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4BA5" w14:textId="0463B00C" w:rsidR="00D50676" w:rsidRDefault="00D50676" w:rsidP="00D50676">
      <w:pPr>
        <w:pStyle w:val="a5"/>
        <w:ind w:firstLine="567"/>
        <w:outlineLvl w:val="0"/>
        <w:rPr>
          <w:rFonts w:ascii="Times New Roman" w:hAnsi="Times New Roman" w:cs="Times New Roman"/>
          <w:sz w:val="23"/>
          <w:szCs w:val="23"/>
        </w:rPr>
      </w:pPr>
      <w:r>
        <w:rPr>
          <w:rFonts w:ascii="Times New Roman" w:hAnsi="Times New Roman" w:cs="Times New Roman"/>
          <w:sz w:val="23"/>
          <w:szCs w:val="23"/>
        </w:rPr>
        <w:t xml:space="preserve">ДОГОВОР УЧАСТИЯ В ДОЛЕВОМ СТРОИТЕЛЬСТВЕ № </w:t>
      </w:r>
      <w:r w:rsidR="007E3426">
        <w:rPr>
          <w:rFonts w:ascii="Times New Roman" w:hAnsi="Times New Roman" w:cs="Times New Roman"/>
          <w:sz w:val="23"/>
          <w:szCs w:val="23"/>
        </w:rPr>
        <w:t>_________</w:t>
      </w:r>
    </w:p>
    <w:p w14:paraId="50CEE630" w14:textId="77777777" w:rsidR="00D50676" w:rsidRDefault="00D50676" w:rsidP="00D50676">
      <w:pPr>
        <w:pStyle w:val="a5"/>
        <w:ind w:right="-37" w:firstLine="567"/>
        <w:jc w:val="both"/>
        <w:rPr>
          <w:rFonts w:ascii="Times New Roman" w:hAnsi="Times New Roman" w:cs="Times New Roman"/>
          <w:b w:val="0"/>
          <w:bCs w:val="0"/>
          <w:sz w:val="23"/>
          <w:szCs w:val="23"/>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D50676" w:rsidRPr="006C2740" w14:paraId="01B6C08E" w14:textId="77777777" w:rsidTr="00D50676">
        <w:tc>
          <w:tcPr>
            <w:tcW w:w="4785" w:type="dxa"/>
            <w:hideMark/>
          </w:tcPr>
          <w:p w14:paraId="2C6192D6" w14:textId="77777777" w:rsidR="00D50676" w:rsidRPr="006C2740" w:rsidRDefault="00D50676">
            <w:pPr>
              <w:pStyle w:val="ab"/>
              <w:jc w:val="left"/>
              <w:rPr>
                <w:rFonts w:ascii="Times New Roman" w:hAnsi="Times New Roman" w:cs="Times New Roman"/>
                <w:sz w:val="23"/>
                <w:szCs w:val="23"/>
              </w:rPr>
            </w:pPr>
            <w:r w:rsidRPr="006C2740">
              <w:rPr>
                <w:rFonts w:ascii="Times New Roman" w:hAnsi="Times New Roman" w:cs="Times New Roman"/>
                <w:sz w:val="23"/>
                <w:szCs w:val="23"/>
              </w:rPr>
              <w:t>г. Калининград</w:t>
            </w:r>
          </w:p>
        </w:tc>
        <w:tc>
          <w:tcPr>
            <w:tcW w:w="4786" w:type="dxa"/>
          </w:tcPr>
          <w:p w14:paraId="364AD596" w14:textId="096D6E3B" w:rsidR="00D50676" w:rsidRPr="006C2740" w:rsidRDefault="00D50676">
            <w:pPr>
              <w:pStyle w:val="ab"/>
              <w:jc w:val="right"/>
              <w:rPr>
                <w:rFonts w:ascii="Times New Roman" w:hAnsi="Times New Roman" w:cs="Times New Roman"/>
                <w:sz w:val="23"/>
                <w:szCs w:val="23"/>
              </w:rPr>
            </w:pPr>
            <w:r w:rsidRPr="006C2740">
              <w:rPr>
                <w:rFonts w:ascii="Times New Roman" w:hAnsi="Times New Roman" w:cs="Times New Roman"/>
                <w:sz w:val="23"/>
                <w:szCs w:val="23"/>
              </w:rPr>
              <w:t xml:space="preserve"> </w:t>
            </w:r>
            <w:r w:rsidR="007E3426">
              <w:rPr>
                <w:rFonts w:ascii="Times New Roman" w:hAnsi="Times New Roman" w:cs="Times New Roman"/>
                <w:sz w:val="23"/>
                <w:szCs w:val="23"/>
              </w:rPr>
              <w:t>«___»</w:t>
            </w:r>
            <w:r w:rsidR="00C87CF1">
              <w:rPr>
                <w:rFonts w:ascii="Times New Roman" w:hAnsi="Times New Roman" w:cs="Times New Roman"/>
                <w:sz w:val="23"/>
                <w:szCs w:val="23"/>
              </w:rPr>
              <w:t xml:space="preserve"> </w:t>
            </w:r>
            <w:r w:rsidR="007E3426">
              <w:rPr>
                <w:rFonts w:ascii="Times New Roman" w:hAnsi="Times New Roman" w:cs="Times New Roman"/>
                <w:sz w:val="23"/>
                <w:szCs w:val="23"/>
              </w:rPr>
              <w:t>____________</w:t>
            </w:r>
            <w:r w:rsidR="00C87CF1">
              <w:rPr>
                <w:rFonts w:ascii="Times New Roman" w:hAnsi="Times New Roman" w:cs="Times New Roman"/>
                <w:sz w:val="23"/>
                <w:szCs w:val="23"/>
              </w:rPr>
              <w:t xml:space="preserve"> 2024 г.</w:t>
            </w:r>
          </w:p>
          <w:p w14:paraId="6FF0BE05" w14:textId="77777777" w:rsidR="00D50676" w:rsidRPr="006C2740" w:rsidRDefault="00D50676">
            <w:pPr>
              <w:pStyle w:val="ab"/>
              <w:jc w:val="center"/>
              <w:rPr>
                <w:rFonts w:ascii="Times New Roman" w:hAnsi="Times New Roman" w:cs="Times New Roman"/>
                <w:sz w:val="23"/>
                <w:szCs w:val="23"/>
              </w:rPr>
            </w:pPr>
          </w:p>
        </w:tc>
      </w:tr>
    </w:tbl>
    <w:p w14:paraId="5B05A914" w14:textId="77777777" w:rsidR="00D50676" w:rsidRPr="00C8554A" w:rsidRDefault="00D50676" w:rsidP="0084257D">
      <w:pPr>
        <w:pStyle w:val="ab"/>
        <w:rPr>
          <w:rFonts w:ascii="Times New Roman" w:hAnsi="Times New Roman" w:cs="Times New Roman"/>
          <w:sz w:val="22"/>
          <w:szCs w:val="22"/>
        </w:rPr>
      </w:pPr>
    </w:p>
    <w:p w14:paraId="03344587" w14:textId="2D27980C" w:rsidR="00D50676" w:rsidRPr="00C8554A" w:rsidRDefault="00C87CF1" w:rsidP="00D50676">
      <w:pPr>
        <w:ind w:firstLine="567"/>
        <w:jc w:val="both"/>
        <w:rPr>
          <w:sz w:val="22"/>
          <w:szCs w:val="22"/>
        </w:rPr>
      </w:pPr>
      <w:r>
        <w:rPr>
          <w:b/>
          <w:bCs/>
          <w:sz w:val="22"/>
          <w:szCs w:val="22"/>
        </w:rPr>
        <w:t xml:space="preserve">Общество с ограниченной ответственностью </w:t>
      </w:r>
      <w:r w:rsidR="007E3426">
        <w:rPr>
          <w:b/>
          <w:bCs/>
          <w:sz w:val="22"/>
          <w:szCs w:val="22"/>
        </w:rPr>
        <w:t>«</w:t>
      </w:r>
      <w:r w:rsidR="009D5547">
        <w:rPr>
          <w:b/>
          <w:bCs/>
          <w:sz w:val="22"/>
          <w:szCs w:val="22"/>
        </w:rPr>
        <w:t>ПАТЕФОН</w:t>
      </w:r>
      <w:r w:rsidR="007E3426">
        <w:rPr>
          <w:b/>
          <w:bCs/>
          <w:sz w:val="22"/>
          <w:szCs w:val="22"/>
        </w:rPr>
        <w:t>»</w:t>
      </w:r>
      <w:r w:rsidR="00D50676" w:rsidRPr="007E3426">
        <w:rPr>
          <w:bCs/>
          <w:sz w:val="22"/>
          <w:szCs w:val="22"/>
        </w:rPr>
        <w:t xml:space="preserve">, имеющее ИНН </w:t>
      </w:r>
      <w:r w:rsidR="009D5547" w:rsidRPr="009D5547">
        <w:rPr>
          <w:sz w:val="22"/>
          <w:szCs w:val="22"/>
        </w:rPr>
        <w:t>3905032371</w:t>
      </w:r>
      <w:r w:rsidR="00D50676" w:rsidRPr="007E3426">
        <w:rPr>
          <w:bCs/>
          <w:sz w:val="22"/>
          <w:szCs w:val="22"/>
        </w:rPr>
        <w:t xml:space="preserve">, </w:t>
      </w:r>
      <w:r w:rsidR="00D50676" w:rsidRPr="007E3426">
        <w:rPr>
          <w:sz w:val="22"/>
          <w:szCs w:val="22"/>
        </w:rPr>
        <w:t xml:space="preserve">в лице генерального директора </w:t>
      </w:r>
      <w:r w:rsidR="009D5547">
        <w:rPr>
          <w:sz w:val="22"/>
          <w:szCs w:val="22"/>
        </w:rPr>
        <w:t>Авраменко Анатолия Анатольевича</w:t>
      </w:r>
      <w:r w:rsidR="00D50676" w:rsidRPr="007E3426">
        <w:rPr>
          <w:sz w:val="22"/>
          <w:szCs w:val="22"/>
        </w:rPr>
        <w:t xml:space="preserve">, действующего на основании Устава, именуемое в дальнейшем </w:t>
      </w:r>
      <w:r w:rsidR="00D50676" w:rsidRPr="007E3426">
        <w:rPr>
          <w:b/>
          <w:sz w:val="22"/>
          <w:szCs w:val="22"/>
        </w:rPr>
        <w:t>«Застройщик»,</w:t>
      </w:r>
      <w:r w:rsidR="00D50676" w:rsidRPr="007E3426">
        <w:rPr>
          <w:sz w:val="22"/>
          <w:szCs w:val="22"/>
        </w:rPr>
        <w:t xml:space="preserve"> с</w:t>
      </w:r>
      <w:r w:rsidR="00D50676" w:rsidRPr="00C8554A">
        <w:rPr>
          <w:sz w:val="22"/>
          <w:szCs w:val="22"/>
        </w:rPr>
        <w:t xml:space="preserve"> одной стороны, </w:t>
      </w:r>
    </w:p>
    <w:p w14:paraId="075C0DAF" w14:textId="6300C46C" w:rsidR="00D50676" w:rsidRPr="00C8554A" w:rsidRDefault="00D50676" w:rsidP="00D50676">
      <w:pPr>
        <w:ind w:firstLine="567"/>
        <w:jc w:val="both"/>
        <w:rPr>
          <w:sz w:val="22"/>
          <w:szCs w:val="22"/>
        </w:rPr>
      </w:pPr>
      <w:r w:rsidRPr="00C8554A">
        <w:rPr>
          <w:sz w:val="22"/>
          <w:szCs w:val="22"/>
        </w:rPr>
        <w:t xml:space="preserve">и </w:t>
      </w:r>
      <w:r w:rsidR="007E3426">
        <w:rPr>
          <w:noProof/>
          <w:sz w:val="22"/>
          <w:szCs w:val="22"/>
        </w:rPr>
        <w:t>граждани</w:t>
      </w:r>
      <w:r w:rsidR="009D5547">
        <w:rPr>
          <w:noProof/>
          <w:sz w:val="22"/>
          <w:szCs w:val="22"/>
        </w:rPr>
        <w:t>н</w:t>
      </w:r>
      <w:r w:rsidRPr="00C8554A">
        <w:rPr>
          <w:noProof/>
          <w:sz w:val="22"/>
          <w:szCs w:val="22"/>
        </w:rPr>
        <w:t xml:space="preserve"> РФ</w:t>
      </w:r>
      <w:r w:rsidRPr="00C8554A">
        <w:rPr>
          <w:b/>
          <w:noProof/>
          <w:sz w:val="22"/>
          <w:szCs w:val="22"/>
        </w:rPr>
        <w:t xml:space="preserve"> </w:t>
      </w:r>
      <w:r w:rsidR="007E3426">
        <w:rPr>
          <w:b/>
          <w:noProof/>
          <w:sz w:val="22"/>
          <w:szCs w:val="22"/>
        </w:rPr>
        <w:t>______________________</w:t>
      </w:r>
      <w:r w:rsidRPr="00C8554A">
        <w:rPr>
          <w:sz w:val="22"/>
          <w:szCs w:val="22"/>
        </w:rPr>
        <w:t xml:space="preserve">, </w:t>
      </w:r>
      <w:r w:rsidR="00C87CF1">
        <w:rPr>
          <w:sz w:val="22"/>
          <w:szCs w:val="22"/>
        </w:rPr>
        <w:t>именуемая</w:t>
      </w:r>
      <w:r w:rsidRPr="00C8554A">
        <w:rPr>
          <w:sz w:val="22"/>
          <w:szCs w:val="22"/>
        </w:rPr>
        <w:t xml:space="preserve"> в дальнейшем </w:t>
      </w:r>
      <w:r w:rsidRPr="00C8554A">
        <w:rPr>
          <w:b/>
          <w:sz w:val="22"/>
          <w:szCs w:val="22"/>
        </w:rPr>
        <w:t>«Участник долевого строительства»,</w:t>
      </w:r>
      <w:r w:rsidRPr="00C8554A">
        <w:rPr>
          <w:sz w:val="22"/>
          <w:szCs w:val="22"/>
        </w:rPr>
        <w:t xml:space="preserve"> с другой стороны, а вместе именуемые «Стороны»,</w:t>
      </w:r>
      <w:r w:rsidRPr="00C8554A">
        <w:rPr>
          <w:b/>
          <w:sz w:val="22"/>
          <w:szCs w:val="22"/>
        </w:rPr>
        <w:t xml:space="preserve"> </w:t>
      </w:r>
      <w:r w:rsidRPr="00C8554A">
        <w:rPr>
          <w:sz w:val="22"/>
          <w:szCs w:val="22"/>
        </w:rPr>
        <w:t xml:space="preserve">заключили настоящий договор участия в долевом строительстве о нижеследующем: </w:t>
      </w:r>
    </w:p>
    <w:p w14:paraId="7185AA8C" w14:textId="77777777" w:rsidR="00D50676" w:rsidRPr="00C8554A" w:rsidRDefault="00D50676" w:rsidP="00D50676">
      <w:pPr>
        <w:ind w:firstLine="567"/>
        <w:jc w:val="both"/>
        <w:rPr>
          <w:sz w:val="22"/>
          <w:szCs w:val="22"/>
        </w:rPr>
      </w:pPr>
    </w:p>
    <w:p w14:paraId="2FECA1A1" w14:textId="77777777" w:rsidR="00D50676" w:rsidRPr="00C8554A" w:rsidRDefault="00D50676" w:rsidP="00D50676">
      <w:pPr>
        <w:pStyle w:val="aa"/>
        <w:numPr>
          <w:ilvl w:val="0"/>
          <w:numId w:val="1"/>
        </w:numPr>
        <w:tabs>
          <w:tab w:val="left" w:pos="927"/>
        </w:tabs>
        <w:ind w:left="927"/>
        <w:jc w:val="center"/>
        <w:rPr>
          <w:rFonts w:ascii="Times New Roman" w:hAnsi="Times New Roman" w:cs="Times New Roman"/>
          <w:b/>
          <w:bCs/>
          <w:sz w:val="22"/>
          <w:szCs w:val="22"/>
        </w:rPr>
      </w:pPr>
      <w:bookmarkStart w:id="0" w:name="sub_4"/>
      <w:bookmarkStart w:id="1" w:name="sub_403"/>
      <w:bookmarkStart w:id="2" w:name="sub_38440956"/>
      <w:r w:rsidRPr="00C8554A">
        <w:rPr>
          <w:rFonts w:ascii="Times New Roman" w:hAnsi="Times New Roman" w:cs="Times New Roman"/>
          <w:b/>
          <w:bCs/>
          <w:sz w:val="22"/>
          <w:szCs w:val="22"/>
        </w:rPr>
        <w:t>Предмет договора.</w:t>
      </w:r>
    </w:p>
    <w:bookmarkEnd w:id="0"/>
    <w:p w14:paraId="240173E2" w14:textId="0FC5D981" w:rsidR="0072357E" w:rsidRPr="00C8554A" w:rsidRDefault="0072357E" w:rsidP="0072357E">
      <w:pPr>
        <w:pStyle w:val="a8"/>
        <w:numPr>
          <w:ilvl w:val="1"/>
          <w:numId w:val="6"/>
        </w:numPr>
        <w:tabs>
          <w:tab w:val="clear" w:pos="432"/>
        </w:tabs>
        <w:spacing w:after="0"/>
        <w:ind w:left="-142" w:hanging="709"/>
        <w:jc w:val="both"/>
        <w:rPr>
          <w:sz w:val="22"/>
          <w:szCs w:val="22"/>
        </w:rPr>
      </w:pPr>
      <w:r w:rsidRPr="00C8554A">
        <w:rPr>
          <w:sz w:val="22"/>
          <w:szCs w:val="22"/>
        </w:rPr>
        <w:t>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 «</w:t>
      </w:r>
      <w:r w:rsidR="009D5547" w:rsidRPr="009D5547">
        <w:rPr>
          <w:sz w:val="22"/>
          <w:szCs w:val="22"/>
        </w:rPr>
        <w:t>Многоквартирный жилой дом со встроенными нежилыми помещениями</w:t>
      </w:r>
      <w:r w:rsidRPr="00C8554A">
        <w:rPr>
          <w:sz w:val="22"/>
          <w:szCs w:val="22"/>
        </w:rPr>
        <w:t xml:space="preserve">» по адресу: </w:t>
      </w:r>
      <w:r w:rsidR="00C87CF1">
        <w:rPr>
          <w:sz w:val="22"/>
          <w:szCs w:val="22"/>
        </w:rPr>
        <w:t xml:space="preserve">Калининградская </w:t>
      </w:r>
      <w:proofErr w:type="spellStart"/>
      <w:r w:rsidR="00C87CF1">
        <w:rPr>
          <w:sz w:val="22"/>
          <w:szCs w:val="22"/>
        </w:rPr>
        <w:t>обл</w:t>
      </w:r>
      <w:proofErr w:type="spellEnd"/>
      <w:r w:rsidR="00C87CF1">
        <w:rPr>
          <w:sz w:val="22"/>
          <w:szCs w:val="22"/>
        </w:rPr>
        <w:t xml:space="preserve">, </w:t>
      </w:r>
      <w:r w:rsidR="009D5547">
        <w:rPr>
          <w:sz w:val="22"/>
          <w:szCs w:val="22"/>
        </w:rPr>
        <w:t xml:space="preserve">г. Калининград, </w:t>
      </w:r>
      <w:r w:rsidR="009D5547" w:rsidRPr="009D5547">
        <w:rPr>
          <w:sz w:val="22"/>
          <w:szCs w:val="22"/>
        </w:rPr>
        <w:t>пр. Ленинский –ул. Портовая</w:t>
      </w:r>
      <w:r w:rsidRPr="00C8554A">
        <w:rPr>
          <w:sz w:val="22"/>
          <w:szCs w:val="22"/>
        </w:rPr>
        <w:t xml:space="preserve">, адрес строительный (далее именуемая – Здание), и после получения разрешения на ввод в эксплуатацию Здания передать в собственность Участнику долевого строительства </w:t>
      </w:r>
      <w:hyperlink r:id="rId8" w:anchor="sub_2012%23sub_2012#sub_2012%23sub_2012" w:history="1">
        <w:r w:rsidRPr="00C8554A">
          <w:rPr>
            <w:rStyle w:val="a3"/>
            <w:color w:val="auto"/>
            <w:sz w:val="22"/>
            <w:szCs w:val="22"/>
            <w:u w:val="none"/>
          </w:rPr>
          <w:t>Объект долевого строительства</w:t>
        </w:r>
      </w:hyperlink>
      <w:r w:rsidRPr="00C8554A">
        <w:rPr>
          <w:sz w:val="22"/>
          <w:szCs w:val="22"/>
        </w:rPr>
        <w:t xml:space="preserve">, определенный в п. 1.3 настоящего договора, а Участник долевого строительства, в свою очередь, обязуется уплатить обусловленную настоящим договором цену и принять Объект долевого строительства при наличии разрешения на ввод в эксплуатацию Здания. </w:t>
      </w:r>
    </w:p>
    <w:p w14:paraId="66C76922" w14:textId="106CBEC0" w:rsidR="00D50676" w:rsidRPr="00C8554A" w:rsidRDefault="0033550B" w:rsidP="00D50676">
      <w:pPr>
        <w:pStyle w:val="a8"/>
        <w:tabs>
          <w:tab w:val="num" w:pos="-142"/>
          <w:tab w:val="num" w:pos="567"/>
        </w:tabs>
        <w:spacing w:after="0"/>
        <w:ind w:left="-142" w:hanging="709"/>
        <w:jc w:val="both"/>
        <w:rPr>
          <w:sz w:val="22"/>
          <w:szCs w:val="22"/>
        </w:rPr>
      </w:pPr>
      <w:r w:rsidRPr="00C8554A">
        <w:rPr>
          <w:sz w:val="22"/>
          <w:szCs w:val="22"/>
        </w:rPr>
        <w:t>1.2.</w:t>
      </w:r>
      <w:r w:rsidRPr="00C8554A">
        <w:rPr>
          <w:sz w:val="22"/>
          <w:szCs w:val="22"/>
        </w:rPr>
        <w:tab/>
        <w:t>Здание</w:t>
      </w:r>
      <w:r w:rsidR="00D50676" w:rsidRPr="00C8554A">
        <w:rPr>
          <w:sz w:val="22"/>
          <w:szCs w:val="22"/>
        </w:rPr>
        <w:t xml:space="preserve"> строится на основании разрешения на строительство № </w:t>
      </w:r>
      <w:r w:rsidR="009D5547" w:rsidRPr="009D5547">
        <w:rPr>
          <w:sz w:val="22"/>
          <w:szCs w:val="22"/>
        </w:rPr>
        <w:t>39-15-588-2023</w:t>
      </w:r>
      <w:r w:rsidR="009D5547">
        <w:rPr>
          <w:sz w:val="22"/>
          <w:szCs w:val="22"/>
        </w:rPr>
        <w:t xml:space="preserve"> </w:t>
      </w:r>
      <w:r w:rsidR="00D50676" w:rsidRPr="00C8554A">
        <w:rPr>
          <w:sz w:val="22"/>
          <w:szCs w:val="22"/>
        </w:rPr>
        <w:t xml:space="preserve">от </w:t>
      </w:r>
      <w:r w:rsidR="009D5547" w:rsidRPr="009D5547">
        <w:rPr>
          <w:sz w:val="22"/>
          <w:szCs w:val="22"/>
        </w:rPr>
        <w:t>27.12.2023</w:t>
      </w:r>
      <w:r w:rsidR="009D5547">
        <w:rPr>
          <w:sz w:val="22"/>
          <w:szCs w:val="22"/>
        </w:rPr>
        <w:t xml:space="preserve"> </w:t>
      </w:r>
      <w:r w:rsidR="00D50676" w:rsidRPr="00C8554A">
        <w:rPr>
          <w:sz w:val="22"/>
          <w:szCs w:val="22"/>
        </w:rPr>
        <w:t xml:space="preserve">года, выданного </w:t>
      </w:r>
      <w:r w:rsidR="007E3426">
        <w:rPr>
          <w:sz w:val="22"/>
          <w:szCs w:val="22"/>
        </w:rPr>
        <w:t>Министерством градостроительной политики Калининградской области</w:t>
      </w:r>
      <w:r w:rsidR="00D50676" w:rsidRPr="00C8554A">
        <w:rPr>
          <w:sz w:val="22"/>
          <w:szCs w:val="22"/>
        </w:rPr>
        <w:t xml:space="preserve">, на земельном участке с кадастровым номером </w:t>
      </w:r>
      <w:r w:rsidR="009D5547" w:rsidRPr="009D5547">
        <w:rPr>
          <w:sz w:val="22"/>
          <w:szCs w:val="22"/>
        </w:rPr>
        <w:t>39:15:151402:265</w:t>
      </w:r>
      <w:r w:rsidR="009D5547">
        <w:rPr>
          <w:sz w:val="22"/>
          <w:szCs w:val="22"/>
        </w:rPr>
        <w:t xml:space="preserve"> </w:t>
      </w:r>
      <w:r w:rsidR="00D50676" w:rsidRPr="00C8554A">
        <w:rPr>
          <w:sz w:val="22"/>
          <w:szCs w:val="22"/>
        </w:rPr>
        <w:t xml:space="preserve">площадью </w:t>
      </w:r>
      <w:r w:rsidR="009D5547" w:rsidRPr="009D5547">
        <w:rPr>
          <w:sz w:val="22"/>
          <w:szCs w:val="22"/>
        </w:rPr>
        <w:t>8797</w:t>
      </w:r>
      <w:r w:rsidR="009D5547">
        <w:rPr>
          <w:sz w:val="22"/>
          <w:szCs w:val="22"/>
        </w:rPr>
        <w:t xml:space="preserve"> </w:t>
      </w:r>
      <w:r w:rsidR="007E3426" w:rsidRPr="007E3426">
        <w:rPr>
          <w:sz w:val="22"/>
          <w:szCs w:val="22"/>
        </w:rPr>
        <w:t>кв. м</w:t>
      </w:r>
      <w:r w:rsidR="007E3426">
        <w:rPr>
          <w:sz w:val="22"/>
          <w:szCs w:val="22"/>
        </w:rPr>
        <w:t>.</w:t>
      </w:r>
      <w:r w:rsidR="00D50676" w:rsidRPr="00C8554A">
        <w:rPr>
          <w:sz w:val="22"/>
          <w:szCs w:val="22"/>
        </w:rPr>
        <w:t xml:space="preserve"> по адресу: </w:t>
      </w:r>
      <w:r w:rsidR="009D5547" w:rsidRPr="009D5547">
        <w:rPr>
          <w:sz w:val="22"/>
          <w:szCs w:val="22"/>
        </w:rPr>
        <w:t xml:space="preserve">Калининградская </w:t>
      </w:r>
      <w:proofErr w:type="spellStart"/>
      <w:r w:rsidR="009D5547" w:rsidRPr="009D5547">
        <w:rPr>
          <w:sz w:val="22"/>
          <w:szCs w:val="22"/>
        </w:rPr>
        <w:t>обл</w:t>
      </w:r>
      <w:proofErr w:type="spellEnd"/>
      <w:r w:rsidR="009D5547" w:rsidRPr="009D5547">
        <w:rPr>
          <w:sz w:val="22"/>
          <w:szCs w:val="22"/>
        </w:rPr>
        <w:t>, г. Калининград, пр. Ленинский –ул. Портовая</w:t>
      </w:r>
      <w:r w:rsidR="007E3426">
        <w:rPr>
          <w:sz w:val="22"/>
          <w:szCs w:val="22"/>
        </w:rPr>
        <w:t xml:space="preserve">, </w:t>
      </w:r>
      <w:r w:rsidR="009D5547">
        <w:rPr>
          <w:sz w:val="22"/>
          <w:szCs w:val="22"/>
        </w:rPr>
        <w:t>принадлежащему</w:t>
      </w:r>
      <w:r w:rsidR="004A17F8" w:rsidRPr="00C8554A">
        <w:rPr>
          <w:sz w:val="22"/>
          <w:szCs w:val="22"/>
        </w:rPr>
        <w:t xml:space="preserve"> Застройщику </w:t>
      </w:r>
      <w:r w:rsidR="009D5547">
        <w:rPr>
          <w:sz w:val="22"/>
          <w:szCs w:val="22"/>
        </w:rPr>
        <w:t>на праве собственности</w:t>
      </w:r>
      <w:r w:rsidR="00D9669F" w:rsidRPr="00C8554A">
        <w:rPr>
          <w:sz w:val="22"/>
          <w:szCs w:val="22"/>
        </w:rPr>
        <w:t>.</w:t>
      </w:r>
      <w:r w:rsidR="00FD4D3A" w:rsidRPr="00C8554A">
        <w:rPr>
          <w:sz w:val="22"/>
          <w:szCs w:val="22"/>
        </w:rPr>
        <w:t xml:space="preserve"> </w:t>
      </w:r>
    </w:p>
    <w:p w14:paraId="0B193ADC" w14:textId="0A20D7CC" w:rsidR="00D50676" w:rsidRPr="00C8554A" w:rsidRDefault="00D50676" w:rsidP="006D64C3">
      <w:pPr>
        <w:shd w:val="clear" w:color="auto" w:fill="FFFFFF"/>
        <w:tabs>
          <w:tab w:val="num" w:pos="-142"/>
          <w:tab w:val="num" w:pos="709"/>
        </w:tabs>
        <w:snapToGrid w:val="0"/>
        <w:ind w:left="-142" w:hanging="709"/>
        <w:jc w:val="both"/>
        <w:rPr>
          <w:sz w:val="22"/>
          <w:szCs w:val="22"/>
        </w:rPr>
      </w:pPr>
      <w:r w:rsidRPr="00C8554A">
        <w:rPr>
          <w:sz w:val="22"/>
          <w:szCs w:val="22"/>
        </w:rPr>
        <w:t>1.3.</w:t>
      </w:r>
      <w:r w:rsidRPr="00C8554A">
        <w:rPr>
          <w:sz w:val="22"/>
          <w:szCs w:val="22"/>
        </w:rPr>
        <w:tab/>
        <w:t>Объектом долевого строитель</w:t>
      </w:r>
      <w:r w:rsidR="003E6609" w:rsidRPr="00C8554A">
        <w:rPr>
          <w:sz w:val="22"/>
          <w:szCs w:val="22"/>
        </w:rPr>
        <w:t>ства является -</w:t>
      </w:r>
      <w:r w:rsidR="0072357E" w:rsidRPr="00C8554A">
        <w:rPr>
          <w:b/>
          <w:sz w:val="22"/>
          <w:szCs w:val="22"/>
        </w:rPr>
        <w:t xml:space="preserve"> </w:t>
      </w:r>
      <w:r w:rsidR="009D5547">
        <w:rPr>
          <w:b/>
          <w:sz w:val="22"/>
          <w:szCs w:val="22"/>
        </w:rPr>
        <w:t>жилое</w:t>
      </w:r>
      <w:r w:rsidR="0072357E" w:rsidRPr="00C8554A">
        <w:rPr>
          <w:b/>
          <w:sz w:val="22"/>
          <w:szCs w:val="22"/>
        </w:rPr>
        <w:t xml:space="preserve"> помещение (</w:t>
      </w:r>
      <w:proofErr w:type="spellStart"/>
      <w:r w:rsidR="009D5547">
        <w:rPr>
          <w:b/>
          <w:sz w:val="22"/>
          <w:szCs w:val="22"/>
        </w:rPr>
        <w:t>кавртира</w:t>
      </w:r>
      <w:proofErr w:type="spellEnd"/>
      <w:r w:rsidR="0072357E" w:rsidRPr="00C8554A">
        <w:rPr>
          <w:b/>
          <w:sz w:val="22"/>
          <w:szCs w:val="22"/>
        </w:rPr>
        <w:t>)</w:t>
      </w:r>
      <w:r w:rsidRPr="00C8554A">
        <w:rPr>
          <w:b/>
          <w:sz w:val="22"/>
          <w:szCs w:val="22"/>
        </w:rPr>
        <w:t xml:space="preserve"> со строительным номером </w:t>
      </w:r>
      <w:r w:rsidR="008F6C18">
        <w:rPr>
          <w:b/>
          <w:sz w:val="22"/>
          <w:szCs w:val="22"/>
        </w:rPr>
        <w:t>____</w:t>
      </w:r>
      <w:r w:rsidR="00AE43F1" w:rsidRPr="00C8554A">
        <w:rPr>
          <w:b/>
          <w:sz w:val="22"/>
          <w:szCs w:val="22"/>
        </w:rPr>
        <w:t xml:space="preserve"> </w:t>
      </w:r>
      <w:r w:rsidRPr="009B23DC">
        <w:rPr>
          <w:b/>
          <w:sz w:val="22"/>
          <w:szCs w:val="22"/>
        </w:rPr>
        <w:t>общей приведенной</w:t>
      </w:r>
      <w:r w:rsidRPr="00C8554A">
        <w:rPr>
          <w:b/>
          <w:sz w:val="22"/>
          <w:szCs w:val="22"/>
        </w:rPr>
        <w:t xml:space="preserve"> проектной площадью </w:t>
      </w:r>
      <w:r w:rsidR="008F6C18">
        <w:rPr>
          <w:b/>
          <w:sz w:val="22"/>
          <w:szCs w:val="22"/>
        </w:rPr>
        <w:t>__________________</w:t>
      </w:r>
      <w:r w:rsidRPr="00C8554A">
        <w:rPr>
          <w:b/>
          <w:sz w:val="22"/>
          <w:szCs w:val="22"/>
        </w:rPr>
        <w:t xml:space="preserve"> кв. метров, </w:t>
      </w:r>
      <w:r w:rsidR="00990447" w:rsidRPr="00C8554A">
        <w:rPr>
          <w:sz w:val="22"/>
          <w:szCs w:val="22"/>
        </w:rPr>
        <w:t>включающее</w:t>
      </w:r>
      <w:r w:rsidR="00B22B70" w:rsidRPr="00C8554A">
        <w:rPr>
          <w:sz w:val="22"/>
          <w:szCs w:val="22"/>
        </w:rPr>
        <w:t xml:space="preserve"> в себя</w:t>
      </w:r>
      <w:r w:rsidRPr="00C8554A">
        <w:rPr>
          <w:sz w:val="22"/>
          <w:szCs w:val="22"/>
        </w:rPr>
        <w:t xml:space="preserve"> площадь </w:t>
      </w:r>
      <w:r w:rsidR="00B22B70" w:rsidRPr="00C8554A">
        <w:rPr>
          <w:sz w:val="22"/>
          <w:szCs w:val="22"/>
        </w:rPr>
        <w:t>лоджии и</w:t>
      </w:r>
      <w:r w:rsidRPr="00C8554A">
        <w:rPr>
          <w:sz w:val="22"/>
          <w:szCs w:val="22"/>
        </w:rPr>
        <w:t xml:space="preserve"> б</w:t>
      </w:r>
      <w:r w:rsidR="00B22B70" w:rsidRPr="00C8554A">
        <w:rPr>
          <w:sz w:val="22"/>
          <w:szCs w:val="22"/>
        </w:rPr>
        <w:t>алкона,</w:t>
      </w:r>
      <w:r w:rsidRPr="00C8554A">
        <w:rPr>
          <w:sz w:val="22"/>
          <w:szCs w:val="22"/>
        </w:rPr>
        <w:t xml:space="preserve"> с приведенными коэффициентами, </w:t>
      </w:r>
      <w:r w:rsidR="00B22B70" w:rsidRPr="00C8554A">
        <w:rPr>
          <w:sz w:val="22"/>
          <w:szCs w:val="22"/>
        </w:rPr>
        <w:t>расположенное</w:t>
      </w:r>
      <w:r w:rsidRPr="00C8554A">
        <w:rPr>
          <w:sz w:val="22"/>
          <w:szCs w:val="22"/>
        </w:rPr>
        <w:t xml:space="preserve"> на </w:t>
      </w:r>
      <w:r w:rsidR="008F6C18">
        <w:rPr>
          <w:sz w:val="22"/>
          <w:szCs w:val="22"/>
        </w:rPr>
        <w:t>__</w:t>
      </w:r>
      <w:r w:rsidR="00B22B70" w:rsidRPr="00C8554A">
        <w:rPr>
          <w:sz w:val="22"/>
          <w:szCs w:val="22"/>
        </w:rPr>
        <w:t xml:space="preserve"> этаже, в </w:t>
      </w:r>
      <w:r w:rsidR="009D5547">
        <w:rPr>
          <w:sz w:val="22"/>
          <w:szCs w:val="22"/>
        </w:rPr>
        <w:t>многоквартирном жилом доме</w:t>
      </w:r>
      <w:r w:rsidR="00FD0974" w:rsidRPr="00C8554A">
        <w:rPr>
          <w:sz w:val="22"/>
          <w:szCs w:val="22"/>
        </w:rPr>
        <w:t xml:space="preserve"> проектной площадью </w:t>
      </w:r>
      <w:r w:rsidR="001A76D4" w:rsidRPr="001A76D4">
        <w:rPr>
          <w:sz w:val="22"/>
          <w:szCs w:val="22"/>
        </w:rPr>
        <w:t xml:space="preserve">27125,71 </w:t>
      </w:r>
      <w:r w:rsidR="00FD0974" w:rsidRPr="00C8554A">
        <w:rPr>
          <w:sz w:val="22"/>
          <w:szCs w:val="22"/>
        </w:rPr>
        <w:t xml:space="preserve">кв. м </w:t>
      </w:r>
      <w:r w:rsidRPr="00C8554A">
        <w:rPr>
          <w:sz w:val="22"/>
          <w:szCs w:val="22"/>
        </w:rPr>
        <w:t xml:space="preserve">по адресу: </w:t>
      </w:r>
      <w:r w:rsidR="001A76D4" w:rsidRPr="009D5547">
        <w:rPr>
          <w:sz w:val="22"/>
          <w:szCs w:val="22"/>
        </w:rPr>
        <w:t xml:space="preserve">Калининградская </w:t>
      </w:r>
      <w:proofErr w:type="spellStart"/>
      <w:r w:rsidR="001A76D4" w:rsidRPr="009D5547">
        <w:rPr>
          <w:sz w:val="22"/>
          <w:szCs w:val="22"/>
        </w:rPr>
        <w:t>обл</w:t>
      </w:r>
      <w:proofErr w:type="spellEnd"/>
      <w:r w:rsidR="001A76D4" w:rsidRPr="009D5547">
        <w:rPr>
          <w:sz w:val="22"/>
          <w:szCs w:val="22"/>
        </w:rPr>
        <w:t>, г. Калининград, пр. Ленинский –ул. Портовая</w:t>
      </w:r>
      <w:r w:rsidR="00B75123">
        <w:rPr>
          <w:sz w:val="22"/>
          <w:szCs w:val="22"/>
        </w:rPr>
        <w:t>.</w:t>
      </w:r>
    </w:p>
    <w:p w14:paraId="61F3C6E9" w14:textId="77777777" w:rsidR="006D64C3" w:rsidRPr="006D64C3" w:rsidRDefault="006D64C3" w:rsidP="006D64C3">
      <w:pPr>
        <w:shd w:val="clear" w:color="auto" w:fill="FFFFFF"/>
        <w:tabs>
          <w:tab w:val="num" w:pos="-142"/>
          <w:tab w:val="num" w:pos="709"/>
        </w:tabs>
        <w:snapToGrid w:val="0"/>
        <w:ind w:left="-142" w:hanging="709"/>
        <w:jc w:val="both"/>
        <w:rPr>
          <w:b/>
          <w:bCs/>
          <w:sz w:val="23"/>
          <w:szCs w:val="23"/>
        </w:rPr>
      </w:pPr>
    </w:p>
    <w:tbl>
      <w:tblPr>
        <w:tblW w:w="9360" w:type="dxa"/>
        <w:jc w:val="center"/>
        <w:tblLayout w:type="fixed"/>
        <w:tblLook w:val="04A0" w:firstRow="1" w:lastRow="0" w:firstColumn="1" w:lastColumn="0" w:noHBand="0" w:noVBand="1"/>
      </w:tblPr>
      <w:tblGrid>
        <w:gridCol w:w="1281"/>
        <w:gridCol w:w="1276"/>
        <w:gridCol w:w="1275"/>
        <w:gridCol w:w="1274"/>
        <w:gridCol w:w="1560"/>
        <w:gridCol w:w="1417"/>
        <w:gridCol w:w="1277"/>
      </w:tblGrid>
      <w:tr w:rsidR="0084257D" w14:paraId="06181A80" w14:textId="77777777" w:rsidTr="00C8554A">
        <w:trPr>
          <w:cantSplit/>
          <w:trHeight w:val="1775"/>
          <w:jc w:val="center"/>
        </w:trPr>
        <w:tc>
          <w:tcPr>
            <w:tcW w:w="1281" w:type="dxa"/>
            <w:tcBorders>
              <w:top w:val="single" w:sz="4" w:space="0" w:color="000000"/>
              <w:left w:val="single" w:sz="4" w:space="0" w:color="000000"/>
              <w:bottom w:val="single" w:sz="4" w:space="0" w:color="000000"/>
              <w:right w:val="nil"/>
            </w:tcBorders>
            <w:textDirection w:val="btLr"/>
            <w:vAlign w:val="center"/>
            <w:hideMark/>
          </w:tcPr>
          <w:p w14:paraId="6022D34D"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 xml:space="preserve">Строительный </w:t>
            </w:r>
          </w:p>
          <w:p w14:paraId="33111813"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 xml:space="preserve">номер </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14:paraId="31D56858"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Этаж</w:t>
            </w:r>
          </w:p>
        </w:tc>
        <w:tc>
          <w:tcPr>
            <w:tcW w:w="1275" w:type="dxa"/>
            <w:tcBorders>
              <w:top w:val="single" w:sz="4" w:space="0" w:color="000000"/>
              <w:left w:val="single" w:sz="4" w:space="0" w:color="000000"/>
              <w:bottom w:val="single" w:sz="4" w:space="0" w:color="000000"/>
              <w:right w:val="nil"/>
            </w:tcBorders>
            <w:textDirection w:val="btLr"/>
            <w:vAlign w:val="center"/>
            <w:hideMark/>
          </w:tcPr>
          <w:p w14:paraId="6310D0D5" w14:textId="77777777" w:rsidR="0084257D" w:rsidRDefault="0084257D">
            <w:pPr>
              <w:shd w:val="clear" w:color="auto" w:fill="FFFFFF"/>
              <w:spacing w:line="276" w:lineRule="auto"/>
              <w:ind w:right="113" w:hanging="142"/>
              <w:jc w:val="center"/>
              <w:rPr>
                <w:b/>
                <w:bCs/>
                <w:sz w:val="16"/>
                <w:szCs w:val="16"/>
              </w:rPr>
            </w:pPr>
            <w:r>
              <w:rPr>
                <w:b/>
                <w:bCs/>
                <w:sz w:val="16"/>
                <w:szCs w:val="16"/>
              </w:rPr>
              <w:t xml:space="preserve">Площадь </w:t>
            </w:r>
          </w:p>
          <w:p w14:paraId="1728658E" w14:textId="77777777" w:rsidR="0084257D" w:rsidRDefault="0084257D">
            <w:pPr>
              <w:shd w:val="clear" w:color="auto" w:fill="FFFFFF"/>
              <w:spacing w:line="276" w:lineRule="auto"/>
              <w:ind w:right="113" w:hanging="142"/>
              <w:jc w:val="center"/>
              <w:rPr>
                <w:b/>
                <w:bCs/>
                <w:sz w:val="16"/>
                <w:szCs w:val="16"/>
              </w:rPr>
            </w:pPr>
            <w:r>
              <w:rPr>
                <w:b/>
                <w:bCs/>
                <w:sz w:val="16"/>
                <w:szCs w:val="16"/>
              </w:rPr>
              <w:t>комнат</w:t>
            </w:r>
          </w:p>
        </w:tc>
        <w:tc>
          <w:tcPr>
            <w:tcW w:w="1274" w:type="dxa"/>
            <w:tcBorders>
              <w:top w:val="single" w:sz="4" w:space="0" w:color="000000"/>
              <w:left w:val="single" w:sz="4" w:space="0" w:color="000000"/>
              <w:bottom w:val="single" w:sz="4" w:space="0" w:color="000000"/>
              <w:right w:val="single" w:sz="4" w:space="0" w:color="000000"/>
            </w:tcBorders>
            <w:textDirection w:val="btLr"/>
            <w:vAlign w:val="center"/>
            <w:hideMark/>
          </w:tcPr>
          <w:p w14:paraId="03CCBAD4"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 xml:space="preserve">Строительные </w:t>
            </w:r>
          </w:p>
          <w:p w14:paraId="6027FA01"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оси</w:t>
            </w:r>
          </w:p>
        </w:tc>
        <w:tc>
          <w:tcPr>
            <w:tcW w:w="1560" w:type="dxa"/>
            <w:tcBorders>
              <w:top w:val="single" w:sz="4" w:space="0" w:color="000000"/>
              <w:left w:val="single" w:sz="4" w:space="0" w:color="000000"/>
              <w:bottom w:val="single" w:sz="4" w:space="0" w:color="000000"/>
              <w:right w:val="nil"/>
            </w:tcBorders>
            <w:textDirection w:val="btLr"/>
            <w:vAlign w:val="center"/>
            <w:hideMark/>
          </w:tcPr>
          <w:p w14:paraId="78AEF1E5"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Проектная площадь</w:t>
            </w:r>
          </w:p>
          <w:p w14:paraId="6A82CFDB" w14:textId="77777777" w:rsidR="0084257D" w:rsidRDefault="0084257D">
            <w:pPr>
              <w:shd w:val="clear" w:color="auto" w:fill="FFFFFF"/>
              <w:snapToGrid w:val="0"/>
              <w:spacing w:line="276" w:lineRule="auto"/>
              <w:ind w:right="113" w:hanging="142"/>
              <w:jc w:val="center"/>
              <w:rPr>
                <w:b/>
                <w:bCs/>
                <w:sz w:val="18"/>
                <w:szCs w:val="18"/>
              </w:rPr>
            </w:pPr>
            <w:r>
              <w:rPr>
                <w:b/>
                <w:bCs/>
                <w:sz w:val="16"/>
                <w:szCs w:val="16"/>
              </w:rPr>
              <w:t xml:space="preserve"> </w:t>
            </w:r>
            <w:r>
              <w:rPr>
                <w:b/>
                <w:sz w:val="18"/>
                <w:szCs w:val="18"/>
              </w:rPr>
              <w:t>лоджии</w:t>
            </w:r>
          </w:p>
          <w:p w14:paraId="376CF387"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(с учетом</w:t>
            </w:r>
          </w:p>
          <w:p w14:paraId="69C75C41"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 xml:space="preserve"> понижающего </w:t>
            </w:r>
            <w:proofErr w:type="spellStart"/>
            <w:r>
              <w:rPr>
                <w:b/>
                <w:bCs/>
                <w:sz w:val="16"/>
                <w:szCs w:val="16"/>
              </w:rPr>
              <w:t>коэф</w:t>
            </w:r>
            <w:proofErr w:type="spellEnd"/>
            <w:r>
              <w:rPr>
                <w:b/>
                <w:bCs/>
                <w:sz w:val="16"/>
                <w:szCs w:val="16"/>
              </w:rPr>
              <w:t xml:space="preserve">.  </w:t>
            </w:r>
          </w:p>
          <w:p w14:paraId="202B1E21" w14:textId="77777777" w:rsidR="0084257D" w:rsidRDefault="0084257D">
            <w:pPr>
              <w:shd w:val="clear" w:color="auto" w:fill="FFFFFF"/>
              <w:snapToGrid w:val="0"/>
              <w:spacing w:line="276" w:lineRule="auto"/>
              <w:ind w:right="113" w:hanging="142"/>
              <w:jc w:val="center"/>
              <w:rPr>
                <w:b/>
                <w:bCs/>
                <w:sz w:val="16"/>
                <w:szCs w:val="16"/>
              </w:rPr>
            </w:pPr>
            <w:r>
              <w:t>0,5</w:t>
            </w:r>
            <w:r>
              <w:rPr>
                <w:b/>
                <w:bCs/>
                <w:sz w:val="16"/>
                <w:szCs w:val="16"/>
              </w:rPr>
              <w:t xml:space="preserve">)  (кв.м.) </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hideMark/>
          </w:tcPr>
          <w:p w14:paraId="312F9CC6"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Проектная площадь</w:t>
            </w:r>
          </w:p>
          <w:p w14:paraId="0A9E2808"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 xml:space="preserve"> балкона (с </w:t>
            </w:r>
            <w:proofErr w:type="spellStart"/>
            <w:r>
              <w:rPr>
                <w:b/>
                <w:bCs/>
                <w:sz w:val="16"/>
                <w:szCs w:val="16"/>
              </w:rPr>
              <w:t>коэф</w:t>
            </w:r>
            <w:proofErr w:type="spellEnd"/>
            <w:r>
              <w:rPr>
                <w:b/>
                <w:bCs/>
                <w:sz w:val="16"/>
                <w:szCs w:val="16"/>
              </w:rPr>
              <w:t xml:space="preserve">. </w:t>
            </w:r>
          </w:p>
          <w:p w14:paraId="7072750C"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 xml:space="preserve"> </w:t>
            </w:r>
            <w:r>
              <w:t>0,3</w:t>
            </w:r>
            <w:r>
              <w:rPr>
                <w:b/>
                <w:bCs/>
                <w:sz w:val="16"/>
                <w:szCs w:val="16"/>
              </w:rPr>
              <w:t xml:space="preserve">) </w:t>
            </w:r>
          </w:p>
        </w:tc>
        <w:tc>
          <w:tcPr>
            <w:tcW w:w="1277" w:type="dxa"/>
            <w:tcBorders>
              <w:top w:val="single" w:sz="4" w:space="0" w:color="000000"/>
              <w:left w:val="single" w:sz="4" w:space="0" w:color="000000"/>
              <w:bottom w:val="single" w:sz="4" w:space="0" w:color="000000"/>
              <w:right w:val="single" w:sz="4" w:space="0" w:color="000000"/>
            </w:tcBorders>
            <w:textDirection w:val="btLr"/>
            <w:vAlign w:val="center"/>
            <w:hideMark/>
          </w:tcPr>
          <w:p w14:paraId="72014BC3"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 xml:space="preserve">Общая </w:t>
            </w:r>
          </w:p>
          <w:p w14:paraId="36C4622A"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 xml:space="preserve">приведенная </w:t>
            </w:r>
          </w:p>
          <w:p w14:paraId="26F6B582"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проектная площадь</w:t>
            </w:r>
          </w:p>
          <w:p w14:paraId="619E044E" w14:textId="77777777" w:rsidR="0084257D" w:rsidRDefault="0084257D">
            <w:pPr>
              <w:shd w:val="clear" w:color="auto" w:fill="FFFFFF"/>
              <w:snapToGrid w:val="0"/>
              <w:spacing w:line="276" w:lineRule="auto"/>
              <w:ind w:right="113" w:hanging="142"/>
              <w:jc w:val="center"/>
              <w:rPr>
                <w:b/>
                <w:bCs/>
                <w:sz w:val="16"/>
                <w:szCs w:val="16"/>
              </w:rPr>
            </w:pPr>
            <w:r>
              <w:rPr>
                <w:b/>
                <w:bCs/>
                <w:sz w:val="16"/>
                <w:szCs w:val="16"/>
              </w:rPr>
              <w:t xml:space="preserve"> (кв.м.) </w:t>
            </w:r>
          </w:p>
        </w:tc>
      </w:tr>
      <w:tr w:rsidR="0084257D" w14:paraId="4B67E64E" w14:textId="77777777" w:rsidTr="00C8554A">
        <w:trPr>
          <w:trHeight w:val="235"/>
          <w:jc w:val="center"/>
        </w:trPr>
        <w:tc>
          <w:tcPr>
            <w:tcW w:w="1281" w:type="dxa"/>
            <w:tcBorders>
              <w:top w:val="single" w:sz="4" w:space="0" w:color="000000"/>
              <w:left w:val="single" w:sz="4" w:space="0" w:color="000000"/>
              <w:bottom w:val="single" w:sz="4" w:space="0" w:color="000000"/>
              <w:right w:val="nil"/>
            </w:tcBorders>
            <w:hideMark/>
          </w:tcPr>
          <w:p w14:paraId="65BD6522" w14:textId="77777777" w:rsidR="0084257D" w:rsidRDefault="0084257D">
            <w:pPr>
              <w:shd w:val="clear" w:color="auto" w:fill="FFFFFF"/>
              <w:snapToGrid w:val="0"/>
              <w:spacing w:line="276" w:lineRule="auto"/>
              <w:ind w:hanging="142"/>
              <w:jc w:val="center"/>
              <w:rPr>
                <w:b/>
                <w:bCs/>
                <w:sz w:val="20"/>
                <w:szCs w:val="20"/>
              </w:rPr>
            </w:pPr>
            <w:r>
              <w:rPr>
                <w:b/>
                <w:bCs/>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14:paraId="2DDDB1E1" w14:textId="77777777" w:rsidR="0084257D" w:rsidRDefault="0084257D">
            <w:pPr>
              <w:shd w:val="clear" w:color="auto" w:fill="FFFFFF"/>
              <w:snapToGrid w:val="0"/>
              <w:spacing w:line="276" w:lineRule="auto"/>
              <w:ind w:hanging="142"/>
              <w:jc w:val="center"/>
              <w:rPr>
                <w:b/>
                <w:bCs/>
                <w:sz w:val="20"/>
                <w:szCs w:val="20"/>
              </w:rPr>
            </w:pPr>
            <w:r>
              <w:rPr>
                <w:b/>
                <w:bCs/>
                <w:sz w:val="20"/>
                <w:szCs w:val="20"/>
              </w:rPr>
              <w:t>2</w:t>
            </w:r>
          </w:p>
        </w:tc>
        <w:tc>
          <w:tcPr>
            <w:tcW w:w="1275" w:type="dxa"/>
            <w:tcBorders>
              <w:top w:val="single" w:sz="4" w:space="0" w:color="000000"/>
              <w:left w:val="single" w:sz="4" w:space="0" w:color="000000"/>
              <w:bottom w:val="single" w:sz="4" w:space="0" w:color="000000"/>
              <w:right w:val="nil"/>
            </w:tcBorders>
            <w:hideMark/>
          </w:tcPr>
          <w:p w14:paraId="2CFDC720" w14:textId="77777777" w:rsidR="0084257D" w:rsidRDefault="0084257D">
            <w:pPr>
              <w:shd w:val="clear" w:color="auto" w:fill="FFFFFF"/>
              <w:spacing w:line="276" w:lineRule="auto"/>
              <w:ind w:hanging="142"/>
              <w:jc w:val="center"/>
              <w:rPr>
                <w:b/>
                <w:bCs/>
                <w:sz w:val="20"/>
                <w:szCs w:val="20"/>
              </w:rPr>
            </w:pPr>
            <w:r>
              <w:rPr>
                <w:b/>
                <w:bCs/>
                <w:sz w:val="20"/>
                <w:szCs w:val="20"/>
              </w:rPr>
              <w:t>3</w:t>
            </w:r>
          </w:p>
        </w:tc>
        <w:tc>
          <w:tcPr>
            <w:tcW w:w="1274" w:type="dxa"/>
            <w:tcBorders>
              <w:top w:val="single" w:sz="4" w:space="0" w:color="000000"/>
              <w:left w:val="single" w:sz="4" w:space="0" w:color="000000"/>
              <w:bottom w:val="single" w:sz="4" w:space="0" w:color="000000"/>
              <w:right w:val="single" w:sz="4" w:space="0" w:color="000000"/>
            </w:tcBorders>
            <w:hideMark/>
          </w:tcPr>
          <w:p w14:paraId="1ECCEDEB" w14:textId="77777777" w:rsidR="0084257D" w:rsidRDefault="0084257D">
            <w:pPr>
              <w:shd w:val="clear" w:color="auto" w:fill="FFFFFF"/>
              <w:snapToGrid w:val="0"/>
              <w:spacing w:line="276" w:lineRule="auto"/>
              <w:ind w:hanging="142"/>
              <w:jc w:val="center"/>
              <w:rPr>
                <w:b/>
                <w:bCs/>
                <w:sz w:val="20"/>
                <w:szCs w:val="20"/>
              </w:rPr>
            </w:pPr>
            <w:r>
              <w:rPr>
                <w:b/>
                <w:bCs/>
                <w:sz w:val="20"/>
                <w:szCs w:val="20"/>
              </w:rPr>
              <w:t>4</w:t>
            </w:r>
          </w:p>
        </w:tc>
        <w:tc>
          <w:tcPr>
            <w:tcW w:w="1560" w:type="dxa"/>
            <w:tcBorders>
              <w:top w:val="single" w:sz="4" w:space="0" w:color="000000"/>
              <w:left w:val="single" w:sz="4" w:space="0" w:color="000000"/>
              <w:bottom w:val="single" w:sz="4" w:space="0" w:color="000000"/>
              <w:right w:val="nil"/>
            </w:tcBorders>
            <w:hideMark/>
          </w:tcPr>
          <w:p w14:paraId="36D01B4D" w14:textId="77777777" w:rsidR="0084257D" w:rsidRDefault="0084257D">
            <w:pPr>
              <w:shd w:val="clear" w:color="auto" w:fill="FFFFFF"/>
              <w:snapToGrid w:val="0"/>
              <w:spacing w:line="276" w:lineRule="auto"/>
              <w:ind w:hanging="142"/>
              <w:jc w:val="center"/>
              <w:rPr>
                <w:b/>
                <w:bCs/>
                <w:sz w:val="20"/>
                <w:szCs w:val="20"/>
              </w:rPr>
            </w:pPr>
            <w:r>
              <w:rPr>
                <w:b/>
                <w:bCs/>
                <w:sz w:val="20"/>
                <w:szCs w:val="20"/>
              </w:rPr>
              <w:t>5</w:t>
            </w:r>
          </w:p>
        </w:tc>
        <w:tc>
          <w:tcPr>
            <w:tcW w:w="1417" w:type="dxa"/>
            <w:tcBorders>
              <w:top w:val="single" w:sz="4" w:space="0" w:color="000000"/>
              <w:left w:val="single" w:sz="4" w:space="0" w:color="000000"/>
              <w:bottom w:val="single" w:sz="4" w:space="0" w:color="000000"/>
              <w:right w:val="single" w:sz="4" w:space="0" w:color="000000"/>
            </w:tcBorders>
            <w:hideMark/>
          </w:tcPr>
          <w:p w14:paraId="68B42506" w14:textId="77777777" w:rsidR="0084257D" w:rsidRDefault="0084257D">
            <w:pPr>
              <w:shd w:val="clear" w:color="auto" w:fill="FFFFFF"/>
              <w:snapToGrid w:val="0"/>
              <w:spacing w:line="276" w:lineRule="auto"/>
              <w:ind w:hanging="142"/>
              <w:jc w:val="center"/>
              <w:rPr>
                <w:b/>
                <w:bCs/>
                <w:sz w:val="20"/>
                <w:szCs w:val="20"/>
              </w:rPr>
            </w:pPr>
            <w:r>
              <w:rPr>
                <w:b/>
                <w:bCs/>
                <w:sz w:val="20"/>
                <w:szCs w:val="20"/>
              </w:rPr>
              <w:t>6</w:t>
            </w:r>
          </w:p>
        </w:tc>
        <w:tc>
          <w:tcPr>
            <w:tcW w:w="1277" w:type="dxa"/>
            <w:tcBorders>
              <w:top w:val="single" w:sz="4" w:space="0" w:color="000000"/>
              <w:left w:val="single" w:sz="4" w:space="0" w:color="000000"/>
              <w:bottom w:val="single" w:sz="4" w:space="0" w:color="000000"/>
              <w:right w:val="single" w:sz="4" w:space="0" w:color="000000"/>
            </w:tcBorders>
            <w:hideMark/>
          </w:tcPr>
          <w:p w14:paraId="61FD3F07" w14:textId="77777777" w:rsidR="0084257D" w:rsidRDefault="0084257D">
            <w:pPr>
              <w:shd w:val="clear" w:color="auto" w:fill="FFFFFF"/>
              <w:snapToGrid w:val="0"/>
              <w:spacing w:line="276" w:lineRule="auto"/>
              <w:ind w:hanging="142"/>
              <w:jc w:val="center"/>
              <w:rPr>
                <w:b/>
                <w:bCs/>
                <w:sz w:val="20"/>
                <w:szCs w:val="20"/>
              </w:rPr>
            </w:pPr>
            <w:r>
              <w:rPr>
                <w:b/>
                <w:bCs/>
                <w:sz w:val="20"/>
                <w:szCs w:val="20"/>
              </w:rPr>
              <w:t>7</w:t>
            </w:r>
          </w:p>
        </w:tc>
      </w:tr>
      <w:tr w:rsidR="0084257D" w14:paraId="3F20E822" w14:textId="77777777" w:rsidTr="008F6C18">
        <w:trPr>
          <w:trHeight w:val="1761"/>
          <w:jc w:val="center"/>
        </w:trPr>
        <w:tc>
          <w:tcPr>
            <w:tcW w:w="1281" w:type="dxa"/>
            <w:tcBorders>
              <w:top w:val="nil"/>
              <w:left w:val="single" w:sz="4" w:space="0" w:color="000000"/>
              <w:bottom w:val="single" w:sz="4" w:space="0" w:color="000000"/>
              <w:right w:val="nil"/>
            </w:tcBorders>
            <w:vAlign w:val="center"/>
          </w:tcPr>
          <w:p w14:paraId="6BFB145A" w14:textId="22749E18" w:rsidR="0084257D" w:rsidRPr="008F6C18" w:rsidRDefault="0084257D" w:rsidP="00E525E9">
            <w:pPr>
              <w:suppressAutoHyphens w:val="0"/>
              <w:spacing w:line="276" w:lineRule="auto"/>
              <w:jc w:val="center"/>
              <w:rPr>
                <w:rFonts w:eastAsiaTheme="minorHAnsi"/>
                <w:sz w:val="22"/>
                <w:szCs w:val="22"/>
                <w:lang w:eastAsia="en-US"/>
              </w:rPr>
            </w:pPr>
          </w:p>
        </w:tc>
        <w:tc>
          <w:tcPr>
            <w:tcW w:w="1276" w:type="dxa"/>
            <w:tcBorders>
              <w:top w:val="nil"/>
              <w:left w:val="single" w:sz="4" w:space="0" w:color="000000"/>
              <w:bottom w:val="single" w:sz="4" w:space="0" w:color="000000"/>
              <w:right w:val="single" w:sz="4" w:space="0" w:color="000000"/>
            </w:tcBorders>
            <w:vAlign w:val="center"/>
          </w:tcPr>
          <w:p w14:paraId="1A48AE9E" w14:textId="7200C438" w:rsidR="0084257D" w:rsidRPr="008F6C18" w:rsidRDefault="0084257D" w:rsidP="00E525E9">
            <w:pPr>
              <w:shd w:val="clear" w:color="auto" w:fill="FFFFFF"/>
              <w:snapToGrid w:val="0"/>
              <w:spacing w:line="276" w:lineRule="auto"/>
              <w:ind w:left="426" w:hanging="426"/>
              <w:jc w:val="center"/>
              <w:rPr>
                <w:b/>
                <w:bCs/>
                <w:sz w:val="20"/>
                <w:szCs w:val="20"/>
              </w:rPr>
            </w:pPr>
          </w:p>
        </w:tc>
        <w:tc>
          <w:tcPr>
            <w:tcW w:w="1275" w:type="dxa"/>
            <w:tcBorders>
              <w:top w:val="nil"/>
              <w:left w:val="single" w:sz="4" w:space="0" w:color="000000"/>
              <w:bottom w:val="single" w:sz="4" w:space="0" w:color="000000"/>
              <w:right w:val="nil"/>
            </w:tcBorders>
            <w:vAlign w:val="center"/>
          </w:tcPr>
          <w:p w14:paraId="715FA8DB" w14:textId="31E3249F" w:rsidR="0084257D" w:rsidRPr="008F6C18" w:rsidRDefault="0084257D" w:rsidP="00E525E9">
            <w:pPr>
              <w:suppressAutoHyphens w:val="0"/>
              <w:spacing w:line="276" w:lineRule="auto"/>
              <w:jc w:val="center"/>
              <w:rPr>
                <w:rFonts w:eastAsiaTheme="minorHAnsi"/>
                <w:sz w:val="22"/>
                <w:szCs w:val="22"/>
                <w:lang w:eastAsia="en-US"/>
              </w:rPr>
            </w:pPr>
          </w:p>
        </w:tc>
        <w:tc>
          <w:tcPr>
            <w:tcW w:w="1274" w:type="dxa"/>
            <w:tcBorders>
              <w:top w:val="nil"/>
              <w:left w:val="single" w:sz="4" w:space="0" w:color="000000"/>
              <w:bottom w:val="single" w:sz="4" w:space="0" w:color="000000"/>
              <w:right w:val="single" w:sz="4" w:space="0" w:color="000000"/>
            </w:tcBorders>
            <w:vAlign w:val="center"/>
          </w:tcPr>
          <w:p w14:paraId="3F68A8A9" w14:textId="3303BFD5" w:rsidR="0084257D" w:rsidRPr="008F6C18" w:rsidRDefault="0084257D" w:rsidP="00E525E9">
            <w:pPr>
              <w:suppressAutoHyphens w:val="0"/>
              <w:spacing w:line="276" w:lineRule="auto"/>
              <w:jc w:val="center"/>
              <w:rPr>
                <w:rFonts w:eastAsiaTheme="minorHAnsi"/>
                <w:sz w:val="22"/>
                <w:szCs w:val="22"/>
                <w:lang w:eastAsia="en-US"/>
              </w:rPr>
            </w:pPr>
          </w:p>
        </w:tc>
        <w:tc>
          <w:tcPr>
            <w:tcW w:w="1560" w:type="dxa"/>
            <w:tcBorders>
              <w:top w:val="nil"/>
              <w:left w:val="single" w:sz="4" w:space="0" w:color="000000"/>
              <w:bottom w:val="single" w:sz="4" w:space="0" w:color="000000"/>
              <w:right w:val="nil"/>
            </w:tcBorders>
            <w:vAlign w:val="center"/>
          </w:tcPr>
          <w:p w14:paraId="2D1B1E75" w14:textId="7312CB07" w:rsidR="0084257D" w:rsidRPr="008F6C18" w:rsidRDefault="0084257D" w:rsidP="00E525E9">
            <w:pPr>
              <w:shd w:val="clear" w:color="auto" w:fill="FFFFFF"/>
              <w:snapToGrid w:val="0"/>
              <w:spacing w:line="276" w:lineRule="auto"/>
              <w:ind w:left="48" w:hanging="48"/>
              <w:jc w:val="center"/>
              <w:rPr>
                <w:b/>
                <w:sz w:val="20"/>
                <w:szCs w:val="20"/>
              </w:rPr>
            </w:pPr>
          </w:p>
        </w:tc>
        <w:tc>
          <w:tcPr>
            <w:tcW w:w="1417" w:type="dxa"/>
            <w:tcBorders>
              <w:top w:val="nil"/>
              <w:left w:val="single" w:sz="4" w:space="0" w:color="000000"/>
              <w:bottom w:val="single" w:sz="4" w:space="0" w:color="000000"/>
              <w:right w:val="single" w:sz="4" w:space="0" w:color="000000"/>
            </w:tcBorders>
            <w:vAlign w:val="center"/>
          </w:tcPr>
          <w:p w14:paraId="046C37CA" w14:textId="5FC71238" w:rsidR="0084257D" w:rsidRPr="008F6C18" w:rsidRDefault="0084257D" w:rsidP="00E525E9">
            <w:pPr>
              <w:shd w:val="clear" w:color="auto" w:fill="FFFFFF"/>
              <w:snapToGrid w:val="0"/>
              <w:spacing w:line="276" w:lineRule="auto"/>
              <w:ind w:left="426" w:hanging="426"/>
              <w:jc w:val="center"/>
              <w:rPr>
                <w:b/>
                <w:bCs/>
                <w:sz w:val="20"/>
                <w:szCs w:val="20"/>
              </w:rPr>
            </w:pPr>
          </w:p>
        </w:tc>
        <w:tc>
          <w:tcPr>
            <w:tcW w:w="1277" w:type="dxa"/>
            <w:tcBorders>
              <w:top w:val="nil"/>
              <w:left w:val="single" w:sz="4" w:space="0" w:color="000000"/>
              <w:bottom w:val="single" w:sz="4" w:space="0" w:color="000000"/>
              <w:right w:val="single" w:sz="4" w:space="0" w:color="000000"/>
            </w:tcBorders>
            <w:vAlign w:val="center"/>
          </w:tcPr>
          <w:p w14:paraId="46A4E639" w14:textId="3A3A0B0F" w:rsidR="0084257D" w:rsidRPr="008F6C18" w:rsidRDefault="0084257D" w:rsidP="00E525E9">
            <w:pPr>
              <w:shd w:val="clear" w:color="auto" w:fill="FFFFFF"/>
              <w:snapToGrid w:val="0"/>
              <w:spacing w:line="276" w:lineRule="auto"/>
              <w:jc w:val="center"/>
              <w:rPr>
                <w:b/>
                <w:bCs/>
                <w:sz w:val="20"/>
                <w:szCs w:val="20"/>
              </w:rPr>
            </w:pPr>
          </w:p>
        </w:tc>
      </w:tr>
    </w:tbl>
    <w:p w14:paraId="6C762881" w14:textId="77777777" w:rsidR="0084257D" w:rsidRDefault="0084257D" w:rsidP="00D50676">
      <w:pPr>
        <w:pStyle w:val="a8"/>
        <w:tabs>
          <w:tab w:val="num" w:pos="-142"/>
        </w:tabs>
        <w:spacing w:after="0"/>
        <w:ind w:left="-142" w:hanging="709"/>
        <w:jc w:val="both"/>
        <w:rPr>
          <w:sz w:val="23"/>
          <w:szCs w:val="23"/>
        </w:rPr>
      </w:pPr>
    </w:p>
    <w:p w14:paraId="0BFCD9FF" w14:textId="3E0D59AD" w:rsidR="00F015EE" w:rsidRPr="006C2740" w:rsidRDefault="00F015EE" w:rsidP="00F015EE">
      <w:pPr>
        <w:pStyle w:val="a8"/>
        <w:spacing w:after="0"/>
        <w:ind w:left="-142"/>
        <w:jc w:val="both"/>
        <w:rPr>
          <w:sz w:val="23"/>
          <w:szCs w:val="23"/>
        </w:rPr>
      </w:pPr>
      <w:r w:rsidRPr="006C2740">
        <w:rPr>
          <w:sz w:val="23"/>
          <w:szCs w:val="23"/>
        </w:rPr>
        <w:t xml:space="preserve">Указанный номер Объекта долевого строительства является предварительным номером, присвоенным ему на период строительства Здания. К моменту ввода в эксплуатацию Здания, после проведения технической инвентаризации помещений Здания Объекту долевого строительства и Зданию будет присвоен постоянный номер. </w:t>
      </w:r>
    </w:p>
    <w:p w14:paraId="7E43CC4C" w14:textId="77777777" w:rsidR="00F015EE" w:rsidRPr="006C2740" w:rsidRDefault="00F015EE" w:rsidP="00F015EE">
      <w:pPr>
        <w:pStyle w:val="a8"/>
        <w:spacing w:after="0"/>
        <w:ind w:left="-142"/>
        <w:jc w:val="both"/>
        <w:rPr>
          <w:sz w:val="23"/>
          <w:szCs w:val="23"/>
        </w:rPr>
      </w:pPr>
      <w:r w:rsidRPr="006C2740">
        <w:rPr>
          <w:sz w:val="23"/>
          <w:szCs w:val="23"/>
        </w:rP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этаже определяются Приложением № 2.</w:t>
      </w:r>
    </w:p>
    <w:p w14:paraId="0A017673" w14:textId="23E07CC6" w:rsidR="00F015EE" w:rsidRPr="006C2740" w:rsidRDefault="00F015EE" w:rsidP="00F015EE">
      <w:pPr>
        <w:pStyle w:val="a8"/>
        <w:spacing w:after="0"/>
        <w:ind w:left="-142"/>
        <w:jc w:val="both"/>
        <w:rPr>
          <w:b/>
          <w:sz w:val="23"/>
          <w:szCs w:val="23"/>
        </w:rPr>
      </w:pPr>
      <w:r w:rsidRPr="006C2740">
        <w:rPr>
          <w:b/>
          <w:sz w:val="23"/>
          <w:szCs w:val="23"/>
        </w:rPr>
        <w:lastRenderedPageBreak/>
        <w:t xml:space="preserve">Основные характеристики </w:t>
      </w:r>
      <w:r w:rsidR="001A76D4">
        <w:rPr>
          <w:b/>
          <w:sz w:val="23"/>
          <w:szCs w:val="23"/>
        </w:rPr>
        <w:t>многоквартирного жилого дома</w:t>
      </w:r>
      <w:r w:rsidRPr="006C2740">
        <w:rPr>
          <w:b/>
          <w:sz w:val="23"/>
          <w:szCs w:val="23"/>
        </w:rPr>
        <w:t>:</w:t>
      </w:r>
    </w:p>
    <w:p w14:paraId="7529D08C" w14:textId="22BDAAF3" w:rsidR="00F015EE" w:rsidRPr="009B23DC" w:rsidRDefault="00226922" w:rsidP="00FD0974">
      <w:pPr>
        <w:pStyle w:val="a8"/>
        <w:tabs>
          <w:tab w:val="num" w:pos="-142"/>
        </w:tabs>
        <w:spacing w:after="0"/>
        <w:ind w:left="-142"/>
        <w:jc w:val="both"/>
        <w:rPr>
          <w:sz w:val="23"/>
          <w:szCs w:val="23"/>
        </w:rPr>
      </w:pPr>
      <w:r w:rsidRPr="006C2740">
        <w:rPr>
          <w:sz w:val="23"/>
          <w:szCs w:val="23"/>
        </w:rPr>
        <w:t xml:space="preserve">- Вид и </w:t>
      </w:r>
      <w:r w:rsidRPr="009B23DC">
        <w:rPr>
          <w:sz w:val="23"/>
          <w:szCs w:val="23"/>
        </w:rPr>
        <w:t>назначение:</w:t>
      </w:r>
      <w:r w:rsidR="00F015EE" w:rsidRPr="009B23DC">
        <w:rPr>
          <w:sz w:val="23"/>
          <w:szCs w:val="23"/>
        </w:rPr>
        <w:t xml:space="preserve"> </w:t>
      </w:r>
      <w:r w:rsidR="001A76D4" w:rsidRPr="009B23DC">
        <w:rPr>
          <w:sz w:val="23"/>
          <w:szCs w:val="23"/>
        </w:rPr>
        <w:t>многоквартирный жилой дом</w:t>
      </w:r>
      <w:r w:rsidR="00F015EE" w:rsidRPr="009B23DC">
        <w:rPr>
          <w:sz w:val="23"/>
          <w:szCs w:val="23"/>
        </w:rPr>
        <w:t>;</w:t>
      </w:r>
    </w:p>
    <w:p w14:paraId="60328298" w14:textId="6D117A5F" w:rsidR="00226922" w:rsidRPr="009B23DC" w:rsidRDefault="00FD0974" w:rsidP="006D64C3">
      <w:pPr>
        <w:shd w:val="clear" w:color="auto" w:fill="FFFFFF"/>
        <w:snapToGrid w:val="0"/>
        <w:ind w:left="-142"/>
        <w:jc w:val="both"/>
        <w:rPr>
          <w:b/>
          <w:bCs/>
          <w:sz w:val="23"/>
          <w:szCs w:val="23"/>
        </w:rPr>
      </w:pPr>
      <w:r w:rsidRPr="009B23DC">
        <w:rPr>
          <w:bCs/>
          <w:sz w:val="23"/>
          <w:szCs w:val="23"/>
        </w:rPr>
        <w:t xml:space="preserve">-  Количество этажей: </w:t>
      </w:r>
      <w:r w:rsidR="001A76D4" w:rsidRPr="009B23DC">
        <w:rPr>
          <w:bCs/>
          <w:sz w:val="23"/>
          <w:szCs w:val="23"/>
        </w:rPr>
        <w:t>8</w:t>
      </w:r>
      <w:r w:rsidRPr="009B23DC">
        <w:rPr>
          <w:bCs/>
          <w:sz w:val="23"/>
          <w:szCs w:val="23"/>
        </w:rPr>
        <w:t xml:space="preserve"> (в том числе </w:t>
      </w:r>
      <w:r w:rsidR="008F6C18" w:rsidRPr="009B23DC">
        <w:rPr>
          <w:bCs/>
          <w:sz w:val="23"/>
          <w:szCs w:val="23"/>
        </w:rPr>
        <w:t>1</w:t>
      </w:r>
      <w:r w:rsidR="00226922" w:rsidRPr="009B23DC">
        <w:rPr>
          <w:bCs/>
          <w:sz w:val="23"/>
          <w:szCs w:val="23"/>
        </w:rPr>
        <w:t xml:space="preserve"> подземны</w:t>
      </w:r>
      <w:r w:rsidR="008F6C18" w:rsidRPr="009B23DC">
        <w:rPr>
          <w:bCs/>
          <w:sz w:val="23"/>
          <w:szCs w:val="23"/>
        </w:rPr>
        <w:t>й</w:t>
      </w:r>
      <w:r w:rsidR="00226922" w:rsidRPr="009B23DC">
        <w:rPr>
          <w:bCs/>
          <w:sz w:val="23"/>
          <w:szCs w:val="23"/>
        </w:rPr>
        <w:t>);</w:t>
      </w:r>
    </w:p>
    <w:p w14:paraId="0CC8E540" w14:textId="21361146" w:rsidR="00F015EE" w:rsidRPr="009B23DC" w:rsidRDefault="00F015EE" w:rsidP="00F015EE">
      <w:pPr>
        <w:pStyle w:val="a8"/>
        <w:spacing w:after="0"/>
        <w:ind w:left="-142"/>
        <w:jc w:val="both"/>
        <w:rPr>
          <w:sz w:val="23"/>
          <w:szCs w:val="23"/>
        </w:rPr>
      </w:pPr>
      <w:r w:rsidRPr="009B23DC">
        <w:rPr>
          <w:sz w:val="23"/>
          <w:szCs w:val="23"/>
        </w:rPr>
        <w:t xml:space="preserve">-  Общая площадь здания: </w:t>
      </w:r>
      <w:r w:rsidR="001A76D4" w:rsidRPr="009B23DC">
        <w:rPr>
          <w:sz w:val="23"/>
          <w:szCs w:val="23"/>
        </w:rPr>
        <w:t xml:space="preserve">27125,71 </w:t>
      </w:r>
      <w:r w:rsidRPr="009B23DC">
        <w:rPr>
          <w:sz w:val="23"/>
          <w:szCs w:val="23"/>
        </w:rPr>
        <w:t xml:space="preserve">кв.м </w:t>
      </w:r>
    </w:p>
    <w:p w14:paraId="120F8E89" w14:textId="77777777" w:rsidR="00F015EE" w:rsidRPr="009B23DC" w:rsidRDefault="00F015EE" w:rsidP="00F015EE">
      <w:pPr>
        <w:pStyle w:val="a8"/>
        <w:tabs>
          <w:tab w:val="num" w:pos="-142"/>
        </w:tabs>
        <w:spacing w:after="0"/>
        <w:ind w:left="-142"/>
        <w:jc w:val="both"/>
        <w:rPr>
          <w:sz w:val="23"/>
          <w:szCs w:val="23"/>
        </w:rPr>
      </w:pPr>
      <w:r w:rsidRPr="009B23DC">
        <w:rPr>
          <w:sz w:val="23"/>
          <w:szCs w:val="23"/>
        </w:rPr>
        <w:t xml:space="preserve">- Материал наружных стен: </w:t>
      </w:r>
      <w:proofErr w:type="spellStart"/>
      <w:r w:rsidR="00C87CF1" w:rsidRPr="009B23DC">
        <w:rPr>
          <w:sz w:val="23"/>
          <w:szCs w:val="23"/>
        </w:rPr>
        <w:t>бетоноблок</w:t>
      </w:r>
      <w:proofErr w:type="spellEnd"/>
      <w:r w:rsidRPr="009B23DC">
        <w:rPr>
          <w:sz w:val="23"/>
          <w:szCs w:val="23"/>
        </w:rPr>
        <w:t>;</w:t>
      </w:r>
    </w:p>
    <w:p w14:paraId="79DBDFC7" w14:textId="77777777" w:rsidR="00F015EE" w:rsidRPr="009B23DC" w:rsidRDefault="00F015EE" w:rsidP="00F015EE">
      <w:pPr>
        <w:pStyle w:val="a8"/>
        <w:tabs>
          <w:tab w:val="num" w:pos="-142"/>
        </w:tabs>
        <w:spacing w:after="0"/>
        <w:ind w:left="-142"/>
        <w:jc w:val="both"/>
        <w:rPr>
          <w:sz w:val="23"/>
          <w:szCs w:val="23"/>
        </w:rPr>
      </w:pPr>
      <w:r w:rsidRPr="009B23DC">
        <w:rPr>
          <w:sz w:val="23"/>
          <w:szCs w:val="23"/>
        </w:rPr>
        <w:t>-  Материал поэтажных перекрытий:</w:t>
      </w:r>
      <w:r w:rsidRPr="009B23DC">
        <w:rPr>
          <w:b/>
          <w:sz w:val="23"/>
          <w:szCs w:val="23"/>
        </w:rPr>
        <w:t xml:space="preserve"> </w:t>
      </w:r>
      <w:r w:rsidR="00C87CF1" w:rsidRPr="009B23DC">
        <w:rPr>
          <w:sz w:val="23"/>
          <w:szCs w:val="23"/>
        </w:rPr>
        <w:t>монолитные железобетонные</w:t>
      </w:r>
      <w:r w:rsidRPr="009B23DC">
        <w:rPr>
          <w:sz w:val="23"/>
          <w:szCs w:val="23"/>
        </w:rPr>
        <w:t>;</w:t>
      </w:r>
    </w:p>
    <w:p w14:paraId="0324D679" w14:textId="77777777" w:rsidR="00F015EE" w:rsidRPr="006C2740" w:rsidRDefault="00F015EE" w:rsidP="00F015EE">
      <w:pPr>
        <w:pStyle w:val="a8"/>
        <w:tabs>
          <w:tab w:val="num" w:pos="-142"/>
        </w:tabs>
        <w:spacing w:after="0"/>
        <w:ind w:left="-142"/>
        <w:jc w:val="both"/>
        <w:rPr>
          <w:sz w:val="23"/>
          <w:szCs w:val="23"/>
        </w:rPr>
      </w:pPr>
      <w:r w:rsidRPr="009B23DC">
        <w:rPr>
          <w:sz w:val="23"/>
          <w:szCs w:val="23"/>
        </w:rPr>
        <w:t xml:space="preserve">- Класс энергоэффективности: </w:t>
      </w:r>
      <w:r w:rsidR="00C87CF1" w:rsidRPr="009B23DC">
        <w:rPr>
          <w:sz w:val="23"/>
          <w:szCs w:val="23"/>
        </w:rPr>
        <w:t>В+</w:t>
      </w:r>
      <w:r w:rsidRPr="009B23DC">
        <w:rPr>
          <w:sz w:val="23"/>
          <w:szCs w:val="23"/>
        </w:rPr>
        <w:t>;</w:t>
      </w:r>
    </w:p>
    <w:p w14:paraId="37449921" w14:textId="77777777" w:rsidR="00F015EE" w:rsidRPr="006C2740" w:rsidRDefault="00F015EE" w:rsidP="006D64C3">
      <w:pPr>
        <w:pStyle w:val="a8"/>
        <w:spacing w:after="0"/>
        <w:ind w:left="-142"/>
        <w:jc w:val="both"/>
        <w:rPr>
          <w:sz w:val="23"/>
          <w:szCs w:val="23"/>
        </w:rPr>
      </w:pPr>
      <w:r w:rsidRPr="006C2740">
        <w:rPr>
          <w:sz w:val="23"/>
          <w:szCs w:val="23"/>
        </w:rPr>
        <w:t xml:space="preserve">- Класс сейсмостойкости: </w:t>
      </w:r>
      <w:r w:rsidR="00C87CF1">
        <w:rPr>
          <w:sz w:val="23"/>
          <w:szCs w:val="23"/>
        </w:rPr>
        <w:t>6 баллов шкалы MSK-64</w:t>
      </w:r>
      <w:r w:rsidRPr="006C2740">
        <w:rPr>
          <w:sz w:val="23"/>
          <w:szCs w:val="23"/>
        </w:rPr>
        <w:t>;</w:t>
      </w:r>
    </w:p>
    <w:p w14:paraId="5DB3512B" w14:textId="32417296" w:rsidR="00D50676" w:rsidRPr="006C2740" w:rsidRDefault="00D50676" w:rsidP="00F015EE">
      <w:pPr>
        <w:pStyle w:val="a8"/>
        <w:spacing w:after="0"/>
        <w:ind w:left="-142" w:hanging="709"/>
        <w:jc w:val="both"/>
        <w:rPr>
          <w:sz w:val="23"/>
          <w:szCs w:val="23"/>
        </w:rPr>
      </w:pPr>
      <w:r w:rsidRPr="006C2740">
        <w:rPr>
          <w:sz w:val="23"/>
          <w:szCs w:val="23"/>
        </w:rPr>
        <w:t>1.4.</w:t>
      </w:r>
      <w:r w:rsidRPr="006C2740">
        <w:rPr>
          <w:sz w:val="23"/>
          <w:szCs w:val="23"/>
        </w:rPr>
        <w:tab/>
        <w:t>Адрес Объекта долевого строительства и некоторые его характеристики могут быть уточнены после завершения строительст</w:t>
      </w:r>
      <w:r w:rsidR="00F015EE" w:rsidRPr="006C2740">
        <w:rPr>
          <w:sz w:val="23"/>
          <w:szCs w:val="23"/>
        </w:rPr>
        <w:t>вом Здания</w:t>
      </w:r>
      <w:r w:rsidRPr="006C2740">
        <w:rPr>
          <w:sz w:val="23"/>
          <w:szCs w:val="23"/>
        </w:rPr>
        <w:t xml:space="preserve"> и получения разрешения на ввод его в эксплуатацию. Фактическая площадь Объекта долевого строительства, включающая в себя в том числе площадь </w:t>
      </w:r>
      <w:r w:rsidRPr="009B23DC">
        <w:rPr>
          <w:sz w:val="23"/>
          <w:szCs w:val="23"/>
        </w:rPr>
        <w:t>лоджии с К =0,5, балкона или террасы с К=0,3 (при наличии) будет</w:t>
      </w:r>
      <w:r w:rsidRPr="006C2740">
        <w:rPr>
          <w:sz w:val="23"/>
          <w:szCs w:val="23"/>
        </w:rPr>
        <w:t xml:space="preserve"> уточнена по результатам </w:t>
      </w:r>
      <w:r w:rsidR="00F015EE" w:rsidRPr="006C2740">
        <w:rPr>
          <w:sz w:val="23"/>
          <w:szCs w:val="23"/>
        </w:rPr>
        <w:t xml:space="preserve">контрольного обмера </w:t>
      </w:r>
      <w:r w:rsidRPr="006C2740">
        <w:rPr>
          <w:sz w:val="23"/>
          <w:szCs w:val="23"/>
        </w:rPr>
        <w:t>помеще</w:t>
      </w:r>
      <w:r w:rsidR="00F015EE" w:rsidRPr="006C2740">
        <w:rPr>
          <w:sz w:val="23"/>
          <w:szCs w:val="23"/>
        </w:rPr>
        <w:t>ний Здания</w:t>
      </w:r>
      <w:r w:rsidRPr="006C2740">
        <w:rPr>
          <w:sz w:val="23"/>
          <w:szCs w:val="23"/>
        </w:rPr>
        <w:t xml:space="preserve"> кадастровым инженером.</w:t>
      </w:r>
      <w:bookmarkEnd w:id="1"/>
    </w:p>
    <w:p w14:paraId="433DC8B8" w14:textId="77777777" w:rsidR="00D50676" w:rsidRPr="006C2740" w:rsidRDefault="00D50676" w:rsidP="006D64C3">
      <w:pPr>
        <w:pStyle w:val="a8"/>
        <w:spacing w:after="0"/>
        <w:ind w:left="-142" w:hanging="709"/>
        <w:jc w:val="both"/>
        <w:rPr>
          <w:sz w:val="23"/>
          <w:szCs w:val="23"/>
        </w:rPr>
      </w:pPr>
      <w:r w:rsidRPr="006C2740">
        <w:rPr>
          <w:sz w:val="23"/>
          <w:szCs w:val="23"/>
        </w:rPr>
        <w:t>1.5.</w:t>
      </w:r>
      <w:r w:rsidRPr="006C2740">
        <w:rPr>
          <w:sz w:val="23"/>
          <w:szCs w:val="23"/>
        </w:rPr>
        <w:tab/>
      </w:r>
      <w:r w:rsidR="008B4F04" w:rsidRPr="006C2740">
        <w:rPr>
          <w:sz w:val="23"/>
          <w:szCs w:val="23"/>
        </w:rPr>
        <w:t>По условиям настоящего договора каких-либо прав и обязанностей на нежилые помещения, расположенные в подземной автостоянке Здания у Участника долевого строительства, не возникает.</w:t>
      </w:r>
    </w:p>
    <w:p w14:paraId="344A1C7A" w14:textId="77777777" w:rsidR="00D50676" w:rsidRPr="006C2740" w:rsidRDefault="00D50676" w:rsidP="00D50676">
      <w:pPr>
        <w:pStyle w:val="a8"/>
        <w:tabs>
          <w:tab w:val="num" w:pos="-142"/>
        </w:tabs>
        <w:spacing w:after="0"/>
        <w:ind w:left="-142" w:hanging="709"/>
        <w:jc w:val="both"/>
        <w:rPr>
          <w:sz w:val="23"/>
          <w:szCs w:val="23"/>
        </w:rPr>
      </w:pPr>
    </w:p>
    <w:p w14:paraId="1A3341CC" w14:textId="77777777" w:rsidR="00D50676" w:rsidRPr="006C2740" w:rsidRDefault="00D50676" w:rsidP="00D50676">
      <w:pPr>
        <w:pStyle w:val="aa"/>
        <w:tabs>
          <w:tab w:val="num" w:pos="-142"/>
        </w:tabs>
        <w:ind w:left="-142" w:hanging="709"/>
        <w:jc w:val="center"/>
        <w:rPr>
          <w:rFonts w:ascii="Times New Roman" w:hAnsi="Times New Roman" w:cs="Times New Roman"/>
          <w:b/>
          <w:bCs/>
          <w:sz w:val="23"/>
          <w:szCs w:val="23"/>
        </w:rPr>
      </w:pPr>
      <w:r w:rsidRPr="006C2740">
        <w:rPr>
          <w:rFonts w:ascii="Times New Roman" w:hAnsi="Times New Roman" w:cs="Times New Roman"/>
          <w:b/>
          <w:bCs/>
          <w:sz w:val="23"/>
          <w:szCs w:val="23"/>
        </w:rPr>
        <w:t>2.</w:t>
      </w:r>
      <w:r w:rsidRPr="006C2740">
        <w:rPr>
          <w:rFonts w:ascii="Times New Roman" w:hAnsi="Times New Roman" w:cs="Times New Roman"/>
          <w:b/>
          <w:bCs/>
          <w:sz w:val="23"/>
          <w:szCs w:val="23"/>
        </w:rPr>
        <w:tab/>
        <w:t>Обязательства сторон. Срок передачи Объекта долевого строительства.</w:t>
      </w:r>
    </w:p>
    <w:p w14:paraId="3B7001E8" w14:textId="77777777" w:rsidR="008B4F04" w:rsidRPr="006C2740" w:rsidRDefault="008B4F04" w:rsidP="008B4F04">
      <w:pPr>
        <w:pStyle w:val="a8"/>
        <w:spacing w:after="0"/>
        <w:ind w:left="-142" w:hanging="709"/>
        <w:jc w:val="both"/>
        <w:rPr>
          <w:b/>
          <w:sz w:val="23"/>
          <w:szCs w:val="23"/>
        </w:rPr>
      </w:pPr>
      <w:r w:rsidRPr="006C2740">
        <w:rPr>
          <w:sz w:val="23"/>
          <w:szCs w:val="23"/>
        </w:rPr>
        <w:t>2.1.</w:t>
      </w:r>
      <w:r w:rsidRPr="006C2740">
        <w:rPr>
          <w:sz w:val="23"/>
          <w:szCs w:val="23"/>
        </w:rPr>
        <w:tab/>
      </w:r>
      <w:r w:rsidRPr="006C2740">
        <w:rPr>
          <w:b/>
          <w:sz w:val="23"/>
          <w:szCs w:val="23"/>
        </w:rPr>
        <w:t>Застройщик обязуется:</w:t>
      </w:r>
    </w:p>
    <w:p w14:paraId="5305F01B" w14:textId="77777777" w:rsidR="008B4F04" w:rsidRPr="006C2740" w:rsidRDefault="008B4F04" w:rsidP="008B4F04">
      <w:pPr>
        <w:pStyle w:val="a8"/>
        <w:tabs>
          <w:tab w:val="num" w:pos="684"/>
        </w:tabs>
        <w:spacing w:after="0"/>
        <w:ind w:left="-142" w:hanging="709"/>
        <w:jc w:val="both"/>
        <w:rPr>
          <w:sz w:val="23"/>
          <w:szCs w:val="23"/>
        </w:rPr>
      </w:pPr>
      <w:r w:rsidRPr="006C2740">
        <w:rPr>
          <w:sz w:val="23"/>
          <w:szCs w:val="23"/>
        </w:rPr>
        <w:t>2.1.1.</w:t>
      </w:r>
      <w:r w:rsidRPr="006C2740">
        <w:rPr>
          <w:sz w:val="23"/>
          <w:szCs w:val="23"/>
        </w:rPr>
        <w:tab/>
        <w:t>обеспечить выполнение работ по строительству Здания в соответствии с проектной документацией, действующими техническими регламентами, строительными нормами и правилами, и условиями настоящего договора.</w:t>
      </w:r>
    </w:p>
    <w:p w14:paraId="25D918F2" w14:textId="7F0BF1F7" w:rsidR="008B4F04" w:rsidRPr="006C2740" w:rsidRDefault="008B4F04" w:rsidP="008B4F04">
      <w:pPr>
        <w:pStyle w:val="a8"/>
        <w:tabs>
          <w:tab w:val="num" w:pos="684"/>
        </w:tabs>
        <w:spacing w:after="0"/>
        <w:ind w:left="-142" w:hanging="709"/>
        <w:jc w:val="both"/>
        <w:rPr>
          <w:b/>
          <w:sz w:val="23"/>
          <w:szCs w:val="23"/>
        </w:rPr>
      </w:pPr>
      <w:r w:rsidRPr="006C2740">
        <w:rPr>
          <w:sz w:val="23"/>
          <w:szCs w:val="23"/>
        </w:rPr>
        <w:t>2.1.2.</w:t>
      </w:r>
      <w:r w:rsidRPr="006C2740">
        <w:rPr>
          <w:sz w:val="23"/>
          <w:szCs w:val="23"/>
        </w:rPr>
        <w:tab/>
        <w:t xml:space="preserve">обеспечить выполнение работ по строительству Здания в срок до </w:t>
      </w:r>
      <w:r w:rsidR="001A76D4" w:rsidRPr="001A76D4">
        <w:rPr>
          <w:b/>
          <w:sz w:val="23"/>
          <w:szCs w:val="23"/>
        </w:rPr>
        <w:t>27.12.2026</w:t>
      </w:r>
      <w:r w:rsidR="001A76D4">
        <w:rPr>
          <w:b/>
          <w:sz w:val="23"/>
          <w:szCs w:val="23"/>
        </w:rPr>
        <w:t xml:space="preserve"> г</w:t>
      </w:r>
      <w:r w:rsidRPr="00C8554A">
        <w:rPr>
          <w:b/>
          <w:sz w:val="23"/>
          <w:szCs w:val="23"/>
        </w:rPr>
        <w:t>.</w:t>
      </w:r>
    </w:p>
    <w:p w14:paraId="149ECD4A" w14:textId="77777777" w:rsidR="008B4F04" w:rsidRPr="006C2740" w:rsidRDefault="008B4F04" w:rsidP="008B4F04">
      <w:pPr>
        <w:pStyle w:val="a8"/>
        <w:tabs>
          <w:tab w:val="num" w:pos="684"/>
        </w:tabs>
        <w:spacing w:after="0"/>
        <w:ind w:left="-142" w:hanging="709"/>
        <w:jc w:val="both"/>
        <w:rPr>
          <w:sz w:val="23"/>
          <w:szCs w:val="23"/>
        </w:rPr>
      </w:pPr>
      <w:r w:rsidRPr="006C2740">
        <w:rPr>
          <w:sz w:val="23"/>
          <w:szCs w:val="23"/>
        </w:rPr>
        <w:t>2.1.3.</w:t>
      </w:r>
      <w:r w:rsidRPr="006C2740">
        <w:rPr>
          <w:sz w:val="23"/>
          <w:szCs w:val="23"/>
        </w:rPr>
        <w:tab/>
        <w:t>обеспечить получение разрешения на ввод в эксплуатацию Здания в установленном порядке.</w:t>
      </w:r>
    </w:p>
    <w:p w14:paraId="2B364D67" w14:textId="30D9EF54" w:rsidR="008B4F04" w:rsidRPr="006C2740" w:rsidRDefault="008B4F04" w:rsidP="008B4F04">
      <w:pPr>
        <w:pStyle w:val="a8"/>
        <w:tabs>
          <w:tab w:val="num" w:pos="684"/>
        </w:tabs>
        <w:spacing w:after="0"/>
        <w:ind w:left="-142" w:hanging="709"/>
        <w:jc w:val="both"/>
        <w:rPr>
          <w:sz w:val="23"/>
          <w:szCs w:val="23"/>
        </w:rPr>
      </w:pPr>
      <w:r w:rsidRPr="006C2740">
        <w:rPr>
          <w:sz w:val="23"/>
          <w:szCs w:val="23"/>
        </w:rPr>
        <w:t>2.1.4.</w:t>
      </w:r>
      <w:r w:rsidRPr="006C2740">
        <w:rPr>
          <w:sz w:val="23"/>
          <w:szCs w:val="23"/>
        </w:rPr>
        <w:tab/>
        <w:t xml:space="preserve">в течение </w:t>
      </w:r>
      <w:r w:rsidRPr="006C2740">
        <w:rPr>
          <w:b/>
          <w:sz w:val="23"/>
          <w:szCs w:val="23"/>
        </w:rPr>
        <w:t>двух месяцев</w:t>
      </w:r>
      <w:r w:rsidRPr="006C2740">
        <w:rPr>
          <w:sz w:val="23"/>
          <w:szCs w:val="23"/>
        </w:rPr>
        <w:t xml:space="preserve"> с момента получения разрешения на ввод в эксплуатацию Здания, но не позднее </w:t>
      </w:r>
      <w:r w:rsidR="001A76D4" w:rsidRPr="001A76D4">
        <w:rPr>
          <w:b/>
          <w:sz w:val="23"/>
          <w:szCs w:val="23"/>
        </w:rPr>
        <w:t>27.</w:t>
      </w:r>
      <w:r w:rsidR="001A76D4">
        <w:rPr>
          <w:b/>
          <w:sz w:val="23"/>
          <w:szCs w:val="23"/>
        </w:rPr>
        <w:t>02</w:t>
      </w:r>
      <w:r w:rsidR="001A76D4" w:rsidRPr="001A76D4">
        <w:rPr>
          <w:b/>
          <w:sz w:val="23"/>
          <w:szCs w:val="23"/>
        </w:rPr>
        <w:t>.202</w:t>
      </w:r>
      <w:r w:rsidR="001A76D4">
        <w:rPr>
          <w:b/>
          <w:sz w:val="23"/>
          <w:szCs w:val="23"/>
        </w:rPr>
        <w:t xml:space="preserve">7 </w:t>
      </w:r>
      <w:r w:rsidRPr="006C2740">
        <w:rPr>
          <w:b/>
          <w:sz w:val="23"/>
          <w:szCs w:val="23"/>
        </w:rPr>
        <w:t>года</w:t>
      </w:r>
      <w:r w:rsidRPr="006C2740">
        <w:rPr>
          <w:sz w:val="23"/>
          <w:szCs w:val="23"/>
        </w:rPr>
        <w:t>,</w:t>
      </w:r>
      <w:r w:rsidRPr="006C2740">
        <w:rPr>
          <w:color w:val="FF0000"/>
          <w:sz w:val="23"/>
          <w:szCs w:val="23"/>
        </w:rPr>
        <w:t xml:space="preserve"> </w:t>
      </w:r>
      <w:r w:rsidRPr="006C2740">
        <w:rPr>
          <w:sz w:val="23"/>
          <w:szCs w:val="23"/>
        </w:rPr>
        <w:t>передать в собственность Участнику долевого строительства Объект долевого строительства по передаточному акту. Застройщик вправе досрочно исполнить обязательства по строительству Здания и передаче в собственность Участнику долевого строительства Объекта долевого строительства по передаточному акту. Переданный по передаточному акту Объект долевого строительства должен 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5D4420C3" w14:textId="77777777" w:rsidR="008B4F04" w:rsidRPr="006C2740" w:rsidRDefault="008B4F04" w:rsidP="008B4F04">
      <w:pPr>
        <w:pStyle w:val="a8"/>
        <w:tabs>
          <w:tab w:val="num" w:pos="684"/>
        </w:tabs>
        <w:spacing w:after="0"/>
        <w:ind w:left="-142" w:hanging="709"/>
        <w:jc w:val="both"/>
        <w:rPr>
          <w:sz w:val="23"/>
          <w:szCs w:val="23"/>
        </w:rPr>
      </w:pPr>
      <w:r w:rsidRPr="006C2740">
        <w:rPr>
          <w:sz w:val="23"/>
          <w:szCs w:val="23"/>
        </w:rPr>
        <w:t>2.1.5.</w:t>
      </w:r>
      <w:r w:rsidRPr="006C2740">
        <w:rPr>
          <w:sz w:val="23"/>
          <w:szCs w:val="23"/>
        </w:rPr>
        <w:tab/>
        <w:t>в течение гарантийного срока, установленного настоящим договором, устранить выявленные недостатки Объекта долевого строительства, выполнив такие работы в разумные сроки и за собственный счет.</w:t>
      </w:r>
    </w:p>
    <w:p w14:paraId="19A9C976" w14:textId="77777777" w:rsidR="00D50676" w:rsidRPr="006C2740" w:rsidRDefault="00D50676" w:rsidP="00D50676">
      <w:pPr>
        <w:tabs>
          <w:tab w:val="num" w:pos="-142"/>
        </w:tabs>
        <w:ind w:left="-142" w:hanging="709"/>
        <w:rPr>
          <w:sz w:val="23"/>
          <w:szCs w:val="23"/>
        </w:rPr>
      </w:pPr>
    </w:p>
    <w:p w14:paraId="21A26792" w14:textId="77777777" w:rsidR="008B4F04" w:rsidRPr="006C2740" w:rsidRDefault="008B4F04" w:rsidP="008B4F04">
      <w:pPr>
        <w:pStyle w:val="a8"/>
        <w:spacing w:after="0"/>
        <w:ind w:left="-851"/>
        <w:jc w:val="both"/>
        <w:rPr>
          <w:sz w:val="23"/>
          <w:szCs w:val="23"/>
        </w:rPr>
      </w:pPr>
      <w:r w:rsidRPr="006C2740">
        <w:rPr>
          <w:sz w:val="23"/>
          <w:szCs w:val="23"/>
        </w:rPr>
        <w:t>2.2.</w:t>
      </w:r>
      <w:r w:rsidRPr="006C2740">
        <w:rPr>
          <w:sz w:val="23"/>
          <w:szCs w:val="23"/>
        </w:rPr>
        <w:tab/>
      </w:r>
      <w:r w:rsidRPr="006C2740">
        <w:rPr>
          <w:b/>
          <w:sz w:val="23"/>
          <w:szCs w:val="23"/>
        </w:rPr>
        <w:t>Участник долевого строительства обязуется:</w:t>
      </w:r>
    </w:p>
    <w:p w14:paraId="6E6C0C40" w14:textId="13D5BB43" w:rsidR="008B4F04" w:rsidRPr="006C2740" w:rsidRDefault="008B4F04" w:rsidP="008B4F04">
      <w:pPr>
        <w:pStyle w:val="a8"/>
        <w:spacing w:after="0"/>
        <w:ind w:left="-142" w:hanging="709"/>
        <w:jc w:val="both"/>
        <w:rPr>
          <w:sz w:val="23"/>
          <w:szCs w:val="23"/>
        </w:rPr>
      </w:pPr>
      <w:r w:rsidRPr="006C2740">
        <w:rPr>
          <w:sz w:val="23"/>
          <w:szCs w:val="23"/>
        </w:rPr>
        <w:t>2.2.1.</w:t>
      </w:r>
      <w:r w:rsidRPr="006C2740">
        <w:rPr>
          <w:sz w:val="23"/>
          <w:szCs w:val="23"/>
        </w:rPr>
        <w:tab/>
        <w:t>уплатить Застройщику обусловленную настоящим договором цену в порядке и на условиях, установленных настоящим договором. В случае увеличения фактической площади Объекта долевого строительства, исчисленной на основании данных из технического плана помещений Здания,</w:t>
      </w:r>
      <w:r w:rsidRPr="006C2740">
        <w:rPr>
          <w:b/>
          <w:sz w:val="23"/>
          <w:szCs w:val="23"/>
        </w:rPr>
        <w:t xml:space="preserve"> </w:t>
      </w:r>
      <w:r w:rsidRPr="006C2740">
        <w:rPr>
          <w:sz w:val="23"/>
          <w:szCs w:val="23"/>
        </w:rPr>
        <w:t>выполненной после окончания строительства Здания, произвести Застройщику доплату в порядке и на условиях, определенных в п. 3.5.1 настоящего договора.</w:t>
      </w:r>
    </w:p>
    <w:p w14:paraId="421EE6A4" w14:textId="77777777" w:rsidR="008B4F04" w:rsidRPr="006C2740" w:rsidRDefault="002024FA" w:rsidP="002024FA">
      <w:pPr>
        <w:pStyle w:val="a8"/>
        <w:tabs>
          <w:tab w:val="num" w:pos="684"/>
        </w:tabs>
        <w:spacing w:after="0"/>
        <w:ind w:left="-142" w:hanging="709"/>
        <w:jc w:val="both"/>
        <w:rPr>
          <w:sz w:val="23"/>
          <w:szCs w:val="23"/>
        </w:rPr>
      </w:pPr>
      <w:r w:rsidRPr="006C2740">
        <w:rPr>
          <w:sz w:val="23"/>
          <w:szCs w:val="23"/>
        </w:rPr>
        <w:t xml:space="preserve">2.2.2.  </w:t>
      </w:r>
      <w:r w:rsidR="008B4F04" w:rsidRPr="006C2740">
        <w:rPr>
          <w:sz w:val="23"/>
          <w:szCs w:val="23"/>
        </w:rPr>
        <w:t>принять от Застройщика Объект долевого строительства по передаточному акту в течение семи рабочих дней со дня получения сообщения Застройщика о готовности Объекта долевого строительства к передаче.</w:t>
      </w:r>
    </w:p>
    <w:p w14:paraId="3682F0EE" w14:textId="77777777" w:rsidR="008B4F04" w:rsidRPr="006C2740" w:rsidRDefault="008B4F04" w:rsidP="002024FA">
      <w:pPr>
        <w:pStyle w:val="a8"/>
        <w:tabs>
          <w:tab w:val="num" w:pos="-142"/>
        </w:tabs>
        <w:spacing w:after="0"/>
        <w:ind w:left="-142" w:hanging="709"/>
        <w:jc w:val="both"/>
        <w:rPr>
          <w:sz w:val="23"/>
          <w:szCs w:val="23"/>
        </w:rPr>
      </w:pPr>
      <w:r w:rsidRPr="006C2740">
        <w:rPr>
          <w:sz w:val="23"/>
          <w:szCs w:val="23"/>
        </w:rPr>
        <w:t>2.2.3.</w:t>
      </w:r>
      <w:r w:rsidRPr="006C2740">
        <w:rPr>
          <w:sz w:val="23"/>
          <w:szCs w:val="23"/>
        </w:rPr>
        <w:tab/>
        <w:t>в срок не более двух месяцев со дня передачи ему Застройщиком Объекта долевого строительства обеспечить за собственный счет сбор и изготовление необходимых документов и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14:paraId="58619BA6" w14:textId="77777777" w:rsidR="008B4F04" w:rsidRPr="006C2740" w:rsidRDefault="008B4F04" w:rsidP="002024FA">
      <w:pPr>
        <w:pStyle w:val="a8"/>
        <w:tabs>
          <w:tab w:val="left" w:pos="-1800"/>
          <w:tab w:val="num" w:pos="684"/>
        </w:tabs>
        <w:spacing w:after="0"/>
        <w:ind w:left="-142" w:hanging="709"/>
        <w:jc w:val="both"/>
        <w:rPr>
          <w:color w:val="FF0000"/>
          <w:sz w:val="23"/>
          <w:szCs w:val="23"/>
        </w:rPr>
      </w:pPr>
      <w:r w:rsidRPr="006C2740">
        <w:rPr>
          <w:sz w:val="23"/>
          <w:szCs w:val="23"/>
        </w:rPr>
        <w:lastRenderedPageBreak/>
        <w:t>2.2.4.</w:t>
      </w:r>
      <w:r w:rsidRPr="006C2740">
        <w:rPr>
          <w:sz w:val="23"/>
          <w:szCs w:val="23"/>
        </w:rPr>
        <w:tab/>
        <w:t>нести расходы по содержанию Объекта долевого строительства и потребленных коммунальных услуг со дня подписания передаточного акта о приемке Объекта долевого строительства (в том числе промежуточного) у Застройщика</w:t>
      </w:r>
      <w:r w:rsidRPr="006C2740">
        <w:rPr>
          <w:color w:val="FF0000"/>
          <w:sz w:val="23"/>
          <w:szCs w:val="23"/>
        </w:rPr>
        <w:t>.</w:t>
      </w:r>
    </w:p>
    <w:p w14:paraId="339D0A32" w14:textId="77777777" w:rsidR="008B4F04" w:rsidRPr="006C2740" w:rsidRDefault="008B4F04" w:rsidP="002024FA">
      <w:pPr>
        <w:pStyle w:val="a8"/>
        <w:spacing w:after="0"/>
        <w:ind w:left="-142" w:hanging="709"/>
        <w:jc w:val="both"/>
        <w:rPr>
          <w:sz w:val="23"/>
          <w:szCs w:val="23"/>
        </w:rPr>
      </w:pPr>
      <w:r w:rsidRPr="006C2740">
        <w:rPr>
          <w:sz w:val="23"/>
          <w:szCs w:val="23"/>
        </w:rPr>
        <w:t>2.2.5.</w:t>
      </w:r>
      <w:r w:rsidRPr="006C2740">
        <w:rPr>
          <w:sz w:val="23"/>
          <w:szCs w:val="23"/>
        </w:rPr>
        <w:tab/>
        <w:t>до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а также не производить работы, которые затрагивают фасад Здания и его элементы, в том числе и в самом Здании.</w:t>
      </w:r>
    </w:p>
    <w:p w14:paraId="2A9CE04E" w14:textId="77777777" w:rsidR="008B4F04" w:rsidRPr="006C2740" w:rsidRDefault="008B4F04" w:rsidP="002024FA">
      <w:pPr>
        <w:pStyle w:val="a8"/>
        <w:spacing w:after="0"/>
        <w:ind w:left="-142" w:hanging="709"/>
        <w:jc w:val="both"/>
        <w:rPr>
          <w:sz w:val="23"/>
          <w:szCs w:val="23"/>
        </w:rPr>
      </w:pPr>
      <w:r w:rsidRPr="006C2740">
        <w:rPr>
          <w:sz w:val="23"/>
          <w:szCs w:val="23"/>
        </w:rPr>
        <w:t>2.2.6.</w:t>
      </w:r>
      <w:r w:rsidRPr="006C2740">
        <w:rPr>
          <w:sz w:val="23"/>
          <w:szCs w:val="23"/>
        </w:rPr>
        <w:tab/>
        <w:t>письменно сообщать Застройщику об изменениях места регистрации,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14:paraId="5F55D664" w14:textId="77777777" w:rsidR="008B4F04" w:rsidRPr="006C2740" w:rsidRDefault="008B4F04" w:rsidP="002024FA">
      <w:pPr>
        <w:pStyle w:val="a8"/>
        <w:tabs>
          <w:tab w:val="num" w:pos="684"/>
        </w:tabs>
        <w:spacing w:after="0"/>
        <w:ind w:left="-142" w:hanging="709"/>
        <w:jc w:val="both"/>
        <w:rPr>
          <w:sz w:val="23"/>
          <w:szCs w:val="23"/>
        </w:rPr>
      </w:pPr>
      <w:r w:rsidRPr="006C2740">
        <w:rPr>
          <w:sz w:val="23"/>
          <w:szCs w:val="23"/>
        </w:rPr>
        <w:t>2.3.</w:t>
      </w:r>
      <w:r w:rsidRPr="006C2740">
        <w:rPr>
          <w:sz w:val="23"/>
          <w:szCs w:val="23"/>
        </w:rPr>
        <w:tab/>
        <w:t>До наступления срока передачи Объекта долевого строительства, установленного п. 2.1.4. настоящего договора, Объект долевого строительства может быть передан Участнику долевого строительства на основании его письменного заявления, при согласии Застройщика, по промежуточному передаточному акту для выполнения внутренних отделочных работ.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14:paraId="7B0EB429" w14:textId="77777777" w:rsidR="00D50676" w:rsidRPr="006C2740" w:rsidRDefault="008B4F04" w:rsidP="006D64C3">
      <w:pPr>
        <w:pStyle w:val="a8"/>
        <w:tabs>
          <w:tab w:val="num" w:pos="684"/>
        </w:tabs>
        <w:spacing w:after="0"/>
        <w:ind w:left="-142" w:hanging="709"/>
        <w:jc w:val="both"/>
        <w:rPr>
          <w:sz w:val="23"/>
          <w:szCs w:val="23"/>
        </w:rPr>
      </w:pPr>
      <w:r w:rsidRPr="006C2740">
        <w:rPr>
          <w:sz w:val="23"/>
          <w:szCs w:val="23"/>
        </w:rPr>
        <w:t>2.4.   Право требования на получение Объекта долевого строительства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за счет собственных и за счет кредитных денежных средств, в соответствии с условиями настоящего Договора, а также при выполнении Застройщиком условий, установленных настоящим Договором и законодательством Российской Федерации.</w:t>
      </w:r>
    </w:p>
    <w:p w14:paraId="7E227011" w14:textId="77777777" w:rsidR="00D50676" w:rsidRPr="006C2740" w:rsidRDefault="00D50676" w:rsidP="00D50676">
      <w:pPr>
        <w:pStyle w:val="a8"/>
        <w:tabs>
          <w:tab w:val="num" w:pos="684"/>
        </w:tabs>
        <w:spacing w:after="0"/>
        <w:ind w:left="540" w:hanging="720"/>
        <w:jc w:val="both"/>
        <w:rPr>
          <w:sz w:val="23"/>
          <w:szCs w:val="23"/>
        </w:rPr>
      </w:pPr>
    </w:p>
    <w:p w14:paraId="6BFC994A" w14:textId="77777777" w:rsidR="000A7FED" w:rsidRPr="006C2740" w:rsidRDefault="000A7FED" w:rsidP="000A7FED">
      <w:pPr>
        <w:pStyle w:val="a8"/>
        <w:tabs>
          <w:tab w:val="num" w:pos="684"/>
        </w:tabs>
        <w:spacing w:after="0"/>
        <w:ind w:left="540" w:hanging="720"/>
        <w:jc w:val="both"/>
        <w:rPr>
          <w:sz w:val="23"/>
          <w:szCs w:val="23"/>
        </w:rPr>
      </w:pPr>
    </w:p>
    <w:p w14:paraId="54919861" w14:textId="77777777" w:rsidR="000A7FED" w:rsidRPr="006C2740" w:rsidRDefault="000A7FED" w:rsidP="000A7FED">
      <w:pPr>
        <w:pStyle w:val="a8"/>
        <w:numPr>
          <w:ilvl w:val="0"/>
          <w:numId w:val="2"/>
        </w:numPr>
        <w:spacing w:after="0"/>
        <w:jc w:val="center"/>
        <w:rPr>
          <w:b/>
          <w:bCs/>
          <w:sz w:val="23"/>
          <w:szCs w:val="23"/>
        </w:rPr>
      </w:pPr>
      <w:r w:rsidRPr="006C2740">
        <w:rPr>
          <w:b/>
          <w:bCs/>
          <w:sz w:val="23"/>
          <w:szCs w:val="23"/>
        </w:rPr>
        <w:t>Цена договора, сроки и порядок ее уплаты.</w:t>
      </w:r>
    </w:p>
    <w:p w14:paraId="708F9BAD" w14:textId="77777777" w:rsidR="000A7FED" w:rsidRPr="006C2740" w:rsidRDefault="000A7FED" w:rsidP="000A7FED">
      <w:pPr>
        <w:pStyle w:val="a8"/>
        <w:spacing w:after="0"/>
        <w:jc w:val="center"/>
        <w:rPr>
          <w:b/>
          <w:bCs/>
          <w:sz w:val="23"/>
          <w:szCs w:val="23"/>
        </w:rPr>
      </w:pPr>
    </w:p>
    <w:p w14:paraId="50541EE7" w14:textId="77777777" w:rsidR="000A7FED" w:rsidRPr="006C2740" w:rsidRDefault="000A7FED" w:rsidP="000A7FED">
      <w:pPr>
        <w:pStyle w:val="a8"/>
        <w:spacing w:after="0"/>
        <w:ind w:left="-142" w:hanging="709"/>
        <w:jc w:val="both"/>
        <w:rPr>
          <w:sz w:val="23"/>
          <w:szCs w:val="23"/>
        </w:rPr>
      </w:pPr>
      <w:r w:rsidRPr="006C2740">
        <w:rPr>
          <w:sz w:val="23"/>
          <w:szCs w:val="23"/>
        </w:rPr>
        <w:t>3.1.</w:t>
      </w:r>
      <w:r w:rsidRPr="006C2740">
        <w:rPr>
          <w:sz w:val="23"/>
          <w:szCs w:val="23"/>
        </w:rPr>
        <w:tab/>
        <w:t xml:space="preserve">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 </w:t>
      </w:r>
      <w:r>
        <w:rPr>
          <w:b/>
          <w:sz w:val="23"/>
          <w:szCs w:val="23"/>
        </w:rPr>
        <w:t>___________</w:t>
      </w:r>
      <w:r w:rsidRPr="006C2740">
        <w:rPr>
          <w:b/>
          <w:bCs/>
          <w:sz w:val="23"/>
          <w:szCs w:val="23"/>
        </w:rPr>
        <w:t xml:space="preserve"> (</w:t>
      </w:r>
      <w:r>
        <w:rPr>
          <w:b/>
          <w:sz w:val="23"/>
          <w:szCs w:val="23"/>
        </w:rPr>
        <w:t>_______________________________________</w:t>
      </w:r>
      <w:r w:rsidRPr="006C2740">
        <w:rPr>
          <w:b/>
          <w:bCs/>
          <w:sz w:val="23"/>
          <w:szCs w:val="23"/>
        </w:rPr>
        <w:t>)</w:t>
      </w:r>
      <w:r w:rsidRPr="006C2740">
        <w:rPr>
          <w:b/>
          <w:sz w:val="23"/>
          <w:szCs w:val="23"/>
        </w:rPr>
        <w:t>.</w:t>
      </w:r>
      <w:r w:rsidRPr="006C2740">
        <w:rPr>
          <w:sz w:val="23"/>
          <w:szCs w:val="23"/>
        </w:rPr>
        <w:t xml:space="preserve"> Цена настоящего договора определена из расчета </w:t>
      </w:r>
      <w:r>
        <w:rPr>
          <w:b/>
          <w:sz w:val="23"/>
          <w:szCs w:val="23"/>
        </w:rPr>
        <w:t>___________</w:t>
      </w:r>
      <w:r w:rsidRPr="006C2740">
        <w:rPr>
          <w:b/>
          <w:bCs/>
          <w:sz w:val="23"/>
          <w:szCs w:val="23"/>
        </w:rPr>
        <w:t xml:space="preserve"> (</w:t>
      </w:r>
      <w:r>
        <w:rPr>
          <w:b/>
          <w:sz w:val="23"/>
          <w:szCs w:val="23"/>
        </w:rPr>
        <w:t>_______________________________________</w:t>
      </w:r>
      <w:r w:rsidRPr="006C2740">
        <w:rPr>
          <w:b/>
          <w:bCs/>
          <w:sz w:val="23"/>
          <w:szCs w:val="23"/>
        </w:rPr>
        <w:t xml:space="preserve">) </w:t>
      </w:r>
      <w:r w:rsidRPr="006C2740">
        <w:rPr>
          <w:bCs/>
          <w:sz w:val="23"/>
          <w:szCs w:val="23"/>
        </w:rPr>
        <w:t>рублей</w:t>
      </w:r>
      <w:r w:rsidRPr="006C2740">
        <w:rPr>
          <w:sz w:val="23"/>
          <w:szCs w:val="23"/>
        </w:rPr>
        <w:t xml:space="preserve"> за 1 (один) квадратный метр общей проектной площади Объекта долевого строительства, умноженной на общую проектную площадь Объекта долевого строительства, указанную в пункте 1.3 настоящего договора. При расчете цены настоящего договора учтена общая проектная площадь Объекта долевого строительства.</w:t>
      </w:r>
    </w:p>
    <w:p w14:paraId="463262DA" w14:textId="77777777" w:rsidR="000A7FED" w:rsidRDefault="000A7FED" w:rsidP="000A7FED">
      <w:pPr>
        <w:ind w:left="-142" w:hanging="709"/>
        <w:jc w:val="both"/>
        <w:rPr>
          <w:sz w:val="23"/>
          <w:szCs w:val="23"/>
        </w:rPr>
      </w:pPr>
      <w:r w:rsidRPr="006C2740">
        <w:rPr>
          <w:sz w:val="23"/>
          <w:szCs w:val="23"/>
        </w:rPr>
        <w:t>3.2.</w:t>
      </w:r>
      <w:r w:rsidRPr="006C2740">
        <w:rPr>
          <w:sz w:val="23"/>
          <w:szCs w:val="23"/>
        </w:rPr>
        <w:tab/>
      </w:r>
      <w:r w:rsidRPr="009C2947">
        <w:rPr>
          <w:sz w:val="23"/>
          <w:szCs w:val="23"/>
        </w:rPr>
        <w:t>Расчет с Застройщиком по уплате денежных средств (цены договора) в размере ___________ (_______________________________________) осуществляется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Калининградской области.</w:t>
      </w:r>
    </w:p>
    <w:p w14:paraId="1607245B" w14:textId="77777777" w:rsidR="000A7FED" w:rsidRPr="009C2947" w:rsidRDefault="000A7FED" w:rsidP="000A7FED">
      <w:pPr>
        <w:ind w:left="-142"/>
        <w:jc w:val="both"/>
        <w:rPr>
          <w:sz w:val="23"/>
          <w:szCs w:val="23"/>
        </w:rPr>
      </w:pPr>
      <w:r w:rsidRPr="009C2947">
        <w:rPr>
          <w:sz w:val="23"/>
          <w:szCs w:val="23"/>
        </w:rPr>
        <w:t>  Обязательства Участника долевого строительства перед Застройщиком по оплате, обусловленной настоящим Договором Цены договора, считаются исполненными с момента поступления денежных средств на счет на счет эскроу, открываемый у Акционерного общества «Банк ДОМ.РФ». (сокращенное наименование АО «Банк ДОМ.РФ»), место нахождения (адрес): 125009 г. Москва, ул. Воздвиженка, 10, ИНН 7725038124/ОГРН 1037739527077, адрес эл. почты: escrow@domrf.ru, тел. 8 800 775 86 86 (далее по тексту– «Эскроу-агент», «Банк»).</w:t>
      </w:r>
    </w:p>
    <w:p w14:paraId="2B0A84C3" w14:textId="77777777" w:rsidR="000A7FED" w:rsidRPr="009C2947" w:rsidRDefault="000A7FED" w:rsidP="000A7FED">
      <w:pPr>
        <w:ind w:left="-142" w:hanging="709"/>
        <w:jc w:val="both"/>
        <w:rPr>
          <w:sz w:val="23"/>
          <w:szCs w:val="23"/>
        </w:rPr>
      </w:pPr>
    </w:p>
    <w:p w14:paraId="4D93EE2D" w14:textId="77777777" w:rsidR="000A7FED" w:rsidRPr="004B2E75" w:rsidRDefault="000A7FED" w:rsidP="000A7FED">
      <w:pPr>
        <w:ind w:left="-142" w:hanging="709"/>
        <w:jc w:val="both"/>
        <w:rPr>
          <w:sz w:val="23"/>
          <w:szCs w:val="23"/>
        </w:rPr>
      </w:pPr>
      <w:r w:rsidRPr="009C2947">
        <w:rPr>
          <w:sz w:val="23"/>
          <w:szCs w:val="23"/>
        </w:rPr>
        <w:t> </w:t>
      </w:r>
      <w:r w:rsidRPr="004B2E75">
        <w:rPr>
          <w:sz w:val="23"/>
          <w:szCs w:val="23"/>
        </w:rPr>
        <w:t>3.3.   Цена настоящего договора включает в себя возмещение затрат на строительство Объекта долевого строительства и вознаграждение (оплату услуг) Застройщика, которое составляет 5% от цены настоящего договора. Вознаграждение Застройщика (оплата его услуг) удерживается им самостоятельно из общего объема денежных средств, уплачиваемых Участником долевого строительства Застройщику в соответствии с настоящим договором. В случае возникновения у Застройщика экономии денежных средств, полученных от   Участника долевого строительства, такая экономия также является вознаграждением Застройщика и остается в его распоряжении.</w:t>
      </w:r>
      <w:r w:rsidRPr="004B2E75">
        <w:rPr>
          <w:color w:val="FF0000"/>
          <w:sz w:val="23"/>
          <w:szCs w:val="23"/>
        </w:rPr>
        <w:t xml:space="preserve"> </w:t>
      </w:r>
    </w:p>
    <w:p w14:paraId="3F251D2C" w14:textId="77777777" w:rsidR="000A7FED" w:rsidRPr="004B2E75" w:rsidRDefault="000A7FED" w:rsidP="000A7FED">
      <w:pPr>
        <w:tabs>
          <w:tab w:val="num" w:pos="-142"/>
        </w:tabs>
        <w:ind w:left="-142" w:hanging="709"/>
        <w:jc w:val="both"/>
        <w:rPr>
          <w:sz w:val="23"/>
          <w:szCs w:val="23"/>
        </w:rPr>
      </w:pPr>
      <w:r w:rsidRPr="004B2E75">
        <w:rPr>
          <w:sz w:val="23"/>
          <w:szCs w:val="23"/>
        </w:rPr>
        <w:lastRenderedPageBreak/>
        <w:t>3.4.</w:t>
      </w:r>
      <w:r w:rsidRPr="004B2E75">
        <w:rPr>
          <w:sz w:val="23"/>
          <w:szCs w:val="23"/>
        </w:rPr>
        <w:tab/>
        <w:t>Цена настоящего договора</w:t>
      </w:r>
      <w:r w:rsidRPr="004B2E75">
        <w:rPr>
          <w:b/>
          <w:sz w:val="23"/>
          <w:szCs w:val="23"/>
        </w:rPr>
        <w:t xml:space="preserve"> </w:t>
      </w:r>
      <w:r w:rsidRPr="004B2E75">
        <w:rPr>
          <w:sz w:val="23"/>
          <w:szCs w:val="23"/>
        </w:rPr>
        <w:t>может быть изменена только на основании п. 3.5 настоящего</w:t>
      </w:r>
    </w:p>
    <w:p w14:paraId="0DDCFF3F" w14:textId="77777777" w:rsidR="000A7FED" w:rsidRPr="004B2E75" w:rsidRDefault="000A7FED" w:rsidP="000A7FED">
      <w:pPr>
        <w:tabs>
          <w:tab w:val="num" w:pos="-142"/>
        </w:tabs>
        <w:ind w:left="-142"/>
        <w:jc w:val="both"/>
        <w:rPr>
          <w:sz w:val="23"/>
          <w:szCs w:val="23"/>
        </w:rPr>
      </w:pPr>
      <w:r w:rsidRPr="004B2E75">
        <w:rPr>
          <w:sz w:val="23"/>
          <w:szCs w:val="23"/>
        </w:rPr>
        <w:t>договора, либо в иных случаях по взаимному соглашению сторон настоящего договора.</w:t>
      </w:r>
    </w:p>
    <w:p w14:paraId="7238DAB1" w14:textId="77777777" w:rsidR="000A7FED" w:rsidRPr="004B2E75" w:rsidRDefault="000A7FED" w:rsidP="000A7FED">
      <w:pPr>
        <w:tabs>
          <w:tab w:val="num" w:pos="-142"/>
        </w:tabs>
        <w:ind w:left="-142" w:hanging="709"/>
        <w:jc w:val="both"/>
        <w:rPr>
          <w:sz w:val="23"/>
          <w:szCs w:val="23"/>
        </w:rPr>
      </w:pPr>
      <w:r w:rsidRPr="004B2E75">
        <w:rPr>
          <w:sz w:val="23"/>
          <w:szCs w:val="23"/>
        </w:rPr>
        <w:t>3.5.</w:t>
      </w:r>
      <w:r w:rsidRPr="004B2E75">
        <w:rPr>
          <w:sz w:val="23"/>
          <w:szCs w:val="23"/>
        </w:rPr>
        <w:tab/>
        <w:t>Цена настоящего договора подлежит изменению в следующих случаях:</w:t>
      </w:r>
    </w:p>
    <w:p w14:paraId="0A2AAB18" w14:textId="77777777" w:rsidR="000A7FED" w:rsidRPr="004B2E75" w:rsidRDefault="000A7FED" w:rsidP="000A7FED">
      <w:pPr>
        <w:tabs>
          <w:tab w:val="num" w:pos="-142"/>
        </w:tabs>
        <w:ind w:left="-142" w:hanging="709"/>
        <w:jc w:val="both"/>
        <w:rPr>
          <w:b/>
          <w:sz w:val="23"/>
          <w:szCs w:val="23"/>
        </w:rPr>
      </w:pPr>
      <w:r w:rsidRPr="004B2E75">
        <w:rPr>
          <w:sz w:val="23"/>
          <w:szCs w:val="23"/>
        </w:rPr>
        <w:t>3.5.1.</w:t>
      </w:r>
      <w:r w:rsidRPr="004B2E75">
        <w:rPr>
          <w:sz w:val="23"/>
          <w:szCs w:val="23"/>
        </w:rPr>
        <w:tab/>
        <w:t>В случае, если фактическая площадь Объекта долевого строительства, исчисленная на основании данных технической инвентаризации помещений Здания,</w:t>
      </w:r>
      <w:r w:rsidRPr="004B2E75">
        <w:rPr>
          <w:b/>
          <w:sz w:val="23"/>
          <w:szCs w:val="23"/>
        </w:rPr>
        <w:t xml:space="preserve"> </w:t>
      </w:r>
      <w:r w:rsidRPr="004B2E75">
        <w:rPr>
          <w:sz w:val="23"/>
          <w:szCs w:val="23"/>
        </w:rPr>
        <w:t>выполненной после окончания строительства Здания, будет больше проектной площади Объекта долевого строительства, указанной в п. 1.3 настоящего договора, цена настоящего договора подлежит увеличению.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доплата до полного размера цены настоящего договора производится Участником долевого строительства Застройщику в срок не позднее 30 (тридцати) дней с момента направления Застройщиком уведомления Участнику долевого строительства об увеличении цены настоящего договора и необходимости произвести соответствующую доплату.</w:t>
      </w:r>
    </w:p>
    <w:p w14:paraId="21F275B0" w14:textId="77777777" w:rsidR="000A7FED" w:rsidRPr="004B2E75" w:rsidRDefault="000A7FED" w:rsidP="000A7FED">
      <w:pPr>
        <w:ind w:left="-142" w:hanging="682"/>
        <w:jc w:val="both"/>
        <w:rPr>
          <w:sz w:val="23"/>
          <w:szCs w:val="23"/>
        </w:rPr>
      </w:pPr>
      <w:r w:rsidRPr="004B2E75">
        <w:rPr>
          <w:sz w:val="23"/>
          <w:szCs w:val="23"/>
        </w:rPr>
        <w:t>3.5.2.</w:t>
      </w:r>
      <w:r w:rsidRPr="004B2E75">
        <w:rPr>
          <w:sz w:val="23"/>
          <w:szCs w:val="23"/>
        </w:rPr>
        <w:tab/>
        <w:t>В случае, если фактическая площадь Объекта долевого строительства, исчисленная на основании данных технического плана помещений Здания,</w:t>
      </w:r>
      <w:r w:rsidRPr="004B2E75">
        <w:rPr>
          <w:b/>
          <w:sz w:val="23"/>
          <w:szCs w:val="23"/>
        </w:rPr>
        <w:t xml:space="preserve"> </w:t>
      </w:r>
      <w:r w:rsidRPr="004B2E75">
        <w:rPr>
          <w:sz w:val="23"/>
          <w:szCs w:val="23"/>
        </w:rPr>
        <w:t>выполненной после окончания строительства Здания, будет меньше проектной площади Объекта долевого строительства, указанной в п. 1.3 настоящего Договора, цена настоящего договора подлежит уменьшению.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возврат денежных средств Застройщиком Участнику долевого строительства производится в срок не позднее 30 (тридцати)</w:t>
      </w:r>
      <w:r w:rsidRPr="004B2E75">
        <w:rPr>
          <w:b/>
          <w:sz w:val="23"/>
          <w:szCs w:val="23"/>
        </w:rPr>
        <w:t xml:space="preserve"> </w:t>
      </w:r>
      <w:r w:rsidRPr="004B2E75">
        <w:rPr>
          <w:sz w:val="23"/>
          <w:szCs w:val="23"/>
        </w:rPr>
        <w:t xml:space="preserve">дней с момента получения Застройщиком уведомления от Участника долевого строительства о возврате денежных средств. </w:t>
      </w:r>
    </w:p>
    <w:p w14:paraId="6D999CBA" w14:textId="77777777" w:rsidR="000A7FED" w:rsidRPr="006C2740" w:rsidRDefault="000A7FED" w:rsidP="000A7FED">
      <w:pPr>
        <w:tabs>
          <w:tab w:val="left" w:pos="-142"/>
        </w:tabs>
        <w:ind w:left="-142" w:hanging="709"/>
        <w:jc w:val="both"/>
        <w:rPr>
          <w:sz w:val="23"/>
          <w:szCs w:val="23"/>
        </w:rPr>
      </w:pPr>
      <w:r w:rsidRPr="004B2E75">
        <w:rPr>
          <w:sz w:val="23"/>
          <w:szCs w:val="23"/>
        </w:rPr>
        <w:t>3.6.</w:t>
      </w:r>
      <w:r w:rsidRPr="004B2E75">
        <w:rPr>
          <w:sz w:val="23"/>
          <w:szCs w:val="23"/>
        </w:rPr>
        <w:tab/>
        <w:t>Цена настоящего договора подлежит</w:t>
      </w:r>
      <w:r w:rsidRPr="006C2740">
        <w:rPr>
          <w:sz w:val="23"/>
          <w:szCs w:val="23"/>
        </w:rPr>
        <w:t xml:space="preserve"> оплате Участником долевого строительства Застройщику в полном объеме до подписания Сторонами передаточного акта.</w:t>
      </w:r>
    </w:p>
    <w:p w14:paraId="391E89D3" w14:textId="77777777" w:rsidR="000A7FED" w:rsidRPr="006C2740" w:rsidRDefault="000A7FED" w:rsidP="000A7FED">
      <w:pPr>
        <w:ind w:left="-142" w:hanging="682"/>
        <w:jc w:val="both"/>
        <w:rPr>
          <w:sz w:val="23"/>
          <w:szCs w:val="23"/>
        </w:rPr>
      </w:pPr>
      <w:r w:rsidRPr="006C2740">
        <w:rPr>
          <w:sz w:val="23"/>
          <w:szCs w:val="23"/>
        </w:rPr>
        <w:t>3.7.</w:t>
      </w:r>
      <w:r w:rsidRPr="006C2740">
        <w:rPr>
          <w:sz w:val="23"/>
          <w:szCs w:val="23"/>
        </w:rPr>
        <w:tab/>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39A4009" w14:textId="77777777" w:rsidR="000A7FED" w:rsidRPr="006C2740" w:rsidRDefault="000A7FED" w:rsidP="000A7FED">
      <w:pPr>
        <w:shd w:val="clear" w:color="auto" w:fill="FFFFFF"/>
        <w:tabs>
          <w:tab w:val="left" w:pos="-142"/>
        </w:tabs>
        <w:ind w:left="-142" w:hanging="682"/>
        <w:jc w:val="both"/>
        <w:rPr>
          <w:sz w:val="23"/>
          <w:szCs w:val="23"/>
        </w:rPr>
      </w:pPr>
      <w:r w:rsidRPr="006C2740">
        <w:rPr>
          <w:sz w:val="23"/>
          <w:szCs w:val="23"/>
        </w:rPr>
        <w:t>3.8.</w:t>
      </w:r>
      <w:r w:rsidRPr="006C2740">
        <w:rPr>
          <w:sz w:val="23"/>
          <w:szCs w:val="23"/>
        </w:rP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14:paraId="2F97980D" w14:textId="77777777" w:rsidR="000A7FED" w:rsidRPr="004A1702" w:rsidRDefault="000A7FED" w:rsidP="000A7FED">
      <w:pPr>
        <w:shd w:val="clear" w:color="auto" w:fill="FFFFFF"/>
        <w:tabs>
          <w:tab w:val="left" w:pos="-142"/>
          <w:tab w:val="num" w:pos="567"/>
        </w:tabs>
        <w:ind w:left="-142" w:hanging="682"/>
        <w:jc w:val="both"/>
        <w:rPr>
          <w:sz w:val="23"/>
          <w:szCs w:val="23"/>
        </w:rPr>
      </w:pPr>
      <w:r w:rsidRPr="006C2740">
        <w:rPr>
          <w:sz w:val="23"/>
          <w:szCs w:val="23"/>
        </w:rPr>
        <w:t>3.9.</w:t>
      </w:r>
      <w:r w:rsidRPr="006C2740">
        <w:rPr>
          <w:sz w:val="23"/>
          <w:szCs w:val="23"/>
        </w:rPr>
        <w:tab/>
      </w:r>
      <w:r w:rsidRPr="004A1702">
        <w:rPr>
          <w:sz w:val="23"/>
          <w:szCs w:val="23"/>
        </w:rPr>
        <w:t xml:space="preserve">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w:t>
      </w:r>
      <w:r w:rsidRPr="004A1702">
        <w:rPr>
          <w:sz w:val="22"/>
          <w:szCs w:val="22"/>
        </w:rPr>
        <w:t>АО «Банк ДОМ.РФ»</w:t>
      </w:r>
      <w:r w:rsidRPr="004A1702">
        <w:rPr>
          <w:sz w:val="23"/>
          <w:szCs w:val="23"/>
        </w:rPr>
        <w:t xml:space="preserve"> счета эскроу, о чем они будут уведомлены в порядке, установленном Общими условиями открытия и обслуживания счета эскроу.</w:t>
      </w:r>
    </w:p>
    <w:p w14:paraId="65B0EB16" w14:textId="77777777" w:rsidR="000A7FED" w:rsidRPr="004A1702" w:rsidRDefault="000A7FED" w:rsidP="000A7FED">
      <w:pPr>
        <w:shd w:val="clear" w:color="auto" w:fill="FFFFFF"/>
        <w:tabs>
          <w:tab w:val="left" w:pos="-142"/>
          <w:tab w:val="num" w:pos="567"/>
        </w:tabs>
        <w:ind w:left="-142" w:hanging="682"/>
        <w:jc w:val="both"/>
        <w:rPr>
          <w:color w:val="000000"/>
        </w:rPr>
      </w:pPr>
      <w:r w:rsidRPr="004A1702">
        <w:rPr>
          <w:color w:val="000000"/>
        </w:rPr>
        <w:t>3.10. Все денежные суммы, как в настоящем Договоре, так и в Приложениях к нему, определяются в российских рублях. Оплата долевого взноса производится на расчетные счета, указанные Сторонами или любым иным способом, не противоречащим действующему законодательству РФ.</w:t>
      </w:r>
    </w:p>
    <w:p w14:paraId="4F3785F4" w14:textId="77777777" w:rsidR="000A7FED" w:rsidRPr="004A1702" w:rsidRDefault="000A7FED" w:rsidP="000A7FED">
      <w:pPr>
        <w:shd w:val="clear" w:color="auto" w:fill="FFFFFF"/>
        <w:tabs>
          <w:tab w:val="left" w:pos="-142"/>
          <w:tab w:val="num" w:pos="567"/>
        </w:tabs>
        <w:ind w:left="-142" w:hanging="682"/>
        <w:jc w:val="both"/>
        <w:rPr>
          <w:color w:val="000000"/>
        </w:rPr>
      </w:pPr>
      <w:r w:rsidRPr="004A1702">
        <w:rPr>
          <w:color w:val="000000"/>
        </w:rPr>
        <w:t>3.11. Платежи по настоящему Договору производятся Участником путем внесения рублевых денежных средств на счет эскроу, в порядке и сроки, предусмотренные в п. 3.12. настоящего Договора. Обязательства Участника по оплате считаются исполненными с момента поступления денежных средств на счет эскроу в уполномоченном банке.</w:t>
      </w:r>
    </w:p>
    <w:p w14:paraId="201ACF1D" w14:textId="77777777" w:rsidR="000A7FED" w:rsidRPr="004A1702" w:rsidRDefault="000A7FED" w:rsidP="000A7FED">
      <w:pPr>
        <w:shd w:val="clear" w:color="auto" w:fill="FFFFFF"/>
        <w:tabs>
          <w:tab w:val="left" w:pos="-142"/>
          <w:tab w:val="num" w:pos="567"/>
        </w:tabs>
        <w:ind w:left="-142" w:hanging="682"/>
        <w:jc w:val="both"/>
        <w:rPr>
          <w:color w:val="000000"/>
        </w:rPr>
      </w:pPr>
      <w:r w:rsidRPr="004A1702">
        <w:rPr>
          <w:color w:val="000000"/>
        </w:rPr>
        <w:t xml:space="preserve">3.12. Оплата указанного в п. 3.1. настоящего Договора долевого взноса осуществляется Участником долевого строительства (далее также - депонент) путем единовременного внесения денежных средств (далее - депонируемая сумма) на счет эскроу, открываемый у Акционерного общества «Банк ДОМ.РФ». (сокращенное наименование АО «Банк ДОМ.РФ»), место нахождения (адрес): 125009 г. Москва, ул. Воздвиженка, 10, ИНН 7725038124/ОГРН 1037739527077, адрес эл. почты: escrow@domrf.ru, тел. 8 800 775 86 86 (далее по тексту– «Эскроу-агент», «Банк»). </w:t>
      </w:r>
    </w:p>
    <w:p w14:paraId="3F884D79" w14:textId="77777777" w:rsidR="000A7FED" w:rsidRPr="004A1702" w:rsidRDefault="000A7FED" w:rsidP="000A7FED">
      <w:pPr>
        <w:shd w:val="clear" w:color="auto" w:fill="FFFFFF"/>
        <w:tabs>
          <w:tab w:val="left" w:pos="-142"/>
          <w:tab w:val="num" w:pos="567"/>
        </w:tabs>
        <w:ind w:left="-142" w:hanging="682"/>
        <w:jc w:val="both"/>
        <w:rPr>
          <w:color w:val="000000"/>
        </w:rPr>
      </w:pPr>
      <w:r w:rsidRPr="004A1702">
        <w:rPr>
          <w:color w:val="000000"/>
        </w:rPr>
        <w:tab/>
        <w:t xml:space="preserve">Депонент: _____________; </w:t>
      </w:r>
    </w:p>
    <w:p w14:paraId="6B10EECD" w14:textId="77777777" w:rsidR="000A7FED" w:rsidRPr="004A1702" w:rsidRDefault="000A7FED" w:rsidP="000A7FED">
      <w:pPr>
        <w:shd w:val="clear" w:color="auto" w:fill="FFFFFF"/>
        <w:tabs>
          <w:tab w:val="left" w:pos="-142"/>
          <w:tab w:val="num" w:pos="567"/>
        </w:tabs>
        <w:ind w:left="-142" w:hanging="682"/>
        <w:jc w:val="both"/>
        <w:rPr>
          <w:color w:val="000000"/>
        </w:rPr>
      </w:pPr>
      <w:r w:rsidRPr="004A1702">
        <w:rPr>
          <w:color w:val="000000"/>
        </w:rPr>
        <w:tab/>
        <w:t xml:space="preserve">Бенефициар: ООО «Специализированный Застройщик МПК»; </w:t>
      </w:r>
    </w:p>
    <w:p w14:paraId="03A61222" w14:textId="77777777" w:rsidR="000A7FED" w:rsidRPr="004A1702" w:rsidRDefault="000A7FED" w:rsidP="000A7FED">
      <w:pPr>
        <w:shd w:val="clear" w:color="auto" w:fill="FFFFFF"/>
        <w:tabs>
          <w:tab w:val="left" w:pos="-142"/>
          <w:tab w:val="num" w:pos="567"/>
        </w:tabs>
        <w:ind w:left="-142" w:hanging="682"/>
        <w:jc w:val="both"/>
        <w:rPr>
          <w:color w:val="000000"/>
        </w:rPr>
      </w:pPr>
      <w:r w:rsidRPr="004A1702">
        <w:rPr>
          <w:color w:val="000000"/>
        </w:rPr>
        <w:lastRenderedPageBreak/>
        <w:tab/>
        <w:t>Депонируемая сумма: ________(___________) рублей;</w:t>
      </w:r>
    </w:p>
    <w:p w14:paraId="151245F2" w14:textId="77777777" w:rsidR="000A7FED" w:rsidRPr="004A1702" w:rsidRDefault="000A7FED" w:rsidP="000A7FED">
      <w:pPr>
        <w:shd w:val="clear" w:color="auto" w:fill="FFFFFF"/>
        <w:tabs>
          <w:tab w:val="left" w:pos="-142"/>
          <w:tab w:val="num" w:pos="567"/>
        </w:tabs>
        <w:ind w:left="-142" w:hanging="682"/>
        <w:jc w:val="both"/>
        <w:rPr>
          <w:color w:val="000000"/>
        </w:rPr>
      </w:pPr>
      <w:r w:rsidRPr="004A1702">
        <w:rPr>
          <w:color w:val="000000"/>
        </w:rPr>
        <w:tab/>
        <w:t>Срок перечисления депонентом суммы депонирования в течение 5 (пяти) календарных дней с даты государственной регистрации настоящего Договора;</w:t>
      </w:r>
    </w:p>
    <w:p w14:paraId="7912131A" w14:textId="77777777" w:rsidR="000A7FED" w:rsidRPr="004A1702" w:rsidRDefault="000A7FED" w:rsidP="000A7FED">
      <w:pPr>
        <w:shd w:val="clear" w:color="auto" w:fill="FFFFFF"/>
        <w:tabs>
          <w:tab w:val="left" w:pos="-142"/>
          <w:tab w:val="num" w:pos="567"/>
        </w:tabs>
        <w:ind w:left="-142" w:hanging="682"/>
        <w:jc w:val="both"/>
        <w:rPr>
          <w:color w:val="000000"/>
        </w:rPr>
      </w:pPr>
      <w:r w:rsidRPr="004A1702">
        <w:rPr>
          <w:color w:val="000000"/>
        </w:rPr>
        <w:tab/>
        <w:t>Срок условного депон</w:t>
      </w:r>
      <w:r>
        <w:rPr>
          <w:color w:val="000000"/>
        </w:rPr>
        <w:t xml:space="preserve">ирования денежных средств: до </w:t>
      </w:r>
      <w:r w:rsidRPr="00B1574C">
        <w:rPr>
          <w:color w:val="000000"/>
          <w:highlight w:val="lightGray"/>
        </w:rPr>
        <w:t>30.09.2027</w:t>
      </w:r>
      <w:r w:rsidRPr="004A1702">
        <w:rPr>
          <w:color w:val="000000"/>
        </w:rPr>
        <w:t xml:space="preserve"> года, но не более 6 (шести) месяцев после срока ввода Объекта в эксплуатацию;</w:t>
      </w:r>
    </w:p>
    <w:p w14:paraId="4573C382" w14:textId="77777777" w:rsidR="000A7FED" w:rsidRPr="004A1702" w:rsidRDefault="000A7FED" w:rsidP="000A7FED">
      <w:pPr>
        <w:tabs>
          <w:tab w:val="num" w:pos="-142"/>
        </w:tabs>
        <w:ind w:left="-142"/>
        <w:jc w:val="both"/>
        <w:rPr>
          <w:lang w:eastAsia="ru-RU"/>
        </w:rPr>
      </w:pPr>
      <w:r w:rsidRPr="004A1702">
        <w:rPr>
          <w:color w:val="000000"/>
        </w:rPr>
        <w:t xml:space="preserve">           </w:t>
      </w:r>
      <w:r w:rsidRPr="004A1702">
        <w:rPr>
          <w:lang w:eastAsia="ru-RU"/>
        </w:rPr>
        <w:t>Объект долевого строительства, подлежащий передаче Участнику долевого строительства: указан в п.1.3. Договора.</w:t>
      </w:r>
    </w:p>
    <w:p w14:paraId="05201DD5" w14:textId="77777777" w:rsidR="000A7FED" w:rsidRPr="004A1702" w:rsidRDefault="000A7FED" w:rsidP="000A7FED">
      <w:pPr>
        <w:tabs>
          <w:tab w:val="num" w:pos="426"/>
        </w:tabs>
        <w:ind w:left="-142"/>
        <w:jc w:val="both"/>
        <w:rPr>
          <w:b/>
          <w:lang w:eastAsia="ru-RU"/>
        </w:rPr>
      </w:pPr>
      <w:r w:rsidRPr="004A1702">
        <w:rPr>
          <w:b/>
          <w:lang w:eastAsia="ru-RU"/>
        </w:rPr>
        <w:t>Реквизиты для перечисления денежных средств со счета эскроу в пользу Депонента:</w:t>
      </w:r>
    </w:p>
    <w:p w14:paraId="3C25326C" w14:textId="77777777" w:rsidR="000A7FED" w:rsidRDefault="000A7FED" w:rsidP="000A7FED">
      <w:pPr>
        <w:ind w:left="-142" w:right="310"/>
        <w:jc w:val="both"/>
        <w:rPr>
          <w:lang w:eastAsia="ru-RU"/>
        </w:rPr>
      </w:pPr>
      <w:r w:rsidRPr="004A1702">
        <w:rPr>
          <w:b/>
          <w:lang w:eastAsia="ru-RU"/>
        </w:rPr>
        <w:t>Получатель: __________</w:t>
      </w:r>
      <w:r w:rsidRPr="004A1702">
        <w:rPr>
          <w:lang w:eastAsia="ru-RU"/>
        </w:rPr>
        <w:t>, номер банковского счета _________, Банк получателя: __________, БИК __________, кор. счет: _______________.</w:t>
      </w:r>
    </w:p>
    <w:p w14:paraId="7A0C1BFE" w14:textId="28174772" w:rsidR="000A7FED" w:rsidRPr="00ED12E5" w:rsidRDefault="000A7FED" w:rsidP="000A7FED">
      <w:pPr>
        <w:ind w:left="-142" w:hanging="567"/>
        <w:jc w:val="both"/>
      </w:pPr>
      <w:r>
        <w:rPr>
          <w:lang w:eastAsia="ru-RU"/>
        </w:rPr>
        <w:t xml:space="preserve">         </w:t>
      </w:r>
      <w:r>
        <w:rPr>
          <w:b/>
          <w:lang w:eastAsia="ru-RU"/>
        </w:rPr>
        <w:t>в пользу Бенефициара</w:t>
      </w:r>
      <w:r w:rsidRPr="00C53DE6">
        <w:rPr>
          <w:b/>
          <w:sz w:val="23"/>
          <w:szCs w:val="23"/>
        </w:rPr>
        <w:t xml:space="preserve"> </w:t>
      </w:r>
      <w:r>
        <w:rPr>
          <w:b/>
          <w:sz w:val="23"/>
          <w:szCs w:val="23"/>
        </w:rPr>
        <w:t xml:space="preserve">Общество с ограниченной </w:t>
      </w:r>
      <w:r w:rsidRPr="004B2E75">
        <w:rPr>
          <w:b/>
          <w:sz w:val="23"/>
          <w:szCs w:val="23"/>
        </w:rPr>
        <w:t xml:space="preserve">ответственностью </w:t>
      </w:r>
      <w:r>
        <w:rPr>
          <w:b/>
          <w:sz w:val="23"/>
          <w:szCs w:val="23"/>
        </w:rPr>
        <w:t>«ПАТЕФОН»</w:t>
      </w:r>
      <w:r w:rsidRPr="004B2E75">
        <w:rPr>
          <w:b/>
          <w:sz w:val="23"/>
          <w:szCs w:val="23"/>
        </w:rPr>
        <w:t>,</w:t>
      </w:r>
      <w:r w:rsidRPr="004B2E75">
        <w:rPr>
          <w:sz w:val="23"/>
          <w:szCs w:val="23"/>
        </w:rPr>
        <w:t xml:space="preserve"> </w:t>
      </w:r>
      <w:r w:rsidRPr="001A76D4">
        <w:rPr>
          <w:sz w:val="23"/>
          <w:szCs w:val="23"/>
        </w:rPr>
        <w:t xml:space="preserve">ИНН </w:t>
      </w:r>
      <w:r w:rsidRPr="00ED12E5">
        <w:rPr>
          <w:sz w:val="23"/>
          <w:szCs w:val="23"/>
        </w:rPr>
        <w:t xml:space="preserve">3905032371, КПП 391301001, ОГРН 1023900991070, р/с </w:t>
      </w:r>
      <w:r w:rsidR="00ED12E5" w:rsidRPr="00ED12E5">
        <w:rPr>
          <w:rFonts w:ascii="Arial" w:hAnsi="Arial"/>
          <w:sz w:val="22"/>
          <w:szCs w:val="22"/>
        </w:rPr>
        <w:t>40702810028470002108</w:t>
      </w:r>
      <w:r w:rsidRPr="00ED12E5">
        <w:rPr>
          <w:sz w:val="23"/>
          <w:szCs w:val="23"/>
        </w:rPr>
        <w:t xml:space="preserve"> </w:t>
      </w:r>
      <w:r w:rsidR="00ED12E5" w:rsidRPr="00ED12E5">
        <w:rPr>
          <w:rFonts w:ascii="Arial" w:hAnsi="Arial"/>
          <w:sz w:val="22"/>
          <w:szCs w:val="22"/>
        </w:rPr>
        <w:t>Филиал</w:t>
      </w:r>
      <w:r w:rsidR="00ED12E5" w:rsidRPr="00ED12E5">
        <w:rPr>
          <w:rFonts w:ascii="Arial" w:hAnsi="Arial"/>
          <w:sz w:val="22"/>
          <w:szCs w:val="22"/>
        </w:rPr>
        <w:t>а</w:t>
      </w:r>
      <w:r w:rsidR="00ED12E5" w:rsidRPr="00ED12E5">
        <w:rPr>
          <w:rFonts w:ascii="Arial" w:hAnsi="Arial"/>
          <w:sz w:val="22"/>
          <w:szCs w:val="22"/>
        </w:rPr>
        <w:t xml:space="preserve"> "Центральный" Банка ВТБ (ПАО)</w:t>
      </w:r>
      <w:r w:rsidRPr="00ED12E5">
        <w:rPr>
          <w:sz w:val="23"/>
          <w:szCs w:val="23"/>
        </w:rPr>
        <w:t>, Кор/</w:t>
      </w:r>
      <w:proofErr w:type="spellStart"/>
      <w:r w:rsidRPr="00ED12E5">
        <w:rPr>
          <w:sz w:val="23"/>
          <w:szCs w:val="23"/>
        </w:rPr>
        <w:t>сч</w:t>
      </w:r>
      <w:proofErr w:type="spellEnd"/>
      <w:r w:rsidRPr="00ED12E5">
        <w:rPr>
          <w:sz w:val="23"/>
          <w:szCs w:val="23"/>
        </w:rPr>
        <w:t xml:space="preserve"> </w:t>
      </w:r>
      <w:r w:rsidR="00ED12E5" w:rsidRPr="00ED12E5">
        <w:rPr>
          <w:rFonts w:ascii="Arial" w:hAnsi="Arial"/>
          <w:sz w:val="22"/>
          <w:szCs w:val="22"/>
        </w:rPr>
        <w:t>30101810145250000411</w:t>
      </w:r>
      <w:r w:rsidRPr="00ED12E5">
        <w:rPr>
          <w:sz w:val="23"/>
          <w:szCs w:val="23"/>
        </w:rPr>
        <w:t xml:space="preserve">, БИК </w:t>
      </w:r>
      <w:r w:rsidR="00ED12E5" w:rsidRPr="00ED12E5">
        <w:rPr>
          <w:rFonts w:ascii="Arial" w:hAnsi="Arial"/>
          <w:sz w:val="22"/>
          <w:szCs w:val="22"/>
        </w:rPr>
        <w:t>044525411</w:t>
      </w:r>
      <w:r w:rsidRPr="00ED12E5">
        <w:t>.</w:t>
      </w:r>
    </w:p>
    <w:p w14:paraId="3D9AD968" w14:textId="77777777" w:rsidR="000A7FED" w:rsidRPr="004A1702" w:rsidRDefault="000A7FED" w:rsidP="000A7FED">
      <w:pPr>
        <w:shd w:val="clear" w:color="auto" w:fill="FFFFFF"/>
        <w:tabs>
          <w:tab w:val="left" w:pos="-142"/>
          <w:tab w:val="num" w:pos="567"/>
        </w:tabs>
        <w:ind w:left="-142" w:hanging="682"/>
        <w:jc w:val="both"/>
        <w:rPr>
          <w:color w:val="000000"/>
        </w:rPr>
      </w:pPr>
      <w:r w:rsidRPr="004A1702">
        <w:rPr>
          <w:color w:val="000000"/>
        </w:rPr>
        <w:tab/>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_____________ участия в долевом строительстве от «____» _____________ 202__ г. за нежилое помещении с условным номером, НДС не облагается». Участник долевого строительства не имеет права осуществлять любые платежи по Договору до даты государственной регистрации настоящего Договора.</w:t>
      </w:r>
    </w:p>
    <w:p w14:paraId="7893479D" w14:textId="77777777" w:rsidR="000A7FED" w:rsidRPr="004A1702" w:rsidRDefault="000A7FED" w:rsidP="000A7FED">
      <w:pPr>
        <w:shd w:val="clear" w:color="auto" w:fill="FFFFFF"/>
        <w:tabs>
          <w:tab w:val="left" w:pos="-142"/>
          <w:tab w:val="num" w:pos="567"/>
        </w:tabs>
        <w:ind w:left="-142" w:hanging="682"/>
        <w:jc w:val="both"/>
        <w:rPr>
          <w:color w:val="000000"/>
        </w:rPr>
      </w:pPr>
      <w:r w:rsidRPr="004A1702">
        <w:rPr>
          <w:color w:val="000000"/>
        </w:rPr>
        <w:tab/>
        <w:t>С целью подтверждения регистрации настоящего Договора, а также подтверждения возможности осуществления платежа в счет оплаты долевого взноса на счет эскроу, Застройщик вправе направить Эскроу-агенту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52F5443" w14:textId="77777777" w:rsidR="000A7FED" w:rsidRPr="004A1702" w:rsidRDefault="000A7FED" w:rsidP="000A7FED">
      <w:pPr>
        <w:shd w:val="clear" w:color="auto" w:fill="FFFFFF"/>
        <w:tabs>
          <w:tab w:val="left" w:pos="-142"/>
          <w:tab w:val="num" w:pos="567"/>
        </w:tabs>
        <w:ind w:left="-142" w:hanging="682"/>
        <w:jc w:val="both"/>
        <w:rPr>
          <w:color w:val="000000"/>
        </w:rPr>
      </w:pPr>
      <w:r w:rsidRPr="004A1702">
        <w:rPr>
          <w:color w:val="000000"/>
        </w:rPr>
        <w:tab/>
        <w:t>Обязанность Участника долевого строительства по уплате долевого взноса считается исполненной с момента поступления денежных средств на открытый у Эскроу-агента счет эскроу.</w:t>
      </w:r>
    </w:p>
    <w:p w14:paraId="43C05C7D" w14:textId="77777777" w:rsidR="000A7FED" w:rsidRDefault="000A7FED" w:rsidP="000A7FED">
      <w:pPr>
        <w:shd w:val="clear" w:color="auto" w:fill="FFFFFF"/>
        <w:tabs>
          <w:tab w:val="left" w:pos="-142"/>
          <w:tab w:val="num" w:pos="567"/>
        </w:tabs>
        <w:ind w:left="-142" w:hanging="682"/>
        <w:jc w:val="both"/>
        <w:rPr>
          <w:sz w:val="23"/>
          <w:szCs w:val="23"/>
        </w:rPr>
      </w:pPr>
      <w:r w:rsidRPr="004A1702">
        <w:rPr>
          <w:color w:val="000000"/>
        </w:rPr>
        <w:tab/>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0198858" w14:textId="77777777" w:rsidR="00D50676" w:rsidRPr="006D64C3" w:rsidRDefault="00D50676" w:rsidP="006D64C3">
      <w:pPr>
        <w:shd w:val="clear" w:color="auto" w:fill="FFFFFF"/>
        <w:tabs>
          <w:tab w:val="left" w:pos="-142"/>
        </w:tabs>
        <w:jc w:val="both"/>
        <w:rPr>
          <w:sz w:val="23"/>
          <w:szCs w:val="23"/>
        </w:rPr>
      </w:pPr>
    </w:p>
    <w:p w14:paraId="4E908D15" w14:textId="77777777" w:rsidR="00D50676" w:rsidRPr="006C2740" w:rsidRDefault="00D50676" w:rsidP="00D50676">
      <w:pPr>
        <w:jc w:val="center"/>
        <w:rPr>
          <w:b/>
          <w:bCs/>
          <w:sz w:val="23"/>
          <w:szCs w:val="23"/>
        </w:rPr>
      </w:pPr>
      <w:r w:rsidRPr="006C2740">
        <w:rPr>
          <w:b/>
          <w:bCs/>
          <w:sz w:val="23"/>
          <w:szCs w:val="23"/>
        </w:rPr>
        <w:t>4.</w:t>
      </w:r>
      <w:r w:rsidRPr="006C2740">
        <w:rPr>
          <w:b/>
          <w:bCs/>
          <w:sz w:val="23"/>
          <w:szCs w:val="23"/>
        </w:rPr>
        <w:tab/>
        <w:t>Гарантийный срок.</w:t>
      </w:r>
    </w:p>
    <w:p w14:paraId="1A8134CD" w14:textId="77777777" w:rsidR="00D50676" w:rsidRPr="006C2740" w:rsidRDefault="00D50676" w:rsidP="00D50676">
      <w:pPr>
        <w:ind w:firstLine="567"/>
        <w:rPr>
          <w:b/>
          <w:bCs/>
          <w:color w:val="FF0000"/>
          <w:sz w:val="23"/>
          <w:szCs w:val="23"/>
        </w:rPr>
      </w:pPr>
    </w:p>
    <w:p w14:paraId="69D34B9A" w14:textId="77777777" w:rsidR="00D50676" w:rsidRPr="006C2740" w:rsidRDefault="00D50676" w:rsidP="00D50676">
      <w:pPr>
        <w:ind w:left="-142" w:hanging="709"/>
        <w:jc w:val="both"/>
        <w:rPr>
          <w:sz w:val="23"/>
          <w:szCs w:val="23"/>
        </w:rPr>
      </w:pPr>
      <w:r w:rsidRPr="006C2740">
        <w:rPr>
          <w:sz w:val="23"/>
          <w:szCs w:val="23"/>
        </w:rPr>
        <w:t>4.1.</w:t>
      </w:r>
      <w:r w:rsidRPr="006C2740">
        <w:rPr>
          <w:sz w:val="23"/>
          <w:szCs w:val="23"/>
        </w:rPr>
        <w:tab/>
        <w:t>Гарантийный срок для Объекта долевого строительства, за исключением технологического и инженерного оборудования, устанавливается настоящим договором и составляет пять лет. Указанный гарантийный срок исчисляется со дня передачи Объекта долевого строительства Участнику долевого строительства по передаточному акту.</w:t>
      </w:r>
    </w:p>
    <w:p w14:paraId="6A083673" w14:textId="77777777" w:rsidR="00D50676" w:rsidRPr="006C2740" w:rsidRDefault="00D50676" w:rsidP="00D50676">
      <w:pPr>
        <w:tabs>
          <w:tab w:val="left" w:pos="-142"/>
        </w:tabs>
        <w:ind w:left="-142" w:hanging="709"/>
        <w:jc w:val="both"/>
        <w:rPr>
          <w:sz w:val="23"/>
          <w:szCs w:val="23"/>
        </w:rPr>
      </w:pPr>
      <w:r w:rsidRPr="006C2740">
        <w:rPr>
          <w:sz w:val="23"/>
          <w:szCs w:val="23"/>
        </w:rPr>
        <w:t>4.2.</w:t>
      </w:r>
      <w:r w:rsidRPr="006C2740">
        <w:rPr>
          <w:sz w:val="23"/>
          <w:szCs w:val="23"/>
        </w:rPr>
        <w:tab/>
        <w:t>Гарантийный срок на технологическое и инженерное оборудование, входящее в состав Объекта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14:paraId="581DBC02" w14:textId="77777777" w:rsidR="00D50676" w:rsidRPr="006C2740" w:rsidRDefault="00D50676" w:rsidP="00D50676">
      <w:pPr>
        <w:shd w:val="clear" w:color="auto" w:fill="FFFFFF"/>
        <w:ind w:left="-142" w:hanging="709"/>
        <w:jc w:val="both"/>
        <w:rPr>
          <w:sz w:val="23"/>
          <w:szCs w:val="23"/>
        </w:rPr>
      </w:pPr>
      <w:r w:rsidRPr="006C2740">
        <w:rPr>
          <w:sz w:val="23"/>
          <w:szCs w:val="23"/>
        </w:rPr>
        <w:t>4.3.</w:t>
      </w:r>
      <w:r w:rsidRPr="006C2740">
        <w:rPr>
          <w:sz w:val="23"/>
          <w:szCs w:val="23"/>
        </w:rPr>
        <w:tab/>
        <w:t>Участник долевого строительства вправе предъявить Застройщику требования в связи с ненадлежащим качеством Объекта долевого строительства</w:t>
      </w:r>
      <w:r w:rsidRPr="006C2740">
        <w:rPr>
          <w:bCs/>
          <w:sz w:val="23"/>
          <w:szCs w:val="23"/>
        </w:rPr>
        <w:t xml:space="preserve"> </w:t>
      </w:r>
      <w:r w:rsidRPr="006C2740">
        <w:rPr>
          <w:sz w:val="23"/>
          <w:szCs w:val="23"/>
        </w:rPr>
        <w:t>при условии,</w:t>
      </w:r>
      <w:r w:rsidRPr="006C2740">
        <w:rPr>
          <w:bCs/>
          <w:sz w:val="23"/>
          <w:szCs w:val="23"/>
        </w:rPr>
        <w:t xml:space="preserve"> </w:t>
      </w:r>
      <w:r w:rsidRPr="006C2740">
        <w:rPr>
          <w:sz w:val="23"/>
          <w:szCs w:val="23"/>
        </w:rPr>
        <w:t>если такое качество выявлено в течение гарантийного срока.</w:t>
      </w:r>
    </w:p>
    <w:p w14:paraId="07C27797" w14:textId="77777777" w:rsidR="00D50676" w:rsidRDefault="00D50676" w:rsidP="00D50676">
      <w:pPr>
        <w:shd w:val="clear" w:color="auto" w:fill="FFFFFF"/>
        <w:tabs>
          <w:tab w:val="left" w:pos="-142"/>
        </w:tabs>
        <w:ind w:left="-142" w:hanging="682"/>
        <w:jc w:val="both"/>
        <w:rPr>
          <w:sz w:val="23"/>
          <w:szCs w:val="23"/>
        </w:rPr>
      </w:pPr>
      <w:r w:rsidRPr="006C2740">
        <w:rPr>
          <w:sz w:val="23"/>
          <w:szCs w:val="23"/>
        </w:rPr>
        <w:t>4.4.</w:t>
      </w:r>
      <w:r w:rsidRPr="006C2740">
        <w:rPr>
          <w:sz w:val="23"/>
          <w:szCs w:val="23"/>
        </w:rPr>
        <w:tab/>
        <w:t xml:space="preserve">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w:t>
      </w:r>
      <w:r w:rsidRPr="006C2740">
        <w:rPr>
          <w:sz w:val="23"/>
          <w:szCs w:val="23"/>
        </w:rPr>
        <w:lastRenderedPageBreak/>
        <w:t xml:space="preserve">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 долевого строительства и/или привлеченными им третьими лицами. </w:t>
      </w:r>
    </w:p>
    <w:p w14:paraId="20E48BCD" w14:textId="77777777" w:rsidR="00D50676" w:rsidRPr="006C2740" w:rsidRDefault="00D50676" w:rsidP="00D50676">
      <w:pPr>
        <w:shd w:val="clear" w:color="auto" w:fill="FFFFFF"/>
        <w:tabs>
          <w:tab w:val="left" w:pos="0"/>
        </w:tabs>
        <w:ind w:left="540" w:hanging="682"/>
        <w:jc w:val="both"/>
        <w:rPr>
          <w:sz w:val="23"/>
          <w:szCs w:val="23"/>
        </w:rPr>
      </w:pPr>
    </w:p>
    <w:p w14:paraId="7AD4041F" w14:textId="77777777" w:rsidR="00D50676" w:rsidRPr="006C2740" w:rsidRDefault="00D50676" w:rsidP="00D50676">
      <w:pPr>
        <w:numPr>
          <w:ilvl w:val="0"/>
          <w:numId w:val="3"/>
        </w:numPr>
        <w:tabs>
          <w:tab w:val="left" w:pos="927"/>
        </w:tabs>
        <w:jc w:val="center"/>
        <w:rPr>
          <w:b/>
          <w:bCs/>
          <w:sz w:val="23"/>
          <w:szCs w:val="23"/>
        </w:rPr>
      </w:pPr>
      <w:r w:rsidRPr="006C2740">
        <w:rPr>
          <w:b/>
          <w:bCs/>
          <w:sz w:val="23"/>
          <w:szCs w:val="23"/>
        </w:rPr>
        <w:t>Уступка прав требований и перевод долга по договору.</w:t>
      </w:r>
    </w:p>
    <w:p w14:paraId="32AF127F" w14:textId="77777777" w:rsidR="00D50676" w:rsidRPr="006C2740" w:rsidRDefault="00D50676" w:rsidP="00D50676">
      <w:pPr>
        <w:ind w:firstLine="567"/>
        <w:rPr>
          <w:b/>
          <w:bCs/>
          <w:sz w:val="23"/>
          <w:szCs w:val="23"/>
        </w:rPr>
      </w:pPr>
    </w:p>
    <w:p w14:paraId="01656815" w14:textId="77777777" w:rsidR="00D50676" w:rsidRPr="006C2740" w:rsidRDefault="00D50676" w:rsidP="00D50676">
      <w:pPr>
        <w:numPr>
          <w:ilvl w:val="1"/>
          <w:numId w:val="3"/>
        </w:numPr>
        <w:tabs>
          <w:tab w:val="num" w:pos="-142"/>
        </w:tabs>
        <w:ind w:left="-142" w:hanging="709"/>
        <w:jc w:val="both"/>
        <w:rPr>
          <w:sz w:val="23"/>
          <w:szCs w:val="23"/>
        </w:rPr>
      </w:pPr>
      <w:r w:rsidRPr="006C2740">
        <w:rPr>
          <w:sz w:val="23"/>
          <w:szCs w:val="23"/>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14:paraId="2A56AE38" w14:textId="77777777" w:rsidR="00D50676" w:rsidRPr="006C2740" w:rsidRDefault="00D50676" w:rsidP="00D50676">
      <w:pPr>
        <w:numPr>
          <w:ilvl w:val="1"/>
          <w:numId w:val="3"/>
        </w:numPr>
        <w:tabs>
          <w:tab w:val="num" w:pos="-142"/>
        </w:tabs>
        <w:ind w:left="-142" w:hanging="709"/>
        <w:jc w:val="both"/>
        <w:rPr>
          <w:sz w:val="23"/>
          <w:szCs w:val="23"/>
        </w:rPr>
      </w:pPr>
      <w:r w:rsidRPr="006C2740">
        <w:rPr>
          <w:sz w:val="23"/>
          <w:szCs w:val="23"/>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 в порядке, установленном Гражданским кодексом Российской Федерации. </w:t>
      </w:r>
    </w:p>
    <w:p w14:paraId="5A6663D9" w14:textId="77777777" w:rsidR="00D50676" w:rsidRPr="006C2740" w:rsidRDefault="00D50676" w:rsidP="00D50676">
      <w:pPr>
        <w:numPr>
          <w:ilvl w:val="1"/>
          <w:numId w:val="3"/>
        </w:numPr>
        <w:tabs>
          <w:tab w:val="num" w:pos="-142"/>
        </w:tabs>
        <w:ind w:left="-142" w:hanging="709"/>
        <w:jc w:val="both"/>
        <w:rPr>
          <w:sz w:val="23"/>
          <w:szCs w:val="23"/>
        </w:rPr>
      </w:pPr>
      <w:r w:rsidRPr="006C2740">
        <w:rPr>
          <w:sz w:val="23"/>
          <w:szCs w:val="23"/>
        </w:rPr>
        <w:t>Заключение Договора уступки прав требований или Договора перемены лица в обязательстве по 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14:paraId="25116871" w14:textId="77777777" w:rsidR="00D50676" w:rsidRPr="006C2740" w:rsidRDefault="00D50676" w:rsidP="00D50676">
      <w:pPr>
        <w:numPr>
          <w:ilvl w:val="1"/>
          <w:numId w:val="3"/>
        </w:numPr>
        <w:ind w:left="-142" w:hanging="709"/>
        <w:jc w:val="both"/>
        <w:rPr>
          <w:sz w:val="23"/>
          <w:szCs w:val="23"/>
        </w:rPr>
      </w:pPr>
      <w:r w:rsidRPr="006C2740">
        <w:rPr>
          <w:sz w:val="23"/>
          <w:szCs w:val="23"/>
        </w:rPr>
        <w:t>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14:paraId="27E088B9" w14:textId="77777777" w:rsidR="00D50676" w:rsidRPr="006C2740" w:rsidRDefault="00D50676" w:rsidP="00D50676">
      <w:pPr>
        <w:numPr>
          <w:ilvl w:val="1"/>
          <w:numId w:val="3"/>
        </w:numPr>
        <w:tabs>
          <w:tab w:val="num" w:pos="-851"/>
        </w:tabs>
        <w:ind w:left="-142" w:hanging="709"/>
        <w:jc w:val="both"/>
        <w:rPr>
          <w:sz w:val="23"/>
          <w:szCs w:val="23"/>
        </w:rPr>
      </w:pPr>
      <w:r w:rsidRPr="006C2740">
        <w:rPr>
          <w:sz w:val="23"/>
          <w:szCs w:val="23"/>
        </w:rPr>
        <w:t xml:space="preserve">Уступка прав требований и перевод долга Участником долевого строительства новому участнику долевого строительства требуют согласия Застройщика, за исключением случаев, предусмотренных законодательством РФ. </w:t>
      </w:r>
    </w:p>
    <w:p w14:paraId="6BE9FA98" w14:textId="77777777" w:rsidR="00D50676" w:rsidRPr="006C2740" w:rsidRDefault="00D50676" w:rsidP="00D50676">
      <w:pPr>
        <w:numPr>
          <w:ilvl w:val="1"/>
          <w:numId w:val="3"/>
        </w:numPr>
        <w:ind w:left="-142" w:hanging="709"/>
        <w:jc w:val="both"/>
        <w:rPr>
          <w:sz w:val="23"/>
          <w:szCs w:val="23"/>
        </w:rPr>
      </w:pPr>
      <w:r w:rsidRPr="006C2740">
        <w:rPr>
          <w:sz w:val="23"/>
          <w:szCs w:val="23"/>
        </w:rPr>
        <w:t xml:space="preserve">Уступка прав требований и перевод долга по настоящему договору, совершенная без соблюдения положений, предусмотренных настоящим договором, в том числе без письменного согласия Застройщика, в случае, если такое согласие требуется в соответствии с законом, недействительны, не влекут перехода прав и перевода долга на нового участника долевого строительства. </w:t>
      </w:r>
    </w:p>
    <w:p w14:paraId="0A3F8DD0" w14:textId="77777777" w:rsidR="00D50676" w:rsidRPr="006C2740" w:rsidRDefault="00D50676" w:rsidP="00D50676">
      <w:pPr>
        <w:numPr>
          <w:ilvl w:val="1"/>
          <w:numId w:val="3"/>
        </w:numPr>
        <w:ind w:left="-142" w:hanging="709"/>
        <w:jc w:val="both"/>
        <w:rPr>
          <w:sz w:val="23"/>
          <w:szCs w:val="23"/>
        </w:rPr>
      </w:pPr>
      <w:r w:rsidRPr="006C2740">
        <w:rPr>
          <w:sz w:val="23"/>
          <w:szCs w:val="23"/>
        </w:rPr>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14:paraId="433009F4" w14:textId="77777777" w:rsidR="00D50676" w:rsidRPr="006C2740" w:rsidRDefault="00D50676" w:rsidP="00D50676">
      <w:pPr>
        <w:numPr>
          <w:ilvl w:val="1"/>
          <w:numId w:val="3"/>
        </w:numPr>
        <w:tabs>
          <w:tab w:val="num" w:pos="-142"/>
        </w:tabs>
        <w:ind w:left="-142" w:hanging="709"/>
        <w:jc w:val="both"/>
        <w:rPr>
          <w:sz w:val="23"/>
          <w:szCs w:val="23"/>
        </w:rPr>
      </w:pPr>
      <w:r w:rsidRPr="006C2740">
        <w:rPr>
          <w:sz w:val="23"/>
          <w:szCs w:val="23"/>
        </w:rPr>
        <w:t xml:space="preserve">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 </w:t>
      </w:r>
    </w:p>
    <w:p w14:paraId="24FAA19F" w14:textId="77777777" w:rsidR="00D50676" w:rsidRPr="006C2740" w:rsidRDefault="00D50676" w:rsidP="00D50676">
      <w:pPr>
        <w:tabs>
          <w:tab w:val="num" w:pos="-142"/>
          <w:tab w:val="num" w:pos="987"/>
        </w:tabs>
        <w:ind w:left="-142"/>
        <w:jc w:val="both"/>
        <w:rPr>
          <w:sz w:val="23"/>
          <w:szCs w:val="23"/>
        </w:rPr>
      </w:pPr>
    </w:p>
    <w:p w14:paraId="3E170B48" w14:textId="77777777" w:rsidR="00D50676" w:rsidRPr="006C2740" w:rsidRDefault="00D50676" w:rsidP="00D50676">
      <w:pPr>
        <w:numPr>
          <w:ilvl w:val="0"/>
          <w:numId w:val="4"/>
        </w:numPr>
        <w:tabs>
          <w:tab w:val="left" w:pos="927"/>
        </w:tabs>
        <w:ind w:left="0"/>
        <w:jc w:val="center"/>
        <w:rPr>
          <w:b/>
          <w:bCs/>
          <w:sz w:val="23"/>
          <w:szCs w:val="23"/>
        </w:rPr>
      </w:pPr>
      <w:r w:rsidRPr="006C2740">
        <w:rPr>
          <w:b/>
          <w:bCs/>
          <w:sz w:val="23"/>
          <w:szCs w:val="23"/>
        </w:rPr>
        <w:t>Прочие положения.</w:t>
      </w:r>
    </w:p>
    <w:p w14:paraId="15189DAE" w14:textId="77777777" w:rsidR="00D50676" w:rsidRPr="006C2740" w:rsidRDefault="00D50676" w:rsidP="00D50676">
      <w:pPr>
        <w:ind w:left="567" w:firstLine="567"/>
        <w:rPr>
          <w:b/>
          <w:bCs/>
          <w:sz w:val="23"/>
          <w:szCs w:val="23"/>
        </w:rPr>
      </w:pPr>
    </w:p>
    <w:p w14:paraId="6C65CB7D" w14:textId="77777777" w:rsidR="00D50676" w:rsidRPr="006C2740" w:rsidRDefault="00D50676" w:rsidP="00D50676">
      <w:pPr>
        <w:numPr>
          <w:ilvl w:val="1"/>
          <w:numId w:val="4"/>
        </w:numPr>
        <w:tabs>
          <w:tab w:val="num" w:pos="-142"/>
        </w:tabs>
        <w:ind w:left="-142" w:hanging="709"/>
        <w:jc w:val="both"/>
        <w:rPr>
          <w:sz w:val="23"/>
          <w:szCs w:val="23"/>
        </w:rPr>
      </w:pPr>
      <w:r w:rsidRPr="006C2740">
        <w:rPr>
          <w:sz w:val="23"/>
          <w:szCs w:val="23"/>
        </w:rPr>
        <w:t xml:space="preserve">Во всем ином, не предусмотренном настоящим договором, отношения сторон регулируются Федеральным законом от 30 декабря </w:t>
      </w:r>
      <w:smartTag w:uri="urn:schemas-microsoft-com:office:smarttags" w:element="metricconverter">
        <w:smartTagPr>
          <w:attr w:name="ProductID" w:val="2004 г"/>
        </w:smartTagPr>
        <w:r w:rsidRPr="006C2740">
          <w:rPr>
            <w:sz w:val="23"/>
            <w:szCs w:val="23"/>
          </w:rPr>
          <w:t>2004 г</w:t>
        </w:r>
      </w:smartTag>
      <w:r w:rsidRPr="006C2740">
        <w:rPr>
          <w:sz w:val="23"/>
          <w:szCs w:val="23"/>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 и иным действующим законодательством РФ.</w:t>
      </w:r>
    </w:p>
    <w:p w14:paraId="183C6BDB" w14:textId="77777777" w:rsidR="00D50676" w:rsidRPr="006C2740" w:rsidRDefault="00D50676" w:rsidP="00D50676">
      <w:pPr>
        <w:numPr>
          <w:ilvl w:val="1"/>
          <w:numId w:val="4"/>
        </w:numPr>
        <w:tabs>
          <w:tab w:val="num" w:pos="-142"/>
        </w:tabs>
        <w:ind w:left="-142" w:hanging="709"/>
        <w:jc w:val="both"/>
        <w:rPr>
          <w:sz w:val="23"/>
          <w:szCs w:val="23"/>
        </w:rPr>
      </w:pPr>
      <w:r w:rsidRPr="006C2740">
        <w:rPr>
          <w:sz w:val="23"/>
          <w:szCs w:val="23"/>
        </w:rPr>
        <w:t xml:space="preserve">Обязательства </w:t>
      </w:r>
      <w:hyperlink r:id="rId9" w:anchor="sub_2011%23sub_2011#sub_2011%23sub_2011" w:history="1">
        <w:r w:rsidRPr="006C2740">
          <w:rPr>
            <w:rStyle w:val="a3"/>
            <w:color w:val="auto"/>
            <w:sz w:val="23"/>
            <w:szCs w:val="23"/>
            <w:u w:val="none"/>
          </w:rPr>
          <w:t>Застройщика</w:t>
        </w:r>
      </w:hyperlink>
      <w:r w:rsidRPr="006C2740">
        <w:rPr>
          <w:b/>
          <w:bCs/>
          <w:sz w:val="23"/>
          <w:szCs w:val="23"/>
        </w:rPr>
        <w:t xml:space="preserve"> </w:t>
      </w:r>
      <w:r w:rsidRPr="006C2740">
        <w:rPr>
          <w:sz w:val="23"/>
          <w:szCs w:val="23"/>
        </w:rPr>
        <w:t>по настоящему договору считаются исполненными с момента подписания Сторонами передаточного акта о передаче Объекта долевого строительства в собственность Участнику долевого строительства.</w:t>
      </w:r>
    </w:p>
    <w:p w14:paraId="61026455" w14:textId="77777777" w:rsidR="00D50676" w:rsidRPr="006C2740" w:rsidRDefault="00D50676" w:rsidP="00D50676">
      <w:pPr>
        <w:numPr>
          <w:ilvl w:val="1"/>
          <w:numId w:val="4"/>
        </w:numPr>
        <w:shd w:val="clear" w:color="auto" w:fill="FFFFFF"/>
        <w:tabs>
          <w:tab w:val="num" w:pos="-142"/>
          <w:tab w:val="left" w:pos="0"/>
        </w:tabs>
        <w:ind w:left="-142" w:right="129" w:hanging="709"/>
        <w:jc w:val="both"/>
        <w:rPr>
          <w:sz w:val="23"/>
          <w:szCs w:val="23"/>
        </w:rPr>
      </w:pPr>
      <w:r w:rsidRPr="006C2740">
        <w:rPr>
          <w:sz w:val="23"/>
          <w:szCs w:val="23"/>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передаточного акта о приемке в собственность Объекта долевого строительства. При уклонении или при отказе Участника долевого строительства от принятия Объекта </w:t>
      </w:r>
      <w:r w:rsidRPr="006C2740">
        <w:rPr>
          <w:sz w:val="23"/>
          <w:szCs w:val="23"/>
        </w:rPr>
        <w:lastRenderedPageBreak/>
        <w:t xml:space="preserve">долевого строительства в срок, предусмотренный </w:t>
      </w:r>
      <w:proofErr w:type="spellStart"/>
      <w:r w:rsidRPr="006C2740">
        <w:rPr>
          <w:sz w:val="23"/>
          <w:szCs w:val="23"/>
        </w:rPr>
        <w:t>п.п</w:t>
      </w:r>
      <w:proofErr w:type="spellEnd"/>
      <w:r w:rsidRPr="006C2740">
        <w:rPr>
          <w:sz w:val="23"/>
          <w:szCs w:val="23"/>
        </w:rPr>
        <w:t xml:space="preserve">. 2.2.2 п.2.2 настоящего договора, Застройщик по истечении двух месяцев со дня, предусмотренного </w:t>
      </w:r>
      <w:proofErr w:type="spellStart"/>
      <w:r w:rsidRPr="006C2740">
        <w:rPr>
          <w:sz w:val="23"/>
          <w:szCs w:val="23"/>
        </w:rPr>
        <w:t>п.п</w:t>
      </w:r>
      <w:proofErr w:type="spellEnd"/>
      <w:r w:rsidRPr="006C2740">
        <w:rPr>
          <w:sz w:val="23"/>
          <w:szCs w:val="23"/>
        </w:rPr>
        <w:t xml:space="preserve">. 2.2.2 п.2.2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передаточного акта. Уведомление должно быть направлено по почте заказным письмом с описью вложения.  </w:t>
      </w:r>
    </w:p>
    <w:p w14:paraId="33CFFE6D" w14:textId="77777777" w:rsidR="00D50676" w:rsidRPr="006C2740" w:rsidRDefault="00D50676" w:rsidP="00D50676">
      <w:pPr>
        <w:numPr>
          <w:ilvl w:val="1"/>
          <w:numId w:val="4"/>
        </w:numPr>
        <w:shd w:val="clear" w:color="auto" w:fill="FFFFFF"/>
        <w:tabs>
          <w:tab w:val="num" w:pos="-142"/>
        </w:tabs>
        <w:ind w:left="-142" w:right="129" w:hanging="709"/>
        <w:jc w:val="both"/>
        <w:rPr>
          <w:sz w:val="23"/>
          <w:szCs w:val="23"/>
        </w:rPr>
      </w:pPr>
      <w:r w:rsidRPr="006C2740">
        <w:rPr>
          <w:sz w:val="23"/>
          <w:szCs w:val="23"/>
        </w:rPr>
        <w:t>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w:t>
      </w:r>
      <w:r w:rsidR="00C41D86" w:rsidRPr="006C2740">
        <w:rPr>
          <w:sz w:val="23"/>
          <w:szCs w:val="23"/>
        </w:rPr>
        <w:t>мущества в Здании</w:t>
      </w:r>
      <w:r w:rsidRPr="006C2740">
        <w:rPr>
          <w:sz w:val="23"/>
          <w:szCs w:val="23"/>
        </w:rPr>
        <w:t xml:space="preserve">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
    <w:p w14:paraId="4D606481" w14:textId="77777777" w:rsidR="00D50676" w:rsidRPr="006C2740" w:rsidRDefault="00D50676" w:rsidP="00D50676">
      <w:pPr>
        <w:numPr>
          <w:ilvl w:val="1"/>
          <w:numId w:val="4"/>
        </w:numPr>
        <w:tabs>
          <w:tab w:val="num" w:pos="-142"/>
        </w:tabs>
        <w:ind w:left="-142" w:hanging="709"/>
        <w:jc w:val="both"/>
        <w:rPr>
          <w:sz w:val="23"/>
          <w:szCs w:val="23"/>
        </w:rPr>
      </w:pPr>
      <w:r w:rsidRPr="006C2740">
        <w:rPr>
          <w:sz w:val="23"/>
          <w:szCs w:val="23"/>
        </w:rPr>
        <w:t xml:space="preserve">В случае неисполнения и/или ненадлежащего исполнения Участником долевого строительства обязанностей, предусмотренных </w:t>
      </w:r>
      <w:proofErr w:type="spellStart"/>
      <w:r w:rsidRPr="006C2740">
        <w:rPr>
          <w:sz w:val="23"/>
          <w:szCs w:val="23"/>
        </w:rPr>
        <w:t>п.п</w:t>
      </w:r>
      <w:proofErr w:type="spellEnd"/>
      <w:r w:rsidRPr="006C2740">
        <w:rPr>
          <w:sz w:val="23"/>
          <w:szCs w:val="23"/>
        </w:rPr>
        <w:t>. 2.2.4, 2.2.5. настоящего договора, они несут материальную ответственность в соответствии с гражданским законодательством РФ.</w:t>
      </w:r>
    </w:p>
    <w:p w14:paraId="05FC7897" w14:textId="77777777" w:rsidR="00D50676" w:rsidRPr="006C2740" w:rsidRDefault="00D50676" w:rsidP="00D50676">
      <w:pPr>
        <w:numPr>
          <w:ilvl w:val="1"/>
          <w:numId w:val="4"/>
        </w:numPr>
        <w:tabs>
          <w:tab w:val="num" w:pos="-142"/>
        </w:tabs>
        <w:ind w:left="-142" w:hanging="709"/>
        <w:jc w:val="both"/>
        <w:rPr>
          <w:sz w:val="23"/>
          <w:szCs w:val="23"/>
        </w:rPr>
      </w:pPr>
      <w:r w:rsidRPr="006C2740">
        <w:rPr>
          <w:sz w:val="23"/>
          <w:szCs w:val="23"/>
        </w:rPr>
        <w:t>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Настоящий договор будет считаться расторгнутым со дня направления Участником долевого строительства уведомления об одностороннем отказе от исполнения настоящего договора</w:t>
      </w:r>
      <w:r w:rsidRPr="006C2740">
        <w:rPr>
          <w:b/>
          <w:bCs/>
          <w:sz w:val="23"/>
          <w:szCs w:val="23"/>
        </w:rPr>
        <w:t xml:space="preserve">. </w:t>
      </w:r>
      <w:r w:rsidRPr="006C2740">
        <w:rPr>
          <w:sz w:val="23"/>
          <w:szCs w:val="23"/>
        </w:rPr>
        <w:t xml:space="preserve">Уведомление должно быть направлено по почте заказным письмом с уведомлением и описью вложения. </w:t>
      </w:r>
    </w:p>
    <w:p w14:paraId="41AAF686" w14:textId="77777777" w:rsidR="00D50676" w:rsidRPr="006C2740" w:rsidRDefault="00D50676" w:rsidP="00D50676">
      <w:pPr>
        <w:numPr>
          <w:ilvl w:val="1"/>
          <w:numId w:val="4"/>
        </w:numPr>
        <w:tabs>
          <w:tab w:val="num" w:pos="-142"/>
        </w:tabs>
        <w:ind w:left="-142" w:hanging="709"/>
        <w:jc w:val="both"/>
        <w:rPr>
          <w:sz w:val="23"/>
          <w:szCs w:val="23"/>
        </w:rPr>
      </w:pPr>
      <w:r w:rsidRPr="006C2740">
        <w:rPr>
          <w:sz w:val="23"/>
          <w:szCs w:val="23"/>
        </w:rPr>
        <w:t>В случае просрочки Участником долевого строительства внесенного единовременного платежа, установленного п. 3.2. настоящего Договора,</w:t>
      </w:r>
      <w:r w:rsidRPr="006C2740">
        <w:rPr>
          <w:b/>
          <w:bCs/>
          <w:sz w:val="23"/>
          <w:szCs w:val="23"/>
        </w:rPr>
        <w:t xml:space="preserve"> </w:t>
      </w:r>
      <w:r w:rsidRPr="006C2740">
        <w:rPr>
          <w:sz w:val="23"/>
          <w:szCs w:val="23"/>
        </w:rPr>
        <w:t>в течение более чем два месяца либо систематического нарушения внесения платежей, установленных в п. 3.2. настоящего договора, а именно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 в порядке, предусмотренном ст. 9 Федерального Закона от 31.12.2004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6C038F6" w14:textId="77777777" w:rsidR="00D50676" w:rsidRPr="006C2740" w:rsidRDefault="00D50676" w:rsidP="00D50676">
      <w:pPr>
        <w:numPr>
          <w:ilvl w:val="1"/>
          <w:numId w:val="4"/>
        </w:numPr>
        <w:tabs>
          <w:tab w:val="num" w:pos="-142"/>
        </w:tabs>
        <w:ind w:left="-142" w:hanging="709"/>
        <w:jc w:val="both"/>
        <w:rPr>
          <w:sz w:val="23"/>
          <w:szCs w:val="23"/>
        </w:rPr>
      </w:pPr>
      <w:r w:rsidRPr="006C2740">
        <w:rPr>
          <w:sz w:val="23"/>
          <w:szCs w:val="23"/>
        </w:rPr>
        <w:t>Во всех иных случаях расторжение настоящего договора осуществляется в судебном порядке или по соглашению сторон, при этом условия расторжения и порядок возврата денежных средств по настоящему договору согласовываются сторонами при подписании соглашения о расторжении настоящего договора.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27561DBE" w14:textId="77777777" w:rsidR="00D50676" w:rsidRPr="006C2740" w:rsidRDefault="00D50676" w:rsidP="00D50676">
      <w:pPr>
        <w:numPr>
          <w:ilvl w:val="1"/>
          <w:numId w:val="4"/>
        </w:numPr>
        <w:tabs>
          <w:tab w:val="num" w:pos="-142"/>
        </w:tabs>
        <w:ind w:left="-142" w:hanging="709"/>
        <w:jc w:val="both"/>
        <w:rPr>
          <w:sz w:val="23"/>
          <w:szCs w:val="23"/>
        </w:rPr>
      </w:pPr>
      <w:r w:rsidRPr="006C2740">
        <w:rPr>
          <w:sz w:val="23"/>
          <w:szCs w:val="23"/>
        </w:rPr>
        <w:t>Настоящим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w:t>
      </w:r>
      <w:r w:rsidR="00C41D86" w:rsidRPr="006C2740">
        <w:rPr>
          <w:sz w:val="23"/>
          <w:szCs w:val="23"/>
        </w:rPr>
        <w:t>тво Здания</w:t>
      </w:r>
      <w:r w:rsidRPr="006C2740">
        <w:rPr>
          <w:sz w:val="23"/>
          <w:szCs w:val="23"/>
        </w:rPr>
        <w:t>, разрешением на строительство</w:t>
      </w:r>
      <w:r w:rsidR="00C41D86" w:rsidRPr="006C2740">
        <w:rPr>
          <w:sz w:val="23"/>
          <w:szCs w:val="23"/>
        </w:rPr>
        <w:t xml:space="preserve"> Здания</w:t>
      </w:r>
      <w:r w:rsidRPr="006C2740">
        <w:rPr>
          <w:sz w:val="23"/>
          <w:szCs w:val="23"/>
        </w:rPr>
        <w:t>, правоустанавливающими документами на земельный участок, а также информацией о проекте строительства</w:t>
      </w:r>
      <w:r w:rsidR="00C41D86" w:rsidRPr="006C2740">
        <w:rPr>
          <w:sz w:val="23"/>
          <w:szCs w:val="23"/>
        </w:rPr>
        <w:t xml:space="preserve"> Здания</w:t>
      </w:r>
      <w:r w:rsidRPr="006C2740">
        <w:rPr>
          <w:sz w:val="23"/>
          <w:szCs w:val="23"/>
        </w:rPr>
        <w:t>.</w:t>
      </w:r>
    </w:p>
    <w:p w14:paraId="2DBFDCD7" w14:textId="374FC919" w:rsidR="00D50676" w:rsidRPr="006C2740" w:rsidRDefault="00D50676" w:rsidP="00D50676">
      <w:pPr>
        <w:numPr>
          <w:ilvl w:val="1"/>
          <w:numId w:val="4"/>
        </w:numPr>
        <w:tabs>
          <w:tab w:val="num" w:pos="-142"/>
        </w:tabs>
        <w:ind w:left="-142" w:hanging="709"/>
        <w:jc w:val="both"/>
        <w:rPr>
          <w:sz w:val="23"/>
          <w:szCs w:val="23"/>
        </w:rPr>
      </w:pPr>
      <w:r w:rsidRPr="006C2740">
        <w:rPr>
          <w:rFonts w:eastAsia="Calibri"/>
          <w:sz w:val="23"/>
          <w:szCs w:val="23"/>
        </w:rPr>
        <w:t xml:space="preserve">Застройщик имеет право </w:t>
      </w:r>
      <w:r w:rsidRPr="006C2740">
        <w:rPr>
          <w:sz w:val="23"/>
          <w:szCs w:val="23"/>
          <w:lang w:eastAsia="ru-RU"/>
        </w:rPr>
        <w:t>в ходе строительства Здания вносить в правоустанавливающую и проектную документацию на Здание и земельный участок, указанный в п. 1.2 настоящего договора, изменения, в том числе касающиеся изменения этажности, количества секций, помещений и связанные с этим изменения площадей по Зданию и площади застройки, изменения названия объекта недвижимости, в состав которого будет входить Объект долевого строительства, изменения назначения помещений Здания, элементов благоустройства и прочего. Стороны согласовали, что вышеизложенные изменения считаются несущественными, согласованными и принятыми Сторонами.</w:t>
      </w:r>
    </w:p>
    <w:p w14:paraId="3487DD47" w14:textId="77777777" w:rsidR="00D50676" w:rsidRPr="006C2740" w:rsidRDefault="00D50676" w:rsidP="00D50676">
      <w:pPr>
        <w:numPr>
          <w:ilvl w:val="1"/>
          <w:numId w:val="4"/>
        </w:numPr>
        <w:tabs>
          <w:tab w:val="num" w:pos="-142"/>
        </w:tabs>
        <w:ind w:left="-142" w:hanging="709"/>
        <w:jc w:val="both"/>
        <w:rPr>
          <w:sz w:val="23"/>
          <w:szCs w:val="23"/>
        </w:rPr>
      </w:pPr>
      <w:r w:rsidRPr="006C2740">
        <w:rPr>
          <w:sz w:val="23"/>
          <w:szCs w:val="23"/>
        </w:rPr>
        <w:t>На</w:t>
      </w:r>
      <w:r w:rsidR="00356008">
        <w:rPr>
          <w:sz w:val="23"/>
          <w:szCs w:val="23"/>
        </w:rPr>
        <w:t>стоящий договор составлен в двух</w:t>
      </w:r>
      <w:r w:rsidRPr="006C2740">
        <w:rPr>
          <w:sz w:val="23"/>
          <w:szCs w:val="23"/>
        </w:rPr>
        <w:t xml:space="preserve"> экземплярах, имеющих равную юридическую силу, один - для Застройщика, второй - для Участника долевого стро</w:t>
      </w:r>
      <w:r w:rsidR="00356008">
        <w:rPr>
          <w:sz w:val="23"/>
          <w:szCs w:val="23"/>
        </w:rPr>
        <w:t>ительства.</w:t>
      </w:r>
    </w:p>
    <w:p w14:paraId="5B40B6F8" w14:textId="77777777" w:rsidR="00D50676" w:rsidRDefault="00D50676" w:rsidP="006D64C3">
      <w:pPr>
        <w:numPr>
          <w:ilvl w:val="1"/>
          <w:numId w:val="4"/>
        </w:numPr>
        <w:tabs>
          <w:tab w:val="num" w:pos="-142"/>
        </w:tabs>
        <w:ind w:left="-142" w:hanging="709"/>
        <w:jc w:val="both"/>
        <w:rPr>
          <w:sz w:val="23"/>
          <w:szCs w:val="23"/>
        </w:rPr>
      </w:pPr>
      <w:r w:rsidRPr="006C2740">
        <w:rPr>
          <w:sz w:val="23"/>
          <w:szCs w:val="23"/>
        </w:rPr>
        <w:lastRenderedPageBreak/>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14:paraId="5CB8418D" w14:textId="77777777" w:rsidR="00702546" w:rsidRPr="006D64C3" w:rsidRDefault="00702546" w:rsidP="00702546">
      <w:pPr>
        <w:tabs>
          <w:tab w:val="num" w:pos="644"/>
        </w:tabs>
        <w:jc w:val="both"/>
        <w:rPr>
          <w:sz w:val="23"/>
          <w:szCs w:val="23"/>
        </w:rPr>
      </w:pPr>
    </w:p>
    <w:p w14:paraId="23B7A8EC" w14:textId="77777777" w:rsidR="00D50676" w:rsidRPr="006C2740" w:rsidRDefault="00D50676" w:rsidP="00D50676">
      <w:pPr>
        <w:pStyle w:val="a8"/>
        <w:spacing w:after="0"/>
        <w:ind w:left="540" w:hanging="682"/>
        <w:jc w:val="both"/>
        <w:rPr>
          <w:sz w:val="23"/>
          <w:szCs w:val="23"/>
        </w:rPr>
      </w:pPr>
    </w:p>
    <w:p w14:paraId="57D83263" w14:textId="77777777" w:rsidR="00D50676" w:rsidRPr="006C2740" w:rsidRDefault="00D50676" w:rsidP="00D50676">
      <w:pPr>
        <w:pStyle w:val="a8"/>
        <w:numPr>
          <w:ilvl w:val="0"/>
          <w:numId w:val="4"/>
        </w:numPr>
        <w:spacing w:after="0"/>
        <w:ind w:firstLine="567"/>
        <w:jc w:val="center"/>
        <w:rPr>
          <w:b/>
          <w:bCs/>
          <w:sz w:val="23"/>
          <w:szCs w:val="23"/>
        </w:rPr>
      </w:pPr>
      <w:r w:rsidRPr="006C2740">
        <w:rPr>
          <w:b/>
          <w:bCs/>
          <w:sz w:val="23"/>
          <w:szCs w:val="23"/>
        </w:rPr>
        <w:t>Реквизиты и подписи сторон:</w:t>
      </w:r>
    </w:p>
    <w:p w14:paraId="1C11D2D7" w14:textId="77777777" w:rsidR="00D50676" w:rsidRPr="006C2740" w:rsidRDefault="00D50676" w:rsidP="00D50676">
      <w:pPr>
        <w:jc w:val="both"/>
        <w:rPr>
          <w:b/>
          <w:bCs/>
          <w:sz w:val="23"/>
          <w:szCs w:val="23"/>
        </w:rPr>
      </w:pPr>
    </w:p>
    <w:p w14:paraId="4EC049C4" w14:textId="199E453C" w:rsidR="00D50676" w:rsidRPr="006C2740" w:rsidRDefault="00564F6D" w:rsidP="00D50676">
      <w:pPr>
        <w:jc w:val="both"/>
        <w:rPr>
          <w:sz w:val="23"/>
          <w:szCs w:val="23"/>
        </w:rPr>
      </w:pPr>
      <w:r w:rsidRPr="00564F6D">
        <w:rPr>
          <w:b/>
          <w:bCs/>
          <w:sz w:val="23"/>
          <w:szCs w:val="23"/>
        </w:rPr>
        <w:t>Общество с ограниченной ответственностью «ПАТЕФОН»</w:t>
      </w:r>
      <w:r w:rsidR="00D50676" w:rsidRPr="006C2740">
        <w:rPr>
          <w:b/>
          <w:sz w:val="23"/>
          <w:szCs w:val="23"/>
        </w:rPr>
        <w:t>,</w:t>
      </w:r>
      <w:r w:rsidR="00D50676" w:rsidRPr="006C2740">
        <w:rPr>
          <w:sz w:val="23"/>
          <w:szCs w:val="23"/>
        </w:rPr>
        <w:t xml:space="preserve"> </w:t>
      </w:r>
      <w:r w:rsidR="001A76D4" w:rsidRPr="001A76D4">
        <w:rPr>
          <w:sz w:val="23"/>
          <w:szCs w:val="23"/>
        </w:rPr>
        <w:t>имеющее ИНН 3905032371, КПП 391301001, ОГРН 1023900991070</w:t>
      </w:r>
      <w:r w:rsidR="00D50676" w:rsidRPr="006C2740">
        <w:rPr>
          <w:sz w:val="23"/>
          <w:szCs w:val="23"/>
        </w:rPr>
        <w:t>, находящееся по адресу:</w:t>
      </w:r>
      <w:r w:rsidR="00D50676" w:rsidRPr="006C2740">
        <w:rPr>
          <w:rFonts w:eastAsia="Calibri"/>
          <w:sz w:val="23"/>
          <w:szCs w:val="23"/>
          <w:lang w:eastAsia="en-US"/>
        </w:rPr>
        <w:t xml:space="preserve"> </w:t>
      </w:r>
      <w:r w:rsidR="004C563C" w:rsidRPr="004C563C">
        <w:rPr>
          <w:sz w:val="23"/>
          <w:szCs w:val="23"/>
        </w:rPr>
        <w:t xml:space="preserve">236022, </w:t>
      </w:r>
      <w:r w:rsidR="004C563C">
        <w:rPr>
          <w:sz w:val="23"/>
          <w:szCs w:val="23"/>
        </w:rPr>
        <w:t>Р</w:t>
      </w:r>
      <w:r w:rsidR="004C563C" w:rsidRPr="004C563C">
        <w:rPr>
          <w:sz w:val="23"/>
          <w:szCs w:val="23"/>
        </w:rPr>
        <w:t xml:space="preserve">оссия, </w:t>
      </w:r>
      <w:r w:rsidR="004C563C">
        <w:rPr>
          <w:sz w:val="23"/>
          <w:szCs w:val="23"/>
        </w:rPr>
        <w:t>К</w:t>
      </w:r>
      <w:r w:rsidR="004C563C" w:rsidRPr="004C563C">
        <w:rPr>
          <w:sz w:val="23"/>
          <w:szCs w:val="23"/>
        </w:rPr>
        <w:t xml:space="preserve">алининградская обл., город </w:t>
      </w:r>
      <w:r w:rsidR="004C563C">
        <w:rPr>
          <w:sz w:val="23"/>
          <w:szCs w:val="23"/>
        </w:rPr>
        <w:t>К</w:t>
      </w:r>
      <w:r w:rsidR="004C563C" w:rsidRPr="004C563C">
        <w:rPr>
          <w:sz w:val="23"/>
          <w:szCs w:val="23"/>
        </w:rPr>
        <w:t>алининград</w:t>
      </w:r>
      <w:r w:rsidR="004C563C">
        <w:rPr>
          <w:sz w:val="23"/>
          <w:szCs w:val="23"/>
        </w:rPr>
        <w:t>,</w:t>
      </w:r>
      <w:r w:rsidR="004C563C" w:rsidRPr="004C563C">
        <w:rPr>
          <w:sz w:val="23"/>
          <w:szCs w:val="23"/>
        </w:rPr>
        <w:t xml:space="preserve"> </w:t>
      </w:r>
      <w:r w:rsidR="004C563C">
        <w:rPr>
          <w:sz w:val="23"/>
          <w:szCs w:val="23"/>
        </w:rPr>
        <w:t>пл. П</w:t>
      </w:r>
      <w:r w:rsidR="004C563C" w:rsidRPr="004C563C">
        <w:rPr>
          <w:sz w:val="23"/>
          <w:szCs w:val="23"/>
        </w:rPr>
        <w:t xml:space="preserve">обеды, д. 4, </w:t>
      </w:r>
      <w:r>
        <w:rPr>
          <w:sz w:val="23"/>
          <w:szCs w:val="23"/>
        </w:rPr>
        <w:t xml:space="preserve">подъезд 1, </w:t>
      </w:r>
      <w:r w:rsidR="004C563C" w:rsidRPr="004C563C">
        <w:rPr>
          <w:sz w:val="23"/>
          <w:szCs w:val="23"/>
        </w:rPr>
        <w:t xml:space="preserve">пом. </w:t>
      </w:r>
      <w:r>
        <w:rPr>
          <w:sz w:val="23"/>
          <w:szCs w:val="23"/>
        </w:rPr>
        <w:t>9</w:t>
      </w:r>
      <w:r w:rsidR="00D50676" w:rsidRPr="006C2740">
        <w:rPr>
          <w:sz w:val="23"/>
          <w:szCs w:val="23"/>
        </w:rPr>
        <w:t>, электронная почта</w:t>
      </w:r>
      <w:r w:rsidR="00D50676" w:rsidRPr="006C2740">
        <w:rPr>
          <w:rFonts w:ascii="Arial" w:hAnsi="Arial" w:cs="Arial"/>
          <w:color w:val="000000"/>
          <w:sz w:val="23"/>
          <w:szCs w:val="23"/>
          <w:shd w:val="clear" w:color="auto" w:fill="FFFFFF"/>
        </w:rPr>
        <w:t xml:space="preserve">  </w:t>
      </w:r>
      <w:r w:rsidR="00D50676" w:rsidRPr="006C2740">
        <w:rPr>
          <w:color w:val="000000"/>
          <w:sz w:val="23"/>
          <w:szCs w:val="23"/>
          <w:shd w:val="clear" w:color="auto" w:fill="FFFFFF"/>
        </w:rPr>
        <w:t>rabota201013@mail.ru</w:t>
      </w:r>
      <w:r w:rsidR="001A76D4" w:rsidRPr="001A76D4">
        <w:rPr>
          <w:sz w:val="23"/>
          <w:szCs w:val="23"/>
        </w:rPr>
        <w:t xml:space="preserve">, </w:t>
      </w:r>
      <w:r w:rsidR="00ED12E5" w:rsidRPr="00ED12E5">
        <w:rPr>
          <w:sz w:val="23"/>
          <w:szCs w:val="23"/>
        </w:rPr>
        <w:t xml:space="preserve">р/с </w:t>
      </w:r>
      <w:r w:rsidR="00ED12E5" w:rsidRPr="00ED12E5">
        <w:rPr>
          <w:rFonts w:ascii="Arial" w:hAnsi="Arial"/>
          <w:sz w:val="22"/>
          <w:szCs w:val="22"/>
        </w:rPr>
        <w:t>40702810028470002108</w:t>
      </w:r>
      <w:r w:rsidR="00ED12E5" w:rsidRPr="00ED12E5">
        <w:rPr>
          <w:sz w:val="23"/>
          <w:szCs w:val="23"/>
        </w:rPr>
        <w:t xml:space="preserve"> </w:t>
      </w:r>
      <w:r w:rsidR="00ED12E5" w:rsidRPr="00ED12E5">
        <w:rPr>
          <w:rFonts w:ascii="Arial" w:hAnsi="Arial"/>
          <w:sz w:val="22"/>
          <w:szCs w:val="22"/>
        </w:rPr>
        <w:t>Филиала "Центральный" Банка ВТБ (ПАО)</w:t>
      </w:r>
      <w:r w:rsidR="00ED12E5" w:rsidRPr="00ED12E5">
        <w:rPr>
          <w:sz w:val="23"/>
          <w:szCs w:val="23"/>
        </w:rPr>
        <w:t>, Кор/</w:t>
      </w:r>
      <w:proofErr w:type="spellStart"/>
      <w:r w:rsidR="00ED12E5" w:rsidRPr="00ED12E5">
        <w:rPr>
          <w:sz w:val="23"/>
          <w:szCs w:val="23"/>
        </w:rPr>
        <w:t>сч</w:t>
      </w:r>
      <w:proofErr w:type="spellEnd"/>
      <w:r w:rsidR="00ED12E5" w:rsidRPr="00ED12E5">
        <w:rPr>
          <w:sz w:val="23"/>
          <w:szCs w:val="23"/>
        </w:rPr>
        <w:t xml:space="preserve"> </w:t>
      </w:r>
      <w:r w:rsidR="00ED12E5" w:rsidRPr="00ED12E5">
        <w:rPr>
          <w:rFonts w:ascii="Arial" w:hAnsi="Arial"/>
          <w:sz w:val="22"/>
          <w:szCs w:val="22"/>
        </w:rPr>
        <w:t>30101810145250000411</w:t>
      </w:r>
      <w:r w:rsidR="00ED12E5" w:rsidRPr="00ED12E5">
        <w:rPr>
          <w:sz w:val="23"/>
          <w:szCs w:val="23"/>
        </w:rPr>
        <w:t xml:space="preserve">, БИК </w:t>
      </w:r>
      <w:r w:rsidR="00ED12E5" w:rsidRPr="00ED12E5">
        <w:rPr>
          <w:rFonts w:ascii="Arial" w:hAnsi="Arial"/>
          <w:sz w:val="22"/>
          <w:szCs w:val="22"/>
        </w:rPr>
        <w:t>044525411</w:t>
      </w:r>
    </w:p>
    <w:p w14:paraId="41DAC490" w14:textId="2D0DAFA9" w:rsidR="00D50676" w:rsidRPr="006C2740" w:rsidRDefault="00D50676" w:rsidP="00D50676">
      <w:pPr>
        <w:pStyle w:val="a8"/>
        <w:spacing w:after="0"/>
        <w:rPr>
          <w:b/>
          <w:bCs/>
          <w:sz w:val="23"/>
          <w:szCs w:val="23"/>
        </w:rPr>
      </w:pPr>
      <w:r w:rsidRPr="006C2740">
        <w:rPr>
          <w:b/>
          <w:bCs/>
          <w:sz w:val="23"/>
          <w:szCs w:val="23"/>
        </w:rPr>
        <w:t>____</w:t>
      </w:r>
      <w:r w:rsidR="00C8554A">
        <w:rPr>
          <w:b/>
          <w:bCs/>
          <w:sz w:val="23"/>
          <w:szCs w:val="23"/>
        </w:rPr>
        <w:t>___</w:t>
      </w:r>
      <w:r w:rsidR="00702546">
        <w:rPr>
          <w:b/>
          <w:bCs/>
          <w:sz w:val="23"/>
          <w:szCs w:val="23"/>
        </w:rPr>
        <w:t>_____</w:t>
      </w:r>
      <w:r w:rsidR="00C8554A">
        <w:rPr>
          <w:b/>
          <w:bCs/>
          <w:sz w:val="23"/>
          <w:szCs w:val="23"/>
        </w:rPr>
        <w:t>__</w:t>
      </w:r>
      <w:r w:rsidRPr="006D64C3">
        <w:rPr>
          <w:b/>
          <w:bCs/>
          <w:sz w:val="21"/>
          <w:szCs w:val="21"/>
        </w:rPr>
        <w:t xml:space="preserve">Генеральный директор </w:t>
      </w:r>
      <w:r w:rsidR="00C87CF1">
        <w:rPr>
          <w:b/>
          <w:sz w:val="21"/>
          <w:szCs w:val="21"/>
        </w:rPr>
        <w:t>ООО "</w:t>
      </w:r>
      <w:r w:rsidR="00564F6D" w:rsidRPr="00564F6D">
        <w:t xml:space="preserve"> </w:t>
      </w:r>
      <w:r w:rsidR="00564F6D" w:rsidRPr="00564F6D">
        <w:rPr>
          <w:b/>
          <w:sz w:val="21"/>
          <w:szCs w:val="21"/>
        </w:rPr>
        <w:t xml:space="preserve">ПАТЕФОН </w:t>
      </w:r>
      <w:r w:rsidR="00C87CF1">
        <w:rPr>
          <w:b/>
          <w:sz w:val="21"/>
          <w:szCs w:val="21"/>
        </w:rPr>
        <w:t>"</w:t>
      </w:r>
      <w:r w:rsidRPr="006D64C3">
        <w:rPr>
          <w:b/>
          <w:bCs/>
          <w:sz w:val="21"/>
          <w:szCs w:val="21"/>
        </w:rPr>
        <w:t xml:space="preserve"> </w:t>
      </w:r>
      <w:r w:rsidR="00564F6D">
        <w:rPr>
          <w:b/>
          <w:sz w:val="21"/>
          <w:szCs w:val="21"/>
        </w:rPr>
        <w:t>Авраменко Анатолий Анатольевич</w:t>
      </w:r>
    </w:p>
    <w:p w14:paraId="00B3926C" w14:textId="77777777" w:rsidR="00D50676" w:rsidRPr="006C2740" w:rsidRDefault="00D50676" w:rsidP="00D50676">
      <w:pPr>
        <w:pStyle w:val="a8"/>
        <w:spacing w:after="0"/>
        <w:ind w:firstLine="567"/>
        <w:rPr>
          <w:b/>
          <w:bCs/>
          <w:sz w:val="23"/>
          <w:szCs w:val="23"/>
        </w:rPr>
      </w:pPr>
    </w:p>
    <w:p w14:paraId="0404DF01" w14:textId="1334912F" w:rsidR="00D50676" w:rsidRPr="006C2740" w:rsidRDefault="00D50676" w:rsidP="00D50676">
      <w:pPr>
        <w:pStyle w:val="a8"/>
        <w:spacing w:after="0"/>
        <w:jc w:val="both"/>
        <w:rPr>
          <w:sz w:val="23"/>
          <w:szCs w:val="23"/>
        </w:rPr>
      </w:pPr>
      <w:r w:rsidRPr="006C2740">
        <w:rPr>
          <w:b/>
          <w:bCs/>
          <w:sz w:val="23"/>
          <w:szCs w:val="23"/>
        </w:rPr>
        <w:t xml:space="preserve">Участник долевого строительства: </w:t>
      </w:r>
      <w:r w:rsidR="00C87CF1">
        <w:rPr>
          <w:sz w:val="23"/>
          <w:szCs w:val="23"/>
        </w:rPr>
        <w:t>гражданка</w:t>
      </w:r>
      <w:r w:rsidRPr="006C2740">
        <w:rPr>
          <w:noProof/>
          <w:sz w:val="23"/>
          <w:szCs w:val="23"/>
        </w:rPr>
        <w:t xml:space="preserve"> РФ</w:t>
      </w:r>
      <w:r w:rsidRPr="006C2740">
        <w:rPr>
          <w:b/>
          <w:noProof/>
          <w:sz w:val="23"/>
          <w:szCs w:val="23"/>
        </w:rPr>
        <w:t xml:space="preserve"> </w:t>
      </w:r>
      <w:r w:rsidR="004C563C">
        <w:rPr>
          <w:b/>
          <w:sz w:val="23"/>
          <w:szCs w:val="23"/>
        </w:rPr>
        <w:t>___________________________________</w:t>
      </w:r>
    </w:p>
    <w:p w14:paraId="49EBCB75" w14:textId="77777777" w:rsidR="00D50676" w:rsidRDefault="00D50676" w:rsidP="00D50676">
      <w:pPr>
        <w:pStyle w:val="a8"/>
        <w:spacing w:after="0"/>
        <w:jc w:val="both"/>
        <w:rPr>
          <w:sz w:val="23"/>
          <w:szCs w:val="23"/>
        </w:rPr>
      </w:pPr>
    </w:p>
    <w:p w14:paraId="75E91F46" w14:textId="77777777" w:rsidR="00702546" w:rsidRPr="006C2740" w:rsidRDefault="00702546" w:rsidP="00D50676">
      <w:pPr>
        <w:pStyle w:val="a8"/>
        <w:spacing w:after="0"/>
        <w:jc w:val="both"/>
        <w:rPr>
          <w:sz w:val="23"/>
          <w:szCs w:val="23"/>
        </w:rPr>
      </w:pPr>
    </w:p>
    <w:p w14:paraId="0B61C43B" w14:textId="77777777" w:rsidR="00D50676" w:rsidRPr="006C2740" w:rsidRDefault="00D50676" w:rsidP="00D50676">
      <w:pPr>
        <w:pStyle w:val="a8"/>
        <w:spacing w:after="0"/>
        <w:rPr>
          <w:b/>
          <w:bCs/>
          <w:sz w:val="23"/>
          <w:szCs w:val="23"/>
        </w:rPr>
      </w:pPr>
      <w:r w:rsidRPr="006C2740">
        <w:rPr>
          <w:b/>
          <w:bCs/>
          <w:sz w:val="23"/>
          <w:szCs w:val="23"/>
        </w:rPr>
        <w:t xml:space="preserve">______________(__________________________________________________________________) </w:t>
      </w:r>
    </w:p>
    <w:p w14:paraId="07E5AD5E" w14:textId="623E82E0" w:rsidR="00D50676" w:rsidRPr="006C2740" w:rsidRDefault="004C563C" w:rsidP="004C563C">
      <w:pPr>
        <w:pStyle w:val="a8"/>
        <w:spacing w:after="0"/>
        <w:ind w:left="4956" w:firstLine="567"/>
        <w:outlineLvl w:val="0"/>
        <w:rPr>
          <w:b/>
          <w:bCs/>
          <w:sz w:val="23"/>
          <w:szCs w:val="23"/>
        </w:rPr>
      </w:pPr>
      <w:r>
        <w:rPr>
          <w:b/>
          <w:bCs/>
          <w:sz w:val="23"/>
          <w:szCs w:val="23"/>
        </w:rPr>
        <w:br w:type="column"/>
      </w:r>
      <w:r w:rsidR="00D50676" w:rsidRPr="006C2740">
        <w:rPr>
          <w:b/>
          <w:bCs/>
          <w:sz w:val="23"/>
          <w:szCs w:val="23"/>
        </w:rPr>
        <w:lastRenderedPageBreak/>
        <w:t>Приложение № 1</w:t>
      </w:r>
    </w:p>
    <w:p w14:paraId="3650FD7D" w14:textId="77777777" w:rsidR="004C563C" w:rsidRDefault="00D50676" w:rsidP="004C563C">
      <w:pPr>
        <w:pStyle w:val="a8"/>
        <w:spacing w:after="0"/>
        <w:ind w:left="4956" w:firstLine="567"/>
        <w:rPr>
          <w:b/>
          <w:bCs/>
          <w:sz w:val="23"/>
          <w:szCs w:val="23"/>
        </w:rPr>
      </w:pPr>
      <w:r w:rsidRPr="006C2740">
        <w:rPr>
          <w:b/>
          <w:bCs/>
          <w:sz w:val="23"/>
          <w:szCs w:val="23"/>
        </w:rPr>
        <w:t xml:space="preserve">к Договору участия в долевом </w:t>
      </w:r>
    </w:p>
    <w:p w14:paraId="1138A3C0" w14:textId="1BA57A49" w:rsidR="00D50676" w:rsidRPr="006C2740" w:rsidRDefault="00D50676" w:rsidP="004C563C">
      <w:pPr>
        <w:pStyle w:val="a8"/>
        <w:spacing w:after="0"/>
        <w:ind w:left="4956" w:firstLine="567"/>
        <w:rPr>
          <w:b/>
          <w:bCs/>
          <w:sz w:val="23"/>
          <w:szCs w:val="23"/>
        </w:rPr>
      </w:pPr>
      <w:r w:rsidRPr="006C2740">
        <w:rPr>
          <w:b/>
          <w:bCs/>
          <w:sz w:val="23"/>
          <w:szCs w:val="23"/>
        </w:rPr>
        <w:t xml:space="preserve">строительстве № </w:t>
      </w:r>
      <w:r w:rsidR="004C563C">
        <w:rPr>
          <w:b/>
          <w:sz w:val="23"/>
          <w:szCs w:val="23"/>
        </w:rPr>
        <w:t>_________</w:t>
      </w:r>
    </w:p>
    <w:p w14:paraId="44EEC3DB" w14:textId="3021CC40" w:rsidR="00D50676" w:rsidRPr="006C2740" w:rsidRDefault="00D50676" w:rsidP="004C563C">
      <w:pPr>
        <w:pStyle w:val="a8"/>
        <w:spacing w:after="0"/>
        <w:ind w:left="4956" w:firstLine="567"/>
        <w:rPr>
          <w:b/>
          <w:bCs/>
          <w:sz w:val="23"/>
          <w:szCs w:val="23"/>
        </w:rPr>
      </w:pPr>
      <w:r w:rsidRPr="006C2740">
        <w:rPr>
          <w:b/>
          <w:bCs/>
          <w:sz w:val="23"/>
          <w:szCs w:val="23"/>
        </w:rPr>
        <w:t>от</w:t>
      </w:r>
      <w:r w:rsidRPr="006C2740">
        <w:rPr>
          <w:b/>
          <w:sz w:val="23"/>
          <w:szCs w:val="23"/>
        </w:rPr>
        <w:t xml:space="preserve"> </w:t>
      </w:r>
      <w:r w:rsidR="004C563C">
        <w:rPr>
          <w:b/>
          <w:sz w:val="23"/>
          <w:szCs w:val="23"/>
        </w:rPr>
        <w:t>«____» _______________ 2024 г.</w:t>
      </w:r>
    </w:p>
    <w:p w14:paraId="16DC90DD" w14:textId="77777777" w:rsidR="00D50676" w:rsidRPr="006C2740" w:rsidRDefault="00D50676" w:rsidP="004C563C">
      <w:pPr>
        <w:pStyle w:val="a8"/>
        <w:spacing w:after="0"/>
        <w:ind w:firstLine="567"/>
        <w:rPr>
          <w:sz w:val="23"/>
          <w:szCs w:val="23"/>
        </w:rPr>
      </w:pPr>
    </w:p>
    <w:p w14:paraId="26AE1BC5" w14:textId="77777777" w:rsidR="00D50676" w:rsidRPr="006C2740" w:rsidRDefault="00D50676" w:rsidP="00D50676">
      <w:pPr>
        <w:pStyle w:val="text"/>
        <w:spacing w:before="0" w:after="0"/>
        <w:ind w:firstLine="567"/>
        <w:jc w:val="center"/>
        <w:outlineLvl w:val="0"/>
        <w:rPr>
          <w:rFonts w:ascii="Times New Roman" w:hAnsi="Times New Roman" w:cs="Times New Roman"/>
          <w:color w:val="auto"/>
          <w:sz w:val="23"/>
          <w:szCs w:val="23"/>
        </w:rPr>
      </w:pPr>
      <w:r w:rsidRPr="006C2740">
        <w:rPr>
          <w:rFonts w:ascii="Times New Roman" w:hAnsi="Times New Roman" w:cs="Times New Roman"/>
          <w:b/>
          <w:bCs/>
          <w:color w:val="auto"/>
          <w:sz w:val="23"/>
          <w:szCs w:val="23"/>
        </w:rPr>
        <w:t>Основные характеристики Объекта долевого строительства</w:t>
      </w:r>
      <w:r w:rsidRPr="006C2740">
        <w:rPr>
          <w:rFonts w:ascii="Times New Roman" w:hAnsi="Times New Roman" w:cs="Times New Roman"/>
          <w:color w:val="auto"/>
          <w:sz w:val="23"/>
          <w:szCs w:val="23"/>
        </w:rPr>
        <w:t>:</w:t>
      </w:r>
    </w:p>
    <w:p w14:paraId="006C11DD" w14:textId="2D1637C2" w:rsidR="00D50676" w:rsidRPr="006C2740" w:rsidRDefault="001F1E6E" w:rsidP="004C563C">
      <w:pPr>
        <w:pStyle w:val="text"/>
        <w:spacing w:before="0" w:after="0"/>
        <w:ind w:firstLine="567"/>
        <w:jc w:val="both"/>
        <w:outlineLvl w:val="0"/>
        <w:rPr>
          <w:rFonts w:ascii="Times New Roman" w:hAnsi="Times New Roman" w:cs="Times New Roman"/>
          <w:color w:val="auto"/>
          <w:sz w:val="23"/>
          <w:szCs w:val="23"/>
        </w:rPr>
      </w:pPr>
      <w:r w:rsidRPr="006C2740">
        <w:rPr>
          <w:rFonts w:ascii="Times New Roman" w:hAnsi="Times New Roman" w:cs="Times New Roman"/>
          <w:color w:val="auto"/>
          <w:sz w:val="23"/>
          <w:szCs w:val="23"/>
        </w:rPr>
        <w:t>Здание запроектировано</w:t>
      </w:r>
      <w:r w:rsidR="00FD0974" w:rsidRPr="006C2740">
        <w:rPr>
          <w:rFonts w:ascii="Times New Roman" w:hAnsi="Times New Roman" w:cs="Times New Roman"/>
          <w:color w:val="auto"/>
          <w:sz w:val="23"/>
          <w:szCs w:val="23"/>
        </w:rPr>
        <w:t xml:space="preserve"> из </w:t>
      </w:r>
      <w:r w:rsidR="00564F6D">
        <w:rPr>
          <w:rFonts w:ascii="Times New Roman" w:hAnsi="Times New Roman" w:cs="Times New Roman"/>
          <w:color w:val="auto"/>
          <w:sz w:val="23"/>
          <w:szCs w:val="23"/>
        </w:rPr>
        <w:t>семи</w:t>
      </w:r>
      <w:r w:rsidR="004C563C">
        <w:rPr>
          <w:rFonts w:ascii="Times New Roman" w:hAnsi="Times New Roman" w:cs="Times New Roman"/>
          <w:color w:val="auto"/>
          <w:sz w:val="23"/>
          <w:szCs w:val="23"/>
        </w:rPr>
        <w:t xml:space="preserve"> надземных</w:t>
      </w:r>
      <w:r w:rsidRPr="006C2740">
        <w:rPr>
          <w:rFonts w:ascii="Times New Roman" w:hAnsi="Times New Roman" w:cs="Times New Roman"/>
          <w:color w:val="auto"/>
          <w:sz w:val="23"/>
          <w:szCs w:val="23"/>
        </w:rPr>
        <w:t xml:space="preserve"> этажей </w:t>
      </w:r>
      <w:r w:rsidR="006C2740" w:rsidRPr="006C2740">
        <w:rPr>
          <w:rFonts w:ascii="Times New Roman" w:hAnsi="Times New Roman" w:cs="Times New Roman"/>
          <w:sz w:val="23"/>
          <w:szCs w:val="23"/>
        </w:rPr>
        <w:t xml:space="preserve">с </w:t>
      </w:r>
      <w:r w:rsidR="004C563C">
        <w:rPr>
          <w:rFonts w:ascii="Times New Roman" w:hAnsi="Times New Roman" w:cs="Times New Roman"/>
          <w:sz w:val="23"/>
          <w:szCs w:val="23"/>
        </w:rPr>
        <w:t>одним</w:t>
      </w:r>
      <w:r w:rsidR="006C2740" w:rsidRPr="006C2740">
        <w:rPr>
          <w:rFonts w:ascii="Times New Roman" w:hAnsi="Times New Roman" w:cs="Times New Roman"/>
          <w:sz w:val="23"/>
          <w:szCs w:val="23"/>
        </w:rPr>
        <w:t xml:space="preserve"> подземным </w:t>
      </w:r>
      <w:r w:rsidR="004C563C" w:rsidRPr="006C2740">
        <w:rPr>
          <w:rFonts w:ascii="Times New Roman" w:hAnsi="Times New Roman" w:cs="Times New Roman"/>
          <w:sz w:val="23"/>
          <w:szCs w:val="23"/>
        </w:rPr>
        <w:t>этаж</w:t>
      </w:r>
      <w:r w:rsidR="004C563C">
        <w:rPr>
          <w:rFonts w:ascii="Times New Roman" w:hAnsi="Times New Roman" w:cs="Times New Roman"/>
          <w:sz w:val="23"/>
          <w:szCs w:val="23"/>
        </w:rPr>
        <w:t>ом</w:t>
      </w:r>
      <w:r w:rsidR="006C2740" w:rsidRPr="006C2740">
        <w:rPr>
          <w:rFonts w:ascii="Times New Roman" w:hAnsi="Times New Roman" w:cs="Times New Roman"/>
          <w:sz w:val="23"/>
          <w:szCs w:val="23"/>
        </w:rPr>
        <w:t xml:space="preserve"> парковки.</w:t>
      </w:r>
    </w:p>
    <w:p w14:paraId="4CF5EEBA" w14:textId="77777777" w:rsidR="00D50676" w:rsidRPr="006C2740" w:rsidRDefault="00D50676" w:rsidP="00D50676">
      <w:pPr>
        <w:pStyle w:val="a4"/>
        <w:tabs>
          <w:tab w:val="left" w:pos="716"/>
        </w:tabs>
        <w:spacing w:before="0" w:after="0"/>
        <w:ind w:firstLine="567"/>
        <w:jc w:val="both"/>
        <w:rPr>
          <w:sz w:val="23"/>
          <w:szCs w:val="23"/>
        </w:rPr>
      </w:pPr>
      <w:r w:rsidRPr="006C2740">
        <w:rPr>
          <w:sz w:val="23"/>
          <w:szCs w:val="23"/>
        </w:rPr>
        <w:t>Внутренняя отделка квартиры:</w:t>
      </w:r>
    </w:p>
    <w:p w14:paraId="11D42C31" w14:textId="77777777" w:rsidR="00D50676" w:rsidRPr="006C2740" w:rsidRDefault="00D50676" w:rsidP="00D50676">
      <w:pPr>
        <w:pStyle w:val="a4"/>
        <w:numPr>
          <w:ilvl w:val="0"/>
          <w:numId w:val="5"/>
        </w:numPr>
        <w:tabs>
          <w:tab w:val="left" w:pos="1353"/>
        </w:tabs>
        <w:spacing w:before="0" w:after="0"/>
        <w:ind w:left="1353"/>
        <w:jc w:val="both"/>
        <w:rPr>
          <w:sz w:val="23"/>
          <w:szCs w:val="23"/>
        </w:rPr>
      </w:pPr>
      <w:r w:rsidRPr="006C2740">
        <w:rPr>
          <w:sz w:val="23"/>
          <w:szCs w:val="23"/>
        </w:rPr>
        <w:t>окна – металлопластиковый профиль, стеклопакеты;</w:t>
      </w:r>
    </w:p>
    <w:p w14:paraId="13B011D8" w14:textId="77777777" w:rsidR="00D50676" w:rsidRPr="006C2740" w:rsidRDefault="00D50676" w:rsidP="00D50676">
      <w:pPr>
        <w:pStyle w:val="a4"/>
        <w:numPr>
          <w:ilvl w:val="0"/>
          <w:numId w:val="5"/>
        </w:numPr>
        <w:tabs>
          <w:tab w:val="left" w:pos="1353"/>
        </w:tabs>
        <w:spacing w:before="0" w:after="0"/>
        <w:ind w:left="1353"/>
        <w:jc w:val="both"/>
        <w:rPr>
          <w:sz w:val="23"/>
          <w:szCs w:val="23"/>
        </w:rPr>
      </w:pPr>
      <w:r w:rsidRPr="006C2740">
        <w:rPr>
          <w:sz w:val="23"/>
          <w:szCs w:val="23"/>
        </w:rPr>
        <w:t>стены – оштукатуренные</w:t>
      </w:r>
      <w:r w:rsidR="001F1E6E" w:rsidRPr="006C2740">
        <w:rPr>
          <w:sz w:val="23"/>
          <w:szCs w:val="23"/>
        </w:rPr>
        <w:t xml:space="preserve"> (штукатурка простая)</w:t>
      </w:r>
      <w:r w:rsidRPr="006C2740">
        <w:rPr>
          <w:sz w:val="23"/>
          <w:szCs w:val="23"/>
        </w:rPr>
        <w:t>;</w:t>
      </w:r>
    </w:p>
    <w:p w14:paraId="64A94E3A" w14:textId="77777777" w:rsidR="00D50676" w:rsidRPr="006C2740" w:rsidRDefault="00D50676" w:rsidP="00D50676">
      <w:pPr>
        <w:pStyle w:val="a4"/>
        <w:numPr>
          <w:ilvl w:val="0"/>
          <w:numId w:val="5"/>
        </w:numPr>
        <w:tabs>
          <w:tab w:val="left" w:pos="1353"/>
          <w:tab w:val="left" w:pos="1620"/>
        </w:tabs>
        <w:spacing w:before="0" w:after="0"/>
        <w:ind w:left="1353"/>
        <w:jc w:val="both"/>
        <w:rPr>
          <w:sz w:val="23"/>
          <w:szCs w:val="23"/>
        </w:rPr>
      </w:pPr>
      <w:r w:rsidRPr="006C2740">
        <w:rPr>
          <w:sz w:val="23"/>
          <w:szCs w:val="23"/>
        </w:rPr>
        <w:t>полы – плиты</w:t>
      </w:r>
      <w:r w:rsidR="001F1E6E" w:rsidRPr="006C2740">
        <w:rPr>
          <w:sz w:val="23"/>
          <w:szCs w:val="23"/>
        </w:rPr>
        <w:t xml:space="preserve"> перекрытия с устройством</w:t>
      </w:r>
      <w:r w:rsidRPr="006C2740">
        <w:rPr>
          <w:i/>
          <w:sz w:val="23"/>
          <w:szCs w:val="23"/>
        </w:rPr>
        <w:t xml:space="preserve"> </w:t>
      </w:r>
      <w:r w:rsidR="001F1E6E" w:rsidRPr="006C2740">
        <w:rPr>
          <w:sz w:val="23"/>
          <w:szCs w:val="23"/>
        </w:rPr>
        <w:t>цементной стяжки</w:t>
      </w:r>
      <w:r w:rsidRPr="006C2740">
        <w:rPr>
          <w:sz w:val="23"/>
          <w:szCs w:val="23"/>
        </w:rPr>
        <w:t xml:space="preserve">; </w:t>
      </w:r>
    </w:p>
    <w:p w14:paraId="4E2B0134" w14:textId="77777777" w:rsidR="00D50676" w:rsidRPr="006C2740" w:rsidRDefault="00D50676" w:rsidP="00D50676">
      <w:pPr>
        <w:pStyle w:val="a4"/>
        <w:numPr>
          <w:ilvl w:val="0"/>
          <w:numId w:val="5"/>
        </w:numPr>
        <w:tabs>
          <w:tab w:val="left" w:pos="1353"/>
        </w:tabs>
        <w:spacing w:before="0" w:after="0"/>
        <w:ind w:left="1353"/>
        <w:jc w:val="both"/>
        <w:rPr>
          <w:sz w:val="23"/>
          <w:szCs w:val="23"/>
        </w:rPr>
      </w:pPr>
      <w:r w:rsidRPr="006C2740">
        <w:rPr>
          <w:sz w:val="23"/>
          <w:szCs w:val="23"/>
        </w:rPr>
        <w:t>входная дверь;</w:t>
      </w:r>
    </w:p>
    <w:p w14:paraId="62DA0493" w14:textId="77777777" w:rsidR="00D50676" w:rsidRPr="006C2740" w:rsidRDefault="00D50676" w:rsidP="00D50676">
      <w:pPr>
        <w:pStyle w:val="a4"/>
        <w:numPr>
          <w:ilvl w:val="0"/>
          <w:numId w:val="5"/>
        </w:numPr>
        <w:tabs>
          <w:tab w:val="left" w:pos="1353"/>
        </w:tabs>
        <w:spacing w:before="0" w:after="0"/>
        <w:ind w:left="1353"/>
        <w:jc w:val="both"/>
        <w:rPr>
          <w:sz w:val="23"/>
          <w:szCs w:val="23"/>
        </w:rPr>
      </w:pPr>
      <w:r w:rsidRPr="006C2740">
        <w:rPr>
          <w:sz w:val="23"/>
          <w:szCs w:val="23"/>
        </w:rPr>
        <w:t>разводка электр</w:t>
      </w:r>
      <w:r w:rsidR="001F1E6E" w:rsidRPr="006C2740">
        <w:rPr>
          <w:sz w:val="23"/>
          <w:szCs w:val="23"/>
        </w:rPr>
        <w:t xml:space="preserve">опроводки; </w:t>
      </w:r>
    </w:p>
    <w:p w14:paraId="60EE6FB0" w14:textId="77777777" w:rsidR="00D50676" w:rsidRPr="006C2740" w:rsidRDefault="001F1E6E" w:rsidP="00D50676">
      <w:pPr>
        <w:pStyle w:val="a4"/>
        <w:numPr>
          <w:ilvl w:val="0"/>
          <w:numId w:val="5"/>
        </w:numPr>
        <w:tabs>
          <w:tab w:val="left" w:pos="1353"/>
        </w:tabs>
        <w:spacing w:before="0" w:after="0"/>
        <w:ind w:left="1353"/>
        <w:jc w:val="both"/>
        <w:rPr>
          <w:sz w:val="23"/>
          <w:szCs w:val="23"/>
        </w:rPr>
      </w:pPr>
      <w:r w:rsidRPr="006C2740">
        <w:rPr>
          <w:sz w:val="23"/>
          <w:szCs w:val="23"/>
        </w:rPr>
        <w:t xml:space="preserve">монтаж отопительной </w:t>
      </w:r>
      <w:r w:rsidR="00D50676" w:rsidRPr="006C2740">
        <w:rPr>
          <w:sz w:val="23"/>
          <w:szCs w:val="23"/>
        </w:rPr>
        <w:t>системы.</w:t>
      </w:r>
    </w:p>
    <w:p w14:paraId="363FAF8B" w14:textId="77777777" w:rsidR="00D50676" w:rsidRPr="006C2740" w:rsidRDefault="00D50676" w:rsidP="00D50676">
      <w:pPr>
        <w:pStyle w:val="a4"/>
        <w:numPr>
          <w:ilvl w:val="0"/>
          <w:numId w:val="5"/>
        </w:numPr>
        <w:tabs>
          <w:tab w:val="left" w:pos="1353"/>
        </w:tabs>
        <w:spacing w:before="0" w:after="0"/>
        <w:ind w:left="1353"/>
        <w:jc w:val="both"/>
        <w:rPr>
          <w:sz w:val="23"/>
          <w:szCs w:val="23"/>
        </w:rPr>
      </w:pPr>
      <w:r w:rsidRPr="006C2740">
        <w:rPr>
          <w:sz w:val="23"/>
          <w:szCs w:val="23"/>
        </w:rPr>
        <w:t>разводка водопровода и канализации без установки сантехн</w:t>
      </w:r>
      <w:r w:rsidR="001F1E6E" w:rsidRPr="006C2740">
        <w:rPr>
          <w:sz w:val="23"/>
          <w:szCs w:val="23"/>
        </w:rPr>
        <w:t>ических приборов</w:t>
      </w:r>
    </w:p>
    <w:p w14:paraId="443E43F5" w14:textId="77777777" w:rsidR="00D50676" w:rsidRPr="006C2740" w:rsidRDefault="00D50676" w:rsidP="00D50676">
      <w:pPr>
        <w:pStyle w:val="a4"/>
        <w:tabs>
          <w:tab w:val="left" w:pos="716"/>
        </w:tabs>
        <w:spacing w:before="0" w:after="0"/>
        <w:ind w:firstLine="567"/>
        <w:jc w:val="both"/>
        <w:rPr>
          <w:color w:val="FF0000"/>
          <w:sz w:val="23"/>
          <w:szCs w:val="23"/>
        </w:rPr>
      </w:pPr>
    </w:p>
    <w:p w14:paraId="23C1ED64" w14:textId="77777777" w:rsidR="00D50676" w:rsidRPr="006C2740" w:rsidRDefault="00D50676" w:rsidP="00D50676">
      <w:pPr>
        <w:pStyle w:val="a4"/>
        <w:tabs>
          <w:tab w:val="left" w:pos="716"/>
        </w:tabs>
        <w:spacing w:before="0" w:after="0"/>
        <w:ind w:firstLine="567"/>
        <w:jc w:val="both"/>
        <w:rPr>
          <w:color w:val="FF0000"/>
          <w:sz w:val="23"/>
          <w:szCs w:val="23"/>
        </w:rPr>
      </w:pPr>
    </w:p>
    <w:p w14:paraId="61BCD192" w14:textId="77777777" w:rsidR="00D50676" w:rsidRPr="006C2740" w:rsidRDefault="00D50676" w:rsidP="00D50676">
      <w:pPr>
        <w:pStyle w:val="a4"/>
        <w:tabs>
          <w:tab w:val="left" w:pos="5730"/>
        </w:tabs>
        <w:spacing w:before="0" w:after="0"/>
        <w:ind w:firstLine="567"/>
        <w:jc w:val="both"/>
        <w:rPr>
          <w:color w:val="auto"/>
          <w:sz w:val="23"/>
          <w:szCs w:val="23"/>
        </w:rPr>
      </w:pPr>
      <w:r w:rsidRPr="006C2740">
        <w:rPr>
          <w:color w:val="FF0000"/>
          <w:sz w:val="23"/>
          <w:szCs w:val="23"/>
        </w:rPr>
        <w:tab/>
      </w:r>
    </w:p>
    <w:bookmarkEnd w:id="2"/>
    <w:p w14:paraId="2973B80F" w14:textId="662B168F" w:rsidR="00564F6D" w:rsidRPr="006C2740" w:rsidRDefault="00564F6D" w:rsidP="00564F6D">
      <w:pPr>
        <w:jc w:val="both"/>
        <w:rPr>
          <w:sz w:val="23"/>
          <w:szCs w:val="23"/>
        </w:rPr>
      </w:pPr>
      <w:r w:rsidRPr="00564F6D">
        <w:rPr>
          <w:b/>
          <w:bCs/>
          <w:sz w:val="23"/>
          <w:szCs w:val="23"/>
        </w:rPr>
        <w:t>Общество с ограниченной ответственностью «ПАТЕФОН»</w:t>
      </w:r>
      <w:r w:rsidRPr="006C2740">
        <w:rPr>
          <w:b/>
          <w:sz w:val="23"/>
          <w:szCs w:val="23"/>
        </w:rPr>
        <w:t>,</w:t>
      </w:r>
      <w:r w:rsidRPr="006C2740">
        <w:rPr>
          <w:sz w:val="23"/>
          <w:szCs w:val="23"/>
        </w:rPr>
        <w:t xml:space="preserve"> </w:t>
      </w:r>
      <w:r w:rsidRPr="001A76D4">
        <w:rPr>
          <w:sz w:val="23"/>
          <w:szCs w:val="23"/>
        </w:rPr>
        <w:t>имеющее ИНН 3905032371, КПП 391301001, ОГРН 1023900991070</w:t>
      </w:r>
      <w:r w:rsidRPr="006C2740">
        <w:rPr>
          <w:sz w:val="23"/>
          <w:szCs w:val="23"/>
        </w:rPr>
        <w:t>, находящееся по адресу:</w:t>
      </w:r>
      <w:r w:rsidRPr="006C2740">
        <w:rPr>
          <w:rFonts w:eastAsia="Calibri"/>
          <w:sz w:val="23"/>
          <w:szCs w:val="23"/>
          <w:lang w:eastAsia="en-US"/>
        </w:rPr>
        <w:t xml:space="preserve"> </w:t>
      </w:r>
      <w:r w:rsidRPr="004C563C">
        <w:rPr>
          <w:sz w:val="23"/>
          <w:szCs w:val="23"/>
        </w:rPr>
        <w:t xml:space="preserve">236022, </w:t>
      </w:r>
      <w:r>
        <w:rPr>
          <w:sz w:val="23"/>
          <w:szCs w:val="23"/>
        </w:rPr>
        <w:t>Р</w:t>
      </w:r>
      <w:r w:rsidRPr="004C563C">
        <w:rPr>
          <w:sz w:val="23"/>
          <w:szCs w:val="23"/>
        </w:rPr>
        <w:t xml:space="preserve">оссия, </w:t>
      </w:r>
      <w:r>
        <w:rPr>
          <w:sz w:val="23"/>
          <w:szCs w:val="23"/>
        </w:rPr>
        <w:t>К</w:t>
      </w:r>
      <w:r w:rsidRPr="004C563C">
        <w:rPr>
          <w:sz w:val="23"/>
          <w:szCs w:val="23"/>
        </w:rPr>
        <w:t xml:space="preserve">алининградская обл., город </w:t>
      </w:r>
      <w:r>
        <w:rPr>
          <w:sz w:val="23"/>
          <w:szCs w:val="23"/>
        </w:rPr>
        <w:t>К</w:t>
      </w:r>
      <w:r w:rsidRPr="004C563C">
        <w:rPr>
          <w:sz w:val="23"/>
          <w:szCs w:val="23"/>
        </w:rPr>
        <w:t>алининград</w:t>
      </w:r>
      <w:r>
        <w:rPr>
          <w:sz w:val="23"/>
          <w:szCs w:val="23"/>
        </w:rPr>
        <w:t>,</w:t>
      </w:r>
      <w:r w:rsidRPr="004C563C">
        <w:rPr>
          <w:sz w:val="23"/>
          <w:szCs w:val="23"/>
        </w:rPr>
        <w:t xml:space="preserve"> </w:t>
      </w:r>
      <w:r>
        <w:rPr>
          <w:sz w:val="23"/>
          <w:szCs w:val="23"/>
        </w:rPr>
        <w:t>пл. П</w:t>
      </w:r>
      <w:r w:rsidRPr="004C563C">
        <w:rPr>
          <w:sz w:val="23"/>
          <w:szCs w:val="23"/>
        </w:rPr>
        <w:t xml:space="preserve">обеды, д. 4, </w:t>
      </w:r>
      <w:r>
        <w:rPr>
          <w:sz w:val="23"/>
          <w:szCs w:val="23"/>
        </w:rPr>
        <w:t xml:space="preserve">подъезд 1, </w:t>
      </w:r>
      <w:r w:rsidRPr="004C563C">
        <w:rPr>
          <w:sz w:val="23"/>
          <w:szCs w:val="23"/>
        </w:rPr>
        <w:t xml:space="preserve">пом. </w:t>
      </w:r>
      <w:r>
        <w:rPr>
          <w:sz w:val="23"/>
          <w:szCs w:val="23"/>
        </w:rPr>
        <w:t>9</w:t>
      </w:r>
      <w:r w:rsidRPr="006C2740">
        <w:rPr>
          <w:sz w:val="23"/>
          <w:szCs w:val="23"/>
        </w:rPr>
        <w:t>, электронная почта</w:t>
      </w:r>
      <w:r w:rsidRPr="006C2740">
        <w:rPr>
          <w:rFonts w:ascii="Arial" w:hAnsi="Arial" w:cs="Arial"/>
          <w:color w:val="000000"/>
          <w:sz w:val="23"/>
          <w:szCs w:val="23"/>
          <w:shd w:val="clear" w:color="auto" w:fill="FFFFFF"/>
        </w:rPr>
        <w:t xml:space="preserve">  </w:t>
      </w:r>
      <w:r w:rsidRPr="006C2740">
        <w:rPr>
          <w:color w:val="000000"/>
          <w:sz w:val="23"/>
          <w:szCs w:val="23"/>
          <w:shd w:val="clear" w:color="auto" w:fill="FFFFFF"/>
        </w:rPr>
        <w:t>rabota201013@mail.ru</w:t>
      </w:r>
      <w:r w:rsidR="00ED12E5" w:rsidRPr="001A76D4">
        <w:rPr>
          <w:sz w:val="23"/>
          <w:szCs w:val="23"/>
        </w:rPr>
        <w:t xml:space="preserve">, </w:t>
      </w:r>
      <w:r w:rsidR="00ED12E5" w:rsidRPr="00ED12E5">
        <w:rPr>
          <w:sz w:val="23"/>
          <w:szCs w:val="23"/>
        </w:rPr>
        <w:t xml:space="preserve">р/с </w:t>
      </w:r>
      <w:r w:rsidR="00ED12E5" w:rsidRPr="00ED12E5">
        <w:rPr>
          <w:rFonts w:ascii="Arial" w:hAnsi="Arial"/>
          <w:sz w:val="22"/>
          <w:szCs w:val="22"/>
        </w:rPr>
        <w:t>40702810028470002108</w:t>
      </w:r>
      <w:r w:rsidR="00ED12E5" w:rsidRPr="00ED12E5">
        <w:rPr>
          <w:sz w:val="23"/>
          <w:szCs w:val="23"/>
        </w:rPr>
        <w:t xml:space="preserve"> </w:t>
      </w:r>
      <w:r w:rsidR="00ED12E5" w:rsidRPr="00ED12E5">
        <w:rPr>
          <w:rFonts w:ascii="Arial" w:hAnsi="Arial"/>
          <w:sz w:val="22"/>
          <w:szCs w:val="22"/>
        </w:rPr>
        <w:t>Филиала "Центральный" Банка ВТБ (ПАО)</w:t>
      </w:r>
      <w:r w:rsidR="00ED12E5" w:rsidRPr="00ED12E5">
        <w:rPr>
          <w:sz w:val="23"/>
          <w:szCs w:val="23"/>
        </w:rPr>
        <w:t>, Кор/</w:t>
      </w:r>
      <w:proofErr w:type="spellStart"/>
      <w:r w:rsidR="00ED12E5" w:rsidRPr="00ED12E5">
        <w:rPr>
          <w:sz w:val="23"/>
          <w:szCs w:val="23"/>
        </w:rPr>
        <w:t>сч</w:t>
      </w:r>
      <w:proofErr w:type="spellEnd"/>
      <w:r w:rsidR="00ED12E5" w:rsidRPr="00ED12E5">
        <w:rPr>
          <w:sz w:val="23"/>
          <w:szCs w:val="23"/>
        </w:rPr>
        <w:t xml:space="preserve"> </w:t>
      </w:r>
      <w:r w:rsidR="00ED12E5" w:rsidRPr="00ED12E5">
        <w:rPr>
          <w:rFonts w:ascii="Arial" w:hAnsi="Arial"/>
          <w:sz w:val="22"/>
          <w:szCs w:val="22"/>
        </w:rPr>
        <w:t>30101810145250000411</w:t>
      </w:r>
      <w:r w:rsidR="00ED12E5" w:rsidRPr="00ED12E5">
        <w:rPr>
          <w:sz w:val="23"/>
          <w:szCs w:val="23"/>
        </w:rPr>
        <w:t xml:space="preserve">, БИК </w:t>
      </w:r>
      <w:r w:rsidR="00ED12E5" w:rsidRPr="00ED12E5">
        <w:rPr>
          <w:rFonts w:ascii="Arial" w:hAnsi="Arial"/>
          <w:sz w:val="22"/>
          <w:szCs w:val="22"/>
        </w:rPr>
        <w:t>044525411</w:t>
      </w:r>
    </w:p>
    <w:p w14:paraId="5768DBC8" w14:textId="77777777" w:rsidR="00564F6D" w:rsidRPr="006C2740" w:rsidRDefault="00564F6D" w:rsidP="00564F6D">
      <w:pPr>
        <w:pStyle w:val="a8"/>
        <w:spacing w:after="0"/>
        <w:rPr>
          <w:b/>
          <w:bCs/>
          <w:sz w:val="23"/>
          <w:szCs w:val="23"/>
        </w:rPr>
      </w:pPr>
      <w:r w:rsidRPr="006C2740">
        <w:rPr>
          <w:b/>
          <w:bCs/>
          <w:sz w:val="23"/>
          <w:szCs w:val="23"/>
        </w:rPr>
        <w:t>____</w:t>
      </w:r>
      <w:r>
        <w:rPr>
          <w:b/>
          <w:bCs/>
          <w:sz w:val="23"/>
          <w:szCs w:val="23"/>
        </w:rPr>
        <w:t>__________</w:t>
      </w:r>
      <w:r w:rsidRPr="006D64C3">
        <w:rPr>
          <w:b/>
          <w:bCs/>
          <w:sz w:val="21"/>
          <w:szCs w:val="21"/>
        </w:rPr>
        <w:t xml:space="preserve">Генеральный директор </w:t>
      </w:r>
      <w:r>
        <w:rPr>
          <w:b/>
          <w:sz w:val="21"/>
          <w:szCs w:val="21"/>
        </w:rPr>
        <w:t>ООО "</w:t>
      </w:r>
      <w:r w:rsidRPr="00564F6D">
        <w:t xml:space="preserve"> </w:t>
      </w:r>
      <w:r w:rsidRPr="00564F6D">
        <w:rPr>
          <w:b/>
          <w:sz w:val="21"/>
          <w:szCs w:val="21"/>
        </w:rPr>
        <w:t xml:space="preserve">ПАТЕФОН </w:t>
      </w:r>
      <w:r>
        <w:rPr>
          <w:b/>
          <w:sz w:val="21"/>
          <w:szCs w:val="21"/>
        </w:rPr>
        <w:t>"</w:t>
      </w:r>
      <w:r w:rsidRPr="006D64C3">
        <w:rPr>
          <w:b/>
          <w:bCs/>
          <w:sz w:val="21"/>
          <w:szCs w:val="21"/>
        </w:rPr>
        <w:t xml:space="preserve"> </w:t>
      </w:r>
      <w:r>
        <w:rPr>
          <w:b/>
          <w:sz w:val="21"/>
          <w:szCs w:val="21"/>
        </w:rPr>
        <w:t>Авраменко Анатолий Анатольевич</w:t>
      </w:r>
    </w:p>
    <w:p w14:paraId="6CC47AAB" w14:textId="77777777" w:rsidR="00564F6D" w:rsidRPr="006C2740" w:rsidRDefault="00564F6D" w:rsidP="00564F6D">
      <w:pPr>
        <w:pStyle w:val="a8"/>
        <w:spacing w:after="0"/>
        <w:ind w:firstLine="567"/>
        <w:rPr>
          <w:b/>
          <w:bCs/>
          <w:sz w:val="23"/>
          <w:szCs w:val="23"/>
        </w:rPr>
      </w:pPr>
    </w:p>
    <w:p w14:paraId="48A2EB5B" w14:textId="77777777" w:rsidR="00564F6D" w:rsidRPr="006C2740" w:rsidRDefault="00564F6D" w:rsidP="00564F6D">
      <w:pPr>
        <w:pStyle w:val="a8"/>
        <w:spacing w:after="0"/>
        <w:jc w:val="both"/>
        <w:rPr>
          <w:sz w:val="23"/>
          <w:szCs w:val="23"/>
        </w:rPr>
      </w:pPr>
      <w:r w:rsidRPr="006C2740">
        <w:rPr>
          <w:b/>
          <w:bCs/>
          <w:sz w:val="23"/>
          <w:szCs w:val="23"/>
        </w:rPr>
        <w:t xml:space="preserve">Участник долевого строительства: </w:t>
      </w:r>
      <w:r>
        <w:rPr>
          <w:sz w:val="23"/>
          <w:szCs w:val="23"/>
        </w:rPr>
        <w:t>гражданка</w:t>
      </w:r>
      <w:r w:rsidRPr="006C2740">
        <w:rPr>
          <w:noProof/>
          <w:sz w:val="23"/>
          <w:szCs w:val="23"/>
        </w:rPr>
        <w:t xml:space="preserve"> РФ</w:t>
      </w:r>
      <w:r w:rsidRPr="006C2740">
        <w:rPr>
          <w:b/>
          <w:noProof/>
          <w:sz w:val="23"/>
          <w:szCs w:val="23"/>
        </w:rPr>
        <w:t xml:space="preserve"> </w:t>
      </w:r>
      <w:r>
        <w:rPr>
          <w:b/>
          <w:sz w:val="23"/>
          <w:szCs w:val="23"/>
        </w:rPr>
        <w:t>___________________________________</w:t>
      </w:r>
    </w:p>
    <w:p w14:paraId="2D2BD801" w14:textId="77777777" w:rsidR="00564F6D" w:rsidRDefault="00564F6D" w:rsidP="00564F6D">
      <w:pPr>
        <w:pStyle w:val="a8"/>
        <w:spacing w:after="0"/>
        <w:jc w:val="both"/>
        <w:rPr>
          <w:sz w:val="23"/>
          <w:szCs w:val="23"/>
        </w:rPr>
      </w:pPr>
    </w:p>
    <w:p w14:paraId="5DC23B0A" w14:textId="77777777" w:rsidR="004C563C" w:rsidRPr="006C2740" w:rsidRDefault="004C563C" w:rsidP="004C563C">
      <w:pPr>
        <w:pStyle w:val="a8"/>
        <w:spacing w:after="0"/>
        <w:ind w:left="4956" w:firstLine="567"/>
        <w:outlineLvl w:val="0"/>
        <w:rPr>
          <w:b/>
          <w:bCs/>
          <w:sz w:val="23"/>
          <w:szCs w:val="23"/>
        </w:rPr>
      </w:pPr>
      <w:r>
        <w:rPr>
          <w:b/>
          <w:bCs/>
          <w:sz w:val="23"/>
          <w:szCs w:val="23"/>
        </w:rPr>
        <w:br w:type="column"/>
      </w:r>
      <w:r w:rsidRPr="006C2740">
        <w:rPr>
          <w:b/>
          <w:bCs/>
          <w:sz w:val="23"/>
          <w:szCs w:val="23"/>
        </w:rPr>
        <w:lastRenderedPageBreak/>
        <w:t>Приложение № 1</w:t>
      </w:r>
    </w:p>
    <w:p w14:paraId="7F5FC9F8" w14:textId="77777777" w:rsidR="004C563C" w:rsidRDefault="004C563C" w:rsidP="004C563C">
      <w:pPr>
        <w:pStyle w:val="a8"/>
        <w:spacing w:after="0"/>
        <w:ind w:left="4956" w:firstLine="567"/>
        <w:rPr>
          <w:b/>
          <w:bCs/>
          <w:sz w:val="23"/>
          <w:szCs w:val="23"/>
        </w:rPr>
      </w:pPr>
      <w:r w:rsidRPr="006C2740">
        <w:rPr>
          <w:b/>
          <w:bCs/>
          <w:sz w:val="23"/>
          <w:szCs w:val="23"/>
        </w:rPr>
        <w:t xml:space="preserve">к Договору участия в долевом </w:t>
      </w:r>
    </w:p>
    <w:p w14:paraId="18D4190C" w14:textId="77777777" w:rsidR="004C563C" w:rsidRPr="006C2740" w:rsidRDefault="004C563C" w:rsidP="004C563C">
      <w:pPr>
        <w:pStyle w:val="a8"/>
        <w:spacing w:after="0"/>
        <w:ind w:left="4956" w:firstLine="567"/>
        <w:rPr>
          <w:b/>
          <w:bCs/>
          <w:sz w:val="23"/>
          <w:szCs w:val="23"/>
        </w:rPr>
      </w:pPr>
      <w:r w:rsidRPr="006C2740">
        <w:rPr>
          <w:b/>
          <w:bCs/>
          <w:sz w:val="23"/>
          <w:szCs w:val="23"/>
        </w:rPr>
        <w:t xml:space="preserve">строительстве № </w:t>
      </w:r>
      <w:r>
        <w:rPr>
          <w:b/>
          <w:sz w:val="23"/>
          <w:szCs w:val="23"/>
        </w:rPr>
        <w:t>_________</w:t>
      </w:r>
    </w:p>
    <w:p w14:paraId="1BD18ED8" w14:textId="77777777" w:rsidR="004C563C" w:rsidRPr="006C2740" w:rsidRDefault="004C563C" w:rsidP="004C563C">
      <w:pPr>
        <w:pStyle w:val="a8"/>
        <w:spacing w:after="0"/>
        <w:ind w:left="4956" w:firstLine="567"/>
        <w:rPr>
          <w:b/>
          <w:bCs/>
          <w:sz w:val="23"/>
          <w:szCs w:val="23"/>
        </w:rPr>
      </w:pPr>
      <w:r w:rsidRPr="006C2740">
        <w:rPr>
          <w:b/>
          <w:bCs/>
          <w:sz w:val="23"/>
          <w:szCs w:val="23"/>
        </w:rPr>
        <w:t>от</w:t>
      </w:r>
      <w:r w:rsidRPr="006C2740">
        <w:rPr>
          <w:b/>
          <w:sz w:val="23"/>
          <w:szCs w:val="23"/>
        </w:rPr>
        <w:t xml:space="preserve"> </w:t>
      </w:r>
      <w:r>
        <w:rPr>
          <w:b/>
          <w:sz w:val="23"/>
          <w:szCs w:val="23"/>
        </w:rPr>
        <w:t>«____» _______________ 2024 г.</w:t>
      </w:r>
    </w:p>
    <w:p w14:paraId="5E51AE57" w14:textId="2CCD9DE4" w:rsidR="00D50676" w:rsidRPr="006C2740" w:rsidRDefault="004C563C" w:rsidP="004C563C">
      <w:pPr>
        <w:pStyle w:val="a8"/>
        <w:spacing w:after="0"/>
        <w:ind w:firstLine="567"/>
        <w:outlineLvl w:val="0"/>
        <w:rPr>
          <w:b/>
          <w:bCs/>
          <w:sz w:val="23"/>
          <w:szCs w:val="23"/>
        </w:rPr>
      </w:pPr>
      <w:r>
        <w:rPr>
          <w:b/>
          <w:bCs/>
          <w:sz w:val="23"/>
          <w:szCs w:val="23"/>
        </w:rPr>
        <w:t>__</w:t>
      </w:r>
      <w:r w:rsidR="00D50676" w:rsidRPr="006C2740">
        <w:rPr>
          <w:b/>
          <w:sz w:val="23"/>
          <w:szCs w:val="23"/>
        </w:rPr>
        <w:t xml:space="preserve">-й этаж </w:t>
      </w:r>
    </w:p>
    <w:p w14:paraId="7E9A1745" w14:textId="77777777" w:rsidR="00D50676" w:rsidRPr="006C2740" w:rsidRDefault="00D50676" w:rsidP="00D50676">
      <w:pPr>
        <w:pStyle w:val="a8"/>
        <w:spacing w:after="0"/>
        <w:rPr>
          <w:b/>
          <w:sz w:val="23"/>
          <w:szCs w:val="23"/>
        </w:rPr>
      </w:pPr>
    </w:p>
    <w:p w14:paraId="787B9FD5" w14:textId="77777777" w:rsidR="00D50676" w:rsidRPr="006C2740" w:rsidRDefault="00D50676" w:rsidP="00D50676">
      <w:pPr>
        <w:pStyle w:val="a8"/>
        <w:spacing w:after="0"/>
        <w:rPr>
          <w:b/>
          <w:sz w:val="23"/>
          <w:szCs w:val="23"/>
        </w:rPr>
      </w:pPr>
    </w:p>
    <w:p w14:paraId="39AFB2A1" w14:textId="77777777" w:rsidR="00D50676" w:rsidRPr="006C2740" w:rsidRDefault="00D50676" w:rsidP="00D50676">
      <w:pPr>
        <w:jc w:val="both"/>
        <w:rPr>
          <w:b/>
          <w:bCs/>
          <w:sz w:val="23"/>
          <w:szCs w:val="23"/>
        </w:rPr>
      </w:pPr>
    </w:p>
    <w:p w14:paraId="246494E5" w14:textId="672EFE9B" w:rsidR="00D50676" w:rsidRDefault="00D50676" w:rsidP="00D50676">
      <w:pPr>
        <w:jc w:val="both"/>
        <w:rPr>
          <w:b/>
          <w:bCs/>
          <w:noProof/>
          <w:sz w:val="23"/>
          <w:szCs w:val="23"/>
          <w:lang w:eastAsia="ru-RU"/>
        </w:rPr>
      </w:pPr>
    </w:p>
    <w:p w14:paraId="0B29631E" w14:textId="77777777" w:rsidR="004C563C" w:rsidRDefault="004C563C" w:rsidP="00D50676">
      <w:pPr>
        <w:jc w:val="both"/>
        <w:rPr>
          <w:b/>
          <w:bCs/>
          <w:noProof/>
          <w:sz w:val="23"/>
          <w:szCs w:val="23"/>
          <w:lang w:eastAsia="ru-RU"/>
        </w:rPr>
      </w:pPr>
    </w:p>
    <w:p w14:paraId="1F354BE4" w14:textId="77777777" w:rsidR="004C563C" w:rsidRDefault="004C563C" w:rsidP="00D50676">
      <w:pPr>
        <w:jc w:val="both"/>
        <w:rPr>
          <w:b/>
          <w:bCs/>
          <w:noProof/>
          <w:sz w:val="23"/>
          <w:szCs w:val="23"/>
          <w:lang w:eastAsia="ru-RU"/>
        </w:rPr>
      </w:pPr>
    </w:p>
    <w:p w14:paraId="423AFD9D" w14:textId="77777777" w:rsidR="004C563C" w:rsidRPr="006C2740" w:rsidRDefault="004C563C" w:rsidP="00D50676">
      <w:pPr>
        <w:jc w:val="both"/>
        <w:rPr>
          <w:b/>
          <w:bCs/>
          <w:sz w:val="23"/>
          <w:szCs w:val="23"/>
        </w:rPr>
      </w:pPr>
    </w:p>
    <w:p w14:paraId="41B0D6D4" w14:textId="77777777" w:rsidR="00D50676" w:rsidRPr="006C2740" w:rsidRDefault="00D50676" w:rsidP="00D50676">
      <w:pPr>
        <w:jc w:val="both"/>
        <w:rPr>
          <w:b/>
          <w:bCs/>
          <w:sz w:val="23"/>
          <w:szCs w:val="23"/>
        </w:rPr>
      </w:pPr>
    </w:p>
    <w:p w14:paraId="382E615A" w14:textId="77777777" w:rsidR="00D50676" w:rsidRPr="006C2740" w:rsidRDefault="00D50676" w:rsidP="00D50676">
      <w:pPr>
        <w:jc w:val="both"/>
        <w:rPr>
          <w:b/>
          <w:bCs/>
          <w:sz w:val="23"/>
          <w:szCs w:val="23"/>
        </w:rPr>
      </w:pPr>
    </w:p>
    <w:p w14:paraId="091EF360" w14:textId="77777777" w:rsidR="00ED12E5" w:rsidRDefault="00564F6D" w:rsidP="00ED12E5">
      <w:pPr>
        <w:jc w:val="both"/>
        <w:rPr>
          <w:rFonts w:ascii="Arial" w:hAnsi="Arial"/>
          <w:sz w:val="22"/>
          <w:szCs w:val="22"/>
        </w:rPr>
      </w:pPr>
      <w:r w:rsidRPr="00564F6D">
        <w:rPr>
          <w:b/>
          <w:bCs/>
          <w:sz w:val="23"/>
          <w:szCs w:val="23"/>
        </w:rPr>
        <w:t>Общество с ограниченной ответственностью «ПАТЕФОН»</w:t>
      </w:r>
      <w:r w:rsidRPr="006C2740">
        <w:rPr>
          <w:b/>
          <w:sz w:val="23"/>
          <w:szCs w:val="23"/>
        </w:rPr>
        <w:t>,</w:t>
      </w:r>
      <w:r w:rsidRPr="006C2740">
        <w:rPr>
          <w:sz w:val="23"/>
          <w:szCs w:val="23"/>
        </w:rPr>
        <w:t xml:space="preserve"> </w:t>
      </w:r>
      <w:r w:rsidRPr="001A76D4">
        <w:rPr>
          <w:sz w:val="23"/>
          <w:szCs w:val="23"/>
        </w:rPr>
        <w:t>имеющее ИНН 3905032371, КПП 391301001, ОГРН 1023900991070</w:t>
      </w:r>
      <w:r w:rsidRPr="006C2740">
        <w:rPr>
          <w:sz w:val="23"/>
          <w:szCs w:val="23"/>
        </w:rPr>
        <w:t>, находящееся по адресу:</w:t>
      </w:r>
      <w:r w:rsidRPr="006C2740">
        <w:rPr>
          <w:rFonts w:eastAsia="Calibri"/>
          <w:sz w:val="23"/>
          <w:szCs w:val="23"/>
          <w:lang w:eastAsia="en-US"/>
        </w:rPr>
        <w:t xml:space="preserve"> </w:t>
      </w:r>
      <w:r w:rsidRPr="004C563C">
        <w:rPr>
          <w:sz w:val="23"/>
          <w:szCs w:val="23"/>
        </w:rPr>
        <w:t xml:space="preserve">236022, </w:t>
      </w:r>
      <w:r>
        <w:rPr>
          <w:sz w:val="23"/>
          <w:szCs w:val="23"/>
        </w:rPr>
        <w:t>Р</w:t>
      </w:r>
      <w:r w:rsidRPr="004C563C">
        <w:rPr>
          <w:sz w:val="23"/>
          <w:szCs w:val="23"/>
        </w:rPr>
        <w:t xml:space="preserve">оссия, </w:t>
      </w:r>
      <w:r>
        <w:rPr>
          <w:sz w:val="23"/>
          <w:szCs w:val="23"/>
        </w:rPr>
        <w:t>К</w:t>
      </w:r>
      <w:r w:rsidRPr="004C563C">
        <w:rPr>
          <w:sz w:val="23"/>
          <w:szCs w:val="23"/>
        </w:rPr>
        <w:t xml:space="preserve">алининградская обл., город </w:t>
      </w:r>
      <w:r>
        <w:rPr>
          <w:sz w:val="23"/>
          <w:szCs w:val="23"/>
        </w:rPr>
        <w:t>К</w:t>
      </w:r>
      <w:r w:rsidRPr="004C563C">
        <w:rPr>
          <w:sz w:val="23"/>
          <w:szCs w:val="23"/>
        </w:rPr>
        <w:t>алининград</w:t>
      </w:r>
      <w:r>
        <w:rPr>
          <w:sz w:val="23"/>
          <w:szCs w:val="23"/>
        </w:rPr>
        <w:t>,</w:t>
      </w:r>
      <w:r w:rsidRPr="004C563C">
        <w:rPr>
          <w:sz w:val="23"/>
          <w:szCs w:val="23"/>
        </w:rPr>
        <w:t xml:space="preserve"> </w:t>
      </w:r>
      <w:r>
        <w:rPr>
          <w:sz w:val="23"/>
          <w:szCs w:val="23"/>
        </w:rPr>
        <w:t>пл. П</w:t>
      </w:r>
      <w:r w:rsidRPr="004C563C">
        <w:rPr>
          <w:sz w:val="23"/>
          <w:szCs w:val="23"/>
        </w:rPr>
        <w:t xml:space="preserve">обеды, д. 4, </w:t>
      </w:r>
      <w:r>
        <w:rPr>
          <w:sz w:val="23"/>
          <w:szCs w:val="23"/>
        </w:rPr>
        <w:t xml:space="preserve">подъезд 1, </w:t>
      </w:r>
      <w:r w:rsidRPr="004C563C">
        <w:rPr>
          <w:sz w:val="23"/>
          <w:szCs w:val="23"/>
        </w:rPr>
        <w:t xml:space="preserve">пом. </w:t>
      </w:r>
      <w:r>
        <w:rPr>
          <w:sz w:val="23"/>
          <w:szCs w:val="23"/>
        </w:rPr>
        <w:t>9</w:t>
      </w:r>
      <w:r w:rsidRPr="006C2740">
        <w:rPr>
          <w:sz w:val="23"/>
          <w:szCs w:val="23"/>
        </w:rPr>
        <w:t>, электронная почта</w:t>
      </w:r>
      <w:r w:rsidRPr="006C2740">
        <w:rPr>
          <w:rFonts w:ascii="Arial" w:hAnsi="Arial" w:cs="Arial"/>
          <w:color w:val="000000"/>
          <w:sz w:val="23"/>
          <w:szCs w:val="23"/>
          <w:shd w:val="clear" w:color="auto" w:fill="FFFFFF"/>
        </w:rPr>
        <w:t xml:space="preserve">  </w:t>
      </w:r>
      <w:hyperlink r:id="rId10" w:history="1">
        <w:r w:rsidR="00ED12E5" w:rsidRPr="00AC7B10">
          <w:rPr>
            <w:rStyle w:val="a3"/>
            <w:sz w:val="23"/>
            <w:szCs w:val="23"/>
            <w:shd w:val="clear" w:color="auto" w:fill="FFFFFF"/>
          </w:rPr>
          <w:t>rabota201013@mail.ru</w:t>
        </w:r>
      </w:hyperlink>
      <w:r w:rsidR="00ED12E5">
        <w:rPr>
          <w:color w:val="000000"/>
          <w:sz w:val="23"/>
          <w:szCs w:val="23"/>
          <w:shd w:val="clear" w:color="auto" w:fill="FFFFFF"/>
        </w:rPr>
        <w:t xml:space="preserve">, </w:t>
      </w:r>
      <w:r w:rsidR="00ED12E5" w:rsidRPr="00ED12E5">
        <w:rPr>
          <w:sz w:val="23"/>
          <w:szCs w:val="23"/>
        </w:rPr>
        <w:t xml:space="preserve">р/с </w:t>
      </w:r>
      <w:r w:rsidR="00ED12E5" w:rsidRPr="00ED12E5">
        <w:rPr>
          <w:rFonts w:ascii="Arial" w:hAnsi="Arial"/>
          <w:sz w:val="22"/>
          <w:szCs w:val="22"/>
        </w:rPr>
        <w:t>40702810028470002108</w:t>
      </w:r>
      <w:r w:rsidR="00ED12E5" w:rsidRPr="00ED12E5">
        <w:rPr>
          <w:sz w:val="23"/>
          <w:szCs w:val="23"/>
        </w:rPr>
        <w:t xml:space="preserve"> </w:t>
      </w:r>
      <w:r w:rsidR="00ED12E5" w:rsidRPr="00ED12E5">
        <w:rPr>
          <w:rFonts w:ascii="Arial" w:hAnsi="Arial"/>
          <w:sz w:val="22"/>
          <w:szCs w:val="22"/>
        </w:rPr>
        <w:t>Филиала "Центральный" Банка ВТБ (ПАО)</w:t>
      </w:r>
      <w:r w:rsidR="00ED12E5" w:rsidRPr="00ED12E5">
        <w:rPr>
          <w:sz w:val="23"/>
          <w:szCs w:val="23"/>
        </w:rPr>
        <w:t>, Кор/</w:t>
      </w:r>
      <w:proofErr w:type="spellStart"/>
      <w:r w:rsidR="00ED12E5" w:rsidRPr="00ED12E5">
        <w:rPr>
          <w:sz w:val="23"/>
          <w:szCs w:val="23"/>
        </w:rPr>
        <w:t>сч</w:t>
      </w:r>
      <w:proofErr w:type="spellEnd"/>
      <w:r w:rsidR="00ED12E5" w:rsidRPr="00ED12E5">
        <w:rPr>
          <w:sz w:val="23"/>
          <w:szCs w:val="23"/>
        </w:rPr>
        <w:t xml:space="preserve"> </w:t>
      </w:r>
      <w:r w:rsidR="00ED12E5" w:rsidRPr="00ED12E5">
        <w:rPr>
          <w:rFonts w:ascii="Arial" w:hAnsi="Arial"/>
          <w:sz w:val="22"/>
          <w:szCs w:val="22"/>
        </w:rPr>
        <w:t>30101810145250000411</w:t>
      </w:r>
      <w:r w:rsidR="00ED12E5" w:rsidRPr="00ED12E5">
        <w:rPr>
          <w:sz w:val="23"/>
          <w:szCs w:val="23"/>
        </w:rPr>
        <w:t xml:space="preserve">, БИК </w:t>
      </w:r>
      <w:r w:rsidR="00ED12E5" w:rsidRPr="00ED12E5">
        <w:rPr>
          <w:rFonts w:ascii="Arial" w:hAnsi="Arial"/>
          <w:sz w:val="22"/>
          <w:szCs w:val="22"/>
        </w:rPr>
        <w:t>044525411</w:t>
      </w:r>
    </w:p>
    <w:p w14:paraId="56E98025" w14:textId="14AE988C" w:rsidR="00564F6D" w:rsidRPr="006C2740" w:rsidRDefault="00564F6D" w:rsidP="00ED12E5">
      <w:pPr>
        <w:jc w:val="both"/>
        <w:rPr>
          <w:b/>
          <w:bCs/>
          <w:sz w:val="23"/>
          <w:szCs w:val="23"/>
        </w:rPr>
      </w:pPr>
      <w:r w:rsidRPr="006C2740">
        <w:rPr>
          <w:b/>
          <w:bCs/>
          <w:sz w:val="23"/>
          <w:szCs w:val="23"/>
        </w:rPr>
        <w:t>____</w:t>
      </w:r>
      <w:r>
        <w:rPr>
          <w:b/>
          <w:bCs/>
          <w:sz w:val="23"/>
          <w:szCs w:val="23"/>
        </w:rPr>
        <w:t>__________</w:t>
      </w:r>
      <w:r w:rsidRPr="006D64C3">
        <w:rPr>
          <w:b/>
          <w:bCs/>
          <w:sz w:val="21"/>
          <w:szCs w:val="21"/>
        </w:rPr>
        <w:t xml:space="preserve">Генеральный директор </w:t>
      </w:r>
      <w:r>
        <w:rPr>
          <w:b/>
          <w:sz w:val="21"/>
          <w:szCs w:val="21"/>
        </w:rPr>
        <w:t>ООО "</w:t>
      </w:r>
      <w:r w:rsidRPr="00564F6D">
        <w:t xml:space="preserve"> </w:t>
      </w:r>
      <w:r w:rsidRPr="00564F6D">
        <w:rPr>
          <w:b/>
          <w:sz w:val="21"/>
          <w:szCs w:val="21"/>
        </w:rPr>
        <w:t xml:space="preserve">ПАТЕФОН </w:t>
      </w:r>
      <w:r>
        <w:rPr>
          <w:b/>
          <w:sz w:val="21"/>
          <w:szCs w:val="21"/>
        </w:rPr>
        <w:t>"</w:t>
      </w:r>
      <w:r w:rsidRPr="006D64C3">
        <w:rPr>
          <w:b/>
          <w:bCs/>
          <w:sz w:val="21"/>
          <w:szCs w:val="21"/>
        </w:rPr>
        <w:t xml:space="preserve"> </w:t>
      </w:r>
      <w:r>
        <w:rPr>
          <w:b/>
          <w:sz w:val="21"/>
          <w:szCs w:val="21"/>
        </w:rPr>
        <w:t>Авраменко Анатолий Анатольевич</w:t>
      </w:r>
    </w:p>
    <w:p w14:paraId="56E5EC8C" w14:textId="77777777" w:rsidR="00564F6D" w:rsidRPr="006C2740" w:rsidRDefault="00564F6D" w:rsidP="00564F6D">
      <w:pPr>
        <w:pStyle w:val="a8"/>
        <w:spacing w:after="0"/>
        <w:ind w:firstLine="567"/>
        <w:rPr>
          <w:b/>
          <w:bCs/>
          <w:sz w:val="23"/>
          <w:szCs w:val="23"/>
        </w:rPr>
      </w:pPr>
    </w:p>
    <w:p w14:paraId="4DB0A048" w14:textId="77777777" w:rsidR="00564F6D" w:rsidRPr="006C2740" w:rsidRDefault="00564F6D" w:rsidP="00564F6D">
      <w:pPr>
        <w:pStyle w:val="a8"/>
        <w:spacing w:after="0"/>
        <w:jc w:val="both"/>
        <w:rPr>
          <w:sz w:val="23"/>
          <w:szCs w:val="23"/>
        </w:rPr>
      </w:pPr>
      <w:r w:rsidRPr="006C2740">
        <w:rPr>
          <w:b/>
          <w:bCs/>
          <w:sz w:val="23"/>
          <w:szCs w:val="23"/>
        </w:rPr>
        <w:t xml:space="preserve">Участник долевого строительства: </w:t>
      </w:r>
      <w:r>
        <w:rPr>
          <w:sz w:val="23"/>
          <w:szCs w:val="23"/>
        </w:rPr>
        <w:t>гражданка</w:t>
      </w:r>
      <w:r w:rsidRPr="006C2740">
        <w:rPr>
          <w:noProof/>
          <w:sz w:val="23"/>
          <w:szCs w:val="23"/>
        </w:rPr>
        <w:t xml:space="preserve"> РФ</w:t>
      </w:r>
      <w:r w:rsidRPr="006C2740">
        <w:rPr>
          <w:b/>
          <w:noProof/>
          <w:sz w:val="23"/>
          <w:szCs w:val="23"/>
        </w:rPr>
        <w:t xml:space="preserve"> </w:t>
      </w:r>
      <w:r>
        <w:rPr>
          <w:b/>
          <w:sz w:val="23"/>
          <w:szCs w:val="23"/>
        </w:rPr>
        <w:t>___________________________________</w:t>
      </w:r>
    </w:p>
    <w:p w14:paraId="0C01D9CE" w14:textId="77777777" w:rsidR="00564F6D" w:rsidRDefault="00564F6D" w:rsidP="00564F6D">
      <w:pPr>
        <w:pStyle w:val="a8"/>
        <w:spacing w:after="0"/>
        <w:jc w:val="both"/>
        <w:rPr>
          <w:sz w:val="23"/>
          <w:szCs w:val="23"/>
        </w:rPr>
      </w:pPr>
    </w:p>
    <w:p w14:paraId="7272C87B" w14:textId="77777777" w:rsidR="001448A4" w:rsidRDefault="001448A4" w:rsidP="00564F6D">
      <w:pPr>
        <w:jc w:val="both"/>
      </w:pPr>
    </w:p>
    <w:sectPr w:rsidR="001448A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D00F" w14:textId="77777777" w:rsidR="00466417" w:rsidRDefault="00466417" w:rsidP="00C87CF1">
      <w:r>
        <w:separator/>
      </w:r>
    </w:p>
  </w:endnote>
  <w:endnote w:type="continuationSeparator" w:id="0">
    <w:p w14:paraId="5C7F3BF7" w14:textId="77777777" w:rsidR="00466417" w:rsidRDefault="00466417" w:rsidP="00C8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FAE3" w14:textId="77777777" w:rsidR="00C87CF1" w:rsidRDefault="00C87CF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AF0D" w14:textId="77777777" w:rsidR="00C87CF1" w:rsidRDefault="00C87CF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1961" w14:textId="77777777" w:rsidR="00C87CF1" w:rsidRDefault="00C87CF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7304" w14:textId="77777777" w:rsidR="00466417" w:rsidRDefault="00466417" w:rsidP="00C87CF1">
      <w:r>
        <w:separator/>
      </w:r>
    </w:p>
  </w:footnote>
  <w:footnote w:type="continuationSeparator" w:id="0">
    <w:p w14:paraId="4755E29E" w14:textId="77777777" w:rsidR="00466417" w:rsidRDefault="00466417" w:rsidP="00C87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C92D" w14:textId="77777777" w:rsidR="00C87CF1" w:rsidRDefault="00C87CF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9802" w14:textId="77777777" w:rsidR="00C87CF1" w:rsidRDefault="00C87CF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BD6C" w14:textId="77777777" w:rsidR="00C87CF1" w:rsidRDefault="00C87CF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multilevel"/>
    <w:tmpl w:val="00000006"/>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abstractNum w:abstractNumId="5" w15:restartNumberingAfterBreak="0">
    <w:nsid w:val="148C7AA5"/>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750664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786779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757537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588939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9800696">
    <w:abstractNumId w:val="3"/>
  </w:num>
  <w:num w:numId="6" w16cid:durableId="891886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CB"/>
    <w:rsid w:val="00002095"/>
    <w:rsid w:val="000A7FED"/>
    <w:rsid w:val="00140F6A"/>
    <w:rsid w:val="001448A4"/>
    <w:rsid w:val="00194511"/>
    <w:rsid w:val="001A76D4"/>
    <w:rsid w:val="001F1E6E"/>
    <w:rsid w:val="002024FA"/>
    <w:rsid w:val="00226922"/>
    <w:rsid w:val="002E5E11"/>
    <w:rsid w:val="0033550B"/>
    <w:rsid w:val="00337E62"/>
    <w:rsid w:val="00356008"/>
    <w:rsid w:val="003E6609"/>
    <w:rsid w:val="0041582A"/>
    <w:rsid w:val="00466417"/>
    <w:rsid w:val="00495FDA"/>
    <w:rsid w:val="004A17F8"/>
    <w:rsid w:val="004A771B"/>
    <w:rsid w:val="004B2874"/>
    <w:rsid w:val="004B2E75"/>
    <w:rsid w:val="004C563C"/>
    <w:rsid w:val="00553D1A"/>
    <w:rsid w:val="00564F6D"/>
    <w:rsid w:val="00654A91"/>
    <w:rsid w:val="006C2740"/>
    <w:rsid w:val="006D64C3"/>
    <w:rsid w:val="00702546"/>
    <w:rsid w:val="0072357E"/>
    <w:rsid w:val="007E3426"/>
    <w:rsid w:val="00826341"/>
    <w:rsid w:val="0084257D"/>
    <w:rsid w:val="008B4F04"/>
    <w:rsid w:val="008C6070"/>
    <w:rsid w:val="008F6C18"/>
    <w:rsid w:val="009352D7"/>
    <w:rsid w:val="0097643C"/>
    <w:rsid w:val="00990447"/>
    <w:rsid w:val="009A18AC"/>
    <w:rsid w:val="009B23DC"/>
    <w:rsid w:val="009D5547"/>
    <w:rsid w:val="009F3E44"/>
    <w:rsid w:val="00A305D1"/>
    <w:rsid w:val="00A92CF4"/>
    <w:rsid w:val="00AB06DD"/>
    <w:rsid w:val="00AE43F1"/>
    <w:rsid w:val="00B22B70"/>
    <w:rsid w:val="00B75123"/>
    <w:rsid w:val="00BD79A4"/>
    <w:rsid w:val="00C41D86"/>
    <w:rsid w:val="00C56144"/>
    <w:rsid w:val="00C8554A"/>
    <w:rsid w:val="00C87CF1"/>
    <w:rsid w:val="00CC6981"/>
    <w:rsid w:val="00CE53CB"/>
    <w:rsid w:val="00CE75A0"/>
    <w:rsid w:val="00D50676"/>
    <w:rsid w:val="00D9669F"/>
    <w:rsid w:val="00E525E9"/>
    <w:rsid w:val="00EA54FE"/>
    <w:rsid w:val="00ED12E5"/>
    <w:rsid w:val="00F015EE"/>
    <w:rsid w:val="00F263DB"/>
    <w:rsid w:val="00F94174"/>
    <w:rsid w:val="00FD0974"/>
    <w:rsid w:val="00FD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EABA5F"/>
  <w15:docId w15:val="{7B34595F-D110-4446-A213-A921325E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67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50676"/>
    <w:rPr>
      <w:color w:val="000080"/>
      <w:u w:val="single"/>
    </w:rPr>
  </w:style>
  <w:style w:type="paragraph" w:styleId="a4">
    <w:name w:val="Normal (Web)"/>
    <w:basedOn w:val="a"/>
    <w:semiHidden/>
    <w:unhideWhenUsed/>
    <w:rsid w:val="00D50676"/>
    <w:pPr>
      <w:spacing w:before="280" w:after="280"/>
    </w:pPr>
    <w:rPr>
      <w:color w:val="000000"/>
    </w:rPr>
  </w:style>
  <w:style w:type="paragraph" w:styleId="a5">
    <w:name w:val="Title"/>
    <w:basedOn w:val="a"/>
    <w:next w:val="a6"/>
    <w:link w:val="a7"/>
    <w:qFormat/>
    <w:rsid w:val="00D50676"/>
    <w:pPr>
      <w:jc w:val="center"/>
    </w:pPr>
    <w:rPr>
      <w:rFonts w:ascii="Baltica" w:hAnsi="Baltica" w:cs="Baltica"/>
      <w:b/>
      <w:bCs/>
    </w:rPr>
  </w:style>
  <w:style w:type="character" w:customStyle="1" w:styleId="a7">
    <w:name w:val="Заголовок Знак"/>
    <w:basedOn w:val="a0"/>
    <w:link w:val="a5"/>
    <w:rsid w:val="00D50676"/>
    <w:rPr>
      <w:rFonts w:ascii="Baltica" w:eastAsia="Times New Roman" w:hAnsi="Baltica" w:cs="Baltica"/>
      <w:b/>
      <w:bCs/>
      <w:sz w:val="24"/>
      <w:szCs w:val="24"/>
      <w:lang w:eastAsia="ar-SA"/>
    </w:rPr>
  </w:style>
  <w:style w:type="paragraph" w:styleId="a8">
    <w:name w:val="Body Text"/>
    <w:basedOn w:val="a"/>
    <w:link w:val="a9"/>
    <w:unhideWhenUsed/>
    <w:rsid w:val="00D50676"/>
    <w:pPr>
      <w:spacing w:after="120"/>
    </w:pPr>
  </w:style>
  <w:style w:type="character" w:customStyle="1" w:styleId="a9">
    <w:name w:val="Основной текст Знак"/>
    <w:basedOn w:val="a0"/>
    <w:link w:val="a8"/>
    <w:rsid w:val="00D50676"/>
    <w:rPr>
      <w:rFonts w:ascii="Times New Roman" w:eastAsia="Times New Roman" w:hAnsi="Times New Roman" w:cs="Times New Roman"/>
      <w:sz w:val="24"/>
      <w:szCs w:val="24"/>
      <w:lang w:eastAsia="ar-SA"/>
    </w:rPr>
  </w:style>
  <w:style w:type="paragraph" w:customStyle="1" w:styleId="aa">
    <w:name w:val="Заголовок статьи"/>
    <w:basedOn w:val="a"/>
    <w:next w:val="a"/>
    <w:semiHidden/>
    <w:rsid w:val="00D50676"/>
    <w:pPr>
      <w:widowControl w:val="0"/>
      <w:autoSpaceDE w:val="0"/>
      <w:ind w:left="1612" w:hanging="2504"/>
      <w:jc w:val="both"/>
    </w:pPr>
    <w:rPr>
      <w:rFonts w:ascii="Arial" w:eastAsia="SimSun" w:hAnsi="Arial" w:cs="Arial"/>
      <w:sz w:val="18"/>
      <w:szCs w:val="18"/>
    </w:rPr>
  </w:style>
  <w:style w:type="paragraph" w:customStyle="1" w:styleId="ab">
    <w:name w:val="Таблицы (моноширинный)"/>
    <w:basedOn w:val="a"/>
    <w:next w:val="a"/>
    <w:semiHidden/>
    <w:rsid w:val="00D50676"/>
    <w:pPr>
      <w:widowControl w:val="0"/>
      <w:autoSpaceDE w:val="0"/>
      <w:jc w:val="both"/>
    </w:pPr>
    <w:rPr>
      <w:rFonts w:ascii="Courier New" w:eastAsia="SimSun" w:hAnsi="Courier New" w:cs="Courier New"/>
      <w:sz w:val="18"/>
      <w:szCs w:val="18"/>
    </w:rPr>
  </w:style>
  <w:style w:type="paragraph" w:customStyle="1" w:styleId="text">
    <w:name w:val="text"/>
    <w:basedOn w:val="a"/>
    <w:semiHidden/>
    <w:rsid w:val="00D50676"/>
    <w:pPr>
      <w:spacing w:before="280" w:after="280"/>
    </w:pPr>
    <w:rPr>
      <w:rFonts w:ascii="Arial" w:hAnsi="Arial" w:cs="Arial"/>
      <w:color w:val="000000"/>
      <w:sz w:val="18"/>
      <w:szCs w:val="18"/>
    </w:rPr>
  </w:style>
  <w:style w:type="table" w:styleId="ac">
    <w:name w:val="Table Grid"/>
    <w:basedOn w:val="a1"/>
    <w:rsid w:val="00D506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d"/>
    <w:uiPriority w:val="11"/>
    <w:qFormat/>
    <w:rsid w:val="00D50676"/>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6"/>
    <w:uiPriority w:val="11"/>
    <w:rsid w:val="00D50676"/>
    <w:rPr>
      <w:rFonts w:asciiTheme="majorHAnsi" w:eastAsiaTheme="majorEastAsia" w:hAnsiTheme="majorHAnsi" w:cstheme="majorBidi"/>
      <w:i/>
      <w:iCs/>
      <w:color w:val="4F81BD" w:themeColor="accent1"/>
      <w:spacing w:val="15"/>
      <w:sz w:val="24"/>
      <w:szCs w:val="24"/>
      <w:lang w:eastAsia="ar-SA"/>
    </w:rPr>
  </w:style>
  <w:style w:type="paragraph" w:styleId="ae">
    <w:name w:val="header"/>
    <w:basedOn w:val="a"/>
    <w:link w:val="af"/>
    <w:uiPriority w:val="99"/>
    <w:unhideWhenUsed/>
    <w:rsid w:val="00C87CF1"/>
    <w:pPr>
      <w:tabs>
        <w:tab w:val="center" w:pos="4677"/>
        <w:tab w:val="right" w:pos="9355"/>
      </w:tabs>
    </w:pPr>
  </w:style>
  <w:style w:type="character" w:customStyle="1" w:styleId="af">
    <w:name w:val="Верхний колонтитул Знак"/>
    <w:basedOn w:val="a0"/>
    <w:link w:val="ae"/>
    <w:uiPriority w:val="99"/>
    <w:rsid w:val="00C87CF1"/>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C87CF1"/>
    <w:pPr>
      <w:tabs>
        <w:tab w:val="center" w:pos="4677"/>
        <w:tab w:val="right" w:pos="9355"/>
      </w:tabs>
    </w:pPr>
  </w:style>
  <w:style w:type="character" w:customStyle="1" w:styleId="af1">
    <w:name w:val="Нижний колонтитул Знак"/>
    <w:basedOn w:val="a0"/>
    <w:link w:val="af0"/>
    <w:uiPriority w:val="99"/>
    <w:rsid w:val="00C87CF1"/>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C87CF1"/>
    <w:rPr>
      <w:rFonts w:ascii="Tahoma" w:hAnsi="Tahoma" w:cs="Tahoma"/>
      <w:sz w:val="16"/>
      <w:szCs w:val="16"/>
    </w:rPr>
  </w:style>
  <w:style w:type="character" w:customStyle="1" w:styleId="af3">
    <w:name w:val="Текст выноски Знак"/>
    <w:basedOn w:val="a0"/>
    <w:link w:val="af2"/>
    <w:uiPriority w:val="99"/>
    <w:semiHidden/>
    <w:rsid w:val="00C87CF1"/>
    <w:rPr>
      <w:rFonts w:ascii="Tahoma" w:eastAsia="Times New Roman" w:hAnsi="Tahoma" w:cs="Tahoma"/>
      <w:sz w:val="16"/>
      <w:szCs w:val="16"/>
      <w:lang w:eastAsia="ar-SA"/>
    </w:rPr>
  </w:style>
  <w:style w:type="character" w:styleId="af4">
    <w:name w:val="Unresolved Mention"/>
    <w:basedOn w:val="a0"/>
    <w:uiPriority w:val="99"/>
    <w:semiHidden/>
    <w:unhideWhenUsed/>
    <w:rsid w:val="00ED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9628">
      <w:bodyDiv w:val="1"/>
      <w:marLeft w:val="0"/>
      <w:marRight w:val="0"/>
      <w:marTop w:val="0"/>
      <w:marBottom w:val="0"/>
      <w:divBdr>
        <w:top w:val="none" w:sz="0" w:space="0" w:color="auto"/>
        <w:left w:val="none" w:sz="0" w:space="0" w:color="auto"/>
        <w:bottom w:val="none" w:sz="0" w:space="0" w:color="auto"/>
        <w:right w:val="none" w:sz="0" w:space="0" w:color="auto"/>
      </w:divBdr>
    </w:div>
    <w:div w:id="844126948">
      <w:bodyDiv w:val="1"/>
      <w:marLeft w:val="0"/>
      <w:marRight w:val="0"/>
      <w:marTop w:val="0"/>
      <w:marBottom w:val="0"/>
      <w:divBdr>
        <w:top w:val="none" w:sz="0" w:space="0" w:color="auto"/>
        <w:left w:val="none" w:sz="0" w:space="0" w:color="auto"/>
        <w:bottom w:val="none" w:sz="0" w:space="0" w:color="auto"/>
        <w:right w:val="none" w:sz="0" w:space="0" w:color="auto"/>
      </w:divBdr>
    </w:div>
    <w:div w:id="1051076516">
      <w:bodyDiv w:val="1"/>
      <w:marLeft w:val="0"/>
      <w:marRight w:val="0"/>
      <w:marTop w:val="0"/>
      <w:marBottom w:val="0"/>
      <w:divBdr>
        <w:top w:val="none" w:sz="0" w:space="0" w:color="auto"/>
        <w:left w:val="none" w:sz="0" w:space="0" w:color="auto"/>
        <w:bottom w:val="none" w:sz="0" w:space="0" w:color="auto"/>
        <w:right w:val="none" w:sz="0" w:space="0" w:color="auto"/>
      </w:divBdr>
    </w:div>
    <w:div w:id="1198278064">
      <w:bodyDiv w:val="1"/>
      <w:marLeft w:val="0"/>
      <w:marRight w:val="0"/>
      <w:marTop w:val="0"/>
      <w:marBottom w:val="0"/>
      <w:divBdr>
        <w:top w:val="none" w:sz="0" w:space="0" w:color="auto"/>
        <w:left w:val="none" w:sz="0" w:space="0" w:color="auto"/>
        <w:bottom w:val="none" w:sz="0" w:space="0" w:color="auto"/>
        <w:right w:val="none" w:sz="0" w:space="0" w:color="auto"/>
      </w:divBdr>
    </w:div>
    <w:div w:id="1409156710">
      <w:bodyDiv w:val="1"/>
      <w:marLeft w:val="0"/>
      <w:marRight w:val="0"/>
      <w:marTop w:val="0"/>
      <w:marBottom w:val="0"/>
      <w:divBdr>
        <w:top w:val="none" w:sz="0" w:space="0" w:color="auto"/>
        <w:left w:val="none" w:sz="0" w:space="0" w:color="auto"/>
        <w:bottom w:val="none" w:sz="0" w:space="0" w:color="auto"/>
        <w:right w:val="none" w:sz="0" w:space="0" w:color="auto"/>
      </w:divBdr>
    </w:div>
    <w:div w:id="1817844237">
      <w:bodyDiv w:val="1"/>
      <w:marLeft w:val="0"/>
      <w:marRight w:val="0"/>
      <w:marTop w:val="0"/>
      <w:marBottom w:val="0"/>
      <w:divBdr>
        <w:top w:val="none" w:sz="0" w:space="0" w:color="auto"/>
        <w:left w:val="none" w:sz="0" w:space="0" w:color="auto"/>
        <w:bottom w:val="none" w:sz="0" w:space="0" w:color="auto"/>
        <w:right w:val="none" w:sz="0" w:space="0" w:color="auto"/>
      </w:divBdr>
    </w:div>
    <w:div w:id="1876769154">
      <w:bodyDiv w:val="1"/>
      <w:marLeft w:val="0"/>
      <w:marRight w:val="0"/>
      <w:marTop w:val="0"/>
      <w:marBottom w:val="0"/>
      <w:divBdr>
        <w:top w:val="none" w:sz="0" w:space="0" w:color="auto"/>
        <w:left w:val="none" w:sz="0" w:space="0" w:color="auto"/>
        <w:bottom w:val="none" w:sz="0" w:space="0" w:color="auto"/>
        <w:right w:val="none" w:sz="0" w:space="0" w:color="auto"/>
      </w:divBdr>
    </w:div>
    <w:div w:id="19838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54;&#1054;%20&#1040;&#1083;&#1100;&#1073;&#1080;&#1086;&#1085;\&#1044;&#1059;&#1044;&#1057;\&#1044;&#1059;&#1044;&#1057;%20&#8470;%2010%20&#1057;&#1085;&#1080;&#1075;&#1080;&#1088;&#1077;&#1074;%20&#1042;..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abota201013@mail.ru" TargetMode="External"/><Relationship Id="rId4" Type="http://schemas.openxmlformats.org/officeDocument/2006/relationships/settings" Target="settings.xml"/><Relationship Id="rId9" Type="http://schemas.openxmlformats.org/officeDocument/2006/relationships/hyperlink" Target="file:///C:\Users\&#1054;&#1054;&#1054;%20&#1070;&#1088;&#1082;&#1086;&#1085;&#1089;&#1072;&#1083;&#1090;&#1080;&#1085;&#1075;\&#1055;&#1088;&#1086;&#1077;&#1082;&#1090;%20&#1044;&#1059;&#1044;&#1057;%20&#1085;&#1072;%20&#1082;&#1074;-&#1088;&#1091;%20&#1042;&#1040;&#1056;%201.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CC45-D0D6-4ED4-BD9D-FAF1FC84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4427</Words>
  <Characters>25237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Лера</cp:lastModifiedBy>
  <cp:revision>3</cp:revision>
  <cp:lastPrinted>2024-01-18T09:56:00Z</cp:lastPrinted>
  <dcterms:created xsi:type="dcterms:W3CDTF">2024-02-09T14:26:00Z</dcterms:created>
  <dcterms:modified xsi:type="dcterms:W3CDTF">2024-02-12T11:39:00Z</dcterms:modified>
</cp:coreProperties>
</file>