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E7694" w14:textId="04B5C57F" w:rsidR="006225FF" w:rsidRPr="009803E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</w:pPr>
      <w:r w:rsidRPr="009803E1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ДОГОВОР </w:t>
      </w:r>
      <w:r w:rsidR="005D5E17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№ __дом-</w:t>
      </w:r>
      <w:r w:rsidR="00FA754C">
        <w:rPr>
          <w:rFonts w:ascii="Times New Roman" w:hAnsi="Times New Roman" w:cs="Times New Roman"/>
          <w:b/>
        </w:rPr>
        <w:t>секция</w:t>
      </w:r>
      <w:r w:rsidR="005D5E17">
        <w:rPr>
          <w:rFonts w:ascii="Times New Roman" w:hAnsi="Times New Roman"/>
          <w:b/>
          <w:bCs/>
          <w:color w:val="000000"/>
          <w:spacing w:val="-6"/>
          <w:shd w:val="clear" w:color="auto" w:fill="FFFFFF"/>
          <w:lang w:eastAsia="ru-RU"/>
        </w:rPr>
        <w:t>–машино-место</w:t>
      </w:r>
      <w:r w:rsidR="0092167B">
        <w:rPr>
          <w:rFonts w:ascii="Times New Roman" w:hAnsi="Times New Roman"/>
          <w:b/>
          <w:bCs/>
          <w:color w:val="000000"/>
          <w:spacing w:val="-6"/>
          <w:shd w:val="clear" w:color="auto" w:fill="FFFFFF"/>
          <w:lang w:eastAsia="ru-RU"/>
        </w:rPr>
        <w:t>/</w:t>
      </w:r>
      <w:r w:rsidR="0092167B">
        <w:rPr>
          <w:rFonts w:ascii="Times New Roman" w:hAnsi="Times New Roman"/>
          <w:b/>
          <w:bCs/>
          <w:spacing w:val="-6"/>
          <w:lang w:eastAsia="ru-RU"/>
        </w:rPr>
        <w:t>дата-месяц-год/ММ</w:t>
      </w:r>
    </w:p>
    <w:p w14:paraId="3587FBB6" w14:textId="22D01775" w:rsidR="006225FF" w:rsidRPr="009803E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</w:pPr>
      <w:r w:rsidRPr="009803E1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 xml:space="preserve">участия в долевом строительстве </w:t>
      </w:r>
    </w:p>
    <w:p w14:paraId="3CD036FB" w14:textId="77777777" w:rsidR="006225FF" w:rsidRDefault="006225FF" w:rsidP="0062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</w:pPr>
    </w:p>
    <w:p w14:paraId="1F9A316D" w14:textId="77777777" w:rsidR="00FF71E0" w:rsidRPr="009803E1" w:rsidRDefault="00FF71E0" w:rsidP="0062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</w:pPr>
    </w:p>
    <w:p w14:paraId="1ADA0810" w14:textId="20268430" w:rsidR="006225FF" w:rsidRPr="009803E1" w:rsidRDefault="0092167B" w:rsidP="00622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782">
        <w:rPr>
          <w:rFonts w:ascii="Times New Roman" w:eastAsia="Times New Roman" w:hAnsi="Times New Roman" w:cs="Times New Roman"/>
          <w:spacing w:val="-4"/>
          <w:lang w:eastAsia="ru-RU"/>
        </w:rPr>
        <w:t xml:space="preserve">г. Москва </w:t>
      </w:r>
      <w:r w:rsidRPr="00ED6782">
        <w:rPr>
          <w:rFonts w:ascii="Times New Roman" w:eastAsia="Times New Roman" w:hAnsi="Times New Roman" w:cs="Times New Roman"/>
          <w:spacing w:val="-4"/>
          <w:lang w:eastAsia="ru-RU"/>
        </w:rPr>
        <w:tab/>
      </w:r>
      <w:r w:rsidRPr="00ED6782">
        <w:rPr>
          <w:rFonts w:ascii="Times New Roman" w:eastAsia="Times New Roman" w:hAnsi="Times New Roman" w:cs="Times New Roman"/>
          <w:spacing w:val="-4"/>
          <w:lang w:eastAsia="ru-RU"/>
        </w:rPr>
        <w:tab/>
        <w:t xml:space="preserve">                 </w:t>
      </w:r>
      <w:r w:rsidRPr="00ED6782">
        <w:rPr>
          <w:rFonts w:ascii="Times New Roman" w:eastAsia="Times New Roman" w:hAnsi="Times New Roman" w:cs="Times New Roman"/>
          <w:spacing w:val="-4"/>
          <w:lang w:eastAsia="ru-RU"/>
        </w:rPr>
        <w:tab/>
      </w:r>
      <w:r w:rsidRPr="00ED6782">
        <w:rPr>
          <w:rFonts w:ascii="Times New Roman" w:eastAsia="Times New Roman" w:hAnsi="Times New Roman" w:cs="Times New Roman"/>
          <w:spacing w:val="-4"/>
          <w:lang w:eastAsia="ru-RU"/>
        </w:rPr>
        <w:tab/>
        <w:t xml:space="preserve">              </w:t>
      </w:r>
      <w:r w:rsidRPr="00ED6782">
        <w:rPr>
          <w:rFonts w:ascii="Times New Roman" w:eastAsia="Times New Roman" w:hAnsi="Times New Roman" w:cs="Times New Roman"/>
          <w:spacing w:val="-4"/>
          <w:lang w:eastAsia="ru-RU"/>
        </w:rPr>
        <w:tab/>
        <w:t xml:space="preserve">                     </w:t>
      </w:r>
      <w:proofErr w:type="gramStart"/>
      <w:r w:rsidRPr="00ED6782">
        <w:rPr>
          <w:rFonts w:ascii="Times New Roman" w:eastAsia="Times New Roman" w:hAnsi="Times New Roman" w:cs="Times New Roman"/>
          <w:spacing w:val="-4"/>
          <w:lang w:eastAsia="ru-RU"/>
        </w:rPr>
        <w:t xml:space="preserve">   «</w:t>
      </w:r>
      <w:proofErr w:type="gramEnd"/>
      <w:r w:rsidRPr="00ED6782">
        <w:rPr>
          <w:rFonts w:ascii="Times New Roman" w:eastAsia="Times New Roman" w:hAnsi="Times New Roman" w:cs="Times New Roman"/>
          <w:spacing w:val="-4"/>
          <w:lang w:eastAsia="ru-RU"/>
        </w:rPr>
        <w:t>___» _____________ 202___ года</w:t>
      </w:r>
    </w:p>
    <w:p w14:paraId="39740F3A" w14:textId="77777777" w:rsidR="006225FF" w:rsidRPr="009803E1" w:rsidRDefault="006225FF" w:rsidP="006225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48B6BF65" w14:textId="7A45848D" w:rsidR="00FF71E0" w:rsidRPr="00ED6782" w:rsidRDefault="00FF71E0" w:rsidP="00FF7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AA37EC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Общество с ограниченной ответственностью «Специализированный застройщик «Град </w:t>
      </w:r>
      <w:r w:rsidR="00FA754C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Домодедово</w:t>
      </w:r>
      <w:r w:rsidRPr="00AA37EC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» (сокращенное наименование – ООО «Специализированный застройщик «Град </w:t>
      </w:r>
      <w:r w:rsidR="00FA754C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Домодедово</w:t>
      </w:r>
      <w:r w:rsidRPr="00AA37EC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»)</w:t>
      </w:r>
      <w:r w:rsidRPr="00ED6782">
        <w:rPr>
          <w:rFonts w:ascii="Times New Roman" w:eastAsia="Times New Roman" w:hAnsi="Times New Roman" w:cs="Times New Roman"/>
          <w:spacing w:val="-4"/>
          <w:lang w:eastAsia="ru-RU"/>
        </w:rPr>
        <w:t xml:space="preserve">, именуемое в дальнейшем </w:t>
      </w:r>
      <w:r w:rsidRPr="007D70BD">
        <w:rPr>
          <w:rFonts w:ascii="Times New Roman" w:eastAsia="Times New Roman" w:hAnsi="Times New Roman" w:cs="Times New Roman"/>
          <w:b/>
          <w:spacing w:val="-4"/>
          <w:lang w:eastAsia="ru-RU"/>
        </w:rPr>
        <w:t>«Застройщик»</w:t>
      </w:r>
      <w:r w:rsidRPr="00ED6782">
        <w:rPr>
          <w:rFonts w:ascii="Times New Roman" w:eastAsia="Times New Roman" w:hAnsi="Times New Roman" w:cs="Times New Roman"/>
          <w:spacing w:val="-4"/>
          <w:lang w:eastAsia="ru-RU"/>
        </w:rPr>
        <w:t xml:space="preserve">, в лице Генерального директора </w:t>
      </w:r>
      <w:r w:rsidRPr="007D70BD">
        <w:rPr>
          <w:rFonts w:ascii="Times New Roman" w:eastAsia="Times New Roman" w:hAnsi="Times New Roman" w:cs="Times New Roman"/>
          <w:b/>
          <w:spacing w:val="-4"/>
          <w:lang w:eastAsia="ru-RU"/>
        </w:rPr>
        <w:t>__________</w:t>
      </w:r>
      <w:r w:rsidRPr="00ED6782">
        <w:rPr>
          <w:rFonts w:ascii="Times New Roman" w:eastAsia="Times New Roman" w:hAnsi="Times New Roman" w:cs="Times New Roman"/>
          <w:spacing w:val="-4"/>
          <w:lang w:eastAsia="ru-RU"/>
        </w:rPr>
        <w:t xml:space="preserve">, действующего на основании Устава, с одной стороны, и </w:t>
      </w:r>
    </w:p>
    <w:p w14:paraId="034C1B1D" w14:textId="25D9623B" w:rsidR="006225FF" w:rsidRPr="009803E1" w:rsidRDefault="00FF71E0" w:rsidP="00FF7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5C97">
        <w:rPr>
          <w:rFonts w:ascii="Times New Roman" w:eastAsia="Times New Roman" w:hAnsi="Times New Roman" w:cs="Times New Roman"/>
          <w:b/>
          <w:spacing w:val="-4"/>
          <w:lang w:eastAsia="ru-RU"/>
        </w:rPr>
        <w:t>г</w:t>
      </w:r>
      <w:r w:rsidRPr="00ED6782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р. ______, </w:t>
      </w:r>
      <w:r w:rsidRPr="007D70BD">
        <w:rPr>
          <w:rFonts w:ascii="Times New Roman" w:eastAsia="Times New Roman" w:hAnsi="Times New Roman" w:cs="Times New Roman"/>
          <w:bCs/>
          <w:spacing w:val="-4"/>
          <w:lang w:eastAsia="ru-RU"/>
        </w:rPr>
        <w:t>дата рождения ___, место рождения ___, паспорт ____ кем выдан___, дата выдачи _____, код подразделения _____, зарегистрированный (-</w:t>
      </w:r>
      <w:proofErr w:type="spellStart"/>
      <w:r w:rsidRPr="007D70BD">
        <w:rPr>
          <w:rFonts w:ascii="Times New Roman" w:eastAsia="Times New Roman" w:hAnsi="Times New Roman" w:cs="Times New Roman"/>
          <w:bCs/>
          <w:spacing w:val="-4"/>
          <w:lang w:eastAsia="ru-RU"/>
        </w:rPr>
        <w:t>ая</w:t>
      </w:r>
      <w:proofErr w:type="spellEnd"/>
      <w:r w:rsidRPr="007D70BD">
        <w:rPr>
          <w:rFonts w:ascii="Times New Roman" w:eastAsia="Times New Roman" w:hAnsi="Times New Roman" w:cs="Times New Roman"/>
          <w:bCs/>
          <w:spacing w:val="-4"/>
          <w:lang w:eastAsia="ru-RU"/>
        </w:rPr>
        <w:t>) по адресу: _____</w:t>
      </w:r>
      <w:r w:rsidRPr="00ED6782">
        <w:rPr>
          <w:rFonts w:ascii="Times New Roman" w:eastAsia="Times New Roman" w:hAnsi="Times New Roman" w:cs="Times New Roman"/>
          <w:spacing w:val="-4"/>
          <w:lang w:eastAsia="ru-RU"/>
        </w:rPr>
        <w:t>, именуемый (-</w:t>
      </w:r>
      <w:proofErr w:type="spellStart"/>
      <w:r w:rsidRPr="00ED6782">
        <w:rPr>
          <w:rFonts w:ascii="Times New Roman" w:eastAsia="Times New Roman" w:hAnsi="Times New Roman" w:cs="Times New Roman"/>
          <w:spacing w:val="-4"/>
          <w:lang w:eastAsia="ru-RU"/>
        </w:rPr>
        <w:t>ая</w:t>
      </w:r>
      <w:proofErr w:type="spellEnd"/>
      <w:r w:rsidRPr="00ED6782">
        <w:rPr>
          <w:rFonts w:ascii="Times New Roman" w:eastAsia="Times New Roman" w:hAnsi="Times New Roman" w:cs="Times New Roman"/>
          <w:spacing w:val="-4"/>
          <w:lang w:eastAsia="ru-RU"/>
        </w:rPr>
        <w:t>) в дальнейшем «</w:t>
      </w:r>
      <w:r w:rsidRPr="00ED6782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Участник долевого строительства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», </w:t>
      </w:r>
      <w:r w:rsidRPr="00ED6782">
        <w:rPr>
          <w:rFonts w:ascii="Times New Roman" w:eastAsia="Times New Roman" w:hAnsi="Times New Roman" w:cs="Times New Roman"/>
          <w:spacing w:val="-4"/>
          <w:lang w:eastAsia="ru-RU"/>
        </w:rPr>
        <w:t>действующий (-</w:t>
      </w:r>
      <w:proofErr w:type="spellStart"/>
      <w:r w:rsidRPr="00ED6782">
        <w:rPr>
          <w:rFonts w:ascii="Times New Roman" w:eastAsia="Times New Roman" w:hAnsi="Times New Roman" w:cs="Times New Roman"/>
          <w:spacing w:val="-4"/>
          <w:lang w:eastAsia="ru-RU"/>
        </w:rPr>
        <w:t>ая</w:t>
      </w:r>
      <w:proofErr w:type="spellEnd"/>
      <w:r w:rsidRPr="00ED6782">
        <w:rPr>
          <w:rFonts w:ascii="Times New Roman" w:eastAsia="Times New Roman" w:hAnsi="Times New Roman" w:cs="Times New Roman"/>
          <w:spacing w:val="-4"/>
          <w:lang w:eastAsia="ru-RU"/>
        </w:rPr>
        <w:t xml:space="preserve">) от своего имени лично, с другой стороны, совместно именуемые в дальнейшем </w:t>
      </w:r>
      <w:r w:rsidRPr="00ED6782">
        <w:rPr>
          <w:rFonts w:ascii="Times New Roman" w:eastAsia="Times New Roman" w:hAnsi="Times New Roman" w:cs="Times New Roman"/>
          <w:b/>
          <w:spacing w:val="-4"/>
          <w:lang w:eastAsia="ru-RU"/>
        </w:rPr>
        <w:t>«Стороны»</w:t>
      </w:r>
      <w:r w:rsidRPr="00ED6782">
        <w:rPr>
          <w:rFonts w:ascii="Times New Roman" w:eastAsia="Times New Roman" w:hAnsi="Times New Roman" w:cs="Times New Roman"/>
          <w:spacing w:val="-4"/>
          <w:lang w:eastAsia="ru-RU"/>
        </w:rPr>
        <w:t xml:space="preserve">, заключили настоящий Договор, далее по тексту именуемый </w:t>
      </w:r>
      <w:r w:rsidRPr="00ED6782">
        <w:rPr>
          <w:rFonts w:ascii="Times New Roman" w:eastAsia="Times New Roman" w:hAnsi="Times New Roman" w:cs="Times New Roman"/>
          <w:b/>
          <w:lang w:eastAsia="ru-RU"/>
        </w:rPr>
        <w:t>«ДДУ»</w:t>
      </w:r>
      <w:r w:rsidRPr="00ED678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D6782">
        <w:rPr>
          <w:rFonts w:ascii="Times New Roman" w:eastAsia="Times New Roman" w:hAnsi="Times New Roman" w:cs="Times New Roman"/>
          <w:b/>
          <w:lang w:eastAsia="ru-RU"/>
        </w:rPr>
        <w:t>«Договор», «Договор участия в долевом строительстве»</w:t>
      </w:r>
      <w:r w:rsidRPr="00ED6782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14:paraId="19B8E534" w14:textId="77777777" w:rsidR="006225FF" w:rsidRPr="009803E1" w:rsidRDefault="006225FF" w:rsidP="006225FF">
      <w:pPr>
        <w:shd w:val="clear" w:color="auto" w:fill="FFFFFF"/>
        <w:tabs>
          <w:tab w:val="left" w:leader="underscore" w:pos="4656"/>
          <w:tab w:val="left" w:leader="underscore" w:pos="7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53DC22C" w14:textId="77777777" w:rsidR="006225FF" w:rsidRPr="009803E1" w:rsidRDefault="006225FF" w:rsidP="006225FF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6"/>
          <w:lang w:eastAsia="ru-RU"/>
        </w:rPr>
      </w:pPr>
      <w:r w:rsidRPr="009803E1">
        <w:rPr>
          <w:rFonts w:ascii="Times New Roman" w:eastAsia="Times New Roman" w:hAnsi="Times New Roman" w:cs="Times New Roman"/>
          <w:b/>
          <w:lang w:eastAsia="ru-RU"/>
        </w:rPr>
        <w:t xml:space="preserve"> ПРЕДМЕТ ДОГОВОРА</w:t>
      </w:r>
    </w:p>
    <w:p w14:paraId="0D4F115E" w14:textId="26E9A696" w:rsidR="006225FF" w:rsidRPr="009803E1" w:rsidRDefault="006225FF" w:rsidP="006225FF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9803E1">
        <w:rPr>
          <w:rFonts w:ascii="Times New Roman" w:eastAsia="Times New Roman" w:hAnsi="Times New Roman" w:cs="Times New Roman"/>
          <w:spacing w:val="-16"/>
          <w:lang w:eastAsia="ru-RU"/>
        </w:rPr>
        <w:t>1.1.</w:t>
      </w:r>
      <w:r w:rsidRPr="009803E1">
        <w:rPr>
          <w:rFonts w:ascii="Times New Roman" w:eastAsia="Times New Roman" w:hAnsi="Times New Roman" w:cs="Times New Roman"/>
          <w:lang w:eastAsia="ru-RU"/>
        </w:rPr>
        <w:tab/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>Договор участия в долевом строительстве заключен в соответствии с Гражданским кодексом РФ, Градостроительным кодексом РФ, Федеральным законом от 30 декабря 2004 года</w:t>
      </w:r>
      <w:r w:rsidR="003F4303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№214-ФЗ «Об участии в долевом строительстве многоквартирных домов и иных объектов недвижимости и о внесении изменений в некоторые </w:t>
      </w:r>
      <w:r w:rsidRPr="009803E1">
        <w:rPr>
          <w:rFonts w:ascii="Times New Roman" w:eastAsia="Times New Roman" w:hAnsi="Times New Roman" w:cs="Times New Roman"/>
          <w:lang w:eastAsia="ru-RU"/>
        </w:rPr>
        <w:t>законодательные акты Российской Федерации», а также другими нормативными правовыми актами. Отношения сторон, не урегулированные настоящим Договором, регулируются законодательством Российской Федерации.</w:t>
      </w:r>
    </w:p>
    <w:p w14:paraId="2D59EE89" w14:textId="5453F6FE" w:rsidR="006225FF" w:rsidRPr="009803E1" w:rsidRDefault="006A7BA9" w:rsidP="009C356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A7BA9">
        <w:rPr>
          <w:rFonts w:ascii="Times New Roman" w:eastAsia="Times New Roman" w:hAnsi="Times New Roman" w:cs="Times New Roman"/>
          <w:spacing w:val="-16"/>
          <w:lang w:eastAsia="ru-RU"/>
        </w:rPr>
        <w:t xml:space="preserve">                 </w:t>
      </w:r>
      <w:r w:rsidR="006225FF" w:rsidRPr="009803E1">
        <w:rPr>
          <w:rFonts w:ascii="Times New Roman" w:eastAsia="Times New Roman" w:hAnsi="Times New Roman" w:cs="Times New Roman"/>
          <w:spacing w:val="-16"/>
          <w:lang w:eastAsia="ru-RU"/>
        </w:rPr>
        <w:t>1.2.</w:t>
      </w:r>
      <w:r>
        <w:rPr>
          <w:rFonts w:ascii="Times New Roman" w:eastAsia="Times New Roman" w:hAnsi="Times New Roman" w:cs="Times New Roman"/>
          <w:lang w:val="en-US" w:eastAsia="ru-RU"/>
        </w:rPr>
        <w:t> 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Застройщик обязуется в соответствии с условиями настоящего Договора и проектной документацией своими силами и (или) с привлечением третьих лиц построить </w:t>
      </w:r>
      <w:r w:rsidR="00E47ED8">
        <w:rPr>
          <w:rFonts w:ascii="Times New Roman" w:eastAsia="Times New Roman" w:hAnsi="Times New Roman" w:cs="Times New Roman"/>
          <w:lang w:eastAsia="ru-RU"/>
        </w:rPr>
        <w:t xml:space="preserve">отдельно стоящий паркинг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>по адресу:</w:t>
      </w:r>
      <w:r w:rsidR="00E47ED8">
        <w:rPr>
          <w:rFonts w:ascii="Times New Roman" w:eastAsia="Times New Roman" w:hAnsi="Times New Roman" w:cs="Times New Roman"/>
          <w:b/>
          <w:i/>
          <w:lang w:eastAsia="ru-RU"/>
        </w:rPr>
        <w:t xml:space="preserve"> Московская область</w:t>
      </w:r>
      <w:r w:rsidR="00FF71E0" w:rsidRPr="00200E0A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="00C14AD9">
        <w:rPr>
          <w:rFonts w:ascii="Times New Roman" w:eastAsia="Times New Roman" w:hAnsi="Times New Roman" w:cs="Times New Roman"/>
          <w:b/>
          <w:i/>
          <w:lang w:eastAsia="ru-RU"/>
        </w:rPr>
        <w:t xml:space="preserve">с. Домодедово, </w:t>
      </w:r>
      <w:proofErr w:type="spellStart"/>
      <w:r w:rsidR="00E47ED8">
        <w:rPr>
          <w:rFonts w:ascii="Times New Roman" w:eastAsia="Times New Roman" w:hAnsi="Times New Roman" w:cs="Times New Roman"/>
          <w:b/>
          <w:i/>
          <w:lang w:eastAsia="ru-RU"/>
        </w:rPr>
        <w:t>г.</w:t>
      </w:r>
      <w:r w:rsidR="00C14AD9">
        <w:rPr>
          <w:rFonts w:ascii="Times New Roman" w:eastAsia="Times New Roman" w:hAnsi="Times New Roman" w:cs="Times New Roman"/>
          <w:b/>
          <w:i/>
          <w:lang w:eastAsia="ru-RU"/>
        </w:rPr>
        <w:t>о</w:t>
      </w:r>
      <w:proofErr w:type="spellEnd"/>
      <w:r w:rsidR="00C14AD9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E47ED8">
        <w:rPr>
          <w:rFonts w:ascii="Times New Roman" w:eastAsia="Times New Roman" w:hAnsi="Times New Roman" w:cs="Times New Roman"/>
          <w:b/>
          <w:i/>
          <w:lang w:eastAsia="ru-RU"/>
        </w:rPr>
        <w:t xml:space="preserve"> Домодедово,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, и после получения разрешения на ввод в эксплуатацию </w:t>
      </w:r>
      <w:r w:rsidR="00777D6A">
        <w:rPr>
          <w:rFonts w:ascii="Times New Roman" w:eastAsia="Times New Roman" w:hAnsi="Times New Roman" w:cs="Times New Roman"/>
          <w:lang w:eastAsia="ru-RU"/>
        </w:rPr>
        <w:t xml:space="preserve">Наземного многоуровневого </w:t>
      </w:r>
      <w:r w:rsidR="00E47ED8">
        <w:rPr>
          <w:rFonts w:ascii="Times New Roman" w:eastAsia="Times New Roman" w:hAnsi="Times New Roman" w:cs="Times New Roman"/>
          <w:lang w:eastAsia="ru-RU"/>
        </w:rPr>
        <w:t xml:space="preserve">паркинга </w:t>
      </w:r>
      <w:r w:rsidR="000D4B8C" w:rsidRPr="000D4B8C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6F08AE">
        <w:rPr>
          <w:rFonts w:ascii="Times New Roman" w:eastAsia="Times New Roman" w:hAnsi="Times New Roman" w:cs="Times New Roman"/>
          <w:lang w:eastAsia="ru-RU"/>
        </w:rPr>
        <w:t>Участнику долевого строительства</w:t>
      </w:r>
      <w:r w:rsidR="000D4B8C" w:rsidRPr="000D4B8C">
        <w:rPr>
          <w:rFonts w:ascii="Times New Roman" w:eastAsia="Times New Roman" w:hAnsi="Times New Roman" w:cs="Times New Roman"/>
          <w:lang w:eastAsia="ru-RU"/>
        </w:rPr>
        <w:t xml:space="preserve"> Объект долевого строительства, соответствующий</w:t>
      </w:r>
      <w:r w:rsidR="000D4B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4B8C" w:rsidRPr="000D4B8C">
        <w:rPr>
          <w:rFonts w:ascii="Times New Roman" w:eastAsia="Times New Roman" w:hAnsi="Times New Roman" w:cs="Times New Roman"/>
          <w:lang w:eastAsia="ru-RU"/>
        </w:rPr>
        <w:t>условиям настоящего договора и требованиям Федерального закона от 30 декабря 2004 г. № 214-ФЗ</w:t>
      </w:r>
      <w:r w:rsidR="000D4B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4B8C" w:rsidRPr="000D4B8C">
        <w:rPr>
          <w:rFonts w:ascii="Times New Roman" w:eastAsia="Times New Roman" w:hAnsi="Times New Roman" w:cs="Times New Roman"/>
          <w:lang w:eastAsia="ru-RU"/>
        </w:rPr>
        <w:t>«Об участии в долевом строительстве многоквартирных домов и иных объектов недвижимости и о</w:t>
      </w:r>
      <w:r w:rsidR="000D4B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4B8C" w:rsidRPr="000D4B8C">
        <w:rPr>
          <w:rFonts w:ascii="Times New Roman" w:eastAsia="Times New Roman" w:hAnsi="Times New Roman" w:cs="Times New Roman"/>
          <w:lang w:eastAsia="ru-RU"/>
        </w:rPr>
        <w:t xml:space="preserve">внесении изменений в некоторые законодательные акты Российской Федерации», а </w:t>
      </w:r>
      <w:r w:rsidR="000D4B8C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</w:t>
      </w:r>
      <w:r w:rsidR="000D4B8C" w:rsidRPr="000D4B8C">
        <w:rPr>
          <w:rFonts w:ascii="Times New Roman" w:eastAsia="Times New Roman" w:hAnsi="Times New Roman" w:cs="Times New Roman"/>
          <w:lang w:eastAsia="ru-RU"/>
        </w:rPr>
        <w:t>обязуется уп</w:t>
      </w:r>
      <w:r w:rsidR="000D4B8C">
        <w:rPr>
          <w:rFonts w:ascii="Times New Roman" w:eastAsia="Times New Roman" w:hAnsi="Times New Roman" w:cs="Times New Roman"/>
          <w:lang w:eastAsia="ru-RU"/>
        </w:rPr>
        <w:t>латить обусловленную настоящим Д</w:t>
      </w:r>
      <w:r w:rsidR="000D4B8C" w:rsidRPr="000D4B8C">
        <w:rPr>
          <w:rFonts w:ascii="Times New Roman" w:eastAsia="Times New Roman" w:hAnsi="Times New Roman" w:cs="Times New Roman"/>
          <w:lang w:eastAsia="ru-RU"/>
        </w:rPr>
        <w:t>оговором цену и принять</w:t>
      </w:r>
      <w:r w:rsidR="000D4B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4B8C" w:rsidRPr="000D4B8C">
        <w:rPr>
          <w:rFonts w:ascii="Times New Roman" w:eastAsia="Times New Roman" w:hAnsi="Times New Roman" w:cs="Times New Roman"/>
          <w:lang w:eastAsia="ru-RU"/>
        </w:rPr>
        <w:t>Объект долевого строительства при наличии ра</w:t>
      </w:r>
      <w:r>
        <w:rPr>
          <w:rFonts w:ascii="Times New Roman" w:eastAsia="Times New Roman" w:hAnsi="Times New Roman" w:cs="Times New Roman"/>
          <w:lang w:eastAsia="ru-RU"/>
        </w:rPr>
        <w:t>зрешения на ввод в эксплуатацию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>.</w:t>
      </w:r>
    </w:p>
    <w:p w14:paraId="56E33EFC" w14:textId="5A9D39ED" w:rsidR="006C2FDA" w:rsidRPr="006C2FDA" w:rsidRDefault="006A7BA9" w:rsidP="006C2FD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="006C2FDA" w:rsidRPr="006C2FD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C2FDA" w:rsidRPr="006C2FDA">
        <w:rPr>
          <w:rFonts w:ascii="Times New Roman" w:eastAsia="Times New Roman" w:hAnsi="Times New Roman" w:cs="Times New Roman"/>
          <w:b/>
          <w:bCs/>
          <w:lang w:eastAsia="ru-RU"/>
        </w:rPr>
        <w:t>Наземный многоуровневый паркинг (далее по тексту- «НМП»)</w:t>
      </w:r>
      <w:r w:rsidR="006C2FDA" w:rsidRPr="006C2FDA">
        <w:rPr>
          <w:rFonts w:ascii="Times New Roman" w:eastAsia="Times New Roman" w:hAnsi="Times New Roman" w:cs="Times New Roman"/>
          <w:lang w:eastAsia="ru-RU"/>
        </w:rPr>
        <w:t xml:space="preserve"> – «Наземный многоуровневый паркинг открытого типа ориентировочной вместимостью 900 </w:t>
      </w:r>
      <w:proofErr w:type="spellStart"/>
      <w:r w:rsidR="006C2FDA" w:rsidRPr="006C2FDA">
        <w:rPr>
          <w:rFonts w:ascii="Times New Roman" w:eastAsia="Times New Roman" w:hAnsi="Times New Roman" w:cs="Times New Roman"/>
          <w:lang w:eastAsia="ru-RU"/>
        </w:rPr>
        <w:t>машиномест</w:t>
      </w:r>
      <w:proofErr w:type="spellEnd"/>
      <w:r w:rsidR="006C2FDA" w:rsidRPr="006C2FDA">
        <w:rPr>
          <w:rFonts w:ascii="Times New Roman" w:eastAsia="Times New Roman" w:hAnsi="Times New Roman" w:cs="Times New Roman"/>
          <w:lang w:eastAsia="ru-RU"/>
        </w:rPr>
        <w:t xml:space="preserve">», расположенный на земельном участке с кадастровым номером: 50:28:0050105:9323, по адресу: Московская область, с. Домодедово, городской округ Домодедово. </w:t>
      </w:r>
    </w:p>
    <w:p w14:paraId="66F437D7" w14:textId="77777777" w:rsidR="006C2FDA" w:rsidRPr="006C2FDA" w:rsidRDefault="006C2FDA" w:rsidP="006C2FD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2FDA">
        <w:rPr>
          <w:rFonts w:ascii="Times New Roman" w:eastAsia="Times New Roman" w:hAnsi="Times New Roman" w:cs="Times New Roman"/>
          <w:b/>
          <w:lang w:eastAsia="ru-RU"/>
        </w:rPr>
        <w:t>Основные характеристики НМП</w:t>
      </w:r>
      <w:r w:rsidRPr="006C2FDA">
        <w:rPr>
          <w:rFonts w:ascii="Times New Roman" w:eastAsia="Times New Roman" w:hAnsi="Times New Roman" w:cs="Times New Roman"/>
          <w:lang w:eastAsia="ru-RU"/>
        </w:rPr>
        <w:t>:</w:t>
      </w:r>
    </w:p>
    <w:p w14:paraId="420F1B55" w14:textId="4E143F9C" w:rsidR="006C2FDA" w:rsidRPr="006C2FDA" w:rsidRDefault="006C2FDA" w:rsidP="006C2FD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2FDA">
        <w:rPr>
          <w:rFonts w:ascii="Times New Roman" w:eastAsia="Times New Roman" w:hAnsi="Times New Roman" w:cs="Times New Roman"/>
          <w:b/>
          <w:lang w:eastAsia="ru-RU"/>
        </w:rPr>
        <w:t>Общая площадь НМП</w:t>
      </w:r>
      <w:r w:rsidRPr="006C2FDA">
        <w:rPr>
          <w:rFonts w:ascii="Times New Roman" w:eastAsia="Times New Roman" w:hAnsi="Times New Roman" w:cs="Times New Roman"/>
          <w:lang w:eastAsia="ru-RU"/>
        </w:rPr>
        <w:t>: 23893,32</w:t>
      </w:r>
      <w:r w:rsidR="006A7BA9" w:rsidRPr="006A7B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2FDA">
        <w:rPr>
          <w:rFonts w:ascii="Times New Roman" w:eastAsia="Times New Roman" w:hAnsi="Times New Roman" w:cs="Times New Roman"/>
          <w:lang w:eastAsia="ru-RU"/>
        </w:rPr>
        <w:t>квадратных метров.</w:t>
      </w:r>
    </w:p>
    <w:p w14:paraId="589858C1" w14:textId="77777777" w:rsidR="006C2FDA" w:rsidRPr="006C2FDA" w:rsidRDefault="006C2FDA" w:rsidP="006C2FDA">
      <w:pPr>
        <w:shd w:val="clear" w:color="auto" w:fill="FFFFFF"/>
        <w:tabs>
          <w:tab w:val="left" w:pos="1075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2FDA">
        <w:rPr>
          <w:rFonts w:ascii="Times New Roman" w:eastAsia="Times New Roman" w:hAnsi="Times New Roman" w:cs="Times New Roman"/>
          <w:b/>
          <w:lang w:eastAsia="ru-RU"/>
        </w:rPr>
        <w:t>Количество этажей</w:t>
      </w:r>
      <w:r w:rsidRPr="006C2FDA">
        <w:rPr>
          <w:rFonts w:ascii="Times New Roman" w:eastAsia="Times New Roman" w:hAnsi="Times New Roman" w:cs="Times New Roman"/>
          <w:lang w:eastAsia="ru-RU"/>
        </w:rPr>
        <w:t xml:space="preserve">: 7 (семь) надземных этажей. </w:t>
      </w:r>
    </w:p>
    <w:p w14:paraId="6791CBE3" w14:textId="77777777" w:rsidR="006C2FDA" w:rsidRPr="006C2FDA" w:rsidRDefault="006C2FDA" w:rsidP="006C2FDA">
      <w:pPr>
        <w:shd w:val="clear" w:color="auto" w:fill="FFFFFF"/>
        <w:tabs>
          <w:tab w:val="left" w:pos="1075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2FDA">
        <w:rPr>
          <w:rFonts w:ascii="Times New Roman" w:eastAsia="Times New Roman" w:hAnsi="Times New Roman" w:cs="Times New Roman"/>
          <w:b/>
          <w:lang w:eastAsia="ru-RU"/>
        </w:rPr>
        <w:t>Материал наружных стен</w:t>
      </w:r>
      <w:r w:rsidRPr="006C2FD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6C2FDA">
        <w:rPr>
          <w:rFonts w:ascii="Times New Roman" w:eastAsia="Times New Roman" w:hAnsi="Times New Roman" w:cs="Times New Roman"/>
          <w:lang w:eastAsia="ru-RU"/>
        </w:rPr>
        <w:t>фиброцементные</w:t>
      </w:r>
      <w:proofErr w:type="spellEnd"/>
      <w:r w:rsidRPr="006C2FDA">
        <w:rPr>
          <w:rFonts w:ascii="Times New Roman" w:eastAsia="Times New Roman" w:hAnsi="Times New Roman" w:cs="Times New Roman"/>
          <w:lang w:eastAsia="ru-RU"/>
        </w:rPr>
        <w:t xml:space="preserve"> фасадные панели на первом этаже и во вставках на верхних этажах, фасадная штукатурка с окраской, сетка металлическая.</w:t>
      </w:r>
    </w:p>
    <w:p w14:paraId="5F47B342" w14:textId="77777777" w:rsidR="006C2FDA" w:rsidRPr="006C2FDA" w:rsidRDefault="006C2FDA" w:rsidP="006C2FD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2FDA">
        <w:rPr>
          <w:rFonts w:ascii="Times New Roman" w:eastAsia="Times New Roman" w:hAnsi="Times New Roman" w:cs="Times New Roman"/>
          <w:b/>
          <w:lang w:eastAsia="ru-RU"/>
        </w:rPr>
        <w:t>Материал поэтажных перекрытий</w:t>
      </w:r>
      <w:r w:rsidRPr="006C2FDA">
        <w:rPr>
          <w:rFonts w:ascii="Times New Roman" w:eastAsia="Times New Roman" w:hAnsi="Times New Roman" w:cs="Times New Roman"/>
          <w:lang w:eastAsia="ru-RU"/>
        </w:rPr>
        <w:t>: сборные железобетонные.</w:t>
      </w:r>
    </w:p>
    <w:p w14:paraId="5CB4C51D" w14:textId="77777777" w:rsidR="006C2FDA" w:rsidRPr="006C2FDA" w:rsidRDefault="006C2FDA" w:rsidP="006C2FD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2FDA">
        <w:rPr>
          <w:rFonts w:ascii="Times New Roman" w:eastAsia="Times New Roman" w:hAnsi="Times New Roman" w:cs="Times New Roman"/>
          <w:b/>
          <w:lang w:eastAsia="ru-RU"/>
        </w:rPr>
        <w:t xml:space="preserve">Класс </w:t>
      </w:r>
      <w:proofErr w:type="spellStart"/>
      <w:r w:rsidRPr="006C2FDA">
        <w:rPr>
          <w:rFonts w:ascii="Times New Roman" w:eastAsia="Times New Roman" w:hAnsi="Times New Roman" w:cs="Times New Roman"/>
          <w:b/>
          <w:lang w:eastAsia="ru-RU"/>
        </w:rPr>
        <w:t>энергоэффективности</w:t>
      </w:r>
      <w:proofErr w:type="spellEnd"/>
      <w:r w:rsidRPr="006C2FDA">
        <w:rPr>
          <w:rFonts w:ascii="Times New Roman" w:eastAsia="Times New Roman" w:hAnsi="Times New Roman" w:cs="Times New Roman"/>
          <w:lang w:eastAsia="ru-RU"/>
        </w:rPr>
        <w:t xml:space="preserve">: отсутствует (открытый паркинг). </w:t>
      </w:r>
    </w:p>
    <w:p w14:paraId="1DFAD715" w14:textId="77777777" w:rsidR="006C2FDA" w:rsidRPr="00802968" w:rsidRDefault="006C2FDA" w:rsidP="006C2FD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2FDA">
        <w:rPr>
          <w:rFonts w:ascii="Times New Roman" w:eastAsia="Times New Roman" w:hAnsi="Times New Roman" w:cs="Times New Roman"/>
          <w:b/>
          <w:lang w:eastAsia="ru-RU"/>
        </w:rPr>
        <w:t>Класс сейсмостойкости</w:t>
      </w:r>
      <w:r w:rsidRPr="006C2FDA">
        <w:rPr>
          <w:rFonts w:ascii="Times New Roman" w:eastAsia="Times New Roman" w:hAnsi="Times New Roman" w:cs="Times New Roman"/>
          <w:lang w:eastAsia="ru-RU"/>
        </w:rPr>
        <w:t>: С.6.</w:t>
      </w:r>
    </w:p>
    <w:p w14:paraId="6459B2A6" w14:textId="369A4203" w:rsidR="00802968" w:rsidRPr="00C14AD9" w:rsidRDefault="00802968" w:rsidP="006C2FD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4AD9">
        <w:rPr>
          <w:rFonts w:ascii="Times New Roman" w:eastAsia="Times New Roman" w:hAnsi="Times New Roman" w:cs="Times New Roman"/>
          <w:lang w:eastAsia="ru-RU"/>
        </w:rPr>
        <w:t xml:space="preserve">Почтовый адрес </w:t>
      </w:r>
      <w:r w:rsidR="00BA0672" w:rsidRPr="00C14AD9">
        <w:rPr>
          <w:rFonts w:ascii="Times New Roman" w:eastAsia="Times New Roman" w:hAnsi="Times New Roman" w:cs="Times New Roman"/>
          <w:lang w:eastAsia="ru-RU"/>
        </w:rPr>
        <w:t xml:space="preserve">НМП </w:t>
      </w:r>
      <w:r w:rsidRPr="00C14AD9">
        <w:rPr>
          <w:rFonts w:ascii="Times New Roman" w:eastAsia="Times New Roman" w:hAnsi="Times New Roman" w:cs="Times New Roman"/>
          <w:lang w:eastAsia="ru-RU"/>
        </w:rPr>
        <w:t>присваивается актом соответствующего компетентного органа власти и указывается в Акте приема-передачи Объекта долевого строительства.</w:t>
      </w:r>
    </w:p>
    <w:p w14:paraId="671E32E0" w14:textId="44AA43D1" w:rsidR="006225FF" w:rsidRPr="009803E1" w:rsidRDefault="006225FF" w:rsidP="006225FF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6A7BA9">
        <w:rPr>
          <w:rFonts w:ascii="Times New Roman" w:eastAsia="Times New Roman" w:hAnsi="Times New Roman" w:cs="Times New Roman"/>
          <w:bCs/>
          <w:spacing w:val="-2"/>
          <w:lang w:eastAsia="ru-RU"/>
        </w:rPr>
        <w:t>1.4.</w:t>
      </w:r>
      <w:r w:rsidRPr="009803E1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 Объект долевого строительства:</w:t>
      </w:r>
      <w:r w:rsidRPr="009803E1">
        <w:rPr>
          <w:rFonts w:ascii="Times New Roman" w:eastAsia="Times New Roman" w:hAnsi="Times New Roman" w:cs="Times New Roman"/>
          <w:spacing w:val="-2"/>
          <w:lang w:eastAsia="ru-RU"/>
        </w:rPr>
        <w:t xml:space="preserve"> машино-место, подлежащее передаче Участнику долевого строительства после получения Застройщиком Разрешения на ввод в эксплуатацию </w:t>
      </w:r>
      <w:r w:rsidR="008351E8">
        <w:rPr>
          <w:rFonts w:ascii="Times New Roman" w:eastAsia="Times New Roman" w:hAnsi="Times New Roman" w:cs="Times New Roman"/>
          <w:spacing w:val="-2"/>
          <w:lang w:eastAsia="ru-RU"/>
        </w:rPr>
        <w:t xml:space="preserve">НМП </w:t>
      </w:r>
      <w:r w:rsidRPr="009803E1">
        <w:rPr>
          <w:rFonts w:ascii="Times New Roman" w:eastAsia="Times New Roman" w:hAnsi="Times New Roman" w:cs="Times New Roman"/>
          <w:spacing w:val="-2"/>
          <w:lang w:eastAsia="ru-RU"/>
        </w:rPr>
        <w:t xml:space="preserve">в соответствии с условиями Договора, и расположенное на </w:t>
      </w:r>
      <w:r w:rsidRPr="009803E1">
        <w:rPr>
          <w:rFonts w:ascii="Times New Roman" w:hAnsi="Times New Roman" w:cs="Times New Roman"/>
          <w:color w:val="000000"/>
        </w:rPr>
        <w:t xml:space="preserve">____ (____) </w:t>
      </w:r>
      <w:r w:rsidRPr="009803E1">
        <w:rPr>
          <w:rFonts w:ascii="Times New Roman" w:eastAsia="Times New Roman" w:hAnsi="Times New Roman" w:cs="Times New Roman"/>
          <w:spacing w:val="-2"/>
          <w:lang w:eastAsia="ru-RU"/>
        </w:rPr>
        <w:t xml:space="preserve">этаже, проектной площадью </w:t>
      </w:r>
      <w:r w:rsidRPr="009803E1">
        <w:rPr>
          <w:rFonts w:ascii="Times New Roman" w:hAnsi="Times New Roman" w:cs="Times New Roman"/>
          <w:b/>
          <w:bCs/>
          <w:color w:val="000000"/>
        </w:rPr>
        <w:t>____</w:t>
      </w:r>
      <w:r w:rsidRPr="009803E1">
        <w:rPr>
          <w:rFonts w:ascii="Times New Roman" w:hAnsi="Times New Roman" w:cs="Times New Roman"/>
          <w:b/>
          <w:bCs/>
          <w:iCs/>
          <w:color w:val="000000"/>
          <w:spacing w:val="-4"/>
          <w:lang w:eastAsia="ru-RU"/>
        </w:rPr>
        <w:t xml:space="preserve"> (____) </w:t>
      </w:r>
      <w:r w:rsidRPr="009803E1">
        <w:rPr>
          <w:rFonts w:ascii="Times New Roman" w:eastAsia="Times New Roman" w:hAnsi="Times New Roman" w:cs="Times New Roman"/>
          <w:spacing w:val="-2"/>
          <w:lang w:eastAsia="ru-RU"/>
        </w:rPr>
        <w:t xml:space="preserve">кв. м., </w:t>
      </w:r>
      <w:r w:rsidRPr="009803E1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строительный № </w:t>
      </w:r>
      <w:r w:rsidRPr="009803E1">
        <w:rPr>
          <w:rFonts w:ascii="Times New Roman" w:hAnsi="Times New Roman" w:cs="Times New Roman"/>
          <w:color w:val="000000"/>
        </w:rPr>
        <w:t>___</w:t>
      </w:r>
      <w:proofErr w:type="gramStart"/>
      <w:r w:rsidRPr="009803E1">
        <w:rPr>
          <w:rFonts w:ascii="Times New Roman" w:hAnsi="Times New Roman" w:cs="Times New Roman"/>
          <w:color w:val="000000"/>
        </w:rPr>
        <w:t>_(</w:t>
      </w:r>
      <w:proofErr w:type="gramEnd"/>
      <w:r w:rsidRPr="009803E1">
        <w:rPr>
          <w:rFonts w:ascii="Times New Roman" w:hAnsi="Times New Roman" w:cs="Times New Roman"/>
          <w:color w:val="000000"/>
        </w:rPr>
        <w:t>____)</w:t>
      </w:r>
      <w:r w:rsidRPr="009803E1">
        <w:rPr>
          <w:rFonts w:ascii="Times New Roman" w:eastAsia="Times New Roman" w:hAnsi="Times New Roman" w:cs="Times New Roman"/>
          <w:spacing w:val="-2"/>
          <w:lang w:eastAsia="ru-RU"/>
        </w:rPr>
        <w:t xml:space="preserve">, назначение — нежилое </w:t>
      </w:r>
      <w:r w:rsidRPr="009803E1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(далее по тексту - </w:t>
      </w:r>
      <w:r w:rsidRPr="009803E1">
        <w:rPr>
          <w:rFonts w:ascii="Times New Roman" w:eastAsia="Times New Roman" w:hAnsi="Times New Roman" w:cs="Times New Roman"/>
          <w:b/>
          <w:iCs/>
          <w:spacing w:val="-4"/>
          <w:lang w:eastAsia="ru-RU"/>
        </w:rPr>
        <w:t>«Машино-место»</w:t>
      </w:r>
      <w:r w:rsidRPr="009803E1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). </w:t>
      </w:r>
    </w:p>
    <w:p w14:paraId="0C92A870" w14:textId="76710E75" w:rsidR="006225FF" w:rsidRPr="009803E1" w:rsidRDefault="006225FF" w:rsidP="006225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Основные характеристики Машино-места, подлежащего передаче Участнику долевого строительства по настоящему Договору, являются проектными, указаны Сторонами в </w:t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Приложении №1 </w:t>
      </w:r>
      <w:r w:rsidRPr="009803E1">
        <w:rPr>
          <w:rFonts w:ascii="Times New Roman" w:eastAsia="Times New Roman" w:hAnsi="Times New Roman" w:cs="Times New Roman"/>
          <w:iCs/>
          <w:spacing w:val="-4"/>
          <w:lang w:eastAsia="ru-RU"/>
        </w:rPr>
        <w:t>к настоящему Договору</w:t>
      </w:r>
      <w:r w:rsidRPr="009803E1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 </w:t>
      </w:r>
      <w:r w:rsidRPr="009803E1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и подлежат уточнению в Акте приема-передаче после окончания строительства и получения Застройщиком разрешения на ввод в эксплуатацию </w:t>
      </w:r>
      <w:r w:rsidR="00802968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НМП </w:t>
      </w:r>
      <w:r w:rsidRPr="009803E1">
        <w:rPr>
          <w:rFonts w:ascii="Times New Roman" w:eastAsia="Times New Roman" w:hAnsi="Times New Roman" w:cs="Times New Roman"/>
          <w:iCs/>
          <w:spacing w:val="-4"/>
          <w:lang w:eastAsia="ru-RU"/>
        </w:rPr>
        <w:t>на основании данных, полученных по итогам первичной технической инвентаризации</w:t>
      </w:r>
      <w:r w:rsidR="00802968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 НМП</w:t>
      </w:r>
      <w:r w:rsidRPr="009803E1">
        <w:rPr>
          <w:rFonts w:ascii="Times New Roman" w:eastAsia="Times New Roman" w:hAnsi="Times New Roman" w:cs="Times New Roman"/>
          <w:iCs/>
          <w:spacing w:val="-4"/>
          <w:lang w:eastAsia="ru-RU"/>
        </w:rPr>
        <w:t>.</w:t>
      </w:r>
      <w:r w:rsidRPr="009803E1">
        <w:rPr>
          <w:rFonts w:ascii="Times New Roman" w:hAnsi="Times New Roman" w:cs="Times New Roman"/>
        </w:rPr>
        <w:t xml:space="preserve"> </w:t>
      </w:r>
    </w:p>
    <w:p w14:paraId="71547F71" w14:textId="661F5012" w:rsidR="006225FF" w:rsidRPr="009803E1" w:rsidRDefault="006225FF" w:rsidP="00622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9803E1">
        <w:rPr>
          <w:rFonts w:ascii="Times New Roman" w:eastAsia="Times New Roman" w:hAnsi="Times New Roman" w:cs="Times New Roman"/>
          <w:iCs/>
          <w:spacing w:val="-4"/>
          <w:lang w:eastAsia="ru-RU"/>
        </w:rPr>
        <w:lastRenderedPageBreak/>
        <w:t xml:space="preserve">План Машино-места, отображающий в графической форме (схема, чертеж) расположение по отношению друг к другу частей являющегося объектом долевого строительства и его местоположение, определен Сторонами в Приложении №2, являющемся </w:t>
      </w:r>
      <w:r w:rsidR="00802968">
        <w:rPr>
          <w:rFonts w:ascii="Times New Roman" w:eastAsia="Times New Roman" w:hAnsi="Times New Roman" w:cs="Times New Roman"/>
          <w:iCs/>
          <w:spacing w:val="-4"/>
          <w:lang w:eastAsia="ru-RU"/>
        </w:rPr>
        <w:t>неотъемлемой частью настоящего Д</w:t>
      </w:r>
      <w:r w:rsidRPr="009803E1">
        <w:rPr>
          <w:rFonts w:ascii="Times New Roman" w:eastAsia="Times New Roman" w:hAnsi="Times New Roman" w:cs="Times New Roman"/>
          <w:iCs/>
          <w:spacing w:val="-4"/>
          <w:lang w:eastAsia="ru-RU"/>
        </w:rPr>
        <w:t>оговора</w:t>
      </w:r>
      <w:r w:rsidRPr="009803E1">
        <w:rPr>
          <w:rFonts w:ascii="Times New Roman" w:eastAsia="Times New Roman" w:hAnsi="Times New Roman" w:cs="Times New Roman"/>
          <w:lang w:eastAsia="ru-RU"/>
        </w:rPr>
        <w:t>.</w:t>
      </w:r>
    </w:p>
    <w:p w14:paraId="04F75654" w14:textId="33B15885" w:rsidR="00561108" w:rsidRPr="00802968" w:rsidRDefault="006225FF" w:rsidP="003E0A15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1.5. </w:t>
      </w:r>
      <w:r w:rsidRPr="009803E1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Право на привлечение Застройщиком денежных средств Участников долевого строительства для строительства </w:t>
      </w:r>
      <w:r w:rsidR="00802968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НМП </w:t>
      </w:r>
      <w:r w:rsidRPr="009803E1">
        <w:rPr>
          <w:rFonts w:ascii="Times New Roman" w:eastAsia="Times New Roman" w:hAnsi="Times New Roman" w:cs="Times New Roman"/>
          <w:bCs/>
          <w:spacing w:val="-4"/>
          <w:lang w:eastAsia="ru-RU"/>
        </w:rPr>
        <w:t>подтверждают</w:t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>:</w:t>
      </w:r>
    </w:p>
    <w:p w14:paraId="33716497" w14:textId="088BDA37" w:rsidR="00F66C44" w:rsidRDefault="00F66C44" w:rsidP="00F66C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="00446928">
        <w:rPr>
          <w:rFonts w:ascii="Times New Roman" w:eastAsia="Times New Roman" w:hAnsi="Times New Roman" w:cs="Times New Roman"/>
          <w:lang w:eastAsia="ru-RU"/>
        </w:rPr>
        <w:t xml:space="preserve">правоустанавливающие документы </w:t>
      </w:r>
      <w:r>
        <w:rPr>
          <w:rFonts w:ascii="Times New Roman" w:eastAsia="Times New Roman" w:hAnsi="Times New Roman" w:cs="Times New Roman"/>
          <w:lang w:eastAsia="ru-RU"/>
        </w:rPr>
        <w:t xml:space="preserve">на земельный участок </w:t>
      </w:r>
      <w:r w:rsidR="00561108" w:rsidRPr="00802968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CC5AF7" w:rsidRPr="00CC5AF7">
        <w:rPr>
          <w:rFonts w:ascii="Times New Roman" w:eastAsia="Times New Roman" w:hAnsi="Times New Roman" w:cs="Times New Roman"/>
          <w:lang w:eastAsia="ru-RU"/>
        </w:rPr>
        <w:t>50:28:0050105:9323</w:t>
      </w:r>
      <w:r w:rsidRPr="00CC5AF7">
        <w:rPr>
          <w:rFonts w:ascii="Times New Roman" w:eastAsia="Times New Roman" w:hAnsi="Times New Roman" w:cs="Times New Roman"/>
          <w:lang w:eastAsia="ru-RU"/>
        </w:rPr>
        <w:t>, площадью</w:t>
      </w:r>
      <w:r w:rsidRPr="00452DC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 </w:t>
      </w:r>
      <w:r w:rsidR="00CC5AF7">
        <w:rPr>
          <w:rFonts w:ascii="TimesNewRomanPSMT" w:eastAsia="TimesNewRomanPSMT" w:hAnsiTheme="minorHAnsi" w:cs="TimesNewRomanPSMT"/>
          <w:sz w:val="20"/>
          <w:szCs w:val="20"/>
          <w:lang w:eastAsia="en-US"/>
        </w:rPr>
        <w:t xml:space="preserve">7747 </w:t>
      </w:r>
      <w:proofErr w:type="spellStart"/>
      <w:proofErr w:type="gramStart"/>
      <w:r w:rsidRPr="00452DC4">
        <w:rPr>
          <w:rFonts w:ascii="Times New Roman" w:eastAsia="Times New Roman" w:hAnsi="Times New Roman" w:cs="Times New Roman"/>
          <w:bCs/>
          <w:spacing w:val="-4"/>
          <w:lang w:eastAsia="ru-RU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pacing w:val="-4"/>
          <w:lang w:eastAsia="ru-RU"/>
        </w:rPr>
        <w:t>,</w:t>
      </w:r>
      <w:r w:rsidRPr="00452DC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C5AF7">
        <w:rPr>
          <w:rFonts w:ascii="Times New Roman" w:eastAsia="Times New Roman" w:hAnsi="Times New Roman" w:cs="Times New Roman"/>
          <w:lang w:eastAsia="ru-RU"/>
        </w:rPr>
        <w:t>Семь тысяч семьсот сорок семь</w:t>
      </w:r>
      <w:r w:rsidRPr="00452DC4">
        <w:rPr>
          <w:rFonts w:ascii="Times New Roman" w:eastAsia="Times New Roman" w:hAnsi="Times New Roman" w:cs="Times New Roman"/>
          <w:lang w:eastAsia="ru-RU"/>
        </w:rPr>
        <w:t>)</w:t>
      </w:r>
      <w:r w:rsidRPr="008A6AD2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Pr="008A6AD2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 </w:t>
      </w:r>
      <w:r w:rsidRPr="008A6AD2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 -  М</w:t>
      </w:r>
      <w:r>
        <w:rPr>
          <w:rFonts w:ascii="Times New Roman" w:eastAsia="Times New Roman" w:hAnsi="Times New Roman" w:cs="Times New Roman"/>
          <w:bCs/>
          <w:spacing w:val="-4"/>
          <w:lang w:eastAsia="ru-RU"/>
        </w:rPr>
        <w:t>осковская область, с. Домодедово</w:t>
      </w:r>
      <w:r w:rsidR="004063BA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, </w:t>
      </w:r>
      <w:proofErr w:type="spellStart"/>
      <w:r w:rsidR="004063BA">
        <w:rPr>
          <w:rFonts w:ascii="Times New Roman" w:eastAsia="Times New Roman" w:hAnsi="Times New Roman" w:cs="Times New Roman"/>
          <w:bCs/>
          <w:spacing w:val="-4"/>
          <w:lang w:eastAsia="ru-RU"/>
        </w:rPr>
        <w:t>г.о</w:t>
      </w:r>
      <w:proofErr w:type="spellEnd"/>
      <w:r w:rsidR="004063BA">
        <w:rPr>
          <w:rFonts w:ascii="Times New Roman" w:eastAsia="Times New Roman" w:hAnsi="Times New Roman" w:cs="Times New Roman"/>
          <w:bCs/>
          <w:spacing w:val="-4"/>
          <w:lang w:eastAsia="ru-RU"/>
        </w:rPr>
        <w:t>. Домодедово</w:t>
      </w:r>
      <w:r>
        <w:rPr>
          <w:rFonts w:ascii="Times New Roman" w:eastAsia="Times New Roman" w:hAnsi="Times New Roman" w:cs="Times New Roman"/>
          <w:bCs/>
          <w:spacing w:val="-4"/>
          <w:lang w:eastAsia="ru-RU"/>
        </w:rPr>
        <w:t>:</w:t>
      </w:r>
    </w:p>
    <w:p w14:paraId="5D0BC269" w14:textId="747D66F7" w:rsidR="00561108" w:rsidRPr="00CC5AF7" w:rsidRDefault="00446928" w:rsidP="00CC5AF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             </w:t>
      </w:r>
      <w:r w:rsidR="00F66C4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- </w:t>
      </w:r>
      <w:r w:rsidR="00CC6E6E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 </w:t>
      </w:r>
      <w:r w:rsidR="00F66C44" w:rsidRPr="008A6AD2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</w:t>
      </w:r>
      <w:proofErr w:type="gramStart"/>
      <w:r w:rsidR="00F66C44" w:rsidRPr="008A6AD2">
        <w:rPr>
          <w:rFonts w:ascii="Times New Roman" w:eastAsia="Times New Roman" w:hAnsi="Times New Roman" w:cs="Times New Roman"/>
          <w:lang w:eastAsia="ru-RU"/>
        </w:rPr>
        <w:t xml:space="preserve">участка </w:t>
      </w:r>
      <w:r w:rsidR="00F66C44">
        <w:rPr>
          <w:rFonts w:ascii="Times New Roman" w:eastAsia="Times New Roman" w:hAnsi="Times New Roman" w:cs="Times New Roman"/>
          <w:lang w:eastAsia="ru-RU"/>
        </w:rPr>
        <w:t xml:space="preserve"> №</w:t>
      </w:r>
      <w:proofErr w:type="gramEnd"/>
      <w:r w:rsidR="00F66C44">
        <w:rPr>
          <w:rFonts w:ascii="Times New Roman" w:eastAsia="Times New Roman" w:hAnsi="Times New Roman" w:cs="Times New Roman"/>
          <w:lang w:eastAsia="ru-RU"/>
        </w:rPr>
        <w:t xml:space="preserve"> А5042 от 01 сентября 2022</w:t>
      </w:r>
      <w:r w:rsidR="00CC5A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6C44">
        <w:rPr>
          <w:rFonts w:ascii="Times New Roman" w:eastAsia="Times New Roman" w:hAnsi="Times New Roman" w:cs="Times New Roman"/>
          <w:lang w:eastAsia="ru-RU"/>
        </w:rPr>
        <w:t>года</w:t>
      </w:r>
      <w:r w:rsidR="00F66C44" w:rsidRPr="00F66C44">
        <w:rPr>
          <w:rFonts w:ascii="Times New Roman" w:eastAsia="Times New Roman" w:hAnsi="Times New Roman" w:cs="Times New Roman"/>
          <w:lang w:eastAsia="ru-RU"/>
        </w:rPr>
        <w:t>, зарегистрированный Управлением Федеральной службы государственной регистрации, кадастра и картографии по Московской области  05.12.2022 г.,: 50</w:t>
      </w:r>
      <w:r w:rsidR="00CC5AF7">
        <w:rPr>
          <w:rFonts w:ascii="Times New Roman" w:eastAsia="Times New Roman" w:hAnsi="Times New Roman" w:cs="Times New Roman"/>
          <w:lang w:eastAsia="ru-RU"/>
        </w:rPr>
        <w:t xml:space="preserve">:28:0050105:5042-50/422/2022-12, </w:t>
      </w:r>
      <w:r w:rsidR="00CC5AF7">
        <w:rPr>
          <w:rFonts w:ascii="Times New Roman" w:hAnsi="Times New Roman" w:cs="Times New Roman"/>
          <w:sz w:val="21"/>
          <w:szCs w:val="21"/>
          <w:lang w:eastAsia="en-US"/>
        </w:rPr>
        <w:t>Дополнительное соглашение № 1</w:t>
      </w:r>
      <w:r w:rsidR="00CC5AF7" w:rsidRPr="00CC5AF7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CC5AF7">
        <w:rPr>
          <w:rFonts w:ascii="Times New Roman" w:hAnsi="Times New Roman" w:cs="Times New Roman"/>
          <w:sz w:val="21"/>
          <w:szCs w:val="21"/>
          <w:lang w:eastAsia="en-US"/>
        </w:rPr>
        <w:t>от 01</w:t>
      </w:r>
      <w:r w:rsidR="00CC5AF7">
        <w:rPr>
          <w:rFonts w:ascii="Times New Roman" w:hAnsi="Times New Roman" w:cs="Times New Roman"/>
          <w:sz w:val="21"/>
          <w:szCs w:val="21"/>
          <w:lang w:eastAsia="en-US"/>
        </w:rPr>
        <w:t>.</w:t>
      </w:r>
      <w:r w:rsidR="00CC5AF7">
        <w:rPr>
          <w:rFonts w:ascii="Times New Roman" w:hAnsi="Times New Roman" w:cs="Times New Roman"/>
          <w:sz w:val="21"/>
          <w:szCs w:val="21"/>
          <w:lang w:eastAsia="en-US"/>
        </w:rPr>
        <w:t>03</w:t>
      </w:r>
      <w:r w:rsidR="00CC5AF7">
        <w:rPr>
          <w:rFonts w:ascii="Times New Roman" w:hAnsi="Times New Roman" w:cs="Times New Roman"/>
          <w:sz w:val="21"/>
          <w:szCs w:val="21"/>
          <w:lang w:eastAsia="en-US"/>
        </w:rPr>
        <w:t>.2023 г.</w:t>
      </w:r>
      <w:r w:rsidR="00CC5AF7" w:rsidRPr="00CC5AF7">
        <w:rPr>
          <w:rFonts w:ascii="Times New Roman" w:hAnsi="Times New Roman" w:cs="Times New Roman"/>
          <w:sz w:val="21"/>
          <w:szCs w:val="21"/>
          <w:lang w:eastAsia="en-US"/>
        </w:rPr>
        <w:t xml:space="preserve"> к Договору аренды</w:t>
      </w:r>
      <w:r w:rsidR="00CC5AF7" w:rsidRPr="00CC5A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5AF7" w:rsidRPr="00CC5AF7">
        <w:rPr>
          <w:rFonts w:ascii="Times New Roman" w:hAnsi="Times New Roman" w:cs="Times New Roman"/>
          <w:sz w:val="21"/>
          <w:szCs w:val="21"/>
          <w:lang w:eastAsia="en-US"/>
        </w:rPr>
        <w:t>земельного участка № А5042 от 01.09.2022 г.</w:t>
      </w:r>
      <w:r w:rsidR="00CC5AF7">
        <w:rPr>
          <w:rFonts w:ascii="Times New Roman" w:hAnsi="Times New Roman" w:cs="Times New Roman"/>
          <w:sz w:val="21"/>
          <w:szCs w:val="21"/>
          <w:lang w:eastAsia="en-US"/>
        </w:rPr>
        <w:t>,</w:t>
      </w:r>
      <w:r w:rsidR="00CC5AF7" w:rsidRPr="00CC5AF7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CC5AF7">
        <w:rPr>
          <w:rFonts w:ascii="Times New Roman" w:hAnsi="Times New Roman" w:cs="Times New Roman"/>
          <w:sz w:val="21"/>
          <w:szCs w:val="21"/>
          <w:lang w:eastAsia="en-US"/>
        </w:rPr>
        <w:t>Дополнительное соглашение № 2</w:t>
      </w:r>
      <w:r w:rsidR="00CC5AF7" w:rsidRPr="00CC5AF7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CC5AF7">
        <w:rPr>
          <w:rFonts w:ascii="Times New Roman" w:hAnsi="Times New Roman" w:cs="Times New Roman"/>
          <w:sz w:val="21"/>
          <w:szCs w:val="21"/>
          <w:lang w:eastAsia="en-US"/>
        </w:rPr>
        <w:t>от 21</w:t>
      </w:r>
      <w:r w:rsidR="00CC5AF7">
        <w:rPr>
          <w:rFonts w:ascii="Times New Roman" w:hAnsi="Times New Roman" w:cs="Times New Roman"/>
          <w:sz w:val="21"/>
          <w:szCs w:val="21"/>
          <w:lang w:eastAsia="en-US"/>
        </w:rPr>
        <w:t>.</w:t>
      </w:r>
      <w:r w:rsidR="00CC5AF7">
        <w:rPr>
          <w:rFonts w:ascii="Times New Roman" w:hAnsi="Times New Roman" w:cs="Times New Roman"/>
          <w:sz w:val="21"/>
          <w:szCs w:val="21"/>
          <w:lang w:eastAsia="en-US"/>
        </w:rPr>
        <w:t>08</w:t>
      </w:r>
      <w:r w:rsidR="00CC5AF7">
        <w:rPr>
          <w:rFonts w:ascii="Times New Roman" w:hAnsi="Times New Roman" w:cs="Times New Roman"/>
          <w:sz w:val="21"/>
          <w:szCs w:val="21"/>
          <w:lang w:eastAsia="en-US"/>
        </w:rPr>
        <w:t>.2023 г.</w:t>
      </w:r>
      <w:r w:rsidR="00CC5AF7" w:rsidRPr="00CC5AF7">
        <w:rPr>
          <w:rFonts w:ascii="Times New Roman" w:hAnsi="Times New Roman" w:cs="Times New Roman"/>
          <w:sz w:val="21"/>
          <w:szCs w:val="21"/>
          <w:lang w:eastAsia="en-US"/>
        </w:rPr>
        <w:t xml:space="preserve"> к Договору аренды</w:t>
      </w:r>
      <w:r w:rsidR="00CC5AF7" w:rsidRPr="00CC5A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5AF7" w:rsidRPr="00CC5AF7">
        <w:rPr>
          <w:rFonts w:ascii="Times New Roman" w:hAnsi="Times New Roman" w:cs="Times New Roman"/>
          <w:sz w:val="21"/>
          <w:szCs w:val="21"/>
          <w:lang w:eastAsia="en-US"/>
        </w:rPr>
        <w:t>земельного участка   земельного участка № А5042 от 01.09.2022 г.</w:t>
      </w:r>
      <w:r w:rsidR="00CC5AF7">
        <w:rPr>
          <w:rFonts w:ascii="Times New Roman" w:hAnsi="Times New Roman" w:cs="Times New Roman"/>
          <w:sz w:val="21"/>
          <w:szCs w:val="21"/>
          <w:lang w:eastAsia="en-US"/>
        </w:rPr>
        <w:t>,</w:t>
      </w:r>
      <w:r w:rsidR="00CC5AF7" w:rsidRPr="00CC5AF7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CC5AF7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CC5AF7" w:rsidRPr="00CC5AF7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CC5AF7" w:rsidRPr="00CC5AF7">
        <w:rPr>
          <w:rFonts w:ascii="Times New Roman" w:hAnsi="Times New Roman" w:cs="Times New Roman"/>
          <w:sz w:val="21"/>
          <w:szCs w:val="21"/>
          <w:lang w:eastAsia="en-US"/>
        </w:rPr>
        <w:t xml:space="preserve">Дополнительное соглашение № 3 </w:t>
      </w:r>
      <w:r w:rsidR="00CC5AF7">
        <w:rPr>
          <w:rFonts w:ascii="Times New Roman" w:hAnsi="Times New Roman" w:cs="Times New Roman"/>
          <w:sz w:val="21"/>
          <w:szCs w:val="21"/>
          <w:lang w:eastAsia="en-US"/>
        </w:rPr>
        <w:t>от 26.12.2023 г.</w:t>
      </w:r>
      <w:r w:rsidR="00CC5AF7" w:rsidRPr="00CC5AF7">
        <w:rPr>
          <w:rFonts w:ascii="Times New Roman" w:hAnsi="Times New Roman" w:cs="Times New Roman"/>
          <w:sz w:val="21"/>
          <w:szCs w:val="21"/>
          <w:lang w:eastAsia="en-US"/>
        </w:rPr>
        <w:t xml:space="preserve"> к Договору аренды</w:t>
      </w:r>
      <w:r w:rsidR="00CC5AF7" w:rsidRPr="00CC5A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5AF7" w:rsidRPr="00CC5AF7">
        <w:rPr>
          <w:rFonts w:ascii="Times New Roman" w:hAnsi="Times New Roman" w:cs="Times New Roman"/>
          <w:sz w:val="21"/>
          <w:szCs w:val="21"/>
          <w:lang w:eastAsia="en-US"/>
        </w:rPr>
        <w:t xml:space="preserve">земельного участка  </w:t>
      </w:r>
      <w:r w:rsidR="00CC5AF7" w:rsidRPr="00CC5AF7">
        <w:rPr>
          <w:rFonts w:ascii="Times New Roman" w:hAnsi="Times New Roman" w:cs="Times New Roman"/>
          <w:sz w:val="21"/>
          <w:szCs w:val="21"/>
          <w:lang w:eastAsia="en-US"/>
        </w:rPr>
        <w:t xml:space="preserve"> № А5042 от 01.09.2022 г. </w:t>
      </w:r>
    </w:p>
    <w:p w14:paraId="2AEDC385" w14:textId="52DFB7D5" w:rsidR="006225FF" w:rsidRPr="009803E1" w:rsidRDefault="00446928" w:rsidP="00446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561108" w:rsidRPr="00802968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61108" w:rsidRPr="00802968">
        <w:rPr>
          <w:rFonts w:ascii="Times New Roman" w:eastAsia="Times New Roman" w:hAnsi="Times New Roman" w:cs="Times New Roman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EC03D4">
        <w:rPr>
          <w:rFonts w:ascii="Times New Roman" w:eastAsia="Times New Roman" w:hAnsi="Times New Roman" w:cs="Times New Roman"/>
          <w:lang w:eastAsia="ru-RU"/>
        </w:rPr>
        <w:t xml:space="preserve"> № КУВИ-001/2023-293580233 от 31.12.2023 г.</w:t>
      </w:r>
      <w:r w:rsidR="00561108" w:rsidRPr="00802968">
        <w:rPr>
          <w:rFonts w:ascii="Times New Roman" w:eastAsia="Times New Roman" w:hAnsi="Times New Roman" w:cs="Times New Roman"/>
          <w:lang w:eastAsia="ru-RU"/>
        </w:rPr>
        <w:t xml:space="preserve">, право </w:t>
      </w:r>
      <w:r w:rsidR="00CC5AF7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561108" w:rsidRPr="00802968">
        <w:rPr>
          <w:rFonts w:ascii="Times New Roman" w:eastAsia="Times New Roman" w:hAnsi="Times New Roman" w:cs="Times New Roman"/>
          <w:lang w:eastAsia="ru-RU"/>
        </w:rPr>
        <w:t>на земельный участок зарегистрировано Управлением Федеральной службы государственной регистрации, к</w:t>
      </w:r>
      <w:r w:rsidR="0074784F">
        <w:rPr>
          <w:rFonts w:ascii="Times New Roman" w:eastAsia="Times New Roman" w:hAnsi="Times New Roman" w:cs="Times New Roman"/>
          <w:lang w:eastAsia="ru-RU"/>
        </w:rPr>
        <w:t xml:space="preserve">адастра и картографии по Московской области, </w:t>
      </w:r>
      <w:r w:rsidR="0074784F" w:rsidRPr="00F66C44">
        <w:rPr>
          <w:rFonts w:ascii="Times New Roman" w:eastAsia="Times New Roman" w:hAnsi="Times New Roman" w:cs="Times New Roman"/>
          <w:lang w:eastAsia="ru-RU"/>
        </w:rPr>
        <w:t>номер государственной регистрации</w:t>
      </w:r>
      <w:r w:rsidR="0074784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C5AF7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C5AF7" w:rsidRPr="00CC5AF7">
        <w:rPr>
          <w:rFonts w:ascii="Times New Roman" w:eastAsia="Times New Roman" w:hAnsi="Times New Roman" w:cs="Times New Roman"/>
          <w:lang w:eastAsia="ru-RU"/>
        </w:rPr>
        <w:t>50:28:0050105:9323-50/018/2023-</w:t>
      </w:r>
      <w:proofErr w:type="gramStart"/>
      <w:r w:rsidR="00CC5AF7" w:rsidRPr="00CC5AF7">
        <w:rPr>
          <w:rFonts w:ascii="Times New Roman" w:eastAsia="Times New Roman" w:hAnsi="Times New Roman" w:cs="Times New Roman"/>
          <w:lang w:eastAsia="ru-RU"/>
        </w:rPr>
        <w:t>6</w:t>
      </w:r>
      <w:r w:rsidR="00CC5AF7">
        <w:rPr>
          <w:rFonts w:ascii="Times New Roman" w:eastAsia="Times New Roman" w:hAnsi="Times New Roman" w:cs="Times New Roman"/>
          <w:lang w:eastAsia="ru-RU"/>
        </w:rPr>
        <w:t xml:space="preserve">  от</w:t>
      </w:r>
      <w:proofErr w:type="gramEnd"/>
      <w:r w:rsidR="00CC5A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6B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5AF7">
        <w:rPr>
          <w:rFonts w:ascii="Times New Roman" w:eastAsia="Times New Roman" w:hAnsi="Times New Roman" w:cs="Times New Roman"/>
          <w:lang w:eastAsia="ru-RU"/>
        </w:rPr>
        <w:t>26.12.2023</w:t>
      </w:r>
      <w:r w:rsidR="00561108" w:rsidRPr="00802968">
        <w:rPr>
          <w:rFonts w:ascii="Times New Roman" w:eastAsia="Times New Roman" w:hAnsi="Times New Roman" w:cs="Times New Roman"/>
          <w:lang w:eastAsia="ru-RU"/>
        </w:rPr>
        <w:t xml:space="preserve"> года (далее по тексту - </w:t>
      </w:r>
      <w:r w:rsidR="00561108" w:rsidRPr="00802968">
        <w:rPr>
          <w:rFonts w:ascii="Times New Roman" w:eastAsia="Times New Roman" w:hAnsi="Times New Roman" w:cs="Times New Roman"/>
          <w:b/>
          <w:lang w:eastAsia="ru-RU"/>
        </w:rPr>
        <w:t>«Земельный участок»</w:t>
      </w:r>
      <w:r w:rsidR="00561108" w:rsidRPr="00802968">
        <w:rPr>
          <w:rFonts w:ascii="Times New Roman" w:eastAsia="Times New Roman" w:hAnsi="Times New Roman" w:cs="Times New Roman"/>
          <w:lang w:eastAsia="ru-RU"/>
        </w:rPr>
        <w:t>).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E7284A1" w14:textId="1BDEBDC3" w:rsidR="006225FF" w:rsidRPr="00BD1AC4" w:rsidRDefault="006225FF" w:rsidP="00622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1.5.2.</w:t>
      </w:r>
      <w:r w:rsidRPr="009803E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7768">
        <w:rPr>
          <w:rFonts w:ascii="Times New Roman" w:eastAsia="Times New Roman" w:hAnsi="Times New Roman" w:cs="Times New Roman"/>
          <w:lang w:eastAsia="ru-RU"/>
        </w:rPr>
        <w:t xml:space="preserve">Разрешение на строительство </w:t>
      </w:r>
      <w:r w:rsidR="00F66C44" w:rsidRPr="009277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7ED8" w:rsidRPr="009277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1AC4" w:rsidRPr="00927768">
        <w:rPr>
          <w:rFonts w:ascii="Times New Roman" w:eastAsia="Times New Roman" w:hAnsi="Times New Roman" w:cs="Times New Roman"/>
          <w:lang w:eastAsia="ru-RU"/>
        </w:rPr>
        <w:t>RU50-28-24381-</w:t>
      </w:r>
      <w:proofErr w:type="gramStart"/>
      <w:r w:rsidR="00BD1AC4" w:rsidRPr="00927768">
        <w:rPr>
          <w:rFonts w:ascii="Times New Roman" w:eastAsia="Times New Roman" w:hAnsi="Times New Roman" w:cs="Times New Roman"/>
          <w:lang w:eastAsia="ru-RU"/>
        </w:rPr>
        <w:t>2023</w:t>
      </w:r>
      <w:r w:rsidR="00E47ED8" w:rsidRPr="00BD1A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50C7" w:rsidRPr="00BD1A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1AC4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BD1A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1AC4" w:rsidRPr="00BD1A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1AC4" w:rsidRPr="00BD1AC4">
        <w:rPr>
          <w:rFonts w:ascii="Times New Roman" w:eastAsia="Times New Roman" w:hAnsi="Times New Roman" w:cs="Times New Roman"/>
          <w:lang w:eastAsia="ru-RU"/>
        </w:rPr>
        <w:t>06.07.2023</w:t>
      </w:r>
      <w:r w:rsidR="00561108" w:rsidRPr="00BD1AC4">
        <w:rPr>
          <w:rFonts w:ascii="Times New Roman" w:eastAsia="Times New Roman" w:hAnsi="Times New Roman" w:cs="Times New Roman"/>
          <w:lang w:eastAsia="ru-RU"/>
        </w:rPr>
        <w:t xml:space="preserve"> г., выдано</w:t>
      </w:r>
      <w:r w:rsidR="00BD1AC4">
        <w:rPr>
          <w:rFonts w:ascii="Times New Roman" w:eastAsia="Times New Roman" w:hAnsi="Times New Roman" w:cs="Times New Roman"/>
          <w:lang w:eastAsia="ru-RU"/>
        </w:rPr>
        <w:t xml:space="preserve"> Министерством жилищной политики Московской области.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886DA2C" w14:textId="77777777" w:rsidR="006225FF" w:rsidRPr="009803E1" w:rsidRDefault="006225FF" w:rsidP="006225FF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pacing w:val="-6"/>
          <w:lang w:eastAsia="ru-RU"/>
        </w:rPr>
      </w:pPr>
      <w:r w:rsidRPr="009803E1">
        <w:rPr>
          <w:rFonts w:ascii="Times New Roman" w:eastAsia="Times New Roman" w:hAnsi="Times New Roman" w:cs="Times New Roman"/>
          <w:b/>
          <w:lang w:eastAsia="ru-RU"/>
        </w:rPr>
        <w:t>Проектная декларация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 и Заключение размещены в информационно-телекоммуникационных сетях общего пользования (в сети «Интернет») на сайте по адресу: </w:t>
      </w:r>
    </w:p>
    <w:p w14:paraId="786C9DC0" w14:textId="52F20CDE" w:rsidR="006225FF" w:rsidRPr="009803E1" w:rsidRDefault="006225FF" w:rsidP="006225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lang w:eastAsia="ru-RU"/>
        </w:rPr>
      </w:pPr>
      <w:r w:rsidRPr="009803E1">
        <w:rPr>
          <w:rFonts w:ascii="Times New Roman" w:eastAsia="Times New Roman" w:hAnsi="Times New Roman" w:cs="Times New Roman"/>
          <w:b/>
          <w:color w:val="0000FF"/>
          <w:spacing w:val="-6"/>
          <w:lang w:val="en-US" w:eastAsia="ru-RU"/>
        </w:rPr>
        <w:t>https</w:t>
      </w:r>
      <w:r w:rsidR="002F18B8">
        <w:rPr>
          <w:rFonts w:ascii="Times New Roman" w:eastAsia="Times New Roman" w:hAnsi="Times New Roman" w:cs="Times New Roman"/>
          <w:b/>
          <w:color w:val="0000FF"/>
          <w:spacing w:val="-6"/>
          <w:lang w:eastAsia="ru-RU"/>
        </w:rPr>
        <w:t>://</w:t>
      </w:r>
      <w:proofErr w:type="spellStart"/>
      <w:r w:rsidR="002F18B8">
        <w:rPr>
          <w:rFonts w:ascii="Times New Roman" w:eastAsia="Times New Roman" w:hAnsi="Times New Roman" w:cs="Times New Roman"/>
          <w:b/>
          <w:color w:val="0000FF"/>
          <w:spacing w:val="-6"/>
          <w:lang w:eastAsia="ru-RU"/>
        </w:rPr>
        <w:t>наш.дом.рф</w:t>
      </w:r>
      <w:proofErr w:type="spellEnd"/>
      <w:r w:rsidRPr="009803E1">
        <w:rPr>
          <w:rFonts w:ascii="Times New Roman" w:eastAsia="Times New Roman" w:hAnsi="Times New Roman" w:cs="Times New Roman"/>
          <w:b/>
          <w:color w:val="0000FF"/>
          <w:spacing w:val="-6"/>
          <w:lang w:eastAsia="ru-RU"/>
        </w:rPr>
        <w:t>.</w:t>
      </w:r>
    </w:p>
    <w:p w14:paraId="79ECD1CC" w14:textId="77777777" w:rsidR="006225FF" w:rsidRPr="009803E1" w:rsidRDefault="006225FF" w:rsidP="0062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hAnsi="Times New Roman" w:cs="Times New Roman"/>
          <w:spacing w:val="-6"/>
          <w:lang w:eastAsia="ru-RU"/>
        </w:rPr>
        <w:t>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(участников долевого строительства).</w:t>
      </w:r>
    </w:p>
    <w:p w14:paraId="0D39737A" w14:textId="77777777" w:rsidR="006225FF" w:rsidRPr="009803E1" w:rsidRDefault="006225FF" w:rsidP="0062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803E1">
        <w:rPr>
          <w:rFonts w:ascii="Times New Roman" w:eastAsia="Times New Roman" w:hAnsi="Times New Roman" w:cs="Times New Roman"/>
          <w:color w:val="FF0000"/>
          <w:lang w:eastAsia="ru-RU"/>
        </w:rPr>
        <w:t xml:space="preserve">1.6. Собственность 1 участника: </w:t>
      </w:r>
    </w:p>
    <w:p w14:paraId="700FC63D" w14:textId="71BF5285" w:rsidR="006225FF" w:rsidRPr="009803E1" w:rsidRDefault="006225FF" w:rsidP="0062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803E1">
        <w:rPr>
          <w:rFonts w:ascii="Times New Roman" w:eastAsia="Times New Roman" w:hAnsi="Times New Roman" w:cs="Times New Roman"/>
          <w:color w:val="FF0000"/>
          <w:lang w:eastAsia="ru-RU"/>
        </w:rPr>
        <w:t xml:space="preserve">По окончании строительства и </w:t>
      </w:r>
      <w:proofErr w:type="gramStart"/>
      <w:r w:rsidRPr="009803E1">
        <w:rPr>
          <w:rFonts w:ascii="Times New Roman" w:eastAsia="Times New Roman" w:hAnsi="Times New Roman" w:cs="Times New Roman"/>
          <w:color w:val="FF0000"/>
          <w:lang w:eastAsia="ru-RU"/>
        </w:rPr>
        <w:t xml:space="preserve">ввода </w:t>
      </w:r>
      <w:r w:rsidR="00BA0672">
        <w:rPr>
          <w:rFonts w:ascii="Times New Roman" w:eastAsia="Times New Roman" w:hAnsi="Times New Roman" w:cs="Times New Roman"/>
          <w:color w:val="FF0000"/>
          <w:lang w:eastAsia="ru-RU"/>
        </w:rPr>
        <w:t xml:space="preserve"> НМП</w:t>
      </w:r>
      <w:proofErr w:type="gramEnd"/>
      <w:r w:rsidR="00BA067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803E1">
        <w:rPr>
          <w:rFonts w:ascii="Times New Roman" w:eastAsia="Times New Roman" w:hAnsi="Times New Roman" w:cs="Times New Roman"/>
          <w:color w:val="FF0000"/>
          <w:lang w:eastAsia="ru-RU"/>
        </w:rPr>
        <w:t xml:space="preserve">в эксплуатацию Застройщик передает </w:t>
      </w:r>
      <w:r w:rsidR="00D43679">
        <w:rPr>
          <w:rFonts w:ascii="Times New Roman" w:eastAsia="Times New Roman" w:hAnsi="Times New Roman" w:cs="Times New Roman"/>
          <w:color w:val="FF0000"/>
          <w:lang w:eastAsia="ru-RU"/>
        </w:rPr>
        <w:t>Машино-место</w:t>
      </w:r>
      <w:r w:rsidRPr="009803E1">
        <w:rPr>
          <w:rFonts w:ascii="Times New Roman" w:eastAsia="Times New Roman" w:hAnsi="Times New Roman" w:cs="Times New Roman"/>
          <w:color w:val="FF0000"/>
          <w:lang w:eastAsia="ru-RU"/>
        </w:rPr>
        <w:t xml:space="preserve"> по Акту приема-передачи Участнику долевого строительства: (</w:t>
      </w:r>
      <w:r w:rsidRPr="009803E1">
        <w:rPr>
          <w:rFonts w:ascii="Times New Roman" w:hAnsi="Times New Roman" w:cs="Times New Roman"/>
          <w:b/>
          <w:bCs/>
          <w:color w:val="FF0000"/>
        </w:rPr>
        <w:t>Гр. ____ ____ ____,</w:t>
      </w:r>
      <w:r w:rsidRPr="009803E1">
        <w:rPr>
          <w:rFonts w:ascii="Times New Roman" w:hAnsi="Times New Roman" w:cs="Times New Roman"/>
          <w:color w:val="FF0000"/>
        </w:rPr>
        <w:t xml:space="preserve">  дата рождения: ____ г.</w:t>
      </w:r>
      <w:r w:rsidRPr="009803E1">
        <w:rPr>
          <w:rFonts w:ascii="Times New Roman" w:eastAsia="Times New Roman" w:hAnsi="Times New Roman" w:cs="Times New Roman"/>
          <w:color w:val="FF0000"/>
          <w:lang w:eastAsia="ru-RU"/>
        </w:rPr>
        <w:t>).</w:t>
      </w:r>
    </w:p>
    <w:p w14:paraId="283517D6" w14:textId="77777777" w:rsidR="006225FF" w:rsidRPr="009803E1" w:rsidRDefault="006225FF" w:rsidP="0062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803E1">
        <w:rPr>
          <w:rFonts w:ascii="Times New Roman" w:eastAsia="Times New Roman" w:hAnsi="Times New Roman" w:cs="Times New Roman"/>
          <w:color w:val="FF0000"/>
          <w:lang w:eastAsia="ru-RU"/>
        </w:rPr>
        <w:t>1.6. СОВМЕСТНАЯ СОБСТВЕННОСТЬ</w:t>
      </w:r>
    </w:p>
    <w:p w14:paraId="17E02205" w14:textId="35D8DB00" w:rsidR="006225FF" w:rsidRPr="009803E1" w:rsidRDefault="006225FF" w:rsidP="00622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eastAsia="ru-RU"/>
        </w:rPr>
      </w:pPr>
      <w:r w:rsidRPr="009803E1">
        <w:rPr>
          <w:rFonts w:ascii="Times New Roman" w:eastAsia="Times New Roman" w:hAnsi="Times New Roman" w:cs="Times New Roman"/>
          <w:color w:val="FF0000"/>
          <w:lang w:eastAsia="ru-RU"/>
        </w:rPr>
        <w:t xml:space="preserve">По окончании строительства и ввода </w:t>
      </w:r>
      <w:r w:rsidR="00BA0672">
        <w:rPr>
          <w:rFonts w:ascii="Times New Roman" w:eastAsia="Times New Roman" w:hAnsi="Times New Roman" w:cs="Times New Roman"/>
          <w:color w:val="FF0000"/>
          <w:lang w:eastAsia="ru-RU"/>
        </w:rPr>
        <w:t>НМП</w:t>
      </w:r>
      <w:r w:rsidRPr="009803E1">
        <w:rPr>
          <w:rFonts w:ascii="Times New Roman" w:eastAsia="Times New Roman" w:hAnsi="Times New Roman" w:cs="Times New Roman"/>
          <w:color w:val="FF0000"/>
          <w:lang w:eastAsia="ru-RU"/>
        </w:rPr>
        <w:t xml:space="preserve"> в эксплуатацию Застройщик передает </w:t>
      </w:r>
      <w:r w:rsidR="00D43679">
        <w:rPr>
          <w:rFonts w:ascii="Times New Roman" w:eastAsia="Times New Roman" w:hAnsi="Times New Roman" w:cs="Times New Roman"/>
          <w:color w:val="FF0000"/>
          <w:lang w:eastAsia="ru-RU"/>
        </w:rPr>
        <w:t>Машино-место</w:t>
      </w:r>
      <w:r w:rsidRPr="009803E1">
        <w:rPr>
          <w:rFonts w:ascii="Times New Roman" w:eastAsia="Times New Roman" w:hAnsi="Times New Roman" w:cs="Times New Roman"/>
          <w:color w:val="FF0000"/>
          <w:lang w:eastAsia="ru-RU"/>
        </w:rPr>
        <w:t xml:space="preserve"> по Акту приема-передачи в совместную собственность Участников долевого строительства: </w:t>
      </w:r>
      <w:r w:rsidRPr="009803E1">
        <w:rPr>
          <w:rFonts w:ascii="Times New Roman" w:hAnsi="Times New Roman" w:cs="Times New Roman"/>
          <w:b/>
          <w:bCs/>
          <w:color w:val="FF0000"/>
        </w:rPr>
        <w:t>Гр. ____ ____ ____,</w:t>
      </w:r>
      <w:r w:rsidRPr="009803E1">
        <w:rPr>
          <w:rFonts w:ascii="Times New Roman" w:hAnsi="Times New Roman" w:cs="Times New Roman"/>
          <w:color w:val="FF0000"/>
        </w:rPr>
        <w:t xml:space="preserve"> дата рождения: ____ г.</w:t>
      </w:r>
      <w:r w:rsidRPr="009803E1">
        <w:rPr>
          <w:rFonts w:ascii="Times New Roman" w:hAnsi="Times New Roman" w:cs="Times New Roman"/>
          <w:color w:val="FF0000"/>
          <w:lang w:eastAsia="ru-RU"/>
        </w:rPr>
        <w:t xml:space="preserve">, </w:t>
      </w:r>
    </w:p>
    <w:p w14:paraId="0C85D2EA" w14:textId="77777777" w:rsidR="006225FF" w:rsidRPr="009803E1" w:rsidRDefault="006225FF" w:rsidP="006225F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803E1">
        <w:rPr>
          <w:rFonts w:ascii="Times New Roman" w:hAnsi="Times New Roman" w:cs="Times New Roman"/>
          <w:b/>
          <w:bCs/>
          <w:color w:val="FF0000"/>
        </w:rPr>
        <w:t>Гр. ____ ____ ___</w:t>
      </w:r>
      <w:proofErr w:type="gramStart"/>
      <w:r w:rsidRPr="009803E1">
        <w:rPr>
          <w:rFonts w:ascii="Times New Roman" w:hAnsi="Times New Roman" w:cs="Times New Roman"/>
          <w:b/>
          <w:bCs/>
          <w:color w:val="FF0000"/>
        </w:rPr>
        <w:t>_,</w:t>
      </w:r>
      <w:r w:rsidRPr="009803E1">
        <w:rPr>
          <w:rFonts w:ascii="Times New Roman" w:hAnsi="Times New Roman" w:cs="Times New Roman"/>
          <w:color w:val="FF0000"/>
        </w:rPr>
        <w:t>дата</w:t>
      </w:r>
      <w:proofErr w:type="gramEnd"/>
      <w:r w:rsidRPr="009803E1">
        <w:rPr>
          <w:rFonts w:ascii="Times New Roman" w:hAnsi="Times New Roman" w:cs="Times New Roman"/>
          <w:color w:val="FF0000"/>
        </w:rPr>
        <w:t xml:space="preserve"> рождения: ____ г.</w:t>
      </w:r>
    </w:p>
    <w:p w14:paraId="04F91E39" w14:textId="77777777" w:rsidR="006225FF" w:rsidRPr="009803E1" w:rsidRDefault="006225FF" w:rsidP="0062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803E1">
        <w:rPr>
          <w:rFonts w:ascii="Times New Roman" w:eastAsia="Times New Roman" w:hAnsi="Times New Roman" w:cs="Times New Roman"/>
          <w:color w:val="FF0000"/>
          <w:lang w:eastAsia="ru-RU"/>
        </w:rPr>
        <w:t>1.6. ПРИ ВЫДЕЛЕНИИ ДОЛИ:</w:t>
      </w:r>
    </w:p>
    <w:p w14:paraId="6409218F" w14:textId="63706210" w:rsidR="006225FF" w:rsidRPr="009803E1" w:rsidRDefault="006225FF" w:rsidP="00622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eastAsia="ru-RU"/>
        </w:rPr>
      </w:pPr>
      <w:r w:rsidRPr="009803E1">
        <w:rPr>
          <w:rFonts w:ascii="Times New Roman" w:eastAsia="Times New Roman" w:hAnsi="Times New Roman" w:cs="Times New Roman"/>
          <w:color w:val="FF0000"/>
          <w:lang w:eastAsia="ru-RU"/>
        </w:rPr>
        <w:t xml:space="preserve">По окончании строительства и ввода </w:t>
      </w:r>
      <w:proofErr w:type="gramStart"/>
      <w:r w:rsidR="00BA0672">
        <w:rPr>
          <w:rFonts w:ascii="Times New Roman" w:eastAsia="Times New Roman" w:hAnsi="Times New Roman" w:cs="Times New Roman"/>
          <w:color w:val="FF0000"/>
          <w:lang w:eastAsia="ru-RU"/>
        </w:rPr>
        <w:t xml:space="preserve">НМП </w:t>
      </w:r>
      <w:r w:rsidRPr="009803E1">
        <w:rPr>
          <w:rFonts w:ascii="Times New Roman" w:eastAsia="Times New Roman" w:hAnsi="Times New Roman" w:cs="Times New Roman"/>
          <w:color w:val="FF0000"/>
          <w:lang w:eastAsia="ru-RU"/>
        </w:rPr>
        <w:t xml:space="preserve"> в</w:t>
      </w:r>
      <w:proofErr w:type="gramEnd"/>
      <w:r w:rsidRPr="009803E1">
        <w:rPr>
          <w:rFonts w:ascii="Times New Roman" w:eastAsia="Times New Roman" w:hAnsi="Times New Roman" w:cs="Times New Roman"/>
          <w:color w:val="FF0000"/>
          <w:lang w:eastAsia="ru-RU"/>
        </w:rPr>
        <w:t xml:space="preserve"> эксплуатацию Застройщик передает </w:t>
      </w:r>
      <w:r w:rsidR="00D43679">
        <w:rPr>
          <w:rFonts w:ascii="Times New Roman" w:eastAsia="Times New Roman" w:hAnsi="Times New Roman" w:cs="Times New Roman"/>
          <w:color w:val="FF0000"/>
          <w:lang w:eastAsia="ru-RU"/>
        </w:rPr>
        <w:t>Машино-место</w:t>
      </w:r>
      <w:r w:rsidRPr="009803E1">
        <w:rPr>
          <w:rFonts w:ascii="Times New Roman" w:eastAsia="Times New Roman" w:hAnsi="Times New Roman" w:cs="Times New Roman"/>
          <w:color w:val="FF0000"/>
          <w:lang w:eastAsia="ru-RU"/>
        </w:rPr>
        <w:t xml:space="preserve"> по Акту приема-передачи в общую долевую собственность Участников долевого строительства, а именно: </w:t>
      </w:r>
      <w:r w:rsidRPr="009803E1">
        <w:rPr>
          <w:rFonts w:ascii="Times New Roman" w:hAnsi="Times New Roman" w:cs="Times New Roman"/>
          <w:b/>
          <w:bCs/>
          <w:color w:val="FF0000"/>
        </w:rPr>
        <w:t>Гр. ____ ____ ____,</w:t>
      </w:r>
      <w:r w:rsidRPr="009803E1">
        <w:rPr>
          <w:rFonts w:ascii="Times New Roman" w:hAnsi="Times New Roman" w:cs="Times New Roman"/>
          <w:color w:val="FF0000"/>
        </w:rPr>
        <w:t xml:space="preserve"> дата рождения: ____ г.</w:t>
      </w:r>
      <w:r w:rsidRPr="009803E1">
        <w:rPr>
          <w:rFonts w:ascii="Times New Roman" w:hAnsi="Times New Roman" w:cs="Times New Roman"/>
          <w:color w:val="FF0000"/>
          <w:lang w:eastAsia="ru-RU"/>
        </w:rPr>
        <w:t xml:space="preserve"> – __ доли в праве, </w:t>
      </w:r>
    </w:p>
    <w:p w14:paraId="4D595546" w14:textId="77777777" w:rsidR="006225FF" w:rsidRPr="009803E1" w:rsidRDefault="006225FF" w:rsidP="006225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lang w:eastAsia="ru-RU"/>
        </w:rPr>
      </w:pPr>
      <w:r w:rsidRPr="009803E1">
        <w:rPr>
          <w:rFonts w:ascii="Times New Roman" w:hAnsi="Times New Roman" w:cs="Times New Roman"/>
          <w:b/>
          <w:bCs/>
          <w:color w:val="FF0000"/>
        </w:rPr>
        <w:t>Гр. ____ ____ ___</w:t>
      </w:r>
      <w:proofErr w:type="gramStart"/>
      <w:r w:rsidRPr="009803E1">
        <w:rPr>
          <w:rFonts w:ascii="Times New Roman" w:hAnsi="Times New Roman" w:cs="Times New Roman"/>
          <w:b/>
          <w:bCs/>
          <w:color w:val="FF0000"/>
        </w:rPr>
        <w:t>_,</w:t>
      </w:r>
      <w:r w:rsidRPr="009803E1">
        <w:rPr>
          <w:rFonts w:ascii="Times New Roman" w:hAnsi="Times New Roman" w:cs="Times New Roman"/>
          <w:color w:val="FF0000"/>
        </w:rPr>
        <w:t>дата</w:t>
      </w:r>
      <w:proofErr w:type="gramEnd"/>
      <w:r w:rsidRPr="009803E1">
        <w:rPr>
          <w:rFonts w:ascii="Times New Roman" w:hAnsi="Times New Roman" w:cs="Times New Roman"/>
          <w:color w:val="FF0000"/>
        </w:rPr>
        <w:t xml:space="preserve"> рождения: ____ г.</w:t>
      </w:r>
      <w:r w:rsidRPr="009803E1">
        <w:rPr>
          <w:rFonts w:ascii="Times New Roman" w:hAnsi="Times New Roman" w:cs="Times New Roman"/>
          <w:color w:val="FF0000"/>
          <w:lang w:eastAsia="ru-RU"/>
        </w:rPr>
        <w:t xml:space="preserve"> – ___ доли в праве. </w:t>
      </w:r>
    </w:p>
    <w:p w14:paraId="2237A195" w14:textId="106384C9" w:rsidR="00027B51" w:rsidRPr="00027B51" w:rsidRDefault="00027B51" w:rsidP="00027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03E1">
        <w:rPr>
          <w:rFonts w:ascii="Times New Roman" w:eastAsia="Times New Roman" w:hAnsi="Times New Roman" w:cs="Times New Roman"/>
          <w:b/>
          <w:lang w:eastAsia="ru-RU"/>
        </w:rPr>
        <w:t xml:space="preserve">1.7. Срок окончания строительства и ввода </w:t>
      </w:r>
      <w:r w:rsidR="00BA0672" w:rsidRPr="00BA0672">
        <w:rPr>
          <w:rFonts w:ascii="Times New Roman" w:eastAsia="Times New Roman" w:hAnsi="Times New Roman" w:cs="Times New Roman"/>
          <w:b/>
          <w:lang w:eastAsia="ru-RU"/>
        </w:rPr>
        <w:t>НМП</w:t>
      </w:r>
      <w:r w:rsidR="00BA0672" w:rsidRPr="009803E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03E1">
        <w:rPr>
          <w:rFonts w:ascii="Times New Roman" w:eastAsia="Times New Roman" w:hAnsi="Times New Roman" w:cs="Times New Roman"/>
          <w:b/>
          <w:lang w:eastAsia="ru-RU"/>
        </w:rPr>
        <w:t xml:space="preserve">в эксплуатацию: </w:t>
      </w:r>
      <w:r w:rsidR="0026788C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233653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D76B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33653">
        <w:rPr>
          <w:rFonts w:ascii="Times New Roman" w:eastAsia="Times New Roman" w:hAnsi="Times New Roman" w:cs="Times New Roman"/>
          <w:b/>
          <w:lang w:eastAsia="ru-RU"/>
        </w:rPr>
        <w:t xml:space="preserve">квартал </w:t>
      </w:r>
      <w:r w:rsidRPr="00027B51">
        <w:rPr>
          <w:rFonts w:ascii="Times New Roman" w:eastAsia="Times New Roman" w:hAnsi="Times New Roman" w:cs="Times New Roman"/>
          <w:b/>
          <w:lang w:eastAsia="ru-RU"/>
        </w:rPr>
        <w:t>2025 года.</w:t>
      </w:r>
    </w:p>
    <w:p w14:paraId="4B3E9996" w14:textId="61E821BC" w:rsidR="00027B51" w:rsidRPr="009803E1" w:rsidRDefault="00027B51" w:rsidP="00027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1.7.1. Датой ввода НМП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 в эксплуатацию является дата выдачи уполномоченным органом разрешения на ввод </w:t>
      </w:r>
      <w:r>
        <w:rPr>
          <w:rFonts w:ascii="Times New Roman" w:eastAsia="Times New Roman" w:hAnsi="Times New Roman" w:cs="Times New Roman"/>
          <w:lang w:eastAsia="ru-RU"/>
        </w:rPr>
        <w:t xml:space="preserve">НМП </w:t>
      </w:r>
      <w:r w:rsidRPr="009803E1">
        <w:rPr>
          <w:rFonts w:ascii="Times New Roman" w:eastAsia="Times New Roman" w:hAnsi="Times New Roman" w:cs="Times New Roman"/>
          <w:lang w:eastAsia="ru-RU"/>
        </w:rPr>
        <w:t>в эксплуатацию.</w:t>
      </w:r>
    </w:p>
    <w:p w14:paraId="3B96DBC5" w14:textId="77777777" w:rsidR="00027B51" w:rsidRPr="009803E1" w:rsidRDefault="00027B51" w:rsidP="00027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1.8. Срок передачи Машино-места Застройщиком Участнику долевого строительства определяется периодом: </w:t>
      </w:r>
    </w:p>
    <w:p w14:paraId="2579EAF6" w14:textId="1051B73B" w:rsidR="00027B51" w:rsidRPr="009803E1" w:rsidRDefault="00027B51" w:rsidP="00027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- начало передачи: </w:t>
      </w:r>
      <w:r w:rsidRPr="00C77B85">
        <w:rPr>
          <w:rFonts w:ascii="Times New Roman" w:eastAsia="Times New Roman" w:hAnsi="Times New Roman" w:cs="Times New Roman"/>
          <w:lang w:eastAsia="ru-RU"/>
        </w:rPr>
        <w:t xml:space="preserve">по истечении календарного месяца с даты выдачи уполномоченным органом разрешения на ввод </w:t>
      </w:r>
      <w:r w:rsidR="00BA0672" w:rsidRPr="00BA0672">
        <w:rPr>
          <w:rFonts w:ascii="Times New Roman" w:eastAsia="Times New Roman" w:hAnsi="Times New Roman" w:cs="Times New Roman"/>
          <w:lang w:eastAsia="ru-RU"/>
        </w:rPr>
        <w:t>НМП</w:t>
      </w:r>
      <w:r w:rsidRPr="00C77B85">
        <w:rPr>
          <w:rFonts w:ascii="Times New Roman" w:eastAsia="Times New Roman" w:hAnsi="Times New Roman" w:cs="Times New Roman"/>
          <w:lang w:eastAsia="ru-RU"/>
        </w:rPr>
        <w:t xml:space="preserve"> в эксплуатацию</w:t>
      </w:r>
      <w:r w:rsidRPr="009803E1">
        <w:rPr>
          <w:rFonts w:ascii="Times New Roman" w:eastAsia="Times New Roman" w:hAnsi="Times New Roman" w:cs="Times New Roman"/>
          <w:lang w:eastAsia="ru-RU"/>
        </w:rPr>
        <w:t>;</w:t>
      </w:r>
    </w:p>
    <w:p w14:paraId="5137A367" w14:textId="1A3BAA0A" w:rsidR="00027B51" w:rsidRPr="009803E1" w:rsidRDefault="00027B51" w:rsidP="00027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- срок окончания передачи: </w:t>
      </w:r>
      <w:r w:rsidR="0026788C">
        <w:rPr>
          <w:rFonts w:ascii="Times New Roman" w:eastAsia="Times New Roman" w:hAnsi="Times New Roman" w:cs="Times New Roman"/>
          <w:lang w:eastAsia="ru-RU"/>
        </w:rPr>
        <w:t>30.06</w:t>
      </w:r>
      <w:r w:rsidR="00174425">
        <w:rPr>
          <w:rFonts w:ascii="Times New Roman" w:eastAsia="Times New Roman" w:hAnsi="Times New Roman" w:cs="Times New Roman"/>
          <w:lang w:eastAsia="ru-RU"/>
        </w:rPr>
        <w:t>.2026 года.</w:t>
      </w:r>
    </w:p>
    <w:p w14:paraId="5E847D8F" w14:textId="60F49756" w:rsidR="00027B51" w:rsidRPr="00BA0672" w:rsidRDefault="00027B51" w:rsidP="00027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1.8.1. Срок передачи должен быть единым для Участников долевого строительства, которым Застройщик обязан передать Машино-места, входящие в состав </w:t>
      </w:r>
      <w:r w:rsidR="00BA0672" w:rsidRPr="00BA0672">
        <w:rPr>
          <w:rFonts w:ascii="Times New Roman" w:eastAsia="Times New Roman" w:hAnsi="Times New Roman" w:cs="Times New Roman"/>
          <w:lang w:eastAsia="ru-RU"/>
        </w:rPr>
        <w:t>НМП</w:t>
      </w:r>
      <w:r w:rsidR="00290F98">
        <w:rPr>
          <w:rFonts w:ascii="Times New Roman" w:eastAsia="Times New Roman" w:hAnsi="Times New Roman" w:cs="Times New Roman"/>
          <w:lang w:eastAsia="ru-RU"/>
        </w:rPr>
        <w:t>, если иное не установлено законодательством</w:t>
      </w:r>
      <w:r w:rsidR="00B311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1158" w:rsidRPr="009803E1">
        <w:rPr>
          <w:rFonts w:ascii="Times New Roman" w:eastAsia="Times New Roman" w:hAnsi="Times New Roman" w:cs="Times New Roman"/>
          <w:lang w:eastAsia="ru-RU"/>
        </w:rPr>
        <w:t>Российской Федерации</w:t>
      </w:r>
      <w:r w:rsidRPr="009803E1">
        <w:rPr>
          <w:rFonts w:ascii="Times New Roman" w:eastAsia="Times New Roman" w:hAnsi="Times New Roman" w:cs="Times New Roman"/>
          <w:lang w:eastAsia="ru-RU"/>
        </w:rPr>
        <w:t>.</w:t>
      </w:r>
    </w:p>
    <w:p w14:paraId="1BD1BA4F" w14:textId="77777777" w:rsidR="00027B51" w:rsidRPr="009803E1" w:rsidRDefault="00027B51" w:rsidP="00027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A0672">
        <w:rPr>
          <w:rFonts w:ascii="Times New Roman" w:eastAsia="Times New Roman" w:hAnsi="Times New Roman" w:cs="Times New Roman"/>
          <w:lang w:eastAsia="ru-RU"/>
        </w:rPr>
        <w:t>1.8.2. Застройщик вправе досрочно исполнить обязанность по передаче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Машино-места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Участнику долевого строительства. </w:t>
      </w:r>
    </w:p>
    <w:p w14:paraId="57E516A1" w14:textId="5E33FA07" w:rsidR="00027B51" w:rsidRPr="009803E1" w:rsidRDefault="00027B51" w:rsidP="00027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1.9.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Риск случайной гибели или случайного повреждения </w:t>
      </w:r>
      <w:r>
        <w:rPr>
          <w:rFonts w:ascii="Times New Roman" w:eastAsia="Times New Roman" w:hAnsi="Times New Roman" w:cs="Times New Roman"/>
          <w:lang w:eastAsia="ru-RU"/>
        </w:rPr>
        <w:t xml:space="preserve">НМП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и Машино-места до даты его передачи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Участникам долевого строительства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несет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>Застройщик.</w:t>
      </w:r>
      <w:r w:rsidR="00CC6E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63D3D70E" w14:textId="77777777" w:rsidR="00320FCD" w:rsidRPr="009803E1" w:rsidRDefault="00320FCD" w:rsidP="00BD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AD47" w:themeColor="accent6"/>
          <w:highlight w:val="yellow"/>
          <w:lang w:eastAsia="ru-RU"/>
        </w:rPr>
      </w:pPr>
    </w:p>
    <w:p w14:paraId="4E540BF1" w14:textId="77777777" w:rsidR="006C242F" w:rsidRPr="009803E1" w:rsidRDefault="006C242F" w:rsidP="006C24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803E1">
        <w:rPr>
          <w:rFonts w:ascii="Times New Roman" w:eastAsia="Times New Roman" w:hAnsi="Times New Roman" w:cs="Times New Roman"/>
          <w:b/>
          <w:lang w:eastAsia="ru-RU"/>
        </w:rPr>
        <w:t>2. ЦЕНА ДОГОВОРА И ПОРЯДОК ОПЛАТЫ</w:t>
      </w:r>
    </w:p>
    <w:p w14:paraId="518E3169" w14:textId="77777777" w:rsidR="006C242F" w:rsidRPr="009803E1" w:rsidRDefault="006C242F" w:rsidP="006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803E1">
        <w:rPr>
          <w:rFonts w:ascii="Times New Roman" w:eastAsia="Times New Roman" w:hAnsi="Times New Roman" w:cs="Times New Roman"/>
          <w:spacing w:val="-3"/>
        </w:rPr>
        <w:t>2.1. Цена Договора определена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</w:t>
      </w:r>
      <w:r w:rsidRPr="009803E1">
        <w:rPr>
          <w:rFonts w:ascii="Times New Roman" w:eastAsia="Times New Roman" w:hAnsi="Times New Roman" w:cs="Times New Roman"/>
        </w:rPr>
        <w:t xml:space="preserve">. </w:t>
      </w:r>
    </w:p>
    <w:p w14:paraId="570A6DFF" w14:textId="77777777" w:rsidR="006C242F" w:rsidRPr="00E9394B" w:rsidRDefault="006C242F" w:rsidP="006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803E1">
        <w:rPr>
          <w:rFonts w:ascii="Times New Roman" w:eastAsia="Times New Roman" w:hAnsi="Times New Roman" w:cs="Times New Roman"/>
          <w:spacing w:val="-3"/>
          <w:lang w:eastAsia="ru-RU"/>
        </w:rPr>
        <w:lastRenderedPageBreak/>
        <w:t xml:space="preserve">Стоимость услуг Застройщика включена </w:t>
      </w:r>
      <w:r w:rsidRPr="00E9394B">
        <w:rPr>
          <w:rFonts w:ascii="Times New Roman" w:eastAsia="Times New Roman" w:hAnsi="Times New Roman" w:cs="Times New Roman"/>
          <w:spacing w:val="-3"/>
          <w:lang w:eastAsia="ru-RU"/>
        </w:rPr>
        <w:t>в ц</w:t>
      </w:r>
      <w:bookmarkStart w:id="0" w:name="_GoBack"/>
      <w:bookmarkEnd w:id="0"/>
      <w:r w:rsidRPr="00E9394B">
        <w:rPr>
          <w:rFonts w:ascii="Times New Roman" w:eastAsia="Times New Roman" w:hAnsi="Times New Roman" w:cs="Times New Roman"/>
          <w:spacing w:val="-3"/>
          <w:lang w:eastAsia="ru-RU"/>
        </w:rPr>
        <w:t>ену ДДУ и определяется как экономия, образующаяся между полученными денежными средствами по договору долевого участия и суммой расходов, связанных со строительством объекта.</w:t>
      </w:r>
    </w:p>
    <w:p w14:paraId="1C9E6713" w14:textId="092DFF0A" w:rsidR="00F64892" w:rsidRPr="00F64892" w:rsidRDefault="006C242F" w:rsidP="00B6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E9394B">
        <w:rPr>
          <w:rFonts w:ascii="Times New Roman" w:eastAsia="Times New Roman" w:hAnsi="Times New Roman" w:cs="Times New Roman"/>
        </w:rPr>
        <w:t>2.1.1</w:t>
      </w:r>
      <w:r w:rsidR="00F61391">
        <w:rPr>
          <w:rFonts w:ascii="Times New Roman" w:eastAsia="Times New Roman" w:hAnsi="Times New Roman" w:cs="Times New Roman"/>
        </w:rPr>
        <w:t>.</w:t>
      </w:r>
      <w:r w:rsidR="00F64892" w:rsidRPr="00F64892">
        <w:t xml:space="preserve"> </w:t>
      </w:r>
      <w:r w:rsidR="00F64892" w:rsidRPr="00F64892">
        <w:rPr>
          <w:rFonts w:ascii="Times New Roman" w:eastAsia="Times New Roman" w:hAnsi="Times New Roman" w:cs="Times New Roman"/>
          <w:spacing w:val="-3"/>
          <w:lang w:eastAsia="ru-RU"/>
        </w:rPr>
        <w:t>Стоимость одного квадратного метра общей проектной площади Объекта долевого</w:t>
      </w:r>
      <w:r w:rsidR="00F64892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F64892" w:rsidRPr="00F64892">
        <w:rPr>
          <w:rFonts w:ascii="Times New Roman" w:eastAsia="Times New Roman" w:hAnsi="Times New Roman" w:cs="Times New Roman"/>
          <w:spacing w:val="-3"/>
          <w:lang w:eastAsia="ru-RU"/>
        </w:rPr>
        <w:t>строительства составляет ________ (______________) рублей 00 копеек и включает в себя стоимость</w:t>
      </w:r>
      <w:r w:rsidR="00F64892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F64892" w:rsidRPr="00F64892">
        <w:rPr>
          <w:rFonts w:ascii="Times New Roman" w:eastAsia="Times New Roman" w:hAnsi="Times New Roman" w:cs="Times New Roman"/>
          <w:spacing w:val="-3"/>
          <w:lang w:eastAsia="ru-RU"/>
        </w:rPr>
        <w:t>доли в праве общей долевой собственности на общее имущество.</w:t>
      </w:r>
      <w:r w:rsidR="00F64892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F64892" w:rsidRPr="00F64892">
        <w:rPr>
          <w:rFonts w:ascii="Times New Roman" w:eastAsia="Times New Roman" w:hAnsi="Times New Roman" w:cs="Times New Roman"/>
          <w:spacing w:val="-3"/>
          <w:lang w:eastAsia="ru-RU"/>
        </w:rPr>
        <w:t>Цена договора рассчитывается путем умножения общей проектной площади Объекта долевого</w:t>
      </w:r>
      <w:r w:rsidR="00F64892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F64892" w:rsidRPr="00F64892">
        <w:rPr>
          <w:rFonts w:ascii="Times New Roman" w:eastAsia="Times New Roman" w:hAnsi="Times New Roman" w:cs="Times New Roman"/>
          <w:spacing w:val="-3"/>
          <w:lang w:eastAsia="ru-RU"/>
        </w:rPr>
        <w:t>строительства, указанно</w:t>
      </w:r>
      <w:r w:rsidR="00377285">
        <w:rPr>
          <w:rFonts w:ascii="Times New Roman" w:eastAsia="Times New Roman" w:hAnsi="Times New Roman" w:cs="Times New Roman"/>
          <w:spacing w:val="-3"/>
          <w:lang w:eastAsia="ru-RU"/>
        </w:rPr>
        <w:t>й в п.1.4</w:t>
      </w:r>
      <w:r w:rsidR="00F64892" w:rsidRPr="00F64892">
        <w:rPr>
          <w:rFonts w:ascii="Times New Roman" w:eastAsia="Times New Roman" w:hAnsi="Times New Roman" w:cs="Times New Roman"/>
          <w:spacing w:val="-3"/>
          <w:lang w:eastAsia="ru-RU"/>
        </w:rPr>
        <w:t>. договора, на цену одного квадратного метра, установленную</w:t>
      </w:r>
      <w:r w:rsidR="00F64892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F64892" w:rsidRPr="00F64892">
        <w:rPr>
          <w:rFonts w:ascii="Times New Roman" w:eastAsia="Times New Roman" w:hAnsi="Times New Roman" w:cs="Times New Roman"/>
          <w:spacing w:val="-3"/>
          <w:lang w:eastAsia="ru-RU"/>
        </w:rPr>
        <w:t>настоящим пунктом и составляет ________ (______________) рублей 00 копеек</w:t>
      </w:r>
      <w:r w:rsidR="00B6663E">
        <w:rPr>
          <w:rFonts w:ascii="Times New Roman" w:eastAsia="Times New Roman" w:hAnsi="Times New Roman" w:cs="Times New Roman"/>
          <w:spacing w:val="-3"/>
          <w:lang w:eastAsia="ru-RU"/>
        </w:rPr>
        <w:t>.</w:t>
      </w:r>
    </w:p>
    <w:p w14:paraId="70831EA8" w14:textId="692F25A6" w:rsidR="006C242F" w:rsidRPr="009803E1" w:rsidRDefault="006C242F" w:rsidP="00F6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2.1.2. Цена ДДУ зафиксирована на дату его подписания и, при условии своевременного выполнения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9803E1">
        <w:rPr>
          <w:rFonts w:ascii="Times New Roman" w:eastAsia="Times New Roman" w:hAnsi="Times New Roman" w:cs="Times New Roman"/>
          <w:lang w:eastAsia="ru-RU"/>
        </w:rPr>
        <w:t>обязательств по оплате,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803E1">
        <w:rPr>
          <w:rFonts w:ascii="Times New Roman" w:eastAsia="Times New Roman" w:hAnsi="Times New Roman" w:cs="Times New Roman"/>
          <w:lang w:eastAsia="ru-RU"/>
        </w:rPr>
        <w:t>изменению не подлежит.</w:t>
      </w:r>
    </w:p>
    <w:p w14:paraId="04927D4A" w14:textId="61B27443" w:rsidR="006C242F" w:rsidRPr="009803E1" w:rsidRDefault="006C242F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2.2</w:t>
      </w:r>
      <w:r w:rsidRPr="009803E1">
        <w:rPr>
          <w:rFonts w:ascii="Times New Roman" w:hAnsi="Times New Roman" w:cs="Times New Roman"/>
        </w:rPr>
        <w:t xml:space="preserve">. Участник долевого строительства обязуется в течение 5 (Пяти) рабочих дней с момента подписания настоящего Договора за свой счет и своими силами открыть в </w:t>
      </w:r>
      <w:r w:rsidRPr="009803E1">
        <w:rPr>
          <w:rFonts w:ascii="Times New Roman" w:hAnsi="Times New Roman" w:cs="Times New Roman"/>
          <w:color w:val="FF0000"/>
        </w:rPr>
        <w:t>__________ (</w:t>
      </w:r>
      <w:r w:rsidRPr="009803E1">
        <w:rPr>
          <w:rFonts w:ascii="Times New Roman" w:hAnsi="Times New Roman" w:cs="Times New Roman"/>
          <w:i/>
          <w:color w:val="FF0000"/>
        </w:rPr>
        <w:t>наименование Банка</w:t>
      </w:r>
      <w:r w:rsidRPr="009803E1">
        <w:rPr>
          <w:rFonts w:ascii="Times New Roman" w:hAnsi="Times New Roman" w:cs="Times New Roman"/>
          <w:color w:val="FF0000"/>
        </w:rPr>
        <w:t>)</w:t>
      </w:r>
      <w:r w:rsidRPr="009803E1">
        <w:rPr>
          <w:rFonts w:ascii="Times New Roman" w:hAnsi="Times New Roman" w:cs="Times New Roman"/>
          <w:i/>
        </w:rPr>
        <w:t xml:space="preserve"> </w:t>
      </w:r>
      <w:r w:rsidRPr="009803E1">
        <w:rPr>
          <w:rFonts w:ascii="Times New Roman" w:hAnsi="Times New Roman" w:cs="Times New Roman"/>
        </w:rPr>
        <w:t>аккредитив в пользу Застройщика со следующими условиями открытия и оплаты:</w:t>
      </w:r>
    </w:p>
    <w:p w14:paraId="02DD37B5" w14:textId="62367D29" w:rsidR="006C242F" w:rsidRPr="009803E1" w:rsidRDefault="006F1638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82">
        <w:rPr>
          <w:rFonts w:ascii="Times New Roman" w:hAnsi="Times New Roman" w:cs="Times New Roman"/>
        </w:rPr>
        <w:t xml:space="preserve">Цена настоящего Договора </w:t>
      </w:r>
      <w:r w:rsidR="006C242F" w:rsidRPr="009803E1">
        <w:rPr>
          <w:rFonts w:ascii="Times New Roman" w:hAnsi="Times New Roman" w:cs="Times New Roman"/>
        </w:rPr>
        <w:t xml:space="preserve">в размере </w:t>
      </w:r>
      <w:r w:rsidRPr="007D70BD">
        <w:rPr>
          <w:rFonts w:ascii="Times New Roman" w:hAnsi="Times New Roman" w:cs="Times New Roman"/>
          <w:b/>
        </w:rPr>
        <w:t>_______________ (______________) рублей ___ копеек</w:t>
      </w:r>
      <w:r w:rsidR="006C242F" w:rsidRPr="009803E1">
        <w:rPr>
          <w:rFonts w:ascii="Times New Roman" w:hAnsi="Times New Roman" w:cs="Times New Roman"/>
        </w:rPr>
        <w:t xml:space="preserve"> перечисляется с безотзывного покрытого (депонированного) аккредитива, открываемого Участником долевого строительства в пользу Застройщика не позднее 5 (Пяти) рабочих дней с даты получения в Федеральной службе государственной регистрации, кадастра и картографии настоящего Договора с отметкой о государственной регистрации,  на счет </w:t>
      </w:r>
      <w:proofErr w:type="spellStart"/>
      <w:r w:rsidR="006C242F" w:rsidRPr="009803E1">
        <w:rPr>
          <w:rFonts w:ascii="Times New Roman" w:hAnsi="Times New Roman" w:cs="Times New Roman"/>
        </w:rPr>
        <w:t>эскроу</w:t>
      </w:r>
      <w:proofErr w:type="spellEnd"/>
      <w:r w:rsidR="006C242F" w:rsidRPr="009803E1">
        <w:rPr>
          <w:rFonts w:ascii="Times New Roman" w:hAnsi="Times New Roman" w:cs="Times New Roman"/>
        </w:rPr>
        <w:t xml:space="preserve">, </w:t>
      </w:r>
      <w:r w:rsidR="00F463B9" w:rsidRPr="00ED6782">
        <w:rPr>
          <w:rFonts w:ascii="Times New Roman" w:hAnsi="Times New Roman" w:cs="Times New Roman"/>
        </w:rPr>
        <w:t xml:space="preserve">открытый в Уполномоченном банке: Публичное акционерное общество Банк «Финансовая Корпорация Открытие», лицензия на осуществление банковских операций от №2209 от 24 ноября 2014 года, местонахождение: 115114, г. Москва, ул. </w:t>
      </w:r>
      <w:proofErr w:type="spellStart"/>
      <w:r w:rsidR="00F463B9" w:rsidRPr="00ED6782">
        <w:rPr>
          <w:rFonts w:ascii="Times New Roman" w:hAnsi="Times New Roman" w:cs="Times New Roman"/>
        </w:rPr>
        <w:t>Летниковская</w:t>
      </w:r>
      <w:proofErr w:type="spellEnd"/>
      <w:r w:rsidR="00F463B9" w:rsidRPr="00ED6782">
        <w:rPr>
          <w:rFonts w:ascii="Times New Roman" w:hAnsi="Times New Roman" w:cs="Times New Roman"/>
        </w:rPr>
        <w:t xml:space="preserve">, д. 2, стр. 4, ОГРН 1027739019208, ИНН 7706092528, к/с 30101810300000000985 в ГУ Банка России по ЦФО, БИК 044525985, адрес электронной почты: </w:t>
      </w:r>
      <w:hyperlink r:id="rId8" w:history="1">
        <w:r w:rsidR="00F463B9" w:rsidRPr="00ED6782">
          <w:rPr>
            <w:rStyle w:val="a7"/>
            <w:rFonts w:ascii="Times New Roman" w:hAnsi="Times New Roman" w:cs="Times New Roman"/>
          </w:rPr>
          <w:t>info@open.ru</w:t>
        </w:r>
      </w:hyperlink>
      <w:r w:rsidR="00F463B9" w:rsidRPr="00ED6782">
        <w:rPr>
          <w:rFonts w:ascii="Times New Roman" w:hAnsi="Times New Roman" w:cs="Times New Roman"/>
        </w:rPr>
        <w:t>, телефон +7 (495) 224-44-00</w:t>
      </w:r>
      <w:r w:rsidR="006C242F" w:rsidRPr="009803E1">
        <w:rPr>
          <w:rFonts w:ascii="Times New Roman" w:hAnsi="Times New Roman" w:cs="Times New Roman"/>
        </w:rPr>
        <w:t>.</w:t>
      </w:r>
    </w:p>
    <w:p w14:paraId="7BAEDA97" w14:textId="5E753637" w:rsidR="006C242F" w:rsidRPr="009803E1" w:rsidRDefault="006C242F" w:rsidP="006C24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t xml:space="preserve">2.2.1. Срок действия аккредитива – 90 (Девяносто) календарных дней </w:t>
      </w:r>
      <w:r w:rsidR="006F1638">
        <w:rPr>
          <w:rFonts w:ascii="Times New Roman" w:hAnsi="Times New Roman" w:cs="Times New Roman"/>
        </w:rPr>
        <w:t>с</w:t>
      </w:r>
      <w:r w:rsidRPr="009803E1">
        <w:rPr>
          <w:rFonts w:ascii="Times New Roman" w:hAnsi="Times New Roman" w:cs="Times New Roman"/>
        </w:rPr>
        <w:t xml:space="preserve"> даты открытия аккредитива.</w:t>
      </w:r>
    </w:p>
    <w:p w14:paraId="7E04C9C4" w14:textId="77777777" w:rsidR="006C242F" w:rsidRPr="009803E1" w:rsidRDefault="006C242F" w:rsidP="006C24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t>2.2.2. Условие исполнения аккредитива – без акцепта, при предоставлении Застройщиком Банку скан-копии настоящего Договора, зарегистрированного в Федеральной службе государственной регистрации, кадастра и картографии.</w:t>
      </w:r>
    </w:p>
    <w:p w14:paraId="18BD5F2A" w14:textId="77777777" w:rsidR="006C242F" w:rsidRPr="009803E1" w:rsidRDefault="006C242F" w:rsidP="006C24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t xml:space="preserve">2.2.3. Уведомление об открытии аккредитива направляется Исполняющим банком на электронный адрес Застройщика </w:t>
      </w:r>
      <w:hyperlink r:id="rId9" w:history="1">
        <w:r w:rsidRPr="009803E1">
          <w:rPr>
            <w:rFonts w:ascii="Times New Roman" w:hAnsi="Times New Roman" w:cs="Times New Roman"/>
            <w:color w:val="0000FF"/>
            <w:u w:val="single"/>
            <w:lang w:val="en-US"/>
          </w:rPr>
          <w:t>dokuments</w:t>
        </w:r>
        <w:r w:rsidRPr="009803E1">
          <w:rPr>
            <w:rFonts w:ascii="Times New Roman" w:hAnsi="Times New Roman" w:cs="Times New Roman"/>
            <w:color w:val="0000FF"/>
            <w:u w:val="single"/>
          </w:rPr>
          <w:t>@</w:t>
        </w:r>
        <w:r w:rsidRPr="009803E1">
          <w:rPr>
            <w:rFonts w:ascii="Times New Roman" w:hAnsi="Times New Roman" w:cs="Times New Roman"/>
            <w:color w:val="0000FF"/>
            <w:u w:val="single"/>
            <w:lang w:val="en-US"/>
          </w:rPr>
          <w:t>red</w:t>
        </w:r>
        <w:r w:rsidRPr="009803E1">
          <w:rPr>
            <w:rFonts w:ascii="Times New Roman" w:hAnsi="Times New Roman" w:cs="Times New Roman"/>
            <w:color w:val="0000FF"/>
            <w:u w:val="single"/>
          </w:rPr>
          <w:t>-</w:t>
        </w:r>
        <w:r w:rsidRPr="009803E1">
          <w:rPr>
            <w:rFonts w:ascii="Times New Roman" w:hAnsi="Times New Roman" w:cs="Times New Roman"/>
            <w:color w:val="0000FF"/>
            <w:u w:val="single"/>
            <w:lang w:val="en-US"/>
          </w:rPr>
          <w:t>grad</w:t>
        </w:r>
        <w:r w:rsidRPr="009803E1">
          <w:rPr>
            <w:rFonts w:ascii="Times New Roman" w:hAnsi="Times New Roman" w:cs="Times New Roman"/>
            <w:color w:val="0000FF"/>
            <w:u w:val="single"/>
          </w:rPr>
          <w:t>.</w:t>
        </w:r>
        <w:r w:rsidRPr="009803E1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9803E1">
        <w:rPr>
          <w:rFonts w:ascii="Times New Roman" w:hAnsi="Times New Roman" w:cs="Times New Roman"/>
          <w:u w:val="single"/>
        </w:rPr>
        <w:t xml:space="preserve"> </w:t>
      </w:r>
      <w:r w:rsidRPr="009803E1">
        <w:rPr>
          <w:rFonts w:ascii="Times New Roman" w:hAnsi="Times New Roman" w:cs="Times New Roman"/>
        </w:rPr>
        <w:t>не позднее 3 (Трех) дней с даты открытия аккредитива Участником долевого строительства.</w:t>
      </w:r>
    </w:p>
    <w:p w14:paraId="33F88495" w14:textId="77777777" w:rsidR="006C242F" w:rsidRPr="009803E1" w:rsidRDefault="006C242F" w:rsidP="006C24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t>2.2.4. Затраты Банка, связанные с открытием и проведением расчетов по аккредитиву, проведением иных расчетных операций (в том числе изменение условий аккредитива по просьбе Застройщика) оплачиваются Участником долевого строительства в соответствии с тарифами Банка; затраты Банка, связанные с пролонгацией срока действия аккредитива, закрытием или изменением условий аккредитива по просьбе Участника долевого строительства (с согласия Застройщика) оплачиваются Участником долевого строительства в соответствии с тарифами Банка.</w:t>
      </w:r>
    </w:p>
    <w:p w14:paraId="6003160D" w14:textId="41BE5027" w:rsidR="006C242F" w:rsidRPr="009803E1" w:rsidRDefault="006C242F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t xml:space="preserve">2.2.5. В случае неисполнения Участником долевого строительства обязательства по открытию аккредитива в срок, указанный в пункте 2.2. настоящего Договора, Застройщик вправе не производить со своей стороны действия по передаче ДДУ на государственную регистрацию и подписать Договор участия в долевом строительстве в отношении </w:t>
      </w:r>
      <w:r w:rsidR="00D43679">
        <w:rPr>
          <w:rFonts w:ascii="Times New Roman" w:hAnsi="Times New Roman" w:cs="Times New Roman"/>
        </w:rPr>
        <w:t>Машино-места</w:t>
      </w:r>
      <w:r w:rsidRPr="009803E1">
        <w:rPr>
          <w:rFonts w:ascii="Times New Roman" w:hAnsi="Times New Roman" w:cs="Times New Roman"/>
        </w:rPr>
        <w:t>, являющегося объектом долевого строительства с третьим лицом, предварительно предупредив об этом Участника долевого строительства в разумный срок.</w:t>
      </w:r>
    </w:p>
    <w:p w14:paraId="7171ED53" w14:textId="77777777" w:rsidR="006C242F" w:rsidRPr="009803E1" w:rsidRDefault="006C242F" w:rsidP="006C24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t xml:space="preserve">2.3. Участник долевого строительства обязуется в течение 5 (Пяти) рабочих дней с момента подписания настоящего Договора подать заявление о заключении Договора счета </w:t>
      </w:r>
      <w:proofErr w:type="spellStart"/>
      <w:r w:rsidRPr="009803E1">
        <w:rPr>
          <w:rFonts w:ascii="Times New Roman" w:hAnsi="Times New Roman" w:cs="Times New Roman"/>
        </w:rPr>
        <w:t>эскроу</w:t>
      </w:r>
      <w:proofErr w:type="spellEnd"/>
      <w:r w:rsidRPr="009803E1">
        <w:rPr>
          <w:rFonts w:ascii="Times New Roman" w:hAnsi="Times New Roman" w:cs="Times New Roman"/>
        </w:rPr>
        <w:t xml:space="preserve">. </w:t>
      </w:r>
    </w:p>
    <w:p w14:paraId="1E04731F" w14:textId="79D14484" w:rsidR="00B6663E" w:rsidRPr="009803E1" w:rsidRDefault="006C242F" w:rsidP="00B6663E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t xml:space="preserve">Договор счета </w:t>
      </w:r>
      <w:proofErr w:type="spellStart"/>
      <w:r w:rsidRPr="009803E1">
        <w:rPr>
          <w:rFonts w:ascii="Times New Roman" w:hAnsi="Times New Roman" w:cs="Times New Roman"/>
        </w:rPr>
        <w:t>эскроу</w:t>
      </w:r>
      <w:proofErr w:type="spellEnd"/>
      <w:r w:rsidRPr="009803E1">
        <w:rPr>
          <w:rFonts w:ascii="Times New Roman" w:hAnsi="Times New Roman" w:cs="Times New Roman"/>
        </w:rPr>
        <w:t xml:space="preserve"> заключается между Участником долевого строительства (Депонентом) и Банком (</w:t>
      </w:r>
      <w:proofErr w:type="spellStart"/>
      <w:r w:rsidRPr="009803E1">
        <w:rPr>
          <w:rFonts w:ascii="Times New Roman" w:hAnsi="Times New Roman" w:cs="Times New Roman"/>
        </w:rPr>
        <w:t>эскроу</w:t>
      </w:r>
      <w:proofErr w:type="spellEnd"/>
      <w:r w:rsidRPr="009803E1">
        <w:rPr>
          <w:rFonts w:ascii="Times New Roman" w:hAnsi="Times New Roman" w:cs="Times New Roman"/>
        </w:rPr>
        <w:t>-агентом) для учета и блокирования денежных средств в целях их перечисления Застройщику (Бенефициару) на следующих условиях:</w:t>
      </w:r>
    </w:p>
    <w:p w14:paraId="3BC8D55B" w14:textId="3FFD503B" w:rsidR="006C242F" w:rsidRPr="009803E1" w:rsidRDefault="006C242F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t xml:space="preserve">Депонент: </w:t>
      </w:r>
      <w:r w:rsidR="005A1CF7">
        <w:rPr>
          <w:rFonts w:ascii="Times New Roman" w:hAnsi="Times New Roman" w:cs="Times New Roman"/>
          <w:b/>
          <w:bCs/>
        </w:rPr>
        <w:t>____________________________________</w:t>
      </w:r>
      <w:r w:rsidRPr="009803E1">
        <w:rPr>
          <w:rFonts w:ascii="Times New Roman" w:hAnsi="Times New Roman" w:cs="Times New Roman"/>
          <w:b/>
          <w:bCs/>
        </w:rPr>
        <w:t xml:space="preserve">. </w:t>
      </w:r>
    </w:p>
    <w:p w14:paraId="22ADCE3D" w14:textId="464E1170" w:rsidR="006C242F" w:rsidRPr="009803E1" w:rsidRDefault="006C242F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803E1">
        <w:rPr>
          <w:rFonts w:ascii="Times New Roman" w:hAnsi="Times New Roman" w:cs="Times New Roman"/>
        </w:rPr>
        <w:t>Эскроу</w:t>
      </w:r>
      <w:proofErr w:type="spellEnd"/>
      <w:r w:rsidRPr="009803E1">
        <w:rPr>
          <w:rFonts w:ascii="Times New Roman" w:hAnsi="Times New Roman" w:cs="Times New Roman"/>
        </w:rPr>
        <w:t xml:space="preserve">-агент: </w:t>
      </w:r>
      <w:r w:rsidR="000E3748" w:rsidRPr="00ED6782">
        <w:rPr>
          <w:rFonts w:ascii="Times New Roman" w:hAnsi="Times New Roman" w:cs="Times New Roman"/>
          <w:b/>
        </w:rPr>
        <w:t>Публичное акционерное общество Банк «Финансовая Корпорация Открытие»</w:t>
      </w:r>
      <w:r w:rsidR="000E3748" w:rsidRPr="00ED6782">
        <w:rPr>
          <w:rFonts w:ascii="Times New Roman" w:hAnsi="Times New Roman" w:cs="Times New Roman"/>
        </w:rPr>
        <w:t xml:space="preserve">, место нахождения: </w:t>
      </w:r>
      <w:r w:rsidR="000E3748" w:rsidRPr="00ED6782">
        <w:rPr>
          <w:rFonts w:ascii="Times New Roman" w:hAnsi="Times New Roman" w:cs="Times New Roman"/>
          <w:iCs/>
        </w:rPr>
        <w:t xml:space="preserve">115114, г. Москва, ул. </w:t>
      </w:r>
      <w:proofErr w:type="spellStart"/>
      <w:r w:rsidR="000E3748" w:rsidRPr="00ED6782">
        <w:rPr>
          <w:rFonts w:ascii="Times New Roman" w:hAnsi="Times New Roman" w:cs="Times New Roman"/>
          <w:iCs/>
        </w:rPr>
        <w:t>Летниковская</w:t>
      </w:r>
      <w:proofErr w:type="spellEnd"/>
      <w:r w:rsidR="000E3748" w:rsidRPr="00ED6782">
        <w:rPr>
          <w:rFonts w:ascii="Times New Roman" w:hAnsi="Times New Roman" w:cs="Times New Roman"/>
          <w:iCs/>
        </w:rPr>
        <w:t>, д. 2, стр. 4</w:t>
      </w:r>
      <w:r w:rsidR="000E3748" w:rsidRPr="00ED6782">
        <w:rPr>
          <w:rFonts w:ascii="Times New Roman" w:hAnsi="Times New Roman" w:cs="Times New Roman"/>
        </w:rPr>
        <w:t xml:space="preserve">, адрес эл. почты: </w:t>
      </w:r>
      <w:hyperlink r:id="rId10" w:history="1">
        <w:r w:rsidR="000E3748" w:rsidRPr="00ED6782">
          <w:rPr>
            <w:rStyle w:val="a7"/>
            <w:rFonts w:ascii="Times New Roman" w:hAnsi="Times New Roman" w:cs="Times New Roman"/>
          </w:rPr>
          <w:t>info@open.ru</w:t>
        </w:r>
      </w:hyperlink>
      <w:r w:rsidR="000E3748" w:rsidRPr="00ED6782">
        <w:rPr>
          <w:rFonts w:ascii="Times New Roman" w:hAnsi="Times New Roman" w:cs="Times New Roman"/>
        </w:rPr>
        <w:t>, номер телефона: +7 (495) 224-44-00</w:t>
      </w:r>
      <w:r w:rsidR="000E3748">
        <w:rPr>
          <w:rFonts w:ascii="Times New Roman" w:hAnsi="Times New Roman" w:cs="Times New Roman"/>
        </w:rPr>
        <w:t>.</w:t>
      </w:r>
    </w:p>
    <w:p w14:paraId="00CDCD43" w14:textId="0A72B5A5" w:rsidR="006C242F" w:rsidRPr="009803E1" w:rsidRDefault="006C242F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t xml:space="preserve">Бенефициар: </w:t>
      </w:r>
      <w:r w:rsidRPr="009803E1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«Специализированный застройщик «Град</w:t>
      </w:r>
      <w:r w:rsidR="00FF50C7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Домодедово</w:t>
      </w:r>
      <w:r w:rsidRPr="009803E1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7248214F" w14:textId="5031C7A0" w:rsidR="006C242F" w:rsidRPr="009803E1" w:rsidRDefault="006C242F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t xml:space="preserve">Сумма депонирования: </w:t>
      </w:r>
      <w:r w:rsidR="005A1CF7" w:rsidRPr="007D70BD">
        <w:rPr>
          <w:rFonts w:ascii="Times New Roman" w:hAnsi="Times New Roman" w:cs="Times New Roman"/>
          <w:b/>
        </w:rPr>
        <w:t>_______________ (______________) рублей ___ копеек</w:t>
      </w:r>
      <w:r w:rsidRPr="009803E1">
        <w:rPr>
          <w:rFonts w:ascii="Times New Roman" w:hAnsi="Times New Roman" w:cs="Times New Roman"/>
          <w:b/>
          <w:bCs/>
        </w:rPr>
        <w:t xml:space="preserve">. </w:t>
      </w:r>
    </w:p>
    <w:p w14:paraId="5432C6B7" w14:textId="28DFC03E" w:rsidR="006C242F" w:rsidRDefault="006C242F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t xml:space="preserve">Порядок депонирования – депонируемая сумма вносится Участником долевого строительства на счет </w:t>
      </w:r>
      <w:proofErr w:type="spellStart"/>
      <w:r w:rsidRPr="009803E1">
        <w:rPr>
          <w:rFonts w:ascii="Times New Roman" w:hAnsi="Times New Roman" w:cs="Times New Roman"/>
        </w:rPr>
        <w:t>эскроу</w:t>
      </w:r>
      <w:proofErr w:type="spellEnd"/>
      <w:r w:rsidRPr="009803E1">
        <w:rPr>
          <w:rFonts w:ascii="Times New Roman" w:hAnsi="Times New Roman" w:cs="Times New Roman"/>
        </w:rPr>
        <w:t xml:space="preserve"> в порядке, предусмотренном в п. 2.2 Договора.</w:t>
      </w:r>
    </w:p>
    <w:p w14:paraId="2ADEE14B" w14:textId="792CC1FC" w:rsidR="00B6663E" w:rsidRDefault="00B6663E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51AE9BE" w14:textId="7A0514E9" w:rsidR="00B6663E" w:rsidRDefault="00B6663E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0003A9D" w14:textId="1BF8E0BB" w:rsidR="00B6663E" w:rsidRDefault="00B6663E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5D21896" w14:textId="0737B231" w:rsidR="00B6663E" w:rsidRDefault="00B6663E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EBBA3AA" w14:textId="77777777" w:rsidR="00B6663E" w:rsidRPr="009803E1" w:rsidRDefault="00B6663E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AFE38F7" w14:textId="50159B4A" w:rsidR="006C242F" w:rsidRPr="009803E1" w:rsidRDefault="006C242F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lastRenderedPageBreak/>
        <w:t xml:space="preserve">Срок условного депонирования денежных средств, уплачиваемых Участником долевого строительства Застройщику по настоящему Договору, равен сроку ввода </w:t>
      </w:r>
      <w:r w:rsidR="00FF50C7">
        <w:rPr>
          <w:rFonts w:ascii="Times New Roman" w:hAnsi="Times New Roman" w:cs="Times New Roman"/>
        </w:rPr>
        <w:t xml:space="preserve">НМП </w:t>
      </w:r>
      <w:r w:rsidRPr="009803E1">
        <w:rPr>
          <w:rFonts w:ascii="Times New Roman" w:hAnsi="Times New Roman" w:cs="Times New Roman"/>
        </w:rPr>
        <w:t>в эксплуатацию плюс 6 (шесть) месяцев.</w:t>
      </w:r>
    </w:p>
    <w:p w14:paraId="45DC3771" w14:textId="2CAF60F4" w:rsidR="006C242F" w:rsidRPr="009803E1" w:rsidRDefault="006C242F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t xml:space="preserve">Депонируемая сумма не позднее десяти рабочих дней после предоставления Застройщиком Разрешения на ввод в эксплуатацию </w:t>
      </w:r>
      <w:r w:rsidR="00FF50C7">
        <w:rPr>
          <w:rFonts w:ascii="Times New Roman" w:hAnsi="Times New Roman" w:cs="Times New Roman"/>
        </w:rPr>
        <w:t xml:space="preserve">НМП </w:t>
      </w:r>
      <w:r w:rsidRPr="009803E1">
        <w:rPr>
          <w:rFonts w:ascii="Times New Roman" w:hAnsi="Times New Roman" w:cs="Times New Roman"/>
        </w:rPr>
        <w:t>или сведений о размещении в единой информационной системе жилищного строительства вышеуказанной информации Уполномоченному банку путем электронного документооборота, согласованного Застройщиком и Уполномоченным банком, перечисляется Уполномоченным банком Застройщику либо направляется на оплату обязательств Застройщика по кредитному договору, заключенному между Застройщиком и Уполномоченным банком, если кредитный договор содержит поручение Застройщика Уполномоченному банку об использовании таких средств (части таких средств) для оплаты обязательств Застройщика по кредитному договору, или на открытый в Уполномоченном банке залоговый счет Застройщика, права по которому переданы в залог Уполномоченному банку, предоставившему денежные средства Застройщику, в случае, если это предусмотрено кредитным договором.</w:t>
      </w:r>
    </w:p>
    <w:p w14:paraId="2C47D07B" w14:textId="77777777" w:rsidR="006C242F" w:rsidRPr="009803E1" w:rsidRDefault="006C242F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t>Депонент обязуется в течение 2 (Двух) рабочих дней с даты получения в Федеральной службе государственной регистрации, кадастра и картографии настоящего Договора с отметкой о государственной регистрации предоставить в Уполномоченный банк копию настоящего Договора.</w:t>
      </w:r>
    </w:p>
    <w:p w14:paraId="5A15BDC6" w14:textId="77777777" w:rsidR="006C242F" w:rsidRPr="009803E1" w:rsidRDefault="006C242F" w:rsidP="006C242F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t xml:space="preserve">Все платежи на счет </w:t>
      </w:r>
      <w:proofErr w:type="spellStart"/>
      <w:r w:rsidRPr="009803E1">
        <w:rPr>
          <w:rFonts w:ascii="Times New Roman" w:hAnsi="Times New Roman" w:cs="Times New Roman"/>
        </w:rPr>
        <w:t>эскроу</w:t>
      </w:r>
      <w:proofErr w:type="spellEnd"/>
      <w:r w:rsidRPr="009803E1">
        <w:rPr>
          <w:rFonts w:ascii="Times New Roman" w:hAnsi="Times New Roman" w:cs="Times New Roman"/>
        </w:rPr>
        <w:t xml:space="preserve"> осуществляются в рублях.</w:t>
      </w:r>
    </w:p>
    <w:p w14:paraId="0F1E2C86" w14:textId="77777777" w:rsidR="006C242F" w:rsidRPr="009803E1" w:rsidRDefault="006C242F" w:rsidP="006C24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t xml:space="preserve">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9803E1">
        <w:rPr>
          <w:rFonts w:ascii="Times New Roman" w:hAnsi="Times New Roman" w:cs="Times New Roman"/>
        </w:rPr>
        <w:t>эскроу</w:t>
      </w:r>
      <w:proofErr w:type="spellEnd"/>
      <w:r w:rsidRPr="009803E1">
        <w:rPr>
          <w:rFonts w:ascii="Times New Roman" w:hAnsi="Times New Roman" w:cs="Times New Roman"/>
        </w:rPr>
        <w:t>.</w:t>
      </w:r>
    </w:p>
    <w:p w14:paraId="7D0D1892" w14:textId="77777777" w:rsidR="006C242F" w:rsidRPr="009803E1" w:rsidRDefault="006C242F" w:rsidP="006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9803E1">
        <w:rPr>
          <w:rFonts w:ascii="Times New Roman" w:eastAsia="Times New Roman" w:hAnsi="Times New Roman" w:cs="Times New Roman"/>
          <w:spacing w:val="-3"/>
          <w:lang w:eastAsia="ru-RU"/>
        </w:rPr>
        <w:t xml:space="preserve">2.4. </w:t>
      </w:r>
      <w:r w:rsidRPr="009803E1">
        <w:rPr>
          <w:rFonts w:ascii="Times New Roman" w:eastAsia="Times New Roman" w:hAnsi="Times New Roman" w:cs="Times New Roman"/>
          <w:spacing w:val="-5"/>
          <w:lang w:eastAsia="ru-RU"/>
        </w:rPr>
        <w:t xml:space="preserve">Помимо уплаты цены Договора долевого участия, </w:t>
      </w:r>
      <w:r w:rsidRPr="009803E1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Участник долевого строительства </w:t>
      </w:r>
      <w:r w:rsidRPr="009803E1">
        <w:rPr>
          <w:rFonts w:ascii="Times New Roman" w:eastAsia="Times New Roman" w:hAnsi="Times New Roman" w:cs="Times New Roman"/>
          <w:spacing w:val="-5"/>
          <w:lang w:eastAsia="ru-RU"/>
        </w:rPr>
        <w:t xml:space="preserve">несет расходы по </w:t>
      </w:r>
      <w:r w:rsidRPr="009803E1">
        <w:rPr>
          <w:rFonts w:ascii="Times New Roman" w:eastAsia="Times New Roman" w:hAnsi="Times New Roman" w:cs="Times New Roman"/>
          <w:spacing w:val="-1"/>
          <w:lang w:eastAsia="ru-RU"/>
        </w:rPr>
        <w:t>оплате государственной пошлины за государственную регистрацию настоящего ДДУ.</w:t>
      </w:r>
    </w:p>
    <w:p w14:paraId="7A74A740" w14:textId="77777777" w:rsidR="006C242F" w:rsidRPr="009803E1" w:rsidRDefault="006C242F" w:rsidP="006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2.5. В случае превышения суммы оплаты Участником долевого строительства цены ДДУ, Застройщик вправе вернуть излишне уплаченную сумму на банковский счет Участника долевого строительства, с которого поступило соответствующее перечисление, либо, в случае его закрытия Участником долевого строительства и/или уклонения Участника долевого строительства от получения денежных средств, зачислить такую сумму на депозит нотариуса по месту нахождения Застройщика, о чем сообщается Участнику долевого строительства. </w:t>
      </w:r>
    </w:p>
    <w:p w14:paraId="68413929" w14:textId="77777777" w:rsidR="006C242F" w:rsidRPr="009803E1" w:rsidRDefault="006C242F" w:rsidP="006C24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2.6. Все расходы, понесенные Застройщиком при реализации указанного в п. 2.5. ДДУ права, подлежат возмещению со стороны Участника долевого строительства на основании соответствующего счета Застройщика. Все иные расходы, связанные с получением в свое распоряжение таких денежных средств Участником долевого строительства, несет Участник долевого строительства. </w:t>
      </w:r>
    </w:p>
    <w:p w14:paraId="293ABDED" w14:textId="1D0EBC5E" w:rsidR="006C242F" w:rsidRDefault="006C242F" w:rsidP="006C24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hAnsi="Times New Roman" w:cs="Times New Roman"/>
        </w:rPr>
        <w:t>2.7. В случае нарушения Участником долевого строительства сроков и порядка оплаты ДДУ, иных, предусмотренных ДДУ обязательств, Застройщик вправе предъявить Участнику долевого строительства требование о возмещении убытков, которые Застройщик понес в части уплаты штрафов,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РФ.</w:t>
      </w:r>
    </w:p>
    <w:p w14:paraId="26F62140" w14:textId="2DA2FC34" w:rsidR="00F64892" w:rsidRDefault="00F64892" w:rsidP="00F648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F64892">
        <w:rPr>
          <w:rFonts w:ascii="Times New Roman" w:hAnsi="Times New Roman" w:cs="Times New Roman"/>
        </w:rPr>
        <w:t>Стороны признают, что в связи с неизбежной строительной погрешностью,</w:t>
      </w:r>
      <w:r>
        <w:rPr>
          <w:rFonts w:ascii="Times New Roman" w:hAnsi="Times New Roman" w:cs="Times New Roman"/>
        </w:rPr>
        <w:t xml:space="preserve"> </w:t>
      </w:r>
      <w:r w:rsidRPr="00F64892">
        <w:rPr>
          <w:rFonts w:ascii="Times New Roman" w:hAnsi="Times New Roman" w:cs="Times New Roman"/>
        </w:rPr>
        <w:t>конфигурация и фактическая площадь Объекта долевого строительства может незначительно</w:t>
      </w:r>
      <w:r>
        <w:rPr>
          <w:rFonts w:ascii="Times New Roman" w:hAnsi="Times New Roman" w:cs="Times New Roman"/>
        </w:rPr>
        <w:t xml:space="preserve"> </w:t>
      </w:r>
      <w:r w:rsidRPr="00F64892">
        <w:rPr>
          <w:rFonts w:ascii="Times New Roman" w:hAnsi="Times New Roman" w:cs="Times New Roman"/>
        </w:rPr>
        <w:t>отличаться от конфигурации и площади предусмотренной договором.</w:t>
      </w:r>
      <w:r>
        <w:rPr>
          <w:rFonts w:ascii="Times New Roman" w:hAnsi="Times New Roman" w:cs="Times New Roman"/>
        </w:rPr>
        <w:t xml:space="preserve"> </w:t>
      </w:r>
      <w:r w:rsidRPr="00F64892">
        <w:rPr>
          <w:rFonts w:ascii="Times New Roman" w:hAnsi="Times New Roman" w:cs="Times New Roman"/>
        </w:rPr>
        <w:t>В случае, если общая площадь Объекта долевого строительства по результатам технической</w:t>
      </w:r>
      <w:r>
        <w:rPr>
          <w:rFonts w:ascii="Times New Roman" w:hAnsi="Times New Roman" w:cs="Times New Roman"/>
        </w:rPr>
        <w:t xml:space="preserve"> </w:t>
      </w:r>
      <w:r w:rsidRPr="00F64892">
        <w:rPr>
          <w:rFonts w:ascii="Times New Roman" w:hAnsi="Times New Roman" w:cs="Times New Roman"/>
        </w:rPr>
        <w:t>инвентаризации окажется меньше или больше общей проектной площади, указанной в п.1.3.</w:t>
      </w:r>
      <w:r>
        <w:rPr>
          <w:rFonts w:ascii="Times New Roman" w:hAnsi="Times New Roman" w:cs="Times New Roman"/>
        </w:rPr>
        <w:t xml:space="preserve"> </w:t>
      </w:r>
      <w:r w:rsidRPr="00F64892">
        <w:rPr>
          <w:rFonts w:ascii="Times New Roman" w:hAnsi="Times New Roman" w:cs="Times New Roman"/>
        </w:rPr>
        <w:t>договора, производится пересчет цены договора, указанной в п.2.1. договор</w:t>
      </w:r>
      <w:r>
        <w:rPr>
          <w:rFonts w:ascii="Times New Roman" w:hAnsi="Times New Roman" w:cs="Times New Roman"/>
        </w:rPr>
        <w:t>а, доплата/возврат полученных денежных средств.</w:t>
      </w:r>
    </w:p>
    <w:p w14:paraId="3C445C6B" w14:textId="651E6CCB" w:rsidR="00F64892" w:rsidRDefault="00F64892" w:rsidP="00F648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64892">
        <w:rPr>
          <w:rFonts w:ascii="Times New Roman" w:hAnsi="Times New Roman" w:cs="Times New Roman"/>
        </w:rPr>
        <w:t xml:space="preserve">Изменение площади и (или) объема общего имущества </w:t>
      </w:r>
      <w:proofErr w:type="gramStart"/>
      <w:r w:rsidRPr="00F64892">
        <w:rPr>
          <w:rFonts w:ascii="Times New Roman" w:hAnsi="Times New Roman" w:cs="Times New Roman"/>
        </w:rPr>
        <w:t xml:space="preserve">в </w:t>
      </w:r>
      <w:r w:rsidR="003E0A15">
        <w:rPr>
          <w:rFonts w:ascii="Times New Roman" w:hAnsi="Times New Roman" w:cs="Times New Roman"/>
        </w:rPr>
        <w:t xml:space="preserve"> НМП</w:t>
      </w:r>
      <w:proofErr w:type="gramEnd"/>
      <w:r w:rsidR="003E0A15">
        <w:rPr>
          <w:rFonts w:ascii="Times New Roman" w:hAnsi="Times New Roman" w:cs="Times New Roman"/>
        </w:rPr>
        <w:t xml:space="preserve"> </w:t>
      </w:r>
      <w:r w:rsidRPr="00F64892">
        <w:rPr>
          <w:rFonts w:ascii="Times New Roman" w:hAnsi="Times New Roman" w:cs="Times New Roman"/>
        </w:rPr>
        <w:t>не влечет изменение</w:t>
      </w:r>
      <w:r>
        <w:rPr>
          <w:rFonts w:ascii="Times New Roman" w:hAnsi="Times New Roman" w:cs="Times New Roman"/>
        </w:rPr>
        <w:t xml:space="preserve"> </w:t>
      </w:r>
      <w:r w:rsidRPr="00F64892">
        <w:rPr>
          <w:rFonts w:ascii="Times New Roman" w:hAnsi="Times New Roman" w:cs="Times New Roman"/>
        </w:rPr>
        <w:t>цены договора и в целях осуществления расчетов по настоящему договору не принимается.</w:t>
      </w:r>
    </w:p>
    <w:p w14:paraId="488E8D89" w14:textId="10A44141" w:rsidR="00F64892" w:rsidRDefault="00F64892" w:rsidP="000018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Pr="00F64892">
        <w:rPr>
          <w:rFonts w:ascii="Times New Roman" w:hAnsi="Times New Roman" w:cs="Times New Roman"/>
        </w:rPr>
        <w:t>Цена договора не включает в себя государственную пошлину и иные расходы, связанные с</w:t>
      </w:r>
      <w:r>
        <w:rPr>
          <w:rFonts w:ascii="Times New Roman" w:hAnsi="Times New Roman" w:cs="Times New Roman"/>
        </w:rPr>
        <w:t xml:space="preserve"> </w:t>
      </w:r>
      <w:r w:rsidRPr="00F64892">
        <w:rPr>
          <w:rFonts w:ascii="Times New Roman" w:hAnsi="Times New Roman" w:cs="Times New Roman"/>
        </w:rPr>
        <w:t xml:space="preserve">государственной регистрацией настоящего договора и права собственности </w:t>
      </w:r>
      <w:r w:rsidR="000018D4">
        <w:rPr>
          <w:rFonts w:ascii="Times New Roman" w:hAnsi="Times New Roman" w:cs="Times New Roman"/>
        </w:rPr>
        <w:t xml:space="preserve"> Участника долевого строительства </w:t>
      </w:r>
      <w:r w:rsidRPr="00F64892">
        <w:rPr>
          <w:rFonts w:ascii="Times New Roman" w:hAnsi="Times New Roman" w:cs="Times New Roman"/>
        </w:rPr>
        <w:t>на Объект</w:t>
      </w:r>
      <w:r>
        <w:rPr>
          <w:rFonts w:ascii="Times New Roman" w:hAnsi="Times New Roman" w:cs="Times New Roman"/>
        </w:rPr>
        <w:t xml:space="preserve"> </w:t>
      </w:r>
      <w:r w:rsidR="000018D4">
        <w:rPr>
          <w:rFonts w:ascii="Times New Roman" w:hAnsi="Times New Roman" w:cs="Times New Roman"/>
        </w:rPr>
        <w:t>долевого строительства</w:t>
      </w:r>
      <w:r w:rsidRPr="00F64892">
        <w:rPr>
          <w:rFonts w:ascii="Times New Roman" w:hAnsi="Times New Roman" w:cs="Times New Roman"/>
        </w:rPr>
        <w:t>, расходы за услуги и</w:t>
      </w:r>
      <w:r>
        <w:rPr>
          <w:rFonts w:ascii="Times New Roman" w:hAnsi="Times New Roman" w:cs="Times New Roman"/>
        </w:rPr>
        <w:t xml:space="preserve"> </w:t>
      </w:r>
      <w:r w:rsidRPr="00F64892">
        <w:rPr>
          <w:rFonts w:ascii="Times New Roman" w:hAnsi="Times New Roman" w:cs="Times New Roman"/>
        </w:rPr>
        <w:t>работы по управлению имуществом</w:t>
      </w:r>
      <w:r w:rsidR="000018D4">
        <w:rPr>
          <w:rFonts w:ascii="Times New Roman" w:hAnsi="Times New Roman" w:cs="Times New Roman"/>
        </w:rPr>
        <w:t xml:space="preserve"> НМП</w:t>
      </w:r>
      <w:r w:rsidRPr="00F64892">
        <w:rPr>
          <w:rFonts w:ascii="Times New Roman" w:hAnsi="Times New Roman" w:cs="Times New Roman"/>
        </w:rPr>
        <w:t>, расходы на содержание, текущий и капитальный</w:t>
      </w:r>
      <w:r>
        <w:rPr>
          <w:rFonts w:ascii="Times New Roman" w:hAnsi="Times New Roman" w:cs="Times New Roman"/>
        </w:rPr>
        <w:t xml:space="preserve"> </w:t>
      </w:r>
      <w:r w:rsidRPr="00F64892">
        <w:rPr>
          <w:rFonts w:ascii="Times New Roman" w:hAnsi="Times New Roman" w:cs="Times New Roman"/>
        </w:rPr>
        <w:t>ремонт Объекта долевого строительства и общего имущества</w:t>
      </w:r>
      <w:r w:rsidR="000018D4">
        <w:rPr>
          <w:rFonts w:ascii="Times New Roman" w:hAnsi="Times New Roman" w:cs="Times New Roman"/>
        </w:rPr>
        <w:t xml:space="preserve"> НМП, расходы за коммунальные и</w:t>
      </w:r>
      <w:r>
        <w:rPr>
          <w:rFonts w:ascii="Times New Roman" w:hAnsi="Times New Roman" w:cs="Times New Roman"/>
        </w:rPr>
        <w:t xml:space="preserve"> </w:t>
      </w:r>
      <w:r w:rsidR="000018D4">
        <w:rPr>
          <w:rFonts w:ascii="Times New Roman" w:hAnsi="Times New Roman" w:cs="Times New Roman"/>
        </w:rPr>
        <w:t>эксплуатационные услуги</w:t>
      </w:r>
      <w:r w:rsidRPr="00F64892">
        <w:rPr>
          <w:rFonts w:ascii="Times New Roman" w:hAnsi="Times New Roman" w:cs="Times New Roman"/>
        </w:rPr>
        <w:t xml:space="preserve">, уборки </w:t>
      </w:r>
      <w:r w:rsidR="000018D4">
        <w:rPr>
          <w:rFonts w:ascii="Times New Roman" w:hAnsi="Times New Roman" w:cs="Times New Roman"/>
        </w:rPr>
        <w:t xml:space="preserve">НМП </w:t>
      </w:r>
      <w:r w:rsidRPr="00F64892">
        <w:rPr>
          <w:rFonts w:ascii="Times New Roman" w:hAnsi="Times New Roman" w:cs="Times New Roman"/>
        </w:rPr>
        <w:t>и прилегающей к ней территории, расходы по</w:t>
      </w:r>
      <w:r w:rsidR="000018D4">
        <w:rPr>
          <w:rFonts w:ascii="Times New Roman" w:hAnsi="Times New Roman" w:cs="Times New Roman"/>
        </w:rPr>
        <w:t xml:space="preserve"> </w:t>
      </w:r>
      <w:r w:rsidRPr="00F64892">
        <w:rPr>
          <w:rFonts w:ascii="Times New Roman" w:hAnsi="Times New Roman" w:cs="Times New Roman"/>
        </w:rPr>
        <w:t xml:space="preserve">охране </w:t>
      </w:r>
      <w:r w:rsidR="000018D4">
        <w:rPr>
          <w:rFonts w:ascii="Times New Roman" w:hAnsi="Times New Roman" w:cs="Times New Roman"/>
        </w:rPr>
        <w:t>НМП</w:t>
      </w:r>
      <w:r w:rsidRPr="00F64892">
        <w:rPr>
          <w:rFonts w:ascii="Times New Roman" w:hAnsi="Times New Roman" w:cs="Times New Roman"/>
        </w:rPr>
        <w:t xml:space="preserve"> и Объекта долевого строительства, и другие необходимые расходы, связанные с</w:t>
      </w:r>
      <w:r w:rsidR="000018D4">
        <w:rPr>
          <w:rFonts w:ascii="Times New Roman" w:hAnsi="Times New Roman" w:cs="Times New Roman"/>
        </w:rPr>
        <w:t xml:space="preserve"> </w:t>
      </w:r>
      <w:r w:rsidRPr="00F64892">
        <w:rPr>
          <w:rFonts w:ascii="Times New Roman" w:hAnsi="Times New Roman" w:cs="Times New Roman"/>
        </w:rPr>
        <w:t xml:space="preserve">эксплуатацией имущества </w:t>
      </w:r>
      <w:r w:rsidR="000018D4">
        <w:rPr>
          <w:rFonts w:ascii="Times New Roman" w:hAnsi="Times New Roman" w:cs="Times New Roman"/>
        </w:rPr>
        <w:t>НМП</w:t>
      </w:r>
      <w:r w:rsidRPr="00F64892">
        <w:rPr>
          <w:rFonts w:ascii="Times New Roman" w:hAnsi="Times New Roman" w:cs="Times New Roman"/>
        </w:rPr>
        <w:t>, земельного участка и Объекта долевого строительства и</w:t>
      </w:r>
      <w:r w:rsidR="000018D4">
        <w:rPr>
          <w:rFonts w:ascii="Times New Roman" w:hAnsi="Times New Roman" w:cs="Times New Roman"/>
        </w:rPr>
        <w:t xml:space="preserve"> </w:t>
      </w:r>
      <w:r w:rsidRPr="00F64892">
        <w:rPr>
          <w:rFonts w:ascii="Times New Roman" w:hAnsi="Times New Roman" w:cs="Times New Roman"/>
        </w:rPr>
        <w:t xml:space="preserve">обеспечением функционирования </w:t>
      </w:r>
      <w:r w:rsidR="000018D4">
        <w:rPr>
          <w:rFonts w:ascii="Times New Roman" w:hAnsi="Times New Roman" w:cs="Times New Roman"/>
        </w:rPr>
        <w:t>НМП</w:t>
      </w:r>
      <w:r w:rsidRPr="00F64892">
        <w:rPr>
          <w:rFonts w:ascii="Times New Roman" w:hAnsi="Times New Roman" w:cs="Times New Roman"/>
        </w:rPr>
        <w:t xml:space="preserve"> и Объекта долевого строительства в соответствии с их</w:t>
      </w:r>
      <w:r w:rsidR="000018D4">
        <w:rPr>
          <w:rFonts w:ascii="Times New Roman" w:hAnsi="Times New Roman" w:cs="Times New Roman"/>
        </w:rPr>
        <w:t xml:space="preserve"> </w:t>
      </w:r>
      <w:r w:rsidRPr="00F64892">
        <w:rPr>
          <w:rFonts w:ascii="Times New Roman" w:hAnsi="Times New Roman" w:cs="Times New Roman"/>
        </w:rPr>
        <w:t>назначением, возникающие после подписания акта приема-передачи Объекта долевого</w:t>
      </w:r>
      <w:r w:rsidR="000018D4">
        <w:rPr>
          <w:rFonts w:ascii="Times New Roman" w:hAnsi="Times New Roman" w:cs="Times New Roman"/>
        </w:rPr>
        <w:t xml:space="preserve"> </w:t>
      </w:r>
      <w:r w:rsidRPr="00F64892">
        <w:rPr>
          <w:rFonts w:ascii="Times New Roman" w:hAnsi="Times New Roman" w:cs="Times New Roman"/>
        </w:rPr>
        <w:t>строительства.</w:t>
      </w:r>
    </w:p>
    <w:p w14:paraId="086820FA" w14:textId="4730226C" w:rsidR="000018D4" w:rsidRPr="00F64892" w:rsidRDefault="000018D4" w:rsidP="000018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E97737C" w14:textId="7F297B58" w:rsidR="00F64892" w:rsidRPr="00F64892" w:rsidRDefault="00F64892" w:rsidP="00F648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95D2728" w14:textId="2929DCE3" w:rsidR="00F64892" w:rsidRDefault="00F64892" w:rsidP="006C24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7D63693" w14:textId="77777777" w:rsidR="006225FF" w:rsidRPr="009803E1" w:rsidRDefault="006225FF" w:rsidP="006E5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FF88CE0" w14:textId="77777777" w:rsidR="006225FF" w:rsidRPr="009803E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803E1">
        <w:rPr>
          <w:rFonts w:ascii="Times New Roman" w:eastAsia="Times New Roman" w:hAnsi="Times New Roman" w:cs="Times New Roman"/>
          <w:b/>
          <w:bCs/>
          <w:lang w:eastAsia="ru-RU"/>
        </w:rPr>
        <w:t>3. ОБЯЗАТЕЛЬСТВА СТОРОН</w:t>
      </w:r>
    </w:p>
    <w:p w14:paraId="7D4167A8" w14:textId="77777777" w:rsidR="006225FF" w:rsidRPr="009803E1" w:rsidRDefault="006225FF" w:rsidP="006225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9"/>
          <w:lang w:eastAsia="ru-RU"/>
        </w:rPr>
      </w:pPr>
      <w:r w:rsidRPr="009803E1">
        <w:rPr>
          <w:rFonts w:ascii="Times New Roman" w:eastAsia="Times New Roman" w:hAnsi="Times New Roman" w:cs="Times New Roman"/>
          <w:bCs/>
          <w:lang w:eastAsia="ru-RU"/>
        </w:rPr>
        <w:t>3.1.</w:t>
      </w:r>
      <w:r w:rsidRPr="009803E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803E1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Застройщик обязуется:</w:t>
      </w:r>
    </w:p>
    <w:p w14:paraId="513282A7" w14:textId="70DF9000" w:rsidR="006225FF" w:rsidRPr="009803E1" w:rsidRDefault="006225FF" w:rsidP="006225FF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3.1.1.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Обеспечить проектирование, строительство и ввод в эксплуатацию </w:t>
      </w:r>
      <w:r w:rsidR="00027B51" w:rsidRPr="009837C1">
        <w:rPr>
          <w:rFonts w:ascii="Times New Roman" w:eastAsia="Times New Roman" w:hAnsi="Times New Roman" w:cs="Times New Roman"/>
          <w:spacing w:val="-3"/>
          <w:lang w:eastAsia="ru-RU"/>
        </w:rPr>
        <w:t xml:space="preserve">НМП </w:t>
      </w:r>
      <w:r w:rsidRPr="009837C1">
        <w:rPr>
          <w:rFonts w:ascii="Times New Roman" w:eastAsia="Times New Roman" w:hAnsi="Times New Roman" w:cs="Times New Roman"/>
          <w:spacing w:val="-3"/>
          <w:lang w:eastAsia="ru-RU"/>
        </w:rPr>
        <w:t>с инже</w:t>
      </w:r>
      <w:r w:rsidR="009837C1" w:rsidRPr="009837C1">
        <w:rPr>
          <w:rFonts w:ascii="Times New Roman" w:eastAsia="Times New Roman" w:hAnsi="Times New Roman" w:cs="Times New Roman"/>
          <w:spacing w:val="-3"/>
          <w:lang w:eastAsia="ru-RU"/>
        </w:rPr>
        <w:t>нерными сетями, коммуникациями</w:t>
      </w:r>
      <w:r w:rsidRPr="009837C1">
        <w:rPr>
          <w:rFonts w:ascii="Times New Roman" w:eastAsia="Times New Roman" w:hAnsi="Times New Roman" w:cs="Times New Roman"/>
          <w:spacing w:val="-3"/>
          <w:lang w:eastAsia="ru-RU"/>
        </w:rPr>
        <w:t>, и выполнение своими силами или с привлечением третьих лиц всех работ в полном объеме, предусмотр</w:t>
      </w:r>
      <w:r w:rsidR="00963B5E">
        <w:rPr>
          <w:rFonts w:ascii="Times New Roman" w:eastAsia="Times New Roman" w:hAnsi="Times New Roman" w:cs="Times New Roman"/>
          <w:spacing w:val="-3"/>
          <w:lang w:eastAsia="ru-RU"/>
        </w:rPr>
        <w:t xml:space="preserve">енном проектной </w:t>
      </w:r>
      <w:proofErr w:type="gramStart"/>
      <w:r w:rsidR="00963B5E">
        <w:rPr>
          <w:rFonts w:ascii="Times New Roman" w:eastAsia="Times New Roman" w:hAnsi="Times New Roman" w:cs="Times New Roman"/>
          <w:spacing w:val="-3"/>
          <w:lang w:eastAsia="ru-RU"/>
        </w:rPr>
        <w:t xml:space="preserve">документацией, </w:t>
      </w:r>
      <w:r w:rsidRPr="009837C1">
        <w:rPr>
          <w:rFonts w:ascii="Times New Roman" w:eastAsia="Times New Roman" w:hAnsi="Times New Roman" w:cs="Times New Roman"/>
          <w:spacing w:val="-3"/>
          <w:lang w:eastAsia="ru-RU"/>
        </w:rPr>
        <w:t xml:space="preserve"> обеспечить</w:t>
      </w:r>
      <w:proofErr w:type="gramEnd"/>
      <w:r w:rsidRPr="009837C1">
        <w:rPr>
          <w:rFonts w:ascii="Times New Roman" w:eastAsia="Times New Roman" w:hAnsi="Times New Roman" w:cs="Times New Roman"/>
          <w:spacing w:val="-3"/>
          <w:lang w:eastAsia="ru-RU"/>
        </w:rPr>
        <w:t xml:space="preserve"> получение разрешения на ввод </w:t>
      </w:r>
      <w:r w:rsidR="00027B51" w:rsidRPr="009837C1">
        <w:rPr>
          <w:rFonts w:ascii="Times New Roman" w:eastAsia="Times New Roman" w:hAnsi="Times New Roman" w:cs="Times New Roman"/>
          <w:spacing w:val="-3"/>
          <w:lang w:eastAsia="ru-RU"/>
        </w:rPr>
        <w:t xml:space="preserve"> НМП </w:t>
      </w:r>
      <w:r w:rsidRPr="009803E1">
        <w:rPr>
          <w:rFonts w:ascii="Times New Roman" w:eastAsia="Times New Roman" w:hAnsi="Times New Roman" w:cs="Times New Roman"/>
          <w:spacing w:val="-3"/>
          <w:lang w:eastAsia="ru-RU"/>
        </w:rPr>
        <w:t xml:space="preserve">в эксплуатацию в сроки, установленные в проектной документации, </w:t>
      </w:r>
      <w:r w:rsidRPr="009837C1">
        <w:rPr>
          <w:rFonts w:ascii="Times New Roman" w:eastAsia="Times New Roman" w:hAnsi="Times New Roman" w:cs="Times New Roman"/>
          <w:spacing w:val="-3"/>
          <w:lang w:eastAsia="ru-RU"/>
        </w:rPr>
        <w:t>иными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 документами, рег</w:t>
      </w:r>
      <w:r w:rsidR="00027B51">
        <w:rPr>
          <w:rFonts w:ascii="Times New Roman" w:eastAsia="Times New Roman" w:hAnsi="Times New Roman" w:cs="Times New Roman"/>
          <w:lang w:eastAsia="ru-RU"/>
        </w:rPr>
        <w:t>ламентирующими строительство НМП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в срок, указанный в п.1.7. настоящего ДДУ. </w:t>
      </w:r>
    </w:p>
    <w:p w14:paraId="19CB2CCB" w14:textId="60D6A740" w:rsidR="006225FF" w:rsidRPr="009803E1" w:rsidRDefault="006225FF" w:rsidP="0062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3.1.2. </w:t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После получения Разрешения на ввод в эксплуатацию </w:t>
      </w:r>
      <w:r w:rsidR="00027B51">
        <w:rPr>
          <w:rFonts w:ascii="Times New Roman" w:eastAsia="Times New Roman" w:hAnsi="Times New Roman" w:cs="Times New Roman"/>
          <w:spacing w:val="-4"/>
          <w:lang w:eastAsia="ru-RU"/>
        </w:rPr>
        <w:t xml:space="preserve">НМП </w:t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передать Машино-место Участнику долевого строительства </w:t>
      </w:r>
      <w:r w:rsidRPr="009803E1">
        <w:rPr>
          <w:rFonts w:ascii="Times New Roman" w:eastAsia="Times New Roman" w:hAnsi="Times New Roman" w:cs="Times New Roman"/>
          <w:lang w:eastAsia="ru-RU"/>
        </w:rPr>
        <w:t>в срок, предусмотренный в п. 1.8. настоящего ДДУ.</w:t>
      </w:r>
    </w:p>
    <w:p w14:paraId="22821F58" w14:textId="77777777" w:rsidR="006225FF" w:rsidRPr="009803E1" w:rsidRDefault="006225FF" w:rsidP="0062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3.1.3.</w:t>
      </w:r>
      <w:r w:rsidRPr="009803E1">
        <w:rPr>
          <w:rFonts w:ascii="Times New Roman" w:eastAsia="Times New Roman" w:hAnsi="Times New Roman" w:cs="Times New Roman"/>
          <w:spacing w:val="-1"/>
          <w:lang w:eastAsia="ru-RU"/>
        </w:rPr>
        <w:t xml:space="preserve"> Вместе </w:t>
      </w:r>
      <w:r w:rsidRPr="009803E1">
        <w:rPr>
          <w:rFonts w:ascii="Times New Roman" w:eastAsia="Times New Roman" w:hAnsi="Times New Roman" w:cs="Times New Roman"/>
          <w:lang w:eastAsia="ru-RU"/>
        </w:rPr>
        <w:t>с Актом приема-передачи Машино-места передать установленную законодательством Инструкцию по эксплуатации Машино-места.</w:t>
      </w:r>
    </w:p>
    <w:p w14:paraId="74F94443" w14:textId="77777777" w:rsidR="006225FF" w:rsidRPr="009803E1" w:rsidRDefault="006225FF" w:rsidP="0062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3.1.4. Выполнить в полном объеме все свои обязательства, предусмотренные в иных разделах настоящего Договора и действующим законодательством.</w:t>
      </w:r>
    </w:p>
    <w:p w14:paraId="19BCC19E" w14:textId="77777777" w:rsidR="006225FF" w:rsidRPr="009803E1" w:rsidRDefault="006225FF" w:rsidP="0062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3.1.5. Застройщик подтверждает, что Машино-место (права на него) никому не продано, не находится в залоге, в споре, под арестом не состоит, не обременено какими-либо другими обязательствами.</w:t>
      </w:r>
    </w:p>
    <w:p w14:paraId="795C86DD" w14:textId="77777777" w:rsidR="006225FF" w:rsidRPr="009803E1" w:rsidRDefault="006225FF" w:rsidP="0062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3.1.6. Обязательства Застройщика считаются исполненными с момента подписания Сторонами Акта приема-передачи Машино-места, а в случае неисполнения Участником долевого строительства обязанности по принятию Машино-места и подписанию Акта приема-передачи, – с даты составления Застройщиком Одностороннего акта о передаче застройщиком объекта долевого строительства Участнику долевого строительства.</w:t>
      </w:r>
    </w:p>
    <w:p w14:paraId="6DAEBC86" w14:textId="77777777" w:rsidR="006225FF" w:rsidRPr="009803E1" w:rsidRDefault="006225FF" w:rsidP="006225FF">
      <w:pPr>
        <w:shd w:val="clear" w:color="auto" w:fill="FFFFFF"/>
        <w:tabs>
          <w:tab w:val="left" w:pos="105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3.2.</w:t>
      </w:r>
      <w:r w:rsidRPr="009803E1">
        <w:rPr>
          <w:rFonts w:ascii="Times New Roman" w:eastAsia="Times New Roman" w:hAnsi="Times New Roman" w:cs="Times New Roman"/>
          <w:lang w:eastAsia="ru-RU"/>
        </w:rPr>
        <w:tab/>
      </w:r>
      <w:r w:rsidRPr="009803E1">
        <w:rPr>
          <w:rFonts w:ascii="Times New Roman" w:eastAsia="Times New Roman" w:hAnsi="Times New Roman" w:cs="Times New Roman"/>
          <w:b/>
          <w:bCs/>
          <w:lang w:eastAsia="ru-RU"/>
        </w:rPr>
        <w:t>Участник долевого строительства обязуется:</w:t>
      </w:r>
    </w:p>
    <w:p w14:paraId="638364C7" w14:textId="632458CA" w:rsidR="006225FF" w:rsidRDefault="006225FF" w:rsidP="006225FF">
      <w:pPr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3.2.1. Оплатить Цену Договора в полном объеме и в установленные ДДУ порядке и сроки.</w:t>
      </w:r>
    </w:p>
    <w:p w14:paraId="046F2E01" w14:textId="7BFB2181" w:rsidR="00F77C85" w:rsidRPr="009803E1" w:rsidRDefault="00F77C85" w:rsidP="006225FF">
      <w:pPr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3.2.2.  Зарегистрировать право собственности на Машино-место в течение 1 (Одного) месяца с момента подписания Акта приема-передачи объекта долевого строительства. </w:t>
      </w:r>
    </w:p>
    <w:p w14:paraId="42BE0920" w14:textId="47C66517" w:rsidR="006225FF" w:rsidRPr="009803E1" w:rsidRDefault="00F77C85" w:rsidP="006225FF">
      <w:pPr>
        <w:pStyle w:val="af0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3.2.3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>. Нести расходы по государственной регистрации права собственности Участника долевого строительства на Машино-место, а также расходы по государственной регистрации настоящего ДДУ в размере, установленном законодательством РФ.</w:t>
      </w:r>
    </w:p>
    <w:p w14:paraId="0F70DA82" w14:textId="615F1E51" w:rsidR="006225FF" w:rsidRPr="009803E1" w:rsidRDefault="00F77C85" w:rsidP="006225FF">
      <w:pPr>
        <w:pStyle w:val="af0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3.2.4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225FF" w:rsidRPr="009803E1">
        <w:rPr>
          <w:rFonts w:ascii="Times New Roman" w:hAnsi="Times New Roman" w:cs="Times New Roman"/>
          <w:lang w:eastAsia="ru-RU"/>
        </w:rPr>
        <w:t xml:space="preserve">Принять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>Машино-место</w:t>
      </w:r>
      <w:r w:rsidR="006225FF" w:rsidRPr="009803E1">
        <w:rPr>
          <w:rFonts w:ascii="Times New Roman" w:hAnsi="Times New Roman" w:cs="Times New Roman"/>
          <w:lang w:eastAsia="ru-RU"/>
        </w:rPr>
        <w:t xml:space="preserve"> по Акту приема-передачи не позднее срока, указанного в п. 1.8. настоящего </w:t>
      </w:r>
      <w:r w:rsidR="006225FF" w:rsidRPr="009803E1">
        <w:rPr>
          <w:rFonts w:ascii="Times New Roman" w:hAnsi="Times New Roman" w:cs="Times New Roman"/>
          <w:bCs/>
          <w:lang w:eastAsia="ru-RU"/>
        </w:rPr>
        <w:t>Договора и в предусмотренном ДДУ порядке.</w:t>
      </w:r>
    </w:p>
    <w:p w14:paraId="777B6472" w14:textId="2A6C6FA0" w:rsidR="006225FF" w:rsidRPr="009803E1" w:rsidRDefault="00F77C85" w:rsidP="006225FF">
      <w:pPr>
        <w:pStyle w:val="af0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3.2.5</w:t>
      </w:r>
      <w:r w:rsidR="006225FF" w:rsidRPr="009803E1">
        <w:rPr>
          <w:rFonts w:ascii="Times New Roman" w:hAnsi="Times New Roman" w:cs="Times New Roman"/>
          <w:bCs/>
          <w:lang w:eastAsia="ru-RU"/>
        </w:rPr>
        <w:t xml:space="preserve"> </w:t>
      </w:r>
      <w:r w:rsidR="006225FF" w:rsidRPr="009803E1">
        <w:rPr>
          <w:rFonts w:ascii="Times New Roman" w:hAnsi="Times New Roman" w:cs="Times New Roman"/>
          <w:lang w:eastAsia="ru-RU"/>
        </w:rPr>
        <w:t xml:space="preserve">Участник долевого строительства вправе уступить права требования на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>Машино-место</w:t>
      </w:r>
      <w:r w:rsidR="006225FF" w:rsidRPr="009803E1">
        <w:rPr>
          <w:rFonts w:ascii="Times New Roman" w:hAnsi="Times New Roman" w:cs="Times New Roman"/>
          <w:lang w:eastAsia="ru-RU"/>
        </w:rPr>
        <w:t>, являющееся объектом долевого строительства третьим лицам на условиях, установленных разделом 7 настоящего Договора.</w:t>
      </w:r>
    </w:p>
    <w:p w14:paraId="53C96498" w14:textId="5767FB25" w:rsidR="006225FF" w:rsidRDefault="00F77C85" w:rsidP="006225FF">
      <w:pPr>
        <w:pStyle w:val="af0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3.2.6</w:t>
      </w:r>
      <w:r w:rsidR="006225FF" w:rsidRPr="009803E1">
        <w:rPr>
          <w:rFonts w:ascii="Times New Roman" w:hAnsi="Times New Roman" w:cs="Times New Roman"/>
          <w:lang w:eastAsia="ru-RU"/>
        </w:rPr>
        <w:t>. Осуществить все необходимые действия для государственной регистрации настоящего ДДУ, а также в момент подписания ДДУ предоставить Застройщику все необходимые для государственной регистрации документы.</w:t>
      </w:r>
    </w:p>
    <w:p w14:paraId="07D07E25" w14:textId="066E78DE" w:rsidR="009D4D58" w:rsidRPr="009D4D58" w:rsidRDefault="00F77C85" w:rsidP="009D4D58">
      <w:pPr>
        <w:pStyle w:val="af0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3.2.7</w:t>
      </w:r>
      <w:r w:rsidR="009D4D58">
        <w:rPr>
          <w:rFonts w:ascii="Times New Roman" w:hAnsi="Times New Roman" w:cs="Times New Roman"/>
          <w:lang w:eastAsia="ru-RU"/>
        </w:rPr>
        <w:t xml:space="preserve">. </w:t>
      </w:r>
      <w:r w:rsidR="009D4D58" w:rsidRPr="009D4D58">
        <w:rPr>
          <w:rFonts w:ascii="Times New Roman" w:hAnsi="Times New Roman" w:cs="Times New Roman"/>
          <w:lang w:eastAsia="ru-RU"/>
        </w:rPr>
        <w:t>В случае необходимости нотариального оформления документов по Объекту долевого</w:t>
      </w:r>
      <w:r w:rsidR="009D4D58">
        <w:rPr>
          <w:rFonts w:ascii="Times New Roman" w:hAnsi="Times New Roman" w:cs="Times New Roman"/>
          <w:lang w:eastAsia="ru-RU"/>
        </w:rPr>
        <w:t xml:space="preserve"> </w:t>
      </w:r>
      <w:r w:rsidR="009D4D58" w:rsidRPr="009D4D58">
        <w:rPr>
          <w:rFonts w:ascii="Times New Roman" w:hAnsi="Times New Roman" w:cs="Times New Roman"/>
          <w:lang w:eastAsia="ru-RU"/>
        </w:rPr>
        <w:t>строительства, указанное оформление производится за счет средств</w:t>
      </w:r>
      <w:r w:rsidR="009D4D58">
        <w:rPr>
          <w:rFonts w:ascii="Times New Roman" w:hAnsi="Times New Roman" w:cs="Times New Roman"/>
          <w:lang w:eastAsia="ru-RU"/>
        </w:rPr>
        <w:t xml:space="preserve"> Участника долевого строительства</w:t>
      </w:r>
      <w:r w:rsidR="009D4D58" w:rsidRPr="009D4D58">
        <w:rPr>
          <w:rFonts w:ascii="Times New Roman" w:hAnsi="Times New Roman" w:cs="Times New Roman"/>
          <w:lang w:eastAsia="ru-RU"/>
        </w:rPr>
        <w:t>.</w:t>
      </w:r>
    </w:p>
    <w:p w14:paraId="70250CBC" w14:textId="6EE6F265" w:rsidR="006225FF" w:rsidRPr="009803E1" w:rsidRDefault="00F77C85" w:rsidP="006225FF">
      <w:pPr>
        <w:pStyle w:val="af0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3.2.8</w:t>
      </w:r>
      <w:r w:rsidR="006225FF" w:rsidRPr="009803E1">
        <w:rPr>
          <w:rFonts w:ascii="Times New Roman" w:hAnsi="Times New Roman" w:cs="Times New Roman"/>
          <w:lang w:eastAsia="ru-RU"/>
        </w:rPr>
        <w:t xml:space="preserve">. Нести расходы по оплате коммунальных, эксплуатационных и иных услуг, связанных с содержанием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>Машино-места</w:t>
      </w:r>
      <w:r w:rsidR="006225FF" w:rsidRPr="009803E1">
        <w:rPr>
          <w:rFonts w:ascii="Times New Roman" w:hAnsi="Times New Roman" w:cs="Times New Roman"/>
          <w:lang w:eastAsia="ru-RU"/>
        </w:rPr>
        <w:t xml:space="preserve">, пропорционально площади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>Машино-места</w:t>
      </w:r>
      <w:r w:rsidR="006225FF" w:rsidRPr="009803E1">
        <w:rPr>
          <w:rFonts w:ascii="Times New Roman" w:hAnsi="Times New Roman" w:cs="Times New Roman"/>
          <w:lang w:eastAsia="ru-RU"/>
        </w:rPr>
        <w:t xml:space="preserve">, с даты подписания Сторонами Акта приема-передачи. </w:t>
      </w:r>
    </w:p>
    <w:p w14:paraId="58666941" w14:textId="5251807C" w:rsidR="006225FF" w:rsidRPr="00BA0672" w:rsidRDefault="006225FF" w:rsidP="006225FF">
      <w:pPr>
        <w:pStyle w:val="af0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9803E1">
        <w:rPr>
          <w:rFonts w:ascii="Times New Roman" w:hAnsi="Times New Roman" w:cs="Times New Roman"/>
          <w:lang w:eastAsia="ru-RU"/>
        </w:rPr>
        <w:t xml:space="preserve">В случае, если с момента приемки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Машино-места </w:t>
      </w:r>
      <w:r w:rsidRPr="009803E1">
        <w:rPr>
          <w:rFonts w:ascii="Times New Roman" w:hAnsi="Times New Roman" w:cs="Times New Roman"/>
          <w:lang w:eastAsia="ru-RU"/>
        </w:rPr>
        <w:t xml:space="preserve">Участником долевого строительства по Акту приема-передачи до момента оформления права собственности Участника на </w:t>
      </w:r>
      <w:r w:rsidRPr="009803E1">
        <w:rPr>
          <w:rFonts w:ascii="Times New Roman" w:eastAsia="Times New Roman" w:hAnsi="Times New Roman" w:cs="Times New Roman"/>
          <w:lang w:eastAsia="ru-RU"/>
        </w:rPr>
        <w:t>Машино-место</w:t>
      </w:r>
      <w:r w:rsidRPr="009803E1">
        <w:rPr>
          <w:rFonts w:ascii="Times New Roman" w:hAnsi="Times New Roman" w:cs="Times New Roman"/>
          <w:lang w:eastAsia="ru-RU"/>
        </w:rPr>
        <w:t xml:space="preserve">, оплату услуг, указанных в настоящем пункте осуществлял Застройщик, Участник долевого строительства обязан компенсировать Застройщику указные расходы в объеме счетов, выставляемых Застройщику эксплуатационной и (или) энергоснабжающей организацией, пропорционально приобретенной доле в </w:t>
      </w:r>
      <w:r w:rsidR="00BA0672" w:rsidRPr="00BA0672">
        <w:rPr>
          <w:rFonts w:ascii="Times New Roman" w:hAnsi="Times New Roman" w:cs="Times New Roman"/>
          <w:lang w:eastAsia="ru-RU"/>
        </w:rPr>
        <w:t>НМП</w:t>
      </w:r>
      <w:r w:rsidRPr="009803E1">
        <w:rPr>
          <w:rFonts w:ascii="Times New Roman" w:hAnsi="Times New Roman" w:cs="Times New Roman"/>
          <w:lang w:eastAsia="ru-RU"/>
        </w:rPr>
        <w:t>.</w:t>
      </w:r>
    </w:p>
    <w:p w14:paraId="6BE0BE40" w14:textId="3F258AC5" w:rsidR="006225FF" w:rsidRPr="009803E1" w:rsidRDefault="006225FF" w:rsidP="006225FF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9803E1">
        <w:rPr>
          <w:rFonts w:ascii="Times New Roman" w:eastAsia="Times New Roman" w:hAnsi="Times New Roman" w:cs="Times New Roman"/>
          <w:spacing w:val="-2"/>
          <w:lang w:eastAsia="ru-RU"/>
        </w:rPr>
        <w:t>3</w:t>
      </w:r>
      <w:r w:rsidR="00F77C85">
        <w:rPr>
          <w:rFonts w:ascii="Times New Roman" w:eastAsia="Times New Roman" w:hAnsi="Times New Roman" w:cs="Times New Roman"/>
          <w:spacing w:val="-2"/>
          <w:lang w:eastAsia="ru-RU"/>
        </w:rPr>
        <w:t>.2.9</w:t>
      </w:r>
      <w:r w:rsidRPr="009803E1">
        <w:rPr>
          <w:rFonts w:ascii="Times New Roman" w:eastAsia="Times New Roman" w:hAnsi="Times New Roman" w:cs="Times New Roman"/>
          <w:spacing w:val="-2"/>
          <w:lang w:eastAsia="ru-RU"/>
        </w:rPr>
        <w:t xml:space="preserve">. Обязательства </w:t>
      </w:r>
      <w:r w:rsidRPr="009803E1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Участника долевого строительства по оплате цены Машино-места и его приемке </w:t>
      </w:r>
      <w:r w:rsidRPr="009803E1">
        <w:rPr>
          <w:rFonts w:ascii="Times New Roman" w:eastAsia="Times New Roman" w:hAnsi="Times New Roman" w:cs="Times New Roman"/>
          <w:spacing w:val="-2"/>
          <w:lang w:eastAsia="ru-RU"/>
        </w:rPr>
        <w:t xml:space="preserve">от Застройщика считаются исполненными с момента поступления в полном объеме денежных средств в соответствии с разделом 2 настоящего </w:t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Договора и подписания </w:t>
      </w:r>
      <w:r w:rsidRPr="009803E1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Сторонами </w:t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Акта приема-передачи </w:t>
      </w:r>
      <w:r w:rsidRPr="009803E1">
        <w:rPr>
          <w:rFonts w:ascii="Times New Roman" w:eastAsia="Times New Roman" w:hAnsi="Times New Roman" w:cs="Times New Roman"/>
          <w:bCs/>
          <w:spacing w:val="-2"/>
          <w:lang w:eastAsia="ru-RU"/>
        </w:rPr>
        <w:t>Машино-места</w:t>
      </w:r>
      <w:r w:rsidRPr="009803E1">
        <w:rPr>
          <w:rFonts w:ascii="Times New Roman" w:eastAsia="Times New Roman" w:hAnsi="Times New Roman" w:cs="Times New Roman"/>
          <w:bCs/>
          <w:spacing w:val="-4"/>
          <w:lang w:eastAsia="ru-RU"/>
        </w:rPr>
        <w:t>.</w:t>
      </w:r>
    </w:p>
    <w:p w14:paraId="27EF7CB6" w14:textId="5EB62E1D" w:rsidR="006225FF" w:rsidRPr="009803E1" w:rsidRDefault="00F77C85" w:rsidP="006225FF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lang w:eastAsia="ru-RU"/>
        </w:rPr>
        <w:t>3.2.10</w:t>
      </w:r>
      <w:r w:rsidR="006225FF" w:rsidRPr="009803E1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. Участник долевого строительства подтверждает, что до заключения ДДУ ознакомился с содержанием документов, указанных в разделе 1 настоящего Договора, и получил всю необходимую, полную, достоверную и удовлетворяющую его информацию, включая, но не ограничиваясь: </w:t>
      </w:r>
    </w:p>
    <w:p w14:paraId="2990157B" w14:textId="77777777" w:rsidR="006225FF" w:rsidRPr="009803E1" w:rsidRDefault="006225FF" w:rsidP="006225FF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9803E1">
        <w:rPr>
          <w:rFonts w:ascii="Times New Roman" w:eastAsia="Times New Roman" w:hAnsi="Times New Roman" w:cs="Times New Roman"/>
          <w:bCs/>
          <w:spacing w:val="-4"/>
          <w:lang w:eastAsia="ru-RU"/>
        </w:rPr>
        <w:t>а) о наименовании, адресе и режиме работы Застройщика;</w:t>
      </w:r>
    </w:p>
    <w:p w14:paraId="1794CE7A" w14:textId="77777777" w:rsidR="006225FF" w:rsidRPr="009803E1" w:rsidRDefault="006225FF" w:rsidP="006225FF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9803E1">
        <w:rPr>
          <w:rFonts w:ascii="Times New Roman" w:eastAsia="Times New Roman" w:hAnsi="Times New Roman" w:cs="Times New Roman"/>
          <w:bCs/>
          <w:spacing w:val="-4"/>
          <w:lang w:eastAsia="ru-RU"/>
        </w:rPr>
        <w:t>б) полном объеме своих прав и обязанностей по ДДУ;</w:t>
      </w:r>
    </w:p>
    <w:p w14:paraId="42C1DA0A" w14:textId="4C6DC588" w:rsidR="006225FF" w:rsidRPr="009803E1" w:rsidRDefault="006225FF" w:rsidP="006225FF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9803E1">
        <w:rPr>
          <w:rFonts w:ascii="Times New Roman" w:eastAsia="Times New Roman" w:hAnsi="Times New Roman" w:cs="Times New Roman"/>
          <w:bCs/>
          <w:spacing w:val="-4"/>
          <w:lang w:eastAsia="ru-RU"/>
        </w:rPr>
        <w:t>в) о</w:t>
      </w:r>
      <w:r w:rsidR="004A7D56" w:rsidRPr="004A7D56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 </w:t>
      </w:r>
      <w:r w:rsidR="004A7D56">
        <w:rPr>
          <w:rFonts w:ascii="Times New Roman" w:eastAsia="Times New Roman" w:hAnsi="Times New Roman" w:cs="Times New Roman"/>
          <w:bCs/>
          <w:spacing w:val="-4"/>
          <w:lang w:eastAsia="ru-RU"/>
        </w:rPr>
        <w:t>НМП</w:t>
      </w:r>
      <w:r w:rsidRPr="009803E1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, в котором расположено </w:t>
      </w:r>
      <w:r w:rsidRPr="009803E1">
        <w:rPr>
          <w:rFonts w:ascii="Times New Roman" w:eastAsia="Times New Roman" w:hAnsi="Times New Roman" w:cs="Times New Roman"/>
          <w:bCs/>
          <w:spacing w:val="-2"/>
          <w:lang w:eastAsia="ru-RU"/>
        </w:rPr>
        <w:t>Машино-место</w:t>
      </w:r>
      <w:r w:rsidRPr="009803E1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; о характеристиках </w:t>
      </w:r>
      <w:r w:rsidRPr="009803E1">
        <w:rPr>
          <w:rFonts w:ascii="Times New Roman" w:eastAsia="Times New Roman" w:hAnsi="Times New Roman" w:cs="Times New Roman"/>
          <w:bCs/>
          <w:spacing w:val="-2"/>
          <w:lang w:eastAsia="ru-RU"/>
        </w:rPr>
        <w:t>Машино-место</w:t>
      </w:r>
      <w:r w:rsidRPr="009803E1">
        <w:rPr>
          <w:rFonts w:ascii="Times New Roman" w:eastAsia="Times New Roman" w:hAnsi="Times New Roman" w:cs="Times New Roman"/>
          <w:bCs/>
          <w:spacing w:val="-4"/>
          <w:lang w:eastAsia="ru-RU"/>
        </w:rPr>
        <w:t>;</w:t>
      </w:r>
    </w:p>
    <w:p w14:paraId="21D6828F" w14:textId="77777777" w:rsidR="006225FF" w:rsidRPr="009803E1" w:rsidRDefault="006225FF" w:rsidP="006225FF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03E1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г) об установленном действующим законодательством порядке государственной регистрации ДДУ и права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собственности Участника долевого строительства на </w:t>
      </w:r>
      <w:r w:rsidRPr="009803E1">
        <w:rPr>
          <w:rFonts w:ascii="Times New Roman" w:eastAsia="Times New Roman" w:hAnsi="Times New Roman" w:cs="Times New Roman"/>
          <w:bCs/>
          <w:spacing w:val="-2"/>
          <w:lang w:eastAsia="ru-RU"/>
        </w:rPr>
        <w:t>Машино-место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D5B6205" w14:textId="77777777" w:rsidR="006225FF" w:rsidRPr="009803E1" w:rsidRDefault="006225FF" w:rsidP="006225FF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03E1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д) о моменте возникновения права собственности Участника долевого строительства на </w:t>
      </w:r>
      <w:r w:rsidRPr="009803E1">
        <w:rPr>
          <w:rFonts w:ascii="Times New Roman" w:eastAsia="Times New Roman" w:hAnsi="Times New Roman" w:cs="Times New Roman"/>
          <w:bCs/>
          <w:spacing w:val="-2"/>
          <w:lang w:eastAsia="ru-RU"/>
        </w:rPr>
        <w:t>Машино-место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; </w:t>
      </w:r>
    </w:p>
    <w:p w14:paraId="75CC2AE3" w14:textId="2F540EB7" w:rsidR="006225FF" w:rsidRPr="009803E1" w:rsidRDefault="006225FF" w:rsidP="006225FF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е) о правовых основаниях строительства </w:t>
      </w:r>
      <w:r w:rsidR="004A7D56">
        <w:rPr>
          <w:rFonts w:ascii="Times New Roman" w:eastAsia="Times New Roman" w:hAnsi="Times New Roman" w:cs="Times New Roman"/>
          <w:bCs/>
          <w:lang w:eastAsia="ru-RU"/>
        </w:rPr>
        <w:t>НМП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49634D6" w14:textId="731F7DA9" w:rsidR="006225FF" w:rsidRPr="009803E1" w:rsidRDefault="006225FF" w:rsidP="006225FF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ж) о переходе на Участника долевого строительства риска случайной гибели и/или повреждения Машино-места, бремени содержания Машино-места с </w:t>
      </w:r>
      <w:r w:rsidR="004A7D56">
        <w:rPr>
          <w:rFonts w:ascii="Times New Roman" w:eastAsia="Times New Roman" w:hAnsi="Times New Roman" w:cs="Times New Roman"/>
          <w:bCs/>
          <w:lang w:eastAsia="ru-RU"/>
        </w:rPr>
        <w:t>момента подписания Акта приема-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>передачи Машино-места.</w:t>
      </w:r>
    </w:p>
    <w:p w14:paraId="0175BEA7" w14:textId="3DECF27C" w:rsidR="006225FF" w:rsidRDefault="00F77C85" w:rsidP="006225FF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3.2.11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 xml:space="preserve">. Подписанием настоящего Договора Участник долевого строительства выражает согласие на получение (любым способом и в любом формате, в том числе в форме </w:t>
      </w:r>
      <w:proofErr w:type="spellStart"/>
      <w:r w:rsidR="006225FF" w:rsidRPr="009803E1">
        <w:rPr>
          <w:rFonts w:ascii="Times New Roman" w:eastAsia="Times New Roman" w:hAnsi="Times New Roman" w:cs="Times New Roman"/>
          <w:bCs/>
          <w:lang w:val="en-US" w:eastAsia="ru-RU"/>
        </w:rPr>
        <w:t>sms</w:t>
      </w:r>
      <w:proofErr w:type="spellEnd"/>
      <w:r w:rsidR="00290F98">
        <w:rPr>
          <w:rFonts w:ascii="Times New Roman" w:eastAsia="Times New Roman" w:hAnsi="Times New Roman" w:cs="Times New Roman"/>
          <w:bCs/>
          <w:lang w:eastAsia="ru-RU"/>
        </w:rPr>
        <w:t>-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>рассылки по каналам сотовой связи) от Застройщика, аффилированных с ним лиц, а также Агентств недвижимости, которым передано эксклюзивное право по реализации объектов долевого строительства</w:t>
      </w:r>
      <w:r w:rsidR="004A7D56">
        <w:rPr>
          <w:rFonts w:ascii="Times New Roman" w:eastAsia="Times New Roman" w:hAnsi="Times New Roman" w:cs="Times New Roman"/>
          <w:bCs/>
          <w:lang w:eastAsia="ru-RU"/>
        </w:rPr>
        <w:t xml:space="preserve"> НМП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>, материалов рекламно-информационного характера, а также уведомлений о вводе дома в эксплуатации и готовности Застройщика к передаче Машино-места Участнику долевого строительства.</w:t>
      </w:r>
    </w:p>
    <w:p w14:paraId="10FDD848" w14:textId="198749BF" w:rsidR="00F77C85" w:rsidRPr="009803E1" w:rsidRDefault="00F77C85" w:rsidP="006225FF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3.2.12.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В  случае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, если  по истечении 1 (Одного) месяца с момента подписания Акта приема-передачи объекта долевого строительства Участником долевого строительства не зарегистрировано право собственности на Машино-место, Застройщик в соответствии с законодательством право провести указанную регистрацию самостоятельно, с возложением понесенных расходов на Участника долевого строительства. </w:t>
      </w:r>
    </w:p>
    <w:p w14:paraId="1D1FB608" w14:textId="77777777" w:rsidR="006225FF" w:rsidRPr="009803E1" w:rsidRDefault="006225FF" w:rsidP="006225FF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4970E92" w14:textId="161F4015" w:rsidR="006225FF" w:rsidRPr="009803E1" w:rsidRDefault="006225FF" w:rsidP="00407E18">
      <w:pPr>
        <w:shd w:val="clear" w:color="auto" w:fill="FFFFFF"/>
        <w:tabs>
          <w:tab w:val="left" w:pos="12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9803E1">
        <w:rPr>
          <w:rFonts w:ascii="Times New Roman" w:eastAsia="Times New Roman" w:hAnsi="Times New Roman" w:cs="Times New Roman"/>
          <w:b/>
          <w:bCs/>
          <w:lang w:eastAsia="ru-RU"/>
        </w:rPr>
        <w:t>4. ГАРАНТИИ КАЧЕСТВА</w:t>
      </w:r>
    </w:p>
    <w:p w14:paraId="1216EF31" w14:textId="78E02C41" w:rsidR="006225FF" w:rsidRPr="009803E1" w:rsidRDefault="006225FF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bCs/>
          <w:spacing w:val="-10"/>
          <w:lang w:eastAsia="ru-RU"/>
        </w:rPr>
        <w:t xml:space="preserve">4.1. Качество </w:t>
      </w:r>
      <w:r w:rsidR="004A7D56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НМП </w:t>
      </w:r>
      <w:r w:rsidRPr="009803E1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и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Машино-места </w:t>
      </w:r>
      <w:r w:rsidRPr="009803E1">
        <w:rPr>
          <w:rFonts w:ascii="Times New Roman" w:eastAsia="Times New Roman" w:hAnsi="Times New Roman" w:cs="Times New Roman"/>
          <w:spacing w:val="-5"/>
          <w:lang w:eastAsia="ru-RU"/>
        </w:rPr>
        <w:t xml:space="preserve">должны соответствовать требованиям технических и </w:t>
      </w:r>
      <w:r w:rsidRPr="009803E1">
        <w:rPr>
          <w:rFonts w:ascii="Times New Roman" w:eastAsia="Times New Roman" w:hAnsi="Times New Roman" w:cs="Times New Roman"/>
          <w:lang w:eastAsia="ru-RU"/>
        </w:rPr>
        <w:t>градостроительных регламентов, проектной документации, а также иным обязательным требованиям, установленным действующим законодательством.</w:t>
      </w:r>
    </w:p>
    <w:p w14:paraId="14E2D510" w14:textId="2B64F4A2" w:rsidR="006225FF" w:rsidRPr="009803E1" w:rsidRDefault="006225FF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Стороны исходят из того, что свидетельством качества и соответствия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>Машино-места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 условиям ДДУ</w:t>
      </w:r>
      <w:r w:rsidR="004A7D56">
        <w:rPr>
          <w:rFonts w:ascii="Times New Roman" w:eastAsia="Times New Roman" w:hAnsi="Times New Roman" w:cs="Times New Roman"/>
          <w:lang w:eastAsia="ru-RU"/>
        </w:rPr>
        <w:t xml:space="preserve"> является Разрешение на ввод НМП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 в эксплуатацию, полученное Застройщиком в установленном законодательством порядке. </w:t>
      </w:r>
    </w:p>
    <w:p w14:paraId="5D148B5F" w14:textId="77777777" w:rsidR="006225FF" w:rsidRPr="009803E1" w:rsidRDefault="006225FF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4.2. При принятии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Машино-места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обязан заявить обо всех его недостатках, которые могут быть устранены при обычном способе приемки (явные недостатки). </w:t>
      </w:r>
    </w:p>
    <w:p w14:paraId="78339D11" w14:textId="77777777" w:rsidR="006225FF" w:rsidRPr="009803E1" w:rsidRDefault="006225FF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 Участник долевого строительства вправе ссылаться на выявленные недостатки только в случае, если они оговорены в подписанном сторонами Акте о выявленных недостатках. </w:t>
      </w:r>
    </w:p>
    <w:p w14:paraId="10EDD438" w14:textId="77777777" w:rsidR="00F64892" w:rsidRPr="00F64892" w:rsidRDefault="006225FF" w:rsidP="00F6489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4.3.  Гарантийный срок на </w:t>
      </w:r>
      <w:r w:rsidRPr="00F64892">
        <w:rPr>
          <w:rFonts w:ascii="Times New Roman" w:eastAsia="Times New Roman" w:hAnsi="Times New Roman" w:cs="Times New Roman"/>
          <w:lang w:eastAsia="ru-RU"/>
        </w:rPr>
        <w:t xml:space="preserve">Машино-место, за исключением технологического и инженерного оборудования, входящего в состав такого Машино-места, составляет 5 (пять) лет. </w:t>
      </w:r>
      <w:r w:rsidR="00F64892" w:rsidRPr="00F64892">
        <w:rPr>
          <w:rFonts w:ascii="Times New Roman" w:eastAsia="Times New Roman" w:hAnsi="Times New Roman" w:cs="Times New Roman"/>
          <w:lang w:eastAsia="ru-RU"/>
        </w:rPr>
        <w:t>Указанный гарантийный</w:t>
      </w:r>
    </w:p>
    <w:p w14:paraId="6F1D820B" w14:textId="46B1F4FC" w:rsidR="006225FF" w:rsidRPr="00F64892" w:rsidRDefault="00F64892" w:rsidP="00F6489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892">
        <w:rPr>
          <w:rFonts w:ascii="Times New Roman" w:eastAsia="Times New Roman" w:hAnsi="Times New Roman" w:cs="Times New Roman"/>
          <w:lang w:eastAsia="ru-RU"/>
        </w:rPr>
        <w:t>срок исчисляется со дня подписания первого передаточного акта или иного документа о передаче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892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бъекта долевого строительства. Участник долевого строительства</w:t>
      </w:r>
      <w:r w:rsidRPr="00F64892">
        <w:rPr>
          <w:rFonts w:ascii="Times New Roman" w:eastAsia="Times New Roman" w:hAnsi="Times New Roman" w:cs="Times New Roman"/>
          <w:lang w:eastAsia="ru-RU"/>
        </w:rPr>
        <w:t xml:space="preserve"> вправе предъявить Застройщику требования в связи </w:t>
      </w:r>
      <w:proofErr w:type="gramStart"/>
      <w:r w:rsidRPr="00F64892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64892">
        <w:rPr>
          <w:rFonts w:ascii="Times New Roman" w:eastAsia="Times New Roman" w:hAnsi="Times New Roman" w:cs="Times New Roman"/>
          <w:lang w:eastAsia="ru-RU"/>
        </w:rPr>
        <w:t>ненадлежащим</w:t>
      </w:r>
      <w:proofErr w:type="gramEnd"/>
      <w:r w:rsidRPr="00F64892">
        <w:rPr>
          <w:rFonts w:ascii="Times New Roman" w:eastAsia="Times New Roman" w:hAnsi="Times New Roman" w:cs="Times New Roman"/>
          <w:lang w:eastAsia="ru-RU"/>
        </w:rPr>
        <w:t xml:space="preserve"> качеством Объекта долевого строительства при условии, если такое качество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892">
        <w:rPr>
          <w:rFonts w:ascii="Times New Roman" w:eastAsia="Times New Roman" w:hAnsi="Times New Roman" w:cs="Times New Roman"/>
          <w:lang w:eastAsia="ru-RU"/>
        </w:rPr>
        <w:t>выявлено в течение гарантийного срока. Застройщик не несет ответственности за недостатки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892">
        <w:rPr>
          <w:rFonts w:ascii="Times New Roman" w:eastAsia="Times New Roman" w:hAnsi="Times New Roman" w:cs="Times New Roman"/>
          <w:lang w:eastAsia="ru-RU"/>
        </w:rPr>
        <w:t>(дефекты) Объекта долевого строительства, обнаруженные в пределах гарантийного срока, если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892">
        <w:rPr>
          <w:rFonts w:ascii="Times New Roman" w:eastAsia="Times New Roman" w:hAnsi="Times New Roman" w:cs="Times New Roman"/>
          <w:lang w:eastAsia="ru-RU"/>
        </w:rPr>
        <w:t>докажет, что они произошли вследствие нормального износа Объекта долевого строительства или его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892">
        <w:rPr>
          <w:rFonts w:ascii="Times New Roman" w:eastAsia="Times New Roman" w:hAnsi="Times New Roman" w:cs="Times New Roman"/>
          <w:lang w:eastAsia="ru-RU"/>
        </w:rPr>
        <w:t>частей, нарушения требований технических регламентов, градостроительных регламентов, а также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892">
        <w:rPr>
          <w:rFonts w:ascii="Times New Roman" w:eastAsia="Times New Roman" w:hAnsi="Times New Roman" w:cs="Times New Roman"/>
          <w:lang w:eastAsia="ru-RU"/>
        </w:rPr>
        <w:t>иных обязательных требований к процессу эксплуатации Объекта долевого строительства либо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892">
        <w:rPr>
          <w:rFonts w:ascii="Times New Roman" w:eastAsia="Times New Roman" w:hAnsi="Times New Roman" w:cs="Times New Roman"/>
          <w:lang w:eastAsia="ru-RU"/>
        </w:rPr>
        <w:t>вследствие ненадлежащего ремонта, переустройства и/или перепланировки Объекта долевого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892">
        <w:rPr>
          <w:rFonts w:ascii="Times New Roman" w:eastAsia="Times New Roman" w:hAnsi="Times New Roman" w:cs="Times New Roman"/>
          <w:lang w:eastAsia="ru-RU"/>
        </w:rPr>
        <w:t xml:space="preserve">строительства, проведенного самим </w:t>
      </w:r>
      <w:r w:rsidR="006F08AE">
        <w:rPr>
          <w:rFonts w:ascii="Times New Roman" w:eastAsia="Times New Roman" w:hAnsi="Times New Roman" w:cs="Times New Roman"/>
          <w:lang w:eastAsia="ru-RU"/>
        </w:rPr>
        <w:t>Участником долевого строительства</w:t>
      </w:r>
      <w:r w:rsidRPr="00F64892">
        <w:rPr>
          <w:rFonts w:ascii="Times New Roman" w:eastAsia="Times New Roman" w:hAnsi="Times New Roman" w:cs="Times New Roman"/>
          <w:lang w:eastAsia="ru-RU"/>
        </w:rPr>
        <w:t>, или привлеченными им третьими лицами, а также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8AE">
        <w:rPr>
          <w:rFonts w:ascii="Times New Roman" w:eastAsia="Times New Roman" w:hAnsi="Times New Roman" w:cs="Times New Roman"/>
          <w:lang w:eastAsia="ru-RU"/>
        </w:rPr>
        <w:t>с</w:t>
      </w:r>
      <w:r w:rsidRPr="00F64892">
        <w:rPr>
          <w:rFonts w:ascii="Times New Roman" w:eastAsia="Times New Roman" w:hAnsi="Times New Roman" w:cs="Times New Roman"/>
          <w:lang w:eastAsia="ru-RU"/>
        </w:rPr>
        <w:t xml:space="preserve">обственниками (арендаторами) иных </w:t>
      </w:r>
      <w:r w:rsidR="00A54E21">
        <w:rPr>
          <w:rFonts w:ascii="Times New Roman" w:eastAsia="Times New Roman" w:hAnsi="Times New Roman" w:cs="Times New Roman"/>
          <w:lang w:eastAsia="ru-RU"/>
        </w:rPr>
        <w:t xml:space="preserve">Машино-мест </w:t>
      </w:r>
      <w:r w:rsidRPr="00F64892">
        <w:rPr>
          <w:rFonts w:ascii="Times New Roman" w:eastAsia="Times New Roman" w:hAnsi="Times New Roman" w:cs="Times New Roman"/>
          <w:lang w:eastAsia="ru-RU"/>
        </w:rPr>
        <w:t xml:space="preserve">в здании </w:t>
      </w:r>
      <w:r w:rsidR="00A54E21">
        <w:rPr>
          <w:rFonts w:ascii="Times New Roman" w:eastAsia="Times New Roman" w:hAnsi="Times New Roman" w:cs="Times New Roman"/>
          <w:lang w:eastAsia="ru-RU"/>
        </w:rPr>
        <w:t>НМ</w:t>
      </w:r>
      <w:r>
        <w:rPr>
          <w:rFonts w:ascii="Times New Roman" w:eastAsia="Times New Roman" w:hAnsi="Times New Roman" w:cs="Times New Roman"/>
          <w:lang w:eastAsia="ru-RU"/>
        </w:rPr>
        <w:t>П.</w:t>
      </w:r>
    </w:p>
    <w:p w14:paraId="5A12DD5A" w14:textId="33A1DD13" w:rsidR="006225FF" w:rsidRPr="009803E1" w:rsidRDefault="006225FF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Гарантийный срок на технологическое и инженерное оборудование, входящее в состав </w:t>
      </w:r>
      <w:r w:rsidR="004A7D56">
        <w:rPr>
          <w:rFonts w:ascii="Times New Roman" w:eastAsia="Times New Roman" w:hAnsi="Times New Roman" w:cs="Times New Roman"/>
          <w:lang w:eastAsia="ru-RU"/>
        </w:rPr>
        <w:t xml:space="preserve">НМП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составляет 3 (Три) года со дня подписания первого Акта приема-передачи. </w:t>
      </w:r>
    </w:p>
    <w:p w14:paraId="20C29B31" w14:textId="77777777" w:rsidR="006225FF" w:rsidRPr="009803E1" w:rsidRDefault="006225FF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Все обнаруженные в течение этого срока недостатки, которые не могли быть выявлены при осмотре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Машино-места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и подписании Акта приема-передачи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>Машино-места,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 должны быть устранены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Застройщиком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за свой счет в согласованный с Участником долевого строительства срок после получения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Застройщиком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письменного уведомления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Участника долевого строительства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(третьих лиц, кому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 </w:t>
      </w:r>
      <w:r w:rsidRPr="009803E1">
        <w:rPr>
          <w:rFonts w:ascii="Times New Roman" w:eastAsia="Times New Roman" w:hAnsi="Times New Roman" w:cs="Times New Roman"/>
          <w:lang w:eastAsia="ru-RU"/>
        </w:rPr>
        <w:t>уступил права требования) об этих недостатках.</w:t>
      </w:r>
    </w:p>
    <w:p w14:paraId="64C863F1" w14:textId="77777777" w:rsidR="006225FF" w:rsidRPr="009803E1" w:rsidRDefault="006225FF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4.4.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вправе предъявить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Застройщику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требования в связи с ненадлежащим качеством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Машино-места </w:t>
      </w:r>
      <w:r w:rsidRPr="009803E1">
        <w:rPr>
          <w:rFonts w:ascii="Times New Roman" w:eastAsia="Times New Roman" w:hAnsi="Times New Roman" w:cs="Times New Roman"/>
          <w:lang w:eastAsia="ru-RU"/>
        </w:rPr>
        <w:t>при условии, если такое качество выявлено в течение гарантийного срока.</w:t>
      </w:r>
    </w:p>
    <w:p w14:paraId="313E3584" w14:textId="77777777" w:rsidR="006225FF" w:rsidRPr="009803E1" w:rsidRDefault="006225FF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97E14B" w14:textId="77777777" w:rsidR="006225FF" w:rsidRPr="009803E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803E1">
        <w:rPr>
          <w:rFonts w:ascii="Times New Roman" w:eastAsia="Times New Roman" w:hAnsi="Times New Roman" w:cs="Times New Roman"/>
          <w:b/>
          <w:bCs/>
          <w:lang w:eastAsia="ru-RU"/>
        </w:rPr>
        <w:t>5. ПЕРЕДАЧА ОБЪЕКТА ДОЛЕВОГО СТРОИТЕЛЬСТВА И РАСХОДЫ</w:t>
      </w:r>
    </w:p>
    <w:p w14:paraId="6FAADA00" w14:textId="6550A026" w:rsidR="006225FF" w:rsidRPr="009803E1" w:rsidRDefault="00E47ED8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5.1.  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 xml:space="preserve">Машино-места Застройщиком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и его принятие 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осуществляются по подписываемому 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>Акту приема-передачи.</w:t>
      </w:r>
    </w:p>
    <w:p w14:paraId="087A3773" w14:textId="41D10BAE" w:rsidR="006225FF" w:rsidRDefault="006225FF" w:rsidP="006225FF">
      <w:pPr>
        <w:shd w:val="clear" w:color="auto" w:fill="FFFFFF"/>
        <w:tabs>
          <w:tab w:val="left" w:pos="993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5.2.</w:t>
      </w:r>
      <w:r w:rsidRPr="009803E1">
        <w:rPr>
          <w:rFonts w:ascii="Times New Roman" w:eastAsia="Times New Roman" w:hAnsi="Times New Roman" w:cs="Times New Roman"/>
          <w:lang w:eastAsia="ru-RU"/>
        </w:rPr>
        <w:tab/>
        <w:t xml:space="preserve">Передача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Машино-места </w:t>
      </w:r>
      <w:r w:rsidRPr="009803E1">
        <w:rPr>
          <w:rFonts w:ascii="Times New Roman" w:eastAsia="Times New Roman" w:hAnsi="Times New Roman" w:cs="Times New Roman"/>
          <w:lang w:eastAsia="ru-RU"/>
        </w:rPr>
        <w:t>осуществляется не ранее, чем установлено законодательством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9803E1">
        <w:rPr>
          <w:rFonts w:ascii="Times New Roman" w:eastAsia="Times New Roman" w:hAnsi="Times New Roman" w:cs="Times New Roman"/>
          <w:lang w:eastAsia="ru-RU"/>
        </w:rPr>
        <w:t>но не позднее срока, указанного в п. 1.8. настоящего Договора.</w:t>
      </w:r>
    </w:p>
    <w:p w14:paraId="0BB9F45F" w14:textId="3588E1AC" w:rsidR="00A65667" w:rsidRDefault="00A65667" w:rsidP="00A65667">
      <w:pPr>
        <w:shd w:val="clear" w:color="auto" w:fill="FFFFFF"/>
        <w:tabs>
          <w:tab w:val="left" w:pos="993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A65667">
        <w:rPr>
          <w:rFonts w:ascii="Times New Roman" w:eastAsia="Times New Roman" w:hAnsi="Times New Roman" w:cs="Times New Roman"/>
          <w:lang w:eastAsia="ru-RU"/>
        </w:rPr>
        <w:t xml:space="preserve">Застройщик вправе передать </w:t>
      </w:r>
      <w:r>
        <w:rPr>
          <w:rFonts w:ascii="Times New Roman" w:eastAsia="Times New Roman" w:hAnsi="Times New Roman" w:cs="Times New Roman"/>
          <w:lang w:eastAsia="ru-RU"/>
        </w:rPr>
        <w:t xml:space="preserve">Участнику долевого строительства </w:t>
      </w:r>
      <w:r w:rsidRPr="00A65667">
        <w:rPr>
          <w:rFonts w:ascii="Times New Roman" w:eastAsia="Times New Roman" w:hAnsi="Times New Roman" w:cs="Times New Roman"/>
          <w:lang w:eastAsia="ru-RU"/>
        </w:rPr>
        <w:t>Объект до</w:t>
      </w:r>
      <w:r>
        <w:rPr>
          <w:rFonts w:ascii="Times New Roman" w:eastAsia="Times New Roman" w:hAnsi="Times New Roman" w:cs="Times New Roman"/>
          <w:lang w:eastAsia="ru-RU"/>
        </w:rPr>
        <w:t xml:space="preserve">левого строительства досрочно. О </w:t>
      </w:r>
      <w:r w:rsidRPr="00A65667">
        <w:rPr>
          <w:rFonts w:ascii="Times New Roman" w:eastAsia="Times New Roman" w:hAnsi="Times New Roman" w:cs="Times New Roman"/>
          <w:lang w:eastAsia="ru-RU"/>
        </w:rPr>
        <w:t xml:space="preserve">досрочной передаче Застройщик обязуется уведомить </w:t>
      </w:r>
      <w:r w:rsidR="006F08AE">
        <w:rPr>
          <w:rFonts w:ascii="Times New Roman" w:eastAsia="Times New Roman" w:hAnsi="Times New Roman" w:cs="Times New Roman"/>
          <w:lang w:eastAsia="ru-RU"/>
        </w:rPr>
        <w:t>Участника долевого строительства</w:t>
      </w:r>
      <w:r w:rsidRPr="00A65667">
        <w:rPr>
          <w:rFonts w:ascii="Times New Roman" w:eastAsia="Times New Roman" w:hAnsi="Times New Roman" w:cs="Times New Roman"/>
          <w:lang w:eastAsia="ru-RU"/>
        </w:rPr>
        <w:t xml:space="preserve"> путем направления в его адрес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5667">
        <w:rPr>
          <w:rFonts w:ascii="Times New Roman" w:eastAsia="Times New Roman" w:hAnsi="Times New Roman" w:cs="Times New Roman"/>
          <w:lang w:eastAsia="ru-RU"/>
        </w:rPr>
        <w:t>извещения Застройщика о досрочной передаче</w:t>
      </w:r>
      <w:r>
        <w:rPr>
          <w:rFonts w:ascii="Times New Roman" w:eastAsia="Times New Roman" w:hAnsi="Times New Roman" w:cs="Times New Roman"/>
          <w:lang w:eastAsia="ru-RU"/>
        </w:rPr>
        <w:t xml:space="preserve"> Объекта долевого строительства</w:t>
      </w:r>
      <w:r w:rsidRPr="00A65667">
        <w:rPr>
          <w:rFonts w:ascii="Times New Roman" w:eastAsia="Times New Roman" w:hAnsi="Times New Roman" w:cs="Times New Roman"/>
          <w:lang w:eastAsia="ru-RU"/>
        </w:rPr>
        <w:t>.</w:t>
      </w:r>
    </w:p>
    <w:p w14:paraId="162DD3E9" w14:textId="77777777" w:rsidR="00377285" w:rsidRPr="004D1DF4" w:rsidRDefault="00377285" w:rsidP="0037728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Застройщик имеет право на подачу без доверенности в орган регистрации прав заявления о государственной регистрации права собственности Участника на основании подписанного Акта приема-передачи. </w:t>
      </w:r>
    </w:p>
    <w:p w14:paraId="53ADFD95" w14:textId="168876AE" w:rsidR="006225FF" w:rsidRPr="009803E1" w:rsidRDefault="006225FF" w:rsidP="006225FF">
      <w:pPr>
        <w:shd w:val="clear" w:color="auto" w:fill="FFFFFF"/>
        <w:tabs>
          <w:tab w:val="left" w:pos="993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5.3. Застройщик в соответствии с действующим законодательством РФ направляет Участнику долевого строительства сообщение о завершении строительства </w:t>
      </w:r>
      <w:r w:rsidR="004A7D56">
        <w:rPr>
          <w:rFonts w:ascii="Times New Roman" w:eastAsia="Times New Roman" w:hAnsi="Times New Roman" w:cs="Times New Roman"/>
          <w:lang w:eastAsia="ru-RU"/>
        </w:rPr>
        <w:t xml:space="preserve">НМП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и о готовности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Машино-места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к передаче, а также предупреждает Участника долевого строительства о необходимости принятия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Машино-места </w:t>
      </w:r>
      <w:r w:rsidRPr="009803E1">
        <w:rPr>
          <w:rFonts w:ascii="Times New Roman" w:eastAsia="Times New Roman" w:hAnsi="Times New Roman" w:cs="Times New Roman"/>
          <w:lang w:eastAsia="ru-RU"/>
        </w:rPr>
        <w:t>и о последствиях бездействия Участника долевого строительства, предусмотренных п.5.7 Договора.</w:t>
      </w:r>
    </w:p>
    <w:p w14:paraId="54E62FEB" w14:textId="478A0191" w:rsidR="006225FF" w:rsidRPr="009803E1" w:rsidRDefault="009D4D58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5.4. 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строительства,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получивший сообщение 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 xml:space="preserve">Застройщика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о завершении строительства и готовности 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 xml:space="preserve">Машино-места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к передаче, обязан приступить к его принятию в течение 7 </w:t>
      </w:r>
      <w:r w:rsidR="006225FF" w:rsidRPr="009803E1">
        <w:rPr>
          <w:rFonts w:ascii="Times New Roman" w:eastAsia="Times New Roman" w:hAnsi="Times New Roman" w:cs="Times New Roman"/>
          <w:iCs/>
          <w:lang w:eastAsia="ru-RU"/>
        </w:rPr>
        <w:t>(Семи)</w:t>
      </w:r>
      <w:r w:rsidR="006225FF" w:rsidRPr="009803E1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>рабочих дней со дня получения указанного сообщения.</w:t>
      </w:r>
    </w:p>
    <w:p w14:paraId="1DC92EB4" w14:textId="77777777" w:rsidR="006225FF" w:rsidRPr="009803E1" w:rsidRDefault="006225FF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5.5. Застройщик не считается нарушившим срок передачи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>Машино-места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, если Участник получил уведомление о готовности к передаче и необходимости принятия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>Машино-места</w:t>
      </w:r>
      <w:r w:rsidRPr="009803E1">
        <w:rPr>
          <w:rFonts w:ascii="Times New Roman" w:eastAsia="Times New Roman" w:hAnsi="Times New Roman" w:cs="Times New Roman"/>
          <w:lang w:eastAsia="ru-RU"/>
        </w:rPr>
        <w:t>, но не явился для приемки в установленный срок, а также в случае возврата оператором почтовой связи уведомления в связи с отказом Участника принять его, либо по причине истечения срока хранения уведомления, или в связи с отсутствием Участника по почтовому адресу, указанному в настоящем ДДУ.</w:t>
      </w:r>
    </w:p>
    <w:p w14:paraId="4A116B2F" w14:textId="5E0F7C4F" w:rsidR="006225FF" w:rsidRPr="009803E1" w:rsidRDefault="006225FF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5.6. </w:t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В случае, если строительство </w:t>
      </w:r>
      <w:r w:rsidR="004A7D56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НМП </w:t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не может быть завершено в </w:t>
      </w:r>
      <w:r w:rsidRPr="009803E1">
        <w:rPr>
          <w:rFonts w:ascii="Times New Roman" w:eastAsia="Times New Roman" w:hAnsi="Times New Roman" w:cs="Times New Roman"/>
          <w:spacing w:val="-3"/>
          <w:lang w:eastAsia="ru-RU"/>
        </w:rPr>
        <w:t xml:space="preserve">предусмотренный срок, </w:t>
      </w:r>
      <w:r w:rsidRPr="009803E1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Застройщик, </w:t>
      </w:r>
      <w:r w:rsidRPr="009803E1">
        <w:rPr>
          <w:rFonts w:ascii="Times New Roman" w:eastAsia="Times New Roman" w:hAnsi="Times New Roman" w:cs="Times New Roman"/>
          <w:spacing w:val="-3"/>
          <w:lang w:eastAsia="ru-RU"/>
        </w:rPr>
        <w:t xml:space="preserve">не позднее чем за два месяца до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истечения указанного срока, обязан направить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Участнику долевого строительства уведомление </w:t>
      </w:r>
      <w:r w:rsidRPr="009803E1">
        <w:rPr>
          <w:rFonts w:ascii="Times New Roman" w:eastAsia="Times New Roman" w:hAnsi="Times New Roman" w:cs="Times New Roman"/>
          <w:spacing w:val="-1"/>
          <w:lang w:eastAsia="ru-RU"/>
        </w:rPr>
        <w:t xml:space="preserve">с предложением об изменении настоящего Договора. </w:t>
      </w:r>
    </w:p>
    <w:p w14:paraId="1949C1F8" w14:textId="77777777" w:rsidR="006225FF" w:rsidRPr="009803E1" w:rsidRDefault="006225FF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spacing w:val="-3"/>
          <w:lang w:eastAsia="ru-RU"/>
        </w:rPr>
        <w:t xml:space="preserve">Изменение срока передачи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Машино-места </w:t>
      </w:r>
      <w:r w:rsidRPr="009803E1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Участнику долевого </w:t>
      </w:r>
      <w:r w:rsidRPr="009803E1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строительства оформляется </w:t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Дополнительным соглашением </w:t>
      </w:r>
      <w:r w:rsidRPr="009803E1">
        <w:rPr>
          <w:rFonts w:ascii="Times New Roman" w:eastAsia="Times New Roman" w:hAnsi="Times New Roman" w:cs="Times New Roman"/>
          <w:lang w:eastAsia="ru-RU"/>
        </w:rPr>
        <w:t>к настоящему Договору. Застройщик, направивший в письменном виде такое Уведомление считается надлежаще исполнившим обязательства. Не подписание Дополнительного соглашения вследствие уклонения Участника долевого строительства от его подписания и регистрации не является основанием к уплате штрафных санкций Застройщиком.</w:t>
      </w:r>
    </w:p>
    <w:p w14:paraId="3DA2FD0B" w14:textId="4012740C" w:rsidR="00B079C3" w:rsidRPr="009803E1" w:rsidRDefault="006225FF" w:rsidP="00B079C3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5.7. При уклонении Участника долевого строительства от принятия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Машино-места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в срок, предусмотренный п. 5.4. настоящего Договора, Застройщик </w:t>
      </w:r>
      <w:r w:rsidR="00B079C3">
        <w:rPr>
          <w:rFonts w:ascii="Times New Roman" w:eastAsia="Times New Roman" w:hAnsi="Times New Roman" w:cs="Times New Roman"/>
          <w:lang w:eastAsia="ru-RU"/>
        </w:rPr>
        <w:t>вправе направить односторонний акт в сроки, предусмотренные законодательством.</w:t>
      </w:r>
    </w:p>
    <w:p w14:paraId="11CAB9E7" w14:textId="6798EAE5" w:rsidR="006225FF" w:rsidRPr="009803E1" w:rsidRDefault="006225FF" w:rsidP="006225FF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Стороны учитывают тот факт, что получение Застройщиком Разрешения на ввод в эксплуатацию </w:t>
      </w:r>
      <w:r w:rsidR="001112C8">
        <w:rPr>
          <w:rFonts w:ascii="Times New Roman" w:eastAsia="Times New Roman" w:hAnsi="Times New Roman" w:cs="Times New Roman"/>
          <w:lang w:eastAsia="ru-RU"/>
        </w:rPr>
        <w:t xml:space="preserve">НМП </w:t>
      </w:r>
      <w:r w:rsidRPr="009803E1">
        <w:rPr>
          <w:rFonts w:ascii="Times New Roman" w:eastAsia="Times New Roman" w:hAnsi="Times New Roman" w:cs="Times New Roman"/>
          <w:lang w:eastAsia="ru-RU"/>
        </w:rPr>
        <w:t>подтверждает завершение строительства в полном объеме как</w:t>
      </w:r>
      <w:r w:rsidR="001112C8">
        <w:rPr>
          <w:rFonts w:ascii="Times New Roman" w:eastAsia="Times New Roman" w:hAnsi="Times New Roman" w:cs="Times New Roman"/>
          <w:lang w:eastAsia="ru-RU"/>
        </w:rPr>
        <w:t xml:space="preserve"> НМП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, так и Объекта долевого строительства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долевого строительства каких-либо существенных недостатков.  </w:t>
      </w:r>
    </w:p>
    <w:p w14:paraId="294A8725" w14:textId="7D258563" w:rsidR="006225FF" w:rsidRPr="009803E1" w:rsidRDefault="006225FF" w:rsidP="006225FF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5.8.</w:t>
      </w:r>
      <w:r w:rsidRPr="009803E1">
        <w:rPr>
          <w:rFonts w:ascii="Times New Roman" w:eastAsia="Times New Roman" w:hAnsi="Times New Roman" w:cs="Times New Roman"/>
          <w:lang w:eastAsia="ru-RU"/>
        </w:rPr>
        <w:tab/>
        <w:t xml:space="preserve">В случае, если выявленные Участником долевого строительства несоответствия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Машино-места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не относятся к существенным недостаткам (п.5.7. Договора), они рассматриваются Сторонами как несущественные недостатки, которые не могут являться препятствием для принятия Участником долевого строительства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Машино-места </w:t>
      </w:r>
      <w:r w:rsidRPr="009803E1">
        <w:rPr>
          <w:rFonts w:ascii="Times New Roman" w:eastAsia="Times New Roman" w:hAnsi="Times New Roman" w:cs="Times New Roman"/>
          <w:lang w:eastAsia="ru-RU"/>
        </w:rPr>
        <w:t>и подписания Передаточного Акта в соответствии с условиями настоящего Договора, и подлежат устранению Застройщиком в рамках гарантийного срока</w:t>
      </w:r>
      <w:r w:rsidR="001112C8">
        <w:rPr>
          <w:rFonts w:ascii="Times New Roman" w:eastAsia="Times New Roman" w:hAnsi="Times New Roman" w:cs="Times New Roman"/>
          <w:lang w:eastAsia="ru-RU"/>
        </w:rPr>
        <w:t xml:space="preserve"> НМП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, указанного в разделе 4 настоящего Договора, после передачи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>Машино-места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 Участнику долевого строительства в соответствии с условиями настоящего Договора. </w:t>
      </w:r>
    </w:p>
    <w:p w14:paraId="2B2F6112" w14:textId="3B53DBB2" w:rsidR="006225FF" w:rsidRPr="009803E1" w:rsidRDefault="006225FF" w:rsidP="006225FF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Отказ Участника от принятия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Машино-места </w:t>
      </w:r>
      <w:r w:rsidRPr="009803E1">
        <w:rPr>
          <w:rFonts w:ascii="Times New Roman" w:eastAsia="Times New Roman" w:hAnsi="Times New Roman" w:cs="Times New Roman"/>
          <w:lang w:eastAsia="ru-RU"/>
        </w:rPr>
        <w:t>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</w:t>
      </w:r>
      <w:r w:rsidR="001112C8">
        <w:rPr>
          <w:rFonts w:ascii="Times New Roman" w:eastAsia="Times New Roman" w:hAnsi="Times New Roman" w:cs="Times New Roman"/>
          <w:lang w:eastAsia="ru-RU"/>
        </w:rPr>
        <w:t xml:space="preserve">шения на ввод в эксплуатацию НМП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 и получения Участником долевого строительства Уведомления от Застройщика о готовности Объекта к передаче согласно условиям настоящего Договора, признается Сторонами как уклонение Участника от принятия Объекта и подписания Передаточного Акта.</w:t>
      </w:r>
    </w:p>
    <w:p w14:paraId="53ABC615" w14:textId="4F0DBBB0" w:rsidR="006225FF" w:rsidRPr="009803E1" w:rsidRDefault="006225FF" w:rsidP="006225FF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5.9. До определения результатов открытого конкурса по выбору управляющей организации на управление </w:t>
      </w:r>
      <w:r w:rsidR="001112C8">
        <w:rPr>
          <w:rFonts w:ascii="Times New Roman" w:eastAsia="Times New Roman" w:hAnsi="Times New Roman" w:cs="Times New Roman"/>
          <w:lang w:eastAsia="ru-RU"/>
        </w:rPr>
        <w:t xml:space="preserve">НМП </w:t>
      </w:r>
      <w:r w:rsidRPr="009803E1">
        <w:rPr>
          <w:rFonts w:ascii="Times New Roman" w:eastAsia="Times New Roman" w:hAnsi="Times New Roman" w:cs="Times New Roman"/>
          <w:lang w:eastAsia="ru-RU"/>
        </w:rPr>
        <w:t>осуществляется управляющей организацией, с которой Застройщиком заключен Договор управления</w:t>
      </w:r>
      <w:r w:rsidR="001112C8">
        <w:rPr>
          <w:rFonts w:ascii="Times New Roman" w:eastAsia="Times New Roman" w:hAnsi="Times New Roman" w:cs="Times New Roman"/>
          <w:lang w:eastAsia="ru-RU"/>
        </w:rPr>
        <w:t xml:space="preserve"> НМП</w:t>
      </w:r>
      <w:r w:rsidRPr="009803E1">
        <w:rPr>
          <w:rFonts w:ascii="Times New Roman" w:eastAsia="Times New Roman" w:hAnsi="Times New Roman" w:cs="Times New Roman"/>
          <w:lang w:eastAsia="ru-RU"/>
        </w:rPr>
        <w:t>. Договор должен быть заключен в пятидневный срок, с даты получения разрешения на ввод в эксплуатацию</w:t>
      </w:r>
      <w:r w:rsidR="001112C8">
        <w:rPr>
          <w:rFonts w:ascii="Times New Roman" w:eastAsia="Times New Roman" w:hAnsi="Times New Roman" w:cs="Times New Roman"/>
          <w:lang w:eastAsia="ru-RU"/>
        </w:rPr>
        <w:t xml:space="preserve"> НМП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FDAE599" w14:textId="385DBC21" w:rsidR="006225FF" w:rsidRDefault="006225FF" w:rsidP="006225FF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При этом, плата за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Машино-места </w:t>
      </w:r>
      <w:r w:rsidRPr="009803E1">
        <w:rPr>
          <w:rFonts w:ascii="Times New Roman" w:eastAsia="Times New Roman" w:hAnsi="Times New Roman" w:cs="Times New Roman"/>
          <w:lang w:eastAsia="ru-RU"/>
        </w:rPr>
        <w:t>и коммунальные услуги вносится Участником долевого строительства управляющей организации.</w:t>
      </w:r>
    </w:p>
    <w:p w14:paraId="22011FBD" w14:textId="51D8636F" w:rsidR="00A65667" w:rsidRDefault="000D4B8C" w:rsidP="00747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90F98">
        <w:rPr>
          <w:rFonts w:ascii="Times New Roman" w:eastAsia="Times New Roman" w:hAnsi="Times New Roman" w:cs="Times New Roman"/>
          <w:lang w:eastAsia="ru-RU"/>
        </w:rPr>
        <w:t xml:space="preserve">5.10. </w:t>
      </w:r>
      <w:r w:rsidR="00290F98" w:rsidRPr="009803E1">
        <w:rPr>
          <w:rFonts w:ascii="Times New Roman" w:eastAsia="Times New Roman" w:hAnsi="Times New Roman" w:cs="Times New Roman"/>
          <w:lang w:eastAsia="ru-RU"/>
        </w:rPr>
        <w:t xml:space="preserve">Возникновение права собственности на </w:t>
      </w:r>
      <w:r w:rsidR="00290F98" w:rsidRPr="000D4B8C">
        <w:rPr>
          <w:rFonts w:ascii="Times New Roman" w:eastAsia="Times New Roman" w:hAnsi="Times New Roman" w:cs="Times New Roman"/>
          <w:lang w:eastAsia="ru-RU"/>
        </w:rPr>
        <w:t>Машино-место у Участника долевого строительства влечет возникновение у него права собственности на долю в общем имуществе</w:t>
      </w:r>
      <w:r w:rsidR="00A65667">
        <w:rPr>
          <w:rFonts w:ascii="Times New Roman" w:eastAsia="Times New Roman" w:hAnsi="Times New Roman" w:cs="Times New Roman"/>
          <w:lang w:eastAsia="ru-RU"/>
        </w:rPr>
        <w:t xml:space="preserve"> НМП</w:t>
      </w:r>
      <w:r w:rsidR="00290F98" w:rsidRPr="000D4B8C">
        <w:rPr>
          <w:rFonts w:ascii="Times New Roman" w:eastAsia="Times New Roman" w:hAnsi="Times New Roman" w:cs="Times New Roman"/>
          <w:lang w:eastAsia="ru-RU"/>
        </w:rPr>
        <w:t>, предназначенном для обслуживания исключительно Машино-места в</w:t>
      </w:r>
      <w:r w:rsidR="00A65667">
        <w:rPr>
          <w:rFonts w:ascii="Times New Roman" w:eastAsia="Times New Roman" w:hAnsi="Times New Roman" w:cs="Times New Roman"/>
          <w:lang w:eastAsia="ru-RU"/>
        </w:rPr>
        <w:t xml:space="preserve"> НМП</w:t>
      </w:r>
      <w:r w:rsidR="00290F98" w:rsidRPr="000D4B8C">
        <w:rPr>
          <w:rFonts w:ascii="Times New Roman" w:eastAsia="Times New Roman" w:hAnsi="Times New Roman" w:cs="Times New Roman"/>
          <w:lang w:eastAsia="ru-RU"/>
        </w:rPr>
        <w:t>, в размере, пропорционально общей площади Машино-места, которая не может быть заложена, отчуждена, или иным образом передана отдельно от права собственности на Машино-место</w:t>
      </w:r>
      <w:r w:rsidR="00290F98" w:rsidRPr="009803E1">
        <w:rPr>
          <w:rFonts w:ascii="Times New Roman" w:eastAsia="Times New Roman" w:hAnsi="Times New Roman" w:cs="Times New Roman"/>
          <w:lang w:eastAsia="ru-RU"/>
        </w:rPr>
        <w:t>.</w:t>
      </w:r>
      <w:r w:rsidRPr="000D4B8C">
        <w:rPr>
          <w:rFonts w:ascii="Times New Roman" w:eastAsia="Times New Roman" w:hAnsi="Times New Roman" w:cs="Times New Roman"/>
          <w:lang w:eastAsia="ru-RU"/>
        </w:rPr>
        <w:t xml:space="preserve"> Передача, указанного имущества </w:t>
      </w:r>
      <w:r>
        <w:rPr>
          <w:rFonts w:ascii="Times New Roman" w:eastAsia="Times New Roman" w:hAnsi="Times New Roman" w:cs="Times New Roman"/>
          <w:lang w:eastAsia="ru-RU"/>
        </w:rPr>
        <w:t xml:space="preserve">Участнику долевого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строительства  </w:t>
      </w:r>
      <w:r w:rsidRPr="000D4B8C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0D4B8C">
        <w:rPr>
          <w:rFonts w:ascii="Times New Roman" w:eastAsia="Times New Roman" w:hAnsi="Times New Roman" w:cs="Times New Roman"/>
          <w:lang w:eastAsia="ru-RU"/>
        </w:rPr>
        <w:t xml:space="preserve"> акту не производится.</w:t>
      </w:r>
    </w:p>
    <w:p w14:paraId="756B812C" w14:textId="1F7A75DB" w:rsidR="00A65667" w:rsidRPr="009803E1" w:rsidRDefault="00A65667" w:rsidP="00747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5.11.</w:t>
      </w:r>
      <w:r w:rsidRPr="00A65667">
        <w:rPr>
          <w:rFonts w:ascii="Times New Roman" w:eastAsia="Times New Roman" w:hAnsi="Times New Roman" w:cs="Times New Roman"/>
          <w:lang w:eastAsia="ru-RU"/>
        </w:rPr>
        <w:t xml:space="preserve"> Правом на оформление в собственность Объекта долевого строительства </w:t>
      </w:r>
      <w:r w:rsidR="006F08AE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</w:t>
      </w:r>
      <w:r w:rsidRPr="00A65667">
        <w:rPr>
          <w:rFonts w:ascii="Times New Roman" w:eastAsia="Times New Roman" w:hAnsi="Times New Roman" w:cs="Times New Roman"/>
          <w:lang w:eastAsia="ru-RU"/>
        </w:rPr>
        <w:t>наделяется после выполнения обязательств по финансированию в полном объеме, завершения</w:t>
      </w:r>
      <w:r>
        <w:rPr>
          <w:rFonts w:ascii="Times New Roman" w:eastAsia="Times New Roman" w:hAnsi="Times New Roman" w:cs="Times New Roman"/>
          <w:lang w:eastAsia="ru-RU"/>
        </w:rPr>
        <w:t xml:space="preserve"> строительства НМП</w:t>
      </w:r>
      <w:r w:rsidRPr="00A65667">
        <w:rPr>
          <w:rFonts w:ascii="Times New Roman" w:eastAsia="Times New Roman" w:hAnsi="Times New Roman" w:cs="Times New Roman"/>
          <w:lang w:eastAsia="ru-RU"/>
        </w:rPr>
        <w:t xml:space="preserve">, подписания передаточного акта, если условиями договора не определены иные условия. </w:t>
      </w:r>
    </w:p>
    <w:p w14:paraId="5E979986" w14:textId="153542CA" w:rsidR="006225FF" w:rsidRPr="009803E1" w:rsidRDefault="00A65667" w:rsidP="0074784F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5.12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. При осуществлении Застройщиком управления </w:t>
      </w:r>
      <w:r w:rsidR="001112C8">
        <w:rPr>
          <w:rFonts w:ascii="Times New Roman" w:eastAsia="Times New Roman" w:hAnsi="Times New Roman" w:cs="Times New Roman"/>
          <w:lang w:eastAsia="ru-RU"/>
        </w:rPr>
        <w:t xml:space="preserve">НМП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без заключения договора управления с управляющей организацией плата за 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 xml:space="preserve">Машино-место </w:t>
      </w:r>
      <w:r w:rsidR="00777D6A">
        <w:rPr>
          <w:rFonts w:ascii="Times New Roman" w:eastAsia="Times New Roman" w:hAnsi="Times New Roman" w:cs="Times New Roman"/>
          <w:lang w:eastAsia="ru-RU"/>
        </w:rPr>
        <w:t xml:space="preserve">и коммунальные </w:t>
      </w:r>
      <w:proofErr w:type="gramStart"/>
      <w:r w:rsidR="00777D6A">
        <w:rPr>
          <w:rFonts w:ascii="Times New Roman" w:eastAsia="Times New Roman" w:hAnsi="Times New Roman" w:cs="Times New Roman"/>
          <w:lang w:eastAsia="ru-RU"/>
        </w:rPr>
        <w:t xml:space="preserve">услуги 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>Участником</w:t>
      </w:r>
      <w:proofErr w:type="gramEnd"/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 долевого строительства вносятся на счет Застройщика.</w:t>
      </w:r>
      <w:r w:rsidR="00B079C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8E989CF" w14:textId="77777777" w:rsidR="006225FF" w:rsidRPr="009803E1" w:rsidRDefault="006225FF" w:rsidP="006225FF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58CC20" w14:textId="77777777" w:rsidR="006225FF" w:rsidRPr="009803E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b/>
          <w:lang w:eastAsia="ru-RU"/>
        </w:rPr>
        <w:t>6. СРОК ДЕЙСТВИЯ ДОГОВОРА. ДОСРОЧНОЕ РАСТОРЖЕНИЕ</w:t>
      </w:r>
    </w:p>
    <w:p w14:paraId="139BC045" w14:textId="77777777" w:rsidR="006225FF" w:rsidRPr="009803E1" w:rsidRDefault="006225FF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6.1.</w:t>
      </w:r>
      <w:r w:rsidRPr="009803E1">
        <w:rPr>
          <w:rFonts w:ascii="Times New Roman" w:eastAsia="Times New Roman" w:hAnsi="Times New Roman" w:cs="Times New Roman"/>
          <w:lang w:eastAsia="ru-RU"/>
        </w:rPr>
        <w:tab/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9803E1">
        <w:rPr>
          <w:rFonts w:ascii="Times New Roman" w:eastAsia="Times New Roman" w:hAnsi="Times New Roman" w:cs="Times New Roman"/>
          <w:lang w:eastAsia="ru-RU"/>
        </w:rPr>
        <w:t>считается заключенным с момента его государственной регистрации.</w:t>
      </w:r>
    </w:p>
    <w:p w14:paraId="592BC5F8" w14:textId="77777777" w:rsidR="006225FF" w:rsidRPr="009803E1" w:rsidRDefault="006225FF" w:rsidP="006225FF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6.2.</w:t>
      </w:r>
      <w:r w:rsidRPr="009803E1">
        <w:rPr>
          <w:rFonts w:ascii="Times New Roman" w:eastAsia="Times New Roman" w:hAnsi="Times New Roman" w:cs="Times New Roman"/>
          <w:lang w:eastAsia="ru-RU"/>
        </w:rPr>
        <w:tab/>
        <w:t xml:space="preserve">Действие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прекращается с момента выполнения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Pr="009803E1">
        <w:rPr>
          <w:rFonts w:ascii="Times New Roman" w:eastAsia="Times New Roman" w:hAnsi="Times New Roman" w:cs="Times New Roman"/>
          <w:lang w:eastAsia="ru-RU"/>
        </w:rPr>
        <w:t>предусмотренных обязательств.</w:t>
      </w:r>
    </w:p>
    <w:p w14:paraId="5EC92EF6" w14:textId="12F8D626" w:rsidR="009D4D58" w:rsidRPr="009D4D58" w:rsidRDefault="006225FF" w:rsidP="009D4D58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4D58">
        <w:rPr>
          <w:rFonts w:ascii="Times New Roman" w:eastAsia="Times New Roman" w:hAnsi="Times New Roman" w:cs="Times New Roman"/>
          <w:lang w:eastAsia="ru-RU"/>
        </w:rPr>
        <w:t>6.3.</w:t>
      </w:r>
      <w:r w:rsidRPr="009D4D58">
        <w:rPr>
          <w:rFonts w:ascii="Times New Roman" w:eastAsia="Times New Roman" w:hAnsi="Times New Roman" w:cs="Times New Roman"/>
          <w:lang w:eastAsia="ru-RU"/>
        </w:rPr>
        <w:tab/>
      </w:r>
      <w:r w:rsidR="009D4D58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</w:t>
      </w:r>
      <w:r w:rsidR="009D4D58" w:rsidRPr="009D4D58">
        <w:rPr>
          <w:rFonts w:ascii="Times New Roman" w:eastAsia="Times New Roman" w:hAnsi="Times New Roman" w:cs="Times New Roman"/>
          <w:lang w:eastAsia="ru-RU"/>
        </w:rPr>
        <w:t>в одностороннем порядке вправе отказаться от исполнения договора в случае:</w:t>
      </w:r>
    </w:p>
    <w:p w14:paraId="6EA4951F" w14:textId="3B6C782B" w:rsidR="009D4D58" w:rsidRPr="009D4D58" w:rsidRDefault="009D4D58" w:rsidP="009D4D58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6.3.1. </w:t>
      </w:r>
      <w:r w:rsidRPr="009D4D58">
        <w:rPr>
          <w:rFonts w:ascii="Times New Roman" w:eastAsia="Times New Roman" w:hAnsi="Times New Roman" w:cs="Times New Roman"/>
          <w:lang w:eastAsia="ru-RU"/>
        </w:rPr>
        <w:t>Неисполнения Застройщиком обязательства по передаче Объекта долевого строительства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>в предусмотренный договором срок, если такая просрочка составит более шести месяцев за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>исключением случаев, когда такое неисполнение имело место по причине действия форс-мажорных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 xml:space="preserve">обстоятельств, и о причинах такого неисполнения </w:t>
      </w:r>
      <w:r w:rsidR="006F08AE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</w:t>
      </w:r>
      <w:r w:rsidRPr="009D4D58">
        <w:rPr>
          <w:rFonts w:ascii="Times New Roman" w:eastAsia="Times New Roman" w:hAnsi="Times New Roman" w:cs="Times New Roman"/>
          <w:lang w:eastAsia="ru-RU"/>
        </w:rPr>
        <w:t>был уведомлен Застройщиком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>письменной форме.</w:t>
      </w:r>
    </w:p>
    <w:p w14:paraId="05627162" w14:textId="48A96102" w:rsidR="009D4D58" w:rsidRPr="009D4D58" w:rsidRDefault="009D4D58" w:rsidP="009D4D58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6.3.2. </w:t>
      </w:r>
      <w:r w:rsidRPr="009D4D58">
        <w:rPr>
          <w:rFonts w:ascii="Times New Roman" w:eastAsia="Times New Roman" w:hAnsi="Times New Roman" w:cs="Times New Roman"/>
          <w:lang w:eastAsia="ru-RU"/>
        </w:rPr>
        <w:t>Создания Объекта долевого строительства с отступлениями от условий договора,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>приведшими к ухудшению качества Объекта долевого строительства и иным недостаткам, которые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>делают его непригодным для предусмот</w:t>
      </w:r>
      <w:r>
        <w:rPr>
          <w:rFonts w:ascii="Times New Roman" w:eastAsia="Times New Roman" w:hAnsi="Times New Roman" w:cs="Times New Roman"/>
          <w:lang w:eastAsia="ru-RU"/>
        </w:rPr>
        <w:t>ренного договором использования и в и</w:t>
      </w:r>
      <w:r w:rsidRPr="009D4D58">
        <w:rPr>
          <w:rFonts w:ascii="Times New Roman" w:eastAsia="Times New Roman" w:hAnsi="Times New Roman" w:cs="Times New Roman"/>
          <w:lang w:eastAsia="ru-RU"/>
        </w:rPr>
        <w:t>ных случаях, предусмотренных законодательством.</w:t>
      </w:r>
    </w:p>
    <w:p w14:paraId="2CA47EEA" w14:textId="326F1B3A" w:rsidR="009D4D58" w:rsidRPr="009D4D58" w:rsidRDefault="009D4D58" w:rsidP="009D4D58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6.4. </w:t>
      </w:r>
      <w:r w:rsidRPr="009D4D58">
        <w:rPr>
          <w:rFonts w:ascii="Times New Roman" w:eastAsia="Times New Roman" w:hAnsi="Times New Roman" w:cs="Times New Roman"/>
          <w:lang w:eastAsia="ru-RU"/>
        </w:rPr>
        <w:t>Застройщик в одностороннем порядке вправе отказаться от исполнения договора в случае:</w:t>
      </w:r>
    </w:p>
    <w:p w14:paraId="3DA5A755" w14:textId="71FA1865" w:rsidR="009D4D58" w:rsidRPr="009D4D58" w:rsidRDefault="009D4D58" w:rsidP="009D4D58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6. 4.1. </w:t>
      </w:r>
      <w:r w:rsidRPr="009D4D58">
        <w:rPr>
          <w:rFonts w:ascii="Times New Roman" w:eastAsia="Times New Roman" w:hAnsi="Times New Roman" w:cs="Times New Roman"/>
          <w:lang w:eastAsia="ru-RU"/>
        </w:rPr>
        <w:t xml:space="preserve">Систематического нарушения </w:t>
      </w:r>
      <w:r w:rsidR="006F08AE">
        <w:rPr>
          <w:rFonts w:ascii="Times New Roman" w:eastAsia="Times New Roman" w:hAnsi="Times New Roman" w:cs="Times New Roman"/>
          <w:lang w:eastAsia="ru-RU"/>
        </w:rPr>
        <w:t>Участником долевого строительства</w:t>
      </w:r>
      <w:r w:rsidRPr="009D4D58">
        <w:rPr>
          <w:rFonts w:ascii="Times New Roman" w:eastAsia="Times New Roman" w:hAnsi="Times New Roman" w:cs="Times New Roman"/>
          <w:lang w:eastAsia="ru-RU"/>
        </w:rPr>
        <w:t xml:space="preserve"> сроков внесения платежей:</w:t>
      </w:r>
    </w:p>
    <w:p w14:paraId="0A751424" w14:textId="7E02CD5E" w:rsidR="009D4D58" w:rsidRPr="009D4D58" w:rsidRDefault="009D4D58" w:rsidP="009D4D58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4D58">
        <w:rPr>
          <w:rFonts w:ascii="Times New Roman" w:eastAsia="Times New Roman" w:hAnsi="Times New Roman" w:cs="Times New Roman"/>
          <w:lang w:eastAsia="ru-RU"/>
        </w:rPr>
        <w:t>- просрочки внесения платежа в оплату цены договора в течение более чем два месяца;</w:t>
      </w:r>
    </w:p>
    <w:p w14:paraId="7AD3DD1E" w14:textId="37A94A3B" w:rsidR="009D4D58" w:rsidRDefault="006F08AE" w:rsidP="009D4D58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систематического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нарушения </w:t>
      </w:r>
      <w:r w:rsidRPr="006F08A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Участником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долевого строительства</w:t>
      </w:r>
      <w:r w:rsidR="009D4D58" w:rsidRPr="009D4D58">
        <w:rPr>
          <w:rFonts w:ascii="Times New Roman" w:eastAsia="Times New Roman" w:hAnsi="Times New Roman" w:cs="Times New Roman"/>
          <w:lang w:eastAsia="ru-RU"/>
        </w:rPr>
        <w:t xml:space="preserve"> сроков внесения платежей, то есть нарушение срока</w:t>
      </w:r>
      <w:r w:rsidR="009D4D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4D58" w:rsidRPr="009D4D58">
        <w:rPr>
          <w:rFonts w:ascii="Times New Roman" w:eastAsia="Times New Roman" w:hAnsi="Times New Roman" w:cs="Times New Roman"/>
          <w:lang w:eastAsia="ru-RU"/>
        </w:rPr>
        <w:t>внесения платежа более чем три раза в течение двенадцати месяцев или просрочка внесения платежа</w:t>
      </w:r>
      <w:r w:rsidR="009D4D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4D58" w:rsidRPr="009D4D58">
        <w:rPr>
          <w:rFonts w:ascii="Times New Roman" w:eastAsia="Times New Roman" w:hAnsi="Times New Roman" w:cs="Times New Roman"/>
          <w:lang w:eastAsia="ru-RU"/>
        </w:rPr>
        <w:t>в течение более чем три месяца, в случае, если в соответствии с договором уплата цены договора</w:t>
      </w:r>
      <w:r w:rsidR="009D4D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4D58" w:rsidRPr="009D4D58">
        <w:rPr>
          <w:rFonts w:ascii="Times New Roman" w:eastAsia="Times New Roman" w:hAnsi="Times New Roman" w:cs="Times New Roman"/>
          <w:lang w:eastAsia="ru-RU"/>
        </w:rPr>
        <w:t xml:space="preserve">должна производиться </w:t>
      </w:r>
      <w:r>
        <w:rPr>
          <w:rFonts w:ascii="Times New Roman" w:eastAsia="Times New Roman" w:hAnsi="Times New Roman" w:cs="Times New Roman"/>
          <w:lang w:eastAsia="ru-RU"/>
        </w:rPr>
        <w:t xml:space="preserve">Участником долевого строительства </w:t>
      </w:r>
      <w:r w:rsidR="009D4D58" w:rsidRPr="009D4D58">
        <w:rPr>
          <w:rFonts w:ascii="Times New Roman" w:eastAsia="Times New Roman" w:hAnsi="Times New Roman" w:cs="Times New Roman"/>
          <w:lang w:eastAsia="ru-RU"/>
        </w:rPr>
        <w:t>путем внесения платежей в предусмотренный договором период</w:t>
      </w:r>
      <w:r w:rsidR="009D4D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4D58" w:rsidRPr="009D4D58">
        <w:rPr>
          <w:rFonts w:ascii="Times New Roman" w:eastAsia="Times New Roman" w:hAnsi="Times New Roman" w:cs="Times New Roman"/>
          <w:lang w:eastAsia="ru-RU"/>
        </w:rPr>
        <w:t>(периоды).</w:t>
      </w:r>
    </w:p>
    <w:p w14:paraId="574BF23D" w14:textId="75750762" w:rsidR="005A36BB" w:rsidRPr="009D4D58" w:rsidRDefault="005A36BB" w:rsidP="005A36BB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6.4.2.  в и</w:t>
      </w:r>
      <w:r w:rsidRPr="009D4D58">
        <w:rPr>
          <w:rFonts w:ascii="Times New Roman" w:eastAsia="Times New Roman" w:hAnsi="Times New Roman" w:cs="Times New Roman"/>
          <w:lang w:eastAsia="ru-RU"/>
        </w:rPr>
        <w:t>ных случаях, предусмотренных законодательством.</w:t>
      </w:r>
    </w:p>
    <w:p w14:paraId="1CAB575C" w14:textId="0F67E7DE" w:rsidR="009D4D58" w:rsidRPr="009D4D58" w:rsidRDefault="009D4D58" w:rsidP="006F08AE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5A36BB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6.5. </w:t>
      </w:r>
      <w:r w:rsidRPr="009D4D58">
        <w:rPr>
          <w:rFonts w:ascii="Times New Roman" w:eastAsia="Times New Roman" w:hAnsi="Times New Roman" w:cs="Times New Roman"/>
          <w:lang w:eastAsia="ru-RU"/>
        </w:rPr>
        <w:t>Договор расторгается не ранее чем через тридцать дней после направления в письменной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 xml:space="preserve">форме </w:t>
      </w:r>
      <w:r w:rsidR="005A36BB">
        <w:rPr>
          <w:rFonts w:ascii="Times New Roman" w:eastAsia="Times New Roman" w:hAnsi="Times New Roman" w:cs="Times New Roman"/>
          <w:lang w:eastAsia="ru-RU"/>
        </w:rPr>
        <w:t xml:space="preserve">Участнику долевого строительства </w:t>
      </w:r>
      <w:r w:rsidRPr="009D4D58">
        <w:rPr>
          <w:rFonts w:ascii="Times New Roman" w:eastAsia="Times New Roman" w:hAnsi="Times New Roman" w:cs="Times New Roman"/>
          <w:lang w:eastAsia="ru-RU"/>
        </w:rPr>
        <w:t>предупреждения о необходимости погашения им задолженности по уплате цены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 xml:space="preserve">договора и о последствиях неисполнения такого требования. При неисполнении </w:t>
      </w:r>
      <w:r w:rsidR="005A36BB">
        <w:rPr>
          <w:rFonts w:ascii="Times New Roman" w:eastAsia="Times New Roman" w:hAnsi="Times New Roman" w:cs="Times New Roman"/>
          <w:lang w:eastAsia="ru-RU"/>
        </w:rPr>
        <w:t xml:space="preserve"> Участником долевого строительства </w:t>
      </w:r>
      <w:r w:rsidRPr="009D4D58">
        <w:rPr>
          <w:rFonts w:ascii="Times New Roman" w:eastAsia="Times New Roman" w:hAnsi="Times New Roman" w:cs="Times New Roman"/>
          <w:lang w:eastAsia="ru-RU"/>
        </w:rPr>
        <w:t>такого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 xml:space="preserve">требования и при наличии у Застройщика сведений о получении </w:t>
      </w:r>
      <w:r w:rsidR="005A36BB">
        <w:rPr>
          <w:rFonts w:ascii="Times New Roman" w:eastAsia="Times New Roman" w:hAnsi="Times New Roman" w:cs="Times New Roman"/>
          <w:lang w:eastAsia="ru-RU"/>
        </w:rPr>
        <w:t xml:space="preserve"> Участником долевого строительства </w:t>
      </w:r>
      <w:r w:rsidRPr="009D4D58">
        <w:rPr>
          <w:rFonts w:ascii="Times New Roman" w:eastAsia="Times New Roman" w:hAnsi="Times New Roman" w:cs="Times New Roman"/>
          <w:lang w:eastAsia="ru-RU"/>
        </w:rPr>
        <w:t>предупреждения 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>необходимости погашения им задолженности по уплате цены договора и о последствиях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>неисполнения такого требования либо при возврате заказного письма оператором почтовой связи 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 xml:space="preserve">сообщением об отказе </w:t>
      </w:r>
      <w:r w:rsidR="005A36BB">
        <w:rPr>
          <w:rFonts w:ascii="Times New Roman" w:eastAsia="Times New Roman" w:hAnsi="Times New Roman" w:cs="Times New Roman"/>
          <w:lang w:eastAsia="ru-RU"/>
        </w:rPr>
        <w:t>Участника долевого строительства</w:t>
      </w:r>
      <w:r w:rsidRPr="009D4D58">
        <w:rPr>
          <w:rFonts w:ascii="Times New Roman" w:eastAsia="Times New Roman" w:hAnsi="Times New Roman" w:cs="Times New Roman"/>
          <w:lang w:eastAsia="ru-RU"/>
        </w:rPr>
        <w:t xml:space="preserve"> от его получения или в связи с отсутствием </w:t>
      </w:r>
      <w:r w:rsidR="005A36BB">
        <w:rPr>
          <w:rFonts w:ascii="Times New Roman" w:eastAsia="Times New Roman" w:hAnsi="Times New Roman" w:cs="Times New Roman"/>
          <w:lang w:eastAsia="ru-RU"/>
        </w:rPr>
        <w:t>Участника долевого строительства</w:t>
      </w:r>
      <w:r w:rsidRPr="009D4D58">
        <w:rPr>
          <w:rFonts w:ascii="Times New Roman" w:eastAsia="Times New Roman" w:hAnsi="Times New Roman" w:cs="Times New Roman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lang w:eastAsia="ru-RU"/>
        </w:rPr>
        <w:t xml:space="preserve"> указанному им почтовому адресу </w:t>
      </w:r>
      <w:r w:rsidR="005A36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 xml:space="preserve">Застройщик обязан возвратить денежные средства, уплаченные </w:t>
      </w:r>
      <w:r w:rsidR="005A36BB">
        <w:rPr>
          <w:rFonts w:ascii="Times New Roman" w:eastAsia="Times New Roman" w:hAnsi="Times New Roman" w:cs="Times New Roman"/>
          <w:lang w:eastAsia="ru-RU"/>
        </w:rPr>
        <w:t>Участником долевого строительства</w:t>
      </w:r>
      <w:r w:rsidRPr="009D4D58">
        <w:rPr>
          <w:rFonts w:ascii="Times New Roman" w:eastAsia="Times New Roman" w:hAnsi="Times New Roman" w:cs="Times New Roman"/>
          <w:lang w:eastAsia="ru-RU"/>
        </w:rPr>
        <w:t xml:space="preserve"> в счет цены</w:t>
      </w:r>
      <w:r w:rsidR="005A36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 xml:space="preserve">договора, в течение десяти рабочих дней со дня его расторжения. Если в указанный срок </w:t>
      </w:r>
      <w:r w:rsidR="006F08AE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</w:t>
      </w:r>
      <w:r w:rsidRPr="009D4D58">
        <w:rPr>
          <w:rFonts w:ascii="Times New Roman" w:eastAsia="Times New Roman" w:hAnsi="Times New Roman" w:cs="Times New Roman"/>
          <w:lang w:eastAsia="ru-RU"/>
        </w:rPr>
        <w:t>не</w:t>
      </w:r>
      <w:r w:rsidR="005A36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 xml:space="preserve">обратился к Застройщику за получением денежных средств, уплаченных </w:t>
      </w:r>
      <w:r w:rsidR="006F08AE">
        <w:rPr>
          <w:rFonts w:ascii="Times New Roman" w:eastAsia="Times New Roman" w:hAnsi="Times New Roman" w:cs="Times New Roman"/>
          <w:lang w:eastAsia="ru-RU"/>
        </w:rPr>
        <w:t xml:space="preserve">Участником долевого строительства </w:t>
      </w:r>
      <w:r w:rsidRPr="009D4D58">
        <w:rPr>
          <w:rFonts w:ascii="Times New Roman" w:eastAsia="Times New Roman" w:hAnsi="Times New Roman" w:cs="Times New Roman"/>
          <w:lang w:eastAsia="ru-RU"/>
        </w:rPr>
        <w:t>в счет цены</w:t>
      </w:r>
      <w:r w:rsidR="005A36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>договора, Застройщик не позднее дня, следующего за рабочим днем после истечения указанного</w:t>
      </w:r>
      <w:r w:rsidR="005A36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D58">
        <w:rPr>
          <w:rFonts w:ascii="Times New Roman" w:eastAsia="Times New Roman" w:hAnsi="Times New Roman" w:cs="Times New Roman"/>
          <w:lang w:eastAsia="ru-RU"/>
        </w:rPr>
        <w:t>срока, обязан зачислить эти денежные средства в депозит нотариуса по месту нахождения</w:t>
      </w:r>
      <w:r w:rsidR="005A36BB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6F08AE">
        <w:rPr>
          <w:rFonts w:ascii="Times New Roman" w:eastAsia="Times New Roman" w:hAnsi="Times New Roman" w:cs="Times New Roman"/>
          <w:lang w:eastAsia="ru-RU"/>
        </w:rPr>
        <w:t>астройщика, о чем сообщается Участнику долевого строительства</w:t>
      </w:r>
      <w:r w:rsidRPr="009D4D58">
        <w:rPr>
          <w:rFonts w:ascii="Times New Roman" w:eastAsia="Times New Roman" w:hAnsi="Times New Roman" w:cs="Times New Roman"/>
          <w:lang w:eastAsia="ru-RU"/>
        </w:rPr>
        <w:t>.</w:t>
      </w:r>
    </w:p>
    <w:p w14:paraId="75A6ABF1" w14:textId="7443320B" w:rsidR="006225FF" w:rsidRPr="009803E1" w:rsidRDefault="009D4D58" w:rsidP="009D4D58">
      <w:pPr>
        <w:shd w:val="clear" w:color="auto" w:fill="FFFFFF"/>
        <w:tabs>
          <w:tab w:val="left" w:pos="993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>6.4.1. При добросовестности Застройщика и его соответствии требованиям российского законодательства Участник долевого строительства не имеет права на односторонний отказ от ДДУ во внесудебном порядке.</w:t>
      </w:r>
      <w:r w:rsidR="006225FF" w:rsidRPr="009803E1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</w:p>
    <w:p w14:paraId="161F45AC" w14:textId="77777777" w:rsidR="006225FF" w:rsidRPr="009803E1" w:rsidRDefault="006225FF" w:rsidP="006225FF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6.4.2. В случае расторжения ДДУ по инициативе Участника долевого строительства во внесудебном порядке, в том числе отказа Участника долевого строительства от дальнейшего участия в долевом строительстве, при условии надлежащего исполнения Застройщиком обязательств по Договору, расторжение Договора оформляется соглашением о расторжении, которое подлежит государственной регистрации. При этом, Застройщик вправе предъявить Участнику долевого строительства требование об уплате штрафа за расторжение (отказ) в размере 10 (Десять) процентов от Цены настоящего Договора в срок, оговоренной в Требовании. </w:t>
      </w:r>
    </w:p>
    <w:p w14:paraId="48C09A8C" w14:textId="77777777" w:rsidR="006225FF" w:rsidRPr="009803E1" w:rsidRDefault="006225FF" w:rsidP="006225FF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В случае, если расторжение настоящего Договора (отказ от Договора) производится в судебном порядке по причинам, не связанным с нарушением исполнения обязательств Застройщиком, Участник долевого строительства уплачивает Застройщику штраф за расторжение (отказ) в размере 10 (Десять) процентов от Цены настоящего Договора в срок, оговоренной в претензии Застройщика. </w:t>
      </w:r>
    </w:p>
    <w:p w14:paraId="1FF5B624" w14:textId="77777777" w:rsidR="006225FF" w:rsidRPr="009803E1" w:rsidRDefault="006225FF" w:rsidP="006225FF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В обоих случаях Застройщик вправе удержать сумму штрафа из денежных средств, фактически уплаченных Участником долевого строительства по Договору. </w:t>
      </w:r>
    </w:p>
    <w:p w14:paraId="30594F48" w14:textId="77777777" w:rsidR="006225FF" w:rsidRPr="009803E1" w:rsidRDefault="006225FF" w:rsidP="006225FF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6.5.  При намерении расторгнуть настоящий ДДУ заинтересованная Сторона направляет другой Стороне письменное уведомление. Указанное уведомление должно быть направлено по почте заказным письмом с описью вложения. </w:t>
      </w:r>
    </w:p>
    <w:p w14:paraId="6D434C94" w14:textId="77777777" w:rsidR="006225FF" w:rsidRPr="009803E1" w:rsidRDefault="006225FF" w:rsidP="006225FF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6.5.1. Соглашение о расторжении должно быть подписано Сторонами и зарегистрировано в органе, </w:t>
      </w:r>
      <w:r w:rsidRPr="009803E1">
        <w:rPr>
          <w:rFonts w:ascii="Times New Roman" w:hAnsi="Times New Roman" w:cs="Times New Roman"/>
        </w:rPr>
        <w:t>осуществляющий государственный кадастровый учет и государственную регистрацию прав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9DDB849" w14:textId="77777777" w:rsidR="006225FF" w:rsidRPr="009803E1" w:rsidRDefault="006225FF" w:rsidP="006225FF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6.5.2. Если расторжение ДДУ произведено по инициативе Участника долевого строительства регистрация Соглашения о расторжении осуществляется за счет инициатора. При этом, Участник долевого строительства обязуется совершить все необходимые действия для подачи документов на расторжение.</w:t>
      </w:r>
    </w:p>
    <w:p w14:paraId="59F39F5C" w14:textId="77777777" w:rsidR="006225FF" w:rsidRPr="009803E1" w:rsidRDefault="006225FF" w:rsidP="006225FF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6.5.3. В случае одностороннего отказа от исполнения ДДУ одной из Сторон ДДУ считается расторгнутым со дня направления другой Стороне письменного уведомления об одностороннем отказе заказным письмом с описью вложения.</w:t>
      </w:r>
    </w:p>
    <w:p w14:paraId="72357A44" w14:textId="77777777" w:rsidR="006225FF" w:rsidRPr="009803E1" w:rsidRDefault="006225FF" w:rsidP="006225FF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A0677C" w14:textId="77777777" w:rsidR="006225FF" w:rsidRPr="009803E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9803E1">
        <w:rPr>
          <w:rFonts w:ascii="Times New Roman" w:eastAsia="Times New Roman" w:hAnsi="Times New Roman" w:cs="Times New Roman"/>
          <w:b/>
          <w:bCs/>
          <w:lang w:eastAsia="ru-RU"/>
        </w:rPr>
        <w:t>УСТУПКА ПРАВ ТРЕБОВАНИЙ ПО ДОГОВОРУ</w:t>
      </w:r>
    </w:p>
    <w:p w14:paraId="0CAEBF5D" w14:textId="2BE54BC6" w:rsidR="006225FF" w:rsidRPr="009803E1" w:rsidRDefault="006270B8" w:rsidP="006225F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70B8">
        <w:rPr>
          <w:rFonts w:ascii="Times New Roman" w:eastAsia="Times New Roman" w:hAnsi="Times New Roman" w:cs="Times New Roman"/>
          <w:lang w:eastAsia="ru-RU"/>
        </w:rPr>
        <w:t>Стороны признают, что личность Участника имеет существенное значение для Застройщика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Уступка 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прав требований по ДДУ иному лицу допускается по письменному согласию Застройщика только после уплаты 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 xml:space="preserve">Застройщику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>цены Договора в полном объеме.</w:t>
      </w:r>
      <w:r w:rsidR="006225FF" w:rsidRPr="009803E1">
        <w:rPr>
          <w:rFonts w:ascii="Times New Roman" w:hAnsi="Times New Roman" w:cs="Times New Roman"/>
        </w:rPr>
        <w:t xml:space="preserve"> </w:t>
      </w:r>
    </w:p>
    <w:p w14:paraId="26F018EB" w14:textId="77777777" w:rsidR="006225FF" w:rsidRPr="009803E1" w:rsidRDefault="006225FF" w:rsidP="006225FF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Все последующие уступки прав требований, совершаемые новым участником долевого строительства (далее – «Новый Участник»), осуществляются при условии письменного согласия Застройщика.</w:t>
      </w:r>
    </w:p>
    <w:p w14:paraId="63F8C9CF" w14:textId="77777777" w:rsidR="006225FF" w:rsidRPr="009803E1" w:rsidRDefault="006225FF" w:rsidP="006225FF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7.2. Уплата цены уступки прав требований по ДДУ производится после регистрации соглашения об уступке, если цедентом является юридическое лицо.</w:t>
      </w:r>
    </w:p>
    <w:p w14:paraId="5038E985" w14:textId="2C16E875" w:rsidR="006270B8" w:rsidRDefault="00320FCD" w:rsidP="006225FF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7.3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270B8" w:rsidRPr="005B630E">
        <w:rPr>
          <w:rFonts w:ascii="Times New Roman" w:eastAsia="Times New Roman" w:hAnsi="Times New Roman" w:cs="Times New Roman"/>
          <w:lang w:eastAsia="ru-RU"/>
        </w:rPr>
        <w:t xml:space="preserve">В случае неуплаты </w:t>
      </w:r>
      <w:r w:rsidR="006270B8" w:rsidRPr="005B630E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="006270B8" w:rsidRPr="005B630E">
        <w:rPr>
          <w:rFonts w:ascii="Times New Roman" w:eastAsia="Times New Roman" w:hAnsi="Times New Roman" w:cs="Times New Roman"/>
          <w:lang w:eastAsia="ru-RU"/>
        </w:rPr>
        <w:t xml:space="preserve">цены Договора уступка </w:t>
      </w:r>
      <w:r w:rsidR="006270B8" w:rsidRPr="005B630E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="006270B8" w:rsidRPr="005B630E">
        <w:rPr>
          <w:rFonts w:ascii="Times New Roman" w:eastAsia="Times New Roman" w:hAnsi="Times New Roman" w:cs="Times New Roman"/>
          <w:lang w:eastAsia="ru-RU"/>
        </w:rPr>
        <w:t xml:space="preserve">права требования по Договору иному лицу допускается только после получения письменного согласия </w:t>
      </w:r>
      <w:r w:rsidR="006270B8" w:rsidRPr="005B630E">
        <w:rPr>
          <w:rFonts w:ascii="Times New Roman" w:eastAsia="Times New Roman" w:hAnsi="Times New Roman" w:cs="Times New Roman"/>
          <w:bCs/>
          <w:lang w:eastAsia="ru-RU"/>
        </w:rPr>
        <w:t xml:space="preserve">Застройщика </w:t>
      </w:r>
      <w:r w:rsidR="006270B8" w:rsidRPr="005B630E">
        <w:rPr>
          <w:rFonts w:ascii="Times New Roman" w:eastAsia="Times New Roman" w:hAnsi="Times New Roman" w:cs="Times New Roman"/>
          <w:lang w:eastAsia="ru-RU"/>
        </w:rPr>
        <w:t>одновременно с переводом долга на нового участника долевого строительства.</w:t>
      </w:r>
    </w:p>
    <w:p w14:paraId="2034B566" w14:textId="39C09FB4" w:rsidR="006225FF" w:rsidRPr="009803E1" w:rsidRDefault="006270B8" w:rsidP="006225FF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7.4.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Уступка прав требований по ДДУ Участником долевого строительства, являющегося владельцем счета </w:t>
      </w:r>
      <w:proofErr w:type="spellStart"/>
      <w:r w:rsidR="006225FF" w:rsidRPr="009803E1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, влечет переход всех прав и обязанностей по договору счета </w:t>
      </w:r>
      <w:proofErr w:type="spellStart"/>
      <w:r w:rsidR="006225FF" w:rsidRPr="009803E1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="006225FF" w:rsidRPr="009803E1">
        <w:rPr>
          <w:rFonts w:ascii="Times New Roman" w:eastAsia="Times New Roman" w:hAnsi="Times New Roman" w:cs="Times New Roman"/>
          <w:lang w:eastAsia="ru-RU"/>
        </w:rPr>
        <w:t>, заключенного Участником долевого строительства, к Новому участнику.</w:t>
      </w:r>
    </w:p>
    <w:p w14:paraId="211FDB47" w14:textId="44A1E6E2" w:rsidR="006225FF" w:rsidRPr="009803E1" w:rsidRDefault="006270B8" w:rsidP="006225FF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7.5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. Уступка 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прав требований по Договору иному лицу допускается с момента государственной регистрации настоящего Договора до момента подписания 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="006225FF" w:rsidRPr="009803E1">
        <w:rPr>
          <w:rFonts w:ascii="Times New Roman" w:eastAsia="Times New Roman" w:hAnsi="Times New Roman" w:cs="Times New Roman"/>
          <w:lang w:eastAsia="ru-RU"/>
        </w:rPr>
        <w:t xml:space="preserve">Акта приема-передачи 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>Объекта долевого строительства.</w:t>
      </w:r>
    </w:p>
    <w:p w14:paraId="5E2C08BC" w14:textId="01152B0D" w:rsidR="006225FF" w:rsidRPr="009803E1" w:rsidRDefault="006270B8" w:rsidP="006225FF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7.6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>.</w:t>
      </w:r>
      <w:r w:rsidR="006225FF" w:rsidRPr="009803E1">
        <w:rPr>
          <w:rFonts w:ascii="Times New Roman" w:eastAsia="Times New Roman" w:hAnsi="Times New Roman" w:cs="Times New Roman"/>
          <w:bCs/>
          <w:lang w:eastAsia="ru-RU"/>
        </w:rPr>
        <w:tab/>
        <w:t>Стороны договорились, что уступка Участником долевого строительства прав требования к Застройщику по неустойке и иным штрафным санкциям не допускается.</w:t>
      </w:r>
    </w:p>
    <w:p w14:paraId="5A57FB3F" w14:textId="77777777" w:rsidR="006225FF" w:rsidRPr="009803E1" w:rsidRDefault="006225FF" w:rsidP="006225FF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lang w:eastAsia="ru-RU"/>
        </w:rPr>
      </w:pPr>
    </w:p>
    <w:p w14:paraId="7C4E8FC0" w14:textId="6DE4D87E" w:rsidR="006225FF" w:rsidRPr="009803E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lang w:eastAsia="ru-RU"/>
        </w:rPr>
      </w:pPr>
      <w:r w:rsidRPr="009803E1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="006270B8">
        <w:rPr>
          <w:rFonts w:ascii="Times New Roman" w:eastAsia="Times New Roman" w:hAnsi="Times New Roman" w:cs="Times New Roman"/>
          <w:b/>
          <w:bCs/>
          <w:lang w:eastAsia="ru-RU"/>
        </w:rPr>
        <w:t>ПРОЧИЕ УСЛОВИЯ</w:t>
      </w:r>
    </w:p>
    <w:p w14:paraId="0161277E" w14:textId="77777777" w:rsidR="00402BD4" w:rsidRPr="00402BD4" w:rsidRDefault="00402BD4" w:rsidP="0040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2BD4">
        <w:rPr>
          <w:rFonts w:ascii="Times New Roman" w:eastAsia="Times New Roman" w:hAnsi="Times New Roman" w:cs="Times New Roman"/>
          <w:lang w:eastAsia="ru-RU"/>
        </w:rPr>
        <w:t xml:space="preserve">8.1. При подписании настоящего ДДУ </w:t>
      </w:r>
      <w:r w:rsidRPr="00402BD4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 </w:t>
      </w:r>
      <w:r w:rsidRPr="00402BD4">
        <w:rPr>
          <w:rFonts w:ascii="Times New Roman" w:eastAsia="Times New Roman" w:hAnsi="Times New Roman" w:cs="Times New Roman"/>
          <w:lang w:eastAsia="ru-RU"/>
        </w:rPr>
        <w:t xml:space="preserve">извещен и согласен, что Земельный участок может быть в любое время размежеван (разделен, объединен с другими земельными участками или перераспределен) в порядке, установленном законодательством РФ, в результате чего будет образован новый земельный участок. В этом случае дополнительного письменного согласия Участника долевого строительства на образование нового земельного участка не требуется. </w:t>
      </w:r>
    </w:p>
    <w:p w14:paraId="0734C3B3" w14:textId="1CC3AA02" w:rsidR="00402BD4" w:rsidRPr="00402BD4" w:rsidRDefault="00402BD4" w:rsidP="0040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2BD4">
        <w:rPr>
          <w:rFonts w:ascii="Times New Roman" w:eastAsia="Times New Roman" w:hAnsi="Times New Roman" w:cs="Times New Roman"/>
          <w:lang w:eastAsia="ru-RU"/>
        </w:rPr>
        <w:t>8.2. Участник долевого строительства на таких же условиях соглашается также с возможной государственной регистрацией перехода права собственности на земельный участок, в том числе и на новый земельный участок, полученный при межевании, предоставленный для строительства</w:t>
      </w:r>
      <w:r w:rsidR="00BA0672" w:rsidRPr="00BA06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0672">
        <w:rPr>
          <w:rFonts w:ascii="Times New Roman" w:eastAsia="Times New Roman" w:hAnsi="Times New Roman" w:cs="Times New Roman"/>
          <w:lang w:eastAsia="ru-RU"/>
        </w:rPr>
        <w:t>НМП</w:t>
      </w:r>
      <w:r w:rsidRPr="00402BD4">
        <w:rPr>
          <w:rFonts w:ascii="Times New Roman" w:eastAsia="Times New Roman" w:hAnsi="Times New Roman" w:cs="Times New Roman"/>
          <w:lang w:eastAsia="ru-RU"/>
        </w:rPr>
        <w:t>.</w:t>
      </w:r>
    </w:p>
    <w:p w14:paraId="0E4462FA" w14:textId="3CFF079A" w:rsidR="00402BD4" w:rsidRDefault="00402BD4" w:rsidP="0040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2BD4">
        <w:rPr>
          <w:rFonts w:ascii="Times New Roman" w:eastAsia="Times New Roman" w:hAnsi="Times New Roman" w:cs="Times New Roman"/>
          <w:lang w:eastAsia="ru-RU"/>
        </w:rPr>
        <w:t xml:space="preserve">8.3. Подписывая настоящий Договор, Участник долевого строительства выражает свое согласие Застройщику на передачу в залог (в том числе последующий) любым третьим лицам, включая кредитные организации и банки, земельного участка и строящегося </w:t>
      </w:r>
      <w:r w:rsidR="00BA0672">
        <w:rPr>
          <w:rFonts w:ascii="Times New Roman" w:eastAsia="Times New Roman" w:hAnsi="Times New Roman" w:cs="Times New Roman"/>
          <w:lang w:eastAsia="ru-RU"/>
        </w:rPr>
        <w:t xml:space="preserve"> НМП </w:t>
      </w:r>
      <w:r w:rsidRPr="00402BD4">
        <w:rPr>
          <w:rFonts w:ascii="Times New Roman" w:eastAsia="Times New Roman" w:hAnsi="Times New Roman" w:cs="Times New Roman"/>
          <w:lang w:eastAsia="ru-RU"/>
        </w:rPr>
        <w:t>на указанном земельном участке (в том числе объекта незавершенного строительства), в целях обеспечения любых обязательств Застройщика/третьих лиц (без ограничения объема обеспечиваемых обязательств и целевого назначения заемных средств), за исключением передачи в за</w:t>
      </w:r>
      <w:r w:rsidR="0074784F">
        <w:rPr>
          <w:rFonts w:ascii="Times New Roman" w:eastAsia="Times New Roman" w:hAnsi="Times New Roman" w:cs="Times New Roman"/>
          <w:lang w:eastAsia="ru-RU"/>
        </w:rPr>
        <w:t>лог О</w:t>
      </w:r>
      <w:r w:rsidRPr="00402BD4">
        <w:rPr>
          <w:rFonts w:ascii="Times New Roman" w:eastAsia="Times New Roman" w:hAnsi="Times New Roman" w:cs="Times New Roman"/>
          <w:lang w:eastAsia="ru-RU"/>
        </w:rPr>
        <w:t>бъекта долевого строительства.</w:t>
      </w:r>
    </w:p>
    <w:p w14:paraId="2FDE2858" w14:textId="4C85FCF0" w:rsidR="000018D4" w:rsidRPr="000018D4" w:rsidRDefault="000018D4" w:rsidP="00001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8.4. </w:t>
      </w:r>
      <w:r w:rsidRPr="000018D4">
        <w:rPr>
          <w:rFonts w:ascii="Times New Roman" w:eastAsia="Times New Roman" w:hAnsi="Times New Roman" w:cs="Times New Roman"/>
          <w:lang w:eastAsia="ru-RU"/>
        </w:rPr>
        <w:t xml:space="preserve">В целях проверки платежеспособности </w:t>
      </w:r>
      <w:r w:rsidR="006F08AE">
        <w:rPr>
          <w:rFonts w:ascii="Times New Roman" w:eastAsia="Times New Roman" w:hAnsi="Times New Roman" w:cs="Times New Roman"/>
          <w:lang w:eastAsia="ru-RU"/>
        </w:rPr>
        <w:t xml:space="preserve">Участника долевого строительства </w:t>
      </w:r>
      <w:r w:rsidRPr="000018D4">
        <w:rPr>
          <w:rFonts w:ascii="Times New Roman" w:eastAsia="Times New Roman" w:hAnsi="Times New Roman" w:cs="Times New Roman"/>
          <w:lang w:eastAsia="ru-RU"/>
        </w:rPr>
        <w:t>Застройщик вправе истребовать у</w:t>
      </w:r>
      <w:r>
        <w:rPr>
          <w:rFonts w:ascii="Times New Roman" w:eastAsia="Times New Roman" w:hAnsi="Times New Roman" w:cs="Times New Roman"/>
          <w:lang w:eastAsia="ru-RU"/>
        </w:rPr>
        <w:t xml:space="preserve"> Участника долевого строительства </w:t>
      </w:r>
      <w:r w:rsidRPr="000018D4">
        <w:rPr>
          <w:rFonts w:ascii="Times New Roman" w:eastAsia="Times New Roman" w:hAnsi="Times New Roman" w:cs="Times New Roman"/>
          <w:lang w:eastAsia="ru-RU"/>
        </w:rPr>
        <w:t>любые документы, подтверждающие его платежеспособность.</w:t>
      </w:r>
    </w:p>
    <w:p w14:paraId="04DC6820" w14:textId="0EF61E18" w:rsidR="000018D4" w:rsidRPr="00402BD4" w:rsidRDefault="000018D4" w:rsidP="0040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630073" w14:textId="77777777" w:rsidR="006225FF" w:rsidRPr="009803E1" w:rsidRDefault="006225FF" w:rsidP="0062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14F505" w14:textId="77777777" w:rsidR="006225FF" w:rsidRPr="009803E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b/>
          <w:bCs/>
          <w:lang w:eastAsia="ru-RU"/>
        </w:rPr>
        <w:t>9. ОТВЕТСТВЕННОСТЬ СТОРОН</w:t>
      </w:r>
    </w:p>
    <w:p w14:paraId="3508B854" w14:textId="77777777" w:rsidR="006225FF" w:rsidRPr="009803E1" w:rsidRDefault="006225FF" w:rsidP="006225FF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9.1. В случае неисполнения или ненадлежащего исполнения обязательств по ДДУ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Сторона, </w:t>
      </w:r>
      <w:r w:rsidRPr="009803E1">
        <w:rPr>
          <w:rFonts w:ascii="Times New Roman" w:eastAsia="Times New Roman" w:hAnsi="Times New Roman" w:cs="Times New Roman"/>
          <w:lang w:eastAsia="ru-RU"/>
        </w:rPr>
        <w:t>не исполнившая своих обязательств или ненадлежащим образом исполнившая свои обязательства, несет ответственность, согласно законодательству Российской Федерации.</w:t>
      </w:r>
    </w:p>
    <w:p w14:paraId="2A943D91" w14:textId="77777777" w:rsidR="006225FF" w:rsidRPr="009803E1" w:rsidRDefault="006225FF" w:rsidP="006225FF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9.2. При возврате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Застройщиком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денежных средств, в случае его одностороннего отказа от исполнения ДДУ, зачет требований по уплате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9803E1">
        <w:rPr>
          <w:rFonts w:ascii="Times New Roman" w:eastAsia="Times New Roman" w:hAnsi="Times New Roman" w:cs="Times New Roman"/>
          <w:lang w:eastAsia="ru-RU"/>
        </w:rPr>
        <w:t>неустойки (пеней), предусмотренной законом или Договором, не допускается.</w:t>
      </w:r>
    </w:p>
    <w:p w14:paraId="140AAF5B" w14:textId="77777777" w:rsidR="006225FF" w:rsidRPr="009803E1" w:rsidRDefault="006225FF" w:rsidP="006225FF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9.3. Выплата неустойки и возмещение убытков не освобождают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Сторону,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нарушившую условия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ДДУ, </w:t>
      </w:r>
      <w:r w:rsidRPr="009803E1">
        <w:rPr>
          <w:rFonts w:ascii="Times New Roman" w:eastAsia="Times New Roman" w:hAnsi="Times New Roman" w:cs="Times New Roman"/>
          <w:lang w:eastAsia="ru-RU"/>
        </w:rPr>
        <w:t>от исполнения своих обязательств.</w:t>
      </w:r>
    </w:p>
    <w:p w14:paraId="78F5FB10" w14:textId="329C4BA9" w:rsidR="006225FF" w:rsidRDefault="006225FF" w:rsidP="006225FF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9.4. В случае нарушения Участником долевого строительства сроков перечисления денежных средств </w:t>
      </w:r>
      <w:proofErr w:type="gramStart"/>
      <w:r w:rsidRPr="009803E1">
        <w:rPr>
          <w:rFonts w:ascii="Times New Roman" w:eastAsia="Times New Roman" w:hAnsi="Times New Roman" w:cs="Times New Roman"/>
          <w:lang w:eastAsia="ru-RU"/>
        </w:rPr>
        <w:t>по настоящему</w:t>
      </w:r>
      <w:proofErr w:type="gramEnd"/>
      <w:r w:rsidRPr="009803E1">
        <w:rPr>
          <w:rFonts w:ascii="Times New Roman" w:eastAsia="Times New Roman" w:hAnsi="Times New Roman" w:cs="Times New Roman"/>
          <w:lang w:eastAsia="ru-RU"/>
        </w:rPr>
        <w:t xml:space="preserve"> ДДУ,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</w:t>
      </w:r>
    </w:p>
    <w:p w14:paraId="7791A33F" w14:textId="77777777" w:rsidR="000018D4" w:rsidRDefault="006270B8" w:rsidP="000018D4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630E">
        <w:rPr>
          <w:rFonts w:ascii="Times New Roman" w:eastAsia="Times New Roman" w:hAnsi="Times New Roman" w:cs="Times New Roman"/>
          <w:lang w:eastAsia="ru-RU"/>
        </w:rPr>
        <w:t>9.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5B630E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630E">
        <w:rPr>
          <w:rFonts w:ascii="Times New Roman" w:eastAsia="Times New Roman" w:hAnsi="Times New Roman" w:cs="Times New Roman"/>
          <w:lang w:eastAsia="ru-RU"/>
        </w:rPr>
        <w:t xml:space="preserve">В случае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отказаться от исполнения настоящего ДДУ в одностороннем порядке через 30 (Тридцать)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5A8C3530" w14:textId="294E6173" w:rsidR="006270B8" w:rsidRDefault="000018D4" w:rsidP="000018D4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9.6.</w:t>
      </w:r>
      <w:r w:rsidR="00CB506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Застройщик вправе в</w:t>
      </w:r>
      <w:r w:rsidRPr="000018D4">
        <w:rPr>
          <w:rFonts w:ascii="Times New Roman" w:eastAsia="Times New Roman" w:hAnsi="Times New Roman" w:cs="Times New Roman"/>
          <w:lang w:eastAsia="ru-RU"/>
        </w:rPr>
        <w:t xml:space="preserve">оздержаться от передачи Объекта долевого строительства </w:t>
      </w:r>
      <w:r>
        <w:rPr>
          <w:rFonts w:ascii="Times New Roman" w:eastAsia="Times New Roman" w:hAnsi="Times New Roman" w:cs="Times New Roman"/>
          <w:lang w:eastAsia="ru-RU"/>
        </w:rPr>
        <w:t xml:space="preserve">Участнику долевого строительства </w:t>
      </w:r>
      <w:r w:rsidRPr="000018D4">
        <w:rPr>
          <w:rFonts w:ascii="Times New Roman" w:eastAsia="Times New Roman" w:hAnsi="Times New Roman" w:cs="Times New Roman"/>
          <w:lang w:eastAsia="ru-RU"/>
        </w:rPr>
        <w:t>при нарушении</w:t>
      </w:r>
      <w:r>
        <w:rPr>
          <w:rFonts w:ascii="Times New Roman" w:eastAsia="Times New Roman" w:hAnsi="Times New Roman" w:cs="Times New Roman"/>
          <w:lang w:eastAsia="ru-RU"/>
        </w:rPr>
        <w:t xml:space="preserve"> им </w:t>
      </w:r>
      <w:r w:rsidRPr="000018D4">
        <w:rPr>
          <w:rFonts w:ascii="Times New Roman" w:eastAsia="Times New Roman" w:hAnsi="Times New Roman" w:cs="Times New Roman"/>
          <w:lang w:eastAsia="ru-RU"/>
        </w:rPr>
        <w:t>условий об оплате цены договора и порядке внесения денежных средств до исполнения</w:t>
      </w:r>
      <w:r>
        <w:rPr>
          <w:rFonts w:ascii="Times New Roman" w:eastAsia="Times New Roman" w:hAnsi="Times New Roman" w:cs="Times New Roman"/>
          <w:lang w:eastAsia="ru-RU"/>
        </w:rPr>
        <w:t xml:space="preserve"> Участником долевого строительства </w:t>
      </w:r>
      <w:r w:rsidRPr="000018D4">
        <w:rPr>
          <w:rFonts w:ascii="Times New Roman" w:eastAsia="Times New Roman" w:hAnsi="Times New Roman" w:cs="Times New Roman"/>
          <w:lang w:eastAsia="ru-RU"/>
        </w:rPr>
        <w:t>обязательств о полной оплате Объекта долевого строительства.</w:t>
      </w:r>
    </w:p>
    <w:p w14:paraId="310F6438" w14:textId="7E896335" w:rsidR="006270B8" w:rsidRDefault="000018D4" w:rsidP="00407E1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9.7</w:t>
      </w:r>
      <w:r w:rsidR="006270B8">
        <w:rPr>
          <w:rFonts w:ascii="Times New Roman" w:eastAsia="Times New Roman" w:hAnsi="Times New Roman" w:cs="Times New Roman"/>
          <w:lang w:eastAsia="ru-RU"/>
        </w:rPr>
        <w:t>.</w:t>
      </w:r>
      <w:r w:rsidR="006270B8" w:rsidRPr="005B630E">
        <w:rPr>
          <w:rFonts w:ascii="Times New Roman" w:eastAsia="Times New Roman" w:hAnsi="Times New Roman" w:cs="Times New Roman"/>
          <w:lang w:eastAsia="ru-RU"/>
        </w:rPr>
        <w:t xml:space="preserve"> Стороны пришли к соглашению, что положения п.1 ст.317.1 Гражданского кодекса РФ ими не применяются. </w:t>
      </w:r>
    </w:p>
    <w:p w14:paraId="63AB6C76" w14:textId="77777777" w:rsidR="000018D4" w:rsidRPr="009803E1" w:rsidRDefault="000018D4" w:rsidP="00407E18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E6D8DC" w14:textId="77777777" w:rsidR="006225FF" w:rsidRPr="009803E1" w:rsidRDefault="006225FF" w:rsidP="006225FF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1A22B9" w14:textId="77777777" w:rsidR="006225FF" w:rsidRPr="009803E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803E1">
        <w:rPr>
          <w:rFonts w:ascii="Times New Roman" w:eastAsia="Times New Roman" w:hAnsi="Times New Roman" w:cs="Times New Roman"/>
          <w:b/>
          <w:bCs/>
          <w:lang w:eastAsia="ru-RU"/>
        </w:rPr>
        <w:t>10. ОСВОБОЖДЕНИЕ ОТ ОТВЕТСТВЕННОСТИ (ФОРС-МАЖОР)</w:t>
      </w:r>
    </w:p>
    <w:p w14:paraId="2EB2F2E4" w14:textId="77777777" w:rsidR="006225FF" w:rsidRPr="009803E1" w:rsidRDefault="006225FF" w:rsidP="006225FF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10.1. Стороны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освобождаются от ответственности за частичное или полное неисполнение обязательств по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ДДУ,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если оно явилось следствием форс-мажорных обстоятельств (обстоятельств непреодолимой силы). К обстоятельствам непреодолимой силы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Стороны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настоящего ДДУ отнесли такие, как: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Сторон;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нормативные и ненормативные акты органов власти и управления, а также их действия или бездействие, препятствующие выполнению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>Сторон.</w:t>
      </w:r>
    </w:p>
    <w:p w14:paraId="221CECF2" w14:textId="77777777" w:rsidR="006225FF" w:rsidRPr="009803E1" w:rsidRDefault="006225FF" w:rsidP="006225FF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>10.2.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4ABACAC4" w14:textId="77777777" w:rsidR="006225FF" w:rsidRPr="009803E1" w:rsidRDefault="006225FF" w:rsidP="006225FF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10.3. Извещение о наступлении указанных обстоятельств должно быть направлено в письменной форме, не позднее 10 </w:t>
      </w:r>
      <w:r w:rsidRPr="009803E1">
        <w:rPr>
          <w:rFonts w:ascii="Times New Roman" w:eastAsia="Times New Roman" w:hAnsi="Times New Roman" w:cs="Times New Roman"/>
          <w:iCs/>
          <w:lang w:eastAsia="ru-RU"/>
        </w:rPr>
        <w:t>(Десяти)</w:t>
      </w:r>
      <w:r w:rsidRPr="009803E1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дней с момента их возникновения, с указанием характера наступившего обстоятельства и с приложением официальных документов, удостоверяющих указанный юридический факт (событие), если это явилось возможным. </w:t>
      </w:r>
    </w:p>
    <w:p w14:paraId="7B01ACA6" w14:textId="77777777" w:rsidR="006225FF" w:rsidRPr="009803E1" w:rsidRDefault="006225FF" w:rsidP="006225FF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10.4. Если форс-мажорные обстоятельства длятся более 6 </w:t>
      </w:r>
      <w:r w:rsidRPr="009803E1">
        <w:rPr>
          <w:rFonts w:ascii="Times New Roman" w:eastAsia="Times New Roman" w:hAnsi="Times New Roman" w:cs="Times New Roman"/>
          <w:iCs/>
          <w:lang w:eastAsia="ru-RU"/>
        </w:rPr>
        <w:t>(шести)</w:t>
      </w:r>
      <w:r w:rsidRPr="009803E1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месяцев,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Стороны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имеют право по обоюдному письменному согласию расторгнуть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>ДДУ</w:t>
      </w:r>
      <w:r w:rsidRPr="009803E1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 </w:t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до истечения срока его </w:t>
      </w:r>
      <w:r w:rsidRPr="009803E1">
        <w:rPr>
          <w:rFonts w:ascii="Times New Roman" w:eastAsia="Times New Roman" w:hAnsi="Times New Roman" w:cs="Times New Roman"/>
          <w:lang w:eastAsia="ru-RU"/>
        </w:rPr>
        <w:t>действия.</w:t>
      </w:r>
    </w:p>
    <w:p w14:paraId="0A494848" w14:textId="77777777" w:rsidR="006225FF" w:rsidRPr="009803E1" w:rsidRDefault="006225FF" w:rsidP="006225FF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10.5. Участник долевого строительства в соответствии со ст. 9 Федерального закона от 27.07.2006 № 152-ФЗ «О персональных данных» дает согласие на автоматизированную и (или) без использования средств автоматизации обработку его персональных данных: фамилии, имени, отчества, года, месяца, даты и места рождения, паспортных данных, СНИЛС, адреса регистрации и места проживания, абонентских номеров домашних и мобильных телефонов.   </w:t>
      </w:r>
    </w:p>
    <w:p w14:paraId="38669BE4" w14:textId="77777777" w:rsidR="006225FF" w:rsidRPr="009803E1" w:rsidRDefault="006225FF" w:rsidP="006225FF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775A56" w14:textId="77777777" w:rsidR="006225FF" w:rsidRPr="009803E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803E1">
        <w:rPr>
          <w:rFonts w:ascii="Times New Roman" w:eastAsia="Times New Roman" w:hAnsi="Times New Roman" w:cs="Times New Roman"/>
          <w:b/>
          <w:lang w:eastAsia="ru-RU"/>
        </w:rPr>
        <w:t xml:space="preserve">11. </w:t>
      </w:r>
      <w:r w:rsidRPr="009803E1">
        <w:rPr>
          <w:rFonts w:ascii="Times New Roman" w:eastAsia="Times New Roman" w:hAnsi="Times New Roman" w:cs="Times New Roman"/>
          <w:b/>
          <w:bCs/>
          <w:lang w:eastAsia="ru-RU"/>
        </w:rPr>
        <w:t>ПОРЯДОК РАЗРЕШЕНИЯ СПОРОВ</w:t>
      </w:r>
    </w:p>
    <w:p w14:paraId="24D16D49" w14:textId="77777777" w:rsidR="006225FF" w:rsidRPr="009803E1" w:rsidRDefault="006225FF" w:rsidP="006225FF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bCs/>
          <w:lang w:eastAsia="ru-RU"/>
        </w:rPr>
        <w:t>11.1.</w:t>
      </w:r>
      <w:r w:rsidRPr="009803E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Стороны договорились о том, что </w:t>
      </w:r>
      <w:r w:rsidRPr="009803E1">
        <w:rPr>
          <w:rFonts w:ascii="Times New Roman" w:eastAsia="Times New Roman" w:hAnsi="Times New Roman" w:cs="Times New Roman"/>
          <w:lang w:eastAsia="ru-RU"/>
        </w:rPr>
        <w:t>будут разрешать все возникающие между ними споры и разногласия путем переговоров. Претензионный порядок урегулирования споров является обязательным. Срок ответа на претензию составляет 20 (Двадцать) рабочих дней с даты ее получения.</w:t>
      </w:r>
    </w:p>
    <w:p w14:paraId="115A4D68" w14:textId="77777777" w:rsidR="006225FF" w:rsidRPr="009803E1" w:rsidRDefault="006225FF" w:rsidP="006225FF">
      <w:pPr>
        <w:widowControl w:val="0"/>
        <w:shd w:val="clear" w:color="auto" w:fill="FFFFFF"/>
        <w:tabs>
          <w:tab w:val="left" w:pos="11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11.2. В случае не достижения согласия по спорным вопросам в ходе переговоров, спор подлежит рассмотрению в судебном порядке в соответствии с действующим законодательством РФ. </w:t>
      </w:r>
    </w:p>
    <w:p w14:paraId="505857FC" w14:textId="77777777" w:rsidR="006225FF" w:rsidRPr="009803E1" w:rsidRDefault="006225FF" w:rsidP="006225FF">
      <w:pPr>
        <w:widowControl w:val="0"/>
        <w:shd w:val="clear" w:color="auto" w:fill="FFFFFF"/>
        <w:tabs>
          <w:tab w:val="left" w:pos="11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344A24" w14:textId="77777777" w:rsidR="006225FF" w:rsidRPr="009803E1" w:rsidRDefault="006225FF" w:rsidP="006225FF">
      <w:pPr>
        <w:widowControl w:val="0"/>
        <w:shd w:val="clear" w:color="auto" w:fill="FFFFFF"/>
        <w:tabs>
          <w:tab w:val="left" w:pos="1176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803E1">
        <w:rPr>
          <w:rFonts w:ascii="Times New Roman" w:eastAsia="Times New Roman" w:hAnsi="Times New Roman" w:cs="Times New Roman"/>
          <w:b/>
          <w:bCs/>
          <w:lang w:eastAsia="ru-RU"/>
        </w:rPr>
        <w:t>12. ЗАКЛЮЧИТЕЛЬНЫЕ ПОЛОЖЕНИЯ</w:t>
      </w:r>
    </w:p>
    <w:p w14:paraId="390D40FD" w14:textId="11B7B4DB" w:rsidR="006225FF" w:rsidRDefault="006225FF" w:rsidP="00622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12.1. Стороны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обязуются привести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органа, </w:t>
      </w:r>
      <w:r w:rsidRPr="009803E1">
        <w:rPr>
          <w:rFonts w:ascii="Times New Roman" w:hAnsi="Times New Roman" w:cs="Times New Roman"/>
        </w:rPr>
        <w:t>осуществляющего государственный кадастровый учет и государственную регистрацию прав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, а также изданными позднее нормативными актами, содержащими правила, обязательные для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Сторон ДДУ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при его заключении и исполнении, если в указанных актах будут предусматриваться условия, которые будут признаны обязательными к исполнению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>Сторонами, совершить для этого все необходимые действия</w:t>
      </w:r>
      <w:r w:rsidRPr="009803E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4C82F1B1" w14:textId="1C510D6A" w:rsidR="006225FF" w:rsidRPr="009803E1" w:rsidRDefault="006225FF" w:rsidP="006225FF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spacing w:val="-14"/>
          <w:lang w:eastAsia="ru-RU"/>
        </w:rPr>
        <w:t>12</w:t>
      </w:r>
      <w:r w:rsidR="00585AE1">
        <w:rPr>
          <w:rFonts w:ascii="Times New Roman" w:eastAsia="Times New Roman" w:hAnsi="Times New Roman" w:cs="Times New Roman"/>
          <w:spacing w:val="-14"/>
          <w:lang w:eastAsia="ru-RU"/>
        </w:rPr>
        <w:t>.</w:t>
      </w:r>
      <w:r w:rsidRPr="009803E1">
        <w:rPr>
          <w:rFonts w:ascii="Times New Roman" w:eastAsia="Times New Roman" w:hAnsi="Times New Roman" w:cs="Times New Roman"/>
          <w:spacing w:val="-14"/>
          <w:lang w:eastAsia="ru-RU"/>
        </w:rPr>
        <w:t>.2.</w:t>
      </w:r>
      <w:r w:rsidRPr="009803E1">
        <w:rPr>
          <w:rFonts w:ascii="Times New Roman" w:eastAsia="Times New Roman" w:hAnsi="Times New Roman" w:cs="Times New Roman"/>
          <w:lang w:eastAsia="ru-RU"/>
        </w:rPr>
        <w:tab/>
      </w:r>
      <w:r w:rsidRPr="009803E1">
        <w:rPr>
          <w:rFonts w:ascii="Times New Roman" w:eastAsia="Times New Roman" w:hAnsi="Times New Roman" w:cs="Times New Roman"/>
          <w:spacing w:val="-3"/>
          <w:lang w:eastAsia="ru-RU"/>
        </w:rPr>
        <w:t xml:space="preserve">Обо всех изменениях в платежных, почтовых и других реквизитах </w:t>
      </w:r>
      <w:r w:rsidRPr="009803E1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Участник долевого строительства </w:t>
      </w:r>
      <w:r w:rsidRPr="009803E1">
        <w:rPr>
          <w:rFonts w:ascii="Times New Roman" w:eastAsia="Times New Roman" w:hAnsi="Times New Roman" w:cs="Times New Roman"/>
          <w:spacing w:val="-3"/>
          <w:lang w:eastAsia="ru-RU"/>
        </w:rPr>
        <w:t xml:space="preserve">обязан письменно известить Застройщика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в течение 5 </w:t>
      </w:r>
      <w:r w:rsidRPr="009803E1">
        <w:rPr>
          <w:rFonts w:ascii="Times New Roman" w:eastAsia="Times New Roman" w:hAnsi="Times New Roman" w:cs="Times New Roman"/>
          <w:iCs/>
          <w:lang w:eastAsia="ru-RU"/>
        </w:rPr>
        <w:t xml:space="preserve">(Пяти) 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рабочих дней с даты соответствующих изменений путем направления в адрес Застройщика заказного письма с уведомлением. </w:t>
      </w:r>
    </w:p>
    <w:p w14:paraId="567EED97" w14:textId="77777777" w:rsidR="006225FF" w:rsidRPr="009803E1" w:rsidRDefault="006225FF" w:rsidP="006225FF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несет ответственность за достоверность предоставленных им сведений, в том числе сведений, указанных в разделе «Адреса, реквизиты и подписи сторон». </w:t>
      </w:r>
    </w:p>
    <w:p w14:paraId="5E6D8EF9" w14:textId="77777777" w:rsidR="006225FF" w:rsidRPr="009803E1" w:rsidRDefault="006225FF" w:rsidP="006225FF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Действия, совершенные Застройщиком до получения уведомления от Участника долевого строительства об изменении в его реквизитах, считаются исполненными Застройщиком надлежащим образом.                                      </w:t>
      </w:r>
    </w:p>
    <w:p w14:paraId="2C12CD7C" w14:textId="255EF171" w:rsidR="006225FF" w:rsidRPr="009803E1" w:rsidRDefault="006225FF" w:rsidP="00622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9803E1">
        <w:rPr>
          <w:rFonts w:ascii="Times New Roman" w:eastAsia="Times New Roman" w:hAnsi="Times New Roman" w:cs="Times New Roman"/>
          <w:spacing w:val="-3"/>
          <w:lang w:eastAsia="ru-RU"/>
        </w:rPr>
        <w:t>Обо всех изменениях в почтовых и других реквизитах Застройщика последний уведомляет Участника долевого строительства путем внесения изменений в Проектную декларацию Застройщика, размещенную на сайте по адресу:</w:t>
      </w:r>
      <w:r w:rsidRPr="009803E1">
        <w:rPr>
          <w:rFonts w:ascii="Times New Roman" w:eastAsia="Times New Roman" w:hAnsi="Times New Roman" w:cs="Times New Roman"/>
          <w:color w:val="FFC000"/>
          <w:spacing w:val="-3"/>
          <w:lang w:eastAsia="ru-RU"/>
        </w:rPr>
        <w:t xml:space="preserve"> </w:t>
      </w:r>
      <w:r w:rsidRPr="009803E1">
        <w:rPr>
          <w:rFonts w:ascii="Times New Roman" w:eastAsia="Times New Roman" w:hAnsi="Times New Roman" w:cs="Times New Roman"/>
          <w:b/>
          <w:color w:val="0000FF"/>
          <w:spacing w:val="-6"/>
          <w:lang w:val="en-US" w:eastAsia="ru-RU"/>
        </w:rPr>
        <w:t>https</w:t>
      </w:r>
      <w:r w:rsidRPr="009803E1">
        <w:rPr>
          <w:rFonts w:ascii="Times New Roman" w:eastAsia="Times New Roman" w:hAnsi="Times New Roman" w:cs="Times New Roman"/>
          <w:b/>
          <w:color w:val="0000FF"/>
          <w:spacing w:val="-6"/>
          <w:lang w:eastAsia="ru-RU"/>
        </w:rPr>
        <w:t>://</w:t>
      </w:r>
      <w:proofErr w:type="spellStart"/>
      <w:r w:rsidRPr="009803E1">
        <w:rPr>
          <w:rFonts w:ascii="Times New Roman" w:eastAsia="Times New Roman" w:hAnsi="Times New Roman" w:cs="Times New Roman"/>
          <w:b/>
          <w:color w:val="0000FF"/>
          <w:spacing w:val="-6"/>
          <w:lang w:eastAsia="ru-RU"/>
        </w:rPr>
        <w:t>наш.дом.рф</w:t>
      </w:r>
      <w:proofErr w:type="spellEnd"/>
      <w:r w:rsidRPr="009803E1">
        <w:rPr>
          <w:rFonts w:ascii="Times New Roman" w:eastAsia="Times New Roman" w:hAnsi="Times New Roman" w:cs="Times New Roman"/>
          <w:b/>
          <w:color w:val="0000FF"/>
          <w:spacing w:val="-6"/>
          <w:lang w:eastAsia="ru-RU"/>
        </w:rPr>
        <w:t>.</w:t>
      </w:r>
      <w:hyperlink w:history="1"/>
    </w:p>
    <w:p w14:paraId="6861DE85" w14:textId="3BA298D0" w:rsidR="006225FF" w:rsidRPr="00E12210" w:rsidRDefault="006225FF" w:rsidP="00E12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eastAsia="Times New Roman" w:hAnsi="Times New Roman" w:cs="Times New Roman"/>
          <w:spacing w:val="-13"/>
          <w:lang w:eastAsia="ru-RU"/>
        </w:rPr>
        <w:t>12.3.</w:t>
      </w:r>
      <w:r w:rsidR="00244925">
        <w:rPr>
          <w:rFonts w:ascii="Times New Roman" w:eastAsia="Times New Roman" w:hAnsi="Times New Roman" w:cs="Times New Roman"/>
          <w:lang w:eastAsia="ru-RU"/>
        </w:rPr>
        <w:t> </w:t>
      </w:r>
      <w:r w:rsidRPr="009803E1">
        <w:rPr>
          <w:rFonts w:ascii="Times New Roman" w:eastAsia="Times New Roman" w:hAnsi="Times New Roman" w:cs="Times New Roman"/>
          <w:lang w:eastAsia="ru-RU"/>
        </w:rPr>
        <w:t xml:space="preserve">Все уведомления, извещения, претензии являются надлежащими, если они совершены в письменной форме и доставлены до получателя </w:t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почтовым отправлением с описью вложения и уведомлением о вручении: в отношении Застройщика - в соответствии с его реквизитами, а в отношении Участника долевого строительства – по адресу (адресам), указанным в настоящем Договоре, либо представленные им в порядке п.12.2. Договора. </w:t>
      </w:r>
      <w:r w:rsidR="00E12210" w:rsidRPr="00B51386">
        <w:rPr>
          <w:rFonts w:ascii="Times New Roman" w:hAnsi="Times New Roman" w:cs="Times New Roman"/>
        </w:rPr>
        <w:t>электронной связи, в соответствии с законодательством РФ.</w:t>
      </w:r>
      <w:r w:rsidR="00E12210">
        <w:rPr>
          <w:rFonts w:ascii="Times New Roman" w:hAnsi="Times New Roman" w:cs="Times New Roman"/>
        </w:rPr>
        <w:t xml:space="preserve"> Уведомления о готовности объекта долевого строительства</w:t>
      </w:r>
      <w:r w:rsidR="00244925">
        <w:rPr>
          <w:rFonts w:ascii="Times New Roman" w:hAnsi="Times New Roman" w:cs="Times New Roman"/>
        </w:rPr>
        <w:t xml:space="preserve"> к передаче </w:t>
      </w:r>
      <w:r w:rsidR="00E12210">
        <w:rPr>
          <w:rFonts w:ascii="Times New Roman" w:hAnsi="Times New Roman" w:cs="Times New Roman"/>
        </w:rPr>
        <w:t xml:space="preserve">Застройщик вправе направлять средствами электронной связи в соответствии с законодательством </w:t>
      </w:r>
      <w:r w:rsidR="006D744B" w:rsidRPr="009803E1">
        <w:rPr>
          <w:rFonts w:ascii="Times New Roman" w:eastAsia="Times New Roman" w:hAnsi="Times New Roman" w:cs="Times New Roman"/>
          <w:lang w:eastAsia="ru-RU"/>
        </w:rPr>
        <w:t>Российской Федерации</w:t>
      </w:r>
      <w:r w:rsidR="00E12210">
        <w:rPr>
          <w:rFonts w:ascii="Times New Roman" w:hAnsi="Times New Roman" w:cs="Times New Roman"/>
        </w:rPr>
        <w:t>.</w:t>
      </w:r>
    </w:p>
    <w:p w14:paraId="0DA2714E" w14:textId="5AE4DF5C" w:rsidR="006225FF" w:rsidRPr="009803E1" w:rsidRDefault="006225FF" w:rsidP="006225FF">
      <w:pPr>
        <w:widowControl w:val="0"/>
        <w:shd w:val="clear" w:color="auto" w:fill="FFFFFF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03E1">
        <w:rPr>
          <w:rFonts w:ascii="Times New Roman" w:eastAsia="Times New Roman" w:hAnsi="Times New Roman" w:cs="Times New Roman"/>
          <w:spacing w:val="-15"/>
          <w:lang w:eastAsia="ru-RU"/>
        </w:rPr>
        <w:t xml:space="preserve">12.4. </w:t>
      </w:r>
      <w:r w:rsidR="00244925">
        <w:rPr>
          <w:rFonts w:ascii="Times New Roman" w:eastAsia="Times New Roman" w:hAnsi="Times New Roman" w:cs="Times New Roman"/>
          <w:spacing w:val="-15"/>
          <w:lang w:eastAsia="ru-RU"/>
        </w:rPr>
        <w:t xml:space="preserve"> </w:t>
      </w:r>
      <w:r w:rsidRPr="009803E1">
        <w:rPr>
          <w:rFonts w:ascii="Times New Roman" w:eastAsia="Times New Roman" w:hAnsi="Times New Roman" w:cs="Times New Roman"/>
          <w:spacing w:val="-5"/>
          <w:lang w:eastAsia="ru-RU"/>
        </w:rPr>
        <w:t xml:space="preserve">Все приложения, изменения и дополнения к ДДУ оформляются </w:t>
      </w:r>
      <w:r w:rsidRPr="009803E1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Сторонами </w:t>
      </w:r>
      <w:r w:rsidRPr="009803E1">
        <w:rPr>
          <w:rFonts w:ascii="Times New Roman" w:eastAsia="Times New Roman" w:hAnsi="Times New Roman" w:cs="Times New Roman"/>
          <w:spacing w:val="-5"/>
          <w:lang w:eastAsia="ru-RU"/>
        </w:rPr>
        <w:t xml:space="preserve">в </w:t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письменной форме, подлежат государственной регистрации и являются неотъемлемой частью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>ДДУ.</w:t>
      </w:r>
    </w:p>
    <w:p w14:paraId="2BE180C6" w14:textId="77777777" w:rsidR="006225FF" w:rsidRPr="009803E1" w:rsidRDefault="006225FF" w:rsidP="006225FF">
      <w:pPr>
        <w:widowControl w:val="0"/>
        <w:shd w:val="clear" w:color="auto" w:fill="FFFFFF"/>
        <w:tabs>
          <w:tab w:val="left" w:pos="11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03E1">
        <w:rPr>
          <w:rFonts w:ascii="Times New Roman" w:eastAsia="Times New Roman" w:hAnsi="Times New Roman" w:cs="Times New Roman"/>
          <w:bCs/>
          <w:lang w:eastAsia="ru-RU"/>
        </w:rPr>
        <w:t xml:space="preserve">12.5. </w:t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Во всем остальном, что не предусмотрено </w:t>
      </w:r>
      <w:r w:rsidRPr="009803E1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ДДУ, Стороны </w:t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руководствуются </w:t>
      </w:r>
      <w:r w:rsidRPr="009803E1">
        <w:rPr>
          <w:rFonts w:ascii="Times New Roman" w:eastAsia="Times New Roman" w:hAnsi="Times New Roman" w:cs="Times New Roman"/>
          <w:lang w:eastAsia="ru-RU"/>
        </w:rPr>
        <w:t>действующим законодательством Российской Федерации.</w:t>
      </w:r>
    </w:p>
    <w:p w14:paraId="0515F1B1" w14:textId="77777777" w:rsidR="006225FF" w:rsidRPr="009803E1" w:rsidRDefault="006225FF" w:rsidP="006225FF">
      <w:pPr>
        <w:widowControl w:val="0"/>
        <w:shd w:val="clear" w:color="auto" w:fill="FFFFFF"/>
        <w:tabs>
          <w:tab w:val="left" w:pos="11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9803E1"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9803E1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Договор </w:t>
      </w: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составлен в трех подлинных экземплярах, имеющих равную юридическую </w:t>
      </w:r>
      <w:r w:rsidRPr="009803E1">
        <w:rPr>
          <w:rFonts w:ascii="Times New Roman" w:eastAsia="Times New Roman" w:hAnsi="Times New Roman" w:cs="Times New Roman"/>
          <w:spacing w:val="-1"/>
          <w:lang w:eastAsia="ru-RU"/>
        </w:rPr>
        <w:t xml:space="preserve">силу, по одному для каждой из </w:t>
      </w:r>
      <w:r w:rsidRPr="009803E1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Сторон, </w:t>
      </w:r>
      <w:r w:rsidRPr="009803E1">
        <w:rPr>
          <w:rFonts w:ascii="Times New Roman" w:eastAsia="Times New Roman" w:hAnsi="Times New Roman" w:cs="Times New Roman"/>
          <w:spacing w:val="-1"/>
          <w:lang w:eastAsia="ru-RU"/>
        </w:rPr>
        <w:t xml:space="preserve">один экземпляр для органа, </w:t>
      </w:r>
      <w:r w:rsidRPr="009803E1">
        <w:rPr>
          <w:rFonts w:ascii="Times New Roman" w:hAnsi="Times New Roman" w:cs="Times New Roman"/>
        </w:rPr>
        <w:t>осуществляющего государственный кадастровый учет и государственную регистрацию прав</w:t>
      </w:r>
      <w:r w:rsidRPr="009803E1">
        <w:rPr>
          <w:rFonts w:ascii="Times New Roman" w:eastAsia="Times New Roman" w:hAnsi="Times New Roman" w:cs="Times New Roman"/>
          <w:spacing w:val="-1"/>
          <w:lang w:eastAsia="ru-RU"/>
        </w:rPr>
        <w:t>.</w:t>
      </w:r>
    </w:p>
    <w:p w14:paraId="35E5CAE6" w14:textId="67D8058D" w:rsidR="006225FF" w:rsidRPr="009803E1" w:rsidRDefault="006225FF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lang w:eastAsia="ru-RU"/>
        </w:rPr>
      </w:pPr>
      <w:r w:rsidRPr="009803E1">
        <w:rPr>
          <w:rFonts w:ascii="Times New Roman" w:eastAsia="Times New Roman" w:hAnsi="Times New Roman" w:cs="Times New Roman"/>
          <w:spacing w:val="-12"/>
          <w:lang w:eastAsia="ru-RU"/>
        </w:rPr>
        <w:t>12.7.</w:t>
      </w:r>
      <w:r w:rsidR="00244925">
        <w:rPr>
          <w:rFonts w:ascii="Times New Roman" w:eastAsia="Times New Roman" w:hAnsi="Times New Roman" w:cs="Times New Roman"/>
          <w:lang w:eastAsia="ru-RU"/>
        </w:rPr>
        <w:t> </w:t>
      </w:r>
      <w:r w:rsidRPr="009803E1">
        <w:rPr>
          <w:rFonts w:ascii="Times New Roman" w:eastAsia="Times New Roman" w:hAnsi="Times New Roman" w:cs="Times New Roman"/>
          <w:spacing w:val="-5"/>
          <w:lang w:eastAsia="ru-RU"/>
        </w:rPr>
        <w:t>Приложения к настоящему Договору, являющиеся его неотъемлемой частью:</w:t>
      </w:r>
    </w:p>
    <w:p w14:paraId="4BA5AADA" w14:textId="150FC4C5" w:rsidR="006225FF" w:rsidRPr="009803E1" w:rsidRDefault="006225FF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lang w:eastAsia="ru-RU"/>
        </w:rPr>
      </w:pPr>
      <w:r w:rsidRPr="009803E1">
        <w:rPr>
          <w:rFonts w:ascii="Times New Roman" w:eastAsia="Times New Roman" w:hAnsi="Times New Roman" w:cs="Times New Roman"/>
          <w:spacing w:val="-3"/>
          <w:lang w:eastAsia="ru-RU"/>
        </w:rPr>
        <w:t xml:space="preserve">Приложение №1. Основные </w:t>
      </w:r>
      <w:r w:rsidRPr="009803E1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характеристики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>Машино-места</w:t>
      </w:r>
      <w:r w:rsidR="0046203A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D984A1C" w14:textId="77777777" w:rsidR="006225FF" w:rsidRPr="009803E1" w:rsidRDefault="006225FF" w:rsidP="006225F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9803E1">
        <w:rPr>
          <w:rFonts w:ascii="Times New Roman" w:eastAsia="Times New Roman" w:hAnsi="Times New Roman" w:cs="Times New Roman"/>
          <w:spacing w:val="-4"/>
          <w:lang w:eastAsia="ru-RU"/>
        </w:rPr>
        <w:t xml:space="preserve">Приложение №2. План </w:t>
      </w:r>
      <w:r w:rsidRPr="009803E1">
        <w:rPr>
          <w:rFonts w:ascii="Times New Roman" w:eastAsia="Times New Roman" w:hAnsi="Times New Roman" w:cs="Times New Roman"/>
          <w:bCs/>
          <w:lang w:eastAsia="ru-RU"/>
        </w:rPr>
        <w:t>Машино-места.</w:t>
      </w:r>
    </w:p>
    <w:p w14:paraId="465FD0A4" w14:textId="77777777" w:rsidR="006225FF" w:rsidRPr="003C45B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64D3ED75" w14:textId="77777777" w:rsidR="006225FF" w:rsidRPr="003C45B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C45B1">
        <w:rPr>
          <w:rFonts w:ascii="Times New Roman" w:eastAsia="Times New Roman" w:hAnsi="Times New Roman" w:cs="Times New Roman"/>
          <w:b/>
          <w:bCs/>
          <w:lang w:eastAsia="ru-RU"/>
        </w:rPr>
        <w:t>13. АДРЕСА, РЕКВИЗИТЫ И ПОДПИСИ СТОРОН</w:t>
      </w:r>
    </w:p>
    <w:p w14:paraId="31497F17" w14:textId="77777777" w:rsidR="006225FF" w:rsidRPr="003C45B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F5174" w:rsidRPr="00ED6782" w14:paraId="41746BB9" w14:textId="77777777" w:rsidTr="0024371F">
        <w:trPr>
          <w:trHeight w:val="80"/>
          <w:jc w:val="center"/>
        </w:trPr>
        <w:tc>
          <w:tcPr>
            <w:tcW w:w="4785" w:type="dxa"/>
            <w:shd w:val="clear" w:color="auto" w:fill="auto"/>
          </w:tcPr>
          <w:p w14:paraId="5B416456" w14:textId="77777777" w:rsidR="003F5174" w:rsidRPr="00ED6782" w:rsidRDefault="003F5174" w:rsidP="0024371F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Застройщик:</w:t>
            </w:r>
          </w:p>
          <w:p w14:paraId="76B31C05" w14:textId="53A795FD" w:rsidR="003F5174" w:rsidRPr="00ED6782" w:rsidRDefault="003F5174" w:rsidP="0024371F">
            <w:pPr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ED6782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ООО «</w:t>
            </w:r>
            <w:r w:rsidRPr="00ED6782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Специализированный застройщик «Град</w:t>
            </w:r>
            <w:r w:rsidR="009837C1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 xml:space="preserve"> Домодедово</w:t>
            </w:r>
            <w:r w:rsidRPr="00ED6782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»</w:t>
            </w:r>
          </w:p>
          <w:p w14:paraId="5046D16B" w14:textId="77777777" w:rsidR="003F5174" w:rsidRPr="00ED6782" w:rsidRDefault="003F5174" w:rsidP="0024371F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ED6782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>Адрес местонахождения:</w:t>
            </w:r>
            <w:r w:rsidRPr="00ED6782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_______</w:t>
            </w:r>
          </w:p>
          <w:p w14:paraId="47DCDB66" w14:textId="77777777" w:rsidR="003F5174" w:rsidRPr="00ED6782" w:rsidRDefault="003F5174" w:rsidP="0024371F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ED6782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>ОГРН ____ ИНН _________/КПП _______</w:t>
            </w:r>
          </w:p>
          <w:p w14:paraId="7ED9B69C" w14:textId="77777777" w:rsidR="003F5174" w:rsidRPr="00ED6782" w:rsidRDefault="003F5174" w:rsidP="0024371F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bookmarkStart w:id="1" w:name="%25252525252525252525252525D0%2525252525"/>
            <w:bookmarkEnd w:id="1"/>
            <w:r w:rsidRPr="00ED6782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 xml:space="preserve">Спец счет </w:t>
            </w:r>
            <w:r w:rsidRPr="00ED6782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____________ </w:t>
            </w:r>
            <w:r w:rsidRPr="00ED6782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>в</w:t>
            </w:r>
            <w:r w:rsidRPr="00ED6782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_____________</w:t>
            </w:r>
            <w:r w:rsidRPr="00ED6782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 xml:space="preserve">  </w:t>
            </w:r>
          </w:p>
          <w:p w14:paraId="013F87B8" w14:textId="77777777" w:rsidR="003F5174" w:rsidRPr="00ED6782" w:rsidRDefault="003F5174" w:rsidP="0024371F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D6782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 xml:space="preserve">к/с </w:t>
            </w:r>
            <w:r w:rsidRPr="00ED6782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____________ </w:t>
            </w:r>
            <w:r w:rsidRPr="00ED6782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 xml:space="preserve">БИК </w:t>
            </w:r>
            <w:r w:rsidRPr="00ED6782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___________</w:t>
            </w:r>
          </w:p>
          <w:p w14:paraId="7D4659DC" w14:textId="77777777" w:rsidR="003F5174" w:rsidRPr="00ED6782" w:rsidRDefault="003F5174" w:rsidP="0024371F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kern w:val="1"/>
                <w:lang w:eastAsia="ru-RU"/>
              </w:rPr>
            </w:pPr>
            <w:r w:rsidRPr="00ED6782">
              <w:rPr>
                <w:rFonts w:ascii="Times New Roman" w:eastAsia="SimSun" w:hAnsi="Times New Roman" w:cs="Times New Roman"/>
                <w:kern w:val="1"/>
                <w:lang w:eastAsia="ar-SA"/>
              </w:rPr>
              <w:t>ОКПО_____</w:t>
            </w:r>
          </w:p>
          <w:p w14:paraId="0EF239B9" w14:textId="77777777" w:rsidR="003F5174" w:rsidRPr="00ED6782" w:rsidRDefault="003F5174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kern w:val="1"/>
                <w:lang w:eastAsia="ru-RU"/>
              </w:rPr>
            </w:pPr>
          </w:p>
          <w:p w14:paraId="7D9D2354" w14:textId="77777777" w:rsidR="003F5174" w:rsidRPr="00ED6782" w:rsidRDefault="003F5174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14:paraId="7EB04BDE" w14:textId="77777777" w:rsidR="003F5174" w:rsidRDefault="003F5174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99C58BF" w14:textId="77777777" w:rsidR="000E3748" w:rsidRDefault="000E3748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3879C36" w14:textId="77777777" w:rsidR="000E3748" w:rsidRPr="00ED6782" w:rsidRDefault="000E3748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C5B807B" w14:textId="77777777" w:rsidR="003F5174" w:rsidRPr="00ED6782" w:rsidRDefault="003F5174" w:rsidP="0024371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_________________/__________/</w:t>
            </w:r>
          </w:p>
          <w:p w14:paraId="6D5CB9D6" w14:textId="77777777" w:rsidR="003F5174" w:rsidRPr="00ED6782" w:rsidRDefault="003F5174" w:rsidP="0024371F">
            <w:pPr>
              <w:autoSpaceDE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195227B4" w14:textId="77777777" w:rsidR="003F5174" w:rsidRPr="00ED6782" w:rsidRDefault="003F5174" w:rsidP="0024371F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14:paraId="7FC9D9A9" w14:textId="77777777" w:rsidR="003F5174" w:rsidRPr="00ED6782" w:rsidRDefault="003F5174" w:rsidP="0024371F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Гр. ФИО</w:t>
            </w:r>
          </w:p>
          <w:p w14:paraId="7DB02E37" w14:textId="77777777" w:rsidR="003F5174" w:rsidRPr="00ED6782" w:rsidRDefault="003F5174" w:rsidP="0024371F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6782">
              <w:rPr>
                <w:rFonts w:ascii="Times New Roman" w:eastAsia="Times New Roman" w:hAnsi="Times New Roman" w:cs="Times New Roman"/>
                <w:lang w:eastAsia="ru-RU"/>
              </w:rPr>
              <w:t>дата рождения ___, место рождения ___,</w:t>
            </w:r>
            <w:r w:rsidRPr="00ED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782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РФ № ____, кем выдан, дата выдачи _____</w:t>
            </w:r>
            <w:r w:rsidRPr="00ED678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 код подразделения</w:t>
            </w:r>
            <w:r w:rsidRPr="00ED6782">
              <w:rPr>
                <w:rFonts w:ascii="Times New Roman" w:eastAsia="Times New Roman" w:hAnsi="Times New Roman" w:cs="Times New Roman"/>
                <w:lang w:eastAsia="ru-RU"/>
              </w:rPr>
              <w:t xml:space="preserve"> _____</w:t>
            </w:r>
            <w:r w:rsidRPr="00ED678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зарегистрированный (-</w:t>
            </w:r>
            <w:proofErr w:type="spellStart"/>
            <w:r w:rsidRPr="00ED678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ая</w:t>
            </w:r>
            <w:proofErr w:type="spellEnd"/>
            <w:r w:rsidRPr="00ED678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)</w:t>
            </w:r>
            <w:r w:rsidRPr="00ED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78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 </w:t>
            </w:r>
            <w:proofErr w:type="gramStart"/>
            <w:r w:rsidRPr="00ED678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адресу:_</w:t>
            </w:r>
            <w:proofErr w:type="gramEnd"/>
            <w:r w:rsidRPr="00ED678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_____, </w:t>
            </w:r>
          </w:p>
          <w:p w14:paraId="6AE9DDB4" w14:textId="77777777" w:rsidR="003F5174" w:rsidRPr="00ED6782" w:rsidRDefault="003F5174" w:rsidP="0024371F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D70BD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СНИЛС</w:t>
            </w:r>
            <w:r w:rsidRPr="00ED678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__________ </w:t>
            </w:r>
            <w:r w:rsidRPr="007D70BD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ИНН</w:t>
            </w:r>
            <w:r w:rsidRPr="00ED678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______________</w:t>
            </w:r>
          </w:p>
          <w:p w14:paraId="28EB279F" w14:textId="77777777" w:rsidR="003F5174" w:rsidRPr="00ED6782" w:rsidRDefault="003F5174" w:rsidP="0024371F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D70BD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почтовый адрес</w:t>
            </w:r>
            <w:r w:rsidRPr="00ED678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_________, </w:t>
            </w:r>
          </w:p>
          <w:p w14:paraId="605BC185" w14:textId="77777777" w:rsidR="003F5174" w:rsidRPr="00ED6782" w:rsidRDefault="003F5174" w:rsidP="0024371F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D70BD">
              <w:rPr>
                <w:rFonts w:ascii="Times New Roman" w:eastAsia="Times New Roman" w:hAnsi="Times New Roman" w:cs="Times New Roman"/>
                <w:b/>
                <w:spacing w:val="-2"/>
                <w:lang w:val="en-US" w:eastAsia="ru-RU"/>
              </w:rPr>
              <w:t>e</w:t>
            </w:r>
            <w:r w:rsidRPr="007D70BD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-</w:t>
            </w:r>
            <w:r w:rsidRPr="007D70BD">
              <w:rPr>
                <w:rFonts w:ascii="Times New Roman" w:eastAsia="Times New Roman" w:hAnsi="Times New Roman" w:cs="Times New Roman"/>
                <w:b/>
                <w:spacing w:val="-2"/>
                <w:lang w:val="en-US" w:eastAsia="ru-RU"/>
              </w:rPr>
              <w:t>mail</w:t>
            </w:r>
            <w:r w:rsidRPr="007D70BD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:</w:t>
            </w:r>
            <w:r w:rsidRPr="00ED678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________, </w:t>
            </w:r>
          </w:p>
          <w:p w14:paraId="3B1C0573" w14:textId="77777777" w:rsidR="003F5174" w:rsidRPr="00ED6782" w:rsidRDefault="003F5174" w:rsidP="0024371F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0BD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телефон:</w:t>
            </w:r>
            <w:r w:rsidRPr="00ED678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______.</w:t>
            </w:r>
          </w:p>
          <w:p w14:paraId="3D09E977" w14:textId="77777777" w:rsidR="003F5174" w:rsidRPr="00ED6782" w:rsidRDefault="003F5174" w:rsidP="0024371F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</w:p>
          <w:p w14:paraId="404E4828" w14:textId="77777777" w:rsidR="003F5174" w:rsidRPr="00ED6782" w:rsidRDefault="003F5174" w:rsidP="0024371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632FCC7" w14:textId="77777777" w:rsidR="003F5174" w:rsidRPr="00ED6782" w:rsidRDefault="003F5174" w:rsidP="0024371F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D181464" w14:textId="77777777" w:rsidR="003F5174" w:rsidRPr="00ED6782" w:rsidRDefault="003F5174" w:rsidP="0024371F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 /_____________/</w:t>
            </w:r>
          </w:p>
          <w:p w14:paraId="5FD31FB6" w14:textId="77777777" w:rsidR="003F5174" w:rsidRPr="00ED6782" w:rsidRDefault="003F5174" w:rsidP="0024371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DB56E0D" w14:textId="77777777" w:rsidR="006225FF" w:rsidRPr="003C45B1" w:rsidRDefault="006225FF" w:rsidP="006225FF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pacing w:val="-5"/>
        </w:rPr>
      </w:pPr>
    </w:p>
    <w:p w14:paraId="7B28F93D" w14:textId="3AF423B1" w:rsidR="008851C1" w:rsidRDefault="008851C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673FCB67" w14:textId="77777777" w:rsidR="008851C1" w:rsidRDefault="008851C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56660605" w14:textId="77777777" w:rsidR="008851C1" w:rsidRDefault="008851C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1BFF5284" w14:textId="436009D5" w:rsidR="006225FF" w:rsidRPr="003C45B1" w:rsidRDefault="006225FF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pacing w:val="-4"/>
        </w:rPr>
      </w:pPr>
      <w:r w:rsidRPr="003C45B1">
        <w:rPr>
          <w:rFonts w:ascii="Times New Roman" w:hAnsi="Times New Roman" w:cs="Times New Roman"/>
          <w:b/>
          <w:bCs/>
          <w:color w:val="000000"/>
          <w:spacing w:val="-5"/>
        </w:rPr>
        <w:t>Приложение №1.</w:t>
      </w:r>
    </w:p>
    <w:p w14:paraId="43B98A80" w14:textId="77777777" w:rsidR="009837C1" w:rsidRPr="009803E1" w:rsidRDefault="006225FF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</w:pPr>
      <w:r w:rsidRPr="00777D6A">
        <w:rPr>
          <w:rFonts w:ascii="Times New Roman" w:hAnsi="Times New Roman" w:cs="Times New Roman"/>
          <w:b/>
        </w:rPr>
        <w:t xml:space="preserve">к Договору </w:t>
      </w:r>
      <w:r w:rsidR="009837C1" w:rsidRPr="00777D6A">
        <w:rPr>
          <w:rFonts w:ascii="Times New Roman" w:hAnsi="Times New Roman" w:cs="Times New Roman"/>
          <w:b/>
        </w:rPr>
        <w:t>№</w:t>
      </w:r>
      <w:r w:rsidR="009837C1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__дом-</w:t>
      </w:r>
      <w:r w:rsidR="009837C1">
        <w:rPr>
          <w:rFonts w:ascii="Times New Roman" w:hAnsi="Times New Roman" w:cs="Times New Roman"/>
          <w:b/>
        </w:rPr>
        <w:t>секция</w:t>
      </w:r>
      <w:r w:rsidR="009837C1">
        <w:rPr>
          <w:rFonts w:ascii="Times New Roman" w:hAnsi="Times New Roman"/>
          <w:b/>
          <w:bCs/>
          <w:color w:val="000000"/>
          <w:spacing w:val="-6"/>
          <w:shd w:val="clear" w:color="auto" w:fill="FFFFFF"/>
          <w:lang w:eastAsia="ru-RU"/>
        </w:rPr>
        <w:t>–</w:t>
      </w:r>
      <w:proofErr w:type="spellStart"/>
      <w:r w:rsidR="009837C1">
        <w:rPr>
          <w:rFonts w:ascii="Times New Roman" w:hAnsi="Times New Roman"/>
          <w:b/>
          <w:bCs/>
          <w:color w:val="000000"/>
          <w:spacing w:val="-6"/>
          <w:shd w:val="clear" w:color="auto" w:fill="FFFFFF"/>
          <w:lang w:eastAsia="ru-RU"/>
        </w:rPr>
        <w:t>машино</w:t>
      </w:r>
      <w:proofErr w:type="spellEnd"/>
      <w:r w:rsidR="009837C1">
        <w:rPr>
          <w:rFonts w:ascii="Times New Roman" w:hAnsi="Times New Roman"/>
          <w:b/>
          <w:bCs/>
          <w:color w:val="000000"/>
          <w:spacing w:val="-6"/>
          <w:shd w:val="clear" w:color="auto" w:fill="FFFFFF"/>
          <w:lang w:eastAsia="ru-RU"/>
        </w:rPr>
        <w:t>-место/</w:t>
      </w:r>
      <w:r w:rsidR="009837C1">
        <w:rPr>
          <w:rFonts w:ascii="Times New Roman" w:hAnsi="Times New Roman"/>
          <w:b/>
          <w:bCs/>
          <w:spacing w:val="-6"/>
          <w:lang w:eastAsia="ru-RU"/>
        </w:rPr>
        <w:t>дата-месяц-год/ММ</w:t>
      </w:r>
    </w:p>
    <w:p w14:paraId="40033414" w14:textId="4D27A2DB" w:rsidR="009837C1" w:rsidRPr="009803E1" w:rsidRDefault="009837C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</w:pPr>
      <w:r w:rsidRPr="009803E1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 xml:space="preserve">участия в долевом строительстве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от ________</w:t>
      </w:r>
    </w:p>
    <w:p w14:paraId="1B58C62A" w14:textId="6577E5D8" w:rsidR="006225FF" w:rsidRPr="0028537E" w:rsidRDefault="006225FF" w:rsidP="009837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28537E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</w:t>
      </w:r>
    </w:p>
    <w:p w14:paraId="37B6E9BD" w14:textId="77777777" w:rsidR="006225FF" w:rsidRPr="0028537E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7F31BF23" w14:textId="77777777" w:rsidR="006225FF" w:rsidRPr="0028537E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327EACDC" w14:textId="77777777" w:rsidR="006225FF" w:rsidRPr="003C45B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3C45B1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Основные характеристики </w:t>
      </w:r>
      <w:r w:rsidRPr="003C45B1">
        <w:rPr>
          <w:rFonts w:ascii="Times New Roman" w:eastAsia="Times New Roman" w:hAnsi="Times New Roman" w:cs="Times New Roman"/>
          <w:b/>
          <w:bCs/>
          <w:lang w:eastAsia="ru-RU"/>
        </w:rPr>
        <w:t>Машино-места</w:t>
      </w:r>
    </w:p>
    <w:p w14:paraId="40BA333D" w14:textId="77777777" w:rsidR="006225FF" w:rsidRPr="003C45B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424C714B" w14:textId="77777777" w:rsidR="006225FF" w:rsidRPr="003C45B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67F12ADE" w14:textId="302839CC" w:rsidR="006C2FDA" w:rsidRPr="00332709" w:rsidRDefault="006C2FDA" w:rsidP="006C2FD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363"/>
          <w:tab w:val="left" w:leader="underscore" w:pos="3110"/>
          <w:tab w:val="left" w:leader="underscore" w:pos="429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2709">
        <w:rPr>
          <w:rFonts w:ascii="Times New Roman" w:eastAsia="Times New Roman" w:hAnsi="Times New Roman" w:cs="Times New Roman"/>
          <w:lang w:eastAsia="ru-RU"/>
        </w:rPr>
        <w:t>«</w:t>
      </w:r>
      <w:bookmarkStart w:id="2" w:name="_Hlk157073867"/>
      <w:r w:rsidRPr="006C2FDA">
        <w:rPr>
          <w:rFonts w:ascii="Times New Roman" w:eastAsia="Times New Roman" w:hAnsi="Times New Roman" w:cs="Times New Roman"/>
          <w:lang w:eastAsia="ru-RU"/>
        </w:rPr>
        <w:t xml:space="preserve">Наземный многоуровневый паркинг открытого типа ориентировочной вместимостью 900 </w:t>
      </w:r>
      <w:proofErr w:type="spellStart"/>
      <w:r w:rsidRPr="006C2FDA">
        <w:rPr>
          <w:rFonts w:ascii="Times New Roman" w:eastAsia="Times New Roman" w:hAnsi="Times New Roman" w:cs="Times New Roman"/>
          <w:lang w:eastAsia="ru-RU"/>
        </w:rPr>
        <w:t>машиномест</w:t>
      </w:r>
      <w:proofErr w:type="spellEnd"/>
      <w:r w:rsidRPr="006C2FDA">
        <w:rPr>
          <w:rFonts w:ascii="Times New Roman" w:eastAsia="Times New Roman" w:hAnsi="Times New Roman" w:cs="Times New Roman"/>
          <w:lang w:eastAsia="ru-RU"/>
        </w:rPr>
        <w:t>»</w:t>
      </w:r>
      <w:bookmarkEnd w:id="2"/>
      <w:r w:rsidR="00A54E2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32709">
        <w:rPr>
          <w:rFonts w:ascii="Times New Roman" w:eastAsia="Times New Roman" w:hAnsi="Times New Roman" w:cs="Times New Roman"/>
          <w:lang w:eastAsia="ru-RU"/>
        </w:rPr>
        <w:t xml:space="preserve">по адресу: Московская область, </w:t>
      </w:r>
      <w:proofErr w:type="spellStart"/>
      <w:r w:rsidR="0074784F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="0074784F">
        <w:rPr>
          <w:rFonts w:ascii="Times New Roman" w:eastAsia="Times New Roman" w:hAnsi="Times New Roman" w:cs="Times New Roman"/>
          <w:lang w:eastAsia="ru-RU"/>
        </w:rPr>
        <w:t>. Домодедово, с. Домодедово.</w:t>
      </w:r>
    </w:p>
    <w:p w14:paraId="057409B9" w14:textId="71370CC1" w:rsidR="00A57FD8" w:rsidRDefault="00A57FD8" w:rsidP="006225F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363"/>
          <w:tab w:val="left" w:leader="underscore" w:pos="3110"/>
          <w:tab w:val="left" w:leader="underscore" w:pos="429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7FD8">
        <w:rPr>
          <w:rFonts w:ascii="Times New Roman" w:eastAsia="Times New Roman" w:hAnsi="Times New Roman" w:cs="Times New Roman"/>
          <w:lang w:eastAsia="ru-RU"/>
        </w:rPr>
        <w:t>по адресу: Московская область, г.о. Домодедово, с. Домодедово.»</w:t>
      </w:r>
    </w:p>
    <w:p w14:paraId="52C330A1" w14:textId="2D392CAF" w:rsidR="006225FF" w:rsidRPr="00A57FD8" w:rsidRDefault="00A57FD8" w:rsidP="006225F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363"/>
          <w:tab w:val="left" w:leader="underscore" w:pos="3110"/>
          <w:tab w:val="left" w:leader="underscore" w:pos="429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57FD8">
        <w:rPr>
          <w:rFonts w:ascii="Times New Roman" w:eastAsia="Times New Roman" w:hAnsi="Times New Roman" w:cs="Times New Roman"/>
          <w:lang w:eastAsia="ru-RU"/>
        </w:rPr>
        <w:t>.</w:t>
      </w:r>
      <w:r w:rsidR="006225FF" w:rsidRPr="00482181">
        <w:rPr>
          <w:rFonts w:ascii="Times New Roman" w:eastAsia="Times New Roman" w:hAnsi="Times New Roman" w:cs="Times New Roman"/>
          <w:lang w:eastAsia="ru-RU"/>
        </w:rPr>
        <w:t>Этаж</w:t>
      </w:r>
      <w:proofErr w:type="gramEnd"/>
      <w:r w:rsidR="006225FF" w:rsidRPr="00A57FD8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225FF" w:rsidRPr="00A57FD8">
        <w:rPr>
          <w:rFonts w:ascii="Times New Roman" w:hAnsi="Times New Roman" w:cs="Times New Roman"/>
          <w:lang w:eastAsia="ru-RU"/>
        </w:rPr>
        <w:t>____ (____)</w:t>
      </w:r>
    </w:p>
    <w:p w14:paraId="252D6F46" w14:textId="77777777" w:rsidR="006225FF" w:rsidRPr="00482181" w:rsidRDefault="006225FF" w:rsidP="006225FF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363"/>
          <w:tab w:val="left" w:leader="underscore" w:pos="4560"/>
          <w:tab w:val="left" w:leader="underscore" w:pos="5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82181">
        <w:rPr>
          <w:rFonts w:ascii="Times New Roman" w:eastAsia="Times New Roman" w:hAnsi="Times New Roman" w:cs="Times New Roman"/>
          <w:lang w:eastAsia="ru-RU"/>
        </w:rPr>
        <w:t>Строительный</w:t>
      </w:r>
      <w:r w:rsidRPr="0048218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82181">
        <w:rPr>
          <w:rFonts w:ascii="Times New Roman" w:eastAsia="Times New Roman" w:hAnsi="Times New Roman" w:cs="Times New Roman"/>
          <w:lang w:eastAsia="ru-RU"/>
        </w:rPr>
        <w:t>номер</w:t>
      </w:r>
      <w:r w:rsidRPr="0048218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82181">
        <w:rPr>
          <w:rFonts w:ascii="Times New Roman" w:eastAsia="Times New Roman" w:hAnsi="Times New Roman" w:cs="Times New Roman"/>
          <w:bCs/>
          <w:lang w:eastAsia="ru-RU"/>
        </w:rPr>
        <w:t>Машино</w:t>
      </w:r>
      <w:r w:rsidRPr="00482181">
        <w:rPr>
          <w:rFonts w:ascii="Times New Roman" w:eastAsia="Times New Roman" w:hAnsi="Times New Roman" w:cs="Times New Roman"/>
          <w:bCs/>
          <w:lang w:val="en-US" w:eastAsia="ru-RU"/>
        </w:rPr>
        <w:t>-</w:t>
      </w:r>
      <w:r w:rsidRPr="00482181">
        <w:rPr>
          <w:rFonts w:ascii="Times New Roman" w:eastAsia="Times New Roman" w:hAnsi="Times New Roman" w:cs="Times New Roman"/>
          <w:bCs/>
          <w:lang w:eastAsia="ru-RU"/>
        </w:rPr>
        <w:t>места</w:t>
      </w:r>
      <w:r w:rsidRPr="0048218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482181">
        <w:rPr>
          <w:rFonts w:ascii="Times New Roman" w:eastAsia="Times New Roman" w:hAnsi="Times New Roman" w:cs="Times New Roman"/>
          <w:lang w:val="en-US" w:eastAsia="ru-RU"/>
        </w:rPr>
        <w:t xml:space="preserve">– </w:t>
      </w:r>
      <w:r w:rsidRPr="00482181">
        <w:rPr>
          <w:rFonts w:ascii="Times New Roman" w:hAnsi="Times New Roman" w:cs="Times New Roman"/>
          <w:lang w:val="en-US" w:eastAsia="ru-RU"/>
        </w:rPr>
        <w:t>___</w:t>
      </w:r>
      <w:proofErr w:type="gramStart"/>
      <w:r w:rsidRPr="00482181">
        <w:rPr>
          <w:rFonts w:ascii="Times New Roman" w:hAnsi="Times New Roman" w:cs="Times New Roman"/>
          <w:lang w:val="en-US" w:eastAsia="ru-RU"/>
        </w:rPr>
        <w:t>_(</w:t>
      </w:r>
      <w:proofErr w:type="gramEnd"/>
      <w:r w:rsidRPr="00482181">
        <w:rPr>
          <w:rFonts w:ascii="Times New Roman" w:hAnsi="Times New Roman" w:cs="Times New Roman"/>
          <w:lang w:val="en-US" w:eastAsia="ru-RU"/>
        </w:rPr>
        <w:t>____)</w:t>
      </w:r>
    </w:p>
    <w:p w14:paraId="5B12A1A7" w14:textId="77777777" w:rsidR="006225FF" w:rsidRPr="00482181" w:rsidRDefault="006225FF" w:rsidP="006225FF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leader="underscore" w:pos="7416"/>
        </w:tabs>
        <w:autoSpaceDE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82181">
        <w:rPr>
          <w:rFonts w:ascii="Times New Roman" w:eastAsia="Times New Roman" w:hAnsi="Times New Roman" w:cs="Times New Roman"/>
          <w:lang w:eastAsia="ru-RU"/>
        </w:rPr>
        <w:t>Проектная</w:t>
      </w:r>
      <w:r w:rsidRPr="0048218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82181">
        <w:rPr>
          <w:rFonts w:ascii="Times New Roman" w:eastAsia="Times New Roman" w:hAnsi="Times New Roman" w:cs="Times New Roman"/>
          <w:lang w:eastAsia="ru-RU"/>
        </w:rPr>
        <w:t>площадь</w:t>
      </w:r>
      <w:r w:rsidRPr="00482181">
        <w:rPr>
          <w:rFonts w:ascii="Times New Roman" w:eastAsia="Times New Roman" w:hAnsi="Times New Roman" w:cs="Times New Roman"/>
          <w:bCs/>
          <w:lang w:val="en-US" w:eastAsia="ru-RU"/>
        </w:rPr>
        <w:t xml:space="preserve"> -</w:t>
      </w:r>
      <w:r w:rsidRPr="00482181">
        <w:rPr>
          <w:rFonts w:ascii="Times New Roman" w:hAnsi="Times New Roman" w:cs="Times New Roman"/>
          <w:b/>
          <w:bCs/>
          <w:lang w:val="en-US"/>
        </w:rPr>
        <w:t xml:space="preserve"> ____</w:t>
      </w:r>
      <w:r w:rsidRPr="00482181">
        <w:rPr>
          <w:rFonts w:ascii="Times New Roman" w:hAnsi="Times New Roman" w:cs="Times New Roman"/>
          <w:b/>
          <w:bCs/>
          <w:iCs/>
          <w:spacing w:val="-4"/>
          <w:lang w:val="en-US" w:eastAsia="ru-RU"/>
        </w:rPr>
        <w:t xml:space="preserve"> (___</w:t>
      </w:r>
      <w:proofErr w:type="gramStart"/>
      <w:r w:rsidRPr="00482181">
        <w:rPr>
          <w:rFonts w:ascii="Times New Roman" w:hAnsi="Times New Roman" w:cs="Times New Roman"/>
          <w:b/>
          <w:bCs/>
          <w:iCs/>
          <w:spacing w:val="-4"/>
          <w:lang w:val="en-US" w:eastAsia="ru-RU"/>
        </w:rPr>
        <w:t xml:space="preserve">_) </w:t>
      </w:r>
      <w:r w:rsidRPr="0048218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4821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proofErr w:type="gramEnd"/>
      <w:r w:rsidRPr="00482181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US" w:eastAsia="ru-RU"/>
        </w:rPr>
        <w:t>2</w:t>
      </w:r>
      <w:r w:rsidRPr="00482181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.</w:t>
      </w:r>
    </w:p>
    <w:p w14:paraId="780A9C9F" w14:textId="6EC89DDC" w:rsidR="006225FF" w:rsidRPr="00EF2135" w:rsidRDefault="006225FF" w:rsidP="006225F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363"/>
          <w:tab w:val="left" w:leader="underscore" w:pos="7416"/>
        </w:tabs>
        <w:autoSpaceDE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EF2135">
        <w:rPr>
          <w:rFonts w:ascii="Times New Roman" w:eastAsia="Times New Roman" w:hAnsi="Times New Roman" w:cs="Times New Roman"/>
          <w:bCs/>
          <w:lang w:eastAsia="ru-RU"/>
        </w:rPr>
        <w:t>В помещени</w:t>
      </w:r>
      <w:r w:rsidR="00A57FD8">
        <w:rPr>
          <w:rFonts w:ascii="Times New Roman" w:eastAsia="Times New Roman" w:hAnsi="Times New Roman" w:cs="Times New Roman"/>
          <w:bCs/>
          <w:lang w:eastAsia="ru-RU"/>
        </w:rPr>
        <w:t>ях</w:t>
      </w:r>
      <w:r w:rsidRPr="00EF21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57FD8">
        <w:rPr>
          <w:rFonts w:ascii="Times New Roman" w:eastAsia="Times New Roman" w:hAnsi="Times New Roman" w:cs="Times New Roman"/>
          <w:bCs/>
          <w:lang w:eastAsia="ru-RU"/>
        </w:rPr>
        <w:t xml:space="preserve">многоуровневого </w:t>
      </w:r>
      <w:r w:rsidR="00777D6A">
        <w:rPr>
          <w:rFonts w:ascii="Times New Roman" w:eastAsia="Times New Roman" w:hAnsi="Times New Roman" w:cs="Times New Roman"/>
          <w:bCs/>
          <w:lang w:eastAsia="ru-RU"/>
        </w:rPr>
        <w:t xml:space="preserve">Наземного многоуровневого </w:t>
      </w:r>
      <w:r w:rsidR="00A57FD8">
        <w:rPr>
          <w:rFonts w:ascii="Times New Roman" w:eastAsia="Times New Roman" w:hAnsi="Times New Roman" w:cs="Times New Roman"/>
          <w:bCs/>
          <w:lang w:eastAsia="ru-RU"/>
        </w:rPr>
        <w:t>паркинга</w:t>
      </w:r>
      <w:r w:rsidRPr="00EF2135">
        <w:rPr>
          <w:rFonts w:ascii="Times New Roman" w:eastAsia="Times New Roman" w:hAnsi="Times New Roman" w:cs="Times New Roman"/>
          <w:bCs/>
          <w:lang w:eastAsia="ru-RU"/>
        </w:rPr>
        <w:t xml:space="preserve"> предусмотрено искусственное освещение</w:t>
      </w:r>
      <w:r w:rsidR="00A57FD8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A276FC7" w14:textId="5CD8E974" w:rsidR="006225FF" w:rsidRPr="00EF2135" w:rsidRDefault="006225FF" w:rsidP="006225F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363"/>
          <w:tab w:val="left" w:leader="underscore" w:pos="7416"/>
        </w:tabs>
        <w:autoSpaceDE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EF2135">
        <w:rPr>
          <w:rFonts w:ascii="Times New Roman" w:eastAsia="Times New Roman" w:hAnsi="Times New Roman" w:cs="Times New Roman"/>
          <w:bCs/>
          <w:lang w:eastAsia="ru-RU"/>
        </w:rPr>
        <w:t xml:space="preserve">Вентиляция автостоянки – </w:t>
      </w:r>
      <w:r w:rsidR="00A57FD8">
        <w:rPr>
          <w:rFonts w:ascii="Times New Roman" w:eastAsia="Times New Roman" w:hAnsi="Times New Roman" w:cs="Times New Roman"/>
          <w:bCs/>
          <w:lang w:eastAsia="ru-RU"/>
        </w:rPr>
        <w:t>естественная</w:t>
      </w:r>
      <w:r w:rsidRPr="00EF2135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8A3C762" w14:textId="45531609" w:rsidR="00A47D83" w:rsidRPr="002324A9" w:rsidRDefault="00A47D83" w:rsidP="006225F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363"/>
          <w:tab w:val="left" w:leader="underscore" w:pos="7416"/>
        </w:tabs>
        <w:autoSpaceDE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 парковочном месте предусм</w:t>
      </w:r>
      <w:r w:rsidR="00B3623F">
        <w:rPr>
          <w:rFonts w:ascii="Times New Roman" w:eastAsia="Times New Roman" w:hAnsi="Times New Roman" w:cs="Times New Roman"/>
          <w:bCs/>
          <w:lang w:eastAsia="ru-RU"/>
        </w:rPr>
        <w:t>атривается установка колесоотбойника.</w:t>
      </w:r>
    </w:p>
    <w:p w14:paraId="24C6CEFF" w14:textId="4ED90CC7" w:rsidR="006225FF" w:rsidRPr="001A0F0B" w:rsidRDefault="006225FF" w:rsidP="001A0F0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363"/>
          <w:tab w:val="left" w:leader="underscore" w:pos="7416"/>
        </w:tabs>
        <w:autoSpaceDE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2324A9">
        <w:rPr>
          <w:rFonts w:ascii="Times New Roman" w:eastAsia="Times New Roman" w:hAnsi="Times New Roman" w:cs="Times New Roman"/>
          <w:bCs/>
          <w:lang w:eastAsia="ru-RU"/>
        </w:rPr>
        <w:t xml:space="preserve">Система пожарной сигнализации, </w:t>
      </w:r>
      <w:r w:rsidR="00923B6F" w:rsidRPr="002324A9">
        <w:rPr>
          <w:rFonts w:ascii="Times New Roman" w:eastAsia="Times New Roman" w:hAnsi="Times New Roman" w:cs="Times New Roman"/>
          <w:bCs/>
          <w:lang w:eastAsia="ru-RU"/>
        </w:rPr>
        <w:t>система оповещения и управления эвакуацией людей при пожаре,</w:t>
      </w:r>
      <w:r w:rsidR="002324A9" w:rsidRPr="002324A9">
        <w:rPr>
          <w:rFonts w:ascii="Times New Roman" w:eastAsia="Times New Roman" w:hAnsi="Times New Roman" w:cs="Times New Roman"/>
          <w:bCs/>
          <w:lang w:eastAsia="ru-RU"/>
        </w:rPr>
        <w:t xml:space="preserve"> система охранного телевидения,</w:t>
      </w:r>
      <w:r w:rsidR="00923B6F" w:rsidRPr="002324A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324A9">
        <w:rPr>
          <w:rFonts w:ascii="Times New Roman" w:eastAsia="Times New Roman" w:hAnsi="Times New Roman" w:cs="Times New Roman"/>
          <w:bCs/>
          <w:lang w:eastAsia="ru-RU"/>
        </w:rPr>
        <w:t>устройство автоматической спринклерной установки пожаротушения</w:t>
      </w:r>
      <w:r w:rsidR="00A47D8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A47D83" w:rsidRPr="002324A9">
        <w:rPr>
          <w:rFonts w:ascii="Times New Roman" w:eastAsia="Times New Roman" w:hAnsi="Times New Roman" w:cs="Times New Roman"/>
          <w:bCs/>
          <w:lang w:eastAsia="ru-RU"/>
        </w:rPr>
        <w:t>дренажная система отвода воды</w:t>
      </w:r>
      <w:r w:rsidRPr="002324A9">
        <w:rPr>
          <w:rFonts w:ascii="Times New Roman" w:eastAsia="Times New Roman" w:hAnsi="Times New Roman" w:cs="Times New Roman"/>
          <w:bCs/>
          <w:lang w:eastAsia="ru-RU"/>
        </w:rPr>
        <w:t xml:space="preserve"> – предусмотрено инженерным обеспечением</w:t>
      </w:r>
      <w:r w:rsidRPr="002324A9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F3F1B9E" w14:textId="77777777" w:rsidR="003F5174" w:rsidRPr="00EF2135" w:rsidRDefault="003F5174" w:rsidP="006225F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spacing w:val="-5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F5174" w:rsidRPr="00ED6782" w14:paraId="787A69F4" w14:textId="77777777" w:rsidTr="0024371F">
        <w:trPr>
          <w:trHeight w:val="80"/>
          <w:jc w:val="center"/>
        </w:trPr>
        <w:tc>
          <w:tcPr>
            <w:tcW w:w="4785" w:type="dxa"/>
            <w:shd w:val="clear" w:color="auto" w:fill="auto"/>
          </w:tcPr>
          <w:p w14:paraId="4495F9B9" w14:textId="77777777" w:rsidR="003F5174" w:rsidRPr="00ED6782" w:rsidRDefault="003F5174" w:rsidP="0024371F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Застройщик:</w:t>
            </w:r>
          </w:p>
          <w:p w14:paraId="489A19E1" w14:textId="333F1C30" w:rsidR="003F5174" w:rsidRPr="00ED6782" w:rsidRDefault="003F5174" w:rsidP="0024371F">
            <w:pPr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ED6782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ООО «</w:t>
            </w:r>
            <w:r w:rsidRPr="00ED6782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Специализированный застройщик «Град</w:t>
            </w:r>
            <w:r w:rsidR="009837C1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 xml:space="preserve"> Домодедово</w:t>
            </w:r>
            <w:r w:rsidRPr="00ED6782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»</w:t>
            </w:r>
          </w:p>
          <w:p w14:paraId="0B3FA417" w14:textId="3F3DDF35" w:rsidR="003F5174" w:rsidRDefault="003F5174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</w:p>
          <w:p w14:paraId="2386AFF1" w14:textId="77777777" w:rsidR="003F5174" w:rsidRPr="00ED6782" w:rsidRDefault="003F5174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kern w:val="1"/>
                <w:lang w:eastAsia="ru-RU"/>
              </w:rPr>
            </w:pPr>
          </w:p>
          <w:p w14:paraId="11A14E18" w14:textId="77777777" w:rsidR="003F5174" w:rsidRPr="00ED6782" w:rsidRDefault="003F5174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14:paraId="79F77BAE" w14:textId="77777777" w:rsidR="003F5174" w:rsidRDefault="003F5174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ADC16CC" w14:textId="77777777" w:rsidR="000E3748" w:rsidRDefault="000E3748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8636EBF" w14:textId="77777777" w:rsidR="000E3748" w:rsidRPr="00ED6782" w:rsidRDefault="000E3748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650BB39" w14:textId="77777777" w:rsidR="003F5174" w:rsidRPr="00ED6782" w:rsidRDefault="003F5174" w:rsidP="0024371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_________________/__________/</w:t>
            </w:r>
          </w:p>
          <w:p w14:paraId="022B3AAD" w14:textId="77777777" w:rsidR="003F5174" w:rsidRPr="00ED6782" w:rsidRDefault="003F5174" w:rsidP="0024371F">
            <w:pPr>
              <w:autoSpaceDE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4F769E77" w14:textId="77777777" w:rsidR="003F5174" w:rsidRPr="00ED6782" w:rsidRDefault="003F5174" w:rsidP="0024371F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14:paraId="14AA2E1A" w14:textId="77777777" w:rsidR="003F5174" w:rsidRPr="00ED6782" w:rsidRDefault="003F5174" w:rsidP="0024371F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Гр. ФИО</w:t>
            </w:r>
          </w:p>
          <w:p w14:paraId="246B1C8C" w14:textId="2825C835" w:rsidR="003F5174" w:rsidRDefault="003F5174" w:rsidP="001A0F0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7E551F" w14:textId="6955DBA2" w:rsidR="001A0F0B" w:rsidRDefault="001A0F0B" w:rsidP="001A0F0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D7C3EC" w14:textId="77777777" w:rsidR="001A0F0B" w:rsidRDefault="001A0F0B" w:rsidP="001A0F0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32E9FF" w14:textId="77777777" w:rsidR="003F5174" w:rsidRDefault="003F5174" w:rsidP="0024371F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47B764" w14:textId="77777777" w:rsidR="003F5174" w:rsidRDefault="003F5174" w:rsidP="0024371F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5327BB" w14:textId="77777777" w:rsidR="003F5174" w:rsidRPr="00ED6782" w:rsidRDefault="003F5174" w:rsidP="0024371F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</w:p>
          <w:p w14:paraId="7BBA819D" w14:textId="77777777" w:rsidR="003F5174" w:rsidRPr="00ED6782" w:rsidRDefault="003F5174" w:rsidP="0024371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D0B649D" w14:textId="77777777" w:rsidR="003F5174" w:rsidRPr="00ED6782" w:rsidRDefault="003F5174" w:rsidP="0024371F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91FA92F" w14:textId="77777777" w:rsidR="003F5174" w:rsidRPr="00ED6782" w:rsidRDefault="003F5174" w:rsidP="0024371F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 /_____________/</w:t>
            </w:r>
          </w:p>
          <w:p w14:paraId="4EAA5B39" w14:textId="77777777" w:rsidR="003F5174" w:rsidRPr="00ED6782" w:rsidRDefault="003F5174" w:rsidP="0024371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B925C8D" w14:textId="03BBB665" w:rsidR="000E3748" w:rsidRPr="00EF2135" w:rsidRDefault="000E3748" w:rsidP="006225F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spacing w:val="-5"/>
        </w:rPr>
      </w:pPr>
    </w:p>
    <w:p w14:paraId="00AE51EB" w14:textId="77777777" w:rsidR="006225FF" w:rsidRPr="00EF2135" w:rsidRDefault="006225FF" w:rsidP="006225FF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pacing w:val="-5"/>
        </w:rPr>
      </w:pPr>
    </w:p>
    <w:p w14:paraId="1962A40D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529F25C5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276D1107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24051B4B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07E55738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62A974FF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42A247A0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774EC839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565EB24B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4152CC7F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0E9C065B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050C1DA9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1C54ECC3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78F76A28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7EE85C66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5135278E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762E6FE5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29C0F593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1BB8DCE8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3BE529A3" w14:textId="77777777" w:rsidR="00A54E21" w:rsidRDefault="00A54E2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23AF0F74" w14:textId="4C538A15" w:rsidR="009837C1" w:rsidRPr="003C45B1" w:rsidRDefault="009837C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pacing w:val="-4"/>
        </w:rPr>
      </w:pPr>
      <w:r>
        <w:rPr>
          <w:rFonts w:ascii="Times New Roman" w:hAnsi="Times New Roman" w:cs="Times New Roman"/>
          <w:b/>
          <w:bCs/>
          <w:color w:val="000000"/>
          <w:spacing w:val="-5"/>
        </w:rPr>
        <w:t>Приложение №2</w:t>
      </w:r>
    </w:p>
    <w:p w14:paraId="0DF09369" w14:textId="77777777" w:rsidR="009837C1" w:rsidRPr="009803E1" w:rsidRDefault="009837C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</w:pPr>
      <w:r w:rsidRPr="009837C1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к Договору №</w:t>
      </w:r>
      <w:r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__дом-</w:t>
      </w:r>
      <w:r>
        <w:rPr>
          <w:rFonts w:ascii="Times New Roman" w:hAnsi="Times New Roman" w:cs="Times New Roman"/>
          <w:b/>
        </w:rPr>
        <w:t>секция</w:t>
      </w:r>
      <w:r>
        <w:rPr>
          <w:rFonts w:ascii="Times New Roman" w:hAnsi="Times New Roman"/>
          <w:b/>
          <w:bCs/>
          <w:color w:val="000000"/>
          <w:spacing w:val="-6"/>
          <w:shd w:val="clear" w:color="auto" w:fill="FFFFFF"/>
          <w:lang w:eastAsia="ru-RU"/>
        </w:rPr>
        <w:t>–</w:t>
      </w:r>
      <w:proofErr w:type="spellStart"/>
      <w:r>
        <w:rPr>
          <w:rFonts w:ascii="Times New Roman" w:hAnsi="Times New Roman"/>
          <w:b/>
          <w:bCs/>
          <w:color w:val="000000"/>
          <w:spacing w:val="-6"/>
          <w:shd w:val="clear" w:color="auto" w:fill="FFFFFF"/>
          <w:lang w:eastAsia="ru-RU"/>
        </w:rPr>
        <w:t>машино</w:t>
      </w:r>
      <w:proofErr w:type="spellEnd"/>
      <w:r>
        <w:rPr>
          <w:rFonts w:ascii="Times New Roman" w:hAnsi="Times New Roman"/>
          <w:b/>
          <w:bCs/>
          <w:color w:val="000000"/>
          <w:spacing w:val="-6"/>
          <w:shd w:val="clear" w:color="auto" w:fill="FFFFFF"/>
          <w:lang w:eastAsia="ru-RU"/>
        </w:rPr>
        <w:t>-место/</w:t>
      </w:r>
      <w:r>
        <w:rPr>
          <w:rFonts w:ascii="Times New Roman" w:hAnsi="Times New Roman"/>
          <w:b/>
          <w:bCs/>
          <w:spacing w:val="-6"/>
          <w:lang w:eastAsia="ru-RU"/>
        </w:rPr>
        <w:t>дата-месяц-год/ММ</w:t>
      </w:r>
    </w:p>
    <w:p w14:paraId="6153D472" w14:textId="77777777" w:rsidR="009837C1" w:rsidRPr="009803E1" w:rsidRDefault="009837C1" w:rsidP="009837C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</w:pPr>
      <w:r w:rsidRPr="009803E1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 xml:space="preserve">участия в долевом строительстве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от ________</w:t>
      </w:r>
    </w:p>
    <w:p w14:paraId="680A072F" w14:textId="77777777" w:rsidR="009837C1" w:rsidRPr="0028537E" w:rsidRDefault="009837C1" w:rsidP="009837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28537E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</w:t>
      </w:r>
    </w:p>
    <w:p w14:paraId="61C83FBB" w14:textId="77777777" w:rsidR="006225FF" w:rsidRPr="009837C1" w:rsidRDefault="006225FF" w:rsidP="0062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65F60BB1" w14:textId="77777777" w:rsidR="00AF1E73" w:rsidRDefault="00AF1E73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2B2B6DAD" w14:textId="77777777" w:rsidR="00AF1E73" w:rsidRDefault="00AF1E73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3C1B60A9" w14:textId="77777777" w:rsidR="00AF1E73" w:rsidRDefault="00AF1E73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015812EF" w14:textId="77777777" w:rsidR="00AF1E73" w:rsidRDefault="00AF1E73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5A41DFD8" w14:textId="77777777" w:rsidR="006225FF" w:rsidRPr="003C45B1" w:rsidRDefault="006225FF" w:rsidP="006225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3C45B1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План Машино-места</w:t>
      </w:r>
    </w:p>
    <w:p w14:paraId="2C35456D" w14:textId="77777777" w:rsidR="006225FF" w:rsidRPr="00A57FD8" w:rsidRDefault="006225FF" w:rsidP="00A57FD8">
      <w:pPr>
        <w:widowControl w:val="0"/>
        <w:shd w:val="clear" w:color="auto" w:fill="FFFFFF"/>
        <w:tabs>
          <w:tab w:val="left" w:pos="567"/>
          <w:tab w:val="left" w:pos="1363"/>
          <w:tab w:val="left" w:leader="underscore" w:pos="4560"/>
          <w:tab w:val="left" w:leader="underscore" w:pos="5755"/>
        </w:tabs>
        <w:autoSpaceDE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C8C186" w14:textId="6C59C339" w:rsidR="006C2FDA" w:rsidRPr="00A54E21" w:rsidRDefault="006C2FDA" w:rsidP="00A54E21">
      <w:pPr>
        <w:pStyle w:val="af0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363"/>
          <w:tab w:val="left" w:leader="underscore" w:pos="3110"/>
          <w:tab w:val="left" w:leader="underscore" w:pos="429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4E21">
        <w:rPr>
          <w:rFonts w:ascii="Times New Roman" w:eastAsia="Times New Roman" w:hAnsi="Times New Roman" w:cs="Times New Roman"/>
          <w:lang w:eastAsia="ru-RU"/>
        </w:rPr>
        <w:t xml:space="preserve">«Наземный многоуровневый паркинг открытого типа ориентировочной вместимостью 900 </w:t>
      </w:r>
      <w:proofErr w:type="spellStart"/>
      <w:r w:rsidRPr="00A54E21">
        <w:rPr>
          <w:rFonts w:ascii="Times New Roman" w:eastAsia="Times New Roman" w:hAnsi="Times New Roman" w:cs="Times New Roman"/>
          <w:lang w:eastAsia="ru-RU"/>
        </w:rPr>
        <w:t>машиномест</w:t>
      </w:r>
      <w:proofErr w:type="spellEnd"/>
      <w:r w:rsidRPr="00A54E21">
        <w:rPr>
          <w:rFonts w:ascii="Times New Roman" w:eastAsia="Times New Roman" w:hAnsi="Times New Roman" w:cs="Times New Roman"/>
          <w:lang w:eastAsia="ru-RU"/>
        </w:rPr>
        <w:t>»</w:t>
      </w:r>
      <w:r w:rsidR="0074784F">
        <w:rPr>
          <w:rFonts w:ascii="Times New Roman" w:eastAsia="Times New Roman" w:hAnsi="Times New Roman" w:cs="Times New Roman"/>
          <w:lang w:eastAsia="ru-RU"/>
        </w:rPr>
        <w:t>,</w:t>
      </w:r>
      <w:r w:rsidRPr="00A54E21" w:rsidDel="003327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4E21" w:rsidRPr="00A54E21">
        <w:rPr>
          <w:rFonts w:ascii="Times New Roman" w:eastAsia="Times New Roman" w:hAnsi="Times New Roman" w:cs="Times New Roman"/>
          <w:lang w:eastAsia="ru-RU"/>
        </w:rPr>
        <w:t xml:space="preserve">по адресу: Московская область, </w:t>
      </w:r>
      <w:proofErr w:type="spellStart"/>
      <w:r w:rsidR="0074784F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="0074784F">
        <w:rPr>
          <w:rFonts w:ascii="Times New Roman" w:eastAsia="Times New Roman" w:hAnsi="Times New Roman" w:cs="Times New Roman"/>
          <w:lang w:eastAsia="ru-RU"/>
        </w:rPr>
        <w:t>. Домодедово, с. Домодедово.</w:t>
      </w:r>
    </w:p>
    <w:p w14:paraId="1CE86785" w14:textId="5EACEB39" w:rsidR="006225FF" w:rsidRPr="00A57FD8" w:rsidRDefault="006225FF" w:rsidP="00A57FD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363"/>
          <w:tab w:val="left" w:leader="underscore" w:pos="4560"/>
          <w:tab w:val="left" w:leader="underscore" w:pos="5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5B1">
        <w:rPr>
          <w:rFonts w:ascii="Times New Roman" w:eastAsia="Times New Roman" w:hAnsi="Times New Roman" w:cs="Times New Roman"/>
          <w:lang w:eastAsia="ru-RU"/>
        </w:rPr>
        <w:t>Этаж</w:t>
      </w:r>
      <w:r w:rsidRPr="00A57FD8">
        <w:rPr>
          <w:rFonts w:ascii="Times New Roman" w:eastAsia="Times New Roman" w:hAnsi="Times New Roman" w:cs="Times New Roman"/>
          <w:lang w:eastAsia="ru-RU"/>
        </w:rPr>
        <w:t xml:space="preserve"> – ____ (____)</w:t>
      </w:r>
    </w:p>
    <w:p w14:paraId="1AD81603" w14:textId="77777777" w:rsidR="006225FF" w:rsidRPr="00A54E21" w:rsidRDefault="006225FF" w:rsidP="006225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363"/>
          <w:tab w:val="left" w:leader="underscore" w:pos="4560"/>
          <w:tab w:val="left" w:leader="underscore" w:pos="5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45B1">
        <w:rPr>
          <w:rFonts w:ascii="Times New Roman" w:eastAsia="Times New Roman" w:hAnsi="Times New Roman" w:cs="Times New Roman"/>
          <w:spacing w:val="-2"/>
          <w:lang w:eastAsia="ru-RU"/>
        </w:rPr>
        <w:t>Строительный</w:t>
      </w:r>
      <w:r w:rsidRPr="00A54E2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C45B1">
        <w:rPr>
          <w:rFonts w:ascii="Times New Roman" w:eastAsia="Times New Roman" w:hAnsi="Times New Roman" w:cs="Times New Roman"/>
          <w:spacing w:val="-2"/>
          <w:lang w:eastAsia="ru-RU"/>
        </w:rPr>
        <w:t>номер</w:t>
      </w:r>
      <w:r w:rsidRPr="00A54E2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C45B1">
        <w:rPr>
          <w:rFonts w:ascii="Times New Roman" w:eastAsia="Times New Roman" w:hAnsi="Times New Roman" w:cs="Times New Roman"/>
          <w:bCs/>
          <w:lang w:eastAsia="ru-RU"/>
        </w:rPr>
        <w:t>Машино</w:t>
      </w:r>
      <w:r w:rsidRPr="00A54E21">
        <w:rPr>
          <w:rFonts w:ascii="Times New Roman" w:eastAsia="Times New Roman" w:hAnsi="Times New Roman" w:cs="Times New Roman"/>
          <w:bCs/>
          <w:lang w:eastAsia="ru-RU"/>
        </w:rPr>
        <w:t>-</w:t>
      </w:r>
      <w:r w:rsidRPr="003C45B1">
        <w:rPr>
          <w:rFonts w:ascii="Times New Roman" w:eastAsia="Times New Roman" w:hAnsi="Times New Roman" w:cs="Times New Roman"/>
          <w:bCs/>
          <w:lang w:eastAsia="ru-RU"/>
        </w:rPr>
        <w:t>места</w:t>
      </w:r>
      <w:r w:rsidRPr="00A54E2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54E21">
        <w:rPr>
          <w:rFonts w:ascii="Times New Roman" w:eastAsia="Times New Roman" w:hAnsi="Times New Roman" w:cs="Times New Roman"/>
          <w:spacing w:val="-2"/>
          <w:lang w:eastAsia="ru-RU"/>
        </w:rPr>
        <w:t xml:space="preserve">– </w:t>
      </w:r>
      <w:r w:rsidRPr="00A54E21">
        <w:rPr>
          <w:rFonts w:ascii="Times New Roman" w:hAnsi="Times New Roman" w:cs="Times New Roman"/>
          <w:lang w:eastAsia="ru-RU"/>
        </w:rPr>
        <w:t>___</w:t>
      </w:r>
      <w:proofErr w:type="gramStart"/>
      <w:r w:rsidRPr="00A54E21">
        <w:rPr>
          <w:rFonts w:ascii="Times New Roman" w:hAnsi="Times New Roman" w:cs="Times New Roman"/>
          <w:lang w:eastAsia="ru-RU"/>
        </w:rPr>
        <w:t>_(</w:t>
      </w:r>
      <w:proofErr w:type="gramEnd"/>
      <w:r w:rsidRPr="00A54E21">
        <w:rPr>
          <w:rFonts w:ascii="Times New Roman" w:hAnsi="Times New Roman" w:cs="Times New Roman"/>
          <w:lang w:eastAsia="ru-RU"/>
        </w:rPr>
        <w:t>____)</w:t>
      </w:r>
    </w:p>
    <w:p w14:paraId="6ED12982" w14:textId="77777777" w:rsidR="006225FF" w:rsidRPr="00A54E21" w:rsidRDefault="006225FF" w:rsidP="006225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363"/>
          <w:tab w:val="left" w:leader="underscore" w:pos="4560"/>
          <w:tab w:val="left" w:leader="underscore" w:pos="5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45B1">
        <w:rPr>
          <w:rFonts w:ascii="Times New Roman" w:eastAsia="Times New Roman" w:hAnsi="Times New Roman" w:cs="Times New Roman"/>
          <w:lang w:eastAsia="ru-RU"/>
        </w:rPr>
        <w:t>Проектная</w:t>
      </w:r>
      <w:r w:rsidRPr="00A54E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45B1">
        <w:rPr>
          <w:rFonts w:ascii="Times New Roman" w:eastAsia="Times New Roman" w:hAnsi="Times New Roman" w:cs="Times New Roman"/>
          <w:lang w:eastAsia="ru-RU"/>
        </w:rPr>
        <w:t>площадь</w:t>
      </w:r>
      <w:r w:rsidRPr="00A54E21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A54E21">
        <w:rPr>
          <w:rFonts w:ascii="Times New Roman" w:eastAsia="Times New Roman" w:hAnsi="Times New Roman" w:cs="Times New Roman"/>
          <w:bCs/>
          <w:spacing w:val="-7"/>
          <w:lang w:eastAsia="ru-RU"/>
        </w:rPr>
        <w:t xml:space="preserve"> </w:t>
      </w:r>
      <w:r w:rsidRPr="00A54E21">
        <w:rPr>
          <w:rFonts w:ascii="Times New Roman" w:hAnsi="Times New Roman" w:cs="Times New Roman"/>
          <w:b/>
          <w:bCs/>
        </w:rPr>
        <w:t>____</w:t>
      </w:r>
      <w:r w:rsidRPr="00A54E21">
        <w:rPr>
          <w:rFonts w:ascii="Times New Roman" w:hAnsi="Times New Roman" w:cs="Times New Roman"/>
          <w:b/>
          <w:bCs/>
          <w:iCs/>
          <w:spacing w:val="-4"/>
          <w:lang w:eastAsia="ru-RU"/>
        </w:rPr>
        <w:t xml:space="preserve"> (___</w:t>
      </w:r>
      <w:proofErr w:type="gramStart"/>
      <w:r w:rsidRPr="00A54E21">
        <w:rPr>
          <w:rFonts w:ascii="Times New Roman" w:hAnsi="Times New Roman" w:cs="Times New Roman"/>
          <w:b/>
          <w:bCs/>
          <w:iCs/>
          <w:spacing w:val="-4"/>
          <w:lang w:eastAsia="ru-RU"/>
        </w:rPr>
        <w:t xml:space="preserve">_) </w:t>
      </w:r>
      <w:r w:rsidRPr="00A54E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C45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proofErr w:type="gramEnd"/>
      <w:r w:rsidRPr="00A54E21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ru-RU"/>
        </w:rPr>
        <w:t>2</w:t>
      </w:r>
      <w:r w:rsidRPr="00A54E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14:paraId="693257CF" w14:textId="77777777" w:rsidR="006225FF" w:rsidRPr="00A54E21" w:rsidRDefault="006225FF" w:rsidP="006225FF">
      <w:pPr>
        <w:widowControl w:val="0"/>
        <w:shd w:val="clear" w:color="auto" w:fill="FFFFFF"/>
        <w:tabs>
          <w:tab w:val="left" w:pos="709"/>
          <w:tab w:val="left" w:pos="1134"/>
          <w:tab w:val="left" w:leader="underscore" w:pos="3110"/>
          <w:tab w:val="left" w:leader="underscore" w:pos="4296"/>
        </w:tabs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23"/>
          <w:lang w:eastAsia="ru-RU"/>
        </w:rPr>
      </w:pPr>
    </w:p>
    <w:p w14:paraId="4B5F9C81" w14:textId="77777777" w:rsidR="006225FF" w:rsidRPr="00A54E21" w:rsidRDefault="006225FF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</w:pPr>
    </w:p>
    <w:p w14:paraId="2E03E7D1" w14:textId="77777777" w:rsidR="006225FF" w:rsidRPr="00A54E21" w:rsidRDefault="006225FF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  <w:r w:rsidRPr="00A54E21"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  <w:t xml:space="preserve"> </w:t>
      </w:r>
    </w:p>
    <w:p w14:paraId="66E1066E" w14:textId="77777777" w:rsidR="006225FF" w:rsidRPr="003C45B1" w:rsidRDefault="006225FF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  <w:r w:rsidRPr="003C45B1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Графическая схема</w:t>
      </w:r>
    </w:p>
    <w:p w14:paraId="56EB8139" w14:textId="77777777" w:rsidR="006225FF" w:rsidRPr="003C45B1" w:rsidRDefault="006225FF" w:rsidP="00260B9F">
      <w:pPr>
        <w:shd w:val="clear" w:color="auto" w:fill="FFFFFF"/>
        <w:tabs>
          <w:tab w:val="left" w:pos="5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23C95A46" w14:textId="33C43D20" w:rsidR="006225FF" w:rsidRDefault="006225FF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0526B540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39040A74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6B11D270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25C30BC6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46A772C9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20EB6A47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0258F6CB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2A008AC9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71D90DF8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2EF9E8D8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446662C9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26E89B54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449BA4FB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22150541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1B7760D0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4DC9C901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5131031B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6050F12F" w14:textId="77777777" w:rsidR="00541E3E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1C4171C4" w14:textId="77777777" w:rsidR="00541E3E" w:rsidRPr="003C45B1" w:rsidRDefault="00541E3E" w:rsidP="006225FF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1239C" w:rsidRPr="00ED6782" w14:paraId="7B74EB5D" w14:textId="77777777" w:rsidTr="0024371F">
        <w:trPr>
          <w:trHeight w:val="80"/>
          <w:jc w:val="center"/>
        </w:trPr>
        <w:tc>
          <w:tcPr>
            <w:tcW w:w="4785" w:type="dxa"/>
            <w:shd w:val="clear" w:color="auto" w:fill="auto"/>
          </w:tcPr>
          <w:p w14:paraId="32C13EC1" w14:textId="77777777" w:rsidR="0011239C" w:rsidRPr="00ED6782" w:rsidRDefault="0011239C" w:rsidP="0024371F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Застройщик:</w:t>
            </w:r>
          </w:p>
          <w:p w14:paraId="3A913A0C" w14:textId="188E01ED" w:rsidR="0011239C" w:rsidRPr="00ED6782" w:rsidRDefault="0011239C" w:rsidP="0024371F">
            <w:pPr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ED6782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ООО «</w:t>
            </w:r>
            <w:r w:rsidRPr="00ED6782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Специализированный застройщик «Град</w:t>
            </w:r>
            <w:r w:rsidR="009837C1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 xml:space="preserve"> Домодедово</w:t>
            </w:r>
            <w:r w:rsidRPr="00ED6782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»</w:t>
            </w:r>
          </w:p>
          <w:p w14:paraId="706CA038" w14:textId="77777777" w:rsidR="0011239C" w:rsidRDefault="0011239C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</w:p>
          <w:p w14:paraId="124B7796" w14:textId="77777777" w:rsidR="0011239C" w:rsidRDefault="0011239C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</w:p>
          <w:p w14:paraId="7437770D" w14:textId="77777777" w:rsidR="0011239C" w:rsidRPr="00ED6782" w:rsidRDefault="0011239C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kern w:val="1"/>
                <w:lang w:eastAsia="ru-RU"/>
              </w:rPr>
            </w:pPr>
          </w:p>
          <w:p w14:paraId="0EDF2B75" w14:textId="77777777" w:rsidR="0011239C" w:rsidRPr="00ED6782" w:rsidRDefault="0011239C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14:paraId="2292D330" w14:textId="77777777" w:rsidR="0011239C" w:rsidRDefault="0011239C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5BCAE4D" w14:textId="77777777" w:rsidR="0011239C" w:rsidRDefault="0011239C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277C651" w14:textId="77777777" w:rsidR="0011239C" w:rsidRPr="00ED6782" w:rsidRDefault="0011239C" w:rsidP="0024371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800057E" w14:textId="77777777" w:rsidR="0011239C" w:rsidRPr="00ED6782" w:rsidRDefault="0011239C" w:rsidP="0024371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_________________/__________/</w:t>
            </w:r>
          </w:p>
          <w:p w14:paraId="23DF741D" w14:textId="77777777" w:rsidR="0011239C" w:rsidRPr="00ED6782" w:rsidRDefault="0011239C" w:rsidP="0024371F">
            <w:pPr>
              <w:autoSpaceDE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4E763EFF" w14:textId="77777777" w:rsidR="0011239C" w:rsidRPr="00ED6782" w:rsidRDefault="0011239C" w:rsidP="0024371F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14:paraId="295B9AE6" w14:textId="77777777" w:rsidR="0011239C" w:rsidRPr="00ED6782" w:rsidRDefault="0011239C" w:rsidP="0024371F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Гр. ФИО</w:t>
            </w:r>
          </w:p>
          <w:p w14:paraId="3A52305D" w14:textId="77777777" w:rsidR="0011239C" w:rsidRDefault="0011239C" w:rsidP="0024371F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162C35" w14:textId="77777777" w:rsidR="0011239C" w:rsidRDefault="0011239C" w:rsidP="0024371F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AAF7F2" w14:textId="77777777" w:rsidR="0011239C" w:rsidRDefault="0011239C" w:rsidP="0024371F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F6E125" w14:textId="77777777" w:rsidR="0011239C" w:rsidRDefault="0011239C" w:rsidP="0024371F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28274D" w14:textId="77777777" w:rsidR="0011239C" w:rsidRDefault="0011239C" w:rsidP="0024371F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788D2A" w14:textId="77777777" w:rsidR="0011239C" w:rsidRPr="00ED6782" w:rsidRDefault="0011239C" w:rsidP="0024371F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</w:p>
          <w:p w14:paraId="18CC5615" w14:textId="77777777" w:rsidR="0011239C" w:rsidRPr="00ED6782" w:rsidRDefault="0011239C" w:rsidP="0024371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20F2497" w14:textId="77777777" w:rsidR="0011239C" w:rsidRPr="00ED6782" w:rsidRDefault="0011239C" w:rsidP="0024371F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9FBA134" w14:textId="77777777" w:rsidR="0011239C" w:rsidRPr="00ED6782" w:rsidRDefault="0011239C" w:rsidP="0024371F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78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 /_____________/</w:t>
            </w:r>
          </w:p>
          <w:p w14:paraId="5564148B" w14:textId="77777777" w:rsidR="0011239C" w:rsidRPr="00ED6782" w:rsidRDefault="0011239C" w:rsidP="0024371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1CFE0FE" w14:textId="03667564" w:rsidR="006225FF" w:rsidRPr="0011239C" w:rsidRDefault="006225FF" w:rsidP="00260B9F">
      <w:pPr>
        <w:tabs>
          <w:tab w:val="left" w:pos="3840"/>
        </w:tabs>
        <w:spacing w:after="0"/>
        <w:rPr>
          <w:rFonts w:ascii="Times New Roman" w:hAnsi="Times New Roman" w:cs="Times New Roman"/>
        </w:rPr>
      </w:pPr>
    </w:p>
    <w:p w14:paraId="6EF727DE" w14:textId="77777777" w:rsidR="00A8063F" w:rsidRPr="0011239C" w:rsidRDefault="00A8063F"/>
    <w:sectPr w:rsidR="00A8063F" w:rsidRPr="0011239C" w:rsidSect="0092167B">
      <w:footerReference w:type="default" r:id="rId11"/>
      <w:footerReference w:type="first" r:id="rId12"/>
      <w:pgSz w:w="11906" w:h="16838"/>
      <w:pgMar w:top="567" w:right="851" w:bottom="776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95CA" w14:textId="77777777" w:rsidR="00A43A84" w:rsidRDefault="00A43A84">
      <w:pPr>
        <w:spacing w:after="0" w:line="240" w:lineRule="auto"/>
      </w:pPr>
      <w:r>
        <w:separator/>
      </w:r>
    </w:p>
  </w:endnote>
  <w:endnote w:type="continuationSeparator" w:id="0">
    <w:p w14:paraId="63A639DD" w14:textId="77777777" w:rsidR="00A43A84" w:rsidRDefault="00A4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44306" w14:textId="60405202" w:rsidR="006965CB" w:rsidRDefault="006225FF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F61391">
      <w:rPr>
        <w:noProof/>
      </w:rPr>
      <w:t>10</w:t>
    </w:r>
    <w:r>
      <w:fldChar w:fldCharType="end"/>
    </w:r>
  </w:p>
  <w:p w14:paraId="0FDC2EB3" w14:textId="77777777" w:rsidR="006965CB" w:rsidRDefault="00F6139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70640" w14:textId="77777777" w:rsidR="006965CB" w:rsidRDefault="00F613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1B16" w14:textId="77777777" w:rsidR="00A43A84" w:rsidRDefault="00A43A84">
      <w:pPr>
        <w:spacing w:after="0" w:line="240" w:lineRule="auto"/>
      </w:pPr>
      <w:r>
        <w:separator/>
      </w:r>
    </w:p>
  </w:footnote>
  <w:footnote w:type="continuationSeparator" w:id="0">
    <w:p w14:paraId="65EE97E2" w14:textId="77777777" w:rsidR="00A43A84" w:rsidRDefault="00A4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lang w:eastAsia="ru-RU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b/>
        <w:bCs/>
        <w:spacing w:val="-23"/>
        <w:lang w:eastAsia="ru-RU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77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pacing w:val="-5"/>
        <w:lang w:eastAsia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192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417" w:hanging="58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72" w:hanging="144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64"/>
    <w:rsid w:val="000018D4"/>
    <w:rsid w:val="0002219A"/>
    <w:rsid w:val="00027B51"/>
    <w:rsid w:val="000C05E5"/>
    <w:rsid w:val="000C5336"/>
    <w:rsid w:val="000C5588"/>
    <w:rsid w:val="000D4B8C"/>
    <w:rsid w:val="000E3748"/>
    <w:rsid w:val="001112C8"/>
    <w:rsid w:val="0011239C"/>
    <w:rsid w:val="00134B4D"/>
    <w:rsid w:val="00152A00"/>
    <w:rsid w:val="00174425"/>
    <w:rsid w:val="00191F64"/>
    <w:rsid w:val="001A0F0B"/>
    <w:rsid w:val="001A2271"/>
    <w:rsid w:val="001C3CD9"/>
    <w:rsid w:val="002324A9"/>
    <w:rsid w:val="00233653"/>
    <w:rsid w:val="002416BA"/>
    <w:rsid w:val="00244925"/>
    <w:rsid w:val="00260B9F"/>
    <w:rsid w:val="0026788C"/>
    <w:rsid w:val="0028537E"/>
    <w:rsid w:val="00290F98"/>
    <w:rsid w:val="002F18B8"/>
    <w:rsid w:val="00320FCD"/>
    <w:rsid w:val="003401F7"/>
    <w:rsid w:val="00377285"/>
    <w:rsid w:val="003C0327"/>
    <w:rsid w:val="003E0A15"/>
    <w:rsid w:val="003F4303"/>
    <w:rsid w:val="003F5174"/>
    <w:rsid w:val="00402BD4"/>
    <w:rsid w:val="004063BA"/>
    <w:rsid w:val="00407E18"/>
    <w:rsid w:val="00446928"/>
    <w:rsid w:val="0046203A"/>
    <w:rsid w:val="00482181"/>
    <w:rsid w:val="004A6E24"/>
    <w:rsid w:val="004A7D56"/>
    <w:rsid w:val="004C4041"/>
    <w:rsid w:val="004D4CF7"/>
    <w:rsid w:val="004E3D56"/>
    <w:rsid w:val="00537836"/>
    <w:rsid w:val="00541E3E"/>
    <w:rsid w:val="005550A0"/>
    <w:rsid w:val="00561108"/>
    <w:rsid w:val="00585AE1"/>
    <w:rsid w:val="005A1CF7"/>
    <w:rsid w:val="005A36BB"/>
    <w:rsid w:val="005D5E17"/>
    <w:rsid w:val="006103F2"/>
    <w:rsid w:val="006225FF"/>
    <w:rsid w:val="006270B8"/>
    <w:rsid w:val="006A7BA9"/>
    <w:rsid w:val="006C229B"/>
    <w:rsid w:val="006C242F"/>
    <w:rsid w:val="006C2FDA"/>
    <w:rsid w:val="006D744B"/>
    <w:rsid w:val="006E5EF3"/>
    <w:rsid w:val="006F08AE"/>
    <w:rsid w:val="006F1638"/>
    <w:rsid w:val="0074784F"/>
    <w:rsid w:val="00777D6A"/>
    <w:rsid w:val="00781952"/>
    <w:rsid w:val="00802968"/>
    <w:rsid w:val="008351E8"/>
    <w:rsid w:val="008851C1"/>
    <w:rsid w:val="00886AE9"/>
    <w:rsid w:val="00900173"/>
    <w:rsid w:val="0092167B"/>
    <w:rsid w:val="00923B6F"/>
    <w:rsid w:val="00927768"/>
    <w:rsid w:val="009321FE"/>
    <w:rsid w:val="00963B5E"/>
    <w:rsid w:val="009803E1"/>
    <w:rsid w:val="009837C1"/>
    <w:rsid w:val="009C356C"/>
    <w:rsid w:val="009D43D7"/>
    <w:rsid w:val="009D4D58"/>
    <w:rsid w:val="00A43A84"/>
    <w:rsid w:val="00A47D83"/>
    <w:rsid w:val="00A54E21"/>
    <w:rsid w:val="00A57FD8"/>
    <w:rsid w:val="00A65667"/>
    <w:rsid w:val="00A8063F"/>
    <w:rsid w:val="00AA0C3F"/>
    <w:rsid w:val="00AB31F3"/>
    <w:rsid w:val="00AF1E73"/>
    <w:rsid w:val="00B05349"/>
    <w:rsid w:val="00B079C3"/>
    <w:rsid w:val="00B136FD"/>
    <w:rsid w:val="00B31158"/>
    <w:rsid w:val="00B3623F"/>
    <w:rsid w:val="00B51386"/>
    <w:rsid w:val="00B578C3"/>
    <w:rsid w:val="00B62FAD"/>
    <w:rsid w:val="00B6663E"/>
    <w:rsid w:val="00B861FE"/>
    <w:rsid w:val="00BA0672"/>
    <w:rsid w:val="00BD1AC4"/>
    <w:rsid w:val="00BD7076"/>
    <w:rsid w:val="00C14AD9"/>
    <w:rsid w:val="00C3188F"/>
    <w:rsid w:val="00C758DE"/>
    <w:rsid w:val="00C91086"/>
    <w:rsid w:val="00CB475E"/>
    <w:rsid w:val="00CB506C"/>
    <w:rsid w:val="00CC5AF7"/>
    <w:rsid w:val="00CC6E6E"/>
    <w:rsid w:val="00CF060F"/>
    <w:rsid w:val="00D202A6"/>
    <w:rsid w:val="00D43679"/>
    <w:rsid w:val="00D76BF9"/>
    <w:rsid w:val="00DE5231"/>
    <w:rsid w:val="00E12210"/>
    <w:rsid w:val="00E31538"/>
    <w:rsid w:val="00E47ED8"/>
    <w:rsid w:val="00E47F60"/>
    <w:rsid w:val="00E551CE"/>
    <w:rsid w:val="00E9394B"/>
    <w:rsid w:val="00EC03D4"/>
    <w:rsid w:val="00EF2135"/>
    <w:rsid w:val="00F463B9"/>
    <w:rsid w:val="00F61391"/>
    <w:rsid w:val="00F64892"/>
    <w:rsid w:val="00F66C44"/>
    <w:rsid w:val="00F77C85"/>
    <w:rsid w:val="00F92F12"/>
    <w:rsid w:val="00FA1082"/>
    <w:rsid w:val="00FA754C"/>
    <w:rsid w:val="00FD67B8"/>
    <w:rsid w:val="00FF50C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8A"/>
  <w15:chartTrackingRefBased/>
  <w15:docId w15:val="{D1428667-FA75-4DAA-9926-BA09D581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F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25FF"/>
    <w:rPr>
      <w:rFonts w:ascii="Times New Roman" w:eastAsia="Times New Roman" w:hAnsi="Times New Roman" w:cs="Times New Roman" w:hint="default"/>
      <w:lang w:eastAsia="ru-RU"/>
    </w:rPr>
  </w:style>
  <w:style w:type="character" w:customStyle="1" w:styleId="WW8Num2z0">
    <w:name w:val="WW8Num2z0"/>
    <w:rsid w:val="006225FF"/>
    <w:rPr>
      <w:rFonts w:ascii="Times New Roman" w:eastAsia="Times New Roman" w:hAnsi="Times New Roman" w:cs="Times New Roman"/>
      <w:b/>
      <w:bCs/>
      <w:spacing w:val="-23"/>
      <w:lang w:eastAsia="ru-RU"/>
    </w:rPr>
  </w:style>
  <w:style w:type="character" w:customStyle="1" w:styleId="WW8Num3z0">
    <w:name w:val="WW8Num3z0"/>
    <w:rsid w:val="006225FF"/>
    <w:rPr>
      <w:rFonts w:ascii="Times New Roman" w:eastAsia="Times New Roman" w:hAnsi="Times New Roman" w:cs="Times New Roman" w:hint="default"/>
      <w:b/>
      <w:bCs/>
      <w:spacing w:val="-5"/>
      <w:lang w:eastAsia="ru-RU"/>
    </w:rPr>
  </w:style>
  <w:style w:type="character" w:customStyle="1" w:styleId="WW8Num4z0">
    <w:name w:val="WW8Num4z0"/>
    <w:rsid w:val="006225FF"/>
    <w:rPr>
      <w:rFonts w:cs="Times New Roman" w:hint="default"/>
      <w:b/>
    </w:rPr>
  </w:style>
  <w:style w:type="character" w:customStyle="1" w:styleId="WW8Num4z1">
    <w:name w:val="WW8Num4z1"/>
    <w:rsid w:val="006225FF"/>
    <w:rPr>
      <w:rFonts w:cs="Times New Roman" w:hint="default"/>
    </w:rPr>
  </w:style>
  <w:style w:type="character" w:customStyle="1" w:styleId="WW8Num5z0">
    <w:name w:val="WW8Num5z0"/>
    <w:rsid w:val="006225FF"/>
  </w:style>
  <w:style w:type="character" w:customStyle="1" w:styleId="WW8Num5z1">
    <w:name w:val="WW8Num5z1"/>
    <w:rsid w:val="006225FF"/>
  </w:style>
  <w:style w:type="character" w:customStyle="1" w:styleId="WW8Num5z2">
    <w:name w:val="WW8Num5z2"/>
    <w:rsid w:val="006225FF"/>
  </w:style>
  <w:style w:type="character" w:customStyle="1" w:styleId="WW8Num5z3">
    <w:name w:val="WW8Num5z3"/>
    <w:rsid w:val="006225FF"/>
  </w:style>
  <w:style w:type="character" w:customStyle="1" w:styleId="WW8Num5z4">
    <w:name w:val="WW8Num5z4"/>
    <w:rsid w:val="006225FF"/>
  </w:style>
  <w:style w:type="character" w:customStyle="1" w:styleId="WW8Num5z5">
    <w:name w:val="WW8Num5z5"/>
    <w:rsid w:val="006225FF"/>
  </w:style>
  <w:style w:type="character" w:customStyle="1" w:styleId="WW8Num5z6">
    <w:name w:val="WW8Num5z6"/>
    <w:rsid w:val="006225FF"/>
  </w:style>
  <w:style w:type="character" w:customStyle="1" w:styleId="WW8Num5z7">
    <w:name w:val="WW8Num5z7"/>
    <w:rsid w:val="006225FF"/>
  </w:style>
  <w:style w:type="character" w:customStyle="1" w:styleId="WW8Num5z8">
    <w:name w:val="WW8Num5z8"/>
    <w:rsid w:val="006225FF"/>
  </w:style>
  <w:style w:type="character" w:customStyle="1" w:styleId="2">
    <w:name w:val="Основной шрифт абзаца2"/>
    <w:rsid w:val="006225FF"/>
  </w:style>
  <w:style w:type="character" w:customStyle="1" w:styleId="WW8Num6z0">
    <w:name w:val="WW8Num6z0"/>
    <w:rsid w:val="006225FF"/>
    <w:rPr>
      <w:rFonts w:ascii="Times New Roman" w:hAnsi="Times New Roman" w:cs="Times New Roman" w:hint="default"/>
    </w:rPr>
  </w:style>
  <w:style w:type="character" w:customStyle="1" w:styleId="WW8Num7z0">
    <w:name w:val="WW8Num7z0"/>
    <w:rsid w:val="006225FF"/>
    <w:rPr>
      <w:rFonts w:ascii="Times New Roman" w:hAnsi="Times New Roman" w:cs="Times New Roman" w:hint="default"/>
    </w:rPr>
  </w:style>
  <w:style w:type="character" w:customStyle="1" w:styleId="WW8Num8z0">
    <w:name w:val="WW8Num8z0"/>
    <w:rsid w:val="006225FF"/>
    <w:rPr>
      <w:rFonts w:ascii="Times New Roman" w:eastAsia="Times New Roman" w:hAnsi="Times New Roman" w:cs="Times New Roman"/>
      <w:bCs/>
      <w:spacing w:val="-23"/>
    </w:rPr>
  </w:style>
  <w:style w:type="character" w:customStyle="1" w:styleId="WW8Num8z1">
    <w:name w:val="WW8Num8z1"/>
    <w:rsid w:val="006225FF"/>
  </w:style>
  <w:style w:type="character" w:customStyle="1" w:styleId="WW8Num8z2">
    <w:name w:val="WW8Num8z2"/>
    <w:rsid w:val="006225FF"/>
  </w:style>
  <w:style w:type="character" w:customStyle="1" w:styleId="WW8Num8z3">
    <w:name w:val="WW8Num8z3"/>
    <w:rsid w:val="006225FF"/>
  </w:style>
  <w:style w:type="character" w:customStyle="1" w:styleId="WW8Num8z4">
    <w:name w:val="WW8Num8z4"/>
    <w:rsid w:val="006225FF"/>
  </w:style>
  <w:style w:type="character" w:customStyle="1" w:styleId="WW8Num8z5">
    <w:name w:val="WW8Num8z5"/>
    <w:rsid w:val="006225FF"/>
  </w:style>
  <w:style w:type="character" w:customStyle="1" w:styleId="WW8Num8z6">
    <w:name w:val="WW8Num8z6"/>
    <w:rsid w:val="006225FF"/>
  </w:style>
  <w:style w:type="character" w:customStyle="1" w:styleId="WW8Num8z7">
    <w:name w:val="WW8Num8z7"/>
    <w:rsid w:val="006225FF"/>
  </w:style>
  <w:style w:type="character" w:customStyle="1" w:styleId="WW8Num8z8">
    <w:name w:val="WW8Num8z8"/>
    <w:rsid w:val="006225FF"/>
  </w:style>
  <w:style w:type="character" w:customStyle="1" w:styleId="WW8Num9z0">
    <w:name w:val="WW8Num9z0"/>
    <w:rsid w:val="006225FF"/>
    <w:rPr>
      <w:rFonts w:ascii="Times New Roman" w:hAnsi="Times New Roman" w:cs="Times New Roman" w:hint="default"/>
    </w:rPr>
  </w:style>
  <w:style w:type="character" w:customStyle="1" w:styleId="WW8Num10z0">
    <w:name w:val="WW8Num10z0"/>
    <w:rsid w:val="006225FF"/>
    <w:rPr>
      <w:rFonts w:ascii="Times New Roman" w:hAnsi="Times New Roman" w:cs="Times New Roman" w:hint="default"/>
    </w:rPr>
  </w:style>
  <w:style w:type="character" w:customStyle="1" w:styleId="WW8Num11z0">
    <w:name w:val="WW8Num11z0"/>
    <w:rsid w:val="006225FF"/>
    <w:rPr>
      <w:rFonts w:ascii="Times New Roman" w:hAnsi="Times New Roman" w:cs="Times New Roman" w:hint="default"/>
      <w:b w:val="0"/>
    </w:rPr>
  </w:style>
  <w:style w:type="character" w:customStyle="1" w:styleId="WW8Num12z0">
    <w:name w:val="WW8Num12z0"/>
    <w:rsid w:val="006225FF"/>
    <w:rPr>
      <w:rFonts w:ascii="Times New Roman" w:hAnsi="Times New Roman" w:cs="Times New Roman" w:hint="default"/>
    </w:rPr>
  </w:style>
  <w:style w:type="character" w:customStyle="1" w:styleId="WW8Num13z0">
    <w:name w:val="WW8Num13z0"/>
    <w:rsid w:val="006225FF"/>
    <w:rPr>
      <w:rFonts w:ascii="Times New Roman" w:hAnsi="Times New Roman" w:cs="Times New Roman" w:hint="default"/>
    </w:rPr>
  </w:style>
  <w:style w:type="character" w:customStyle="1" w:styleId="WW8Num14z0">
    <w:name w:val="WW8Num14z0"/>
    <w:rsid w:val="006225FF"/>
    <w:rPr>
      <w:rFonts w:ascii="Times New Roman" w:hAnsi="Times New Roman" w:cs="Times New Roman" w:hint="default"/>
    </w:rPr>
  </w:style>
  <w:style w:type="character" w:customStyle="1" w:styleId="WW8Num15z0">
    <w:name w:val="WW8Num15z0"/>
    <w:rsid w:val="006225FF"/>
    <w:rPr>
      <w:rFonts w:ascii="Times New Roman" w:hAnsi="Times New Roman" w:cs="Times New Roman" w:hint="default"/>
    </w:rPr>
  </w:style>
  <w:style w:type="character" w:customStyle="1" w:styleId="WW8Num15z1">
    <w:name w:val="WW8Num15z1"/>
    <w:rsid w:val="006225FF"/>
  </w:style>
  <w:style w:type="character" w:customStyle="1" w:styleId="WW8Num15z2">
    <w:name w:val="WW8Num15z2"/>
    <w:rsid w:val="006225FF"/>
  </w:style>
  <w:style w:type="character" w:customStyle="1" w:styleId="WW8Num15z3">
    <w:name w:val="WW8Num15z3"/>
    <w:rsid w:val="006225FF"/>
  </w:style>
  <w:style w:type="character" w:customStyle="1" w:styleId="WW8Num15z4">
    <w:name w:val="WW8Num15z4"/>
    <w:rsid w:val="006225FF"/>
  </w:style>
  <w:style w:type="character" w:customStyle="1" w:styleId="WW8Num15z5">
    <w:name w:val="WW8Num15z5"/>
    <w:rsid w:val="006225FF"/>
  </w:style>
  <w:style w:type="character" w:customStyle="1" w:styleId="WW8Num15z6">
    <w:name w:val="WW8Num15z6"/>
    <w:rsid w:val="006225FF"/>
  </w:style>
  <w:style w:type="character" w:customStyle="1" w:styleId="WW8Num15z7">
    <w:name w:val="WW8Num15z7"/>
    <w:rsid w:val="006225FF"/>
  </w:style>
  <w:style w:type="character" w:customStyle="1" w:styleId="WW8Num15z8">
    <w:name w:val="WW8Num15z8"/>
    <w:rsid w:val="006225FF"/>
  </w:style>
  <w:style w:type="character" w:customStyle="1" w:styleId="WW8Num16z0">
    <w:name w:val="WW8Num16z0"/>
    <w:rsid w:val="006225FF"/>
    <w:rPr>
      <w:rFonts w:ascii="Times New Roman" w:hAnsi="Times New Roman" w:cs="Times New Roman" w:hint="default"/>
    </w:rPr>
  </w:style>
  <w:style w:type="character" w:customStyle="1" w:styleId="WW8Num17z0">
    <w:name w:val="WW8Num17z0"/>
    <w:rsid w:val="006225FF"/>
    <w:rPr>
      <w:rFonts w:ascii="Times New Roman" w:eastAsia="Times New Roman" w:hAnsi="Times New Roman" w:cs="Times New Roman" w:hint="default"/>
      <w:b/>
      <w:bCs/>
      <w:spacing w:val="-5"/>
    </w:rPr>
  </w:style>
  <w:style w:type="character" w:customStyle="1" w:styleId="WW8Num18z0">
    <w:name w:val="WW8Num18z0"/>
    <w:rsid w:val="006225FF"/>
    <w:rPr>
      <w:rFonts w:hint="default"/>
    </w:rPr>
  </w:style>
  <w:style w:type="character" w:customStyle="1" w:styleId="1">
    <w:name w:val="Основной шрифт абзаца1"/>
    <w:rsid w:val="006225FF"/>
  </w:style>
  <w:style w:type="character" w:customStyle="1" w:styleId="a3">
    <w:name w:val="Нижний колонтитул Знак"/>
    <w:basedOn w:val="1"/>
    <w:rsid w:val="006225FF"/>
  </w:style>
  <w:style w:type="character" w:customStyle="1" w:styleId="a4">
    <w:name w:val="Текст выноски Знак"/>
    <w:rsid w:val="006225FF"/>
    <w:rPr>
      <w:rFonts w:ascii="Segoe UI" w:hAnsi="Segoe UI" w:cs="Segoe UI"/>
      <w:sz w:val="18"/>
      <w:szCs w:val="18"/>
    </w:rPr>
  </w:style>
  <w:style w:type="character" w:customStyle="1" w:styleId="10">
    <w:name w:val="Знак примечания1"/>
    <w:rsid w:val="006225FF"/>
    <w:rPr>
      <w:sz w:val="16"/>
      <w:szCs w:val="16"/>
    </w:rPr>
  </w:style>
  <w:style w:type="character" w:customStyle="1" w:styleId="a5">
    <w:name w:val="Текст примечания Знак"/>
    <w:rsid w:val="006225FF"/>
    <w:rPr>
      <w:sz w:val="20"/>
      <w:szCs w:val="20"/>
    </w:rPr>
  </w:style>
  <w:style w:type="character" w:customStyle="1" w:styleId="a6">
    <w:name w:val="Тема примечания Знак"/>
    <w:rsid w:val="006225FF"/>
    <w:rPr>
      <w:b/>
      <w:bCs/>
      <w:sz w:val="20"/>
      <w:szCs w:val="20"/>
    </w:rPr>
  </w:style>
  <w:style w:type="character" w:styleId="a7">
    <w:name w:val="Hyperlink"/>
    <w:uiPriority w:val="99"/>
    <w:rsid w:val="006225FF"/>
    <w:rPr>
      <w:color w:val="0000FF"/>
      <w:u w:val="single"/>
    </w:rPr>
  </w:style>
  <w:style w:type="character" w:styleId="a8">
    <w:name w:val="Strong"/>
    <w:qFormat/>
    <w:rsid w:val="006225FF"/>
    <w:rPr>
      <w:rFonts w:ascii="Times New Roman" w:hAnsi="Times New Roman" w:cs="Times New Roman" w:hint="default"/>
      <w:b/>
      <w:bCs w:val="0"/>
    </w:rPr>
  </w:style>
  <w:style w:type="paragraph" w:customStyle="1" w:styleId="11">
    <w:name w:val="Заголовок1"/>
    <w:basedOn w:val="a"/>
    <w:next w:val="a9"/>
    <w:rsid w:val="006225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link w:val="aa"/>
    <w:rsid w:val="006225FF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rsid w:val="006225FF"/>
    <w:rPr>
      <w:rFonts w:ascii="Calibri" w:eastAsia="Calibri" w:hAnsi="Calibri" w:cs="Calibri"/>
      <w:lang w:eastAsia="zh-CN"/>
    </w:rPr>
  </w:style>
  <w:style w:type="paragraph" w:styleId="ab">
    <w:name w:val="List"/>
    <w:basedOn w:val="a9"/>
    <w:rsid w:val="006225FF"/>
    <w:rPr>
      <w:rFonts w:cs="Lucida Sans"/>
    </w:rPr>
  </w:style>
  <w:style w:type="paragraph" w:styleId="ac">
    <w:name w:val="caption"/>
    <w:basedOn w:val="a"/>
    <w:qFormat/>
    <w:rsid w:val="006225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rsid w:val="006225FF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rsid w:val="006225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6225FF"/>
    <w:pPr>
      <w:suppressLineNumbers/>
    </w:pPr>
    <w:rPr>
      <w:rFonts w:cs="Lucida Sans"/>
    </w:rPr>
  </w:style>
  <w:style w:type="paragraph" w:styleId="ad">
    <w:name w:val="footer"/>
    <w:basedOn w:val="a"/>
    <w:link w:val="14"/>
    <w:rsid w:val="006225FF"/>
    <w:pPr>
      <w:spacing w:after="0" w:line="240" w:lineRule="auto"/>
    </w:pPr>
  </w:style>
  <w:style w:type="character" w:customStyle="1" w:styleId="14">
    <w:name w:val="Нижний колонтитул Знак1"/>
    <w:basedOn w:val="a0"/>
    <w:link w:val="ad"/>
    <w:rsid w:val="006225FF"/>
    <w:rPr>
      <w:rFonts w:ascii="Calibri" w:eastAsia="Calibri" w:hAnsi="Calibri" w:cs="Calibri"/>
      <w:lang w:eastAsia="zh-CN"/>
    </w:rPr>
  </w:style>
  <w:style w:type="paragraph" w:styleId="ae">
    <w:name w:val="Normal (Web)"/>
    <w:basedOn w:val="a"/>
    <w:rsid w:val="006225F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15"/>
    <w:rsid w:val="0062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"/>
    <w:rsid w:val="006225FF"/>
    <w:rPr>
      <w:rFonts w:ascii="Segoe UI" w:eastAsia="Calibri" w:hAnsi="Segoe UI" w:cs="Segoe UI"/>
      <w:sz w:val="18"/>
      <w:szCs w:val="18"/>
      <w:lang w:eastAsia="zh-CN"/>
    </w:rPr>
  </w:style>
  <w:style w:type="paragraph" w:styleId="af0">
    <w:name w:val="List Paragraph"/>
    <w:basedOn w:val="a"/>
    <w:uiPriority w:val="34"/>
    <w:qFormat/>
    <w:rsid w:val="006225FF"/>
    <w:pPr>
      <w:ind w:left="720"/>
      <w:contextualSpacing/>
    </w:pPr>
  </w:style>
  <w:style w:type="paragraph" w:customStyle="1" w:styleId="16">
    <w:name w:val="Текст примечания1"/>
    <w:basedOn w:val="a"/>
    <w:rsid w:val="006225FF"/>
    <w:pPr>
      <w:spacing w:line="240" w:lineRule="auto"/>
    </w:pPr>
    <w:rPr>
      <w:sz w:val="20"/>
      <w:szCs w:val="20"/>
    </w:rPr>
  </w:style>
  <w:style w:type="paragraph" w:styleId="af1">
    <w:name w:val="annotation text"/>
    <w:basedOn w:val="a"/>
    <w:link w:val="17"/>
    <w:uiPriority w:val="99"/>
    <w:semiHidden/>
    <w:unhideWhenUsed/>
    <w:rsid w:val="006225FF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1"/>
    <w:uiPriority w:val="99"/>
    <w:semiHidden/>
    <w:rsid w:val="006225FF"/>
    <w:rPr>
      <w:rFonts w:ascii="Calibri" w:eastAsia="Calibri" w:hAnsi="Calibri" w:cs="Calibri"/>
      <w:sz w:val="20"/>
      <w:szCs w:val="20"/>
      <w:lang w:eastAsia="zh-CN"/>
    </w:rPr>
  </w:style>
  <w:style w:type="paragraph" w:styleId="af2">
    <w:name w:val="annotation subject"/>
    <w:basedOn w:val="16"/>
    <w:next w:val="16"/>
    <w:link w:val="18"/>
    <w:rsid w:val="006225FF"/>
    <w:rPr>
      <w:b/>
      <w:bCs/>
    </w:rPr>
  </w:style>
  <w:style w:type="character" w:customStyle="1" w:styleId="18">
    <w:name w:val="Тема примечания Знак1"/>
    <w:basedOn w:val="17"/>
    <w:link w:val="af2"/>
    <w:rsid w:val="006225FF"/>
    <w:rPr>
      <w:rFonts w:ascii="Calibri" w:eastAsia="Calibri" w:hAnsi="Calibri" w:cs="Calibri"/>
      <w:b/>
      <w:bCs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6225FF"/>
    <w:pPr>
      <w:suppressLineNumbers/>
    </w:pPr>
  </w:style>
  <w:style w:type="paragraph" w:customStyle="1" w:styleId="af4">
    <w:name w:val="Заголовок таблицы"/>
    <w:basedOn w:val="af3"/>
    <w:rsid w:val="006225FF"/>
    <w:pPr>
      <w:jc w:val="center"/>
    </w:pPr>
    <w:rPr>
      <w:b/>
      <w:bCs/>
    </w:rPr>
  </w:style>
  <w:style w:type="character" w:styleId="af5">
    <w:name w:val="annotation reference"/>
    <w:uiPriority w:val="99"/>
    <w:semiHidden/>
    <w:unhideWhenUsed/>
    <w:rsid w:val="006225FF"/>
    <w:rPr>
      <w:sz w:val="16"/>
      <w:szCs w:val="16"/>
    </w:rPr>
  </w:style>
  <w:style w:type="paragraph" w:customStyle="1" w:styleId="19">
    <w:name w:val="Обычный (веб)1"/>
    <w:basedOn w:val="a"/>
    <w:rsid w:val="0028537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kuments@red-gr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9FFA-D762-474D-8E55-699248C7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5298</TotalTime>
  <Pages>13</Pages>
  <Words>7501</Words>
  <Characters>42759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Ашим Бабаханов</cp:lastModifiedBy>
  <cp:revision>38</cp:revision>
  <cp:lastPrinted>2023-01-24T10:35:00Z</cp:lastPrinted>
  <dcterms:created xsi:type="dcterms:W3CDTF">2023-01-19T14:11:00Z</dcterms:created>
  <dcterms:modified xsi:type="dcterms:W3CDTF">2024-01-25T15:00:00Z</dcterms:modified>
</cp:coreProperties>
</file>