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807C4" w14:textId="1AB89ACF"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sz w:val="21"/>
          <w:szCs w:val="21"/>
          <w:lang w:eastAsia="ar-SA"/>
        </w:rPr>
      </w:pPr>
      <w:r w:rsidRPr="00C71F47">
        <w:rPr>
          <w:rFonts w:ascii="Times New Roman" w:eastAsia="Times New Roman" w:hAnsi="Times New Roman" w:cs="Times New Roman"/>
          <w:b/>
          <w:sz w:val="21"/>
          <w:szCs w:val="21"/>
          <w:lang w:eastAsia="ar-SA"/>
        </w:rPr>
        <w:t xml:space="preserve">ДОГОВОР № </w:t>
      </w:r>
      <w:r>
        <w:rPr>
          <w:rFonts w:ascii="Times New Roman" w:eastAsia="Times New Roman" w:hAnsi="Times New Roman" w:cs="Times New Roman"/>
          <w:b/>
          <w:sz w:val="21"/>
          <w:szCs w:val="21"/>
          <w:lang w:eastAsia="ar-SA"/>
        </w:rPr>
        <w:t>___ВГД/</w:t>
      </w:r>
      <w:r w:rsidR="002C3DC0">
        <w:rPr>
          <w:rFonts w:ascii="Times New Roman" w:eastAsia="Times New Roman" w:hAnsi="Times New Roman" w:cs="Times New Roman"/>
          <w:b/>
          <w:sz w:val="21"/>
          <w:szCs w:val="21"/>
          <w:lang w:eastAsia="ar-SA"/>
        </w:rPr>
        <w:t>2</w:t>
      </w:r>
      <w:r w:rsidR="006F5805">
        <w:rPr>
          <w:rFonts w:ascii="Times New Roman" w:eastAsia="Times New Roman" w:hAnsi="Times New Roman" w:cs="Times New Roman"/>
          <w:b/>
          <w:sz w:val="21"/>
          <w:szCs w:val="21"/>
          <w:lang w:eastAsia="ar-SA"/>
        </w:rPr>
        <w:t>2</w:t>
      </w:r>
      <w:r w:rsidR="002C0B76">
        <w:rPr>
          <w:rFonts w:ascii="Times New Roman" w:eastAsia="Times New Roman" w:hAnsi="Times New Roman" w:cs="Times New Roman"/>
          <w:b/>
          <w:sz w:val="21"/>
          <w:szCs w:val="21"/>
          <w:lang w:eastAsia="ar-SA"/>
        </w:rPr>
        <w:t>8</w:t>
      </w:r>
    </w:p>
    <w:p w14:paraId="2A5EB1E9"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sz w:val="21"/>
          <w:szCs w:val="21"/>
          <w:lang w:eastAsia="ar-SA"/>
        </w:rPr>
      </w:pPr>
      <w:r w:rsidRPr="00C71F47">
        <w:rPr>
          <w:rFonts w:ascii="Times New Roman" w:eastAsia="Times New Roman" w:hAnsi="Times New Roman" w:cs="Times New Roman"/>
          <w:b/>
          <w:sz w:val="21"/>
          <w:szCs w:val="21"/>
          <w:lang w:eastAsia="ar-SA"/>
        </w:rPr>
        <w:t>участия в долевом строительстве многоквартирного жилого дома</w:t>
      </w:r>
    </w:p>
    <w:p w14:paraId="0DDC0AF8"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sz w:val="21"/>
          <w:szCs w:val="21"/>
          <w:lang w:eastAsia="ar-SA"/>
        </w:rPr>
      </w:pPr>
    </w:p>
    <w:p w14:paraId="4D9D7EF8" w14:textId="7757AC00" w:rsidR="00D77A3A" w:rsidRPr="00C71F47" w:rsidRDefault="00D77A3A" w:rsidP="0057334D">
      <w:pPr>
        <w:shd w:val="clear" w:color="auto" w:fill="FFFFFF"/>
        <w:tabs>
          <w:tab w:val="left" w:pos="284"/>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 xml:space="preserve"> г. Волгоград                                                                                                                 </w:t>
      </w:r>
      <w:r>
        <w:rPr>
          <w:rFonts w:ascii="Times New Roman" w:eastAsia="Times New Roman" w:hAnsi="Times New Roman" w:cs="Times New Roman"/>
          <w:sz w:val="21"/>
          <w:szCs w:val="21"/>
          <w:lang w:eastAsia="ar-SA"/>
        </w:rPr>
        <w:t xml:space="preserve">   </w:t>
      </w:r>
      <w:r w:rsidRPr="00C71F47">
        <w:rPr>
          <w:rFonts w:ascii="Times New Roman" w:eastAsia="Times New Roman" w:hAnsi="Times New Roman" w:cs="Times New Roman"/>
          <w:sz w:val="21"/>
          <w:szCs w:val="21"/>
          <w:lang w:eastAsia="ar-SA"/>
        </w:rPr>
        <w:t xml:space="preserve">   </w:t>
      </w:r>
      <w:proofErr w:type="gramStart"/>
      <w:r w:rsidRPr="00C71F47">
        <w:rPr>
          <w:rFonts w:ascii="Times New Roman" w:eastAsia="Times New Roman" w:hAnsi="Times New Roman" w:cs="Times New Roman"/>
          <w:sz w:val="21"/>
          <w:szCs w:val="21"/>
          <w:lang w:eastAsia="ar-SA"/>
        </w:rPr>
        <w:t xml:space="preserve">   «</w:t>
      </w:r>
      <w:proofErr w:type="gramEnd"/>
      <w:r>
        <w:rPr>
          <w:rFonts w:ascii="Times New Roman" w:eastAsia="Times New Roman" w:hAnsi="Times New Roman" w:cs="Times New Roman"/>
          <w:sz w:val="21"/>
          <w:szCs w:val="21"/>
          <w:lang w:eastAsia="ar-SA"/>
        </w:rPr>
        <w:t>___</w:t>
      </w:r>
      <w:r w:rsidRPr="00C71F47">
        <w:rPr>
          <w:rFonts w:ascii="Times New Roman" w:eastAsia="Times New Roman" w:hAnsi="Times New Roman" w:cs="Times New Roman"/>
          <w:sz w:val="21"/>
          <w:szCs w:val="21"/>
          <w:lang w:eastAsia="ar-SA"/>
        </w:rPr>
        <w:t>»</w:t>
      </w:r>
      <w:r>
        <w:rPr>
          <w:rFonts w:ascii="Times New Roman" w:eastAsia="Times New Roman" w:hAnsi="Times New Roman" w:cs="Times New Roman"/>
          <w:sz w:val="21"/>
          <w:szCs w:val="21"/>
          <w:lang w:eastAsia="ar-SA"/>
        </w:rPr>
        <w:t xml:space="preserve"> _____</w:t>
      </w:r>
      <w:r w:rsidRPr="00C71F47">
        <w:rPr>
          <w:rFonts w:ascii="Times New Roman" w:eastAsia="Times New Roman" w:hAnsi="Times New Roman" w:cs="Times New Roman"/>
          <w:sz w:val="21"/>
          <w:szCs w:val="21"/>
          <w:lang w:eastAsia="ar-SA"/>
        </w:rPr>
        <w:t xml:space="preserve"> 202</w:t>
      </w:r>
      <w:r w:rsidR="006F5805">
        <w:rPr>
          <w:rFonts w:ascii="Times New Roman" w:eastAsia="Times New Roman" w:hAnsi="Times New Roman" w:cs="Times New Roman"/>
          <w:sz w:val="21"/>
          <w:szCs w:val="21"/>
          <w:lang w:eastAsia="ar-SA"/>
        </w:rPr>
        <w:t>4</w:t>
      </w:r>
      <w:r w:rsidRPr="00C71F47">
        <w:rPr>
          <w:rFonts w:ascii="Times New Roman" w:eastAsia="Times New Roman" w:hAnsi="Times New Roman" w:cs="Times New Roman"/>
          <w:sz w:val="21"/>
          <w:szCs w:val="21"/>
          <w:lang w:eastAsia="ar-SA"/>
        </w:rPr>
        <w:t xml:space="preserve"> г.</w:t>
      </w:r>
    </w:p>
    <w:p w14:paraId="2E1CD6BF" w14:textId="77777777" w:rsidR="00D77A3A" w:rsidRPr="00C71F47" w:rsidRDefault="00D77A3A" w:rsidP="0057334D">
      <w:pPr>
        <w:shd w:val="clear" w:color="auto" w:fill="FFFFFF"/>
        <w:tabs>
          <w:tab w:val="left" w:pos="284"/>
          <w:tab w:val="left" w:pos="567"/>
          <w:tab w:val="left" w:pos="709"/>
          <w:tab w:val="left" w:pos="851"/>
          <w:tab w:val="left" w:pos="993"/>
          <w:tab w:val="left" w:pos="5103"/>
        </w:tabs>
        <w:suppressAutoHyphens/>
        <w:spacing w:after="0" w:line="240" w:lineRule="auto"/>
        <w:rPr>
          <w:rFonts w:ascii="Times New Roman" w:eastAsia="Times New Roman" w:hAnsi="Times New Roman" w:cs="Times New Roman"/>
          <w:sz w:val="21"/>
          <w:szCs w:val="21"/>
          <w:lang w:eastAsia="ar-SA"/>
        </w:rPr>
      </w:pPr>
    </w:p>
    <w:p w14:paraId="23673162" w14:textId="6F1F46F5" w:rsidR="00D77A3A" w:rsidRPr="00C71F47" w:rsidRDefault="00D77A3A" w:rsidP="0025034F">
      <w:pPr>
        <w:shd w:val="clear" w:color="auto" w:fill="FFFFFF"/>
        <w:tabs>
          <w:tab w:val="left" w:pos="284"/>
          <w:tab w:val="left" w:pos="567"/>
          <w:tab w:val="left" w:pos="709"/>
          <w:tab w:val="left" w:pos="851"/>
          <w:tab w:val="left" w:pos="993"/>
          <w:tab w:val="left" w:pos="5103"/>
        </w:tabs>
        <w:suppressAutoHyphens/>
        <w:spacing w:after="0" w:line="240" w:lineRule="auto"/>
        <w:ind w:firstLine="284"/>
        <w:jc w:val="both"/>
        <w:rPr>
          <w:rFonts w:ascii="Times New Roman" w:eastAsia="Times New Roman" w:hAnsi="Times New Roman" w:cs="Times New Roman"/>
          <w:bCs/>
          <w:sz w:val="21"/>
          <w:szCs w:val="21"/>
          <w:lang w:eastAsia="ar-SA"/>
        </w:rPr>
      </w:pPr>
      <w:r w:rsidRPr="00C71F47">
        <w:rPr>
          <w:rFonts w:ascii="Times New Roman" w:eastAsia="Times New Roman" w:hAnsi="Times New Roman" w:cs="Times New Roman"/>
          <w:b/>
          <w:kern w:val="2"/>
          <w:sz w:val="21"/>
          <w:szCs w:val="21"/>
          <w:lang w:eastAsia="ar-SA"/>
        </w:rPr>
        <w:tab/>
        <w:t>Общество с ограниченной ответственностью «Специализированный застройщик Рент-Сервис»</w:t>
      </w:r>
      <w:r w:rsidRPr="00C71F47">
        <w:rPr>
          <w:rFonts w:ascii="Times New Roman" w:eastAsia="Times New Roman" w:hAnsi="Times New Roman" w:cs="Times New Roman"/>
          <w:kern w:val="2"/>
          <w:sz w:val="21"/>
          <w:szCs w:val="21"/>
          <w:lang w:eastAsia="ar-SA"/>
        </w:rPr>
        <w:t xml:space="preserve">, </w:t>
      </w:r>
      <w:r w:rsidRPr="00C71F47">
        <w:rPr>
          <w:rFonts w:ascii="Times New Roman" w:eastAsia="Times New Roman" w:hAnsi="Times New Roman" w:cs="Times New Roman"/>
          <w:sz w:val="21"/>
          <w:szCs w:val="21"/>
          <w:lang w:eastAsia="ar-SA"/>
        </w:rPr>
        <w:t>именуемое в дальнейшем</w:t>
      </w:r>
      <w:r w:rsidRPr="00C71F47">
        <w:rPr>
          <w:rFonts w:ascii="Times New Roman" w:eastAsia="Times New Roman" w:hAnsi="Times New Roman" w:cs="Times New Roman"/>
          <w:b/>
          <w:sz w:val="21"/>
          <w:szCs w:val="21"/>
          <w:lang w:eastAsia="ar-SA"/>
        </w:rPr>
        <w:t xml:space="preserve"> </w:t>
      </w:r>
      <w:r w:rsidRPr="00C71F47">
        <w:rPr>
          <w:rFonts w:ascii="Times New Roman" w:eastAsia="Times New Roman" w:hAnsi="Times New Roman" w:cs="Times New Roman"/>
          <w:b/>
          <w:bCs/>
          <w:sz w:val="21"/>
          <w:szCs w:val="21"/>
          <w:lang w:eastAsia="ar-SA"/>
        </w:rPr>
        <w:t xml:space="preserve">«Застройщик», </w:t>
      </w:r>
      <w:bookmarkStart w:id="0" w:name="_Hlk63691217"/>
      <w:r w:rsidRPr="00C71F47">
        <w:rPr>
          <w:rFonts w:ascii="Times New Roman" w:eastAsia="Times New Roman" w:hAnsi="Times New Roman" w:cs="Times New Roman"/>
          <w:bCs/>
          <w:sz w:val="21"/>
          <w:szCs w:val="21"/>
          <w:lang w:eastAsia="ar-SA"/>
        </w:rPr>
        <w:t>в лице</w:t>
      </w:r>
      <w:r w:rsidRPr="00C71F47">
        <w:rPr>
          <w:rFonts w:ascii="Times New Roman" w:eastAsia="Times New Roman" w:hAnsi="Times New Roman" w:cs="Times New Roman"/>
          <w:sz w:val="21"/>
          <w:szCs w:val="21"/>
          <w:lang w:eastAsia="ar-SA"/>
        </w:rPr>
        <w:t xml:space="preserve"> </w:t>
      </w:r>
      <w:proofErr w:type="spellStart"/>
      <w:r w:rsidRPr="00C71F47">
        <w:rPr>
          <w:rFonts w:ascii="Times New Roman" w:eastAsia="Times New Roman" w:hAnsi="Times New Roman" w:cs="Times New Roman"/>
          <w:sz w:val="21"/>
          <w:szCs w:val="21"/>
          <w:lang w:eastAsia="ar-SA"/>
        </w:rPr>
        <w:t>Буланкиной</w:t>
      </w:r>
      <w:proofErr w:type="spellEnd"/>
      <w:r w:rsidRPr="00C71F47">
        <w:rPr>
          <w:rFonts w:ascii="Times New Roman" w:eastAsia="Times New Roman" w:hAnsi="Times New Roman" w:cs="Times New Roman"/>
          <w:sz w:val="21"/>
          <w:szCs w:val="21"/>
          <w:lang w:eastAsia="ar-SA"/>
        </w:rPr>
        <w:t xml:space="preserve"> Юлии Сергеевны, действующей на основании доверенности </w:t>
      </w:r>
      <w:r w:rsidR="00060ACC">
        <w:rPr>
          <w:rFonts w:ascii="Times New Roman" w:eastAsia="Times New Roman" w:hAnsi="Times New Roman" w:cs="Times New Roman"/>
          <w:sz w:val="21"/>
          <w:szCs w:val="21"/>
          <w:lang w:eastAsia="ar-SA"/>
        </w:rPr>
        <w:t xml:space="preserve">№ </w:t>
      </w:r>
      <w:r w:rsidR="00060ACC">
        <w:rPr>
          <w:rFonts w:ascii="Times New Roman" w:hAnsi="Times New Roman"/>
          <w:sz w:val="21"/>
          <w:szCs w:val="21"/>
        </w:rPr>
        <w:t>34/118-н/34-2023-6-707 от 02.08.2023</w:t>
      </w:r>
      <w:r w:rsidR="00060ACC">
        <w:rPr>
          <w:rFonts w:ascii="Times New Roman" w:eastAsia="Times New Roman" w:hAnsi="Times New Roman" w:cs="Times New Roman"/>
          <w:sz w:val="21"/>
          <w:szCs w:val="21"/>
          <w:lang w:eastAsia="ar-SA"/>
        </w:rPr>
        <w:t xml:space="preserve">, удостоверенной Турбиной Екатериной Викторовной, временно исполняющей обязанности нотариуса города Волгограда </w:t>
      </w:r>
      <w:proofErr w:type="spellStart"/>
      <w:r w:rsidR="00060ACC">
        <w:rPr>
          <w:rFonts w:ascii="Times New Roman" w:hAnsi="Times New Roman"/>
          <w:sz w:val="21"/>
          <w:szCs w:val="21"/>
        </w:rPr>
        <w:t>Кошкарёвой</w:t>
      </w:r>
      <w:proofErr w:type="spellEnd"/>
      <w:r w:rsidR="00060ACC">
        <w:rPr>
          <w:rFonts w:ascii="Times New Roman" w:hAnsi="Times New Roman"/>
          <w:sz w:val="21"/>
          <w:szCs w:val="21"/>
        </w:rPr>
        <w:t xml:space="preserve"> Татьяны Михайловны</w:t>
      </w:r>
      <w:r>
        <w:rPr>
          <w:rFonts w:ascii="Times New Roman" w:hAnsi="Times New Roman"/>
          <w:sz w:val="21"/>
          <w:szCs w:val="21"/>
        </w:rPr>
        <w:t>, нотариусом города Волгограда</w:t>
      </w:r>
      <w:r w:rsidRPr="00C71F47">
        <w:rPr>
          <w:rFonts w:ascii="Times New Roman" w:eastAsia="Times New Roman" w:hAnsi="Times New Roman" w:cs="Times New Roman"/>
          <w:sz w:val="21"/>
          <w:szCs w:val="21"/>
          <w:lang w:eastAsia="ar-SA"/>
        </w:rPr>
        <w:t>, с одной стороны</w:t>
      </w:r>
      <w:bookmarkEnd w:id="0"/>
      <w:r w:rsidRPr="00C71F47">
        <w:rPr>
          <w:rFonts w:ascii="Times New Roman" w:eastAsia="Times New Roman" w:hAnsi="Times New Roman" w:cs="Times New Roman"/>
          <w:bCs/>
          <w:sz w:val="21"/>
          <w:szCs w:val="21"/>
          <w:lang w:eastAsia="ar-SA"/>
        </w:rPr>
        <w:t>,</w:t>
      </w:r>
    </w:p>
    <w:p w14:paraId="48DE47D4" w14:textId="77777777" w:rsidR="00D77A3A" w:rsidRPr="00870006" w:rsidRDefault="00D77A3A" w:rsidP="0057334D">
      <w:pPr>
        <w:shd w:val="clear" w:color="auto" w:fill="FFFFFF"/>
        <w:tabs>
          <w:tab w:val="left" w:pos="284"/>
          <w:tab w:val="left" w:pos="567"/>
          <w:tab w:val="left" w:pos="709"/>
          <w:tab w:val="left" w:pos="851"/>
          <w:tab w:val="left" w:pos="993"/>
          <w:tab w:val="left" w:pos="5103"/>
        </w:tabs>
        <w:spacing w:after="0" w:line="240" w:lineRule="auto"/>
        <w:jc w:val="both"/>
        <w:rPr>
          <w:rFonts w:ascii="Times New Roman" w:eastAsia="Times New Roman" w:hAnsi="Times New Roman" w:cs="Times New Roman"/>
          <w:bCs/>
          <w:sz w:val="21"/>
          <w:szCs w:val="21"/>
          <w:lang w:eastAsia="ar-SA"/>
        </w:rPr>
      </w:pPr>
      <w:r w:rsidRPr="00C71F47">
        <w:rPr>
          <w:rFonts w:ascii="Times New Roman" w:eastAsia="Times New Roman" w:hAnsi="Times New Roman" w:cs="Times New Roman"/>
          <w:kern w:val="2"/>
          <w:sz w:val="21"/>
          <w:szCs w:val="21"/>
          <w:lang w:eastAsia="ar-SA"/>
        </w:rPr>
        <w:tab/>
      </w:r>
      <w:r>
        <w:rPr>
          <w:rFonts w:ascii="Times New Roman" w:eastAsia="Times New Roman" w:hAnsi="Times New Roman" w:cs="Times New Roman"/>
          <w:kern w:val="2"/>
          <w:sz w:val="21"/>
          <w:szCs w:val="21"/>
          <w:lang w:eastAsia="ar-SA"/>
        </w:rPr>
        <w:t xml:space="preserve">и </w:t>
      </w:r>
      <w:r>
        <w:rPr>
          <w:rFonts w:ascii="Times New Roman" w:eastAsia="Times New Roman" w:hAnsi="Times New Roman" w:cs="Times New Roman"/>
          <w:b/>
          <w:kern w:val="2"/>
          <w:sz w:val="21"/>
          <w:szCs w:val="21"/>
          <w:lang w:eastAsia="ar-SA"/>
        </w:rPr>
        <w:t>гражданка РФ 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w:t>
      </w:r>
      <w:r>
        <w:rPr>
          <w:rFonts w:ascii="Times New Roman" w:eastAsia="Times New Roman" w:hAnsi="Times New Roman" w:cs="Times New Roman"/>
          <w:kern w:val="2"/>
          <w:sz w:val="21"/>
          <w:szCs w:val="21"/>
          <w:lang w:eastAsia="ar-SA"/>
        </w:rPr>
        <w:t xml:space="preserve">, _____ г.р., паспорт ____№_____ выдан ________________ «__»______ 20___г., код подразделения _____, зарегистрирована по адресу: __________, </w:t>
      </w:r>
      <w:r w:rsidRPr="00870006">
        <w:rPr>
          <w:rFonts w:ascii="Times New Roman" w:eastAsia="Times New Roman" w:hAnsi="Times New Roman" w:cs="Times New Roman"/>
          <w:kern w:val="2"/>
          <w:sz w:val="21"/>
          <w:szCs w:val="21"/>
          <w:lang w:eastAsia="ar-SA"/>
        </w:rPr>
        <w:t>действующ</w:t>
      </w:r>
      <w:r>
        <w:rPr>
          <w:rFonts w:ascii="Times New Roman" w:eastAsia="Times New Roman" w:hAnsi="Times New Roman" w:cs="Times New Roman"/>
          <w:kern w:val="2"/>
          <w:sz w:val="21"/>
          <w:szCs w:val="21"/>
          <w:lang w:eastAsia="ar-SA"/>
        </w:rPr>
        <w:t>ая</w:t>
      </w:r>
      <w:r w:rsidRPr="00870006">
        <w:rPr>
          <w:rFonts w:ascii="Times New Roman" w:eastAsia="Times New Roman" w:hAnsi="Times New Roman" w:cs="Times New Roman"/>
          <w:kern w:val="2"/>
          <w:sz w:val="21"/>
          <w:szCs w:val="21"/>
          <w:lang w:eastAsia="ar-SA"/>
        </w:rPr>
        <w:t xml:space="preserve"> от собственного имени и в своих интересах, с другой стороны, далее совместно именуемые </w:t>
      </w:r>
      <w:r w:rsidRPr="00870006">
        <w:rPr>
          <w:rFonts w:ascii="Times New Roman" w:eastAsia="Times New Roman" w:hAnsi="Times New Roman" w:cs="Times New Roman"/>
          <w:b/>
          <w:kern w:val="2"/>
          <w:sz w:val="21"/>
          <w:szCs w:val="21"/>
          <w:lang w:eastAsia="ar-SA"/>
        </w:rPr>
        <w:t>«Стороны»,</w:t>
      </w:r>
      <w:r w:rsidRPr="00870006">
        <w:rPr>
          <w:rFonts w:ascii="Times New Roman" w:eastAsia="Times New Roman" w:hAnsi="Times New Roman" w:cs="Times New Roman"/>
          <w:kern w:val="2"/>
          <w:sz w:val="21"/>
          <w:szCs w:val="21"/>
          <w:lang w:eastAsia="ar-SA"/>
        </w:rPr>
        <w:t xml:space="preserve"> заключили настоящий договор (далее «Договор») о нижеследующем:</w:t>
      </w:r>
    </w:p>
    <w:p w14:paraId="127677F2" w14:textId="77777777" w:rsidR="00D77A3A" w:rsidRPr="00C71F47" w:rsidRDefault="00D77A3A" w:rsidP="0057334D">
      <w:pPr>
        <w:shd w:val="clear" w:color="auto" w:fill="FFFFFF"/>
        <w:tabs>
          <w:tab w:val="left" w:pos="284"/>
          <w:tab w:val="left" w:pos="567"/>
          <w:tab w:val="left" w:pos="709"/>
          <w:tab w:val="left" w:pos="851"/>
          <w:tab w:val="left" w:pos="993"/>
          <w:tab w:val="left" w:pos="5103"/>
        </w:tabs>
        <w:spacing w:after="0" w:line="240" w:lineRule="auto"/>
        <w:jc w:val="both"/>
        <w:rPr>
          <w:rFonts w:ascii="Times New Roman" w:eastAsia="Times New Roman" w:hAnsi="Times New Roman" w:cs="Times New Roman"/>
          <w:kern w:val="2"/>
          <w:sz w:val="21"/>
          <w:szCs w:val="21"/>
          <w:lang w:eastAsia="ar-SA"/>
        </w:rPr>
      </w:pPr>
    </w:p>
    <w:p w14:paraId="6F6AF783" w14:textId="77777777" w:rsidR="00AA525A" w:rsidRDefault="00AA525A" w:rsidP="00AA525A">
      <w:pPr>
        <w:numPr>
          <w:ilvl w:val="0"/>
          <w:numId w:val="5"/>
        </w:numPr>
        <w:shd w:val="clear" w:color="auto" w:fill="FFFFFF"/>
        <w:tabs>
          <w:tab w:val="left" w:pos="567"/>
          <w:tab w:val="left" w:pos="709"/>
          <w:tab w:val="left" w:pos="851"/>
          <w:tab w:val="left" w:pos="993"/>
          <w:tab w:val="left" w:pos="5103"/>
        </w:tabs>
        <w:suppressAutoHyphens/>
        <w:spacing w:after="0" w:line="240" w:lineRule="auto"/>
        <w:ind w:left="0" w:firstLine="0"/>
        <w:jc w:val="center"/>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b/>
          <w:color w:val="000000"/>
          <w:sz w:val="21"/>
          <w:szCs w:val="21"/>
          <w:lang w:eastAsia="ar-SA"/>
        </w:rPr>
        <w:t>ПРАВОВОЕ ОБОСНОВАНИЕ ДОГОВОРА</w:t>
      </w:r>
    </w:p>
    <w:p w14:paraId="75A658AB" w14:textId="77777777" w:rsidR="00AA525A" w:rsidRDefault="00AA525A" w:rsidP="00AA525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1.1. Настоящий Договор заключен в соответствии с Гражданским кодексом Российской Федерации,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«214-ФЗ»), Федеральным законом от 13.07.2015 г. №218-ФЗ «О государственной регистрации недвижимости», Правилами, обязательными для сторон договора участия в долевом строительстве при его заключении и исполнении. </w:t>
      </w:r>
    </w:p>
    <w:p w14:paraId="18C13E4A" w14:textId="78209D70" w:rsidR="0030480A" w:rsidRDefault="00AA525A" w:rsidP="0030480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color w:val="000000"/>
          <w:sz w:val="21"/>
          <w:szCs w:val="21"/>
          <w:lang w:eastAsia="ar-SA"/>
        </w:rPr>
      </w:pPr>
      <w:r>
        <w:rPr>
          <w:rFonts w:ascii="Times New Roman" w:eastAsia="Times New Roman" w:hAnsi="Times New Roman" w:cs="Times New Roman"/>
          <w:color w:val="000000"/>
          <w:sz w:val="21"/>
          <w:szCs w:val="21"/>
          <w:lang w:eastAsia="ar-SA"/>
        </w:rPr>
        <w:t xml:space="preserve">Строительство многоквартирного жилого дома, указанного в п.2.1. настоящего Договора, осуществляется Застройщиком в соответствии с </w:t>
      </w:r>
      <w:r>
        <w:rPr>
          <w:rFonts w:ascii="Times New Roman" w:eastAsia="Times New Roman" w:hAnsi="Times New Roman" w:cs="Times New Roman"/>
          <w:b/>
          <w:color w:val="000000"/>
          <w:sz w:val="21"/>
          <w:szCs w:val="21"/>
          <w:lang w:eastAsia="ar-SA"/>
        </w:rPr>
        <w:t xml:space="preserve">Разрешением на строительство </w:t>
      </w:r>
      <w:bookmarkStart w:id="1" w:name="_Hlk63691248"/>
      <w:r w:rsidR="00CE6BE9">
        <w:rPr>
          <w:rFonts w:ascii="Times New Roman" w:eastAsia="Times New Roman" w:hAnsi="Times New Roman" w:cs="Times New Roman"/>
          <w:b/>
          <w:color w:val="000000"/>
          <w:sz w:val="21"/>
          <w:szCs w:val="21"/>
          <w:lang w:eastAsia="ar-SA"/>
        </w:rPr>
        <w:t>№ 34-34-</w:t>
      </w:r>
      <w:r w:rsidR="006F5805">
        <w:rPr>
          <w:rFonts w:ascii="Times New Roman" w:eastAsia="Times New Roman" w:hAnsi="Times New Roman" w:cs="Times New Roman"/>
          <w:b/>
          <w:color w:val="000000"/>
          <w:sz w:val="21"/>
          <w:szCs w:val="21"/>
          <w:lang w:eastAsia="ar-SA"/>
        </w:rPr>
        <w:t>19</w:t>
      </w:r>
      <w:r w:rsidR="002C0B76">
        <w:rPr>
          <w:rFonts w:ascii="Times New Roman" w:eastAsia="Times New Roman" w:hAnsi="Times New Roman" w:cs="Times New Roman"/>
          <w:b/>
          <w:color w:val="000000"/>
          <w:sz w:val="21"/>
          <w:szCs w:val="21"/>
          <w:lang w:eastAsia="ar-SA"/>
        </w:rPr>
        <w:t>3</w:t>
      </w:r>
      <w:r w:rsidR="00CE6BE9">
        <w:rPr>
          <w:rFonts w:ascii="Times New Roman" w:eastAsia="Times New Roman" w:hAnsi="Times New Roman" w:cs="Times New Roman"/>
          <w:b/>
          <w:color w:val="000000"/>
          <w:sz w:val="21"/>
          <w:szCs w:val="21"/>
          <w:lang w:eastAsia="ar-SA"/>
        </w:rPr>
        <w:t xml:space="preserve">-2023, выданным </w:t>
      </w:r>
      <w:r w:rsidR="00060ACC">
        <w:rPr>
          <w:rFonts w:ascii="Times New Roman" w:eastAsia="Times New Roman" w:hAnsi="Times New Roman" w:cs="Times New Roman"/>
          <w:b/>
          <w:color w:val="000000"/>
          <w:sz w:val="21"/>
          <w:szCs w:val="21"/>
          <w:lang w:eastAsia="ar-SA"/>
        </w:rPr>
        <w:t>2</w:t>
      </w:r>
      <w:r w:rsidR="006F5805">
        <w:rPr>
          <w:rFonts w:ascii="Times New Roman" w:eastAsia="Times New Roman" w:hAnsi="Times New Roman" w:cs="Times New Roman"/>
          <w:b/>
          <w:color w:val="000000"/>
          <w:sz w:val="21"/>
          <w:szCs w:val="21"/>
          <w:lang w:eastAsia="ar-SA"/>
        </w:rPr>
        <w:t>5</w:t>
      </w:r>
      <w:r w:rsidR="00CE6BE9">
        <w:rPr>
          <w:rFonts w:ascii="Times New Roman" w:eastAsia="Times New Roman" w:hAnsi="Times New Roman" w:cs="Times New Roman"/>
          <w:b/>
          <w:color w:val="000000"/>
          <w:sz w:val="21"/>
          <w:szCs w:val="21"/>
          <w:lang w:eastAsia="ar-SA"/>
        </w:rPr>
        <w:t>.</w:t>
      </w:r>
      <w:r w:rsidR="006F5805">
        <w:rPr>
          <w:rFonts w:ascii="Times New Roman" w:eastAsia="Times New Roman" w:hAnsi="Times New Roman" w:cs="Times New Roman"/>
          <w:b/>
          <w:color w:val="000000"/>
          <w:sz w:val="21"/>
          <w:szCs w:val="21"/>
          <w:lang w:eastAsia="ar-SA"/>
        </w:rPr>
        <w:t>12</w:t>
      </w:r>
      <w:r w:rsidR="00CE6BE9">
        <w:rPr>
          <w:rFonts w:ascii="Times New Roman" w:eastAsia="Times New Roman" w:hAnsi="Times New Roman" w:cs="Times New Roman"/>
          <w:b/>
          <w:color w:val="000000"/>
          <w:sz w:val="21"/>
          <w:szCs w:val="21"/>
          <w:lang w:eastAsia="ar-SA"/>
        </w:rPr>
        <w:t xml:space="preserve">.2023 года </w:t>
      </w:r>
      <w:bookmarkEnd w:id="1"/>
      <w:r w:rsidR="0030480A">
        <w:rPr>
          <w:rFonts w:ascii="Times New Roman" w:eastAsia="Times New Roman" w:hAnsi="Times New Roman" w:cs="Times New Roman"/>
          <w:b/>
          <w:color w:val="000000"/>
          <w:sz w:val="21"/>
          <w:szCs w:val="21"/>
          <w:lang w:eastAsia="ar-SA"/>
        </w:rPr>
        <w:t>администрацией Волгограда.</w:t>
      </w:r>
    </w:p>
    <w:p w14:paraId="0949875A" w14:textId="487F4AE3" w:rsidR="00AA525A" w:rsidRDefault="00AA525A" w:rsidP="00AA525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Документы в порядке раскрытия информации, в том числе проектная декларация, размещены Застройщиком в информационно-телекоммуникационной сети «Интернет» в «Единой информационной системе жилищного строительства»: </w:t>
      </w:r>
      <w:hyperlink r:id="rId5" w:history="1">
        <w:r>
          <w:rPr>
            <w:rStyle w:val="a3"/>
            <w:rFonts w:ascii="Times New Roman" w:eastAsia="Times New Roman" w:hAnsi="Times New Roman"/>
            <w:color w:val="000000"/>
            <w:sz w:val="21"/>
            <w:szCs w:val="21"/>
            <w:lang w:eastAsia="ar-SA"/>
          </w:rPr>
          <w:t>https://наш.дом.рф/</w:t>
        </w:r>
      </w:hyperlink>
      <w:r>
        <w:rPr>
          <w:rFonts w:ascii="Times New Roman" w:eastAsia="Times New Roman" w:hAnsi="Times New Roman" w:cs="Times New Roman"/>
          <w:color w:val="000000"/>
          <w:sz w:val="21"/>
          <w:szCs w:val="21"/>
          <w:lang w:eastAsia="ar-SA"/>
        </w:rPr>
        <w:t xml:space="preserve">. До подписания настоящего договора Участник долевого строительства ознакомился с проектной декларацией и согласен на размещение и публикацию всех изменений и дополнений, вносимых Застройщиком в проектную декларацию в информационно-телекоммуникационной сети «Интернет» на сайте </w:t>
      </w:r>
      <w:hyperlink r:id="rId6" w:history="1">
        <w:r>
          <w:rPr>
            <w:rStyle w:val="a3"/>
            <w:rFonts w:ascii="Times New Roman" w:eastAsia="Times New Roman" w:hAnsi="Times New Roman"/>
            <w:color w:val="000000"/>
            <w:sz w:val="21"/>
            <w:szCs w:val="21"/>
            <w:lang w:eastAsia="ar-SA"/>
          </w:rPr>
          <w:t>https://наш.дом.рф/</w:t>
        </w:r>
      </w:hyperlink>
      <w:r>
        <w:rPr>
          <w:rFonts w:ascii="Times New Roman" w:eastAsia="Times New Roman" w:hAnsi="Times New Roman" w:cs="Times New Roman"/>
          <w:sz w:val="21"/>
          <w:szCs w:val="21"/>
          <w:lang w:eastAsia="ar-SA"/>
        </w:rPr>
        <w:t>.</w:t>
      </w:r>
    </w:p>
    <w:p w14:paraId="286DD608" w14:textId="27C288BD" w:rsidR="0030480A" w:rsidRDefault="0030480A" w:rsidP="0030480A">
      <w:pPr>
        <w:shd w:val="clear" w:color="auto" w:fill="FFFFFF"/>
        <w:tabs>
          <w:tab w:val="left" w:pos="567"/>
          <w:tab w:val="left" w:pos="709"/>
          <w:tab w:val="left" w:pos="851"/>
          <w:tab w:val="left" w:pos="993"/>
          <w:tab w:val="left" w:pos="5103"/>
        </w:tabs>
        <w:suppressAutoHyphens/>
        <w:spacing w:after="0" w:line="240" w:lineRule="auto"/>
        <w:ind w:left="360"/>
        <w:jc w:val="both"/>
        <w:rPr>
          <w:rFonts w:ascii="Times New Roman" w:eastAsia="Times New Roman" w:hAnsi="Times New Roman" w:cs="Times New Roman"/>
          <w:b/>
          <w:color w:val="000000"/>
          <w:sz w:val="21"/>
          <w:szCs w:val="21"/>
          <w:lang w:eastAsia="ar-SA"/>
        </w:rPr>
      </w:pPr>
      <w:r w:rsidRPr="0030480A">
        <w:rPr>
          <w:rFonts w:ascii="Times New Roman" w:eastAsia="Times New Roman" w:hAnsi="Times New Roman" w:cs="Times New Roman"/>
          <w:color w:val="000000"/>
          <w:sz w:val="21"/>
          <w:szCs w:val="21"/>
          <w:lang w:eastAsia="ar-SA"/>
        </w:rPr>
        <w:t xml:space="preserve">1.2. Земельный участок с кадастровым номером </w:t>
      </w:r>
      <w:bookmarkStart w:id="2" w:name="_Hlk63691267"/>
      <w:r w:rsidRPr="0030480A">
        <w:rPr>
          <w:rFonts w:ascii="Times New Roman" w:eastAsia="Times New Roman" w:hAnsi="Times New Roman" w:cs="Times New Roman"/>
          <w:color w:val="000000"/>
          <w:sz w:val="21"/>
          <w:szCs w:val="21"/>
          <w:lang w:eastAsia="ar-SA"/>
        </w:rPr>
        <w:t>34:34:060014:</w:t>
      </w:r>
      <w:bookmarkEnd w:id="2"/>
      <w:r w:rsidRPr="0030480A">
        <w:rPr>
          <w:rFonts w:ascii="Times New Roman" w:eastAsia="Times New Roman" w:hAnsi="Times New Roman" w:cs="Times New Roman"/>
          <w:color w:val="000000"/>
          <w:sz w:val="21"/>
          <w:szCs w:val="21"/>
          <w:lang w:eastAsia="ar-SA"/>
        </w:rPr>
        <w:t>118</w:t>
      </w:r>
      <w:r w:rsidR="00060ACC">
        <w:rPr>
          <w:rFonts w:ascii="Times New Roman" w:eastAsia="Times New Roman" w:hAnsi="Times New Roman" w:cs="Times New Roman"/>
          <w:color w:val="000000"/>
          <w:sz w:val="21"/>
          <w:szCs w:val="21"/>
          <w:lang w:eastAsia="ar-SA"/>
        </w:rPr>
        <w:t>7</w:t>
      </w:r>
      <w:r w:rsidR="00E2589A" w:rsidRPr="00E2589A">
        <w:rPr>
          <w:rFonts w:ascii="Times New Roman" w:eastAsia="Times New Roman" w:hAnsi="Times New Roman" w:cs="Times New Roman"/>
          <w:color w:val="000000"/>
          <w:sz w:val="21"/>
          <w:szCs w:val="21"/>
          <w:lang w:eastAsia="ar-SA"/>
        </w:rPr>
        <w:t>8</w:t>
      </w:r>
      <w:r w:rsidRPr="0030480A">
        <w:rPr>
          <w:rFonts w:ascii="Times New Roman" w:eastAsia="Times New Roman" w:hAnsi="Times New Roman" w:cs="Times New Roman"/>
          <w:color w:val="000000"/>
          <w:sz w:val="21"/>
          <w:szCs w:val="21"/>
          <w:lang w:eastAsia="ar-SA"/>
        </w:rPr>
        <w:t xml:space="preserve">, принадлежит Застройщику на основании: договора аренды </w:t>
      </w:r>
      <w:bookmarkStart w:id="3" w:name="_Hlk63691890"/>
      <w:r w:rsidRPr="0030480A">
        <w:rPr>
          <w:rFonts w:ascii="Times New Roman" w:eastAsia="Times New Roman" w:hAnsi="Times New Roman" w:cs="Times New Roman"/>
          <w:bCs/>
          <w:color w:val="000000"/>
          <w:sz w:val="21"/>
          <w:szCs w:val="21"/>
          <w:lang w:eastAsia="ar-SA"/>
        </w:rPr>
        <w:t>от 08.02.2023 года № 30</w:t>
      </w:r>
      <w:r w:rsidR="00B0776F" w:rsidRPr="00B0776F">
        <w:rPr>
          <w:rFonts w:ascii="Times New Roman" w:eastAsia="Times New Roman" w:hAnsi="Times New Roman" w:cs="Times New Roman"/>
          <w:bCs/>
          <w:color w:val="000000"/>
          <w:sz w:val="21"/>
          <w:szCs w:val="21"/>
          <w:lang w:eastAsia="ar-SA"/>
        </w:rPr>
        <w:t>07</w:t>
      </w:r>
      <w:r w:rsidRPr="0030480A">
        <w:rPr>
          <w:rFonts w:ascii="Times New Roman" w:eastAsia="Times New Roman" w:hAnsi="Times New Roman" w:cs="Times New Roman"/>
          <w:bCs/>
          <w:color w:val="000000"/>
          <w:sz w:val="21"/>
          <w:szCs w:val="21"/>
          <w:lang w:eastAsia="ar-SA"/>
        </w:rPr>
        <w:t>-В</w:t>
      </w:r>
      <w:r w:rsidRPr="0030480A">
        <w:rPr>
          <w:rFonts w:ascii="Times New Roman" w:eastAsia="Times New Roman" w:hAnsi="Times New Roman" w:cs="Times New Roman"/>
          <w:b/>
          <w:color w:val="000000"/>
          <w:sz w:val="21"/>
          <w:szCs w:val="21"/>
          <w:lang w:eastAsia="ar-SA"/>
        </w:rPr>
        <w:t xml:space="preserve"> </w:t>
      </w:r>
      <w:bookmarkEnd w:id="3"/>
      <w:r w:rsidRPr="0030480A">
        <w:rPr>
          <w:rFonts w:ascii="Times New Roman" w:eastAsia="Times New Roman" w:hAnsi="Times New Roman" w:cs="Times New Roman"/>
          <w:bCs/>
          <w:color w:val="000000"/>
          <w:sz w:val="21"/>
          <w:szCs w:val="21"/>
          <w:lang w:eastAsia="ar-SA"/>
        </w:rPr>
        <w:t>(далее – земельный участок)</w:t>
      </w:r>
      <w:r w:rsidRPr="0030480A">
        <w:rPr>
          <w:rFonts w:ascii="Times New Roman" w:eastAsia="Times New Roman" w:hAnsi="Times New Roman" w:cs="Times New Roman"/>
          <w:b/>
          <w:color w:val="000000"/>
          <w:sz w:val="21"/>
          <w:szCs w:val="21"/>
          <w:lang w:eastAsia="ar-SA"/>
        </w:rPr>
        <w:t>.</w:t>
      </w:r>
    </w:p>
    <w:p w14:paraId="3C91E5ED" w14:textId="77777777" w:rsidR="0030480A" w:rsidRPr="0030480A" w:rsidRDefault="0030480A" w:rsidP="0030480A">
      <w:pPr>
        <w:shd w:val="clear" w:color="auto" w:fill="FFFFFF"/>
        <w:tabs>
          <w:tab w:val="left" w:pos="567"/>
          <w:tab w:val="left" w:pos="709"/>
          <w:tab w:val="left" w:pos="851"/>
          <w:tab w:val="left" w:pos="993"/>
          <w:tab w:val="left" w:pos="5103"/>
        </w:tabs>
        <w:suppressAutoHyphens/>
        <w:spacing w:after="0" w:line="240" w:lineRule="auto"/>
        <w:ind w:left="360"/>
        <w:jc w:val="both"/>
        <w:rPr>
          <w:rFonts w:ascii="Times New Roman" w:eastAsia="Times New Roman" w:hAnsi="Times New Roman" w:cs="Times New Roman"/>
          <w:b/>
          <w:color w:val="000000"/>
          <w:sz w:val="21"/>
          <w:szCs w:val="21"/>
          <w:lang w:eastAsia="ar-SA"/>
        </w:rPr>
      </w:pPr>
    </w:p>
    <w:p w14:paraId="06D2E14A" w14:textId="715204BC" w:rsidR="00AA525A" w:rsidRPr="0030480A" w:rsidRDefault="00AA525A" w:rsidP="0030480A">
      <w:pPr>
        <w:numPr>
          <w:ilvl w:val="0"/>
          <w:numId w:val="5"/>
        </w:numPr>
        <w:shd w:val="clear" w:color="auto" w:fill="FFFFFF"/>
        <w:tabs>
          <w:tab w:val="left" w:pos="567"/>
          <w:tab w:val="left" w:pos="709"/>
          <w:tab w:val="left" w:pos="851"/>
          <w:tab w:val="left" w:pos="993"/>
          <w:tab w:val="left" w:pos="5103"/>
        </w:tabs>
        <w:suppressAutoHyphens/>
        <w:spacing w:after="0" w:line="240" w:lineRule="auto"/>
        <w:ind w:left="0" w:firstLine="0"/>
        <w:jc w:val="center"/>
        <w:rPr>
          <w:rFonts w:ascii="Times New Roman" w:eastAsia="Times New Roman" w:hAnsi="Times New Roman" w:cs="Times New Roman"/>
          <w:b/>
          <w:bCs/>
          <w:sz w:val="21"/>
          <w:szCs w:val="21"/>
          <w:lang w:eastAsia="ar-SA"/>
        </w:rPr>
      </w:pPr>
      <w:r w:rsidRPr="0030480A">
        <w:rPr>
          <w:rFonts w:ascii="Times New Roman" w:eastAsia="Times New Roman" w:hAnsi="Times New Roman" w:cs="Times New Roman"/>
          <w:b/>
          <w:bCs/>
          <w:sz w:val="21"/>
          <w:szCs w:val="21"/>
          <w:lang w:eastAsia="ar-SA"/>
        </w:rPr>
        <w:t>ПРЕДМЕТ ДОГОВОРА</w:t>
      </w:r>
    </w:p>
    <w:p w14:paraId="631996F1" w14:textId="5513B17F" w:rsidR="00AA525A" w:rsidRDefault="00AA525A" w:rsidP="00AA525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Cs/>
          <w:sz w:val="21"/>
          <w:szCs w:val="21"/>
          <w:lang w:eastAsia="ar-SA"/>
        </w:rPr>
      </w:pPr>
      <w:r>
        <w:rPr>
          <w:rFonts w:ascii="Times New Roman" w:eastAsia="Times New Roman" w:hAnsi="Times New Roman" w:cs="Times New Roman"/>
          <w:sz w:val="21"/>
          <w:szCs w:val="21"/>
          <w:lang w:eastAsia="ar-SA"/>
        </w:rPr>
        <w:t xml:space="preserve">2.1. По настоящему Договору Застройщик обязуется в предусмотренный Договором срок своими силами и (или) с привлечением других лиц построить (создать) объект недвижимого имущества, а именно, </w:t>
      </w:r>
      <w:r>
        <w:rPr>
          <w:rFonts w:ascii="Times New Roman" w:eastAsia="Times New Roman" w:hAnsi="Times New Roman" w:cs="Times New Roman"/>
          <w:b/>
          <w:sz w:val="21"/>
          <w:szCs w:val="21"/>
          <w:lang w:eastAsia="ar-SA"/>
        </w:rPr>
        <w:t xml:space="preserve">многоквартирный жилой дом № </w:t>
      </w:r>
      <w:r w:rsidR="002C3DC0">
        <w:rPr>
          <w:rFonts w:ascii="Times New Roman" w:eastAsia="Times New Roman" w:hAnsi="Times New Roman" w:cs="Times New Roman"/>
          <w:b/>
          <w:sz w:val="21"/>
          <w:szCs w:val="21"/>
          <w:lang w:eastAsia="ar-SA"/>
        </w:rPr>
        <w:t>2</w:t>
      </w:r>
      <w:r w:rsidR="00B0776F" w:rsidRPr="00B0776F">
        <w:rPr>
          <w:rFonts w:ascii="Times New Roman" w:eastAsia="Times New Roman" w:hAnsi="Times New Roman" w:cs="Times New Roman"/>
          <w:b/>
          <w:sz w:val="21"/>
          <w:szCs w:val="21"/>
          <w:lang w:eastAsia="ar-SA"/>
        </w:rPr>
        <w:t>2</w:t>
      </w:r>
      <w:r w:rsidR="002C0B76">
        <w:rPr>
          <w:rFonts w:ascii="Times New Roman" w:eastAsia="Times New Roman" w:hAnsi="Times New Roman" w:cs="Times New Roman"/>
          <w:b/>
          <w:sz w:val="21"/>
          <w:szCs w:val="21"/>
          <w:lang w:eastAsia="ar-SA"/>
        </w:rPr>
        <w:t>8</w:t>
      </w:r>
      <w:r>
        <w:rPr>
          <w:rFonts w:ascii="Times New Roman" w:eastAsia="Times New Roman" w:hAnsi="Times New Roman" w:cs="Times New Roman"/>
          <w:b/>
          <w:sz w:val="21"/>
          <w:szCs w:val="21"/>
          <w:lang w:eastAsia="ar-SA"/>
        </w:rPr>
        <w:t xml:space="preserve"> </w:t>
      </w:r>
      <w:r>
        <w:rPr>
          <w:rFonts w:ascii="Times New Roman" w:eastAsia="Times New Roman" w:hAnsi="Times New Roman" w:cs="Times New Roman"/>
          <w:sz w:val="21"/>
          <w:szCs w:val="21"/>
          <w:lang w:eastAsia="ar-SA"/>
        </w:rPr>
        <w:t>(далее - «Дом»), проектная декларация №</w:t>
      </w:r>
      <w:r>
        <w:rPr>
          <w:rFonts w:ascii="Times New Roman" w:eastAsia="Times New Roman" w:hAnsi="Times New Roman" w:cs="Times New Roman"/>
          <w:sz w:val="21"/>
          <w:szCs w:val="21"/>
          <w:lang w:eastAsia="ar-SA"/>
        </w:rPr>
        <w:br/>
      </w:r>
      <w:r w:rsidR="00CE6BE9" w:rsidRPr="00211CA5">
        <w:rPr>
          <w:rFonts w:ascii="Times New Roman" w:eastAsia="Times New Roman" w:hAnsi="Times New Roman" w:cs="Times New Roman"/>
          <w:sz w:val="21"/>
          <w:szCs w:val="21"/>
          <w:lang w:eastAsia="ar-SA"/>
        </w:rPr>
        <w:t>34-000</w:t>
      </w:r>
      <w:r w:rsidR="00211CA5" w:rsidRPr="00211CA5">
        <w:rPr>
          <w:rFonts w:ascii="Times New Roman" w:eastAsia="Times New Roman" w:hAnsi="Times New Roman" w:cs="Times New Roman"/>
          <w:sz w:val="21"/>
          <w:szCs w:val="21"/>
          <w:lang w:eastAsia="ar-SA"/>
        </w:rPr>
        <w:t>849</w:t>
      </w:r>
      <w:r w:rsidR="00CE6BE9" w:rsidRPr="00211CA5">
        <w:rPr>
          <w:rFonts w:ascii="Times New Roman" w:eastAsia="Times New Roman" w:hAnsi="Times New Roman" w:cs="Times New Roman"/>
          <w:sz w:val="21"/>
          <w:szCs w:val="21"/>
          <w:lang w:eastAsia="ar-SA"/>
        </w:rPr>
        <w:t xml:space="preserve">  </w:t>
      </w:r>
      <w:r w:rsidR="00CE6BE9" w:rsidRPr="00211CA5">
        <w:rPr>
          <w:rFonts w:ascii="Times New Roman" w:eastAsia="Times New Roman" w:hAnsi="Times New Roman" w:cs="Times New Roman"/>
          <w:color w:val="000000" w:themeColor="text1"/>
          <w:sz w:val="21"/>
          <w:szCs w:val="21"/>
          <w:lang w:eastAsia="ar-SA"/>
        </w:rPr>
        <w:t xml:space="preserve">от </w:t>
      </w:r>
      <w:r w:rsidR="00211CA5" w:rsidRPr="00211CA5">
        <w:rPr>
          <w:rFonts w:ascii="Times New Roman" w:eastAsia="Times New Roman" w:hAnsi="Times New Roman" w:cs="Times New Roman"/>
          <w:color w:val="000000" w:themeColor="text1"/>
          <w:sz w:val="21"/>
          <w:szCs w:val="21"/>
          <w:lang w:eastAsia="ar-SA"/>
        </w:rPr>
        <w:t>31</w:t>
      </w:r>
      <w:r w:rsidR="00CE6BE9" w:rsidRPr="00211CA5">
        <w:rPr>
          <w:rFonts w:ascii="Times New Roman" w:eastAsia="Times New Roman" w:hAnsi="Times New Roman" w:cs="Times New Roman"/>
          <w:color w:val="000000" w:themeColor="text1"/>
          <w:sz w:val="21"/>
          <w:szCs w:val="21"/>
          <w:lang w:eastAsia="ar-SA"/>
        </w:rPr>
        <w:t>.0</w:t>
      </w:r>
      <w:r w:rsidR="00211CA5" w:rsidRPr="00211CA5">
        <w:rPr>
          <w:rFonts w:ascii="Times New Roman" w:eastAsia="Times New Roman" w:hAnsi="Times New Roman" w:cs="Times New Roman"/>
          <w:color w:val="000000" w:themeColor="text1"/>
          <w:sz w:val="21"/>
          <w:szCs w:val="21"/>
          <w:lang w:eastAsia="ar-SA"/>
        </w:rPr>
        <w:t>1</w:t>
      </w:r>
      <w:r w:rsidR="00CE6BE9" w:rsidRPr="00211CA5">
        <w:rPr>
          <w:rFonts w:ascii="Times New Roman" w:eastAsia="Times New Roman" w:hAnsi="Times New Roman" w:cs="Times New Roman"/>
          <w:color w:val="000000" w:themeColor="text1"/>
          <w:sz w:val="21"/>
          <w:szCs w:val="21"/>
          <w:lang w:eastAsia="ar-SA"/>
        </w:rPr>
        <w:t>.202</w:t>
      </w:r>
      <w:r w:rsidR="00B0776F" w:rsidRPr="00211CA5">
        <w:rPr>
          <w:rFonts w:ascii="Times New Roman" w:eastAsia="Times New Roman" w:hAnsi="Times New Roman" w:cs="Times New Roman"/>
          <w:color w:val="000000" w:themeColor="text1"/>
          <w:sz w:val="21"/>
          <w:szCs w:val="21"/>
          <w:lang w:eastAsia="ar-SA"/>
        </w:rPr>
        <w:t>4</w:t>
      </w:r>
      <w:r w:rsidR="00CE6BE9" w:rsidRPr="00211CA5">
        <w:rPr>
          <w:rFonts w:ascii="Times New Roman" w:eastAsia="Times New Roman" w:hAnsi="Times New Roman" w:cs="Times New Roman"/>
          <w:color w:val="000000" w:themeColor="text1"/>
          <w:sz w:val="21"/>
          <w:szCs w:val="21"/>
          <w:lang w:eastAsia="ar-SA"/>
        </w:rPr>
        <w:t>г</w:t>
      </w:r>
      <w:r w:rsidR="00CE6BE9" w:rsidRPr="00211CA5">
        <w:rPr>
          <w:rFonts w:ascii="Times New Roman" w:eastAsia="Times New Roman" w:hAnsi="Times New Roman" w:cs="Times New Roman"/>
          <w:sz w:val="21"/>
          <w:szCs w:val="21"/>
          <w:lang w:eastAsia="ar-SA"/>
        </w:rPr>
        <w:t>.</w:t>
      </w:r>
      <w:r w:rsidR="00CE6BE9">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и после получения разрешения на ввод Дома в эксплуатацию передать Участнику объект долевого строительства, указанный в п.2.2 настоящего Договора (далее - «Объект»),</w:t>
      </w:r>
      <w:r>
        <w:rPr>
          <w:rFonts w:ascii="Times New Roman" w:eastAsia="Times New Roman" w:hAnsi="Times New Roman" w:cs="Times New Roman"/>
          <w:bCs/>
          <w:sz w:val="21"/>
          <w:szCs w:val="21"/>
          <w:lang w:eastAsia="ar-SA"/>
        </w:rPr>
        <w:t xml:space="preserve"> а Участник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на основании передаточного акта. </w:t>
      </w:r>
    </w:p>
    <w:p w14:paraId="1A84DD36" w14:textId="77777777" w:rsidR="0057334D" w:rsidRDefault="0057334D" w:rsidP="0057334D">
      <w:pPr>
        <w:shd w:val="clear" w:color="auto" w:fill="FFFFFF"/>
        <w:tabs>
          <w:tab w:val="left" w:pos="567"/>
          <w:tab w:val="left" w:pos="709"/>
          <w:tab w:val="left" w:pos="851"/>
          <w:tab w:val="left" w:pos="993"/>
          <w:tab w:val="left" w:pos="5103"/>
        </w:tabs>
        <w:suppressAutoHyphens/>
        <w:spacing w:after="0" w:line="240" w:lineRule="auto"/>
        <w:ind w:firstLine="709"/>
        <w:jc w:val="center"/>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2.2. Создаваемый объект недвижимого имущества имеет следующие характеристики:</w:t>
      </w:r>
    </w:p>
    <w:tbl>
      <w:tblPr>
        <w:tblW w:w="10207" w:type="dxa"/>
        <w:tblInd w:w="-147" w:type="dxa"/>
        <w:tblLayout w:type="fixed"/>
        <w:tblLook w:val="04A0" w:firstRow="1" w:lastRow="0" w:firstColumn="1" w:lastColumn="0" w:noHBand="0" w:noVBand="1"/>
      </w:tblPr>
      <w:tblGrid>
        <w:gridCol w:w="5125"/>
        <w:gridCol w:w="5082"/>
      </w:tblGrid>
      <w:tr w:rsidR="00CE6BE9" w14:paraId="700DDBEB" w14:textId="77777777" w:rsidTr="003C73BB">
        <w:tc>
          <w:tcPr>
            <w:tcW w:w="5125" w:type="dxa"/>
            <w:tcBorders>
              <w:top w:val="single" w:sz="4" w:space="0" w:color="000000"/>
              <w:left w:val="single" w:sz="4" w:space="0" w:color="000000"/>
              <w:bottom w:val="single" w:sz="4" w:space="0" w:color="000000"/>
              <w:right w:val="nil"/>
            </w:tcBorders>
            <w:hideMark/>
          </w:tcPr>
          <w:p w14:paraId="467457B1"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Вид строящегося (создаваемого) объекта недвижимости</w:t>
            </w:r>
          </w:p>
        </w:tc>
        <w:tc>
          <w:tcPr>
            <w:tcW w:w="5082" w:type="dxa"/>
            <w:tcBorders>
              <w:top w:val="single" w:sz="4" w:space="0" w:color="000000"/>
              <w:left w:val="single" w:sz="4" w:space="0" w:color="000000"/>
              <w:bottom w:val="single" w:sz="4" w:space="0" w:color="000000"/>
              <w:right w:val="single" w:sz="4" w:space="0" w:color="000000"/>
            </w:tcBorders>
            <w:hideMark/>
          </w:tcPr>
          <w:p w14:paraId="785500D5"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Многоквартирный дом</w:t>
            </w:r>
          </w:p>
        </w:tc>
      </w:tr>
      <w:tr w:rsidR="00CE6BE9" w14:paraId="399076C9" w14:textId="77777777" w:rsidTr="003C73BB">
        <w:tc>
          <w:tcPr>
            <w:tcW w:w="5125" w:type="dxa"/>
            <w:tcBorders>
              <w:top w:val="single" w:sz="4" w:space="0" w:color="000000"/>
              <w:left w:val="single" w:sz="4" w:space="0" w:color="000000"/>
              <w:bottom w:val="single" w:sz="4" w:space="0" w:color="000000"/>
              <w:right w:val="nil"/>
            </w:tcBorders>
            <w:hideMark/>
          </w:tcPr>
          <w:p w14:paraId="5EBABFFA"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Назначение объекта</w:t>
            </w:r>
          </w:p>
        </w:tc>
        <w:tc>
          <w:tcPr>
            <w:tcW w:w="5082" w:type="dxa"/>
            <w:tcBorders>
              <w:top w:val="single" w:sz="4" w:space="0" w:color="000000"/>
              <w:left w:val="single" w:sz="4" w:space="0" w:color="000000"/>
              <w:bottom w:val="single" w:sz="4" w:space="0" w:color="000000"/>
              <w:right w:val="single" w:sz="4" w:space="0" w:color="000000"/>
            </w:tcBorders>
            <w:hideMark/>
          </w:tcPr>
          <w:p w14:paraId="3D63D288"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Жилое</w:t>
            </w:r>
          </w:p>
        </w:tc>
      </w:tr>
      <w:tr w:rsidR="00CE6BE9" w14:paraId="287D96B3" w14:textId="77777777" w:rsidTr="003C73BB">
        <w:tc>
          <w:tcPr>
            <w:tcW w:w="5125" w:type="dxa"/>
            <w:tcBorders>
              <w:top w:val="single" w:sz="4" w:space="0" w:color="000000"/>
              <w:left w:val="single" w:sz="4" w:space="0" w:color="000000"/>
              <w:bottom w:val="single" w:sz="4" w:space="0" w:color="000000"/>
              <w:right w:val="nil"/>
            </w:tcBorders>
            <w:shd w:val="clear" w:color="auto" w:fill="FFFF00"/>
            <w:hideMark/>
          </w:tcPr>
          <w:p w14:paraId="7629CC84"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Этажность/кол-во этажей</w:t>
            </w:r>
          </w:p>
        </w:tc>
        <w:tc>
          <w:tcPr>
            <w:tcW w:w="5082" w:type="dxa"/>
            <w:tcBorders>
              <w:top w:val="single" w:sz="4" w:space="0" w:color="000000"/>
              <w:left w:val="single" w:sz="4" w:space="0" w:color="000000"/>
              <w:bottom w:val="single" w:sz="4" w:space="0" w:color="000000"/>
              <w:right w:val="single" w:sz="4" w:space="0" w:color="000000"/>
            </w:tcBorders>
            <w:shd w:val="clear" w:color="auto" w:fill="FFFF00"/>
            <w:hideMark/>
          </w:tcPr>
          <w:p w14:paraId="3C97D971" w14:textId="7DCD40DF" w:rsidR="00CE6BE9" w:rsidRDefault="002C0B76"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5</w:t>
            </w:r>
            <w:r w:rsidR="00CE6BE9">
              <w:rPr>
                <w:rFonts w:ascii="Times New Roman" w:eastAsia="Times New Roman" w:hAnsi="Times New Roman" w:cs="Times New Roman"/>
                <w:bCs/>
                <w:sz w:val="21"/>
                <w:szCs w:val="21"/>
                <w:lang w:eastAsia="ar-SA"/>
              </w:rPr>
              <w:t>/</w:t>
            </w:r>
            <w:r>
              <w:rPr>
                <w:rFonts w:ascii="Times New Roman" w:eastAsia="Times New Roman" w:hAnsi="Times New Roman" w:cs="Times New Roman"/>
                <w:bCs/>
                <w:sz w:val="21"/>
                <w:szCs w:val="21"/>
                <w:lang w:eastAsia="ar-SA"/>
              </w:rPr>
              <w:t>5</w:t>
            </w:r>
          </w:p>
        </w:tc>
      </w:tr>
      <w:tr w:rsidR="00CE6BE9" w14:paraId="5A495DA9" w14:textId="77777777" w:rsidTr="003C73BB">
        <w:tc>
          <w:tcPr>
            <w:tcW w:w="5125" w:type="dxa"/>
            <w:tcBorders>
              <w:top w:val="single" w:sz="4" w:space="0" w:color="000000"/>
              <w:left w:val="single" w:sz="4" w:space="0" w:color="000000"/>
              <w:bottom w:val="single" w:sz="4" w:space="0" w:color="000000"/>
              <w:right w:val="nil"/>
            </w:tcBorders>
            <w:hideMark/>
          </w:tcPr>
          <w:p w14:paraId="750B11EA"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highlight w:val="yellow"/>
                <w:lang w:eastAsia="ar-SA"/>
              </w:rPr>
            </w:pPr>
            <w:r>
              <w:rPr>
                <w:rFonts w:ascii="Times New Roman" w:eastAsia="Times New Roman" w:hAnsi="Times New Roman" w:cs="Times New Roman"/>
                <w:b/>
                <w:bCs/>
                <w:sz w:val="21"/>
                <w:szCs w:val="21"/>
                <w:lang w:eastAsia="ar-SA"/>
              </w:rPr>
              <w:t>Общая площадь</w:t>
            </w:r>
          </w:p>
        </w:tc>
        <w:tc>
          <w:tcPr>
            <w:tcW w:w="5082" w:type="dxa"/>
            <w:tcBorders>
              <w:top w:val="single" w:sz="4" w:space="0" w:color="000000"/>
              <w:left w:val="single" w:sz="4" w:space="0" w:color="000000"/>
              <w:bottom w:val="single" w:sz="4" w:space="0" w:color="000000"/>
              <w:right w:val="single" w:sz="4" w:space="0" w:color="000000"/>
            </w:tcBorders>
            <w:hideMark/>
          </w:tcPr>
          <w:p w14:paraId="44BB2363" w14:textId="7F8BCF79" w:rsidR="00CE6BE9" w:rsidRPr="004D2BFD" w:rsidRDefault="002C0B76"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color w:val="000000" w:themeColor="text1"/>
                <w:sz w:val="21"/>
                <w:szCs w:val="21"/>
                <w:lang w:eastAsia="ar-SA"/>
              </w:rPr>
            </w:pPr>
            <w:r>
              <w:rPr>
                <w:rFonts w:ascii="Times New Roman" w:eastAsia="Times New Roman" w:hAnsi="Times New Roman" w:cs="Times New Roman"/>
                <w:bCs/>
                <w:color w:val="000000" w:themeColor="text1"/>
                <w:sz w:val="21"/>
                <w:szCs w:val="21"/>
                <w:lang w:eastAsia="ar-SA"/>
              </w:rPr>
              <w:t>2828,90</w:t>
            </w:r>
            <w:r w:rsidR="00CE6BE9" w:rsidRPr="004D2BFD">
              <w:rPr>
                <w:rFonts w:ascii="Times New Roman" w:eastAsia="Times New Roman" w:hAnsi="Times New Roman" w:cs="Times New Roman"/>
                <w:bCs/>
                <w:color w:val="000000" w:themeColor="text1"/>
                <w:sz w:val="21"/>
                <w:szCs w:val="21"/>
                <w:lang w:eastAsia="ar-SA"/>
              </w:rPr>
              <w:t xml:space="preserve"> кв. м.</w:t>
            </w:r>
          </w:p>
        </w:tc>
      </w:tr>
      <w:tr w:rsidR="00CE6BE9" w14:paraId="4358F4E3" w14:textId="77777777" w:rsidTr="003C73BB">
        <w:tc>
          <w:tcPr>
            <w:tcW w:w="5125" w:type="dxa"/>
            <w:tcBorders>
              <w:top w:val="single" w:sz="4" w:space="0" w:color="000000"/>
              <w:left w:val="single" w:sz="4" w:space="0" w:color="000000"/>
              <w:bottom w:val="single" w:sz="4" w:space="0" w:color="000000"/>
              <w:right w:val="nil"/>
            </w:tcBorders>
            <w:hideMark/>
          </w:tcPr>
          <w:p w14:paraId="4B9B0E49"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наружных стен</w:t>
            </w:r>
          </w:p>
        </w:tc>
        <w:tc>
          <w:tcPr>
            <w:tcW w:w="5082" w:type="dxa"/>
            <w:tcBorders>
              <w:top w:val="single" w:sz="4" w:space="0" w:color="000000"/>
              <w:left w:val="single" w:sz="4" w:space="0" w:color="000000"/>
              <w:bottom w:val="single" w:sz="4" w:space="0" w:color="000000"/>
              <w:right w:val="single" w:sz="4" w:space="0" w:color="000000"/>
            </w:tcBorders>
            <w:hideMark/>
          </w:tcPr>
          <w:p w14:paraId="167FE3F5"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Бескаркасные со стенами из мелкоштучных каменных материалов (кирпич, керамические камни, блоки и др.)</w:t>
            </w:r>
          </w:p>
        </w:tc>
      </w:tr>
      <w:tr w:rsidR="00CE6BE9" w14:paraId="09A7DF86" w14:textId="77777777" w:rsidTr="003C73BB">
        <w:tc>
          <w:tcPr>
            <w:tcW w:w="5125" w:type="dxa"/>
            <w:tcBorders>
              <w:top w:val="single" w:sz="4" w:space="0" w:color="000000"/>
              <w:left w:val="single" w:sz="4" w:space="0" w:color="000000"/>
              <w:bottom w:val="single" w:sz="4" w:space="0" w:color="000000"/>
              <w:right w:val="nil"/>
            </w:tcBorders>
            <w:hideMark/>
          </w:tcPr>
          <w:p w14:paraId="46B77BDC"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Материал поэтажных перекрытий</w:t>
            </w:r>
          </w:p>
        </w:tc>
        <w:tc>
          <w:tcPr>
            <w:tcW w:w="5082" w:type="dxa"/>
            <w:tcBorders>
              <w:top w:val="single" w:sz="4" w:space="0" w:color="000000"/>
              <w:left w:val="single" w:sz="4" w:space="0" w:color="000000"/>
              <w:bottom w:val="single" w:sz="4" w:space="0" w:color="000000"/>
              <w:right w:val="single" w:sz="4" w:space="0" w:color="000000"/>
            </w:tcBorders>
            <w:hideMark/>
          </w:tcPr>
          <w:p w14:paraId="08178722"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Сборные железобетонные</w:t>
            </w:r>
          </w:p>
        </w:tc>
      </w:tr>
      <w:tr w:rsidR="00CE6BE9" w14:paraId="259A6543" w14:textId="77777777" w:rsidTr="003C73BB">
        <w:tc>
          <w:tcPr>
            <w:tcW w:w="5125" w:type="dxa"/>
            <w:tcBorders>
              <w:top w:val="single" w:sz="4" w:space="0" w:color="000000"/>
              <w:left w:val="single" w:sz="4" w:space="0" w:color="000000"/>
              <w:bottom w:val="single" w:sz="4" w:space="0" w:color="000000"/>
              <w:right w:val="nil"/>
            </w:tcBorders>
            <w:hideMark/>
          </w:tcPr>
          <w:p w14:paraId="0836C5B0"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Класс энергоэффективности</w:t>
            </w:r>
          </w:p>
        </w:tc>
        <w:tc>
          <w:tcPr>
            <w:tcW w:w="5082" w:type="dxa"/>
            <w:tcBorders>
              <w:top w:val="single" w:sz="4" w:space="0" w:color="000000"/>
              <w:left w:val="single" w:sz="4" w:space="0" w:color="000000"/>
              <w:bottom w:val="single" w:sz="4" w:space="0" w:color="000000"/>
              <w:right w:val="single" w:sz="4" w:space="0" w:color="000000"/>
            </w:tcBorders>
            <w:hideMark/>
          </w:tcPr>
          <w:p w14:paraId="384AB8A5"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lang w:eastAsia="ar-SA"/>
              </w:rPr>
            </w:pPr>
            <w:r>
              <w:rPr>
                <w:rFonts w:ascii="Times New Roman" w:eastAsia="Times New Roman" w:hAnsi="Times New Roman" w:cs="Times New Roman"/>
                <w:bCs/>
                <w:sz w:val="21"/>
                <w:szCs w:val="21"/>
                <w:lang w:eastAsia="ar-SA"/>
              </w:rPr>
              <w:t>В</w:t>
            </w:r>
          </w:p>
        </w:tc>
      </w:tr>
      <w:tr w:rsidR="00CE6BE9" w14:paraId="4D4E54DD" w14:textId="77777777" w:rsidTr="003C73BB">
        <w:tc>
          <w:tcPr>
            <w:tcW w:w="5125" w:type="dxa"/>
            <w:tcBorders>
              <w:top w:val="single" w:sz="4" w:space="0" w:color="000000"/>
              <w:left w:val="single" w:sz="4" w:space="0" w:color="000000"/>
              <w:bottom w:val="single" w:sz="4" w:space="0" w:color="000000"/>
              <w:right w:val="nil"/>
            </w:tcBorders>
            <w:hideMark/>
          </w:tcPr>
          <w:p w14:paraId="2F2B9495"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Сейсмостойкость</w:t>
            </w:r>
          </w:p>
        </w:tc>
        <w:tc>
          <w:tcPr>
            <w:tcW w:w="5082" w:type="dxa"/>
            <w:tcBorders>
              <w:top w:val="single" w:sz="4" w:space="0" w:color="000000"/>
              <w:left w:val="single" w:sz="4" w:space="0" w:color="000000"/>
              <w:bottom w:val="single" w:sz="4" w:space="0" w:color="000000"/>
              <w:right w:val="single" w:sz="4" w:space="0" w:color="000000"/>
            </w:tcBorders>
            <w:hideMark/>
          </w:tcPr>
          <w:p w14:paraId="35EFD86B" w14:textId="77777777" w:rsidR="00CE6BE9" w:rsidRDefault="00CE6BE9"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Cs/>
                <w:sz w:val="21"/>
                <w:szCs w:val="21"/>
                <w:highlight w:val="yellow"/>
                <w:lang w:eastAsia="ar-SA"/>
              </w:rPr>
            </w:pPr>
            <w:r>
              <w:rPr>
                <w:rFonts w:ascii="Times New Roman" w:eastAsia="Times New Roman" w:hAnsi="Times New Roman" w:cs="Times New Roman"/>
                <w:bCs/>
                <w:sz w:val="21"/>
                <w:szCs w:val="21"/>
                <w:lang w:eastAsia="ar-SA"/>
              </w:rPr>
              <w:t>Не более 6</w:t>
            </w:r>
          </w:p>
        </w:tc>
      </w:tr>
    </w:tbl>
    <w:p w14:paraId="54EF94C8" w14:textId="57B97320" w:rsidR="00D77A3A" w:rsidRDefault="00D77A3A" w:rsidP="0057334D">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2.2. Объект долевого строительства имеет следующие проектные характеристики:</w:t>
      </w:r>
    </w:p>
    <w:tbl>
      <w:tblPr>
        <w:tblW w:w="10200" w:type="dxa"/>
        <w:tblInd w:w="-147" w:type="dxa"/>
        <w:tblLayout w:type="fixed"/>
        <w:tblLook w:val="04A0" w:firstRow="1" w:lastRow="0" w:firstColumn="1" w:lastColumn="0" w:noHBand="0" w:noVBand="1"/>
      </w:tblPr>
      <w:tblGrid>
        <w:gridCol w:w="1063"/>
        <w:gridCol w:w="5797"/>
        <w:gridCol w:w="3340"/>
      </w:tblGrid>
      <w:tr w:rsidR="00D77A3A" w14:paraId="1766EC45" w14:textId="77777777" w:rsidTr="0057334D">
        <w:tc>
          <w:tcPr>
            <w:tcW w:w="1063" w:type="dxa"/>
            <w:tcBorders>
              <w:top w:val="single" w:sz="4" w:space="0" w:color="000000"/>
              <w:left w:val="single" w:sz="4" w:space="0" w:color="000000"/>
              <w:bottom w:val="single" w:sz="4" w:space="0" w:color="000000"/>
              <w:right w:val="nil"/>
            </w:tcBorders>
          </w:tcPr>
          <w:p w14:paraId="062BB12C" w14:textId="77777777" w:rsidR="00D77A3A" w:rsidRDefault="00D77A3A" w:rsidP="003C73BB">
            <w:pPr>
              <w:numPr>
                <w:ilvl w:val="0"/>
                <w:numId w:val="4"/>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5538A9C5"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Проектный номер (на время строительства)</w:t>
            </w:r>
          </w:p>
        </w:tc>
        <w:tc>
          <w:tcPr>
            <w:tcW w:w="3340" w:type="dxa"/>
            <w:tcBorders>
              <w:top w:val="single" w:sz="4" w:space="0" w:color="000000"/>
              <w:left w:val="single" w:sz="4" w:space="0" w:color="000000"/>
              <w:bottom w:val="single" w:sz="4" w:space="0" w:color="000000"/>
              <w:right w:val="single" w:sz="4" w:space="0" w:color="000000"/>
            </w:tcBorders>
          </w:tcPr>
          <w:p w14:paraId="79D5BAA9"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rPr>
                <w:rFonts w:ascii="Times New Roman" w:eastAsia="Times New Roman" w:hAnsi="Times New Roman" w:cs="Times New Roman"/>
                <w:sz w:val="21"/>
                <w:szCs w:val="21"/>
                <w:lang w:eastAsia="ar-SA"/>
              </w:rPr>
            </w:pPr>
          </w:p>
        </w:tc>
      </w:tr>
      <w:tr w:rsidR="00D77A3A" w14:paraId="47412F73" w14:textId="77777777" w:rsidTr="0057334D">
        <w:tc>
          <w:tcPr>
            <w:tcW w:w="1063" w:type="dxa"/>
            <w:tcBorders>
              <w:top w:val="single" w:sz="4" w:space="0" w:color="000000"/>
              <w:left w:val="single" w:sz="4" w:space="0" w:color="000000"/>
              <w:bottom w:val="single" w:sz="4" w:space="0" w:color="000000"/>
              <w:right w:val="nil"/>
            </w:tcBorders>
          </w:tcPr>
          <w:p w14:paraId="6282C4BE" w14:textId="77777777" w:rsidR="00D77A3A" w:rsidRDefault="00D77A3A" w:rsidP="003C73BB">
            <w:pPr>
              <w:numPr>
                <w:ilvl w:val="0"/>
                <w:numId w:val="4"/>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4DC29745"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комнат</w:t>
            </w:r>
          </w:p>
        </w:tc>
        <w:tc>
          <w:tcPr>
            <w:tcW w:w="3340" w:type="dxa"/>
            <w:tcBorders>
              <w:top w:val="single" w:sz="4" w:space="0" w:color="000000"/>
              <w:left w:val="single" w:sz="4" w:space="0" w:color="000000"/>
              <w:bottom w:val="single" w:sz="4" w:space="0" w:color="000000"/>
              <w:right w:val="single" w:sz="4" w:space="0" w:color="000000"/>
            </w:tcBorders>
          </w:tcPr>
          <w:p w14:paraId="3D3221A3"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48F725A7" w14:textId="77777777" w:rsidTr="0057334D">
        <w:tc>
          <w:tcPr>
            <w:tcW w:w="1063" w:type="dxa"/>
            <w:tcBorders>
              <w:top w:val="single" w:sz="4" w:space="0" w:color="000000"/>
              <w:left w:val="single" w:sz="4" w:space="0" w:color="000000"/>
              <w:bottom w:val="single" w:sz="4" w:space="0" w:color="000000"/>
              <w:right w:val="nil"/>
            </w:tcBorders>
          </w:tcPr>
          <w:p w14:paraId="2AC62253" w14:textId="77777777" w:rsidR="00D77A3A" w:rsidRDefault="00D77A3A" w:rsidP="003C73BB">
            <w:pPr>
              <w:numPr>
                <w:ilvl w:val="0"/>
                <w:numId w:val="4"/>
              </w:numPr>
              <w:shd w:val="clear" w:color="auto" w:fill="FFFFFF"/>
              <w:tabs>
                <w:tab w:val="left" w:pos="567"/>
                <w:tab w:val="left" w:pos="709"/>
                <w:tab w:val="left" w:pos="754"/>
                <w:tab w:val="left" w:pos="851"/>
                <w:tab w:val="left" w:pos="993"/>
                <w:tab w:val="left" w:pos="5103"/>
              </w:tabs>
              <w:suppressAutoHyphens/>
              <w:snapToGrid w:val="0"/>
              <w:spacing w:after="0" w:line="240" w:lineRule="auto"/>
              <w:ind w:left="0" w:firstLine="0"/>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0E1F91F0"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комнат:</w:t>
            </w:r>
          </w:p>
        </w:tc>
        <w:tc>
          <w:tcPr>
            <w:tcW w:w="3340" w:type="dxa"/>
            <w:tcBorders>
              <w:top w:val="single" w:sz="4" w:space="0" w:color="000000"/>
              <w:left w:val="single" w:sz="4" w:space="0" w:color="000000"/>
              <w:bottom w:val="single" w:sz="4" w:space="0" w:color="000000"/>
              <w:right w:val="single" w:sz="4" w:space="0" w:color="000000"/>
            </w:tcBorders>
            <w:hideMark/>
          </w:tcPr>
          <w:p w14:paraId="6C2E581C"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7E9586E6" w14:textId="77777777" w:rsidTr="0057334D">
        <w:tc>
          <w:tcPr>
            <w:tcW w:w="1063" w:type="dxa"/>
            <w:tcBorders>
              <w:top w:val="single" w:sz="4" w:space="0" w:color="000000"/>
              <w:left w:val="single" w:sz="4" w:space="0" w:color="000000"/>
              <w:bottom w:val="single" w:sz="4" w:space="0" w:color="000000"/>
              <w:right w:val="nil"/>
            </w:tcBorders>
            <w:hideMark/>
          </w:tcPr>
          <w:p w14:paraId="4C6C5EB2"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3.1.</w:t>
            </w:r>
          </w:p>
        </w:tc>
        <w:tc>
          <w:tcPr>
            <w:tcW w:w="5797" w:type="dxa"/>
            <w:tcBorders>
              <w:top w:val="single" w:sz="4" w:space="0" w:color="000000"/>
              <w:left w:val="single" w:sz="4" w:space="0" w:color="000000"/>
              <w:bottom w:val="single" w:sz="4" w:space="0" w:color="000000"/>
              <w:right w:val="nil"/>
            </w:tcBorders>
            <w:hideMark/>
          </w:tcPr>
          <w:p w14:paraId="7479A322"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1</w:t>
            </w:r>
          </w:p>
        </w:tc>
        <w:tc>
          <w:tcPr>
            <w:tcW w:w="3340" w:type="dxa"/>
            <w:tcBorders>
              <w:top w:val="single" w:sz="4" w:space="0" w:color="000000"/>
              <w:left w:val="single" w:sz="4" w:space="0" w:color="000000"/>
              <w:bottom w:val="single" w:sz="4" w:space="0" w:color="000000"/>
              <w:right w:val="single" w:sz="4" w:space="0" w:color="000000"/>
            </w:tcBorders>
            <w:hideMark/>
          </w:tcPr>
          <w:p w14:paraId="797452B3"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31F46F00" w14:textId="77777777" w:rsidTr="0057334D">
        <w:tc>
          <w:tcPr>
            <w:tcW w:w="1063" w:type="dxa"/>
            <w:tcBorders>
              <w:top w:val="single" w:sz="4" w:space="0" w:color="000000"/>
              <w:left w:val="single" w:sz="4" w:space="0" w:color="000000"/>
              <w:bottom w:val="single" w:sz="4" w:space="0" w:color="000000"/>
              <w:right w:val="nil"/>
            </w:tcBorders>
            <w:hideMark/>
          </w:tcPr>
          <w:p w14:paraId="496518B8"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3.2.</w:t>
            </w:r>
          </w:p>
        </w:tc>
        <w:tc>
          <w:tcPr>
            <w:tcW w:w="5797" w:type="dxa"/>
            <w:tcBorders>
              <w:top w:val="single" w:sz="4" w:space="0" w:color="000000"/>
              <w:left w:val="single" w:sz="4" w:space="0" w:color="000000"/>
              <w:bottom w:val="single" w:sz="4" w:space="0" w:color="000000"/>
              <w:right w:val="nil"/>
            </w:tcBorders>
            <w:hideMark/>
          </w:tcPr>
          <w:p w14:paraId="46722BBA"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2</w:t>
            </w:r>
          </w:p>
        </w:tc>
        <w:tc>
          <w:tcPr>
            <w:tcW w:w="3340" w:type="dxa"/>
            <w:tcBorders>
              <w:top w:val="single" w:sz="4" w:space="0" w:color="000000"/>
              <w:left w:val="single" w:sz="4" w:space="0" w:color="000000"/>
              <w:bottom w:val="single" w:sz="4" w:space="0" w:color="000000"/>
              <w:right w:val="single" w:sz="4" w:space="0" w:color="000000"/>
            </w:tcBorders>
            <w:hideMark/>
          </w:tcPr>
          <w:p w14:paraId="25045317"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7F505BDA" w14:textId="77777777" w:rsidTr="0057334D">
        <w:tc>
          <w:tcPr>
            <w:tcW w:w="1063" w:type="dxa"/>
            <w:tcBorders>
              <w:top w:val="single" w:sz="4" w:space="0" w:color="000000"/>
              <w:left w:val="single" w:sz="4" w:space="0" w:color="000000"/>
              <w:bottom w:val="single" w:sz="4" w:space="0" w:color="000000"/>
              <w:right w:val="nil"/>
            </w:tcBorders>
            <w:hideMark/>
          </w:tcPr>
          <w:p w14:paraId="09531E15"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lastRenderedPageBreak/>
              <w:t>3.3.</w:t>
            </w:r>
          </w:p>
        </w:tc>
        <w:tc>
          <w:tcPr>
            <w:tcW w:w="5797" w:type="dxa"/>
            <w:tcBorders>
              <w:top w:val="single" w:sz="4" w:space="0" w:color="000000"/>
              <w:left w:val="single" w:sz="4" w:space="0" w:color="000000"/>
              <w:bottom w:val="single" w:sz="4" w:space="0" w:color="000000"/>
              <w:right w:val="nil"/>
            </w:tcBorders>
            <w:hideMark/>
          </w:tcPr>
          <w:p w14:paraId="54B5BF41"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комнаты 3</w:t>
            </w:r>
          </w:p>
        </w:tc>
        <w:tc>
          <w:tcPr>
            <w:tcW w:w="3340" w:type="dxa"/>
            <w:tcBorders>
              <w:top w:val="single" w:sz="4" w:space="0" w:color="000000"/>
              <w:left w:val="single" w:sz="4" w:space="0" w:color="000000"/>
              <w:bottom w:val="single" w:sz="4" w:space="0" w:color="000000"/>
              <w:right w:val="single" w:sz="4" w:space="0" w:color="000000"/>
            </w:tcBorders>
            <w:hideMark/>
          </w:tcPr>
          <w:p w14:paraId="5B770038"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proofErr w:type="gramStart"/>
            <w:r>
              <w:rPr>
                <w:rFonts w:ascii="Times New Roman" w:eastAsia="Times New Roman" w:hAnsi="Times New Roman" w:cs="Times New Roman"/>
                <w:sz w:val="21"/>
                <w:szCs w:val="21"/>
                <w:lang w:eastAsia="ar-SA"/>
              </w:rPr>
              <w:t>кв.м</w:t>
            </w:r>
            <w:proofErr w:type="spellEnd"/>
            <w:proofErr w:type="gramEnd"/>
            <w:r>
              <w:rPr>
                <w:rFonts w:ascii="Times New Roman" w:eastAsia="Times New Roman" w:hAnsi="Times New Roman" w:cs="Times New Roman"/>
                <w:sz w:val="21"/>
                <w:szCs w:val="21"/>
                <w:lang w:eastAsia="ar-SA"/>
              </w:rPr>
              <w:t xml:space="preserve"> </w:t>
            </w:r>
          </w:p>
        </w:tc>
      </w:tr>
      <w:tr w:rsidR="00D77A3A" w14:paraId="3C95F61F" w14:textId="77777777" w:rsidTr="0057334D">
        <w:tc>
          <w:tcPr>
            <w:tcW w:w="1063" w:type="dxa"/>
            <w:tcBorders>
              <w:top w:val="single" w:sz="4" w:space="0" w:color="000000"/>
              <w:left w:val="single" w:sz="4" w:space="0" w:color="000000"/>
              <w:bottom w:val="single" w:sz="4" w:space="0" w:color="000000"/>
              <w:right w:val="nil"/>
            </w:tcBorders>
            <w:hideMark/>
          </w:tcPr>
          <w:p w14:paraId="48E0AF88"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4.</w:t>
            </w:r>
          </w:p>
        </w:tc>
        <w:tc>
          <w:tcPr>
            <w:tcW w:w="5797" w:type="dxa"/>
            <w:tcBorders>
              <w:top w:val="single" w:sz="4" w:space="0" w:color="000000"/>
              <w:left w:val="single" w:sz="4" w:space="0" w:color="000000"/>
              <w:bottom w:val="single" w:sz="4" w:space="0" w:color="000000"/>
              <w:right w:val="nil"/>
            </w:tcBorders>
            <w:hideMark/>
          </w:tcPr>
          <w:p w14:paraId="6EBADFA0"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балконов</w:t>
            </w:r>
          </w:p>
        </w:tc>
        <w:tc>
          <w:tcPr>
            <w:tcW w:w="3340" w:type="dxa"/>
            <w:tcBorders>
              <w:top w:val="single" w:sz="4" w:space="0" w:color="000000"/>
              <w:left w:val="single" w:sz="4" w:space="0" w:color="000000"/>
              <w:bottom w:val="single" w:sz="4" w:space="0" w:color="000000"/>
              <w:right w:val="single" w:sz="4" w:space="0" w:color="000000"/>
            </w:tcBorders>
          </w:tcPr>
          <w:p w14:paraId="1221FA8F"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366F2EF9" w14:textId="77777777" w:rsidTr="0057334D">
        <w:tc>
          <w:tcPr>
            <w:tcW w:w="1063" w:type="dxa"/>
            <w:tcBorders>
              <w:top w:val="single" w:sz="4" w:space="0" w:color="000000"/>
              <w:left w:val="single" w:sz="4" w:space="0" w:color="000000"/>
              <w:bottom w:val="single" w:sz="4" w:space="0" w:color="000000"/>
              <w:right w:val="nil"/>
            </w:tcBorders>
            <w:hideMark/>
          </w:tcPr>
          <w:p w14:paraId="600FE99D"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w:t>
            </w:r>
          </w:p>
        </w:tc>
        <w:tc>
          <w:tcPr>
            <w:tcW w:w="5797" w:type="dxa"/>
            <w:tcBorders>
              <w:top w:val="single" w:sz="4" w:space="0" w:color="000000"/>
              <w:left w:val="single" w:sz="4" w:space="0" w:color="000000"/>
              <w:bottom w:val="single" w:sz="4" w:space="0" w:color="000000"/>
              <w:right w:val="nil"/>
            </w:tcBorders>
            <w:hideMark/>
          </w:tcPr>
          <w:p w14:paraId="5D820A85"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балконов (100% площади балкона):</w:t>
            </w:r>
          </w:p>
        </w:tc>
        <w:tc>
          <w:tcPr>
            <w:tcW w:w="3340" w:type="dxa"/>
            <w:tcBorders>
              <w:top w:val="single" w:sz="4" w:space="0" w:color="000000"/>
              <w:left w:val="single" w:sz="4" w:space="0" w:color="000000"/>
              <w:bottom w:val="single" w:sz="4" w:space="0" w:color="000000"/>
              <w:right w:val="single" w:sz="4" w:space="0" w:color="000000"/>
            </w:tcBorders>
            <w:hideMark/>
          </w:tcPr>
          <w:p w14:paraId="60DA6C07"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4EB224B2" w14:textId="77777777" w:rsidTr="0057334D">
        <w:tc>
          <w:tcPr>
            <w:tcW w:w="1063" w:type="dxa"/>
            <w:tcBorders>
              <w:top w:val="single" w:sz="4" w:space="0" w:color="000000"/>
              <w:left w:val="single" w:sz="4" w:space="0" w:color="000000"/>
              <w:bottom w:val="single" w:sz="4" w:space="0" w:color="000000"/>
              <w:right w:val="nil"/>
            </w:tcBorders>
            <w:hideMark/>
          </w:tcPr>
          <w:p w14:paraId="6269C58B"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w:t>
            </w:r>
          </w:p>
        </w:tc>
        <w:tc>
          <w:tcPr>
            <w:tcW w:w="5797" w:type="dxa"/>
            <w:tcBorders>
              <w:top w:val="single" w:sz="4" w:space="0" w:color="000000"/>
              <w:left w:val="single" w:sz="4" w:space="0" w:color="000000"/>
              <w:bottom w:val="single" w:sz="4" w:space="0" w:color="000000"/>
              <w:right w:val="nil"/>
            </w:tcBorders>
            <w:hideMark/>
          </w:tcPr>
          <w:p w14:paraId="0ECC6374"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1</w:t>
            </w:r>
          </w:p>
        </w:tc>
        <w:tc>
          <w:tcPr>
            <w:tcW w:w="3340" w:type="dxa"/>
            <w:tcBorders>
              <w:top w:val="single" w:sz="4" w:space="0" w:color="000000"/>
              <w:left w:val="single" w:sz="4" w:space="0" w:color="000000"/>
              <w:bottom w:val="single" w:sz="4" w:space="0" w:color="000000"/>
              <w:right w:val="single" w:sz="4" w:space="0" w:color="000000"/>
            </w:tcBorders>
            <w:hideMark/>
          </w:tcPr>
          <w:p w14:paraId="52101994"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3DFAE218" w14:textId="77777777" w:rsidTr="0057334D">
        <w:tc>
          <w:tcPr>
            <w:tcW w:w="1063" w:type="dxa"/>
            <w:tcBorders>
              <w:top w:val="single" w:sz="4" w:space="0" w:color="000000"/>
              <w:left w:val="single" w:sz="4" w:space="0" w:color="000000"/>
              <w:bottom w:val="single" w:sz="4" w:space="0" w:color="000000"/>
              <w:right w:val="nil"/>
            </w:tcBorders>
            <w:hideMark/>
          </w:tcPr>
          <w:p w14:paraId="2336AA04"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5.2.</w:t>
            </w:r>
          </w:p>
        </w:tc>
        <w:tc>
          <w:tcPr>
            <w:tcW w:w="5797" w:type="dxa"/>
            <w:tcBorders>
              <w:top w:val="single" w:sz="4" w:space="0" w:color="000000"/>
              <w:left w:val="single" w:sz="4" w:space="0" w:color="000000"/>
              <w:bottom w:val="single" w:sz="4" w:space="0" w:color="000000"/>
              <w:right w:val="nil"/>
            </w:tcBorders>
            <w:hideMark/>
          </w:tcPr>
          <w:p w14:paraId="03251DC5"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балкона 2</w:t>
            </w:r>
          </w:p>
        </w:tc>
        <w:tc>
          <w:tcPr>
            <w:tcW w:w="3340" w:type="dxa"/>
            <w:tcBorders>
              <w:top w:val="single" w:sz="4" w:space="0" w:color="000000"/>
              <w:left w:val="single" w:sz="4" w:space="0" w:color="000000"/>
              <w:bottom w:val="single" w:sz="4" w:space="0" w:color="000000"/>
              <w:right w:val="single" w:sz="4" w:space="0" w:color="000000"/>
            </w:tcBorders>
          </w:tcPr>
          <w:p w14:paraId="41F3B887"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6C9AA52" w14:textId="77777777" w:rsidTr="0057334D">
        <w:tc>
          <w:tcPr>
            <w:tcW w:w="1063" w:type="dxa"/>
            <w:tcBorders>
              <w:top w:val="single" w:sz="4" w:space="0" w:color="000000"/>
              <w:left w:val="single" w:sz="4" w:space="0" w:color="000000"/>
              <w:bottom w:val="single" w:sz="4" w:space="0" w:color="000000"/>
              <w:right w:val="nil"/>
            </w:tcBorders>
            <w:hideMark/>
          </w:tcPr>
          <w:p w14:paraId="5CC09566"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6.</w:t>
            </w:r>
          </w:p>
        </w:tc>
        <w:tc>
          <w:tcPr>
            <w:tcW w:w="5797" w:type="dxa"/>
            <w:tcBorders>
              <w:top w:val="single" w:sz="4" w:space="0" w:color="000000"/>
              <w:left w:val="single" w:sz="4" w:space="0" w:color="000000"/>
              <w:bottom w:val="single" w:sz="4" w:space="0" w:color="000000"/>
              <w:right w:val="nil"/>
            </w:tcBorders>
            <w:hideMark/>
          </w:tcPr>
          <w:p w14:paraId="63304C5C"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лоджий</w:t>
            </w:r>
          </w:p>
        </w:tc>
        <w:tc>
          <w:tcPr>
            <w:tcW w:w="3340" w:type="dxa"/>
            <w:tcBorders>
              <w:top w:val="single" w:sz="4" w:space="0" w:color="000000"/>
              <w:left w:val="single" w:sz="4" w:space="0" w:color="000000"/>
              <w:bottom w:val="single" w:sz="4" w:space="0" w:color="000000"/>
              <w:right w:val="single" w:sz="4" w:space="0" w:color="000000"/>
            </w:tcBorders>
          </w:tcPr>
          <w:p w14:paraId="4EEE4B40"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8D58B10" w14:textId="77777777" w:rsidTr="0057334D">
        <w:tc>
          <w:tcPr>
            <w:tcW w:w="1063" w:type="dxa"/>
            <w:tcBorders>
              <w:top w:val="single" w:sz="4" w:space="0" w:color="000000"/>
              <w:left w:val="single" w:sz="4" w:space="0" w:color="000000"/>
              <w:bottom w:val="single" w:sz="4" w:space="0" w:color="000000"/>
              <w:right w:val="nil"/>
            </w:tcBorders>
            <w:hideMark/>
          </w:tcPr>
          <w:p w14:paraId="2197DDFD"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w:t>
            </w:r>
          </w:p>
        </w:tc>
        <w:tc>
          <w:tcPr>
            <w:tcW w:w="5797" w:type="dxa"/>
            <w:tcBorders>
              <w:top w:val="single" w:sz="4" w:space="0" w:color="000000"/>
              <w:left w:val="single" w:sz="4" w:space="0" w:color="000000"/>
              <w:bottom w:val="single" w:sz="4" w:space="0" w:color="000000"/>
              <w:right w:val="nil"/>
            </w:tcBorders>
            <w:hideMark/>
          </w:tcPr>
          <w:p w14:paraId="5A2BF05A"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лоджий (100% площади лоджии):</w:t>
            </w:r>
          </w:p>
        </w:tc>
        <w:tc>
          <w:tcPr>
            <w:tcW w:w="3340" w:type="dxa"/>
            <w:tcBorders>
              <w:top w:val="single" w:sz="4" w:space="0" w:color="000000"/>
              <w:left w:val="single" w:sz="4" w:space="0" w:color="000000"/>
              <w:bottom w:val="single" w:sz="4" w:space="0" w:color="000000"/>
              <w:right w:val="single" w:sz="4" w:space="0" w:color="000000"/>
            </w:tcBorders>
          </w:tcPr>
          <w:p w14:paraId="62B0846F"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C83CC75" w14:textId="77777777" w:rsidTr="0057334D">
        <w:tc>
          <w:tcPr>
            <w:tcW w:w="1063" w:type="dxa"/>
            <w:tcBorders>
              <w:top w:val="single" w:sz="4" w:space="0" w:color="000000"/>
              <w:left w:val="single" w:sz="4" w:space="0" w:color="000000"/>
              <w:bottom w:val="single" w:sz="4" w:space="0" w:color="000000"/>
              <w:right w:val="nil"/>
            </w:tcBorders>
            <w:hideMark/>
          </w:tcPr>
          <w:p w14:paraId="2344BE81"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7.1.</w:t>
            </w:r>
          </w:p>
        </w:tc>
        <w:tc>
          <w:tcPr>
            <w:tcW w:w="5797" w:type="dxa"/>
            <w:tcBorders>
              <w:top w:val="single" w:sz="4" w:space="0" w:color="000000"/>
              <w:left w:val="single" w:sz="4" w:space="0" w:color="000000"/>
              <w:bottom w:val="single" w:sz="4" w:space="0" w:color="000000"/>
              <w:right w:val="nil"/>
            </w:tcBorders>
            <w:hideMark/>
          </w:tcPr>
          <w:p w14:paraId="1F4D1E9A"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1</w:t>
            </w:r>
          </w:p>
        </w:tc>
        <w:tc>
          <w:tcPr>
            <w:tcW w:w="3340" w:type="dxa"/>
            <w:tcBorders>
              <w:top w:val="single" w:sz="4" w:space="0" w:color="000000"/>
              <w:left w:val="single" w:sz="4" w:space="0" w:color="000000"/>
              <w:bottom w:val="single" w:sz="4" w:space="0" w:color="000000"/>
              <w:right w:val="single" w:sz="4" w:space="0" w:color="000000"/>
            </w:tcBorders>
          </w:tcPr>
          <w:p w14:paraId="6C9BB536"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7862A0BC" w14:textId="77777777" w:rsidTr="0057334D">
        <w:tc>
          <w:tcPr>
            <w:tcW w:w="1063" w:type="dxa"/>
            <w:tcBorders>
              <w:top w:val="single" w:sz="4" w:space="0" w:color="000000"/>
              <w:left w:val="single" w:sz="4" w:space="0" w:color="000000"/>
              <w:bottom w:val="single" w:sz="4" w:space="0" w:color="000000"/>
              <w:right w:val="nil"/>
            </w:tcBorders>
            <w:hideMark/>
          </w:tcPr>
          <w:p w14:paraId="57477773"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7.2.</w:t>
            </w:r>
          </w:p>
        </w:tc>
        <w:tc>
          <w:tcPr>
            <w:tcW w:w="5797" w:type="dxa"/>
            <w:tcBorders>
              <w:top w:val="single" w:sz="4" w:space="0" w:color="000000"/>
              <w:left w:val="single" w:sz="4" w:space="0" w:color="000000"/>
              <w:bottom w:val="single" w:sz="4" w:space="0" w:color="000000"/>
              <w:right w:val="nil"/>
            </w:tcBorders>
            <w:hideMark/>
          </w:tcPr>
          <w:p w14:paraId="6BBE5389"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лоджии 2</w:t>
            </w:r>
          </w:p>
        </w:tc>
        <w:tc>
          <w:tcPr>
            <w:tcW w:w="3340" w:type="dxa"/>
            <w:tcBorders>
              <w:top w:val="single" w:sz="4" w:space="0" w:color="000000"/>
              <w:left w:val="single" w:sz="4" w:space="0" w:color="000000"/>
              <w:bottom w:val="single" w:sz="4" w:space="0" w:color="000000"/>
              <w:right w:val="single" w:sz="4" w:space="0" w:color="000000"/>
            </w:tcBorders>
          </w:tcPr>
          <w:p w14:paraId="7F97AA06"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555EFF08" w14:textId="77777777" w:rsidTr="0057334D">
        <w:tc>
          <w:tcPr>
            <w:tcW w:w="1063" w:type="dxa"/>
            <w:tcBorders>
              <w:top w:val="single" w:sz="4" w:space="0" w:color="000000"/>
              <w:left w:val="single" w:sz="4" w:space="0" w:color="000000"/>
              <w:bottom w:val="single" w:sz="4" w:space="0" w:color="000000"/>
              <w:right w:val="nil"/>
            </w:tcBorders>
            <w:hideMark/>
          </w:tcPr>
          <w:p w14:paraId="7ABD5689"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8.</w:t>
            </w:r>
          </w:p>
        </w:tc>
        <w:tc>
          <w:tcPr>
            <w:tcW w:w="5797" w:type="dxa"/>
            <w:tcBorders>
              <w:top w:val="single" w:sz="4" w:space="0" w:color="000000"/>
              <w:left w:val="single" w:sz="4" w:space="0" w:color="000000"/>
              <w:bottom w:val="single" w:sz="4" w:space="0" w:color="000000"/>
              <w:right w:val="nil"/>
            </w:tcBorders>
            <w:hideMark/>
          </w:tcPr>
          <w:p w14:paraId="4CADCAEB"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Количество помещений вспомогательного использования</w:t>
            </w:r>
          </w:p>
        </w:tc>
        <w:tc>
          <w:tcPr>
            <w:tcW w:w="3340" w:type="dxa"/>
            <w:tcBorders>
              <w:top w:val="single" w:sz="4" w:space="0" w:color="000000"/>
              <w:left w:val="single" w:sz="4" w:space="0" w:color="000000"/>
              <w:bottom w:val="single" w:sz="4" w:space="0" w:color="000000"/>
              <w:right w:val="single" w:sz="4" w:space="0" w:color="000000"/>
            </w:tcBorders>
          </w:tcPr>
          <w:p w14:paraId="424E6AAB"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23C27ABD" w14:textId="77777777" w:rsidTr="0057334D">
        <w:tc>
          <w:tcPr>
            <w:tcW w:w="1063" w:type="dxa"/>
            <w:tcBorders>
              <w:top w:val="single" w:sz="4" w:space="0" w:color="000000"/>
              <w:left w:val="single" w:sz="4" w:space="0" w:color="000000"/>
              <w:bottom w:val="single" w:sz="4" w:space="0" w:color="000000"/>
              <w:right w:val="nil"/>
            </w:tcBorders>
            <w:hideMark/>
          </w:tcPr>
          <w:p w14:paraId="386AB8BD"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w:t>
            </w:r>
          </w:p>
        </w:tc>
        <w:tc>
          <w:tcPr>
            <w:tcW w:w="5797" w:type="dxa"/>
            <w:tcBorders>
              <w:top w:val="single" w:sz="4" w:space="0" w:color="000000"/>
              <w:left w:val="single" w:sz="4" w:space="0" w:color="000000"/>
              <w:bottom w:val="single" w:sz="4" w:space="0" w:color="000000"/>
              <w:right w:val="nil"/>
            </w:tcBorders>
            <w:hideMark/>
          </w:tcPr>
          <w:p w14:paraId="713DF489"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помещений вспомогательного использования:</w:t>
            </w:r>
          </w:p>
        </w:tc>
        <w:tc>
          <w:tcPr>
            <w:tcW w:w="3340" w:type="dxa"/>
            <w:tcBorders>
              <w:top w:val="single" w:sz="4" w:space="0" w:color="000000"/>
              <w:left w:val="single" w:sz="4" w:space="0" w:color="000000"/>
              <w:bottom w:val="single" w:sz="4" w:space="0" w:color="000000"/>
              <w:right w:val="single" w:sz="4" w:space="0" w:color="000000"/>
            </w:tcBorders>
            <w:hideMark/>
          </w:tcPr>
          <w:p w14:paraId="70DB2FB7"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16B2BF6C" w14:textId="77777777" w:rsidTr="0057334D">
        <w:tc>
          <w:tcPr>
            <w:tcW w:w="1063" w:type="dxa"/>
            <w:tcBorders>
              <w:top w:val="single" w:sz="4" w:space="0" w:color="000000"/>
              <w:left w:val="single" w:sz="4" w:space="0" w:color="000000"/>
              <w:bottom w:val="single" w:sz="4" w:space="0" w:color="000000"/>
              <w:right w:val="nil"/>
            </w:tcBorders>
            <w:hideMark/>
          </w:tcPr>
          <w:p w14:paraId="76EB76DA"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9.1.</w:t>
            </w:r>
          </w:p>
        </w:tc>
        <w:tc>
          <w:tcPr>
            <w:tcW w:w="5797" w:type="dxa"/>
            <w:tcBorders>
              <w:top w:val="single" w:sz="4" w:space="0" w:color="000000"/>
              <w:left w:val="single" w:sz="4" w:space="0" w:color="000000"/>
              <w:bottom w:val="single" w:sz="4" w:space="0" w:color="000000"/>
              <w:right w:val="nil"/>
            </w:tcBorders>
            <w:hideMark/>
          </w:tcPr>
          <w:p w14:paraId="423B935D"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кухни</w:t>
            </w:r>
          </w:p>
        </w:tc>
        <w:tc>
          <w:tcPr>
            <w:tcW w:w="3340" w:type="dxa"/>
            <w:tcBorders>
              <w:top w:val="single" w:sz="4" w:space="0" w:color="000000"/>
              <w:left w:val="single" w:sz="4" w:space="0" w:color="000000"/>
              <w:bottom w:val="single" w:sz="4" w:space="0" w:color="000000"/>
              <w:right w:val="single" w:sz="4" w:space="0" w:color="000000"/>
            </w:tcBorders>
            <w:hideMark/>
          </w:tcPr>
          <w:p w14:paraId="02912E88"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5D7D242E" w14:textId="77777777" w:rsidTr="0057334D">
        <w:tc>
          <w:tcPr>
            <w:tcW w:w="1063" w:type="dxa"/>
            <w:tcBorders>
              <w:top w:val="single" w:sz="4" w:space="0" w:color="000000"/>
              <w:left w:val="single" w:sz="4" w:space="0" w:color="000000"/>
              <w:bottom w:val="single" w:sz="4" w:space="0" w:color="000000"/>
              <w:right w:val="nil"/>
            </w:tcBorders>
            <w:hideMark/>
          </w:tcPr>
          <w:p w14:paraId="62664590"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9.2.</w:t>
            </w:r>
          </w:p>
        </w:tc>
        <w:tc>
          <w:tcPr>
            <w:tcW w:w="5797" w:type="dxa"/>
            <w:tcBorders>
              <w:top w:val="single" w:sz="4" w:space="0" w:color="000000"/>
              <w:left w:val="single" w:sz="4" w:space="0" w:color="000000"/>
              <w:bottom w:val="single" w:sz="4" w:space="0" w:color="000000"/>
              <w:right w:val="nil"/>
            </w:tcBorders>
            <w:hideMark/>
          </w:tcPr>
          <w:p w14:paraId="0887800E"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прихожей</w:t>
            </w:r>
          </w:p>
        </w:tc>
        <w:tc>
          <w:tcPr>
            <w:tcW w:w="3340" w:type="dxa"/>
            <w:tcBorders>
              <w:top w:val="single" w:sz="4" w:space="0" w:color="000000"/>
              <w:left w:val="single" w:sz="4" w:space="0" w:color="000000"/>
              <w:bottom w:val="single" w:sz="4" w:space="0" w:color="000000"/>
              <w:right w:val="single" w:sz="4" w:space="0" w:color="000000"/>
            </w:tcBorders>
            <w:hideMark/>
          </w:tcPr>
          <w:p w14:paraId="51484B4A"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009A24E9" w14:textId="77777777" w:rsidTr="0057334D">
        <w:tc>
          <w:tcPr>
            <w:tcW w:w="1063" w:type="dxa"/>
            <w:tcBorders>
              <w:top w:val="single" w:sz="4" w:space="0" w:color="000000"/>
              <w:left w:val="single" w:sz="4" w:space="0" w:color="000000"/>
              <w:bottom w:val="single" w:sz="4" w:space="0" w:color="000000"/>
              <w:right w:val="nil"/>
            </w:tcBorders>
          </w:tcPr>
          <w:p w14:paraId="24E1F1CC"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0B05E6F8"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1</w:t>
            </w:r>
          </w:p>
        </w:tc>
        <w:tc>
          <w:tcPr>
            <w:tcW w:w="3340" w:type="dxa"/>
            <w:tcBorders>
              <w:top w:val="single" w:sz="4" w:space="0" w:color="000000"/>
              <w:left w:val="single" w:sz="4" w:space="0" w:color="000000"/>
              <w:bottom w:val="single" w:sz="4" w:space="0" w:color="000000"/>
              <w:right w:val="single" w:sz="4" w:space="0" w:color="000000"/>
            </w:tcBorders>
            <w:hideMark/>
          </w:tcPr>
          <w:p w14:paraId="7C7A72FC"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357E2F42" w14:textId="77777777" w:rsidTr="0057334D">
        <w:tc>
          <w:tcPr>
            <w:tcW w:w="1063" w:type="dxa"/>
            <w:tcBorders>
              <w:top w:val="single" w:sz="4" w:space="0" w:color="000000"/>
              <w:left w:val="single" w:sz="4" w:space="0" w:color="000000"/>
              <w:bottom w:val="single" w:sz="4" w:space="0" w:color="000000"/>
              <w:right w:val="nil"/>
            </w:tcBorders>
          </w:tcPr>
          <w:p w14:paraId="3486BFC2"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c>
          <w:tcPr>
            <w:tcW w:w="5797" w:type="dxa"/>
            <w:tcBorders>
              <w:top w:val="single" w:sz="4" w:space="0" w:color="000000"/>
              <w:left w:val="single" w:sz="4" w:space="0" w:color="000000"/>
              <w:bottom w:val="single" w:sz="4" w:space="0" w:color="000000"/>
              <w:right w:val="nil"/>
            </w:tcBorders>
            <w:hideMark/>
          </w:tcPr>
          <w:p w14:paraId="30774966"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в т.ч. площадь санузла 2</w:t>
            </w:r>
          </w:p>
        </w:tc>
        <w:tc>
          <w:tcPr>
            <w:tcW w:w="3340" w:type="dxa"/>
            <w:tcBorders>
              <w:top w:val="single" w:sz="4" w:space="0" w:color="000000"/>
              <w:left w:val="single" w:sz="4" w:space="0" w:color="000000"/>
              <w:bottom w:val="single" w:sz="4" w:space="0" w:color="000000"/>
              <w:right w:val="single" w:sz="4" w:space="0" w:color="000000"/>
            </w:tcBorders>
            <w:hideMark/>
          </w:tcPr>
          <w:p w14:paraId="6B479DD0"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48909132" w14:textId="77777777" w:rsidTr="0057334D">
        <w:tc>
          <w:tcPr>
            <w:tcW w:w="1063" w:type="dxa"/>
            <w:tcBorders>
              <w:top w:val="single" w:sz="4" w:space="0" w:color="000000"/>
              <w:left w:val="single" w:sz="4" w:space="0" w:color="000000"/>
              <w:bottom w:val="single" w:sz="4" w:space="0" w:color="000000"/>
              <w:right w:val="nil"/>
            </w:tcBorders>
            <w:hideMark/>
          </w:tcPr>
          <w:p w14:paraId="44E7CE6B"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10.</w:t>
            </w:r>
          </w:p>
        </w:tc>
        <w:tc>
          <w:tcPr>
            <w:tcW w:w="5797" w:type="dxa"/>
            <w:tcBorders>
              <w:top w:val="single" w:sz="4" w:space="0" w:color="000000"/>
              <w:left w:val="single" w:sz="4" w:space="0" w:color="000000"/>
              <w:bottom w:val="single" w:sz="4" w:space="0" w:color="000000"/>
              <w:right w:val="nil"/>
            </w:tcBorders>
            <w:hideMark/>
          </w:tcPr>
          <w:p w14:paraId="0BE6B7BD"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Этаж</w:t>
            </w:r>
          </w:p>
        </w:tc>
        <w:tc>
          <w:tcPr>
            <w:tcW w:w="3340" w:type="dxa"/>
            <w:tcBorders>
              <w:top w:val="single" w:sz="4" w:space="0" w:color="000000"/>
              <w:left w:val="single" w:sz="4" w:space="0" w:color="000000"/>
              <w:bottom w:val="single" w:sz="4" w:space="0" w:color="000000"/>
              <w:right w:val="single" w:sz="4" w:space="0" w:color="000000"/>
            </w:tcBorders>
          </w:tcPr>
          <w:p w14:paraId="2D239179"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09F4EFC2" w14:textId="77777777" w:rsidTr="0057334D">
        <w:tc>
          <w:tcPr>
            <w:tcW w:w="1063" w:type="dxa"/>
            <w:tcBorders>
              <w:top w:val="single" w:sz="4" w:space="0" w:color="000000"/>
              <w:left w:val="single" w:sz="4" w:space="0" w:color="000000"/>
              <w:bottom w:val="single" w:sz="4" w:space="0" w:color="000000"/>
              <w:right w:val="nil"/>
            </w:tcBorders>
            <w:hideMark/>
          </w:tcPr>
          <w:p w14:paraId="6D1EF484"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11.</w:t>
            </w:r>
          </w:p>
        </w:tc>
        <w:tc>
          <w:tcPr>
            <w:tcW w:w="5797" w:type="dxa"/>
            <w:tcBorders>
              <w:top w:val="single" w:sz="4" w:space="0" w:color="000000"/>
              <w:left w:val="single" w:sz="4" w:space="0" w:color="000000"/>
              <w:bottom w:val="single" w:sz="4" w:space="0" w:color="000000"/>
              <w:right w:val="nil"/>
            </w:tcBorders>
            <w:hideMark/>
          </w:tcPr>
          <w:p w14:paraId="5797657C"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Секция</w:t>
            </w:r>
          </w:p>
        </w:tc>
        <w:tc>
          <w:tcPr>
            <w:tcW w:w="3340" w:type="dxa"/>
            <w:tcBorders>
              <w:top w:val="single" w:sz="4" w:space="0" w:color="000000"/>
              <w:left w:val="single" w:sz="4" w:space="0" w:color="000000"/>
              <w:bottom w:val="single" w:sz="4" w:space="0" w:color="000000"/>
              <w:right w:val="single" w:sz="4" w:space="0" w:color="000000"/>
            </w:tcBorders>
          </w:tcPr>
          <w:p w14:paraId="661D37DC"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
        </w:tc>
      </w:tr>
      <w:tr w:rsidR="00D77A3A" w14:paraId="18DAD039" w14:textId="77777777" w:rsidTr="0057334D">
        <w:tc>
          <w:tcPr>
            <w:tcW w:w="1063" w:type="dxa"/>
            <w:tcBorders>
              <w:top w:val="single" w:sz="4" w:space="0" w:color="000000"/>
              <w:left w:val="single" w:sz="4" w:space="0" w:color="000000"/>
              <w:bottom w:val="single" w:sz="4" w:space="0" w:color="000000"/>
              <w:right w:val="nil"/>
            </w:tcBorders>
            <w:hideMark/>
          </w:tcPr>
          <w:p w14:paraId="149E8A1F"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12.</w:t>
            </w:r>
          </w:p>
        </w:tc>
        <w:tc>
          <w:tcPr>
            <w:tcW w:w="5797" w:type="dxa"/>
            <w:tcBorders>
              <w:top w:val="single" w:sz="4" w:space="0" w:color="000000"/>
              <w:left w:val="single" w:sz="4" w:space="0" w:color="000000"/>
              <w:bottom w:val="single" w:sz="4" w:space="0" w:color="000000"/>
              <w:right w:val="nil"/>
            </w:tcBorders>
            <w:hideMark/>
          </w:tcPr>
          <w:p w14:paraId="212573EC"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highlight w:val="yellow"/>
                <w:lang w:eastAsia="ar-SA"/>
              </w:rPr>
            </w:pPr>
            <w:r>
              <w:rPr>
                <w:rFonts w:ascii="Times New Roman" w:eastAsia="Times New Roman" w:hAnsi="Times New Roman" w:cs="Times New Roman"/>
                <w:b/>
                <w:sz w:val="21"/>
                <w:szCs w:val="21"/>
                <w:lang w:eastAsia="ar-SA"/>
              </w:rPr>
              <w:t>Общая площадь Объекта долевого строительства без учета балконов, лоджий и других летних помещений (ч.5. ст.15 ЖК РФ)</w:t>
            </w:r>
          </w:p>
        </w:tc>
        <w:tc>
          <w:tcPr>
            <w:tcW w:w="3340" w:type="dxa"/>
            <w:tcBorders>
              <w:top w:val="single" w:sz="4" w:space="0" w:color="000000"/>
              <w:left w:val="single" w:sz="4" w:space="0" w:color="000000"/>
              <w:bottom w:val="single" w:sz="4" w:space="0" w:color="000000"/>
              <w:right w:val="single" w:sz="4" w:space="0" w:color="000000"/>
            </w:tcBorders>
            <w:hideMark/>
          </w:tcPr>
          <w:p w14:paraId="34DCE21A"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7C0646A5" w14:textId="77777777" w:rsidTr="0057334D">
        <w:tc>
          <w:tcPr>
            <w:tcW w:w="1063" w:type="dxa"/>
            <w:tcBorders>
              <w:top w:val="single" w:sz="4" w:space="0" w:color="000000"/>
              <w:left w:val="single" w:sz="4" w:space="0" w:color="000000"/>
              <w:bottom w:val="single" w:sz="4" w:space="0" w:color="000000"/>
              <w:right w:val="nil"/>
            </w:tcBorders>
            <w:hideMark/>
          </w:tcPr>
          <w:p w14:paraId="1D72C6D8"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13.</w:t>
            </w:r>
          </w:p>
        </w:tc>
        <w:tc>
          <w:tcPr>
            <w:tcW w:w="5797" w:type="dxa"/>
            <w:tcBorders>
              <w:top w:val="single" w:sz="4" w:space="0" w:color="000000"/>
              <w:left w:val="single" w:sz="4" w:space="0" w:color="000000"/>
              <w:bottom w:val="single" w:sz="4" w:space="0" w:color="000000"/>
              <w:right w:val="nil"/>
            </w:tcBorders>
            <w:hideMark/>
          </w:tcPr>
          <w:p w14:paraId="5742FF6B"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Площадь объекта долевого строительства, включая площади балконов, лоджий и других летних помещений</w:t>
            </w:r>
          </w:p>
        </w:tc>
        <w:tc>
          <w:tcPr>
            <w:tcW w:w="3340" w:type="dxa"/>
            <w:tcBorders>
              <w:top w:val="single" w:sz="4" w:space="0" w:color="000000"/>
              <w:left w:val="single" w:sz="4" w:space="0" w:color="000000"/>
              <w:bottom w:val="single" w:sz="4" w:space="0" w:color="000000"/>
              <w:right w:val="single" w:sz="4" w:space="0" w:color="000000"/>
            </w:tcBorders>
            <w:hideMark/>
          </w:tcPr>
          <w:p w14:paraId="404D997E"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02C1CFB1" w14:textId="77777777" w:rsidTr="0057334D">
        <w:tc>
          <w:tcPr>
            <w:tcW w:w="1063" w:type="dxa"/>
            <w:tcBorders>
              <w:top w:val="single" w:sz="4" w:space="0" w:color="000000"/>
              <w:left w:val="single" w:sz="4" w:space="0" w:color="000000"/>
              <w:bottom w:val="single" w:sz="4" w:space="0" w:color="000000"/>
              <w:right w:val="nil"/>
            </w:tcBorders>
            <w:hideMark/>
          </w:tcPr>
          <w:p w14:paraId="17D119E9"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14.</w:t>
            </w:r>
          </w:p>
        </w:tc>
        <w:tc>
          <w:tcPr>
            <w:tcW w:w="5797" w:type="dxa"/>
            <w:tcBorders>
              <w:top w:val="single" w:sz="4" w:space="0" w:color="000000"/>
              <w:left w:val="single" w:sz="4" w:space="0" w:color="000000"/>
              <w:bottom w:val="single" w:sz="4" w:space="0" w:color="000000"/>
              <w:right w:val="nil"/>
            </w:tcBorders>
            <w:hideMark/>
          </w:tcPr>
          <w:p w14:paraId="4BDBBDC2"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Жилая площадь Объекта долевого строительства</w:t>
            </w:r>
          </w:p>
        </w:tc>
        <w:tc>
          <w:tcPr>
            <w:tcW w:w="3340" w:type="dxa"/>
            <w:tcBorders>
              <w:top w:val="single" w:sz="4" w:space="0" w:color="000000"/>
              <w:left w:val="single" w:sz="4" w:space="0" w:color="000000"/>
              <w:bottom w:val="single" w:sz="4" w:space="0" w:color="000000"/>
              <w:right w:val="single" w:sz="4" w:space="0" w:color="000000"/>
            </w:tcBorders>
            <w:hideMark/>
          </w:tcPr>
          <w:p w14:paraId="480BAB92"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proofErr w:type="spellStart"/>
            <w:r>
              <w:rPr>
                <w:rFonts w:ascii="Times New Roman" w:hAnsi="Times New Roman" w:cs="Times New Roman"/>
                <w:sz w:val="21"/>
                <w:szCs w:val="21"/>
              </w:rPr>
              <w:t>кв.м</w:t>
            </w:r>
            <w:proofErr w:type="spellEnd"/>
            <w:r>
              <w:rPr>
                <w:rFonts w:ascii="Times New Roman" w:hAnsi="Times New Roman" w:cs="Times New Roman"/>
                <w:sz w:val="21"/>
                <w:szCs w:val="21"/>
              </w:rPr>
              <w:t>.</w:t>
            </w:r>
          </w:p>
        </w:tc>
      </w:tr>
      <w:tr w:rsidR="00D77A3A" w14:paraId="21E0C494" w14:textId="77777777" w:rsidTr="0057334D">
        <w:tc>
          <w:tcPr>
            <w:tcW w:w="1063" w:type="dxa"/>
            <w:tcBorders>
              <w:top w:val="single" w:sz="4" w:space="0" w:color="000000"/>
              <w:left w:val="single" w:sz="4" w:space="0" w:color="000000"/>
              <w:bottom w:val="single" w:sz="4" w:space="0" w:color="000000"/>
              <w:right w:val="nil"/>
            </w:tcBorders>
            <w:hideMark/>
          </w:tcPr>
          <w:p w14:paraId="60496FFF"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15.</w:t>
            </w:r>
          </w:p>
        </w:tc>
        <w:tc>
          <w:tcPr>
            <w:tcW w:w="5797" w:type="dxa"/>
            <w:tcBorders>
              <w:top w:val="single" w:sz="4" w:space="0" w:color="000000"/>
              <w:left w:val="single" w:sz="4" w:space="0" w:color="000000"/>
              <w:bottom w:val="single" w:sz="4" w:space="0" w:color="000000"/>
              <w:right w:val="nil"/>
            </w:tcBorders>
            <w:hideMark/>
          </w:tcPr>
          <w:p w14:paraId="7C5A7A67"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b/>
                <w:sz w:val="21"/>
                <w:szCs w:val="21"/>
                <w:lang w:eastAsia="ar-SA"/>
              </w:rPr>
            </w:pPr>
            <w:r>
              <w:rPr>
                <w:rFonts w:ascii="Times New Roman" w:eastAsia="Times New Roman" w:hAnsi="Times New Roman" w:cs="Times New Roman"/>
                <w:b/>
                <w:sz w:val="21"/>
                <w:szCs w:val="21"/>
                <w:lang w:eastAsia="ar-SA"/>
              </w:rPr>
              <w:t>Назначение Объекта долевого строительства</w:t>
            </w:r>
          </w:p>
        </w:tc>
        <w:tc>
          <w:tcPr>
            <w:tcW w:w="3340" w:type="dxa"/>
            <w:tcBorders>
              <w:top w:val="single" w:sz="4" w:space="0" w:color="000000"/>
              <w:left w:val="single" w:sz="4" w:space="0" w:color="000000"/>
              <w:bottom w:val="single" w:sz="4" w:space="0" w:color="000000"/>
              <w:right w:val="single" w:sz="4" w:space="0" w:color="000000"/>
            </w:tcBorders>
            <w:hideMark/>
          </w:tcPr>
          <w:p w14:paraId="3616C06C" w14:textId="77777777" w:rsidR="00D77A3A" w:rsidRDefault="00D77A3A" w:rsidP="003C73BB">
            <w:pPr>
              <w:shd w:val="clear" w:color="auto" w:fill="FFFFFF"/>
              <w:tabs>
                <w:tab w:val="left" w:pos="567"/>
                <w:tab w:val="left" w:pos="709"/>
                <w:tab w:val="left" w:pos="851"/>
                <w:tab w:val="left" w:pos="993"/>
                <w:tab w:val="left" w:pos="5103"/>
              </w:tab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hAnsi="Times New Roman" w:cs="Times New Roman"/>
                <w:sz w:val="21"/>
                <w:szCs w:val="21"/>
              </w:rPr>
              <w:t>Жилое помещение</w:t>
            </w:r>
          </w:p>
        </w:tc>
      </w:tr>
    </w:tbl>
    <w:p w14:paraId="26992221" w14:textId="77777777" w:rsidR="0057334D" w:rsidRDefault="0057334D" w:rsidP="00D77A3A">
      <w:pPr>
        <w:shd w:val="clear" w:color="auto" w:fill="FFFFFF"/>
        <w:tabs>
          <w:tab w:val="left" w:pos="45"/>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p>
    <w:p w14:paraId="46E23755" w14:textId="00826CEB" w:rsidR="00D77A3A" w:rsidRPr="00C71F47" w:rsidRDefault="00D77A3A" w:rsidP="00D77A3A">
      <w:pPr>
        <w:shd w:val="clear" w:color="auto" w:fill="FFFFFF"/>
        <w:tabs>
          <w:tab w:val="left" w:pos="45"/>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2.3. Техническое описание Объекта указано в Приложении №1 к настоящему Договору. Местоположение Объекта долевого строительства на плане этажа многоквартирного жилого дома, входящего в состав Объекта, определяется в Приложении № 2 к настоящему Договору.</w:t>
      </w:r>
    </w:p>
    <w:p w14:paraId="6F71A259" w14:textId="77777777" w:rsidR="00D77A3A" w:rsidRPr="00C71F47"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2.4. Право собственности Участника долевого строительства на объект долевого строительства после передачи Участнику долевого строительства объекта долевого строительства подлежит государственной регистрации в порядке, установленном Федеральным законом от 13.07.2015 №218-ФЗ «О государственной регистрации недвижимости». </w:t>
      </w:r>
    </w:p>
    <w:p w14:paraId="756E34CD" w14:textId="77777777" w:rsidR="00D77A3A" w:rsidRPr="00C71F47"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У Участника долевой собственности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w:t>
      </w:r>
    </w:p>
    <w:p w14:paraId="1FECA212" w14:textId="77777777" w:rsidR="00D77A3A" w:rsidRPr="00C71F47"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BF0C7C">
        <w:rPr>
          <w:rFonts w:ascii="Times New Roman" w:eastAsia="Times New Roman" w:hAnsi="Times New Roman" w:cs="Times New Roman"/>
          <w:color w:val="000000"/>
          <w:sz w:val="21"/>
          <w:szCs w:val="21"/>
          <w:shd w:val="clear" w:color="auto" w:fill="FFFFFF"/>
          <w:lang w:eastAsia="ar-SA"/>
        </w:rPr>
        <w:t xml:space="preserve">Участник уведомлен и выражает свое согласие на то, что построенные сети инженерно-технического обеспечения (электро-, тепло-, газо-, водоснабжения и водоотведения, информационно-телекоммуникационные сети), обеспечивающие внутридомовые системы более одного дома и системы за их пределами, необходимые для подключения (технологического подключения) Дома, находящиеся за внешней границей сетей (в контексте пунктов 8, 9  Правил содержания </w:t>
      </w:r>
      <w:r w:rsidRPr="00BF0C7C">
        <w:rPr>
          <w:rFonts w:ascii="Times New Roman" w:eastAsia="Times New Roman" w:hAnsi="Times New Roman" w:cs="Times New Roman"/>
          <w:color w:val="000000"/>
          <w:sz w:val="21"/>
          <w:szCs w:val="21"/>
          <w:lang w:eastAsia="ar-SA"/>
        </w:rPr>
        <w:t>общего имущества в многоквартирном доме</w:t>
      </w:r>
      <w:r w:rsidRPr="00BF0C7C">
        <w:rPr>
          <w:rFonts w:ascii="Times New Roman" w:eastAsia="Times New Roman" w:hAnsi="Times New Roman" w:cs="Times New Roman"/>
          <w:color w:val="000000"/>
          <w:sz w:val="21"/>
          <w:szCs w:val="21"/>
          <w:shd w:val="clear" w:color="auto" w:fill="FFFFFF"/>
          <w:lang w:eastAsia="ar-SA"/>
        </w:rPr>
        <w:t xml:space="preserve"> утвержденных постановлением Правительства Российской Федерации от 13.08.</w:t>
      </w:r>
      <w:r w:rsidRPr="00BF0C7C">
        <w:rPr>
          <w:rFonts w:ascii="Times New Roman" w:eastAsia="Times New Roman" w:hAnsi="Times New Roman" w:cs="Times New Roman"/>
          <w:color w:val="000000"/>
          <w:sz w:val="21"/>
          <w:szCs w:val="21"/>
          <w:lang w:eastAsia="ar-SA"/>
        </w:rPr>
        <w:t>2006 № 491), не отнесены к общему имуществу собственников помещений в Доме, в связи с чем Участник не имеет притязаний на указанные сети, а также выражает согласие о том, что данные сети могут быть переданы в собственность муниципального образования – городской округ город-герой Волгоград или иного юридического лица.</w:t>
      </w:r>
    </w:p>
    <w:p w14:paraId="54126148" w14:textId="77777777" w:rsidR="00D77A3A" w:rsidRPr="00C71F47" w:rsidRDefault="00D77A3A" w:rsidP="00D77A3A">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2.5. Правом на оформление Объекта в собственность Участник наделяется после завершения строительства Дома и его ввода в эксплуатацию, подписания передаточного акта. Обязательства, все расходы в полном объеме, а также ответственность по государственной регистрации права собственности Участника на Объект принимает на себя Участник.</w:t>
      </w:r>
    </w:p>
    <w:p w14:paraId="602AF1B4" w14:textId="77777777" w:rsidR="00D77A3A" w:rsidRPr="00C71F47" w:rsidRDefault="00D77A3A" w:rsidP="00D77A3A">
      <w:pPr>
        <w:shd w:val="clear" w:color="auto" w:fill="FFFFFF"/>
        <w:tabs>
          <w:tab w:val="left" w:pos="135"/>
          <w:tab w:val="left" w:pos="567"/>
          <w:tab w:val="left" w:pos="709"/>
          <w:tab w:val="left" w:pos="851"/>
          <w:tab w:val="left" w:pos="900"/>
          <w:tab w:val="left" w:pos="993"/>
          <w:tab w:val="left" w:pos="1980"/>
          <w:tab w:val="left" w:pos="5103"/>
        </w:tabs>
        <w:suppressAutoHyphens/>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C71F47">
        <w:rPr>
          <w:rFonts w:ascii="Times New Roman" w:eastAsia="Times New Roman" w:hAnsi="Times New Roman" w:cs="Times New Roman"/>
          <w:color w:val="000000"/>
          <w:sz w:val="21"/>
          <w:szCs w:val="21"/>
          <w:shd w:val="clear" w:color="auto" w:fill="FFFFFF"/>
          <w:lang w:eastAsia="ar-SA"/>
        </w:rPr>
        <w:t>2.6. Участник уведомлен о том, что указанный в пункте 2.1 Договора адрес является строительным адресом строящегося Дома. В процессе строительства жилого дома либо после окончания строительства и ввода Дома в эксплуатацию ему будет присвоен почтовый адрес.</w:t>
      </w:r>
    </w:p>
    <w:p w14:paraId="05252EE6" w14:textId="472CC7D2" w:rsidR="00AE4D2D" w:rsidRDefault="00AE4D2D" w:rsidP="00AE4D2D">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2.7. Планируемый срок завершения строительства и получения разрешения на ввод в эксплуатацию многоквартирного дома </w:t>
      </w:r>
      <w:r w:rsidR="00211CA5">
        <w:rPr>
          <w:rFonts w:ascii="Times New Roman" w:hAnsi="Times New Roman" w:cs="Times New Roman"/>
          <w:b/>
          <w:bCs/>
          <w:sz w:val="21"/>
          <w:szCs w:val="21"/>
          <w:shd w:val="clear" w:color="auto" w:fill="FFFFFF"/>
        </w:rPr>
        <w:t>2 квартал 2025 г</w:t>
      </w:r>
      <w:r w:rsidR="00211CA5">
        <w:rPr>
          <w:rFonts w:ascii="Times New Roman" w:eastAsia="Times New Roman" w:hAnsi="Times New Roman" w:cs="Times New Roman"/>
          <w:color w:val="000000"/>
          <w:sz w:val="21"/>
          <w:szCs w:val="21"/>
          <w:lang w:eastAsia="ar-SA"/>
        </w:rPr>
        <w:t xml:space="preserve"> </w:t>
      </w:r>
      <w:r>
        <w:rPr>
          <w:rFonts w:ascii="Times New Roman" w:eastAsia="Times New Roman" w:hAnsi="Times New Roman" w:cs="Times New Roman"/>
          <w:color w:val="000000"/>
          <w:sz w:val="21"/>
          <w:szCs w:val="21"/>
          <w:lang w:eastAsia="ar-SA"/>
        </w:rPr>
        <w:t xml:space="preserve">Срок завершения строительства Дома, указанный в Договоре, может быть изменен Застройщиком в сторону сокращения в одностороннем порядке в зависимости от фактических сроков завершения строительства Дома. </w:t>
      </w:r>
    </w:p>
    <w:p w14:paraId="7E84EAC5" w14:textId="4325A169" w:rsidR="00AE4D2D" w:rsidRDefault="00AE4D2D" w:rsidP="00AE4D2D">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2.8. Срок передачи Объекта Участнику:</w:t>
      </w:r>
      <w:r>
        <w:rPr>
          <w:rFonts w:ascii="Times New Roman" w:hAnsi="Times New Roman" w:cs="Times New Roman"/>
          <w:sz w:val="21"/>
          <w:szCs w:val="21"/>
          <w:shd w:val="clear" w:color="auto" w:fill="FFFFFF"/>
        </w:rPr>
        <w:t xml:space="preserve"> </w:t>
      </w:r>
      <w:r w:rsidR="00211CA5">
        <w:rPr>
          <w:rFonts w:ascii="Times New Roman" w:hAnsi="Times New Roman" w:cs="Times New Roman"/>
          <w:b/>
          <w:bCs/>
          <w:sz w:val="21"/>
          <w:szCs w:val="21"/>
          <w:shd w:val="clear" w:color="auto" w:fill="FFFFFF"/>
        </w:rPr>
        <w:t>31.12.2025 года</w:t>
      </w:r>
      <w:r w:rsidR="00211CA5">
        <w:rPr>
          <w:rFonts w:ascii="Times New Roman" w:eastAsia="Times New Roman" w:hAnsi="Times New Roman" w:cs="Times New Roman"/>
          <w:sz w:val="21"/>
          <w:szCs w:val="21"/>
          <w:lang w:eastAsia="ar-SA"/>
        </w:rPr>
        <w:t xml:space="preserve"> </w:t>
      </w:r>
      <w:r>
        <w:rPr>
          <w:rFonts w:ascii="Times New Roman" w:eastAsia="Times New Roman" w:hAnsi="Times New Roman" w:cs="Times New Roman"/>
          <w:sz w:val="21"/>
          <w:szCs w:val="21"/>
          <w:lang w:eastAsia="ar-SA"/>
        </w:rPr>
        <w:t xml:space="preserve">Застройщик вправе досрочно исполнить свои </w:t>
      </w:r>
      <w:r>
        <w:rPr>
          <w:rFonts w:ascii="Times New Roman" w:eastAsia="Times New Roman" w:hAnsi="Times New Roman" w:cs="Times New Roman"/>
          <w:sz w:val="21"/>
          <w:szCs w:val="21"/>
          <w:lang w:eastAsia="ar-SA"/>
        </w:rPr>
        <w:lastRenderedPageBreak/>
        <w:t xml:space="preserve">обязательства по передаче объекта долевого строительства. </w:t>
      </w:r>
    </w:p>
    <w:p w14:paraId="7C71B5CB" w14:textId="77777777" w:rsidR="00D77A3A" w:rsidRPr="00BF0C7C" w:rsidRDefault="00D77A3A" w:rsidP="00D77A3A">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BF0C7C">
        <w:rPr>
          <w:rFonts w:ascii="Times New Roman" w:eastAsia="Times New Roman" w:hAnsi="Times New Roman" w:cs="Times New Roman"/>
          <w:color w:val="000000"/>
          <w:sz w:val="21"/>
          <w:szCs w:val="21"/>
          <w:shd w:val="clear" w:color="auto" w:fill="FFFFFF"/>
          <w:lang w:eastAsia="ar-SA"/>
        </w:rPr>
        <w:t xml:space="preserve">Передача Объекта Участнику осуществляется после проведения окончательных взаиморасчетов. </w:t>
      </w:r>
    </w:p>
    <w:p w14:paraId="3158332B" w14:textId="77777777" w:rsidR="00D77A3A" w:rsidRPr="00C71F47" w:rsidRDefault="00D77A3A" w:rsidP="00D77A3A">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bCs/>
          <w:color w:val="000000"/>
          <w:sz w:val="21"/>
          <w:szCs w:val="21"/>
          <w:lang w:eastAsia="ar-SA"/>
        </w:rPr>
      </w:pPr>
    </w:p>
    <w:p w14:paraId="1FAFCD5E" w14:textId="77777777" w:rsidR="00D77A3A" w:rsidRPr="00C71F47" w:rsidRDefault="00D77A3A" w:rsidP="00D77A3A">
      <w:pPr>
        <w:widowControl w:val="0"/>
        <w:shd w:val="clear" w:color="auto" w:fill="FFFFFF"/>
        <w:tabs>
          <w:tab w:val="left" w:pos="567"/>
          <w:tab w:val="left" w:pos="709"/>
          <w:tab w:val="left" w:pos="851"/>
          <w:tab w:val="left" w:pos="900"/>
          <w:tab w:val="left" w:pos="993"/>
          <w:tab w:val="left" w:pos="5103"/>
          <w:tab w:val="left" w:pos="5791"/>
          <w:tab w:val="left" w:pos="7265"/>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3. ПРАВА И ОБЯЗАННОСТИ ЗАСТРОЙЩИКА</w:t>
      </w:r>
    </w:p>
    <w:p w14:paraId="36665356"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3.1. Застройщик обязан:</w:t>
      </w:r>
    </w:p>
    <w:p w14:paraId="0E97C8F6" w14:textId="77777777" w:rsidR="00D77A3A" w:rsidRPr="00C71F47" w:rsidRDefault="00D77A3A" w:rsidP="00D77A3A">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3.1.1. Своими силами и (или) с привлечением других лиц построить (создать) Дом в соответствии с проектной документацией и в установленные сроки.</w:t>
      </w:r>
    </w:p>
    <w:p w14:paraId="70053A1D" w14:textId="77777777" w:rsidR="00D77A3A" w:rsidRPr="00C71F47" w:rsidRDefault="00D77A3A" w:rsidP="00D77A3A">
      <w:pPr>
        <w:widowControl w:val="0"/>
        <w:shd w:val="clear" w:color="auto" w:fill="FFFFFF"/>
        <w:tabs>
          <w:tab w:val="left" w:pos="567"/>
          <w:tab w:val="left" w:pos="709"/>
          <w:tab w:val="left" w:pos="851"/>
          <w:tab w:val="left" w:pos="993"/>
          <w:tab w:val="left" w:pos="217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3.1.2. Обеспечить консолидацию и управление собственных и привлеченных инвестиционных средств, необходимых для финансирования строительства Дома. Под консолидацией средств понимается:</w:t>
      </w:r>
    </w:p>
    <w:p w14:paraId="139365F2" w14:textId="77777777" w:rsidR="00D77A3A" w:rsidRPr="00C71F47" w:rsidRDefault="00D77A3A" w:rsidP="00D77A3A">
      <w:pPr>
        <w:widowControl w:val="0"/>
        <w:shd w:val="clear" w:color="auto" w:fill="FFFFFF"/>
        <w:tabs>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объединение вложений, необходимых для строительства Дома;</w:t>
      </w:r>
    </w:p>
    <w:p w14:paraId="18BAAEB0"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направление денежных средств на финансирование строительства Дома.</w:t>
      </w:r>
    </w:p>
    <w:p w14:paraId="4CCC4B23" w14:textId="77777777" w:rsidR="00D77A3A" w:rsidRPr="00C71F47" w:rsidRDefault="00D77A3A" w:rsidP="00D77A3A">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3.1.3. Сообщать Участнику о необходимости его присутствия на мероприятиях, требующих его личного участия, за 5 (Пять) календарных дней до даты проведения такого мероприятия. </w:t>
      </w:r>
    </w:p>
    <w:p w14:paraId="546B5634" w14:textId="77777777" w:rsidR="00D77A3A" w:rsidRPr="00C71F47" w:rsidRDefault="00D77A3A" w:rsidP="00D77A3A">
      <w:pPr>
        <w:widowControl w:val="0"/>
        <w:shd w:val="clear" w:color="auto" w:fill="FFFFFF"/>
        <w:tabs>
          <w:tab w:val="left" w:pos="567"/>
          <w:tab w:val="left" w:pos="709"/>
          <w:tab w:val="left" w:pos="851"/>
          <w:tab w:val="left" w:pos="993"/>
          <w:tab w:val="left" w:pos="2187"/>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3.1.4. Застройщик не менее чем за месяц до наступления установленного договором срока передачи объекта долевого строительства направляет Участнику долевого строительства сообщение о завершении строительства (создания) многоквартирного дома и (или) иного объекта недвижимости в соответствии с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Сообщение должно быть направлено по почте заказным письмом с описью вложения и уведомлением о вручении по указанному в настоящем договоре почтовому адресу или вручено Участнику долевого строительства лично под расписку. 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 Если к моменту передачи объекта долевого строительства оплата цены договора произведена не в полном объеме, Застройщик вправе приостановить передачу объекта долевого строительства до полного исполнения Участником долевого строительства обязательств по оплате. В последнем случае Застройщик не считается просрочившим исполнение своей обязанности по передаче объекта долевого строительства. </w:t>
      </w:r>
    </w:p>
    <w:p w14:paraId="34D6F696" w14:textId="77777777" w:rsidR="00D77A3A" w:rsidRPr="00C71F47" w:rsidRDefault="00D77A3A" w:rsidP="00D77A3A">
      <w:pPr>
        <w:shd w:val="clear" w:color="auto" w:fill="FFFFFF"/>
        <w:tabs>
          <w:tab w:val="left" w:pos="567"/>
          <w:tab w:val="left" w:pos="709"/>
          <w:tab w:val="left" w:pos="851"/>
          <w:tab w:val="left" w:pos="954"/>
          <w:tab w:val="left" w:pos="993"/>
          <w:tab w:val="left" w:pos="1287"/>
          <w:tab w:val="left" w:pos="5103"/>
          <w:tab w:val="left" w:pos="10741"/>
        </w:tabs>
        <w:suppressAutoHyphens/>
        <w:spacing w:after="0" w:line="240" w:lineRule="auto"/>
        <w:ind w:firstLine="709"/>
        <w:jc w:val="both"/>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3.2. Застройщик вправе:</w:t>
      </w:r>
    </w:p>
    <w:p w14:paraId="35BEAF56" w14:textId="77777777" w:rsidR="00D77A3A" w:rsidRPr="00C71F47" w:rsidRDefault="00D77A3A" w:rsidP="00D77A3A">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bCs/>
          <w:color w:val="000000"/>
          <w:sz w:val="21"/>
          <w:szCs w:val="21"/>
          <w:lang w:eastAsia="ar-SA"/>
        </w:rPr>
        <w:t>3.2.1. П</w:t>
      </w:r>
      <w:r w:rsidRPr="00C71F47">
        <w:rPr>
          <w:rFonts w:ascii="Times New Roman" w:eastAsia="Calibri" w:hAnsi="Times New Roman" w:cs="Times New Roman"/>
          <w:bCs/>
          <w:color w:val="000000"/>
          <w:sz w:val="21"/>
          <w:szCs w:val="21"/>
          <w:lang w:eastAsia="ar-SA"/>
        </w:rPr>
        <w:t>ри уклонении Участника от принятия Объекта в предусмотренный Договором срок или при его отказе от принятия Объекта долевого строительства З</w:t>
      </w:r>
      <w:r w:rsidRPr="00C71F47">
        <w:rPr>
          <w:rFonts w:ascii="Times New Roman" w:eastAsia="Calibri" w:hAnsi="Times New Roman" w:cs="Times New Roman"/>
          <w:color w:val="000000"/>
          <w:sz w:val="21"/>
          <w:szCs w:val="21"/>
          <w:lang w:eastAsia="ar-SA"/>
        </w:rPr>
        <w:t>астройщик по истечении 2 (двух) месяцев</w:t>
      </w:r>
      <w:r w:rsidRPr="00C71F47">
        <w:rPr>
          <w:rFonts w:ascii="Times New Roman" w:eastAsia="Calibri" w:hAnsi="Times New Roman" w:cs="Times New Roman"/>
          <w:bCs/>
          <w:color w:val="000000"/>
          <w:sz w:val="21"/>
          <w:szCs w:val="21"/>
          <w:lang w:eastAsia="ar-SA"/>
        </w:rPr>
        <w:t xml:space="preserve"> со дня, предусмотренного Договором для передачи Объекта Участнику, </w:t>
      </w:r>
      <w:r w:rsidRPr="00C71F47">
        <w:rPr>
          <w:rFonts w:ascii="Times New Roman" w:eastAsia="Calibri" w:hAnsi="Times New Roman" w:cs="Times New Roman"/>
          <w:color w:val="000000"/>
          <w:sz w:val="21"/>
          <w:szCs w:val="21"/>
          <w:lang w:eastAsia="ar-SA"/>
        </w:rPr>
        <w:t>вправе составить односторонний акт</w:t>
      </w:r>
      <w:r w:rsidRPr="00C71F47">
        <w:rPr>
          <w:rFonts w:ascii="Times New Roman" w:eastAsia="Calibri" w:hAnsi="Times New Roman" w:cs="Times New Roman"/>
          <w:bCs/>
          <w:color w:val="000000"/>
          <w:sz w:val="21"/>
          <w:szCs w:val="21"/>
          <w:lang w:eastAsia="ar-SA"/>
        </w:rPr>
        <w:t xml:space="preserve"> о передаче Объекта долевого строительства. При этом риск случайной гибели Объекта признается перешедшим к Участнику со дня составления одностороннего акта.</w:t>
      </w:r>
      <w:r w:rsidRPr="00C71F47">
        <w:rPr>
          <w:rFonts w:ascii="Times New Roman" w:eastAsia="Times New Roman" w:hAnsi="Times New Roman" w:cs="Times New Roman"/>
          <w:color w:val="000000"/>
          <w:sz w:val="21"/>
          <w:szCs w:val="21"/>
          <w:lang w:eastAsia="ar-SA"/>
        </w:rPr>
        <w:t xml:space="preserve"> Расходы Застройщика, связанные с уплатой им коммунальных и иных обязательных платежей за Объект, произведенные в период с даты истечения предельного срока принятия Объекта Участником до даты оформления одностороннего акта передачи Объекта, взыскиваются Застройщиком в полном объеме с Участника в судебном порядке.</w:t>
      </w:r>
    </w:p>
    <w:p w14:paraId="6F593DB9" w14:textId="77777777" w:rsidR="00D77A3A" w:rsidRPr="00C71F47" w:rsidRDefault="00D77A3A" w:rsidP="00D77A3A">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3.2.2. Передать Объект Участнику ранее срока, оговоренного Сторонами в настоящем Договоре.</w:t>
      </w:r>
    </w:p>
    <w:p w14:paraId="4DA1C6FC" w14:textId="77777777" w:rsidR="00D77A3A" w:rsidRPr="00C71F47" w:rsidRDefault="00D77A3A" w:rsidP="00D77A3A">
      <w:pPr>
        <w:widowControl w:val="0"/>
        <w:shd w:val="clear" w:color="auto" w:fill="FFFFFF"/>
        <w:tabs>
          <w:tab w:val="left" w:pos="567"/>
          <w:tab w:val="left" w:pos="709"/>
          <w:tab w:val="left" w:pos="851"/>
          <w:tab w:val="left" w:pos="993"/>
          <w:tab w:val="left" w:pos="1107"/>
          <w:tab w:val="left" w:pos="12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Обязательства Застройщика считаются исполненными с момента подписания Сторонами передаточного акта или одностороннего акта приема-передачи объекта. Участник долевого строительства вправе предъявить Застройщику в течение гарантийного срока требования в связи с ненадлежащим качеством объекта долевого строительства независимо от исполнения Застройщиком своих обязательств по передаче объекта долевого строительства. </w:t>
      </w:r>
    </w:p>
    <w:p w14:paraId="525B9739"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3.2.3. Без согласия Участника долевого строительства вносить изменения в проектную документацию. Стороны соглашаются, что изменение проектной документации не будет являться для Участника существенным, в частности, в следующих случаях: </w:t>
      </w:r>
    </w:p>
    <w:p w14:paraId="1EC55235"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при условии допустимого изменения общей площади жилого помещения (без учета площади балконов, лоджий и других летних помещений) не более 5 (пяти) процентов от площади, указанной в настоящем договоре (без учета площади балконов, лоджий и других летних помещений); </w:t>
      </w:r>
    </w:p>
    <w:p w14:paraId="12EF6F55"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в отношении мест общего пользования многоквартирного жилого дома, не создающие препятствий к использованию жилым помещением; </w:t>
      </w:r>
    </w:p>
    <w:p w14:paraId="068ECC93"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в отношении объектов недвижимого имущества, расположенных за пределами многоквартирного дома; </w:t>
      </w:r>
    </w:p>
    <w:p w14:paraId="2F4ADBD3"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цветовых решений фасада многоквартирного дома; </w:t>
      </w:r>
    </w:p>
    <w:p w14:paraId="65DFFEDF"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замена марки (фирмы-производителя, модели) технологического и инженерного оборудования многоквартирного дома; </w:t>
      </w:r>
    </w:p>
    <w:p w14:paraId="5D41AD51"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изменение вида использования нежилых помещений многоквартирного дома; </w:t>
      </w:r>
    </w:p>
    <w:p w14:paraId="3BA2E361"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изменения проектной документации в связи с исполнением требований нормативно-правовых актов и/или в соответствии с законными требованиями органов государственной власти или органов местного самоуправления; </w:t>
      </w:r>
    </w:p>
    <w:p w14:paraId="72F9C9BD"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lastRenderedPageBreak/>
        <w:t>- иные необходимые изменения, обусловленные обстоятельствами, в т.ч. не зависящими от волеизъявления Застройщика.</w:t>
      </w:r>
    </w:p>
    <w:p w14:paraId="73BD5F21" w14:textId="77777777" w:rsidR="00D77A3A" w:rsidRPr="00C71F47" w:rsidRDefault="00D77A3A" w:rsidP="00D77A3A">
      <w:pPr>
        <w:widowControl w:val="0"/>
        <w:shd w:val="clear" w:color="auto" w:fill="FFFFFF"/>
        <w:tabs>
          <w:tab w:val="left" w:pos="567"/>
          <w:tab w:val="left" w:pos="709"/>
          <w:tab w:val="left" w:pos="851"/>
          <w:tab w:val="left" w:pos="993"/>
          <w:tab w:val="left" w:pos="1893"/>
          <w:tab w:val="left" w:pos="2547"/>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42F75E6A"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4.ПРАВА И ОБЯЗАННОСТИ УЧАСТНИКА</w:t>
      </w:r>
    </w:p>
    <w:p w14:paraId="26EDD1DD" w14:textId="77777777" w:rsidR="00D77A3A" w:rsidRPr="00C71F47" w:rsidRDefault="00D77A3A" w:rsidP="00D77A3A">
      <w:pPr>
        <w:shd w:val="clear" w:color="auto" w:fill="FFFFFF"/>
        <w:tabs>
          <w:tab w:val="left" w:pos="567"/>
          <w:tab w:val="left" w:pos="672"/>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4.1. Участник обязан:</w:t>
      </w:r>
    </w:p>
    <w:p w14:paraId="0C98DE76" w14:textId="77777777" w:rsidR="00D77A3A" w:rsidRPr="00C71F47" w:rsidRDefault="00D77A3A" w:rsidP="00D77A3A">
      <w:pPr>
        <w:widowControl w:val="0"/>
        <w:numPr>
          <w:ilvl w:val="0"/>
          <w:numId w:val="2"/>
        </w:numPr>
        <w:shd w:val="clear" w:color="auto" w:fill="FFFFFF"/>
        <w:tabs>
          <w:tab w:val="left" w:pos="0"/>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Обеспечить финансирование строительства Объекта, указанного в п. 2.2. настоящего Договора. </w:t>
      </w:r>
    </w:p>
    <w:p w14:paraId="5F9AF9CE"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Нести расходы, связанные с содержанием Объекта и общего имущества Дома, находящегося в долевой собственности Участника с момента подписания Сторонами передаточного акта либо с момента составления Застройщиком одностороннего акта с учетом положений </w:t>
      </w:r>
      <w:proofErr w:type="spellStart"/>
      <w:r w:rsidRPr="00C71F47">
        <w:rPr>
          <w:rFonts w:ascii="Times New Roman" w:eastAsia="Times New Roman" w:hAnsi="Times New Roman" w:cs="Times New Roman"/>
          <w:color w:val="000000"/>
          <w:sz w:val="21"/>
          <w:szCs w:val="21"/>
          <w:lang w:eastAsia="ar-SA"/>
        </w:rPr>
        <w:t>пп</w:t>
      </w:r>
      <w:proofErr w:type="spellEnd"/>
      <w:r w:rsidRPr="00C71F47">
        <w:rPr>
          <w:rFonts w:ascii="Times New Roman" w:eastAsia="Times New Roman" w:hAnsi="Times New Roman" w:cs="Times New Roman"/>
          <w:color w:val="000000"/>
          <w:sz w:val="21"/>
          <w:szCs w:val="21"/>
          <w:lang w:eastAsia="ar-SA"/>
        </w:rPr>
        <w:t>. 3.2.1. настоящего Договора.</w:t>
      </w:r>
    </w:p>
    <w:p w14:paraId="576E42BB"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Нести в полном объеме все расходы, связанные с регистрацией права собственности на Объект, в том числе:</w:t>
      </w:r>
    </w:p>
    <w:p w14:paraId="3C02D32E" w14:textId="720A00BF" w:rsidR="00D77A3A" w:rsidRPr="00C71F47" w:rsidRDefault="00D77A3A" w:rsidP="00D77A3A">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настоящего Договора и </w:t>
      </w:r>
      <w:r w:rsidR="00260F8B" w:rsidRPr="00C71F47">
        <w:rPr>
          <w:rFonts w:ascii="Times New Roman" w:eastAsia="Times New Roman" w:hAnsi="Times New Roman" w:cs="Times New Roman"/>
          <w:color w:val="000000"/>
          <w:sz w:val="21"/>
          <w:szCs w:val="21"/>
          <w:lang w:eastAsia="ar-SA"/>
        </w:rPr>
        <w:t>любых изменений,</w:t>
      </w:r>
      <w:r w:rsidRPr="00C71F47">
        <w:rPr>
          <w:rFonts w:ascii="Times New Roman" w:eastAsia="Times New Roman" w:hAnsi="Times New Roman" w:cs="Times New Roman"/>
          <w:color w:val="000000"/>
          <w:sz w:val="21"/>
          <w:szCs w:val="21"/>
          <w:lang w:eastAsia="ar-SA"/>
        </w:rPr>
        <w:t xml:space="preserve"> и дополнений к нему в органе, осуществляющем государственную регистрацию прав на недвижимое имущество и сделок с ним по Волгоградской области;</w:t>
      </w:r>
    </w:p>
    <w:p w14:paraId="536C5DFB" w14:textId="77777777" w:rsidR="00D77A3A" w:rsidRPr="00C71F47" w:rsidRDefault="00D77A3A" w:rsidP="00D77A3A">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расходы по оплате государственной пошлины за регистрацию договора уступки прав требования по настоящему Договору в органе, осуществляющем государственную регистрацию прав на недвижимое имущество и сделок с ним по Волгоградской области;</w:t>
      </w:r>
    </w:p>
    <w:p w14:paraId="7F5E50F4" w14:textId="77777777" w:rsidR="00D77A3A" w:rsidRPr="00C71F47" w:rsidRDefault="00D77A3A" w:rsidP="00D77A3A">
      <w:pPr>
        <w:widowControl w:val="0"/>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highlight w:val="yellow"/>
          <w:lang w:eastAsia="ar-SA"/>
        </w:rPr>
      </w:pPr>
      <w:r w:rsidRPr="00C71F47">
        <w:rPr>
          <w:rFonts w:ascii="Times New Roman" w:eastAsia="Times New Roman" w:hAnsi="Times New Roman" w:cs="Times New Roman"/>
          <w:color w:val="000000"/>
          <w:sz w:val="21"/>
          <w:szCs w:val="21"/>
          <w:lang w:eastAsia="ar-SA"/>
        </w:rPr>
        <w:t xml:space="preserve">- расходы по оплате государственной пошлины за регистрацию права собственности Участника на Объект в органе, осуществляющем государственную регистрацию прав на недвижимое имущество и сделок с ним по Волгоградской области. Участник обязуется в течение 30 (Тридцати) календарных дней с момента подписания передаточного акта обратиться в орган, осуществляющий государственную регистрацию прав на недвижимое имущество и сделок с ним по Волгоградской области с заявлением о регистрации за ним права собственности на Объект с представлением всех необходимых для регистрации документов. В случае нарушения Участником указанной обязанности Застройщик вправе </w:t>
      </w:r>
      <w:r w:rsidRPr="004022F7">
        <w:rPr>
          <w:rFonts w:ascii="Times New Roman" w:eastAsia="Times New Roman" w:hAnsi="Times New Roman" w:cs="Times New Roman"/>
          <w:color w:val="000000"/>
          <w:sz w:val="21"/>
          <w:szCs w:val="21"/>
          <w:lang w:eastAsia="ar-SA"/>
        </w:rPr>
        <w:t>обратиться в орган, осуществляющий государственную регистрацию прав на недвижимое имущество с заявлением о государственной регистрации права собственности Участника долевого строительства на Объект (в порядке, установленном ч. 6 ст. 16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60549A9F"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Присутствовать на всех мероприятиях, требующих его личного участия.</w:t>
      </w:r>
    </w:p>
    <w:p w14:paraId="28BCBAE0" w14:textId="77777777" w:rsidR="00D77A3A" w:rsidRPr="00C71F47" w:rsidRDefault="00D77A3A" w:rsidP="00D77A3A">
      <w:pPr>
        <w:widowControl w:val="0"/>
        <w:numPr>
          <w:ilvl w:val="0"/>
          <w:numId w:val="2"/>
        </w:numPr>
        <w:shd w:val="clear" w:color="auto" w:fill="FFFFFF"/>
        <w:tabs>
          <w:tab w:val="left" w:pos="0"/>
          <w:tab w:val="left" w:pos="153"/>
          <w:tab w:val="left" w:pos="567"/>
          <w:tab w:val="left" w:pos="709"/>
          <w:tab w:val="left" w:pos="851"/>
          <w:tab w:val="left" w:pos="993"/>
          <w:tab w:val="left" w:pos="1134"/>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В течение 5 (Пяти) рабочих дней со дня получения сообщения о готовности Объекта к передаче и необходимости подписания передаточного акта и приступить к приемке Объекта и совершить одно из действий: </w:t>
      </w:r>
    </w:p>
    <w:p w14:paraId="6B59F98A"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принять объект долевого строительства путем подписания с Застройщиком акта приема-передачи либо</w:t>
      </w:r>
    </w:p>
    <w:p w14:paraId="75C71EFC"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 в случае обнаружения при осмотре объекта долевого строительства несоответствия условиям договора стороны составляют акт осмотра объекта долевого строительства, включающий перечень дефектов и/или недоделок и срок их устранения. После устранения перечисленных в акте осмотра объекта долевого строительства Участник долевого строительства обязан принять объект долевого строительства в течение 5 (Пяти) рабочих дней со дня получения соответствующего уведомления. </w:t>
      </w:r>
    </w:p>
    <w:p w14:paraId="72FCB37D"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настоящим пунктом, он не совершил одного из вышеуказанных действий.  </w:t>
      </w:r>
    </w:p>
    <w:p w14:paraId="637EABAF" w14:textId="77777777" w:rsidR="00D77A3A" w:rsidRPr="00C71F47" w:rsidRDefault="00D77A3A" w:rsidP="00D77A3A">
      <w:pPr>
        <w:widowControl w:val="0"/>
        <w:shd w:val="clear" w:color="auto" w:fill="FFFFFF"/>
        <w:tabs>
          <w:tab w:val="left" w:pos="15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4.1.6.В случае отсутствия возможности у Участника нести самостоятельно расходы на содержание Объекта и находящегося в его долевой собственности общего имущества Дома с момента подписания передаточного акта Сторонами либо с момента составления Застройщиком одностороннего акта, Участник обязуется возместить Застройщику понесенные им расходы на содержание Объекта в соответствии с действующим законодательством. </w:t>
      </w:r>
    </w:p>
    <w:p w14:paraId="23B1A054" w14:textId="77777777" w:rsidR="0096128B" w:rsidRDefault="0096128B" w:rsidP="0096128B">
      <w:pPr>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t>4.1.7. Н</w:t>
      </w:r>
      <w:r w:rsidRPr="0030480A">
        <w:rPr>
          <w:rFonts w:ascii="Times New Roman" w:eastAsia="Times New Roman" w:hAnsi="Times New Roman" w:cs="Times New Roman"/>
          <w:sz w:val="21"/>
          <w:szCs w:val="21"/>
          <w:lang w:eastAsia="ar-SA"/>
        </w:rPr>
        <w:t xml:space="preserve">е позднее 5 (Пяти) рабочих дней предоставить в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sz w:val="21"/>
          <w:szCs w:val="21"/>
          <w:lang w:eastAsia="ar-SA"/>
        </w:rPr>
        <w:t xml:space="preserve">заявление на открытие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 xml:space="preserve">, а также документы, необходимые для его открытия в соответствии с Общими условиями открытия и обслуживания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 xml:space="preserve">. Предоставление Участником вышеуказанных документов в совокупности является подтверждением предложения (оферты) Участника на заключение Договора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 xml:space="preserve"> с Застройщиком и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sz w:val="21"/>
          <w:szCs w:val="21"/>
          <w:lang w:eastAsia="ar-SA"/>
        </w:rPr>
        <w:t>в соответствии с Общими условиями</w:t>
      </w:r>
      <w:r>
        <w:rPr>
          <w:rFonts w:ascii="Times New Roman" w:eastAsia="Times New Roman" w:hAnsi="Times New Roman" w:cs="Times New Roman"/>
          <w:sz w:val="21"/>
          <w:szCs w:val="21"/>
          <w:lang w:eastAsia="ar-SA"/>
        </w:rPr>
        <w:t xml:space="preserve"> открытия и обслуживания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7E049078"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b/>
          <w:color w:val="000000"/>
          <w:sz w:val="21"/>
          <w:szCs w:val="21"/>
          <w:lang w:eastAsia="ar-SA"/>
        </w:rPr>
      </w:pPr>
      <w:r w:rsidRPr="00C71F47">
        <w:rPr>
          <w:rFonts w:ascii="Times New Roman" w:eastAsia="Times New Roman" w:hAnsi="Times New Roman" w:cs="Times New Roman"/>
          <w:b/>
          <w:color w:val="000000"/>
          <w:sz w:val="21"/>
          <w:szCs w:val="21"/>
          <w:lang w:eastAsia="ar-SA"/>
        </w:rPr>
        <w:t xml:space="preserve">4.2. Участник вправе: </w:t>
      </w:r>
    </w:p>
    <w:p w14:paraId="10273C84"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4.2.1. Уступить свои права требования по настоящему Договору только после уплаты им цены Договора или одновременно с переводом долга на нового участника долевого строительства в порядке, установленном действующим законодательством. Договор уступки права требования совершается в той же форме, что и настоящий Договор.</w:t>
      </w:r>
    </w:p>
    <w:p w14:paraId="4C493D3D"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lastRenderedPageBreak/>
        <w:t xml:space="preserve">4.2.2. Уступка Участником прав требования по Договору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 </w:t>
      </w:r>
    </w:p>
    <w:p w14:paraId="30BF2A39"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4.2.3. Уплата цены уступки прав требований по договору производится после государственной регистрации соглашения (договора) об уступке прав требований по договору в случае, если Цедентом по соглашению (договору) об уступке прав требований по договору является юридическое лицо. </w:t>
      </w:r>
    </w:p>
    <w:p w14:paraId="30C3971D"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4.2.4. Договор уступки прав требования подлежит регистрации в органе, осуществляющем государственную регистрацию прав на недвижимое имущество и сделок с ним по Волгоградской области, считается заключенным и вступает в силу с момента такой регистрации.</w:t>
      </w:r>
    </w:p>
    <w:p w14:paraId="5A88F52C"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4.2.5. Обязательства Участника по Договору считаются исполненными в полном объеме с момента уплаты в полном объеме цены Договора, в том числе с учетом возможного перерасчета, в соответствии с п. 5.12 Договора и подписания передаточного акта. </w:t>
      </w:r>
    </w:p>
    <w:p w14:paraId="53327751" w14:textId="77777777" w:rsidR="00D77A3A" w:rsidRPr="00C71F47" w:rsidRDefault="00D77A3A" w:rsidP="00D77A3A">
      <w:pPr>
        <w:tabs>
          <w:tab w:val="left" w:pos="426"/>
          <w:tab w:val="left" w:pos="567"/>
          <w:tab w:val="left" w:pos="709"/>
          <w:tab w:val="left" w:pos="851"/>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C71F47">
        <w:rPr>
          <w:rFonts w:ascii="Times New Roman" w:eastAsia="Times New Roman" w:hAnsi="Times New Roman" w:cs="Times New Roman"/>
          <w:color w:val="000000"/>
          <w:sz w:val="21"/>
          <w:szCs w:val="21"/>
          <w:shd w:val="clear" w:color="auto" w:fill="FFFFFF"/>
          <w:lang w:eastAsia="ar-SA"/>
        </w:rPr>
        <w:t>4.2.6. Участник обязуется в течение 5 (Пяти) рабочих дней после государственной регистрации</w:t>
      </w:r>
      <w:r w:rsidRPr="00C71F47">
        <w:rPr>
          <w:rFonts w:ascii="Times New Roman" w:eastAsia="Times New Roman" w:hAnsi="Times New Roman" w:cs="Times New Roman"/>
          <w:color w:val="000000"/>
          <w:sz w:val="21"/>
          <w:szCs w:val="21"/>
          <w:shd w:val="clear" w:color="auto" w:fill="FFFFFF"/>
          <w:lang w:val="en-US" w:eastAsia="ar-SA"/>
        </w:rPr>
        <w:t> </w:t>
      </w:r>
      <w:r w:rsidRPr="00C71F47">
        <w:rPr>
          <w:rFonts w:ascii="Times New Roman" w:eastAsia="Times New Roman" w:hAnsi="Times New Roman" w:cs="Times New Roman"/>
          <w:color w:val="000000"/>
          <w:sz w:val="21"/>
          <w:szCs w:val="21"/>
          <w:shd w:val="clear" w:color="auto" w:fill="FFFFFF"/>
          <w:lang w:eastAsia="ar-SA"/>
        </w:rPr>
        <w:t>Договора уступки прав требования по Договору, передать Застройщику один подлинный экземпляр Договора уступки прав требования, зарегистрированного Управлением Федеральной службы государственной регистрации, кадастра и картографии по Волгоградской области.</w:t>
      </w:r>
    </w:p>
    <w:p w14:paraId="52185290" w14:textId="77777777" w:rsidR="00D77A3A" w:rsidRPr="00C71F47" w:rsidRDefault="00D77A3A" w:rsidP="00D77A3A">
      <w:pPr>
        <w:suppressAutoHyphens/>
        <w:spacing w:after="0" w:line="240" w:lineRule="auto"/>
        <w:ind w:firstLine="709"/>
        <w:jc w:val="both"/>
        <w:rPr>
          <w:rFonts w:ascii="Times New Roman" w:eastAsia="Times New Roman" w:hAnsi="Times New Roman" w:cs="Times New Roman"/>
          <w:color w:val="000000"/>
          <w:sz w:val="21"/>
          <w:szCs w:val="21"/>
          <w:shd w:val="clear" w:color="auto" w:fill="FFFFFF"/>
          <w:lang w:eastAsia="ar-SA"/>
        </w:rPr>
      </w:pPr>
      <w:r w:rsidRPr="00C71F47">
        <w:rPr>
          <w:rFonts w:ascii="Times New Roman" w:eastAsia="Times New Roman" w:hAnsi="Times New Roman" w:cs="Times New Roman"/>
          <w:color w:val="000000"/>
          <w:sz w:val="21"/>
          <w:szCs w:val="21"/>
          <w:shd w:val="clear" w:color="auto" w:fill="FFFFFF"/>
          <w:lang w:eastAsia="ar-SA"/>
        </w:rPr>
        <w:t>4.2.7. Уступка Участником прав требования по настоящему Договору, в части взыскания с Застройщика неустойки, убытков и штрафов, допускается с письменного согласия Застройщика.</w:t>
      </w:r>
    </w:p>
    <w:p w14:paraId="0A244CFC"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p>
    <w:p w14:paraId="2DAA1DE3" w14:textId="77777777" w:rsidR="00D77A3A" w:rsidRDefault="00D77A3A" w:rsidP="00D77A3A">
      <w:pPr>
        <w:shd w:val="clear" w:color="auto" w:fill="FFFFFF"/>
        <w:tabs>
          <w:tab w:val="left" w:pos="567"/>
          <w:tab w:val="left" w:pos="709"/>
          <w:tab w:val="left" w:pos="851"/>
          <w:tab w:val="left" w:pos="993"/>
          <w:tab w:val="left" w:pos="5103"/>
        </w:tabs>
        <w:spacing w:after="0" w:line="240" w:lineRule="auto"/>
        <w:jc w:val="center"/>
        <w:rPr>
          <w:rFonts w:ascii="Times New Roman" w:hAnsi="Times New Roman"/>
          <w:b/>
          <w:bCs/>
          <w:color w:val="000000"/>
          <w:sz w:val="21"/>
          <w:szCs w:val="21"/>
        </w:rPr>
      </w:pPr>
      <w:r>
        <w:rPr>
          <w:rFonts w:ascii="Times New Roman" w:hAnsi="Times New Roman"/>
          <w:b/>
          <w:bCs/>
          <w:color w:val="000000"/>
          <w:sz w:val="21"/>
          <w:szCs w:val="21"/>
        </w:rPr>
        <w:t>5. ЦЕНА ДОГОВОРА И ПОРЯДОК ЕЁ УПЛАТЫ</w:t>
      </w:r>
    </w:p>
    <w:p w14:paraId="72496C19" w14:textId="77777777" w:rsidR="00D77A3A" w:rsidRDefault="00D77A3A" w:rsidP="00D77A3A">
      <w:pPr>
        <w:widowControl w:val="0"/>
        <w:shd w:val="clear" w:color="auto" w:fill="FFFFFF"/>
        <w:tabs>
          <w:tab w:val="left" w:pos="0"/>
          <w:tab w:val="left" w:pos="143"/>
          <w:tab w:val="left" w:pos="567"/>
          <w:tab w:val="left" w:pos="709"/>
          <w:tab w:val="left" w:pos="851"/>
          <w:tab w:val="left" w:pos="993"/>
          <w:tab w:val="left" w:pos="5103"/>
        </w:tabs>
        <w:autoSpaceDE w:val="0"/>
        <w:spacing w:after="0" w:line="240" w:lineRule="auto"/>
        <w:ind w:firstLine="709"/>
        <w:jc w:val="both"/>
        <w:rPr>
          <w:rFonts w:ascii="Times New Roman" w:hAnsi="Times New Roman"/>
          <w:color w:val="000000"/>
          <w:sz w:val="21"/>
          <w:szCs w:val="21"/>
        </w:rPr>
      </w:pPr>
      <w:r>
        <w:rPr>
          <w:rFonts w:ascii="Times New Roman" w:hAnsi="Times New Roman"/>
          <w:color w:val="000000"/>
          <w:sz w:val="21"/>
          <w:szCs w:val="21"/>
        </w:rPr>
        <w:t xml:space="preserve">5.1. Цена Договора, то есть размер денежных средств, подлежащих уплате Участником долевого строительства для строительства (создания) объекта долевого строительства, определяется как сумма денежных средств на возмещение затрат на строительство (создание) Объекта и денежных средств на оплату услуг Застройщика. </w:t>
      </w:r>
    </w:p>
    <w:p w14:paraId="05C4E4BC" w14:textId="77777777" w:rsidR="00D77A3A" w:rsidRDefault="00D77A3A" w:rsidP="00D77A3A">
      <w:pPr>
        <w:widowControl w:val="0"/>
        <w:shd w:val="clear" w:color="auto" w:fill="FFFFFF"/>
        <w:tabs>
          <w:tab w:val="left" w:pos="0"/>
          <w:tab w:val="left" w:pos="143"/>
          <w:tab w:val="left" w:pos="567"/>
          <w:tab w:val="left" w:pos="709"/>
          <w:tab w:val="left" w:pos="851"/>
          <w:tab w:val="left" w:pos="993"/>
          <w:tab w:val="left" w:pos="5103"/>
        </w:tabs>
        <w:autoSpaceDE w:val="0"/>
        <w:spacing w:after="0" w:line="240" w:lineRule="auto"/>
        <w:ind w:firstLine="426"/>
        <w:jc w:val="both"/>
        <w:rPr>
          <w:rFonts w:ascii="Times New Roman" w:hAnsi="Times New Roman"/>
          <w:color w:val="000000"/>
          <w:sz w:val="21"/>
          <w:szCs w:val="21"/>
        </w:rPr>
      </w:pPr>
      <w:r>
        <w:rPr>
          <w:rFonts w:ascii="Times New Roman" w:hAnsi="Times New Roman"/>
          <w:color w:val="000000"/>
          <w:sz w:val="21"/>
          <w:szCs w:val="21"/>
        </w:rPr>
        <w:t>Цена Договора является твердой, изменению не подлежит.</w:t>
      </w:r>
    </w:p>
    <w:p w14:paraId="0C6BBCFE" w14:textId="77777777" w:rsidR="004850DB" w:rsidRDefault="004850DB" w:rsidP="004850DB">
      <w:pPr>
        <w:widowControl w:val="0"/>
        <w:shd w:val="clear" w:color="auto" w:fill="FFFFFF"/>
        <w:tabs>
          <w:tab w:val="left" w:pos="0"/>
          <w:tab w:val="left" w:pos="143"/>
        </w:tabs>
        <w:suppressAutoHyphens/>
        <w:autoSpaceDE w:val="0"/>
        <w:spacing w:after="0" w:line="240" w:lineRule="auto"/>
        <w:ind w:firstLine="709"/>
        <w:jc w:val="both"/>
        <w:rPr>
          <w:rFonts w:ascii="Calibri" w:eastAsia="Times New Roman" w:hAnsi="Calibri" w:cs="Times New Roman"/>
          <w:b/>
          <w:bCs/>
          <w:shd w:val="clear" w:color="auto" w:fill="FFFFFF"/>
          <w:lang w:eastAsia="ar-SA"/>
        </w:rPr>
      </w:pPr>
      <w:r>
        <w:rPr>
          <w:rFonts w:ascii="Times New Roman" w:eastAsia="Times New Roman" w:hAnsi="Times New Roman" w:cs="Times New Roman"/>
          <w:color w:val="000000"/>
          <w:sz w:val="21"/>
          <w:szCs w:val="21"/>
          <w:lang w:eastAsia="ar-SA"/>
        </w:rPr>
        <w:t xml:space="preserve">5.2. Цена настоящего Договора определена по соглашению Сторон и составляет </w:t>
      </w:r>
      <w:bookmarkStart w:id="4" w:name="_Hlk81489123"/>
      <w:r>
        <w:rPr>
          <w:rFonts w:ascii="Times New Roman" w:hAnsi="Times New Roman"/>
          <w:b/>
          <w:color w:val="000000"/>
          <w:sz w:val="21"/>
          <w:szCs w:val="21"/>
        </w:rPr>
        <w:t>______ рублей 00 копеек</w:t>
      </w:r>
      <w:bookmarkEnd w:id="4"/>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НДС не облагается. </w:t>
      </w:r>
      <w:r>
        <w:rPr>
          <w:rFonts w:ascii="Times New Roman" w:eastAsia="Times New Roman" w:hAnsi="Times New Roman" w:cs="Times New Roman"/>
          <w:bCs/>
          <w:color w:val="000000"/>
          <w:sz w:val="21"/>
          <w:szCs w:val="21"/>
          <w:shd w:val="clear" w:color="auto" w:fill="FFFFFF"/>
          <w:lang w:eastAsia="ar-SA"/>
        </w:rPr>
        <w:t xml:space="preserve">Стоимость 1 (одного) квадратного метра площади объекта рассчитывается путем деления показателя цены договора (пункт 5.2) на показатель </w:t>
      </w:r>
      <w:r>
        <w:rPr>
          <w:rFonts w:ascii="Times New Roman" w:eastAsia="Times New Roman" w:hAnsi="Times New Roman" w:cs="Times New Roman"/>
          <w:color w:val="000000"/>
          <w:sz w:val="21"/>
          <w:szCs w:val="21"/>
          <w:lang w:eastAsia="ar-SA"/>
        </w:rPr>
        <w:t xml:space="preserve">площади Объекта, указанный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w:t>
      </w:r>
      <w:r>
        <w:rPr>
          <w:rFonts w:ascii="Calibri" w:eastAsia="Times New Roman" w:hAnsi="Calibri" w:cs="Times New Roman"/>
          <w:b/>
          <w:bCs/>
          <w:color w:val="000000"/>
          <w:shd w:val="clear" w:color="auto" w:fill="FFFFFF"/>
          <w:lang w:eastAsia="ar-SA"/>
        </w:rPr>
        <w:t xml:space="preserve"> </w:t>
      </w:r>
    </w:p>
    <w:p w14:paraId="1C3E1A17" w14:textId="77777777" w:rsidR="004850DB" w:rsidRDefault="004850DB" w:rsidP="004850DB">
      <w:pPr>
        <w:widowControl w:val="0"/>
        <w:shd w:val="clear" w:color="auto" w:fill="FFFFFF"/>
        <w:tabs>
          <w:tab w:val="left" w:pos="0"/>
          <w:tab w:val="left" w:pos="14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b/>
          <w:bCs/>
          <w:sz w:val="21"/>
          <w:szCs w:val="21"/>
          <w:shd w:val="clear" w:color="auto" w:fill="FFFFFF"/>
          <w:lang w:eastAsia="ar-SA"/>
        </w:rPr>
        <w:t xml:space="preserve">Цена Договора может быть изменена только по соглашению Сторон, за исключением случаев, предусмотренных настоящим Договором. </w:t>
      </w:r>
    </w:p>
    <w:p w14:paraId="157BB894" w14:textId="77777777" w:rsidR="004850DB" w:rsidRDefault="004850DB" w:rsidP="004850DB">
      <w:pPr>
        <w:widowControl w:val="0"/>
        <w:shd w:val="clear" w:color="auto" w:fill="FFFFFF"/>
        <w:tabs>
          <w:tab w:val="left" w:pos="0"/>
          <w:tab w:val="left" w:pos="143"/>
          <w:tab w:val="left" w:pos="567"/>
          <w:tab w:val="left" w:pos="709"/>
          <w:tab w:val="left" w:pos="851"/>
          <w:tab w:val="left" w:pos="993"/>
          <w:tab w:val="left" w:pos="5103"/>
        </w:tabs>
        <w:suppressAutoHyphens/>
        <w:autoSpaceDE w:val="0"/>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Стороны настоящим установили, что денежные средства, оплаченные Участником по Договору и не израсходованные Застройщиком непосредственно на строительство Дома, возврату Участнику не подлежат и остаются в распоряжении Застройщика в качестве вознаграждения за услуги по строительству Объекта. </w:t>
      </w:r>
    </w:p>
    <w:p w14:paraId="6F6303DE"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5.2.1. Оплата по настоящему договору осуществляется Участником за счет собственных средств и кредитных средств, предоставляемых Участнику долевого строительства </w:t>
      </w:r>
      <w:r>
        <w:rPr>
          <w:rFonts w:ascii="Times New Roman" w:eastAsia="Times New Roman" w:hAnsi="Times New Roman" w:cs="Times New Roman"/>
          <w:color w:val="000000"/>
          <w:sz w:val="21"/>
          <w:szCs w:val="21"/>
          <w:highlight w:val="yellow"/>
          <w:lang w:eastAsia="ar-SA"/>
        </w:rPr>
        <w:t>______________</w:t>
      </w:r>
      <w:r>
        <w:rPr>
          <w:rFonts w:ascii="Times New Roman" w:eastAsia="Times New Roman" w:hAnsi="Times New Roman" w:cs="Times New Roman"/>
          <w:color w:val="000000"/>
          <w:sz w:val="21"/>
          <w:szCs w:val="21"/>
          <w:lang w:eastAsia="ar-SA"/>
        </w:rPr>
        <w:t xml:space="preserve"> (далее - «Банк»),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w:t>
      </w:r>
      <w:r>
        <w:rPr>
          <w:rFonts w:ascii="Times New Roman" w:eastAsia="Times New Roman" w:hAnsi="Times New Roman" w:cs="Times New Roman"/>
          <w:color w:val="000000"/>
          <w:sz w:val="21"/>
          <w:szCs w:val="21"/>
          <w:highlight w:val="yellow"/>
          <w:lang w:eastAsia="ar-SA"/>
        </w:rPr>
        <w:t>_________ № ________),</w:t>
      </w:r>
      <w:r>
        <w:rPr>
          <w:rFonts w:ascii="Times New Roman" w:eastAsia="Times New Roman" w:hAnsi="Times New Roman" w:cs="Times New Roman"/>
          <w:color w:val="000000"/>
          <w:sz w:val="21"/>
          <w:szCs w:val="21"/>
          <w:lang w:eastAsia="ar-SA"/>
        </w:rPr>
        <w:t xml:space="preserve"> из них:</w:t>
      </w:r>
    </w:p>
    <w:p w14:paraId="44985E66"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Денежная сумма в размере </w:t>
      </w:r>
      <w:bookmarkStart w:id="5" w:name="_Hlk527449467"/>
      <w:r>
        <w:rPr>
          <w:rFonts w:ascii="Times New Roman" w:eastAsia="Times New Roman" w:hAnsi="Times New Roman" w:cs="Times New Roman"/>
          <w:b/>
          <w:color w:val="000000"/>
          <w:sz w:val="21"/>
          <w:szCs w:val="21"/>
          <w:highlight w:val="yellow"/>
          <w:lang w:eastAsia="ar-SA"/>
        </w:rPr>
        <w:t>__________ рублей 00 копеек</w:t>
      </w:r>
      <w:r>
        <w:rPr>
          <w:rFonts w:ascii="Times New Roman" w:eastAsia="Times New Roman" w:hAnsi="Times New Roman" w:cs="Times New Roman"/>
          <w:color w:val="000000"/>
          <w:sz w:val="21"/>
          <w:szCs w:val="21"/>
          <w:lang w:eastAsia="ar-SA"/>
        </w:rPr>
        <w:t xml:space="preserve"> </w:t>
      </w:r>
      <w:bookmarkEnd w:id="5"/>
      <w:r>
        <w:rPr>
          <w:rFonts w:ascii="Times New Roman" w:eastAsia="Times New Roman" w:hAnsi="Times New Roman" w:cs="Times New Roman"/>
          <w:color w:val="000000"/>
          <w:sz w:val="21"/>
          <w:szCs w:val="21"/>
          <w:lang w:eastAsia="ar-SA"/>
        </w:rPr>
        <w:t>подлежит оплате Участником за счет собственных денежных средств до предоставления кредитных средств Банком в течение 5 (пяти) рабочих дней с даты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w:t>
      </w:r>
    </w:p>
    <w:p w14:paraId="246A478C"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w:t>
      </w:r>
      <w:r>
        <w:rPr>
          <w:rFonts w:ascii="Times New Roman" w:eastAsia="Times New Roman" w:hAnsi="Times New Roman" w:cs="Times New Roman"/>
          <w:color w:val="000000"/>
          <w:sz w:val="21"/>
          <w:szCs w:val="21"/>
          <w:lang w:eastAsia="ar-SA"/>
        </w:rPr>
        <w:tab/>
        <w:t xml:space="preserve">Денежная сумма в размере </w:t>
      </w:r>
      <w:r>
        <w:rPr>
          <w:rFonts w:ascii="Times New Roman" w:eastAsia="Times New Roman" w:hAnsi="Times New Roman" w:cs="Times New Roman"/>
          <w:b/>
          <w:color w:val="000000"/>
          <w:sz w:val="21"/>
          <w:szCs w:val="21"/>
          <w:highlight w:val="yellow"/>
          <w:lang w:eastAsia="ar-SA"/>
        </w:rPr>
        <w:t>__________ рубля 00 копеек</w:t>
      </w:r>
      <w:r>
        <w:rPr>
          <w:rFonts w:ascii="Times New Roman" w:eastAsia="Times New Roman" w:hAnsi="Times New Roman" w:cs="Times New Roman"/>
          <w:color w:val="000000"/>
          <w:sz w:val="21"/>
          <w:szCs w:val="21"/>
          <w:lang w:eastAsia="ar-SA"/>
        </w:rPr>
        <w:t xml:space="preserve"> подлежит оплате Участником за счет кредитных средств, предоставляемых им по кредитному договору (далее - «Кредитный договор»), заключенному Участником долевого строительства с Банком, в течение 5 (пяти) рабочих дней, считая с даты фактического получения участником долевого строительства кредита, но не позже 5 (пяти) рабочих дней с даты государственной регистрации в Управлении Федеральной службы государственной регистрации, кадастра и картографии по Волгоградской области.</w:t>
      </w:r>
    </w:p>
    <w:p w14:paraId="1C478D32" w14:textId="77777777" w:rsidR="0096128B" w:rsidRDefault="0096128B" w:rsidP="0096128B">
      <w:pPr>
        <w:widowControl w:val="0"/>
        <w:tabs>
          <w:tab w:val="left" w:pos="851"/>
          <w:tab w:val="left" w:pos="993"/>
        </w:tabs>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Кредитные средства предоставляются по Кредитному договору № </w:t>
      </w:r>
      <w:r>
        <w:rPr>
          <w:rFonts w:ascii="Times New Roman" w:eastAsia="Times New Roman" w:hAnsi="Times New Roman" w:cs="Times New Roman"/>
          <w:color w:val="000000"/>
          <w:sz w:val="21"/>
          <w:szCs w:val="21"/>
          <w:highlight w:val="yellow"/>
          <w:lang w:eastAsia="ar-SA"/>
        </w:rPr>
        <w:t>______ от _____________</w:t>
      </w:r>
      <w:r>
        <w:rPr>
          <w:rFonts w:ascii="Times New Roman" w:eastAsia="Times New Roman" w:hAnsi="Times New Roman" w:cs="Times New Roman"/>
          <w:color w:val="000000"/>
          <w:sz w:val="21"/>
          <w:szCs w:val="21"/>
          <w:lang w:eastAsia="ar-SA"/>
        </w:rPr>
        <w:t xml:space="preserve"> т, заключаемому в городе Волгограде между Участником и Банком для целей участия в долевом строительстве Квартиры, далее по тексту – «Кредитный договор», Иные условия предоставления кредита предусмотрены Кредитным договором.</w:t>
      </w:r>
    </w:p>
    <w:p w14:paraId="000067A6" w14:textId="77777777" w:rsidR="0096128B" w:rsidRPr="0030480A" w:rsidRDefault="0096128B" w:rsidP="0096128B">
      <w:pPr>
        <w:widowControl w:val="0"/>
        <w:tabs>
          <w:tab w:val="left" w:pos="851"/>
          <w:tab w:val="left" w:pos="993"/>
        </w:tabs>
        <w:spacing w:after="0" w:line="240" w:lineRule="auto"/>
        <w:ind w:firstLine="709"/>
        <w:jc w:val="both"/>
        <w:rPr>
          <w:rFonts w:ascii="Times New Roman" w:hAnsi="Times New Roman"/>
          <w:sz w:val="21"/>
          <w:szCs w:val="21"/>
        </w:rPr>
      </w:pPr>
      <w:r w:rsidRPr="0030480A">
        <w:rPr>
          <w:rFonts w:ascii="Times New Roman" w:hAnsi="Times New Roman"/>
          <w:color w:val="000000"/>
          <w:sz w:val="21"/>
          <w:szCs w:val="21"/>
        </w:rPr>
        <w:t xml:space="preserve">5.3. Участник обязуется внести денежные средства в счет уплаты цены настоящего Договора участия в долевом строительстве на </w:t>
      </w:r>
      <w:proofErr w:type="spellStart"/>
      <w:r w:rsidRPr="0030480A">
        <w:rPr>
          <w:rFonts w:ascii="Times New Roman" w:hAnsi="Times New Roman"/>
          <w:color w:val="000000"/>
          <w:sz w:val="21"/>
          <w:szCs w:val="21"/>
        </w:rPr>
        <w:t>эскроу</w:t>
      </w:r>
      <w:proofErr w:type="spellEnd"/>
      <w:r w:rsidRPr="0030480A">
        <w:rPr>
          <w:rFonts w:ascii="Times New Roman" w:hAnsi="Times New Roman"/>
          <w:color w:val="000000"/>
          <w:sz w:val="21"/>
          <w:szCs w:val="21"/>
        </w:rPr>
        <w:t xml:space="preserve">-счет, открываемый в </w:t>
      </w:r>
      <w:r w:rsidRPr="0030480A">
        <w:rPr>
          <w:rFonts w:ascii="Times New Roman" w:hAnsi="Times New Roman"/>
          <w:b/>
          <w:color w:val="000000"/>
          <w:sz w:val="21"/>
          <w:szCs w:val="21"/>
          <w:shd w:val="clear" w:color="auto" w:fill="FFFFFF"/>
        </w:rPr>
        <w:t>ПАО ВТБ Банк Филиал «Центральный»</w:t>
      </w:r>
      <w:r w:rsidRPr="0030480A">
        <w:rPr>
          <w:rFonts w:ascii="Times New Roman" w:hAnsi="Times New Roman"/>
          <w:b/>
          <w:color w:val="000000"/>
          <w:sz w:val="21"/>
          <w:szCs w:val="21"/>
        </w:rPr>
        <w:t xml:space="preserve"> (</w:t>
      </w:r>
      <w:proofErr w:type="spellStart"/>
      <w:r w:rsidRPr="0030480A">
        <w:rPr>
          <w:rFonts w:ascii="Times New Roman" w:hAnsi="Times New Roman"/>
          <w:b/>
          <w:color w:val="000000"/>
          <w:sz w:val="21"/>
          <w:szCs w:val="21"/>
        </w:rPr>
        <w:t>Эскроу</w:t>
      </w:r>
      <w:proofErr w:type="spellEnd"/>
      <w:r w:rsidRPr="0030480A">
        <w:rPr>
          <w:rFonts w:ascii="Times New Roman" w:hAnsi="Times New Roman"/>
          <w:b/>
          <w:color w:val="000000"/>
          <w:sz w:val="21"/>
          <w:szCs w:val="21"/>
        </w:rPr>
        <w:t>-агент)</w:t>
      </w:r>
      <w:r w:rsidRPr="0030480A">
        <w:rPr>
          <w:rFonts w:ascii="Times New Roman" w:hAnsi="Times New Roman"/>
          <w:color w:val="000000"/>
          <w:sz w:val="21"/>
          <w:szCs w:val="21"/>
        </w:rPr>
        <w:t xml:space="preserve"> для учета и блокирования денежных средств, полученных </w:t>
      </w:r>
      <w:proofErr w:type="spellStart"/>
      <w:r w:rsidRPr="0030480A">
        <w:rPr>
          <w:rFonts w:ascii="Times New Roman" w:hAnsi="Times New Roman"/>
          <w:color w:val="000000"/>
          <w:sz w:val="21"/>
          <w:szCs w:val="21"/>
        </w:rPr>
        <w:t>Эскроу</w:t>
      </w:r>
      <w:proofErr w:type="spellEnd"/>
      <w:r w:rsidRPr="0030480A">
        <w:rPr>
          <w:rFonts w:ascii="Times New Roman" w:hAnsi="Times New Roman"/>
          <w:color w:val="000000"/>
          <w:sz w:val="21"/>
          <w:szCs w:val="21"/>
        </w:rPr>
        <w:t xml:space="preserve">-агентом от являющегося владельцем счета </w:t>
      </w:r>
      <w:r w:rsidRPr="0030480A">
        <w:rPr>
          <w:rFonts w:ascii="Times New Roman" w:hAnsi="Times New Roman"/>
          <w:b/>
          <w:color w:val="000000"/>
          <w:sz w:val="21"/>
          <w:szCs w:val="21"/>
        </w:rPr>
        <w:t>Участника  (Депонента)</w:t>
      </w:r>
      <w:r w:rsidRPr="0030480A">
        <w:rPr>
          <w:rFonts w:ascii="Times New Roman" w:hAnsi="Times New Roman"/>
          <w:color w:val="000000"/>
          <w:sz w:val="21"/>
          <w:szCs w:val="21"/>
        </w:rPr>
        <w:t xml:space="preserve"> в счет уплаты цены Договора  участия в долевом строительстве, в целях их дальнейшего перечисления </w:t>
      </w:r>
      <w:r w:rsidRPr="0030480A">
        <w:rPr>
          <w:rFonts w:ascii="Times New Roman" w:hAnsi="Times New Roman"/>
          <w:b/>
          <w:color w:val="000000"/>
          <w:sz w:val="21"/>
          <w:szCs w:val="21"/>
        </w:rPr>
        <w:t>Застройщику (Бенефициару)</w:t>
      </w:r>
      <w:r w:rsidRPr="0030480A">
        <w:rPr>
          <w:rFonts w:ascii="Times New Roman" w:hAnsi="Times New Roman"/>
          <w:color w:val="000000"/>
          <w:sz w:val="21"/>
          <w:szCs w:val="21"/>
        </w:rPr>
        <w:t xml:space="preserve"> при возникновении условий, предусмотренных Федеральным законом №214-ФЗ и договором счета </w:t>
      </w:r>
      <w:proofErr w:type="spellStart"/>
      <w:r w:rsidRPr="0030480A">
        <w:rPr>
          <w:rFonts w:ascii="Times New Roman" w:hAnsi="Times New Roman"/>
          <w:color w:val="000000"/>
          <w:sz w:val="21"/>
          <w:szCs w:val="21"/>
        </w:rPr>
        <w:t>эскроу</w:t>
      </w:r>
      <w:proofErr w:type="spellEnd"/>
      <w:r w:rsidRPr="0030480A">
        <w:rPr>
          <w:rFonts w:ascii="Times New Roman" w:hAnsi="Times New Roman"/>
          <w:color w:val="000000"/>
          <w:sz w:val="21"/>
          <w:szCs w:val="21"/>
        </w:rPr>
        <w:t xml:space="preserve">, заключенным между Бенефициаром, Депонентом и </w:t>
      </w:r>
      <w:proofErr w:type="spellStart"/>
      <w:r w:rsidRPr="0030480A">
        <w:rPr>
          <w:rFonts w:ascii="Times New Roman" w:hAnsi="Times New Roman"/>
          <w:color w:val="000000"/>
          <w:sz w:val="21"/>
          <w:szCs w:val="21"/>
        </w:rPr>
        <w:t>Эскроу</w:t>
      </w:r>
      <w:proofErr w:type="spellEnd"/>
      <w:r w:rsidRPr="0030480A">
        <w:rPr>
          <w:rFonts w:ascii="Times New Roman" w:hAnsi="Times New Roman"/>
          <w:color w:val="000000"/>
          <w:sz w:val="21"/>
          <w:szCs w:val="21"/>
        </w:rPr>
        <w:t>-агентом, с учетом следующего:</w:t>
      </w:r>
    </w:p>
    <w:p w14:paraId="2A94EC6D" w14:textId="77777777"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bookmarkStart w:id="6" w:name="_Hlk27645494"/>
      <w:proofErr w:type="spellStart"/>
      <w:r w:rsidRPr="0030480A">
        <w:rPr>
          <w:rFonts w:ascii="Times New Roman" w:hAnsi="Times New Roman"/>
          <w:b/>
          <w:color w:val="000000"/>
          <w:sz w:val="21"/>
          <w:szCs w:val="21"/>
        </w:rPr>
        <w:t>Эскроу</w:t>
      </w:r>
      <w:proofErr w:type="spellEnd"/>
      <w:r w:rsidRPr="0030480A">
        <w:rPr>
          <w:rFonts w:ascii="Times New Roman" w:hAnsi="Times New Roman"/>
          <w:b/>
          <w:color w:val="000000"/>
          <w:sz w:val="21"/>
          <w:szCs w:val="21"/>
        </w:rPr>
        <w:t>-агент:</w:t>
      </w:r>
      <w:r w:rsidRPr="0030480A">
        <w:rPr>
          <w:rFonts w:ascii="Times New Roman" w:hAnsi="Times New Roman"/>
          <w:color w:val="000000"/>
          <w:sz w:val="21"/>
          <w:szCs w:val="21"/>
        </w:rPr>
        <w:t xml:space="preserve"> Публичное акционерное общество ВТБ Банк место нахождения: </w:t>
      </w:r>
      <w:r w:rsidRPr="0030480A">
        <w:rPr>
          <w:rFonts w:ascii="Times New Roman" w:hAnsi="Times New Roman"/>
          <w:color w:val="000000"/>
          <w:sz w:val="21"/>
          <w:szCs w:val="21"/>
          <w:shd w:val="clear" w:color="auto" w:fill="FFFFFF"/>
        </w:rPr>
        <w:t>191144, г. Санкт-</w:t>
      </w:r>
      <w:r w:rsidRPr="0030480A">
        <w:rPr>
          <w:rFonts w:ascii="Times New Roman" w:hAnsi="Times New Roman"/>
          <w:color w:val="000000"/>
          <w:sz w:val="21"/>
          <w:szCs w:val="21"/>
          <w:shd w:val="clear" w:color="auto" w:fill="FFFFFF"/>
        </w:rPr>
        <w:lastRenderedPageBreak/>
        <w:t>Петербург, ул. Дегтярный переулок, д. 11, лит. А</w:t>
      </w:r>
      <w:r w:rsidRPr="0030480A">
        <w:rPr>
          <w:rFonts w:ascii="Times New Roman" w:hAnsi="Times New Roman"/>
          <w:color w:val="000000"/>
          <w:sz w:val="21"/>
          <w:szCs w:val="21"/>
        </w:rPr>
        <w:t xml:space="preserve">; эл. почта: </w:t>
      </w:r>
      <w:hyperlink r:id="rId7" w:history="1">
        <w:r w:rsidRPr="0030480A">
          <w:rPr>
            <w:rStyle w:val="a3"/>
            <w:rFonts w:cstheme="minorBidi"/>
            <w:sz w:val="21"/>
            <w:szCs w:val="21"/>
            <w:lang w:val="en-US"/>
          </w:rPr>
          <w:t>Otkrytie</w:t>
        </w:r>
        <w:r w:rsidRPr="0030480A">
          <w:rPr>
            <w:rStyle w:val="a3"/>
            <w:rFonts w:cstheme="minorBidi"/>
            <w:sz w:val="21"/>
            <w:szCs w:val="21"/>
          </w:rPr>
          <w:t>_</w:t>
        </w:r>
        <w:r w:rsidRPr="0030480A">
          <w:rPr>
            <w:rStyle w:val="a3"/>
            <w:rFonts w:cstheme="minorBidi"/>
            <w:sz w:val="21"/>
            <w:szCs w:val="21"/>
            <w:lang w:val="en-US"/>
          </w:rPr>
          <w:t>escrow</w:t>
        </w:r>
        <w:r w:rsidRPr="0030480A">
          <w:rPr>
            <w:rStyle w:val="a3"/>
            <w:rFonts w:cstheme="minorBidi"/>
            <w:sz w:val="21"/>
            <w:szCs w:val="21"/>
          </w:rPr>
          <w:t>@</w:t>
        </w:r>
        <w:r w:rsidRPr="0030480A">
          <w:rPr>
            <w:rStyle w:val="a3"/>
            <w:rFonts w:cstheme="minorBidi"/>
            <w:sz w:val="21"/>
            <w:szCs w:val="21"/>
            <w:lang w:val="en-US"/>
          </w:rPr>
          <w:t>vtb</w:t>
        </w:r>
        <w:r w:rsidRPr="0030480A">
          <w:rPr>
            <w:rStyle w:val="a3"/>
            <w:rFonts w:cstheme="minorBidi"/>
            <w:sz w:val="21"/>
            <w:szCs w:val="21"/>
          </w:rPr>
          <w:t>.</w:t>
        </w:r>
        <w:r w:rsidRPr="0030480A">
          <w:rPr>
            <w:rStyle w:val="a3"/>
            <w:rFonts w:cstheme="minorBidi"/>
            <w:sz w:val="21"/>
            <w:szCs w:val="21"/>
            <w:lang w:val="en-US"/>
          </w:rPr>
          <w:t>ru</w:t>
        </w:r>
      </w:hyperlink>
      <w:r w:rsidRPr="0030480A">
        <w:rPr>
          <w:rFonts w:ascii="Times New Roman" w:hAnsi="Times New Roman"/>
          <w:color w:val="000000"/>
          <w:sz w:val="21"/>
          <w:szCs w:val="21"/>
        </w:rPr>
        <w:t xml:space="preserve"> номер телефона: </w:t>
      </w:r>
      <w:r w:rsidRPr="0030480A">
        <w:rPr>
          <w:rFonts w:ascii="Times New Roman" w:hAnsi="Times New Roman" w:cs="Times New Roman"/>
          <w:color w:val="333333"/>
          <w:sz w:val="21"/>
          <w:szCs w:val="21"/>
          <w:shd w:val="clear" w:color="auto" w:fill="FFFFFF"/>
        </w:rPr>
        <w:t>8(800)100-24-24</w:t>
      </w:r>
      <w:r w:rsidRPr="0030480A">
        <w:rPr>
          <w:rFonts w:ascii="Times New Roman" w:hAnsi="Times New Roman" w:cs="Times New Roman"/>
          <w:color w:val="000000"/>
          <w:sz w:val="21"/>
          <w:szCs w:val="21"/>
        </w:rPr>
        <w:t>,</w:t>
      </w:r>
      <w:r w:rsidRPr="0030480A">
        <w:rPr>
          <w:rFonts w:ascii="Times New Roman" w:hAnsi="Times New Roman"/>
          <w:color w:val="000000"/>
          <w:sz w:val="21"/>
          <w:szCs w:val="21"/>
        </w:rPr>
        <w:t xml:space="preserve"> БИК 044525745, КПП 770943003, ИНН </w:t>
      </w:r>
      <w:bookmarkEnd w:id="6"/>
      <w:r w:rsidRPr="0030480A">
        <w:rPr>
          <w:rFonts w:ascii="Times New Roman" w:hAnsi="Times New Roman"/>
          <w:color w:val="000000"/>
          <w:sz w:val="21"/>
          <w:szCs w:val="21"/>
        </w:rPr>
        <w:t>7702070139</w:t>
      </w:r>
    </w:p>
    <w:p w14:paraId="2E3ED004"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Pr>
          <w:rFonts w:ascii="Times New Roman" w:hAnsi="Times New Roman"/>
          <w:b/>
          <w:color w:val="000000"/>
          <w:sz w:val="21"/>
          <w:szCs w:val="21"/>
        </w:rPr>
        <w:t xml:space="preserve">Счет </w:t>
      </w:r>
      <w:proofErr w:type="spellStart"/>
      <w:r>
        <w:rPr>
          <w:rFonts w:ascii="Times New Roman" w:hAnsi="Times New Roman"/>
          <w:b/>
          <w:color w:val="000000"/>
          <w:sz w:val="21"/>
          <w:szCs w:val="21"/>
        </w:rPr>
        <w:t>эскроу</w:t>
      </w:r>
      <w:proofErr w:type="spellEnd"/>
      <w:r>
        <w:rPr>
          <w:rFonts w:ascii="Times New Roman" w:hAnsi="Times New Roman"/>
          <w:b/>
          <w:color w:val="000000"/>
          <w:sz w:val="21"/>
          <w:szCs w:val="21"/>
        </w:rPr>
        <w:t>:</w:t>
      </w:r>
      <w:r>
        <w:rPr>
          <w:rFonts w:ascii="Times New Roman" w:hAnsi="Times New Roman"/>
          <w:color w:val="000000"/>
          <w:sz w:val="21"/>
          <w:szCs w:val="21"/>
        </w:rPr>
        <w:t xml:space="preserve"> Застройщик извещается </w:t>
      </w:r>
      <w:proofErr w:type="spellStart"/>
      <w:r>
        <w:rPr>
          <w:rFonts w:ascii="Times New Roman" w:hAnsi="Times New Roman"/>
          <w:color w:val="000000"/>
          <w:sz w:val="21"/>
          <w:szCs w:val="21"/>
        </w:rPr>
        <w:t>Эскроу</w:t>
      </w:r>
      <w:proofErr w:type="spellEnd"/>
      <w:r>
        <w:rPr>
          <w:rFonts w:ascii="Times New Roman" w:hAnsi="Times New Roman"/>
          <w:color w:val="000000"/>
          <w:sz w:val="21"/>
          <w:szCs w:val="21"/>
        </w:rPr>
        <w:t xml:space="preserve">-агентом об открытии счета </w:t>
      </w:r>
      <w:proofErr w:type="spellStart"/>
      <w:r>
        <w:rPr>
          <w:rFonts w:ascii="Times New Roman" w:hAnsi="Times New Roman"/>
          <w:color w:val="000000"/>
          <w:sz w:val="21"/>
          <w:szCs w:val="21"/>
        </w:rPr>
        <w:t>эскроу</w:t>
      </w:r>
      <w:proofErr w:type="spellEnd"/>
      <w:r>
        <w:rPr>
          <w:rFonts w:ascii="Times New Roman" w:hAnsi="Times New Roman"/>
          <w:color w:val="000000"/>
          <w:sz w:val="21"/>
          <w:szCs w:val="21"/>
        </w:rPr>
        <w:t xml:space="preserve"> путем электронного документооборота, не позднее даты открытия счета </w:t>
      </w:r>
      <w:proofErr w:type="spellStart"/>
      <w:r>
        <w:rPr>
          <w:rFonts w:ascii="Times New Roman" w:hAnsi="Times New Roman"/>
          <w:color w:val="000000"/>
          <w:sz w:val="21"/>
          <w:szCs w:val="21"/>
        </w:rPr>
        <w:t>эскроу</w:t>
      </w:r>
      <w:proofErr w:type="spellEnd"/>
      <w:r>
        <w:rPr>
          <w:rFonts w:ascii="Times New Roman" w:hAnsi="Times New Roman"/>
          <w:color w:val="000000"/>
          <w:sz w:val="21"/>
          <w:szCs w:val="21"/>
        </w:rPr>
        <w:t>.</w:t>
      </w:r>
    </w:p>
    <w:p w14:paraId="3ABEF67B"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Pr>
          <w:rFonts w:ascii="Times New Roman" w:hAnsi="Times New Roman"/>
          <w:b/>
          <w:color w:val="000000"/>
          <w:sz w:val="21"/>
          <w:szCs w:val="21"/>
        </w:rPr>
        <w:t>Бенефициар (Застройщик):</w:t>
      </w:r>
      <w:r>
        <w:rPr>
          <w:rFonts w:ascii="Times New Roman" w:hAnsi="Times New Roman"/>
          <w:color w:val="000000"/>
          <w:sz w:val="21"/>
          <w:szCs w:val="21"/>
        </w:rPr>
        <w:t xml:space="preserve"> Общество с ограниченной ответственностью «СЗ Рент-Сервис», (ОГРН 1137325006477, ИНН 7325124442).</w:t>
      </w:r>
    </w:p>
    <w:p w14:paraId="4B029C08"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b/>
          <w:color w:val="000000"/>
          <w:sz w:val="21"/>
          <w:szCs w:val="21"/>
        </w:rPr>
      </w:pPr>
      <w:r>
        <w:rPr>
          <w:rFonts w:ascii="Times New Roman" w:hAnsi="Times New Roman"/>
          <w:b/>
          <w:color w:val="000000"/>
          <w:sz w:val="21"/>
          <w:szCs w:val="21"/>
        </w:rPr>
        <w:t>Депонент:</w:t>
      </w:r>
      <w:r>
        <w:rPr>
          <w:rFonts w:ascii="Times New Roman" w:hAnsi="Times New Roman"/>
          <w:color w:val="000000"/>
          <w:sz w:val="21"/>
          <w:szCs w:val="21"/>
        </w:rPr>
        <w:t xml:space="preserve"> </w:t>
      </w:r>
      <w:r>
        <w:rPr>
          <w:rFonts w:ascii="Times New Roman" w:eastAsia="Times New Roman" w:hAnsi="Times New Roman" w:cs="Times New Roman"/>
          <w:b/>
          <w:kern w:val="2"/>
          <w:sz w:val="21"/>
          <w:szCs w:val="21"/>
          <w:lang w:eastAsia="ar-SA"/>
        </w:rPr>
        <w:t>_____</w:t>
      </w:r>
    </w:p>
    <w:p w14:paraId="3E28C675" w14:textId="77777777" w:rsidR="0096128B" w:rsidRDefault="0096128B" w:rsidP="0096128B">
      <w:pPr>
        <w:widowControl w:val="0"/>
        <w:tabs>
          <w:tab w:val="left" w:pos="851"/>
          <w:tab w:val="left" w:pos="1134"/>
        </w:tabs>
        <w:spacing w:after="0" w:line="240" w:lineRule="auto"/>
        <w:ind w:firstLine="284"/>
        <w:jc w:val="both"/>
        <w:rPr>
          <w:rFonts w:ascii="Times New Roman" w:hAnsi="Times New Roman"/>
          <w:b/>
          <w:color w:val="000000"/>
          <w:sz w:val="21"/>
          <w:szCs w:val="21"/>
        </w:rPr>
      </w:pPr>
      <w:r>
        <w:rPr>
          <w:rFonts w:ascii="Times New Roman" w:hAnsi="Times New Roman"/>
          <w:b/>
          <w:color w:val="000000"/>
          <w:sz w:val="21"/>
          <w:szCs w:val="21"/>
        </w:rPr>
        <w:t>Депонируемая сумма:</w:t>
      </w:r>
      <w:r>
        <w:rPr>
          <w:rFonts w:ascii="Times New Roman" w:hAnsi="Times New Roman"/>
          <w:color w:val="000000"/>
          <w:sz w:val="21"/>
          <w:szCs w:val="21"/>
        </w:rPr>
        <w:t xml:space="preserve"> </w:t>
      </w:r>
      <w:r>
        <w:rPr>
          <w:rFonts w:ascii="Times New Roman" w:hAnsi="Times New Roman"/>
          <w:b/>
          <w:color w:val="000000"/>
          <w:sz w:val="21"/>
          <w:szCs w:val="21"/>
        </w:rPr>
        <w:t xml:space="preserve">____ рублей 00 копеек </w:t>
      </w:r>
    </w:p>
    <w:p w14:paraId="3D525164" w14:textId="77777777"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sidRPr="0030480A">
        <w:rPr>
          <w:rFonts w:ascii="Times New Roman" w:hAnsi="Times New Roman"/>
          <w:b/>
          <w:color w:val="000000"/>
          <w:sz w:val="21"/>
          <w:szCs w:val="21"/>
        </w:rPr>
        <w:t xml:space="preserve">Срок внесения Депонентом Депонируемой суммы на счет </w:t>
      </w:r>
      <w:proofErr w:type="spellStart"/>
      <w:r w:rsidRPr="0030480A">
        <w:rPr>
          <w:rFonts w:ascii="Times New Roman" w:hAnsi="Times New Roman"/>
          <w:b/>
          <w:color w:val="000000"/>
          <w:sz w:val="21"/>
          <w:szCs w:val="21"/>
        </w:rPr>
        <w:t>эскроу</w:t>
      </w:r>
      <w:proofErr w:type="spellEnd"/>
      <w:proofErr w:type="gramStart"/>
      <w:r w:rsidRPr="0030480A">
        <w:rPr>
          <w:rFonts w:ascii="Times New Roman" w:hAnsi="Times New Roman"/>
          <w:b/>
          <w:color w:val="000000"/>
          <w:sz w:val="21"/>
          <w:szCs w:val="21"/>
        </w:rPr>
        <w:t xml:space="preserve">: </w:t>
      </w:r>
      <w:r w:rsidRPr="0030480A">
        <w:rPr>
          <w:rFonts w:ascii="Times New Roman" w:hAnsi="Times New Roman"/>
          <w:color w:val="000000"/>
          <w:sz w:val="21"/>
          <w:szCs w:val="21"/>
        </w:rPr>
        <w:t>Единовременно</w:t>
      </w:r>
      <w:proofErr w:type="gramEnd"/>
      <w:r w:rsidRPr="0030480A">
        <w:rPr>
          <w:rFonts w:ascii="Times New Roman" w:hAnsi="Times New Roman"/>
          <w:color w:val="000000"/>
          <w:sz w:val="21"/>
          <w:szCs w:val="21"/>
        </w:rPr>
        <w:t xml:space="preserve"> в течение 5 (пять) рабочих дней с момента государственной регистрации настоящего Договора в Управлении Федеральной службы государственной регистрации, кадастра и картографии по Волгоградской области. </w:t>
      </w:r>
    </w:p>
    <w:p w14:paraId="1A094FD5" w14:textId="6BD2AB78"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color w:val="000000"/>
          <w:sz w:val="21"/>
          <w:szCs w:val="21"/>
        </w:rPr>
      </w:pPr>
      <w:r w:rsidRPr="0030480A">
        <w:rPr>
          <w:rFonts w:ascii="Times New Roman" w:hAnsi="Times New Roman"/>
          <w:b/>
          <w:color w:val="000000"/>
          <w:sz w:val="21"/>
          <w:szCs w:val="21"/>
        </w:rPr>
        <w:t xml:space="preserve">Срок условного депонирования: </w:t>
      </w:r>
      <w:r w:rsidR="00211CA5">
        <w:rPr>
          <w:rFonts w:ascii="Times New Roman" w:hAnsi="Times New Roman"/>
          <w:color w:val="000000"/>
          <w:sz w:val="21"/>
          <w:szCs w:val="21"/>
        </w:rPr>
        <w:t xml:space="preserve">до </w:t>
      </w:r>
      <w:r w:rsidR="00211CA5">
        <w:rPr>
          <w:rFonts w:ascii="Times New Roman" w:hAnsi="Times New Roman" w:cs="Times New Roman"/>
          <w:b/>
          <w:bCs/>
          <w:sz w:val="21"/>
          <w:szCs w:val="21"/>
          <w:shd w:val="clear" w:color="auto" w:fill="FFFFFF"/>
        </w:rPr>
        <w:t>31.12.2025 года.</w:t>
      </w:r>
      <w:r w:rsidR="00211CA5">
        <w:rPr>
          <w:rFonts w:ascii="Times New Roman" w:eastAsia="Times New Roman" w:hAnsi="Times New Roman" w:cs="Times New Roman"/>
          <w:sz w:val="21"/>
          <w:szCs w:val="21"/>
          <w:lang w:eastAsia="ar-SA"/>
        </w:rPr>
        <w:t xml:space="preserve"> </w:t>
      </w:r>
    </w:p>
    <w:p w14:paraId="7248646F" w14:textId="77777777" w:rsidR="0096128B" w:rsidRPr="0030480A" w:rsidRDefault="0096128B" w:rsidP="0096128B">
      <w:pPr>
        <w:widowControl w:val="0"/>
        <w:tabs>
          <w:tab w:val="left" w:pos="851"/>
          <w:tab w:val="left" w:pos="1134"/>
        </w:tabs>
        <w:spacing w:after="0" w:line="240" w:lineRule="auto"/>
        <w:ind w:firstLine="284"/>
        <w:jc w:val="both"/>
        <w:rPr>
          <w:rFonts w:ascii="Times New Roman" w:hAnsi="Times New Roman"/>
          <w:b/>
          <w:color w:val="000000"/>
          <w:sz w:val="21"/>
          <w:szCs w:val="21"/>
        </w:rPr>
      </w:pPr>
      <w:r w:rsidRPr="0030480A">
        <w:rPr>
          <w:rFonts w:ascii="Times New Roman" w:hAnsi="Times New Roman"/>
          <w:b/>
          <w:color w:val="000000"/>
          <w:sz w:val="21"/>
          <w:szCs w:val="21"/>
        </w:rPr>
        <w:t xml:space="preserve">Реквизиты для перечисления денежных средств со счета </w:t>
      </w:r>
      <w:proofErr w:type="spellStart"/>
      <w:r w:rsidRPr="0030480A">
        <w:rPr>
          <w:rFonts w:ascii="Times New Roman" w:hAnsi="Times New Roman"/>
          <w:b/>
          <w:color w:val="000000"/>
          <w:sz w:val="21"/>
          <w:szCs w:val="21"/>
        </w:rPr>
        <w:t>эскроу</w:t>
      </w:r>
      <w:proofErr w:type="spellEnd"/>
      <w:r w:rsidRPr="0030480A">
        <w:rPr>
          <w:rFonts w:ascii="Times New Roman" w:hAnsi="Times New Roman"/>
          <w:b/>
          <w:color w:val="000000"/>
          <w:sz w:val="21"/>
          <w:szCs w:val="21"/>
        </w:rPr>
        <w:t xml:space="preserve">: </w:t>
      </w:r>
    </w:p>
    <w:p w14:paraId="5E41F028" w14:textId="40122264" w:rsidR="0096128B" w:rsidRPr="0030480A" w:rsidRDefault="0096128B" w:rsidP="0096128B">
      <w:pPr>
        <w:spacing w:after="0"/>
        <w:jc w:val="both"/>
        <w:rPr>
          <w:rFonts w:ascii="Times New Roman" w:eastAsia="Times New Roman" w:hAnsi="Times New Roman" w:cs="Times New Roman"/>
          <w:color w:val="000000"/>
          <w:sz w:val="24"/>
          <w:szCs w:val="24"/>
          <w:lang w:eastAsia="ru-RU"/>
        </w:rPr>
      </w:pPr>
      <w:r w:rsidRPr="0030480A">
        <w:rPr>
          <w:rFonts w:ascii="Times New Roman" w:hAnsi="Times New Roman"/>
          <w:b/>
          <w:color w:val="000000"/>
          <w:sz w:val="21"/>
          <w:szCs w:val="21"/>
        </w:rPr>
        <w:t xml:space="preserve">В пользу </w:t>
      </w:r>
      <w:r w:rsidRPr="0030480A">
        <w:rPr>
          <w:rFonts w:ascii="Times New Roman" w:hAnsi="Times New Roman"/>
          <w:b/>
          <w:color w:val="000000"/>
        </w:rPr>
        <w:t xml:space="preserve">Бенефициара: </w:t>
      </w:r>
      <w:r w:rsidRPr="00C177A8">
        <w:rPr>
          <w:rFonts w:ascii="Times New Roman" w:hAnsi="Times New Roman"/>
          <w:highlight w:val="yellow"/>
        </w:rPr>
        <w:t xml:space="preserve">р/с </w:t>
      </w:r>
      <w:r w:rsidRPr="00C177A8">
        <w:rPr>
          <w:rFonts w:ascii="Times New Roman" w:eastAsia="Times New Roman" w:hAnsi="Times New Roman" w:cs="Times New Roman"/>
          <w:color w:val="000000"/>
          <w:highlight w:val="yellow"/>
          <w:lang w:eastAsia="ru-RU"/>
        </w:rPr>
        <w:t xml:space="preserve"> </w:t>
      </w:r>
      <w:r w:rsidR="0030480A" w:rsidRPr="00C177A8">
        <w:rPr>
          <w:rFonts w:ascii="Times New Roman" w:eastAsia="Times New Roman" w:hAnsi="Times New Roman" w:cs="Times New Roman"/>
          <w:color w:val="000000"/>
          <w:highlight w:val="yellow"/>
          <w:lang w:eastAsia="ru-RU"/>
        </w:rPr>
        <w:t xml:space="preserve"> </w:t>
      </w:r>
      <w:r w:rsidR="00C177A8" w:rsidRPr="00C177A8">
        <w:rPr>
          <w:rFonts w:ascii="Times New Roman" w:eastAsia="Times New Roman" w:hAnsi="Times New Roman" w:cs="Times New Roman"/>
          <w:color w:val="000000"/>
          <w:highlight w:val="yellow"/>
          <w:lang w:eastAsia="ru-RU"/>
        </w:rPr>
        <w:t>____________________</w:t>
      </w:r>
    </w:p>
    <w:p w14:paraId="22A715DC"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pacing w:after="0" w:line="240" w:lineRule="auto"/>
        <w:ind w:firstLine="284"/>
        <w:jc w:val="both"/>
        <w:rPr>
          <w:rFonts w:ascii="Times New Roman" w:hAnsi="Times New Roman"/>
          <w:b/>
          <w:sz w:val="21"/>
          <w:szCs w:val="21"/>
          <w:shd w:val="clear" w:color="auto" w:fill="FFFFFF"/>
        </w:rPr>
      </w:pPr>
      <w:r w:rsidRPr="0030480A">
        <w:rPr>
          <w:rFonts w:ascii="Times New Roman" w:hAnsi="Times New Roman"/>
          <w:b/>
          <w:sz w:val="21"/>
          <w:szCs w:val="21"/>
          <w:shd w:val="clear" w:color="auto" w:fill="FFFFFF"/>
        </w:rPr>
        <w:t>ПАО ВТБ Банк Филиал «Центральный»</w:t>
      </w:r>
    </w:p>
    <w:p w14:paraId="7EFE5EE7" w14:textId="39E6207F" w:rsidR="0096128B" w:rsidRPr="0030480A" w:rsidRDefault="0096128B" w:rsidP="0096128B">
      <w:pPr>
        <w:tabs>
          <w:tab w:val="left" w:pos="0"/>
          <w:tab w:val="left" w:pos="567"/>
          <w:tab w:val="left" w:pos="709"/>
          <w:tab w:val="left" w:pos="851"/>
          <w:tab w:val="left" w:pos="993"/>
          <w:tab w:val="left" w:pos="3402"/>
          <w:tab w:val="left" w:pos="3544"/>
          <w:tab w:val="left" w:pos="5103"/>
        </w:tabs>
        <w:spacing w:after="0" w:line="240" w:lineRule="auto"/>
        <w:ind w:firstLine="284"/>
        <w:jc w:val="both"/>
        <w:rPr>
          <w:rFonts w:ascii="Times New Roman" w:hAnsi="Times New Roman"/>
          <w:sz w:val="21"/>
          <w:szCs w:val="21"/>
          <w:shd w:val="clear" w:color="auto" w:fill="FFFFFF"/>
        </w:rPr>
      </w:pPr>
      <w:r w:rsidRPr="0030480A">
        <w:rPr>
          <w:rFonts w:ascii="Times New Roman" w:hAnsi="Times New Roman"/>
          <w:sz w:val="21"/>
          <w:szCs w:val="21"/>
        </w:rPr>
        <w:t xml:space="preserve">к/с </w:t>
      </w:r>
      <w:r w:rsidR="00C76E0E" w:rsidRPr="0030480A">
        <w:rPr>
          <w:rFonts w:ascii="Times New Roman" w:eastAsia="Times New Roman" w:hAnsi="Times New Roman" w:cs="Times New Roman"/>
          <w:sz w:val="21"/>
          <w:szCs w:val="21"/>
          <w:lang w:eastAsia="ar-SA"/>
        </w:rPr>
        <w:t>30101810145250000411</w:t>
      </w:r>
    </w:p>
    <w:p w14:paraId="7F8BB6C8" w14:textId="79453A07" w:rsidR="0096128B" w:rsidRPr="0030480A" w:rsidRDefault="0096128B" w:rsidP="0096128B">
      <w:pPr>
        <w:tabs>
          <w:tab w:val="left" w:pos="0"/>
          <w:tab w:val="left" w:pos="567"/>
          <w:tab w:val="left" w:pos="709"/>
          <w:tab w:val="left" w:pos="851"/>
          <w:tab w:val="left" w:pos="993"/>
          <w:tab w:val="left" w:pos="3402"/>
          <w:tab w:val="left" w:pos="3544"/>
          <w:tab w:val="left" w:pos="5103"/>
        </w:tabs>
        <w:spacing w:after="0" w:line="240" w:lineRule="auto"/>
        <w:ind w:firstLine="284"/>
        <w:jc w:val="both"/>
        <w:rPr>
          <w:rFonts w:ascii="Times New Roman" w:hAnsi="Times New Roman"/>
          <w:color w:val="000000"/>
          <w:sz w:val="21"/>
          <w:szCs w:val="21"/>
        </w:rPr>
      </w:pPr>
      <w:r w:rsidRPr="0030480A">
        <w:rPr>
          <w:rFonts w:ascii="Times New Roman" w:hAnsi="Times New Roman"/>
          <w:color w:val="000000"/>
          <w:sz w:val="21"/>
          <w:szCs w:val="21"/>
        </w:rPr>
        <w:t xml:space="preserve">БИК </w:t>
      </w:r>
      <w:r w:rsidR="00C76E0E" w:rsidRPr="0030480A">
        <w:rPr>
          <w:rFonts w:ascii="Times New Roman" w:eastAsia="Times New Roman" w:hAnsi="Times New Roman" w:cs="Times New Roman"/>
          <w:sz w:val="21"/>
          <w:szCs w:val="21"/>
          <w:lang w:eastAsia="ar-SA"/>
        </w:rPr>
        <w:t>044525411</w:t>
      </w:r>
    </w:p>
    <w:p w14:paraId="2DF00208" w14:textId="77777777" w:rsidR="0096128B" w:rsidRPr="0030480A" w:rsidRDefault="0096128B" w:rsidP="0096128B">
      <w:pPr>
        <w:widowControl w:val="0"/>
        <w:tabs>
          <w:tab w:val="left" w:pos="851"/>
          <w:tab w:val="left" w:pos="1134"/>
        </w:tabs>
        <w:spacing w:after="0" w:line="240" w:lineRule="auto"/>
        <w:jc w:val="both"/>
        <w:rPr>
          <w:rFonts w:ascii="Times New Roman" w:hAnsi="Times New Roman"/>
          <w:color w:val="000000"/>
          <w:sz w:val="21"/>
          <w:szCs w:val="21"/>
        </w:rPr>
      </w:pPr>
      <w:r w:rsidRPr="0030480A">
        <w:rPr>
          <w:rFonts w:ascii="Times New Roman" w:hAnsi="Times New Roman"/>
          <w:sz w:val="21"/>
          <w:szCs w:val="21"/>
        </w:rPr>
        <w:t xml:space="preserve">Стороны подтверждают, что положения настоящего пункта являются совместной офертой Застройщика и Участника, адресованной ПАО ВТБ Банк в целях заключения Договора счета </w:t>
      </w:r>
      <w:proofErr w:type="spellStart"/>
      <w:r w:rsidRPr="0030480A">
        <w:rPr>
          <w:rFonts w:ascii="Times New Roman" w:hAnsi="Times New Roman"/>
          <w:sz w:val="21"/>
          <w:szCs w:val="21"/>
        </w:rPr>
        <w:t>эскроу</w:t>
      </w:r>
      <w:proofErr w:type="spellEnd"/>
      <w:r w:rsidRPr="0030480A">
        <w:rPr>
          <w:rFonts w:ascii="Times New Roman" w:hAnsi="Times New Roman"/>
          <w:sz w:val="21"/>
          <w:szCs w:val="21"/>
        </w:rPr>
        <w:t xml:space="preserve"> в соответствии с Общими условиями открытия и обслуживания счета </w:t>
      </w:r>
      <w:proofErr w:type="spellStart"/>
      <w:r w:rsidRPr="0030480A">
        <w:rPr>
          <w:rFonts w:ascii="Times New Roman" w:hAnsi="Times New Roman"/>
          <w:sz w:val="21"/>
          <w:szCs w:val="21"/>
        </w:rPr>
        <w:t>эскроу</w:t>
      </w:r>
      <w:proofErr w:type="spellEnd"/>
      <w:r w:rsidRPr="0030480A">
        <w:rPr>
          <w:rFonts w:ascii="Times New Roman" w:hAnsi="Times New Roman"/>
          <w:sz w:val="21"/>
          <w:szCs w:val="21"/>
        </w:rPr>
        <w:t xml:space="preserve">», размещенными ПАО ВТБ Банк на официальном сайте </w:t>
      </w:r>
      <w:hyperlink r:id="rId8" w:history="1">
        <w:r w:rsidRPr="0030480A">
          <w:rPr>
            <w:rStyle w:val="a3"/>
            <w:sz w:val="21"/>
            <w:szCs w:val="21"/>
            <w:lang w:val="en-US"/>
          </w:rPr>
          <w:t>www</w:t>
        </w:r>
        <w:r w:rsidRPr="0030480A">
          <w:rPr>
            <w:rStyle w:val="a3"/>
            <w:sz w:val="21"/>
            <w:szCs w:val="21"/>
          </w:rPr>
          <w:t>.</w:t>
        </w:r>
        <w:proofErr w:type="spellStart"/>
        <w:r w:rsidRPr="0030480A">
          <w:rPr>
            <w:rStyle w:val="a3"/>
            <w:sz w:val="21"/>
            <w:szCs w:val="21"/>
            <w:lang w:val="en-US"/>
          </w:rPr>
          <w:t>vtb</w:t>
        </w:r>
        <w:proofErr w:type="spellEnd"/>
        <w:r w:rsidRPr="0030480A">
          <w:rPr>
            <w:rStyle w:val="a3"/>
            <w:sz w:val="21"/>
            <w:szCs w:val="21"/>
          </w:rPr>
          <w:t>.</w:t>
        </w:r>
        <w:proofErr w:type="spellStart"/>
        <w:r w:rsidRPr="0030480A">
          <w:rPr>
            <w:rStyle w:val="a3"/>
            <w:sz w:val="21"/>
            <w:szCs w:val="21"/>
            <w:lang w:val="en-US"/>
          </w:rPr>
          <w:t>ru</w:t>
        </w:r>
        <w:proofErr w:type="spellEnd"/>
      </w:hyperlink>
      <w:r w:rsidRPr="0030480A">
        <w:rPr>
          <w:rFonts w:ascii="Times New Roman" w:hAnsi="Times New Roman"/>
          <w:sz w:val="21"/>
          <w:szCs w:val="21"/>
        </w:rPr>
        <w:t xml:space="preserve"> в сети Интернет, а также в подразделениях ПАО ВТБ Банк, в которых осуществляется открытие счета </w:t>
      </w:r>
      <w:proofErr w:type="spellStart"/>
      <w:r w:rsidRPr="0030480A">
        <w:rPr>
          <w:rFonts w:ascii="Times New Roman" w:hAnsi="Times New Roman"/>
          <w:sz w:val="21"/>
          <w:szCs w:val="21"/>
        </w:rPr>
        <w:t>эскроу</w:t>
      </w:r>
      <w:proofErr w:type="spellEnd"/>
      <w:r w:rsidRPr="0030480A">
        <w:rPr>
          <w:rFonts w:ascii="Times New Roman" w:hAnsi="Times New Roman"/>
          <w:sz w:val="21"/>
          <w:szCs w:val="21"/>
        </w:rPr>
        <w:t>, в доступном для размещения месте.</w:t>
      </w:r>
    </w:p>
    <w:p w14:paraId="6B8AAB9E" w14:textId="77777777" w:rsidR="0096128B" w:rsidRPr="0030480A"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b/>
          <w:color w:val="000000"/>
          <w:sz w:val="21"/>
          <w:szCs w:val="21"/>
          <w:lang w:eastAsia="ar-SA"/>
        </w:rPr>
        <w:t>Основания прекращения условного депонирования денежных средств:</w:t>
      </w:r>
    </w:p>
    <w:p w14:paraId="41E6CDE0"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t>1)  истечение срока условного депонирования;</w:t>
      </w:r>
    </w:p>
    <w:p w14:paraId="4E74DF6B"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2)  перечисление депонируемой суммы в полном объеме в соответствии с Договором счета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w:t>
      </w:r>
    </w:p>
    <w:p w14:paraId="74ABEBED"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3) расторжение либо отказ от договора участия в долевом строительстве в одностороннем порядке по основаниям, предусмотренным Федеральным законом № 214-ФЗ;</w:t>
      </w:r>
    </w:p>
    <w:p w14:paraId="0286DE0F" w14:textId="77777777" w:rsidR="0096128B" w:rsidRDefault="0096128B" w:rsidP="0096128B">
      <w:pPr>
        <w:suppressAutoHyphens/>
        <w:spacing w:after="0" w:line="240" w:lineRule="auto"/>
        <w:ind w:right="-1"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4)  возникновение иных оснований, предусмотренных действующим законодательством Российской Федерации.</w:t>
      </w:r>
    </w:p>
    <w:p w14:paraId="0B019BC7" w14:textId="77777777" w:rsidR="0096128B" w:rsidRDefault="0096128B" w:rsidP="0096128B">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b/>
          <w:color w:val="000000"/>
          <w:sz w:val="21"/>
          <w:szCs w:val="21"/>
          <w:lang w:eastAsia="ar-SA"/>
        </w:rPr>
        <w:t xml:space="preserve">Основания перечисления Застройщику депонированной суммы: </w:t>
      </w:r>
      <w:r>
        <w:rPr>
          <w:rFonts w:ascii="Times New Roman" w:eastAsia="Times New Roman" w:hAnsi="Times New Roman" w:cs="Times New Roman"/>
          <w:color w:val="000000"/>
          <w:sz w:val="21"/>
          <w:szCs w:val="21"/>
          <w:lang w:eastAsia="ar-SA"/>
        </w:rPr>
        <w:t xml:space="preserve">не позднее 10 (десять) рабочих дней после предоставления Застройщиком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-агенту путем электронного разрешения на ввод в эксплуатацию Объекта долевого строительства. </w:t>
      </w:r>
    </w:p>
    <w:p w14:paraId="494D0E1B" w14:textId="77777777" w:rsidR="00D77A3A" w:rsidRDefault="00D77A3A" w:rsidP="00D77A3A">
      <w:pPr>
        <w:widowControl w:val="0"/>
        <w:tabs>
          <w:tab w:val="left" w:pos="851"/>
          <w:tab w:val="left" w:pos="1134"/>
        </w:tab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5.4. 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2C230504" w14:textId="567BFB03" w:rsidR="00D77A3A" w:rsidRDefault="00D77A3A" w:rsidP="00D77A3A">
      <w:pPr>
        <w:widowControl w:val="0"/>
        <w:tabs>
          <w:tab w:val="left" w:pos="851"/>
          <w:tab w:val="left" w:pos="1134"/>
        </w:tab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5.5. Участник считается исполнившим надлежащим образом какое-либо денежное обязательство, указанное в Договоре, с момента полного зачисления денежных средств, на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w:t>
      </w:r>
      <w:r w:rsidR="0025034F">
        <w:rPr>
          <w:rFonts w:ascii="Times New Roman" w:eastAsia="Times New Roman" w:hAnsi="Times New Roman" w:cs="Times New Roman"/>
          <w:color w:val="000000"/>
          <w:sz w:val="21"/>
          <w:szCs w:val="21"/>
          <w:lang w:eastAsia="ar-SA"/>
        </w:rPr>
        <w:t>счет,</w:t>
      </w:r>
      <w:r>
        <w:rPr>
          <w:rFonts w:ascii="Times New Roman" w:eastAsia="Times New Roman" w:hAnsi="Times New Roman" w:cs="Times New Roman"/>
          <w:color w:val="000000"/>
          <w:sz w:val="21"/>
          <w:szCs w:val="21"/>
          <w:lang w:eastAsia="ar-SA"/>
        </w:rPr>
        <w:t xml:space="preserve"> открытый согласно условиям настоящего Договора.</w:t>
      </w:r>
    </w:p>
    <w:p w14:paraId="568430CF" w14:textId="77777777" w:rsidR="00D77A3A"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Все платежи по Договору осуществляются в российских рублях. Объект долевого строительства считается оплаченным полностью при оплате Участником в полном размере Цены Договора, в соответствии с требованиями статьи 3 Договора.</w:t>
      </w:r>
    </w:p>
    <w:p w14:paraId="2851648B" w14:textId="77777777" w:rsidR="00D77A3A" w:rsidRDefault="00D77A3A" w:rsidP="00D77A3A">
      <w:pPr>
        <w:widowControl w:val="0"/>
        <w:tabs>
          <w:tab w:val="left" w:pos="851"/>
          <w:tab w:val="left" w:pos="1134"/>
        </w:tabs>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5.6. В Цену Договора не включены и оплачиваются Участником самостоятельно (за счет Участника):</w:t>
      </w:r>
    </w:p>
    <w:p w14:paraId="558AFF30" w14:textId="77777777" w:rsidR="00D77A3A"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нотариальные тарифы и сборы (в случае если при оформлении Договора потребуется совершение каких-либо нотариальных действий);</w:t>
      </w:r>
    </w:p>
    <w:p w14:paraId="506CB458" w14:textId="77777777" w:rsidR="00D77A3A" w:rsidRPr="006C5022"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 xml:space="preserve">- государственная пошлина за регистрацию настоящего Договора, дополнительных соглашений или соглашений о расторжении Договора (если </w:t>
      </w:r>
      <w:r w:rsidRPr="006C5022">
        <w:rPr>
          <w:rFonts w:ascii="Times New Roman" w:eastAsia="Times New Roman" w:hAnsi="Times New Roman" w:cs="Times New Roman"/>
          <w:color w:val="000000"/>
          <w:sz w:val="21"/>
          <w:szCs w:val="21"/>
          <w:lang w:eastAsia="ar-SA"/>
        </w:rPr>
        <w:t>такие дополнительные соглашения или соглашения о расторжении инициированы Участником или необходимость их оформления возникла по вине Участника), государственная пошлина за регистрацию права собственности Участника на Объект долевого строительства;</w:t>
      </w:r>
    </w:p>
    <w:p w14:paraId="754F80FD" w14:textId="77777777" w:rsidR="00D77A3A" w:rsidRPr="006C5022"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6C5022">
        <w:rPr>
          <w:rFonts w:ascii="Times New Roman" w:eastAsia="Times New Roman" w:hAnsi="Times New Roman" w:cs="Times New Roman"/>
          <w:color w:val="000000"/>
          <w:sz w:val="21"/>
          <w:szCs w:val="21"/>
          <w:lang w:eastAsia="ar-SA"/>
        </w:rPr>
        <w:t>- любые расходы Участника связанные с оформлением Договора и права собственности Участника на Объект долевого строительства;</w:t>
      </w:r>
    </w:p>
    <w:p w14:paraId="06144EC4" w14:textId="77777777" w:rsidR="00D77A3A" w:rsidRPr="006C5022"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6C5022">
        <w:rPr>
          <w:rFonts w:ascii="Times New Roman" w:eastAsia="Times New Roman" w:hAnsi="Times New Roman" w:cs="Times New Roman"/>
          <w:color w:val="000000"/>
          <w:sz w:val="21"/>
          <w:szCs w:val="21"/>
          <w:lang w:eastAsia="ar-SA"/>
        </w:rPr>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7D9C8419" w14:textId="77777777" w:rsidR="0096128B" w:rsidRPr="0030480A" w:rsidRDefault="0096128B" w:rsidP="0096128B">
      <w:pPr>
        <w:suppressAutoHyphens/>
        <w:spacing w:after="0" w:line="240" w:lineRule="auto"/>
        <w:ind w:firstLine="709"/>
        <w:jc w:val="both"/>
        <w:rPr>
          <w:rFonts w:ascii="Times New Roman" w:hAnsi="Times New Roman"/>
          <w:sz w:val="21"/>
          <w:szCs w:val="21"/>
        </w:rPr>
      </w:pPr>
      <w:r w:rsidRPr="0030480A">
        <w:rPr>
          <w:rFonts w:ascii="Times New Roman" w:eastAsia="Times New Roman" w:hAnsi="Times New Roman" w:cs="Times New Roman"/>
          <w:color w:val="000000"/>
          <w:sz w:val="21"/>
          <w:szCs w:val="21"/>
          <w:lang w:eastAsia="ar-SA"/>
        </w:rPr>
        <w:t xml:space="preserve">5.7. </w:t>
      </w:r>
      <w:r w:rsidRPr="0030480A">
        <w:rPr>
          <w:rFonts w:ascii="Times New Roman" w:eastAsia="Times New Roman" w:hAnsi="Times New Roman" w:cs="Times New Roman"/>
          <w:sz w:val="21"/>
          <w:szCs w:val="21"/>
          <w:lang w:eastAsia="ar-SA"/>
        </w:rPr>
        <w:t xml:space="preserve">Настоящим Застройщик обязуется предоставить в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sz w:val="21"/>
          <w:szCs w:val="21"/>
          <w:lang w:eastAsia="ar-SA"/>
        </w:rPr>
        <w:t xml:space="preserve">оригинал настоящего Договора, зарегистрированного в установленном законом порядке, в качестве подтверждения оферты Застройщика на заключение Договора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 xml:space="preserve"> с Участником и </w:t>
      </w:r>
      <w:r w:rsidRPr="0030480A">
        <w:rPr>
          <w:rFonts w:ascii="Times New Roman" w:hAnsi="Times New Roman"/>
          <w:sz w:val="21"/>
          <w:szCs w:val="21"/>
        </w:rPr>
        <w:t xml:space="preserve">ПАО ВТБ Банк </w:t>
      </w:r>
    </w:p>
    <w:p w14:paraId="7884B42E" w14:textId="77777777" w:rsidR="0096128B" w:rsidRPr="0030480A" w:rsidRDefault="0096128B" w:rsidP="0096128B">
      <w:pPr>
        <w:suppressAutoHyphens/>
        <w:spacing w:after="0" w:line="240" w:lineRule="auto"/>
        <w:ind w:firstLine="709"/>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Застройщик также обязуется не позднее 5 (Пяти) рабочих дней предоставить в </w:t>
      </w:r>
      <w:r w:rsidRPr="0030480A">
        <w:rPr>
          <w:rFonts w:ascii="Times New Roman" w:hAnsi="Times New Roman"/>
          <w:sz w:val="21"/>
          <w:szCs w:val="21"/>
        </w:rPr>
        <w:t>ПАО ВТБ Банк</w:t>
      </w:r>
      <w:r w:rsidRPr="0030480A">
        <w:rPr>
          <w:rFonts w:ascii="Times New Roman" w:eastAsia="Times New Roman" w:hAnsi="Times New Roman" w:cs="Times New Roman"/>
          <w:sz w:val="21"/>
          <w:szCs w:val="21"/>
          <w:lang w:eastAsia="ar-SA"/>
        </w:rPr>
        <w:t xml:space="preserve"> документы, необходимые для заключения Договора счета </w:t>
      </w:r>
      <w:proofErr w:type="spellStart"/>
      <w:r w:rsidRPr="0030480A">
        <w:rPr>
          <w:rFonts w:ascii="Times New Roman" w:eastAsia="Times New Roman" w:hAnsi="Times New Roman" w:cs="Times New Roman"/>
          <w:sz w:val="21"/>
          <w:szCs w:val="21"/>
          <w:lang w:eastAsia="ar-SA"/>
        </w:rPr>
        <w:t>эскроу</w:t>
      </w:r>
      <w:proofErr w:type="spellEnd"/>
      <w:r w:rsidRPr="0030480A">
        <w:rPr>
          <w:rFonts w:ascii="Times New Roman" w:eastAsia="Times New Roman" w:hAnsi="Times New Roman" w:cs="Times New Roman"/>
          <w:sz w:val="21"/>
          <w:szCs w:val="21"/>
          <w:lang w:eastAsia="ar-SA"/>
        </w:rPr>
        <w:t>.</w:t>
      </w:r>
    </w:p>
    <w:p w14:paraId="160147B8" w14:textId="77777777" w:rsidR="0096128B" w:rsidRPr="0030480A" w:rsidRDefault="0096128B" w:rsidP="0096128B">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sz w:val="21"/>
          <w:szCs w:val="21"/>
          <w:lang w:eastAsia="ar-SA"/>
        </w:rPr>
        <w:t xml:space="preserve">5.8. </w:t>
      </w:r>
      <w:r w:rsidRPr="0030480A">
        <w:rPr>
          <w:rFonts w:ascii="Times New Roman" w:eastAsia="Times New Roman" w:hAnsi="Times New Roman" w:cs="Times New Roman"/>
          <w:color w:val="000000"/>
          <w:sz w:val="21"/>
          <w:szCs w:val="21"/>
          <w:lang w:eastAsia="ar-SA"/>
        </w:rPr>
        <w:t xml:space="preserve">Настоящим Застройщик и Участник подтверждают, что уведомлены и согласны с тем, что Договор счета </w:t>
      </w:r>
      <w:proofErr w:type="spellStart"/>
      <w:r w:rsidRPr="0030480A">
        <w:rPr>
          <w:rFonts w:ascii="Times New Roman" w:eastAsia="Times New Roman" w:hAnsi="Times New Roman" w:cs="Times New Roman"/>
          <w:color w:val="000000"/>
          <w:sz w:val="21"/>
          <w:szCs w:val="21"/>
          <w:lang w:eastAsia="ar-SA"/>
        </w:rPr>
        <w:t>эскроу</w:t>
      </w:r>
      <w:proofErr w:type="spellEnd"/>
      <w:r w:rsidRPr="0030480A">
        <w:rPr>
          <w:rFonts w:ascii="Times New Roman" w:eastAsia="Times New Roman" w:hAnsi="Times New Roman" w:cs="Times New Roman"/>
          <w:color w:val="000000"/>
          <w:sz w:val="21"/>
          <w:szCs w:val="21"/>
          <w:lang w:eastAsia="ar-SA"/>
        </w:rPr>
        <w:t xml:space="preserve"> считается заключенным с момента открытия </w:t>
      </w:r>
      <w:r w:rsidRPr="0030480A">
        <w:rPr>
          <w:rFonts w:ascii="Times New Roman" w:hAnsi="Times New Roman"/>
          <w:sz w:val="21"/>
          <w:szCs w:val="21"/>
        </w:rPr>
        <w:t xml:space="preserve">ПАО ВТБ Банк </w:t>
      </w:r>
      <w:r w:rsidRPr="0030480A">
        <w:rPr>
          <w:rFonts w:ascii="Times New Roman" w:eastAsia="Times New Roman" w:hAnsi="Times New Roman" w:cs="Times New Roman"/>
          <w:color w:val="000000"/>
          <w:sz w:val="21"/>
          <w:szCs w:val="21"/>
          <w:lang w:eastAsia="ar-SA"/>
        </w:rPr>
        <w:t xml:space="preserve">счета </w:t>
      </w:r>
      <w:proofErr w:type="spellStart"/>
      <w:r w:rsidRPr="0030480A">
        <w:rPr>
          <w:rFonts w:ascii="Times New Roman" w:eastAsia="Times New Roman" w:hAnsi="Times New Roman" w:cs="Times New Roman"/>
          <w:color w:val="000000"/>
          <w:sz w:val="21"/>
          <w:szCs w:val="21"/>
          <w:lang w:eastAsia="ar-SA"/>
        </w:rPr>
        <w:t>эскроу</w:t>
      </w:r>
      <w:proofErr w:type="spellEnd"/>
      <w:r w:rsidRPr="0030480A">
        <w:rPr>
          <w:rFonts w:ascii="Times New Roman" w:eastAsia="Times New Roman" w:hAnsi="Times New Roman" w:cs="Times New Roman"/>
          <w:color w:val="000000"/>
          <w:sz w:val="21"/>
          <w:szCs w:val="21"/>
          <w:lang w:eastAsia="ar-SA"/>
        </w:rPr>
        <w:t xml:space="preserve">, о чем они будут уведомлены в порядке, установленном Общими условиями открытия и обслуживания счета </w:t>
      </w:r>
      <w:proofErr w:type="spellStart"/>
      <w:r w:rsidRPr="0030480A">
        <w:rPr>
          <w:rFonts w:ascii="Times New Roman" w:eastAsia="Times New Roman" w:hAnsi="Times New Roman" w:cs="Times New Roman"/>
          <w:color w:val="000000"/>
          <w:sz w:val="21"/>
          <w:szCs w:val="21"/>
          <w:lang w:eastAsia="ar-SA"/>
        </w:rPr>
        <w:t>эскроу</w:t>
      </w:r>
      <w:proofErr w:type="spellEnd"/>
      <w:r w:rsidRPr="0030480A">
        <w:rPr>
          <w:rFonts w:ascii="Times New Roman" w:eastAsia="Times New Roman" w:hAnsi="Times New Roman" w:cs="Times New Roman"/>
          <w:color w:val="000000"/>
          <w:sz w:val="21"/>
          <w:szCs w:val="21"/>
          <w:lang w:eastAsia="ar-SA"/>
        </w:rPr>
        <w:t>.</w:t>
      </w:r>
    </w:p>
    <w:p w14:paraId="6B162A18" w14:textId="77777777" w:rsidR="00D77A3A" w:rsidRPr="0030480A" w:rsidRDefault="00D77A3A" w:rsidP="00D77A3A">
      <w:pPr>
        <w:widowControl w:val="0"/>
        <w:tabs>
          <w:tab w:val="left" w:pos="851"/>
          <w:tab w:val="left" w:pos="1134"/>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lastRenderedPageBreak/>
        <w:t>5.9. Право собственности на Объект возникает у Участника после полной уплаты денежных средств, которые Участник обязан внести по договору, с момента государственной регистрации указанного права в установленном действующим законодательством порядке.</w:t>
      </w:r>
    </w:p>
    <w:p w14:paraId="2E4C4C97" w14:textId="77777777" w:rsidR="004850DB" w:rsidRDefault="004850DB" w:rsidP="004850DB">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sidRPr="0030480A">
        <w:rPr>
          <w:rFonts w:ascii="Times New Roman" w:eastAsia="Times New Roman" w:hAnsi="Times New Roman" w:cs="Times New Roman"/>
          <w:color w:val="000000"/>
          <w:sz w:val="21"/>
          <w:szCs w:val="21"/>
          <w:lang w:eastAsia="ar-SA"/>
        </w:rPr>
        <w:t xml:space="preserve">5.10. С момента государственной регистрации права общей совместной собственности Участником на «Объект долевого строительства» в соответствии со ст.77, ст. 77.2 федерального закона «Об ипотеке (залоге недвижимости)» от 16 июля 1998 года № 102-ФЗ, «Объект долевого строительства», а именно однокомнатная квартира общей проектной площадью </w:t>
      </w:r>
      <w:bookmarkStart w:id="7" w:name="_Hlk527448530"/>
      <w:r w:rsidRPr="0030480A">
        <w:rPr>
          <w:rFonts w:ascii="Times New Roman" w:eastAsia="Times New Roman" w:hAnsi="Times New Roman" w:cs="Times New Roman"/>
          <w:b/>
          <w:color w:val="000000"/>
          <w:sz w:val="21"/>
          <w:szCs w:val="21"/>
          <w:lang w:eastAsia="ar-SA"/>
        </w:rPr>
        <w:t>__</w:t>
      </w:r>
      <w:r w:rsidRPr="0030480A">
        <w:rPr>
          <w:rFonts w:ascii="Times New Roman" w:eastAsia="Times New Roman" w:hAnsi="Times New Roman" w:cs="Times New Roman"/>
          <w:color w:val="000000"/>
          <w:sz w:val="21"/>
          <w:szCs w:val="21"/>
          <w:lang w:eastAsia="ar-SA"/>
        </w:rPr>
        <w:t xml:space="preserve"> </w:t>
      </w:r>
      <w:r w:rsidRPr="0030480A">
        <w:rPr>
          <w:rFonts w:ascii="Times New Roman" w:eastAsia="Times New Roman" w:hAnsi="Times New Roman" w:cs="Times New Roman"/>
          <w:b/>
          <w:color w:val="000000"/>
          <w:sz w:val="21"/>
          <w:szCs w:val="21"/>
          <w:lang w:eastAsia="ar-SA"/>
        </w:rPr>
        <w:t xml:space="preserve">(___) </w:t>
      </w:r>
      <w:proofErr w:type="spellStart"/>
      <w:r w:rsidRPr="0030480A">
        <w:rPr>
          <w:rFonts w:ascii="Times New Roman" w:eastAsia="Times New Roman" w:hAnsi="Times New Roman" w:cs="Times New Roman"/>
          <w:b/>
          <w:color w:val="000000"/>
          <w:sz w:val="21"/>
          <w:szCs w:val="21"/>
          <w:lang w:eastAsia="ar-SA"/>
        </w:rPr>
        <w:t>кв.м</w:t>
      </w:r>
      <w:proofErr w:type="spellEnd"/>
      <w:r w:rsidRPr="0030480A">
        <w:rPr>
          <w:rFonts w:ascii="Times New Roman" w:eastAsia="Times New Roman" w:hAnsi="Times New Roman" w:cs="Times New Roman"/>
          <w:b/>
          <w:color w:val="000000"/>
          <w:sz w:val="21"/>
          <w:szCs w:val="21"/>
          <w:lang w:eastAsia="ar-SA"/>
        </w:rPr>
        <w:t>.,</w:t>
      </w:r>
      <w:r w:rsidRPr="0030480A">
        <w:rPr>
          <w:rFonts w:ascii="Times New Roman" w:eastAsia="Times New Roman" w:hAnsi="Times New Roman" w:cs="Times New Roman"/>
          <w:color w:val="000000"/>
          <w:sz w:val="21"/>
          <w:szCs w:val="21"/>
          <w:lang w:eastAsia="ar-SA"/>
        </w:rPr>
        <w:t xml:space="preserve"> проектный номер </w:t>
      </w:r>
      <w:r w:rsidRPr="0030480A">
        <w:rPr>
          <w:rFonts w:ascii="Times New Roman" w:eastAsia="Times New Roman" w:hAnsi="Times New Roman" w:cs="Times New Roman"/>
          <w:b/>
          <w:color w:val="000000"/>
          <w:sz w:val="21"/>
          <w:szCs w:val="21"/>
          <w:lang w:eastAsia="ar-SA"/>
        </w:rPr>
        <w:t>___,</w:t>
      </w:r>
      <w:r w:rsidRPr="0030480A">
        <w:rPr>
          <w:rFonts w:ascii="Times New Roman" w:eastAsia="Times New Roman" w:hAnsi="Times New Roman" w:cs="Times New Roman"/>
          <w:color w:val="000000"/>
          <w:sz w:val="21"/>
          <w:szCs w:val="21"/>
          <w:lang w:eastAsia="ar-SA"/>
        </w:rPr>
        <w:t xml:space="preserve"> расположенная на </w:t>
      </w:r>
      <w:r w:rsidRPr="0030480A">
        <w:rPr>
          <w:rFonts w:ascii="Times New Roman" w:eastAsia="Times New Roman" w:hAnsi="Times New Roman" w:cs="Times New Roman"/>
          <w:b/>
          <w:bCs/>
          <w:color w:val="000000"/>
          <w:sz w:val="21"/>
          <w:szCs w:val="21"/>
          <w:lang w:eastAsia="ar-SA"/>
        </w:rPr>
        <w:t>__</w:t>
      </w:r>
      <w:r w:rsidRPr="0030480A">
        <w:rPr>
          <w:rFonts w:ascii="Times New Roman" w:eastAsia="Times New Roman" w:hAnsi="Times New Roman" w:cs="Times New Roman"/>
          <w:b/>
          <w:color w:val="000000"/>
          <w:sz w:val="21"/>
          <w:szCs w:val="21"/>
          <w:lang w:eastAsia="ar-SA"/>
        </w:rPr>
        <w:t xml:space="preserve"> (____)</w:t>
      </w:r>
      <w:r w:rsidRPr="0030480A">
        <w:rPr>
          <w:rFonts w:ascii="Times New Roman" w:eastAsia="Times New Roman" w:hAnsi="Times New Roman" w:cs="Times New Roman"/>
          <w:color w:val="000000"/>
          <w:sz w:val="21"/>
          <w:szCs w:val="21"/>
          <w:lang w:eastAsia="ar-SA"/>
        </w:rPr>
        <w:t xml:space="preserve"> этаже </w:t>
      </w:r>
      <w:r w:rsidRPr="0030480A">
        <w:rPr>
          <w:rFonts w:ascii="Times New Roman" w:eastAsia="Times New Roman" w:hAnsi="Times New Roman" w:cs="Times New Roman"/>
          <w:b/>
          <w:color w:val="000000"/>
          <w:sz w:val="21"/>
          <w:szCs w:val="21"/>
          <w:lang w:eastAsia="ar-SA"/>
        </w:rPr>
        <w:t xml:space="preserve">____ </w:t>
      </w:r>
      <w:r w:rsidRPr="0030480A">
        <w:rPr>
          <w:rFonts w:ascii="Times New Roman" w:eastAsia="Times New Roman" w:hAnsi="Times New Roman" w:cs="Times New Roman"/>
          <w:color w:val="000000"/>
          <w:sz w:val="21"/>
          <w:szCs w:val="21"/>
          <w:lang w:eastAsia="ar-SA"/>
        </w:rPr>
        <w:t xml:space="preserve">подъезда </w:t>
      </w:r>
      <w:r w:rsidRPr="0030480A">
        <w:rPr>
          <w:rFonts w:ascii="Times New Roman" w:eastAsia="Times New Roman" w:hAnsi="Times New Roman" w:cs="Times New Roman"/>
          <w:b/>
          <w:color w:val="000000"/>
          <w:sz w:val="21"/>
          <w:szCs w:val="21"/>
          <w:lang w:eastAsia="ar-SA"/>
        </w:rPr>
        <w:t xml:space="preserve">(_____ </w:t>
      </w:r>
      <w:r w:rsidRPr="0030480A">
        <w:rPr>
          <w:rFonts w:ascii="Times New Roman" w:eastAsia="Times New Roman" w:hAnsi="Times New Roman" w:cs="Times New Roman"/>
          <w:color w:val="000000"/>
          <w:sz w:val="21"/>
          <w:szCs w:val="21"/>
          <w:lang w:eastAsia="ar-SA"/>
        </w:rPr>
        <w:t xml:space="preserve">секции) </w:t>
      </w:r>
      <w:bookmarkEnd w:id="7"/>
      <w:r w:rsidRPr="0030480A">
        <w:rPr>
          <w:rFonts w:ascii="Times New Roman" w:eastAsia="Times New Roman" w:hAnsi="Times New Roman" w:cs="Times New Roman"/>
          <w:color w:val="000000"/>
          <w:sz w:val="21"/>
          <w:szCs w:val="21"/>
          <w:lang w:eastAsia="ar-SA"/>
        </w:rPr>
        <w:t>Дома, в обеспечение обязательств, принятых</w:t>
      </w:r>
      <w:r>
        <w:rPr>
          <w:rFonts w:ascii="Times New Roman" w:eastAsia="Times New Roman" w:hAnsi="Times New Roman" w:cs="Times New Roman"/>
          <w:color w:val="000000"/>
          <w:sz w:val="21"/>
          <w:szCs w:val="21"/>
          <w:lang w:eastAsia="ar-SA"/>
        </w:rPr>
        <w:t xml:space="preserve"> по кредитному договору, считается находящейся в залоге у Банка в силу закона. Объект недвижимости находится в залоге у Банка с момента государственной регистрации права общей совместной собственности Заемщика/</w:t>
      </w:r>
      <w:proofErr w:type="spellStart"/>
      <w:r>
        <w:rPr>
          <w:rFonts w:ascii="Times New Roman" w:eastAsia="Times New Roman" w:hAnsi="Times New Roman" w:cs="Times New Roman"/>
          <w:color w:val="000000"/>
          <w:sz w:val="21"/>
          <w:szCs w:val="21"/>
          <w:lang w:eastAsia="ar-SA"/>
        </w:rPr>
        <w:t>Созаемщика</w:t>
      </w:r>
      <w:proofErr w:type="spellEnd"/>
      <w:r>
        <w:rPr>
          <w:rFonts w:ascii="Times New Roman" w:eastAsia="Times New Roman" w:hAnsi="Times New Roman" w:cs="Times New Roman"/>
          <w:color w:val="000000"/>
          <w:sz w:val="21"/>
          <w:szCs w:val="21"/>
          <w:lang w:eastAsia="ar-SA"/>
        </w:rPr>
        <w:t>(</w:t>
      </w:r>
      <w:proofErr w:type="spellStart"/>
      <w:r>
        <w:rPr>
          <w:rFonts w:ascii="Times New Roman" w:eastAsia="Times New Roman" w:hAnsi="Times New Roman" w:cs="Times New Roman"/>
          <w:color w:val="000000"/>
          <w:sz w:val="21"/>
          <w:szCs w:val="21"/>
          <w:lang w:eastAsia="ar-SA"/>
        </w:rPr>
        <w:t>ов</w:t>
      </w:r>
      <w:proofErr w:type="spellEnd"/>
      <w:r>
        <w:rPr>
          <w:rFonts w:ascii="Times New Roman" w:eastAsia="Times New Roman" w:hAnsi="Times New Roman" w:cs="Times New Roman"/>
          <w:color w:val="000000"/>
          <w:sz w:val="21"/>
          <w:szCs w:val="21"/>
          <w:lang w:eastAsia="ar-SA"/>
        </w:rPr>
        <w:t>) на Объект недвижимости; залогодержателем по данному залогу является Банк.</w:t>
      </w:r>
    </w:p>
    <w:p w14:paraId="7AE7EBC1" w14:textId="1C72849E" w:rsidR="004850DB" w:rsidRDefault="004850DB" w:rsidP="004850DB">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Права требования Участника на Объект долевого строительства, приобретаемые Участником по настоящему Договору, находятся в залоге у Банка на основании ст. 5, 77, 77.2 Федерального закона «Об ипотеке (залоге недвижимости)» № 102-ФЗ от 16.07.1998 с момента государственной регистрации ипотеки в силу закона в Едином государственном реестре недвижимости. Залогодержателем является Банк, а Залогодателем – Участник.</w:t>
      </w:r>
    </w:p>
    <w:p w14:paraId="4C59C7BD" w14:textId="3A39B01A" w:rsidR="00D77A3A" w:rsidRDefault="00D77A3A" w:rsidP="00D77A3A">
      <w:pPr>
        <w:shd w:val="clear" w:color="auto" w:fill="FFFFFF"/>
        <w:tabs>
          <w:tab w:val="left" w:pos="567"/>
          <w:tab w:val="left" w:pos="709"/>
          <w:tab w:val="left" w:pos="851"/>
          <w:tab w:val="left" w:pos="993"/>
          <w:tab w:val="left" w:pos="3834"/>
          <w:tab w:val="left" w:pos="5103"/>
        </w:tabs>
        <w:suppressAutoHyphens/>
        <w:spacing w:after="0" w:line="200" w:lineRule="atLeast"/>
        <w:ind w:firstLine="709"/>
        <w:jc w:val="both"/>
        <w:rPr>
          <w:rFonts w:ascii="Times New Roman" w:eastAsia="Times New Roman" w:hAnsi="Times New Roman" w:cs="Times New Roman"/>
          <w:strike/>
          <w:color w:val="000000"/>
          <w:sz w:val="21"/>
          <w:szCs w:val="21"/>
          <w:lang w:eastAsia="ar-SA"/>
        </w:rPr>
      </w:pPr>
      <w:r>
        <w:rPr>
          <w:rFonts w:ascii="Times New Roman" w:eastAsia="Times New Roman" w:hAnsi="Times New Roman" w:cs="Times New Roman"/>
          <w:color w:val="000000"/>
          <w:sz w:val="21"/>
          <w:szCs w:val="21"/>
          <w:lang w:eastAsia="ar-SA"/>
        </w:rPr>
        <w:t>5.1</w:t>
      </w:r>
      <w:r w:rsidR="004850DB">
        <w:rPr>
          <w:rFonts w:ascii="Times New Roman" w:eastAsia="Times New Roman" w:hAnsi="Times New Roman" w:cs="Times New Roman"/>
          <w:color w:val="000000"/>
          <w:sz w:val="21"/>
          <w:szCs w:val="21"/>
          <w:lang w:eastAsia="ar-SA"/>
        </w:rPr>
        <w:t>1</w:t>
      </w:r>
      <w:r>
        <w:rPr>
          <w:rFonts w:ascii="Times New Roman" w:eastAsia="Times New Roman" w:hAnsi="Times New Roman" w:cs="Times New Roman"/>
          <w:color w:val="000000"/>
          <w:sz w:val="21"/>
          <w:szCs w:val="21"/>
          <w:lang w:eastAsia="ar-SA"/>
        </w:rPr>
        <w:t xml:space="preserve">.  Стороны настоящим установили, что площади Объекта, указанные в </w:t>
      </w:r>
      <w:proofErr w:type="spellStart"/>
      <w:r>
        <w:rPr>
          <w:rFonts w:ascii="Times New Roman" w:eastAsia="Times New Roman" w:hAnsi="Times New Roman" w:cs="Times New Roman"/>
          <w:color w:val="000000"/>
          <w:sz w:val="21"/>
          <w:szCs w:val="21"/>
          <w:lang w:eastAsia="ar-SA"/>
        </w:rPr>
        <w:t>пп</w:t>
      </w:r>
      <w:proofErr w:type="spellEnd"/>
      <w:r>
        <w:rPr>
          <w:rFonts w:ascii="Times New Roman" w:eastAsia="Times New Roman" w:hAnsi="Times New Roman" w:cs="Times New Roman"/>
          <w:color w:val="000000"/>
          <w:sz w:val="21"/>
          <w:szCs w:val="21"/>
          <w:lang w:eastAsia="ar-SA"/>
        </w:rPr>
        <w:t>. 13 п. 2.2. Договора, являются проектными и включают в себя площади балкона/лоджии/других помещений, не учитываемых при подсчете общей площади жилого помещения в соответствии с действующим законодательством. Общая площадь жилого помещения без учета площади балконов, лоджий и других летних помещений подлежит уточнению по результатам проведения кадастровых работ.</w:t>
      </w:r>
    </w:p>
    <w:p w14:paraId="2B508297" w14:textId="7EECFB29"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5.1</w:t>
      </w:r>
      <w:r w:rsidR="00FA07E6">
        <w:rPr>
          <w:rFonts w:ascii="Times New Roman" w:eastAsia="Times New Roman" w:hAnsi="Times New Roman" w:cs="Times New Roman"/>
          <w:sz w:val="21"/>
          <w:szCs w:val="21"/>
          <w:lang w:eastAsia="ar-SA"/>
        </w:rPr>
        <w:t>2</w:t>
      </w:r>
      <w:r>
        <w:rPr>
          <w:rFonts w:ascii="Times New Roman" w:eastAsia="Times New Roman" w:hAnsi="Times New Roman" w:cs="Times New Roman"/>
          <w:sz w:val="21"/>
          <w:szCs w:val="21"/>
          <w:lang w:eastAsia="ar-SA"/>
        </w:rPr>
        <w:t>. Стороны установили, что площадь Объекта, указанная в пп.13 п. 2.2 Договора, является проектной и взята Сторонами за основу для производства расчета стоимости Объекта. Площадь Объекта подлежит уточнению по результатам обмера Объекта организацией, проводящей техническую инвентаризацию Объекта (кадастровые работы). В случае обнаружения при обмере Объекта факта увеличения или уменьшения размеров общей площади Объекта (без учета балкона/лоджии и не более 5% от общей площади Объекта) более чем на 0,5 (ноль целых пять десятых) кв. м. стоимость Объекта подлежит соразмерному перерасчету с учетом выявленных изменений. При этом перерасчет площади объекта производится с учетом вычета 0,5 кв. м., то есть не на весь объем такого превышения (уменьшения).</w:t>
      </w:r>
      <w:r>
        <w:rPr>
          <w:rFonts w:ascii="Times New Roman" w:eastAsia="Times New Roman" w:hAnsi="Times New Roman" w:cs="Times New Roman"/>
          <w:color w:val="000000"/>
          <w:lang w:eastAsia="ar-SA"/>
        </w:rPr>
        <w:t xml:space="preserve"> </w:t>
      </w:r>
    </w:p>
    <w:p w14:paraId="4AAEA808" w14:textId="77777777"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 В случае увеличения площади Объекта Участник обязан доплатить стоимость Объекта в течение 5 (пяти) рабочих дней с момента получения соответствующего счета от Застройщика. В случае уменьшения площади Объекта Застройщик обязан возвратить излишне оплаченные денежные средства в течение 5 (пяти) рабочих дней с момента получения уведомления от Участника.</w:t>
      </w:r>
    </w:p>
    <w:p w14:paraId="29711832" w14:textId="77777777"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В случае увеличения или уменьшения размеров общей площади Объекта на 0,5 кв. м, и менее взаиморасчеты, указанные в настоящем пункте, не проводятся.</w:t>
      </w:r>
    </w:p>
    <w:p w14:paraId="72B9EF1B" w14:textId="77777777" w:rsidR="00D77A3A" w:rsidRDefault="00D77A3A" w:rsidP="00D77A3A">
      <w:pPr>
        <w:widowControl w:val="0"/>
        <w:shd w:val="clear" w:color="auto" w:fill="FFFFFF"/>
        <w:tabs>
          <w:tab w:val="left" w:pos="360"/>
        </w:tabs>
        <w:suppressAutoHyphens/>
        <w:autoSpaceDE w:val="0"/>
        <w:spacing w:after="0" w:line="240" w:lineRule="auto"/>
        <w:ind w:firstLine="709"/>
        <w:jc w:val="both"/>
        <w:rPr>
          <w:rFonts w:ascii="Times New Roman" w:eastAsia="Times New Roman" w:hAnsi="Times New Roman" w:cs="Times New Roman"/>
          <w:sz w:val="21"/>
          <w:szCs w:val="21"/>
          <w:lang w:eastAsia="ar-SA"/>
        </w:rPr>
      </w:pPr>
    </w:p>
    <w:p w14:paraId="6216E0CF" w14:textId="77777777" w:rsidR="00D77A3A" w:rsidRPr="00C71F47" w:rsidRDefault="00D77A3A" w:rsidP="00D77A3A">
      <w:pPr>
        <w:widowControl w:val="0"/>
        <w:shd w:val="clear" w:color="auto" w:fill="FFFFFF"/>
        <w:tabs>
          <w:tab w:val="left" w:pos="360"/>
          <w:tab w:val="left" w:pos="513"/>
          <w:tab w:val="left" w:pos="567"/>
          <w:tab w:val="left" w:pos="709"/>
          <w:tab w:val="left" w:pos="851"/>
          <w:tab w:val="left" w:pos="993"/>
          <w:tab w:val="left" w:pos="5103"/>
        </w:tabs>
        <w:suppressAutoHyphens/>
        <w:autoSpaceDE w:val="0"/>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6. ГАРАНТИИ</w:t>
      </w:r>
    </w:p>
    <w:p w14:paraId="22BB44BC"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6.1. 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 технического обеспечения, конструктивных элементов, изделий. </w:t>
      </w:r>
    </w:p>
    <w:p w14:paraId="0548AA7B"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Застройщик устанавливает гарантийный срок на Объект – </w:t>
      </w:r>
      <w:r w:rsidRPr="00C71F47">
        <w:rPr>
          <w:rFonts w:ascii="Times New Roman" w:eastAsia="Times New Roman" w:hAnsi="Times New Roman" w:cs="Times New Roman"/>
          <w:bCs/>
          <w:color w:val="000000"/>
          <w:sz w:val="21"/>
          <w:szCs w:val="21"/>
          <w:lang w:eastAsia="ar-SA"/>
        </w:rPr>
        <w:t xml:space="preserve">5 (пять) лет </w:t>
      </w:r>
      <w:r w:rsidRPr="00C71F47">
        <w:rPr>
          <w:rFonts w:ascii="Times New Roman" w:eastAsia="Times New Roman" w:hAnsi="Times New Roman" w:cs="Times New Roman"/>
          <w:color w:val="000000"/>
          <w:sz w:val="21"/>
          <w:szCs w:val="21"/>
          <w:lang w:eastAsia="ar-SA"/>
        </w:rPr>
        <w:t>со дня передачи Объекта долевого строительства.</w:t>
      </w:r>
      <w:r>
        <w:rPr>
          <w:rFonts w:ascii="Times New Roman" w:eastAsia="Times New Roman" w:hAnsi="Times New Roman" w:cs="Times New Roman"/>
          <w:color w:val="000000"/>
          <w:sz w:val="21"/>
          <w:szCs w:val="21"/>
          <w:lang w:eastAsia="ar-SA"/>
        </w:rPr>
        <w:t xml:space="preserve"> </w:t>
      </w:r>
    </w:p>
    <w:p w14:paraId="4FC0DD6A"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Гарантийный срок на</w:t>
      </w:r>
      <w:r w:rsidRPr="00C71F47">
        <w:rPr>
          <w:rFonts w:ascii="Times New Roman" w:eastAsia="Times New Roman" w:hAnsi="Times New Roman" w:cs="Times New Roman"/>
          <w:bCs/>
          <w:color w:val="000000"/>
          <w:sz w:val="21"/>
          <w:szCs w:val="21"/>
          <w:lang w:eastAsia="ar-SA"/>
        </w:rPr>
        <w:t xml:space="preserve"> </w:t>
      </w:r>
      <w:r w:rsidRPr="00C71F47">
        <w:rPr>
          <w:rFonts w:ascii="Times New Roman" w:eastAsia="Times New Roman" w:hAnsi="Times New Roman" w:cs="Times New Roman"/>
          <w:color w:val="000000"/>
          <w:sz w:val="21"/>
          <w:szCs w:val="21"/>
          <w:lang w:eastAsia="ar-SA"/>
        </w:rPr>
        <w:t>технологическое и инженерное оборудование, входящее в Объект, составляет</w:t>
      </w:r>
      <w:r w:rsidRPr="00C71F47">
        <w:rPr>
          <w:rFonts w:ascii="Times New Roman" w:eastAsia="Times New Roman" w:hAnsi="Times New Roman" w:cs="Times New Roman"/>
          <w:bCs/>
          <w:color w:val="000000"/>
          <w:sz w:val="21"/>
          <w:szCs w:val="21"/>
          <w:lang w:eastAsia="ar-SA"/>
        </w:rPr>
        <w:t xml:space="preserve"> 3 (три) года со дня передачи Объекта долевого строительства</w:t>
      </w:r>
      <w:r w:rsidRPr="00C71F47">
        <w:rPr>
          <w:rFonts w:ascii="Times New Roman" w:eastAsia="Times New Roman" w:hAnsi="Times New Roman" w:cs="Times New Roman"/>
          <w:color w:val="000000"/>
          <w:sz w:val="21"/>
          <w:szCs w:val="21"/>
          <w:lang w:eastAsia="ar-SA"/>
        </w:rPr>
        <w:t xml:space="preserve">. Участник вправе предъявить Застройщику требования в связи с ненадлежащим качеством Объекта при условии, если такое качество выявлено в течение гарантийного срока. </w:t>
      </w:r>
    </w:p>
    <w:p w14:paraId="34FB1635"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Гарантийный срок оборудования, не являющегося инженерным или технологическим, материалов и комплектующих, на которые гарантийный срок установлен их изготовителем, соответствует гарантийному сроку изготовителя. </w:t>
      </w:r>
    </w:p>
    <w:p w14:paraId="1F8FBBE8"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Застройщик не несет ответственности за недостатки (дефекты), обнаруженные в пределах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в т.ч.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либо установки отдельных элементов, оборудования, изделий,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w:t>
      </w:r>
      <w:r w:rsidRPr="00C71F47">
        <w:rPr>
          <w:rFonts w:ascii="Times New Roman" w:eastAsia="Times New Roman" w:hAnsi="Times New Roman" w:cs="Times New Roman"/>
          <w:color w:val="000000"/>
          <w:sz w:val="21"/>
          <w:szCs w:val="21"/>
          <w:lang w:eastAsia="ar-SA"/>
        </w:rPr>
        <w:lastRenderedPageBreak/>
        <w:t>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68288626"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Гарантийный срок не распространяется на отделочные и иные работы, выполненные Участником долевого строительства, а также материалы, приобретенные им самостоятельно и использованные при производстве указанных работ.</w:t>
      </w:r>
    </w:p>
    <w:p w14:paraId="75AF5BF5"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В целях оперативного реагирования Застройщика на случаи обнаружения недостатков, обеспечения прав Участника и создания условий для надлежащего использования Объекта Стороны договорились о нижеследующем: 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непригодными для предусмотренного договоров использования, а именно, для проживания, Участник долевого строительства вправе первоначально требовать от застройщика безвозмездного устранения недостатков в согласованные Сторонами разумные сроки. </w:t>
      </w:r>
    </w:p>
    <w:p w14:paraId="6367C561"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При этом Стороны договорились, что Участник долевого строительства не намерен требовать от Застройщика соразмерного уменьшения цены объекта долевого строительства или возмещения своих расходов по устранению недостатков. </w:t>
      </w:r>
    </w:p>
    <w:p w14:paraId="1F0C125A"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В случае отказа Застройщика удовлетворить требования Участника долевого строительства во внесудебном порядке полностью или частично либо в случае неудовлетворения полностью или частично требований в согласованный срок, Участник долевого строительства имеет право предъявить иск в суд, в т.ч. о соразмерном уменьшении цены объекта долевого строительства или возмещения своих расходов по устранению недостатков.  </w:t>
      </w:r>
    </w:p>
    <w:p w14:paraId="2D28C0B1"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Стороны договорились, что указанные договоренности Сторон не являются ограничением/нарушением прав Участника как потребителя, т.к. направлены на ускорение устранения нарушенных прав Участника, вызванных обнаружением недостатков в Объекте.</w:t>
      </w:r>
    </w:p>
    <w:p w14:paraId="0F751068" w14:textId="77777777" w:rsidR="00D77A3A" w:rsidRPr="00C71F47" w:rsidRDefault="00D77A3A" w:rsidP="00D77A3A">
      <w:pPr>
        <w:widowControl w:val="0"/>
        <w:shd w:val="clear" w:color="auto" w:fill="FFFFFF"/>
        <w:tabs>
          <w:tab w:val="left" w:pos="567"/>
          <w:tab w:val="left" w:pos="709"/>
          <w:tab w:val="left" w:pos="851"/>
          <w:tab w:val="left" w:pos="993"/>
          <w:tab w:val="left" w:pos="2034"/>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190331E9"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7. ОТВЕТСТВЕННОСТЬ СТОРОН. РАСТОРЖЕНИЕ ДОГОВОРА</w:t>
      </w:r>
    </w:p>
    <w:p w14:paraId="2A9E801A" w14:textId="77777777" w:rsidR="00D77A3A" w:rsidRPr="00C71F47" w:rsidRDefault="00D77A3A" w:rsidP="00D77A3A">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7.1.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 </w:t>
      </w:r>
    </w:p>
    <w:p w14:paraId="1DA531BA" w14:textId="77777777" w:rsidR="00D77A3A" w:rsidRPr="00C71F47" w:rsidRDefault="00D77A3A" w:rsidP="00D77A3A">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Под убытками понимаются расходы, которые Сторона, чье право нарушено, произвела или должна будет произвести для восстановления нарушенного права, утраченного или поврежденного имущества (реальный ущерб), а также неполученные доходы, которые эта Сторона получила бы при обычных условиях гражданского оборота, если бы ее право не было нарушено (упущенная выгода).</w:t>
      </w:r>
    </w:p>
    <w:p w14:paraId="3BF3B17C" w14:textId="77777777" w:rsidR="0055181F" w:rsidRPr="0055181F" w:rsidRDefault="0055181F" w:rsidP="0055181F">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55181F">
        <w:rPr>
          <w:rFonts w:ascii="Times New Roman" w:eastAsia="Times New Roman" w:hAnsi="Times New Roman" w:cs="Times New Roman"/>
          <w:color w:val="000000"/>
          <w:sz w:val="21"/>
          <w:szCs w:val="21"/>
          <w:lang w:eastAsia="ar-SA"/>
        </w:rPr>
        <w:t xml:space="preserve">7.2. </w:t>
      </w:r>
      <w:proofErr w:type="spellStart"/>
      <w:r w:rsidRPr="0055181F">
        <w:rPr>
          <w:rFonts w:ascii="Times New Roman" w:eastAsia="Times New Roman" w:hAnsi="Times New Roman" w:cs="Times New Roman"/>
          <w:color w:val="000000"/>
          <w:sz w:val="21"/>
          <w:szCs w:val="21"/>
          <w:lang w:val="de" w:eastAsia="ar-SA"/>
        </w:rPr>
        <w:t>Подписывая</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настоящий</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договор</w:t>
      </w:r>
      <w:proofErr w:type="spellEnd"/>
      <w:r w:rsidRPr="0055181F">
        <w:rPr>
          <w:rFonts w:ascii="Times New Roman" w:eastAsia="Times New Roman" w:hAnsi="Times New Roman" w:cs="Times New Roman"/>
          <w:color w:val="000000"/>
          <w:sz w:val="21"/>
          <w:szCs w:val="21"/>
          <w:lang w:val="de" w:eastAsia="ar-SA"/>
        </w:rPr>
        <w:t>, </w:t>
      </w:r>
      <w:proofErr w:type="spellStart"/>
      <w:r w:rsidRPr="0055181F">
        <w:rPr>
          <w:rFonts w:ascii="Times New Roman" w:eastAsia="Times New Roman" w:hAnsi="Times New Roman" w:cs="Times New Roman"/>
          <w:color w:val="000000"/>
          <w:sz w:val="21"/>
          <w:szCs w:val="21"/>
          <w:lang w:val="de" w:eastAsia="ar-SA"/>
        </w:rPr>
        <w:t>Участник</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долевого</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строительства</w:t>
      </w:r>
      <w:proofErr w:type="spellEnd"/>
      <w:r w:rsidRPr="0055181F">
        <w:rPr>
          <w:rFonts w:ascii="Times New Roman" w:eastAsia="Times New Roman" w:hAnsi="Times New Roman" w:cs="Times New Roman"/>
          <w:color w:val="000000"/>
          <w:sz w:val="21"/>
          <w:szCs w:val="21"/>
          <w:lang w:val="de" w:eastAsia="ar-SA"/>
        </w:rPr>
        <w:t> </w:t>
      </w:r>
      <w:proofErr w:type="spellStart"/>
      <w:r w:rsidRPr="0055181F">
        <w:rPr>
          <w:rFonts w:ascii="Times New Roman" w:eastAsia="Times New Roman" w:hAnsi="Times New Roman" w:cs="Times New Roman"/>
          <w:color w:val="000000"/>
          <w:sz w:val="21"/>
          <w:szCs w:val="21"/>
          <w:lang w:val="de" w:eastAsia="ar-SA"/>
        </w:rPr>
        <w:t>выражает</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свое</w:t>
      </w:r>
      <w:proofErr w:type="spellEnd"/>
      <w:r w:rsidRPr="0055181F">
        <w:rPr>
          <w:rFonts w:ascii="Times New Roman" w:eastAsia="Times New Roman" w:hAnsi="Times New Roman" w:cs="Times New Roman"/>
          <w:color w:val="000000"/>
          <w:sz w:val="21"/>
          <w:szCs w:val="21"/>
          <w:lang w:val="de" w:eastAsia="ar-SA"/>
        </w:rPr>
        <w:t xml:space="preserve"> </w:t>
      </w:r>
      <w:proofErr w:type="spellStart"/>
      <w:proofErr w:type="gramStart"/>
      <w:r w:rsidRPr="0055181F">
        <w:rPr>
          <w:rFonts w:ascii="Times New Roman" w:eastAsia="Times New Roman" w:hAnsi="Times New Roman" w:cs="Times New Roman"/>
          <w:color w:val="000000"/>
          <w:sz w:val="21"/>
          <w:szCs w:val="21"/>
          <w:lang w:val="de" w:eastAsia="ar-SA"/>
        </w:rPr>
        <w:t>согласие</w:t>
      </w:r>
      <w:proofErr w:type="spellEnd"/>
      <w:r w:rsidRPr="0055181F">
        <w:rPr>
          <w:rFonts w:ascii="Times New Roman" w:eastAsia="Times New Roman" w:hAnsi="Times New Roman" w:cs="Times New Roman"/>
          <w:color w:val="000000"/>
          <w:sz w:val="21"/>
          <w:szCs w:val="21"/>
          <w:lang w:val="de" w:eastAsia="ar-SA"/>
        </w:rPr>
        <w:t xml:space="preserve">  </w:t>
      </w:r>
      <w:proofErr w:type="spellStart"/>
      <w:r w:rsidRPr="0055181F">
        <w:rPr>
          <w:rFonts w:ascii="Times New Roman" w:eastAsia="Times New Roman" w:hAnsi="Times New Roman" w:cs="Times New Roman"/>
          <w:color w:val="000000"/>
          <w:sz w:val="21"/>
          <w:szCs w:val="21"/>
          <w:lang w:val="de" w:eastAsia="ar-SA"/>
        </w:rPr>
        <w:t>Застройщику</w:t>
      </w:r>
      <w:proofErr w:type="spellEnd"/>
      <w:proofErr w:type="gramEnd"/>
      <w:r w:rsidRPr="0055181F">
        <w:rPr>
          <w:rFonts w:ascii="Times New Roman" w:eastAsia="Times New Roman" w:hAnsi="Times New Roman" w:cs="Times New Roman"/>
          <w:color w:val="000000"/>
          <w:sz w:val="21"/>
          <w:szCs w:val="21"/>
          <w:lang w:val="de" w:eastAsia="ar-SA"/>
        </w:rPr>
        <w:t>:</w:t>
      </w:r>
    </w:p>
    <w:p w14:paraId="0EECA5C9" w14:textId="77777777" w:rsidR="0055181F" w:rsidRPr="0055181F" w:rsidRDefault="0055181F" w:rsidP="0055181F">
      <w:pPr>
        <w:shd w:val="clear" w:color="auto" w:fill="FFFFFF"/>
        <w:tabs>
          <w:tab w:val="left" w:pos="567"/>
          <w:tab w:val="left" w:pos="709"/>
          <w:tab w:val="left" w:pos="851"/>
          <w:tab w:val="left" w:pos="900"/>
          <w:tab w:val="left" w:pos="993"/>
          <w:tab w:val="left" w:pos="5103"/>
        </w:tabs>
        <w:suppressAutoHyphens/>
        <w:spacing w:after="0" w:line="240" w:lineRule="auto"/>
        <w:ind w:firstLine="709"/>
        <w:jc w:val="both"/>
        <w:rPr>
          <w:rFonts w:ascii="Times New Roman" w:eastAsia="Times New Roman" w:hAnsi="Times New Roman" w:cs="Times New Roman"/>
          <w:color w:val="000000"/>
          <w:sz w:val="21"/>
          <w:szCs w:val="21"/>
          <w:lang w:eastAsia="ar-SA"/>
        </w:rPr>
      </w:pPr>
      <w:r w:rsidRPr="0055181F">
        <w:rPr>
          <w:rFonts w:ascii="Times New Roman" w:eastAsia="Times New Roman" w:hAnsi="Times New Roman" w:cs="Times New Roman"/>
          <w:color w:val="000000"/>
          <w:sz w:val="21"/>
          <w:szCs w:val="21"/>
          <w:lang w:eastAsia="ar-SA"/>
        </w:rPr>
        <w:t xml:space="preserve"> на передачу в залог, Банку, выдавшему целевой кредит, права аренды земельного участка, указанного в п. 1.2. настоящего договора, до ввода объекта строительства в эксплуатацию в соответствии с разрешением на строительство.</w:t>
      </w:r>
    </w:p>
    <w:p w14:paraId="48FA43FB" w14:textId="77777777" w:rsidR="00D77A3A" w:rsidRPr="00C71F47" w:rsidRDefault="00D77A3A" w:rsidP="0055181F">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7.3. Настоящий Договор может быть расторгнут в любое время по соглашению сторон. При этом Застройщик обязан вернуть Участнику внесенные им денежные средства в течение 60 календарных дней с момента расторжения настоящего Договора. Застройщик вправе потребовать от Участника оплаты понесенных им расходов, связанных с исполнением Договора, в соответствии с действующим законодательством.</w:t>
      </w:r>
    </w:p>
    <w:p w14:paraId="440ECB53" w14:textId="77777777" w:rsidR="00D77A3A" w:rsidRPr="00C71F47" w:rsidRDefault="00D77A3A" w:rsidP="00D77A3A">
      <w:pPr>
        <w:widowControl w:val="0"/>
        <w:shd w:val="clear" w:color="auto" w:fill="FFFFFF"/>
        <w:tabs>
          <w:tab w:val="left" w:pos="0"/>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7.4. Застройщик имеет право в одностороннем порядке отказаться от исполнения обязательств по настоящему Договору в следующих случаях:</w:t>
      </w:r>
    </w:p>
    <w:p w14:paraId="069B1283" w14:textId="77777777" w:rsidR="00D77A3A" w:rsidRPr="00C71F47" w:rsidRDefault="00D77A3A" w:rsidP="00D77A3A">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7.4.1. если оплата производится путем единовременного внесения всей суммы, указанной в п. 5.2. Договора - в случае просрочки оплаты на срок более чем </w:t>
      </w:r>
      <w:r w:rsidRPr="00C71F47">
        <w:rPr>
          <w:rFonts w:ascii="Times New Roman" w:eastAsia="Times New Roman" w:hAnsi="Times New Roman" w:cs="Times New Roman"/>
          <w:bCs/>
          <w:color w:val="000000"/>
          <w:sz w:val="21"/>
          <w:szCs w:val="21"/>
          <w:lang w:eastAsia="ar-SA"/>
        </w:rPr>
        <w:t>2 (Два) месяц</w:t>
      </w:r>
      <w:r w:rsidRPr="00C71F47">
        <w:rPr>
          <w:rFonts w:ascii="Times New Roman" w:eastAsia="Times New Roman" w:hAnsi="Times New Roman" w:cs="Times New Roman"/>
          <w:color w:val="000000"/>
          <w:sz w:val="21"/>
          <w:szCs w:val="21"/>
          <w:lang w:eastAsia="ar-SA"/>
        </w:rPr>
        <w:t xml:space="preserve">а со дня, следующего за датой, когда должен был быть произведен платеж; </w:t>
      </w:r>
    </w:p>
    <w:p w14:paraId="0621D986" w14:textId="77777777" w:rsidR="00D77A3A" w:rsidRPr="00C71F47" w:rsidRDefault="00D77A3A" w:rsidP="00D77A3A">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7.4.2. если уплата цены договора должна производиться Участником путем внесения платежей в предусмотренный договором период – в случае систематического нарушения Участником сроков внесения платежей, то есть нарушения срока внесения платежа более чем три раза в течение двенадцати месяцев или просрочки им внесения платежа в течение более чем </w:t>
      </w:r>
      <w:r w:rsidRPr="00C71F47">
        <w:rPr>
          <w:rFonts w:ascii="Times New Roman" w:eastAsia="Times New Roman" w:hAnsi="Times New Roman" w:cs="Times New Roman"/>
          <w:bCs/>
          <w:color w:val="000000"/>
          <w:sz w:val="21"/>
          <w:szCs w:val="21"/>
          <w:lang w:eastAsia="ar-SA"/>
        </w:rPr>
        <w:t>2 (Два) месяца</w:t>
      </w:r>
      <w:r w:rsidRPr="00C71F47">
        <w:rPr>
          <w:rFonts w:ascii="Times New Roman" w:eastAsia="Times New Roman" w:hAnsi="Times New Roman" w:cs="Times New Roman"/>
          <w:color w:val="000000"/>
          <w:sz w:val="21"/>
          <w:szCs w:val="21"/>
          <w:lang w:eastAsia="ar-SA"/>
        </w:rPr>
        <w:t>;</w:t>
      </w:r>
    </w:p>
    <w:p w14:paraId="5BA2AA6B" w14:textId="77777777" w:rsidR="00D77A3A" w:rsidRPr="00C71F47" w:rsidRDefault="00D77A3A" w:rsidP="00D77A3A">
      <w:pPr>
        <w:widowControl w:val="0"/>
        <w:shd w:val="clear" w:color="auto" w:fill="FFFFFF"/>
        <w:tabs>
          <w:tab w:val="left" w:pos="16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7.4.3. в иных случаях, предусмотренных законодательством РФ. </w:t>
      </w:r>
    </w:p>
    <w:p w14:paraId="0A70A251" w14:textId="77777777" w:rsidR="00D77A3A" w:rsidRPr="00C71F47" w:rsidRDefault="00D77A3A" w:rsidP="00D77A3A">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7.5. Расходы, связанные с расторжением настоящего Договора в указанных в п.7.4. настоящего Договора случаях, либо в иных случаях, подразумевающих вину Участника, предусмотренных законодательством, возлагаются на Участника.</w:t>
      </w:r>
    </w:p>
    <w:p w14:paraId="1E0FAFEE" w14:textId="77777777" w:rsidR="00D77A3A" w:rsidRPr="00C71F47" w:rsidRDefault="00D77A3A" w:rsidP="00D77A3A">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7.6. В случае нарушения установленного настоящим Договором срока внесения платежа Застройщик имеет право взыскать с Участника неустойку (пени) в размере 1/300 ставки рефинансирования ЦБ РФ (ключевой ставки), действующей на день исполнения обязательства, от суммы просроченного платежа за </w:t>
      </w:r>
      <w:r w:rsidRPr="00C71F47">
        <w:rPr>
          <w:rFonts w:ascii="Times New Roman" w:eastAsia="Times New Roman" w:hAnsi="Times New Roman" w:cs="Times New Roman"/>
          <w:color w:val="000000"/>
          <w:sz w:val="21"/>
          <w:szCs w:val="21"/>
          <w:lang w:eastAsia="ar-SA"/>
        </w:rPr>
        <w:lastRenderedPageBreak/>
        <w:t>каждый день просрочки, а кроме того Участник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за период с момента получения уведомления о завершении строительства Объекта недвижимости до момента подписания Акта приема-передачи Объекта долевого строительства, либо составления Застройщиком одностороннего акта о передаче Объекта долевого строительства.</w:t>
      </w:r>
    </w:p>
    <w:p w14:paraId="5ADD0145" w14:textId="77777777" w:rsidR="00D77A3A" w:rsidRPr="00C71F47" w:rsidRDefault="00D77A3A" w:rsidP="00D77A3A">
      <w:pPr>
        <w:widowControl w:val="0"/>
        <w:shd w:val="clear" w:color="auto" w:fill="FFFFFF"/>
        <w:tabs>
          <w:tab w:val="left" w:pos="0"/>
          <w:tab w:val="left" w:pos="163"/>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7.7. Настоящий договор может быть расторгнут Участником в одностороннем порядке, в случаях:</w:t>
      </w:r>
    </w:p>
    <w:p w14:paraId="6B869CAA"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7.7.1. неисполнения Застройщиком обязательства по передаче Объекта долевого строительства в срок, превышающий установленный договором срок передачи такого объекта на два месяца; </w:t>
      </w:r>
    </w:p>
    <w:p w14:paraId="2635157A"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7.7.2. неисполнения Застройщиком обязанностей, предусмотренных ч.2 ст.7 Федерального закона от 30 декабря 2004 года №214-ФЗ; </w:t>
      </w:r>
    </w:p>
    <w:p w14:paraId="5D85BC90"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7.7.2. существенного нарушения требований к качеству Объекта;</w:t>
      </w:r>
    </w:p>
    <w:p w14:paraId="6E9FD8F2"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7.7.3. в иных, установленных федеральным законом или Договором случаях.</w:t>
      </w:r>
    </w:p>
    <w:p w14:paraId="0552A6B1" w14:textId="77777777" w:rsidR="00D77A3A" w:rsidRPr="00C71F47" w:rsidRDefault="00D77A3A" w:rsidP="00D77A3A">
      <w:pPr>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 </w:t>
      </w:r>
    </w:p>
    <w:p w14:paraId="4ED181A2" w14:textId="77777777" w:rsidR="00D77A3A" w:rsidRPr="00C71F47" w:rsidRDefault="00D77A3A" w:rsidP="00D77A3A">
      <w:pPr>
        <w:widowControl w:val="0"/>
        <w:shd w:val="clear" w:color="auto" w:fill="FFFFFF"/>
        <w:tabs>
          <w:tab w:val="left" w:pos="360"/>
          <w:tab w:val="left" w:pos="54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 Настоящий Договор может быть расторгнут Участником в судебном порядке, в случаях:</w:t>
      </w:r>
    </w:p>
    <w:p w14:paraId="5666F992" w14:textId="77777777" w:rsidR="00D77A3A" w:rsidRPr="00C71F47" w:rsidRDefault="00D77A3A" w:rsidP="00D77A3A">
      <w:pPr>
        <w:widowControl w:val="0"/>
        <w:shd w:val="clear" w:color="auto" w:fill="FFFFFF"/>
        <w:tabs>
          <w:tab w:val="left" w:pos="567"/>
          <w:tab w:val="left" w:pos="709"/>
          <w:tab w:val="left" w:pos="851"/>
          <w:tab w:val="left" w:pos="993"/>
          <w:tab w:val="left" w:pos="254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7.8.1. прекращения или приостановления строительства (создания) Дома при наличии обстоятельств, очевидно свидетельствующих о том, что в предусмотренный Договором срок Объект не будет передан Участнику;</w:t>
      </w:r>
    </w:p>
    <w:p w14:paraId="47812816" w14:textId="77777777" w:rsidR="00D77A3A" w:rsidRPr="00C71F47" w:rsidRDefault="00D77A3A" w:rsidP="00D77A3A">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7.8.2. существенного изменения проектной документации Дома, в состав которых входит Объект, в том числе превышения допустимого изменения общей площади жилого помещения, являющегося объектом долевого строительства (без учета площади балконов, лоджий и других летних помещений), в размере не более пяти процентов от общей площади жилого помещения, являющегося объектом долевого строительства (без учета площади балконов, лоджий и других летних помещений); </w:t>
      </w:r>
    </w:p>
    <w:p w14:paraId="40EBA9DC" w14:textId="77777777" w:rsidR="00D77A3A" w:rsidRPr="00C71F47" w:rsidRDefault="00D77A3A" w:rsidP="00D77A3A">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7.8.3. изменения назначения общего имущества и (или) нежилых помещений, входящих в состав Дома;</w:t>
      </w:r>
    </w:p>
    <w:p w14:paraId="2BE03CE8" w14:textId="77777777" w:rsidR="00D77A3A" w:rsidRPr="00C71F47" w:rsidRDefault="00D77A3A" w:rsidP="00D77A3A">
      <w:pPr>
        <w:widowControl w:val="0"/>
        <w:shd w:val="clear" w:color="auto" w:fill="FFFFFF"/>
        <w:tabs>
          <w:tab w:val="left" w:pos="567"/>
          <w:tab w:val="left" w:pos="709"/>
          <w:tab w:val="left" w:pos="851"/>
          <w:tab w:val="left" w:pos="993"/>
          <w:tab w:val="left" w:pos="2197"/>
          <w:tab w:val="left" w:pos="3087"/>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7.8.4. в иных установленных федеральным законом или Договором, случаях.</w:t>
      </w:r>
    </w:p>
    <w:p w14:paraId="548D5DE8" w14:textId="77777777" w:rsidR="00D77A3A" w:rsidRPr="00C71F47" w:rsidRDefault="00D77A3A" w:rsidP="00D77A3A">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7.9. Обстоятельства, послужившие основаниями расторжения настоящего Договора в одностороннем порядке, должны быть подтверждены документально.</w:t>
      </w:r>
    </w:p>
    <w:p w14:paraId="4E586E03" w14:textId="77777777" w:rsidR="00D77A3A" w:rsidRPr="00C71F47" w:rsidRDefault="00D77A3A" w:rsidP="00D77A3A">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7.10. В случае нарушения предусмотренного Договором срока передачи Объекта Участнику, Застройщик уплачивает Участнику неустойку (пени) в размере одной трехсотой ставки рефинансирования ЦБ РФ (ключевой ставки), действующей на день исполнения обязательства, от цены Договора за каждый день просрочки. В случае, если Участником является гражданин,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 </w:t>
      </w:r>
    </w:p>
    <w:p w14:paraId="11424E06"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7.11.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37B7EFA8"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7.12. Передача Участником прав по настоящему Договору третьему лицу (уступка права требования) может быть осуществлена только при наличии письменного согласия Банка.</w:t>
      </w:r>
    </w:p>
    <w:p w14:paraId="2671D1B4"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color w:val="000000"/>
          <w:sz w:val="21"/>
          <w:szCs w:val="21"/>
          <w:lang w:eastAsia="ar-SA"/>
        </w:rPr>
      </w:pPr>
      <w:r>
        <w:rPr>
          <w:rFonts w:ascii="Times New Roman" w:eastAsia="Times New Roman" w:hAnsi="Times New Roman" w:cs="Times New Roman"/>
          <w:color w:val="000000"/>
          <w:sz w:val="21"/>
          <w:szCs w:val="21"/>
          <w:lang w:eastAsia="ar-SA"/>
        </w:rPr>
        <w:t>Последующая ипотека, иное обременение, отчуждение, перепланировка/переустройство Квартиры могут быть осуществлены только с письменного согласия Банка.</w:t>
      </w:r>
    </w:p>
    <w:p w14:paraId="7786BFC7"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color w:val="000000"/>
          <w:sz w:val="21"/>
          <w:szCs w:val="21"/>
          <w:lang w:eastAsia="ar-SA"/>
        </w:rPr>
        <w:t xml:space="preserve">7.13. В целях соблюдения норм 214-ФЗ Стороны пришли к соглашению о том, что в случае зачисления на Счет </w:t>
      </w:r>
      <w:proofErr w:type="spellStart"/>
      <w:r>
        <w:rPr>
          <w:rFonts w:ascii="Times New Roman" w:eastAsia="Times New Roman" w:hAnsi="Times New Roman" w:cs="Times New Roman"/>
          <w:color w:val="000000"/>
          <w:sz w:val="21"/>
          <w:szCs w:val="21"/>
          <w:lang w:eastAsia="ar-SA"/>
        </w:rPr>
        <w:t>эскроу</w:t>
      </w:r>
      <w:proofErr w:type="spellEnd"/>
      <w:r>
        <w:rPr>
          <w:rFonts w:ascii="Times New Roman" w:eastAsia="Times New Roman" w:hAnsi="Times New Roman" w:cs="Times New Roman"/>
          <w:color w:val="000000"/>
          <w:sz w:val="21"/>
          <w:szCs w:val="21"/>
          <w:lang w:eastAsia="ar-SA"/>
        </w:rPr>
        <w:t xml:space="preserve"> денежных средств в любом размере,  до государственной регистрации настоящего Договора, Участник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рабочих дней с даты получения от Застройщика соответствующего требования.</w:t>
      </w:r>
    </w:p>
    <w:p w14:paraId="077829E3" w14:textId="77777777" w:rsidR="00FA07E6" w:rsidRDefault="00FA07E6" w:rsidP="00FA07E6">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ind w:firstLine="567"/>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7.14. Возврат денежных средств Участнику долевого строительства при расторжении настоящего Договора производит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 xml:space="preserve">-агент, в порядке и на условиях, определенных индивидуальными и общими условиями договора счета </w:t>
      </w:r>
      <w:proofErr w:type="spellStart"/>
      <w:r>
        <w:rPr>
          <w:rFonts w:ascii="Times New Roman" w:eastAsia="Times New Roman" w:hAnsi="Times New Roman" w:cs="Times New Roman"/>
          <w:sz w:val="21"/>
          <w:szCs w:val="21"/>
          <w:lang w:eastAsia="ar-SA"/>
        </w:rPr>
        <w:t>эскроу</w:t>
      </w:r>
      <w:proofErr w:type="spellEnd"/>
      <w:r>
        <w:rPr>
          <w:rFonts w:ascii="Times New Roman" w:eastAsia="Times New Roman" w:hAnsi="Times New Roman" w:cs="Times New Roman"/>
          <w:sz w:val="21"/>
          <w:szCs w:val="21"/>
          <w:lang w:eastAsia="ar-SA"/>
        </w:rPr>
        <w:t>.</w:t>
      </w:r>
    </w:p>
    <w:p w14:paraId="652B5DF4" w14:textId="77777777" w:rsidR="00D77A3A" w:rsidRPr="00C71F47" w:rsidRDefault="00D77A3A" w:rsidP="00D77A3A">
      <w:pPr>
        <w:widowControl w:val="0"/>
        <w:shd w:val="clear" w:color="auto" w:fill="FFFFFF"/>
        <w:tabs>
          <w:tab w:val="left" w:pos="0"/>
          <w:tab w:val="left" w:pos="540"/>
          <w:tab w:val="left" w:pos="567"/>
          <w:tab w:val="left" w:pos="709"/>
          <w:tab w:val="left" w:pos="851"/>
          <w:tab w:val="left" w:pos="993"/>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4BC03C19"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8. ОБСТОЯТЕЛЬСТВА НЕПРЕОДОЛИМОЙ СИЛЫ</w:t>
      </w:r>
    </w:p>
    <w:p w14:paraId="28CE587C"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8.1.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землетрясение, любые другие стихийные бедствия, военные действия </w:t>
      </w:r>
      <w:r w:rsidRPr="00C71F47">
        <w:rPr>
          <w:rFonts w:ascii="Times New Roman" w:eastAsia="Times New Roman" w:hAnsi="Times New Roman" w:cs="Times New Roman"/>
          <w:color w:val="000000"/>
          <w:sz w:val="21"/>
          <w:szCs w:val="21"/>
          <w:lang w:eastAsia="ar-SA"/>
        </w:rPr>
        <w:lastRenderedPageBreak/>
        <w:t>любого характера, блокады, запрещения, а также их действия и бездействия, препятствующие выполнению Сторонами условий настоящего Договора.</w:t>
      </w:r>
    </w:p>
    <w:p w14:paraId="0F2558E1"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8.2.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14:paraId="26CF5C53"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8.3. Сторона, для которой создалась невозможность исполнения обязательства по настоящему Договору, обязана в разумный срок сообщить другой Стороне в письменной форме (любыми средствами связи) </w:t>
      </w:r>
      <w:r w:rsidRPr="00C71F47">
        <w:rPr>
          <w:rFonts w:ascii="Times New Roman" w:eastAsia="Times New Roman" w:hAnsi="Times New Roman" w:cs="Times New Roman"/>
          <w:bCs/>
          <w:color w:val="000000"/>
          <w:sz w:val="21"/>
          <w:szCs w:val="21"/>
          <w:lang w:eastAsia="ar-SA"/>
        </w:rPr>
        <w:t xml:space="preserve">о </w:t>
      </w:r>
      <w:r w:rsidRPr="00C71F47">
        <w:rPr>
          <w:rFonts w:ascii="Times New Roman" w:eastAsia="Times New Roman" w:hAnsi="Times New Roman" w:cs="Times New Roman"/>
          <w:color w:val="000000"/>
          <w:sz w:val="21"/>
          <w:szCs w:val="21"/>
          <w:lang w:eastAsia="ar-SA"/>
        </w:rPr>
        <w:t>наступлении, предполагаемом сроке действия и прекращении действия вышеуказанных обстоятельств.</w:t>
      </w:r>
    </w:p>
    <w:p w14:paraId="7C15928C"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8.4. Не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w:t>
      </w:r>
      <w:r w:rsidRPr="00C71F47">
        <w:rPr>
          <w:rFonts w:ascii="Times New Roman" w:eastAsia="Times New Roman" w:hAnsi="Times New Roman" w:cs="Times New Roman"/>
          <w:bCs/>
          <w:color w:val="000000"/>
          <w:sz w:val="21"/>
          <w:szCs w:val="21"/>
          <w:lang w:eastAsia="ar-SA"/>
        </w:rPr>
        <w:t xml:space="preserve">по </w:t>
      </w:r>
      <w:r w:rsidRPr="00C71F47">
        <w:rPr>
          <w:rFonts w:ascii="Times New Roman" w:eastAsia="Times New Roman" w:hAnsi="Times New Roman" w:cs="Times New Roman"/>
          <w:color w:val="000000"/>
          <w:sz w:val="21"/>
          <w:szCs w:val="21"/>
          <w:lang w:eastAsia="ar-SA"/>
        </w:rPr>
        <w:t>настоящему Договору.</w:t>
      </w:r>
    </w:p>
    <w:p w14:paraId="62A4001D" w14:textId="77777777" w:rsidR="00D77A3A" w:rsidRPr="00C71F47" w:rsidRDefault="00D77A3A" w:rsidP="00D77A3A">
      <w:pPr>
        <w:widowControl w:val="0"/>
        <w:shd w:val="clear" w:color="auto" w:fill="FFFFFF"/>
        <w:tabs>
          <w:tab w:val="left" w:pos="0"/>
          <w:tab w:val="left" w:pos="177"/>
          <w:tab w:val="left" w:pos="567"/>
          <w:tab w:val="left" w:pos="709"/>
          <w:tab w:val="left" w:pos="851"/>
          <w:tab w:val="left" w:pos="993"/>
          <w:tab w:val="left" w:pos="5103"/>
        </w:tabs>
        <w:suppressAutoHyphens/>
        <w:autoSpaceDE w:val="0"/>
        <w:spacing w:after="0" w:line="240" w:lineRule="auto"/>
        <w:jc w:val="both"/>
        <w:rPr>
          <w:rFonts w:ascii="Times New Roman" w:eastAsia="Times New Roman" w:hAnsi="Times New Roman" w:cs="Times New Roman"/>
          <w:color w:val="000000"/>
          <w:sz w:val="21"/>
          <w:szCs w:val="21"/>
          <w:lang w:eastAsia="ar-SA"/>
        </w:rPr>
      </w:pPr>
    </w:p>
    <w:p w14:paraId="48A55118" w14:textId="77777777" w:rsidR="00D77A3A" w:rsidRPr="00C71F47" w:rsidRDefault="00D77A3A" w:rsidP="00D77A3A">
      <w:pPr>
        <w:shd w:val="clear" w:color="auto" w:fill="FFFFFF"/>
        <w:tabs>
          <w:tab w:val="left" w:pos="567"/>
          <w:tab w:val="left" w:pos="709"/>
          <w:tab w:val="left" w:pos="851"/>
          <w:tab w:val="left" w:pos="993"/>
          <w:tab w:val="left" w:pos="5103"/>
        </w:tabs>
        <w:suppressAutoHyphens/>
        <w:spacing w:after="0" w:line="240" w:lineRule="auto"/>
        <w:jc w:val="center"/>
        <w:rPr>
          <w:rFonts w:ascii="Times New Roman" w:eastAsia="Times New Roman" w:hAnsi="Times New Roman" w:cs="Times New Roman"/>
          <w:b/>
          <w:bCs/>
          <w:color w:val="000000"/>
          <w:sz w:val="21"/>
          <w:szCs w:val="21"/>
          <w:lang w:eastAsia="ar-SA"/>
        </w:rPr>
      </w:pPr>
      <w:r w:rsidRPr="00C71F47">
        <w:rPr>
          <w:rFonts w:ascii="Times New Roman" w:eastAsia="Times New Roman" w:hAnsi="Times New Roman" w:cs="Times New Roman"/>
          <w:b/>
          <w:bCs/>
          <w:color w:val="000000"/>
          <w:sz w:val="21"/>
          <w:szCs w:val="21"/>
          <w:lang w:eastAsia="ar-SA"/>
        </w:rPr>
        <w:t>9. ПРОЧИЕ УСЛОВИЯ</w:t>
      </w:r>
    </w:p>
    <w:p w14:paraId="0924E987" w14:textId="77777777" w:rsidR="00D77A3A" w:rsidRPr="00C71F47" w:rsidRDefault="00D77A3A" w:rsidP="00D77A3A">
      <w:pPr>
        <w:tabs>
          <w:tab w:val="left" w:pos="567"/>
          <w:tab w:val="left" w:pos="709"/>
          <w:tab w:val="left" w:pos="851"/>
          <w:tab w:val="left" w:pos="993"/>
          <w:tab w:val="left" w:pos="5103"/>
        </w:tab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w:t>
      </w:r>
      <w:r w:rsidRPr="00C71F47">
        <w:rPr>
          <w:rFonts w:ascii="Times New Roman" w:eastAsia="Times New Roman" w:hAnsi="Times New Roman" w:cs="Times New Roman"/>
          <w:bCs/>
          <w:color w:val="000000"/>
          <w:sz w:val="21"/>
          <w:szCs w:val="21"/>
          <w:lang w:eastAsia="ar-SA"/>
        </w:rPr>
        <w:t>1</w:t>
      </w:r>
      <w:r w:rsidRPr="00C71F47">
        <w:rPr>
          <w:rFonts w:ascii="Times New Roman" w:eastAsia="Times New Roman" w:hAnsi="Times New Roman" w:cs="Times New Roman"/>
          <w:color w:val="000000"/>
          <w:sz w:val="21"/>
          <w:szCs w:val="21"/>
          <w:lang w:eastAsia="ar-SA"/>
        </w:rPr>
        <w:t xml:space="preserve">.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претензий – в течение 1 (одного) месяца с момента получения. </w:t>
      </w:r>
    </w:p>
    <w:p w14:paraId="681F916B" w14:textId="77777777" w:rsidR="00D77A3A" w:rsidRPr="00C71F47" w:rsidRDefault="00D77A3A" w:rsidP="00D77A3A">
      <w:pPr>
        <w:tabs>
          <w:tab w:val="left" w:pos="567"/>
          <w:tab w:val="left" w:pos="709"/>
          <w:tab w:val="left" w:pos="851"/>
          <w:tab w:val="left" w:pos="993"/>
          <w:tab w:val="left" w:pos="5103"/>
        </w:tab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9.2. Если Сторона в связи с исполнением своего обязательства по настоящему Договору получила от другой Стороны информацию о новых решениях или технических знаниях, в том числе не защищаемых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w:t>
      </w:r>
    </w:p>
    <w:p w14:paraId="1E1AAA9D"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9.3. Все изменения и дополнения к настоящему Договору признаются действительными, если они совершены в письменной форме и подписаны уполномоченными представителями Сторон, </w:t>
      </w:r>
      <w:r w:rsidRPr="004022F7">
        <w:rPr>
          <w:rFonts w:ascii="Times New Roman" w:eastAsia="Times New Roman" w:hAnsi="Times New Roman" w:cs="Times New Roman"/>
          <w:color w:val="000000"/>
          <w:sz w:val="21"/>
          <w:szCs w:val="21"/>
          <w:lang w:eastAsia="ar-SA"/>
        </w:rPr>
        <w:t>за исключением случаев указанных в настоящем договоре.</w:t>
      </w:r>
      <w:r w:rsidRPr="00C71F47">
        <w:rPr>
          <w:rFonts w:ascii="Times New Roman" w:eastAsia="Times New Roman" w:hAnsi="Times New Roman" w:cs="Times New Roman"/>
          <w:color w:val="000000"/>
          <w:sz w:val="21"/>
          <w:szCs w:val="21"/>
          <w:lang w:eastAsia="ar-SA"/>
        </w:rPr>
        <w:t xml:space="preserve"> В случае изменения условий настоящего Договора по инициативе Застройщика, Застройщик обязуется письменно уведомить Участника долевого строительства в течение 10 (Десяти) рабочих дней путем направления извещения (уведомления) в соответствии с п. 9.5. настоящего договора. </w:t>
      </w:r>
    </w:p>
    <w:p w14:paraId="000FFC5E"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9.4. Недействительность какого-либо условия настоящего Договора не влечет за собой недействительность прочих его условий.</w:t>
      </w:r>
    </w:p>
    <w:p w14:paraId="00513F86"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9.5. Все уведомления, запросы, и иная корреспонденция по настоящему Договору должны оформляться по почте с уведомлением о вручении или электронной почте по следующий адресам:</w:t>
      </w:r>
    </w:p>
    <w:p w14:paraId="47FEB2F3"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9.5.1. Застройщик:</w:t>
      </w:r>
    </w:p>
    <w:p w14:paraId="1123EF69"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адрес: 400</w:t>
      </w:r>
      <w:r>
        <w:rPr>
          <w:rFonts w:ascii="Times New Roman" w:eastAsia="Times New Roman" w:hAnsi="Times New Roman" w:cs="Times New Roman"/>
          <w:color w:val="000000"/>
          <w:sz w:val="21"/>
          <w:szCs w:val="21"/>
          <w:lang w:eastAsia="ar-SA"/>
        </w:rPr>
        <w:t>138</w:t>
      </w:r>
      <w:r w:rsidRPr="00C71F47">
        <w:rPr>
          <w:rFonts w:ascii="Times New Roman" w:eastAsia="Times New Roman" w:hAnsi="Times New Roman" w:cs="Times New Roman"/>
          <w:color w:val="000000"/>
          <w:sz w:val="21"/>
          <w:szCs w:val="21"/>
          <w:lang w:eastAsia="ar-SA"/>
        </w:rPr>
        <w:t xml:space="preserve">, г. Волгоград, ул. им. </w:t>
      </w:r>
      <w:proofErr w:type="spellStart"/>
      <w:r w:rsidRPr="00C71F47">
        <w:rPr>
          <w:rFonts w:ascii="Times New Roman" w:eastAsia="Times New Roman" w:hAnsi="Times New Roman" w:cs="Times New Roman"/>
          <w:color w:val="000000"/>
          <w:sz w:val="21"/>
          <w:szCs w:val="21"/>
          <w:lang w:eastAsia="ar-SA"/>
        </w:rPr>
        <w:t>Солнечникова</w:t>
      </w:r>
      <w:proofErr w:type="spellEnd"/>
      <w:r w:rsidRPr="00C71F47">
        <w:rPr>
          <w:rFonts w:ascii="Times New Roman" w:eastAsia="Times New Roman" w:hAnsi="Times New Roman" w:cs="Times New Roman"/>
          <w:color w:val="000000"/>
          <w:sz w:val="21"/>
          <w:szCs w:val="21"/>
          <w:lang w:eastAsia="ar-SA"/>
        </w:rPr>
        <w:t>, д. 11, пом. 1</w:t>
      </w:r>
    </w:p>
    <w:p w14:paraId="2AA4597A"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эл. почта: </w:t>
      </w:r>
      <w:hyperlink r:id="rId9" w:history="1">
        <w:r w:rsidRPr="004022F7">
          <w:rPr>
            <w:rFonts w:ascii="Times New Roman" w:eastAsia="Times New Roman" w:hAnsi="Times New Roman" w:cs="Times New Roman"/>
            <w:color w:val="0563C1"/>
            <w:sz w:val="21"/>
            <w:szCs w:val="21"/>
            <w:u w:val="single"/>
            <w:lang w:eastAsia="ar-SA"/>
          </w:rPr>
          <w:t>dolina-vlg@dars-development.ru</w:t>
        </w:r>
      </w:hyperlink>
      <w:r w:rsidRPr="00C71F47">
        <w:rPr>
          <w:rFonts w:ascii="Times New Roman" w:eastAsia="Times New Roman" w:hAnsi="Times New Roman" w:cs="Times New Roman"/>
          <w:color w:val="000000"/>
          <w:sz w:val="21"/>
          <w:szCs w:val="21"/>
          <w:lang w:eastAsia="ar-SA"/>
        </w:rPr>
        <w:t xml:space="preserve">   </w:t>
      </w:r>
    </w:p>
    <w:p w14:paraId="7E0957FC" w14:textId="77777777" w:rsidR="00D77A3A" w:rsidRPr="00870006"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870006">
        <w:rPr>
          <w:rFonts w:ascii="Times New Roman" w:eastAsia="Times New Roman" w:hAnsi="Times New Roman" w:cs="Times New Roman"/>
          <w:color w:val="000000"/>
          <w:sz w:val="21"/>
          <w:szCs w:val="21"/>
          <w:lang w:eastAsia="ar-SA"/>
        </w:rPr>
        <w:t>9.5.2. Участник:</w:t>
      </w:r>
    </w:p>
    <w:p w14:paraId="4781675E" w14:textId="77777777" w:rsidR="00D77A3A"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870006">
        <w:rPr>
          <w:rFonts w:ascii="Times New Roman" w:eastAsia="Times New Roman" w:hAnsi="Times New Roman" w:cs="Times New Roman"/>
          <w:color w:val="000000"/>
          <w:sz w:val="21"/>
          <w:szCs w:val="21"/>
          <w:lang w:eastAsia="ar-SA"/>
        </w:rPr>
        <w:t xml:space="preserve">адрес: </w:t>
      </w:r>
      <w:r>
        <w:rPr>
          <w:rFonts w:ascii="Times New Roman" w:eastAsia="Times New Roman" w:hAnsi="Times New Roman" w:cs="Times New Roman"/>
          <w:kern w:val="2"/>
          <w:sz w:val="21"/>
          <w:szCs w:val="21"/>
          <w:lang w:eastAsia="ar-SA"/>
        </w:rPr>
        <w:t>____</w:t>
      </w:r>
    </w:p>
    <w:p w14:paraId="4A674EB3" w14:textId="77777777" w:rsidR="00D77A3A"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870006">
        <w:rPr>
          <w:rFonts w:ascii="Times New Roman" w:eastAsia="Times New Roman" w:hAnsi="Times New Roman" w:cs="Times New Roman"/>
          <w:color w:val="000000"/>
          <w:sz w:val="21"/>
          <w:szCs w:val="21"/>
          <w:lang w:eastAsia="ar-SA"/>
        </w:rPr>
        <w:t>эл. почта</w:t>
      </w:r>
      <w:r w:rsidRPr="00C173B1">
        <w:rPr>
          <w:rFonts w:ascii="Times New Roman" w:eastAsia="Times New Roman" w:hAnsi="Times New Roman" w:cs="Times New Roman"/>
          <w:color w:val="000000" w:themeColor="text1"/>
          <w:sz w:val="21"/>
          <w:szCs w:val="21"/>
          <w:lang w:eastAsia="ar-SA"/>
        </w:rPr>
        <w:t xml:space="preserve">: </w:t>
      </w:r>
    </w:p>
    <w:p w14:paraId="784302CA" w14:textId="77777777" w:rsidR="00D77A3A"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p>
    <w:p w14:paraId="3DCEF073"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9.6. Извещением (уведомлением), произведенным надлежащим образом, признается извещение (уведомление) в письменном виде, врученное другой Стороне под роспись (нарочно), либо направленное по почте заказным письмом с уведомлением по адресу Стороны, указанному в настоящем Договоре. В случае неполучения уведомления о вручении заказного письма адресату в течение 14 (Четырнадцати) дней, извещение считается произведенным надлежащим образом.</w:t>
      </w:r>
    </w:p>
    <w:p w14:paraId="46EB495D"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9.7.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14:paraId="4B6A499B"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9.8. Настоящий Договор составлен в четырёх подлинных идентичных экземплярах, один экземпляр передается Участнику, второй и третий экземпляр остается у Застройщика, четвертый-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47968A76" w14:textId="77777777" w:rsidR="00D77A3A" w:rsidRPr="00C71F47" w:rsidRDefault="00D77A3A" w:rsidP="00D77A3A">
      <w:pPr>
        <w:widowControl w:val="0"/>
        <w:shd w:val="clear" w:color="auto" w:fill="FFFFFF"/>
        <w:tabs>
          <w:tab w:val="left" w:pos="0"/>
          <w:tab w:val="left" w:pos="148"/>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9.9. В случае изменения адресов или иных реквизитов Сторона, у которой произошли такие изменения, обязуется в течение 5 (пяти) рабочих дней с момента наступления данных событий уведомить другую Сторону об этом. </w:t>
      </w:r>
    </w:p>
    <w:p w14:paraId="754AB1D2"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color w:val="000000"/>
          <w:sz w:val="21"/>
          <w:szCs w:val="21"/>
          <w:lang w:eastAsia="ar-SA"/>
        </w:rPr>
        <w:t>9.10. Стороны дополнительно установили следующее:</w:t>
      </w:r>
    </w:p>
    <w:p w14:paraId="4D94C724"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9.10.1. Участник долевого строительства ознакомлен, выражает свое безусловное согласие и обязуется после получения разрешения на ввод Дома в эксплуатацию подписать акт приема – передачи Объекта долевого строительства (далее – «Акт») в соответствии с формой Акта, указанного в Приложении № 3 к настоящему Договору.</w:t>
      </w:r>
    </w:p>
    <w:p w14:paraId="5FA881AC"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 xml:space="preserve">9.10.2. В силу своего назначения Объект долевого строительства является технически сложным имуществом, требующим соблюдения определенных правил и требований при его эксплуатации в целях </w:t>
      </w:r>
      <w:r w:rsidRPr="00C71F47">
        <w:rPr>
          <w:rFonts w:ascii="Times New Roman" w:eastAsia="Times New Roman" w:hAnsi="Times New Roman" w:cs="Times New Roman"/>
          <w:sz w:val="21"/>
          <w:szCs w:val="21"/>
          <w:lang w:eastAsia="ar-SA"/>
        </w:rPr>
        <w:lastRenderedPageBreak/>
        <w:t xml:space="preserve">сохранения его потребительских свойств. </w:t>
      </w:r>
    </w:p>
    <w:p w14:paraId="5E839C44"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В связи с этим, после передачи Объекта и в течение всего срока его эксплуатации Участник обязуется соблюдать специальные правила, установленные соответствующей инструкцией, передаваемой Участнику Застройщиком при подписании акта приема – передачи Объекта.</w:t>
      </w:r>
    </w:p>
    <w:p w14:paraId="7A0ED569"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 xml:space="preserve">Указанная инструкция содержит определенный объем требований к эксплуатации систем вентиляции, отопления, водоснабжения и водоотведения, иных составных частей Объекта. </w:t>
      </w:r>
    </w:p>
    <w:p w14:paraId="261E0EE3" w14:textId="77777777" w:rsidR="00D77A3A" w:rsidRPr="00C71F47" w:rsidRDefault="00D77A3A" w:rsidP="00D77A3A">
      <w:pPr>
        <w:widowControl w:val="0"/>
        <w:shd w:val="clear" w:color="auto" w:fill="FFFFFF"/>
        <w:tabs>
          <w:tab w:val="left" w:pos="426"/>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В случае нарушения Участником (либо лицами, допущенными Участником к пользованию Объектом) в течение срока эксплуатации Объекта требований, указанных в инструкции, что привело либо могло привести к причинению ущерба Объекту либо ухудшению его потребительских свойств, включая, но не ограничиваясь, нарушение правил эксплуатации систем вентиляции, отопления, водоснабжения и водоотведения, иных инженерных систем, оконных конструкций, дверей и т.п., ответственность за наступление негативных последствий возлагается на Участника.</w:t>
      </w:r>
    </w:p>
    <w:p w14:paraId="6A2DEA1D"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9.11. В процессе строительства объекта возможны изменения параметров помещений,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w:t>
      </w:r>
    </w:p>
    <w:p w14:paraId="7E7B3798"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 xml:space="preserve">9.12. Настоящий Договор подлежит государственной регистрации и считается заключенным с момента такой регистрации. </w:t>
      </w:r>
    </w:p>
    <w:p w14:paraId="5810B2FC"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3119"/>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Договор должен быть передан Сторонами в орган, осуществляющий государственную регистрацию прав на недвижимое имущество и сделок с ним по Волгоградской области для осуществления государственной регистрации в течение 30 календарных дней с момента подписания настоящего Договора. В противном случае Стороны считаются не связанными какими-либо договорными обязательствами в рамках настоящего Договора. Возврат внесенных Участником денежных средств производится по правилам п. 7.3. настоящего Договора. Прекращение Договора не освобождает стороны от обязанности возмещения убытков и иной ответственности, установленной действующим законодательством и настоящим Договором.</w:t>
      </w:r>
    </w:p>
    <w:p w14:paraId="13AF55A0" w14:textId="77777777" w:rsidR="00D77A3A" w:rsidRPr="00C71F47" w:rsidRDefault="00D77A3A" w:rsidP="00D77A3A">
      <w:pPr>
        <w:widowControl w:val="0"/>
        <w:shd w:val="clear" w:color="auto" w:fill="FFFFFF"/>
        <w:tabs>
          <w:tab w:val="left" w:pos="0"/>
          <w:tab w:val="left" w:pos="567"/>
          <w:tab w:val="left" w:pos="709"/>
          <w:tab w:val="left" w:pos="851"/>
          <w:tab w:val="left" w:pos="993"/>
          <w:tab w:val="left" w:pos="5103"/>
        </w:tabs>
        <w:suppressAutoHyphens/>
        <w:autoSpaceDE w:val="0"/>
        <w:spacing w:after="0" w:line="240" w:lineRule="auto"/>
        <w:ind w:firstLine="709"/>
        <w:jc w:val="both"/>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9.13. 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Персональные данные Участника предоставляются в целях исполнения договора, а также в целях заключения и исполнения договора страхования гражданской ответственности Застройщика, информирования о других продуктах и услугах Застройщика. Согласие предоставляется с момента подписания Участником договора на весь срок его действия без оформления дополнительных документов.</w:t>
      </w:r>
    </w:p>
    <w:p w14:paraId="48749A11" w14:textId="77777777" w:rsidR="00D77A3A" w:rsidRPr="00C71F47" w:rsidRDefault="00D77A3A" w:rsidP="00D77A3A">
      <w:pPr>
        <w:shd w:val="clear" w:color="auto" w:fill="FFFFFF"/>
        <w:tabs>
          <w:tab w:val="left" w:pos="567"/>
          <w:tab w:val="left" w:pos="709"/>
          <w:tab w:val="left" w:pos="851"/>
          <w:tab w:val="left" w:pos="993"/>
          <w:tab w:val="left" w:pos="3474"/>
          <w:tab w:val="left" w:pos="5103"/>
        </w:tabs>
        <w:suppressAutoHyphens/>
        <w:spacing w:after="0" w:line="240" w:lineRule="auto"/>
        <w:ind w:firstLine="709"/>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9.14. Неотъемлемыми частями настоящего Договора являются:</w:t>
      </w:r>
    </w:p>
    <w:p w14:paraId="3C4747D5" w14:textId="77777777" w:rsidR="00D77A3A" w:rsidRPr="00C71F47" w:rsidRDefault="00D77A3A" w:rsidP="00D77A3A">
      <w:pPr>
        <w:shd w:val="clear" w:color="auto" w:fill="FFFFFF"/>
        <w:tabs>
          <w:tab w:val="left" w:pos="567"/>
          <w:tab w:val="left" w:pos="709"/>
          <w:tab w:val="left" w:pos="851"/>
          <w:tab w:val="left" w:pos="993"/>
          <w:tab w:val="left" w:pos="3834"/>
          <w:tab w:val="left" w:pos="5103"/>
        </w:tabs>
        <w:suppressAutoHyphens/>
        <w:spacing w:after="0" w:line="240" w:lineRule="auto"/>
        <w:ind w:firstLine="709"/>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Приложение №1 – Техническое описание Объекта долевого строительства;</w:t>
      </w:r>
    </w:p>
    <w:p w14:paraId="597F1726" w14:textId="7736980B" w:rsidR="00D77A3A" w:rsidRPr="0057334D" w:rsidRDefault="00D77A3A" w:rsidP="0057334D">
      <w:pPr>
        <w:shd w:val="clear" w:color="auto" w:fill="FFFFFF"/>
        <w:tabs>
          <w:tab w:val="left" w:pos="567"/>
          <w:tab w:val="left" w:pos="709"/>
          <w:tab w:val="left" w:pos="851"/>
          <w:tab w:val="left" w:pos="993"/>
          <w:tab w:val="left" w:pos="3834"/>
          <w:tab w:val="left" w:pos="5103"/>
        </w:tabs>
        <w:suppressAutoHyphens/>
        <w:spacing w:after="0" w:line="240" w:lineRule="auto"/>
        <w:ind w:firstLine="709"/>
        <w:rPr>
          <w:rFonts w:ascii="Times New Roman" w:eastAsia="Times New Roman" w:hAnsi="Times New Roman" w:cs="Times New Roman"/>
          <w:color w:val="000000"/>
          <w:sz w:val="21"/>
          <w:szCs w:val="21"/>
          <w:lang w:eastAsia="ar-SA"/>
        </w:rPr>
      </w:pPr>
      <w:r w:rsidRPr="00C71F47">
        <w:rPr>
          <w:rFonts w:ascii="Times New Roman" w:eastAsia="Times New Roman" w:hAnsi="Times New Roman" w:cs="Times New Roman"/>
          <w:color w:val="000000"/>
          <w:sz w:val="21"/>
          <w:szCs w:val="21"/>
          <w:lang w:eastAsia="ar-SA"/>
        </w:rPr>
        <w:t>Приложение №2 – Местоположение Объекта долевого строительства на плане этажа     Объекта и План Объекта долевого строительства.</w:t>
      </w:r>
    </w:p>
    <w:p w14:paraId="7BA7FB65" w14:textId="77777777" w:rsidR="00D77A3A" w:rsidRPr="00C71F47" w:rsidRDefault="00D77A3A" w:rsidP="00D77A3A">
      <w:pPr>
        <w:shd w:val="clear" w:color="auto" w:fill="FFFFFF"/>
        <w:tabs>
          <w:tab w:val="left" w:pos="567"/>
          <w:tab w:val="left" w:pos="709"/>
          <w:tab w:val="left" w:pos="851"/>
          <w:tab w:val="left" w:pos="993"/>
          <w:tab w:val="left" w:pos="3834"/>
          <w:tab w:val="left" w:pos="5103"/>
        </w:tabs>
        <w:suppressAutoHyphens/>
        <w:spacing w:after="0" w:line="240" w:lineRule="auto"/>
        <w:ind w:firstLine="709"/>
        <w:rPr>
          <w:rFonts w:ascii="Times New Roman" w:eastAsia="Times New Roman" w:hAnsi="Times New Roman" w:cs="Times New Roman"/>
          <w:sz w:val="21"/>
          <w:szCs w:val="21"/>
          <w:lang w:eastAsia="ar-SA"/>
        </w:rPr>
      </w:pPr>
      <w:r w:rsidRPr="00C71F47">
        <w:rPr>
          <w:rFonts w:ascii="Times New Roman" w:eastAsia="Times New Roman" w:hAnsi="Times New Roman" w:cs="Times New Roman"/>
          <w:sz w:val="21"/>
          <w:szCs w:val="21"/>
          <w:lang w:eastAsia="ar-SA"/>
        </w:rPr>
        <w:t>Приложение №</w:t>
      </w:r>
      <w:r>
        <w:rPr>
          <w:rFonts w:ascii="Times New Roman" w:eastAsia="Times New Roman" w:hAnsi="Times New Roman" w:cs="Times New Roman"/>
          <w:sz w:val="21"/>
          <w:szCs w:val="21"/>
          <w:lang w:eastAsia="ar-SA"/>
        </w:rPr>
        <w:t>3</w:t>
      </w:r>
      <w:r w:rsidRPr="00C71F47">
        <w:rPr>
          <w:rFonts w:ascii="Times New Roman" w:eastAsia="Times New Roman" w:hAnsi="Times New Roman" w:cs="Times New Roman"/>
          <w:sz w:val="21"/>
          <w:szCs w:val="21"/>
          <w:lang w:eastAsia="ar-SA"/>
        </w:rPr>
        <w:t xml:space="preserve"> – Акт приема-передачи Объекта долевого строительства к договору участия в долевом строительстве многоквартирного жилого дома.</w:t>
      </w:r>
    </w:p>
    <w:p w14:paraId="766455C9" w14:textId="77777777" w:rsidR="00D77A3A" w:rsidRPr="00C71F47" w:rsidRDefault="00D77A3A" w:rsidP="00D77A3A">
      <w:pPr>
        <w:shd w:val="clear" w:color="auto" w:fill="FFFFFF"/>
        <w:tabs>
          <w:tab w:val="left" w:pos="567"/>
          <w:tab w:val="left" w:pos="709"/>
          <w:tab w:val="left" w:pos="851"/>
          <w:tab w:val="left" w:pos="993"/>
          <w:tab w:val="left" w:pos="3834"/>
          <w:tab w:val="left" w:pos="5103"/>
        </w:tabs>
        <w:suppressAutoHyphens/>
        <w:spacing w:after="0" w:line="240" w:lineRule="auto"/>
        <w:rPr>
          <w:rFonts w:ascii="Times New Roman" w:eastAsia="Times New Roman" w:hAnsi="Times New Roman" w:cs="Times New Roman"/>
          <w:color w:val="000000"/>
          <w:sz w:val="21"/>
          <w:szCs w:val="21"/>
          <w:lang w:eastAsia="ar-SA"/>
        </w:rPr>
      </w:pPr>
    </w:p>
    <w:p w14:paraId="023C0938" w14:textId="77777777" w:rsidR="00D77A3A" w:rsidRPr="00C71F47" w:rsidRDefault="00D77A3A" w:rsidP="00D77A3A">
      <w:pPr>
        <w:numPr>
          <w:ilvl w:val="0"/>
          <w:numId w:val="3"/>
        </w:numPr>
        <w:shd w:val="clear" w:color="auto" w:fill="FFFFFF"/>
        <w:tabs>
          <w:tab w:val="left" w:pos="567"/>
          <w:tab w:val="left" w:pos="709"/>
          <w:tab w:val="left" w:pos="851"/>
          <w:tab w:val="left" w:pos="993"/>
          <w:tab w:val="left" w:pos="3119"/>
          <w:tab w:val="left" w:pos="3402"/>
          <w:tab w:val="left" w:pos="3544"/>
          <w:tab w:val="left" w:pos="3828"/>
          <w:tab w:val="left" w:pos="4820"/>
          <w:tab w:val="left" w:pos="5103"/>
        </w:tabs>
        <w:suppressAutoHyphens/>
        <w:spacing w:after="0" w:line="240" w:lineRule="auto"/>
        <w:ind w:left="0" w:firstLine="0"/>
        <w:jc w:val="center"/>
        <w:rPr>
          <w:rFonts w:ascii="Times New Roman" w:eastAsia="Times New Roman" w:hAnsi="Times New Roman" w:cs="Times New Roman"/>
          <w:b/>
          <w:bCs/>
          <w:sz w:val="21"/>
          <w:szCs w:val="21"/>
          <w:lang w:eastAsia="ar-SA"/>
        </w:rPr>
      </w:pPr>
      <w:r w:rsidRPr="00C71F47">
        <w:rPr>
          <w:rFonts w:ascii="Times New Roman" w:eastAsia="Times New Roman" w:hAnsi="Times New Roman" w:cs="Times New Roman"/>
          <w:b/>
          <w:bCs/>
          <w:sz w:val="21"/>
          <w:szCs w:val="21"/>
          <w:lang w:eastAsia="ar-SA"/>
        </w:rPr>
        <w:t>РЕКВИЗИТЫ И ПОДПИСИ СТОРОН</w:t>
      </w:r>
    </w:p>
    <w:tbl>
      <w:tblPr>
        <w:tblW w:w="0" w:type="auto"/>
        <w:tblInd w:w="-34" w:type="dxa"/>
        <w:tblLayout w:type="fixed"/>
        <w:tblLook w:val="0000" w:firstRow="0" w:lastRow="0" w:firstColumn="0" w:lastColumn="0" w:noHBand="0" w:noVBand="0"/>
      </w:tblPr>
      <w:tblGrid>
        <w:gridCol w:w="5104"/>
        <w:gridCol w:w="5143"/>
      </w:tblGrid>
      <w:tr w:rsidR="00D77A3A" w:rsidRPr="00C71F47" w14:paraId="25AD225E" w14:textId="77777777" w:rsidTr="003C73BB">
        <w:trPr>
          <w:trHeight w:val="53"/>
        </w:trPr>
        <w:tc>
          <w:tcPr>
            <w:tcW w:w="5104" w:type="dxa"/>
            <w:shd w:val="clear" w:color="auto" w:fill="auto"/>
          </w:tcPr>
          <w:p w14:paraId="6A817924" w14:textId="77777777" w:rsidR="0096128B" w:rsidRPr="0030480A" w:rsidRDefault="0096128B" w:rsidP="0096128B">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sidRPr="0030480A">
              <w:rPr>
                <w:rFonts w:ascii="Times New Roman" w:eastAsia="Times New Roman" w:hAnsi="Times New Roman" w:cs="Times New Roman"/>
                <w:b/>
                <w:bCs/>
                <w:sz w:val="21"/>
                <w:szCs w:val="21"/>
                <w:lang w:eastAsia="ar-SA"/>
              </w:rPr>
              <w:t xml:space="preserve">Застройщик </w:t>
            </w:r>
          </w:p>
          <w:p w14:paraId="041149F3"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ООО «Специализированный застройщик</w:t>
            </w:r>
          </w:p>
          <w:p w14:paraId="264EAA06"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Рент-Сервис»</w:t>
            </w:r>
          </w:p>
          <w:p w14:paraId="32DD6B3E"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400138, г. Волгоград, </w:t>
            </w:r>
          </w:p>
          <w:p w14:paraId="7367F2CD"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ул. им. </w:t>
            </w:r>
            <w:proofErr w:type="spellStart"/>
            <w:r w:rsidRPr="0030480A">
              <w:rPr>
                <w:rFonts w:ascii="Times New Roman" w:eastAsia="Times New Roman" w:hAnsi="Times New Roman" w:cs="Times New Roman"/>
                <w:sz w:val="21"/>
                <w:szCs w:val="21"/>
                <w:lang w:eastAsia="ar-SA"/>
              </w:rPr>
              <w:t>Солнечникова</w:t>
            </w:r>
            <w:proofErr w:type="spellEnd"/>
            <w:r w:rsidRPr="0030480A">
              <w:rPr>
                <w:rFonts w:ascii="Times New Roman" w:eastAsia="Times New Roman" w:hAnsi="Times New Roman" w:cs="Times New Roman"/>
                <w:sz w:val="21"/>
                <w:szCs w:val="21"/>
                <w:lang w:eastAsia="ar-SA"/>
              </w:rPr>
              <w:t>, д. 11, пом. 1.</w:t>
            </w:r>
          </w:p>
          <w:p w14:paraId="75DA9509"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ИНН 7325124442, КПП 346001001</w:t>
            </w:r>
          </w:p>
          <w:p w14:paraId="5D947021" w14:textId="6548DAEA" w:rsidR="0096128B" w:rsidRPr="0030480A" w:rsidRDefault="0096128B" w:rsidP="0096128B">
            <w:pPr>
              <w:spacing w:after="0"/>
              <w:jc w:val="both"/>
              <w:rPr>
                <w:rFonts w:ascii="Times New Roman" w:eastAsia="Times New Roman" w:hAnsi="Times New Roman" w:cs="Times New Roman"/>
                <w:sz w:val="21"/>
                <w:szCs w:val="21"/>
                <w:lang w:eastAsia="ar-SA"/>
              </w:rPr>
            </w:pPr>
            <w:r w:rsidRPr="0030480A">
              <w:rPr>
                <w:rFonts w:ascii="Times New Roman" w:hAnsi="Times New Roman"/>
              </w:rPr>
              <w:t>р</w:t>
            </w:r>
            <w:r w:rsidRPr="00C177A8">
              <w:rPr>
                <w:rFonts w:ascii="Times New Roman" w:hAnsi="Times New Roman"/>
                <w:highlight w:val="yellow"/>
              </w:rPr>
              <w:t xml:space="preserve">/с </w:t>
            </w:r>
            <w:r w:rsidRPr="00C177A8">
              <w:rPr>
                <w:rFonts w:ascii="Times New Roman" w:eastAsia="Times New Roman" w:hAnsi="Times New Roman" w:cs="Times New Roman"/>
                <w:color w:val="000000"/>
                <w:highlight w:val="yellow"/>
                <w:lang w:eastAsia="ru-RU"/>
              </w:rPr>
              <w:t xml:space="preserve"> </w:t>
            </w:r>
            <w:r w:rsidR="0030480A" w:rsidRPr="00C177A8">
              <w:rPr>
                <w:rFonts w:ascii="Times New Roman" w:eastAsia="Times New Roman" w:hAnsi="Times New Roman" w:cs="Times New Roman"/>
                <w:color w:val="000000"/>
                <w:highlight w:val="yellow"/>
                <w:lang w:eastAsia="ru-RU"/>
              </w:rPr>
              <w:t xml:space="preserve"> </w:t>
            </w:r>
            <w:r w:rsidR="00C177A8" w:rsidRPr="00C177A8">
              <w:rPr>
                <w:rFonts w:ascii="Times New Roman" w:eastAsia="Times New Roman" w:hAnsi="Times New Roman" w:cs="Times New Roman"/>
                <w:color w:val="000000"/>
                <w:highlight w:val="yellow"/>
                <w:lang w:eastAsia="ru-RU"/>
              </w:rPr>
              <w:t>_______________________</w:t>
            </w:r>
          </w:p>
          <w:p w14:paraId="6C97EB9B" w14:textId="77777777" w:rsidR="00C76E0E"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hAnsi="Times New Roman"/>
                <w:sz w:val="21"/>
                <w:szCs w:val="21"/>
              </w:rPr>
              <w:t xml:space="preserve">к/с   </w:t>
            </w:r>
            <w:r w:rsidR="00C76E0E" w:rsidRPr="0030480A">
              <w:rPr>
                <w:rFonts w:ascii="Times New Roman" w:eastAsia="Times New Roman" w:hAnsi="Times New Roman" w:cs="Times New Roman"/>
                <w:sz w:val="21"/>
                <w:szCs w:val="21"/>
                <w:lang w:eastAsia="ar-SA"/>
              </w:rPr>
              <w:t>30101810145250000411</w:t>
            </w:r>
          </w:p>
          <w:p w14:paraId="6EA055DF" w14:textId="6810512A"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БИК </w:t>
            </w:r>
            <w:r w:rsidR="00C76E0E" w:rsidRPr="0030480A">
              <w:rPr>
                <w:rFonts w:ascii="Times New Roman" w:eastAsia="Times New Roman" w:hAnsi="Times New Roman" w:cs="Times New Roman"/>
                <w:sz w:val="21"/>
                <w:szCs w:val="21"/>
                <w:lang w:eastAsia="ar-SA"/>
              </w:rPr>
              <w:t>044525411</w:t>
            </w:r>
          </w:p>
          <w:p w14:paraId="180B31C4"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Тел. +7 (8442) 51-11-81</w:t>
            </w:r>
          </w:p>
          <w:p w14:paraId="0080F975"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Представитель</w:t>
            </w:r>
          </w:p>
          <w:p w14:paraId="6EEEBB64"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ООО «СЗ Рент-Сервис»</w:t>
            </w:r>
          </w:p>
          <w:p w14:paraId="5797ECE1" w14:textId="77777777" w:rsidR="0096128B"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по доверенности</w:t>
            </w:r>
          </w:p>
          <w:p w14:paraId="7905B2A5" w14:textId="6A28E0A4" w:rsidR="00D77A3A" w:rsidRPr="0030480A" w:rsidRDefault="0096128B" w:rsidP="0096128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r w:rsidRPr="0030480A">
              <w:rPr>
                <w:rFonts w:ascii="Times New Roman" w:eastAsia="Times New Roman" w:hAnsi="Times New Roman" w:cs="Times New Roman"/>
                <w:sz w:val="21"/>
                <w:szCs w:val="21"/>
                <w:lang w:eastAsia="ar-SA"/>
              </w:rPr>
              <w:t xml:space="preserve">___________________ Ю.С. </w:t>
            </w:r>
            <w:proofErr w:type="spellStart"/>
            <w:r w:rsidRPr="0030480A">
              <w:rPr>
                <w:rFonts w:ascii="Times New Roman" w:eastAsia="Times New Roman" w:hAnsi="Times New Roman" w:cs="Times New Roman"/>
                <w:sz w:val="21"/>
                <w:szCs w:val="21"/>
                <w:lang w:eastAsia="ar-SA"/>
              </w:rPr>
              <w:t>Буланкина</w:t>
            </w:r>
            <w:proofErr w:type="spellEnd"/>
          </w:p>
        </w:tc>
        <w:tc>
          <w:tcPr>
            <w:tcW w:w="5143" w:type="dxa"/>
            <w:shd w:val="clear" w:color="auto" w:fill="auto"/>
          </w:tcPr>
          <w:p w14:paraId="6AA35B4D" w14:textId="77777777" w:rsidR="00D77A3A" w:rsidRDefault="00D77A3A" w:rsidP="003C73BB">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17F28074" w14:textId="77777777" w:rsidR="00D77A3A" w:rsidRDefault="00D77A3A" w:rsidP="003C73BB">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D368FB2" w14:textId="77777777" w:rsidR="00D77A3A" w:rsidRDefault="00D77A3A" w:rsidP="003C73BB">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41338A4A" w14:textId="77777777" w:rsidR="00D77A3A" w:rsidRDefault="00D77A3A" w:rsidP="003C73BB">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714CFE90" w14:textId="77777777" w:rsidR="00D77A3A" w:rsidRDefault="00D77A3A" w:rsidP="003C73BB">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31CED7AB" w14:textId="77777777" w:rsidR="00D77A3A" w:rsidRDefault="00D77A3A" w:rsidP="003C73BB">
            <w:pPr>
              <w:tabs>
                <w:tab w:val="left" w:pos="567"/>
              </w:tabs>
              <w:suppressAutoHyphens/>
              <w:snapToGrid w:val="0"/>
              <w:spacing w:after="0" w:line="240" w:lineRule="auto"/>
              <w:ind w:right="87"/>
              <w:jc w:val="both"/>
              <w:rPr>
                <w:rFonts w:ascii="Times New Roman" w:eastAsia="Times New Roman" w:hAnsi="Times New Roman" w:cs="Times New Roman"/>
                <w:kern w:val="2"/>
                <w:sz w:val="21"/>
                <w:szCs w:val="21"/>
                <w:lang w:eastAsia="ar-SA"/>
              </w:rPr>
            </w:pPr>
          </w:p>
          <w:p w14:paraId="6734909D" w14:textId="77777777" w:rsidR="00D77A3A" w:rsidRDefault="00D77A3A" w:rsidP="003C73BB">
            <w:pPr>
              <w:tabs>
                <w:tab w:val="left" w:pos="567"/>
              </w:tabs>
              <w:suppressAutoHyphens/>
              <w:snapToGrid w:val="0"/>
              <w:spacing w:after="0" w:line="240" w:lineRule="auto"/>
              <w:ind w:right="87"/>
              <w:jc w:val="both"/>
              <w:rPr>
                <w:rFonts w:ascii="Times New Roman" w:eastAsia="Times New Roman" w:hAnsi="Times New Roman" w:cs="Times New Roman"/>
                <w:sz w:val="21"/>
                <w:szCs w:val="21"/>
                <w:lang w:eastAsia="ar-SA"/>
              </w:rPr>
            </w:pPr>
          </w:p>
          <w:p w14:paraId="669CBA8A" w14:textId="77777777" w:rsidR="00D77A3A" w:rsidRPr="006C5022" w:rsidRDefault="00D77A3A" w:rsidP="003C73BB">
            <w:pPr>
              <w:tabs>
                <w:tab w:val="left" w:pos="567"/>
                <w:tab w:val="left" w:pos="709"/>
                <w:tab w:val="left" w:pos="851"/>
                <w:tab w:val="left" w:pos="993"/>
                <w:tab w:val="left" w:pos="3402"/>
                <w:tab w:val="left" w:pos="3544"/>
                <w:tab w:val="left" w:pos="5103"/>
              </w:tabs>
              <w:suppressAutoHyphens/>
              <w:snapToGrid w:val="0"/>
              <w:spacing w:after="0" w:line="240" w:lineRule="auto"/>
              <w:jc w:val="both"/>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____________________ /_____</w:t>
            </w:r>
          </w:p>
        </w:tc>
      </w:tr>
    </w:tbl>
    <w:p w14:paraId="6293FFD8" w14:textId="1DDB7F10" w:rsidR="003C73BB" w:rsidRDefault="003C73BB"/>
    <w:p w14:paraId="08A64D13" w14:textId="6EE79795" w:rsidR="003C73BB" w:rsidRDefault="003C73BB"/>
    <w:p w14:paraId="45AF2C7C" w14:textId="6C4A668A" w:rsidR="003C73BB" w:rsidRDefault="003C73BB"/>
    <w:p w14:paraId="61070249" w14:textId="77777777" w:rsidR="003C73BB" w:rsidRDefault="003C73BB">
      <w:pPr>
        <w:spacing w:after="0" w:line="240" w:lineRule="auto"/>
        <w:jc w:val="right"/>
        <w:divId w:val="559293482"/>
        <w:rPr>
          <w:rFonts w:ascii="Times New Roman" w:eastAsia="Calibri" w:hAnsi="Times New Roman" w:cs="Tahoma"/>
          <w:b/>
          <w:bCs/>
          <w:sz w:val="20"/>
          <w:szCs w:val="20"/>
        </w:rPr>
      </w:pPr>
      <w:r>
        <w:rPr>
          <w:rFonts w:ascii="Times New Roman" w:eastAsia="Calibri" w:hAnsi="Times New Roman" w:cs="Tahoma"/>
          <w:b/>
          <w:bCs/>
          <w:sz w:val="20"/>
          <w:szCs w:val="20"/>
        </w:rPr>
        <w:lastRenderedPageBreak/>
        <w:t>Приложение №1</w:t>
      </w:r>
    </w:p>
    <w:p w14:paraId="64EF9F08" w14:textId="77777777" w:rsidR="003C73BB" w:rsidRDefault="003C73BB">
      <w:pPr>
        <w:spacing w:after="0" w:line="240" w:lineRule="auto"/>
        <w:jc w:val="right"/>
        <w:divId w:val="559293482"/>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57B4E10D" w14:textId="02A804E6" w:rsidR="003C73BB" w:rsidRDefault="003C73BB">
      <w:pPr>
        <w:spacing w:after="0" w:line="240" w:lineRule="auto"/>
        <w:jc w:val="right"/>
        <w:divId w:val="559293482"/>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_ВГД/22</w:t>
      </w:r>
      <w:r w:rsidR="00A73F0E">
        <w:rPr>
          <w:rFonts w:ascii="Times New Roman" w:eastAsia="Calibri" w:hAnsi="Times New Roman" w:cs="Tahoma"/>
          <w:sz w:val="20"/>
          <w:szCs w:val="20"/>
        </w:rPr>
        <w:t>8</w:t>
      </w:r>
    </w:p>
    <w:p w14:paraId="512AA62F" w14:textId="77777777" w:rsidR="003C73BB" w:rsidRDefault="003C73BB">
      <w:pPr>
        <w:spacing w:line="252" w:lineRule="auto"/>
        <w:ind w:left="7080"/>
        <w:divId w:val="559293482"/>
        <w:rPr>
          <w:rFonts w:ascii="Times New Roman" w:eastAsia="Calibri" w:hAnsi="Times New Roman" w:cs="Tahoma"/>
          <w:sz w:val="20"/>
          <w:szCs w:val="20"/>
        </w:rPr>
      </w:pPr>
      <w:r>
        <w:rPr>
          <w:rFonts w:ascii="Times New Roman" w:eastAsia="Calibri" w:hAnsi="Times New Roman" w:cs="Tahoma"/>
          <w:sz w:val="20"/>
          <w:szCs w:val="20"/>
        </w:rPr>
        <w:t xml:space="preserve">            от </w:t>
      </w:r>
      <w:r>
        <w:rPr>
          <w:rFonts w:ascii="Times New Roman" w:eastAsia="Times New Roman" w:hAnsi="Times New Roman" w:cs="Times New Roman"/>
          <w:sz w:val="21"/>
          <w:szCs w:val="21"/>
          <w:lang w:eastAsia="ar-SA"/>
        </w:rPr>
        <w:t xml:space="preserve">«_» ___ </w:t>
      </w:r>
      <w:r>
        <w:rPr>
          <w:rFonts w:ascii="Times New Roman" w:eastAsia="Calibri" w:hAnsi="Times New Roman" w:cs="Tahoma"/>
          <w:sz w:val="20"/>
          <w:szCs w:val="20"/>
        </w:rPr>
        <w:t>2024 г.</w:t>
      </w:r>
    </w:p>
    <w:p w14:paraId="6C363994" w14:textId="77777777" w:rsidR="003C73BB" w:rsidRDefault="003C73BB">
      <w:pPr>
        <w:spacing w:after="0" w:line="240" w:lineRule="auto"/>
        <w:jc w:val="center"/>
        <w:divId w:val="559293482"/>
        <w:rPr>
          <w:rFonts w:ascii="Times New Roman" w:eastAsia="Calibri" w:hAnsi="Times New Roman" w:cs="Times New Roman"/>
          <w:b/>
          <w:bCs/>
        </w:rPr>
      </w:pPr>
      <w:r>
        <w:rPr>
          <w:rFonts w:ascii="Times New Roman" w:eastAsia="Calibri" w:hAnsi="Times New Roman" w:cs="Times New Roman"/>
          <w:b/>
          <w:bCs/>
        </w:rPr>
        <w:t>Техническое описание Объекта</w:t>
      </w:r>
    </w:p>
    <w:p w14:paraId="774BE12B" w14:textId="17A890A3" w:rsidR="003C73BB" w:rsidRDefault="003C73BB">
      <w:pPr>
        <w:shd w:val="clear" w:color="auto" w:fill="FFFFFF"/>
        <w:tabs>
          <w:tab w:val="left" w:pos="720"/>
        </w:tabs>
        <w:spacing w:line="200" w:lineRule="atLeast"/>
        <w:jc w:val="both"/>
        <w:divId w:val="559293482"/>
        <w:rPr>
          <w:rFonts w:ascii="Times New Roman" w:eastAsia="Times New Roman" w:hAnsi="Times New Roman" w:cs="Times New Roman"/>
        </w:rPr>
      </w:pPr>
      <w:r>
        <w:rPr>
          <w:rFonts w:ascii="Times New Roman" w:eastAsia="Times New Roman" w:hAnsi="Times New Roman" w:cs="Times New Roman"/>
          <w:b/>
          <w:bCs/>
          <w:kern w:val="2"/>
        </w:rPr>
        <w:t>Объект</w:t>
      </w:r>
      <w:r>
        <w:rPr>
          <w:rFonts w:ascii="Times New Roman" w:eastAsia="Times New Roman" w:hAnsi="Times New Roman" w:cs="Times New Roman"/>
          <w:kern w:val="2"/>
        </w:rPr>
        <w:t>:</w:t>
      </w:r>
      <w:r>
        <w:rPr>
          <w:rFonts w:ascii="Times New Roman" w:eastAsia="Lucida Sans Unicode" w:hAnsi="Times New Roman" w:cs="Times New Roman"/>
          <w:kern w:val="2"/>
          <w:lang w:eastAsia="ar-SA"/>
        </w:rPr>
        <w:t xml:space="preserve"> одна/</w:t>
      </w:r>
      <w:r>
        <w:rPr>
          <w:rFonts w:ascii="Times New Roman" w:eastAsia="Times New Roman" w:hAnsi="Times New Roman" w:cs="Times New Roman"/>
          <w:b/>
          <w:bCs/>
          <w:color w:val="000000"/>
          <w:sz w:val="21"/>
          <w:szCs w:val="21"/>
          <w:lang w:eastAsia="ar-SA"/>
        </w:rPr>
        <w:t>двухкомнатная</w:t>
      </w:r>
      <w:r>
        <w:rPr>
          <w:rFonts w:ascii="Times New Roman" w:eastAsia="Times New Roman" w:hAnsi="Times New Roman" w:cs="Times New Roman"/>
          <w:color w:val="000000"/>
          <w:sz w:val="21"/>
          <w:szCs w:val="21"/>
          <w:lang w:eastAsia="ar-SA"/>
        </w:rPr>
        <w:t xml:space="preserve"> квартира общей проектной площадью </w:t>
      </w:r>
      <w:r>
        <w:rPr>
          <w:rFonts w:ascii="Times New Roman" w:eastAsia="Times New Roman" w:hAnsi="Times New Roman" w:cs="Times New Roman"/>
          <w:b/>
          <w:color w:val="000000"/>
          <w:sz w:val="21"/>
          <w:szCs w:val="21"/>
          <w:lang w:eastAsia="ar-SA"/>
        </w:rPr>
        <w:t xml:space="preserve">__ (___) </w:t>
      </w:r>
      <w:proofErr w:type="spellStart"/>
      <w:r>
        <w:rPr>
          <w:rFonts w:ascii="Times New Roman" w:eastAsia="Times New Roman" w:hAnsi="Times New Roman" w:cs="Times New Roman"/>
          <w:b/>
          <w:color w:val="000000"/>
          <w:sz w:val="21"/>
          <w:szCs w:val="21"/>
          <w:lang w:eastAsia="ar-SA"/>
        </w:rPr>
        <w:t>кв.м</w:t>
      </w:r>
      <w:proofErr w:type="spellEnd"/>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проектный номер </w:t>
      </w:r>
      <w:r>
        <w:rPr>
          <w:rFonts w:ascii="Times New Roman" w:eastAsia="Times New Roman" w:hAnsi="Times New Roman" w:cs="Times New Roman"/>
          <w:b/>
          <w:color w:val="000000"/>
          <w:sz w:val="21"/>
          <w:szCs w:val="21"/>
          <w:lang w:eastAsia="ar-SA"/>
        </w:rPr>
        <w:t>_,</w:t>
      </w:r>
      <w:r>
        <w:rPr>
          <w:rFonts w:ascii="Times New Roman" w:eastAsia="Times New Roman" w:hAnsi="Times New Roman" w:cs="Times New Roman"/>
          <w:color w:val="000000"/>
          <w:sz w:val="21"/>
          <w:szCs w:val="21"/>
          <w:lang w:eastAsia="ar-SA"/>
        </w:rPr>
        <w:t xml:space="preserve"> расположенная на </w:t>
      </w:r>
      <w:r>
        <w:rPr>
          <w:rFonts w:ascii="Times New Roman" w:eastAsia="Times New Roman" w:hAnsi="Times New Roman" w:cs="Times New Roman"/>
          <w:b/>
          <w:bCs/>
          <w:color w:val="000000"/>
          <w:sz w:val="21"/>
          <w:szCs w:val="21"/>
          <w:lang w:eastAsia="ar-SA"/>
        </w:rPr>
        <w:t xml:space="preserve">_ </w:t>
      </w:r>
      <w:r>
        <w:rPr>
          <w:rFonts w:ascii="Times New Roman" w:eastAsia="Times New Roman" w:hAnsi="Times New Roman" w:cs="Times New Roman"/>
          <w:b/>
          <w:color w:val="000000"/>
          <w:sz w:val="21"/>
          <w:szCs w:val="21"/>
          <w:lang w:eastAsia="ar-SA"/>
        </w:rPr>
        <w:t>(____)</w:t>
      </w:r>
      <w:r>
        <w:rPr>
          <w:rFonts w:ascii="Times New Roman" w:eastAsia="Times New Roman" w:hAnsi="Times New Roman" w:cs="Times New Roman"/>
          <w:color w:val="000000"/>
          <w:sz w:val="21"/>
          <w:szCs w:val="21"/>
          <w:lang w:eastAsia="ar-SA"/>
        </w:rPr>
        <w:t xml:space="preserve"> этаже </w:t>
      </w:r>
      <w:r>
        <w:rPr>
          <w:rFonts w:ascii="Times New Roman" w:eastAsia="Times New Roman" w:hAnsi="Times New Roman" w:cs="Times New Roman"/>
          <w:b/>
          <w:color w:val="000000"/>
          <w:sz w:val="21"/>
          <w:szCs w:val="21"/>
          <w:lang w:eastAsia="ar-SA"/>
        </w:rPr>
        <w:t xml:space="preserve">__ </w:t>
      </w:r>
      <w:r>
        <w:rPr>
          <w:rFonts w:ascii="Times New Roman" w:eastAsia="Times New Roman" w:hAnsi="Times New Roman" w:cs="Times New Roman"/>
          <w:color w:val="000000"/>
          <w:sz w:val="21"/>
          <w:szCs w:val="21"/>
          <w:lang w:eastAsia="ar-SA"/>
        </w:rPr>
        <w:t xml:space="preserve">подъезда </w:t>
      </w:r>
      <w:r>
        <w:rPr>
          <w:rFonts w:ascii="Times New Roman" w:eastAsia="Times New Roman" w:hAnsi="Times New Roman" w:cs="Times New Roman"/>
          <w:b/>
          <w:color w:val="000000"/>
          <w:sz w:val="21"/>
          <w:szCs w:val="21"/>
          <w:lang w:eastAsia="ar-SA"/>
        </w:rPr>
        <w:t xml:space="preserve">(___ </w:t>
      </w:r>
      <w:r>
        <w:rPr>
          <w:rFonts w:ascii="Times New Roman" w:eastAsia="Times New Roman" w:hAnsi="Times New Roman" w:cs="Times New Roman"/>
          <w:color w:val="000000"/>
          <w:sz w:val="21"/>
          <w:szCs w:val="21"/>
          <w:lang w:eastAsia="ar-SA"/>
        </w:rPr>
        <w:t xml:space="preserve">секции) </w:t>
      </w:r>
      <w:r>
        <w:rPr>
          <w:rFonts w:ascii="Times New Roman" w:eastAsia="Times New Roman" w:hAnsi="Times New Roman" w:cs="Times New Roman"/>
        </w:rPr>
        <w:t>по проекту</w:t>
      </w:r>
      <w:r>
        <w:rPr>
          <w:rFonts w:ascii="Times New Roman" w:eastAsia="Calibri" w:hAnsi="Times New Roman" w:cs="Times New Roman"/>
        </w:rPr>
        <w:t xml:space="preserve"> </w:t>
      </w:r>
      <w:r>
        <w:rPr>
          <w:rFonts w:ascii="Times New Roman" w:eastAsia="Times New Roman" w:hAnsi="Times New Roman" w:cs="Times New Roman"/>
        </w:rPr>
        <w:t>в многоквартирном жилом доме № 22</w:t>
      </w:r>
      <w:r w:rsidR="00A73F0E">
        <w:rPr>
          <w:rFonts w:ascii="Times New Roman" w:eastAsia="Times New Roman" w:hAnsi="Times New Roman" w:cs="Times New Roman"/>
        </w:rPr>
        <w:t>8</w:t>
      </w:r>
      <w:r>
        <w:rPr>
          <w:rFonts w:ascii="Times New Roman" w:eastAsia="Times New Roman" w:hAnsi="Times New Roman" w:cs="Times New Roman"/>
          <w:bCs/>
        </w:rPr>
        <w:t xml:space="preserve"> </w:t>
      </w:r>
      <w:r>
        <w:rPr>
          <w:rFonts w:ascii="Times New Roman" w:eastAsia="Times New Roman" w:hAnsi="Times New Roman" w:cs="Times New Roman"/>
        </w:rPr>
        <w:t>в г. Волгограде по улице Родниковой, расположенном на земельном участке по адресу: г. Волгоград, ул. Родниковая.</w:t>
      </w:r>
    </w:p>
    <w:tbl>
      <w:tblPr>
        <w:tblW w:w="10260" w:type="dxa"/>
        <w:tblInd w:w="-3" w:type="dxa"/>
        <w:tblLayout w:type="fixed"/>
        <w:tblCellMar>
          <w:top w:w="55" w:type="dxa"/>
          <w:left w:w="55" w:type="dxa"/>
          <w:bottom w:w="55" w:type="dxa"/>
          <w:right w:w="55" w:type="dxa"/>
        </w:tblCellMar>
        <w:tblLook w:val="04A0" w:firstRow="1" w:lastRow="0" w:firstColumn="1" w:lastColumn="0" w:noHBand="0" w:noVBand="1"/>
      </w:tblPr>
      <w:tblGrid>
        <w:gridCol w:w="2693"/>
        <w:gridCol w:w="7567"/>
      </w:tblGrid>
      <w:tr w:rsidR="003C73BB" w14:paraId="7C3720A7" w14:textId="77777777">
        <w:trPr>
          <w:divId w:val="559293482"/>
        </w:trPr>
        <w:tc>
          <w:tcPr>
            <w:tcW w:w="2693" w:type="dxa"/>
            <w:tcBorders>
              <w:top w:val="single" w:sz="2" w:space="0" w:color="000000"/>
              <w:left w:val="single" w:sz="2" w:space="0" w:color="000000"/>
              <w:bottom w:val="single" w:sz="2" w:space="0" w:color="000000"/>
              <w:right w:val="nil"/>
            </w:tcBorders>
            <w:hideMark/>
          </w:tcPr>
          <w:p w14:paraId="350A18F2" w14:textId="77777777" w:rsidR="003C73BB" w:rsidRDefault="003C73BB">
            <w:pPr>
              <w:suppressLineNumbers/>
              <w:suppressAutoHyphens/>
              <w:snapToGrid w:val="0"/>
              <w:spacing w:after="0" w:line="240" w:lineRule="auto"/>
              <w:ind w:left="5" w:right="-10"/>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Окна, дверь выхода на балкон (лоджию)</w:t>
            </w:r>
          </w:p>
        </w:tc>
        <w:tc>
          <w:tcPr>
            <w:tcW w:w="7567" w:type="dxa"/>
            <w:tcBorders>
              <w:top w:val="single" w:sz="2" w:space="0" w:color="000000"/>
              <w:left w:val="single" w:sz="2" w:space="0" w:color="000000"/>
              <w:bottom w:val="single" w:sz="2" w:space="0" w:color="000000"/>
              <w:right w:val="single" w:sz="2" w:space="0" w:color="000000"/>
            </w:tcBorders>
            <w:hideMark/>
          </w:tcPr>
          <w:p w14:paraId="5F6BCC29" w14:textId="77777777" w:rsidR="003C73BB" w:rsidRDefault="003C73BB">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Оконные блоки из пластикового ПВХ профиля*, без установки подоконной доски*. Заполнение оконных блоков – стеклопакет однокамерный*. Балконные дверные блоки из пластикового ПВХ профиля*.  </w:t>
            </w:r>
          </w:p>
          <w:p w14:paraId="45842F57" w14:textId="77777777" w:rsidR="003C73BB" w:rsidRDefault="003C73BB">
            <w:pPr>
              <w:suppressLineNumbers/>
              <w:suppressAutoHyphens/>
              <w:snapToGrid w:val="0"/>
              <w:spacing w:after="0" w:line="240" w:lineRule="auto"/>
              <w:ind w:left="5"/>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Открывание окон: окна, выходящие непосредственно на улицу, – одна створка окна с поворотно-откидным открыванием, остальные створки (при наличии) того же окна глухие (не открывающаяся). Окна, выходящие на лоджию (балкон), смежные с дверью выхода на лоджию (балкон), с глухими створками (не открывающиеся).</w:t>
            </w:r>
          </w:p>
          <w:p w14:paraId="7B18EC67" w14:textId="77777777" w:rsidR="003C73BB" w:rsidRDefault="003C73BB">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Открывание дверей выхода на лоджию (балкон) – поворотно-откидное.</w:t>
            </w:r>
          </w:p>
          <w:p w14:paraId="0632166B" w14:textId="77777777" w:rsidR="003C73BB" w:rsidRDefault="003C73BB">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Отделка откосов оконных и дверных проемов выхода на лоджию (балкон) со стороны квартиры Застройщиком не выполняется.</w:t>
            </w:r>
          </w:p>
          <w:p w14:paraId="4A92C908" w14:textId="77777777" w:rsidR="003C73BB" w:rsidRDefault="003C73BB">
            <w:pPr>
              <w:suppressLineNumbers/>
              <w:suppressAutoHyphens/>
              <w:snapToGrid w:val="0"/>
              <w:spacing w:after="0" w:line="240" w:lineRule="auto"/>
              <w:ind w:left="5" w:right="-10"/>
              <w:jc w:val="both"/>
              <w:rPr>
                <w:rFonts w:ascii="Times New Roman" w:eastAsia="Times New Roman" w:hAnsi="Times New Roman" w:cs="Times New Roman"/>
                <w:lang w:eastAsia="ar-SA"/>
              </w:rPr>
            </w:pPr>
            <w:r>
              <w:rPr>
                <w:rFonts w:ascii="Times New Roman" w:eastAsia="Times New Roman" w:hAnsi="Times New Roman" w:cs="Times New Roman"/>
                <w:lang w:eastAsia="ar-SA"/>
              </w:rPr>
              <w:t>Остекление лоджии (балкона).</w:t>
            </w:r>
          </w:p>
        </w:tc>
      </w:tr>
      <w:tr w:rsidR="003C73BB" w14:paraId="461B78F4" w14:textId="77777777">
        <w:trPr>
          <w:divId w:val="559293482"/>
        </w:trPr>
        <w:tc>
          <w:tcPr>
            <w:tcW w:w="2693" w:type="dxa"/>
            <w:tcBorders>
              <w:top w:val="nil"/>
              <w:left w:val="single" w:sz="2" w:space="0" w:color="000000"/>
              <w:bottom w:val="single" w:sz="2" w:space="0" w:color="000000"/>
              <w:right w:val="nil"/>
            </w:tcBorders>
            <w:hideMark/>
          </w:tcPr>
          <w:p w14:paraId="69ECA452" w14:textId="77777777" w:rsidR="003C73BB" w:rsidRDefault="003C73BB">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Дверь входная в квартиру</w:t>
            </w:r>
          </w:p>
        </w:tc>
        <w:tc>
          <w:tcPr>
            <w:tcW w:w="7567" w:type="dxa"/>
            <w:tcBorders>
              <w:top w:val="nil"/>
              <w:left w:val="single" w:sz="2" w:space="0" w:color="000000"/>
              <w:bottom w:val="single" w:sz="2" w:space="0" w:color="000000"/>
              <w:right w:val="single" w:sz="2" w:space="0" w:color="000000"/>
            </w:tcBorders>
            <w:hideMark/>
          </w:tcPr>
          <w:p w14:paraId="3668CF28" w14:textId="77777777" w:rsidR="003C73BB" w:rsidRDefault="003C73BB">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Входная металлическая дверь – одностворчатая конструкция. Оснащена двумя наружными петлями, ручками, глазком широкого обзора и стационарным порогом. Дверной короб входит в комплект.</w:t>
            </w:r>
          </w:p>
          <w:p w14:paraId="6DE0048D" w14:textId="77777777" w:rsidR="003C73BB" w:rsidRDefault="003C73BB">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color w:val="000000"/>
                <w:lang w:eastAsia="ru-RU"/>
              </w:rPr>
              <w:t>Дверное полотно утеплено пенополистиролом. Наполнитель обладает звукопоглощающей и теплоизолирующей способностью. Внешнее покрытие: атмосферостойкое порошково-полимерное покрытие.</w:t>
            </w:r>
          </w:p>
        </w:tc>
      </w:tr>
      <w:tr w:rsidR="003C73BB" w14:paraId="0F4AAB92" w14:textId="77777777">
        <w:trPr>
          <w:divId w:val="559293482"/>
        </w:trPr>
        <w:tc>
          <w:tcPr>
            <w:tcW w:w="2693" w:type="dxa"/>
            <w:tcBorders>
              <w:top w:val="nil"/>
              <w:left w:val="single" w:sz="2" w:space="0" w:color="000000"/>
              <w:bottom w:val="single" w:sz="2" w:space="0" w:color="000000"/>
              <w:right w:val="nil"/>
            </w:tcBorders>
            <w:hideMark/>
          </w:tcPr>
          <w:p w14:paraId="26FBF97D" w14:textId="77777777" w:rsidR="003C73BB" w:rsidRDefault="003C73BB">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Стены, перегородки внутриквартирные</w:t>
            </w:r>
          </w:p>
        </w:tc>
        <w:tc>
          <w:tcPr>
            <w:tcW w:w="7567" w:type="dxa"/>
            <w:tcBorders>
              <w:top w:val="nil"/>
              <w:left w:val="single" w:sz="2" w:space="0" w:color="000000"/>
              <w:bottom w:val="single" w:sz="2" w:space="0" w:color="000000"/>
              <w:right w:val="single" w:sz="2" w:space="0" w:color="000000"/>
            </w:tcBorders>
            <w:hideMark/>
          </w:tcPr>
          <w:p w14:paraId="2B9F09E0" w14:textId="77777777" w:rsidR="003C73BB" w:rsidRDefault="003C73BB">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Стены и перегородки из керамического или силикатного кирпича – без штукатурки и отделки. Стены и перегородки из газобетонных или силикатных блоков – без штукатурки и отделки, перегородки из ПГП — без штукатурки и отделки.</w:t>
            </w:r>
          </w:p>
        </w:tc>
      </w:tr>
      <w:tr w:rsidR="003C73BB" w14:paraId="0127381B" w14:textId="77777777">
        <w:trPr>
          <w:divId w:val="559293482"/>
        </w:trPr>
        <w:tc>
          <w:tcPr>
            <w:tcW w:w="2693" w:type="dxa"/>
            <w:tcBorders>
              <w:top w:val="nil"/>
              <w:left w:val="single" w:sz="2" w:space="0" w:color="000000"/>
              <w:bottom w:val="single" w:sz="2" w:space="0" w:color="000000"/>
              <w:right w:val="nil"/>
            </w:tcBorders>
            <w:hideMark/>
          </w:tcPr>
          <w:p w14:paraId="3EA4C7AC" w14:textId="77777777" w:rsidR="003C73BB" w:rsidRDefault="003C73BB">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Потолок</w:t>
            </w:r>
          </w:p>
        </w:tc>
        <w:tc>
          <w:tcPr>
            <w:tcW w:w="7567" w:type="dxa"/>
            <w:tcBorders>
              <w:top w:val="nil"/>
              <w:left w:val="single" w:sz="2" w:space="0" w:color="000000"/>
              <w:bottom w:val="single" w:sz="2" w:space="0" w:color="000000"/>
              <w:right w:val="single" w:sz="2" w:space="0" w:color="000000"/>
            </w:tcBorders>
            <w:hideMark/>
          </w:tcPr>
          <w:p w14:paraId="528CDDD6" w14:textId="77777777" w:rsidR="003C73BB" w:rsidRDefault="003C73BB">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Железобетонные плиты перекрытия без отделки поверхности.</w:t>
            </w:r>
          </w:p>
        </w:tc>
      </w:tr>
      <w:tr w:rsidR="003C73BB" w14:paraId="6AD76F81" w14:textId="77777777">
        <w:trPr>
          <w:divId w:val="559293482"/>
          <w:trHeight w:val="575"/>
        </w:trPr>
        <w:tc>
          <w:tcPr>
            <w:tcW w:w="2693" w:type="dxa"/>
            <w:tcBorders>
              <w:top w:val="nil"/>
              <w:left w:val="single" w:sz="2" w:space="0" w:color="000000"/>
              <w:bottom w:val="single" w:sz="2" w:space="0" w:color="000000"/>
              <w:right w:val="nil"/>
            </w:tcBorders>
            <w:hideMark/>
          </w:tcPr>
          <w:p w14:paraId="58A023B9" w14:textId="77777777" w:rsidR="003C73BB" w:rsidRDefault="003C73BB">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Полы</w:t>
            </w:r>
          </w:p>
        </w:tc>
        <w:tc>
          <w:tcPr>
            <w:tcW w:w="7567" w:type="dxa"/>
            <w:tcBorders>
              <w:top w:val="nil"/>
              <w:left w:val="single" w:sz="2" w:space="0" w:color="000000"/>
              <w:bottom w:val="single" w:sz="2" w:space="0" w:color="000000"/>
              <w:right w:val="single" w:sz="2" w:space="0" w:color="000000"/>
            </w:tcBorders>
            <w:hideMark/>
          </w:tcPr>
          <w:p w14:paraId="128747BA" w14:textId="77777777" w:rsidR="003C73BB" w:rsidRDefault="003C73BB">
            <w:pPr>
              <w:suppressLineNumbers/>
              <w:suppressAutoHyphens/>
              <w:snapToGrid w:val="0"/>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Перекрытия из железобетонных плит. Поверхность пола - стяжка из цементно-песчаного раствора. Полы балконов – железобетонная плита. Покрытие полов Застройщиком не выполняется.</w:t>
            </w:r>
          </w:p>
        </w:tc>
      </w:tr>
      <w:tr w:rsidR="003C73BB" w14:paraId="423750F3" w14:textId="77777777">
        <w:trPr>
          <w:divId w:val="559293482"/>
        </w:trPr>
        <w:tc>
          <w:tcPr>
            <w:tcW w:w="2693" w:type="dxa"/>
            <w:tcBorders>
              <w:top w:val="nil"/>
              <w:left w:val="single" w:sz="2" w:space="0" w:color="000000"/>
              <w:bottom w:val="single" w:sz="2" w:space="0" w:color="000000"/>
              <w:right w:val="nil"/>
            </w:tcBorders>
            <w:vAlign w:val="center"/>
            <w:hideMark/>
          </w:tcPr>
          <w:p w14:paraId="65DD85E5" w14:textId="77777777" w:rsidR="003C73BB" w:rsidRDefault="003C73BB">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Электрооборудование</w:t>
            </w:r>
          </w:p>
        </w:tc>
        <w:tc>
          <w:tcPr>
            <w:tcW w:w="7567" w:type="dxa"/>
            <w:tcBorders>
              <w:top w:val="nil"/>
              <w:left w:val="single" w:sz="2" w:space="0" w:color="000000"/>
              <w:bottom w:val="single" w:sz="2" w:space="0" w:color="000000"/>
              <w:right w:val="single" w:sz="2" w:space="0" w:color="000000"/>
            </w:tcBorders>
            <w:hideMark/>
          </w:tcPr>
          <w:p w14:paraId="7E66A0E4" w14:textId="77777777" w:rsidR="003C73BB" w:rsidRDefault="003C73BB">
            <w:pPr>
              <w:suppressLineNumbers/>
              <w:suppressAutoHyphens/>
              <w:snapToGrid w:val="0"/>
              <w:spacing w:after="0" w:line="240" w:lineRule="auto"/>
              <w:jc w:val="both"/>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Электроразводка</w:t>
            </w:r>
            <w:proofErr w:type="spellEnd"/>
            <w:r>
              <w:rPr>
                <w:rFonts w:ascii="Times New Roman" w:eastAsia="Times New Roman" w:hAnsi="Times New Roman" w:cs="Times New Roman"/>
                <w:lang w:eastAsia="ar-SA"/>
              </w:rPr>
              <w:t xml:space="preserve"> по квартире с установкой розеток и выключателей не выполняется.  Питающие электросети до </w:t>
            </w:r>
            <w:proofErr w:type="gramStart"/>
            <w:r>
              <w:rPr>
                <w:rFonts w:ascii="Times New Roman" w:eastAsia="Times New Roman" w:hAnsi="Times New Roman" w:cs="Times New Roman"/>
                <w:lang w:eastAsia="ar-SA"/>
              </w:rPr>
              <w:t>квартиры  -</w:t>
            </w:r>
            <w:proofErr w:type="gramEnd"/>
            <w:r>
              <w:rPr>
                <w:rFonts w:ascii="Times New Roman" w:eastAsia="Times New Roman" w:hAnsi="Times New Roman" w:cs="Times New Roman"/>
                <w:lang w:eastAsia="ar-SA"/>
              </w:rPr>
              <w:t xml:space="preserve"> от этажных электрических щитов, с установкой счётчика поквартирного учета электроэнергии в щитке этажном.</w:t>
            </w:r>
          </w:p>
        </w:tc>
      </w:tr>
      <w:tr w:rsidR="003C73BB" w14:paraId="62B1F867" w14:textId="77777777">
        <w:trPr>
          <w:divId w:val="559293482"/>
        </w:trPr>
        <w:tc>
          <w:tcPr>
            <w:tcW w:w="2693" w:type="dxa"/>
            <w:tcBorders>
              <w:top w:val="nil"/>
              <w:left w:val="single" w:sz="2" w:space="0" w:color="000000"/>
              <w:bottom w:val="single" w:sz="2" w:space="0" w:color="000000"/>
              <w:right w:val="nil"/>
            </w:tcBorders>
          </w:tcPr>
          <w:p w14:paraId="5F295982" w14:textId="77777777" w:rsidR="003C73BB" w:rsidRDefault="003C73BB">
            <w:pPr>
              <w:suppressLineNumbers/>
              <w:suppressAutoHyphens/>
              <w:snapToGrid w:val="0"/>
              <w:spacing w:after="0" w:line="240" w:lineRule="auto"/>
              <w:jc w:val="center"/>
              <w:rPr>
                <w:rFonts w:ascii="Times New Roman" w:eastAsia="Times New Roman" w:hAnsi="Times New Roman" w:cs="Times New Roman"/>
                <w:lang w:eastAsia="ar-SA"/>
              </w:rPr>
            </w:pPr>
          </w:p>
          <w:p w14:paraId="505BCB42" w14:textId="77777777" w:rsidR="003C73BB" w:rsidRDefault="003C73BB">
            <w:pPr>
              <w:suppressLineNumbers/>
              <w:suppressAutoHyphens/>
              <w:snapToGrid w:val="0"/>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Отопление, вентиляция, ХВС, ГВС, канализация</w:t>
            </w:r>
          </w:p>
        </w:tc>
        <w:tc>
          <w:tcPr>
            <w:tcW w:w="7567" w:type="dxa"/>
            <w:tcBorders>
              <w:top w:val="nil"/>
              <w:left w:val="single" w:sz="2" w:space="0" w:color="000000"/>
              <w:bottom w:val="single" w:sz="2" w:space="0" w:color="000000"/>
              <w:right w:val="single" w:sz="2" w:space="0" w:color="000000"/>
            </w:tcBorders>
            <w:hideMark/>
          </w:tcPr>
          <w:p w14:paraId="6C91868E" w14:textId="77777777" w:rsidR="003C73BB" w:rsidRDefault="003C73BB">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Отопление: индивидуальное автономное поквартирное с установкой бытового 2-х контурного газового котла и приборов отопления. </w:t>
            </w:r>
          </w:p>
          <w:p w14:paraId="25E3DECA" w14:textId="77777777" w:rsidR="003C73BB" w:rsidRDefault="003C73BB">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Система холодного водоснабжения (ХВС) с установкой приборов учета (водосчетчиков), без устройства внутриквартирной разводки трубопроводов от стояков до </w:t>
            </w:r>
            <w:proofErr w:type="spellStart"/>
            <w:r>
              <w:rPr>
                <w:rFonts w:ascii="Times New Roman" w:eastAsia="Times New Roman" w:hAnsi="Times New Roman" w:cs="Times New Roman"/>
                <w:sz w:val="21"/>
                <w:szCs w:val="21"/>
                <w:lang w:eastAsia="ar-SA"/>
              </w:rPr>
              <w:t>сантех</w:t>
            </w:r>
            <w:proofErr w:type="spellEnd"/>
            <w:r>
              <w:rPr>
                <w:rFonts w:ascii="Times New Roman" w:eastAsia="Times New Roman" w:hAnsi="Times New Roman" w:cs="Times New Roman"/>
                <w:sz w:val="21"/>
                <w:szCs w:val="21"/>
                <w:lang w:eastAsia="ar-SA"/>
              </w:rPr>
              <w:t xml:space="preserve">. приборов и водоразборных устройств. </w:t>
            </w:r>
          </w:p>
          <w:p w14:paraId="31E69FC2" w14:textId="77777777" w:rsidR="003C73BB" w:rsidRDefault="003C73BB">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Система горячего водоснабжения (ГВС) - от бытового 2-х контурного газового котла, без устройства внутриквартирной разводки трубопроводов до </w:t>
            </w:r>
            <w:proofErr w:type="spellStart"/>
            <w:r>
              <w:rPr>
                <w:rFonts w:ascii="Times New Roman" w:eastAsia="Times New Roman" w:hAnsi="Times New Roman" w:cs="Times New Roman"/>
                <w:sz w:val="21"/>
                <w:szCs w:val="21"/>
                <w:lang w:eastAsia="ar-SA"/>
              </w:rPr>
              <w:t>сантех</w:t>
            </w:r>
            <w:proofErr w:type="spellEnd"/>
            <w:r>
              <w:rPr>
                <w:rFonts w:ascii="Times New Roman" w:eastAsia="Times New Roman" w:hAnsi="Times New Roman" w:cs="Times New Roman"/>
                <w:sz w:val="21"/>
                <w:szCs w:val="21"/>
                <w:lang w:eastAsia="ar-SA"/>
              </w:rPr>
              <w:t xml:space="preserve">. приборов и водоразборных устройств.  </w:t>
            </w:r>
          </w:p>
          <w:p w14:paraId="778BAE0A" w14:textId="77777777" w:rsidR="003C73BB" w:rsidRDefault="003C73BB">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 xml:space="preserve">Стояки канализации без внутриквартирной разводки труб от стояков до </w:t>
            </w:r>
            <w:proofErr w:type="spellStart"/>
            <w:r>
              <w:rPr>
                <w:rFonts w:ascii="Times New Roman" w:eastAsia="Times New Roman" w:hAnsi="Times New Roman" w:cs="Times New Roman"/>
                <w:sz w:val="21"/>
                <w:szCs w:val="21"/>
                <w:lang w:eastAsia="ar-SA"/>
              </w:rPr>
              <w:t>сантех</w:t>
            </w:r>
            <w:proofErr w:type="spellEnd"/>
            <w:r>
              <w:rPr>
                <w:rFonts w:ascii="Times New Roman" w:eastAsia="Times New Roman" w:hAnsi="Times New Roman" w:cs="Times New Roman"/>
                <w:sz w:val="21"/>
                <w:szCs w:val="21"/>
                <w:lang w:eastAsia="ar-SA"/>
              </w:rPr>
              <w:t xml:space="preserve">. приборов. </w:t>
            </w:r>
          </w:p>
          <w:p w14:paraId="44A0AA4C" w14:textId="77777777" w:rsidR="003C73BB" w:rsidRDefault="003C73BB">
            <w:pPr>
              <w:suppressLineNumbers/>
              <w:suppressAutoHyphens/>
              <w:snapToGrid w:val="0"/>
              <w:spacing w:after="0" w:line="240" w:lineRule="auto"/>
              <w:jc w:val="both"/>
              <w:rPr>
                <w:rFonts w:ascii="Times New Roman" w:eastAsia="Times New Roman" w:hAnsi="Times New Roman" w:cs="Times New Roman"/>
                <w:sz w:val="21"/>
                <w:szCs w:val="21"/>
                <w:lang w:eastAsia="ar-SA"/>
              </w:rPr>
            </w:pPr>
            <w:r>
              <w:rPr>
                <w:rFonts w:ascii="Times New Roman" w:eastAsia="Times New Roman" w:hAnsi="Times New Roman" w:cs="Times New Roman"/>
                <w:sz w:val="21"/>
                <w:szCs w:val="21"/>
                <w:lang w:eastAsia="ar-SA"/>
              </w:rPr>
              <w:t>Санитарно-технические приборы и водоразборные устройства в квартире Застройщиком не поставляются и не устанавливаются.</w:t>
            </w:r>
          </w:p>
        </w:tc>
      </w:tr>
      <w:tr w:rsidR="003C73BB" w14:paraId="0CFC9DCA" w14:textId="77777777">
        <w:trPr>
          <w:divId w:val="559293482"/>
        </w:trPr>
        <w:tc>
          <w:tcPr>
            <w:tcW w:w="2693" w:type="dxa"/>
            <w:tcBorders>
              <w:top w:val="nil"/>
              <w:left w:val="single" w:sz="2" w:space="0" w:color="000000"/>
              <w:bottom w:val="single" w:sz="2" w:space="0" w:color="000000"/>
              <w:right w:val="nil"/>
            </w:tcBorders>
            <w:hideMark/>
          </w:tcPr>
          <w:p w14:paraId="60937C9B" w14:textId="77777777" w:rsidR="003C73BB" w:rsidRDefault="003C73BB">
            <w:pPr>
              <w:suppressLineNumbers/>
              <w:suppressAutoHyphens/>
              <w:snapToGrid w:val="0"/>
              <w:spacing w:after="0" w:line="240" w:lineRule="auto"/>
              <w:jc w:val="center"/>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lastRenderedPageBreak/>
              <w:t>Пищеприготовление</w:t>
            </w:r>
            <w:proofErr w:type="spellEnd"/>
            <w:r>
              <w:rPr>
                <w:rFonts w:ascii="Times New Roman" w:eastAsia="Times New Roman" w:hAnsi="Times New Roman" w:cs="Times New Roman"/>
                <w:lang w:eastAsia="ar-SA"/>
              </w:rPr>
              <w:t>, газоснабжение</w:t>
            </w:r>
          </w:p>
        </w:tc>
        <w:tc>
          <w:tcPr>
            <w:tcW w:w="7567" w:type="dxa"/>
            <w:tcBorders>
              <w:top w:val="nil"/>
              <w:left w:val="single" w:sz="2" w:space="0" w:color="000000"/>
              <w:bottom w:val="single" w:sz="2" w:space="0" w:color="000000"/>
              <w:right w:val="single" w:sz="2" w:space="0" w:color="000000"/>
            </w:tcBorders>
            <w:hideMark/>
          </w:tcPr>
          <w:p w14:paraId="15202373" w14:textId="77777777" w:rsidR="003C73BB" w:rsidRDefault="003C73BB">
            <w:pPr>
              <w:suppressLineNumbers/>
              <w:suppressAutoHyphens/>
              <w:snapToGrid w:val="0"/>
              <w:spacing w:after="0" w:line="240" w:lineRule="auto"/>
              <w:jc w:val="both"/>
              <w:rPr>
                <w:rFonts w:ascii="Times New Roman" w:eastAsia="Times New Roman" w:hAnsi="Times New Roman" w:cs="Times New Roman"/>
                <w:sz w:val="20"/>
                <w:szCs w:val="20"/>
                <w:lang w:eastAsia="ar-SA"/>
              </w:rPr>
            </w:pPr>
            <w:proofErr w:type="spellStart"/>
            <w:r>
              <w:rPr>
                <w:rFonts w:ascii="Times New Roman" w:eastAsia="Times New Roman" w:hAnsi="Times New Roman" w:cs="Times New Roman"/>
                <w:sz w:val="20"/>
                <w:szCs w:val="20"/>
                <w:lang w:eastAsia="ar-SA"/>
              </w:rPr>
              <w:t>Пищеприготовление</w:t>
            </w:r>
            <w:proofErr w:type="spellEnd"/>
            <w:r>
              <w:rPr>
                <w:rFonts w:ascii="Times New Roman" w:eastAsia="Times New Roman" w:hAnsi="Times New Roman" w:cs="Times New Roman"/>
                <w:sz w:val="20"/>
                <w:szCs w:val="20"/>
                <w:lang w:eastAsia="ar-SA"/>
              </w:rPr>
              <w:t xml:space="preserve"> с использованием бытовых газовых плит, с установкой на трубопроводах газоснабжения приборов поквартирного учета потребленного газа (газовый счетчик). Газовая плита Застройщиком не поставляется и не устанавливается.</w:t>
            </w:r>
          </w:p>
        </w:tc>
      </w:tr>
    </w:tbl>
    <w:p w14:paraId="523E0BE6" w14:textId="77777777" w:rsidR="003C73BB" w:rsidRDefault="003C73BB">
      <w:pPr>
        <w:spacing w:after="0" w:line="240" w:lineRule="auto"/>
        <w:jc w:val="both"/>
        <w:divId w:val="559293482"/>
        <w:rPr>
          <w:rFonts w:ascii="Times New Roman" w:eastAsia="Calibri" w:hAnsi="Times New Roman" w:cs="Times New Roman"/>
        </w:rPr>
      </w:pPr>
      <w:r>
        <w:rPr>
          <w:rFonts w:ascii="Times New Roman" w:eastAsia="Calibri" w:hAnsi="Times New Roman" w:cs="Times New Roman"/>
        </w:rPr>
        <w:t>* - При передаче Объекта Участнику по акту приема-передачи возможны сколы, царапины и т.п. в результате выполнения строительно-монтажных работ, которые не препятствуют к их использованию по назначению и на потребительские свойства не влияют. Участник осведомлен и выражает свое безусловное согласие с техническим описанием Объекта.</w:t>
      </w:r>
    </w:p>
    <w:p w14:paraId="315B5544" w14:textId="77777777" w:rsidR="003C73BB" w:rsidRDefault="003C73BB">
      <w:pPr>
        <w:spacing w:after="0" w:line="240" w:lineRule="auto"/>
        <w:jc w:val="both"/>
        <w:divId w:val="559293482"/>
        <w:rPr>
          <w:rFonts w:ascii="Times New Roman" w:eastAsia="Calibri" w:hAnsi="Times New Roman" w:cs="Times New Roman"/>
        </w:rPr>
      </w:pPr>
      <w:r>
        <w:rPr>
          <w:rFonts w:ascii="Times New Roman" w:eastAsia="Calibri" w:hAnsi="Times New Roman" w:cs="Times New Roman"/>
        </w:rPr>
        <w:t>Другие материалы и оборудование, не указанные в настоящем описании, в Объекте отсутствуют.</w:t>
      </w:r>
    </w:p>
    <w:p w14:paraId="17E2DBF6" w14:textId="77777777" w:rsidR="003C73BB" w:rsidRDefault="003C73BB">
      <w:pPr>
        <w:spacing w:after="0" w:line="240" w:lineRule="auto"/>
        <w:jc w:val="both"/>
        <w:divId w:val="559293482"/>
        <w:rPr>
          <w:rFonts w:ascii="Times New Roman" w:eastAsia="Calibri" w:hAnsi="Times New Roman" w:cs="Times New Roman"/>
        </w:rPr>
      </w:pPr>
      <w:r>
        <w:rPr>
          <w:rFonts w:ascii="Times New Roman" w:eastAsia="Calibri" w:hAnsi="Times New Roman" w:cs="Times New Roman"/>
        </w:rPr>
        <w:t>Внутренняя отделка в квартире, предусмотренная проектной документацией, Застройщиком не осуществляется.</w:t>
      </w:r>
    </w:p>
    <w:p w14:paraId="751D2011" w14:textId="77777777" w:rsidR="003C73BB" w:rsidRDefault="003C73BB">
      <w:pPr>
        <w:spacing w:after="0" w:line="240" w:lineRule="auto"/>
        <w:jc w:val="both"/>
        <w:divId w:val="559293482"/>
        <w:rPr>
          <w:rFonts w:ascii="Times New Roman" w:eastAsia="Calibri" w:hAnsi="Times New Roman" w:cs="Times New Roman"/>
        </w:rPr>
      </w:pPr>
      <w:r>
        <w:rPr>
          <w:rFonts w:ascii="Times New Roman" w:eastAsia="Calibri" w:hAnsi="Times New Roman" w:cs="Times New Roman"/>
        </w:rPr>
        <w:t>Участник настоящим уведомлен и выражает свое безусловное согласие о нижеследующем:</w:t>
      </w:r>
    </w:p>
    <w:p w14:paraId="796412C0" w14:textId="77777777" w:rsidR="003C73BB" w:rsidRDefault="003C73BB">
      <w:pPr>
        <w:spacing w:after="0" w:line="240" w:lineRule="auto"/>
        <w:jc w:val="both"/>
        <w:divId w:val="559293482"/>
        <w:rPr>
          <w:rFonts w:ascii="Times New Roman" w:eastAsia="Calibri" w:hAnsi="Times New Roman" w:cs="Times New Roman"/>
        </w:rPr>
      </w:pPr>
      <w:r>
        <w:rPr>
          <w:rFonts w:ascii="Times New Roman" w:eastAsia="Calibri" w:hAnsi="Times New Roman" w:cs="Times New Roman"/>
        </w:rPr>
        <w:t>- Домофоны приобретаются и устанавливаются за счет средств участника долевого строительства, после ввода Объекта в эксплуатацию. Стоимость домофонов и их установки не включена в цену настоящего Договора;</w:t>
      </w:r>
    </w:p>
    <w:p w14:paraId="0F304338" w14:textId="77777777" w:rsidR="003C73BB" w:rsidRDefault="003C73BB">
      <w:pPr>
        <w:spacing w:after="0" w:line="240" w:lineRule="auto"/>
        <w:jc w:val="both"/>
        <w:divId w:val="559293482"/>
        <w:rPr>
          <w:rFonts w:ascii="Times New Roman" w:eastAsia="Calibri" w:hAnsi="Times New Roman" w:cs="Times New Roman"/>
          <w:iCs/>
        </w:rPr>
      </w:pPr>
      <w:r>
        <w:rPr>
          <w:rFonts w:ascii="Times New Roman" w:eastAsia="Calibri" w:hAnsi="Times New Roman" w:cs="Times New Roman"/>
        </w:rPr>
        <w:t>- Предусмотрена система автоматического полива.</w:t>
      </w:r>
    </w:p>
    <w:p w14:paraId="498F6B5F" w14:textId="77777777" w:rsidR="003C73BB" w:rsidRDefault="003C73BB">
      <w:pPr>
        <w:spacing w:after="0" w:line="240" w:lineRule="auto"/>
        <w:jc w:val="both"/>
        <w:divId w:val="559293482"/>
        <w:rPr>
          <w:rFonts w:ascii="Times New Roman" w:eastAsia="Calibri" w:hAnsi="Times New Roman" w:cs="Times New Roman"/>
        </w:rPr>
      </w:pPr>
      <w:r>
        <w:rPr>
          <w:rFonts w:ascii="Times New Roman" w:eastAsia="Calibri" w:hAnsi="Times New Roman" w:cs="Times New Roman"/>
        </w:rPr>
        <w:t>Участник настоящим подтверждает, что он надлежащим образом уведомлен о состоянии Объекта, в котором он подлежит передаче по договору, заключенному с Застройщиком, и претензий к состоянию Объекта не имеет.</w:t>
      </w:r>
    </w:p>
    <w:p w14:paraId="1E1705EA" w14:textId="77777777" w:rsidR="003C73BB" w:rsidRDefault="003C73BB">
      <w:pPr>
        <w:spacing w:after="0" w:line="240" w:lineRule="auto"/>
        <w:jc w:val="both"/>
        <w:divId w:val="559293482"/>
        <w:rPr>
          <w:rFonts w:ascii="Times New Roman" w:eastAsia="Calibri" w:hAnsi="Times New Roman" w:cs="Times New Roman"/>
        </w:rPr>
      </w:pPr>
    </w:p>
    <w:p w14:paraId="744A92C9" w14:textId="77777777" w:rsidR="003C73BB" w:rsidRDefault="003C73BB">
      <w:pPr>
        <w:spacing w:after="0" w:line="240" w:lineRule="auto"/>
        <w:jc w:val="both"/>
        <w:divId w:val="559293482"/>
        <w:rPr>
          <w:rFonts w:ascii="Times New Roman" w:eastAsia="Calibri" w:hAnsi="Times New Roman" w:cs="Times New Roman"/>
        </w:rPr>
      </w:pPr>
    </w:p>
    <w:p w14:paraId="6BEE0C5F" w14:textId="77777777" w:rsidR="003C73BB" w:rsidRDefault="003C73BB">
      <w:pPr>
        <w:spacing w:after="0" w:line="240" w:lineRule="auto"/>
        <w:jc w:val="both"/>
        <w:divId w:val="559293482"/>
        <w:rPr>
          <w:rFonts w:ascii="Times New Roman" w:eastAsia="Calibri" w:hAnsi="Times New Roman" w:cs="Times New Roman"/>
        </w:rPr>
      </w:pPr>
    </w:p>
    <w:p w14:paraId="265D9352" w14:textId="77777777" w:rsidR="003C73BB" w:rsidRDefault="003C73BB">
      <w:pPr>
        <w:shd w:val="clear" w:color="auto" w:fill="FFFFFF"/>
        <w:spacing w:after="0" w:line="200" w:lineRule="atLeast"/>
        <w:ind w:left="426"/>
        <w:jc w:val="center"/>
        <w:divId w:val="559293482"/>
        <w:rPr>
          <w:rFonts w:ascii="Times New Roman" w:eastAsia="Times New Roman" w:hAnsi="Times New Roman" w:cs="Times New Roman"/>
          <w:b/>
        </w:rPr>
      </w:pPr>
      <w:r>
        <w:rPr>
          <w:rFonts w:ascii="Times New Roman" w:eastAsia="Times New Roman" w:hAnsi="Times New Roman" w:cs="Times New Roman"/>
          <w:b/>
        </w:rPr>
        <w:t>Подписи сторон</w:t>
      </w:r>
    </w:p>
    <w:tbl>
      <w:tblPr>
        <w:tblW w:w="0" w:type="auto"/>
        <w:tblInd w:w="-34" w:type="dxa"/>
        <w:tblLayout w:type="fixed"/>
        <w:tblLook w:val="04A0" w:firstRow="1" w:lastRow="0" w:firstColumn="1" w:lastColumn="0" w:noHBand="0" w:noVBand="1"/>
      </w:tblPr>
      <w:tblGrid>
        <w:gridCol w:w="5104"/>
        <w:gridCol w:w="5143"/>
      </w:tblGrid>
      <w:tr w:rsidR="003C73BB" w14:paraId="3F061520" w14:textId="77777777">
        <w:trPr>
          <w:divId w:val="559293482"/>
          <w:trHeight w:val="53"/>
        </w:trPr>
        <w:tc>
          <w:tcPr>
            <w:tcW w:w="5104" w:type="dxa"/>
          </w:tcPr>
          <w:p w14:paraId="6EE97F89" w14:textId="77777777" w:rsidR="003C73BB" w:rsidRDefault="003C73BB">
            <w:pPr>
              <w:widowControl w:val="0"/>
              <w:tabs>
                <w:tab w:val="left" w:pos="360"/>
              </w:tabs>
              <w:autoSpaceDE w:val="0"/>
              <w:snapToGrid w:val="0"/>
              <w:spacing w:after="0" w:line="240" w:lineRule="auto"/>
              <w:ind w:firstLine="426"/>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Застройщик </w:t>
            </w:r>
          </w:p>
          <w:p w14:paraId="0ECEA74E" w14:textId="77777777" w:rsidR="003C73BB" w:rsidRDefault="003C73BB">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Представитель</w:t>
            </w:r>
          </w:p>
          <w:p w14:paraId="28F50A9E" w14:textId="77777777" w:rsidR="003C73BB" w:rsidRDefault="003C73BB">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ООО «СЗ Рент-Сервис»</w:t>
            </w:r>
          </w:p>
          <w:p w14:paraId="5BA51A7A" w14:textId="77777777" w:rsidR="003C73BB" w:rsidRDefault="003C73BB">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по доверенности</w:t>
            </w:r>
          </w:p>
          <w:p w14:paraId="67F5944F" w14:textId="77777777" w:rsidR="003C73BB" w:rsidRDefault="003C73BB">
            <w:pPr>
              <w:widowControl w:val="0"/>
              <w:tabs>
                <w:tab w:val="left" w:pos="540"/>
                <w:tab w:val="left" w:pos="900"/>
                <w:tab w:val="left" w:pos="1800"/>
                <w:tab w:val="left" w:pos="2160"/>
                <w:tab w:val="left" w:pos="4890"/>
                <w:tab w:val="left" w:pos="6300"/>
              </w:tabs>
              <w:spacing w:after="0" w:line="240" w:lineRule="auto"/>
              <w:jc w:val="both"/>
              <w:rPr>
                <w:rFonts w:ascii="Times New Roman" w:eastAsia="Calibri" w:hAnsi="Times New Roman" w:cs="Times New Roman"/>
                <w:kern w:val="2"/>
              </w:rPr>
            </w:pPr>
          </w:p>
          <w:p w14:paraId="53477A4F" w14:textId="77777777" w:rsidR="003C73BB" w:rsidRDefault="003C73BB">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Calibri" w:hAnsi="Times New Roman" w:cs="Times New Roman"/>
                <w:kern w:val="2"/>
              </w:rPr>
              <w:t xml:space="preserve">__________________ Ю.С. </w:t>
            </w:r>
            <w:proofErr w:type="spellStart"/>
            <w:r>
              <w:rPr>
                <w:rFonts w:ascii="Times New Roman" w:eastAsia="Calibri" w:hAnsi="Times New Roman" w:cs="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782BF9D8" w14:textId="77777777" w:rsidR="003C73BB" w:rsidRDefault="003C73BB">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p>
          <w:p w14:paraId="4A1CC8CE" w14:textId="77777777" w:rsidR="003C73BB" w:rsidRDefault="003C73B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tc>
        <w:tc>
          <w:tcPr>
            <w:tcW w:w="5143" w:type="dxa"/>
            <w:hideMark/>
          </w:tcPr>
          <w:tbl>
            <w:tblPr>
              <w:tblW w:w="5145" w:type="dxa"/>
              <w:tblLayout w:type="fixed"/>
              <w:tblLook w:val="04A0" w:firstRow="1" w:lastRow="0" w:firstColumn="1" w:lastColumn="0" w:noHBand="0" w:noVBand="1"/>
            </w:tblPr>
            <w:tblGrid>
              <w:gridCol w:w="5145"/>
            </w:tblGrid>
            <w:tr w:rsidR="003C73BB" w14:paraId="27EB0CD9" w14:textId="77777777">
              <w:trPr>
                <w:trHeight w:val="53"/>
              </w:trPr>
              <w:tc>
                <w:tcPr>
                  <w:tcW w:w="5145" w:type="dxa"/>
                </w:tcPr>
                <w:p w14:paraId="4D50720F" w14:textId="77777777" w:rsidR="003C73BB" w:rsidRDefault="003C73BB">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22348085" w14:textId="77777777" w:rsidR="003C73BB" w:rsidRDefault="003C73BB">
                  <w:pPr>
                    <w:tabs>
                      <w:tab w:val="left" w:pos="567"/>
                    </w:tabs>
                    <w:snapToGrid w:val="0"/>
                    <w:spacing w:after="0" w:line="252" w:lineRule="auto"/>
                    <w:ind w:right="87"/>
                    <w:rPr>
                      <w:rFonts w:ascii="Times New Roman" w:eastAsia="Times New Roman" w:hAnsi="Times New Roman" w:cs="Times New Roman"/>
                      <w:b/>
                      <w:kern w:val="2"/>
                      <w:sz w:val="21"/>
                      <w:szCs w:val="21"/>
                      <w:lang w:eastAsia="ar-SA"/>
                    </w:rPr>
                  </w:pPr>
                </w:p>
                <w:p w14:paraId="53332457" w14:textId="77777777" w:rsidR="003C73BB" w:rsidRDefault="003C73BB">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6C05F605" w14:textId="77777777" w:rsidR="003C73BB" w:rsidRDefault="003C73BB">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3BBC048B" w14:textId="77777777" w:rsidR="003C73BB" w:rsidRDefault="003C73BB">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____________________ /____</w:t>
                  </w:r>
                </w:p>
                <w:p w14:paraId="37072389" w14:textId="77777777" w:rsidR="003C73BB" w:rsidRDefault="003C73BB">
                  <w:pPr>
                    <w:tabs>
                      <w:tab w:val="left" w:pos="567"/>
                      <w:tab w:val="left" w:pos="709"/>
                      <w:tab w:val="left" w:pos="851"/>
                      <w:tab w:val="left" w:pos="993"/>
                      <w:tab w:val="left" w:pos="3402"/>
                      <w:tab w:val="left" w:pos="3544"/>
                      <w:tab w:val="left" w:pos="5103"/>
                    </w:tabs>
                    <w:suppressAutoHyphens/>
                    <w:snapToGrid w:val="0"/>
                    <w:spacing w:after="0" w:line="240" w:lineRule="auto"/>
                    <w:ind w:left="208" w:hanging="208"/>
                    <w:jc w:val="center"/>
                    <w:rPr>
                      <w:rFonts w:ascii="Times New Roman" w:eastAsia="Times New Roman" w:hAnsi="Times New Roman" w:cs="Times New Roman"/>
                      <w:kern w:val="2"/>
                      <w:sz w:val="21"/>
                      <w:szCs w:val="21"/>
                      <w:lang w:eastAsia="ar-SA"/>
                    </w:rPr>
                  </w:pPr>
                </w:p>
              </w:tc>
            </w:tr>
            <w:tr w:rsidR="003C73BB" w14:paraId="05CB1A87" w14:textId="77777777">
              <w:trPr>
                <w:trHeight w:val="53"/>
              </w:trPr>
              <w:tc>
                <w:tcPr>
                  <w:tcW w:w="5145" w:type="dxa"/>
                </w:tcPr>
                <w:p w14:paraId="7F589EA5" w14:textId="77777777" w:rsidR="003C73BB" w:rsidRDefault="003C73BB">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5BC566D0" w14:textId="77777777" w:rsidR="003C73BB" w:rsidRDefault="003C73BB">
            <w:pPr>
              <w:spacing w:after="0"/>
            </w:pPr>
          </w:p>
        </w:tc>
      </w:tr>
    </w:tbl>
    <w:p w14:paraId="6765451D" w14:textId="77777777" w:rsidR="003C73BB" w:rsidRDefault="003C73BB">
      <w:pPr>
        <w:divId w:val="559293482"/>
      </w:pPr>
    </w:p>
    <w:p w14:paraId="3319573B" w14:textId="77777777" w:rsidR="003C73BB" w:rsidRDefault="003C73BB">
      <w:pPr>
        <w:divId w:val="559293482"/>
      </w:pPr>
      <w:r>
        <w:br w:type="page"/>
      </w:r>
    </w:p>
    <w:p w14:paraId="6E344946" w14:textId="77777777" w:rsidR="003C73BB" w:rsidRDefault="003C73BB">
      <w:pPr>
        <w:widowControl w:val="0"/>
        <w:suppressAutoHyphens/>
        <w:spacing w:after="0" w:line="240" w:lineRule="auto"/>
        <w:jc w:val="right"/>
        <w:divId w:val="559293482"/>
        <w:rPr>
          <w:rFonts w:ascii="Times New Roman" w:eastAsia="Lucida Sans Unicode" w:hAnsi="Times New Roman" w:cs="Tahoma"/>
          <w:b/>
          <w:bCs/>
          <w:kern w:val="2"/>
          <w:sz w:val="20"/>
          <w:szCs w:val="20"/>
        </w:rPr>
      </w:pPr>
      <w:r>
        <w:rPr>
          <w:rFonts w:ascii="Times New Roman" w:eastAsia="Lucida Sans Unicode" w:hAnsi="Times New Roman" w:cs="Tahoma"/>
          <w:b/>
          <w:bCs/>
          <w:kern w:val="2"/>
          <w:sz w:val="20"/>
          <w:szCs w:val="20"/>
        </w:rPr>
        <w:lastRenderedPageBreak/>
        <w:t>Приложение №2</w:t>
      </w:r>
    </w:p>
    <w:p w14:paraId="66EBF046" w14:textId="77777777" w:rsidR="003C73BB" w:rsidRDefault="003C73BB">
      <w:pPr>
        <w:spacing w:after="0" w:line="240" w:lineRule="auto"/>
        <w:jc w:val="right"/>
        <w:divId w:val="559293482"/>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046D925D" w14:textId="70AAF2DF" w:rsidR="003C73BB" w:rsidRDefault="003C73BB">
      <w:pPr>
        <w:spacing w:after="0" w:line="240" w:lineRule="auto"/>
        <w:jc w:val="right"/>
        <w:divId w:val="559293482"/>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_ВГД/22</w:t>
      </w:r>
      <w:r w:rsidR="00A73F0E">
        <w:rPr>
          <w:rFonts w:ascii="Times New Roman" w:eastAsia="Calibri" w:hAnsi="Times New Roman" w:cs="Tahoma"/>
          <w:sz w:val="20"/>
          <w:szCs w:val="20"/>
        </w:rPr>
        <w:t>8</w:t>
      </w:r>
    </w:p>
    <w:p w14:paraId="7A94A098" w14:textId="77777777" w:rsidR="003C73BB" w:rsidRDefault="003C73BB">
      <w:pPr>
        <w:spacing w:line="252" w:lineRule="auto"/>
        <w:ind w:left="7080"/>
        <w:divId w:val="559293482"/>
        <w:rPr>
          <w:rFonts w:ascii="Times New Roman" w:eastAsia="Calibri" w:hAnsi="Times New Roman" w:cs="Tahoma"/>
          <w:sz w:val="20"/>
          <w:szCs w:val="20"/>
        </w:rPr>
      </w:pPr>
      <w:r>
        <w:rPr>
          <w:rFonts w:ascii="Times New Roman" w:eastAsia="Calibri" w:hAnsi="Times New Roman" w:cs="Tahoma"/>
          <w:sz w:val="20"/>
          <w:szCs w:val="20"/>
        </w:rPr>
        <w:t xml:space="preserve">            от </w:t>
      </w:r>
      <w:r>
        <w:rPr>
          <w:rFonts w:ascii="Times New Roman" w:eastAsia="Times New Roman" w:hAnsi="Times New Roman" w:cs="Times New Roman"/>
          <w:sz w:val="21"/>
          <w:szCs w:val="21"/>
          <w:lang w:eastAsia="ar-SA"/>
        </w:rPr>
        <w:t xml:space="preserve">«__» ____ </w:t>
      </w:r>
      <w:r>
        <w:rPr>
          <w:rFonts w:ascii="Times New Roman" w:eastAsia="Calibri" w:hAnsi="Times New Roman" w:cs="Tahoma"/>
          <w:sz w:val="20"/>
          <w:szCs w:val="20"/>
        </w:rPr>
        <w:t>2024 г.</w:t>
      </w:r>
    </w:p>
    <w:p w14:paraId="32E1EADE" w14:textId="77777777" w:rsidR="003C73BB" w:rsidRDefault="003C73BB">
      <w:pPr>
        <w:widowControl w:val="0"/>
        <w:suppressAutoHyphens/>
        <w:spacing w:after="0" w:line="240" w:lineRule="auto"/>
        <w:jc w:val="center"/>
        <w:divId w:val="559293482"/>
        <w:rPr>
          <w:rFonts w:ascii="Times New Roman" w:eastAsia="Lucida Sans Unicode" w:hAnsi="Times New Roman" w:cs="Tahoma"/>
          <w:b/>
          <w:bCs/>
          <w:kern w:val="2"/>
        </w:rPr>
      </w:pPr>
      <w:r>
        <w:rPr>
          <w:rFonts w:ascii="Times New Roman" w:eastAsia="Lucida Sans Unicode" w:hAnsi="Times New Roman" w:cs="Tahoma"/>
          <w:b/>
          <w:bCs/>
          <w:kern w:val="2"/>
        </w:rPr>
        <w:t>МЕСТОПОЛОЖЕНИЕ</w:t>
      </w:r>
    </w:p>
    <w:p w14:paraId="1FFC2609" w14:textId="77777777" w:rsidR="003C73BB" w:rsidRDefault="003C73BB">
      <w:pPr>
        <w:widowControl w:val="0"/>
        <w:suppressAutoHyphens/>
        <w:spacing w:after="0" w:line="240" w:lineRule="auto"/>
        <w:jc w:val="center"/>
        <w:divId w:val="559293482"/>
        <w:rPr>
          <w:rFonts w:ascii="Times New Roman" w:eastAsia="Lucida Sans Unicode" w:hAnsi="Times New Roman" w:cs="Tahoma"/>
          <w:b/>
          <w:bCs/>
          <w:kern w:val="2"/>
        </w:rPr>
      </w:pPr>
      <w:r>
        <w:rPr>
          <w:rFonts w:ascii="Times New Roman" w:eastAsia="Lucida Sans Unicode" w:hAnsi="Times New Roman" w:cs="Tahoma"/>
          <w:b/>
          <w:bCs/>
          <w:kern w:val="2"/>
        </w:rPr>
        <w:t xml:space="preserve">Объекта долевого строительства на Плане этажа Объекта </w:t>
      </w:r>
    </w:p>
    <w:p w14:paraId="274BE384" w14:textId="13F5DBED" w:rsidR="003C73BB" w:rsidRDefault="003C73BB">
      <w:pPr>
        <w:shd w:val="clear" w:color="auto" w:fill="FFFFFF"/>
        <w:tabs>
          <w:tab w:val="left" w:pos="720"/>
        </w:tabs>
        <w:spacing w:line="200" w:lineRule="atLeast"/>
        <w:jc w:val="both"/>
        <w:divId w:val="559293482"/>
        <w:rPr>
          <w:rFonts w:ascii="Times New Roman" w:eastAsia="Times New Roman" w:hAnsi="Times New Roman" w:cs="Times New Roman"/>
          <w:sz w:val="21"/>
          <w:szCs w:val="21"/>
        </w:rPr>
      </w:pPr>
      <w:r>
        <w:rPr>
          <w:rFonts w:ascii="Times New Roman" w:eastAsia="Times New Roman" w:hAnsi="Times New Roman" w:cs="Times New Roman"/>
          <w:b/>
          <w:bCs/>
          <w:kern w:val="2"/>
          <w:sz w:val="21"/>
          <w:szCs w:val="21"/>
        </w:rPr>
        <w:t>Объект:</w:t>
      </w:r>
      <w:r>
        <w:rPr>
          <w:rFonts w:ascii="Times New Roman" w:eastAsia="Lucida Sans Unicode" w:hAnsi="Times New Roman" w:cs="Times New Roman"/>
          <w:b/>
          <w:bCs/>
          <w:kern w:val="2"/>
          <w:sz w:val="21"/>
          <w:szCs w:val="21"/>
          <w:lang w:eastAsia="ar-SA"/>
        </w:rPr>
        <w:t xml:space="preserve"> одна/</w:t>
      </w:r>
      <w:r>
        <w:rPr>
          <w:rFonts w:ascii="Times New Roman" w:eastAsia="Times New Roman" w:hAnsi="Times New Roman" w:cs="Times New Roman"/>
          <w:b/>
          <w:bCs/>
          <w:color w:val="000000"/>
          <w:sz w:val="21"/>
          <w:szCs w:val="21"/>
          <w:lang w:eastAsia="ar-SA"/>
        </w:rPr>
        <w:t>двухкомнатная</w:t>
      </w:r>
      <w:r>
        <w:rPr>
          <w:rFonts w:ascii="Times New Roman" w:eastAsia="Times New Roman" w:hAnsi="Times New Roman" w:cs="Times New Roman"/>
          <w:color w:val="000000"/>
          <w:sz w:val="21"/>
          <w:szCs w:val="21"/>
          <w:lang w:eastAsia="ar-SA"/>
        </w:rPr>
        <w:t xml:space="preserve"> квартира общей проектной площадью </w:t>
      </w:r>
      <w:r>
        <w:rPr>
          <w:rFonts w:ascii="Times New Roman" w:eastAsia="Times New Roman" w:hAnsi="Times New Roman" w:cs="Times New Roman"/>
          <w:b/>
          <w:color w:val="000000"/>
          <w:sz w:val="21"/>
          <w:szCs w:val="21"/>
          <w:lang w:eastAsia="ar-SA"/>
        </w:rPr>
        <w:t xml:space="preserve">__ (____) </w:t>
      </w:r>
      <w:proofErr w:type="spellStart"/>
      <w:r>
        <w:rPr>
          <w:rFonts w:ascii="Times New Roman" w:eastAsia="Times New Roman" w:hAnsi="Times New Roman" w:cs="Times New Roman"/>
          <w:b/>
          <w:color w:val="000000"/>
          <w:sz w:val="21"/>
          <w:szCs w:val="21"/>
          <w:lang w:eastAsia="ar-SA"/>
        </w:rPr>
        <w:t>кв.м</w:t>
      </w:r>
      <w:proofErr w:type="spellEnd"/>
      <w:r>
        <w:rPr>
          <w:rFonts w:ascii="Times New Roman" w:eastAsia="Times New Roman" w:hAnsi="Times New Roman" w:cs="Times New Roman"/>
          <w:b/>
          <w:color w:val="000000"/>
          <w:sz w:val="21"/>
          <w:szCs w:val="21"/>
          <w:lang w:eastAsia="ar-SA"/>
        </w:rPr>
        <w:t>.,</w:t>
      </w:r>
      <w:r>
        <w:rPr>
          <w:rFonts w:ascii="Times New Roman" w:eastAsia="Times New Roman" w:hAnsi="Times New Roman" w:cs="Times New Roman"/>
          <w:color w:val="000000"/>
          <w:sz w:val="21"/>
          <w:szCs w:val="21"/>
          <w:lang w:eastAsia="ar-SA"/>
        </w:rPr>
        <w:t xml:space="preserve"> проектный номер </w:t>
      </w:r>
      <w:r>
        <w:rPr>
          <w:rFonts w:ascii="Times New Roman" w:eastAsia="Times New Roman" w:hAnsi="Times New Roman" w:cs="Times New Roman"/>
          <w:b/>
          <w:color w:val="000000"/>
          <w:sz w:val="21"/>
          <w:szCs w:val="21"/>
          <w:lang w:eastAsia="ar-SA"/>
        </w:rPr>
        <w:t>__,</w:t>
      </w:r>
      <w:r>
        <w:rPr>
          <w:rFonts w:ascii="Times New Roman" w:eastAsia="Times New Roman" w:hAnsi="Times New Roman" w:cs="Times New Roman"/>
          <w:color w:val="000000"/>
          <w:sz w:val="21"/>
          <w:szCs w:val="21"/>
          <w:lang w:eastAsia="ar-SA"/>
        </w:rPr>
        <w:t xml:space="preserve"> расположенная на </w:t>
      </w:r>
      <w:r>
        <w:rPr>
          <w:rFonts w:ascii="Times New Roman" w:eastAsia="Times New Roman" w:hAnsi="Times New Roman" w:cs="Times New Roman"/>
          <w:b/>
          <w:bCs/>
          <w:color w:val="000000"/>
          <w:sz w:val="21"/>
          <w:szCs w:val="21"/>
          <w:lang w:eastAsia="ar-SA"/>
        </w:rPr>
        <w:t xml:space="preserve">__ </w:t>
      </w:r>
      <w:r>
        <w:rPr>
          <w:rFonts w:ascii="Times New Roman" w:eastAsia="Times New Roman" w:hAnsi="Times New Roman" w:cs="Times New Roman"/>
          <w:b/>
          <w:color w:val="000000"/>
          <w:sz w:val="21"/>
          <w:szCs w:val="21"/>
          <w:lang w:eastAsia="ar-SA"/>
        </w:rPr>
        <w:t>(___)</w:t>
      </w:r>
      <w:r>
        <w:rPr>
          <w:rFonts w:ascii="Times New Roman" w:eastAsia="Times New Roman" w:hAnsi="Times New Roman" w:cs="Times New Roman"/>
          <w:color w:val="000000"/>
          <w:sz w:val="21"/>
          <w:szCs w:val="21"/>
          <w:lang w:eastAsia="ar-SA"/>
        </w:rPr>
        <w:t xml:space="preserve"> этаже </w:t>
      </w:r>
      <w:r>
        <w:rPr>
          <w:rFonts w:ascii="Times New Roman" w:eastAsia="Times New Roman" w:hAnsi="Times New Roman" w:cs="Times New Roman"/>
          <w:b/>
          <w:color w:val="000000"/>
          <w:sz w:val="21"/>
          <w:szCs w:val="21"/>
          <w:lang w:eastAsia="ar-SA"/>
        </w:rPr>
        <w:t xml:space="preserve">__ </w:t>
      </w:r>
      <w:r>
        <w:rPr>
          <w:rFonts w:ascii="Times New Roman" w:eastAsia="Times New Roman" w:hAnsi="Times New Roman" w:cs="Times New Roman"/>
          <w:color w:val="000000"/>
          <w:sz w:val="21"/>
          <w:szCs w:val="21"/>
          <w:lang w:eastAsia="ar-SA"/>
        </w:rPr>
        <w:t xml:space="preserve">подъезда </w:t>
      </w:r>
      <w:r>
        <w:rPr>
          <w:rFonts w:ascii="Times New Roman" w:eastAsia="Times New Roman" w:hAnsi="Times New Roman" w:cs="Times New Roman"/>
          <w:b/>
          <w:color w:val="000000"/>
          <w:sz w:val="21"/>
          <w:szCs w:val="21"/>
          <w:lang w:eastAsia="ar-SA"/>
        </w:rPr>
        <w:t>(___</w:t>
      </w:r>
      <w:r>
        <w:rPr>
          <w:rFonts w:ascii="Times New Roman" w:eastAsia="Times New Roman" w:hAnsi="Times New Roman" w:cs="Times New Roman"/>
          <w:color w:val="000000"/>
          <w:sz w:val="21"/>
          <w:szCs w:val="21"/>
          <w:lang w:eastAsia="ar-SA"/>
        </w:rPr>
        <w:t xml:space="preserve">секции) </w:t>
      </w:r>
      <w:r>
        <w:rPr>
          <w:rFonts w:ascii="Times New Roman" w:eastAsia="Times New Roman" w:hAnsi="Times New Roman" w:cs="Times New Roman"/>
          <w:sz w:val="21"/>
          <w:szCs w:val="21"/>
        </w:rPr>
        <w:t>по проекту</w:t>
      </w:r>
      <w:r>
        <w:rPr>
          <w:rFonts w:ascii="Times New Roman" w:eastAsia="Calibri" w:hAnsi="Times New Roman" w:cs="Times New Roman"/>
          <w:sz w:val="21"/>
          <w:szCs w:val="21"/>
        </w:rPr>
        <w:t xml:space="preserve"> </w:t>
      </w:r>
      <w:r>
        <w:rPr>
          <w:rFonts w:ascii="Times New Roman" w:eastAsia="Times New Roman" w:hAnsi="Times New Roman" w:cs="Times New Roman"/>
          <w:sz w:val="21"/>
          <w:szCs w:val="21"/>
        </w:rPr>
        <w:t>в многоквартирном жилом доме № 22</w:t>
      </w:r>
      <w:r w:rsidR="00A73F0E">
        <w:rPr>
          <w:rFonts w:ascii="Times New Roman" w:eastAsia="Times New Roman" w:hAnsi="Times New Roman" w:cs="Times New Roman"/>
          <w:sz w:val="21"/>
          <w:szCs w:val="21"/>
        </w:rPr>
        <w:t>8</w:t>
      </w:r>
      <w:r>
        <w:rPr>
          <w:rFonts w:ascii="Times New Roman" w:eastAsia="Times New Roman" w:hAnsi="Times New Roman" w:cs="Times New Roman"/>
          <w:bCs/>
          <w:sz w:val="21"/>
          <w:szCs w:val="21"/>
        </w:rPr>
        <w:t xml:space="preserve"> </w:t>
      </w:r>
      <w:r>
        <w:rPr>
          <w:rFonts w:ascii="Times New Roman" w:eastAsia="Times New Roman" w:hAnsi="Times New Roman" w:cs="Times New Roman"/>
          <w:sz w:val="21"/>
          <w:szCs w:val="21"/>
        </w:rPr>
        <w:t>в г. Волгограде по улице Родниковой, расположенном на земельном участке по адресу: г. Волгоград, ул. Родниковая.</w:t>
      </w:r>
    </w:p>
    <w:p w14:paraId="2563F3EE" w14:textId="77777777" w:rsidR="003C73BB" w:rsidRDefault="003C73BB">
      <w:pPr>
        <w:shd w:val="clear" w:color="auto" w:fill="FFFFFF"/>
        <w:tabs>
          <w:tab w:val="left" w:pos="720"/>
        </w:tabs>
        <w:spacing w:line="200" w:lineRule="atLeast"/>
        <w:jc w:val="center"/>
        <w:divId w:val="559293482"/>
        <w:rPr>
          <w:rFonts w:ascii="Times New Roman" w:eastAsia="Calibri" w:hAnsi="Times New Roman" w:cs="Times New Roman"/>
          <w:b/>
          <w:color w:val="000000"/>
        </w:rPr>
      </w:pPr>
      <w:r>
        <w:rPr>
          <w:rFonts w:ascii="Times New Roman" w:eastAsia="Calibri" w:hAnsi="Times New Roman" w:cs="Times New Roman"/>
          <w:b/>
          <w:color w:val="000000"/>
        </w:rPr>
        <w:t>ПЛАНИРОВКА ЭТАЖА</w:t>
      </w:r>
    </w:p>
    <w:p w14:paraId="0691B50D" w14:textId="77777777" w:rsidR="003C73BB" w:rsidRDefault="003C73BB">
      <w:pPr>
        <w:tabs>
          <w:tab w:val="left" w:pos="4406"/>
        </w:tabs>
        <w:jc w:val="center"/>
        <w:divId w:val="559293482"/>
      </w:pPr>
    </w:p>
    <w:p w14:paraId="1EDB610E" w14:textId="77777777" w:rsidR="003C73BB" w:rsidRDefault="003C73BB">
      <w:pPr>
        <w:widowControl w:val="0"/>
        <w:shd w:val="clear" w:color="auto" w:fill="FFFFFF"/>
        <w:tabs>
          <w:tab w:val="left" w:pos="720"/>
        </w:tabs>
        <w:suppressAutoHyphens/>
        <w:spacing w:after="0" w:line="200" w:lineRule="atLeast"/>
        <w:jc w:val="center"/>
        <w:divId w:val="559293482"/>
        <w:rPr>
          <w:rFonts w:ascii="Times New Roman" w:eastAsia="Times New Roman" w:hAnsi="Times New Roman" w:cs="Tahoma"/>
          <w:kern w:val="2"/>
        </w:rPr>
      </w:pPr>
      <w:r>
        <w:rPr>
          <w:rFonts w:ascii="Times New Roman" w:eastAsia="Calibri" w:hAnsi="Times New Roman" w:cs="Times New Roman"/>
          <w:b/>
          <w:color w:val="000000"/>
        </w:rPr>
        <w:t>ПЛАН ОБЪЕКТА ДОЛЕВОГО СТРОИТЕЛЬСТВА</w:t>
      </w:r>
    </w:p>
    <w:p w14:paraId="61272BCD" w14:textId="77777777" w:rsidR="003C73BB" w:rsidRPr="00A73F0E" w:rsidRDefault="003C73BB">
      <w:pPr>
        <w:jc w:val="center"/>
        <w:divId w:val="559293482"/>
      </w:pPr>
    </w:p>
    <w:p w14:paraId="36C84FE2" w14:textId="77777777" w:rsidR="003C73BB" w:rsidRDefault="003C73BB">
      <w:pPr>
        <w:shd w:val="clear" w:color="auto" w:fill="FFFFFF"/>
        <w:spacing w:after="0" w:line="200" w:lineRule="atLeast"/>
        <w:ind w:left="426"/>
        <w:jc w:val="center"/>
        <w:divId w:val="559293482"/>
        <w:rPr>
          <w:rFonts w:ascii="Times New Roman" w:eastAsia="Times New Roman" w:hAnsi="Times New Roman" w:cs="Times New Roman"/>
          <w:b/>
        </w:rPr>
      </w:pPr>
      <w:bookmarkStart w:id="8" w:name="_Hlk132103223"/>
      <w:r>
        <w:rPr>
          <w:rFonts w:ascii="Times New Roman" w:eastAsia="Times New Roman" w:hAnsi="Times New Roman" w:cs="Times New Roman"/>
          <w:b/>
        </w:rPr>
        <w:t>Подписи сторон</w:t>
      </w:r>
    </w:p>
    <w:tbl>
      <w:tblPr>
        <w:tblW w:w="0" w:type="auto"/>
        <w:tblInd w:w="-34" w:type="dxa"/>
        <w:tblLayout w:type="fixed"/>
        <w:tblLook w:val="04A0" w:firstRow="1" w:lastRow="0" w:firstColumn="1" w:lastColumn="0" w:noHBand="0" w:noVBand="1"/>
      </w:tblPr>
      <w:tblGrid>
        <w:gridCol w:w="5104"/>
        <w:gridCol w:w="5143"/>
      </w:tblGrid>
      <w:tr w:rsidR="003C73BB" w14:paraId="3C26C948" w14:textId="77777777">
        <w:trPr>
          <w:divId w:val="559293482"/>
          <w:trHeight w:val="53"/>
        </w:trPr>
        <w:tc>
          <w:tcPr>
            <w:tcW w:w="5104" w:type="dxa"/>
          </w:tcPr>
          <w:p w14:paraId="3DAD66F8" w14:textId="77777777" w:rsidR="003C73BB" w:rsidRDefault="003C73BB">
            <w:pPr>
              <w:widowControl w:val="0"/>
              <w:tabs>
                <w:tab w:val="left" w:pos="360"/>
              </w:tabs>
              <w:autoSpaceDE w:val="0"/>
              <w:snapToGrid w:val="0"/>
              <w:spacing w:after="0" w:line="240" w:lineRule="auto"/>
              <w:ind w:firstLine="426"/>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Застройщик </w:t>
            </w:r>
          </w:p>
          <w:p w14:paraId="40541814" w14:textId="77777777" w:rsidR="003C73BB" w:rsidRDefault="003C73BB">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Представитель</w:t>
            </w:r>
          </w:p>
          <w:p w14:paraId="752C84E3" w14:textId="77777777" w:rsidR="003C73BB" w:rsidRDefault="003C73BB">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ООО «СЗ Рент-Сервис»</w:t>
            </w:r>
          </w:p>
          <w:p w14:paraId="47F2FF8F" w14:textId="77777777" w:rsidR="003C73BB" w:rsidRDefault="003C73BB">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по доверенности</w:t>
            </w:r>
          </w:p>
          <w:p w14:paraId="5042FDF8" w14:textId="77777777" w:rsidR="003C73BB" w:rsidRDefault="003C73BB">
            <w:pPr>
              <w:widowControl w:val="0"/>
              <w:tabs>
                <w:tab w:val="left" w:pos="540"/>
                <w:tab w:val="left" w:pos="900"/>
                <w:tab w:val="left" w:pos="1800"/>
                <w:tab w:val="left" w:pos="2160"/>
                <w:tab w:val="left" w:pos="4890"/>
                <w:tab w:val="left" w:pos="6300"/>
              </w:tabs>
              <w:spacing w:after="0" w:line="240" w:lineRule="auto"/>
              <w:jc w:val="both"/>
              <w:rPr>
                <w:rFonts w:ascii="Times New Roman" w:eastAsia="Calibri" w:hAnsi="Times New Roman" w:cs="Times New Roman"/>
                <w:kern w:val="2"/>
              </w:rPr>
            </w:pPr>
          </w:p>
          <w:p w14:paraId="3515F7F3" w14:textId="77777777" w:rsidR="003C73BB" w:rsidRDefault="003C73BB">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b/>
                <w:bCs/>
                <w:sz w:val="21"/>
                <w:szCs w:val="21"/>
                <w:lang w:eastAsia="ar-SA"/>
              </w:rPr>
            </w:pPr>
            <w:r>
              <w:rPr>
                <w:rFonts w:ascii="Times New Roman" w:eastAsia="Calibri" w:hAnsi="Times New Roman" w:cs="Times New Roman"/>
                <w:kern w:val="2"/>
              </w:rPr>
              <w:t xml:space="preserve">__________________ Ю.С. </w:t>
            </w:r>
            <w:proofErr w:type="spellStart"/>
            <w:r>
              <w:rPr>
                <w:rFonts w:ascii="Times New Roman" w:eastAsia="Calibri" w:hAnsi="Times New Roman" w:cs="Times New Roman"/>
                <w:kern w:val="2"/>
              </w:rPr>
              <w:t>Буланкина</w:t>
            </w:r>
            <w:proofErr w:type="spellEnd"/>
            <w:r>
              <w:rPr>
                <w:rFonts w:ascii="Times New Roman" w:eastAsia="Times New Roman" w:hAnsi="Times New Roman" w:cs="Times New Roman"/>
                <w:b/>
                <w:bCs/>
                <w:sz w:val="21"/>
                <w:szCs w:val="21"/>
                <w:lang w:eastAsia="ar-SA"/>
              </w:rPr>
              <w:t xml:space="preserve"> </w:t>
            </w:r>
          </w:p>
          <w:p w14:paraId="26D5EB7D" w14:textId="77777777" w:rsidR="003C73BB" w:rsidRDefault="003C73BB">
            <w:pPr>
              <w:tabs>
                <w:tab w:val="left" w:pos="360"/>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 xml:space="preserve"> </w:t>
            </w:r>
          </w:p>
          <w:p w14:paraId="77B7D573" w14:textId="77777777" w:rsidR="003C73BB" w:rsidRDefault="003C73BB">
            <w:pPr>
              <w:tabs>
                <w:tab w:val="left" w:pos="0"/>
                <w:tab w:val="left" w:pos="567"/>
                <w:tab w:val="left" w:pos="709"/>
                <w:tab w:val="left" w:pos="851"/>
                <w:tab w:val="left" w:pos="993"/>
                <w:tab w:val="left" w:pos="3402"/>
                <w:tab w:val="left" w:pos="3544"/>
                <w:tab w:val="left" w:pos="5103"/>
              </w:tabs>
              <w:suppressAutoHyphens/>
              <w:spacing w:after="0" w:line="240" w:lineRule="auto"/>
              <w:jc w:val="both"/>
              <w:rPr>
                <w:rFonts w:ascii="Times New Roman" w:eastAsia="Times New Roman" w:hAnsi="Times New Roman" w:cs="Times New Roman"/>
                <w:sz w:val="21"/>
                <w:szCs w:val="21"/>
                <w:lang w:eastAsia="ar-SA"/>
              </w:rPr>
            </w:pPr>
          </w:p>
        </w:tc>
        <w:tc>
          <w:tcPr>
            <w:tcW w:w="5143" w:type="dxa"/>
            <w:hideMark/>
          </w:tcPr>
          <w:tbl>
            <w:tblPr>
              <w:tblW w:w="5145" w:type="dxa"/>
              <w:tblLayout w:type="fixed"/>
              <w:tblLook w:val="04A0" w:firstRow="1" w:lastRow="0" w:firstColumn="1" w:lastColumn="0" w:noHBand="0" w:noVBand="1"/>
            </w:tblPr>
            <w:tblGrid>
              <w:gridCol w:w="5145"/>
            </w:tblGrid>
            <w:tr w:rsidR="003C73BB" w14:paraId="154A9224" w14:textId="77777777">
              <w:trPr>
                <w:trHeight w:val="53"/>
              </w:trPr>
              <w:tc>
                <w:tcPr>
                  <w:tcW w:w="5143" w:type="dxa"/>
                </w:tcPr>
                <w:p w14:paraId="6284A213" w14:textId="77777777" w:rsidR="003C73BB" w:rsidRDefault="003C73BB">
                  <w:pPr>
                    <w:tabs>
                      <w:tab w:val="left" w:pos="567"/>
                      <w:tab w:val="left" w:pos="709"/>
                      <w:tab w:val="left" w:pos="851"/>
                      <w:tab w:val="left" w:pos="993"/>
                      <w:tab w:val="left" w:pos="3402"/>
                      <w:tab w:val="left" w:pos="3544"/>
                      <w:tab w:val="left" w:pos="5103"/>
                    </w:tabs>
                    <w:suppressAutoHyphens/>
                    <w:snapToGrid w:val="0"/>
                    <w:spacing w:after="0" w:line="240" w:lineRule="auto"/>
                    <w:rPr>
                      <w:rFonts w:ascii="Times New Roman" w:eastAsia="Times New Roman" w:hAnsi="Times New Roman" w:cs="Times New Roman"/>
                      <w:b/>
                      <w:bCs/>
                      <w:sz w:val="21"/>
                      <w:szCs w:val="21"/>
                      <w:lang w:eastAsia="ar-SA"/>
                    </w:rPr>
                  </w:pPr>
                </w:p>
              </w:tc>
            </w:tr>
            <w:tr w:rsidR="003C73BB" w14:paraId="45106736" w14:textId="77777777">
              <w:trPr>
                <w:trHeight w:val="53"/>
              </w:trPr>
              <w:tc>
                <w:tcPr>
                  <w:tcW w:w="5143" w:type="dxa"/>
                  <w:hideMark/>
                </w:tcPr>
                <w:tbl>
                  <w:tblPr>
                    <w:tblW w:w="5145" w:type="dxa"/>
                    <w:tblLayout w:type="fixed"/>
                    <w:tblLook w:val="04A0" w:firstRow="1" w:lastRow="0" w:firstColumn="1" w:lastColumn="0" w:noHBand="0" w:noVBand="1"/>
                  </w:tblPr>
                  <w:tblGrid>
                    <w:gridCol w:w="5145"/>
                  </w:tblGrid>
                  <w:tr w:rsidR="003C73BB" w14:paraId="770131EB" w14:textId="77777777">
                    <w:trPr>
                      <w:trHeight w:val="53"/>
                    </w:trPr>
                    <w:tc>
                      <w:tcPr>
                        <w:tcW w:w="5145" w:type="dxa"/>
                      </w:tcPr>
                      <w:p w14:paraId="68D51D62" w14:textId="77777777" w:rsidR="003C73BB" w:rsidRDefault="003C73BB">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52D51C2E" w14:textId="77777777" w:rsidR="003C73BB" w:rsidRDefault="003C73BB">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54A6F9E9" w14:textId="77777777" w:rsidR="003C73BB" w:rsidRDefault="003C73BB">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24CE3A62" w14:textId="77777777" w:rsidR="003C73BB" w:rsidRDefault="003C73BB">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____________________ /____</w:t>
                        </w:r>
                      </w:p>
                      <w:p w14:paraId="16A29A2B" w14:textId="77777777" w:rsidR="003C73BB" w:rsidRDefault="003C73BB">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3C73BB" w14:paraId="02DC395D" w14:textId="77777777">
                    <w:trPr>
                      <w:trHeight w:val="53"/>
                    </w:trPr>
                    <w:tc>
                      <w:tcPr>
                        <w:tcW w:w="5145" w:type="dxa"/>
                      </w:tcPr>
                      <w:p w14:paraId="03E4FD76" w14:textId="77777777" w:rsidR="003C73BB" w:rsidRDefault="003C73BB">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55915FAE" w14:textId="77777777" w:rsidR="003C73BB" w:rsidRDefault="003C73BB">
                  <w:pPr>
                    <w:spacing w:after="0"/>
                  </w:pPr>
                </w:p>
              </w:tc>
            </w:tr>
          </w:tbl>
          <w:p w14:paraId="21545AA9" w14:textId="77777777" w:rsidR="003C73BB" w:rsidRDefault="003C73BB">
            <w:pPr>
              <w:spacing w:after="0"/>
            </w:pPr>
          </w:p>
        </w:tc>
      </w:tr>
      <w:bookmarkEnd w:id="8"/>
    </w:tbl>
    <w:p w14:paraId="3704985D" w14:textId="77777777" w:rsidR="003C73BB" w:rsidRDefault="003C73BB">
      <w:pPr>
        <w:widowControl w:val="0"/>
        <w:tabs>
          <w:tab w:val="left" w:pos="8205"/>
        </w:tabs>
        <w:suppressAutoHyphens/>
        <w:spacing w:after="0" w:line="240" w:lineRule="auto"/>
        <w:divId w:val="559293482"/>
        <w:rPr>
          <w:rFonts w:ascii="Times New Roman" w:eastAsia="Lucida Sans Unicode" w:hAnsi="Times New Roman" w:cs="Times New Roman"/>
          <w:b/>
          <w:bCs/>
          <w:kern w:val="2"/>
          <w:sz w:val="21"/>
          <w:szCs w:val="21"/>
          <w:lang w:eastAsia="zh-CN"/>
        </w:rPr>
      </w:pPr>
    </w:p>
    <w:p w14:paraId="4655ED05" w14:textId="77777777" w:rsidR="003C73BB" w:rsidRDefault="003C73BB">
      <w:pPr>
        <w:widowControl w:val="0"/>
        <w:suppressAutoHyphens/>
        <w:spacing w:after="0" w:line="240" w:lineRule="auto"/>
        <w:divId w:val="559293482"/>
        <w:rPr>
          <w:rFonts w:ascii="Times New Roman" w:eastAsia="Lucida Sans Unicode" w:hAnsi="Times New Roman" w:cs="Times New Roman"/>
          <w:b/>
          <w:bCs/>
          <w:kern w:val="2"/>
          <w:sz w:val="21"/>
          <w:szCs w:val="21"/>
          <w:lang w:eastAsia="zh-CN"/>
        </w:rPr>
      </w:pPr>
    </w:p>
    <w:p w14:paraId="6972AC5C"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6F4B3390"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33061BF7"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0C6BA7ED"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1915F6BB"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7AA73048"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7AF43DE0"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06F6C72B"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44437BC9"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6BF0AC94"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0B198C73"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6E2DD3CB"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6F22FF8A"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2CB24772"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4E6BB30F"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14C12DB4"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52031168"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5ABF9367"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0286C158"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06B4082A"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43A9F9C5"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6ADFC21C"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2526AF00"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58144C2B"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1DBAFE2A"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29B5645B"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2ED7BB65"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253CDE58" w14:textId="77777777" w:rsidR="003C73BB" w:rsidRDefault="003C73BB">
      <w:pPr>
        <w:spacing w:after="0"/>
        <w:jc w:val="right"/>
        <w:divId w:val="559293482"/>
        <w:rPr>
          <w:rFonts w:ascii="Times New Roman" w:eastAsia="Lucida Sans Unicode" w:hAnsi="Times New Roman" w:cs="Times New Roman"/>
          <w:b/>
          <w:bCs/>
          <w:kern w:val="2"/>
          <w:sz w:val="21"/>
          <w:szCs w:val="21"/>
          <w:lang w:eastAsia="zh-CN"/>
        </w:rPr>
      </w:pPr>
    </w:p>
    <w:p w14:paraId="2B2AA8D7" w14:textId="77777777" w:rsidR="003C73BB" w:rsidRDefault="003C73BB">
      <w:pPr>
        <w:spacing w:after="0"/>
        <w:jc w:val="right"/>
        <w:divId w:val="559293482"/>
      </w:pPr>
      <w:r>
        <w:rPr>
          <w:rFonts w:ascii="Times New Roman" w:eastAsia="Lucida Sans Unicode" w:hAnsi="Times New Roman" w:cs="Times New Roman"/>
          <w:b/>
          <w:bCs/>
          <w:kern w:val="2"/>
          <w:sz w:val="21"/>
          <w:szCs w:val="21"/>
          <w:lang w:eastAsia="zh-CN"/>
        </w:rPr>
        <w:lastRenderedPageBreak/>
        <w:t>Приложение №3</w:t>
      </w:r>
    </w:p>
    <w:p w14:paraId="1E9C15E7" w14:textId="77777777" w:rsidR="003C73BB" w:rsidRDefault="003C73BB">
      <w:pPr>
        <w:spacing w:after="0" w:line="240" w:lineRule="auto"/>
        <w:jc w:val="right"/>
        <w:divId w:val="559293482"/>
        <w:rPr>
          <w:rFonts w:ascii="Times New Roman" w:eastAsia="Calibri" w:hAnsi="Times New Roman" w:cs="Tahoma"/>
          <w:sz w:val="20"/>
          <w:szCs w:val="20"/>
        </w:rPr>
      </w:pPr>
      <w:r>
        <w:rPr>
          <w:rFonts w:ascii="Times New Roman" w:eastAsia="Calibri" w:hAnsi="Times New Roman" w:cs="Tahoma"/>
          <w:sz w:val="20"/>
          <w:szCs w:val="20"/>
        </w:rPr>
        <w:t xml:space="preserve">к договору участия в долевом строительстве </w:t>
      </w:r>
    </w:p>
    <w:p w14:paraId="6500F191" w14:textId="37D0A3D8" w:rsidR="003C73BB" w:rsidRDefault="003C73BB">
      <w:pPr>
        <w:spacing w:after="0" w:line="240" w:lineRule="auto"/>
        <w:jc w:val="right"/>
        <w:divId w:val="559293482"/>
        <w:rPr>
          <w:rFonts w:ascii="Times New Roman" w:eastAsia="Calibri" w:hAnsi="Times New Roman" w:cs="Tahoma"/>
          <w:sz w:val="20"/>
          <w:szCs w:val="20"/>
        </w:rPr>
      </w:pPr>
      <w:r>
        <w:rPr>
          <w:rFonts w:ascii="Times New Roman" w:eastAsia="Calibri" w:hAnsi="Times New Roman" w:cs="Tahoma"/>
          <w:sz w:val="20"/>
          <w:szCs w:val="20"/>
        </w:rPr>
        <w:t>многоквартирного жилого дома</w:t>
      </w:r>
      <w:r>
        <w:rPr>
          <w:rFonts w:ascii="Times New Roman" w:eastAsia="Calibri" w:hAnsi="Times New Roman" w:cs="Tahoma"/>
          <w:color w:val="FF0000"/>
          <w:sz w:val="20"/>
          <w:szCs w:val="20"/>
        </w:rPr>
        <w:t xml:space="preserve"> </w:t>
      </w:r>
      <w:r>
        <w:rPr>
          <w:rFonts w:ascii="Times New Roman" w:eastAsia="Calibri" w:hAnsi="Times New Roman" w:cs="Tahoma"/>
          <w:sz w:val="20"/>
          <w:szCs w:val="20"/>
        </w:rPr>
        <w:t>№ _ВГД/22</w:t>
      </w:r>
      <w:r w:rsidR="00A73F0E">
        <w:rPr>
          <w:rFonts w:ascii="Times New Roman" w:eastAsia="Calibri" w:hAnsi="Times New Roman" w:cs="Tahoma"/>
          <w:sz w:val="20"/>
          <w:szCs w:val="20"/>
        </w:rPr>
        <w:t>8</w:t>
      </w:r>
    </w:p>
    <w:p w14:paraId="70403FC9" w14:textId="77777777" w:rsidR="003C73BB" w:rsidRDefault="003C73BB">
      <w:pPr>
        <w:spacing w:line="252" w:lineRule="auto"/>
        <w:ind w:left="7080"/>
        <w:divId w:val="559293482"/>
        <w:rPr>
          <w:rFonts w:ascii="Times New Roman" w:eastAsia="Calibri" w:hAnsi="Times New Roman" w:cs="Tahoma"/>
          <w:sz w:val="20"/>
          <w:szCs w:val="20"/>
        </w:rPr>
      </w:pPr>
      <w:r>
        <w:rPr>
          <w:rFonts w:ascii="Times New Roman" w:eastAsia="Calibri" w:hAnsi="Times New Roman" w:cs="Tahoma"/>
          <w:sz w:val="20"/>
          <w:szCs w:val="20"/>
        </w:rPr>
        <w:t xml:space="preserve">            от </w:t>
      </w:r>
      <w:r>
        <w:rPr>
          <w:rFonts w:ascii="Times New Roman" w:eastAsia="Times New Roman" w:hAnsi="Times New Roman" w:cs="Times New Roman"/>
          <w:sz w:val="21"/>
          <w:szCs w:val="21"/>
          <w:lang w:eastAsia="ar-SA"/>
        </w:rPr>
        <w:t xml:space="preserve">«__» ___ </w:t>
      </w:r>
      <w:r>
        <w:rPr>
          <w:rFonts w:ascii="Times New Roman" w:eastAsia="Calibri" w:hAnsi="Times New Roman" w:cs="Tahoma"/>
          <w:sz w:val="20"/>
          <w:szCs w:val="20"/>
        </w:rPr>
        <w:t>2024 г.</w:t>
      </w:r>
    </w:p>
    <w:p w14:paraId="6BDBE260" w14:textId="77777777" w:rsidR="003C73BB" w:rsidRDefault="003C73BB">
      <w:pPr>
        <w:widowControl w:val="0"/>
        <w:suppressAutoHyphens/>
        <w:spacing w:after="0" w:line="240" w:lineRule="auto"/>
        <w:ind w:right="-1"/>
        <w:jc w:val="right"/>
        <w:divId w:val="559293482"/>
        <w:rPr>
          <w:rFonts w:ascii="Times New Roman" w:eastAsia="Lucida Sans Unicode" w:hAnsi="Times New Roman" w:cs="Times New Roman"/>
          <w:b/>
          <w:bCs/>
          <w:kern w:val="2"/>
          <w:sz w:val="21"/>
          <w:szCs w:val="21"/>
          <w:u w:val="single"/>
          <w:lang w:eastAsia="zh-CN"/>
        </w:rPr>
      </w:pPr>
      <w:r>
        <w:rPr>
          <w:rFonts w:ascii="Times New Roman" w:eastAsia="Lucida Sans Unicode" w:hAnsi="Times New Roman" w:cs="Times New Roman"/>
          <w:b/>
          <w:bCs/>
          <w:kern w:val="2"/>
          <w:sz w:val="21"/>
          <w:szCs w:val="21"/>
          <w:u w:val="single"/>
          <w:lang w:eastAsia="zh-CN"/>
        </w:rPr>
        <w:t xml:space="preserve"> (Форма)</w:t>
      </w:r>
    </w:p>
    <w:p w14:paraId="6D886D7D" w14:textId="77777777" w:rsidR="003C73BB" w:rsidRDefault="003C73BB">
      <w:pPr>
        <w:suppressAutoHyphens/>
        <w:spacing w:after="0" w:line="240" w:lineRule="auto"/>
        <w:jc w:val="center"/>
        <w:divId w:val="559293482"/>
        <w:rPr>
          <w:rFonts w:ascii="Times New Roman" w:eastAsia="Times New Roman CYR" w:hAnsi="Times New Roman" w:cs="Times New Roman"/>
          <w:b/>
          <w:bCs/>
          <w:i/>
          <w:iCs/>
          <w:color w:val="000000"/>
          <w:sz w:val="21"/>
          <w:szCs w:val="21"/>
        </w:rPr>
      </w:pPr>
    </w:p>
    <w:p w14:paraId="25DD54EA" w14:textId="77777777" w:rsidR="003C73BB" w:rsidRDefault="003C73BB">
      <w:pPr>
        <w:suppressAutoHyphens/>
        <w:spacing w:after="0" w:line="240" w:lineRule="auto"/>
        <w:jc w:val="center"/>
        <w:divId w:val="559293482"/>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АКТ</w:t>
      </w:r>
    </w:p>
    <w:p w14:paraId="370F5C44" w14:textId="77777777" w:rsidR="003C73BB" w:rsidRDefault="003C73BB">
      <w:pPr>
        <w:suppressAutoHyphens/>
        <w:autoSpaceDE w:val="0"/>
        <w:spacing w:after="0" w:line="240" w:lineRule="auto"/>
        <w:jc w:val="center"/>
        <w:divId w:val="559293482"/>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приема-передачи Объекта долевого строительства</w:t>
      </w:r>
    </w:p>
    <w:p w14:paraId="63536C93" w14:textId="77777777" w:rsidR="003C73BB" w:rsidRDefault="003C73BB">
      <w:pPr>
        <w:suppressAutoHyphens/>
        <w:autoSpaceDE w:val="0"/>
        <w:spacing w:after="0" w:line="240" w:lineRule="auto"/>
        <w:jc w:val="center"/>
        <w:divId w:val="559293482"/>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 xml:space="preserve">к договору участия в долевом строительстве </w:t>
      </w:r>
    </w:p>
    <w:p w14:paraId="1279355F" w14:textId="77777777" w:rsidR="003C73BB" w:rsidRDefault="003C73BB">
      <w:pPr>
        <w:suppressAutoHyphens/>
        <w:autoSpaceDE w:val="0"/>
        <w:spacing w:after="0" w:line="240" w:lineRule="auto"/>
        <w:jc w:val="center"/>
        <w:divId w:val="559293482"/>
        <w:rPr>
          <w:rFonts w:ascii="Times New Roman" w:eastAsia="Times New Roman CYR" w:hAnsi="Times New Roman" w:cs="Times New Roman"/>
          <w:b/>
          <w:bCs/>
          <w:i/>
          <w:iCs/>
          <w:color w:val="000000"/>
          <w:sz w:val="21"/>
          <w:szCs w:val="21"/>
        </w:rPr>
      </w:pPr>
      <w:r>
        <w:rPr>
          <w:rFonts w:ascii="Times New Roman" w:eastAsia="Times New Roman CYR" w:hAnsi="Times New Roman" w:cs="Times New Roman"/>
          <w:b/>
          <w:bCs/>
          <w:i/>
          <w:iCs/>
          <w:color w:val="000000"/>
          <w:sz w:val="21"/>
          <w:szCs w:val="21"/>
        </w:rPr>
        <w:t xml:space="preserve">многоквартирного жилого дома </w:t>
      </w:r>
    </w:p>
    <w:p w14:paraId="4F013B8D" w14:textId="77777777" w:rsidR="003C73BB" w:rsidRDefault="003C73BB">
      <w:pPr>
        <w:suppressAutoHyphens/>
        <w:autoSpaceDE w:val="0"/>
        <w:spacing w:after="0" w:line="240" w:lineRule="auto"/>
        <w:jc w:val="center"/>
        <w:divId w:val="559293482"/>
        <w:rPr>
          <w:rFonts w:ascii="Times New Roman" w:eastAsia="Times New Roman" w:hAnsi="Times New Roman" w:cs="Times New Roman"/>
          <w:b/>
          <w:bCs/>
          <w:i/>
          <w:iCs/>
          <w:color w:val="000000"/>
          <w:sz w:val="21"/>
          <w:szCs w:val="21"/>
        </w:rPr>
      </w:pPr>
    </w:p>
    <w:p w14:paraId="7D567958" w14:textId="77777777" w:rsidR="003C73BB" w:rsidRDefault="003C73BB">
      <w:pPr>
        <w:suppressAutoHyphens/>
        <w:autoSpaceDE w:val="0"/>
        <w:spacing w:after="0" w:line="240" w:lineRule="auto"/>
        <w:jc w:val="center"/>
        <w:divId w:val="559293482"/>
        <w:rPr>
          <w:rFonts w:ascii="Times New Roman" w:eastAsia="Times New Roman" w:hAnsi="Times New Roman" w:cs="Times New Roman"/>
          <w:b/>
          <w:bCs/>
          <w:i/>
          <w:iCs/>
          <w:color w:val="000000"/>
          <w:sz w:val="21"/>
          <w:szCs w:val="21"/>
        </w:rPr>
      </w:pPr>
      <w:r>
        <w:rPr>
          <w:rFonts w:ascii="Times New Roman" w:eastAsia="Times New Roman" w:hAnsi="Times New Roman" w:cs="Times New Roman"/>
          <w:b/>
          <w:bCs/>
          <w:i/>
          <w:iCs/>
          <w:color w:val="000000"/>
          <w:sz w:val="21"/>
          <w:szCs w:val="21"/>
        </w:rPr>
        <w:t>№ ________ от ___________ г.</w:t>
      </w:r>
    </w:p>
    <w:p w14:paraId="797A1F19" w14:textId="77777777" w:rsidR="003C73BB" w:rsidRDefault="003C73BB">
      <w:pPr>
        <w:suppressAutoHyphens/>
        <w:autoSpaceDE w:val="0"/>
        <w:spacing w:after="0" w:line="240" w:lineRule="auto"/>
        <w:jc w:val="center"/>
        <w:divId w:val="559293482"/>
        <w:rPr>
          <w:rFonts w:ascii="Times New Roman" w:eastAsia="Times New Roman" w:hAnsi="Times New Roman" w:cs="Times New Roman"/>
          <w:b/>
          <w:bCs/>
          <w:i/>
          <w:iCs/>
          <w:color w:val="000000"/>
          <w:sz w:val="21"/>
          <w:szCs w:val="21"/>
        </w:rPr>
      </w:pPr>
    </w:p>
    <w:p w14:paraId="5D080548" w14:textId="77777777" w:rsidR="003C73BB" w:rsidRDefault="003C73BB">
      <w:pPr>
        <w:suppressAutoHyphens/>
        <w:autoSpaceDE w:val="0"/>
        <w:spacing w:after="0" w:line="240" w:lineRule="auto"/>
        <w:jc w:val="both"/>
        <w:divId w:val="559293482"/>
        <w:rPr>
          <w:rFonts w:ascii="Times New Roman" w:eastAsia="Calibri" w:hAnsi="Times New Roman" w:cs="Times New Roman"/>
          <w:sz w:val="21"/>
          <w:szCs w:val="21"/>
        </w:rPr>
      </w:pPr>
      <w:r>
        <w:rPr>
          <w:rFonts w:ascii="Times New Roman" w:eastAsia="Times New Roman CYR" w:hAnsi="Times New Roman" w:cs="Times New Roman"/>
          <w:color w:val="000000"/>
          <w:sz w:val="21"/>
          <w:szCs w:val="21"/>
        </w:rPr>
        <w:t>г. Волгоград</w:t>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r>
      <w:r>
        <w:rPr>
          <w:rFonts w:ascii="Times New Roman" w:eastAsia="Times New Roman CYR" w:hAnsi="Times New Roman" w:cs="Times New Roman"/>
          <w:color w:val="000000"/>
          <w:sz w:val="21"/>
          <w:szCs w:val="21"/>
        </w:rPr>
        <w:tab/>
        <w:t xml:space="preserve">       </w:t>
      </w:r>
      <w:r>
        <w:rPr>
          <w:rFonts w:ascii="Times New Roman" w:eastAsia="Times New Roman CYR" w:hAnsi="Times New Roman" w:cs="Times New Roman"/>
          <w:color w:val="000000"/>
          <w:sz w:val="21"/>
          <w:szCs w:val="21"/>
        </w:rPr>
        <w:tab/>
        <w:t xml:space="preserve">                         </w:t>
      </w:r>
      <w:proofErr w:type="gramStart"/>
      <w:r>
        <w:rPr>
          <w:rFonts w:ascii="Times New Roman" w:eastAsia="Times New Roman CYR" w:hAnsi="Times New Roman" w:cs="Times New Roman"/>
          <w:color w:val="000000"/>
          <w:sz w:val="21"/>
          <w:szCs w:val="21"/>
        </w:rPr>
        <w:t xml:space="preserve">   «</w:t>
      </w:r>
      <w:proofErr w:type="gramEnd"/>
      <w:r>
        <w:rPr>
          <w:rFonts w:ascii="Times New Roman" w:eastAsia="Times New Roman" w:hAnsi="Times New Roman" w:cs="Times New Roman"/>
          <w:color w:val="000000"/>
          <w:sz w:val="21"/>
          <w:szCs w:val="21"/>
        </w:rPr>
        <w:t xml:space="preserve">___» ____________ </w:t>
      </w:r>
      <w:r>
        <w:rPr>
          <w:rFonts w:ascii="Times New Roman" w:eastAsia="Times New Roman CYR" w:hAnsi="Times New Roman" w:cs="Times New Roman"/>
          <w:color w:val="000000"/>
          <w:sz w:val="21"/>
          <w:szCs w:val="21"/>
        </w:rPr>
        <w:t>20__г.</w:t>
      </w:r>
    </w:p>
    <w:p w14:paraId="17BF7719" w14:textId="77777777" w:rsidR="003C73BB" w:rsidRDefault="003C73BB">
      <w:pPr>
        <w:suppressAutoHyphens/>
        <w:autoSpaceDE w:val="0"/>
        <w:spacing w:after="0" w:line="240" w:lineRule="auto"/>
        <w:ind w:firstLine="705"/>
        <w:jc w:val="both"/>
        <w:divId w:val="559293482"/>
        <w:rPr>
          <w:rFonts w:ascii="Times New Roman" w:eastAsia="Calibri" w:hAnsi="Times New Roman" w:cs="Times New Roman"/>
          <w:sz w:val="21"/>
          <w:szCs w:val="21"/>
        </w:rPr>
      </w:pPr>
    </w:p>
    <w:p w14:paraId="2748A8B0" w14:textId="77777777" w:rsidR="003C73BB" w:rsidRDefault="003C73BB">
      <w:pPr>
        <w:shd w:val="clear" w:color="auto" w:fill="FFFFFF"/>
        <w:suppressAutoHyphens/>
        <w:spacing w:after="0" w:line="240" w:lineRule="auto"/>
        <w:ind w:firstLine="405"/>
        <w:jc w:val="both"/>
        <w:divId w:val="559293482"/>
        <w:rPr>
          <w:rFonts w:ascii="Times New Roman" w:eastAsia="Times New Roman CYR" w:hAnsi="Times New Roman" w:cs="Times New Roman"/>
          <w:sz w:val="21"/>
          <w:szCs w:val="21"/>
          <w:lang w:eastAsia="ru-RU"/>
        </w:rPr>
      </w:pPr>
      <w:r>
        <w:rPr>
          <w:rFonts w:ascii="Times New Roman" w:eastAsia="Times New Roman" w:hAnsi="Times New Roman" w:cs="Times New Roman"/>
          <w:b/>
          <w:sz w:val="21"/>
          <w:szCs w:val="21"/>
          <w:lang w:eastAsia="ar-SA"/>
        </w:rPr>
        <w:t xml:space="preserve">Общество с ограниченной ответственностью «Специализированный застройщик Рент-Сервис», </w:t>
      </w:r>
      <w:r>
        <w:rPr>
          <w:rFonts w:ascii="Times New Roman" w:eastAsia="Times New Roman" w:hAnsi="Times New Roman" w:cs="Times New Roman"/>
          <w:sz w:val="21"/>
          <w:szCs w:val="21"/>
          <w:lang w:eastAsia="ar-SA"/>
        </w:rPr>
        <w:t xml:space="preserve">именуемое в дальнейшем </w:t>
      </w:r>
      <w:r>
        <w:rPr>
          <w:rFonts w:ascii="Times New Roman" w:eastAsia="Times New Roman" w:hAnsi="Times New Roman" w:cs="Times New Roman"/>
          <w:b/>
          <w:sz w:val="21"/>
          <w:szCs w:val="21"/>
          <w:lang w:eastAsia="ar-SA"/>
        </w:rPr>
        <w:t xml:space="preserve">«Застройщик», </w:t>
      </w:r>
      <w:r>
        <w:rPr>
          <w:rFonts w:ascii="Times New Roman" w:eastAsia="Times New Roman CYR" w:hAnsi="Times New Roman" w:cs="Times New Roman"/>
          <w:sz w:val="21"/>
          <w:szCs w:val="21"/>
          <w:lang w:eastAsia="ru-RU"/>
        </w:rPr>
        <w:t xml:space="preserve">в лице __________________, действующего на основании ____________, </w:t>
      </w:r>
      <w:r>
        <w:rPr>
          <w:rFonts w:ascii="Times New Roman" w:eastAsia="Times New Roman CYR" w:hAnsi="Times New Roman" w:cs="Times New Roman"/>
          <w:sz w:val="21"/>
          <w:szCs w:val="21"/>
          <w:lang w:val="en-US" w:eastAsia="ru-RU"/>
        </w:rPr>
        <w:t>c</w:t>
      </w:r>
      <w:r>
        <w:rPr>
          <w:rFonts w:ascii="Times New Roman" w:eastAsia="Times New Roman CYR" w:hAnsi="Times New Roman" w:cs="Times New Roman"/>
          <w:sz w:val="21"/>
          <w:szCs w:val="21"/>
          <w:lang w:eastAsia="ru-RU"/>
        </w:rPr>
        <w:t xml:space="preserve"> одной стороны, </w:t>
      </w:r>
    </w:p>
    <w:p w14:paraId="297C4107" w14:textId="77777777" w:rsidR="003C73BB" w:rsidRDefault="003C73BB">
      <w:pPr>
        <w:shd w:val="clear" w:color="auto" w:fill="FFFFFF"/>
        <w:suppressAutoHyphens/>
        <w:spacing w:after="0" w:line="240" w:lineRule="auto"/>
        <w:ind w:firstLine="405"/>
        <w:jc w:val="both"/>
        <w:divId w:val="559293482"/>
        <w:rPr>
          <w:rFonts w:ascii="Times New Roman" w:eastAsia="Times New Roman" w:hAnsi="Times New Roman" w:cs="Times New Roman"/>
          <w:bCs/>
          <w:sz w:val="21"/>
          <w:szCs w:val="21"/>
        </w:rPr>
      </w:pPr>
      <w:bookmarkStart w:id="9" w:name="_Hlk63691479"/>
      <w:r>
        <w:rPr>
          <w:rFonts w:ascii="Times New Roman" w:eastAsia="Times New Roman" w:hAnsi="Times New Roman" w:cs="Times New Roman"/>
          <w:b/>
          <w:kern w:val="2"/>
          <w:sz w:val="21"/>
          <w:szCs w:val="21"/>
          <w:lang w:eastAsia="ar-SA"/>
        </w:rPr>
        <w:t>гражданка РФ ______</w:t>
      </w:r>
      <w:r>
        <w:rPr>
          <w:rFonts w:ascii="Times New Roman" w:eastAsia="Times New Roman" w:hAnsi="Times New Roman" w:cs="Times New Roman"/>
          <w:kern w:val="2"/>
          <w:sz w:val="21"/>
          <w:szCs w:val="21"/>
          <w:lang w:eastAsia="ar-SA"/>
        </w:rPr>
        <w:t xml:space="preserve">, именуемая далее </w:t>
      </w:r>
      <w:r>
        <w:rPr>
          <w:rFonts w:ascii="Times New Roman" w:eastAsia="Times New Roman" w:hAnsi="Times New Roman" w:cs="Times New Roman"/>
          <w:b/>
          <w:kern w:val="2"/>
          <w:sz w:val="21"/>
          <w:szCs w:val="21"/>
          <w:lang w:eastAsia="ar-SA"/>
        </w:rPr>
        <w:t>«Участник»</w:t>
      </w:r>
      <w:r>
        <w:rPr>
          <w:rFonts w:ascii="Times New Roman" w:eastAsia="Times New Roman" w:hAnsi="Times New Roman" w:cs="Times New Roman"/>
          <w:kern w:val="2"/>
          <w:sz w:val="21"/>
          <w:szCs w:val="21"/>
          <w:lang w:eastAsia="ar-SA"/>
        </w:rPr>
        <w:t xml:space="preserve">, ______________, действующая от собственного имени и в своих интересах, с другой стороны, далее совместно именуемые </w:t>
      </w:r>
      <w:r>
        <w:rPr>
          <w:rFonts w:ascii="Times New Roman" w:eastAsia="Times New Roman" w:hAnsi="Times New Roman" w:cs="Times New Roman"/>
          <w:b/>
          <w:kern w:val="2"/>
          <w:sz w:val="21"/>
          <w:szCs w:val="21"/>
          <w:lang w:eastAsia="ar-SA"/>
        </w:rPr>
        <w:t>«Стороны»</w:t>
      </w:r>
      <w:r>
        <w:rPr>
          <w:rFonts w:ascii="Times New Roman" w:eastAsia="Times New Roman" w:hAnsi="Times New Roman" w:cs="Times New Roman"/>
          <w:sz w:val="21"/>
          <w:szCs w:val="21"/>
        </w:rPr>
        <w:t>,</w:t>
      </w:r>
      <w:r>
        <w:rPr>
          <w:rFonts w:ascii="Times New Roman" w:eastAsia="Times New Roman" w:hAnsi="Times New Roman" w:cs="Times New Roman"/>
          <w:sz w:val="21"/>
          <w:szCs w:val="21"/>
          <w:lang w:eastAsia="ru-RU"/>
        </w:rPr>
        <w:t xml:space="preserve"> </w:t>
      </w:r>
      <w:r>
        <w:rPr>
          <w:rFonts w:ascii="Times New Roman" w:eastAsia="Times New Roman" w:hAnsi="Times New Roman" w:cs="Times New Roman"/>
          <w:sz w:val="21"/>
          <w:szCs w:val="21"/>
          <w:lang w:eastAsia="ar-SA"/>
        </w:rPr>
        <w:t>составили настоящий Акт о нижеследующем</w:t>
      </w:r>
      <w:bookmarkEnd w:id="9"/>
      <w:r>
        <w:rPr>
          <w:rFonts w:ascii="Times New Roman" w:eastAsia="Times New Roman" w:hAnsi="Times New Roman" w:cs="Times New Roman"/>
          <w:sz w:val="21"/>
          <w:szCs w:val="21"/>
          <w:lang w:eastAsia="ar-SA"/>
        </w:rPr>
        <w:t>.</w:t>
      </w:r>
    </w:p>
    <w:p w14:paraId="1ED78243" w14:textId="77777777" w:rsidR="003C73BB" w:rsidRDefault="003C73BB">
      <w:pPr>
        <w:suppressAutoHyphens/>
        <w:autoSpaceDE w:val="0"/>
        <w:spacing w:after="0" w:line="240" w:lineRule="auto"/>
        <w:ind w:firstLine="405"/>
        <w:jc w:val="both"/>
        <w:divId w:val="559293482"/>
        <w:rPr>
          <w:rFonts w:ascii="Times New Roman" w:eastAsia="Times New Roman CYR" w:hAnsi="Times New Roman" w:cs="Times New Roman"/>
          <w:bCs/>
          <w:sz w:val="21"/>
          <w:szCs w:val="21"/>
        </w:rPr>
      </w:pPr>
      <w:r>
        <w:rPr>
          <w:rFonts w:ascii="Times New Roman" w:eastAsia="Times New Roman CYR" w:hAnsi="Times New Roman" w:cs="Times New Roman"/>
          <w:color w:val="000000"/>
          <w:sz w:val="21"/>
          <w:szCs w:val="21"/>
        </w:rPr>
        <w:t>Стороны произвели прием-передачу Объекта долевого строительства</w:t>
      </w:r>
      <w:r>
        <w:rPr>
          <w:rFonts w:ascii="Times New Roman" w:eastAsia="Times New Roman" w:hAnsi="Times New Roman" w:cs="Times New Roman"/>
          <w:color w:val="000000"/>
          <w:sz w:val="21"/>
          <w:szCs w:val="21"/>
        </w:rPr>
        <w:t xml:space="preserve"> и</w:t>
      </w:r>
      <w:r>
        <w:rPr>
          <w:rFonts w:ascii="Times New Roman" w:eastAsia="Times New Roman CYR" w:hAnsi="Times New Roman" w:cs="Times New Roman"/>
          <w:color w:val="000000"/>
          <w:sz w:val="21"/>
          <w:szCs w:val="21"/>
        </w:rPr>
        <w:t xml:space="preserve"> ключей от Объекта долевого строительства, а именно: </w:t>
      </w:r>
      <w:r>
        <w:rPr>
          <w:rFonts w:ascii="Times New Roman" w:eastAsia="Times New Roman CYR" w:hAnsi="Times New Roman" w:cs="Times New Roman"/>
          <w:bCs/>
          <w:color w:val="000000"/>
          <w:sz w:val="21"/>
          <w:szCs w:val="21"/>
        </w:rPr>
        <w:t>жилое помещение</w:t>
      </w:r>
    </w:p>
    <w:p w14:paraId="4CACFA36" w14:textId="77777777" w:rsidR="003C73BB" w:rsidRDefault="003C73BB">
      <w:pPr>
        <w:suppressAutoHyphens/>
        <w:autoSpaceDE w:val="0"/>
        <w:spacing w:after="0" w:line="240" w:lineRule="auto"/>
        <w:ind w:firstLine="405"/>
        <w:jc w:val="both"/>
        <w:divId w:val="559293482"/>
        <w:rPr>
          <w:rFonts w:ascii="Times New Roman" w:eastAsia="Times New Roman" w:hAnsi="Times New Roman" w:cs="Times New Roman"/>
          <w:sz w:val="21"/>
          <w:szCs w:val="21"/>
          <w:lang w:eastAsia="ru-RU"/>
        </w:rPr>
      </w:pPr>
      <w:r>
        <w:rPr>
          <w:rFonts w:ascii="Times New Roman" w:eastAsia="Times New Roman CYR" w:hAnsi="Times New Roman" w:cs="Times New Roman"/>
          <w:sz w:val="21"/>
          <w:szCs w:val="21"/>
        </w:rPr>
        <w:t>общей проектной площадью</w:t>
      </w:r>
      <w:r>
        <w:rPr>
          <w:rFonts w:ascii="Times New Roman" w:eastAsia="Times New Roman CYR" w:hAnsi="Times New Roman" w:cs="Times New Roman"/>
          <w:b/>
          <w:bCs/>
          <w:sz w:val="21"/>
          <w:szCs w:val="21"/>
        </w:rPr>
        <w:t xml:space="preserve"> </w:t>
      </w:r>
      <w:r>
        <w:rPr>
          <w:rFonts w:ascii="Times New Roman" w:eastAsia="StarSymbol" w:hAnsi="Times New Roman" w:cs="Times New Roman"/>
          <w:b/>
          <w:bCs/>
          <w:sz w:val="21"/>
          <w:szCs w:val="21"/>
          <w:lang w:eastAsia="ar-SA"/>
        </w:rPr>
        <w:t xml:space="preserve">___ (________) </w:t>
      </w:r>
      <w:proofErr w:type="spellStart"/>
      <w:r>
        <w:rPr>
          <w:rFonts w:ascii="Times New Roman" w:eastAsia="StarSymbol" w:hAnsi="Times New Roman" w:cs="Times New Roman"/>
          <w:b/>
          <w:bCs/>
          <w:sz w:val="21"/>
          <w:szCs w:val="21"/>
          <w:lang w:eastAsia="ar-SA"/>
        </w:rPr>
        <w:t>кв.м</w:t>
      </w:r>
      <w:proofErr w:type="spellEnd"/>
      <w:r>
        <w:rPr>
          <w:rFonts w:ascii="Times New Roman" w:eastAsia="Times New Roman" w:hAnsi="Times New Roman" w:cs="Times New Roman"/>
          <w:b/>
          <w:bCs/>
          <w:sz w:val="21"/>
          <w:szCs w:val="21"/>
          <w:lang w:eastAsia="ar-SA"/>
        </w:rPr>
        <w:t>.,</w:t>
      </w:r>
      <w:bookmarkStart w:id="10" w:name="_GoBack"/>
      <w:bookmarkEnd w:id="10"/>
    </w:p>
    <w:p w14:paraId="2307DA76" w14:textId="77777777" w:rsidR="003C73BB" w:rsidRDefault="003C73BB">
      <w:pPr>
        <w:suppressAutoHyphens/>
        <w:autoSpaceDE w:val="0"/>
        <w:spacing w:after="0" w:line="240" w:lineRule="auto"/>
        <w:ind w:firstLine="405"/>
        <w:jc w:val="both"/>
        <w:divId w:val="559293482"/>
        <w:rPr>
          <w:rFonts w:ascii="Times New Roman" w:eastAsia="Times New Roman CYR" w:hAnsi="Times New Roman" w:cs="Times New Roman"/>
          <w:sz w:val="21"/>
          <w:szCs w:val="21"/>
        </w:rPr>
      </w:pPr>
      <w:r>
        <w:rPr>
          <w:rFonts w:ascii="Times New Roman" w:eastAsia="Times New Roman CYR" w:hAnsi="Times New Roman" w:cs="Times New Roman"/>
          <w:sz w:val="21"/>
          <w:szCs w:val="21"/>
        </w:rPr>
        <w:t xml:space="preserve">общей площадью согласно кадастровому паспорту помещения, составленному МУП «Центральное межрайонное БТИ», </w:t>
      </w:r>
      <w:r>
        <w:rPr>
          <w:rFonts w:ascii="Times New Roman" w:eastAsia="Times New Roman CYR" w:hAnsi="Times New Roman" w:cs="Times New Roman"/>
          <w:b/>
          <w:sz w:val="21"/>
          <w:szCs w:val="21"/>
        </w:rPr>
        <w:t xml:space="preserve">___ (________) </w:t>
      </w:r>
      <w:proofErr w:type="spellStart"/>
      <w:r>
        <w:rPr>
          <w:rFonts w:ascii="Times New Roman" w:eastAsia="Times New Roman CYR" w:hAnsi="Times New Roman" w:cs="Times New Roman"/>
          <w:b/>
          <w:sz w:val="21"/>
          <w:szCs w:val="21"/>
        </w:rPr>
        <w:t>кв.м</w:t>
      </w:r>
      <w:proofErr w:type="spellEnd"/>
      <w:r>
        <w:rPr>
          <w:rFonts w:ascii="Times New Roman" w:eastAsia="Times New Roman CYR" w:hAnsi="Times New Roman" w:cs="Times New Roman"/>
          <w:b/>
          <w:sz w:val="21"/>
          <w:szCs w:val="21"/>
        </w:rPr>
        <w:t>.,</w:t>
      </w:r>
      <w:r>
        <w:rPr>
          <w:rFonts w:ascii="Times New Roman" w:eastAsia="Times New Roman CYR" w:hAnsi="Times New Roman" w:cs="Times New Roman"/>
          <w:sz w:val="21"/>
          <w:szCs w:val="21"/>
        </w:rPr>
        <w:t xml:space="preserve">       </w:t>
      </w:r>
    </w:p>
    <w:p w14:paraId="7F54A978" w14:textId="77777777" w:rsidR="003C73BB" w:rsidRDefault="003C73BB">
      <w:pPr>
        <w:suppressAutoHyphens/>
        <w:autoSpaceDE w:val="0"/>
        <w:spacing w:after="0" w:line="240" w:lineRule="auto"/>
        <w:ind w:firstLine="405"/>
        <w:jc w:val="both"/>
        <w:divId w:val="559293482"/>
        <w:rPr>
          <w:rFonts w:ascii="Times New Roman" w:eastAsia="Times New Roman" w:hAnsi="Times New Roman" w:cs="Times New Roman"/>
          <w:sz w:val="21"/>
          <w:szCs w:val="21"/>
          <w:lang w:eastAsia="ar-SA"/>
        </w:rPr>
      </w:pPr>
      <w:r>
        <w:rPr>
          <w:rFonts w:ascii="Times New Roman" w:eastAsia="Times New Roman" w:hAnsi="Times New Roman" w:cs="Times New Roman"/>
          <w:bCs/>
          <w:sz w:val="21"/>
          <w:szCs w:val="21"/>
          <w:lang w:eastAsia="ar-SA"/>
        </w:rPr>
        <w:t>номер</w:t>
      </w:r>
      <w:r>
        <w:rPr>
          <w:rFonts w:ascii="Times New Roman" w:eastAsia="Times New Roman" w:hAnsi="Times New Roman" w:cs="Times New Roman"/>
          <w:b/>
          <w:bCs/>
          <w:sz w:val="21"/>
          <w:szCs w:val="21"/>
          <w:lang w:eastAsia="ar-SA"/>
        </w:rPr>
        <w:t xml:space="preserve"> __, </w:t>
      </w:r>
      <w:r>
        <w:rPr>
          <w:rFonts w:ascii="Times New Roman" w:eastAsia="Times New Roman" w:hAnsi="Times New Roman" w:cs="Times New Roman"/>
          <w:sz w:val="21"/>
          <w:szCs w:val="21"/>
          <w:lang w:eastAsia="ar-SA"/>
        </w:rPr>
        <w:t>расположенной на</w:t>
      </w:r>
      <w:r>
        <w:rPr>
          <w:rFonts w:ascii="Times New Roman" w:eastAsia="Times New Roman" w:hAnsi="Times New Roman" w:cs="Times New Roman"/>
          <w:b/>
          <w:bCs/>
          <w:sz w:val="21"/>
          <w:szCs w:val="21"/>
          <w:lang w:eastAsia="ar-SA"/>
        </w:rPr>
        <w:t xml:space="preserve"> __ (____) </w:t>
      </w:r>
      <w:r>
        <w:rPr>
          <w:rFonts w:ascii="Times New Roman" w:eastAsia="Times New Roman" w:hAnsi="Times New Roman" w:cs="Times New Roman"/>
          <w:sz w:val="21"/>
          <w:szCs w:val="21"/>
          <w:lang w:eastAsia="ar-SA"/>
        </w:rPr>
        <w:t xml:space="preserve">этаже </w:t>
      </w:r>
      <w:r>
        <w:rPr>
          <w:rFonts w:ascii="Times New Roman" w:eastAsia="Times New Roman" w:hAnsi="Times New Roman" w:cs="Times New Roman"/>
          <w:b/>
          <w:sz w:val="21"/>
          <w:szCs w:val="21"/>
          <w:lang w:eastAsia="ar-SA"/>
        </w:rPr>
        <w:t xml:space="preserve">________ </w:t>
      </w:r>
      <w:r>
        <w:rPr>
          <w:rFonts w:ascii="Times New Roman" w:eastAsia="Times New Roman" w:hAnsi="Times New Roman" w:cs="Times New Roman"/>
          <w:sz w:val="21"/>
          <w:szCs w:val="21"/>
          <w:lang w:eastAsia="ar-SA"/>
        </w:rPr>
        <w:t>подъезда</w:t>
      </w:r>
      <w:r>
        <w:rPr>
          <w:rFonts w:ascii="Times New Roman" w:eastAsia="Times New Roman" w:hAnsi="Times New Roman" w:cs="Times New Roman"/>
          <w:b/>
          <w:bCs/>
          <w:sz w:val="21"/>
          <w:szCs w:val="21"/>
          <w:lang w:eastAsia="ar-SA"/>
        </w:rPr>
        <w:t xml:space="preserve"> </w:t>
      </w:r>
      <w:r>
        <w:rPr>
          <w:rFonts w:ascii="Times New Roman" w:eastAsia="Times New Roman" w:hAnsi="Times New Roman" w:cs="Times New Roman"/>
          <w:sz w:val="21"/>
          <w:szCs w:val="21"/>
          <w:lang w:eastAsia="ar-SA"/>
        </w:rPr>
        <w:t>(</w:t>
      </w:r>
      <w:r>
        <w:rPr>
          <w:rFonts w:ascii="Times New Roman" w:eastAsia="Times New Roman" w:hAnsi="Times New Roman" w:cs="Times New Roman"/>
          <w:b/>
          <w:sz w:val="21"/>
          <w:szCs w:val="21"/>
          <w:lang w:eastAsia="ar-SA"/>
        </w:rPr>
        <w:t>____</w:t>
      </w:r>
      <w:r>
        <w:rPr>
          <w:rFonts w:ascii="Times New Roman" w:eastAsia="Times New Roman" w:hAnsi="Times New Roman" w:cs="Times New Roman"/>
          <w:sz w:val="21"/>
          <w:szCs w:val="21"/>
          <w:lang w:eastAsia="ar-SA"/>
        </w:rPr>
        <w:t xml:space="preserve"> секции) многоквартирного жилого дома № </w:t>
      </w:r>
      <w:r>
        <w:rPr>
          <w:rFonts w:ascii="Times New Roman" w:eastAsia="Times New Roman" w:hAnsi="Times New Roman" w:cs="Times New Roman"/>
          <w:b/>
          <w:sz w:val="21"/>
          <w:szCs w:val="21"/>
          <w:lang w:eastAsia="ar-SA"/>
        </w:rPr>
        <w:t>___</w:t>
      </w:r>
      <w:r>
        <w:rPr>
          <w:rFonts w:ascii="Times New Roman" w:eastAsia="Times New Roman" w:hAnsi="Times New Roman" w:cs="Times New Roman"/>
          <w:sz w:val="21"/>
          <w:szCs w:val="21"/>
          <w:lang w:eastAsia="ar-SA"/>
        </w:rPr>
        <w:t xml:space="preserve">, ул. Родниковая, (по генплану). </w:t>
      </w:r>
    </w:p>
    <w:p w14:paraId="6DF6612B" w14:textId="77777777" w:rsidR="003C73BB" w:rsidRDefault="003C73BB">
      <w:pPr>
        <w:suppressAutoHyphens/>
        <w:autoSpaceDE w:val="0"/>
        <w:spacing w:after="0" w:line="240" w:lineRule="auto"/>
        <w:ind w:firstLine="405"/>
        <w:jc w:val="both"/>
        <w:divId w:val="559293482"/>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sz w:val="21"/>
          <w:szCs w:val="21"/>
        </w:rPr>
        <w:t xml:space="preserve">Стоимость указанного Объекта </w:t>
      </w:r>
      <w:r>
        <w:rPr>
          <w:rFonts w:ascii="Times New Roman" w:eastAsia="Times New Roman" w:hAnsi="Times New Roman" w:cs="Times New Roman"/>
          <w:b/>
          <w:color w:val="000000"/>
          <w:sz w:val="21"/>
          <w:szCs w:val="21"/>
          <w:lang w:eastAsia="ar-SA"/>
        </w:rPr>
        <w:t xml:space="preserve">_______ (__________) рублей __ копеек, </w:t>
      </w:r>
      <w:r>
        <w:rPr>
          <w:rFonts w:ascii="Times New Roman" w:eastAsia="Times New Roman" w:hAnsi="Times New Roman" w:cs="Times New Roman"/>
          <w:sz w:val="21"/>
          <w:szCs w:val="21"/>
          <w:shd w:val="clear" w:color="auto" w:fill="FFFFFF"/>
          <w:lang w:eastAsia="ar-SA"/>
        </w:rPr>
        <w:t>НДС не облагается</w:t>
      </w:r>
      <w:r>
        <w:rPr>
          <w:rFonts w:ascii="Times New Roman" w:eastAsia="Times New Roman" w:hAnsi="Times New Roman" w:cs="Times New Roman"/>
          <w:b/>
          <w:bCs/>
          <w:sz w:val="21"/>
          <w:szCs w:val="21"/>
          <w:shd w:val="clear" w:color="auto" w:fill="FFFFFF"/>
          <w:lang w:eastAsia="ar-SA"/>
        </w:rPr>
        <w:t>.</w:t>
      </w:r>
      <w:r>
        <w:rPr>
          <w:rFonts w:ascii="Times New Roman" w:eastAsia="Times New Roman" w:hAnsi="Times New Roman" w:cs="Times New Roman"/>
          <w:sz w:val="21"/>
          <w:szCs w:val="21"/>
          <w:shd w:val="clear" w:color="auto" w:fill="FFFFFF"/>
          <w:lang w:eastAsia="ar-SA"/>
        </w:rPr>
        <w:t> </w:t>
      </w:r>
      <w:r>
        <w:rPr>
          <w:rFonts w:ascii="Times New Roman" w:eastAsia="Times New Roman" w:hAnsi="Times New Roman" w:cs="Times New Roman"/>
          <w:b/>
          <w:bCs/>
          <w:sz w:val="21"/>
          <w:szCs w:val="21"/>
          <w:lang w:eastAsia="ar-SA"/>
        </w:rPr>
        <w:t xml:space="preserve"> </w:t>
      </w:r>
    </w:p>
    <w:p w14:paraId="1FFAA323" w14:textId="77777777" w:rsidR="003C73BB" w:rsidRDefault="003C73BB">
      <w:pPr>
        <w:suppressAutoHyphens/>
        <w:autoSpaceDE w:val="0"/>
        <w:spacing w:after="0" w:line="240" w:lineRule="auto"/>
        <w:ind w:firstLine="405"/>
        <w:jc w:val="both"/>
        <w:divId w:val="559293482"/>
        <w:rPr>
          <w:rFonts w:ascii="Times New Roman" w:eastAsia="Times New Roman CYR" w:hAnsi="Times New Roman" w:cs="Times New Roman"/>
          <w:color w:val="000000"/>
          <w:kern w:val="2"/>
          <w:sz w:val="21"/>
          <w:szCs w:val="21"/>
          <w:shd w:val="clear" w:color="auto" w:fill="FFFFFF"/>
          <w:lang w:eastAsia="ar-SA"/>
        </w:rPr>
      </w:pPr>
      <w:r>
        <w:rPr>
          <w:rFonts w:ascii="Times New Roman" w:eastAsia="Times New Roman CYR" w:hAnsi="Times New Roman" w:cs="Times New Roman"/>
          <w:color w:val="000000"/>
          <w:sz w:val="21"/>
          <w:szCs w:val="21"/>
          <w:shd w:val="clear" w:color="auto" w:fill="FFFFFF"/>
          <w:lang w:eastAsia="ar-SA"/>
        </w:rPr>
        <w:t xml:space="preserve">Участник передаваемый Объект осмотрел и претензий по качеству, техническому состоянию, по комплектации Объекта инженерным оборудованием, по срокам ввода дома в эксплуатацию, дате передаче жилого помещения, по взаиморасчетам и исполнению иных условий договора не имеет. Участник ключ, прибор учета газа, паспорт на газовый счетчик получили и претензий не имеет, а также ознакомлен с Инструкцией по эксплуатации жилого помещения в многоквартирных жилых домах и обязуется ее исполнять. </w:t>
      </w:r>
    </w:p>
    <w:p w14:paraId="6D513A92" w14:textId="77777777" w:rsidR="003C73BB" w:rsidRDefault="003C73BB">
      <w:pPr>
        <w:suppressAutoHyphens/>
        <w:autoSpaceDE w:val="0"/>
        <w:spacing w:after="0" w:line="240" w:lineRule="auto"/>
        <w:ind w:firstLine="405"/>
        <w:jc w:val="both"/>
        <w:divId w:val="559293482"/>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На момент подписания настоящего акта показания индивидуальных приборов учета составляют:</w:t>
      </w:r>
    </w:p>
    <w:p w14:paraId="6040F078" w14:textId="77777777" w:rsidR="003C73BB" w:rsidRDefault="003C73BB">
      <w:pPr>
        <w:suppressAutoHyphens/>
        <w:autoSpaceDE w:val="0"/>
        <w:spacing w:after="0" w:line="240" w:lineRule="auto"/>
        <w:ind w:firstLine="405"/>
        <w:jc w:val="both"/>
        <w:divId w:val="559293482"/>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газовый счетчик </w:t>
      </w:r>
      <w:r>
        <w:rPr>
          <w:rFonts w:ascii="Times New Roman" w:eastAsia="Times New Roman CYR" w:hAnsi="Times New Roman" w:cs="Times New Roman"/>
          <w:b/>
          <w:bCs/>
          <w:color w:val="000000"/>
          <w:sz w:val="21"/>
          <w:szCs w:val="21"/>
          <w:shd w:val="clear" w:color="auto" w:fill="FFFFFF"/>
        </w:rPr>
        <w:t>___ куб. м</w:t>
      </w:r>
      <w:r>
        <w:rPr>
          <w:rFonts w:ascii="Times New Roman" w:eastAsia="Times New Roman CYR" w:hAnsi="Times New Roman" w:cs="Times New Roman"/>
          <w:color w:val="000000"/>
          <w:sz w:val="21"/>
          <w:szCs w:val="21"/>
          <w:shd w:val="clear" w:color="auto" w:fill="FFFFFF"/>
        </w:rPr>
        <w:t>. (прибор учета опломбирован)</w:t>
      </w:r>
    </w:p>
    <w:p w14:paraId="36560822" w14:textId="77777777" w:rsidR="003C73BB" w:rsidRDefault="003C73BB">
      <w:pPr>
        <w:suppressAutoHyphens/>
        <w:autoSpaceDE w:val="0"/>
        <w:spacing w:after="0" w:line="240" w:lineRule="auto"/>
        <w:ind w:firstLine="405"/>
        <w:jc w:val="both"/>
        <w:divId w:val="559293482"/>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водяной счетчик </w:t>
      </w:r>
      <w:r>
        <w:rPr>
          <w:rFonts w:ascii="Times New Roman" w:eastAsia="Times New Roman CYR" w:hAnsi="Times New Roman" w:cs="Times New Roman"/>
          <w:b/>
          <w:bCs/>
          <w:color w:val="000000"/>
          <w:sz w:val="21"/>
          <w:szCs w:val="21"/>
          <w:shd w:val="clear" w:color="auto" w:fill="FFFFFF"/>
        </w:rPr>
        <w:t>___ куб. м.</w:t>
      </w:r>
      <w:r>
        <w:rPr>
          <w:rFonts w:ascii="Times New Roman" w:eastAsia="Times New Roman CYR" w:hAnsi="Times New Roman" w:cs="Times New Roman"/>
          <w:color w:val="000000"/>
          <w:sz w:val="21"/>
          <w:szCs w:val="21"/>
          <w:shd w:val="clear" w:color="auto" w:fill="FFFFFF"/>
        </w:rPr>
        <w:t xml:space="preserve"> (прибор учета опломбирован)</w:t>
      </w:r>
    </w:p>
    <w:p w14:paraId="1D82C058" w14:textId="77777777" w:rsidR="003C73BB" w:rsidRDefault="003C73BB">
      <w:pPr>
        <w:suppressAutoHyphens/>
        <w:autoSpaceDE w:val="0"/>
        <w:spacing w:after="0" w:line="240" w:lineRule="auto"/>
        <w:ind w:firstLine="405"/>
        <w:jc w:val="both"/>
        <w:divId w:val="559293482"/>
        <w:rPr>
          <w:rFonts w:ascii="Times New Roman" w:eastAsia="Times New Roman CYR" w:hAnsi="Times New Roman" w:cs="Times New Roman"/>
          <w:color w:val="000000"/>
          <w:sz w:val="21"/>
          <w:szCs w:val="21"/>
          <w:shd w:val="clear" w:color="auto" w:fill="FFFFFF"/>
        </w:rPr>
      </w:pPr>
      <w:r>
        <w:rPr>
          <w:rFonts w:ascii="Times New Roman" w:eastAsia="Times New Roman CYR" w:hAnsi="Times New Roman" w:cs="Times New Roman"/>
          <w:color w:val="000000"/>
          <w:sz w:val="21"/>
          <w:szCs w:val="21"/>
          <w:shd w:val="clear" w:color="auto" w:fill="FFFFFF"/>
        </w:rPr>
        <w:t xml:space="preserve">электрический счетчик </w:t>
      </w:r>
      <w:r>
        <w:rPr>
          <w:rFonts w:ascii="Times New Roman" w:eastAsia="Times New Roman CYR" w:hAnsi="Times New Roman" w:cs="Times New Roman"/>
          <w:b/>
          <w:bCs/>
          <w:color w:val="000000"/>
          <w:sz w:val="21"/>
          <w:szCs w:val="21"/>
          <w:shd w:val="clear" w:color="auto" w:fill="FFFFFF"/>
        </w:rPr>
        <w:t xml:space="preserve">___ кВт </w:t>
      </w:r>
      <w:r>
        <w:rPr>
          <w:rFonts w:ascii="Times New Roman" w:eastAsia="Times New Roman CYR" w:hAnsi="Times New Roman" w:cs="Times New Roman"/>
          <w:color w:val="000000"/>
          <w:sz w:val="21"/>
          <w:szCs w:val="21"/>
          <w:shd w:val="clear" w:color="auto" w:fill="FFFFFF"/>
        </w:rPr>
        <w:t>(прибор учета опломбирован).</w:t>
      </w:r>
    </w:p>
    <w:p w14:paraId="3C19A817" w14:textId="77777777" w:rsidR="003C73BB" w:rsidRDefault="003C73BB">
      <w:pPr>
        <w:suppressAutoHyphens/>
        <w:autoSpaceDE w:val="0"/>
        <w:spacing w:after="0" w:line="240" w:lineRule="auto"/>
        <w:ind w:firstLine="405"/>
        <w:jc w:val="both"/>
        <w:divId w:val="559293482"/>
        <w:rPr>
          <w:rFonts w:ascii="Times New Roman" w:eastAsia="Times New Roman CYR" w:hAnsi="Times New Roman" w:cs="Times New Roman"/>
          <w:color w:val="000000"/>
          <w:sz w:val="21"/>
          <w:szCs w:val="21"/>
        </w:rPr>
      </w:pPr>
      <w:r>
        <w:rPr>
          <w:rFonts w:ascii="Times New Roman" w:eastAsia="Times New Roman CYR" w:hAnsi="Times New Roman" w:cs="Times New Roman"/>
          <w:color w:val="000000"/>
          <w:sz w:val="21"/>
          <w:szCs w:val="21"/>
        </w:rPr>
        <w:t>Настоящий акт составлен в трех подлинных идентичных экземплярах; один экземпляр передается Участникам, один экземпляр остается у Застройщика и один экземпляр для органа, осуществляющего регистрацию прав на недвижимое имущество и сделок с ним по Волгоградской области.  Все экземпляры имеют равную юридическую силу.</w:t>
      </w:r>
    </w:p>
    <w:p w14:paraId="3F525611" w14:textId="77777777" w:rsidR="003C73BB" w:rsidRDefault="003C73BB">
      <w:pPr>
        <w:suppressAutoHyphens/>
        <w:autoSpaceDE w:val="0"/>
        <w:spacing w:after="0" w:line="240" w:lineRule="auto"/>
        <w:ind w:firstLine="405"/>
        <w:jc w:val="both"/>
        <w:divId w:val="559293482"/>
        <w:rPr>
          <w:rFonts w:ascii="Times New Roman" w:eastAsia="Times New Roman" w:hAnsi="Times New Roman" w:cs="Times New Roman"/>
          <w:bCs/>
          <w:iCs/>
          <w:color w:val="000000"/>
          <w:sz w:val="21"/>
          <w:szCs w:val="21"/>
        </w:rPr>
      </w:pPr>
      <w:r>
        <w:rPr>
          <w:rFonts w:ascii="Times New Roman" w:eastAsia="Times New Roman CYR" w:hAnsi="Times New Roman" w:cs="Times New Roman"/>
          <w:color w:val="000000"/>
          <w:sz w:val="21"/>
          <w:szCs w:val="21"/>
        </w:rPr>
        <w:t xml:space="preserve">Акт является неотъемлемым приложением к Договору участия в долевом строительстве многоквартирного жилого дома </w:t>
      </w:r>
      <w:r>
        <w:rPr>
          <w:rFonts w:ascii="Times New Roman" w:eastAsia="Times New Roman" w:hAnsi="Times New Roman" w:cs="Times New Roman"/>
          <w:bCs/>
          <w:iCs/>
          <w:color w:val="000000"/>
          <w:sz w:val="21"/>
          <w:szCs w:val="21"/>
        </w:rPr>
        <w:t>№ _______ от ______ г.</w:t>
      </w:r>
    </w:p>
    <w:p w14:paraId="54BCB09A" w14:textId="77777777" w:rsidR="003C73BB" w:rsidRDefault="003C73BB">
      <w:pPr>
        <w:widowControl w:val="0"/>
        <w:shd w:val="clear" w:color="auto" w:fill="FFFFFF"/>
        <w:suppressAutoHyphens/>
        <w:spacing w:after="0" w:line="200" w:lineRule="atLeast"/>
        <w:ind w:firstLine="1418"/>
        <w:jc w:val="center"/>
        <w:divId w:val="559293482"/>
        <w:rPr>
          <w:rFonts w:ascii="Times New Roman" w:eastAsia="Lucida Sans Unicode" w:hAnsi="Times New Roman" w:cs="Times New Roman"/>
          <w:bCs/>
          <w:kern w:val="2"/>
          <w:sz w:val="21"/>
          <w:szCs w:val="21"/>
          <w:lang w:eastAsia="zh-CN"/>
        </w:rPr>
      </w:pPr>
      <w:r>
        <w:rPr>
          <w:rFonts w:ascii="Times New Roman" w:eastAsia="Lucida Sans Unicode" w:hAnsi="Times New Roman" w:cs="Times New Roman"/>
          <w:bCs/>
          <w:kern w:val="2"/>
          <w:sz w:val="21"/>
          <w:szCs w:val="21"/>
          <w:lang w:eastAsia="zh-CN"/>
        </w:rPr>
        <w:t>Подписи сторон</w:t>
      </w:r>
    </w:p>
    <w:tbl>
      <w:tblPr>
        <w:tblW w:w="10740" w:type="dxa"/>
        <w:tblInd w:w="-549" w:type="dxa"/>
        <w:tblLayout w:type="fixed"/>
        <w:tblLook w:val="04A0" w:firstRow="1" w:lastRow="0" w:firstColumn="1" w:lastColumn="0" w:noHBand="0" w:noVBand="1"/>
      </w:tblPr>
      <w:tblGrid>
        <w:gridCol w:w="5312"/>
        <w:gridCol w:w="5428"/>
      </w:tblGrid>
      <w:tr w:rsidR="003C73BB" w14:paraId="633466BC" w14:textId="77777777">
        <w:trPr>
          <w:divId w:val="559293482"/>
          <w:trHeight w:val="426"/>
        </w:trPr>
        <w:tc>
          <w:tcPr>
            <w:tcW w:w="5311" w:type="dxa"/>
          </w:tcPr>
          <w:p w14:paraId="65CFE965" w14:textId="77777777" w:rsidR="003C73BB" w:rsidRDefault="003C73BB">
            <w:pPr>
              <w:widowControl w:val="0"/>
              <w:tabs>
                <w:tab w:val="left" w:pos="360"/>
              </w:tabs>
              <w:suppressAutoHyphens/>
              <w:snapToGrid w:val="0"/>
              <w:spacing w:after="0" w:line="200" w:lineRule="atLeast"/>
              <w:ind w:firstLine="1418"/>
              <w:rPr>
                <w:rFonts w:ascii="Times New Roman" w:eastAsia="Calibri" w:hAnsi="Times New Roman" w:cs="Times New Roman"/>
                <w:bCs/>
                <w:kern w:val="2"/>
                <w:sz w:val="21"/>
                <w:szCs w:val="21"/>
                <w:lang w:eastAsia="zh-CN"/>
              </w:rPr>
            </w:pPr>
            <w:r>
              <w:rPr>
                <w:rFonts w:ascii="Times New Roman" w:eastAsia="Times New Roman CYR" w:hAnsi="Times New Roman" w:cs="Times New Roman"/>
                <w:bCs/>
                <w:kern w:val="2"/>
                <w:sz w:val="21"/>
                <w:szCs w:val="21"/>
                <w:lang w:val="en-US" w:eastAsia="zh-CN"/>
              </w:rPr>
              <w:t xml:space="preserve">              </w:t>
            </w:r>
            <w:r>
              <w:rPr>
                <w:rFonts w:ascii="Times New Roman" w:eastAsia="Times New Roman CYR" w:hAnsi="Times New Roman" w:cs="Times New Roman"/>
                <w:bCs/>
                <w:kern w:val="2"/>
                <w:sz w:val="21"/>
                <w:szCs w:val="21"/>
                <w:lang w:eastAsia="zh-CN"/>
              </w:rPr>
              <w:t xml:space="preserve">Застройщик </w:t>
            </w:r>
          </w:p>
          <w:p w14:paraId="7439C5A5" w14:textId="77777777" w:rsidR="003C73BB" w:rsidRDefault="003C73BB">
            <w:pPr>
              <w:suppressAutoHyphens/>
              <w:autoSpaceDE w:val="0"/>
              <w:spacing w:after="0" w:line="240" w:lineRule="auto"/>
              <w:ind w:firstLine="405"/>
              <w:rPr>
                <w:rFonts w:ascii="Times New Roman" w:eastAsia="Calibri" w:hAnsi="Times New Roman" w:cs="Times New Roman"/>
                <w:bCs/>
                <w:sz w:val="21"/>
                <w:szCs w:val="21"/>
                <w:lang w:eastAsia="ar-SA"/>
              </w:rPr>
            </w:pPr>
          </w:p>
          <w:p w14:paraId="676031BE" w14:textId="77777777" w:rsidR="003C73BB" w:rsidRDefault="003C73BB">
            <w:pPr>
              <w:widowControl w:val="0"/>
              <w:tabs>
                <w:tab w:val="left" w:pos="540"/>
                <w:tab w:val="left" w:pos="900"/>
                <w:tab w:val="left" w:pos="1800"/>
                <w:tab w:val="left" w:pos="2160"/>
                <w:tab w:val="left" w:pos="4890"/>
                <w:tab w:val="left" w:pos="6300"/>
              </w:tabs>
              <w:suppressAutoHyphens/>
              <w:snapToGrid w:val="0"/>
              <w:spacing w:after="0" w:line="200" w:lineRule="atLeast"/>
              <w:ind w:firstLine="1418"/>
              <w:jc w:val="both"/>
              <w:rPr>
                <w:rFonts w:ascii="Times New Roman" w:eastAsia="Times New Roman" w:hAnsi="Times New Roman" w:cs="Times New Roman"/>
                <w:bCs/>
                <w:color w:val="000000"/>
                <w:kern w:val="2"/>
                <w:sz w:val="21"/>
                <w:szCs w:val="21"/>
                <w:lang w:eastAsia="ar-SA"/>
              </w:rPr>
            </w:pPr>
            <w:r>
              <w:rPr>
                <w:rFonts w:ascii="Times New Roman" w:eastAsia="Times New Roman" w:hAnsi="Times New Roman" w:cs="Times New Roman"/>
                <w:bCs/>
                <w:sz w:val="21"/>
                <w:szCs w:val="21"/>
                <w:lang w:eastAsia="ru-RU"/>
              </w:rPr>
              <w:t>_____________</w:t>
            </w:r>
            <w:r>
              <w:rPr>
                <w:rFonts w:ascii="Times New Roman" w:eastAsia="Times New Roman CYR" w:hAnsi="Times New Roman" w:cs="Times New Roman"/>
                <w:bCs/>
                <w:sz w:val="21"/>
                <w:szCs w:val="21"/>
                <w:lang w:eastAsia="ru-RU"/>
              </w:rPr>
              <w:t>________</w:t>
            </w:r>
          </w:p>
        </w:tc>
        <w:tc>
          <w:tcPr>
            <w:tcW w:w="5426" w:type="dxa"/>
            <w:hideMark/>
          </w:tcPr>
          <w:p w14:paraId="706127F4" w14:textId="77777777" w:rsidR="003C73BB" w:rsidRDefault="003C73BB">
            <w:pPr>
              <w:widowControl w:val="0"/>
              <w:tabs>
                <w:tab w:val="left" w:pos="360"/>
              </w:tabs>
              <w:suppressAutoHyphens/>
              <w:snapToGrid w:val="0"/>
              <w:spacing w:after="0" w:line="200" w:lineRule="atLeast"/>
              <w:ind w:firstLine="1418"/>
              <w:jc w:val="center"/>
              <w:rPr>
                <w:rFonts w:ascii="Times New Roman" w:eastAsia="Calibri" w:hAnsi="Times New Roman" w:cs="Times New Roman"/>
                <w:bCs/>
                <w:kern w:val="2"/>
                <w:sz w:val="21"/>
                <w:szCs w:val="21"/>
                <w:lang w:eastAsia="zh-CN"/>
              </w:rPr>
            </w:pPr>
            <w:r>
              <w:rPr>
                <w:rFonts w:ascii="Times New Roman" w:eastAsia="Times New Roman CYR" w:hAnsi="Times New Roman" w:cs="Times New Roman"/>
                <w:bCs/>
                <w:kern w:val="2"/>
                <w:sz w:val="21"/>
                <w:szCs w:val="21"/>
                <w:lang w:eastAsia="zh-CN"/>
              </w:rPr>
              <w:t xml:space="preserve">Участник </w:t>
            </w:r>
          </w:p>
          <w:p w14:paraId="5A46A4FD" w14:textId="77777777" w:rsidR="003C73BB" w:rsidRDefault="003C73BB">
            <w:pPr>
              <w:tabs>
                <w:tab w:val="left" w:pos="567"/>
              </w:tabs>
              <w:suppressAutoHyphens/>
              <w:snapToGrid w:val="0"/>
              <w:spacing w:after="0" w:line="240" w:lineRule="auto"/>
              <w:ind w:left="32" w:right="87" w:firstLine="1418"/>
              <w:jc w:val="center"/>
              <w:rPr>
                <w:rFonts w:ascii="Times New Roman" w:eastAsia="Times New Roman" w:hAnsi="Times New Roman" w:cs="Times New Roman"/>
                <w:bCs/>
                <w:sz w:val="21"/>
                <w:szCs w:val="21"/>
              </w:rPr>
            </w:pPr>
            <w:r>
              <w:rPr>
                <w:rFonts w:ascii="Times New Roman" w:eastAsia="Times New Roman" w:hAnsi="Times New Roman" w:cs="Times New Roman"/>
                <w:bCs/>
                <w:sz w:val="21"/>
                <w:szCs w:val="21"/>
                <w:lang w:eastAsia="ru-RU"/>
              </w:rPr>
              <w:t>_____________</w:t>
            </w:r>
            <w:r>
              <w:rPr>
                <w:rFonts w:ascii="Times New Roman" w:eastAsia="Times New Roman CYR" w:hAnsi="Times New Roman" w:cs="Times New Roman"/>
                <w:bCs/>
                <w:sz w:val="21"/>
                <w:szCs w:val="21"/>
                <w:lang w:eastAsia="ru-RU"/>
              </w:rPr>
              <w:t>________</w:t>
            </w:r>
          </w:p>
        </w:tc>
      </w:tr>
    </w:tbl>
    <w:p w14:paraId="6C56188E" w14:textId="77777777" w:rsidR="003C73BB" w:rsidRDefault="003C73BB">
      <w:pPr>
        <w:shd w:val="clear" w:color="auto" w:fill="FFFFFF"/>
        <w:spacing w:after="0" w:line="200" w:lineRule="atLeast"/>
        <w:ind w:left="426"/>
        <w:jc w:val="center"/>
        <w:divId w:val="559293482"/>
        <w:rPr>
          <w:rFonts w:ascii="Times New Roman" w:eastAsia="Times New Roman" w:hAnsi="Times New Roman" w:cs="Times New Roman"/>
          <w:b/>
        </w:rPr>
      </w:pPr>
      <w:r>
        <w:rPr>
          <w:rFonts w:ascii="Times New Roman" w:eastAsia="Times New Roman" w:hAnsi="Times New Roman" w:cs="Times New Roman"/>
          <w:b/>
        </w:rPr>
        <w:t>Подписи сторон</w:t>
      </w:r>
    </w:p>
    <w:tbl>
      <w:tblPr>
        <w:tblW w:w="0" w:type="auto"/>
        <w:tblInd w:w="-34" w:type="dxa"/>
        <w:tblLayout w:type="fixed"/>
        <w:tblLook w:val="04A0" w:firstRow="1" w:lastRow="0" w:firstColumn="1" w:lastColumn="0" w:noHBand="0" w:noVBand="1"/>
      </w:tblPr>
      <w:tblGrid>
        <w:gridCol w:w="5104"/>
        <w:gridCol w:w="5143"/>
      </w:tblGrid>
      <w:tr w:rsidR="003C73BB" w14:paraId="031550F9" w14:textId="77777777">
        <w:trPr>
          <w:divId w:val="559293482"/>
          <w:trHeight w:val="53"/>
        </w:trPr>
        <w:tc>
          <w:tcPr>
            <w:tcW w:w="5104" w:type="dxa"/>
          </w:tcPr>
          <w:p w14:paraId="3DF8ECC2" w14:textId="77777777" w:rsidR="003C73BB" w:rsidRDefault="003C73BB">
            <w:pPr>
              <w:widowControl w:val="0"/>
              <w:tabs>
                <w:tab w:val="left" w:pos="360"/>
              </w:tabs>
              <w:autoSpaceDE w:val="0"/>
              <w:snapToGrid w:val="0"/>
              <w:spacing w:after="0" w:line="240" w:lineRule="auto"/>
              <w:ind w:firstLine="426"/>
              <w:jc w:val="center"/>
              <w:rPr>
                <w:rFonts w:ascii="Times New Roman" w:eastAsia="Calibri" w:hAnsi="Times New Roman" w:cs="Times New Roman"/>
                <w:b/>
                <w:bCs/>
                <w:color w:val="000000"/>
              </w:rPr>
            </w:pPr>
            <w:r>
              <w:rPr>
                <w:rFonts w:ascii="Times New Roman" w:eastAsia="Calibri" w:hAnsi="Times New Roman" w:cs="Times New Roman"/>
                <w:b/>
                <w:bCs/>
                <w:color w:val="000000"/>
              </w:rPr>
              <w:t xml:space="preserve">Застройщик </w:t>
            </w:r>
          </w:p>
          <w:p w14:paraId="119F9AFB" w14:textId="77777777" w:rsidR="003C73BB" w:rsidRDefault="003C73BB">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Представитель</w:t>
            </w:r>
          </w:p>
          <w:p w14:paraId="3309541E" w14:textId="77777777" w:rsidR="003C73BB" w:rsidRDefault="003C73BB">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ООО «СЗ Рент-Сервис»</w:t>
            </w:r>
          </w:p>
          <w:p w14:paraId="07ECE0F0" w14:textId="77777777" w:rsidR="003C73BB" w:rsidRDefault="003C73BB">
            <w:pPr>
              <w:widowControl w:val="0"/>
              <w:tabs>
                <w:tab w:val="left" w:pos="540"/>
                <w:tab w:val="left" w:pos="900"/>
                <w:tab w:val="left" w:pos="1800"/>
                <w:tab w:val="left" w:pos="2160"/>
                <w:tab w:val="left" w:pos="4890"/>
                <w:tab w:val="left" w:pos="6300"/>
              </w:tabs>
              <w:spacing w:after="0" w:line="240" w:lineRule="auto"/>
              <w:ind w:firstLine="209"/>
              <w:jc w:val="both"/>
              <w:rPr>
                <w:rFonts w:ascii="Times New Roman" w:eastAsia="Calibri" w:hAnsi="Times New Roman" w:cs="Times New Roman"/>
                <w:kern w:val="2"/>
              </w:rPr>
            </w:pPr>
            <w:r>
              <w:rPr>
                <w:rFonts w:ascii="Times New Roman" w:eastAsia="Calibri" w:hAnsi="Times New Roman" w:cs="Times New Roman"/>
                <w:kern w:val="2"/>
              </w:rPr>
              <w:t>по доверенности</w:t>
            </w:r>
          </w:p>
          <w:p w14:paraId="257E0917" w14:textId="77777777" w:rsidR="003C73BB" w:rsidRDefault="003C73BB">
            <w:pPr>
              <w:widowControl w:val="0"/>
              <w:tabs>
                <w:tab w:val="left" w:pos="540"/>
                <w:tab w:val="left" w:pos="900"/>
                <w:tab w:val="left" w:pos="1800"/>
                <w:tab w:val="left" w:pos="2160"/>
                <w:tab w:val="left" w:pos="4890"/>
                <w:tab w:val="left" w:pos="6300"/>
              </w:tabs>
              <w:spacing w:after="0" w:line="240" w:lineRule="auto"/>
              <w:jc w:val="both"/>
              <w:rPr>
                <w:rFonts w:ascii="Times New Roman" w:eastAsia="Calibri" w:hAnsi="Times New Roman" w:cs="Times New Roman"/>
                <w:kern w:val="2"/>
              </w:rPr>
            </w:pPr>
          </w:p>
          <w:p w14:paraId="6F2F9025" w14:textId="77777777" w:rsidR="003C73BB" w:rsidRDefault="003C73BB">
            <w:pPr>
              <w:tabs>
                <w:tab w:val="left" w:pos="360"/>
                <w:tab w:val="left" w:pos="567"/>
                <w:tab w:val="left" w:pos="709"/>
                <w:tab w:val="left" w:pos="851"/>
                <w:tab w:val="left" w:pos="993"/>
                <w:tab w:val="left" w:pos="3402"/>
                <w:tab w:val="left" w:pos="3544"/>
                <w:tab w:val="left" w:pos="5103"/>
              </w:tabs>
              <w:suppressAutoHyphens/>
              <w:snapToGrid w:val="0"/>
              <w:spacing w:after="0" w:line="240" w:lineRule="auto"/>
              <w:ind w:left="-709"/>
              <w:jc w:val="center"/>
              <w:rPr>
                <w:rFonts w:ascii="Times New Roman" w:eastAsia="Times New Roman" w:hAnsi="Times New Roman" w:cs="Times New Roman"/>
                <w:sz w:val="21"/>
                <w:szCs w:val="21"/>
                <w:lang w:eastAsia="ar-SA"/>
              </w:rPr>
            </w:pPr>
            <w:r>
              <w:rPr>
                <w:rFonts w:ascii="Times New Roman" w:eastAsia="Calibri" w:hAnsi="Times New Roman" w:cs="Times New Roman"/>
                <w:kern w:val="2"/>
              </w:rPr>
              <w:t xml:space="preserve">___________________ Ю.С. </w:t>
            </w:r>
            <w:proofErr w:type="spellStart"/>
            <w:r>
              <w:rPr>
                <w:rFonts w:ascii="Times New Roman" w:eastAsia="Calibri" w:hAnsi="Times New Roman" w:cs="Times New Roman"/>
                <w:kern w:val="2"/>
              </w:rPr>
              <w:t>Буланкина</w:t>
            </w:r>
            <w:proofErr w:type="spellEnd"/>
            <w:r>
              <w:rPr>
                <w:rFonts w:ascii="Times New Roman" w:eastAsia="Times New Roman" w:hAnsi="Times New Roman" w:cs="Times New Roman"/>
                <w:b/>
                <w:bCs/>
                <w:sz w:val="21"/>
                <w:szCs w:val="21"/>
                <w:lang w:eastAsia="ar-SA"/>
              </w:rPr>
              <w:t xml:space="preserve"> </w:t>
            </w:r>
          </w:p>
        </w:tc>
        <w:tc>
          <w:tcPr>
            <w:tcW w:w="5143" w:type="dxa"/>
            <w:hideMark/>
          </w:tcPr>
          <w:tbl>
            <w:tblPr>
              <w:tblW w:w="5145" w:type="dxa"/>
              <w:tblLayout w:type="fixed"/>
              <w:tblLook w:val="04A0" w:firstRow="1" w:lastRow="0" w:firstColumn="1" w:lastColumn="0" w:noHBand="0" w:noVBand="1"/>
            </w:tblPr>
            <w:tblGrid>
              <w:gridCol w:w="5145"/>
            </w:tblGrid>
            <w:tr w:rsidR="003C73BB" w14:paraId="2F275E75" w14:textId="77777777">
              <w:trPr>
                <w:trHeight w:val="53"/>
              </w:trPr>
              <w:tc>
                <w:tcPr>
                  <w:tcW w:w="5143" w:type="dxa"/>
                  <w:hideMark/>
                </w:tcPr>
                <w:tbl>
                  <w:tblPr>
                    <w:tblW w:w="5145" w:type="dxa"/>
                    <w:tblLayout w:type="fixed"/>
                    <w:tblLook w:val="04A0" w:firstRow="1" w:lastRow="0" w:firstColumn="1" w:lastColumn="0" w:noHBand="0" w:noVBand="1"/>
                  </w:tblPr>
                  <w:tblGrid>
                    <w:gridCol w:w="5145"/>
                  </w:tblGrid>
                  <w:tr w:rsidR="003C73BB" w14:paraId="39485F78" w14:textId="77777777">
                    <w:trPr>
                      <w:trHeight w:val="53"/>
                    </w:trPr>
                    <w:tc>
                      <w:tcPr>
                        <w:tcW w:w="5145" w:type="dxa"/>
                      </w:tcPr>
                      <w:p w14:paraId="0EB9BEA6" w14:textId="77777777" w:rsidR="003C73BB" w:rsidRDefault="003C73BB">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
                            <w:bCs/>
                            <w:sz w:val="21"/>
                            <w:szCs w:val="21"/>
                            <w:lang w:eastAsia="ar-SA"/>
                          </w:rPr>
                          <w:t>Участник</w:t>
                        </w:r>
                      </w:p>
                      <w:p w14:paraId="06D3ACAB" w14:textId="77777777" w:rsidR="003C73BB" w:rsidRDefault="003C73BB">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0193BEBE" w14:textId="77777777" w:rsidR="003C73BB" w:rsidRDefault="003C73BB">
                        <w:pPr>
                          <w:tabs>
                            <w:tab w:val="left" w:pos="567"/>
                          </w:tabs>
                          <w:snapToGrid w:val="0"/>
                          <w:spacing w:after="0" w:line="252" w:lineRule="auto"/>
                          <w:ind w:right="87" w:firstLine="1056"/>
                          <w:jc w:val="center"/>
                          <w:rPr>
                            <w:rFonts w:ascii="Times New Roman" w:eastAsia="Times New Roman" w:hAnsi="Times New Roman" w:cs="Times New Roman"/>
                            <w:bCs/>
                            <w:lang w:eastAsia="zh-CN"/>
                          </w:rPr>
                        </w:pPr>
                      </w:p>
                      <w:p w14:paraId="1C092F5B" w14:textId="77777777" w:rsidR="003C73BB" w:rsidRDefault="003C73BB">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r>
                          <w:rPr>
                            <w:rFonts w:ascii="Times New Roman" w:eastAsia="Times New Roman" w:hAnsi="Times New Roman" w:cs="Times New Roman"/>
                            <w:bCs/>
                            <w:kern w:val="2"/>
                            <w:sz w:val="21"/>
                            <w:szCs w:val="21"/>
                            <w:lang w:eastAsia="ar-SA"/>
                          </w:rPr>
                          <w:t>____________________ /___</w:t>
                        </w:r>
                      </w:p>
                      <w:p w14:paraId="276A6F9B" w14:textId="77777777" w:rsidR="003C73BB" w:rsidRDefault="003C73BB">
                        <w:pPr>
                          <w:tabs>
                            <w:tab w:val="left" w:pos="567"/>
                            <w:tab w:val="left" w:pos="709"/>
                            <w:tab w:val="left" w:pos="851"/>
                            <w:tab w:val="left" w:pos="993"/>
                            <w:tab w:val="left" w:pos="3402"/>
                            <w:tab w:val="left" w:pos="3544"/>
                            <w:tab w:val="left" w:pos="5103"/>
                          </w:tabs>
                          <w:suppressAutoHyphens/>
                          <w:snapToGrid w:val="0"/>
                          <w:spacing w:after="0" w:line="240" w:lineRule="auto"/>
                          <w:jc w:val="center"/>
                          <w:rPr>
                            <w:rFonts w:ascii="Times New Roman" w:eastAsia="Times New Roman" w:hAnsi="Times New Roman" w:cs="Times New Roman"/>
                            <w:b/>
                            <w:bCs/>
                            <w:sz w:val="21"/>
                            <w:szCs w:val="21"/>
                            <w:lang w:eastAsia="ar-SA"/>
                          </w:rPr>
                        </w:pPr>
                      </w:p>
                    </w:tc>
                  </w:tr>
                  <w:tr w:rsidR="003C73BB" w14:paraId="4FFD31E1" w14:textId="77777777">
                    <w:trPr>
                      <w:trHeight w:val="53"/>
                    </w:trPr>
                    <w:tc>
                      <w:tcPr>
                        <w:tcW w:w="5145" w:type="dxa"/>
                      </w:tcPr>
                      <w:p w14:paraId="28834BBC" w14:textId="77777777" w:rsidR="003C73BB" w:rsidRDefault="003C73BB">
                        <w:pPr>
                          <w:tabs>
                            <w:tab w:val="left" w:pos="567"/>
                          </w:tabs>
                          <w:snapToGrid w:val="0"/>
                          <w:spacing w:after="0"/>
                          <w:ind w:right="87" w:firstLine="1056"/>
                          <w:jc w:val="center"/>
                          <w:rPr>
                            <w:rFonts w:ascii="Times New Roman" w:eastAsia="Times New Roman" w:hAnsi="Times New Roman" w:cs="Times New Roman"/>
                            <w:b/>
                            <w:bCs/>
                            <w:sz w:val="21"/>
                            <w:szCs w:val="21"/>
                            <w:lang w:eastAsia="ar-SA"/>
                          </w:rPr>
                        </w:pPr>
                      </w:p>
                    </w:tc>
                  </w:tr>
                </w:tbl>
                <w:p w14:paraId="3F6F62A0" w14:textId="77777777" w:rsidR="003C73BB" w:rsidRDefault="003C73BB"/>
              </w:tc>
            </w:tr>
            <w:tr w:rsidR="003C73BB" w14:paraId="2B529F71" w14:textId="77777777">
              <w:trPr>
                <w:trHeight w:val="53"/>
              </w:trPr>
              <w:tc>
                <w:tcPr>
                  <w:tcW w:w="5143" w:type="dxa"/>
                </w:tcPr>
                <w:p w14:paraId="145F692D" w14:textId="77777777" w:rsidR="003C73BB" w:rsidRDefault="003C73BB">
                  <w:pPr>
                    <w:tabs>
                      <w:tab w:val="left" w:pos="567"/>
                    </w:tabs>
                    <w:snapToGrid w:val="0"/>
                    <w:spacing w:after="0"/>
                    <w:ind w:right="87" w:firstLine="1056"/>
                    <w:rPr>
                      <w:rFonts w:ascii="Times New Roman" w:eastAsia="Times New Roman" w:hAnsi="Times New Roman" w:cs="Times New Roman"/>
                      <w:b/>
                      <w:bCs/>
                      <w:sz w:val="21"/>
                      <w:szCs w:val="21"/>
                      <w:lang w:eastAsia="ar-SA"/>
                    </w:rPr>
                  </w:pPr>
                </w:p>
              </w:tc>
            </w:tr>
          </w:tbl>
          <w:p w14:paraId="1BBB7F74" w14:textId="77777777" w:rsidR="003C73BB" w:rsidRDefault="003C73BB">
            <w:pPr>
              <w:spacing w:after="0"/>
            </w:pPr>
          </w:p>
        </w:tc>
      </w:tr>
    </w:tbl>
    <w:p w14:paraId="63D00D0A" w14:textId="77777777" w:rsidR="003C73BB" w:rsidRDefault="003C73BB">
      <w:pPr>
        <w:divId w:val="559293482"/>
      </w:pPr>
    </w:p>
    <w:p w14:paraId="7D4C9FA2" w14:textId="7F951271" w:rsidR="003C73BB" w:rsidRDefault="003C73BB"/>
    <w:p w14:paraId="14F17E5A" w14:textId="77777777" w:rsidR="003C73BB" w:rsidRDefault="003C73BB"/>
    <w:sectPr w:rsidR="003C73BB" w:rsidSect="0057334D">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StarSymbol">
    <w:altName w:val="MS Gothic"/>
    <w:charset w:val="02"/>
    <w:family w:val="auto"/>
    <w:pitch w:val="default"/>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7"/>
      <w:numFmt w:val="decimal"/>
      <w:lvlText w:val="%1.%2."/>
      <w:lvlJc w:val="left"/>
      <w:pPr>
        <w:tabs>
          <w:tab w:val="num" w:pos="0"/>
        </w:tabs>
        <w:ind w:left="36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15:restartNumberingAfterBreak="0">
    <w:nsid w:val="00000002"/>
    <w:multiLevelType w:val="multilevel"/>
    <w:tmpl w:val="00000002"/>
    <w:name w:val="WW8Num2"/>
    <w:lvl w:ilvl="0">
      <w:start w:val="1"/>
      <w:numFmt w:val="decimal"/>
      <w:lvlText w:val="4.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0"/>
        </w:tabs>
        <w:ind w:left="7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4"/>
    <w:multiLevelType w:val="multilevel"/>
    <w:tmpl w:val="00000004"/>
    <w:name w:val="WW8Num4"/>
    <w:lvl w:ilvl="0">
      <w:start w:val="10"/>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A3A"/>
    <w:rsid w:val="000255DA"/>
    <w:rsid w:val="00060ACC"/>
    <w:rsid w:val="000921F6"/>
    <w:rsid w:val="00095FE0"/>
    <w:rsid w:val="00112D1F"/>
    <w:rsid w:val="001C36FD"/>
    <w:rsid w:val="00211CA5"/>
    <w:rsid w:val="0025034F"/>
    <w:rsid w:val="00252D76"/>
    <w:rsid w:val="00260F8B"/>
    <w:rsid w:val="002C0B76"/>
    <w:rsid w:val="002C3DC0"/>
    <w:rsid w:val="0030480A"/>
    <w:rsid w:val="003C73BB"/>
    <w:rsid w:val="00476479"/>
    <w:rsid w:val="004850DB"/>
    <w:rsid w:val="00534427"/>
    <w:rsid w:val="0055181F"/>
    <w:rsid w:val="0057334D"/>
    <w:rsid w:val="00590D28"/>
    <w:rsid w:val="005A050A"/>
    <w:rsid w:val="00682376"/>
    <w:rsid w:val="006F5805"/>
    <w:rsid w:val="007076A5"/>
    <w:rsid w:val="00770433"/>
    <w:rsid w:val="00802180"/>
    <w:rsid w:val="0085559E"/>
    <w:rsid w:val="0088067A"/>
    <w:rsid w:val="0088083E"/>
    <w:rsid w:val="008B450D"/>
    <w:rsid w:val="0096128B"/>
    <w:rsid w:val="00A45457"/>
    <w:rsid w:val="00A73F0E"/>
    <w:rsid w:val="00AA525A"/>
    <w:rsid w:val="00AE4D2D"/>
    <w:rsid w:val="00B0776F"/>
    <w:rsid w:val="00B40F97"/>
    <w:rsid w:val="00BC47BC"/>
    <w:rsid w:val="00C177A8"/>
    <w:rsid w:val="00C76E0E"/>
    <w:rsid w:val="00CE3C4D"/>
    <w:rsid w:val="00CE6BE9"/>
    <w:rsid w:val="00D77A3A"/>
    <w:rsid w:val="00E2589A"/>
    <w:rsid w:val="00E653E3"/>
    <w:rsid w:val="00F02B21"/>
    <w:rsid w:val="00F1478E"/>
    <w:rsid w:val="00FA07E6"/>
    <w:rsid w:val="00FD7086"/>
    <w:rsid w:val="00FD7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34B5E1"/>
  <w15:chartTrackingRefBased/>
  <w15:docId w15:val="{BBF9DDB8-2E9E-4BD5-AFCB-98FA6554C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7A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77A3A"/>
    <w:rPr>
      <w:rFonts w:cs="Times New Roman"/>
      <w:color w:val="0000FF"/>
      <w:u w:val="single"/>
    </w:rPr>
  </w:style>
  <w:style w:type="paragraph" w:styleId="a4">
    <w:name w:val="List Paragraph"/>
    <w:basedOn w:val="a"/>
    <w:uiPriority w:val="34"/>
    <w:qFormat/>
    <w:rsid w:val="005733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92307">
      <w:bodyDiv w:val="1"/>
      <w:marLeft w:val="0"/>
      <w:marRight w:val="0"/>
      <w:marTop w:val="0"/>
      <w:marBottom w:val="0"/>
      <w:divBdr>
        <w:top w:val="none" w:sz="0" w:space="0" w:color="auto"/>
        <w:left w:val="none" w:sz="0" w:space="0" w:color="auto"/>
        <w:bottom w:val="none" w:sz="0" w:space="0" w:color="auto"/>
        <w:right w:val="none" w:sz="0" w:space="0" w:color="auto"/>
      </w:divBdr>
    </w:div>
    <w:div w:id="71702026">
      <w:bodyDiv w:val="1"/>
      <w:marLeft w:val="0"/>
      <w:marRight w:val="0"/>
      <w:marTop w:val="0"/>
      <w:marBottom w:val="0"/>
      <w:divBdr>
        <w:top w:val="none" w:sz="0" w:space="0" w:color="auto"/>
        <w:left w:val="none" w:sz="0" w:space="0" w:color="auto"/>
        <w:bottom w:val="none" w:sz="0" w:space="0" w:color="auto"/>
        <w:right w:val="none" w:sz="0" w:space="0" w:color="auto"/>
      </w:divBdr>
    </w:div>
    <w:div w:id="93942099">
      <w:bodyDiv w:val="1"/>
      <w:marLeft w:val="0"/>
      <w:marRight w:val="0"/>
      <w:marTop w:val="0"/>
      <w:marBottom w:val="0"/>
      <w:divBdr>
        <w:top w:val="none" w:sz="0" w:space="0" w:color="auto"/>
        <w:left w:val="none" w:sz="0" w:space="0" w:color="auto"/>
        <w:bottom w:val="none" w:sz="0" w:space="0" w:color="auto"/>
        <w:right w:val="none" w:sz="0" w:space="0" w:color="auto"/>
      </w:divBdr>
    </w:div>
    <w:div w:id="111294249">
      <w:bodyDiv w:val="1"/>
      <w:marLeft w:val="0"/>
      <w:marRight w:val="0"/>
      <w:marTop w:val="0"/>
      <w:marBottom w:val="0"/>
      <w:divBdr>
        <w:top w:val="none" w:sz="0" w:space="0" w:color="auto"/>
        <w:left w:val="none" w:sz="0" w:space="0" w:color="auto"/>
        <w:bottom w:val="none" w:sz="0" w:space="0" w:color="auto"/>
        <w:right w:val="none" w:sz="0" w:space="0" w:color="auto"/>
      </w:divBdr>
    </w:div>
    <w:div w:id="137694122">
      <w:bodyDiv w:val="1"/>
      <w:marLeft w:val="0"/>
      <w:marRight w:val="0"/>
      <w:marTop w:val="0"/>
      <w:marBottom w:val="0"/>
      <w:divBdr>
        <w:top w:val="none" w:sz="0" w:space="0" w:color="auto"/>
        <w:left w:val="none" w:sz="0" w:space="0" w:color="auto"/>
        <w:bottom w:val="none" w:sz="0" w:space="0" w:color="auto"/>
        <w:right w:val="none" w:sz="0" w:space="0" w:color="auto"/>
      </w:divBdr>
    </w:div>
    <w:div w:id="138352546">
      <w:bodyDiv w:val="1"/>
      <w:marLeft w:val="0"/>
      <w:marRight w:val="0"/>
      <w:marTop w:val="0"/>
      <w:marBottom w:val="0"/>
      <w:divBdr>
        <w:top w:val="none" w:sz="0" w:space="0" w:color="auto"/>
        <w:left w:val="none" w:sz="0" w:space="0" w:color="auto"/>
        <w:bottom w:val="none" w:sz="0" w:space="0" w:color="auto"/>
        <w:right w:val="none" w:sz="0" w:space="0" w:color="auto"/>
      </w:divBdr>
    </w:div>
    <w:div w:id="180318399">
      <w:bodyDiv w:val="1"/>
      <w:marLeft w:val="0"/>
      <w:marRight w:val="0"/>
      <w:marTop w:val="0"/>
      <w:marBottom w:val="0"/>
      <w:divBdr>
        <w:top w:val="none" w:sz="0" w:space="0" w:color="auto"/>
        <w:left w:val="none" w:sz="0" w:space="0" w:color="auto"/>
        <w:bottom w:val="none" w:sz="0" w:space="0" w:color="auto"/>
        <w:right w:val="none" w:sz="0" w:space="0" w:color="auto"/>
      </w:divBdr>
    </w:div>
    <w:div w:id="256837814">
      <w:bodyDiv w:val="1"/>
      <w:marLeft w:val="0"/>
      <w:marRight w:val="0"/>
      <w:marTop w:val="0"/>
      <w:marBottom w:val="0"/>
      <w:divBdr>
        <w:top w:val="none" w:sz="0" w:space="0" w:color="auto"/>
        <w:left w:val="none" w:sz="0" w:space="0" w:color="auto"/>
        <w:bottom w:val="none" w:sz="0" w:space="0" w:color="auto"/>
        <w:right w:val="none" w:sz="0" w:space="0" w:color="auto"/>
      </w:divBdr>
    </w:div>
    <w:div w:id="326985450">
      <w:bodyDiv w:val="1"/>
      <w:marLeft w:val="0"/>
      <w:marRight w:val="0"/>
      <w:marTop w:val="0"/>
      <w:marBottom w:val="0"/>
      <w:divBdr>
        <w:top w:val="none" w:sz="0" w:space="0" w:color="auto"/>
        <w:left w:val="none" w:sz="0" w:space="0" w:color="auto"/>
        <w:bottom w:val="none" w:sz="0" w:space="0" w:color="auto"/>
        <w:right w:val="none" w:sz="0" w:space="0" w:color="auto"/>
      </w:divBdr>
    </w:div>
    <w:div w:id="355429149">
      <w:bodyDiv w:val="1"/>
      <w:marLeft w:val="0"/>
      <w:marRight w:val="0"/>
      <w:marTop w:val="0"/>
      <w:marBottom w:val="0"/>
      <w:divBdr>
        <w:top w:val="none" w:sz="0" w:space="0" w:color="auto"/>
        <w:left w:val="none" w:sz="0" w:space="0" w:color="auto"/>
        <w:bottom w:val="none" w:sz="0" w:space="0" w:color="auto"/>
        <w:right w:val="none" w:sz="0" w:space="0" w:color="auto"/>
      </w:divBdr>
    </w:div>
    <w:div w:id="378407814">
      <w:bodyDiv w:val="1"/>
      <w:marLeft w:val="0"/>
      <w:marRight w:val="0"/>
      <w:marTop w:val="0"/>
      <w:marBottom w:val="0"/>
      <w:divBdr>
        <w:top w:val="none" w:sz="0" w:space="0" w:color="auto"/>
        <w:left w:val="none" w:sz="0" w:space="0" w:color="auto"/>
        <w:bottom w:val="none" w:sz="0" w:space="0" w:color="auto"/>
        <w:right w:val="none" w:sz="0" w:space="0" w:color="auto"/>
      </w:divBdr>
    </w:div>
    <w:div w:id="443354571">
      <w:bodyDiv w:val="1"/>
      <w:marLeft w:val="0"/>
      <w:marRight w:val="0"/>
      <w:marTop w:val="0"/>
      <w:marBottom w:val="0"/>
      <w:divBdr>
        <w:top w:val="none" w:sz="0" w:space="0" w:color="auto"/>
        <w:left w:val="none" w:sz="0" w:space="0" w:color="auto"/>
        <w:bottom w:val="none" w:sz="0" w:space="0" w:color="auto"/>
        <w:right w:val="none" w:sz="0" w:space="0" w:color="auto"/>
      </w:divBdr>
    </w:div>
    <w:div w:id="474952021">
      <w:bodyDiv w:val="1"/>
      <w:marLeft w:val="0"/>
      <w:marRight w:val="0"/>
      <w:marTop w:val="0"/>
      <w:marBottom w:val="0"/>
      <w:divBdr>
        <w:top w:val="none" w:sz="0" w:space="0" w:color="auto"/>
        <w:left w:val="none" w:sz="0" w:space="0" w:color="auto"/>
        <w:bottom w:val="none" w:sz="0" w:space="0" w:color="auto"/>
        <w:right w:val="none" w:sz="0" w:space="0" w:color="auto"/>
      </w:divBdr>
    </w:div>
    <w:div w:id="503861284">
      <w:bodyDiv w:val="1"/>
      <w:marLeft w:val="0"/>
      <w:marRight w:val="0"/>
      <w:marTop w:val="0"/>
      <w:marBottom w:val="0"/>
      <w:divBdr>
        <w:top w:val="none" w:sz="0" w:space="0" w:color="auto"/>
        <w:left w:val="none" w:sz="0" w:space="0" w:color="auto"/>
        <w:bottom w:val="none" w:sz="0" w:space="0" w:color="auto"/>
        <w:right w:val="none" w:sz="0" w:space="0" w:color="auto"/>
      </w:divBdr>
    </w:div>
    <w:div w:id="559293482">
      <w:bodyDiv w:val="1"/>
      <w:marLeft w:val="0"/>
      <w:marRight w:val="0"/>
      <w:marTop w:val="0"/>
      <w:marBottom w:val="0"/>
      <w:divBdr>
        <w:top w:val="none" w:sz="0" w:space="0" w:color="auto"/>
        <w:left w:val="none" w:sz="0" w:space="0" w:color="auto"/>
        <w:bottom w:val="none" w:sz="0" w:space="0" w:color="auto"/>
        <w:right w:val="none" w:sz="0" w:space="0" w:color="auto"/>
      </w:divBdr>
    </w:div>
    <w:div w:id="577372386">
      <w:bodyDiv w:val="1"/>
      <w:marLeft w:val="0"/>
      <w:marRight w:val="0"/>
      <w:marTop w:val="0"/>
      <w:marBottom w:val="0"/>
      <w:divBdr>
        <w:top w:val="none" w:sz="0" w:space="0" w:color="auto"/>
        <w:left w:val="none" w:sz="0" w:space="0" w:color="auto"/>
        <w:bottom w:val="none" w:sz="0" w:space="0" w:color="auto"/>
        <w:right w:val="none" w:sz="0" w:space="0" w:color="auto"/>
      </w:divBdr>
    </w:div>
    <w:div w:id="602418929">
      <w:bodyDiv w:val="1"/>
      <w:marLeft w:val="0"/>
      <w:marRight w:val="0"/>
      <w:marTop w:val="0"/>
      <w:marBottom w:val="0"/>
      <w:divBdr>
        <w:top w:val="none" w:sz="0" w:space="0" w:color="auto"/>
        <w:left w:val="none" w:sz="0" w:space="0" w:color="auto"/>
        <w:bottom w:val="none" w:sz="0" w:space="0" w:color="auto"/>
        <w:right w:val="none" w:sz="0" w:space="0" w:color="auto"/>
      </w:divBdr>
    </w:div>
    <w:div w:id="626083670">
      <w:bodyDiv w:val="1"/>
      <w:marLeft w:val="0"/>
      <w:marRight w:val="0"/>
      <w:marTop w:val="0"/>
      <w:marBottom w:val="0"/>
      <w:divBdr>
        <w:top w:val="none" w:sz="0" w:space="0" w:color="auto"/>
        <w:left w:val="none" w:sz="0" w:space="0" w:color="auto"/>
        <w:bottom w:val="none" w:sz="0" w:space="0" w:color="auto"/>
        <w:right w:val="none" w:sz="0" w:space="0" w:color="auto"/>
      </w:divBdr>
    </w:div>
    <w:div w:id="680084368">
      <w:bodyDiv w:val="1"/>
      <w:marLeft w:val="0"/>
      <w:marRight w:val="0"/>
      <w:marTop w:val="0"/>
      <w:marBottom w:val="0"/>
      <w:divBdr>
        <w:top w:val="none" w:sz="0" w:space="0" w:color="auto"/>
        <w:left w:val="none" w:sz="0" w:space="0" w:color="auto"/>
        <w:bottom w:val="none" w:sz="0" w:space="0" w:color="auto"/>
        <w:right w:val="none" w:sz="0" w:space="0" w:color="auto"/>
      </w:divBdr>
    </w:div>
    <w:div w:id="696783780">
      <w:bodyDiv w:val="1"/>
      <w:marLeft w:val="0"/>
      <w:marRight w:val="0"/>
      <w:marTop w:val="0"/>
      <w:marBottom w:val="0"/>
      <w:divBdr>
        <w:top w:val="none" w:sz="0" w:space="0" w:color="auto"/>
        <w:left w:val="none" w:sz="0" w:space="0" w:color="auto"/>
        <w:bottom w:val="none" w:sz="0" w:space="0" w:color="auto"/>
        <w:right w:val="none" w:sz="0" w:space="0" w:color="auto"/>
      </w:divBdr>
    </w:div>
    <w:div w:id="833951924">
      <w:bodyDiv w:val="1"/>
      <w:marLeft w:val="0"/>
      <w:marRight w:val="0"/>
      <w:marTop w:val="0"/>
      <w:marBottom w:val="0"/>
      <w:divBdr>
        <w:top w:val="none" w:sz="0" w:space="0" w:color="auto"/>
        <w:left w:val="none" w:sz="0" w:space="0" w:color="auto"/>
        <w:bottom w:val="none" w:sz="0" w:space="0" w:color="auto"/>
        <w:right w:val="none" w:sz="0" w:space="0" w:color="auto"/>
      </w:divBdr>
    </w:div>
    <w:div w:id="926230369">
      <w:bodyDiv w:val="1"/>
      <w:marLeft w:val="0"/>
      <w:marRight w:val="0"/>
      <w:marTop w:val="0"/>
      <w:marBottom w:val="0"/>
      <w:divBdr>
        <w:top w:val="none" w:sz="0" w:space="0" w:color="auto"/>
        <w:left w:val="none" w:sz="0" w:space="0" w:color="auto"/>
        <w:bottom w:val="none" w:sz="0" w:space="0" w:color="auto"/>
        <w:right w:val="none" w:sz="0" w:space="0" w:color="auto"/>
      </w:divBdr>
    </w:div>
    <w:div w:id="938568105">
      <w:bodyDiv w:val="1"/>
      <w:marLeft w:val="0"/>
      <w:marRight w:val="0"/>
      <w:marTop w:val="0"/>
      <w:marBottom w:val="0"/>
      <w:divBdr>
        <w:top w:val="none" w:sz="0" w:space="0" w:color="auto"/>
        <w:left w:val="none" w:sz="0" w:space="0" w:color="auto"/>
        <w:bottom w:val="none" w:sz="0" w:space="0" w:color="auto"/>
        <w:right w:val="none" w:sz="0" w:space="0" w:color="auto"/>
      </w:divBdr>
    </w:div>
    <w:div w:id="1017341570">
      <w:bodyDiv w:val="1"/>
      <w:marLeft w:val="0"/>
      <w:marRight w:val="0"/>
      <w:marTop w:val="0"/>
      <w:marBottom w:val="0"/>
      <w:divBdr>
        <w:top w:val="none" w:sz="0" w:space="0" w:color="auto"/>
        <w:left w:val="none" w:sz="0" w:space="0" w:color="auto"/>
        <w:bottom w:val="none" w:sz="0" w:space="0" w:color="auto"/>
        <w:right w:val="none" w:sz="0" w:space="0" w:color="auto"/>
      </w:divBdr>
    </w:div>
    <w:div w:id="1093042136">
      <w:bodyDiv w:val="1"/>
      <w:marLeft w:val="0"/>
      <w:marRight w:val="0"/>
      <w:marTop w:val="0"/>
      <w:marBottom w:val="0"/>
      <w:divBdr>
        <w:top w:val="none" w:sz="0" w:space="0" w:color="auto"/>
        <w:left w:val="none" w:sz="0" w:space="0" w:color="auto"/>
        <w:bottom w:val="none" w:sz="0" w:space="0" w:color="auto"/>
        <w:right w:val="none" w:sz="0" w:space="0" w:color="auto"/>
      </w:divBdr>
    </w:div>
    <w:div w:id="1117406631">
      <w:bodyDiv w:val="1"/>
      <w:marLeft w:val="0"/>
      <w:marRight w:val="0"/>
      <w:marTop w:val="0"/>
      <w:marBottom w:val="0"/>
      <w:divBdr>
        <w:top w:val="none" w:sz="0" w:space="0" w:color="auto"/>
        <w:left w:val="none" w:sz="0" w:space="0" w:color="auto"/>
        <w:bottom w:val="none" w:sz="0" w:space="0" w:color="auto"/>
        <w:right w:val="none" w:sz="0" w:space="0" w:color="auto"/>
      </w:divBdr>
    </w:div>
    <w:div w:id="1202128255">
      <w:bodyDiv w:val="1"/>
      <w:marLeft w:val="0"/>
      <w:marRight w:val="0"/>
      <w:marTop w:val="0"/>
      <w:marBottom w:val="0"/>
      <w:divBdr>
        <w:top w:val="none" w:sz="0" w:space="0" w:color="auto"/>
        <w:left w:val="none" w:sz="0" w:space="0" w:color="auto"/>
        <w:bottom w:val="none" w:sz="0" w:space="0" w:color="auto"/>
        <w:right w:val="none" w:sz="0" w:space="0" w:color="auto"/>
      </w:divBdr>
    </w:div>
    <w:div w:id="1336297194">
      <w:bodyDiv w:val="1"/>
      <w:marLeft w:val="0"/>
      <w:marRight w:val="0"/>
      <w:marTop w:val="0"/>
      <w:marBottom w:val="0"/>
      <w:divBdr>
        <w:top w:val="none" w:sz="0" w:space="0" w:color="auto"/>
        <w:left w:val="none" w:sz="0" w:space="0" w:color="auto"/>
        <w:bottom w:val="none" w:sz="0" w:space="0" w:color="auto"/>
        <w:right w:val="none" w:sz="0" w:space="0" w:color="auto"/>
      </w:divBdr>
    </w:div>
    <w:div w:id="1371295176">
      <w:bodyDiv w:val="1"/>
      <w:marLeft w:val="0"/>
      <w:marRight w:val="0"/>
      <w:marTop w:val="0"/>
      <w:marBottom w:val="0"/>
      <w:divBdr>
        <w:top w:val="none" w:sz="0" w:space="0" w:color="auto"/>
        <w:left w:val="none" w:sz="0" w:space="0" w:color="auto"/>
        <w:bottom w:val="none" w:sz="0" w:space="0" w:color="auto"/>
        <w:right w:val="none" w:sz="0" w:space="0" w:color="auto"/>
      </w:divBdr>
    </w:div>
    <w:div w:id="1384283964">
      <w:bodyDiv w:val="1"/>
      <w:marLeft w:val="0"/>
      <w:marRight w:val="0"/>
      <w:marTop w:val="0"/>
      <w:marBottom w:val="0"/>
      <w:divBdr>
        <w:top w:val="none" w:sz="0" w:space="0" w:color="auto"/>
        <w:left w:val="none" w:sz="0" w:space="0" w:color="auto"/>
        <w:bottom w:val="none" w:sz="0" w:space="0" w:color="auto"/>
        <w:right w:val="none" w:sz="0" w:space="0" w:color="auto"/>
      </w:divBdr>
    </w:div>
    <w:div w:id="1425954855">
      <w:bodyDiv w:val="1"/>
      <w:marLeft w:val="0"/>
      <w:marRight w:val="0"/>
      <w:marTop w:val="0"/>
      <w:marBottom w:val="0"/>
      <w:divBdr>
        <w:top w:val="none" w:sz="0" w:space="0" w:color="auto"/>
        <w:left w:val="none" w:sz="0" w:space="0" w:color="auto"/>
        <w:bottom w:val="none" w:sz="0" w:space="0" w:color="auto"/>
        <w:right w:val="none" w:sz="0" w:space="0" w:color="auto"/>
      </w:divBdr>
    </w:div>
    <w:div w:id="1443184823">
      <w:bodyDiv w:val="1"/>
      <w:marLeft w:val="0"/>
      <w:marRight w:val="0"/>
      <w:marTop w:val="0"/>
      <w:marBottom w:val="0"/>
      <w:divBdr>
        <w:top w:val="none" w:sz="0" w:space="0" w:color="auto"/>
        <w:left w:val="none" w:sz="0" w:space="0" w:color="auto"/>
        <w:bottom w:val="none" w:sz="0" w:space="0" w:color="auto"/>
        <w:right w:val="none" w:sz="0" w:space="0" w:color="auto"/>
      </w:divBdr>
    </w:div>
    <w:div w:id="1466310846">
      <w:bodyDiv w:val="1"/>
      <w:marLeft w:val="0"/>
      <w:marRight w:val="0"/>
      <w:marTop w:val="0"/>
      <w:marBottom w:val="0"/>
      <w:divBdr>
        <w:top w:val="none" w:sz="0" w:space="0" w:color="auto"/>
        <w:left w:val="none" w:sz="0" w:space="0" w:color="auto"/>
        <w:bottom w:val="none" w:sz="0" w:space="0" w:color="auto"/>
        <w:right w:val="none" w:sz="0" w:space="0" w:color="auto"/>
      </w:divBdr>
    </w:div>
    <w:div w:id="1505634385">
      <w:bodyDiv w:val="1"/>
      <w:marLeft w:val="0"/>
      <w:marRight w:val="0"/>
      <w:marTop w:val="0"/>
      <w:marBottom w:val="0"/>
      <w:divBdr>
        <w:top w:val="none" w:sz="0" w:space="0" w:color="auto"/>
        <w:left w:val="none" w:sz="0" w:space="0" w:color="auto"/>
        <w:bottom w:val="none" w:sz="0" w:space="0" w:color="auto"/>
        <w:right w:val="none" w:sz="0" w:space="0" w:color="auto"/>
      </w:divBdr>
    </w:div>
    <w:div w:id="1537430515">
      <w:bodyDiv w:val="1"/>
      <w:marLeft w:val="0"/>
      <w:marRight w:val="0"/>
      <w:marTop w:val="0"/>
      <w:marBottom w:val="0"/>
      <w:divBdr>
        <w:top w:val="none" w:sz="0" w:space="0" w:color="auto"/>
        <w:left w:val="none" w:sz="0" w:space="0" w:color="auto"/>
        <w:bottom w:val="none" w:sz="0" w:space="0" w:color="auto"/>
        <w:right w:val="none" w:sz="0" w:space="0" w:color="auto"/>
      </w:divBdr>
    </w:div>
    <w:div w:id="1738936738">
      <w:bodyDiv w:val="1"/>
      <w:marLeft w:val="0"/>
      <w:marRight w:val="0"/>
      <w:marTop w:val="0"/>
      <w:marBottom w:val="0"/>
      <w:divBdr>
        <w:top w:val="none" w:sz="0" w:space="0" w:color="auto"/>
        <w:left w:val="none" w:sz="0" w:space="0" w:color="auto"/>
        <w:bottom w:val="none" w:sz="0" w:space="0" w:color="auto"/>
        <w:right w:val="none" w:sz="0" w:space="0" w:color="auto"/>
      </w:divBdr>
    </w:div>
    <w:div w:id="1891569935">
      <w:bodyDiv w:val="1"/>
      <w:marLeft w:val="0"/>
      <w:marRight w:val="0"/>
      <w:marTop w:val="0"/>
      <w:marBottom w:val="0"/>
      <w:divBdr>
        <w:top w:val="none" w:sz="0" w:space="0" w:color="auto"/>
        <w:left w:val="none" w:sz="0" w:space="0" w:color="auto"/>
        <w:bottom w:val="none" w:sz="0" w:space="0" w:color="auto"/>
        <w:right w:val="none" w:sz="0" w:space="0" w:color="auto"/>
      </w:divBdr>
    </w:div>
    <w:div w:id="1911620342">
      <w:bodyDiv w:val="1"/>
      <w:marLeft w:val="0"/>
      <w:marRight w:val="0"/>
      <w:marTop w:val="0"/>
      <w:marBottom w:val="0"/>
      <w:divBdr>
        <w:top w:val="none" w:sz="0" w:space="0" w:color="auto"/>
        <w:left w:val="none" w:sz="0" w:space="0" w:color="auto"/>
        <w:bottom w:val="none" w:sz="0" w:space="0" w:color="auto"/>
        <w:right w:val="none" w:sz="0" w:space="0" w:color="auto"/>
      </w:divBdr>
    </w:div>
    <w:div w:id="1959410129">
      <w:bodyDiv w:val="1"/>
      <w:marLeft w:val="0"/>
      <w:marRight w:val="0"/>
      <w:marTop w:val="0"/>
      <w:marBottom w:val="0"/>
      <w:divBdr>
        <w:top w:val="none" w:sz="0" w:space="0" w:color="auto"/>
        <w:left w:val="none" w:sz="0" w:space="0" w:color="auto"/>
        <w:bottom w:val="none" w:sz="0" w:space="0" w:color="auto"/>
        <w:right w:val="none" w:sz="0" w:space="0" w:color="auto"/>
      </w:divBdr>
    </w:div>
    <w:div w:id="2033067978">
      <w:bodyDiv w:val="1"/>
      <w:marLeft w:val="0"/>
      <w:marRight w:val="0"/>
      <w:marTop w:val="0"/>
      <w:marBottom w:val="0"/>
      <w:divBdr>
        <w:top w:val="none" w:sz="0" w:space="0" w:color="auto"/>
        <w:left w:val="none" w:sz="0" w:space="0" w:color="auto"/>
        <w:bottom w:val="none" w:sz="0" w:space="0" w:color="auto"/>
        <w:right w:val="none" w:sz="0" w:space="0" w:color="auto"/>
      </w:divBdr>
    </w:div>
    <w:div w:id="2094038034">
      <w:bodyDiv w:val="1"/>
      <w:marLeft w:val="0"/>
      <w:marRight w:val="0"/>
      <w:marTop w:val="0"/>
      <w:marBottom w:val="0"/>
      <w:divBdr>
        <w:top w:val="none" w:sz="0" w:space="0" w:color="auto"/>
        <w:left w:val="none" w:sz="0" w:space="0" w:color="auto"/>
        <w:bottom w:val="none" w:sz="0" w:space="0" w:color="auto"/>
        <w:right w:val="none" w:sz="0" w:space="0" w:color="auto"/>
      </w:divBdr>
    </w:div>
    <w:div w:id="2132093438">
      <w:bodyDiv w:val="1"/>
      <w:marLeft w:val="0"/>
      <w:marRight w:val="0"/>
      <w:marTop w:val="0"/>
      <w:marBottom w:val="0"/>
      <w:divBdr>
        <w:top w:val="none" w:sz="0" w:space="0" w:color="auto"/>
        <w:left w:val="none" w:sz="0" w:space="0" w:color="auto"/>
        <w:bottom w:val="none" w:sz="0" w:space="0" w:color="auto"/>
        <w:right w:val="none" w:sz="0" w:space="0" w:color="auto"/>
      </w:divBdr>
    </w:div>
    <w:div w:id="214461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tb.ru" TargetMode="External"/><Relationship Id="rId3" Type="http://schemas.openxmlformats.org/officeDocument/2006/relationships/settings" Target="settings.xml"/><Relationship Id="rId7" Type="http://schemas.openxmlformats.org/officeDocument/2006/relationships/hyperlink" Target="mailto:Otkrytie_escrow@vtb.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lina-vlg@dars-developme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16</Pages>
  <Words>8613</Words>
  <Characters>49095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Мария Богатырева</cp:lastModifiedBy>
  <cp:revision>1</cp:revision>
  <dcterms:created xsi:type="dcterms:W3CDTF">2021-11-10T07:24:00Z</dcterms:created>
  <dcterms:modified xsi:type="dcterms:W3CDTF">2024-02-27T13:37:00Z</dcterms:modified>
</cp:coreProperties>
</file>