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263771" w:rsidRDefault="0041659C" w:rsidP="00FB0BE1">
      <w:pPr>
        <w:spacing w:line="240" w:lineRule="auto"/>
        <w:ind w:firstLine="0"/>
        <w:contextualSpacing/>
        <w:jc w:val="center"/>
        <w:rPr>
          <w:b/>
          <w:sz w:val="20"/>
          <w:szCs w:val="20"/>
        </w:rPr>
      </w:pPr>
      <w:r w:rsidRPr="00263771">
        <w:rPr>
          <w:b/>
          <w:sz w:val="20"/>
          <w:szCs w:val="20"/>
        </w:rPr>
        <w:t>ДОГОВОР</w:t>
      </w:r>
      <w:r w:rsidR="00501562" w:rsidRPr="00263771">
        <w:rPr>
          <w:b/>
          <w:sz w:val="20"/>
          <w:szCs w:val="20"/>
        </w:rPr>
        <w:t xml:space="preserve"> № </w:t>
      </w:r>
      <w:r w:rsidR="007377F2" w:rsidRPr="00263771">
        <w:rPr>
          <w:b/>
          <w:sz w:val="20"/>
          <w:szCs w:val="20"/>
        </w:rPr>
        <w:t>__________</w:t>
      </w:r>
    </w:p>
    <w:p w14:paraId="4ADF7977" w14:textId="77777777" w:rsidR="00B33775" w:rsidRPr="00263771" w:rsidRDefault="0041659C" w:rsidP="00FB0BE1">
      <w:pPr>
        <w:spacing w:line="240" w:lineRule="auto"/>
        <w:ind w:firstLine="0"/>
        <w:contextualSpacing/>
        <w:jc w:val="center"/>
        <w:rPr>
          <w:b/>
          <w:sz w:val="20"/>
          <w:szCs w:val="20"/>
        </w:rPr>
      </w:pPr>
      <w:r w:rsidRPr="00263771">
        <w:rPr>
          <w:b/>
          <w:sz w:val="20"/>
          <w:szCs w:val="20"/>
        </w:rPr>
        <w:t>у</w:t>
      </w:r>
      <w:r w:rsidR="007175B6" w:rsidRPr="00263771">
        <w:rPr>
          <w:b/>
          <w:sz w:val="20"/>
          <w:szCs w:val="20"/>
        </w:rPr>
        <w:t>частия в долевом строительстве</w:t>
      </w:r>
    </w:p>
    <w:p w14:paraId="7A43A1D2" w14:textId="77777777" w:rsidR="00B33775" w:rsidRPr="00263771" w:rsidRDefault="00B33775" w:rsidP="00FB0BE1">
      <w:pPr>
        <w:spacing w:line="240" w:lineRule="auto"/>
        <w:ind w:left="120" w:firstLine="0"/>
        <w:contextualSpacing/>
        <w:jc w:val="both"/>
        <w:rPr>
          <w:b/>
          <w:sz w:val="20"/>
          <w:szCs w:val="20"/>
        </w:rPr>
      </w:pPr>
    </w:p>
    <w:p w14:paraId="0FA3DC18" w14:textId="6B605AD6" w:rsidR="0041659C" w:rsidRPr="00263771" w:rsidRDefault="0041659C" w:rsidP="00FB0BE1">
      <w:pPr>
        <w:spacing w:line="240" w:lineRule="auto"/>
        <w:ind w:firstLine="0"/>
        <w:contextualSpacing/>
        <w:jc w:val="both"/>
        <w:rPr>
          <w:b/>
          <w:sz w:val="20"/>
          <w:szCs w:val="20"/>
        </w:rPr>
      </w:pPr>
      <w:r w:rsidRPr="00263771">
        <w:rPr>
          <w:b/>
          <w:sz w:val="20"/>
          <w:szCs w:val="20"/>
        </w:rPr>
        <w:t xml:space="preserve">город </w:t>
      </w:r>
      <w:r w:rsidR="006778B8" w:rsidRPr="00263771">
        <w:rPr>
          <w:b/>
          <w:sz w:val="20"/>
          <w:szCs w:val="20"/>
        </w:rPr>
        <w:t>Казань</w:t>
      </w:r>
      <w:r w:rsidRPr="00263771">
        <w:rPr>
          <w:b/>
          <w:sz w:val="20"/>
          <w:szCs w:val="20"/>
        </w:rPr>
        <w:t xml:space="preserve">         </w:t>
      </w:r>
      <w:r w:rsidR="00D51696" w:rsidRPr="00263771">
        <w:rPr>
          <w:b/>
          <w:sz w:val="20"/>
          <w:szCs w:val="20"/>
        </w:rPr>
        <w:t xml:space="preserve">                                      </w:t>
      </w:r>
      <w:r w:rsidR="007377F2" w:rsidRPr="00263771">
        <w:rPr>
          <w:b/>
          <w:sz w:val="20"/>
          <w:szCs w:val="20"/>
        </w:rPr>
        <w:t xml:space="preserve">     </w:t>
      </w:r>
      <w:r w:rsidRPr="00263771">
        <w:rPr>
          <w:b/>
          <w:sz w:val="20"/>
          <w:szCs w:val="20"/>
        </w:rPr>
        <w:t xml:space="preserve">                                          </w:t>
      </w:r>
      <w:r w:rsidR="006E7883" w:rsidRPr="00263771">
        <w:rPr>
          <w:b/>
          <w:sz w:val="20"/>
          <w:szCs w:val="20"/>
        </w:rPr>
        <w:t xml:space="preserve">                        </w:t>
      </w:r>
      <w:r w:rsidR="007377F2" w:rsidRPr="00263771">
        <w:rPr>
          <w:b/>
          <w:sz w:val="20"/>
          <w:szCs w:val="20"/>
        </w:rPr>
        <w:t xml:space="preserve">          </w:t>
      </w:r>
      <w:proofErr w:type="gramStart"/>
      <w:r w:rsidR="007377F2" w:rsidRPr="00263771">
        <w:rPr>
          <w:b/>
          <w:sz w:val="20"/>
          <w:szCs w:val="20"/>
        </w:rPr>
        <w:t xml:space="preserve"> </w:t>
      </w:r>
      <w:r w:rsidR="006E7883" w:rsidRPr="00263771">
        <w:rPr>
          <w:b/>
          <w:sz w:val="20"/>
          <w:szCs w:val="20"/>
        </w:rPr>
        <w:t xml:space="preserve">  </w:t>
      </w:r>
      <w:r w:rsidR="00B33775" w:rsidRPr="00263771">
        <w:rPr>
          <w:b/>
          <w:color w:val="000000" w:themeColor="text1"/>
          <w:sz w:val="20"/>
          <w:szCs w:val="20"/>
        </w:rPr>
        <w:t>«</w:t>
      </w:r>
      <w:proofErr w:type="gramEnd"/>
      <w:r w:rsidR="007377F2" w:rsidRPr="00263771">
        <w:rPr>
          <w:b/>
          <w:color w:val="000000" w:themeColor="text1"/>
          <w:sz w:val="20"/>
          <w:szCs w:val="20"/>
        </w:rPr>
        <w:t>__</w:t>
      </w:r>
      <w:r w:rsidR="00501562" w:rsidRPr="00263771">
        <w:rPr>
          <w:b/>
          <w:color w:val="000000" w:themeColor="text1"/>
          <w:sz w:val="20"/>
          <w:szCs w:val="20"/>
        </w:rPr>
        <w:t xml:space="preserve">» </w:t>
      </w:r>
      <w:r w:rsidR="007377F2" w:rsidRPr="00263771">
        <w:rPr>
          <w:b/>
          <w:color w:val="000000" w:themeColor="text1"/>
          <w:sz w:val="20"/>
          <w:szCs w:val="20"/>
        </w:rPr>
        <w:t>_________</w:t>
      </w:r>
      <w:r w:rsidR="007F0F9B" w:rsidRPr="00263771">
        <w:rPr>
          <w:b/>
          <w:color w:val="000000" w:themeColor="text1"/>
          <w:sz w:val="20"/>
          <w:szCs w:val="20"/>
        </w:rPr>
        <w:t>202</w:t>
      </w:r>
      <w:r w:rsidR="007377F2" w:rsidRPr="00263771">
        <w:rPr>
          <w:b/>
          <w:color w:val="000000" w:themeColor="text1"/>
          <w:sz w:val="20"/>
          <w:szCs w:val="20"/>
        </w:rPr>
        <w:t>_</w:t>
      </w:r>
      <w:r w:rsidR="00BA43B9" w:rsidRPr="00263771">
        <w:rPr>
          <w:b/>
          <w:color w:val="000000" w:themeColor="text1"/>
          <w:sz w:val="20"/>
          <w:szCs w:val="20"/>
        </w:rPr>
        <w:t>г</w:t>
      </w:r>
      <w:r w:rsidR="007377F2" w:rsidRPr="00263771">
        <w:rPr>
          <w:b/>
          <w:color w:val="000000" w:themeColor="text1"/>
          <w:sz w:val="20"/>
          <w:szCs w:val="20"/>
        </w:rPr>
        <w:t>ода</w:t>
      </w:r>
    </w:p>
    <w:p w14:paraId="1C3F404A" w14:textId="77777777" w:rsidR="00AD6EA0" w:rsidRPr="00263771" w:rsidRDefault="00AD6EA0" w:rsidP="00FB0BE1">
      <w:pPr>
        <w:spacing w:line="240" w:lineRule="auto"/>
        <w:ind w:firstLine="0"/>
        <w:contextualSpacing/>
        <w:jc w:val="both"/>
        <w:rPr>
          <w:b/>
          <w:sz w:val="20"/>
          <w:szCs w:val="20"/>
        </w:rPr>
      </w:pPr>
    </w:p>
    <w:p w14:paraId="4D0A9623" w14:textId="77777777" w:rsidR="00A0739E" w:rsidRPr="00263771" w:rsidRDefault="00A0739E" w:rsidP="00A0739E">
      <w:pPr>
        <w:spacing w:line="240" w:lineRule="auto"/>
        <w:jc w:val="both"/>
        <w:rPr>
          <w:sz w:val="20"/>
          <w:szCs w:val="20"/>
        </w:rPr>
      </w:pPr>
      <w:r w:rsidRPr="00263771">
        <w:rPr>
          <w:b/>
          <w:bCs/>
          <w:sz w:val="20"/>
          <w:szCs w:val="20"/>
        </w:rPr>
        <w:t>Общество с ограниченной ответственностью «Специализированный застройщик «Сказочный лес-7»</w:t>
      </w:r>
      <w:r w:rsidRPr="00263771">
        <w:rPr>
          <w:sz w:val="20"/>
          <w:szCs w:val="20"/>
        </w:rPr>
        <w:t xml:space="preserve">, идентификационный номер налогоплательщика (ИНН юридического лица): 1655488670, основной государственный регистрационный номер (ОГРН): 1221600090832, код причины постановки на учет (КПП): 165501001 адрес юридического лица: г. Казань, ул. Петербургская, дом 64, пом.1044, каб.9, место нахождения юридического </w:t>
      </w:r>
      <w:proofErr w:type="gramStart"/>
      <w:r w:rsidRPr="00263771">
        <w:rPr>
          <w:sz w:val="20"/>
          <w:szCs w:val="20"/>
        </w:rPr>
        <w:t xml:space="preserve">лица:   </w:t>
      </w:r>
      <w:proofErr w:type="gramEnd"/>
      <w:r w:rsidRPr="00263771">
        <w:rPr>
          <w:sz w:val="20"/>
          <w:szCs w:val="20"/>
        </w:rPr>
        <w:t xml:space="preserve">       г. Казань, ул. Петербургская, дом 64, пом. 1044, </w:t>
      </w:r>
      <w:proofErr w:type="spellStart"/>
      <w:r w:rsidRPr="00263771">
        <w:rPr>
          <w:sz w:val="20"/>
          <w:szCs w:val="20"/>
        </w:rPr>
        <w:t>каб</w:t>
      </w:r>
      <w:proofErr w:type="spellEnd"/>
      <w:r w:rsidRPr="00263771">
        <w:rPr>
          <w:sz w:val="20"/>
          <w:szCs w:val="20"/>
        </w:rPr>
        <w:t xml:space="preserve">. 9, именуемое в дальнейшем </w:t>
      </w:r>
      <w:r w:rsidRPr="00263771">
        <w:rPr>
          <w:b/>
          <w:sz w:val="20"/>
          <w:szCs w:val="20"/>
        </w:rPr>
        <w:t>ЗАСТРОЙЩИК</w:t>
      </w:r>
      <w:r w:rsidRPr="00263771">
        <w:rPr>
          <w:sz w:val="20"/>
          <w:szCs w:val="20"/>
        </w:rPr>
        <w:t xml:space="preserve">, </w:t>
      </w:r>
      <w:r w:rsidRPr="00263771">
        <w:rPr>
          <w:bCs/>
          <w:sz w:val="20"/>
          <w:szCs w:val="20"/>
        </w:rPr>
        <w:t>в лице</w:t>
      </w:r>
      <w:r w:rsidRPr="00263771">
        <w:rPr>
          <w:sz w:val="20"/>
          <w:szCs w:val="20"/>
        </w:rPr>
        <w:t xml:space="preserve"> представителя Чабаненко Наили </w:t>
      </w:r>
      <w:proofErr w:type="spellStart"/>
      <w:r w:rsidRPr="00263771">
        <w:rPr>
          <w:sz w:val="20"/>
          <w:szCs w:val="20"/>
        </w:rPr>
        <w:t>Асхатовны</w:t>
      </w:r>
      <w:proofErr w:type="spellEnd"/>
      <w:r w:rsidRPr="00263771">
        <w:rPr>
          <w:sz w:val="20"/>
          <w:szCs w:val="20"/>
        </w:rPr>
        <w:t xml:space="preserve">, действующей на основании доверенности от «28» ноября 2023 г.                  № 16 АА 8129759, удостоверенной Сотниковой Ириной Анатольевной временно исполняющим обязанности нотариуса Казанского нотариального округа Республики Татарстан </w:t>
      </w:r>
      <w:proofErr w:type="spellStart"/>
      <w:r w:rsidRPr="00263771">
        <w:rPr>
          <w:sz w:val="20"/>
          <w:szCs w:val="20"/>
        </w:rPr>
        <w:t>Зяббаровой</w:t>
      </w:r>
      <w:proofErr w:type="spellEnd"/>
      <w:r w:rsidRPr="00263771">
        <w:rPr>
          <w:sz w:val="20"/>
          <w:szCs w:val="20"/>
        </w:rPr>
        <w:t xml:space="preserve"> Алсу </w:t>
      </w:r>
      <w:proofErr w:type="spellStart"/>
      <w:r w:rsidRPr="00263771">
        <w:rPr>
          <w:sz w:val="20"/>
          <w:szCs w:val="20"/>
        </w:rPr>
        <w:t>Азатовны</w:t>
      </w:r>
      <w:proofErr w:type="spellEnd"/>
      <w:r w:rsidRPr="00263771">
        <w:rPr>
          <w:sz w:val="20"/>
          <w:szCs w:val="20"/>
        </w:rPr>
        <w:t xml:space="preserve">, доверенность зарегистрирована в реестре за № 16/177-н/16-2023-9-746, </w:t>
      </w:r>
      <w:r w:rsidRPr="00263771">
        <w:rPr>
          <w:b/>
          <w:bCs/>
          <w:sz w:val="20"/>
          <w:szCs w:val="20"/>
        </w:rPr>
        <w:t>с одной стороны</w:t>
      </w:r>
      <w:r w:rsidRPr="00263771">
        <w:rPr>
          <w:sz w:val="20"/>
          <w:szCs w:val="20"/>
        </w:rPr>
        <w:t>, и</w:t>
      </w:r>
    </w:p>
    <w:p w14:paraId="5B577EE2" w14:textId="28DB005E" w:rsidR="00E905E1" w:rsidRPr="00263771" w:rsidRDefault="00E905E1" w:rsidP="00FB0BE1">
      <w:pPr>
        <w:tabs>
          <w:tab w:val="num" w:pos="-2835"/>
        </w:tabs>
        <w:spacing w:line="240" w:lineRule="auto"/>
        <w:contextualSpacing/>
        <w:jc w:val="both"/>
        <w:rPr>
          <w:sz w:val="20"/>
          <w:szCs w:val="20"/>
        </w:rPr>
      </w:pPr>
      <w:r w:rsidRPr="00263771">
        <w:rPr>
          <w:rFonts w:eastAsia="Calibri"/>
          <w:b/>
          <w:color w:val="000000"/>
          <w:sz w:val="20"/>
          <w:szCs w:val="20"/>
        </w:rPr>
        <w:t>ФИО</w:t>
      </w:r>
      <w:r w:rsidRPr="00263771">
        <w:rPr>
          <w:rFonts w:eastAsia="Calibri"/>
          <w:color w:val="000000"/>
          <w:sz w:val="20"/>
          <w:szCs w:val="20"/>
        </w:rPr>
        <w:t>,</w:t>
      </w:r>
      <w:r w:rsidRPr="00263771">
        <w:rPr>
          <w:rFonts w:eastAsia="Calibri"/>
          <w:b/>
          <w:color w:val="000000"/>
          <w:sz w:val="20"/>
          <w:szCs w:val="20"/>
        </w:rPr>
        <w:t xml:space="preserve"> </w:t>
      </w:r>
      <w:r w:rsidRPr="00263771">
        <w:rPr>
          <w:rFonts w:eastAsia="Calibri"/>
          <w:color w:val="000000"/>
          <w:sz w:val="20"/>
          <w:szCs w:val="20"/>
        </w:rPr>
        <w:t>гр. РФ, пол Муж., _._. 19__ года рождения, место рождения: гор. Казань, паспорт серия __ № ___________, выдан</w:t>
      </w:r>
      <w:r w:rsidR="007377F2" w:rsidRPr="00263771">
        <w:rPr>
          <w:rFonts w:eastAsia="Calibri"/>
          <w:color w:val="000000"/>
          <w:sz w:val="20"/>
          <w:szCs w:val="20"/>
        </w:rPr>
        <w:t>___________</w:t>
      </w:r>
      <w:r w:rsidRPr="00263771">
        <w:rPr>
          <w:rFonts w:eastAsia="Calibri"/>
          <w:color w:val="000000"/>
          <w:sz w:val="20"/>
          <w:szCs w:val="20"/>
        </w:rPr>
        <w:t xml:space="preserve"> года</w:t>
      </w:r>
      <w:r w:rsidR="007377F2" w:rsidRPr="00263771">
        <w:rPr>
          <w:rFonts w:eastAsia="Calibri"/>
          <w:color w:val="000000"/>
          <w:sz w:val="20"/>
          <w:szCs w:val="20"/>
        </w:rPr>
        <w:t>, кем выдан_______________</w:t>
      </w:r>
      <w:r w:rsidRPr="00263771">
        <w:rPr>
          <w:rFonts w:eastAsia="Calibri"/>
          <w:color w:val="000000"/>
          <w:sz w:val="20"/>
          <w:szCs w:val="20"/>
        </w:rPr>
        <w:t xml:space="preserve">, код подразделения </w:t>
      </w:r>
      <w:r w:rsidR="007377F2" w:rsidRPr="00263771">
        <w:rPr>
          <w:rFonts w:eastAsia="Calibri"/>
          <w:color w:val="000000"/>
          <w:sz w:val="20"/>
          <w:szCs w:val="20"/>
        </w:rPr>
        <w:t>__________</w:t>
      </w:r>
      <w:r w:rsidRPr="00263771">
        <w:rPr>
          <w:rFonts w:eastAsia="Calibri"/>
          <w:color w:val="000000"/>
          <w:sz w:val="20"/>
          <w:szCs w:val="20"/>
        </w:rPr>
        <w:t xml:space="preserve">, зарегистрирован по адресу: </w:t>
      </w:r>
      <w:r w:rsidR="007377F2" w:rsidRPr="00263771">
        <w:rPr>
          <w:rFonts w:eastAsia="Calibri"/>
          <w:color w:val="000000"/>
          <w:sz w:val="20"/>
          <w:szCs w:val="20"/>
        </w:rPr>
        <w:t>___________________</w:t>
      </w:r>
      <w:r w:rsidRPr="00263771">
        <w:rPr>
          <w:b/>
          <w:sz w:val="20"/>
          <w:szCs w:val="20"/>
        </w:rPr>
        <w:t>,</w:t>
      </w:r>
      <w:r w:rsidRPr="00263771">
        <w:rPr>
          <w:sz w:val="20"/>
          <w:szCs w:val="20"/>
        </w:rPr>
        <w:t xml:space="preserve"> именуемая в дальнейшем </w:t>
      </w:r>
      <w:r w:rsidRPr="00263771">
        <w:rPr>
          <w:b/>
          <w:bCs/>
          <w:sz w:val="20"/>
          <w:szCs w:val="20"/>
        </w:rPr>
        <w:t>ДОЛЬЩИК</w:t>
      </w:r>
      <w:r w:rsidRPr="00263771">
        <w:rPr>
          <w:sz w:val="20"/>
          <w:szCs w:val="20"/>
        </w:rPr>
        <w:t xml:space="preserve">, </w:t>
      </w:r>
      <w:r w:rsidRPr="00263771">
        <w:rPr>
          <w:bCs/>
          <w:sz w:val="20"/>
          <w:szCs w:val="20"/>
        </w:rPr>
        <w:t>с другой стороны</w:t>
      </w:r>
      <w:r w:rsidRPr="00263771">
        <w:rPr>
          <w:sz w:val="20"/>
          <w:szCs w:val="20"/>
        </w:rPr>
        <w:t xml:space="preserve">, совместно именуемые </w:t>
      </w:r>
      <w:r w:rsidRPr="00263771">
        <w:rPr>
          <w:b/>
          <w:sz w:val="20"/>
          <w:szCs w:val="20"/>
        </w:rPr>
        <w:t>СТОРОНЫ,</w:t>
      </w:r>
      <w:r w:rsidRPr="00263771">
        <w:rPr>
          <w:sz w:val="20"/>
          <w:szCs w:val="20"/>
        </w:rPr>
        <w:t xml:space="preserve"> заключили настоящий Договор о нижеследующем:</w:t>
      </w:r>
    </w:p>
    <w:p w14:paraId="54B83A79" w14:textId="77777777" w:rsidR="0041659C" w:rsidRPr="00263771" w:rsidRDefault="0041659C" w:rsidP="00FB0BE1">
      <w:pPr>
        <w:spacing w:line="240" w:lineRule="auto"/>
        <w:ind w:firstLine="0"/>
        <w:contextualSpacing/>
        <w:jc w:val="both"/>
        <w:rPr>
          <w:sz w:val="20"/>
          <w:szCs w:val="20"/>
        </w:rPr>
      </w:pPr>
    </w:p>
    <w:p w14:paraId="3AA8295F" w14:textId="38AE88FE" w:rsidR="000F11CD" w:rsidRPr="00263771" w:rsidRDefault="0041659C" w:rsidP="00FB0BE1">
      <w:pPr>
        <w:pStyle w:val="af4"/>
        <w:numPr>
          <w:ilvl w:val="0"/>
          <w:numId w:val="5"/>
        </w:numPr>
        <w:spacing w:line="240" w:lineRule="auto"/>
        <w:ind w:left="0" w:firstLine="0"/>
        <w:jc w:val="center"/>
        <w:rPr>
          <w:b/>
          <w:sz w:val="20"/>
          <w:szCs w:val="20"/>
        </w:rPr>
      </w:pPr>
      <w:r w:rsidRPr="00263771">
        <w:rPr>
          <w:b/>
          <w:sz w:val="20"/>
          <w:szCs w:val="20"/>
        </w:rPr>
        <w:t>ПРЕДМЕТ ДОГОВОРА</w:t>
      </w:r>
      <w:r w:rsidR="00B12B57" w:rsidRPr="00263771">
        <w:rPr>
          <w:b/>
          <w:sz w:val="20"/>
          <w:szCs w:val="20"/>
        </w:rPr>
        <w:t>.</w:t>
      </w:r>
    </w:p>
    <w:p w14:paraId="1ACA5D5B" w14:textId="77777777" w:rsidR="007C4C55" w:rsidRPr="00263771" w:rsidRDefault="007C4C55" w:rsidP="007C4C55">
      <w:pPr>
        <w:pStyle w:val="af4"/>
        <w:spacing w:line="240" w:lineRule="auto"/>
        <w:ind w:left="0" w:firstLine="0"/>
        <w:rPr>
          <w:b/>
          <w:sz w:val="20"/>
          <w:szCs w:val="20"/>
        </w:rPr>
      </w:pPr>
    </w:p>
    <w:p w14:paraId="4F6D4823" w14:textId="5706D81C" w:rsidR="006700A8" w:rsidRPr="00263771" w:rsidRDefault="00F05868" w:rsidP="006700A8">
      <w:pPr>
        <w:shd w:val="clear" w:color="auto" w:fill="FFFFFF"/>
        <w:tabs>
          <w:tab w:val="left" w:pos="1181"/>
        </w:tabs>
        <w:spacing w:line="240" w:lineRule="auto"/>
        <w:ind w:firstLine="0"/>
        <w:contextualSpacing/>
        <w:jc w:val="both"/>
        <w:rPr>
          <w:sz w:val="20"/>
          <w:szCs w:val="20"/>
        </w:rPr>
      </w:pPr>
      <w:r w:rsidRPr="00263771">
        <w:rPr>
          <w:b/>
          <w:sz w:val="20"/>
          <w:szCs w:val="20"/>
        </w:rPr>
        <w:t xml:space="preserve">1.1. </w:t>
      </w:r>
      <w:r w:rsidR="006700A8" w:rsidRPr="00263771">
        <w:rPr>
          <w:b/>
          <w:sz w:val="20"/>
          <w:szCs w:val="20"/>
        </w:rPr>
        <w:t>ЗАСТРОЙЩИК</w:t>
      </w:r>
      <w:r w:rsidR="006700A8" w:rsidRPr="00263771">
        <w:rPr>
          <w:sz w:val="20"/>
          <w:szCs w:val="20"/>
        </w:rPr>
        <w:t xml:space="preserve"> </w:t>
      </w:r>
      <w:r w:rsidR="00A0739E" w:rsidRPr="00263771">
        <w:rPr>
          <w:sz w:val="20"/>
          <w:szCs w:val="20"/>
        </w:rPr>
        <w:t xml:space="preserve">обязуется в предусмотренный настоящим Договором срок своими силами или с привлечением других лиц построить объект недвижимости: «Жилой комплекс «Волжские просторы», 7-й пусковой комплекс», Жилой дом с подземным паркингом и помещениями общественного назначения», состоящий из 6 секций разной этажности, одной – 19-ти этажной, одной - 17-ти этажной, одной – 19-ти этажной, одной – 24 этажной, одной – 16-ти этажной, одной – 19-ти этажной и двух одноэтажных </w:t>
      </w:r>
      <w:proofErr w:type="spellStart"/>
      <w:r w:rsidR="00A0739E" w:rsidRPr="00263771">
        <w:rPr>
          <w:sz w:val="20"/>
          <w:szCs w:val="20"/>
        </w:rPr>
        <w:t>пристроев</w:t>
      </w:r>
      <w:proofErr w:type="spellEnd"/>
      <w:r w:rsidR="00A0739E" w:rsidRPr="00263771">
        <w:rPr>
          <w:sz w:val="20"/>
          <w:szCs w:val="20"/>
        </w:rPr>
        <w:t xml:space="preserve">, расположенный по строительному адресу: Республика Татарстан, </w:t>
      </w:r>
      <w:r w:rsidR="00263771">
        <w:rPr>
          <w:sz w:val="20"/>
          <w:szCs w:val="20"/>
        </w:rPr>
        <w:t>город</w:t>
      </w:r>
      <w:r w:rsidR="00A0739E" w:rsidRPr="00263771">
        <w:rPr>
          <w:sz w:val="20"/>
          <w:szCs w:val="20"/>
        </w:rPr>
        <w:t xml:space="preserve"> Казань, Оренбургский Тракт с необходимыми для обслуживания данного дома инженерными сетями и коммуникациями, строительство которого ведет Застройщик на принадлежащем ему на праве субаренды земельном участке площадью 18 238 (Восемнадцать тысяч двести тридцать восемь) кв. м. с кадастровым номером: 16:50:171202:5535, в соответствии с проектной документацией (далее – «Многоквартирный дом»), имеющий следующие основные характеристики:</w:t>
      </w:r>
    </w:p>
    <w:p w14:paraId="35996BAB" w14:textId="77777777" w:rsidR="00A0739E" w:rsidRPr="00263771" w:rsidRDefault="00A0739E" w:rsidP="00A0739E">
      <w:pPr>
        <w:spacing w:after="96" w:line="240" w:lineRule="auto"/>
        <w:contextualSpacing/>
        <w:jc w:val="both"/>
        <w:rPr>
          <w:sz w:val="20"/>
          <w:szCs w:val="20"/>
        </w:rPr>
      </w:pPr>
      <w:r w:rsidRPr="00263771">
        <w:rPr>
          <w:b/>
          <w:sz w:val="20"/>
          <w:szCs w:val="20"/>
        </w:rPr>
        <w:t xml:space="preserve">Вид строящегося (создаваемого) объекта капитального строительства: </w:t>
      </w:r>
      <w:r w:rsidRPr="00263771">
        <w:rPr>
          <w:iCs/>
          <w:sz w:val="20"/>
          <w:szCs w:val="20"/>
        </w:rPr>
        <w:t>многоквартирный дом с подземным паркингом и помещениями общественного назначения</w:t>
      </w:r>
    </w:p>
    <w:p w14:paraId="59C45417"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Общая площадь жилого дома</w:t>
      </w:r>
      <w:r w:rsidRPr="00263771">
        <w:rPr>
          <w:iCs/>
          <w:sz w:val="20"/>
          <w:szCs w:val="20"/>
        </w:rPr>
        <w:t xml:space="preserve">: </w:t>
      </w:r>
      <w:bookmarkStart w:id="0" w:name="_Hlk97195212"/>
      <w:r w:rsidRPr="00263771">
        <w:rPr>
          <w:iCs/>
          <w:sz w:val="20"/>
          <w:szCs w:val="20"/>
        </w:rPr>
        <w:t xml:space="preserve">64 397,53 </w:t>
      </w:r>
      <w:bookmarkEnd w:id="0"/>
      <w:proofErr w:type="spellStart"/>
      <w:r w:rsidRPr="00263771">
        <w:rPr>
          <w:iCs/>
          <w:sz w:val="20"/>
          <w:szCs w:val="20"/>
        </w:rPr>
        <w:t>кв.м</w:t>
      </w:r>
      <w:proofErr w:type="spellEnd"/>
      <w:r w:rsidRPr="00263771">
        <w:rPr>
          <w:iCs/>
          <w:sz w:val="20"/>
          <w:szCs w:val="20"/>
        </w:rPr>
        <w:t>.</w:t>
      </w:r>
    </w:p>
    <w:p w14:paraId="5BDACF72"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Этажность Многоквартирного дома</w:t>
      </w:r>
      <w:r w:rsidRPr="00263771">
        <w:rPr>
          <w:iCs/>
          <w:sz w:val="20"/>
          <w:szCs w:val="20"/>
        </w:rPr>
        <w:t>: БС1 -19 этажей, БС2 -17 этажей, БС 3 – 19 этажей, БС4 – 24 этажа, БС5 – 16 этажей, БС6 – 19 этажей, пристрой 1 – 1 этаж, пристрой 2– 1 этаж</w:t>
      </w:r>
    </w:p>
    <w:p w14:paraId="74552120"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Количество этажей, в том числе подвал:</w:t>
      </w:r>
      <w:r w:rsidRPr="00263771">
        <w:rPr>
          <w:iCs/>
          <w:sz w:val="20"/>
          <w:szCs w:val="20"/>
        </w:rPr>
        <w:t xml:space="preserve"> БС1 -20 этажей, БС2 -18 этажей, БС3 -20 этажей, БС4 -25 этажей, БС5- 17 этажей, БС6- 20 этажей, пристрой 1 – 2этажа, пристрой 2 - 2этажа</w:t>
      </w:r>
    </w:p>
    <w:p w14:paraId="00E4CB3B"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Количество секций</w:t>
      </w:r>
      <w:r w:rsidRPr="00263771">
        <w:rPr>
          <w:iCs/>
          <w:sz w:val="20"/>
          <w:szCs w:val="20"/>
        </w:rPr>
        <w:t xml:space="preserve"> – 6 секций</w:t>
      </w:r>
    </w:p>
    <w:p w14:paraId="64553A9F"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 xml:space="preserve">Количество </w:t>
      </w:r>
      <w:proofErr w:type="spellStart"/>
      <w:r w:rsidRPr="00263771">
        <w:rPr>
          <w:b/>
          <w:bCs/>
          <w:iCs/>
          <w:sz w:val="20"/>
          <w:szCs w:val="20"/>
        </w:rPr>
        <w:t>пристроев</w:t>
      </w:r>
      <w:proofErr w:type="spellEnd"/>
      <w:r w:rsidRPr="00263771">
        <w:rPr>
          <w:iCs/>
          <w:sz w:val="20"/>
          <w:szCs w:val="20"/>
        </w:rPr>
        <w:t xml:space="preserve"> – 2 </w:t>
      </w:r>
      <w:proofErr w:type="spellStart"/>
      <w:r w:rsidRPr="00263771">
        <w:rPr>
          <w:iCs/>
          <w:sz w:val="20"/>
          <w:szCs w:val="20"/>
        </w:rPr>
        <w:t>пристроя</w:t>
      </w:r>
      <w:proofErr w:type="spellEnd"/>
    </w:p>
    <w:p w14:paraId="34B6DBB3" w14:textId="77777777" w:rsidR="00A0739E" w:rsidRPr="00263771" w:rsidRDefault="00A0739E" w:rsidP="00A0739E">
      <w:pPr>
        <w:spacing w:after="96" w:line="240" w:lineRule="auto"/>
        <w:ind w:right="567"/>
        <w:contextualSpacing/>
        <w:jc w:val="both"/>
        <w:rPr>
          <w:sz w:val="20"/>
          <w:szCs w:val="20"/>
        </w:rPr>
      </w:pPr>
      <w:r w:rsidRPr="00263771">
        <w:rPr>
          <w:b/>
          <w:sz w:val="20"/>
          <w:szCs w:val="20"/>
        </w:rPr>
        <w:t>Наружные стены</w:t>
      </w:r>
      <w:r w:rsidRPr="00263771">
        <w:rPr>
          <w:sz w:val="20"/>
          <w:szCs w:val="20"/>
        </w:rPr>
        <w:t xml:space="preserve"> – монолитный железобетонный каркас и стены из мелкоштучных строительных материалов.</w:t>
      </w:r>
    </w:p>
    <w:p w14:paraId="66174395"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 xml:space="preserve">Отделка фасадов здания </w:t>
      </w:r>
      <w:r w:rsidRPr="00263771">
        <w:rPr>
          <w:iCs/>
          <w:sz w:val="20"/>
          <w:szCs w:val="20"/>
        </w:rPr>
        <w:t>– навесная вентилируемая фасадная система с облицовкой, фасадная плитка</w:t>
      </w:r>
    </w:p>
    <w:p w14:paraId="25889800" w14:textId="77777777" w:rsidR="00A0739E" w:rsidRPr="00263771" w:rsidRDefault="00A0739E" w:rsidP="00A0739E">
      <w:pPr>
        <w:spacing w:after="96" w:line="240" w:lineRule="auto"/>
        <w:ind w:right="567"/>
        <w:contextualSpacing/>
        <w:jc w:val="both"/>
        <w:rPr>
          <w:sz w:val="20"/>
          <w:szCs w:val="20"/>
        </w:rPr>
      </w:pPr>
      <w:r w:rsidRPr="00263771">
        <w:rPr>
          <w:b/>
          <w:sz w:val="20"/>
          <w:szCs w:val="20"/>
        </w:rPr>
        <w:t>Внутренние стены:</w:t>
      </w:r>
      <w:r w:rsidRPr="00263771">
        <w:rPr>
          <w:sz w:val="20"/>
          <w:szCs w:val="20"/>
        </w:rPr>
        <w:t xml:space="preserve"> мелкоштучный строительный материал </w:t>
      </w:r>
    </w:p>
    <w:p w14:paraId="043C0EEC" w14:textId="77777777" w:rsidR="00A0739E" w:rsidRPr="00263771" w:rsidRDefault="00A0739E" w:rsidP="00A0739E">
      <w:pPr>
        <w:spacing w:after="96" w:line="240" w:lineRule="auto"/>
        <w:ind w:right="567"/>
        <w:contextualSpacing/>
        <w:jc w:val="both"/>
        <w:rPr>
          <w:sz w:val="20"/>
          <w:szCs w:val="20"/>
        </w:rPr>
      </w:pPr>
      <w:r w:rsidRPr="00263771">
        <w:rPr>
          <w:b/>
          <w:sz w:val="20"/>
          <w:szCs w:val="20"/>
        </w:rPr>
        <w:t>Материал перекрытий</w:t>
      </w:r>
      <w:r w:rsidRPr="00263771">
        <w:rPr>
          <w:sz w:val="20"/>
          <w:szCs w:val="20"/>
        </w:rPr>
        <w:t xml:space="preserve"> – монолитные железобетонные.</w:t>
      </w:r>
    </w:p>
    <w:p w14:paraId="0F151BD3"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Кровля жилого дома</w:t>
      </w:r>
      <w:r w:rsidRPr="00263771">
        <w:rPr>
          <w:iCs/>
          <w:sz w:val="20"/>
          <w:szCs w:val="20"/>
        </w:rPr>
        <w:t xml:space="preserve"> – неэксплуатируемая плоская с внутренним водостоком. </w:t>
      </w:r>
    </w:p>
    <w:p w14:paraId="37D927F3" w14:textId="77777777" w:rsidR="00A0739E" w:rsidRPr="00263771" w:rsidRDefault="00A0739E" w:rsidP="00A0739E">
      <w:pPr>
        <w:spacing w:afterLines="40" w:after="96" w:line="240" w:lineRule="auto"/>
        <w:ind w:right="567"/>
        <w:contextualSpacing/>
        <w:jc w:val="both"/>
        <w:rPr>
          <w:iCs/>
          <w:sz w:val="20"/>
          <w:szCs w:val="20"/>
        </w:rPr>
      </w:pPr>
      <w:r w:rsidRPr="00263771">
        <w:rPr>
          <w:b/>
          <w:bCs/>
          <w:iCs/>
          <w:sz w:val="20"/>
          <w:szCs w:val="20"/>
        </w:rPr>
        <w:t>Кровля автостоянки</w:t>
      </w:r>
      <w:r w:rsidRPr="00263771">
        <w:rPr>
          <w:iCs/>
          <w:sz w:val="20"/>
          <w:szCs w:val="20"/>
        </w:rPr>
        <w:t xml:space="preserve"> – эксплуатируема с организованным наружным водостоком</w:t>
      </w:r>
    </w:p>
    <w:p w14:paraId="20DE54E5" w14:textId="77777777" w:rsidR="00A0739E" w:rsidRPr="00263771" w:rsidRDefault="00A0739E" w:rsidP="00A0739E">
      <w:pPr>
        <w:spacing w:line="240" w:lineRule="auto"/>
        <w:contextualSpacing/>
        <w:jc w:val="both"/>
        <w:rPr>
          <w:sz w:val="20"/>
          <w:szCs w:val="20"/>
        </w:rPr>
      </w:pPr>
      <w:r w:rsidRPr="00263771">
        <w:rPr>
          <w:b/>
          <w:sz w:val="20"/>
          <w:szCs w:val="20"/>
        </w:rPr>
        <w:t xml:space="preserve">Класс </w:t>
      </w:r>
      <w:proofErr w:type="spellStart"/>
      <w:r w:rsidRPr="00263771">
        <w:rPr>
          <w:b/>
          <w:sz w:val="20"/>
          <w:szCs w:val="20"/>
        </w:rPr>
        <w:t>энергоэффективности</w:t>
      </w:r>
      <w:proofErr w:type="spellEnd"/>
      <w:r w:rsidRPr="00263771">
        <w:rPr>
          <w:sz w:val="20"/>
          <w:szCs w:val="20"/>
        </w:rPr>
        <w:t xml:space="preserve">: согласно проектной документации - «С». </w:t>
      </w:r>
    </w:p>
    <w:p w14:paraId="0C6B90D6" w14:textId="77777777" w:rsidR="00A0739E" w:rsidRPr="00263771" w:rsidRDefault="00A0739E" w:rsidP="00A0739E">
      <w:pPr>
        <w:spacing w:line="240" w:lineRule="auto"/>
        <w:contextualSpacing/>
        <w:jc w:val="both"/>
        <w:rPr>
          <w:sz w:val="20"/>
          <w:szCs w:val="20"/>
        </w:rPr>
      </w:pPr>
      <w:r w:rsidRPr="00263771">
        <w:rPr>
          <w:sz w:val="20"/>
          <w:szCs w:val="20"/>
        </w:rPr>
        <w:t xml:space="preserve">При вводе в эксплуатацию жилого дома класс </w:t>
      </w:r>
      <w:proofErr w:type="spellStart"/>
      <w:r w:rsidRPr="00263771">
        <w:rPr>
          <w:sz w:val="20"/>
          <w:szCs w:val="20"/>
        </w:rPr>
        <w:t>энергоэффективности</w:t>
      </w:r>
      <w:proofErr w:type="spellEnd"/>
      <w:r w:rsidRPr="00263771">
        <w:rPr>
          <w:sz w:val="20"/>
          <w:szCs w:val="20"/>
        </w:rPr>
        <w:t xml:space="preserve"> будет определен органом государственного строительного надзора согласно приказу от 06.06.2016 № 399/пр.</w:t>
      </w:r>
    </w:p>
    <w:p w14:paraId="15A02BB3" w14:textId="77777777" w:rsidR="00A0739E" w:rsidRPr="00263771" w:rsidRDefault="00A0739E" w:rsidP="00A0739E">
      <w:pPr>
        <w:spacing w:afterLines="40" w:after="96" w:line="240" w:lineRule="auto"/>
        <w:contextualSpacing/>
        <w:jc w:val="both"/>
        <w:rPr>
          <w:iCs/>
          <w:strike/>
          <w:sz w:val="20"/>
          <w:szCs w:val="20"/>
        </w:rPr>
      </w:pPr>
      <w:r w:rsidRPr="00263771">
        <w:rPr>
          <w:b/>
          <w:sz w:val="20"/>
          <w:szCs w:val="20"/>
          <w:shd w:val="clear" w:color="auto" w:fill="FFFFFF"/>
        </w:rPr>
        <w:t>Сейсмостойкость:</w:t>
      </w:r>
      <w:r w:rsidRPr="00263771">
        <w:rPr>
          <w:sz w:val="20"/>
          <w:szCs w:val="20"/>
          <w:shd w:val="clear" w:color="auto" w:fill="FFFFFF"/>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r w:rsidRPr="00263771">
        <w:rPr>
          <w:sz w:val="20"/>
          <w:szCs w:val="20"/>
        </w:rPr>
        <w:t>.</w:t>
      </w:r>
    </w:p>
    <w:p w14:paraId="2C0F1A62" w14:textId="77777777" w:rsidR="00D433A1" w:rsidRPr="00263771" w:rsidRDefault="00D433A1" w:rsidP="00FB0BE1">
      <w:pPr>
        <w:spacing w:line="240" w:lineRule="auto"/>
        <w:ind w:firstLine="708"/>
        <w:contextualSpacing/>
        <w:jc w:val="both"/>
        <w:rPr>
          <w:b/>
          <w:sz w:val="20"/>
          <w:szCs w:val="20"/>
        </w:rPr>
      </w:pPr>
    </w:p>
    <w:p w14:paraId="06D236C0" w14:textId="34552A5C" w:rsidR="00942C74" w:rsidRPr="00263771" w:rsidRDefault="00942C74" w:rsidP="00FB0BE1">
      <w:pPr>
        <w:spacing w:line="240" w:lineRule="auto"/>
        <w:ind w:firstLine="708"/>
        <w:contextualSpacing/>
        <w:jc w:val="both"/>
        <w:rPr>
          <w:sz w:val="20"/>
          <w:szCs w:val="20"/>
        </w:rPr>
      </w:pPr>
      <w:r w:rsidRPr="00263771">
        <w:rPr>
          <w:b/>
          <w:sz w:val="20"/>
          <w:szCs w:val="20"/>
        </w:rPr>
        <w:t>ЗАСТРОЙЩИК</w:t>
      </w:r>
      <w:r w:rsidRPr="00263771">
        <w:rPr>
          <w:sz w:val="20"/>
          <w:szCs w:val="20"/>
        </w:rPr>
        <w:t xml:space="preserve"> обязуется после получения разрешения на ввод в эксплуатацию Многоквартирного дома передать </w:t>
      </w:r>
      <w:r w:rsidRPr="00263771">
        <w:rPr>
          <w:b/>
          <w:sz w:val="20"/>
          <w:szCs w:val="20"/>
        </w:rPr>
        <w:t>ДОЛЬЩИКУ</w:t>
      </w:r>
      <w:r w:rsidR="00025147" w:rsidRPr="00263771">
        <w:rPr>
          <w:b/>
          <w:sz w:val="20"/>
          <w:szCs w:val="20"/>
        </w:rPr>
        <w:t xml:space="preserve"> </w:t>
      </w:r>
      <w:r w:rsidRPr="00263771">
        <w:rPr>
          <w:sz w:val="20"/>
          <w:szCs w:val="20"/>
        </w:rPr>
        <w:t>в</w:t>
      </w:r>
      <w:r w:rsidR="00025147" w:rsidRPr="00263771">
        <w:rPr>
          <w:sz w:val="20"/>
          <w:szCs w:val="20"/>
        </w:rPr>
        <w:t xml:space="preserve"> </w:t>
      </w:r>
      <w:r w:rsidRPr="00263771">
        <w:rPr>
          <w:sz w:val="20"/>
          <w:szCs w:val="20"/>
        </w:rPr>
        <w:t>собственность</w:t>
      </w:r>
      <w:r w:rsidRPr="00263771">
        <w:rPr>
          <w:b/>
          <w:sz w:val="20"/>
          <w:szCs w:val="20"/>
        </w:rPr>
        <w:t xml:space="preserve"> </w:t>
      </w:r>
      <w:r w:rsidR="001729AE" w:rsidRPr="00263771">
        <w:rPr>
          <w:b/>
          <w:sz w:val="20"/>
          <w:szCs w:val="20"/>
        </w:rPr>
        <w:t xml:space="preserve">Нежилое </w:t>
      </w:r>
      <w:r w:rsidR="00D433A1" w:rsidRPr="00263771">
        <w:rPr>
          <w:b/>
          <w:sz w:val="20"/>
          <w:szCs w:val="20"/>
        </w:rPr>
        <w:t xml:space="preserve">хозяйственное </w:t>
      </w:r>
      <w:r w:rsidR="001729AE" w:rsidRPr="00263771">
        <w:rPr>
          <w:b/>
          <w:sz w:val="20"/>
          <w:szCs w:val="20"/>
        </w:rPr>
        <w:t>помещение</w:t>
      </w:r>
      <w:r w:rsidRPr="00263771">
        <w:rPr>
          <w:b/>
          <w:sz w:val="20"/>
          <w:szCs w:val="20"/>
        </w:rPr>
        <w:t xml:space="preserve"> </w:t>
      </w:r>
      <w:r w:rsidRPr="00263771">
        <w:rPr>
          <w:sz w:val="20"/>
          <w:szCs w:val="20"/>
        </w:rPr>
        <w:t>в Многоквартирном доме</w:t>
      </w:r>
      <w:r w:rsidRPr="00263771">
        <w:rPr>
          <w:b/>
          <w:sz w:val="20"/>
          <w:szCs w:val="20"/>
        </w:rPr>
        <w:t xml:space="preserve"> </w:t>
      </w:r>
      <w:r w:rsidRPr="00263771">
        <w:rPr>
          <w:bCs/>
          <w:sz w:val="20"/>
          <w:szCs w:val="20"/>
        </w:rPr>
        <w:t>(далее</w:t>
      </w:r>
      <w:r w:rsidR="002A3911" w:rsidRPr="00263771">
        <w:rPr>
          <w:bCs/>
          <w:sz w:val="20"/>
          <w:szCs w:val="20"/>
        </w:rPr>
        <w:t xml:space="preserve"> -</w:t>
      </w:r>
      <w:r w:rsidRPr="00263771">
        <w:rPr>
          <w:b/>
          <w:sz w:val="20"/>
          <w:szCs w:val="20"/>
        </w:rPr>
        <w:t xml:space="preserve"> «Объект долевого строительства»)</w:t>
      </w:r>
      <w:r w:rsidRPr="00263771">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457"/>
        <w:gridCol w:w="1434"/>
        <w:gridCol w:w="1461"/>
        <w:gridCol w:w="1773"/>
        <w:gridCol w:w="1465"/>
        <w:gridCol w:w="1375"/>
      </w:tblGrid>
      <w:tr w:rsidR="001729AE" w:rsidRPr="00263771"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263771" w:rsidRDefault="001729AE" w:rsidP="001729AE">
            <w:pPr>
              <w:ind w:firstLine="0"/>
              <w:jc w:val="center"/>
              <w:rPr>
                <w:sz w:val="20"/>
                <w:szCs w:val="20"/>
              </w:rPr>
            </w:pPr>
            <w:r w:rsidRPr="00263771">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263771" w:rsidRDefault="001729AE" w:rsidP="001729AE">
            <w:pPr>
              <w:ind w:firstLine="0"/>
              <w:jc w:val="center"/>
              <w:rPr>
                <w:sz w:val="20"/>
                <w:szCs w:val="20"/>
              </w:rPr>
            </w:pPr>
            <w:r w:rsidRPr="00263771">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263771" w:rsidRDefault="001729AE" w:rsidP="001729AE">
            <w:pPr>
              <w:ind w:firstLine="0"/>
              <w:jc w:val="center"/>
              <w:rPr>
                <w:sz w:val="20"/>
                <w:szCs w:val="20"/>
              </w:rPr>
            </w:pPr>
            <w:r w:rsidRPr="00263771">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263771" w:rsidRDefault="001729AE" w:rsidP="005532EB">
            <w:pPr>
              <w:ind w:firstLine="0"/>
              <w:jc w:val="center"/>
              <w:rPr>
                <w:sz w:val="20"/>
                <w:szCs w:val="20"/>
              </w:rPr>
            </w:pPr>
            <w:r w:rsidRPr="00263771">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263771" w:rsidRDefault="001729AE" w:rsidP="001729AE">
            <w:pPr>
              <w:ind w:firstLine="0"/>
              <w:jc w:val="center"/>
              <w:rPr>
                <w:sz w:val="20"/>
                <w:szCs w:val="20"/>
              </w:rPr>
            </w:pPr>
            <w:r w:rsidRPr="00263771">
              <w:rPr>
                <w:sz w:val="20"/>
                <w:szCs w:val="20"/>
              </w:rPr>
              <w:t xml:space="preserve">Проектная площадь, </w:t>
            </w:r>
            <w:proofErr w:type="spellStart"/>
            <w:r w:rsidRPr="00263771">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Pr="00263771" w:rsidRDefault="001729AE" w:rsidP="001729AE">
            <w:pPr>
              <w:ind w:firstLine="0"/>
              <w:jc w:val="center"/>
              <w:rPr>
                <w:sz w:val="20"/>
                <w:szCs w:val="20"/>
              </w:rPr>
            </w:pPr>
            <w:r w:rsidRPr="00263771">
              <w:rPr>
                <w:sz w:val="20"/>
                <w:szCs w:val="20"/>
              </w:rPr>
              <w:t>Проектная площадь частей</w:t>
            </w:r>
          </w:p>
          <w:p w14:paraId="1D644EE5" w14:textId="15743F32" w:rsidR="001729AE" w:rsidRPr="00263771" w:rsidRDefault="001729AE" w:rsidP="001729AE">
            <w:pPr>
              <w:ind w:firstLine="0"/>
              <w:jc w:val="center"/>
              <w:rPr>
                <w:sz w:val="20"/>
                <w:szCs w:val="20"/>
              </w:rPr>
            </w:pPr>
            <w:r w:rsidRPr="00263771">
              <w:rPr>
                <w:sz w:val="20"/>
                <w:szCs w:val="20"/>
              </w:rPr>
              <w:t>Объекта долевого строительства</w:t>
            </w:r>
          </w:p>
        </w:tc>
      </w:tr>
      <w:tr w:rsidR="001729AE" w:rsidRPr="00263771"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263771"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263771"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263771"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263771"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263771"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263771" w:rsidRDefault="001729AE" w:rsidP="001729AE">
            <w:pPr>
              <w:ind w:firstLine="0"/>
              <w:jc w:val="center"/>
              <w:rPr>
                <w:sz w:val="20"/>
                <w:szCs w:val="20"/>
              </w:rPr>
            </w:pPr>
            <w:r w:rsidRPr="00263771">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263771" w:rsidRDefault="001729AE" w:rsidP="001729AE">
            <w:pPr>
              <w:ind w:firstLine="0"/>
              <w:jc w:val="center"/>
              <w:rPr>
                <w:sz w:val="20"/>
                <w:szCs w:val="20"/>
              </w:rPr>
            </w:pPr>
            <w:r w:rsidRPr="00263771">
              <w:rPr>
                <w:sz w:val="20"/>
                <w:szCs w:val="20"/>
              </w:rPr>
              <w:t xml:space="preserve">Проектная площадь,  </w:t>
            </w:r>
            <w:proofErr w:type="spellStart"/>
            <w:r w:rsidRPr="00263771">
              <w:rPr>
                <w:sz w:val="20"/>
                <w:szCs w:val="20"/>
              </w:rPr>
              <w:t>кв.м</w:t>
            </w:r>
            <w:proofErr w:type="spellEnd"/>
          </w:p>
        </w:tc>
      </w:tr>
      <w:tr w:rsidR="001729AE" w:rsidRPr="00263771"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263771" w:rsidRDefault="001729AE" w:rsidP="001729AE">
            <w:pPr>
              <w:ind w:firstLine="0"/>
              <w:jc w:val="center"/>
              <w:rPr>
                <w:sz w:val="20"/>
                <w:szCs w:val="20"/>
              </w:rPr>
            </w:pPr>
            <w:r w:rsidRPr="00263771">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55C62839" w:rsidR="001729AE" w:rsidRPr="00263771" w:rsidRDefault="001729AE" w:rsidP="001729AE">
            <w:pPr>
              <w:ind w:firstLine="0"/>
              <w:jc w:val="center"/>
              <w:rPr>
                <w:sz w:val="20"/>
                <w:szCs w:val="20"/>
              </w:rPr>
            </w:pPr>
            <w:r w:rsidRPr="00263771">
              <w:rPr>
                <w:sz w:val="20"/>
                <w:szCs w:val="20"/>
              </w:rPr>
              <w:t>Нежилое</w:t>
            </w:r>
            <w:r w:rsidR="00D433A1" w:rsidRPr="00263771">
              <w:rPr>
                <w:sz w:val="20"/>
                <w:szCs w:val="20"/>
              </w:rPr>
              <w:t xml:space="preserve"> </w:t>
            </w:r>
            <w:r w:rsidR="00D433A1" w:rsidRPr="00263771">
              <w:rPr>
                <w:sz w:val="20"/>
                <w:szCs w:val="20"/>
              </w:rPr>
              <w:lastRenderedPageBreak/>
              <w:t>хозяйственное помещение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263771" w:rsidRDefault="001729AE" w:rsidP="001729AE">
            <w:pPr>
              <w:ind w:firstLine="0"/>
              <w:jc w:val="center"/>
              <w:rPr>
                <w:sz w:val="20"/>
                <w:szCs w:val="20"/>
              </w:rPr>
            </w:pPr>
            <w:r w:rsidRPr="00263771">
              <w:rPr>
                <w:sz w:val="20"/>
                <w:szCs w:val="20"/>
              </w:rPr>
              <w:lastRenderedPageBreak/>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263771" w:rsidRDefault="001729AE" w:rsidP="001729AE">
            <w:pPr>
              <w:ind w:firstLine="0"/>
              <w:jc w:val="center"/>
              <w:rPr>
                <w:sz w:val="20"/>
                <w:szCs w:val="20"/>
              </w:rPr>
            </w:pPr>
            <w:r w:rsidRPr="00263771">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263771" w:rsidRDefault="001729AE" w:rsidP="001729AE">
            <w:pPr>
              <w:ind w:firstLine="0"/>
              <w:jc w:val="center"/>
              <w:rPr>
                <w:sz w:val="20"/>
                <w:szCs w:val="20"/>
              </w:rPr>
            </w:pPr>
            <w:r w:rsidRPr="00263771">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263771" w:rsidRDefault="001729AE" w:rsidP="001729AE">
            <w:pPr>
              <w:ind w:firstLine="0"/>
              <w:jc w:val="center"/>
              <w:rPr>
                <w:sz w:val="20"/>
                <w:szCs w:val="20"/>
              </w:rPr>
            </w:pPr>
            <w:r w:rsidRPr="00263771">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263771" w:rsidRDefault="001729AE" w:rsidP="001729AE">
            <w:pPr>
              <w:ind w:firstLine="0"/>
              <w:jc w:val="center"/>
              <w:rPr>
                <w:sz w:val="20"/>
                <w:szCs w:val="20"/>
              </w:rPr>
            </w:pPr>
            <w:r w:rsidRPr="00263771">
              <w:rPr>
                <w:sz w:val="20"/>
                <w:szCs w:val="20"/>
              </w:rPr>
              <w:t>-</w:t>
            </w:r>
          </w:p>
        </w:tc>
      </w:tr>
      <w:tr w:rsidR="001729AE" w:rsidRPr="00263771"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263771"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263771"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263771"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263771"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263771"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263771" w:rsidRDefault="001729AE" w:rsidP="001729AE">
            <w:pPr>
              <w:ind w:firstLine="0"/>
              <w:jc w:val="center"/>
              <w:rPr>
                <w:sz w:val="20"/>
                <w:szCs w:val="20"/>
              </w:rPr>
            </w:pPr>
            <w:r w:rsidRPr="00263771">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263771" w:rsidRDefault="001729AE" w:rsidP="001729AE">
            <w:pPr>
              <w:ind w:firstLine="0"/>
              <w:jc w:val="center"/>
              <w:rPr>
                <w:sz w:val="20"/>
                <w:szCs w:val="20"/>
              </w:rPr>
            </w:pPr>
            <w:r w:rsidRPr="00263771">
              <w:rPr>
                <w:sz w:val="20"/>
                <w:szCs w:val="20"/>
              </w:rPr>
              <w:t>-</w:t>
            </w:r>
          </w:p>
        </w:tc>
      </w:tr>
    </w:tbl>
    <w:p w14:paraId="6D996D2C" w14:textId="77777777" w:rsidR="00942C74" w:rsidRPr="00263771" w:rsidRDefault="00942C74" w:rsidP="00FB0BE1">
      <w:pPr>
        <w:spacing w:line="240" w:lineRule="auto"/>
        <w:ind w:firstLine="708"/>
        <w:contextualSpacing/>
        <w:jc w:val="both"/>
        <w:rPr>
          <w:sz w:val="20"/>
          <w:szCs w:val="20"/>
        </w:rPr>
      </w:pPr>
      <w:r w:rsidRPr="00263771">
        <w:rPr>
          <w:sz w:val="20"/>
          <w:szCs w:val="20"/>
        </w:rPr>
        <w:lastRenderedPageBreak/>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263771" w:rsidRDefault="00942C74" w:rsidP="00FB0BE1">
      <w:pPr>
        <w:spacing w:line="240" w:lineRule="auto"/>
        <w:ind w:firstLine="0"/>
        <w:contextualSpacing/>
        <w:jc w:val="both"/>
        <w:rPr>
          <w:sz w:val="20"/>
          <w:szCs w:val="20"/>
        </w:rPr>
      </w:pPr>
      <w:r w:rsidRPr="00263771">
        <w:rPr>
          <w:sz w:val="20"/>
          <w:szCs w:val="20"/>
        </w:rPr>
        <w:t>Качественные характеристики Объекта долевого строительства:</w:t>
      </w:r>
    </w:p>
    <w:p w14:paraId="0C65AF56" w14:textId="77777777" w:rsidR="00A0739E" w:rsidRPr="00263771" w:rsidRDefault="00A0739E" w:rsidP="00A0739E">
      <w:pPr>
        <w:spacing w:after="40" w:line="240" w:lineRule="auto"/>
        <w:contextualSpacing/>
        <w:jc w:val="both"/>
        <w:rPr>
          <w:iCs/>
          <w:sz w:val="20"/>
          <w:szCs w:val="20"/>
        </w:rPr>
      </w:pPr>
      <w:r w:rsidRPr="00263771">
        <w:rPr>
          <w:b/>
          <w:iCs/>
          <w:sz w:val="20"/>
          <w:szCs w:val="20"/>
        </w:rPr>
        <w:t>Потолки</w:t>
      </w:r>
      <w:r w:rsidRPr="00263771">
        <w:rPr>
          <w:iCs/>
          <w:sz w:val="20"/>
          <w:szCs w:val="20"/>
        </w:rPr>
        <w:t xml:space="preserve"> – сетчатый негорючий материал</w:t>
      </w:r>
    </w:p>
    <w:p w14:paraId="34042B4B" w14:textId="77777777" w:rsidR="00A0739E" w:rsidRPr="00263771" w:rsidRDefault="00A0739E" w:rsidP="00A0739E">
      <w:pPr>
        <w:spacing w:after="40" w:line="240" w:lineRule="auto"/>
        <w:contextualSpacing/>
        <w:jc w:val="both"/>
        <w:rPr>
          <w:b/>
          <w:iCs/>
          <w:sz w:val="20"/>
          <w:szCs w:val="20"/>
        </w:rPr>
      </w:pPr>
      <w:r w:rsidRPr="00263771">
        <w:rPr>
          <w:b/>
          <w:iCs/>
          <w:sz w:val="20"/>
          <w:szCs w:val="20"/>
        </w:rPr>
        <w:t xml:space="preserve">Стены </w:t>
      </w:r>
      <w:r w:rsidRPr="00263771">
        <w:rPr>
          <w:bCs/>
          <w:iCs/>
          <w:sz w:val="20"/>
          <w:szCs w:val="20"/>
        </w:rPr>
        <w:t xml:space="preserve">– </w:t>
      </w:r>
      <w:r w:rsidRPr="00263771">
        <w:rPr>
          <w:iCs/>
          <w:sz w:val="20"/>
          <w:szCs w:val="20"/>
        </w:rPr>
        <w:t>мелкоштучный строительный материал</w:t>
      </w:r>
    </w:p>
    <w:p w14:paraId="1EFDA6CD" w14:textId="77777777" w:rsidR="00A0739E" w:rsidRPr="00263771" w:rsidRDefault="00A0739E" w:rsidP="00A0739E">
      <w:pPr>
        <w:spacing w:after="40" w:line="240" w:lineRule="auto"/>
        <w:contextualSpacing/>
        <w:jc w:val="both"/>
        <w:rPr>
          <w:iCs/>
          <w:sz w:val="20"/>
          <w:szCs w:val="20"/>
        </w:rPr>
      </w:pPr>
      <w:r w:rsidRPr="00263771">
        <w:rPr>
          <w:b/>
          <w:iCs/>
          <w:sz w:val="20"/>
          <w:szCs w:val="20"/>
        </w:rPr>
        <w:t>Полы</w:t>
      </w:r>
      <w:r w:rsidRPr="00263771">
        <w:rPr>
          <w:iCs/>
          <w:sz w:val="20"/>
          <w:szCs w:val="20"/>
        </w:rPr>
        <w:t xml:space="preserve"> – цементно-песчаная стяжка </w:t>
      </w:r>
    </w:p>
    <w:p w14:paraId="03F4D60D" w14:textId="77777777" w:rsidR="00A0739E" w:rsidRPr="00263771" w:rsidRDefault="00A0739E" w:rsidP="00A0739E">
      <w:pPr>
        <w:spacing w:line="240" w:lineRule="auto"/>
        <w:contextualSpacing/>
        <w:jc w:val="both"/>
        <w:rPr>
          <w:sz w:val="20"/>
          <w:szCs w:val="20"/>
        </w:rPr>
      </w:pPr>
      <w:r w:rsidRPr="00263771">
        <w:rPr>
          <w:b/>
          <w:sz w:val="20"/>
          <w:szCs w:val="20"/>
        </w:rPr>
        <w:t>Пожарная сигнализация</w:t>
      </w:r>
      <w:r w:rsidRPr="00263771">
        <w:rPr>
          <w:sz w:val="20"/>
          <w:szCs w:val="20"/>
        </w:rPr>
        <w:t xml:space="preserve">- выполняется согласно проектной документации, с установкой автоматических пожарных </w:t>
      </w:r>
      <w:proofErr w:type="spellStart"/>
      <w:r w:rsidRPr="00263771">
        <w:rPr>
          <w:sz w:val="20"/>
          <w:szCs w:val="20"/>
        </w:rPr>
        <w:t>извещателей</w:t>
      </w:r>
      <w:proofErr w:type="spellEnd"/>
      <w:r w:rsidRPr="00263771">
        <w:rPr>
          <w:sz w:val="20"/>
          <w:szCs w:val="20"/>
        </w:rPr>
        <w:t xml:space="preserve"> в помещении НХП и звуковых </w:t>
      </w:r>
      <w:proofErr w:type="spellStart"/>
      <w:r w:rsidRPr="00263771">
        <w:rPr>
          <w:sz w:val="20"/>
          <w:szCs w:val="20"/>
        </w:rPr>
        <w:t>оповещатели</w:t>
      </w:r>
      <w:proofErr w:type="spellEnd"/>
      <w:r w:rsidRPr="00263771">
        <w:rPr>
          <w:sz w:val="20"/>
          <w:szCs w:val="20"/>
        </w:rPr>
        <w:t xml:space="preserve"> на этаже.</w:t>
      </w:r>
    </w:p>
    <w:p w14:paraId="62C46073" w14:textId="77777777" w:rsidR="00A0739E" w:rsidRPr="00263771" w:rsidRDefault="00A0739E" w:rsidP="00A0739E">
      <w:pPr>
        <w:spacing w:after="20" w:line="240" w:lineRule="auto"/>
        <w:contextualSpacing/>
        <w:jc w:val="both"/>
        <w:rPr>
          <w:iCs/>
          <w:sz w:val="20"/>
          <w:szCs w:val="20"/>
        </w:rPr>
      </w:pPr>
    </w:p>
    <w:p w14:paraId="22B510AB" w14:textId="77777777" w:rsidR="00A0739E" w:rsidRPr="00263771" w:rsidRDefault="00A0739E" w:rsidP="00A0739E">
      <w:pPr>
        <w:spacing w:after="20" w:line="240" w:lineRule="auto"/>
        <w:contextualSpacing/>
        <w:jc w:val="both"/>
        <w:rPr>
          <w:iCs/>
          <w:sz w:val="20"/>
          <w:szCs w:val="20"/>
        </w:rPr>
      </w:pPr>
      <w:r w:rsidRPr="00263771">
        <w:rPr>
          <w:iCs/>
          <w:sz w:val="20"/>
          <w:szCs w:val="20"/>
        </w:rPr>
        <w:t>Чистовая отделка Объекта долевого строительства проектом не выполняется.</w:t>
      </w:r>
    </w:p>
    <w:p w14:paraId="0131F20C" w14:textId="7805C0E6" w:rsidR="00134BA8" w:rsidRPr="00263771" w:rsidRDefault="00134BA8" w:rsidP="00604738">
      <w:pPr>
        <w:spacing w:line="240" w:lineRule="auto"/>
        <w:ind w:firstLine="708"/>
        <w:contextualSpacing/>
        <w:jc w:val="both"/>
        <w:rPr>
          <w:iCs/>
          <w:sz w:val="20"/>
          <w:szCs w:val="20"/>
        </w:rPr>
      </w:pPr>
    </w:p>
    <w:p w14:paraId="73E6ED31" w14:textId="77777777" w:rsidR="00604738" w:rsidRPr="00263771" w:rsidRDefault="00604738" w:rsidP="00604738">
      <w:pPr>
        <w:spacing w:line="240" w:lineRule="auto"/>
        <w:ind w:firstLine="708"/>
        <w:contextualSpacing/>
        <w:jc w:val="both"/>
        <w:rPr>
          <w:sz w:val="20"/>
          <w:szCs w:val="20"/>
        </w:rPr>
      </w:pPr>
    </w:p>
    <w:p w14:paraId="5898923E" w14:textId="4E2DA2BA" w:rsidR="0041659C" w:rsidRPr="00263771" w:rsidRDefault="0041659C" w:rsidP="00FB0BE1">
      <w:pPr>
        <w:spacing w:line="240" w:lineRule="auto"/>
        <w:ind w:firstLine="708"/>
        <w:contextualSpacing/>
        <w:jc w:val="both"/>
        <w:rPr>
          <w:sz w:val="20"/>
          <w:szCs w:val="20"/>
        </w:rPr>
      </w:pPr>
      <w:r w:rsidRPr="00263771">
        <w:rPr>
          <w:b/>
          <w:sz w:val="20"/>
          <w:szCs w:val="20"/>
        </w:rPr>
        <w:t xml:space="preserve">ДОЛЬЩИК </w:t>
      </w:r>
      <w:r w:rsidRPr="00263771">
        <w:rPr>
          <w:sz w:val="20"/>
          <w:szCs w:val="20"/>
        </w:rPr>
        <w:t xml:space="preserve">обязуется уплатить обусловленную настоящим Договором цену и принять </w:t>
      </w:r>
      <w:r w:rsidR="003A7815" w:rsidRPr="00263771">
        <w:rPr>
          <w:sz w:val="20"/>
          <w:szCs w:val="20"/>
        </w:rPr>
        <w:t xml:space="preserve">Объект долевого строительства </w:t>
      </w:r>
      <w:r w:rsidRPr="0026377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263771">
        <w:rPr>
          <w:b/>
          <w:sz w:val="20"/>
          <w:szCs w:val="20"/>
        </w:rPr>
        <w:t>ЗАСТРОЙЩИКА.</w:t>
      </w:r>
    </w:p>
    <w:p w14:paraId="702F309C" w14:textId="77777777" w:rsidR="0041659C" w:rsidRPr="00263771" w:rsidRDefault="0041659C" w:rsidP="00FB0BE1">
      <w:pPr>
        <w:spacing w:line="240" w:lineRule="auto"/>
        <w:contextualSpacing/>
        <w:jc w:val="both"/>
        <w:rPr>
          <w:sz w:val="20"/>
          <w:szCs w:val="20"/>
        </w:rPr>
      </w:pPr>
      <w:r w:rsidRPr="00263771">
        <w:rPr>
          <w:sz w:val="20"/>
          <w:szCs w:val="20"/>
        </w:rPr>
        <w:t>1.2. Указанный в п.</w:t>
      </w:r>
      <w:r w:rsidR="0064509C" w:rsidRPr="00263771">
        <w:rPr>
          <w:sz w:val="20"/>
          <w:szCs w:val="20"/>
        </w:rPr>
        <w:t xml:space="preserve"> </w:t>
      </w:r>
      <w:r w:rsidRPr="0026377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263771">
        <w:rPr>
          <w:sz w:val="20"/>
          <w:szCs w:val="20"/>
        </w:rPr>
        <w:t>.</w:t>
      </w:r>
    </w:p>
    <w:p w14:paraId="5D68B393" w14:textId="6C9EBDCE" w:rsidR="0041659C" w:rsidRPr="00263771" w:rsidRDefault="0041659C" w:rsidP="00FB0BE1">
      <w:pPr>
        <w:tabs>
          <w:tab w:val="left" w:pos="0"/>
        </w:tabs>
        <w:spacing w:line="240" w:lineRule="auto"/>
        <w:ind w:firstLine="709"/>
        <w:contextualSpacing/>
        <w:jc w:val="both"/>
        <w:rPr>
          <w:sz w:val="20"/>
          <w:szCs w:val="20"/>
        </w:rPr>
      </w:pPr>
      <w:r w:rsidRPr="00263771">
        <w:rPr>
          <w:sz w:val="20"/>
          <w:szCs w:val="20"/>
        </w:rPr>
        <w:t>1.3. Основанием для заключения настоящего Договора является:</w:t>
      </w:r>
    </w:p>
    <w:p w14:paraId="3692760D" w14:textId="77777777" w:rsidR="00A0739E" w:rsidRPr="00263771" w:rsidRDefault="00A0739E" w:rsidP="00A0739E">
      <w:pPr>
        <w:spacing w:line="240" w:lineRule="auto"/>
        <w:contextualSpacing/>
        <w:rPr>
          <w:b/>
          <w:bCs/>
          <w:sz w:val="20"/>
          <w:szCs w:val="20"/>
        </w:rPr>
      </w:pPr>
      <w:r w:rsidRPr="00263771">
        <w:rPr>
          <w:b/>
          <w:bCs/>
          <w:sz w:val="20"/>
          <w:szCs w:val="20"/>
        </w:rPr>
        <w:t>Разрешение на строительство:</w:t>
      </w:r>
    </w:p>
    <w:p w14:paraId="2BC7A0D3" w14:textId="77777777" w:rsidR="00A0739E" w:rsidRPr="00263771" w:rsidRDefault="00A0739E" w:rsidP="00A0739E">
      <w:pPr>
        <w:spacing w:line="240" w:lineRule="auto"/>
        <w:contextualSpacing/>
        <w:rPr>
          <w:iCs/>
          <w:sz w:val="20"/>
          <w:szCs w:val="20"/>
        </w:rPr>
      </w:pPr>
      <w:bookmarkStart w:id="1" w:name="_Hlk109745186"/>
      <w:r w:rsidRPr="00263771">
        <w:rPr>
          <w:iCs/>
          <w:sz w:val="20"/>
          <w:szCs w:val="20"/>
        </w:rPr>
        <w:t>- разрешение на строительство от 05.10.2023 №16-50-141-2023</w:t>
      </w:r>
    </w:p>
    <w:p w14:paraId="247178CC" w14:textId="77777777" w:rsidR="00A0739E" w:rsidRPr="00263771" w:rsidRDefault="00A0739E" w:rsidP="00A0739E">
      <w:pPr>
        <w:spacing w:line="240" w:lineRule="auto"/>
        <w:contextualSpacing/>
        <w:rPr>
          <w:b/>
          <w:bCs/>
          <w:sz w:val="20"/>
          <w:szCs w:val="20"/>
        </w:rPr>
      </w:pPr>
      <w:r w:rsidRPr="00263771">
        <w:rPr>
          <w:b/>
          <w:bCs/>
          <w:sz w:val="20"/>
          <w:szCs w:val="20"/>
        </w:rPr>
        <w:t>Положительные заключения экспертизы проектной документации:</w:t>
      </w:r>
    </w:p>
    <w:p w14:paraId="30340227" w14:textId="77777777" w:rsidR="00A0739E" w:rsidRPr="00263771" w:rsidRDefault="00A0739E" w:rsidP="00A0739E">
      <w:pPr>
        <w:pBdr>
          <w:top w:val="nil"/>
          <w:left w:val="nil"/>
          <w:bottom w:val="nil"/>
          <w:right w:val="nil"/>
          <w:between w:val="nil"/>
        </w:pBdr>
        <w:spacing w:line="240" w:lineRule="auto"/>
        <w:ind w:left="1"/>
        <w:contextualSpacing/>
        <w:jc w:val="both"/>
        <w:rPr>
          <w:iCs/>
          <w:sz w:val="20"/>
          <w:szCs w:val="20"/>
        </w:rPr>
      </w:pPr>
      <w:bookmarkStart w:id="2" w:name="_Hlk97195363"/>
      <w:r w:rsidRPr="00263771">
        <w:rPr>
          <w:iCs/>
          <w:sz w:val="20"/>
          <w:szCs w:val="20"/>
        </w:rPr>
        <w:t>- Положительное заключение негосударственной экспертизы проектной документации и результатов инженерных изысканий №16-2-1-3-055290-2023 от 17.09.2023г.</w:t>
      </w:r>
    </w:p>
    <w:p w14:paraId="5643560D" w14:textId="77777777" w:rsidR="00A0739E" w:rsidRPr="00263771" w:rsidRDefault="00A0739E" w:rsidP="00A0739E">
      <w:pPr>
        <w:spacing w:before="160" w:after="120" w:line="240" w:lineRule="auto"/>
        <w:contextualSpacing/>
        <w:jc w:val="both"/>
        <w:rPr>
          <w:sz w:val="20"/>
          <w:szCs w:val="20"/>
        </w:rPr>
      </w:pPr>
      <w:r w:rsidRPr="00263771">
        <w:rPr>
          <w:sz w:val="20"/>
          <w:szCs w:val="20"/>
        </w:rPr>
        <w:t xml:space="preserve">Общие выводы: </w:t>
      </w:r>
    </w:p>
    <w:bookmarkEnd w:id="1"/>
    <w:bookmarkEnd w:id="2"/>
    <w:p w14:paraId="7049204A" w14:textId="77777777" w:rsidR="00A0739E" w:rsidRPr="00263771" w:rsidRDefault="00A0739E" w:rsidP="00A0739E">
      <w:pPr>
        <w:spacing w:line="240" w:lineRule="auto"/>
        <w:contextualSpacing/>
        <w:jc w:val="both"/>
        <w:rPr>
          <w:sz w:val="20"/>
          <w:szCs w:val="20"/>
        </w:rPr>
      </w:pPr>
      <w:r w:rsidRPr="00263771">
        <w:rPr>
          <w:sz w:val="20"/>
          <w:szCs w:val="20"/>
        </w:rPr>
        <w:t>Результаты инженерных изысканий соответствуют требованиям технических регламентов и иным установленным требованиям.</w:t>
      </w:r>
    </w:p>
    <w:p w14:paraId="4068A27B" w14:textId="77777777" w:rsidR="00A0739E" w:rsidRPr="00263771" w:rsidRDefault="00A0739E" w:rsidP="00A0739E">
      <w:pPr>
        <w:spacing w:line="240" w:lineRule="auto"/>
        <w:contextualSpacing/>
        <w:jc w:val="both"/>
        <w:rPr>
          <w:sz w:val="20"/>
          <w:szCs w:val="20"/>
        </w:rPr>
      </w:pPr>
      <w:r w:rsidRPr="00263771">
        <w:rPr>
          <w:sz w:val="20"/>
          <w:szCs w:val="20"/>
        </w:rPr>
        <w:t>Проектная документация по объекту соответствует результатам инженерных изысканий, выполненных для ее подготовки.</w:t>
      </w:r>
    </w:p>
    <w:p w14:paraId="092E1C3B" w14:textId="77777777" w:rsidR="00A0739E" w:rsidRPr="00263771" w:rsidRDefault="00A0739E" w:rsidP="00A0739E">
      <w:pPr>
        <w:spacing w:line="240" w:lineRule="auto"/>
        <w:contextualSpacing/>
        <w:jc w:val="both"/>
        <w:rPr>
          <w:sz w:val="20"/>
          <w:szCs w:val="20"/>
        </w:rPr>
      </w:pPr>
      <w:r w:rsidRPr="00263771">
        <w:rPr>
          <w:sz w:val="20"/>
          <w:szCs w:val="20"/>
        </w:rPr>
        <w:t>Проектная документация объекта: «Жилой комплекс «Волжские просторы», 7-й пусковой комплекс», Жилой дом с подземным паркингом и помещениями общественного назначения»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23AC49CA" w14:textId="77777777" w:rsidR="006700A8" w:rsidRPr="00263771" w:rsidRDefault="006700A8" w:rsidP="006700A8">
      <w:pPr>
        <w:pStyle w:val="ConsPlusNormal"/>
        <w:ind w:firstLine="709"/>
        <w:contextualSpacing/>
        <w:jc w:val="both"/>
        <w:rPr>
          <w:rFonts w:ascii="Times New Roman" w:hAnsi="Times New Roman" w:cs="Times New Roman"/>
        </w:rPr>
      </w:pPr>
      <w:r w:rsidRPr="00263771">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263771">
          <w:rPr>
            <w:rStyle w:val="a3"/>
            <w:rFonts w:ascii="Times New Roman" w:hAnsi="Times New Roman" w:cs="Times New Roman"/>
            <w:u w:val="none"/>
          </w:rPr>
          <w:t>https://наш.дом.рф</w:t>
        </w:r>
      </w:hyperlink>
      <w:r w:rsidRPr="00263771">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23979FA7" w14:textId="77777777" w:rsidR="006700A8" w:rsidRPr="00263771" w:rsidRDefault="006700A8" w:rsidP="006700A8">
      <w:pPr>
        <w:pStyle w:val="ConsPlusNormal"/>
        <w:suppressAutoHyphens/>
        <w:ind w:firstLine="709"/>
        <w:contextualSpacing/>
        <w:jc w:val="both"/>
        <w:rPr>
          <w:rFonts w:ascii="Times New Roman" w:hAnsi="Times New Roman" w:cs="Times New Roman"/>
        </w:rPr>
      </w:pPr>
      <w:r w:rsidRPr="00263771">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263771">
          <w:rPr>
            <w:rStyle w:val="a3"/>
            <w:rFonts w:ascii="Times New Roman" w:hAnsi="Times New Roman" w:cs="Times New Roman"/>
            <w:u w:val="none"/>
          </w:rPr>
          <w:t>https://наш.дом.рф</w:t>
        </w:r>
      </w:hyperlink>
      <w:r w:rsidRPr="00263771">
        <w:rPr>
          <w:rFonts w:ascii="Times New Roman" w:hAnsi="Times New Roman" w:cs="Times New Roman"/>
        </w:rPr>
        <w:t>.</w:t>
      </w:r>
    </w:p>
    <w:p w14:paraId="65FF0971" w14:textId="77777777" w:rsidR="00134BA8" w:rsidRPr="00263771" w:rsidRDefault="00134BA8" w:rsidP="00134BA8">
      <w:pPr>
        <w:pStyle w:val="ConsPlusNormal"/>
        <w:ind w:firstLine="709"/>
        <w:contextualSpacing/>
        <w:jc w:val="both"/>
        <w:rPr>
          <w:rFonts w:ascii="Times New Roman" w:hAnsi="Times New Roman" w:cs="Times New Roman"/>
        </w:rPr>
      </w:pPr>
      <w:r w:rsidRPr="00263771">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03FE6AF1" w:rsidR="00134BA8" w:rsidRPr="00263771" w:rsidRDefault="00134BA8" w:rsidP="00134BA8">
      <w:pPr>
        <w:pStyle w:val="ConsPlusNormal"/>
        <w:ind w:firstLine="709"/>
        <w:contextualSpacing/>
        <w:jc w:val="both"/>
        <w:rPr>
          <w:rFonts w:ascii="Times New Roman" w:hAnsi="Times New Roman" w:cs="Times New Roman"/>
          <w:b/>
        </w:rPr>
      </w:pPr>
      <w:r w:rsidRPr="00263771">
        <w:rPr>
          <w:rFonts w:ascii="Times New Roman" w:hAnsi="Times New Roman" w:cs="Times New Roman"/>
          <w:b/>
        </w:rPr>
        <w:t xml:space="preserve">Срок передачи Объекта долевого строительства ДОЛЬЩИКУ – не позднее </w:t>
      </w:r>
      <w:r w:rsidR="00CB19DC" w:rsidRPr="00263771">
        <w:rPr>
          <w:rFonts w:ascii="Times New Roman" w:hAnsi="Times New Roman" w:cs="Times New Roman"/>
          <w:b/>
        </w:rPr>
        <w:t>«30» марта 2027</w:t>
      </w:r>
      <w:r w:rsidR="006700A8" w:rsidRPr="00263771">
        <w:rPr>
          <w:rFonts w:ascii="Times New Roman" w:hAnsi="Times New Roman" w:cs="Times New Roman"/>
          <w:b/>
        </w:rPr>
        <w:t xml:space="preserve"> года.</w:t>
      </w:r>
    </w:p>
    <w:p w14:paraId="0596122E" w14:textId="48E2989A" w:rsidR="00303BC7" w:rsidRPr="00263771" w:rsidRDefault="00703F5A" w:rsidP="00A0739E">
      <w:pPr>
        <w:spacing w:line="240" w:lineRule="auto"/>
        <w:ind w:firstLine="708"/>
        <w:contextualSpacing/>
        <w:jc w:val="both"/>
        <w:rPr>
          <w:sz w:val="20"/>
          <w:szCs w:val="20"/>
        </w:rPr>
      </w:pPr>
      <w:r w:rsidRPr="00263771">
        <w:rPr>
          <w:sz w:val="20"/>
          <w:szCs w:val="20"/>
        </w:rPr>
        <w:t>1.</w:t>
      </w:r>
      <w:r w:rsidR="00134BA8" w:rsidRPr="00263771">
        <w:rPr>
          <w:sz w:val="20"/>
          <w:szCs w:val="20"/>
        </w:rPr>
        <w:t>5</w:t>
      </w:r>
      <w:r w:rsidRPr="00263771">
        <w:rPr>
          <w:sz w:val="20"/>
          <w:szCs w:val="20"/>
        </w:rPr>
        <w:t xml:space="preserve">. </w:t>
      </w:r>
      <w:r w:rsidR="00A0739E" w:rsidRPr="00263771">
        <w:rPr>
          <w:sz w:val="20"/>
          <w:szCs w:val="20"/>
        </w:rPr>
        <w:t>После окончания строительства и прекращения права субаренды Застройщика на земельный участок, расположенный по адресу: Республика Татарстан, МО «</w:t>
      </w:r>
      <w:proofErr w:type="spellStart"/>
      <w:r w:rsidR="00A0739E" w:rsidRPr="00263771">
        <w:rPr>
          <w:sz w:val="20"/>
          <w:szCs w:val="20"/>
        </w:rPr>
        <w:t>г.Казань</w:t>
      </w:r>
      <w:proofErr w:type="spellEnd"/>
      <w:r w:rsidR="00A0739E" w:rsidRPr="00263771">
        <w:rPr>
          <w:sz w:val="20"/>
          <w:szCs w:val="20"/>
        </w:rPr>
        <w:t xml:space="preserve">», г. Казань, Приволжский район, ул. Оренбургский тракт, категория земель: земли населенных пунктов, кадастровый номер 16:50:171202:5535,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 </w:t>
      </w:r>
    </w:p>
    <w:p w14:paraId="071032B9" w14:textId="02E42618" w:rsidR="00F333D8" w:rsidRPr="00263771" w:rsidRDefault="00F333D8" w:rsidP="00303BC7">
      <w:pPr>
        <w:spacing w:line="240" w:lineRule="auto"/>
        <w:ind w:firstLine="708"/>
        <w:contextualSpacing/>
        <w:jc w:val="both"/>
        <w:rPr>
          <w:sz w:val="20"/>
          <w:szCs w:val="20"/>
        </w:rPr>
      </w:pPr>
      <w:r w:rsidRPr="00263771">
        <w:rPr>
          <w:sz w:val="20"/>
          <w:szCs w:val="20"/>
        </w:rPr>
        <w:t>1.</w:t>
      </w:r>
      <w:r w:rsidR="00134BA8" w:rsidRPr="00263771">
        <w:rPr>
          <w:sz w:val="20"/>
          <w:szCs w:val="20"/>
        </w:rPr>
        <w:t>6</w:t>
      </w:r>
      <w:r w:rsidRPr="00263771">
        <w:rPr>
          <w:sz w:val="20"/>
          <w:szCs w:val="20"/>
        </w:rPr>
        <w:t>.</w:t>
      </w:r>
      <w:r w:rsidR="0064509C" w:rsidRPr="00263771">
        <w:rPr>
          <w:sz w:val="20"/>
          <w:szCs w:val="20"/>
        </w:rPr>
        <w:t xml:space="preserve"> </w:t>
      </w:r>
      <w:r w:rsidR="00201365" w:rsidRPr="00263771">
        <w:rPr>
          <w:b/>
          <w:bCs/>
          <w:sz w:val="20"/>
          <w:szCs w:val="20"/>
        </w:rPr>
        <w:t>ЗАСТРОЙЩИК</w:t>
      </w:r>
      <w:r w:rsidRPr="00263771">
        <w:rPr>
          <w:sz w:val="20"/>
          <w:szCs w:val="20"/>
        </w:rPr>
        <w:t xml:space="preserve"> гарантирует </w:t>
      </w:r>
      <w:r w:rsidR="00201365" w:rsidRPr="00263771">
        <w:rPr>
          <w:b/>
          <w:bCs/>
          <w:sz w:val="20"/>
          <w:szCs w:val="20"/>
        </w:rPr>
        <w:t>ДОЛЬЩИКУ</w:t>
      </w:r>
      <w:r w:rsidRPr="00263771">
        <w:rPr>
          <w:sz w:val="20"/>
          <w:szCs w:val="20"/>
        </w:rPr>
        <w:t>, что на момент подписания настоящего Договора права требования н</w:t>
      </w:r>
      <w:r w:rsidR="002F302D" w:rsidRPr="00263771">
        <w:rPr>
          <w:sz w:val="20"/>
          <w:szCs w:val="20"/>
        </w:rPr>
        <w:t>а Объект долевого строительства</w:t>
      </w:r>
      <w:r w:rsidRPr="00263771">
        <w:rPr>
          <w:sz w:val="20"/>
          <w:szCs w:val="20"/>
        </w:rPr>
        <w:t xml:space="preserve"> не проданы, не заложены, правами третьих лиц не обременены, в сп</w:t>
      </w:r>
      <w:r w:rsidR="0064509C" w:rsidRPr="00263771">
        <w:rPr>
          <w:sz w:val="20"/>
          <w:szCs w:val="20"/>
        </w:rPr>
        <w:t>оре или под арестом не состоят.</w:t>
      </w:r>
    </w:p>
    <w:p w14:paraId="3ACA212D" w14:textId="1030C619" w:rsidR="00446548" w:rsidRPr="00263771" w:rsidRDefault="00446548" w:rsidP="008B361E">
      <w:pPr>
        <w:pStyle w:val="af4"/>
        <w:numPr>
          <w:ilvl w:val="0"/>
          <w:numId w:val="5"/>
        </w:numPr>
        <w:spacing w:line="240" w:lineRule="auto"/>
        <w:jc w:val="center"/>
        <w:rPr>
          <w:b/>
          <w:sz w:val="20"/>
          <w:szCs w:val="20"/>
        </w:rPr>
      </w:pPr>
      <w:r w:rsidRPr="00263771">
        <w:rPr>
          <w:b/>
          <w:sz w:val="20"/>
          <w:szCs w:val="20"/>
        </w:rPr>
        <w:t>ЦЕНА ДОГОВОРА УЧАСТИЯ В ДОЛЕВОМ СТРОИТЕЛЬСТВЕ, ПОРЯДОК ОПЛАТЫ</w:t>
      </w:r>
    </w:p>
    <w:p w14:paraId="77679269" w14:textId="77777777" w:rsidR="00446548" w:rsidRPr="00263771" w:rsidRDefault="00446548" w:rsidP="00FB0BE1">
      <w:pPr>
        <w:spacing w:line="240" w:lineRule="auto"/>
        <w:contextualSpacing/>
        <w:jc w:val="center"/>
        <w:rPr>
          <w:b/>
          <w:sz w:val="20"/>
          <w:szCs w:val="20"/>
        </w:rPr>
      </w:pPr>
    </w:p>
    <w:p w14:paraId="5B68C8E5" w14:textId="77777777" w:rsidR="00446548" w:rsidRPr="00263771" w:rsidRDefault="00446548" w:rsidP="00FB0BE1">
      <w:pPr>
        <w:spacing w:line="240" w:lineRule="auto"/>
        <w:ind w:firstLine="708"/>
        <w:contextualSpacing/>
        <w:jc w:val="both"/>
        <w:rPr>
          <w:sz w:val="20"/>
          <w:szCs w:val="20"/>
        </w:rPr>
      </w:pPr>
      <w:r w:rsidRPr="00263771">
        <w:rPr>
          <w:sz w:val="20"/>
          <w:szCs w:val="20"/>
        </w:rPr>
        <w:t xml:space="preserve">2.1. Цена настоящего Договора – размер денежных средств, подлежащих уплате </w:t>
      </w:r>
      <w:r w:rsidRPr="00263771">
        <w:rPr>
          <w:b/>
          <w:sz w:val="20"/>
          <w:szCs w:val="20"/>
        </w:rPr>
        <w:t>ДОЛЬЩИКОМ</w:t>
      </w:r>
      <w:r w:rsidRPr="00263771">
        <w:rPr>
          <w:sz w:val="20"/>
          <w:szCs w:val="20"/>
        </w:rPr>
        <w:t>.</w:t>
      </w:r>
    </w:p>
    <w:p w14:paraId="39B05B3C" w14:textId="77777777" w:rsidR="00570B6D" w:rsidRPr="00263771" w:rsidRDefault="00570B6D" w:rsidP="00570B6D">
      <w:pPr>
        <w:spacing w:line="240" w:lineRule="auto"/>
        <w:ind w:firstLine="708"/>
        <w:jc w:val="both"/>
        <w:rPr>
          <w:b/>
          <w:sz w:val="20"/>
          <w:szCs w:val="20"/>
        </w:rPr>
      </w:pPr>
      <w:bookmarkStart w:id="3" w:name="_Hlk101167502"/>
      <w:r w:rsidRPr="00263771">
        <w:rPr>
          <w:sz w:val="20"/>
          <w:szCs w:val="20"/>
        </w:rPr>
        <w:t xml:space="preserve">2.2. </w:t>
      </w:r>
      <w:r w:rsidRPr="00263771">
        <w:rPr>
          <w:b/>
          <w:sz w:val="20"/>
          <w:szCs w:val="20"/>
        </w:rPr>
        <w:t>ДОЛЬЩИК</w:t>
      </w:r>
      <w:r w:rsidRPr="00263771">
        <w:rPr>
          <w:sz w:val="20"/>
          <w:szCs w:val="20"/>
        </w:rPr>
        <w:t xml:space="preserve"> обязуется оплатить цену Договора, которая на момент заключения настоящего Договора составляет</w:t>
      </w:r>
      <w:r w:rsidRPr="00263771">
        <w:rPr>
          <w:b/>
          <w:sz w:val="20"/>
          <w:szCs w:val="20"/>
        </w:rPr>
        <w:t xml:space="preserve"> </w:t>
      </w:r>
      <w:r w:rsidRPr="00263771">
        <w:rPr>
          <w:b/>
          <w:color w:val="000000"/>
          <w:sz w:val="20"/>
          <w:szCs w:val="20"/>
        </w:rPr>
        <w:t xml:space="preserve">___________ </w:t>
      </w:r>
      <w:r w:rsidRPr="00263771">
        <w:rPr>
          <w:b/>
          <w:sz w:val="20"/>
          <w:szCs w:val="20"/>
        </w:rPr>
        <w:t>(___________________)</w:t>
      </w:r>
      <w:r w:rsidRPr="00263771">
        <w:rPr>
          <w:sz w:val="20"/>
          <w:szCs w:val="20"/>
        </w:rPr>
        <w:t xml:space="preserve"> </w:t>
      </w:r>
      <w:r w:rsidRPr="00263771">
        <w:rPr>
          <w:b/>
          <w:sz w:val="20"/>
          <w:szCs w:val="20"/>
        </w:rPr>
        <w:t>рублей 00 копеек</w:t>
      </w:r>
      <w:r w:rsidRPr="00263771">
        <w:rPr>
          <w:sz w:val="20"/>
          <w:szCs w:val="20"/>
        </w:rPr>
        <w:t>, из расчёта стоимости одного квадратного метра приведённой площади</w:t>
      </w:r>
      <w:r w:rsidRPr="00263771">
        <w:rPr>
          <w:b/>
          <w:sz w:val="20"/>
          <w:szCs w:val="20"/>
        </w:rPr>
        <w:t xml:space="preserve"> </w:t>
      </w:r>
      <w:r w:rsidRPr="00263771">
        <w:rPr>
          <w:b/>
          <w:color w:val="000000"/>
          <w:sz w:val="20"/>
          <w:szCs w:val="20"/>
        </w:rPr>
        <w:t xml:space="preserve">___________ </w:t>
      </w:r>
      <w:r w:rsidRPr="00263771">
        <w:rPr>
          <w:b/>
          <w:sz w:val="20"/>
          <w:szCs w:val="20"/>
        </w:rPr>
        <w:t>(___________________)</w:t>
      </w:r>
      <w:r w:rsidRPr="00263771">
        <w:rPr>
          <w:sz w:val="20"/>
          <w:szCs w:val="20"/>
        </w:rPr>
        <w:t xml:space="preserve"> </w:t>
      </w:r>
      <w:r w:rsidRPr="00263771">
        <w:rPr>
          <w:b/>
          <w:sz w:val="20"/>
          <w:szCs w:val="20"/>
        </w:rPr>
        <w:t xml:space="preserve">рублей 00 копеек. </w:t>
      </w:r>
    </w:p>
    <w:p w14:paraId="3DA8F27A" w14:textId="77777777" w:rsidR="00570B6D" w:rsidRPr="00263771" w:rsidRDefault="00570B6D" w:rsidP="00570B6D">
      <w:pPr>
        <w:spacing w:line="240" w:lineRule="auto"/>
        <w:ind w:firstLine="708"/>
        <w:jc w:val="both"/>
        <w:rPr>
          <w:sz w:val="20"/>
          <w:szCs w:val="20"/>
        </w:rPr>
      </w:pPr>
      <w:r w:rsidRPr="00263771">
        <w:rPr>
          <w:sz w:val="20"/>
          <w:szCs w:val="20"/>
        </w:rPr>
        <w:t xml:space="preserve">Цена Договора подлежит изменению в случае, предусмотренном п.2.6. настоящего Договора. </w:t>
      </w:r>
    </w:p>
    <w:p w14:paraId="156AF875" w14:textId="77777777" w:rsidR="00570B6D" w:rsidRPr="00263771" w:rsidRDefault="00570B6D" w:rsidP="00570B6D">
      <w:pPr>
        <w:spacing w:line="240" w:lineRule="auto"/>
        <w:ind w:firstLine="708"/>
        <w:jc w:val="both"/>
        <w:rPr>
          <w:sz w:val="20"/>
          <w:szCs w:val="20"/>
        </w:rPr>
      </w:pPr>
      <w:r w:rsidRPr="00263771">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Pr="00263771" w:rsidRDefault="00570B6D" w:rsidP="00570B6D">
      <w:pPr>
        <w:pStyle w:val="a9"/>
        <w:spacing w:after="0"/>
        <w:ind w:left="0" w:firstLine="708"/>
        <w:jc w:val="both"/>
        <w:rPr>
          <w:sz w:val="20"/>
          <w:szCs w:val="20"/>
        </w:rPr>
      </w:pPr>
      <w:r w:rsidRPr="00263771">
        <w:rPr>
          <w:sz w:val="20"/>
          <w:szCs w:val="20"/>
        </w:rPr>
        <w:t xml:space="preserve">- Оплата в размере </w:t>
      </w:r>
      <w:r w:rsidRPr="00263771">
        <w:rPr>
          <w:b/>
          <w:color w:val="000000"/>
          <w:sz w:val="20"/>
          <w:szCs w:val="20"/>
        </w:rPr>
        <w:t xml:space="preserve">___________ </w:t>
      </w:r>
      <w:r w:rsidRPr="00263771">
        <w:rPr>
          <w:b/>
          <w:sz w:val="20"/>
          <w:szCs w:val="20"/>
        </w:rPr>
        <w:t>(___________________)</w:t>
      </w:r>
      <w:r w:rsidRPr="00263771">
        <w:rPr>
          <w:sz w:val="20"/>
          <w:szCs w:val="20"/>
        </w:rPr>
        <w:t xml:space="preserve"> </w:t>
      </w:r>
      <w:r w:rsidRPr="00263771">
        <w:rPr>
          <w:b/>
          <w:sz w:val="20"/>
          <w:szCs w:val="20"/>
        </w:rPr>
        <w:t>рублей 00 копеек</w:t>
      </w:r>
      <w:r w:rsidRPr="00263771">
        <w:rPr>
          <w:sz w:val="20"/>
          <w:szCs w:val="20"/>
        </w:rPr>
        <w:t xml:space="preserve"> осуществляется в течение 3-х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14:paraId="441B94D2" w14:textId="77777777" w:rsidR="00570B6D" w:rsidRPr="00263771" w:rsidRDefault="00570B6D" w:rsidP="00570B6D">
      <w:pPr>
        <w:spacing w:line="240" w:lineRule="auto"/>
        <w:ind w:firstLine="708"/>
        <w:jc w:val="both"/>
        <w:rPr>
          <w:noProof/>
          <w:sz w:val="20"/>
          <w:szCs w:val="20"/>
        </w:rPr>
      </w:pPr>
      <w:r w:rsidRPr="00263771">
        <w:rPr>
          <w:sz w:val="20"/>
          <w:szCs w:val="20"/>
        </w:rPr>
        <w:t xml:space="preserve">- </w:t>
      </w:r>
      <w:r w:rsidRPr="00263771">
        <w:rPr>
          <w:b/>
          <w:sz w:val="20"/>
          <w:szCs w:val="20"/>
        </w:rPr>
        <w:t>ДОЛЬЩИК</w:t>
      </w:r>
      <w:r w:rsidRPr="00263771">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sidRPr="00263771">
        <w:rPr>
          <w:sz w:val="20"/>
          <w:szCs w:val="20"/>
        </w:rPr>
        <w:t>эскроу</w:t>
      </w:r>
      <w:proofErr w:type="spellEnd"/>
      <w:r w:rsidRPr="00263771">
        <w:rPr>
          <w:sz w:val="20"/>
          <w:szCs w:val="20"/>
        </w:rPr>
        <w:t xml:space="preserve">-агент) счет </w:t>
      </w:r>
      <w:proofErr w:type="spellStart"/>
      <w:r w:rsidRPr="00263771">
        <w:rPr>
          <w:sz w:val="20"/>
          <w:szCs w:val="20"/>
        </w:rPr>
        <w:t>эскроу</w:t>
      </w:r>
      <w:proofErr w:type="spellEnd"/>
      <w:r w:rsidRPr="00263771">
        <w:rPr>
          <w:sz w:val="20"/>
          <w:szCs w:val="20"/>
        </w:rPr>
        <w:t xml:space="preserve">. </w:t>
      </w:r>
    </w:p>
    <w:bookmarkEnd w:id="3"/>
    <w:p w14:paraId="53A13ED6" w14:textId="76914BCB" w:rsidR="00446548" w:rsidRPr="00263771" w:rsidRDefault="00446548" w:rsidP="00FB0BE1">
      <w:pPr>
        <w:spacing w:line="240" w:lineRule="auto"/>
        <w:ind w:firstLine="708"/>
        <w:contextualSpacing/>
        <w:jc w:val="both"/>
        <w:rPr>
          <w:noProof/>
          <w:sz w:val="20"/>
          <w:szCs w:val="20"/>
        </w:rPr>
      </w:pPr>
      <w:r w:rsidRPr="00263771">
        <w:rPr>
          <w:sz w:val="20"/>
          <w:szCs w:val="20"/>
        </w:rPr>
        <w:lastRenderedPageBreak/>
        <w:t xml:space="preserve">2.3. </w:t>
      </w:r>
      <w:r w:rsidRPr="00263771">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263771">
        <w:rPr>
          <w:sz w:val="20"/>
          <w:szCs w:val="20"/>
        </w:rPr>
        <w:t>Федерального закона 214-ФЗ</w:t>
      </w:r>
      <w:r w:rsidRPr="00263771">
        <w:rPr>
          <w:sz w:val="20"/>
          <w:szCs w:val="20"/>
        </w:rPr>
        <w:t xml:space="preserve">. </w:t>
      </w:r>
      <w:r w:rsidRPr="00263771">
        <w:rPr>
          <w:b/>
          <w:sz w:val="20"/>
          <w:szCs w:val="20"/>
        </w:rPr>
        <w:t>ДОЛЬЩИК</w:t>
      </w:r>
      <w:r w:rsidRPr="00263771">
        <w:rPr>
          <w:sz w:val="20"/>
          <w:szCs w:val="20"/>
        </w:rPr>
        <w:t xml:space="preserve"> (депонент) обязан уплатить цену настоящего Договора (депонируемая сумма) </w:t>
      </w:r>
      <w:r w:rsidRPr="00263771">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263771">
        <w:rPr>
          <w:sz w:val="20"/>
          <w:szCs w:val="20"/>
        </w:rPr>
        <w:t xml:space="preserve"> после такой регистрации в течении 3 (Трех) рабочих дней</w:t>
      </w:r>
      <w:r w:rsidRPr="00263771">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263771" w:rsidRDefault="00446548" w:rsidP="00FB0BE1">
      <w:pPr>
        <w:spacing w:line="240" w:lineRule="auto"/>
        <w:ind w:firstLine="708"/>
        <w:contextualSpacing/>
        <w:jc w:val="both"/>
        <w:rPr>
          <w:noProof/>
          <w:sz w:val="20"/>
          <w:szCs w:val="20"/>
        </w:rPr>
      </w:pPr>
      <w:r w:rsidRPr="00263771">
        <w:rPr>
          <w:noProof/>
          <w:sz w:val="20"/>
          <w:szCs w:val="20"/>
        </w:rPr>
        <w:t xml:space="preserve">Обязанность </w:t>
      </w:r>
      <w:r w:rsidRPr="00263771">
        <w:rPr>
          <w:b/>
          <w:noProof/>
          <w:sz w:val="20"/>
          <w:szCs w:val="20"/>
        </w:rPr>
        <w:t>ДОЛЬЩИКА</w:t>
      </w:r>
      <w:r w:rsidRPr="00263771">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263771" w:rsidRDefault="00446548" w:rsidP="00FB0BE1">
      <w:pPr>
        <w:spacing w:line="240" w:lineRule="auto"/>
        <w:ind w:firstLine="708"/>
        <w:contextualSpacing/>
        <w:jc w:val="both"/>
        <w:rPr>
          <w:rFonts w:eastAsia="Calibri"/>
          <w:sz w:val="20"/>
          <w:szCs w:val="20"/>
          <w:lang w:eastAsia="ru-RU"/>
        </w:rPr>
      </w:pPr>
      <w:r w:rsidRPr="00263771">
        <w:rPr>
          <w:noProof/>
          <w:sz w:val="20"/>
          <w:szCs w:val="20"/>
        </w:rPr>
        <w:t xml:space="preserve">Денежные средства вносятся на срок условного депонирования денежных средств, который </w:t>
      </w:r>
      <w:r w:rsidRPr="00263771">
        <w:rPr>
          <w:rFonts w:eastAsia="Calibri"/>
          <w:sz w:val="20"/>
          <w:szCs w:val="20"/>
          <w:lang w:eastAsia="ru-RU"/>
        </w:rPr>
        <w:t xml:space="preserve">не может превышать более чем на 6 (Шесть) месяцев срок ввода в эксплуатацию </w:t>
      </w:r>
      <w:r w:rsidR="00025147" w:rsidRPr="00263771">
        <w:rPr>
          <w:rFonts w:eastAsia="Calibri"/>
          <w:sz w:val="20"/>
          <w:szCs w:val="20"/>
          <w:lang w:eastAsia="ru-RU"/>
        </w:rPr>
        <w:t>М</w:t>
      </w:r>
      <w:r w:rsidRPr="00263771">
        <w:rPr>
          <w:rFonts w:eastAsia="Calibri"/>
          <w:sz w:val="20"/>
          <w:szCs w:val="20"/>
          <w:lang w:eastAsia="ru-RU"/>
        </w:rPr>
        <w:t>ногоквартирного дома, указанный в п.1.4. настоящего Договора.</w:t>
      </w:r>
    </w:p>
    <w:p w14:paraId="64FB96C3" w14:textId="77777777" w:rsidR="00446548" w:rsidRPr="00263771" w:rsidRDefault="00446548" w:rsidP="00FB0BE1">
      <w:pPr>
        <w:spacing w:line="240" w:lineRule="auto"/>
        <w:ind w:firstLine="708"/>
        <w:contextualSpacing/>
        <w:jc w:val="both"/>
        <w:rPr>
          <w:noProof/>
          <w:sz w:val="20"/>
          <w:szCs w:val="20"/>
        </w:rPr>
      </w:pPr>
      <w:r w:rsidRPr="00263771">
        <w:rPr>
          <w:b/>
          <w:noProof/>
          <w:sz w:val="20"/>
          <w:szCs w:val="20"/>
        </w:rPr>
        <w:t>Сведения об уполномоченном банке по настоящему Договору</w:t>
      </w:r>
      <w:r w:rsidRPr="00263771">
        <w:rPr>
          <w:noProof/>
          <w:sz w:val="20"/>
          <w:szCs w:val="20"/>
        </w:rPr>
        <w:t>:</w:t>
      </w:r>
    </w:p>
    <w:p w14:paraId="22D3A4FD" w14:textId="77777777" w:rsidR="00446548" w:rsidRPr="00263771" w:rsidRDefault="00446548" w:rsidP="00FB0BE1">
      <w:pPr>
        <w:spacing w:line="240" w:lineRule="auto"/>
        <w:ind w:firstLine="708"/>
        <w:contextualSpacing/>
        <w:jc w:val="both"/>
        <w:rPr>
          <w:noProof/>
          <w:sz w:val="20"/>
          <w:szCs w:val="20"/>
        </w:rPr>
      </w:pPr>
      <w:r w:rsidRPr="00263771">
        <w:rPr>
          <w:noProof/>
          <w:sz w:val="20"/>
          <w:szCs w:val="20"/>
        </w:rPr>
        <w:t>Полное наименование (фирменное наименование): Акционерное общество «Банк ДОМ.РФ»</w:t>
      </w:r>
    </w:p>
    <w:p w14:paraId="2C6D31D6" w14:textId="77777777" w:rsidR="00446548" w:rsidRPr="00263771" w:rsidRDefault="00446548" w:rsidP="00FB0BE1">
      <w:pPr>
        <w:spacing w:line="240" w:lineRule="auto"/>
        <w:ind w:firstLine="708"/>
        <w:contextualSpacing/>
        <w:jc w:val="both"/>
        <w:rPr>
          <w:noProof/>
          <w:sz w:val="20"/>
          <w:szCs w:val="20"/>
        </w:rPr>
      </w:pPr>
      <w:r w:rsidRPr="00263771">
        <w:rPr>
          <w:noProof/>
          <w:sz w:val="20"/>
          <w:szCs w:val="20"/>
        </w:rPr>
        <w:t xml:space="preserve">Сокращенное наименование: АО «БАНК ДОМ.РФ»  </w:t>
      </w:r>
    </w:p>
    <w:p w14:paraId="741DB3DC" w14:textId="77777777" w:rsidR="00446548" w:rsidRPr="00263771" w:rsidRDefault="00446548" w:rsidP="00FB0BE1">
      <w:pPr>
        <w:spacing w:line="240" w:lineRule="auto"/>
        <w:ind w:firstLine="708"/>
        <w:contextualSpacing/>
        <w:jc w:val="both"/>
        <w:rPr>
          <w:noProof/>
          <w:sz w:val="20"/>
          <w:szCs w:val="20"/>
        </w:rPr>
      </w:pPr>
      <w:r w:rsidRPr="00263771">
        <w:rPr>
          <w:noProof/>
          <w:sz w:val="20"/>
          <w:szCs w:val="20"/>
        </w:rPr>
        <w:t>ИНН: 7725038124</w:t>
      </w:r>
    </w:p>
    <w:p w14:paraId="3289E5F3" w14:textId="22AC9581" w:rsidR="00446548" w:rsidRPr="00263771" w:rsidRDefault="00446548" w:rsidP="00FB0BE1">
      <w:pPr>
        <w:spacing w:line="240" w:lineRule="auto"/>
        <w:ind w:firstLine="708"/>
        <w:contextualSpacing/>
        <w:jc w:val="both"/>
        <w:rPr>
          <w:noProof/>
          <w:sz w:val="20"/>
          <w:szCs w:val="20"/>
        </w:rPr>
      </w:pPr>
      <w:r w:rsidRPr="00263771">
        <w:rPr>
          <w:noProof/>
          <w:sz w:val="20"/>
          <w:szCs w:val="20"/>
        </w:rPr>
        <w:t>КПП: 770401001</w:t>
      </w:r>
    </w:p>
    <w:p w14:paraId="51F02C8F" w14:textId="0AA7067C" w:rsidR="00C4706A" w:rsidRPr="00263771" w:rsidRDefault="00C4706A" w:rsidP="00FB0BE1">
      <w:pPr>
        <w:spacing w:line="240" w:lineRule="auto"/>
        <w:ind w:firstLine="708"/>
        <w:contextualSpacing/>
        <w:jc w:val="both"/>
        <w:rPr>
          <w:noProof/>
          <w:sz w:val="20"/>
          <w:szCs w:val="20"/>
        </w:rPr>
      </w:pPr>
      <w:r w:rsidRPr="00263771">
        <w:rPr>
          <w:noProof/>
          <w:sz w:val="20"/>
          <w:szCs w:val="20"/>
        </w:rPr>
        <w:t>ОГРН 1037739527077</w:t>
      </w:r>
    </w:p>
    <w:p w14:paraId="6F476BD3" w14:textId="77777777" w:rsidR="00446548" w:rsidRPr="00263771" w:rsidRDefault="00446548" w:rsidP="00FB0BE1">
      <w:pPr>
        <w:spacing w:line="240" w:lineRule="auto"/>
        <w:ind w:firstLine="708"/>
        <w:contextualSpacing/>
        <w:jc w:val="both"/>
        <w:rPr>
          <w:noProof/>
          <w:sz w:val="20"/>
          <w:szCs w:val="20"/>
        </w:rPr>
      </w:pPr>
      <w:r w:rsidRPr="00263771">
        <w:rPr>
          <w:noProof/>
          <w:sz w:val="20"/>
          <w:szCs w:val="20"/>
        </w:rPr>
        <w:t>Место нахождения (адрес): 125009, г.Москва, ул.Воздвиженка, 10</w:t>
      </w:r>
    </w:p>
    <w:p w14:paraId="2200619C" w14:textId="77777777" w:rsidR="00446548" w:rsidRPr="00263771" w:rsidRDefault="00446548" w:rsidP="00FB0BE1">
      <w:pPr>
        <w:spacing w:line="240" w:lineRule="auto"/>
        <w:ind w:firstLine="708"/>
        <w:contextualSpacing/>
        <w:jc w:val="both"/>
        <w:rPr>
          <w:noProof/>
          <w:sz w:val="20"/>
          <w:szCs w:val="20"/>
        </w:rPr>
      </w:pPr>
      <w:r w:rsidRPr="00263771">
        <w:rPr>
          <w:noProof/>
          <w:sz w:val="20"/>
          <w:szCs w:val="20"/>
        </w:rPr>
        <w:t xml:space="preserve">Адрес электронной почты: </w:t>
      </w:r>
      <w:r w:rsidRPr="00263771">
        <w:rPr>
          <w:sz w:val="20"/>
          <w:szCs w:val="20"/>
        </w:rPr>
        <w:t>escrow@domrf.ru</w:t>
      </w:r>
    </w:p>
    <w:p w14:paraId="03AD5D24" w14:textId="77777777" w:rsidR="00446548" w:rsidRPr="00263771" w:rsidRDefault="00446548" w:rsidP="00FB0BE1">
      <w:pPr>
        <w:spacing w:line="240" w:lineRule="auto"/>
        <w:ind w:firstLine="708"/>
        <w:contextualSpacing/>
        <w:jc w:val="both"/>
        <w:rPr>
          <w:noProof/>
          <w:sz w:val="20"/>
          <w:szCs w:val="20"/>
        </w:rPr>
      </w:pPr>
      <w:r w:rsidRPr="00263771">
        <w:rPr>
          <w:noProof/>
          <w:sz w:val="20"/>
          <w:szCs w:val="20"/>
        </w:rPr>
        <w:t>Телефон банка: 8-800-775-8686</w:t>
      </w:r>
    </w:p>
    <w:p w14:paraId="2CDADBC9" w14:textId="77777777" w:rsidR="00446548" w:rsidRPr="00263771" w:rsidRDefault="00446548" w:rsidP="00FB0BE1">
      <w:pPr>
        <w:spacing w:line="240" w:lineRule="auto"/>
        <w:ind w:firstLine="708"/>
        <w:contextualSpacing/>
        <w:jc w:val="both"/>
        <w:rPr>
          <w:b/>
          <w:noProof/>
          <w:sz w:val="20"/>
          <w:szCs w:val="20"/>
        </w:rPr>
      </w:pPr>
      <w:r w:rsidRPr="00263771">
        <w:rPr>
          <w:b/>
          <w:noProof/>
          <w:sz w:val="20"/>
          <w:szCs w:val="20"/>
        </w:rPr>
        <w:t>Условия депонирования:</w:t>
      </w:r>
    </w:p>
    <w:p w14:paraId="632E8037" w14:textId="77777777" w:rsidR="00446548" w:rsidRPr="00263771" w:rsidRDefault="00446548" w:rsidP="00FB0BE1">
      <w:pPr>
        <w:spacing w:line="240" w:lineRule="auto"/>
        <w:ind w:firstLine="708"/>
        <w:contextualSpacing/>
        <w:rPr>
          <w:noProof/>
          <w:sz w:val="20"/>
          <w:szCs w:val="20"/>
        </w:rPr>
      </w:pPr>
      <w:r w:rsidRPr="00263771">
        <w:rPr>
          <w:noProof/>
          <w:sz w:val="20"/>
          <w:szCs w:val="20"/>
        </w:rPr>
        <w:t xml:space="preserve">Депонентом будет являться </w:t>
      </w:r>
      <w:r w:rsidRPr="00263771">
        <w:rPr>
          <w:b/>
          <w:noProof/>
          <w:sz w:val="20"/>
          <w:szCs w:val="20"/>
        </w:rPr>
        <w:t>ДОЛЬЩИК</w:t>
      </w:r>
      <w:r w:rsidRPr="00263771">
        <w:rPr>
          <w:noProof/>
          <w:sz w:val="20"/>
          <w:szCs w:val="20"/>
        </w:rPr>
        <w:t>;</w:t>
      </w:r>
    </w:p>
    <w:p w14:paraId="09F9A1CA" w14:textId="77777777" w:rsidR="00446548" w:rsidRPr="00263771" w:rsidRDefault="00446548" w:rsidP="00FB0BE1">
      <w:pPr>
        <w:spacing w:line="240" w:lineRule="auto"/>
        <w:ind w:firstLine="708"/>
        <w:contextualSpacing/>
        <w:rPr>
          <w:noProof/>
          <w:sz w:val="20"/>
          <w:szCs w:val="20"/>
        </w:rPr>
      </w:pPr>
      <w:r w:rsidRPr="00263771">
        <w:rPr>
          <w:noProof/>
          <w:sz w:val="20"/>
          <w:szCs w:val="20"/>
        </w:rPr>
        <w:t xml:space="preserve">Бенефициаром – </w:t>
      </w:r>
      <w:r w:rsidRPr="00263771">
        <w:rPr>
          <w:b/>
          <w:sz w:val="20"/>
          <w:szCs w:val="20"/>
        </w:rPr>
        <w:t>ЗАСТРОЙЩИК</w:t>
      </w:r>
      <w:r w:rsidRPr="00263771">
        <w:rPr>
          <w:noProof/>
          <w:sz w:val="20"/>
          <w:szCs w:val="20"/>
        </w:rPr>
        <w:t>;</w:t>
      </w:r>
    </w:p>
    <w:p w14:paraId="48C073C3" w14:textId="77777777" w:rsidR="00446548" w:rsidRPr="00263771" w:rsidRDefault="00446548" w:rsidP="00FB0BE1">
      <w:pPr>
        <w:spacing w:line="240" w:lineRule="auto"/>
        <w:ind w:firstLine="708"/>
        <w:contextualSpacing/>
        <w:rPr>
          <w:noProof/>
          <w:sz w:val="20"/>
          <w:szCs w:val="20"/>
        </w:rPr>
      </w:pPr>
      <w:r w:rsidRPr="00263771">
        <w:rPr>
          <w:noProof/>
          <w:sz w:val="20"/>
          <w:szCs w:val="20"/>
        </w:rPr>
        <w:t>Депонируемая сумма равна цене Договора, согласованной Сторонами в пункте 2.2. Договора;</w:t>
      </w:r>
    </w:p>
    <w:p w14:paraId="1A25CE38" w14:textId="4773A1FD" w:rsidR="00446548" w:rsidRPr="00263771" w:rsidRDefault="0082736D" w:rsidP="00FB0BE1">
      <w:pPr>
        <w:spacing w:line="240" w:lineRule="auto"/>
        <w:ind w:firstLine="708"/>
        <w:contextualSpacing/>
        <w:jc w:val="both"/>
        <w:rPr>
          <w:noProof/>
          <w:sz w:val="20"/>
          <w:szCs w:val="20"/>
        </w:rPr>
      </w:pPr>
      <w:r w:rsidRPr="00263771">
        <w:rPr>
          <w:noProof/>
          <w:sz w:val="20"/>
          <w:szCs w:val="20"/>
        </w:rPr>
        <w:t>Срок условного депонирования:</w:t>
      </w:r>
      <w:r w:rsidR="00FE09C8" w:rsidRPr="00263771">
        <w:rPr>
          <w:noProof/>
          <w:sz w:val="20"/>
          <w:szCs w:val="20"/>
        </w:rPr>
        <w:t xml:space="preserve"> по «30» марта  2027</w:t>
      </w:r>
      <w:r w:rsidR="00A0739E" w:rsidRPr="00263771">
        <w:rPr>
          <w:noProof/>
          <w:sz w:val="20"/>
          <w:szCs w:val="20"/>
        </w:rPr>
        <w:t xml:space="preserve"> г.</w:t>
      </w:r>
      <w:r w:rsidR="006700A8" w:rsidRPr="00263771">
        <w:rPr>
          <w:noProof/>
          <w:sz w:val="20"/>
          <w:szCs w:val="20"/>
        </w:rPr>
        <w:t xml:space="preserve"> </w:t>
      </w:r>
      <w:r w:rsidRPr="00263771">
        <w:rPr>
          <w:noProof/>
          <w:sz w:val="20"/>
          <w:szCs w:val="20"/>
        </w:rPr>
        <w:t>включительно.</w:t>
      </w:r>
    </w:p>
    <w:p w14:paraId="3764EDAC" w14:textId="2930544A" w:rsidR="00446548" w:rsidRPr="00263771" w:rsidRDefault="00446548" w:rsidP="00FB0BE1">
      <w:pPr>
        <w:pStyle w:val="a4"/>
        <w:tabs>
          <w:tab w:val="left" w:pos="1276"/>
        </w:tabs>
        <w:spacing w:before="0"/>
        <w:ind w:firstLine="708"/>
        <w:contextualSpacing/>
        <w:rPr>
          <w:sz w:val="20"/>
          <w:szCs w:val="20"/>
        </w:rPr>
      </w:pPr>
      <w:r w:rsidRPr="00263771">
        <w:rPr>
          <w:sz w:val="20"/>
          <w:szCs w:val="20"/>
        </w:rPr>
        <w:t xml:space="preserve">2.3.1. Стороны определили, что при осуществлении расчетов по настоящему Договору в платежных документах о перечислении сумм должно быть указано: </w:t>
      </w:r>
      <w:r w:rsidR="0082736D" w:rsidRPr="00263771">
        <w:rPr>
          <w:b/>
          <w:i/>
          <w:iCs/>
          <w:sz w:val="20"/>
          <w:szCs w:val="20"/>
        </w:rPr>
        <w:t xml:space="preserve">«Оплата по Договору № _ участия в долевом строительстве от </w:t>
      </w:r>
      <w:r w:rsidR="0082736D" w:rsidRPr="00263771">
        <w:rPr>
          <w:b/>
          <w:i/>
          <w:sz w:val="20"/>
          <w:szCs w:val="20"/>
        </w:rPr>
        <w:t>«_</w:t>
      </w:r>
      <w:proofErr w:type="gramStart"/>
      <w:r w:rsidR="0082736D" w:rsidRPr="00263771">
        <w:rPr>
          <w:b/>
          <w:i/>
          <w:sz w:val="20"/>
          <w:szCs w:val="20"/>
        </w:rPr>
        <w:t>_»_</w:t>
      </w:r>
      <w:proofErr w:type="gramEnd"/>
      <w:r w:rsidR="0082736D" w:rsidRPr="00263771">
        <w:rPr>
          <w:b/>
          <w:i/>
          <w:sz w:val="20"/>
          <w:szCs w:val="20"/>
        </w:rPr>
        <w:t>_________ ______</w:t>
      </w:r>
      <w:r w:rsidR="0082736D" w:rsidRPr="00263771">
        <w:rPr>
          <w:b/>
          <w:i/>
          <w:iCs/>
          <w:sz w:val="20"/>
          <w:szCs w:val="20"/>
        </w:rPr>
        <w:t xml:space="preserve"> г. за </w:t>
      </w:r>
      <w:r w:rsidR="00FA3CA3" w:rsidRPr="00263771">
        <w:rPr>
          <w:b/>
          <w:i/>
          <w:iCs/>
          <w:sz w:val="20"/>
          <w:szCs w:val="20"/>
        </w:rPr>
        <w:t>Нежилое помещение</w:t>
      </w:r>
      <w:r w:rsidR="0082736D" w:rsidRPr="00263771">
        <w:rPr>
          <w:b/>
          <w:i/>
          <w:iCs/>
          <w:sz w:val="20"/>
          <w:szCs w:val="20"/>
        </w:rPr>
        <w:t xml:space="preserve"> №__, НДС не облагается».</w:t>
      </w:r>
    </w:p>
    <w:p w14:paraId="6B4FC8D4" w14:textId="74577728" w:rsidR="00B64E7A" w:rsidRPr="00263771"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263771">
        <w:rPr>
          <w:noProof/>
          <w:sz w:val="20"/>
          <w:szCs w:val="20"/>
        </w:rPr>
        <w:t xml:space="preserve">2.3.2. </w:t>
      </w:r>
      <w:r w:rsidR="00E800ED" w:rsidRPr="00263771">
        <w:rPr>
          <w:b/>
          <w:noProof/>
          <w:sz w:val="20"/>
          <w:szCs w:val="20"/>
        </w:rPr>
        <w:t>ДОЛЬЩИК</w:t>
      </w:r>
      <w:r w:rsidR="00B64E7A" w:rsidRPr="00263771">
        <w:rPr>
          <w:sz w:val="20"/>
          <w:szCs w:val="20"/>
          <w:lang w:eastAsia="ru-RU"/>
        </w:rPr>
        <w:t xml:space="preserve"> в соответствии с п.3 ст.5 </w:t>
      </w:r>
      <w:bookmarkStart w:id="4" w:name="_Hlk104463727"/>
      <w:r w:rsidR="00B64E7A" w:rsidRPr="00263771">
        <w:rPr>
          <w:sz w:val="20"/>
          <w:szCs w:val="20"/>
          <w:lang w:eastAsia="ru-RU"/>
        </w:rPr>
        <w:t>Федерального закона 214-ФЗ</w:t>
      </w:r>
      <w:bookmarkEnd w:id="4"/>
      <w:r w:rsidR="00B64E7A" w:rsidRPr="00263771">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263771">
        <w:rPr>
          <w:b/>
          <w:noProof/>
          <w:sz w:val="20"/>
          <w:szCs w:val="20"/>
        </w:rPr>
        <w:t>ДОЛЬЩИКА</w:t>
      </w:r>
      <w:r w:rsidR="00E800ED" w:rsidRPr="00263771">
        <w:rPr>
          <w:sz w:val="20"/>
          <w:szCs w:val="20"/>
          <w:lang w:eastAsia="ru-RU"/>
        </w:rPr>
        <w:t xml:space="preserve"> </w:t>
      </w:r>
      <w:r w:rsidR="00B64E7A" w:rsidRPr="00263771">
        <w:rPr>
          <w:sz w:val="20"/>
          <w:szCs w:val="20"/>
          <w:lang w:eastAsia="ru-RU"/>
        </w:rPr>
        <w:t xml:space="preserve">(либо от третьего лица по поручению </w:t>
      </w:r>
      <w:r w:rsidR="00E800ED" w:rsidRPr="00263771">
        <w:rPr>
          <w:b/>
          <w:noProof/>
          <w:sz w:val="20"/>
          <w:szCs w:val="20"/>
        </w:rPr>
        <w:t>ДОЛЬЩИКА</w:t>
      </w:r>
      <w:r w:rsidR="00B64E7A" w:rsidRPr="00263771">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263771">
        <w:rPr>
          <w:b/>
          <w:noProof/>
          <w:sz w:val="20"/>
          <w:szCs w:val="20"/>
        </w:rPr>
        <w:t>ДОЛЬЩИКУ</w:t>
      </w:r>
      <w:r w:rsidR="00B64E7A" w:rsidRPr="00263771">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263771" w:rsidRDefault="00B64E7A" w:rsidP="00FB0BE1">
      <w:pPr>
        <w:spacing w:line="240" w:lineRule="auto"/>
        <w:ind w:firstLine="708"/>
        <w:contextualSpacing/>
        <w:jc w:val="both"/>
        <w:rPr>
          <w:sz w:val="20"/>
          <w:szCs w:val="20"/>
          <w:lang w:eastAsia="ru-RU"/>
        </w:rPr>
      </w:pPr>
      <w:r w:rsidRPr="00263771">
        <w:rPr>
          <w:sz w:val="20"/>
          <w:szCs w:val="20"/>
          <w:lang w:eastAsia="ru-RU"/>
        </w:rPr>
        <w:t xml:space="preserve">Все расходы по оплате услуг нотариуса в связи с возвратом денежных средств </w:t>
      </w:r>
      <w:r w:rsidR="00E800ED" w:rsidRPr="00263771">
        <w:rPr>
          <w:b/>
          <w:noProof/>
          <w:sz w:val="20"/>
          <w:szCs w:val="20"/>
        </w:rPr>
        <w:t>ДОЛЬЩИКА</w:t>
      </w:r>
      <w:r w:rsidRPr="00263771">
        <w:rPr>
          <w:sz w:val="20"/>
          <w:szCs w:val="20"/>
          <w:lang w:eastAsia="ru-RU"/>
        </w:rPr>
        <w:t xml:space="preserve"> в депозит нотариуса</w:t>
      </w:r>
      <w:r w:rsidR="00E800ED" w:rsidRPr="00263771">
        <w:rPr>
          <w:sz w:val="20"/>
          <w:szCs w:val="20"/>
          <w:lang w:eastAsia="ru-RU"/>
        </w:rPr>
        <w:t xml:space="preserve"> будет</w:t>
      </w:r>
      <w:r w:rsidRPr="00263771">
        <w:rPr>
          <w:sz w:val="20"/>
          <w:szCs w:val="20"/>
          <w:lang w:eastAsia="ru-RU"/>
        </w:rPr>
        <w:t xml:space="preserve"> нести </w:t>
      </w:r>
      <w:r w:rsidR="00E800ED" w:rsidRPr="00263771">
        <w:rPr>
          <w:b/>
          <w:noProof/>
          <w:sz w:val="20"/>
          <w:szCs w:val="20"/>
        </w:rPr>
        <w:t>ДОЛЬЩИК</w:t>
      </w:r>
      <w:r w:rsidRPr="00263771">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263771">
        <w:rPr>
          <w:b/>
          <w:noProof/>
          <w:sz w:val="20"/>
          <w:szCs w:val="20"/>
        </w:rPr>
        <w:t>ДОЛЬЩИК</w:t>
      </w:r>
      <w:r w:rsidR="00E800ED" w:rsidRPr="00263771">
        <w:rPr>
          <w:sz w:val="20"/>
          <w:szCs w:val="20"/>
          <w:lang w:eastAsia="ru-RU"/>
        </w:rPr>
        <w:t xml:space="preserve"> </w:t>
      </w:r>
      <w:r w:rsidRPr="00263771">
        <w:rPr>
          <w:sz w:val="20"/>
          <w:szCs w:val="20"/>
          <w:lang w:eastAsia="ru-RU"/>
        </w:rPr>
        <w:t xml:space="preserve">сумм и перечислены нотариусу. </w:t>
      </w:r>
      <w:r w:rsidR="00E800ED" w:rsidRPr="00263771">
        <w:rPr>
          <w:b/>
          <w:noProof/>
          <w:sz w:val="20"/>
          <w:szCs w:val="20"/>
        </w:rPr>
        <w:t>ДОЛЬЩИК</w:t>
      </w:r>
      <w:r w:rsidR="00E800ED" w:rsidRPr="00263771">
        <w:rPr>
          <w:sz w:val="20"/>
          <w:szCs w:val="20"/>
          <w:lang w:eastAsia="ru-RU"/>
        </w:rPr>
        <w:t xml:space="preserve"> получит</w:t>
      </w:r>
      <w:r w:rsidRPr="00263771">
        <w:rPr>
          <w:sz w:val="20"/>
          <w:szCs w:val="20"/>
          <w:lang w:eastAsia="ru-RU"/>
        </w:rPr>
        <w:t xml:space="preserve"> денежные средства в сумме за вычетом услуг нотариуса.</w:t>
      </w:r>
    </w:p>
    <w:p w14:paraId="35FEA338" w14:textId="26BC0397" w:rsidR="00446548" w:rsidRPr="00263771" w:rsidRDefault="00E800ED" w:rsidP="00FB0BE1">
      <w:pPr>
        <w:pStyle w:val="a4"/>
        <w:widowControl/>
        <w:suppressAutoHyphens w:val="0"/>
        <w:overflowPunct w:val="0"/>
        <w:autoSpaceDN w:val="0"/>
        <w:adjustRightInd w:val="0"/>
        <w:spacing w:before="0"/>
        <w:ind w:firstLine="709"/>
        <w:contextualSpacing/>
        <w:rPr>
          <w:sz w:val="20"/>
          <w:szCs w:val="20"/>
        </w:rPr>
      </w:pPr>
      <w:r w:rsidRPr="00263771">
        <w:rPr>
          <w:sz w:val="20"/>
          <w:szCs w:val="20"/>
        </w:rPr>
        <w:t>Кроме того</w:t>
      </w:r>
      <w:r w:rsidR="00446548" w:rsidRPr="00263771">
        <w:rPr>
          <w:sz w:val="20"/>
          <w:szCs w:val="20"/>
        </w:rPr>
        <w:t xml:space="preserve">, </w:t>
      </w:r>
      <w:r w:rsidR="00446548" w:rsidRPr="00263771">
        <w:rPr>
          <w:b/>
          <w:noProof/>
          <w:sz w:val="20"/>
          <w:szCs w:val="20"/>
        </w:rPr>
        <w:t>ДОЛЬЩИК</w:t>
      </w:r>
      <w:r w:rsidR="00446548" w:rsidRPr="00263771">
        <w:rPr>
          <w:sz w:val="20"/>
          <w:szCs w:val="20"/>
        </w:rPr>
        <w:t xml:space="preserve"> возмещает </w:t>
      </w:r>
      <w:r w:rsidR="00446548" w:rsidRPr="00263771">
        <w:rPr>
          <w:b/>
          <w:sz w:val="20"/>
          <w:szCs w:val="20"/>
        </w:rPr>
        <w:t>ЗАСТРОЙЩИКУ</w:t>
      </w:r>
      <w:r w:rsidR="00446548" w:rsidRPr="00263771">
        <w:rPr>
          <w:sz w:val="20"/>
          <w:szCs w:val="20"/>
        </w:rPr>
        <w:t xml:space="preserve"> (должностному лицу </w:t>
      </w:r>
      <w:r w:rsidR="00446548" w:rsidRPr="00263771">
        <w:rPr>
          <w:b/>
          <w:sz w:val="20"/>
          <w:szCs w:val="20"/>
        </w:rPr>
        <w:t>ЗАСТРОЙЩИКА</w:t>
      </w:r>
      <w:r w:rsidR="00446548" w:rsidRPr="00263771">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263771">
        <w:rPr>
          <w:b/>
          <w:noProof/>
          <w:sz w:val="20"/>
          <w:szCs w:val="20"/>
        </w:rPr>
        <w:t>ДОЛЬЩИКА</w:t>
      </w:r>
      <w:r w:rsidR="00446548" w:rsidRPr="00263771">
        <w:rPr>
          <w:sz w:val="20"/>
          <w:szCs w:val="20"/>
        </w:rPr>
        <w:t xml:space="preserve">, предусмотренного </w:t>
      </w:r>
      <w:r w:rsidR="00201365" w:rsidRPr="00263771">
        <w:rPr>
          <w:sz w:val="20"/>
          <w:szCs w:val="20"/>
          <w:lang w:eastAsia="ru-RU"/>
        </w:rPr>
        <w:t>Федеральным законом 214-ФЗ</w:t>
      </w:r>
      <w:r w:rsidR="00201365" w:rsidRPr="00263771">
        <w:rPr>
          <w:sz w:val="20"/>
          <w:szCs w:val="20"/>
        </w:rPr>
        <w:t xml:space="preserve"> </w:t>
      </w:r>
      <w:r w:rsidR="00446548" w:rsidRPr="00263771">
        <w:rPr>
          <w:sz w:val="20"/>
          <w:szCs w:val="20"/>
        </w:rPr>
        <w:t xml:space="preserve">на основании письменного требования </w:t>
      </w:r>
      <w:r w:rsidR="00446548" w:rsidRPr="00263771">
        <w:rPr>
          <w:b/>
          <w:sz w:val="20"/>
          <w:szCs w:val="20"/>
        </w:rPr>
        <w:t>ЗАСТРОЙЩИКА</w:t>
      </w:r>
      <w:r w:rsidR="00446548" w:rsidRPr="00263771">
        <w:rPr>
          <w:sz w:val="20"/>
          <w:szCs w:val="20"/>
        </w:rPr>
        <w:t xml:space="preserve"> в срок не позднее 3 (Трех) рабочих дней с даты получения указанного требования. </w:t>
      </w:r>
    </w:p>
    <w:p w14:paraId="04C87CFB" w14:textId="77777777" w:rsidR="00446548" w:rsidRPr="00263771" w:rsidRDefault="00446548" w:rsidP="00FB0BE1">
      <w:pPr>
        <w:pStyle w:val="a4"/>
        <w:widowControl/>
        <w:suppressAutoHyphens w:val="0"/>
        <w:autoSpaceDE/>
        <w:autoSpaceDN w:val="0"/>
        <w:spacing w:before="0"/>
        <w:ind w:firstLine="709"/>
        <w:contextualSpacing/>
        <w:rPr>
          <w:sz w:val="20"/>
          <w:szCs w:val="20"/>
        </w:rPr>
      </w:pPr>
      <w:r w:rsidRPr="00263771">
        <w:rPr>
          <w:sz w:val="20"/>
          <w:szCs w:val="20"/>
        </w:rPr>
        <w:t xml:space="preserve">2.3.3.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63771">
        <w:rPr>
          <w:sz w:val="20"/>
          <w:szCs w:val="20"/>
        </w:rPr>
        <w:t>эскроу</w:t>
      </w:r>
      <w:proofErr w:type="spellEnd"/>
      <w:r w:rsidRPr="00263771">
        <w:rPr>
          <w:sz w:val="20"/>
          <w:szCs w:val="20"/>
        </w:rPr>
        <w:t xml:space="preserve"> </w:t>
      </w:r>
      <w:r w:rsidRPr="00263771">
        <w:rPr>
          <w:b/>
          <w:sz w:val="20"/>
          <w:szCs w:val="20"/>
        </w:rPr>
        <w:t>ЗАСТРОЙЩИК</w:t>
      </w:r>
      <w:r w:rsidRPr="00263771">
        <w:rPr>
          <w:sz w:val="20"/>
          <w:szCs w:val="20"/>
        </w:rPr>
        <w:t xml:space="preserve"> или </w:t>
      </w:r>
      <w:r w:rsidRPr="00263771">
        <w:rPr>
          <w:b/>
          <w:noProof/>
          <w:sz w:val="20"/>
          <w:szCs w:val="20"/>
        </w:rPr>
        <w:t>ДОЛЬЩИК</w:t>
      </w:r>
      <w:r w:rsidRPr="00263771">
        <w:rPr>
          <w:sz w:val="20"/>
          <w:szCs w:val="20"/>
        </w:rPr>
        <w:t xml:space="preserve"> вправе направить в Уполномоченный банк на адрес электронной почты. </w:t>
      </w:r>
    </w:p>
    <w:p w14:paraId="1A6F504C" w14:textId="77777777" w:rsidR="00446548" w:rsidRPr="00263771" w:rsidRDefault="00446548" w:rsidP="00FB0BE1">
      <w:pPr>
        <w:pStyle w:val="a4"/>
        <w:tabs>
          <w:tab w:val="left" w:pos="1134"/>
        </w:tabs>
        <w:spacing w:before="0"/>
        <w:ind w:firstLine="709"/>
        <w:contextualSpacing/>
        <w:rPr>
          <w:iCs/>
          <w:sz w:val="20"/>
          <w:szCs w:val="20"/>
        </w:rPr>
      </w:pPr>
      <w:r w:rsidRPr="00263771">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263771" w:rsidRDefault="00446548" w:rsidP="00FB0BE1">
      <w:pPr>
        <w:pStyle w:val="a4"/>
        <w:tabs>
          <w:tab w:val="left" w:pos="1134"/>
        </w:tabs>
        <w:spacing w:before="0"/>
        <w:ind w:firstLine="709"/>
        <w:contextualSpacing/>
        <w:rPr>
          <w:iCs/>
          <w:sz w:val="20"/>
          <w:szCs w:val="20"/>
        </w:rPr>
      </w:pPr>
      <w:r w:rsidRPr="00263771">
        <w:rPr>
          <w:iCs/>
          <w:sz w:val="20"/>
          <w:szCs w:val="20"/>
        </w:rPr>
        <w:t>или</w:t>
      </w:r>
    </w:p>
    <w:p w14:paraId="2A61D29C" w14:textId="77777777" w:rsidR="00446548" w:rsidRPr="00263771" w:rsidRDefault="00446548" w:rsidP="00FB0BE1">
      <w:pPr>
        <w:pStyle w:val="a4"/>
        <w:tabs>
          <w:tab w:val="left" w:pos="1134"/>
        </w:tabs>
        <w:spacing w:before="0"/>
        <w:ind w:firstLine="709"/>
        <w:contextualSpacing/>
        <w:rPr>
          <w:iCs/>
          <w:sz w:val="20"/>
          <w:szCs w:val="20"/>
        </w:rPr>
      </w:pPr>
      <w:r w:rsidRPr="00263771">
        <w:rPr>
          <w:iCs/>
          <w:sz w:val="20"/>
          <w:szCs w:val="20"/>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7F7C23C8" w14:textId="1E3F205F" w:rsidR="00446548" w:rsidRPr="00263771" w:rsidRDefault="00446548" w:rsidP="00FB0BE1">
      <w:pPr>
        <w:spacing w:line="240" w:lineRule="auto"/>
        <w:ind w:firstLine="709"/>
        <w:contextualSpacing/>
        <w:jc w:val="both"/>
        <w:rPr>
          <w:strike/>
          <w:sz w:val="20"/>
          <w:szCs w:val="20"/>
        </w:rPr>
      </w:pPr>
      <w:r w:rsidRPr="00263771">
        <w:rPr>
          <w:sz w:val="20"/>
          <w:szCs w:val="20"/>
        </w:rPr>
        <w:t xml:space="preserve">В случае отказа Уполномоченного банка от заключения договора счета </w:t>
      </w:r>
      <w:proofErr w:type="spellStart"/>
      <w:r w:rsidRPr="00263771">
        <w:rPr>
          <w:sz w:val="20"/>
          <w:szCs w:val="20"/>
        </w:rPr>
        <w:t>эскроу</w:t>
      </w:r>
      <w:proofErr w:type="spellEnd"/>
      <w:r w:rsidRPr="00263771">
        <w:rPr>
          <w:sz w:val="20"/>
          <w:szCs w:val="20"/>
        </w:rPr>
        <w:t xml:space="preserve"> с </w:t>
      </w:r>
      <w:r w:rsidRPr="00263771">
        <w:rPr>
          <w:b/>
          <w:noProof/>
          <w:sz w:val="20"/>
          <w:szCs w:val="20"/>
        </w:rPr>
        <w:t>ДОЛЬЩИКОМ</w:t>
      </w:r>
      <w:r w:rsidRPr="00263771">
        <w:rPr>
          <w:sz w:val="20"/>
          <w:szCs w:val="20"/>
        </w:rPr>
        <w:t xml:space="preserve">, расторжения Уполномоченным банком договора счета </w:t>
      </w:r>
      <w:proofErr w:type="spellStart"/>
      <w:r w:rsidRPr="00263771">
        <w:rPr>
          <w:sz w:val="20"/>
          <w:szCs w:val="20"/>
        </w:rPr>
        <w:t>эскроу</w:t>
      </w:r>
      <w:proofErr w:type="spellEnd"/>
      <w:r w:rsidRPr="00263771">
        <w:rPr>
          <w:sz w:val="20"/>
          <w:szCs w:val="20"/>
        </w:rPr>
        <w:t xml:space="preserve"> с </w:t>
      </w:r>
      <w:r w:rsidRPr="00263771">
        <w:rPr>
          <w:b/>
          <w:noProof/>
          <w:sz w:val="20"/>
          <w:szCs w:val="20"/>
        </w:rPr>
        <w:t>ДОЛЬЩИКОМ</w:t>
      </w:r>
      <w:r w:rsidRPr="00263771">
        <w:rPr>
          <w:sz w:val="20"/>
          <w:szCs w:val="20"/>
        </w:rPr>
        <w:t xml:space="preserve">, по основаниям, указанным в </w:t>
      </w:r>
      <w:hyperlink r:id="rId8" w:history="1">
        <w:r w:rsidRPr="00263771">
          <w:rPr>
            <w:rStyle w:val="a3"/>
            <w:color w:val="auto"/>
            <w:sz w:val="20"/>
            <w:szCs w:val="20"/>
            <w:u w:val="none"/>
          </w:rPr>
          <w:t>пункте 5.2 статьи 7</w:t>
        </w:r>
      </w:hyperlink>
      <w:r w:rsidRPr="00263771">
        <w:rPr>
          <w:sz w:val="20"/>
          <w:szCs w:val="20"/>
        </w:rPr>
        <w:t xml:space="preserve"> Федерального закона от 7 августа 2001 года N 115-ФЗ </w:t>
      </w:r>
      <w:r w:rsidR="00AB3F5F" w:rsidRPr="00263771">
        <w:rPr>
          <w:sz w:val="20"/>
          <w:szCs w:val="20"/>
        </w:rPr>
        <w:t>«</w:t>
      </w:r>
      <w:r w:rsidRPr="00263771">
        <w:rPr>
          <w:sz w:val="20"/>
          <w:szCs w:val="20"/>
        </w:rPr>
        <w:t>О противодействии легализации (отмыванию) доходов, полученных преступным путем, и финансированию терроризма</w:t>
      </w:r>
      <w:r w:rsidR="00AB3F5F" w:rsidRPr="00263771">
        <w:rPr>
          <w:sz w:val="20"/>
          <w:szCs w:val="20"/>
        </w:rPr>
        <w:t>»</w:t>
      </w:r>
      <w:r w:rsidRPr="00263771">
        <w:rPr>
          <w:sz w:val="20"/>
          <w:szCs w:val="20"/>
        </w:rPr>
        <w:t xml:space="preserve">, </w:t>
      </w:r>
      <w:r w:rsidRPr="00263771">
        <w:rPr>
          <w:b/>
          <w:sz w:val="20"/>
          <w:szCs w:val="20"/>
        </w:rPr>
        <w:t>ЗАСТРОЙЩИК</w:t>
      </w:r>
      <w:r w:rsidRPr="00263771">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263771">
          <w:rPr>
            <w:rStyle w:val="a3"/>
            <w:color w:val="auto"/>
            <w:sz w:val="20"/>
            <w:szCs w:val="20"/>
            <w:u w:val="none"/>
          </w:rPr>
          <w:t>частями 3</w:t>
        </w:r>
      </w:hyperlink>
      <w:r w:rsidRPr="00263771">
        <w:rPr>
          <w:sz w:val="20"/>
          <w:szCs w:val="20"/>
        </w:rPr>
        <w:t xml:space="preserve"> и </w:t>
      </w:r>
      <w:hyperlink r:id="rId10" w:history="1">
        <w:r w:rsidRPr="00263771">
          <w:rPr>
            <w:rStyle w:val="a3"/>
            <w:color w:val="auto"/>
            <w:sz w:val="20"/>
            <w:szCs w:val="20"/>
            <w:u w:val="none"/>
          </w:rPr>
          <w:t>4 статьи 9</w:t>
        </w:r>
      </w:hyperlink>
      <w:r w:rsidRPr="00263771">
        <w:rPr>
          <w:sz w:val="20"/>
          <w:szCs w:val="20"/>
        </w:rPr>
        <w:t xml:space="preserve"> </w:t>
      </w:r>
      <w:r w:rsidR="00AB3F5F" w:rsidRPr="00263771">
        <w:rPr>
          <w:sz w:val="20"/>
          <w:szCs w:val="20"/>
          <w:lang w:eastAsia="ru-RU"/>
        </w:rPr>
        <w:t>Федерального закона 214-ФЗ</w:t>
      </w:r>
      <w:r w:rsidR="006F2F68" w:rsidRPr="00263771">
        <w:rPr>
          <w:sz w:val="20"/>
          <w:szCs w:val="20"/>
        </w:rPr>
        <w:t>.</w:t>
      </w:r>
    </w:p>
    <w:p w14:paraId="5875B9E6" w14:textId="77777777" w:rsidR="00446548" w:rsidRPr="00263771" w:rsidRDefault="00446548" w:rsidP="00FB0BE1">
      <w:pPr>
        <w:spacing w:line="240" w:lineRule="auto"/>
        <w:ind w:firstLine="708"/>
        <w:contextualSpacing/>
        <w:jc w:val="both"/>
        <w:rPr>
          <w:sz w:val="20"/>
          <w:szCs w:val="20"/>
        </w:rPr>
      </w:pPr>
      <w:r w:rsidRPr="00263771">
        <w:rPr>
          <w:sz w:val="20"/>
          <w:szCs w:val="20"/>
        </w:rPr>
        <w:t xml:space="preserve">2.4. Просрочка внесения платежей в течение более чем два месяца является основанием для одностороннего отказа </w:t>
      </w:r>
      <w:r w:rsidRPr="00263771">
        <w:rPr>
          <w:b/>
          <w:sz w:val="20"/>
          <w:szCs w:val="20"/>
        </w:rPr>
        <w:t xml:space="preserve">ЗАСТРОЙЩИКА </w:t>
      </w:r>
      <w:r w:rsidRPr="00263771">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263771" w:rsidRDefault="00446548" w:rsidP="00FB0BE1">
      <w:pPr>
        <w:spacing w:line="240" w:lineRule="auto"/>
        <w:ind w:left="1" w:firstLine="707"/>
        <w:contextualSpacing/>
        <w:jc w:val="both"/>
        <w:rPr>
          <w:sz w:val="20"/>
          <w:szCs w:val="20"/>
        </w:rPr>
      </w:pPr>
      <w:r w:rsidRPr="00263771">
        <w:rPr>
          <w:sz w:val="20"/>
          <w:szCs w:val="20"/>
        </w:rPr>
        <w:t xml:space="preserve">2.5. В случае нарушения установленного настоящим Договором срока внесения очередного платежа </w:t>
      </w:r>
      <w:r w:rsidRPr="00263771">
        <w:rPr>
          <w:b/>
          <w:sz w:val="20"/>
          <w:szCs w:val="20"/>
        </w:rPr>
        <w:t>ДОЛЬЩИК</w:t>
      </w:r>
      <w:r w:rsidRPr="00263771">
        <w:rPr>
          <w:sz w:val="20"/>
          <w:szCs w:val="20"/>
        </w:rPr>
        <w:t xml:space="preserve"> уплачивает </w:t>
      </w:r>
      <w:r w:rsidRPr="00263771">
        <w:rPr>
          <w:b/>
          <w:sz w:val="20"/>
          <w:szCs w:val="20"/>
        </w:rPr>
        <w:t>ЗАСТРОЙЩИКУ</w:t>
      </w:r>
      <w:r w:rsidRPr="00263771">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263771" w:rsidRDefault="00446548" w:rsidP="00FB0BE1">
      <w:pPr>
        <w:spacing w:line="240" w:lineRule="auto"/>
        <w:ind w:firstLine="709"/>
        <w:contextualSpacing/>
        <w:jc w:val="both"/>
        <w:rPr>
          <w:sz w:val="20"/>
          <w:szCs w:val="20"/>
        </w:rPr>
      </w:pPr>
      <w:r w:rsidRPr="00263771">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общая площадь Объекта долевого строительства по </w:t>
      </w:r>
      <w:r w:rsidRPr="00263771">
        <w:rPr>
          <w:sz w:val="20"/>
          <w:szCs w:val="20"/>
        </w:rPr>
        <w:lastRenderedPageBreak/>
        <w:t xml:space="preserve">результатам обмеров, произведенных </w:t>
      </w:r>
      <w:r w:rsidR="00F563D5" w:rsidRPr="00263771">
        <w:rPr>
          <w:sz w:val="20"/>
          <w:szCs w:val="20"/>
        </w:rPr>
        <w:t xml:space="preserve">специализированной организацией, осуществляющей технический учет и техническую инвентаризацию </w:t>
      </w:r>
      <w:r w:rsidRPr="00263771">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263771">
        <w:rPr>
          <w:sz w:val="20"/>
          <w:szCs w:val="20"/>
        </w:rPr>
        <w:t xml:space="preserve">пункте 1.1. </w:t>
      </w:r>
      <w:r w:rsidRPr="00263771">
        <w:rPr>
          <w:sz w:val="20"/>
          <w:szCs w:val="20"/>
        </w:rPr>
        <w:t>настояще</w:t>
      </w:r>
      <w:r w:rsidR="00F563D5" w:rsidRPr="00263771">
        <w:rPr>
          <w:sz w:val="20"/>
          <w:szCs w:val="20"/>
        </w:rPr>
        <w:t>го</w:t>
      </w:r>
      <w:r w:rsidRPr="00263771">
        <w:rPr>
          <w:sz w:val="20"/>
          <w:szCs w:val="20"/>
        </w:rPr>
        <w:t xml:space="preserve"> Договор</w:t>
      </w:r>
      <w:r w:rsidR="00F563D5" w:rsidRPr="00263771">
        <w:rPr>
          <w:sz w:val="20"/>
          <w:szCs w:val="20"/>
        </w:rPr>
        <w:t>а</w:t>
      </w:r>
      <w:r w:rsidRPr="00263771">
        <w:rPr>
          <w:sz w:val="20"/>
          <w:szCs w:val="20"/>
        </w:rPr>
        <w:t>.</w:t>
      </w:r>
    </w:p>
    <w:p w14:paraId="6C69EFF5" w14:textId="1BD720B1" w:rsidR="00446548" w:rsidRPr="00263771" w:rsidRDefault="00446548" w:rsidP="00FB0BE1">
      <w:pPr>
        <w:spacing w:line="240" w:lineRule="auto"/>
        <w:contextualSpacing/>
        <w:jc w:val="both"/>
        <w:rPr>
          <w:sz w:val="20"/>
          <w:szCs w:val="20"/>
        </w:rPr>
      </w:pPr>
      <w:r w:rsidRPr="00263771">
        <w:rPr>
          <w:sz w:val="20"/>
          <w:szCs w:val="20"/>
        </w:rPr>
        <w:t>При расхождении фактической общей площади Объекта долевого строительства (по</w:t>
      </w:r>
      <w:r w:rsidR="008E3ABA" w:rsidRPr="00263771">
        <w:rPr>
          <w:sz w:val="20"/>
          <w:szCs w:val="20"/>
        </w:rPr>
        <w:t xml:space="preserve"> </w:t>
      </w:r>
      <w:r w:rsidR="008E3ABA" w:rsidRPr="00263771">
        <w:rPr>
          <w:rFonts w:eastAsiaTheme="minorHAnsi"/>
          <w:sz w:val="20"/>
          <w:szCs w:val="20"/>
          <w:lang w:eastAsia="en-US"/>
        </w:rPr>
        <w:t>СП 54.13330.2016</w:t>
      </w:r>
      <w:r w:rsidR="008E3ABA" w:rsidRPr="00263771">
        <w:rPr>
          <w:rFonts w:eastAsiaTheme="minorHAnsi"/>
          <w:sz w:val="24"/>
          <w:szCs w:val="24"/>
          <w:lang w:eastAsia="en-US"/>
        </w:rPr>
        <w:t xml:space="preserve"> </w:t>
      </w:r>
      <w:r w:rsidRPr="00263771">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263771">
        <w:rPr>
          <w:sz w:val="20"/>
          <w:szCs w:val="20"/>
        </w:rPr>
        <w:t>специализированной организацией, осуществляющей технический учет и техническую инвентаризацию</w:t>
      </w:r>
      <w:r w:rsidR="002B1479" w:rsidRPr="00263771">
        <w:rPr>
          <w:sz w:val="20"/>
          <w:szCs w:val="20"/>
        </w:rPr>
        <w:t>,</w:t>
      </w:r>
      <w:r w:rsidRPr="00263771">
        <w:rPr>
          <w:sz w:val="20"/>
          <w:szCs w:val="20"/>
        </w:rPr>
        <w:t xml:space="preserve"> с проектной площадью </w:t>
      </w:r>
      <w:r w:rsidR="00A10E26" w:rsidRPr="00263771">
        <w:rPr>
          <w:sz w:val="20"/>
          <w:szCs w:val="20"/>
        </w:rPr>
        <w:t xml:space="preserve">Объекта долевого строительства, указанной в пункте 1.1. Договора </w:t>
      </w:r>
      <w:r w:rsidRPr="00263771">
        <w:rPr>
          <w:sz w:val="20"/>
          <w:szCs w:val="20"/>
        </w:rPr>
        <w:t xml:space="preserve">более чем на 1 </w:t>
      </w:r>
      <w:proofErr w:type="spellStart"/>
      <w:r w:rsidRPr="00263771">
        <w:rPr>
          <w:sz w:val="20"/>
          <w:szCs w:val="20"/>
        </w:rPr>
        <w:t>кв.м</w:t>
      </w:r>
      <w:proofErr w:type="spellEnd"/>
      <w:r w:rsidRPr="00263771">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263771">
        <w:rPr>
          <w:sz w:val="20"/>
          <w:szCs w:val="20"/>
        </w:rPr>
        <w:t>2</w:t>
      </w:r>
      <w:r w:rsidRPr="00263771">
        <w:rPr>
          <w:sz w:val="20"/>
          <w:szCs w:val="20"/>
        </w:rPr>
        <w:t xml:space="preserve">. настоящего Договора. </w:t>
      </w:r>
    </w:p>
    <w:p w14:paraId="372770F5" w14:textId="02A0776B" w:rsidR="00446548" w:rsidRPr="00263771" w:rsidRDefault="00446548" w:rsidP="00FB0BE1">
      <w:pPr>
        <w:spacing w:line="240" w:lineRule="auto"/>
        <w:ind w:firstLine="708"/>
        <w:contextualSpacing/>
        <w:jc w:val="both"/>
        <w:rPr>
          <w:sz w:val="20"/>
          <w:szCs w:val="20"/>
        </w:rPr>
      </w:pPr>
      <w:r w:rsidRPr="00263771">
        <w:rPr>
          <w:sz w:val="20"/>
          <w:szCs w:val="20"/>
        </w:rPr>
        <w:t xml:space="preserve">Если общая площадь (по СНиП 31-01-2003) Объекта долевого строительства по результатам обмеров </w:t>
      </w:r>
      <w:r w:rsidR="001048E2" w:rsidRPr="00263771">
        <w:rPr>
          <w:sz w:val="20"/>
          <w:szCs w:val="20"/>
        </w:rPr>
        <w:t xml:space="preserve">специализированной организацией, осуществляющей технический учет и техническую инвентаризацию </w:t>
      </w:r>
      <w:r w:rsidRPr="00263771">
        <w:rPr>
          <w:sz w:val="20"/>
          <w:szCs w:val="20"/>
        </w:rPr>
        <w:t xml:space="preserve">окажется менее той, что указана в п. 1.1 настоящего Договора больше чем на 1 </w:t>
      </w:r>
      <w:proofErr w:type="spellStart"/>
      <w:proofErr w:type="gramStart"/>
      <w:r w:rsidRPr="00263771">
        <w:rPr>
          <w:sz w:val="20"/>
          <w:szCs w:val="20"/>
        </w:rPr>
        <w:t>кв.м</w:t>
      </w:r>
      <w:proofErr w:type="spellEnd"/>
      <w:proofErr w:type="gramEnd"/>
      <w:r w:rsidRPr="00263771">
        <w:rPr>
          <w:sz w:val="20"/>
          <w:szCs w:val="20"/>
        </w:rPr>
        <w:t xml:space="preserve">, </w:t>
      </w:r>
      <w:r w:rsidRPr="00263771">
        <w:rPr>
          <w:b/>
          <w:sz w:val="20"/>
          <w:szCs w:val="20"/>
        </w:rPr>
        <w:t>ЗАСТРОЙЩИК</w:t>
      </w:r>
      <w:r w:rsidRPr="00263771">
        <w:rPr>
          <w:sz w:val="20"/>
          <w:szCs w:val="20"/>
        </w:rPr>
        <w:t xml:space="preserve"> обязуется осуществить возврат </w:t>
      </w:r>
      <w:r w:rsidRPr="00263771">
        <w:rPr>
          <w:b/>
          <w:sz w:val="20"/>
          <w:szCs w:val="20"/>
        </w:rPr>
        <w:t>ДОЛЬЩИКУ</w:t>
      </w:r>
      <w:r w:rsidRPr="00263771">
        <w:rPr>
          <w:sz w:val="20"/>
          <w:szCs w:val="20"/>
        </w:rPr>
        <w:t xml:space="preserve"> излишне уплаченных средств, исходя из стоимости одного квадратного метра, указанной в п. 2.</w:t>
      </w:r>
      <w:r w:rsidR="00084FE5" w:rsidRPr="00263771">
        <w:rPr>
          <w:sz w:val="20"/>
          <w:szCs w:val="20"/>
        </w:rPr>
        <w:t>2</w:t>
      </w:r>
      <w:r w:rsidRPr="00263771">
        <w:rPr>
          <w:sz w:val="20"/>
          <w:szCs w:val="20"/>
        </w:rPr>
        <w:t xml:space="preserve">. Договора. Излишне уплаченные средства возвращаются </w:t>
      </w:r>
      <w:r w:rsidRPr="00263771">
        <w:rPr>
          <w:b/>
          <w:sz w:val="20"/>
          <w:szCs w:val="20"/>
        </w:rPr>
        <w:t>ДОЛЬЩИКУ</w:t>
      </w:r>
      <w:r w:rsidRPr="00263771">
        <w:rPr>
          <w:sz w:val="20"/>
          <w:szCs w:val="20"/>
        </w:rPr>
        <w:t xml:space="preserve"> на основании его письменного заявления в течение 10 (десяти) банковских дней со дня получения </w:t>
      </w:r>
      <w:r w:rsidRPr="00263771">
        <w:rPr>
          <w:b/>
          <w:sz w:val="20"/>
          <w:szCs w:val="20"/>
        </w:rPr>
        <w:t>ЗАСТРОЙЩИКОМ</w:t>
      </w:r>
      <w:r w:rsidRPr="00263771">
        <w:rPr>
          <w:sz w:val="20"/>
          <w:szCs w:val="20"/>
        </w:rPr>
        <w:t xml:space="preserve"> такого заявления.</w:t>
      </w:r>
    </w:p>
    <w:p w14:paraId="7F2530A8" w14:textId="604181C4" w:rsidR="00446548" w:rsidRPr="00263771" w:rsidRDefault="00446548" w:rsidP="00FB0BE1">
      <w:pPr>
        <w:spacing w:line="240" w:lineRule="auto"/>
        <w:ind w:firstLine="708"/>
        <w:contextualSpacing/>
        <w:jc w:val="both"/>
        <w:rPr>
          <w:sz w:val="20"/>
          <w:szCs w:val="20"/>
        </w:rPr>
      </w:pPr>
      <w:r w:rsidRPr="00263771">
        <w:rPr>
          <w:sz w:val="20"/>
          <w:szCs w:val="20"/>
        </w:rPr>
        <w:t>Если общая площадь (</w:t>
      </w:r>
      <w:r w:rsidR="002B1479" w:rsidRPr="00263771">
        <w:rPr>
          <w:sz w:val="20"/>
          <w:szCs w:val="20"/>
        </w:rPr>
        <w:t xml:space="preserve">по </w:t>
      </w:r>
      <w:r w:rsidR="002B1479" w:rsidRPr="00263771">
        <w:rPr>
          <w:rFonts w:eastAsiaTheme="minorHAnsi"/>
          <w:sz w:val="20"/>
          <w:szCs w:val="20"/>
          <w:lang w:eastAsia="en-US"/>
        </w:rPr>
        <w:t>СП 54.13330.2016</w:t>
      </w:r>
      <w:r w:rsidRPr="00263771">
        <w:rPr>
          <w:sz w:val="20"/>
          <w:szCs w:val="20"/>
        </w:rPr>
        <w:t xml:space="preserve">) Объекта долевого строительства по результатам обмеров </w:t>
      </w:r>
      <w:r w:rsidR="001048E2" w:rsidRPr="00263771">
        <w:rPr>
          <w:sz w:val="20"/>
          <w:szCs w:val="20"/>
        </w:rPr>
        <w:t>специализированной организацией, осуществляющей технический учет и техническую инвентаризацию</w:t>
      </w:r>
      <w:r w:rsidR="002B1479" w:rsidRPr="00263771">
        <w:rPr>
          <w:sz w:val="20"/>
          <w:szCs w:val="20"/>
        </w:rPr>
        <w:t>,</w:t>
      </w:r>
      <w:r w:rsidR="001048E2" w:rsidRPr="00263771">
        <w:rPr>
          <w:sz w:val="20"/>
          <w:szCs w:val="20"/>
        </w:rPr>
        <w:t xml:space="preserve"> </w:t>
      </w:r>
      <w:r w:rsidRPr="00263771">
        <w:rPr>
          <w:sz w:val="20"/>
          <w:szCs w:val="20"/>
        </w:rPr>
        <w:t xml:space="preserve">окажется более той, что указана в п. 1.1 настоящего Договора больше чем на 1 </w:t>
      </w:r>
      <w:proofErr w:type="spellStart"/>
      <w:r w:rsidRPr="00263771">
        <w:rPr>
          <w:sz w:val="20"/>
          <w:szCs w:val="20"/>
        </w:rPr>
        <w:t>кв.м</w:t>
      </w:r>
      <w:proofErr w:type="spellEnd"/>
      <w:r w:rsidRPr="00263771">
        <w:rPr>
          <w:sz w:val="20"/>
          <w:szCs w:val="20"/>
        </w:rPr>
        <w:t xml:space="preserve">.,  </w:t>
      </w:r>
      <w:r w:rsidRPr="00263771">
        <w:rPr>
          <w:b/>
          <w:sz w:val="20"/>
          <w:szCs w:val="20"/>
        </w:rPr>
        <w:t>ДОЛЬЩИК</w:t>
      </w:r>
      <w:r w:rsidRPr="00263771">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263771">
        <w:rPr>
          <w:sz w:val="20"/>
          <w:szCs w:val="20"/>
        </w:rPr>
        <w:t>2</w:t>
      </w:r>
      <w:r w:rsidRPr="00263771">
        <w:rPr>
          <w:sz w:val="20"/>
          <w:szCs w:val="20"/>
        </w:rPr>
        <w:t xml:space="preserve">. настоящего Договора, в течение 10 (десяти) банковских дней со дня получения соответствующего уведомления </w:t>
      </w:r>
      <w:r w:rsidRPr="00263771">
        <w:rPr>
          <w:b/>
          <w:sz w:val="20"/>
          <w:szCs w:val="20"/>
        </w:rPr>
        <w:t>ЗАСТРОЙЩИКА</w:t>
      </w:r>
      <w:r w:rsidRPr="00263771">
        <w:rPr>
          <w:sz w:val="20"/>
          <w:szCs w:val="20"/>
        </w:rPr>
        <w:t xml:space="preserve">. </w:t>
      </w:r>
    </w:p>
    <w:p w14:paraId="50C88C13" w14:textId="23DC39D1" w:rsidR="00446548" w:rsidRPr="00263771" w:rsidRDefault="00446548" w:rsidP="00FB0BE1">
      <w:pPr>
        <w:spacing w:line="240" w:lineRule="auto"/>
        <w:ind w:firstLine="708"/>
        <w:contextualSpacing/>
        <w:jc w:val="both"/>
        <w:rPr>
          <w:sz w:val="20"/>
          <w:szCs w:val="20"/>
        </w:rPr>
      </w:pPr>
      <w:r w:rsidRPr="00263771">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263771">
        <w:rPr>
          <w:sz w:val="20"/>
          <w:szCs w:val="20"/>
        </w:rPr>
        <w:t>специализированной организацией, осуществляющей технический учет и техническую инвентаризацию</w:t>
      </w:r>
      <w:r w:rsidRPr="00263771">
        <w:rPr>
          <w:sz w:val="20"/>
          <w:szCs w:val="20"/>
        </w:rPr>
        <w:t xml:space="preserve">, копию которого </w:t>
      </w:r>
      <w:r w:rsidRPr="00263771">
        <w:rPr>
          <w:b/>
          <w:sz w:val="20"/>
          <w:szCs w:val="20"/>
        </w:rPr>
        <w:t>ДОЛЬЩИК</w:t>
      </w:r>
      <w:r w:rsidRPr="00263771">
        <w:rPr>
          <w:sz w:val="20"/>
          <w:szCs w:val="20"/>
        </w:rPr>
        <w:t xml:space="preserve"> обязуется передать </w:t>
      </w:r>
      <w:r w:rsidRPr="00263771">
        <w:rPr>
          <w:b/>
          <w:sz w:val="20"/>
          <w:szCs w:val="20"/>
        </w:rPr>
        <w:t>ЗАСТРОЙЩИКУ</w:t>
      </w:r>
      <w:r w:rsidRPr="00263771">
        <w:rPr>
          <w:sz w:val="20"/>
          <w:szCs w:val="20"/>
        </w:rPr>
        <w:t xml:space="preserve"> не позднее чем через 5 (Пять) дней с момента его получения у </w:t>
      </w:r>
      <w:r w:rsidR="001048E2" w:rsidRPr="00263771">
        <w:rPr>
          <w:sz w:val="20"/>
          <w:szCs w:val="20"/>
        </w:rPr>
        <w:t>специализированной организации, осуществляющей технический учет и техническую инвентаризацию</w:t>
      </w:r>
      <w:r w:rsidRPr="00263771">
        <w:rPr>
          <w:sz w:val="20"/>
          <w:szCs w:val="20"/>
        </w:rPr>
        <w:t xml:space="preserve">. При этом Стороны установили, что обязанность по получению Технического паспорта на </w:t>
      </w:r>
      <w:r w:rsidR="00DF765C" w:rsidRPr="00263771">
        <w:rPr>
          <w:sz w:val="20"/>
          <w:szCs w:val="20"/>
        </w:rPr>
        <w:t>Многоквартирный д</w:t>
      </w:r>
      <w:r w:rsidRPr="00263771">
        <w:rPr>
          <w:sz w:val="20"/>
          <w:szCs w:val="20"/>
        </w:rPr>
        <w:t xml:space="preserve">ом возлагается на </w:t>
      </w:r>
      <w:r w:rsidRPr="00263771">
        <w:rPr>
          <w:b/>
          <w:sz w:val="20"/>
          <w:szCs w:val="20"/>
        </w:rPr>
        <w:t>ЗАСТРОЙЩИКА</w:t>
      </w:r>
      <w:r w:rsidRPr="00263771">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263771">
        <w:rPr>
          <w:b/>
          <w:sz w:val="20"/>
          <w:szCs w:val="20"/>
        </w:rPr>
        <w:t>ДОЛЬЩИКА</w:t>
      </w:r>
      <w:r w:rsidRPr="00263771">
        <w:rPr>
          <w:sz w:val="20"/>
          <w:szCs w:val="20"/>
        </w:rPr>
        <w:t>.</w:t>
      </w:r>
    </w:p>
    <w:p w14:paraId="7D6097F1" w14:textId="13EA99A9" w:rsidR="00F563D5" w:rsidRPr="00263771" w:rsidRDefault="00F563D5" w:rsidP="00FB0BE1">
      <w:pPr>
        <w:spacing w:line="240" w:lineRule="auto"/>
        <w:ind w:firstLine="709"/>
        <w:contextualSpacing/>
        <w:jc w:val="both"/>
        <w:rPr>
          <w:sz w:val="20"/>
          <w:szCs w:val="20"/>
        </w:rPr>
      </w:pPr>
      <w:r w:rsidRPr="00263771">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263771">
        <w:rPr>
          <w:sz w:val="20"/>
          <w:szCs w:val="20"/>
        </w:rPr>
        <w:t>кв.м</w:t>
      </w:r>
      <w:proofErr w:type="spellEnd"/>
      <w:proofErr w:type="gramEnd"/>
      <w:r w:rsidRPr="00263771">
        <w:rPr>
          <w:sz w:val="20"/>
          <w:szCs w:val="20"/>
        </w:rPr>
        <w:t xml:space="preserve">, цена Объекта долевого строительства изменению не подлежит. Расчеты, предусмотренные </w:t>
      </w:r>
      <w:r w:rsidR="00511FD8" w:rsidRPr="00263771">
        <w:rPr>
          <w:sz w:val="20"/>
          <w:szCs w:val="20"/>
        </w:rPr>
        <w:t>настоящим пунктом Договора,</w:t>
      </w:r>
      <w:r w:rsidRPr="00263771">
        <w:rPr>
          <w:sz w:val="20"/>
          <w:szCs w:val="20"/>
        </w:rPr>
        <w:t xml:space="preserve"> осуществляется с точностью до 0,1 (Ноль целых одной десятой) </w:t>
      </w:r>
      <w:proofErr w:type="spellStart"/>
      <w:r w:rsidRPr="00263771">
        <w:rPr>
          <w:sz w:val="20"/>
          <w:szCs w:val="20"/>
        </w:rPr>
        <w:t>кв</w:t>
      </w:r>
      <w:r w:rsidR="001048E2" w:rsidRPr="00263771">
        <w:rPr>
          <w:sz w:val="20"/>
          <w:szCs w:val="20"/>
        </w:rPr>
        <w:t>.м</w:t>
      </w:r>
      <w:proofErr w:type="spellEnd"/>
      <w:r w:rsidRPr="00263771">
        <w:rPr>
          <w:sz w:val="20"/>
          <w:szCs w:val="20"/>
        </w:rPr>
        <w:t>.</w:t>
      </w:r>
    </w:p>
    <w:p w14:paraId="38B2963C" w14:textId="0828B674" w:rsidR="00446548" w:rsidRPr="00263771" w:rsidRDefault="00446548" w:rsidP="00FB0BE1">
      <w:pPr>
        <w:keepNext/>
        <w:spacing w:line="240" w:lineRule="auto"/>
        <w:ind w:firstLine="708"/>
        <w:contextualSpacing/>
        <w:jc w:val="both"/>
        <w:outlineLvl w:val="0"/>
        <w:rPr>
          <w:bCs/>
          <w:sz w:val="20"/>
          <w:szCs w:val="20"/>
        </w:rPr>
      </w:pPr>
      <w:r w:rsidRPr="00263771">
        <w:rPr>
          <w:bCs/>
          <w:sz w:val="20"/>
          <w:szCs w:val="20"/>
        </w:rPr>
        <w:t xml:space="preserve">В любом случае, расчеты, указанные в настоящем пункте, производятся только на счет </w:t>
      </w:r>
      <w:proofErr w:type="spellStart"/>
      <w:r w:rsidRPr="00263771">
        <w:rPr>
          <w:bCs/>
          <w:sz w:val="20"/>
          <w:szCs w:val="20"/>
        </w:rPr>
        <w:t>эскроу</w:t>
      </w:r>
      <w:proofErr w:type="spellEnd"/>
      <w:r w:rsidRPr="00263771">
        <w:rPr>
          <w:bCs/>
          <w:sz w:val="20"/>
          <w:szCs w:val="20"/>
        </w:rPr>
        <w:t xml:space="preserve">, после раскрытия счета </w:t>
      </w:r>
      <w:proofErr w:type="spellStart"/>
      <w:r w:rsidRPr="00263771">
        <w:rPr>
          <w:bCs/>
          <w:sz w:val="20"/>
          <w:szCs w:val="20"/>
        </w:rPr>
        <w:t>эскроу</w:t>
      </w:r>
      <w:proofErr w:type="spellEnd"/>
      <w:r w:rsidRPr="00263771">
        <w:rPr>
          <w:bCs/>
          <w:sz w:val="20"/>
          <w:szCs w:val="20"/>
        </w:rPr>
        <w:t xml:space="preserve"> по реквизитам, указанным в договоре. </w:t>
      </w:r>
      <w:r w:rsidRPr="00263771">
        <w:rPr>
          <w:b/>
          <w:bCs/>
          <w:sz w:val="20"/>
          <w:szCs w:val="20"/>
        </w:rPr>
        <w:t>ДОЛЬЩИК</w:t>
      </w:r>
      <w:r w:rsidRPr="00263771">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263771">
        <w:rPr>
          <w:b/>
          <w:bCs/>
          <w:sz w:val="20"/>
          <w:szCs w:val="20"/>
        </w:rPr>
        <w:t>ЗАСТРОЙЩИКУ</w:t>
      </w:r>
      <w:r w:rsidRPr="00263771">
        <w:rPr>
          <w:bCs/>
          <w:sz w:val="20"/>
          <w:szCs w:val="20"/>
        </w:rPr>
        <w:t xml:space="preserve">. </w:t>
      </w:r>
    </w:p>
    <w:p w14:paraId="363A53C3" w14:textId="77777777" w:rsidR="00446548" w:rsidRPr="00263771" w:rsidRDefault="00446548" w:rsidP="00FB0BE1">
      <w:pPr>
        <w:keepNext/>
        <w:spacing w:line="240" w:lineRule="auto"/>
        <w:ind w:firstLine="709"/>
        <w:contextualSpacing/>
        <w:jc w:val="both"/>
        <w:outlineLvl w:val="0"/>
        <w:rPr>
          <w:bCs/>
          <w:sz w:val="20"/>
          <w:szCs w:val="20"/>
        </w:rPr>
      </w:pPr>
      <w:r w:rsidRPr="00263771">
        <w:rPr>
          <w:bCs/>
          <w:sz w:val="20"/>
          <w:szCs w:val="20"/>
        </w:rPr>
        <w:t xml:space="preserve">2.7. Оформление документов на право собственности вышеуказанного </w:t>
      </w:r>
      <w:r w:rsidRPr="00263771">
        <w:rPr>
          <w:sz w:val="20"/>
          <w:szCs w:val="20"/>
        </w:rPr>
        <w:t>Объекта долевого строительства</w:t>
      </w:r>
      <w:r w:rsidRPr="00263771">
        <w:rPr>
          <w:bCs/>
          <w:sz w:val="20"/>
          <w:szCs w:val="20"/>
        </w:rPr>
        <w:t xml:space="preserve"> производится </w:t>
      </w:r>
      <w:r w:rsidRPr="00263771">
        <w:rPr>
          <w:b/>
          <w:bCs/>
          <w:sz w:val="20"/>
          <w:szCs w:val="20"/>
        </w:rPr>
        <w:t>ДОЛЬЩИКОМ</w:t>
      </w:r>
      <w:r w:rsidRPr="00263771">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263771" w:rsidRDefault="00446548" w:rsidP="00FB0BE1">
      <w:pPr>
        <w:spacing w:line="240" w:lineRule="auto"/>
        <w:contextualSpacing/>
        <w:jc w:val="both"/>
        <w:rPr>
          <w:b/>
          <w:sz w:val="20"/>
          <w:szCs w:val="20"/>
        </w:rPr>
      </w:pPr>
      <w:r w:rsidRPr="00263771">
        <w:rPr>
          <w:sz w:val="20"/>
          <w:szCs w:val="20"/>
        </w:rPr>
        <w:t xml:space="preserve">2.8. От момента ввода Многоквартирного дома в эксплуатацию до подписания сторонами </w:t>
      </w:r>
      <w:r w:rsidR="00C268F8" w:rsidRPr="00263771">
        <w:rPr>
          <w:sz w:val="20"/>
          <w:szCs w:val="20"/>
        </w:rPr>
        <w:t>а</w:t>
      </w:r>
      <w:r w:rsidRPr="00263771">
        <w:rPr>
          <w:sz w:val="20"/>
          <w:szCs w:val="20"/>
        </w:rPr>
        <w:t>кта</w:t>
      </w:r>
      <w:r w:rsidR="008E0A95" w:rsidRPr="00263771">
        <w:rPr>
          <w:sz w:val="20"/>
          <w:szCs w:val="20"/>
        </w:rPr>
        <w:t xml:space="preserve"> приема-передачи Объекта долевого строительства</w:t>
      </w:r>
      <w:r w:rsidRPr="00263771">
        <w:rPr>
          <w:sz w:val="20"/>
          <w:szCs w:val="20"/>
        </w:rPr>
        <w:t xml:space="preserve">, оплата коммунальных платежей производится </w:t>
      </w:r>
      <w:r w:rsidRPr="00263771">
        <w:rPr>
          <w:b/>
          <w:sz w:val="20"/>
          <w:szCs w:val="20"/>
        </w:rPr>
        <w:t xml:space="preserve">ЗАСТРОЙЩИКОМ. </w:t>
      </w:r>
    </w:p>
    <w:p w14:paraId="01685359" w14:textId="505F89EA" w:rsidR="00E46247" w:rsidRPr="00263771" w:rsidRDefault="00E46247" w:rsidP="00FB0BE1">
      <w:pPr>
        <w:spacing w:line="240" w:lineRule="auto"/>
        <w:contextualSpacing/>
        <w:jc w:val="both"/>
        <w:rPr>
          <w:bCs/>
          <w:sz w:val="20"/>
          <w:szCs w:val="20"/>
        </w:rPr>
      </w:pPr>
      <w:r w:rsidRPr="00263771">
        <w:rPr>
          <w:bCs/>
          <w:sz w:val="20"/>
          <w:szCs w:val="20"/>
        </w:rPr>
        <w:t>С момента подписания акта приема-передачи Объекта долевого строительства</w:t>
      </w:r>
      <w:r w:rsidR="00610A55" w:rsidRPr="00263771">
        <w:rPr>
          <w:bCs/>
          <w:sz w:val="20"/>
          <w:szCs w:val="20"/>
        </w:rPr>
        <w:t xml:space="preserve"> вне зависимости от прожива</w:t>
      </w:r>
      <w:r w:rsidR="00587F50" w:rsidRPr="00263771">
        <w:rPr>
          <w:bCs/>
          <w:sz w:val="20"/>
          <w:szCs w:val="20"/>
        </w:rPr>
        <w:t>ния</w:t>
      </w:r>
      <w:r w:rsidR="00610A55" w:rsidRPr="00263771">
        <w:rPr>
          <w:bCs/>
          <w:sz w:val="20"/>
          <w:szCs w:val="20"/>
        </w:rPr>
        <w:t xml:space="preserve"> </w:t>
      </w:r>
      <w:r w:rsidR="00587F50" w:rsidRPr="00263771">
        <w:rPr>
          <w:bCs/>
          <w:sz w:val="20"/>
          <w:szCs w:val="20"/>
        </w:rPr>
        <w:t>в нем,</w:t>
      </w:r>
      <w:r w:rsidRPr="00263771">
        <w:rPr>
          <w:bCs/>
          <w:sz w:val="20"/>
          <w:szCs w:val="20"/>
        </w:rPr>
        <w:t xml:space="preserve"> </w:t>
      </w:r>
      <w:r w:rsidRPr="00263771">
        <w:rPr>
          <w:b/>
          <w:sz w:val="20"/>
          <w:szCs w:val="20"/>
        </w:rPr>
        <w:t>ДОЛЬЩИК</w:t>
      </w:r>
      <w:r w:rsidRPr="00263771">
        <w:rPr>
          <w:bCs/>
          <w:sz w:val="20"/>
          <w:szCs w:val="20"/>
        </w:rPr>
        <w:t xml:space="preserve"> обязан нести расходы </w:t>
      </w:r>
      <w:r w:rsidR="00610A55" w:rsidRPr="00263771">
        <w:rPr>
          <w:bCs/>
          <w:sz w:val="20"/>
          <w:szCs w:val="20"/>
        </w:rPr>
        <w:t>з</w:t>
      </w:r>
      <w:r w:rsidRPr="00263771">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263771">
        <w:rPr>
          <w:bCs/>
          <w:sz w:val="20"/>
          <w:szCs w:val="20"/>
        </w:rPr>
        <w:t>.</w:t>
      </w:r>
      <w:r w:rsidRPr="00263771">
        <w:rPr>
          <w:bCs/>
          <w:sz w:val="20"/>
          <w:szCs w:val="20"/>
        </w:rPr>
        <w:t xml:space="preserve"> </w:t>
      </w:r>
    </w:p>
    <w:p w14:paraId="3FAE2B8C" w14:textId="77777777" w:rsidR="007C4C55" w:rsidRPr="00263771" w:rsidRDefault="007C4C55" w:rsidP="00FB0BE1">
      <w:pPr>
        <w:spacing w:line="240" w:lineRule="auto"/>
        <w:contextualSpacing/>
        <w:jc w:val="both"/>
        <w:rPr>
          <w:sz w:val="20"/>
          <w:szCs w:val="20"/>
        </w:rPr>
      </w:pPr>
    </w:p>
    <w:p w14:paraId="0E6C4011" w14:textId="70142CC2" w:rsidR="000F11CD" w:rsidRPr="00263771" w:rsidRDefault="00587F50" w:rsidP="008B361E">
      <w:pPr>
        <w:pStyle w:val="af4"/>
        <w:numPr>
          <w:ilvl w:val="0"/>
          <w:numId w:val="5"/>
        </w:numPr>
        <w:spacing w:line="240" w:lineRule="auto"/>
        <w:jc w:val="center"/>
        <w:rPr>
          <w:b/>
          <w:sz w:val="20"/>
          <w:szCs w:val="20"/>
        </w:rPr>
      </w:pPr>
      <w:r w:rsidRPr="00263771">
        <w:rPr>
          <w:b/>
          <w:sz w:val="20"/>
          <w:szCs w:val="20"/>
        </w:rPr>
        <w:t xml:space="preserve">ПРАВА И </w:t>
      </w:r>
      <w:r w:rsidR="0041659C" w:rsidRPr="00263771">
        <w:rPr>
          <w:b/>
          <w:sz w:val="20"/>
          <w:szCs w:val="20"/>
        </w:rPr>
        <w:t>ОБЯЗАННОСТИ СТОРОН</w:t>
      </w:r>
      <w:r w:rsidR="00B12B57" w:rsidRPr="00263771">
        <w:rPr>
          <w:b/>
          <w:sz w:val="20"/>
          <w:szCs w:val="20"/>
        </w:rPr>
        <w:t>.</w:t>
      </w:r>
    </w:p>
    <w:p w14:paraId="54DFCFD8" w14:textId="77777777" w:rsidR="008B361E" w:rsidRPr="00263771" w:rsidRDefault="008B361E" w:rsidP="00511FD8">
      <w:pPr>
        <w:spacing w:line="240" w:lineRule="auto"/>
        <w:ind w:firstLine="708"/>
        <w:contextualSpacing/>
        <w:jc w:val="both"/>
        <w:rPr>
          <w:sz w:val="20"/>
          <w:szCs w:val="20"/>
        </w:rPr>
      </w:pPr>
    </w:p>
    <w:p w14:paraId="4BED3674" w14:textId="3A2C69B3" w:rsidR="00511FD8" w:rsidRPr="00263771" w:rsidRDefault="00511FD8" w:rsidP="00511FD8">
      <w:pPr>
        <w:spacing w:line="240" w:lineRule="auto"/>
        <w:ind w:firstLine="708"/>
        <w:contextualSpacing/>
        <w:jc w:val="both"/>
        <w:rPr>
          <w:sz w:val="20"/>
          <w:szCs w:val="20"/>
        </w:rPr>
      </w:pPr>
      <w:r w:rsidRPr="00263771">
        <w:rPr>
          <w:sz w:val="20"/>
          <w:szCs w:val="20"/>
        </w:rPr>
        <w:t>3.1.</w:t>
      </w:r>
      <w:r w:rsidRPr="00263771">
        <w:rPr>
          <w:b/>
          <w:sz w:val="20"/>
          <w:szCs w:val="20"/>
        </w:rPr>
        <w:t xml:space="preserve"> ЗАСТРОЙЩИК</w:t>
      </w:r>
      <w:r w:rsidRPr="00263771">
        <w:rPr>
          <w:sz w:val="20"/>
          <w:szCs w:val="20"/>
        </w:rPr>
        <w:t xml:space="preserve"> обязан:</w:t>
      </w:r>
    </w:p>
    <w:p w14:paraId="664ED555" w14:textId="77777777" w:rsidR="00511FD8" w:rsidRPr="00263771"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263771">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263771"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263771">
        <w:rPr>
          <w:sz w:val="20"/>
          <w:szCs w:val="20"/>
        </w:rPr>
        <w:t xml:space="preserve">Уведомить </w:t>
      </w:r>
      <w:r w:rsidRPr="00263771">
        <w:rPr>
          <w:b/>
          <w:sz w:val="20"/>
          <w:szCs w:val="20"/>
        </w:rPr>
        <w:t>ДОЛЬЩИКА</w:t>
      </w:r>
      <w:r w:rsidRPr="00263771">
        <w:rPr>
          <w:sz w:val="20"/>
          <w:szCs w:val="20"/>
        </w:rPr>
        <w:t xml:space="preserve"> о сроках и условиях приемки им Объекта долевого строительства</w:t>
      </w:r>
      <w:r w:rsidRPr="00263771">
        <w:rPr>
          <w:bCs/>
          <w:sz w:val="20"/>
          <w:szCs w:val="20"/>
        </w:rPr>
        <w:t xml:space="preserve"> </w:t>
      </w:r>
      <w:r w:rsidRPr="00263771">
        <w:rPr>
          <w:sz w:val="20"/>
          <w:szCs w:val="20"/>
        </w:rPr>
        <w:t xml:space="preserve">от </w:t>
      </w:r>
      <w:r w:rsidRPr="00263771">
        <w:rPr>
          <w:b/>
          <w:sz w:val="20"/>
          <w:szCs w:val="20"/>
        </w:rPr>
        <w:t xml:space="preserve">ЗАСТРОЙЩИКА. </w:t>
      </w:r>
      <w:r w:rsidRPr="00263771">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263771" w:rsidRDefault="00511FD8" w:rsidP="00511FD8">
      <w:pPr>
        <w:pStyle w:val="af4"/>
        <w:widowControl/>
        <w:numPr>
          <w:ilvl w:val="2"/>
          <w:numId w:val="8"/>
        </w:numPr>
        <w:autoSpaceDE/>
        <w:spacing w:line="240" w:lineRule="auto"/>
        <w:ind w:left="0" w:firstLine="708"/>
        <w:jc w:val="both"/>
        <w:rPr>
          <w:b/>
          <w:sz w:val="20"/>
          <w:szCs w:val="20"/>
        </w:rPr>
      </w:pPr>
      <w:r w:rsidRPr="00263771">
        <w:rPr>
          <w:sz w:val="20"/>
          <w:szCs w:val="20"/>
        </w:rPr>
        <w:t>Передать Объект долевого строительства</w:t>
      </w:r>
      <w:r w:rsidRPr="00263771">
        <w:rPr>
          <w:bCs/>
          <w:sz w:val="20"/>
          <w:szCs w:val="20"/>
        </w:rPr>
        <w:t xml:space="preserve"> </w:t>
      </w:r>
      <w:r w:rsidRPr="00263771">
        <w:rPr>
          <w:b/>
          <w:sz w:val="20"/>
          <w:szCs w:val="20"/>
        </w:rPr>
        <w:t>ДОЛЬЩИКУ</w:t>
      </w:r>
      <w:r w:rsidRPr="00263771">
        <w:rPr>
          <w:sz w:val="20"/>
          <w:szCs w:val="20"/>
        </w:rPr>
        <w:t xml:space="preserve"> не позднее указанного в настоящем Договоре срока; допускается досрочное исполнение </w:t>
      </w:r>
      <w:r w:rsidRPr="00263771">
        <w:rPr>
          <w:b/>
          <w:sz w:val="20"/>
          <w:szCs w:val="20"/>
        </w:rPr>
        <w:t xml:space="preserve">ЗАСТРОЙЩИКОМ </w:t>
      </w:r>
      <w:r w:rsidRPr="00263771">
        <w:rPr>
          <w:sz w:val="20"/>
          <w:szCs w:val="20"/>
        </w:rPr>
        <w:t>обязательства по передаче Объекта долевого строительства</w:t>
      </w:r>
      <w:r w:rsidRPr="00263771">
        <w:rPr>
          <w:bCs/>
          <w:sz w:val="20"/>
          <w:szCs w:val="20"/>
        </w:rPr>
        <w:t xml:space="preserve"> </w:t>
      </w:r>
      <w:r w:rsidRPr="00263771">
        <w:rPr>
          <w:b/>
          <w:sz w:val="20"/>
          <w:szCs w:val="20"/>
        </w:rPr>
        <w:t>ДОЛЬЩИКУ</w:t>
      </w:r>
      <w:r w:rsidRPr="00263771">
        <w:rPr>
          <w:sz w:val="20"/>
          <w:szCs w:val="20"/>
        </w:rPr>
        <w:t>;</w:t>
      </w:r>
      <w:r w:rsidRPr="00263771">
        <w:rPr>
          <w:b/>
          <w:sz w:val="20"/>
          <w:szCs w:val="20"/>
        </w:rPr>
        <w:t xml:space="preserve"> </w:t>
      </w:r>
    </w:p>
    <w:p w14:paraId="11692902" w14:textId="77777777" w:rsidR="00511FD8" w:rsidRPr="00263771" w:rsidRDefault="00511FD8" w:rsidP="00511FD8">
      <w:pPr>
        <w:pStyle w:val="af4"/>
        <w:widowControl/>
        <w:numPr>
          <w:ilvl w:val="2"/>
          <w:numId w:val="8"/>
        </w:numPr>
        <w:autoSpaceDE/>
        <w:spacing w:line="240" w:lineRule="auto"/>
        <w:ind w:left="0" w:firstLine="708"/>
        <w:jc w:val="both"/>
        <w:rPr>
          <w:sz w:val="20"/>
          <w:szCs w:val="20"/>
        </w:rPr>
      </w:pPr>
      <w:r w:rsidRPr="00263771">
        <w:rPr>
          <w:sz w:val="20"/>
          <w:szCs w:val="20"/>
        </w:rPr>
        <w:t xml:space="preserve">По требованию </w:t>
      </w:r>
      <w:r w:rsidRPr="00263771">
        <w:rPr>
          <w:b/>
          <w:sz w:val="20"/>
          <w:szCs w:val="20"/>
        </w:rPr>
        <w:t xml:space="preserve">ДОЛЬЩИКА </w:t>
      </w:r>
      <w:r w:rsidRPr="00263771">
        <w:rPr>
          <w:bCs/>
          <w:sz w:val="20"/>
          <w:szCs w:val="20"/>
        </w:rPr>
        <w:t>предоставить в</w:t>
      </w:r>
      <w:r w:rsidRPr="00263771">
        <w:rPr>
          <w:sz w:val="20"/>
          <w:szCs w:val="20"/>
        </w:rPr>
        <w:t>озможность ознакомиться с проектной документацией.</w:t>
      </w:r>
    </w:p>
    <w:p w14:paraId="0A56F89D" w14:textId="77777777" w:rsidR="00511FD8" w:rsidRPr="00263771" w:rsidRDefault="00511FD8" w:rsidP="00511FD8">
      <w:pPr>
        <w:spacing w:line="240" w:lineRule="auto"/>
        <w:ind w:firstLine="708"/>
        <w:contextualSpacing/>
        <w:jc w:val="both"/>
        <w:rPr>
          <w:sz w:val="20"/>
          <w:szCs w:val="20"/>
        </w:rPr>
      </w:pPr>
    </w:p>
    <w:p w14:paraId="458C4C11" w14:textId="77777777" w:rsidR="00511FD8" w:rsidRPr="00263771" w:rsidRDefault="00511FD8" w:rsidP="00511FD8">
      <w:pPr>
        <w:spacing w:line="240" w:lineRule="auto"/>
        <w:ind w:firstLine="708"/>
        <w:contextualSpacing/>
        <w:jc w:val="both"/>
        <w:rPr>
          <w:sz w:val="20"/>
          <w:szCs w:val="20"/>
        </w:rPr>
      </w:pPr>
      <w:r w:rsidRPr="00263771">
        <w:rPr>
          <w:sz w:val="20"/>
          <w:szCs w:val="20"/>
        </w:rPr>
        <w:t>3.2</w:t>
      </w:r>
      <w:r w:rsidRPr="00263771">
        <w:rPr>
          <w:b/>
          <w:bCs/>
          <w:sz w:val="20"/>
          <w:szCs w:val="20"/>
        </w:rPr>
        <w:t>. ЗАСТРОЙЩИК</w:t>
      </w:r>
      <w:r w:rsidRPr="00263771">
        <w:rPr>
          <w:sz w:val="20"/>
          <w:szCs w:val="20"/>
        </w:rPr>
        <w:t xml:space="preserve"> имеет право:</w:t>
      </w:r>
    </w:p>
    <w:p w14:paraId="324F0863" w14:textId="77777777" w:rsidR="00511FD8" w:rsidRPr="00263771" w:rsidRDefault="00511FD8" w:rsidP="00511FD8">
      <w:pPr>
        <w:widowControl/>
        <w:autoSpaceDE/>
        <w:spacing w:line="240" w:lineRule="auto"/>
        <w:ind w:firstLine="708"/>
        <w:contextualSpacing/>
        <w:jc w:val="both"/>
        <w:rPr>
          <w:sz w:val="20"/>
          <w:szCs w:val="20"/>
        </w:rPr>
      </w:pPr>
      <w:r w:rsidRPr="00263771">
        <w:rPr>
          <w:sz w:val="20"/>
          <w:szCs w:val="20"/>
        </w:rPr>
        <w:t xml:space="preserve">3.2.1. В </w:t>
      </w:r>
      <w:r w:rsidRPr="00263771">
        <w:rPr>
          <w:color w:val="000000"/>
          <w:sz w:val="20"/>
          <w:szCs w:val="20"/>
          <w:shd w:val="clear" w:color="auto" w:fill="FFFFFF"/>
        </w:rPr>
        <w:t xml:space="preserve">одностороннем порядке отказаться от исполнения договора, </w:t>
      </w:r>
      <w:r w:rsidRPr="00263771">
        <w:rPr>
          <w:sz w:val="20"/>
          <w:szCs w:val="20"/>
        </w:rPr>
        <w:t xml:space="preserve">в случае просрочки внесения </w:t>
      </w:r>
      <w:r w:rsidRPr="00263771">
        <w:rPr>
          <w:b/>
          <w:bCs/>
          <w:sz w:val="20"/>
          <w:szCs w:val="20"/>
        </w:rPr>
        <w:t>ДОЛЬЩИКОМ</w:t>
      </w:r>
      <w:r w:rsidRPr="00263771">
        <w:rPr>
          <w:sz w:val="20"/>
          <w:szCs w:val="20"/>
        </w:rPr>
        <w:t xml:space="preserve"> платежа: </w:t>
      </w:r>
    </w:p>
    <w:p w14:paraId="1D017A22" w14:textId="77777777" w:rsidR="00511FD8" w:rsidRPr="00263771" w:rsidRDefault="00511FD8" w:rsidP="00511FD8">
      <w:pPr>
        <w:widowControl/>
        <w:autoSpaceDE/>
        <w:spacing w:line="240" w:lineRule="auto"/>
        <w:ind w:firstLine="708"/>
        <w:contextualSpacing/>
        <w:jc w:val="both"/>
        <w:rPr>
          <w:sz w:val="20"/>
          <w:szCs w:val="20"/>
        </w:rPr>
      </w:pPr>
      <w:r w:rsidRPr="00263771">
        <w:rPr>
          <w:sz w:val="20"/>
          <w:szCs w:val="20"/>
        </w:rPr>
        <w:t>- е</w:t>
      </w:r>
      <w:r w:rsidRPr="00263771">
        <w:rPr>
          <w:color w:val="000000"/>
          <w:sz w:val="20"/>
          <w:szCs w:val="20"/>
          <w:lang w:eastAsia="ru-RU"/>
        </w:rPr>
        <w:t xml:space="preserve">сли в соответствии с Договором уплата цены Договора должна производиться </w:t>
      </w:r>
      <w:r w:rsidRPr="00263771">
        <w:rPr>
          <w:b/>
          <w:bCs/>
          <w:color w:val="000000"/>
          <w:sz w:val="20"/>
          <w:szCs w:val="20"/>
          <w:lang w:eastAsia="ru-RU"/>
        </w:rPr>
        <w:t>ДОЛЬЩИКОМ</w:t>
      </w:r>
      <w:r w:rsidRPr="00263771">
        <w:rPr>
          <w:color w:val="000000"/>
          <w:sz w:val="20"/>
          <w:szCs w:val="20"/>
          <w:lang w:eastAsia="ru-RU"/>
        </w:rPr>
        <w:t xml:space="preserve"> путем единовременного внесения платежа</w:t>
      </w:r>
      <w:r w:rsidRPr="00263771">
        <w:rPr>
          <w:sz w:val="20"/>
          <w:szCs w:val="20"/>
        </w:rPr>
        <w:t xml:space="preserve"> – просрочки внесения платежа </w:t>
      </w:r>
      <w:r w:rsidRPr="00263771">
        <w:rPr>
          <w:color w:val="000000"/>
          <w:sz w:val="20"/>
          <w:szCs w:val="20"/>
          <w:lang w:eastAsia="ru-RU"/>
        </w:rPr>
        <w:t>в течение более чем два месяца</w:t>
      </w:r>
      <w:r w:rsidRPr="00263771">
        <w:rPr>
          <w:sz w:val="20"/>
          <w:szCs w:val="20"/>
        </w:rPr>
        <w:t>;</w:t>
      </w:r>
    </w:p>
    <w:p w14:paraId="5CB73EB8" w14:textId="77777777" w:rsidR="00511FD8" w:rsidRPr="00263771" w:rsidRDefault="00511FD8" w:rsidP="00511FD8">
      <w:pPr>
        <w:spacing w:line="240" w:lineRule="auto"/>
        <w:ind w:firstLine="708"/>
        <w:contextualSpacing/>
        <w:jc w:val="both"/>
        <w:rPr>
          <w:sz w:val="20"/>
          <w:szCs w:val="20"/>
        </w:rPr>
      </w:pPr>
      <w:r w:rsidRPr="00263771">
        <w:rPr>
          <w:sz w:val="20"/>
          <w:szCs w:val="20"/>
        </w:rPr>
        <w:lastRenderedPageBreak/>
        <w:t xml:space="preserve">- </w:t>
      </w:r>
      <w:r w:rsidRPr="00263771">
        <w:rPr>
          <w:sz w:val="20"/>
          <w:szCs w:val="20"/>
          <w:lang w:eastAsia="ru-RU"/>
        </w:rPr>
        <w:t xml:space="preserve">если в соответствии с Договором уплата цены Договора должна производиться </w:t>
      </w:r>
      <w:r w:rsidRPr="00263771">
        <w:rPr>
          <w:b/>
          <w:bCs/>
          <w:sz w:val="20"/>
          <w:szCs w:val="20"/>
          <w:lang w:eastAsia="ru-RU"/>
        </w:rPr>
        <w:t>ДОЛЬЩИКОМ</w:t>
      </w:r>
      <w:r w:rsidRPr="00263771">
        <w:rPr>
          <w:sz w:val="20"/>
          <w:szCs w:val="20"/>
          <w:lang w:eastAsia="ru-RU"/>
        </w:rPr>
        <w:t xml:space="preserve"> путем внесения платежей в предусмотренный договором период </w:t>
      </w:r>
      <w:r w:rsidRPr="00263771">
        <w:rPr>
          <w:sz w:val="20"/>
          <w:szCs w:val="20"/>
        </w:rPr>
        <w:t xml:space="preserve">– </w:t>
      </w:r>
      <w:r w:rsidRPr="00263771">
        <w:rPr>
          <w:sz w:val="20"/>
          <w:szCs w:val="20"/>
          <w:lang w:eastAsia="ru-RU"/>
        </w:rPr>
        <w:t xml:space="preserve">систематическое нарушение </w:t>
      </w:r>
      <w:r w:rsidRPr="00263771">
        <w:rPr>
          <w:b/>
          <w:bCs/>
          <w:sz w:val="20"/>
          <w:szCs w:val="20"/>
          <w:lang w:eastAsia="ru-RU"/>
        </w:rPr>
        <w:t>ДОЛЬЩИКОМ</w:t>
      </w:r>
      <w:r w:rsidRPr="00263771">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263771" w:rsidRDefault="00511FD8" w:rsidP="00511FD8">
      <w:pPr>
        <w:spacing w:line="240" w:lineRule="auto"/>
        <w:ind w:firstLine="709"/>
        <w:contextualSpacing/>
        <w:jc w:val="both"/>
        <w:rPr>
          <w:sz w:val="20"/>
          <w:szCs w:val="20"/>
        </w:rPr>
      </w:pPr>
      <w:r w:rsidRPr="00263771">
        <w:rPr>
          <w:sz w:val="20"/>
          <w:szCs w:val="20"/>
        </w:rPr>
        <w:t xml:space="preserve">3.2.2. Не передавать Объект долевого строительства </w:t>
      </w:r>
      <w:r w:rsidRPr="00263771">
        <w:rPr>
          <w:b/>
          <w:bCs/>
          <w:sz w:val="20"/>
          <w:szCs w:val="20"/>
        </w:rPr>
        <w:t>ДОЛЬЩИКУ</w:t>
      </w:r>
      <w:r w:rsidRPr="00263771">
        <w:rPr>
          <w:sz w:val="20"/>
          <w:szCs w:val="20"/>
        </w:rPr>
        <w:t xml:space="preserve"> до полной ликвидации задолженности последнего перед </w:t>
      </w:r>
      <w:r w:rsidRPr="00263771">
        <w:rPr>
          <w:b/>
          <w:bCs/>
          <w:sz w:val="20"/>
          <w:szCs w:val="20"/>
        </w:rPr>
        <w:t>ЗАСТРОЙЩИКОМ</w:t>
      </w:r>
      <w:r w:rsidRPr="00263771">
        <w:rPr>
          <w:sz w:val="20"/>
          <w:szCs w:val="20"/>
        </w:rPr>
        <w:t xml:space="preserve"> по настоящему Договору. Удержание Объекта долевого строительства, до момента исполнения </w:t>
      </w:r>
      <w:r w:rsidRPr="00263771">
        <w:rPr>
          <w:b/>
          <w:bCs/>
          <w:sz w:val="20"/>
          <w:szCs w:val="20"/>
        </w:rPr>
        <w:t xml:space="preserve">ДОЛЬЩИКОМ </w:t>
      </w:r>
      <w:r w:rsidRPr="00263771">
        <w:rPr>
          <w:sz w:val="20"/>
          <w:szCs w:val="20"/>
        </w:rPr>
        <w:t xml:space="preserve">всех обязательств по настоящему Договору не влечет ответственности </w:t>
      </w:r>
      <w:r w:rsidRPr="00263771">
        <w:rPr>
          <w:b/>
          <w:bCs/>
          <w:sz w:val="20"/>
          <w:szCs w:val="20"/>
        </w:rPr>
        <w:t>ЗАСТРОЙЩИКА</w:t>
      </w:r>
      <w:r w:rsidRPr="00263771">
        <w:rPr>
          <w:sz w:val="20"/>
          <w:szCs w:val="20"/>
        </w:rPr>
        <w:t xml:space="preserve"> за просрочку исполнения своих обязательств перед </w:t>
      </w:r>
      <w:r w:rsidRPr="00263771">
        <w:rPr>
          <w:b/>
          <w:bCs/>
          <w:sz w:val="20"/>
          <w:szCs w:val="20"/>
        </w:rPr>
        <w:t>ДОЛЬЩИКОМ</w:t>
      </w:r>
      <w:r w:rsidRPr="00263771">
        <w:rPr>
          <w:sz w:val="20"/>
          <w:szCs w:val="20"/>
        </w:rPr>
        <w:t>.</w:t>
      </w:r>
    </w:p>
    <w:p w14:paraId="528C1254" w14:textId="77777777" w:rsidR="00511FD8" w:rsidRPr="00263771" w:rsidRDefault="00511FD8" w:rsidP="00511FD8">
      <w:pPr>
        <w:spacing w:line="240" w:lineRule="auto"/>
        <w:contextualSpacing/>
        <w:jc w:val="both"/>
        <w:rPr>
          <w:sz w:val="20"/>
          <w:szCs w:val="20"/>
        </w:rPr>
      </w:pPr>
      <w:r w:rsidRPr="00263771">
        <w:rPr>
          <w:sz w:val="20"/>
          <w:szCs w:val="20"/>
        </w:rPr>
        <w:t xml:space="preserve">3.2.3. </w:t>
      </w:r>
      <w:r w:rsidRPr="00263771">
        <w:rPr>
          <w:b/>
          <w:bCs/>
          <w:sz w:val="20"/>
          <w:szCs w:val="20"/>
        </w:rPr>
        <w:t xml:space="preserve">ЗАСТРОЙЩИК </w:t>
      </w:r>
      <w:r w:rsidRPr="00263771">
        <w:rPr>
          <w:sz w:val="20"/>
          <w:szCs w:val="20"/>
        </w:rPr>
        <w:t xml:space="preserve">имеет право внести в Многоквартирный дом или Объект долевого строительства изменения </w:t>
      </w:r>
      <w:r w:rsidRPr="00263771">
        <w:rPr>
          <w:color w:val="000000"/>
          <w:sz w:val="20"/>
          <w:szCs w:val="20"/>
        </w:rPr>
        <w:t xml:space="preserve">на любой стадии строительства, </w:t>
      </w:r>
      <w:r w:rsidRPr="00263771">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263771">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263771">
        <w:rPr>
          <w:sz w:val="20"/>
          <w:szCs w:val="20"/>
        </w:rPr>
        <w:t>Многоквартирного дома</w:t>
      </w:r>
      <w:r w:rsidRPr="00263771">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263771">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263771" w:rsidRDefault="00511FD8" w:rsidP="00511FD8">
      <w:pPr>
        <w:spacing w:line="240" w:lineRule="auto"/>
        <w:ind w:firstLine="708"/>
        <w:contextualSpacing/>
        <w:jc w:val="both"/>
        <w:rPr>
          <w:sz w:val="20"/>
          <w:szCs w:val="20"/>
        </w:rPr>
      </w:pPr>
      <w:r w:rsidRPr="00263771">
        <w:rPr>
          <w:sz w:val="20"/>
          <w:szCs w:val="20"/>
        </w:rPr>
        <w:t xml:space="preserve">3.3. </w:t>
      </w:r>
      <w:r w:rsidRPr="00263771">
        <w:rPr>
          <w:b/>
          <w:sz w:val="20"/>
          <w:szCs w:val="20"/>
        </w:rPr>
        <w:t xml:space="preserve">ДОЛЬЩИК </w:t>
      </w:r>
      <w:r w:rsidRPr="00263771">
        <w:rPr>
          <w:sz w:val="20"/>
          <w:szCs w:val="20"/>
        </w:rPr>
        <w:t>обязан:</w:t>
      </w:r>
    </w:p>
    <w:p w14:paraId="612547C3" w14:textId="77777777" w:rsidR="00511FD8" w:rsidRPr="00263771" w:rsidRDefault="00511FD8" w:rsidP="00511FD8">
      <w:pPr>
        <w:pStyle w:val="af4"/>
        <w:widowControl/>
        <w:tabs>
          <w:tab w:val="left" w:pos="360"/>
        </w:tabs>
        <w:autoSpaceDE/>
        <w:spacing w:line="240" w:lineRule="auto"/>
        <w:ind w:left="0" w:firstLine="709"/>
        <w:jc w:val="both"/>
        <w:rPr>
          <w:sz w:val="20"/>
          <w:szCs w:val="20"/>
        </w:rPr>
      </w:pPr>
      <w:r w:rsidRPr="00263771">
        <w:rPr>
          <w:sz w:val="20"/>
          <w:szCs w:val="20"/>
        </w:rPr>
        <w:t xml:space="preserve">3.3.1. Выполнить надлежащим образом условия настоящего Договора (в том числе условия, указанные в </w:t>
      </w:r>
      <w:proofErr w:type="spellStart"/>
      <w:r w:rsidRPr="00263771">
        <w:rPr>
          <w:sz w:val="20"/>
          <w:szCs w:val="20"/>
        </w:rPr>
        <w:t>пп</w:t>
      </w:r>
      <w:proofErr w:type="spellEnd"/>
      <w:r w:rsidRPr="00263771">
        <w:rPr>
          <w:sz w:val="20"/>
          <w:szCs w:val="20"/>
        </w:rPr>
        <w:t>. 2.3, 2.6 настоящего Договора);</w:t>
      </w:r>
    </w:p>
    <w:p w14:paraId="6E3EFE32" w14:textId="77777777" w:rsidR="00511FD8" w:rsidRPr="00263771" w:rsidRDefault="00511FD8" w:rsidP="00511FD8">
      <w:pPr>
        <w:widowControl/>
        <w:tabs>
          <w:tab w:val="left" w:pos="360"/>
        </w:tabs>
        <w:autoSpaceDE/>
        <w:spacing w:line="240" w:lineRule="auto"/>
        <w:ind w:firstLine="709"/>
        <w:contextualSpacing/>
        <w:jc w:val="both"/>
        <w:rPr>
          <w:sz w:val="20"/>
          <w:szCs w:val="20"/>
        </w:rPr>
      </w:pPr>
      <w:r w:rsidRPr="00263771">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263771">
        <w:rPr>
          <w:b/>
          <w:sz w:val="20"/>
          <w:szCs w:val="20"/>
        </w:rPr>
        <w:t xml:space="preserve">ЗАСТРОЙЩИКА </w:t>
      </w:r>
      <w:r w:rsidRPr="00263771">
        <w:rPr>
          <w:sz w:val="20"/>
          <w:szCs w:val="20"/>
        </w:rPr>
        <w:t>Объект долевого строительства</w:t>
      </w:r>
      <w:r w:rsidRPr="00263771">
        <w:rPr>
          <w:bCs/>
          <w:sz w:val="20"/>
          <w:szCs w:val="20"/>
        </w:rPr>
        <w:t xml:space="preserve"> </w:t>
      </w:r>
      <w:r w:rsidRPr="00263771">
        <w:rPr>
          <w:sz w:val="20"/>
          <w:szCs w:val="20"/>
        </w:rPr>
        <w:t xml:space="preserve">в 10-дневный срок, после получения письменного уведомления </w:t>
      </w:r>
      <w:r w:rsidRPr="00263771">
        <w:rPr>
          <w:b/>
          <w:sz w:val="20"/>
          <w:szCs w:val="20"/>
        </w:rPr>
        <w:t>ЗАСТРОЙЩИКА</w:t>
      </w:r>
      <w:r w:rsidRPr="00263771">
        <w:rPr>
          <w:sz w:val="20"/>
          <w:szCs w:val="20"/>
        </w:rPr>
        <w:t>;</w:t>
      </w:r>
    </w:p>
    <w:p w14:paraId="01AAB5C2" w14:textId="77777777" w:rsidR="00511FD8" w:rsidRPr="00263771" w:rsidRDefault="00511FD8" w:rsidP="00511FD8">
      <w:pPr>
        <w:pStyle w:val="af4"/>
        <w:widowControl/>
        <w:tabs>
          <w:tab w:val="left" w:pos="426"/>
        </w:tabs>
        <w:autoSpaceDE/>
        <w:spacing w:line="240" w:lineRule="auto"/>
        <w:ind w:left="0" w:firstLine="709"/>
        <w:jc w:val="both"/>
        <w:rPr>
          <w:sz w:val="20"/>
          <w:szCs w:val="20"/>
        </w:rPr>
      </w:pPr>
      <w:r w:rsidRPr="00263771">
        <w:rPr>
          <w:sz w:val="20"/>
          <w:szCs w:val="20"/>
        </w:rPr>
        <w:t>3.3.3. Оплачивать коммунальные платежи с момента передачи Объекта долевого строительства</w:t>
      </w:r>
      <w:r w:rsidRPr="00263771">
        <w:rPr>
          <w:bCs/>
          <w:sz w:val="20"/>
          <w:szCs w:val="20"/>
        </w:rPr>
        <w:t xml:space="preserve"> </w:t>
      </w:r>
      <w:r w:rsidRPr="00263771">
        <w:rPr>
          <w:sz w:val="20"/>
          <w:szCs w:val="20"/>
        </w:rPr>
        <w:t>по Акту или иному документу о передаче;</w:t>
      </w:r>
    </w:p>
    <w:p w14:paraId="0D0B950B" w14:textId="77777777" w:rsidR="00511FD8" w:rsidRPr="00263771"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263771">
        <w:rPr>
          <w:sz w:val="20"/>
          <w:szCs w:val="20"/>
        </w:rPr>
        <w:t>3.3.4. С момента принятия Объекта долевого строительства</w:t>
      </w:r>
      <w:r w:rsidRPr="00263771">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263771" w:rsidRDefault="00511FD8" w:rsidP="00511FD8">
      <w:pPr>
        <w:widowControl/>
        <w:autoSpaceDE/>
        <w:spacing w:line="240" w:lineRule="auto"/>
        <w:contextualSpacing/>
        <w:jc w:val="both"/>
        <w:rPr>
          <w:sz w:val="20"/>
          <w:szCs w:val="20"/>
        </w:rPr>
      </w:pPr>
      <w:r w:rsidRPr="00263771">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263771">
        <w:rPr>
          <w:b/>
          <w:bCs/>
          <w:sz w:val="20"/>
          <w:szCs w:val="20"/>
        </w:rPr>
        <w:t>с ЗАСТРОЙЩИКОМ</w:t>
      </w:r>
      <w:r w:rsidRPr="00263771">
        <w:rPr>
          <w:sz w:val="20"/>
          <w:szCs w:val="20"/>
        </w:rPr>
        <w:t>:</w:t>
      </w:r>
    </w:p>
    <w:p w14:paraId="064580E5" w14:textId="77777777" w:rsidR="00511FD8" w:rsidRPr="00263771" w:rsidRDefault="00511FD8" w:rsidP="00511FD8">
      <w:pPr>
        <w:widowControl/>
        <w:autoSpaceDE/>
        <w:spacing w:line="240" w:lineRule="auto"/>
        <w:contextualSpacing/>
        <w:jc w:val="both"/>
        <w:rPr>
          <w:sz w:val="20"/>
          <w:szCs w:val="20"/>
        </w:rPr>
      </w:pPr>
      <w:r w:rsidRPr="00263771">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263771" w:rsidRDefault="00511FD8" w:rsidP="00511FD8">
      <w:pPr>
        <w:widowControl/>
        <w:autoSpaceDE/>
        <w:spacing w:line="240" w:lineRule="auto"/>
        <w:contextualSpacing/>
        <w:jc w:val="both"/>
        <w:rPr>
          <w:sz w:val="20"/>
          <w:szCs w:val="20"/>
        </w:rPr>
      </w:pPr>
      <w:r w:rsidRPr="00263771">
        <w:rPr>
          <w:sz w:val="20"/>
          <w:szCs w:val="20"/>
        </w:rPr>
        <w:t>- не производить какие – либо отделочные работы;</w:t>
      </w:r>
    </w:p>
    <w:p w14:paraId="31505C74" w14:textId="77777777" w:rsidR="00511FD8" w:rsidRPr="00263771" w:rsidRDefault="00511FD8" w:rsidP="00511FD8">
      <w:pPr>
        <w:widowControl/>
        <w:autoSpaceDE/>
        <w:spacing w:line="240" w:lineRule="auto"/>
        <w:contextualSpacing/>
        <w:jc w:val="both"/>
        <w:rPr>
          <w:sz w:val="20"/>
          <w:szCs w:val="20"/>
        </w:rPr>
      </w:pPr>
      <w:r w:rsidRPr="00263771">
        <w:rPr>
          <w:sz w:val="20"/>
          <w:szCs w:val="20"/>
        </w:rPr>
        <w:t xml:space="preserve">- в случае аварий внутренних, тепло-, </w:t>
      </w:r>
      <w:proofErr w:type="spellStart"/>
      <w:r w:rsidRPr="00263771">
        <w:rPr>
          <w:sz w:val="20"/>
          <w:szCs w:val="20"/>
        </w:rPr>
        <w:t>энерго</w:t>
      </w:r>
      <w:proofErr w:type="spellEnd"/>
      <w:r w:rsidRPr="00263771">
        <w:rPr>
          <w:sz w:val="20"/>
          <w:szCs w:val="20"/>
        </w:rPr>
        <w:t xml:space="preserve">- и других сетей по вине </w:t>
      </w:r>
      <w:r w:rsidRPr="00263771">
        <w:rPr>
          <w:b/>
          <w:bCs/>
          <w:sz w:val="20"/>
          <w:szCs w:val="20"/>
        </w:rPr>
        <w:t>ДОЛЬЩИКА</w:t>
      </w:r>
      <w:r w:rsidRPr="00263771">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263771" w:rsidRDefault="00511FD8" w:rsidP="00511FD8">
      <w:pPr>
        <w:widowControl/>
        <w:autoSpaceDE/>
        <w:spacing w:line="240" w:lineRule="auto"/>
        <w:contextualSpacing/>
        <w:jc w:val="both"/>
        <w:rPr>
          <w:sz w:val="20"/>
          <w:szCs w:val="20"/>
        </w:rPr>
      </w:pPr>
      <w:r w:rsidRPr="00263771">
        <w:rPr>
          <w:sz w:val="20"/>
          <w:szCs w:val="20"/>
        </w:rPr>
        <w:t xml:space="preserve">3.3.6. На момент подписания настоящего Договора представить </w:t>
      </w:r>
      <w:r w:rsidRPr="00263771">
        <w:rPr>
          <w:b/>
          <w:sz w:val="20"/>
          <w:szCs w:val="20"/>
        </w:rPr>
        <w:t>ЗАСТРОЙЩИКУ</w:t>
      </w:r>
      <w:r w:rsidRPr="00263771">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263771" w:rsidRDefault="00587F50" w:rsidP="00FB0BE1">
      <w:pPr>
        <w:spacing w:line="240" w:lineRule="auto"/>
        <w:contextualSpacing/>
        <w:jc w:val="center"/>
        <w:rPr>
          <w:b/>
          <w:sz w:val="20"/>
          <w:szCs w:val="20"/>
        </w:rPr>
      </w:pPr>
    </w:p>
    <w:p w14:paraId="3F218FE4" w14:textId="319F62F9" w:rsidR="000F11CD" w:rsidRPr="00263771" w:rsidRDefault="0041659C" w:rsidP="00FB0BE1">
      <w:pPr>
        <w:spacing w:line="240" w:lineRule="auto"/>
        <w:ind w:firstLine="0"/>
        <w:contextualSpacing/>
        <w:jc w:val="center"/>
        <w:rPr>
          <w:b/>
          <w:sz w:val="20"/>
          <w:szCs w:val="20"/>
        </w:rPr>
      </w:pPr>
      <w:r w:rsidRPr="00263771">
        <w:rPr>
          <w:b/>
          <w:sz w:val="20"/>
          <w:szCs w:val="20"/>
        </w:rPr>
        <w:t>4. ГАРАНТИИ КАЧЕСТВА</w:t>
      </w:r>
      <w:r w:rsidR="00B12B57" w:rsidRPr="00263771">
        <w:rPr>
          <w:b/>
          <w:sz w:val="20"/>
          <w:szCs w:val="20"/>
        </w:rPr>
        <w:t>.</w:t>
      </w:r>
    </w:p>
    <w:p w14:paraId="0599E90F" w14:textId="77777777" w:rsidR="00960957" w:rsidRPr="00263771" w:rsidRDefault="00960957" w:rsidP="00FB0BE1">
      <w:pPr>
        <w:spacing w:line="240" w:lineRule="auto"/>
        <w:contextualSpacing/>
        <w:jc w:val="center"/>
        <w:rPr>
          <w:b/>
          <w:sz w:val="20"/>
          <w:szCs w:val="20"/>
        </w:rPr>
      </w:pPr>
    </w:p>
    <w:p w14:paraId="7C8EA602" w14:textId="77777777" w:rsidR="0041659C" w:rsidRPr="00263771" w:rsidRDefault="0041659C" w:rsidP="00FB0BE1">
      <w:pPr>
        <w:spacing w:line="240" w:lineRule="auto"/>
        <w:ind w:firstLine="708"/>
        <w:contextualSpacing/>
        <w:jc w:val="both"/>
        <w:rPr>
          <w:sz w:val="20"/>
          <w:szCs w:val="20"/>
        </w:rPr>
      </w:pPr>
      <w:r w:rsidRPr="00263771">
        <w:rPr>
          <w:sz w:val="20"/>
          <w:szCs w:val="20"/>
        </w:rPr>
        <w:t xml:space="preserve">4.1. </w:t>
      </w:r>
      <w:r w:rsidRPr="00263771">
        <w:rPr>
          <w:b/>
          <w:sz w:val="20"/>
          <w:szCs w:val="20"/>
        </w:rPr>
        <w:t>ЗАСТРОЙЩИК</w:t>
      </w:r>
      <w:r w:rsidRPr="00263771">
        <w:rPr>
          <w:sz w:val="20"/>
          <w:szCs w:val="20"/>
        </w:rPr>
        <w:t xml:space="preserve"> обязан передать </w:t>
      </w:r>
      <w:r w:rsidRPr="00263771">
        <w:rPr>
          <w:b/>
          <w:sz w:val="20"/>
          <w:szCs w:val="20"/>
        </w:rPr>
        <w:t>ДОЛЬЩИКУ</w:t>
      </w:r>
      <w:r w:rsidRPr="00263771">
        <w:rPr>
          <w:sz w:val="20"/>
          <w:szCs w:val="20"/>
        </w:rPr>
        <w:t xml:space="preserve"> </w:t>
      </w:r>
      <w:r w:rsidR="00BD572D" w:rsidRPr="00263771">
        <w:rPr>
          <w:sz w:val="20"/>
          <w:szCs w:val="20"/>
        </w:rPr>
        <w:t>Объект долевого строительства</w:t>
      </w:r>
      <w:r w:rsidRPr="00263771">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263771">
        <w:rPr>
          <w:sz w:val="20"/>
          <w:szCs w:val="20"/>
        </w:rPr>
        <w:t xml:space="preserve">, а также Инструкцию по эксплуатации </w:t>
      </w:r>
      <w:r w:rsidR="00BD572D" w:rsidRPr="00263771">
        <w:rPr>
          <w:sz w:val="20"/>
          <w:szCs w:val="20"/>
        </w:rPr>
        <w:t>Объекта долевого строительства</w:t>
      </w:r>
      <w:r w:rsidR="001B7B49" w:rsidRPr="00263771">
        <w:rPr>
          <w:sz w:val="20"/>
          <w:szCs w:val="20"/>
        </w:rPr>
        <w:t xml:space="preserve">, </w:t>
      </w:r>
      <w:r w:rsidR="001B7B49" w:rsidRPr="00263771">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263771" w:rsidRDefault="00C2426B" w:rsidP="00FB0BE1">
      <w:pPr>
        <w:spacing w:line="240" w:lineRule="auto"/>
        <w:contextualSpacing/>
        <w:jc w:val="both"/>
        <w:rPr>
          <w:sz w:val="20"/>
          <w:szCs w:val="20"/>
        </w:rPr>
      </w:pPr>
      <w:r w:rsidRPr="00263771">
        <w:rPr>
          <w:b/>
          <w:bCs/>
          <w:sz w:val="20"/>
          <w:szCs w:val="20"/>
        </w:rPr>
        <w:t xml:space="preserve">ЗАСТРОЙЩИК </w:t>
      </w:r>
      <w:r w:rsidRPr="00263771">
        <w:rPr>
          <w:sz w:val="20"/>
          <w:szCs w:val="20"/>
        </w:rPr>
        <w:t xml:space="preserve">имеет право внести в </w:t>
      </w:r>
      <w:r w:rsidR="00DF765C" w:rsidRPr="00263771">
        <w:rPr>
          <w:sz w:val="20"/>
          <w:szCs w:val="20"/>
        </w:rPr>
        <w:t>Многоквартирный д</w:t>
      </w:r>
      <w:r w:rsidRPr="00263771">
        <w:rPr>
          <w:sz w:val="20"/>
          <w:szCs w:val="20"/>
        </w:rPr>
        <w:t>ом или Объект долевого строительства изменения, указанные в пункте 3.2.3 настоящего договора</w:t>
      </w:r>
      <w:r w:rsidR="00771EED" w:rsidRPr="00263771">
        <w:rPr>
          <w:sz w:val="20"/>
          <w:szCs w:val="20"/>
        </w:rPr>
        <w:t>.</w:t>
      </w:r>
    </w:p>
    <w:p w14:paraId="3CFBB4AF" w14:textId="05618991" w:rsidR="004B2E36" w:rsidRPr="00263771" w:rsidRDefault="004B2E36" w:rsidP="00FB0BE1">
      <w:pPr>
        <w:autoSpaceDN w:val="0"/>
        <w:adjustRightInd w:val="0"/>
        <w:spacing w:line="240" w:lineRule="auto"/>
        <w:ind w:firstLine="709"/>
        <w:contextualSpacing/>
        <w:jc w:val="both"/>
        <w:rPr>
          <w:color w:val="000000"/>
          <w:sz w:val="20"/>
          <w:szCs w:val="20"/>
        </w:rPr>
      </w:pPr>
      <w:r w:rsidRPr="00263771">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263771">
        <w:rPr>
          <w:sz w:val="20"/>
          <w:szCs w:val="20"/>
        </w:rPr>
        <w:t>требованиям проектной документации, технических и градостроительных регламентов, а также иным обязательным требованиям</w:t>
      </w:r>
      <w:r w:rsidRPr="00263771">
        <w:rPr>
          <w:color w:val="000000"/>
          <w:sz w:val="20"/>
          <w:szCs w:val="20"/>
        </w:rPr>
        <w:t xml:space="preserve">, является Разрешение на ввод объекта в эксплуатацию, выданное </w:t>
      </w:r>
      <w:r w:rsidR="00D33042" w:rsidRPr="00263771">
        <w:rPr>
          <w:color w:val="000000"/>
          <w:sz w:val="20"/>
          <w:szCs w:val="20"/>
        </w:rPr>
        <w:t xml:space="preserve">в установленном законом порядке </w:t>
      </w:r>
      <w:r w:rsidRPr="00263771">
        <w:rPr>
          <w:color w:val="000000"/>
          <w:sz w:val="20"/>
          <w:szCs w:val="20"/>
        </w:rPr>
        <w:t xml:space="preserve">соответствующим органом, согласно Градостроительного кодекса РФ. </w:t>
      </w:r>
    </w:p>
    <w:p w14:paraId="4794A727" w14:textId="6A7CF5F5" w:rsidR="004B2E36" w:rsidRPr="00263771" w:rsidRDefault="004B2E36" w:rsidP="00FB0BE1">
      <w:pPr>
        <w:spacing w:line="240" w:lineRule="auto"/>
        <w:ind w:firstLine="709"/>
        <w:contextualSpacing/>
        <w:jc w:val="both"/>
        <w:rPr>
          <w:sz w:val="20"/>
          <w:szCs w:val="20"/>
        </w:rPr>
      </w:pPr>
      <w:r w:rsidRPr="00263771">
        <w:rPr>
          <w:sz w:val="20"/>
          <w:szCs w:val="20"/>
        </w:rPr>
        <w:t xml:space="preserve">Качество </w:t>
      </w:r>
      <w:bookmarkStart w:id="5" w:name="_Hlk104452552"/>
      <w:r w:rsidR="00D33042" w:rsidRPr="00263771">
        <w:rPr>
          <w:color w:val="000000"/>
          <w:sz w:val="20"/>
          <w:szCs w:val="20"/>
        </w:rPr>
        <w:t>Объекта долевого строительства</w:t>
      </w:r>
      <w:r w:rsidRPr="00263771">
        <w:rPr>
          <w:sz w:val="20"/>
          <w:szCs w:val="20"/>
        </w:rPr>
        <w:t xml:space="preserve"> </w:t>
      </w:r>
      <w:bookmarkEnd w:id="5"/>
      <w:r w:rsidRPr="00263771">
        <w:rPr>
          <w:sz w:val="20"/>
          <w:szCs w:val="20"/>
        </w:rPr>
        <w:t xml:space="preserve">признается соответствующим условиям настоящего Договора в случае, если в </w:t>
      </w:r>
      <w:r w:rsidR="00771EED" w:rsidRPr="00263771">
        <w:rPr>
          <w:color w:val="000000"/>
          <w:sz w:val="20"/>
          <w:szCs w:val="20"/>
        </w:rPr>
        <w:t>Объекте долевого строительства</w:t>
      </w:r>
      <w:r w:rsidRPr="00263771">
        <w:rPr>
          <w:sz w:val="20"/>
          <w:szCs w:val="20"/>
        </w:rPr>
        <w:t xml:space="preserve"> присутствуют </w:t>
      </w:r>
      <w:r w:rsidR="00B70D0F" w:rsidRPr="00263771">
        <w:rPr>
          <w:sz w:val="20"/>
          <w:szCs w:val="20"/>
        </w:rPr>
        <w:t>характеристики</w:t>
      </w:r>
      <w:r w:rsidRPr="00263771">
        <w:rPr>
          <w:sz w:val="20"/>
          <w:szCs w:val="20"/>
        </w:rPr>
        <w:t xml:space="preserve">, указанные в п. 1.1 настоящего Договора. </w:t>
      </w:r>
    </w:p>
    <w:p w14:paraId="2CDD5225" w14:textId="4C6F4556" w:rsidR="004B2E36" w:rsidRPr="00263771" w:rsidRDefault="004B2E36" w:rsidP="00FB0BE1">
      <w:pPr>
        <w:spacing w:line="240" w:lineRule="auto"/>
        <w:contextualSpacing/>
        <w:jc w:val="both"/>
        <w:rPr>
          <w:sz w:val="20"/>
          <w:szCs w:val="20"/>
        </w:rPr>
      </w:pPr>
      <w:r w:rsidRPr="00263771">
        <w:rPr>
          <w:sz w:val="20"/>
          <w:szCs w:val="20"/>
        </w:rPr>
        <w:t xml:space="preserve">Изменение общей проектной площади </w:t>
      </w:r>
      <w:r w:rsidR="00771EED" w:rsidRPr="00263771">
        <w:rPr>
          <w:color w:val="000000"/>
          <w:sz w:val="20"/>
          <w:szCs w:val="20"/>
        </w:rPr>
        <w:t>Объекта долевого строительства</w:t>
      </w:r>
      <w:r w:rsidRPr="00263771">
        <w:rPr>
          <w:sz w:val="20"/>
          <w:szCs w:val="20"/>
        </w:rPr>
        <w:t xml:space="preserve">, наличие устранимых недостатков </w:t>
      </w:r>
      <w:r w:rsidRPr="00263771">
        <w:rPr>
          <w:sz w:val="20"/>
          <w:szCs w:val="20"/>
        </w:rPr>
        <w:lastRenderedPageBreak/>
        <w:t xml:space="preserve">(дефектов),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00771EED" w:rsidRPr="00263771">
        <w:rPr>
          <w:color w:val="000000"/>
          <w:sz w:val="20"/>
          <w:szCs w:val="20"/>
        </w:rPr>
        <w:t>Объекта долевого строительства</w:t>
      </w:r>
      <w:r w:rsidRPr="00263771">
        <w:rPr>
          <w:sz w:val="20"/>
          <w:szCs w:val="20"/>
        </w:rPr>
        <w:t xml:space="preserve"> условиям настоящего Договора и не могут являться основанием для отказа от подписания </w:t>
      </w:r>
      <w:r w:rsidR="00771EED" w:rsidRPr="00263771">
        <w:rPr>
          <w:b/>
          <w:bCs/>
          <w:sz w:val="20"/>
          <w:szCs w:val="20"/>
        </w:rPr>
        <w:t xml:space="preserve">ДОЛЬЩИКОМ </w:t>
      </w:r>
      <w:r w:rsidRPr="00263771">
        <w:rPr>
          <w:sz w:val="20"/>
          <w:szCs w:val="20"/>
        </w:rPr>
        <w:t>акта приема-передачи.</w:t>
      </w:r>
    </w:p>
    <w:p w14:paraId="07839876" w14:textId="77777777" w:rsidR="0041659C" w:rsidRPr="00263771" w:rsidRDefault="0041659C" w:rsidP="00FB0BE1">
      <w:pPr>
        <w:spacing w:line="240" w:lineRule="auto"/>
        <w:contextualSpacing/>
        <w:jc w:val="both"/>
        <w:rPr>
          <w:sz w:val="20"/>
          <w:szCs w:val="20"/>
        </w:rPr>
      </w:pPr>
      <w:r w:rsidRPr="00263771">
        <w:rPr>
          <w:sz w:val="20"/>
          <w:szCs w:val="20"/>
        </w:rPr>
        <w:t xml:space="preserve">4.2. </w:t>
      </w:r>
      <w:r w:rsidRPr="00263771">
        <w:rPr>
          <w:b/>
          <w:sz w:val="20"/>
          <w:szCs w:val="20"/>
        </w:rPr>
        <w:t>ЗАСТРОЙЩИК</w:t>
      </w:r>
      <w:r w:rsidRPr="00263771">
        <w:rPr>
          <w:sz w:val="20"/>
          <w:szCs w:val="20"/>
        </w:rPr>
        <w:t xml:space="preserve"> устанавливает гарантийный срок на </w:t>
      </w:r>
      <w:r w:rsidR="00BD572D" w:rsidRPr="00263771">
        <w:rPr>
          <w:sz w:val="20"/>
          <w:szCs w:val="20"/>
        </w:rPr>
        <w:t>Объект долевого строительства</w:t>
      </w:r>
      <w:r w:rsidRPr="00263771">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263771">
        <w:rPr>
          <w:sz w:val="20"/>
          <w:szCs w:val="20"/>
        </w:rPr>
        <w:t>О</w:t>
      </w:r>
      <w:r w:rsidRPr="00263771">
        <w:rPr>
          <w:sz w:val="20"/>
          <w:szCs w:val="20"/>
        </w:rPr>
        <w:t>бъекта долевого строительства.</w:t>
      </w:r>
    </w:p>
    <w:p w14:paraId="5E7C928D" w14:textId="3D09A14E" w:rsidR="0041659C" w:rsidRPr="00263771" w:rsidRDefault="0041659C" w:rsidP="00FB0BE1">
      <w:pPr>
        <w:spacing w:line="240" w:lineRule="auto"/>
        <w:contextualSpacing/>
        <w:jc w:val="both"/>
        <w:rPr>
          <w:sz w:val="20"/>
          <w:szCs w:val="20"/>
        </w:rPr>
      </w:pPr>
      <w:r w:rsidRPr="00263771">
        <w:rPr>
          <w:sz w:val="20"/>
          <w:szCs w:val="20"/>
        </w:rPr>
        <w:t>Гарантийный срок на общее имущество Многоквартирного дома</w:t>
      </w:r>
      <w:r w:rsidR="00282BD9" w:rsidRPr="00263771">
        <w:rPr>
          <w:sz w:val="20"/>
          <w:szCs w:val="20"/>
        </w:rPr>
        <w:t>, за исключением технологического и инженерного оборудования,</w:t>
      </w:r>
      <w:r w:rsidRPr="00263771">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263771">
        <w:rPr>
          <w:sz w:val="20"/>
          <w:szCs w:val="20"/>
        </w:rPr>
        <w:t>О</w:t>
      </w:r>
      <w:r w:rsidRPr="00263771">
        <w:rPr>
          <w:sz w:val="20"/>
          <w:szCs w:val="20"/>
        </w:rPr>
        <w:t>бъекта долевого строительства.</w:t>
      </w:r>
    </w:p>
    <w:p w14:paraId="6C0F0117" w14:textId="7D246C9C" w:rsidR="0041659C" w:rsidRPr="00263771" w:rsidRDefault="0041659C" w:rsidP="00FB0BE1">
      <w:pPr>
        <w:spacing w:line="240" w:lineRule="auto"/>
        <w:contextualSpacing/>
        <w:jc w:val="both"/>
        <w:rPr>
          <w:sz w:val="20"/>
          <w:szCs w:val="20"/>
        </w:rPr>
      </w:pPr>
      <w:r w:rsidRPr="00263771">
        <w:rPr>
          <w:sz w:val="20"/>
          <w:szCs w:val="20"/>
        </w:rPr>
        <w:t xml:space="preserve">Гарантийный срок на технологическое и инженерное оборудование, входящее в состав передаваемого </w:t>
      </w:r>
      <w:r w:rsidR="00BD572D" w:rsidRPr="00263771">
        <w:rPr>
          <w:sz w:val="20"/>
          <w:szCs w:val="20"/>
        </w:rPr>
        <w:t>Дольщику</w:t>
      </w:r>
      <w:r w:rsidRPr="00263771">
        <w:rPr>
          <w:sz w:val="20"/>
          <w:szCs w:val="20"/>
        </w:rPr>
        <w:t xml:space="preserve"> </w:t>
      </w:r>
      <w:r w:rsidR="00BD572D" w:rsidRPr="00263771">
        <w:rPr>
          <w:sz w:val="20"/>
          <w:szCs w:val="20"/>
        </w:rPr>
        <w:t>О</w:t>
      </w:r>
      <w:r w:rsidRPr="00263771">
        <w:rPr>
          <w:sz w:val="20"/>
          <w:szCs w:val="20"/>
        </w:rPr>
        <w:t>бъекта долевого строительства</w:t>
      </w:r>
      <w:r w:rsidR="00BB454A" w:rsidRPr="00263771">
        <w:rPr>
          <w:sz w:val="20"/>
          <w:szCs w:val="20"/>
        </w:rPr>
        <w:t xml:space="preserve"> и/или общего имущества Многоквартирного дома</w:t>
      </w:r>
      <w:r w:rsidRPr="00263771">
        <w:rPr>
          <w:sz w:val="20"/>
          <w:szCs w:val="20"/>
        </w:rPr>
        <w:t xml:space="preserve">, составляет 3 года. Указанный гарантийный срок исчисляется со дня подписания первого передаточного Акта </w:t>
      </w:r>
      <w:r w:rsidR="001E3865" w:rsidRPr="00263771">
        <w:rPr>
          <w:sz w:val="20"/>
          <w:szCs w:val="20"/>
        </w:rPr>
        <w:t>или иного документа о передаче О</w:t>
      </w:r>
      <w:r w:rsidRPr="00263771">
        <w:rPr>
          <w:sz w:val="20"/>
          <w:szCs w:val="20"/>
        </w:rPr>
        <w:t>бъекта долевого строительства.</w:t>
      </w:r>
    </w:p>
    <w:p w14:paraId="79678771" w14:textId="77777777" w:rsidR="00421C4A" w:rsidRPr="00263771" w:rsidRDefault="00421C4A" w:rsidP="00FB0BE1">
      <w:pPr>
        <w:spacing w:line="240" w:lineRule="auto"/>
        <w:contextualSpacing/>
        <w:jc w:val="both"/>
        <w:rPr>
          <w:sz w:val="20"/>
          <w:szCs w:val="20"/>
        </w:rPr>
      </w:pPr>
    </w:p>
    <w:p w14:paraId="06B86A4F" w14:textId="77777777" w:rsidR="000F11CD" w:rsidRPr="00263771" w:rsidRDefault="0041659C" w:rsidP="00FB0BE1">
      <w:pPr>
        <w:spacing w:line="240" w:lineRule="auto"/>
        <w:ind w:firstLine="0"/>
        <w:contextualSpacing/>
        <w:jc w:val="center"/>
        <w:rPr>
          <w:b/>
          <w:sz w:val="20"/>
          <w:szCs w:val="20"/>
        </w:rPr>
      </w:pPr>
      <w:r w:rsidRPr="00263771">
        <w:rPr>
          <w:b/>
          <w:sz w:val="20"/>
          <w:szCs w:val="20"/>
        </w:rPr>
        <w:t>5. ОТВЕТСТВЕННОСТЬ СТОРОН</w:t>
      </w:r>
      <w:r w:rsidR="00B12B57" w:rsidRPr="00263771">
        <w:rPr>
          <w:b/>
          <w:sz w:val="20"/>
          <w:szCs w:val="20"/>
        </w:rPr>
        <w:t>.</w:t>
      </w:r>
    </w:p>
    <w:p w14:paraId="6BD31A09" w14:textId="77777777" w:rsidR="00960957" w:rsidRPr="00263771" w:rsidRDefault="00960957" w:rsidP="00FB0BE1">
      <w:pPr>
        <w:spacing w:line="240" w:lineRule="auto"/>
        <w:contextualSpacing/>
        <w:jc w:val="center"/>
        <w:rPr>
          <w:b/>
          <w:sz w:val="20"/>
          <w:szCs w:val="20"/>
        </w:rPr>
      </w:pPr>
    </w:p>
    <w:p w14:paraId="6814C89E" w14:textId="6E79EBB1" w:rsidR="00E44AE5" w:rsidRPr="00263771" w:rsidRDefault="0041659C" w:rsidP="00FB0BE1">
      <w:pPr>
        <w:tabs>
          <w:tab w:val="num" w:pos="720"/>
        </w:tabs>
        <w:spacing w:line="240" w:lineRule="auto"/>
        <w:ind w:firstLine="709"/>
        <w:contextualSpacing/>
        <w:jc w:val="both"/>
        <w:rPr>
          <w:sz w:val="20"/>
          <w:szCs w:val="20"/>
        </w:rPr>
      </w:pPr>
      <w:r w:rsidRPr="00263771">
        <w:rPr>
          <w:sz w:val="20"/>
          <w:szCs w:val="20"/>
        </w:rPr>
        <w:t xml:space="preserve">5.1. При уклонении </w:t>
      </w:r>
      <w:r w:rsidRPr="00263771">
        <w:rPr>
          <w:b/>
          <w:sz w:val="20"/>
          <w:szCs w:val="20"/>
        </w:rPr>
        <w:t>ДОЛЬЩИКА</w:t>
      </w:r>
      <w:r w:rsidRPr="00263771">
        <w:rPr>
          <w:sz w:val="20"/>
          <w:szCs w:val="20"/>
        </w:rPr>
        <w:t xml:space="preserve"> от принятия </w:t>
      </w:r>
      <w:r w:rsidR="008E3266" w:rsidRPr="00263771">
        <w:rPr>
          <w:sz w:val="20"/>
          <w:szCs w:val="20"/>
        </w:rPr>
        <w:t>Объекта долевого строительства</w:t>
      </w:r>
      <w:r w:rsidRPr="00263771">
        <w:rPr>
          <w:sz w:val="20"/>
          <w:szCs w:val="20"/>
        </w:rPr>
        <w:t xml:space="preserve">, в предусмотренный настоящим Договором срок, или при отказе </w:t>
      </w:r>
      <w:r w:rsidRPr="00263771">
        <w:rPr>
          <w:b/>
          <w:sz w:val="20"/>
          <w:szCs w:val="20"/>
        </w:rPr>
        <w:t>ДОЛЬЩИКА</w:t>
      </w:r>
      <w:r w:rsidRPr="00263771">
        <w:rPr>
          <w:sz w:val="20"/>
          <w:szCs w:val="20"/>
        </w:rPr>
        <w:t xml:space="preserve"> от принятия </w:t>
      </w:r>
      <w:r w:rsidR="008E3266" w:rsidRPr="00263771">
        <w:rPr>
          <w:sz w:val="20"/>
          <w:szCs w:val="20"/>
        </w:rPr>
        <w:t>Объекта долевого строительства</w:t>
      </w:r>
      <w:r w:rsidRPr="00263771">
        <w:rPr>
          <w:sz w:val="20"/>
          <w:szCs w:val="20"/>
        </w:rPr>
        <w:t xml:space="preserve">, </w:t>
      </w:r>
      <w:r w:rsidRPr="00263771">
        <w:rPr>
          <w:b/>
          <w:sz w:val="20"/>
          <w:szCs w:val="20"/>
        </w:rPr>
        <w:t xml:space="preserve">ЗАСТРОЙЩИК </w:t>
      </w:r>
      <w:r w:rsidRPr="00263771">
        <w:rPr>
          <w:sz w:val="20"/>
          <w:szCs w:val="20"/>
        </w:rPr>
        <w:t xml:space="preserve">по истечении двух месяцев со дня, предусмотренного Договором для передачи </w:t>
      </w:r>
      <w:r w:rsidR="008E3266" w:rsidRPr="00263771">
        <w:rPr>
          <w:sz w:val="20"/>
          <w:szCs w:val="20"/>
        </w:rPr>
        <w:t>Объекта долевого строительства</w:t>
      </w:r>
      <w:r w:rsidR="008E3266" w:rsidRPr="00263771">
        <w:rPr>
          <w:bCs/>
          <w:sz w:val="20"/>
          <w:szCs w:val="20"/>
        </w:rPr>
        <w:t xml:space="preserve"> </w:t>
      </w:r>
      <w:r w:rsidRPr="00263771">
        <w:rPr>
          <w:b/>
          <w:sz w:val="20"/>
          <w:szCs w:val="20"/>
        </w:rPr>
        <w:t>ДОЛЬЩИКУ</w:t>
      </w:r>
      <w:r w:rsidRPr="00263771">
        <w:rPr>
          <w:sz w:val="20"/>
          <w:szCs w:val="20"/>
        </w:rPr>
        <w:t xml:space="preserve">, вправе составить односторонний Акт или иной документ о передаче </w:t>
      </w:r>
      <w:r w:rsidR="008E3266" w:rsidRPr="00263771">
        <w:rPr>
          <w:sz w:val="20"/>
          <w:szCs w:val="20"/>
        </w:rPr>
        <w:t>Объекта долевого строительства</w:t>
      </w:r>
      <w:r w:rsidRPr="00263771">
        <w:rPr>
          <w:sz w:val="20"/>
          <w:szCs w:val="20"/>
        </w:rPr>
        <w:t xml:space="preserve">. При этом риск случайной гибели </w:t>
      </w:r>
      <w:r w:rsidR="008E3266" w:rsidRPr="00263771">
        <w:rPr>
          <w:sz w:val="20"/>
          <w:szCs w:val="20"/>
        </w:rPr>
        <w:t>Объекта долевого строительства</w:t>
      </w:r>
      <w:r w:rsidR="008E3266" w:rsidRPr="00263771">
        <w:rPr>
          <w:bCs/>
          <w:sz w:val="20"/>
          <w:szCs w:val="20"/>
        </w:rPr>
        <w:t xml:space="preserve"> </w:t>
      </w:r>
      <w:r w:rsidRPr="00263771">
        <w:rPr>
          <w:sz w:val="20"/>
          <w:szCs w:val="20"/>
        </w:rPr>
        <w:t xml:space="preserve">признается перешедшим к </w:t>
      </w:r>
      <w:r w:rsidRPr="00263771">
        <w:rPr>
          <w:b/>
          <w:sz w:val="20"/>
          <w:szCs w:val="20"/>
        </w:rPr>
        <w:t>ДОЛЬЩИКУ</w:t>
      </w:r>
      <w:r w:rsidRPr="00263771">
        <w:rPr>
          <w:sz w:val="20"/>
          <w:szCs w:val="20"/>
        </w:rPr>
        <w:t xml:space="preserve"> со дня составления одностороннего Акта или иного документа о передаче </w:t>
      </w:r>
      <w:r w:rsidR="00B73D95" w:rsidRPr="00263771">
        <w:rPr>
          <w:sz w:val="20"/>
          <w:szCs w:val="20"/>
        </w:rPr>
        <w:t>Объекта долевого строительства</w:t>
      </w:r>
      <w:r w:rsidRPr="00263771">
        <w:rPr>
          <w:sz w:val="20"/>
          <w:szCs w:val="20"/>
        </w:rPr>
        <w:t>.</w:t>
      </w:r>
      <w:r w:rsidR="00E44AE5" w:rsidRPr="00263771">
        <w:t xml:space="preserve"> При этом риск случайной гибели Объекта долевого строительства признается перешедшим к </w:t>
      </w:r>
      <w:r w:rsidR="00E44AE5" w:rsidRPr="00263771">
        <w:rPr>
          <w:b/>
          <w:bCs/>
        </w:rPr>
        <w:t xml:space="preserve">ДОЛЬЩИКУ </w:t>
      </w:r>
      <w:r w:rsidR="00E44AE5" w:rsidRPr="00263771">
        <w:t xml:space="preserve">со дня составления одностороннего акта, </w:t>
      </w:r>
      <w:r w:rsidR="00025147" w:rsidRPr="00263771">
        <w:t>и</w:t>
      </w:r>
      <w:r w:rsidR="00E44AE5" w:rsidRPr="00263771">
        <w:t xml:space="preserve"> ДОЛЬЩИК несет все имущественные риски, связанные с гибелью или порчей </w:t>
      </w:r>
      <w:r w:rsidR="00E44AE5" w:rsidRPr="00263771">
        <w:rPr>
          <w:sz w:val="20"/>
          <w:szCs w:val="20"/>
        </w:rPr>
        <w:t>Объекта долевого строительства</w:t>
      </w:r>
      <w:r w:rsidR="00E44AE5" w:rsidRPr="00263771">
        <w:t xml:space="preserve"> и имущества </w:t>
      </w:r>
      <w:r w:rsidR="00025147" w:rsidRPr="00263771">
        <w:rPr>
          <w:sz w:val="20"/>
          <w:szCs w:val="20"/>
        </w:rPr>
        <w:t>Многоквартирного дома</w:t>
      </w:r>
      <w:r w:rsidR="00E44AE5" w:rsidRPr="00263771">
        <w:t xml:space="preserve"> принадлежащего в соответствии со статьей 36 Жилищного кодекса РФ </w:t>
      </w:r>
      <w:r w:rsidR="00E44AE5" w:rsidRPr="00263771">
        <w:rPr>
          <w:b/>
          <w:bCs/>
        </w:rPr>
        <w:t>ДОЛЬЩИКУ</w:t>
      </w:r>
      <w:r w:rsidR="00E44AE5" w:rsidRPr="00263771">
        <w:t xml:space="preserve"> на праве общей долевой собственности, пропорционально занимаемой им площади, независимо от наличия или отсутствия у </w:t>
      </w:r>
      <w:r w:rsidR="00025147" w:rsidRPr="00263771">
        <w:rPr>
          <w:b/>
          <w:bCs/>
        </w:rPr>
        <w:t>ДОЛЬЩИКА</w:t>
      </w:r>
      <w:r w:rsidR="00E44AE5" w:rsidRPr="00263771">
        <w:t xml:space="preserve"> зарегистрированного права собственности на </w:t>
      </w:r>
      <w:r w:rsidR="00025147" w:rsidRPr="00263771">
        <w:t>Объект долевого строительства</w:t>
      </w:r>
      <w:r w:rsidR="00E44AE5" w:rsidRPr="00263771">
        <w:t>.</w:t>
      </w:r>
    </w:p>
    <w:p w14:paraId="75FBDB0D" w14:textId="246D006B" w:rsidR="0041659C" w:rsidRPr="00263771" w:rsidRDefault="0041659C" w:rsidP="00FB0BE1">
      <w:pPr>
        <w:spacing w:line="240" w:lineRule="auto"/>
        <w:ind w:firstLine="708"/>
        <w:contextualSpacing/>
        <w:jc w:val="both"/>
        <w:rPr>
          <w:sz w:val="20"/>
          <w:szCs w:val="20"/>
        </w:rPr>
      </w:pPr>
      <w:r w:rsidRPr="00263771">
        <w:rPr>
          <w:sz w:val="20"/>
          <w:szCs w:val="20"/>
        </w:rPr>
        <w:t>5</w:t>
      </w:r>
      <w:r w:rsidR="001B7B49" w:rsidRPr="00263771">
        <w:rPr>
          <w:sz w:val="20"/>
          <w:szCs w:val="20"/>
        </w:rPr>
        <w:t>.2</w:t>
      </w:r>
      <w:r w:rsidRPr="00263771">
        <w:rPr>
          <w:sz w:val="20"/>
          <w:szCs w:val="20"/>
        </w:rPr>
        <w:t xml:space="preserve">. В случае нарушения предусмотренного настоящим Договором срока передачи </w:t>
      </w:r>
      <w:r w:rsidRPr="00263771">
        <w:rPr>
          <w:b/>
          <w:sz w:val="20"/>
          <w:szCs w:val="20"/>
        </w:rPr>
        <w:t>ДОЛЬЩИКУ</w:t>
      </w:r>
      <w:r w:rsidRPr="00263771">
        <w:rPr>
          <w:sz w:val="20"/>
          <w:szCs w:val="20"/>
        </w:rPr>
        <w:t xml:space="preserve"> </w:t>
      </w:r>
      <w:r w:rsidR="008E3266" w:rsidRPr="00263771">
        <w:rPr>
          <w:sz w:val="20"/>
          <w:szCs w:val="20"/>
        </w:rPr>
        <w:t>Объекта долевого строительства</w:t>
      </w:r>
      <w:r w:rsidR="001D6A58" w:rsidRPr="00263771">
        <w:rPr>
          <w:sz w:val="20"/>
          <w:szCs w:val="20"/>
        </w:rPr>
        <w:t>,</w:t>
      </w:r>
      <w:r w:rsidR="008E3266" w:rsidRPr="00263771">
        <w:rPr>
          <w:bCs/>
          <w:sz w:val="20"/>
          <w:szCs w:val="20"/>
        </w:rPr>
        <w:t xml:space="preserve"> </w:t>
      </w:r>
      <w:r w:rsidRPr="00263771">
        <w:rPr>
          <w:b/>
          <w:sz w:val="20"/>
          <w:szCs w:val="20"/>
        </w:rPr>
        <w:t>ЗАСТРОЙЩИК</w:t>
      </w:r>
      <w:r w:rsidRPr="00263771">
        <w:rPr>
          <w:sz w:val="20"/>
          <w:szCs w:val="20"/>
        </w:rPr>
        <w:t xml:space="preserve"> уплачивает </w:t>
      </w:r>
      <w:r w:rsidRPr="00263771">
        <w:rPr>
          <w:b/>
          <w:sz w:val="20"/>
          <w:szCs w:val="20"/>
        </w:rPr>
        <w:t>ДОЛЬЩИКУ</w:t>
      </w:r>
      <w:r w:rsidRPr="00263771">
        <w:rPr>
          <w:sz w:val="20"/>
          <w:szCs w:val="20"/>
        </w:rPr>
        <w:t xml:space="preserve"> неустойку (пени) </w:t>
      </w:r>
      <w:bookmarkStart w:id="6" w:name="_Hlk104454511"/>
      <w:r w:rsidRPr="00263771">
        <w:rPr>
          <w:sz w:val="20"/>
          <w:szCs w:val="20"/>
        </w:rPr>
        <w:t>в размере, установленном ч.</w:t>
      </w:r>
      <w:r w:rsidR="001D6A58" w:rsidRPr="00263771">
        <w:rPr>
          <w:sz w:val="20"/>
          <w:szCs w:val="20"/>
        </w:rPr>
        <w:t xml:space="preserve"> </w:t>
      </w:r>
      <w:r w:rsidRPr="00263771">
        <w:rPr>
          <w:sz w:val="20"/>
          <w:szCs w:val="20"/>
        </w:rPr>
        <w:t>2 ст.</w:t>
      </w:r>
      <w:r w:rsidR="001D6A58" w:rsidRPr="00263771">
        <w:rPr>
          <w:sz w:val="20"/>
          <w:szCs w:val="20"/>
        </w:rPr>
        <w:t xml:space="preserve"> </w:t>
      </w:r>
      <w:r w:rsidRPr="00263771">
        <w:rPr>
          <w:sz w:val="20"/>
          <w:szCs w:val="20"/>
        </w:rPr>
        <w:t>6 Федерального закона от 30 декабря 2004</w:t>
      </w:r>
      <w:r w:rsidR="001D6A58" w:rsidRPr="00263771">
        <w:rPr>
          <w:sz w:val="20"/>
          <w:szCs w:val="20"/>
        </w:rPr>
        <w:t xml:space="preserve"> </w:t>
      </w:r>
      <w:r w:rsidRPr="00263771">
        <w:rPr>
          <w:sz w:val="20"/>
          <w:szCs w:val="20"/>
        </w:rPr>
        <w:t xml:space="preserve">г. № 214-ФЗ «Об участии в долевом строительстве многоквартирных домов и иных объектов недвижимости». </w:t>
      </w:r>
      <w:bookmarkEnd w:id="6"/>
      <w:r w:rsidRPr="00263771">
        <w:rPr>
          <w:sz w:val="20"/>
          <w:szCs w:val="20"/>
        </w:rPr>
        <w:t xml:space="preserve">В случае нарушения предусмотренного настоящим Договором срока передачи </w:t>
      </w:r>
      <w:r w:rsidRPr="00263771">
        <w:rPr>
          <w:b/>
          <w:sz w:val="20"/>
          <w:szCs w:val="20"/>
        </w:rPr>
        <w:t>ДОЛЬЩИКУ</w:t>
      </w:r>
      <w:r w:rsidRPr="00263771">
        <w:rPr>
          <w:sz w:val="20"/>
          <w:szCs w:val="20"/>
        </w:rPr>
        <w:t xml:space="preserve"> </w:t>
      </w:r>
      <w:r w:rsidR="008E3266" w:rsidRPr="00263771">
        <w:rPr>
          <w:sz w:val="20"/>
          <w:szCs w:val="20"/>
        </w:rPr>
        <w:t>Объекта долевого строительства</w:t>
      </w:r>
      <w:r w:rsidR="001D6A58" w:rsidRPr="00263771">
        <w:rPr>
          <w:bCs/>
          <w:sz w:val="20"/>
          <w:szCs w:val="20"/>
        </w:rPr>
        <w:t xml:space="preserve">, </w:t>
      </w:r>
      <w:r w:rsidRPr="00263771">
        <w:rPr>
          <w:sz w:val="20"/>
          <w:szCs w:val="20"/>
        </w:rPr>
        <w:t xml:space="preserve">вследствие уклонения </w:t>
      </w:r>
      <w:r w:rsidRPr="00263771">
        <w:rPr>
          <w:b/>
          <w:sz w:val="20"/>
          <w:szCs w:val="20"/>
        </w:rPr>
        <w:t>ДОЛЬЩИКА</w:t>
      </w:r>
      <w:r w:rsidRPr="00263771">
        <w:rPr>
          <w:sz w:val="20"/>
          <w:szCs w:val="20"/>
        </w:rPr>
        <w:t xml:space="preserve"> от подписания передаточного акта или иного документа о передаче </w:t>
      </w:r>
      <w:r w:rsidR="008E3266" w:rsidRPr="00263771">
        <w:rPr>
          <w:sz w:val="20"/>
          <w:szCs w:val="20"/>
        </w:rPr>
        <w:t>Объекта долевого строительства</w:t>
      </w:r>
      <w:r w:rsidR="001D6A58" w:rsidRPr="00263771">
        <w:rPr>
          <w:sz w:val="20"/>
          <w:szCs w:val="20"/>
        </w:rPr>
        <w:t>,</w:t>
      </w:r>
      <w:r w:rsidR="008E3266" w:rsidRPr="00263771">
        <w:rPr>
          <w:bCs/>
          <w:sz w:val="20"/>
          <w:szCs w:val="20"/>
        </w:rPr>
        <w:t xml:space="preserve"> </w:t>
      </w:r>
      <w:r w:rsidRPr="00263771">
        <w:rPr>
          <w:b/>
          <w:sz w:val="20"/>
          <w:szCs w:val="20"/>
        </w:rPr>
        <w:t>ЗАСТРОЙЩИК</w:t>
      </w:r>
      <w:r w:rsidRPr="00263771">
        <w:rPr>
          <w:sz w:val="20"/>
          <w:szCs w:val="20"/>
        </w:rPr>
        <w:t xml:space="preserve"> освобождается от уплаты </w:t>
      </w:r>
      <w:r w:rsidRPr="00263771">
        <w:rPr>
          <w:b/>
          <w:sz w:val="20"/>
          <w:szCs w:val="20"/>
        </w:rPr>
        <w:t>ДОЛЬЩИКУ</w:t>
      </w:r>
      <w:r w:rsidRPr="00263771">
        <w:rPr>
          <w:sz w:val="20"/>
          <w:szCs w:val="20"/>
        </w:rPr>
        <w:t xml:space="preserve"> неустойки (пени) при условии надлежащего исполнения </w:t>
      </w:r>
      <w:r w:rsidRPr="00263771">
        <w:rPr>
          <w:b/>
          <w:sz w:val="20"/>
          <w:szCs w:val="20"/>
        </w:rPr>
        <w:t>ЗАСТРОЙЩИКОМ</w:t>
      </w:r>
      <w:r w:rsidRPr="00263771">
        <w:rPr>
          <w:sz w:val="20"/>
          <w:szCs w:val="20"/>
        </w:rPr>
        <w:t xml:space="preserve"> своих обязательств по настоящему Договору.</w:t>
      </w:r>
    </w:p>
    <w:p w14:paraId="5A0F75DC" w14:textId="00D0FED7" w:rsidR="00FC5452" w:rsidRPr="00263771" w:rsidRDefault="003F51A0" w:rsidP="00FB0BE1">
      <w:pPr>
        <w:pStyle w:val="2"/>
        <w:spacing w:after="0" w:line="240" w:lineRule="auto"/>
        <w:contextualSpacing/>
        <w:jc w:val="both"/>
        <w:rPr>
          <w:sz w:val="20"/>
          <w:szCs w:val="20"/>
        </w:rPr>
      </w:pPr>
      <w:r w:rsidRPr="00263771">
        <w:rPr>
          <w:sz w:val="20"/>
          <w:szCs w:val="20"/>
        </w:rPr>
        <w:t xml:space="preserve">5.3. В случае невозможности по обоснованным причинам закончить строительство </w:t>
      </w:r>
      <w:r w:rsidR="00915BD1" w:rsidRPr="00263771">
        <w:rPr>
          <w:sz w:val="20"/>
          <w:szCs w:val="20"/>
        </w:rPr>
        <w:t xml:space="preserve">многоквартирного дома </w:t>
      </w:r>
      <w:r w:rsidRPr="00263771">
        <w:rPr>
          <w:sz w:val="20"/>
          <w:szCs w:val="20"/>
        </w:rPr>
        <w:t xml:space="preserve">в установленный настоящим договором срок, Застройщик не позднее, чем за 2 (Два) месяца </w:t>
      </w:r>
      <w:r w:rsidR="006903EB" w:rsidRPr="00263771">
        <w:rPr>
          <w:sz w:val="20"/>
          <w:szCs w:val="20"/>
        </w:rPr>
        <w:t>до истечения,</w:t>
      </w:r>
      <w:r w:rsidRPr="00263771">
        <w:rPr>
          <w:sz w:val="20"/>
          <w:szCs w:val="20"/>
        </w:rPr>
        <w:t xml:space="preserve"> установленного настоящим договором срока получения разрешения на ввод объекта в эксплуатацию</w:t>
      </w:r>
      <w:r w:rsidR="001D6A58" w:rsidRPr="00263771">
        <w:rPr>
          <w:sz w:val="20"/>
          <w:szCs w:val="20"/>
        </w:rPr>
        <w:t>,</w:t>
      </w:r>
      <w:r w:rsidRPr="00263771">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263771">
        <w:rPr>
          <w:sz w:val="20"/>
          <w:szCs w:val="20"/>
        </w:rPr>
        <w:t xml:space="preserve">(Десяти) </w:t>
      </w:r>
      <w:r w:rsidRPr="00263771">
        <w:rPr>
          <w:sz w:val="20"/>
          <w:szCs w:val="20"/>
        </w:rPr>
        <w:t>дней</w:t>
      </w:r>
      <w:r w:rsidR="001D6A58" w:rsidRPr="00263771">
        <w:rPr>
          <w:sz w:val="20"/>
          <w:szCs w:val="20"/>
        </w:rPr>
        <w:t>,</w:t>
      </w:r>
      <w:r w:rsidRPr="00263771">
        <w:rPr>
          <w:sz w:val="20"/>
          <w:szCs w:val="20"/>
        </w:rPr>
        <w:t xml:space="preserve"> после отправки уведомления</w:t>
      </w:r>
      <w:r w:rsidR="001D6A58" w:rsidRPr="00263771">
        <w:rPr>
          <w:sz w:val="20"/>
          <w:szCs w:val="20"/>
        </w:rPr>
        <w:t>,</w:t>
      </w:r>
      <w:r w:rsidRPr="00263771">
        <w:rPr>
          <w:sz w:val="20"/>
          <w:szCs w:val="20"/>
        </w:rPr>
        <w:t xml:space="preserve"> Дольщик должен дать Застройщику письменный ответ и в случае согласия</w:t>
      </w:r>
      <w:r w:rsidR="001D6A58" w:rsidRPr="00263771">
        <w:rPr>
          <w:sz w:val="20"/>
          <w:szCs w:val="20"/>
        </w:rPr>
        <w:t>,</w:t>
      </w:r>
      <w:r w:rsidRPr="00263771">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263771">
        <w:rPr>
          <w:sz w:val="20"/>
          <w:szCs w:val="20"/>
        </w:rPr>
        <w:t>вается в одностороннем порядке.</w:t>
      </w:r>
    </w:p>
    <w:p w14:paraId="1E2967BE" w14:textId="4600F255" w:rsidR="001D6A58" w:rsidRPr="00263771" w:rsidRDefault="00DF765C" w:rsidP="00FB0BE1">
      <w:pPr>
        <w:spacing w:line="240" w:lineRule="auto"/>
        <w:ind w:firstLine="708"/>
        <w:contextualSpacing/>
        <w:jc w:val="both"/>
        <w:rPr>
          <w:sz w:val="20"/>
          <w:szCs w:val="20"/>
        </w:rPr>
      </w:pPr>
      <w:r w:rsidRPr="00263771">
        <w:rPr>
          <w:color w:val="000000"/>
          <w:sz w:val="20"/>
          <w:szCs w:val="20"/>
          <w:shd w:val="clear" w:color="auto" w:fill="FFFFFF"/>
        </w:rPr>
        <w:t xml:space="preserve">5.4. В случае нарушения установленного Договором срока внесения платежа </w:t>
      </w:r>
      <w:r w:rsidRPr="00263771">
        <w:rPr>
          <w:b/>
          <w:bCs/>
          <w:color w:val="000000"/>
          <w:sz w:val="20"/>
          <w:szCs w:val="20"/>
          <w:shd w:val="clear" w:color="auto" w:fill="FFFFFF"/>
        </w:rPr>
        <w:t>ДОЛЬЩИК</w:t>
      </w:r>
      <w:r w:rsidRPr="00263771">
        <w:rPr>
          <w:color w:val="000000"/>
          <w:sz w:val="20"/>
          <w:szCs w:val="20"/>
          <w:shd w:val="clear" w:color="auto" w:fill="FFFFFF"/>
        </w:rPr>
        <w:t xml:space="preserve"> уплачивает </w:t>
      </w:r>
      <w:r w:rsidRPr="00263771">
        <w:rPr>
          <w:b/>
          <w:bCs/>
          <w:color w:val="000000"/>
          <w:sz w:val="20"/>
          <w:szCs w:val="20"/>
          <w:shd w:val="clear" w:color="auto" w:fill="FFFFFF"/>
        </w:rPr>
        <w:t>ЗАСТРОЙЩИКУ</w:t>
      </w:r>
      <w:r w:rsidRPr="00263771">
        <w:rPr>
          <w:color w:val="000000"/>
          <w:sz w:val="20"/>
          <w:szCs w:val="20"/>
          <w:shd w:val="clear" w:color="auto" w:fill="FFFFFF"/>
        </w:rPr>
        <w:t xml:space="preserve"> неустойку (пени) </w:t>
      </w:r>
      <w:r w:rsidRPr="00263771">
        <w:rPr>
          <w:sz w:val="20"/>
          <w:szCs w:val="20"/>
        </w:rPr>
        <w:t xml:space="preserve">в размере, установленном ч. </w:t>
      </w:r>
      <w:r w:rsidR="00814100" w:rsidRPr="00263771">
        <w:rPr>
          <w:sz w:val="20"/>
          <w:szCs w:val="20"/>
        </w:rPr>
        <w:t>6</w:t>
      </w:r>
      <w:r w:rsidRPr="00263771">
        <w:rPr>
          <w:sz w:val="20"/>
          <w:szCs w:val="20"/>
        </w:rPr>
        <w:t xml:space="preserve"> ст.</w:t>
      </w:r>
      <w:r w:rsidR="00814100" w:rsidRPr="00263771">
        <w:rPr>
          <w:sz w:val="20"/>
          <w:szCs w:val="20"/>
        </w:rPr>
        <w:t>5</w:t>
      </w:r>
      <w:r w:rsidRPr="00263771">
        <w:rPr>
          <w:sz w:val="20"/>
          <w:szCs w:val="20"/>
        </w:rPr>
        <w:t xml:space="preserve"> </w:t>
      </w:r>
      <w:r w:rsidR="00BB4B9A" w:rsidRPr="00263771">
        <w:rPr>
          <w:sz w:val="20"/>
          <w:szCs w:val="20"/>
          <w:lang w:eastAsia="ru-RU"/>
        </w:rPr>
        <w:t>Федерального закона 214-ФЗ</w:t>
      </w:r>
      <w:r w:rsidRPr="00263771">
        <w:rPr>
          <w:sz w:val="20"/>
          <w:szCs w:val="20"/>
        </w:rPr>
        <w:t>.</w:t>
      </w:r>
    </w:p>
    <w:p w14:paraId="5F4424B6" w14:textId="77777777" w:rsidR="00814100" w:rsidRPr="00263771" w:rsidRDefault="00814100" w:rsidP="00FB0BE1">
      <w:pPr>
        <w:spacing w:line="240" w:lineRule="auto"/>
        <w:ind w:firstLine="0"/>
        <w:contextualSpacing/>
        <w:jc w:val="center"/>
        <w:rPr>
          <w:b/>
          <w:sz w:val="20"/>
          <w:szCs w:val="20"/>
        </w:rPr>
      </w:pPr>
    </w:p>
    <w:p w14:paraId="6F8D1F19" w14:textId="77777777" w:rsidR="00604738" w:rsidRPr="00263771" w:rsidRDefault="00604738" w:rsidP="00FB0BE1">
      <w:pPr>
        <w:spacing w:line="240" w:lineRule="auto"/>
        <w:ind w:firstLine="0"/>
        <w:contextualSpacing/>
        <w:jc w:val="center"/>
        <w:rPr>
          <w:b/>
          <w:sz w:val="20"/>
          <w:szCs w:val="20"/>
        </w:rPr>
      </w:pPr>
    </w:p>
    <w:p w14:paraId="357DB04D" w14:textId="2B36C76B" w:rsidR="000F11CD" w:rsidRPr="00263771" w:rsidRDefault="0041659C" w:rsidP="00FB0BE1">
      <w:pPr>
        <w:spacing w:line="240" w:lineRule="auto"/>
        <w:ind w:firstLine="0"/>
        <w:contextualSpacing/>
        <w:jc w:val="center"/>
        <w:rPr>
          <w:b/>
          <w:sz w:val="20"/>
          <w:szCs w:val="20"/>
        </w:rPr>
      </w:pPr>
      <w:r w:rsidRPr="00263771">
        <w:rPr>
          <w:b/>
          <w:sz w:val="20"/>
          <w:szCs w:val="20"/>
        </w:rPr>
        <w:t>6. ФОРС-МАЖОР</w:t>
      </w:r>
      <w:r w:rsidR="00B12B57" w:rsidRPr="00263771">
        <w:rPr>
          <w:b/>
          <w:sz w:val="20"/>
          <w:szCs w:val="20"/>
        </w:rPr>
        <w:t>.</w:t>
      </w:r>
    </w:p>
    <w:p w14:paraId="31E1505E" w14:textId="77777777" w:rsidR="00960957" w:rsidRPr="00263771" w:rsidRDefault="00960957" w:rsidP="00FB0BE1">
      <w:pPr>
        <w:spacing w:line="240" w:lineRule="auto"/>
        <w:ind w:firstLine="0"/>
        <w:contextualSpacing/>
        <w:jc w:val="center"/>
        <w:rPr>
          <w:b/>
          <w:sz w:val="20"/>
          <w:szCs w:val="20"/>
        </w:rPr>
      </w:pPr>
    </w:p>
    <w:p w14:paraId="2BD4EA2F" w14:textId="77777777" w:rsidR="0041659C" w:rsidRPr="00263771" w:rsidRDefault="0041659C" w:rsidP="00FB0BE1">
      <w:pPr>
        <w:pStyle w:val="a9"/>
        <w:spacing w:after="0" w:line="240" w:lineRule="auto"/>
        <w:ind w:left="0" w:firstLine="708"/>
        <w:contextualSpacing/>
        <w:jc w:val="both"/>
        <w:rPr>
          <w:sz w:val="20"/>
          <w:szCs w:val="20"/>
        </w:rPr>
      </w:pPr>
      <w:r w:rsidRPr="00263771">
        <w:rPr>
          <w:sz w:val="20"/>
          <w:szCs w:val="20"/>
        </w:rPr>
        <w:t xml:space="preserve">6.1. </w:t>
      </w:r>
      <w:r w:rsidRPr="00263771">
        <w:rPr>
          <w:b/>
          <w:sz w:val="20"/>
          <w:szCs w:val="20"/>
        </w:rPr>
        <w:t>СТОРОНЫ</w:t>
      </w:r>
      <w:r w:rsidRPr="00263771">
        <w:rPr>
          <w:sz w:val="20"/>
          <w:szCs w:val="20"/>
        </w:rPr>
        <w:t xml:space="preserve"> по настоящему Договору не несут ответственность за частичное </w:t>
      </w:r>
      <w:r w:rsidR="00915BD1" w:rsidRPr="00263771">
        <w:rPr>
          <w:sz w:val="20"/>
          <w:szCs w:val="20"/>
        </w:rPr>
        <w:t>или полное</w:t>
      </w:r>
      <w:r w:rsidRPr="00263771">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263771" w:rsidRDefault="0041659C" w:rsidP="00FB0BE1">
      <w:pPr>
        <w:pStyle w:val="a9"/>
        <w:spacing w:after="0" w:line="240" w:lineRule="auto"/>
        <w:ind w:left="0" w:firstLine="708"/>
        <w:contextualSpacing/>
        <w:jc w:val="both"/>
        <w:rPr>
          <w:sz w:val="20"/>
          <w:szCs w:val="20"/>
        </w:rPr>
      </w:pPr>
      <w:r w:rsidRPr="00263771">
        <w:rPr>
          <w:sz w:val="20"/>
          <w:szCs w:val="20"/>
        </w:rPr>
        <w:t xml:space="preserve">6.2. Под обстоятельствами непреодолимой силы по смыслу настоящего Договора </w:t>
      </w:r>
      <w:r w:rsidRPr="00263771">
        <w:rPr>
          <w:b/>
          <w:sz w:val="20"/>
          <w:szCs w:val="20"/>
        </w:rPr>
        <w:t>СТОРОНЫ</w:t>
      </w:r>
      <w:r w:rsidRPr="00263771">
        <w:rPr>
          <w:sz w:val="20"/>
          <w:szCs w:val="20"/>
        </w:rPr>
        <w:t xml:space="preserve"> понимают пожары, оползни, карстовые провалы, наводнения, землетрясения, ураганы, устойчивые морозы ниже -20º</w:t>
      </w:r>
      <w:r w:rsidR="00820E50" w:rsidRPr="00263771">
        <w:rPr>
          <w:sz w:val="20"/>
          <w:szCs w:val="20"/>
          <w:lang w:val="en-US"/>
        </w:rPr>
        <w:t>C</w:t>
      </w:r>
      <w:r w:rsidRPr="00263771">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263771" w:rsidRDefault="0041659C" w:rsidP="00FB0BE1">
      <w:pPr>
        <w:pStyle w:val="a9"/>
        <w:spacing w:after="0" w:line="240" w:lineRule="auto"/>
        <w:ind w:left="0" w:firstLine="708"/>
        <w:contextualSpacing/>
        <w:jc w:val="both"/>
        <w:rPr>
          <w:sz w:val="20"/>
          <w:szCs w:val="20"/>
        </w:rPr>
      </w:pPr>
      <w:r w:rsidRPr="00263771">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263771" w:rsidRDefault="0041659C" w:rsidP="00FB0BE1">
      <w:pPr>
        <w:pStyle w:val="a9"/>
        <w:spacing w:after="0" w:line="240" w:lineRule="auto"/>
        <w:ind w:left="0" w:firstLine="708"/>
        <w:contextualSpacing/>
        <w:jc w:val="both"/>
        <w:rPr>
          <w:sz w:val="20"/>
          <w:szCs w:val="20"/>
        </w:rPr>
      </w:pPr>
      <w:r w:rsidRPr="00263771">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263771">
        <w:rPr>
          <w:sz w:val="20"/>
          <w:szCs w:val="20"/>
        </w:rPr>
        <w:t>Республики Татарстан</w:t>
      </w:r>
      <w:r w:rsidRPr="00263771">
        <w:rPr>
          <w:sz w:val="20"/>
          <w:szCs w:val="20"/>
        </w:rPr>
        <w:t>.</w:t>
      </w:r>
    </w:p>
    <w:p w14:paraId="498346DF" w14:textId="485FBEC4" w:rsidR="0041659C" w:rsidRPr="00263771" w:rsidRDefault="0041659C" w:rsidP="00FB0BE1">
      <w:pPr>
        <w:pStyle w:val="a9"/>
        <w:spacing w:after="0" w:line="240" w:lineRule="auto"/>
        <w:ind w:left="0" w:firstLine="708"/>
        <w:contextualSpacing/>
        <w:jc w:val="both"/>
        <w:rPr>
          <w:sz w:val="20"/>
          <w:szCs w:val="20"/>
        </w:rPr>
      </w:pPr>
    </w:p>
    <w:p w14:paraId="1C263408" w14:textId="77777777" w:rsidR="00972FAC" w:rsidRPr="00263771" w:rsidRDefault="00972FAC" w:rsidP="00FB0BE1">
      <w:pPr>
        <w:pStyle w:val="a9"/>
        <w:spacing w:after="0" w:line="240" w:lineRule="auto"/>
        <w:ind w:left="0" w:firstLine="708"/>
        <w:contextualSpacing/>
        <w:jc w:val="both"/>
        <w:rPr>
          <w:sz w:val="20"/>
          <w:szCs w:val="20"/>
        </w:rPr>
      </w:pPr>
    </w:p>
    <w:p w14:paraId="4C42B074" w14:textId="77777777" w:rsidR="000F11CD" w:rsidRPr="00263771" w:rsidRDefault="0041659C" w:rsidP="00FB0BE1">
      <w:pPr>
        <w:spacing w:line="240" w:lineRule="auto"/>
        <w:ind w:firstLine="0"/>
        <w:contextualSpacing/>
        <w:jc w:val="center"/>
        <w:rPr>
          <w:b/>
          <w:sz w:val="20"/>
          <w:szCs w:val="20"/>
        </w:rPr>
      </w:pPr>
      <w:r w:rsidRPr="00263771">
        <w:rPr>
          <w:b/>
          <w:sz w:val="20"/>
          <w:szCs w:val="20"/>
        </w:rPr>
        <w:lastRenderedPageBreak/>
        <w:t>7. ОСОБЫЕ УСЛОВИЯ</w:t>
      </w:r>
      <w:r w:rsidR="00B12B57" w:rsidRPr="00263771">
        <w:rPr>
          <w:b/>
          <w:sz w:val="20"/>
          <w:szCs w:val="20"/>
        </w:rPr>
        <w:t>.</w:t>
      </w:r>
    </w:p>
    <w:p w14:paraId="35782B02" w14:textId="56259F0A" w:rsidR="00960957" w:rsidRPr="00263771" w:rsidRDefault="00960957" w:rsidP="00FB0BE1">
      <w:pPr>
        <w:spacing w:line="240" w:lineRule="auto"/>
        <w:contextualSpacing/>
        <w:jc w:val="center"/>
        <w:rPr>
          <w:b/>
          <w:sz w:val="20"/>
          <w:szCs w:val="20"/>
        </w:rPr>
      </w:pPr>
    </w:p>
    <w:p w14:paraId="79EB01DE" w14:textId="3A7D25F2" w:rsidR="00790133" w:rsidRPr="00263771" w:rsidRDefault="0041659C" w:rsidP="00FB0BE1">
      <w:pPr>
        <w:spacing w:line="240" w:lineRule="auto"/>
        <w:ind w:firstLine="709"/>
        <w:contextualSpacing/>
        <w:jc w:val="both"/>
        <w:rPr>
          <w:sz w:val="20"/>
          <w:szCs w:val="20"/>
        </w:rPr>
      </w:pPr>
      <w:r w:rsidRPr="00263771">
        <w:rPr>
          <w:sz w:val="20"/>
          <w:szCs w:val="20"/>
        </w:rPr>
        <w:t xml:space="preserve">7.1. </w:t>
      </w:r>
      <w:r w:rsidR="00C479D5" w:rsidRPr="00263771">
        <w:rPr>
          <w:sz w:val="20"/>
          <w:szCs w:val="20"/>
        </w:rPr>
        <w:t xml:space="preserve">Уступка прав и обязанностей по настоящему Договору </w:t>
      </w:r>
      <w:r w:rsidR="00C479D5" w:rsidRPr="00263771">
        <w:rPr>
          <w:b/>
          <w:sz w:val="20"/>
          <w:szCs w:val="20"/>
        </w:rPr>
        <w:t>ДОЛЬЩИКОМ</w:t>
      </w:r>
      <w:r w:rsidR="00C479D5" w:rsidRPr="00263771">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263771">
        <w:rPr>
          <w:sz w:val="20"/>
          <w:szCs w:val="20"/>
        </w:rPr>
        <w:t>Н</w:t>
      </w:r>
      <w:r w:rsidR="00C479D5" w:rsidRPr="00263771">
        <w:rPr>
          <w:sz w:val="20"/>
          <w:szCs w:val="20"/>
        </w:rPr>
        <w:t>ового</w:t>
      </w:r>
      <w:r w:rsidR="00C479D5" w:rsidRPr="00263771">
        <w:rPr>
          <w:b/>
          <w:sz w:val="20"/>
          <w:szCs w:val="20"/>
        </w:rPr>
        <w:t xml:space="preserve"> ДОЛЬЩИКА</w:t>
      </w:r>
      <w:r w:rsidRPr="00263771">
        <w:rPr>
          <w:sz w:val="20"/>
          <w:szCs w:val="20"/>
        </w:rPr>
        <w:t>.</w:t>
      </w:r>
      <w:r w:rsidR="00287296" w:rsidRPr="00263771">
        <w:rPr>
          <w:sz w:val="20"/>
          <w:szCs w:val="20"/>
        </w:rPr>
        <w:t xml:space="preserve"> </w:t>
      </w:r>
    </w:p>
    <w:p w14:paraId="58748628" w14:textId="0E05D193" w:rsidR="0083338D" w:rsidRPr="00263771" w:rsidRDefault="00206780" w:rsidP="00FB0BE1">
      <w:pPr>
        <w:spacing w:line="240" w:lineRule="auto"/>
        <w:ind w:firstLine="709"/>
        <w:contextualSpacing/>
        <w:jc w:val="both"/>
        <w:rPr>
          <w:sz w:val="20"/>
          <w:szCs w:val="20"/>
        </w:rPr>
      </w:pPr>
      <w:r w:rsidRPr="00263771">
        <w:rPr>
          <w:b/>
          <w:bCs/>
          <w:sz w:val="20"/>
          <w:szCs w:val="20"/>
        </w:rPr>
        <w:t>ДОЛЬЩИК</w:t>
      </w:r>
      <w:r w:rsidRPr="00263771">
        <w:rPr>
          <w:sz w:val="20"/>
          <w:szCs w:val="20"/>
        </w:rPr>
        <w:t xml:space="preserve"> </w:t>
      </w:r>
      <w:r w:rsidR="0083338D" w:rsidRPr="00263771">
        <w:rPr>
          <w:sz w:val="20"/>
          <w:szCs w:val="20"/>
        </w:rPr>
        <w:t>самостоятельно и за свой счет производит регистрацию договора об уступке прав</w:t>
      </w:r>
      <w:r w:rsidR="00790133" w:rsidRPr="00263771">
        <w:rPr>
          <w:sz w:val="20"/>
          <w:szCs w:val="20"/>
        </w:rPr>
        <w:t xml:space="preserve"> и обязанностей</w:t>
      </w:r>
      <w:r w:rsidR="0083338D" w:rsidRPr="00263771">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4E097F45" w:rsidR="00206780" w:rsidRPr="00263771" w:rsidRDefault="003A755C" w:rsidP="00FB0BE1">
      <w:pPr>
        <w:spacing w:line="240" w:lineRule="auto"/>
        <w:ind w:firstLine="709"/>
        <w:contextualSpacing/>
        <w:jc w:val="both"/>
        <w:rPr>
          <w:sz w:val="20"/>
          <w:szCs w:val="20"/>
        </w:rPr>
      </w:pPr>
      <w:r w:rsidRPr="00263771">
        <w:rPr>
          <w:sz w:val="20"/>
          <w:szCs w:val="20"/>
        </w:rPr>
        <w:t xml:space="preserve">В случаях заключения </w:t>
      </w:r>
      <w:r w:rsidRPr="00263771">
        <w:rPr>
          <w:b/>
          <w:bCs/>
          <w:sz w:val="20"/>
          <w:szCs w:val="20"/>
        </w:rPr>
        <w:t>ДОЛЬЩИКОМ</w:t>
      </w:r>
      <w:r w:rsidRPr="00263771">
        <w:rPr>
          <w:sz w:val="20"/>
          <w:szCs w:val="20"/>
        </w:rPr>
        <w:t xml:space="preserve"> договора об уступке прав</w:t>
      </w:r>
      <w:r w:rsidR="00023535" w:rsidRPr="00263771">
        <w:rPr>
          <w:sz w:val="20"/>
          <w:szCs w:val="20"/>
        </w:rPr>
        <w:t xml:space="preserve"> и обязанностей</w:t>
      </w:r>
      <w:r w:rsidRPr="00263771">
        <w:rPr>
          <w:sz w:val="20"/>
          <w:szCs w:val="20"/>
        </w:rPr>
        <w:t xml:space="preserve"> по настоящему Договору при полной оплате цены Объекта долевого строительства, </w:t>
      </w:r>
      <w:r w:rsidRPr="00263771">
        <w:rPr>
          <w:b/>
          <w:bCs/>
          <w:sz w:val="20"/>
          <w:szCs w:val="20"/>
        </w:rPr>
        <w:t>ДОЛЬЩИК</w:t>
      </w:r>
      <w:r w:rsidRPr="00263771">
        <w:rPr>
          <w:sz w:val="20"/>
          <w:szCs w:val="20"/>
        </w:rPr>
        <w:t xml:space="preserve"> и лицо, которому он уступил свои права требования по Договору обязаны письменно уведомить </w:t>
      </w:r>
      <w:r w:rsidRPr="00263771">
        <w:rPr>
          <w:b/>
          <w:bCs/>
          <w:sz w:val="20"/>
          <w:szCs w:val="20"/>
        </w:rPr>
        <w:t xml:space="preserve">ЗАСТРОЙЩИКА </w:t>
      </w:r>
      <w:r w:rsidRPr="00263771">
        <w:rPr>
          <w:sz w:val="20"/>
          <w:szCs w:val="20"/>
        </w:rPr>
        <w:t xml:space="preserve">о состоявшейся уступке с приложением оригинала </w:t>
      </w:r>
      <w:r w:rsidR="00263771">
        <w:rPr>
          <w:sz w:val="20"/>
          <w:szCs w:val="20"/>
        </w:rPr>
        <w:t xml:space="preserve">зарегистрированного </w:t>
      </w:r>
      <w:r w:rsidRPr="00263771">
        <w:rPr>
          <w:sz w:val="20"/>
          <w:szCs w:val="20"/>
        </w:rPr>
        <w:t xml:space="preserve">договора уступки в течение 10 (Десяти) календарных дней с момента государственной регистрации договора уступки. </w:t>
      </w:r>
      <w:r w:rsidR="00206780" w:rsidRPr="00263771">
        <w:rPr>
          <w:sz w:val="20"/>
          <w:szCs w:val="20"/>
        </w:rPr>
        <w:t xml:space="preserve">В случае не уведомления </w:t>
      </w:r>
      <w:r w:rsidR="00206780" w:rsidRPr="00263771">
        <w:rPr>
          <w:b/>
          <w:bCs/>
          <w:sz w:val="20"/>
          <w:szCs w:val="20"/>
        </w:rPr>
        <w:t>ЗАСТРОЙЩИКА</w:t>
      </w:r>
      <w:r w:rsidR="00540323" w:rsidRPr="00263771">
        <w:rPr>
          <w:sz w:val="20"/>
          <w:szCs w:val="20"/>
        </w:rPr>
        <w:t xml:space="preserve"> о состоявшейся уступке, Н</w:t>
      </w:r>
      <w:r w:rsidR="00206780" w:rsidRPr="00263771">
        <w:rPr>
          <w:sz w:val="20"/>
          <w:szCs w:val="20"/>
        </w:rPr>
        <w:t xml:space="preserve">овый </w:t>
      </w:r>
      <w:r w:rsidR="00C67804" w:rsidRPr="00263771">
        <w:rPr>
          <w:b/>
          <w:bCs/>
          <w:sz w:val="20"/>
          <w:szCs w:val="20"/>
        </w:rPr>
        <w:t>ДОЛЬЩИК</w:t>
      </w:r>
      <w:r w:rsidR="00C67804" w:rsidRPr="00263771">
        <w:rPr>
          <w:sz w:val="20"/>
          <w:szCs w:val="20"/>
        </w:rPr>
        <w:t xml:space="preserve"> </w:t>
      </w:r>
      <w:r w:rsidR="00206780" w:rsidRPr="00263771">
        <w:rPr>
          <w:sz w:val="20"/>
          <w:szCs w:val="20"/>
        </w:rPr>
        <w:t>несет риск вызванных этим для него неблагоприятных последствий.</w:t>
      </w:r>
    </w:p>
    <w:p w14:paraId="294EEA2D" w14:textId="06A1559E" w:rsidR="00F17EE2" w:rsidRPr="00263771" w:rsidRDefault="00206780" w:rsidP="00FB0BE1">
      <w:pPr>
        <w:spacing w:line="240" w:lineRule="auto"/>
        <w:contextualSpacing/>
        <w:jc w:val="both"/>
        <w:rPr>
          <w:sz w:val="20"/>
          <w:szCs w:val="20"/>
        </w:rPr>
      </w:pPr>
      <w:r w:rsidRPr="00263771">
        <w:rPr>
          <w:sz w:val="20"/>
          <w:szCs w:val="20"/>
        </w:rPr>
        <w:t xml:space="preserve">При неоплате/ не полной оплате цены Объекта долевого строительства </w:t>
      </w:r>
      <w:r w:rsidRPr="00263771">
        <w:rPr>
          <w:b/>
          <w:bCs/>
          <w:sz w:val="20"/>
          <w:szCs w:val="20"/>
        </w:rPr>
        <w:t>ДОЛЬЩИКОМ</w:t>
      </w:r>
      <w:r w:rsidRPr="00263771">
        <w:rPr>
          <w:sz w:val="20"/>
          <w:szCs w:val="20"/>
        </w:rPr>
        <w:t xml:space="preserve">, уступка прав </w:t>
      </w:r>
      <w:r w:rsidR="00023535" w:rsidRPr="00263771">
        <w:rPr>
          <w:sz w:val="20"/>
          <w:szCs w:val="20"/>
        </w:rPr>
        <w:t>и обязанностей</w:t>
      </w:r>
      <w:r w:rsidRPr="00263771">
        <w:rPr>
          <w:sz w:val="20"/>
          <w:szCs w:val="20"/>
        </w:rPr>
        <w:t xml:space="preserve"> Новому </w:t>
      </w:r>
      <w:r w:rsidRPr="00263771">
        <w:rPr>
          <w:b/>
          <w:bCs/>
          <w:sz w:val="20"/>
          <w:szCs w:val="20"/>
        </w:rPr>
        <w:t>ДОЛЬЩИКУ</w:t>
      </w:r>
      <w:r w:rsidRPr="00263771">
        <w:rPr>
          <w:sz w:val="20"/>
          <w:szCs w:val="20"/>
        </w:rPr>
        <w:t xml:space="preserve"> с одновременным переводом долга допускается только с письменного согласия </w:t>
      </w:r>
      <w:r w:rsidRPr="00263771">
        <w:rPr>
          <w:b/>
          <w:bCs/>
          <w:sz w:val="20"/>
          <w:szCs w:val="20"/>
        </w:rPr>
        <w:t>ЗАСТРОЙЩИКА</w:t>
      </w:r>
      <w:r w:rsidRPr="00263771">
        <w:rPr>
          <w:sz w:val="20"/>
          <w:szCs w:val="20"/>
        </w:rPr>
        <w:t xml:space="preserve">. </w:t>
      </w:r>
    </w:p>
    <w:p w14:paraId="08CD21C9" w14:textId="3F676B78" w:rsidR="00206780" w:rsidRPr="00263771" w:rsidRDefault="00F17EE2" w:rsidP="00FB0BE1">
      <w:pPr>
        <w:spacing w:line="240" w:lineRule="auto"/>
        <w:contextualSpacing/>
        <w:jc w:val="both"/>
        <w:rPr>
          <w:sz w:val="20"/>
          <w:szCs w:val="20"/>
        </w:rPr>
      </w:pPr>
      <w:r w:rsidRPr="00263771">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263771">
        <w:rPr>
          <w:sz w:val="20"/>
          <w:szCs w:val="20"/>
        </w:rPr>
        <w:t xml:space="preserve">В этом случае </w:t>
      </w:r>
      <w:r w:rsidRPr="00263771">
        <w:rPr>
          <w:sz w:val="20"/>
          <w:szCs w:val="20"/>
        </w:rPr>
        <w:t>Банк</w:t>
      </w:r>
      <w:r w:rsidR="00206780" w:rsidRPr="00263771">
        <w:rPr>
          <w:sz w:val="20"/>
          <w:szCs w:val="20"/>
        </w:rPr>
        <w:t xml:space="preserve"> сохраняет за собой право потребовать от </w:t>
      </w:r>
      <w:r w:rsidR="00206780" w:rsidRPr="00263771">
        <w:rPr>
          <w:b/>
          <w:bCs/>
          <w:sz w:val="20"/>
          <w:szCs w:val="20"/>
        </w:rPr>
        <w:t>Д</w:t>
      </w:r>
      <w:r w:rsidRPr="00263771">
        <w:rPr>
          <w:b/>
          <w:bCs/>
          <w:sz w:val="20"/>
          <w:szCs w:val="20"/>
        </w:rPr>
        <w:t>ОЛЬЩИКА</w:t>
      </w:r>
      <w:r w:rsidR="00206780" w:rsidRPr="00263771">
        <w:rPr>
          <w:sz w:val="20"/>
          <w:szCs w:val="20"/>
        </w:rPr>
        <w:t xml:space="preserve"> полного досрочного исполнения обязательств по Кредитному договору.</w:t>
      </w:r>
    </w:p>
    <w:p w14:paraId="2759035F" w14:textId="77777777" w:rsidR="005E0DDF" w:rsidRPr="00263771" w:rsidRDefault="001B7B49" w:rsidP="00FB0BE1">
      <w:pPr>
        <w:pStyle w:val="a9"/>
        <w:spacing w:after="0" w:line="240" w:lineRule="auto"/>
        <w:ind w:left="0" w:firstLine="708"/>
        <w:contextualSpacing/>
        <w:jc w:val="both"/>
        <w:rPr>
          <w:sz w:val="20"/>
          <w:szCs w:val="20"/>
        </w:rPr>
      </w:pPr>
      <w:r w:rsidRPr="00263771">
        <w:rPr>
          <w:sz w:val="20"/>
          <w:szCs w:val="20"/>
        </w:rPr>
        <w:t xml:space="preserve">7.2. Уступка </w:t>
      </w:r>
      <w:r w:rsidR="003F6B21" w:rsidRPr="00263771">
        <w:rPr>
          <w:b/>
          <w:sz w:val="20"/>
          <w:szCs w:val="20"/>
        </w:rPr>
        <w:t>ДОЛЬЩИКОМ</w:t>
      </w:r>
      <w:r w:rsidR="003F6B21" w:rsidRPr="00263771">
        <w:rPr>
          <w:sz w:val="20"/>
          <w:szCs w:val="20"/>
        </w:rPr>
        <w:t xml:space="preserve"> прав</w:t>
      </w:r>
      <w:r w:rsidRPr="00263771">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263771">
        <w:rPr>
          <w:b/>
          <w:sz w:val="20"/>
          <w:szCs w:val="20"/>
        </w:rPr>
        <w:t>СТОРОНАМИ</w:t>
      </w:r>
      <w:r w:rsidRPr="00263771">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263771">
        <w:rPr>
          <w:sz w:val="20"/>
          <w:szCs w:val="20"/>
        </w:rPr>
        <w:t xml:space="preserve"> – 392 Гражданского кодекса РФ.</w:t>
      </w:r>
    </w:p>
    <w:p w14:paraId="71F991D8" w14:textId="34EE81F5" w:rsidR="002377D1" w:rsidRPr="00263771" w:rsidRDefault="002377D1" w:rsidP="00FB0BE1">
      <w:pPr>
        <w:pStyle w:val="2"/>
        <w:spacing w:after="0" w:line="240" w:lineRule="auto"/>
        <w:ind w:firstLine="709"/>
        <w:contextualSpacing/>
        <w:jc w:val="both"/>
        <w:rPr>
          <w:sz w:val="20"/>
          <w:szCs w:val="20"/>
        </w:rPr>
      </w:pPr>
      <w:r w:rsidRPr="00263771">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263771" w:rsidRDefault="002377D1" w:rsidP="00FB0BE1">
      <w:pPr>
        <w:pStyle w:val="2"/>
        <w:spacing w:after="0" w:line="240" w:lineRule="auto"/>
        <w:ind w:firstLine="709"/>
        <w:contextualSpacing/>
        <w:jc w:val="both"/>
        <w:rPr>
          <w:sz w:val="20"/>
          <w:szCs w:val="20"/>
        </w:rPr>
      </w:pPr>
      <w:r w:rsidRPr="00263771">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263771" w:rsidRDefault="003E35B9" w:rsidP="00FB0BE1">
      <w:pPr>
        <w:pStyle w:val="a9"/>
        <w:spacing w:after="0" w:line="240" w:lineRule="auto"/>
        <w:ind w:left="0" w:firstLine="708"/>
        <w:contextualSpacing/>
        <w:jc w:val="both"/>
        <w:rPr>
          <w:sz w:val="20"/>
          <w:szCs w:val="20"/>
        </w:rPr>
      </w:pPr>
      <w:r w:rsidRPr="00263771">
        <w:rPr>
          <w:sz w:val="20"/>
          <w:szCs w:val="20"/>
        </w:rPr>
        <w:t>7.</w:t>
      </w:r>
      <w:r w:rsidR="00481673" w:rsidRPr="00263771">
        <w:rPr>
          <w:sz w:val="20"/>
          <w:szCs w:val="20"/>
        </w:rPr>
        <w:t>4</w:t>
      </w:r>
      <w:r w:rsidRPr="00263771">
        <w:rPr>
          <w:sz w:val="20"/>
          <w:szCs w:val="20"/>
        </w:rPr>
        <w:t xml:space="preserve">. В случае прекращения Договора счета </w:t>
      </w:r>
      <w:proofErr w:type="spellStart"/>
      <w:r w:rsidRPr="00263771">
        <w:rPr>
          <w:sz w:val="20"/>
          <w:szCs w:val="20"/>
        </w:rPr>
        <w:t>эскроу</w:t>
      </w:r>
      <w:proofErr w:type="spellEnd"/>
      <w:r w:rsidRPr="00263771">
        <w:rPr>
          <w:sz w:val="20"/>
          <w:szCs w:val="20"/>
        </w:rPr>
        <w:t xml:space="preserve"> по основаниям, предусмотренным </w:t>
      </w:r>
      <w:hyperlink r:id="rId11" w:history="1">
        <w:r w:rsidRPr="00263771">
          <w:rPr>
            <w:sz w:val="20"/>
            <w:szCs w:val="20"/>
          </w:rPr>
          <w:t>частью 7</w:t>
        </w:r>
      </w:hyperlink>
      <w:r w:rsidRPr="00263771">
        <w:rPr>
          <w:sz w:val="20"/>
          <w:szCs w:val="20"/>
        </w:rPr>
        <w:t xml:space="preserve"> статьи 15.5 Федерального закона от 30 декабря 2004</w:t>
      </w:r>
      <w:r w:rsidR="005E0DDF" w:rsidRPr="00263771">
        <w:rPr>
          <w:sz w:val="20"/>
          <w:szCs w:val="20"/>
        </w:rPr>
        <w:t xml:space="preserve"> </w:t>
      </w:r>
      <w:r w:rsidRPr="00263771">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263771">
        <w:rPr>
          <w:sz w:val="20"/>
          <w:szCs w:val="20"/>
        </w:rPr>
        <w:t>эскроу</w:t>
      </w:r>
      <w:proofErr w:type="spellEnd"/>
      <w:r w:rsidRPr="00263771">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263771">
        <w:rPr>
          <w:b/>
          <w:sz w:val="20"/>
          <w:szCs w:val="20"/>
        </w:rPr>
        <w:t>ДОЛЬЩИКУ</w:t>
      </w:r>
      <w:r w:rsidRPr="00263771">
        <w:rPr>
          <w:sz w:val="20"/>
          <w:szCs w:val="20"/>
        </w:rPr>
        <w:t xml:space="preserve">. Договор счета </w:t>
      </w:r>
      <w:proofErr w:type="spellStart"/>
      <w:r w:rsidRPr="00263771">
        <w:rPr>
          <w:sz w:val="20"/>
          <w:szCs w:val="20"/>
        </w:rPr>
        <w:t>эскроу</w:t>
      </w:r>
      <w:proofErr w:type="spellEnd"/>
      <w:r w:rsidRPr="00263771">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263771">
        <w:rPr>
          <w:b/>
          <w:sz w:val="20"/>
          <w:szCs w:val="20"/>
        </w:rPr>
        <w:t>ДОЛЬЩИКА</w:t>
      </w:r>
      <w:r w:rsidRPr="00263771">
        <w:rPr>
          <w:sz w:val="20"/>
          <w:szCs w:val="20"/>
        </w:rPr>
        <w:t xml:space="preserve"> об их выдаче, либо переводе при прекращении такого Договора по основаниям, предусмотренным </w:t>
      </w:r>
      <w:hyperlink r:id="rId12" w:history="1">
        <w:r w:rsidRPr="00263771">
          <w:rPr>
            <w:sz w:val="20"/>
            <w:szCs w:val="20"/>
          </w:rPr>
          <w:t>частью 7</w:t>
        </w:r>
      </w:hyperlink>
      <w:r w:rsidRPr="00263771">
        <w:rPr>
          <w:sz w:val="20"/>
          <w:szCs w:val="20"/>
        </w:rPr>
        <w:t xml:space="preserve"> статьи 15.5 Федерального закона от 30 декабря 2004</w:t>
      </w:r>
      <w:r w:rsidR="005E0DDF" w:rsidRPr="00263771">
        <w:rPr>
          <w:sz w:val="20"/>
          <w:szCs w:val="20"/>
        </w:rPr>
        <w:t xml:space="preserve"> </w:t>
      </w:r>
      <w:r w:rsidRPr="00263771">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263771" w:rsidRDefault="00BD625B" w:rsidP="00FB0BE1">
      <w:pPr>
        <w:pStyle w:val="a9"/>
        <w:spacing w:after="0" w:line="240" w:lineRule="auto"/>
        <w:ind w:left="0" w:firstLine="708"/>
        <w:contextualSpacing/>
        <w:jc w:val="both"/>
        <w:rPr>
          <w:sz w:val="20"/>
          <w:szCs w:val="20"/>
        </w:rPr>
      </w:pPr>
      <w:r w:rsidRPr="00263771">
        <w:rPr>
          <w:sz w:val="20"/>
          <w:szCs w:val="20"/>
        </w:rPr>
        <w:t>7.</w:t>
      </w:r>
      <w:r w:rsidR="00481673" w:rsidRPr="00263771">
        <w:rPr>
          <w:sz w:val="20"/>
          <w:szCs w:val="20"/>
        </w:rPr>
        <w:t>5</w:t>
      </w:r>
      <w:r w:rsidRPr="00263771">
        <w:rPr>
          <w:sz w:val="20"/>
          <w:szCs w:val="20"/>
        </w:rPr>
        <w:t>.</w:t>
      </w:r>
      <w:r w:rsidR="005E0DDF" w:rsidRPr="00263771">
        <w:rPr>
          <w:sz w:val="20"/>
          <w:szCs w:val="20"/>
        </w:rPr>
        <w:t xml:space="preserve"> </w:t>
      </w:r>
      <w:r w:rsidRPr="00263771">
        <w:rPr>
          <w:sz w:val="20"/>
          <w:szCs w:val="20"/>
        </w:rPr>
        <w:t xml:space="preserve">В случае </w:t>
      </w:r>
      <w:r w:rsidR="00BB4B9A" w:rsidRPr="00263771">
        <w:rPr>
          <w:sz w:val="20"/>
          <w:szCs w:val="20"/>
        </w:rPr>
        <w:t xml:space="preserve">досрочного </w:t>
      </w:r>
      <w:r w:rsidRPr="00263771">
        <w:rPr>
          <w:sz w:val="20"/>
          <w:szCs w:val="20"/>
        </w:rPr>
        <w:t>получения разрешения на ввод объекта в эксплуатацию</w:t>
      </w:r>
      <w:r w:rsidR="005E0DDF" w:rsidRPr="00263771">
        <w:rPr>
          <w:sz w:val="20"/>
          <w:szCs w:val="20"/>
        </w:rPr>
        <w:t xml:space="preserve">, </w:t>
      </w:r>
      <w:r w:rsidRPr="00263771">
        <w:rPr>
          <w:b/>
          <w:sz w:val="20"/>
          <w:szCs w:val="20"/>
        </w:rPr>
        <w:t xml:space="preserve">ДОЛЬЩИК </w:t>
      </w:r>
      <w:r w:rsidRPr="00263771">
        <w:rPr>
          <w:sz w:val="20"/>
          <w:szCs w:val="20"/>
        </w:rPr>
        <w:t>обязуется приступить к приня</w:t>
      </w:r>
      <w:r w:rsidR="005E0DDF" w:rsidRPr="00263771">
        <w:rPr>
          <w:sz w:val="20"/>
          <w:szCs w:val="20"/>
        </w:rPr>
        <w:t>тию Объекта</w:t>
      </w:r>
      <w:r w:rsidR="002702EA" w:rsidRPr="00263771">
        <w:rPr>
          <w:sz w:val="20"/>
          <w:szCs w:val="20"/>
        </w:rPr>
        <w:t xml:space="preserve"> долевого строительства</w:t>
      </w:r>
      <w:r w:rsidR="005E0DDF" w:rsidRPr="00263771">
        <w:rPr>
          <w:sz w:val="20"/>
          <w:szCs w:val="20"/>
        </w:rPr>
        <w:t xml:space="preserve"> в срок не позднее одного </w:t>
      </w:r>
      <w:r w:rsidRPr="00263771">
        <w:rPr>
          <w:sz w:val="20"/>
          <w:szCs w:val="20"/>
        </w:rPr>
        <w:t>месяца с момента получения сообщения</w:t>
      </w:r>
      <w:r w:rsidRPr="00263771">
        <w:rPr>
          <w:b/>
          <w:sz w:val="20"/>
          <w:szCs w:val="20"/>
        </w:rPr>
        <w:t xml:space="preserve"> ЗАСТРОЙЩИКА </w:t>
      </w:r>
      <w:r w:rsidRPr="00263771">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263771">
        <w:rPr>
          <w:sz w:val="20"/>
          <w:szCs w:val="20"/>
        </w:rPr>
        <w:t>О</w:t>
      </w:r>
      <w:r w:rsidRPr="00263771">
        <w:rPr>
          <w:sz w:val="20"/>
          <w:szCs w:val="20"/>
        </w:rPr>
        <w:t>бъекта долевого строительства к передаче.</w:t>
      </w:r>
    </w:p>
    <w:p w14:paraId="2D82178A" w14:textId="77777777" w:rsidR="007C4C55" w:rsidRPr="00263771" w:rsidRDefault="007C4C55" w:rsidP="00FB0BE1">
      <w:pPr>
        <w:pStyle w:val="a9"/>
        <w:spacing w:after="0" w:line="240" w:lineRule="auto"/>
        <w:ind w:left="0" w:firstLine="0"/>
        <w:contextualSpacing/>
        <w:jc w:val="center"/>
        <w:rPr>
          <w:b/>
          <w:sz w:val="20"/>
          <w:szCs w:val="20"/>
        </w:rPr>
      </w:pPr>
    </w:p>
    <w:p w14:paraId="4F94262B" w14:textId="77777777" w:rsidR="00604738" w:rsidRPr="00263771" w:rsidRDefault="00604738" w:rsidP="00FB0BE1">
      <w:pPr>
        <w:pStyle w:val="a9"/>
        <w:spacing w:after="0" w:line="240" w:lineRule="auto"/>
        <w:ind w:left="0" w:firstLine="0"/>
        <w:contextualSpacing/>
        <w:jc w:val="center"/>
        <w:rPr>
          <w:b/>
          <w:sz w:val="20"/>
          <w:szCs w:val="20"/>
        </w:rPr>
      </w:pPr>
    </w:p>
    <w:p w14:paraId="037D3739" w14:textId="77777777" w:rsidR="00604738" w:rsidRPr="00263771" w:rsidRDefault="00604738" w:rsidP="00FB0BE1">
      <w:pPr>
        <w:pStyle w:val="a9"/>
        <w:spacing w:after="0" w:line="240" w:lineRule="auto"/>
        <w:ind w:left="0" w:firstLine="0"/>
        <w:contextualSpacing/>
        <w:jc w:val="center"/>
        <w:rPr>
          <w:b/>
          <w:sz w:val="20"/>
          <w:szCs w:val="20"/>
        </w:rPr>
      </w:pPr>
    </w:p>
    <w:p w14:paraId="25A481C0" w14:textId="0189187D" w:rsidR="000F11CD" w:rsidRPr="00263771" w:rsidRDefault="0041659C" w:rsidP="00FB0BE1">
      <w:pPr>
        <w:pStyle w:val="a9"/>
        <w:spacing w:after="0" w:line="240" w:lineRule="auto"/>
        <w:ind w:left="0" w:firstLine="0"/>
        <w:contextualSpacing/>
        <w:jc w:val="center"/>
        <w:rPr>
          <w:b/>
          <w:sz w:val="20"/>
          <w:szCs w:val="20"/>
        </w:rPr>
      </w:pPr>
      <w:r w:rsidRPr="00263771">
        <w:rPr>
          <w:b/>
          <w:sz w:val="20"/>
          <w:szCs w:val="20"/>
        </w:rPr>
        <w:t>8. ДОПОЛНИТЕЛЬНЫЕ УСЛОВИЯ</w:t>
      </w:r>
      <w:r w:rsidR="00B12B57" w:rsidRPr="00263771">
        <w:rPr>
          <w:b/>
          <w:sz w:val="20"/>
          <w:szCs w:val="20"/>
        </w:rPr>
        <w:t>.</w:t>
      </w:r>
    </w:p>
    <w:p w14:paraId="71225B3E" w14:textId="77777777" w:rsidR="008459F1" w:rsidRPr="00263771" w:rsidRDefault="008459F1" w:rsidP="00FB0BE1">
      <w:pPr>
        <w:pStyle w:val="a9"/>
        <w:spacing w:after="0" w:line="240" w:lineRule="auto"/>
        <w:ind w:left="0" w:firstLine="0"/>
        <w:contextualSpacing/>
        <w:jc w:val="center"/>
        <w:rPr>
          <w:b/>
          <w:sz w:val="20"/>
          <w:szCs w:val="20"/>
        </w:rPr>
      </w:pPr>
    </w:p>
    <w:p w14:paraId="6E11C225" w14:textId="498ADBC5" w:rsidR="00F14B86" w:rsidRPr="00263771" w:rsidRDefault="00F14B86" w:rsidP="00FB0BE1">
      <w:pPr>
        <w:spacing w:line="240" w:lineRule="auto"/>
        <w:ind w:firstLine="709"/>
        <w:contextualSpacing/>
        <w:jc w:val="both"/>
        <w:rPr>
          <w:sz w:val="20"/>
          <w:szCs w:val="20"/>
        </w:rPr>
      </w:pPr>
      <w:r w:rsidRPr="00263771">
        <w:rPr>
          <w:sz w:val="20"/>
          <w:szCs w:val="20"/>
        </w:rPr>
        <w:t xml:space="preserve">8.1. </w:t>
      </w:r>
      <w:r w:rsidRPr="00263771">
        <w:rPr>
          <w:b/>
          <w:bCs/>
          <w:sz w:val="20"/>
          <w:szCs w:val="20"/>
        </w:rPr>
        <w:t>ДОЛЬЩИК</w:t>
      </w:r>
      <w:r w:rsidRPr="00263771">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263771" w:rsidRDefault="00F14B86" w:rsidP="00FB0BE1">
      <w:pPr>
        <w:pStyle w:val="Normal1"/>
        <w:spacing w:line="240" w:lineRule="auto"/>
        <w:ind w:firstLine="709"/>
        <w:contextualSpacing/>
        <w:jc w:val="both"/>
        <w:rPr>
          <w:rFonts w:eastAsiaTheme="minorHAnsi"/>
          <w:sz w:val="20"/>
          <w:szCs w:val="20"/>
          <w:lang w:eastAsia="en-US"/>
        </w:rPr>
      </w:pPr>
      <w:r w:rsidRPr="00263771">
        <w:rPr>
          <w:rFonts w:eastAsiaTheme="minorHAnsi"/>
          <w:b/>
          <w:bCs/>
          <w:sz w:val="20"/>
          <w:szCs w:val="20"/>
          <w:lang w:eastAsia="en-US"/>
        </w:rPr>
        <w:t xml:space="preserve">ДОЛЬЩИК </w:t>
      </w:r>
      <w:r w:rsidRPr="00263771">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263771" w:rsidRDefault="0041659C" w:rsidP="00FB0BE1">
      <w:pPr>
        <w:pStyle w:val="a9"/>
        <w:spacing w:after="0" w:line="240" w:lineRule="auto"/>
        <w:ind w:left="0" w:firstLine="708"/>
        <w:contextualSpacing/>
        <w:jc w:val="both"/>
        <w:rPr>
          <w:sz w:val="20"/>
          <w:szCs w:val="20"/>
        </w:rPr>
      </w:pPr>
      <w:r w:rsidRPr="00263771">
        <w:rPr>
          <w:sz w:val="20"/>
          <w:szCs w:val="20"/>
        </w:rPr>
        <w:t>8</w:t>
      </w:r>
      <w:r w:rsidR="001A43EA" w:rsidRPr="00263771">
        <w:rPr>
          <w:sz w:val="20"/>
          <w:szCs w:val="20"/>
        </w:rPr>
        <w:t>.</w:t>
      </w:r>
      <w:r w:rsidR="00F14B86" w:rsidRPr="00263771">
        <w:rPr>
          <w:sz w:val="20"/>
          <w:szCs w:val="20"/>
        </w:rPr>
        <w:t>2</w:t>
      </w:r>
      <w:r w:rsidRPr="00263771">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511076C8" w:rsidR="0041659C" w:rsidRPr="00263771" w:rsidRDefault="0041659C" w:rsidP="00FB0BE1">
      <w:pPr>
        <w:pStyle w:val="a4"/>
        <w:spacing w:before="0"/>
        <w:ind w:firstLine="708"/>
        <w:contextualSpacing/>
        <w:rPr>
          <w:sz w:val="20"/>
          <w:szCs w:val="20"/>
        </w:rPr>
      </w:pPr>
      <w:r w:rsidRPr="00263771">
        <w:rPr>
          <w:sz w:val="20"/>
          <w:szCs w:val="20"/>
        </w:rPr>
        <w:t>8</w:t>
      </w:r>
      <w:r w:rsidR="001A43EA" w:rsidRPr="00263771">
        <w:rPr>
          <w:sz w:val="20"/>
          <w:szCs w:val="20"/>
        </w:rPr>
        <w:t>.</w:t>
      </w:r>
      <w:r w:rsidR="00F14B86" w:rsidRPr="00263771">
        <w:rPr>
          <w:sz w:val="20"/>
          <w:szCs w:val="20"/>
        </w:rPr>
        <w:t>3</w:t>
      </w:r>
      <w:r w:rsidRPr="00263771">
        <w:rPr>
          <w:sz w:val="20"/>
          <w:szCs w:val="20"/>
        </w:rPr>
        <w:t xml:space="preserve">. </w:t>
      </w:r>
      <w:r w:rsidR="006F7013" w:rsidRPr="00263771">
        <w:rPr>
          <w:sz w:val="20"/>
          <w:szCs w:val="20"/>
        </w:rPr>
        <w:t xml:space="preserve">Настоящий Договор составлен </w:t>
      </w:r>
      <w:r w:rsidR="006F7013" w:rsidRPr="00263771">
        <w:rPr>
          <w:b/>
          <w:sz w:val="20"/>
          <w:szCs w:val="20"/>
        </w:rPr>
        <w:t xml:space="preserve">в </w:t>
      </w:r>
      <w:r w:rsidR="00263771">
        <w:rPr>
          <w:b/>
          <w:sz w:val="20"/>
          <w:szCs w:val="20"/>
        </w:rPr>
        <w:t>2</w:t>
      </w:r>
      <w:r w:rsidR="006F7013" w:rsidRPr="00263771">
        <w:rPr>
          <w:b/>
          <w:sz w:val="20"/>
          <w:szCs w:val="20"/>
        </w:rPr>
        <w:t xml:space="preserve"> (</w:t>
      </w:r>
      <w:r w:rsidR="00263771">
        <w:rPr>
          <w:b/>
          <w:sz w:val="20"/>
          <w:szCs w:val="20"/>
        </w:rPr>
        <w:t>двух</w:t>
      </w:r>
      <w:r w:rsidR="006F7013" w:rsidRPr="00263771">
        <w:rPr>
          <w:b/>
          <w:sz w:val="20"/>
          <w:szCs w:val="20"/>
        </w:rPr>
        <w:t>) экземплярах</w:t>
      </w:r>
      <w:r w:rsidR="006F7013" w:rsidRPr="00263771">
        <w:rPr>
          <w:sz w:val="20"/>
          <w:szCs w:val="20"/>
        </w:rPr>
        <w:t xml:space="preserve">, по одному экземпляру для каждой из </w:t>
      </w:r>
      <w:r w:rsidR="006F7013" w:rsidRPr="00263771">
        <w:rPr>
          <w:b/>
          <w:sz w:val="20"/>
          <w:szCs w:val="20"/>
        </w:rPr>
        <w:t>СТОРОН</w:t>
      </w:r>
      <w:r w:rsidR="006F7013" w:rsidRPr="00263771">
        <w:rPr>
          <w:sz w:val="20"/>
          <w:szCs w:val="20"/>
        </w:rPr>
        <w:t>, один экземпляр для Банка.</w:t>
      </w:r>
      <w:r w:rsidRPr="00263771">
        <w:rPr>
          <w:sz w:val="20"/>
          <w:szCs w:val="20"/>
        </w:rPr>
        <w:t xml:space="preserve"> </w:t>
      </w:r>
    </w:p>
    <w:p w14:paraId="691910B4" w14:textId="18D4704F" w:rsidR="0041659C" w:rsidRPr="00263771" w:rsidRDefault="0041659C" w:rsidP="00FB0BE1">
      <w:pPr>
        <w:pStyle w:val="a4"/>
        <w:spacing w:before="0"/>
        <w:ind w:firstLine="708"/>
        <w:contextualSpacing/>
        <w:rPr>
          <w:sz w:val="20"/>
          <w:szCs w:val="20"/>
        </w:rPr>
      </w:pPr>
      <w:r w:rsidRPr="00263771">
        <w:rPr>
          <w:sz w:val="20"/>
          <w:szCs w:val="20"/>
        </w:rPr>
        <w:t>8</w:t>
      </w:r>
      <w:r w:rsidR="001A43EA" w:rsidRPr="00263771">
        <w:rPr>
          <w:sz w:val="20"/>
          <w:szCs w:val="20"/>
        </w:rPr>
        <w:t>.</w:t>
      </w:r>
      <w:r w:rsidR="00F14B86" w:rsidRPr="00263771">
        <w:rPr>
          <w:sz w:val="20"/>
          <w:szCs w:val="20"/>
        </w:rPr>
        <w:t>4</w:t>
      </w:r>
      <w:r w:rsidRPr="00263771">
        <w:rPr>
          <w:sz w:val="20"/>
          <w:szCs w:val="20"/>
        </w:rPr>
        <w:t>. В случае изменения реквизитов</w:t>
      </w:r>
      <w:r w:rsidR="002B0DED" w:rsidRPr="00263771">
        <w:rPr>
          <w:sz w:val="20"/>
          <w:szCs w:val="20"/>
        </w:rPr>
        <w:t>,</w:t>
      </w:r>
      <w:r w:rsidRPr="00263771">
        <w:rPr>
          <w:sz w:val="20"/>
          <w:szCs w:val="20"/>
        </w:rPr>
        <w:t xml:space="preserve"> сторона уведомляет в письменном виде другую сторону в течение 3 (</w:t>
      </w:r>
      <w:r w:rsidR="009A67EC" w:rsidRPr="00263771">
        <w:rPr>
          <w:sz w:val="20"/>
          <w:szCs w:val="20"/>
        </w:rPr>
        <w:t>Т</w:t>
      </w:r>
      <w:r w:rsidRPr="00263771">
        <w:rPr>
          <w:sz w:val="20"/>
          <w:szCs w:val="20"/>
        </w:rPr>
        <w:t xml:space="preserve">рех) дней с момента изменения. В случае неисполнения данной обязанности, уведомления, направленные по </w:t>
      </w:r>
      <w:r w:rsidRPr="00263771">
        <w:rPr>
          <w:sz w:val="20"/>
          <w:szCs w:val="20"/>
        </w:rPr>
        <w:lastRenderedPageBreak/>
        <w:t>последнему известному адресу</w:t>
      </w:r>
      <w:r w:rsidR="00CA251C" w:rsidRPr="00263771">
        <w:rPr>
          <w:sz w:val="20"/>
          <w:szCs w:val="20"/>
        </w:rPr>
        <w:t>,</w:t>
      </w:r>
      <w:r w:rsidR="002B0DED" w:rsidRPr="00263771">
        <w:rPr>
          <w:sz w:val="20"/>
          <w:szCs w:val="20"/>
        </w:rPr>
        <w:t xml:space="preserve"> считаются надлежащими.</w:t>
      </w:r>
    </w:p>
    <w:p w14:paraId="01A2BE82" w14:textId="7C0CCC7E" w:rsidR="0041659C" w:rsidRPr="00263771" w:rsidRDefault="0041659C" w:rsidP="00FB0BE1">
      <w:pPr>
        <w:pStyle w:val="a9"/>
        <w:spacing w:after="0" w:line="240" w:lineRule="auto"/>
        <w:ind w:left="0" w:firstLine="708"/>
        <w:contextualSpacing/>
        <w:jc w:val="both"/>
        <w:rPr>
          <w:sz w:val="20"/>
          <w:szCs w:val="20"/>
        </w:rPr>
      </w:pPr>
      <w:r w:rsidRPr="00263771">
        <w:rPr>
          <w:sz w:val="20"/>
          <w:szCs w:val="20"/>
        </w:rPr>
        <w:t>8</w:t>
      </w:r>
      <w:r w:rsidR="001A43EA" w:rsidRPr="00263771">
        <w:rPr>
          <w:sz w:val="20"/>
          <w:szCs w:val="20"/>
        </w:rPr>
        <w:t>.</w:t>
      </w:r>
      <w:r w:rsidR="00F14B86" w:rsidRPr="00263771">
        <w:rPr>
          <w:sz w:val="20"/>
          <w:szCs w:val="20"/>
        </w:rPr>
        <w:t>5</w:t>
      </w:r>
      <w:r w:rsidR="009A67EC" w:rsidRPr="00263771">
        <w:rPr>
          <w:sz w:val="20"/>
          <w:szCs w:val="20"/>
        </w:rPr>
        <w:t xml:space="preserve">. Взаимоотношения </w:t>
      </w:r>
      <w:r w:rsidRPr="00263771">
        <w:rPr>
          <w:b/>
          <w:sz w:val="20"/>
          <w:szCs w:val="20"/>
        </w:rPr>
        <w:t>СТОРОН</w:t>
      </w:r>
      <w:r w:rsidRPr="00263771">
        <w:rPr>
          <w:sz w:val="20"/>
          <w:szCs w:val="20"/>
        </w:rPr>
        <w:t>, не урегулированные настоящим Договором, регламентируютс</w:t>
      </w:r>
      <w:r w:rsidR="002B0DED" w:rsidRPr="00263771">
        <w:rPr>
          <w:sz w:val="20"/>
          <w:szCs w:val="20"/>
        </w:rPr>
        <w:t>я действующим законодательством.</w:t>
      </w:r>
    </w:p>
    <w:p w14:paraId="5B733108" w14:textId="65DF38EF" w:rsidR="0041659C" w:rsidRPr="00263771" w:rsidRDefault="0041659C" w:rsidP="00FB0BE1">
      <w:pPr>
        <w:pStyle w:val="a9"/>
        <w:spacing w:after="0" w:line="240" w:lineRule="auto"/>
        <w:ind w:left="0" w:firstLine="708"/>
        <w:contextualSpacing/>
        <w:jc w:val="both"/>
        <w:rPr>
          <w:sz w:val="20"/>
          <w:szCs w:val="20"/>
        </w:rPr>
      </w:pPr>
      <w:r w:rsidRPr="00263771">
        <w:rPr>
          <w:sz w:val="20"/>
          <w:szCs w:val="20"/>
        </w:rPr>
        <w:t>8</w:t>
      </w:r>
      <w:r w:rsidR="001A43EA" w:rsidRPr="00263771">
        <w:rPr>
          <w:sz w:val="20"/>
          <w:szCs w:val="20"/>
        </w:rPr>
        <w:t>.</w:t>
      </w:r>
      <w:r w:rsidR="00F14B86" w:rsidRPr="00263771">
        <w:rPr>
          <w:sz w:val="20"/>
          <w:szCs w:val="20"/>
        </w:rPr>
        <w:t>6</w:t>
      </w:r>
      <w:r w:rsidRPr="00263771">
        <w:rPr>
          <w:sz w:val="20"/>
          <w:szCs w:val="20"/>
        </w:rPr>
        <w:t xml:space="preserve">. Все споры и разногласия, возникающие в связи с исполнением настоящего Договора, </w:t>
      </w:r>
      <w:r w:rsidRPr="00263771">
        <w:rPr>
          <w:b/>
          <w:sz w:val="20"/>
          <w:szCs w:val="20"/>
        </w:rPr>
        <w:t>СТОРОНЫ</w:t>
      </w:r>
      <w:r w:rsidRPr="00263771">
        <w:rPr>
          <w:sz w:val="20"/>
          <w:szCs w:val="20"/>
        </w:rPr>
        <w:t xml:space="preserve"> будут стремиться решать путем переговоров. В случае </w:t>
      </w:r>
      <w:r w:rsidR="00063199" w:rsidRPr="00263771">
        <w:rPr>
          <w:sz w:val="20"/>
          <w:szCs w:val="20"/>
        </w:rPr>
        <w:t>не достижения</w:t>
      </w:r>
      <w:r w:rsidRPr="00263771">
        <w:rPr>
          <w:sz w:val="20"/>
          <w:szCs w:val="20"/>
        </w:rPr>
        <w:t xml:space="preserve"> согласия</w:t>
      </w:r>
      <w:r w:rsidR="002B0DED" w:rsidRPr="00263771">
        <w:rPr>
          <w:sz w:val="20"/>
          <w:szCs w:val="20"/>
        </w:rPr>
        <w:t>,</w:t>
      </w:r>
      <w:r w:rsidRPr="00263771">
        <w:rPr>
          <w:sz w:val="20"/>
          <w:szCs w:val="20"/>
        </w:rPr>
        <w:t xml:space="preserve"> спор передается на рассмотрение судебных органов. Срок ответа на претензию устанавливается 10 </w:t>
      </w:r>
      <w:r w:rsidR="002B0DED" w:rsidRPr="00263771">
        <w:rPr>
          <w:sz w:val="20"/>
          <w:szCs w:val="20"/>
        </w:rPr>
        <w:t xml:space="preserve">(Десять) </w:t>
      </w:r>
      <w:r w:rsidRPr="00263771">
        <w:rPr>
          <w:sz w:val="20"/>
          <w:szCs w:val="20"/>
        </w:rPr>
        <w:t>рабочих дней.</w:t>
      </w:r>
    </w:p>
    <w:p w14:paraId="50A4B405" w14:textId="77777777" w:rsidR="00A0739E" w:rsidRPr="00263771" w:rsidRDefault="00E12B22" w:rsidP="00A0739E">
      <w:pPr>
        <w:pStyle w:val="a9"/>
        <w:spacing w:after="0" w:line="240" w:lineRule="auto"/>
        <w:ind w:left="0" w:firstLine="708"/>
        <w:contextualSpacing/>
        <w:jc w:val="both"/>
        <w:rPr>
          <w:sz w:val="20"/>
          <w:szCs w:val="20"/>
        </w:rPr>
      </w:pPr>
      <w:r w:rsidRPr="00263771">
        <w:rPr>
          <w:sz w:val="20"/>
          <w:szCs w:val="20"/>
        </w:rPr>
        <w:t>8.</w:t>
      </w:r>
      <w:r w:rsidR="00F14B86" w:rsidRPr="00263771">
        <w:rPr>
          <w:sz w:val="20"/>
          <w:szCs w:val="20"/>
        </w:rPr>
        <w:t>7</w:t>
      </w:r>
      <w:r w:rsidRPr="00263771">
        <w:rPr>
          <w:sz w:val="20"/>
          <w:szCs w:val="20"/>
        </w:rPr>
        <w:t xml:space="preserve">. </w:t>
      </w:r>
      <w:r w:rsidR="00A0739E" w:rsidRPr="00263771">
        <w:rPr>
          <w:b/>
          <w:sz w:val="20"/>
          <w:szCs w:val="20"/>
        </w:rPr>
        <w:t>ДОЛЬЩИК</w:t>
      </w:r>
      <w:r w:rsidR="00A0739E" w:rsidRPr="00263771">
        <w:rPr>
          <w:sz w:val="20"/>
          <w:szCs w:val="20"/>
        </w:rPr>
        <w:t xml:space="preserve"> уведомлен и согласен, что предоставленный для строительства Многоквартирного дома </w:t>
      </w:r>
      <w:r w:rsidR="00A0739E" w:rsidRPr="00263771">
        <w:rPr>
          <w:sz w:val="20"/>
        </w:rPr>
        <w:t xml:space="preserve">земельный участок, общей площадью </w:t>
      </w:r>
      <w:r w:rsidR="00A0739E" w:rsidRPr="00263771">
        <w:rPr>
          <w:sz w:val="20"/>
          <w:szCs w:val="20"/>
        </w:rPr>
        <w:t xml:space="preserve">18 238 </w:t>
      </w:r>
      <w:r w:rsidR="00A0739E" w:rsidRPr="00263771">
        <w:rPr>
          <w:sz w:val="20"/>
        </w:rPr>
        <w:t xml:space="preserve">кв. м., расположенный по адресу: </w:t>
      </w:r>
      <w:r w:rsidR="00A0739E" w:rsidRPr="00263771">
        <w:rPr>
          <w:sz w:val="20"/>
          <w:szCs w:val="20"/>
        </w:rPr>
        <w:t>Республика Татарстан, г. Казань, Приволжский район, ул. Оренбургский тракт, категория земель: земли населенных пунктов, кадастровый номер: 16:50:171202:5535, находится в залоге у уполномоченного банка, указанного в п.2.3 настоящего Договора.</w:t>
      </w:r>
    </w:p>
    <w:p w14:paraId="6C039905" w14:textId="77777777" w:rsidR="00587758" w:rsidRPr="00263771" w:rsidRDefault="00587758" w:rsidP="00FB0BE1">
      <w:pPr>
        <w:pStyle w:val="a9"/>
        <w:spacing w:after="0" w:line="240" w:lineRule="auto"/>
        <w:ind w:left="0" w:firstLine="708"/>
        <w:contextualSpacing/>
        <w:jc w:val="both"/>
        <w:rPr>
          <w:sz w:val="20"/>
          <w:szCs w:val="20"/>
        </w:rPr>
      </w:pPr>
    </w:p>
    <w:p w14:paraId="61125577" w14:textId="77777777" w:rsidR="000F11CD" w:rsidRPr="00263771" w:rsidRDefault="0041659C" w:rsidP="00FB0BE1">
      <w:pPr>
        <w:pStyle w:val="a6"/>
        <w:contextualSpacing/>
        <w:rPr>
          <w:sz w:val="20"/>
        </w:rPr>
      </w:pPr>
      <w:r w:rsidRPr="00263771">
        <w:rPr>
          <w:sz w:val="20"/>
        </w:rPr>
        <w:t>9. СПОСОБЫ ОБЕСПЕЧЕНИЯ ИСПОЛНЕНИЯ ОБЯЗАТЕЛЬСТВ ЗАСТРОЙЩИКА</w:t>
      </w:r>
      <w:r w:rsidR="00B12B57" w:rsidRPr="00263771">
        <w:rPr>
          <w:sz w:val="20"/>
        </w:rPr>
        <w:t>.</w:t>
      </w:r>
    </w:p>
    <w:p w14:paraId="1765B1CA" w14:textId="77777777" w:rsidR="00960957" w:rsidRPr="00263771" w:rsidRDefault="00960957" w:rsidP="00FB0BE1">
      <w:pPr>
        <w:pStyle w:val="a7"/>
        <w:spacing w:line="240" w:lineRule="auto"/>
        <w:contextualSpacing/>
        <w:rPr>
          <w:rFonts w:ascii="Times New Roman" w:hAnsi="Times New Roman" w:cs="Times New Roman"/>
          <w:sz w:val="20"/>
          <w:szCs w:val="20"/>
        </w:rPr>
      </w:pPr>
    </w:p>
    <w:p w14:paraId="6175BFAE" w14:textId="60E2EB16" w:rsidR="00303BC7" w:rsidRPr="00263771" w:rsidRDefault="0087689B" w:rsidP="00303BC7">
      <w:pPr>
        <w:pStyle w:val="a6"/>
        <w:ind w:firstLine="709"/>
        <w:contextualSpacing/>
        <w:jc w:val="both"/>
        <w:rPr>
          <w:b w:val="0"/>
          <w:sz w:val="20"/>
        </w:rPr>
      </w:pPr>
      <w:r w:rsidRPr="00263771">
        <w:rPr>
          <w:b w:val="0"/>
          <w:sz w:val="20"/>
        </w:rPr>
        <w:t xml:space="preserve">9.1. </w:t>
      </w:r>
      <w:r w:rsidR="00A0739E" w:rsidRPr="00263771">
        <w:rPr>
          <w:b w:val="0"/>
          <w:sz w:val="20"/>
        </w:rPr>
        <w:t xml:space="preserve">В силу того, что расчеты по настоящему Договору осуществляются с использованием счетов </w:t>
      </w:r>
      <w:proofErr w:type="spellStart"/>
      <w:r w:rsidR="00A0739E" w:rsidRPr="00263771">
        <w:rPr>
          <w:b w:val="0"/>
          <w:sz w:val="20"/>
        </w:rPr>
        <w:t>эскроу</w:t>
      </w:r>
      <w:proofErr w:type="spellEnd"/>
      <w:r w:rsidR="00A0739E" w:rsidRPr="00263771">
        <w:rPr>
          <w:b w:val="0"/>
          <w:sz w:val="20"/>
        </w:rPr>
        <w:t>, залог в силу закона на предоставленный для строительства Многоквартирного дома земельный участок, общей площадью 18 238</w:t>
      </w:r>
      <w:r w:rsidR="00A0739E" w:rsidRPr="00263771">
        <w:rPr>
          <w:sz w:val="20"/>
        </w:rPr>
        <w:t xml:space="preserve"> </w:t>
      </w:r>
      <w:r w:rsidR="00A0739E" w:rsidRPr="00263771">
        <w:rPr>
          <w:b w:val="0"/>
          <w:sz w:val="20"/>
        </w:rPr>
        <w:t xml:space="preserve"> кв. м., расположенный по адресу: Республика Татарстан, г. Казань, Приволжский район, ул. Оренбургский тракт, категория земель: земли населенных пунктов, кадастровый номер: 16:50:171202:5535, и строящийся на этом участке Многоквартирный дом на основании ч. 4 ст. 15.4 Федерального закона от 30.12.2014 г. №214-ФЗ, в пользу </w:t>
      </w:r>
      <w:r w:rsidR="00A0739E" w:rsidRPr="00263771">
        <w:rPr>
          <w:sz w:val="20"/>
        </w:rPr>
        <w:t>ДОЛЬЩИКА не устанавливается</w:t>
      </w:r>
      <w:r w:rsidR="00A0739E" w:rsidRPr="00263771">
        <w:rPr>
          <w:b w:val="0"/>
          <w:sz w:val="20"/>
        </w:rPr>
        <w:t>.</w:t>
      </w:r>
      <w:r w:rsidR="00303BC7" w:rsidRPr="00263771">
        <w:rPr>
          <w:b w:val="0"/>
          <w:sz w:val="20"/>
        </w:rPr>
        <w:t>.</w:t>
      </w:r>
    </w:p>
    <w:p w14:paraId="033C1972" w14:textId="63E19DF6" w:rsidR="0087689B" w:rsidRPr="00263771" w:rsidRDefault="0087689B" w:rsidP="00FB0BE1">
      <w:pPr>
        <w:pStyle w:val="a6"/>
        <w:ind w:firstLine="709"/>
        <w:contextualSpacing/>
        <w:jc w:val="both"/>
        <w:rPr>
          <w:b w:val="0"/>
          <w:sz w:val="20"/>
        </w:rPr>
      </w:pPr>
    </w:p>
    <w:p w14:paraId="48620BCE" w14:textId="77777777" w:rsidR="00B27D6C" w:rsidRPr="00263771" w:rsidRDefault="00B27D6C" w:rsidP="00FB0BE1">
      <w:pPr>
        <w:spacing w:line="240" w:lineRule="auto"/>
        <w:ind w:firstLine="0"/>
        <w:contextualSpacing/>
        <w:jc w:val="center"/>
        <w:rPr>
          <w:b/>
          <w:sz w:val="20"/>
          <w:szCs w:val="20"/>
        </w:rPr>
      </w:pPr>
    </w:p>
    <w:p w14:paraId="30E3CB7A" w14:textId="2835CBF2" w:rsidR="000F11CD" w:rsidRPr="00263771" w:rsidRDefault="0041659C" w:rsidP="00FB0BE1">
      <w:pPr>
        <w:spacing w:line="240" w:lineRule="auto"/>
        <w:ind w:firstLine="0"/>
        <w:contextualSpacing/>
        <w:jc w:val="center"/>
        <w:rPr>
          <w:b/>
          <w:sz w:val="20"/>
          <w:szCs w:val="20"/>
        </w:rPr>
      </w:pPr>
      <w:r w:rsidRPr="00263771">
        <w:rPr>
          <w:b/>
          <w:sz w:val="20"/>
          <w:szCs w:val="20"/>
        </w:rPr>
        <w:t>10. СРОК ДЕЙСТВИЯ ДОГОВОРА</w:t>
      </w:r>
      <w:r w:rsidR="00B12B57" w:rsidRPr="00263771">
        <w:rPr>
          <w:b/>
          <w:sz w:val="20"/>
          <w:szCs w:val="20"/>
        </w:rPr>
        <w:t>.</w:t>
      </w:r>
    </w:p>
    <w:p w14:paraId="32DDBA70" w14:textId="77777777" w:rsidR="003C2622" w:rsidRPr="00263771" w:rsidRDefault="003C2622" w:rsidP="00FB0BE1">
      <w:pPr>
        <w:spacing w:line="240" w:lineRule="auto"/>
        <w:ind w:firstLine="0"/>
        <w:contextualSpacing/>
        <w:jc w:val="center"/>
        <w:rPr>
          <w:b/>
          <w:sz w:val="20"/>
          <w:szCs w:val="20"/>
        </w:rPr>
      </w:pPr>
    </w:p>
    <w:p w14:paraId="2E01CCEE" w14:textId="77777777" w:rsidR="0041659C" w:rsidRPr="00263771" w:rsidRDefault="0041659C" w:rsidP="00FB0BE1">
      <w:pPr>
        <w:spacing w:line="240" w:lineRule="auto"/>
        <w:ind w:firstLine="708"/>
        <w:contextualSpacing/>
        <w:jc w:val="both"/>
        <w:rPr>
          <w:sz w:val="20"/>
          <w:szCs w:val="20"/>
        </w:rPr>
      </w:pPr>
      <w:r w:rsidRPr="00263771">
        <w:rPr>
          <w:sz w:val="20"/>
          <w:szCs w:val="20"/>
        </w:rPr>
        <w:t xml:space="preserve">10.1. Настоящий Договор вступает в силу с момента его регистрации в Управлении </w:t>
      </w:r>
      <w:r w:rsidR="003F6B21" w:rsidRPr="00263771">
        <w:rPr>
          <w:sz w:val="20"/>
          <w:szCs w:val="20"/>
        </w:rPr>
        <w:t>Федеральной службы</w:t>
      </w:r>
      <w:r w:rsidRPr="00263771">
        <w:rPr>
          <w:sz w:val="20"/>
          <w:szCs w:val="20"/>
        </w:rPr>
        <w:t xml:space="preserve"> государственной регистрации, кадастра и </w:t>
      </w:r>
      <w:r w:rsidR="003F6B21" w:rsidRPr="00263771">
        <w:rPr>
          <w:sz w:val="20"/>
          <w:szCs w:val="20"/>
        </w:rPr>
        <w:t>картографии по</w:t>
      </w:r>
      <w:r w:rsidRPr="00263771">
        <w:rPr>
          <w:sz w:val="20"/>
          <w:szCs w:val="20"/>
        </w:rPr>
        <w:t xml:space="preserve"> </w:t>
      </w:r>
      <w:r w:rsidR="001134C4" w:rsidRPr="00263771">
        <w:rPr>
          <w:sz w:val="20"/>
          <w:szCs w:val="20"/>
        </w:rPr>
        <w:t>Республике Татарстан</w:t>
      </w:r>
      <w:r w:rsidRPr="00263771">
        <w:rPr>
          <w:b/>
          <w:sz w:val="20"/>
          <w:szCs w:val="20"/>
        </w:rPr>
        <w:t xml:space="preserve"> </w:t>
      </w:r>
      <w:r w:rsidRPr="00263771">
        <w:rPr>
          <w:sz w:val="20"/>
          <w:szCs w:val="20"/>
        </w:rPr>
        <w:t xml:space="preserve">и действует до полного исполнения </w:t>
      </w:r>
      <w:r w:rsidRPr="00263771">
        <w:rPr>
          <w:b/>
          <w:sz w:val="20"/>
          <w:szCs w:val="20"/>
        </w:rPr>
        <w:t>СТОРОНАМИ</w:t>
      </w:r>
      <w:r w:rsidRPr="00263771">
        <w:rPr>
          <w:sz w:val="20"/>
          <w:szCs w:val="20"/>
        </w:rPr>
        <w:t xml:space="preserve"> своих обязательств.</w:t>
      </w:r>
    </w:p>
    <w:p w14:paraId="161F967D" w14:textId="77777777" w:rsidR="0041659C" w:rsidRPr="00263771" w:rsidRDefault="0041659C" w:rsidP="00FB0BE1">
      <w:pPr>
        <w:spacing w:line="240" w:lineRule="auto"/>
        <w:ind w:firstLine="708"/>
        <w:contextualSpacing/>
        <w:jc w:val="both"/>
        <w:rPr>
          <w:sz w:val="20"/>
          <w:szCs w:val="20"/>
        </w:rPr>
      </w:pPr>
      <w:r w:rsidRPr="00263771">
        <w:rPr>
          <w:sz w:val="20"/>
          <w:szCs w:val="20"/>
        </w:rPr>
        <w:t xml:space="preserve">10.2. Обязательства </w:t>
      </w:r>
      <w:r w:rsidRPr="00263771">
        <w:rPr>
          <w:b/>
          <w:sz w:val="20"/>
          <w:szCs w:val="20"/>
        </w:rPr>
        <w:t>ЗАСТРОЙЩИКА</w:t>
      </w:r>
      <w:r w:rsidRPr="00263771">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263771">
        <w:rPr>
          <w:b/>
          <w:sz w:val="20"/>
          <w:szCs w:val="20"/>
        </w:rPr>
        <w:t>СТОРОНАМИ</w:t>
      </w:r>
      <w:r w:rsidRPr="00263771">
        <w:rPr>
          <w:sz w:val="20"/>
          <w:szCs w:val="20"/>
        </w:rPr>
        <w:t xml:space="preserve"> передаточного Акта или иного документа о передаче.</w:t>
      </w:r>
    </w:p>
    <w:p w14:paraId="54DCEC96" w14:textId="77777777" w:rsidR="0041659C" w:rsidRPr="00263771" w:rsidRDefault="0041659C" w:rsidP="00FB0BE1">
      <w:pPr>
        <w:spacing w:line="240" w:lineRule="auto"/>
        <w:ind w:firstLine="708"/>
        <w:contextualSpacing/>
        <w:jc w:val="both"/>
        <w:rPr>
          <w:sz w:val="20"/>
          <w:szCs w:val="20"/>
        </w:rPr>
      </w:pPr>
      <w:r w:rsidRPr="00263771">
        <w:rPr>
          <w:sz w:val="20"/>
          <w:szCs w:val="20"/>
        </w:rPr>
        <w:t xml:space="preserve">10.3. Обязательства </w:t>
      </w:r>
      <w:r w:rsidRPr="00263771">
        <w:rPr>
          <w:b/>
          <w:sz w:val="20"/>
          <w:szCs w:val="20"/>
        </w:rPr>
        <w:t>ДОЛЬЩИКА</w:t>
      </w:r>
      <w:r w:rsidRPr="00263771">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263771">
        <w:rPr>
          <w:b/>
          <w:sz w:val="20"/>
          <w:szCs w:val="20"/>
        </w:rPr>
        <w:t>СТОРОНАМИ</w:t>
      </w:r>
      <w:r w:rsidRPr="00263771">
        <w:rPr>
          <w:sz w:val="20"/>
          <w:szCs w:val="20"/>
        </w:rPr>
        <w:t xml:space="preserve"> передаточного Акта или иного документа о передаче.</w:t>
      </w:r>
    </w:p>
    <w:p w14:paraId="3A6D12A8" w14:textId="77777777" w:rsidR="0041659C" w:rsidRPr="00263771" w:rsidRDefault="0041659C" w:rsidP="00FB0BE1">
      <w:pPr>
        <w:spacing w:line="240" w:lineRule="auto"/>
        <w:ind w:firstLine="708"/>
        <w:contextualSpacing/>
        <w:jc w:val="both"/>
        <w:rPr>
          <w:sz w:val="20"/>
          <w:szCs w:val="20"/>
        </w:rPr>
      </w:pPr>
      <w:r w:rsidRPr="00263771">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263771" w:rsidRDefault="0041659C" w:rsidP="00FB0BE1">
      <w:pPr>
        <w:spacing w:line="240" w:lineRule="auto"/>
        <w:ind w:firstLine="708"/>
        <w:contextualSpacing/>
        <w:jc w:val="both"/>
        <w:rPr>
          <w:sz w:val="20"/>
          <w:szCs w:val="20"/>
        </w:rPr>
      </w:pPr>
      <w:r w:rsidRPr="00263771">
        <w:rPr>
          <w:sz w:val="20"/>
          <w:szCs w:val="20"/>
        </w:rPr>
        <w:t xml:space="preserve">10.5. Все расходы по государственной регистрации настоящего Договора каждая из </w:t>
      </w:r>
      <w:r w:rsidRPr="00263771">
        <w:rPr>
          <w:b/>
          <w:sz w:val="20"/>
          <w:szCs w:val="20"/>
        </w:rPr>
        <w:t xml:space="preserve">СТОРОН </w:t>
      </w:r>
      <w:r w:rsidRPr="00263771">
        <w:rPr>
          <w:sz w:val="20"/>
          <w:szCs w:val="20"/>
        </w:rPr>
        <w:t>несет самостоятельно.</w:t>
      </w:r>
    </w:p>
    <w:p w14:paraId="6D76F338" w14:textId="77777777" w:rsidR="001B7B49" w:rsidRPr="00263771" w:rsidRDefault="001B7B49" w:rsidP="00FB0BE1">
      <w:pPr>
        <w:spacing w:line="240" w:lineRule="auto"/>
        <w:ind w:firstLine="708"/>
        <w:contextualSpacing/>
        <w:jc w:val="both"/>
        <w:rPr>
          <w:sz w:val="20"/>
          <w:szCs w:val="20"/>
        </w:rPr>
      </w:pPr>
      <w:r w:rsidRPr="00263771">
        <w:rPr>
          <w:sz w:val="20"/>
          <w:szCs w:val="20"/>
        </w:rPr>
        <w:t>Приложение №</w:t>
      </w:r>
      <w:r w:rsidR="002B0DED" w:rsidRPr="00263771">
        <w:rPr>
          <w:sz w:val="20"/>
          <w:szCs w:val="20"/>
        </w:rPr>
        <w:t xml:space="preserve"> </w:t>
      </w:r>
      <w:r w:rsidRPr="00263771">
        <w:rPr>
          <w:sz w:val="20"/>
          <w:szCs w:val="20"/>
        </w:rPr>
        <w:t>1 – План Объекта долевого строительства</w:t>
      </w:r>
      <w:r w:rsidR="002B0DED" w:rsidRPr="00263771">
        <w:rPr>
          <w:sz w:val="20"/>
          <w:szCs w:val="20"/>
        </w:rPr>
        <w:t>.</w:t>
      </w:r>
    </w:p>
    <w:p w14:paraId="075DAB8D" w14:textId="77777777" w:rsidR="00802C73" w:rsidRPr="00263771" w:rsidRDefault="00802C73" w:rsidP="00FB0BE1">
      <w:pPr>
        <w:spacing w:line="240" w:lineRule="auto"/>
        <w:ind w:firstLine="0"/>
        <w:contextualSpacing/>
        <w:jc w:val="center"/>
        <w:rPr>
          <w:sz w:val="20"/>
          <w:szCs w:val="20"/>
        </w:rPr>
      </w:pPr>
    </w:p>
    <w:p w14:paraId="5320E3C4" w14:textId="77777777" w:rsidR="00604738" w:rsidRPr="00263771" w:rsidRDefault="00604738" w:rsidP="00FB0BE1">
      <w:pPr>
        <w:spacing w:line="240" w:lineRule="auto"/>
        <w:ind w:firstLine="0"/>
        <w:contextualSpacing/>
        <w:jc w:val="center"/>
        <w:rPr>
          <w:b/>
          <w:sz w:val="20"/>
          <w:szCs w:val="20"/>
        </w:rPr>
      </w:pPr>
    </w:p>
    <w:p w14:paraId="2755A6E5" w14:textId="77777777" w:rsidR="00604738" w:rsidRPr="00263771" w:rsidRDefault="00604738" w:rsidP="00FB0BE1">
      <w:pPr>
        <w:spacing w:line="240" w:lineRule="auto"/>
        <w:ind w:firstLine="0"/>
        <w:contextualSpacing/>
        <w:jc w:val="center"/>
        <w:rPr>
          <w:b/>
          <w:sz w:val="20"/>
          <w:szCs w:val="20"/>
        </w:rPr>
      </w:pPr>
    </w:p>
    <w:p w14:paraId="6F9A2507" w14:textId="77777777" w:rsidR="00604738" w:rsidRPr="00263771" w:rsidRDefault="00604738" w:rsidP="00FB0BE1">
      <w:pPr>
        <w:spacing w:line="240" w:lineRule="auto"/>
        <w:ind w:firstLine="0"/>
        <w:contextualSpacing/>
        <w:jc w:val="center"/>
        <w:rPr>
          <w:b/>
          <w:sz w:val="20"/>
          <w:szCs w:val="20"/>
        </w:rPr>
      </w:pPr>
    </w:p>
    <w:p w14:paraId="2F8AEB9C" w14:textId="1BF05FDB" w:rsidR="0041659C" w:rsidRPr="00263771" w:rsidRDefault="001A43EA" w:rsidP="00FB0BE1">
      <w:pPr>
        <w:spacing w:line="240" w:lineRule="auto"/>
        <w:ind w:firstLine="0"/>
        <w:contextualSpacing/>
        <w:jc w:val="center"/>
        <w:rPr>
          <w:b/>
          <w:sz w:val="20"/>
          <w:szCs w:val="20"/>
        </w:rPr>
      </w:pPr>
      <w:r w:rsidRPr="00263771">
        <w:rPr>
          <w:b/>
          <w:sz w:val="20"/>
          <w:szCs w:val="20"/>
        </w:rPr>
        <w:t>11</w:t>
      </w:r>
      <w:r w:rsidR="0041659C" w:rsidRPr="00263771">
        <w:rPr>
          <w:b/>
          <w:sz w:val="20"/>
          <w:szCs w:val="20"/>
        </w:rPr>
        <w:t xml:space="preserve">. </w:t>
      </w:r>
      <w:r w:rsidR="00C510FC" w:rsidRPr="00263771">
        <w:rPr>
          <w:b/>
          <w:sz w:val="20"/>
          <w:szCs w:val="20"/>
        </w:rPr>
        <w:t>ПОДПИСИ СТОРОН.</w:t>
      </w:r>
    </w:p>
    <w:p w14:paraId="7F7D79AA" w14:textId="77777777" w:rsidR="00AC2A0C" w:rsidRPr="0026377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A0739E" w:rsidRPr="00263771" w14:paraId="40FA33D0" w14:textId="77777777" w:rsidTr="00676653">
        <w:trPr>
          <w:trHeight w:val="2346"/>
        </w:trPr>
        <w:tc>
          <w:tcPr>
            <w:tcW w:w="5211" w:type="dxa"/>
          </w:tcPr>
          <w:p w14:paraId="5FB659BB" w14:textId="77777777" w:rsidR="00A0739E" w:rsidRPr="00263771" w:rsidRDefault="00A0739E" w:rsidP="00676653">
            <w:pPr>
              <w:ind w:right="317" w:firstLine="0"/>
              <w:rPr>
                <w:b/>
                <w:bCs/>
                <w:sz w:val="20"/>
                <w:szCs w:val="20"/>
              </w:rPr>
            </w:pPr>
            <w:r w:rsidRPr="00263771">
              <w:rPr>
                <w:b/>
                <w:bCs/>
                <w:sz w:val="20"/>
                <w:szCs w:val="20"/>
              </w:rPr>
              <w:t>ЗАСТРОЙЩИК:</w:t>
            </w:r>
          </w:p>
          <w:p w14:paraId="719D4AF3" w14:textId="77777777" w:rsidR="00A0739E" w:rsidRPr="00263771" w:rsidRDefault="00A0739E" w:rsidP="00676653">
            <w:pPr>
              <w:ind w:right="317" w:firstLine="0"/>
              <w:rPr>
                <w:b/>
                <w:bCs/>
                <w:sz w:val="20"/>
                <w:szCs w:val="20"/>
              </w:rPr>
            </w:pPr>
            <w:r w:rsidRPr="00263771">
              <w:rPr>
                <w:b/>
                <w:sz w:val="20"/>
                <w:szCs w:val="20"/>
              </w:rPr>
              <w:t>ООО «СЗ «Сказочный лес-7»</w:t>
            </w:r>
          </w:p>
          <w:p w14:paraId="3A513B52" w14:textId="77777777" w:rsidR="00A0739E" w:rsidRPr="00263771" w:rsidRDefault="00A0739E" w:rsidP="00676653">
            <w:pPr>
              <w:ind w:firstLine="0"/>
              <w:rPr>
                <w:rFonts w:eastAsia="Calibri"/>
                <w:sz w:val="20"/>
                <w:szCs w:val="20"/>
                <w:lang w:eastAsia="en-US"/>
              </w:rPr>
            </w:pPr>
            <w:r w:rsidRPr="00263771">
              <w:rPr>
                <w:rFonts w:eastAsia="Calibri"/>
                <w:sz w:val="20"/>
                <w:szCs w:val="20"/>
                <w:lang w:eastAsia="en-US"/>
              </w:rPr>
              <w:t xml:space="preserve">Юридический адрес: 420107, РФ, Республика Татарстан, г. Казань, ул. </w:t>
            </w:r>
            <w:r w:rsidRPr="00263771">
              <w:rPr>
                <w:sz w:val="20"/>
                <w:szCs w:val="20"/>
              </w:rPr>
              <w:t>Петербургская, д.64, помещение № 1044</w:t>
            </w:r>
            <w:r w:rsidRPr="00263771">
              <w:rPr>
                <w:rFonts w:eastAsia="Calibri"/>
                <w:sz w:val="20"/>
                <w:szCs w:val="20"/>
                <w:lang w:eastAsia="en-US"/>
              </w:rPr>
              <w:t>, кабинет 9</w:t>
            </w:r>
          </w:p>
          <w:p w14:paraId="595D9A1F" w14:textId="77777777" w:rsidR="00A0739E" w:rsidRPr="00263771" w:rsidRDefault="00A0739E" w:rsidP="00676653">
            <w:pPr>
              <w:ind w:firstLine="0"/>
              <w:rPr>
                <w:rFonts w:eastAsia="Calibri"/>
                <w:sz w:val="20"/>
                <w:szCs w:val="20"/>
                <w:lang w:eastAsia="en-US"/>
              </w:rPr>
            </w:pPr>
            <w:r w:rsidRPr="00263771">
              <w:rPr>
                <w:rFonts w:eastAsia="Calibri"/>
                <w:sz w:val="20"/>
                <w:szCs w:val="20"/>
                <w:lang w:eastAsia="en-US"/>
              </w:rPr>
              <w:t>Телефон/факс (843) 526-50-03, (843) 250-10-80</w:t>
            </w:r>
          </w:p>
          <w:p w14:paraId="76EE6F39" w14:textId="77777777" w:rsidR="00A0739E" w:rsidRPr="00263771" w:rsidRDefault="00A0739E" w:rsidP="00676653">
            <w:pPr>
              <w:ind w:firstLine="0"/>
              <w:rPr>
                <w:rFonts w:eastAsia="Calibri"/>
                <w:sz w:val="20"/>
                <w:szCs w:val="20"/>
                <w:lang w:eastAsia="en-US"/>
              </w:rPr>
            </w:pPr>
            <w:r w:rsidRPr="00263771">
              <w:rPr>
                <w:rFonts w:eastAsia="Calibri"/>
                <w:sz w:val="20"/>
                <w:szCs w:val="20"/>
                <w:lang w:eastAsia="en-US"/>
              </w:rPr>
              <w:t>ИНН 1655488670, КПП 165501001,</w:t>
            </w:r>
          </w:p>
          <w:p w14:paraId="342DE75A" w14:textId="77777777" w:rsidR="00A0739E" w:rsidRPr="00263771" w:rsidRDefault="00A0739E" w:rsidP="00676653">
            <w:pPr>
              <w:ind w:firstLine="0"/>
              <w:rPr>
                <w:rFonts w:eastAsia="Calibri"/>
                <w:sz w:val="20"/>
                <w:szCs w:val="20"/>
                <w:lang w:eastAsia="en-US"/>
              </w:rPr>
            </w:pPr>
            <w:r w:rsidRPr="00263771">
              <w:rPr>
                <w:rFonts w:eastAsia="Calibri"/>
                <w:sz w:val="20"/>
                <w:szCs w:val="20"/>
                <w:lang w:eastAsia="en-US"/>
              </w:rPr>
              <w:t xml:space="preserve">ОГРН 1221600090832 </w:t>
            </w:r>
          </w:p>
          <w:p w14:paraId="60113518" w14:textId="77777777" w:rsidR="00A0739E" w:rsidRPr="00263771" w:rsidRDefault="00A0739E" w:rsidP="00676653">
            <w:pPr>
              <w:ind w:firstLine="0"/>
              <w:rPr>
                <w:rFonts w:eastAsia="Calibri"/>
                <w:sz w:val="20"/>
                <w:szCs w:val="20"/>
                <w:lang w:eastAsia="en-US"/>
              </w:rPr>
            </w:pPr>
            <w:r w:rsidRPr="00263771">
              <w:rPr>
                <w:rFonts w:eastAsia="Calibri"/>
                <w:sz w:val="20"/>
                <w:szCs w:val="20"/>
                <w:lang w:eastAsia="en-US"/>
              </w:rPr>
              <w:t>Расчетный счет 40702810800710030230 в</w:t>
            </w:r>
          </w:p>
          <w:p w14:paraId="0F2ECBEA" w14:textId="77777777" w:rsidR="00A0739E" w:rsidRPr="00263771" w:rsidRDefault="00A0739E" w:rsidP="00676653">
            <w:pPr>
              <w:ind w:firstLine="0"/>
              <w:rPr>
                <w:rFonts w:eastAsia="Calibri"/>
                <w:sz w:val="20"/>
                <w:szCs w:val="20"/>
                <w:lang w:eastAsia="en-US"/>
              </w:rPr>
            </w:pPr>
            <w:r w:rsidRPr="00263771">
              <w:rPr>
                <w:rFonts w:eastAsia="Calibri"/>
                <w:sz w:val="20"/>
                <w:szCs w:val="20"/>
                <w:lang w:eastAsia="en-US"/>
              </w:rPr>
              <w:t>АО «Банк ДОМ.РФ»</w:t>
            </w:r>
          </w:p>
          <w:p w14:paraId="11517C98" w14:textId="77777777" w:rsidR="00A0739E" w:rsidRPr="00263771" w:rsidRDefault="00A0739E" w:rsidP="00676653">
            <w:pPr>
              <w:ind w:firstLine="0"/>
              <w:rPr>
                <w:rFonts w:eastAsia="Calibri"/>
                <w:sz w:val="20"/>
                <w:szCs w:val="20"/>
                <w:lang w:eastAsia="en-US"/>
              </w:rPr>
            </w:pPr>
            <w:r w:rsidRPr="00263771">
              <w:rPr>
                <w:sz w:val="20"/>
                <w:szCs w:val="20"/>
              </w:rPr>
              <w:t xml:space="preserve">Корреспондентский счёт </w:t>
            </w:r>
            <w:r w:rsidRPr="00263771">
              <w:rPr>
                <w:rFonts w:eastAsia="Calibri"/>
                <w:sz w:val="20"/>
                <w:szCs w:val="20"/>
                <w:lang w:eastAsia="en-US"/>
              </w:rPr>
              <w:t>30101810345250000266</w:t>
            </w:r>
          </w:p>
          <w:p w14:paraId="7E25899D" w14:textId="77777777" w:rsidR="00A0739E" w:rsidRPr="00263771" w:rsidRDefault="00A0739E" w:rsidP="00676653">
            <w:pPr>
              <w:ind w:firstLine="0"/>
              <w:rPr>
                <w:rFonts w:eastAsia="Calibri"/>
                <w:sz w:val="20"/>
                <w:szCs w:val="20"/>
                <w:lang w:eastAsia="en-US"/>
              </w:rPr>
            </w:pPr>
            <w:r w:rsidRPr="00263771">
              <w:rPr>
                <w:rFonts w:eastAsia="Calibri"/>
                <w:sz w:val="20"/>
                <w:szCs w:val="20"/>
                <w:lang w:eastAsia="en-US"/>
              </w:rPr>
              <w:t>БИК 044525266</w:t>
            </w:r>
          </w:p>
          <w:p w14:paraId="011D474C" w14:textId="77777777" w:rsidR="00A0739E" w:rsidRPr="00263771" w:rsidRDefault="00A0739E" w:rsidP="00676653">
            <w:pPr>
              <w:ind w:left="2" w:right="-168"/>
              <w:rPr>
                <w:color w:val="000000"/>
                <w:sz w:val="20"/>
                <w:szCs w:val="20"/>
              </w:rPr>
            </w:pPr>
          </w:p>
          <w:p w14:paraId="5B44DA71" w14:textId="77777777" w:rsidR="00A0739E" w:rsidRPr="00263771" w:rsidRDefault="00A0739E" w:rsidP="00676653">
            <w:pPr>
              <w:ind w:right="-168" w:firstLine="0"/>
              <w:rPr>
                <w:b/>
                <w:sz w:val="20"/>
                <w:szCs w:val="20"/>
              </w:rPr>
            </w:pPr>
            <w:r w:rsidRPr="00263771">
              <w:rPr>
                <w:color w:val="000000"/>
                <w:sz w:val="20"/>
                <w:szCs w:val="20"/>
              </w:rPr>
              <w:t>_______________________/</w:t>
            </w:r>
            <w:r w:rsidRPr="00263771">
              <w:rPr>
                <w:b/>
                <w:color w:val="000000"/>
                <w:sz w:val="20"/>
                <w:szCs w:val="20"/>
              </w:rPr>
              <w:t>Н.А. Чабаненко</w:t>
            </w:r>
            <w:r w:rsidRPr="00263771">
              <w:rPr>
                <w:b/>
                <w:sz w:val="20"/>
                <w:szCs w:val="20"/>
              </w:rPr>
              <w:t>/</w:t>
            </w:r>
          </w:p>
          <w:p w14:paraId="7B7D04DA" w14:textId="15EC1F74" w:rsidR="00A0739E" w:rsidRPr="00263771" w:rsidRDefault="00A0739E" w:rsidP="00676653">
            <w:pPr>
              <w:ind w:right="-168" w:firstLine="0"/>
              <w:rPr>
                <w:sz w:val="16"/>
                <w:szCs w:val="20"/>
              </w:rPr>
            </w:pPr>
            <w:r w:rsidRPr="00263771">
              <w:rPr>
                <w:sz w:val="16"/>
                <w:szCs w:val="20"/>
              </w:rPr>
              <w:t xml:space="preserve">действующая на основании доверенности </w:t>
            </w:r>
            <w:r w:rsidR="00263771">
              <w:rPr>
                <w:sz w:val="16"/>
                <w:szCs w:val="20"/>
              </w:rPr>
              <w:t>от 28.11.2023 г.</w:t>
            </w:r>
          </w:p>
          <w:p w14:paraId="063028C4" w14:textId="77777777" w:rsidR="00A0739E" w:rsidRPr="00263771" w:rsidRDefault="00A0739E" w:rsidP="00676653">
            <w:pPr>
              <w:ind w:right="317" w:firstLine="0"/>
              <w:rPr>
                <w:szCs w:val="20"/>
              </w:rPr>
            </w:pPr>
            <w:r w:rsidRPr="00263771">
              <w:rPr>
                <w:sz w:val="16"/>
                <w:szCs w:val="20"/>
              </w:rPr>
              <w:t>М.П.</w:t>
            </w:r>
          </w:p>
        </w:tc>
        <w:tc>
          <w:tcPr>
            <w:tcW w:w="5154" w:type="dxa"/>
          </w:tcPr>
          <w:p w14:paraId="0098AD91" w14:textId="77777777" w:rsidR="00A0739E" w:rsidRPr="00263771" w:rsidRDefault="00A0739E" w:rsidP="00676653">
            <w:pPr>
              <w:ind w:right="317" w:firstLine="0"/>
              <w:rPr>
                <w:b/>
                <w:sz w:val="20"/>
                <w:szCs w:val="20"/>
              </w:rPr>
            </w:pPr>
            <w:r w:rsidRPr="00263771">
              <w:rPr>
                <w:b/>
                <w:sz w:val="20"/>
                <w:szCs w:val="20"/>
              </w:rPr>
              <w:t>ДОЛЬЩИК:</w:t>
            </w:r>
          </w:p>
          <w:p w14:paraId="7C47364A" w14:textId="77777777" w:rsidR="00A0739E" w:rsidRPr="00263771" w:rsidRDefault="00A0739E" w:rsidP="00676653">
            <w:pPr>
              <w:ind w:firstLine="0"/>
              <w:contextualSpacing/>
              <w:jc w:val="both"/>
              <w:rPr>
                <w:b/>
                <w:sz w:val="20"/>
                <w:szCs w:val="20"/>
              </w:rPr>
            </w:pPr>
            <w:r w:rsidRPr="00263771">
              <w:rPr>
                <w:b/>
                <w:sz w:val="20"/>
                <w:szCs w:val="20"/>
              </w:rPr>
              <w:t>ФИО</w:t>
            </w:r>
          </w:p>
          <w:p w14:paraId="52FAB1F0" w14:textId="77777777" w:rsidR="00A0739E" w:rsidRPr="00263771" w:rsidRDefault="00A0739E" w:rsidP="00676653">
            <w:pPr>
              <w:contextualSpacing/>
              <w:rPr>
                <w:sz w:val="20"/>
                <w:szCs w:val="20"/>
                <w:lang w:val="en-US"/>
              </w:rPr>
            </w:pPr>
          </w:p>
          <w:p w14:paraId="76892FB5" w14:textId="77777777" w:rsidR="00A0739E" w:rsidRPr="00263771" w:rsidRDefault="00A0739E" w:rsidP="00676653">
            <w:pPr>
              <w:contextualSpacing/>
              <w:rPr>
                <w:sz w:val="20"/>
                <w:szCs w:val="20"/>
                <w:lang w:val="en-US"/>
              </w:rPr>
            </w:pPr>
          </w:p>
          <w:p w14:paraId="07F825B3" w14:textId="77777777" w:rsidR="00A0739E" w:rsidRPr="00263771" w:rsidRDefault="00A0739E" w:rsidP="00676653">
            <w:pPr>
              <w:ind w:firstLine="0"/>
              <w:contextualSpacing/>
              <w:rPr>
                <w:b/>
                <w:sz w:val="20"/>
                <w:szCs w:val="20"/>
              </w:rPr>
            </w:pPr>
            <w:r w:rsidRPr="00263771">
              <w:rPr>
                <w:sz w:val="20"/>
                <w:szCs w:val="20"/>
                <w:lang w:val="en-US"/>
              </w:rPr>
              <w:t>______________________</w:t>
            </w:r>
            <w:r w:rsidRPr="00263771">
              <w:rPr>
                <w:sz w:val="20"/>
                <w:szCs w:val="20"/>
              </w:rPr>
              <w:t>/</w:t>
            </w:r>
            <w:r w:rsidRPr="00263771">
              <w:rPr>
                <w:b/>
                <w:sz w:val="20"/>
                <w:szCs w:val="20"/>
              </w:rPr>
              <w:t>ФИО</w:t>
            </w:r>
            <w:r w:rsidRPr="00263771">
              <w:rPr>
                <w:sz w:val="20"/>
                <w:szCs w:val="20"/>
              </w:rPr>
              <w:t>/</w:t>
            </w:r>
          </w:p>
          <w:p w14:paraId="55CAE9B7" w14:textId="77777777" w:rsidR="00A0739E" w:rsidRPr="00263771" w:rsidRDefault="00A0739E" w:rsidP="00676653">
            <w:pPr>
              <w:contextualSpacing/>
              <w:rPr>
                <w:b/>
                <w:sz w:val="20"/>
                <w:szCs w:val="20"/>
              </w:rPr>
            </w:pPr>
          </w:p>
          <w:p w14:paraId="6474F954" w14:textId="77777777" w:rsidR="00A0739E" w:rsidRPr="00263771" w:rsidRDefault="00A0739E" w:rsidP="00676653">
            <w:pPr>
              <w:contextualSpacing/>
              <w:rPr>
                <w:b/>
                <w:sz w:val="20"/>
                <w:szCs w:val="20"/>
              </w:rPr>
            </w:pPr>
          </w:p>
          <w:p w14:paraId="768E0246" w14:textId="77777777" w:rsidR="00A0739E" w:rsidRPr="00263771" w:rsidRDefault="00A0739E" w:rsidP="00676653">
            <w:pPr>
              <w:jc w:val="both"/>
              <w:rPr>
                <w:b/>
                <w:sz w:val="20"/>
                <w:szCs w:val="20"/>
              </w:rPr>
            </w:pPr>
          </w:p>
        </w:tc>
      </w:tr>
    </w:tbl>
    <w:p w14:paraId="7F5A0542" w14:textId="77777777" w:rsidR="005532EB" w:rsidRPr="00263771" w:rsidRDefault="005532EB" w:rsidP="00C510FC">
      <w:pPr>
        <w:spacing w:line="240" w:lineRule="auto"/>
        <w:ind w:left="5670" w:firstLine="0"/>
        <w:contextualSpacing/>
        <w:rPr>
          <w:b/>
          <w:bCs/>
          <w:sz w:val="20"/>
          <w:szCs w:val="20"/>
        </w:rPr>
      </w:pPr>
    </w:p>
    <w:p w14:paraId="08140698" w14:textId="77777777" w:rsidR="005532EB" w:rsidRPr="00263771" w:rsidRDefault="005532EB" w:rsidP="00C510FC">
      <w:pPr>
        <w:spacing w:line="240" w:lineRule="auto"/>
        <w:ind w:left="5670" w:firstLine="0"/>
        <w:contextualSpacing/>
        <w:rPr>
          <w:b/>
          <w:bCs/>
          <w:sz w:val="20"/>
          <w:szCs w:val="20"/>
        </w:rPr>
      </w:pPr>
    </w:p>
    <w:p w14:paraId="77AC319D" w14:textId="77777777" w:rsidR="000E6F46" w:rsidRPr="00263771" w:rsidRDefault="000E6F46" w:rsidP="00C510FC">
      <w:pPr>
        <w:spacing w:line="240" w:lineRule="auto"/>
        <w:ind w:left="5670" w:firstLine="0"/>
        <w:contextualSpacing/>
        <w:rPr>
          <w:b/>
          <w:bCs/>
          <w:sz w:val="20"/>
          <w:szCs w:val="20"/>
        </w:rPr>
      </w:pPr>
    </w:p>
    <w:p w14:paraId="06F88E9A" w14:textId="77777777" w:rsidR="000E6F46" w:rsidRPr="00263771" w:rsidRDefault="000E6F46" w:rsidP="00C510FC">
      <w:pPr>
        <w:spacing w:line="240" w:lineRule="auto"/>
        <w:ind w:left="5670" w:firstLine="0"/>
        <w:contextualSpacing/>
        <w:rPr>
          <w:b/>
          <w:bCs/>
          <w:sz w:val="20"/>
          <w:szCs w:val="20"/>
        </w:rPr>
      </w:pPr>
    </w:p>
    <w:p w14:paraId="34B1D23E" w14:textId="77777777" w:rsidR="000E6F46" w:rsidRPr="00263771" w:rsidRDefault="000E6F46" w:rsidP="00C510FC">
      <w:pPr>
        <w:spacing w:line="240" w:lineRule="auto"/>
        <w:ind w:left="5670" w:firstLine="0"/>
        <w:contextualSpacing/>
        <w:rPr>
          <w:b/>
          <w:bCs/>
          <w:sz w:val="20"/>
          <w:szCs w:val="20"/>
        </w:rPr>
      </w:pPr>
    </w:p>
    <w:p w14:paraId="0D4BC3D2" w14:textId="77777777" w:rsidR="000E6F46" w:rsidRPr="00263771" w:rsidRDefault="000E6F46" w:rsidP="00C510FC">
      <w:pPr>
        <w:spacing w:line="240" w:lineRule="auto"/>
        <w:ind w:left="5670" w:firstLine="0"/>
        <w:contextualSpacing/>
        <w:rPr>
          <w:b/>
          <w:bCs/>
          <w:sz w:val="20"/>
          <w:szCs w:val="20"/>
        </w:rPr>
      </w:pPr>
    </w:p>
    <w:p w14:paraId="641695DE" w14:textId="77777777" w:rsidR="000E6F46" w:rsidRPr="00263771" w:rsidRDefault="000E6F46" w:rsidP="00C510FC">
      <w:pPr>
        <w:spacing w:line="240" w:lineRule="auto"/>
        <w:ind w:left="5670" w:firstLine="0"/>
        <w:contextualSpacing/>
        <w:rPr>
          <w:b/>
          <w:bCs/>
          <w:sz w:val="20"/>
          <w:szCs w:val="20"/>
        </w:rPr>
      </w:pPr>
    </w:p>
    <w:p w14:paraId="3C5A944B" w14:textId="6978AF9E" w:rsidR="00604738" w:rsidRPr="00263771" w:rsidRDefault="00604738" w:rsidP="00A0739E">
      <w:pPr>
        <w:spacing w:line="240" w:lineRule="auto"/>
        <w:ind w:firstLine="0"/>
        <w:contextualSpacing/>
        <w:rPr>
          <w:b/>
          <w:bCs/>
          <w:sz w:val="20"/>
          <w:szCs w:val="20"/>
        </w:rPr>
      </w:pPr>
    </w:p>
    <w:p w14:paraId="55F636C9" w14:textId="77777777" w:rsidR="00A0739E" w:rsidRPr="00263771" w:rsidRDefault="00A0739E" w:rsidP="00A0739E">
      <w:pPr>
        <w:spacing w:line="240" w:lineRule="auto"/>
        <w:ind w:firstLine="0"/>
        <w:contextualSpacing/>
        <w:rPr>
          <w:b/>
          <w:bCs/>
          <w:sz w:val="20"/>
          <w:szCs w:val="20"/>
        </w:rPr>
      </w:pPr>
    </w:p>
    <w:p w14:paraId="13DEF1E8" w14:textId="6AF5317A" w:rsidR="00C510FC" w:rsidRPr="00263771" w:rsidRDefault="00C510FC" w:rsidP="00C510FC">
      <w:pPr>
        <w:spacing w:line="240" w:lineRule="auto"/>
        <w:ind w:left="5670" w:firstLine="0"/>
        <w:contextualSpacing/>
        <w:rPr>
          <w:b/>
          <w:bCs/>
          <w:sz w:val="20"/>
          <w:szCs w:val="20"/>
        </w:rPr>
      </w:pPr>
      <w:r w:rsidRPr="00263771">
        <w:rPr>
          <w:b/>
          <w:bCs/>
          <w:sz w:val="20"/>
          <w:szCs w:val="20"/>
        </w:rPr>
        <w:t>Приложение № 1 к договору</w:t>
      </w:r>
    </w:p>
    <w:p w14:paraId="6AF318B0" w14:textId="7D8A09C0" w:rsidR="00C510FC" w:rsidRPr="00263771" w:rsidRDefault="00C510FC" w:rsidP="00C510FC">
      <w:pPr>
        <w:spacing w:line="240" w:lineRule="auto"/>
        <w:ind w:left="5670" w:firstLine="0"/>
        <w:contextualSpacing/>
        <w:rPr>
          <w:b/>
          <w:bCs/>
          <w:sz w:val="20"/>
          <w:szCs w:val="20"/>
        </w:rPr>
      </w:pPr>
      <w:r w:rsidRPr="00263771">
        <w:rPr>
          <w:b/>
          <w:bCs/>
          <w:sz w:val="20"/>
          <w:szCs w:val="20"/>
        </w:rPr>
        <w:t>№ ____ от «____» ________ 202_ года</w:t>
      </w:r>
    </w:p>
    <w:p w14:paraId="0B06F5C0" w14:textId="77777777" w:rsidR="00C510FC" w:rsidRPr="00263771" w:rsidRDefault="00C510FC" w:rsidP="00C510FC">
      <w:pPr>
        <w:spacing w:line="240" w:lineRule="auto"/>
        <w:ind w:left="5670" w:firstLine="0"/>
        <w:contextualSpacing/>
        <w:rPr>
          <w:b/>
          <w:bCs/>
          <w:sz w:val="20"/>
          <w:szCs w:val="20"/>
        </w:rPr>
      </w:pPr>
      <w:r w:rsidRPr="00263771">
        <w:rPr>
          <w:b/>
          <w:bCs/>
          <w:sz w:val="20"/>
          <w:szCs w:val="20"/>
        </w:rPr>
        <w:t>участия в долевом строительстве</w:t>
      </w:r>
    </w:p>
    <w:p w14:paraId="7C72B6A9" w14:textId="77777777" w:rsidR="00BA43B9" w:rsidRPr="00263771" w:rsidRDefault="00BA43B9" w:rsidP="00FB0BE1">
      <w:pPr>
        <w:spacing w:line="240" w:lineRule="auto"/>
        <w:ind w:left="708" w:firstLine="708"/>
        <w:contextualSpacing/>
        <w:rPr>
          <w:b/>
          <w:bCs/>
          <w:sz w:val="20"/>
          <w:szCs w:val="20"/>
        </w:rPr>
      </w:pPr>
    </w:p>
    <w:p w14:paraId="68510DB3" w14:textId="1C3137AD" w:rsidR="00033329" w:rsidRPr="00263771" w:rsidRDefault="00033329" w:rsidP="003C2622">
      <w:pPr>
        <w:spacing w:line="240" w:lineRule="auto"/>
        <w:ind w:firstLine="0"/>
        <w:contextualSpacing/>
        <w:jc w:val="center"/>
        <w:rPr>
          <w:b/>
          <w:sz w:val="48"/>
          <w:szCs w:val="48"/>
        </w:rPr>
      </w:pPr>
      <w:r w:rsidRPr="00263771">
        <w:rPr>
          <w:b/>
          <w:bCs/>
          <w:sz w:val="20"/>
          <w:szCs w:val="20"/>
        </w:rPr>
        <w:t>План</w:t>
      </w:r>
      <w:r w:rsidR="00A87FB8" w:rsidRPr="00263771">
        <w:rPr>
          <w:b/>
          <w:bCs/>
          <w:sz w:val="20"/>
          <w:szCs w:val="20"/>
        </w:rPr>
        <w:t>_</w:t>
      </w:r>
      <w:r w:rsidR="00F90070" w:rsidRPr="00263771">
        <w:rPr>
          <w:b/>
          <w:bCs/>
          <w:sz w:val="20"/>
          <w:szCs w:val="20"/>
        </w:rPr>
        <w:t xml:space="preserve"> </w:t>
      </w:r>
      <w:r w:rsidRPr="00263771">
        <w:rPr>
          <w:b/>
          <w:bCs/>
          <w:sz w:val="20"/>
          <w:szCs w:val="20"/>
        </w:rPr>
        <w:t>этажа</w:t>
      </w:r>
      <w:r w:rsidR="00F90070" w:rsidRPr="00263771">
        <w:rPr>
          <w:b/>
          <w:bCs/>
          <w:sz w:val="20"/>
          <w:szCs w:val="20"/>
        </w:rPr>
        <w:t xml:space="preserve"> </w:t>
      </w:r>
      <w:r w:rsidRPr="00263771">
        <w:rPr>
          <w:b/>
          <w:bCs/>
          <w:sz w:val="20"/>
          <w:szCs w:val="20"/>
        </w:rPr>
        <w:t xml:space="preserve">подъезд </w:t>
      </w:r>
      <w:r w:rsidR="00A87FB8" w:rsidRPr="00263771">
        <w:rPr>
          <w:b/>
          <w:bCs/>
          <w:sz w:val="20"/>
          <w:szCs w:val="20"/>
        </w:rPr>
        <w:t>_</w:t>
      </w:r>
      <w:r w:rsidR="00F90070" w:rsidRPr="00263771">
        <w:rPr>
          <w:b/>
          <w:bCs/>
          <w:sz w:val="20"/>
          <w:szCs w:val="20"/>
        </w:rPr>
        <w:t xml:space="preserve"> </w:t>
      </w:r>
      <w:r w:rsidRPr="00263771">
        <w:rPr>
          <w:b/>
          <w:bCs/>
          <w:sz w:val="20"/>
          <w:szCs w:val="20"/>
        </w:rPr>
        <w:t xml:space="preserve">с указанием </w:t>
      </w:r>
      <w:r w:rsidR="00FA3CA3" w:rsidRPr="00263771">
        <w:rPr>
          <w:b/>
          <w:bCs/>
          <w:sz w:val="20"/>
          <w:szCs w:val="20"/>
        </w:rPr>
        <w:t>нежилого помещения</w:t>
      </w:r>
      <w:r w:rsidRPr="00263771">
        <w:rPr>
          <w:b/>
          <w:bCs/>
          <w:sz w:val="20"/>
          <w:szCs w:val="20"/>
        </w:rPr>
        <w:t xml:space="preserve"> № </w:t>
      </w:r>
      <w:r w:rsidR="00A87FB8" w:rsidRPr="00263771">
        <w:rPr>
          <w:b/>
          <w:bCs/>
          <w:sz w:val="20"/>
          <w:szCs w:val="20"/>
        </w:rPr>
        <w:t>__</w:t>
      </w:r>
    </w:p>
    <w:p w14:paraId="2F30771C" w14:textId="2934C38C" w:rsidR="002E2730" w:rsidRPr="00263771" w:rsidRDefault="002E2730" w:rsidP="00C510FC">
      <w:pPr>
        <w:spacing w:line="240" w:lineRule="auto"/>
        <w:ind w:firstLine="0"/>
        <w:contextualSpacing/>
        <w:rPr>
          <w:b/>
          <w:sz w:val="20"/>
          <w:szCs w:val="20"/>
        </w:rPr>
      </w:pPr>
    </w:p>
    <w:p w14:paraId="1376AC37" w14:textId="4AB9856F" w:rsidR="002E2730" w:rsidRPr="00263771" w:rsidRDefault="002E2730" w:rsidP="00FB0BE1">
      <w:pPr>
        <w:spacing w:line="240" w:lineRule="auto"/>
        <w:ind w:left="-284"/>
        <w:contextualSpacing/>
        <w:jc w:val="center"/>
        <w:rPr>
          <w:b/>
          <w:sz w:val="20"/>
          <w:szCs w:val="20"/>
        </w:rPr>
      </w:pPr>
    </w:p>
    <w:p w14:paraId="4A40C9CB" w14:textId="77777777" w:rsidR="002E2730" w:rsidRPr="00263771" w:rsidRDefault="002E2730" w:rsidP="00FB0BE1">
      <w:pPr>
        <w:spacing w:line="240" w:lineRule="auto"/>
        <w:ind w:left="-284"/>
        <w:contextualSpacing/>
        <w:jc w:val="center"/>
        <w:rPr>
          <w:b/>
          <w:sz w:val="20"/>
          <w:szCs w:val="20"/>
        </w:rPr>
      </w:pPr>
    </w:p>
    <w:p w14:paraId="3C20CC62" w14:textId="514DAA4F" w:rsidR="007C4C55" w:rsidRPr="00263771" w:rsidRDefault="007C4C55" w:rsidP="00FB0BE1">
      <w:pPr>
        <w:spacing w:line="240" w:lineRule="auto"/>
        <w:ind w:left="-284"/>
        <w:contextualSpacing/>
        <w:jc w:val="center"/>
        <w:rPr>
          <w:b/>
          <w:sz w:val="20"/>
          <w:szCs w:val="20"/>
        </w:rPr>
      </w:pPr>
    </w:p>
    <w:p w14:paraId="2E0EA6C4" w14:textId="77777777" w:rsidR="00B01D5B" w:rsidRPr="00263771"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A0739E" w:rsidRPr="00263771" w14:paraId="6E2775C9" w14:textId="77777777" w:rsidTr="00676653">
        <w:trPr>
          <w:trHeight w:val="1875"/>
        </w:trPr>
        <w:tc>
          <w:tcPr>
            <w:tcW w:w="5103" w:type="dxa"/>
          </w:tcPr>
          <w:p w14:paraId="4EC274BE" w14:textId="77777777" w:rsidR="00A0739E" w:rsidRPr="00263771" w:rsidRDefault="00A0739E" w:rsidP="00676653">
            <w:pPr>
              <w:spacing w:line="240" w:lineRule="auto"/>
              <w:ind w:firstLine="0"/>
              <w:contextualSpacing/>
              <w:rPr>
                <w:b/>
                <w:bCs/>
                <w:sz w:val="20"/>
                <w:szCs w:val="20"/>
              </w:rPr>
            </w:pPr>
            <w:r w:rsidRPr="00263771">
              <w:rPr>
                <w:b/>
                <w:bCs/>
                <w:sz w:val="20"/>
                <w:szCs w:val="20"/>
              </w:rPr>
              <w:t>ЗАСТРОЙЩИК:</w:t>
            </w:r>
          </w:p>
          <w:p w14:paraId="15058494" w14:textId="77777777" w:rsidR="00A0739E" w:rsidRPr="00263771" w:rsidRDefault="00A0739E" w:rsidP="00676653">
            <w:pPr>
              <w:spacing w:line="240" w:lineRule="auto"/>
              <w:ind w:firstLine="0"/>
              <w:contextualSpacing/>
              <w:rPr>
                <w:b/>
                <w:bCs/>
                <w:sz w:val="20"/>
                <w:szCs w:val="20"/>
              </w:rPr>
            </w:pPr>
            <w:r w:rsidRPr="00263771">
              <w:rPr>
                <w:b/>
                <w:sz w:val="20"/>
                <w:szCs w:val="20"/>
              </w:rPr>
              <w:t>ООО «СЗ «Сказочный лес-7»</w:t>
            </w:r>
          </w:p>
          <w:p w14:paraId="0FBBD64B" w14:textId="77777777" w:rsidR="00A0739E" w:rsidRPr="00263771" w:rsidRDefault="00A0739E" w:rsidP="00676653">
            <w:pPr>
              <w:spacing w:line="240" w:lineRule="auto"/>
              <w:ind w:firstLine="0"/>
              <w:contextualSpacing/>
              <w:rPr>
                <w:b/>
                <w:sz w:val="20"/>
                <w:szCs w:val="20"/>
              </w:rPr>
            </w:pPr>
          </w:p>
          <w:p w14:paraId="3418BB63" w14:textId="77777777" w:rsidR="00A0739E" w:rsidRPr="00263771" w:rsidRDefault="00A0739E" w:rsidP="00676653">
            <w:pPr>
              <w:spacing w:line="240" w:lineRule="auto"/>
              <w:ind w:firstLine="0"/>
              <w:contextualSpacing/>
              <w:rPr>
                <w:b/>
                <w:sz w:val="20"/>
                <w:szCs w:val="20"/>
              </w:rPr>
            </w:pPr>
            <w:r w:rsidRPr="00263771">
              <w:rPr>
                <w:b/>
                <w:sz w:val="20"/>
                <w:szCs w:val="20"/>
              </w:rPr>
              <w:t>________________________ /</w:t>
            </w:r>
            <w:r w:rsidRPr="00263771">
              <w:rPr>
                <w:b/>
                <w:color w:val="000000"/>
                <w:sz w:val="20"/>
                <w:szCs w:val="20"/>
              </w:rPr>
              <w:t xml:space="preserve"> Н.А. Чабаненко</w:t>
            </w:r>
            <w:r w:rsidRPr="00263771">
              <w:rPr>
                <w:b/>
                <w:sz w:val="20"/>
                <w:szCs w:val="20"/>
              </w:rPr>
              <w:t xml:space="preserve"> /</w:t>
            </w:r>
          </w:p>
          <w:p w14:paraId="33D98B06" w14:textId="4B1221B5" w:rsidR="00A0739E" w:rsidRPr="00263771" w:rsidRDefault="00A0739E" w:rsidP="00676653">
            <w:pPr>
              <w:ind w:right="-168" w:firstLine="0"/>
              <w:rPr>
                <w:sz w:val="16"/>
                <w:szCs w:val="20"/>
              </w:rPr>
            </w:pPr>
            <w:r w:rsidRPr="00263771">
              <w:rPr>
                <w:sz w:val="16"/>
                <w:szCs w:val="20"/>
              </w:rPr>
              <w:t xml:space="preserve">действующая на основании доверенности </w:t>
            </w:r>
            <w:r w:rsidR="00263771">
              <w:rPr>
                <w:sz w:val="16"/>
                <w:szCs w:val="20"/>
              </w:rPr>
              <w:t>от 28.11.2023 г.</w:t>
            </w:r>
            <w:bookmarkStart w:id="7" w:name="_GoBack"/>
            <w:bookmarkEnd w:id="7"/>
          </w:p>
          <w:p w14:paraId="3BB738A7" w14:textId="77777777" w:rsidR="00A0739E" w:rsidRPr="00263771" w:rsidRDefault="00A0739E" w:rsidP="00676653">
            <w:pPr>
              <w:spacing w:line="240" w:lineRule="auto"/>
              <w:ind w:firstLine="0"/>
              <w:contextualSpacing/>
              <w:rPr>
                <w:sz w:val="20"/>
                <w:szCs w:val="20"/>
              </w:rPr>
            </w:pPr>
            <w:r w:rsidRPr="00263771">
              <w:rPr>
                <w:sz w:val="16"/>
                <w:szCs w:val="20"/>
              </w:rPr>
              <w:t>М.П.</w:t>
            </w:r>
          </w:p>
          <w:p w14:paraId="7F051F7A" w14:textId="77777777" w:rsidR="00A0739E" w:rsidRPr="00263771" w:rsidRDefault="00A0739E" w:rsidP="00676653">
            <w:pPr>
              <w:spacing w:line="240" w:lineRule="auto"/>
              <w:ind w:firstLine="0"/>
              <w:contextualSpacing/>
              <w:rPr>
                <w:bCs/>
                <w:sz w:val="20"/>
                <w:szCs w:val="20"/>
              </w:rPr>
            </w:pPr>
          </w:p>
        </w:tc>
        <w:tc>
          <w:tcPr>
            <w:tcW w:w="5035" w:type="dxa"/>
          </w:tcPr>
          <w:p w14:paraId="02959019" w14:textId="77777777" w:rsidR="00A0739E" w:rsidRPr="00263771" w:rsidRDefault="00A0739E" w:rsidP="00676653">
            <w:pPr>
              <w:spacing w:line="240" w:lineRule="auto"/>
              <w:ind w:firstLine="0"/>
              <w:contextualSpacing/>
              <w:jc w:val="both"/>
              <w:rPr>
                <w:b/>
                <w:sz w:val="20"/>
                <w:szCs w:val="20"/>
              </w:rPr>
            </w:pPr>
            <w:r w:rsidRPr="00263771">
              <w:rPr>
                <w:b/>
                <w:sz w:val="20"/>
                <w:szCs w:val="20"/>
              </w:rPr>
              <w:t>ДОЛЬЩИК:</w:t>
            </w:r>
          </w:p>
          <w:p w14:paraId="3EC5BD77" w14:textId="77777777" w:rsidR="00A0739E" w:rsidRPr="00263771" w:rsidRDefault="00A0739E" w:rsidP="00676653">
            <w:pPr>
              <w:spacing w:line="240" w:lineRule="auto"/>
              <w:ind w:firstLine="0"/>
              <w:contextualSpacing/>
              <w:jc w:val="both"/>
              <w:rPr>
                <w:rFonts w:eastAsia="Calibri"/>
                <w:b/>
                <w:color w:val="000000"/>
                <w:sz w:val="20"/>
                <w:szCs w:val="20"/>
              </w:rPr>
            </w:pPr>
            <w:r w:rsidRPr="00263771">
              <w:rPr>
                <w:rFonts w:eastAsia="Calibri"/>
                <w:b/>
                <w:color w:val="000000"/>
                <w:sz w:val="20"/>
                <w:szCs w:val="20"/>
              </w:rPr>
              <w:t>ФИО</w:t>
            </w:r>
          </w:p>
          <w:p w14:paraId="4302426B" w14:textId="77777777" w:rsidR="00A0739E" w:rsidRPr="00263771" w:rsidRDefault="00A0739E" w:rsidP="00676653">
            <w:pPr>
              <w:spacing w:line="240" w:lineRule="auto"/>
              <w:ind w:firstLine="0"/>
              <w:contextualSpacing/>
              <w:jc w:val="both"/>
              <w:rPr>
                <w:sz w:val="20"/>
                <w:szCs w:val="20"/>
              </w:rPr>
            </w:pPr>
          </w:p>
          <w:p w14:paraId="48BAD897" w14:textId="77777777" w:rsidR="00A0739E" w:rsidRPr="00263771" w:rsidRDefault="00A0739E" w:rsidP="00676653">
            <w:pPr>
              <w:spacing w:line="240" w:lineRule="auto"/>
              <w:ind w:firstLine="0"/>
              <w:contextualSpacing/>
              <w:jc w:val="both"/>
              <w:rPr>
                <w:b/>
                <w:sz w:val="20"/>
                <w:szCs w:val="20"/>
              </w:rPr>
            </w:pPr>
            <w:r w:rsidRPr="00263771">
              <w:rPr>
                <w:b/>
                <w:sz w:val="20"/>
                <w:szCs w:val="20"/>
              </w:rPr>
              <w:t>_________________________/ФИО/</w:t>
            </w:r>
          </w:p>
          <w:p w14:paraId="4313EAE7" w14:textId="77777777" w:rsidR="00A0739E" w:rsidRPr="00263771" w:rsidRDefault="00A0739E" w:rsidP="00676653">
            <w:pPr>
              <w:spacing w:line="240" w:lineRule="auto"/>
              <w:ind w:firstLine="0"/>
              <w:contextualSpacing/>
              <w:jc w:val="both"/>
              <w:rPr>
                <w:sz w:val="20"/>
                <w:szCs w:val="20"/>
              </w:rPr>
            </w:pPr>
          </w:p>
        </w:tc>
      </w:tr>
    </w:tbl>
    <w:p w14:paraId="03206A46" w14:textId="77777777" w:rsidR="00B01D5B" w:rsidRPr="00263771" w:rsidRDefault="00B01D5B" w:rsidP="00C70D31">
      <w:pPr>
        <w:spacing w:line="240" w:lineRule="auto"/>
        <w:ind w:left="-284"/>
        <w:jc w:val="center"/>
        <w:rPr>
          <w:b/>
          <w:sz w:val="20"/>
          <w:szCs w:val="20"/>
        </w:rPr>
      </w:pPr>
    </w:p>
    <w:sectPr w:rsidR="00B01D5B" w:rsidRPr="00263771"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6596"/>
    <w:rsid w:val="00013321"/>
    <w:rsid w:val="000169B9"/>
    <w:rsid w:val="000219ED"/>
    <w:rsid w:val="00023535"/>
    <w:rsid w:val="00024B97"/>
    <w:rsid w:val="00025147"/>
    <w:rsid w:val="0002700C"/>
    <w:rsid w:val="00027C35"/>
    <w:rsid w:val="00030769"/>
    <w:rsid w:val="00033329"/>
    <w:rsid w:val="00035A1B"/>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63771"/>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03BC7"/>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514C"/>
    <w:rsid w:val="005C7E90"/>
    <w:rsid w:val="005D469E"/>
    <w:rsid w:val="005D4BF9"/>
    <w:rsid w:val="005D58B9"/>
    <w:rsid w:val="005E0DDF"/>
    <w:rsid w:val="005E127D"/>
    <w:rsid w:val="005E24C1"/>
    <w:rsid w:val="005E25F3"/>
    <w:rsid w:val="005F1696"/>
    <w:rsid w:val="00601DA8"/>
    <w:rsid w:val="0060473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00A8"/>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4E00"/>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147"/>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72FAC"/>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0739E"/>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19DC"/>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33A1"/>
    <w:rsid w:val="00D46394"/>
    <w:rsid w:val="00D51696"/>
    <w:rsid w:val="00D73187"/>
    <w:rsid w:val="00D73B5F"/>
    <w:rsid w:val="00D73C28"/>
    <w:rsid w:val="00D74AB7"/>
    <w:rsid w:val="00D75378"/>
    <w:rsid w:val="00D816E9"/>
    <w:rsid w:val="00DA241C"/>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05868"/>
    <w:rsid w:val="00F1345E"/>
    <w:rsid w:val="00F14B86"/>
    <w:rsid w:val="00F17EE2"/>
    <w:rsid w:val="00F20381"/>
    <w:rsid w:val="00F333D8"/>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09C8"/>
    <w:rsid w:val="00FE21E0"/>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704721941">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1149-1C17-47CD-AEBA-2A7825C1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6146</Words>
  <Characters>35035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6</cp:revision>
  <cp:lastPrinted>2022-07-15T10:49:00Z</cp:lastPrinted>
  <dcterms:created xsi:type="dcterms:W3CDTF">2023-12-21T08:47:00Z</dcterms:created>
  <dcterms:modified xsi:type="dcterms:W3CDTF">2024-02-19T13:56:00Z</dcterms:modified>
</cp:coreProperties>
</file>