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60A9" w14:textId="4979DE0D" w:rsidR="001C28C4" w:rsidRPr="00FC3EF6" w:rsidRDefault="001352F4" w:rsidP="001C28C4">
      <w:pPr>
        <w:jc w:val="center"/>
        <w:rPr>
          <w:b/>
          <w:bCs/>
          <w:sz w:val="20"/>
          <w:szCs w:val="20"/>
        </w:rPr>
      </w:pPr>
      <w:r w:rsidRPr="00FC3EF6">
        <w:rPr>
          <w:b/>
          <w:bCs/>
          <w:sz w:val="20"/>
          <w:szCs w:val="20"/>
        </w:rPr>
        <w:t xml:space="preserve"> </w:t>
      </w:r>
      <w:r w:rsidR="00B21C50" w:rsidRPr="00FC3EF6">
        <w:rPr>
          <w:b/>
          <w:bCs/>
          <w:sz w:val="20"/>
          <w:szCs w:val="20"/>
        </w:rPr>
        <w:t>ДОГОВОР</w:t>
      </w:r>
      <w:r w:rsidR="001C28C4" w:rsidRPr="00FC3EF6">
        <w:rPr>
          <w:b/>
          <w:bCs/>
          <w:sz w:val="20"/>
          <w:szCs w:val="20"/>
        </w:rPr>
        <w:t xml:space="preserve"> </w:t>
      </w:r>
      <w:r w:rsidR="00B849A0" w:rsidRPr="00FC3EF6">
        <w:rPr>
          <w:b/>
          <w:bCs/>
          <w:sz w:val="20"/>
          <w:szCs w:val="20"/>
        </w:rPr>
        <w:t>№</w:t>
      </w:r>
      <w:r w:rsidR="0030597E" w:rsidRPr="00FC3EF6">
        <w:rPr>
          <w:b/>
          <w:bCs/>
          <w:sz w:val="20"/>
          <w:szCs w:val="20"/>
        </w:rPr>
        <w:t xml:space="preserve"> </w:t>
      </w:r>
      <w:r w:rsidR="00B849A0" w:rsidRPr="00FC3EF6">
        <w:rPr>
          <w:b/>
          <w:bCs/>
          <w:sz w:val="20"/>
          <w:szCs w:val="20"/>
        </w:rPr>
        <w:t>ДУ-</w:t>
      </w:r>
      <w:r w:rsidR="004C2EA7">
        <w:rPr>
          <w:b/>
          <w:bCs/>
          <w:sz w:val="20"/>
          <w:szCs w:val="20"/>
        </w:rPr>
        <w:t>А</w:t>
      </w:r>
      <w:r w:rsidR="002077C0">
        <w:rPr>
          <w:b/>
          <w:bCs/>
          <w:sz w:val="20"/>
          <w:szCs w:val="20"/>
        </w:rPr>
        <w:t>8</w:t>
      </w:r>
      <w:r w:rsidR="005C2C68" w:rsidRPr="00FC3EF6">
        <w:rPr>
          <w:b/>
          <w:bCs/>
          <w:sz w:val="20"/>
          <w:szCs w:val="20"/>
        </w:rPr>
        <w:t>-</w:t>
      </w:r>
      <w:r w:rsidR="0030597E" w:rsidRPr="00FC3EF6">
        <w:rPr>
          <w:b/>
          <w:bCs/>
          <w:sz w:val="20"/>
          <w:szCs w:val="20"/>
          <w:highlight w:val="yellow"/>
        </w:rPr>
        <w:t>__</w:t>
      </w:r>
      <w:r w:rsidR="005C2C68" w:rsidRPr="00FC3EF6">
        <w:rPr>
          <w:b/>
          <w:bCs/>
          <w:sz w:val="20"/>
          <w:szCs w:val="20"/>
        </w:rPr>
        <w:t>-</w:t>
      </w:r>
      <w:r w:rsidR="0030597E" w:rsidRPr="00FC3EF6">
        <w:rPr>
          <w:b/>
          <w:bCs/>
          <w:sz w:val="20"/>
          <w:szCs w:val="20"/>
          <w:highlight w:val="yellow"/>
        </w:rPr>
        <w:t>__</w:t>
      </w:r>
      <w:r w:rsidR="00B21C50" w:rsidRPr="00FC3EF6">
        <w:rPr>
          <w:b/>
          <w:bCs/>
          <w:sz w:val="20"/>
          <w:szCs w:val="20"/>
        </w:rPr>
        <w:t xml:space="preserve"> </w:t>
      </w:r>
    </w:p>
    <w:p w14:paraId="302216C1" w14:textId="77777777" w:rsidR="004F2D17" w:rsidRPr="00FC3EF6" w:rsidRDefault="001C28C4" w:rsidP="004F2D17">
      <w:pPr>
        <w:jc w:val="center"/>
        <w:rPr>
          <w:b/>
          <w:bCs/>
          <w:sz w:val="20"/>
          <w:szCs w:val="20"/>
        </w:rPr>
      </w:pPr>
      <w:r w:rsidRPr="00FC3EF6">
        <w:rPr>
          <w:b/>
          <w:bCs/>
          <w:sz w:val="20"/>
          <w:szCs w:val="20"/>
        </w:rPr>
        <w:t xml:space="preserve"> участия в долевом строительстве</w:t>
      </w:r>
    </w:p>
    <w:p w14:paraId="26CFAF0D" w14:textId="73568775" w:rsidR="00830F85" w:rsidRPr="00FC3EF6" w:rsidRDefault="00156DFC" w:rsidP="004F2D17">
      <w:pPr>
        <w:jc w:val="center"/>
        <w:rPr>
          <w:b/>
          <w:bCs/>
          <w:color w:val="000000"/>
          <w:sz w:val="20"/>
          <w:szCs w:val="20"/>
        </w:rPr>
      </w:pPr>
      <w:r w:rsidRPr="00FC3EF6">
        <w:rPr>
          <w:b/>
          <w:bCs/>
          <w:sz w:val="20"/>
          <w:szCs w:val="20"/>
        </w:rPr>
        <w:t>малоэтажного</w:t>
      </w:r>
      <w:r w:rsidR="004F2D17" w:rsidRPr="00FC3EF6">
        <w:rPr>
          <w:b/>
          <w:bCs/>
          <w:sz w:val="20"/>
          <w:szCs w:val="20"/>
        </w:rPr>
        <w:t xml:space="preserve"> </w:t>
      </w:r>
      <w:r w:rsidR="00830F85" w:rsidRPr="00FC3EF6">
        <w:rPr>
          <w:b/>
          <w:sz w:val="20"/>
          <w:szCs w:val="20"/>
        </w:rPr>
        <w:t>многоквартирного жилого дома со встроенными помещениями</w:t>
      </w:r>
      <w:r w:rsidR="00830F85" w:rsidRPr="00FC3EF6">
        <w:rPr>
          <w:b/>
          <w:bCs/>
          <w:color w:val="000000"/>
          <w:sz w:val="20"/>
          <w:szCs w:val="20"/>
        </w:rPr>
        <w:t xml:space="preserve"> </w:t>
      </w:r>
      <w:r w:rsidR="00A23365" w:rsidRPr="00FC3EF6">
        <w:rPr>
          <w:b/>
          <w:bCs/>
          <w:color w:val="000000"/>
          <w:sz w:val="20"/>
          <w:szCs w:val="20"/>
        </w:rPr>
        <w:t xml:space="preserve">корпус </w:t>
      </w:r>
      <w:r w:rsidR="008063CE">
        <w:rPr>
          <w:b/>
          <w:bCs/>
          <w:color w:val="000000"/>
          <w:sz w:val="20"/>
          <w:szCs w:val="20"/>
        </w:rPr>
        <w:t>8</w:t>
      </w:r>
      <w:r w:rsidR="00A23365" w:rsidRPr="00FC3EF6">
        <w:rPr>
          <w:b/>
          <w:bCs/>
          <w:color w:val="000000"/>
          <w:sz w:val="20"/>
          <w:szCs w:val="20"/>
        </w:rPr>
        <w:t xml:space="preserve"> </w:t>
      </w:r>
      <w:r w:rsidR="00830F85" w:rsidRPr="00FC3EF6">
        <w:rPr>
          <w:b/>
          <w:bCs/>
          <w:color w:val="000000"/>
          <w:sz w:val="20"/>
          <w:szCs w:val="20"/>
        </w:rPr>
        <w:t>по адресу:</w:t>
      </w:r>
    </w:p>
    <w:p w14:paraId="087B3D66" w14:textId="5C237302" w:rsidR="00156DFC" w:rsidRPr="00FC3EF6" w:rsidRDefault="00830F85" w:rsidP="00804577">
      <w:pPr>
        <w:jc w:val="center"/>
        <w:rPr>
          <w:b/>
          <w:bCs/>
          <w:color w:val="000000"/>
          <w:sz w:val="20"/>
          <w:szCs w:val="20"/>
        </w:rPr>
      </w:pPr>
      <w:r w:rsidRPr="00FC3EF6">
        <w:rPr>
          <w:b/>
          <w:bCs/>
          <w:color w:val="000000"/>
          <w:sz w:val="20"/>
          <w:szCs w:val="20"/>
        </w:rPr>
        <w:t xml:space="preserve">Ленинградская область, </w:t>
      </w:r>
      <w:r w:rsidR="004C2EA7">
        <w:rPr>
          <w:b/>
          <w:bCs/>
          <w:color w:val="000000"/>
          <w:sz w:val="20"/>
          <w:szCs w:val="20"/>
        </w:rPr>
        <w:t>Ломоносовский</w:t>
      </w:r>
      <w:r w:rsidR="00156DFC" w:rsidRPr="00FC3EF6">
        <w:rPr>
          <w:b/>
          <w:bCs/>
          <w:color w:val="000000"/>
          <w:sz w:val="20"/>
          <w:szCs w:val="20"/>
        </w:rPr>
        <w:t xml:space="preserve"> район, </w:t>
      </w:r>
      <w:r w:rsidR="004C2EA7">
        <w:rPr>
          <w:b/>
          <w:bCs/>
          <w:color w:val="000000"/>
          <w:sz w:val="20"/>
          <w:szCs w:val="20"/>
        </w:rPr>
        <w:t>п</w:t>
      </w:r>
      <w:r w:rsidR="00804577" w:rsidRPr="00FC3EF6">
        <w:rPr>
          <w:b/>
          <w:bCs/>
          <w:color w:val="000000"/>
          <w:sz w:val="20"/>
          <w:szCs w:val="20"/>
        </w:rPr>
        <w:t xml:space="preserve">. </w:t>
      </w:r>
      <w:r w:rsidR="004C2EA7">
        <w:rPr>
          <w:b/>
          <w:bCs/>
          <w:color w:val="000000"/>
          <w:sz w:val="20"/>
          <w:szCs w:val="20"/>
        </w:rPr>
        <w:t>Аннино</w:t>
      </w:r>
    </w:p>
    <w:p w14:paraId="7AEF23F4" w14:textId="77777777" w:rsidR="001C28C4" w:rsidRPr="00FC3EF6" w:rsidRDefault="001C28C4" w:rsidP="001C28C4">
      <w:pPr>
        <w:pStyle w:val="a7"/>
        <w:widowControl/>
        <w:tabs>
          <w:tab w:val="left" w:pos="7380"/>
        </w:tabs>
        <w:autoSpaceDE/>
        <w:jc w:val="both"/>
        <w:rPr>
          <w:rFonts w:ascii="Times New Roman" w:hAnsi="Times New Roman" w:cs="Times New Roman"/>
          <w:sz w:val="20"/>
          <w:szCs w:val="20"/>
        </w:rPr>
      </w:pPr>
    </w:p>
    <w:p w14:paraId="434346CB" w14:textId="01540D8E" w:rsidR="001C28C4" w:rsidRPr="00FC3EF6" w:rsidRDefault="001C28C4" w:rsidP="001C28C4">
      <w:pPr>
        <w:pStyle w:val="a7"/>
        <w:widowControl/>
        <w:tabs>
          <w:tab w:val="left" w:pos="7380"/>
        </w:tabs>
        <w:autoSpaceDE/>
        <w:jc w:val="both"/>
        <w:rPr>
          <w:rFonts w:ascii="Times New Roman" w:hAnsi="Times New Roman" w:cs="Times New Roman"/>
          <w:color w:val="FF0000"/>
          <w:sz w:val="20"/>
          <w:szCs w:val="20"/>
        </w:rPr>
      </w:pPr>
      <w:r w:rsidRPr="00FC3EF6">
        <w:rPr>
          <w:rFonts w:ascii="Times New Roman" w:hAnsi="Times New Roman" w:cs="Times New Roman"/>
          <w:sz w:val="20"/>
          <w:szCs w:val="20"/>
        </w:rPr>
        <w:t>г. Санкт-Петербург</w:t>
      </w:r>
      <w:r w:rsidRPr="00FC3EF6">
        <w:rPr>
          <w:rFonts w:ascii="Times New Roman" w:hAnsi="Times New Roman" w:cs="Times New Roman"/>
          <w:sz w:val="20"/>
          <w:szCs w:val="20"/>
        </w:rPr>
        <w:tab/>
      </w:r>
      <w:r w:rsidR="006D6AD1" w:rsidRPr="00FC3EF6">
        <w:rPr>
          <w:rFonts w:ascii="Times New Roman" w:hAnsi="Times New Roman" w:cs="Times New Roman"/>
          <w:sz w:val="20"/>
          <w:szCs w:val="20"/>
        </w:rPr>
        <w:t xml:space="preserve"> </w:t>
      </w:r>
      <w:r w:rsidR="0030597E" w:rsidRPr="00FC3EF6">
        <w:rPr>
          <w:rFonts w:ascii="Times New Roman" w:hAnsi="Times New Roman" w:cs="Times New Roman"/>
          <w:sz w:val="20"/>
          <w:szCs w:val="20"/>
        </w:rPr>
        <w:t>«</w:t>
      </w:r>
      <w:r w:rsidR="0030597E" w:rsidRPr="00FC3EF6">
        <w:rPr>
          <w:rFonts w:ascii="Times New Roman" w:hAnsi="Times New Roman" w:cs="Times New Roman"/>
          <w:sz w:val="20"/>
          <w:szCs w:val="20"/>
          <w:highlight w:val="yellow"/>
        </w:rPr>
        <w:t>____</w:t>
      </w:r>
      <w:r w:rsidR="0030597E" w:rsidRPr="00FC3EF6">
        <w:rPr>
          <w:rFonts w:ascii="Times New Roman" w:hAnsi="Times New Roman" w:cs="Times New Roman"/>
          <w:sz w:val="20"/>
          <w:szCs w:val="20"/>
        </w:rPr>
        <w:t xml:space="preserve">» </w:t>
      </w:r>
      <w:r w:rsidR="0030597E" w:rsidRPr="00FC3EF6">
        <w:rPr>
          <w:rFonts w:ascii="Times New Roman" w:hAnsi="Times New Roman" w:cs="Times New Roman"/>
          <w:sz w:val="20"/>
          <w:szCs w:val="20"/>
          <w:highlight w:val="yellow"/>
        </w:rPr>
        <w:t>__</w:t>
      </w:r>
      <w:r w:rsidR="006D6AD1" w:rsidRPr="00FC3EF6">
        <w:rPr>
          <w:rFonts w:ascii="Times New Roman" w:hAnsi="Times New Roman" w:cs="Times New Roman"/>
          <w:sz w:val="20"/>
          <w:szCs w:val="20"/>
          <w:highlight w:val="yellow"/>
        </w:rPr>
        <w:t>___</w:t>
      </w:r>
      <w:r w:rsidR="0030597E" w:rsidRPr="00FC3EF6">
        <w:rPr>
          <w:rFonts w:ascii="Times New Roman" w:hAnsi="Times New Roman" w:cs="Times New Roman"/>
          <w:sz w:val="20"/>
          <w:szCs w:val="20"/>
          <w:highlight w:val="yellow"/>
        </w:rPr>
        <w:t>______</w:t>
      </w:r>
      <w:r w:rsidR="00B21C50" w:rsidRPr="00FC3EF6">
        <w:rPr>
          <w:rFonts w:ascii="Times New Roman" w:hAnsi="Times New Roman" w:cs="Times New Roman"/>
          <w:color w:val="000000"/>
          <w:sz w:val="20"/>
          <w:szCs w:val="20"/>
        </w:rPr>
        <w:t xml:space="preserve"> 20</w:t>
      </w:r>
      <w:r w:rsidR="0030597E" w:rsidRPr="00FC3EF6">
        <w:rPr>
          <w:rFonts w:ascii="Times New Roman" w:hAnsi="Times New Roman" w:cs="Times New Roman"/>
          <w:color w:val="000000"/>
          <w:sz w:val="20"/>
          <w:szCs w:val="20"/>
        </w:rPr>
        <w:t>2</w:t>
      </w:r>
      <w:r w:rsidR="004C2EA7" w:rsidRPr="004C2EA7">
        <w:rPr>
          <w:rFonts w:ascii="Times New Roman" w:hAnsi="Times New Roman" w:cs="Times New Roman"/>
          <w:color w:val="000000"/>
          <w:sz w:val="20"/>
          <w:szCs w:val="20"/>
          <w:highlight w:val="yellow"/>
        </w:rPr>
        <w:t>_</w:t>
      </w:r>
      <w:r w:rsidR="00B21C50" w:rsidRPr="00FC3EF6">
        <w:rPr>
          <w:rFonts w:ascii="Times New Roman" w:hAnsi="Times New Roman" w:cs="Times New Roman"/>
          <w:color w:val="000000"/>
          <w:sz w:val="20"/>
          <w:szCs w:val="20"/>
        </w:rPr>
        <w:t> г.</w:t>
      </w:r>
    </w:p>
    <w:p w14:paraId="06FFBD08" w14:textId="77777777" w:rsidR="001C28C4" w:rsidRPr="00FC3EF6" w:rsidRDefault="001C28C4" w:rsidP="001C28C4">
      <w:pPr>
        <w:pStyle w:val="Style3"/>
        <w:widowControl/>
        <w:spacing w:line="240" w:lineRule="auto"/>
        <w:ind w:firstLine="426"/>
        <w:jc w:val="both"/>
        <w:rPr>
          <w:b/>
          <w:color w:val="000000"/>
          <w:sz w:val="20"/>
          <w:szCs w:val="20"/>
          <w:highlight w:val="yellow"/>
        </w:rPr>
      </w:pPr>
    </w:p>
    <w:p w14:paraId="1C0382DF" w14:textId="3C1B3D50" w:rsidR="001C28C4" w:rsidRPr="00FC3EF6" w:rsidRDefault="006D6AD1" w:rsidP="00584076">
      <w:pPr>
        <w:jc w:val="both"/>
        <w:rPr>
          <w:sz w:val="20"/>
          <w:szCs w:val="20"/>
        </w:rPr>
      </w:pPr>
      <w:permStart w:id="853410680" w:edGrp="everyone"/>
      <w:r w:rsidRPr="00FC3EF6">
        <w:rPr>
          <w:b/>
          <w:sz w:val="20"/>
          <w:szCs w:val="20"/>
        </w:rPr>
        <w:t>Общество с ограниченной ответственностью «</w:t>
      </w:r>
      <w:r w:rsidR="00F96C7F" w:rsidRPr="00F96C7F">
        <w:rPr>
          <w:b/>
          <w:sz w:val="20"/>
          <w:szCs w:val="20"/>
        </w:rPr>
        <w:t>СПЕЦ ТРАНС СЕРВИС СПЕЦИАЛИЗИРОВАННЫЙ ЗАСТРОЙЩИК</w:t>
      </w:r>
      <w:r w:rsidRPr="00FC3EF6">
        <w:rPr>
          <w:b/>
          <w:sz w:val="20"/>
          <w:szCs w:val="20"/>
        </w:rPr>
        <w:t xml:space="preserve">» </w:t>
      </w:r>
      <w:r w:rsidRPr="00F96C7F">
        <w:rPr>
          <w:b/>
          <w:sz w:val="20"/>
          <w:szCs w:val="20"/>
        </w:rPr>
        <w:t>(</w:t>
      </w:r>
      <w:r w:rsidRPr="00FC3EF6">
        <w:rPr>
          <w:b/>
          <w:sz w:val="20"/>
          <w:szCs w:val="20"/>
        </w:rPr>
        <w:t>ООО «</w:t>
      </w:r>
      <w:r w:rsidR="00F96C7F" w:rsidRPr="00F96C7F">
        <w:rPr>
          <w:b/>
          <w:sz w:val="20"/>
          <w:szCs w:val="20"/>
        </w:rPr>
        <w:t>СТС СПЕЦИАЛИЗИРОВАННЫЙ ЗАСТРОЙЩИК</w:t>
      </w:r>
      <w:r w:rsidRPr="00FC3EF6">
        <w:rPr>
          <w:b/>
          <w:snapToGrid w:val="0"/>
          <w:sz w:val="20"/>
          <w:szCs w:val="20"/>
        </w:rPr>
        <w:t>»</w:t>
      </w:r>
      <w:r w:rsidRPr="00FC3EF6">
        <w:rPr>
          <w:snapToGrid w:val="0"/>
          <w:sz w:val="20"/>
          <w:szCs w:val="20"/>
        </w:rPr>
        <w:t xml:space="preserve">), ОГРН </w:t>
      </w:r>
      <w:r w:rsidR="00F96C7F" w:rsidRPr="00F96C7F">
        <w:rPr>
          <w:snapToGrid w:val="0"/>
          <w:sz w:val="20"/>
          <w:szCs w:val="20"/>
        </w:rPr>
        <w:t>1064703072180</w:t>
      </w:r>
      <w:r w:rsidRPr="00FC3EF6">
        <w:rPr>
          <w:snapToGrid w:val="0"/>
          <w:sz w:val="20"/>
          <w:szCs w:val="20"/>
        </w:rPr>
        <w:t xml:space="preserve">, ИНН </w:t>
      </w:r>
      <w:r w:rsidR="00F96C7F" w:rsidRPr="00F96C7F">
        <w:rPr>
          <w:snapToGrid w:val="0"/>
          <w:sz w:val="20"/>
          <w:szCs w:val="20"/>
        </w:rPr>
        <w:t>4703088172</w:t>
      </w:r>
      <w:r w:rsidRPr="00FC3EF6">
        <w:rPr>
          <w:snapToGrid w:val="0"/>
          <w:sz w:val="20"/>
          <w:szCs w:val="20"/>
        </w:rPr>
        <w:t xml:space="preserve">, КПП </w:t>
      </w:r>
      <w:r w:rsidR="00F96C7F" w:rsidRPr="00F96C7F">
        <w:rPr>
          <w:snapToGrid w:val="0"/>
          <w:sz w:val="20"/>
          <w:szCs w:val="20"/>
        </w:rPr>
        <w:t>470301001</w:t>
      </w:r>
      <w:r w:rsidRPr="00FC3EF6">
        <w:rPr>
          <w:snapToGrid w:val="0"/>
          <w:sz w:val="20"/>
          <w:szCs w:val="20"/>
        </w:rPr>
        <w:t xml:space="preserve">, адрес местонахождения: </w:t>
      </w:r>
      <w:r w:rsidR="00584076" w:rsidRPr="00584076">
        <w:rPr>
          <w:sz w:val="20"/>
          <w:szCs w:val="20"/>
        </w:rPr>
        <w:t xml:space="preserve">188689, Ленинградская область, </w:t>
      </w:r>
      <w:proofErr w:type="spellStart"/>
      <w:r w:rsidR="00584076" w:rsidRPr="00584076">
        <w:rPr>
          <w:sz w:val="20"/>
          <w:szCs w:val="20"/>
        </w:rPr>
        <w:t>м.р</w:t>
      </w:r>
      <w:proofErr w:type="spellEnd"/>
      <w:r w:rsidR="00584076" w:rsidRPr="00584076">
        <w:rPr>
          <w:sz w:val="20"/>
          <w:szCs w:val="20"/>
        </w:rPr>
        <w:t xml:space="preserve">-н Всеволожский, </w:t>
      </w:r>
      <w:proofErr w:type="spellStart"/>
      <w:r w:rsidR="00584076" w:rsidRPr="00584076">
        <w:rPr>
          <w:sz w:val="20"/>
          <w:szCs w:val="20"/>
        </w:rPr>
        <w:t>г.п</w:t>
      </w:r>
      <w:proofErr w:type="spellEnd"/>
      <w:r w:rsidR="00584076" w:rsidRPr="00584076">
        <w:rPr>
          <w:sz w:val="20"/>
          <w:szCs w:val="20"/>
        </w:rPr>
        <w:t>. Заневское, гп.Янино-1, ул. Новая, д.14а, к.2, помещ.16-Н, офис 1</w:t>
      </w:r>
      <w:r w:rsidR="00584076">
        <w:rPr>
          <w:sz w:val="20"/>
          <w:szCs w:val="20"/>
        </w:rPr>
        <w:t>,</w:t>
      </w:r>
      <w:r w:rsidRPr="00FC3EF6">
        <w:rPr>
          <w:sz w:val="20"/>
          <w:szCs w:val="20"/>
        </w:rPr>
        <w:t xml:space="preserve"> именуемое в дальнейшем «Застройщик», в лице генерального директора </w:t>
      </w:r>
      <w:r w:rsidR="00F96C7F">
        <w:rPr>
          <w:sz w:val="20"/>
          <w:szCs w:val="20"/>
        </w:rPr>
        <w:t>Иващенко Ильи Валерьевича</w:t>
      </w:r>
      <w:r w:rsidRPr="00FC3EF6">
        <w:rPr>
          <w:sz w:val="20"/>
          <w:szCs w:val="20"/>
        </w:rPr>
        <w:t xml:space="preserve">, действующего на основании Устава, </w:t>
      </w:r>
      <w:r w:rsidRPr="00FC3EF6">
        <w:rPr>
          <w:sz w:val="20"/>
          <w:szCs w:val="20"/>
          <w:lang w:eastAsia="ru-RU"/>
        </w:rPr>
        <w:t>с одной стороны</w:t>
      </w:r>
      <w:r w:rsidR="001C28C4" w:rsidRPr="00FC3EF6">
        <w:rPr>
          <w:sz w:val="20"/>
          <w:szCs w:val="20"/>
        </w:rPr>
        <w:t xml:space="preserve">, и </w:t>
      </w:r>
    </w:p>
    <w:p w14:paraId="4DC069DF" w14:textId="77777777" w:rsidR="00B21C50" w:rsidRPr="00FC3EF6" w:rsidRDefault="006D6AD1" w:rsidP="00B21C50">
      <w:pPr>
        <w:ind w:firstLine="425"/>
        <w:jc w:val="both"/>
        <w:rPr>
          <w:sz w:val="20"/>
          <w:szCs w:val="20"/>
        </w:rPr>
      </w:pPr>
      <w:bookmarkStart w:id="0" w:name="ДольщикШапка"/>
      <w:r w:rsidRPr="00FC3EF6">
        <w:rPr>
          <w:b/>
          <w:sz w:val="20"/>
          <w:szCs w:val="20"/>
          <w:highlight w:val="yellow"/>
        </w:rPr>
        <w:t>___________________________________________</w:t>
      </w:r>
      <w:r w:rsidRPr="00FC3EF6">
        <w:rPr>
          <w:sz w:val="20"/>
          <w:szCs w:val="20"/>
        </w:rPr>
        <w:t>,</w:t>
      </w:r>
      <w:r w:rsidR="003D57B7" w:rsidRPr="00FC3EF6">
        <w:rPr>
          <w:sz w:val="20"/>
          <w:szCs w:val="20"/>
        </w:rPr>
        <w:t xml:space="preserve"> «</w:t>
      </w:r>
      <w:r w:rsidRPr="00FC3EF6">
        <w:rPr>
          <w:sz w:val="20"/>
          <w:szCs w:val="20"/>
        </w:rPr>
        <w:t>__</w:t>
      </w:r>
      <w:r w:rsidR="003D57B7" w:rsidRPr="00FC3EF6">
        <w:rPr>
          <w:sz w:val="20"/>
          <w:szCs w:val="20"/>
        </w:rPr>
        <w:t xml:space="preserve">» </w:t>
      </w:r>
      <w:r w:rsidRPr="00FC3EF6">
        <w:rPr>
          <w:sz w:val="20"/>
          <w:szCs w:val="20"/>
        </w:rPr>
        <w:t>________</w:t>
      </w:r>
      <w:r w:rsidR="003D57B7" w:rsidRPr="00FC3EF6">
        <w:rPr>
          <w:sz w:val="20"/>
          <w:szCs w:val="20"/>
        </w:rPr>
        <w:t xml:space="preserve"> </w:t>
      </w:r>
      <w:r w:rsidRPr="00FC3EF6">
        <w:rPr>
          <w:sz w:val="20"/>
          <w:szCs w:val="20"/>
        </w:rPr>
        <w:t>_____</w:t>
      </w:r>
      <w:r w:rsidR="003D57B7" w:rsidRPr="00FC3EF6">
        <w:rPr>
          <w:sz w:val="20"/>
          <w:szCs w:val="20"/>
        </w:rPr>
        <w:t xml:space="preserve"> года рождения, место рождения</w:t>
      </w:r>
      <w:r w:rsidRPr="00FC3EF6">
        <w:rPr>
          <w:sz w:val="20"/>
          <w:szCs w:val="20"/>
        </w:rPr>
        <w:t>: __________________________________</w:t>
      </w:r>
      <w:r w:rsidR="003D57B7" w:rsidRPr="00FC3EF6">
        <w:rPr>
          <w:sz w:val="20"/>
          <w:szCs w:val="20"/>
        </w:rPr>
        <w:t>, пол</w:t>
      </w:r>
      <w:r w:rsidRPr="00FC3EF6">
        <w:rPr>
          <w:sz w:val="20"/>
          <w:szCs w:val="20"/>
        </w:rPr>
        <w:t>: ________</w:t>
      </w:r>
      <w:r w:rsidR="003D57B7" w:rsidRPr="00FC3EF6">
        <w:rPr>
          <w:sz w:val="20"/>
          <w:szCs w:val="20"/>
        </w:rPr>
        <w:t>, паспорт</w:t>
      </w:r>
      <w:r w:rsidRPr="00FC3EF6">
        <w:rPr>
          <w:sz w:val="20"/>
          <w:szCs w:val="20"/>
        </w:rPr>
        <w:t xml:space="preserve"> гражданина РФ ____ _____________</w:t>
      </w:r>
      <w:r w:rsidR="003D57B7" w:rsidRPr="00FC3EF6">
        <w:rPr>
          <w:sz w:val="20"/>
          <w:szCs w:val="20"/>
        </w:rPr>
        <w:t xml:space="preserve">, </w:t>
      </w:r>
      <w:r w:rsidRPr="00FC3EF6">
        <w:rPr>
          <w:sz w:val="20"/>
          <w:szCs w:val="20"/>
        </w:rPr>
        <w:t>дата выдачи:</w:t>
      </w:r>
      <w:r w:rsidR="003D57B7" w:rsidRPr="00FC3EF6">
        <w:rPr>
          <w:sz w:val="20"/>
          <w:szCs w:val="20"/>
        </w:rPr>
        <w:t xml:space="preserve"> </w:t>
      </w:r>
      <w:r w:rsidRPr="00FC3EF6">
        <w:rPr>
          <w:sz w:val="20"/>
          <w:szCs w:val="20"/>
        </w:rPr>
        <w:t>______________</w:t>
      </w:r>
      <w:r w:rsidR="003D57B7" w:rsidRPr="00FC3EF6">
        <w:rPr>
          <w:sz w:val="20"/>
          <w:szCs w:val="20"/>
        </w:rPr>
        <w:t xml:space="preserve"> года</w:t>
      </w:r>
      <w:r w:rsidRPr="00FC3EF6">
        <w:rPr>
          <w:sz w:val="20"/>
          <w:szCs w:val="20"/>
        </w:rPr>
        <w:t>, выдавший орган:</w:t>
      </w:r>
      <w:r w:rsidR="003D57B7" w:rsidRPr="00FC3EF6">
        <w:rPr>
          <w:sz w:val="20"/>
          <w:szCs w:val="20"/>
        </w:rPr>
        <w:t xml:space="preserve"> </w:t>
      </w:r>
      <w:r w:rsidRPr="00FC3EF6">
        <w:rPr>
          <w:sz w:val="20"/>
          <w:szCs w:val="20"/>
        </w:rPr>
        <w:t>_________________________________________________</w:t>
      </w:r>
      <w:r w:rsidR="003D57B7" w:rsidRPr="00FC3EF6">
        <w:rPr>
          <w:sz w:val="20"/>
          <w:szCs w:val="20"/>
        </w:rPr>
        <w:t>, код подразделения</w:t>
      </w:r>
      <w:r w:rsidRPr="00FC3EF6">
        <w:rPr>
          <w:sz w:val="20"/>
          <w:szCs w:val="20"/>
        </w:rPr>
        <w:t>: ____________</w:t>
      </w:r>
      <w:r w:rsidR="003D57B7" w:rsidRPr="00FC3EF6">
        <w:rPr>
          <w:sz w:val="20"/>
          <w:szCs w:val="20"/>
        </w:rPr>
        <w:t>, зарегистрированн</w:t>
      </w:r>
      <w:r w:rsidRPr="00FC3EF6">
        <w:rPr>
          <w:sz w:val="20"/>
          <w:szCs w:val="20"/>
        </w:rPr>
        <w:t>ый</w:t>
      </w:r>
      <w:r w:rsidR="003D57B7" w:rsidRPr="00FC3EF6">
        <w:rPr>
          <w:sz w:val="20"/>
          <w:szCs w:val="20"/>
        </w:rPr>
        <w:t xml:space="preserve"> по адресу: </w:t>
      </w:r>
      <w:r w:rsidRPr="00FC3EF6">
        <w:rPr>
          <w:sz w:val="20"/>
          <w:szCs w:val="20"/>
        </w:rPr>
        <w:t>_____________________________________________________________</w:t>
      </w:r>
      <w:r w:rsidR="003D57B7" w:rsidRPr="00FC3EF6">
        <w:rPr>
          <w:sz w:val="20"/>
          <w:szCs w:val="20"/>
        </w:rPr>
        <w:t xml:space="preserve">, именуемый в дальнейшем </w:t>
      </w:r>
      <w:r w:rsidR="003D57B7" w:rsidRPr="00FC3EF6">
        <w:rPr>
          <w:b/>
          <w:sz w:val="20"/>
          <w:szCs w:val="20"/>
        </w:rPr>
        <w:t>«Участник долевого строительства»</w:t>
      </w:r>
      <w:r w:rsidR="00B21C50" w:rsidRPr="00FC3EF6">
        <w:rPr>
          <w:sz w:val="20"/>
          <w:szCs w:val="20"/>
        </w:rPr>
        <w:t xml:space="preserve">, с другой стороны, а вместе именуемые </w:t>
      </w:r>
      <w:r w:rsidR="00B21C50" w:rsidRPr="00FC3EF6">
        <w:rPr>
          <w:b/>
          <w:sz w:val="20"/>
          <w:szCs w:val="20"/>
        </w:rPr>
        <w:t>«Стороны»</w:t>
      </w:r>
      <w:r w:rsidR="00B21C50" w:rsidRPr="00FC3EF6">
        <w:rPr>
          <w:sz w:val="20"/>
          <w:szCs w:val="20"/>
        </w:rPr>
        <w:t>, заключили настоящий Договор на следующих условиях:</w:t>
      </w:r>
    </w:p>
    <w:bookmarkEnd w:id="0"/>
    <w:p w14:paraId="69AA6714" w14:textId="77777777" w:rsidR="001C28C4" w:rsidRPr="00FC3EF6" w:rsidRDefault="001C28C4" w:rsidP="001C28C4">
      <w:pPr>
        <w:jc w:val="both"/>
        <w:rPr>
          <w:sz w:val="20"/>
          <w:szCs w:val="20"/>
        </w:rPr>
      </w:pPr>
    </w:p>
    <w:permEnd w:id="853410680"/>
    <w:p w14:paraId="494146A7" w14:textId="77777777" w:rsidR="001C28C4" w:rsidRPr="00FC3EF6" w:rsidRDefault="001C28C4" w:rsidP="001C28C4">
      <w:pPr>
        <w:pStyle w:val="a7"/>
        <w:widowControl/>
        <w:numPr>
          <w:ilvl w:val="0"/>
          <w:numId w:val="6"/>
        </w:numPr>
        <w:tabs>
          <w:tab w:val="left" w:pos="284"/>
        </w:tabs>
        <w:autoSpaceDE/>
        <w:jc w:val="center"/>
        <w:rPr>
          <w:rFonts w:ascii="Times New Roman" w:hAnsi="Times New Roman" w:cs="Times New Roman"/>
          <w:b/>
          <w:sz w:val="20"/>
          <w:szCs w:val="20"/>
        </w:rPr>
      </w:pPr>
      <w:r w:rsidRPr="00FC3EF6">
        <w:rPr>
          <w:rFonts w:ascii="Times New Roman" w:hAnsi="Times New Roman" w:cs="Times New Roman"/>
          <w:b/>
          <w:sz w:val="20"/>
          <w:szCs w:val="20"/>
        </w:rPr>
        <w:t>Общие положения.</w:t>
      </w:r>
    </w:p>
    <w:p w14:paraId="68404D15" w14:textId="77777777" w:rsidR="001C28C4" w:rsidRPr="00FC3EF6" w:rsidRDefault="001C28C4" w:rsidP="001C28C4">
      <w:pPr>
        <w:pStyle w:val="a7"/>
        <w:widowControl/>
        <w:tabs>
          <w:tab w:val="left" w:pos="284"/>
        </w:tabs>
        <w:autoSpaceDE/>
        <w:ind w:left="720"/>
        <w:rPr>
          <w:rFonts w:ascii="Times New Roman" w:hAnsi="Times New Roman" w:cs="Times New Roman"/>
          <w:b/>
          <w:sz w:val="20"/>
          <w:szCs w:val="20"/>
        </w:rPr>
      </w:pPr>
    </w:p>
    <w:p w14:paraId="4787AA8C" w14:textId="77777777" w:rsidR="00DA68A0" w:rsidRPr="00DA68A0" w:rsidRDefault="00DA68A0" w:rsidP="00DA68A0">
      <w:pPr>
        <w:widowControl w:val="0"/>
        <w:numPr>
          <w:ilvl w:val="1"/>
          <w:numId w:val="10"/>
        </w:numPr>
        <w:tabs>
          <w:tab w:val="left" w:pos="567"/>
        </w:tabs>
        <w:autoSpaceDE w:val="0"/>
        <w:ind w:left="0" w:firstLine="567"/>
        <w:rPr>
          <w:sz w:val="20"/>
          <w:szCs w:val="20"/>
        </w:rPr>
      </w:pPr>
      <w:permStart w:id="122968129" w:edGrp="everyone"/>
      <w:r w:rsidRPr="00DA68A0">
        <w:rPr>
          <w:sz w:val="20"/>
          <w:szCs w:val="20"/>
        </w:rPr>
        <w:t>В настоящем Договоре (далее – Договор) используются следующие основные понятия:</w:t>
      </w:r>
    </w:p>
    <w:p w14:paraId="3AA691FB" w14:textId="77777777" w:rsidR="00DA68A0" w:rsidRPr="00DA68A0" w:rsidRDefault="00DA68A0" w:rsidP="00DA68A0">
      <w:pPr>
        <w:widowControl w:val="0"/>
        <w:tabs>
          <w:tab w:val="left" w:pos="0"/>
        </w:tabs>
        <w:autoSpaceDE w:val="0"/>
        <w:ind w:firstLine="567"/>
        <w:jc w:val="both"/>
        <w:rPr>
          <w:sz w:val="20"/>
          <w:szCs w:val="20"/>
        </w:rPr>
      </w:pPr>
      <w:r w:rsidRPr="00DA68A0">
        <w:rPr>
          <w:b/>
          <w:sz w:val="20"/>
          <w:szCs w:val="20"/>
        </w:rPr>
        <w:t>Федеральный закон №214-ФЗ</w:t>
      </w:r>
      <w:r w:rsidRPr="00DA68A0">
        <w:rPr>
          <w:sz w:val="20"/>
          <w:szCs w:val="20"/>
        </w:rPr>
        <w:t xml:space="preserve"> -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233B0AD9" w14:textId="77777777" w:rsidR="00DA68A0" w:rsidRPr="00DA68A0" w:rsidRDefault="00DA68A0" w:rsidP="00DA68A0">
      <w:pPr>
        <w:tabs>
          <w:tab w:val="left" w:pos="567"/>
        </w:tabs>
        <w:ind w:firstLine="567"/>
        <w:jc w:val="both"/>
        <w:rPr>
          <w:sz w:val="20"/>
          <w:szCs w:val="20"/>
        </w:rPr>
      </w:pPr>
      <w:bookmarkStart w:id="1" w:name="sub_2011"/>
      <w:bookmarkStart w:id="2" w:name="sub_2012"/>
      <w:bookmarkEnd w:id="1"/>
      <w:r w:rsidRPr="00DA68A0">
        <w:rPr>
          <w:b/>
          <w:sz w:val="20"/>
          <w:szCs w:val="20"/>
        </w:rPr>
        <w:t>Участник долевого строительства</w:t>
      </w:r>
      <w:r w:rsidRPr="00DA68A0">
        <w:rPr>
          <w:sz w:val="20"/>
          <w:szCs w:val="20"/>
        </w:rPr>
        <w:t xml:space="preserve"> –</w:t>
      </w:r>
      <w:r w:rsidRPr="00DA68A0">
        <w:rPr>
          <w:b/>
          <w:bCs/>
          <w:sz w:val="20"/>
          <w:szCs w:val="20"/>
        </w:rPr>
        <w:t xml:space="preserve"> </w:t>
      </w:r>
      <w:r w:rsidRPr="00DA68A0">
        <w:rPr>
          <w:sz w:val="20"/>
          <w:szCs w:val="20"/>
        </w:rPr>
        <w:t xml:space="preserve">физическое или юридическое лицо, заключившее с Застройщиком настоящий договор, связанный с привлечением денежных средств для создания Объекта долевого строительства и обязующееся принять Объект долевого строительства. </w:t>
      </w:r>
    </w:p>
    <w:p w14:paraId="2B1BF74E" w14:textId="5B35FA7E" w:rsidR="00DA68A0" w:rsidRPr="00DA68A0" w:rsidRDefault="00DA68A0" w:rsidP="00DA68A0">
      <w:pPr>
        <w:ind w:firstLine="567"/>
        <w:jc w:val="both"/>
        <w:rPr>
          <w:sz w:val="20"/>
          <w:szCs w:val="20"/>
        </w:rPr>
      </w:pPr>
      <w:r w:rsidRPr="00DA68A0">
        <w:rPr>
          <w:b/>
          <w:color w:val="000000"/>
          <w:sz w:val="20"/>
          <w:szCs w:val="20"/>
        </w:rPr>
        <w:t xml:space="preserve">Объект </w:t>
      </w:r>
      <w:r w:rsidRPr="00DA68A0">
        <w:rPr>
          <w:color w:val="000000"/>
          <w:sz w:val="20"/>
          <w:szCs w:val="20"/>
        </w:rPr>
        <w:t xml:space="preserve">– </w:t>
      </w:r>
      <w:r w:rsidR="00F96C7F">
        <w:rPr>
          <w:color w:val="000000"/>
          <w:sz w:val="20"/>
          <w:szCs w:val="20"/>
        </w:rPr>
        <w:t>малоэтажные многоквартирные жилые дома со встроенными помещениями. ЖК Аннино Сити.</w:t>
      </w:r>
      <w:r w:rsidRPr="00DA68A0">
        <w:rPr>
          <w:bCs/>
          <w:color w:val="000000"/>
          <w:sz w:val="20"/>
          <w:szCs w:val="20"/>
        </w:rPr>
        <w:t xml:space="preserve"> </w:t>
      </w:r>
      <w:r w:rsidR="00F96C7F">
        <w:rPr>
          <w:bCs/>
          <w:color w:val="000000"/>
          <w:sz w:val="20"/>
          <w:szCs w:val="20"/>
        </w:rPr>
        <w:t>К</w:t>
      </w:r>
      <w:r w:rsidRPr="00DA68A0">
        <w:rPr>
          <w:bCs/>
          <w:sz w:val="20"/>
          <w:szCs w:val="20"/>
        </w:rPr>
        <w:t xml:space="preserve">орпус </w:t>
      </w:r>
      <w:r w:rsidR="002077C0">
        <w:rPr>
          <w:b/>
          <w:sz w:val="20"/>
          <w:szCs w:val="20"/>
        </w:rPr>
        <w:t>8</w:t>
      </w:r>
      <w:r w:rsidRPr="00DA68A0">
        <w:rPr>
          <w:bCs/>
          <w:color w:val="FF0000"/>
          <w:sz w:val="20"/>
          <w:szCs w:val="20"/>
        </w:rPr>
        <w:t xml:space="preserve"> </w:t>
      </w:r>
      <w:r w:rsidRPr="00DA68A0">
        <w:rPr>
          <w:bCs/>
          <w:color w:val="000000"/>
          <w:sz w:val="20"/>
          <w:szCs w:val="20"/>
        </w:rPr>
        <w:t xml:space="preserve">по адресу: Ленинградская область, </w:t>
      </w:r>
      <w:r w:rsidR="004A75D5">
        <w:rPr>
          <w:bCs/>
          <w:color w:val="000000"/>
          <w:sz w:val="20"/>
          <w:szCs w:val="20"/>
        </w:rPr>
        <w:t>Ломоносовский муниципальный район</w:t>
      </w:r>
      <w:r w:rsidRPr="00DA68A0">
        <w:rPr>
          <w:bCs/>
          <w:color w:val="000000"/>
          <w:sz w:val="20"/>
          <w:szCs w:val="20"/>
        </w:rPr>
        <w:t>,</w:t>
      </w:r>
      <w:r w:rsidR="004A75D5">
        <w:rPr>
          <w:bCs/>
          <w:color w:val="000000"/>
          <w:sz w:val="20"/>
          <w:szCs w:val="20"/>
        </w:rPr>
        <w:t xml:space="preserve"> Аннинское городское поселение, поселок Аннино</w:t>
      </w:r>
      <w:r w:rsidRPr="00DA68A0">
        <w:rPr>
          <w:bCs/>
          <w:color w:val="000000"/>
          <w:sz w:val="20"/>
          <w:szCs w:val="20"/>
        </w:rPr>
        <w:t xml:space="preserve">. Вид – </w:t>
      </w:r>
      <w:r w:rsidR="004A75D5">
        <w:rPr>
          <w:bCs/>
          <w:color w:val="000000"/>
          <w:sz w:val="20"/>
          <w:szCs w:val="20"/>
        </w:rPr>
        <w:t>здание</w:t>
      </w:r>
      <w:r w:rsidRPr="00DA68A0">
        <w:rPr>
          <w:bCs/>
          <w:color w:val="000000"/>
          <w:sz w:val="20"/>
          <w:szCs w:val="20"/>
        </w:rPr>
        <w:t xml:space="preserve">, назначение – </w:t>
      </w:r>
      <w:r w:rsidR="004A75D5">
        <w:rPr>
          <w:bCs/>
          <w:color w:val="000000"/>
          <w:sz w:val="20"/>
          <w:szCs w:val="20"/>
        </w:rPr>
        <w:t>малоэтажные многоквартирные жилые дома со встроенными помещениями</w:t>
      </w:r>
      <w:r w:rsidRPr="00DA68A0">
        <w:rPr>
          <w:bCs/>
          <w:color w:val="000000"/>
          <w:sz w:val="20"/>
          <w:szCs w:val="20"/>
        </w:rPr>
        <w:t xml:space="preserve">, этажность – 4 (четыре) этажа, общая площадь многоквартирного дома – </w:t>
      </w:r>
      <w:r w:rsidR="002077C0">
        <w:rPr>
          <w:bCs/>
          <w:color w:val="000000"/>
          <w:sz w:val="20"/>
          <w:szCs w:val="20"/>
        </w:rPr>
        <w:t>6 019,18</w:t>
      </w:r>
      <w:r w:rsidRPr="00DA68A0">
        <w:rPr>
          <w:bCs/>
          <w:color w:val="000000"/>
          <w:sz w:val="20"/>
          <w:szCs w:val="20"/>
        </w:rPr>
        <w:t xml:space="preserve"> кв.м., наименование объекта капитального строительства (этапа) в соответствии с проектной документацией и разрешением на строительство - «Малоэтажные многоквартирные жилые дома со встроенными помещениями</w:t>
      </w:r>
      <w:r w:rsidR="00C16591">
        <w:rPr>
          <w:bCs/>
          <w:color w:val="000000"/>
          <w:sz w:val="20"/>
          <w:szCs w:val="20"/>
        </w:rPr>
        <w:t>. ЖК Аннино Сити. Корпус №</w:t>
      </w:r>
      <w:r w:rsidR="002077C0">
        <w:rPr>
          <w:bCs/>
          <w:color w:val="000000"/>
          <w:sz w:val="20"/>
          <w:szCs w:val="20"/>
        </w:rPr>
        <w:t>8</w:t>
      </w:r>
      <w:r w:rsidRPr="00DA68A0">
        <w:rPr>
          <w:bCs/>
          <w:color w:val="000000"/>
          <w:sz w:val="20"/>
          <w:szCs w:val="20"/>
        </w:rPr>
        <w:t>», регистрационный номер и дата выдачи положительного заключения экспертизы проектной документации</w:t>
      </w:r>
      <w:r w:rsidR="00BD133A">
        <w:rPr>
          <w:bCs/>
          <w:color w:val="000000"/>
          <w:sz w:val="20"/>
          <w:szCs w:val="20"/>
        </w:rPr>
        <w:t xml:space="preserve"> </w:t>
      </w:r>
      <w:r w:rsidRPr="00DA68A0">
        <w:rPr>
          <w:bCs/>
          <w:color w:val="000000"/>
          <w:sz w:val="20"/>
          <w:szCs w:val="20"/>
        </w:rPr>
        <w:t xml:space="preserve">- № </w:t>
      </w:r>
      <w:r w:rsidR="00C16591">
        <w:rPr>
          <w:bCs/>
          <w:color w:val="000000"/>
          <w:sz w:val="20"/>
          <w:szCs w:val="20"/>
        </w:rPr>
        <w:t>47-2-1-2-0553</w:t>
      </w:r>
      <w:r w:rsidR="00512444">
        <w:rPr>
          <w:bCs/>
          <w:color w:val="000000"/>
          <w:sz w:val="20"/>
          <w:szCs w:val="20"/>
        </w:rPr>
        <w:t>5</w:t>
      </w:r>
      <w:r w:rsidR="002077C0">
        <w:rPr>
          <w:bCs/>
          <w:color w:val="000000"/>
          <w:sz w:val="20"/>
          <w:szCs w:val="20"/>
        </w:rPr>
        <w:t>9</w:t>
      </w:r>
      <w:r w:rsidR="00C16591">
        <w:rPr>
          <w:bCs/>
          <w:color w:val="000000"/>
          <w:sz w:val="20"/>
          <w:szCs w:val="20"/>
        </w:rPr>
        <w:t>-2023</w:t>
      </w:r>
      <w:r w:rsidRPr="00DA68A0">
        <w:rPr>
          <w:bCs/>
          <w:color w:val="000000"/>
          <w:sz w:val="20"/>
          <w:szCs w:val="20"/>
        </w:rPr>
        <w:t xml:space="preserve"> от </w:t>
      </w:r>
      <w:r w:rsidR="00C16591">
        <w:rPr>
          <w:bCs/>
          <w:color w:val="000000"/>
          <w:sz w:val="20"/>
          <w:szCs w:val="20"/>
        </w:rPr>
        <w:t>15</w:t>
      </w:r>
      <w:r w:rsidRPr="00DA68A0">
        <w:rPr>
          <w:bCs/>
          <w:color w:val="000000"/>
          <w:sz w:val="20"/>
          <w:szCs w:val="20"/>
        </w:rPr>
        <w:t>.</w:t>
      </w:r>
      <w:r w:rsidR="00C16591">
        <w:rPr>
          <w:bCs/>
          <w:color w:val="000000"/>
          <w:sz w:val="20"/>
          <w:szCs w:val="20"/>
        </w:rPr>
        <w:t>09</w:t>
      </w:r>
      <w:r w:rsidRPr="00DA68A0">
        <w:rPr>
          <w:bCs/>
          <w:color w:val="000000"/>
          <w:sz w:val="20"/>
          <w:szCs w:val="20"/>
        </w:rPr>
        <w:t>.20</w:t>
      </w:r>
      <w:r w:rsidR="00C16591">
        <w:rPr>
          <w:bCs/>
          <w:color w:val="000000"/>
          <w:sz w:val="20"/>
          <w:szCs w:val="20"/>
        </w:rPr>
        <w:t>23</w:t>
      </w:r>
      <w:r w:rsidRPr="00DA68A0">
        <w:rPr>
          <w:bCs/>
          <w:color w:val="000000"/>
          <w:sz w:val="20"/>
          <w:szCs w:val="20"/>
        </w:rPr>
        <w:t xml:space="preserve">г. </w:t>
      </w:r>
      <w:r w:rsidRPr="00DA68A0">
        <w:rPr>
          <w:sz w:val="20"/>
          <w:szCs w:val="20"/>
        </w:rPr>
        <w:t>Строительство Объекта ведется на основании Разрешения на строительство № 47-</w:t>
      </w:r>
      <w:r w:rsidR="00C16591">
        <w:rPr>
          <w:sz w:val="20"/>
          <w:szCs w:val="20"/>
        </w:rPr>
        <w:t>14-1</w:t>
      </w:r>
      <w:r w:rsidR="00512444">
        <w:rPr>
          <w:sz w:val="20"/>
          <w:szCs w:val="20"/>
        </w:rPr>
        <w:t>4</w:t>
      </w:r>
      <w:r w:rsidR="002077C0">
        <w:rPr>
          <w:sz w:val="20"/>
          <w:szCs w:val="20"/>
        </w:rPr>
        <w:t>1</w:t>
      </w:r>
      <w:r w:rsidR="00C16591">
        <w:rPr>
          <w:sz w:val="20"/>
          <w:szCs w:val="20"/>
        </w:rPr>
        <w:t>-2023</w:t>
      </w:r>
      <w:r w:rsidRPr="00DA68A0">
        <w:rPr>
          <w:sz w:val="20"/>
          <w:szCs w:val="20"/>
        </w:rPr>
        <w:t xml:space="preserve"> от </w:t>
      </w:r>
      <w:r w:rsidR="00C16591">
        <w:rPr>
          <w:sz w:val="20"/>
          <w:szCs w:val="20"/>
        </w:rPr>
        <w:t>16</w:t>
      </w:r>
      <w:r w:rsidRPr="00DA68A0">
        <w:rPr>
          <w:sz w:val="20"/>
          <w:szCs w:val="20"/>
        </w:rPr>
        <w:t xml:space="preserve"> </w:t>
      </w:r>
      <w:r w:rsidR="00C16591">
        <w:rPr>
          <w:sz w:val="20"/>
          <w:szCs w:val="20"/>
        </w:rPr>
        <w:t xml:space="preserve">октября </w:t>
      </w:r>
      <w:r w:rsidRPr="00DA68A0">
        <w:rPr>
          <w:sz w:val="20"/>
          <w:szCs w:val="20"/>
        </w:rPr>
        <w:t>20</w:t>
      </w:r>
      <w:r w:rsidR="00C16591">
        <w:rPr>
          <w:sz w:val="20"/>
          <w:szCs w:val="20"/>
        </w:rPr>
        <w:t>23</w:t>
      </w:r>
      <w:r w:rsidRPr="00DA68A0">
        <w:rPr>
          <w:sz w:val="20"/>
          <w:szCs w:val="20"/>
        </w:rPr>
        <w:t xml:space="preserve">г, выданного Комитетом государственного строительного надзора и государственной экспертизы Ленинградской области, срок действия до </w:t>
      </w:r>
      <w:r w:rsidR="00C16591">
        <w:rPr>
          <w:sz w:val="20"/>
          <w:szCs w:val="20"/>
        </w:rPr>
        <w:t>02 мая</w:t>
      </w:r>
      <w:r w:rsidRPr="00DA68A0">
        <w:rPr>
          <w:sz w:val="20"/>
          <w:szCs w:val="20"/>
        </w:rPr>
        <w:t xml:space="preserve"> 202</w:t>
      </w:r>
      <w:r w:rsidR="00C16591">
        <w:rPr>
          <w:sz w:val="20"/>
          <w:szCs w:val="20"/>
        </w:rPr>
        <w:t>5</w:t>
      </w:r>
      <w:r w:rsidRPr="00DA68A0">
        <w:rPr>
          <w:sz w:val="20"/>
          <w:szCs w:val="20"/>
        </w:rPr>
        <w:t xml:space="preserve"> года. Проектная декларация размещена Застройщиком с </w:t>
      </w:r>
      <w:r w:rsidR="00C16591">
        <w:rPr>
          <w:sz w:val="20"/>
          <w:szCs w:val="20"/>
        </w:rPr>
        <w:t>09</w:t>
      </w:r>
      <w:r w:rsidRPr="00DA68A0">
        <w:rPr>
          <w:sz w:val="20"/>
          <w:szCs w:val="20"/>
        </w:rPr>
        <w:t>.</w:t>
      </w:r>
      <w:r w:rsidR="00C16591">
        <w:rPr>
          <w:sz w:val="20"/>
          <w:szCs w:val="20"/>
        </w:rPr>
        <w:t>11</w:t>
      </w:r>
      <w:r w:rsidRPr="00DA68A0">
        <w:rPr>
          <w:sz w:val="20"/>
          <w:szCs w:val="20"/>
        </w:rPr>
        <w:t>.20</w:t>
      </w:r>
      <w:r w:rsidR="00C16591">
        <w:rPr>
          <w:sz w:val="20"/>
          <w:szCs w:val="20"/>
        </w:rPr>
        <w:t>23</w:t>
      </w:r>
      <w:r w:rsidRPr="00DA68A0">
        <w:rPr>
          <w:sz w:val="20"/>
          <w:szCs w:val="20"/>
        </w:rPr>
        <w:t xml:space="preserve">г в сети Интернет на сайте Застройщика: </w:t>
      </w:r>
      <w:hyperlink r:id="rId8" w:history="1">
        <w:r w:rsidRPr="00DA68A0">
          <w:rPr>
            <w:sz w:val="20"/>
            <w:szCs w:val="20"/>
            <w:lang w:val="en-US"/>
          </w:rPr>
          <w:t>www</w:t>
        </w:r>
        <w:r w:rsidRPr="00DA68A0">
          <w:rPr>
            <w:sz w:val="20"/>
            <w:szCs w:val="20"/>
          </w:rPr>
          <w:t>.</w:t>
        </w:r>
        <w:r w:rsidRPr="00DA68A0">
          <w:rPr>
            <w:sz w:val="20"/>
            <w:szCs w:val="20"/>
            <w:lang w:val="en-US"/>
          </w:rPr>
          <w:t>nevscom</w:t>
        </w:r>
        <w:r w:rsidRPr="00DA68A0">
          <w:rPr>
            <w:sz w:val="20"/>
            <w:szCs w:val="20"/>
          </w:rPr>
          <w:t>.</w:t>
        </w:r>
        <w:r w:rsidRPr="00DA68A0">
          <w:rPr>
            <w:sz w:val="20"/>
            <w:szCs w:val="20"/>
            <w:lang w:val="en-US"/>
          </w:rPr>
          <w:t>ru</w:t>
        </w:r>
      </w:hyperlink>
      <w:r w:rsidRPr="00DA68A0">
        <w:rPr>
          <w:sz w:val="20"/>
          <w:szCs w:val="20"/>
        </w:rPr>
        <w:t xml:space="preserve"> и официальном сайте по раскрытию информации застройщика: </w:t>
      </w:r>
      <w:hyperlink r:id="rId9" w:history="1">
        <w:r w:rsidRPr="00DA68A0">
          <w:rPr>
            <w:rStyle w:val="a6"/>
            <w:sz w:val="20"/>
            <w:szCs w:val="20"/>
          </w:rPr>
          <w:t>https://наш.дом.рф</w:t>
        </w:r>
      </w:hyperlink>
      <w:r w:rsidRPr="00DA68A0">
        <w:rPr>
          <w:sz w:val="20"/>
          <w:szCs w:val="20"/>
        </w:rPr>
        <w:t xml:space="preserve">. </w:t>
      </w:r>
    </w:p>
    <w:p w14:paraId="6AEB4852" w14:textId="36448A01" w:rsidR="00DA68A0" w:rsidRPr="00DA68A0" w:rsidRDefault="00DA68A0" w:rsidP="00DA68A0">
      <w:pPr>
        <w:ind w:firstLine="567"/>
        <w:jc w:val="both"/>
        <w:rPr>
          <w:rFonts w:eastAsia="Arial"/>
          <w:bCs/>
          <w:sz w:val="20"/>
          <w:szCs w:val="20"/>
        </w:rPr>
      </w:pPr>
      <w:r w:rsidRPr="00DA68A0">
        <w:rPr>
          <w:b/>
          <w:sz w:val="20"/>
          <w:szCs w:val="20"/>
        </w:rPr>
        <w:t>Земельный участок</w:t>
      </w:r>
      <w:r w:rsidRPr="00DA68A0">
        <w:rPr>
          <w:sz w:val="20"/>
          <w:szCs w:val="20"/>
        </w:rPr>
        <w:t xml:space="preserve"> – земельный участок (на котором строится Объект) </w:t>
      </w:r>
      <w:r w:rsidRPr="00DA68A0">
        <w:rPr>
          <w:rFonts w:eastAsia="Arial"/>
          <w:color w:val="000000"/>
          <w:sz w:val="20"/>
          <w:szCs w:val="20"/>
        </w:rPr>
        <w:t>п</w:t>
      </w:r>
      <w:r w:rsidRPr="00DA68A0">
        <w:rPr>
          <w:rFonts w:eastAsia="Arial"/>
          <w:sz w:val="20"/>
          <w:szCs w:val="20"/>
        </w:rPr>
        <w:t xml:space="preserve">лощадью </w:t>
      </w:r>
      <w:r w:rsidR="002077C0">
        <w:rPr>
          <w:rFonts w:eastAsia="Arial"/>
          <w:color w:val="000000"/>
          <w:sz w:val="20"/>
          <w:szCs w:val="20"/>
        </w:rPr>
        <w:t>4673</w:t>
      </w:r>
      <w:r w:rsidRPr="00DA68A0">
        <w:rPr>
          <w:rFonts w:eastAsia="Arial"/>
          <w:color w:val="000000"/>
          <w:sz w:val="20"/>
          <w:szCs w:val="20"/>
        </w:rPr>
        <w:t xml:space="preserve"> </w:t>
      </w:r>
      <w:proofErr w:type="spellStart"/>
      <w:r w:rsidRPr="00DA68A0">
        <w:rPr>
          <w:rFonts w:eastAsia="Arial"/>
          <w:color w:val="000000"/>
          <w:sz w:val="20"/>
          <w:szCs w:val="20"/>
        </w:rPr>
        <w:t>кв.м</w:t>
      </w:r>
      <w:proofErr w:type="spellEnd"/>
      <w:r w:rsidRPr="00DA68A0">
        <w:rPr>
          <w:rFonts w:eastAsia="Arial"/>
          <w:color w:val="000000"/>
          <w:sz w:val="20"/>
          <w:szCs w:val="20"/>
        </w:rPr>
        <w:t>, кадастровый номер  47:</w:t>
      </w:r>
      <w:r w:rsidR="00C16591">
        <w:rPr>
          <w:rFonts w:eastAsia="Arial"/>
          <w:color w:val="000000"/>
          <w:sz w:val="20"/>
          <w:szCs w:val="20"/>
        </w:rPr>
        <w:t>14</w:t>
      </w:r>
      <w:r w:rsidRPr="00DA68A0">
        <w:rPr>
          <w:rFonts w:eastAsia="Arial"/>
          <w:color w:val="000000"/>
          <w:sz w:val="20"/>
          <w:szCs w:val="20"/>
        </w:rPr>
        <w:t>:</w:t>
      </w:r>
      <w:r w:rsidR="00C16591">
        <w:rPr>
          <w:rFonts w:eastAsia="Arial"/>
          <w:color w:val="000000"/>
          <w:sz w:val="20"/>
          <w:szCs w:val="20"/>
        </w:rPr>
        <w:t>0000000</w:t>
      </w:r>
      <w:r w:rsidRPr="00DA68A0">
        <w:rPr>
          <w:rFonts w:eastAsia="Arial"/>
          <w:color w:val="000000"/>
          <w:sz w:val="20"/>
          <w:szCs w:val="20"/>
        </w:rPr>
        <w:t>:</w:t>
      </w:r>
      <w:r w:rsidR="00C16591">
        <w:rPr>
          <w:rFonts w:eastAsia="Arial"/>
          <w:color w:val="000000"/>
          <w:sz w:val="20"/>
          <w:szCs w:val="20"/>
        </w:rPr>
        <w:t>4098</w:t>
      </w:r>
      <w:r w:rsidR="002077C0">
        <w:rPr>
          <w:rFonts w:eastAsia="Arial"/>
          <w:color w:val="000000"/>
          <w:sz w:val="20"/>
          <w:szCs w:val="20"/>
        </w:rPr>
        <w:t>9</w:t>
      </w:r>
      <w:r w:rsidRPr="00DA68A0">
        <w:rPr>
          <w:rFonts w:eastAsia="Arial"/>
          <w:color w:val="000000"/>
          <w:sz w:val="20"/>
          <w:szCs w:val="20"/>
        </w:rPr>
        <w:t>, расположенный по адресу:</w:t>
      </w:r>
      <w:r w:rsidRPr="00DA68A0">
        <w:rPr>
          <w:bCs/>
          <w:color w:val="000000"/>
          <w:sz w:val="20"/>
          <w:szCs w:val="20"/>
        </w:rPr>
        <w:t xml:space="preserve"> </w:t>
      </w:r>
      <w:r w:rsidR="00C16591">
        <w:rPr>
          <w:bCs/>
          <w:color w:val="000000"/>
          <w:sz w:val="20"/>
          <w:szCs w:val="20"/>
        </w:rPr>
        <w:t xml:space="preserve">РФ, </w:t>
      </w:r>
      <w:r w:rsidRPr="00DA68A0">
        <w:rPr>
          <w:bCs/>
          <w:color w:val="000000"/>
          <w:sz w:val="20"/>
          <w:szCs w:val="20"/>
        </w:rPr>
        <w:t xml:space="preserve">Ленинградская область, </w:t>
      </w:r>
      <w:r w:rsidR="00C16591">
        <w:rPr>
          <w:bCs/>
          <w:color w:val="000000"/>
          <w:sz w:val="20"/>
          <w:szCs w:val="20"/>
        </w:rPr>
        <w:t>Ломоносовский район</w:t>
      </w:r>
      <w:r w:rsidRPr="00DA68A0">
        <w:rPr>
          <w:bCs/>
          <w:color w:val="000000"/>
          <w:sz w:val="20"/>
          <w:szCs w:val="20"/>
        </w:rPr>
        <w:t xml:space="preserve">, </w:t>
      </w:r>
      <w:r w:rsidR="00C16591">
        <w:rPr>
          <w:bCs/>
          <w:color w:val="000000"/>
          <w:sz w:val="20"/>
          <w:szCs w:val="20"/>
        </w:rPr>
        <w:t>Аннинское сельское поселение, п. Аннино</w:t>
      </w:r>
      <w:r w:rsidRPr="00DA68A0">
        <w:rPr>
          <w:rFonts w:eastAsia="Arial"/>
          <w:bCs/>
          <w:color w:val="000000"/>
          <w:sz w:val="20"/>
          <w:szCs w:val="20"/>
        </w:rPr>
        <w:t>, п</w:t>
      </w:r>
      <w:r w:rsidRPr="00DA68A0">
        <w:rPr>
          <w:rFonts w:eastAsia="Arial"/>
          <w:sz w:val="20"/>
          <w:szCs w:val="20"/>
        </w:rPr>
        <w:t xml:space="preserve">ринадлежащий Застройщику на праве </w:t>
      </w:r>
      <w:r w:rsidR="00C16591">
        <w:rPr>
          <w:rFonts w:eastAsia="Arial"/>
          <w:sz w:val="20"/>
          <w:szCs w:val="20"/>
        </w:rPr>
        <w:t>аренды</w:t>
      </w:r>
      <w:r w:rsidRPr="00DA68A0">
        <w:rPr>
          <w:rFonts w:eastAsia="Arial"/>
          <w:sz w:val="20"/>
          <w:szCs w:val="20"/>
        </w:rPr>
        <w:t xml:space="preserve"> на основании Договора </w:t>
      </w:r>
      <w:r w:rsidR="00C16591">
        <w:rPr>
          <w:rFonts w:eastAsia="Arial"/>
          <w:sz w:val="20"/>
          <w:szCs w:val="20"/>
        </w:rPr>
        <w:t xml:space="preserve">аренды земельного участка №2021-6 </w:t>
      </w:r>
      <w:r w:rsidRPr="00DA68A0">
        <w:rPr>
          <w:rFonts w:eastAsia="Arial"/>
          <w:sz w:val="20"/>
          <w:szCs w:val="20"/>
        </w:rPr>
        <w:t xml:space="preserve">от </w:t>
      </w:r>
      <w:r w:rsidR="000908FE">
        <w:rPr>
          <w:rFonts w:eastAsia="Arial"/>
          <w:sz w:val="20"/>
          <w:szCs w:val="20"/>
        </w:rPr>
        <w:t>21</w:t>
      </w:r>
      <w:r w:rsidRPr="00DA68A0">
        <w:rPr>
          <w:rFonts w:eastAsia="Arial"/>
          <w:sz w:val="20"/>
          <w:szCs w:val="20"/>
        </w:rPr>
        <w:t>.0</w:t>
      </w:r>
      <w:r w:rsidR="000908FE">
        <w:rPr>
          <w:rFonts w:eastAsia="Arial"/>
          <w:sz w:val="20"/>
          <w:szCs w:val="20"/>
        </w:rPr>
        <w:t>5</w:t>
      </w:r>
      <w:r w:rsidRPr="00DA68A0">
        <w:rPr>
          <w:rFonts w:eastAsia="Arial"/>
          <w:sz w:val="20"/>
          <w:szCs w:val="20"/>
        </w:rPr>
        <w:t>.20</w:t>
      </w:r>
      <w:r w:rsidR="000908FE">
        <w:rPr>
          <w:rFonts w:eastAsia="Arial"/>
          <w:sz w:val="20"/>
          <w:szCs w:val="20"/>
        </w:rPr>
        <w:t>21</w:t>
      </w:r>
      <w:r w:rsidRPr="00DA68A0">
        <w:rPr>
          <w:rFonts w:eastAsia="Arial"/>
          <w:sz w:val="20"/>
          <w:szCs w:val="20"/>
        </w:rPr>
        <w:t>,</w:t>
      </w:r>
      <w:r w:rsidR="000908FE">
        <w:rPr>
          <w:rFonts w:eastAsia="Arial"/>
          <w:sz w:val="20"/>
          <w:szCs w:val="20"/>
        </w:rPr>
        <w:t xml:space="preserve"> Дополнительное соглашение к договору аренды земельного участка от 21.05.2021 №2021-6 от 10.04.2023,</w:t>
      </w:r>
      <w:r w:rsidRPr="00DA68A0">
        <w:rPr>
          <w:rFonts w:eastAsia="Arial"/>
          <w:sz w:val="20"/>
          <w:szCs w:val="20"/>
        </w:rPr>
        <w:t xml:space="preserve"> </w:t>
      </w:r>
      <w:r w:rsidR="000908FE">
        <w:rPr>
          <w:rFonts w:eastAsia="Arial"/>
          <w:sz w:val="20"/>
          <w:szCs w:val="20"/>
        </w:rPr>
        <w:t>что</w:t>
      </w:r>
      <w:r w:rsidRPr="00DA68A0">
        <w:rPr>
          <w:rFonts w:eastAsia="Arial"/>
          <w:sz w:val="20"/>
          <w:szCs w:val="20"/>
        </w:rPr>
        <w:t xml:space="preserve"> подтверждается записью о государственной регистрации </w:t>
      </w:r>
      <w:r w:rsidR="000908FE">
        <w:rPr>
          <w:rFonts w:eastAsia="Arial"/>
          <w:sz w:val="20"/>
          <w:szCs w:val="20"/>
        </w:rPr>
        <w:t xml:space="preserve">договора аренды </w:t>
      </w:r>
      <w:r w:rsidRPr="00DA68A0">
        <w:rPr>
          <w:rFonts w:eastAsia="Arial"/>
          <w:sz w:val="20"/>
          <w:szCs w:val="20"/>
        </w:rPr>
        <w:t xml:space="preserve">в Едином государственном реестре недвижимости № </w:t>
      </w:r>
      <w:r w:rsidR="000908FE">
        <w:rPr>
          <w:rFonts w:eastAsia="Arial"/>
          <w:sz w:val="20"/>
          <w:szCs w:val="20"/>
        </w:rPr>
        <w:t>47:14:0000000:4098</w:t>
      </w:r>
      <w:r w:rsidR="002077C0">
        <w:rPr>
          <w:rFonts w:eastAsia="Arial"/>
          <w:sz w:val="20"/>
          <w:szCs w:val="20"/>
        </w:rPr>
        <w:t>9</w:t>
      </w:r>
      <w:r w:rsidR="000908FE">
        <w:rPr>
          <w:rFonts w:eastAsia="Arial"/>
          <w:sz w:val="20"/>
          <w:szCs w:val="20"/>
        </w:rPr>
        <w:t>-47/063/2023-1</w:t>
      </w:r>
      <w:r w:rsidRPr="00DA68A0">
        <w:rPr>
          <w:rFonts w:eastAsia="Arial"/>
          <w:sz w:val="20"/>
          <w:szCs w:val="20"/>
        </w:rPr>
        <w:t xml:space="preserve"> от </w:t>
      </w:r>
      <w:r w:rsidR="000908FE">
        <w:rPr>
          <w:rFonts w:eastAsia="Arial"/>
          <w:sz w:val="20"/>
          <w:szCs w:val="20"/>
        </w:rPr>
        <w:t>17</w:t>
      </w:r>
      <w:r w:rsidRPr="00DA68A0">
        <w:rPr>
          <w:rFonts w:eastAsia="Arial"/>
          <w:sz w:val="20"/>
          <w:szCs w:val="20"/>
        </w:rPr>
        <w:t>.</w:t>
      </w:r>
      <w:r w:rsidR="000908FE">
        <w:rPr>
          <w:rFonts w:eastAsia="Arial"/>
          <w:sz w:val="20"/>
          <w:szCs w:val="20"/>
        </w:rPr>
        <w:t>04</w:t>
      </w:r>
      <w:r w:rsidRPr="00DA68A0">
        <w:rPr>
          <w:rFonts w:eastAsia="Arial"/>
          <w:sz w:val="20"/>
          <w:szCs w:val="20"/>
        </w:rPr>
        <w:t>.20</w:t>
      </w:r>
      <w:r w:rsidR="000908FE">
        <w:rPr>
          <w:rFonts w:eastAsia="Arial"/>
          <w:sz w:val="20"/>
          <w:szCs w:val="20"/>
        </w:rPr>
        <w:t>23</w:t>
      </w:r>
      <w:r w:rsidRPr="00DA68A0">
        <w:rPr>
          <w:rFonts w:eastAsia="Arial"/>
          <w:sz w:val="20"/>
          <w:szCs w:val="20"/>
        </w:rPr>
        <w:t xml:space="preserve">г, внесенной Управлением Федеральной службы государственной регистрации кадастра и картографии по Ленинградской области. Земельный участок находится в залоге у Публичного акционерного общества «Сбербанк России» на основании заключенного с Застройщиком Договора ипотеки № </w:t>
      </w:r>
      <w:r w:rsidR="000908FE">
        <w:rPr>
          <w:rFonts w:eastAsia="Arial"/>
          <w:sz w:val="20"/>
          <w:szCs w:val="20"/>
        </w:rPr>
        <w:t>ДИ1_</w:t>
      </w:r>
      <w:r w:rsidRPr="00DA68A0">
        <w:rPr>
          <w:rFonts w:eastAsia="Arial"/>
          <w:sz w:val="20"/>
          <w:szCs w:val="20"/>
        </w:rPr>
        <w:t xml:space="preserve"> </w:t>
      </w:r>
      <w:r w:rsidR="000908FE" w:rsidRPr="000908FE">
        <w:rPr>
          <w:rFonts w:eastAsia="Arial"/>
          <w:sz w:val="20"/>
          <w:szCs w:val="20"/>
        </w:rPr>
        <w:t>550</w:t>
      </w:r>
      <w:r w:rsidR="000908FE">
        <w:rPr>
          <w:rFonts w:eastAsia="Arial"/>
          <w:sz w:val="20"/>
          <w:szCs w:val="20"/>
          <w:lang w:val="en-US"/>
        </w:rPr>
        <w:t>B</w:t>
      </w:r>
      <w:r w:rsidR="000908FE" w:rsidRPr="000908FE">
        <w:rPr>
          <w:rFonts w:eastAsia="Arial"/>
          <w:sz w:val="20"/>
          <w:szCs w:val="20"/>
        </w:rPr>
        <w:t>00</w:t>
      </w:r>
      <w:r w:rsidR="000908FE">
        <w:rPr>
          <w:rFonts w:eastAsia="Arial"/>
          <w:sz w:val="20"/>
          <w:szCs w:val="20"/>
          <w:lang w:val="en-US"/>
        </w:rPr>
        <w:t>P</w:t>
      </w:r>
      <w:r w:rsidR="000908FE" w:rsidRPr="000908FE">
        <w:rPr>
          <w:rFonts w:eastAsia="Arial"/>
          <w:sz w:val="20"/>
          <w:szCs w:val="20"/>
        </w:rPr>
        <w:t>0</w:t>
      </w:r>
      <w:r w:rsidR="000908FE">
        <w:rPr>
          <w:rFonts w:eastAsia="Arial"/>
          <w:sz w:val="20"/>
          <w:szCs w:val="20"/>
          <w:lang w:val="en-US"/>
        </w:rPr>
        <w:t>RMF</w:t>
      </w:r>
      <w:r w:rsidR="000908FE" w:rsidRPr="000908FE">
        <w:rPr>
          <w:rFonts w:eastAsia="Arial"/>
          <w:sz w:val="20"/>
          <w:szCs w:val="20"/>
        </w:rPr>
        <w:t>2</w:t>
      </w:r>
      <w:r w:rsidR="000908FE">
        <w:rPr>
          <w:rFonts w:eastAsia="Arial"/>
          <w:sz w:val="20"/>
          <w:szCs w:val="20"/>
          <w:lang w:val="en-US"/>
        </w:rPr>
        <w:t>LZ</w:t>
      </w:r>
      <w:r w:rsidR="000908FE">
        <w:rPr>
          <w:rFonts w:eastAsia="Arial"/>
          <w:sz w:val="20"/>
          <w:szCs w:val="20"/>
        </w:rPr>
        <w:t xml:space="preserve"> </w:t>
      </w:r>
      <w:r w:rsidRPr="00DA68A0">
        <w:rPr>
          <w:rFonts w:eastAsia="Arial"/>
          <w:sz w:val="20"/>
          <w:szCs w:val="20"/>
        </w:rPr>
        <w:t>от «</w:t>
      </w:r>
      <w:r w:rsidR="0084242B">
        <w:rPr>
          <w:rFonts w:eastAsia="Arial"/>
          <w:sz w:val="20"/>
          <w:szCs w:val="20"/>
        </w:rPr>
        <w:t>2</w:t>
      </w:r>
      <w:r w:rsidR="000908FE">
        <w:rPr>
          <w:rFonts w:eastAsia="Arial"/>
          <w:sz w:val="20"/>
          <w:szCs w:val="20"/>
        </w:rPr>
        <w:t>6</w:t>
      </w:r>
      <w:r w:rsidRPr="00DA68A0">
        <w:rPr>
          <w:rFonts w:eastAsia="Arial"/>
          <w:sz w:val="20"/>
          <w:szCs w:val="20"/>
        </w:rPr>
        <w:t xml:space="preserve">» </w:t>
      </w:r>
      <w:r w:rsidR="000908FE">
        <w:rPr>
          <w:rFonts w:eastAsia="Arial"/>
          <w:sz w:val="20"/>
          <w:szCs w:val="20"/>
        </w:rPr>
        <w:t>октября</w:t>
      </w:r>
      <w:r w:rsidRPr="00DA68A0">
        <w:rPr>
          <w:rFonts w:eastAsia="Arial"/>
          <w:sz w:val="20"/>
          <w:szCs w:val="20"/>
        </w:rPr>
        <w:t xml:space="preserve"> 202</w:t>
      </w:r>
      <w:r w:rsidR="000908FE">
        <w:rPr>
          <w:rFonts w:eastAsia="Arial"/>
          <w:sz w:val="20"/>
          <w:szCs w:val="20"/>
        </w:rPr>
        <w:t>3</w:t>
      </w:r>
      <w:r w:rsidRPr="00DA68A0">
        <w:rPr>
          <w:rFonts w:eastAsia="Arial"/>
          <w:sz w:val="20"/>
          <w:szCs w:val="20"/>
        </w:rPr>
        <w:t xml:space="preserve"> года, о чем в Едином государственном реестре недвижимости внесена запись № </w:t>
      </w:r>
      <w:r w:rsidR="000908FE">
        <w:rPr>
          <w:rFonts w:eastAsia="Arial"/>
          <w:sz w:val="20"/>
          <w:szCs w:val="20"/>
        </w:rPr>
        <w:t>47:14:0000000:4098</w:t>
      </w:r>
      <w:r w:rsidR="002077C0">
        <w:rPr>
          <w:rFonts w:eastAsia="Arial"/>
          <w:sz w:val="20"/>
          <w:szCs w:val="20"/>
        </w:rPr>
        <w:t>9</w:t>
      </w:r>
      <w:r w:rsidR="000908FE">
        <w:rPr>
          <w:rFonts w:eastAsia="Arial"/>
          <w:sz w:val="20"/>
          <w:szCs w:val="20"/>
        </w:rPr>
        <w:t>-47/053/2023-2</w:t>
      </w:r>
      <w:r w:rsidR="000908FE" w:rsidRPr="00DA68A0">
        <w:rPr>
          <w:rFonts w:eastAsia="Arial"/>
          <w:sz w:val="20"/>
          <w:szCs w:val="20"/>
        </w:rPr>
        <w:t xml:space="preserve"> </w:t>
      </w:r>
      <w:r w:rsidRPr="00DA68A0">
        <w:rPr>
          <w:rFonts w:eastAsia="Arial"/>
          <w:sz w:val="20"/>
          <w:szCs w:val="20"/>
        </w:rPr>
        <w:t>от «</w:t>
      </w:r>
      <w:r w:rsidR="0084242B">
        <w:rPr>
          <w:rFonts w:eastAsia="Arial"/>
          <w:sz w:val="20"/>
          <w:szCs w:val="20"/>
        </w:rPr>
        <w:t>0</w:t>
      </w:r>
      <w:r w:rsidR="000908FE">
        <w:rPr>
          <w:rFonts w:eastAsia="Arial"/>
          <w:sz w:val="20"/>
          <w:szCs w:val="20"/>
        </w:rPr>
        <w:t>2</w:t>
      </w:r>
      <w:r w:rsidRPr="00DA68A0">
        <w:rPr>
          <w:rFonts w:eastAsia="Arial"/>
          <w:sz w:val="20"/>
          <w:szCs w:val="20"/>
        </w:rPr>
        <w:t xml:space="preserve">» </w:t>
      </w:r>
      <w:r w:rsidR="000908FE">
        <w:rPr>
          <w:rFonts w:eastAsia="Arial"/>
          <w:sz w:val="20"/>
          <w:szCs w:val="20"/>
        </w:rPr>
        <w:t>ноября</w:t>
      </w:r>
      <w:r w:rsidRPr="00DA68A0">
        <w:rPr>
          <w:rFonts w:eastAsia="Arial"/>
          <w:sz w:val="20"/>
          <w:szCs w:val="20"/>
        </w:rPr>
        <w:t xml:space="preserve"> 202</w:t>
      </w:r>
      <w:r w:rsidR="000908FE">
        <w:rPr>
          <w:rFonts w:eastAsia="Arial"/>
          <w:sz w:val="20"/>
          <w:szCs w:val="20"/>
        </w:rPr>
        <w:t>3</w:t>
      </w:r>
      <w:r w:rsidRPr="00DA68A0">
        <w:rPr>
          <w:rFonts w:eastAsia="Arial"/>
          <w:sz w:val="20"/>
          <w:szCs w:val="20"/>
        </w:rPr>
        <w:t xml:space="preserve"> года.</w:t>
      </w:r>
    </w:p>
    <w:p w14:paraId="5F425B96" w14:textId="77777777" w:rsidR="00DA68A0" w:rsidRPr="00DA68A0" w:rsidRDefault="00DA68A0" w:rsidP="00DA68A0">
      <w:pPr>
        <w:autoSpaceDE w:val="0"/>
        <w:ind w:firstLine="567"/>
        <w:jc w:val="both"/>
        <w:rPr>
          <w:sz w:val="20"/>
          <w:szCs w:val="20"/>
        </w:rPr>
      </w:pPr>
      <w:r w:rsidRPr="00DA68A0">
        <w:rPr>
          <w:b/>
          <w:bCs/>
          <w:sz w:val="20"/>
          <w:szCs w:val="20"/>
        </w:rPr>
        <w:t>Объект долевого строительства</w:t>
      </w:r>
      <w:r w:rsidRPr="00DA68A0">
        <w:rPr>
          <w:sz w:val="20"/>
          <w:szCs w:val="20"/>
        </w:rPr>
        <w:t xml:space="preserve"> – жилое помещение в соответствии с п. 2.3. Договора, а также общее имущество в Объекте, подлежащие передаче Участнику долевого строительства после получения разрешения на ввод в эксплуатацию Объекта, строящегося (создаваемого) с привлечением денежных средств Участника долевого строительства и Банка.</w:t>
      </w:r>
      <w:bookmarkEnd w:id="2"/>
      <w:r w:rsidRPr="00DA68A0">
        <w:rPr>
          <w:sz w:val="20"/>
          <w:szCs w:val="20"/>
        </w:rPr>
        <w:tab/>
      </w:r>
    </w:p>
    <w:p w14:paraId="0FC0759E" w14:textId="77777777" w:rsidR="00DA68A0" w:rsidRPr="00DA68A0" w:rsidRDefault="00DA68A0" w:rsidP="00DA68A0">
      <w:pPr>
        <w:autoSpaceDE w:val="0"/>
        <w:ind w:firstLine="567"/>
        <w:jc w:val="both"/>
        <w:rPr>
          <w:sz w:val="20"/>
          <w:szCs w:val="20"/>
        </w:rPr>
      </w:pPr>
      <w:r w:rsidRPr="00DA68A0">
        <w:rPr>
          <w:b/>
          <w:bCs/>
          <w:sz w:val="20"/>
          <w:szCs w:val="20"/>
        </w:rPr>
        <w:t>Банк</w:t>
      </w:r>
      <w:r w:rsidRPr="00DA68A0">
        <w:rPr>
          <w:sz w:val="20"/>
          <w:szCs w:val="20"/>
        </w:rPr>
        <w:t xml:space="preserve"> - ПАО «Сбербанк России», зарегистрированное Центральным Банком Российской Федерации 20 июня 1991 года за регистрационным номером 1481, имеющего ОГРН 1027700132195, ИНН 7707083893, генеральная лицензия на осуществление банковских операций № 1481 от 11 августа 2015 года, местонахождение: Россия, 117997, город Москва, улица Вавилова, дом 19, в лице структурного подразделения Банка, Публичного акционерного общества «Сбербанк России» – Северо-Западный банк местонахождение: Россия,  191124, г. Санкт-Петербург, ул. Красного Текстильщика, д.2, осуществляющий проектное финансирование Объекта на основании заключенного с Застройщиком кредитного договора, с которым Участник долевого строительства обязан заключить трехсторонний договор счета</w:t>
      </w:r>
      <w:r w:rsidRPr="00DA68A0">
        <w:rPr>
          <w:spacing w:val="-4"/>
          <w:sz w:val="20"/>
          <w:szCs w:val="20"/>
        </w:rPr>
        <w:t xml:space="preserve"> </w:t>
      </w:r>
      <w:r w:rsidRPr="00DA68A0">
        <w:rPr>
          <w:sz w:val="20"/>
          <w:szCs w:val="20"/>
        </w:rPr>
        <w:t>эскроу и оплатить на счет эскроу цену договора за приобретаемый у Застройщика Объект долевого строительства.</w:t>
      </w:r>
    </w:p>
    <w:p w14:paraId="656CE5FE" w14:textId="59978133" w:rsidR="00DA68A0" w:rsidRPr="00DA68A0" w:rsidRDefault="00DA68A0" w:rsidP="00DA68A0">
      <w:pPr>
        <w:widowControl w:val="0"/>
        <w:tabs>
          <w:tab w:val="left" w:pos="709"/>
          <w:tab w:val="left" w:pos="851"/>
        </w:tabs>
        <w:autoSpaceDE w:val="0"/>
        <w:ind w:firstLine="567"/>
        <w:jc w:val="both"/>
        <w:rPr>
          <w:sz w:val="20"/>
          <w:szCs w:val="20"/>
        </w:rPr>
      </w:pPr>
      <w:r w:rsidRPr="00DA68A0">
        <w:rPr>
          <w:sz w:val="20"/>
          <w:szCs w:val="20"/>
        </w:rPr>
        <w:t>1.2. Участник долевого строительства ознакомлен с проектной декларацией, включающей в себя информацию о Застройщике и о проекте строительства Объекта, в том числе с документами и материалами, составляющими содержание проектной декларации в части информации о Застройщике и информации о проекте</w:t>
      </w:r>
      <w:r w:rsidRPr="00DA68A0">
        <w:rPr>
          <w:spacing w:val="-16"/>
          <w:sz w:val="20"/>
          <w:szCs w:val="20"/>
        </w:rPr>
        <w:t xml:space="preserve"> </w:t>
      </w:r>
      <w:r w:rsidRPr="00DA68A0">
        <w:rPr>
          <w:sz w:val="20"/>
          <w:szCs w:val="20"/>
        </w:rPr>
        <w:t>строительства и с иной информацией, предоставленной в соответствии с требованиями Федерального Закона  №214-ФЗ.</w:t>
      </w:r>
    </w:p>
    <w:permEnd w:id="122968129"/>
    <w:p w14:paraId="1DC038F0" w14:textId="77777777" w:rsidR="00DA68A0" w:rsidRPr="00DA68A0" w:rsidRDefault="00DA68A0" w:rsidP="00DA68A0">
      <w:pPr>
        <w:widowControl w:val="0"/>
        <w:tabs>
          <w:tab w:val="left" w:pos="709"/>
          <w:tab w:val="left" w:pos="851"/>
        </w:tabs>
        <w:autoSpaceDE w:val="0"/>
        <w:spacing w:before="120"/>
        <w:ind w:firstLine="567"/>
        <w:jc w:val="center"/>
        <w:rPr>
          <w:b/>
          <w:bCs/>
          <w:sz w:val="20"/>
          <w:szCs w:val="20"/>
        </w:rPr>
      </w:pPr>
      <w:r w:rsidRPr="00DA68A0">
        <w:rPr>
          <w:b/>
          <w:bCs/>
          <w:sz w:val="20"/>
          <w:szCs w:val="20"/>
        </w:rPr>
        <w:lastRenderedPageBreak/>
        <w:t>2. Предмет договора</w:t>
      </w:r>
    </w:p>
    <w:p w14:paraId="725505BC" w14:textId="77777777" w:rsidR="00DA68A0" w:rsidRPr="00DA68A0" w:rsidRDefault="00DA68A0" w:rsidP="00DA68A0">
      <w:pPr>
        <w:ind w:firstLine="567"/>
        <w:jc w:val="both"/>
        <w:rPr>
          <w:sz w:val="20"/>
          <w:szCs w:val="20"/>
        </w:rPr>
      </w:pPr>
      <w:r w:rsidRPr="00DA68A0">
        <w:rPr>
          <w:sz w:val="20"/>
          <w:szCs w:val="20"/>
        </w:rPr>
        <w:t xml:space="preserve">2.1. По Договору </w:t>
      </w:r>
      <w:r w:rsidRPr="00DA68A0">
        <w:rPr>
          <w:rStyle w:val="31"/>
          <w:sz w:val="20"/>
          <w:szCs w:val="20"/>
        </w:rPr>
        <w:t>Застройщик</w:t>
      </w:r>
      <w:r w:rsidRPr="00DA68A0">
        <w:rPr>
          <w:sz w:val="20"/>
          <w:szCs w:val="20"/>
        </w:rPr>
        <w:t xml:space="preserve">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(п. 3.1. Договора) и принять Объект долевого строительства по акту приема-передачи. </w:t>
      </w:r>
    </w:p>
    <w:p w14:paraId="42C9E021" w14:textId="393BB16F" w:rsidR="00DA68A0" w:rsidRPr="00DA68A0" w:rsidRDefault="00DA68A0" w:rsidP="00DA68A0">
      <w:pPr>
        <w:widowControl w:val="0"/>
        <w:tabs>
          <w:tab w:val="left" w:pos="567"/>
        </w:tabs>
        <w:autoSpaceDE w:val="0"/>
        <w:ind w:firstLine="567"/>
        <w:jc w:val="both"/>
        <w:rPr>
          <w:color w:val="000000"/>
          <w:sz w:val="20"/>
          <w:szCs w:val="20"/>
        </w:rPr>
      </w:pPr>
      <w:r w:rsidRPr="00DA68A0">
        <w:rPr>
          <w:color w:val="000000"/>
          <w:sz w:val="20"/>
          <w:szCs w:val="20"/>
        </w:rPr>
        <w:t xml:space="preserve"> Состав общего имущества в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 (если иное не будет предусмотрено законодательством, действующим на момент передачи объектов долевого строительства): крыльца, тамбуры, межквартирные лестничные площадки, лестницы, коридоры, техподполье, подвал, а также крыша, ограждающие несущие и ненесущие конструкции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p>
    <w:p w14:paraId="55A81BF1" w14:textId="77777777" w:rsidR="00DA68A0" w:rsidRPr="00DA68A0" w:rsidRDefault="00DA68A0" w:rsidP="00DA68A0">
      <w:pPr>
        <w:widowControl w:val="0"/>
        <w:tabs>
          <w:tab w:val="left" w:pos="993"/>
        </w:tabs>
        <w:autoSpaceDE w:val="0"/>
        <w:ind w:firstLine="567"/>
        <w:jc w:val="both"/>
        <w:rPr>
          <w:sz w:val="20"/>
          <w:szCs w:val="20"/>
        </w:rPr>
      </w:pPr>
      <w:r w:rsidRPr="00DA68A0">
        <w:rPr>
          <w:sz w:val="20"/>
          <w:szCs w:val="20"/>
        </w:rPr>
        <w:t xml:space="preserve">2.2. </w:t>
      </w:r>
      <w:r w:rsidRPr="00DA68A0">
        <w:rPr>
          <w:sz w:val="20"/>
          <w:szCs w:val="20"/>
        </w:rPr>
        <w:tab/>
        <w:t>Принимая участие в инвестировании</w:t>
      </w:r>
      <w:r w:rsidRPr="00DA68A0">
        <w:rPr>
          <w:color w:val="000000"/>
          <w:sz w:val="20"/>
          <w:szCs w:val="20"/>
        </w:rPr>
        <w:t xml:space="preserve"> проектирования, ст</w:t>
      </w:r>
      <w:r w:rsidRPr="00DA68A0">
        <w:rPr>
          <w:sz w:val="20"/>
          <w:szCs w:val="20"/>
        </w:rPr>
        <w:t>роительства и ввода в эксплуатацию Объекта в порядке и объеме, которые предусмотрены настоящим Договором, Участник долевого строительства приобретает право собственности на Объект долевого строительства в виде конкретного жилого помещения, а также право общей долевой собственности на общее имущество Объекта.</w:t>
      </w:r>
    </w:p>
    <w:p w14:paraId="2D44D11B" w14:textId="77777777" w:rsidR="00DA68A0" w:rsidRPr="00DA68A0" w:rsidRDefault="00DA68A0" w:rsidP="00DA68A0">
      <w:pPr>
        <w:ind w:firstLine="567"/>
        <w:rPr>
          <w:sz w:val="20"/>
          <w:szCs w:val="20"/>
        </w:rPr>
      </w:pPr>
      <w:r w:rsidRPr="00DA68A0">
        <w:rPr>
          <w:sz w:val="20"/>
          <w:szCs w:val="20"/>
        </w:rPr>
        <w:t xml:space="preserve">2.3. Характеристики объекта долевого строительства: </w:t>
      </w:r>
    </w:p>
    <w:p w14:paraId="4416C982" w14:textId="11B2CC8E" w:rsidR="00DA68A0" w:rsidRPr="00723BFE" w:rsidRDefault="00DA68A0" w:rsidP="00DA68A0">
      <w:pPr>
        <w:numPr>
          <w:ilvl w:val="0"/>
          <w:numId w:val="8"/>
        </w:numPr>
        <w:rPr>
          <w:sz w:val="20"/>
          <w:szCs w:val="20"/>
        </w:rPr>
      </w:pPr>
      <w:r w:rsidRPr="00723BFE">
        <w:rPr>
          <w:sz w:val="20"/>
          <w:szCs w:val="20"/>
        </w:rPr>
        <w:t xml:space="preserve">Корпус – </w:t>
      </w:r>
      <w:r w:rsidR="002077C0">
        <w:rPr>
          <w:b/>
          <w:sz w:val="20"/>
          <w:szCs w:val="20"/>
        </w:rPr>
        <w:t>8</w:t>
      </w:r>
      <w:r w:rsidRPr="00723BFE">
        <w:rPr>
          <w:sz w:val="20"/>
          <w:szCs w:val="20"/>
        </w:rPr>
        <w:t>,</w:t>
      </w:r>
    </w:p>
    <w:p w14:paraId="6CDD57C9" w14:textId="77777777" w:rsidR="001C28C4" w:rsidRPr="00FC3EF6" w:rsidRDefault="001C28C4" w:rsidP="00A56B7A">
      <w:pPr>
        <w:numPr>
          <w:ilvl w:val="0"/>
          <w:numId w:val="8"/>
        </w:numPr>
        <w:rPr>
          <w:sz w:val="20"/>
          <w:szCs w:val="20"/>
        </w:rPr>
      </w:pPr>
      <w:r w:rsidRPr="00FC3EF6">
        <w:rPr>
          <w:sz w:val="20"/>
          <w:szCs w:val="20"/>
        </w:rPr>
        <w:t xml:space="preserve">Проектный номер жилого помещения – </w:t>
      </w:r>
      <w:r w:rsidR="008E72EA" w:rsidRPr="00FC3EF6">
        <w:rPr>
          <w:sz w:val="20"/>
          <w:szCs w:val="20"/>
        </w:rPr>
        <w:t xml:space="preserve"> </w:t>
      </w:r>
      <w:r w:rsidR="00C90D52" w:rsidRPr="00FC3EF6">
        <w:rPr>
          <w:sz w:val="20"/>
          <w:szCs w:val="20"/>
          <w:highlight w:val="yellow"/>
        </w:rPr>
        <w:t>__</w:t>
      </w:r>
      <w:r w:rsidR="00D646A5" w:rsidRPr="00FC3EF6">
        <w:rPr>
          <w:sz w:val="20"/>
          <w:szCs w:val="20"/>
        </w:rPr>
        <w:t>,</w:t>
      </w:r>
    </w:p>
    <w:p w14:paraId="027DA3E6" w14:textId="77777777" w:rsidR="001C28C4" w:rsidRPr="00FC3EF6" w:rsidRDefault="001C28C4" w:rsidP="00A56B7A">
      <w:pPr>
        <w:numPr>
          <w:ilvl w:val="0"/>
          <w:numId w:val="8"/>
        </w:numPr>
        <w:rPr>
          <w:sz w:val="20"/>
          <w:szCs w:val="20"/>
        </w:rPr>
      </w:pPr>
      <w:r w:rsidRPr="00FC3EF6">
        <w:rPr>
          <w:sz w:val="20"/>
          <w:szCs w:val="20"/>
        </w:rPr>
        <w:t xml:space="preserve">Проектная общая площадь жилого помещения  – </w:t>
      </w:r>
      <w:r w:rsidR="00C90D52" w:rsidRPr="00FC3EF6">
        <w:rPr>
          <w:sz w:val="20"/>
          <w:szCs w:val="20"/>
          <w:highlight w:val="yellow"/>
        </w:rPr>
        <w:t>___</w:t>
      </w:r>
      <w:r w:rsidR="00A56B7A" w:rsidRPr="00FC3EF6">
        <w:rPr>
          <w:color w:val="FF0000"/>
          <w:sz w:val="20"/>
          <w:szCs w:val="20"/>
        </w:rPr>
        <w:t xml:space="preserve"> </w:t>
      </w:r>
      <w:proofErr w:type="spellStart"/>
      <w:r w:rsidR="00D646A5" w:rsidRPr="00FC3EF6">
        <w:rPr>
          <w:sz w:val="20"/>
          <w:szCs w:val="20"/>
        </w:rPr>
        <w:t>кв.м</w:t>
      </w:r>
      <w:proofErr w:type="spellEnd"/>
      <w:r w:rsidR="00D646A5" w:rsidRPr="00FC3EF6">
        <w:rPr>
          <w:sz w:val="20"/>
          <w:szCs w:val="20"/>
        </w:rPr>
        <w:t>,</w:t>
      </w:r>
    </w:p>
    <w:p w14:paraId="290554FF" w14:textId="77777777" w:rsidR="00F746B6" w:rsidRPr="00FC3EF6" w:rsidRDefault="00D95D64" w:rsidP="00A56B7A">
      <w:pPr>
        <w:numPr>
          <w:ilvl w:val="0"/>
          <w:numId w:val="8"/>
        </w:numPr>
        <w:rPr>
          <w:sz w:val="20"/>
          <w:szCs w:val="20"/>
        </w:rPr>
      </w:pPr>
      <w:r w:rsidRPr="00FC3EF6">
        <w:rPr>
          <w:sz w:val="20"/>
          <w:szCs w:val="20"/>
        </w:rPr>
        <w:t xml:space="preserve">Секция – </w:t>
      </w:r>
      <w:r w:rsidR="00C90D52" w:rsidRPr="00FC3EF6">
        <w:rPr>
          <w:sz w:val="20"/>
          <w:szCs w:val="20"/>
          <w:highlight w:val="yellow"/>
        </w:rPr>
        <w:t>__</w:t>
      </w:r>
      <w:r w:rsidRPr="00FC3EF6">
        <w:rPr>
          <w:sz w:val="20"/>
          <w:szCs w:val="20"/>
        </w:rPr>
        <w:t>,</w:t>
      </w:r>
    </w:p>
    <w:p w14:paraId="4C9A7515" w14:textId="77777777" w:rsidR="001C28C4" w:rsidRPr="00FC3EF6" w:rsidRDefault="001C28C4" w:rsidP="00A56B7A">
      <w:pPr>
        <w:numPr>
          <w:ilvl w:val="0"/>
          <w:numId w:val="8"/>
        </w:numPr>
        <w:rPr>
          <w:sz w:val="20"/>
          <w:szCs w:val="20"/>
        </w:rPr>
      </w:pPr>
      <w:r w:rsidRPr="00FC3EF6">
        <w:rPr>
          <w:sz w:val="20"/>
          <w:szCs w:val="20"/>
        </w:rPr>
        <w:t>Этаж –</w:t>
      </w:r>
      <w:r w:rsidR="00E132ED" w:rsidRPr="00FC3EF6">
        <w:rPr>
          <w:sz w:val="20"/>
          <w:szCs w:val="20"/>
        </w:rPr>
        <w:t xml:space="preserve"> </w:t>
      </w:r>
      <w:r w:rsidR="00C90D52" w:rsidRPr="00FC3EF6">
        <w:rPr>
          <w:sz w:val="20"/>
          <w:szCs w:val="20"/>
          <w:highlight w:val="yellow"/>
        </w:rPr>
        <w:t>___</w:t>
      </w:r>
      <w:r w:rsidR="00B21C50" w:rsidRPr="00FC3EF6">
        <w:rPr>
          <w:sz w:val="20"/>
          <w:szCs w:val="20"/>
        </w:rPr>
        <w:t xml:space="preserve"> этаж</w:t>
      </w:r>
      <w:r w:rsidR="00D646A5" w:rsidRPr="00FC3EF6">
        <w:rPr>
          <w:sz w:val="20"/>
          <w:szCs w:val="20"/>
        </w:rPr>
        <w:t>,</w:t>
      </w:r>
    </w:p>
    <w:p w14:paraId="5C8A8B2E" w14:textId="77777777" w:rsidR="001C28C4" w:rsidRPr="00FC3EF6" w:rsidRDefault="001C28C4" w:rsidP="00A56B7A">
      <w:pPr>
        <w:numPr>
          <w:ilvl w:val="0"/>
          <w:numId w:val="8"/>
        </w:numPr>
        <w:rPr>
          <w:sz w:val="20"/>
          <w:szCs w:val="20"/>
        </w:rPr>
      </w:pPr>
      <w:r w:rsidRPr="00FC3EF6">
        <w:rPr>
          <w:sz w:val="20"/>
          <w:szCs w:val="20"/>
        </w:rPr>
        <w:t>Строительные оси –</w:t>
      </w:r>
      <w:r w:rsidR="00E132ED" w:rsidRPr="00FC3EF6">
        <w:rPr>
          <w:sz w:val="20"/>
          <w:szCs w:val="20"/>
        </w:rPr>
        <w:t xml:space="preserve"> </w:t>
      </w:r>
      <w:r w:rsidR="00C90D52" w:rsidRPr="00FC3EF6">
        <w:rPr>
          <w:sz w:val="20"/>
          <w:szCs w:val="20"/>
          <w:highlight w:val="yellow"/>
        </w:rPr>
        <w:t>___________</w:t>
      </w:r>
      <w:r w:rsidR="00D646A5" w:rsidRPr="00FC3EF6">
        <w:rPr>
          <w:sz w:val="20"/>
          <w:szCs w:val="20"/>
        </w:rPr>
        <w:t>,</w:t>
      </w:r>
    </w:p>
    <w:p w14:paraId="4A0A5AC6" w14:textId="77777777" w:rsidR="001C28C4" w:rsidRPr="00FC3EF6" w:rsidRDefault="001C28C4" w:rsidP="00A56B7A">
      <w:pPr>
        <w:numPr>
          <w:ilvl w:val="0"/>
          <w:numId w:val="8"/>
        </w:numPr>
        <w:rPr>
          <w:sz w:val="20"/>
          <w:szCs w:val="20"/>
        </w:rPr>
      </w:pPr>
      <w:r w:rsidRPr="00FC3EF6">
        <w:rPr>
          <w:sz w:val="20"/>
          <w:szCs w:val="20"/>
        </w:rPr>
        <w:t>Квартира состоит из</w:t>
      </w:r>
      <w:r w:rsidR="00160FFE" w:rsidRPr="00FC3EF6">
        <w:rPr>
          <w:sz w:val="20"/>
          <w:szCs w:val="20"/>
        </w:rPr>
        <w:t xml:space="preserve"> </w:t>
      </w:r>
      <w:r w:rsidR="00160FFE" w:rsidRPr="00FC3EF6">
        <w:rPr>
          <w:sz w:val="20"/>
          <w:szCs w:val="20"/>
          <w:highlight w:val="yellow"/>
        </w:rPr>
        <w:t>_____</w:t>
      </w:r>
      <w:r w:rsidR="00543AC7" w:rsidRPr="00FC3EF6">
        <w:rPr>
          <w:sz w:val="20"/>
          <w:szCs w:val="20"/>
        </w:rPr>
        <w:t xml:space="preserve"> </w:t>
      </w:r>
      <w:r w:rsidR="00B21C50" w:rsidRPr="00FC3EF6">
        <w:rPr>
          <w:sz w:val="20"/>
          <w:szCs w:val="20"/>
        </w:rPr>
        <w:t xml:space="preserve"> комнат.</w:t>
      </w:r>
    </w:p>
    <w:p w14:paraId="0A492976" w14:textId="77777777" w:rsidR="001C28C4" w:rsidRPr="00FC3EF6" w:rsidRDefault="001C28C4" w:rsidP="001C28C4">
      <w:pPr>
        <w:tabs>
          <w:tab w:val="left" w:pos="567"/>
        </w:tabs>
        <w:spacing w:line="288" w:lineRule="auto"/>
        <w:ind w:firstLine="567"/>
        <w:jc w:val="both"/>
        <w:rPr>
          <w:rStyle w:val="a4"/>
          <w:b w:val="0"/>
          <w:color w:val="000000"/>
          <w:sz w:val="20"/>
          <w:szCs w:val="20"/>
        </w:rPr>
      </w:pPr>
      <w:r w:rsidRPr="00FC3EF6">
        <w:rPr>
          <w:rStyle w:val="a4"/>
          <w:b w:val="0"/>
          <w:color w:val="000000"/>
          <w:sz w:val="20"/>
          <w:szCs w:val="20"/>
        </w:rPr>
        <w:t>Полные характеристики Объекта долевого строительства указаны в Приложении № 3 к настоящему договору.</w:t>
      </w:r>
    </w:p>
    <w:p w14:paraId="33C84AF1" w14:textId="77777777" w:rsidR="001C28C4" w:rsidRPr="00FC3EF6" w:rsidRDefault="001C28C4" w:rsidP="001C28C4">
      <w:pPr>
        <w:tabs>
          <w:tab w:val="left" w:pos="567"/>
        </w:tabs>
        <w:spacing w:line="288" w:lineRule="auto"/>
        <w:ind w:firstLine="567"/>
        <w:jc w:val="both"/>
        <w:rPr>
          <w:sz w:val="20"/>
          <w:szCs w:val="20"/>
        </w:rPr>
      </w:pPr>
      <w:r w:rsidRPr="00FC3EF6">
        <w:rPr>
          <w:sz w:val="20"/>
          <w:szCs w:val="20"/>
        </w:rPr>
        <w:t xml:space="preserve">2.3.1. План объекта долевого строительства - предполагаемого Объекта долевого строительства          </w:t>
      </w:r>
      <w:r w:rsidR="002B5734" w:rsidRPr="00FC3EF6">
        <w:rPr>
          <w:sz w:val="20"/>
          <w:szCs w:val="20"/>
        </w:rPr>
        <w:t xml:space="preserve"> </w:t>
      </w:r>
      <w:r w:rsidRPr="00FC3EF6">
        <w:rPr>
          <w:sz w:val="20"/>
          <w:szCs w:val="20"/>
        </w:rPr>
        <w:t>(Приложение №1 к договору).</w:t>
      </w:r>
    </w:p>
    <w:p w14:paraId="25EFC66F" w14:textId="77777777" w:rsidR="00423CA4" w:rsidRPr="00FC3EF6" w:rsidRDefault="001C28C4" w:rsidP="00423CA4">
      <w:pPr>
        <w:tabs>
          <w:tab w:val="left" w:pos="567"/>
        </w:tabs>
        <w:spacing w:line="288" w:lineRule="auto"/>
        <w:ind w:firstLine="567"/>
        <w:jc w:val="both"/>
        <w:rPr>
          <w:sz w:val="20"/>
          <w:szCs w:val="20"/>
        </w:rPr>
      </w:pPr>
      <w:r w:rsidRPr="00FC3EF6">
        <w:rPr>
          <w:sz w:val="20"/>
          <w:szCs w:val="20"/>
        </w:rPr>
        <w:t>2.3.2. Местоположение объекта долевого строительства на плане создаваемого объекта (Приложение № 2 к договору).</w:t>
      </w:r>
      <w:permStart w:id="1466701039" w:edGrp="everyone"/>
      <w:r w:rsidR="00423CA4" w:rsidRPr="00FC3EF6">
        <w:rPr>
          <w:sz w:val="20"/>
          <w:szCs w:val="20"/>
        </w:rPr>
        <w:t xml:space="preserve"> </w:t>
      </w:r>
    </w:p>
    <w:p w14:paraId="7A9C63B7" w14:textId="53477C2B" w:rsidR="008904CE" w:rsidRPr="00FC3EF6" w:rsidRDefault="008904CE" w:rsidP="008904CE">
      <w:pPr>
        <w:widowControl w:val="0"/>
        <w:shd w:val="clear" w:color="auto" w:fill="FFFFFF"/>
        <w:tabs>
          <w:tab w:val="left" w:pos="567"/>
        </w:tabs>
        <w:autoSpaceDE w:val="0"/>
        <w:ind w:firstLine="567"/>
        <w:jc w:val="both"/>
        <w:rPr>
          <w:sz w:val="20"/>
          <w:szCs w:val="20"/>
        </w:rPr>
      </w:pPr>
      <w:r w:rsidRPr="00FC3EF6">
        <w:rPr>
          <w:sz w:val="20"/>
          <w:szCs w:val="20"/>
        </w:rPr>
        <w:t xml:space="preserve">2.4. Плановый срок ввода Объекта в эксплуатацию </w:t>
      </w:r>
      <w:r w:rsidRPr="00FC3EF6">
        <w:rPr>
          <w:color w:val="000000"/>
          <w:sz w:val="20"/>
          <w:szCs w:val="20"/>
        </w:rPr>
        <w:t xml:space="preserve">– </w:t>
      </w:r>
      <w:r w:rsidRPr="00FC3EF6">
        <w:rPr>
          <w:sz w:val="20"/>
          <w:szCs w:val="20"/>
          <w:lang w:val="en-US"/>
        </w:rPr>
        <w:t>I</w:t>
      </w:r>
      <w:r w:rsidR="006A5900">
        <w:rPr>
          <w:sz w:val="20"/>
          <w:szCs w:val="20"/>
          <w:lang w:val="en-US"/>
        </w:rPr>
        <w:t>II</w:t>
      </w:r>
      <w:r w:rsidRPr="00FC3EF6">
        <w:rPr>
          <w:sz w:val="20"/>
          <w:szCs w:val="20"/>
        </w:rPr>
        <w:t xml:space="preserve"> квартал 202</w:t>
      </w:r>
      <w:r w:rsidR="006A5900" w:rsidRPr="006A5900">
        <w:rPr>
          <w:sz w:val="20"/>
          <w:szCs w:val="20"/>
        </w:rPr>
        <w:t>5</w:t>
      </w:r>
      <w:r w:rsidRPr="00FC3EF6">
        <w:rPr>
          <w:sz w:val="20"/>
          <w:szCs w:val="20"/>
        </w:rPr>
        <w:t xml:space="preserve"> </w:t>
      </w:r>
      <w:r w:rsidRPr="00FC3EF6">
        <w:rPr>
          <w:color w:val="000000"/>
          <w:sz w:val="20"/>
          <w:szCs w:val="20"/>
        </w:rPr>
        <w:t xml:space="preserve">года. Выполнение работ на Объекте после его ввода в эксплуатацию (сезонные и прочие подобные работы) не является нарушением Договора.    </w:t>
      </w:r>
    </w:p>
    <w:p w14:paraId="5CAA6A0D" w14:textId="0B69A009" w:rsidR="00423CA4" w:rsidRPr="00FC3EF6" w:rsidRDefault="008904CE" w:rsidP="008904CE">
      <w:pPr>
        <w:widowControl w:val="0"/>
        <w:shd w:val="clear" w:color="auto" w:fill="FFFFFF"/>
        <w:tabs>
          <w:tab w:val="left" w:pos="567"/>
        </w:tabs>
        <w:autoSpaceDE w:val="0"/>
        <w:ind w:firstLine="567"/>
        <w:jc w:val="both"/>
        <w:rPr>
          <w:color w:val="000000"/>
          <w:sz w:val="20"/>
          <w:szCs w:val="20"/>
        </w:rPr>
      </w:pPr>
      <w:r w:rsidRPr="00FC3EF6">
        <w:rPr>
          <w:color w:val="000000"/>
          <w:sz w:val="20"/>
          <w:szCs w:val="20"/>
        </w:rPr>
        <w:t xml:space="preserve">2.5. Передача Объекта долевого строительства Участнику долевого строительства производится в срок, с момента выдачи Застройщику разрешения на ввод </w:t>
      </w:r>
      <w:r w:rsidR="00524973" w:rsidRPr="00FC3EF6">
        <w:rPr>
          <w:color w:val="000000"/>
          <w:sz w:val="20"/>
          <w:szCs w:val="20"/>
        </w:rPr>
        <w:t>О</w:t>
      </w:r>
      <w:r w:rsidRPr="00FC3EF6">
        <w:rPr>
          <w:color w:val="000000"/>
          <w:sz w:val="20"/>
          <w:szCs w:val="20"/>
        </w:rPr>
        <w:t>бъекта в эксплуатацию по</w:t>
      </w:r>
      <w:r w:rsidRPr="00C73479">
        <w:rPr>
          <w:sz w:val="20"/>
          <w:szCs w:val="20"/>
        </w:rPr>
        <w:t xml:space="preserve"> 3</w:t>
      </w:r>
      <w:r w:rsidR="00FE26A6">
        <w:rPr>
          <w:sz w:val="20"/>
          <w:szCs w:val="20"/>
        </w:rPr>
        <w:t>0</w:t>
      </w:r>
      <w:r w:rsidRPr="00C73479">
        <w:rPr>
          <w:sz w:val="20"/>
          <w:szCs w:val="20"/>
        </w:rPr>
        <w:t xml:space="preserve"> </w:t>
      </w:r>
      <w:r w:rsidR="00FE26A6">
        <w:rPr>
          <w:sz w:val="20"/>
          <w:szCs w:val="20"/>
        </w:rPr>
        <w:t>марта</w:t>
      </w:r>
      <w:r w:rsidRPr="00C73479">
        <w:rPr>
          <w:sz w:val="20"/>
          <w:szCs w:val="20"/>
        </w:rPr>
        <w:t xml:space="preserve"> 202</w:t>
      </w:r>
      <w:r w:rsidR="00FE26A6">
        <w:rPr>
          <w:sz w:val="20"/>
          <w:szCs w:val="20"/>
        </w:rPr>
        <w:t>6</w:t>
      </w:r>
      <w:r w:rsidRPr="00C73479">
        <w:rPr>
          <w:sz w:val="20"/>
          <w:szCs w:val="20"/>
        </w:rPr>
        <w:t xml:space="preserve"> года. </w:t>
      </w:r>
      <w:r w:rsidRPr="00FC3EF6">
        <w:rPr>
          <w:color w:val="000000"/>
          <w:sz w:val="20"/>
          <w:szCs w:val="20"/>
        </w:rPr>
        <w:t>Стороны договорились, что допускается досрочное исполнение Застройщиком обязательства по передаче Объекта долевого строительства Участнику долевого строительства, но в любом случае не ранее даты получения разрешения на ввод Объекта в эксплуатацию</w:t>
      </w:r>
      <w:r w:rsidR="00F77D85" w:rsidRPr="00FC3EF6">
        <w:rPr>
          <w:color w:val="000000"/>
          <w:sz w:val="20"/>
          <w:szCs w:val="20"/>
        </w:rPr>
        <w:t>.</w:t>
      </w:r>
    </w:p>
    <w:p w14:paraId="10B35742" w14:textId="77777777" w:rsidR="00A825D4" w:rsidRPr="00FC3EF6" w:rsidRDefault="00A825D4" w:rsidP="00423CA4">
      <w:pPr>
        <w:widowControl w:val="0"/>
        <w:shd w:val="clear" w:color="auto" w:fill="FFFFFF"/>
        <w:tabs>
          <w:tab w:val="left" w:pos="567"/>
        </w:tabs>
        <w:autoSpaceDE w:val="0"/>
        <w:ind w:firstLine="567"/>
        <w:jc w:val="both"/>
        <w:rPr>
          <w:spacing w:val="-1"/>
          <w:sz w:val="20"/>
          <w:szCs w:val="20"/>
        </w:rPr>
      </w:pPr>
      <w:r w:rsidRPr="00FC3EF6">
        <w:rPr>
          <w:spacing w:val="4"/>
          <w:sz w:val="20"/>
          <w:szCs w:val="20"/>
        </w:rPr>
        <w:t xml:space="preserve">2.6. </w:t>
      </w:r>
      <w:r w:rsidRPr="00FC3EF6">
        <w:rPr>
          <w:sz w:val="20"/>
          <w:szCs w:val="20"/>
        </w:rPr>
        <w:t>Объект долевого строительства</w:t>
      </w:r>
      <w:r w:rsidRPr="00FC3EF6">
        <w:rPr>
          <w:spacing w:val="1"/>
          <w:sz w:val="20"/>
          <w:szCs w:val="20"/>
        </w:rPr>
        <w:t xml:space="preserve"> </w:t>
      </w:r>
      <w:r w:rsidRPr="00FC3EF6">
        <w:rPr>
          <w:spacing w:val="4"/>
          <w:sz w:val="20"/>
          <w:szCs w:val="20"/>
        </w:rPr>
        <w:t xml:space="preserve">передается </w:t>
      </w:r>
      <w:r w:rsidRPr="00FC3EF6">
        <w:rPr>
          <w:sz w:val="20"/>
          <w:szCs w:val="20"/>
        </w:rPr>
        <w:t>Застройщиком</w:t>
      </w:r>
      <w:r w:rsidRPr="00FC3EF6">
        <w:rPr>
          <w:bCs/>
          <w:spacing w:val="4"/>
          <w:sz w:val="20"/>
          <w:szCs w:val="20"/>
        </w:rPr>
        <w:t xml:space="preserve"> </w:t>
      </w:r>
      <w:r w:rsidRPr="00FC3EF6">
        <w:rPr>
          <w:sz w:val="20"/>
          <w:szCs w:val="20"/>
        </w:rPr>
        <w:t>Участнику</w:t>
      </w:r>
      <w:r w:rsidRPr="00FC3EF6">
        <w:rPr>
          <w:bCs/>
          <w:spacing w:val="4"/>
          <w:sz w:val="20"/>
          <w:szCs w:val="20"/>
        </w:rPr>
        <w:t xml:space="preserve"> долевого строительства </w:t>
      </w:r>
      <w:r w:rsidRPr="00FC3EF6">
        <w:rPr>
          <w:spacing w:val="4"/>
          <w:sz w:val="20"/>
          <w:szCs w:val="20"/>
        </w:rPr>
        <w:t xml:space="preserve">по акту </w:t>
      </w:r>
      <w:r w:rsidRPr="00FC3EF6">
        <w:rPr>
          <w:spacing w:val="-1"/>
          <w:sz w:val="20"/>
          <w:szCs w:val="20"/>
        </w:rPr>
        <w:t xml:space="preserve">приема-передачи в соответствии с пунктом </w:t>
      </w:r>
      <w:r w:rsidR="00246D51" w:rsidRPr="00FC3EF6">
        <w:rPr>
          <w:spacing w:val="-1"/>
          <w:sz w:val="20"/>
          <w:szCs w:val="20"/>
        </w:rPr>
        <w:t>4.2.8</w:t>
      </w:r>
      <w:r w:rsidRPr="00FC3EF6">
        <w:rPr>
          <w:spacing w:val="-1"/>
          <w:sz w:val="20"/>
          <w:szCs w:val="20"/>
        </w:rPr>
        <w:t xml:space="preserve"> Договора.</w:t>
      </w:r>
    </w:p>
    <w:p w14:paraId="4B272CFB" w14:textId="77777777" w:rsidR="003822C3" w:rsidRPr="00FC3EF6" w:rsidRDefault="003822C3" w:rsidP="00423CA4">
      <w:pPr>
        <w:widowControl w:val="0"/>
        <w:shd w:val="clear" w:color="auto" w:fill="FFFFFF"/>
        <w:tabs>
          <w:tab w:val="left" w:pos="567"/>
        </w:tabs>
        <w:autoSpaceDE w:val="0"/>
        <w:ind w:firstLine="567"/>
        <w:jc w:val="both"/>
        <w:rPr>
          <w:sz w:val="20"/>
          <w:szCs w:val="20"/>
        </w:rPr>
      </w:pPr>
      <w:r w:rsidRPr="00FC3EF6">
        <w:rPr>
          <w:sz w:val="20"/>
          <w:szCs w:val="20"/>
        </w:rPr>
        <w:t>2.7. Участник долевого строительства дает свое согласие Застройщику на внесение изменений в проектную и разрешительную документацию на строительство Объекта</w:t>
      </w:r>
      <w:r w:rsidR="004C68D4" w:rsidRPr="00FC3EF6">
        <w:rPr>
          <w:sz w:val="20"/>
          <w:szCs w:val="20"/>
        </w:rPr>
        <w:t xml:space="preserve">, </w:t>
      </w:r>
      <w:r w:rsidRPr="00FC3EF6">
        <w:rPr>
          <w:sz w:val="20"/>
          <w:szCs w:val="20"/>
        </w:rPr>
        <w:t>если это не приводит к изменению расположения, площади и планировки</w:t>
      </w:r>
      <w:r w:rsidRPr="00FC3EF6">
        <w:rPr>
          <w:spacing w:val="-1"/>
          <w:sz w:val="20"/>
          <w:szCs w:val="20"/>
        </w:rPr>
        <w:t xml:space="preserve"> </w:t>
      </w:r>
      <w:r w:rsidR="004C68D4" w:rsidRPr="00FC3EF6">
        <w:rPr>
          <w:sz w:val="20"/>
          <w:szCs w:val="20"/>
        </w:rPr>
        <w:t>Объекта долевого строительства</w:t>
      </w:r>
      <w:r w:rsidRPr="00FC3EF6">
        <w:rPr>
          <w:sz w:val="20"/>
          <w:szCs w:val="20"/>
        </w:rPr>
        <w:t>.</w:t>
      </w:r>
    </w:p>
    <w:permEnd w:id="1466701039"/>
    <w:p w14:paraId="3D49E266" w14:textId="77777777" w:rsidR="009B5175" w:rsidRDefault="009B5175" w:rsidP="00762CE1">
      <w:pPr>
        <w:pStyle w:val="afa"/>
        <w:widowControl w:val="0"/>
        <w:tabs>
          <w:tab w:val="left" w:pos="851"/>
        </w:tabs>
        <w:autoSpaceDE w:val="0"/>
        <w:contextualSpacing w:val="0"/>
        <w:jc w:val="center"/>
        <w:rPr>
          <w:b/>
          <w:bCs/>
          <w:sz w:val="20"/>
          <w:szCs w:val="20"/>
        </w:rPr>
      </w:pPr>
    </w:p>
    <w:p w14:paraId="3E529BEF" w14:textId="3F5865E5" w:rsidR="001C28C4" w:rsidRPr="00FC3EF6" w:rsidRDefault="00CD4D18" w:rsidP="00762CE1">
      <w:pPr>
        <w:pStyle w:val="afa"/>
        <w:widowControl w:val="0"/>
        <w:tabs>
          <w:tab w:val="left" w:pos="851"/>
        </w:tabs>
        <w:autoSpaceDE w:val="0"/>
        <w:contextualSpacing w:val="0"/>
        <w:jc w:val="center"/>
        <w:rPr>
          <w:b/>
          <w:bCs/>
          <w:sz w:val="20"/>
          <w:szCs w:val="20"/>
        </w:rPr>
      </w:pPr>
      <w:r w:rsidRPr="00FC3EF6">
        <w:rPr>
          <w:b/>
          <w:bCs/>
          <w:sz w:val="20"/>
          <w:szCs w:val="20"/>
        </w:rPr>
        <w:t>3.</w:t>
      </w:r>
      <w:r w:rsidR="00633F7B" w:rsidRPr="00FC3EF6">
        <w:rPr>
          <w:b/>
          <w:bCs/>
          <w:sz w:val="20"/>
          <w:szCs w:val="20"/>
        </w:rPr>
        <w:t xml:space="preserve"> </w:t>
      </w:r>
      <w:r w:rsidR="001C28C4" w:rsidRPr="00FC3EF6">
        <w:rPr>
          <w:b/>
          <w:bCs/>
          <w:sz w:val="20"/>
          <w:szCs w:val="20"/>
        </w:rPr>
        <w:t>Цена Договора. Условия и порядок оплаты.</w:t>
      </w:r>
    </w:p>
    <w:p w14:paraId="0234F911" w14:textId="77777777" w:rsidR="001C28C4" w:rsidRPr="00FC3EF6" w:rsidRDefault="001C28C4" w:rsidP="001C28C4">
      <w:pPr>
        <w:tabs>
          <w:tab w:val="left" w:pos="567"/>
        </w:tabs>
        <w:ind w:left="720"/>
        <w:jc w:val="both"/>
        <w:rPr>
          <w:sz w:val="20"/>
          <w:szCs w:val="20"/>
        </w:rPr>
      </w:pPr>
    </w:p>
    <w:p w14:paraId="4543C177" w14:textId="77777777" w:rsidR="00762CE1" w:rsidRPr="00FC3EF6" w:rsidRDefault="001C28C4" w:rsidP="00762CE1">
      <w:pPr>
        <w:tabs>
          <w:tab w:val="left" w:pos="567"/>
        </w:tabs>
        <w:jc w:val="both"/>
        <w:rPr>
          <w:sz w:val="20"/>
          <w:szCs w:val="20"/>
        </w:rPr>
      </w:pPr>
      <w:r w:rsidRPr="00FC3EF6">
        <w:rPr>
          <w:sz w:val="20"/>
          <w:szCs w:val="20"/>
        </w:rPr>
        <w:tab/>
        <w:t xml:space="preserve"> 3.1. Цена Договора согласована Сторонами и составляет </w:t>
      </w:r>
      <w:r w:rsidR="00160FFE" w:rsidRPr="00FC3EF6">
        <w:rPr>
          <w:b/>
          <w:sz w:val="20"/>
          <w:szCs w:val="20"/>
          <w:highlight w:val="yellow"/>
        </w:rPr>
        <w:t>______________</w:t>
      </w:r>
      <w:r w:rsidR="001450EB" w:rsidRPr="00FC3EF6">
        <w:rPr>
          <w:b/>
          <w:sz w:val="20"/>
          <w:szCs w:val="20"/>
        </w:rPr>
        <w:t xml:space="preserve"> (</w:t>
      </w:r>
      <w:r w:rsidR="00160FFE" w:rsidRPr="00FC3EF6">
        <w:rPr>
          <w:b/>
          <w:sz w:val="20"/>
          <w:szCs w:val="20"/>
          <w:highlight w:val="yellow"/>
        </w:rPr>
        <w:t>_______________________________________________________</w:t>
      </w:r>
      <w:r w:rsidR="001450EB" w:rsidRPr="00FC3EF6">
        <w:rPr>
          <w:b/>
          <w:sz w:val="20"/>
          <w:szCs w:val="20"/>
        </w:rPr>
        <w:t xml:space="preserve">) рублей  </w:t>
      </w:r>
      <w:r w:rsidR="00160FFE" w:rsidRPr="00FC3EF6">
        <w:rPr>
          <w:b/>
          <w:sz w:val="20"/>
          <w:szCs w:val="20"/>
          <w:highlight w:val="yellow"/>
        </w:rPr>
        <w:t>____</w:t>
      </w:r>
      <w:r w:rsidR="00160FFE" w:rsidRPr="00FC3EF6">
        <w:rPr>
          <w:b/>
          <w:sz w:val="20"/>
          <w:szCs w:val="20"/>
        </w:rPr>
        <w:t xml:space="preserve"> </w:t>
      </w:r>
      <w:r w:rsidR="001450EB" w:rsidRPr="00FC3EF6">
        <w:rPr>
          <w:b/>
          <w:sz w:val="20"/>
          <w:szCs w:val="20"/>
        </w:rPr>
        <w:t>копеек.</w:t>
      </w:r>
      <w:r w:rsidRPr="00FC3EF6">
        <w:rPr>
          <w:sz w:val="20"/>
          <w:szCs w:val="20"/>
        </w:rPr>
        <w:t xml:space="preserve"> </w:t>
      </w:r>
    </w:p>
    <w:p w14:paraId="5361C63A" w14:textId="77777777" w:rsidR="001C28C4" w:rsidRPr="00FC3EF6" w:rsidRDefault="001C28C4" w:rsidP="00762CE1">
      <w:pPr>
        <w:tabs>
          <w:tab w:val="left" w:pos="567"/>
        </w:tabs>
        <w:ind w:firstLine="567"/>
        <w:jc w:val="both"/>
        <w:rPr>
          <w:sz w:val="20"/>
          <w:szCs w:val="20"/>
        </w:rPr>
      </w:pPr>
      <w:r w:rsidRPr="00FC3EF6">
        <w:rPr>
          <w:sz w:val="20"/>
          <w:szCs w:val="20"/>
        </w:rPr>
        <w:t>3.2. Денежные средства Участника долевого строительства, уплачиваемые в счет цены Договора, используются Застройщиком для</w:t>
      </w:r>
      <w:r w:rsidRPr="00FC3EF6">
        <w:rPr>
          <w:color w:val="FF0000"/>
          <w:sz w:val="20"/>
          <w:szCs w:val="20"/>
        </w:rPr>
        <w:t xml:space="preserve"> </w:t>
      </w:r>
      <w:r w:rsidR="00D36F28" w:rsidRPr="00FC3EF6">
        <w:rPr>
          <w:sz w:val="20"/>
          <w:szCs w:val="20"/>
        </w:rPr>
        <w:t>строительства (создания) О</w:t>
      </w:r>
      <w:r w:rsidRPr="00FC3EF6">
        <w:rPr>
          <w:sz w:val="20"/>
          <w:szCs w:val="20"/>
        </w:rPr>
        <w:t>бъекта в соответствии с действующим законодательством РФ.</w:t>
      </w:r>
    </w:p>
    <w:p w14:paraId="68FE814D" w14:textId="77777777" w:rsidR="001C28C4" w:rsidRPr="00FC3EF6" w:rsidRDefault="001C28C4" w:rsidP="00D02307">
      <w:pPr>
        <w:ind w:firstLine="585"/>
        <w:jc w:val="both"/>
        <w:rPr>
          <w:color w:val="000000"/>
          <w:sz w:val="20"/>
          <w:szCs w:val="20"/>
        </w:rPr>
      </w:pPr>
      <w:r w:rsidRPr="00FC3EF6">
        <w:rPr>
          <w:sz w:val="20"/>
          <w:szCs w:val="20"/>
        </w:rPr>
        <w:t>3.3</w:t>
      </w:r>
      <w:r w:rsidRPr="00FC3EF6">
        <w:rPr>
          <w:color w:val="FF0000"/>
          <w:sz w:val="20"/>
          <w:szCs w:val="20"/>
        </w:rPr>
        <w:t xml:space="preserve">.  </w:t>
      </w:r>
      <w:r w:rsidRPr="00FC3EF6">
        <w:rPr>
          <w:color w:val="000000"/>
          <w:sz w:val="20"/>
          <w:szCs w:val="20"/>
        </w:rPr>
        <w:t>Цена Договора подлежит оплате Участником долевого строительства в соответствии с Графиком оплаты Объекта долевого строительства (Приложение №4) к настоящему договору.</w:t>
      </w:r>
      <w:r w:rsidR="00D02307" w:rsidRPr="00FC3EF6">
        <w:rPr>
          <w:sz w:val="20"/>
          <w:szCs w:val="20"/>
        </w:rPr>
        <w:t xml:space="preserve"> Оплата по Договору производится путем перечисления денежных средств в рублях РФ в порядке установленном настоящим Договором. Обязательство Участника долевого строительства по оплате считается исполненным с момента полной оплаты денежных средств по Договору.</w:t>
      </w:r>
    </w:p>
    <w:p w14:paraId="06B345D6" w14:textId="77777777" w:rsidR="001C28C4" w:rsidRPr="00FC3EF6" w:rsidRDefault="001C28C4" w:rsidP="001C28C4">
      <w:pPr>
        <w:shd w:val="clear" w:color="auto" w:fill="FFFFFF"/>
        <w:tabs>
          <w:tab w:val="left" w:pos="567"/>
          <w:tab w:val="left" w:pos="1310"/>
        </w:tabs>
        <w:autoSpaceDE w:val="0"/>
        <w:ind w:firstLine="567"/>
        <w:jc w:val="both"/>
        <w:rPr>
          <w:sz w:val="20"/>
          <w:szCs w:val="20"/>
        </w:rPr>
      </w:pPr>
      <w:r w:rsidRPr="00FC3EF6">
        <w:rPr>
          <w:color w:val="000000"/>
          <w:sz w:val="20"/>
          <w:szCs w:val="20"/>
        </w:rPr>
        <w:t xml:space="preserve">С момента оплаты Участником долевого строительства цены Договора в полном размере Участник долевого строительства приобретает право на последующее получение в собственность Объекта долевого строительства по Акту приема-передачи. </w:t>
      </w:r>
      <w:r w:rsidRPr="00FC3EF6">
        <w:rPr>
          <w:sz w:val="20"/>
          <w:szCs w:val="20"/>
        </w:rPr>
        <w:t xml:space="preserve">Застройщик гарантирует, что на момент заключения настоящего Договора Объект долевого строительства не </w:t>
      </w:r>
      <w:r w:rsidR="000679CE" w:rsidRPr="00FC3EF6">
        <w:rPr>
          <w:sz w:val="20"/>
          <w:szCs w:val="20"/>
        </w:rPr>
        <w:t xml:space="preserve">заложен, не </w:t>
      </w:r>
      <w:r w:rsidRPr="00FC3EF6">
        <w:rPr>
          <w:sz w:val="20"/>
          <w:szCs w:val="20"/>
        </w:rPr>
        <w:t>продан, в споре и под арестом не состоит, а также отсутствуют права третьих лиц.</w:t>
      </w:r>
    </w:p>
    <w:p w14:paraId="268AD492" w14:textId="77777777" w:rsidR="001C28C4" w:rsidRPr="00FC3EF6" w:rsidRDefault="001C28C4" w:rsidP="001C28C4">
      <w:pPr>
        <w:pStyle w:val="21"/>
        <w:tabs>
          <w:tab w:val="left" w:pos="567"/>
        </w:tabs>
        <w:ind w:firstLine="567"/>
      </w:pPr>
      <w:r w:rsidRPr="00FC3EF6">
        <w:t xml:space="preserve">3.4. Цена Договора может быть изменена только в случаях, предусмотренных п.3.5 и п.3.6 Договора. </w:t>
      </w:r>
    </w:p>
    <w:p w14:paraId="3709B6DD" w14:textId="77777777" w:rsidR="001C28C4" w:rsidRPr="00FC3EF6" w:rsidRDefault="001C28C4" w:rsidP="001C28C4">
      <w:pPr>
        <w:shd w:val="clear" w:color="auto" w:fill="FFFFFF"/>
        <w:tabs>
          <w:tab w:val="left" w:pos="540"/>
          <w:tab w:val="left" w:pos="567"/>
          <w:tab w:val="left" w:pos="792"/>
          <w:tab w:val="left" w:pos="1195"/>
        </w:tabs>
        <w:autoSpaceDE w:val="0"/>
        <w:ind w:firstLine="567"/>
        <w:jc w:val="both"/>
        <w:rPr>
          <w:sz w:val="20"/>
          <w:szCs w:val="20"/>
        </w:rPr>
      </w:pPr>
      <w:r w:rsidRPr="00FC3EF6">
        <w:rPr>
          <w:sz w:val="20"/>
          <w:szCs w:val="20"/>
        </w:rPr>
        <w:t xml:space="preserve">3.5.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FC3EF6">
        <w:rPr>
          <w:rStyle w:val="a4"/>
          <w:b w:val="0"/>
          <w:color w:val="auto"/>
          <w:sz w:val="20"/>
          <w:szCs w:val="20"/>
        </w:rPr>
        <w:t>Объекта долевого строительства</w:t>
      </w:r>
      <w:r w:rsidRPr="00FC3EF6">
        <w:rPr>
          <w:sz w:val="20"/>
          <w:szCs w:val="20"/>
        </w:rPr>
        <w:t xml:space="preserve"> превысит общую площадь </w:t>
      </w:r>
      <w:r w:rsidRPr="00FC3EF6">
        <w:rPr>
          <w:rStyle w:val="a4"/>
          <w:b w:val="0"/>
          <w:color w:val="auto"/>
          <w:sz w:val="20"/>
          <w:szCs w:val="20"/>
        </w:rPr>
        <w:t>Объекта долевого строительства</w:t>
      </w:r>
      <w:r w:rsidR="00B70485" w:rsidRPr="00FC3EF6">
        <w:rPr>
          <w:sz w:val="20"/>
          <w:szCs w:val="20"/>
        </w:rPr>
        <w:t>, указанную</w:t>
      </w:r>
      <w:r w:rsidRPr="00FC3EF6">
        <w:rPr>
          <w:sz w:val="20"/>
          <w:szCs w:val="20"/>
        </w:rPr>
        <w:t xml:space="preserve"> в п.2.3 Договора более чем на 5%, цена Договора увеличивается на сумму, полученную из расчета фактического превышения общей площади </w:t>
      </w:r>
      <w:r w:rsidRPr="00FC3EF6">
        <w:rPr>
          <w:rStyle w:val="a4"/>
          <w:b w:val="0"/>
          <w:color w:val="auto"/>
          <w:sz w:val="20"/>
          <w:szCs w:val="20"/>
        </w:rPr>
        <w:t>Объекта долевого строительства</w:t>
      </w:r>
      <w:r w:rsidRPr="00FC3EF6">
        <w:rPr>
          <w:sz w:val="20"/>
          <w:szCs w:val="20"/>
        </w:rPr>
        <w:t xml:space="preserve"> </w:t>
      </w:r>
      <w:r w:rsidR="00B70485" w:rsidRPr="00FC3EF6">
        <w:rPr>
          <w:sz w:val="20"/>
          <w:szCs w:val="20"/>
        </w:rPr>
        <w:t xml:space="preserve">умноженного </w:t>
      </w:r>
      <w:r w:rsidRPr="00FC3EF6">
        <w:rPr>
          <w:sz w:val="20"/>
          <w:szCs w:val="20"/>
        </w:rPr>
        <w:t xml:space="preserve">на условную цену одного квадратного  метра, указанную в п.3.7 Договора. Участник долевого строительства до подписания Акта приема-передачи производит оплату соответствующей суммы. </w:t>
      </w:r>
    </w:p>
    <w:p w14:paraId="0AB8FD40" w14:textId="28D93D9F" w:rsidR="001C28C4" w:rsidRPr="00FC3EF6" w:rsidRDefault="001C28C4" w:rsidP="001C28C4">
      <w:pPr>
        <w:shd w:val="clear" w:color="auto" w:fill="FFFFFF"/>
        <w:tabs>
          <w:tab w:val="left" w:pos="567"/>
        </w:tabs>
        <w:ind w:right="14" w:firstLine="567"/>
        <w:jc w:val="both"/>
        <w:rPr>
          <w:sz w:val="20"/>
          <w:szCs w:val="20"/>
        </w:rPr>
      </w:pPr>
      <w:r w:rsidRPr="00FC3EF6">
        <w:rPr>
          <w:sz w:val="20"/>
          <w:szCs w:val="20"/>
        </w:rPr>
        <w:lastRenderedPageBreak/>
        <w:t xml:space="preserve">3.6.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FC3EF6">
        <w:rPr>
          <w:rStyle w:val="a4"/>
          <w:b w:val="0"/>
          <w:color w:val="auto"/>
          <w:sz w:val="20"/>
          <w:szCs w:val="20"/>
        </w:rPr>
        <w:t>Объекта долевого строительства</w:t>
      </w:r>
      <w:r w:rsidRPr="00FC3EF6">
        <w:rPr>
          <w:sz w:val="20"/>
          <w:szCs w:val="20"/>
        </w:rPr>
        <w:t xml:space="preserve"> окажется меньше общей площади </w:t>
      </w:r>
      <w:r w:rsidRPr="00FC3EF6">
        <w:rPr>
          <w:rStyle w:val="a4"/>
          <w:b w:val="0"/>
          <w:color w:val="auto"/>
          <w:sz w:val="20"/>
          <w:szCs w:val="20"/>
        </w:rPr>
        <w:t>Объекта долевого строительства</w:t>
      </w:r>
      <w:r w:rsidRPr="00FC3EF6">
        <w:rPr>
          <w:sz w:val="20"/>
          <w:szCs w:val="20"/>
        </w:rPr>
        <w:t xml:space="preserve">, указанной в п. 2.3 Договора более чем на 5%, цена Договора уменьшается на сумму, полученную из расчета фактического уменьшения общей площади </w:t>
      </w:r>
      <w:r w:rsidRPr="00FC3EF6">
        <w:rPr>
          <w:rStyle w:val="a4"/>
          <w:b w:val="0"/>
          <w:color w:val="auto"/>
          <w:sz w:val="20"/>
          <w:szCs w:val="20"/>
        </w:rPr>
        <w:t>Объекта долевого строительства</w:t>
      </w:r>
      <w:r w:rsidRPr="00FC3EF6">
        <w:rPr>
          <w:sz w:val="20"/>
          <w:szCs w:val="20"/>
        </w:rPr>
        <w:t xml:space="preserve"> </w:t>
      </w:r>
      <w:r w:rsidR="00B70485" w:rsidRPr="00FC3EF6">
        <w:rPr>
          <w:sz w:val="20"/>
          <w:szCs w:val="20"/>
        </w:rPr>
        <w:t xml:space="preserve">умноженного </w:t>
      </w:r>
      <w:r w:rsidRPr="00FC3EF6">
        <w:rPr>
          <w:sz w:val="20"/>
          <w:szCs w:val="20"/>
        </w:rPr>
        <w:t>на условную цену одного квадратного  метра, указанную в п.3.7 Договора. Возврат соответствующей суммы осуществляется Застройщиком путем перечисления денежных средств на его расчетный счет, в заявлении должны быть полностью указаны реквизиты такого счета. Застройщик вправе не осуществлять возврат денежных средств до получения заявления Участника долевого строительства.</w:t>
      </w:r>
    </w:p>
    <w:p w14:paraId="75D8463B" w14:textId="77777777" w:rsidR="002836ED" w:rsidRPr="00FC3EF6" w:rsidRDefault="001C28C4" w:rsidP="002836ED">
      <w:pPr>
        <w:widowControl w:val="0"/>
        <w:tabs>
          <w:tab w:val="left" w:pos="617"/>
        </w:tabs>
        <w:suppressAutoHyphens w:val="0"/>
        <w:autoSpaceDE w:val="0"/>
        <w:autoSpaceDN w:val="0"/>
        <w:spacing w:before="1"/>
        <w:ind w:left="100" w:right="232" w:firstLine="467"/>
        <w:jc w:val="both"/>
        <w:rPr>
          <w:sz w:val="20"/>
          <w:szCs w:val="20"/>
        </w:rPr>
      </w:pPr>
      <w:r w:rsidRPr="00FC3EF6">
        <w:rPr>
          <w:sz w:val="20"/>
          <w:szCs w:val="20"/>
        </w:rPr>
        <w:tab/>
        <w:t>3.7. Условна</w:t>
      </w:r>
      <w:r w:rsidRPr="00FC3EF6">
        <w:rPr>
          <w:bCs/>
          <w:sz w:val="20"/>
          <w:szCs w:val="20"/>
        </w:rPr>
        <w:t xml:space="preserve">я цена одного квадратного метра согласована Сторонами и составляет </w:t>
      </w:r>
      <w:r w:rsidR="00160FFE" w:rsidRPr="00FC3EF6">
        <w:rPr>
          <w:bCs/>
          <w:sz w:val="20"/>
          <w:szCs w:val="20"/>
          <w:highlight w:val="yellow"/>
        </w:rPr>
        <w:t>_________</w:t>
      </w:r>
      <w:r w:rsidR="00C00FA8" w:rsidRPr="00FC3EF6">
        <w:rPr>
          <w:b/>
          <w:bCs/>
          <w:sz w:val="20"/>
          <w:szCs w:val="20"/>
        </w:rPr>
        <w:t xml:space="preserve"> (</w:t>
      </w:r>
      <w:r w:rsidR="00160FFE" w:rsidRPr="00FC3EF6">
        <w:rPr>
          <w:b/>
          <w:bCs/>
          <w:sz w:val="20"/>
          <w:szCs w:val="20"/>
          <w:highlight w:val="yellow"/>
        </w:rPr>
        <w:t>___________________</w:t>
      </w:r>
      <w:r w:rsidR="00C00FA8" w:rsidRPr="00FC3EF6">
        <w:rPr>
          <w:b/>
          <w:bCs/>
          <w:sz w:val="20"/>
          <w:szCs w:val="20"/>
        </w:rPr>
        <w:t xml:space="preserve">) рублей </w:t>
      </w:r>
      <w:r w:rsidR="00160FFE" w:rsidRPr="00FC3EF6">
        <w:rPr>
          <w:b/>
          <w:bCs/>
          <w:sz w:val="20"/>
          <w:szCs w:val="20"/>
          <w:highlight w:val="yellow"/>
        </w:rPr>
        <w:t>____</w:t>
      </w:r>
      <w:r w:rsidR="00C00FA8" w:rsidRPr="00FC3EF6">
        <w:rPr>
          <w:b/>
          <w:bCs/>
          <w:sz w:val="20"/>
          <w:szCs w:val="20"/>
        </w:rPr>
        <w:t xml:space="preserve"> копеек</w:t>
      </w:r>
      <w:r w:rsidRPr="00FC3EF6">
        <w:rPr>
          <w:sz w:val="20"/>
          <w:szCs w:val="20"/>
        </w:rPr>
        <w:t xml:space="preserve">. Условная цена установлена для </w:t>
      </w:r>
      <w:r w:rsidRPr="00FC3EF6">
        <w:rPr>
          <w:bCs/>
          <w:sz w:val="20"/>
          <w:szCs w:val="20"/>
        </w:rPr>
        <w:t>одного квадратного метра</w:t>
      </w:r>
      <w:r w:rsidRPr="00FC3EF6">
        <w:rPr>
          <w:sz w:val="20"/>
          <w:szCs w:val="20"/>
        </w:rPr>
        <w:t xml:space="preserve"> общей площади </w:t>
      </w:r>
      <w:r w:rsidRPr="00FC3EF6">
        <w:rPr>
          <w:rStyle w:val="a4"/>
          <w:b w:val="0"/>
          <w:color w:val="auto"/>
          <w:sz w:val="20"/>
          <w:szCs w:val="20"/>
        </w:rPr>
        <w:t>Объекта долевого строительства</w:t>
      </w:r>
      <w:r w:rsidRPr="00FC3EF6">
        <w:rPr>
          <w:sz w:val="20"/>
          <w:szCs w:val="20"/>
        </w:rPr>
        <w:t xml:space="preserve"> и применяется исключительно в случаях изменения цены Договора и осуществления взаиморасчетов при уменьшении или увеличении общей площади </w:t>
      </w:r>
      <w:r w:rsidRPr="00FC3EF6">
        <w:rPr>
          <w:rStyle w:val="a4"/>
          <w:b w:val="0"/>
          <w:color w:val="auto"/>
          <w:sz w:val="20"/>
          <w:szCs w:val="20"/>
        </w:rPr>
        <w:t>Объекта долевого строительства</w:t>
      </w:r>
      <w:r w:rsidRPr="00FC3EF6">
        <w:rPr>
          <w:b/>
          <w:sz w:val="20"/>
          <w:szCs w:val="20"/>
        </w:rPr>
        <w:t>.</w:t>
      </w:r>
      <w:r w:rsidR="002836ED" w:rsidRPr="00FC3EF6">
        <w:rPr>
          <w:sz w:val="20"/>
          <w:szCs w:val="20"/>
        </w:rPr>
        <w:t xml:space="preserve"> Стоимость одного квадратного метра общей площади жилья определена как сумма денежных средств на возмещение затрат на строительство </w:t>
      </w:r>
      <w:r w:rsidR="002836ED" w:rsidRPr="00FC3EF6">
        <w:rPr>
          <w:rStyle w:val="a4"/>
          <w:b w:val="0"/>
          <w:color w:val="auto"/>
          <w:sz w:val="20"/>
          <w:szCs w:val="20"/>
        </w:rPr>
        <w:t>Объекта долевого строительства</w:t>
      </w:r>
      <w:r w:rsidR="002836ED" w:rsidRPr="00FC3EF6">
        <w:rPr>
          <w:sz w:val="20"/>
          <w:szCs w:val="20"/>
        </w:rPr>
        <w:t>. Экономия средств от долевого строительства остается в распоряжении</w:t>
      </w:r>
      <w:r w:rsidR="002836ED" w:rsidRPr="00FC3EF6">
        <w:rPr>
          <w:spacing w:val="-1"/>
          <w:sz w:val="20"/>
          <w:szCs w:val="20"/>
        </w:rPr>
        <w:t xml:space="preserve"> </w:t>
      </w:r>
      <w:r w:rsidR="002836ED" w:rsidRPr="00FC3EF6">
        <w:rPr>
          <w:sz w:val="20"/>
          <w:szCs w:val="20"/>
        </w:rPr>
        <w:t>Застройщика.</w:t>
      </w:r>
    </w:p>
    <w:p w14:paraId="050B384D" w14:textId="77777777" w:rsidR="001C28C4" w:rsidRPr="00FC3EF6" w:rsidRDefault="001C28C4" w:rsidP="001C28C4">
      <w:pPr>
        <w:pStyle w:val="21"/>
        <w:tabs>
          <w:tab w:val="left" w:pos="567"/>
        </w:tabs>
        <w:ind w:right="14"/>
      </w:pPr>
      <w:r w:rsidRPr="00FC3EF6">
        <w:tab/>
        <w:t xml:space="preserve">3.8. Нарушение сроков и порядка оплаты влечет применение к Участнику долевого строительства санкций, предусмотренных Федеральным законом №214-ФЗ и разделом 7 Договора. Указанные санкции в цену Договора не включаются и оплачиваются дополнительно. </w:t>
      </w:r>
    </w:p>
    <w:p w14:paraId="1A7BA6FC" w14:textId="43F55AEC" w:rsidR="008D4046" w:rsidRPr="00FC3EF6" w:rsidRDefault="001C28C4" w:rsidP="008D4046">
      <w:pPr>
        <w:pStyle w:val="21"/>
        <w:tabs>
          <w:tab w:val="left" w:pos="567"/>
        </w:tabs>
        <w:ind w:right="14"/>
        <w:rPr>
          <w:color w:val="000000"/>
        </w:rPr>
      </w:pPr>
      <w:r w:rsidRPr="00FC3EF6">
        <w:tab/>
        <w:t xml:space="preserve">3.9. </w:t>
      </w:r>
      <w:r w:rsidR="008D4046" w:rsidRPr="00FC3EF6">
        <w:rPr>
          <w:color w:val="000000"/>
        </w:rPr>
        <w:t>Участник долевого строительства (Депонент) обязуется уплатить цену договора (депонируемую сумму), указанную в п. 3.1 настоящего Договора, в порядке и сроки, установленные Приложением № 4 к настоящему Договору, путем внесения денежных средств на счет эскроу, открытый в ПАО «Сбербанк России» (далее – Банк, Эс</w:t>
      </w:r>
      <w:r w:rsidR="00407B0F">
        <w:rPr>
          <w:color w:val="000000"/>
        </w:rPr>
        <w:t>к</w:t>
      </w:r>
      <w:r w:rsidR="008D4046" w:rsidRPr="00FC3EF6">
        <w:rPr>
          <w:color w:val="000000"/>
        </w:rPr>
        <w:t>роу-агент) для учета и блокировки денежных средств, полученных Эскроу-агентом от являющегося владельцем счета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4C1D031" w14:textId="77777777" w:rsidR="008D4046" w:rsidRPr="00FC3EF6" w:rsidRDefault="008D4046" w:rsidP="008D4046">
      <w:pPr>
        <w:pStyle w:val="21"/>
        <w:tabs>
          <w:tab w:val="left" w:pos="567"/>
        </w:tabs>
        <w:ind w:right="14" w:firstLine="426"/>
        <w:rPr>
          <w:color w:val="000000"/>
        </w:rPr>
      </w:pPr>
      <w:r w:rsidRPr="00FC3EF6">
        <w:rPr>
          <w:color w:val="000000"/>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w:t>
      </w:r>
      <w:hyperlink r:id="rId10" w:history="1">
        <w:r w:rsidRPr="00FC3EF6">
          <w:rPr>
            <w:rStyle w:val="a6"/>
            <w:lang w:val="en-US"/>
          </w:rPr>
          <w:t>Escrow</w:t>
        </w:r>
        <w:r w:rsidRPr="00FC3EF6">
          <w:rPr>
            <w:rStyle w:val="a6"/>
          </w:rPr>
          <w:t>_</w:t>
        </w:r>
        <w:r w:rsidRPr="00FC3EF6">
          <w:rPr>
            <w:rStyle w:val="a6"/>
            <w:lang w:val="en-US"/>
          </w:rPr>
          <w:t>Sberbank</w:t>
        </w:r>
        <w:r w:rsidRPr="00FC3EF6">
          <w:rPr>
            <w:rStyle w:val="a6"/>
          </w:rPr>
          <w:t>@</w:t>
        </w:r>
        <w:proofErr w:type="spellStart"/>
        <w:r w:rsidRPr="00FC3EF6">
          <w:rPr>
            <w:rStyle w:val="a6"/>
            <w:lang w:val="en-US"/>
          </w:rPr>
          <w:t>sberbank</w:t>
        </w:r>
        <w:proofErr w:type="spellEnd"/>
        <w:r w:rsidRPr="00FC3EF6">
          <w:rPr>
            <w:rStyle w:val="a6"/>
          </w:rPr>
          <w:t>.</w:t>
        </w:r>
        <w:proofErr w:type="spellStart"/>
        <w:r w:rsidRPr="00FC3EF6">
          <w:rPr>
            <w:rStyle w:val="a6"/>
            <w:lang w:val="en-US"/>
          </w:rPr>
          <w:t>ru</w:t>
        </w:r>
        <w:proofErr w:type="spellEnd"/>
      </w:hyperlink>
      <w:r w:rsidRPr="00FC3EF6">
        <w:rPr>
          <w:color w:val="000000"/>
        </w:rPr>
        <w:t>, номер телефона: 8-800-200-86-03.</w:t>
      </w:r>
    </w:p>
    <w:p w14:paraId="6A5C9594" w14:textId="77777777" w:rsidR="008D4046" w:rsidRPr="00FC3EF6" w:rsidRDefault="008D4046" w:rsidP="008D4046">
      <w:pPr>
        <w:pStyle w:val="21"/>
        <w:tabs>
          <w:tab w:val="left" w:pos="567"/>
        </w:tabs>
        <w:ind w:right="14" w:firstLine="426"/>
        <w:rPr>
          <w:color w:val="000000"/>
        </w:rPr>
      </w:pPr>
      <w:r w:rsidRPr="00FC3EF6">
        <w:rPr>
          <w:color w:val="000000"/>
        </w:rPr>
        <w:t xml:space="preserve">Депонент: Участник долевого строительства </w:t>
      </w:r>
      <w:r w:rsidRPr="00FC3EF6">
        <w:rPr>
          <w:color w:val="000000"/>
          <w:highlight w:val="yellow"/>
        </w:rPr>
        <w:t>_______________________________________</w:t>
      </w:r>
      <w:r w:rsidRPr="00FC3EF6">
        <w:rPr>
          <w:color w:val="000000"/>
        </w:rPr>
        <w:t>.</w:t>
      </w:r>
    </w:p>
    <w:p w14:paraId="7CE34E4A" w14:textId="575ADE55" w:rsidR="008D4046" w:rsidRPr="00FC3EF6" w:rsidRDefault="008D4046" w:rsidP="008D4046">
      <w:pPr>
        <w:pStyle w:val="21"/>
        <w:tabs>
          <w:tab w:val="left" w:pos="567"/>
        </w:tabs>
        <w:ind w:right="14" w:firstLine="426"/>
        <w:rPr>
          <w:color w:val="000000"/>
        </w:rPr>
      </w:pPr>
      <w:r w:rsidRPr="00FC3EF6">
        <w:rPr>
          <w:color w:val="000000"/>
        </w:rPr>
        <w:t xml:space="preserve">Бенефициар: </w:t>
      </w:r>
      <w:r w:rsidR="006A5900" w:rsidRPr="006A5900">
        <w:rPr>
          <w:color w:val="000000"/>
        </w:rPr>
        <w:t>Общество с ограниченной ответственностью «Спец Транс Сервис специализированный застройщик»</w:t>
      </w:r>
      <w:r w:rsidRPr="00FC3EF6">
        <w:rPr>
          <w:color w:val="000000"/>
        </w:rPr>
        <w:t>».</w:t>
      </w:r>
    </w:p>
    <w:p w14:paraId="373F72EE" w14:textId="1937B2CA" w:rsidR="008D4046" w:rsidRPr="00FC3EF6" w:rsidRDefault="008D4046" w:rsidP="008D4046">
      <w:pPr>
        <w:pStyle w:val="21"/>
        <w:tabs>
          <w:tab w:val="left" w:pos="567"/>
        </w:tabs>
        <w:ind w:right="14" w:firstLine="426"/>
        <w:rPr>
          <w:color w:val="000000"/>
        </w:rPr>
      </w:pPr>
      <w:r w:rsidRPr="00FC3EF6">
        <w:rPr>
          <w:color w:val="000000"/>
        </w:rPr>
        <w:t xml:space="preserve">Депонируемая сумма (цена Договора участия в долевом строительстве): </w:t>
      </w:r>
      <w:r w:rsidRPr="00FC3EF6">
        <w:rPr>
          <w:color w:val="000000"/>
          <w:highlight w:val="yellow"/>
        </w:rPr>
        <w:t>______________________</w:t>
      </w:r>
      <w:r w:rsidRPr="00FC3EF6">
        <w:rPr>
          <w:color w:val="000000"/>
        </w:rPr>
        <w:t xml:space="preserve"> (</w:t>
      </w:r>
      <w:r w:rsidRPr="00FC3EF6">
        <w:rPr>
          <w:color w:val="000000"/>
          <w:highlight w:val="yellow"/>
        </w:rPr>
        <w:t>_____________________________________</w:t>
      </w:r>
      <w:r w:rsidRPr="00FC3EF6">
        <w:rPr>
          <w:color w:val="000000"/>
        </w:rPr>
        <w:t xml:space="preserve"> ) рублей </w:t>
      </w:r>
      <w:r w:rsidRPr="00FC3EF6">
        <w:rPr>
          <w:color w:val="000000"/>
          <w:highlight w:val="yellow"/>
        </w:rPr>
        <w:t>______</w:t>
      </w:r>
      <w:r w:rsidRPr="00FC3EF6">
        <w:rPr>
          <w:color w:val="000000"/>
        </w:rPr>
        <w:t xml:space="preserve"> копеек.</w:t>
      </w:r>
    </w:p>
    <w:p w14:paraId="1828ECA7" w14:textId="085D781E" w:rsidR="008D4046" w:rsidRPr="00FC3EF6" w:rsidRDefault="008D4046" w:rsidP="008D4046">
      <w:pPr>
        <w:pStyle w:val="21"/>
        <w:tabs>
          <w:tab w:val="left" w:pos="567"/>
        </w:tabs>
        <w:ind w:right="14" w:firstLine="426"/>
      </w:pPr>
      <w:r w:rsidRPr="00FC3EF6">
        <w:rPr>
          <w:color w:val="000000"/>
        </w:rPr>
        <w:t xml:space="preserve">Реквизиты для погашения задолженности Бенефициаром по целевому кредиту, предоставленному Банком в рамках </w:t>
      </w:r>
      <w:r w:rsidRPr="00FC3EF6">
        <w:t xml:space="preserve">договора участия в долевом строительстве </w:t>
      </w:r>
      <w:r w:rsidRPr="00FC3EF6">
        <w:rPr>
          <w:bCs/>
        </w:rPr>
        <w:t xml:space="preserve">№ </w:t>
      </w:r>
      <w:r w:rsidRPr="00467E13">
        <w:rPr>
          <w:b/>
        </w:rPr>
        <w:t>ДУ-</w:t>
      </w:r>
      <w:r w:rsidR="00584076">
        <w:rPr>
          <w:b/>
        </w:rPr>
        <w:t>А</w:t>
      </w:r>
      <w:r w:rsidR="002077C0">
        <w:rPr>
          <w:b/>
        </w:rPr>
        <w:t>8</w:t>
      </w:r>
      <w:r w:rsidRPr="00467E13">
        <w:rPr>
          <w:b/>
        </w:rPr>
        <w:t>-</w:t>
      </w:r>
      <w:r w:rsidRPr="00467E13">
        <w:rPr>
          <w:b/>
          <w:highlight w:val="yellow"/>
        </w:rPr>
        <w:t>__</w:t>
      </w:r>
      <w:r w:rsidRPr="00467E13">
        <w:rPr>
          <w:b/>
        </w:rPr>
        <w:t>-</w:t>
      </w:r>
      <w:r w:rsidRPr="00467E13">
        <w:rPr>
          <w:b/>
          <w:highlight w:val="yellow"/>
        </w:rPr>
        <w:t>__</w:t>
      </w:r>
      <w:r w:rsidRPr="00FC3EF6">
        <w:rPr>
          <w:bCs/>
        </w:rPr>
        <w:t xml:space="preserve">  </w:t>
      </w:r>
      <w:r w:rsidRPr="00FC3EF6">
        <w:t xml:space="preserve">от </w:t>
      </w:r>
      <w:r w:rsidRPr="00FC3EF6">
        <w:rPr>
          <w:highlight w:val="yellow"/>
        </w:rPr>
        <w:t>____</w:t>
      </w:r>
      <w:r w:rsidRPr="00FC3EF6">
        <w:t xml:space="preserve"> </w:t>
      </w:r>
      <w:r w:rsidRPr="00FC3EF6">
        <w:rPr>
          <w:highlight w:val="yellow"/>
        </w:rPr>
        <w:t>________</w:t>
      </w:r>
      <w:r w:rsidRPr="00FC3EF6">
        <w:t xml:space="preserve"> 202</w:t>
      </w:r>
      <w:r w:rsidR="00584076" w:rsidRPr="002D1CC7">
        <w:rPr>
          <w:highlight w:val="yellow"/>
        </w:rPr>
        <w:t>_</w:t>
      </w:r>
      <w:r w:rsidRPr="00FC3EF6">
        <w:t xml:space="preserve">г: (при наличии задолженности по кредиту Бенефициара) </w:t>
      </w:r>
      <w:r w:rsidR="00584076">
        <w:rPr>
          <w:rFonts w:eastAsia="Arial"/>
        </w:rPr>
        <w:t>ДИ1_</w:t>
      </w:r>
      <w:r w:rsidR="00584076" w:rsidRPr="00DA68A0">
        <w:rPr>
          <w:rFonts w:eastAsia="Arial"/>
        </w:rPr>
        <w:t xml:space="preserve"> </w:t>
      </w:r>
      <w:r w:rsidR="00584076" w:rsidRPr="000908FE">
        <w:rPr>
          <w:rFonts w:eastAsia="Arial"/>
        </w:rPr>
        <w:t>550</w:t>
      </w:r>
      <w:r w:rsidR="00584076">
        <w:rPr>
          <w:rFonts w:eastAsia="Arial"/>
          <w:lang w:val="en-US"/>
        </w:rPr>
        <w:t>B</w:t>
      </w:r>
      <w:r w:rsidR="00584076" w:rsidRPr="000908FE">
        <w:rPr>
          <w:rFonts w:eastAsia="Arial"/>
        </w:rPr>
        <w:t>00</w:t>
      </w:r>
      <w:r w:rsidR="00584076">
        <w:rPr>
          <w:rFonts w:eastAsia="Arial"/>
          <w:lang w:val="en-US"/>
        </w:rPr>
        <w:t>P</w:t>
      </w:r>
      <w:r w:rsidR="00584076" w:rsidRPr="000908FE">
        <w:rPr>
          <w:rFonts w:eastAsia="Arial"/>
        </w:rPr>
        <w:t>0</w:t>
      </w:r>
      <w:r w:rsidR="00584076">
        <w:rPr>
          <w:rFonts w:eastAsia="Arial"/>
          <w:lang w:val="en-US"/>
        </w:rPr>
        <w:t>RMF</w:t>
      </w:r>
      <w:r w:rsidR="00584076" w:rsidRPr="000908FE">
        <w:rPr>
          <w:rFonts w:eastAsia="Arial"/>
        </w:rPr>
        <w:t>2</w:t>
      </w:r>
      <w:r w:rsidR="00584076">
        <w:rPr>
          <w:rFonts w:eastAsia="Arial"/>
          <w:lang w:val="en-US"/>
        </w:rPr>
        <w:t>LZ</w:t>
      </w:r>
      <w:r w:rsidR="00584076">
        <w:rPr>
          <w:rFonts w:eastAsia="Arial"/>
        </w:rPr>
        <w:t xml:space="preserve"> </w:t>
      </w:r>
      <w:r w:rsidR="00584076" w:rsidRPr="00DA68A0">
        <w:rPr>
          <w:rFonts w:eastAsia="Arial"/>
        </w:rPr>
        <w:t>от «</w:t>
      </w:r>
      <w:r w:rsidR="00584076">
        <w:rPr>
          <w:rFonts w:eastAsia="Arial"/>
        </w:rPr>
        <w:t>26</w:t>
      </w:r>
      <w:r w:rsidR="00584076" w:rsidRPr="00DA68A0">
        <w:rPr>
          <w:rFonts w:eastAsia="Arial"/>
        </w:rPr>
        <w:t xml:space="preserve">» </w:t>
      </w:r>
      <w:r w:rsidR="00584076">
        <w:rPr>
          <w:rFonts w:eastAsia="Arial"/>
        </w:rPr>
        <w:t>октября</w:t>
      </w:r>
      <w:r w:rsidR="00584076" w:rsidRPr="00DA68A0">
        <w:rPr>
          <w:rFonts w:eastAsia="Arial"/>
        </w:rPr>
        <w:t xml:space="preserve"> 202</w:t>
      </w:r>
      <w:r w:rsidR="00584076">
        <w:rPr>
          <w:rFonts w:eastAsia="Arial"/>
        </w:rPr>
        <w:t>3</w:t>
      </w:r>
      <w:r w:rsidR="00584076" w:rsidRPr="00DA68A0">
        <w:rPr>
          <w:rFonts w:eastAsia="Arial"/>
        </w:rPr>
        <w:t xml:space="preserve"> года</w:t>
      </w:r>
      <w:r w:rsidR="00EB730F" w:rsidRPr="00FC3EF6">
        <w:t>.</w:t>
      </w:r>
    </w:p>
    <w:p w14:paraId="750B947D" w14:textId="76F16A96" w:rsidR="008D4046" w:rsidRPr="00FC3EF6" w:rsidRDefault="008D4046" w:rsidP="008D4046">
      <w:pPr>
        <w:pStyle w:val="21"/>
        <w:tabs>
          <w:tab w:val="left" w:pos="567"/>
        </w:tabs>
        <w:ind w:right="14" w:firstLine="426"/>
        <w:rPr>
          <w:color w:val="000000"/>
        </w:rPr>
      </w:pPr>
      <w:r w:rsidRPr="00FC3EF6">
        <w:t>Реквизиты для п</w:t>
      </w:r>
      <w:r w:rsidR="005454D7" w:rsidRPr="00FC3EF6">
        <w:t>е</w:t>
      </w:r>
      <w:r w:rsidRPr="00FC3EF6">
        <w:t xml:space="preserve">речисления Депонируемой суммы (в случае отсутствия задолженности по кредиту Бенефициара): </w:t>
      </w:r>
      <w:r w:rsidRPr="00FC3EF6">
        <w:rPr>
          <w:color w:val="000000"/>
        </w:rPr>
        <w:t>Общество с ограниченной ответственностью «</w:t>
      </w:r>
      <w:r w:rsidR="00584076" w:rsidRPr="00584076">
        <w:rPr>
          <w:color w:val="000000"/>
        </w:rPr>
        <w:t>СТС СПЕЦИАЛИЗИРОВАННЫЙ ЗАСТРОЙЩИК</w:t>
      </w:r>
      <w:r w:rsidRPr="00FC3EF6">
        <w:rPr>
          <w:color w:val="000000"/>
        </w:rPr>
        <w:t xml:space="preserve">», </w:t>
      </w:r>
      <w:r w:rsidRPr="00584076">
        <w:rPr>
          <w:color w:val="000000"/>
        </w:rPr>
        <w:t xml:space="preserve">ИНН </w:t>
      </w:r>
      <w:r w:rsidR="00584076" w:rsidRPr="00584076">
        <w:rPr>
          <w:color w:val="000000"/>
        </w:rPr>
        <w:t>4703088172</w:t>
      </w:r>
      <w:r w:rsidRPr="00584076">
        <w:rPr>
          <w:color w:val="000000"/>
        </w:rPr>
        <w:t xml:space="preserve">, КПП </w:t>
      </w:r>
      <w:r w:rsidR="00584076" w:rsidRPr="00584076">
        <w:rPr>
          <w:color w:val="000000"/>
        </w:rPr>
        <w:t>470301001</w:t>
      </w:r>
      <w:r w:rsidRPr="00FC3EF6">
        <w:rPr>
          <w:color w:val="000000"/>
        </w:rPr>
        <w:t>, р/</w:t>
      </w:r>
      <w:proofErr w:type="spellStart"/>
      <w:r w:rsidRPr="00FC3EF6">
        <w:rPr>
          <w:color w:val="000000"/>
        </w:rPr>
        <w:t>сч</w:t>
      </w:r>
      <w:proofErr w:type="spellEnd"/>
      <w:r w:rsidRPr="00FC3EF6">
        <w:rPr>
          <w:color w:val="000000"/>
        </w:rPr>
        <w:t xml:space="preserve"> </w:t>
      </w:r>
      <w:r w:rsidR="00584076" w:rsidRPr="00584076">
        <w:rPr>
          <w:color w:val="000000"/>
        </w:rPr>
        <w:t xml:space="preserve">40702810755000065004 </w:t>
      </w:r>
      <w:r w:rsidRPr="00FC3EF6">
        <w:rPr>
          <w:color w:val="000000"/>
        </w:rPr>
        <w:t>в  СЕВЕРО-ЗАПАДНЫЙ БАНК ПАО СБЕРБАНК г.</w:t>
      </w:r>
      <w:r w:rsidR="00D73175">
        <w:rPr>
          <w:color w:val="000000"/>
        </w:rPr>
        <w:t xml:space="preserve"> </w:t>
      </w:r>
      <w:r w:rsidRPr="00FC3EF6">
        <w:rPr>
          <w:color w:val="000000"/>
        </w:rPr>
        <w:t>Санкт-Петербург, БИК 044030653, к/</w:t>
      </w:r>
      <w:proofErr w:type="spellStart"/>
      <w:r w:rsidRPr="00FC3EF6">
        <w:rPr>
          <w:color w:val="000000"/>
        </w:rPr>
        <w:t>сч</w:t>
      </w:r>
      <w:proofErr w:type="spellEnd"/>
      <w:r w:rsidRPr="00FC3EF6">
        <w:rPr>
          <w:color w:val="000000"/>
        </w:rPr>
        <w:t xml:space="preserve"> 30101810500000000653.</w:t>
      </w:r>
    </w:p>
    <w:p w14:paraId="584C66BC" w14:textId="77777777" w:rsidR="008D4046" w:rsidRPr="00FC3EF6" w:rsidRDefault="008D4046" w:rsidP="008D4046">
      <w:pPr>
        <w:pStyle w:val="afb"/>
        <w:spacing w:before="0" w:beforeAutospacing="0" w:after="0" w:afterAutospacing="0"/>
        <w:ind w:right="14" w:firstLine="360"/>
        <w:jc w:val="both"/>
        <w:rPr>
          <w:color w:val="000000"/>
          <w:sz w:val="20"/>
          <w:szCs w:val="20"/>
        </w:rPr>
      </w:pPr>
      <w:r w:rsidRPr="00FC3EF6">
        <w:rPr>
          <w:color w:val="000000"/>
          <w:sz w:val="20"/>
          <w:szCs w:val="20"/>
        </w:rPr>
        <w:t>Застройщик обязан направить в Банк после государственной регистрации настоящего Договора участия в долевом строительстве копию данного договора с отметками о регистрации в органе, осуществляющем регистрацию прав/в случае электронной регистрации настоящего Договора участия в долевом строительстве - архив электронных файлов с УКЭП</w:t>
      </w:r>
      <w:r w:rsidRPr="00FC3EF6">
        <w:rPr>
          <w:color w:val="000000"/>
          <w:spacing w:val="-4"/>
          <w:sz w:val="20"/>
          <w:szCs w:val="20"/>
        </w:rPr>
        <w:t> </w:t>
      </w:r>
      <w:r w:rsidRPr="00FC3EF6">
        <w:rPr>
          <w:color w:val="000000"/>
          <w:sz w:val="20"/>
          <w:szCs w:val="20"/>
        </w:rPr>
        <w:t>регистратора.</w:t>
      </w:r>
    </w:p>
    <w:p w14:paraId="060E26B9" w14:textId="5C9B15FE" w:rsidR="008D4046" w:rsidRPr="00FC3EF6" w:rsidRDefault="008D4046" w:rsidP="008D4046">
      <w:pPr>
        <w:pStyle w:val="afb"/>
        <w:spacing w:before="0" w:beforeAutospacing="0" w:after="0" w:afterAutospacing="0"/>
        <w:ind w:firstLine="360"/>
        <w:jc w:val="both"/>
        <w:rPr>
          <w:color w:val="000000"/>
          <w:sz w:val="20"/>
          <w:szCs w:val="20"/>
        </w:rPr>
      </w:pPr>
      <w:r w:rsidRPr="00FC3EF6">
        <w:rPr>
          <w:color w:val="000000"/>
          <w:sz w:val="20"/>
          <w:szCs w:val="20"/>
        </w:rPr>
        <w:t>Срок внесения денежных средств Депонентом на счет эскроу устанавливается с момента государственной регистрации Договора в Управлени</w:t>
      </w:r>
      <w:r w:rsidR="00BD133A">
        <w:rPr>
          <w:color w:val="000000"/>
          <w:sz w:val="20"/>
          <w:szCs w:val="20"/>
        </w:rPr>
        <w:t>и</w:t>
      </w:r>
      <w:r w:rsidRPr="00FC3EF6">
        <w:rPr>
          <w:color w:val="000000"/>
          <w:sz w:val="20"/>
          <w:szCs w:val="20"/>
        </w:rPr>
        <w:t xml:space="preserve"> федеральной службы государственной регистрации, кадастра и картографии по Ленинградской области в сроки и порядке установленные в соответствии с Графиком оплаты Объекта долевого строительства (Приложение №4) к настоящему договору.</w:t>
      </w:r>
    </w:p>
    <w:p w14:paraId="67F03450" w14:textId="77777777" w:rsidR="008D4046" w:rsidRPr="00FC3EF6" w:rsidRDefault="008D4046" w:rsidP="008D4046">
      <w:pPr>
        <w:pStyle w:val="afb"/>
        <w:spacing w:before="0" w:beforeAutospacing="0" w:after="0" w:afterAutospacing="0"/>
        <w:ind w:firstLine="360"/>
        <w:jc w:val="both"/>
        <w:rPr>
          <w:color w:val="000000"/>
          <w:sz w:val="20"/>
          <w:szCs w:val="20"/>
        </w:rPr>
      </w:pPr>
      <w:r w:rsidRPr="00FC3EF6">
        <w:rPr>
          <w:color w:val="000000"/>
          <w:sz w:val="20"/>
          <w:szCs w:val="20"/>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Банке счет</w:t>
      </w:r>
      <w:r w:rsidRPr="00FC3EF6">
        <w:rPr>
          <w:color w:val="000000"/>
          <w:spacing w:val="-1"/>
          <w:sz w:val="20"/>
          <w:szCs w:val="20"/>
        </w:rPr>
        <w:t> </w:t>
      </w:r>
      <w:r w:rsidRPr="00FC3EF6">
        <w:rPr>
          <w:color w:val="000000"/>
          <w:sz w:val="20"/>
          <w:szCs w:val="20"/>
        </w:rPr>
        <w:t>эскроу.</w:t>
      </w:r>
    </w:p>
    <w:p w14:paraId="0513C83E" w14:textId="77777777" w:rsidR="001D0552" w:rsidRPr="00FC3EF6" w:rsidRDefault="008D4046" w:rsidP="00426F94">
      <w:pPr>
        <w:pStyle w:val="21"/>
        <w:tabs>
          <w:tab w:val="left" w:pos="567"/>
        </w:tabs>
        <w:ind w:right="14" w:firstLine="426"/>
      </w:pPr>
      <w:r w:rsidRPr="00FC3EF6">
        <w:rPr>
          <w:b/>
          <w:bCs/>
          <w:color w:val="000000"/>
        </w:rPr>
        <w:t xml:space="preserve">Срок условного депонирования устанавливается – </w:t>
      </w:r>
      <w:r w:rsidR="00543F1E" w:rsidRPr="00FC3EF6">
        <w:rPr>
          <w:b/>
          <w:bCs/>
          <w:color w:val="000000"/>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Pr="00FC3EF6">
        <w:rPr>
          <w:color w:val="000000"/>
        </w:rPr>
        <w:t>. После предоставления Застройщиком Эскроу-агенту разрешения на ввод объекта в эксплуатацию, депонируемая сумма не позднее 10 (десяти) рабочих дней перечисляется Эскроу-агентом Застройщику и/или направляется в счет оплаты обязательств Застройщика по кредитному договору, заключенному между Застройщиком и Эскроу- агентом,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r w:rsidR="00CD4D18" w:rsidRPr="00FC3EF6">
        <w:t>.</w:t>
      </w:r>
    </w:p>
    <w:p w14:paraId="62F5AA91" w14:textId="77777777" w:rsidR="001D0552" w:rsidRPr="00FC3EF6" w:rsidRDefault="001D0552" w:rsidP="001D0552">
      <w:pPr>
        <w:pStyle w:val="a7"/>
        <w:ind w:right="-1" w:firstLine="360"/>
        <w:jc w:val="both"/>
        <w:rPr>
          <w:rFonts w:ascii="Times New Roman" w:hAnsi="Times New Roman" w:cs="Times New Roman"/>
          <w:sz w:val="20"/>
          <w:szCs w:val="20"/>
        </w:rPr>
      </w:pPr>
      <w:r w:rsidRPr="00FC3EF6">
        <w:rPr>
          <w:rFonts w:ascii="Times New Roman" w:hAnsi="Times New Roman" w:cs="Times New Roman"/>
          <w:sz w:val="20"/>
          <w:szCs w:val="20"/>
        </w:rPr>
        <w:t>3.1</w:t>
      </w:r>
      <w:r w:rsidR="00D02307" w:rsidRPr="00FC3EF6">
        <w:rPr>
          <w:rFonts w:ascii="Times New Roman" w:hAnsi="Times New Roman" w:cs="Times New Roman"/>
          <w:sz w:val="20"/>
          <w:szCs w:val="20"/>
        </w:rPr>
        <w:t>0</w:t>
      </w:r>
      <w:r w:rsidRPr="00FC3EF6">
        <w:rPr>
          <w:rFonts w:ascii="Times New Roman" w:hAnsi="Times New Roman" w:cs="Times New Roman"/>
          <w:sz w:val="20"/>
          <w:szCs w:val="20"/>
        </w:rPr>
        <w:t>. В случае расторжения настоящего Договора, по соглашению Сторон, Банк обязуется перечислить</w:t>
      </w:r>
      <w:r w:rsidRPr="00FC3EF6">
        <w:rPr>
          <w:rFonts w:ascii="Times New Roman" w:hAnsi="Times New Roman" w:cs="Times New Roman"/>
          <w:spacing w:val="12"/>
          <w:sz w:val="20"/>
          <w:szCs w:val="20"/>
        </w:rPr>
        <w:t xml:space="preserve"> </w:t>
      </w:r>
      <w:r w:rsidRPr="00FC3EF6">
        <w:rPr>
          <w:rFonts w:ascii="Times New Roman" w:hAnsi="Times New Roman" w:cs="Times New Roman"/>
          <w:sz w:val="20"/>
          <w:szCs w:val="20"/>
        </w:rPr>
        <w:t>депонируемую</w:t>
      </w:r>
      <w:r w:rsidRPr="00FC3EF6">
        <w:rPr>
          <w:rFonts w:ascii="Times New Roman" w:hAnsi="Times New Roman" w:cs="Times New Roman"/>
          <w:spacing w:val="13"/>
          <w:sz w:val="20"/>
          <w:szCs w:val="20"/>
        </w:rPr>
        <w:t xml:space="preserve"> </w:t>
      </w:r>
      <w:r w:rsidRPr="00FC3EF6">
        <w:rPr>
          <w:rFonts w:ascii="Times New Roman" w:hAnsi="Times New Roman" w:cs="Times New Roman"/>
          <w:sz w:val="20"/>
          <w:szCs w:val="20"/>
        </w:rPr>
        <w:t>сумму</w:t>
      </w:r>
      <w:r w:rsidRPr="00FC3EF6">
        <w:rPr>
          <w:rFonts w:ascii="Times New Roman" w:hAnsi="Times New Roman" w:cs="Times New Roman"/>
          <w:spacing w:val="7"/>
          <w:sz w:val="20"/>
          <w:szCs w:val="20"/>
        </w:rPr>
        <w:t xml:space="preserve"> </w:t>
      </w:r>
      <w:r w:rsidRPr="00FC3EF6">
        <w:rPr>
          <w:rFonts w:ascii="Times New Roman" w:hAnsi="Times New Roman" w:cs="Times New Roman"/>
          <w:sz w:val="20"/>
          <w:szCs w:val="20"/>
        </w:rPr>
        <w:t>(в</w:t>
      </w:r>
      <w:r w:rsidRPr="00FC3EF6">
        <w:rPr>
          <w:rFonts w:ascii="Times New Roman" w:hAnsi="Times New Roman" w:cs="Times New Roman"/>
          <w:spacing w:val="11"/>
          <w:sz w:val="20"/>
          <w:szCs w:val="20"/>
        </w:rPr>
        <w:t xml:space="preserve"> </w:t>
      </w:r>
      <w:r w:rsidRPr="00FC3EF6">
        <w:rPr>
          <w:rFonts w:ascii="Times New Roman" w:hAnsi="Times New Roman" w:cs="Times New Roman"/>
          <w:sz w:val="20"/>
          <w:szCs w:val="20"/>
        </w:rPr>
        <w:t>случае</w:t>
      </w:r>
      <w:r w:rsidRPr="00FC3EF6">
        <w:rPr>
          <w:rFonts w:ascii="Times New Roman" w:hAnsi="Times New Roman" w:cs="Times New Roman"/>
          <w:spacing w:val="11"/>
          <w:sz w:val="20"/>
          <w:szCs w:val="20"/>
        </w:rPr>
        <w:t xml:space="preserve"> </w:t>
      </w:r>
      <w:r w:rsidRPr="00FC3EF6">
        <w:rPr>
          <w:rFonts w:ascii="Times New Roman" w:hAnsi="Times New Roman" w:cs="Times New Roman"/>
          <w:sz w:val="20"/>
          <w:szCs w:val="20"/>
        </w:rPr>
        <w:t>размещения</w:t>
      </w:r>
      <w:r w:rsidRPr="00FC3EF6">
        <w:rPr>
          <w:rFonts w:ascii="Times New Roman" w:hAnsi="Times New Roman" w:cs="Times New Roman"/>
          <w:spacing w:val="12"/>
          <w:sz w:val="20"/>
          <w:szCs w:val="20"/>
        </w:rPr>
        <w:t xml:space="preserve"> </w:t>
      </w:r>
      <w:r w:rsidRPr="00FC3EF6">
        <w:rPr>
          <w:rFonts w:ascii="Times New Roman" w:hAnsi="Times New Roman" w:cs="Times New Roman"/>
          <w:sz w:val="20"/>
          <w:szCs w:val="20"/>
        </w:rPr>
        <w:t>депонируемой</w:t>
      </w:r>
      <w:r w:rsidRPr="00FC3EF6">
        <w:rPr>
          <w:rFonts w:ascii="Times New Roman" w:hAnsi="Times New Roman" w:cs="Times New Roman"/>
          <w:spacing w:val="13"/>
          <w:sz w:val="20"/>
          <w:szCs w:val="20"/>
        </w:rPr>
        <w:t xml:space="preserve"> </w:t>
      </w:r>
      <w:r w:rsidRPr="00FC3EF6">
        <w:rPr>
          <w:rFonts w:ascii="Times New Roman" w:hAnsi="Times New Roman" w:cs="Times New Roman"/>
          <w:sz w:val="20"/>
          <w:szCs w:val="20"/>
        </w:rPr>
        <w:t>суммы</w:t>
      </w:r>
      <w:r w:rsidRPr="00FC3EF6">
        <w:rPr>
          <w:rFonts w:ascii="Times New Roman" w:hAnsi="Times New Roman" w:cs="Times New Roman"/>
          <w:spacing w:val="14"/>
          <w:sz w:val="20"/>
          <w:szCs w:val="20"/>
        </w:rPr>
        <w:t xml:space="preserve"> </w:t>
      </w:r>
      <w:r w:rsidRPr="00FC3EF6">
        <w:rPr>
          <w:rFonts w:ascii="Times New Roman" w:hAnsi="Times New Roman" w:cs="Times New Roman"/>
          <w:sz w:val="20"/>
          <w:szCs w:val="20"/>
        </w:rPr>
        <w:t>Депонентом не в полном объеме - в размере остатка денежных средств, размещенных Депонентом на момент перечисления) Депоненту по реквизитам, указанным в поручении Депонента, являющемся приложением к Индивидуальным условиям договора счета эскроу в сроки и при</w:t>
      </w:r>
      <w:r w:rsidRPr="00FC3EF6">
        <w:rPr>
          <w:rFonts w:ascii="Times New Roman" w:hAnsi="Times New Roman" w:cs="Times New Roman"/>
          <w:spacing w:val="2"/>
          <w:sz w:val="20"/>
          <w:szCs w:val="20"/>
        </w:rPr>
        <w:t xml:space="preserve"> </w:t>
      </w:r>
      <w:r w:rsidRPr="00FC3EF6">
        <w:rPr>
          <w:rFonts w:ascii="Times New Roman" w:hAnsi="Times New Roman" w:cs="Times New Roman"/>
          <w:sz w:val="20"/>
          <w:szCs w:val="20"/>
        </w:rPr>
        <w:t>условии:</w:t>
      </w:r>
    </w:p>
    <w:p w14:paraId="059D77C9" w14:textId="77777777" w:rsidR="001D0552" w:rsidRPr="00FC3EF6" w:rsidRDefault="001D0552" w:rsidP="001D0552">
      <w:pPr>
        <w:pStyle w:val="afa"/>
        <w:widowControl w:val="0"/>
        <w:numPr>
          <w:ilvl w:val="1"/>
          <w:numId w:val="18"/>
        </w:numPr>
        <w:tabs>
          <w:tab w:val="left" w:pos="617"/>
        </w:tabs>
        <w:suppressAutoHyphens w:val="0"/>
        <w:autoSpaceDE w:val="0"/>
        <w:autoSpaceDN w:val="0"/>
        <w:spacing w:before="1"/>
        <w:ind w:right="232" w:firstLine="360"/>
        <w:contextualSpacing w:val="0"/>
        <w:jc w:val="both"/>
        <w:rPr>
          <w:sz w:val="20"/>
          <w:szCs w:val="20"/>
        </w:rPr>
      </w:pPr>
      <w:r w:rsidRPr="00FC3EF6">
        <w:rPr>
          <w:sz w:val="20"/>
          <w:szCs w:val="20"/>
        </w:rPr>
        <w:t xml:space="preserve">не позднее 3 (трех) рабочих дней - со дня размещения сведений о погашении записи о государственной регистрации Договора-основания в ЕИСЖС (или при отсутствии сведений в ЕИСЖС - получения уведомления </w:t>
      </w:r>
      <w:r w:rsidRPr="00FC3EF6">
        <w:rPr>
          <w:sz w:val="20"/>
          <w:szCs w:val="20"/>
        </w:rPr>
        <w:lastRenderedPageBreak/>
        <w:t>органа, осуществляющего регистрацию прав, о погашении записи о государственной регистрации настоящего</w:t>
      </w:r>
      <w:r w:rsidRPr="00FC3EF6">
        <w:rPr>
          <w:spacing w:val="-10"/>
          <w:sz w:val="20"/>
          <w:szCs w:val="20"/>
        </w:rPr>
        <w:t xml:space="preserve"> </w:t>
      </w:r>
      <w:r w:rsidRPr="00FC3EF6">
        <w:rPr>
          <w:sz w:val="20"/>
          <w:szCs w:val="20"/>
        </w:rPr>
        <w:t>Договора);</w:t>
      </w:r>
    </w:p>
    <w:p w14:paraId="05091E35" w14:textId="77777777" w:rsidR="001D0552" w:rsidRPr="00FC3EF6" w:rsidRDefault="001D0552" w:rsidP="001D0552">
      <w:pPr>
        <w:pStyle w:val="afa"/>
        <w:widowControl w:val="0"/>
        <w:numPr>
          <w:ilvl w:val="1"/>
          <w:numId w:val="18"/>
        </w:numPr>
        <w:tabs>
          <w:tab w:val="left" w:pos="617"/>
        </w:tabs>
        <w:suppressAutoHyphens w:val="0"/>
        <w:autoSpaceDE w:val="0"/>
        <w:autoSpaceDN w:val="0"/>
        <w:spacing w:before="1"/>
        <w:ind w:right="232" w:firstLine="467"/>
        <w:contextualSpacing w:val="0"/>
        <w:jc w:val="both"/>
        <w:rPr>
          <w:sz w:val="20"/>
          <w:szCs w:val="20"/>
        </w:rPr>
      </w:pPr>
      <w:r w:rsidRPr="00FC3EF6">
        <w:rPr>
          <w:sz w:val="20"/>
          <w:szCs w:val="20"/>
        </w:rPr>
        <w:t>не позднее 5 (пяти) рабочих дней - со дня предоставления стороной(</w:t>
      </w:r>
      <w:proofErr w:type="spellStart"/>
      <w:r w:rsidRPr="00FC3EF6">
        <w:rPr>
          <w:sz w:val="20"/>
          <w:szCs w:val="20"/>
        </w:rPr>
        <w:t>ами</w:t>
      </w:r>
      <w:proofErr w:type="spellEnd"/>
      <w:r w:rsidRPr="00FC3EF6">
        <w:rPr>
          <w:sz w:val="20"/>
          <w:szCs w:val="20"/>
        </w:rPr>
        <w:t>) настоящего Договора заявления о погашении записи о регистрации настоящего Договора с одновременным предоставлением выписки из ЕГРН, подтверждающей погашение</w:t>
      </w:r>
      <w:r w:rsidRPr="00FC3EF6">
        <w:rPr>
          <w:spacing w:val="-22"/>
          <w:sz w:val="20"/>
          <w:szCs w:val="20"/>
        </w:rPr>
        <w:t xml:space="preserve"> </w:t>
      </w:r>
      <w:r w:rsidRPr="00FC3EF6">
        <w:rPr>
          <w:sz w:val="20"/>
          <w:szCs w:val="20"/>
        </w:rPr>
        <w:t>записи.</w:t>
      </w:r>
      <w:r w:rsidR="007463C5" w:rsidRPr="00FC3EF6">
        <w:rPr>
          <w:sz w:val="20"/>
          <w:szCs w:val="20"/>
        </w:rPr>
        <w:tab/>
      </w:r>
    </w:p>
    <w:p w14:paraId="49D895F8" w14:textId="77777777" w:rsidR="00520287" w:rsidRPr="00FC3EF6" w:rsidRDefault="001D0552" w:rsidP="001D0552">
      <w:pPr>
        <w:widowControl w:val="0"/>
        <w:tabs>
          <w:tab w:val="left" w:pos="617"/>
        </w:tabs>
        <w:suppressAutoHyphens w:val="0"/>
        <w:autoSpaceDE w:val="0"/>
        <w:autoSpaceDN w:val="0"/>
        <w:spacing w:before="1"/>
        <w:ind w:left="100" w:right="232" w:firstLine="467"/>
        <w:jc w:val="both"/>
        <w:rPr>
          <w:sz w:val="20"/>
          <w:szCs w:val="20"/>
        </w:rPr>
      </w:pPr>
      <w:r w:rsidRPr="00FC3EF6">
        <w:rPr>
          <w:sz w:val="20"/>
          <w:szCs w:val="20"/>
        </w:rPr>
        <w:t>3.1</w:t>
      </w:r>
      <w:r w:rsidR="00D02307" w:rsidRPr="00FC3EF6">
        <w:rPr>
          <w:sz w:val="20"/>
          <w:szCs w:val="20"/>
        </w:rPr>
        <w:t>1</w:t>
      </w:r>
      <w:r w:rsidRPr="00FC3EF6">
        <w:rPr>
          <w:sz w:val="20"/>
          <w:szCs w:val="20"/>
        </w:rPr>
        <w:t>. Банк обязуется не позднее рабочего дня, следующего за днем истечения срока условного депонирования, осуществить возврат депонируемой суммы Депоненту, если на дату возврата денежных средств основания для передачи Депонируемой суммы Бенефициару (ввод многоквартирного дома в эксплуатацию) не наступили, по реквизитам, указанным в поручении Депонента, являющемся приложением к Индивидуальным условиям договора счета</w:t>
      </w:r>
      <w:r w:rsidRPr="00FC3EF6">
        <w:rPr>
          <w:spacing w:val="-4"/>
          <w:sz w:val="20"/>
          <w:szCs w:val="20"/>
        </w:rPr>
        <w:t xml:space="preserve"> </w:t>
      </w:r>
      <w:r w:rsidRPr="00FC3EF6">
        <w:rPr>
          <w:sz w:val="20"/>
          <w:szCs w:val="20"/>
        </w:rPr>
        <w:t>эскроу.</w:t>
      </w:r>
    </w:p>
    <w:p w14:paraId="14FE2636" w14:textId="77777777" w:rsidR="001C28C4" w:rsidRPr="00FC3EF6" w:rsidRDefault="001C28C4" w:rsidP="00DB0D87">
      <w:pPr>
        <w:pStyle w:val="afa"/>
        <w:widowControl w:val="0"/>
        <w:numPr>
          <w:ilvl w:val="0"/>
          <w:numId w:val="17"/>
        </w:numPr>
        <w:tabs>
          <w:tab w:val="left" w:pos="851"/>
        </w:tabs>
        <w:autoSpaceDE w:val="0"/>
        <w:spacing w:before="120" w:after="120"/>
        <w:ind w:left="1077" w:hanging="357"/>
        <w:contextualSpacing w:val="0"/>
        <w:jc w:val="center"/>
        <w:rPr>
          <w:b/>
          <w:bCs/>
          <w:sz w:val="20"/>
          <w:szCs w:val="20"/>
        </w:rPr>
      </w:pPr>
      <w:r w:rsidRPr="00FC3EF6">
        <w:rPr>
          <w:b/>
          <w:bCs/>
          <w:sz w:val="20"/>
          <w:szCs w:val="20"/>
        </w:rPr>
        <w:t>Обязательства Сторон.</w:t>
      </w:r>
    </w:p>
    <w:p w14:paraId="750C944B" w14:textId="77777777" w:rsidR="001C28C4" w:rsidRPr="00FC3EF6" w:rsidRDefault="001C28C4" w:rsidP="001C28C4">
      <w:pPr>
        <w:pStyle w:val="12"/>
        <w:tabs>
          <w:tab w:val="left" w:pos="0"/>
          <w:tab w:val="left" w:pos="567"/>
        </w:tabs>
        <w:spacing w:line="240" w:lineRule="auto"/>
        <w:ind w:right="50" w:firstLine="567"/>
        <w:rPr>
          <w:sz w:val="20"/>
          <w:szCs w:val="20"/>
          <w:u w:val="single"/>
        </w:rPr>
      </w:pPr>
      <w:r w:rsidRPr="00FC3EF6">
        <w:rPr>
          <w:sz w:val="20"/>
          <w:szCs w:val="20"/>
          <w:u w:val="single"/>
        </w:rPr>
        <w:t>4.1. Права и обязанности Участника долевого строительства:</w:t>
      </w:r>
    </w:p>
    <w:p w14:paraId="7EA207AA" w14:textId="77777777" w:rsidR="001C28C4" w:rsidRPr="00FC3EF6" w:rsidRDefault="001C28C4" w:rsidP="001C28C4">
      <w:pPr>
        <w:tabs>
          <w:tab w:val="left" w:pos="567"/>
        </w:tabs>
        <w:ind w:firstLine="567"/>
        <w:jc w:val="both"/>
        <w:rPr>
          <w:sz w:val="20"/>
          <w:szCs w:val="20"/>
        </w:rPr>
      </w:pPr>
      <w:r w:rsidRPr="00FC3EF6">
        <w:rPr>
          <w:sz w:val="20"/>
          <w:szCs w:val="20"/>
        </w:rPr>
        <w:t xml:space="preserve">4.1.1. Обязуется произвести оплату в объеме, сроки и порядке, указанные в п.3.1 и 3.3 и иных разделах Договора. </w:t>
      </w:r>
    </w:p>
    <w:p w14:paraId="290CFFDE" w14:textId="77777777" w:rsidR="001C28C4" w:rsidRPr="00FC3EF6" w:rsidRDefault="001C28C4" w:rsidP="001C28C4">
      <w:pPr>
        <w:jc w:val="both"/>
        <w:rPr>
          <w:sz w:val="20"/>
          <w:szCs w:val="20"/>
        </w:rPr>
      </w:pPr>
      <w:r w:rsidRPr="00FC3EF6">
        <w:rPr>
          <w:sz w:val="20"/>
          <w:szCs w:val="20"/>
        </w:rPr>
        <w:t xml:space="preserve">           4.1.2.</w:t>
      </w:r>
      <w:r w:rsidR="00CE1175" w:rsidRPr="00FC3EF6">
        <w:rPr>
          <w:sz w:val="20"/>
          <w:szCs w:val="20"/>
        </w:rPr>
        <w:t xml:space="preserve"> </w:t>
      </w:r>
      <w:r w:rsidRPr="00FC3EF6">
        <w:rPr>
          <w:sz w:val="20"/>
          <w:szCs w:val="20"/>
        </w:rPr>
        <w:t xml:space="preserve">Участник долевого строительства обязан выбрать совместного с другими собственниками </w:t>
      </w:r>
      <w:r w:rsidR="00D36F28" w:rsidRPr="00FC3EF6">
        <w:rPr>
          <w:sz w:val="20"/>
          <w:szCs w:val="20"/>
        </w:rPr>
        <w:t xml:space="preserve">помещений в Объекте </w:t>
      </w:r>
      <w:r w:rsidRPr="00FC3EF6">
        <w:rPr>
          <w:sz w:val="20"/>
          <w:szCs w:val="20"/>
        </w:rPr>
        <w:t>способ управления комплексом недвижимого имущества в многоквартирном доме (Объекте),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14:paraId="4B4D3063" w14:textId="627F5DEF" w:rsidR="001C28C4" w:rsidRPr="00FC3EF6" w:rsidRDefault="001C28C4" w:rsidP="00607C1E">
      <w:pPr>
        <w:jc w:val="both"/>
        <w:rPr>
          <w:sz w:val="20"/>
          <w:szCs w:val="20"/>
        </w:rPr>
      </w:pPr>
      <w:r w:rsidRPr="00FC3EF6">
        <w:rPr>
          <w:sz w:val="20"/>
          <w:szCs w:val="20"/>
        </w:rPr>
        <w:t xml:space="preserve">            4.1.3. Лично или через представителя, путем выдачи соответствующей доверенности, в течение </w:t>
      </w:r>
      <w:r w:rsidR="00991896">
        <w:rPr>
          <w:sz w:val="20"/>
          <w:szCs w:val="20"/>
        </w:rPr>
        <w:t>1</w:t>
      </w:r>
      <w:r w:rsidRPr="00FC3EF6">
        <w:rPr>
          <w:sz w:val="20"/>
          <w:szCs w:val="20"/>
        </w:rPr>
        <w:t>5 (</w:t>
      </w:r>
      <w:r w:rsidR="00991896">
        <w:rPr>
          <w:sz w:val="20"/>
          <w:szCs w:val="20"/>
        </w:rPr>
        <w:t>пятнадцати</w:t>
      </w:r>
      <w:r w:rsidRPr="00FC3EF6">
        <w:rPr>
          <w:sz w:val="20"/>
          <w:szCs w:val="20"/>
        </w:rPr>
        <w:t>) рабочих дней с момента подписания Договора произвести действия по подаче документов на государственную регистрацию Договора в регистрирующий орган и нести расходы по государственной регистрации в установленном законом порядке.</w:t>
      </w:r>
    </w:p>
    <w:p w14:paraId="6B461A68" w14:textId="2010266B" w:rsidR="001C28C4" w:rsidRPr="00FC3EF6" w:rsidRDefault="001C28C4" w:rsidP="001C28C4">
      <w:pPr>
        <w:pStyle w:val="ConsNormal"/>
        <w:tabs>
          <w:tab w:val="left" w:pos="567"/>
        </w:tabs>
        <w:ind w:firstLine="567"/>
        <w:jc w:val="both"/>
      </w:pPr>
      <w:r w:rsidRPr="00FC3EF6">
        <w:t>4.1.</w:t>
      </w:r>
      <w:r w:rsidR="00607C1E" w:rsidRPr="00FC3EF6">
        <w:t>4</w:t>
      </w:r>
      <w:r w:rsidRPr="00FC3EF6">
        <w:t>. Имеет право уступать свои права и обязанности по Договору третьим лицам при соблюдении всех следующих условий:</w:t>
      </w:r>
    </w:p>
    <w:p w14:paraId="7B6FFCD1" w14:textId="77777777" w:rsidR="001C28C4" w:rsidRPr="00FC3EF6" w:rsidRDefault="001C28C4" w:rsidP="001C28C4">
      <w:pPr>
        <w:pStyle w:val="ConsNormal"/>
        <w:numPr>
          <w:ilvl w:val="0"/>
          <w:numId w:val="4"/>
        </w:numPr>
        <w:tabs>
          <w:tab w:val="left" w:pos="567"/>
          <w:tab w:val="left" w:pos="851"/>
        </w:tabs>
        <w:jc w:val="both"/>
      </w:pPr>
      <w:r w:rsidRPr="00FC3EF6">
        <w:t>в период с момента государственной регистрации Договора до момента подписания Сторонами Акта приема-передачи;</w:t>
      </w:r>
    </w:p>
    <w:p w14:paraId="1242D3A4" w14:textId="77777777" w:rsidR="001C28C4" w:rsidRPr="00FC3EF6" w:rsidRDefault="001C28C4" w:rsidP="001C28C4">
      <w:pPr>
        <w:pStyle w:val="ConsNormal"/>
        <w:numPr>
          <w:ilvl w:val="0"/>
          <w:numId w:val="4"/>
        </w:numPr>
        <w:tabs>
          <w:tab w:val="left" w:pos="567"/>
          <w:tab w:val="left" w:pos="851"/>
        </w:tabs>
        <w:jc w:val="both"/>
      </w:pPr>
      <w:r w:rsidRPr="00FC3EF6">
        <w:t>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14:paraId="28BDFBD8" w14:textId="77777777" w:rsidR="001C28C4" w:rsidRPr="00FC3EF6" w:rsidRDefault="001C28C4" w:rsidP="001C28C4">
      <w:pPr>
        <w:pStyle w:val="ConsNormal"/>
        <w:numPr>
          <w:ilvl w:val="0"/>
          <w:numId w:val="4"/>
        </w:numPr>
        <w:tabs>
          <w:tab w:val="left" w:pos="567"/>
          <w:tab w:val="left" w:pos="851"/>
        </w:tabs>
        <w:jc w:val="both"/>
      </w:pPr>
      <w:r w:rsidRPr="00FC3EF6">
        <w:t>уступка прав и обязанностей по Договору с одновременным переводом долга допускается при условии получения предварительного письменного согласия Застройщика;</w:t>
      </w:r>
    </w:p>
    <w:p w14:paraId="1B7348F7" w14:textId="2E058949"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5</w:t>
      </w:r>
      <w:r w:rsidRPr="00FC3EF6">
        <w:rPr>
          <w:sz w:val="20"/>
          <w:szCs w:val="20"/>
        </w:rPr>
        <w:t xml:space="preserve">. Обязуется после окончания строительных работ и получения разрешения на ввод в эксплуатацию Объекта принять Объект долевого строительства по Акту приема-передачи не позднее 7 (Семи) рабочих дней с момента получения соответствующего письменного уведомления от Застройщика. </w:t>
      </w:r>
    </w:p>
    <w:p w14:paraId="30C2E7C0" w14:textId="77777777" w:rsidR="00040CD5" w:rsidRPr="00FC3EF6" w:rsidRDefault="00040CD5" w:rsidP="00040CD5">
      <w:pPr>
        <w:autoSpaceDE w:val="0"/>
        <w:ind w:firstLine="567"/>
        <w:jc w:val="both"/>
        <w:rPr>
          <w:sz w:val="20"/>
          <w:szCs w:val="20"/>
        </w:rPr>
      </w:pPr>
      <w:r w:rsidRPr="00FC3EF6">
        <w:rPr>
          <w:sz w:val="20"/>
          <w:szCs w:val="20"/>
        </w:rPr>
        <w:t xml:space="preserve">В случае обнаружения, при осмотре Объекта долевого строительства несоответствия условиям Договора, Стороны составляют Акт осмотра строительной готовности квартиры, включающий перечень недостатков и срок их устранения, указываемый Застройщиком. </w:t>
      </w:r>
      <w:r w:rsidR="00976690" w:rsidRPr="00FC3EF6">
        <w:rPr>
          <w:sz w:val="20"/>
          <w:szCs w:val="20"/>
        </w:rPr>
        <w:t xml:space="preserve">Несоответствующими условиям Договора недостатками считаются недостатки Объекта долевого строительства мешающие использовать </w:t>
      </w:r>
      <w:r w:rsidR="00ED48BC" w:rsidRPr="00FC3EF6">
        <w:rPr>
          <w:sz w:val="20"/>
          <w:szCs w:val="20"/>
        </w:rPr>
        <w:t>его</w:t>
      </w:r>
      <w:r w:rsidR="00976690" w:rsidRPr="00FC3EF6">
        <w:rPr>
          <w:sz w:val="20"/>
          <w:szCs w:val="20"/>
        </w:rPr>
        <w:t xml:space="preserve"> по назначению и препятствующие проживанию в н</w:t>
      </w:r>
      <w:r w:rsidR="00ED48BC" w:rsidRPr="00FC3EF6">
        <w:rPr>
          <w:sz w:val="20"/>
          <w:szCs w:val="20"/>
        </w:rPr>
        <w:t>ем</w:t>
      </w:r>
      <w:r w:rsidR="00976690" w:rsidRPr="00FC3EF6">
        <w:rPr>
          <w:sz w:val="20"/>
          <w:szCs w:val="20"/>
        </w:rPr>
        <w:t xml:space="preserve"> (существенные недостатки). Требования Участника долевого строительства в связи с ненадлежащим качеством Объекта долевого строительства считаются обоснованными только </w:t>
      </w:r>
      <w:r w:rsidR="00ED48BC" w:rsidRPr="00FC3EF6">
        <w:rPr>
          <w:sz w:val="20"/>
          <w:szCs w:val="20"/>
        </w:rPr>
        <w:t>в случае</w:t>
      </w:r>
      <w:r w:rsidR="00976690" w:rsidRPr="00FC3EF6">
        <w:rPr>
          <w:sz w:val="20"/>
          <w:szCs w:val="20"/>
        </w:rPr>
        <w:t xml:space="preserve"> </w:t>
      </w:r>
      <w:r w:rsidR="00ED48BC" w:rsidRPr="00FC3EF6">
        <w:rPr>
          <w:sz w:val="20"/>
          <w:szCs w:val="20"/>
        </w:rPr>
        <w:t xml:space="preserve">обнаружения в нём вышеуказанных недостатков. </w:t>
      </w:r>
      <w:r w:rsidRPr="00FC3EF6">
        <w:rPr>
          <w:sz w:val="20"/>
          <w:szCs w:val="20"/>
        </w:rPr>
        <w:t xml:space="preserve">После устранения перечисленных в Акте осмотра строительной готовности квартиры </w:t>
      </w:r>
      <w:r w:rsidR="00ED48BC" w:rsidRPr="00FC3EF6">
        <w:rPr>
          <w:sz w:val="20"/>
          <w:szCs w:val="20"/>
        </w:rPr>
        <w:t xml:space="preserve">вышеуказанных </w:t>
      </w:r>
      <w:r w:rsidRPr="00FC3EF6">
        <w:rPr>
          <w:sz w:val="20"/>
          <w:szCs w:val="20"/>
        </w:rPr>
        <w:t xml:space="preserve">недостатков Участник долевого строительства обязан принять Объект долевого строительства в течение 7 (Семи) рабочих дней со дня получения соответствующего </w:t>
      </w:r>
      <w:r w:rsidR="00ED48BC" w:rsidRPr="00FC3EF6">
        <w:rPr>
          <w:sz w:val="20"/>
          <w:szCs w:val="20"/>
        </w:rPr>
        <w:t xml:space="preserve">письменного </w:t>
      </w:r>
      <w:r w:rsidRPr="00FC3EF6">
        <w:rPr>
          <w:sz w:val="20"/>
          <w:szCs w:val="20"/>
        </w:rPr>
        <w:t>уведомления. Кроме того, Застройщик вправе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4041772F" w14:textId="77777777" w:rsidR="00040CD5" w:rsidRPr="00FC3EF6" w:rsidRDefault="00040CD5" w:rsidP="00040CD5">
      <w:pPr>
        <w:autoSpaceDE w:val="0"/>
        <w:ind w:firstLine="567"/>
        <w:jc w:val="both"/>
        <w:rPr>
          <w:sz w:val="20"/>
          <w:szCs w:val="20"/>
        </w:rPr>
      </w:pPr>
      <w:r w:rsidRPr="00FC3EF6">
        <w:rPr>
          <w:sz w:val="20"/>
          <w:szCs w:val="20"/>
        </w:rPr>
        <w:t xml:space="preserve">При уклонении Участника долевого строительства от приемки в вышеуказанный срок или при отказе от приемки при отсутствии </w:t>
      </w:r>
      <w:r w:rsidR="00ED48BC" w:rsidRPr="00FC3EF6">
        <w:rPr>
          <w:sz w:val="20"/>
          <w:szCs w:val="20"/>
        </w:rPr>
        <w:t xml:space="preserve">вышеуказанных </w:t>
      </w:r>
      <w:r w:rsidRPr="00FC3EF6">
        <w:rPr>
          <w:sz w:val="20"/>
          <w:szCs w:val="20"/>
        </w:rPr>
        <w:t xml:space="preserve">недостатков Застройщик вправе составить односторонний Акт передачи объекта долевого строительства в порядке, установленном действующим законодательством РФ. При этом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 передачи объекта долевого строительства. </w:t>
      </w:r>
    </w:p>
    <w:p w14:paraId="2A861606" w14:textId="6921BAA3"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6</w:t>
      </w:r>
      <w:r w:rsidRPr="00FC3EF6">
        <w:rPr>
          <w:sz w:val="20"/>
          <w:szCs w:val="20"/>
        </w:rPr>
        <w:t>.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Объекта долевого строительства до получения им свидетельства о государственной регистрации права собственности на недвижимое имущество.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w:t>
      </w:r>
    </w:p>
    <w:p w14:paraId="7507B6BF" w14:textId="152E15FF"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7</w:t>
      </w:r>
      <w:r w:rsidRPr="00FC3EF6">
        <w:rPr>
          <w:sz w:val="20"/>
          <w:szCs w:val="20"/>
        </w:rPr>
        <w:t>. Участник долевого строительства вправе назначить доверенное лицо для представления интересов в отношениях с Застройщиком и государственными органами, полномочия которого должны быть подтверждены нотариальной доверенност</w:t>
      </w:r>
      <w:r w:rsidR="00BD133A">
        <w:rPr>
          <w:sz w:val="20"/>
          <w:szCs w:val="20"/>
        </w:rPr>
        <w:t>ью</w:t>
      </w:r>
      <w:r w:rsidRPr="00FC3EF6">
        <w:rPr>
          <w:sz w:val="20"/>
          <w:szCs w:val="20"/>
        </w:rPr>
        <w:t xml:space="preserve"> либо обязан участвовать в указанных отношениях самостоятельно.</w:t>
      </w:r>
    </w:p>
    <w:p w14:paraId="43FAC408" w14:textId="0DA0E341"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8</w:t>
      </w:r>
      <w:r w:rsidRPr="00FC3EF6">
        <w:rPr>
          <w:sz w:val="20"/>
          <w:szCs w:val="20"/>
        </w:rPr>
        <w:t>.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063F507C" w14:textId="32937AF8"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9</w:t>
      </w:r>
      <w:r w:rsidRPr="00FC3EF6">
        <w:rPr>
          <w:sz w:val="20"/>
          <w:szCs w:val="20"/>
        </w:rPr>
        <w:t xml:space="preserve">. Уплатить Застройщику предусмотренные Договором и (или) действующим законодательством РФ неустойки (штрафы, пени) до подписания Акта </w:t>
      </w:r>
      <w:r w:rsidR="00520287" w:rsidRPr="00FC3EF6">
        <w:rPr>
          <w:sz w:val="20"/>
          <w:szCs w:val="20"/>
        </w:rPr>
        <w:t xml:space="preserve">приема-передачи </w:t>
      </w:r>
      <w:r w:rsidRPr="00FC3EF6">
        <w:rPr>
          <w:sz w:val="20"/>
          <w:szCs w:val="20"/>
        </w:rPr>
        <w:t>объекта долевого строительства.</w:t>
      </w:r>
    </w:p>
    <w:p w14:paraId="45FF55E6" w14:textId="1C824CAD" w:rsidR="001C28C4" w:rsidRPr="00FC3EF6" w:rsidRDefault="001C28C4" w:rsidP="00040CD5">
      <w:pPr>
        <w:autoSpaceDE w:val="0"/>
        <w:ind w:firstLine="567"/>
        <w:jc w:val="both"/>
        <w:rPr>
          <w:sz w:val="20"/>
          <w:szCs w:val="20"/>
        </w:rPr>
      </w:pPr>
      <w:r w:rsidRPr="00FC3EF6">
        <w:rPr>
          <w:sz w:val="20"/>
          <w:szCs w:val="20"/>
        </w:rPr>
        <w:t>4.1.1</w:t>
      </w:r>
      <w:r w:rsidR="00607C1E" w:rsidRPr="00FC3EF6">
        <w:rPr>
          <w:sz w:val="20"/>
          <w:szCs w:val="20"/>
        </w:rPr>
        <w:t>0</w:t>
      </w:r>
      <w:r w:rsidRPr="00FC3EF6">
        <w:rPr>
          <w:sz w:val="20"/>
          <w:szCs w:val="20"/>
        </w:rPr>
        <w:t xml:space="preserve">. При осуществлении платежей по Договору указывать следующее назначение платежа: «Оплата по договору участия в долевом строительстве </w:t>
      </w:r>
      <w:r w:rsidR="00C547EB" w:rsidRPr="00FC3EF6">
        <w:rPr>
          <w:bCs/>
          <w:sz w:val="20"/>
          <w:szCs w:val="20"/>
        </w:rPr>
        <w:t>№</w:t>
      </w:r>
      <w:r w:rsidR="00BD2EE6" w:rsidRPr="00FC3EF6">
        <w:rPr>
          <w:bCs/>
          <w:sz w:val="20"/>
          <w:szCs w:val="20"/>
        </w:rPr>
        <w:t xml:space="preserve"> </w:t>
      </w:r>
      <w:r w:rsidR="00C547EB" w:rsidRPr="00467E13">
        <w:rPr>
          <w:b/>
          <w:sz w:val="20"/>
          <w:szCs w:val="20"/>
        </w:rPr>
        <w:t>ДУ-</w:t>
      </w:r>
      <w:r w:rsidR="00584076">
        <w:rPr>
          <w:b/>
          <w:sz w:val="20"/>
          <w:szCs w:val="20"/>
        </w:rPr>
        <w:t>А</w:t>
      </w:r>
      <w:r w:rsidR="002077C0">
        <w:rPr>
          <w:b/>
          <w:sz w:val="20"/>
          <w:szCs w:val="20"/>
        </w:rPr>
        <w:t>8</w:t>
      </w:r>
      <w:r w:rsidR="0086475F" w:rsidRPr="00467E13">
        <w:rPr>
          <w:b/>
          <w:sz w:val="20"/>
          <w:szCs w:val="20"/>
        </w:rPr>
        <w:t>-</w:t>
      </w:r>
      <w:r w:rsidR="00BD2EE6" w:rsidRPr="00467E13">
        <w:rPr>
          <w:b/>
          <w:sz w:val="20"/>
          <w:szCs w:val="20"/>
          <w:highlight w:val="yellow"/>
        </w:rPr>
        <w:t>__</w:t>
      </w:r>
      <w:r w:rsidR="0086475F" w:rsidRPr="00467E13">
        <w:rPr>
          <w:b/>
          <w:sz w:val="20"/>
          <w:szCs w:val="20"/>
        </w:rPr>
        <w:t>-</w:t>
      </w:r>
      <w:r w:rsidR="00BD2EE6" w:rsidRPr="00467E13">
        <w:rPr>
          <w:b/>
          <w:sz w:val="20"/>
          <w:szCs w:val="20"/>
          <w:highlight w:val="yellow"/>
        </w:rPr>
        <w:t>__</w:t>
      </w:r>
      <w:r w:rsidR="00B21C50" w:rsidRPr="00FC3EF6">
        <w:rPr>
          <w:bCs/>
          <w:sz w:val="20"/>
          <w:szCs w:val="20"/>
        </w:rPr>
        <w:t xml:space="preserve"> </w:t>
      </w:r>
      <w:r w:rsidRPr="00FC3EF6">
        <w:rPr>
          <w:sz w:val="20"/>
          <w:szCs w:val="20"/>
        </w:rPr>
        <w:t xml:space="preserve">от </w:t>
      </w:r>
      <w:r w:rsidR="00BD2EE6" w:rsidRPr="00FC3EF6">
        <w:rPr>
          <w:sz w:val="20"/>
          <w:szCs w:val="20"/>
          <w:highlight w:val="yellow"/>
        </w:rPr>
        <w:t>____</w:t>
      </w:r>
      <w:r w:rsidR="00BD2EE6" w:rsidRPr="00FC3EF6">
        <w:rPr>
          <w:sz w:val="20"/>
          <w:szCs w:val="20"/>
        </w:rPr>
        <w:t xml:space="preserve"> </w:t>
      </w:r>
      <w:r w:rsidR="00BD2EE6" w:rsidRPr="00FC3EF6">
        <w:rPr>
          <w:sz w:val="20"/>
          <w:szCs w:val="20"/>
          <w:highlight w:val="yellow"/>
        </w:rPr>
        <w:t>________</w:t>
      </w:r>
      <w:r w:rsidR="00BD2EE6" w:rsidRPr="00FC3EF6">
        <w:rPr>
          <w:sz w:val="20"/>
          <w:szCs w:val="20"/>
        </w:rPr>
        <w:t xml:space="preserve"> </w:t>
      </w:r>
      <w:r w:rsidR="00B21C50" w:rsidRPr="00FC3EF6">
        <w:rPr>
          <w:sz w:val="20"/>
          <w:szCs w:val="20"/>
        </w:rPr>
        <w:t>20</w:t>
      </w:r>
      <w:r w:rsidR="00BD2EE6" w:rsidRPr="00FC3EF6">
        <w:rPr>
          <w:sz w:val="20"/>
          <w:szCs w:val="20"/>
        </w:rPr>
        <w:t>2</w:t>
      </w:r>
      <w:r w:rsidR="00584076" w:rsidRPr="002D1CC7">
        <w:rPr>
          <w:sz w:val="20"/>
          <w:szCs w:val="20"/>
          <w:highlight w:val="yellow"/>
        </w:rPr>
        <w:t>_</w:t>
      </w:r>
      <w:r w:rsidR="00B21C50" w:rsidRPr="00FC3EF6">
        <w:rPr>
          <w:sz w:val="20"/>
          <w:szCs w:val="20"/>
        </w:rPr>
        <w:t>г</w:t>
      </w:r>
      <w:r w:rsidR="00C00FA8" w:rsidRPr="00FC3EF6">
        <w:rPr>
          <w:sz w:val="20"/>
          <w:szCs w:val="20"/>
        </w:rPr>
        <w:t>,</w:t>
      </w:r>
      <w:r w:rsidR="00C00FA8" w:rsidRPr="00FC3EF6">
        <w:rPr>
          <w:color w:val="FF0000"/>
          <w:sz w:val="20"/>
          <w:szCs w:val="20"/>
        </w:rPr>
        <w:t xml:space="preserve"> </w:t>
      </w:r>
      <w:r w:rsidRPr="00FC3EF6">
        <w:rPr>
          <w:sz w:val="20"/>
          <w:szCs w:val="20"/>
        </w:rPr>
        <w:t>НДС не облагается»; в случае осуществления платежей третьим лицом, обеспечить указание этим лицом следующег</w:t>
      </w:r>
      <w:r w:rsidR="008A7F58" w:rsidRPr="00FC3EF6">
        <w:rPr>
          <w:sz w:val="20"/>
          <w:szCs w:val="20"/>
        </w:rPr>
        <w:t xml:space="preserve">о назначения платежа: «Оплата </w:t>
      </w:r>
      <w:r w:rsidR="006B787A" w:rsidRPr="00FC3EF6">
        <w:rPr>
          <w:sz w:val="20"/>
          <w:szCs w:val="20"/>
        </w:rPr>
        <w:lastRenderedPageBreak/>
        <w:t>за</w:t>
      </w:r>
      <w:r w:rsidR="00BD2EE6" w:rsidRPr="00FC3EF6">
        <w:rPr>
          <w:sz w:val="20"/>
          <w:szCs w:val="20"/>
        </w:rPr>
        <w:t xml:space="preserve"> </w:t>
      </w:r>
      <w:r w:rsidR="00BD2EE6" w:rsidRPr="00FC3EF6">
        <w:rPr>
          <w:sz w:val="20"/>
          <w:szCs w:val="20"/>
          <w:highlight w:val="yellow"/>
        </w:rPr>
        <w:t>_______</w:t>
      </w:r>
      <w:r w:rsidR="00343EC6">
        <w:rPr>
          <w:sz w:val="20"/>
          <w:szCs w:val="20"/>
          <w:highlight w:val="yellow"/>
        </w:rPr>
        <w:t>ФИО</w:t>
      </w:r>
      <w:r w:rsidR="00BD2EE6" w:rsidRPr="00FC3EF6">
        <w:rPr>
          <w:sz w:val="20"/>
          <w:szCs w:val="20"/>
          <w:highlight w:val="yellow"/>
        </w:rPr>
        <w:t>___________</w:t>
      </w:r>
      <w:r w:rsidR="007E3FD1" w:rsidRPr="00FC3EF6">
        <w:rPr>
          <w:sz w:val="20"/>
          <w:szCs w:val="20"/>
        </w:rPr>
        <w:t xml:space="preserve"> </w:t>
      </w:r>
      <w:r w:rsidR="00BD2EE6" w:rsidRPr="00FC3EF6">
        <w:rPr>
          <w:sz w:val="20"/>
          <w:szCs w:val="20"/>
        </w:rPr>
        <w:t>п</w:t>
      </w:r>
      <w:r w:rsidRPr="00FC3EF6">
        <w:rPr>
          <w:sz w:val="20"/>
          <w:szCs w:val="20"/>
        </w:rPr>
        <w:t xml:space="preserve">о договору участия в долевом строительстве  </w:t>
      </w:r>
      <w:r w:rsidR="00C547EB" w:rsidRPr="00FC3EF6">
        <w:rPr>
          <w:bCs/>
          <w:sz w:val="20"/>
          <w:szCs w:val="20"/>
        </w:rPr>
        <w:t>№</w:t>
      </w:r>
      <w:r w:rsidR="00BD2EE6" w:rsidRPr="00FC3EF6">
        <w:rPr>
          <w:bCs/>
          <w:sz w:val="20"/>
          <w:szCs w:val="20"/>
        </w:rPr>
        <w:t xml:space="preserve"> </w:t>
      </w:r>
      <w:r w:rsidR="007E3FD1" w:rsidRPr="00467E13">
        <w:rPr>
          <w:b/>
          <w:sz w:val="20"/>
          <w:szCs w:val="20"/>
        </w:rPr>
        <w:t>ДУ-</w:t>
      </w:r>
      <w:r w:rsidR="00584076">
        <w:rPr>
          <w:b/>
          <w:sz w:val="20"/>
          <w:szCs w:val="20"/>
        </w:rPr>
        <w:t>А</w:t>
      </w:r>
      <w:r w:rsidR="002077C0">
        <w:rPr>
          <w:b/>
          <w:sz w:val="20"/>
          <w:szCs w:val="20"/>
        </w:rPr>
        <w:t>8</w:t>
      </w:r>
      <w:r w:rsidR="007E3FD1" w:rsidRPr="00467E13">
        <w:rPr>
          <w:b/>
          <w:sz w:val="20"/>
          <w:szCs w:val="20"/>
        </w:rPr>
        <w:t>-</w:t>
      </w:r>
      <w:r w:rsidR="007E3FD1" w:rsidRPr="00467E13">
        <w:rPr>
          <w:b/>
          <w:sz w:val="20"/>
          <w:szCs w:val="20"/>
          <w:highlight w:val="yellow"/>
        </w:rPr>
        <w:t>__</w:t>
      </w:r>
      <w:r w:rsidR="007E3FD1" w:rsidRPr="00467E13">
        <w:rPr>
          <w:b/>
          <w:sz w:val="20"/>
          <w:szCs w:val="20"/>
        </w:rPr>
        <w:t>-</w:t>
      </w:r>
      <w:r w:rsidR="007E3FD1" w:rsidRPr="00467E13">
        <w:rPr>
          <w:b/>
          <w:sz w:val="20"/>
          <w:szCs w:val="20"/>
          <w:highlight w:val="yellow"/>
        </w:rPr>
        <w:t>__</w:t>
      </w:r>
      <w:r w:rsidR="007E3FD1" w:rsidRPr="00FC3EF6">
        <w:rPr>
          <w:bCs/>
          <w:sz w:val="20"/>
          <w:szCs w:val="20"/>
        </w:rPr>
        <w:t xml:space="preserve">  </w:t>
      </w:r>
      <w:r w:rsidR="007E3FD1" w:rsidRPr="00FC3EF6">
        <w:rPr>
          <w:sz w:val="20"/>
          <w:szCs w:val="20"/>
        </w:rPr>
        <w:t xml:space="preserve">от </w:t>
      </w:r>
      <w:r w:rsidR="007E3FD1" w:rsidRPr="00FC3EF6">
        <w:rPr>
          <w:sz w:val="20"/>
          <w:szCs w:val="20"/>
          <w:highlight w:val="yellow"/>
        </w:rPr>
        <w:t>____</w:t>
      </w:r>
      <w:r w:rsidR="007E3FD1" w:rsidRPr="00FC3EF6">
        <w:rPr>
          <w:sz w:val="20"/>
          <w:szCs w:val="20"/>
        </w:rPr>
        <w:t xml:space="preserve"> </w:t>
      </w:r>
      <w:r w:rsidR="007E3FD1" w:rsidRPr="00FC3EF6">
        <w:rPr>
          <w:sz w:val="20"/>
          <w:szCs w:val="20"/>
          <w:highlight w:val="yellow"/>
        </w:rPr>
        <w:t>________</w:t>
      </w:r>
      <w:r w:rsidR="007E3FD1" w:rsidRPr="00FC3EF6">
        <w:rPr>
          <w:sz w:val="20"/>
          <w:szCs w:val="20"/>
        </w:rPr>
        <w:t xml:space="preserve"> </w:t>
      </w:r>
      <w:r w:rsidR="00BD2EE6" w:rsidRPr="00FC3EF6">
        <w:rPr>
          <w:sz w:val="20"/>
          <w:szCs w:val="20"/>
        </w:rPr>
        <w:t>202</w:t>
      </w:r>
      <w:r w:rsidR="00584076" w:rsidRPr="002D1CC7">
        <w:rPr>
          <w:sz w:val="20"/>
          <w:szCs w:val="20"/>
          <w:highlight w:val="yellow"/>
        </w:rPr>
        <w:t>_</w:t>
      </w:r>
      <w:r w:rsidR="00BD2EE6" w:rsidRPr="00FC3EF6">
        <w:rPr>
          <w:sz w:val="20"/>
          <w:szCs w:val="20"/>
        </w:rPr>
        <w:t>г</w:t>
      </w:r>
      <w:r w:rsidR="00C00FA8" w:rsidRPr="00FC3EF6">
        <w:rPr>
          <w:sz w:val="20"/>
          <w:szCs w:val="20"/>
        </w:rPr>
        <w:t>,</w:t>
      </w:r>
      <w:r w:rsidR="00C00FA8" w:rsidRPr="00FC3EF6">
        <w:rPr>
          <w:color w:val="FF0000"/>
          <w:sz w:val="20"/>
          <w:szCs w:val="20"/>
        </w:rPr>
        <w:t xml:space="preserve"> </w:t>
      </w:r>
      <w:r w:rsidRPr="00FC3EF6">
        <w:rPr>
          <w:sz w:val="20"/>
          <w:szCs w:val="20"/>
        </w:rPr>
        <w:t>НДС не облагается».</w:t>
      </w:r>
    </w:p>
    <w:p w14:paraId="6F8F42E0" w14:textId="064A1D3C" w:rsidR="00520287" w:rsidRPr="00FC3EF6" w:rsidRDefault="00520287" w:rsidP="00040CD5">
      <w:pPr>
        <w:autoSpaceDE w:val="0"/>
        <w:ind w:firstLine="567"/>
        <w:jc w:val="both"/>
        <w:rPr>
          <w:sz w:val="20"/>
          <w:szCs w:val="20"/>
        </w:rPr>
      </w:pPr>
      <w:r w:rsidRPr="00FC3EF6">
        <w:rPr>
          <w:sz w:val="20"/>
          <w:szCs w:val="20"/>
        </w:rPr>
        <w:t>4.1.1</w:t>
      </w:r>
      <w:r w:rsidR="00607C1E" w:rsidRPr="00FC3EF6">
        <w:rPr>
          <w:sz w:val="20"/>
          <w:szCs w:val="20"/>
        </w:rPr>
        <w:t>1</w:t>
      </w:r>
      <w:r w:rsidRPr="00FC3EF6">
        <w:rPr>
          <w:sz w:val="20"/>
          <w:szCs w:val="20"/>
        </w:rPr>
        <w:t>. Участник долевого строительства обязуется зарегистрировать право собственности на Объект долевого строительства не позднее 40 (Сорока) дней с момента получения Объекта долевого строительства по акту приема-передачи.</w:t>
      </w:r>
    </w:p>
    <w:p w14:paraId="660581E9" w14:textId="77777777" w:rsidR="001C28C4" w:rsidRPr="00FC3EF6" w:rsidRDefault="001C28C4" w:rsidP="00520287">
      <w:pPr>
        <w:pStyle w:val="12"/>
        <w:tabs>
          <w:tab w:val="left" w:pos="0"/>
          <w:tab w:val="left" w:pos="567"/>
        </w:tabs>
        <w:spacing w:before="120" w:line="240" w:lineRule="auto"/>
        <w:ind w:firstLine="567"/>
        <w:rPr>
          <w:sz w:val="20"/>
          <w:szCs w:val="20"/>
          <w:u w:val="single"/>
        </w:rPr>
      </w:pPr>
      <w:r w:rsidRPr="00FC3EF6">
        <w:rPr>
          <w:sz w:val="20"/>
          <w:szCs w:val="20"/>
          <w:u w:val="single"/>
        </w:rPr>
        <w:t>4.2. Права и обязанности Застройщика:</w:t>
      </w:r>
    </w:p>
    <w:p w14:paraId="7C55AF44" w14:textId="77777777" w:rsidR="001C28C4" w:rsidRPr="00FC3EF6" w:rsidRDefault="001C28C4" w:rsidP="001C28C4">
      <w:pPr>
        <w:pStyle w:val="12"/>
        <w:tabs>
          <w:tab w:val="left" w:pos="0"/>
          <w:tab w:val="left" w:pos="567"/>
        </w:tabs>
        <w:spacing w:line="240" w:lineRule="auto"/>
        <w:ind w:firstLine="567"/>
        <w:rPr>
          <w:sz w:val="20"/>
          <w:szCs w:val="20"/>
        </w:rPr>
      </w:pPr>
      <w:r w:rsidRPr="00FC3EF6">
        <w:rPr>
          <w:sz w:val="20"/>
          <w:szCs w:val="20"/>
        </w:rPr>
        <w:t>4.2.1. Привлекать Участника долевого строительства к инвестированию строительства Объекта в объеме и на условиях настоящего Договора.</w:t>
      </w:r>
    </w:p>
    <w:p w14:paraId="7E31CBEB" w14:textId="77777777" w:rsidR="001C28C4" w:rsidRPr="00FC3EF6" w:rsidRDefault="001C28C4" w:rsidP="001C28C4">
      <w:pPr>
        <w:pStyle w:val="11"/>
        <w:tabs>
          <w:tab w:val="left" w:pos="567"/>
        </w:tabs>
        <w:ind w:firstLine="567"/>
        <w:jc w:val="both"/>
        <w:rPr>
          <w:rFonts w:ascii="Times New Roman" w:hAnsi="Times New Roman"/>
        </w:rPr>
      </w:pPr>
      <w:r w:rsidRPr="00FC3EF6">
        <w:rPr>
          <w:rFonts w:ascii="Times New Roman" w:hAnsi="Times New Roman"/>
        </w:rPr>
        <w:t>4.2.2.  Обеспечить выполнение функций Заказчика-Застройщика (оказание услуг Застройщика).</w:t>
      </w:r>
    </w:p>
    <w:p w14:paraId="5768FF44" w14:textId="77777777" w:rsidR="001C28C4" w:rsidRPr="00FC3EF6" w:rsidRDefault="001C28C4" w:rsidP="001C28C4">
      <w:pPr>
        <w:pStyle w:val="310"/>
        <w:spacing w:after="0"/>
        <w:ind w:firstLine="567"/>
        <w:jc w:val="both"/>
        <w:rPr>
          <w:sz w:val="20"/>
          <w:szCs w:val="20"/>
        </w:rPr>
      </w:pPr>
      <w:r w:rsidRPr="00FC3EF6">
        <w:rPr>
          <w:sz w:val="20"/>
          <w:szCs w:val="20"/>
        </w:rPr>
        <w:t xml:space="preserve">4.2.3. Обеспечить проектирование и строительство Объекта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  </w:t>
      </w:r>
    </w:p>
    <w:p w14:paraId="7215A825" w14:textId="77777777" w:rsidR="001C28C4" w:rsidRPr="00FC3EF6" w:rsidRDefault="001C28C4" w:rsidP="001C28C4">
      <w:pPr>
        <w:tabs>
          <w:tab w:val="left" w:pos="567"/>
        </w:tabs>
        <w:ind w:right="48" w:firstLine="567"/>
        <w:jc w:val="both"/>
        <w:rPr>
          <w:sz w:val="20"/>
          <w:szCs w:val="20"/>
        </w:rPr>
      </w:pPr>
      <w:r w:rsidRPr="00FC3EF6">
        <w:rPr>
          <w:sz w:val="20"/>
          <w:szCs w:val="20"/>
        </w:rPr>
        <w:t>4.2.4. Осуществлять координацию реализации инвестиционного проекта, передачу Объекта долевого строительства по Акту приема-передачи не позднее сро</w:t>
      </w:r>
      <w:r w:rsidR="006113F6" w:rsidRPr="00FC3EF6">
        <w:rPr>
          <w:sz w:val="20"/>
          <w:szCs w:val="20"/>
        </w:rPr>
        <w:t>ка, указанного в п. 2.5</w:t>
      </w:r>
      <w:r w:rsidRPr="00FC3EF6">
        <w:rPr>
          <w:sz w:val="20"/>
          <w:szCs w:val="20"/>
        </w:rPr>
        <w:t xml:space="preserve"> Договора. </w:t>
      </w:r>
    </w:p>
    <w:p w14:paraId="43E0887B" w14:textId="77777777" w:rsidR="001C28C4" w:rsidRPr="00FC3EF6" w:rsidRDefault="00D36F28" w:rsidP="001C28C4">
      <w:pPr>
        <w:pStyle w:val="ConsPlusNormal"/>
        <w:ind w:firstLine="540"/>
        <w:jc w:val="both"/>
        <w:rPr>
          <w:rFonts w:ascii="Times New Roman" w:hAnsi="Times New Roman" w:cs="Times New Roman"/>
        </w:rPr>
      </w:pPr>
      <w:r w:rsidRPr="00FC3EF6">
        <w:rPr>
          <w:rFonts w:ascii="Times New Roman" w:hAnsi="Times New Roman" w:cs="Times New Roman"/>
        </w:rPr>
        <w:t>4.2.5. После ввода Объекта</w:t>
      </w:r>
      <w:r w:rsidR="001C28C4" w:rsidRPr="00FC3EF6">
        <w:rPr>
          <w:rFonts w:ascii="Times New Roman" w:hAnsi="Times New Roman" w:cs="Times New Roman"/>
        </w:rPr>
        <w:t xml:space="preserve"> в эксплуатацию при условии исполнения Участником долевого строительства обязательств по оплате цены Договора в полном размере обязан передать Участнику долевого строительства по Акту приема-передачи Объект долевого строительства. </w:t>
      </w:r>
    </w:p>
    <w:p w14:paraId="17E0A609" w14:textId="77777777" w:rsidR="001C28C4" w:rsidRPr="00FC3EF6" w:rsidRDefault="001C28C4" w:rsidP="001C28C4">
      <w:pPr>
        <w:pStyle w:val="ConsPlusNormal"/>
        <w:ind w:firstLine="540"/>
        <w:jc w:val="both"/>
        <w:rPr>
          <w:rFonts w:ascii="Times New Roman" w:hAnsi="Times New Roman" w:cs="Times New Roman"/>
        </w:rPr>
      </w:pPr>
      <w:r w:rsidRPr="00FC3EF6">
        <w:rPr>
          <w:rFonts w:ascii="Times New Roman" w:hAnsi="Times New Roman" w:cs="Times New Roman"/>
        </w:rPr>
        <w:t>Не менее чем за четырнадцать рабочих дней до наступления срока начала передачи и принятия Объекта долевого строительства уведомить Участника долевого строительства о необходимости принятия Объекта долевого строительства по акту приема-передачи.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204E6876" w14:textId="77777777" w:rsidR="00B77163" w:rsidRPr="00FC3EF6" w:rsidRDefault="002E6D62" w:rsidP="001C28C4">
      <w:pPr>
        <w:pStyle w:val="ConsPlusNormal"/>
        <w:ind w:firstLine="540"/>
        <w:jc w:val="both"/>
        <w:rPr>
          <w:rFonts w:ascii="Times New Roman" w:hAnsi="Times New Roman" w:cs="Times New Roman"/>
        </w:rPr>
      </w:pPr>
      <w:r w:rsidRPr="00FC3EF6">
        <w:rPr>
          <w:rFonts w:ascii="Times New Roman" w:hAnsi="Times New Roman" w:cs="Times New Roman"/>
        </w:rPr>
        <w:t>Кроме того, Застройщик в</w:t>
      </w:r>
      <w:r w:rsidR="00B77163" w:rsidRPr="00FC3EF6">
        <w:rPr>
          <w:rFonts w:ascii="Times New Roman" w:hAnsi="Times New Roman" w:cs="Times New Roman"/>
        </w:rPr>
        <w:t>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7B0A2B63" w14:textId="792A1064" w:rsidR="001C28C4" w:rsidRPr="00FC3EF6" w:rsidRDefault="001C28C4" w:rsidP="001C28C4">
      <w:pPr>
        <w:tabs>
          <w:tab w:val="left" w:pos="567"/>
        </w:tabs>
        <w:ind w:right="48" w:firstLine="567"/>
        <w:jc w:val="both"/>
        <w:rPr>
          <w:sz w:val="20"/>
          <w:szCs w:val="20"/>
        </w:rPr>
      </w:pPr>
      <w:r w:rsidRPr="00FC3EF6">
        <w:rPr>
          <w:sz w:val="20"/>
          <w:szCs w:val="20"/>
        </w:rPr>
        <w:t xml:space="preserve">Участник долевого строительства самостоятельно </w:t>
      </w:r>
      <w:r w:rsidR="00D34B6A" w:rsidRPr="00FC3EF6">
        <w:rPr>
          <w:sz w:val="20"/>
          <w:szCs w:val="20"/>
        </w:rPr>
        <w:t>получает выписку из кадастрового</w:t>
      </w:r>
      <w:r w:rsidRPr="00FC3EF6">
        <w:rPr>
          <w:sz w:val="20"/>
          <w:szCs w:val="20"/>
        </w:rPr>
        <w:t xml:space="preserve"> паспорт</w:t>
      </w:r>
      <w:r w:rsidR="00D34B6A" w:rsidRPr="00FC3EF6">
        <w:rPr>
          <w:sz w:val="20"/>
          <w:szCs w:val="20"/>
        </w:rPr>
        <w:t>а</w:t>
      </w:r>
      <w:r w:rsidRPr="00FC3EF6">
        <w:rPr>
          <w:sz w:val="20"/>
          <w:szCs w:val="20"/>
        </w:rPr>
        <w:t xml:space="preserve"> на Объект долевого строительства в</w:t>
      </w:r>
      <w:r w:rsidR="00D34B6A" w:rsidRPr="00FC3EF6">
        <w:rPr>
          <w:sz w:val="20"/>
          <w:szCs w:val="20"/>
        </w:rPr>
        <w:t xml:space="preserve"> ФГБУ </w:t>
      </w:r>
      <w:r w:rsidR="00D34B6A" w:rsidRPr="00FC3EF6">
        <w:rPr>
          <w:sz w:val="20"/>
          <w:szCs w:val="20"/>
          <w:shd w:val="clear" w:color="auto" w:fill="F7F7F7"/>
        </w:rPr>
        <w:t>“Федеральная кадастровая палата Федеральной службы</w:t>
      </w:r>
      <w:r w:rsidR="002D1CC7">
        <w:rPr>
          <w:sz w:val="20"/>
          <w:szCs w:val="20"/>
          <w:shd w:val="clear" w:color="auto" w:fill="F7F7F7"/>
        </w:rPr>
        <w:t xml:space="preserve"> </w:t>
      </w:r>
      <w:r w:rsidR="00D34B6A" w:rsidRPr="00FC3EF6">
        <w:rPr>
          <w:sz w:val="20"/>
          <w:szCs w:val="20"/>
          <w:shd w:val="clear" w:color="auto" w:fill="F7F7F7"/>
        </w:rPr>
        <w:t>государственной регистрации, кадастра и картографии”</w:t>
      </w:r>
      <w:r w:rsidR="00B77163" w:rsidRPr="00FC3EF6">
        <w:rPr>
          <w:sz w:val="20"/>
          <w:szCs w:val="20"/>
          <w:shd w:val="clear" w:color="auto" w:fill="F7F7F7"/>
        </w:rPr>
        <w:t xml:space="preserve"> по Ленинградской области</w:t>
      </w:r>
      <w:r w:rsidR="006113F6" w:rsidRPr="00FC3EF6">
        <w:rPr>
          <w:sz w:val="20"/>
          <w:szCs w:val="20"/>
          <w:shd w:val="clear" w:color="auto" w:fill="F7F7F7"/>
        </w:rPr>
        <w:t xml:space="preserve"> (при необходимости)</w:t>
      </w:r>
      <w:r w:rsidRPr="00FC3EF6">
        <w:rPr>
          <w:sz w:val="20"/>
          <w:szCs w:val="20"/>
        </w:rPr>
        <w:t>, подает в регистрирующий орган документы на регистрацию права собственности, и оплачивает государственную пошлину.</w:t>
      </w:r>
    </w:p>
    <w:p w14:paraId="502F81D4" w14:textId="77777777" w:rsidR="001C28C4" w:rsidRPr="00FC3EF6" w:rsidRDefault="001C28C4" w:rsidP="001C28C4">
      <w:pPr>
        <w:pStyle w:val="22"/>
        <w:widowControl w:val="0"/>
        <w:tabs>
          <w:tab w:val="left" w:pos="567"/>
        </w:tabs>
        <w:autoSpaceDE w:val="0"/>
        <w:ind w:firstLine="567"/>
        <w:jc w:val="both"/>
        <w:rPr>
          <w:rFonts w:ascii="Times New Roman" w:hAnsi="Times New Roman"/>
          <w:iCs/>
        </w:rPr>
      </w:pPr>
      <w:r w:rsidRPr="00FC3EF6">
        <w:rPr>
          <w:rFonts w:ascii="Times New Roman" w:hAnsi="Times New Roman"/>
        </w:rPr>
        <w:t xml:space="preserve">4.2.6. </w:t>
      </w:r>
      <w:r w:rsidR="00D36F28" w:rsidRPr="00FC3EF6">
        <w:rPr>
          <w:rFonts w:ascii="Times New Roman" w:hAnsi="Times New Roman"/>
          <w:iCs/>
        </w:rPr>
        <w:t>Застройщик, в момент передачи О</w:t>
      </w:r>
      <w:r w:rsidRPr="00FC3EF6">
        <w:rPr>
          <w:rFonts w:ascii="Times New Roman" w:hAnsi="Times New Roman"/>
          <w:iCs/>
        </w:rPr>
        <w:t>бъекта</w:t>
      </w:r>
      <w:r w:rsidR="00D36F28" w:rsidRPr="00FC3EF6">
        <w:rPr>
          <w:rFonts w:ascii="Times New Roman" w:hAnsi="Times New Roman"/>
          <w:iCs/>
        </w:rPr>
        <w:t xml:space="preserve"> долевого строительства</w:t>
      </w:r>
      <w:r w:rsidRPr="00FC3EF6">
        <w:rPr>
          <w:rFonts w:ascii="Times New Roman" w:hAnsi="Times New Roman"/>
          <w:iCs/>
        </w:rPr>
        <w:t xml:space="preserve"> Участнику долевого строительства по Акту приема-передачи после завершения строительства, обязан выдать учас</w:t>
      </w:r>
      <w:r w:rsidR="00D36F28" w:rsidRPr="00FC3EF6">
        <w:rPr>
          <w:rFonts w:ascii="Times New Roman" w:hAnsi="Times New Roman"/>
          <w:iCs/>
        </w:rPr>
        <w:t>тнику долевого строительства</w:t>
      </w:r>
      <w:r w:rsidRPr="00FC3EF6">
        <w:rPr>
          <w:rFonts w:ascii="Times New Roman" w:hAnsi="Times New Roman"/>
          <w:iCs/>
        </w:rPr>
        <w:t xml:space="preserve"> документы</w:t>
      </w:r>
      <w:r w:rsidR="00D36F28" w:rsidRPr="00FC3EF6">
        <w:rPr>
          <w:rFonts w:ascii="Times New Roman" w:hAnsi="Times New Roman"/>
          <w:iCs/>
        </w:rPr>
        <w:t xml:space="preserve"> Застройщика</w:t>
      </w:r>
      <w:r w:rsidRPr="00FC3EF6">
        <w:rPr>
          <w:rFonts w:ascii="Times New Roman" w:hAnsi="Times New Roman"/>
          <w:iCs/>
        </w:rPr>
        <w:t xml:space="preserve">, необходимые для государственной регистрации права собственности. </w:t>
      </w:r>
    </w:p>
    <w:p w14:paraId="49948E70" w14:textId="77777777" w:rsidR="001C28C4" w:rsidRPr="00FC3EF6" w:rsidRDefault="001C28C4" w:rsidP="001C28C4">
      <w:pPr>
        <w:pStyle w:val="21"/>
        <w:tabs>
          <w:tab w:val="left" w:pos="567"/>
          <w:tab w:val="left" w:pos="1123"/>
        </w:tabs>
        <w:ind w:firstLine="567"/>
      </w:pPr>
      <w:r w:rsidRPr="00FC3EF6">
        <w:t>4.2.7.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3293228" w14:textId="7D9486F8" w:rsidR="00CB41F5" w:rsidRPr="00FC3EF6" w:rsidRDefault="00CB41F5" w:rsidP="001C28C4">
      <w:pPr>
        <w:pStyle w:val="21"/>
        <w:tabs>
          <w:tab w:val="left" w:pos="567"/>
          <w:tab w:val="left" w:pos="1123"/>
        </w:tabs>
        <w:ind w:firstLine="567"/>
        <w:rPr>
          <w:spacing w:val="1"/>
        </w:rPr>
      </w:pPr>
      <w:r w:rsidRPr="00FC3EF6">
        <w:t xml:space="preserve">4.2.8. </w:t>
      </w:r>
      <w:r w:rsidR="0063294F" w:rsidRPr="00FC3EF6">
        <w:t>П</w:t>
      </w:r>
      <w:r w:rsidR="0063294F" w:rsidRPr="00FC3EF6">
        <w:rPr>
          <w:spacing w:val="1"/>
        </w:rPr>
        <w:t xml:space="preserve">ередать </w:t>
      </w:r>
      <w:r w:rsidR="007507EE" w:rsidRPr="00FC3EF6">
        <w:t xml:space="preserve">Объект долевого строительства </w:t>
      </w:r>
      <w:r w:rsidR="0063294F" w:rsidRPr="00FC3EF6">
        <w:t>Участнику долевого строительства</w:t>
      </w:r>
      <w:r w:rsidR="0063294F" w:rsidRPr="00FC3EF6">
        <w:rPr>
          <w:spacing w:val="1"/>
        </w:rPr>
        <w:t xml:space="preserve"> по а</w:t>
      </w:r>
      <w:r w:rsidR="0063294F" w:rsidRPr="00FC3EF6">
        <w:rPr>
          <w:spacing w:val="2"/>
        </w:rPr>
        <w:t xml:space="preserve">кту приема-передачи </w:t>
      </w:r>
      <w:r w:rsidR="0063294F" w:rsidRPr="00FC3EF6">
        <w:t>не</w:t>
      </w:r>
      <w:r w:rsidR="007B6E75">
        <w:t xml:space="preserve"> позднее</w:t>
      </w:r>
      <w:r w:rsidR="0063294F" w:rsidRPr="00FC3EF6">
        <w:t xml:space="preserve"> </w:t>
      </w:r>
      <w:r w:rsidR="00457DC8" w:rsidRPr="00FC3EF6">
        <w:t xml:space="preserve">срока, </w:t>
      </w:r>
      <w:r w:rsidR="0063294F" w:rsidRPr="00FC3EF6">
        <w:t xml:space="preserve">установленного </w:t>
      </w:r>
      <w:r w:rsidR="00AB5266" w:rsidRPr="00FC3EF6">
        <w:t xml:space="preserve">п.2.5 </w:t>
      </w:r>
      <w:r w:rsidR="007507EE" w:rsidRPr="00FC3EF6">
        <w:t>Договор</w:t>
      </w:r>
      <w:r w:rsidR="00AB5266" w:rsidRPr="00FC3EF6">
        <w:t>а</w:t>
      </w:r>
      <w:r w:rsidR="007507EE" w:rsidRPr="00FC3EF6">
        <w:t xml:space="preserve"> </w:t>
      </w:r>
      <w:r w:rsidR="0063294F" w:rsidRPr="00FC3EF6">
        <w:t>срока передачи, при условии</w:t>
      </w:r>
      <w:r w:rsidR="0063294F" w:rsidRPr="00FC3EF6">
        <w:rPr>
          <w:spacing w:val="1"/>
        </w:rPr>
        <w:t xml:space="preserve"> исполнения </w:t>
      </w:r>
      <w:r w:rsidR="0063294F" w:rsidRPr="00FC3EF6">
        <w:t>Участником</w:t>
      </w:r>
      <w:r w:rsidR="0063294F" w:rsidRPr="00FC3EF6">
        <w:rPr>
          <w:bCs/>
          <w:spacing w:val="1"/>
        </w:rPr>
        <w:t xml:space="preserve"> </w:t>
      </w:r>
      <w:r w:rsidR="0063294F" w:rsidRPr="00FC3EF6">
        <w:t>долевого строительства</w:t>
      </w:r>
      <w:r w:rsidR="0063294F" w:rsidRPr="00FC3EF6">
        <w:rPr>
          <w:spacing w:val="1"/>
        </w:rPr>
        <w:t xml:space="preserve"> </w:t>
      </w:r>
      <w:r w:rsidR="0063294F" w:rsidRPr="00FC3EF6">
        <w:rPr>
          <w:bCs/>
          <w:spacing w:val="1"/>
        </w:rPr>
        <w:t xml:space="preserve">в полном объеме всех взятых на себя </w:t>
      </w:r>
      <w:r w:rsidR="0063294F" w:rsidRPr="00FC3EF6">
        <w:rPr>
          <w:spacing w:val="1"/>
        </w:rPr>
        <w:t>обязательств по Договору</w:t>
      </w:r>
      <w:r w:rsidR="00021738" w:rsidRPr="00FC3EF6">
        <w:rPr>
          <w:spacing w:val="1"/>
        </w:rPr>
        <w:t>.</w:t>
      </w:r>
    </w:p>
    <w:p w14:paraId="3E760FB5" w14:textId="77777777" w:rsidR="001C28C4" w:rsidRPr="00FC3EF6" w:rsidRDefault="001C28C4" w:rsidP="001C28C4">
      <w:pPr>
        <w:tabs>
          <w:tab w:val="left" w:pos="567"/>
          <w:tab w:val="left" w:pos="10348"/>
          <w:tab w:val="left" w:pos="10490"/>
        </w:tabs>
        <w:jc w:val="both"/>
        <w:rPr>
          <w:i/>
          <w:iCs/>
          <w:color w:val="FF0000"/>
          <w:sz w:val="20"/>
          <w:szCs w:val="20"/>
        </w:rPr>
      </w:pPr>
      <w:r w:rsidRPr="00FC3EF6">
        <w:rPr>
          <w:sz w:val="20"/>
          <w:szCs w:val="20"/>
        </w:rPr>
        <w:tab/>
      </w:r>
    </w:p>
    <w:p w14:paraId="5245712A"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Срок действия Договора.</w:t>
      </w:r>
    </w:p>
    <w:p w14:paraId="4D132D00" w14:textId="77777777" w:rsidR="001C28C4" w:rsidRPr="00FC3EF6" w:rsidRDefault="001C28C4" w:rsidP="001C28C4">
      <w:pPr>
        <w:tabs>
          <w:tab w:val="left" w:pos="567"/>
        </w:tabs>
        <w:ind w:firstLine="567"/>
        <w:jc w:val="both"/>
        <w:rPr>
          <w:sz w:val="20"/>
          <w:szCs w:val="20"/>
        </w:rPr>
      </w:pPr>
      <w:bookmarkStart w:id="3" w:name="sub_403"/>
    </w:p>
    <w:bookmarkEnd w:id="3"/>
    <w:p w14:paraId="73B2438C" w14:textId="77777777" w:rsidR="00040CD5" w:rsidRPr="00FC3EF6" w:rsidRDefault="00040CD5" w:rsidP="00040CD5">
      <w:pPr>
        <w:tabs>
          <w:tab w:val="left" w:pos="567"/>
        </w:tabs>
        <w:ind w:firstLine="567"/>
        <w:jc w:val="both"/>
        <w:rPr>
          <w:sz w:val="20"/>
          <w:szCs w:val="20"/>
        </w:rPr>
      </w:pPr>
      <w:permStart w:id="82386675" w:edGrp="everyone"/>
      <w:r w:rsidRPr="00FC3EF6">
        <w:rPr>
          <w:sz w:val="20"/>
          <w:szCs w:val="20"/>
        </w:rPr>
        <w:t>5.1. Договор заключается в письменной форме, подлежит государственной регистрации и считается заключенным (вступившим в законную силу) с момента такой государственной регистрации.</w:t>
      </w:r>
    </w:p>
    <w:p w14:paraId="18D636F1" w14:textId="77777777" w:rsidR="00040CD5" w:rsidRPr="00FC3EF6" w:rsidRDefault="00040CD5" w:rsidP="00040CD5">
      <w:pPr>
        <w:tabs>
          <w:tab w:val="left" w:pos="567"/>
        </w:tabs>
        <w:ind w:firstLine="567"/>
        <w:jc w:val="both"/>
        <w:rPr>
          <w:sz w:val="20"/>
          <w:szCs w:val="20"/>
        </w:rPr>
      </w:pPr>
      <w:r w:rsidRPr="00FC3EF6">
        <w:rPr>
          <w:sz w:val="20"/>
          <w:szCs w:val="20"/>
        </w:rPr>
        <w:t>5.2. Договор, все изменения (дополнения) к нему 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w:t>
      </w:r>
    </w:p>
    <w:p w14:paraId="6D06705F" w14:textId="77777777" w:rsidR="001C28C4" w:rsidRPr="00FC3EF6" w:rsidRDefault="00040CD5" w:rsidP="001C28C4">
      <w:pPr>
        <w:tabs>
          <w:tab w:val="left" w:pos="567"/>
          <w:tab w:val="left" w:pos="10348"/>
          <w:tab w:val="left" w:pos="10490"/>
        </w:tabs>
        <w:ind w:firstLine="567"/>
        <w:jc w:val="both"/>
        <w:rPr>
          <w:sz w:val="20"/>
          <w:szCs w:val="20"/>
        </w:rPr>
      </w:pPr>
      <w:r w:rsidRPr="00FC3EF6">
        <w:rPr>
          <w:sz w:val="20"/>
          <w:szCs w:val="20"/>
        </w:rPr>
        <w:t>5.3. Договор действует до полного исполнения Сторонами обязательств, обусловленных настоящим Договором или прекращения действия Договора в иных случаях и порядке, предусмотренном разделом 7 «Изменение Договора и прекращение его действия».</w:t>
      </w:r>
    </w:p>
    <w:permEnd w:id="82386675"/>
    <w:p w14:paraId="2B11EEE3" w14:textId="77777777" w:rsidR="001C28C4" w:rsidRPr="00FC3EF6" w:rsidRDefault="001C28C4" w:rsidP="0086159C">
      <w:pPr>
        <w:widowControl w:val="0"/>
        <w:numPr>
          <w:ilvl w:val="0"/>
          <w:numId w:val="17"/>
        </w:numPr>
        <w:tabs>
          <w:tab w:val="left" w:pos="851"/>
        </w:tabs>
        <w:autoSpaceDE w:val="0"/>
        <w:spacing w:before="120"/>
        <w:ind w:left="1077" w:hanging="357"/>
        <w:jc w:val="center"/>
        <w:rPr>
          <w:b/>
          <w:bCs/>
          <w:sz w:val="20"/>
          <w:szCs w:val="20"/>
        </w:rPr>
      </w:pPr>
      <w:r w:rsidRPr="00FC3EF6">
        <w:rPr>
          <w:b/>
          <w:bCs/>
          <w:sz w:val="20"/>
          <w:szCs w:val="20"/>
        </w:rPr>
        <w:t>Гарантии качества.</w:t>
      </w:r>
    </w:p>
    <w:p w14:paraId="6A065666" w14:textId="77777777" w:rsidR="001C28C4" w:rsidRPr="00FC3EF6" w:rsidRDefault="001C28C4" w:rsidP="001C28C4">
      <w:pPr>
        <w:tabs>
          <w:tab w:val="left" w:pos="567"/>
        </w:tabs>
        <w:ind w:firstLine="567"/>
        <w:jc w:val="both"/>
        <w:rPr>
          <w:sz w:val="20"/>
          <w:szCs w:val="20"/>
        </w:rPr>
      </w:pPr>
    </w:p>
    <w:p w14:paraId="102D8264" w14:textId="77777777" w:rsidR="001C28C4" w:rsidRPr="00FC3EF6" w:rsidRDefault="001C28C4" w:rsidP="001C28C4">
      <w:pPr>
        <w:tabs>
          <w:tab w:val="left" w:pos="567"/>
        </w:tabs>
        <w:ind w:firstLine="567"/>
        <w:jc w:val="both"/>
        <w:rPr>
          <w:sz w:val="20"/>
          <w:szCs w:val="20"/>
        </w:rPr>
      </w:pPr>
      <w:r w:rsidRPr="00FC3EF6">
        <w:rPr>
          <w:sz w:val="20"/>
          <w:szCs w:val="20"/>
        </w:rPr>
        <w:t xml:space="preserve">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3CEFE90E" w14:textId="1B09C0CE" w:rsidR="001C28C4" w:rsidRPr="00FC3EF6" w:rsidRDefault="001C28C4" w:rsidP="001C28C4">
      <w:pPr>
        <w:tabs>
          <w:tab w:val="left" w:pos="567"/>
        </w:tabs>
        <w:ind w:firstLine="567"/>
        <w:jc w:val="both"/>
        <w:rPr>
          <w:sz w:val="20"/>
          <w:szCs w:val="20"/>
        </w:rPr>
      </w:pPr>
      <w:bookmarkStart w:id="4" w:name="sub_7021"/>
      <w:bookmarkStart w:id="5" w:name="sub_705"/>
      <w:r w:rsidRPr="00FC3EF6">
        <w:rPr>
          <w:sz w:val="20"/>
          <w:szCs w:val="20"/>
        </w:rPr>
        <w:t>6.2.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w:t>
      </w:r>
      <w:r w:rsidRPr="00FC3EF6">
        <w:rPr>
          <w:b/>
          <w:bCs/>
          <w:sz w:val="20"/>
          <w:szCs w:val="20"/>
        </w:rPr>
        <w:t xml:space="preserve"> </w:t>
      </w:r>
      <w:r w:rsidRPr="00FC3EF6">
        <w:rPr>
          <w:sz w:val="20"/>
          <w:szCs w:val="20"/>
        </w:rPr>
        <w:t xml:space="preserve">Застройщик обязан устранить такие отступления за свой счет и своими силами.  </w:t>
      </w:r>
    </w:p>
    <w:bookmarkEnd w:id="4"/>
    <w:p w14:paraId="5ACC96CD" w14:textId="77777777" w:rsidR="001C28C4" w:rsidRPr="00FC3EF6" w:rsidRDefault="001C28C4" w:rsidP="001C28C4">
      <w:pPr>
        <w:tabs>
          <w:tab w:val="left" w:pos="567"/>
        </w:tabs>
        <w:ind w:firstLine="567"/>
        <w:jc w:val="both"/>
        <w:rPr>
          <w:sz w:val="20"/>
          <w:szCs w:val="20"/>
        </w:rPr>
      </w:pPr>
      <w:r w:rsidRPr="00FC3EF6">
        <w:rPr>
          <w:sz w:val="20"/>
          <w:szCs w:val="20"/>
        </w:rPr>
        <w:t xml:space="preserve">6.3. </w:t>
      </w:r>
      <w:bookmarkStart w:id="6" w:name="sub_706"/>
      <w:bookmarkEnd w:id="5"/>
      <w:r w:rsidRPr="00FC3EF6">
        <w:rPr>
          <w:sz w:val="20"/>
          <w:szCs w:val="20"/>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начинается со дня получения Застройщиком разрешения на ввод Объекта в эксплуатацию. Гарантийный срок материалов,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w:t>
      </w:r>
    </w:p>
    <w:p w14:paraId="75C212B5" w14:textId="77777777" w:rsidR="001C28C4" w:rsidRPr="00FC3EF6" w:rsidRDefault="001C28C4" w:rsidP="001C28C4">
      <w:pPr>
        <w:tabs>
          <w:tab w:val="left" w:pos="567"/>
        </w:tabs>
        <w:ind w:firstLine="567"/>
        <w:jc w:val="both"/>
        <w:rPr>
          <w:sz w:val="20"/>
          <w:szCs w:val="20"/>
        </w:rPr>
      </w:pPr>
      <w:r w:rsidRPr="00FC3EF6">
        <w:rPr>
          <w:sz w:val="20"/>
          <w:szCs w:val="20"/>
        </w:rPr>
        <w:lastRenderedPageBreak/>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w:t>
      </w:r>
    </w:p>
    <w:p w14:paraId="31549A99" w14:textId="77777777" w:rsidR="001C28C4" w:rsidRPr="00FC3EF6" w:rsidRDefault="001C28C4" w:rsidP="001C28C4">
      <w:pPr>
        <w:tabs>
          <w:tab w:val="left" w:pos="567"/>
        </w:tabs>
        <w:ind w:firstLine="567"/>
        <w:jc w:val="both"/>
        <w:rPr>
          <w:spacing w:val="4"/>
          <w:sz w:val="20"/>
          <w:szCs w:val="20"/>
        </w:rPr>
      </w:pPr>
      <w:r w:rsidRPr="00FC3EF6">
        <w:rPr>
          <w:sz w:val="20"/>
          <w:szCs w:val="20"/>
        </w:rPr>
        <w:t xml:space="preserve">6.4. При приемке Объекта долевого строительства Участник долевого строительства </w:t>
      </w:r>
      <w:r w:rsidR="00603B24" w:rsidRPr="00FC3EF6">
        <w:rPr>
          <w:sz w:val="20"/>
          <w:szCs w:val="20"/>
        </w:rPr>
        <w:t>обязан</w:t>
      </w:r>
      <w:r w:rsidRPr="00FC3EF6">
        <w:rPr>
          <w:sz w:val="20"/>
          <w:szCs w:val="20"/>
        </w:rPr>
        <w:t xml:space="preserve"> заявить о </w:t>
      </w:r>
      <w:r w:rsidR="00EA0A9C" w:rsidRPr="00FC3EF6">
        <w:rPr>
          <w:sz w:val="20"/>
          <w:szCs w:val="20"/>
        </w:rPr>
        <w:t xml:space="preserve">недостатках </w:t>
      </w:r>
      <w:r w:rsidR="00603B24" w:rsidRPr="00FC3EF6">
        <w:rPr>
          <w:sz w:val="20"/>
          <w:szCs w:val="20"/>
        </w:rPr>
        <w:t xml:space="preserve">Объекта долевого строительства </w:t>
      </w:r>
      <w:r w:rsidR="00EA0A9C" w:rsidRPr="00FC3EF6">
        <w:rPr>
          <w:sz w:val="20"/>
          <w:szCs w:val="20"/>
        </w:rPr>
        <w:t>мешаю</w:t>
      </w:r>
      <w:r w:rsidR="00603B24" w:rsidRPr="00FC3EF6">
        <w:rPr>
          <w:sz w:val="20"/>
          <w:szCs w:val="20"/>
        </w:rPr>
        <w:t>щих</w:t>
      </w:r>
      <w:r w:rsidR="00EA0A9C" w:rsidRPr="00FC3EF6">
        <w:rPr>
          <w:sz w:val="20"/>
          <w:szCs w:val="20"/>
        </w:rPr>
        <w:t xml:space="preserve"> использовать квартиру по назначению </w:t>
      </w:r>
      <w:r w:rsidR="00603B24" w:rsidRPr="00FC3EF6">
        <w:rPr>
          <w:sz w:val="20"/>
          <w:szCs w:val="20"/>
        </w:rPr>
        <w:t xml:space="preserve">и </w:t>
      </w:r>
      <w:r w:rsidR="00EA0A9C" w:rsidRPr="00FC3EF6">
        <w:rPr>
          <w:sz w:val="20"/>
          <w:szCs w:val="20"/>
        </w:rPr>
        <w:t>препятствующих проживанию</w:t>
      </w:r>
      <w:r w:rsidR="00603B24" w:rsidRPr="00FC3EF6">
        <w:rPr>
          <w:sz w:val="20"/>
          <w:szCs w:val="20"/>
        </w:rPr>
        <w:t xml:space="preserve"> в ней</w:t>
      </w:r>
      <w:r w:rsidR="00EA0A9C" w:rsidRPr="00FC3EF6">
        <w:rPr>
          <w:sz w:val="20"/>
          <w:szCs w:val="20"/>
        </w:rPr>
        <w:t xml:space="preserve"> </w:t>
      </w:r>
      <w:r w:rsidR="00603B24" w:rsidRPr="00FC3EF6">
        <w:rPr>
          <w:sz w:val="20"/>
          <w:szCs w:val="20"/>
        </w:rPr>
        <w:t>(</w:t>
      </w:r>
      <w:r w:rsidRPr="00FC3EF6">
        <w:rPr>
          <w:sz w:val="20"/>
          <w:szCs w:val="20"/>
        </w:rPr>
        <w:t>существенных недостатках</w:t>
      </w:r>
      <w:r w:rsidR="00603B24" w:rsidRPr="00FC3EF6">
        <w:rPr>
          <w:sz w:val="20"/>
          <w:szCs w:val="20"/>
        </w:rPr>
        <w:t>).</w:t>
      </w:r>
    </w:p>
    <w:p w14:paraId="15BBA857" w14:textId="77777777" w:rsidR="001C28C4" w:rsidRPr="00FC3EF6" w:rsidRDefault="001C28C4" w:rsidP="001C28C4">
      <w:pPr>
        <w:tabs>
          <w:tab w:val="left" w:pos="567"/>
        </w:tabs>
        <w:ind w:firstLine="567"/>
        <w:jc w:val="both"/>
        <w:rPr>
          <w:spacing w:val="4"/>
          <w:sz w:val="20"/>
          <w:szCs w:val="20"/>
        </w:rPr>
      </w:pPr>
      <w:r w:rsidRPr="00FC3EF6">
        <w:rPr>
          <w:sz w:val="20"/>
          <w:szCs w:val="20"/>
        </w:rPr>
        <w:t xml:space="preserve">Участник долевого строительства вправе предъявить </w:t>
      </w:r>
      <w:r w:rsidRPr="00FC3EF6">
        <w:rPr>
          <w:color w:val="000000"/>
          <w:sz w:val="20"/>
          <w:szCs w:val="20"/>
        </w:rPr>
        <w:t>Застройщику</w:t>
      </w:r>
      <w:r w:rsidRPr="00FC3EF6">
        <w:rPr>
          <w:sz w:val="20"/>
          <w:szCs w:val="20"/>
        </w:rPr>
        <w:t xml:space="preserve"> требования в связи с ненадлежащим качеством Объекта долевого строительства, связанным</w:t>
      </w:r>
      <w:r w:rsidRPr="00FC3EF6">
        <w:rPr>
          <w:spacing w:val="4"/>
          <w:sz w:val="20"/>
          <w:szCs w:val="20"/>
        </w:rPr>
        <w:t xml:space="preserve"> со скрытыми дефектами</w:t>
      </w:r>
      <w:r w:rsidRPr="00FC3EF6">
        <w:rPr>
          <w:sz w:val="20"/>
          <w:szCs w:val="20"/>
        </w:rPr>
        <w:t xml:space="preserve"> при условии, если такое качество выявлено в течение гарантийного срока</w:t>
      </w:r>
      <w:r w:rsidRPr="00FC3EF6">
        <w:rPr>
          <w:spacing w:val="4"/>
          <w:sz w:val="20"/>
          <w:szCs w:val="20"/>
        </w:rPr>
        <w:t>.</w:t>
      </w:r>
    </w:p>
    <w:bookmarkEnd w:id="6"/>
    <w:p w14:paraId="5B35D364" w14:textId="77777777" w:rsidR="001C28C4" w:rsidRPr="00FC3EF6" w:rsidRDefault="001C28C4" w:rsidP="001C28C4">
      <w:pPr>
        <w:numPr>
          <w:ilvl w:val="1"/>
          <w:numId w:val="7"/>
        </w:numPr>
        <w:tabs>
          <w:tab w:val="left" w:pos="567"/>
        </w:tabs>
        <w:ind w:left="0" w:right="48" w:firstLine="567"/>
        <w:jc w:val="both"/>
        <w:rPr>
          <w:sz w:val="20"/>
          <w:szCs w:val="20"/>
        </w:rPr>
      </w:pPr>
      <w:r w:rsidRPr="00FC3EF6">
        <w:rPr>
          <w:sz w:val="20"/>
          <w:szCs w:val="20"/>
        </w:rPr>
        <w:t xml:space="preserve">В случае непринятия Участником долевого строительства Объекта долевого строительства </w:t>
      </w:r>
      <w:r w:rsidR="00603B24" w:rsidRPr="00FC3EF6">
        <w:rPr>
          <w:sz w:val="20"/>
          <w:szCs w:val="20"/>
        </w:rPr>
        <w:t xml:space="preserve">без мотивированного обоснования </w:t>
      </w:r>
      <w:r w:rsidRPr="00FC3EF6">
        <w:rPr>
          <w:sz w:val="20"/>
          <w:szCs w:val="20"/>
        </w:rPr>
        <w:t>в срок, установленный Договором, Застройщик не несет ответственность за изменение (ухудшение) его качества.</w:t>
      </w:r>
    </w:p>
    <w:p w14:paraId="5FC0CC7A"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Изменение Договора и прекращение его действия.</w:t>
      </w:r>
    </w:p>
    <w:p w14:paraId="027153BE" w14:textId="77777777" w:rsidR="001C28C4" w:rsidRPr="00FC3EF6" w:rsidRDefault="001C28C4" w:rsidP="001C28C4">
      <w:pPr>
        <w:tabs>
          <w:tab w:val="left" w:pos="567"/>
          <w:tab w:val="left" w:pos="10348"/>
          <w:tab w:val="left" w:pos="10490"/>
        </w:tabs>
        <w:ind w:left="720"/>
        <w:jc w:val="both"/>
        <w:rPr>
          <w:sz w:val="20"/>
          <w:szCs w:val="20"/>
        </w:rPr>
      </w:pPr>
    </w:p>
    <w:p w14:paraId="50A65752" w14:textId="77777777" w:rsidR="001C28C4" w:rsidRPr="00FC3EF6" w:rsidRDefault="001C28C4" w:rsidP="001C28C4">
      <w:pPr>
        <w:tabs>
          <w:tab w:val="left" w:pos="567"/>
          <w:tab w:val="left" w:pos="10348"/>
          <w:tab w:val="left" w:pos="10490"/>
        </w:tabs>
        <w:jc w:val="both"/>
        <w:rPr>
          <w:sz w:val="20"/>
          <w:szCs w:val="20"/>
        </w:rPr>
      </w:pPr>
      <w:r w:rsidRPr="00FC3EF6">
        <w:rPr>
          <w:sz w:val="20"/>
          <w:szCs w:val="20"/>
        </w:rPr>
        <w:tab/>
        <w:t>7.1. Договор может быть изменен по соглашению Сторон или в порядке, предусмотренном действующим законодательством</w:t>
      </w:r>
      <w:r w:rsidR="00040CD5" w:rsidRPr="00FC3EF6">
        <w:rPr>
          <w:sz w:val="20"/>
          <w:szCs w:val="20"/>
        </w:rPr>
        <w:t xml:space="preserve"> РФ</w:t>
      </w:r>
      <w:r w:rsidRPr="00FC3EF6">
        <w:rPr>
          <w:sz w:val="20"/>
          <w:szCs w:val="20"/>
        </w:rPr>
        <w:t xml:space="preserve">. </w:t>
      </w:r>
    </w:p>
    <w:p w14:paraId="1870C095"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7.2. Плановый срок окончания строительства Объекта, указанный в п. 2.4 Договора, автоматически изменяется на срок, который может быть установлен (изменен) соответствующим актом органа власти, при этом срок передачи Объекта </w:t>
      </w:r>
      <w:r w:rsidR="006113F6" w:rsidRPr="00FC3EF6">
        <w:rPr>
          <w:sz w:val="20"/>
          <w:szCs w:val="20"/>
        </w:rPr>
        <w:t>долевого строительства по п. 2.5</w:t>
      </w:r>
      <w:r w:rsidRPr="00FC3EF6">
        <w:rPr>
          <w:sz w:val="20"/>
          <w:szCs w:val="20"/>
        </w:rPr>
        <w:t xml:space="preserve"> Договора увеличивается на соразмерный срок.</w:t>
      </w:r>
    </w:p>
    <w:p w14:paraId="3898CBCD" w14:textId="77777777" w:rsidR="001C28C4" w:rsidRPr="00FC3EF6" w:rsidRDefault="001C28C4" w:rsidP="001C28C4">
      <w:pPr>
        <w:tabs>
          <w:tab w:val="left" w:pos="567"/>
        </w:tabs>
        <w:autoSpaceDE w:val="0"/>
        <w:ind w:firstLine="567"/>
        <w:jc w:val="both"/>
        <w:rPr>
          <w:sz w:val="20"/>
          <w:szCs w:val="20"/>
        </w:rPr>
      </w:pPr>
      <w:r w:rsidRPr="00FC3EF6">
        <w:rPr>
          <w:sz w:val="20"/>
          <w:szCs w:val="20"/>
          <w:lang w:val="en-US"/>
        </w:rPr>
        <w:t>7</w:t>
      </w:r>
      <w:r w:rsidRPr="00FC3EF6">
        <w:rPr>
          <w:sz w:val="20"/>
          <w:szCs w:val="20"/>
        </w:rPr>
        <w:t>.3. Договор прекращает свое действие:</w:t>
      </w:r>
    </w:p>
    <w:p w14:paraId="58CF4FBD"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соглашению Сторон;</w:t>
      </w:r>
    </w:p>
    <w:p w14:paraId="2432DE74"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выполнению Сторонами своих обязательств по Договору;</w:t>
      </w:r>
    </w:p>
    <w:p w14:paraId="4E8CC4FB"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решению суда;</w:t>
      </w:r>
    </w:p>
    <w:p w14:paraId="096DBDE8"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при одностороннем отказе Стороны в тех случаях, когда односторонний отказ допускается действующим законодательством.</w:t>
      </w:r>
    </w:p>
    <w:p w14:paraId="521B3643"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7.4. Участник долевого строительства вправе в одностороннем порядке отказаться от исполнения Договора в случаях, установленных Федеральным законом № 214-ФЗ. </w:t>
      </w:r>
    </w:p>
    <w:p w14:paraId="78FD7F07" w14:textId="77777777" w:rsidR="001C28C4" w:rsidRPr="00FC3EF6" w:rsidRDefault="001C28C4" w:rsidP="001C28C4">
      <w:pPr>
        <w:tabs>
          <w:tab w:val="left" w:pos="567"/>
        </w:tabs>
        <w:autoSpaceDE w:val="0"/>
        <w:ind w:firstLine="567"/>
        <w:jc w:val="both"/>
        <w:rPr>
          <w:sz w:val="20"/>
          <w:szCs w:val="20"/>
        </w:rPr>
      </w:pPr>
      <w:r w:rsidRPr="00FC3EF6">
        <w:rPr>
          <w:sz w:val="20"/>
          <w:szCs w:val="20"/>
        </w:rPr>
        <w:t>7.5. Застройщик вправе в одностороннем порядке отказаться от исполнения Договора в порядке, предусмотренном Федеральным законом № 214-ФЗ в случаях:</w:t>
      </w:r>
    </w:p>
    <w:p w14:paraId="2FFF35D1" w14:textId="77777777" w:rsidR="001C28C4" w:rsidRPr="00FC3EF6" w:rsidRDefault="001C28C4" w:rsidP="001C28C4">
      <w:pPr>
        <w:numPr>
          <w:ilvl w:val="0"/>
          <w:numId w:val="2"/>
        </w:numPr>
        <w:tabs>
          <w:tab w:val="left" w:pos="567"/>
        </w:tabs>
        <w:autoSpaceDE w:val="0"/>
        <w:ind w:left="0" w:firstLine="0"/>
        <w:jc w:val="both"/>
        <w:rPr>
          <w:sz w:val="20"/>
          <w:szCs w:val="20"/>
        </w:rPr>
      </w:pPr>
      <w:r w:rsidRPr="00FC3EF6">
        <w:rPr>
          <w:sz w:val="20"/>
          <w:szCs w:val="20"/>
        </w:rPr>
        <w:t>при единовременной оплате – в случае просрочки внесения платежа в течение более чем 2 (Два) месяца;</w:t>
      </w:r>
    </w:p>
    <w:p w14:paraId="6CC05995" w14:textId="77777777" w:rsidR="001C28C4" w:rsidRPr="00FC3EF6" w:rsidRDefault="001C28C4" w:rsidP="001C28C4">
      <w:pPr>
        <w:numPr>
          <w:ilvl w:val="0"/>
          <w:numId w:val="2"/>
        </w:numPr>
        <w:tabs>
          <w:tab w:val="left" w:pos="567"/>
        </w:tabs>
        <w:autoSpaceDE w:val="0"/>
        <w:ind w:left="0" w:firstLine="0"/>
        <w:jc w:val="both"/>
        <w:rPr>
          <w:sz w:val="20"/>
          <w:szCs w:val="20"/>
        </w:rPr>
      </w:pPr>
      <w:r w:rsidRPr="00FC3EF6">
        <w:rPr>
          <w:sz w:val="20"/>
          <w:szCs w:val="20"/>
        </w:rPr>
        <w:t xml:space="preserve">при оплате путем внесения платежей в предусмотренный </w:t>
      </w:r>
      <w:r w:rsidRPr="00FC3EF6">
        <w:rPr>
          <w:color w:val="000000"/>
          <w:sz w:val="20"/>
          <w:szCs w:val="20"/>
        </w:rPr>
        <w:t xml:space="preserve">Графиком оплаты Объекта долевого строительства (Приложение №4) </w:t>
      </w:r>
      <w:r w:rsidRPr="00FC3EF6">
        <w:rPr>
          <w:sz w:val="20"/>
          <w:szCs w:val="20"/>
        </w:rPr>
        <w:t xml:space="preserve">–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14:paraId="2A398DFC"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7.6.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w:t>
      </w:r>
      <w:r w:rsidR="009B37F2" w:rsidRPr="00FC3EF6">
        <w:rPr>
          <w:sz w:val="20"/>
          <w:szCs w:val="20"/>
        </w:rPr>
        <w:t xml:space="preserve">(ценным) </w:t>
      </w:r>
      <w:r w:rsidRPr="00FC3EF6">
        <w:rPr>
          <w:sz w:val="20"/>
          <w:szCs w:val="20"/>
        </w:rPr>
        <w:t xml:space="preserve">письмом с описью вложения. </w:t>
      </w:r>
    </w:p>
    <w:p w14:paraId="7D08C2E7"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7.7. В случаях, предусмотренных в п. 7.4-7.5 Договора, возврат денежных средств Участнику долевого строительства в связи с прекращением действия Договора, осуществляются в порядке и на условиях, предусмотренных Федеральным законом № 214-ФЗ. </w:t>
      </w:r>
    </w:p>
    <w:p w14:paraId="542A0743" w14:textId="77777777" w:rsidR="009B37F2" w:rsidRPr="00FC3EF6" w:rsidRDefault="009B37F2" w:rsidP="001C28C4">
      <w:pPr>
        <w:tabs>
          <w:tab w:val="left" w:pos="567"/>
        </w:tabs>
        <w:autoSpaceDE w:val="0"/>
        <w:ind w:firstLine="567"/>
        <w:jc w:val="both"/>
        <w:rPr>
          <w:sz w:val="20"/>
          <w:szCs w:val="20"/>
        </w:rPr>
      </w:pPr>
      <w:r w:rsidRPr="00FC3EF6">
        <w:rPr>
          <w:sz w:val="20"/>
          <w:szCs w:val="20"/>
        </w:rPr>
        <w:t>7.8. В случае прекращения Договора счета эскроу по основаниям, предусмотренным Федеральным законом № 214-ФЗ, возврат денежных средств производится аналогично условиям п. 3.10 настоящего Договора.</w:t>
      </w:r>
    </w:p>
    <w:p w14:paraId="6B656C2E" w14:textId="77777777" w:rsidR="001C28C4" w:rsidRPr="00FC3EF6" w:rsidRDefault="009B37F2" w:rsidP="00F05852">
      <w:pPr>
        <w:tabs>
          <w:tab w:val="left" w:pos="567"/>
        </w:tabs>
        <w:autoSpaceDE w:val="0"/>
        <w:ind w:firstLine="567"/>
        <w:jc w:val="both"/>
        <w:rPr>
          <w:b/>
          <w:sz w:val="20"/>
          <w:szCs w:val="20"/>
        </w:rPr>
      </w:pPr>
      <w:r w:rsidRPr="00FC3EF6">
        <w:rPr>
          <w:sz w:val="20"/>
          <w:szCs w:val="20"/>
        </w:rPr>
        <w:t>7.9</w:t>
      </w:r>
      <w:r w:rsidR="001C28C4" w:rsidRPr="00FC3EF6">
        <w:rPr>
          <w:sz w:val="20"/>
          <w:szCs w:val="20"/>
        </w:rPr>
        <w:t>. Расторжение Договора влечет прекращение обязательств за исключением обязательства Сторон провести расчеты по поводу и в связи с расторжением Догово</w:t>
      </w:r>
      <w:r w:rsidR="0086159C" w:rsidRPr="00FC3EF6">
        <w:rPr>
          <w:sz w:val="20"/>
          <w:szCs w:val="20"/>
        </w:rPr>
        <w:t>ра.</w:t>
      </w:r>
      <w:bookmarkStart w:id="7" w:name="sub_603"/>
      <w:bookmarkEnd w:id="7"/>
      <w:permStart w:id="79383827" w:edGrp="everyone"/>
    </w:p>
    <w:permEnd w:id="79383827"/>
    <w:p w14:paraId="2CF40E8F" w14:textId="77777777" w:rsidR="001C28C4" w:rsidRPr="00FC3EF6" w:rsidRDefault="001C28C4" w:rsidP="00CD4D18">
      <w:pPr>
        <w:widowControl w:val="0"/>
        <w:numPr>
          <w:ilvl w:val="0"/>
          <w:numId w:val="17"/>
        </w:numPr>
        <w:tabs>
          <w:tab w:val="left" w:pos="851"/>
        </w:tabs>
        <w:autoSpaceDE w:val="0"/>
        <w:spacing w:before="120"/>
        <w:ind w:left="714" w:hanging="357"/>
        <w:jc w:val="center"/>
        <w:rPr>
          <w:b/>
          <w:bCs/>
          <w:sz w:val="20"/>
          <w:szCs w:val="20"/>
        </w:rPr>
      </w:pPr>
      <w:r w:rsidRPr="00FC3EF6">
        <w:rPr>
          <w:b/>
          <w:bCs/>
          <w:sz w:val="20"/>
          <w:szCs w:val="20"/>
        </w:rPr>
        <w:t>Ответственность Сторон.</w:t>
      </w:r>
    </w:p>
    <w:p w14:paraId="29DF4284" w14:textId="77777777" w:rsidR="001C28C4" w:rsidRPr="00FC3EF6" w:rsidRDefault="001C28C4" w:rsidP="00F05852">
      <w:pPr>
        <w:tabs>
          <w:tab w:val="left" w:pos="567"/>
          <w:tab w:val="left" w:pos="10348"/>
          <w:tab w:val="left" w:pos="10490"/>
        </w:tabs>
        <w:spacing w:before="120"/>
        <w:ind w:firstLine="567"/>
        <w:jc w:val="both"/>
        <w:rPr>
          <w:sz w:val="20"/>
          <w:szCs w:val="20"/>
        </w:rPr>
      </w:pPr>
      <w:r w:rsidRPr="00FC3EF6">
        <w:rPr>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75078F20" w14:textId="77777777" w:rsidR="001C28C4" w:rsidRPr="00FC3EF6" w:rsidRDefault="001C28C4" w:rsidP="001C28C4">
      <w:pPr>
        <w:tabs>
          <w:tab w:val="left" w:pos="567"/>
        </w:tabs>
        <w:ind w:firstLine="567"/>
        <w:jc w:val="both"/>
        <w:rPr>
          <w:sz w:val="20"/>
          <w:szCs w:val="20"/>
        </w:rPr>
      </w:pPr>
      <w:bookmarkStart w:id="8" w:name="sub_506"/>
      <w:r w:rsidRPr="00FC3EF6">
        <w:rPr>
          <w:sz w:val="20"/>
          <w:szCs w:val="20"/>
        </w:rPr>
        <w:t>8.2.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w:t>
      </w:r>
      <w:r w:rsidR="00F77D85" w:rsidRPr="00FC3EF6">
        <w:rPr>
          <w:sz w:val="20"/>
          <w:szCs w:val="20"/>
        </w:rPr>
        <w:t>).</w:t>
      </w:r>
    </w:p>
    <w:bookmarkEnd w:id="8"/>
    <w:p w14:paraId="3E0AC246" w14:textId="4270ABC4" w:rsidR="00006006" w:rsidRPr="00FC3EF6" w:rsidRDefault="00213384" w:rsidP="00213384">
      <w:pPr>
        <w:tabs>
          <w:tab w:val="left" w:pos="567"/>
        </w:tabs>
        <w:ind w:firstLine="567"/>
        <w:jc w:val="both"/>
        <w:rPr>
          <w:sz w:val="20"/>
          <w:szCs w:val="20"/>
        </w:rPr>
      </w:pPr>
      <w:permStart w:id="1202404203" w:edGrp="everyone"/>
      <w:r w:rsidRPr="00FC3EF6">
        <w:rPr>
          <w:sz w:val="20"/>
          <w:szCs w:val="20"/>
        </w:rPr>
        <w:t>8.3 За нарушение срока принятия Объекта долевого строительства, указанного в п. 4.1.</w:t>
      </w:r>
      <w:r w:rsidR="00C101FB">
        <w:rPr>
          <w:sz w:val="20"/>
          <w:szCs w:val="20"/>
        </w:rPr>
        <w:t>5</w:t>
      </w:r>
      <w:r w:rsidRPr="00FC3EF6">
        <w:rPr>
          <w:sz w:val="20"/>
          <w:szCs w:val="20"/>
        </w:rPr>
        <w:t xml:space="preserve"> Договора, участник долевого строительства уплачивает Застройщику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3DCBD6D0" w14:textId="77777777" w:rsidR="00D02307" w:rsidRPr="00FC3EF6" w:rsidRDefault="00D02307" w:rsidP="00213384">
      <w:pPr>
        <w:tabs>
          <w:tab w:val="left" w:pos="567"/>
        </w:tabs>
        <w:ind w:firstLine="567"/>
        <w:jc w:val="both"/>
        <w:rPr>
          <w:sz w:val="20"/>
          <w:szCs w:val="20"/>
        </w:rPr>
      </w:pPr>
      <w:r w:rsidRPr="00FC3EF6">
        <w:rPr>
          <w:sz w:val="20"/>
          <w:szCs w:val="20"/>
        </w:rPr>
        <w:t>8.4. В случае нарушения установленного настоящим Договором срока внесения платежа</w:t>
      </w:r>
      <w:r w:rsidR="0050642F" w:rsidRPr="00FC3EF6">
        <w:rPr>
          <w:sz w:val="20"/>
          <w:szCs w:val="20"/>
        </w:rPr>
        <w:t xml:space="preserve"> оплаты стоимости Объекта долевого строительства </w:t>
      </w:r>
      <w:r w:rsidRPr="00FC3EF6">
        <w:rPr>
          <w:sz w:val="20"/>
          <w:szCs w:val="20"/>
        </w:rPr>
        <w:t>Участник долевого строительства уплачивает Застройщику неустойку (пени)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ermEnd w:id="1202404203"/>
    <w:p w14:paraId="4FFCCC2B" w14:textId="77777777" w:rsidR="001C28C4" w:rsidRPr="00FC3EF6" w:rsidRDefault="001C28C4" w:rsidP="00CD4D18">
      <w:pPr>
        <w:widowControl w:val="0"/>
        <w:numPr>
          <w:ilvl w:val="0"/>
          <w:numId w:val="17"/>
        </w:numPr>
        <w:tabs>
          <w:tab w:val="left" w:pos="851"/>
        </w:tabs>
        <w:autoSpaceDE w:val="0"/>
        <w:spacing w:before="120"/>
        <w:ind w:left="714" w:hanging="357"/>
        <w:jc w:val="center"/>
        <w:rPr>
          <w:b/>
          <w:bCs/>
          <w:sz w:val="20"/>
          <w:szCs w:val="20"/>
        </w:rPr>
      </w:pPr>
      <w:r w:rsidRPr="00FC3EF6">
        <w:rPr>
          <w:b/>
          <w:bCs/>
          <w:sz w:val="20"/>
          <w:szCs w:val="20"/>
        </w:rPr>
        <w:t>Обстоятельства непреодолимой силы.</w:t>
      </w:r>
    </w:p>
    <w:p w14:paraId="303168F6" w14:textId="77777777" w:rsidR="001C28C4" w:rsidRPr="00FC3EF6" w:rsidRDefault="001C28C4" w:rsidP="00FA6B06">
      <w:pPr>
        <w:tabs>
          <w:tab w:val="left" w:pos="567"/>
        </w:tabs>
        <w:spacing w:before="120"/>
        <w:ind w:firstLine="567"/>
        <w:jc w:val="both"/>
        <w:rPr>
          <w:sz w:val="20"/>
          <w:szCs w:val="20"/>
        </w:rPr>
      </w:pPr>
      <w:r w:rsidRPr="00FC3EF6">
        <w:rPr>
          <w:sz w:val="20"/>
          <w:szCs w:val="20"/>
        </w:rPr>
        <w:t xml:space="preserve">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w:t>
      </w:r>
      <w:r w:rsidRPr="00FC3EF6">
        <w:rPr>
          <w:sz w:val="20"/>
          <w:szCs w:val="20"/>
        </w:rPr>
        <w:lastRenderedPageBreak/>
        <w:t>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729468F3" w14:textId="77777777" w:rsidR="001C28C4" w:rsidRPr="00FC3EF6" w:rsidRDefault="001C28C4" w:rsidP="001C28C4">
      <w:pPr>
        <w:tabs>
          <w:tab w:val="left" w:pos="567"/>
        </w:tabs>
        <w:ind w:firstLine="567"/>
        <w:jc w:val="both"/>
        <w:rPr>
          <w:sz w:val="20"/>
          <w:szCs w:val="20"/>
        </w:rPr>
      </w:pPr>
      <w:r w:rsidRPr="00FC3EF6">
        <w:rPr>
          <w:sz w:val="20"/>
          <w:szCs w:val="20"/>
        </w:rPr>
        <w:t>9.2.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428B2C56" w14:textId="77777777" w:rsidR="001C28C4" w:rsidRPr="00FC3EF6" w:rsidRDefault="001C28C4" w:rsidP="001C28C4">
      <w:pPr>
        <w:tabs>
          <w:tab w:val="left" w:pos="567"/>
        </w:tabs>
        <w:ind w:firstLine="567"/>
        <w:jc w:val="both"/>
        <w:rPr>
          <w:sz w:val="20"/>
          <w:szCs w:val="20"/>
        </w:rPr>
      </w:pPr>
      <w:r w:rsidRPr="00FC3EF6">
        <w:rPr>
          <w:sz w:val="20"/>
          <w:szCs w:val="20"/>
        </w:rPr>
        <w:t>9.3.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w:t>
      </w:r>
    </w:p>
    <w:p w14:paraId="7030B508" w14:textId="77777777" w:rsidR="001C28C4" w:rsidRPr="00FC3EF6" w:rsidRDefault="001C28C4" w:rsidP="001C28C4">
      <w:pPr>
        <w:tabs>
          <w:tab w:val="left" w:pos="567"/>
        </w:tabs>
        <w:ind w:firstLine="567"/>
        <w:jc w:val="both"/>
        <w:rPr>
          <w:sz w:val="20"/>
          <w:szCs w:val="20"/>
        </w:rPr>
      </w:pPr>
      <w:r w:rsidRPr="00FC3EF6">
        <w:rPr>
          <w:sz w:val="20"/>
          <w:szCs w:val="20"/>
        </w:rPr>
        <w:t>9.4.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179DF34A" w14:textId="77777777" w:rsidR="001C28C4" w:rsidRPr="00FC3EF6" w:rsidRDefault="001C28C4" w:rsidP="001C28C4">
      <w:pPr>
        <w:tabs>
          <w:tab w:val="left" w:pos="567"/>
        </w:tabs>
        <w:ind w:firstLine="567"/>
        <w:jc w:val="both"/>
        <w:rPr>
          <w:sz w:val="20"/>
          <w:szCs w:val="20"/>
        </w:rPr>
      </w:pPr>
      <w:r w:rsidRPr="00FC3EF6">
        <w:rPr>
          <w:color w:val="000000"/>
          <w:sz w:val="20"/>
          <w:szCs w:val="20"/>
        </w:rPr>
        <w:t xml:space="preserve">9.5. В случае, если обстоятельства, предусмотренные настоящим разделом, длятся более 1 (Одного) месяца, </w:t>
      </w:r>
      <w:r w:rsidRPr="00FC3EF6">
        <w:rPr>
          <w:sz w:val="20"/>
          <w:szCs w:val="20"/>
        </w:rPr>
        <w:t>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6DEF560F"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 xml:space="preserve">Дополнительные условия. </w:t>
      </w:r>
    </w:p>
    <w:p w14:paraId="11C56DEB" w14:textId="77777777" w:rsidR="001C28C4" w:rsidRPr="00FC3EF6" w:rsidRDefault="001C28C4" w:rsidP="001C28C4">
      <w:pPr>
        <w:widowControl w:val="0"/>
        <w:tabs>
          <w:tab w:val="left" w:pos="567"/>
        </w:tabs>
        <w:autoSpaceDE w:val="0"/>
        <w:ind w:firstLine="567"/>
        <w:jc w:val="both"/>
        <w:rPr>
          <w:sz w:val="20"/>
          <w:szCs w:val="20"/>
        </w:rPr>
      </w:pPr>
      <w:bookmarkStart w:id="9" w:name="sub_1309"/>
    </w:p>
    <w:p w14:paraId="5E169C92" w14:textId="77777777" w:rsidR="001C28C4" w:rsidRPr="00FC3EF6" w:rsidRDefault="001C28C4" w:rsidP="001C28C4">
      <w:pPr>
        <w:widowControl w:val="0"/>
        <w:tabs>
          <w:tab w:val="left" w:pos="567"/>
        </w:tabs>
        <w:autoSpaceDE w:val="0"/>
        <w:ind w:firstLine="567"/>
        <w:jc w:val="both"/>
        <w:rPr>
          <w:sz w:val="20"/>
          <w:szCs w:val="20"/>
        </w:rPr>
      </w:pPr>
      <w:r w:rsidRPr="00FC3EF6">
        <w:rPr>
          <w:sz w:val="20"/>
          <w:szCs w:val="20"/>
        </w:rPr>
        <w:t xml:space="preserve">10.1. По окончании строительства Объекту и </w:t>
      </w:r>
      <w:r w:rsidRPr="00FC3EF6">
        <w:rPr>
          <w:rStyle w:val="a4"/>
          <w:b w:val="0"/>
          <w:color w:val="auto"/>
          <w:sz w:val="20"/>
          <w:szCs w:val="20"/>
        </w:rPr>
        <w:t>Объекту долевого строительства</w:t>
      </w:r>
      <w:r w:rsidRPr="00FC3EF6">
        <w:rPr>
          <w:sz w:val="20"/>
          <w:szCs w:val="20"/>
        </w:rPr>
        <w:t xml:space="preserve"> будут присвоены муниципальный адрес и номер в соответствии с порядком, установленным действующим законодательством РФ. </w:t>
      </w:r>
    </w:p>
    <w:p w14:paraId="248182D4" w14:textId="77777777" w:rsidR="001C28C4" w:rsidRPr="00FC3EF6" w:rsidRDefault="001C28C4" w:rsidP="001C28C4">
      <w:pPr>
        <w:tabs>
          <w:tab w:val="left" w:pos="567"/>
        </w:tabs>
        <w:ind w:firstLine="567"/>
        <w:jc w:val="both"/>
        <w:rPr>
          <w:sz w:val="20"/>
          <w:szCs w:val="20"/>
        </w:rPr>
      </w:pPr>
      <w:bookmarkStart w:id="10" w:name="sub_406"/>
      <w:r w:rsidRPr="00FC3EF6">
        <w:rPr>
          <w:sz w:val="20"/>
          <w:szCs w:val="20"/>
        </w:rPr>
        <w:t xml:space="preserve">10.2. Риск случайной гибели или случайного повреждения Объекта долевого строительства до его передачи Участнику долевого строительства несет Застройщик. </w:t>
      </w:r>
    </w:p>
    <w:bookmarkEnd w:id="10"/>
    <w:p w14:paraId="1784C72D" w14:textId="77777777" w:rsidR="001C28C4" w:rsidRPr="00FC3EF6" w:rsidRDefault="001C28C4" w:rsidP="001C28C4">
      <w:pPr>
        <w:pStyle w:val="310"/>
        <w:spacing w:after="0"/>
        <w:ind w:firstLine="567"/>
        <w:jc w:val="both"/>
        <w:rPr>
          <w:sz w:val="20"/>
          <w:szCs w:val="20"/>
        </w:rPr>
      </w:pPr>
      <w:r w:rsidRPr="00FC3EF6">
        <w:rPr>
          <w:sz w:val="20"/>
          <w:szCs w:val="20"/>
        </w:rPr>
        <w:t>10.3. Застройщик вправе не передавать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bookmarkEnd w:id="9"/>
    <w:p w14:paraId="4311F5BD"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Заключительные положения.</w:t>
      </w:r>
    </w:p>
    <w:p w14:paraId="230D294E" w14:textId="77777777" w:rsidR="001C28C4" w:rsidRPr="00FC3EF6" w:rsidRDefault="001C28C4" w:rsidP="001C28C4">
      <w:pPr>
        <w:pStyle w:val="11"/>
        <w:tabs>
          <w:tab w:val="left" w:pos="567"/>
        </w:tabs>
        <w:ind w:firstLine="567"/>
        <w:jc w:val="both"/>
        <w:rPr>
          <w:rFonts w:ascii="Times New Roman" w:hAnsi="Times New Roman"/>
        </w:rPr>
      </w:pPr>
    </w:p>
    <w:p w14:paraId="4AF6606A" w14:textId="77777777" w:rsidR="001C28C4" w:rsidRPr="00FC3EF6" w:rsidRDefault="001C28C4" w:rsidP="001C28C4">
      <w:pPr>
        <w:pStyle w:val="11"/>
        <w:tabs>
          <w:tab w:val="left" w:pos="567"/>
        </w:tabs>
        <w:ind w:firstLine="567"/>
        <w:jc w:val="both"/>
        <w:rPr>
          <w:rFonts w:ascii="Times New Roman" w:hAnsi="Times New Roman"/>
        </w:rPr>
      </w:pPr>
      <w:r w:rsidRPr="00FC3EF6">
        <w:rPr>
          <w:rFonts w:ascii="Times New Roman" w:hAnsi="Times New Roman"/>
        </w:rPr>
        <w:t>11.1. Действия Застройщика, необходимые для государственной регистрации Договора, возможных изменений к нему, уступки права требования по Договору, а также права собственности и любых иных связанных с Договором регистрационных действий, а также все сопутствующие указанным действиям платежи полностью оплачиваются Участником долевого строительства.</w:t>
      </w:r>
    </w:p>
    <w:p w14:paraId="68DD9C7F" w14:textId="77777777" w:rsidR="001C28C4" w:rsidRPr="00FC3EF6" w:rsidRDefault="001C28C4" w:rsidP="00F05852">
      <w:pPr>
        <w:pStyle w:val="a7"/>
        <w:ind w:firstLine="567"/>
        <w:jc w:val="both"/>
        <w:rPr>
          <w:rFonts w:ascii="Times New Roman" w:hAnsi="Times New Roman" w:cs="Times New Roman"/>
          <w:sz w:val="20"/>
          <w:szCs w:val="20"/>
        </w:rPr>
      </w:pPr>
      <w:r w:rsidRPr="00FC3EF6">
        <w:rPr>
          <w:rFonts w:ascii="Times New Roman" w:hAnsi="Times New Roman" w:cs="Times New Roman"/>
          <w:sz w:val="20"/>
          <w:szCs w:val="20"/>
        </w:rPr>
        <w:t xml:space="preserve">11.2.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w:t>
      </w:r>
    </w:p>
    <w:p w14:paraId="18C993BF" w14:textId="77777777" w:rsidR="001C28C4" w:rsidRPr="00FC3EF6" w:rsidRDefault="001C28C4" w:rsidP="001C28C4">
      <w:pPr>
        <w:widowControl w:val="0"/>
        <w:tabs>
          <w:tab w:val="left" w:pos="567"/>
        </w:tabs>
        <w:ind w:firstLine="567"/>
        <w:jc w:val="both"/>
        <w:rPr>
          <w:sz w:val="20"/>
          <w:szCs w:val="20"/>
        </w:rPr>
      </w:pPr>
      <w:r w:rsidRPr="00FC3EF6">
        <w:rPr>
          <w:sz w:val="20"/>
          <w:szCs w:val="20"/>
        </w:rPr>
        <w:t xml:space="preserve">11.3. Все споры и разногласия, </w:t>
      </w:r>
      <w:r w:rsidR="00F77D85" w:rsidRPr="00FC3EF6">
        <w:rPr>
          <w:sz w:val="20"/>
          <w:szCs w:val="20"/>
        </w:rPr>
        <w:t>которые могут возникнуть между Сторонами, будут разрешаться путем переговоров и в претензионном порядке. При невозможности урегулирования спорных вопросов, споры разрешаются в</w:t>
      </w:r>
      <w:r w:rsidR="00040CD5" w:rsidRPr="00FC3EF6">
        <w:rPr>
          <w:sz w:val="20"/>
          <w:szCs w:val="20"/>
        </w:rPr>
        <w:t>о Всеволожском городском суде Ленинградской области</w:t>
      </w:r>
      <w:r w:rsidR="00F77D85" w:rsidRPr="00FC3EF6">
        <w:rPr>
          <w:sz w:val="20"/>
          <w:szCs w:val="20"/>
        </w:rPr>
        <w:t>.</w:t>
      </w:r>
    </w:p>
    <w:p w14:paraId="0835D78A" w14:textId="77777777" w:rsidR="001C28C4" w:rsidRPr="00FC3EF6" w:rsidRDefault="001C28C4" w:rsidP="001C28C4">
      <w:pPr>
        <w:shd w:val="clear" w:color="auto" w:fill="FFFFFF"/>
        <w:tabs>
          <w:tab w:val="left" w:pos="567"/>
          <w:tab w:val="left" w:pos="1217"/>
        </w:tabs>
        <w:ind w:firstLine="567"/>
        <w:jc w:val="both"/>
        <w:rPr>
          <w:sz w:val="20"/>
          <w:szCs w:val="20"/>
        </w:rPr>
      </w:pPr>
      <w:r w:rsidRPr="00FC3EF6">
        <w:rPr>
          <w:sz w:val="20"/>
          <w:szCs w:val="20"/>
        </w:rPr>
        <w:t xml:space="preserve">11.4. Все приложения к Договору являются его неотъемлемой частью. </w:t>
      </w:r>
    </w:p>
    <w:p w14:paraId="149A71BF" w14:textId="24E2336E" w:rsidR="001C28C4" w:rsidRPr="00FC3EF6" w:rsidRDefault="001C28C4" w:rsidP="001C28C4">
      <w:pPr>
        <w:shd w:val="clear" w:color="auto" w:fill="FFFFFF"/>
        <w:tabs>
          <w:tab w:val="left" w:pos="567"/>
          <w:tab w:val="left" w:pos="1217"/>
        </w:tabs>
        <w:ind w:firstLine="567"/>
        <w:jc w:val="both"/>
        <w:rPr>
          <w:sz w:val="20"/>
          <w:szCs w:val="20"/>
        </w:rPr>
      </w:pPr>
      <w:r w:rsidRPr="00FC3EF6">
        <w:rPr>
          <w:sz w:val="20"/>
          <w:szCs w:val="20"/>
        </w:rPr>
        <w:t xml:space="preserve">11.5. Договор составлен в четырех экземплярах: </w:t>
      </w:r>
      <w:r w:rsidR="00F05852" w:rsidRPr="00FC3EF6">
        <w:rPr>
          <w:sz w:val="20"/>
          <w:szCs w:val="20"/>
        </w:rPr>
        <w:t xml:space="preserve">один </w:t>
      </w:r>
      <w:r w:rsidRPr="00FC3EF6">
        <w:rPr>
          <w:sz w:val="20"/>
          <w:szCs w:val="20"/>
        </w:rPr>
        <w:t xml:space="preserve">экземпляр для Застройщика, </w:t>
      </w:r>
      <w:r w:rsidR="00F05852" w:rsidRPr="00FC3EF6">
        <w:rPr>
          <w:sz w:val="20"/>
          <w:szCs w:val="20"/>
        </w:rPr>
        <w:t>один для Банка открывшего э</w:t>
      </w:r>
      <w:r w:rsidR="00252542" w:rsidRPr="00FC3EF6">
        <w:rPr>
          <w:sz w:val="20"/>
          <w:szCs w:val="20"/>
        </w:rPr>
        <w:t>ск</w:t>
      </w:r>
      <w:r w:rsidR="00F05852" w:rsidRPr="00FC3EF6">
        <w:rPr>
          <w:sz w:val="20"/>
          <w:szCs w:val="20"/>
        </w:rPr>
        <w:t xml:space="preserve">роу-счет, </w:t>
      </w:r>
      <w:r w:rsidRPr="00FC3EF6">
        <w:rPr>
          <w:sz w:val="20"/>
          <w:szCs w:val="20"/>
        </w:rPr>
        <w:t xml:space="preserve">один для Участника долевого строительства, </w:t>
      </w:r>
      <w:r w:rsidR="009B37F2" w:rsidRPr="00FC3EF6">
        <w:rPr>
          <w:sz w:val="20"/>
          <w:szCs w:val="20"/>
        </w:rPr>
        <w:t>один</w:t>
      </w:r>
      <w:r w:rsidRPr="00FC3EF6">
        <w:rPr>
          <w:sz w:val="20"/>
          <w:szCs w:val="20"/>
        </w:rPr>
        <w:t xml:space="preserve"> для уполномоченного регистрирующего органа. Все экземпляры имеют равную юридическую силу. </w:t>
      </w:r>
    </w:p>
    <w:p w14:paraId="040A711A" w14:textId="77777777" w:rsidR="00107E12" w:rsidRPr="00FC3EF6" w:rsidRDefault="001C28C4" w:rsidP="00107E12">
      <w:pPr>
        <w:shd w:val="clear" w:color="auto" w:fill="FFFFFF"/>
        <w:tabs>
          <w:tab w:val="left" w:pos="567"/>
          <w:tab w:val="left" w:pos="1217"/>
        </w:tabs>
        <w:ind w:firstLine="567"/>
        <w:jc w:val="both"/>
        <w:rPr>
          <w:sz w:val="20"/>
          <w:szCs w:val="20"/>
        </w:rPr>
      </w:pPr>
      <w:r w:rsidRPr="00FC3EF6">
        <w:rPr>
          <w:sz w:val="20"/>
          <w:szCs w:val="20"/>
        </w:rPr>
        <w:t>11.6. Стороны при подписании настоящего договора пришли к соглашению по всем существенным условиям Договора.</w:t>
      </w:r>
      <w:bookmarkStart w:id="11" w:name="Зак1"/>
      <w:bookmarkEnd w:id="11"/>
      <w:permStart w:id="650800689" w:edGrp="everyone"/>
    </w:p>
    <w:permEnd w:id="650800689"/>
    <w:p w14:paraId="1FA19537" w14:textId="77777777" w:rsidR="001C28C4" w:rsidRPr="00FC3EF6" w:rsidRDefault="001C28C4" w:rsidP="00CD4D18">
      <w:pPr>
        <w:widowControl w:val="0"/>
        <w:numPr>
          <w:ilvl w:val="0"/>
          <w:numId w:val="17"/>
        </w:numPr>
        <w:tabs>
          <w:tab w:val="left" w:pos="851"/>
        </w:tabs>
        <w:autoSpaceDE w:val="0"/>
        <w:ind w:left="714" w:hanging="357"/>
        <w:jc w:val="center"/>
        <w:rPr>
          <w:b/>
          <w:bCs/>
          <w:sz w:val="20"/>
          <w:szCs w:val="20"/>
        </w:rPr>
      </w:pPr>
      <w:r w:rsidRPr="00FC3EF6">
        <w:rPr>
          <w:b/>
          <w:bCs/>
          <w:sz w:val="20"/>
          <w:szCs w:val="20"/>
        </w:rPr>
        <w:t xml:space="preserve">Адреса, реквизиты  и подписи Сторон.   </w:t>
      </w:r>
    </w:p>
    <w:tbl>
      <w:tblPr>
        <w:tblW w:w="10206" w:type="dxa"/>
        <w:tblInd w:w="108" w:type="dxa"/>
        <w:tblLayout w:type="fixed"/>
        <w:tblLook w:val="0000" w:firstRow="0" w:lastRow="0" w:firstColumn="0" w:lastColumn="0" w:noHBand="0" w:noVBand="0"/>
      </w:tblPr>
      <w:tblGrid>
        <w:gridCol w:w="5322"/>
        <w:gridCol w:w="4884"/>
      </w:tblGrid>
      <w:tr w:rsidR="001C28C4" w:rsidRPr="00FC3EF6" w14:paraId="5B76BF6D" w14:textId="77777777" w:rsidTr="00302936">
        <w:tc>
          <w:tcPr>
            <w:tcW w:w="5322" w:type="dxa"/>
            <w:shd w:val="clear" w:color="auto" w:fill="auto"/>
          </w:tcPr>
          <w:p w14:paraId="5AFCD18D" w14:textId="77777777" w:rsidR="001C28C4" w:rsidRPr="00FC3EF6" w:rsidRDefault="001C28C4" w:rsidP="00302936">
            <w:pPr>
              <w:pStyle w:val="a7"/>
              <w:snapToGrid w:val="0"/>
              <w:rPr>
                <w:rFonts w:ascii="Times New Roman" w:hAnsi="Times New Roman" w:cs="Times New Roman"/>
                <w:b/>
                <w:sz w:val="20"/>
                <w:szCs w:val="20"/>
              </w:rPr>
            </w:pPr>
            <w:r w:rsidRPr="00FC3EF6">
              <w:rPr>
                <w:rFonts w:ascii="Times New Roman" w:hAnsi="Times New Roman" w:cs="Times New Roman"/>
                <w:b/>
                <w:sz w:val="20"/>
                <w:szCs w:val="20"/>
              </w:rPr>
              <w:t>Застройщик:</w:t>
            </w:r>
          </w:p>
          <w:p w14:paraId="0A731D16" w14:textId="7FD73492" w:rsidR="00F05852" w:rsidRPr="00FC3EF6" w:rsidRDefault="00F05852" w:rsidP="00F05852">
            <w:pPr>
              <w:rPr>
                <w:b/>
                <w:sz w:val="20"/>
                <w:szCs w:val="20"/>
              </w:rPr>
            </w:pPr>
            <w:r w:rsidRPr="00FC3EF6">
              <w:rPr>
                <w:b/>
                <w:sz w:val="20"/>
                <w:szCs w:val="20"/>
              </w:rPr>
              <w:t>ООО «</w:t>
            </w:r>
            <w:r w:rsidR="00584076" w:rsidRPr="00584076">
              <w:rPr>
                <w:b/>
                <w:sz w:val="20"/>
                <w:szCs w:val="20"/>
              </w:rPr>
              <w:t>СТС СПЕЦИАЛИЗИРОВАННЫЙ ЗАСТРОЙЩИК</w:t>
            </w:r>
            <w:r w:rsidRPr="00FC3EF6">
              <w:rPr>
                <w:b/>
                <w:sz w:val="20"/>
                <w:szCs w:val="20"/>
              </w:rPr>
              <w:t xml:space="preserve">» </w:t>
            </w:r>
          </w:p>
          <w:p w14:paraId="7D2F9859" w14:textId="1B204FCD" w:rsidR="00F05852" w:rsidRPr="00FC3EF6" w:rsidRDefault="00F05852" w:rsidP="00F05852">
            <w:pPr>
              <w:rPr>
                <w:snapToGrid w:val="0"/>
                <w:sz w:val="20"/>
                <w:szCs w:val="20"/>
              </w:rPr>
            </w:pPr>
            <w:r w:rsidRPr="00FC3EF6">
              <w:rPr>
                <w:snapToGrid w:val="0"/>
                <w:sz w:val="20"/>
                <w:szCs w:val="20"/>
              </w:rPr>
              <w:t xml:space="preserve">ОГРН </w:t>
            </w:r>
            <w:r w:rsidR="00584076" w:rsidRPr="00584076">
              <w:rPr>
                <w:snapToGrid w:val="0"/>
                <w:sz w:val="20"/>
                <w:szCs w:val="20"/>
              </w:rPr>
              <w:t>1064703072180</w:t>
            </w:r>
            <w:r w:rsidRPr="00FC3EF6">
              <w:rPr>
                <w:snapToGrid w:val="0"/>
                <w:sz w:val="20"/>
                <w:szCs w:val="20"/>
              </w:rPr>
              <w:t xml:space="preserve">, ИНН </w:t>
            </w:r>
            <w:r w:rsidR="00584076" w:rsidRPr="00584076">
              <w:rPr>
                <w:snapToGrid w:val="0"/>
                <w:sz w:val="20"/>
                <w:szCs w:val="20"/>
              </w:rPr>
              <w:t>4703088172</w:t>
            </w:r>
            <w:r w:rsidRPr="00FC3EF6">
              <w:rPr>
                <w:snapToGrid w:val="0"/>
                <w:sz w:val="20"/>
                <w:szCs w:val="20"/>
              </w:rPr>
              <w:t xml:space="preserve">, </w:t>
            </w:r>
          </w:p>
          <w:p w14:paraId="25F499DA" w14:textId="2DBA3E4A" w:rsidR="00F05852" w:rsidRPr="00FC3EF6" w:rsidRDefault="00F05852" w:rsidP="00F05852">
            <w:pPr>
              <w:rPr>
                <w:snapToGrid w:val="0"/>
                <w:sz w:val="20"/>
                <w:szCs w:val="20"/>
              </w:rPr>
            </w:pPr>
            <w:r w:rsidRPr="00FC3EF6">
              <w:rPr>
                <w:snapToGrid w:val="0"/>
                <w:sz w:val="20"/>
                <w:szCs w:val="20"/>
              </w:rPr>
              <w:t xml:space="preserve">КПП </w:t>
            </w:r>
            <w:r w:rsidR="00584076" w:rsidRPr="00584076">
              <w:rPr>
                <w:snapToGrid w:val="0"/>
                <w:sz w:val="20"/>
                <w:szCs w:val="20"/>
              </w:rPr>
              <w:t>470301001</w:t>
            </w:r>
            <w:r w:rsidRPr="00FC3EF6">
              <w:rPr>
                <w:snapToGrid w:val="0"/>
                <w:sz w:val="20"/>
                <w:szCs w:val="20"/>
              </w:rPr>
              <w:t xml:space="preserve">, адрес местонахождения: </w:t>
            </w:r>
          </w:p>
          <w:p w14:paraId="713AF7F4" w14:textId="77777777" w:rsidR="009B5175" w:rsidRDefault="009B5175" w:rsidP="00F05852">
            <w:pPr>
              <w:rPr>
                <w:sz w:val="20"/>
                <w:szCs w:val="20"/>
              </w:rPr>
            </w:pPr>
            <w:r w:rsidRPr="00584076">
              <w:rPr>
                <w:sz w:val="20"/>
                <w:szCs w:val="20"/>
              </w:rPr>
              <w:t xml:space="preserve">188689, Ленинградская область, </w:t>
            </w:r>
            <w:proofErr w:type="spellStart"/>
            <w:r w:rsidRPr="00584076">
              <w:rPr>
                <w:sz w:val="20"/>
                <w:szCs w:val="20"/>
              </w:rPr>
              <w:t>м.р</w:t>
            </w:r>
            <w:proofErr w:type="spellEnd"/>
            <w:r w:rsidRPr="00584076">
              <w:rPr>
                <w:sz w:val="20"/>
                <w:szCs w:val="20"/>
              </w:rPr>
              <w:t xml:space="preserve">-н Всеволожский, </w:t>
            </w:r>
            <w:proofErr w:type="spellStart"/>
            <w:r w:rsidRPr="00584076">
              <w:rPr>
                <w:sz w:val="20"/>
                <w:szCs w:val="20"/>
              </w:rPr>
              <w:t>г.п</w:t>
            </w:r>
            <w:proofErr w:type="spellEnd"/>
            <w:r w:rsidRPr="00584076">
              <w:rPr>
                <w:sz w:val="20"/>
                <w:szCs w:val="20"/>
              </w:rPr>
              <w:t>. Заневское, гп.Янино-1, ул. Новая, д.14а, к.2, помещ.16-Н, офис 1</w:t>
            </w:r>
          </w:p>
          <w:p w14:paraId="58CA2EAC" w14:textId="72BDAA4B" w:rsidR="00F05852" w:rsidRPr="00FC3EF6" w:rsidRDefault="00F05852" w:rsidP="00F05852">
            <w:pPr>
              <w:rPr>
                <w:snapToGrid w:val="0"/>
                <w:sz w:val="20"/>
                <w:szCs w:val="20"/>
              </w:rPr>
            </w:pPr>
            <w:r w:rsidRPr="00FC3EF6">
              <w:rPr>
                <w:snapToGrid w:val="0"/>
                <w:sz w:val="20"/>
                <w:szCs w:val="20"/>
              </w:rPr>
              <w:t>р/</w:t>
            </w:r>
            <w:proofErr w:type="spellStart"/>
            <w:r w:rsidRPr="00FC3EF6">
              <w:rPr>
                <w:snapToGrid w:val="0"/>
                <w:sz w:val="20"/>
                <w:szCs w:val="20"/>
              </w:rPr>
              <w:t>сч</w:t>
            </w:r>
            <w:proofErr w:type="spellEnd"/>
            <w:r w:rsidRPr="00FC3EF6">
              <w:rPr>
                <w:snapToGrid w:val="0"/>
                <w:sz w:val="20"/>
                <w:szCs w:val="20"/>
              </w:rPr>
              <w:t xml:space="preserve"> </w:t>
            </w:r>
            <w:r w:rsidR="00584076" w:rsidRPr="009B5175">
              <w:rPr>
                <w:snapToGrid w:val="0"/>
                <w:sz w:val="20"/>
                <w:szCs w:val="20"/>
              </w:rPr>
              <w:t>40702810755000065004</w:t>
            </w:r>
            <w:r w:rsidR="00584076">
              <w:rPr>
                <w:b/>
                <w:sz w:val="32"/>
                <w:szCs w:val="32"/>
              </w:rPr>
              <w:t xml:space="preserve"> </w:t>
            </w:r>
            <w:r w:rsidRPr="00FC3EF6">
              <w:rPr>
                <w:snapToGrid w:val="0"/>
                <w:sz w:val="20"/>
                <w:szCs w:val="20"/>
              </w:rPr>
              <w:t>в СЕВЕРО-ЗАПАДНЫЙ БАНК ПАО СБЕРБАНК г.</w:t>
            </w:r>
            <w:r w:rsidR="00584076">
              <w:rPr>
                <w:snapToGrid w:val="0"/>
                <w:sz w:val="20"/>
                <w:szCs w:val="20"/>
              </w:rPr>
              <w:t xml:space="preserve"> </w:t>
            </w:r>
            <w:r w:rsidRPr="00FC3EF6">
              <w:rPr>
                <w:snapToGrid w:val="0"/>
                <w:sz w:val="20"/>
                <w:szCs w:val="20"/>
              </w:rPr>
              <w:t xml:space="preserve">Санкт-Петербург, БИК 044030653, </w:t>
            </w:r>
          </w:p>
          <w:p w14:paraId="5F6D74AB" w14:textId="77777777" w:rsidR="00F05852" w:rsidRPr="00FC3EF6" w:rsidRDefault="00F05852" w:rsidP="00F05852">
            <w:pPr>
              <w:rPr>
                <w:snapToGrid w:val="0"/>
                <w:sz w:val="20"/>
                <w:szCs w:val="20"/>
              </w:rPr>
            </w:pPr>
            <w:r w:rsidRPr="00FC3EF6">
              <w:rPr>
                <w:snapToGrid w:val="0"/>
                <w:sz w:val="20"/>
                <w:szCs w:val="20"/>
              </w:rPr>
              <w:t>к/</w:t>
            </w:r>
            <w:proofErr w:type="spellStart"/>
            <w:r w:rsidRPr="00FC3EF6">
              <w:rPr>
                <w:snapToGrid w:val="0"/>
                <w:sz w:val="20"/>
                <w:szCs w:val="20"/>
              </w:rPr>
              <w:t>сч</w:t>
            </w:r>
            <w:proofErr w:type="spellEnd"/>
            <w:r w:rsidRPr="00FC3EF6">
              <w:rPr>
                <w:snapToGrid w:val="0"/>
                <w:sz w:val="20"/>
                <w:szCs w:val="20"/>
              </w:rPr>
              <w:t xml:space="preserve"> 30101810500000000653, </w:t>
            </w:r>
          </w:p>
          <w:p w14:paraId="0521AB73" w14:textId="77777777" w:rsidR="00F05852" w:rsidRPr="00FC3EF6" w:rsidRDefault="00F05852" w:rsidP="00F05852">
            <w:pPr>
              <w:rPr>
                <w:snapToGrid w:val="0"/>
                <w:sz w:val="20"/>
                <w:szCs w:val="20"/>
              </w:rPr>
            </w:pPr>
            <w:r w:rsidRPr="00FC3EF6">
              <w:rPr>
                <w:snapToGrid w:val="0"/>
                <w:sz w:val="20"/>
                <w:szCs w:val="20"/>
              </w:rPr>
              <w:t>тел: (812) 320-78-51</w:t>
            </w:r>
          </w:p>
          <w:p w14:paraId="77BB20C2" w14:textId="77777777" w:rsidR="00F809BB" w:rsidRPr="00FC3EF6" w:rsidRDefault="00F05852" w:rsidP="00F05852">
            <w:pPr>
              <w:rPr>
                <w:sz w:val="20"/>
                <w:szCs w:val="20"/>
              </w:rPr>
            </w:pPr>
            <w:r w:rsidRPr="00FC3EF6">
              <w:rPr>
                <w:snapToGrid w:val="0"/>
                <w:sz w:val="20"/>
                <w:szCs w:val="20"/>
                <w:lang w:val="en-US"/>
              </w:rPr>
              <w:t>e</w:t>
            </w:r>
            <w:r w:rsidRPr="00FC3EF6">
              <w:rPr>
                <w:snapToGrid w:val="0"/>
                <w:sz w:val="20"/>
                <w:szCs w:val="20"/>
              </w:rPr>
              <w:t>-</w:t>
            </w:r>
            <w:r w:rsidRPr="00FC3EF6">
              <w:rPr>
                <w:snapToGrid w:val="0"/>
                <w:sz w:val="20"/>
                <w:szCs w:val="20"/>
                <w:lang w:val="en-US"/>
              </w:rPr>
              <w:t>mail</w:t>
            </w:r>
            <w:r w:rsidRPr="00FC3EF6">
              <w:rPr>
                <w:snapToGrid w:val="0"/>
                <w:sz w:val="20"/>
                <w:szCs w:val="20"/>
              </w:rPr>
              <w:t xml:space="preserve">: </w:t>
            </w:r>
            <w:hyperlink r:id="rId11" w:history="1">
              <w:r w:rsidRPr="00FC3EF6">
                <w:rPr>
                  <w:snapToGrid w:val="0"/>
                  <w:sz w:val="20"/>
                  <w:szCs w:val="20"/>
                  <w:lang w:val="en-US"/>
                </w:rPr>
                <w:t>info</w:t>
              </w:r>
              <w:r w:rsidRPr="00FC3EF6">
                <w:rPr>
                  <w:snapToGrid w:val="0"/>
                  <w:sz w:val="20"/>
                  <w:szCs w:val="20"/>
                </w:rPr>
                <w:t>@</w:t>
              </w:r>
              <w:proofErr w:type="spellStart"/>
              <w:r w:rsidRPr="00FC3EF6">
                <w:rPr>
                  <w:snapToGrid w:val="0"/>
                  <w:sz w:val="20"/>
                  <w:szCs w:val="20"/>
                  <w:lang w:val="en-US"/>
                </w:rPr>
                <w:t>nevscom</w:t>
              </w:r>
              <w:proofErr w:type="spellEnd"/>
              <w:r w:rsidRPr="00FC3EF6">
                <w:rPr>
                  <w:snapToGrid w:val="0"/>
                  <w:sz w:val="20"/>
                  <w:szCs w:val="20"/>
                </w:rPr>
                <w:t>.</w:t>
              </w:r>
              <w:proofErr w:type="spellStart"/>
              <w:r w:rsidRPr="00FC3EF6">
                <w:rPr>
                  <w:snapToGrid w:val="0"/>
                  <w:sz w:val="20"/>
                  <w:szCs w:val="20"/>
                  <w:lang w:val="en-US"/>
                </w:rPr>
                <w:t>ru</w:t>
              </w:r>
              <w:proofErr w:type="spellEnd"/>
            </w:hyperlink>
          </w:p>
          <w:p w14:paraId="60E4A557" w14:textId="77777777" w:rsidR="001C28C4" w:rsidRPr="00FC3EF6" w:rsidRDefault="001C28C4" w:rsidP="00302936">
            <w:pPr>
              <w:pStyle w:val="Style3"/>
              <w:widowControl/>
              <w:spacing w:line="240" w:lineRule="auto"/>
              <w:ind w:right="17"/>
              <w:jc w:val="both"/>
              <w:rPr>
                <w:rStyle w:val="FontStyle15"/>
              </w:rPr>
            </w:pPr>
          </w:p>
          <w:p w14:paraId="3EA7E5FA" w14:textId="77777777" w:rsidR="00040CD5" w:rsidRPr="00FC3EF6" w:rsidRDefault="00040CD5" w:rsidP="00302936">
            <w:pPr>
              <w:pStyle w:val="Style3"/>
              <w:widowControl/>
              <w:spacing w:line="240" w:lineRule="auto"/>
              <w:ind w:right="17"/>
              <w:jc w:val="both"/>
              <w:rPr>
                <w:rStyle w:val="FontStyle15"/>
              </w:rPr>
            </w:pPr>
            <w:r w:rsidRPr="00FC3EF6">
              <w:rPr>
                <w:rStyle w:val="FontStyle15"/>
              </w:rPr>
              <w:t>Генеральный директор</w:t>
            </w:r>
          </w:p>
          <w:p w14:paraId="2324C147" w14:textId="128B3198" w:rsidR="001C28C4" w:rsidRPr="009B5175" w:rsidRDefault="00F05852" w:rsidP="00302936">
            <w:pPr>
              <w:pStyle w:val="a7"/>
              <w:rPr>
                <w:rFonts w:ascii="Times New Roman" w:hAnsi="Times New Roman" w:cs="Times New Roman"/>
                <w:sz w:val="20"/>
                <w:szCs w:val="20"/>
              </w:rPr>
            </w:pPr>
            <w:r w:rsidRPr="00FC3EF6">
              <w:rPr>
                <w:rFonts w:ascii="Times New Roman" w:hAnsi="Times New Roman" w:cs="Times New Roman"/>
                <w:sz w:val="20"/>
                <w:szCs w:val="20"/>
              </w:rPr>
              <w:t xml:space="preserve"> ______________ </w:t>
            </w:r>
            <w:r w:rsidR="009B5175">
              <w:rPr>
                <w:rFonts w:ascii="Times New Roman" w:hAnsi="Times New Roman" w:cs="Times New Roman"/>
                <w:sz w:val="20"/>
                <w:szCs w:val="20"/>
              </w:rPr>
              <w:t>Иващенко И.</w:t>
            </w:r>
            <w:r w:rsidR="007C77F5">
              <w:rPr>
                <w:rFonts w:ascii="Times New Roman" w:hAnsi="Times New Roman" w:cs="Times New Roman"/>
                <w:sz w:val="20"/>
                <w:szCs w:val="20"/>
              </w:rPr>
              <w:t>В.</w:t>
            </w:r>
          </w:p>
        </w:tc>
        <w:tc>
          <w:tcPr>
            <w:tcW w:w="4884" w:type="dxa"/>
            <w:shd w:val="clear" w:color="auto" w:fill="auto"/>
          </w:tcPr>
          <w:p w14:paraId="54177A43" w14:textId="77777777" w:rsidR="005C3C6B" w:rsidRPr="00FC3EF6" w:rsidRDefault="005C3C6B" w:rsidP="005C3C6B">
            <w:pPr>
              <w:pStyle w:val="3"/>
              <w:snapToGrid w:val="0"/>
              <w:spacing w:before="0"/>
              <w:ind w:left="0" w:firstLine="0"/>
              <w:rPr>
                <w:sz w:val="20"/>
              </w:rPr>
            </w:pPr>
            <w:r w:rsidRPr="00FC3EF6">
              <w:rPr>
                <w:sz w:val="20"/>
              </w:rPr>
              <w:t>Участник долевого строительства:</w:t>
            </w:r>
          </w:p>
          <w:p w14:paraId="23BA4265" w14:textId="77777777" w:rsidR="002C20F8" w:rsidRPr="00FC3EF6" w:rsidRDefault="00F05852" w:rsidP="002C20F8">
            <w:pPr>
              <w:rPr>
                <w:b/>
                <w:sz w:val="20"/>
                <w:szCs w:val="20"/>
                <w:highlight w:val="yellow"/>
              </w:rPr>
            </w:pPr>
            <w:r w:rsidRPr="00FC3EF6">
              <w:rPr>
                <w:b/>
                <w:sz w:val="20"/>
                <w:szCs w:val="20"/>
              </w:rPr>
              <w:t>_________________________________________</w:t>
            </w:r>
            <w:r w:rsidRPr="00FC3EF6">
              <w:rPr>
                <w:sz w:val="20"/>
                <w:szCs w:val="20"/>
              </w:rPr>
              <w:t>, «____» ________ _____ года рождения, место рождения: _______________________________, пол: ________, паспорт гражданина РФ ____ _____________, дата выдачи: ______________ года, выдавший орган: _________________________________________, код подразделения: ____________, зарегистрированный по адресу: __________________________________________</w:t>
            </w:r>
          </w:p>
          <w:p w14:paraId="3B91DF4E" w14:textId="77777777" w:rsidR="002C20F8" w:rsidRPr="00FC3EF6" w:rsidRDefault="002C20F8" w:rsidP="002C20F8">
            <w:pPr>
              <w:rPr>
                <w:sz w:val="20"/>
                <w:szCs w:val="20"/>
              </w:rPr>
            </w:pPr>
            <w:r w:rsidRPr="00FC3EF6">
              <w:rPr>
                <w:sz w:val="20"/>
                <w:szCs w:val="20"/>
              </w:rPr>
              <w:t xml:space="preserve">тел.: </w:t>
            </w:r>
            <w:r w:rsidR="00F05852" w:rsidRPr="00FC3EF6">
              <w:rPr>
                <w:sz w:val="20"/>
                <w:szCs w:val="20"/>
              </w:rPr>
              <w:t>_______________</w:t>
            </w:r>
          </w:p>
          <w:p w14:paraId="6630792B" w14:textId="77777777" w:rsidR="00F05852" w:rsidRPr="00FC3EF6" w:rsidRDefault="00F05852" w:rsidP="002C20F8">
            <w:pPr>
              <w:rPr>
                <w:sz w:val="20"/>
                <w:szCs w:val="20"/>
              </w:rPr>
            </w:pPr>
            <w:r w:rsidRPr="00FC3EF6">
              <w:rPr>
                <w:sz w:val="20"/>
                <w:szCs w:val="20"/>
                <w:lang w:val="en-US"/>
              </w:rPr>
              <w:t>e</w:t>
            </w:r>
            <w:r w:rsidRPr="00FC3EF6">
              <w:rPr>
                <w:sz w:val="20"/>
                <w:szCs w:val="20"/>
              </w:rPr>
              <w:t>-</w:t>
            </w:r>
            <w:r w:rsidRPr="00FC3EF6">
              <w:rPr>
                <w:sz w:val="20"/>
                <w:szCs w:val="20"/>
                <w:lang w:val="en-US"/>
              </w:rPr>
              <w:t>mail</w:t>
            </w:r>
            <w:r w:rsidRPr="00FC3EF6">
              <w:rPr>
                <w:sz w:val="20"/>
                <w:szCs w:val="20"/>
              </w:rPr>
              <w:t>: ________________</w:t>
            </w:r>
          </w:p>
          <w:p w14:paraId="6CA54B8C" w14:textId="77777777" w:rsidR="002C20F8" w:rsidRPr="00FC3EF6" w:rsidRDefault="002C20F8" w:rsidP="002C20F8">
            <w:pPr>
              <w:rPr>
                <w:sz w:val="20"/>
                <w:szCs w:val="20"/>
              </w:rPr>
            </w:pPr>
          </w:p>
          <w:p w14:paraId="1C502D67" w14:textId="77777777" w:rsidR="002C20F8" w:rsidRPr="00FC3EF6" w:rsidRDefault="002C20F8" w:rsidP="002C20F8">
            <w:pPr>
              <w:rPr>
                <w:sz w:val="20"/>
                <w:szCs w:val="20"/>
              </w:rPr>
            </w:pPr>
          </w:p>
          <w:p w14:paraId="4AEA7F7D" w14:textId="77777777" w:rsidR="00B21C50" w:rsidRPr="00FC3EF6" w:rsidRDefault="00B21C50" w:rsidP="00B21C50">
            <w:pPr>
              <w:rPr>
                <w:sz w:val="20"/>
                <w:szCs w:val="20"/>
              </w:rPr>
            </w:pPr>
            <w:bookmarkStart w:id="12" w:name="ФИО1"/>
          </w:p>
          <w:p w14:paraId="2129CBA8" w14:textId="77777777" w:rsidR="001C28C4" w:rsidRPr="00FC3EF6" w:rsidRDefault="00B21C50" w:rsidP="00F05852">
            <w:pPr>
              <w:rPr>
                <w:sz w:val="20"/>
                <w:szCs w:val="20"/>
              </w:rPr>
            </w:pPr>
            <w:r w:rsidRPr="00FC3EF6">
              <w:rPr>
                <w:sz w:val="20"/>
                <w:szCs w:val="20"/>
              </w:rPr>
              <w:t xml:space="preserve">__________________ </w:t>
            </w:r>
            <w:bookmarkEnd w:id="12"/>
            <w:r w:rsidR="00F05852" w:rsidRPr="00FC3EF6">
              <w:rPr>
                <w:sz w:val="20"/>
                <w:szCs w:val="20"/>
                <w:lang w:val="en-US"/>
              </w:rPr>
              <w:t>/__________________/</w:t>
            </w:r>
          </w:p>
        </w:tc>
      </w:tr>
    </w:tbl>
    <w:p w14:paraId="759A98CD" w14:textId="4272851D" w:rsidR="001C28C4" w:rsidRPr="00FC3EF6" w:rsidRDefault="001C28C4" w:rsidP="00E75A8C">
      <w:pPr>
        <w:pageBreakBefore/>
        <w:tabs>
          <w:tab w:val="left" w:pos="8078"/>
        </w:tabs>
        <w:rPr>
          <w:sz w:val="20"/>
          <w:szCs w:val="20"/>
        </w:rPr>
      </w:pPr>
      <w:r w:rsidRPr="00FC3EF6">
        <w:rPr>
          <w:sz w:val="20"/>
          <w:szCs w:val="20"/>
        </w:rPr>
        <w:lastRenderedPageBreak/>
        <w:t xml:space="preserve">                                                                                                                               </w:t>
      </w:r>
      <w:r w:rsidR="0084242B">
        <w:rPr>
          <w:sz w:val="20"/>
          <w:szCs w:val="20"/>
        </w:rPr>
        <w:t xml:space="preserve">            </w:t>
      </w:r>
      <w:r w:rsidRPr="00FC3EF6">
        <w:rPr>
          <w:sz w:val="20"/>
          <w:szCs w:val="20"/>
        </w:rPr>
        <w:t xml:space="preserve">Приложение №1 к </w:t>
      </w:r>
    </w:p>
    <w:p w14:paraId="46E4F95E" w14:textId="77777777" w:rsidR="00942F85" w:rsidRPr="00FC3EF6" w:rsidRDefault="00942F85" w:rsidP="00942F85">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593F5F97" w14:textId="7EAC7267" w:rsidR="00942F85" w:rsidRPr="00FC3EF6" w:rsidRDefault="00942F85" w:rsidP="00942F85">
      <w:pPr>
        <w:tabs>
          <w:tab w:val="left" w:pos="8078"/>
        </w:tabs>
        <w:ind w:left="6946"/>
        <w:rPr>
          <w:sz w:val="20"/>
          <w:szCs w:val="20"/>
        </w:rPr>
      </w:pPr>
      <w:r w:rsidRPr="00FC3EF6">
        <w:rPr>
          <w:sz w:val="20"/>
          <w:szCs w:val="20"/>
        </w:rPr>
        <w:t xml:space="preserve">Договор </w:t>
      </w:r>
      <w:r w:rsidR="00C547EB" w:rsidRPr="00FC3EF6">
        <w:rPr>
          <w:sz w:val="20"/>
          <w:szCs w:val="20"/>
        </w:rPr>
        <w:t>№ДУ-</w:t>
      </w:r>
      <w:r w:rsidR="009B5175">
        <w:rPr>
          <w:sz w:val="20"/>
          <w:szCs w:val="20"/>
        </w:rPr>
        <w:t>А</w:t>
      </w:r>
      <w:r w:rsidR="002077C0">
        <w:rPr>
          <w:sz w:val="20"/>
          <w:szCs w:val="20"/>
        </w:rPr>
        <w:t>8</w:t>
      </w:r>
      <w:r w:rsidRPr="00FC3EF6">
        <w:rPr>
          <w:sz w:val="20"/>
          <w:szCs w:val="20"/>
        </w:rPr>
        <w:t>-</w:t>
      </w:r>
      <w:r w:rsidR="004D0958" w:rsidRPr="00FC3EF6">
        <w:rPr>
          <w:sz w:val="20"/>
          <w:szCs w:val="20"/>
          <w:highlight w:val="yellow"/>
          <w:lang w:val="en-US"/>
        </w:rPr>
        <w:t>__</w:t>
      </w:r>
      <w:r w:rsidRPr="00FC3EF6">
        <w:rPr>
          <w:sz w:val="20"/>
          <w:szCs w:val="20"/>
        </w:rPr>
        <w:t>-</w:t>
      </w:r>
      <w:r w:rsidR="004D0958" w:rsidRPr="00FC3EF6">
        <w:rPr>
          <w:sz w:val="20"/>
          <w:szCs w:val="20"/>
          <w:highlight w:val="yellow"/>
          <w:lang w:val="en-US"/>
        </w:rPr>
        <w:t>__</w:t>
      </w:r>
      <w:r w:rsidRPr="00FC3EF6">
        <w:rPr>
          <w:sz w:val="20"/>
          <w:szCs w:val="20"/>
        </w:rPr>
        <w:t xml:space="preserve"> </w:t>
      </w:r>
    </w:p>
    <w:p w14:paraId="6F4318E4" w14:textId="77777777" w:rsidR="00942F85" w:rsidRPr="00FC3EF6" w:rsidRDefault="00942F85" w:rsidP="00942F85">
      <w:pPr>
        <w:ind w:left="6946"/>
        <w:rPr>
          <w:b/>
          <w:sz w:val="20"/>
          <w:szCs w:val="20"/>
        </w:rPr>
      </w:pPr>
      <w:r w:rsidRPr="00FC3EF6">
        <w:rPr>
          <w:sz w:val="20"/>
          <w:szCs w:val="20"/>
        </w:rPr>
        <w:t xml:space="preserve">от </w:t>
      </w:r>
      <w:r w:rsidR="004D0958" w:rsidRPr="00FC3EF6">
        <w:rPr>
          <w:sz w:val="20"/>
          <w:szCs w:val="20"/>
          <w:highlight w:val="yellow"/>
          <w:lang w:val="en-US"/>
        </w:rPr>
        <w:t>______________</w:t>
      </w:r>
      <w:r w:rsidR="004D0958" w:rsidRPr="00FC3EF6">
        <w:rPr>
          <w:sz w:val="20"/>
          <w:szCs w:val="20"/>
          <w:lang w:val="en-US"/>
        </w:rPr>
        <w:t xml:space="preserve"> 20</w:t>
      </w:r>
      <w:r w:rsidR="004D0958" w:rsidRPr="00FC3EF6">
        <w:rPr>
          <w:sz w:val="20"/>
          <w:szCs w:val="20"/>
          <w:highlight w:val="yellow"/>
          <w:lang w:val="en-US"/>
        </w:rPr>
        <w:t>__</w:t>
      </w:r>
      <w:r w:rsidRPr="00FC3EF6">
        <w:rPr>
          <w:sz w:val="20"/>
          <w:szCs w:val="20"/>
        </w:rPr>
        <w:t> г.</w:t>
      </w:r>
    </w:p>
    <w:p w14:paraId="7C1ED863" w14:textId="77777777" w:rsidR="001C28C4" w:rsidRPr="00FC3EF6" w:rsidRDefault="001C28C4" w:rsidP="001C28C4">
      <w:pPr>
        <w:jc w:val="center"/>
        <w:rPr>
          <w:b/>
          <w:sz w:val="20"/>
          <w:szCs w:val="20"/>
        </w:rPr>
      </w:pPr>
    </w:p>
    <w:p w14:paraId="46604E04" w14:textId="77777777" w:rsidR="001C28C4" w:rsidRPr="00FC3EF6" w:rsidRDefault="001C28C4" w:rsidP="001C28C4">
      <w:pPr>
        <w:rPr>
          <w:b/>
          <w:sz w:val="20"/>
          <w:szCs w:val="20"/>
        </w:rPr>
      </w:pPr>
      <w:r w:rsidRPr="00FC3EF6">
        <w:rPr>
          <w:b/>
          <w:sz w:val="20"/>
          <w:szCs w:val="20"/>
        </w:rPr>
        <w:t>План объекта долевого строительства:</w:t>
      </w:r>
    </w:p>
    <w:p w14:paraId="779DD9A0" w14:textId="535C15FC" w:rsidR="00F858F5" w:rsidRPr="00FC3EF6" w:rsidRDefault="00942F85" w:rsidP="00F858F5">
      <w:pPr>
        <w:rPr>
          <w:b/>
          <w:sz w:val="20"/>
          <w:szCs w:val="20"/>
        </w:rPr>
      </w:pPr>
      <w:r w:rsidRPr="00FC3EF6">
        <w:rPr>
          <w:b/>
          <w:sz w:val="20"/>
          <w:szCs w:val="20"/>
        </w:rPr>
        <w:t xml:space="preserve">Квартира </w:t>
      </w:r>
      <w:r w:rsidR="004D0958" w:rsidRPr="00FC3EF6">
        <w:rPr>
          <w:b/>
          <w:sz w:val="20"/>
          <w:szCs w:val="20"/>
          <w:highlight w:val="yellow"/>
          <w:lang w:val="en-US"/>
        </w:rPr>
        <w:t>__</w:t>
      </w:r>
      <w:r w:rsidR="004D0958" w:rsidRPr="00FC3EF6">
        <w:rPr>
          <w:b/>
          <w:sz w:val="20"/>
          <w:szCs w:val="20"/>
          <w:lang w:val="en-US"/>
        </w:rPr>
        <w:t>-</w:t>
      </w:r>
      <w:r w:rsidRPr="00FC3EF6">
        <w:rPr>
          <w:b/>
          <w:sz w:val="20"/>
          <w:szCs w:val="20"/>
        </w:rPr>
        <w:t>комнатная №</w:t>
      </w:r>
      <w:r w:rsidR="004D0958" w:rsidRPr="00FC3EF6">
        <w:rPr>
          <w:b/>
          <w:sz w:val="20"/>
          <w:szCs w:val="20"/>
          <w:lang w:val="en-US"/>
        </w:rPr>
        <w:t xml:space="preserve"> </w:t>
      </w:r>
      <w:r w:rsidR="004D0958" w:rsidRPr="00FC3EF6">
        <w:rPr>
          <w:b/>
          <w:sz w:val="20"/>
          <w:szCs w:val="20"/>
          <w:highlight w:val="yellow"/>
          <w:lang w:val="en-US"/>
        </w:rPr>
        <w:t>__</w:t>
      </w:r>
      <w:r w:rsidRPr="00FC3EF6">
        <w:rPr>
          <w:b/>
          <w:sz w:val="20"/>
          <w:szCs w:val="20"/>
        </w:rPr>
        <w:t xml:space="preserve"> на </w:t>
      </w:r>
      <w:r w:rsidR="00607C1E" w:rsidRPr="00FC3EF6">
        <w:rPr>
          <w:b/>
          <w:sz w:val="20"/>
          <w:szCs w:val="20"/>
          <w:highlight w:val="yellow"/>
        </w:rPr>
        <w:t>__</w:t>
      </w:r>
      <w:r w:rsidR="00607C1E" w:rsidRPr="00FC3EF6">
        <w:rPr>
          <w:b/>
          <w:sz w:val="20"/>
          <w:szCs w:val="20"/>
        </w:rPr>
        <w:t xml:space="preserve"> </w:t>
      </w:r>
      <w:r w:rsidR="00B21C50" w:rsidRPr="00FC3EF6">
        <w:rPr>
          <w:b/>
          <w:sz w:val="20"/>
          <w:szCs w:val="20"/>
        </w:rPr>
        <w:t>этаже</w:t>
      </w:r>
    </w:p>
    <w:p w14:paraId="7DB2B7B9" w14:textId="77777777" w:rsidR="00F858F5" w:rsidRPr="00FC3EF6" w:rsidRDefault="00B21C50" w:rsidP="00F858F5">
      <w:pPr>
        <w:rPr>
          <w:b/>
          <w:sz w:val="20"/>
          <w:szCs w:val="20"/>
        </w:rPr>
      </w:pPr>
      <w:r w:rsidRPr="00FC3EF6">
        <w:rPr>
          <w:b/>
          <w:sz w:val="20"/>
          <w:szCs w:val="20"/>
        </w:rPr>
        <w:t xml:space="preserve">Строительные оси  - </w:t>
      </w:r>
      <w:r w:rsidR="004D0958" w:rsidRPr="00FC3EF6">
        <w:rPr>
          <w:b/>
          <w:sz w:val="20"/>
          <w:szCs w:val="20"/>
          <w:highlight w:val="yellow"/>
          <w:lang w:val="en-US"/>
        </w:rPr>
        <w:t>_________</w:t>
      </w:r>
    </w:p>
    <w:p w14:paraId="4C3F23ED" w14:textId="77777777" w:rsidR="00D646A5" w:rsidRPr="00FC3EF6" w:rsidRDefault="00D646A5" w:rsidP="00D646A5">
      <w:pPr>
        <w:rPr>
          <w:b/>
          <w:sz w:val="20"/>
          <w:szCs w:val="20"/>
        </w:rPr>
      </w:pPr>
    </w:p>
    <w:p w14:paraId="2D520E58" w14:textId="77777777" w:rsidR="009A01C7" w:rsidRPr="00FC3EF6" w:rsidRDefault="009A01C7" w:rsidP="00D646A5">
      <w:pPr>
        <w:rPr>
          <w:b/>
          <w:sz w:val="20"/>
          <w:szCs w:val="20"/>
        </w:rPr>
      </w:pPr>
    </w:p>
    <w:p w14:paraId="3FFD183E" w14:textId="77777777" w:rsidR="009A01C7" w:rsidRPr="00FC3EF6" w:rsidRDefault="009A01C7" w:rsidP="00D646A5">
      <w:pPr>
        <w:rPr>
          <w:b/>
          <w:sz w:val="20"/>
          <w:szCs w:val="20"/>
        </w:rPr>
      </w:pPr>
    </w:p>
    <w:p w14:paraId="6B97C6EE" w14:textId="77777777" w:rsidR="00D646A5" w:rsidRPr="00FC3EF6" w:rsidRDefault="006D533F" w:rsidP="00D646A5">
      <w:pPr>
        <w:rPr>
          <w:noProof/>
          <w:sz w:val="20"/>
          <w:szCs w:val="20"/>
          <w:lang w:eastAsia="ru-RU"/>
        </w:rPr>
      </w:pPr>
      <w:bookmarkStart w:id="13" w:name="Закладка2"/>
      <w:bookmarkEnd w:id="13"/>
      <w:r w:rsidRPr="00FC3EF6">
        <w:rPr>
          <w:noProof/>
          <w:sz w:val="20"/>
          <w:szCs w:val="20"/>
          <w:lang w:eastAsia="ru-RU"/>
        </w:rPr>
        <w:drawing>
          <wp:inline distT="0" distB="0" distL="0" distR="0" wp14:anchorId="0B6E9CBA" wp14:editId="2D7F32D6">
            <wp:extent cx="6473825" cy="470344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3825" cy="4703445"/>
                    </a:xfrm>
                    <a:prstGeom prst="rect">
                      <a:avLst/>
                    </a:prstGeom>
                    <a:noFill/>
                    <a:ln>
                      <a:noFill/>
                    </a:ln>
                  </pic:spPr>
                </pic:pic>
              </a:graphicData>
            </a:graphic>
          </wp:inline>
        </w:drawing>
      </w:r>
    </w:p>
    <w:p w14:paraId="38B79272" w14:textId="77777777" w:rsidR="00F809BB" w:rsidRPr="00FC3EF6" w:rsidRDefault="00F809BB" w:rsidP="00D646A5">
      <w:pPr>
        <w:rPr>
          <w:noProof/>
          <w:sz w:val="20"/>
          <w:szCs w:val="20"/>
          <w:lang w:eastAsia="ru-RU"/>
        </w:rPr>
      </w:pPr>
    </w:p>
    <w:p w14:paraId="7579EE29" w14:textId="77777777" w:rsidR="00F809BB" w:rsidRPr="00FC3EF6" w:rsidRDefault="00F809BB" w:rsidP="00D646A5">
      <w:pPr>
        <w:rPr>
          <w:noProof/>
          <w:sz w:val="20"/>
          <w:szCs w:val="20"/>
          <w:lang w:eastAsia="ru-RU"/>
        </w:rPr>
      </w:pPr>
    </w:p>
    <w:p w14:paraId="61B2976C" w14:textId="77777777" w:rsidR="00F809BB" w:rsidRPr="00FC3EF6" w:rsidRDefault="00F809BB" w:rsidP="00D646A5">
      <w:pPr>
        <w:rPr>
          <w:sz w:val="20"/>
          <w:szCs w:val="20"/>
        </w:rPr>
      </w:pPr>
    </w:p>
    <w:p w14:paraId="1B68063E" w14:textId="77777777" w:rsidR="00D646A5" w:rsidRPr="00FC3EF6" w:rsidRDefault="00D646A5" w:rsidP="00D646A5">
      <w:pPr>
        <w:rPr>
          <w:b/>
          <w:sz w:val="20"/>
          <w:szCs w:val="20"/>
        </w:rPr>
      </w:pPr>
    </w:p>
    <w:p w14:paraId="00C4439B" w14:textId="77777777" w:rsidR="001C28C4" w:rsidRPr="00FC3EF6" w:rsidRDefault="001C28C4" w:rsidP="001C28C4">
      <w:pPr>
        <w:rPr>
          <w:b/>
          <w:sz w:val="20"/>
          <w:szCs w:val="20"/>
        </w:rPr>
      </w:pPr>
      <w:r w:rsidRPr="00FC3EF6">
        <w:rPr>
          <w:b/>
          <w:sz w:val="20"/>
          <w:szCs w:val="20"/>
        </w:rPr>
        <w:t>Застройщик:</w:t>
      </w:r>
    </w:p>
    <w:p w14:paraId="046244F0" w14:textId="7AF7BFFE" w:rsidR="00FB0F18" w:rsidRPr="009B5175" w:rsidRDefault="001C28C4" w:rsidP="001C28C4">
      <w:pPr>
        <w:rPr>
          <w:bCs/>
          <w:sz w:val="20"/>
          <w:szCs w:val="20"/>
        </w:rPr>
      </w:pPr>
      <w:r w:rsidRPr="00FC3EF6">
        <w:rPr>
          <w:bCs/>
          <w:sz w:val="20"/>
          <w:szCs w:val="20"/>
        </w:rPr>
        <w:t>ООО «</w:t>
      </w:r>
      <w:r w:rsidR="009B5175" w:rsidRPr="009B5175">
        <w:rPr>
          <w:bCs/>
          <w:sz w:val="20"/>
          <w:szCs w:val="20"/>
        </w:rPr>
        <w:t>СТС СПЕЦИАЛИЗИРОВАННЫЙ ЗАСТРОЙЩИК</w:t>
      </w:r>
      <w:r w:rsidRPr="00FC3EF6">
        <w:rPr>
          <w:bCs/>
          <w:sz w:val="20"/>
          <w:szCs w:val="20"/>
        </w:rPr>
        <w:t>»</w:t>
      </w:r>
      <w:r w:rsidRPr="009B5175">
        <w:rPr>
          <w:bCs/>
          <w:sz w:val="20"/>
          <w:szCs w:val="20"/>
        </w:rPr>
        <w:t xml:space="preserve">   </w:t>
      </w:r>
    </w:p>
    <w:p w14:paraId="48FB646F" w14:textId="77777777" w:rsidR="00040CD5" w:rsidRPr="00FC3EF6" w:rsidRDefault="00040CD5" w:rsidP="00040CD5">
      <w:pPr>
        <w:pStyle w:val="Style3"/>
        <w:widowControl/>
        <w:spacing w:line="240" w:lineRule="auto"/>
        <w:ind w:right="17"/>
        <w:jc w:val="both"/>
        <w:rPr>
          <w:rStyle w:val="FontStyle15"/>
        </w:rPr>
      </w:pPr>
      <w:r w:rsidRPr="00FC3EF6">
        <w:rPr>
          <w:rStyle w:val="FontStyle15"/>
        </w:rPr>
        <w:t>Генеральный директор</w:t>
      </w:r>
    </w:p>
    <w:p w14:paraId="6F48D2F7" w14:textId="77777777" w:rsidR="00040CD5" w:rsidRPr="00FC3EF6" w:rsidRDefault="00040CD5" w:rsidP="001C28C4">
      <w:pPr>
        <w:rPr>
          <w:b/>
          <w:sz w:val="20"/>
          <w:szCs w:val="20"/>
        </w:rPr>
      </w:pPr>
    </w:p>
    <w:p w14:paraId="57D24A1C" w14:textId="5645B1AB" w:rsidR="001C28C4" w:rsidRPr="00FC3EF6" w:rsidRDefault="001C28C4" w:rsidP="001C28C4">
      <w:pPr>
        <w:rPr>
          <w:rStyle w:val="FontStyle14"/>
          <w:bCs w:val="0"/>
          <w:sz w:val="20"/>
          <w:szCs w:val="20"/>
        </w:rPr>
      </w:pPr>
      <w:r w:rsidRPr="00FC3EF6">
        <w:rPr>
          <w:sz w:val="20"/>
          <w:szCs w:val="20"/>
        </w:rPr>
        <w:t xml:space="preserve"> ______________ </w:t>
      </w:r>
      <w:r w:rsidR="009B5175">
        <w:rPr>
          <w:sz w:val="20"/>
          <w:szCs w:val="20"/>
        </w:rPr>
        <w:t>Иващенко И.В</w:t>
      </w:r>
      <w:r w:rsidR="00F809BB" w:rsidRPr="00FC3EF6">
        <w:rPr>
          <w:sz w:val="20"/>
          <w:szCs w:val="20"/>
        </w:rPr>
        <w:t>.</w:t>
      </w:r>
    </w:p>
    <w:p w14:paraId="39720218" w14:textId="77777777" w:rsidR="001C28C4" w:rsidRPr="00FC3EF6" w:rsidRDefault="001C28C4" w:rsidP="001C28C4">
      <w:pPr>
        <w:rPr>
          <w:sz w:val="20"/>
          <w:szCs w:val="20"/>
        </w:rPr>
      </w:pPr>
      <w:r w:rsidRPr="00FC3EF6">
        <w:rPr>
          <w:b/>
          <w:sz w:val="20"/>
          <w:szCs w:val="20"/>
        </w:rPr>
        <w:t xml:space="preserve"> </w:t>
      </w:r>
    </w:p>
    <w:p w14:paraId="65C7181A" w14:textId="77777777" w:rsidR="006D7220" w:rsidRPr="00FC3EF6" w:rsidRDefault="006D7220" w:rsidP="00FB0F18">
      <w:pPr>
        <w:rPr>
          <w:b/>
          <w:sz w:val="20"/>
          <w:szCs w:val="20"/>
        </w:rPr>
      </w:pPr>
    </w:p>
    <w:p w14:paraId="21F47EEE" w14:textId="77777777" w:rsidR="00FB0F18" w:rsidRPr="00FC3EF6" w:rsidRDefault="001C28C4" w:rsidP="00FB0F18">
      <w:pPr>
        <w:rPr>
          <w:sz w:val="20"/>
          <w:szCs w:val="20"/>
        </w:rPr>
      </w:pPr>
      <w:r w:rsidRPr="00FC3EF6">
        <w:rPr>
          <w:b/>
          <w:sz w:val="20"/>
          <w:szCs w:val="20"/>
        </w:rPr>
        <w:t>Участник долевого строительства</w:t>
      </w:r>
      <w:r w:rsidRPr="00FC3EF6">
        <w:rPr>
          <w:sz w:val="20"/>
          <w:szCs w:val="20"/>
        </w:rPr>
        <w:t xml:space="preserve">          </w:t>
      </w:r>
    </w:p>
    <w:p w14:paraId="3BB63000" w14:textId="77777777" w:rsidR="00B21C50" w:rsidRPr="00FC3EF6" w:rsidRDefault="00B21C50" w:rsidP="00B21C50">
      <w:pPr>
        <w:rPr>
          <w:sz w:val="20"/>
          <w:szCs w:val="20"/>
        </w:rPr>
      </w:pPr>
      <w:bookmarkStart w:id="14" w:name="ФИО2"/>
    </w:p>
    <w:p w14:paraId="575C4B09" w14:textId="77777777" w:rsidR="00B21C50" w:rsidRPr="00FC3EF6" w:rsidRDefault="00B21C50" w:rsidP="00B21C50">
      <w:pPr>
        <w:rPr>
          <w:sz w:val="20"/>
          <w:szCs w:val="20"/>
        </w:rPr>
      </w:pPr>
    </w:p>
    <w:p w14:paraId="0AB78CB6" w14:textId="5A373702" w:rsidR="00B10BC9" w:rsidRPr="00FC3EF6" w:rsidRDefault="00B21C50" w:rsidP="00B21C50">
      <w:pPr>
        <w:rPr>
          <w:sz w:val="20"/>
          <w:szCs w:val="20"/>
        </w:rPr>
      </w:pPr>
      <w:r w:rsidRPr="00FC3EF6">
        <w:rPr>
          <w:sz w:val="20"/>
          <w:szCs w:val="20"/>
        </w:rPr>
        <w:t>______________</w:t>
      </w:r>
      <w:bookmarkEnd w:id="14"/>
      <w:r w:rsidR="004D0958" w:rsidRPr="00FC3EF6">
        <w:rPr>
          <w:sz w:val="20"/>
          <w:szCs w:val="20"/>
        </w:rPr>
        <w:t xml:space="preserve"> </w:t>
      </w:r>
      <w:r w:rsidR="00607C1E" w:rsidRPr="00FC3EF6">
        <w:rPr>
          <w:sz w:val="20"/>
          <w:szCs w:val="20"/>
          <w:highlight w:val="yellow"/>
        </w:rPr>
        <w:t>ФИО</w:t>
      </w:r>
    </w:p>
    <w:p w14:paraId="3E9DDFEF" w14:textId="77777777" w:rsidR="001C28C4" w:rsidRPr="00FC3EF6" w:rsidRDefault="001C28C4" w:rsidP="005A0F15">
      <w:pPr>
        <w:pageBreakBefore/>
        <w:tabs>
          <w:tab w:val="left" w:pos="8078"/>
        </w:tabs>
        <w:ind w:left="6946"/>
        <w:rPr>
          <w:sz w:val="20"/>
          <w:szCs w:val="20"/>
        </w:rPr>
      </w:pPr>
    </w:p>
    <w:p w14:paraId="49A4A80B" w14:textId="77777777" w:rsidR="001C28C4" w:rsidRPr="00FC3EF6" w:rsidRDefault="001C28C4" w:rsidP="001C28C4">
      <w:pPr>
        <w:tabs>
          <w:tab w:val="left" w:pos="8078"/>
        </w:tabs>
        <w:ind w:left="6946"/>
        <w:rPr>
          <w:sz w:val="20"/>
          <w:szCs w:val="20"/>
        </w:rPr>
      </w:pPr>
      <w:r w:rsidRPr="00FC3EF6">
        <w:rPr>
          <w:sz w:val="20"/>
          <w:szCs w:val="20"/>
        </w:rPr>
        <w:t xml:space="preserve">Приложение №2 к </w:t>
      </w:r>
    </w:p>
    <w:p w14:paraId="4CCF8E21" w14:textId="77777777" w:rsidR="00942F85" w:rsidRPr="00FC3EF6" w:rsidRDefault="00942F85" w:rsidP="00942F85">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518C638D" w14:textId="01BEAC49" w:rsidR="004D0958" w:rsidRPr="00FC3EF6" w:rsidRDefault="004D0958" w:rsidP="004D0958">
      <w:pPr>
        <w:tabs>
          <w:tab w:val="left" w:pos="8078"/>
        </w:tabs>
        <w:ind w:left="6946"/>
        <w:rPr>
          <w:sz w:val="20"/>
          <w:szCs w:val="20"/>
        </w:rPr>
      </w:pPr>
      <w:r w:rsidRPr="00FC3EF6">
        <w:rPr>
          <w:sz w:val="20"/>
          <w:szCs w:val="20"/>
        </w:rPr>
        <w:t>Договор №ДУ-</w:t>
      </w:r>
      <w:r w:rsidR="009B5175">
        <w:rPr>
          <w:sz w:val="20"/>
          <w:szCs w:val="20"/>
        </w:rPr>
        <w:t>А</w:t>
      </w:r>
      <w:r w:rsidR="002077C0">
        <w:rPr>
          <w:sz w:val="20"/>
          <w:szCs w:val="20"/>
        </w:rPr>
        <w:t>8</w:t>
      </w:r>
      <w:r w:rsidRPr="00FC3EF6">
        <w:rPr>
          <w:sz w:val="20"/>
          <w:szCs w:val="20"/>
        </w:rPr>
        <w:t>-</w:t>
      </w:r>
      <w:r w:rsidRPr="00FC3EF6">
        <w:rPr>
          <w:sz w:val="20"/>
          <w:szCs w:val="20"/>
          <w:highlight w:val="yellow"/>
        </w:rPr>
        <w:t>__</w:t>
      </w:r>
      <w:r w:rsidRPr="00FC3EF6">
        <w:rPr>
          <w:sz w:val="20"/>
          <w:szCs w:val="20"/>
        </w:rPr>
        <w:t>-</w:t>
      </w:r>
      <w:r w:rsidRPr="00FC3EF6">
        <w:rPr>
          <w:sz w:val="20"/>
          <w:szCs w:val="20"/>
          <w:highlight w:val="yellow"/>
        </w:rPr>
        <w:t>__</w:t>
      </w:r>
      <w:r w:rsidRPr="00FC3EF6">
        <w:rPr>
          <w:sz w:val="20"/>
          <w:szCs w:val="20"/>
        </w:rPr>
        <w:t xml:space="preserve"> </w:t>
      </w:r>
    </w:p>
    <w:p w14:paraId="11D3F0B7" w14:textId="77777777" w:rsidR="00942F85" w:rsidRPr="00FC3EF6" w:rsidRDefault="004D0958" w:rsidP="004D0958">
      <w:pPr>
        <w:ind w:left="6946"/>
        <w:rPr>
          <w:b/>
          <w:sz w:val="20"/>
          <w:szCs w:val="20"/>
        </w:rPr>
      </w:pPr>
      <w:r w:rsidRPr="00FC3EF6">
        <w:rPr>
          <w:sz w:val="20"/>
          <w:szCs w:val="20"/>
        </w:rPr>
        <w:t xml:space="preserve">от </w:t>
      </w:r>
      <w:r w:rsidRPr="00FC3EF6">
        <w:rPr>
          <w:sz w:val="20"/>
          <w:szCs w:val="20"/>
          <w:highlight w:val="yellow"/>
        </w:rPr>
        <w:t>______________</w:t>
      </w:r>
      <w:r w:rsidRPr="00FC3EF6">
        <w:rPr>
          <w:sz w:val="20"/>
          <w:szCs w:val="20"/>
        </w:rPr>
        <w:t xml:space="preserve"> 20</w:t>
      </w:r>
      <w:r w:rsidRPr="00FC3EF6">
        <w:rPr>
          <w:sz w:val="20"/>
          <w:szCs w:val="20"/>
          <w:highlight w:val="yellow"/>
        </w:rPr>
        <w:t>__</w:t>
      </w:r>
      <w:r w:rsidRPr="00FC3EF6">
        <w:rPr>
          <w:sz w:val="20"/>
          <w:szCs w:val="20"/>
        </w:rPr>
        <w:t> г</w:t>
      </w:r>
      <w:r w:rsidR="00942F85" w:rsidRPr="00FC3EF6">
        <w:rPr>
          <w:sz w:val="20"/>
          <w:szCs w:val="20"/>
        </w:rPr>
        <w:t>.</w:t>
      </w:r>
    </w:p>
    <w:p w14:paraId="0AC663D1" w14:textId="77777777" w:rsidR="00D646A5" w:rsidRPr="00FC3EF6" w:rsidRDefault="00D646A5" w:rsidP="00D646A5">
      <w:pPr>
        <w:ind w:left="4956" w:firstLine="708"/>
        <w:jc w:val="center"/>
        <w:rPr>
          <w:b/>
          <w:sz w:val="20"/>
          <w:szCs w:val="20"/>
        </w:rPr>
      </w:pPr>
    </w:p>
    <w:p w14:paraId="77EFF967" w14:textId="77777777" w:rsidR="00673D1A" w:rsidRPr="00FC3EF6" w:rsidRDefault="001C28C4" w:rsidP="001C28C4">
      <w:pPr>
        <w:rPr>
          <w:b/>
          <w:sz w:val="20"/>
          <w:szCs w:val="20"/>
        </w:rPr>
      </w:pPr>
      <w:r w:rsidRPr="00FC3EF6">
        <w:rPr>
          <w:b/>
          <w:sz w:val="20"/>
          <w:szCs w:val="20"/>
        </w:rPr>
        <w:t xml:space="preserve">    </w:t>
      </w:r>
    </w:p>
    <w:p w14:paraId="4C3FD243" w14:textId="77777777" w:rsidR="00673D1A" w:rsidRPr="00FC3EF6" w:rsidRDefault="00673D1A" w:rsidP="001C28C4">
      <w:pPr>
        <w:rPr>
          <w:b/>
          <w:sz w:val="20"/>
          <w:szCs w:val="20"/>
        </w:rPr>
      </w:pPr>
    </w:p>
    <w:p w14:paraId="47723945" w14:textId="77777777" w:rsidR="001C28C4" w:rsidRPr="00FC3EF6" w:rsidRDefault="001C28C4" w:rsidP="001C28C4">
      <w:pPr>
        <w:rPr>
          <w:b/>
          <w:sz w:val="20"/>
          <w:szCs w:val="20"/>
        </w:rPr>
      </w:pPr>
      <w:r w:rsidRPr="00FC3EF6">
        <w:rPr>
          <w:b/>
          <w:sz w:val="20"/>
          <w:szCs w:val="20"/>
        </w:rPr>
        <w:t>Местоположение объекта долевого строительства:</w:t>
      </w:r>
    </w:p>
    <w:p w14:paraId="040BD93F" w14:textId="77777777" w:rsidR="00D646A5" w:rsidRPr="00FC3EF6" w:rsidRDefault="00D646A5" w:rsidP="00D646A5">
      <w:pPr>
        <w:rPr>
          <w:b/>
          <w:sz w:val="20"/>
          <w:szCs w:val="20"/>
        </w:rPr>
      </w:pPr>
      <w:r w:rsidRPr="00FC3EF6">
        <w:rPr>
          <w:sz w:val="20"/>
          <w:szCs w:val="20"/>
        </w:rPr>
        <w:t xml:space="preserve">    </w:t>
      </w:r>
    </w:p>
    <w:p w14:paraId="5599FCCF" w14:textId="77777777" w:rsidR="00D646A5" w:rsidRPr="00FC3EF6" w:rsidRDefault="00D646A5" w:rsidP="00D646A5">
      <w:pPr>
        <w:rPr>
          <w:sz w:val="20"/>
          <w:szCs w:val="20"/>
        </w:rPr>
      </w:pPr>
    </w:p>
    <w:p w14:paraId="0F847083" w14:textId="77777777" w:rsidR="00673D1A" w:rsidRPr="00FC3EF6" w:rsidRDefault="00673D1A" w:rsidP="00D646A5">
      <w:pPr>
        <w:rPr>
          <w:sz w:val="20"/>
          <w:szCs w:val="20"/>
        </w:rPr>
      </w:pPr>
    </w:p>
    <w:p w14:paraId="485D2BBE" w14:textId="3331321A" w:rsidR="00D646A5" w:rsidRPr="00FC3EF6" w:rsidRDefault="009B5175" w:rsidP="00D646A5">
      <w:pPr>
        <w:rPr>
          <w:sz w:val="20"/>
          <w:szCs w:val="20"/>
        </w:rPr>
      </w:pPr>
      <w:bookmarkStart w:id="15" w:name="Закладка1"/>
      <w:bookmarkEnd w:id="15"/>
      <w:r>
        <w:rPr>
          <w:noProof/>
          <w:sz w:val="20"/>
          <w:szCs w:val="20"/>
        </w:rPr>
        <w:drawing>
          <wp:inline distT="0" distB="0" distL="0" distR="0" wp14:anchorId="015BCDB7" wp14:editId="08D2B73E">
            <wp:extent cx="6480175" cy="4582160"/>
            <wp:effectExtent l="0" t="0" r="0" b="8890"/>
            <wp:docPr id="15187751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775114" name="Рисунок 15187751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80175" cy="4582160"/>
                    </a:xfrm>
                    <a:prstGeom prst="rect">
                      <a:avLst/>
                    </a:prstGeom>
                  </pic:spPr>
                </pic:pic>
              </a:graphicData>
            </a:graphic>
          </wp:inline>
        </w:drawing>
      </w:r>
    </w:p>
    <w:p w14:paraId="39640199" w14:textId="77777777" w:rsidR="00F809BB" w:rsidRPr="00FC3EF6" w:rsidRDefault="00F809BB" w:rsidP="00D646A5">
      <w:pPr>
        <w:rPr>
          <w:sz w:val="20"/>
          <w:szCs w:val="20"/>
        </w:rPr>
      </w:pPr>
    </w:p>
    <w:p w14:paraId="4C9E21CC" w14:textId="77777777" w:rsidR="00E85AF9" w:rsidRPr="00FC3EF6" w:rsidRDefault="00E85AF9" w:rsidP="00E85AF9">
      <w:pPr>
        <w:rPr>
          <w:b/>
          <w:sz w:val="20"/>
          <w:szCs w:val="20"/>
        </w:rPr>
      </w:pPr>
      <w:r w:rsidRPr="00FC3EF6">
        <w:rPr>
          <w:b/>
          <w:sz w:val="20"/>
          <w:szCs w:val="20"/>
        </w:rPr>
        <w:t>Застройщик:</w:t>
      </w:r>
    </w:p>
    <w:p w14:paraId="4CEFFD66" w14:textId="77777777" w:rsidR="009B5175" w:rsidRPr="009B5175" w:rsidRDefault="009B5175" w:rsidP="009B5175">
      <w:pPr>
        <w:rPr>
          <w:bCs/>
          <w:sz w:val="20"/>
          <w:szCs w:val="20"/>
        </w:rPr>
      </w:pPr>
      <w:r w:rsidRPr="00FC3EF6">
        <w:rPr>
          <w:bCs/>
          <w:sz w:val="20"/>
          <w:szCs w:val="20"/>
        </w:rPr>
        <w:t>ООО «</w:t>
      </w:r>
      <w:r w:rsidRPr="009B5175">
        <w:rPr>
          <w:bCs/>
          <w:sz w:val="20"/>
          <w:szCs w:val="20"/>
        </w:rPr>
        <w:t>СТС СПЕЦИАЛИЗИРОВАННЫЙ ЗАСТРОЙЩИК</w:t>
      </w:r>
      <w:r w:rsidRPr="00FC3EF6">
        <w:rPr>
          <w:bCs/>
          <w:sz w:val="20"/>
          <w:szCs w:val="20"/>
        </w:rPr>
        <w:t>»</w:t>
      </w:r>
      <w:r w:rsidRPr="009B5175">
        <w:rPr>
          <w:bCs/>
          <w:sz w:val="20"/>
          <w:szCs w:val="20"/>
        </w:rPr>
        <w:t xml:space="preserve">   </w:t>
      </w:r>
    </w:p>
    <w:p w14:paraId="2DD91470" w14:textId="77777777" w:rsidR="009B5175" w:rsidRPr="00FC3EF6" w:rsidRDefault="009B5175" w:rsidP="009B5175">
      <w:pPr>
        <w:pStyle w:val="Style3"/>
        <w:widowControl/>
        <w:spacing w:line="240" w:lineRule="auto"/>
        <w:ind w:right="17"/>
        <w:jc w:val="both"/>
        <w:rPr>
          <w:rStyle w:val="FontStyle15"/>
        </w:rPr>
      </w:pPr>
      <w:r w:rsidRPr="00FC3EF6">
        <w:rPr>
          <w:rStyle w:val="FontStyle15"/>
        </w:rPr>
        <w:t>Генеральный директор</w:t>
      </w:r>
    </w:p>
    <w:p w14:paraId="7BF1D31E" w14:textId="77777777" w:rsidR="009B5175" w:rsidRPr="00FC3EF6" w:rsidRDefault="009B5175" w:rsidP="009B5175">
      <w:pPr>
        <w:rPr>
          <w:b/>
          <w:sz w:val="20"/>
          <w:szCs w:val="20"/>
        </w:rPr>
      </w:pPr>
    </w:p>
    <w:p w14:paraId="073D1C37" w14:textId="77777777" w:rsidR="009B5175" w:rsidRPr="00FC3EF6" w:rsidRDefault="009B5175" w:rsidP="009B5175">
      <w:pPr>
        <w:rPr>
          <w:rStyle w:val="FontStyle14"/>
          <w:bCs w:val="0"/>
          <w:sz w:val="20"/>
          <w:szCs w:val="20"/>
        </w:rPr>
      </w:pPr>
      <w:r w:rsidRPr="00FC3EF6">
        <w:rPr>
          <w:sz w:val="20"/>
          <w:szCs w:val="20"/>
        </w:rPr>
        <w:t xml:space="preserve"> ______________ </w:t>
      </w:r>
      <w:r>
        <w:rPr>
          <w:sz w:val="20"/>
          <w:szCs w:val="20"/>
        </w:rPr>
        <w:t>Иващенко И.В</w:t>
      </w:r>
      <w:r w:rsidRPr="00FC3EF6">
        <w:rPr>
          <w:sz w:val="20"/>
          <w:szCs w:val="20"/>
        </w:rPr>
        <w:t>.</w:t>
      </w:r>
    </w:p>
    <w:p w14:paraId="35F2B723" w14:textId="77777777" w:rsidR="004D0958" w:rsidRPr="00FC3EF6" w:rsidRDefault="004D0958" w:rsidP="004D0958">
      <w:pPr>
        <w:rPr>
          <w:sz w:val="20"/>
          <w:szCs w:val="20"/>
        </w:rPr>
      </w:pPr>
      <w:r w:rsidRPr="00FC3EF6">
        <w:rPr>
          <w:b/>
          <w:sz w:val="20"/>
          <w:szCs w:val="20"/>
        </w:rPr>
        <w:t xml:space="preserve"> </w:t>
      </w:r>
    </w:p>
    <w:p w14:paraId="3B689248" w14:textId="77777777" w:rsidR="004D0958" w:rsidRPr="00FC3EF6" w:rsidRDefault="004D0958" w:rsidP="004D0958">
      <w:pPr>
        <w:rPr>
          <w:b/>
          <w:sz w:val="20"/>
          <w:szCs w:val="20"/>
        </w:rPr>
      </w:pPr>
    </w:p>
    <w:p w14:paraId="35C0A275" w14:textId="77777777" w:rsidR="004D0958" w:rsidRPr="00FC3EF6" w:rsidRDefault="004D0958" w:rsidP="004D0958">
      <w:pPr>
        <w:rPr>
          <w:sz w:val="20"/>
          <w:szCs w:val="20"/>
        </w:rPr>
      </w:pPr>
      <w:r w:rsidRPr="00FC3EF6">
        <w:rPr>
          <w:b/>
          <w:sz w:val="20"/>
          <w:szCs w:val="20"/>
        </w:rPr>
        <w:t>Участник долевого строительства</w:t>
      </w:r>
      <w:r w:rsidRPr="00FC3EF6">
        <w:rPr>
          <w:sz w:val="20"/>
          <w:szCs w:val="20"/>
        </w:rPr>
        <w:t xml:space="preserve">          </w:t>
      </w:r>
    </w:p>
    <w:p w14:paraId="3A25353A" w14:textId="77777777" w:rsidR="004D0958" w:rsidRPr="00FC3EF6" w:rsidRDefault="004D0958" w:rsidP="004D0958">
      <w:pPr>
        <w:rPr>
          <w:sz w:val="20"/>
          <w:szCs w:val="20"/>
        </w:rPr>
      </w:pPr>
    </w:p>
    <w:p w14:paraId="4077B9ED" w14:textId="77777777" w:rsidR="004D0958" w:rsidRPr="00FC3EF6" w:rsidRDefault="004D0958" w:rsidP="004D0958">
      <w:pPr>
        <w:rPr>
          <w:sz w:val="20"/>
          <w:szCs w:val="20"/>
        </w:rPr>
      </w:pPr>
    </w:p>
    <w:p w14:paraId="4C249A5B" w14:textId="3CED07DF" w:rsidR="004D0958" w:rsidRPr="00FC3EF6" w:rsidRDefault="004D0958" w:rsidP="004D0958">
      <w:pPr>
        <w:rPr>
          <w:sz w:val="20"/>
          <w:szCs w:val="20"/>
        </w:rPr>
      </w:pPr>
      <w:r w:rsidRPr="00FC3EF6">
        <w:rPr>
          <w:sz w:val="20"/>
          <w:szCs w:val="20"/>
        </w:rPr>
        <w:t xml:space="preserve">______________ </w:t>
      </w:r>
      <w:r w:rsidR="00607C1E" w:rsidRPr="00FC3EF6">
        <w:rPr>
          <w:sz w:val="20"/>
          <w:szCs w:val="20"/>
          <w:highlight w:val="yellow"/>
        </w:rPr>
        <w:t>ФИО</w:t>
      </w:r>
    </w:p>
    <w:p w14:paraId="3342660F" w14:textId="77777777" w:rsidR="001C28C4" w:rsidRPr="00FC3EF6" w:rsidRDefault="001C28C4" w:rsidP="005A0F15">
      <w:pPr>
        <w:pageBreakBefore/>
        <w:rPr>
          <w:sz w:val="20"/>
          <w:szCs w:val="20"/>
        </w:rPr>
      </w:pPr>
    </w:p>
    <w:p w14:paraId="15520E7D" w14:textId="77777777" w:rsidR="007502A1" w:rsidRPr="00FC3EF6" w:rsidRDefault="007502A1" w:rsidP="007502A1">
      <w:pPr>
        <w:tabs>
          <w:tab w:val="left" w:pos="8078"/>
        </w:tabs>
        <w:ind w:left="6946"/>
        <w:rPr>
          <w:sz w:val="20"/>
          <w:szCs w:val="20"/>
        </w:rPr>
      </w:pPr>
      <w:r w:rsidRPr="00FC3EF6">
        <w:rPr>
          <w:sz w:val="20"/>
          <w:szCs w:val="20"/>
        </w:rPr>
        <w:t xml:space="preserve">Приложение №3 к </w:t>
      </w:r>
    </w:p>
    <w:p w14:paraId="08029E5E" w14:textId="77777777" w:rsidR="007502A1" w:rsidRPr="00FC3EF6" w:rsidRDefault="007502A1" w:rsidP="007502A1">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67821E2A" w14:textId="6EB493E7" w:rsidR="007502A1" w:rsidRPr="00FC3EF6" w:rsidRDefault="007502A1" w:rsidP="007502A1">
      <w:pPr>
        <w:tabs>
          <w:tab w:val="left" w:pos="8078"/>
        </w:tabs>
        <w:ind w:left="6946"/>
        <w:rPr>
          <w:sz w:val="20"/>
          <w:szCs w:val="20"/>
        </w:rPr>
      </w:pPr>
      <w:r w:rsidRPr="00FC3EF6">
        <w:rPr>
          <w:sz w:val="20"/>
          <w:szCs w:val="20"/>
        </w:rPr>
        <w:t>Договор №ДУ-</w:t>
      </w:r>
      <w:r w:rsidR="009B5175">
        <w:rPr>
          <w:sz w:val="20"/>
          <w:szCs w:val="20"/>
        </w:rPr>
        <w:t>А</w:t>
      </w:r>
      <w:r w:rsidR="002077C0">
        <w:rPr>
          <w:sz w:val="20"/>
          <w:szCs w:val="20"/>
        </w:rPr>
        <w:t>8</w:t>
      </w:r>
      <w:r w:rsidRPr="00FC3EF6">
        <w:rPr>
          <w:sz w:val="20"/>
          <w:szCs w:val="20"/>
        </w:rPr>
        <w:t xml:space="preserve">-__-__ </w:t>
      </w:r>
    </w:p>
    <w:p w14:paraId="05CC1CEF" w14:textId="77777777" w:rsidR="007502A1" w:rsidRPr="00FC3EF6" w:rsidRDefault="007502A1" w:rsidP="007502A1">
      <w:pPr>
        <w:ind w:left="6946"/>
        <w:rPr>
          <w:b/>
          <w:sz w:val="20"/>
          <w:szCs w:val="20"/>
        </w:rPr>
      </w:pPr>
      <w:r w:rsidRPr="00FC3EF6">
        <w:rPr>
          <w:sz w:val="20"/>
          <w:szCs w:val="20"/>
        </w:rPr>
        <w:t>от ______________ 20__ г.</w:t>
      </w:r>
    </w:p>
    <w:p w14:paraId="027EB0FA" w14:textId="77777777" w:rsidR="007502A1" w:rsidRPr="00FC3EF6" w:rsidRDefault="007502A1" w:rsidP="007502A1">
      <w:pPr>
        <w:tabs>
          <w:tab w:val="left" w:pos="0"/>
        </w:tabs>
        <w:rPr>
          <w:sz w:val="20"/>
          <w:szCs w:val="20"/>
        </w:rPr>
      </w:pP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t xml:space="preserve">         </w:t>
      </w:r>
    </w:p>
    <w:p w14:paraId="51582A7B" w14:textId="77777777" w:rsidR="007502A1" w:rsidRPr="00FC3EF6" w:rsidRDefault="007502A1" w:rsidP="007502A1">
      <w:pPr>
        <w:tabs>
          <w:tab w:val="left" w:pos="0"/>
        </w:tabs>
        <w:rPr>
          <w:sz w:val="20"/>
          <w:szCs w:val="20"/>
        </w:rPr>
      </w:pPr>
    </w:p>
    <w:p w14:paraId="501AAA8E" w14:textId="77777777" w:rsidR="008D1317" w:rsidRPr="00FC3EF6" w:rsidRDefault="008D1317" w:rsidP="008D1317">
      <w:pPr>
        <w:tabs>
          <w:tab w:val="left" w:pos="0"/>
        </w:tabs>
        <w:jc w:val="center"/>
        <w:rPr>
          <w:sz w:val="20"/>
          <w:szCs w:val="20"/>
        </w:rPr>
      </w:pPr>
      <w:r w:rsidRPr="00FC3EF6">
        <w:rPr>
          <w:sz w:val="20"/>
          <w:szCs w:val="20"/>
        </w:rPr>
        <w:t>Содержание Объекта долевого строительства,</w:t>
      </w:r>
    </w:p>
    <w:p w14:paraId="2A0DE719" w14:textId="77777777" w:rsidR="008D1317" w:rsidRPr="00FC3EF6" w:rsidRDefault="008D1317" w:rsidP="008D1317">
      <w:pPr>
        <w:tabs>
          <w:tab w:val="left" w:pos="0"/>
        </w:tabs>
        <w:jc w:val="center"/>
        <w:rPr>
          <w:sz w:val="20"/>
          <w:szCs w:val="20"/>
        </w:rPr>
      </w:pPr>
      <w:r w:rsidRPr="00FC3EF6">
        <w:rPr>
          <w:sz w:val="20"/>
          <w:szCs w:val="20"/>
        </w:rPr>
        <w:t>передаваемого Участнику Застройщиком (без отделки)</w:t>
      </w:r>
    </w:p>
    <w:p w14:paraId="0670DB1A" w14:textId="77777777" w:rsidR="008D1317" w:rsidRDefault="008D1317" w:rsidP="008D1317">
      <w:pPr>
        <w:tabs>
          <w:tab w:val="left" w:pos="0"/>
        </w:tabs>
        <w:rPr>
          <w:sz w:val="20"/>
          <w:szCs w:val="20"/>
        </w:rPr>
      </w:pPr>
    </w:p>
    <w:p w14:paraId="5112A293" w14:textId="77777777" w:rsidR="007C77F5" w:rsidRPr="00FC3EF6" w:rsidRDefault="007C77F5" w:rsidP="008D1317">
      <w:pPr>
        <w:tabs>
          <w:tab w:val="left" w:pos="0"/>
        </w:tabs>
        <w:rPr>
          <w:sz w:val="20"/>
          <w:szCs w:val="20"/>
        </w:rPr>
      </w:pPr>
    </w:p>
    <w:p w14:paraId="4BDEB216" w14:textId="77777777" w:rsidR="009B5175" w:rsidRPr="00B33377" w:rsidRDefault="009B5175" w:rsidP="009B5175">
      <w:pPr>
        <w:numPr>
          <w:ilvl w:val="0"/>
          <w:numId w:val="13"/>
        </w:numPr>
        <w:tabs>
          <w:tab w:val="left" w:pos="0"/>
        </w:tabs>
        <w:jc w:val="both"/>
        <w:rPr>
          <w:b/>
          <w:sz w:val="20"/>
          <w:szCs w:val="20"/>
        </w:rPr>
      </w:pPr>
      <w:r w:rsidRPr="00B33377">
        <w:rPr>
          <w:b/>
          <w:sz w:val="20"/>
          <w:szCs w:val="20"/>
        </w:rPr>
        <w:t>Стены и перегородки</w:t>
      </w:r>
    </w:p>
    <w:p w14:paraId="3962DC0C" w14:textId="77777777" w:rsidR="009B5175" w:rsidRPr="00B33377" w:rsidRDefault="009B5175" w:rsidP="009B5175">
      <w:pPr>
        <w:tabs>
          <w:tab w:val="left" w:pos="0"/>
        </w:tabs>
        <w:ind w:left="720"/>
        <w:jc w:val="both"/>
        <w:rPr>
          <w:sz w:val="20"/>
          <w:szCs w:val="20"/>
        </w:rPr>
      </w:pPr>
      <w:r w:rsidRPr="00B33377">
        <w:rPr>
          <w:sz w:val="20"/>
          <w:szCs w:val="20"/>
        </w:rPr>
        <w:t xml:space="preserve">Наружные стены Объекта с первого этажа по четвертый этаж выполнены: </w:t>
      </w:r>
    </w:p>
    <w:p w14:paraId="20A07AF9" w14:textId="77777777" w:rsidR="009B5175" w:rsidRPr="00B33377" w:rsidRDefault="009B5175" w:rsidP="009B5175">
      <w:pPr>
        <w:pStyle w:val="afa"/>
        <w:tabs>
          <w:tab w:val="left" w:pos="0"/>
        </w:tabs>
        <w:jc w:val="both"/>
        <w:rPr>
          <w:sz w:val="20"/>
          <w:szCs w:val="20"/>
        </w:rPr>
      </w:pPr>
      <w:r w:rsidRPr="00B33377">
        <w:rPr>
          <w:sz w:val="20"/>
          <w:szCs w:val="20"/>
        </w:rPr>
        <w:t>- несущие – из монолитного железобетона в соответствии с конструктивным решением дома;</w:t>
      </w:r>
    </w:p>
    <w:p w14:paraId="479A684A" w14:textId="77777777" w:rsidR="009B5175" w:rsidRPr="00B33377" w:rsidRDefault="009B5175" w:rsidP="009B5175">
      <w:pPr>
        <w:tabs>
          <w:tab w:val="left" w:pos="0"/>
        </w:tabs>
        <w:ind w:left="720"/>
        <w:jc w:val="both"/>
        <w:rPr>
          <w:sz w:val="20"/>
          <w:szCs w:val="20"/>
        </w:rPr>
      </w:pPr>
      <w:r w:rsidRPr="00B33377">
        <w:rPr>
          <w:sz w:val="20"/>
          <w:szCs w:val="20"/>
        </w:rPr>
        <w:t>- ненесущие – из газобетонных блоков.</w:t>
      </w:r>
    </w:p>
    <w:p w14:paraId="099FC3D1" w14:textId="77777777" w:rsidR="009B5175" w:rsidRPr="00B33377" w:rsidRDefault="009B5175" w:rsidP="009B5175">
      <w:pPr>
        <w:tabs>
          <w:tab w:val="left" w:pos="0"/>
        </w:tabs>
        <w:ind w:left="720"/>
        <w:jc w:val="both"/>
        <w:rPr>
          <w:sz w:val="20"/>
          <w:szCs w:val="20"/>
        </w:rPr>
      </w:pPr>
      <w:r w:rsidRPr="00B33377">
        <w:rPr>
          <w:sz w:val="20"/>
          <w:szCs w:val="20"/>
        </w:rPr>
        <w:t>Материал поэтажных перекрытий Объекта - из монолитного железобетона в соответствии с конструктивным решением дома.</w:t>
      </w:r>
    </w:p>
    <w:p w14:paraId="2335BD3A" w14:textId="77777777" w:rsidR="009B5175" w:rsidRPr="00B33377" w:rsidRDefault="009B5175" w:rsidP="009B5175">
      <w:pPr>
        <w:pStyle w:val="afa"/>
        <w:tabs>
          <w:tab w:val="left" w:pos="0"/>
        </w:tabs>
        <w:jc w:val="both"/>
        <w:rPr>
          <w:sz w:val="20"/>
          <w:szCs w:val="20"/>
        </w:rPr>
      </w:pPr>
      <w:r w:rsidRPr="00B33377">
        <w:rPr>
          <w:sz w:val="20"/>
          <w:szCs w:val="20"/>
        </w:rPr>
        <w:t>Внутренние несущие стены – из монолитного железобетона в соответствии с конструктивным решением дома.</w:t>
      </w:r>
    </w:p>
    <w:p w14:paraId="5FA90F58" w14:textId="77777777" w:rsidR="009B5175" w:rsidRPr="00B33377" w:rsidRDefault="009B5175" w:rsidP="009B5175">
      <w:pPr>
        <w:tabs>
          <w:tab w:val="left" w:pos="0"/>
        </w:tabs>
        <w:ind w:left="720"/>
        <w:rPr>
          <w:sz w:val="20"/>
          <w:szCs w:val="20"/>
        </w:rPr>
      </w:pPr>
      <w:r w:rsidRPr="00B33377">
        <w:rPr>
          <w:sz w:val="20"/>
          <w:szCs w:val="20"/>
        </w:rPr>
        <w:t>Внутренние межквартирные ненесущие стены – из СКЦ либо аналога согласно конструктивному решению.</w:t>
      </w:r>
    </w:p>
    <w:p w14:paraId="73BE826D" w14:textId="77777777" w:rsidR="009B5175" w:rsidRPr="00B33377" w:rsidRDefault="009B5175" w:rsidP="009B5175">
      <w:pPr>
        <w:tabs>
          <w:tab w:val="left" w:pos="0"/>
        </w:tabs>
        <w:ind w:left="720"/>
        <w:jc w:val="both"/>
        <w:rPr>
          <w:sz w:val="20"/>
          <w:szCs w:val="20"/>
        </w:rPr>
      </w:pPr>
      <w:r w:rsidRPr="00B33377">
        <w:rPr>
          <w:sz w:val="20"/>
          <w:szCs w:val="20"/>
        </w:rPr>
        <w:t>Внутренние ненесущие перегородки – из СКЦ, либо аналога согласно конструктивному решению.</w:t>
      </w:r>
    </w:p>
    <w:p w14:paraId="6E9E792B" w14:textId="77777777" w:rsidR="009B5175" w:rsidRPr="00B33377" w:rsidRDefault="009B5175" w:rsidP="009B5175">
      <w:pPr>
        <w:tabs>
          <w:tab w:val="left" w:pos="0"/>
        </w:tabs>
        <w:ind w:left="720"/>
        <w:jc w:val="both"/>
        <w:rPr>
          <w:sz w:val="20"/>
          <w:szCs w:val="20"/>
        </w:rPr>
      </w:pPr>
      <w:r w:rsidRPr="00B33377">
        <w:rPr>
          <w:sz w:val="20"/>
          <w:szCs w:val="20"/>
        </w:rPr>
        <w:t>Стены и перегородки без штукатурки.</w:t>
      </w:r>
    </w:p>
    <w:p w14:paraId="509B6446"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Потолок</w:t>
      </w:r>
    </w:p>
    <w:p w14:paraId="7462C2CB" w14:textId="77777777" w:rsidR="009B5175" w:rsidRPr="00B33377" w:rsidRDefault="009B5175" w:rsidP="009B5175">
      <w:pPr>
        <w:pStyle w:val="afa"/>
        <w:tabs>
          <w:tab w:val="left" w:pos="0"/>
        </w:tabs>
        <w:jc w:val="both"/>
        <w:rPr>
          <w:sz w:val="20"/>
          <w:szCs w:val="20"/>
        </w:rPr>
      </w:pPr>
      <w:r w:rsidRPr="00B33377">
        <w:rPr>
          <w:sz w:val="20"/>
          <w:szCs w:val="20"/>
        </w:rPr>
        <w:t>Выполнено шлифование монолитных поверхностей после снятия опалубки.</w:t>
      </w:r>
    </w:p>
    <w:p w14:paraId="0BD7DF22"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Пол.</w:t>
      </w:r>
    </w:p>
    <w:p w14:paraId="7397D8B7" w14:textId="0170A10F" w:rsidR="009B5175" w:rsidRPr="00B33377" w:rsidRDefault="009B5175" w:rsidP="009B5175">
      <w:pPr>
        <w:pStyle w:val="afa"/>
        <w:tabs>
          <w:tab w:val="left" w:pos="0"/>
        </w:tabs>
        <w:jc w:val="both"/>
        <w:rPr>
          <w:sz w:val="20"/>
          <w:szCs w:val="20"/>
        </w:rPr>
      </w:pPr>
      <w:r w:rsidRPr="00B33377">
        <w:rPr>
          <w:sz w:val="20"/>
          <w:szCs w:val="20"/>
        </w:rPr>
        <w:t>Выполнена стяжка под устройство чистого пола. В санузлах выполнена гидроизоляция и фиброцементная стяжка.</w:t>
      </w:r>
    </w:p>
    <w:p w14:paraId="2361DB9E" w14:textId="77777777" w:rsidR="009B5175" w:rsidRPr="00B33377" w:rsidRDefault="009B5175" w:rsidP="009B5175">
      <w:pPr>
        <w:pStyle w:val="afa"/>
        <w:numPr>
          <w:ilvl w:val="0"/>
          <w:numId w:val="13"/>
        </w:numPr>
        <w:tabs>
          <w:tab w:val="left" w:pos="0"/>
        </w:tabs>
        <w:jc w:val="both"/>
        <w:rPr>
          <w:sz w:val="20"/>
          <w:szCs w:val="20"/>
        </w:rPr>
      </w:pPr>
      <w:r w:rsidRPr="00B33377">
        <w:rPr>
          <w:b/>
          <w:sz w:val="20"/>
          <w:szCs w:val="20"/>
        </w:rPr>
        <w:t>Двери и окна</w:t>
      </w:r>
      <w:r w:rsidRPr="00B33377">
        <w:rPr>
          <w:sz w:val="20"/>
          <w:szCs w:val="20"/>
        </w:rPr>
        <w:t>.</w:t>
      </w:r>
    </w:p>
    <w:p w14:paraId="7C330F0A" w14:textId="77777777" w:rsidR="009B5175" w:rsidRPr="00B33377" w:rsidRDefault="009B5175" w:rsidP="009B5175">
      <w:pPr>
        <w:pStyle w:val="afa"/>
        <w:tabs>
          <w:tab w:val="left" w:pos="0"/>
        </w:tabs>
        <w:jc w:val="both"/>
        <w:rPr>
          <w:sz w:val="20"/>
          <w:szCs w:val="20"/>
        </w:rPr>
      </w:pPr>
      <w:r w:rsidRPr="00B33377">
        <w:rPr>
          <w:sz w:val="20"/>
          <w:szCs w:val="20"/>
        </w:rPr>
        <w:t>Установлена входная дверь – металлическая с комплектом фурнитуры.</w:t>
      </w:r>
    </w:p>
    <w:p w14:paraId="4DD5003F" w14:textId="77777777" w:rsidR="009B5175" w:rsidRPr="00B33377" w:rsidRDefault="009B5175" w:rsidP="009B5175">
      <w:pPr>
        <w:pStyle w:val="afa"/>
        <w:tabs>
          <w:tab w:val="left" w:pos="0"/>
        </w:tabs>
        <w:jc w:val="both"/>
        <w:rPr>
          <w:sz w:val="20"/>
          <w:szCs w:val="20"/>
        </w:rPr>
      </w:pPr>
      <w:r w:rsidRPr="00B33377">
        <w:rPr>
          <w:sz w:val="20"/>
          <w:szCs w:val="20"/>
        </w:rPr>
        <w:t>Межкомнатные двери не устанавливаются.</w:t>
      </w:r>
    </w:p>
    <w:p w14:paraId="7F775669" w14:textId="77777777" w:rsidR="009B5175" w:rsidRPr="00B33377" w:rsidRDefault="009B5175" w:rsidP="009B5175">
      <w:pPr>
        <w:pStyle w:val="afa"/>
        <w:tabs>
          <w:tab w:val="left" w:pos="0"/>
        </w:tabs>
        <w:jc w:val="both"/>
        <w:rPr>
          <w:sz w:val="20"/>
          <w:szCs w:val="20"/>
        </w:rPr>
      </w:pPr>
      <w:r w:rsidRPr="00B33377">
        <w:rPr>
          <w:sz w:val="20"/>
          <w:szCs w:val="20"/>
        </w:rPr>
        <w:t>Окна – металлопластиковые из ПВХ профиля со стеклопакетами.</w:t>
      </w:r>
    </w:p>
    <w:p w14:paraId="203AFF12" w14:textId="77777777" w:rsidR="009B5175" w:rsidRPr="00B33377" w:rsidRDefault="009B5175" w:rsidP="009B5175">
      <w:pPr>
        <w:pStyle w:val="afa"/>
        <w:tabs>
          <w:tab w:val="left" w:pos="0"/>
        </w:tabs>
        <w:jc w:val="both"/>
        <w:rPr>
          <w:sz w:val="20"/>
          <w:szCs w:val="20"/>
        </w:rPr>
      </w:pPr>
      <w:r w:rsidRPr="00B33377">
        <w:rPr>
          <w:sz w:val="20"/>
          <w:szCs w:val="20"/>
        </w:rPr>
        <w:t>Двери на балкон и лоджии - металлопластиковые из ПВХ профиля со стеклопакетами.</w:t>
      </w:r>
    </w:p>
    <w:p w14:paraId="12581202"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Балконы и лоджии</w:t>
      </w:r>
    </w:p>
    <w:p w14:paraId="57B7A09B" w14:textId="2B325553" w:rsidR="009B5175" w:rsidRPr="00B33377" w:rsidRDefault="009B5175" w:rsidP="009B5175">
      <w:pPr>
        <w:pStyle w:val="afa"/>
        <w:tabs>
          <w:tab w:val="left" w:pos="0"/>
        </w:tabs>
        <w:jc w:val="both"/>
        <w:rPr>
          <w:sz w:val="20"/>
          <w:szCs w:val="20"/>
        </w:rPr>
      </w:pPr>
      <w:r w:rsidRPr="00B33377">
        <w:rPr>
          <w:sz w:val="20"/>
          <w:szCs w:val="20"/>
        </w:rPr>
        <w:t>Холодное</w:t>
      </w:r>
      <w:r w:rsidR="006A5900">
        <w:rPr>
          <w:sz w:val="20"/>
          <w:szCs w:val="20"/>
        </w:rPr>
        <w:t xml:space="preserve"> не герметичное </w:t>
      </w:r>
      <w:r w:rsidRPr="00B33377">
        <w:rPr>
          <w:sz w:val="20"/>
          <w:szCs w:val="20"/>
        </w:rPr>
        <w:t>остекление балконов и лоджий в соответствии с конструктивным решением дома.</w:t>
      </w:r>
    </w:p>
    <w:p w14:paraId="3A9937E5"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Отопление.</w:t>
      </w:r>
    </w:p>
    <w:p w14:paraId="23022103" w14:textId="45001470" w:rsidR="009B5175" w:rsidRPr="00B33377" w:rsidRDefault="009B5175" w:rsidP="009B5175">
      <w:pPr>
        <w:pStyle w:val="afa"/>
        <w:tabs>
          <w:tab w:val="left" w:pos="0"/>
        </w:tabs>
        <w:jc w:val="both"/>
        <w:rPr>
          <w:sz w:val="20"/>
          <w:szCs w:val="20"/>
        </w:rPr>
      </w:pPr>
      <w:r w:rsidRPr="00B33377">
        <w:rPr>
          <w:sz w:val="20"/>
          <w:szCs w:val="20"/>
        </w:rPr>
        <w:t>Выполнена разводка отопления, установлены радиаторы.</w:t>
      </w:r>
    </w:p>
    <w:p w14:paraId="23B93B3F"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Холодное и горячее водоснабжение.</w:t>
      </w:r>
    </w:p>
    <w:p w14:paraId="14229A7C" w14:textId="77777777" w:rsidR="009B5175" w:rsidRPr="00B33377" w:rsidRDefault="009B5175" w:rsidP="009B5175">
      <w:pPr>
        <w:pStyle w:val="afa"/>
        <w:tabs>
          <w:tab w:val="left" w:pos="0"/>
        </w:tabs>
        <w:jc w:val="both"/>
        <w:rPr>
          <w:sz w:val="20"/>
          <w:szCs w:val="20"/>
        </w:rPr>
      </w:pPr>
      <w:r w:rsidRPr="00B33377">
        <w:rPr>
          <w:sz w:val="20"/>
          <w:szCs w:val="20"/>
        </w:rPr>
        <w:t>Выполнен монтаж вводов холодного и горячего водоснабжения с установкой заглушек.</w:t>
      </w:r>
    </w:p>
    <w:p w14:paraId="0E8D3C2D" w14:textId="77777777" w:rsidR="009B5175" w:rsidRPr="00B33377" w:rsidRDefault="009B5175" w:rsidP="009B5175">
      <w:pPr>
        <w:pStyle w:val="afa"/>
        <w:tabs>
          <w:tab w:val="left" w:pos="0"/>
        </w:tabs>
        <w:jc w:val="both"/>
        <w:rPr>
          <w:sz w:val="20"/>
          <w:szCs w:val="20"/>
        </w:rPr>
      </w:pPr>
      <w:r w:rsidRPr="00B33377">
        <w:rPr>
          <w:sz w:val="20"/>
          <w:szCs w:val="20"/>
        </w:rPr>
        <w:t>Внутриквартирная разводка не выполняется, сантехническое оборудование и водорозетки не устанавливаются.</w:t>
      </w:r>
    </w:p>
    <w:p w14:paraId="5B4A3581" w14:textId="77777777" w:rsidR="009B5175" w:rsidRPr="00B33377" w:rsidRDefault="009B5175" w:rsidP="009B5175">
      <w:pPr>
        <w:pStyle w:val="afa"/>
        <w:tabs>
          <w:tab w:val="left" w:pos="0"/>
        </w:tabs>
        <w:jc w:val="both"/>
        <w:rPr>
          <w:sz w:val="20"/>
          <w:szCs w:val="20"/>
        </w:rPr>
      </w:pPr>
      <w:r w:rsidRPr="00B33377">
        <w:rPr>
          <w:sz w:val="20"/>
          <w:szCs w:val="20"/>
        </w:rPr>
        <w:t xml:space="preserve">Счетчики учета холодного и горячего водоснабжения устанавливаются согласно проекту. </w:t>
      </w:r>
    </w:p>
    <w:p w14:paraId="48F387AE"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Канализация.</w:t>
      </w:r>
    </w:p>
    <w:p w14:paraId="41A8F4AE" w14:textId="77777777" w:rsidR="009B5175" w:rsidRPr="00B33377" w:rsidRDefault="009B5175" w:rsidP="009B5175">
      <w:pPr>
        <w:pStyle w:val="afa"/>
        <w:tabs>
          <w:tab w:val="left" w:pos="0"/>
        </w:tabs>
        <w:jc w:val="both"/>
        <w:rPr>
          <w:sz w:val="20"/>
          <w:szCs w:val="20"/>
        </w:rPr>
      </w:pPr>
      <w:r w:rsidRPr="00B33377">
        <w:rPr>
          <w:sz w:val="20"/>
          <w:szCs w:val="20"/>
        </w:rPr>
        <w:t>Смонтирован канализационный стояк с установкой фасонных частей (отводов) с заглушками.</w:t>
      </w:r>
    </w:p>
    <w:p w14:paraId="09BF8238" w14:textId="77777777" w:rsidR="009B5175" w:rsidRPr="00B33377" w:rsidRDefault="009B5175" w:rsidP="009B5175">
      <w:pPr>
        <w:pStyle w:val="afa"/>
        <w:tabs>
          <w:tab w:val="left" w:pos="0"/>
        </w:tabs>
        <w:jc w:val="both"/>
        <w:rPr>
          <w:sz w:val="20"/>
          <w:szCs w:val="20"/>
        </w:rPr>
      </w:pPr>
      <w:r w:rsidRPr="00B33377">
        <w:rPr>
          <w:sz w:val="20"/>
          <w:szCs w:val="20"/>
        </w:rPr>
        <w:t>Внутренняя разводка не выполняется, сантехническое оборудование не устанавливаются.</w:t>
      </w:r>
    </w:p>
    <w:p w14:paraId="12F34B01"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Электроснабжение.</w:t>
      </w:r>
    </w:p>
    <w:p w14:paraId="1A9122BB" w14:textId="6B75C6B4" w:rsidR="009B5175" w:rsidRPr="00B33377" w:rsidRDefault="009B5175" w:rsidP="009B5175">
      <w:pPr>
        <w:pStyle w:val="afa"/>
        <w:tabs>
          <w:tab w:val="left" w:pos="0"/>
        </w:tabs>
        <w:jc w:val="both"/>
        <w:rPr>
          <w:sz w:val="20"/>
          <w:szCs w:val="20"/>
        </w:rPr>
      </w:pPr>
      <w:r w:rsidRPr="00B33377">
        <w:rPr>
          <w:sz w:val="20"/>
          <w:szCs w:val="20"/>
        </w:rPr>
        <w:t>Выполнена электропроводка с установкой розеток и выключателей.</w:t>
      </w:r>
    </w:p>
    <w:p w14:paraId="4CEE30B5" w14:textId="77777777" w:rsidR="009B5175" w:rsidRPr="00B33377" w:rsidRDefault="009B5175" w:rsidP="009B5175">
      <w:pPr>
        <w:pStyle w:val="afa"/>
        <w:tabs>
          <w:tab w:val="left" w:pos="0"/>
        </w:tabs>
        <w:jc w:val="both"/>
        <w:rPr>
          <w:sz w:val="20"/>
          <w:szCs w:val="20"/>
        </w:rPr>
      </w:pPr>
      <w:r w:rsidRPr="00B33377">
        <w:rPr>
          <w:sz w:val="20"/>
          <w:szCs w:val="20"/>
        </w:rPr>
        <w:t>Установлен внутриквартирный щит с автоматическими выключателями.</w:t>
      </w:r>
    </w:p>
    <w:p w14:paraId="68CF623F" w14:textId="2F1CEAE0" w:rsidR="009B5175" w:rsidRPr="00B33377" w:rsidRDefault="009B5175" w:rsidP="009B5175">
      <w:pPr>
        <w:pStyle w:val="afa"/>
        <w:tabs>
          <w:tab w:val="left" w:pos="0"/>
        </w:tabs>
        <w:jc w:val="both"/>
        <w:rPr>
          <w:sz w:val="20"/>
          <w:szCs w:val="20"/>
        </w:rPr>
      </w:pPr>
      <w:r w:rsidRPr="00B33377">
        <w:rPr>
          <w:sz w:val="20"/>
          <w:szCs w:val="20"/>
        </w:rPr>
        <w:t>Счетчик учета электроэнергии установлен.</w:t>
      </w:r>
    </w:p>
    <w:p w14:paraId="76F90A90"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Слаботочные сети.</w:t>
      </w:r>
    </w:p>
    <w:p w14:paraId="4B1723EF" w14:textId="77777777" w:rsidR="009B5175" w:rsidRPr="00B33377" w:rsidRDefault="009B5175" w:rsidP="009B5175">
      <w:pPr>
        <w:pStyle w:val="afa"/>
        <w:tabs>
          <w:tab w:val="left" w:pos="0"/>
        </w:tabs>
        <w:jc w:val="both"/>
        <w:rPr>
          <w:sz w:val="20"/>
          <w:szCs w:val="20"/>
        </w:rPr>
      </w:pPr>
      <w:r w:rsidRPr="00B33377">
        <w:rPr>
          <w:sz w:val="20"/>
          <w:szCs w:val="20"/>
        </w:rPr>
        <w:t>Внутренняя разводка слаботочных сетей в Объекте долевого строительства не предусмотрена.</w:t>
      </w:r>
    </w:p>
    <w:p w14:paraId="51CA57C6"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Вентиляция.</w:t>
      </w:r>
    </w:p>
    <w:p w14:paraId="5A961980" w14:textId="77777777" w:rsidR="009B5175" w:rsidRPr="00B33377" w:rsidRDefault="009B5175" w:rsidP="009B5175">
      <w:pPr>
        <w:pStyle w:val="afa"/>
        <w:tabs>
          <w:tab w:val="left" w:pos="0"/>
        </w:tabs>
        <w:jc w:val="both"/>
        <w:rPr>
          <w:sz w:val="20"/>
          <w:szCs w:val="20"/>
        </w:rPr>
      </w:pPr>
      <w:r w:rsidRPr="00B33377">
        <w:rPr>
          <w:sz w:val="20"/>
          <w:szCs w:val="20"/>
        </w:rPr>
        <w:t>Естественная приточная и механическая вытяжная в соответствии с конструктивным решением дома.</w:t>
      </w:r>
    </w:p>
    <w:p w14:paraId="497AD4EB" w14:textId="77777777" w:rsidR="007C77F5" w:rsidRDefault="007C77F5" w:rsidP="009B5175">
      <w:pPr>
        <w:tabs>
          <w:tab w:val="left" w:pos="0"/>
        </w:tabs>
        <w:rPr>
          <w:sz w:val="20"/>
          <w:szCs w:val="20"/>
        </w:rPr>
      </w:pPr>
    </w:p>
    <w:p w14:paraId="281440AA" w14:textId="77777777" w:rsidR="007C77F5" w:rsidRDefault="007C77F5" w:rsidP="009B5175">
      <w:pPr>
        <w:tabs>
          <w:tab w:val="left" w:pos="0"/>
        </w:tabs>
        <w:rPr>
          <w:sz w:val="20"/>
          <w:szCs w:val="20"/>
        </w:rPr>
      </w:pPr>
    </w:p>
    <w:p w14:paraId="4B5D23C8" w14:textId="08470840" w:rsidR="009B5175" w:rsidRPr="00B33377" w:rsidRDefault="009B5175" w:rsidP="009B5175">
      <w:pPr>
        <w:tabs>
          <w:tab w:val="left" w:pos="0"/>
        </w:tabs>
        <w:rPr>
          <w:sz w:val="20"/>
          <w:szCs w:val="20"/>
        </w:rPr>
      </w:pPr>
      <w:r w:rsidRPr="00B33377">
        <w:rPr>
          <w:sz w:val="20"/>
          <w:szCs w:val="20"/>
        </w:rPr>
        <w:tab/>
      </w:r>
      <w:r w:rsidRPr="00B33377">
        <w:rPr>
          <w:sz w:val="20"/>
          <w:szCs w:val="20"/>
        </w:rPr>
        <w:tab/>
      </w:r>
    </w:p>
    <w:p w14:paraId="646D19FB" w14:textId="77777777" w:rsidR="008D1317" w:rsidRPr="00FC3EF6" w:rsidRDefault="008D1317" w:rsidP="008D1317">
      <w:pPr>
        <w:pStyle w:val="afa"/>
        <w:tabs>
          <w:tab w:val="left" w:pos="0"/>
        </w:tabs>
        <w:rPr>
          <w:sz w:val="20"/>
          <w:szCs w:val="20"/>
        </w:rPr>
      </w:pPr>
    </w:p>
    <w:p w14:paraId="7E09BB41" w14:textId="77777777" w:rsidR="008D1317" w:rsidRPr="00FC3EF6" w:rsidRDefault="008D1317" w:rsidP="008D1317">
      <w:pPr>
        <w:rPr>
          <w:b/>
          <w:sz w:val="20"/>
          <w:szCs w:val="20"/>
        </w:rPr>
      </w:pPr>
      <w:r w:rsidRPr="00FC3EF6">
        <w:rPr>
          <w:b/>
          <w:sz w:val="20"/>
          <w:szCs w:val="20"/>
        </w:rPr>
        <w:t>Застройщик:</w:t>
      </w:r>
    </w:p>
    <w:p w14:paraId="2A85AACC" w14:textId="77777777" w:rsidR="009B5175" w:rsidRPr="009B5175" w:rsidRDefault="009B5175" w:rsidP="009B5175">
      <w:pPr>
        <w:rPr>
          <w:bCs/>
          <w:sz w:val="20"/>
          <w:szCs w:val="20"/>
        </w:rPr>
      </w:pPr>
      <w:r w:rsidRPr="00FC3EF6">
        <w:rPr>
          <w:bCs/>
          <w:sz w:val="20"/>
          <w:szCs w:val="20"/>
        </w:rPr>
        <w:t>ООО «</w:t>
      </w:r>
      <w:r w:rsidRPr="009B5175">
        <w:rPr>
          <w:bCs/>
          <w:sz w:val="20"/>
          <w:szCs w:val="20"/>
        </w:rPr>
        <w:t>СТС СПЕЦИАЛИЗИРОВАННЫЙ ЗАСТРОЙЩИК</w:t>
      </w:r>
      <w:r w:rsidRPr="00FC3EF6">
        <w:rPr>
          <w:bCs/>
          <w:sz w:val="20"/>
          <w:szCs w:val="20"/>
        </w:rPr>
        <w:t>»</w:t>
      </w:r>
      <w:r w:rsidRPr="009B5175">
        <w:rPr>
          <w:bCs/>
          <w:sz w:val="20"/>
          <w:szCs w:val="20"/>
        </w:rPr>
        <w:t xml:space="preserve">   </w:t>
      </w:r>
    </w:p>
    <w:p w14:paraId="64F60F60" w14:textId="77777777" w:rsidR="009B5175" w:rsidRPr="00FC3EF6" w:rsidRDefault="009B5175" w:rsidP="009B5175">
      <w:pPr>
        <w:pStyle w:val="Style3"/>
        <w:widowControl/>
        <w:spacing w:line="240" w:lineRule="auto"/>
        <w:ind w:right="17"/>
        <w:jc w:val="both"/>
        <w:rPr>
          <w:rStyle w:val="FontStyle15"/>
        </w:rPr>
      </w:pPr>
      <w:r w:rsidRPr="00FC3EF6">
        <w:rPr>
          <w:rStyle w:val="FontStyle15"/>
        </w:rPr>
        <w:t>Генеральный директор</w:t>
      </w:r>
    </w:p>
    <w:p w14:paraId="4EB8C9B7" w14:textId="77777777" w:rsidR="009B5175" w:rsidRPr="00FC3EF6" w:rsidRDefault="009B5175" w:rsidP="009B5175">
      <w:pPr>
        <w:rPr>
          <w:b/>
          <w:sz w:val="20"/>
          <w:szCs w:val="20"/>
        </w:rPr>
      </w:pPr>
    </w:p>
    <w:p w14:paraId="221F4447" w14:textId="77777777" w:rsidR="009B5175" w:rsidRPr="00FC3EF6" w:rsidRDefault="009B5175" w:rsidP="009B5175">
      <w:pPr>
        <w:rPr>
          <w:rStyle w:val="FontStyle14"/>
          <w:bCs w:val="0"/>
          <w:sz w:val="20"/>
          <w:szCs w:val="20"/>
        </w:rPr>
      </w:pPr>
      <w:r w:rsidRPr="00FC3EF6">
        <w:rPr>
          <w:sz w:val="20"/>
          <w:szCs w:val="20"/>
        </w:rPr>
        <w:t xml:space="preserve"> ______________ </w:t>
      </w:r>
      <w:r>
        <w:rPr>
          <w:sz w:val="20"/>
          <w:szCs w:val="20"/>
        </w:rPr>
        <w:t>Иващенко И.В</w:t>
      </w:r>
      <w:r w:rsidRPr="00FC3EF6">
        <w:rPr>
          <w:sz w:val="20"/>
          <w:szCs w:val="20"/>
        </w:rPr>
        <w:t>.</w:t>
      </w:r>
    </w:p>
    <w:p w14:paraId="143BC8ED" w14:textId="77777777" w:rsidR="008D1317" w:rsidRPr="00FC3EF6" w:rsidRDefault="008D1317" w:rsidP="008D1317">
      <w:pPr>
        <w:rPr>
          <w:sz w:val="20"/>
          <w:szCs w:val="20"/>
        </w:rPr>
      </w:pPr>
      <w:r w:rsidRPr="00FC3EF6">
        <w:rPr>
          <w:b/>
          <w:sz w:val="20"/>
          <w:szCs w:val="20"/>
        </w:rPr>
        <w:t xml:space="preserve"> </w:t>
      </w:r>
    </w:p>
    <w:p w14:paraId="61D8F707" w14:textId="77777777" w:rsidR="008D1317" w:rsidRPr="00FC3EF6" w:rsidRDefault="008D1317" w:rsidP="008D1317">
      <w:pPr>
        <w:rPr>
          <w:sz w:val="20"/>
          <w:szCs w:val="20"/>
        </w:rPr>
      </w:pPr>
      <w:r w:rsidRPr="00FC3EF6">
        <w:rPr>
          <w:b/>
          <w:sz w:val="20"/>
          <w:szCs w:val="20"/>
        </w:rPr>
        <w:t>Участник долевого строительства</w:t>
      </w:r>
      <w:r w:rsidRPr="00FC3EF6">
        <w:rPr>
          <w:sz w:val="20"/>
          <w:szCs w:val="20"/>
        </w:rPr>
        <w:t xml:space="preserve">          </w:t>
      </w:r>
    </w:p>
    <w:p w14:paraId="7276B8DC" w14:textId="77777777" w:rsidR="009B5175" w:rsidRDefault="009B5175" w:rsidP="008D1317">
      <w:pPr>
        <w:rPr>
          <w:sz w:val="20"/>
          <w:szCs w:val="20"/>
        </w:rPr>
      </w:pPr>
    </w:p>
    <w:p w14:paraId="51A6CA1A" w14:textId="2054DB88" w:rsidR="008D1317" w:rsidRPr="00FC3EF6" w:rsidRDefault="008D1317" w:rsidP="008D1317">
      <w:pPr>
        <w:rPr>
          <w:sz w:val="20"/>
          <w:szCs w:val="20"/>
        </w:rPr>
      </w:pPr>
      <w:r w:rsidRPr="00FC3EF6">
        <w:rPr>
          <w:sz w:val="20"/>
          <w:szCs w:val="20"/>
        </w:rPr>
        <w:t xml:space="preserve">______________ </w:t>
      </w:r>
      <w:r w:rsidR="00D73175" w:rsidRPr="00FC3EF6">
        <w:rPr>
          <w:sz w:val="20"/>
          <w:szCs w:val="20"/>
          <w:highlight w:val="yellow"/>
        </w:rPr>
        <w:t>ФИО</w:t>
      </w:r>
      <w:r w:rsidRPr="00FC3EF6">
        <w:rPr>
          <w:sz w:val="20"/>
          <w:szCs w:val="20"/>
        </w:rPr>
        <w:t>.</w:t>
      </w:r>
    </w:p>
    <w:p w14:paraId="06A41573" w14:textId="77777777" w:rsidR="008D1317" w:rsidRPr="00FC3EF6" w:rsidRDefault="008D1317" w:rsidP="008D1317">
      <w:pPr>
        <w:rPr>
          <w:sz w:val="20"/>
          <w:szCs w:val="20"/>
        </w:rPr>
      </w:pPr>
    </w:p>
    <w:p w14:paraId="653F5E3A" w14:textId="77777777" w:rsidR="008D1317" w:rsidRPr="00FC3EF6" w:rsidRDefault="008D1317" w:rsidP="008D1317">
      <w:pPr>
        <w:rPr>
          <w:sz w:val="16"/>
          <w:szCs w:val="16"/>
        </w:rPr>
      </w:pPr>
    </w:p>
    <w:p w14:paraId="7CBA845A" w14:textId="41D62653" w:rsidR="00E85AF9" w:rsidRPr="00FC3EF6" w:rsidRDefault="00E85AF9" w:rsidP="00E85AF9">
      <w:pPr>
        <w:tabs>
          <w:tab w:val="left" w:pos="8078"/>
        </w:tabs>
        <w:ind w:left="6946"/>
        <w:rPr>
          <w:sz w:val="20"/>
          <w:szCs w:val="20"/>
        </w:rPr>
      </w:pPr>
      <w:r w:rsidRPr="00FC3EF6">
        <w:rPr>
          <w:sz w:val="20"/>
          <w:szCs w:val="20"/>
        </w:rPr>
        <w:lastRenderedPageBreak/>
        <w:t xml:space="preserve">Приложение №4 к </w:t>
      </w:r>
    </w:p>
    <w:p w14:paraId="1A74777E" w14:textId="77777777" w:rsidR="00B21C50" w:rsidRPr="00FC3EF6" w:rsidRDefault="00E85AF9" w:rsidP="00B21C50">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00B21C50" w:rsidRPr="00FC3EF6">
        <w:rPr>
          <w:sz w:val="20"/>
          <w:szCs w:val="20"/>
        </w:rPr>
        <w:t xml:space="preserve">  </w:t>
      </w:r>
    </w:p>
    <w:p w14:paraId="0118EDED" w14:textId="7134E4A3" w:rsidR="004D0958" w:rsidRPr="00FC3EF6" w:rsidRDefault="004D0958" w:rsidP="004D0958">
      <w:pPr>
        <w:tabs>
          <w:tab w:val="left" w:pos="8078"/>
        </w:tabs>
        <w:ind w:left="6946"/>
        <w:rPr>
          <w:sz w:val="20"/>
          <w:szCs w:val="20"/>
        </w:rPr>
      </w:pPr>
      <w:r w:rsidRPr="00FC3EF6">
        <w:rPr>
          <w:sz w:val="20"/>
          <w:szCs w:val="20"/>
        </w:rPr>
        <w:t>Договор №ДУ-</w:t>
      </w:r>
      <w:r w:rsidR="009B5175">
        <w:rPr>
          <w:sz w:val="20"/>
          <w:szCs w:val="20"/>
        </w:rPr>
        <w:t>А</w:t>
      </w:r>
      <w:r w:rsidR="002077C0">
        <w:rPr>
          <w:sz w:val="20"/>
          <w:szCs w:val="20"/>
        </w:rPr>
        <w:t>8</w:t>
      </w:r>
      <w:r w:rsidRPr="00FC3EF6">
        <w:rPr>
          <w:sz w:val="20"/>
          <w:szCs w:val="20"/>
        </w:rPr>
        <w:t>-</w:t>
      </w:r>
      <w:r w:rsidRPr="00FC3EF6">
        <w:rPr>
          <w:sz w:val="20"/>
          <w:szCs w:val="20"/>
          <w:highlight w:val="yellow"/>
        </w:rPr>
        <w:t>__</w:t>
      </w:r>
      <w:r w:rsidRPr="00FC3EF6">
        <w:rPr>
          <w:sz w:val="20"/>
          <w:szCs w:val="20"/>
        </w:rPr>
        <w:t>-</w:t>
      </w:r>
      <w:r w:rsidRPr="00FC3EF6">
        <w:rPr>
          <w:sz w:val="20"/>
          <w:szCs w:val="20"/>
          <w:highlight w:val="yellow"/>
        </w:rPr>
        <w:t>__</w:t>
      </w:r>
      <w:r w:rsidRPr="00FC3EF6">
        <w:rPr>
          <w:sz w:val="20"/>
          <w:szCs w:val="20"/>
        </w:rPr>
        <w:t xml:space="preserve"> </w:t>
      </w:r>
    </w:p>
    <w:p w14:paraId="346C45B6" w14:textId="77777777" w:rsidR="00812C93" w:rsidRPr="00FC3EF6" w:rsidRDefault="004D0958" w:rsidP="004D0958">
      <w:pPr>
        <w:ind w:left="6946"/>
        <w:rPr>
          <w:b/>
          <w:sz w:val="20"/>
          <w:szCs w:val="20"/>
        </w:rPr>
      </w:pPr>
      <w:r w:rsidRPr="00FC3EF6">
        <w:rPr>
          <w:sz w:val="20"/>
          <w:szCs w:val="20"/>
        </w:rPr>
        <w:t xml:space="preserve">от </w:t>
      </w:r>
      <w:r w:rsidRPr="00FC3EF6">
        <w:rPr>
          <w:sz w:val="20"/>
          <w:szCs w:val="20"/>
          <w:highlight w:val="yellow"/>
        </w:rPr>
        <w:t>______________</w:t>
      </w:r>
      <w:r w:rsidRPr="00FC3EF6">
        <w:rPr>
          <w:sz w:val="20"/>
          <w:szCs w:val="20"/>
        </w:rPr>
        <w:t xml:space="preserve"> 20</w:t>
      </w:r>
      <w:r w:rsidRPr="00FC3EF6">
        <w:rPr>
          <w:sz w:val="20"/>
          <w:szCs w:val="20"/>
          <w:highlight w:val="yellow"/>
        </w:rPr>
        <w:t>__</w:t>
      </w:r>
      <w:r w:rsidRPr="00FC3EF6">
        <w:rPr>
          <w:sz w:val="20"/>
          <w:szCs w:val="20"/>
        </w:rPr>
        <w:t> г</w:t>
      </w:r>
      <w:r w:rsidR="00B21C50" w:rsidRPr="00FC3EF6">
        <w:rPr>
          <w:sz w:val="20"/>
          <w:szCs w:val="20"/>
        </w:rPr>
        <w:t>.</w:t>
      </w:r>
    </w:p>
    <w:p w14:paraId="38BB1BD4" w14:textId="77777777" w:rsidR="001C28C4" w:rsidRPr="00FC3EF6" w:rsidRDefault="001C28C4" w:rsidP="00D646A5">
      <w:pPr>
        <w:suppressAutoHyphens w:val="0"/>
        <w:spacing w:after="200" w:line="276" w:lineRule="auto"/>
        <w:ind w:left="4956" w:firstLine="708"/>
        <w:jc w:val="center"/>
        <w:rPr>
          <w:rFonts w:eastAsia="Calibri"/>
          <w:b/>
          <w:sz w:val="20"/>
          <w:szCs w:val="20"/>
          <w:lang w:eastAsia="en-US"/>
        </w:rPr>
      </w:pPr>
    </w:p>
    <w:p w14:paraId="158D03BD" w14:textId="77777777" w:rsidR="00223BFE" w:rsidRPr="00FC3EF6" w:rsidRDefault="00223BFE" w:rsidP="00223BFE">
      <w:pPr>
        <w:suppressAutoHyphens w:val="0"/>
        <w:spacing w:after="200" w:line="276" w:lineRule="auto"/>
        <w:jc w:val="center"/>
        <w:rPr>
          <w:rFonts w:eastAsia="Calibri"/>
          <w:b/>
          <w:sz w:val="20"/>
          <w:szCs w:val="20"/>
          <w:lang w:eastAsia="en-US"/>
        </w:rPr>
      </w:pPr>
      <w:bookmarkStart w:id="16" w:name="_Hlk59641263"/>
      <w:r w:rsidRPr="00FC3EF6">
        <w:rPr>
          <w:rFonts w:eastAsia="Calibri"/>
          <w:b/>
          <w:sz w:val="20"/>
          <w:szCs w:val="20"/>
          <w:lang w:eastAsia="en-US"/>
        </w:rPr>
        <w:t>График оплаты Объекта долевого строительства</w:t>
      </w:r>
    </w:p>
    <w:bookmarkEnd w:id="16"/>
    <w:p w14:paraId="0A15EC1B" w14:textId="77777777" w:rsidR="00080FEA" w:rsidRDefault="00080FEA" w:rsidP="00080FEA">
      <w:pPr>
        <w:tabs>
          <w:tab w:val="left" w:pos="567"/>
        </w:tabs>
        <w:jc w:val="both"/>
        <w:rPr>
          <w:sz w:val="20"/>
          <w:szCs w:val="20"/>
        </w:rPr>
      </w:pPr>
    </w:p>
    <w:p w14:paraId="190B0770" w14:textId="77777777" w:rsidR="00080FEA" w:rsidRDefault="00080FEA" w:rsidP="00080FEA">
      <w:pPr>
        <w:tabs>
          <w:tab w:val="left" w:pos="567"/>
        </w:tabs>
        <w:jc w:val="both"/>
        <w:rPr>
          <w:sz w:val="20"/>
          <w:szCs w:val="20"/>
        </w:rPr>
      </w:pPr>
    </w:p>
    <w:p w14:paraId="48735126" w14:textId="060F6E67" w:rsidR="00080FEA" w:rsidRDefault="00080FEA" w:rsidP="00080FEA">
      <w:pPr>
        <w:tabs>
          <w:tab w:val="left" w:pos="567"/>
        </w:tabs>
        <w:jc w:val="both"/>
        <w:rPr>
          <w:sz w:val="20"/>
          <w:szCs w:val="20"/>
        </w:rPr>
      </w:pPr>
      <w:r>
        <w:rPr>
          <w:sz w:val="20"/>
          <w:szCs w:val="20"/>
        </w:rPr>
        <w:t>Цена Договора согласована Сторонами и составляет</w:t>
      </w:r>
      <w:r>
        <w:rPr>
          <w:b/>
          <w:sz w:val="20"/>
          <w:szCs w:val="20"/>
        </w:rPr>
        <w:t xml:space="preserve"> </w:t>
      </w:r>
      <w:r>
        <w:rPr>
          <w:rFonts w:eastAsia="Calibri"/>
          <w:b/>
          <w:bCs/>
          <w:sz w:val="20"/>
          <w:szCs w:val="20"/>
          <w:highlight w:val="yellow"/>
          <w:lang w:eastAsia="en-US"/>
        </w:rPr>
        <w:t>______ (__________)</w:t>
      </w:r>
      <w:r>
        <w:rPr>
          <w:rFonts w:eastAsia="Calibri"/>
          <w:b/>
          <w:bCs/>
          <w:sz w:val="20"/>
          <w:szCs w:val="20"/>
          <w:lang w:eastAsia="en-US"/>
        </w:rPr>
        <w:t xml:space="preserve"> рублей 00 копеек</w:t>
      </w:r>
      <w:r>
        <w:rPr>
          <w:b/>
          <w:sz w:val="20"/>
          <w:szCs w:val="20"/>
        </w:rPr>
        <w:t>.</w:t>
      </w:r>
      <w:r>
        <w:rPr>
          <w:sz w:val="20"/>
          <w:szCs w:val="20"/>
        </w:rPr>
        <w:t xml:space="preserve"> </w:t>
      </w:r>
    </w:p>
    <w:p w14:paraId="0AFCFBCB" w14:textId="77777777" w:rsidR="00080FEA" w:rsidRDefault="00080FEA" w:rsidP="00080FEA">
      <w:pPr>
        <w:suppressAutoHyphens w:val="0"/>
        <w:ind w:firstLine="426"/>
        <w:jc w:val="both"/>
        <w:rPr>
          <w:rFonts w:eastAsia="Calibri"/>
          <w:sz w:val="20"/>
          <w:szCs w:val="20"/>
          <w:lang w:eastAsia="en-US"/>
        </w:rPr>
      </w:pPr>
      <w:r>
        <w:rPr>
          <w:rFonts w:eastAsia="Calibri"/>
          <w:sz w:val="20"/>
          <w:szCs w:val="20"/>
          <w:lang w:eastAsia="en-US"/>
        </w:rPr>
        <w:t>Участник долевого строительства оплачивает:</w:t>
      </w:r>
    </w:p>
    <w:p w14:paraId="26545E2F" w14:textId="77777777" w:rsidR="00080FEA" w:rsidRDefault="00080FEA" w:rsidP="00080FEA">
      <w:pPr>
        <w:suppressAutoHyphens w:val="0"/>
        <w:ind w:firstLine="426"/>
        <w:jc w:val="both"/>
        <w:rPr>
          <w:rFonts w:eastAsia="Calibri"/>
          <w:sz w:val="20"/>
          <w:szCs w:val="20"/>
          <w:lang w:eastAsia="en-US"/>
        </w:rPr>
      </w:pPr>
      <w:r>
        <w:rPr>
          <w:rFonts w:eastAsia="Calibri"/>
          <w:sz w:val="20"/>
          <w:szCs w:val="20"/>
          <w:lang w:eastAsia="en-US"/>
        </w:rPr>
        <w:t xml:space="preserve">За счет собственных денежных средств сумму в размере </w:t>
      </w:r>
      <w:r>
        <w:rPr>
          <w:rFonts w:eastAsia="Calibri"/>
          <w:b/>
          <w:bCs/>
          <w:sz w:val="20"/>
          <w:szCs w:val="20"/>
          <w:highlight w:val="yellow"/>
          <w:lang w:eastAsia="en-US"/>
        </w:rPr>
        <w:t>______ (__________)</w:t>
      </w:r>
      <w:r>
        <w:rPr>
          <w:rFonts w:eastAsia="Calibri"/>
          <w:b/>
          <w:bCs/>
          <w:sz w:val="20"/>
          <w:szCs w:val="20"/>
          <w:lang w:eastAsia="en-US"/>
        </w:rPr>
        <w:t xml:space="preserve"> рублей 00 копеек</w:t>
      </w:r>
      <w:r>
        <w:rPr>
          <w:rFonts w:eastAsia="Calibri"/>
          <w:sz w:val="20"/>
          <w:szCs w:val="20"/>
          <w:lang w:eastAsia="en-US"/>
        </w:rPr>
        <w:t xml:space="preserve"> – не позднее 3 (Трех) банковских дней с даты государственной регистрации настоящего Договора;</w:t>
      </w:r>
    </w:p>
    <w:p w14:paraId="0DADF6D6" w14:textId="77777777" w:rsidR="00080FEA" w:rsidRDefault="00080FEA" w:rsidP="00080FEA">
      <w:pPr>
        <w:suppressAutoHyphens w:val="0"/>
        <w:ind w:firstLine="426"/>
        <w:jc w:val="both"/>
        <w:rPr>
          <w:rFonts w:eastAsia="Calibri"/>
          <w:sz w:val="20"/>
          <w:szCs w:val="20"/>
          <w:lang w:eastAsia="en-US"/>
        </w:rPr>
      </w:pPr>
      <w:r>
        <w:rPr>
          <w:rFonts w:eastAsia="Calibri"/>
          <w:sz w:val="20"/>
          <w:szCs w:val="20"/>
          <w:lang w:eastAsia="en-US"/>
        </w:rPr>
        <w:t xml:space="preserve">Расчеты по договору участия в долевом строительстве Объекта недвижимости производятся с использованием </w:t>
      </w:r>
      <w:r>
        <w:rPr>
          <w:rFonts w:eastAsia="Calibri"/>
          <w:bCs/>
          <w:sz w:val="20"/>
          <w:szCs w:val="20"/>
          <w:lang w:eastAsia="en-US"/>
        </w:rPr>
        <w:t>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w:t>
      </w:r>
      <w:r>
        <w:rPr>
          <w:rFonts w:eastAsia="Calibri"/>
          <w:sz w:val="20"/>
          <w:szCs w:val="20"/>
          <w:lang w:eastAsia="en-US"/>
        </w:rPr>
        <w:t>.</w:t>
      </w:r>
    </w:p>
    <w:p w14:paraId="65E32756" w14:textId="77777777" w:rsidR="00080FEA" w:rsidRDefault="00080FEA" w:rsidP="00080FEA">
      <w:pPr>
        <w:ind w:firstLine="708"/>
        <w:jc w:val="both"/>
        <w:rPr>
          <w:sz w:val="20"/>
          <w:szCs w:val="20"/>
        </w:rPr>
      </w:pPr>
      <w:r>
        <w:rPr>
          <w:sz w:val="20"/>
          <w:szCs w:val="20"/>
        </w:rPr>
        <w:t xml:space="preserve">Денежные средства в размере </w:t>
      </w:r>
      <w:r>
        <w:rPr>
          <w:rFonts w:eastAsia="Calibri"/>
          <w:b/>
          <w:bCs/>
          <w:sz w:val="20"/>
          <w:szCs w:val="20"/>
          <w:highlight w:val="yellow"/>
          <w:lang w:eastAsia="en-US"/>
        </w:rPr>
        <w:t>______ (__________)</w:t>
      </w:r>
      <w:r>
        <w:rPr>
          <w:rFonts w:eastAsia="Calibri"/>
          <w:b/>
          <w:bCs/>
          <w:sz w:val="20"/>
          <w:szCs w:val="20"/>
          <w:lang w:eastAsia="en-US"/>
        </w:rPr>
        <w:t xml:space="preserve"> рублей 00 копеек</w:t>
      </w:r>
      <w:r>
        <w:rPr>
          <w:rFonts w:eastAsia="Calibri"/>
          <w:sz w:val="20"/>
          <w:szCs w:val="20"/>
          <w:lang w:eastAsia="en-US"/>
        </w:rPr>
        <w:t xml:space="preserve"> </w:t>
      </w:r>
      <w:r>
        <w:rPr>
          <w:sz w:val="20"/>
          <w:szCs w:val="20"/>
        </w:rPr>
        <w:t>зачисляется Участником долевого строительства</w:t>
      </w:r>
      <w:r>
        <w:rPr>
          <w:i/>
          <w:iCs/>
          <w:color w:val="0070C0"/>
          <w:sz w:val="20"/>
          <w:szCs w:val="20"/>
        </w:rPr>
        <w:t xml:space="preserve"> </w:t>
      </w:r>
      <w:r>
        <w:rPr>
          <w:sz w:val="20"/>
          <w:szCs w:val="20"/>
        </w:rPr>
        <w:t xml:space="preserve"> на счет эскроу (далее – «Счет эскроу»), открываемый в Банке </w:t>
      </w:r>
      <w:r>
        <w:rPr>
          <w:rFonts w:eastAsia="Calibri"/>
          <w:bCs/>
          <w:sz w:val="20"/>
          <w:szCs w:val="20"/>
          <w:lang w:eastAsia="en-US"/>
        </w:rPr>
        <w:t>ПАО Сбербанк</w:t>
      </w:r>
      <w:r>
        <w:rPr>
          <w:sz w:val="20"/>
          <w:szCs w:val="20"/>
        </w:rPr>
        <w:t xml:space="preserve"> (далее по тексту – «Эскроу-агент») для учета и блокирования с целью их дальнейшего перечисления Застройщику  при возникновении условий, предусмотренных Законом 214-ФЗ и договором счета эскроу, заключенным между бенефициаром, депонентом и Эскроу-агентом.</w:t>
      </w:r>
    </w:p>
    <w:p w14:paraId="566905E7" w14:textId="77777777" w:rsidR="00080FEA" w:rsidRDefault="00080FEA" w:rsidP="00080FEA">
      <w:pPr>
        <w:ind w:firstLine="708"/>
        <w:jc w:val="both"/>
        <w:rPr>
          <w:sz w:val="20"/>
          <w:szCs w:val="20"/>
        </w:rPr>
      </w:pPr>
      <w:r>
        <w:rPr>
          <w:sz w:val="20"/>
          <w:szCs w:val="20"/>
        </w:rPr>
        <w:t>Для зачисления денежных средств на Счет эскроу Участник долевого строительства</w:t>
      </w:r>
      <w:r>
        <w:rPr>
          <w:i/>
          <w:iCs/>
          <w:color w:val="0070C0"/>
          <w:sz w:val="20"/>
          <w:szCs w:val="20"/>
        </w:rPr>
        <w:t xml:space="preserve"> </w:t>
      </w:r>
      <w:r>
        <w:rPr>
          <w:sz w:val="20"/>
          <w:szCs w:val="20"/>
        </w:rPr>
        <w:t> </w:t>
      </w:r>
      <w:r>
        <w:rPr>
          <w:b/>
          <w:bCs/>
          <w:sz w:val="20"/>
          <w:szCs w:val="20"/>
          <w:highlight w:val="yellow"/>
        </w:rPr>
        <w:t>_____ФИО_________</w:t>
      </w:r>
      <w:r>
        <w:rPr>
          <w:sz w:val="20"/>
          <w:szCs w:val="20"/>
        </w:rPr>
        <w:t xml:space="preserve"> в срок по </w:t>
      </w:r>
      <w:r>
        <w:rPr>
          <w:sz w:val="20"/>
          <w:szCs w:val="20"/>
          <w:highlight w:val="yellow"/>
        </w:rPr>
        <w:t>«___» ____________ 202_</w:t>
      </w:r>
      <w:r>
        <w:rPr>
          <w:sz w:val="20"/>
          <w:szCs w:val="20"/>
        </w:rPr>
        <w:t xml:space="preserve"> года включительно открывает документарный, безотзывный, покрытый (депонированный), безакцептный аккредитив в ПАО «</w:t>
      </w:r>
      <w:r>
        <w:rPr>
          <w:rFonts w:eastAsia="Calibri"/>
          <w:bCs/>
          <w:sz w:val="20"/>
          <w:szCs w:val="20"/>
          <w:lang w:eastAsia="en-US"/>
        </w:rPr>
        <w:t>Сбербанк</w:t>
      </w:r>
      <w:r>
        <w:rPr>
          <w:sz w:val="20"/>
          <w:szCs w:val="20"/>
        </w:rPr>
        <w:t xml:space="preserve">» в размере </w:t>
      </w:r>
      <w:r>
        <w:rPr>
          <w:rFonts w:eastAsia="Calibri"/>
          <w:b/>
          <w:bCs/>
          <w:sz w:val="20"/>
          <w:szCs w:val="20"/>
          <w:highlight w:val="yellow"/>
          <w:lang w:eastAsia="en-US"/>
        </w:rPr>
        <w:t>______ (__________)</w:t>
      </w:r>
      <w:r>
        <w:rPr>
          <w:rFonts w:eastAsia="Calibri"/>
          <w:b/>
          <w:bCs/>
          <w:sz w:val="20"/>
          <w:szCs w:val="20"/>
          <w:lang w:eastAsia="en-US"/>
        </w:rPr>
        <w:t xml:space="preserve"> рублей 00 копеек</w:t>
      </w:r>
      <w:r>
        <w:rPr>
          <w:bCs/>
          <w:sz w:val="20"/>
          <w:szCs w:val="20"/>
        </w:rPr>
        <w:t>.</w:t>
      </w:r>
      <w:r>
        <w:rPr>
          <w:sz w:val="20"/>
          <w:szCs w:val="20"/>
        </w:rPr>
        <w:t xml:space="preserve"> </w:t>
      </w:r>
    </w:p>
    <w:p w14:paraId="16144BD5" w14:textId="77777777" w:rsidR="00080FEA" w:rsidRDefault="00080FEA" w:rsidP="00080FEA">
      <w:pPr>
        <w:ind w:firstLine="708"/>
        <w:jc w:val="both"/>
        <w:rPr>
          <w:sz w:val="20"/>
          <w:szCs w:val="20"/>
        </w:rPr>
      </w:pPr>
      <w:r>
        <w:rPr>
          <w:sz w:val="20"/>
          <w:szCs w:val="20"/>
        </w:rPr>
        <w:t>В случае нарушения Участником долевого строительства срока и условий открытия аккредитива Застройщик отказывается от исполнения Договора с первого дня просрочки. Стороны соглашаются, что Участник долевого строительства</w:t>
      </w:r>
      <w:r>
        <w:rPr>
          <w:i/>
          <w:iCs/>
          <w:color w:val="0070C0"/>
          <w:sz w:val="20"/>
          <w:szCs w:val="20"/>
        </w:rPr>
        <w:t xml:space="preserve"> </w:t>
      </w:r>
      <w:r>
        <w:rPr>
          <w:sz w:val="20"/>
          <w:szCs w:val="20"/>
        </w:rPr>
        <w:t>в случае нарушения им сроков и условий открытия аккредитива, не вправе понуждать Застройщика к государственной регистрации Договора на основании статьи 445 ГК РФ.</w:t>
      </w:r>
    </w:p>
    <w:p w14:paraId="64A3B099" w14:textId="6051C476" w:rsidR="00373CA4" w:rsidRDefault="00373CA4" w:rsidP="00373CA4">
      <w:pPr>
        <w:suppressAutoHyphens w:val="0"/>
        <w:jc w:val="both"/>
        <w:rPr>
          <w:sz w:val="20"/>
          <w:szCs w:val="20"/>
        </w:rPr>
      </w:pPr>
    </w:p>
    <w:p w14:paraId="3BEABDFB" w14:textId="37871B3A" w:rsidR="008C5AE2" w:rsidRDefault="008C5AE2" w:rsidP="00373CA4">
      <w:pPr>
        <w:suppressAutoHyphens w:val="0"/>
        <w:jc w:val="both"/>
        <w:rPr>
          <w:sz w:val="20"/>
          <w:szCs w:val="20"/>
        </w:rPr>
      </w:pPr>
    </w:p>
    <w:p w14:paraId="552C6021" w14:textId="2270A696" w:rsidR="008C5AE2" w:rsidRDefault="008C5AE2" w:rsidP="00373CA4">
      <w:pPr>
        <w:suppressAutoHyphens w:val="0"/>
        <w:jc w:val="both"/>
        <w:rPr>
          <w:sz w:val="20"/>
          <w:szCs w:val="20"/>
        </w:rPr>
      </w:pPr>
    </w:p>
    <w:p w14:paraId="56B37EBD" w14:textId="3F1205FB" w:rsidR="008C5AE2" w:rsidRDefault="008C5AE2" w:rsidP="00373CA4">
      <w:pPr>
        <w:suppressAutoHyphens w:val="0"/>
        <w:jc w:val="both"/>
        <w:rPr>
          <w:sz w:val="20"/>
          <w:szCs w:val="20"/>
        </w:rPr>
      </w:pPr>
    </w:p>
    <w:p w14:paraId="317C488C" w14:textId="07F7FEF3" w:rsidR="008C5AE2" w:rsidRDefault="008C5AE2" w:rsidP="00373CA4">
      <w:pPr>
        <w:suppressAutoHyphens w:val="0"/>
        <w:jc w:val="both"/>
        <w:rPr>
          <w:sz w:val="20"/>
          <w:szCs w:val="20"/>
        </w:rPr>
      </w:pPr>
    </w:p>
    <w:p w14:paraId="4FFC6CD2" w14:textId="77777777" w:rsidR="008C5AE2" w:rsidRPr="00FC3EF6" w:rsidRDefault="008C5AE2" w:rsidP="00373CA4">
      <w:pPr>
        <w:suppressAutoHyphens w:val="0"/>
        <w:jc w:val="both"/>
        <w:rPr>
          <w:sz w:val="20"/>
          <w:szCs w:val="20"/>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73CA4" w:rsidRPr="00FC3EF6" w14:paraId="255927AF" w14:textId="77777777" w:rsidTr="00373CA4">
        <w:tc>
          <w:tcPr>
            <w:tcW w:w="5097" w:type="dxa"/>
          </w:tcPr>
          <w:p w14:paraId="6E544505" w14:textId="77777777" w:rsidR="00373CA4" w:rsidRPr="00FC3EF6" w:rsidRDefault="00373CA4" w:rsidP="00373CA4">
            <w:pPr>
              <w:rPr>
                <w:b/>
                <w:sz w:val="20"/>
                <w:szCs w:val="20"/>
              </w:rPr>
            </w:pPr>
            <w:r w:rsidRPr="00FC3EF6">
              <w:rPr>
                <w:b/>
                <w:sz w:val="20"/>
                <w:szCs w:val="20"/>
              </w:rPr>
              <w:t>Застройщик:</w:t>
            </w:r>
          </w:p>
          <w:p w14:paraId="224E5598" w14:textId="77777777" w:rsidR="009B5175" w:rsidRPr="009B5175" w:rsidRDefault="009B5175" w:rsidP="009B5175">
            <w:pPr>
              <w:rPr>
                <w:bCs/>
                <w:sz w:val="20"/>
                <w:szCs w:val="20"/>
              </w:rPr>
            </w:pPr>
            <w:r w:rsidRPr="00FC3EF6">
              <w:rPr>
                <w:bCs/>
                <w:sz w:val="20"/>
                <w:szCs w:val="20"/>
              </w:rPr>
              <w:t>ООО «</w:t>
            </w:r>
            <w:r w:rsidRPr="009B5175">
              <w:rPr>
                <w:bCs/>
                <w:sz w:val="20"/>
                <w:szCs w:val="20"/>
              </w:rPr>
              <w:t>СТС СПЕЦИАЛИЗИРОВАННЫЙ ЗАСТРОЙЩИК</w:t>
            </w:r>
            <w:r w:rsidRPr="00FC3EF6">
              <w:rPr>
                <w:bCs/>
                <w:sz w:val="20"/>
                <w:szCs w:val="20"/>
              </w:rPr>
              <w:t>»</w:t>
            </w:r>
            <w:r w:rsidRPr="009B5175">
              <w:rPr>
                <w:bCs/>
                <w:sz w:val="20"/>
                <w:szCs w:val="20"/>
              </w:rPr>
              <w:t xml:space="preserve">   </w:t>
            </w:r>
          </w:p>
          <w:p w14:paraId="32366B6E" w14:textId="77777777" w:rsidR="009B5175" w:rsidRPr="00FC3EF6" w:rsidRDefault="009B5175" w:rsidP="009B5175">
            <w:pPr>
              <w:pStyle w:val="Style3"/>
              <w:widowControl/>
              <w:spacing w:line="240" w:lineRule="auto"/>
              <w:ind w:right="17"/>
              <w:jc w:val="both"/>
              <w:rPr>
                <w:rStyle w:val="FontStyle15"/>
              </w:rPr>
            </w:pPr>
            <w:r w:rsidRPr="00FC3EF6">
              <w:rPr>
                <w:rStyle w:val="FontStyle15"/>
              </w:rPr>
              <w:t>Генеральный директор</w:t>
            </w:r>
          </w:p>
          <w:p w14:paraId="6CC4322D" w14:textId="77777777" w:rsidR="009B5175" w:rsidRPr="00FC3EF6" w:rsidRDefault="009B5175" w:rsidP="009B5175">
            <w:pPr>
              <w:rPr>
                <w:b/>
                <w:sz w:val="20"/>
                <w:szCs w:val="20"/>
              </w:rPr>
            </w:pPr>
          </w:p>
          <w:p w14:paraId="3DC5D2AC" w14:textId="77777777" w:rsidR="009B5175" w:rsidRPr="00FC3EF6" w:rsidRDefault="009B5175" w:rsidP="009B5175">
            <w:pPr>
              <w:rPr>
                <w:rStyle w:val="FontStyle14"/>
                <w:bCs w:val="0"/>
                <w:sz w:val="20"/>
                <w:szCs w:val="20"/>
              </w:rPr>
            </w:pPr>
            <w:r w:rsidRPr="00FC3EF6">
              <w:rPr>
                <w:sz w:val="20"/>
                <w:szCs w:val="20"/>
              </w:rPr>
              <w:t xml:space="preserve"> ______________ </w:t>
            </w:r>
            <w:r>
              <w:rPr>
                <w:sz w:val="20"/>
                <w:szCs w:val="20"/>
              </w:rPr>
              <w:t>Иващенко И.В</w:t>
            </w:r>
            <w:r w:rsidRPr="00FC3EF6">
              <w:rPr>
                <w:sz w:val="20"/>
                <w:szCs w:val="20"/>
              </w:rPr>
              <w:t>.</w:t>
            </w:r>
          </w:p>
          <w:p w14:paraId="0F4D5D67" w14:textId="77777777" w:rsidR="00373CA4" w:rsidRPr="00FC3EF6" w:rsidRDefault="00373CA4" w:rsidP="00373CA4">
            <w:pPr>
              <w:suppressAutoHyphens w:val="0"/>
              <w:jc w:val="both"/>
              <w:rPr>
                <w:rFonts w:eastAsia="Calibri"/>
                <w:b/>
                <w:sz w:val="20"/>
                <w:szCs w:val="20"/>
                <w:lang w:eastAsia="en-US"/>
              </w:rPr>
            </w:pPr>
          </w:p>
        </w:tc>
        <w:tc>
          <w:tcPr>
            <w:tcW w:w="5098" w:type="dxa"/>
          </w:tcPr>
          <w:p w14:paraId="1DE594A6" w14:textId="77777777" w:rsidR="00373CA4" w:rsidRPr="00FC3EF6" w:rsidRDefault="00373CA4" w:rsidP="00373CA4">
            <w:pPr>
              <w:rPr>
                <w:sz w:val="20"/>
                <w:szCs w:val="20"/>
              </w:rPr>
            </w:pPr>
            <w:r w:rsidRPr="00FC3EF6">
              <w:rPr>
                <w:b/>
                <w:sz w:val="20"/>
                <w:szCs w:val="20"/>
              </w:rPr>
              <w:t>Участник долевого строительства</w:t>
            </w:r>
            <w:r w:rsidRPr="00FC3EF6">
              <w:rPr>
                <w:sz w:val="20"/>
                <w:szCs w:val="20"/>
              </w:rPr>
              <w:t xml:space="preserve">          </w:t>
            </w:r>
          </w:p>
          <w:p w14:paraId="0B8473E2" w14:textId="77777777" w:rsidR="00373CA4" w:rsidRPr="00FC3EF6" w:rsidRDefault="00373CA4" w:rsidP="00373CA4">
            <w:pPr>
              <w:rPr>
                <w:sz w:val="20"/>
                <w:szCs w:val="20"/>
              </w:rPr>
            </w:pPr>
          </w:p>
          <w:p w14:paraId="735E54D4" w14:textId="77777777" w:rsidR="00373CA4" w:rsidRPr="00FC3EF6" w:rsidRDefault="00373CA4" w:rsidP="00373CA4">
            <w:pPr>
              <w:rPr>
                <w:sz w:val="20"/>
                <w:szCs w:val="20"/>
              </w:rPr>
            </w:pPr>
          </w:p>
          <w:p w14:paraId="2604E886" w14:textId="04E93DE8" w:rsidR="00373CA4" w:rsidRPr="00FC3EF6" w:rsidRDefault="00373CA4" w:rsidP="00373CA4">
            <w:pPr>
              <w:suppressAutoHyphens w:val="0"/>
              <w:jc w:val="both"/>
              <w:rPr>
                <w:rFonts w:eastAsia="Calibri"/>
                <w:b/>
                <w:sz w:val="20"/>
                <w:szCs w:val="20"/>
                <w:lang w:eastAsia="en-US"/>
              </w:rPr>
            </w:pPr>
            <w:r w:rsidRPr="00FC3EF6">
              <w:rPr>
                <w:sz w:val="20"/>
                <w:szCs w:val="20"/>
              </w:rPr>
              <w:t xml:space="preserve">______________ </w:t>
            </w:r>
            <w:r w:rsidRPr="00FC3EF6">
              <w:rPr>
                <w:sz w:val="20"/>
                <w:szCs w:val="20"/>
                <w:highlight w:val="yellow"/>
              </w:rPr>
              <w:t>ФИО</w:t>
            </w:r>
          </w:p>
        </w:tc>
      </w:tr>
    </w:tbl>
    <w:p w14:paraId="474B70B8" w14:textId="77777777" w:rsidR="00373CA4" w:rsidRPr="00FC3EF6" w:rsidRDefault="00373CA4" w:rsidP="00373CA4">
      <w:pPr>
        <w:suppressAutoHyphens w:val="0"/>
        <w:jc w:val="both"/>
        <w:rPr>
          <w:rFonts w:eastAsia="Calibri"/>
          <w:b/>
          <w:sz w:val="20"/>
          <w:szCs w:val="20"/>
          <w:lang w:eastAsia="en-US"/>
        </w:rPr>
      </w:pPr>
    </w:p>
    <w:sectPr w:rsidR="00373CA4" w:rsidRPr="00FC3EF6" w:rsidSect="006D6AD1">
      <w:footerReference w:type="even" r:id="rId14"/>
      <w:footerReference w:type="default" r:id="rId15"/>
      <w:pgSz w:w="11906" w:h="16838"/>
      <w:pgMar w:top="568" w:right="567" w:bottom="709"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6D36" w14:textId="77777777" w:rsidR="009F5B1F" w:rsidRDefault="009F5B1F">
      <w:r>
        <w:separator/>
      </w:r>
    </w:p>
  </w:endnote>
  <w:endnote w:type="continuationSeparator" w:id="0">
    <w:p w14:paraId="33D4539A" w14:textId="77777777" w:rsidR="009F5B1F" w:rsidRDefault="009F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00"/>
    <w:family w:val="roman"/>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7D15" w14:textId="77777777" w:rsidR="00CD4D18" w:rsidRDefault="00CD4D18" w:rsidP="00302936">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32B639A" w14:textId="77777777" w:rsidR="00CD4D18" w:rsidRDefault="00CD4D18" w:rsidP="0030293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A8C3" w14:textId="77777777" w:rsidR="00CD4D18" w:rsidRDefault="00CD4D18">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291E" w14:textId="77777777" w:rsidR="009F5B1F" w:rsidRDefault="009F5B1F">
      <w:r>
        <w:separator/>
      </w:r>
    </w:p>
  </w:footnote>
  <w:footnote w:type="continuationSeparator" w:id="0">
    <w:p w14:paraId="65D6DD8E" w14:textId="77777777" w:rsidR="009F5B1F" w:rsidRDefault="009F5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384FB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start w:val="1"/>
      <w:numFmt w:val="bullet"/>
      <w:lvlText w:val=""/>
      <w:lvlJc w:val="left"/>
      <w:pPr>
        <w:tabs>
          <w:tab w:val="num" w:pos="0"/>
        </w:tabs>
        <w:ind w:left="1287"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1287" w:hanging="360"/>
      </w:pPr>
      <w:rPr>
        <w:rFonts w:ascii="Symbol" w:hAnsi="Symbol"/>
      </w:rPr>
    </w:lvl>
  </w:abstractNum>
  <w:abstractNum w:abstractNumId="4" w15:restartNumberingAfterBreak="0">
    <w:nsid w:val="00000004"/>
    <w:multiLevelType w:val="singleLevel"/>
    <w:tmpl w:val="00000004"/>
    <w:name w:val="WW8Num5"/>
    <w:lvl w:ilvl="0">
      <w:start w:val="1"/>
      <w:numFmt w:val="bullet"/>
      <w:lvlText w:val=""/>
      <w:lvlJc w:val="left"/>
      <w:pPr>
        <w:tabs>
          <w:tab w:val="num" w:pos="567"/>
        </w:tabs>
        <w:ind w:left="567" w:firstLine="0"/>
      </w:pPr>
      <w:rPr>
        <w:rFonts w:ascii="Symbol" w:hAnsi="Symbol"/>
      </w:rPr>
    </w:lvl>
  </w:abstractNum>
  <w:abstractNum w:abstractNumId="5" w15:restartNumberingAfterBreak="0">
    <w:nsid w:val="00000006"/>
    <w:multiLevelType w:val="multilevel"/>
    <w:tmpl w:val="00000006"/>
    <w:name w:val="WW8Num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9"/>
    <w:multiLevelType w:val="multilevel"/>
    <w:tmpl w:val="00000009"/>
    <w:name w:val="WW8Num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A"/>
    <w:multiLevelType w:val="singleLevel"/>
    <w:tmpl w:val="0000000A"/>
    <w:name w:val="WW8Num16"/>
    <w:lvl w:ilvl="0">
      <w:start w:val="1"/>
      <w:numFmt w:val="bullet"/>
      <w:lvlText w:val="-"/>
      <w:lvlJc w:val="left"/>
      <w:pPr>
        <w:tabs>
          <w:tab w:val="num" w:pos="480"/>
        </w:tabs>
        <w:ind w:left="480" w:hanging="360"/>
      </w:pPr>
      <w:rPr>
        <w:rFonts w:ascii="OpenSymbol" w:hAnsi="OpenSymbol"/>
      </w:rPr>
    </w:lvl>
  </w:abstractNum>
  <w:abstractNum w:abstractNumId="9" w15:restartNumberingAfterBreak="0">
    <w:nsid w:val="01A12D2F"/>
    <w:multiLevelType w:val="hybridMultilevel"/>
    <w:tmpl w:val="631C8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52971BF"/>
    <w:multiLevelType w:val="multilevel"/>
    <w:tmpl w:val="8B4EB1B2"/>
    <w:lvl w:ilvl="0">
      <w:start w:val="4"/>
      <w:numFmt w:val="decimal"/>
      <w:lvlText w:val="%1"/>
      <w:lvlJc w:val="left"/>
      <w:pPr>
        <w:ind w:left="100" w:hanging="524"/>
      </w:pPr>
      <w:rPr>
        <w:rFonts w:hint="default"/>
      </w:rPr>
    </w:lvl>
    <w:lvl w:ilvl="1">
      <w:start w:val="1"/>
      <w:numFmt w:val="decimal"/>
      <w:lvlText w:val="%1.%2."/>
      <w:lvlJc w:val="left"/>
      <w:pPr>
        <w:ind w:left="100" w:hanging="524"/>
        <w:jc w:val="right"/>
      </w:pPr>
      <w:rPr>
        <w:rFonts w:ascii="Times New Roman" w:eastAsia="Times New Roman" w:hAnsi="Times New Roman" w:cs="Times New Roman" w:hint="default"/>
        <w:b/>
        <w:bCs/>
        <w:spacing w:val="-20"/>
        <w:w w:val="100"/>
        <w:sz w:val="24"/>
        <w:szCs w:val="24"/>
      </w:rPr>
    </w:lvl>
    <w:lvl w:ilvl="2">
      <w:start w:val="1"/>
      <w:numFmt w:val="decimal"/>
      <w:lvlText w:val="%1.%2.%3."/>
      <w:lvlJc w:val="left"/>
      <w:pPr>
        <w:ind w:left="100" w:hanging="620"/>
      </w:pPr>
      <w:rPr>
        <w:rFonts w:ascii="Times New Roman" w:eastAsia="Times New Roman" w:hAnsi="Times New Roman" w:cs="Times New Roman" w:hint="default"/>
        <w:b/>
        <w:bCs/>
        <w:w w:val="100"/>
        <w:sz w:val="24"/>
        <w:szCs w:val="24"/>
      </w:rPr>
    </w:lvl>
    <w:lvl w:ilvl="3">
      <w:numFmt w:val="bullet"/>
      <w:lvlText w:val="•"/>
      <w:lvlJc w:val="left"/>
      <w:pPr>
        <w:ind w:left="3053" w:hanging="620"/>
      </w:pPr>
      <w:rPr>
        <w:rFonts w:hint="default"/>
      </w:rPr>
    </w:lvl>
    <w:lvl w:ilvl="4">
      <w:numFmt w:val="bullet"/>
      <w:lvlText w:val="•"/>
      <w:lvlJc w:val="left"/>
      <w:pPr>
        <w:ind w:left="4038" w:hanging="620"/>
      </w:pPr>
      <w:rPr>
        <w:rFonts w:hint="default"/>
      </w:rPr>
    </w:lvl>
    <w:lvl w:ilvl="5">
      <w:numFmt w:val="bullet"/>
      <w:lvlText w:val="•"/>
      <w:lvlJc w:val="left"/>
      <w:pPr>
        <w:ind w:left="5023" w:hanging="620"/>
      </w:pPr>
      <w:rPr>
        <w:rFonts w:hint="default"/>
      </w:rPr>
    </w:lvl>
    <w:lvl w:ilvl="6">
      <w:numFmt w:val="bullet"/>
      <w:lvlText w:val="•"/>
      <w:lvlJc w:val="left"/>
      <w:pPr>
        <w:ind w:left="6007" w:hanging="620"/>
      </w:pPr>
      <w:rPr>
        <w:rFonts w:hint="default"/>
      </w:rPr>
    </w:lvl>
    <w:lvl w:ilvl="7">
      <w:numFmt w:val="bullet"/>
      <w:lvlText w:val="•"/>
      <w:lvlJc w:val="left"/>
      <w:pPr>
        <w:ind w:left="6992" w:hanging="620"/>
      </w:pPr>
      <w:rPr>
        <w:rFonts w:hint="default"/>
      </w:rPr>
    </w:lvl>
    <w:lvl w:ilvl="8">
      <w:numFmt w:val="bullet"/>
      <w:lvlText w:val="•"/>
      <w:lvlJc w:val="left"/>
      <w:pPr>
        <w:ind w:left="7977" w:hanging="620"/>
      </w:pPr>
      <w:rPr>
        <w:rFonts w:hint="default"/>
      </w:rPr>
    </w:lvl>
  </w:abstractNum>
  <w:abstractNum w:abstractNumId="11" w15:restartNumberingAfterBreak="0">
    <w:nsid w:val="1D784741"/>
    <w:multiLevelType w:val="singleLevel"/>
    <w:tmpl w:val="AF9CA0A2"/>
    <w:lvl w:ilvl="0">
      <w:start w:val="1"/>
      <w:numFmt w:val="decimal"/>
      <w:lvlText w:val="%1)"/>
      <w:legacy w:legacy="1" w:legacySpace="0" w:legacyIndent="335"/>
      <w:lvlJc w:val="left"/>
      <w:rPr>
        <w:rFonts w:ascii="Times New Roman" w:hAnsi="Times New Roman" w:cs="Times New Roman" w:hint="default"/>
      </w:rPr>
    </w:lvl>
  </w:abstractNum>
  <w:abstractNum w:abstractNumId="12" w15:restartNumberingAfterBreak="0">
    <w:nsid w:val="350A7131"/>
    <w:multiLevelType w:val="hybridMultilevel"/>
    <w:tmpl w:val="6BC498DE"/>
    <w:lvl w:ilvl="0" w:tplc="2B745CCA">
      <w:numFmt w:val="bullet"/>
      <w:lvlText w:val="-"/>
      <w:lvlJc w:val="left"/>
      <w:pPr>
        <w:ind w:left="100" w:hanging="140"/>
      </w:pPr>
      <w:rPr>
        <w:rFonts w:ascii="Times New Roman" w:eastAsia="Times New Roman" w:hAnsi="Times New Roman" w:cs="Times New Roman" w:hint="default"/>
        <w:w w:val="99"/>
        <w:sz w:val="24"/>
        <w:szCs w:val="24"/>
      </w:rPr>
    </w:lvl>
    <w:lvl w:ilvl="1" w:tplc="3564AB2E">
      <w:numFmt w:val="bullet"/>
      <w:lvlText w:val="-"/>
      <w:lvlJc w:val="left"/>
      <w:pPr>
        <w:ind w:left="100" w:hanging="156"/>
      </w:pPr>
      <w:rPr>
        <w:rFonts w:ascii="Times New Roman" w:eastAsia="Times New Roman" w:hAnsi="Times New Roman" w:cs="Times New Roman" w:hint="default"/>
        <w:w w:val="99"/>
        <w:sz w:val="24"/>
        <w:szCs w:val="24"/>
      </w:rPr>
    </w:lvl>
    <w:lvl w:ilvl="2" w:tplc="A2040E86">
      <w:numFmt w:val="bullet"/>
      <w:lvlText w:val="•"/>
      <w:lvlJc w:val="left"/>
      <w:pPr>
        <w:ind w:left="2069" w:hanging="156"/>
      </w:pPr>
      <w:rPr>
        <w:rFonts w:hint="default"/>
      </w:rPr>
    </w:lvl>
    <w:lvl w:ilvl="3" w:tplc="7EC6DBC8">
      <w:numFmt w:val="bullet"/>
      <w:lvlText w:val="•"/>
      <w:lvlJc w:val="left"/>
      <w:pPr>
        <w:ind w:left="3053" w:hanging="156"/>
      </w:pPr>
      <w:rPr>
        <w:rFonts w:hint="default"/>
      </w:rPr>
    </w:lvl>
    <w:lvl w:ilvl="4" w:tplc="2F1EE086">
      <w:numFmt w:val="bullet"/>
      <w:lvlText w:val="•"/>
      <w:lvlJc w:val="left"/>
      <w:pPr>
        <w:ind w:left="4038" w:hanging="156"/>
      </w:pPr>
      <w:rPr>
        <w:rFonts w:hint="default"/>
      </w:rPr>
    </w:lvl>
    <w:lvl w:ilvl="5" w:tplc="309409DA">
      <w:numFmt w:val="bullet"/>
      <w:lvlText w:val="•"/>
      <w:lvlJc w:val="left"/>
      <w:pPr>
        <w:ind w:left="5023" w:hanging="156"/>
      </w:pPr>
      <w:rPr>
        <w:rFonts w:hint="default"/>
      </w:rPr>
    </w:lvl>
    <w:lvl w:ilvl="6" w:tplc="567E74A2">
      <w:numFmt w:val="bullet"/>
      <w:lvlText w:val="•"/>
      <w:lvlJc w:val="left"/>
      <w:pPr>
        <w:ind w:left="6007" w:hanging="156"/>
      </w:pPr>
      <w:rPr>
        <w:rFonts w:hint="default"/>
      </w:rPr>
    </w:lvl>
    <w:lvl w:ilvl="7" w:tplc="0AE2C854">
      <w:numFmt w:val="bullet"/>
      <w:lvlText w:val="•"/>
      <w:lvlJc w:val="left"/>
      <w:pPr>
        <w:ind w:left="6992" w:hanging="156"/>
      </w:pPr>
      <w:rPr>
        <w:rFonts w:hint="default"/>
      </w:rPr>
    </w:lvl>
    <w:lvl w:ilvl="8" w:tplc="D9145A70">
      <w:numFmt w:val="bullet"/>
      <w:lvlText w:val="•"/>
      <w:lvlJc w:val="left"/>
      <w:pPr>
        <w:ind w:left="7977" w:hanging="156"/>
      </w:pPr>
      <w:rPr>
        <w:rFonts w:hint="default"/>
      </w:rPr>
    </w:lvl>
  </w:abstractNum>
  <w:abstractNum w:abstractNumId="13" w15:restartNumberingAfterBreak="0">
    <w:nsid w:val="5BAE6508"/>
    <w:multiLevelType w:val="hybridMultilevel"/>
    <w:tmpl w:val="71FEA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9B755E8"/>
    <w:multiLevelType w:val="hybridMultilevel"/>
    <w:tmpl w:val="540A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475017"/>
    <w:multiLevelType w:val="hybridMultilevel"/>
    <w:tmpl w:val="FFEA48A6"/>
    <w:lvl w:ilvl="0" w:tplc="811453D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092121857">
    <w:abstractNumId w:val="1"/>
  </w:num>
  <w:num w:numId="2" w16cid:durableId="1456408660">
    <w:abstractNumId w:val="2"/>
  </w:num>
  <w:num w:numId="3" w16cid:durableId="200676586">
    <w:abstractNumId w:val="3"/>
  </w:num>
  <w:num w:numId="4" w16cid:durableId="1647272809">
    <w:abstractNumId w:val="4"/>
  </w:num>
  <w:num w:numId="5" w16cid:durableId="818884717">
    <w:abstractNumId w:val="5"/>
  </w:num>
  <w:num w:numId="6" w16cid:durableId="556861327">
    <w:abstractNumId w:val="6"/>
  </w:num>
  <w:num w:numId="7" w16cid:durableId="1603105847">
    <w:abstractNumId w:val="7"/>
  </w:num>
  <w:num w:numId="8" w16cid:durableId="1471436336">
    <w:abstractNumId w:val="8"/>
  </w:num>
  <w:num w:numId="9" w16cid:durableId="310865396">
    <w:abstractNumId w:val="14"/>
  </w:num>
  <w:num w:numId="10" w16cid:durableId="18084768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8496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7222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49610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5265725">
    <w:abstractNumId w:val="0"/>
  </w:num>
  <w:num w:numId="15" w16cid:durableId="646328192">
    <w:abstractNumId w:val="11"/>
  </w:num>
  <w:num w:numId="16" w16cid:durableId="1449081364">
    <w:abstractNumId w:val="10"/>
  </w:num>
  <w:num w:numId="17" w16cid:durableId="1005011414">
    <w:abstractNumId w:val="15"/>
  </w:num>
  <w:num w:numId="18" w16cid:durableId="15413611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0"/>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D0"/>
    <w:rsid w:val="00006006"/>
    <w:rsid w:val="00021738"/>
    <w:rsid w:val="0002174F"/>
    <w:rsid w:val="000373A6"/>
    <w:rsid w:val="00040CD5"/>
    <w:rsid w:val="00060B3F"/>
    <w:rsid w:val="00064448"/>
    <w:rsid w:val="000679CE"/>
    <w:rsid w:val="00067BCE"/>
    <w:rsid w:val="0007144E"/>
    <w:rsid w:val="00080FEA"/>
    <w:rsid w:val="0008456E"/>
    <w:rsid w:val="0008510D"/>
    <w:rsid w:val="000908FE"/>
    <w:rsid w:val="000929AB"/>
    <w:rsid w:val="000B41A1"/>
    <w:rsid w:val="000B4D75"/>
    <w:rsid w:val="000B5A23"/>
    <w:rsid w:val="000B7EEA"/>
    <w:rsid w:val="000C3D98"/>
    <w:rsid w:val="000D70AD"/>
    <w:rsid w:val="000F2F6B"/>
    <w:rsid w:val="00103402"/>
    <w:rsid w:val="00107E12"/>
    <w:rsid w:val="00121B1E"/>
    <w:rsid w:val="001352F4"/>
    <w:rsid w:val="001449DE"/>
    <w:rsid w:val="0014500D"/>
    <w:rsid w:val="001450EB"/>
    <w:rsid w:val="00156DFC"/>
    <w:rsid w:val="001571B8"/>
    <w:rsid w:val="00160FFE"/>
    <w:rsid w:val="00161DC0"/>
    <w:rsid w:val="00162C83"/>
    <w:rsid w:val="00163E2B"/>
    <w:rsid w:val="00165CAE"/>
    <w:rsid w:val="001701F9"/>
    <w:rsid w:val="001B0061"/>
    <w:rsid w:val="001B0990"/>
    <w:rsid w:val="001B657D"/>
    <w:rsid w:val="001B7114"/>
    <w:rsid w:val="001C173A"/>
    <w:rsid w:val="001C28C4"/>
    <w:rsid w:val="001D0552"/>
    <w:rsid w:val="001D48CE"/>
    <w:rsid w:val="001D78A2"/>
    <w:rsid w:val="001D7BCF"/>
    <w:rsid w:val="001F1EC7"/>
    <w:rsid w:val="001F7140"/>
    <w:rsid w:val="002077C0"/>
    <w:rsid w:val="00213384"/>
    <w:rsid w:val="00217D1E"/>
    <w:rsid w:val="00223BFE"/>
    <w:rsid w:val="002372B4"/>
    <w:rsid w:val="002418DD"/>
    <w:rsid w:val="00246D51"/>
    <w:rsid w:val="00252542"/>
    <w:rsid w:val="00254AB2"/>
    <w:rsid w:val="002626AB"/>
    <w:rsid w:val="00273DF0"/>
    <w:rsid w:val="002836ED"/>
    <w:rsid w:val="002918B3"/>
    <w:rsid w:val="00293579"/>
    <w:rsid w:val="002A4B80"/>
    <w:rsid w:val="002B5734"/>
    <w:rsid w:val="002C1388"/>
    <w:rsid w:val="002C20F8"/>
    <w:rsid w:val="002C2CB1"/>
    <w:rsid w:val="002C752F"/>
    <w:rsid w:val="002C7E98"/>
    <w:rsid w:val="002D1CC7"/>
    <w:rsid w:val="002E4673"/>
    <w:rsid w:val="002E6D62"/>
    <w:rsid w:val="002F4CE1"/>
    <w:rsid w:val="00302936"/>
    <w:rsid w:val="00303DEF"/>
    <w:rsid w:val="0030597E"/>
    <w:rsid w:val="003146CB"/>
    <w:rsid w:val="00322F39"/>
    <w:rsid w:val="00340C66"/>
    <w:rsid w:val="00343EC6"/>
    <w:rsid w:val="00346D58"/>
    <w:rsid w:val="00356460"/>
    <w:rsid w:val="00356CF6"/>
    <w:rsid w:val="00373CA4"/>
    <w:rsid w:val="0037647A"/>
    <w:rsid w:val="0037669E"/>
    <w:rsid w:val="003822C3"/>
    <w:rsid w:val="00386526"/>
    <w:rsid w:val="00387447"/>
    <w:rsid w:val="003965DD"/>
    <w:rsid w:val="003A16F6"/>
    <w:rsid w:val="003B34D0"/>
    <w:rsid w:val="003B3879"/>
    <w:rsid w:val="003B5224"/>
    <w:rsid w:val="003C6FD4"/>
    <w:rsid w:val="003D57B7"/>
    <w:rsid w:val="003E425D"/>
    <w:rsid w:val="003F1DA6"/>
    <w:rsid w:val="003F50BD"/>
    <w:rsid w:val="00407B0F"/>
    <w:rsid w:val="00411413"/>
    <w:rsid w:val="00423CA4"/>
    <w:rsid w:val="00426F94"/>
    <w:rsid w:val="00446CD6"/>
    <w:rsid w:val="004522C4"/>
    <w:rsid w:val="00452BCC"/>
    <w:rsid w:val="00457D1F"/>
    <w:rsid w:val="00457DC8"/>
    <w:rsid w:val="00467E13"/>
    <w:rsid w:val="0047504C"/>
    <w:rsid w:val="004801C8"/>
    <w:rsid w:val="00481107"/>
    <w:rsid w:val="004A042C"/>
    <w:rsid w:val="004A3A9D"/>
    <w:rsid w:val="004A75D5"/>
    <w:rsid w:val="004B06C8"/>
    <w:rsid w:val="004B58DC"/>
    <w:rsid w:val="004B6EEC"/>
    <w:rsid w:val="004C2EA7"/>
    <w:rsid w:val="004C68D4"/>
    <w:rsid w:val="004D0958"/>
    <w:rsid w:val="004D6319"/>
    <w:rsid w:val="004D79D8"/>
    <w:rsid w:val="004E776A"/>
    <w:rsid w:val="004E77C6"/>
    <w:rsid w:val="004F2D17"/>
    <w:rsid w:val="004F58C2"/>
    <w:rsid w:val="0050017E"/>
    <w:rsid w:val="0050642F"/>
    <w:rsid w:val="00512444"/>
    <w:rsid w:val="00520287"/>
    <w:rsid w:val="00524973"/>
    <w:rsid w:val="005356BB"/>
    <w:rsid w:val="00543AC7"/>
    <w:rsid w:val="00543F1E"/>
    <w:rsid w:val="005454D7"/>
    <w:rsid w:val="00545537"/>
    <w:rsid w:val="005524E6"/>
    <w:rsid w:val="0055257C"/>
    <w:rsid w:val="00557952"/>
    <w:rsid w:val="0056143E"/>
    <w:rsid w:val="005710FC"/>
    <w:rsid w:val="0057135F"/>
    <w:rsid w:val="00571360"/>
    <w:rsid w:val="0058027F"/>
    <w:rsid w:val="0058393B"/>
    <w:rsid w:val="00584076"/>
    <w:rsid w:val="005A0F15"/>
    <w:rsid w:val="005A6F2C"/>
    <w:rsid w:val="005B4331"/>
    <w:rsid w:val="005C017C"/>
    <w:rsid w:val="005C2C68"/>
    <w:rsid w:val="005C3C6B"/>
    <w:rsid w:val="005C4E6B"/>
    <w:rsid w:val="005D24F7"/>
    <w:rsid w:val="005D4977"/>
    <w:rsid w:val="005F633D"/>
    <w:rsid w:val="00603B24"/>
    <w:rsid w:val="00603B5F"/>
    <w:rsid w:val="00607C1E"/>
    <w:rsid w:val="00610252"/>
    <w:rsid w:val="00610463"/>
    <w:rsid w:val="00610623"/>
    <w:rsid w:val="006113F6"/>
    <w:rsid w:val="0062088B"/>
    <w:rsid w:val="0063294F"/>
    <w:rsid w:val="00633F7B"/>
    <w:rsid w:val="006360F6"/>
    <w:rsid w:val="00636BBC"/>
    <w:rsid w:val="00642F3C"/>
    <w:rsid w:val="006468B1"/>
    <w:rsid w:val="006500B6"/>
    <w:rsid w:val="006641C3"/>
    <w:rsid w:val="0066455C"/>
    <w:rsid w:val="00673472"/>
    <w:rsid w:val="00673D1A"/>
    <w:rsid w:val="0067572F"/>
    <w:rsid w:val="0068109A"/>
    <w:rsid w:val="0068415C"/>
    <w:rsid w:val="00686292"/>
    <w:rsid w:val="00687F58"/>
    <w:rsid w:val="006A06C9"/>
    <w:rsid w:val="006A45A7"/>
    <w:rsid w:val="006A5900"/>
    <w:rsid w:val="006A6FE1"/>
    <w:rsid w:val="006B31EC"/>
    <w:rsid w:val="006B6E5E"/>
    <w:rsid w:val="006B787A"/>
    <w:rsid w:val="006D533F"/>
    <w:rsid w:val="006D6AD1"/>
    <w:rsid w:val="006D7220"/>
    <w:rsid w:val="006E61DA"/>
    <w:rsid w:val="00705297"/>
    <w:rsid w:val="007353B6"/>
    <w:rsid w:val="00737E88"/>
    <w:rsid w:val="00744435"/>
    <w:rsid w:val="00744BEC"/>
    <w:rsid w:val="007463C5"/>
    <w:rsid w:val="00750165"/>
    <w:rsid w:val="007502A1"/>
    <w:rsid w:val="007507EE"/>
    <w:rsid w:val="007516B5"/>
    <w:rsid w:val="0075197D"/>
    <w:rsid w:val="00762CE1"/>
    <w:rsid w:val="00771C7A"/>
    <w:rsid w:val="00786BA2"/>
    <w:rsid w:val="007943B5"/>
    <w:rsid w:val="0079482F"/>
    <w:rsid w:val="0079785F"/>
    <w:rsid w:val="007A17B8"/>
    <w:rsid w:val="007B39B2"/>
    <w:rsid w:val="007B6E75"/>
    <w:rsid w:val="007C77F5"/>
    <w:rsid w:val="007D0158"/>
    <w:rsid w:val="007E02D5"/>
    <w:rsid w:val="007E3459"/>
    <w:rsid w:val="007E3FD1"/>
    <w:rsid w:val="007F0BBE"/>
    <w:rsid w:val="007F2576"/>
    <w:rsid w:val="007F6CE5"/>
    <w:rsid w:val="00804577"/>
    <w:rsid w:val="00804B0B"/>
    <w:rsid w:val="008063CE"/>
    <w:rsid w:val="00812C93"/>
    <w:rsid w:val="00815F16"/>
    <w:rsid w:val="008165EF"/>
    <w:rsid w:val="00822AAB"/>
    <w:rsid w:val="00830F85"/>
    <w:rsid w:val="008317BE"/>
    <w:rsid w:val="0084242B"/>
    <w:rsid w:val="0086159C"/>
    <w:rsid w:val="00861EDF"/>
    <w:rsid w:val="0086475F"/>
    <w:rsid w:val="00866B69"/>
    <w:rsid w:val="008754FA"/>
    <w:rsid w:val="0088021F"/>
    <w:rsid w:val="008852D4"/>
    <w:rsid w:val="008854BD"/>
    <w:rsid w:val="00885A2A"/>
    <w:rsid w:val="008904CE"/>
    <w:rsid w:val="008A7F58"/>
    <w:rsid w:val="008B3854"/>
    <w:rsid w:val="008C5AE2"/>
    <w:rsid w:val="008D1317"/>
    <w:rsid w:val="008D4046"/>
    <w:rsid w:val="008E72EA"/>
    <w:rsid w:val="008F35DA"/>
    <w:rsid w:val="008F59B0"/>
    <w:rsid w:val="00903473"/>
    <w:rsid w:val="00906188"/>
    <w:rsid w:val="00906BC2"/>
    <w:rsid w:val="009159D7"/>
    <w:rsid w:val="00915F34"/>
    <w:rsid w:val="00926A40"/>
    <w:rsid w:val="009312C0"/>
    <w:rsid w:val="00931506"/>
    <w:rsid w:val="00933243"/>
    <w:rsid w:val="00936892"/>
    <w:rsid w:val="00942F85"/>
    <w:rsid w:val="00950E32"/>
    <w:rsid w:val="00953642"/>
    <w:rsid w:val="00964C8C"/>
    <w:rsid w:val="00965401"/>
    <w:rsid w:val="00974B19"/>
    <w:rsid w:val="00976690"/>
    <w:rsid w:val="009767EA"/>
    <w:rsid w:val="009825E4"/>
    <w:rsid w:val="009838E8"/>
    <w:rsid w:val="00990906"/>
    <w:rsid w:val="00991896"/>
    <w:rsid w:val="0099428F"/>
    <w:rsid w:val="009A01C7"/>
    <w:rsid w:val="009B3193"/>
    <w:rsid w:val="009B37F2"/>
    <w:rsid w:val="009B41CC"/>
    <w:rsid w:val="009B5175"/>
    <w:rsid w:val="009B7FFA"/>
    <w:rsid w:val="009C1003"/>
    <w:rsid w:val="009D3F71"/>
    <w:rsid w:val="009E4C37"/>
    <w:rsid w:val="009F5B1F"/>
    <w:rsid w:val="00A00FA2"/>
    <w:rsid w:val="00A01751"/>
    <w:rsid w:val="00A05AF1"/>
    <w:rsid w:val="00A22BD6"/>
    <w:rsid w:val="00A23365"/>
    <w:rsid w:val="00A23A45"/>
    <w:rsid w:val="00A247E2"/>
    <w:rsid w:val="00A53789"/>
    <w:rsid w:val="00A56B7A"/>
    <w:rsid w:val="00A62397"/>
    <w:rsid w:val="00A62DCA"/>
    <w:rsid w:val="00A64D0D"/>
    <w:rsid w:val="00A65B75"/>
    <w:rsid w:val="00A825D4"/>
    <w:rsid w:val="00A86660"/>
    <w:rsid w:val="00AA0B8D"/>
    <w:rsid w:val="00AA18CF"/>
    <w:rsid w:val="00AB09FA"/>
    <w:rsid w:val="00AB1993"/>
    <w:rsid w:val="00AB29BA"/>
    <w:rsid w:val="00AB435E"/>
    <w:rsid w:val="00AB5266"/>
    <w:rsid w:val="00AE1B9C"/>
    <w:rsid w:val="00AE1E71"/>
    <w:rsid w:val="00AF64DB"/>
    <w:rsid w:val="00AF7552"/>
    <w:rsid w:val="00B04C38"/>
    <w:rsid w:val="00B10BC9"/>
    <w:rsid w:val="00B11204"/>
    <w:rsid w:val="00B13AF3"/>
    <w:rsid w:val="00B21C50"/>
    <w:rsid w:val="00B21F0C"/>
    <w:rsid w:val="00B23C6F"/>
    <w:rsid w:val="00B279EE"/>
    <w:rsid w:val="00B33AF9"/>
    <w:rsid w:val="00B35A85"/>
    <w:rsid w:val="00B40AE9"/>
    <w:rsid w:val="00B53794"/>
    <w:rsid w:val="00B70485"/>
    <w:rsid w:val="00B704DD"/>
    <w:rsid w:val="00B77163"/>
    <w:rsid w:val="00B849A0"/>
    <w:rsid w:val="00B85118"/>
    <w:rsid w:val="00BA00B2"/>
    <w:rsid w:val="00BC3972"/>
    <w:rsid w:val="00BD133A"/>
    <w:rsid w:val="00BD2EE6"/>
    <w:rsid w:val="00C00FA8"/>
    <w:rsid w:val="00C0472B"/>
    <w:rsid w:val="00C101FB"/>
    <w:rsid w:val="00C116F5"/>
    <w:rsid w:val="00C16591"/>
    <w:rsid w:val="00C17C05"/>
    <w:rsid w:val="00C54503"/>
    <w:rsid w:val="00C547EB"/>
    <w:rsid w:val="00C6339D"/>
    <w:rsid w:val="00C73479"/>
    <w:rsid w:val="00C74731"/>
    <w:rsid w:val="00C819B0"/>
    <w:rsid w:val="00C8614D"/>
    <w:rsid w:val="00C863EE"/>
    <w:rsid w:val="00C90D52"/>
    <w:rsid w:val="00C964FF"/>
    <w:rsid w:val="00C9777E"/>
    <w:rsid w:val="00CA12ED"/>
    <w:rsid w:val="00CA47AE"/>
    <w:rsid w:val="00CA593E"/>
    <w:rsid w:val="00CA603B"/>
    <w:rsid w:val="00CA64DF"/>
    <w:rsid w:val="00CB41F5"/>
    <w:rsid w:val="00CC319A"/>
    <w:rsid w:val="00CC6144"/>
    <w:rsid w:val="00CD2FBA"/>
    <w:rsid w:val="00CD4D18"/>
    <w:rsid w:val="00CE1175"/>
    <w:rsid w:val="00CE4D31"/>
    <w:rsid w:val="00D02307"/>
    <w:rsid w:val="00D03939"/>
    <w:rsid w:val="00D251BB"/>
    <w:rsid w:val="00D2767C"/>
    <w:rsid w:val="00D31098"/>
    <w:rsid w:val="00D31F43"/>
    <w:rsid w:val="00D34B6A"/>
    <w:rsid w:val="00D36F28"/>
    <w:rsid w:val="00D565D3"/>
    <w:rsid w:val="00D646A5"/>
    <w:rsid w:val="00D703A3"/>
    <w:rsid w:val="00D73175"/>
    <w:rsid w:val="00D80578"/>
    <w:rsid w:val="00D8747C"/>
    <w:rsid w:val="00D95D64"/>
    <w:rsid w:val="00DA0DDC"/>
    <w:rsid w:val="00DA68A0"/>
    <w:rsid w:val="00DB0D87"/>
    <w:rsid w:val="00DB5F76"/>
    <w:rsid w:val="00DB67F6"/>
    <w:rsid w:val="00DC095F"/>
    <w:rsid w:val="00DC0B14"/>
    <w:rsid w:val="00DC0B66"/>
    <w:rsid w:val="00DF2488"/>
    <w:rsid w:val="00DF5C65"/>
    <w:rsid w:val="00E00805"/>
    <w:rsid w:val="00E04019"/>
    <w:rsid w:val="00E132ED"/>
    <w:rsid w:val="00E13C79"/>
    <w:rsid w:val="00E16BE4"/>
    <w:rsid w:val="00E321A8"/>
    <w:rsid w:val="00E34AFB"/>
    <w:rsid w:val="00E36BDF"/>
    <w:rsid w:val="00E45AA2"/>
    <w:rsid w:val="00E53F45"/>
    <w:rsid w:val="00E75A8C"/>
    <w:rsid w:val="00E83324"/>
    <w:rsid w:val="00E85AF9"/>
    <w:rsid w:val="00E9283A"/>
    <w:rsid w:val="00EA0A9C"/>
    <w:rsid w:val="00EA11A5"/>
    <w:rsid w:val="00EA348D"/>
    <w:rsid w:val="00EB2F44"/>
    <w:rsid w:val="00EB730F"/>
    <w:rsid w:val="00EC0FA9"/>
    <w:rsid w:val="00ED063E"/>
    <w:rsid w:val="00ED4282"/>
    <w:rsid w:val="00ED48BC"/>
    <w:rsid w:val="00EE4FFF"/>
    <w:rsid w:val="00EF0B84"/>
    <w:rsid w:val="00EF4472"/>
    <w:rsid w:val="00EF4717"/>
    <w:rsid w:val="00EF5880"/>
    <w:rsid w:val="00EF6364"/>
    <w:rsid w:val="00F04BD1"/>
    <w:rsid w:val="00F05852"/>
    <w:rsid w:val="00F10B7F"/>
    <w:rsid w:val="00F177ED"/>
    <w:rsid w:val="00F22E54"/>
    <w:rsid w:val="00F41869"/>
    <w:rsid w:val="00F4575E"/>
    <w:rsid w:val="00F4711D"/>
    <w:rsid w:val="00F50119"/>
    <w:rsid w:val="00F559E2"/>
    <w:rsid w:val="00F57B92"/>
    <w:rsid w:val="00F62788"/>
    <w:rsid w:val="00F746B6"/>
    <w:rsid w:val="00F77D85"/>
    <w:rsid w:val="00F809BB"/>
    <w:rsid w:val="00F858F5"/>
    <w:rsid w:val="00F94B55"/>
    <w:rsid w:val="00F957BE"/>
    <w:rsid w:val="00F96C7F"/>
    <w:rsid w:val="00FA6B06"/>
    <w:rsid w:val="00FB0F18"/>
    <w:rsid w:val="00FB1516"/>
    <w:rsid w:val="00FC3EF6"/>
    <w:rsid w:val="00FD0D18"/>
    <w:rsid w:val="00FD7224"/>
    <w:rsid w:val="00FE26A6"/>
    <w:rsid w:val="00FE43C3"/>
    <w:rsid w:val="00FF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1B0E1BD"/>
  <w15:docId w15:val="{975A98A3-ED57-4A73-AF21-DAE4D97F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12C93"/>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B704DD"/>
    <w:pPr>
      <w:keepNext/>
      <w:keepLines/>
      <w:spacing w:before="240"/>
      <w:outlineLvl w:val="0"/>
    </w:pPr>
    <w:rPr>
      <w:rFonts w:ascii="Cambria" w:hAnsi="Cambria"/>
      <w:color w:val="365F91"/>
      <w:sz w:val="32"/>
      <w:szCs w:val="32"/>
    </w:rPr>
  </w:style>
  <w:style w:type="paragraph" w:styleId="2">
    <w:name w:val="heading 2"/>
    <w:basedOn w:val="a0"/>
    <w:next w:val="a0"/>
    <w:link w:val="20"/>
    <w:unhideWhenUsed/>
    <w:qFormat/>
    <w:rsid w:val="00B704DD"/>
    <w:pPr>
      <w:keepNext/>
      <w:keepLines/>
      <w:spacing w:before="40"/>
      <w:outlineLvl w:val="1"/>
    </w:pPr>
    <w:rPr>
      <w:rFonts w:ascii="Cambria" w:hAnsi="Cambria"/>
      <w:color w:val="365F91"/>
      <w:sz w:val="26"/>
      <w:szCs w:val="26"/>
    </w:rPr>
  </w:style>
  <w:style w:type="paragraph" w:styleId="3">
    <w:name w:val="heading 3"/>
    <w:basedOn w:val="a0"/>
    <w:next w:val="a0"/>
    <w:link w:val="30"/>
    <w:qFormat/>
    <w:rsid w:val="001C28C4"/>
    <w:pPr>
      <w:keepNext/>
      <w:numPr>
        <w:ilvl w:val="2"/>
        <w:numId w:val="1"/>
      </w:numPr>
      <w:spacing w:before="200"/>
      <w:outlineLvl w:val="2"/>
    </w:pPr>
    <w:rPr>
      <w:b/>
      <w:sz w:val="22"/>
      <w:szCs w:val="20"/>
    </w:rPr>
  </w:style>
  <w:style w:type="paragraph" w:styleId="7">
    <w:name w:val="heading 7"/>
    <w:basedOn w:val="a0"/>
    <w:next w:val="a0"/>
    <w:link w:val="70"/>
    <w:qFormat/>
    <w:rsid w:val="001C28C4"/>
    <w:pPr>
      <w:numPr>
        <w:ilvl w:val="6"/>
        <w:numId w:val="1"/>
      </w:num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1C28C4"/>
    <w:rPr>
      <w:rFonts w:ascii="Times New Roman" w:eastAsia="Times New Roman" w:hAnsi="Times New Roman" w:cs="Times New Roman"/>
      <w:b/>
      <w:szCs w:val="20"/>
      <w:lang w:eastAsia="ar-SA"/>
    </w:rPr>
  </w:style>
  <w:style w:type="character" w:customStyle="1" w:styleId="70">
    <w:name w:val="Заголовок 7 Знак"/>
    <w:link w:val="7"/>
    <w:rsid w:val="001C28C4"/>
    <w:rPr>
      <w:rFonts w:ascii="Times New Roman" w:eastAsia="Times New Roman" w:hAnsi="Times New Roman" w:cs="Times New Roman"/>
      <w:sz w:val="24"/>
      <w:szCs w:val="24"/>
      <w:lang w:eastAsia="ar-SA"/>
    </w:rPr>
  </w:style>
  <w:style w:type="character" w:customStyle="1" w:styleId="31">
    <w:name w:val="Основной шрифт абзаца3"/>
    <w:rsid w:val="001C28C4"/>
  </w:style>
  <w:style w:type="character" w:customStyle="1" w:styleId="a4">
    <w:name w:val="Цветовое выделение"/>
    <w:rsid w:val="001C28C4"/>
    <w:rPr>
      <w:b/>
      <w:bCs/>
      <w:color w:val="000080"/>
    </w:rPr>
  </w:style>
  <w:style w:type="character" w:styleId="a5">
    <w:name w:val="page number"/>
    <w:basedOn w:val="a1"/>
    <w:rsid w:val="001C28C4"/>
  </w:style>
  <w:style w:type="character" w:styleId="a6">
    <w:name w:val="Hyperlink"/>
    <w:rsid w:val="001C28C4"/>
    <w:rPr>
      <w:color w:val="0000FF"/>
      <w:u w:val="single"/>
    </w:rPr>
  </w:style>
  <w:style w:type="character" w:customStyle="1" w:styleId="FontStyle14">
    <w:name w:val="Font Style14"/>
    <w:rsid w:val="001C28C4"/>
    <w:rPr>
      <w:rFonts w:ascii="Arial" w:hAnsi="Arial" w:cs="Arial"/>
      <w:b/>
      <w:bCs/>
      <w:sz w:val="22"/>
      <w:szCs w:val="22"/>
    </w:rPr>
  </w:style>
  <w:style w:type="character" w:customStyle="1" w:styleId="FontStyle15">
    <w:name w:val="Font Style15"/>
    <w:rsid w:val="001C28C4"/>
    <w:rPr>
      <w:rFonts w:ascii="Times New Roman" w:hAnsi="Times New Roman" w:cs="Times New Roman"/>
      <w:sz w:val="20"/>
      <w:szCs w:val="20"/>
    </w:rPr>
  </w:style>
  <w:style w:type="paragraph" w:styleId="a7">
    <w:name w:val="Body Text"/>
    <w:basedOn w:val="a0"/>
    <w:link w:val="a8"/>
    <w:rsid w:val="001C28C4"/>
    <w:pPr>
      <w:widowControl w:val="0"/>
      <w:autoSpaceDE w:val="0"/>
    </w:pPr>
    <w:rPr>
      <w:rFonts w:ascii="Times New Roman CYR" w:hAnsi="Times New Roman CYR" w:cs="Times New Roman CYR"/>
      <w:sz w:val="22"/>
    </w:rPr>
  </w:style>
  <w:style w:type="character" w:customStyle="1" w:styleId="a8">
    <w:name w:val="Основной текст Знак"/>
    <w:link w:val="a7"/>
    <w:rsid w:val="001C28C4"/>
    <w:rPr>
      <w:rFonts w:ascii="Times New Roman CYR" w:eastAsia="Times New Roman" w:hAnsi="Times New Roman CYR" w:cs="Times New Roman CYR"/>
      <w:szCs w:val="24"/>
      <w:lang w:eastAsia="ar-SA"/>
    </w:rPr>
  </w:style>
  <w:style w:type="paragraph" w:customStyle="1" w:styleId="21">
    <w:name w:val="Основной текст 21"/>
    <w:basedOn w:val="a0"/>
    <w:rsid w:val="001C28C4"/>
    <w:pPr>
      <w:jc w:val="both"/>
    </w:pPr>
    <w:rPr>
      <w:sz w:val="20"/>
      <w:szCs w:val="20"/>
    </w:rPr>
  </w:style>
  <w:style w:type="paragraph" w:customStyle="1" w:styleId="310">
    <w:name w:val="Основной текст 31"/>
    <w:basedOn w:val="a0"/>
    <w:rsid w:val="001C28C4"/>
    <w:pPr>
      <w:spacing w:after="120"/>
    </w:pPr>
    <w:rPr>
      <w:sz w:val="16"/>
      <w:szCs w:val="16"/>
    </w:rPr>
  </w:style>
  <w:style w:type="paragraph" w:customStyle="1" w:styleId="11">
    <w:name w:val="Текст1"/>
    <w:basedOn w:val="a0"/>
    <w:rsid w:val="001C28C4"/>
    <w:rPr>
      <w:rFonts w:ascii="Courier New" w:hAnsi="Courier New"/>
      <w:sz w:val="20"/>
      <w:szCs w:val="20"/>
    </w:rPr>
  </w:style>
  <w:style w:type="paragraph" w:customStyle="1" w:styleId="ConsNormal">
    <w:name w:val="ConsNormal"/>
    <w:rsid w:val="001C28C4"/>
    <w:pPr>
      <w:suppressAutoHyphens/>
      <w:ind w:firstLine="720"/>
    </w:pPr>
    <w:rPr>
      <w:rFonts w:ascii="Times New Roman" w:eastAsia="Arial" w:hAnsi="Times New Roman"/>
      <w:lang w:eastAsia="ar-SA"/>
    </w:rPr>
  </w:style>
  <w:style w:type="paragraph" w:customStyle="1" w:styleId="12">
    <w:name w:val="Обычный1"/>
    <w:rsid w:val="001C28C4"/>
    <w:pPr>
      <w:widowControl w:val="0"/>
      <w:suppressAutoHyphens/>
      <w:spacing w:line="300" w:lineRule="auto"/>
      <w:ind w:firstLine="720"/>
      <w:jc w:val="both"/>
    </w:pPr>
    <w:rPr>
      <w:rFonts w:ascii="Times New Roman" w:eastAsia="Arial" w:hAnsi="Times New Roman"/>
      <w:sz w:val="22"/>
      <w:szCs w:val="22"/>
      <w:lang w:eastAsia="ar-SA"/>
    </w:rPr>
  </w:style>
  <w:style w:type="paragraph" w:styleId="a9">
    <w:name w:val="footer"/>
    <w:basedOn w:val="a0"/>
    <w:link w:val="aa"/>
    <w:uiPriority w:val="99"/>
    <w:rsid w:val="001C28C4"/>
    <w:pPr>
      <w:tabs>
        <w:tab w:val="center" w:pos="4677"/>
        <w:tab w:val="right" w:pos="9355"/>
      </w:tabs>
    </w:pPr>
  </w:style>
  <w:style w:type="character" w:customStyle="1" w:styleId="aa">
    <w:name w:val="Нижний колонтитул Знак"/>
    <w:link w:val="a9"/>
    <w:uiPriority w:val="99"/>
    <w:rsid w:val="001C28C4"/>
    <w:rPr>
      <w:rFonts w:ascii="Times New Roman" w:eastAsia="Times New Roman" w:hAnsi="Times New Roman" w:cs="Times New Roman"/>
      <w:sz w:val="24"/>
      <w:szCs w:val="24"/>
      <w:lang w:eastAsia="ar-SA"/>
    </w:rPr>
  </w:style>
  <w:style w:type="paragraph" w:customStyle="1" w:styleId="ConsPlusNonformat">
    <w:name w:val="ConsPlusNonformat"/>
    <w:rsid w:val="001C28C4"/>
    <w:pPr>
      <w:widowControl w:val="0"/>
      <w:suppressAutoHyphens/>
      <w:autoSpaceDE w:val="0"/>
    </w:pPr>
    <w:rPr>
      <w:rFonts w:ascii="Courier New" w:eastAsia="Arial" w:hAnsi="Courier New" w:cs="Courier New"/>
      <w:lang w:eastAsia="ar-SA"/>
    </w:rPr>
  </w:style>
  <w:style w:type="paragraph" w:customStyle="1" w:styleId="22">
    <w:name w:val="Текст2"/>
    <w:basedOn w:val="a0"/>
    <w:rsid w:val="001C28C4"/>
    <w:rPr>
      <w:rFonts w:ascii="Courier New" w:hAnsi="Courier New"/>
      <w:sz w:val="20"/>
      <w:szCs w:val="20"/>
    </w:rPr>
  </w:style>
  <w:style w:type="paragraph" w:customStyle="1" w:styleId="Style3">
    <w:name w:val="Style3"/>
    <w:basedOn w:val="a0"/>
    <w:rsid w:val="001C28C4"/>
    <w:pPr>
      <w:widowControl w:val="0"/>
      <w:suppressAutoHyphens w:val="0"/>
      <w:autoSpaceDE w:val="0"/>
      <w:spacing w:line="282" w:lineRule="exact"/>
    </w:pPr>
  </w:style>
  <w:style w:type="paragraph" w:customStyle="1" w:styleId="Style5">
    <w:name w:val="Style5"/>
    <w:basedOn w:val="a0"/>
    <w:rsid w:val="001C28C4"/>
    <w:pPr>
      <w:widowControl w:val="0"/>
      <w:suppressAutoHyphens w:val="0"/>
      <w:autoSpaceDE w:val="0"/>
    </w:pPr>
  </w:style>
  <w:style w:type="paragraph" w:customStyle="1" w:styleId="ConsPlusNormal">
    <w:name w:val="ConsPlusNormal"/>
    <w:rsid w:val="001C28C4"/>
    <w:pPr>
      <w:autoSpaceDE w:val="0"/>
      <w:autoSpaceDN w:val="0"/>
      <w:adjustRightInd w:val="0"/>
    </w:pPr>
    <w:rPr>
      <w:rFonts w:ascii="Arial" w:eastAsia="Times New Roman" w:hAnsi="Arial" w:cs="Arial"/>
    </w:rPr>
  </w:style>
  <w:style w:type="paragraph" w:styleId="ab">
    <w:name w:val="header"/>
    <w:basedOn w:val="a0"/>
    <w:link w:val="ac"/>
    <w:uiPriority w:val="99"/>
    <w:unhideWhenUsed/>
    <w:rsid w:val="00915F34"/>
    <w:pPr>
      <w:tabs>
        <w:tab w:val="center" w:pos="4677"/>
        <w:tab w:val="right" w:pos="9355"/>
      </w:tabs>
    </w:pPr>
  </w:style>
  <w:style w:type="character" w:customStyle="1" w:styleId="ac">
    <w:name w:val="Верхний колонтитул Знак"/>
    <w:link w:val="ab"/>
    <w:uiPriority w:val="99"/>
    <w:rsid w:val="00915F34"/>
    <w:rPr>
      <w:rFonts w:ascii="Times New Roman" w:eastAsia="Times New Roman" w:hAnsi="Times New Roman"/>
      <w:sz w:val="24"/>
      <w:szCs w:val="24"/>
      <w:lang w:eastAsia="ar-SA"/>
    </w:rPr>
  </w:style>
  <w:style w:type="paragraph" w:styleId="ad">
    <w:name w:val="Balloon Text"/>
    <w:basedOn w:val="a0"/>
    <w:link w:val="ae"/>
    <w:uiPriority w:val="99"/>
    <w:semiHidden/>
    <w:unhideWhenUsed/>
    <w:rsid w:val="00CA603B"/>
    <w:rPr>
      <w:rFonts w:ascii="Tahoma" w:hAnsi="Tahoma" w:cs="Tahoma"/>
      <w:sz w:val="16"/>
      <w:szCs w:val="16"/>
    </w:rPr>
  </w:style>
  <w:style w:type="character" w:customStyle="1" w:styleId="ae">
    <w:name w:val="Текст выноски Знак"/>
    <w:link w:val="ad"/>
    <w:uiPriority w:val="99"/>
    <w:semiHidden/>
    <w:rsid w:val="00CA603B"/>
    <w:rPr>
      <w:rFonts w:ascii="Tahoma" w:eastAsia="Times New Roman" w:hAnsi="Tahoma" w:cs="Tahoma"/>
      <w:sz w:val="16"/>
      <w:szCs w:val="16"/>
      <w:lang w:eastAsia="ar-SA"/>
    </w:rPr>
  </w:style>
  <w:style w:type="character" w:customStyle="1" w:styleId="10">
    <w:name w:val="Заголовок 1 Знак"/>
    <w:link w:val="1"/>
    <w:uiPriority w:val="9"/>
    <w:rsid w:val="00B704DD"/>
    <w:rPr>
      <w:rFonts w:ascii="Cambria" w:eastAsia="Times New Roman" w:hAnsi="Cambria" w:cs="Times New Roman"/>
      <w:color w:val="365F91"/>
      <w:sz w:val="32"/>
      <w:szCs w:val="32"/>
      <w:lang w:eastAsia="ar-SA"/>
    </w:rPr>
  </w:style>
  <w:style w:type="character" w:customStyle="1" w:styleId="20">
    <w:name w:val="Заголовок 2 Знак"/>
    <w:link w:val="2"/>
    <w:uiPriority w:val="9"/>
    <w:rsid w:val="00B704DD"/>
    <w:rPr>
      <w:rFonts w:ascii="Cambria" w:eastAsia="Times New Roman" w:hAnsi="Cambria" w:cs="Times New Roman"/>
      <w:color w:val="365F91"/>
      <w:sz w:val="26"/>
      <w:szCs w:val="26"/>
      <w:lang w:eastAsia="ar-SA"/>
    </w:rPr>
  </w:style>
  <w:style w:type="paragraph" w:styleId="af">
    <w:name w:val="List"/>
    <w:basedOn w:val="a0"/>
    <w:uiPriority w:val="99"/>
    <w:unhideWhenUsed/>
    <w:rsid w:val="00B704DD"/>
    <w:pPr>
      <w:ind w:left="283" w:hanging="283"/>
      <w:contextualSpacing/>
    </w:pPr>
  </w:style>
  <w:style w:type="paragraph" w:styleId="23">
    <w:name w:val="List 2"/>
    <w:basedOn w:val="a0"/>
    <w:uiPriority w:val="99"/>
    <w:unhideWhenUsed/>
    <w:rsid w:val="00B704DD"/>
    <w:pPr>
      <w:ind w:left="566" w:hanging="283"/>
      <w:contextualSpacing/>
    </w:pPr>
  </w:style>
  <w:style w:type="paragraph" w:styleId="32">
    <w:name w:val="List 3"/>
    <w:basedOn w:val="a0"/>
    <w:uiPriority w:val="99"/>
    <w:unhideWhenUsed/>
    <w:rsid w:val="00B704DD"/>
    <w:pPr>
      <w:ind w:left="849" w:hanging="283"/>
      <w:contextualSpacing/>
    </w:pPr>
  </w:style>
  <w:style w:type="paragraph" w:styleId="4">
    <w:name w:val="List 4"/>
    <w:basedOn w:val="a0"/>
    <w:uiPriority w:val="99"/>
    <w:unhideWhenUsed/>
    <w:rsid w:val="00B704DD"/>
    <w:pPr>
      <w:ind w:left="1132" w:hanging="283"/>
      <w:contextualSpacing/>
    </w:pPr>
  </w:style>
  <w:style w:type="paragraph" w:styleId="5">
    <w:name w:val="List 5"/>
    <w:basedOn w:val="a0"/>
    <w:uiPriority w:val="99"/>
    <w:unhideWhenUsed/>
    <w:rsid w:val="00B704DD"/>
    <w:pPr>
      <w:ind w:left="1415" w:hanging="283"/>
      <w:contextualSpacing/>
    </w:pPr>
  </w:style>
  <w:style w:type="paragraph" w:styleId="a">
    <w:name w:val="List Bullet"/>
    <w:basedOn w:val="a0"/>
    <w:uiPriority w:val="99"/>
    <w:unhideWhenUsed/>
    <w:rsid w:val="00B704DD"/>
    <w:pPr>
      <w:numPr>
        <w:numId w:val="14"/>
      </w:numPr>
      <w:contextualSpacing/>
    </w:pPr>
  </w:style>
  <w:style w:type="paragraph" w:styleId="24">
    <w:name w:val="List Continue 2"/>
    <w:basedOn w:val="a0"/>
    <w:uiPriority w:val="99"/>
    <w:unhideWhenUsed/>
    <w:rsid w:val="00B704DD"/>
    <w:pPr>
      <w:spacing w:after="120"/>
      <w:ind w:left="566"/>
      <w:contextualSpacing/>
    </w:pPr>
  </w:style>
  <w:style w:type="paragraph" w:styleId="af0">
    <w:name w:val="caption"/>
    <w:basedOn w:val="a0"/>
    <w:next w:val="a0"/>
    <w:uiPriority w:val="35"/>
    <w:unhideWhenUsed/>
    <w:qFormat/>
    <w:rsid w:val="00B704DD"/>
    <w:pPr>
      <w:spacing w:after="200"/>
    </w:pPr>
    <w:rPr>
      <w:i/>
      <w:iCs/>
      <w:color w:val="1F497D"/>
      <w:sz w:val="18"/>
      <w:szCs w:val="18"/>
    </w:rPr>
  </w:style>
  <w:style w:type="paragraph" w:styleId="af1">
    <w:name w:val="Title"/>
    <w:basedOn w:val="a0"/>
    <w:next w:val="a0"/>
    <w:link w:val="af2"/>
    <w:uiPriority w:val="10"/>
    <w:qFormat/>
    <w:rsid w:val="00B704DD"/>
    <w:pPr>
      <w:contextualSpacing/>
    </w:pPr>
    <w:rPr>
      <w:rFonts w:ascii="Cambria" w:hAnsi="Cambria"/>
      <w:spacing w:val="-10"/>
      <w:kern w:val="28"/>
      <w:sz w:val="56"/>
      <w:szCs w:val="56"/>
    </w:rPr>
  </w:style>
  <w:style w:type="character" w:customStyle="1" w:styleId="af2">
    <w:name w:val="Заголовок Знак"/>
    <w:link w:val="af1"/>
    <w:uiPriority w:val="10"/>
    <w:rsid w:val="00B704DD"/>
    <w:rPr>
      <w:rFonts w:ascii="Cambria" w:eastAsia="Times New Roman" w:hAnsi="Cambria" w:cs="Times New Roman"/>
      <w:spacing w:val="-10"/>
      <w:kern w:val="28"/>
      <w:sz w:val="56"/>
      <w:szCs w:val="56"/>
      <w:lang w:eastAsia="ar-SA"/>
    </w:rPr>
  </w:style>
  <w:style w:type="paragraph" w:styleId="af3">
    <w:name w:val="Body Text Indent"/>
    <w:basedOn w:val="a0"/>
    <w:link w:val="af4"/>
    <w:uiPriority w:val="99"/>
    <w:unhideWhenUsed/>
    <w:rsid w:val="00B704DD"/>
    <w:pPr>
      <w:spacing w:after="120"/>
      <w:ind w:left="283"/>
    </w:pPr>
  </w:style>
  <w:style w:type="character" w:customStyle="1" w:styleId="af4">
    <w:name w:val="Основной текст с отступом Знак"/>
    <w:link w:val="af3"/>
    <w:uiPriority w:val="99"/>
    <w:rsid w:val="00B704DD"/>
    <w:rPr>
      <w:rFonts w:ascii="Times New Roman" w:eastAsia="Times New Roman" w:hAnsi="Times New Roman"/>
      <w:sz w:val="24"/>
      <w:szCs w:val="24"/>
      <w:lang w:eastAsia="ar-SA"/>
    </w:rPr>
  </w:style>
  <w:style w:type="paragraph" w:styleId="af5">
    <w:name w:val="Subtitle"/>
    <w:basedOn w:val="a0"/>
    <w:next w:val="a0"/>
    <w:link w:val="af6"/>
    <w:uiPriority w:val="11"/>
    <w:qFormat/>
    <w:rsid w:val="00B704DD"/>
    <w:pPr>
      <w:numPr>
        <w:ilvl w:val="1"/>
      </w:numPr>
      <w:spacing w:after="160"/>
    </w:pPr>
    <w:rPr>
      <w:rFonts w:ascii="Calibri" w:hAnsi="Calibri"/>
      <w:color w:val="5A5A5A"/>
      <w:spacing w:val="15"/>
      <w:sz w:val="22"/>
      <w:szCs w:val="22"/>
    </w:rPr>
  </w:style>
  <w:style w:type="character" w:customStyle="1" w:styleId="af6">
    <w:name w:val="Подзаголовок Знак"/>
    <w:link w:val="af5"/>
    <w:uiPriority w:val="11"/>
    <w:rsid w:val="00B704DD"/>
    <w:rPr>
      <w:rFonts w:ascii="Calibri" w:eastAsia="Times New Roman" w:hAnsi="Calibri" w:cs="Times New Roman"/>
      <w:color w:val="5A5A5A"/>
      <w:spacing w:val="15"/>
      <w:sz w:val="22"/>
      <w:szCs w:val="22"/>
      <w:lang w:eastAsia="ar-SA"/>
    </w:rPr>
  </w:style>
  <w:style w:type="paragraph" w:styleId="af7">
    <w:name w:val="Body Text First Indent"/>
    <w:basedOn w:val="a7"/>
    <w:link w:val="af8"/>
    <w:uiPriority w:val="99"/>
    <w:unhideWhenUsed/>
    <w:rsid w:val="00B704DD"/>
    <w:pPr>
      <w:widowControl/>
      <w:autoSpaceDE/>
      <w:ind w:firstLine="360"/>
    </w:pPr>
    <w:rPr>
      <w:rFonts w:ascii="Times New Roman" w:hAnsi="Times New Roman" w:cs="Times New Roman"/>
      <w:sz w:val="24"/>
    </w:rPr>
  </w:style>
  <w:style w:type="character" w:customStyle="1" w:styleId="af8">
    <w:name w:val="Красная строка Знак"/>
    <w:link w:val="af7"/>
    <w:uiPriority w:val="99"/>
    <w:rsid w:val="00B704DD"/>
    <w:rPr>
      <w:rFonts w:ascii="Times New Roman" w:eastAsia="Times New Roman" w:hAnsi="Times New Roman" w:cs="Times New Roman CYR"/>
      <w:sz w:val="24"/>
      <w:szCs w:val="24"/>
      <w:lang w:eastAsia="ar-SA"/>
    </w:rPr>
  </w:style>
  <w:style w:type="paragraph" w:styleId="25">
    <w:name w:val="Body Text First Indent 2"/>
    <w:basedOn w:val="af3"/>
    <w:link w:val="26"/>
    <w:uiPriority w:val="99"/>
    <w:unhideWhenUsed/>
    <w:rsid w:val="00B704DD"/>
    <w:pPr>
      <w:spacing w:after="0"/>
      <w:ind w:left="360" w:firstLine="360"/>
    </w:pPr>
  </w:style>
  <w:style w:type="character" w:customStyle="1" w:styleId="26">
    <w:name w:val="Красная строка 2 Знак"/>
    <w:link w:val="25"/>
    <w:uiPriority w:val="99"/>
    <w:rsid w:val="00B704DD"/>
    <w:rPr>
      <w:rFonts w:ascii="Times New Roman" w:eastAsia="Times New Roman" w:hAnsi="Times New Roman"/>
      <w:sz w:val="24"/>
      <w:szCs w:val="24"/>
      <w:lang w:eastAsia="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825D4"/>
    <w:pPr>
      <w:suppressAutoHyphens w:val="0"/>
      <w:spacing w:after="160" w:line="240" w:lineRule="exact"/>
    </w:pPr>
    <w:rPr>
      <w:sz w:val="28"/>
      <w:szCs w:val="20"/>
      <w:lang w:val="en-US" w:eastAsia="en-US"/>
    </w:rPr>
  </w:style>
  <w:style w:type="paragraph" w:styleId="afa">
    <w:name w:val="List Paragraph"/>
    <w:basedOn w:val="a0"/>
    <w:uiPriority w:val="1"/>
    <w:qFormat/>
    <w:rsid w:val="00C90D52"/>
    <w:pPr>
      <w:ind w:left="720"/>
      <w:contextualSpacing/>
    </w:pPr>
  </w:style>
  <w:style w:type="paragraph" w:styleId="afb">
    <w:name w:val="Normal (Web)"/>
    <w:basedOn w:val="a0"/>
    <w:uiPriority w:val="99"/>
    <w:unhideWhenUsed/>
    <w:rsid w:val="008D4046"/>
    <w:pPr>
      <w:suppressAutoHyphens w:val="0"/>
      <w:spacing w:before="100" w:beforeAutospacing="1" w:after="100" w:afterAutospacing="1"/>
    </w:pPr>
    <w:rPr>
      <w:lang w:eastAsia="ru-RU"/>
    </w:rPr>
  </w:style>
  <w:style w:type="table" w:styleId="afc">
    <w:name w:val="Table Grid"/>
    <w:basedOn w:val="a2"/>
    <w:uiPriority w:val="39"/>
    <w:rsid w:val="00373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6573">
      <w:bodyDiv w:val="1"/>
      <w:marLeft w:val="0"/>
      <w:marRight w:val="0"/>
      <w:marTop w:val="0"/>
      <w:marBottom w:val="0"/>
      <w:divBdr>
        <w:top w:val="none" w:sz="0" w:space="0" w:color="auto"/>
        <w:left w:val="none" w:sz="0" w:space="0" w:color="auto"/>
        <w:bottom w:val="none" w:sz="0" w:space="0" w:color="auto"/>
        <w:right w:val="none" w:sz="0" w:space="0" w:color="auto"/>
      </w:divBdr>
    </w:div>
    <w:div w:id="334695440">
      <w:bodyDiv w:val="1"/>
      <w:marLeft w:val="0"/>
      <w:marRight w:val="0"/>
      <w:marTop w:val="0"/>
      <w:marBottom w:val="0"/>
      <w:divBdr>
        <w:top w:val="none" w:sz="0" w:space="0" w:color="auto"/>
        <w:left w:val="none" w:sz="0" w:space="0" w:color="auto"/>
        <w:bottom w:val="none" w:sz="0" w:space="0" w:color="auto"/>
        <w:right w:val="none" w:sz="0" w:space="0" w:color="auto"/>
      </w:divBdr>
    </w:div>
    <w:div w:id="585724574">
      <w:bodyDiv w:val="1"/>
      <w:marLeft w:val="0"/>
      <w:marRight w:val="0"/>
      <w:marTop w:val="0"/>
      <w:marBottom w:val="0"/>
      <w:divBdr>
        <w:top w:val="none" w:sz="0" w:space="0" w:color="auto"/>
        <w:left w:val="none" w:sz="0" w:space="0" w:color="auto"/>
        <w:bottom w:val="none" w:sz="0" w:space="0" w:color="auto"/>
        <w:right w:val="none" w:sz="0" w:space="0" w:color="auto"/>
      </w:divBdr>
    </w:div>
    <w:div w:id="1386687194">
      <w:bodyDiv w:val="1"/>
      <w:marLeft w:val="0"/>
      <w:marRight w:val="0"/>
      <w:marTop w:val="0"/>
      <w:marBottom w:val="0"/>
      <w:divBdr>
        <w:top w:val="none" w:sz="0" w:space="0" w:color="auto"/>
        <w:left w:val="none" w:sz="0" w:space="0" w:color="auto"/>
        <w:bottom w:val="none" w:sz="0" w:space="0" w:color="auto"/>
        <w:right w:val="none" w:sz="0" w:space="0" w:color="auto"/>
      </w:divBdr>
    </w:div>
    <w:div w:id="1450079444">
      <w:bodyDiv w:val="1"/>
      <w:marLeft w:val="0"/>
      <w:marRight w:val="0"/>
      <w:marTop w:val="0"/>
      <w:marBottom w:val="0"/>
      <w:divBdr>
        <w:top w:val="none" w:sz="0" w:space="0" w:color="auto"/>
        <w:left w:val="none" w:sz="0" w:space="0" w:color="auto"/>
        <w:bottom w:val="none" w:sz="0" w:space="0" w:color="auto"/>
        <w:right w:val="none" w:sz="0" w:space="0" w:color="auto"/>
      </w:divBdr>
    </w:div>
    <w:div w:id="1466655648">
      <w:bodyDiv w:val="1"/>
      <w:marLeft w:val="0"/>
      <w:marRight w:val="0"/>
      <w:marTop w:val="0"/>
      <w:marBottom w:val="0"/>
      <w:divBdr>
        <w:top w:val="none" w:sz="0" w:space="0" w:color="auto"/>
        <w:left w:val="none" w:sz="0" w:space="0" w:color="auto"/>
        <w:bottom w:val="none" w:sz="0" w:space="0" w:color="auto"/>
        <w:right w:val="none" w:sz="0" w:space="0" w:color="auto"/>
      </w:divBdr>
    </w:div>
    <w:div w:id="1531802129">
      <w:bodyDiv w:val="1"/>
      <w:marLeft w:val="0"/>
      <w:marRight w:val="0"/>
      <w:marTop w:val="0"/>
      <w:marBottom w:val="0"/>
      <w:divBdr>
        <w:top w:val="none" w:sz="0" w:space="0" w:color="auto"/>
        <w:left w:val="none" w:sz="0" w:space="0" w:color="auto"/>
        <w:bottom w:val="none" w:sz="0" w:space="0" w:color="auto"/>
        <w:right w:val="none" w:sz="0" w:space="0" w:color="auto"/>
      </w:divBdr>
    </w:div>
    <w:div w:id="154694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scom.ru"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vscom.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B0A7-A083-4844-A03D-BB33AB30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5138</Words>
  <Characters>38736</Characters>
  <Application>Microsoft Office Word</Application>
  <DocSecurity>0</DocSecurity>
  <Lines>322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43787</CharactersWithSpaces>
  <SharedDoc>false</SharedDoc>
  <HLinks>
    <vt:vector size="6" baseType="variant">
      <vt:variant>
        <vt:i4>6291570</vt:i4>
      </vt:variant>
      <vt:variant>
        <vt:i4>0</vt:i4>
      </vt:variant>
      <vt:variant>
        <vt:i4>0</vt:i4>
      </vt:variant>
      <vt:variant>
        <vt:i4>5</vt:i4>
      </vt:variant>
      <vt:variant>
        <vt:lpwstr>http://www.nevscom.ru/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Орлов</dc:creator>
  <cp:lastModifiedBy>Вороховская Вера</cp:lastModifiedBy>
  <cp:revision>5</cp:revision>
  <cp:lastPrinted>2017-02-20T09:30:00Z</cp:lastPrinted>
  <dcterms:created xsi:type="dcterms:W3CDTF">2023-11-14T12:59:00Z</dcterms:created>
  <dcterms:modified xsi:type="dcterms:W3CDTF">2023-11-15T10:16:00Z</dcterms:modified>
</cp:coreProperties>
</file>