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5D" w:rsidRPr="00E71166" w:rsidRDefault="00B85F5D" w:rsidP="00721B6D">
      <w:pPr>
        <w:tabs>
          <w:tab w:val="left" w:pos="1276"/>
        </w:tabs>
        <w:suppressAutoHyphens/>
        <w:jc w:val="center"/>
        <w:rPr>
          <w:b/>
          <w:bCs/>
          <w:sz w:val="22"/>
          <w:szCs w:val="22"/>
          <w:lang w:val="en-US"/>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Pr="00E71166" w:rsidRDefault="00B85F5D" w:rsidP="00721B6D">
      <w:pPr>
        <w:tabs>
          <w:tab w:val="left" w:pos="1276"/>
        </w:tabs>
        <w:suppressAutoHyphens/>
        <w:jc w:val="center"/>
        <w:rPr>
          <w:b/>
          <w:bCs/>
          <w:sz w:val="22"/>
          <w:szCs w:val="22"/>
        </w:rPr>
      </w:pPr>
    </w:p>
    <w:p w:rsidR="00B85F5D" w:rsidRDefault="00B85F5D" w:rsidP="00721B6D">
      <w:pPr>
        <w:tabs>
          <w:tab w:val="left" w:pos="1276"/>
        </w:tabs>
        <w:suppressAutoHyphens/>
        <w:jc w:val="center"/>
        <w:rPr>
          <w:b/>
          <w:bCs/>
          <w:sz w:val="22"/>
          <w:szCs w:val="22"/>
        </w:rPr>
      </w:pPr>
      <w:r w:rsidRPr="00784B4D">
        <w:rPr>
          <w:b/>
          <w:bCs/>
          <w:sz w:val="22"/>
          <w:szCs w:val="22"/>
        </w:rPr>
        <w:t xml:space="preserve">ДОГОВОР № </w:t>
      </w:r>
    </w:p>
    <w:p w:rsidR="00B85F5D" w:rsidRPr="00784B4D" w:rsidRDefault="00B85F5D" w:rsidP="00721B6D">
      <w:pPr>
        <w:tabs>
          <w:tab w:val="left" w:pos="1276"/>
        </w:tabs>
        <w:suppressAutoHyphens/>
        <w:jc w:val="center"/>
        <w:rPr>
          <w:b/>
          <w:bCs/>
          <w:sz w:val="22"/>
          <w:szCs w:val="22"/>
        </w:rPr>
      </w:pPr>
      <w:r w:rsidRPr="00784B4D">
        <w:rPr>
          <w:b/>
          <w:bCs/>
          <w:sz w:val="22"/>
          <w:szCs w:val="22"/>
        </w:rPr>
        <w:t>участия в долевом строительстве</w:t>
      </w:r>
    </w:p>
    <w:p w:rsidR="00B85F5D" w:rsidRPr="00784B4D" w:rsidRDefault="00B85F5D" w:rsidP="00721B6D">
      <w:pPr>
        <w:tabs>
          <w:tab w:val="left" w:pos="1276"/>
        </w:tabs>
        <w:suppressAutoHyphens/>
        <w:jc w:val="center"/>
        <w:rPr>
          <w:b/>
          <w:bCs/>
          <w:sz w:val="22"/>
          <w:szCs w:val="22"/>
        </w:rPr>
      </w:pPr>
    </w:p>
    <w:p w:rsidR="00BE33FF" w:rsidRDefault="00B85F5D" w:rsidP="00BE33FF">
      <w:pPr>
        <w:shd w:val="clear" w:color="auto" w:fill="FFFFFF"/>
        <w:tabs>
          <w:tab w:val="left" w:pos="543"/>
          <w:tab w:val="left" w:pos="1138"/>
        </w:tabs>
        <w:ind w:right="53" w:firstLine="566"/>
        <w:jc w:val="center"/>
        <w:rPr>
          <w:color w:val="000000"/>
          <w:sz w:val="24"/>
          <w:szCs w:val="24"/>
        </w:rPr>
      </w:pPr>
      <w:r w:rsidRPr="00784B4D">
        <w:rPr>
          <w:sz w:val="24"/>
          <w:szCs w:val="24"/>
        </w:rPr>
        <w:t xml:space="preserve">многоквартирного жилого дома </w:t>
      </w:r>
      <w:r>
        <w:rPr>
          <w:color w:val="000000"/>
          <w:sz w:val="24"/>
          <w:szCs w:val="24"/>
        </w:rPr>
        <w:t>на з/</w:t>
      </w:r>
      <w:proofErr w:type="gramStart"/>
      <w:r>
        <w:rPr>
          <w:color w:val="000000"/>
          <w:sz w:val="24"/>
          <w:szCs w:val="24"/>
        </w:rPr>
        <w:t>у</w:t>
      </w:r>
      <w:proofErr w:type="gramEnd"/>
      <w:r>
        <w:rPr>
          <w:color w:val="000000"/>
          <w:sz w:val="24"/>
          <w:szCs w:val="24"/>
        </w:rPr>
        <w:t xml:space="preserve"> с КН 60:18:0060601:3959,</w:t>
      </w:r>
    </w:p>
    <w:p w:rsidR="00B85F5D" w:rsidRDefault="00B85F5D" w:rsidP="00BE33FF">
      <w:pPr>
        <w:shd w:val="clear" w:color="auto" w:fill="FFFFFF"/>
        <w:tabs>
          <w:tab w:val="left" w:pos="543"/>
          <w:tab w:val="left" w:pos="1138"/>
        </w:tabs>
        <w:ind w:right="53" w:firstLine="566"/>
        <w:jc w:val="center"/>
        <w:rPr>
          <w:sz w:val="24"/>
          <w:szCs w:val="24"/>
        </w:rPr>
      </w:pPr>
      <w:proofErr w:type="gramStart"/>
      <w:r>
        <w:rPr>
          <w:color w:val="000000"/>
          <w:sz w:val="24"/>
          <w:szCs w:val="24"/>
        </w:rPr>
        <w:t>расположенного</w:t>
      </w:r>
      <w:proofErr w:type="gramEnd"/>
      <w:r>
        <w:rPr>
          <w:color w:val="000000"/>
          <w:sz w:val="24"/>
          <w:szCs w:val="24"/>
        </w:rPr>
        <w:t xml:space="preserve"> </w:t>
      </w:r>
      <w:r w:rsidR="00BE33FF">
        <w:rPr>
          <w:color w:val="000000"/>
          <w:sz w:val="24"/>
          <w:szCs w:val="24"/>
        </w:rPr>
        <w:t xml:space="preserve">по адресу: Псковская область, </w:t>
      </w:r>
      <w:r>
        <w:rPr>
          <w:color w:val="000000"/>
          <w:sz w:val="24"/>
          <w:szCs w:val="24"/>
        </w:rPr>
        <w:t xml:space="preserve"> Псковск</w:t>
      </w:r>
      <w:r w:rsidR="00BE33FF">
        <w:rPr>
          <w:color w:val="000000"/>
          <w:sz w:val="24"/>
          <w:szCs w:val="24"/>
        </w:rPr>
        <w:t>ий муниципальный</w:t>
      </w:r>
      <w:r>
        <w:rPr>
          <w:color w:val="000000"/>
          <w:sz w:val="24"/>
          <w:szCs w:val="24"/>
        </w:rPr>
        <w:t xml:space="preserve"> район</w:t>
      </w:r>
      <w:r w:rsidR="00BE33FF">
        <w:rPr>
          <w:color w:val="000000"/>
          <w:sz w:val="24"/>
          <w:szCs w:val="24"/>
        </w:rPr>
        <w:t xml:space="preserve">, </w:t>
      </w:r>
      <w:r>
        <w:rPr>
          <w:color w:val="000000"/>
          <w:sz w:val="24"/>
          <w:szCs w:val="24"/>
        </w:rPr>
        <w:t xml:space="preserve"> СП «</w:t>
      </w:r>
      <w:proofErr w:type="spellStart"/>
      <w:r>
        <w:rPr>
          <w:color w:val="000000"/>
          <w:sz w:val="24"/>
          <w:szCs w:val="24"/>
        </w:rPr>
        <w:t>Завеличенская</w:t>
      </w:r>
      <w:proofErr w:type="spellEnd"/>
      <w:r>
        <w:rPr>
          <w:color w:val="000000"/>
          <w:sz w:val="24"/>
          <w:szCs w:val="24"/>
        </w:rPr>
        <w:t xml:space="preserve"> волость», деревня Борисовичи</w:t>
      </w:r>
      <w:r w:rsidR="00BE33FF">
        <w:rPr>
          <w:color w:val="000000"/>
          <w:sz w:val="24"/>
          <w:szCs w:val="24"/>
        </w:rPr>
        <w:t xml:space="preserve">, улица Анатолия </w:t>
      </w:r>
      <w:proofErr w:type="spellStart"/>
      <w:r w:rsidR="00BE33FF">
        <w:rPr>
          <w:color w:val="000000"/>
          <w:sz w:val="24"/>
          <w:szCs w:val="24"/>
        </w:rPr>
        <w:t>Слинина</w:t>
      </w:r>
      <w:proofErr w:type="spellEnd"/>
      <w:r w:rsidR="00BE33FF">
        <w:rPr>
          <w:color w:val="000000"/>
          <w:sz w:val="24"/>
          <w:szCs w:val="24"/>
        </w:rPr>
        <w:t>, дом 2</w:t>
      </w:r>
    </w:p>
    <w:p w:rsidR="00B85F5D" w:rsidRPr="00784B4D" w:rsidRDefault="00B85F5D" w:rsidP="00BE33FF">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r w:rsidRPr="00784B4D">
        <w:rPr>
          <w:b/>
          <w:bCs/>
          <w:sz w:val="22"/>
          <w:szCs w:val="22"/>
        </w:rPr>
        <w:t xml:space="preserve">Квартира № </w:t>
      </w: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r w:rsidRPr="00784B4D">
        <w:rPr>
          <w:b/>
          <w:bCs/>
          <w:sz w:val="22"/>
          <w:szCs w:val="22"/>
        </w:rPr>
        <w:fldChar w:fldCharType="begin"/>
      </w:r>
      <w:r w:rsidRPr="00784B4D">
        <w:rPr>
          <w:b/>
          <w:bCs/>
          <w:sz w:val="22"/>
          <w:szCs w:val="22"/>
        </w:rPr>
        <w:instrText xml:space="preserve"> MERGEFIELD ДАТА_ДОГОВОРА </w:instrText>
      </w:r>
      <w:r w:rsidRPr="00784B4D">
        <w:rPr>
          <w:b/>
          <w:bCs/>
          <w:sz w:val="22"/>
          <w:szCs w:val="22"/>
        </w:rPr>
        <w:fldChar w:fldCharType="end"/>
      </w:r>
      <w:r w:rsidRPr="00784B4D">
        <w:rPr>
          <w:b/>
          <w:bCs/>
          <w:sz w:val="22"/>
          <w:szCs w:val="22"/>
        </w:rPr>
        <w:t xml:space="preserve"> года </w:t>
      </w: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jc w:val="center"/>
        <w:rPr>
          <w:b/>
          <w:bCs/>
          <w:sz w:val="22"/>
          <w:szCs w:val="22"/>
        </w:rPr>
      </w:pPr>
    </w:p>
    <w:p w:rsidR="00B85F5D" w:rsidRPr="00784B4D" w:rsidRDefault="00B85F5D" w:rsidP="00721B6D">
      <w:pPr>
        <w:tabs>
          <w:tab w:val="left" w:pos="1276"/>
        </w:tabs>
        <w:suppressAutoHyphens/>
        <w:rPr>
          <w:b/>
          <w:bCs/>
          <w:sz w:val="22"/>
          <w:szCs w:val="22"/>
        </w:rPr>
      </w:pPr>
    </w:p>
    <w:p w:rsidR="00B85F5D" w:rsidRPr="00784B4D" w:rsidRDefault="00B85F5D" w:rsidP="00721B6D">
      <w:pPr>
        <w:widowControl/>
        <w:autoSpaceDE/>
        <w:jc w:val="center"/>
        <w:rPr>
          <w:b/>
          <w:bCs/>
          <w:sz w:val="22"/>
          <w:szCs w:val="22"/>
        </w:rPr>
      </w:pPr>
      <w:r w:rsidRPr="00784B4D">
        <w:rPr>
          <w:b/>
          <w:bCs/>
          <w:sz w:val="22"/>
          <w:szCs w:val="22"/>
        </w:rPr>
        <w:br w:type="page"/>
      </w:r>
      <w:r w:rsidRPr="00784B4D">
        <w:rPr>
          <w:b/>
          <w:bCs/>
          <w:sz w:val="22"/>
          <w:szCs w:val="22"/>
        </w:rPr>
        <w:lastRenderedPageBreak/>
        <w:t xml:space="preserve">ДОГОВОР № </w:t>
      </w:r>
    </w:p>
    <w:p w:rsidR="00B85F5D" w:rsidRPr="00784B4D" w:rsidRDefault="00B85F5D" w:rsidP="00721B6D">
      <w:pPr>
        <w:tabs>
          <w:tab w:val="left" w:pos="1276"/>
        </w:tabs>
        <w:suppressAutoHyphens/>
        <w:jc w:val="center"/>
        <w:rPr>
          <w:b/>
          <w:bCs/>
          <w:sz w:val="22"/>
          <w:szCs w:val="22"/>
        </w:rPr>
      </w:pPr>
      <w:r w:rsidRPr="00784B4D">
        <w:rPr>
          <w:b/>
          <w:bCs/>
          <w:sz w:val="22"/>
          <w:szCs w:val="22"/>
        </w:rPr>
        <w:t>участия в долевом строительстве</w:t>
      </w:r>
    </w:p>
    <w:p w:rsidR="00B85F5D" w:rsidRPr="00784B4D" w:rsidRDefault="00B85F5D" w:rsidP="00766FC9">
      <w:pPr>
        <w:tabs>
          <w:tab w:val="left" w:pos="1276"/>
        </w:tabs>
        <w:suppressAutoHyphens/>
        <w:jc w:val="center"/>
        <w:rPr>
          <w:sz w:val="24"/>
          <w:szCs w:val="24"/>
        </w:rPr>
      </w:pPr>
    </w:p>
    <w:p w:rsidR="00B85F5D" w:rsidRPr="00784B4D" w:rsidRDefault="00B85F5D" w:rsidP="00721B6D">
      <w:pPr>
        <w:tabs>
          <w:tab w:val="left" w:pos="1276"/>
        </w:tabs>
        <w:suppressAutoHyphens/>
        <w:rPr>
          <w:b/>
          <w:bCs/>
          <w:sz w:val="22"/>
          <w:szCs w:val="22"/>
        </w:rPr>
      </w:pPr>
      <w:r w:rsidRPr="00784B4D">
        <w:rPr>
          <w:b/>
          <w:bCs/>
          <w:sz w:val="22"/>
          <w:szCs w:val="22"/>
        </w:rPr>
        <w:t xml:space="preserve">г. Псков         </w:t>
      </w:r>
      <w:r w:rsidRPr="00784B4D">
        <w:rPr>
          <w:b/>
          <w:bCs/>
          <w:sz w:val="22"/>
          <w:szCs w:val="22"/>
        </w:rPr>
        <w:tab/>
      </w:r>
      <w:r w:rsidRPr="00784B4D">
        <w:rPr>
          <w:b/>
          <w:bCs/>
          <w:sz w:val="22"/>
          <w:szCs w:val="22"/>
        </w:rPr>
        <w:tab/>
      </w:r>
      <w:r w:rsidRPr="00784B4D">
        <w:rPr>
          <w:b/>
          <w:bCs/>
          <w:sz w:val="22"/>
          <w:szCs w:val="22"/>
        </w:rPr>
        <w:tab/>
      </w:r>
      <w:r w:rsidRPr="00784B4D">
        <w:rPr>
          <w:b/>
          <w:bCs/>
          <w:sz w:val="22"/>
          <w:szCs w:val="22"/>
        </w:rPr>
        <w:tab/>
      </w:r>
      <w:r w:rsidRPr="00784B4D">
        <w:rPr>
          <w:b/>
          <w:bCs/>
          <w:sz w:val="22"/>
          <w:szCs w:val="22"/>
        </w:rPr>
        <w:tab/>
        <w:t xml:space="preserve">      </w:t>
      </w:r>
      <w:r w:rsidRPr="00784B4D">
        <w:rPr>
          <w:b/>
          <w:bCs/>
          <w:sz w:val="22"/>
          <w:szCs w:val="22"/>
        </w:rPr>
        <w:tab/>
      </w:r>
      <w:r w:rsidRPr="00784B4D">
        <w:rPr>
          <w:b/>
          <w:bCs/>
          <w:sz w:val="22"/>
          <w:szCs w:val="22"/>
        </w:rPr>
        <w:tab/>
        <w:t xml:space="preserve">               </w:t>
      </w:r>
      <w:r>
        <w:rPr>
          <w:b/>
          <w:bCs/>
          <w:sz w:val="22"/>
          <w:szCs w:val="22"/>
        </w:rPr>
        <w:t xml:space="preserve">                                                 </w:t>
      </w:r>
      <w:r>
        <w:rPr>
          <w:b/>
          <w:bCs/>
          <w:sz w:val="22"/>
          <w:szCs w:val="22"/>
        </w:rPr>
        <w:fldChar w:fldCharType="begin"/>
      </w:r>
      <w:r>
        <w:rPr>
          <w:b/>
          <w:bCs/>
          <w:sz w:val="22"/>
          <w:szCs w:val="22"/>
        </w:rPr>
        <w:instrText xml:space="preserve"> MERGEFIELD ДАТА_ДОГОВОРА </w:instrText>
      </w:r>
      <w:r>
        <w:rPr>
          <w:b/>
          <w:bCs/>
          <w:sz w:val="22"/>
          <w:szCs w:val="22"/>
        </w:rPr>
        <w:fldChar w:fldCharType="end"/>
      </w:r>
      <w:r w:rsidRPr="00784B4D">
        <w:rPr>
          <w:b/>
          <w:bCs/>
          <w:sz w:val="22"/>
          <w:szCs w:val="22"/>
        </w:rPr>
        <w:t xml:space="preserve">года </w:t>
      </w:r>
    </w:p>
    <w:p w:rsidR="00B85F5D" w:rsidRPr="00784B4D" w:rsidRDefault="00B85F5D" w:rsidP="00721B6D">
      <w:pPr>
        <w:tabs>
          <w:tab w:val="left" w:pos="1276"/>
        </w:tabs>
        <w:suppressAutoHyphens/>
        <w:jc w:val="both"/>
        <w:rPr>
          <w:sz w:val="22"/>
          <w:szCs w:val="22"/>
        </w:rPr>
      </w:pPr>
    </w:p>
    <w:p w:rsidR="00B85F5D" w:rsidRDefault="00B85F5D" w:rsidP="00E746A1">
      <w:pPr>
        <w:tabs>
          <w:tab w:val="left" w:pos="0"/>
        </w:tabs>
        <w:ind w:firstLine="709"/>
        <w:jc w:val="both"/>
        <w:rPr>
          <w:b/>
          <w:bCs/>
          <w:sz w:val="22"/>
          <w:szCs w:val="22"/>
        </w:rPr>
      </w:pPr>
      <w:r w:rsidRPr="00E15E1F">
        <w:rPr>
          <w:b/>
          <w:bCs/>
          <w:color w:val="000000"/>
          <w:sz w:val="22"/>
          <w:szCs w:val="22"/>
        </w:rPr>
        <w:t>Общество с ограниченной ответственностью СЗ «Руст»</w:t>
      </w:r>
      <w:r w:rsidRPr="00E15E1F">
        <w:rPr>
          <w:color w:val="000000"/>
          <w:sz w:val="22"/>
          <w:szCs w:val="22"/>
        </w:rPr>
        <w:t xml:space="preserve">, </w:t>
      </w:r>
      <w:r w:rsidRPr="00E15E1F">
        <w:rPr>
          <w:color w:val="000000"/>
          <w:spacing w:val="11"/>
          <w:sz w:val="22"/>
          <w:szCs w:val="22"/>
        </w:rPr>
        <w:t>ИНН 6027146907, ОГРН 1136027000119</w:t>
      </w:r>
      <w:r w:rsidRPr="00E15E1F">
        <w:rPr>
          <w:color w:val="000000"/>
          <w:sz w:val="22"/>
          <w:szCs w:val="22"/>
        </w:rPr>
        <w:t xml:space="preserve">, в лице директора </w:t>
      </w:r>
      <w:proofErr w:type="spellStart"/>
      <w:r w:rsidRPr="00E15E1F">
        <w:rPr>
          <w:color w:val="000000"/>
          <w:sz w:val="22"/>
          <w:szCs w:val="22"/>
        </w:rPr>
        <w:t>Дроботова</w:t>
      </w:r>
      <w:proofErr w:type="spellEnd"/>
      <w:r w:rsidRPr="00E15E1F">
        <w:rPr>
          <w:color w:val="000000"/>
          <w:sz w:val="22"/>
          <w:szCs w:val="22"/>
        </w:rPr>
        <w:t xml:space="preserve"> Александра Андреевича, действующего на основании Устава</w:t>
      </w:r>
      <w:r w:rsidRPr="00784B4D">
        <w:rPr>
          <w:sz w:val="22"/>
          <w:szCs w:val="22"/>
        </w:rPr>
        <w:t xml:space="preserve">, именуемое в дальнейшем </w:t>
      </w:r>
      <w:r w:rsidRPr="00784B4D">
        <w:rPr>
          <w:b/>
          <w:bCs/>
          <w:sz w:val="22"/>
          <w:szCs w:val="22"/>
        </w:rPr>
        <w:t xml:space="preserve">«Застройщик», </w:t>
      </w:r>
      <w:r>
        <w:rPr>
          <w:sz w:val="22"/>
          <w:szCs w:val="22"/>
        </w:rPr>
        <w:t xml:space="preserve"> и </w:t>
      </w:r>
    </w:p>
    <w:p w:rsidR="00B85F5D" w:rsidRDefault="00B85F5D" w:rsidP="00E746A1">
      <w:pPr>
        <w:tabs>
          <w:tab w:val="left" w:pos="0"/>
        </w:tabs>
        <w:suppressAutoHyphens/>
        <w:ind w:firstLine="567"/>
        <w:jc w:val="both"/>
        <w:rPr>
          <w:sz w:val="22"/>
          <w:szCs w:val="22"/>
        </w:rPr>
      </w:pPr>
      <w:r w:rsidRPr="00784B4D">
        <w:rPr>
          <w:b/>
          <w:bCs/>
          <w:sz w:val="22"/>
          <w:szCs w:val="22"/>
        </w:rPr>
        <w:t>Гр.</w:t>
      </w:r>
      <w:r>
        <w:rPr>
          <w:sz w:val="22"/>
          <w:szCs w:val="22"/>
        </w:rPr>
        <w:t xml:space="preserve">, </w:t>
      </w:r>
    </w:p>
    <w:p w:rsidR="00B85F5D" w:rsidRPr="00784B4D" w:rsidRDefault="00B85F5D" w:rsidP="00721B6D">
      <w:pPr>
        <w:tabs>
          <w:tab w:val="left" w:pos="0"/>
        </w:tabs>
        <w:ind w:firstLine="567"/>
        <w:jc w:val="both"/>
        <w:rPr>
          <w:sz w:val="22"/>
          <w:szCs w:val="22"/>
        </w:rPr>
      </w:pPr>
      <w:proofErr w:type="gramStart"/>
      <w:r>
        <w:rPr>
          <w:b/>
          <w:bCs/>
          <w:sz w:val="22"/>
          <w:szCs w:val="22"/>
        </w:rPr>
        <w:t>Гр.</w:t>
      </w:r>
      <w:r>
        <w:rPr>
          <w:sz w:val="22"/>
          <w:szCs w:val="22"/>
        </w:rPr>
        <w:t>,</w:t>
      </w:r>
      <w:r w:rsidRPr="00784B4D">
        <w:rPr>
          <w:sz w:val="22"/>
          <w:szCs w:val="22"/>
        </w:rPr>
        <w:t xml:space="preserve"> именуемы</w:t>
      </w:r>
      <w:r>
        <w:rPr>
          <w:sz w:val="22"/>
          <w:szCs w:val="22"/>
        </w:rPr>
        <w:t>е</w:t>
      </w:r>
      <w:r w:rsidRPr="00784B4D">
        <w:rPr>
          <w:sz w:val="22"/>
          <w:szCs w:val="22"/>
        </w:rPr>
        <w:t xml:space="preserve"> в дальнейшем «Участник долевого строительства»</w:t>
      </w:r>
      <w:r w:rsidRPr="008840D2">
        <w:rPr>
          <w:sz w:val="22"/>
          <w:szCs w:val="22"/>
        </w:rPr>
        <w:t xml:space="preserve">, </w:t>
      </w:r>
      <w:r w:rsidRPr="00784B4D">
        <w:rPr>
          <w:sz w:val="22"/>
          <w:szCs w:val="22"/>
        </w:rPr>
        <w:t>с другой стороны, совместно именуемые «Стороны», руководствуясь положениями законодательства РФ, в том числе Федерального закона от 30.12.2004г.</w:t>
      </w:r>
      <w:r>
        <w:rPr>
          <w:sz w:val="22"/>
          <w:szCs w:val="22"/>
        </w:rPr>
        <w:t xml:space="preserve"> </w:t>
      </w:r>
      <w:r w:rsidRPr="00784B4D">
        <w:rPr>
          <w:sz w:val="22"/>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Федерального закона от 29.07.2017г. № 218-ФЗ «О публично-правовой компании по защите прав</w:t>
      </w:r>
      <w:proofErr w:type="gramEnd"/>
      <w:r w:rsidRPr="00784B4D">
        <w:rPr>
          <w:sz w:val="22"/>
          <w:szCs w:val="22"/>
        </w:rPr>
        <w:t xml:space="preserve"> граждан – участников долевого строительства при несостоятельности (банкротстве) застройщиков и внесении изменений в отдельные законодательные акты Российской Федерации» заключили настоящий договор (далее - Договор) о нижеследующем:</w:t>
      </w:r>
    </w:p>
    <w:p w:rsidR="00B85F5D" w:rsidRPr="00784B4D" w:rsidRDefault="00B85F5D" w:rsidP="00721B6D">
      <w:pPr>
        <w:tabs>
          <w:tab w:val="left" w:pos="0"/>
        </w:tabs>
        <w:suppressAutoHyphens/>
        <w:ind w:firstLine="567"/>
        <w:jc w:val="both"/>
        <w:rPr>
          <w:sz w:val="22"/>
          <w:szCs w:val="22"/>
        </w:rPr>
      </w:pPr>
    </w:p>
    <w:p w:rsidR="00B85F5D" w:rsidRPr="00784B4D" w:rsidRDefault="00B85F5D" w:rsidP="00721B6D">
      <w:pPr>
        <w:numPr>
          <w:ilvl w:val="0"/>
          <w:numId w:val="14"/>
        </w:numPr>
        <w:tabs>
          <w:tab w:val="left" w:pos="709"/>
        </w:tabs>
        <w:suppressAutoHyphens/>
        <w:jc w:val="center"/>
        <w:rPr>
          <w:b/>
          <w:bCs/>
          <w:sz w:val="22"/>
          <w:szCs w:val="22"/>
        </w:rPr>
      </w:pPr>
      <w:r w:rsidRPr="00784B4D">
        <w:rPr>
          <w:b/>
          <w:bCs/>
          <w:sz w:val="22"/>
          <w:szCs w:val="22"/>
        </w:rPr>
        <w:t>Предмет Договора</w:t>
      </w:r>
    </w:p>
    <w:p w:rsidR="00B85F5D" w:rsidRPr="00784B4D" w:rsidRDefault="00B85F5D" w:rsidP="00721B6D">
      <w:pPr>
        <w:tabs>
          <w:tab w:val="left" w:pos="0"/>
        </w:tabs>
        <w:jc w:val="both"/>
        <w:rPr>
          <w:sz w:val="22"/>
          <w:szCs w:val="22"/>
        </w:rPr>
      </w:pPr>
      <w:r w:rsidRPr="00784B4D">
        <w:rPr>
          <w:b/>
          <w:bCs/>
          <w:sz w:val="22"/>
          <w:szCs w:val="22"/>
        </w:rPr>
        <w:t>1.1.</w:t>
      </w:r>
      <w:r w:rsidRPr="00784B4D">
        <w:rPr>
          <w:sz w:val="22"/>
          <w:szCs w:val="22"/>
        </w:rPr>
        <w:t xml:space="preserve"> </w:t>
      </w:r>
      <w:r w:rsidRPr="00784B4D">
        <w:rPr>
          <w:b/>
          <w:bCs/>
          <w:sz w:val="22"/>
          <w:szCs w:val="22"/>
        </w:rPr>
        <w:t>Застройщик</w:t>
      </w:r>
      <w:r w:rsidRPr="00784B4D">
        <w:rPr>
          <w:sz w:val="22"/>
          <w:szCs w:val="22"/>
        </w:rPr>
        <w:t xml:space="preserve"> обязуется в срок до </w:t>
      </w:r>
      <w:r w:rsidRPr="00784B4D">
        <w:rPr>
          <w:b/>
          <w:bCs/>
          <w:sz w:val="22"/>
          <w:szCs w:val="22"/>
        </w:rPr>
        <w:t>«</w:t>
      </w:r>
      <w:r w:rsidR="00D808AA">
        <w:rPr>
          <w:b/>
          <w:bCs/>
          <w:sz w:val="22"/>
          <w:szCs w:val="22"/>
        </w:rPr>
        <w:t>24</w:t>
      </w:r>
      <w:r w:rsidRPr="00784B4D">
        <w:rPr>
          <w:b/>
          <w:bCs/>
          <w:sz w:val="22"/>
          <w:szCs w:val="22"/>
        </w:rPr>
        <w:t xml:space="preserve">» </w:t>
      </w:r>
      <w:r w:rsidR="00D808AA">
        <w:rPr>
          <w:b/>
          <w:bCs/>
          <w:sz w:val="22"/>
          <w:szCs w:val="22"/>
        </w:rPr>
        <w:t>августа</w:t>
      </w:r>
      <w:r w:rsidRPr="00784B4D">
        <w:rPr>
          <w:b/>
          <w:bCs/>
          <w:sz w:val="22"/>
          <w:szCs w:val="22"/>
        </w:rPr>
        <w:t xml:space="preserve"> 202</w:t>
      </w:r>
      <w:r w:rsidR="00D808AA">
        <w:rPr>
          <w:b/>
          <w:bCs/>
          <w:sz w:val="22"/>
          <w:szCs w:val="22"/>
        </w:rPr>
        <w:t>5</w:t>
      </w:r>
      <w:r w:rsidRPr="00784B4D">
        <w:rPr>
          <w:b/>
          <w:bCs/>
          <w:sz w:val="22"/>
          <w:szCs w:val="22"/>
        </w:rPr>
        <w:t xml:space="preserve"> года</w:t>
      </w:r>
      <w:r w:rsidRPr="00784B4D">
        <w:rPr>
          <w:sz w:val="22"/>
          <w:szCs w:val="22"/>
        </w:rPr>
        <w:t xml:space="preserve"> своими силами и (или) с привлечением других лиц построить многоквартирный жилой дом по адресу: Псковская область, Псковский </w:t>
      </w:r>
      <w:r w:rsidR="00BE33FF">
        <w:rPr>
          <w:sz w:val="22"/>
          <w:szCs w:val="22"/>
        </w:rPr>
        <w:t xml:space="preserve">муниципальный </w:t>
      </w:r>
      <w:r w:rsidRPr="00784B4D">
        <w:rPr>
          <w:sz w:val="22"/>
          <w:szCs w:val="22"/>
        </w:rPr>
        <w:t xml:space="preserve">район, </w:t>
      </w:r>
      <w:r w:rsidR="00BE33FF">
        <w:rPr>
          <w:sz w:val="22"/>
          <w:szCs w:val="22"/>
        </w:rPr>
        <w:t>С</w:t>
      </w:r>
      <w:r w:rsidRPr="00784B4D">
        <w:rPr>
          <w:sz w:val="22"/>
          <w:szCs w:val="22"/>
        </w:rPr>
        <w:t>П «</w:t>
      </w:r>
      <w:proofErr w:type="spellStart"/>
      <w:r>
        <w:rPr>
          <w:sz w:val="22"/>
          <w:szCs w:val="22"/>
        </w:rPr>
        <w:t>Завеличенская</w:t>
      </w:r>
      <w:proofErr w:type="spellEnd"/>
      <w:r w:rsidRPr="00784B4D">
        <w:rPr>
          <w:sz w:val="22"/>
          <w:szCs w:val="22"/>
        </w:rPr>
        <w:t xml:space="preserve"> волость», д. </w:t>
      </w:r>
      <w:r>
        <w:rPr>
          <w:sz w:val="22"/>
          <w:szCs w:val="22"/>
        </w:rPr>
        <w:t>Борисовичи</w:t>
      </w:r>
      <w:r w:rsidRPr="00784B4D">
        <w:rPr>
          <w:sz w:val="22"/>
          <w:szCs w:val="22"/>
        </w:rPr>
        <w:t xml:space="preserve">, </w:t>
      </w:r>
      <w:r w:rsidR="00BE33FF">
        <w:rPr>
          <w:sz w:val="22"/>
          <w:szCs w:val="22"/>
        </w:rPr>
        <w:t xml:space="preserve">ул. Анатолия </w:t>
      </w:r>
      <w:proofErr w:type="spellStart"/>
      <w:r w:rsidR="00BE33FF">
        <w:rPr>
          <w:sz w:val="22"/>
          <w:szCs w:val="22"/>
        </w:rPr>
        <w:t>Слинина</w:t>
      </w:r>
      <w:proofErr w:type="spellEnd"/>
      <w:r w:rsidR="00BE33FF">
        <w:rPr>
          <w:sz w:val="22"/>
          <w:szCs w:val="22"/>
        </w:rPr>
        <w:t xml:space="preserve">, д. 2 на </w:t>
      </w:r>
      <w:r w:rsidRPr="00784B4D">
        <w:rPr>
          <w:sz w:val="22"/>
          <w:szCs w:val="22"/>
        </w:rPr>
        <w:t>земельн</w:t>
      </w:r>
      <w:r w:rsidR="00BE33FF">
        <w:rPr>
          <w:sz w:val="22"/>
          <w:szCs w:val="22"/>
        </w:rPr>
        <w:t xml:space="preserve">ом участке </w:t>
      </w:r>
      <w:r w:rsidRPr="00784B4D">
        <w:rPr>
          <w:sz w:val="22"/>
          <w:szCs w:val="22"/>
        </w:rPr>
        <w:t xml:space="preserve">с кадастровым номером </w:t>
      </w:r>
      <w:r w:rsidRPr="0046553F">
        <w:rPr>
          <w:color w:val="000000"/>
          <w:sz w:val="22"/>
          <w:szCs w:val="22"/>
        </w:rPr>
        <w:t>60:18:0060601:3959</w:t>
      </w:r>
      <w:r w:rsidRPr="00784B4D">
        <w:rPr>
          <w:sz w:val="22"/>
          <w:szCs w:val="22"/>
        </w:rPr>
        <w:t xml:space="preserve"> (далее – Объект недвижимости), и после получения разрешения на ввод Объекта недвижимости в эксплуатацию в срок, установленный Договором, передать в собственность Участника долевого строительства Объект долевого строительства: жилое помещение </w:t>
      </w:r>
      <w:r w:rsidRPr="008665A0">
        <w:rPr>
          <w:b/>
          <w:bCs/>
          <w:sz w:val="22"/>
          <w:szCs w:val="22"/>
        </w:rPr>
        <w:fldChar w:fldCharType="begin"/>
      </w:r>
      <w:r w:rsidRPr="008665A0">
        <w:rPr>
          <w:b/>
          <w:bCs/>
          <w:sz w:val="22"/>
          <w:szCs w:val="22"/>
        </w:rPr>
        <w:instrText xml:space="preserve"> MERGEFIELD тип_квартиры </w:instrText>
      </w:r>
      <w:r w:rsidRPr="008665A0">
        <w:rPr>
          <w:b/>
          <w:bCs/>
          <w:sz w:val="22"/>
          <w:szCs w:val="22"/>
        </w:rPr>
        <w:fldChar w:fldCharType="separate"/>
      </w:r>
      <w:r w:rsidRPr="00377E8A">
        <w:rPr>
          <w:b/>
          <w:bCs/>
          <w:noProof/>
          <w:sz w:val="22"/>
          <w:szCs w:val="22"/>
        </w:rPr>
        <w:t>-комнатная</w:t>
      </w:r>
      <w:r w:rsidRPr="008665A0">
        <w:rPr>
          <w:b/>
          <w:bCs/>
          <w:sz w:val="22"/>
          <w:szCs w:val="22"/>
        </w:rPr>
        <w:fldChar w:fldCharType="end"/>
      </w:r>
      <w:r>
        <w:rPr>
          <w:sz w:val="22"/>
          <w:szCs w:val="22"/>
        </w:rPr>
        <w:t xml:space="preserve"> </w:t>
      </w:r>
      <w:r w:rsidRPr="00784B4D">
        <w:rPr>
          <w:b/>
          <w:bCs/>
          <w:sz w:val="22"/>
          <w:szCs w:val="22"/>
        </w:rPr>
        <w:t>квартира №)</w:t>
      </w:r>
      <w:r w:rsidRPr="00784B4D">
        <w:rPr>
          <w:sz w:val="22"/>
          <w:szCs w:val="22"/>
        </w:rPr>
        <w:t xml:space="preserve"> (далее – Квартира, Объект долевого строительства). Основные характеристики Квартиры в соответствии с проектной документацией: этаж - </w:t>
      </w:r>
      <w:r w:rsidRPr="00784B4D">
        <w:rPr>
          <w:b/>
          <w:bCs/>
          <w:sz w:val="22"/>
          <w:szCs w:val="22"/>
        </w:rPr>
        <w:t>(</w:t>
      </w:r>
      <w:r w:rsidR="00D808AA">
        <w:rPr>
          <w:b/>
          <w:bCs/>
          <w:sz w:val="22"/>
          <w:szCs w:val="22"/>
        </w:rPr>
        <w:t>)</w:t>
      </w:r>
      <w:r w:rsidRPr="00784B4D">
        <w:rPr>
          <w:sz w:val="22"/>
          <w:szCs w:val="22"/>
        </w:rPr>
        <w:t xml:space="preserve"> общая (п</w:t>
      </w:r>
      <w:r>
        <w:rPr>
          <w:sz w:val="22"/>
          <w:szCs w:val="22"/>
        </w:rPr>
        <w:t>риведенная/продаваемая) площад</w:t>
      </w:r>
      <w:proofErr w:type="gramStart"/>
      <w:r>
        <w:rPr>
          <w:sz w:val="22"/>
          <w:szCs w:val="22"/>
        </w:rPr>
        <w:t>ь-</w:t>
      </w:r>
      <w:proofErr w:type="gramEnd"/>
      <w:r>
        <w:rPr>
          <w:sz w:val="22"/>
          <w:szCs w:val="22"/>
        </w:rPr>
        <w:t xml:space="preserve">  </w:t>
      </w:r>
      <w:r w:rsidRPr="00784B4D">
        <w:rPr>
          <w:sz w:val="22"/>
          <w:szCs w:val="22"/>
        </w:rPr>
        <w:t xml:space="preserve">м2 (согласно СП 54.13330.2011.). </w:t>
      </w:r>
    </w:p>
    <w:p w:rsidR="00B85F5D" w:rsidRPr="00784B4D" w:rsidRDefault="00B85F5D" w:rsidP="00721B6D">
      <w:pPr>
        <w:tabs>
          <w:tab w:val="left" w:pos="0"/>
        </w:tabs>
        <w:jc w:val="both"/>
        <w:rPr>
          <w:sz w:val="22"/>
          <w:szCs w:val="22"/>
        </w:rPr>
      </w:pPr>
      <w:r w:rsidRPr="00784B4D">
        <w:rPr>
          <w:sz w:val="22"/>
          <w:szCs w:val="22"/>
        </w:rPr>
        <w:tab/>
        <w:t xml:space="preserve">Место расположения Квартиры и основные характеристики Квартиры указаны в «Схеме жилого помещения (квартиры)» и Чертеже «Местоположение объекта долевого строительства на этаже многоквартирного дома (типовой план этажа)» (Приложения №1, №2 к Договору). </w:t>
      </w:r>
    </w:p>
    <w:p w:rsidR="00B85F5D" w:rsidRPr="00784B4D" w:rsidRDefault="00B85F5D" w:rsidP="00721B6D">
      <w:pPr>
        <w:tabs>
          <w:tab w:val="left" w:pos="0"/>
        </w:tabs>
        <w:suppressAutoHyphens/>
        <w:jc w:val="both"/>
        <w:rPr>
          <w:sz w:val="22"/>
          <w:szCs w:val="22"/>
        </w:rPr>
      </w:pPr>
      <w:r w:rsidRPr="00784B4D">
        <w:rPr>
          <w:sz w:val="22"/>
          <w:szCs w:val="22"/>
        </w:rPr>
        <w:tab/>
        <w:t>Участник долевого строительства обязуется уплатить обусловленную Договором цену в порядке и на условиях Договора и принять Квартиру с оформлением соответствующих документов.</w:t>
      </w:r>
    </w:p>
    <w:p w:rsidR="00B85F5D" w:rsidRPr="00784B4D" w:rsidRDefault="00B85F5D" w:rsidP="00721B6D">
      <w:pPr>
        <w:tabs>
          <w:tab w:val="left" w:pos="0"/>
        </w:tabs>
        <w:suppressAutoHyphens/>
        <w:jc w:val="both"/>
        <w:rPr>
          <w:sz w:val="22"/>
          <w:szCs w:val="22"/>
        </w:rPr>
      </w:pPr>
      <w:r w:rsidRPr="00784B4D">
        <w:rPr>
          <w:sz w:val="22"/>
          <w:szCs w:val="22"/>
        </w:rPr>
        <w:tab/>
        <w:t>Предварительный строительный адрес Объекта недвижимости – ул</w:t>
      </w:r>
      <w:r w:rsidR="00BE33FF">
        <w:rPr>
          <w:sz w:val="22"/>
          <w:szCs w:val="22"/>
        </w:rPr>
        <w:t>.</w:t>
      </w:r>
      <w:r w:rsidRPr="00784B4D">
        <w:rPr>
          <w:sz w:val="22"/>
          <w:szCs w:val="22"/>
        </w:rPr>
        <w:t xml:space="preserve"> </w:t>
      </w:r>
      <w:r w:rsidR="00BE33FF">
        <w:rPr>
          <w:sz w:val="22"/>
          <w:szCs w:val="22"/>
        </w:rPr>
        <w:t xml:space="preserve">Анатолия </w:t>
      </w:r>
      <w:proofErr w:type="spellStart"/>
      <w:r w:rsidR="00BE33FF">
        <w:rPr>
          <w:sz w:val="22"/>
          <w:szCs w:val="22"/>
        </w:rPr>
        <w:t>Слинина</w:t>
      </w:r>
      <w:proofErr w:type="spellEnd"/>
      <w:r w:rsidR="00BE33FF">
        <w:rPr>
          <w:sz w:val="22"/>
          <w:szCs w:val="22"/>
        </w:rPr>
        <w:t xml:space="preserve">, </w:t>
      </w:r>
      <w:r w:rsidRPr="00784B4D">
        <w:rPr>
          <w:sz w:val="22"/>
          <w:szCs w:val="22"/>
        </w:rPr>
        <w:t>д.</w:t>
      </w:r>
      <w:r w:rsidR="00BE33FF">
        <w:rPr>
          <w:sz w:val="22"/>
          <w:szCs w:val="22"/>
        </w:rPr>
        <w:t xml:space="preserve"> 2,</w:t>
      </w:r>
      <w:r w:rsidRPr="00784B4D">
        <w:rPr>
          <w:sz w:val="22"/>
          <w:szCs w:val="22"/>
        </w:rPr>
        <w:t xml:space="preserve">                                дер. </w:t>
      </w:r>
      <w:r>
        <w:rPr>
          <w:sz w:val="22"/>
          <w:szCs w:val="22"/>
        </w:rPr>
        <w:t>Борисовичи</w:t>
      </w:r>
      <w:r w:rsidR="00BE33FF">
        <w:rPr>
          <w:sz w:val="22"/>
          <w:szCs w:val="22"/>
        </w:rPr>
        <w:t>,</w:t>
      </w:r>
      <w:r w:rsidRPr="00784B4D">
        <w:rPr>
          <w:sz w:val="22"/>
          <w:szCs w:val="22"/>
        </w:rPr>
        <w:t xml:space="preserve"> СП «</w:t>
      </w:r>
      <w:proofErr w:type="spellStart"/>
      <w:r>
        <w:rPr>
          <w:sz w:val="22"/>
          <w:szCs w:val="22"/>
        </w:rPr>
        <w:t>Завеличенская</w:t>
      </w:r>
      <w:proofErr w:type="spellEnd"/>
      <w:r w:rsidRPr="00784B4D">
        <w:rPr>
          <w:sz w:val="22"/>
          <w:szCs w:val="22"/>
        </w:rPr>
        <w:t xml:space="preserve"> волость»</w:t>
      </w:r>
      <w:r w:rsidR="00BE33FF">
        <w:rPr>
          <w:sz w:val="22"/>
          <w:szCs w:val="22"/>
        </w:rPr>
        <w:t>,</w:t>
      </w:r>
      <w:r w:rsidRPr="00784B4D">
        <w:rPr>
          <w:sz w:val="22"/>
          <w:szCs w:val="22"/>
        </w:rPr>
        <w:t xml:space="preserve"> Псковский</w:t>
      </w:r>
      <w:r w:rsidR="00BE33FF">
        <w:rPr>
          <w:sz w:val="22"/>
          <w:szCs w:val="22"/>
        </w:rPr>
        <w:t xml:space="preserve"> муниципальный</w:t>
      </w:r>
      <w:r w:rsidRPr="00784B4D">
        <w:rPr>
          <w:sz w:val="22"/>
          <w:szCs w:val="22"/>
        </w:rPr>
        <w:t xml:space="preserve"> район</w:t>
      </w:r>
      <w:r w:rsidR="00BE33FF">
        <w:rPr>
          <w:sz w:val="22"/>
          <w:szCs w:val="22"/>
        </w:rPr>
        <w:t>,</w:t>
      </w:r>
      <w:r w:rsidRPr="00784B4D">
        <w:rPr>
          <w:sz w:val="22"/>
          <w:szCs w:val="22"/>
        </w:rPr>
        <w:t xml:space="preserve"> Псковская область.</w:t>
      </w:r>
    </w:p>
    <w:p w:rsidR="00B85F5D" w:rsidRPr="00784B4D" w:rsidRDefault="00B85F5D" w:rsidP="00721B6D">
      <w:pPr>
        <w:tabs>
          <w:tab w:val="left" w:pos="0"/>
        </w:tabs>
        <w:suppressAutoHyphens/>
        <w:jc w:val="both"/>
        <w:rPr>
          <w:sz w:val="22"/>
          <w:szCs w:val="22"/>
        </w:rPr>
      </w:pPr>
      <w:r w:rsidRPr="00784B4D">
        <w:rPr>
          <w:b/>
          <w:bCs/>
          <w:sz w:val="22"/>
          <w:szCs w:val="22"/>
        </w:rPr>
        <w:t>1.2.</w:t>
      </w:r>
      <w:r w:rsidRPr="00784B4D">
        <w:rPr>
          <w:sz w:val="22"/>
          <w:szCs w:val="22"/>
        </w:rPr>
        <w:t xml:space="preserve"> Жилой дом, возводимый по адресу: Псковская область, Псковский </w:t>
      </w:r>
      <w:r w:rsidR="00BE33FF">
        <w:rPr>
          <w:sz w:val="22"/>
          <w:szCs w:val="22"/>
        </w:rPr>
        <w:t xml:space="preserve">муниципальный </w:t>
      </w:r>
      <w:r w:rsidRPr="00784B4D">
        <w:rPr>
          <w:sz w:val="22"/>
          <w:szCs w:val="22"/>
        </w:rPr>
        <w:t>район, СП «</w:t>
      </w:r>
      <w:proofErr w:type="spellStart"/>
      <w:r>
        <w:rPr>
          <w:sz w:val="22"/>
          <w:szCs w:val="22"/>
        </w:rPr>
        <w:t>Завеличенская</w:t>
      </w:r>
      <w:proofErr w:type="spellEnd"/>
      <w:r>
        <w:rPr>
          <w:sz w:val="22"/>
          <w:szCs w:val="22"/>
        </w:rPr>
        <w:t xml:space="preserve"> </w:t>
      </w:r>
      <w:r w:rsidRPr="00784B4D">
        <w:rPr>
          <w:sz w:val="22"/>
          <w:szCs w:val="22"/>
        </w:rPr>
        <w:t xml:space="preserve">волость», д. </w:t>
      </w:r>
      <w:r>
        <w:rPr>
          <w:sz w:val="22"/>
          <w:szCs w:val="22"/>
        </w:rPr>
        <w:t>Борисовичи</w:t>
      </w:r>
      <w:r w:rsidRPr="00784B4D">
        <w:rPr>
          <w:sz w:val="22"/>
          <w:szCs w:val="22"/>
        </w:rPr>
        <w:t xml:space="preserve">, </w:t>
      </w:r>
      <w:r w:rsidR="00BE33FF">
        <w:rPr>
          <w:sz w:val="22"/>
          <w:szCs w:val="22"/>
        </w:rPr>
        <w:t xml:space="preserve">ул. Анатолия </w:t>
      </w:r>
      <w:proofErr w:type="spellStart"/>
      <w:r w:rsidR="00BE33FF">
        <w:rPr>
          <w:sz w:val="22"/>
          <w:szCs w:val="22"/>
        </w:rPr>
        <w:t>Слинина</w:t>
      </w:r>
      <w:proofErr w:type="spellEnd"/>
      <w:r w:rsidR="00BE33FF">
        <w:rPr>
          <w:sz w:val="22"/>
          <w:szCs w:val="22"/>
        </w:rPr>
        <w:t xml:space="preserve">, д. 2 </w:t>
      </w:r>
      <w:r w:rsidRPr="00784B4D">
        <w:rPr>
          <w:sz w:val="22"/>
          <w:szCs w:val="22"/>
        </w:rPr>
        <w:t xml:space="preserve">на земельном участке с кадастровым номером </w:t>
      </w:r>
      <w:r w:rsidRPr="0046553F">
        <w:rPr>
          <w:color w:val="000000"/>
          <w:sz w:val="22"/>
          <w:szCs w:val="22"/>
        </w:rPr>
        <w:t>60:18:0060601:3959</w:t>
      </w:r>
      <w:r w:rsidRPr="00784B4D">
        <w:rPr>
          <w:sz w:val="22"/>
          <w:szCs w:val="22"/>
        </w:rPr>
        <w:t>, в соответствии с проектной документацией имеет следующие основные характеристики:</w:t>
      </w:r>
    </w:p>
    <w:p w:rsidR="00B85F5D" w:rsidRPr="00784B4D" w:rsidRDefault="00B85F5D" w:rsidP="00721B6D">
      <w:pPr>
        <w:tabs>
          <w:tab w:val="left" w:pos="0"/>
        </w:tabs>
        <w:suppressAutoHyphens/>
        <w:jc w:val="both"/>
        <w:rPr>
          <w:sz w:val="22"/>
          <w:szCs w:val="22"/>
        </w:rPr>
      </w:pPr>
      <w:r w:rsidRPr="00784B4D">
        <w:rPr>
          <w:sz w:val="22"/>
          <w:szCs w:val="22"/>
        </w:rPr>
        <w:t xml:space="preserve">– этажность: </w:t>
      </w:r>
      <w:r>
        <w:rPr>
          <w:sz w:val="22"/>
          <w:szCs w:val="22"/>
        </w:rPr>
        <w:t>9</w:t>
      </w:r>
      <w:r w:rsidRPr="00784B4D">
        <w:rPr>
          <w:sz w:val="22"/>
          <w:szCs w:val="22"/>
        </w:rPr>
        <w:t xml:space="preserve"> этаж</w:t>
      </w:r>
      <w:r>
        <w:rPr>
          <w:sz w:val="22"/>
          <w:szCs w:val="22"/>
        </w:rPr>
        <w:t>ей</w:t>
      </w:r>
      <w:r w:rsidRPr="00784B4D">
        <w:rPr>
          <w:sz w:val="22"/>
          <w:szCs w:val="22"/>
        </w:rPr>
        <w:t xml:space="preserve"> надземных, 1 этаж подземный;</w:t>
      </w:r>
    </w:p>
    <w:p w:rsidR="00B85F5D" w:rsidRPr="00784B4D" w:rsidRDefault="00B85F5D" w:rsidP="00721B6D">
      <w:pPr>
        <w:tabs>
          <w:tab w:val="left" w:pos="0"/>
        </w:tabs>
        <w:suppressAutoHyphens/>
        <w:jc w:val="both"/>
        <w:rPr>
          <w:sz w:val="22"/>
          <w:szCs w:val="22"/>
        </w:rPr>
      </w:pPr>
      <w:r w:rsidRPr="00784B4D">
        <w:rPr>
          <w:sz w:val="22"/>
          <w:szCs w:val="22"/>
        </w:rPr>
        <w:t xml:space="preserve">– общая площадь </w:t>
      </w:r>
      <w:r>
        <w:rPr>
          <w:sz w:val="22"/>
          <w:szCs w:val="22"/>
        </w:rPr>
        <w:t>здания</w:t>
      </w:r>
      <w:r w:rsidRPr="00784B4D">
        <w:rPr>
          <w:sz w:val="22"/>
          <w:szCs w:val="22"/>
        </w:rPr>
        <w:t xml:space="preserve">: </w:t>
      </w:r>
      <w:r>
        <w:rPr>
          <w:sz w:val="22"/>
          <w:szCs w:val="22"/>
        </w:rPr>
        <w:t>6330,10</w:t>
      </w:r>
      <w:r w:rsidRPr="00784B4D">
        <w:rPr>
          <w:sz w:val="22"/>
          <w:szCs w:val="22"/>
        </w:rPr>
        <w:t xml:space="preserve"> </w:t>
      </w:r>
      <w:proofErr w:type="spellStart"/>
      <w:r w:rsidRPr="00784B4D">
        <w:rPr>
          <w:sz w:val="22"/>
          <w:szCs w:val="22"/>
        </w:rPr>
        <w:t>кв</w:t>
      </w:r>
      <w:proofErr w:type="gramStart"/>
      <w:r w:rsidRPr="00784B4D">
        <w:rPr>
          <w:sz w:val="22"/>
          <w:szCs w:val="22"/>
        </w:rPr>
        <w:t>.м</w:t>
      </w:r>
      <w:proofErr w:type="spellEnd"/>
      <w:proofErr w:type="gramEnd"/>
      <w:r w:rsidRPr="00784B4D">
        <w:rPr>
          <w:sz w:val="22"/>
          <w:szCs w:val="22"/>
        </w:rPr>
        <w:t xml:space="preserve"> ;</w:t>
      </w:r>
    </w:p>
    <w:p w:rsidR="00B85F5D" w:rsidRPr="00784B4D" w:rsidRDefault="00B85F5D" w:rsidP="00721B6D">
      <w:pPr>
        <w:tabs>
          <w:tab w:val="left" w:pos="0"/>
        </w:tabs>
        <w:suppressAutoHyphens/>
        <w:jc w:val="both"/>
        <w:rPr>
          <w:sz w:val="22"/>
          <w:szCs w:val="22"/>
        </w:rPr>
      </w:pPr>
      <w:r w:rsidRPr="00784B4D">
        <w:rPr>
          <w:b/>
          <w:bCs/>
          <w:sz w:val="22"/>
          <w:szCs w:val="22"/>
        </w:rPr>
        <w:t>–</w:t>
      </w:r>
      <w:r w:rsidRPr="00784B4D">
        <w:rPr>
          <w:sz w:val="22"/>
          <w:szCs w:val="22"/>
        </w:rPr>
        <w:t xml:space="preserve"> общая площадь квартир: </w:t>
      </w:r>
      <w:r>
        <w:rPr>
          <w:sz w:val="22"/>
          <w:szCs w:val="22"/>
        </w:rPr>
        <w:t>4284,80</w:t>
      </w:r>
      <w:r w:rsidRPr="00784B4D">
        <w:rPr>
          <w:sz w:val="22"/>
          <w:szCs w:val="22"/>
        </w:rPr>
        <w:t xml:space="preserve"> </w:t>
      </w:r>
      <w:proofErr w:type="spellStart"/>
      <w:r w:rsidRPr="00784B4D">
        <w:rPr>
          <w:sz w:val="22"/>
          <w:szCs w:val="22"/>
        </w:rPr>
        <w:t>кв.м</w:t>
      </w:r>
      <w:proofErr w:type="spellEnd"/>
      <w:r w:rsidRPr="00784B4D">
        <w:rPr>
          <w:sz w:val="22"/>
          <w:szCs w:val="22"/>
        </w:rPr>
        <w:t>.;</w:t>
      </w:r>
    </w:p>
    <w:p w:rsidR="00B85F5D" w:rsidRPr="00784B4D" w:rsidRDefault="00B85F5D" w:rsidP="00721B6D">
      <w:pPr>
        <w:tabs>
          <w:tab w:val="left" w:pos="0"/>
        </w:tabs>
        <w:suppressAutoHyphens/>
        <w:jc w:val="both"/>
        <w:rPr>
          <w:sz w:val="22"/>
          <w:szCs w:val="22"/>
        </w:rPr>
      </w:pPr>
      <w:r w:rsidRPr="00784B4D">
        <w:rPr>
          <w:b/>
          <w:bCs/>
          <w:sz w:val="22"/>
          <w:szCs w:val="22"/>
        </w:rPr>
        <w:t>–</w:t>
      </w:r>
      <w:r w:rsidRPr="00784B4D">
        <w:rPr>
          <w:sz w:val="22"/>
          <w:szCs w:val="22"/>
        </w:rPr>
        <w:t xml:space="preserve"> материал наружных стен:</w:t>
      </w:r>
      <w:r>
        <w:rPr>
          <w:sz w:val="22"/>
          <w:szCs w:val="22"/>
        </w:rPr>
        <w:t xml:space="preserve"> лицевой силикатный утолщенный кирпич</w:t>
      </w:r>
      <w:r w:rsidRPr="00784B4D">
        <w:rPr>
          <w:sz w:val="22"/>
          <w:szCs w:val="22"/>
        </w:rPr>
        <w:t>;</w:t>
      </w:r>
    </w:p>
    <w:p w:rsidR="00B85F5D" w:rsidRPr="00784B4D" w:rsidRDefault="00B85F5D" w:rsidP="00721B6D">
      <w:pPr>
        <w:tabs>
          <w:tab w:val="left" w:pos="0"/>
        </w:tabs>
        <w:suppressAutoHyphens/>
        <w:jc w:val="both"/>
        <w:rPr>
          <w:sz w:val="22"/>
          <w:szCs w:val="22"/>
        </w:rPr>
      </w:pPr>
      <w:r w:rsidRPr="00784B4D">
        <w:rPr>
          <w:sz w:val="22"/>
          <w:szCs w:val="22"/>
        </w:rPr>
        <w:t xml:space="preserve">– материалы перекрытий: </w:t>
      </w:r>
      <w:r>
        <w:rPr>
          <w:sz w:val="22"/>
          <w:szCs w:val="22"/>
        </w:rPr>
        <w:t>монолитные</w:t>
      </w:r>
      <w:r w:rsidRPr="00784B4D">
        <w:rPr>
          <w:sz w:val="22"/>
          <w:szCs w:val="22"/>
        </w:rPr>
        <w:t xml:space="preserve"> железобетонные плиты;</w:t>
      </w:r>
      <w:r w:rsidRPr="00784B4D">
        <w:rPr>
          <w:i/>
          <w:iCs/>
          <w:sz w:val="22"/>
          <w:szCs w:val="22"/>
        </w:rPr>
        <w:t xml:space="preserve"> </w:t>
      </w:r>
    </w:p>
    <w:p w:rsidR="00B85F5D" w:rsidRPr="00784B4D" w:rsidRDefault="00B85F5D" w:rsidP="00721B6D">
      <w:pPr>
        <w:tabs>
          <w:tab w:val="left" w:pos="0"/>
        </w:tabs>
        <w:suppressAutoHyphens/>
        <w:jc w:val="both"/>
        <w:rPr>
          <w:sz w:val="22"/>
          <w:szCs w:val="22"/>
        </w:rPr>
      </w:pPr>
      <w:r w:rsidRPr="00784B4D">
        <w:rPr>
          <w:sz w:val="22"/>
          <w:szCs w:val="22"/>
        </w:rPr>
        <w:t xml:space="preserve">– класс </w:t>
      </w:r>
      <w:bookmarkStart w:id="0" w:name="_Hlk524961754"/>
      <w:r w:rsidRPr="00784B4D">
        <w:rPr>
          <w:sz w:val="22"/>
          <w:szCs w:val="22"/>
        </w:rPr>
        <w:t>энергосбережения жилого здания</w:t>
      </w:r>
      <w:bookmarkEnd w:id="0"/>
      <w:r w:rsidRPr="00784B4D">
        <w:rPr>
          <w:sz w:val="22"/>
          <w:szCs w:val="22"/>
        </w:rPr>
        <w:t>: «</w:t>
      </w:r>
      <w:r>
        <w:rPr>
          <w:sz w:val="22"/>
          <w:szCs w:val="22"/>
        </w:rPr>
        <w:t>А</w:t>
      </w:r>
      <w:r w:rsidRPr="00784B4D">
        <w:rPr>
          <w:sz w:val="22"/>
          <w:szCs w:val="22"/>
        </w:rPr>
        <w:t>»</w:t>
      </w:r>
      <w:r>
        <w:rPr>
          <w:sz w:val="22"/>
          <w:szCs w:val="22"/>
        </w:rPr>
        <w:t xml:space="preserve"> (очень высокий)</w:t>
      </w:r>
      <w:r w:rsidRPr="00784B4D">
        <w:rPr>
          <w:sz w:val="22"/>
          <w:szCs w:val="22"/>
        </w:rPr>
        <w:t>;</w:t>
      </w:r>
    </w:p>
    <w:p w:rsidR="00B85F5D" w:rsidRPr="00784B4D" w:rsidRDefault="00B85F5D" w:rsidP="00766FC9">
      <w:pPr>
        <w:shd w:val="clear" w:color="auto" w:fill="FFFFFF"/>
        <w:tabs>
          <w:tab w:val="left" w:pos="0"/>
        </w:tabs>
        <w:suppressAutoHyphens/>
        <w:jc w:val="both"/>
        <w:rPr>
          <w:i/>
          <w:iCs/>
          <w:sz w:val="22"/>
          <w:szCs w:val="22"/>
        </w:rPr>
      </w:pPr>
      <w:r w:rsidRPr="00784B4D">
        <w:rPr>
          <w:sz w:val="22"/>
          <w:szCs w:val="22"/>
        </w:rPr>
        <w:t>–класс сейсмостойкости: до 5 баллов в соответствии с СП 14.13330.2014 (</w:t>
      </w:r>
      <w:bookmarkStart w:id="1" w:name="_Hlk524961496"/>
      <w:r w:rsidRPr="00784B4D">
        <w:rPr>
          <w:sz w:val="22"/>
          <w:szCs w:val="22"/>
        </w:rPr>
        <w:t>с 25 ноября 2018 СП14.13330.2018</w:t>
      </w:r>
      <w:proofErr w:type="gramStart"/>
      <w:r w:rsidRPr="00784B4D">
        <w:rPr>
          <w:sz w:val="22"/>
          <w:szCs w:val="22"/>
        </w:rPr>
        <w:t xml:space="preserve"> )</w:t>
      </w:r>
      <w:proofErr w:type="gramEnd"/>
      <w:r w:rsidRPr="00784B4D">
        <w:rPr>
          <w:i/>
          <w:iCs/>
          <w:sz w:val="22"/>
          <w:szCs w:val="22"/>
        </w:rPr>
        <w:t>,</w:t>
      </w:r>
    </w:p>
    <w:bookmarkEnd w:id="1"/>
    <w:p w:rsidR="00B85F5D" w:rsidRPr="00784B4D" w:rsidRDefault="00B85F5D" w:rsidP="00766FC9">
      <w:pPr>
        <w:pStyle w:val="paragraph"/>
        <w:shd w:val="clear" w:color="auto" w:fill="FFFFFF"/>
        <w:spacing w:before="0" w:beforeAutospacing="0" w:after="0" w:afterAutospacing="0"/>
        <w:jc w:val="both"/>
        <w:textAlignment w:val="baseline"/>
        <w:rPr>
          <w:sz w:val="22"/>
          <w:szCs w:val="22"/>
        </w:rPr>
      </w:pPr>
      <w:r w:rsidRPr="00784B4D">
        <w:rPr>
          <w:b/>
          <w:bCs/>
          <w:sz w:val="22"/>
          <w:szCs w:val="22"/>
        </w:rPr>
        <w:t>1.3.</w:t>
      </w:r>
      <w:r w:rsidRPr="00784B4D">
        <w:rPr>
          <w:sz w:val="22"/>
          <w:szCs w:val="22"/>
        </w:rPr>
        <w:t xml:space="preserve"> </w:t>
      </w:r>
      <w:r w:rsidRPr="00784B4D">
        <w:rPr>
          <w:rStyle w:val="normaltextrun"/>
          <w:sz w:val="22"/>
          <w:szCs w:val="22"/>
        </w:rPr>
        <w:t>По окончании строительства и получения Разрешения на ввод объекта недвижимости в                           эксплуатацию, Квартира передается Участнику долевого строительства Застройщиком по акту приёма – передачи в следующем техническом состоянии (отделка):</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t>- металлическая входная дверь; </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t>- пол: цементно-песчаная стяжка;</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t>- стыковочные швы на потолке зашпатлеваны;</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t>- внутренняя электропроводка до квартирного электрического щита;</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t>- телефонный и телевизионный кабель, линия под интернет, </w:t>
      </w:r>
      <w:proofErr w:type="spellStart"/>
      <w:r w:rsidRPr="00784B4D">
        <w:rPr>
          <w:rStyle w:val="spellingerror"/>
          <w:sz w:val="22"/>
          <w:szCs w:val="22"/>
        </w:rPr>
        <w:t>домофонный</w:t>
      </w:r>
      <w:proofErr w:type="spellEnd"/>
      <w:r w:rsidRPr="00784B4D">
        <w:rPr>
          <w:rStyle w:val="normaltextrun"/>
          <w:sz w:val="22"/>
          <w:szCs w:val="22"/>
        </w:rPr>
        <w:t> кабель (в соответствии с              проектом в щите на этаже);</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t>- проложены стояки холодного и горячего водоснабжения, установлена запорная сантехническая            арматура на вводах в квартиру, выполнена разводка данных сетей до мойки на кухне;  </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t>- установлены счетчики учета расхода х</w:t>
      </w:r>
      <w:r w:rsidR="000445EE">
        <w:rPr>
          <w:rStyle w:val="normaltextrun"/>
          <w:sz w:val="22"/>
          <w:szCs w:val="22"/>
        </w:rPr>
        <w:t>олодной, горячей воды</w:t>
      </w:r>
      <w:r w:rsidR="000445EE" w:rsidRPr="000445EE">
        <w:rPr>
          <w:rStyle w:val="normaltextrun"/>
          <w:sz w:val="22"/>
          <w:szCs w:val="22"/>
        </w:rPr>
        <w:t xml:space="preserve"> </w:t>
      </w:r>
      <w:r w:rsidR="000445EE">
        <w:rPr>
          <w:rStyle w:val="normaltextrun"/>
          <w:sz w:val="22"/>
          <w:szCs w:val="22"/>
        </w:rPr>
        <w:t>и</w:t>
      </w:r>
      <w:r w:rsidRPr="00784B4D">
        <w:rPr>
          <w:rStyle w:val="normaltextrun"/>
          <w:sz w:val="22"/>
          <w:szCs w:val="22"/>
        </w:rPr>
        <w:t xml:space="preserve"> электроэнергии;</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lastRenderedPageBreak/>
        <w:t>- окна: металлопластиковые рамы с двухкамерными стеклопакетами, выполнены отливы (откосы и            подоконники не устанавливаются);</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sz w:val="22"/>
          <w:szCs w:val="22"/>
        </w:rPr>
      </w:pPr>
      <w:r w:rsidRPr="00784B4D">
        <w:rPr>
          <w:rStyle w:val="normaltextrun"/>
          <w:sz w:val="22"/>
          <w:szCs w:val="22"/>
        </w:rPr>
        <w:t>- установлены приборы отопления;</w:t>
      </w:r>
      <w:r w:rsidRPr="00784B4D">
        <w:rPr>
          <w:rStyle w:val="eop"/>
          <w:sz w:val="22"/>
          <w:szCs w:val="22"/>
        </w:rPr>
        <w:t> </w:t>
      </w:r>
    </w:p>
    <w:p w:rsidR="00B85F5D" w:rsidRPr="00784B4D" w:rsidRDefault="00B85F5D" w:rsidP="00721B6D">
      <w:pPr>
        <w:pStyle w:val="paragraph"/>
        <w:spacing w:before="0" w:beforeAutospacing="0" w:after="0" w:afterAutospacing="0"/>
        <w:jc w:val="both"/>
        <w:textAlignment w:val="baseline"/>
        <w:rPr>
          <w:rStyle w:val="eop"/>
          <w:sz w:val="22"/>
          <w:szCs w:val="22"/>
        </w:rPr>
      </w:pPr>
      <w:r w:rsidRPr="00784B4D">
        <w:rPr>
          <w:rStyle w:val="normaltextrun"/>
          <w:sz w:val="22"/>
          <w:szCs w:val="22"/>
        </w:rPr>
        <w:t>- установлены датчики пожарной сигнализации.</w:t>
      </w:r>
      <w:r w:rsidRPr="00784B4D">
        <w:rPr>
          <w:rStyle w:val="eop"/>
          <w:sz w:val="22"/>
          <w:szCs w:val="22"/>
        </w:rPr>
        <w:t> </w:t>
      </w:r>
    </w:p>
    <w:p w:rsidR="00B85F5D" w:rsidRPr="00784B4D" w:rsidRDefault="00B85F5D" w:rsidP="00115591">
      <w:pPr>
        <w:tabs>
          <w:tab w:val="left" w:pos="0"/>
        </w:tabs>
        <w:suppressAutoHyphens/>
        <w:jc w:val="both"/>
        <w:rPr>
          <w:sz w:val="22"/>
          <w:szCs w:val="22"/>
        </w:rPr>
      </w:pPr>
      <w:r w:rsidRPr="00784B4D">
        <w:rPr>
          <w:sz w:val="22"/>
          <w:szCs w:val="22"/>
        </w:rPr>
        <w:t>Расположение дверных и оконных проемов, инженерного и иного оборудования в Квартире, указаны ориентировочно, фактическое их месторасположение и размеры могут быть уточнены Застройщиком в результате проведения строительных работ в соответствие с проектной документацией. Размещение сантехнического оборудования справочное и не входит в состав Квартиры.</w:t>
      </w:r>
    </w:p>
    <w:p w:rsidR="00B85F5D" w:rsidRPr="00784B4D" w:rsidRDefault="00B85F5D" w:rsidP="00721B6D">
      <w:pPr>
        <w:pStyle w:val="210"/>
        <w:tabs>
          <w:tab w:val="left" w:pos="1276"/>
        </w:tabs>
        <w:spacing w:after="0" w:line="240" w:lineRule="auto"/>
        <w:ind w:left="0"/>
        <w:jc w:val="both"/>
        <w:rPr>
          <w:sz w:val="22"/>
          <w:szCs w:val="22"/>
        </w:rPr>
      </w:pPr>
      <w:r w:rsidRPr="00784B4D">
        <w:rPr>
          <w:b/>
          <w:bCs/>
          <w:sz w:val="22"/>
          <w:szCs w:val="22"/>
        </w:rPr>
        <w:t>1.4.</w:t>
      </w:r>
      <w:r w:rsidRPr="00784B4D">
        <w:rPr>
          <w:sz w:val="22"/>
          <w:szCs w:val="22"/>
        </w:rPr>
        <w:t xml:space="preserve"> </w:t>
      </w:r>
      <w:proofErr w:type="gramStart"/>
      <w:r w:rsidRPr="00784B4D">
        <w:rPr>
          <w:sz w:val="22"/>
          <w:szCs w:val="22"/>
        </w:rPr>
        <w:t>Стороны признают, что полученное разрешение на ввод в эксплуатацию многоквартирного жилого дома удостоверяет соответствие законченного строительством многоквартирного жилого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многоквартирного жилого дома в целом и Проекту, и иным нормам, и правилам, действующим на территории Российской Федерации.</w:t>
      </w:r>
      <w:proofErr w:type="gramEnd"/>
      <w:r w:rsidRPr="00784B4D">
        <w:rPr>
          <w:sz w:val="22"/>
          <w:szCs w:val="22"/>
        </w:rPr>
        <w:t xml:space="preserve"> Участник долевого строительства не вправе уклоняться от выполнения предусмотренных законом обязанностей, в том числе подписания Акта приема-передачи в установленном законом порядке после ввода многоквартирного жилого дома в эксплуатацию. </w:t>
      </w:r>
    </w:p>
    <w:p w:rsidR="00B85F5D" w:rsidRPr="00784B4D" w:rsidRDefault="00B85F5D" w:rsidP="00721B6D">
      <w:pPr>
        <w:tabs>
          <w:tab w:val="left" w:pos="0"/>
        </w:tabs>
        <w:suppressAutoHyphens/>
        <w:jc w:val="both"/>
        <w:rPr>
          <w:sz w:val="22"/>
          <w:szCs w:val="22"/>
        </w:rPr>
      </w:pPr>
      <w:r w:rsidRPr="00784B4D">
        <w:rPr>
          <w:b/>
          <w:bCs/>
          <w:sz w:val="22"/>
          <w:szCs w:val="22"/>
        </w:rPr>
        <w:t>1.5.</w:t>
      </w:r>
      <w:r w:rsidRPr="00784B4D">
        <w:rPr>
          <w:sz w:val="22"/>
          <w:szCs w:val="22"/>
        </w:rPr>
        <w:t xml:space="preserve"> В процессе строительства Объекта недвижимости возможны изменения параметров помещений, входящих в состав Квартиры.</w:t>
      </w:r>
    </w:p>
    <w:p w:rsidR="00B85F5D" w:rsidRPr="00784B4D" w:rsidRDefault="00B85F5D" w:rsidP="00721B6D">
      <w:pPr>
        <w:tabs>
          <w:tab w:val="left" w:pos="0"/>
          <w:tab w:val="left" w:pos="1134"/>
        </w:tabs>
        <w:jc w:val="both"/>
        <w:rPr>
          <w:sz w:val="22"/>
          <w:szCs w:val="22"/>
          <w:lang w:eastAsia="ru-RU"/>
        </w:rPr>
      </w:pPr>
      <w:r w:rsidRPr="00784B4D">
        <w:rPr>
          <w:b/>
          <w:bCs/>
          <w:sz w:val="22"/>
          <w:szCs w:val="22"/>
        </w:rPr>
        <w:t>1.6.</w:t>
      </w:r>
      <w:r w:rsidRPr="00784B4D">
        <w:rPr>
          <w:sz w:val="22"/>
          <w:szCs w:val="22"/>
        </w:rPr>
        <w:t xml:space="preserve"> В процессе строительства Объекта недвижимости возможно отклонение помещений, входящих в состав Квартиры, самой Квартиры от осевых линий по проектной документации.</w:t>
      </w:r>
      <w:r w:rsidRPr="00784B4D">
        <w:rPr>
          <w:sz w:val="22"/>
          <w:szCs w:val="22"/>
          <w:lang w:eastAsia="ru-RU"/>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настоящем Договоре.</w:t>
      </w:r>
    </w:p>
    <w:p w:rsidR="00B85F5D" w:rsidRPr="00784B4D" w:rsidRDefault="00B85F5D" w:rsidP="00721B6D">
      <w:pPr>
        <w:tabs>
          <w:tab w:val="left" w:pos="0"/>
        </w:tabs>
        <w:suppressAutoHyphens/>
        <w:jc w:val="both"/>
        <w:rPr>
          <w:sz w:val="22"/>
          <w:szCs w:val="22"/>
        </w:rPr>
      </w:pPr>
      <w:r w:rsidRPr="00784B4D">
        <w:rPr>
          <w:b/>
          <w:bCs/>
          <w:sz w:val="22"/>
          <w:szCs w:val="22"/>
        </w:rPr>
        <w:t>1.7.</w:t>
      </w:r>
      <w:r w:rsidRPr="00784B4D">
        <w:rPr>
          <w:sz w:val="22"/>
          <w:szCs w:val="22"/>
        </w:rPr>
        <w:t xml:space="preserve"> Изменения и отклонения, указанные в п.1.5. и п.1.6. Договора признаются Сторонами допустимыми.</w:t>
      </w:r>
    </w:p>
    <w:p w:rsidR="00B85F5D" w:rsidRPr="00784B4D" w:rsidRDefault="00B85F5D" w:rsidP="00721B6D">
      <w:pPr>
        <w:tabs>
          <w:tab w:val="left" w:pos="0"/>
        </w:tabs>
        <w:suppressAutoHyphens/>
        <w:jc w:val="both"/>
        <w:rPr>
          <w:sz w:val="22"/>
          <w:szCs w:val="22"/>
        </w:rPr>
      </w:pPr>
      <w:r w:rsidRPr="00784B4D">
        <w:rPr>
          <w:b/>
          <w:bCs/>
          <w:sz w:val="22"/>
          <w:szCs w:val="22"/>
        </w:rPr>
        <w:t xml:space="preserve">1.8.  </w:t>
      </w:r>
      <w:r w:rsidRPr="00784B4D">
        <w:rPr>
          <w:sz w:val="22"/>
          <w:szCs w:val="22"/>
        </w:rPr>
        <w:t xml:space="preserve">Стороны признают, что в связи с неизбежной строительной погрешностью и допустимыми по СНиП отклонениями фактического расположения стен и перегородок от их осевых линий по проекту фактическая площадь квартиры может отличаться от проектной площади. </w:t>
      </w:r>
      <w:r w:rsidRPr="00784B4D">
        <w:rPr>
          <w:b/>
          <w:bCs/>
          <w:sz w:val="22"/>
          <w:szCs w:val="22"/>
        </w:rPr>
        <w:t xml:space="preserve"> </w:t>
      </w:r>
      <w:r w:rsidRPr="00784B4D">
        <w:rPr>
          <w:sz w:val="22"/>
          <w:szCs w:val="22"/>
        </w:rPr>
        <w:t>Общая площадь Квартиры определяется окончательно после фактических обмеров в соответствии с п.5 ст.15 Жилищного Кодекса Российской Федерации, производимых кадастровыми инженерами.</w:t>
      </w:r>
    </w:p>
    <w:p w:rsidR="00B85F5D" w:rsidRPr="00784B4D" w:rsidRDefault="00B85F5D" w:rsidP="00721B6D">
      <w:pPr>
        <w:tabs>
          <w:tab w:val="left" w:pos="0"/>
        </w:tabs>
        <w:suppressAutoHyphens/>
        <w:jc w:val="both"/>
        <w:rPr>
          <w:sz w:val="22"/>
          <w:szCs w:val="22"/>
        </w:rPr>
      </w:pPr>
      <w:r w:rsidRPr="00784B4D">
        <w:rPr>
          <w:b/>
          <w:bCs/>
          <w:sz w:val="22"/>
          <w:szCs w:val="22"/>
        </w:rPr>
        <w:t>1.9.</w:t>
      </w:r>
      <w:r w:rsidRPr="00784B4D">
        <w:rPr>
          <w:sz w:val="22"/>
          <w:szCs w:val="22"/>
        </w:rPr>
        <w:t xml:space="preserve"> </w:t>
      </w:r>
      <w:proofErr w:type="gramStart"/>
      <w:r w:rsidRPr="00784B4D">
        <w:rPr>
          <w:sz w:val="22"/>
          <w:szCs w:val="22"/>
        </w:rPr>
        <w:t xml:space="preserve">В соответствии с действующим законодательством к </w:t>
      </w:r>
      <w:r w:rsidRPr="00784B4D">
        <w:rPr>
          <w:b/>
          <w:bCs/>
          <w:sz w:val="22"/>
          <w:szCs w:val="22"/>
        </w:rPr>
        <w:t>Участнику долевого строительства</w:t>
      </w:r>
      <w:r w:rsidRPr="00784B4D">
        <w:rPr>
          <w:sz w:val="22"/>
          <w:szCs w:val="22"/>
        </w:rPr>
        <w:t xml:space="preserve"> при приобретении в собственность</w:t>
      </w:r>
      <w:proofErr w:type="gramEnd"/>
      <w:r w:rsidRPr="00784B4D">
        <w:rPr>
          <w:sz w:val="22"/>
          <w:szCs w:val="22"/>
        </w:rPr>
        <w:t xml:space="preserve"> Квартиры переходит доля в праве общей собственности на общее имущество, которая не может быть отчуждена или передана отдельно от права собственности на Квартиру. Доля в праве общей собственности на общее имущество в многоквартирном доме пропорциональна размеру общей площади Квартиры в многоквартирном доме, принадлежащей участнику долевого строительства на праве собственности.</w:t>
      </w:r>
    </w:p>
    <w:p w:rsidR="00B85F5D" w:rsidRPr="00784B4D" w:rsidRDefault="00B85F5D" w:rsidP="00721B6D">
      <w:pPr>
        <w:tabs>
          <w:tab w:val="left" w:pos="0"/>
        </w:tabs>
        <w:suppressAutoHyphens/>
        <w:jc w:val="both"/>
        <w:rPr>
          <w:sz w:val="22"/>
          <w:szCs w:val="22"/>
        </w:rPr>
      </w:pPr>
      <w:r w:rsidRPr="00784B4D">
        <w:rPr>
          <w:b/>
          <w:bCs/>
          <w:sz w:val="22"/>
          <w:szCs w:val="22"/>
        </w:rPr>
        <w:t>1.10.</w:t>
      </w:r>
      <w:r w:rsidRPr="00784B4D">
        <w:rPr>
          <w:sz w:val="22"/>
          <w:szCs w:val="22"/>
        </w:rPr>
        <w:t xml:space="preserve"> Документы, подтверждающие право </w:t>
      </w:r>
      <w:r w:rsidRPr="00784B4D">
        <w:rPr>
          <w:b/>
          <w:bCs/>
          <w:sz w:val="22"/>
          <w:szCs w:val="22"/>
        </w:rPr>
        <w:t xml:space="preserve">Застройщика </w:t>
      </w:r>
      <w:r w:rsidRPr="00784B4D">
        <w:rPr>
          <w:sz w:val="22"/>
          <w:szCs w:val="22"/>
        </w:rPr>
        <w:t>на заключение Договора участия в долевом строительстве в соответствии с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536F" w:rsidRDefault="00B85F5D" w:rsidP="00C26B3F">
      <w:pPr>
        <w:tabs>
          <w:tab w:val="left" w:pos="0"/>
        </w:tabs>
        <w:suppressAutoHyphens/>
        <w:jc w:val="both"/>
        <w:rPr>
          <w:sz w:val="22"/>
          <w:szCs w:val="22"/>
        </w:rPr>
      </w:pPr>
      <w:r w:rsidRPr="00784B4D">
        <w:rPr>
          <w:b/>
          <w:bCs/>
          <w:sz w:val="22"/>
          <w:szCs w:val="22"/>
        </w:rPr>
        <w:t>1.10.1.</w:t>
      </w:r>
      <w:r w:rsidRPr="00784B4D">
        <w:rPr>
          <w:sz w:val="22"/>
          <w:szCs w:val="22"/>
        </w:rPr>
        <w:t xml:space="preserve"> Земельный участок с кадастровым номером </w:t>
      </w:r>
      <w:r w:rsidRPr="00013701">
        <w:rPr>
          <w:color w:val="000000"/>
          <w:sz w:val="22"/>
          <w:szCs w:val="22"/>
        </w:rPr>
        <w:t>60:18:0060601:3959</w:t>
      </w:r>
      <w:r>
        <w:rPr>
          <w:sz w:val="22"/>
          <w:szCs w:val="22"/>
        </w:rPr>
        <w:t xml:space="preserve"> </w:t>
      </w:r>
      <w:r w:rsidRPr="00784B4D">
        <w:rPr>
          <w:sz w:val="22"/>
          <w:szCs w:val="22"/>
        </w:rPr>
        <w:t xml:space="preserve">принадлежит Застройщику на праве </w:t>
      </w:r>
      <w:r>
        <w:rPr>
          <w:sz w:val="22"/>
          <w:szCs w:val="22"/>
        </w:rPr>
        <w:t>аренды</w:t>
      </w:r>
      <w:r w:rsidRPr="00784B4D">
        <w:rPr>
          <w:sz w:val="22"/>
          <w:szCs w:val="22"/>
        </w:rPr>
        <w:t xml:space="preserve"> на основании </w:t>
      </w:r>
      <w:r>
        <w:rPr>
          <w:sz w:val="22"/>
          <w:szCs w:val="22"/>
        </w:rPr>
        <w:t>Договора аренды земельного участка, находящегося в федеральной собственности, для комплексного освоения территории, № 455, выдан 08.06.2022</w:t>
      </w:r>
      <w:r w:rsidR="00B8536F">
        <w:rPr>
          <w:sz w:val="22"/>
          <w:szCs w:val="22"/>
        </w:rPr>
        <w:t>.</w:t>
      </w:r>
      <w:r w:rsidRPr="00784B4D">
        <w:rPr>
          <w:sz w:val="22"/>
          <w:szCs w:val="22"/>
        </w:rPr>
        <w:t xml:space="preserve"> </w:t>
      </w:r>
      <w:r w:rsidR="00B8536F" w:rsidRPr="00B8536F">
        <w:rPr>
          <w:sz w:val="22"/>
          <w:szCs w:val="22"/>
        </w:rPr>
        <w:t>Площадь земельного участка – 4404 кв.метра.</w:t>
      </w:r>
      <w:bookmarkStart w:id="2" w:name="_GoBack"/>
      <w:bookmarkEnd w:id="2"/>
    </w:p>
    <w:p w:rsidR="00B85F5D" w:rsidRPr="00784B4D" w:rsidRDefault="00B85F5D" w:rsidP="00C26B3F">
      <w:pPr>
        <w:tabs>
          <w:tab w:val="left" w:pos="0"/>
        </w:tabs>
        <w:suppressAutoHyphens/>
        <w:jc w:val="both"/>
        <w:rPr>
          <w:sz w:val="22"/>
          <w:szCs w:val="22"/>
        </w:rPr>
      </w:pPr>
      <w:r w:rsidRPr="00784B4D">
        <w:rPr>
          <w:b/>
          <w:bCs/>
          <w:sz w:val="22"/>
          <w:szCs w:val="22"/>
        </w:rPr>
        <w:t>1.10.2.</w:t>
      </w:r>
      <w:r w:rsidRPr="00784B4D">
        <w:rPr>
          <w:sz w:val="22"/>
          <w:szCs w:val="22"/>
        </w:rPr>
        <w:t xml:space="preserve"> Разрешение на строительство № </w:t>
      </w:r>
      <w:r w:rsidR="00D808AA">
        <w:rPr>
          <w:sz w:val="22"/>
          <w:szCs w:val="22"/>
        </w:rPr>
        <w:t xml:space="preserve">60-18-06-2024 </w:t>
      </w:r>
      <w:r w:rsidRPr="00784B4D">
        <w:rPr>
          <w:sz w:val="22"/>
          <w:szCs w:val="22"/>
        </w:rPr>
        <w:t xml:space="preserve">от </w:t>
      </w:r>
      <w:r w:rsidR="00D808AA">
        <w:rPr>
          <w:sz w:val="22"/>
          <w:szCs w:val="22"/>
        </w:rPr>
        <w:t xml:space="preserve">24.08.2023 </w:t>
      </w:r>
      <w:r w:rsidRPr="00784B4D">
        <w:rPr>
          <w:sz w:val="22"/>
          <w:szCs w:val="22"/>
        </w:rPr>
        <w:t>года Объекта               недвижимости выдано Администрацией Псковского района.</w:t>
      </w:r>
    </w:p>
    <w:p w:rsidR="00B85F5D" w:rsidRPr="002E26A8" w:rsidRDefault="00B85F5D" w:rsidP="00721B6D">
      <w:pPr>
        <w:suppressAutoHyphens/>
        <w:jc w:val="both"/>
        <w:rPr>
          <w:sz w:val="22"/>
          <w:szCs w:val="22"/>
        </w:rPr>
      </w:pPr>
      <w:r w:rsidRPr="00784B4D">
        <w:rPr>
          <w:b/>
          <w:bCs/>
          <w:sz w:val="22"/>
          <w:szCs w:val="22"/>
        </w:rPr>
        <w:t>1.11.</w:t>
      </w:r>
      <w:r w:rsidRPr="00784B4D">
        <w:rPr>
          <w:sz w:val="22"/>
          <w:szCs w:val="22"/>
        </w:rPr>
        <w:t xml:space="preserve"> Проектная декларация на Объект недвижимости размещена (опубликована) </w:t>
      </w:r>
      <w:r w:rsidRPr="00784B4D">
        <w:rPr>
          <w:b/>
          <w:bCs/>
          <w:sz w:val="22"/>
          <w:szCs w:val="22"/>
        </w:rPr>
        <w:t>Застройщиком</w:t>
      </w:r>
      <w:r w:rsidRPr="00784B4D">
        <w:rPr>
          <w:sz w:val="22"/>
          <w:szCs w:val="22"/>
        </w:rPr>
        <w:t xml:space="preserve"> в сети Интернет на сайте </w:t>
      </w:r>
      <w:hyperlink r:id="rId8" w:history="1">
        <w:r>
          <w:rPr>
            <w:rStyle w:val="a9"/>
            <w:b/>
            <w:bCs/>
            <w:sz w:val="22"/>
            <w:szCs w:val="22"/>
            <w:lang w:val="en-US"/>
          </w:rPr>
          <w:t>ps</w:t>
        </w:r>
        <w:r w:rsidRPr="00013701">
          <w:rPr>
            <w:rStyle w:val="a9"/>
            <w:b/>
            <w:bCs/>
            <w:sz w:val="22"/>
            <w:szCs w:val="22"/>
          </w:rPr>
          <w:t>60</w:t>
        </w:r>
        <w:r w:rsidRPr="00784B4D">
          <w:rPr>
            <w:rStyle w:val="a9"/>
            <w:b/>
            <w:bCs/>
            <w:sz w:val="22"/>
            <w:szCs w:val="22"/>
          </w:rPr>
          <w:t>.</w:t>
        </w:r>
        <w:r w:rsidRPr="00784B4D">
          <w:rPr>
            <w:rStyle w:val="a9"/>
            <w:b/>
            <w:bCs/>
            <w:sz w:val="22"/>
            <w:szCs w:val="22"/>
            <w:lang w:val="en-US"/>
          </w:rPr>
          <w:t>ru</w:t>
        </w:r>
      </w:hyperlink>
      <w:r w:rsidRPr="00784B4D">
        <w:rPr>
          <w:sz w:val="22"/>
          <w:szCs w:val="22"/>
        </w:rPr>
        <w:t xml:space="preserve"> и на сайте https://наш.дом.рф/</w:t>
      </w:r>
      <w:r w:rsidRPr="00784B4D">
        <w:rPr>
          <w:b/>
          <w:bCs/>
          <w:sz w:val="22"/>
          <w:szCs w:val="22"/>
        </w:rPr>
        <w:t xml:space="preserve"> </w:t>
      </w:r>
      <w:r w:rsidRPr="00784B4D">
        <w:rPr>
          <w:sz w:val="22"/>
          <w:szCs w:val="22"/>
        </w:rPr>
        <w:t xml:space="preserve">в Единой информационной системе жилищного строительства. </w:t>
      </w:r>
    </w:p>
    <w:p w:rsidR="00B85F5D" w:rsidRPr="00784B4D" w:rsidRDefault="00B85F5D" w:rsidP="00721B6D">
      <w:pPr>
        <w:tabs>
          <w:tab w:val="left" w:pos="1276"/>
        </w:tabs>
        <w:suppressAutoHyphens/>
        <w:autoSpaceDE/>
        <w:jc w:val="both"/>
        <w:rPr>
          <w:sz w:val="22"/>
          <w:szCs w:val="22"/>
        </w:rPr>
      </w:pPr>
      <w:r w:rsidRPr="00784B4D">
        <w:rPr>
          <w:b/>
          <w:bCs/>
          <w:sz w:val="22"/>
          <w:szCs w:val="22"/>
        </w:rPr>
        <w:t>1.12. Участник долевого строительства</w:t>
      </w:r>
      <w:r w:rsidRPr="00784B4D">
        <w:rPr>
          <w:sz w:val="22"/>
          <w:szCs w:val="22"/>
        </w:rPr>
        <w:t xml:space="preserve"> полно и всесторонне ознакомился с Проектной декларацией на Объект недвижимости </w:t>
      </w:r>
      <w:r w:rsidRPr="00784B4D">
        <w:rPr>
          <w:b/>
          <w:bCs/>
          <w:sz w:val="22"/>
          <w:szCs w:val="22"/>
        </w:rPr>
        <w:t>Застройщика</w:t>
      </w:r>
      <w:r w:rsidRPr="00784B4D">
        <w:rPr>
          <w:sz w:val="22"/>
          <w:szCs w:val="22"/>
        </w:rPr>
        <w:t xml:space="preserve"> до подписания Договора.</w:t>
      </w:r>
    </w:p>
    <w:p w:rsidR="00B85F5D" w:rsidRPr="00784B4D" w:rsidRDefault="00B85F5D" w:rsidP="00721B6D">
      <w:pPr>
        <w:tabs>
          <w:tab w:val="left" w:pos="1276"/>
        </w:tabs>
        <w:suppressAutoHyphens/>
        <w:autoSpaceDE/>
        <w:jc w:val="both"/>
        <w:rPr>
          <w:b/>
          <w:bCs/>
          <w:kern w:val="1"/>
          <w:sz w:val="22"/>
          <w:szCs w:val="22"/>
          <w:shd w:val="clear" w:color="auto" w:fill="FFFF00"/>
        </w:rPr>
      </w:pPr>
      <w:r w:rsidRPr="00784B4D">
        <w:rPr>
          <w:b/>
          <w:bCs/>
          <w:sz w:val="22"/>
          <w:szCs w:val="22"/>
        </w:rPr>
        <w:t>1.13. Участник долевого строительства</w:t>
      </w:r>
      <w:r w:rsidRPr="00784B4D">
        <w:rPr>
          <w:sz w:val="22"/>
          <w:szCs w:val="22"/>
        </w:rPr>
        <w:t xml:space="preserve"> подтверждает, что на дату заключения настоящего Договора обладает необходимой, полной, достоверной и удовлетворяющей его информацией, включая, но не ограничиваясь:</w:t>
      </w:r>
    </w:p>
    <w:p w:rsidR="00B85F5D" w:rsidRPr="00784B4D" w:rsidRDefault="00B85F5D" w:rsidP="00721B6D">
      <w:pPr>
        <w:tabs>
          <w:tab w:val="left" w:pos="0"/>
        </w:tabs>
        <w:suppressAutoHyphens/>
        <w:autoSpaceDE/>
        <w:jc w:val="both"/>
        <w:rPr>
          <w:b/>
          <w:bCs/>
          <w:sz w:val="22"/>
          <w:szCs w:val="22"/>
        </w:rPr>
      </w:pPr>
      <w:r w:rsidRPr="00784B4D">
        <w:rPr>
          <w:b/>
          <w:bCs/>
          <w:sz w:val="22"/>
          <w:szCs w:val="22"/>
        </w:rPr>
        <w:t xml:space="preserve">1.13.1. </w:t>
      </w:r>
      <w:r w:rsidRPr="00784B4D">
        <w:rPr>
          <w:sz w:val="22"/>
          <w:szCs w:val="22"/>
        </w:rPr>
        <w:t xml:space="preserve">О наименовании, адресе и режиме работы </w:t>
      </w:r>
      <w:r w:rsidRPr="00784B4D">
        <w:rPr>
          <w:b/>
          <w:bCs/>
          <w:sz w:val="22"/>
          <w:szCs w:val="22"/>
        </w:rPr>
        <w:t>Застройщика.</w:t>
      </w:r>
    </w:p>
    <w:p w:rsidR="00B85F5D" w:rsidRPr="00784B4D" w:rsidRDefault="00B85F5D" w:rsidP="00721B6D">
      <w:pPr>
        <w:tabs>
          <w:tab w:val="left" w:pos="0"/>
        </w:tabs>
        <w:suppressAutoHyphens/>
        <w:autoSpaceDE/>
        <w:jc w:val="both"/>
        <w:rPr>
          <w:sz w:val="22"/>
          <w:szCs w:val="22"/>
        </w:rPr>
      </w:pPr>
      <w:r w:rsidRPr="00784B4D">
        <w:rPr>
          <w:b/>
          <w:bCs/>
          <w:sz w:val="22"/>
          <w:szCs w:val="22"/>
        </w:rPr>
        <w:t xml:space="preserve">1.12.2. </w:t>
      </w:r>
      <w:r w:rsidRPr="00784B4D">
        <w:rPr>
          <w:sz w:val="22"/>
          <w:szCs w:val="22"/>
        </w:rPr>
        <w:t>О полном объеме своих прав и обязанностей по Договору.</w:t>
      </w:r>
    </w:p>
    <w:p w:rsidR="00B85F5D" w:rsidRPr="00784B4D" w:rsidRDefault="00B85F5D" w:rsidP="00721B6D">
      <w:pPr>
        <w:tabs>
          <w:tab w:val="left" w:pos="0"/>
        </w:tabs>
        <w:suppressAutoHyphens/>
        <w:autoSpaceDE/>
        <w:jc w:val="both"/>
        <w:rPr>
          <w:sz w:val="22"/>
          <w:szCs w:val="22"/>
        </w:rPr>
      </w:pPr>
      <w:r w:rsidRPr="00784B4D">
        <w:rPr>
          <w:b/>
          <w:bCs/>
          <w:sz w:val="22"/>
          <w:szCs w:val="22"/>
        </w:rPr>
        <w:t xml:space="preserve">1.13.3. </w:t>
      </w:r>
      <w:r w:rsidRPr="00784B4D">
        <w:rPr>
          <w:sz w:val="22"/>
          <w:szCs w:val="22"/>
        </w:rPr>
        <w:t xml:space="preserve">Об основных характеристиках Объекта недвижимости, в котором расположены Квартира; о </w:t>
      </w:r>
      <w:r w:rsidRPr="00784B4D">
        <w:rPr>
          <w:sz w:val="22"/>
          <w:szCs w:val="22"/>
        </w:rPr>
        <w:lastRenderedPageBreak/>
        <w:t>характеристиках Квартиры.</w:t>
      </w:r>
    </w:p>
    <w:p w:rsidR="00B85F5D" w:rsidRPr="00784B4D" w:rsidRDefault="00B85F5D" w:rsidP="00721B6D">
      <w:pPr>
        <w:tabs>
          <w:tab w:val="left" w:pos="0"/>
        </w:tabs>
        <w:suppressAutoHyphens/>
        <w:autoSpaceDE/>
        <w:jc w:val="both"/>
        <w:rPr>
          <w:b/>
          <w:bCs/>
          <w:kern w:val="1"/>
          <w:sz w:val="22"/>
          <w:szCs w:val="22"/>
          <w:shd w:val="clear" w:color="auto" w:fill="FFFF00"/>
        </w:rPr>
      </w:pPr>
      <w:r w:rsidRPr="00784B4D">
        <w:rPr>
          <w:b/>
          <w:bCs/>
          <w:sz w:val="22"/>
          <w:szCs w:val="22"/>
        </w:rPr>
        <w:t xml:space="preserve">1.13.4. </w:t>
      </w:r>
      <w:r w:rsidRPr="00784B4D">
        <w:rPr>
          <w:sz w:val="22"/>
          <w:szCs w:val="22"/>
        </w:rPr>
        <w:t xml:space="preserve">Об установленном действующим законодательством порядке государственной регистрации Договора и права собственности </w:t>
      </w:r>
      <w:r w:rsidRPr="00784B4D">
        <w:rPr>
          <w:b/>
          <w:bCs/>
          <w:sz w:val="22"/>
          <w:szCs w:val="22"/>
        </w:rPr>
        <w:t>Участника долевого строительства</w:t>
      </w:r>
      <w:r w:rsidRPr="00784B4D">
        <w:rPr>
          <w:sz w:val="22"/>
          <w:szCs w:val="22"/>
        </w:rPr>
        <w:t xml:space="preserve"> на Квартиры.</w:t>
      </w:r>
    </w:p>
    <w:p w:rsidR="00B85F5D" w:rsidRPr="00784B4D" w:rsidRDefault="00B85F5D" w:rsidP="00721B6D">
      <w:pPr>
        <w:tabs>
          <w:tab w:val="left" w:pos="0"/>
        </w:tabs>
        <w:suppressAutoHyphens/>
        <w:autoSpaceDE/>
        <w:jc w:val="both"/>
        <w:rPr>
          <w:sz w:val="22"/>
          <w:szCs w:val="22"/>
        </w:rPr>
      </w:pPr>
      <w:r w:rsidRPr="00784B4D">
        <w:rPr>
          <w:b/>
          <w:bCs/>
          <w:sz w:val="22"/>
          <w:szCs w:val="22"/>
        </w:rPr>
        <w:t xml:space="preserve">1.13.5. </w:t>
      </w:r>
      <w:r w:rsidRPr="00784B4D">
        <w:rPr>
          <w:sz w:val="22"/>
          <w:szCs w:val="22"/>
        </w:rPr>
        <w:t xml:space="preserve">О моменте </w:t>
      </w:r>
      <w:proofErr w:type="gramStart"/>
      <w:r w:rsidRPr="00784B4D">
        <w:rPr>
          <w:sz w:val="22"/>
          <w:szCs w:val="22"/>
        </w:rPr>
        <w:t xml:space="preserve">возникновения права собственности </w:t>
      </w:r>
      <w:r w:rsidRPr="00784B4D">
        <w:rPr>
          <w:b/>
          <w:bCs/>
          <w:sz w:val="22"/>
          <w:szCs w:val="22"/>
        </w:rPr>
        <w:t>Участника долевого строительства</w:t>
      </w:r>
      <w:proofErr w:type="gramEnd"/>
      <w:r w:rsidRPr="00784B4D">
        <w:rPr>
          <w:sz w:val="22"/>
          <w:szCs w:val="22"/>
        </w:rPr>
        <w:t xml:space="preserve"> на Квартиру и на долю в общем имуществе Объекта недвижимости, в том числе на земельный участок.</w:t>
      </w:r>
    </w:p>
    <w:p w:rsidR="00B85F5D" w:rsidRPr="00784B4D" w:rsidRDefault="00B85F5D" w:rsidP="00721B6D">
      <w:pPr>
        <w:tabs>
          <w:tab w:val="left" w:pos="0"/>
        </w:tabs>
        <w:suppressAutoHyphens/>
        <w:autoSpaceDE/>
        <w:jc w:val="both"/>
        <w:rPr>
          <w:sz w:val="22"/>
          <w:szCs w:val="22"/>
        </w:rPr>
      </w:pPr>
      <w:r w:rsidRPr="00784B4D">
        <w:rPr>
          <w:b/>
          <w:bCs/>
          <w:sz w:val="22"/>
          <w:szCs w:val="22"/>
        </w:rPr>
        <w:t xml:space="preserve">1.13.6. </w:t>
      </w:r>
      <w:r w:rsidRPr="00784B4D">
        <w:rPr>
          <w:sz w:val="22"/>
          <w:szCs w:val="22"/>
        </w:rPr>
        <w:t>О правовых основаниях строительства Объекта недвижимости (п.1.10 Договора).</w:t>
      </w:r>
    </w:p>
    <w:p w:rsidR="00B85F5D" w:rsidRPr="00784B4D" w:rsidRDefault="00B85F5D" w:rsidP="00721B6D">
      <w:pPr>
        <w:tabs>
          <w:tab w:val="left" w:pos="0"/>
        </w:tabs>
        <w:suppressAutoHyphens/>
        <w:autoSpaceDE/>
        <w:jc w:val="both"/>
        <w:rPr>
          <w:sz w:val="22"/>
          <w:szCs w:val="22"/>
        </w:rPr>
      </w:pPr>
      <w:r w:rsidRPr="00784B4D">
        <w:rPr>
          <w:b/>
          <w:bCs/>
          <w:sz w:val="22"/>
          <w:szCs w:val="22"/>
        </w:rPr>
        <w:t xml:space="preserve">1.13.7. </w:t>
      </w:r>
      <w:r w:rsidRPr="00784B4D">
        <w:rPr>
          <w:sz w:val="22"/>
          <w:szCs w:val="22"/>
        </w:rPr>
        <w:t xml:space="preserve">О возможном создании после окончания </w:t>
      </w:r>
      <w:proofErr w:type="gramStart"/>
      <w:r w:rsidRPr="00784B4D">
        <w:rPr>
          <w:sz w:val="22"/>
          <w:szCs w:val="22"/>
        </w:rPr>
        <w:t>строительства Объекта недвижимости товарищества собственников</w:t>
      </w:r>
      <w:proofErr w:type="gramEnd"/>
      <w:r w:rsidRPr="00784B4D">
        <w:rPr>
          <w:sz w:val="22"/>
          <w:szCs w:val="22"/>
        </w:rPr>
        <w:t xml:space="preserve"> недвижимости (ТСН) с целью совместного управления имуществом Объекта недвижимости, обеспечения содержания, ремонта и эксплуатации Объекта недвижимости, владения, пользования и распоряжения в установленных законодательством пределах общим имуществом Объекта недвижимости.</w:t>
      </w:r>
    </w:p>
    <w:p w:rsidR="00B85F5D" w:rsidRPr="00784B4D" w:rsidRDefault="00B85F5D" w:rsidP="00721B6D">
      <w:pPr>
        <w:tabs>
          <w:tab w:val="left" w:pos="1276"/>
        </w:tabs>
        <w:suppressAutoHyphens/>
        <w:jc w:val="both"/>
        <w:rPr>
          <w:sz w:val="22"/>
          <w:szCs w:val="22"/>
        </w:rPr>
      </w:pPr>
      <w:r w:rsidRPr="00784B4D">
        <w:rPr>
          <w:b/>
          <w:bCs/>
          <w:sz w:val="22"/>
          <w:szCs w:val="22"/>
        </w:rPr>
        <w:t xml:space="preserve">1.13.8. </w:t>
      </w:r>
      <w:r w:rsidRPr="00784B4D">
        <w:rPr>
          <w:sz w:val="22"/>
          <w:szCs w:val="22"/>
        </w:rPr>
        <w:t xml:space="preserve">О переходе на </w:t>
      </w:r>
      <w:r w:rsidRPr="00784B4D">
        <w:rPr>
          <w:b/>
          <w:bCs/>
          <w:sz w:val="22"/>
          <w:szCs w:val="22"/>
        </w:rPr>
        <w:t>Участника долевого строительства</w:t>
      </w:r>
      <w:r w:rsidRPr="00784B4D">
        <w:rPr>
          <w:sz w:val="22"/>
          <w:szCs w:val="22"/>
        </w:rPr>
        <w:t xml:space="preserve"> риска случайной гибели и/или повреждения Квартиры, бремени содержания Квартиры и соответствующей доли в общем имуществе Объекта недвижимости с момента подписания Передаточного акта (Акта приема-передачи) на Квартиру.</w:t>
      </w:r>
    </w:p>
    <w:p w:rsidR="00B85F5D" w:rsidRPr="00784B4D" w:rsidRDefault="00B85F5D" w:rsidP="00721B6D">
      <w:pPr>
        <w:tabs>
          <w:tab w:val="left" w:pos="1134"/>
        </w:tabs>
        <w:jc w:val="both"/>
        <w:rPr>
          <w:sz w:val="22"/>
          <w:szCs w:val="22"/>
        </w:rPr>
      </w:pPr>
    </w:p>
    <w:p w:rsidR="00B85F5D" w:rsidRPr="00784B4D" w:rsidRDefault="00B85F5D" w:rsidP="00721B6D">
      <w:pPr>
        <w:numPr>
          <w:ilvl w:val="0"/>
          <w:numId w:val="14"/>
        </w:numPr>
        <w:tabs>
          <w:tab w:val="left" w:pos="709"/>
        </w:tabs>
        <w:suppressAutoHyphens/>
        <w:jc w:val="center"/>
        <w:rPr>
          <w:b/>
          <w:bCs/>
          <w:sz w:val="22"/>
          <w:szCs w:val="22"/>
        </w:rPr>
      </w:pPr>
      <w:r w:rsidRPr="00784B4D">
        <w:rPr>
          <w:b/>
          <w:bCs/>
          <w:sz w:val="22"/>
          <w:szCs w:val="22"/>
        </w:rPr>
        <w:t xml:space="preserve">   Цена договора, сроки и порядок ее уплаты.</w:t>
      </w:r>
    </w:p>
    <w:p w:rsidR="00E52462" w:rsidRPr="00D92DCD" w:rsidRDefault="00B85F5D" w:rsidP="00E52462">
      <w:pPr>
        <w:shd w:val="clear" w:color="auto" w:fill="FFFFFF"/>
        <w:tabs>
          <w:tab w:val="left" w:pos="851"/>
        </w:tabs>
        <w:spacing w:line="240" w:lineRule="atLeast"/>
        <w:ind w:firstLine="284"/>
        <w:jc w:val="both"/>
        <w:rPr>
          <w:sz w:val="22"/>
          <w:szCs w:val="22"/>
        </w:rPr>
      </w:pPr>
      <w:r w:rsidRPr="00784B4D">
        <w:rPr>
          <w:b/>
          <w:bCs/>
          <w:sz w:val="22"/>
          <w:szCs w:val="22"/>
        </w:rPr>
        <w:t>2.1.</w:t>
      </w:r>
      <w:r w:rsidRPr="00784B4D">
        <w:rPr>
          <w:sz w:val="22"/>
          <w:szCs w:val="22"/>
        </w:rPr>
        <w:t xml:space="preserve"> </w:t>
      </w:r>
      <w:r w:rsidR="00E52462" w:rsidRPr="00D92DCD">
        <w:rPr>
          <w:sz w:val="22"/>
          <w:szCs w:val="22"/>
        </w:rPr>
        <w:t>На момент подписания настоящего договора Цена Договора составляет</w:t>
      </w:r>
      <w:proofErr w:type="gramStart"/>
      <w:r w:rsidR="00E52462" w:rsidRPr="00D92DCD">
        <w:rPr>
          <w:sz w:val="22"/>
          <w:szCs w:val="22"/>
        </w:rPr>
        <w:t xml:space="preserve"> </w:t>
      </w:r>
      <w:bookmarkStart w:id="3" w:name="_Hlk58434600"/>
      <w:bookmarkStart w:id="4" w:name="_Hlk68086414"/>
      <w:r w:rsidR="00E52462">
        <w:rPr>
          <w:sz w:val="22"/>
          <w:szCs w:val="22"/>
        </w:rPr>
        <w:t xml:space="preserve"> </w:t>
      </w:r>
      <w:r w:rsidR="00E52462" w:rsidRPr="00093031">
        <w:rPr>
          <w:b/>
          <w:bCs/>
          <w:sz w:val="22"/>
          <w:szCs w:val="22"/>
        </w:rPr>
        <w:t>(</w:t>
      </w:r>
      <w:r w:rsidR="00E52462">
        <w:rPr>
          <w:b/>
          <w:bCs/>
          <w:sz w:val="22"/>
          <w:szCs w:val="22"/>
        </w:rPr>
        <w:t xml:space="preserve"> </w:t>
      </w:r>
      <w:r w:rsidR="00E52462" w:rsidRPr="00093031">
        <w:rPr>
          <w:b/>
          <w:bCs/>
          <w:sz w:val="22"/>
          <w:szCs w:val="22"/>
        </w:rPr>
        <w:t xml:space="preserve">) </w:t>
      </w:r>
      <w:bookmarkEnd w:id="3"/>
      <w:r w:rsidR="00E52462" w:rsidRPr="00D53184">
        <w:rPr>
          <w:b/>
          <w:bCs/>
          <w:sz w:val="22"/>
          <w:szCs w:val="22"/>
        </w:rPr>
        <w:t xml:space="preserve"> </w:t>
      </w:r>
      <w:bookmarkEnd w:id="4"/>
      <w:proofErr w:type="gramEnd"/>
      <w:r w:rsidR="00E52462" w:rsidRPr="00D53184">
        <w:rPr>
          <w:b/>
          <w:bCs/>
          <w:sz w:val="22"/>
          <w:szCs w:val="22"/>
        </w:rPr>
        <w:t xml:space="preserve">рублей </w:t>
      </w:r>
      <w:r w:rsidR="00E52462" w:rsidRPr="00651529">
        <w:rPr>
          <w:b/>
          <w:bCs/>
          <w:sz w:val="22"/>
          <w:szCs w:val="22"/>
        </w:rPr>
        <w:t>00 копеек</w:t>
      </w:r>
      <w:r w:rsidR="00E52462" w:rsidRPr="00D92DCD">
        <w:rPr>
          <w:sz w:val="22"/>
          <w:szCs w:val="22"/>
        </w:rPr>
        <w:t xml:space="preserve">, определяется как сумма денежных средств на возмещение затрат на строительство (создание) Объекта долевого строительства в размере 97% от цены договора и денежных средств на оплату услуг Застройщика в размере 3% от цены договора.               </w:t>
      </w:r>
    </w:p>
    <w:p w:rsidR="00B85F5D" w:rsidRPr="00784B4D" w:rsidRDefault="00E52462" w:rsidP="00E52462">
      <w:pPr>
        <w:tabs>
          <w:tab w:val="left" w:pos="1276"/>
        </w:tabs>
        <w:suppressAutoHyphens/>
        <w:jc w:val="both"/>
        <w:rPr>
          <w:sz w:val="22"/>
          <w:szCs w:val="22"/>
        </w:rPr>
      </w:pPr>
      <w:r w:rsidRPr="00E52462">
        <w:rPr>
          <w:sz w:val="22"/>
          <w:szCs w:val="22"/>
        </w:rPr>
        <w:t>Цена Объекта определяется, как произведение продаваемой площади квартиры на стоимость одного квадратного метра</w:t>
      </w:r>
      <w:r>
        <w:rPr>
          <w:sz w:val="22"/>
          <w:szCs w:val="22"/>
        </w:rPr>
        <w:t xml:space="preserve"> в размере</w:t>
      </w:r>
      <w:proofErr w:type="gramStart"/>
      <w:r>
        <w:rPr>
          <w:sz w:val="22"/>
          <w:szCs w:val="22"/>
        </w:rPr>
        <w:t xml:space="preserve"> () </w:t>
      </w:r>
      <w:proofErr w:type="gramEnd"/>
      <w:r>
        <w:rPr>
          <w:sz w:val="22"/>
          <w:szCs w:val="22"/>
        </w:rPr>
        <w:t>рублей</w:t>
      </w:r>
      <w:r w:rsidRPr="00E52462">
        <w:rPr>
          <w:sz w:val="22"/>
          <w:szCs w:val="22"/>
        </w:rPr>
        <w:t xml:space="preserve">. </w:t>
      </w:r>
      <w:proofErr w:type="gramStart"/>
      <w:r w:rsidRPr="00E52462">
        <w:rPr>
          <w:sz w:val="22"/>
          <w:szCs w:val="22"/>
        </w:rPr>
        <w:t>Продаваемая площадь квартиры, применяемая для расчета, состоит из суммы площадей всех частей квартиры, включая площадь жилых помещений,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w:t>
      </w:r>
      <w:proofErr w:type="gramEnd"/>
      <w:r w:rsidRPr="00E52462">
        <w:rPr>
          <w:sz w:val="22"/>
          <w:szCs w:val="22"/>
        </w:rPr>
        <w:t xml:space="preserve"> и холодных кладовых — 1,0.</w:t>
      </w:r>
      <w:r w:rsidR="00B85F5D" w:rsidRPr="00784B4D">
        <w:rPr>
          <w:sz w:val="22"/>
          <w:szCs w:val="22"/>
        </w:rPr>
        <w:tab/>
        <w:t xml:space="preserve"> </w:t>
      </w:r>
    </w:p>
    <w:p w:rsidR="00B85F5D" w:rsidRPr="00784B4D" w:rsidRDefault="00E52462" w:rsidP="00E52462">
      <w:pPr>
        <w:tabs>
          <w:tab w:val="left" w:pos="567"/>
        </w:tabs>
        <w:suppressAutoHyphens/>
        <w:jc w:val="both"/>
        <w:rPr>
          <w:sz w:val="22"/>
          <w:szCs w:val="22"/>
        </w:rPr>
      </w:pPr>
      <w:r>
        <w:rPr>
          <w:b/>
          <w:bCs/>
          <w:sz w:val="22"/>
          <w:szCs w:val="22"/>
        </w:rPr>
        <w:t xml:space="preserve">   </w:t>
      </w:r>
      <w:r w:rsidR="00B85F5D" w:rsidRPr="00784B4D">
        <w:rPr>
          <w:b/>
          <w:bCs/>
          <w:sz w:val="22"/>
          <w:szCs w:val="22"/>
        </w:rPr>
        <w:t>2.2.</w:t>
      </w:r>
      <w:r w:rsidR="00B85F5D" w:rsidRPr="00784B4D">
        <w:rPr>
          <w:sz w:val="22"/>
          <w:szCs w:val="22"/>
        </w:rPr>
        <w:t xml:space="preserve">  </w:t>
      </w:r>
      <w:proofErr w:type="gramStart"/>
      <w:r w:rsidR="00B85F5D" w:rsidRPr="00784B4D">
        <w:rPr>
          <w:sz w:val="22"/>
          <w:szCs w:val="22"/>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00B85F5D" w:rsidRPr="00784B4D">
        <w:rPr>
          <w:sz w:val="22"/>
          <w:szCs w:val="22"/>
        </w:rPr>
        <w:t>эскроу</w:t>
      </w:r>
      <w:proofErr w:type="spellEnd"/>
      <w:r w:rsidR="00B85F5D" w:rsidRPr="00784B4D">
        <w:rPr>
          <w:sz w:val="22"/>
          <w:szCs w:val="22"/>
        </w:rPr>
        <w:t>, открываемый в Публичном акционерном обществе «Сбербанк России» (сокращенное наименование:</w:t>
      </w:r>
      <w:proofErr w:type="gramEnd"/>
      <w:r w:rsidR="00B85F5D" w:rsidRPr="00784B4D">
        <w:rPr>
          <w:sz w:val="22"/>
          <w:szCs w:val="22"/>
        </w:rPr>
        <w:t xml:space="preserve"> </w:t>
      </w:r>
      <w:proofErr w:type="gramStart"/>
      <w:r w:rsidR="00B85F5D" w:rsidRPr="00784B4D">
        <w:rPr>
          <w:sz w:val="22"/>
          <w:szCs w:val="22"/>
        </w:rPr>
        <w:t xml:space="preserve">ПАО Сбербанк) (Банк), </w:t>
      </w:r>
      <w:r w:rsidR="00B85F5D" w:rsidRPr="00784B4D">
        <w:rPr>
          <w:b/>
          <w:bCs/>
          <w:sz w:val="22"/>
          <w:szCs w:val="22"/>
        </w:rPr>
        <w:t>место нахождения</w:t>
      </w:r>
      <w:r w:rsidR="00B85F5D" w:rsidRPr="00784B4D">
        <w:rPr>
          <w:sz w:val="22"/>
          <w:szCs w:val="22"/>
        </w:rPr>
        <w:t>:</w:t>
      </w:r>
      <w:proofErr w:type="gramEnd"/>
      <w:r w:rsidR="00B85F5D" w:rsidRPr="00784B4D">
        <w:rPr>
          <w:sz w:val="22"/>
          <w:szCs w:val="22"/>
        </w:rPr>
        <w:t xml:space="preserve"> </w:t>
      </w:r>
      <w:proofErr w:type="gramStart"/>
      <w:r w:rsidR="00B85F5D" w:rsidRPr="00784B4D">
        <w:rPr>
          <w:sz w:val="22"/>
          <w:szCs w:val="22"/>
        </w:rPr>
        <w:t xml:space="preserve">Российская Федерация, г. Москва, </w:t>
      </w:r>
      <w:r w:rsidR="00B85F5D" w:rsidRPr="00784B4D">
        <w:rPr>
          <w:b/>
          <w:bCs/>
          <w:sz w:val="22"/>
          <w:szCs w:val="22"/>
        </w:rPr>
        <w:t>адрес</w:t>
      </w:r>
      <w:r w:rsidR="00B85F5D" w:rsidRPr="00784B4D">
        <w:rPr>
          <w:sz w:val="22"/>
          <w:szCs w:val="22"/>
        </w:rPr>
        <w:t xml:space="preserve">: 117997, г. Москва, ул. Вавилова, д. 19, </w:t>
      </w:r>
      <w:r w:rsidR="00B85F5D" w:rsidRPr="00784B4D">
        <w:rPr>
          <w:b/>
          <w:bCs/>
          <w:sz w:val="22"/>
          <w:szCs w:val="22"/>
        </w:rPr>
        <w:t>адрес электронной почты</w:t>
      </w:r>
      <w:r w:rsidR="00B85F5D" w:rsidRPr="00784B4D">
        <w:rPr>
          <w:sz w:val="22"/>
          <w:szCs w:val="22"/>
        </w:rPr>
        <w:t xml:space="preserve">: </w:t>
      </w:r>
      <w:hyperlink r:id="rId9" w:history="1">
        <w:r w:rsidR="00B85F5D" w:rsidRPr="00784B4D">
          <w:rPr>
            <w:rStyle w:val="a9"/>
            <w:sz w:val="22"/>
            <w:szCs w:val="22"/>
            <w:lang w:val="en-US"/>
          </w:rPr>
          <w:t>escrow</w:t>
        </w:r>
        <w:r w:rsidR="00B85F5D" w:rsidRPr="00784B4D">
          <w:rPr>
            <w:rStyle w:val="a9"/>
            <w:sz w:val="22"/>
            <w:szCs w:val="22"/>
          </w:rPr>
          <w:t>_</w:t>
        </w:r>
        <w:r w:rsidR="00B85F5D" w:rsidRPr="00784B4D">
          <w:rPr>
            <w:rStyle w:val="a9"/>
            <w:sz w:val="22"/>
            <w:szCs w:val="22"/>
            <w:lang w:val="en-US"/>
          </w:rPr>
          <w:t>sberbank</w:t>
        </w:r>
        <w:r w:rsidR="00B85F5D" w:rsidRPr="00784B4D">
          <w:rPr>
            <w:rStyle w:val="a9"/>
            <w:sz w:val="22"/>
            <w:szCs w:val="22"/>
          </w:rPr>
          <w:t>@</w:t>
        </w:r>
        <w:r w:rsidR="00B85F5D" w:rsidRPr="00784B4D">
          <w:rPr>
            <w:rStyle w:val="a9"/>
            <w:sz w:val="22"/>
            <w:szCs w:val="22"/>
            <w:lang w:val="en-US"/>
          </w:rPr>
          <w:t>sberbank</w:t>
        </w:r>
        <w:r w:rsidR="00B85F5D" w:rsidRPr="00784B4D">
          <w:rPr>
            <w:rStyle w:val="a9"/>
            <w:sz w:val="22"/>
            <w:szCs w:val="22"/>
          </w:rPr>
          <w:t>.</w:t>
        </w:r>
        <w:proofErr w:type="spellStart"/>
        <w:r w:rsidR="00B85F5D" w:rsidRPr="00784B4D">
          <w:rPr>
            <w:rStyle w:val="a9"/>
            <w:sz w:val="22"/>
            <w:szCs w:val="22"/>
            <w:lang w:val="en-US"/>
          </w:rPr>
          <w:t>ru</w:t>
        </w:r>
        <w:proofErr w:type="spellEnd"/>
      </w:hyperlink>
      <w:r w:rsidR="00B85F5D" w:rsidRPr="00784B4D">
        <w:rPr>
          <w:sz w:val="22"/>
          <w:szCs w:val="22"/>
        </w:rPr>
        <w:t xml:space="preserve">, </w:t>
      </w:r>
      <w:r w:rsidR="00B85F5D" w:rsidRPr="00784B4D">
        <w:rPr>
          <w:b/>
          <w:bCs/>
          <w:sz w:val="22"/>
          <w:szCs w:val="22"/>
        </w:rPr>
        <w:t>номер телефона</w:t>
      </w:r>
      <w:r w:rsidR="00B85F5D" w:rsidRPr="00784B4D">
        <w:rPr>
          <w:sz w:val="22"/>
          <w:szCs w:val="22"/>
        </w:rPr>
        <w:t xml:space="preserve">: </w:t>
      </w:r>
      <w:r w:rsidR="002E26A8">
        <w:rPr>
          <w:sz w:val="22"/>
          <w:szCs w:val="22"/>
        </w:rPr>
        <w:t>8800 555 55 50</w:t>
      </w:r>
      <w:r w:rsidR="00B85F5D" w:rsidRPr="00784B4D">
        <w:rPr>
          <w:sz w:val="22"/>
          <w:szCs w:val="22"/>
        </w:rPr>
        <w:t xml:space="preserve"> (</w:t>
      </w:r>
      <w:proofErr w:type="spellStart"/>
      <w:r w:rsidR="00B85F5D" w:rsidRPr="00784B4D">
        <w:rPr>
          <w:sz w:val="22"/>
          <w:szCs w:val="22"/>
        </w:rPr>
        <w:t>Эскроу</w:t>
      </w:r>
      <w:proofErr w:type="spellEnd"/>
      <w:r w:rsidR="00B85F5D" w:rsidRPr="00784B4D">
        <w:rPr>
          <w:sz w:val="22"/>
          <w:szCs w:val="22"/>
        </w:rPr>
        <w:t xml:space="preserve">-агент) для учета и блокирования денежных средств, полученных </w:t>
      </w:r>
      <w:proofErr w:type="spellStart"/>
      <w:r w:rsidR="00B85F5D" w:rsidRPr="00784B4D">
        <w:rPr>
          <w:sz w:val="22"/>
          <w:szCs w:val="22"/>
        </w:rPr>
        <w:t>Эскроу</w:t>
      </w:r>
      <w:proofErr w:type="spellEnd"/>
      <w:r w:rsidR="00B85F5D" w:rsidRPr="00784B4D">
        <w:rPr>
          <w:sz w:val="22"/>
          <w:szCs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00B85F5D" w:rsidRPr="00784B4D">
        <w:rPr>
          <w:sz w:val="22"/>
          <w:szCs w:val="22"/>
        </w:rPr>
        <w:t xml:space="preserve">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B85F5D" w:rsidRPr="00784B4D">
        <w:rPr>
          <w:sz w:val="22"/>
          <w:szCs w:val="22"/>
        </w:rPr>
        <w:t>эскроу</w:t>
      </w:r>
      <w:proofErr w:type="spellEnd"/>
      <w:r w:rsidR="00B85F5D" w:rsidRPr="00784B4D">
        <w:rPr>
          <w:sz w:val="22"/>
          <w:szCs w:val="22"/>
        </w:rPr>
        <w:t xml:space="preserve">, заключенным между Бенефициаром, Депонентом и </w:t>
      </w:r>
      <w:proofErr w:type="spellStart"/>
      <w:r w:rsidR="00B85F5D" w:rsidRPr="00784B4D">
        <w:rPr>
          <w:sz w:val="22"/>
          <w:szCs w:val="22"/>
        </w:rPr>
        <w:t>Эскроу</w:t>
      </w:r>
      <w:proofErr w:type="spellEnd"/>
      <w:r w:rsidR="00B85F5D" w:rsidRPr="00784B4D">
        <w:rPr>
          <w:sz w:val="22"/>
          <w:szCs w:val="22"/>
        </w:rPr>
        <w:t xml:space="preserve">-агентом, с учетом следующего: </w:t>
      </w:r>
    </w:p>
    <w:p w:rsidR="00B85F5D" w:rsidRPr="00784B4D" w:rsidRDefault="00B85F5D" w:rsidP="00A17228">
      <w:pPr>
        <w:tabs>
          <w:tab w:val="left" w:pos="0"/>
        </w:tabs>
        <w:suppressAutoHyphens/>
        <w:jc w:val="both"/>
        <w:rPr>
          <w:sz w:val="22"/>
          <w:szCs w:val="22"/>
        </w:rPr>
      </w:pPr>
      <w:proofErr w:type="spellStart"/>
      <w:r w:rsidRPr="00784B4D">
        <w:rPr>
          <w:b/>
          <w:bCs/>
          <w:sz w:val="22"/>
          <w:szCs w:val="22"/>
        </w:rPr>
        <w:t>Эскроу</w:t>
      </w:r>
      <w:proofErr w:type="spellEnd"/>
      <w:r w:rsidRPr="00784B4D">
        <w:rPr>
          <w:b/>
          <w:bCs/>
          <w:sz w:val="22"/>
          <w:szCs w:val="22"/>
        </w:rPr>
        <w:t xml:space="preserve">-агент: </w:t>
      </w:r>
      <w:proofErr w:type="gramStart"/>
      <w:r w:rsidRPr="00784B4D">
        <w:rPr>
          <w:sz w:val="22"/>
          <w:szCs w:val="22"/>
        </w:rPr>
        <w:t>Публичное акционерное общество «Сбербанк России» (сокращенное наименование:</w:t>
      </w:r>
      <w:proofErr w:type="gramEnd"/>
      <w:r w:rsidRPr="00784B4D">
        <w:rPr>
          <w:sz w:val="22"/>
          <w:szCs w:val="22"/>
        </w:rPr>
        <w:t xml:space="preserve"> </w:t>
      </w:r>
      <w:proofErr w:type="gramStart"/>
      <w:r w:rsidRPr="00784B4D">
        <w:rPr>
          <w:sz w:val="22"/>
          <w:szCs w:val="22"/>
        </w:rPr>
        <w:t>ПАО Сбербанк) (Банк).</w:t>
      </w:r>
      <w:proofErr w:type="gramEnd"/>
    </w:p>
    <w:p w:rsidR="00B85F5D" w:rsidRPr="00784B4D" w:rsidRDefault="00B85F5D" w:rsidP="00A17228">
      <w:pPr>
        <w:tabs>
          <w:tab w:val="left" w:pos="0"/>
        </w:tabs>
        <w:suppressAutoHyphens/>
        <w:jc w:val="both"/>
        <w:rPr>
          <w:sz w:val="22"/>
          <w:szCs w:val="22"/>
        </w:rPr>
      </w:pPr>
      <w:r w:rsidRPr="00784B4D">
        <w:rPr>
          <w:b/>
          <w:bCs/>
          <w:sz w:val="22"/>
          <w:szCs w:val="22"/>
        </w:rPr>
        <w:t>Место нахождения</w:t>
      </w:r>
      <w:r w:rsidRPr="00784B4D">
        <w:rPr>
          <w:sz w:val="22"/>
          <w:szCs w:val="22"/>
        </w:rPr>
        <w:t xml:space="preserve">: Российская Федерация, г. Москва, </w:t>
      </w:r>
    </w:p>
    <w:p w:rsidR="00B85F5D" w:rsidRPr="00784B4D" w:rsidRDefault="00B85F5D" w:rsidP="00A17228">
      <w:pPr>
        <w:tabs>
          <w:tab w:val="left" w:pos="0"/>
        </w:tabs>
        <w:suppressAutoHyphens/>
        <w:jc w:val="both"/>
        <w:rPr>
          <w:sz w:val="22"/>
          <w:szCs w:val="22"/>
        </w:rPr>
      </w:pPr>
      <w:r w:rsidRPr="00784B4D">
        <w:rPr>
          <w:b/>
          <w:bCs/>
          <w:sz w:val="22"/>
          <w:szCs w:val="22"/>
        </w:rPr>
        <w:t>Адрес</w:t>
      </w:r>
      <w:r w:rsidRPr="00784B4D">
        <w:rPr>
          <w:sz w:val="22"/>
          <w:szCs w:val="22"/>
        </w:rPr>
        <w:t>: 117997, г. Москва, ул. Вавилова, д. 19</w:t>
      </w:r>
    </w:p>
    <w:p w:rsidR="00B85F5D" w:rsidRPr="00784B4D" w:rsidRDefault="00B85F5D" w:rsidP="00A17228">
      <w:pPr>
        <w:tabs>
          <w:tab w:val="left" w:pos="0"/>
        </w:tabs>
        <w:suppressAutoHyphens/>
        <w:jc w:val="both"/>
        <w:rPr>
          <w:sz w:val="22"/>
          <w:szCs w:val="22"/>
        </w:rPr>
      </w:pPr>
      <w:r w:rsidRPr="00784B4D">
        <w:rPr>
          <w:b/>
          <w:bCs/>
          <w:sz w:val="22"/>
          <w:szCs w:val="22"/>
        </w:rPr>
        <w:t>Адрес электронной почты</w:t>
      </w:r>
      <w:r w:rsidRPr="00784B4D">
        <w:rPr>
          <w:sz w:val="22"/>
          <w:szCs w:val="22"/>
        </w:rPr>
        <w:t xml:space="preserve">: </w:t>
      </w:r>
      <w:r w:rsidRPr="00784B4D">
        <w:rPr>
          <w:sz w:val="22"/>
          <w:szCs w:val="22"/>
          <w:lang w:val="en-US"/>
        </w:rPr>
        <w:t>escrow</w:t>
      </w:r>
      <w:r w:rsidRPr="00784B4D">
        <w:rPr>
          <w:sz w:val="22"/>
          <w:szCs w:val="22"/>
        </w:rPr>
        <w:t>_</w:t>
      </w:r>
      <w:proofErr w:type="spellStart"/>
      <w:r w:rsidRPr="00784B4D">
        <w:rPr>
          <w:sz w:val="22"/>
          <w:szCs w:val="22"/>
          <w:lang w:val="en-US"/>
        </w:rPr>
        <w:t>sberbank</w:t>
      </w:r>
      <w:proofErr w:type="spellEnd"/>
      <w:r w:rsidRPr="00784B4D">
        <w:rPr>
          <w:sz w:val="22"/>
          <w:szCs w:val="22"/>
        </w:rPr>
        <w:t>@</w:t>
      </w:r>
      <w:proofErr w:type="spellStart"/>
      <w:r w:rsidRPr="00784B4D">
        <w:rPr>
          <w:sz w:val="22"/>
          <w:szCs w:val="22"/>
          <w:lang w:val="en-US"/>
        </w:rPr>
        <w:t>sberbank</w:t>
      </w:r>
      <w:proofErr w:type="spellEnd"/>
      <w:r w:rsidRPr="00784B4D">
        <w:rPr>
          <w:sz w:val="22"/>
          <w:szCs w:val="22"/>
        </w:rPr>
        <w:t>.</w:t>
      </w:r>
      <w:proofErr w:type="spellStart"/>
      <w:r w:rsidRPr="00784B4D">
        <w:rPr>
          <w:sz w:val="22"/>
          <w:szCs w:val="22"/>
          <w:lang w:val="en-US"/>
        </w:rPr>
        <w:t>ru</w:t>
      </w:r>
      <w:proofErr w:type="spellEnd"/>
    </w:p>
    <w:p w:rsidR="00B85F5D" w:rsidRPr="00784B4D" w:rsidRDefault="00B85F5D" w:rsidP="00A17228">
      <w:pPr>
        <w:tabs>
          <w:tab w:val="left" w:pos="0"/>
        </w:tabs>
        <w:suppressAutoHyphens/>
        <w:jc w:val="both"/>
        <w:rPr>
          <w:sz w:val="22"/>
          <w:szCs w:val="22"/>
        </w:rPr>
      </w:pPr>
      <w:r w:rsidRPr="00784B4D">
        <w:rPr>
          <w:b/>
          <w:bCs/>
          <w:sz w:val="22"/>
          <w:szCs w:val="22"/>
        </w:rPr>
        <w:t>Номер телефона</w:t>
      </w:r>
      <w:r w:rsidRPr="00784B4D">
        <w:rPr>
          <w:sz w:val="22"/>
          <w:szCs w:val="22"/>
        </w:rPr>
        <w:t xml:space="preserve">: </w:t>
      </w:r>
      <w:r w:rsidR="002E26A8">
        <w:rPr>
          <w:sz w:val="22"/>
          <w:szCs w:val="22"/>
        </w:rPr>
        <w:t>8800 555 55 50</w:t>
      </w:r>
    </w:p>
    <w:p w:rsidR="00B85F5D" w:rsidRDefault="00B85F5D" w:rsidP="00EE1970">
      <w:pPr>
        <w:pStyle w:val="a"/>
        <w:numPr>
          <w:ilvl w:val="0"/>
          <w:numId w:val="0"/>
        </w:numPr>
        <w:tabs>
          <w:tab w:val="left" w:pos="0"/>
        </w:tabs>
        <w:ind w:left="360" w:hanging="360"/>
        <w:rPr>
          <w:sz w:val="22"/>
          <w:szCs w:val="22"/>
        </w:rPr>
      </w:pPr>
      <w:r w:rsidRPr="00784B4D">
        <w:rPr>
          <w:b/>
          <w:bCs/>
          <w:sz w:val="22"/>
          <w:szCs w:val="22"/>
        </w:rPr>
        <w:t>Депонент:</w:t>
      </w:r>
      <w:r w:rsidRPr="00784B4D">
        <w:rPr>
          <w:sz w:val="22"/>
          <w:szCs w:val="22"/>
        </w:rPr>
        <w:t xml:space="preserve"> </w:t>
      </w:r>
      <w:r>
        <w:rPr>
          <w:sz w:val="22"/>
          <w:szCs w:val="22"/>
        </w:rPr>
        <w:fldChar w:fldCharType="begin"/>
      </w:r>
      <w:r>
        <w:rPr>
          <w:sz w:val="22"/>
          <w:szCs w:val="22"/>
        </w:rPr>
        <w:instrText xml:space="preserve"> MERGEFIELD ФИО_дольщика_ </w:instrText>
      </w:r>
      <w:r>
        <w:rPr>
          <w:sz w:val="22"/>
          <w:szCs w:val="22"/>
        </w:rPr>
        <w:fldChar w:fldCharType="end"/>
      </w:r>
    </w:p>
    <w:p w:rsidR="00B85F5D" w:rsidRPr="00784B4D" w:rsidRDefault="00B85F5D" w:rsidP="00EE1970">
      <w:pPr>
        <w:pStyle w:val="a"/>
        <w:numPr>
          <w:ilvl w:val="0"/>
          <w:numId w:val="0"/>
        </w:numPr>
        <w:tabs>
          <w:tab w:val="left" w:pos="0"/>
        </w:tabs>
        <w:ind w:left="360" w:hanging="360"/>
        <w:rPr>
          <w:sz w:val="22"/>
          <w:szCs w:val="22"/>
        </w:rPr>
      </w:pPr>
      <w:r w:rsidRPr="00784B4D">
        <w:rPr>
          <w:b/>
          <w:bCs/>
          <w:sz w:val="22"/>
          <w:szCs w:val="22"/>
        </w:rPr>
        <w:t>Бенефициар</w:t>
      </w:r>
      <w:r w:rsidRPr="00784B4D">
        <w:rPr>
          <w:sz w:val="22"/>
          <w:szCs w:val="22"/>
        </w:rPr>
        <w:t xml:space="preserve"> Общество с ограниченной ответственностью </w:t>
      </w:r>
      <w:r>
        <w:rPr>
          <w:sz w:val="22"/>
          <w:szCs w:val="22"/>
        </w:rPr>
        <w:t xml:space="preserve">СЗ </w:t>
      </w:r>
      <w:r w:rsidRPr="00784B4D">
        <w:rPr>
          <w:sz w:val="22"/>
          <w:szCs w:val="22"/>
        </w:rPr>
        <w:t>«</w:t>
      </w:r>
      <w:r>
        <w:rPr>
          <w:sz w:val="22"/>
          <w:szCs w:val="22"/>
        </w:rPr>
        <w:t>Руст</w:t>
      </w:r>
      <w:r w:rsidRPr="00784B4D">
        <w:rPr>
          <w:sz w:val="22"/>
          <w:szCs w:val="22"/>
        </w:rPr>
        <w:t>»</w:t>
      </w:r>
    </w:p>
    <w:p w:rsidR="00B85F5D" w:rsidRPr="00784B4D" w:rsidRDefault="00B85F5D" w:rsidP="003323EB">
      <w:pPr>
        <w:pStyle w:val="a"/>
        <w:numPr>
          <w:ilvl w:val="0"/>
          <w:numId w:val="0"/>
        </w:numPr>
        <w:tabs>
          <w:tab w:val="left" w:pos="0"/>
        </w:tabs>
        <w:rPr>
          <w:b/>
          <w:bCs/>
          <w:sz w:val="22"/>
          <w:szCs w:val="22"/>
        </w:rPr>
      </w:pPr>
      <w:r w:rsidRPr="00784B4D">
        <w:rPr>
          <w:b/>
          <w:bCs/>
          <w:sz w:val="22"/>
          <w:szCs w:val="22"/>
        </w:rPr>
        <w:t>Депонируемая сумма</w:t>
      </w:r>
      <w:r>
        <w:rPr>
          <w:sz w:val="22"/>
          <w:szCs w:val="22"/>
        </w:rPr>
        <w:t xml:space="preserve">  ___</w:t>
      </w:r>
      <w:r w:rsidRPr="00E71166">
        <w:rPr>
          <w:b/>
          <w:bCs/>
          <w:sz w:val="22"/>
          <w:szCs w:val="22"/>
        </w:rPr>
        <w:t>рублей 00 копеек РФ</w:t>
      </w:r>
    </w:p>
    <w:p w:rsidR="00B85F5D" w:rsidRPr="00784B4D" w:rsidRDefault="00B85F5D" w:rsidP="00A17228">
      <w:pPr>
        <w:tabs>
          <w:tab w:val="left" w:pos="0"/>
        </w:tabs>
        <w:suppressAutoHyphens/>
        <w:jc w:val="both"/>
        <w:rPr>
          <w:sz w:val="22"/>
          <w:szCs w:val="22"/>
        </w:rPr>
      </w:pPr>
      <w:r w:rsidRPr="00784B4D">
        <w:rPr>
          <w:b/>
          <w:bCs/>
          <w:sz w:val="22"/>
          <w:szCs w:val="22"/>
        </w:rPr>
        <w:t>Срок условного депонирования денежных средств</w:t>
      </w:r>
      <w:r w:rsidRPr="00784B4D">
        <w:rPr>
          <w:sz w:val="22"/>
          <w:szCs w:val="22"/>
        </w:rPr>
        <w:t xml:space="preserve"> -  не позднее </w:t>
      </w:r>
      <w:r w:rsidR="00C62073">
        <w:rPr>
          <w:sz w:val="22"/>
          <w:szCs w:val="22"/>
        </w:rPr>
        <w:t>24</w:t>
      </w:r>
      <w:r>
        <w:rPr>
          <w:sz w:val="22"/>
          <w:szCs w:val="22"/>
        </w:rPr>
        <w:t>.0</w:t>
      </w:r>
      <w:r w:rsidR="00C62073">
        <w:rPr>
          <w:sz w:val="22"/>
          <w:szCs w:val="22"/>
        </w:rPr>
        <w:t>8</w:t>
      </w:r>
      <w:r>
        <w:rPr>
          <w:sz w:val="22"/>
          <w:szCs w:val="22"/>
        </w:rPr>
        <w:t>.202</w:t>
      </w:r>
      <w:r w:rsidR="00C62073">
        <w:rPr>
          <w:sz w:val="22"/>
          <w:szCs w:val="22"/>
        </w:rPr>
        <w:t>5</w:t>
      </w:r>
      <w:r w:rsidRPr="00784B4D">
        <w:rPr>
          <w:sz w:val="22"/>
          <w:szCs w:val="22"/>
        </w:rPr>
        <w:t xml:space="preserve"> года.</w:t>
      </w:r>
    </w:p>
    <w:p w:rsidR="00B85F5D" w:rsidRPr="00784B4D" w:rsidRDefault="00B85F5D" w:rsidP="00A17228">
      <w:pPr>
        <w:tabs>
          <w:tab w:val="left" w:pos="0"/>
        </w:tabs>
        <w:suppressAutoHyphens/>
        <w:jc w:val="both"/>
        <w:rPr>
          <w:sz w:val="22"/>
          <w:szCs w:val="22"/>
        </w:rPr>
      </w:pPr>
      <w:r w:rsidRPr="00784B4D">
        <w:rPr>
          <w:b/>
          <w:bCs/>
          <w:sz w:val="22"/>
          <w:szCs w:val="22"/>
        </w:rPr>
        <w:t xml:space="preserve">Срок внесения денежных средств на счет </w:t>
      </w:r>
      <w:proofErr w:type="spellStart"/>
      <w:r w:rsidRPr="00784B4D">
        <w:rPr>
          <w:b/>
          <w:bCs/>
          <w:sz w:val="22"/>
          <w:szCs w:val="22"/>
        </w:rPr>
        <w:t>эскроу</w:t>
      </w:r>
      <w:proofErr w:type="spellEnd"/>
      <w:r w:rsidRPr="00784B4D">
        <w:rPr>
          <w:sz w:val="22"/>
          <w:szCs w:val="22"/>
        </w:rPr>
        <w:t xml:space="preserve"> – не позднее </w:t>
      </w:r>
      <w:r w:rsidRPr="00784B4D">
        <w:rPr>
          <w:b/>
          <w:bCs/>
          <w:sz w:val="22"/>
          <w:szCs w:val="22"/>
        </w:rPr>
        <w:t>3 (трех)</w:t>
      </w:r>
      <w:r w:rsidRPr="00784B4D">
        <w:rPr>
          <w:sz w:val="22"/>
          <w:szCs w:val="22"/>
        </w:rPr>
        <w:t xml:space="preserve"> </w:t>
      </w:r>
      <w:r w:rsidRPr="00784B4D">
        <w:rPr>
          <w:color w:val="000000"/>
          <w:sz w:val="22"/>
          <w:szCs w:val="22"/>
        </w:rPr>
        <w:t xml:space="preserve">рабочих </w:t>
      </w:r>
      <w:r w:rsidRPr="00784B4D">
        <w:rPr>
          <w:sz w:val="22"/>
          <w:szCs w:val="22"/>
        </w:rPr>
        <w:t xml:space="preserve">дней </w:t>
      </w:r>
      <w:proofErr w:type="gramStart"/>
      <w:r w:rsidRPr="00784B4D">
        <w:rPr>
          <w:sz w:val="22"/>
          <w:szCs w:val="22"/>
        </w:rPr>
        <w:t>с даты</w:t>
      </w:r>
      <w:proofErr w:type="gramEnd"/>
      <w:r w:rsidRPr="00784B4D">
        <w:rPr>
          <w:sz w:val="22"/>
          <w:szCs w:val="22"/>
        </w:rPr>
        <w:t xml:space="preserve"> государственной регистрации настоящего Договора либо в соответствии с условиями оплаты, изложенными в Договоре. </w:t>
      </w:r>
    </w:p>
    <w:p w:rsidR="00B85F5D" w:rsidRPr="00784B4D" w:rsidRDefault="00B85F5D" w:rsidP="00A17228">
      <w:pPr>
        <w:tabs>
          <w:tab w:val="left" w:pos="0"/>
        </w:tabs>
        <w:suppressAutoHyphens/>
        <w:ind w:firstLine="709"/>
        <w:jc w:val="both"/>
        <w:rPr>
          <w:sz w:val="22"/>
          <w:szCs w:val="22"/>
        </w:rPr>
      </w:pPr>
      <w:r w:rsidRPr="00784B4D">
        <w:rPr>
          <w:b/>
          <w:bCs/>
          <w:sz w:val="22"/>
          <w:szCs w:val="22"/>
        </w:rPr>
        <w:t>Участник долевого строительства</w:t>
      </w:r>
      <w:r w:rsidRPr="00784B4D">
        <w:rPr>
          <w:sz w:val="22"/>
          <w:szCs w:val="22"/>
        </w:rPr>
        <w:t xml:space="preserve"> уплачивает Цену договора путём перечисления денежной суммы на счёт </w:t>
      </w:r>
      <w:proofErr w:type="spellStart"/>
      <w:r w:rsidRPr="00784B4D">
        <w:rPr>
          <w:sz w:val="22"/>
          <w:szCs w:val="22"/>
        </w:rPr>
        <w:t>эскроу</w:t>
      </w:r>
      <w:proofErr w:type="spellEnd"/>
      <w:r w:rsidRPr="00784B4D">
        <w:rPr>
          <w:sz w:val="22"/>
          <w:szCs w:val="22"/>
        </w:rPr>
        <w:t>, открытый на имя депонента (участника долевого строительства) в уполномоченном банке (</w:t>
      </w:r>
      <w:proofErr w:type="spellStart"/>
      <w:r w:rsidRPr="00784B4D">
        <w:rPr>
          <w:sz w:val="22"/>
          <w:szCs w:val="22"/>
        </w:rPr>
        <w:t>эскроу</w:t>
      </w:r>
      <w:proofErr w:type="spellEnd"/>
      <w:r w:rsidRPr="00784B4D">
        <w:rPr>
          <w:sz w:val="22"/>
          <w:szCs w:val="22"/>
        </w:rPr>
        <w:t xml:space="preserve">-агенте). </w:t>
      </w:r>
      <w:r w:rsidRPr="00784B4D">
        <w:rPr>
          <w:b/>
          <w:bCs/>
          <w:sz w:val="22"/>
          <w:szCs w:val="22"/>
        </w:rPr>
        <w:t>Участник долевого строительства</w:t>
      </w:r>
      <w:r w:rsidRPr="00784B4D">
        <w:rPr>
          <w:sz w:val="22"/>
          <w:szCs w:val="22"/>
        </w:rPr>
        <w:t xml:space="preserve"> вправе уплатить Цену договора досрочно, но не ранее даты государственной регистрации настоящего договора в органах, осуществляющих регистрацию прав на недвижимое имущество и сделок с ним. </w:t>
      </w:r>
      <w:proofErr w:type="gramStart"/>
      <w:r w:rsidRPr="00784B4D">
        <w:rPr>
          <w:sz w:val="22"/>
          <w:szCs w:val="22"/>
        </w:rPr>
        <w:t xml:space="preserve">Окончательный расчёт между сторонами будет считаться произведенным полностью, а обязанность Участника долевого </w:t>
      </w:r>
      <w:r w:rsidRPr="00784B4D">
        <w:rPr>
          <w:sz w:val="22"/>
          <w:szCs w:val="22"/>
        </w:rPr>
        <w:lastRenderedPageBreak/>
        <w:t xml:space="preserve">строительства по уплате цены договора выполненной в полном объёме с даты зачисления денежных средств на счёт </w:t>
      </w:r>
      <w:proofErr w:type="spellStart"/>
      <w:r w:rsidRPr="00784B4D">
        <w:rPr>
          <w:b/>
          <w:bCs/>
          <w:sz w:val="22"/>
          <w:szCs w:val="22"/>
        </w:rPr>
        <w:t>эскроу</w:t>
      </w:r>
      <w:proofErr w:type="spellEnd"/>
      <w:r w:rsidRPr="00784B4D">
        <w:rPr>
          <w:b/>
          <w:bCs/>
          <w:sz w:val="22"/>
          <w:szCs w:val="22"/>
        </w:rPr>
        <w:t xml:space="preserve"> </w:t>
      </w:r>
      <w:r w:rsidRPr="00784B4D">
        <w:rPr>
          <w:sz w:val="22"/>
          <w:szCs w:val="22"/>
        </w:rPr>
        <w:t xml:space="preserve">в сумме и в сроки, указанные в п.2.1. и п.2.2. настоящего Договора, окончательный расчёт будет считаться произведенным полностью, а обязанность </w:t>
      </w:r>
      <w:r w:rsidRPr="00784B4D">
        <w:rPr>
          <w:b/>
          <w:bCs/>
          <w:sz w:val="22"/>
          <w:szCs w:val="22"/>
        </w:rPr>
        <w:t>Участника долевого строительства</w:t>
      </w:r>
      <w:r w:rsidRPr="00784B4D">
        <w:rPr>
          <w:sz w:val="22"/>
          <w:szCs w:val="22"/>
        </w:rPr>
        <w:t xml:space="preserve"> по уплате цены договора выполненной в</w:t>
      </w:r>
      <w:proofErr w:type="gramEnd"/>
      <w:r w:rsidRPr="00784B4D">
        <w:rPr>
          <w:sz w:val="22"/>
          <w:szCs w:val="22"/>
        </w:rPr>
        <w:t xml:space="preserve"> полном </w:t>
      </w:r>
      <w:proofErr w:type="gramStart"/>
      <w:r w:rsidRPr="00784B4D">
        <w:rPr>
          <w:sz w:val="22"/>
          <w:szCs w:val="22"/>
        </w:rPr>
        <w:t>объёме</w:t>
      </w:r>
      <w:proofErr w:type="gramEnd"/>
      <w:r w:rsidRPr="00784B4D">
        <w:rPr>
          <w:sz w:val="22"/>
          <w:szCs w:val="22"/>
        </w:rPr>
        <w:t xml:space="preserve"> с момента, когда все поступившие платежи в сумме составят сумму, указанную в п.2.1. настоящего Договора.</w:t>
      </w:r>
    </w:p>
    <w:p w:rsidR="00B85F5D" w:rsidRPr="00784B4D" w:rsidRDefault="00B85F5D" w:rsidP="00721B6D">
      <w:pPr>
        <w:tabs>
          <w:tab w:val="left" w:pos="-284"/>
        </w:tabs>
        <w:suppressAutoHyphens/>
        <w:jc w:val="both"/>
        <w:rPr>
          <w:sz w:val="22"/>
          <w:szCs w:val="22"/>
        </w:rPr>
      </w:pPr>
      <w:r w:rsidRPr="00784B4D">
        <w:rPr>
          <w:sz w:val="22"/>
          <w:szCs w:val="22"/>
        </w:rPr>
        <w:tab/>
        <w:t xml:space="preserve">Просрочка оплаты Цены договора </w:t>
      </w:r>
      <w:r w:rsidRPr="00784B4D">
        <w:rPr>
          <w:b/>
          <w:bCs/>
          <w:sz w:val="22"/>
          <w:szCs w:val="22"/>
        </w:rPr>
        <w:t>Участником долевого строительства</w:t>
      </w:r>
      <w:r w:rsidRPr="00784B4D">
        <w:rPr>
          <w:sz w:val="22"/>
          <w:szCs w:val="22"/>
        </w:rPr>
        <w:t xml:space="preserve"> в течение более чем 30 (тридцать) календарных дней является основанием для одностороннего отказа </w:t>
      </w:r>
      <w:r w:rsidRPr="00784B4D">
        <w:rPr>
          <w:b/>
          <w:bCs/>
          <w:sz w:val="22"/>
          <w:szCs w:val="22"/>
        </w:rPr>
        <w:t>Застройщика</w:t>
      </w:r>
      <w:r w:rsidRPr="00784B4D">
        <w:rPr>
          <w:sz w:val="22"/>
          <w:szCs w:val="22"/>
        </w:rPr>
        <w:t xml:space="preserve"> от исполнения настоящего Договора.</w:t>
      </w:r>
    </w:p>
    <w:p w:rsidR="00B85F5D" w:rsidRDefault="00B85F5D" w:rsidP="00C40E6A">
      <w:pPr>
        <w:tabs>
          <w:tab w:val="left" w:pos="0"/>
        </w:tabs>
        <w:suppressAutoHyphens/>
        <w:jc w:val="both"/>
        <w:rPr>
          <w:sz w:val="22"/>
          <w:szCs w:val="22"/>
        </w:rPr>
      </w:pPr>
      <w:r w:rsidRPr="00784B4D">
        <w:rPr>
          <w:sz w:val="22"/>
          <w:szCs w:val="22"/>
        </w:rPr>
        <w:tab/>
      </w:r>
    </w:p>
    <w:p w:rsidR="00B85F5D" w:rsidRPr="00784B4D" w:rsidRDefault="00B85F5D" w:rsidP="00A36CC2">
      <w:pPr>
        <w:tabs>
          <w:tab w:val="left" w:pos="-284"/>
        </w:tabs>
        <w:suppressAutoHyphens/>
        <w:jc w:val="both"/>
        <w:rPr>
          <w:sz w:val="22"/>
          <w:szCs w:val="22"/>
        </w:rPr>
      </w:pPr>
      <w:r w:rsidRPr="00E71166">
        <w:rPr>
          <w:sz w:val="22"/>
          <w:szCs w:val="22"/>
        </w:rPr>
        <w:tab/>
      </w:r>
      <w:r w:rsidRPr="00784B4D">
        <w:rPr>
          <w:sz w:val="22"/>
          <w:szCs w:val="22"/>
        </w:rPr>
        <w:t>В течение 3 (Трех) рабочих дней после перечисления денежных с</w:t>
      </w:r>
      <w:r>
        <w:rPr>
          <w:sz w:val="22"/>
          <w:szCs w:val="22"/>
        </w:rPr>
        <w:t xml:space="preserve">редств на счет </w:t>
      </w:r>
      <w:proofErr w:type="spellStart"/>
      <w:r>
        <w:rPr>
          <w:sz w:val="22"/>
          <w:szCs w:val="22"/>
        </w:rPr>
        <w:t>эскроу</w:t>
      </w:r>
      <w:proofErr w:type="spellEnd"/>
      <w:r>
        <w:rPr>
          <w:sz w:val="22"/>
          <w:szCs w:val="22"/>
        </w:rPr>
        <w:t xml:space="preserve"> Участник </w:t>
      </w:r>
      <w:r w:rsidRPr="00784B4D">
        <w:rPr>
          <w:sz w:val="22"/>
          <w:szCs w:val="22"/>
        </w:rPr>
        <w:t>долевого строительства</w:t>
      </w:r>
      <w:r w:rsidRPr="00784B4D" w:rsidDel="00DB7ADD">
        <w:rPr>
          <w:sz w:val="22"/>
          <w:szCs w:val="22"/>
        </w:rPr>
        <w:t xml:space="preserve"> </w:t>
      </w:r>
      <w:r w:rsidRPr="00784B4D">
        <w:rPr>
          <w:sz w:val="22"/>
          <w:szCs w:val="22"/>
        </w:rPr>
        <w:t xml:space="preserve">обязан предоставить Застройщику копию выписки по счету </w:t>
      </w:r>
      <w:proofErr w:type="spellStart"/>
      <w:r w:rsidRPr="00784B4D">
        <w:rPr>
          <w:sz w:val="22"/>
          <w:szCs w:val="22"/>
        </w:rPr>
        <w:t>эскроу</w:t>
      </w:r>
      <w:proofErr w:type="spellEnd"/>
      <w:r w:rsidRPr="00784B4D">
        <w:rPr>
          <w:sz w:val="22"/>
          <w:szCs w:val="22"/>
        </w:rPr>
        <w:t xml:space="preserve">. </w:t>
      </w:r>
    </w:p>
    <w:p w:rsidR="00B85F5D" w:rsidRPr="00784B4D" w:rsidRDefault="00B85F5D" w:rsidP="00721B6D">
      <w:pPr>
        <w:jc w:val="both"/>
        <w:rPr>
          <w:sz w:val="22"/>
          <w:szCs w:val="22"/>
        </w:rPr>
      </w:pPr>
      <w:r w:rsidRPr="00784B4D">
        <w:rPr>
          <w:sz w:val="22"/>
          <w:szCs w:val="22"/>
        </w:rPr>
        <w:t>Участник долевого строительства</w:t>
      </w:r>
      <w:r w:rsidRPr="00784B4D" w:rsidDel="00DB7ADD">
        <w:rPr>
          <w:sz w:val="22"/>
          <w:szCs w:val="22"/>
        </w:rPr>
        <w:t xml:space="preserve"> </w:t>
      </w:r>
      <w:r w:rsidRPr="00784B4D">
        <w:rPr>
          <w:sz w:val="22"/>
          <w:szCs w:val="22"/>
        </w:rPr>
        <w:t xml:space="preserve">считается исполнившим надлежащим образом обязанность по уплате обусловленной договором цены с момента поступления денежных средств на счет </w:t>
      </w:r>
      <w:proofErr w:type="spellStart"/>
      <w:r w:rsidRPr="00784B4D">
        <w:rPr>
          <w:sz w:val="22"/>
          <w:szCs w:val="22"/>
        </w:rPr>
        <w:t>эскроу</w:t>
      </w:r>
      <w:proofErr w:type="spellEnd"/>
      <w:r w:rsidRPr="00784B4D">
        <w:rPr>
          <w:sz w:val="22"/>
          <w:szCs w:val="22"/>
        </w:rPr>
        <w:t>.</w:t>
      </w:r>
    </w:p>
    <w:p w:rsidR="00B85F5D" w:rsidRDefault="00B85F5D" w:rsidP="00721B6D">
      <w:pPr>
        <w:jc w:val="both"/>
        <w:rPr>
          <w:sz w:val="22"/>
          <w:szCs w:val="22"/>
        </w:rPr>
      </w:pPr>
      <w:r w:rsidRPr="00784B4D">
        <w:rPr>
          <w:sz w:val="22"/>
          <w:szCs w:val="22"/>
        </w:rPr>
        <w:t>Все платежи по Договору осуществляются в российских рублях.</w:t>
      </w:r>
    </w:p>
    <w:p w:rsidR="008F3D46" w:rsidRDefault="008F3D46" w:rsidP="00721B6D">
      <w:pPr>
        <w:tabs>
          <w:tab w:val="left" w:pos="-284"/>
        </w:tabs>
        <w:suppressAutoHyphens/>
        <w:jc w:val="both"/>
        <w:rPr>
          <w:b/>
          <w:bCs/>
          <w:sz w:val="22"/>
          <w:szCs w:val="22"/>
          <w:lang w:eastAsia="ru-RU"/>
        </w:rPr>
      </w:pP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 </w:t>
      </w:r>
      <w:r w:rsidRPr="00784B4D">
        <w:rPr>
          <w:sz w:val="22"/>
          <w:szCs w:val="22"/>
          <w:lang w:eastAsia="ru-RU"/>
        </w:rPr>
        <w:t xml:space="preserve">Денежные средства, полученные </w:t>
      </w:r>
      <w:r w:rsidRPr="00784B4D">
        <w:rPr>
          <w:b/>
          <w:bCs/>
          <w:sz w:val="22"/>
          <w:szCs w:val="22"/>
          <w:lang w:eastAsia="ru-RU"/>
        </w:rPr>
        <w:t>Застройщиком от Участника долевого строительства</w:t>
      </w:r>
      <w:r w:rsidRPr="00784B4D">
        <w:rPr>
          <w:sz w:val="22"/>
          <w:szCs w:val="22"/>
          <w:lang w:eastAsia="ru-RU"/>
        </w:rPr>
        <w:t xml:space="preserve"> в оплату Цены</w:t>
      </w:r>
      <w:r w:rsidRPr="00784B4D">
        <w:rPr>
          <w:sz w:val="22"/>
          <w:szCs w:val="22"/>
        </w:rPr>
        <w:t xml:space="preserve"> </w:t>
      </w:r>
      <w:r w:rsidRPr="00784B4D">
        <w:rPr>
          <w:sz w:val="22"/>
          <w:szCs w:val="22"/>
          <w:lang w:eastAsia="ru-RU"/>
        </w:rPr>
        <w:t xml:space="preserve">договора, используются </w:t>
      </w:r>
      <w:r w:rsidRPr="00784B4D">
        <w:rPr>
          <w:b/>
          <w:bCs/>
          <w:sz w:val="22"/>
          <w:szCs w:val="22"/>
          <w:lang w:eastAsia="ru-RU"/>
        </w:rPr>
        <w:t>Застройщиком</w:t>
      </w:r>
      <w:r w:rsidRPr="00784B4D">
        <w:rPr>
          <w:sz w:val="22"/>
          <w:szCs w:val="22"/>
          <w:lang w:eastAsia="ru-RU"/>
        </w:rPr>
        <w:t xml:space="preserve"> для </w:t>
      </w:r>
      <w:r w:rsidR="00B36EBA">
        <w:rPr>
          <w:sz w:val="22"/>
          <w:szCs w:val="22"/>
          <w:lang w:eastAsia="ru-RU"/>
        </w:rPr>
        <w:t>возмещения затрат на строительство</w:t>
      </w:r>
      <w:r w:rsidRPr="00784B4D">
        <w:rPr>
          <w:sz w:val="22"/>
          <w:szCs w:val="22"/>
          <w:lang w:eastAsia="ru-RU"/>
        </w:rPr>
        <w:t xml:space="preserve"> </w:t>
      </w:r>
      <w:r w:rsidR="00B36EBA">
        <w:rPr>
          <w:sz w:val="22"/>
          <w:szCs w:val="22"/>
          <w:lang w:eastAsia="ru-RU"/>
        </w:rPr>
        <w:t xml:space="preserve">(создание) Объекта </w:t>
      </w:r>
      <w:r w:rsidRPr="00784B4D">
        <w:rPr>
          <w:sz w:val="22"/>
          <w:szCs w:val="22"/>
          <w:lang w:eastAsia="ru-RU"/>
        </w:rPr>
        <w:t xml:space="preserve">и </w:t>
      </w:r>
      <w:r w:rsidR="00B36EBA">
        <w:rPr>
          <w:sz w:val="22"/>
          <w:szCs w:val="22"/>
          <w:lang w:eastAsia="ru-RU"/>
        </w:rPr>
        <w:t>оплату услуг Застройщика</w:t>
      </w:r>
      <w:r w:rsidRPr="00784B4D">
        <w:rPr>
          <w:sz w:val="22"/>
          <w:szCs w:val="22"/>
          <w:lang w:eastAsia="ru-RU"/>
        </w:rPr>
        <w:t xml:space="preserve"> в случаях, предусмотренных законодательством, в следующих целях:</w:t>
      </w: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2.3.1. </w:t>
      </w:r>
      <w:r w:rsidRPr="00784B4D">
        <w:rPr>
          <w:sz w:val="22"/>
          <w:szCs w:val="22"/>
          <w:lang w:eastAsia="ru-RU"/>
        </w:rPr>
        <w:t>Финансирование строительства (создания) Объекта недвижимости в соответствии с проектной</w:t>
      </w:r>
      <w:r w:rsidRPr="00784B4D">
        <w:rPr>
          <w:sz w:val="22"/>
          <w:szCs w:val="22"/>
        </w:rPr>
        <w:t xml:space="preserve"> </w:t>
      </w:r>
      <w:r w:rsidRPr="00784B4D">
        <w:rPr>
          <w:sz w:val="22"/>
          <w:szCs w:val="22"/>
          <w:lang w:eastAsia="ru-RU"/>
        </w:rPr>
        <w:t>документацией или возмещение затрат на его строительство (создание);</w:t>
      </w: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2.3.2. </w:t>
      </w:r>
      <w:r w:rsidRPr="00784B4D">
        <w:rPr>
          <w:sz w:val="22"/>
          <w:szCs w:val="22"/>
          <w:lang w:eastAsia="ru-RU"/>
        </w:rPr>
        <w:t>Возмещение затрат на приобретение, в том числе оформление, права собственности или права аренды на земельный участок, на котором осуществляется строительство (создание) Объекта</w:t>
      </w:r>
      <w:r w:rsidRPr="00784B4D">
        <w:rPr>
          <w:sz w:val="22"/>
          <w:szCs w:val="22"/>
        </w:rPr>
        <w:t xml:space="preserve"> </w:t>
      </w:r>
      <w:r w:rsidRPr="00784B4D">
        <w:rPr>
          <w:sz w:val="22"/>
          <w:szCs w:val="22"/>
          <w:lang w:eastAsia="ru-RU"/>
        </w:rPr>
        <w:t>недвижимости, на уплату арендной платы за такой земельный участок;</w:t>
      </w: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2.3.3. </w:t>
      </w:r>
      <w:r w:rsidRPr="00784B4D">
        <w:rPr>
          <w:sz w:val="22"/>
          <w:szCs w:val="22"/>
          <w:lang w:eastAsia="ru-RU"/>
        </w:rPr>
        <w:t>Возмещение затрат на подготовку проектной документации и выполнение инженерных изысканий для</w:t>
      </w:r>
      <w:r w:rsidRPr="00784B4D">
        <w:rPr>
          <w:sz w:val="22"/>
          <w:szCs w:val="22"/>
        </w:rPr>
        <w:t xml:space="preserve"> </w:t>
      </w:r>
      <w:r w:rsidRPr="00784B4D">
        <w:rPr>
          <w:sz w:val="22"/>
          <w:szCs w:val="22"/>
          <w:lang w:eastAsia="ru-RU"/>
        </w:rPr>
        <w:t>строительства (создания) Объекта недвижимости, возмещение затрат на проведение экспертизы проектной</w:t>
      </w:r>
      <w:r w:rsidRPr="00784B4D">
        <w:rPr>
          <w:sz w:val="22"/>
          <w:szCs w:val="22"/>
        </w:rPr>
        <w:t xml:space="preserve"> </w:t>
      </w:r>
      <w:r w:rsidRPr="00784B4D">
        <w:rPr>
          <w:sz w:val="22"/>
          <w:szCs w:val="22"/>
          <w:lang w:eastAsia="ru-RU"/>
        </w:rPr>
        <w:t>документации и результатов инженерных изысканий;</w:t>
      </w: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2.3.4. </w:t>
      </w:r>
      <w:r w:rsidRPr="00784B4D">
        <w:rPr>
          <w:sz w:val="22"/>
          <w:szCs w:val="22"/>
          <w:lang w:eastAsia="ru-RU"/>
        </w:rPr>
        <w:t>Финансирование строительства в границах земельного участка сетей инженерно-технического обеспечения и иных объектов инженерной инфраструктуры</w:t>
      </w:r>
      <w:r w:rsidRPr="00784B4D">
        <w:rPr>
          <w:sz w:val="22"/>
          <w:szCs w:val="22"/>
        </w:rPr>
        <w:t xml:space="preserve"> </w:t>
      </w:r>
      <w:r w:rsidRPr="00784B4D">
        <w:rPr>
          <w:sz w:val="22"/>
          <w:szCs w:val="22"/>
          <w:lang w:eastAsia="ru-RU"/>
        </w:rPr>
        <w:t>Объекта недвижимости, необходимых для подключения Объекта недвижимости к сетям инженерно-технического обеспечения в соответствии с проектной документацией или возмещение затрат на их</w:t>
      </w:r>
      <w:r w:rsidRPr="00784B4D">
        <w:rPr>
          <w:sz w:val="22"/>
          <w:szCs w:val="22"/>
        </w:rPr>
        <w:t xml:space="preserve"> </w:t>
      </w:r>
      <w:r w:rsidRPr="00784B4D">
        <w:rPr>
          <w:sz w:val="22"/>
          <w:szCs w:val="22"/>
          <w:lang w:eastAsia="ru-RU"/>
        </w:rPr>
        <w:t>строительство;</w:t>
      </w: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2.3.5. </w:t>
      </w:r>
      <w:r w:rsidRPr="00784B4D">
        <w:rPr>
          <w:sz w:val="22"/>
          <w:szCs w:val="22"/>
          <w:lang w:eastAsia="ru-RU"/>
        </w:rPr>
        <w:t>Внесение платы за подключение (технологическое присоединение) Объекта недвижимости к сетям</w:t>
      </w:r>
      <w:r w:rsidRPr="00784B4D">
        <w:rPr>
          <w:sz w:val="22"/>
          <w:szCs w:val="22"/>
        </w:rPr>
        <w:t xml:space="preserve"> </w:t>
      </w:r>
      <w:r w:rsidRPr="00784B4D">
        <w:rPr>
          <w:sz w:val="22"/>
          <w:szCs w:val="22"/>
          <w:lang w:eastAsia="ru-RU"/>
        </w:rPr>
        <w:t>инженерно-технического обеспечения или возмещение затрат на его подключение (технологическое присоединение) к таким</w:t>
      </w:r>
      <w:r w:rsidRPr="00784B4D">
        <w:rPr>
          <w:sz w:val="22"/>
          <w:szCs w:val="22"/>
        </w:rPr>
        <w:t xml:space="preserve"> </w:t>
      </w:r>
      <w:r w:rsidRPr="00784B4D">
        <w:rPr>
          <w:sz w:val="22"/>
          <w:szCs w:val="22"/>
          <w:lang w:eastAsia="ru-RU"/>
        </w:rPr>
        <w:t>сетям;</w:t>
      </w: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2.3.6. </w:t>
      </w:r>
      <w:r w:rsidRPr="00784B4D">
        <w:rPr>
          <w:sz w:val="22"/>
          <w:szCs w:val="22"/>
          <w:lang w:eastAsia="ru-RU"/>
        </w:rPr>
        <w:t>Финансирование благоустройства (в том числе подготовки соответствующей документации)</w:t>
      </w:r>
      <w:r w:rsidRPr="00784B4D">
        <w:rPr>
          <w:sz w:val="22"/>
          <w:szCs w:val="22"/>
        </w:rPr>
        <w:t xml:space="preserve"> </w:t>
      </w:r>
      <w:r w:rsidRPr="00784B4D">
        <w:rPr>
          <w:sz w:val="22"/>
          <w:szCs w:val="22"/>
          <w:lang w:eastAsia="ru-RU"/>
        </w:rPr>
        <w:t>территории, прилегающей к Объекту недвижимости, согласно проектной документации или возмещение затрат на это благоустройство;</w:t>
      </w: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2.3.7. </w:t>
      </w:r>
      <w:r w:rsidRPr="00784B4D">
        <w:rPr>
          <w:sz w:val="22"/>
          <w:szCs w:val="22"/>
          <w:lang w:eastAsia="ru-RU"/>
        </w:rPr>
        <w:t>Уплата процентов и погашение основной суммы долга по целевым кредитам на строительство (создание) объекта недвижимости;</w:t>
      </w:r>
    </w:p>
    <w:p w:rsidR="00B85F5D" w:rsidRPr="00784B4D" w:rsidRDefault="00B85F5D" w:rsidP="00721B6D">
      <w:pPr>
        <w:tabs>
          <w:tab w:val="left" w:pos="-284"/>
        </w:tabs>
        <w:suppressAutoHyphens/>
        <w:jc w:val="both"/>
        <w:rPr>
          <w:sz w:val="22"/>
          <w:szCs w:val="22"/>
        </w:rPr>
      </w:pPr>
      <w:r w:rsidRPr="00784B4D">
        <w:rPr>
          <w:b/>
          <w:bCs/>
          <w:sz w:val="22"/>
          <w:szCs w:val="22"/>
          <w:lang w:eastAsia="ru-RU"/>
        </w:rPr>
        <w:t xml:space="preserve">2.3.8. </w:t>
      </w:r>
      <w:r w:rsidRPr="00784B4D">
        <w:rPr>
          <w:sz w:val="22"/>
          <w:szCs w:val="22"/>
          <w:lang w:eastAsia="ru-RU"/>
        </w:rPr>
        <w:t xml:space="preserve"> Финансирование</w:t>
      </w:r>
      <w:r w:rsidRPr="00784B4D">
        <w:rPr>
          <w:b/>
          <w:bCs/>
          <w:sz w:val="22"/>
          <w:szCs w:val="22"/>
          <w:lang w:eastAsia="ru-RU"/>
        </w:rPr>
        <w:t xml:space="preserve"> </w:t>
      </w:r>
      <w:r w:rsidRPr="00784B4D">
        <w:rPr>
          <w:sz w:val="22"/>
          <w:szCs w:val="22"/>
          <w:lang w:eastAsia="ru-RU"/>
        </w:rPr>
        <w:t>подготовки документации по планировке территории, строительство и (или) реконструкция в границах такой территории объектов инженерно-технической инфраструктуры, и объектов транспортной инфраструктуры (дорог, тротуаров, велосипедных дорожек);</w:t>
      </w:r>
    </w:p>
    <w:p w:rsidR="00B85F5D" w:rsidRPr="00784B4D" w:rsidRDefault="00B85F5D" w:rsidP="00721B6D">
      <w:pPr>
        <w:tabs>
          <w:tab w:val="left" w:pos="-284"/>
        </w:tabs>
        <w:suppressAutoHyphens/>
        <w:jc w:val="both"/>
        <w:rPr>
          <w:sz w:val="22"/>
          <w:szCs w:val="22"/>
          <w:lang w:eastAsia="ru-RU"/>
        </w:rPr>
      </w:pPr>
      <w:r w:rsidRPr="00784B4D">
        <w:rPr>
          <w:b/>
          <w:bCs/>
          <w:sz w:val="22"/>
          <w:szCs w:val="22"/>
          <w:lang w:eastAsia="ru-RU"/>
        </w:rPr>
        <w:t xml:space="preserve">2.3.9. </w:t>
      </w:r>
      <w:proofErr w:type="gramStart"/>
      <w:r w:rsidRPr="00784B4D">
        <w:rPr>
          <w:sz w:val="22"/>
          <w:szCs w:val="22"/>
          <w:lang w:eastAsia="ru-RU"/>
        </w:rPr>
        <w:t>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w:t>
      </w:r>
      <w:proofErr w:type="gramEnd"/>
      <w:r w:rsidRPr="00784B4D">
        <w:rPr>
          <w:sz w:val="22"/>
          <w:szCs w:val="22"/>
          <w:lang w:eastAsia="ru-RU"/>
        </w:rPr>
        <w:t xml:space="preserve"> Федерации и (или) государственные внебюджетные фонды, а также административных штрафов и установленных уголовным законодательством штрафов;</w:t>
      </w:r>
    </w:p>
    <w:p w:rsidR="00B85F5D" w:rsidRPr="00784B4D" w:rsidRDefault="00B85F5D" w:rsidP="00721B6D">
      <w:pPr>
        <w:tabs>
          <w:tab w:val="left" w:pos="-284"/>
        </w:tabs>
        <w:suppressAutoHyphens/>
        <w:jc w:val="both"/>
        <w:rPr>
          <w:sz w:val="22"/>
          <w:szCs w:val="22"/>
          <w:lang w:eastAsia="ru-RU"/>
        </w:rPr>
      </w:pPr>
      <w:r w:rsidRPr="00784B4D">
        <w:rPr>
          <w:b/>
          <w:bCs/>
          <w:sz w:val="22"/>
          <w:szCs w:val="22"/>
          <w:lang w:eastAsia="ru-RU"/>
        </w:rPr>
        <w:t>2.3.10.</w:t>
      </w:r>
      <w:r w:rsidRPr="00784B4D">
        <w:rPr>
          <w:sz w:val="22"/>
          <w:szCs w:val="22"/>
          <w:lang w:eastAsia="ru-RU"/>
        </w:rPr>
        <w:t xml:space="preserve"> Оплата платежей, связанных с государственной регистрацией договоров участия в долевом строительстве;</w:t>
      </w:r>
    </w:p>
    <w:p w:rsidR="00B85F5D" w:rsidRPr="00784B4D" w:rsidRDefault="00B85F5D" w:rsidP="00721B6D">
      <w:pPr>
        <w:tabs>
          <w:tab w:val="left" w:pos="-284"/>
        </w:tabs>
        <w:suppressAutoHyphens/>
        <w:jc w:val="both"/>
        <w:rPr>
          <w:sz w:val="22"/>
          <w:szCs w:val="22"/>
          <w:lang w:eastAsia="ru-RU"/>
        </w:rPr>
      </w:pPr>
      <w:r w:rsidRPr="00784B4D">
        <w:rPr>
          <w:b/>
          <w:bCs/>
          <w:sz w:val="22"/>
          <w:szCs w:val="22"/>
          <w:lang w:eastAsia="ru-RU"/>
        </w:rPr>
        <w:t>2.3.11.</w:t>
      </w:r>
      <w:r w:rsidRPr="00784B4D">
        <w:rPr>
          <w:sz w:val="22"/>
          <w:szCs w:val="22"/>
          <w:lang w:eastAsia="ru-RU"/>
        </w:rPr>
        <w:t xml:space="preserve"> Оплата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B85F5D" w:rsidRPr="00784B4D" w:rsidRDefault="00B85F5D" w:rsidP="00721B6D">
      <w:pPr>
        <w:tabs>
          <w:tab w:val="left" w:pos="1276"/>
        </w:tabs>
        <w:suppressAutoHyphens/>
        <w:jc w:val="both"/>
        <w:rPr>
          <w:b/>
          <w:bCs/>
          <w:sz w:val="22"/>
          <w:szCs w:val="22"/>
        </w:rPr>
      </w:pPr>
      <w:r w:rsidRPr="00784B4D">
        <w:rPr>
          <w:b/>
          <w:bCs/>
          <w:sz w:val="22"/>
          <w:szCs w:val="22"/>
        </w:rPr>
        <w:t>2.3.12.</w:t>
      </w:r>
      <w:r w:rsidRPr="00784B4D">
        <w:rPr>
          <w:sz w:val="22"/>
          <w:szCs w:val="22"/>
        </w:rPr>
        <w:t xml:space="preserve"> Финансирование формирования единого комплекса недвижимого имущества (кадастровый учет и техническая инвентаризация Объекта недвижимости, кадастровые работы и прочее) или возмещение затрат на формирование этого единого комплекса;</w:t>
      </w:r>
    </w:p>
    <w:p w:rsidR="00B85F5D" w:rsidRPr="00784B4D" w:rsidRDefault="00B85F5D" w:rsidP="00721B6D">
      <w:pPr>
        <w:tabs>
          <w:tab w:val="left" w:pos="1276"/>
        </w:tabs>
        <w:suppressAutoHyphens/>
        <w:jc w:val="both"/>
        <w:rPr>
          <w:b/>
          <w:bCs/>
          <w:sz w:val="22"/>
          <w:szCs w:val="22"/>
        </w:rPr>
      </w:pPr>
      <w:r w:rsidRPr="00784B4D">
        <w:rPr>
          <w:b/>
          <w:bCs/>
          <w:sz w:val="22"/>
          <w:szCs w:val="22"/>
        </w:rPr>
        <w:t>2.3.13.</w:t>
      </w:r>
      <w:r w:rsidRPr="00784B4D">
        <w:rPr>
          <w:sz w:val="22"/>
          <w:szCs w:val="22"/>
        </w:rPr>
        <w:t xml:space="preserve"> Финансирование коммунальных и эксплуатационных услуг, необходимых для строительства Объекта недвижимости или возмещение затрат на эти коммунальные и эксплуатационные услуги;</w:t>
      </w:r>
    </w:p>
    <w:p w:rsidR="00B85F5D" w:rsidRPr="00784B4D" w:rsidRDefault="00B85F5D" w:rsidP="00721B6D">
      <w:pPr>
        <w:suppressAutoHyphens/>
        <w:jc w:val="both"/>
        <w:rPr>
          <w:sz w:val="22"/>
          <w:szCs w:val="22"/>
          <w:lang w:eastAsia="ru-RU"/>
        </w:rPr>
      </w:pPr>
      <w:r w:rsidRPr="00784B4D">
        <w:rPr>
          <w:b/>
          <w:bCs/>
          <w:sz w:val="22"/>
          <w:szCs w:val="22"/>
          <w:lang w:eastAsia="ru-RU"/>
        </w:rPr>
        <w:lastRenderedPageBreak/>
        <w:t>2.3.14.</w:t>
      </w:r>
      <w:r w:rsidRPr="00784B4D">
        <w:rPr>
          <w:sz w:val="22"/>
          <w:szCs w:val="22"/>
          <w:lang w:eastAsia="ru-RU"/>
        </w:rPr>
        <w:t xml:space="preserve"> Финансирование иных расходов в соответствии с действующим в области долевого строительства законодательством Российской Федерации.</w:t>
      </w:r>
    </w:p>
    <w:p w:rsidR="00B85F5D" w:rsidRPr="00784B4D" w:rsidRDefault="00B85F5D" w:rsidP="00721B6D">
      <w:pPr>
        <w:tabs>
          <w:tab w:val="left" w:pos="1276"/>
        </w:tabs>
        <w:suppressAutoHyphens/>
        <w:jc w:val="both"/>
        <w:rPr>
          <w:b/>
          <w:bCs/>
          <w:sz w:val="22"/>
          <w:szCs w:val="22"/>
        </w:rPr>
      </w:pPr>
      <w:r w:rsidRPr="00784B4D">
        <w:rPr>
          <w:b/>
          <w:bCs/>
          <w:sz w:val="22"/>
          <w:szCs w:val="22"/>
        </w:rPr>
        <w:t>2.4.</w:t>
      </w:r>
      <w:r w:rsidRPr="00784B4D">
        <w:rPr>
          <w:sz w:val="22"/>
          <w:szCs w:val="22"/>
        </w:rPr>
        <w:t xml:space="preserve"> По соглашению Сторон </w:t>
      </w:r>
      <w:r w:rsidRPr="00784B4D">
        <w:rPr>
          <w:b/>
          <w:bCs/>
          <w:sz w:val="22"/>
          <w:szCs w:val="22"/>
        </w:rPr>
        <w:t>Участник долевого строительства и Застройщик</w:t>
      </w:r>
      <w:r w:rsidRPr="00784B4D">
        <w:rPr>
          <w:sz w:val="22"/>
          <w:szCs w:val="22"/>
        </w:rPr>
        <w:t xml:space="preserve"> могут изменить срок и порядок уплаты Цены договора (при этом срок уплаты Цены договора не может быть позднее даты ввода Объекта недвижимости в эксплуатацию), иные условия настоящего раздела Договора.</w:t>
      </w:r>
    </w:p>
    <w:p w:rsidR="00B85F5D" w:rsidRPr="00784B4D" w:rsidRDefault="00B85F5D" w:rsidP="00721B6D">
      <w:pPr>
        <w:tabs>
          <w:tab w:val="left" w:pos="1276"/>
        </w:tabs>
        <w:suppressAutoHyphens/>
        <w:jc w:val="both"/>
        <w:rPr>
          <w:sz w:val="22"/>
          <w:szCs w:val="22"/>
        </w:rPr>
      </w:pPr>
      <w:r w:rsidRPr="00784B4D">
        <w:rPr>
          <w:b/>
          <w:bCs/>
          <w:sz w:val="22"/>
          <w:szCs w:val="22"/>
        </w:rPr>
        <w:t>2.5.</w:t>
      </w:r>
      <w:r w:rsidRPr="00784B4D">
        <w:rPr>
          <w:sz w:val="22"/>
          <w:szCs w:val="22"/>
        </w:rPr>
        <w:t xml:space="preserve"> Денежные средства </w:t>
      </w:r>
      <w:r w:rsidRPr="00784B4D">
        <w:rPr>
          <w:b/>
          <w:bCs/>
          <w:sz w:val="22"/>
          <w:szCs w:val="22"/>
        </w:rPr>
        <w:t>Участника долевого строительства</w:t>
      </w:r>
      <w:r w:rsidRPr="00784B4D">
        <w:rPr>
          <w:sz w:val="22"/>
          <w:szCs w:val="22"/>
        </w:rPr>
        <w:t xml:space="preserve">, уплаченные по Договору в счет оплаты услуг </w:t>
      </w:r>
      <w:r w:rsidRPr="00784B4D">
        <w:rPr>
          <w:b/>
          <w:bCs/>
          <w:sz w:val="22"/>
          <w:szCs w:val="22"/>
        </w:rPr>
        <w:t xml:space="preserve">Застройщика </w:t>
      </w:r>
      <w:r w:rsidRPr="00784B4D">
        <w:rPr>
          <w:sz w:val="22"/>
          <w:szCs w:val="22"/>
        </w:rPr>
        <w:t xml:space="preserve">(пункт 2.1. настоящего Договора), расходуются </w:t>
      </w:r>
      <w:r w:rsidRPr="00784B4D">
        <w:rPr>
          <w:b/>
          <w:bCs/>
          <w:sz w:val="22"/>
          <w:szCs w:val="22"/>
        </w:rPr>
        <w:t xml:space="preserve">Застройщиком </w:t>
      </w:r>
      <w:r w:rsidRPr="00784B4D">
        <w:rPr>
          <w:sz w:val="22"/>
          <w:szCs w:val="22"/>
        </w:rPr>
        <w:t>по своему усмотрению.</w:t>
      </w:r>
    </w:p>
    <w:p w:rsidR="00B85F5D" w:rsidRPr="00784B4D" w:rsidRDefault="00B85F5D" w:rsidP="00721B6D">
      <w:pPr>
        <w:tabs>
          <w:tab w:val="left" w:pos="1276"/>
        </w:tabs>
        <w:suppressAutoHyphens/>
        <w:jc w:val="both"/>
        <w:rPr>
          <w:sz w:val="22"/>
          <w:szCs w:val="22"/>
        </w:rPr>
      </w:pPr>
      <w:r w:rsidRPr="00784B4D">
        <w:rPr>
          <w:b/>
          <w:bCs/>
          <w:sz w:val="22"/>
          <w:szCs w:val="22"/>
        </w:rPr>
        <w:t>2.6.</w:t>
      </w:r>
      <w:r w:rsidRPr="00784B4D">
        <w:rPr>
          <w:sz w:val="22"/>
          <w:szCs w:val="22"/>
        </w:rPr>
        <w:t xml:space="preserve"> В случае отклонения общей площади Квартиры по данным технического учета и технической инвентаризации от соответствующей площади, указанной в п. 1.1. Договора:</w:t>
      </w:r>
    </w:p>
    <w:p w:rsidR="00B85F5D" w:rsidRPr="00784B4D" w:rsidRDefault="00B85F5D" w:rsidP="00721B6D">
      <w:pPr>
        <w:tabs>
          <w:tab w:val="left" w:pos="1276"/>
        </w:tabs>
        <w:suppressAutoHyphens/>
        <w:jc w:val="both"/>
        <w:rPr>
          <w:sz w:val="22"/>
          <w:szCs w:val="22"/>
        </w:rPr>
      </w:pPr>
      <w:proofErr w:type="gramStart"/>
      <w:r w:rsidRPr="00784B4D">
        <w:rPr>
          <w:b/>
          <w:bCs/>
          <w:sz w:val="22"/>
          <w:szCs w:val="22"/>
        </w:rPr>
        <w:t>2.6.1.</w:t>
      </w:r>
      <w:r w:rsidRPr="00784B4D">
        <w:rPr>
          <w:sz w:val="22"/>
          <w:szCs w:val="22"/>
        </w:rPr>
        <w:t xml:space="preserve"> более чем на 1 кв. метр в сторону увеличения, Участник долевого строительства обязан в течение 15 (Пятнадцати) календарных дней со дня получения от Застройщика сообщения об этом, но в любом случае не позднее даты подписания Акта приема-передачи Квартиры с Застройщиком, произвести оплату за указанную разницу, исходя из стоимости одного квадратного метра –  </w:t>
      </w:r>
      <w:r w:rsidRPr="00E71166">
        <w:rPr>
          <w:sz w:val="22"/>
          <w:szCs w:val="22"/>
        </w:rPr>
        <w:t>(</w:t>
      </w:r>
      <w:r w:rsidR="00831081">
        <w:rPr>
          <w:sz w:val="22"/>
          <w:szCs w:val="22"/>
        </w:rPr>
        <w:t>)</w:t>
      </w:r>
      <w:r w:rsidRPr="00E71166">
        <w:rPr>
          <w:sz w:val="22"/>
          <w:szCs w:val="22"/>
        </w:rPr>
        <w:t xml:space="preserve"> рублей 00 копеек РФ</w:t>
      </w:r>
      <w:r w:rsidRPr="00784B4D">
        <w:rPr>
          <w:i/>
          <w:iCs/>
          <w:sz w:val="22"/>
          <w:szCs w:val="22"/>
        </w:rPr>
        <w:t xml:space="preserve"> </w:t>
      </w:r>
      <w:r w:rsidRPr="00784B4D">
        <w:rPr>
          <w:sz w:val="22"/>
          <w:szCs w:val="22"/>
        </w:rPr>
        <w:t>путем перечисления денежной суммы</w:t>
      </w:r>
      <w:proofErr w:type="gramEnd"/>
      <w:r w:rsidRPr="00784B4D">
        <w:rPr>
          <w:sz w:val="22"/>
          <w:szCs w:val="22"/>
        </w:rPr>
        <w:t xml:space="preserve"> на расчетный счет Застройщика.</w:t>
      </w:r>
    </w:p>
    <w:p w:rsidR="00B85F5D" w:rsidRPr="00784B4D" w:rsidRDefault="00B85F5D" w:rsidP="00721B6D">
      <w:pPr>
        <w:tabs>
          <w:tab w:val="left" w:pos="1276"/>
        </w:tabs>
        <w:suppressAutoHyphens/>
        <w:jc w:val="both"/>
        <w:rPr>
          <w:sz w:val="22"/>
          <w:szCs w:val="22"/>
        </w:rPr>
      </w:pPr>
      <w:proofErr w:type="gramStart"/>
      <w:r w:rsidRPr="00784B4D">
        <w:rPr>
          <w:b/>
          <w:bCs/>
          <w:sz w:val="22"/>
          <w:szCs w:val="22"/>
        </w:rPr>
        <w:t>2.6.2.</w:t>
      </w:r>
      <w:r w:rsidRPr="00784B4D">
        <w:rPr>
          <w:sz w:val="22"/>
          <w:szCs w:val="22"/>
        </w:rPr>
        <w:t xml:space="preserve"> более чем на 1 кв. метр в сторону уменьшения, Застройщик обязан осуществить возврат разницы в течение 15 (Пятнадцати) календарных дней со дня получения от Участника долевого строительства соответствующего заявления с указанием счета, на который должен быть произведен возврат разницы, исходя из стоимости одного квадратного метра –</w:t>
      </w:r>
      <w:r w:rsidR="00831081">
        <w:rPr>
          <w:sz w:val="22"/>
          <w:szCs w:val="22"/>
        </w:rPr>
        <w:t xml:space="preserve"> </w:t>
      </w:r>
      <w:r w:rsidRPr="00E71166">
        <w:rPr>
          <w:sz w:val="22"/>
          <w:szCs w:val="22"/>
        </w:rPr>
        <w:t>() рублей 00 копеек РФ</w:t>
      </w:r>
      <w:r w:rsidRPr="00784B4D">
        <w:rPr>
          <w:sz w:val="22"/>
          <w:szCs w:val="22"/>
        </w:rPr>
        <w:t xml:space="preserve"> Застройщик имеет право не исполнять денежные обязательства перед Участником долевого</w:t>
      </w:r>
      <w:proofErr w:type="gramEnd"/>
      <w:r w:rsidRPr="00784B4D">
        <w:rPr>
          <w:sz w:val="22"/>
          <w:szCs w:val="22"/>
        </w:rPr>
        <w:t xml:space="preserve"> строительства в соответствии с настоящим пунктом до получения письменного заявления Участника долевого строительства со всеми реквизитами счета Участника долевого строительства.</w:t>
      </w:r>
    </w:p>
    <w:p w:rsidR="00B85F5D" w:rsidRPr="00784B4D" w:rsidRDefault="00B85F5D" w:rsidP="00721B6D">
      <w:pPr>
        <w:tabs>
          <w:tab w:val="left" w:pos="1276"/>
        </w:tabs>
        <w:suppressAutoHyphens/>
        <w:autoSpaceDE/>
        <w:jc w:val="both"/>
        <w:rPr>
          <w:sz w:val="22"/>
          <w:szCs w:val="22"/>
        </w:rPr>
      </w:pPr>
      <w:r w:rsidRPr="00784B4D">
        <w:rPr>
          <w:b/>
          <w:bCs/>
          <w:sz w:val="22"/>
          <w:szCs w:val="22"/>
        </w:rPr>
        <w:t xml:space="preserve">2.6.3. </w:t>
      </w:r>
      <w:r w:rsidRPr="00784B4D">
        <w:rPr>
          <w:sz w:val="22"/>
          <w:szCs w:val="22"/>
        </w:rPr>
        <w:t>Уточнение Цены Договора на основании последующих обмеров, выполненных по заказу (вызову) Участника долевого строительства органом, уполномоченным осуществлять технический учет (инвентаризацию) объектов капитального строительства, не производится.</w:t>
      </w:r>
    </w:p>
    <w:p w:rsidR="00B85F5D" w:rsidRPr="00784B4D" w:rsidRDefault="00B85F5D" w:rsidP="00721B6D">
      <w:pPr>
        <w:tabs>
          <w:tab w:val="left" w:pos="1276"/>
        </w:tabs>
        <w:suppressAutoHyphens/>
        <w:jc w:val="both"/>
        <w:rPr>
          <w:sz w:val="22"/>
          <w:szCs w:val="22"/>
        </w:rPr>
      </w:pPr>
      <w:r w:rsidRPr="00784B4D">
        <w:rPr>
          <w:b/>
          <w:bCs/>
          <w:sz w:val="22"/>
          <w:szCs w:val="22"/>
        </w:rPr>
        <w:t>2.7.</w:t>
      </w:r>
      <w:r w:rsidRPr="00784B4D">
        <w:rPr>
          <w:sz w:val="22"/>
          <w:szCs w:val="22"/>
        </w:rPr>
        <w:t xml:space="preserve"> Изменение Цены договора не производится в случае изменений и отклонений, изложенных в п. 1.5., 1.6. настоящего Договора, если они не соответствуют условиям, изложенным в п.2.6.1., 2.6.2. Договора. </w:t>
      </w:r>
    </w:p>
    <w:p w:rsidR="00B85F5D" w:rsidRPr="00784B4D" w:rsidRDefault="00B85F5D" w:rsidP="00721B6D">
      <w:pPr>
        <w:tabs>
          <w:tab w:val="left" w:pos="1276"/>
        </w:tabs>
        <w:suppressAutoHyphens/>
        <w:jc w:val="both"/>
        <w:rPr>
          <w:sz w:val="22"/>
          <w:szCs w:val="22"/>
        </w:rPr>
      </w:pPr>
      <w:r w:rsidRPr="00784B4D">
        <w:rPr>
          <w:b/>
          <w:bCs/>
          <w:sz w:val="22"/>
          <w:szCs w:val="22"/>
        </w:rPr>
        <w:t>2.8.</w:t>
      </w:r>
      <w:r w:rsidRPr="00784B4D">
        <w:rPr>
          <w:sz w:val="22"/>
          <w:szCs w:val="22"/>
        </w:rPr>
        <w:t xml:space="preserve"> Участник долевого строительства не имеет права осуществлять расчеты по Договору до момента государственной регистрации Договора в органах осуществляющих регистрацию прав на недвижимое имущество и сделок с ним. В случае поступления на расчетный счет Застройщика денежных средств от Участника долевого строительства (либо от третьего лица по поручению Участника долевого строительства) в счет оплаты Цены договора до момента фактического получения Договора с отметкой о государственной регистрации, Застройщик возвращает Участнику долевого </w:t>
      </w:r>
      <w:proofErr w:type="gramStart"/>
      <w:r w:rsidRPr="00784B4D">
        <w:rPr>
          <w:sz w:val="22"/>
          <w:szCs w:val="22"/>
        </w:rPr>
        <w:t>строительства</w:t>
      </w:r>
      <w:proofErr w:type="gramEnd"/>
      <w:r w:rsidRPr="00784B4D">
        <w:rPr>
          <w:sz w:val="22"/>
          <w:szCs w:val="22"/>
        </w:rPr>
        <w:t xml:space="preserve"> полученные денежные средства путем перечисления денежных средств на счет, с которого был осуществлен платеж в течение 7 (Семи) банковских дней.</w:t>
      </w:r>
    </w:p>
    <w:p w:rsidR="00B85F5D" w:rsidRPr="00784B4D" w:rsidRDefault="00B85F5D" w:rsidP="00721B6D">
      <w:pPr>
        <w:tabs>
          <w:tab w:val="left" w:pos="426"/>
        </w:tabs>
        <w:suppressAutoHyphens/>
        <w:jc w:val="both"/>
        <w:rPr>
          <w:sz w:val="22"/>
          <w:szCs w:val="22"/>
        </w:rPr>
      </w:pPr>
      <w:r w:rsidRPr="00784B4D">
        <w:rPr>
          <w:sz w:val="22"/>
          <w:szCs w:val="22"/>
        </w:rPr>
        <w:tab/>
        <w:t>В случае если денежные средства были перечислены на расчетный счет Застройщика с корреспондентского счета банка (без открытия в банке счета Участника долевого строительства), возврат осуществляется путем перечисления денежных средства на счет Участника долевого строительства, указанный им в соответствующем заявлении, либо иным, не запрещенным законом способом по соглашению сторон. Участник долевого строительства обязан предоставить Застройщику реквизиты своего банковского счета в течение 2 (двух) рабочих дней с момента получения соответствующего запроса Застройщика. Возврат денежных сре</w:t>
      </w:r>
      <w:proofErr w:type="gramStart"/>
      <w:r w:rsidRPr="00784B4D">
        <w:rPr>
          <w:sz w:val="22"/>
          <w:szCs w:val="22"/>
        </w:rPr>
        <w:t>дств в с</w:t>
      </w:r>
      <w:proofErr w:type="gramEnd"/>
      <w:r w:rsidRPr="00784B4D">
        <w:rPr>
          <w:sz w:val="22"/>
          <w:szCs w:val="22"/>
        </w:rPr>
        <w:t xml:space="preserve">оответствии с настоящим абзацем осуществляется Застройщиком в течение 7 (семи) банковских дней с момента получения заявления Участника долевого строительства с указанием реквизитов банковского счета Участника долевого строительства. </w:t>
      </w:r>
    </w:p>
    <w:p w:rsidR="00B85F5D" w:rsidRPr="00784B4D" w:rsidRDefault="00B85F5D" w:rsidP="00721B6D">
      <w:pPr>
        <w:tabs>
          <w:tab w:val="left" w:pos="426"/>
        </w:tabs>
        <w:suppressAutoHyphens/>
        <w:jc w:val="both"/>
        <w:rPr>
          <w:sz w:val="22"/>
          <w:szCs w:val="22"/>
        </w:rPr>
      </w:pPr>
      <w:r w:rsidRPr="00784B4D">
        <w:rPr>
          <w:sz w:val="22"/>
          <w:szCs w:val="22"/>
        </w:rPr>
        <w:tab/>
        <w:t>Участник долевого строительства возмещает Застройщику затраты по оплате комиссионных расходов, связанных с перечислением денежных средств на счет участника долевого строительства в связи с их возвратом по условиям настоящего пункта.</w:t>
      </w:r>
    </w:p>
    <w:p w:rsidR="00B85F5D" w:rsidRPr="00784B4D" w:rsidRDefault="00B85F5D" w:rsidP="00721B6D">
      <w:pPr>
        <w:tabs>
          <w:tab w:val="left" w:pos="426"/>
        </w:tabs>
        <w:suppressAutoHyphens/>
        <w:jc w:val="both"/>
        <w:rPr>
          <w:sz w:val="22"/>
          <w:szCs w:val="22"/>
        </w:rPr>
      </w:pPr>
      <w:r w:rsidRPr="00784B4D">
        <w:rPr>
          <w:b/>
          <w:bCs/>
          <w:sz w:val="22"/>
          <w:szCs w:val="22"/>
        </w:rPr>
        <w:t xml:space="preserve">2.9. </w:t>
      </w:r>
      <w:r w:rsidRPr="00784B4D">
        <w:rPr>
          <w:sz w:val="22"/>
          <w:szCs w:val="22"/>
        </w:rPr>
        <w:t xml:space="preserve">Стороны договорились, что оплата, произведенная Участником долевого строительства, не является коммерческим кредитом и на нее не распространяются правила статьи 823 Гражданского кодекса Российской Федерации. </w:t>
      </w:r>
    </w:p>
    <w:p w:rsidR="00B85F5D" w:rsidRPr="00784B4D" w:rsidRDefault="00B85F5D" w:rsidP="00721B6D">
      <w:pPr>
        <w:tabs>
          <w:tab w:val="left" w:pos="426"/>
        </w:tabs>
        <w:suppressAutoHyphens/>
        <w:jc w:val="both"/>
        <w:rPr>
          <w:sz w:val="22"/>
          <w:szCs w:val="22"/>
        </w:rPr>
      </w:pPr>
      <w:r w:rsidRPr="00784B4D">
        <w:rPr>
          <w:b/>
          <w:bCs/>
          <w:sz w:val="22"/>
          <w:szCs w:val="22"/>
        </w:rPr>
        <w:t>2.10.</w:t>
      </w:r>
      <w:r w:rsidRPr="00784B4D">
        <w:rPr>
          <w:sz w:val="22"/>
          <w:szCs w:val="22"/>
        </w:rPr>
        <w:t xml:space="preserve">  </w:t>
      </w:r>
      <w:proofErr w:type="gramStart"/>
      <w:r w:rsidRPr="00784B4D">
        <w:rPr>
          <w:sz w:val="22"/>
          <w:szCs w:val="22"/>
        </w:rPr>
        <w:t>На основании п. 5 ст. 5 и п. 1 ст. 77 Федерального закона от 16.07.1998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w:t>
      </w:r>
      <w:proofErr w:type="gramEnd"/>
      <w:r w:rsidRPr="00784B4D">
        <w:rPr>
          <w:sz w:val="22"/>
          <w:szCs w:val="22"/>
        </w:rPr>
        <w:t xml:space="preserve"> Залогодержателем по данному залогу будет являться Банк, а залогодателем – Участник долевого строительства.</w:t>
      </w:r>
    </w:p>
    <w:p w:rsidR="00B85F5D" w:rsidRPr="00784B4D" w:rsidRDefault="00B85F5D" w:rsidP="00721B6D">
      <w:pPr>
        <w:tabs>
          <w:tab w:val="left" w:pos="426"/>
        </w:tabs>
        <w:suppressAutoHyphens/>
        <w:jc w:val="both"/>
        <w:rPr>
          <w:sz w:val="22"/>
          <w:szCs w:val="22"/>
        </w:rPr>
      </w:pPr>
      <w:r w:rsidRPr="00784B4D">
        <w:rPr>
          <w:sz w:val="22"/>
          <w:szCs w:val="22"/>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w:t>
      </w:r>
      <w:r w:rsidRPr="00784B4D">
        <w:rPr>
          <w:sz w:val="22"/>
          <w:szCs w:val="22"/>
        </w:rPr>
        <w:lastRenderedPageBreak/>
        <w:t xml:space="preserve">государственной регистрации права собственности Объекта долевого строительства, на Участника. </w:t>
      </w:r>
    </w:p>
    <w:p w:rsidR="00B85F5D" w:rsidRPr="00784B4D" w:rsidRDefault="00B85F5D" w:rsidP="00721B6D">
      <w:pPr>
        <w:tabs>
          <w:tab w:val="left" w:pos="426"/>
        </w:tabs>
        <w:suppressAutoHyphens/>
        <w:jc w:val="both"/>
        <w:rPr>
          <w:sz w:val="22"/>
          <w:szCs w:val="22"/>
        </w:rPr>
      </w:pPr>
      <w:r w:rsidRPr="00784B4D">
        <w:rPr>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B85F5D" w:rsidRPr="00784B4D" w:rsidRDefault="00B85F5D" w:rsidP="00721B6D">
      <w:pPr>
        <w:tabs>
          <w:tab w:val="left" w:pos="426"/>
        </w:tabs>
        <w:suppressAutoHyphens/>
        <w:jc w:val="both"/>
        <w:rPr>
          <w:sz w:val="22"/>
          <w:szCs w:val="22"/>
        </w:rPr>
      </w:pPr>
      <w:r w:rsidRPr="00784B4D">
        <w:rPr>
          <w:b/>
          <w:bCs/>
          <w:sz w:val="22"/>
          <w:szCs w:val="22"/>
        </w:rPr>
        <w:t>2.11.</w:t>
      </w:r>
      <w:r w:rsidRPr="00784B4D">
        <w:rPr>
          <w:sz w:val="22"/>
          <w:szCs w:val="22"/>
        </w:rPr>
        <w:t xml:space="preserve">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B85F5D" w:rsidRPr="00784B4D" w:rsidRDefault="00B85F5D" w:rsidP="00721B6D">
      <w:pPr>
        <w:tabs>
          <w:tab w:val="left" w:pos="1276"/>
        </w:tabs>
        <w:suppressAutoHyphens/>
        <w:rPr>
          <w:b/>
          <w:bCs/>
          <w:sz w:val="22"/>
          <w:szCs w:val="22"/>
        </w:rPr>
      </w:pPr>
    </w:p>
    <w:p w:rsidR="00B85F5D" w:rsidRPr="00784B4D" w:rsidRDefault="00B85F5D" w:rsidP="00721B6D">
      <w:pPr>
        <w:tabs>
          <w:tab w:val="left" w:pos="1276"/>
        </w:tabs>
        <w:suppressAutoHyphens/>
        <w:jc w:val="center"/>
        <w:rPr>
          <w:b/>
          <w:bCs/>
          <w:sz w:val="22"/>
          <w:szCs w:val="22"/>
        </w:rPr>
      </w:pPr>
      <w:r w:rsidRPr="00784B4D">
        <w:rPr>
          <w:b/>
          <w:bCs/>
          <w:sz w:val="22"/>
          <w:szCs w:val="22"/>
        </w:rPr>
        <w:t>3. Обязанности Сторон</w:t>
      </w:r>
    </w:p>
    <w:p w:rsidR="00B85F5D" w:rsidRPr="00784B4D" w:rsidRDefault="00B85F5D" w:rsidP="00721B6D">
      <w:pPr>
        <w:tabs>
          <w:tab w:val="left" w:pos="1276"/>
        </w:tabs>
        <w:suppressAutoHyphens/>
        <w:jc w:val="both"/>
        <w:rPr>
          <w:b/>
          <w:bCs/>
          <w:sz w:val="22"/>
          <w:szCs w:val="22"/>
        </w:rPr>
      </w:pPr>
      <w:r w:rsidRPr="00784B4D">
        <w:rPr>
          <w:b/>
          <w:bCs/>
          <w:sz w:val="22"/>
          <w:szCs w:val="22"/>
        </w:rPr>
        <w:t>3.1.</w:t>
      </w:r>
      <w:r w:rsidRPr="00784B4D">
        <w:rPr>
          <w:sz w:val="22"/>
          <w:szCs w:val="22"/>
        </w:rPr>
        <w:t xml:space="preserve"> </w:t>
      </w:r>
      <w:r w:rsidRPr="00784B4D">
        <w:rPr>
          <w:b/>
          <w:bCs/>
          <w:sz w:val="22"/>
          <w:szCs w:val="22"/>
        </w:rPr>
        <w:t>Застройщик</w:t>
      </w:r>
      <w:r w:rsidRPr="00784B4D">
        <w:rPr>
          <w:sz w:val="22"/>
          <w:szCs w:val="22"/>
        </w:rPr>
        <w:t xml:space="preserve"> </w:t>
      </w:r>
      <w:r w:rsidRPr="00784B4D">
        <w:rPr>
          <w:b/>
          <w:bCs/>
          <w:sz w:val="22"/>
          <w:szCs w:val="22"/>
        </w:rPr>
        <w:t>обязан:</w:t>
      </w:r>
    </w:p>
    <w:p w:rsidR="00B85F5D" w:rsidRPr="00784B4D" w:rsidRDefault="00B85F5D" w:rsidP="00721B6D">
      <w:pPr>
        <w:tabs>
          <w:tab w:val="left" w:pos="1276"/>
        </w:tabs>
        <w:suppressAutoHyphens/>
        <w:jc w:val="both"/>
        <w:rPr>
          <w:sz w:val="22"/>
          <w:szCs w:val="22"/>
        </w:rPr>
      </w:pPr>
      <w:r w:rsidRPr="00784B4D">
        <w:rPr>
          <w:b/>
          <w:bCs/>
          <w:sz w:val="22"/>
          <w:szCs w:val="22"/>
        </w:rPr>
        <w:t>3.1.1.</w:t>
      </w:r>
      <w:r w:rsidRPr="00784B4D">
        <w:rPr>
          <w:sz w:val="22"/>
          <w:szCs w:val="22"/>
        </w:rPr>
        <w:t xml:space="preserve"> Обеспечить выполнение функций Заказчика-Застройщика, в том числе путем заключения договоров с уполномоченными организациями, имеющими необходимые документы, дающие право выполнять работы/оказывать услуги</w:t>
      </w:r>
      <w:r w:rsidRPr="00784B4D">
        <w:rPr>
          <w:b/>
          <w:bCs/>
          <w:sz w:val="22"/>
          <w:szCs w:val="22"/>
        </w:rPr>
        <w:t>.</w:t>
      </w:r>
    </w:p>
    <w:p w:rsidR="00B85F5D" w:rsidRPr="00784B4D" w:rsidRDefault="00B85F5D" w:rsidP="00721B6D">
      <w:pPr>
        <w:tabs>
          <w:tab w:val="left" w:pos="1276"/>
        </w:tabs>
        <w:suppressAutoHyphens/>
        <w:jc w:val="both"/>
        <w:rPr>
          <w:sz w:val="22"/>
          <w:szCs w:val="22"/>
        </w:rPr>
      </w:pPr>
      <w:r w:rsidRPr="00784B4D">
        <w:rPr>
          <w:b/>
          <w:bCs/>
          <w:sz w:val="22"/>
          <w:szCs w:val="22"/>
        </w:rPr>
        <w:t>3.1.2.</w:t>
      </w:r>
      <w:r w:rsidRPr="00784B4D">
        <w:rPr>
          <w:sz w:val="22"/>
          <w:szCs w:val="22"/>
        </w:rPr>
        <w:t xml:space="preserve"> Обеспечить проектирование и строительство Объекта недвижимости путем заключения договоров с организациями – членами соответствующих СРО и, осуществляя мероприятия по разрешению необходимых правовых, технических, организационных и финансовых вопросов, в том числе обеспечить:</w:t>
      </w:r>
    </w:p>
    <w:p w:rsidR="00B85F5D" w:rsidRPr="00784B4D" w:rsidRDefault="00B85F5D" w:rsidP="00721B6D">
      <w:pPr>
        <w:numPr>
          <w:ilvl w:val="0"/>
          <w:numId w:val="13"/>
        </w:numPr>
        <w:tabs>
          <w:tab w:val="left" w:pos="0"/>
        </w:tabs>
        <w:suppressAutoHyphens/>
        <w:ind w:left="0" w:firstLine="360"/>
        <w:jc w:val="both"/>
        <w:rPr>
          <w:sz w:val="22"/>
          <w:szCs w:val="22"/>
        </w:rPr>
      </w:pPr>
      <w:r w:rsidRPr="00784B4D">
        <w:rPr>
          <w:sz w:val="22"/>
          <w:szCs w:val="22"/>
        </w:rPr>
        <w:t>строительство внешних инженерных сетей и иных необходимых объектов инфраструктуры в соответствии с проектной документацией,</w:t>
      </w:r>
    </w:p>
    <w:p w:rsidR="00B85F5D" w:rsidRPr="00784B4D" w:rsidRDefault="00B85F5D" w:rsidP="00721B6D">
      <w:pPr>
        <w:numPr>
          <w:ilvl w:val="0"/>
          <w:numId w:val="13"/>
        </w:numPr>
        <w:tabs>
          <w:tab w:val="left" w:pos="0"/>
        </w:tabs>
        <w:suppressAutoHyphens/>
        <w:ind w:left="0" w:firstLine="360"/>
        <w:jc w:val="both"/>
        <w:rPr>
          <w:sz w:val="22"/>
          <w:szCs w:val="22"/>
        </w:rPr>
      </w:pPr>
      <w:r w:rsidRPr="00784B4D">
        <w:rPr>
          <w:sz w:val="22"/>
          <w:szCs w:val="22"/>
        </w:rPr>
        <w:t>передачу вышеуказанных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rsidR="00B85F5D" w:rsidRPr="00784B4D" w:rsidRDefault="00B85F5D" w:rsidP="00721B6D">
      <w:pPr>
        <w:numPr>
          <w:ilvl w:val="0"/>
          <w:numId w:val="13"/>
        </w:numPr>
        <w:tabs>
          <w:tab w:val="left" w:pos="0"/>
        </w:tabs>
        <w:suppressAutoHyphens/>
        <w:ind w:left="0" w:firstLine="360"/>
        <w:jc w:val="both"/>
        <w:rPr>
          <w:sz w:val="22"/>
          <w:szCs w:val="22"/>
        </w:rPr>
      </w:pPr>
      <w:r w:rsidRPr="00784B4D">
        <w:rPr>
          <w:sz w:val="22"/>
          <w:szCs w:val="22"/>
        </w:rPr>
        <w:t>подключение Объекта недвижимости к сетям инженерно-технического обеспечения;</w:t>
      </w:r>
    </w:p>
    <w:p w:rsidR="00B85F5D" w:rsidRPr="00784B4D" w:rsidRDefault="00B85F5D" w:rsidP="00721B6D">
      <w:pPr>
        <w:numPr>
          <w:ilvl w:val="0"/>
          <w:numId w:val="13"/>
        </w:numPr>
        <w:tabs>
          <w:tab w:val="left" w:pos="0"/>
        </w:tabs>
        <w:suppressAutoHyphens/>
        <w:ind w:left="0" w:firstLine="360"/>
        <w:jc w:val="both"/>
        <w:rPr>
          <w:sz w:val="22"/>
          <w:szCs w:val="22"/>
        </w:rPr>
      </w:pPr>
      <w:r w:rsidRPr="00784B4D">
        <w:rPr>
          <w:sz w:val="22"/>
          <w:szCs w:val="22"/>
        </w:rPr>
        <w:t xml:space="preserve">строительный контроль; </w:t>
      </w:r>
    </w:p>
    <w:p w:rsidR="00B85F5D" w:rsidRPr="00784B4D" w:rsidRDefault="00B85F5D" w:rsidP="00721B6D">
      <w:pPr>
        <w:numPr>
          <w:ilvl w:val="0"/>
          <w:numId w:val="13"/>
        </w:numPr>
        <w:tabs>
          <w:tab w:val="left" w:pos="0"/>
        </w:tabs>
        <w:suppressAutoHyphens/>
        <w:ind w:left="0" w:firstLine="360"/>
        <w:jc w:val="both"/>
        <w:rPr>
          <w:sz w:val="22"/>
          <w:szCs w:val="22"/>
        </w:rPr>
      </w:pPr>
      <w:r w:rsidRPr="00784B4D">
        <w:rPr>
          <w:sz w:val="22"/>
          <w:szCs w:val="22"/>
        </w:rPr>
        <w:t>благоустройство территории;</w:t>
      </w:r>
    </w:p>
    <w:p w:rsidR="00B85F5D" w:rsidRPr="00784B4D" w:rsidRDefault="00B85F5D" w:rsidP="00721B6D">
      <w:pPr>
        <w:numPr>
          <w:ilvl w:val="0"/>
          <w:numId w:val="13"/>
        </w:numPr>
        <w:tabs>
          <w:tab w:val="left" w:pos="0"/>
        </w:tabs>
        <w:suppressAutoHyphens/>
        <w:ind w:left="0" w:firstLine="360"/>
        <w:jc w:val="both"/>
        <w:rPr>
          <w:sz w:val="22"/>
          <w:szCs w:val="22"/>
        </w:rPr>
      </w:pPr>
      <w:r w:rsidRPr="00784B4D">
        <w:rPr>
          <w:sz w:val="22"/>
          <w:szCs w:val="22"/>
        </w:rPr>
        <w:t xml:space="preserve">осуществление расчетов со всеми участниками строительства Объекта недвижимости: подрядчиками, государственными органами, поставщиками и другими лицами; </w:t>
      </w:r>
    </w:p>
    <w:p w:rsidR="00B85F5D" w:rsidRPr="00784B4D" w:rsidRDefault="00B85F5D" w:rsidP="00721B6D">
      <w:pPr>
        <w:numPr>
          <w:ilvl w:val="0"/>
          <w:numId w:val="13"/>
        </w:numPr>
        <w:tabs>
          <w:tab w:val="left" w:pos="0"/>
        </w:tabs>
        <w:suppressAutoHyphens/>
        <w:ind w:left="0" w:firstLine="360"/>
        <w:jc w:val="both"/>
        <w:rPr>
          <w:sz w:val="22"/>
          <w:szCs w:val="22"/>
        </w:rPr>
      </w:pPr>
      <w:r w:rsidRPr="00784B4D">
        <w:rPr>
          <w:sz w:val="22"/>
          <w:szCs w:val="22"/>
        </w:rPr>
        <w:t>несение непредвиденных расходов, приводящих к увеличению стоимости инвестиционного проекта;</w:t>
      </w:r>
    </w:p>
    <w:p w:rsidR="00B85F5D" w:rsidRPr="00784B4D" w:rsidRDefault="00B85F5D" w:rsidP="00721B6D">
      <w:pPr>
        <w:numPr>
          <w:ilvl w:val="0"/>
          <w:numId w:val="13"/>
        </w:numPr>
        <w:tabs>
          <w:tab w:val="left" w:pos="0"/>
        </w:tabs>
        <w:suppressAutoHyphens/>
        <w:ind w:left="0" w:firstLine="360"/>
        <w:jc w:val="both"/>
        <w:rPr>
          <w:sz w:val="22"/>
          <w:szCs w:val="22"/>
        </w:rPr>
      </w:pPr>
      <w:r w:rsidRPr="00784B4D">
        <w:rPr>
          <w:sz w:val="22"/>
          <w:szCs w:val="22"/>
        </w:rPr>
        <w:t>несение иных расходов, в том числе: предусмотренных Договором; требуемых по проекту; предусмотренных актами органов государственной и/или муниципальной власти;</w:t>
      </w:r>
    </w:p>
    <w:p w:rsidR="00B85F5D" w:rsidRPr="00784B4D" w:rsidRDefault="00B85F5D" w:rsidP="00721B6D">
      <w:pPr>
        <w:tabs>
          <w:tab w:val="left" w:pos="1276"/>
        </w:tabs>
        <w:suppressAutoHyphens/>
        <w:jc w:val="both"/>
        <w:rPr>
          <w:b/>
          <w:bCs/>
          <w:sz w:val="22"/>
          <w:szCs w:val="22"/>
        </w:rPr>
      </w:pPr>
      <w:r w:rsidRPr="00784B4D">
        <w:rPr>
          <w:b/>
          <w:bCs/>
          <w:sz w:val="22"/>
          <w:szCs w:val="22"/>
        </w:rPr>
        <w:t>3.1.3.</w:t>
      </w:r>
      <w:r w:rsidRPr="00784B4D">
        <w:rPr>
          <w:sz w:val="22"/>
          <w:szCs w:val="22"/>
        </w:rPr>
        <w:t xml:space="preserve"> Обеспечить получение Разрешения на ввод Объекта недвижимости в эксплуатацию.</w:t>
      </w:r>
      <w:r w:rsidRPr="00784B4D">
        <w:rPr>
          <w:b/>
          <w:bCs/>
          <w:sz w:val="22"/>
          <w:szCs w:val="22"/>
        </w:rPr>
        <w:t xml:space="preserve"> </w:t>
      </w:r>
      <w:r w:rsidRPr="00784B4D">
        <w:rPr>
          <w:sz w:val="22"/>
          <w:szCs w:val="22"/>
        </w:rPr>
        <w:t>Сдача Объекта в эксплуатацию подтверждается Разрешением на ввод жилого дома в эксплуатацию.</w:t>
      </w:r>
      <w:r w:rsidRPr="00784B4D">
        <w:rPr>
          <w:b/>
          <w:bCs/>
          <w:sz w:val="22"/>
          <w:szCs w:val="22"/>
        </w:rPr>
        <w:t xml:space="preserve"> </w:t>
      </w:r>
      <w:r w:rsidRPr="00784B4D">
        <w:rPr>
          <w:sz w:val="22"/>
          <w:szCs w:val="22"/>
        </w:rPr>
        <w:t xml:space="preserve">В случае если строительство Объекта не может быть завершено в предусмотренный настоящим пунктом срок, Застройщик не </w:t>
      </w:r>
      <w:proofErr w:type="gramStart"/>
      <w:r w:rsidRPr="00784B4D">
        <w:rPr>
          <w:sz w:val="22"/>
          <w:szCs w:val="22"/>
        </w:rPr>
        <w:t>позднее</w:t>
      </w:r>
      <w:proofErr w:type="gramEnd"/>
      <w:r w:rsidRPr="00784B4D">
        <w:rPr>
          <w:sz w:val="22"/>
          <w:szCs w:val="22"/>
        </w:rPr>
        <w:t xml:space="preserve"> чем за 2 (Два) месяца до истечения указанного срока направляет Участнику долевого строительства уведомление и предложение об изменении условий настоящего Договора. Такое изменение осуществляется путем подписания Сторонами дополнительного соглашения к настоящему Договору в срок, не превышающий 14 (четырнадцати) календарных дней с момента направления Застройщиком соответствующего уведомления Участнику долевого строительства.</w:t>
      </w:r>
    </w:p>
    <w:p w:rsidR="00B85F5D" w:rsidRPr="00784B4D" w:rsidRDefault="00B85F5D" w:rsidP="00721B6D">
      <w:pPr>
        <w:tabs>
          <w:tab w:val="left" w:pos="1276"/>
        </w:tabs>
        <w:suppressAutoHyphens/>
        <w:jc w:val="both"/>
        <w:rPr>
          <w:sz w:val="22"/>
          <w:szCs w:val="22"/>
        </w:rPr>
      </w:pPr>
      <w:r w:rsidRPr="00784B4D">
        <w:rPr>
          <w:b/>
          <w:bCs/>
          <w:sz w:val="22"/>
          <w:szCs w:val="22"/>
        </w:rPr>
        <w:t>3.1.4.</w:t>
      </w:r>
      <w:r w:rsidRPr="00784B4D">
        <w:rPr>
          <w:sz w:val="22"/>
          <w:szCs w:val="22"/>
        </w:rPr>
        <w:t xml:space="preserve"> Не позднее срока, указанного в </w:t>
      </w:r>
      <w:r w:rsidRPr="00784B4D">
        <w:rPr>
          <w:color w:val="000000"/>
          <w:sz w:val="22"/>
          <w:szCs w:val="22"/>
        </w:rPr>
        <w:t>п.4.1</w:t>
      </w:r>
      <w:r w:rsidRPr="00784B4D">
        <w:rPr>
          <w:sz w:val="22"/>
          <w:szCs w:val="22"/>
        </w:rPr>
        <w:t xml:space="preserve">. Договора передать Участнику долевого строительства </w:t>
      </w:r>
      <w:r w:rsidRPr="00784B4D">
        <w:rPr>
          <w:color w:val="000000"/>
          <w:sz w:val="22"/>
          <w:szCs w:val="22"/>
        </w:rPr>
        <w:t>Объект долевого строительства</w:t>
      </w:r>
      <w:r w:rsidRPr="00784B4D">
        <w:rPr>
          <w:sz w:val="22"/>
          <w:szCs w:val="22"/>
        </w:rPr>
        <w:t>.</w:t>
      </w:r>
    </w:p>
    <w:p w:rsidR="00B85F5D" w:rsidRPr="00784B4D" w:rsidRDefault="00B85F5D" w:rsidP="00721B6D">
      <w:pPr>
        <w:tabs>
          <w:tab w:val="left" w:pos="1276"/>
        </w:tabs>
        <w:suppressAutoHyphens/>
        <w:jc w:val="both"/>
        <w:rPr>
          <w:color w:val="000000"/>
          <w:sz w:val="22"/>
          <w:szCs w:val="22"/>
        </w:rPr>
      </w:pPr>
      <w:r w:rsidRPr="00784B4D">
        <w:rPr>
          <w:b/>
          <w:bCs/>
          <w:color w:val="000000"/>
          <w:sz w:val="22"/>
          <w:szCs w:val="22"/>
        </w:rPr>
        <w:t xml:space="preserve">3.1.5. </w:t>
      </w:r>
      <w:r w:rsidRPr="00784B4D">
        <w:rPr>
          <w:color w:val="000000"/>
          <w:sz w:val="22"/>
          <w:szCs w:val="22"/>
        </w:rPr>
        <w:t>Передать</w:t>
      </w:r>
      <w:r w:rsidRPr="00784B4D">
        <w:rPr>
          <w:b/>
          <w:bCs/>
          <w:color w:val="000000"/>
          <w:sz w:val="22"/>
          <w:szCs w:val="22"/>
        </w:rPr>
        <w:t xml:space="preserve"> </w:t>
      </w:r>
      <w:r w:rsidRPr="00784B4D">
        <w:rPr>
          <w:color w:val="000000"/>
          <w:sz w:val="22"/>
          <w:szCs w:val="22"/>
        </w:rPr>
        <w:t>Участнику долевого строительства надлежащим образом оформленные документы, необходимые для регистрации права собственности на Объект долевого строительства в органах, осуществляющих государственную регистрацию прав на недвижимое имущество и сделок с ним (документы, оформляемые Застройщиком или с его участием).</w:t>
      </w:r>
    </w:p>
    <w:p w:rsidR="00B85F5D" w:rsidRPr="00784B4D" w:rsidRDefault="00B85F5D" w:rsidP="00721B6D">
      <w:pPr>
        <w:tabs>
          <w:tab w:val="left" w:pos="1276"/>
        </w:tabs>
        <w:suppressAutoHyphens/>
        <w:jc w:val="both"/>
        <w:rPr>
          <w:b/>
          <w:bCs/>
          <w:color w:val="000000"/>
          <w:sz w:val="22"/>
          <w:szCs w:val="22"/>
        </w:rPr>
      </w:pPr>
      <w:r w:rsidRPr="00784B4D">
        <w:rPr>
          <w:b/>
          <w:bCs/>
          <w:color w:val="000000"/>
          <w:sz w:val="22"/>
          <w:szCs w:val="22"/>
        </w:rPr>
        <w:t xml:space="preserve">3.1.6. </w:t>
      </w:r>
      <w:r w:rsidRPr="00784B4D">
        <w:rPr>
          <w:color w:val="000000"/>
          <w:sz w:val="22"/>
          <w:szCs w:val="22"/>
        </w:rPr>
        <w:t>Заключить договор управления многоквартирным домом с управляющей организацией, соответствующей требования законодательства Российской Федерации, в соответствии с п. 6.1.  настоящего Договора и положениями Жилищного кодекса Российской Федерации</w:t>
      </w:r>
      <w:r w:rsidRPr="00784B4D">
        <w:rPr>
          <w:b/>
          <w:bCs/>
          <w:color w:val="000000"/>
          <w:sz w:val="22"/>
          <w:szCs w:val="22"/>
        </w:rPr>
        <w:t>.</w:t>
      </w:r>
    </w:p>
    <w:p w:rsidR="00B85F5D" w:rsidRPr="00784B4D" w:rsidRDefault="00B85F5D" w:rsidP="00721B6D">
      <w:pPr>
        <w:tabs>
          <w:tab w:val="left" w:pos="1276"/>
        </w:tabs>
        <w:suppressAutoHyphens/>
        <w:jc w:val="both"/>
        <w:rPr>
          <w:b/>
          <w:bCs/>
          <w:sz w:val="22"/>
          <w:szCs w:val="22"/>
        </w:rPr>
      </w:pPr>
      <w:r w:rsidRPr="00784B4D">
        <w:rPr>
          <w:b/>
          <w:bCs/>
          <w:sz w:val="22"/>
          <w:szCs w:val="22"/>
        </w:rPr>
        <w:t>3.2.</w:t>
      </w:r>
      <w:r w:rsidRPr="00784B4D">
        <w:rPr>
          <w:sz w:val="22"/>
          <w:szCs w:val="22"/>
        </w:rPr>
        <w:t xml:space="preserve"> </w:t>
      </w:r>
      <w:r w:rsidRPr="00784B4D">
        <w:rPr>
          <w:b/>
          <w:bCs/>
          <w:color w:val="000000"/>
          <w:sz w:val="22"/>
          <w:szCs w:val="22"/>
        </w:rPr>
        <w:t>Участник долевого строительства</w:t>
      </w:r>
      <w:r w:rsidRPr="00784B4D">
        <w:rPr>
          <w:b/>
          <w:bCs/>
          <w:sz w:val="22"/>
          <w:szCs w:val="22"/>
        </w:rPr>
        <w:t xml:space="preserve"> обязан:</w:t>
      </w:r>
    </w:p>
    <w:p w:rsidR="00B85F5D" w:rsidRPr="00784B4D" w:rsidRDefault="00B85F5D" w:rsidP="00721B6D">
      <w:pPr>
        <w:tabs>
          <w:tab w:val="left" w:pos="1276"/>
        </w:tabs>
        <w:suppressAutoHyphens/>
        <w:jc w:val="both"/>
        <w:rPr>
          <w:b/>
          <w:bCs/>
          <w:sz w:val="22"/>
          <w:szCs w:val="22"/>
        </w:rPr>
      </w:pPr>
      <w:r w:rsidRPr="00784B4D">
        <w:rPr>
          <w:b/>
          <w:bCs/>
          <w:sz w:val="22"/>
          <w:szCs w:val="22"/>
        </w:rPr>
        <w:t>3.2.1.</w:t>
      </w:r>
      <w:r w:rsidRPr="00784B4D">
        <w:rPr>
          <w:sz w:val="22"/>
          <w:szCs w:val="22"/>
        </w:rPr>
        <w:t xml:space="preserve"> Уплатить Цену договора в соответствии с разделом 2 настоящего Договора «Цена договора, сроки и порядок ее уплаты».</w:t>
      </w:r>
    </w:p>
    <w:p w:rsidR="00B85F5D" w:rsidRPr="00784B4D" w:rsidRDefault="00B85F5D" w:rsidP="00721B6D">
      <w:pPr>
        <w:tabs>
          <w:tab w:val="left" w:pos="1276"/>
        </w:tabs>
        <w:suppressAutoHyphens/>
        <w:jc w:val="both"/>
        <w:rPr>
          <w:color w:val="000000"/>
          <w:sz w:val="22"/>
          <w:szCs w:val="22"/>
        </w:rPr>
      </w:pPr>
      <w:r w:rsidRPr="00784B4D">
        <w:rPr>
          <w:b/>
          <w:bCs/>
          <w:sz w:val="22"/>
          <w:szCs w:val="22"/>
        </w:rPr>
        <w:t>3.2.2.</w:t>
      </w:r>
      <w:r w:rsidRPr="00784B4D">
        <w:rPr>
          <w:sz w:val="22"/>
          <w:szCs w:val="22"/>
        </w:rPr>
        <w:t xml:space="preserve"> Не позднее сроков, указанных в Договоре, принять от Застройщика по Акту приема-передачи</w:t>
      </w:r>
      <w:r w:rsidRPr="00784B4D">
        <w:rPr>
          <w:color w:val="0000FF"/>
          <w:sz w:val="22"/>
          <w:szCs w:val="22"/>
        </w:rPr>
        <w:t xml:space="preserve"> </w:t>
      </w:r>
      <w:r w:rsidRPr="00784B4D">
        <w:rPr>
          <w:color w:val="000000"/>
          <w:sz w:val="22"/>
          <w:szCs w:val="22"/>
        </w:rPr>
        <w:t>Объект долевого строительства.</w:t>
      </w:r>
    </w:p>
    <w:p w:rsidR="00B85F5D" w:rsidRPr="00784B4D" w:rsidRDefault="00B85F5D" w:rsidP="00721B6D">
      <w:pPr>
        <w:tabs>
          <w:tab w:val="left" w:pos="1276"/>
        </w:tabs>
        <w:suppressAutoHyphens/>
        <w:jc w:val="both"/>
        <w:rPr>
          <w:b/>
          <w:bCs/>
          <w:sz w:val="22"/>
          <w:szCs w:val="22"/>
        </w:rPr>
      </w:pPr>
      <w:r w:rsidRPr="00784B4D">
        <w:rPr>
          <w:b/>
          <w:bCs/>
          <w:sz w:val="22"/>
          <w:szCs w:val="22"/>
        </w:rPr>
        <w:t>3.2.3.</w:t>
      </w:r>
      <w:r w:rsidRPr="00784B4D">
        <w:rPr>
          <w:sz w:val="22"/>
          <w:szCs w:val="22"/>
        </w:rPr>
        <w:t xml:space="preserve"> При приёмке Объекта долевого строительства в установленном законом порядке принять на себя обязательства по договору с управляющей компанией, </w:t>
      </w:r>
      <w:proofErr w:type="gramStart"/>
      <w:r w:rsidRPr="00784B4D">
        <w:rPr>
          <w:sz w:val="22"/>
          <w:szCs w:val="22"/>
        </w:rPr>
        <w:t>заключенному</w:t>
      </w:r>
      <w:proofErr w:type="gramEnd"/>
      <w:r w:rsidRPr="00784B4D">
        <w:rPr>
          <w:sz w:val="22"/>
          <w:szCs w:val="22"/>
        </w:rPr>
        <w:t>/заключаемому в соответствии с п.6.1. и п.6.2. настоящего Договора и положениями Жилищного кодекса Российской Федерации.</w:t>
      </w:r>
    </w:p>
    <w:p w:rsidR="00B85F5D" w:rsidRPr="00784B4D" w:rsidRDefault="00B85F5D" w:rsidP="00721B6D">
      <w:pPr>
        <w:tabs>
          <w:tab w:val="left" w:pos="1276"/>
        </w:tabs>
        <w:suppressAutoHyphens/>
        <w:jc w:val="both"/>
        <w:rPr>
          <w:color w:val="000000"/>
          <w:sz w:val="22"/>
          <w:szCs w:val="22"/>
        </w:rPr>
      </w:pPr>
      <w:r w:rsidRPr="00784B4D">
        <w:rPr>
          <w:b/>
          <w:bCs/>
          <w:color w:val="000000"/>
          <w:sz w:val="22"/>
          <w:szCs w:val="22"/>
        </w:rPr>
        <w:t>3.2.4.</w:t>
      </w:r>
      <w:r w:rsidRPr="00784B4D">
        <w:rPr>
          <w:color w:val="000000"/>
          <w:sz w:val="22"/>
          <w:szCs w:val="22"/>
        </w:rPr>
        <w:t xml:space="preserve"> Уплатить Застройщику предусмотренные Договором и (или) действующим законодательством Российской Федерации неустойки (штрафы, пени) до подписания Акта приема-передачи Объекта долевого строительства.</w:t>
      </w:r>
    </w:p>
    <w:p w:rsidR="00B85F5D" w:rsidRPr="00784B4D" w:rsidRDefault="00B85F5D" w:rsidP="00721B6D">
      <w:pPr>
        <w:tabs>
          <w:tab w:val="left" w:pos="1276"/>
        </w:tabs>
        <w:suppressAutoHyphens/>
        <w:autoSpaceDE/>
        <w:jc w:val="both"/>
        <w:rPr>
          <w:color w:val="000000"/>
          <w:sz w:val="22"/>
          <w:szCs w:val="22"/>
        </w:rPr>
      </w:pPr>
      <w:r w:rsidRPr="00784B4D">
        <w:rPr>
          <w:b/>
          <w:bCs/>
          <w:color w:val="000000"/>
          <w:sz w:val="22"/>
          <w:szCs w:val="22"/>
        </w:rPr>
        <w:lastRenderedPageBreak/>
        <w:t xml:space="preserve">3.2.5. </w:t>
      </w:r>
      <w:proofErr w:type="gramStart"/>
      <w:r w:rsidRPr="00784B4D">
        <w:rPr>
          <w:color w:val="000000"/>
          <w:sz w:val="22"/>
          <w:szCs w:val="22"/>
        </w:rPr>
        <w:t>До государственной регистрации права собственности</w:t>
      </w:r>
      <w:r w:rsidRPr="00784B4D">
        <w:rPr>
          <w:b/>
          <w:bCs/>
          <w:color w:val="000000"/>
          <w:sz w:val="22"/>
          <w:szCs w:val="22"/>
        </w:rPr>
        <w:t xml:space="preserve"> </w:t>
      </w:r>
      <w:r w:rsidRPr="00784B4D">
        <w:rPr>
          <w:color w:val="000000"/>
          <w:sz w:val="22"/>
          <w:szCs w:val="22"/>
        </w:rPr>
        <w:t>Участника долевого строительства на Объект долевого строительства, Участник долевого строительства не вправе проводить какие-либо работы по перепланировке и переоборудованию Квартиры (в том числе перенос внутренних перегородок, дверных проемов, установка, замена или перенос инженерных сетей, сантехнического, электротехнического и иного оборудования) в Объекте долевого строительства, которые изменяют физические и (или) технические характеристики Объекта долевого строительства.</w:t>
      </w:r>
      <w:proofErr w:type="gramEnd"/>
      <w:r w:rsidRPr="00784B4D">
        <w:rPr>
          <w:color w:val="000000"/>
          <w:sz w:val="22"/>
          <w:szCs w:val="22"/>
        </w:rPr>
        <w:t xml:space="preserve"> В случае нарушения данного обязательства,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настоящему Договору, а Участник долевого строительства обязан выполнить соответствующее указание Застройщика в установленный последним срок.</w:t>
      </w:r>
    </w:p>
    <w:p w:rsidR="00B85F5D" w:rsidRPr="00784B4D" w:rsidRDefault="00B85F5D" w:rsidP="00721B6D">
      <w:pPr>
        <w:tabs>
          <w:tab w:val="left" w:pos="1276"/>
        </w:tabs>
        <w:suppressAutoHyphens/>
        <w:autoSpaceDE/>
        <w:jc w:val="both"/>
        <w:rPr>
          <w:b/>
          <w:bCs/>
          <w:kern w:val="1"/>
          <w:sz w:val="22"/>
          <w:szCs w:val="22"/>
        </w:rPr>
      </w:pPr>
      <w:r w:rsidRPr="00784B4D">
        <w:rPr>
          <w:b/>
          <w:bCs/>
          <w:sz w:val="22"/>
          <w:szCs w:val="22"/>
        </w:rPr>
        <w:t>3.2.6.</w:t>
      </w:r>
      <w:r w:rsidRPr="00784B4D">
        <w:rPr>
          <w:sz w:val="22"/>
          <w:szCs w:val="22"/>
        </w:rPr>
        <w:t xml:space="preserve"> </w:t>
      </w:r>
      <w:proofErr w:type="gramStart"/>
      <w:r w:rsidRPr="00784B4D">
        <w:rPr>
          <w:sz w:val="22"/>
          <w:szCs w:val="22"/>
        </w:rPr>
        <w:t>Нести бремя содержания Объекта долевого строительства (включая обязанность по своевременной оплате коммунальных услуг и иных эксплуатационных расходов) с момента принятия Объекта долевого строительства по Акту приема-передачи, использовать Квартиру с соблюдением</w:t>
      </w:r>
      <w:r w:rsidRPr="00784B4D">
        <w:rPr>
          <w:rStyle w:val="blk"/>
          <w:sz w:val="22"/>
          <w:szCs w:val="22"/>
        </w:rPr>
        <w:t xml:space="preserve">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roofErr w:type="gramEnd"/>
    </w:p>
    <w:p w:rsidR="00B85F5D" w:rsidRPr="00784B4D" w:rsidRDefault="00B85F5D" w:rsidP="00721B6D">
      <w:pPr>
        <w:tabs>
          <w:tab w:val="left" w:pos="1276"/>
        </w:tabs>
        <w:suppressAutoHyphens/>
        <w:jc w:val="both"/>
        <w:rPr>
          <w:color w:val="800000"/>
          <w:sz w:val="22"/>
          <w:szCs w:val="22"/>
        </w:rPr>
      </w:pPr>
      <w:r w:rsidRPr="00784B4D">
        <w:rPr>
          <w:b/>
          <w:bCs/>
          <w:sz w:val="22"/>
          <w:szCs w:val="22"/>
        </w:rPr>
        <w:t xml:space="preserve">3.2.7. </w:t>
      </w:r>
      <w:r w:rsidRPr="00784B4D">
        <w:rPr>
          <w:sz w:val="22"/>
          <w:szCs w:val="22"/>
        </w:rPr>
        <w:t>Нести</w:t>
      </w:r>
      <w:r w:rsidRPr="00784B4D">
        <w:rPr>
          <w:b/>
          <w:bCs/>
          <w:sz w:val="22"/>
          <w:szCs w:val="22"/>
        </w:rPr>
        <w:t xml:space="preserve"> </w:t>
      </w:r>
      <w:r w:rsidRPr="00784B4D">
        <w:rPr>
          <w:sz w:val="22"/>
          <w:szCs w:val="22"/>
        </w:rPr>
        <w:t xml:space="preserve">риски случайной гибели и порчи Квартиры с момента подписания Сторонами Акта приема-передачи Объекта долевого строительства, вне зависимости от того, проживает он в Квартире или нет, за исключением случая, предусмотренного </w:t>
      </w:r>
      <w:r w:rsidRPr="00784B4D">
        <w:rPr>
          <w:color w:val="000000"/>
          <w:sz w:val="22"/>
          <w:szCs w:val="22"/>
        </w:rPr>
        <w:t>п. 4.6 Договора</w:t>
      </w:r>
      <w:r w:rsidRPr="00784B4D">
        <w:rPr>
          <w:color w:val="800000"/>
          <w:sz w:val="22"/>
          <w:szCs w:val="22"/>
        </w:rPr>
        <w:t>.</w:t>
      </w:r>
    </w:p>
    <w:p w:rsidR="00B85F5D" w:rsidRPr="00784B4D" w:rsidRDefault="00B85F5D" w:rsidP="00721B6D">
      <w:pPr>
        <w:tabs>
          <w:tab w:val="left" w:pos="1276"/>
        </w:tabs>
        <w:suppressAutoHyphens/>
        <w:jc w:val="both"/>
        <w:rPr>
          <w:b/>
          <w:bCs/>
          <w:sz w:val="22"/>
          <w:szCs w:val="22"/>
        </w:rPr>
      </w:pPr>
      <w:r w:rsidRPr="00784B4D">
        <w:rPr>
          <w:b/>
          <w:bCs/>
          <w:sz w:val="22"/>
          <w:szCs w:val="22"/>
        </w:rPr>
        <w:t>3.2.8.</w:t>
      </w:r>
      <w:r w:rsidRPr="00784B4D">
        <w:rPr>
          <w:sz w:val="22"/>
          <w:szCs w:val="22"/>
        </w:rPr>
        <w:t xml:space="preserve"> Осуществить действия, необходимые для государственной регистрации Договора и его возможных изменений, за свой счет.</w:t>
      </w:r>
    </w:p>
    <w:p w:rsidR="00B85F5D" w:rsidRPr="00784B4D" w:rsidRDefault="00B85F5D" w:rsidP="00721B6D">
      <w:pPr>
        <w:tabs>
          <w:tab w:val="left" w:pos="1276"/>
        </w:tabs>
        <w:suppressAutoHyphens/>
        <w:jc w:val="both"/>
        <w:rPr>
          <w:sz w:val="22"/>
          <w:szCs w:val="22"/>
        </w:rPr>
      </w:pPr>
      <w:r w:rsidRPr="00784B4D">
        <w:rPr>
          <w:b/>
          <w:bCs/>
          <w:sz w:val="22"/>
          <w:szCs w:val="22"/>
        </w:rPr>
        <w:t>3.2.9.</w:t>
      </w:r>
      <w:r w:rsidRPr="00784B4D">
        <w:rPr>
          <w:sz w:val="22"/>
          <w:szCs w:val="22"/>
        </w:rPr>
        <w:t xml:space="preserve">  </w:t>
      </w:r>
      <w:proofErr w:type="gramStart"/>
      <w:r w:rsidRPr="00784B4D">
        <w:rPr>
          <w:sz w:val="22"/>
          <w:szCs w:val="22"/>
          <w:lang w:eastAsia="ru-RU"/>
        </w:rPr>
        <w:t xml:space="preserve">Осуществить за свой счет действия, необходимые для государственной регистрации права собственности на Объект долевого строительства, в срок не более чем 30 (тридцать) календарных дней с даты подписания Акта приема-передачи Объекта долевого строительства и </w:t>
      </w:r>
      <w:r w:rsidRPr="00784B4D">
        <w:rPr>
          <w:sz w:val="22"/>
          <w:szCs w:val="22"/>
        </w:rPr>
        <w:t xml:space="preserve">в течение 3 (трех) рабочих дней с даты государственный регистрации права собственности на Квартиру </w:t>
      </w:r>
      <w:r w:rsidRPr="00784B4D">
        <w:rPr>
          <w:sz w:val="22"/>
          <w:szCs w:val="22"/>
          <w:lang w:eastAsia="ru-RU"/>
        </w:rPr>
        <w:t>проинформировать</w:t>
      </w:r>
      <w:r w:rsidRPr="00784B4D">
        <w:rPr>
          <w:sz w:val="22"/>
          <w:szCs w:val="22"/>
        </w:rPr>
        <w:t xml:space="preserve">  Застройщика о дате регистрации права собственности на Квартиру.</w:t>
      </w:r>
      <w:proofErr w:type="gramEnd"/>
    </w:p>
    <w:p w:rsidR="00B85F5D" w:rsidRPr="00784B4D" w:rsidRDefault="00B85F5D" w:rsidP="00721B6D">
      <w:pPr>
        <w:tabs>
          <w:tab w:val="left" w:pos="1276"/>
        </w:tabs>
        <w:suppressAutoHyphens/>
        <w:jc w:val="both"/>
        <w:rPr>
          <w:sz w:val="22"/>
          <w:szCs w:val="22"/>
        </w:rPr>
      </w:pPr>
      <w:r w:rsidRPr="00784B4D">
        <w:rPr>
          <w:b/>
          <w:bCs/>
          <w:sz w:val="22"/>
          <w:szCs w:val="22"/>
          <w:lang w:eastAsia="ru-RU"/>
        </w:rPr>
        <w:t>3.2.10.</w:t>
      </w:r>
      <w:r w:rsidRPr="00784B4D">
        <w:rPr>
          <w:sz w:val="22"/>
          <w:szCs w:val="22"/>
          <w:lang w:eastAsia="ru-RU"/>
        </w:rPr>
        <w:t xml:space="preserve"> В период строительства вплоть до даты приема-передачи Квартиры, установленной в </w:t>
      </w:r>
      <w:proofErr w:type="spellStart"/>
      <w:r w:rsidRPr="00784B4D">
        <w:rPr>
          <w:sz w:val="22"/>
          <w:szCs w:val="22"/>
          <w:lang w:eastAsia="ru-RU"/>
        </w:rPr>
        <w:t>п.п</w:t>
      </w:r>
      <w:proofErr w:type="spellEnd"/>
      <w:r w:rsidRPr="00784B4D">
        <w:rPr>
          <w:sz w:val="22"/>
          <w:szCs w:val="22"/>
          <w:lang w:eastAsia="ru-RU"/>
        </w:rPr>
        <w:t>. 4.1., 4.2. Договора, не посещать и не находиться на территории строительной площадки и в строящемся Объекте недвижимости без письменного согласия Застройщика и без сопровождения персоналом Застройщика.</w:t>
      </w:r>
    </w:p>
    <w:p w:rsidR="00B85F5D" w:rsidRPr="00784B4D" w:rsidRDefault="00B85F5D" w:rsidP="00721B6D">
      <w:pPr>
        <w:tabs>
          <w:tab w:val="left" w:pos="567"/>
        </w:tabs>
        <w:suppressAutoHyphens/>
        <w:autoSpaceDE/>
        <w:jc w:val="both"/>
        <w:rPr>
          <w:kern w:val="1"/>
          <w:sz w:val="22"/>
          <w:szCs w:val="22"/>
        </w:rPr>
      </w:pPr>
      <w:r w:rsidRPr="00784B4D">
        <w:rPr>
          <w:b/>
          <w:bCs/>
          <w:kern w:val="1"/>
          <w:sz w:val="22"/>
          <w:szCs w:val="22"/>
        </w:rPr>
        <w:t>3.3. Застройщик имеет право:</w:t>
      </w:r>
    </w:p>
    <w:p w:rsidR="00B85F5D" w:rsidRPr="00784B4D" w:rsidRDefault="00B85F5D" w:rsidP="005D1BC7">
      <w:pPr>
        <w:tabs>
          <w:tab w:val="left" w:pos="567"/>
        </w:tabs>
        <w:suppressAutoHyphens/>
        <w:autoSpaceDE/>
        <w:spacing w:line="100" w:lineRule="atLeast"/>
        <w:jc w:val="both"/>
        <w:rPr>
          <w:kern w:val="1"/>
          <w:sz w:val="22"/>
          <w:szCs w:val="22"/>
        </w:rPr>
      </w:pPr>
      <w:r w:rsidRPr="00784B4D">
        <w:rPr>
          <w:kern w:val="1"/>
          <w:sz w:val="22"/>
          <w:szCs w:val="22"/>
        </w:rPr>
        <w:t xml:space="preserve">3.3.1.  Вносить несущественные изменения в проектную документацию в одностороннем порядке с соблюдением установленной действующим законодательством процедуры внесения изменений в Проектную документацию и Проектную декларацию. </w:t>
      </w:r>
    </w:p>
    <w:p w:rsidR="00B85F5D" w:rsidRPr="00784B4D" w:rsidRDefault="00B85F5D" w:rsidP="00862EB5">
      <w:pPr>
        <w:tabs>
          <w:tab w:val="left" w:pos="567"/>
        </w:tabs>
        <w:suppressAutoHyphens/>
        <w:autoSpaceDE/>
        <w:spacing w:before="240" w:line="120" w:lineRule="atLeast"/>
        <w:jc w:val="both"/>
        <w:rPr>
          <w:kern w:val="1"/>
          <w:sz w:val="22"/>
          <w:szCs w:val="22"/>
        </w:rPr>
      </w:pPr>
      <w:r w:rsidRPr="00784B4D">
        <w:rPr>
          <w:kern w:val="1"/>
          <w:sz w:val="22"/>
          <w:szCs w:val="22"/>
        </w:rPr>
        <w:t xml:space="preserve">Существенным является только такое изменение Проектной документации, которое привело </w:t>
      </w:r>
      <w:proofErr w:type="gramStart"/>
      <w:r w:rsidRPr="00784B4D">
        <w:rPr>
          <w:kern w:val="1"/>
          <w:sz w:val="22"/>
          <w:szCs w:val="22"/>
        </w:rPr>
        <w:t>к</w:t>
      </w:r>
      <w:proofErr w:type="gramEnd"/>
      <w:r w:rsidRPr="00784B4D">
        <w:rPr>
          <w:kern w:val="1"/>
          <w:sz w:val="22"/>
          <w:szCs w:val="22"/>
        </w:rPr>
        <w:t>:</w:t>
      </w:r>
    </w:p>
    <w:p w:rsidR="00B85F5D" w:rsidRPr="00784B4D" w:rsidRDefault="00B85F5D" w:rsidP="00862EB5">
      <w:pPr>
        <w:widowControl/>
        <w:numPr>
          <w:ilvl w:val="0"/>
          <w:numId w:val="16"/>
        </w:numPr>
        <w:tabs>
          <w:tab w:val="left" w:pos="1276"/>
        </w:tabs>
        <w:suppressAutoHyphens/>
        <w:autoSpaceDE/>
        <w:spacing w:before="240" w:after="200" w:line="240" w:lineRule="atLeast"/>
        <w:ind w:left="714" w:hanging="357"/>
        <w:jc w:val="both"/>
        <w:rPr>
          <w:kern w:val="1"/>
          <w:sz w:val="22"/>
          <w:szCs w:val="22"/>
        </w:rPr>
      </w:pPr>
      <w:r w:rsidRPr="00784B4D">
        <w:rPr>
          <w:kern w:val="1"/>
          <w:sz w:val="22"/>
          <w:szCs w:val="22"/>
        </w:rPr>
        <w:t>изменению местоположения Квартиры на поэтажном плане;</w:t>
      </w:r>
    </w:p>
    <w:p w:rsidR="00B85F5D" w:rsidRPr="00784B4D" w:rsidRDefault="00B85F5D" w:rsidP="00862EB5">
      <w:pPr>
        <w:widowControl/>
        <w:numPr>
          <w:ilvl w:val="0"/>
          <w:numId w:val="16"/>
        </w:numPr>
        <w:tabs>
          <w:tab w:val="left" w:pos="1276"/>
        </w:tabs>
        <w:suppressAutoHyphens/>
        <w:autoSpaceDE/>
        <w:spacing w:before="240" w:after="200" w:line="240" w:lineRule="atLeast"/>
        <w:ind w:left="714" w:hanging="357"/>
        <w:jc w:val="both"/>
        <w:rPr>
          <w:kern w:val="1"/>
          <w:sz w:val="22"/>
          <w:szCs w:val="22"/>
        </w:rPr>
      </w:pPr>
      <w:r w:rsidRPr="00784B4D">
        <w:rPr>
          <w:kern w:val="1"/>
          <w:sz w:val="22"/>
          <w:szCs w:val="22"/>
        </w:rPr>
        <w:t>увеличению этажности Объекта недвижимости;</w:t>
      </w:r>
    </w:p>
    <w:p w:rsidR="00B85F5D" w:rsidRPr="00784B4D" w:rsidRDefault="00B85F5D" w:rsidP="00862EB5">
      <w:pPr>
        <w:widowControl/>
        <w:numPr>
          <w:ilvl w:val="0"/>
          <w:numId w:val="16"/>
        </w:numPr>
        <w:tabs>
          <w:tab w:val="left" w:pos="1276"/>
        </w:tabs>
        <w:suppressAutoHyphens/>
        <w:autoSpaceDE/>
        <w:spacing w:before="240" w:after="200" w:line="120" w:lineRule="atLeast"/>
        <w:ind w:left="714" w:hanging="357"/>
        <w:jc w:val="both"/>
        <w:rPr>
          <w:kern w:val="1"/>
          <w:sz w:val="22"/>
          <w:szCs w:val="22"/>
        </w:rPr>
      </w:pPr>
      <w:r w:rsidRPr="00784B4D">
        <w:rPr>
          <w:kern w:val="1"/>
          <w:sz w:val="22"/>
          <w:szCs w:val="22"/>
        </w:rPr>
        <w:t>переводу жилых помещений в нежилые в нарушение требований законодательства России;</w:t>
      </w:r>
    </w:p>
    <w:p w:rsidR="00B85F5D" w:rsidRPr="00784B4D" w:rsidRDefault="00B85F5D" w:rsidP="00862EB5">
      <w:pPr>
        <w:widowControl/>
        <w:numPr>
          <w:ilvl w:val="0"/>
          <w:numId w:val="16"/>
        </w:numPr>
        <w:tabs>
          <w:tab w:val="left" w:pos="0"/>
        </w:tabs>
        <w:suppressAutoHyphens/>
        <w:autoSpaceDE/>
        <w:spacing w:before="240" w:after="200" w:line="120" w:lineRule="atLeast"/>
        <w:ind w:left="714" w:hanging="357"/>
        <w:jc w:val="both"/>
        <w:rPr>
          <w:kern w:val="1"/>
          <w:sz w:val="22"/>
          <w:szCs w:val="22"/>
        </w:rPr>
      </w:pPr>
      <w:r w:rsidRPr="00784B4D">
        <w:rPr>
          <w:kern w:val="1"/>
          <w:sz w:val="22"/>
          <w:szCs w:val="22"/>
        </w:rPr>
        <w:t>к изменениям размера Квартиры: уменьшению или увеличению общей площади Квартиры, указанной в п.1.1. Договора, более чем на 5 (пять) процентов.</w:t>
      </w:r>
    </w:p>
    <w:p w:rsidR="00B85F5D" w:rsidRPr="00784B4D" w:rsidRDefault="00B85F5D" w:rsidP="005D1BC7">
      <w:pPr>
        <w:tabs>
          <w:tab w:val="left" w:pos="567"/>
        </w:tabs>
        <w:suppressAutoHyphens/>
        <w:autoSpaceDE/>
        <w:jc w:val="both"/>
        <w:rPr>
          <w:b/>
          <w:bCs/>
          <w:sz w:val="22"/>
          <w:szCs w:val="22"/>
        </w:rPr>
      </w:pPr>
    </w:p>
    <w:p w:rsidR="00B85F5D" w:rsidRPr="00784B4D" w:rsidRDefault="00B85F5D" w:rsidP="00721B6D">
      <w:pPr>
        <w:tabs>
          <w:tab w:val="left" w:pos="1276"/>
        </w:tabs>
        <w:suppressAutoHyphens/>
        <w:jc w:val="center"/>
        <w:rPr>
          <w:b/>
          <w:bCs/>
          <w:sz w:val="22"/>
          <w:szCs w:val="22"/>
        </w:rPr>
      </w:pPr>
      <w:r w:rsidRPr="00784B4D">
        <w:rPr>
          <w:b/>
          <w:bCs/>
          <w:sz w:val="22"/>
          <w:szCs w:val="22"/>
        </w:rPr>
        <w:t>4. Передача объекта долевого строительства.</w:t>
      </w:r>
    </w:p>
    <w:p w:rsidR="00B85F5D" w:rsidRPr="00784B4D" w:rsidRDefault="00B85F5D" w:rsidP="00721B6D">
      <w:pPr>
        <w:tabs>
          <w:tab w:val="left" w:pos="1276"/>
        </w:tabs>
        <w:suppressAutoHyphens/>
        <w:jc w:val="both"/>
        <w:rPr>
          <w:sz w:val="22"/>
          <w:szCs w:val="22"/>
        </w:rPr>
      </w:pPr>
      <w:r w:rsidRPr="00784B4D">
        <w:rPr>
          <w:b/>
          <w:bCs/>
          <w:sz w:val="22"/>
          <w:szCs w:val="22"/>
        </w:rPr>
        <w:t xml:space="preserve">4.1. </w:t>
      </w:r>
      <w:r w:rsidRPr="00784B4D">
        <w:rPr>
          <w:sz w:val="22"/>
          <w:szCs w:val="22"/>
        </w:rPr>
        <w:t xml:space="preserve">Застройщик обязуется передать Участнику долевого строительства Объект долевого строительства не позднее </w:t>
      </w:r>
      <w:r w:rsidRPr="00784B4D">
        <w:rPr>
          <w:b/>
          <w:bCs/>
          <w:sz w:val="22"/>
          <w:szCs w:val="22"/>
        </w:rPr>
        <w:t>«</w:t>
      </w:r>
      <w:r w:rsidR="00965051">
        <w:rPr>
          <w:b/>
          <w:bCs/>
          <w:sz w:val="22"/>
          <w:szCs w:val="22"/>
        </w:rPr>
        <w:t>24</w:t>
      </w:r>
      <w:r w:rsidRPr="00784B4D">
        <w:rPr>
          <w:b/>
          <w:bCs/>
          <w:sz w:val="22"/>
          <w:szCs w:val="22"/>
        </w:rPr>
        <w:t xml:space="preserve">» </w:t>
      </w:r>
      <w:r w:rsidR="00965051">
        <w:rPr>
          <w:b/>
          <w:bCs/>
          <w:sz w:val="22"/>
          <w:szCs w:val="22"/>
        </w:rPr>
        <w:t>сентября</w:t>
      </w:r>
      <w:r w:rsidRPr="00784B4D">
        <w:rPr>
          <w:b/>
          <w:bCs/>
          <w:sz w:val="22"/>
          <w:szCs w:val="22"/>
        </w:rPr>
        <w:t xml:space="preserve"> 202</w:t>
      </w:r>
      <w:r w:rsidR="00965051">
        <w:rPr>
          <w:b/>
          <w:bCs/>
          <w:sz w:val="22"/>
          <w:szCs w:val="22"/>
        </w:rPr>
        <w:t>5</w:t>
      </w:r>
      <w:r w:rsidRPr="00784B4D">
        <w:rPr>
          <w:b/>
          <w:bCs/>
          <w:sz w:val="22"/>
          <w:szCs w:val="22"/>
        </w:rPr>
        <w:t xml:space="preserve"> года</w:t>
      </w:r>
      <w:r w:rsidRPr="00784B4D">
        <w:rPr>
          <w:sz w:val="22"/>
          <w:szCs w:val="22"/>
        </w:rPr>
        <w:t xml:space="preserve"> Застройщик имеет право исполнить обязательства по передаче Квартиры досрочно.</w:t>
      </w:r>
    </w:p>
    <w:p w:rsidR="00B85F5D" w:rsidRDefault="00B85F5D" w:rsidP="00721B6D">
      <w:pPr>
        <w:tabs>
          <w:tab w:val="left" w:pos="1276"/>
        </w:tabs>
        <w:suppressAutoHyphens/>
        <w:jc w:val="both"/>
        <w:rPr>
          <w:sz w:val="22"/>
          <w:szCs w:val="22"/>
        </w:rPr>
      </w:pPr>
      <w:r w:rsidRPr="00784B4D">
        <w:rPr>
          <w:b/>
          <w:bCs/>
          <w:sz w:val="22"/>
          <w:szCs w:val="22"/>
        </w:rPr>
        <w:t>4.2.</w:t>
      </w:r>
      <w:r w:rsidRPr="00784B4D">
        <w:rPr>
          <w:sz w:val="22"/>
          <w:szCs w:val="22"/>
        </w:rPr>
        <w:t xml:space="preserve"> </w:t>
      </w:r>
      <w:proofErr w:type="gramStart"/>
      <w:r w:rsidRPr="00784B4D">
        <w:rPr>
          <w:sz w:val="22"/>
          <w:szCs w:val="22"/>
        </w:rPr>
        <w:t xml:space="preserve">В соответствии с законодательством РФ по окончании строительства Объекта недвижимости и после получения разрешения на ввод Объекта недвижимости в эксплуатацию </w:t>
      </w:r>
      <w:r w:rsidRPr="00784B4D">
        <w:rPr>
          <w:b/>
          <w:bCs/>
          <w:sz w:val="22"/>
          <w:szCs w:val="22"/>
        </w:rPr>
        <w:t>Застройщик</w:t>
      </w:r>
      <w:r w:rsidRPr="00784B4D">
        <w:rPr>
          <w:sz w:val="22"/>
          <w:szCs w:val="22"/>
        </w:rPr>
        <w:t xml:space="preserve"> направляет </w:t>
      </w:r>
      <w:r w:rsidRPr="00784B4D">
        <w:rPr>
          <w:b/>
          <w:bCs/>
          <w:sz w:val="22"/>
          <w:szCs w:val="22"/>
        </w:rPr>
        <w:t xml:space="preserve">Участнику </w:t>
      </w:r>
      <w:r w:rsidRPr="00784B4D">
        <w:rPr>
          <w:sz w:val="22"/>
          <w:szCs w:val="22"/>
        </w:rPr>
        <w:t>долевого строительства в письменном виде сообщение о завершении строительства (создания) многоквартирного дома и о готовности Объекта долевого строительства к передаче, и о необходимости принятия Объекта долевого строительства по Акту приема-передачи (далее – Сообщение).</w:t>
      </w:r>
      <w:proofErr w:type="gramEnd"/>
      <w:r w:rsidRPr="00784B4D">
        <w:rPr>
          <w:sz w:val="22"/>
          <w:szCs w:val="22"/>
        </w:rPr>
        <w:t xml:space="preserve"> Сообщение </w:t>
      </w:r>
      <w:r w:rsidRPr="00784B4D">
        <w:rPr>
          <w:b/>
          <w:bCs/>
          <w:sz w:val="22"/>
          <w:szCs w:val="22"/>
        </w:rPr>
        <w:t xml:space="preserve">Застройщика </w:t>
      </w:r>
      <w:r w:rsidRPr="00784B4D">
        <w:rPr>
          <w:sz w:val="22"/>
          <w:szCs w:val="22"/>
        </w:rPr>
        <w:t xml:space="preserve">направляется по почте заказным письмом с описью вложения и уведомлением о вручении по указанному </w:t>
      </w:r>
      <w:r w:rsidRPr="00784B4D">
        <w:rPr>
          <w:b/>
          <w:bCs/>
          <w:sz w:val="22"/>
          <w:szCs w:val="22"/>
        </w:rPr>
        <w:t>Участником долевого строительства</w:t>
      </w:r>
      <w:r w:rsidRPr="00784B4D">
        <w:rPr>
          <w:sz w:val="22"/>
          <w:szCs w:val="22"/>
        </w:rPr>
        <w:t xml:space="preserve"> почтовому адресу в Разделе 11 Договора в графе «Адрес для почтовой корреспонденции» или вручается </w:t>
      </w:r>
      <w:r w:rsidRPr="00784B4D">
        <w:rPr>
          <w:b/>
          <w:bCs/>
          <w:sz w:val="22"/>
          <w:szCs w:val="22"/>
        </w:rPr>
        <w:t xml:space="preserve">Участнику долевого строительства </w:t>
      </w:r>
      <w:r w:rsidRPr="00784B4D">
        <w:rPr>
          <w:sz w:val="22"/>
          <w:szCs w:val="22"/>
        </w:rPr>
        <w:t>лично под расписку.</w:t>
      </w:r>
      <w:r w:rsidR="00CD24CC">
        <w:rPr>
          <w:sz w:val="22"/>
          <w:szCs w:val="22"/>
        </w:rPr>
        <w:t xml:space="preserve"> </w:t>
      </w:r>
      <w:r w:rsidR="00CD24CC" w:rsidRPr="00D92DCD">
        <w:rPr>
          <w:sz w:val="22"/>
          <w:szCs w:val="22"/>
        </w:rPr>
        <w:t xml:space="preserve">Участник долевого строительства не возражает против </w:t>
      </w:r>
      <w:r w:rsidR="00CD24CC" w:rsidRPr="00D92DCD">
        <w:rPr>
          <w:sz w:val="22"/>
          <w:szCs w:val="22"/>
        </w:rPr>
        <w:lastRenderedPageBreak/>
        <w:t>получения информационных сообщений от Застройщика на указанный им адрес электронной почты</w:t>
      </w:r>
      <w:r w:rsidR="00CD24CC">
        <w:rPr>
          <w:sz w:val="22"/>
          <w:szCs w:val="22"/>
        </w:rPr>
        <w:t>.</w:t>
      </w:r>
    </w:p>
    <w:p w:rsidR="002E5390" w:rsidRDefault="002E5390" w:rsidP="00721B6D">
      <w:pPr>
        <w:tabs>
          <w:tab w:val="left" w:pos="1276"/>
        </w:tabs>
        <w:suppressAutoHyphens/>
        <w:jc w:val="both"/>
        <w:rPr>
          <w:sz w:val="22"/>
          <w:szCs w:val="22"/>
        </w:rPr>
      </w:pPr>
    </w:p>
    <w:p w:rsidR="00FA6EE2" w:rsidRPr="00BE33FF" w:rsidRDefault="00FA6EE2" w:rsidP="00721B6D">
      <w:pPr>
        <w:tabs>
          <w:tab w:val="left" w:pos="1276"/>
        </w:tabs>
        <w:suppressAutoHyphens/>
        <w:jc w:val="both"/>
        <w:rPr>
          <w:sz w:val="22"/>
          <w:szCs w:val="22"/>
        </w:rPr>
      </w:pPr>
    </w:p>
    <w:p w:rsidR="00B85F5D" w:rsidRPr="00784B4D" w:rsidRDefault="00B85F5D" w:rsidP="00721B6D">
      <w:pPr>
        <w:tabs>
          <w:tab w:val="left" w:pos="1276"/>
        </w:tabs>
        <w:suppressAutoHyphens/>
        <w:jc w:val="both"/>
        <w:rPr>
          <w:sz w:val="22"/>
          <w:szCs w:val="22"/>
        </w:rPr>
      </w:pPr>
      <w:r w:rsidRPr="00784B4D">
        <w:rPr>
          <w:b/>
          <w:bCs/>
          <w:sz w:val="22"/>
          <w:szCs w:val="22"/>
        </w:rPr>
        <w:t>4.3. Участник долевого строительства</w:t>
      </w:r>
      <w:r w:rsidRPr="00784B4D">
        <w:rPr>
          <w:sz w:val="22"/>
          <w:szCs w:val="22"/>
        </w:rPr>
        <w:t xml:space="preserve">, получивший сообщение </w:t>
      </w:r>
      <w:r w:rsidRPr="00784B4D">
        <w:rPr>
          <w:b/>
          <w:bCs/>
          <w:sz w:val="22"/>
          <w:szCs w:val="22"/>
        </w:rPr>
        <w:t>Застройщика</w:t>
      </w:r>
      <w:r w:rsidRPr="00784B4D">
        <w:rPr>
          <w:sz w:val="22"/>
          <w:szCs w:val="22"/>
        </w:rPr>
        <w:t xml:space="preserve"> о завершении строительства и готовности Объекта долевого строительства к передаче, обязан приступить к его принятию в течение 3 (Трех) рабочих дней со дня получения указанного сообщения.</w:t>
      </w:r>
    </w:p>
    <w:p w:rsidR="00B85F5D" w:rsidRPr="00784B4D" w:rsidRDefault="00B85F5D" w:rsidP="00721B6D">
      <w:pPr>
        <w:tabs>
          <w:tab w:val="left" w:pos="1276"/>
        </w:tabs>
        <w:suppressAutoHyphens/>
        <w:jc w:val="both"/>
        <w:rPr>
          <w:b/>
          <w:bCs/>
          <w:sz w:val="22"/>
          <w:szCs w:val="22"/>
        </w:rPr>
      </w:pPr>
      <w:r w:rsidRPr="00784B4D">
        <w:rPr>
          <w:b/>
          <w:bCs/>
          <w:sz w:val="22"/>
          <w:szCs w:val="22"/>
        </w:rPr>
        <w:t>4.4.</w:t>
      </w:r>
      <w:r w:rsidRPr="00784B4D">
        <w:rPr>
          <w:sz w:val="22"/>
          <w:szCs w:val="22"/>
        </w:rPr>
        <w:t xml:space="preserve"> </w:t>
      </w:r>
      <w:r w:rsidRPr="00784B4D">
        <w:rPr>
          <w:b/>
          <w:bCs/>
          <w:sz w:val="22"/>
          <w:szCs w:val="22"/>
        </w:rPr>
        <w:t>Участник долевого строительства</w:t>
      </w:r>
      <w:r w:rsidRPr="00784B4D">
        <w:rPr>
          <w:sz w:val="22"/>
          <w:szCs w:val="22"/>
        </w:rPr>
        <w:t xml:space="preserve">, получивший сообщение </w:t>
      </w:r>
      <w:r w:rsidRPr="00784B4D">
        <w:rPr>
          <w:b/>
          <w:bCs/>
          <w:sz w:val="22"/>
          <w:szCs w:val="22"/>
        </w:rPr>
        <w:t>Застройщика</w:t>
      </w:r>
      <w:r w:rsidRPr="00784B4D">
        <w:rPr>
          <w:sz w:val="22"/>
          <w:szCs w:val="22"/>
        </w:rPr>
        <w:t xml:space="preserve"> о завершении строительства и готовности Объекта долевого строительства к передаче, обязан принять от </w:t>
      </w:r>
      <w:r w:rsidRPr="00784B4D">
        <w:rPr>
          <w:b/>
          <w:bCs/>
          <w:sz w:val="22"/>
          <w:szCs w:val="22"/>
        </w:rPr>
        <w:t>Застройщика</w:t>
      </w:r>
      <w:r w:rsidRPr="00784B4D">
        <w:rPr>
          <w:sz w:val="22"/>
          <w:szCs w:val="22"/>
        </w:rPr>
        <w:t xml:space="preserve"> по Акту приема-передачи Объект долевого строительства в течение 7 (Семи) рабочих дней </w:t>
      </w:r>
      <w:proofErr w:type="gramStart"/>
      <w:r w:rsidRPr="00784B4D">
        <w:rPr>
          <w:sz w:val="22"/>
          <w:szCs w:val="22"/>
        </w:rPr>
        <w:t>с даты получения</w:t>
      </w:r>
      <w:proofErr w:type="gramEnd"/>
      <w:r w:rsidRPr="00784B4D">
        <w:rPr>
          <w:sz w:val="22"/>
          <w:szCs w:val="22"/>
        </w:rPr>
        <w:t xml:space="preserve"> сообщения от </w:t>
      </w:r>
      <w:r w:rsidRPr="00784B4D">
        <w:rPr>
          <w:b/>
          <w:bCs/>
          <w:sz w:val="22"/>
          <w:szCs w:val="22"/>
        </w:rPr>
        <w:t>Застройщика</w:t>
      </w:r>
      <w:r w:rsidRPr="00784B4D">
        <w:rPr>
          <w:sz w:val="22"/>
          <w:szCs w:val="22"/>
        </w:rPr>
        <w:t>.</w:t>
      </w:r>
    </w:p>
    <w:p w:rsidR="00B85F5D" w:rsidRPr="00784B4D" w:rsidRDefault="00B85F5D" w:rsidP="00721B6D">
      <w:pPr>
        <w:tabs>
          <w:tab w:val="left" w:pos="1276"/>
        </w:tabs>
        <w:suppressAutoHyphens/>
        <w:jc w:val="both"/>
        <w:rPr>
          <w:b/>
          <w:bCs/>
          <w:sz w:val="22"/>
          <w:szCs w:val="22"/>
        </w:rPr>
      </w:pPr>
      <w:r w:rsidRPr="00784B4D">
        <w:rPr>
          <w:b/>
          <w:bCs/>
          <w:sz w:val="22"/>
          <w:szCs w:val="22"/>
        </w:rPr>
        <w:t>4.5.</w:t>
      </w:r>
      <w:r w:rsidRPr="00784B4D">
        <w:rPr>
          <w:sz w:val="22"/>
          <w:szCs w:val="22"/>
        </w:rPr>
        <w:t xml:space="preserve"> В случае обнаружения при осмотре Объекта долевого строительства его несоответствия условиям </w:t>
      </w:r>
      <w:r w:rsidRPr="00784B4D">
        <w:rPr>
          <w:b/>
          <w:bCs/>
          <w:sz w:val="22"/>
          <w:szCs w:val="22"/>
        </w:rPr>
        <w:t>Договора</w:t>
      </w:r>
      <w:r w:rsidRPr="00784B4D">
        <w:rPr>
          <w:sz w:val="22"/>
          <w:szCs w:val="22"/>
        </w:rPr>
        <w:t xml:space="preserve">, Стороны составляют Акт о несоответствии, включающий перечень дефектов и/или недоделок и срок их устранения, указываемый </w:t>
      </w:r>
      <w:r w:rsidRPr="00784B4D">
        <w:rPr>
          <w:b/>
          <w:bCs/>
          <w:sz w:val="22"/>
          <w:szCs w:val="22"/>
        </w:rPr>
        <w:t>Застройщиком.</w:t>
      </w:r>
      <w:r w:rsidRPr="00784B4D">
        <w:rPr>
          <w:sz w:val="22"/>
          <w:szCs w:val="22"/>
        </w:rPr>
        <w:t xml:space="preserve"> После устранения перечисленных в Акте о несоответствии дефектов и/или недоделок </w:t>
      </w:r>
      <w:r w:rsidRPr="00784B4D">
        <w:rPr>
          <w:b/>
          <w:bCs/>
          <w:color w:val="000000"/>
          <w:sz w:val="22"/>
          <w:szCs w:val="22"/>
        </w:rPr>
        <w:t>Участник долевого строительства</w:t>
      </w:r>
      <w:r w:rsidRPr="00784B4D">
        <w:rPr>
          <w:sz w:val="22"/>
          <w:szCs w:val="22"/>
        </w:rPr>
        <w:t xml:space="preserve"> обязан принять от </w:t>
      </w:r>
      <w:r w:rsidRPr="00784B4D">
        <w:rPr>
          <w:b/>
          <w:bCs/>
          <w:sz w:val="22"/>
          <w:szCs w:val="22"/>
        </w:rPr>
        <w:t>Застройщика</w:t>
      </w:r>
      <w:r w:rsidRPr="00784B4D">
        <w:rPr>
          <w:sz w:val="22"/>
          <w:szCs w:val="22"/>
        </w:rPr>
        <w:t xml:space="preserve"> по Акту приема-передачи </w:t>
      </w:r>
      <w:r w:rsidRPr="00784B4D">
        <w:rPr>
          <w:color w:val="000000"/>
          <w:sz w:val="22"/>
          <w:szCs w:val="22"/>
        </w:rPr>
        <w:t xml:space="preserve">Объект долевого строительства </w:t>
      </w:r>
      <w:r w:rsidRPr="00784B4D">
        <w:rPr>
          <w:sz w:val="22"/>
          <w:szCs w:val="22"/>
        </w:rPr>
        <w:t xml:space="preserve">в течение 7 (Семи) календарных дней </w:t>
      </w:r>
      <w:proofErr w:type="gramStart"/>
      <w:r w:rsidRPr="00784B4D">
        <w:rPr>
          <w:sz w:val="22"/>
          <w:szCs w:val="22"/>
        </w:rPr>
        <w:t>с даты получения</w:t>
      </w:r>
      <w:proofErr w:type="gramEnd"/>
      <w:r w:rsidRPr="00784B4D">
        <w:rPr>
          <w:sz w:val="22"/>
          <w:szCs w:val="22"/>
        </w:rPr>
        <w:t xml:space="preserve"> уведомления об устранении замечаний от </w:t>
      </w:r>
      <w:r w:rsidRPr="00784B4D">
        <w:rPr>
          <w:b/>
          <w:bCs/>
          <w:sz w:val="22"/>
          <w:szCs w:val="22"/>
        </w:rPr>
        <w:t>Застройщика</w:t>
      </w:r>
      <w:r w:rsidRPr="00784B4D">
        <w:rPr>
          <w:color w:val="000000"/>
          <w:sz w:val="22"/>
          <w:szCs w:val="22"/>
        </w:rPr>
        <w:t>.</w:t>
      </w:r>
    </w:p>
    <w:p w:rsidR="00B85F5D" w:rsidRPr="00784B4D" w:rsidRDefault="00B85F5D" w:rsidP="00721B6D">
      <w:pPr>
        <w:tabs>
          <w:tab w:val="left" w:pos="1276"/>
        </w:tabs>
        <w:suppressAutoHyphens/>
        <w:jc w:val="both"/>
        <w:rPr>
          <w:sz w:val="22"/>
          <w:szCs w:val="22"/>
        </w:rPr>
      </w:pPr>
      <w:r w:rsidRPr="00784B4D">
        <w:rPr>
          <w:b/>
          <w:bCs/>
          <w:sz w:val="22"/>
          <w:szCs w:val="22"/>
        </w:rPr>
        <w:t xml:space="preserve">4.6. </w:t>
      </w:r>
      <w:proofErr w:type="gramStart"/>
      <w:r w:rsidRPr="00784B4D">
        <w:rPr>
          <w:sz w:val="22"/>
          <w:szCs w:val="22"/>
        </w:rPr>
        <w:t xml:space="preserve">При уклонении </w:t>
      </w:r>
      <w:r w:rsidRPr="00784B4D">
        <w:rPr>
          <w:b/>
          <w:bCs/>
          <w:color w:val="000000"/>
          <w:sz w:val="22"/>
          <w:szCs w:val="22"/>
        </w:rPr>
        <w:t>Участника долевого строительства</w:t>
      </w:r>
      <w:r w:rsidRPr="00784B4D">
        <w:rPr>
          <w:sz w:val="22"/>
          <w:szCs w:val="22"/>
        </w:rPr>
        <w:t xml:space="preserve"> от принятия Объекта долевого строительства по Акту приема-передачи в срок, установленный в </w:t>
      </w:r>
      <w:r w:rsidRPr="00784B4D">
        <w:rPr>
          <w:b/>
          <w:bCs/>
          <w:sz w:val="22"/>
          <w:szCs w:val="22"/>
        </w:rPr>
        <w:t>пунктах 4.4, 4.5</w:t>
      </w:r>
      <w:r w:rsidRPr="00784B4D">
        <w:rPr>
          <w:sz w:val="22"/>
          <w:szCs w:val="22"/>
        </w:rPr>
        <w:t xml:space="preserve"> </w:t>
      </w:r>
      <w:r w:rsidRPr="00784B4D">
        <w:rPr>
          <w:b/>
          <w:bCs/>
          <w:sz w:val="22"/>
          <w:szCs w:val="22"/>
        </w:rPr>
        <w:t>Договора,</w:t>
      </w:r>
      <w:r w:rsidRPr="00784B4D">
        <w:rPr>
          <w:sz w:val="22"/>
          <w:szCs w:val="22"/>
        </w:rPr>
        <w:t xml:space="preserve"> или при отказе </w:t>
      </w:r>
      <w:r w:rsidRPr="00784B4D">
        <w:rPr>
          <w:b/>
          <w:bCs/>
          <w:color w:val="000000"/>
          <w:sz w:val="22"/>
          <w:szCs w:val="22"/>
        </w:rPr>
        <w:t>Участника долевого строительства</w:t>
      </w:r>
      <w:r w:rsidRPr="00784B4D">
        <w:rPr>
          <w:sz w:val="22"/>
          <w:szCs w:val="22"/>
        </w:rPr>
        <w:t xml:space="preserve"> от принятия Объекта долевого строительства в сроки, установленные в </w:t>
      </w:r>
      <w:r w:rsidRPr="00784B4D">
        <w:rPr>
          <w:b/>
          <w:bCs/>
          <w:sz w:val="22"/>
          <w:szCs w:val="22"/>
        </w:rPr>
        <w:t>пунктах 4.4, 4.5</w:t>
      </w:r>
      <w:r w:rsidRPr="00784B4D">
        <w:rPr>
          <w:sz w:val="22"/>
          <w:szCs w:val="22"/>
        </w:rPr>
        <w:t xml:space="preserve"> </w:t>
      </w:r>
      <w:r w:rsidRPr="00784B4D">
        <w:rPr>
          <w:b/>
          <w:bCs/>
          <w:sz w:val="22"/>
          <w:szCs w:val="22"/>
        </w:rPr>
        <w:t>Договора</w:t>
      </w:r>
      <w:r w:rsidRPr="00784B4D">
        <w:rPr>
          <w:sz w:val="22"/>
          <w:szCs w:val="22"/>
        </w:rPr>
        <w:t xml:space="preserve"> при отсутствии в нем дефектов и/или недоделок с отражением их в Акте о несоответствии, уведомлении об устранении замечаний, </w:t>
      </w:r>
      <w:r w:rsidRPr="00784B4D">
        <w:rPr>
          <w:b/>
          <w:bCs/>
          <w:sz w:val="22"/>
          <w:szCs w:val="22"/>
        </w:rPr>
        <w:t>Застройщик</w:t>
      </w:r>
      <w:proofErr w:type="gramEnd"/>
      <w:r w:rsidRPr="00784B4D">
        <w:rPr>
          <w:sz w:val="22"/>
          <w:szCs w:val="22"/>
        </w:rPr>
        <w:t xml:space="preserve"> вправе по истечению указанных сроков  составить односторонний акт о передаче Объекта долевого строительства </w:t>
      </w:r>
      <w:r w:rsidRPr="00784B4D">
        <w:rPr>
          <w:b/>
          <w:bCs/>
          <w:color w:val="000000"/>
          <w:sz w:val="22"/>
          <w:szCs w:val="22"/>
        </w:rPr>
        <w:t>Участнику долевого строительства</w:t>
      </w:r>
      <w:r w:rsidRPr="00784B4D">
        <w:rPr>
          <w:sz w:val="22"/>
          <w:szCs w:val="22"/>
        </w:rPr>
        <w:t xml:space="preserve"> в порядке, установленном действующим законодательством Российской Федерации.</w:t>
      </w:r>
    </w:p>
    <w:p w:rsidR="00B85F5D" w:rsidRPr="00784B4D" w:rsidRDefault="00B85F5D" w:rsidP="00721B6D">
      <w:pPr>
        <w:tabs>
          <w:tab w:val="left" w:pos="1276"/>
        </w:tabs>
        <w:suppressAutoHyphens/>
        <w:jc w:val="both"/>
        <w:rPr>
          <w:b/>
          <w:bCs/>
          <w:sz w:val="22"/>
          <w:szCs w:val="22"/>
        </w:rPr>
      </w:pPr>
      <w:r w:rsidRPr="00784B4D">
        <w:rPr>
          <w:sz w:val="22"/>
          <w:szCs w:val="22"/>
        </w:rPr>
        <w:t>При этом риски случайной гибели и порчи Объекта долевого строительства признаются перешедшими к Участнику долевого строительства со дня составления указанного одностороннего акта.</w:t>
      </w:r>
    </w:p>
    <w:p w:rsidR="00B85F5D" w:rsidRPr="00784B4D" w:rsidRDefault="00B85F5D" w:rsidP="00721B6D">
      <w:pPr>
        <w:tabs>
          <w:tab w:val="left" w:pos="1276"/>
        </w:tabs>
        <w:suppressAutoHyphens/>
        <w:jc w:val="both"/>
        <w:rPr>
          <w:color w:val="000000"/>
          <w:sz w:val="22"/>
          <w:szCs w:val="22"/>
        </w:rPr>
      </w:pPr>
      <w:r w:rsidRPr="00784B4D">
        <w:rPr>
          <w:b/>
          <w:bCs/>
          <w:sz w:val="22"/>
          <w:szCs w:val="22"/>
        </w:rPr>
        <w:t>4.7.</w:t>
      </w:r>
      <w:r w:rsidRPr="00784B4D">
        <w:rPr>
          <w:sz w:val="22"/>
          <w:szCs w:val="22"/>
        </w:rPr>
        <w:t xml:space="preserve"> Права собственности </w:t>
      </w:r>
      <w:r w:rsidRPr="00784B4D">
        <w:rPr>
          <w:b/>
          <w:bCs/>
          <w:sz w:val="22"/>
          <w:szCs w:val="22"/>
        </w:rPr>
        <w:t>Участника долевого строительства</w:t>
      </w:r>
      <w:r w:rsidRPr="00784B4D">
        <w:rPr>
          <w:sz w:val="22"/>
          <w:szCs w:val="22"/>
        </w:rPr>
        <w:t xml:space="preserve"> на Объект долевого строительства подлежат государственной регистрации в о</w:t>
      </w:r>
      <w:r w:rsidRPr="00784B4D">
        <w:rPr>
          <w:color w:val="000000"/>
          <w:sz w:val="22"/>
          <w:szCs w:val="22"/>
        </w:rPr>
        <w:t>рганах, осуществляющих государственную регистрацию прав на недвижимое имущество и сделок с ним.</w:t>
      </w:r>
    </w:p>
    <w:p w:rsidR="00B85F5D" w:rsidRPr="00784B4D" w:rsidRDefault="00B85F5D" w:rsidP="00721B6D">
      <w:pPr>
        <w:tabs>
          <w:tab w:val="left" w:pos="1276"/>
        </w:tabs>
        <w:suppressAutoHyphens/>
        <w:jc w:val="both"/>
        <w:rPr>
          <w:color w:val="000000"/>
          <w:sz w:val="22"/>
          <w:szCs w:val="22"/>
        </w:rPr>
      </w:pPr>
      <w:r w:rsidRPr="00784B4D">
        <w:rPr>
          <w:b/>
          <w:bCs/>
          <w:sz w:val="22"/>
          <w:szCs w:val="22"/>
        </w:rPr>
        <w:t xml:space="preserve"> </w:t>
      </w:r>
    </w:p>
    <w:p w:rsidR="00B85F5D" w:rsidRPr="00784B4D" w:rsidRDefault="00B85F5D" w:rsidP="00721B6D">
      <w:pPr>
        <w:tabs>
          <w:tab w:val="left" w:pos="1276"/>
        </w:tabs>
        <w:suppressAutoHyphens/>
        <w:jc w:val="center"/>
        <w:rPr>
          <w:b/>
          <w:bCs/>
          <w:sz w:val="22"/>
          <w:szCs w:val="22"/>
        </w:rPr>
      </w:pPr>
      <w:r w:rsidRPr="00784B4D">
        <w:rPr>
          <w:b/>
          <w:bCs/>
          <w:sz w:val="22"/>
          <w:szCs w:val="22"/>
        </w:rPr>
        <w:t>5. Гарантии качества.</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5.1.</w:t>
      </w:r>
      <w:r w:rsidRPr="00784B4D">
        <w:rPr>
          <w:kern w:val="1"/>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5.2.</w:t>
      </w:r>
      <w:r w:rsidRPr="00784B4D">
        <w:rPr>
          <w:kern w:val="1"/>
          <w:sz w:val="22"/>
          <w:szCs w:val="22"/>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в том числе </w:t>
      </w:r>
      <w:r w:rsidRPr="00784B4D">
        <w:rPr>
          <w:rStyle w:val="blk"/>
          <w:sz w:val="22"/>
          <w:szCs w:val="22"/>
        </w:rPr>
        <w:t>входящих в его состав элементов отделки</w:t>
      </w:r>
      <w:r w:rsidRPr="00784B4D">
        <w:rPr>
          <w:kern w:val="1"/>
          <w:sz w:val="22"/>
          <w:szCs w:val="22"/>
        </w:rPr>
        <w:t>,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 xml:space="preserve">5.3. </w:t>
      </w:r>
      <w:r w:rsidRPr="00784B4D">
        <w:rPr>
          <w:kern w:val="1"/>
          <w:sz w:val="22"/>
          <w:szCs w:val="22"/>
        </w:rPr>
        <w:t>Гарантийный срок материалов, оборудования и комплектующих предметов Объекта долевого строительства, на которые гарантийный срок установлен их производителем, соответствует гарантийному сроку, установленному изготовителем.</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5.4.</w:t>
      </w:r>
      <w:r w:rsidRPr="00784B4D">
        <w:rPr>
          <w:kern w:val="1"/>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при соблюдении условий и в порядке, предусмотренном законодательством РФ.</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 xml:space="preserve">5.5. </w:t>
      </w:r>
      <w:proofErr w:type="gramStart"/>
      <w:r w:rsidRPr="00784B4D">
        <w:rPr>
          <w:rStyle w:val="blk"/>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w:t>
      </w:r>
      <w:proofErr w:type="gramEnd"/>
      <w:r w:rsidRPr="00784B4D">
        <w:rPr>
          <w:rStyle w:val="blk"/>
          <w:sz w:val="22"/>
          <w:szCs w:val="22"/>
        </w:rPr>
        <w:t xml:space="preserve">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784B4D">
        <w:rPr>
          <w:rStyle w:val="blk"/>
          <w:sz w:val="22"/>
          <w:szCs w:val="22"/>
        </w:rPr>
        <w:t>также</w:t>
      </w:r>
      <w:proofErr w:type="gramEnd"/>
      <w:r w:rsidRPr="00784B4D">
        <w:rPr>
          <w:rStyle w:val="blk"/>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w:t>
      </w:r>
      <w:r w:rsidRPr="00784B4D">
        <w:rPr>
          <w:rStyle w:val="blk"/>
          <w:sz w:val="22"/>
          <w:szCs w:val="22"/>
        </w:rPr>
        <w:lastRenderedPageBreak/>
        <w:t>инженерно-технического обеспечения, конструктивных элементов, изделий.</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 xml:space="preserve">5.6. </w:t>
      </w:r>
      <w:proofErr w:type="gramStart"/>
      <w:r w:rsidRPr="00784B4D">
        <w:rPr>
          <w:kern w:val="1"/>
          <w:sz w:val="22"/>
          <w:szCs w:val="22"/>
        </w:rPr>
        <w:t>В случае если Объект долевого строительства построен Застройщиком с отступлениями от условий Договора, приведшими к значительному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roofErr w:type="gramEnd"/>
    </w:p>
    <w:p w:rsidR="00B85F5D" w:rsidRPr="00784B4D" w:rsidRDefault="00B85F5D" w:rsidP="00721B6D">
      <w:pPr>
        <w:tabs>
          <w:tab w:val="left" w:pos="1276"/>
        </w:tabs>
        <w:suppressAutoHyphens/>
        <w:autoSpaceDE/>
        <w:jc w:val="both"/>
        <w:rPr>
          <w:kern w:val="1"/>
          <w:sz w:val="22"/>
          <w:szCs w:val="22"/>
        </w:rPr>
      </w:pPr>
      <w:r w:rsidRPr="00784B4D">
        <w:rPr>
          <w:b/>
          <w:bCs/>
          <w:kern w:val="1"/>
          <w:sz w:val="22"/>
          <w:szCs w:val="22"/>
        </w:rPr>
        <w:t xml:space="preserve">5.7. </w:t>
      </w:r>
      <w:r w:rsidRPr="00784B4D">
        <w:rPr>
          <w:kern w:val="1"/>
          <w:sz w:val="22"/>
          <w:szCs w:val="22"/>
        </w:rPr>
        <w:t xml:space="preserve">При выявлении дефекта </w:t>
      </w:r>
      <w:r w:rsidRPr="00784B4D">
        <w:rPr>
          <w:b/>
          <w:bCs/>
          <w:kern w:val="1"/>
          <w:sz w:val="22"/>
          <w:szCs w:val="22"/>
        </w:rPr>
        <w:t>Участник долевого строительства</w:t>
      </w:r>
      <w:r w:rsidRPr="00784B4D">
        <w:rPr>
          <w:kern w:val="1"/>
          <w:sz w:val="22"/>
          <w:szCs w:val="22"/>
        </w:rPr>
        <w:t xml:space="preserve"> обязан в течение 5 (пяти) рабочих дней направить </w:t>
      </w:r>
      <w:r w:rsidRPr="00784B4D">
        <w:rPr>
          <w:b/>
          <w:bCs/>
          <w:kern w:val="1"/>
          <w:sz w:val="22"/>
          <w:szCs w:val="22"/>
        </w:rPr>
        <w:t xml:space="preserve">Застройщику </w:t>
      </w:r>
      <w:r w:rsidRPr="00784B4D">
        <w:rPr>
          <w:kern w:val="1"/>
          <w:sz w:val="22"/>
          <w:szCs w:val="22"/>
        </w:rPr>
        <w:t xml:space="preserve">письменное сообщение. В сообщении должно содержаться описание данного дефекта с приложением документов, подтверждающих </w:t>
      </w:r>
      <w:proofErr w:type="spellStart"/>
      <w:r w:rsidRPr="00784B4D">
        <w:rPr>
          <w:kern w:val="1"/>
          <w:sz w:val="22"/>
          <w:szCs w:val="22"/>
        </w:rPr>
        <w:t>гарантийность</w:t>
      </w:r>
      <w:proofErr w:type="spellEnd"/>
      <w:r w:rsidRPr="00784B4D">
        <w:rPr>
          <w:kern w:val="1"/>
          <w:sz w:val="22"/>
          <w:szCs w:val="22"/>
        </w:rPr>
        <w:t xml:space="preserve"> данного случая. </w:t>
      </w:r>
    </w:p>
    <w:p w:rsidR="00B85F5D" w:rsidRPr="00784B4D" w:rsidRDefault="00B85F5D" w:rsidP="00721B6D">
      <w:pPr>
        <w:tabs>
          <w:tab w:val="left" w:pos="142"/>
          <w:tab w:val="left" w:pos="284"/>
          <w:tab w:val="left" w:pos="1276"/>
        </w:tabs>
        <w:suppressAutoHyphens/>
        <w:jc w:val="both"/>
        <w:rPr>
          <w:sz w:val="22"/>
          <w:szCs w:val="22"/>
        </w:rPr>
      </w:pPr>
      <w:r w:rsidRPr="00784B4D">
        <w:rPr>
          <w:b/>
          <w:bCs/>
          <w:kern w:val="1"/>
          <w:sz w:val="22"/>
          <w:szCs w:val="22"/>
        </w:rPr>
        <w:t xml:space="preserve">5.8. </w:t>
      </w:r>
      <w:r w:rsidRPr="00784B4D">
        <w:rPr>
          <w:kern w:val="1"/>
          <w:sz w:val="22"/>
          <w:szCs w:val="22"/>
        </w:rPr>
        <w:t xml:space="preserve"> </w:t>
      </w:r>
      <w:r w:rsidRPr="00784B4D">
        <w:rPr>
          <w:sz w:val="22"/>
          <w:szCs w:val="22"/>
        </w:rPr>
        <w:t xml:space="preserve">Представитель </w:t>
      </w:r>
      <w:r w:rsidRPr="00784B4D">
        <w:rPr>
          <w:b/>
          <w:bCs/>
          <w:sz w:val="22"/>
          <w:szCs w:val="22"/>
        </w:rPr>
        <w:t>Застройщика</w:t>
      </w:r>
      <w:r w:rsidRPr="00784B4D">
        <w:rPr>
          <w:sz w:val="22"/>
          <w:szCs w:val="22"/>
        </w:rPr>
        <w:t xml:space="preserve"> должен прибыть для установления причины дефекта в срок, согласованный с </w:t>
      </w:r>
      <w:r w:rsidRPr="00784B4D">
        <w:rPr>
          <w:b/>
          <w:bCs/>
          <w:sz w:val="22"/>
          <w:szCs w:val="22"/>
        </w:rPr>
        <w:t>Участником долевого строительства</w:t>
      </w:r>
      <w:r w:rsidRPr="00784B4D">
        <w:rPr>
          <w:sz w:val="22"/>
          <w:szCs w:val="22"/>
        </w:rPr>
        <w:t xml:space="preserve">. После прибытия представитель </w:t>
      </w:r>
      <w:r w:rsidRPr="00784B4D">
        <w:rPr>
          <w:b/>
          <w:bCs/>
          <w:sz w:val="22"/>
          <w:szCs w:val="22"/>
        </w:rPr>
        <w:t xml:space="preserve">Застройщика </w:t>
      </w:r>
      <w:r w:rsidRPr="00784B4D">
        <w:rPr>
          <w:sz w:val="22"/>
          <w:szCs w:val="22"/>
        </w:rPr>
        <w:t xml:space="preserve">проводит осмотр, и Стороны составляют акт осмотра, в котором отражается характер дефекта, его причина и разумные сроки устранения, если ответственность за дефект несет </w:t>
      </w:r>
      <w:r w:rsidRPr="00784B4D">
        <w:rPr>
          <w:b/>
          <w:bCs/>
          <w:sz w:val="22"/>
          <w:szCs w:val="22"/>
        </w:rPr>
        <w:t>Застройщик</w:t>
      </w:r>
      <w:r w:rsidRPr="00784B4D">
        <w:rPr>
          <w:sz w:val="22"/>
          <w:szCs w:val="22"/>
        </w:rPr>
        <w:t>.</w:t>
      </w:r>
    </w:p>
    <w:p w:rsidR="00B85F5D" w:rsidRPr="00784B4D" w:rsidRDefault="00B85F5D" w:rsidP="00721B6D">
      <w:pPr>
        <w:pStyle w:val="af9"/>
        <w:numPr>
          <w:ilvl w:val="1"/>
          <w:numId w:val="20"/>
        </w:numPr>
        <w:tabs>
          <w:tab w:val="left" w:pos="284"/>
          <w:tab w:val="left" w:pos="426"/>
        </w:tabs>
        <w:suppressAutoHyphens/>
        <w:ind w:left="0" w:firstLine="0"/>
        <w:jc w:val="both"/>
        <w:rPr>
          <w:sz w:val="22"/>
          <w:szCs w:val="22"/>
        </w:rPr>
      </w:pPr>
      <w:r w:rsidRPr="00784B4D">
        <w:rPr>
          <w:sz w:val="22"/>
          <w:szCs w:val="22"/>
        </w:rPr>
        <w:t xml:space="preserve">Если дефект может привести к ухудшению качества Квартиры или Объекта недвижимости, то </w:t>
      </w:r>
      <w:r w:rsidRPr="00784B4D">
        <w:rPr>
          <w:b/>
          <w:bCs/>
          <w:sz w:val="22"/>
          <w:szCs w:val="22"/>
        </w:rPr>
        <w:t>Участник долевого строительства</w:t>
      </w:r>
      <w:r w:rsidRPr="00784B4D">
        <w:rPr>
          <w:sz w:val="22"/>
          <w:szCs w:val="22"/>
        </w:rPr>
        <w:t xml:space="preserve"> обязан немедленно письменно сообщить об этом </w:t>
      </w:r>
      <w:r w:rsidRPr="00784B4D">
        <w:rPr>
          <w:b/>
          <w:bCs/>
          <w:sz w:val="22"/>
          <w:szCs w:val="22"/>
        </w:rPr>
        <w:t>Застройщику</w:t>
      </w:r>
      <w:r w:rsidRPr="00784B4D">
        <w:rPr>
          <w:sz w:val="22"/>
          <w:szCs w:val="22"/>
        </w:rPr>
        <w:t>, Управляющей компании, принявшей на обслуживание Объект недвижимости, и принять меры по минимизации ущерба (обратиться в экстренные аварийные службы). При отсутствии такого сообщения риск такого ухудшения несет Участник долевого строительства.</w:t>
      </w:r>
    </w:p>
    <w:p w:rsidR="00B85F5D" w:rsidRPr="00784B4D" w:rsidRDefault="00B85F5D" w:rsidP="00721B6D">
      <w:pPr>
        <w:pStyle w:val="af9"/>
        <w:numPr>
          <w:ilvl w:val="1"/>
          <w:numId w:val="20"/>
        </w:numPr>
        <w:tabs>
          <w:tab w:val="left" w:pos="284"/>
        </w:tabs>
        <w:suppressAutoHyphens/>
        <w:ind w:left="0" w:firstLine="0"/>
        <w:jc w:val="both"/>
        <w:rPr>
          <w:b/>
          <w:bCs/>
          <w:sz w:val="22"/>
          <w:szCs w:val="22"/>
        </w:rPr>
      </w:pPr>
      <w:proofErr w:type="gramStart"/>
      <w:r w:rsidRPr="00784B4D">
        <w:rPr>
          <w:b/>
          <w:bCs/>
          <w:sz w:val="22"/>
          <w:szCs w:val="22"/>
          <w:shd w:val="clear" w:color="auto" w:fill="FFFFFF"/>
        </w:rPr>
        <w:t>Участник долевого строительства</w:t>
      </w:r>
      <w:r w:rsidRPr="00784B4D">
        <w:rPr>
          <w:sz w:val="22"/>
          <w:szCs w:val="22"/>
          <w:shd w:val="clear" w:color="auto" w:fill="FFFFFF"/>
        </w:rPr>
        <w:t xml:space="preserve"> несет ответственность в соответствии с Жилищным кодексом РФ за произведенную им в указанной в настоящем договоре Квартире перепланировку или реконструкцию систем: водоснабжения, канализации, отопления, приведшую к аварийной ситуации или ущемляющую интересы других </w:t>
      </w:r>
      <w:r w:rsidRPr="00784B4D">
        <w:rPr>
          <w:b/>
          <w:bCs/>
          <w:sz w:val="22"/>
          <w:szCs w:val="22"/>
          <w:shd w:val="clear" w:color="auto" w:fill="FFFFFF"/>
        </w:rPr>
        <w:t>Участников долевого строительства</w:t>
      </w:r>
      <w:r w:rsidRPr="00784B4D">
        <w:rPr>
          <w:sz w:val="22"/>
          <w:szCs w:val="22"/>
          <w:shd w:val="clear" w:color="auto" w:fill="FFFFFF"/>
        </w:rPr>
        <w:t>, а также иные работы, не предусмотренные проектом, или направленные на изменение решений, отраженных в проектной документации на Объект долевого строительства.</w:t>
      </w:r>
      <w:proofErr w:type="gramEnd"/>
    </w:p>
    <w:p w:rsidR="00B85F5D" w:rsidRPr="00784B4D" w:rsidRDefault="00B85F5D" w:rsidP="00721B6D">
      <w:pPr>
        <w:pStyle w:val="af9"/>
        <w:numPr>
          <w:ilvl w:val="1"/>
          <w:numId w:val="20"/>
        </w:numPr>
        <w:tabs>
          <w:tab w:val="left" w:pos="284"/>
        </w:tabs>
        <w:suppressAutoHyphens/>
        <w:ind w:left="0" w:firstLine="0"/>
        <w:jc w:val="both"/>
        <w:rPr>
          <w:b/>
          <w:bCs/>
          <w:sz w:val="22"/>
          <w:szCs w:val="22"/>
        </w:rPr>
      </w:pPr>
      <w:r w:rsidRPr="00784B4D">
        <w:rPr>
          <w:b/>
          <w:bCs/>
          <w:sz w:val="22"/>
          <w:szCs w:val="22"/>
          <w:shd w:val="clear" w:color="auto" w:fill="FFFFFF"/>
        </w:rPr>
        <w:t xml:space="preserve">Застройщик </w:t>
      </w:r>
      <w:r w:rsidRPr="00784B4D">
        <w:rPr>
          <w:sz w:val="22"/>
          <w:szCs w:val="22"/>
          <w:shd w:val="clear" w:color="auto" w:fill="FFFFFF"/>
        </w:rPr>
        <w:t xml:space="preserve">не несет ответственности за недостатки квартиры,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B85F5D" w:rsidRPr="00784B4D" w:rsidRDefault="00B85F5D" w:rsidP="00721B6D">
      <w:pPr>
        <w:tabs>
          <w:tab w:val="left" w:pos="1276"/>
        </w:tabs>
        <w:suppressAutoHyphens/>
        <w:autoSpaceDE/>
        <w:jc w:val="both"/>
        <w:rPr>
          <w:sz w:val="22"/>
          <w:szCs w:val="22"/>
        </w:rPr>
      </w:pPr>
    </w:p>
    <w:p w:rsidR="00B85F5D" w:rsidRPr="00784B4D" w:rsidRDefault="00B85F5D" w:rsidP="00721B6D">
      <w:pPr>
        <w:tabs>
          <w:tab w:val="left" w:pos="1276"/>
        </w:tabs>
        <w:suppressAutoHyphens/>
        <w:ind w:hanging="100"/>
        <w:jc w:val="center"/>
        <w:rPr>
          <w:b/>
          <w:bCs/>
          <w:sz w:val="22"/>
          <w:szCs w:val="22"/>
        </w:rPr>
      </w:pPr>
      <w:r w:rsidRPr="00784B4D">
        <w:rPr>
          <w:b/>
          <w:bCs/>
          <w:sz w:val="22"/>
          <w:szCs w:val="22"/>
        </w:rPr>
        <w:t>6. Передача Объекта недвижимости на техническое обслуживание.</w:t>
      </w:r>
    </w:p>
    <w:p w:rsidR="00B85F5D" w:rsidRPr="00784B4D" w:rsidRDefault="00B85F5D" w:rsidP="00721B6D">
      <w:pPr>
        <w:pStyle w:val="ab"/>
        <w:tabs>
          <w:tab w:val="left" w:pos="1230"/>
          <w:tab w:val="left" w:pos="1276"/>
        </w:tabs>
        <w:suppressAutoHyphens/>
        <w:spacing w:after="0"/>
        <w:ind w:right="80"/>
        <w:jc w:val="both"/>
        <w:rPr>
          <w:sz w:val="22"/>
          <w:szCs w:val="22"/>
        </w:rPr>
      </w:pPr>
      <w:r w:rsidRPr="00784B4D">
        <w:rPr>
          <w:b/>
          <w:bCs/>
          <w:sz w:val="22"/>
          <w:szCs w:val="22"/>
        </w:rPr>
        <w:t>6.1.</w:t>
      </w:r>
      <w:r w:rsidRPr="00784B4D">
        <w:rPr>
          <w:sz w:val="22"/>
          <w:szCs w:val="22"/>
        </w:rPr>
        <w:t xml:space="preserve"> </w:t>
      </w:r>
      <w:r w:rsidRPr="00784B4D">
        <w:rPr>
          <w:b/>
          <w:bCs/>
          <w:sz w:val="22"/>
          <w:szCs w:val="22"/>
        </w:rPr>
        <w:t xml:space="preserve">Застройщик </w:t>
      </w:r>
      <w:r w:rsidRPr="00784B4D">
        <w:rPr>
          <w:sz w:val="22"/>
          <w:szCs w:val="22"/>
        </w:rPr>
        <w:t xml:space="preserve">не позднее чем через 5 (пять) календарных дней со дня получения разрешения на ввод в эксплуатацию Объекта недвижимости – жилого дома по адресу: Псковская область, Псковский район, </w:t>
      </w:r>
      <w:proofErr w:type="spellStart"/>
      <w:r w:rsidR="00C62073">
        <w:rPr>
          <w:sz w:val="22"/>
          <w:szCs w:val="22"/>
        </w:rPr>
        <w:t>Завеличенская</w:t>
      </w:r>
      <w:proofErr w:type="spellEnd"/>
      <w:r w:rsidR="00C62073">
        <w:rPr>
          <w:sz w:val="22"/>
          <w:szCs w:val="22"/>
        </w:rPr>
        <w:t xml:space="preserve"> волость, </w:t>
      </w:r>
      <w:r w:rsidRPr="00784B4D">
        <w:rPr>
          <w:sz w:val="22"/>
          <w:szCs w:val="22"/>
        </w:rPr>
        <w:t xml:space="preserve"> д. </w:t>
      </w:r>
      <w:r w:rsidR="00C62073">
        <w:rPr>
          <w:sz w:val="22"/>
          <w:szCs w:val="22"/>
        </w:rPr>
        <w:t>Борисовичи</w:t>
      </w:r>
      <w:r w:rsidRPr="00784B4D">
        <w:rPr>
          <w:sz w:val="22"/>
          <w:szCs w:val="22"/>
        </w:rPr>
        <w:t>, ул., д.  на земельном участке с кадастровым номером 60:18:</w:t>
      </w:r>
      <w:r w:rsidR="00C62073">
        <w:rPr>
          <w:sz w:val="22"/>
          <w:szCs w:val="22"/>
        </w:rPr>
        <w:t>0060601</w:t>
      </w:r>
      <w:r w:rsidRPr="00784B4D">
        <w:rPr>
          <w:sz w:val="22"/>
          <w:szCs w:val="22"/>
        </w:rPr>
        <w:t>:3</w:t>
      </w:r>
      <w:r w:rsidR="00C62073">
        <w:rPr>
          <w:sz w:val="22"/>
          <w:szCs w:val="22"/>
        </w:rPr>
        <w:t>959</w:t>
      </w:r>
      <w:r w:rsidRPr="00784B4D">
        <w:rPr>
          <w:sz w:val="22"/>
          <w:szCs w:val="22"/>
        </w:rPr>
        <w:t>, заключает договор управления многоквартирным домом с управляющей организацией, соответствующей требованиям законодательства Российской Федерации в установленном законом порядке.</w:t>
      </w:r>
    </w:p>
    <w:p w:rsidR="00B85F5D" w:rsidRPr="00784B4D" w:rsidRDefault="00B85F5D" w:rsidP="00721B6D">
      <w:pPr>
        <w:tabs>
          <w:tab w:val="left" w:pos="1276"/>
        </w:tabs>
        <w:suppressAutoHyphens/>
        <w:jc w:val="both"/>
        <w:rPr>
          <w:sz w:val="22"/>
          <w:szCs w:val="22"/>
        </w:rPr>
      </w:pPr>
      <w:r w:rsidRPr="00784B4D">
        <w:rPr>
          <w:b/>
          <w:bCs/>
          <w:sz w:val="22"/>
          <w:szCs w:val="22"/>
        </w:rPr>
        <w:t xml:space="preserve">6.2. </w:t>
      </w:r>
      <w:proofErr w:type="gramStart"/>
      <w:r w:rsidRPr="00784B4D">
        <w:rPr>
          <w:b/>
          <w:bCs/>
          <w:sz w:val="22"/>
          <w:szCs w:val="22"/>
        </w:rPr>
        <w:t>Участник долевого строительства</w:t>
      </w:r>
      <w:r w:rsidRPr="00784B4D">
        <w:rPr>
          <w:sz w:val="22"/>
          <w:szCs w:val="22"/>
        </w:rPr>
        <w:t xml:space="preserve"> с момента подписания акта приёма-передачи Квартиры становится стороной договора управления многоквартирным домом, заключенного на момент передачи квартиры участнику долевого строительства и заключаемого впоследствии в соответствии с положениями Жилищного кодекса Российской Федерации, с управляющей организацией, и оплачивает все расходы по содержанию Объекта долевого строительства и общего имущества жилого дома по адресу:</w:t>
      </w:r>
      <w:proofErr w:type="gramEnd"/>
      <w:r w:rsidRPr="00784B4D">
        <w:rPr>
          <w:sz w:val="22"/>
          <w:szCs w:val="22"/>
        </w:rPr>
        <w:t xml:space="preserve"> Псковская область,  Псковский район, </w:t>
      </w:r>
      <w:proofErr w:type="spellStart"/>
      <w:r w:rsidR="00C62073" w:rsidRPr="00C62073">
        <w:rPr>
          <w:sz w:val="22"/>
          <w:szCs w:val="22"/>
        </w:rPr>
        <w:t>Завеличенская</w:t>
      </w:r>
      <w:proofErr w:type="spellEnd"/>
      <w:r w:rsidR="00C62073" w:rsidRPr="00C62073">
        <w:rPr>
          <w:sz w:val="22"/>
          <w:szCs w:val="22"/>
        </w:rPr>
        <w:t xml:space="preserve"> волость,  д. Борисовичи, ул., д.  на земельном участке с кадастровым номером 60:18:0060601:3959</w:t>
      </w:r>
      <w:r w:rsidRPr="00784B4D">
        <w:rPr>
          <w:sz w:val="22"/>
          <w:szCs w:val="22"/>
        </w:rPr>
        <w:t>.</w:t>
      </w:r>
    </w:p>
    <w:p w:rsidR="00B85F5D" w:rsidRPr="00784B4D" w:rsidRDefault="00B85F5D" w:rsidP="00721B6D">
      <w:pPr>
        <w:tabs>
          <w:tab w:val="left" w:pos="1276"/>
        </w:tabs>
        <w:suppressAutoHyphens/>
        <w:jc w:val="both"/>
        <w:rPr>
          <w:sz w:val="22"/>
          <w:szCs w:val="22"/>
        </w:rPr>
      </w:pPr>
    </w:p>
    <w:p w:rsidR="00B85F5D" w:rsidRPr="00784B4D" w:rsidRDefault="00B85F5D" w:rsidP="00721B6D">
      <w:pPr>
        <w:tabs>
          <w:tab w:val="left" w:pos="1276"/>
        </w:tabs>
        <w:suppressAutoHyphens/>
        <w:jc w:val="center"/>
        <w:rPr>
          <w:b/>
          <w:bCs/>
          <w:sz w:val="22"/>
          <w:szCs w:val="22"/>
        </w:rPr>
      </w:pPr>
      <w:r w:rsidRPr="00784B4D">
        <w:rPr>
          <w:b/>
          <w:bCs/>
          <w:sz w:val="22"/>
          <w:szCs w:val="22"/>
        </w:rPr>
        <w:t>7. Обеспечение исполнения обязательств.</w:t>
      </w:r>
    </w:p>
    <w:p w:rsidR="00B85F5D" w:rsidRPr="00784B4D" w:rsidRDefault="00B85F5D" w:rsidP="00386A15">
      <w:pPr>
        <w:tabs>
          <w:tab w:val="left" w:pos="1276"/>
        </w:tabs>
        <w:suppressAutoHyphens/>
        <w:jc w:val="both"/>
        <w:rPr>
          <w:color w:val="000000"/>
          <w:sz w:val="22"/>
          <w:szCs w:val="22"/>
        </w:rPr>
      </w:pPr>
      <w:r w:rsidRPr="00784B4D">
        <w:rPr>
          <w:b/>
          <w:bCs/>
          <w:color w:val="000000"/>
          <w:sz w:val="22"/>
          <w:szCs w:val="22"/>
        </w:rPr>
        <w:t>7.1.</w:t>
      </w:r>
      <w:r w:rsidRPr="00784B4D">
        <w:rPr>
          <w:color w:val="000000"/>
          <w:sz w:val="22"/>
          <w:szCs w:val="22"/>
        </w:rPr>
        <w:t xml:space="preserve"> </w:t>
      </w:r>
      <w:proofErr w:type="gramStart"/>
      <w:r w:rsidRPr="00784B4D">
        <w:rPr>
          <w:color w:val="000000"/>
          <w:sz w:val="22"/>
          <w:szCs w:val="22"/>
        </w:rPr>
        <w:t xml:space="preserve">В силу пункта 1 статьи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привлечении застройщиком денежных средств участников долевого строительства на счета </w:t>
      </w:r>
      <w:proofErr w:type="spellStart"/>
      <w:r w:rsidRPr="00784B4D">
        <w:rPr>
          <w:color w:val="000000"/>
          <w:sz w:val="22"/>
          <w:szCs w:val="22"/>
        </w:rPr>
        <w:t>эскроу</w:t>
      </w:r>
      <w:proofErr w:type="spellEnd"/>
      <w:r w:rsidRPr="00784B4D">
        <w:rPr>
          <w:color w:val="000000"/>
          <w:sz w:val="22"/>
          <w:szCs w:val="22"/>
        </w:rPr>
        <w:t xml:space="preserve"> в порядке статьи 15.4. указанного Федерального закона от 30.12.2004 N 214-ФЗ, обеспечение исполнения обязательств </w:t>
      </w:r>
      <w:r w:rsidRPr="00784B4D">
        <w:rPr>
          <w:b/>
          <w:bCs/>
          <w:color w:val="000000"/>
          <w:sz w:val="22"/>
          <w:szCs w:val="22"/>
        </w:rPr>
        <w:t xml:space="preserve">Застройщика </w:t>
      </w:r>
      <w:r w:rsidRPr="00784B4D">
        <w:rPr>
          <w:color w:val="000000"/>
          <w:sz w:val="22"/>
          <w:szCs w:val="22"/>
        </w:rPr>
        <w:t>по</w:t>
      </w:r>
      <w:proofErr w:type="gramEnd"/>
      <w:r w:rsidRPr="00784B4D">
        <w:rPr>
          <w:color w:val="000000"/>
          <w:sz w:val="22"/>
          <w:szCs w:val="22"/>
        </w:rPr>
        <w:t xml:space="preserve"> Договору посредствам предоставления залога земельного участка с кадастровым номером </w:t>
      </w:r>
      <w:r w:rsidRPr="00784B4D">
        <w:rPr>
          <w:sz w:val="22"/>
          <w:szCs w:val="22"/>
        </w:rPr>
        <w:t>60:18:0</w:t>
      </w:r>
      <w:r w:rsidR="00C62073">
        <w:rPr>
          <w:sz w:val="22"/>
          <w:szCs w:val="22"/>
        </w:rPr>
        <w:t>060601</w:t>
      </w:r>
      <w:r w:rsidRPr="00784B4D">
        <w:rPr>
          <w:sz w:val="22"/>
          <w:szCs w:val="22"/>
        </w:rPr>
        <w:t>:3</w:t>
      </w:r>
      <w:r w:rsidR="00C62073">
        <w:rPr>
          <w:sz w:val="22"/>
          <w:szCs w:val="22"/>
        </w:rPr>
        <w:t>959</w:t>
      </w:r>
      <w:r w:rsidRPr="00784B4D">
        <w:rPr>
          <w:sz w:val="22"/>
          <w:szCs w:val="22"/>
        </w:rPr>
        <w:t xml:space="preserve"> </w:t>
      </w:r>
      <w:r w:rsidRPr="00784B4D">
        <w:rPr>
          <w:color w:val="000000"/>
          <w:sz w:val="22"/>
          <w:szCs w:val="22"/>
        </w:rPr>
        <w:t xml:space="preserve">и строящегося на этом земельном участке Объекта недвижимости не осуществляется. </w:t>
      </w:r>
    </w:p>
    <w:p w:rsidR="00B85F5D" w:rsidRPr="00784B4D" w:rsidRDefault="00B85F5D" w:rsidP="00386A15">
      <w:pPr>
        <w:tabs>
          <w:tab w:val="left" w:pos="1276"/>
        </w:tabs>
        <w:suppressAutoHyphens/>
        <w:jc w:val="both"/>
        <w:rPr>
          <w:color w:val="000000"/>
          <w:sz w:val="22"/>
          <w:szCs w:val="22"/>
        </w:rPr>
      </w:pPr>
      <w:r w:rsidRPr="00784B4D">
        <w:rPr>
          <w:b/>
          <w:bCs/>
          <w:color w:val="000000"/>
          <w:sz w:val="22"/>
          <w:szCs w:val="22"/>
        </w:rPr>
        <w:t>7.2.</w:t>
      </w:r>
      <w:r w:rsidRPr="00784B4D">
        <w:rPr>
          <w:color w:val="000000"/>
          <w:sz w:val="22"/>
          <w:szCs w:val="22"/>
        </w:rPr>
        <w:t xml:space="preserve"> </w:t>
      </w:r>
      <w:r w:rsidRPr="00784B4D">
        <w:rPr>
          <w:b/>
          <w:bCs/>
          <w:color w:val="000000"/>
          <w:sz w:val="22"/>
          <w:szCs w:val="22"/>
        </w:rPr>
        <w:t>Застройщик</w:t>
      </w:r>
      <w:r w:rsidRPr="00784B4D">
        <w:rPr>
          <w:color w:val="000000"/>
          <w:sz w:val="22"/>
          <w:szCs w:val="22"/>
        </w:rPr>
        <w:t xml:space="preserve"> вправе не передавать (удерживать) Объект долевого строительства </w:t>
      </w:r>
      <w:r w:rsidRPr="00784B4D">
        <w:rPr>
          <w:b/>
          <w:bCs/>
          <w:color w:val="000000"/>
          <w:sz w:val="22"/>
          <w:szCs w:val="22"/>
        </w:rPr>
        <w:t>Участнику долевого строительства</w:t>
      </w:r>
      <w:r w:rsidRPr="00784B4D">
        <w:rPr>
          <w:color w:val="000000"/>
          <w:sz w:val="22"/>
          <w:szCs w:val="22"/>
        </w:rPr>
        <w:t xml:space="preserve"> до момента выполнения </w:t>
      </w:r>
      <w:r w:rsidRPr="00784B4D">
        <w:rPr>
          <w:b/>
          <w:bCs/>
          <w:color w:val="000000"/>
          <w:sz w:val="22"/>
          <w:szCs w:val="22"/>
        </w:rPr>
        <w:t>Участником долевого строительства</w:t>
      </w:r>
      <w:r w:rsidRPr="00784B4D">
        <w:rPr>
          <w:color w:val="000000"/>
          <w:sz w:val="22"/>
          <w:szCs w:val="22"/>
        </w:rPr>
        <w:t xml:space="preserve"> перед </w:t>
      </w:r>
      <w:r w:rsidRPr="00784B4D">
        <w:rPr>
          <w:b/>
          <w:bCs/>
          <w:color w:val="000000"/>
          <w:sz w:val="22"/>
          <w:szCs w:val="22"/>
        </w:rPr>
        <w:t>Застройщиком</w:t>
      </w:r>
      <w:r w:rsidRPr="00784B4D">
        <w:rPr>
          <w:color w:val="000000"/>
          <w:sz w:val="22"/>
          <w:szCs w:val="22"/>
        </w:rPr>
        <w:t xml:space="preserve"> всех денежных обязательств, предусмотренных Договором </w:t>
      </w:r>
      <w:proofErr w:type="gramStart"/>
      <w:r w:rsidRPr="00784B4D">
        <w:rPr>
          <w:color w:val="000000"/>
          <w:sz w:val="22"/>
          <w:szCs w:val="22"/>
        </w:rPr>
        <w:t>и(</w:t>
      </w:r>
      <w:proofErr w:type="gramEnd"/>
      <w:r w:rsidRPr="00784B4D">
        <w:rPr>
          <w:color w:val="000000"/>
          <w:sz w:val="22"/>
          <w:szCs w:val="22"/>
        </w:rPr>
        <w:t>или) действующим законодательством Российской Федерации.</w:t>
      </w:r>
    </w:p>
    <w:p w:rsidR="00B85F5D" w:rsidRPr="00784B4D" w:rsidRDefault="00B85F5D" w:rsidP="00721B6D">
      <w:pPr>
        <w:tabs>
          <w:tab w:val="left" w:pos="1276"/>
        </w:tabs>
        <w:suppressAutoHyphens/>
        <w:jc w:val="both"/>
        <w:rPr>
          <w:color w:val="000000"/>
          <w:sz w:val="22"/>
          <w:szCs w:val="22"/>
        </w:rPr>
      </w:pPr>
    </w:p>
    <w:p w:rsidR="00B85F5D" w:rsidRPr="00784B4D" w:rsidRDefault="00170079" w:rsidP="00721B6D">
      <w:pPr>
        <w:tabs>
          <w:tab w:val="left" w:pos="1276"/>
        </w:tabs>
        <w:suppressAutoHyphens/>
        <w:jc w:val="center"/>
        <w:rPr>
          <w:b/>
          <w:bCs/>
          <w:sz w:val="22"/>
          <w:szCs w:val="22"/>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9504680</wp:posOffset>
                </wp:positionV>
                <wp:extent cx="1127125" cy="335280"/>
                <wp:effectExtent l="3810" t="0" r="254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3528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5pt;margin-top:748.4pt;width:88.75pt;height:26.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" stroked="f">
                <v:stroke joinstyle="round"/>
              </v:rect>
            </w:pict>
          </mc:Fallback>
        </mc:AlternateContent>
      </w:r>
      <w:r w:rsidR="00B85F5D" w:rsidRPr="00784B4D">
        <w:rPr>
          <w:b/>
          <w:bCs/>
          <w:sz w:val="22"/>
          <w:szCs w:val="22"/>
        </w:rPr>
        <w:t>8. Ответственность Сторон</w:t>
      </w:r>
    </w:p>
    <w:p w:rsidR="00B85F5D" w:rsidRPr="00784B4D" w:rsidRDefault="00B85F5D" w:rsidP="00721B6D">
      <w:pPr>
        <w:tabs>
          <w:tab w:val="left" w:pos="1276"/>
        </w:tabs>
        <w:suppressAutoHyphens/>
        <w:jc w:val="both"/>
        <w:rPr>
          <w:sz w:val="22"/>
          <w:szCs w:val="22"/>
        </w:rPr>
      </w:pPr>
      <w:r w:rsidRPr="00784B4D">
        <w:rPr>
          <w:b/>
          <w:bCs/>
          <w:sz w:val="22"/>
          <w:szCs w:val="22"/>
        </w:rPr>
        <w:lastRenderedPageBreak/>
        <w:t>8.1.</w:t>
      </w:r>
      <w:r w:rsidRPr="00784B4D">
        <w:rPr>
          <w:sz w:val="22"/>
          <w:szCs w:val="22"/>
        </w:rPr>
        <w:t xml:space="preserve"> Стороны несут ответственность при наличии вины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85F5D" w:rsidRPr="00784B4D" w:rsidRDefault="00B85F5D" w:rsidP="00721B6D">
      <w:pPr>
        <w:tabs>
          <w:tab w:val="left" w:pos="1276"/>
        </w:tabs>
        <w:suppressAutoHyphens/>
        <w:jc w:val="both"/>
        <w:rPr>
          <w:sz w:val="22"/>
          <w:szCs w:val="22"/>
        </w:rPr>
      </w:pPr>
      <w:r w:rsidRPr="00784B4D">
        <w:rPr>
          <w:b/>
          <w:bCs/>
          <w:sz w:val="22"/>
          <w:szCs w:val="22"/>
        </w:rPr>
        <w:t>8.2.</w:t>
      </w:r>
      <w:r w:rsidRPr="00784B4D">
        <w:rPr>
          <w:sz w:val="22"/>
          <w:szCs w:val="22"/>
        </w:rPr>
        <w:t xml:space="preserve"> В случае нарушения установленного п. 2.2 Договора срока оплаты Цены договора, либо оплаты Цены договора в меньшей сумме,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85F5D" w:rsidRPr="00784B4D" w:rsidRDefault="00B85F5D" w:rsidP="0047630F">
      <w:pPr>
        <w:ind w:firstLine="720"/>
        <w:jc w:val="both"/>
        <w:rPr>
          <w:color w:val="000000"/>
          <w:sz w:val="22"/>
          <w:szCs w:val="22"/>
          <w:lang w:eastAsia="ru-RU"/>
        </w:rPr>
      </w:pPr>
      <w:r w:rsidRPr="00784B4D">
        <w:rPr>
          <w:sz w:val="22"/>
          <w:szCs w:val="22"/>
          <w:lang w:eastAsia="ru-RU"/>
        </w:rPr>
        <w:t xml:space="preserve">В случае неисполнения и/или ненадлежащего исполнения Участником долевого строительства обязанностей, предусмотренных настоящим Договором, за исключением пункта 2.2. настоящего Договора,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w:t>
      </w:r>
      <w:r w:rsidRPr="00784B4D">
        <w:rPr>
          <w:color w:val="000000"/>
          <w:sz w:val="22"/>
          <w:szCs w:val="22"/>
          <w:lang w:eastAsia="ru-RU"/>
        </w:rPr>
        <w:t xml:space="preserve"> </w:t>
      </w:r>
    </w:p>
    <w:p w:rsidR="00B85F5D" w:rsidRPr="00784B4D" w:rsidRDefault="00B85F5D" w:rsidP="00721B6D">
      <w:pPr>
        <w:tabs>
          <w:tab w:val="left" w:pos="1276"/>
        </w:tabs>
        <w:suppressAutoHyphens/>
        <w:jc w:val="both"/>
        <w:rPr>
          <w:sz w:val="22"/>
          <w:szCs w:val="22"/>
        </w:rPr>
      </w:pPr>
      <w:r w:rsidRPr="00784B4D">
        <w:rPr>
          <w:b/>
          <w:bCs/>
          <w:sz w:val="22"/>
          <w:szCs w:val="22"/>
        </w:rPr>
        <w:t xml:space="preserve">8.3. </w:t>
      </w:r>
      <w:r w:rsidRPr="00784B4D">
        <w:rPr>
          <w:sz w:val="22"/>
          <w:szCs w:val="22"/>
        </w:rPr>
        <w:t xml:space="preserve">В случае нарушения п. 4.1. настоящего Договора </w:t>
      </w:r>
      <w:r w:rsidRPr="00784B4D">
        <w:rPr>
          <w:b/>
          <w:bCs/>
          <w:sz w:val="22"/>
          <w:szCs w:val="22"/>
        </w:rPr>
        <w:t xml:space="preserve">Застройщик </w:t>
      </w:r>
      <w:r w:rsidRPr="00784B4D">
        <w:rPr>
          <w:sz w:val="22"/>
          <w:szCs w:val="22"/>
        </w:rPr>
        <w:t xml:space="preserve">уплачивает </w:t>
      </w:r>
      <w:r w:rsidRPr="00784B4D">
        <w:rPr>
          <w:b/>
          <w:bCs/>
          <w:sz w:val="22"/>
          <w:szCs w:val="22"/>
        </w:rPr>
        <w:t>Участнику долевого строительства</w:t>
      </w:r>
      <w:r w:rsidRPr="00784B4D">
        <w:rPr>
          <w:sz w:val="22"/>
          <w:szCs w:val="22"/>
        </w:rPr>
        <w:t xml:space="preserve">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уплачивается застройщиком в двойном размере.</w:t>
      </w:r>
      <w:r w:rsidRPr="00784B4D">
        <w:rPr>
          <w:sz w:val="22"/>
          <w:szCs w:val="22"/>
        </w:rPr>
        <w:tab/>
      </w:r>
    </w:p>
    <w:p w:rsidR="00B85F5D" w:rsidRPr="00784B4D" w:rsidRDefault="00B85F5D" w:rsidP="0047630F">
      <w:pPr>
        <w:jc w:val="both"/>
        <w:rPr>
          <w:color w:val="000000"/>
          <w:sz w:val="22"/>
          <w:szCs w:val="22"/>
          <w:lang w:eastAsia="ru-RU"/>
        </w:rPr>
      </w:pPr>
      <w:r w:rsidRPr="00784B4D">
        <w:rPr>
          <w:color w:val="000000"/>
          <w:sz w:val="22"/>
          <w:szCs w:val="22"/>
          <w:lang w:eastAsia="ru-RU"/>
        </w:rPr>
        <w:t xml:space="preserve">Обязанность Застройщика по уплате указанной неустойки наступает не ранее предъявления Участником долевого строительства соответствующего требования о ее взыскании. </w:t>
      </w:r>
    </w:p>
    <w:p w:rsidR="00B85F5D" w:rsidRPr="00784B4D" w:rsidRDefault="00B85F5D" w:rsidP="00721B6D">
      <w:pPr>
        <w:tabs>
          <w:tab w:val="left" w:pos="1276"/>
        </w:tabs>
        <w:suppressAutoHyphens/>
        <w:jc w:val="both"/>
        <w:rPr>
          <w:sz w:val="22"/>
          <w:szCs w:val="22"/>
        </w:rPr>
      </w:pPr>
      <w:r w:rsidRPr="00784B4D">
        <w:rPr>
          <w:b/>
          <w:bCs/>
          <w:sz w:val="22"/>
          <w:szCs w:val="22"/>
        </w:rPr>
        <w:t>8.4.</w:t>
      </w:r>
      <w:r w:rsidRPr="00784B4D">
        <w:rPr>
          <w:sz w:val="22"/>
          <w:szCs w:val="22"/>
        </w:rPr>
        <w:t xml:space="preserve"> </w:t>
      </w:r>
      <w:proofErr w:type="gramStart"/>
      <w:r w:rsidRPr="00784B4D">
        <w:rPr>
          <w:sz w:val="22"/>
          <w:szCs w:val="22"/>
        </w:rPr>
        <w:t xml:space="preserve">В случае нарушения </w:t>
      </w:r>
      <w:r w:rsidRPr="00784B4D">
        <w:rPr>
          <w:b/>
          <w:bCs/>
          <w:sz w:val="22"/>
          <w:szCs w:val="22"/>
        </w:rPr>
        <w:t>Участником долевого строительства</w:t>
      </w:r>
      <w:r w:rsidRPr="00784B4D">
        <w:rPr>
          <w:sz w:val="22"/>
          <w:szCs w:val="22"/>
        </w:rPr>
        <w:t xml:space="preserve">, установленного п. 2.2 Договора срока внесения платежа, все внесенные в дальнейшем </w:t>
      </w:r>
      <w:r w:rsidRPr="00784B4D">
        <w:rPr>
          <w:b/>
          <w:bCs/>
          <w:sz w:val="22"/>
          <w:szCs w:val="22"/>
        </w:rPr>
        <w:t xml:space="preserve">Участником долевого строительства </w:t>
      </w:r>
      <w:r w:rsidRPr="00784B4D">
        <w:rPr>
          <w:sz w:val="22"/>
          <w:szCs w:val="22"/>
        </w:rPr>
        <w:t xml:space="preserve">в счет оплаты Цены договора денежные средства в соответствии со ст. 319 Гражданского кодекса Российской Федерации идут, в первую очередь, на погашение издержек </w:t>
      </w:r>
      <w:r w:rsidRPr="00784B4D">
        <w:rPr>
          <w:b/>
          <w:bCs/>
          <w:sz w:val="22"/>
          <w:szCs w:val="22"/>
        </w:rPr>
        <w:t xml:space="preserve">Застройщика </w:t>
      </w:r>
      <w:r w:rsidRPr="00784B4D">
        <w:rPr>
          <w:sz w:val="22"/>
          <w:szCs w:val="22"/>
        </w:rPr>
        <w:t>на получение исполнения, затем - в счет уплаты неустойки за просрочку платежа, в оставшейся части — в счет</w:t>
      </w:r>
      <w:proofErr w:type="gramEnd"/>
      <w:r w:rsidRPr="00784B4D">
        <w:rPr>
          <w:sz w:val="22"/>
          <w:szCs w:val="22"/>
        </w:rPr>
        <w:t xml:space="preserve"> погашения задолженности. </w:t>
      </w:r>
      <w:r w:rsidRPr="00784B4D">
        <w:rPr>
          <w:b/>
          <w:bCs/>
          <w:sz w:val="22"/>
          <w:szCs w:val="22"/>
        </w:rPr>
        <w:t xml:space="preserve">Застройщик </w:t>
      </w:r>
      <w:r w:rsidRPr="00784B4D">
        <w:rPr>
          <w:sz w:val="22"/>
          <w:szCs w:val="22"/>
        </w:rPr>
        <w:t>имеет право по своему усмотрению изменять очередность погашения денежных требований, вытекающих из Договора.</w:t>
      </w:r>
    </w:p>
    <w:p w:rsidR="00B85F5D" w:rsidRPr="00784B4D" w:rsidRDefault="00B85F5D" w:rsidP="00721B6D">
      <w:pPr>
        <w:tabs>
          <w:tab w:val="left" w:pos="1276"/>
        </w:tabs>
        <w:suppressAutoHyphens/>
        <w:jc w:val="both"/>
        <w:rPr>
          <w:sz w:val="22"/>
          <w:szCs w:val="22"/>
        </w:rPr>
      </w:pPr>
      <w:r w:rsidRPr="00784B4D">
        <w:rPr>
          <w:b/>
          <w:bCs/>
          <w:sz w:val="22"/>
          <w:szCs w:val="22"/>
        </w:rPr>
        <w:t>8.5.</w:t>
      </w:r>
      <w:r w:rsidRPr="00784B4D">
        <w:rPr>
          <w:sz w:val="22"/>
          <w:szCs w:val="22"/>
        </w:rPr>
        <w:t xml:space="preserve"> В случае расторжения Договора по инициативе </w:t>
      </w:r>
      <w:r w:rsidRPr="00784B4D">
        <w:rPr>
          <w:b/>
          <w:bCs/>
          <w:sz w:val="22"/>
          <w:szCs w:val="22"/>
        </w:rPr>
        <w:t>Участника долевого строительства</w:t>
      </w:r>
      <w:r w:rsidRPr="00784B4D">
        <w:rPr>
          <w:sz w:val="22"/>
          <w:szCs w:val="22"/>
        </w:rPr>
        <w:t xml:space="preserve"> без вины </w:t>
      </w:r>
      <w:r w:rsidRPr="00784B4D">
        <w:rPr>
          <w:b/>
          <w:bCs/>
          <w:sz w:val="22"/>
          <w:szCs w:val="22"/>
        </w:rPr>
        <w:t>Застройщика Застройщик</w:t>
      </w:r>
      <w:r w:rsidRPr="00784B4D">
        <w:rPr>
          <w:sz w:val="22"/>
          <w:szCs w:val="22"/>
        </w:rPr>
        <w:t xml:space="preserve"> освобождается от уплаты процентов за пользование денежными средствами </w:t>
      </w:r>
      <w:r w:rsidRPr="00784B4D">
        <w:rPr>
          <w:b/>
          <w:bCs/>
          <w:sz w:val="22"/>
          <w:szCs w:val="22"/>
        </w:rPr>
        <w:t>Участника долевого строительства</w:t>
      </w:r>
      <w:r w:rsidRPr="00784B4D">
        <w:rPr>
          <w:sz w:val="22"/>
          <w:szCs w:val="22"/>
        </w:rPr>
        <w:t xml:space="preserve">. В этом случае на основании соглашения о расторжении Договора  </w:t>
      </w:r>
      <w:r w:rsidRPr="00784B4D">
        <w:rPr>
          <w:b/>
          <w:bCs/>
          <w:sz w:val="22"/>
          <w:szCs w:val="22"/>
        </w:rPr>
        <w:t>Участнику долевого строительства</w:t>
      </w:r>
      <w:r w:rsidRPr="00784B4D">
        <w:rPr>
          <w:sz w:val="22"/>
          <w:szCs w:val="22"/>
        </w:rPr>
        <w:t xml:space="preserve"> возвращаются денежные средства за вычетом штрафной неустойки в размере 10 (десяти) процентов от Цены договора.</w:t>
      </w:r>
    </w:p>
    <w:p w:rsidR="00B85F5D" w:rsidRPr="00784B4D" w:rsidRDefault="00B85F5D" w:rsidP="00415E83">
      <w:pPr>
        <w:tabs>
          <w:tab w:val="left" w:pos="1276"/>
        </w:tabs>
        <w:suppressAutoHyphens/>
        <w:jc w:val="both"/>
        <w:rPr>
          <w:sz w:val="22"/>
          <w:szCs w:val="22"/>
        </w:rPr>
      </w:pPr>
      <w:r w:rsidRPr="00784B4D">
        <w:rPr>
          <w:sz w:val="22"/>
          <w:szCs w:val="22"/>
        </w:rPr>
        <w:t xml:space="preserve">При наступлении оснований для возврата Участнику долевого строительства денежных средств со счета </w:t>
      </w:r>
      <w:proofErr w:type="spellStart"/>
      <w:r w:rsidRPr="00784B4D">
        <w:rPr>
          <w:sz w:val="22"/>
          <w:szCs w:val="22"/>
        </w:rPr>
        <w:t>эскроу</w:t>
      </w:r>
      <w:proofErr w:type="spellEnd"/>
      <w:r w:rsidRPr="00784B4D">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784B4D">
        <w:rPr>
          <w:sz w:val="22"/>
          <w:szCs w:val="22"/>
        </w:rPr>
        <w:t>эскроу</w:t>
      </w:r>
      <w:proofErr w:type="spellEnd"/>
      <w:r w:rsidRPr="00784B4D">
        <w:rPr>
          <w:sz w:val="22"/>
          <w:szCs w:val="22"/>
        </w:rPr>
        <w:t xml:space="preserve"> подлежат возврату участнику долевого строительства в соответствии с условиями договора счета </w:t>
      </w:r>
      <w:proofErr w:type="spellStart"/>
      <w:r w:rsidRPr="00784B4D">
        <w:rPr>
          <w:sz w:val="22"/>
          <w:szCs w:val="22"/>
        </w:rPr>
        <w:t>эскроу</w:t>
      </w:r>
      <w:proofErr w:type="spellEnd"/>
      <w:r w:rsidRPr="00784B4D">
        <w:rPr>
          <w:sz w:val="22"/>
          <w:szCs w:val="22"/>
        </w:rPr>
        <w:t>.</w:t>
      </w:r>
    </w:p>
    <w:p w:rsidR="00B85F5D" w:rsidRPr="00784B4D" w:rsidRDefault="00B85F5D" w:rsidP="00415E83">
      <w:pPr>
        <w:tabs>
          <w:tab w:val="left" w:pos="1276"/>
        </w:tabs>
        <w:suppressAutoHyphens/>
        <w:jc w:val="both"/>
        <w:rPr>
          <w:sz w:val="22"/>
          <w:szCs w:val="22"/>
        </w:rPr>
      </w:pPr>
      <w:r w:rsidRPr="00784B4D">
        <w:rPr>
          <w:b/>
          <w:bCs/>
          <w:sz w:val="22"/>
          <w:szCs w:val="22"/>
        </w:rPr>
        <w:t xml:space="preserve">8.6.  </w:t>
      </w:r>
      <w:r w:rsidRPr="00784B4D">
        <w:rPr>
          <w:sz w:val="22"/>
          <w:szCs w:val="22"/>
        </w:rPr>
        <w:t xml:space="preserve">При заключении </w:t>
      </w:r>
      <w:r w:rsidRPr="00784B4D">
        <w:rPr>
          <w:b/>
          <w:bCs/>
          <w:sz w:val="22"/>
          <w:szCs w:val="22"/>
        </w:rPr>
        <w:t>Участником долевого строительства</w:t>
      </w:r>
      <w:r w:rsidRPr="00784B4D">
        <w:rPr>
          <w:sz w:val="22"/>
          <w:szCs w:val="22"/>
        </w:rPr>
        <w:t xml:space="preserve"> договора уступки прав требования с третьими лицами по настоящему договору участия в долевом строительстве, Участник долевого строительства обязуется не передавать третьим лицам право требования исполнения обязательств застройщиком по срокам передачи объекта долевого строительства, в случае нарушения застройщиком данного обязательства. </w:t>
      </w:r>
    </w:p>
    <w:p w:rsidR="00B85F5D" w:rsidRPr="00784B4D" w:rsidRDefault="00B85F5D" w:rsidP="00415E83">
      <w:pPr>
        <w:autoSpaceDN w:val="0"/>
        <w:adjustRightInd w:val="0"/>
        <w:jc w:val="both"/>
        <w:rPr>
          <w:sz w:val="22"/>
          <w:szCs w:val="22"/>
          <w:lang w:eastAsia="ru-RU"/>
        </w:rPr>
      </w:pPr>
      <w:r w:rsidRPr="00784B4D">
        <w:rPr>
          <w:b/>
          <w:bCs/>
          <w:sz w:val="22"/>
          <w:szCs w:val="22"/>
        </w:rPr>
        <w:t>8.7.</w:t>
      </w:r>
      <w:r w:rsidRPr="00784B4D">
        <w:rPr>
          <w:sz w:val="22"/>
          <w:szCs w:val="22"/>
        </w:rPr>
        <w:t xml:space="preserve"> </w:t>
      </w:r>
      <w:proofErr w:type="gramStart"/>
      <w:r w:rsidRPr="00784B4D">
        <w:rPr>
          <w:sz w:val="22"/>
          <w:szCs w:val="22"/>
          <w:lang w:eastAsia="ru-RU"/>
        </w:rPr>
        <w:t>В случае нарушения предусмотренного Договором срока передачи Участнику долевого строительства Квартиры (п. 4.1.</w:t>
      </w:r>
      <w:proofErr w:type="gramEnd"/>
      <w:r w:rsidRPr="00784B4D">
        <w:rPr>
          <w:sz w:val="22"/>
          <w:szCs w:val="22"/>
          <w:lang w:eastAsia="ru-RU"/>
        </w:rPr>
        <w:t xml:space="preserve"> </w:t>
      </w:r>
      <w:proofErr w:type="gramStart"/>
      <w:r w:rsidRPr="00784B4D">
        <w:rPr>
          <w:sz w:val="22"/>
          <w:szCs w:val="22"/>
          <w:lang w:eastAsia="ru-RU"/>
        </w:rPr>
        <w:t>Договора) вследствие уклонения Участнику долевого строительства от подписания Акта приёма-передачи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roofErr w:type="gramEnd"/>
    </w:p>
    <w:p w:rsidR="00B85F5D" w:rsidRPr="00784B4D" w:rsidRDefault="00B85F5D" w:rsidP="00415E83">
      <w:pPr>
        <w:pStyle w:val="ab"/>
        <w:tabs>
          <w:tab w:val="left" w:pos="1276"/>
        </w:tabs>
        <w:suppressAutoHyphens/>
        <w:spacing w:after="0"/>
        <w:rPr>
          <w:b/>
          <w:bCs/>
          <w:sz w:val="22"/>
          <w:szCs w:val="22"/>
        </w:rPr>
      </w:pPr>
    </w:p>
    <w:p w:rsidR="00B85F5D" w:rsidRPr="00784B4D" w:rsidRDefault="00B85F5D" w:rsidP="00721B6D">
      <w:pPr>
        <w:pStyle w:val="ab"/>
        <w:tabs>
          <w:tab w:val="left" w:pos="1276"/>
        </w:tabs>
        <w:suppressAutoHyphens/>
        <w:spacing w:after="0"/>
        <w:ind w:firstLine="460"/>
        <w:jc w:val="center"/>
        <w:rPr>
          <w:b/>
          <w:bCs/>
          <w:sz w:val="22"/>
          <w:szCs w:val="22"/>
        </w:rPr>
      </w:pPr>
      <w:r w:rsidRPr="00784B4D">
        <w:rPr>
          <w:b/>
          <w:bCs/>
          <w:sz w:val="22"/>
          <w:szCs w:val="22"/>
        </w:rPr>
        <w:t>9. Освобождение от ответственности (форс-мажор).</w:t>
      </w:r>
    </w:p>
    <w:p w:rsidR="00B85F5D" w:rsidRPr="00784B4D" w:rsidRDefault="00B85F5D" w:rsidP="00721B6D">
      <w:pPr>
        <w:pStyle w:val="ab"/>
        <w:tabs>
          <w:tab w:val="left" w:pos="1276"/>
        </w:tabs>
        <w:suppressAutoHyphens/>
        <w:spacing w:after="0"/>
        <w:jc w:val="both"/>
        <w:rPr>
          <w:sz w:val="22"/>
          <w:szCs w:val="22"/>
        </w:rPr>
      </w:pPr>
      <w:r w:rsidRPr="00784B4D">
        <w:rPr>
          <w:b/>
          <w:bCs/>
          <w:sz w:val="22"/>
          <w:szCs w:val="22"/>
        </w:rPr>
        <w:t>9.1.</w:t>
      </w:r>
      <w:r w:rsidRPr="00784B4D">
        <w:rPr>
          <w:sz w:val="22"/>
          <w:szCs w:val="22"/>
        </w:rPr>
        <w:t xml:space="preserve"> </w:t>
      </w:r>
      <w:proofErr w:type="gramStart"/>
      <w:r w:rsidRPr="00784B4D">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w:t>
      </w:r>
      <w:proofErr w:type="gramEnd"/>
      <w:r w:rsidRPr="00784B4D">
        <w:rPr>
          <w:sz w:val="22"/>
          <w:szCs w:val="22"/>
        </w:rPr>
        <w:t xml:space="preserve"> муниципальным органом власти нормативных и иных актов, при условии, что указанные обстоятельства непосредственно повлияли на выполнение сторонами своих обязательств по Договору.</w:t>
      </w:r>
    </w:p>
    <w:p w:rsidR="00B85F5D" w:rsidRPr="00784B4D" w:rsidRDefault="00B85F5D" w:rsidP="00721B6D">
      <w:pPr>
        <w:tabs>
          <w:tab w:val="left" w:pos="1276"/>
        </w:tabs>
        <w:suppressAutoHyphens/>
        <w:jc w:val="both"/>
        <w:rPr>
          <w:sz w:val="22"/>
          <w:szCs w:val="22"/>
        </w:rPr>
      </w:pPr>
      <w:r w:rsidRPr="00784B4D">
        <w:rPr>
          <w:b/>
          <w:bCs/>
          <w:sz w:val="22"/>
          <w:szCs w:val="22"/>
        </w:rPr>
        <w:t>9.2.</w:t>
      </w:r>
      <w:r w:rsidRPr="00784B4D">
        <w:rPr>
          <w:sz w:val="22"/>
          <w:szCs w:val="22"/>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B85F5D" w:rsidRPr="00784B4D" w:rsidRDefault="00B85F5D" w:rsidP="00721B6D">
      <w:pPr>
        <w:tabs>
          <w:tab w:val="left" w:pos="1276"/>
        </w:tabs>
        <w:suppressAutoHyphens/>
        <w:ind w:right="40"/>
        <w:jc w:val="both"/>
        <w:rPr>
          <w:sz w:val="22"/>
          <w:szCs w:val="22"/>
        </w:rPr>
      </w:pPr>
      <w:r w:rsidRPr="00784B4D">
        <w:rPr>
          <w:b/>
          <w:bCs/>
          <w:sz w:val="22"/>
          <w:szCs w:val="22"/>
        </w:rPr>
        <w:t xml:space="preserve">9.3. </w:t>
      </w:r>
      <w:r w:rsidRPr="00784B4D">
        <w:rPr>
          <w:sz w:val="22"/>
          <w:szCs w:val="22"/>
        </w:rPr>
        <w:t xml:space="preserve">В случае наступления обстоятельств непреодолимой силы сторона, для которой они наступили, </w:t>
      </w:r>
      <w:r w:rsidRPr="00784B4D">
        <w:rPr>
          <w:sz w:val="22"/>
          <w:szCs w:val="22"/>
        </w:rPr>
        <w:lastRenderedPageBreak/>
        <w:t>письменно уведомляет о них противоположную сторону в десятидневный срок со дня наступления таких обстоятельств.</w:t>
      </w:r>
    </w:p>
    <w:p w:rsidR="00B85F5D" w:rsidRPr="00784B4D" w:rsidRDefault="00B85F5D" w:rsidP="00721B6D">
      <w:pPr>
        <w:tabs>
          <w:tab w:val="left" w:pos="1276"/>
        </w:tabs>
        <w:suppressAutoHyphens/>
        <w:jc w:val="center"/>
        <w:rPr>
          <w:b/>
          <w:bCs/>
          <w:sz w:val="22"/>
          <w:szCs w:val="22"/>
        </w:rPr>
      </w:pPr>
      <w:r w:rsidRPr="00784B4D">
        <w:rPr>
          <w:b/>
          <w:bCs/>
          <w:sz w:val="22"/>
          <w:szCs w:val="22"/>
        </w:rPr>
        <w:t>10. Заключительные положения.</w:t>
      </w:r>
    </w:p>
    <w:p w:rsidR="00B85F5D" w:rsidRPr="00784B4D" w:rsidRDefault="00B85F5D" w:rsidP="00721B6D">
      <w:pPr>
        <w:tabs>
          <w:tab w:val="left" w:pos="1276"/>
        </w:tabs>
        <w:suppressAutoHyphens/>
        <w:autoSpaceDE/>
        <w:jc w:val="both"/>
        <w:rPr>
          <w:sz w:val="22"/>
          <w:szCs w:val="22"/>
        </w:rPr>
      </w:pPr>
      <w:r w:rsidRPr="00784B4D">
        <w:rPr>
          <w:b/>
          <w:bCs/>
          <w:sz w:val="22"/>
          <w:szCs w:val="22"/>
        </w:rPr>
        <w:t xml:space="preserve">10.1. </w:t>
      </w:r>
      <w:r w:rsidRPr="00784B4D">
        <w:rPr>
          <w:sz w:val="22"/>
          <w:szCs w:val="22"/>
        </w:rPr>
        <w:t xml:space="preserve">Договор вступает в силу с момента его государственной регистрации и действует до полного и надлежащего исполнения Сторонами своих обязательств по Договору. При этом обязательства </w:t>
      </w:r>
      <w:r w:rsidRPr="00784B4D">
        <w:rPr>
          <w:b/>
          <w:bCs/>
          <w:sz w:val="22"/>
          <w:szCs w:val="22"/>
        </w:rPr>
        <w:t>Застройщика</w:t>
      </w:r>
      <w:r w:rsidRPr="00784B4D">
        <w:rPr>
          <w:sz w:val="22"/>
          <w:szCs w:val="22"/>
        </w:rPr>
        <w:t xml:space="preserve"> считаются исполненными со дня подписания Сторонами акта приема-передачи, предусмотренного в Договоре, а обязательства </w:t>
      </w:r>
      <w:r w:rsidRPr="00784B4D">
        <w:rPr>
          <w:b/>
          <w:bCs/>
          <w:sz w:val="22"/>
          <w:szCs w:val="22"/>
        </w:rPr>
        <w:t>Участника долевого строительства</w:t>
      </w:r>
      <w:r w:rsidRPr="00784B4D">
        <w:rPr>
          <w:sz w:val="22"/>
          <w:szCs w:val="22"/>
        </w:rPr>
        <w:t xml:space="preserve"> считаются исполненными со дня уплаты им Цены Договора в полном размере с учетом </w:t>
      </w:r>
      <w:proofErr w:type="spellStart"/>
      <w:r w:rsidRPr="00784B4D">
        <w:rPr>
          <w:sz w:val="22"/>
          <w:szCs w:val="22"/>
        </w:rPr>
        <w:t>п.п</w:t>
      </w:r>
      <w:proofErr w:type="spellEnd"/>
      <w:r w:rsidRPr="00784B4D">
        <w:rPr>
          <w:sz w:val="22"/>
          <w:szCs w:val="22"/>
        </w:rPr>
        <w:t>. 2.6., 2.6.1., 2.6.2., Договора и подписания Сторонами акта приема-передачи, предусмотренного в Договоре.</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10.2.</w:t>
      </w:r>
      <w:r w:rsidRPr="00784B4D">
        <w:rPr>
          <w:kern w:val="1"/>
          <w:sz w:val="22"/>
          <w:szCs w:val="22"/>
        </w:rPr>
        <w:t xml:space="preserve"> На момент подписания настоящего Договора Объект долевого строительства не продан, не является предметом договора участия в долевом строительстве с третьим лицом, в споре и под арестом не состоит.</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 xml:space="preserve">10.3. </w:t>
      </w:r>
      <w:r w:rsidRPr="00784B4D">
        <w:rPr>
          <w:kern w:val="1"/>
          <w:sz w:val="22"/>
          <w:szCs w:val="22"/>
        </w:rPr>
        <w:t>Настоящий Договор подлежит государственной регистрации и считается заключенным с момента регистрации в о</w:t>
      </w:r>
      <w:r w:rsidRPr="00784B4D">
        <w:rPr>
          <w:color w:val="000000"/>
          <w:kern w:val="1"/>
          <w:sz w:val="22"/>
          <w:szCs w:val="22"/>
        </w:rPr>
        <w:t>рганах, осуществляющих государственную регистрацию прав на недвижимое имущество и сделок с ним.</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 xml:space="preserve">10.4. </w:t>
      </w:r>
      <w:r w:rsidRPr="00784B4D">
        <w:rPr>
          <w:kern w:val="1"/>
          <w:sz w:val="22"/>
          <w:szCs w:val="22"/>
        </w:rPr>
        <w:t>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соглашения, которые могли быть приняты и сделаны сторонами до его заключения.</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 xml:space="preserve">10.5. </w:t>
      </w:r>
      <w:r w:rsidRPr="00784B4D">
        <w:rPr>
          <w:kern w:val="1"/>
          <w:sz w:val="22"/>
          <w:szCs w:val="22"/>
        </w:rPr>
        <w:t>Все изменения и дополнения настоящего Договора оформляются в виде подписанных обеими сторонами дополнительных соглашений, которые будут являться неотъемлемой частью Договора.</w:t>
      </w:r>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 xml:space="preserve">10.6. </w:t>
      </w:r>
      <w:r w:rsidRPr="00784B4D">
        <w:rPr>
          <w:kern w:val="1"/>
          <w:sz w:val="22"/>
          <w:szCs w:val="22"/>
        </w:rPr>
        <w:t>Все, что не предусмотрено условиями Договора, регулируется действующим законодательством Российской Федерации.</w:t>
      </w:r>
    </w:p>
    <w:p w:rsidR="00B85F5D" w:rsidRPr="00784B4D" w:rsidRDefault="00B85F5D" w:rsidP="00415E83">
      <w:pPr>
        <w:jc w:val="both"/>
        <w:rPr>
          <w:sz w:val="22"/>
          <w:szCs w:val="22"/>
          <w:lang w:eastAsia="ru-RU"/>
        </w:rPr>
      </w:pPr>
      <w:r w:rsidRPr="00784B4D">
        <w:rPr>
          <w:b/>
          <w:bCs/>
          <w:kern w:val="1"/>
          <w:sz w:val="22"/>
          <w:szCs w:val="22"/>
        </w:rPr>
        <w:t xml:space="preserve">10.7. </w:t>
      </w:r>
      <w:r w:rsidRPr="00784B4D">
        <w:rPr>
          <w:kern w:val="1"/>
          <w:sz w:val="22"/>
          <w:szCs w:val="22"/>
        </w:rPr>
        <w:t>В случае изменения реквизитов сторона, у которой произошли изменения, обязана в десятидневный срок письменно уведомить другую сторону по Договору.</w:t>
      </w:r>
      <w:r w:rsidRPr="00784B4D">
        <w:rPr>
          <w:sz w:val="22"/>
          <w:szCs w:val="22"/>
          <w:lang w:eastAsia="ru-RU"/>
        </w:rPr>
        <w:t xml:space="preserve"> </w:t>
      </w:r>
      <w:proofErr w:type="gramStart"/>
      <w:r w:rsidRPr="00784B4D">
        <w:rPr>
          <w:sz w:val="22"/>
          <w:szCs w:val="22"/>
          <w:lang w:eastAsia="ru-RU"/>
        </w:rPr>
        <w:t>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w:t>
      </w:r>
      <w:proofErr w:type="gramEnd"/>
    </w:p>
    <w:p w:rsidR="00B85F5D" w:rsidRPr="00784B4D" w:rsidRDefault="00B85F5D" w:rsidP="00721B6D">
      <w:pPr>
        <w:tabs>
          <w:tab w:val="left" w:pos="1276"/>
        </w:tabs>
        <w:suppressAutoHyphens/>
        <w:autoSpaceDE/>
        <w:jc w:val="both"/>
        <w:rPr>
          <w:b/>
          <w:bCs/>
          <w:kern w:val="1"/>
          <w:sz w:val="22"/>
          <w:szCs w:val="22"/>
        </w:rPr>
      </w:pPr>
      <w:r w:rsidRPr="00784B4D">
        <w:rPr>
          <w:b/>
          <w:bCs/>
          <w:kern w:val="1"/>
          <w:sz w:val="22"/>
          <w:szCs w:val="22"/>
        </w:rPr>
        <w:t>10.8</w:t>
      </w:r>
      <w:r w:rsidRPr="00784B4D">
        <w:rPr>
          <w:kern w:val="1"/>
          <w:sz w:val="22"/>
          <w:szCs w:val="22"/>
        </w:rPr>
        <w:t xml:space="preserve">. Уступка </w:t>
      </w:r>
      <w:r w:rsidRPr="00784B4D">
        <w:rPr>
          <w:b/>
          <w:bCs/>
          <w:kern w:val="1"/>
          <w:sz w:val="22"/>
          <w:szCs w:val="22"/>
        </w:rPr>
        <w:t>Участником долевого строительства</w:t>
      </w:r>
      <w:r w:rsidRPr="00784B4D">
        <w:rPr>
          <w:kern w:val="1"/>
          <w:sz w:val="22"/>
          <w:szCs w:val="22"/>
        </w:rPr>
        <w:t xml:space="preserve"> прав (требований) и обязанностей по настоящему Договору допускается только с письменного согласия </w:t>
      </w:r>
      <w:r w:rsidRPr="00784B4D">
        <w:rPr>
          <w:b/>
          <w:bCs/>
          <w:kern w:val="1"/>
          <w:sz w:val="22"/>
          <w:szCs w:val="22"/>
        </w:rPr>
        <w:t>Застройщика. Участник долевого строительства</w:t>
      </w:r>
      <w:r w:rsidRPr="00784B4D">
        <w:rPr>
          <w:kern w:val="1"/>
          <w:sz w:val="22"/>
          <w:szCs w:val="22"/>
        </w:rPr>
        <w:t xml:space="preserve"> в течение 3 (трёх) календарных дней со дня заключения уступки прав (требований) и обязанностей по настоящему Договору, должен предоставить </w:t>
      </w:r>
      <w:r w:rsidRPr="00784B4D">
        <w:rPr>
          <w:b/>
          <w:bCs/>
          <w:kern w:val="1"/>
          <w:sz w:val="22"/>
          <w:szCs w:val="22"/>
        </w:rPr>
        <w:t>Застройщику</w:t>
      </w:r>
      <w:r w:rsidRPr="00784B4D">
        <w:rPr>
          <w:kern w:val="1"/>
          <w:sz w:val="22"/>
          <w:szCs w:val="22"/>
        </w:rPr>
        <w:t xml:space="preserve"> уведомление о произведённой уступке с приложением оригинала документа, подтверждающего уступку.</w:t>
      </w:r>
    </w:p>
    <w:p w:rsidR="00B85F5D" w:rsidRPr="00784B4D" w:rsidRDefault="00B85F5D" w:rsidP="00721B6D">
      <w:pPr>
        <w:tabs>
          <w:tab w:val="left" w:pos="1276"/>
        </w:tabs>
        <w:suppressAutoHyphens/>
        <w:autoSpaceDE/>
        <w:jc w:val="both"/>
        <w:rPr>
          <w:b/>
          <w:bCs/>
          <w:kern w:val="1"/>
          <w:sz w:val="22"/>
          <w:szCs w:val="22"/>
          <w:shd w:val="clear" w:color="auto" w:fill="FFFF00"/>
        </w:rPr>
      </w:pPr>
      <w:r w:rsidRPr="00784B4D">
        <w:rPr>
          <w:b/>
          <w:bCs/>
          <w:kern w:val="1"/>
          <w:sz w:val="22"/>
          <w:szCs w:val="22"/>
        </w:rPr>
        <w:t xml:space="preserve">10.9. Застройщик </w:t>
      </w:r>
      <w:r w:rsidRPr="00784B4D">
        <w:rPr>
          <w:kern w:val="1"/>
          <w:sz w:val="22"/>
          <w:szCs w:val="22"/>
        </w:rPr>
        <w:t xml:space="preserve">имеет право в одностороннем внесудебном порядке отказаться от исполнения настоящего Договора при просрочке внесения </w:t>
      </w:r>
      <w:r w:rsidRPr="00784B4D">
        <w:rPr>
          <w:b/>
          <w:bCs/>
          <w:kern w:val="1"/>
          <w:sz w:val="22"/>
          <w:szCs w:val="22"/>
        </w:rPr>
        <w:t>Участником долевого строительства</w:t>
      </w:r>
      <w:r w:rsidRPr="00784B4D">
        <w:rPr>
          <w:kern w:val="1"/>
          <w:sz w:val="22"/>
          <w:szCs w:val="22"/>
        </w:rPr>
        <w:t xml:space="preserve"> оплаты Цены договора или любого из платежей в течении более чем 30 (тридцать) календарных дней. В случае одностороннего отказа </w:t>
      </w:r>
      <w:r w:rsidRPr="00784B4D">
        <w:rPr>
          <w:b/>
          <w:bCs/>
          <w:kern w:val="1"/>
          <w:sz w:val="22"/>
          <w:szCs w:val="22"/>
        </w:rPr>
        <w:t xml:space="preserve">Застройщика </w:t>
      </w:r>
      <w:r w:rsidRPr="00784B4D">
        <w:rPr>
          <w:kern w:val="1"/>
          <w:sz w:val="22"/>
          <w:szCs w:val="22"/>
        </w:rPr>
        <w:t xml:space="preserve">от исполнения настоящего Договора в соответствие с настоящим пунктом, настоящий Договор считается расторгнутым со дня направления </w:t>
      </w:r>
      <w:r w:rsidRPr="00784B4D">
        <w:rPr>
          <w:b/>
          <w:bCs/>
          <w:kern w:val="1"/>
          <w:sz w:val="22"/>
          <w:szCs w:val="22"/>
        </w:rPr>
        <w:t>Участнику долевого строительства</w:t>
      </w:r>
      <w:r w:rsidRPr="00784B4D">
        <w:rPr>
          <w:kern w:val="1"/>
          <w:sz w:val="22"/>
          <w:szCs w:val="22"/>
        </w:rPr>
        <w:t xml:space="preserve"> письменного уведомления об одностороннем отказе от исполнения настоящего Договора в порядке, установленном законом.</w:t>
      </w:r>
    </w:p>
    <w:p w:rsidR="00B85F5D" w:rsidRPr="00784B4D" w:rsidRDefault="00B85F5D" w:rsidP="00721B6D">
      <w:pPr>
        <w:pStyle w:val="af9"/>
        <w:widowControl/>
        <w:ind w:left="0"/>
        <w:jc w:val="both"/>
        <w:rPr>
          <w:sz w:val="22"/>
          <w:szCs w:val="22"/>
        </w:rPr>
      </w:pPr>
      <w:r w:rsidRPr="00784B4D">
        <w:rPr>
          <w:b/>
          <w:bCs/>
          <w:kern w:val="1"/>
          <w:sz w:val="22"/>
          <w:szCs w:val="22"/>
        </w:rPr>
        <w:t>10.1</w:t>
      </w:r>
      <w:r w:rsidR="00965051">
        <w:rPr>
          <w:b/>
          <w:bCs/>
          <w:kern w:val="1"/>
          <w:sz w:val="22"/>
          <w:szCs w:val="22"/>
        </w:rPr>
        <w:t>0</w:t>
      </w:r>
      <w:r w:rsidRPr="00784B4D">
        <w:rPr>
          <w:b/>
          <w:bCs/>
          <w:kern w:val="1"/>
          <w:sz w:val="22"/>
          <w:szCs w:val="22"/>
        </w:rPr>
        <w:t xml:space="preserve">. </w:t>
      </w:r>
      <w:r w:rsidRPr="00784B4D">
        <w:rPr>
          <w:sz w:val="22"/>
          <w:szCs w:val="22"/>
        </w:rPr>
        <w:t>Участник долевого строительства, заключая настоящий Договор участия в долевом строительстве, в соответствии с Федеральным законом от 27.07.2006 г. №152-ФЗ «О персональных данных» выражает Застройщику согласие на обработку своих персональных данных, содержащихся в документах, передаваемых застройщику, в целях обеспечения исполнения заключенного договора участия в долевом строительстве.</w:t>
      </w:r>
    </w:p>
    <w:p w:rsidR="00B85F5D" w:rsidRPr="00784B4D" w:rsidRDefault="00B85F5D" w:rsidP="00721B6D">
      <w:pPr>
        <w:pStyle w:val="af9"/>
        <w:widowControl/>
        <w:ind w:left="0" w:firstLine="567"/>
        <w:jc w:val="both"/>
        <w:rPr>
          <w:sz w:val="22"/>
          <w:szCs w:val="22"/>
        </w:rPr>
      </w:pPr>
      <w:proofErr w:type="gramStart"/>
      <w:r w:rsidRPr="00784B4D">
        <w:rPr>
          <w:sz w:val="22"/>
          <w:szCs w:val="22"/>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(п.3 ст.3 Федерального закона от 27.07.2006 г. №152-ФЗ «О персональных данных»). </w:t>
      </w:r>
      <w:proofErr w:type="gramEnd"/>
    </w:p>
    <w:p w:rsidR="00B85F5D" w:rsidRPr="00784B4D" w:rsidRDefault="00B85F5D" w:rsidP="00415E83">
      <w:pPr>
        <w:tabs>
          <w:tab w:val="left" w:pos="709"/>
        </w:tabs>
        <w:suppressAutoHyphens/>
        <w:autoSpaceDE/>
        <w:spacing w:line="100" w:lineRule="atLeast"/>
        <w:jc w:val="both"/>
        <w:rPr>
          <w:kern w:val="1"/>
          <w:sz w:val="22"/>
          <w:szCs w:val="22"/>
        </w:rPr>
      </w:pPr>
      <w:r w:rsidRPr="003323EB">
        <w:rPr>
          <w:sz w:val="22"/>
          <w:szCs w:val="22"/>
        </w:rPr>
        <w:t>Указанное согласие Участника долевого строительства действительно в течение срока действия Договора участия в долевом строительстве.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r w:rsidRPr="00784B4D">
        <w:rPr>
          <w:kern w:val="1"/>
          <w:sz w:val="22"/>
          <w:szCs w:val="22"/>
        </w:rPr>
        <w:t xml:space="preserve"> </w:t>
      </w:r>
    </w:p>
    <w:p w:rsidR="00B85F5D" w:rsidRPr="00A36CC2" w:rsidRDefault="00B85F5D" w:rsidP="00415E83">
      <w:pPr>
        <w:tabs>
          <w:tab w:val="left" w:pos="709"/>
        </w:tabs>
        <w:suppressAutoHyphens/>
        <w:autoSpaceDE/>
        <w:spacing w:line="100" w:lineRule="atLeast"/>
        <w:jc w:val="both"/>
        <w:rPr>
          <w:sz w:val="22"/>
          <w:szCs w:val="22"/>
        </w:rPr>
      </w:pPr>
      <w:r w:rsidRPr="003323EB">
        <w:rPr>
          <w:kern w:val="1"/>
          <w:sz w:val="22"/>
          <w:szCs w:val="22"/>
        </w:rPr>
        <w:t>Участник долевого строительства несет ответственность</w:t>
      </w:r>
      <w:r w:rsidRPr="00784B4D">
        <w:rPr>
          <w:kern w:val="1"/>
          <w:sz w:val="22"/>
          <w:szCs w:val="22"/>
        </w:rPr>
        <w:t xml:space="preserve"> на достоверность и полноту сообщаемых о себе </w:t>
      </w:r>
      <w:r w:rsidRPr="00A36CC2">
        <w:rPr>
          <w:sz w:val="22"/>
          <w:szCs w:val="22"/>
        </w:rPr>
        <w:t>данных, а также о данных, указанных в настоящем Договоре.</w:t>
      </w:r>
      <w:r w:rsidRPr="00A36CC2">
        <w:rPr>
          <w:sz w:val="22"/>
          <w:szCs w:val="22"/>
        </w:rPr>
        <w:tab/>
      </w:r>
    </w:p>
    <w:p w:rsidR="00B85F5D" w:rsidRDefault="00B85F5D" w:rsidP="00A36CC2">
      <w:pPr>
        <w:tabs>
          <w:tab w:val="left" w:pos="1276"/>
        </w:tabs>
        <w:suppressAutoHyphens/>
        <w:autoSpaceDE/>
        <w:spacing w:line="100" w:lineRule="atLeast"/>
        <w:jc w:val="both"/>
        <w:rPr>
          <w:kern w:val="1"/>
          <w:sz w:val="22"/>
          <w:szCs w:val="22"/>
        </w:rPr>
      </w:pPr>
      <w:r w:rsidRPr="00784B4D">
        <w:rPr>
          <w:b/>
          <w:bCs/>
          <w:kern w:val="1"/>
          <w:sz w:val="22"/>
          <w:szCs w:val="22"/>
        </w:rPr>
        <w:t>10.1</w:t>
      </w:r>
      <w:r w:rsidR="00965051">
        <w:rPr>
          <w:b/>
          <w:bCs/>
          <w:kern w:val="1"/>
          <w:sz w:val="22"/>
          <w:szCs w:val="22"/>
        </w:rPr>
        <w:t>1</w:t>
      </w:r>
      <w:r w:rsidRPr="00784B4D">
        <w:rPr>
          <w:b/>
          <w:bCs/>
          <w:kern w:val="1"/>
          <w:sz w:val="22"/>
          <w:szCs w:val="22"/>
        </w:rPr>
        <w:t xml:space="preserve">. </w:t>
      </w:r>
      <w:r>
        <w:rPr>
          <w:kern w:val="1"/>
          <w:sz w:val="22"/>
          <w:szCs w:val="22"/>
        </w:rPr>
        <w:t xml:space="preserve">Стороны настоящего Договора заверяют и гарантируют, что не имеют гражданства иностранных государств, совершающих в отношении Российской Федерации, Российских юридических и </w:t>
      </w:r>
      <w:r>
        <w:rPr>
          <w:kern w:val="1"/>
          <w:sz w:val="22"/>
          <w:szCs w:val="22"/>
        </w:rPr>
        <w:lastRenderedPageBreak/>
        <w:t>физических лиц недружественные действия. Местом регистрации Сторон, а также местом их преимущественного ведения хозяйственной деятельности или извлечения прибыли от деятельности не являются государства, входящие в перечень, установленный Распоряжением правительства Российской Федерации от 05.03.2022 №430-р «</w:t>
      </w:r>
      <w:r w:rsidRPr="005244D2">
        <w:rPr>
          <w:kern w:val="1"/>
          <w:sz w:val="22"/>
          <w:szCs w:val="22"/>
        </w:rPr>
        <w:t>Об утверждении перечня иностранных государств и территорий, совершающих недружественные действия в отношении Российской Федерации, российск</w:t>
      </w:r>
      <w:r>
        <w:rPr>
          <w:kern w:val="1"/>
          <w:sz w:val="22"/>
          <w:szCs w:val="22"/>
        </w:rPr>
        <w:t xml:space="preserve">их юридических и физических лиц». </w:t>
      </w:r>
    </w:p>
    <w:p w:rsidR="00B85F5D" w:rsidRPr="00A36CC2" w:rsidRDefault="00B85F5D" w:rsidP="00721B6D">
      <w:pPr>
        <w:tabs>
          <w:tab w:val="left" w:pos="709"/>
        </w:tabs>
        <w:jc w:val="both"/>
        <w:rPr>
          <w:sz w:val="22"/>
          <w:szCs w:val="22"/>
        </w:rPr>
      </w:pPr>
      <w:r w:rsidRPr="00965051">
        <w:rPr>
          <w:b/>
          <w:sz w:val="22"/>
          <w:szCs w:val="22"/>
        </w:rPr>
        <w:t>10.1</w:t>
      </w:r>
      <w:r w:rsidR="00965051" w:rsidRPr="00965051">
        <w:rPr>
          <w:b/>
          <w:sz w:val="22"/>
          <w:szCs w:val="22"/>
        </w:rPr>
        <w:t>2</w:t>
      </w:r>
      <w:r w:rsidRPr="00965051">
        <w:rPr>
          <w:b/>
          <w:sz w:val="22"/>
          <w:szCs w:val="22"/>
        </w:rPr>
        <w:t>.</w:t>
      </w:r>
      <w:r w:rsidRPr="00A36CC2">
        <w:rPr>
          <w:sz w:val="22"/>
          <w:szCs w:val="22"/>
        </w:rPr>
        <w:t xml:space="preserve"> К настоящему договору</w:t>
      </w:r>
      <w:r w:rsidRPr="003323EB">
        <w:rPr>
          <w:sz w:val="22"/>
          <w:szCs w:val="22"/>
        </w:rPr>
        <w:t xml:space="preserve"> прилагаются и являются</w:t>
      </w:r>
      <w:r w:rsidRPr="00A36CC2">
        <w:rPr>
          <w:sz w:val="22"/>
          <w:szCs w:val="22"/>
        </w:rPr>
        <w:t xml:space="preserve"> его неотъемлемыми частями следующие Приложения:</w:t>
      </w:r>
    </w:p>
    <w:p w:rsidR="00B85F5D" w:rsidRPr="00784B4D" w:rsidRDefault="00B85F5D" w:rsidP="00721B6D">
      <w:pPr>
        <w:jc w:val="both"/>
        <w:rPr>
          <w:b/>
          <w:bCs/>
          <w:sz w:val="22"/>
          <w:szCs w:val="22"/>
        </w:rPr>
      </w:pPr>
      <w:r w:rsidRPr="00A36CC2">
        <w:rPr>
          <w:sz w:val="22"/>
          <w:szCs w:val="22"/>
        </w:rPr>
        <w:t>1. Приложение 1.</w:t>
      </w:r>
      <w:r w:rsidRPr="00784B4D">
        <w:rPr>
          <w:sz w:val="22"/>
          <w:szCs w:val="22"/>
        </w:rPr>
        <w:t xml:space="preserve"> Схема жилого помещения (Квартиры);</w:t>
      </w:r>
    </w:p>
    <w:p w:rsidR="00B85F5D" w:rsidRPr="00784B4D" w:rsidRDefault="00B85F5D" w:rsidP="00721B6D">
      <w:pPr>
        <w:jc w:val="both"/>
        <w:rPr>
          <w:sz w:val="22"/>
          <w:szCs w:val="22"/>
        </w:rPr>
      </w:pPr>
      <w:r w:rsidRPr="00784B4D">
        <w:rPr>
          <w:sz w:val="22"/>
          <w:szCs w:val="22"/>
        </w:rPr>
        <w:t>2. Приложение 2. Чертеж «Местоположение объекта долевого строительства на этаже многоквартирного дома (типовой план этажа)».</w:t>
      </w:r>
    </w:p>
    <w:p w:rsidR="00B85F5D" w:rsidRDefault="00B85F5D" w:rsidP="00766FC9">
      <w:pPr>
        <w:widowControl/>
        <w:autoSpaceDE/>
        <w:jc w:val="both"/>
        <w:rPr>
          <w:kern w:val="1"/>
          <w:sz w:val="22"/>
          <w:szCs w:val="22"/>
        </w:rPr>
      </w:pPr>
      <w:r>
        <w:rPr>
          <w:b/>
          <w:bCs/>
          <w:kern w:val="1"/>
          <w:sz w:val="22"/>
          <w:szCs w:val="22"/>
        </w:rPr>
        <w:t>10.1</w:t>
      </w:r>
      <w:r w:rsidR="00965051">
        <w:rPr>
          <w:b/>
          <w:bCs/>
          <w:kern w:val="1"/>
          <w:sz w:val="22"/>
          <w:szCs w:val="22"/>
        </w:rPr>
        <w:t>3</w:t>
      </w:r>
      <w:r w:rsidRPr="00784B4D">
        <w:rPr>
          <w:b/>
          <w:bCs/>
          <w:kern w:val="1"/>
          <w:sz w:val="22"/>
          <w:szCs w:val="22"/>
        </w:rPr>
        <w:t>.</w:t>
      </w:r>
      <w:r w:rsidRPr="00784B4D">
        <w:rPr>
          <w:kern w:val="1"/>
          <w:sz w:val="22"/>
          <w:szCs w:val="22"/>
        </w:rPr>
        <w:t xml:space="preserve"> Настоящий Договор составлен и подписан сторонами в </w:t>
      </w:r>
      <w:r>
        <w:rPr>
          <w:b/>
          <w:bCs/>
          <w:kern w:val="1"/>
          <w:sz w:val="22"/>
          <w:szCs w:val="22"/>
        </w:rPr>
        <w:t>двух</w:t>
      </w:r>
      <w:r>
        <w:rPr>
          <w:kern w:val="1"/>
          <w:sz w:val="22"/>
          <w:szCs w:val="22"/>
        </w:rPr>
        <w:t xml:space="preserve"> экземплярах, один из которы</w:t>
      </w:r>
      <w:proofErr w:type="gramStart"/>
      <w:r>
        <w:rPr>
          <w:kern w:val="1"/>
          <w:sz w:val="22"/>
          <w:szCs w:val="22"/>
        </w:rPr>
        <w:t>х-</w:t>
      </w:r>
      <w:proofErr w:type="gramEnd"/>
      <w:r>
        <w:rPr>
          <w:kern w:val="1"/>
          <w:sz w:val="22"/>
          <w:szCs w:val="22"/>
        </w:rPr>
        <w:t xml:space="preserve"> Застройщику, другой _ Участнику долевого строительства. </w:t>
      </w:r>
      <w:r w:rsidRPr="00784B4D">
        <w:rPr>
          <w:kern w:val="1"/>
          <w:sz w:val="22"/>
          <w:szCs w:val="22"/>
        </w:rPr>
        <w:t xml:space="preserve">                         </w:t>
      </w: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Default="00B85F5D" w:rsidP="00766FC9">
      <w:pPr>
        <w:widowControl/>
        <w:autoSpaceDE/>
        <w:jc w:val="both"/>
        <w:rPr>
          <w:kern w:val="1"/>
          <w:sz w:val="22"/>
          <w:szCs w:val="22"/>
        </w:rPr>
      </w:pPr>
    </w:p>
    <w:p w:rsidR="00B85F5D" w:rsidRPr="00784B4D" w:rsidRDefault="00B85F5D" w:rsidP="00766FC9">
      <w:pPr>
        <w:widowControl/>
        <w:autoSpaceDE/>
        <w:jc w:val="both"/>
        <w:rPr>
          <w:kern w:val="1"/>
          <w:sz w:val="22"/>
          <w:szCs w:val="22"/>
        </w:rPr>
      </w:pPr>
    </w:p>
    <w:p w:rsidR="00B85F5D" w:rsidRDefault="00B85F5D" w:rsidP="00766FC9">
      <w:pPr>
        <w:widowControl/>
        <w:autoSpaceDE/>
        <w:jc w:val="center"/>
        <w:rPr>
          <w:b/>
          <w:bCs/>
          <w:sz w:val="22"/>
          <w:szCs w:val="22"/>
        </w:rPr>
      </w:pPr>
      <w:r w:rsidRPr="00784B4D">
        <w:rPr>
          <w:b/>
          <w:bCs/>
          <w:sz w:val="22"/>
          <w:szCs w:val="22"/>
        </w:rPr>
        <w:t>11. Реквизиты и подписи Сторон</w:t>
      </w:r>
    </w:p>
    <w:p w:rsidR="00B85F5D" w:rsidRPr="00784B4D" w:rsidRDefault="00B85F5D" w:rsidP="00766FC9">
      <w:pPr>
        <w:widowControl/>
        <w:autoSpaceDE/>
        <w:jc w:val="center"/>
        <w:rPr>
          <w:b/>
          <w:bCs/>
          <w:sz w:val="22"/>
          <w:szCs w:val="22"/>
        </w:rPr>
      </w:pPr>
    </w:p>
    <w:tbl>
      <w:tblPr>
        <w:tblW w:w="10100" w:type="dxa"/>
        <w:tblInd w:w="2" w:type="dxa"/>
        <w:tblLook w:val="00A0" w:firstRow="1" w:lastRow="0" w:firstColumn="1" w:lastColumn="0" w:noHBand="0" w:noVBand="0"/>
      </w:tblPr>
      <w:tblGrid>
        <w:gridCol w:w="5138"/>
        <w:gridCol w:w="4962"/>
      </w:tblGrid>
      <w:tr w:rsidR="00B85F5D" w:rsidRPr="00784B4D">
        <w:trPr>
          <w:trHeight w:val="297"/>
        </w:trPr>
        <w:tc>
          <w:tcPr>
            <w:tcW w:w="5138" w:type="dxa"/>
          </w:tcPr>
          <w:p w:rsidR="00B85F5D" w:rsidRPr="00784B4D" w:rsidRDefault="00B85F5D" w:rsidP="003C1FD5">
            <w:pPr>
              <w:tabs>
                <w:tab w:val="left" w:pos="1276"/>
              </w:tabs>
              <w:rPr>
                <w:b/>
                <w:bCs/>
                <w:color w:val="000000"/>
                <w:spacing w:val="-1"/>
                <w:sz w:val="22"/>
                <w:szCs w:val="22"/>
              </w:rPr>
            </w:pPr>
            <w:r w:rsidRPr="00784B4D">
              <w:rPr>
                <w:b/>
                <w:bCs/>
                <w:sz w:val="22"/>
                <w:szCs w:val="22"/>
              </w:rPr>
              <w:t>ЗАСТРОЙЩИК</w:t>
            </w:r>
          </w:p>
        </w:tc>
        <w:tc>
          <w:tcPr>
            <w:tcW w:w="4962" w:type="dxa"/>
          </w:tcPr>
          <w:p w:rsidR="00B85F5D" w:rsidRPr="00784B4D" w:rsidRDefault="00B85F5D" w:rsidP="00FF31D4">
            <w:pPr>
              <w:tabs>
                <w:tab w:val="left" w:pos="1276"/>
                <w:tab w:val="center" w:pos="4677"/>
                <w:tab w:val="right" w:pos="9355"/>
              </w:tabs>
              <w:jc w:val="center"/>
              <w:rPr>
                <w:b/>
                <w:bCs/>
                <w:sz w:val="22"/>
                <w:szCs w:val="22"/>
              </w:rPr>
            </w:pPr>
            <w:r w:rsidRPr="00784B4D">
              <w:rPr>
                <w:b/>
                <w:bCs/>
                <w:sz w:val="22"/>
                <w:szCs w:val="22"/>
              </w:rPr>
              <w:t>УЧАСТНИК ДОЛЕВОГО СТРОИТЕЛЬСТВА</w:t>
            </w:r>
          </w:p>
        </w:tc>
      </w:tr>
      <w:tr w:rsidR="00B85F5D" w:rsidRPr="0002139D">
        <w:trPr>
          <w:trHeight w:val="4839"/>
        </w:trPr>
        <w:tc>
          <w:tcPr>
            <w:tcW w:w="5138" w:type="dxa"/>
          </w:tcPr>
          <w:p w:rsidR="00B85F5D" w:rsidRPr="00784B4D" w:rsidRDefault="00B85F5D" w:rsidP="00C25866">
            <w:pPr>
              <w:tabs>
                <w:tab w:val="left" w:pos="1276"/>
              </w:tabs>
              <w:rPr>
                <w:sz w:val="22"/>
                <w:szCs w:val="22"/>
              </w:rPr>
            </w:pPr>
          </w:p>
        </w:tc>
        <w:tc>
          <w:tcPr>
            <w:tcW w:w="4962" w:type="dxa"/>
          </w:tcPr>
          <w:p w:rsidR="00B85F5D" w:rsidRPr="0002139D" w:rsidRDefault="00B85F5D" w:rsidP="00FF31D4">
            <w:pPr>
              <w:tabs>
                <w:tab w:val="left" w:pos="1276"/>
                <w:tab w:val="center" w:pos="4677"/>
                <w:tab w:val="right" w:pos="9355"/>
              </w:tabs>
              <w:jc w:val="both"/>
              <w:rPr>
                <w:sz w:val="22"/>
                <w:szCs w:val="22"/>
              </w:rPr>
            </w:pPr>
          </w:p>
        </w:tc>
      </w:tr>
    </w:tbl>
    <w:p w:rsidR="00B85F5D" w:rsidRDefault="00B85F5D"/>
    <w:sectPr w:rsidR="00B85F5D" w:rsidSect="00721B6D">
      <w:footerReference w:type="default" r:id="rId10"/>
      <w:pgSz w:w="11906" w:h="16838"/>
      <w:pgMar w:top="567" w:right="707"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5D" w:rsidRDefault="00B85F5D">
      <w:r>
        <w:separator/>
      </w:r>
    </w:p>
  </w:endnote>
  <w:endnote w:type="continuationSeparator" w:id="0">
    <w:p w:rsidR="00B85F5D" w:rsidRDefault="00B8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Calibri"/>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5D" w:rsidRDefault="00B85F5D" w:rsidP="00FF31D4">
    <w:pPr>
      <w:pStyle w:val="af7"/>
      <w:ind w:firstLine="14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5D" w:rsidRDefault="00B85F5D">
      <w:r>
        <w:separator/>
      </w:r>
    </w:p>
  </w:footnote>
  <w:footnote w:type="continuationSeparator" w:id="0">
    <w:p w:rsidR="00B85F5D" w:rsidRDefault="00B8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CABBF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D3585F12"/>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singleLevel"/>
    <w:tmpl w:val="176A856A"/>
    <w:lvl w:ilvl="0">
      <w:start w:val="1"/>
      <w:numFmt w:val="bullet"/>
      <w:lvlText w:val="−"/>
      <w:lvlJc w:val="left"/>
      <w:pPr>
        <w:ind w:left="644" w:hanging="360"/>
      </w:pPr>
      <w:rPr>
        <w:rFonts w:ascii="Calibri" w:hAnsi="Calibri" w:cs="Calibri" w:hint="default"/>
      </w:rPr>
    </w:lvl>
  </w:abstractNum>
  <w:abstractNum w:abstractNumId="3">
    <w:nsid w:val="00000002"/>
    <w:multiLevelType w:val="multilevel"/>
    <w:tmpl w:val="339E9B7A"/>
    <w:name w:val="WW8Num2"/>
    <w:lvl w:ilvl="0">
      <w:start w:val="1"/>
      <w:numFmt w:val="decimal"/>
      <w:pStyle w:val="a"/>
      <w:lvlText w:val="%1."/>
      <w:lvlJc w:val="left"/>
      <w:pPr>
        <w:tabs>
          <w:tab w:val="num" w:pos="0"/>
        </w:tabs>
        <w:ind w:left="720" w:hanging="360"/>
      </w:pPr>
    </w:lvl>
    <w:lvl w:ilvl="1">
      <w:start w:val="1"/>
      <w:numFmt w:val="decimal"/>
      <w:lvlText w:val="%1.%2."/>
      <w:lvlJc w:val="left"/>
      <w:pPr>
        <w:tabs>
          <w:tab w:val="num" w:pos="0"/>
        </w:tabs>
        <w:ind w:left="720" w:hanging="360"/>
      </w:pPr>
      <w:rPr>
        <w:rFonts w:ascii="Times New Roman" w:hAnsi="Times New Roman" w:cs="Times New Roman" w:hint="default"/>
        <w:b/>
        <w:bCs/>
        <w:sz w:val="22"/>
        <w:szCs w:val="22"/>
      </w:rPr>
    </w:lvl>
    <w:lvl w:ilvl="2">
      <w:start w:val="1"/>
      <w:numFmt w:val="decimal"/>
      <w:lvlText w:val="%1.%2.%3."/>
      <w:lvlJc w:val="left"/>
      <w:pPr>
        <w:tabs>
          <w:tab w:val="num" w:pos="0"/>
        </w:tabs>
        <w:ind w:left="720" w:hanging="360"/>
      </w:pPr>
      <w:rPr>
        <w:rFonts w:ascii="Courier New" w:hAnsi="Courier New" w:cs="Courier New"/>
      </w:rPr>
    </w:lvl>
    <w:lvl w:ilvl="3">
      <w:start w:val="1"/>
      <w:numFmt w:val="decimal"/>
      <w:lvlText w:val="%1.%2.%3.%4."/>
      <w:lvlJc w:val="left"/>
      <w:pPr>
        <w:tabs>
          <w:tab w:val="num" w:pos="0"/>
        </w:tabs>
        <w:ind w:left="1080" w:hanging="720"/>
      </w:pPr>
      <w:rPr>
        <w:rFonts w:ascii="Courier New" w:hAnsi="Courier New" w:cs="Courier New"/>
      </w:rPr>
    </w:lvl>
    <w:lvl w:ilvl="4">
      <w:start w:val="1"/>
      <w:numFmt w:val="decimal"/>
      <w:lvlText w:val="%1.%2.%3.%4.%5."/>
      <w:lvlJc w:val="left"/>
      <w:pPr>
        <w:tabs>
          <w:tab w:val="num" w:pos="0"/>
        </w:tabs>
        <w:ind w:left="1080" w:hanging="720"/>
      </w:pPr>
      <w:rPr>
        <w:rFonts w:ascii="Courier New" w:hAnsi="Courier New" w:cs="Courier New"/>
      </w:rPr>
    </w:lvl>
    <w:lvl w:ilvl="5">
      <w:start w:val="1"/>
      <w:numFmt w:val="decimal"/>
      <w:lvlText w:val="%1.%2.%3.%4.%5.%6."/>
      <w:lvlJc w:val="left"/>
      <w:pPr>
        <w:tabs>
          <w:tab w:val="num" w:pos="0"/>
        </w:tabs>
        <w:ind w:left="1080" w:hanging="720"/>
      </w:pPr>
      <w:rPr>
        <w:rFonts w:ascii="Courier New" w:hAnsi="Courier New" w:cs="Courier New"/>
      </w:rPr>
    </w:lvl>
    <w:lvl w:ilvl="6">
      <w:start w:val="1"/>
      <w:numFmt w:val="decimal"/>
      <w:lvlText w:val="%1.%2.%3.%4.%5.%6.%7."/>
      <w:lvlJc w:val="left"/>
      <w:pPr>
        <w:tabs>
          <w:tab w:val="num" w:pos="0"/>
        </w:tabs>
        <w:ind w:left="1440" w:hanging="1080"/>
      </w:pPr>
      <w:rPr>
        <w:rFonts w:ascii="Courier New" w:hAnsi="Courier New" w:cs="Courier New"/>
      </w:rPr>
    </w:lvl>
    <w:lvl w:ilvl="7">
      <w:start w:val="1"/>
      <w:numFmt w:val="decimal"/>
      <w:lvlText w:val="%1.%2.%3.%4.%5.%6.%7.%8."/>
      <w:lvlJc w:val="left"/>
      <w:pPr>
        <w:tabs>
          <w:tab w:val="num" w:pos="0"/>
        </w:tabs>
        <w:ind w:left="1440" w:hanging="1080"/>
      </w:pPr>
      <w:rPr>
        <w:rFonts w:ascii="Courier New" w:hAnsi="Courier New" w:cs="Courier New"/>
      </w:rPr>
    </w:lvl>
    <w:lvl w:ilvl="8">
      <w:start w:val="1"/>
      <w:numFmt w:val="decimal"/>
      <w:lvlText w:val="%1.%2.%3.%4.%5.%6.%7.%8.%9."/>
      <w:lvlJc w:val="left"/>
      <w:pPr>
        <w:tabs>
          <w:tab w:val="num" w:pos="0"/>
        </w:tabs>
        <w:ind w:left="1440" w:hanging="1080"/>
      </w:pPr>
      <w:rPr>
        <w:rFonts w:ascii="Courier New" w:hAnsi="Courier New" w:cs="Courier New"/>
      </w:rPr>
    </w:lvl>
  </w:abstractNum>
  <w:abstractNum w:abstractNumId="4">
    <w:nsid w:val="00000003"/>
    <w:multiLevelType w:val="singleLevel"/>
    <w:tmpl w:val="00000003"/>
    <w:name w:val="WW8Num3"/>
    <w:lvl w:ilvl="0">
      <w:start w:val="1"/>
      <w:numFmt w:val="bullet"/>
      <w:lvlText w:val=""/>
      <w:lvlJc w:val="left"/>
      <w:pPr>
        <w:tabs>
          <w:tab w:val="num" w:pos="0"/>
        </w:tabs>
        <w:ind w:left="1053" w:hanging="360"/>
      </w:pPr>
      <w:rPr>
        <w:rFonts w:ascii="Symbol" w:hAnsi="Symbol" w:cs="Symbol"/>
      </w:rPr>
    </w:lvl>
  </w:abstractNum>
  <w:abstractNum w:abstractNumId="5">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6">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000009"/>
    <w:multiLevelType w:val="multilevel"/>
    <w:tmpl w:val="C5E80DFE"/>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FFC61D1"/>
    <w:multiLevelType w:val="multilevel"/>
    <w:tmpl w:val="BF9EB1D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B31383"/>
    <w:multiLevelType w:val="multilevel"/>
    <w:tmpl w:val="9AAEA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58F913BF"/>
    <w:multiLevelType w:val="multilevel"/>
    <w:tmpl w:val="7D468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59E85886"/>
    <w:multiLevelType w:val="multilevel"/>
    <w:tmpl w:val="9D925A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61AE0E82"/>
    <w:multiLevelType w:val="hybridMultilevel"/>
    <w:tmpl w:val="A158484E"/>
    <w:lvl w:ilvl="0" w:tplc="176A856A">
      <w:start w:val="1"/>
      <w:numFmt w:val="bullet"/>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4"/>
  </w:num>
  <w:num w:numId="16">
    <w:abstractNumId w:val="5"/>
  </w:num>
  <w:num w:numId="17">
    <w:abstractNumId w:val="6"/>
  </w:num>
  <w:num w:numId="18">
    <w:abstractNumId w:val="0"/>
  </w:num>
  <w:num w:numId="19">
    <w:abstractNumId w:val="7"/>
  </w:num>
  <w:num w:numId="20">
    <w:abstractNumId w:val="8"/>
  </w:num>
  <w:num w:numId="21">
    <w:abstractNumId w:val="11"/>
  </w:num>
  <w:num w:numId="22">
    <w:abstractNumId w:val="10"/>
  </w:num>
  <w:num w:numId="23">
    <w:abstractNumId w:val="9"/>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6D"/>
    <w:rsid w:val="00013701"/>
    <w:rsid w:val="0002139D"/>
    <w:rsid w:val="000363FC"/>
    <w:rsid w:val="000445EE"/>
    <w:rsid w:val="000712FC"/>
    <w:rsid w:val="000964D3"/>
    <w:rsid w:val="000A159E"/>
    <w:rsid w:val="000A62D4"/>
    <w:rsid w:val="000B0FF5"/>
    <w:rsid w:val="000D4264"/>
    <w:rsid w:val="000F39CD"/>
    <w:rsid w:val="000F759A"/>
    <w:rsid w:val="0010598C"/>
    <w:rsid w:val="00110281"/>
    <w:rsid w:val="00113A63"/>
    <w:rsid w:val="00115591"/>
    <w:rsid w:val="00144D53"/>
    <w:rsid w:val="00146B17"/>
    <w:rsid w:val="00153006"/>
    <w:rsid w:val="00160474"/>
    <w:rsid w:val="00170079"/>
    <w:rsid w:val="00194782"/>
    <w:rsid w:val="001E7077"/>
    <w:rsid w:val="00225B3E"/>
    <w:rsid w:val="00260102"/>
    <w:rsid w:val="0026034E"/>
    <w:rsid w:val="002D7A56"/>
    <w:rsid w:val="002E26A8"/>
    <w:rsid w:val="002E5390"/>
    <w:rsid w:val="00301A9C"/>
    <w:rsid w:val="003323EB"/>
    <w:rsid w:val="0034583D"/>
    <w:rsid w:val="00377E8A"/>
    <w:rsid w:val="00386A15"/>
    <w:rsid w:val="003A202A"/>
    <w:rsid w:val="003A2C66"/>
    <w:rsid w:val="003C1FD5"/>
    <w:rsid w:val="00415E83"/>
    <w:rsid w:val="00437B6B"/>
    <w:rsid w:val="0046553F"/>
    <w:rsid w:val="0047630F"/>
    <w:rsid w:val="00480875"/>
    <w:rsid w:val="004856AC"/>
    <w:rsid w:val="004C49D5"/>
    <w:rsid w:val="00512467"/>
    <w:rsid w:val="005244D2"/>
    <w:rsid w:val="00556B53"/>
    <w:rsid w:val="00582AFB"/>
    <w:rsid w:val="005975E4"/>
    <w:rsid w:val="005D1849"/>
    <w:rsid w:val="005D1BC7"/>
    <w:rsid w:val="005D703E"/>
    <w:rsid w:val="00612C6E"/>
    <w:rsid w:val="00614383"/>
    <w:rsid w:val="006457D7"/>
    <w:rsid w:val="006656E6"/>
    <w:rsid w:val="00680A7E"/>
    <w:rsid w:val="006E3DE1"/>
    <w:rsid w:val="006E7A8D"/>
    <w:rsid w:val="00721B6D"/>
    <w:rsid w:val="00722B13"/>
    <w:rsid w:val="007659CF"/>
    <w:rsid w:val="00766FC9"/>
    <w:rsid w:val="00784B4D"/>
    <w:rsid w:val="0079599A"/>
    <w:rsid w:val="007B5CB0"/>
    <w:rsid w:val="007B6817"/>
    <w:rsid w:val="007C0A0B"/>
    <w:rsid w:val="007D039A"/>
    <w:rsid w:val="00807035"/>
    <w:rsid w:val="0081696E"/>
    <w:rsid w:val="00831081"/>
    <w:rsid w:val="00853301"/>
    <w:rsid w:val="00862EB5"/>
    <w:rsid w:val="008665A0"/>
    <w:rsid w:val="00867D38"/>
    <w:rsid w:val="008840D2"/>
    <w:rsid w:val="008956C1"/>
    <w:rsid w:val="008A4670"/>
    <w:rsid w:val="008E5373"/>
    <w:rsid w:val="008F3D46"/>
    <w:rsid w:val="00940760"/>
    <w:rsid w:val="00965051"/>
    <w:rsid w:val="0097497F"/>
    <w:rsid w:val="0099623F"/>
    <w:rsid w:val="00A13BE6"/>
    <w:rsid w:val="00A17228"/>
    <w:rsid w:val="00A36CC2"/>
    <w:rsid w:val="00A41BCA"/>
    <w:rsid w:val="00A741BF"/>
    <w:rsid w:val="00A77677"/>
    <w:rsid w:val="00A8223E"/>
    <w:rsid w:val="00AA29D2"/>
    <w:rsid w:val="00AB6C01"/>
    <w:rsid w:val="00AE46CE"/>
    <w:rsid w:val="00B20335"/>
    <w:rsid w:val="00B3035B"/>
    <w:rsid w:val="00B30D58"/>
    <w:rsid w:val="00B31CD0"/>
    <w:rsid w:val="00B32E43"/>
    <w:rsid w:val="00B36EBA"/>
    <w:rsid w:val="00B5062F"/>
    <w:rsid w:val="00B525E5"/>
    <w:rsid w:val="00B64E5F"/>
    <w:rsid w:val="00B70148"/>
    <w:rsid w:val="00B757E2"/>
    <w:rsid w:val="00B8536F"/>
    <w:rsid w:val="00B85F5D"/>
    <w:rsid w:val="00B95704"/>
    <w:rsid w:val="00BE33FF"/>
    <w:rsid w:val="00BE4964"/>
    <w:rsid w:val="00C24E30"/>
    <w:rsid w:val="00C253DD"/>
    <w:rsid w:val="00C25866"/>
    <w:rsid w:val="00C26B3F"/>
    <w:rsid w:val="00C40E6A"/>
    <w:rsid w:val="00C44001"/>
    <w:rsid w:val="00C62073"/>
    <w:rsid w:val="00C64787"/>
    <w:rsid w:val="00C64B74"/>
    <w:rsid w:val="00C64FC5"/>
    <w:rsid w:val="00C8719E"/>
    <w:rsid w:val="00CA1388"/>
    <w:rsid w:val="00CD24CC"/>
    <w:rsid w:val="00CD4585"/>
    <w:rsid w:val="00CD4CA4"/>
    <w:rsid w:val="00CE403F"/>
    <w:rsid w:val="00CE57FD"/>
    <w:rsid w:val="00CF0881"/>
    <w:rsid w:val="00CF0C56"/>
    <w:rsid w:val="00D05836"/>
    <w:rsid w:val="00D05D25"/>
    <w:rsid w:val="00D22D51"/>
    <w:rsid w:val="00D33AC7"/>
    <w:rsid w:val="00D73753"/>
    <w:rsid w:val="00D808AA"/>
    <w:rsid w:val="00DB7ADD"/>
    <w:rsid w:val="00DD0A3B"/>
    <w:rsid w:val="00DE5774"/>
    <w:rsid w:val="00DF5932"/>
    <w:rsid w:val="00E1111D"/>
    <w:rsid w:val="00E15E1F"/>
    <w:rsid w:val="00E23733"/>
    <w:rsid w:val="00E52462"/>
    <w:rsid w:val="00E71166"/>
    <w:rsid w:val="00E746A1"/>
    <w:rsid w:val="00EE1970"/>
    <w:rsid w:val="00F271CE"/>
    <w:rsid w:val="00F34481"/>
    <w:rsid w:val="00F75050"/>
    <w:rsid w:val="00FA6EE2"/>
    <w:rsid w:val="00FD06A1"/>
    <w:rsid w:val="00FE24ED"/>
    <w:rsid w:val="00FF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List Bulle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FC9"/>
    <w:pPr>
      <w:widowControl w:val="0"/>
      <w:autoSpaceDE w:val="0"/>
    </w:pPr>
    <w:rPr>
      <w:rFonts w:ascii="Times New Roman" w:eastAsia="Times New Roman" w:hAnsi="Times New Roman"/>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rsid w:val="00721B6D"/>
    <w:rPr>
      <w:rFonts w:ascii="Symbol" w:hAnsi="Symbol" w:cs="Symbol"/>
    </w:rPr>
  </w:style>
  <w:style w:type="character" w:customStyle="1" w:styleId="WW8Num2z1">
    <w:name w:val="WW8Num2z1"/>
    <w:uiPriority w:val="99"/>
    <w:rsid w:val="00721B6D"/>
    <w:rPr>
      <w:rFonts w:ascii="Courier New" w:hAnsi="Courier New" w:cs="Courier New"/>
    </w:rPr>
  </w:style>
  <w:style w:type="character" w:customStyle="1" w:styleId="WW8Num3z0">
    <w:name w:val="WW8Num3z0"/>
    <w:uiPriority w:val="99"/>
    <w:rsid w:val="00721B6D"/>
    <w:rPr>
      <w:rFonts w:ascii="Times New Roman" w:hAnsi="Times New Roman" w:cs="Times New Roman"/>
    </w:rPr>
  </w:style>
  <w:style w:type="character" w:customStyle="1" w:styleId="WW8Num4z0">
    <w:name w:val="WW8Num4z0"/>
    <w:uiPriority w:val="99"/>
    <w:rsid w:val="00721B6D"/>
    <w:rPr>
      <w:rFonts w:ascii="Symbol" w:hAnsi="Symbol" w:cs="Symbol"/>
    </w:rPr>
  </w:style>
  <w:style w:type="character" w:customStyle="1" w:styleId="Absatz-Standardschriftart">
    <w:name w:val="Absatz-Standardschriftart"/>
    <w:uiPriority w:val="99"/>
    <w:rsid w:val="00721B6D"/>
  </w:style>
  <w:style w:type="character" w:customStyle="1" w:styleId="WW-Absatz-Standardschriftart">
    <w:name w:val="WW-Absatz-Standardschriftart"/>
    <w:uiPriority w:val="99"/>
    <w:rsid w:val="00721B6D"/>
  </w:style>
  <w:style w:type="character" w:customStyle="1" w:styleId="WW8Num6z0">
    <w:name w:val="WW8Num6z0"/>
    <w:uiPriority w:val="99"/>
    <w:rsid w:val="00721B6D"/>
    <w:rPr>
      <w:rFonts w:ascii="Times New Roman" w:hAnsi="Times New Roman" w:cs="Times New Roman"/>
    </w:rPr>
  </w:style>
  <w:style w:type="character" w:customStyle="1" w:styleId="WW8Num6z1">
    <w:name w:val="WW8Num6z1"/>
    <w:uiPriority w:val="99"/>
    <w:rsid w:val="00721B6D"/>
    <w:rPr>
      <w:rFonts w:ascii="Courier New" w:hAnsi="Courier New" w:cs="Courier New"/>
    </w:rPr>
  </w:style>
  <w:style w:type="character" w:customStyle="1" w:styleId="WW8Num6z2">
    <w:name w:val="WW8Num6z2"/>
    <w:uiPriority w:val="99"/>
    <w:rsid w:val="00721B6D"/>
    <w:rPr>
      <w:rFonts w:ascii="Wingdings" w:hAnsi="Wingdings" w:cs="Wingdings"/>
    </w:rPr>
  </w:style>
  <w:style w:type="character" w:customStyle="1" w:styleId="10">
    <w:name w:val="Основной шрифт абзаца10"/>
    <w:uiPriority w:val="99"/>
    <w:rsid w:val="00721B6D"/>
  </w:style>
  <w:style w:type="character" w:customStyle="1" w:styleId="9">
    <w:name w:val="Основной шрифт абзаца9"/>
    <w:uiPriority w:val="99"/>
    <w:rsid w:val="00721B6D"/>
  </w:style>
  <w:style w:type="character" w:customStyle="1" w:styleId="WW8Num5z0">
    <w:name w:val="WW8Num5z0"/>
    <w:uiPriority w:val="99"/>
    <w:rsid w:val="00721B6D"/>
    <w:rPr>
      <w:rFonts w:ascii="Times New Roman" w:hAnsi="Times New Roman" w:cs="Times New Roman"/>
    </w:rPr>
  </w:style>
  <w:style w:type="character" w:customStyle="1" w:styleId="WW8Num5z1">
    <w:name w:val="WW8Num5z1"/>
    <w:uiPriority w:val="99"/>
    <w:rsid w:val="00721B6D"/>
    <w:rPr>
      <w:rFonts w:ascii="Courier New" w:hAnsi="Courier New" w:cs="Courier New"/>
    </w:rPr>
  </w:style>
  <w:style w:type="character" w:customStyle="1" w:styleId="WW8Num5z2">
    <w:name w:val="WW8Num5z2"/>
    <w:uiPriority w:val="99"/>
    <w:rsid w:val="00721B6D"/>
    <w:rPr>
      <w:rFonts w:ascii="Wingdings" w:hAnsi="Wingdings" w:cs="Wingdings"/>
    </w:rPr>
  </w:style>
  <w:style w:type="character" w:customStyle="1" w:styleId="WW8Num5z3">
    <w:name w:val="WW8Num5z3"/>
    <w:uiPriority w:val="99"/>
    <w:rsid w:val="00721B6D"/>
    <w:rPr>
      <w:rFonts w:ascii="Symbol" w:hAnsi="Symbol" w:cs="Symbol"/>
    </w:rPr>
  </w:style>
  <w:style w:type="character" w:customStyle="1" w:styleId="8">
    <w:name w:val="Основной шрифт абзаца8"/>
    <w:uiPriority w:val="99"/>
    <w:rsid w:val="00721B6D"/>
  </w:style>
  <w:style w:type="character" w:customStyle="1" w:styleId="7">
    <w:name w:val="Основной шрифт абзаца7"/>
    <w:uiPriority w:val="99"/>
    <w:rsid w:val="00721B6D"/>
  </w:style>
  <w:style w:type="character" w:customStyle="1" w:styleId="6">
    <w:name w:val="Основной шрифт абзаца6"/>
    <w:uiPriority w:val="99"/>
    <w:rsid w:val="00721B6D"/>
  </w:style>
  <w:style w:type="character" w:customStyle="1" w:styleId="WW-Absatz-Standardschriftart1">
    <w:name w:val="WW-Absatz-Standardschriftart1"/>
    <w:uiPriority w:val="99"/>
    <w:rsid w:val="00721B6D"/>
  </w:style>
  <w:style w:type="character" w:customStyle="1" w:styleId="WW-Absatz-Standardschriftart11">
    <w:name w:val="WW-Absatz-Standardschriftart11"/>
    <w:uiPriority w:val="99"/>
    <w:rsid w:val="00721B6D"/>
  </w:style>
  <w:style w:type="character" w:customStyle="1" w:styleId="WW-Absatz-Standardschriftart111">
    <w:name w:val="WW-Absatz-Standardschriftart111"/>
    <w:uiPriority w:val="99"/>
    <w:rsid w:val="00721B6D"/>
  </w:style>
  <w:style w:type="character" w:customStyle="1" w:styleId="WW-Absatz-Standardschriftart1111">
    <w:name w:val="WW-Absatz-Standardschriftart1111"/>
    <w:uiPriority w:val="99"/>
    <w:rsid w:val="00721B6D"/>
  </w:style>
  <w:style w:type="character" w:customStyle="1" w:styleId="WW-Absatz-Standardschriftart11111">
    <w:name w:val="WW-Absatz-Standardschriftart11111"/>
    <w:uiPriority w:val="99"/>
    <w:rsid w:val="00721B6D"/>
  </w:style>
  <w:style w:type="character" w:customStyle="1" w:styleId="WW-Absatz-Standardschriftart111111">
    <w:name w:val="WW-Absatz-Standardschriftart111111"/>
    <w:uiPriority w:val="99"/>
    <w:rsid w:val="00721B6D"/>
  </w:style>
  <w:style w:type="character" w:customStyle="1" w:styleId="WW-Absatz-Standardschriftart1111111">
    <w:name w:val="WW-Absatz-Standardschriftart1111111"/>
    <w:uiPriority w:val="99"/>
    <w:rsid w:val="00721B6D"/>
  </w:style>
  <w:style w:type="character" w:customStyle="1" w:styleId="WW-Absatz-Standardschriftart11111111">
    <w:name w:val="WW-Absatz-Standardschriftart11111111"/>
    <w:uiPriority w:val="99"/>
    <w:rsid w:val="00721B6D"/>
  </w:style>
  <w:style w:type="character" w:customStyle="1" w:styleId="WW-Absatz-Standardschriftart111111111">
    <w:name w:val="WW-Absatz-Standardschriftart111111111"/>
    <w:uiPriority w:val="99"/>
    <w:rsid w:val="00721B6D"/>
  </w:style>
  <w:style w:type="character" w:customStyle="1" w:styleId="WW-Absatz-Standardschriftart1111111111">
    <w:name w:val="WW-Absatz-Standardschriftart1111111111"/>
    <w:uiPriority w:val="99"/>
    <w:rsid w:val="00721B6D"/>
  </w:style>
  <w:style w:type="character" w:customStyle="1" w:styleId="WW-Absatz-Standardschriftart11111111111">
    <w:name w:val="WW-Absatz-Standardschriftart11111111111"/>
    <w:uiPriority w:val="99"/>
    <w:rsid w:val="00721B6D"/>
  </w:style>
  <w:style w:type="character" w:customStyle="1" w:styleId="WW-Absatz-Standardschriftart111111111111">
    <w:name w:val="WW-Absatz-Standardschriftart111111111111"/>
    <w:uiPriority w:val="99"/>
    <w:rsid w:val="00721B6D"/>
  </w:style>
  <w:style w:type="character" w:customStyle="1" w:styleId="WW8Num2z0">
    <w:name w:val="WW8Num2z0"/>
    <w:uiPriority w:val="99"/>
    <w:rsid w:val="00721B6D"/>
    <w:rPr>
      <w:rFonts w:ascii="Symbol" w:hAnsi="Symbol" w:cs="Symbol"/>
    </w:rPr>
  </w:style>
  <w:style w:type="character" w:customStyle="1" w:styleId="WW8Num4z1">
    <w:name w:val="WW8Num4z1"/>
    <w:uiPriority w:val="99"/>
    <w:rsid w:val="00721B6D"/>
    <w:rPr>
      <w:rFonts w:ascii="Courier New" w:hAnsi="Courier New" w:cs="Courier New"/>
    </w:rPr>
  </w:style>
  <w:style w:type="character" w:customStyle="1" w:styleId="WW8Num8z0">
    <w:name w:val="WW8Num8z0"/>
    <w:uiPriority w:val="99"/>
    <w:rsid w:val="00721B6D"/>
    <w:rPr>
      <w:rFonts w:ascii="Symbol" w:hAnsi="Symbol" w:cs="Symbol"/>
    </w:rPr>
  </w:style>
  <w:style w:type="character" w:customStyle="1" w:styleId="WW8Num8z1">
    <w:name w:val="WW8Num8z1"/>
    <w:uiPriority w:val="99"/>
    <w:rsid w:val="00721B6D"/>
    <w:rPr>
      <w:rFonts w:ascii="Courier New" w:hAnsi="Courier New" w:cs="Courier New"/>
    </w:rPr>
  </w:style>
  <w:style w:type="character" w:customStyle="1" w:styleId="WW8Num8z2">
    <w:name w:val="WW8Num8z2"/>
    <w:uiPriority w:val="99"/>
    <w:rsid w:val="00721B6D"/>
    <w:rPr>
      <w:rFonts w:ascii="Wingdings" w:hAnsi="Wingdings" w:cs="Wingdings"/>
    </w:rPr>
  </w:style>
  <w:style w:type="character" w:customStyle="1" w:styleId="5">
    <w:name w:val="Основной шрифт абзаца5"/>
    <w:uiPriority w:val="99"/>
    <w:rsid w:val="00721B6D"/>
  </w:style>
  <w:style w:type="character" w:customStyle="1" w:styleId="WW-Absatz-Standardschriftart1111111111111">
    <w:name w:val="WW-Absatz-Standardschriftart1111111111111"/>
    <w:uiPriority w:val="99"/>
    <w:rsid w:val="00721B6D"/>
  </w:style>
  <w:style w:type="character" w:customStyle="1" w:styleId="WW-Absatz-Standardschriftart11111111111111">
    <w:name w:val="WW-Absatz-Standardschriftart11111111111111"/>
    <w:uiPriority w:val="99"/>
    <w:rsid w:val="00721B6D"/>
  </w:style>
  <w:style w:type="character" w:customStyle="1" w:styleId="WW-Absatz-Standardschriftart111111111111111">
    <w:name w:val="WW-Absatz-Standardschriftart111111111111111"/>
    <w:uiPriority w:val="99"/>
    <w:rsid w:val="00721B6D"/>
  </w:style>
  <w:style w:type="character" w:customStyle="1" w:styleId="WW-Absatz-Standardschriftart1111111111111111">
    <w:name w:val="WW-Absatz-Standardschriftart1111111111111111"/>
    <w:uiPriority w:val="99"/>
    <w:rsid w:val="00721B6D"/>
  </w:style>
  <w:style w:type="character" w:customStyle="1" w:styleId="WW-Absatz-Standardschriftart11111111111111111">
    <w:name w:val="WW-Absatz-Standardschriftart11111111111111111"/>
    <w:uiPriority w:val="99"/>
    <w:rsid w:val="00721B6D"/>
  </w:style>
  <w:style w:type="character" w:customStyle="1" w:styleId="WW-Absatz-Standardschriftart111111111111111111">
    <w:name w:val="WW-Absatz-Standardschriftart111111111111111111"/>
    <w:uiPriority w:val="99"/>
    <w:rsid w:val="00721B6D"/>
  </w:style>
  <w:style w:type="character" w:customStyle="1" w:styleId="WW-Absatz-Standardschriftart1111111111111111111">
    <w:name w:val="WW-Absatz-Standardschriftart1111111111111111111"/>
    <w:uiPriority w:val="99"/>
    <w:rsid w:val="00721B6D"/>
  </w:style>
  <w:style w:type="character" w:customStyle="1" w:styleId="WW-Absatz-Standardschriftart11111111111111111111">
    <w:name w:val="WW-Absatz-Standardschriftart11111111111111111111"/>
    <w:uiPriority w:val="99"/>
    <w:rsid w:val="00721B6D"/>
  </w:style>
  <w:style w:type="character" w:customStyle="1" w:styleId="WW-Absatz-Standardschriftart111111111111111111111">
    <w:name w:val="WW-Absatz-Standardschriftart111111111111111111111"/>
    <w:uiPriority w:val="99"/>
    <w:rsid w:val="00721B6D"/>
  </w:style>
  <w:style w:type="character" w:customStyle="1" w:styleId="WW-Absatz-Standardschriftart1111111111111111111111">
    <w:name w:val="WW-Absatz-Standardschriftart1111111111111111111111"/>
    <w:uiPriority w:val="99"/>
    <w:rsid w:val="00721B6D"/>
  </w:style>
  <w:style w:type="character" w:customStyle="1" w:styleId="4">
    <w:name w:val="Основной шрифт абзаца4"/>
    <w:uiPriority w:val="99"/>
    <w:rsid w:val="00721B6D"/>
  </w:style>
  <w:style w:type="character" w:customStyle="1" w:styleId="WW-Absatz-Standardschriftart11111111111111111111111">
    <w:name w:val="WW-Absatz-Standardschriftart11111111111111111111111"/>
    <w:uiPriority w:val="99"/>
    <w:rsid w:val="00721B6D"/>
  </w:style>
  <w:style w:type="character" w:customStyle="1" w:styleId="WW-Absatz-Standardschriftart111111111111111111111111">
    <w:name w:val="WW-Absatz-Standardschriftart111111111111111111111111"/>
    <w:uiPriority w:val="99"/>
    <w:rsid w:val="00721B6D"/>
  </w:style>
  <w:style w:type="character" w:customStyle="1" w:styleId="WW-Absatz-Standardschriftart1111111111111111111111111">
    <w:name w:val="WW-Absatz-Standardschriftart1111111111111111111111111"/>
    <w:uiPriority w:val="99"/>
    <w:rsid w:val="00721B6D"/>
  </w:style>
  <w:style w:type="character" w:customStyle="1" w:styleId="3">
    <w:name w:val="Основной шрифт абзаца3"/>
    <w:uiPriority w:val="99"/>
    <w:rsid w:val="00721B6D"/>
  </w:style>
  <w:style w:type="character" w:customStyle="1" w:styleId="WW-Absatz-Standardschriftart11111111111111111111111111">
    <w:name w:val="WW-Absatz-Standardschriftart11111111111111111111111111"/>
    <w:uiPriority w:val="99"/>
    <w:rsid w:val="00721B6D"/>
  </w:style>
  <w:style w:type="character" w:customStyle="1" w:styleId="2">
    <w:name w:val="Основной шрифт абзаца2"/>
    <w:uiPriority w:val="99"/>
    <w:rsid w:val="00721B6D"/>
  </w:style>
  <w:style w:type="character" w:customStyle="1" w:styleId="WW-Absatz-Standardschriftart111111111111111111111111111">
    <w:name w:val="WW-Absatz-Standardschriftart111111111111111111111111111"/>
    <w:uiPriority w:val="99"/>
    <w:rsid w:val="00721B6D"/>
  </w:style>
  <w:style w:type="character" w:customStyle="1" w:styleId="WW-Absatz-Standardschriftart1111111111111111111111111111">
    <w:name w:val="WW-Absatz-Standardschriftart1111111111111111111111111111"/>
    <w:uiPriority w:val="99"/>
    <w:rsid w:val="00721B6D"/>
  </w:style>
  <w:style w:type="character" w:customStyle="1" w:styleId="WW-Absatz-Standardschriftart11111111111111111111111111111">
    <w:name w:val="WW-Absatz-Standardschriftart11111111111111111111111111111"/>
    <w:uiPriority w:val="99"/>
    <w:rsid w:val="00721B6D"/>
  </w:style>
  <w:style w:type="character" w:customStyle="1" w:styleId="WW8Num2z2">
    <w:name w:val="WW8Num2z2"/>
    <w:uiPriority w:val="99"/>
    <w:rsid w:val="00721B6D"/>
    <w:rPr>
      <w:rFonts w:ascii="Wingdings" w:hAnsi="Wingdings" w:cs="Wingdings"/>
    </w:rPr>
  </w:style>
  <w:style w:type="character" w:customStyle="1" w:styleId="WW8Num4z2">
    <w:name w:val="WW8Num4z2"/>
    <w:uiPriority w:val="99"/>
    <w:rsid w:val="00721B6D"/>
    <w:rPr>
      <w:rFonts w:ascii="Wingdings" w:hAnsi="Wingdings" w:cs="Wingdings"/>
    </w:rPr>
  </w:style>
  <w:style w:type="character" w:customStyle="1" w:styleId="WW8Num7z0">
    <w:name w:val="WW8Num7z0"/>
    <w:uiPriority w:val="99"/>
    <w:rsid w:val="00721B6D"/>
    <w:rPr>
      <w:rFonts w:ascii="Times New Roman" w:hAnsi="Times New Roman" w:cs="Times New Roman"/>
    </w:rPr>
  </w:style>
  <w:style w:type="character" w:customStyle="1" w:styleId="WW8Num9z0">
    <w:name w:val="WW8Num9z0"/>
    <w:uiPriority w:val="99"/>
    <w:rsid w:val="00721B6D"/>
    <w:rPr>
      <w:rFonts w:ascii="Times New Roman" w:hAnsi="Times New Roman" w:cs="Times New Roman"/>
    </w:rPr>
  </w:style>
  <w:style w:type="character" w:customStyle="1" w:styleId="WW8NumSt1z0">
    <w:name w:val="WW8NumSt1z0"/>
    <w:uiPriority w:val="99"/>
    <w:rsid w:val="00721B6D"/>
    <w:rPr>
      <w:rFonts w:ascii="Times New Roman" w:hAnsi="Times New Roman" w:cs="Times New Roman"/>
    </w:rPr>
  </w:style>
  <w:style w:type="character" w:customStyle="1" w:styleId="WW8NumSt3z0">
    <w:name w:val="WW8NumSt3z0"/>
    <w:uiPriority w:val="99"/>
    <w:rsid w:val="00721B6D"/>
    <w:rPr>
      <w:rFonts w:ascii="Times New Roman" w:hAnsi="Times New Roman" w:cs="Times New Roman"/>
    </w:rPr>
  </w:style>
  <w:style w:type="character" w:customStyle="1" w:styleId="1">
    <w:name w:val="Основной шрифт абзаца1"/>
    <w:uiPriority w:val="99"/>
    <w:rsid w:val="00721B6D"/>
  </w:style>
  <w:style w:type="character" w:customStyle="1" w:styleId="a4">
    <w:name w:val="Символ нумерации"/>
    <w:uiPriority w:val="99"/>
    <w:rsid w:val="00721B6D"/>
  </w:style>
  <w:style w:type="character" w:customStyle="1" w:styleId="11">
    <w:name w:val="Основной текст Знак1"/>
    <w:uiPriority w:val="99"/>
    <w:rsid w:val="00721B6D"/>
    <w:rPr>
      <w:rFonts w:ascii="Times New Roman" w:hAnsi="Times New Roman" w:cs="Times New Roman"/>
      <w:sz w:val="19"/>
      <w:szCs w:val="19"/>
      <w:shd w:val="clear" w:color="auto" w:fill="FFFFFF"/>
    </w:rPr>
  </w:style>
  <w:style w:type="character" w:customStyle="1" w:styleId="a5">
    <w:name w:val="Основной текст + Курсив"/>
    <w:uiPriority w:val="99"/>
    <w:rsid w:val="00721B6D"/>
    <w:rPr>
      <w:rFonts w:ascii="Times New Roman" w:hAnsi="Times New Roman" w:cs="Times New Roman"/>
      <w:i/>
      <w:iCs/>
      <w:spacing w:val="0"/>
      <w:sz w:val="19"/>
      <w:szCs w:val="19"/>
      <w:shd w:val="clear" w:color="auto" w:fill="FFFFFF"/>
    </w:rPr>
  </w:style>
  <w:style w:type="character" w:customStyle="1" w:styleId="a6">
    <w:name w:val="Основной текст + Полужирный"/>
    <w:uiPriority w:val="99"/>
    <w:rsid w:val="00721B6D"/>
    <w:rPr>
      <w:rFonts w:ascii="Lucida Sans Unicode" w:hAnsi="Lucida Sans Unicode" w:cs="Lucida Sans Unicode"/>
      <w:b/>
      <w:bCs/>
      <w:spacing w:val="0"/>
      <w:sz w:val="22"/>
      <w:szCs w:val="22"/>
      <w:shd w:val="clear" w:color="auto" w:fill="FFFFFF"/>
    </w:rPr>
  </w:style>
  <w:style w:type="character" w:customStyle="1" w:styleId="a7">
    <w:name w:val="Знак Знак"/>
    <w:uiPriority w:val="99"/>
    <w:rsid w:val="00721B6D"/>
  </w:style>
  <w:style w:type="character" w:customStyle="1" w:styleId="a8">
    <w:name w:val="Маркеры списка"/>
    <w:uiPriority w:val="99"/>
    <w:rsid w:val="00721B6D"/>
    <w:rPr>
      <w:rFonts w:ascii="OpenSymbol" w:hAnsi="OpenSymbol" w:cs="OpenSymbol"/>
    </w:rPr>
  </w:style>
  <w:style w:type="character" w:styleId="a9">
    <w:name w:val="Hyperlink"/>
    <w:basedOn w:val="a1"/>
    <w:uiPriority w:val="99"/>
    <w:rsid w:val="00721B6D"/>
    <w:rPr>
      <w:color w:val="000080"/>
      <w:u w:val="single"/>
    </w:rPr>
  </w:style>
  <w:style w:type="character" w:customStyle="1" w:styleId="aa">
    <w:name w:val="Текст выноски Знак"/>
    <w:uiPriority w:val="99"/>
    <w:rsid w:val="00721B6D"/>
    <w:rPr>
      <w:rFonts w:ascii="Tahoma" w:hAnsi="Tahoma" w:cs="Tahoma"/>
      <w:sz w:val="16"/>
      <w:szCs w:val="16"/>
    </w:rPr>
  </w:style>
  <w:style w:type="paragraph" w:customStyle="1" w:styleId="12">
    <w:name w:val="Заголовок1"/>
    <w:basedOn w:val="a0"/>
    <w:next w:val="ab"/>
    <w:uiPriority w:val="99"/>
    <w:rsid w:val="00721B6D"/>
    <w:pPr>
      <w:keepNext/>
      <w:spacing w:before="240" w:after="120"/>
    </w:pPr>
    <w:rPr>
      <w:rFonts w:ascii="Arial" w:eastAsia="MS Mincho" w:hAnsi="Arial" w:cs="Arial"/>
      <w:sz w:val="28"/>
      <w:szCs w:val="28"/>
    </w:rPr>
  </w:style>
  <w:style w:type="paragraph" w:styleId="ab">
    <w:name w:val="Body Text"/>
    <w:basedOn w:val="a0"/>
    <w:link w:val="ac"/>
    <w:uiPriority w:val="99"/>
    <w:rsid w:val="00721B6D"/>
    <w:pPr>
      <w:spacing w:after="120"/>
    </w:pPr>
  </w:style>
  <w:style w:type="character" w:customStyle="1" w:styleId="ac">
    <w:name w:val="Основной текст Знак"/>
    <w:basedOn w:val="a1"/>
    <w:link w:val="ab"/>
    <w:uiPriority w:val="99"/>
    <w:rsid w:val="00721B6D"/>
    <w:rPr>
      <w:rFonts w:ascii="Times New Roman" w:hAnsi="Times New Roman" w:cs="Times New Roman"/>
      <w:sz w:val="20"/>
      <w:szCs w:val="20"/>
      <w:lang w:eastAsia="ar-SA" w:bidi="ar-SA"/>
    </w:rPr>
  </w:style>
  <w:style w:type="paragraph" w:styleId="ad">
    <w:name w:val="List"/>
    <w:basedOn w:val="ab"/>
    <w:uiPriority w:val="99"/>
    <w:rsid w:val="00721B6D"/>
    <w:rPr>
      <w:rFonts w:ascii="Arial" w:hAnsi="Arial" w:cs="Arial"/>
    </w:rPr>
  </w:style>
  <w:style w:type="paragraph" w:customStyle="1" w:styleId="100">
    <w:name w:val="Название10"/>
    <w:basedOn w:val="a0"/>
    <w:uiPriority w:val="99"/>
    <w:rsid w:val="00721B6D"/>
    <w:pPr>
      <w:suppressLineNumbers/>
      <w:spacing w:before="120" w:after="120"/>
    </w:pPr>
    <w:rPr>
      <w:rFonts w:ascii="Arial" w:hAnsi="Arial" w:cs="Arial"/>
      <w:i/>
      <w:iCs/>
    </w:rPr>
  </w:style>
  <w:style w:type="paragraph" w:customStyle="1" w:styleId="101">
    <w:name w:val="Указатель10"/>
    <w:basedOn w:val="a0"/>
    <w:uiPriority w:val="99"/>
    <w:rsid w:val="00721B6D"/>
    <w:pPr>
      <w:suppressLineNumbers/>
    </w:pPr>
    <w:rPr>
      <w:rFonts w:ascii="Arial" w:hAnsi="Arial" w:cs="Arial"/>
    </w:rPr>
  </w:style>
  <w:style w:type="paragraph" w:customStyle="1" w:styleId="90">
    <w:name w:val="Название9"/>
    <w:basedOn w:val="a0"/>
    <w:uiPriority w:val="99"/>
    <w:rsid w:val="00721B6D"/>
    <w:pPr>
      <w:suppressLineNumbers/>
      <w:spacing w:before="120" w:after="120"/>
    </w:pPr>
    <w:rPr>
      <w:rFonts w:ascii="Arial" w:hAnsi="Arial" w:cs="Arial"/>
      <w:i/>
      <w:iCs/>
    </w:rPr>
  </w:style>
  <w:style w:type="paragraph" w:customStyle="1" w:styleId="91">
    <w:name w:val="Указатель9"/>
    <w:basedOn w:val="a0"/>
    <w:uiPriority w:val="99"/>
    <w:rsid w:val="00721B6D"/>
    <w:pPr>
      <w:suppressLineNumbers/>
    </w:pPr>
    <w:rPr>
      <w:rFonts w:ascii="Arial" w:hAnsi="Arial" w:cs="Arial"/>
    </w:rPr>
  </w:style>
  <w:style w:type="paragraph" w:customStyle="1" w:styleId="80">
    <w:name w:val="Название8"/>
    <w:basedOn w:val="a0"/>
    <w:uiPriority w:val="99"/>
    <w:rsid w:val="00721B6D"/>
    <w:pPr>
      <w:suppressLineNumbers/>
      <w:spacing w:before="120" w:after="120"/>
    </w:pPr>
    <w:rPr>
      <w:rFonts w:ascii="Arial" w:hAnsi="Arial" w:cs="Arial"/>
      <w:i/>
      <w:iCs/>
    </w:rPr>
  </w:style>
  <w:style w:type="paragraph" w:customStyle="1" w:styleId="81">
    <w:name w:val="Указатель8"/>
    <w:basedOn w:val="a0"/>
    <w:uiPriority w:val="99"/>
    <w:rsid w:val="00721B6D"/>
    <w:pPr>
      <w:suppressLineNumbers/>
    </w:pPr>
    <w:rPr>
      <w:rFonts w:ascii="Arial" w:hAnsi="Arial" w:cs="Arial"/>
    </w:rPr>
  </w:style>
  <w:style w:type="paragraph" w:customStyle="1" w:styleId="70">
    <w:name w:val="Название7"/>
    <w:basedOn w:val="a0"/>
    <w:uiPriority w:val="99"/>
    <w:rsid w:val="00721B6D"/>
    <w:pPr>
      <w:suppressLineNumbers/>
      <w:spacing w:before="120" w:after="120"/>
    </w:pPr>
    <w:rPr>
      <w:rFonts w:ascii="Arial" w:hAnsi="Arial" w:cs="Arial"/>
      <w:i/>
      <w:iCs/>
    </w:rPr>
  </w:style>
  <w:style w:type="paragraph" w:customStyle="1" w:styleId="71">
    <w:name w:val="Указатель7"/>
    <w:basedOn w:val="a0"/>
    <w:uiPriority w:val="99"/>
    <w:rsid w:val="00721B6D"/>
    <w:pPr>
      <w:suppressLineNumbers/>
    </w:pPr>
    <w:rPr>
      <w:rFonts w:ascii="Arial" w:hAnsi="Arial" w:cs="Arial"/>
    </w:rPr>
  </w:style>
  <w:style w:type="paragraph" w:customStyle="1" w:styleId="60">
    <w:name w:val="Название6"/>
    <w:basedOn w:val="a0"/>
    <w:uiPriority w:val="99"/>
    <w:rsid w:val="00721B6D"/>
    <w:pPr>
      <w:suppressLineNumbers/>
      <w:spacing w:before="120" w:after="120"/>
    </w:pPr>
    <w:rPr>
      <w:rFonts w:ascii="Arial" w:hAnsi="Arial" w:cs="Arial"/>
      <w:i/>
      <w:iCs/>
    </w:rPr>
  </w:style>
  <w:style w:type="paragraph" w:customStyle="1" w:styleId="61">
    <w:name w:val="Указатель6"/>
    <w:basedOn w:val="a0"/>
    <w:uiPriority w:val="99"/>
    <w:rsid w:val="00721B6D"/>
    <w:pPr>
      <w:suppressLineNumbers/>
    </w:pPr>
    <w:rPr>
      <w:rFonts w:ascii="Arial" w:hAnsi="Arial" w:cs="Arial"/>
    </w:rPr>
  </w:style>
  <w:style w:type="paragraph" w:customStyle="1" w:styleId="50">
    <w:name w:val="Название5"/>
    <w:basedOn w:val="a0"/>
    <w:uiPriority w:val="99"/>
    <w:rsid w:val="00721B6D"/>
    <w:pPr>
      <w:suppressLineNumbers/>
      <w:spacing w:before="120" w:after="120"/>
    </w:pPr>
    <w:rPr>
      <w:rFonts w:ascii="Arial" w:hAnsi="Arial" w:cs="Arial"/>
      <w:i/>
      <w:iCs/>
    </w:rPr>
  </w:style>
  <w:style w:type="paragraph" w:customStyle="1" w:styleId="51">
    <w:name w:val="Указатель5"/>
    <w:basedOn w:val="a0"/>
    <w:uiPriority w:val="99"/>
    <w:rsid w:val="00721B6D"/>
    <w:pPr>
      <w:suppressLineNumbers/>
    </w:pPr>
    <w:rPr>
      <w:rFonts w:ascii="Arial" w:hAnsi="Arial" w:cs="Arial"/>
    </w:rPr>
  </w:style>
  <w:style w:type="paragraph" w:styleId="ae">
    <w:name w:val="Title"/>
    <w:basedOn w:val="12"/>
    <w:next w:val="af"/>
    <w:link w:val="af0"/>
    <w:uiPriority w:val="99"/>
    <w:qFormat/>
    <w:rsid w:val="00721B6D"/>
  </w:style>
  <w:style w:type="character" w:customStyle="1" w:styleId="af0">
    <w:name w:val="Название Знак"/>
    <w:basedOn w:val="a1"/>
    <w:link w:val="ae"/>
    <w:uiPriority w:val="99"/>
    <w:rsid w:val="00721B6D"/>
    <w:rPr>
      <w:rFonts w:ascii="Arial" w:eastAsia="MS Mincho" w:hAnsi="Arial" w:cs="Arial"/>
      <w:sz w:val="28"/>
      <w:szCs w:val="28"/>
      <w:lang w:eastAsia="ar-SA" w:bidi="ar-SA"/>
    </w:rPr>
  </w:style>
  <w:style w:type="paragraph" w:styleId="af">
    <w:name w:val="Subtitle"/>
    <w:basedOn w:val="12"/>
    <w:next w:val="ab"/>
    <w:link w:val="af1"/>
    <w:uiPriority w:val="99"/>
    <w:qFormat/>
    <w:rsid w:val="00721B6D"/>
    <w:pPr>
      <w:jc w:val="center"/>
    </w:pPr>
    <w:rPr>
      <w:i/>
      <w:iCs/>
    </w:rPr>
  </w:style>
  <w:style w:type="character" w:customStyle="1" w:styleId="af1">
    <w:name w:val="Подзаголовок Знак"/>
    <w:basedOn w:val="a1"/>
    <w:link w:val="af"/>
    <w:uiPriority w:val="99"/>
    <w:rsid w:val="00721B6D"/>
    <w:rPr>
      <w:rFonts w:ascii="Arial" w:eastAsia="MS Mincho" w:hAnsi="Arial" w:cs="Arial"/>
      <w:i/>
      <w:iCs/>
      <w:sz w:val="28"/>
      <w:szCs w:val="28"/>
      <w:lang w:eastAsia="ar-SA" w:bidi="ar-SA"/>
    </w:rPr>
  </w:style>
  <w:style w:type="paragraph" w:customStyle="1" w:styleId="40">
    <w:name w:val="Название4"/>
    <w:basedOn w:val="a0"/>
    <w:uiPriority w:val="99"/>
    <w:rsid w:val="00721B6D"/>
    <w:pPr>
      <w:suppressLineNumbers/>
      <w:spacing w:before="120" w:after="120"/>
    </w:pPr>
    <w:rPr>
      <w:rFonts w:ascii="Arial" w:hAnsi="Arial" w:cs="Arial"/>
      <w:i/>
      <w:iCs/>
    </w:rPr>
  </w:style>
  <w:style w:type="paragraph" w:customStyle="1" w:styleId="41">
    <w:name w:val="Указатель4"/>
    <w:basedOn w:val="a0"/>
    <w:uiPriority w:val="99"/>
    <w:rsid w:val="00721B6D"/>
    <w:pPr>
      <w:suppressLineNumbers/>
    </w:pPr>
    <w:rPr>
      <w:rFonts w:ascii="Arial" w:hAnsi="Arial" w:cs="Arial"/>
    </w:rPr>
  </w:style>
  <w:style w:type="paragraph" w:customStyle="1" w:styleId="30">
    <w:name w:val="Название3"/>
    <w:basedOn w:val="a0"/>
    <w:uiPriority w:val="99"/>
    <w:rsid w:val="00721B6D"/>
    <w:pPr>
      <w:suppressLineNumbers/>
      <w:spacing w:before="120" w:after="120"/>
    </w:pPr>
    <w:rPr>
      <w:rFonts w:ascii="Arial" w:hAnsi="Arial" w:cs="Arial"/>
      <w:i/>
      <w:iCs/>
    </w:rPr>
  </w:style>
  <w:style w:type="paragraph" w:customStyle="1" w:styleId="31">
    <w:name w:val="Указатель3"/>
    <w:basedOn w:val="a0"/>
    <w:uiPriority w:val="99"/>
    <w:rsid w:val="00721B6D"/>
    <w:pPr>
      <w:suppressLineNumbers/>
    </w:pPr>
    <w:rPr>
      <w:rFonts w:ascii="Arial" w:hAnsi="Arial" w:cs="Arial"/>
    </w:rPr>
  </w:style>
  <w:style w:type="paragraph" w:customStyle="1" w:styleId="20">
    <w:name w:val="Название2"/>
    <w:basedOn w:val="a0"/>
    <w:uiPriority w:val="99"/>
    <w:rsid w:val="00721B6D"/>
    <w:pPr>
      <w:suppressLineNumbers/>
      <w:spacing w:before="120" w:after="120"/>
    </w:pPr>
    <w:rPr>
      <w:rFonts w:ascii="Arial" w:hAnsi="Arial" w:cs="Arial"/>
      <w:i/>
      <w:iCs/>
    </w:rPr>
  </w:style>
  <w:style w:type="paragraph" w:customStyle="1" w:styleId="21">
    <w:name w:val="Указатель2"/>
    <w:basedOn w:val="a0"/>
    <w:uiPriority w:val="99"/>
    <w:rsid w:val="00721B6D"/>
    <w:pPr>
      <w:suppressLineNumbers/>
    </w:pPr>
    <w:rPr>
      <w:rFonts w:ascii="Arial" w:hAnsi="Arial" w:cs="Arial"/>
    </w:rPr>
  </w:style>
  <w:style w:type="paragraph" w:customStyle="1" w:styleId="13">
    <w:name w:val="Название1"/>
    <w:basedOn w:val="a0"/>
    <w:uiPriority w:val="99"/>
    <w:rsid w:val="00721B6D"/>
    <w:pPr>
      <w:suppressLineNumbers/>
      <w:spacing w:before="120" w:after="120"/>
    </w:pPr>
    <w:rPr>
      <w:rFonts w:ascii="Arial" w:hAnsi="Arial" w:cs="Arial"/>
      <w:i/>
      <w:iCs/>
    </w:rPr>
  </w:style>
  <w:style w:type="paragraph" w:customStyle="1" w:styleId="14">
    <w:name w:val="Указатель1"/>
    <w:basedOn w:val="a0"/>
    <w:uiPriority w:val="99"/>
    <w:rsid w:val="00721B6D"/>
    <w:pPr>
      <w:suppressLineNumbers/>
    </w:pPr>
    <w:rPr>
      <w:rFonts w:ascii="Arial" w:hAnsi="Arial" w:cs="Arial"/>
    </w:rPr>
  </w:style>
  <w:style w:type="paragraph" w:customStyle="1" w:styleId="15">
    <w:name w:val="Заголовок №1"/>
    <w:basedOn w:val="a0"/>
    <w:uiPriority w:val="99"/>
    <w:rsid w:val="00721B6D"/>
    <w:pPr>
      <w:widowControl/>
      <w:shd w:val="clear" w:color="auto" w:fill="FFFFFF"/>
      <w:autoSpaceDE/>
      <w:spacing w:line="226" w:lineRule="exact"/>
    </w:pPr>
    <w:rPr>
      <w:sz w:val="19"/>
      <w:szCs w:val="19"/>
    </w:rPr>
  </w:style>
  <w:style w:type="paragraph" w:customStyle="1" w:styleId="Iiiaeuiue">
    <w:name w:val="Ii?iaeuiue"/>
    <w:uiPriority w:val="99"/>
    <w:rsid w:val="00721B6D"/>
    <w:pPr>
      <w:widowControl w:val="0"/>
      <w:suppressAutoHyphens/>
      <w:autoSpaceDE w:val="0"/>
    </w:pPr>
    <w:rPr>
      <w:rFonts w:ascii="Times New Roman" w:hAnsi="Times New Roman"/>
      <w:sz w:val="24"/>
      <w:szCs w:val="24"/>
      <w:lang w:eastAsia="ar-SA"/>
    </w:rPr>
  </w:style>
  <w:style w:type="paragraph" w:customStyle="1" w:styleId="210">
    <w:name w:val="Основной текст с отступом 21"/>
    <w:basedOn w:val="a0"/>
    <w:uiPriority w:val="99"/>
    <w:rsid w:val="00721B6D"/>
    <w:pPr>
      <w:spacing w:after="120" w:line="480" w:lineRule="auto"/>
      <w:ind w:left="283"/>
    </w:pPr>
  </w:style>
  <w:style w:type="paragraph" w:customStyle="1" w:styleId="af2">
    <w:name w:val="Содержимое врезки"/>
    <w:basedOn w:val="ab"/>
    <w:uiPriority w:val="99"/>
    <w:rsid w:val="00721B6D"/>
  </w:style>
  <w:style w:type="paragraph" w:styleId="af3">
    <w:name w:val="Normal (Web)"/>
    <w:basedOn w:val="a0"/>
    <w:uiPriority w:val="99"/>
    <w:rsid w:val="00721B6D"/>
    <w:pPr>
      <w:widowControl/>
      <w:autoSpaceDE/>
      <w:spacing w:before="280" w:after="280"/>
    </w:pPr>
    <w:rPr>
      <w:sz w:val="24"/>
      <w:szCs w:val="24"/>
    </w:rPr>
  </w:style>
  <w:style w:type="paragraph" w:styleId="af4">
    <w:name w:val="Balloon Text"/>
    <w:basedOn w:val="a0"/>
    <w:link w:val="16"/>
    <w:uiPriority w:val="99"/>
    <w:semiHidden/>
    <w:rsid w:val="00721B6D"/>
    <w:rPr>
      <w:rFonts w:ascii="Tahoma" w:hAnsi="Tahoma" w:cs="Tahoma"/>
      <w:sz w:val="16"/>
      <w:szCs w:val="16"/>
    </w:rPr>
  </w:style>
  <w:style w:type="character" w:customStyle="1" w:styleId="16">
    <w:name w:val="Текст выноски Знак1"/>
    <w:basedOn w:val="a1"/>
    <w:link w:val="af4"/>
    <w:uiPriority w:val="99"/>
    <w:rsid w:val="00721B6D"/>
    <w:rPr>
      <w:rFonts w:ascii="Tahoma" w:hAnsi="Tahoma" w:cs="Tahoma"/>
      <w:sz w:val="16"/>
      <w:szCs w:val="16"/>
      <w:lang w:eastAsia="ar-SA" w:bidi="ar-SA"/>
    </w:rPr>
  </w:style>
  <w:style w:type="paragraph" w:styleId="af5">
    <w:name w:val="header"/>
    <w:basedOn w:val="a0"/>
    <w:link w:val="af6"/>
    <w:uiPriority w:val="99"/>
    <w:rsid w:val="00721B6D"/>
    <w:pPr>
      <w:tabs>
        <w:tab w:val="center" w:pos="4677"/>
        <w:tab w:val="right" w:pos="9355"/>
      </w:tabs>
    </w:pPr>
  </w:style>
  <w:style w:type="character" w:customStyle="1" w:styleId="af6">
    <w:name w:val="Верхний колонтитул Знак"/>
    <w:basedOn w:val="a1"/>
    <w:link w:val="af5"/>
    <w:uiPriority w:val="99"/>
    <w:rsid w:val="00721B6D"/>
    <w:rPr>
      <w:rFonts w:ascii="Times New Roman" w:hAnsi="Times New Roman" w:cs="Times New Roman"/>
      <w:sz w:val="20"/>
      <w:szCs w:val="20"/>
      <w:lang w:eastAsia="ar-SA" w:bidi="ar-SA"/>
    </w:rPr>
  </w:style>
  <w:style w:type="paragraph" w:styleId="af7">
    <w:name w:val="footer"/>
    <w:basedOn w:val="a0"/>
    <w:link w:val="af8"/>
    <w:uiPriority w:val="99"/>
    <w:rsid w:val="00721B6D"/>
    <w:pPr>
      <w:tabs>
        <w:tab w:val="center" w:pos="4677"/>
        <w:tab w:val="right" w:pos="9355"/>
      </w:tabs>
    </w:pPr>
  </w:style>
  <w:style w:type="character" w:customStyle="1" w:styleId="af8">
    <w:name w:val="Нижний колонтитул Знак"/>
    <w:basedOn w:val="a1"/>
    <w:link w:val="af7"/>
    <w:uiPriority w:val="99"/>
    <w:rsid w:val="00721B6D"/>
    <w:rPr>
      <w:rFonts w:ascii="Times New Roman" w:hAnsi="Times New Roman" w:cs="Times New Roman"/>
      <w:sz w:val="20"/>
      <w:szCs w:val="20"/>
      <w:lang w:eastAsia="ar-SA" w:bidi="ar-SA"/>
    </w:rPr>
  </w:style>
  <w:style w:type="paragraph" w:styleId="af9">
    <w:name w:val="List Paragraph"/>
    <w:basedOn w:val="a0"/>
    <w:uiPriority w:val="99"/>
    <w:qFormat/>
    <w:rsid w:val="00721B6D"/>
    <w:pPr>
      <w:ind w:left="720"/>
    </w:pPr>
  </w:style>
  <w:style w:type="table" w:styleId="afa">
    <w:name w:val="Table Grid"/>
    <w:basedOn w:val="a2"/>
    <w:uiPriority w:val="99"/>
    <w:rsid w:val="00721B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uiPriority w:val="99"/>
    <w:rsid w:val="00721B6D"/>
  </w:style>
  <w:style w:type="paragraph" w:customStyle="1" w:styleId="paragraph">
    <w:name w:val="paragraph"/>
    <w:basedOn w:val="a0"/>
    <w:uiPriority w:val="99"/>
    <w:rsid w:val="00721B6D"/>
    <w:pPr>
      <w:widowControl/>
      <w:autoSpaceDE/>
      <w:spacing w:before="100" w:beforeAutospacing="1" w:after="100" w:afterAutospacing="1"/>
    </w:pPr>
    <w:rPr>
      <w:sz w:val="24"/>
      <w:szCs w:val="24"/>
      <w:lang w:eastAsia="ru-RU"/>
    </w:rPr>
  </w:style>
  <w:style w:type="character" w:customStyle="1" w:styleId="normaltextrun">
    <w:name w:val="normaltextrun"/>
    <w:basedOn w:val="a1"/>
    <w:uiPriority w:val="99"/>
    <w:rsid w:val="00721B6D"/>
  </w:style>
  <w:style w:type="character" w:customStyle="1" w:styleId="eop">
    <w:name w:val="eop"/>
    <w:basedOn w:val="a1"/>
    <w:uiPriority w:val="99"/>
    <w:rsid w:val="00721B6D"/>
  </w:style>
  <w:style w:type="character" w:customStyle="1" w:styleId="spellingerror">
    <w:name w:val="spellingerror"/>
    <w:basedOn w:val="a1"/>
    <w:uiPriority w:val="99"/>
    <w:rsid w:val="00721B6D"/>
  </w:style>
  <w:style w:type="paragraph" w:styleId="a">
    <w:name w:val="List Bullet"/>
    <w:basedOn w:val="a0"/>
    <w:autoRedefine/>
    <w:uiPriority w:val="99"/>
    <w:rsid w:val="00D22D51"/>
    <w:pPr>
      <w:numPr>
        <w:numId w:val="14"/>
      </w:numPr>
      <w:tabs>
        <w:tab w:val="clear" w:pos="0"/>
        <w:tab w:val="num" w:pos="360"/>
      </w:tabs>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List Bulle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FC9"/>
    <w:pPr>
      <w:widowControl w:val="0"/>
      <w:autoSpaceDE w:val="0"/>
    </w:pPr>
    <w:rPr>
      <w:rFonts w:ascii="Times New Roman" w:eastAsia="Times New Roman" w:hAnsi="Times New Roman"/>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rsid w:val="00721B6D"/>
    <w:rPr>
      <w:rFonts w:ascii="Symbol" w:hAnsi="Symbol" w:cs="Symbol"/>
    </w:rPr>
  </w:style>
  <w:style w:type="character" w:customStyle="1" w:styleId="WW8Num2z1">
    <w:name w:val="WW8Num2z1"/>
    <w:uiPriority w:val="99"/>
    <w:rsid w:val="00721B6D"/>
    <w:rPr>
      <w:rFonts w:ascii="Courier New" w:hAnsi="Courier New" w:cs="Courier New"/>
    </w:rPr>
  </w:style>
  <w:style w:type="character" w:customStyle="1" w:styleId="WW8Num3z0">
    <w:name w:val="WW8Num3z0"/>
    <w:uiPriority w:val="99"/>
    <w:rsid w:val="00721B6D"/>
    <w:rPr>
      <w:rFonts w:ascii="Times New Roman" w:hAnsi="Times New Roman" w:cs="Times New Roman"/>
    </w:rPr>
  </w:style>
  <w:style w:type="character" w:customStyle="1" w:styleId="WW8Num4z0">
    <w:name w:val="WW8Num4z0"/>
    <w:uiPriority w:val="99"/>
    <w:rsid w:val="00721B6D"/>
    <w:rPr>
      <w:rFonts w:ascii="Symbol" w:hAnsi="Symbol" w:cs="Symbol"/>
    </w:rPr>
  </w:style>
  <w:style w:type="character" w:customStyle="1" w:styleId="Absatz-Standardschriftart">
    <w:name w:val="Absatz-Standardschriftart"/>
    <w:uiPriority w:val="99"/>
    <w:rsid w:val="00721B6D"/>
  </w:style>
  <w:style w:type="character" w:customStyle="1" w:styleId="WW-Absatz-Standardschriftart">
    <w:name w:val="WW-Absatz-Standardschriftart"/>
    <w:uiPriority w:val="99"/>
    <w:rsid w:val="00721B6D"/>
  </w:style>
  <w:style w:type="character" w:customStyle="1" w:styleId="WW8Num6z0">
    <w:name w:val="WW8Num6z0"/>
    <w:uiPriority w:val="99"/>
    <w:rsid w:val="00721B6D"/>
    <w:rPr>
      <w:rFonts w:ascii="Times New Roman" w:hAnsi="Times New Roman" w:cs="Times New Roman"/>
    </w:rPr>
  </w:style>
  <w:style w:type="character" w:customStyle="1" w:styleId="WW8Num6z1">
    <w:name w:val="WW8Num6z1"/>
    <w:uiPriority w:val="99"/>
    <w:rsid w:val="00721B6D"/>
    <w:rPr>
      <w:rFonts w:ascii="Courier New" w:hAnsi="Courier New" w:cs="Courier New"/>
    </w:rPr>
  </w:style>
  <w:style w:type="character" w:customStyle="1" w:styleId="WW8Num6z2">
    <w:name w:val="WW8Num6z2"/>
    <w:uiPriority w:val="99"/>
    <w:rsid w:val="00721B6D"/>
    <w:rPr>
      <w:rFonts w:ascii="Wingdings" w:hAnsi="Wingdings" w:cs="Wingdings"/>
    </w:rPr>
  </w:style>
  <w:style w:type="character" w:customStyle="1" w:styleId="10">
    <w:name w:val="Основной шрифт абзаца10"/>
    <w:uiPriority w:val="99"/>
    <w:rsid w:val="00721B6D"/>
  </w:style>
  <w:style w:type="character" w:customStyle="1" w:styleId="9">
    <w:name w:val="Основной шрифт абзаца9"/>
    <w:uiPriority w:val="99"/>
    <w:rsid w:val="00721B6D"/>
  </w:style>
  <w:style w:type="character" w:customStyle="1" w:styleId="WW8Num5z0">
    <w:name w:val="WW8Num5z0"/>
    <w:uiPriority w:val="99"/>
    <w:rsid w:val="00721B6D"/>
    <w:rPr>
      <w:rFonts w:ascii="Times New Roman" w:hAnsi="Times New Roman" w:cs="Times New Roman"/>
    </w:rPr>
  </w:style>
  <w:style w:type="character" w:customStyle="1" w:styleId="WW8Num5z1">
    <w:name w:val="WW8Num5z1"/>
    <w:uiPriority w:val="99"/>
    <w:rsid w:val="00721B6D"/>
    <w:rPr>
      <w:rFonts w:ascii="Courier New" w:hAnsi="Courier New" w:cs="Courier New"/>
    </w:rPr>
  </w:style>
  <w:style w:type="character" w:customStyle="1" w:styleId="WW8Num5z2">
    <w:name w:val="WW8Num5z2"/>
    <w:uiPriority w:val="99"/>
    <w:rsid w:val="00721B6D"/>
    <w:rPr>
      <w:rFonts w:ascii="Wingdings" w:hAnsi="Wingdings" w:cs="Wingdings"/>
    </w:rPr>
  </w:style>
  <w:style w:type="character" w:customStyle="1" w:styleId="WW8Num5z3">
    <w:name w:val="WW8Num5z3"/>
    <w:uiPriority w:val="99"/>
    <w:rsid w:val="00721B6D"/>
    <w:rPr>
      <w:rFonts w:ascii="Symbol" w:hAnsi="Symbol" w:cs="Symbol"/>
    </w:rPr>
  </w:style>
  <w:style w:type="character" w:customStyle="1" w:styleId="8">
    <w:name w:val="Основной шрифт абзаца8"/>
    <w:uiPriority w:val="99"/>
    <w:rsid w:val="00721B6D"/>
  </w:style>
  <w:style w:type="character" w:customStyle="1" w:styleId="7">
    <w:name w:val="Основной шрифт абзаца7"/>
    <w:uiPriority w:val="99"/>
    <w:rsid w:val="00721B6D"/>
  </w:style>
  <w:style w:type="character" w:customStyle="1" w:styleId="6">
    <w:name w:val="Основной шрифт абзаца6"/>
    <w:uiPriority w:val="99"/>
    <w:rsid w:val="00721B6D"/>
  </w:style>
  <w:style w:type="character" w:customStyle="1" w:styleId="WW-Absatz-Standardschriftart1">
    <w:name w:val="WW-Absatz-Standardschriftart1"/>
    <w:uiPriority w:val="99"/>
    <w:rsid w:val="00721B6D"/>
  </w:style>
  <w:style w:type="character" w:customStyle="1" w:styleId="WW-Absatz-Standardschriftart11">
    <w:name w:val="WW-Absatz-Standardschriftart11"/>
    <w:uiPriority w:val="99"/>
    <w:rsid w:val="00721B6D"/>
  </w:style>
  <w:style w:type="character" w:customStyle="1" w:styleId="WW-Absatz-Standardschriftart111">
    <w:name w:val="WW-Absatz-Standardschriftart111"/>
    <w:uiPriority w:val="99"/>
    <w:rsid w:val="00721B6D"/>
  </w:style>
  <w:style w:type="character" w:customStyle="1" w:styleId="WW-Absatz-Standardschriftart1111">
    <w:name w:val="WW-Absatz-Standardschriftart1111"/>
    <w:uiPriority w:val="99"/>
    <w:rsid w:val="00721B6D"/>
  </w:style>
  <w:style w:type="character" w:customStyle="1" w:styleId="WW-Absatz-Standardschriftart11111">
    <w:name w:val="WW-Absatz-Standardschriftart11111"/>
    <w:uiPriority w:val="99"/>
    <w:rsid w:val="00721B6D"/>
  </w:style>
  <w:style w:type="character" w:customStyle="1" w:styleId="WW-Absatz-Standardschriftart111111">
    <w:name w:val="WW-Absatz-Standardschriftart111111"/>
    <w:uiPriority w:val="99"/>
    <w:rsid w:val="00721B6D"/>
  </w:style>
  <w:style w:type="character" w:customStyle="1" w:styleId="WW-Absatz-Standardschriftart1111111">
    <w:name w:val="WW-Absatz-Standardschriftart1111111"/>
    <w:uiPriority w:val="99"/>
    <w:rsid w:val="00721B6D"/>
  </w:style>
  <w:style w:type="character" w:customStyle="1" w:styleId="WW-Absatz-Standardschriftart11111111">
    <w:name w:val="WW-Absatz-Standardschriftart11111111"/>
    <w:uiPriority w:val="99"/>
    <w:rsid w:val="00721B6D"/>
  </w:style>
  <w:style w:type="character" w:customStyle="1" w:styleId="WW-Absatz-Standardschriftart111111111">
    <w:name w:val="WW-Absatz-Standardschriftart111111111"/>
    <w:uiPriority w:val="99"/>
    <w:rsid w:val="00721B6D"/>
  </w:style>
  <w:style w:type="character" w:customStyle="1" w:styleId="WW-Absatz-Standardschriftart1111111111">
    <w:name w:val="WW-Absatz-Standardschriftart1111111111"/>
    <w:uiPriority w:val="99"/>
    <w:rsid w:val="00721B6D"/>
  </w:style>
  <w:style w:type="character" w:customStyle="1" w:styleId="WW-Absatz-Standardschriftart11111111111">
    <w:name w:val="WW-Absatz-Standardschriftart11111111111"/>
    <w:uiPriority w:val="99"/>
    <w:rsid w:val="00721B6D"/>
  </w:style>
  <w:style w:type="character" w:customStyle="1" w:styleId="WW-Absatz-Standardschriftart111111111111">
    <w:name w:val="WW-Absatz-Standardschriftart111111111111"/>
    <w:uiPriority w:val="99"/>
    <w:rsid w:val="00721B6D"/>
  </w:style>
  <w:style w:type="character" w:customStyle="1" w:styleId="WW8Num2z0">
    <w:name w:val="WW8Num2z0"/>
    <w:uiPriority w:val="99"/>
    <w:rsid w:val="00721B6D"/>
    <w:rPr>
      <w:rFonts w:ascii="Symbol" w:hAnsi="Symbol" w:cs="Symbol"/>
    </w:rPr>
  </w:style>
  <w:style w:type="character" w:customStyle="1" w:styleId="WW8Num4z1">
    <w:name w:val="WW8Num4z1"/>
    <w:uiPriority w:val="99"/>
    <w:rsid w:val="00721B6D"/>
    <w:rPr>
      <w:rFonts w:ascii="Courier New" w:hAnsi="Courier New" w:cs="Courier New"/>
    </w:rPr>
  </w:style>
  <w:style w:type="character" w:customStyle="1" w:styleId="WW8Num8z0">
    <w:name w:val="WW8Num8z0"/>
    <w:uiPriority w:val="99"/>
    <w:rsid w:val="00721B6D"/>
    <w:rPr>
      <w:rFonts w:ascii="Symbol" w:hAnsi="Symbol" w:cs="Symbol"/>
    </w:rPr>
  </w:style>
  <w:style w:type="character" w:customStyle="1" w:styleId="WW8Num8z1">
    <w:name w:val="WW8Num8z1"/>
    <w:uiPriority w:val="99"/>
    <w:rsid w:val="00721B6D"/>
    <w:rPr>
      <w:rFonts w:ascii="Courier New" w:hAnsi="Courier New" w:cs="Courier New"/>
    </w:rPr>
  </w:style>
  <w:style w:type="character" w:customStyle="1" w:styleId="WW8Num8z2">
    <w:name w:val="WW8Num8z2"/>
    <w:uiPriority w:val="99"/>
    <w:rsid w:val="00721B6D"/>
    <w:rPr>
      <w:rFonts w:ascii="Wingdings" w:hAnsi="Wingdings" w:cs="Wingdings"/>
    </w:rPr>
  </w:style>
  <w:style w:type="character" w:customStyle="1" w:styleId="5">
    <w:name w:val="Основной шрифт абзаца5"/>
    <w:uiPriority w:val="99"/>
    <w:rsid w:val="00721B6D"/>
  </w:style>
  <w:style w:type="character" w:customStyle="1" w:styleId="WW-Absatz-Standardschriftart1111111111111">
    <w:name w:val="WW-Absatz-Standardschriftart1111111111111"/>
    <w:uiPriority w:val="99"/>
    <w:rsid w:val="00721B6D"/>
  </w:style>
  <w:style w:type="character" w:customStyle="1" w:styleId="WW-Absatz-Standardschriftart11111111111111">
    <w:name w:val="WW-Absatz-Standardschriftart11111111111111"/>
    <w:uiPriority w:val="99"/>
    <w:rsid w:val="00721B6D"/>
  </w:style>
  <w:style w:type="character" w:customStyle="1" w:styleId="WW-Absatz-Standardschriftart111111111111111">
    <w:name w:val="WW-Absatz-Standardschriftart111111111111111"/>
    <w:uiPriority w:val="99"/>
    <w:rsid w:val="00721B6D"/>
  </w:style>
  <w:style w:type="character" w:customStyle="1" w:styleId="WW-Absatz-Standardschriftart1111111111111111">
    <w:name w:val="WW-Absatz-Standardschriftart1111111111111111"/>
    <w:uiPriority w:val="99"/>
    <w:rsid w:val="00721B6D"/>
  </w:style>
  <w:style w:type="character" w:customStyle="1" w:styleId="WW-Absatz-Standardschriftart11111111111111111">
    <w:name w:val="WW-Absatz-Standardschriftart11111111111111111"/>
    <w:uiPriority w:val="99"/>
    <w:rsid w:val="00721B6D"/>
  </w:style>
  <w:style w:type="character" w:customStyle="1" w:styleId="WW-Absatz-Standardschriftart111111111111111111">
    <w:name w:val="WW-Absatz-Standardschriftart111111111111111111"/>
    <w:uiPriority w:val="99"/>
    <w:rsid w:val="00721B6D"/>
  </w:style>
  <w:style w:type="character" w:customStyle="1" w:styleId="WW-Absatz-Standardschriftart1111111111111111111">
    <w:name w:val="WW-Absatz-Standardschriftart1111111111111111111"/>
    <w:uiPriority w:val="99"/>
    <w:rsid w:val="00721B6D"/>
  </w:style>
  <w:style w:type="character" w:customStyle="1" w:styleId="WW-Absatz-Standardschriftart11111111111111111111">
    <w:name w:val="WW-Absatz-Standardschriftart11111111111111111111"/>
    <w:uiPriority w:val="99"/>
    <w:rsid w:val="00721B6D"/>
  </w:style>
  <w:style w:type="character" w:customStyle="1" w:styleId="WW-Absatz-Standardschriftart111111111111111111111">
    <w:name w:val="WW-Absatz-Standardschriftart111111111111111111111"/>
    <w:uiPriority w:val="99"/>
    <w:rsid w:val="00721B6D"/>
  </w:style>
  <w:style w:type="character" w:customStyle="1" w:styleId="WW-Absatz-Standardschriftart1111111111111111111111">
    <w:name w:val="WW-Absatz-Standardschriftart1111111111111111111111"/>
    <w:uiPriority w:val="99"/>
    <w:rsid w:val="00721B6D"/>
  </w:style>
  <w:style w:type="character" w:customStyle="1" w:styleId="4">
    <w:name w:val="Основной шрифт абзаца4"/>
    <w:uiPriority w:val="99"/>
    <w:rsid w:val="00721B6D"/>
  </w:style>
  <w:style w:type="character" w:customStyle="1" w:styleId="WW-Absatz-Standardschriftart11111111111111111111111">
    <w:name w:val="WW-Absatz-Standardschriftart11111111111111111111111"/>
    <w:uiPriority w:val="99"/>
    <w:rsid w:val="00721B6D"/>
  </w:style>
  <w:style w:type="character" w:customStyle="1" w:styleId="WW-Absatz-Standardschriftart111111111111111111111111">
    <w:name w:val="WW-Absatz-Standardschriftart111111111111111111111111"/>
    <w:uiPriority w:val="99"/>
    <w:rsid w:val="00721B6D"/>
  </w:style>
  <w:style w:type="character" w:customStyle="1" w:styleId="WW-Absatz-Standardschriftart1111111111111111111111111">
    <w:name w:val="WW-Absatz-Standardschriftart1111111111111111111111111"/>
    <w:uiPriority w:val="99"/>
    <w:rsid w:val="00721B6D"/>
  </w:style>
  <w:style w:type="character" w:customStyle="1" w:styleId="3">
    <w:name w:val="Основной шрифт абзаца3"/>
    <w:uiPriority w:val="99"/>
    <w:rsid w:val="00721B6D"/>
  </w:style>
  <w:style w:type="character" w:customStyle="1" w:styleId="WW-Absatz-Standardschriftart11111111111111111111111111">
    <w:name w:val="WW-Absatz-Standardschriftart11111111111111111111111111"/>
    <w:uiPriority w:val="99"/>
    <w:rsid w:val="00721B6D"/>
  </w:style>
  <w:style w:type="character" w:customStyle="1" w:styleId="2">
    <w:name w:val="Основной шрифт абзаца2"/>
    <w:uiPriority w:val="99"/>
    <w:rsid w:val="00721B6D"/>
  </w:style>
  <w:style w:type="character" w:customStyle="1" w:styleId="WW-Absatz-Standardschriftart111111111111111111111111111">
    <w:name w:val="WW-Absatz-Standardschriftart111111111111111111111111111"/>
    <w:uiPriority w:val="99"/>
    <w:rsid w:val="00721B6D"/>
  </w:style>
  <w:style w:type="character" w:customStyle="1" w:styleId="WW-Absatz-Standardschriftart1111111111111111111111111111">
    <w:name w:val="WW-Absatz-Standardschriftart1111111111111111111111111111"/>
    <w:uiPriority w:val="99"/>
    <w:rsid w:val="00721B6D"/>
  </w:style>
  <w:style w:type="character" w:customStyle="1" w:styleId="WW-Absatz-Standardschriftart11111111111111111111111111111">
    <w:name w:val="WW-Absatz-Standardschriftart11111111111111111111111111111"/>
    <w:uiPriority w:val="99"/>
    <w:rsid w:val="00721B6D"/>
  </w:style>
  <w:style w:type="character" w:customStyle="1" w:styleId="WW8Num2z2">
    <w:name w:val="WW8Num2z2"/>
    <w:uiPriority w:val="99"/>
    <w:rsid w:val="00721B6D"/>
    <w:rPr>
      <w:rFonts w:ascii="Wingdings" w:hAnsi="Wingdings" w:cs="Wingdings"/>
    </w:rPr>
  </w:style>
  <w:style w:type="character" w:customStyle="1" w:styleId="WW8Num4z2">
    <w:name w:val="WW8Num4z2"/>
    <w:uiPriority w:val="99"/>
    <w:rsid w:val="00721B6D"/>
    <w:rPr>
      <w:rFonts w:ascii="Wingdings" w:hAnsi="Wingdings" w:cs="Wingdings"/>
    </w:rPr>
  </w:style>
  <w:style w:type="character" w:customStyle="1" w:styleId="WW8Num7z0">
    <w:name w:val="WW8Num7z0"/>
    <w:uiPriority w:val="99"/>
    <w:rsid w:val="00721B6D"/>
    <w:rPr>
      <w:rFonts w:ascii="Times New Roman" w:hAnsi="Times New Roman" w:cs="Times New Roman"/>
    </w:rPr>
  </w:style>
  <w:style w:type="character" w:customStyle="1" w:styleId="WW8Num9z0">
    <w:name w:val="WW8Num9z0"/>
    <w:uiPriority w:val="99"/>
    <w:rsid w:val="00721B6D"/>
    <w:rPr>
      <w:rFonts w:ascii="Times New Roman" w:hAnsi="Times New Roman" w:cs="Times New Roman"/>
    </w:rPr>
  </w:style>
  <w:style w:type="character" w:customStyle="1" w:styleId="WW8NumSt1z0">
    <w:name w:val="WW8NumSt1z0"/>
    <w:uiPriority w:val="99"/>
    <w:rsid w:val="00721B6D"/>
    <w:rPr>
      <w:rFonts w:ascii="Times New Roman" w:hAnsi="Times New Roman" w:cs="Times New Roman"/>
    </w:rPr>
  </w:style>
  <w:style w:type="character" w:customStyle="1" w:styleId="WW8NumSt3z0">
    <w:name w:val="WW8NumSt3z0"/>
    <w:uiPriority w:val="99"/>
    <w:rsid w:val="00721B6D"/>
    <w:rPr>
      <w:rFonts w:ascii="Times New Roman" w:hAnsi="Times New Roman" w:cs="Times New Roman"/>
    </w:rPr>
  </w:style>
  <w:style w:type="character" w:customStyle="1" w:styleId="1">
    <w:name w:val="Основной шрифт абзаца1"/>
    <w:uiPriority w:val="99"/>
    <w:rsid w:val="00721B6D"/>
  </w:style>
  <w:style w:type="character" w:customStyle="1" w:styleId="a4">
    <w:name w:val="Символ нумерации"/>
    <w:uiPriority w:val="99"/>
    <w:rsid w:val="00721B6D"/>
  </w:style>
  <w:style w:type="character" w:customStyle="1" w:styleId="11">
    <w:name w:val="Основной текст Знак1"/>
    <w:uiPriority w:val="99"/>
    <w:rsid w:val="00721B6D"/>
    <w:rPr>
      <w:rFonts w:ascii="Times New Roman" w:hAnsi="Times New Roman" w:cs="Times New Roman"/>
      <w:sz w:val="19"/>
      <w:szCs w:val="19"/>
      <w:shd w:val="clear" w:color="auto" w:fill="FFFFFF"/>
    </w:rPr>
  </w:style>
  <w:style w:type="character" w:customStyle="1" w:styleId="a5">
    <w:name w:val="Основной текст + Курсив"/>
    <w:uiPriority w:val="99"/>
    <w:rsid w:val="00721B6D"/>
    <w:rPr>
      <w:rFonts w:ascii="Times New Roman" w:hAnsi="Times New Roman" w:cs="Times New Roman"/>
      <w:i/>
      <w:iCs/>
      <w:spacing w:val="0"/>
      <w:sz w:val="19"/>
      <w:szCs w:val="19"/>
      <w:shd w:val="clear" w:color="auto" w:fill="FFFFFF"/>
    </w:rPr>
  </w:style>
  <w:style w:type="character" w:customStyle="1" w:styleId="a6">
    <w:name w:val="Основной текст + Полужирный"/>
    <w:uiPriority w:val="99"/>
    <w:rsid w:val="00721B6D"/>
    <w:rPr>
      <w:rFonts w:ascii="Lucida Sans Unicode" w:hAnsi="Lucida Sans Unicode" w:cs="Lucida Sans Unicode"/>
      <w:b/>
      <w:bCs/>
      <w:spacing w:val="0"/>
      <w:sz w:val="22"/>
      <w:szCs w:val="22"/>
      <w:shd w:val="clear" w:color="auto" w:fill="FFFFFF"/>
    </w:rPr>
  </w:style>
  <w:style w:type="character" w:customStyle="1" w:styleId="a7">
    <w:name w:val="Знак Знак"/>
    <w:uiPriority w:val="99"/>
    <w:rsid w:val="00721B6D"/>
  </w:style>
  <w:style w:type="character" w:customStyle="1" w:styleId="a8">
    <w:name w:val="Маркеры списка"/>
    <w:uiPriority w:val="99"/>
    <w:rsid w:val="00721B6D"/>
    <w:rPr>
      <w:rFonts w:ascii="OpenSymbol" w:hAnsi="OpenSymbol" w:cs="OpenSymbol"/>
    </w:rPr>
  </w:style>
  <w:style w:type="character" w:styleId="a9">
    <w:name w:val="Hyperlink"/>
    <w:basedOn w:val="a1"/>
    <w:uiPriority w:val="99"/>
    <w:rsid w:val="00721B6D"/>
    <w:rPr>
      <w:color w:val="000080"/>
      <w:u w:val="single"/>
    </w:rPr>
  </w:style>
  <w:style w:type="character" w:customStyle="1" w:styleId="aa">
    <w:name w:val="Текст выноски Знак"/>
    <w:uiPriority w:val="99"/>
    <w:rsid w:val="00721B6D"/>
    <w:rPr>
      <w:rFonts w:ascii="Tahoma" w:hAnsi="Tahoma" w:cs="Tahoma"/>
      <w:sz w:val="16"/>
      <w:szCs w:val="16"/>
    </w:rPr>
  </w:style>
  <w:style w:type="paragraph" w:customStyle="1" w:styleId="12">
    <w:name w:val="Заголовок1"/>
    <w:basedOn w:val="a0"/>
    <w:next w:val="ab"/>
    <w:uiPriority w:val="99"/>
    <w:rsid w:val="00721B6D"/>
    <w:pPr>
      <w:keepNext/>
      <w:spacing w:before="240" w:after="120"/>
    </w:pPr>
    <w:rPr>
      <w:rFonts w:ascii="Arial" w:eastAsia="MS Mincho" w:hAnsi="Arial" w:cs="Arial"/>
      <w:sz w:val="28"/>
      <w:szCs w:val="28"/>
    </w:rPr>
  </w:style>
  <w:style w:type="paragraph" w:styleId="ab">
    <w:name w:val="Body Text"/>
    <w:basedOn w:val="a0"/>
    <w:link w:val="ac"/>
    <w:uiPriority w:val="99"/>
    <w:rsid w:val="00721B6D"/>
    <w:pPr>
      <w:spacing w:after="120"/>
    </w:pPr>
  </w:style>
  <w:style w:type="character" w:customStyle="1" w:styleId="ac">
    <w:name w:val="Основной текст Знак"/>
    <w:basedOn w:val="a1"/>
    <w:link w:val="ab"/>
    <w:uiPriority w:val="99"/>
    <w:rsid w:val="00721B6D"/>
    <w:rPr>
      <w:rFonts w:ascii="Times New Roman" w:hAnsi="Times New Roman" w:cs="Times New Roman"/>
      <w:sz w:val="20"/>
      <w:szCs w:val="20"/>
      <w:lang w:eastAsia="ar-SA" w:bidi="ar-SA"/>
    </w:rPr>
  </w:style>
  <w:style w:type="paragraph" w:styleId="ad">
    <w:name w:val="List"/>
    <w:basedOn w:val="ab"/>
    <w:uiPriority w:val="99"/>
    <w:rsid w:val="00721B6D"/>
    <w:rPr>
      <w:rFonts w:ascii="Arial" w:hAnsi="Arial" w:cs="Arial"/>
    </w:rPr>
  </w:style>
  <w:style w:type="paragraph" w:customStyle="1" w:styleId="100">
    <w:name w:val="Название10"/>
    <w:basedOn w:val="a0"/>
    <w:uiPriority w:val="99"/>
    <w:rsid w:val="00721B6D"/>
    <w:pPr>
      <w:suppressLineNumbers/>
      <w:spacing w:before="120" w:after="120"/>
    </w:pPr>
    <w:rPr>
      <w:rFonts w:ascii="Arial" w:hAnsi="Arial" w:cs="Arial"/>
      <w:i/>
      <w:iCs/>
    </w:rPr>
  </w:style>
  <w:style w:type="paragraph" w:customStyle="1" w:styleId="101">
    <w:name w:val="Указатель10"/>
    <w:basedOn w:val="a0"/>
    <w:uiPriority w:val="99"/>
    <w:rsid w:val="00721B6D"/>
    <w:pPr>
      <w:suppressLineNumbers/>
    </w:pPr>
    <w:rPr>
      <w:rFonts w:ascii="Arial" w:hAnsi="Arial" w:cs="Arial"/>
    </w:rPr>
  </w:style>
  <w:style w:type="paragraph" w:customStyle="1" w:styleId="90">
    <w:name w:val="Название9"/>
    <w:basedOn w:val="a0"/>
    <w:uiPriority w:val="99"/>
    <w:rsid w:val="00721B6D"/>
    <w:pPr>
      <w:suppressLineNumbers/>
      <w:spacing w:before="120" w:after="120"/>
    </w:pPr>
    <w:rPr>
      <w:rFonts w:ascii="Arial" w:hAnsi="Arial" w:cs="Arial"/>
      <w:i/>
      <w:iCs/>
    </w:rPr>
  </w:style>
  <w:style w:type="paragraph" w:customStyle="1" w:styleId="91">
    <w:name w:val="Указатель9"/>
    <w:basedOn w:val="a0"/>
    <w:uiPriority w:val="99"/>
    <w:rsid w:val="00721B6D"/>
    <w:pPr>
      <w:suppressLineNumbers/>
    </w:pPr>
    <w:rPr>
      <w:rFonts w:ascii="Arial" w:hAnsi="Arial" w:cs="Arial"/>
    </w:rPr>
  </w:style>
  <w:style w:type="paragraph" w:customStyle="1" w:styleId="80">
    <w:name w:val="Название8"/>
    <w:basedOn w:val="a0"/>
    <w:uiPriority w:val="99"/>
    <w:rsid w:val="00721B6D"/>
    <w:pPr>
      <w:suppressLineNumbers/>
      <w:spacing w:before="120" w:after="120"/>
    </w:pPr>
    <w:rPr>
      <w:rFonts w:ascii="Arial" w:hAnsi="Arial" w:cs="Arial"/>
      <w:i/>
      <w:iCs/>
    </w:rPr>
  </w:style>
  <w:style w:type="paragraph" w:customStyle="1" w:styleId="81">
    <w:name w:val="Указатель8"/>
    <w:basedOn w:val="a0"/>
    <w:uiPriority w:val="99"/>
    <w:rsid w:val="00721B6D"/>
    <w:pPr>
      <w:suppressLineNumbers/>
    </w:pPr>
    <w:rPr>
      <w:rFonts w:ascii="Arial" w:hAnsi="Arial" w:cs="Arial"/>
    </w:rPr>
  </w:style>
  <w:style w:type="paragraph" w:customStyle="1" w:styleId="70">
    <w:name w:val="Название7"/>
    <w:basedOn w:val="a0"/>
    <w:uiPriority w:val="99"/>
    <w:rsid w:val="00721B6D"/>
    <w:pPr>
      <w:suppressLineNumbers/>
      <w:spacing w:before="120" w:after="120"/>
    </w:pPr>
    <w:rPr>
      <w:rFonts w:ascii="Arial" w:hAnsi="Arial" w:cs="Arial"/>
      <w:i/>
      <w:iCs/>
    </w:rPr>
  </w:style>
  <w:style w:type="paragraph" w:customStyle="1" w:styleId="71">
    <w:name w:val="Указатель7"/>
    <w:basedOn w:val="a0"/>
    <w:uiPriority w:val="99"/>
    <w:rsid w:val="00721B6D"/>
    <w:pPr>
      <w:suppressLineNumbers/>
    </w:pPr>
    <w:rPr>
      <w:rFonts w:ascii="Arial" w:hAnsi="Arial" w:cs="Arial"/>
    </w:rPr>
  </w:style>
  <w:style w:type="paragraph" w:customStyle="1" w:styleId="60">
    <w:name w:val="Название6"/>
    <w:basedOn w:val="a0"/>
    <w:uiPriority w:val="99"/>
    <w:rsid w:val="00721B6D"/>
    <w:pPr>
      <w:suppressLineNumbers/>
      <w:spacing w:before="120" w:after="120"/>
    </w:pPr>
    <w:rPr>
      <w:rFonts w:ascii="Arial" w:hAnsi="Arial" w:cs="Arial"/>
      <w:i/>
      <w:iCs/>
    </w:rPr>
  </w:style>
  <w:style w:type="paragraph" w:customStyle="1" w:styleId="61">
    <w:name w:val="Указатель6"/>
    <w:basedOn w:val="a0"/>
    <w:uiPriority w:val="99"/>
    <w:rsid w:val="00721B6D"/>
    <w:pPr>
      <w:suppressLineNumbers/>
    </w:pPr>
    <w:rPr>
      <w:rFonts w:ascii="Arial" w:hAnsi="Arial" w:cs="Arial"/>
    </w:rPr>
  </w:style>
  <w:style w:type="paragraph" w:customStyle="1" w:styleId="50">
    <w:name w:val="Название5"/>
    <w:basedOn w:val="a0"/>
    <w:uiPriority w:val="99"/>
    <w:rsid w:val="00721B6D"/>
    <w:pPr>
      <w:suppressLineNumbers/>
      <w:spacing w:before="120" w:after="120"/>
    </w:pPr>
    <w:rPr>
      <w:rFonts w:ascii="Arial" w:hAnsi="Arial" w:cs="Arial"/>
      <w:i/>
      <w:iCs/>
    </w:rPr>
  </w:style>
  <w:style w:type="paragraph" w:customStyle="1" w:styleId="51">
    <w:name w:val="Указатель5"/>
    <w:basedOn w:val="a0"/>
    <w:uiPriority w:val="99"/>
    <w:rsid w:val="00721B6D"/>
    <w:pPr>
      <w:suppressLineNumbers/>
    </w:pPr>
    <w:rPr>
      <w:rFonts w:ascii="Arial" w:hAnsi="Arial" w:cs="Arial"/>
    </w:rPr>
  </w:style>
  <w:style w:type="paragraph" w:styleId="ae">
    <w:name w:val="Title"/>
    <w:basedOn w:val="12"/>
    <w:next w:val="af"/>
    <w:link w:val="af0"/>
    <w:uiPriority w:val="99"/>
    <w:qFormat/>
    <w:rsid w:val="00721B6D"/>
  </w:style>
  <w:style w:type="character" w:customStyle="1" w:styleId="af0">
    <w:name w:val="Название Знак"/>
    <w:basedOn w:val="a1"/>
    <w:link w:val="ae"/>
    <w:uiPriority w:val="99"/>
    <w:rsid w:val="00721B6D"/>
    <w:rPr>
      <w:rFonts w:ascii="Arial" w:eastAsia="MS Mincho" w:hAnsi="Arial" w:cs="Arial"/>
      <w:sz w:val="28"/>
      <w:szCs w:val="28"/>
      <w:lang w:eastAsia="ar-SA" w:bidi="ar-SA"/>
    </w:rPr>
  </w:style>
  <w:style w:type="paragraph" w:styleId="af">
    <w:name w:val="Subtitle"/>
    <w:basedOn w:val="12"/>
    <w:next w:val="ab"/>
    <w:link w:val="af1"/>
    <w:uiPriority w:val="99"/>
    <w:qFormat/>
    <w:rsid w:val="00721B6D"/>
    <w:pPr>
      <w:jc w:val="center"/>
    </w:pPr>
    <w:rPr>
      <w:i/>
      <w:iCs/>
    </w:rPr>
  </w:style>
  <w:style w:type="character" w:customStyle="1" w:styleId="af1">
    <w:name w:val="Подзаголовок Знак"/>
    <w:basedOn w:val="a1"/>
    <w:link w:val="af"/>
    <w:uiPriority w:val="99"/>
    <w:rsid w:val="00721B6D"/>
    <w:rPr>
      <w:rFonts w:ascii="Arial" w:eastAsia="MS Mincho" w:hAnsi="Arial" w:cs="Arial"/>
      <w:i/>
      <w:iCs/>
      <w:sz w:val="28"/>
      <w:szCs w:val="28"/>
      <w:lang w:eastAsia="ar-SA" w:bidi="ar-SA"/>
    </w:rPr>
  </w:style>
  <w:style w:type="paragraph" w:customStyle="1" w:styleId="40">
    <w:name w:val="Название4"/>
    <w:basedOn w:val="a0"/>
    <w:uiPriority w:val="99"/>
    <w:rsid w:val="00721B6D"/>
    <w:pPr>
      <w:suppressLineNumbers/>
      <w:spacing w:before="120" w:after="120"/>
    </w:pPr>
    <w:rPr>
      <w:rFonts w:ascii="Arial" w:hAnsi="Arial" w:cs="Arial"/>
      <w:i/>
      <w:iCs/>
    </w:rPr>
  </w:style>
  <w:style w:type="paragraph" w:customStyle="1" w:styleId="41">
    <w:name w:val="Указатель4"/>
    <w:basedOn w:val="a0"/>
    <w:uiPriority w:val="99"/>
    <w:rsid w:val="00721B6D"/>
    <w:pPr>
      <w:suppressLineNumbers/>
    </w:pPr>
    <w:rPr>
      <w:rFonts w:ascii="Arial" w:hAnsi="Arial" w:cs="Arial"/>
    </w:rPr>
  </w:style>
  <w:style w:type="paragraph" w:customStyle="1" w:styleId="30">
    <w:name w:val="Название3"/>
    <w:basedOn w:val="a0"/>
    <w:uiPriority w:val="99"/>
    <w:rsid w:val="00721B6D"/>
    <w:pPr>
      <w:suppressLineNumbers/>
      <w:spacing w:before="120" w:after="120"/>
    </w:pPr>
    <w:rPr>
      <w:rFonts w:ascii="Arial" w:hAnsi="Arial" w:cs="Arial"/>
      <w:i/>
      <w:iCs/>
    </w:rPr>
  </w:style>
  <w:style w:type="paragraph" w:customStyle="1" w:styleId="31">
    <w:name w:val="Указатель3"/>
    <w:basedOn w:val="a0"/>
    <w:uiPriority w:val="99"/>
    <w:rsid w:val="00721B6D"/>
    <w:pPr>
      <w:suppressLineNumbers/>
    </w:pPr>
    <w:rPr>
      <w:rFonts w:ascii="Arial" w:hAnsi="Arial" w:cs="Arial"/>
    </w:rPr>
  </w:style>
  <w:style w:type="paragraph" w:customStyle="1" w:styleId="20">
    <w:name w:val="Название2"/>
    <w:basedOn w:val="a0"/>
    <w:uiPriority w:val="99"/>
    <w:rsid w:val="00721B6D"/>
    <w:pPr>
      <w:suppressLineNumbers/>
      <w:spacing w:before="120" w:after="120"/>
    </w:pPr>
    <w:rPr>
      <w:rFonts w:ascii="Arial" w:hAnsi="Arial" w:cs="Arial"/>
      <w:i/>
      <w:iCs/>
    </w:rPr>
  </w:style>
  <w:style w:type="paragraph" w:customStyle="1" w:styleId="21">
    <w:name w:val="Указатель2"/>
    <w:basedOn w:val="a0"/>
    <w:uiPriority w:val="99"/>
    <w:rsid w:val="00721B6D"/>
    <w:pPr>
      <w:suppressLineNumbers/>
    </w:pPr>
    <w:rPr>
      <w:rFonts w:ascii="Arial" w:hAnsi="Arial" w:cs="Arial"/>
    </w:rPr>
  </w:style>
  <w:style w:type="paragraph" w:customStyle="1" w:styleId="13">
    <w:name w:val="Название1"/>
    <w:basedOn w:val="a0"/>
    <w:uiPriority w:val="99"/>
    <w:rsid w:val="00721B6D"/>
    <w:pPr>
      <w:suppressLineNumbers/>
      <w:spacing w:before="120" w:after="120"/>
    </w:pPr>
    <w:rPr>
      <w:rFonts w:ascii="Arial" w:hAnsi="Arial" w:cs="Arial"/>
      <w:i/>
      <w:iCs/>
    </w:rPr>
  </w:style>
  <w:style w:type="paragraph" w:customStyle="1" w:styleId="14">
    <w:name w:val="Указатель1"/>
    <w:basedOn w:val="a0"/>
    <w:uiPriority w:val="99"/>
    <w:rsid w:val="00721B6D"/>
    <w:pPr>
      <w:suppressLineNumbers/>
    </w:pPr>
    <w:rPr>
      <w:rFonts w:ascii="Arial" w:hAnsi="Arial" w:cs="Arial"/>
    </w:rPr>
  </w:style>
  <w:style w:type="paragraph" w:customStyle="1" w:styleId="15">
    <w:name w:val="Заголовок №1"/>
    <w:basedOn w:val="a0"/>
    <w:uiPriority w:val="99"/>
    <w:rsid w:val="00721B6D"/>
    <w:pPr>
      <w:widowControl/>
      <w:shd w:val="clear" w:color="auto" w:fill="FFFFFF"/>
      <w:autoSpaceDE/>
      <w:spacing w:line="226" w:lineRule="exact"/>
    </w:pPr>
    <w:rPr>
      <w:sz w:val="19"/>
      <w:szCs w:val="19"/>
    </w:rPr>
  </w:style>
  <w:style w:type="paragraph" w:customStyle="1" w:styleId="Iiiaeuiue">
    <w:name w:val="Ii?iaeuiue"/>
    <w:uiPriority w:val="99"/>
    <w:rsid w:val="00721B6D"/>
    <w:pPr>
      <w:widowControl w:val="0"/>
      <w:suppressAutoHyphens/>
      <w:autoSpaceDE w:val="0"/>
    </w:pPr>
    <w:rPr>
      <w:rFonts w:ascii="Times New Roman" w:hAnsi="Times New Roman"/>
      <w:sz w:val="24"/>
      <w:szCs w:val="24"/>
      <w:lang w:eastAsia="ar-SA"/>
    </w:rPr>
  </w:style>
  <w:style w:type="paragraph" w:customStyle="1" w:styleId="210">
    <w:name w:val="Основной текст с отступом 21"/>
    <w:basedOn w:val="a0"/>
    <w:uiPriority w:val="99"/>
    <w:rsid w:val="00721B6D"/>
    <w:pPr>
      <w:spacing w:after="120" w:line="480" w:lineRule="auto"/>
      <w:ind w:left="283"/>
    </w:pPr>
  </w:style>
  <w:style w:type="paragraph" w:customStyle="1" w:styleId="af2">
    <w:name w:val="Содержимое врезки"/>
    <w:basedOn w:val="ab"/>
    <w:uiPriority w:val="99"/>
    <w:rsid w:val="00721B6D"/>
  </w:style>
  <w:style w:type="paragraph" w:styleId="af3">
    <w:name w:val="Normal (Web)"/>
    <w:basedOn w:val="a0"/>
    <w:uiPriority w:val="99"/>
    <w:rsid w:val="00721B6D"/>
    <w:pPr>
      <w:widowControl/>
      <w:autoSpaceDE/>
      <w:spacing w:before="280" w:after="280"/>
    </w:pPr>
    <w:rPr>
      <w:sz w:val="24"/>
      <w:szCs w:val="24"/>
    </w:rPr>
  </w:style>
  <w:style w:type="paragraph" w:styleId="af4">
    <w:name w:val="Balloon Text"/>
    <w:basedOn w:val="a0"/>
    <w:link w:val="16"/>
    <w:uiPriority w:val="99"/>
    <w:semiHidden/>
    <w:rsid w:val="00721B6D"/>
    <w:rPr>
      <w:rFonts w:ascii="Tahoma" w:hAnsi="Tahoma" w:cs="Tahoma"/>
      <w:sz w:val="16"/>
      <w:szCs w:val="16"/>
    </w:rPr>
  </w:style>
  <w:style w:type="character" w:customStyle="1" w:styleId="16">
    <w:name w:val="Текст выноски Знак1"/>
    <w:basedOn w:val="a1"/>
    <w:link w:val="af4"/>
    <w:uiPriority w:val="99"/>
    <w:rsid w:val="00721B6D"/>
    <w:rPr>
      <w:rFonts w:ascii="Tahoma" w:hAnsi="Tahoma" w:cs="Tahoma"/>
      <w:sz w:val="16"/>
      <w:szCs w:val="16"/>
      <w:lang w:eastAsia="ar-SA" w:bidi="ar-SA"/>
    </w:rPr>
  </w:style>
  <w:style w:type="paragraph" w:styleId="af5">
    <w:name w:val="header"/>
    <w:basedOn w:val="a0"/>
    <w:link w:val="af6"/>
    <w:uiPriority w:val="99"/>
    <w:rsid w:val="00721B6D"/>
    <w:pPr>
      <w:tabs>
        <w:tab w:val="center" w:pos="4677"/>
        <w:tab w:val="right" w:pos="9355"/>
      </w:tabs>
    </w:pPr>
  </w:style>
  <w:style w:type="character" w:customStyle="1" w:styleId="af6">
    <w:name w:val="Верхний колонтитул Знак"/>
    <w:basedOn w:val="a1"/>
    <w:link w:val="af5"/>
    <w:uiPriority w:val="99"/>
    <w:rsid w:val="00721B6D"/>
    <w:rPr>
      <w:rFonts w:ascii="Times New Roman" w:hAnsi="Times New Roman" w:cs="Times New Roman"/>
      <w:sz w:val="20"/>
      <w:szCs w:val="20"/>
      <w:lang w:eastAsia="ar-SA" w:bidi="ar-SA"/>
    </w:rPr>
  </w:style>
  <w:style w:type="paragraph" w:styleId="af7">
    <w:name w:val="footer"/>
    <w:basedOn w:val="a0"/>
    <w:link w:val="af8"/>
    <w:uiPriority w:val="99"/>
    <w:rsid w:val="00721B6D"/>
    <w:pPr>
      <w:tabs>
        <w:tab w:val="center" w:pos="4677"/>
        <w:tab w:val="right" w:pos="9355"/>
      </w:tabs>
    </w:pPr>
  </w:style>
  <w:style w:type="character" w:customStyle="1" w:styleId="af8">
    <w:name w:val="Нижний колонтитул Знак"/>
    <w:basedOn w:val="a1"/>
    <w:link w:val="af7"/>
    <w:uiPriority w:val="99"/>
    <w:rsid w:val="00721B6D"/>
    <w:rPr>
      <w:rFonts w:ascii="Times New Roman" w:hAnsi="Times New Roman" w:cs="Times New Roman"/>
      <w:sz w:val="20"/>
      <w:szCs w:val="20"/>
      <w:lang w:eastAsia="ar-SA" w:bidi="ar-SA"/>
    </w:rPr>
  </w:style>
  <w:style w:type="paragraph" w:styleId="af9">
    <w:name w:val="List Paragraph"/>
    <w:basedOn w:val="a0"/>
    <w:uiPriority w:val="99"/>
    <w:qFormat/>
    <w:rsid w:val="00721B6D"/>
    <w:pPr>
      <w:ind w:left="720"/>
    </w:pPr>
  </w:style>
  <w:style w:type="table" w:styleId="afa">
    <w:name w:val="Table Grid"/>
    <w:basedOn w:val="a2"/>
    <w:uiPriority w:val="99"/>
    <w:rsid w:val="00721B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uiPriority w:val="99"/>
    <w:rsid w:val="00721B6D"/>
  </w:style>
  <w:style w:type="paragraph" w:customStyle="1" w:styleId="paragraph">
    <w:name w:val="paragraph"/>
    <w:basedOn w:val="a0"/>
    <w:uiPriority w:val="99"/>
    <w:rsid w:val="00721B6D"/>
    <w:pPr>
      <w:widowControl/>
      <w:autoSpaceDE/>
      <w:spacing w:before="100" w:beforeAutospacing="1" w:after="100" w:afterAutospacing="1"/>
    </w:pPr>
    <w:rPr>
      <w:sz w:val="24"/>
      <w:szCs w:val="24"/>
      <w:lang w:eastAsia="ru-RU"/>
    </w:rPr>
  </w:style>
  <w:style w:type="character" w:customStyle="1" w:styleId="normaltextrun">
    <w:name w:val="normaltextrun"/>
    <w:basedOn w:val="a1"/>
    <w:uiPriority w:val="99"/>
    <w:rsid w:val="00721B6D"/>
  </w:style>
  <w:style w:type="character" w:customStyle="1" w:styleId="eop">
    <w:name w:val="eop"/>
    <w:basedOn w:val="a1"/>
    <w:uiPriority w:val="99"/>
    <w:rsid w:val="00721B6D"/>
  </w:style>
  <w:style w:type="character" w:customStyle="1" w:styleId="spellingerror">
    <w:name w:val="spellingerror"/>
    <w:basedOn w:val="a1"/>
    <w:uiPriority w:val="99"/>
    <w:rsid w:val="00721B6D"/>
  </w:style>
  <w:style w:type="paragraph" w:styleId="a">
    <w:name w:val="List Bullet"/>
    <w:basedOn w:val="a0"/>
    <w:autoRedefine/>
    <w:uiPriority w:val="99"/>
    <w:rsid w:val="00D22D51"/>
    <w:pPr>
      <w:numPr>
        <w:numId w:val="14"/>
      </w:numPr>
      <w:tabs>
        <w:tab w:val="clear" w:pos="0"/>
        <w:tab w:val="num" w:pos="360"/>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2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zr1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13</Pages>
  <Words>6186</Words>
  <Characters>45966</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ДОГОВОР № 80</vt:lpstr>
    </vt:vector>
  </TitlesOfParts>
  <Company/>
  <LinksUpToDate>false</LinksUpToDate>
  <CharactersWithSpaces>52048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80</dc:title>
  <dc:creator>Марина Нестерова</dc:creator>
  <cp:lastModifiedBy>Lenovo</cp:lastModifiedBy>
  <cp:revision>5</cp:revision>
  <cp:lastPrinted>2023-07-13T07:03:00Z</cp:lastPrinted>
  <dcterms:created xsi:type="dcterms:W3CDTF">2023-09-27T09:26:00Z</dcterms:created>
  <dcterms:modified xsi:type="dcterms:W3CDTF">2023-10-11T13:41:00Z</dcterms:modified>
</cp:coreProperties>
</file>