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92F5"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bookmarkStart w:id="0" w:name="_Hlk74663761"/>
      <w:r>
        <w:rPr>
          <w:rFonts w:ascii="Times New Roman" w:eastAsia="Times New Roman" w:hAnsi="Times New Roman" w:cs="Times New Roman"/>
          <w:b/>
          <w:sz w:val="21"/>
          <w:szCs w:val="21"/>
          <w:lang w:eastAsia="ar-SA"/>
        </w:rPr>
        <w:t xml:space="preserve">ДОГОВОР № </w:t>
      </w:r>
      <w:r>
        <w:rPr>
          <w:rFonts w:ascii="Times New Roman" w:eastAsia="Times New Roman" w:hAnsi="Times New Roman" w:cs="Times New Roman"/>
          <w:b/>
          <w:sz w:val="21"/>
          <w:szCs w:val="21"/>
          <w:highlight w:val="yellow"/>
          <w:lang w:eastAsia="ar-SA"/>
        </w:rPr>
        <w:t>_____________</w:t>
      </w:r>
    </w:p>
    <w:p w14:paraId="38E3B85E"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участия в долевом строительстве многоквартирного жилого дома</w:t>
      </w:r>
    </w:p>
    <w:p w14:paraId="1324AF30"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p>
    <w:p w14:paraId="01619165" w14:textId="3A145C62" w:rsidR="004714AB" w:rsidRDefault="004714AB" w:rsidP="00130CD5">
      <w:pPr>
        <w:shd w:val="clear" w:color="auto" w:fill="FFFFFF"/>
        <w:tabs>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г. Волгоград                                                                                                                        </w:t>
      </w:r>
      <w:proofErr w:type="gramStart"/>
      <w:r>
        <w:rPr>
          <w:rFonts w:ascii="Times New Roman" w:eastAsia="Times New Roman" w:hAnsi="Times New Roman" w:cs="Times New Roman"/>
          <w:sz w:val="21"/>
          <w:szCs w:val="21"/>
          <w:lang w:eastAsia="ar-SA"/>
        </w:rPr>
        <w:t xml:space="preserve">   </w:t>
      </w:r>
      <w:r w:rsidRPr="00855A63">
        <w:rPr>
          <w:rFonts w:ascii="Times New Roman" w:eastAsia="Times New Roman" w:hAnsi="Times New Roman" w:cs="Times New Roman"/>
          <w:sz w:val="21"/>
          <w:szCs w:val="21"/>
          <w:highlight w:val="yellow"/>
          <w:lang w:eastAsia="ar-SA"/>
        </w:rPr>
        <w:t>«</w:t>
      </w:r>
      <w:proofErr w:type="gramEnd"/>
      <w:r w:rsidRPr="00855A63">
        <w:rPr>
          <w:rFonts w:ascii="Times New Roman" w:eastAsia="Times New Roman" w:hAnsi="Times New Roman" w:cs="Times New Roman"/>
          <w:sz w:val="21"/>
          <w:szCs w:val="21"/>
          <w:highlight w:val="yellow"/>
          <w:lang w:eastAsia="ar-SA"/>
        </w:rPr>
        <w:t>__»</w:t>
      </w:r>
      <w:r w:rsidR="00855A63">
        <w:rPr>
          <w:rFonts w:ascii="Times New Roman" w:eastAsia="Times New Roman" w:hAnsi="Times New Roman" w:cs="Times New Roman"/>
          <w:sz w:val="21"/>
          <w:szCs w:val="21"/>
          <w:highlight w:val="yellow"/>
          <w:lang w:eastAsia="ar-SA"/>
        </w:rPr>
        <w:t xml:space="preserve"> </w:t>
      </w:r>
      <w:r w:rsidRPr="00855A63">
        <w:rPr>
          <w:rFonts w:ascii="Times New Roman" w:eastAsia="Times New Roman" w:hAnsi="Times New Roman" w:cs="Times New Roman"/>
          <w:sz w:val="21"/>
          <w:szCs w:val="21"/>
          <w:highlight w:val="yellow"/>
          <w:lang w:eastAsia="ar-SA"/>
        </w:rPr>
        <w:t>_________ 202</w:t>
      </w:r>
      <w:r w:rsidR="00CB5701">
        <w:rPr>
          <w:rFonts w:ascii="Times New Roman" w:eastAsia="Times New Roman" w:hAnsi="Times New Roman" w:cs="Times New Roman"/>
          <w:sz w:val="21"/>
          <w:szCs w:val="21"/>
          <w:highlight w:val="yellow"/>
          <w:lang w:eastAsia="ar-SA"/>
        </w:rPr>
        <w:t>4</w:t>
      </w:r>
      <w:r w:rsidRPr="00855A63">
        <w:rPr>
          <w:rFonts w:ascii="Times New Roman" w:eastAsia="Times New Roman" w:hAnsi="Times New Roman" w:cs="Times New Roman"/>
          <w:sz w:val="21"/>
          <w:szCs w:val="21"/>
          <w:highlight w:val="yellow"/>
          <w:lang w:eastAsia="ar-SA"/>
        </w:rPr>
        <w:t xml:space="preserve"> г.</w:t>
      </w:r>
    </w:p>
    <w:p w14:paraId="171371B6"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rPr>
          <w:rFonts w:ascii="Times New Roman" w:eastAsia="Times New Roman" w:hAnsi="Times New Roman" w:cs="Times New Roman"/>
          <w:sz w:val="21"/>
          <w:szCs w:val="21"/>
          <w:lang w:eastAsia="ar-SA"/>
        </w:rPr>
      </w:pPr>
    </w:p>
    <w:p w14:paraId="5FFE186D" w14:textId="38C998E5" w:rsidR="004714AB" w:rsidRPr="00702175"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Cs/>
          <w:iCs/>
          <w:sz w:val="21"/>
          <w:szCs w:val="21"/>
          <w:lang w:eastAsia="ar-SA"/>
        </w:rPr>
      </w:pPr>
      <w:r>
        <w:rPr>
          <w:rFonts w:ascii="Times New Roman" w:eastAsia="Times New Roman" w:hAnsi="Times New Roman" w:cs="Times New Roman"/>
          <w:b/>
          <w:kern w:val="2"/>
          <w:sz w:val="21"/>
          <w:szCs w:val="21"/>
          <w:lang w:eastAsia="ar-SA"/>
        </w:rPr>
        <w:tab/>
      </w:r>
      <w:r w:rsidR="00702175" w:rsidRPr="00702175">
        <w:rPr>
          <w:rFonts w:ascii="Times New Roman" w:hAnsi="Times New Roman" w:cs="Times New Roman"/>
          <w:b/>
          <w:bCs/>
          <w:iCs/>
          <w:sz w:val="21"/>
          <w:szCs w:val="21"/>
        </w:rPr>
        <w:t>О</w:t>
      </w:r>
      <w:r w:rsidR="000B618C">
        <w:rPr>
          <w:rFonts w:ascii="Times New Roman" w:hAnsi="Times New Roman" w:cs="Times New Roman"/>
          <w:b/>
          <w:bCs/>
          <w:iCs/>
          <w:sz w:val="21"/>
          <w:szCs w:val="21"/>
        </w:rPr>
        <w:t>бщество с ограниченной ответственностью</w:t>
      </w:r>
      <w:r w:rsidR="00702175" w:rsidRPr="00702175">
        <w:rPr>
          <w:rFonts w:ascii="Times New Roman" w:hAnsi="Times New Roman" w:cs="Times New Roman"/>
          <w:b/>
          <w:bCs/>
          <w:iCs/>
          <w:sz w:val="21"/>
          <w:szCs w:val="21"/>
        </w:rPr>
        <w:t xml:space="preserve"> "Специализированный застройщик АРТДЕВЕЛОПМЕНТ"</w:t>
      </w:r>
      <w:r w:rsidR="00702175" w:rsidRPr="00702175">
        <w:rPr>
          <w:rFonts w:ascii="Times New Roman" w:hAnsi="Times New Roman" w:cs="Times New Roman"/>
          <w:iCs/>
          <w:sz w:val="21"/>
          <w:szCs w:val="21"/>
        </w:rPr>
        <w:t>, именуемое в дальнейшем «</w:t>
      </w:r>
      <w:r w:rsidR="00702175" w:rsidRPr="00702175">
        <w:rPr>
          <w:rFonts w:ascii="Times New Roman" w:hAnsi="Times New Roman" w:cs="Times New Roman"/>
          <w:b/>
          <w:bCs/>
          <w:iCs/>
          <w:sz w:val="21"/>
          <w:szCs w:val="21"/>
        </w:rPr>
        <w:t>Застройщик</w:t>
      </w:r>
      <w:r w:rsidR="00702175" w:rsidRPr="00702175">
        <w:rPr>
          <w:rFonts w:ascii="Times New Roman" w:hAnsi="Times New Roman" w:cs="Times New Roman"/>
          <w:iCs/>
          <w:sz w:val="21"/>
          <w:szCs w:val="21"/>
        </w:rPr>
        <w:t xml:space="preserve">», в лице </w:t>
      </w:r>
      <w:proofErr w:type="spellStart"/>
      <w:r w:rsidR="00702175" w:rsidRPr="00702175">
        <w:rPr>
          <w:rFonts w:ascii="Times New Roman" w:hAnsi="Times New Roman" w:cs="Times New Roman"/>
          <w:iCs/>
          <w:sz w:val="21"/>
          <w:szCs w:val="21"/>
        </w:rPr>
        <w:t>Буланкиной</w:t>
      </w:r>
      <w:proofErr w:type="spellEnd"/>
      <w:r w:rsidR="00702175" w:rsidRPr="00702175">
        <w:rPr>
          <w:rFonts w:ascii="Times New Roman" w:hAnsi="Times New Roman" w:cs="Times New Roman"/>
          <w:iCs/>
          <w:sz w:val="21"/>
          <w:szCs w:val="21"/>
        </w:rPr>
        <w:t xml:space="preserve"> Юлии Сергеевны, действующей на основании доверенности № </w:t>
      </w:r>
      <w:r w:rsidR="000B618C">
        <w:rPr>
          <w:rFonts w:ascii="Times New Roman" w:hAnsi="Times New Roman" w:cs="Times New Roman"/>
          <w:iCs/>
          <w:sz w:val="21"/>
          <w:szCs w:val="21"/>
        </w:rPr>
        <w:t>34/118-н/34-2022-5-1797</w:t>
      </w:r>
      <w:r w:rsidR="00702175" w:rsidRPr="00702175">
        <w:rPr>
          <w:rFonts w:ascii="Times New Roman" w:hAnsi="Times New Roman" w:cs="Times New Roman"/>
          <w:iCs/>
          <w:sz w:val="21"/>
          <w:szCs w:val="21"/>
        </w:rPr>
        <w:t xml:space="preserve"> </w:t>
      </w:r>
      <w:proofErr w:type="gramStart"/>
      <w:r w:rsidR="00702175" w:rsidRPr="00702175">
        <w:rPr>
          <w:rFonts w:ascii="Times New Roman" w:hAnsi="Times New Roman" w:cs="Times New Roman"/>
          <w:iCs/>
          <w:sz w:val="21"/>
          <w:szCs w:val="21"/>
        </w:rPr>
        <w:t>от  19.1</w:t>
      </w:r>
      <w:r w:rsidR="000B618C">
        <w:rPr>
          <w:rFonts w:ascii="Times New Roman" w:hAnsi="Times New Roman" w:cs="Times New Roman"/>
          <w:iCs/>
          <w:sz w:val="21"/>
          <w:szCs w:val="21"/>
        </w:rPr>
        <w:t>0</w:t>
      </w:r>
      <w:r w:rsidR="00702175" w:rsidRPr="00702175">
        <w:rPr>
          <w:rFonts w:ascii="Times New Roman" w:hAnsi="Times New Roman" w:cs="Times New Roman"/>
          <w:iCs/>
          <w:sz w:val="21"/>
          <w:szCs w:val="21"/>
        </w:rPr>
        <w:t>.2022</w:t>
      </w:r>
      <w:proofErr w:type="gramEnd"/>
      <w:r w:rsidR="00702175" w:rsidRPr="00702175">
        <w:rPr>
          <w:rFonts w:ascii="Times New Roman" w:hAnsi="Times New Roman" w:cs="Times New Roman"/>
          <w:iCs/>
          <w:sz w:val="21"/>
          <w:szCs w:val="21"/>
        </w:rPr>
        <w:t xml:space="preserve"> г., удостоверенной </w:t>
      </w:r>
      <w:proofErr w:type="spellStart"/>
      <w:r w:rsidR="000B618C" w:rsidRPr="00702175">
        <w:rPr>
          <w:rFonts w:ascii="Times New Roman" w:hAnsi="Times New Roman" w:cs="Times New Roman"/>
          <w:iCs/>
          <w:sz w:val="21"/>
          <w:szCs w:val="21"/>
        </w:rPr>
        <w:t>Кошкаревой</w:t>
      </w:r>
      <w:proofErr w:type="spellEnd"/>
      <w:r w:rsidR="000B618C" w:rsidRPr="00702175">
        <w:rPr>
          <w:rFonts w:ascii="Times New Roman" w:hAnsi="Times New Roman" w:cs="Times New Roman"/>
          <w:iCs/>
          <w:sz w:val="21"/>
          <w:szCs w:val="21"/>
        </w:rPr>
        <w:t xml:space="preserve"> Татьяной Михайловной</w:t>
      </w:r>
      <w:r w:rsidR="000B618C">
        <w:rPr>
          <w:rFonts w:ascii="Times New Roman" w:hAnsi="Times New Roman" w:cs="Times New Roman"/>
          <w:iCs/>
          <w:sz w:val="21"/>
          <w:szCs w:val="21"/>
        </w:rPr>
        <w:t>,</w:t>
      </w:r>
      <w:r w:rsidR="000B618C" w:rsidRPr="00702175">
        <w:rPr>
          <w:rFonts w:ascii="Times New Roman" w:hAnsi="Times New Roman" w:cs="Times New Roman"/>
          <w:iCs/>
          <w:sz w:val="21"/>
          <w:szCs w:val="21"/>
        </w:rPr>
        <w:t xml:space="preserve"> </w:t>
      </w:r>
      <w:r w:rsidR="00702175" w:rsidRPr="00702175">
        <w:rPr>
          <w:rFonts w:ascii="Times New Roman" w:hAnsi="Times New Roman" w:cs="Times New Roman"/>
          <w:iCs/>
          <w:sz w:val="21"/>
          <w:szCs w:val="21"/>
        </w:rPr>
        <w:t>нотариусом г</w:t>
      </w:r>
      <w:r w:rsidR="000B618C">
        <w:rPr>
          <w:rFonts w:ascii="Times New Roman" w:hAnsi="Times New Roman" w:cs="Times New Roman"/>
          <w:iCs/>
          <w:sz w:val="21"/>
          <w:szCs w:val="21"/>
        </w:rPr>
        <w:t>орода</w:t>
      </w:r>
      <w:r w:rsidR="00702175" w:rsidRPr="00702175">
        <w:rPr>
          <w:rFonts w:ascii="Times New Roman" w:hAnsi="Times New Roman" w:cs="Times New Roman"/>
          <w:iCs/>
          <w:sz w:val="21"/>
          <w:szCs w:val="21"/>
        </w:rPr>
        <w:t xml:space="preserve"> Волгограда, с одной стороны</w:t>
      </w:r>
      <w:r w:rsidRPr="00702175">
        <w:rPr>
          <w:rFonts w:ascii="Times New Roman" w:eastAsia="Times New Roman" w:hAnsi="Times New Roman" w:cs="Times New Roman"/>
          <w:bCs/>
          <w:iCs/>
          <w:sz w:val="21"/>
          <w:szCs w:val="21"/>
          <w:lang w:eastAsia="ar-SA"/>
        </w:rPr>
        <w:t>,</w:t>
      </w:r>
    </w:p>
    <w:p w14:paraId="31FBF39D"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Pr>
          <w:rFonts w:ascii="Times New Roman" w:eastAsia="Times New Roman" w:hAnsi="Times New Roman" w:cs="Times New Roman"/>
          <w:kern w:val="2"/>
          <w:sz w:val="21"/>
          <w:szCs w:val="21"/>
          <w:lang w:eastAsia="ar-SA"/>
        </w:rPr>
        <w:tab/>
        <w:t xml:space="preserve">и </w:t>
      </w:r>
      <w:r>
        <w:rPr>
          <w:rFonts w:ascii="Times New Roman" w:eastAsia="Times New Roman" w:hAnsi="Times New Roman" w:cs="Times New Roman"/>
          <w:b/>
          <w:kern w:val="2"/>
          <w:sz w:val="21"/>
          <w:szCs w:val="21"/>
          <w:lang w:eastAsia="ar-SA"/>
        </w:rPr>
        <w:t>гражданка РФ __________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 1»</w:t>
      </w:r>
      <w:r>
        <w:rPr>
          <w:rFonts w:ascii="Times New Roman" w:eastAsia="Times New Roman" w:hAnsi="Times New Roman" w:cs="Times New Roman"/>
          <w:kern w:val="2"/>
          <w:sz w:val="21"/>
          <w:szCs w:val="21"/>
          <w:lang w:eastAsia="ar-SA"/>
        </w:rPr>
        <w:t>, _______ г.р., паспорт ______, выдан _________ г., код подразделения ____, зарегистрирована по адресу: __________, действующая от собственного имени и в своих интересах,</w:t>
      </w:r>
    </w:p>
    <w:p w14:paraId="29BDA04F"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Pr>
          <w:rFonts w:ascii="Times New Roman" w:eastAsia="Times New Roman" w:hAnsi="Times New Roman" w:cs="Times New Roman"/>
          <w:kern w:val="2"/>
          <w:sz w:val="21"/>
          <w:szCs w:val="21"/>
          <w:lang w:eastAsia="ar-SA"/>
        </w:rPr>
        <w:t xml:space="preserve">и </w:t>
      </w:r>
      <w:r>
        <w:rPr>
          <w:rFonts w:ascii="Times New Roman" w:eastAsia="Times New Roman" w:hAnsi="Times New Roman" w:cs="Times New Roman"/>
          <w:b/>
          <w:kern w:val="2"/>
          <w:sz w:val="21"/>
          <w:szCs w:val="21"/>
          <w:lang w:eastAsia="ar-SA"/>
        </w:rPr>
        <w:t>гражданин РФ _____</w:t>
      </w:r>
      <w:r>
        <w:rPr>
          <w:rFonts w:ascii="Times New Roman" w:eastAsia="Times New Roman" w:hAnsi="Times New Roman" w:cs="Times New Roman"/>
          <w:kern w:val="2"/>
          <w:sz w:val="21"/>
          <w:szCs w:val="21"/>
          <w:lang w:eastAsia="ar-SA"/>
        </w:rPr>
        <w:t xml:space="preserve">, именуемый далее </w:t>
      </w:r>
      <w:r>
        <w:rPr>
          <w:rFonts w:ascii="Times New Roman" w:eastAsia="Times New Roman" w:hAnsi="Times New Roman" w:cs="Times New Roman"/>
          <w:b/>
          <w:kern w:val="2"/>
          <w:sz w:val="21"/>
          <w:szCs w:val="21"/>
          <w:lang w:eastAsia="ar-SA"/>
        </w:rPr>
        <w:t>«Участник 2»</w:t>
      </w:r>
      <w:r>
        <w:rPr>
          <w:rFonts w:ascii="Times New Roman" w:eastAsia="Times New Roman" w:hAnsi="Times New Roman" w:cs="Times New Roman"/>
          <w:kern w:val="2"/>
          <w:sz w:val="21"/>
          <w:szCs w:val="21"/>
          <w:lang w:eastAsia="ar-SA"/>
        </w:rPr>
        <w:t xml:space="preserve">, ____ г.р., паспорт ____, выдан ______________ г., код подразделения ___, зарегистрирован по адресу: ________, действующий от собственного имени и в своих интересах, вместе по тексту настоящего договора именуемые </w:t>
      </w:r>
      <w:r>
        <w:rPr>
          <w:rFonts w:ascii="Times New Roman" w:eastAsia="Times New Roman" w:hAnsi="Times New Roman" w:cs="Times New Roman"/>
          <w:b/>
          <w:bCs/>
          <w:kern w:val="2"/>
          <w:sz w:val="21"/>
          <w:szCs w:val="21"/>
          <w:lang w:eastAsia="ar-SA"/>
        </w:rPr>
        <w:t>«Участник»,</w:t>
      </w:r>
      <w:r>
        <w:rPr>
          <w:rFonts w:ascii="Times New Roman" w:eastAsia="Times New Roman" w:hAnsi="Times New Roman" w:cs="Times New Roman"/>
          <w:kern w:val="2"/>
          <w:sz w:val="21"/>
          <w:szCs w:val="21"/>
          <w:lang w:eastAsia="ar-SA"/>
        </w:rPr>
        <w:t xml:space="preserve">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kern w:val="2"/>
          <w:sz w:val="21"/>
          <w:szCs w:val="21"/>
          <w:lang w:eastAsia="ar-SA"/>
        </w:rPr>
        <w:t xml:space="preserve"> заключили настоящий договор (далее «Договор») о нижеследующем:</w:t>
      </w:r>
    </w:p>
    <w:p w14:paraId="5D334993" w14:textId="77777777" w:rsidR="00174CC5" w:rsidRDefault="00174CC5" w:rsidP="00174CC5">
      <w:pPr>
        <w:numPr>
          <w:ilvl w:val="0"/>
          <w:numId w:val="1"/>
        </w:numPr>
        <w:shd w:val="clear" w:color="auto" w:fill="FFFFFF"/>
        <w:tabs>
          <w:tab w:val="left" w:pos="567"/>
          <w:tab w:val="left" w:pos="709"/>
          <w:tab w:val="left" w:pos="851"/>
          <w:tab w:val="left" w:pos="993"/>
          <w:tab w:val="left" w:pos="5103"/>
        </w:tabs>
        <w:suppressAutoHyphens/>
        <w:spacing w:after="0" w:line="240" w:lineRule="auto"/>
        <w:ind w:left="-709" w:firstLine="0"/>
        <w:jc w:val="center"/>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ПРАВОВОЕ ОБОСНОВАНИЕ ДОГОВОРА</w:t>
      </w:r>
    </w:p>
    <w:p w14:paraId="139A863D"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 Правилами, обязательными для сторон договора участия в долевом строительстве при его заключении и исполнении. </w:t>
      </w:r>
    </w:p>
    <w:p w14:paraId="2A1C92FA" w14:textId="5EDB630D"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Строительство многоквартирного жилого дома, указанного в п.2.1. настоящего Договора, осуществляется Застройщиком в соответствии с </w:t>
      </w:r>
      <w:r>
        <w:rPr>
          <w:rFonts w:ascii="Times New Roman" w:eastAsia="Times New Roman" w:hAnsi="Times New Roman" w:cs="Times New Roman"/>
          <w:b/>
          <w:color w:val="000000"/>
          <w:sz w:val="21"/>
          <w:szCs w:val="21"/>
          <w:lang w:eastAsia="ar-SA"/>
        </w:rPr>
        <w:t>Разрешением на строительство № 34-</w:t>
      </w:r>
      <w:r>
        <w:rPr>
          <w:rFonts w:ascii="Times New Roman" w:eastAsia="Times New Roman" w:hAnsi="Times New Roman" w:cs="Times New Roman"/>
          <w:b/>
          <w:color w:val="000000"/>
          <w:sz w:val="21"/>
          <w:szCs w:val="21"/>
          <w:lang w:val="en-US" w:eastAsia="ar-SA"/>
        </w:rPr>
        <w:t>Ru</w:t>
      </w:r>
      <w:r>
        <w:rPr>
          <w:rFonts w:ascii="Times New Roman" w:eastAsia="Times New Roman" w:hAnsi="Times New Roman" w:cs="Times New Roman"/>
          <w:b/>
          <w:color w:val="000000"/>
          <w:sz w:val="21"/>
          <w:szCs w:val="21"/>
          <w:lang w:eastAsia="ar-SA"/>
        </w:rPr>
        <w:t>34301000-</w:t>
      </w:r>
      <w:r w:rsidR="00702175">
        <w:rPr>
          <w:rFonts w:ascii="Times New Roman" w:eastAsia="Times New Roman" w:hAnsi="Times New Roman" w:cs="Times New Roman"/>
          <w:b/>
          <w:color w:val="000000"/>
          <w:sz w:val="21"/>
          <w:szCs w:val="21"/>
          <w:lang w:eastAsia="ar-SA"/>
        </w:rPr>
        <w:t>31100</w:t>
      </w:r>
      <w:r>
        <w:rPr>
          <w:rFonts w:ascii="Times New Roman" w:eastAsia="Times New Roman" w:hAnsi="Times New Roman" w:cs="Times New Roman"/>
          <w:b/>
          <w:color w:val="000000"/>
          <w:sz w:val="21"/>
          <w:szCs w:val="21"/>
          <w:lang w:eastAsia="ar-SA"/>
        </w:rPr>
        <w:t>-20</w:t>
      </w:r>
      <w:r w:rsidR="00702175">
        <w:rPr>
          <w:rFonts w:ascii="Times New Roman" w:eastAsia="Times New Roman" w:hAnsi="Times New Roman" w:cs="Times New Roman"/>
          <w:b/>
          <w:color w:val="000000"/>
          <w:sz w:val="21"/>
          <w:szCs w:val="21"/>
          <w:lang w:eastAsia="ar-SA"/>
        </w:rPr>
        <w:t>17</w:t>
      </w:r>
      <w:r>
        <w:rPr>
          <w:rFonts w:ascii="Times New Roman" w:eastAsia="Times New Roman" w:hAnsi="Times New Roman" w:cs="Times New Roman"/>
          <w:b/>
          <w:color w:val="000000"/>
          <w:sz w:val="21"/>
          <w:szCs w:val="21"/>
          <w:lang w:eastAsia="ar-SA"/>
        </w:rPr>
        <w:t>, выданным 2</w:t>
      </w:r>
      <w:r w:rsidR="00702175">
        <w:rPr>
          <w:rFonts w:ascii="Times New Roman" w:eastAsia="Times New Roman" w:hAnsi="Times New Roman" w:cs="Times New Roman"/>
          <w:b/>
          <w:color w:val="000000"/>
          <w:sz w:val="21"/>
          <w:szCs w:val="21"/>
          <w:lang w:eastAsia="ar-SA"/>
        </w:rPr>
        <w:t>5</w:t>
      </w:r>
      <w:r>
        <w:rPr>
          <w:rFonts w:ascii="Times New Roman" w:eastAsia="Times New Roman" w:hAnsi="Times New Roman" w:cs="Times New Roman"/>
          <w:b/>
          <w:color w:val="000000"/>
          <w:sz w:val="21"/>
          <w:szCs w:val="21"/>
          <w:lang w:eastAsia="ar-SA"/>
        </w:rPr>
        <w:t>.0</w:t>
      </w:r>
      <w:r w:rsidR="00702175">
        <w:rPr>
          <w:rFonts w:ascii="Times New Roman" w:eastAsia="Times New Roman" w:hAnsi="Times New Roman" w:cs="Times New Roman"/>
          <w:b/>
          <w:color w:val="000000"/>
          <w:sz w:val="21"/>
          <w:szCs w:val="21"/>
          <w:lang w:eastAsia="ar-SA"/>
        </w:rPr>
        <w:t>5</w:t>
      </w:r>
      <w:r>
        <w:rPr>
          <w:rFonts w:ascii="Times New Roman" w:eastAsia="Times New Roman" w:hAnsi="Times New Roman" w:cs="Times New Roman"/>
          <w:b/>
          <w:color w:val="000000"/>
          <w:sz w:val="21"/>
          <w:szCs w:val="21"/>
          <w:lang w:eastAsia="ar-SA"/>
        </w:rPr>
        <w:t>.2022 г администрацией Волгограда.</w:t>
      </w:r>
    </w:p>
    <w:p w14:paraId="253F38DE"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Документы в порядке раскрытия информации, в том числе проектная декларация, размещены Застройщиком в информационно-телекоммуникационной сети «Интернет» в «Единой информационной системе жилищного строительства»: </w:t>
      </w:r>
      <w:hyperlink r:id="rId5" w:history="1">
        <w:r>
          <w:rPr>
            <w:rStyle w:val="a3"/>
            <w:rFonts w:ascii="Times New Roman" w:eastAsia="Times New Roman" w:hAnsi="Times New Roman" w:cs="Times New Roman"/>
            <w:color w:val="000000"/>
            <w:sz w:val="21"/>
            <w:szCs w:val="21"/>
            <w:lang w:eastAsia="ar-SA"/>
          </w:rPr>
          <w:t>https://наш.дом.рф/</w:t>
        </w:r>
      </w:hyperlink>
      <w:r>
        <w:rPr>
          <w:rFonts w:ascii="Times New Roman" w:eastAsia="Times New Roman" w:hAnsi="Times New Roman" w:cs="Times New Roman"/>
          <w:color w:val="000000"/>
          <w:sz w:val="21"/>
          <w:szCs w:val="21"/>
          <w:lang w:eastAsia="ar-SA"/>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6" w:history="1">
        <w:r>
          <w:rPr>
            <w:rStyle w:val="a3"/>
            <w:rFonts w:ascii="Times New Roman" w:eastAsia="Times New Roman" w:hAnsi="Times New Roman" w:cs="Times New Roman"/>
            <w:color w:val="000000"/>
            <w:sz w:val="21"/>
            <w:szCs w:val="21"/>
            <w:lang w:eastAsia="ar-SA"/>
          </w:rPr>
          <w:t>https://наш.дом.рф/</w:t>
        </w:r>
      </w:hyperlink>
      <w:r>
        <w:rPr>
          <w:rFonts w:ascii="Times New Roman" w:eastAsia="Times New Roman" w:hAnsi="Times New Roman" w:cs="Times New Roman"/>
          <w:sz w:val="21"/>
          <w:szCs w:val="21"/>
          <w:lang w:eastAsia="ar-SA"/>
        </w:rPr>
        <w:t>.</w:t>
      </w:r>
    </w:p>
    <w:p w14:paraId="05757165" w14:textId="0CFD075C"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1.2. Земельный участок с кадастровым номером </w:t>
      </w:r>
      <w:r w:rsidR="00702175" w:rsidRPr="00570903">
        <w:rPr>
          <w:rFonts w:ascii="Times New Roman" w:hAnsi="Times New Roman" w:cs="Times New Roman"/>
          <w:b/>
          <w:bCs/>
          <w:sz w:val="21"/>
          <w:szCs w:val="21"/>
        </w:rPr>
        <w:t>34:34:030115:21</w:t>
      </w:r>
      <w:r>
        <w:rPr>
          <w:rFonts w:ascii="Times New Roman" w:eastAsia="Times New Roman" w:hAnsi="Times New Roman" w:cs="Times New Roman"/>
          <w:color w:val="000000"/>
          <w:sz w:val="21"/>
          <w:szCs w:val="21"/>
          <w:lang w:eastAsia="ar-SA"/>
        </w:rPr>
        <w:t>, принадлежит Застройщику</w:t>
      </w:r>
      <w:r w:rsidR="00570903">
        <w:rPr>
          <w:rFonts w:ascii="Times New Roman" w:eastAsia="Times New Roman" w:hAnsi="Times New Roman" w:cs="Times New Roman"/>
          <w:color w:val="000000"/>
          <w:sz w:val="21"/>
          <w:szCs w:val="21"/>
          <w:lang w:eastAsia="ar-SA"/>
        </w:rPr>
        <w:t xml:space="preserve"> на праве собственности</w:t>
      </w:r>
      <w:r>
        <w:rPr>
          <w:rFonts w:ascii="Times New Roman" w:eastAsia="Times New Roman" w:hAnsi="Times New Roman" w:cs="Times New Roman"/>
          <w:color w:val="000000"/>
          <w:sz w:val="21"/>
          <w:szCs w:val="21"/>
          <w:lang w:eastAsia="ar-SA"/>
        </w:rPr>
        <w:t xml:space="preserve"> на основании договора </w:t>
      </w:r>
      <w:r w:rsidR="00570903">
        <w:rPr>
          <w:rFonts w:ascii="Times New Roman" w:eastAsia="Times New Roman" w:hAnsi="Times New Roman" w:cs="Times New Roman"/>
          <w:color w:val="000000"/>
          <w:sz w:val="21"/>
          <w:szCs w:val="21"/>
          <w:lang w:eastAsia="ar-SA"/>
        </w:rPr>
        <w:t xml:space="preserve">купли-продажи </w:t>
      </w:r>
      <w:r w:rsidRPr="00570903">
        <w:rPr>
          <w:rFonts w:ascii="Times New Roman" w:eastAsia="Times New Roman" w:hAnsi="Times New Roman" w:cs="Times New Roman"/>
          <w:bCs/>
          <w:color w:val="000000"/>
          <w:sz w:val="21"/>
          <w:szCs w:val="21"/>
          <w:lang w:eastAsia="ar-SA"/>
        </w:rPr>
        <w:t>от 1</w:t>
      </w:r>
      <w:r w:rsidR="00570903" w:rsidRPr="00570903">
        <w:rPr>
          <w:rFonts w:ascii="Times New Roman" w:eastAsia="Times New Roman" w:hAnsi="Times New Roman" w:cs="Times New Roman"/>
          <w:bCs/>
          <w:color w:val="000000"/>
          <w:sz w:val="21"/>
          <w:szCs w:val="21"/>
          <w:lang w:eastAsia="ar-SA"/>
        </w:rPr>
        <w:t>8</w:t>
      </w:r>
      <w:r w:rsidRPr="00570903">
        <w:rPr>
          <w:rFonts w:ascii="Times New Roman" w:eastAsia="Times New Roman" w:hAnsi="Times New Roman" w:cs="Times New Roman"/>
          <w:bCs/>
          <w:color w:val="000000"/>
          <w:sz w:val="21"/>
          <w:szCs w:val="21"/>
          <w:lang w:eastAsia="ar-SA"/>
        </w:rPr>
        <w:t>.0</w:t>
      </w:r>
      <w:r w:rsidR="00570903" w:rsidRPr="00570903">
        <w:rPr>
          <w:rFonts w:ascii="Times New Roman" w:eastAsia="Times New Roman" w:hAnsi="Times New Roman" w:cs="Times New Roman"/>
          <w:bCs/>
          <w:color w:val="000000"/>
          <w:sz w:val="21"/>
          <w:szCs w:val="21"/>
          <w:lang w:eastAsia="ar-SA"/>
        </w:rPr>
        <w:t>2</w:t>
      </w:r>
      <w:r w:rsidRPr="00570903">
        <w:rPr>
          <w:rFonts w:ascii="Times New Roman" w:eastAsia="Times New Roman" w:hAnsi="Times New Roman" w:cs="Times New Roman"/>
          <w:bCs/>
          <w:color w:val="000000"/>
          <w:sz w:val="21"/>
          <w:szCs w:val="21"/>
          <w:lang w:eastAsia="ar-SA"/>
        </w:rPr>
        <w:t>.</w:t>
      </w:r>
      <w:r w:rsidRPr="00E40632">
        <w:rPr>
          <w:rFonts w:ascii="Times New Roman" w:eastAsia="Times New Roman" w:hAnsi="Times New Roman" w:cs="Times New Roman"/>
          <w:bCs/>
          <w:color w:val="000000"/>
          <w:sz w:val="21"/>
          <w:szCs w:val="21"/>
          <w:lang w:eastAsia="ar-SA"/>
        </w:rPr>
        <w:t>202</w:t>
      </w:r>
      <w:r w:rsidR="00570903" w:rsidRPr="00E40632">
        <w:rPr>
          <w:rFonts w:ascii="Times New Roman" w:eastAsia="Times New Roman" w:hAnsi="Times New Roman" w:cs="Times New Roman"/>
          <w:bCs/>
          <w:color w:val="000000"/>
          <w:sz w:val="21"/>
          <w:szCs w:val="21"/>
          <w:lang w:eastAsia="ar-SA"/>
        </w:rPr>
        <w:t>2 г.,</w:t>
      </w:r>
      <w:r w:rsidR="00570903">
        <w:rPr>
          <w:rFonts w:ascii="Times New Roman" w:eastAsia="Times New Roman" w:hAnsi="Times New Roman" w:cs="Times New Roman"/>
          <w:b/>
          <w:color w:val="000000"/>
          <w:sz w:val="21"/>
          <w:szCs w:val="21"/>
          <w:lang w:eastAsia="ar-SA"/>
        </w:rPr>
        <w:t xml:space="preserve"> </w:t>
      </w:r>
      <w:r w:rsidR="00570903" w:rsidRPr="00570903">
        <w:rPr>
          <w:rFonts w:ascii="Times New Roman" w:eastAsia="Times New Roman" w:hAnsi="Times New Roman" w:cs="Times New Roman"/>
          <w:bCs/>
          <w:color w:val="000000"/>
          <w:sz w:val="21"/>
          <w:szCs w:val="21"/>
          <w:lang w:eastAsia="ar-SA"/>
        </w:rPr>
        <w:t>что подтверждается записью в Едином государственном реестре недвижимости</w:t>
      </w:r>
      <w:r w:rsidR="00570903">
        <w:rPr>
          <w:rFonts w:ascii="Times New Roman" w:eastAsia="Times New Roman" w:hAnsi="Times New Roman" w:cs="Times New Roman"/>
          <w:bCs/>
          <w:color w:val="000000"/>
          <w:sz w:val="21"/>
          <w:szCs w:val="21"/>
          <w:lang w:eastAsia="ar-SA"/>
        </w:rPr>
        <w:t xml:space="preserve"> 34:34:030115:21-34/209/2022-9</w:t>
      </w:r>
      <w:r w:rsidR="00570903">
        <w:rPr>
          <w:rFonts w:ascii="Times New Roman" w:eastAsia="Times New Roman" w:hAnsi="Times New Roman" w:cs="Times New Roman"/>
          <w:b/>
          <w:color w:val="000000"/>
          <w:sz w:val="21"/>
          <w:szCs w:val="21"/>
          <w:lang w:eastAsia="ar-SA"/>
        </w:rPr>
        <w:t xml:space="preserve"> </w:t>
      </w:r>
      <w:r w:rsidR="00431AB2" w:rsidRPr="00431AB2">
        <w:rPr>
          <w:rFonts w:ascii="Times New Roman" w:eastAsia="Times New Roman" w:hAnsi="Times New Roman" w:cs="Times New Roman"/>
          <w:bCs/>
          <w:color w:val="000000"/>
          <w:sz w:val="21"/>
          <w:szCs w:val="21"/>
          <w:lang w:eastAsia="ar-SA"/>
        </w:rPr>
        <w:t>от 15.04.2022</w:t>
      </w:r>
      <w:r w:rsidR="00431AB2">
        <w:rPr>
          <w:rFonts w:ascii="Times New Roman" w:eastAsia="Times New Roman" w:hAnsi="Times New Roman" w:cs="Times New Roman"/>
          <w:b/>
          <w:color w:val="000000"/>
          <w:sz w:val="21"/>
          <w:szCs w:val="21"/>
          <w:lang w:eastAsia="ar-SA"/>
        </w:rPr>
        <w:t xml:space="preserve"> </w:t>
      </w:r>
      <w:r w:rsidR="00570903">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bCs/>
          <w:color w:val="000000"/>
          <w:sz w:val="21"/>
          <w:szCs w:val="21"/>
          <w:lang w:eastAsia="ar-SA"/>
        </w:rPr>
        <w:t>далее – земельный участок)</w:t>
      </w:r>
      <w:r>
        <w:rPr>
          <w:rFonts w:ascii="Times New Roman" w:eastAsia="Times New Roman" w:hAnsi="Times New Roman" w:cs="Times New Roman"/>
          <w:b/>
          <w:color w:val="000000"/>
          <w:sz w:val="21"/>
          <w:szCs w:val="21"/>
          <w:lang w:eastAsia="ar-SA"/>
        </w:rPr>
        <w:t>.</w:t>
      </w:r>
    </w:p>
    <w:p w14:paraId="46A8E7A5" w14:textId="77777777" w:rsidR="00E40632" w:rsidRDefault="00E40632"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p>
    <w:p w14:paraId="142FAECC" w14:textId="49CB7E96" w:rsidR="004714AB" w:rsidRPr="002F671F" w:rsidRDefault="00855A63" w:rsidP="00174CC5">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color w:val="000000"/>
          <w:sz w:val="21"/>
          <w:szCs w:val="21"/>
          <w:lang w:eastAsia="ar-SA"/>
        </w:rPr>
      </w:pPr>
      <w:r w:rsidRPr="002F671F">
        <w:rPr>
          <w:rFonts w:ascii="Times New Roman" w:eastAsia="Times New Roman" w:hAnsi="Times New Roman" w:cs="Times New Roman"/>
          <w:b/>
          <w:color w:val="000000"/>
          <w:sz w:val="21"/>
          <w:szCs w:val="21"/>
          <w:lang w:eastAsia="ar-SA"/>
        </w:rPr>
        <w:t xml:space="preserve">2. </w:t>
      </w:r>
      <w:r w:rsidR="004714AB" w:rsidRPr="002F671F">
        <w:rPr>
          <w:rFonts w:ascii="Times New Roman" w:eastAsia="Times New Roman" w:hAnsi="Times New Roman" w:cs="Times New Roman"/>
          <w:b/>
          <w:color w:val="000000"/>
          <w:sz w:val="21"/>
          <w:szCs w:val="21"/>
          <w:lang w:eastAsia="ar-SA"/>
        </w:rPr>
        <w:t>ПРЕДМЕТ ДОГОВОРА</w:t>
      </w:r>
    </w:p>
    <w:p w14:paraId="29F8460A" w14:textId="6080B620" w:rsidR="006B618E" w:rsidRPr="006B618E" w:rsidRDefault="00174CC5" w:rsidP="006B618E">
      <w:pPr>
        <w:pStyle w:val="ConsPlusNormal"/>
        <w:widowControl/>
        <w:numPr>
          <w:ilvl w:val="1"/>
          <w:numId w:val="5"/>
        </w:numPr>
        <w:adjustRightInd/>
        <w:ind w:left="0" w:firstLine="0"/>
        <w:jc w:val="both"/>
        <w:rPr>
          <w:rFonts w:ascii="Times New Roman" w:hAnsi="Times New Roman" w:cs="Times New Roman"/>
        </w:rPr>
      </w:pPr>
      <w:r w:rsidRPr="006B618E">
        <w:rPr>
          <w:rFonts w:ascii="Times New Roman" w:hAnsi="Times New Roman" w:cs="Times New Roman"/>
          <w:sz w:val="21"/>
          <w:szCs w:val="21"/>
          <w:lang w:eastAsia="ar-SA"/>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bookmarkStart w:id="1" w:name="_Hlk128574474"/>
      <w:bookmarkStart w:id="2" w:name="_Hlk120094999"/>
      <w:proofErr w:type="spellStart"/>
      <w:r w:rsidR="006B618E" w:rsidRPr="006B618E">
        <w:rPr>
          <w:rFonts w:ascii="Times New Roman" w:hAnsi="Times New Roman" w:cs="Times New Roman"/>
          <w:b/>
          <w:bCs/>
          <w:sz w:val="21"/>
          <w:szCs w:val="21"/>
          <w:lang w:eastAsia="ar-SA"/>
        </w:rPr>
        <w:t>машино</w:t>
      </w:r>
      <w:proofErr w:type="spellEnd"/>
      <w:r w:rsidR="006B618E" w:rsidRPr="006B618E">
        <w:rPr>
          <w:rFonts w:ascii="Times New Roman" w:hAnsi="Times New Roman" w:cs="Times New Roman"/>
          <w:b/>
          <w:bCs/>
          <w:sz w:val="21"/>
          <w:szCs w:val="21"/>
          <w:lang w:eastAsia="ar-SA"/>
        </w:rPr>
        <w:t>-место</w:t>
      </w:r>
      <w:r w:rsidR="00A50161">
        <w:rPr>
          <w:rFonts w:ascii="Times New Roman" w:hAnsi="Times New Roman" w:cs="Times New Roman"/>
          <w:b/>
          <w:bCs/>
          <w:sz w:val="21"/>
          <w:szCs w:val="21"/>
          <w:lang w:eastAsia="ar-SA"/>
        </w:rPr>
        <w:t xml:space="preserve"> (далее – Объект)</w:t>
      </w:r>
      <w:r w:rsidR="006B618E" w:rsidRPr="006B618E">
        <w:rPr>
          <w:rFonts w:ascii="Times New Roman" w:hAnsi="Times New Roman" w:cs="Times New Roman"/>
          <w:b/>
          <w:bCs/>
          <w:sz w:val="21"/>
          <w:szCs w:val="21"/>
          <w:lang w:eastAsia="ar-SA"/>
        </w:rPr>
        <w:t xml:space="preserve">, </w:t>
      </w:r>
      <w:bookmarkStart w:id="3" w:name="_Hlk128581997"/>
      <w:r w:rsidR="006B618E" w:rsidRPr="006B618E">
        <w:rPr>
          <w:rFonts w:ascii="Times New Roman" w:hAnsi="Times New Roman" w:cs="Times New Roman"/>
          <w:b/>
          <w:bCs/>
          <w:sz w:val="21"/>
          <w:szCs w:val="21"/>
          <w:lang w:eastAsia="ar-SA"/>
        </w:rPr>
        <w:t xml:space="preserve">расположенное в границах </w:t>
      </w:r>
      <w:bookmarkStart w:id="4" w:name="_Hlk128580055"/>
      <w:r w:rsidR="006B618E" w:rsidRPr="006B618E">
        <w:rPr>
          <w:rFonts w:ascii="Times New Roman" w:hAnsi="Times New Roman" w:cs="Times New Roman"/>
          <w:b/>
          <w:bCs/>
          <w:sz w:val="21"/>
          <w:szCs w:val="21"/>
          <w:lang w:eastAsia="ar-SA"/>
        </w:rPr>
        <w:t>стоянки №4 входящей в состав</w:t>
      </w:r>
      <w:r w:rsidR="006B618E" w:rsidRPr="006B618E">
        <w:rPr>
          <w:rFonts w:ascii="Times New Roman" w:hAnsi="Times New Roman" w:cs="Times New Roman"/>
          <w:sz w:val="21"/>
          <w:szCs w:val="21"/>
          <w:lang w:eastAsia="ar-SA"/>
        </w:rPr>
        <w:t xml:space="preserve"> </w:t>
      </w:r>
      <w:r w:rsidR="00C36941" w:rsidRPr="006B618E">
        <w:rPr>
          <w:rFonts w:ascii="Times New Roman" w:hAnsi="Times New Roman" w:cs="Times New Roman"/>
          <w:b/>
          <w:bCs/>
        </w:rPr>
        <w:t>Административно-жило</w:t>
      </w:r>
      <w:r w:rsidR="006B618E">
        <w:rPr>
          <w:rFonts w:ascii="Times New Roman" w:hAnsi="Times New Roman" w:cs="Times New Roman"/>
          <w:b/>
          <w:bCs/>
        </w:rPr>
        <w:t>го</w:t>
      </w:r>
      <w:r w:rsidR="00C36941" w:rsidRPr="006B618E">
        <w:rPr>
          <w:rFonts w:ascii="Times New Roman" w:hAnsi="Times New Roman" w:cs="Times New Roman"/>
          <w:b/>
          <w:bCs/>
        </w:rPr>
        <w:t xml:space="preserve"> комплекс</w:t>
      </w:r>
      <w:r w:rsidR="006B618E">
        <w:rPr>
          <w:rFonts w:ascii="Times New Roman" w:hAnsi="Times New Roman" w:cs="Times New Roman"/>
          <w:b/>
          <w:bCs/>
        </w:rPr>
        <w:t>а</w:t>
      </w:r>
      <w:r w:rsidR="00C36941" w:rsidRPr="006B618E">
        <w:rPr>
          <w:rFonts w:ascii="Times New Roman" w:hAnsi="Times New Roman" w:cs="Times New Roman"/>
          <w:b/>
          <w:bCs/>
        </w:rPr>
        <w:t xml:space="preserve"> по ул.</w:t>
      </w:r>
      <w:r w:rsidR="006B618E">
        <w:rPr>
          <w:rFonts w:ascii="Times New Roman" w:hAnsi="Times New Roman" w:cs="Times New Roman"/>
          <w:b/>
          <w:bCs/>
        </w:rPr>
        <w:t xml:space="preserve"> </w:t>
      </w:r>
      <w:proofErr w:type="spellStart"/>
      <w:r w:rsidR="00C36941" w:rsidRPr="006B618E">
        <w:rPr>
          <w:rFonts w:ascii="Times New Roman" w:hAnsi="Times New Roman" w:cs="Times New Roman"/>
          <w:b/>
          <w:bCs/>
        </w:rPr>
        <w:t>Полоненко</w:t>
      </w:r>
      <w:proofErr w:type="spellEnd"/>
      <w:r w:rsidR="00C36941" w:rsidRPr="006B618E">
        <w:rPr>
          <w:rFonts w:ascii="Times New Roman" w:hAnsi="Times New Roman" w:cs="Times New Roman"/>
          <w:b/>
          <w:bCs/>
        </w:rPr>
        <w:t xml:space="preserve"> в Дзержинском районе г.</w:t>
      </w:r>
      <w:r w:rsidR="006B618E">
        <w:rPr>
          <w:rFonts w:ascii="Times New Roman" w:hAnsi="Times New Roman" w:cs="Times New Roman"/>
          <w:b/>
          <w:bCs/>
        </w:rPr>
        <w:t xml:space="preserve"> </w:t>
      </w:r>
      <w:r w:rsidR="00C36941" w:rsidRPr="006B618E">
        <w:rPr>
          <w:rFonts w:ascii="Times New Roman" w:hAnsi="Times New Roman" w:cs="Times New Roman"/>
          <w:b/>
          <w:bCs/>
        </w:rPr>
        <w:t xml:space="preserve">Волгограда, этап </w:t>
      </w:r>
      <w:r w:rsidR="00CB5701">
        <w:rPr>
          <w:rFonts w:ascii="Times New Roman" w:hAnsi="Times New Roman" w:cs="Times New Roman"/>
          <w:b/>
          <w:bCs/>
        </w:rPr>
        <w:t>1</w:t>
      </w:r>
      <w:r w:rsidR="006B618E">
        <w:rPr>
          <w:rFonts w:ascii="Times New Roman" w:hAnsi="Times New Roman" w:cs="Times New Roman"/>
          <w:b/>
          <w:bCs/>
        </w:rPr>
        <w:t>,</w:t>
      </w:r>
      <w:r w:rsidR="00C36941" w:rsidRPr="006B618E">
        <w:rPr>
          <w:rFonts w:ascii="Times New Roman" w:hAnsi="Times New Roman" w:cs="Times New Roman"/>
          <w:b/>
          <w:bCs/>
        </w:rPr>
        <w:t xml:space="preserve"> ж.</w:t>
      </w:r>
      <w:proofErr w:type="spellStart"/>
      <w:r w:rsidR="00C36941" w:rsidRPr="006B618E">
        <w:rPr>
          <w:rFonts w:ascii="Times New Roman" w:hAnsi="Times New Roman" w:cs="Times New Roman"/>
          <w:b/>
          <w:bCs/>
        </w:rPr>
        <w:t>д</w:t>
      </w:r>
      <w:proofErr w:type="spellEnd"/>
      <w:r w:rsidR="00C36941" w:rsidRPr="006B618E">
        <w:rPr>
          <w:rFonts w:ascii="Times New Roman" w:hAnsi="Times New Roman" w:cs="Times New Roman"/>
          <w:b/>
          <w:bCs/>
        </w:rPr>
        <w:t xml:space="preserve">. </w:t>
      </w:r>
      <w:r w:rsidR="00CB5701">
        <w:rPr>
          <w:rFonts w:ascii="Times New Roman" w:hAnsi="Times New Roman" w:cs="Times New Roman"/>
          <w:b/>
          <w:bCs/>
        </w:rPr>
        <w:t>1</w:t>
      </w:r>
      <w:r w:rsidR="00C36941" w:rsidRPr="006B618E">
        <w:rPr>
          <w:rFonts w:ascii="Times New Roman" w:hAnsi="Times New Roman" w:cs="Times New Roman"/>
          <w:b/>
          <w:bCs/>
        </w:rPr>
        <w:t xml:space="preserve">, </w:t>
      </w:r>
      <w:r w:rsidR="006B618E">
        <w:rPr>
          <w:rFonts w:ascii="Times New Roman" w:hAnsi="Times New Roman" w:cs="Times New Roman"/>
          <w:b/>
          <w:bCs/>
        </w:rPr>
        <w:t xml:space="preserve">со встроенными помещениями, магазином, офисами и стоянкой, </w:t>
      </w:r>
      <w:r w:rsidR="00C36941" w:rsidRPr="006B618E">
        <w:rPr>
          <w:rFonts w:ascii="Times New Roman" w:hAnsi="Times New Roman" w:cs="Times New Roman"/>
          <w:b/>
          <w:bCs/>
        </w:rPr>
        <w:t xml:space="preserve">расположенный по строительному адресу: Волгоградская область, Волгоград, Дзержинский район, </w:t>
      </w:r>
      <w:proofErr w:type="spellStart"/>
      <w:r w:rsidR="00C36941" w:rsidRPr="006B618E">
        <w:rPr>
          <w:rFonts w:ascii="Times New Roman" w:hAnsi="Times New Roman" w:cs="Times New Roman"/>
          <w:b/>
          <w:bCs/>
        </w:rPr>
        <w:t>ул.Полоненко</w:t>
      </w:r>
      <w:proofErr w:type="spellEnd"/>
      <w:r w:rsidR="00C36941" w:rsidRPr="006B618E">
        <w:rPr>
          <w:rFonts w:ascii="Times New Roman" w:hAnsi="Times New Roman" w:cs="Times New Roman"/>
          <w:b/>
          <w:bCs/>
        </w:rPr>
        <w:t>, 4</w:t>
      </w:r>
      <w:bookmarkEnd w:id="1"/>
      <w:bookmarkEnd w:id="2"/>
      <w:r w:rsidR="006B618E">
        <w:rPr>
          <w:rFonts w:ascii="Times New Roman" w:hAnsi="Times New Roman" w:cs="Times New Roman"/>
          <w:b/>
          <w:bCs/>
        </w:rPr>
        <w:t xml:space="preserve"> </w:t>
      </w:r>
      <w:bookmarkEnd w:id="4"/>
      <w:bookmarkEnd w:id="3"/>
      <w:r w:rsidR="006B618E">
        <w:rPr>
          <w:rFonts w:ascii="Times New Roman" w:hAnsi="Times New Roman" w:cs="Times New Roman"/>
          <w:b/>
          <w:bCs/>
        </w:rPr>
        <w:t xml:space="preserve">(далее – </w:t>
      </w:r>
      <w:r w:rsidR="00A50161">
        <w:rPr>
          <w:rFonts w:ascii="Times New Roman" w:hAnsi="Times New Roman" w:cs="Times New Roman"/>
          <w:b/>
          <w:bCs/>
        </w:rPr>
        <w:t>стоянка №4)</w:t>
      </w:r>
      <w:r w:rsidR="006B618E">
        <w:rPr>
          <w:rFonts w:ascii="Times New Roman" w:hAnsi="Times New Roman" w:cs="Times New Roman"/>
          <w:b/>
          <w:bCs/>
        </w:rPr>
        <w:t xml:space="preserve"> </w:t>
      </w:r>
      <w:r w:rsidRPr="006B618E">
        <w:rPr>
          <w:rFonts w:ascii="Times New Roman" w:hAnsi="Times New Roman" w:cs="Times New Roman"/>
          <w:sz w:val="21"/>
          <w:szCs w:val="21"/>
          <w:lang w:eastAsia="ar-SA"/>
        </w:rPr>
        <w:t>и после получения разрешения на ввод в эксплуатацию передать Участнику объект долевого строительства, указанный в п.2.2 настоящего Договора,</w:t>
      </w:r>
      <w:r w:rsidRPr="006B618E">
        <w:rPr>
          <w:rFonts w:ascii="Times New Roman" w:hAnsi="Times New Roman" w:cs="Times New Roman"/>
          <w:bCs/>
          <w:sz w:val="21"/>
          <w:szCs w:val="21"/>
          <w:lang w:eastAsia="ar-SA"/>
        </w:rPr>
        <w:t xml:space="preserve"> а Участник обязуется уплатить обусловленную Договором цену и принять Объект долевого строительства на основании передаточного акта. </w:t>
      </w:r>
    </w:p>
    <w:p w14:paraId="32B2C6DD" w14:textId="42D37016" w:rsidR="00174CC5" w:rsidRPr="006B618E" w:rsidRDefault="006B618E" w:rsidP="006B618E">
      <w:pPr>
        <w:pStyle w:val="ConsPlusNormal"/>
        <w:widowControl/>
        <w:adjustRightInd/>
        <w:ind w:firstLine="0"/>
        <w:jc w:val="both"/>
        <w:rPr>
          <w:rFonts w:ascii="Times New Roman" w:hAnsi="Times New Roman" w:cs="Times New Roman"/>
        </w:rPr>
      </w:pPr>
      <w:bookmarkStart w:id="5" w:name="_Hlk488242644"/>
      <w:r>
        <w:rPr>
          <w:rFonts w:ascii="Times New Roman" w:hAnsi="Times New Roman" w:cs="Times New Roman"/>
          <w:sz w:val="21"/>
          <w:szCs w:val="21"/>
          <w:lang w:eastAsia="ar-SA"/>
        </w:rPr>
        <w:t xml:space="preserve">            П</w:t>
      </w:r>
      <w:r w:rsidRPr="006B618E">
        <w:rPr>
          <w:rFonts w:ascii="Times New Roman" w:hAnsi="Times New Roman" w:cs="Times New Roman"/>
          <w:sz w:val="21"/>
          <w:szCs w:val="21"/>
          <w:lang w:eastAsia="ar-SA"/>
        </w:rPr>
        <w:t xml:space="preserve">роектная декларация </w:t>
      </w:r>
      <w:bookmarkEnd w:id="5"/>
      <w:r w:rsidR="00FC62C7" w:rsidRPr="00FC62C7">
        <w:rPr>
          <w:rFonts w:ascii="Times New Roman" w:hAnsi="Times New Roman" w:cs="Times New Roman"/>
          <w:sz w:val="21"/>
          <w:szCs w:val="21"/>
          <w:lang w:eastAsia="ar-SA"/>
        </w:rPr>
        <w:t xml:space="preserve">№ 34-000816 от 20.12.2023 г., </w:t>
      </w:r>
      <w:r>
        <w:rPr>
          <w:rFonts w:ascii="Times New Roman" w:hAnsi="Times New Roman" w:cs="Times New Roman"/>
          <w:sz w:val="21"/>
          <w:szCs w:val="21"/>
          <w:lang w:eastAsia="ar-SA"/>
        </w:rPr>
        <w:t>размещена на сайте</w:t>
      </w:r>
      <w:r w:rsidR="00062385">
        <w:rPr>
          <w:rFonts w:ascii="Times New Roman" w:hAnsi="Times New Roman" w:cs="Times New Roman"/>
          <w:sz w:val="21"/>
          <w:szCs w:val="21"/>
          <w:lang w:eastAsia="ar-SA"/>
        </w:rPr>
        <w:t xml:space="preserve"> ЕИСЖС (</w:t>
      </w:r>
      <w:proofErr w:type="spellStart"/>
      <w:proofErr w:type="gramStart"/>
      <w:r w:rsidR="00062385">
        <w:rPr>
          <w:rFonts w:ascii="Times New Roman" w:hAnsi="Times New Roman" w:cs="Times New Roman"/>
          <w:sz w:val="21"/>
          <w:szCs w:val="21"/>
          <w:lang w:eastAsia="ar-SA"/>
        </w:rPr>
        <w:t>наш.дом</w:t>
      </w:r>
      <w:proofErr w:type="gramEnd"/>
      <w:r w:rsidR="00062385">
        <w:rPr>
          <w:rFonts w:ascii="Times New Roman" w:hAnsi="Times New Roman" w:cs="Times New Roman"/>
          <w:sz w:val="21"/>
          <w:szCs w:val="21"/>
          <w:lang w:eastAsia="ar-SA"/>
        </w:rPr>
        <w:t>.рф</w:t>
      </w:r>
      <w:proofErr w:type="spellEnd"/>
      <w:r w:rsidR="00062385">
        <w:rPr>
          <w:rFonts w:ascii="Times New Roman" w:hAnsi="Times New Roman" w:cs="Times New Roman"/>
          <w:sz w:val="21"/>
          <w:szCs w:val="21"/>
          <w:lang w:eastAsia="ar-SA"/>
        </w:rPr>
        <w:t>).</w:t>
      </w:r>
      <w:r>
        <w:rPr>
          <w:rFonts w:ascii="Times New Roman" w:hAnsi="Times New Roman" w:cs="Times New Roman"/>
          <w:sz w:val="21"/>
          <w:szCs w:val="21"/>
          <w:lang w:eastAsia="ar-SA"/>
        </w:rPr>
        <w:t xml:space="preserve"> </w:t>
      </w:r>
    </w:p>
    <w:p w14:paraId="0F83D0D9"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2.2. Создаваемый объект недвижимого имущества имеет следующие характеристики:</w:t>
      </w:r>
    </w:p>
    <w:tbl>
      <w:tblPr>
        <w:tblW w:w="10065" w:type="dxa"/>
        <w:tblInd w:w="-5" w:type="dxa"/>
        <w:tblLayout w:type="fixed"/>
        <w:tblLook w:val="04A0" w:firstRow="1" w:lastRow="0" w:firstColumn="1" w:lastColumn="0" w:noHBand="0" w:noVBand="1"/>
      </w:tblPr>
      <w:tblGrid>
        <w:gridCol w:w="4867"/>
        <w:gridCol w:w="5198"/>
      </w:tblGrid>
      <w:tr w:rsidR="00174CC5" w14:paraId="70D20E0B" w14:textId="77777777" w:rsidTr="00773228">
        <w:tc>
          <w:tcPr>
            <w:tcW w:w="4867" w:type="dxa"/>
            <w:tcBorders>
              <w:top w:val="single" w:sz="4" w:space="0" w:color="000000"/>
              <w:left w:val="single" w:sz="4" w:space="0" w:color="000000"/>
              <w:bottom w:val="single" w:sz="4" w:space="0" w:color="000000"/>
              <w:right w:val="nil"/>
            </w:tcBorders>
            <w:hideMark/>
          </w:tcPr>
          <w:p w14:paraId="6D34BA8C"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Вид строящегося (создаваемого) объекта недвижимости</w:t>
            </w:r>
          </w:p>
        </w:tc>
        <w:tc>
          <w:tcPr>
            <w:tcW w:w="5198" w:type="dxa"/>
            <w:tcBorders>
              <w:top w:val="single" w:sz="4" w:space="0" w:color="000000"/>
              <w:left w:val="single" w:sz="4" w:space="0" w:color="000000"/>
              <w:bottom w:val="single" w:sz="4" w:space="0" w:color="000000"/>
              <w:right w:val="single" w:sz="4" w:space="0" w:color="000000"/>
            </w:tcBorders>
            <w:hideMark/>
          </w:tcPr>
          <w:p w14:paraId="1AE57BFB" w14:textId="50E6BB84" w:rsidR="00174CC5" w:rsidRDefault="00F3230D">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Стоянка №</w:t>
            </w:r>
            <w:r w:rsidR="00CB5701">
              <w:rPr>
                <w:rFonts w:ascii="Times New Roman" w:eastAsia="Times New Roman" w:hAnsi="Times New Roman" w:cs="Times New Roman"/>
                <w:sz w:val="21"/>
                <w:szCs w:val="21"/>
                <w:lang w:eastAsia="ar-SA"/>
              </w:rPr>
              <w:t>2</w:t>
            </w:r>
          </w:p>
        </w:tc>
      </w:tr>
      <w:tr w:rsidR="00174CC5" w14:paraId="37902893" w14:textId="77777777" w:rsidTr="00773228">
        <w:tc>
          <w:tcPr>
            <w:tcW w:w="4867" w:type="dxa"/>
            <w:tcBorders>
              <w:top w:val="single" w:sz="4" w:space="0" w:color="000000"/>
              <w:left w:val="single" w:sz="4" w:space="0" w:color="000000"/>
              <w:bottom w:val="single" w:sz="4" w:space="0" w:color="000000"/>
              <w:right w:val="nil"/>
            </w:tcBorders>
            <w:hideMark/>
          </w:tcPr>
          <w:p w14:paraId="4571AF3C"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Назначение объекта</w:t>
            </w:r>
          </w:p>
        </w:tc>
        <w:tc>
          <w:tcPr>
            <w:tcW w:w="5198" w:type="dxa"/>
            <w:tcBorders>
              <w:top w:val="single" w:sz="4" w:space="0" w:color="000000"/>
              <w:left w:val="single" w:sz="4" w:space="0" w:color="000000"/>
              <w:bottom w:val="single" w:sz="4" w:space="0" w:color="000000"/>
              <w:right w:val="single" w:sz="4" w:space="0" w:color="000000"/>
            </w:tcBorders>
            <w:hideMark/>
          </w:tcPr>
          <w:p w14:paraId="355C78B9" w14:textId="7B1B0E6E" w:rsidR="00174CC5" w:rsidRDefault="00F3230D">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Не жилое</w:t>
            </w:r>
          </w:p>
        </w:tc>
      </w:tr>
      <w:tr w:rsidR="00174CC5" w14:paraId="2BAD1C25" w14:textId="77777777" w:rsidTr="00773228">
        <w:tc>
          <w:tcPr>
            <w:tcW w:w="4867" w:type="dxa"/>
            <w:tcBorders>
              <w:top w:val="single" w:sz="4" w:space="0" w:color="000000"/>
              <w:left w:val="single" w:sz="4" w:space="0" w:color="000000"/>
              <w:bottom w:val="single" w:sz="4" w:space="0" w:color="000000"/>
              <w:right w:val="nil"/>
            </w:tcBorders>
            <w:hideMark/>
          </w:tcPr>
          <w:p w14:paraId="3071614D" w14:textId="1908D2A6"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Этажность</w:t>
            </w:r>
          </w:p>
        </w:tc>
        <w:tc>
          <w:tcPr>
            <w:tcW w:w="5198" w:type="dxa"/>
            <w:tcBorders>
              <w:top w:val="single" w:sz="4" w:space="0" w:color="000000"/>
              <w:left w:val="single" w:sz="4" w:space="0" w:color="000000"/>
              <w:bottom w:val="single" w:sz="4" w:space="0" w:color="000000"/>
              <w:right w:val="single" w:sz="4" w:space="0" w:color="000000"/>
            </w:tcBorders>
            <w:hideMark/>
          </w:tcPr>
          <w:p w14:paraId="08AE8EE8" w14:textId="2F327134"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2</w:t>
            </w:r>
            <w:r w:rsidR="00F3230D">
              <w:rPr>
                <w:rFonts w:ascii="Times New Roman" w:eastAsia="Times New Roman" w:hAnsi="Times New Roman" w:cs="Times New Roman"/>
                <w:bCs/>
                <w:sz w:val="21"/>
                <w:szCs w:val="21"/>
                <w:lang w:eastAsia="ar-SA"/>
              </w:rPr>
              <w:t xml:space="preserve"> яруса</w:t>
            </w:r>
          </w:p>
        </w:tc>
      </w:tr>
      <w:tr w:rsidR="00174CC5" w14:paraId="4B703752" w14:textId="77777777" w:rsidTr="00773228">
        <w:tc>
          <w:tcPr>
            <w:tcW w:w="4867" w:type="dxa"/>
            <w:tcBorders>
              <w:top w:val="single" w:sz="4" w:space="0" w:color="000000"/>
              <w:left w:val="single" w:sz="4" w:space="0" w:color="000000"/>
              <w:bottom w:val="single" w:sz="4" w:space="0" w:color="000000"/>
              <w:right w:val="nil"/>
            </w:tcBorders>
            <w:hideMark/>
          </w:tcPr>
          <w:p w14:paraId="2B1D8452"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Общая площадь</w:t>
            </w:r>
          </w:p>
        </w:tc>
        <w:tc>
          <w:tcPr>
            <w:tcW w:w="5198" w:type="dxa"/>
            <w:tcBorders>
              <w:top w:val="single" w:sz="4" w:space="0" w:color="000000"/>
              <w:left w:val="single" w:sz="4" w:space="0" w:color="000000"/>
              <w:bottom w:val="single" w:sz="4" w:space="0" w:color="000000"/>
              <w:right w:val="single" w:sz="4" w:space="0" w:color="000000"/>
            </w:tcBorders>
            <w:hideMark/>
          </w:tcPr>
          <w:p w14:paraId="2669FF34" w14:textId="7422E97A" w:rsidR="00174CC5" w:rsidRDefault="00CB570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Cs/>
                <w:sz w:val="21"/>
                <w:szCs w:val="21"/>
                <w:lang w:eastAsia="ar-SA"/>
              </w:rPr>
              <w:t>3678</w:t>
            </w:r>
            <w:r w:rsidR="00174CC5">
              <w:rPr>
                <w:rFonts w:ascii="Times New Roman" w:eastAsia="Times New Roman" w:hAnsi="Times New Roman" w:cs="Times New Roman"/>
                <w:bCs/>
                <w:sz w:val="21"/>
                <w:szCs w:val="21"/>
                <w:lang w:eastAsia="ar-SA"/>
              </w:rPr>
              <w:t xml:space="preserve"> </w:t>
            </w:r>
            <w:proofErr w:type="spellStart"/>
            <w:r w:rsidR="00174CC5">
              <w:rPr>
                <w:rFonts w:ascii="Times New Roman" w:eastAsia="Times New Roman" w:hAnsi="Times New Roman" w:cs="Times New Roman"/>
                <w:bCs/>
                <w:sz w:val="21"/>
                <w:szCs w:val="21"/>
                <w:lang w:eastAsia="ar-SA"/>
              </w:rPr>
              <w:t>кв.м</w:t>
            </w:r>
            <w:proofErr w:type="spellEnd"/>
            <w:r w:rsidR="00174CC5">
              <w:rPr>
                <w:rFonts w:ascii="Times New Roman" w:eastAsia="Times New Roman" w:hAnsi="Times New Roman" w:cs="Times New Roman"/>
                <w:bCs/>
                <w:sz w:val="21"/>
                <w:szCs w:val="21"/>
                <w:lang w:eastAsia="ar-SA"/>
              </w:rPr>
              <w:t>.</w:t>
            </w:r>
          </w:p>
        </w:tc>
      </w:tr>
      <w:tr w:rsidR="00174CC5" w14:paraId="18411DD9" w14:textId="77777777" w:rsidTr="00773228">
        <w:tc>
          <w:tcPr>
            <w:tcW w:w="4867" w:type="dxa"/>
            <w:tcBorders>
              <w:top w:val="single" w:sz="4" w:space="0" w:color="000000"/>
              <w:left w:val="single" w:sz="4" w:space="0" w:color="000000"/>
              <w:bottom w:val="single" w:sz="4" w:space="0" w:color="000000"/>
              <w:right w:val="nil"/>
            </w:tcBorders>
            <w:hideMark/>
          </w:tcPr>
          <w:p w14:paraId="2B071EEE"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наружных стен</w:t>
            </w:r>
          </w:p>
        </w:tc>
        <w:tc>
          <w:tcPr>
            <w:tcW w:w="5198" w:type="dxa"/>
            <w:tcBorders>
              <w:top w:val="single" w:sz="4" w:space="0" w:color="000000"/>
              <w:left w:val="single" w:sz="4" w:space="0" w:color="000000"/>
              <w:bottom w:val="single" w:sz="4" w:space="0" w:color="000000"/>
              <w:right w:val="single" w:sz="4" w:space="0" w:color="000000"/>
            </w:tcBorders>
            <w:hideMark/>
          </w:tcPr>
          <w:p w14:paraId="4B3A57A4" w14:textId="455A0E10" w:rsidR="00174CC5" w:rsidRDefault="0006238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hAnsi="Times New Roman" w:cs="Times New Roman"/>
              </w:rPr>
              <w:t>М</w:t>
            </w:r>
            <w:r w:rsidR="00174CC5">
              <w:rPr>
                <w:rFonts w:ascii="Times New Roman" w:hAnsi="Times New Roman" w:cs="Times New Roman"/>
              </w:rPr>
              <w:t>онолитны</w:t>
            </w:r>
            <w:r>
              <w:rPr>
                <w:rFonts w:ascii="Times New Roman" w:hAnsi="Times New Roman" w:cs="Times New Roman"/>
              </w:rPr>
              <w:t>й</w:t>
            </w:r>
            <w:r w:rsidR="00174CC5">
              <w:rPr>
                <w:rFonts w:ascii="Times New Roman" w:hAnsi="Times New Roman" w:cs="Times New Roman"/>
              </w:rPr>
              <w:t xml:space="preserve"> железобетон </w:t>
            </w:r>
          </w:p>
        </w:tc>
      </w:tr>
      <w:tr w:rsidR="00174CC5" w14:paraId="417897AE" w14:textId="77777777" w:rsidTr="00773228">
        <w:tc>
          <w:tcPr>
            <w:tcW w:w="4867" w:type="dxa"/>
            <w:tcBorders>
              <w:top w:val="single" w:sz="4" w:space="0" w:color="000000"/>
              <w:left w:val="single" w:sz="4" w:space="0" w:color="000000"/>
              <w:bottom w:val="single" w:sz="4" w:space="0" w:color="000000"/>
              <w:right w:val="nil"/>
            </w:tcBorders>
            <w:hideMark/>
          </w:tcPr>
          <w:p w14:paraId="1522DD8F"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поэтажных перекрытий</w:t>
            </w:r>
          </w:p>
        </w:tc>
        <w:tc>
          <w:tcPr>
            <w:tcW w:w="5198" w:type="dxa"/>
            <w:tcBorders>
              <w:top w:val="single" w:sz="4" w:space="0" w:color="000000"/>
              <w:left w:val="single" w:sz="4" w:space="0" w:color="000000"/>
              <w:bottom w:val="single" w:sz="4" w:space="0" w:color="000000"/>
              <w:right w:val="single" w:sz="4" w:space="0" w:color="000000"/>
            </w:tcBorders>
            <w:hideMark/>
          </w:tcPr>
          <w:p w14:paraId="759A749D"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hAnsi="Times New Roman" w:cs="Times New Roman"/>
              </w:rPr>
              <w:t>Монолитные железобетонные перекрытия</w:t>
            </w:r>
          </w:p>
        </w:tc>
      </w:tr>
    </w:tbl>
    <w:p w14:paraId="49AA6AD1"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2.2. Объект долевого строительства имеет следующие проектные характеристики: </w:t>
      </w:r>
    </w:p>
    <w:tbl>
      <w:tblPr>
        <w:tblW w:w="10058" w:type="dxa"/>
        <w:tblInd w:w="-5" w:type="dxa"/>
        <w:tblLayout w:type="fixed"/>
        <w:tblLook w:val="04A0" w:firstRow="1" w:lastRow="0" w:firstColumn="1" w:lastColumn="0" w:noHBand="0" w:noVBand="1"/>
      </w:tblPr>
      <w:tblGrid>
        <w:gridCol w:w="851"/>
        <w:gridCol w:w="6804"/>
        <w:gridCol w:w="2403"/>
      </w:tblGrid>
      <w:tr w:rsidR="004714AB" w14:paraId="2FE461AA" w14:textId="77777777" w:rsidTr="00DA2D9F">
        <w:tc>
          <w:tcPr>
            <w:tcW w:w="851" w:type="dxa"/>
            <w:tcBorders>
              <w:top w:val="single" w:sz="4" w:space="0" w:color="000000"/>
              <w:left w:val="single" w:sz="4" w:space="0" w:color="000000"/>
              <w:bottom w:val="single" w:sz="4" w:space="0" w:color="000000"/>
              <w:right w:val="nil"/>
            </w:tcBorders>
          </w:tcPr>
          <w:p w14:paraId="29D0B423" w14:textId="57B0D077" w:rsidR="004714AB" w:rsidRDefault="00062385" w:rsidP="00062385">
            <w:pPr>
              <w:shd w:val="clear" w:color="auto" w:fill="FFFFFF"/>
              <w:tabs>
                <w:tab w:val="left" w:pos="567"/>
                <w:tab w:val="left" w:pos="709"/>
                <w:tab w:val="left" w:pos="754"/>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w:t>
            </w:r>
          </w:p>
        </w:tc>
        <w:tc>
          <w:tcPr>
            <w:tcW w:w="6804" w:type="dxa"/>
            <w:tcBorders>
              <w:top w:val="single" w:sz="4" w:space="0" w:color="000000"/>
              <w:left w:val="single" w:sz="4" w:space="0" w:color="000000"/>
              <w:bottom w:val="single" w:sz="4" w:space="0" w:color="000000"/>
              <w:right w:val="nil"/>
            </w:tcBorders>
            <w:hideMark/>
          </w:tcPr>
          <w:p w14:paraId="469B5EE2"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Проектный номер (на время строительства)</w:t>
            </w:r>
          </w:p>
        </w:tc>
        <w:tc>
          <w:tcPr>
            <w:tcW w:w="2403" w:type="dxa"/>
            <w:tcBorders>
              <w:top w:val="single" w:sz="4" w:space="0" w:color="000000"/>
              <w:left w:val="single" w:sz="4" w:space="0" w:color="000000"/>
              <w:bottom w:val="single" w:sz="4" w:space="0" w:color="000000"/>
              <w:right w:val="single" w:sz="4" w:space="0" w:color="000000"/>
            </w:tcBorders>
          </w:tcPr>
          <w:p w14:paraId="5193D878"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3CD37521" w14:textId="77777777" w:rsidTr="00DA2D9F">
        <w:tc>
          <w:tcPr>
            <w:tcW w:w="851" w:type="dxa"/>
            <w:tcBorders>
              <w:top w:val="single" w:sz="4" w:space="0" w:color="000000"/>
              <w:left w:val="single" w:sz="4" w:space="0" w:color="000000"/>
              <w:bottom w:val="single" w:sz="4" w:space="0" w:color="000000"/>
              <w:right w:val="nil"/>
            </w:tcBorders>
            <w:hideMark/>
          </w:tcPr>
          <w:p w14:paraId="5D221834" w14:textId="05078888" w:rsidR="004714AB" w:rsidRDefault="00062385"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2</w:t>
            </w:r>
            <w:r w:rsidR="004714AB">
              <w:rPr>
                <w:rFonts w:ascii="Times New Roman" w:eastAsia="Times New Roman" w:hAnsi="Times New Roman" w:cs="Times New Roman"/>
                <w:sz w:val="21"/>
                <w:szCs w:val="21"/>
                <w:lang w:eastAsia="ar-SA"/>
              </w:rPr>
              <w:t>.</w:t>
            </w:r>
          </w:p>
        </w:tc>
        <w:tc>
          <w:tcPr>
            <w:tcW w:w="6804" w:type="dxa"/>
            <w:tcBorders>
              <w:top w:val="single" w:sz="4" w:space="0" w:color="000000"/>
              <w:left w:val="single" w:sz="4" w:space="0" w:color="000000"/>
              <w:bottom w:val="single" w:sz="4" w:space="0" w:color="000000"/>
              <w:right w:val="nil"/>
            </w:tcBorders>
            <w:hideMark/>
          </w:tcPr>
          <w:p w14:paraId="00076A25"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Этаж</w:t>
            </w:r>
          </w:p>
        </w:tc>
        <w:tc>
          <w:tcPr>
            <w:tcW w:w="2403" w:type="dxa"/>
            <w:tcBorders>
              <w:top w:val="single" w:sz="4" w:space="0" w:color="000000"/>
              <w:left w:val="single" w:sz="4" w:space="0" w:color="000000"/>
              <w:bottom w:val="single" w:sz="4" w:space="0" w:color="000000"/>
              <w:right w:val="single" w:sz="4" w:space="0" w:color="000000"/>
            </w:tcBorders>
          </w:tcPr>
          <w:p w14:paraId="377FCC75"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02F183A2" w14:textId="77777777" w:rsidTr="00DA2D9F">
        <w:tc>
          <w:tcPr>
            <w:tcW w:w="851" w:type="dxa"/>
            <w:tcBorders>
              <w:top w:val="single" w:sz="4" w:space="0" w:color="000000"/>
              <w:left w:val="single" w:sz="4" w:space="0" w:color="000000"/>
              <w:bottom w:val="single" w:sz="4" w:space="0" w:color="000000"/>
              <w:right w:val="nil"/>
            </w:tcBorders>
            <w:hideMark/>
          </w:tcPr>
          <w:p w14:paraId="539F665F" w14:textId="4D6589D0"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w:t>
            </w:r>
          </w:p>
        </w:tc>
        <w:tc>
          <w:tcPr>
            <w:tcW w:w="6804" w:type="dxa"/>
            <w:tcBorders>
              <w:top w:val="single" w:sz="4" w:space="0" w:color="000000"/>
              <w:left w:val="single" w:sz="4" w:space="0" w:color="000000"/>
              <w:bottom w:val="single" w:sz="4" w:space="0" w:color="000000"/>
              <w:right w:val="nil"/>
            </w:tcBorders>
            <w:hideMark/>
          </w:tcPr>
          <w:p w14:paraId="25273FB4" w14:textId="4B64DACF"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Площадь объекта </w:t>
            </w:r>
          </w:p>
        </w:tc>
        <w:tc>
          <w:tcPr>
            <w:tcW w:w="2403" w:type="dxa"/>
            <w:tcBorders>
              <w:top w:val="single" w:sz="4" w:space="0" w:color="000000"/>
              <w:left w:val="single" w:sz="4" w:space="0" w:color="000000"/>
              <w:bottom w:val="single" w:sz="4" w:space="0" w:color="000000"/>
              <w:right w:val="single" w:sz="4" w:space="0" w:color="000000"/>
            </w:tcBorders>
            <w:hideMark/>
          </w:tcPr>
          <w:p w14:paraId="6DC39329"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2E1105FE" w14:textId="77777777" w:rsidTr="00DA2D9F">
        <w:tc>
          <w:tcPr>
            <w:tcW w:w="851" w:type="dxa"/>
            <w:tcBorders>
              <w:top w:val="single" w:sz="4" w:space="0" w:color="000000"/>
              <w:left w:val="single" w:sz="4" w:space="0" w:color="000000"/>
              <w:bottom w:val="single" w:sz="4" w:space="0" w:color="000000"/>
              <w:right w:val="nil"/>
            </w:tcBorders>
            <w:hideMark/>
          </w:tcPr>
          <w:p w14:paraId="54A045B4" w14:textId="5DDB759E" w:rsidR="004714AB" w:rsidRDefault="00062385"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4</w:t>
            </w:r>
            <w:r w:rsidR="004714AB">
              <w:rPr>
                <w:rFonts w:ascii="Times New Roman" w:eastAsia="Times New Roman" w:hAnsi="Times New Roman" w:cs="Times New Roman"/>
                <w:sz w:val="21"/>
                <w:szCs w:val="21"/>
                <w:lang w:eastAsia="ar-SA"/>
              </w:rPr>
              <w:t>.</w:t>
            </w:r>
          </w:p>
        </w:tc>
        <w:tc>
          <w:tcPr>
            <w:tcW w:w="6804" w:type="dxa"/>
            <w:tcBorders>
              <w:top w:val="single" w:sz="4" w:space="0" w:color="000000"/>
              <w:left w:val="single" w:sz="4" w:space="0" w:color="000000"/>
              <w:bottom w:val="single" w:sz="4" w:space="0" w:color="000000"/>
              <w:right w:val="nil"/>
            </w:tcBorders>
            <w:hideMark/>
          </w:tcPr>
          <w:p w14:paraId="239EF790"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Назначение Объекта долевого строительства</w:t>
            </w:r>
          </w:p>
        </w:tc>
        <w:tc>
          <w:tcPr>
            <w:tcW w:w="2403" w:type="dxa"/>
            <w:tcBorders>
              <w:top w:val="single" w:sz="4" w:space="0" w:color="000000"/>
              <w:left w:val="single" w:sz="4" w:space="0" w:color="000000"/>
              <w:bottom w:val="single" w:sz="4" w:space="0" w:color="000000"/>
              <w:right w:val="single" w:sz="4" w:space="0" w:color="000000"/>
            </w:tcBorders>
            <w:hideMark/>
          </w:tcPr>
          <w:p w14:paraId="248C1BBE" w14:textId="43350B18" w:rsidR="004714AB" w:rsidRDefault="00EC174C" w:rsidP="00062385">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Неж</w:t>
            </w:r>
            <w:r w:rsidR="004714AB">
              <w:rPr>
                <w:rFonts w:ascii="Times New Roman" w:eastAsia="Times New Roman" w:hAnsi="Times New Roman" w:cs="Times New Roman"/>
                <w:sz w:val="21"/>
                <w:szCs w:val="21"/>
                <w:lang w:eastAsia="ar-SA"/>
              </w:rPr>
              <w:t>илое помещение</w:t>
            </w:r>
          </w:p>
        </w:tc>
      </w:tr>
    </w:tbl>
    <w:p w14:paraId="7DD96D10" w14:textId="646B7891" w:rsidR="004714AB" w:rsidRDefault="004714AB" w:rsidP="00855A63">
      <w:pPr>
        <w:shd w:val="clear" w:color="auto" w:fill="FFFFFF"/>
        <w:tabs>
          <w:tab w:val="left" w:pos="45"/>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xml:space="preserve">2.3. Техническое описание Объекта указано в Приложении №1 к настоящему Договору. Местоположение Объекта долевого строительства на плане этажа </w:t>
      </w:r>
      <w:r w:rsidR="00062385">
        <w:rPr>
          <w:rFonts w:ascii="Times New Roman" w:eastAsia="Times New Roman" w:hAnsi="Times New Roman" w:cs="Times New Roman"/>
          <w:color w:val="000000"/>
          <w:sz w:val="21"/>
          <w:szCs w:val="21"/>
          <w:lang w:eastAsia="ar-SA"/>
        </w:rPr>
        <w:t>стоянки №</w:t>
      </w:r>
      <w:r w:rsidR="00CB5701">
        <w:rPr>
          <w:rFonts w:ascii="Times New Roman" w:eastAsia="Times New Roman" w:hAnsi="Times New Roman" w:cs="Times New Roman"/>
          <w:color w:val="000000"/>
          <w:sz w:val="21"/>
          <w:szCs w:val="21"/>
          <w:lang w:eastAsia="ar-SA"/>
        </w:rPr>
        <w:t>2</w:t>
      </w:r>
      <w:r w:rsidR="00062385">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определяется в Приложении № 2 к настоящему Договору.</w:t>
      </w:r>
    </w:p>
    <w:p w14:paraId="193A017D" w14:textId="128A19D2" w:rsidR="004714AB" w:rsidRDefault="004714AB"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2.4. Право общей совместной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законом от 13.07.2015 №</w:t>
      </w:r>
      <w:r w:rsidR="004B1C3B">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218-ФЗ «О государственной регистрации недвижимости». </w:t>
      </w:r>
    </w:p>
    <w:p w14:paraId="6157E9DB" w14:textId="77777777" w:rsidR="004714AB" w:rsidRPr="004714AB" w:rsidRDefault="004714AB" w:rsidP="00855A63">
      <w:pPr>
        <w:widowControl w:val="0"/>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 Участника долевой собственности при возникновении права общей совместной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w:t>
      </w:r>
      <w:r w:rsidRPr="004714AB">
        <w:rPr>
          <w:rFonts w:ascii="Times New Roman" w:eastAsia="Times New Roman" w:hAnsi="Times New Roman" w:cs="Times New Roman"/>
          <w:color w:val="000000"/>
          <w:sz w:val="21"/>
          <w:szCs w:val="21"/>
          <w:lang w:eastAsia="ar-SA"/>
        </w:rPr>
        <w:t xml:space="preserve">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70ACAD5E" w14:textId="30EACA02" w:rsidR="004714AB" w:rsidRPr="002F671F" w:rsidRDefault="004714AB" w:rsidP="00855A63">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2.5</w:t>
      </w:r>
      <w:r w:rsidRPr="002F671F">
        <w:rPr>
          <w:rFonts w:ascii="Times New Roman" w:eastAsia="Times New Roman" w:hAnsi="Times New Roman" w:cs="Times New Roman"/>
          <w:color w:val="000000"/>
          <w:sz w:val="21"/>
          <w:szCs w:val="21"/>
          <w:lang w:eastAsia="ar-SA"/>
        </w:rPr>
        <w:t xml:space="preserve">. Правом на оформление Объекта в общую совместную собственность Участник наделяется после завершения строительства </w:t>
      </w:r>
      <w:r w:rsidR="00062385">
        <w:rPr>
          <w:rFonts w:ascii="Times New Roman" w:eastAsia="Times New Roman" w:hAnsi="Times New Roman" w:cs="Times New Roman"/>
          <w:color w:val="000000"/>
          <w:sz w:val="21"/>
          <w:szCs w:val="21"/>
          <w:lang w:eastAsia="ar-SA"/>
        </w:rPr>
        <w:t>Объекта</w:t>
      </w:r>
      <w:r w:rsidRPr="002F671F">
        <w:rPr>
          <w:rFonts w:ascii="Times New Roman" w:eastAsia="Times New Roman" w:hAnsi="Times New Roman" w:cs="Times New Roman"/>
          <w:color w:val="000000"/>
          <w:sz w:val="21"/>
          <w:szCs w:val="21"/>
          <w:lang w:eastAsia="ar-SA"/>
        </w:rPr>
        <w:t xml:space="preserve">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на Объект принимает на себя Участник.</w:t>
      </w:r>
    </w:p>
    <w:p w14:paraId="2B83E024" w14:textId="2B7337A3" w:rsidR="004714AB" w:rsidRPr="002F671F" w:rsidRDefault="004714AB" w:rsidP="00855A63">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2F671F">
        <w:rPr>
          <w:rFonts w:ascii="Times New Roman" w:eastAsia="Times New Roman" w:hAnsi="Times New Roman" w:cs="Times New Roman"/>
          <w:color w:val="000000"/>
          <w:sz w:val="21"/>
          <w:szCs w:val="21"/>
          <w:shd w:val="clear" w:color="auto" w:fill="FFFFFF"/>
          <w:lang w:eastAsia="ar-SA"/>
        </w:rPr>
        <w:t xml:space="preserve">2.6. Участник уведомлен о том, что указанный в пункте 2.1 Договора адрес является строительным адресом. В процессе строительства жилого дома либо после окончания строительства и ввода </w:t>
      </w:r>
      <w:r w:rsidR="00062385">
        <w:rPr>
          <w:rFonts w:ascii="Times New Roman" w:eastAsia="Times New Roman" w:hAnsi="Times New Roman" w:cs="Times New Roman"/>
          <w:color w:val="000000"/>
          <w:sz w:val="21"/>
          <w:szCs w:val="21"/>
          <w:shd w:val="clear" w:color="auto" w:fill="FFFFFF"/>
          <w:lang w:eastAsia="ar-SA"/>
        </w:rPr>
        <w:t>Объекта</w:t>
      </w:r>
      <w:r w:rsidRPr="002F671F">
        <w:rPr>
          <w:rFonts w:ascii="Times New Roman" w:eastAsia="Times New Roman" w:hAnsi="Times New Roman" w:cs="Times New Roman"/>
          <w:color w:val="000000"/>
          <w:sz w:val="21"/>
          <w:szCs w:val="21"/>
          <w:shd w:val="clear" w:color="auto" w:fill="FFFFFF"/>
          <w:lang w:eastAsia="ar-SA"/>
        </w:rPr>
        <w:t xml:space="preserve"> в эксплуатацию ему будет присвоен почтовый адрес.</w:t>
      </w:r>
    </w:p>
    <w:p w14:paraId="4D27E318" w14:textId="2BFB67C7" w:rsidR="00174CC5" w:rsidRPr="009A728D" w:rsidRDefault="00174CC5" w:rsidP="00174CC5">
      <w:pPr>
        <w:shd w:val="clear" w:color="auto" w:fill="FFFFFF"/>
        <w:tabs>
          <w:tab w:val="left" w:pos="567"/>
          <w:tab w:val="left" w:pos="709"/>
          <w:tab w:val="left" w:pos="851"/>
          <w:tab w:val="left" w:pos="900"/>
          <w:tab w:val="left" w:pos="993"/>
          <w:tab w:val="left" w:pos="5103"/>
        </w:tabs>
        <w:suppressAutoHyphens/>
        <w:spacing w:after="0" w:line="240" w:lineRule="auto"/>
        <w:ind w:left="-142"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xml:space="preserve">2.7. Планируемый срок завершения строительства и получения разрешения на ввод в эксплуатацию </w:t>
      </w:r>
      <w:r w:rsidR="008632D7" w:rsidRPr="008632D7">
        <w:rPr>
          <w:rFonts w:ascii="Times New Roman" w:eastAsia="Times New Roman" w:hAnsi="Times New Roman" w:cs="Times New Roman"/>
          <w:color w:val="000000"/>
          <w:sz w:val="21"/>
          <w:szCs w:val="21"/>
          <w:lang w:eastAsia="ar-SA"/>
        </w:rPr>
        <w:t xml:space="preserve">Объекта долевого строительства </w:t>
      </w:r>
      <w:r w:rsidRPr="004D59A2">
        <w:rPr>
          <w:rFonts w:ascii="Times New Roman" w:eastAsia="Times New Roman" w:hAnsi="Times New Roman" w:cs="Times New Roman"/>
          <w:b/>
          <w:color w:val="000000"/>
          <w:sz w:val="21"/>
          <w:szCs w:val="21"/>
          <w:lang w:eastAsia="ar-SA"/>
        </w:rPr>
        <w:t xml:space="preserve">установлен </w:t>
      </w:r>
      <w:r w:rsidR="00A50161">
        <w:rPr>
          <w:rFonts w:ascii="Times New Roman" w:eastAsia="Times New Roman" w:hAnsi="Times New Roman" w:cs="Times New Roman"/>
          <w:b/>
          <w:color w:val="000000"/>
          <w:sz w:val="21"/>
          <w:szCs w:val="21"/>
          <w:lang w:eastAsia="ar-SA"/>
        </w:rPr>
        <w:t>на</w:t>
      </w:r>
      <w:r w:rsidR="00DE2566" w:rsidRPr="004D59A2">
        <w:rPr>
          <w:rFonts w:ascii="Times New Roman" w:hAnsi="Times New Roman" w:cs="Times New Roman"/>
          <w:b/>
          <w:bCs/>
          <w:sz w:val="21"/>
          <w:szCs w:val="21"/>
        </w:rPr>
        <w:t xml:space="preserve"> </w:t>
      </w:r>
      <w:r w:rsidR="004D59A2">
        <w:rPr>
          <w:rFonts w:ascii="Times New Roman" w:hAnsi="Times New Roman" w:cs="Times New Roman"/>
          <w:b/>
          <w:bCs/>
          <w:sz w:val="21"/>
          <w:szCs w:val="21"/>
        </w:rPr>
        <w:t>3</w:t>
      </w:r>
      <w:r w:rsidR="00DE2566" w:rsidRPr="004D59A2">
        <w:rPr>
          <w:rFonts w:ascii="Times New Roman" w:hAnsi="Times New Roman" w:cs="Times New Roman"/>
          <w:b/>
          <w:bCs/>
          <w:sz w:val="21"/>
          <w:szCs w:val="21"/>
        </w:rPr>
        <w:t>0.0</w:t>
      </w:r>
      <w:r w:rsidR="00831721">
        <w:rPr>
          <w:rFonts w:ascii="Times New Roman" w:hAnsi="Times New Roman" w:cs="Times New Roman"/>
          <w:b/>
          <w:bCs/>
          <w:sz w:val="21"/>
          <w:szCs w:val="21"/>
        </w:rPr>
        <w:t>9</w:t>
      </w:r>
      <w:r w:rsidR="00DE2566" w:rsidRPr="004D59A2">
        <w:rPr>
          <w:rFonts w:ascii="Times New Roman" w:hAnsi="Times New Roman" w:cs="Times New Roman"/>
          <w:b/>
          <w:bCs/>
          <w:sz w:val="21"/>
          <w:szCs w:val="21"/>
        </w:rPr>
        <w:t>.202</w:t>
      </w:r>
      <w:r w:rsidR="00FC62C7">
        <w:rPr>
          <w:rFonts w:ascii="Times New Roman" w:hAnsi="Times New Roman" w:cs="Times New Roman"/>
          <w:b/>
          <w:bCs/>
          <w:sz w:val="21"/>
          <w:szCs w:val="21"/>
        </w:rPr>
        <w:t>5</w:t>
      </w:r>
      <w:r w:rsidR="00DE2566" w:rsidRPr="004D59A2">
        <w:rPr>
          <w:rFonts w:ascii="Times New Roman" w:hAnsi="Times New Roman" w:cs="Times New Roman"/>
          <w:b/>
          <w:bCs/>
          <w:sz w:val="21"/>
          <w:szCs w:val="21"/>
        </w:rPr>
        <w:t xml:space="preserve"> г.</w:t>
      </w:r>
      <w:r w:rsidRPr="009A728D">
        <w:rPr>
          <w:rFonts w:ascii="Times New Roman" w:eastAsia="Times New Roman" w:hAnsi="Times New Roman" w:cs="Times New Roman"/>
          <w:color w:val="000000"/>
          <w:sz w:val="21"/>
          <w:szCs w:val="21"/>
          <w:lang w:eastAsia="ar-SA"/>
        </w:rPr>
        <w:t xml:space="preserve"> Срок завершения строительства, указанный в Договоре, может быть изменен Застройщиком в сторону сокращения в одностороннем порядке в зависимости от фактических сроков завершения строительства</w:t>
      </w:r>
      <w:r w:rsidR="00A50161">
        <w:rPr>
          <w:rFonts w:ascii="Times New Roman" w:eastAsia="Times New Roman" w:hAnsi="Times New Roman" w:cs="Times New Roman"/>
          <w:color w:val="000000"/>
          <w:sz w:val="21"/>
          <w:szCs w:val="21"/>
          <w:lang w:eastAsia="ar-SA"/>
        </w:rPr>
        <w:t>.</w:t>
      </w:r>
      <w:r w:rsidRPr="009A728D">
        <w:rPr>
          <w:rFonts w:ascii="Times New Roman" w:eastAsia="Times New Roman" w:hAnsi="Times New Roman" w:cs="Times New Roman"/>
          <w:color w:val="000000"/>
          <w:sz w:val="21"/>
          <w:szCs w:val="21"/>
          <w:lang w:eastAsia="ar-SA"/>
        </w:rPr>
        <w:t xml:space="preserve"> </w:t>
      </w:r>
    </w:p>
    <w:p w14:paraId="0E400057" w14:textId="02CA751C" w:rsidR="00174CC5" w:rsidRPr="002A3081" w:rsidRDefault="00174CC5" w:rsidP="00174CC5">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left="-142" w:firstLine="709"/>
        <w:jc w:val="both"/>
        <w:rPr>
          <w:rFonts w:ascii="Times New Roman" w:eastAsia="Times New Roman" w:hAnsi="Times New Roman" w:cs="Times New Roman"/>
          <w:sz w:val="21"/>
          <w:szCs w:val="21"/>
          <w:lang w:eastAsia="ar-SA"/>
        </w:rPr>
      </w:pPr>
      <w:r w:rsidRPr="009A728D">
        <w:rPr>
          <w:rFonts w:ascii="Times New Roman" w:eastAsia="Times New Roman" w:hAnsi="Times New Roman" w:cs="Times New Roman"/>
          <w:sz w:val="21"/>
          <w:szCs w:val="21"/>
          <w:lang w:eastAsia="ar-SA"/>
        </w:rPr>
        <w:t xml:space="preserve">2.8. Срок передачи Объекта </w:t>
      </w:r>
      <w:r w:rsidRPr="004D59A2">
        <w:rPr>
          <w:rFonts w:ascii="Times New Roman" w:eastAsia="Times New Roman" w:hAnsi="Times New Roman" w:cs="Times New Roman"/>
          <w:sz w:val="21"/>
          <w:szCs w:val="21"/>
          <w:lang w:eastAsia="ar-SA"/>
        </w:rPr>
        <w:t xml:space="preserve">Участнику: </w:t>
      </w:r>
      <w:r w:rsidR="00FC62C7">
        <w:rPr>
          <w:rFonts w:ascii="Times New Roman" w:eastAsia="Times New Roman" w:hAnsi="Times New Roman" w:cs="Times New Roman"/>
          <w:b/>
          <w:bCs/>
          <w:sz w:val="21"/>
          <w:szCs w:val="21"/>
          <w:lang w:eastAsia="ar-SA"/>
        </w:rPr>
        <w:t>30.06.2026 г</w:t>
      </w:r>
      <w:r w:rsidRPr="004D59A2">
        <w:rPr>
          <w:rFonts w:ascii="Times New Roman" w:eastAsia="Times New Roman" w:hAnsi="Times New Roman" w:cs="Times New Roman"/>
          <w:sz w:val="21"/>
          <w:szCs w:val="21"/>
          <w:lang w:eastAsia="ar-SA"/>
        </w:rPr>
        <w:t>. Застройщик</w:t>
      </w:r>
      <w:r w:rsidRPr="002A3081">
        <w:rPr>
          <w:rFonts w:ascii="Times New Roman" w:eastAsia="Times New Roman" w:hAnsi="Times New Roman" w:cs="Times New Roman"/>
          <w:sz w:val="21"/>
          <w:szCs w:val="21"/>
          <w:lang w:eastAsia="ar-SA"/>
        </w:rPr>
        <w:t xml:space="preserve"> вправе досрочно исполнить свои обязательства по передаче объекта долевого строительства. </w:t>
      </w:r>
    </w:p>
    <w:p w14:paraId="4859BD4E" w14:textId="77777777" w:rsidR="00174CC5" w:rsidRPr="004714AB" w:rsidRDefault="00174CC5" w:rsidP="00174CC5">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142" w:firstLine="709"/>
        <w:jc w:val="both"/>
        <w:rPr>
          <w:rFonts w:ascii="Times New Roman" w:eastAsia="Times New Roman" w:hAnsi="Times New Roman" w:cs="Times New Roman"/>
          <w:color w:val="000000"/>
          <w:sz w:val="21"/>
          <w:szCs w:val="21"/>
          <w:shd w:val="clear" w:color="auto" w:fill="FFFFFF"/>
          <w:lang w:eastAsia="ar-SA"/>
        </w:rPr>
      </w:pPr>
      <w:r w:rsidRPr="002A3081">
        <w:rPr>
          <w:rFonts w:ascii="Times New Roman" w:eastAsia="Times New Roman" w:hAnsi="Times New Roman" w:cs="Times New Roman"/>
          <w:color w:val="000000"/>
          <w:sz w:val="21"/>
          <w:szCs w:val="21"/>
          <w:shd w:val="clear" w:color="auto" w:fill="FFFFFF"/>
          <w:lang w:eastAsia="ar-SA"/>
        </w:rPr>
        <w:t>Передача Объекта Участнику осуществляется после проведения окончательных взаиморасчетов.</w:t>
      </w:r>
      <w:r w:rsidRPr="004714AB">
        <w:rPr>
          <w:rFonts w:ascii="Times New Roman" w:eastAsia="Times New Roman" w:hAnsi="Times New Roman" w:cs="Times New Roman"/>
          <w:color w:val="000000"/>
          <w:sz w:val="21"/>
          <w:szCs w:val="21"/>
          <w:shd w:val="clear" w:color="auto" w:fill="FFFFFF"/>
          <w:lang w:eastAsia="ar-SA"/>
        </w:rPr>
        <w:t xml:space="preserve"> </w:t>
      </w:r>
    </w:p>
    <w:p w14:paraId="06E8691A" w14:textId="77777777" w:rsidR="004714AB" w:rsidRDefault="004714AB" w:rsidP="00855A63">
      <w:pPr>
        <w:widowControl w:val="0"/>
        <w:shd w:val="clear" w:color="auto" w:fill="D9D9D9" w:themeFill="background1" w:themeFillShade="D9"/>
        <w:tabs>
          <w:tab w:val="left" w:pos="567"/>
          <w:tab w:val="left" w:pos="709"/>
          <w:tab w:val="left" w:pos="851"/>
          <w:tab w:val="left" w:pos="900"/>
          <w:tab w:val="left" w:pos="993"/>
          <w:tab w:val="left" w:pos="5103"/>
          <w:tab w:val="left" w:pos="5791"/>
          <w:tab w:val="left" w:pos="7265"/>
        </w:tabs>
        <w:suppressAutoHyphens/>
        <w:autoSpaceDE w:val="0"/>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 ПРАВА И ОБЯЗАННОСТИ ЗАСТРОЙЩИКА</w:t>
      </w:r>
    </w:p>
    <w:p w14:paraId="1D14C917"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3.1. Застройщик обязан:</w:t>
      </w:r>
    </w:p>
    <w:p w14:paraId="41733C21" w14:textId="24DF2619" w:rsidR="004714AB" w:rsidRDefault="004714AB" w:rsidP="00855A63">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3.1.1. Своими силами и (или) с привлечением других лиц построить (создать) </w:t>
      </w:r>
      <w:r w:rsidR="00A50161">
        <w:rPr>
          <w:rFonts w:ascii="Times New Roman" w:eastAsia="Times New Roman" w:hAnsi="Times New Roman" w:cs="Times New Roman"/>
          <w:color w:val="000000"/>
          <w:sz w:val="21"/>
          <w:szCs w:val="21"/>
          <w:lang w:eastAsia="ar-SA"/>
        </w:rPr>
        <w:t>стоянку №4</w:t>
      </w:r>
      <w:r>
        <w:rPr>
          <w:rFonts w:ascii="Times New Roman" w:eastAsia="Times New Roman" w:hAnsi="Times New Roman" w:cs="Times New Roman"/>
          <w:color w:val="000000"/>
          <w:sz w:val="21"/>
          <w:szCs w:val="21"/>
          <w:lang w:eastAsia="ar-SA"/>
        </w:rPr>
        <w:t xml:space="preserve"> в соответствии с проектной документацией и в установленные сроки.</w:t>
      </w:r>
    </w:p>
    <w:p w14:paraId="7CD6A533" w14:textId="77FBE353" w:rsidR="004714AB" w:rsidRDefault="004714AB" w:rsidP="00855A63">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3.1.2. Обеспечить консолидацию и управление собственных и привлеченных инвестиционных средств, необходимых для финансирования строительства. Под консолидацией средств понимается:</w:t>
      </w:r>
    </w:p>
    <w:p w14:paraId="518C8A91" w14:textId="4042929B" w:rsidR="004714AB" w:rsidRDefault="004714AB" w:rsidP="00855A63">
      <w:pPr>
        <w:widowControl w:val="0"/>
        <w:shd w:val="clear" w:color="auto" w:fill="FFFFFF"/>
        <w:tabs>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объединение вложений, необходимых для строительства;</w:t>
      </w:r>
    </w:p>
    <w:p w14:paraId="17ACAC07" w14:textId="261D5D9D"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направление денежных средств на финансирование строительства.</w:t>
      </w:r>
    </w:p>
    <w:p w14:paraId="565049BB" w14:textId="77777777" w:rsidR="004714AB" w:rsidRDefault="004714AB" w:rsidP="00855A63">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3.1.3. Сообщать Участнику о необходимости его присутствия на мероприятиях, требующих его личного участия, за 5 (Пять) календарных дней до даты проведения такого мероприятия. </w:t>
      </w:r>
    </w:p>
    <w:p w14:paraId="612965D2" w14:textId="77777777" w:rsidR="004714AB" w:rsidRDefault="004714AB" w:rsidP="00855A63">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3.1.4.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или вручено Участнику долевого строительства лично под расписку.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Если к моменту передачи объекта долевого строительства оплата цены договора произведена не в полном объеме, Застройщик вправе приостановить передачу объекта долевого строительства до полного исполнения Участником долевого строительства обязательств по оплате. В последнем случае Застройщик не считается просрочившим исполнение своей обязанности по передаче объекта долевого строительства. </w:t>
      </w:r>
    </w:p>
    <w:p w14:paraId="0C340FCB" w14:textId="77777777" w:rsidR="004714AB" w:rsidRDefault="004714AB" w:rsidP="00174CC5">
      <w:pPr>
        <w:shd w:val="clear" w:color="auto" w:fill="FFFFFF"/>
        <w:tabs>
          <w:tab w:val="left" w:pos="567"/>
          <w:tab w:val="left" w:pos="709"/>
          <w:tab w:val="left" w:pos="851"/>
          <w:tab w:val="left" w:pos="954"/>
          <w:tab w:val="left" w:pos="993"/>
          <w:tab w:val="left" w:pos="1287"/>
          <w:tab w:val="left" w:pos="5103"/>
          <w:tab w:val="left" w:pos="10741"/>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3.2. Застройщик вправе:</w:t>
      </w:r>
    </w:p>
    <w:p w14:paraId="444EA4CE"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Cs/>
          <w:color w:val="000000"/>
          <w:sz w:val="21"/>
          <w:szCs w:val="21"/>
          <w:lang w:eastAsia="ar-SA"/>
        </w:rPr>
        <w:t>3.2.1. П</w:t>
      </w:r>
      <w:r>
        <w:rPr>
          <w:rFonts w:ascii="Times New Roman" w:eastAsia="Calibri" w:hAnsi="Times New Roman" w:cs="Times New Roman"/>
          <w:bCs/>
          <w:color w:val="000000"/>
          <w:sz w:val="21"/>
          <w:szCs w:val="21"/>
          <w:lang w:eastAsia="ar-SA"/>
        </w:rPr>
        <w:t>ри уклонении Участника от принятия Объекта в предусмотренный Договором срок или при его отказе от принятия Объекта долевого строительства З</w:t>
      </w:r>
      <w:r>
        <w:rPr>
          <w:rFonts w:ascii="Times New Roman" w:eastAsia="Calibri" w:hAnsi="Times New Roman" w:cs="Times New Roman"/>
          <w:color w:val="000000"/>
          <w:sz w:val="21"/>
          <w:szCs w:val="21"/>
          <w:lang w:eastAsia="ar-SA"/>
        </w:rPr>
        <w:t>астройщик по истечении 2 (двух) месяцев</w:t>
      </w:r>
      <w:r>
        <w:rPr>
          <w:rFonts w:ascii="Times New Roman" w:eastAsia="Calibri" w:hAnsi="Times New Roman" w:cs="Times New Roman"/>
          <w:bCs/>
          <w:color w:val="000000"/>
          <w:sz w:val="21"/>
          <w:szCs w:val="21"/>
          <w:lang w:eastAsia="ar-SA"/>
        </w:rPr>
        <w:t xml:space="preserve"> со дня, предусмотренного Договором для передачи Объекта Участнику, </w:t>
      </w:r>
      <w:r>
        <w:rPr>
          <w:rFonts w:ascii="Times New Roman" w:eastAsia="Calibri" w:hAnsi="Times New Roman" w:cs="Times New Roman"/>
          <w:color w:val="000000"/>
          <w:sz w:val="21"/>
          <w:szCs w:val="21"/>
          <w:lang w:eastAsia="ar-SA"/>
        </w:rPr>
        <w:t>вправе составить односторонний акт</w:t>
      </w:r>
      <w:r>
        <w:rPr>
          <w:rFonts w:ascii="Times New Roman" w:eastAsia="Calibri" w:hAnsi="Times New Roman" w:cs="Times New Roman"/>
          <w:bCs/>
          <w:color w:val="000000"/>
          <w:sz w:val="21"/>
          <w:szCs w:val="21"/>
          <w:lang w:eastAsia="ar-SA"/>
        </w:rPr>
        <w:t xml:space="preserve">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w:t>
      </w:r>
      <w:r>
        <w:rPr>
          <w:rFonts w:ascii="Times New Roman" w:eastAsia="Times New Roman" w:hAnsi="Times New Roman" w:cs="Times New Roman"/>
          <w:color w:val="000000"/>
          <w:sz w:val="21"/>
          <w:szCs w:val="21"/>
          <w:lang w:eastAsia="ar-SA"/>
        </w:rPr>
        <w:t xml:space="preserve">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w:t>
      </w:r>
    </w:p>
    <w:p w14:paraId="1815464F"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3.2.2. Передать Объект Участнику ранее срока, оговоренного Сторонами в настоящем Договоре.</w:t>
      </w:r>
    </w:p>
    <w:p w14:paraId="03370584"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Участник долевого строительства </w:t>
      </w:r>
      <w:r>
        <w:rPr>
          <w:rFonts w:ascii="Times New Roman" w:eastAsia="Times New Roman" w:hAnsi="Times New Roman" w:cs="Times New Roman"/>
          <w:color w:val="000000"/>
          <w:sz w:val="21"/>
          <w:szCs w:val="21"/>
          <w:lang w:eastAsia="ar-SA"/>
        </w:rPr>
        <w:lastRenderedPageBreak/>
        <w:t xml:space="preserve">вправе предъявить Застройщику в течение гарантийного срока требования в связи с ненадлежащим качеством объекта долевого строительства независимо от исполнения Застройщиком своих обязательств по передаче объекта долевого строительства. </w:t>
      </w:r>
    </w:p>
    <w:p w14:paraId="70DB50FF"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14:paraId="28BF41BF"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14:paraId="4C4A1793" w14:textId="7787E0AB"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мест общего пользования, не создающие препятствий к использованию помещением; </w:t>
      </w:r>
    </w:p>
    <w:p w14:paraId="51773E6A" w14:textId="0C9BB043"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объектов недвижимого имущества, расположенных за пределами </w:t>
      </w:r>
      <w:r w:rsidR="00CE277C">
        <w:rPr>
          <w:rFonts w:ascii="Times New Roman" w:eastAsia="Times New Roman" w:hAnsi="Times New Roman" w:cs="Times New Roman"/>
          <w:color w:val="000000"/>
          <w:sz w:val="21"/>
          <w:szCs w:val="21"/>
          <w:lang w:eastAsia="ar-SA"/>
        </w:rPr>
        <w:t>Объекта</w:t>
      </w:r>
      <w:r>
        <w:rPr>
          <w:rFonts w:ascii="Times New Roman" w:eastAsia="Times New Roman" w:hAnsi="Times New Roman" w:cs="Times New Roman"/>
          <w:color w:val="000000"/>
          <w:sz w:val="21"/>
          <w:szCs w:val="21"/>
          <w:lang w:eastAsia="ar-SA"/>
        </w:rPr>
        <w:t xml:space="preserve">; </w:t>
      </w:r>
    </w:p>
    <w:p w14:paraId="66A24471" w14:textId="32C2F7DC"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цветовых решений фасада; </w:t>
      </w:r>
    </w:p>
    <w:p w14:paraId="7A289E61" w14:textId="3C83823E"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замена марки (фирмы-производителя, модели) технологического и инженерного оборудования; </w:t>
      </w:r>
    </w:p>
    <w:p w14:paraId="0350EEB2" w14:textId="1C2846EA"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изменение вида использования нежилых помещений; </w:t>
      </w:r>
    </w:p>
    <w:p w14:paraId="52E1D517"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14:paraId="3CB8B690"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иные необходимые изменения, обусловленные обстоятельствами, в т.ч. не зависящими от волеизъявления Застройщика.</w:t>
      </w:r>
    </w:p>
    <w:p w14:paraId="68D49FC2" w14:textId="335978BE"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w:t>
      </w:r>
      <w:r w:rsidR="00DA2D9F">
        <w:rPr>
          <w:rFonts w:ascii="Times New Roman" w:eastAsia="Times New Roman" w:hAnsi="Times New Roman" w:cs="Times New Roman"/>
          <w:b/>
          <w:bCs/>
          <w:color w:val="000000"/>
          <w:sz w:val="21"/>
          <w:szCs w:val="21"/>
          <w:lang w:eastAsia="ar-SA"/>
        </w:rPr>
        <w:t xml:space="preserve"> </w:t>
      </w:r>
      <w:r>
        <w:rPr>
          <w:rFonts w:ascii="Times New Roman" w:eastAsia="Times New Roman" w:hAnsi="Times New Roman" w:cs="Times New Roman"/>
          <w:b/>
          <w:bCs/>
          <w:color w:val="000000"/>
          <w:sz w:val="21"/>
          <w:szCs w:val="21"/>
          <w:lang w:eastAsia="ar-SA"/>
        </w:rPr>
        <w:t>ПРАВА И ОБЯЗАННОСТИ УЧАСТНИКА</w:t>
      </w:r>
    </w:p>
    <w:p w14:paraId="4001D35B" w14:textId="77777777" w:rsidR="004714AB" w:rsidRDefault="004714AB" w:rsidP="00855A63">
      <w:pPr>
        <w:shd w:val="clear" w:color="auto" w:fill="FFFFFF"/>
        <w:tabs>
          <w:tab w:val="left" w:pos="567"/>
          <w:tab w:val="left" w:pos="672"/>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4.1. Участник обязан:</w:t>
      </w:r>
    </w:p>
    <w:p w14:paraId="211629E5" w14:textId="77777777" w:rsidR="004714AB" w:rsidRDefault="004714AB" w:rsidP="00855A63">
      <w:pPr>
        <w:widowControl w:val="0"/>
        <w:numPr>
          <w:ilvl w:val="0"/>
          <w:numId w:val="3"/>
        </w:numPr>
        <w:shd w:val="clear" w:color="auto" w:fill="FFFFFF"/>
        <w:tabs>
          <w:tab w:val="left" w:pos="0"/>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Обеспечить финансирование строительства Объекта, указанного в п. 2.2. настоящего Договора. </w:t>
      </w:r>
    </w:p>
    <w:p w14:paraId="6A51F5E1" w14:textId="50352FEF"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Нести расходы, связанные с содержанием Объекта и общего имущества, находящегося в долевой собственности Участника с момента подписания Сторонами передаточного акта либо с момента составления Застройщиком одностороннего акта с учетом положений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3.2.1. настоящего Договора.</w:t>
      </w:r>
    </w:p>
    <w:p w14:paraId="6552A1B6" w14:textId="77777777"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Нести в полном объеме все расходы, связанные с регистрацией права собственности на Объект, в том числе:</w:t>
      </w:r>
    </w:p>
    <w:p w14:paraId="2E12AF51" w14:textId="77777777" w:rsid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настоящего Договора и </w:t>
      </w:r>
      <w:proofErr w:type="gramStart"/>
      <w:r>
        <w:rPr>
          <w:rFonts w:ascii="Times New Roman" w:eastAsia="Times New Roman" w:hAnsi="Times New Roman" w:cs="Times New Roman"/>
          <w:color w:val="000000"/>
          <w:sz w:val="21"/>
          <w:szCs w:val="21"/>
          <w:lang w:eastAsia="ar-SA"/>
        </w:rPr>
        <w:t>любых изменений</w:t>
      </w:r>
      <w:proofErr w:type="gramEnd"/>
      <w:r>
        <w:rPr>
          <w:rFonts w:ascii="Times New Roman" w:eastAsia="Times New Roman" w:hAnsi="Times New Roman" w:cs="Times New Roman"/>
          <w:color w:val="000000"/>
          <w:sz w:val="21"/>
          <w:szCs w:val="21"/>
          <w:lang w:eastAsia="ar-SA"/>
        </w:rPr>
        <w:t xml:space="preserve"> и дополнений к нему в органе, осуществляющем государственную регистрацию прав на недвижимое имущество и сделок с ним по Волгоградской области;</w:t>
      </w:r>
    </w:p>
    <w:p w14:paraId="1DDC74FE" w14:textId="77777777" w:rsid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Волгоградской области;</w:t>
      </w:r>
    </w:p>
    <w:p w14:paraId="2D810173" w14:textId="77777777" w:rsidR="004714AB" w:rsidRP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права собственности Участника на Объект в органе, осуществляющем государственную регистрацию прав на недвижимое имущество и сделок с ним по Волгоградской области. Участник обязуется в течение 30 (Тридцати) календарных дней с момента </w:t>
      </w:r>
      <w:r w:rsidRPr="004714AB">
        <w:rPr>
          <w:rFonts w:ascii="Times New Roman" w:eastAsia="Times New Roman" w:hAnsi="Times New Roman" w:cs="Times New Roman"/>
          <w:color w:val="000000"/>
          <w:sz w:val="21"/>
          <w:szCs w:val="21"/>
          <w:lang w:eastAsia="ar-SA"/>
        </w:rPr>
        <w:t>подписания передаточного акта обратиться в орган, осуществляющий государственную регистрацию прав на недвижимое имущество и сделок с ним по Волгоградской области с заявлением о регистрации за ним права собственности на Объект с представлением всех необходимых для регистрации документов. В случае нарушения Участником указанной обязанности Застройщик вправе обратиться в орган, осуществляющий государственную регистрацию прав на недвижимое имущество с заявлением о государственной регистрации права собственности Участника долевого строительства на Объект (в порядке, установленном ч. 6 ст. 16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217610" w14:textId="77777777" w:rsidR="004714AB" w:rsidRP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Присутствовать на всех мероприятиях, требующих его личного участия.</w:t>
      </w:r>
    </w:p>
    <w:p w14:paraId="23BB2320" w14:textId="77777777"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течение 5 (Пяти) рабочих дней со дня получения сообщения о готовности Объекта к передаче и необходимости подписания передаточного акта и приступить к приемке Объекта и совершить одно из действий: </w:t>
      </w:r>
    </w:p>
    <w:p w14:paraId="5D3F37E6"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принять объект долевого строительства путем подписания с Застройщиком акта приема-передачи либо</w:t>
      </w:r>
    </w:p>
    <w:p w14:paraId="5D505203"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w:t>
      </w:r>
    </w:p>
    <w:p w14:paraId="6D6726A9"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29431EFA" w14:textId="237CD51E"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4.1.6.В случае отсутствия возможности у Участника нести самостоятельно расходы на содержание </w:t>
      </w:r>
      <w:r>
        <w:rPr>
          <w:rFonts w:ascii="Times New Roman" w:eastAsia="Times New Roman" w:hAnsi="Times New Roman" w:cs="Times New Roman"/>
          <w:color w:val="000000"/>
          <w:sz w:val="21"/>
          <w:szCs w:val="21"/>
          <w:lang w:eastAsia="ar-SA"/>
        </w:rPr>
        <w:lastRenderedPageBreak/>
        <w:t xml:space="preserve">Объекта и находящегося в его долевой собственности общего имущества с момента подписания передаточного акта Сторонами либо с момента составления Застройщиком одностороннего акта, Участник обязуется возместить Застройщику понесенные им расходы на содержание Объекта в соответствии с действующим законодательством. </w:t>
      </w:r>
    </w:p>
    <w:p w14:paraId="0F0820C9" w14:textId="4B3C67C8" w:rsidR="004714AB" w:rsidRDefault="004714AB" w:rsidP="00855A63">
      <w:pPr>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4.1.7. Н</w:t>
      </w:r>
      <w:r>
        <w:rPr>
          <w:rFonts w:ascii="Times New Roman" w:eastAsia="Times New Roman" w:hAnsi="Times New Roman" w:cs="Times New Roman"/>
          <w:sz w:val="21"/>
          <w:szCs w:val="21"/>
          <w:lang w:eastAsia="ar-SA"/>
        </w:rPr>
        <w:t xml:space="preserve">е позднее 5 (Пяти) рабочих дней предоставить в </w:t>
      </w:r>
      <w:r w:rsidR="00F54F22">
        <w:rPr>
          <w:rFonts w:ascii="Times New Roman" w:hAnsi="Times New Roman" w:cs="Times New Roman"/>
        </w:rPr>
        <w:t xml:space="preserve">АО «Банк ДОМ.РФ» </w:t>
      </w:r>
      <w:r>
        <w:rPr>
          <w:rFonts w:ascii="Times New Roman" w:eastAsia="Times New Roman" w:hAnsi="Times New Roman" w:cs="Times New Roman"/>
          <w:sz w:val="21"/>
          <w:szCs w:val="21"/>
          <w:lang w:eastAsia="ar-SA"/>
        </w:rPr>
        <w:t xml:space="preserve">заявление на открытие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а также документы, необходимые для его открытия в соответствии с Общими условиями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с Застройщиком и </w:t>
      </w:r>
      <w:r w:rsidR="00F54F22">
        <w:rPr>
          <w:rFonts w:ascii="Times New Roman" w:hAnsi="Times New Roman" w:cs="Times New Roman"/>
        </w:rPr>
        <w:t xml:space="preserve">АО «Банк ДОМ.РФ» </w:t>
      </w:r>
      <w:r>
        <w:rPr>
          <w:rFonts w:ascii="Times New Roman" w:eastAsia="Times New Roman" w:hAnsi="Times New Roman" w:cs="Times New Roman"/>
          <w:sz w:val="21"/>
          <w:szCs w:val="21"/>
          <w:lang w:eastAsia="ar-SA"/>
        </w:rPr>
        <w:t xml:space="preserve">в соответствии с Общими условиями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45DE68D4"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 xml:space="preserve">4.2. Участник вправе: </w:t>
      </w:r>
    </w:p>
    <w:p w14:paraId="0068747F"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4.2.1.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4249D9B1"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263145ED"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4B54692B"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4.2.4.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005368D2"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4.2.5. Обязательства Участника по Договору считаются исполненными в полном объеме с момента уплаты в полном объеме цены Договора, в том числе с учетом возможного перерасчета, в соответствии с п. 5.12 Договора и подписания передаточного акта. </w:t>
      </w:r>
    </w:p>
    <w:p w14:paraId="1AE8FDBC"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4.2.6. Участник обязуется в течение 5 (Пяти) рабочих дней после государственной регистрации</w:t>
      </w:r>
      <w:r>
        <w:rPr>
          <w:rFonts w:ascii="Times New Roman" w:eastAsia="Times New Roman" w:hAnsi="Times New Roman" w:cs="Times New Roman"/>
          <w:color w:val="000000"/>
          <w:sz w:val="21"/>
          <w:szCs w:val="21"/>
          <w:shd w:val="clear" w:color="auto" w:fill="FFFFFF"/>
          <w:lang w:val="en-US" w:eastAsia="ar-SA"/>
        </w:rPr>
        <w:t> </w:t>
      </w:r>
      <w:r>
        <w:rPr>
          <w:rFonts w:ascii="Times New Roman" w:eastAsia="Times New Roman" w:hAnsi="Times New Roman" w:cs="Times New Roman"/>
          <w:color w:val="000000"/>
          <w:sz w:val="21"/>
          <w:szCs w:val="21"/>
          <w:shd w:val="clear" w:color="auto" w:fill="FFFFFF"/>
          <w:lang w:eastAsia="ar-SA"/>
        </w:rPr>
        <w:t>Договора уступки прав требования по Договору,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775AC6AC" w14:textId="77777777" w:rsidR="004714AB" w:rsidRDefault="004714AB" w:rsidP="00855A63">
      <w:pPr>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4.2.7. Уступка Участником прав требования по настоящему Договору, в части взыскания с Застройщика неустойки, убытков и штрафов, допускается с письменного согласия Застройщика.</w:t>
      </w:r>
    </w:p>
    <w:p w14:paraId="2E84B0B8"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5. ЦЕНА ДОГОВОРА И ПОРЯДОК ЕЁ УПЛАТЫ</w:t>
      </w:r>
    </w:p>
    <w:p w14:paraId="337C3C9D" w14:textId="77777777" w:rsidR="004714AB" w:rsidRPr="004714AB" w:rsidRDefault="004714AB"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определяется как сумма денежных </w:t>
      </w:r>
      <w:r w:rsidRPr="004714AB">
        <w:rPr>
          <w:rFonts w:ascii="Times New Roman" w:eastAsia="Times New Roman" w:hAnsi="Times New Roman" w:cs="Times New Roman"/>
          <w:color w:val="000000"/>
          <w:sz w:val="21"/>
          <w:szCs w:val="21"/>
          <w:lang w:eastAsia="ar-SA"/>
        </w:rPr>
        <w:t xml:space="preserve">средств на возмещение затрат на строительство (создание) Объекта и денежных средств на оплату услуг Застройщика. </w:t>
      </w:r>
    </w:p>
    <w:p w14:paraId="1FF3C19B" w14:textId="6BB710F9" w:rsidR="00E57993" w:rsidRDefault="00E57993" w:rsidP="00855A63">
      <w:pPr>
        <w:widowControl w:val="0"/>
        <w:shd w:val="clear" w:color="auto" w:fill="FFFFFF"/>
        <w:tabs>
          <w:tab w:val="left" w:pos="0"/>
          <w:tab w:val="left" w:pos="143"/>
        </w:tabs>
        <w:suppressAutoHyphens/>
        <w:autoSpaceDE w:val="0"/>
        <w:spacing w:after="0" w:line="240" w:lineRule="auto"/>
        <w:ind w:firstLine="567"/>
        <w:jc w:val="both"/>
        <w:rPr>
          <w:rFonts w:ascii="Calibri" w:eastAsia="Times New Roman" w:hAnsi="Calibri" w:cs="Times New Roman"/>
          <w:b/>
          <w:bCs/>
          <w:shd w:val="clear" w:color="auto" w:fill="FFFFFF"/>
          <w:lang w:eastAsia="ar-SA"/>
        </w:rPr>
      </w:pPr>
      <w:r>
        <w:rPr>
          <w:rFonts w:ascii="Times New Roman" w:eastAsia="Times New Roman" w:hAnsi="Times New Roman" w:cs="Times New Roman"/>
          <w:color w:val="000000"/>
          <w:sz w:val="21"/>
          <w:szCs w:val="21"/>
          <w:lang w:eastAsia="ar-SA"/>
        </w:rPr>
        <w:t xml:space="preserve">5.2. Цена настоящего Договора определена по соглашению Сторон и составляет </w:t>
      </w:r>
      <w:r w:rsidRPr="002A3081">
        <w:rPr>
          <w:rFonts w:ascii="Times New Roman" w:eastAsia="Times New Roman" w:hAnsi="Times New Roman" w:cs="Times New Roman"/>
          <w:b/>
          <w:color w:val="000000"/>
          <w:sz w:val="21"/>
          <w:szCs w:val="21"/>
          <w:highlight w:val="yellow"/>
          <w:lang w:eastAsia="ar-SA"/>
        </w:rPr>
        <w:t>________________ рубля 00 копеек</w:t>
      </w:r>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НДС не облагается. </w:t>
      </w:r>
      <w:r>
        <w:rPr>
          <w:rFonts w:ascii="Times New Roman" w:eastAsia="Times New Roman" w:hAnsi="Times New Roman" w:cs="Times New Roman"/>
          <w:bCs/>
          <w:color w:val="000000"/>
          <w:sz w:val="21"/>
          <w:szCs w:val="21"/>
          <w:shd w:val="clear" w:color="auto" w:fill="FFFFFF"/>
          <w:lang w:eastAsia="ar-SA"/>
        </w:rPr>
        <w:t xml:space="preserve">Стоимость 1 (одного) квадратного метра площади объекта рассчитывается путем деления показателя цены договора (пункт 5.2) на показатель </w:t>
      </w:r>
      <w:r>
        <w:rPr>
          <w:rFonts w:ascii="Times New Roman" w:eastAsia="Times New Roman" w:hAnsi="Times New Roman" w:cs="Times New Roman"/>
          <w:color w:val="000000"/>
          <w:sz w:val="21"/>
          <w:szCs w:val="21"/>
          <w:lang w:eastAsia="ar-SA"/>
        </w:rPr>
        <w:t>площади Объекта, указанный в п. 2.2 договора.</w:t>
      </w:r>
      <w:r>
        <w:rPr>
          <w:rFonts w:ascii="Calibri" w:eastAsia="Times New Roman" w:hAnsi="Calibri" w:cs="Times New Roman"/>
          <w:b/>
          <w:bCs/>
          <w:color w:val="000000"/>
          <w:shd w:val="clear" w:color="auto" w:fill="FFFFFF"/>
          <w:lang w:eastAsia="ar-SA"/>
        </w:rPr>
        <w:t xml:space="preserve"> </w:t>
      </w:r>
    </w:p>
    <w:p w14:paraId="65572D40" w14:textId="77777777" w:rsidR="00E57993" w:rsidRDefault="00E57993" w:rsidP="00855A63">
      <w:pPr>
        <w:widowControl w:val="0"/>
        <w:shd w:val="clear" w:color="auto" w:fill="FFFFFF"/>
        <w:tabs>
          <w:tab w:val="left" w:pos="0"/>
          <w:tab w:val="left" w:pos="14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b/>
          <w:bCs/>
          <w:sz w:val="21"/>
          <w:szCs w:val="21"/>
          <w:shd w:val="clear" w:color="auto" w:fill="FFFFFF"/>
          <w:lang w:eastAsia="ar-SA"/>
        </w:rPr>
        <w:t xml:space="preserve">Цена Договора может быть изменена только по соглашению Сторон, за исключением случаев, предусмотренных настоящим Договором. </w:t>
      </w:r>
    </w:p>
    <w:p w14:paraId="5C6FD733" w14:textId="55D82A4C" w:rsidR="00E57993" w:rsidRDefault="00E57993"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возврату Участнику не подлежат и остаются в распоряжении Застройщика в качестве вознаграждения за услуги по строительству Объекта. </w:t>
      </w:r>
    </w:p>
    <w:p w14:paraId="0F8BAC5B"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5.2.1. Оплата по настоящему договору осуществляется Участником за счет собственных средств и кредитных средств, предоставляемых Участнику долевого строительства </w:t>
      </w:r>
      <w:r w:rsidRPr="002F671F">
        <w:rPr>
          <w:rFonts w:ascii="Times New Roman" w:eastAsia="Times New Roman" w:hAnsi="Times New Roman" w:cs="Times New Roman"/>
          <w:color w:val="000000"/>
          <w:sz w:val="21"/>
          <w:szCs w:val="21"/>
          <w:highlight w:val="yellow"/>
          <w:lang w:eastAsia="ar-SA"/>
        </w:rPr>
        <w:t>______________ (</w:t>
      </w:r>
      <w:r w:rsidRPr="002F671F">
        <w:rPr>
          <w:rFonts w:ascii="Times New Roman" w:eastAsia="Times New Roman" w:hAnsi="Times New Roman" w:cs="Times New Roman"/>
          <w:color w:val="000000"/>
          <w:sz w:val="21"/>
          <w:szCs w:val="21"/>
          <w:lang w:eastAsia="ar-SA"/>
        </w:rPr>
        <w:t xml:space="preserve">далее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2F671F">
        <w:rPr>
          <w:rFonts w:ascii="Times New Roman" w:eastAsia="Times New Roman" w:hAnsi="Times New Roman" w:cs="Times New Roman"/>
          <w:color w:val="000000"/>
          <w:sz w:val="21"/>
          <w:szCs w:val="21"/>
          <w:highlight w:val="yellow"/>
          <w:lang w:eastAsia="ar-SA"/>
        </w:rPr>
        <w:t>_________ № ________),</w:t>
      </w:r>
      <w:r w:rsidRPr="002F671F">
        <w:rPr>
          <w:rFonts w:ascii="Times New Roman" w:eastAsia="Times New Roman" w:hAnsi="Times New Roman" w:cs="Times New Roman"/>
          <w:color w:val="000000"/>
          <w:sz w:val="21"/>
          <w:szCs w:val="21"/>
          <w:lang w:eastAsia="ar-SA"/>
        </w:rPr>
        <w:t xml:space="preserve"> из них:</w:t>
      </w:r>
    </w:p>
    <w:p w14:paraId="7C5FDD3F"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Денежная сумма в размере </w:t>
      </w:r>
      <w:bookmarkStart w:id="6" w:name="_Hlk527449467"/>
      <w:r w:rsidRPr="002F671F">
        <w:rPr>
          <w:rFonts w:ascii="Times New Roman" w:eastAsia="Times New Roman" w:hAnsi="Times New Roman" w:cs="Times New Roman"/>
          <w:b/>
          <w:color w:val="000000"/>
          <w:sz w:val="21"/>
          <w:szCs w:val="21"/>
          <w:highlight w:val="yellow"/>
          <w:lang w:eastAsia="ar-SA"/>
        </w:rPr>
        <w:t>__________ рублей 00 копеек</w:t>
      </w:r>
      <w:r w:rsidRPr="002F671F">
        <w:rPr>
          <w:rFonts w:ascii="Times New Roman" w:eastAsia="Times New Roman" w:hAnsi="Times New Roman" w:cs="Times New Roman"/>
          <w:color w:val="000000"/>
          <w:sz w:val="21"/>
          <w:szCs w:val="21"/>
          <w:lang w:eastAsia="ar-SA"/>
        </w:rPr>
        <w:t xml:space="preserve"> </w:t>
      </w:r>
      <w:bookmarkEnd w:id="6"/>
      <w:r w:rsidRPr="002F671F">
        <w:rPr>
          <w:rFonts w:ascii="Times New Roman" w:eastAsia="Times New Roman" w:hAnsi="Times New Roman" w:cs="Times New Roman"/>
          <w:color w:val="000000"/>
          <w:sz w:val="21"/>
          <w:szCs w:val="21"/>
          <w:lang w:eastAsia="ar-SA"/>
        </w:rPr>
        <w:t>подлежит оплате Участником за счет собственных денежных средств до предоставления кредитных средств Банком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14:paraId="04B7B0F4"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w:t>
      </w:r>
      <w:r w:rsidRPr="002F671F">
        <w:rPr>
          <w:rFonts w:ascii="Times New Roman" w:eastAsia="Times New Roman" w:hAnsi="Times New Roman" w:cs="Times New Roman"/>
          <w:color w:val="000000"/>
          <w:sz w:val="21"/>
          <w:szCs w:val="21"/>
          <w:lang w:eastAsia="ar-SA"/>
        </w:rPr>
        <w:tab/>
        <w:t xml:space="preserve">Денежная сумма в размере </w:t>
      </w:r>
      <w:r w:rsidRPr="002F671F">
        <w:rPr>
          <w:rFonts w:ascii="Times New Roman" w:eastAsia="Times New Roman" w:hAnsi="Times New Roman" w:cs="Times New Roman"/>
          <w:b/>
          <w:color w:val="000000"/>
          <w:sz w:val="21"/>
          <w:szCs w:val="21"/>
          <w:highlight w:val="yellow"/>
          <w:lang w:eastAsia="ar-SA"/>
        </w:rPr>
        <w:t>__________ рубля 00 копеек</w:t>
      </w:r>
      <w:r w:rsidRPr="002F671F">
        <w:rPr>
          <w:rFonts w:ascii="Times New Roman" w:eastAsia="Times New Roman" w:hAnsi="Times New Roman" w:cs="Times New Roman"/>
          <w:color w:val="000000"/>
          <w:sz w:val="21"/>
          <w:szCs w:val="21"/>
          <w:highlight w:val="yellow"/>
          <w:lang w:eastAsia="ar-SA"/>
        </w:rPr>
        <w:t xml:space="preserve"> подлежит</w:t>
      </w:r>
      <w:r w:rsidRPr="002F671F">
        <w:rPr>
          <w:rFonts w:ascii="Times New Roman" w:eastAsia="Times New Roman" w:hAnsi="Times New Roman" w:cs="Times New Roman"/>
          <w:color w:val="000000"/>
          <w:sz w:val="21"/>
          <w:szCs w:val="21"/>
          <w:lang w:eastAsia="ar-SA"/>
        </w:rPr>
        <w:t xml:space="preserve"> оплате Участником за счет кредитных средств, предоставляемых им по кредитному договору (далее - «Кредитный договор»), заключенному Участником долевого строительства с Банком, в течение 5 (пяти) рабочих дней, считая с даты фактического получения участником долевого строительства кредита, но не позже 5 (пяти) рабочих дней с даты государственной регистрации в Управлении Федеральной службы государственной регистрации, кадастра и картографии по Волгоградской области.</w:t>
      </w:r>
    </w:p>
    <w:p w14:paraId="160C25E2"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Кредитные средства предоставляются по Кредитному договору № </w:t>
      </w:r>
      <w:r w:rsidRPr="002F671F">
        <w:rPr>
          <w:rFonts w:ascii="Times New Roman" w:eastAsia="Times New Roman" w:hAnsi="Times New Roman" w:cs="Times New Roman"/>
          <w:color w:val="000000"/>
          <w:sz w:val="21"/>
          <w:szCs w:val="21"/>
          <w:highlight w:val="yellow"/>
          <w:lang w:eastAsia="ar-SA"/>
        </w:rPr>
        <w:t>______ от _____________ т</w:t>
      </w:r>
      <w:r w:rsidRPr="002F671F">
        <w:rPr>
          <w:rFonts w:ascii="Times New Roman" w:eastAsia="Times New Roman" w:hAnsi="Times New Roman" w:cs="Times New Roman"/>
          <w:color w:val="000000"/>
          <w:sz w:val="21"/>
          <w:szCs w:val="21"/>
          <w:lang w:eastAsia="ar-SA"/>
        </w:rPr>
        <w:t xml:space="preserve">, заключаемому в городе Волгограде между Участником и Банком для целей участия в долевом строительстве </w:t>
      </w:r>
      <w:r w:rsidRPr="002F671F">
        <w:rPr>
          <w:rFonts w:ascii="Times New Roman" w:eastAsia="Times New Roman" w:hAnsi="Times New Roman" w:cs="Times New Roman"/>
          <w:color w:val="000000"/>
          <w:sz w:val="21"/>
          <w:szCs w:val="21"/>
          <w:lang w:eastAsia="ar-SA"/>
        </w:rPr>
        <w:lastRenderedPageBreak/>
        <w:t>Квартиры, далее по тексту – «Кредитный договор», Иные условия предоставления кредита предусмотрены Кредитным договором.</w:t>
      </w:r>
    </w:p>
    <w:p w14:paraId="488858CB" w14:textId="29DF62DE" w:rsidR="004714AB" w:rsidRPr="00E57993" w:rsidRDefault="004714AB" w:rsidP="00855A63">
      <w:pPr>
        <w:widowControl w:val="0"/>
        <w:tabs>
          <w:tab w:val="left" w:pos="851"/>
          <w:tab w:val="left" w:pos="993"/>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5.3. Участник обязуется внести </w:t>
      </w:r>
      <w:r w:rsidRPr="00E57993">
        <w:rPr>
          <w:rFonts w:ascii="Times New Roman" w:eastAsia="Times New Roman" w:hAnsi="Times New Roman" w:cs="Times New Roman"/>
          <w:color w:val="000000"/>
          <w:sz w:val="21"/>
          <w:szCs w:val="21"/>
          <w:lang w:eastAsia="ar-SA"/>
        </w:rPr>
        <w:t xml:space="preserve">денежные средства в счет уплаты цены настоящего Договора участия в долевом строительстве на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-счет, открываемый в </w:t>
      </w:r>
      <w:r w:rsidR="00773228" w:rsidRPr="00773228">
        <w:rPr>
          <w:rFonts w:ascii="Times New Roman" w:hAnsi="Times New Roman" w:cs="Times New Roman"/>
          <w:b/>
          <w:bCs/>
        </w:rPr>
        <w:t>АО «Банк ДОМ.РФ»</w:t>
      </w:r>
      <w:r w:rsidR="00773228">
        <w:rPr>
          <w:rFonts w:ascii="Times New Roman" w:hAnsi="Times New Roman" w:cs="Times New Roman"/>
        </w:rPr>
        <w:t xml:space="preserve"> </w:t>
      </w:r>
      <w:r w:rsidRPr="00E57993">
        <w:rPr>
          <w:rFonts w:ascii="Times New Roman" w:eastAsia="Times New Roman" w:hAnsi="Times New Roman" w:cs="Times New Roman"/>
          <w:b/>
          <w:color w:val="000000"/>
          <w:sz w:val="21"/>
          <w:szCs w:val="21"/>
          <w:lang w:eastAsia="ar-SA"/>
        </w:rPr>
        <w:t xml:space="preserve"> (</w:t>
      </w:r>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-агент)</w:t>
      </w:r>
      <w:r w:rsidRPr="00E57993">
        <w:rPr>
          <w:rFonts w:ascii="Times New Roman" w:eastAsia="Times New Roman" w:hAnsi="Times New Roman" w:cs="Times New Roman"/>
          <w:color w:val="000000"/>
          <w:sz w:val="21"/>
          <w:szCs w:val="21"/>
          <w:lang w:eastAsia="ar-SA"/>
        </w:rPr>
        <w:t xml:space="preserve"> для учета и блокирования денежных средств, полученных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-агентом от являющегося владельцем счета </w:t>
      </w:r>
      <w:r w:rsidRPr="00E57993">
        <w:rPr>
          <w:rFonts w:ascii="Times New Roman" w:eastAsia="Times New Roman" w:hAnsi="Times New Roman" w:cs="Times New Roman"/>
          <w:b/>
          <w:color w:val="000000"/>
          <w:sz w:val="21"/>
          <w:szCs w:val="21"/>
          <w:lang w:eastAsia="ar-SA"/>
        </w:rPr>
        <w:t>Участника  (Депонента)</w:t>
      </w:r>
      <w:r w:rsidRPr="00E57993">
        <w:rPr>
          <w:rFonts w:ascii="Times New Roman" w:eastAsia="Times New Roman" w:hAnsi="Times New Roman" w:cs="Times New Roman"/>
          <w:color w:val="000000"/>
          <w:sz w:val="21"/>
          <w:szCs w:val="21"/>
          <w:lang w:eastAsia="ar-SA"/>
        </w:rPr>
        <w:t xml:space="preserve"> в счет уплаты цены Договора  участия в долевом строительстве, в целях их дальнейшего перечисления </w:t>
      </w:r>
      <w:r w:rsidRPr="00E57993">
        <w:rPr>
          <w:rFonts w:ascii="Times New Roman" w:eastAsia="Times New Roman" w:hAnsi="Times New Roman" w:cs="Times New Roman"/>
          <w:b/>
          <w:color w:val="000000"/>
          <w:sz w:val="21"/>
          <w:szCs w:val="21"/>
          <w:lang w:eastAsia="ar-SA"/>
        </w:rPr>
        <w:t>Застройщику (Бенефициару)</w:t>
      </w:r>
      <w:r w:rsidRPr="00E57993">
        <w:rPr>
          <w:rFonts w:ascii="Times New Roman" w:eastAsia="Times New Roman" w:hAnsi="Times New Roman" w:cs="Times New Roman"/>
          <w:color w:val="000000"/>
          <w:sz w:val="21"/>
          <w:szCs w:val="21"/>
          <w:lang w:eastAsia="ar-SA"/>
        </w:rPr>
        <w:t xml:space="preserve"> при возникновении условий, предусмотренных Федеральным законом №214-ФЗ и договором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 заключенным между Бенефициаром, Депонентом и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-агентом, с учетом следующего:</w:t>
      </w:r>
    </w:p>
    <w:p w14:paraId="266E8611" w14:textId="65697026" w:rsidR="00817FFA" w:rsidRPr="00817FFA" w:rsidRDefault="004714AB" w:rsidP="00817FFA">
      <w:pPr>
        <w:spacing w:after="0"/>
        <w:ind w:firstLine="567"/>
        <w:jc w:val="both"/>
        <w:rPr>
          <w:rFonts w:ascii="Times New Roman" w:hAnsi="Times New Roman" w:cs="Times New Roman"/>
          <w:noProof/>
          <w:sz w:val="21"/>
          <w:szCs w:val="21"/>
        </w:rPr>
      </w:pPr>
      <w:bookmarkStart w:id="7" w:name="_Hlk27645494"/>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-агент:</w:t>
      </w:r>
      <w:r w:rsidRPr="00E57993">
        <w:rPr>
          <w:rFonts w:ascii="Times New Roman" w:eastAsia="Times New Roman" w:hAnsi="Times New Roman" w:cs="Times New Roman"/>
          <w:color w:val="000000"/>
          <w:sz w:val="21"/>
          <w:szCs w:val="21"/>
          <w:lang w:eastAsia="ar-SA"/>
        </w:rPr>
        <w:t xml:space="preserve"> </w:t>
      </w:r>
      <w:bookmarkEnd w:id="7"/>
      <w:r w:rsidR="00817FFA" w:rsidRPr="00817FFA">
        <w:rPr>
          <w:rFonts w:ascii="Times New Roman" w:hAnsi="Times New Roman" w:cs="Times New Roman"/>
          <w:noProof/>
          <w:sz w:val="21"/>
          <w:szCs w:val="21"/>
        </w:rPr>
        <w:t>Акционерное общество «Банк ДОМ.РФ».</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Сокращенное наименование: АО «Банк ДОМ.РФ». ИНН 7725038124/ОГРН 1037739527077</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Место нахождения (адрес): 125009 г. Москва, ул.Воздвиженка, 10.</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 xml:space="preserve">Адрес электронной почты: </w:t>
      </w:r>
      <w:hyperlink r:id="rId7" w:history="1">
        <w:r w:rsidR="00817FFA" w:rsidRPr="00817FFA">
          <w:rPr>
            <w:rStyle w:val="a3"/>
            <w:rFonts w:ascii="Times New Roman" w:hAnsi="Times New Roman" w:cs="Times New Roman"/>
            <w:sz w:val="21"/>
            <w:szCs w:val="21"/>
          </w:rPr>
          <w:t>escrow@domrf.ru</w:t>
        </w:r>
      </w:hyperlink>
      <w:r w:rsidR="00817FFA" w:rsidRPr="00817FFA">
        <w:rPr>
          <w:rFonts w:ascii="Times New Roman" w:hAnsi="Times New Roman" w:cs="Times New Roman"/>
          <w:sz w:val="21"/>
          <w:szCs w:val="21"/>
        </w:rPr>
        <w:t xml:space="preserve"> </w:t>
      </w:r>
      <w:r w:rsidR="00817FFA" w:rsidRPr="00817FFA">
        <w:rPr>
          <w:rFonts w:ascii="Times New Roman" w:hAnsi="Times New Roman" w:cs="Times New Roman"/>
          <w:noProof/>
          <w:sz w:val="21"/>
          <w:szCs w:val="21"/>
        </w:rPr>
        <w:t>Телефон банка: 8 800 775 86 86.</w:t>
      </w:r>
    </w:p>
    <w:p w14:paraId="2AF04BBA" w14:textId="791A13DD" w:rsidR="004714AB" w:rsidRPr="00E57993"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E57993">
        <w:rPr>
          <w:rFonts w:ascii="Times New Roman" w:eastAsia="Times New Roman" w:hAnsi="Times New Roman" w:cs="Times New Roman"/>
          <w:b/>
          <w:color w:val="000000"/>
          <w:sz w:val="21"/>
          <w:szCs w:val="21"/>
          <w:lang w:eastAsia="ar-SA"/>
        </w:rPr>
        <w:t xml:space="preserve"> Счет </w:t>
      </w:r>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w:t>
      </w:r>
      <w:r w:rsidRPr="00E57993">
        <w:rPr>
          <w:rFonts w:ascii="Times New Roman" w:eastAsia="Times New Roman" w:hAnsi="Times New Roman" w:cs="Times New Roman"/>
          <w:color w:val="000000"/>
          <w:sz w:val="21"/>
          <w:szCs w:val="21"/>
          <w:lang w:eastAsia="ar-SA"/>
        </w:rPr>
        <w:t xml:space="preserve"> Застройщик извещается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-агентом об открытии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 путем электронного документооборота, не позднее даты открытия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w:t>
      </w:r>
    </w:p>
    <w:p w14:paraId="79B307A7" w14:textId="3BB88FD7" w:rsidR="00773228" w:rsidRPr="00773228" w:rsidRDefault="004714AB" w:rsidP="00773228">
      <w:pPr>
        <w:jc w:val="both"/>
        <w:rPr>
          <w:rFonts w:ascii="Times New Roman" w:hAnsi="Times New Roman" w:cs="Times New Roman"/>
          <w:sz w:val="21"/>
          <w:szCs w:val="21"/>
        </w:rPr>
      </w:pPr>
      <w:r w:rsidRPr="00773228">
        <w:rPr>
          <w:rFonts w:ascii="Times New Roman" w:eastAsia="Times New Roman" w:hAnsi="Times New Roman" w:cs="Times New Roman"/>
          <w:b/>
          <w:color w:val="000000"/>
          <w:sz w:val="21"/>
          <w:szCs w:val="21"/>
          <w:lang w:eastAsia="ar-SA"/>
        </w:rPr>
        <w:t>Бенефициар (Застройщик):</w:t>
      </w:r>
      <w:r w:rsidRPr="00773228">
        <w:rPr>
          <w:rFonts w:ascii="Times New Roman" w:eastAsia="Times New Roman" w:hAnsi="Times New Roman" w:cs="Times New Roman"/>
          <w:color w:val="000000"/>
          <w:sz w:val="21"/>
          <w:szCs w:val="21"/>
          <w:lang w:eastAsia="ar-SA"/>
        </w:rPr>
        <w:t xml:space="preserve"> </w:t>
      </w:r>
      <w:r w:rsidR="00773228" w:rsidRPr="00773228">
        <w:rPr>
          <w:rFonts w:ascii="Times New Roman" w:hAnsi="Times New Roman" w:cs="Times New Roman"/>
          <w:sz w:val="21"/>
          <w:szCs w:val="21"/>
        </w:rPr>
        <w:t>ООО «Специализированный застройщик</w:t>
      </w:r>
      <w:r w:rsidR="00773228">
        <w:rPr>
          <w:rFonts w:ascii="Times New Roman" w:hAnsi="Times New Roman" w:cs="Times New Roman"/>
          <w:sz w:val="21"/>
          <w:szCs w:val="21"/>
        </w:rPr>
        <w:t xml:space="preserve"> </w:t>
      </w:r>
      <w:r w:rsidR="00773228" w:rsidRPr="00773228">
        <w:rPr>
          <w:rFonts w:ascii="Times New Roman" w:hAnsi="Times New Roman" w:cs="Times New Roman"/>
          <w:sz w:val="21"/>
          <w:szCs w:val="21"/>
        </w:rPr>
        <w:t>АРТДЕВЕЛОПМЕНТ» (ИНН/КПП: 3460081460/346001001 ОГРН 1213400009811)</w:t>
      </w:r>
    </w:p>
    <w:p w14:paraId="127F7E56" w14:textId="2FDB6D2F" w:rsidR="004714AB" w:rsidRPr="00773228" w:rsidRDefault="00773228" w:rsidP="00773228">
      <w:pPr>
        <w:jc w:val="both"/>
        <w:rPr>
          <w:rFonts w:ascii="Tahoma" w:hAnsi="Tahoma" w:cs="Tahoma"/>
          <w:sz w:val="20"/>
          <w:szCs w:val="20"/>
        </w:rPr>
      </w:pPr>
      <w:r>
        <w:rPr>
          <w:rFonts w:ascii="Tahoma" w:hAnsi="Tahoma" w:cs="Tahoma"/>
          <w:sz w:val="20"/>
          <w:szCs w:val="20"/>
        </w:rPr>
        <w:t xml:space="preserve">          </w:t>
      </w:r>
      <w:r w:rsidR="004714AB">
        <w:rPr>
          <w:rFonts w:ascii="Times New Roman" w:eastAsia="Times New Roman" w:hAnsi="Times New Roman" w:cs="Times New Roman"/>
          <w:b/>
          <w:color w:val="000000"/>
          <w:sz w:val="21"/>
          <w:szCs w:val="21"/>
          <w:lang w:eastAsia="ar-SA"/>
        </w:rPr>
        <w:t>Депонент:</w:t>
      </w:r>
      <w:r w:rsidR="004714AB">
        <w:rPr>
          <w:rFonts w:ascii="Times New Roman" w:eastAsia="Times New Roman" w:hAnsi="Times New Roman" w:cs="Times New Roman"/>
          <w:color w:val="000000"/>
          <w:sz w:val="21"/>
          <w:szCs w:val="21"/>
          <w:lang w:eastAsia="ar-SA"/>
        </w:rPr>
        <w:t xml:space="preserve"> </w:t>
      </w:r>
      <w:r w:rsidR="004714AB">
        <w:rPr>
          <w:rFonts w:ascii="Times New Roman" w:eastAsia="Times New Roman" w:hAnsi="Times New Roman" w:cs="Times New Roman"/>
          <w:color w:val="000000"/>
          <w:sz w:val="21"/>
          <w:szCs w:val="21"/>
          <w:highlight w:val="yellow"/>
          <w:lang w:eastAsia="ar-SA"/>
        </w:rPr>
        <w:t>_________</w:t>
      </w:r>
    </w:p>
    <w:p w14:paraId="401E5A19"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bCs/>
          <w:color w:val="000000"/>
          <w:sz w:val="21"/>
          <w:szCs w:val="21"/>
          <w:lang w:eastAsia="ar-SA"/>
        </w:rPr>
      </w:pPr>
      <w:r>
        <w:rPr>
          <w:rFonts w:ascii="Times New Roman" w:eastAsia="Times New Roman" w:hAnsi="Times New Roman" w:cs="Times New Roman"/>
          <w:b/>
          <w:color w:val="000000"/>
          <w:sz w:val="21"/>
          <w:szCs w:val="21"/>
          <w:lang w:eastAsia="ar-SA"/>
        </w:rPr>
        <w:t xml:space="preserve">Депонируемая сумма: </w:t>
      </w:r>
      <w:r>
        <w:rPr>
          <w:rFonts w:ascii="Times New Roman" w:eastAsia="Times New Roman" w:hAnsi="Times New Roman" w:cs="Times New Roman"/>
          <w:bCs/>
          <w:color w:val="000000"/>
          <w:sz w:val="21"/>
          <w:szCs w:val="21"/>
          <w:highlight w:val="yellow"/>
          <w:lang w:eastAsia="ar-SA"/>
        </w:rPr>
        <w:t>_____________</w:t>
      </w:r>
      <w:r>
        <w:rPr>
          <w:rFonts w:ascii="Times New Roman" w:eastAsia="Times New Roman" w:hAnsi="Times New Roman" w:cs="Times New Roman"/>
          <w:bCs/>
          <w:color w:val="000000"/>
          <w:sz w:val="21"/>
          <w:szCs w:val="21"/>
          <w:lang w:eastAsia="ar-SA"/>
        </w:rPr>
        <w:t xml:space="preserve"> рубля 00 копеек</w:t>
      </w:r>
    </w:p>
    <w:p w14:paraId="6773350A"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Срок внесения Депонентом Депонируемой суммы на счет </w:t>
      </w:r>
      <w:proofErr w:type="spellStart"/>
      <w:r>
        <w:rPr>
          <w:rFonts w:ascii="Times New Roman" w:eastAsia="Times New Roman" w:hAnsi="Times New Roman" w:cs="Times New Roman"/>
          <w:b/>
          <w:color w:val="000000"/>
          <w:sz w:val="21"/>
          <w:szCs w:val="21"/>
          <w:lang w:eastAsia="ar-SA"/>
        </w:rPr>
        <w:t>эскроу</w:t>
      </w:r>
      <w:proofErr w:type="spellEnd"/>
      <w:proofErr w:type="gramStart"/>
      <w:r>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color w:val="000000"/>
          <w:sz w:val="21"/>
          <w:szCs w:val="21"/>
          <w:lang w:eastAsia="ar-SA"/>
        </w:rPr>
        <w:t>Единовременно</w:t>
      </w:r>
      <w:proofErr w:type="gramEnd"/>
      <w:r>
        <w:rPr>
          <w:rFonts w:ascii="Times New Roman" w:eastAsia="Times New Roman" w:hAnsi="Times New Roman" w:cs="Times New Roman"/>
          <w:color w:val="000000"/>
          <w:sz w:val="21"/>
          <w:szCs w:val="21"/>
          <w:lang w:eastAsia="ar-SA"/>
        </w:rPr>
        <w:t xml:space="preserve"> в течение 5 (пять)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w:t>
      </w:r>
    </w:p>
    <w:p w14:paraId="49C6B72B" w14:textId="7660A7E0"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bookmarkStart w:id="8" w:name="_Hlk27645508"/>
      <w:r>
        <w:rPr>
          <w:rFonts w:ascii="Times New Roman" w:eastAsia="Times New Roman" w:hAnsi="Times New Roman" w:cs="Times New Roman"/>
          <w:b/>
          <w:color w:val="000000"/>
          <w:sz w:val="21"/>
          <w:szCs w:val="21"/>
          <w:lang w:eastAsia="ar-SA"/>
        </w:rPr>
        <w:t xml:space="preserve">Срок условного депонирования: </w:t>
      </w:r>
      <w:r>
        <w:rPr>
          <w:rFonts w:ascii="Times New Roman" w:eastAsia="Times New Roman" w:hAnsi="Times New Roman" w:cs="Times New Roman"/>
          <w:color w:val="000000"/>
          <w:sz w:val="21"/>
          <w:szCs w:val="21"/>
          <w:lang w:eastAsia="ar-SA"/>
        </w:rPr>
        <w:t xml:space="preserve">до </w:t>
      </w:r>
      <w:bookmarkEnd w:id="8"/>
      <w:r w:rsidR="00831721">
        <w:rPr>
          <w:rFonts w:ascii="Times New Roman" w:eastAsia="Times New Roman" w:hAnsi="Times New Roman" w:cs="Times New Roman"/>
          <w:color w:val="000000"/>
          <w:sz w:val="21"/>
          <w:szCs w:val="21"/>
          <w:lang w:eastAsia="ar-SA"/>
        </w:rPr>
        <w:t>31</w:t>
      </w:r>
      <w:r w:rsidR="001144AB" w:rsidRPr="001144AB">
        <w:rPr>
          <w:rFonts w:ascii="Times New Roman" w:eastAsia="Times New Roman" w:hAnsi="Times New Roman" w:cs="Times New Roman"/>
          <w:color w:val="000000"/>
          <w:sz w:val="21"/>
          <w:szCs w:val="21"/>
          <w:lang w:eastAsia="ar-SA"/>
        </w:rPr>
        <w:t>.0</w:t>
      </w:r>
      <w:r w:rsidR="00831721">
        <w:rPr>
          <w:rFonts w:ascii="Times New Roman" w:eastAsia="Times New Roman" w:hAnsi="Times New Roman" w:cs="Times New Roman"/>
          <w:color w:val="000000"/>
          <w:sz w:val="21"/>
          <w:szCs w:val="21"/>
          <w:lang w:eastAsia="ar-SA"/>
        </w:rPr>
        <w:t>3</w:t>
      </w:r>
      <w:r w:rsidR="001144AB" w:rsidRPr="001144AB">
        <w:rPr>
          <w:rFonts w:ascii="Times New Roman" w:eastAsia="Times New Roman" w:hAnsi="Times New Roman" w:cs="Times New Roman"/>
          <w:color w:val="000000"/>
          <w:sz w:val="21"/>
          <w:szCs w:val="21"/>
          <w:lang w:eastAsia="ar-SA"/>
        </w:rPr>
        <w:t>.202</w:t>
      </w:r>
      <w:r w:rsidR="00FC62C7">
        <w:rPr>
          <w:rFonts w:ascii="Times New Roman" w:eastAsia="Times New Roman" w:hAnsi="Times New Roman" w:cs="Times New Roman"/>
          <w:color w:val="000000"/>
          <w:sz w:val="21"/>
          <w:szCs w:val="21"/>
          <w:lang w:eastAsia="ar-SA"/>
        </w:rPr>
        <w:t>6</w:t>
      </w:r>
      <w:r w:rsidR="001144AB" w:rsidRPr="001144AB">
        <w:rPr>
          <w:rFonts w:ascii="Times New Roman" w:eastAsia="Times New Roman" w:hAnsi="Times New Roman" w:cs="Times New Roman"/>
          <w:color w:val="000000"/>
          <w:sz w:val="21"/>
          <w:szCs w:val="21"/>
          <w:lang w:eastAsia="ar-SA"/>
        </w:rPr>
        <w:t>.</w:t>
      </w:r>
    </w:p>
    <w:p w14:paraId="676DD418"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 xml:space="preserve">Реквизиты для перечисления денежных средств со счета </w:t>
      </w:r>
      <w:proofErr w:type="spellStart"/>
      <w:r>
        <w:rPr>
          <w:rFonts w:ascii="Times New Roman" w:eastAsia="Times New Roman" w:hAnsi="Times New Roman" w:cs="Times New Roman"/>
          <w:b/>
          <w:color w:val="000000"/>
          <w:sz w:val="21"/>
          <w:szCs w:val="21"/>
          <w:lang w:eastAsia="ar-SA"/>
        </w:rPr>
        <w:t>эскроу</w:t>
      </w:r>
      <w:proofErr w:type="spellEnd"/>
      <w:r>
        <w:rPr>
          <w:rFonts w:ascii="Times New Roman" w:eastAsia="Times New Roman" w:hAnsi="Times New Roman" w:cs="Times New Roman"/>
          <w:b/>
          <w:color w:val="000000"/>
          <w:sz w:val="21"/>
          <w:szCs w:val="21"/>
          <w:lang w:eastAsia="ar-SA"/>
        </w:rPr>
        <w:t xml:space="preserve">: </w:t>
      </w:r>
    </w:p>
    <w:p w14:paraId="59C1CB68" w14:textId="09D91F09" w:rsidR="00817FFA" w:rsidRPr="00817FFA" w:rsidRDefault="004714AB" w:rsidP="00817FFA">
      <w:pPr>
        <w:spacing w:after="0"/>
        <w:ind w:firstLine="567"/>
        <w:jc w:val="both"/>
        <w:rPr>
          <w:rFonts w:ascii="Times New Roman" w:hAnsi="Times New Roman" w:cs="Times New Roman"/>
          <w:noProof/>
          <w:sz w:val="21"/>
          <w:szCs w:val="21"/>
        </w:rPr>
      </w:pPr>
      <w:r w:rsidRPr="00817FFA">
        <w:rPr>
          <w:rFonts w:ascii="Times New Roman" w:eastAsia="Times New Roman" w:hAnsi="Times New Roman" w:cs="Times New Roman"/>
          <w:b/>
          <w:color w:val="000000"/>
          <w:sz w:val="21"/>
          <w:szCs w:val="21"/>
          <w:lang w:eastAsia="ar-SA"/>
        </w:rPr>
        <w:t>В пользу Бенефициара:</w:t>
      </w:r>
      <w:r w:rsidR="00773228">
        <w:rPr>
          <w:rFonts w:ascii="Times New Roman" w:eastAsia="Times New Roman" w:hAnsi="Times New Roman" w:cs="Times New Roman"/>
          <w:b/>
          <w:color w:val="000000"/>
          <w:sz w:val="21"/>
          <w:szCs w:val="21"/>
          <w:lang w:eastAsia="ar-SA"/>
        </w:rPr>
        <w:t xml:space="preserve"> р/с </w:t>
      </w:r>
      <w:r w:rsidR="00FC62C7" w:rsidRPr="00FC62C7">
        <w:rPr>
          <w:rFonts w:ascii="Times New Roman" w:hAnsi="Times New Roman" w:cs="Times New Roman"/>
          <w:sz w:val="21"/>
          <w:szCs w:val="21"/>
        </w:rPr>
        <w:t>40702810200670240281</w:t>
      </w:r>
    </w:p>
    <w:p w14:paraId="7AA52DF1" w14:textId="052F95E9" w:rsidR="00817FFA" w:rsidRPr="00817FFA" w:rsidRDefault="00817FFA" w:rsidP="00817FFA">
      <w:pPr>
        <w:spacing w:after="0"/>
        <w:ind w:firstLine="567"/>
        <w:jc w:val="both"/>
        <w:rPr>
          <w:rFonts w:ascii="Times New Roman" w:hAnsi="Times New Roman" w:cs="Times New Roman"/>
          <w:noProof/>
          <w:sz w:val="21"/>
          <w:szCs w:val="21"/>
        </w:rPr>
      </w:pPr>
      <w:r w:rsidRPr="00817FFA">
        <w:rPr>
          <w:rFonts w:ascii="Times New Roman" w:hAnsi="Times New Roman" w:cs="Times New Roman"/>
          <w:noProof/>
          <w:sz w:val="21"/>
          <w:szCs w:val="21"/>
        </w:rPr>
        <w:t>АО «Банк ДОМ.РФ».</w:t>
      </w:r>
    </w:p>
    <w:p w14:paraId="2DE07C99" w14:textId="1FB0CEC7" w:rsidR="00817FFA" w:rsidRPr="00817FFA" w:rsidRDefault="00817FFA" w:rsidP="00817FFA">
      <w:pPr>
        <w:spacing w:after="0"/>
        <w:jc w:val="both"/>
        <w:rPr>
          <w:rFonts w:ascii="Times New Roman" w:hAnsi="Times New Roman" w:cs="Times New Roman"/>
          <w:sz w:val="21"/>
          <w:szCs w:val="21"/>
        </w:rPr>
      </w:pPr>
      <w:r w:rsidRPr="00817FFA">
        <w:rPr>
          <w:rFonts w:ascii="Times New Roman" w:hAnsi="Times New Roman" w:cs="Times New Roman"/>
          <w:noProof/>
          <w:sz w:val="21"/>
          <w:szCs w:val="21"/>
        </w:rPr>
        <w:t xml:space="preserve">       </w:t>
      </w:r>
      <w:r w:rsidR="00773228">
        <w:rPr>
          <w:rFonts w:ascii="Times New Roman" w:hAnsi="Times New Roman" w:cs="Times New Roman"/>
          <w:noProof/>
          <w:sz w:val="21"/>
          <w:szCs w:val="21"/>
        </w:rPr>
        <w:t xml:space="preserve">  </w:t>
      </w:r>
      <w:r w:rsidRPr="00817FFA">
        <w:rPr>
          <w:rFonts w:ascii="Times New Roman" w:hAnsi="Times New Roman" w:cs="Times New Roman"/>
          <w:noProof/>
          <w:sz w:val="21"/>
          <w:szCs w:val="21"/>
        </w:rPr>
        <w:t xml:space="preserve">  ИНН </w:t>
      </w:r>
      <w:r w:rsidR="0055455F">
        <w:rPr>
          <w:rFonts w:ascii="Times New Roman" w:hAnsi="Times New Roman" w:cs="Times New Roman"/>
          <w:noProof/>
          <w:sz w:val="21"/>
          <w:szCs w:val="21"/>
        </w:rPr>
        <w:t>3460081460</w:t>
      </w:r>
      <w:r w:rsidRPr="00817FFA">
        <w:rPr>
          <w:rFonts w:ascii="Times New Roman" w:hAnsi="Times New Roman" w:cs="Times New Roman"/>
          <w:noProof/>
          <w:sz w:val="21"/>
          <w:szCs w:val="21"/>
        </w:rPr>
        <w:t xml:space="preserve">/ОГРН </w:t>
      </w:r>
      <w:r w:rsidR="0055455F">
        <w:rPr>
          <w:rFonts w:ascii="Times New Roman" w:hAnsi="Times New Roman" w:cs="Times New Roman"/>
          <w:noProof/>
          <w:sz w:val="21"/>
          <w:szCs w:val="21"/>
        </w:rPr>
        <w:t>1213400009811</w:t>
      </w:r>
    </w:p>
    <w:p w14:paraId="7CE9531B" w14:textId="71220AFF" w:rsidR="004714AB" w:rsidRPr="00F54F22" w:rsidRDefault="004714AB" w:rsidP="00CE277C">
      <w:pPr>
        <w:pStyle w:val="orgcontacts-item"/>
        <w:numPr>
          <w:ilvl w:val="0"/>
          <w:numId w:val="6"/>
        </w:numPr>
        <w:shd w:val="clear" w:color="auto" w:fill="FFFFFF"/>
        <w:tabs>
          <w:tab w:val="num" w:pos="720"/>
        </w:tabs>
        <w:spacing w:before="120" w:beforeAutospacing="0"/>
        <w:ind w:left="0" w:firstLine="567"/>
        <w:jc w:val="both"/>
        <w:rPr>
          <w:color w:val="333333"/>
          <w:sz w:val="21"/>
          <w:szCs w:val="21"/>
        </w:rPr>
      </w:pPr>
      <w:r w:rsidRPr="00F54F22">
        <w:rPr>
          <w:sz w:val="21"/>
          <w:szCs w:val="21"/>
          <w:lang w:eastAsia="ar-SA"/>
        </w:rPr>
        <w:t xml:space="preserve">Стороны подтверждают, что положения настоящего пункта являются совместной офертой Застройщика и Участника, адресованной </w:t>
      </w:r>
      <w:r w:rsidR="00817FFA" w:rsidRPr="00F54F22">
        <w:rPr>
          <w:sz w:val="21"/>
          <w:szCs w:val="21"/>
        </w:rPr>
        <w:t xml:space="preserve">АО «Банк ДОМ.РФ» </w:t>
      </w:r>
      <w:r w:rsidRPr="00F54F22">
        <w:rPr>
          <w:sz w:val="21"/>
          <w:szCs w:val="21"/>
          <w:lang w:eastAsia="ar-SA"/>
        </w:rPr>
        <w:t xml:space="preserve">в целях заключения Договора счета </w:t>
      </w:r>
      <w:proofErr w:type="spellStart"/>
      <w:r w:rsidRPr="00F54F22">
        <w:rPr>
          <w:sz w:val="21"/>
          <w:szCs w:val="21"/>
          <w:lang w:eastAsia="ar-SA"/>
        </w:rPr>
        <w:t>эскроу</w:t>
      </w:r>
      <w:proofErr w:type="spellEnd"/>
      <w:r w:rsidRPr="00F54F22">
        <w:rPr>
          <w:sz w:val="21"/>
          <w:szCs w:val="21"/>
          <w:lang w:eastAsia="ar-SA"/>
        </w:rPr>
        <w:t xml:space="preserve"> в соответствии с Общими условиями открытия и обслуживания счета </w:t>
      </w:r>
      <w:proofErr w:type="spellStart"/>
      <w:r w:rsidRPr="00F54F22">
        <w:rPr>
          <w:sz w:val="21"/>
          <w:szCs w:val="21"/>
          <w:lang w:eastAsia="ar-SA"/>
        </w:rPr>
        <w:t>эскроу</w:t>
      </w:r>
      <w:proofErr w:type="spellEnd"/>
      <w:r w:rsidRPr="00F54F22">
        <w:rPr>
          <w:sz w:val="21"/>
          <w:szCs w:val="21"/>
          <w:lang w:eastAsia="ar-SA"/>
        </w:rPr>
        <w:t xml:space="preserve">», размещенными </w:t>
      </w:r>
      <w:r w:rsidR="00817FFA" w:rsidRPr="00F54F22">
        <w:rPr>
          <w:sz w:val="21"/>
          <w:szCs w:val="21"/>
        </w:rPr>
        <w:t>АО «Банк ДОМ.РФ».</w:t>
      </w:r>
      <w:r w:rsidRPr="00F54F22">
        <w:rPr>
          <w:sz w:val="21"/>
          <w:szCs w:val="21"/>
          <w:lang w:eastAsia="ar-SA"/>
        </w:rPr>
        <w:t xml:space="preserve"> на официальном сайте </w:t>
      </w:r>
      <w:hyperlink r:id="rId8" w:tgtFrame="_blank" w:history="1">
        <w:r w:rsidR="00817FFA" w:rsidRPr="00F54F22">
          <w:rPr>
            <w:rStyle w:val="a3"/>
            <w:sz w:val="21"/>
            <w:szCs w:val="21"/>
          </w:rPr>
          <w:t>domrfbank.ru</w:t>
        </w:r>
      </w:hyperlink>
      <w:r w:rsidR="00817FFA" w:rsidRPr="00F54F22">
        <w:rPr>
          <w:rStyle w:val="root"/>
          <w:color w:val="333333"/>
          <w:sz w:val="21"/>
          <w:szCs w:val="21"/>
        </w:rPr>
        <w:t xml:space="preserve"> </w:t>
      </w:r>
      <w:r w:rsidRPr="00F54F22">
        <w:rPr>
          <w:sz w:val="21"/>
          <w:szCs w:val="21"/>
          <w:lang w:eastAsia="ar-SA"/>
        </w:rPr>
        <w:t xml:space="preserve">в сети Интернет, а также в подразделениях </w:t>
      </w:r>
      <w:r w:rsidR="00817FFA" w:rsidRPr="00F54F22">
        <w:rPr>
          <w:sz w:val="21"/>
          <w:szCs w:val="21"/>
        </w:rPr>
        <w:t xml:space="preserve">АО «Банк ДОМ.РФ», </w:t>
      </w:r>
      <w:r w:rsidRPr="00F54F22">
        <w:rPr>
          <w:sz w:val="21"/>
          <w:szCs w:val="21"/>
          <w:lang w:eastAsia="ar-SA"/>
        </w:rPr>
        <w:t xml:space="preserve">в которых осуществляется открытие счета </w:t>
      </w:r>
      <w:proofErr w:type="spellStart"/>
      <w:r w:rsidRPr="00F54F22">
        <w:rPr>
          <w:sz w:val="21"/>
          <w:szCs w:val="21"/>
          <w:lang w:eastAsia="ar-SA"/>
        </w:rPr>
        <w:t>эскроу</w:t>
      </w:r>
      <w:proofErr w:type="spellEnd"/>
      <w:r w:rsidRPr="00F54F22">
        <w:rPr>
          <w:sz w:val="21"/>
          <w:szCs w:val="21"/>
          <w:lang w:eastAsia="ar-SA"/>
        </w:rPr>
        <w:t>, в доступном для размещения месте.</w:t>
      </w:r>
    </w:p>
    <w:p w14:paraId="1E263616"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b/>
          <w:color w:val="000000"/>
          <w:sz w:val="21"/>
          <w:szCs w:val="21"/>
          <w:lang w:eastAsia="ar-SA"/>
        </w:rPr>
        <w:t>Основания прекращения условного депонирования</w:t>
      </w:r>
      <w:r>
        <w:rPr>
          <w:rFonts w:ascii="Times New Roman" w:eastAsia="Times New Roman" w:hAnsi="Times New Roman" w:cs="Times New Roman"/>
          <w:b/>
          <w:color w:val="000000"/>
          <w:sz w:val="21"/>
          <w:szCs w:val="21"/>
          <w:lang w:eastAsia="ar-SA"/>
        </w:rPr>
        <w:t xml:space="preserve"> денежных средств:</w:t>
      </w:r>
    </w:p>
    <w:p w14:paraId="3AF5A676"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1)  истечение срока условного депонирования;</w:t>
      </w:r>
    </w:p>
    <w:p w14:paraId="7CFFC6BE"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  перечисление депонируемой суммы в полном объеме в соответствии с Договором счета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w:t>
      </w:r>
    </w:p>
    <w:p w14:paraId="7B786AF8"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55ACA75A"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  возникновение иных оснований, предусмотренных действующим законодательством Российской Федерации.</w:t>
      </w:r>
    </w:p>
    <w:p w14:paraId="5B9CF9E4"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Основания перечисления Застройщику депонированной суммы: </w:t>
      </w:r>
      <w:r>
        <w:rPr>
          <w:rFonts w:ascii="Times New Roman" w:eastAsia="Times New Roman" w:hAnsi="Times New Roman" w:cs="Times New Roman"/>
          <w:color w:val="000000"/>
          <w:sz w:val="21"/>
          <w:szCs w:val="21"/>
          <w:lang w:eastAsia="ar-SA"/>
        </w:rPr>
        <w:t xml:space="preserve">не позднее 10 (десять) рабочих дней после предоставления Застройщиком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-агенту путем электронного разрешения на ввод в эксплуатацию </w:t>
      </w:r>
      <w:bookmarkStart w:id="9" w:name="_Hlk128581457"/>
      <w:r>
        <w:rPr>
          <w:rFonts w:ascii="Times New Roman" w:eastAsia="Times New Roman" w:hAnsi="Times New Roman" w:cs="Times New Roman"/>
          <w:color w:val="000000"/>
          <w:sz w:val="21"/>
          <w:szCs w:val="21"/>
          <w:lang w:eastAsia="ar-SA"/>
        </w:rPr>
        <w:t>Объекта долевого строительства</w:t>
      </w:r>
      <w:bookmarkEnd w:id="9"/>
      <w:r>
        <w:rPr>
          <w:rFonts w:ascii="Times New Roman" w:eastAsia="Times New Roman" w:hAnsi="Times New Roman" w:cs="Times New Roman"/>
          <w:color w:val="000000"/>
          <w:sz w:val="21"/>
          <w:szCs w:val="21"/>
          <w:lang w:eastAsia="ar-SA"/>
        </w:rPr>
        <w:t xml:space="preserve">. </w:t>
      </w:r>
    </w:p>
    <w:p w14:paraId="302B83A2"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5.4. 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1065B599"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5.5.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w:t>
      </w:r>
      <w:proofErr w:type="gramStart"/>
      <w:r>
        <w:rPr>
          <w:rFonts w:ascii="Times New Roman" w:eastAsia="Times New Roman" w:hAnsi="Times New Roman" w:cs="Times New Roman"/>
          <w:color w:val="000000"/>
          <w:sz w:val="21"/>
          <w:szCs w:val="21"/>
          <w:lang w:eastAsia="ar-SA"/>
        </w:rPr>
        <w:t>счет</w:t>
      </w:r>
      <w:proofErr w:type="gramEnd"/>
      <w:r>
        <w:rPr>
          <w:rFonts w:ascii="Times New Roman" w:eastAsia="Times New Roman" w:hAnsi="Times New Roman" w:cs="Times New Roman"/>
          <w:color w:val="000000"/>
          <w:sz w:val="21"/>
          <w:szCs w:val="21"/>
          <w:lang w:eastAsia="ar-SA"/>
        </w:rPr>
        <w:t xml:space="preserve"> открытый согласно условиям настоящего Договора.</w:t>
      </w:r>
    </w:p>
    <w:p w14:paraId="28F45698"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w:t>
      </w:r>
    </w:p>
    <w:p w14:paraId="40AADEE8"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5.6. В Цену Договора не включены и оплачиваются Участником самостоятельно (за счет Участника):</w:t>
      </w:r>
    </w:p>
    <w:p w14:paraId="76365460"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нотариальные тарифы и сборы (в случае если при оформлении Договора потребуется совершение каких-либо нотариальных действий);</w:t>
      </w:r>
    </w:p>
    <w:p w14:paraId="1D4FEEDF"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w:t>
      </w:r>
      <w:r w:rsidRPr="002A3081">
        <w:rPr>
          <w:rFonts w:ascii="Times New Roman" w:eastAsia="Times New Roman" w:hAnsi="Times New Roman" w:cs="Times New Roman"/>
          <w:color w:val="000000"/>
          <w:sz w:val="21"/>
          <w:szCs w:val="21"/>
          <w:lang w:eastAsia="ar-SA"/>
        </w:rPr>
        <w:t>регистрацию права собственности Участника на Объект долевого строительства;</w:t>
      </w:r>
    </w:p>
    <w:p w14:paraId="1E8BAE91"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любые расходы Участника связанные с оформлением Договора и права собственности Участника на Объект долевого строительства;</w:t>
      </w:r>
    </w:p>
    <w:p w14:paraId="6FB4A413"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xml:space="preserve">- платежи, пошлины, связанные с оформлением кадастрового /технического паспортов, экспликаций и </w:t>
      </w:r>
      <w:r w:rsidRPr="002A3081">
        <w:rPr>
          <w:rFonts w:ascii="Times New Roman" w:eastAsia="Times New Roman" w:hAnsi="Times New Roman" w:cs="Times New Roman"/>
          <w:color w:val="000000"/>
          <w:sz w:val="21"/>
          <w:szCs w:val="21"/>
          <w:lang w:eastAsia="ar-SA"/>
        </w:rPr>
        <w:lastRenderedPageBreak/>
        <w:t>прочих документов, необходимых для оформления права собственности Участника.</w:t>
      </w:r>
    </w:p>
    <w:p w14:paraId="00075DF9" w14:textId="747B15C5" w:rsidR="004714AB" w:rsidRPr="002A3081" w:rsidRDefault="004714AB" w:rsidP="00855A63">
      <w:pPr>
        <w:suppressAutoHyphens/>
        <w:spacing w:after="0" w:line="240" w:lineRule="auto"/>
        <w:ind w:firstLine="567"/>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color w:val="000000"/>
          <w:sz w:val="21"/>
          <w:szCs w:val="21"/>
          <w:lang w:eastAsia="ar-SA"/>
        </w:rPr>
        <w:t xml:space="preserve">5.7. </w:t>
      </w:r>
      <w:r w:rsidRPr="002A3081">
        <w:rPr>
          <w:rFonts w:ascii="Times New Roman" w:eastAsia="Times New Roman" w:hAnsi="Times New Roman" w:cs="Times New Roman"/>
          <w:sz w:val="21"/>
          <w:szCs w:val="21"/>
          <w:lang w:eastAsia="ar-SA"/>
        </w:rPr>
        <w:t xml:space="preserve">Настоящим Застройщик обязуется предоставить в </w:t>
      </w:r>
      <w:r w:rsidR="00817FFA">
        <w:rPr>
          <w:rFonts w:ascii="Times New Roman" w:hAnsi="Times New Roman" w:cs="Times New Roman"/>
        </w:rPr>
        <w:t xml:space="preserve">АО «Банк ДОМ.РФ» </w:t>
      </w:r>
      <w:r w:rsidRPr="002A3081">
        <w:rPr>
          <w:rFonts w:ascii="Times New Roman" w:eastAsia="Times New Roman" w:hAnsi="Times New Roman" w:cs="Times New Roman"/>
          <w:sz w:val="21"/>
          <w:szCs w:val="21"/>
          <w:lang w:eastAsia="ar-SA"/>
        </w:rPr>
        <w:t xml:space="preserve">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 xml:space="preserve"> с Участником и </w:t>
      </w:r>
      <w:r w:rsidR="00817FFA">
        <w:rPr>
          <w:rFonts w:ascii="Times New Roman" w:hAnsi="Times New Roman" w:cs="Times New Roman"/>
        </w:rPr>
        <w:t>АО «Банк ДОМ.РФ»</w:t>
      </w:r>
      <w:r w:rsidRPr="002A3081">
        <w:rPr>
          <w:rFonts w:ascii="Times New Roman" w:eastAsia="Times New Roman" w:hAnsi="Times New Roman" w:cs="Times New Roman"/>
          <w:sz w:val="21"/>
          <w:szCs w:val="21"/>
          <w:lang w:eastAsia="ar-SA"/>
        </w:rPr>
        <w:t>.</w:t>
      </w:r>
    </w:p>
    <w:p w14:paraId="35ACD0AE" w14:textId="12D27DA8"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sz w:val="21"/>
          <w:szCs w:val="21"/>
          <w:lang w:eastAsia="ar-SA"/>
        </w:rPr>
        <w:t xml:space="preserve">Застройщик также обязуется не позднее 5 (Пяти) рабочих дней предоставить в ПАО Банк </w:t>
      </w:r>
      <w:r w:rsidR="00817FFA">
        <w:rPr>
          <w:rFonts w:ascii="Times New Roman" w:hAnsi="Times New Roman" w:cs="Times New Roman"/>
        </w:rPr>
        <w:t xml:space="preserve">АО «Банк ДОМ.РФ» </w:t>
      </w:r>
      <w:r w:rsidRPr="002A3081">
        <w:rPr>
          <w:rFonts w:ascii="Times New Roman" w:eastAsia="Times New Roman" w:hAnsi="Times New Roman" w:cs="Times New Roman"/>
          <w:sz w:val="21"/>
          <w:szCs w:val="21"/>
          <w:lang w:eastAsia="ar-SA"/>
        </w:rPr>
        <w:t xml:space="preserve">документы, необходимые для заключения Договора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w:t>
      </w:r>
    </w:p>
    <w:p w14:paraId="41CE7808" w14:textId="62004A06"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sz w:val="21"/>
          <w:szCs w:val="21"/>
          <w:lang w:eastAsia="ar-SA"/>
        </w:rPr>
        <w:t xml:space="preserve">5.8. </w:t>
      </w:r>
      <w:r w:rsidRPr="002A3081">
        <w:rPr>
          <w:rFonts w:ascii="Times New Roman" w:eastAsia="Times New Roman" w:hAnsi="Times New Roman" w:cs="Times New Roman"/>
          <w:color w:val="000000"/>
          <w:sz w:val="21"/>
          <w:szCs w:val="21"/>
          <w:lang w:eastAsia="ar-SA"/>
        </w:rPr>
        <w:t xml:space="preserve">Настоящим Застройщик и Участник подтверждают, что уведомлены и согласны с тем, что Договор 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 xml:space="preserve"> считается заключенным с момента открытия </w:t>
      </w:r>
      <w:r w:rsidR="00773228" w:rsidRPr="00773228">
        <w:rPr>
          <w:rFonts w:ascii="Times New Roman" w:hAnsi="Times New Roman" w:cs="Times New Roman"/>
        </w:rPr>
        <w:t>АО «Банк ДОМ.РФ»</w:t>
      </w:r>
      <w:r w:rsidR="00773228">
        <w:rPr>
          <w:rFonts w:ascii="Tahoma" w:hAnsi="Tahoma" w:cs="Tahoma"/>
        </w:rPr>
        <w:t xml:space="preserve"> </w:t>
      </w:r>
      <w:r w:rsidRPr="002A3081">
        <w:rPr>
          <w:rFonts w:ascii="Times New Roman" w:eastAsia="Times New Roman" w:hAnsi="Times New Roman" w:cs="Times New Roman"/>
          <w:color w:val="000000"/>
          <w:sz w:val="21"/>
          <w:szCs w:val="21"/>
          <w:lang w:eastAsia="ar-SA"/>
        </w:rPr>
        <w:t xml:space="preserve">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 xml:space="preserve">, о чем они будут уведомлены в порядке, установленном Общими условиями открытия и обслуживания 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w:t>
      </w:r>
    </w:p>
    <w:p w14:paraId="35EDBDF9" w14:textId="77777777" w:rsidR="002F671F" w:rsidRDefault="002F671F" w:rsidP="002F671F">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5.9. Право общей совместной собственности на Объект возникает у Участника после полной уплаты денежных средств, которые Участник обязан внести по договору, с момента государственной регистрации указанного права в установленном действующим законодательством порядке.</w:t>
      </w:r>
    </w:p>
    <w:p w14:paraId="7C9DB88B" w14:textId="2B76DA6F" w:rsidR="002F671F" w:rsidRDefault="002F671F" w:rsidP="002F671F">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5.10. С момента государственной регистрации права общей совместной собственности Участником на «Объект долевого строительства» в соответствии со ст.77, ст. 77.2 федерального закона «Об ипотеке (залоге недвижимости)» от 16 июля 1998 года № 102-ФЗ, «Объект долевого строительства», а именно </w:t>
      </w:r>
      <w:proofErr w:type="spellStart"/>
      <w:r w:rsidR="008632D7">
        <w:rPr>
          <w:rFonts w:ascii="Times New Roman" w:eastAsia="Times New Roman" w:hAnsi="Times New Roman" w:cs="Times New Roman"/>
          <w:color w:val="000000"/>
          <w:sz w:val="21"/>
          <w:szCs w:val="21"/>
          <w:lang w:eastAsia="ar-SA"/>
        </w:rPr>
        <w:t>машино</w:t>
      </w:r>
      <w:proofErr w:type="spellEnd"/>
      <w:r w:rsidR="008632D7">
        <w:rPr>
          <w:rFonts w:ascii="Times New Roman" w:eastAsia="Times New Roman" w:hAnsi="Times New Roman" w:cs="Times New Roman"/>
          <w:color w:val="000000"/>
          <w:sz w:val="21"/>
          <w:szCs w:val="21"/>
          <w:lang w:eastAsia="ar-SA"/>
        </w:rPr>
        <w:t>-место,</w:t>
      </w:r>
      <w:r>
        <w:rPr>
          <w:rFonts w:ascii="Times New Roman" w:eastAsia="Times New Roman" w:hAnsi="Times New Roman" w:cs="Times New Roman"/>
          <w:color w:val="000000"/>
          <w:sz w:val="21"/>
          <w:szCs w:val="21"/>
          <w:lang w:eastAsia="ar-SA"/>
        </w:rPr>
        <w:t xml:space="preserve"> общей проектной площадью </w:t>
      </w:r>
      <w:bookmarkStart w:id="10" w:name="_Hlk527448530"/>
      <w:r>
        <w:rPr>
          <w:rFonts w:ascii="Times New Roman" w:eastAsia="Times New Roman" w:hAnsi="Times New Roman" w:cs="Times New Roman"/>
          <w:b/>
          <w:color w:val="000000"/>
          <w:sz w:val="21"/>
          <w:szCs w:val="21"/>
          <w:highlight w:val="yellow"/>
          <w:lang w:eastAsia="ar-SA"/>
        </w:rPr>
        <w:t>__</w:t>
      </w:r>
      <w:r>
        <w:rPr>
          <w:rFonts w:ascii="Times New Roman" w:eastAsia="Times New Roman" w:hAnsi="Times New Roman" w:cs="Times New Roman"/>
          <w:color w:val="000000"/>
          <w:sz w:val="21"/>
          <w:szCs w:val="21"/>
          <w:highlight w:val="yellow"/>
          <w:lang w:eastAsia="ar-SA"/>
        </w:rPr>
        <w:t xml:space="preserve"> </w:t>
      </w:r>
      <w:r>
        <w:rPr>
          <w:rFonts w:ascii="Times New Roman" w:eastAsia="Times New Roman" w:hAnsi="Times New Roman" w:cs="Times New Roman"/>
          <w:b/>
          <w:color w:val="000000"/>
          <w:sz w:val="21"/>
          <w:szCs w:val="21"/>
          <w:highlight w:val="yellow"/>
          <w:lang w:eastAsia="ar-SA"/>
        </w:rPr>
        <w:t xml:space="preserve">(___) </w:t>
      </w:r>
      <w:proofErr w:type="spellStart"/>
      <w:r>
        <w:rPr>
          <w:rFonts w:ascii="Times New Roman" w:eastAsia="Times New Roman" w:hAnsi="Times New Roman" w:cs="Times New Roman"/>
          <w:b/>
          <w:color w:val="000000"/>
          <w:sz w:val="21"/>
          <w:szCs w:val="21"/>
          <w:lang w:eastAsia="ar-SA"/>
        </w:rPr>
        <w:t>кв.м</w:t>
      </w:r>
      <w:proofErr w:type="spellEnd"/>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проектный номер </w:t>
      </w:r>
      <w:r>
        <w:rPr>
          <w:rFonts w:ascii="Times New Roman" w:eastAsia="Times New Roman" w:hAnsi="Times New Roman" w:cs="Times New Roman"/>
          <w:b/>
          <w:color w:val="000000"/>
          <w:sz w:val="21"/>
          <w:szCs w:val="21"/>
          <w:highlight w:val="yellow"/>
          <w:lang w:eastAsia="ar-SA"/>
        </w:rPr>
        <w:t>___,</w:t>
      </w:r>
      <w:r>
        <w:rPr>
          <w:rFonts w:ascii="Times New Roman" w:eastAsia="Times New Roman" w:hAnsi="Times New Roman" w:cs="Times New Roman"/>
          <w:color w:val="000000"/>
          <w:sz w:val="21"/>
          <w:szCs w:val="21"/>
          <w:lang w:eastAsia="ar-SA"/>
        </w:rPr>
        <w:t xml:space="preserve"> расположенн</w:t>
      </w:r>
      <w:r w:rsidR="008632D7">
        <w:rPr>
          <w:rFonts w:ascii="Times New Roman" w:eastAsia="Times New Roman" w:hAnsi="Times New Roman" w:cs="Times New Roman"/>
          <w:color w:val="000000"/>
          <w:sz w:val="21"/>
          <w:szCs w:val="21"/>
          <w:lang w:eastAsia="ar-SA"/>
        </w:rPr>
        <w:t>ое</w:t>
      </w:r>
      <w:r>
        <w:rPr>
          <w:rFonts w:ascii="Times New Roman" w:eastAsia="Times New Roman" w:hAnsi="Times New Roman" w:cs="Times New Roman"/>
          <w:color w:val="000000"/>
          <w:sz w:val="21"/>
          <w:szCs w:val="21"/>
          <w:lang w:eastAsia="ar-SA"/>
        </w:rPr>
        <w:t xml:space="preserve"> на </w:t>
      </w:r>
      <w:r>
        <w:rPr>
          <w:rFonts w:ascii="Times New Roman" w:eastAsia="Times New Roman" w:hAnsi="Times New Roman" w:cs="Times New Roman"/>
          <w:b/>
          <w:bCs/>
          <w:color w:val="000000"/>
          <w:sz w:val="21"/>
          <w:szCs w:val="21"/>
          <w:highlight w:val="yellow"/>
          <w:lang w:eastAsia="ar-SA"/>
        </w:rPr>
        <w:t>__</w:t>
      </w:r>
      <w:r>
        <w:rPr>
          <w:rFonts w:ascii="Times New Roman" w:eastAsia="Times New Roman" w:hAnsi="Times New Roman" w:cs="Times New Roman"/>
          <w:b/>
          <w:color w:val="000000"/>
          <w:sz w:val="21"/>
          <w:szCs w:val="21"/>
          <w:highlight w:val="yellow"/>
          <w:lang w:eastAsia="ar-SA"/>
        </w:rPr>
        <w:t xml:space="preserve"> (____)</w:t>
      </w:r>
      <w:r>
        <w:rPr>
          <w:rFonts w:ascii="Times New Roman" w:eastAsia="Times New Roman" w:hAnsi="Times New Roman" w:cs="Times New Roman"/>
          <w:color w:val="000000"/>
          <w:sz w:val="21"/>
          <w:szCs w:val="21"/>
          <w:highlight w:val="yellow"/>
          <w:lang w:eastAsia="ar-SA"/>
        </w:rPr>
        <w:t xml:space="preserve"> </w:t>
      </w:r>
      <w:r>
        <w:rPr>
          <w:rFonts w:ascii="Times New Roman" w:eastAsia="Times New Roman" w:hAnsi="Times New Roman" w:cs="Times New Roman"/>
          <w:color w:val="000000"/>
          <w:sz w:val="21"/>
          <w:szCs w:val="21"/>
          <w:lang w:eastAsia="ar-SA"/>
        </w:rPr>
        <w:t xml:space="preserve">этаже </w:t>
      </w:r>
      <w:r>
        <w:rPr>
          <w:rFonts w:ascii="Times New Roman" w:eastAsia="Times New Roman" w:hAnsi="Times New Roman" w:cs="Times New Roman"/>
          <w:b/>
          <w:color w:val="000000"/>
          <w:sz w:val="21"/>
          <w:szCs w:val="21"/>
          <w:highlight w:val="yellow"/>
          <w:lang w:eastAsia="ar-SA"/>
        </w:rPr>
        <w:t xml:space="preserve">____ </w:t>
      </w:r>
      <w:bookmarkEnd w:id="10"/>
      <w:r w:rsidR="008632D7">
        <w:rPr>
          <w:rFonts w:ascii="Times New Roman" w:eastAsia="Times New Roman" w:hAnsi="Times New Roman" w:cs="Times New Roman"/>
          <w:color w:val="000000"/>
          <w:sz w:val="21"/>
          <w:szCs w:val="21"/>
          <w:lang w:eastAsia="ar-SA"/>
        </w:rPr>
        <w:t>стоянки №</w:t>
      </w:r>
      <w:r w:rsidR="00FC62C7">
        <w:rPr>
          <w:rFonts w:ascii="Times New Roman" w:eastAsia="Times New Roman" w:hAnsi="Times New Roman" w:cs="Times New Roman"/>
          <w:color w:val="000000"/>
          <w:sz w:val="21"/>
          <w:szCs w:val="21"/>
          <w:lang w:eastAsia="ar-SA"/>
        </w:rPr>
        <w:t>2</w:t>
      </w:r>
      <w:r>
        <w:rPr>
          <w:rFonts w:ascii="Times New Roman" w:eastAsia="Times New Roman" w:hAnsi="Times New Roman" w:cs="Times New Roman"/>
          <w:color w:val="000000"/>
          <w:sz w:val="21"/>
          <w:szCs w:val="21"/>
          <w:lang w:eastAsia="ar-SA"/>
        </w:rPr>
        <w:t>, в обеспечение обязательств, принятых по кредитному договору, считается находящейся в залоге у Банка в силу закона. Объект недвижимости находится в залоге у Банка с момента государственной регистрации права общей совместной собственности Заемщика/</w:t>
      </w:r>
      <w:proofErr w:type="spellStart"/>
      <w:r>
        <w:rPr>
          <w:rFonts w:ascii="Times New Roman" w:eastAsia="Times New Roman" w:hAnsi="Times New Roman" w:cs="Times New Roman"/>
          <w:color w:val="000000"/>
          <w:sz w:val="21"/>
          <w:szCs w:val="21"/>
          <w:lang w:eastAsia="ar-SA"/>
        </w:rPr>
        <w:t>Созаемщика</w:t>
      </w:r>
      <w:proofErr w:type="spellEnd"/>
      <w:r>
        <w:rPr>
          <w:rFonts w:ascii="Times New Roman" w:eastAsia="Times New Roman" w:hAnsi="Times New Roman" w:cs="Times New Roman"/>
          <w:color w:val="000000"/>
          <w:sz w:val="21"/>
          <w:szCs w:val="21"/>
          <w:lang w:eastAsia="ar-SA"/>
        </w:rPr>
        <w:t>(</w:t>
      </w:r>
      <w:proofErr w:type="spellStart"/>
      <w:r>
        <w:rPr>
          <w:rFonts w:ascii="Times New Roman" w:eastAsia="Times New Roman" w:hAnsi="Times New Roman" w:cs="Times New Roman"/>
          <w:color w:val="000000"/>
          <w:sz w:val="21"/>
          <w:szCs w:val="21"/>
          <w:lang w:eastAsia="ar-SA"/>
        </w:rPr>
        <w:t>ов</w:t>
      </w:r>
      <w:proofErr w:type="spellEnd"/>
      <w:r>
        <w:rPr>
          <w:rFonts w:ascii="Times New Roman" w:eastAsia="Times New Roman" w:hAnsi="Times New Roman" w:cs="Times New Roman"/>
          <w:color w:val="000000"/>
          <w:sz w:val="21"/>
          <w:szCs w:val="21"/>
          <w:lang w:eastAsia="ar-SA"/>
        </w:rPr>
        <w:t>) на Объект недвижимости; залогодержателем по данному залогу является Банк.</w:t>
      </w:r>
    </w:p>
    <w:p w14:paraId="49BDAA73" w14:textId="77777777" w:rsidR="002F671F" w:rsidRDefault="002F671F" w:rsidP="002F671F">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Права требования Участника на Объект долевого строительства, приобретаемые Участником по настоящему Договору, находятся в залоге у Банка на основании ст. 5, 77, 77.2 Федерального закона «Об ипотеке (залоге недвижимости)» № 102-ФЗ от 16.07.1998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0C40E4A8" w14:textId="20721F55" w:rsidR="002F671F" w:rsidRDefault="002F671F" w:rsidP="002F671F">
      <w:pPr>
        <w:widowControl w:val="0"/>
        <w:tabs>
          <w:tab w:val="left" w:pos="851"/>
          <w:tab w:val="left" w:pos="1134"/>
        </w:tabs>
        <w:suppressAutoHyphens/>
        <w:spacing w:after="0" w:line="240" w:lineRule="auto"/>
        <w:ind w:firstLine="709"/>
        <w:jc w:val="both"/>
        <w:rPr>
          <w:rFonts w:ascii="Times New Roman" w:eastAsia="Times New Roman" w:hAnsi="Times New Roman" w:cs="Times New Roman"/>
          <w:strike/>
          <w:color w:val="000000"/>
          <w:sz w:val="21"/>
          <w:szCs w:val="21"/>
          <w:lang w:eastAsia="ar-SA"/>
        </w:rPr>
      </w:pPr>
      <w:r>
        <w:rPr>
          <w:rFonts w:ascii="Times New Roman" w:eastAsia="Times New Roman" w:hAnsi="Times New Roman" w:cs="Times New Roman"/>
          <w:color w:val="000000"/>
          <w:sz w:val="21"/>
          <w:szCs w:val="21"/>
          <w:lang w:eastAsia="ar-SA"/>
        </w:rPr>
        <w:t>5.11. Стороны настоящим установили, что площади Объекта, указанные в п. 2.2. Договора, являются проектным</w:t>
      </w:r>
      <w:r w:rsidR="008632D7">
        <w:rPr>
          <w:rFonts w:ascii="Times New Roman" w:eastAsia="Times New Roman" w:hAnsi="Times New Roman" w:cs="Times New Roman"/>
          <w:color w:val="000000"/>
          <w:sz w:val="21"/>
          <w:szCs w:val="21"/>
          <w:lang w:eastAsia="ar-SA"/>
        </w:rPr>
        <w:t>и</w:t>
      </w:r>
      <w:r>
        <w:rPr>
          <w:rFonts w:ascii="Times New Roman" w:eastAsia="Times New Roman" w:hAnsi="Times New Roman" w:cs="Times New Roman"/>
          <w:color w:val="000000"/>
          <w:sz w:val="21"/>
          <w:szCs w:val="21"/>
          <w:lang w:eastAsia="ar-SA"/>
        </w:rPr>
        <w:t xml:space="preserve"> </w:t>
      </w:r>
      <w:r w:rsidR="008632D7">
        <w:rPr>
          <w:rFonts w:ascii="Times New Roman" w:eastAsia="Times New Roman" w:hAnsi="Times New Roman" w:cs="Times New Roman"/>
          <w:color w:val="000000"/>
          <w:sz w:val="21"/>
          <w:szCs w:val="21"/>
          <w:lang w:eastAsia="ar-SA"/>
        </w:rPr>
        <w:t>и</w:t>
      </w:r>
      <w:r>
        <w:rPr>
          <w:rFonts w:ascii="Times New Roman" w:eastAsia="Times New Roman" w:hAnsi="Times New Roman" w:cs="Times New Roman"/>
          <w:color w:val="000000"/>
          <w:sz w:val="21"/>
          <w:szCs w:val="21"/>
          <w:lang w:eastAsia="ar-SA"/>
        </w:rPr>
        <w:t xml:space="preserve"> подлеж</w:t>
      </w:r>
      <w:r w:rsidR="008632D7">
        <w:rPr>
          <w:rFonts w:ascii="Times New Roman" w:eastAsia="Times New Roman" w:hAnsi="Times New Roman" w:cs="Times New Roman"/>
          <w:color w:val="000000"/>
          <w:sz w:val="21"/>
          <w:szCs w:val="21"/>
          <w:lang w:eastAsia="ar-SA"/>
        </w:rPr>
        <w:t>а</w:t>
      </w:r>
      <w:r>
        <w:rPr>
          <w:rFonts w:ascii="Times New Roman" w:eastAsia="Times New Roman" w:hAnsi="Times New Roman" w:cs="Times New Roman"/>
          <w:color w:val="000000"/>
          <w:sz w:val="21"/>
          <w:szCs w:val="21"/>
          <w:lang w:eastAsia="ar-SA"/>
        </w:rPr>
        <w:t>т уточнению по результатам проведения кадастровых работ.</w:t>
      </w:r>
    </w:p>
    <w:p w14:paraId="3090C392" w14:textId="723413AD"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5.12. Стороны установили, что площадь Объекта, указанная в п. 2.2 Договора, является проектной и взята Сторонами за основу для производства расчета стоимости Объекта. Площадь Объекта подлежит уточнению по результатам обмера Объекта организацией, проводящей техническую инвентаризацию Объекта (кадастровые работы). В случае обнаружения при обмере Объекта факта увеличения или уменьшения размеров общей площади Объекта (не более 5% от общей площади Объекта) более чем на 0,5 (ноль целых пять десятых) кв. м. стоимость Объекта подлежит соразмерному перерасчету с учетом выявленных изменений. При этом перерасчет площади объекта производится с учетом вычета 0,5 кв. м., то есть не на весь объем такого превышения (уменьшения).</w:t>
      </w:r>
      <w:r>
        <w:rPr>
          <w:rFonts w:ascii="Times New Roman" w:eastAsia="Times New Roman" w:hAnsi="Times New Roman" w:cs="Times New Roman"/>
          <w:color w:val="000000"/>
          <w:lang w:eastAsia="ar-SA"/>
        </w:rPr>
        <w:t xml:space="preserve"> </w:t>
      </w:r>
    </w:p>
    <w:p w14:paraId="3CAB76E8" w14:textId="77777777"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В случае увеличения площади Объекта Участник обязан доплатить стоимость Объекта в течение 5 (пяти) рабочих дней с момента получения соответствующего счета от Застройщика. В случае уменьшения площади Объекта Застройщик обязан возвратить излишне оплаченные денежные средства в течение 5 (пяти) рабочих дней с момента получения уведомления от Участника.</w:t>
      </w:r>
    </w:p>
    <w:p w14:paraId="18FD64F8" w14:textId="77777777"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увеличения или уменьшения размеров общей площади Объекта на 0,5 кв. м, и менее взаиморасчеты, указанные в настоящем пункте, не проводятся.</w:t>
      </w:r>
    </w:p>
    <w:p w14:paraId="0FDC490C" w14:textId="77777777" w:rsidR="004714AB" w:rsidRDefault="004714AB" w:rsidP="00DA2D9F">
      <w:pPr>
        <w:widowControl w:val="0"/>
        <w:shd w:val="clear" w:color="auto" w:fill="D9D9D9" w:themeFill="background1" w:themeFillShade="D9"/>
        <w:tabs>
          <w:tab w:val="left" w:pos="360"/>
          <w:tab w:val="left" w:pos="513"/>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6. ГАРАНТИИ</w:t>
      </w:r>
    </w:p>
    <w:p w14:paraId="10EB0630" w14:textId="71FAC0E9"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6.1.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14:paraId="23591517"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Застройщик устанавливает гарантийный срок на Объект – </w:t>
      </w:r>
      <w:r>
        <w:rPr>
          <w:rFonts w:ascii="Times New Roman" w:eastAsia="Times New Roman" w:hAnsi="Times New Roman" w:cs="Times New Roman"/>
          <w:bCs/>
          <w:color w:val="000000"/>
          <w:sz w:val="21"/>
          <w:szCs w:val="21"/>
          <w:lang w:eastAsia="ar-SA"/>
        </w:rPr>
        <w:t xml:space="preserve">5 (пять) лет </w:t>
      </w:r>
      <w:r>
        <w:rPr>
          <w:rFonts w:ascii="Times New Roman" w:eastAsia="Times New Roman" w:hAnsi="Times New Roman" w:cs="Times New Roman"/>
          <w:color w:val="000000"/>
          <w:sz w:val="21"/>
          <w:szCs w:val="21"/>
          <w:lang w:eastAsia="ar-SA"/>
        </w:rPr>
        <w:t>со дня передачи Объекта долевого строительства.</w:t>
      </w:r>
    </w:p>
    <w:p w14:paraId="2B8AC8EE"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на</w:t>
      </w:r>
      <w:r>
        <w:rPr>
          <w:rFonts w:ascii="Times New Roman" w:eastAsia="Times New Roman" w:hAnsi="Times New Roman" w:cs="Times New Roman"/>
          <w:bCs/>
          <w:color w:val="000000"/>
          <w:sz w:val="21"/>
          <w:szCs w:val="21"/>
          <w:lang w:eastAsia="ar-SA"/>
        </w:rPr>
        <w:t xml:space="preserve"> </w:t>
      </w:r>
      <w:r>
        <w:rPr>
          <w:rFonts w:ascii="Times New Roman" w:eastAsia="Times New Roman" w:hAnsi="Times New Roman" w:cs="Times New Roman"/>
          <w:color w:val="000000"/>
          <w:sz w:val="21"/>
          <w:szCs w:val="21"/>
          <w:lang w:eastAsia="ar-SA"/>
        </w:rPr>
        <w:t>технологическое и инженерное оборудование, входящее в Объект, составляет</w:t>
      </w:r>
      <w:r>
        <w:rPr>
          <w:rFonts w:ascii="Times New Roman" w:eastAsia="Times New Roman" w:hAnsi="Times New Roman" w:cs="Times New Roman"/>
          <w:bCs/>
          <w:color w:val="000000"/>
          <w:sz w:val="21"/>
          <w:szCs w:val="21"/>
          <w:lang w:eastAsia="ar-SA"/>
        </w:rPr>
        <w:t xml:space="preserve"> 3 (три) года со дня передачи Объекта долевого строительства</w:t>
      </w:r>
      <w:r>
        <w:rPr>
          <w:rFonts w:ascii="Times New Roman" w:eastAsia="Times New Roman" w:hAnsi="Times New Roman" w:cs="Times New Roman"/>
          <w:color w:val="000000"/>
          <w:sz w:val="21"/>
          <w:szCs w:val="21"/>
          <w:lang w:eastAsia="ar-SA"/>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064B276F"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55214B70" w14:textId="38E92499"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в т.ч.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систем инженерно-технического обеспечения, конструктивных элементов, изделий либо вследствие ненадлежащего их ремонта либо установки отдельных </w:t>
      </w:r>
      <w:r>
        <w:rPr>
          <w:rFonts w:ascii="Times New Roman" w:eastAsia="Times New Roman" w:hAnsi="Times New Roman" w:cs="Times New Roman"/>
          <w:color w:val="000000"/>
          <w:sz w:val="21"/>
          <w:szCs w:val="21"/>
          <w:lang w:eastAsia="ar-SA"/>
        </w:rPr>
        <w:lastRenderedPageBreak/>
        <w:t>элементов, оборудования, изделий,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систем инженерно-технического обеспечения, конструктивных элементов, изделий.</w:t>
      </w:r>
    </w:p>
    <w:p w14:paraId="7957E3EC"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3BCFC594"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целях оперативного реагирования Застройщика на случаи обнаружения недостатков, обеспечения прав Участника и создания условий для надлежащего использования Объекта Стороны договорились о нижеследующем: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непригодными для предусмотренного договоров использования, а именно, для проживания, Участник долевого строительства вправе первоначально требовать от застройщика безвозмездного устранения недостатков в согласованные Сторонами разумные сроки. </w:t>
      </w:r>
    </w:p>
    <w:p w14:paraId="2CDB8786"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При этом Стороны договорились, что Участник долевого строительства не намерен требовать от Застройщика соразмерного уменьшения цены объекта долевого строительства или возмещения своих расходов по устранению недостатков. </w:t>
      </w:r>
    </w:p>
    <w:p w14:paraId="7CEAE177"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случае отказа Застройщика удовлетворить требования Участника долевого строительства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в т.ч. о соразмерном уменьшении цены объекта долевого строительства или возмещения своих расходов по устранению недостатков.  </w:t>
      </w:r>
    </w:p>
    <w:p w14:paraId="59D87E80"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Стороны договорились, что указанные договоренности Сторон не являются ограничением/нарушением прав Участника как потребителя, т.к. направлены на ускорение устранения нарушенных прав Участника, вызванных обнаружением недостатков в Объекте.</w:t>
      </w:r>
    </w:p>
    <w:p w14:paraId="1BA551FC"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7. ОТВЕТСТВЕННОСТЬ СТОРОН. РАСТОРЖЕНИЕ ДОГОВОРА</w:t>
      </w:r>
    </w:p>
    <w:p w14:paraId="3046E3B9" w14:textId="77777777" w:rsidR="004714AB" w:rsidRDefault="004714AB" w:rsidP="00855A63">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
    <w:p w14:paraId="2A9B0C5F" w14:textId="77777777" w:rsidR="004714AB" w:rsidRPr="007F0896" w:rsidRDefault="004714AB" w:rsidP="00855A63">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w:t>
      </w:r>
      <w:r w:rsidRPr="007F0896">
        <w:rPr>
          <w:rFonts w:ascii="Times New Roman" w:eastAsia="Times New Roman" w:hAnsi="Times New Roman" w:cs="Times New Roman"/>
          <w:color w:val="000000"/>
          <w:sz w:val="21"/>
          <w:szCs w:val="21"/>
          <w:lang w:eastAsia="ar-SA"/>
        </w:rPr>
        <w:t>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14:paraId="56BA2678" w14:textId="77777777" w:rsidR="00174CC5" w:rsidRPr="007F0896" w:rsidRDefault="00174CC5" w:rsidP="00174CC5">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7F0896">
        <w:rPr>
          <w:rFonts w:ascii="Times New Roman" w:eastAsia="Times New Roman" w:hAnsi="Times New Roman" w:cs="Times New Roman"/>
          <w:color w:val="000000"/>
          <w:sz w:val="21"/>
          <w:szCs w:val="21"/>
          <w:lang w:eastAsia="ar-SA"/>
        </w:rPr>
        <w:t xml:space="preserve">7.2. </w:t>
      </w:r>
      <w:proofErr w:type="spellStart"/>
      <w:r w:rsidRPr="007F0896">
        <w:rPr>
          <w:rFonts w:ascii="Times New Roman" w:eastAsia="Times New Roman" w:hAnsi="Times New Roman" w:cs="Times New Roman"/>
          <w:color w:val="000000"/>
          <w:sz w:val="21"/>
          <w:szCs w:val="21"/>
          <w:lang w:val="de-DE" w:eastAsia="ar-SA"/>
        </w:rPr>
        <w:t>Подписывая</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настоящий</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договор</w:t>
      </w:r>
      <w:proofErr w:type="spellEnd"/>
      <w:r w:rsidRPr="007F0896">
        <w:rPr>
          <w:rFonts w:ascii="Times New Roman" w:eastAsia="Times New Roman" w:hAnsi="Times New Roman" w:cs="Times New Roman"/>
          <w:color w:val="000000"/>
          <w:sz w:val="21"/>
          <w:szCs w:val="21"/>
          <w:lang w:val="de-DE" w:eastAsia="ar-SA"/>
        </w:rPr>
        <w:t>, </w:t>
      </w:r>
      <w:proofErr w:type="spellStart"/>
      <w:r w:rsidRPr="007F0896">
        <w:rPr>
          <w:rFonts w:ascii="Times New Roman" w:eastAsia="Times New Roman" w:hAnsi="Times New Roman" w:cs="Times New Roman"/>
          <w:color w:val="000000"/>
          <w:sz w:val="21"/>
          <w:szCs w:val="21"/>
          <w:lang w:val="de-DE" w:eastAsia="ar-SA"/>
        </w:rPr>
        <w:t>Участник</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долевого</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строительства</w:t>
      </w:r>
      <w:proofErr w:type="spellEnd"/>
      <w:r w:rsidRPr="007F0896">
        <w:rPr>
          <w:rFonts w:ascii="Times New Roman" w:eastAsia="Times New Roman" w:hAnsi="Times New Roman" w:cs="Times New Roman"/>
          <w:color w:val="000000"/>
          <w:sz w:val="21"/>
          <w:szCs w:val="21"/>
          <w:lang w:val="de-DE" w:eastAsia="ar-SA"/>
        </w:rPr>
        <w:t> </w:t>
      </w:r>
      <w:proofErr w:type="spellStart"/>
      <w:r w:rsidRPr="007F0896">
        <w:rPr>
          <w:rFonts w:ascii="Times New Roman" w:eastAsia="Times New Roman" w:hAnsi="Times New Roman" w:cs="Times New Roman"/>
          <w:color w:val="000000"/>
          <w:sz w:val="21"/>
          <w:szCs w:val="21"/>
          <w:lang w:val="de-DE" w:eastAsia="ar-SA"/>
        </w:rPr>
        <w:t>выражает</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свое</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proofErr w:type="gramStart"/>
      <w:r w:rsidRPr="007F0896">
        <w:rPr>
          <w:rFonts w:ascii="Times New Roman" w:eastAsia="Times New Roman" w:hAnsi="Times New Roman" w:cs="Times New Roman"/>
          <w:color w:val="000000"/>
          <w:sz w:val="21"/>
          <w:szCs w:val="21"/>
          <w:lang w:val="de-DE" w:eastAsia="ar-SA"/>
        </w:rPr>
        <w:t>согласие</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Застройщику</w:t>
      </w:r>
      <w:proofErr w:type="spellEnd"/>
      <w:proofErr w:type="gramEnd"/>
      <w:r w:rsidRPr="007F0896">
        <w:rPr>
          <w:rFonts w:ascii="Times New Roman" w:eastAsia="Times New Roman" w:hAnsi="Times New Roman" w:cs="Times New Roman"/>
          <w:color w:val="000000"/>
          <w:sz w:val="21"/>
          <w:szCs w:val="21"/>
          <w:lang w:val="de-DE" w:eastAsia="ar-SA"/>
        </w:rPr>
        <w:t>:</w:t>
      </w:r>
      <w:r w:rsidRPr="007F0896">
        <w:rPr>
          <w:rFonts w:ascii="Times New Roman" w:eastAsia="Times New Roman" w:hAnsi="Times New Roman" w:cs="Times New Roman"/>
          <w:color w:val="000000"/>
          <w:sz w:val="21"/>
          <w:szCs w:val="21"/>
          <w:lang w:eastAsia="ar-SA"/>
        </w:rPr>
        <w:t xml:space="preserve"> на передачу в залог, Банку, выдавшему целевой кредит, права аренды земельного участка, указанного в п. 1.2. настоящего договора, до ввода объекта строительства в эксплуатацию в соответствии с разрешением на строительство.</w:t>
      </w:r>
    </w:p>
    <w:p w14:paraId="3E62B484" w14:textId="77777777" w:rsidR="00174CC5" w:rsidRDefault="00174CC5" w:rsidP="00174CC5">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7F0896">
        <w:rPr>
          <w:rFonts w:ascii="Times New Roman" w:eastAsia="Times New Roman" w:hAnsi="Times New Roman" w:cs="Times New Roman"/>
          <w:color w:val="000000"/>
          <w:sz w:val="21"/>
          <w:szCs w:val="21"/>
          <w:lang w:eastAsia="ar-SA"/>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5751EE8" w14:textId="77777777" w:rsidR="004714AB" w:rsidRDefault="004714AB" w:rsidP="00855A63">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7.3. Настоящий Договор может быть расторгнут в любое время по соглашению сторон. При этом Застройщик обязан вернуть Участнику внесенные им денежные средства в течение 60 календарных дней с момента расторжения настоящего Договора. Застройщик вправе потребовать от Участника оплаты понесенных им расходов, связанных с исполнением Договора, в соответствии с действующим законодательством.</w:t>
      </w:r>
    </w:p>
    <w:p w14:paraId="092F8420" w14:textId="77777777" w:rsidR="004714AB" w:rsidRDefault="004714AB" w:rsidP="00855A63">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7.4. Застройщик имеет право в одностороннем порядке отказаться от исполнения обязательств по настоящему Договору в следующих случаях:</w:t>
      </w:r>
    </w:p>
    <w:p w14:paraId="7EEC6AEE"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7.4.1. если оплата производится путем единовременного внесения всей суммы, указанной в п. 5.2. Договора - в случае просрочки оплаты на срок более чем </w:t>
      </w:r>
      <w:r>
        <w:rPr>
          <w:rFonts w:ascii="Times New Roman" w:eastAsia="Times New Roman" w:hAnsi="Times New Roman" w:cs="Times New Roman"/>
          <w:bCs/>
          <w:color w:val="000000"/>
          <w:sz w:val="21"/>
          <w:szCs w:val="21"/>
          <w:lang w:eastAsia="ar-SA"/>
        </w:rPr>
        <w:t>2 (Два) месяц</w:t>
      </w:r>
      <w:r>
        <w:rPr>
          <w:rFonts w:ascii="Times New Roman" w:eastAsia="Times New Roman" w:hAnsi="Times New Roman" w:cs="Times New Roman"/>
          <w:color w:val="000000"/>
          <w:sz w:val="21"/>
          <w:szCs w:val="21"/>
          <w:lang w:eastAsia="ar-SA"/>
        </w:rPr>
        <w:t xml:space="preserve">а со дня, следующего за датой, когда должен был быть произведен платеж; </w:t>
      </w:r>
    </w:p>
    <w:p w14:paraId="4ECF2C37"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7.4.2. 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w:t>
      </w:r>
      <w:r>
        <w:rPr>
          <w:rFonts w:ascii="Times New Roman" w:eastAsia="Times New Roman" w:hAnsi="Times New Roman" w:cs="Times New Roman"/>
          <w:bCs/>
          <w:color w:val="000000"/>
          <w:sz w:val="21"/>
          <w:szCs w:val="21"/>
          <w:lang w:eastAsia="ar-SA"/>
        </w:rPr>
        <w:t>2 (Два) месяца</w:t>
      </w:r>
      <w:r>
        <w:rPr>
          <w:rFonts w:ascii="Times New Roman" w:eastAsia="Times New Roman" w:hAnsi="Times New Roman" w:cs="Times New Roman"/>
          <w:color w:val="000000"/>
          <w:sz w:val="21"/>
          <w:szCs w:val="21"/>
          <w:lang w:eastAsia="ar-SA"/>
        </w:rPr>
        <w:t>;</w:t>
      </w:r>
    </w:p>
    <w:p w14:paraId="7CE00847"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7.4.3. в иных случаях, предусмотренных законодательством РФ. </w:t>
      </w:r>
    </w:p>
    <w:p w14:paraId="39AA84E1"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7.5. Расходы, связанные с расторжением настоящего Договора в указанных в п.7.4. настоящего Договора случаях, либо в иных случаях, подразумевающих вину Участника, предусмотренных законодательством, возлагаются на Участника.</w:t>
      </w:r>
    </w:p>
    <w:p w14:paraId="5DB87398"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7.6. 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(ключевой ставки), действующей на день исполнения обязательства, от суммы просроченного платежа за </w:t>
      </w:r>
      <w:r>
        <w:rPr>
          <w:rFonts w:ascii="Times New Roman" w:eastAsia="Times New Roman" w:hAnsi="Times New Roman" w:cs="Times New Roman"/>
          <w:color w:val="000000"/>
          <w:sz w:val="21"/>
          <w:szCs w:val="21"/>
          <w:lang w:eastAsia="ar-SA"/>
        </w:rPr>
        <w:lastRenderedPageBreak/>
        <w:t>каждый день просрочки,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w:t>
      </w:r>
    </w:p>
    <w:p w14:paraId="08376F7B"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 Настоящий договор может быть расторгнут Участником в одностороннем порядке, в случаях:</w:t>
      </w:r>
    </w:p>
    <w:p w14:paraId="51BC6C51"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14:paraId="449446D4"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7.7.2. неисполнения Застройщиком обязанностей, предусмотренных ч.2 ст.7 Федерального закона от 30 декабря 2004 года №214-ФЗ; </w:t>
      </w:r>
    </w:p>
    <w:p w14:paraId="076DFFF9"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7.7.2. существенного нарушения требований к качеству Объекта;</w:t>
      </w:r>
    </w:p>
    <w:p w14:paraId="2201957A"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7.7.3. в иных, установленных федеральным законом или Договором случаях.</w:t>
      </w:r>
    </w:p>
    <w:p w14:paraId="31D02EA1"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1A99B101" w14:textId="77777777" w:rsidR="004714AB" w:rsidRDefault="004714AB" w:rsidP="00855A63">
      <w:pPr>
        <w:widowControl w:val="0"/>
        <w:shd w:val="clear" w:color="auto" w:fill="FFFFFF"/>
        <w:tabs>
          <w:tab w:val="left" w:pos="36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 Настоящий Договор может быть расторгнут Участником в судебном порядке, в случаях:</w:t>
      </w:r>
    </w:p>
    <w:p w14:paraId="15283707" w14:textId="77777777" w:rsidR="004714AB" w:rsidRDefault="004714AB" w:rsidP="00855A63">
      <w:pPr>
        <w:widowControl w:val="0"/>
        <w:shd w:val="clear" w:color="auto" w:fill="FFFFFF"/>
        <w:tabs>
          <w:tab w:val="left" w:pos="567"/>
          <w:tab w:val="left" w:pos="709"/>
          <w:tab w:val="left" w:pos="851"/>
          <w:tab w:val="left" w:pos="993"/>
          <w:tab w:val="left" w:pos="254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w:t>
      </w:r>
    </w:p>
    <w:p w14:paraId="42D3BBD8"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7.8.2. существенного изменения проектной документации Дома, в состав которых входит Объект, в том числе превышения допустимого изменения общей площади жилого помещения, являющегося объектом долевого строительства (без учета площади балконов, лоджий и других летних помещений), в размере не более пяти процентов от общей площади жилого помещения, являющегося объектом долевого строительства (без учета площади балконов, лоджий и других летних помещений); </w:t>
      </w:r>
    </w:p>
    <w:p w14:paraId="4FDA1F11"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7.8.3. изменения назначения общего имущества и (или) нежилых помещений, входящих в состав Дома;</w:t>
      </w:r>
    </w:p>
    <w:p w14:paraId="7DE6A198"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7.8.4. в иных установленных федеральным законом или Договором, случаях.</w:t>
      </w:r>
    </w:p>
    <w:p w14:paraId="13D23CEE"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7.9. Обстоятельства, послужившие основаниями расторжения настоящего Договора в одностороннем порядке, должны быть подтверждены документально.</w:t>
      </w:r>
    </w:p>
    <w:p w14:paraId="037841EB"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7.10. В случае нарушения предусмотренного Договором срока передачи Объекта Участнику, Застройщик уплачивает Участнику неустойку (пени) в размере одной трехсотой ставки рефинансирования ЦБ РФ (ключевой ставки), действующей на день исполнения обязательства, от цены Договора за каждый день просрочки. В случае, если Участником является гражданин,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14:paraId="3785847A"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7.11.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18380754"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7.12. Передача Участником прав по настоящему Договору третьему лицу (уступка права требования) может быть осуществлена только при наличии письменного согласия Банка.</w:t>
      </w:r>
    </w:p>
    <w:p w14:paraId="387DCE2C"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4D5B51B7"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7.13. В целях соблюдения норм 214-ФЗ Стороны пришли к соглашению о том, что в случае зачисления на Счет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14:paraId="435AAA41"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7.14. Возврат денежных средств Участнику долевого строительства при расторжении настоящего Договора производит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-агент, в порядке и на условиях, определенных индивидуальными и общими условиями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7354D57C"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8. ОБСТОЯТЕЛЬСТВА НЕПРЕОДОЛИМОЙ СИЛЫ</w:t>
      </w:r>
    </w:p>
    <w:p w14:paraId="188EE3AB"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любого характера, блокады, запрещения, а также их действия и бездействия, препятствующие выполнению Сторонами условий настоящего Договора.</w:t>
      </w:r>
    </w:p>
    <w:p w14:paraId="3CC0E712"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F6D701C"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xml:space="preserve">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w:t>
      </w:r>
      <w:r>
        <w:rPr>
          <w:rFonts w:ascii="Times New Roman" w:eastAsia="Times New Roman" w:hAnsi="Times New Roman" w:cs="Times New Roman"/>
          <w:bCs/>
          <w:color w:val="000000"/>
          <w:sz w:val="21"/>
          <w:szCs w:val="21"/>
          <w:lang w:eastAsia="ar-SA"/>
        </w:rPr>
        <w:t xml:space="preserve">о </w:t>
      </w:r>
      <w:r>
        <w:rPr>
          <w:rFonts w:ascii="Times New Roman" w:eastAsia="Times New Roman" w:hAnsi="Times New Roman" w:cs="Times New Roman"/>
          <w:color w:val="000000"/>
          <w:sz w:val="21"/>
          <w:szCs w:val="21"/>
          <w:lang w:eastAsia="ar-SA"/>
        </w:rPr>
        <w:t>наступлении, предполагаемом сроке действия и прекращении действия вышеуказанных обстоятельств.</w:t>
      </w:r>
    </w:p>
    <w:p w14:paraId="3472C275"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w:t>
      </w:r>
      <w:r>
        <w:rPr>
          <w:rFonts w:ascii="Times New Roman" w:eastAsia="Times New Roman" w:hAnsi="Times New Roman" w:cs="Times New Roman"/>
          <w:bCs/>
          <w:color w:val="000000"/>
          <w:sz w:val="21"/>
          <w:szCs w:val="21"/>
          <w:lang w:eastAsia="ar-SA"/>
        </w:rPr>
        <w:t xml:space="preserve">по </w:t>
      </w:r>
      <w:r>
        <w:rPr>
          <w:rFonts w:ascii="Times New Roman" w:eastAsia="Times New Roman" w:hAnsi="Times New Roman" w:cs="Times New Roman"/>
          <w:color w:val="000000"/>
          <w:sz w:val="21"/>
          <w:szCs w:val="21"/>
          <w:lang w:eastAsia="ar-SA"/>
        </w:rPr>
        <w:t>настоящему Договору.</w:t>
      </w:r>
    </w:p>
    <w:p w14:paraId="199CF4D4"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9. ПРОЧИЕ УСЛОВИЯ</w:t>
      </w:r>
    </w:p>
    <w:p w14:paraId="35693119" w14:textId="77777777" w:rsidR="004714AB" w:rsidRDefault="004714AB" w:rsidP="00855A63">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w:t>
      </w:r>
      <w:r>
        <w:rPr>
          <w:rFonts w:ascii="Times New Roman" w:eastAsia="Times New Roman" w:hAnsi="Times New Roman" w:cs="Times New Roman"/>
          <w:bCs/>
          <w:color w:val="000000"/>
          <w:sz w:val="21"/>
          <w:szCs w:val="21"/>
          <w:lang w:eastAsia="ar-SA"/>
        </w:rPr>
        <w:t>1</w:t>
      </w:r>
      <w:r>
        <w:rPr>
          <w:rFonts w:ascii="Times New Roman" w:eastAsia="Times New Roman" w:hAnsi="Times New Roman" w:cs="Times New Roman"/>
          <w:color w:val="000000"/>
          <w:sz w:val="21"/>
          <w:szCs w:val="21"/>
          <w:lang w:eastAsia="ar-SA"/>
        </w:rPr>
        <w:t xml:space="preserve">.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1F8D5BE2" w14:textId="77777777" w:rsidR="004714AB" w:rsidRPr="004714AB" w:rsidRDefault="004714AB" w:rsidP="00855A63">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9.2.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w:t>
      </w:r>
      <w:r w:rsidRPr="004714AB">
        <w:rPr>
          <w:rFonts w:ascii="Times New Roman" w:eastAsia="Times New Roman" w:hAnsi="Times New Roman" w:cs="Times New Roman"/>
          <w:color w:val="000000"/>
          <w:sz w:val="21"/>
          <w:szCs w:val="21"/>
          <w:lang w:eastAsia="ar-SA"/>
        </w:rPr>
        <w:t>информацию, не вправе сообщать ее третьим лицам без согласия другой Стороны.</w:t>
      </w:r>
    </w:p>
    <w:p w14:paraId="0D0AB1BD"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за исключением случаев указанных в настоящем договоре. В случае</w:t>
      </w:r>
      <w:r>
        <w:rPr>
          <w:rFonts w:ascii="Times New Roman" w:eastAsia="Times New Roman" w:hAnsi="Times New Roman" w:cs="Times New Roman"/>
          <w:color w:val="000000"/>
          <w:sz w:val="21"/>
          <w:szCs w:val="21"/>
          <w:lang w:eastAsia="ar-SA"/>
        </w:rPr>
        <w:t xml:space="preserve"> изменения условий настоящего Договора по инициативе Застройщика, Застройщик обязуется письменно уведомить Участника долевого строительства в течение 10 (Десяти) рабочих дней путем направления извещения (уведомления) в соответствии с п. 9.5. настоящего договора. </w:t>
      </w:r>
    </w:p>
    <w:p w14:paraId="6E5161D2"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9.4. Недействительность какого-либо условия настоящего Договора не влечет за собой недействительность прочих его условий.</w:t>
      </w:r>
    </w:p>
    <w:p w14:paraId="43229E0A"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 Все уведомления, запросы, и иная корреспонденция по настоящему Договору должны оформляться по почте с уведомлением о вручении или электронной почте по следующий адресам:</w:t>
      </w:r>
    </w:p>
    <w:p w14:paraId="2215BD14"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9.5.1. Застройщик:</w:t>
      </w:r>
    </w:p>
    <w:p w14:paraId="37035AC5"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адрес: 400011, г. Волгоград, ул. им. </w:t>
      </w:r>
      <w:proofErr w:type="spellStart"/>
      <w:r>
        <w:rPr>
          <w:rFonts w:ascii="Times New Roman" w:eastAsia="Times New Roman" w:hAnsi="Times New Roman" w:cs="Times New Roman"/>
          <w:color w:val="000000"/>
          <w:sz w:val="21"/>
          <w:szCs w:val="21"/>
          <w:lang w:eastAsia="ar-SA"/>
        </w:rPr>
        <w:t>Солнечникова</w:t>
      </w:r>
      <w:proofErr w:type="spellEnd"/>
      <w:r>
        <w:rPr>
          <w:rFonts w:ascii="Times New Roman" w:eastAsia="Times New Roman" w:hAnsi="Times New Roman" w:cs="Times New Roman"/>
          <w:color w:val="000000"/>
          <w:sz w:val="21"/>
          <w:szCs w:val="21"/>
          <w:lang w:eastAsia="ar-SA"/>
        </w:rPr>
        <w:t>, д. 11, пом. 1</w:t>
      </w:r>
    </w:p>
    <w:p w14:paraId="16BDFB61" w14:textId="197F9FC8"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эл. почта: </w:t>
      </w:r>
      <w:hyperlink r:id="rId9" w:history="1">
        <w:r w:rsidR="00FC62C7" w:rsidRPr="00AE5E1F">
          <w:rPr>
            <w:rStyle w:val="a3"/>
            <w:rFonts w:ascii="Calibri" w:eastAsia="Times New Roman" w:hAnsi="Calibri" w:cs="Times New Roman"/>
            <w:sz w:val="21"/>
            <w:szCs w:val="21"/>
            <w:lang w:eastAsia="ar-SA"/>
          </w:rPr>
          <w:t>dolina-vlg@dars.ru</w:t>
        </w:r>
      </w:hyperlink>
      <w:r>
        <w:rPr>
          <w:rFonts w:ascii="Times New Roman" w:eastAsia="Times New Roman" w:hAnsi="Times New Roman" w:cs="Times New Roman"/>
          <w:color w:val="000000"/>
          <w:sz w:val="21"/>
          <w:szCs w:val="21"/>
          <w:lang w:eastAsia="ar-SA"/>
        </w:rPr>
        <w:t xml:space="preserve">   </w:t>
      </w:r>
    </w:p>
    <w:p w14:paraId="11617A7A"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9.5.2. Участник:</w:t>
      </w:r>
    </w:p>
    <w:p w14:paraId="63A463A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адрес: </w:t>
      </w:r>
      <w:r>
        <w:rPr>
          <w:rFonts w:ascii="Times New Roman" w:eastAsia="Times New Roman" w:hAnsi="Times New Roman" w:cs="Times New Roman"/>
          <w:color w:val="000000"/>
          <w:kern w:val="2"/>
          <w:sz w:val="21"/>
          <w:szCs w:val="21"/>
          <w:highlight w:val="yellow"/>
          <w:lang w:eastAsia="ar-SA"/>
        </w:rPr>
        <w:t>_________</w:t>
      </w:r>
    </w:p>
    <w:p w14:paraId="3490B705"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эл. почта: </w:t>
      </w:r>
      <w:r>
        <w:rPr>
          <w:rFonts w:ascii="Times New Roman" w:eastAsia="Times New Roman" w:hAnsi="Times New Roman" w:cs="Times New Roman"/>
          <w:color w:val="000000"/>
          <w:sz w:val="21"/>
          <w:szCs w:val="21"/>
          <w:highlight w:val="yellow"/>
          <w:lang w:eastAsia="ar-SA"/>
        </w:rPr>
        <w:t>_________________</w:t>
      </w:r>
    </w:p>
    <w:p w14:paraId="2ECA061F"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9.6.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w:t>
      </w:r>
    </w:p>
    <w:p w14:paraId="17599BC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63BA8DFD"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9.8. Настоящий Договор составлен в четырёх подлинных идентичных экземплярах, один экземпляр передается Участнику, второй и третий экземпляр остается у Застройщика, четвертый-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06E61B8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9.9.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уведомить другую Сторону об этом. </w:t>
      </w:r>
    </w:p>
    <w:p w14:paraId="44BB8E45"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9.10. Стороны дополнительно установили следующее:</w:t>
      </w:r>
    </w:p>
    <w:p w14:paraId="6A4DC0AF"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9.10.1. Участник долевого строительства ознакомлен, выражает свое безусловное согласие и обязуется после получения разрешения на ввод Дома в эксплуатацию подписать акт приема – передачи Объекта долевого строительства (далее – «Акт») в соответствии с формой Акта, указанного в Приложении № 3 к настоящему Договору.</w:t>
      </w:r>
    </w:p>
    <w:p w14:paraId="43E5EEB0"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9.10.2.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w:t>
      </w:r>
    </w:p>
    <w:p w14:paraId="6702AC1A"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связи с этим, после передачи Объекта и в течение всего срока его эксплуатации Участник обязуется соблюдать специальные правила, установленные соответствующей инструкцией, передаваемой Участнику Застройщиком при подписании акта приема – передачи Объекта.</w:t>
      </w:r>
    </w:p>
    <w:p w14:paraId="6C915D4D"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Указанная инструкция содержит определенный объем требований к эксплуатации систем вентиляции, отопления, водоснабжения и водоотведения, иных составных частей Объекта. </w:t>
      </w:r>
    </w:p>
    <w:p w14:paraId="1FB5367B"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В случае нарушения Участником (либо лицами, допущенными Участником к пользованию Объектом) в течение срока эксплуатации Объекта требований, указанных в инструкции, что привело либо могло привести к причинению ущерба Объекту либо ухудшению его потребительских свойств, включая, но не ограничиваясь, нарушение правил эксплуатации систем вентиляции, отопления, водоснабжения и </w:t>
      </w:r>
      <w:r>
        <w:rPr>
          <w:rFonts w:ascii="Times New Roman" w:eastAsia="Times New Roman" w:hAnsi="Times New Roman" w:cs="Times New Roman"/>
          <w:sz w:val="21"/>
          <w:szCs w:val="21"/>
          <w:lang w:eastAsia="ar-SA"/>
        </w:rPr>
        <w:lastRenderedPageBreak/>
        <w:t>водоотведения, иных инженерных систем, оконных конструкций, дверей и т.п., ответственность за наступление негативных последствий возлагается на Участника.</w:t>
      </w:r>
    </w:p>
    <w:p w14:paraId="05F7C88E"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w:t>
      </w:r>
    </w:p>
    <w:p w14:paraId="0DD5A816"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9.12. Настоящий Договор подлежит государственной регистрации и считается заключенным с момента такой регистрации. </w:t>
      </w:r>
    </w:p>
    <w:p w14:paraId="589E05D1" w14:textId="77777777" w:rsidR="004714AB" w:rsidRDefault="004714AB" w:rsidP="00855A63">
      <w:pPr>
        <w:widowControl w:val="0"/>
        <w:shd w:val="clear" w:color="auto" w:fill="FFFFFF"/>
        <w:tabs>
          <w:tab w:val="left" w:pos="0"/>
          <w:tab w:val="left" w:pos="567"/>
          <w:tab w:val="left" w:pos="709"/>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Договор должен быть передан Сторонами в орган, осуществляющий государственную регистрацию прав на недвижимое имущество и сделок с ним по Волгоградской области для осуществления государственной регистрации в течение 30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денежных средств производится по правилам п. 7.3.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41521B1C"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9.13.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предоставляются в целях исполнения договора, а также в целях заключения и исполнения договора страхования гражданской ответственности Застройщика, информирования о других продуктах и услугах Застройщика. Согласие предоставляется с момента подписания Участником договора на весь срок его действия без оформления дополнительных документов.</w:t>
      </w:r>
    </w:p>
    <w:p w14:paraId="05E6E880" w14:textId="77777777" w:rsidR="004714AB" w:rsidRDefault="004714AB" w:rsidP="00855A63">
      <w:pPr>
        <w:shd w:val="clear" w:color="auto" w:fill="FFFFFF"/>
        <w:tabs>
          <w:tab w:val="left" w:pos="567"/>
          <w:tab w:val="left" w:pos="709"/>
          <w:tab w:val="left" w:pos="851"/>
          <w:tab w:val="left" w:pos="993"/>
          <w:tab w:val="left" w:pos="347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9.14. Неотъемлемыми частями настоящего Договора являются:</w:t>
      </w:r>
    </w:p>
    <w:p w14:paraId="06723C7D" w14:textId="0F212E69" w:rsidR="004714AB" w:rsidRDefault="004714AB" w:rsidP="00855A63">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w:t>
      </w:r>
      <w:r w:rsidR="00DA2D9F">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1 – Техническое описание Объекта долевого строительства;</w:t>
      </w:r>
    </w:p>
    <w:p w14:paraId="67872D8C" w14:textId="4B09A28F" w:rsidR="004714AB" w:rsidRDefault="004714AB" w:rsidP="00855A63">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w:t>
      </w:r>
      <w:r w:rsidR="00DA2D9F">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2 – Местоположение Объекта долевого строительства на плане этажа.</w:t>
      </w:r>
    </w:p>
    <w:p w14:paraId="63DBF5F0" w14:textId="399D3BA5" w:rsidR="004714AB" w:rsidRDefault="004714AB" w:rsidP="008632D7">
      <w:pPr>
        <w:shd w:val="clear" w:color="auto" w:fill="FFFFFF"/>
        <w:tabs>
          <w:tab w:val="left" w:pos="567"/>
          <w:tab w:val="left" w:pos="709"/>
          <w:tab w:val="left" w:pos="851"/>
          <w:tab w:val="left" w:pos="993"/>
          <w:tab w:val="left" w:pos="3834"/>
          <w:tab w:val="left" w:pos="5103"/>
        </w:tabs>
        <w:suppressAutoHyphens/>
        <w:spacing w:after="0" w:line="200" w:lineRule="atLeast"/>
        <w:ind w:firstLine="567"/>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Приложение № 3 –</w:t>
      </w:r>
      <w:r>
        <w:rPr>
          <w:rFonts w:ascii="Times New Roman" w:eastAsia="Times New Roman" w:hAnsi="Times New Roman" w:cs="Times New Roman"/>
          <w:sz w:val="21"/>
          <w:szCs w:val="21"/>
          <w:lang w:eastAsia="ar-SA"/>
        </w:rPr>
        <w:t xml:space="preserve"> Акт приема-передачи Объекта долевого строительства к договору участия в долевом строительстве многоквартирного жилого дома.</w:t>
      </w:r>
    </w:p>
    <w:p w14:paraId="56FBA7CF" w14:textId="3C6B6F85" w:rsidR="004714AB" w:rsidRDefault="00F47B0C" w:rsidP="00F47B0C">
      <w:pPr>
        <w:numPr>
          <w:ilvl w:val="0"/>
          <w:numId w:val="4"/>
        </w:numPr>
        <w:shd w:val="clear" w:color="auto" w:fill="D9D9D9" w:themeFill="background1" w:themeFillShade="D9"/>
        <w:tabs>
          <w:tab w:val="left" w:pos="567"/>
          <w:tab w:val="left" w:pos="709"/>
          <w:tab w:val="left" w:pos="851"/>
          <w:tab w:val="left" w:pos="993"/>
          <w:tab w:val="left" w:pos="3119"/>
          <w:tab w:val="left" w:pos="3402"/>
          <w:tab w:val="left" w:pos="3544"/>
          <w:tab w:val="left" w:pos="3828"/>
          <w:tab w:val="left" w:pos="4820"/>
          <w:tab w:val="left" w:pos="5103"/>
        </w:tabs>
        <w:suppressAutoHyphens/>
        <w:spacing w:after="0" w:line="240" w:lineRule="auto"/>
        <w:ind w:left="0"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r w:rsidR="004714AB">
        <w:rPr>
          <w:rFonts w:ascii="Times New Roman" w:eastAsia="Times New Roman" w:hAnsi="Times New Roman" w:cs="Times New Roman"/>
          <w:b/>
          <w:bCs/>
          <w:sz w:val="21"/>
          <w:szCs w:val="21"/>
          <w:lang w:eastAsia="ar-SA"/>
        </w:rPr>
        <w:t>РЕКВИЗИТЫ И ПОДПИСИ СТОРОН</w:t>
      </w:r>
    </w:p>
    <w:tbl>
      <w:tblPr>
        <w:tblW w:w="10247" w:type="dxa"/>
        <w:tblInd w:w="-567" w:type="dxa"/>
        <w:tblLayout w:type="fixed"/>
        <w:tblLook w:val="04A0" w:firstRow="1" w:lastRow="0" w:firstColumn="1" w:lastColumn="0" w:noHBand="0" w:noVBand="1"/>
      </w:tblPr>
      <w:tblGrid>
        <w:gridCol w:w="5104"/>
        <w:gridCol w:w="5143"/>
      </w:tblGrid>
      <w:tr w:rsidR="004714AB" w14:paraId="7CA7F9AA" w14:textId="77777777" w:rsidTr="00DA2D9F">
        <w:trPr>
          <w:trHeight w:val="4270"/>
        </w:trPr>
        <w:tc>
          <w:tcPr>
            <w:tcW w:w="5104" w:type="dxa"/>
          </w:tcPr>
          <w:p w14:paraId="440E41FF" w14:textId="77777777" w:rsidR="00E40632" w:rsidRPr="00E40632" w:rsidRDefault="00E40632" w:rsidP="00E40632">
            <w:pPr>
              <w:spacing w:after="0"/>
              <w:jc w:val="both"/>
              <w:rPr>
                <w:rFonts w:ascii="Times New Roman" w:hAnsi="Times New Roman" w:cs="Times New Roman"/>
                <w:b/>
                <w:sz w:val="21"/>
                <w:szCs w:val="21"/>
                <w:lang w:eastAsia="zh-CN"/>
              </w:rPr>
            </w:pPr>
            <w:r w:rsidRPr="00E40632">
              <w:rPr>
                <w:rFonts w:ascii="Times New Roman" w:hAnsi="Times New Roman" w:cs="Times New Roman"/>
                <w:b/>
                <w:sz w:val="21"/>
                <w:szCs w:val="21"/>
                <w:lang w:eastAsia="zh-CN"/>
              </w:rPr>
              <w:t>Застройщик:</w:t>
            </w:r>
          </w:p>
          <w:p w14:paraId="7206B531" w14:textId="77777777" w:rsidR="00E40632" w:rsidRPr="00E40632" w:rsidRDefault="00E40632" w:rsidP="00E40632">
            <w:pPr>
              <w:spacing w:after="0"/>
              <w:jc w:val="both"/>
              <w:rPr>
                <w:rFonts w:ascii="Times New Roman" w:hAnsi="Times New Roman" w:cs="Times New Roman"/>
                <w:sz w:val="21"/>
                <w:szCs w:val="21"/>
                <w:lang w:eastAsia="ru-RU"/>
              </w:rPr>
            </w:pPr>
            <w:r w:rsidRPr="00E40632">
              <w:rPr>
                <w:rFonts w:ascii="Times New Roman" w:hAnsi="Times New Roman" w:cs="Times New Roman"/>
                <w:sz w:val="21"/>
                <w:szCs w:val="21"/>
              </w:rPr>
              <w:t>ООО «Специализированный застройщик</w:t>
            </w:r>
          </w:p>
          <w:p w14:paraId="066205AD"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АРТДЕВЕЛОПМЕНТ»</w:t>
            </w:r>
          </w:p>
          <w:p w14:paraId="79806E79"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Юридический адрес: 400138,</w:t>
            </w:r>
          </w:p>
          <w:p w14:paraId="4F1B13BD"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Волгоградская область,</w:t>
            </w:r>
          </w:p>
          <w:p w14:paraId="5CD11632"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Г.  Волгоград, ул. им. </w:t>
            </w:r>
            <w:proofErr w:type="spellStart"/>
            <w:r w:rsidRPr="00E40632">
              <w:rPr>
                <w:rFonts w:ascii="Times New Roman" w:hAnsi="Times New Roman" w:cs="Times New Roman"/>
                <w:sz w:val="21"/>
                <w:szCs w:val="21"/>
              </w:rPr>
              <w:t>Солнечникова</w:t>
            </w:r>
            <w:proofErr w:type="spellEnd"/>
            <w:r w:rsidRPr="00E40632">
              <w:rPr>
                <w:rFonts w:ascii="Times New Roman" w:hAnsi="Times New Roman" w:cs="Times New Roman"/>
                <w:sz w:val="21"/>
                <w:szCs w:val="21"/>
              </w:rPr>
              <w:t>, д. 11,</w:t>
            </w:r>
          </w:p>
          <w:p w14:paraId="5C4D6284"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Помещение 1</w:t>
            </w:r>
          </w:p>
          <w:p w14:paraId="1FC94071"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ИНН/КПП: 3460081460/346001001 </w:t>
            </w:r>
          </w:p>
          <w:p w14:paraId="06B9E467"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Банковские реквизиты: </w:t>
            </w:r>
          </w:p>
          <w:p w14:paraId="247C037C" w14:textId="77777777" w:rsidR="00E40632" w:rsidRPr="00E40632" w:rsidRDefault="00E40632" w:rsidP="00E40632">
            <w:pPr>
              <w:spacing w:after="0"/>
              <w:jc w:val="both"/>
              <w:rPr>
                <w:rFonts w:ascii="Times New Roman" w:hAnsi="Times New Roman" w:cs="Times New Roman"/>
                <w:sz w:val="21"/>
                <w:szCs w:val="21"/>
              </w:rPr>
            </w:pPr>
            <w:r w:rsidRPr="00F54F22">
              <w:rPr>
                <w:rFonts w:ascii="Times New Roman" w:hAnsi="Times New Roman" w:cs="Times New Roman"/>
                <w:sz w:val="21"/>
                <w:szCs w:val="21"/>
              </w:rPr>
              <w:t>Банк получателя: АО «Банк ДОМ.РФ»</w:t>
            </w:r>
          </w:p>
          <w:p w14:paraId="449E6B23" w14:textId="3C6725AF"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р/</w:t>
            </w:r>
            <w:proofErr w:type="spellStart"/>
            <w:r w:rsidRPr="00E40632">
              <w:rPr>
                <w:rFonts w:ascii="Times New Roman" w:hAnsi="Times New Roman" w:cs="Times New Roman"/>
                <w:sz w:val="21"/>
                <w:szCs w:val="21"/>
              </w:rPr>
              <w:t>сч</w:t>
            </w:r>
            <w:proofErr w:type="spellEnd"/>
            <w:r w:rsidRPr="00E40632">
              <w:rPr>
                <w:rFonts w:ascii="Times New Roman" w:hAnsi="Times New Roman" w:cs="Times New Roman"/>
                <w:sz w:val="21"/>
                <w:szCs w:val="21"/>
              </w:rPr>
              <w:t xml:space="preserve">: </w:t>
            </w:r>
            <w:r w:rsidR="00FC62C7" w:rsidRPr="00FC62C7">
              <w:rPr>
                <w:rFonts w:ascii="Times New Roman" w:hAnsi="Times New Roman" w:cs="Times New Roman"/>
                <w:sz w:val="21"/>
                <w:szCs w:val="21"/>
              </w:rPr>
              <w:t>40702810200670240281</w:t>
            </w:r>
          </w:p>
          <w:p w14:paraId="0C80F54F"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БИК: 044525266</w:t>
            </w:r>
          </w:p>
          <w:p w14:paraId="4A4F9823"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Корр. счет 30101810345250000266</w:t>
            </w:r>
          </w:p>
          <w:p w14:paraId="6A8C58A5" w14:textId="77777777" w:rsidR="00E40632" w:rsidRPr="00E40632" w:rsidRDefault="00E40632" w:rsidP="00E40632">
            <w:pPr>
              <w:spacing w:after="0"/>
              <w:jc w:val="both"/>
              <w:rPr>
                <w:rFonts w:ascii="Times New Roman" w:hAnsi="Times New Roman" w:cs="Times New Roman"/>
                <w:sz w:val="21"/>
                <w:szCs w:val="21"/>
              </w:rPr>
            </w:pPr>
          </w:p>
          <w:p w14:paraId="25319B4B"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Адрес для направления корреспонденции</w:t>
            </w:r>
            <w:proofErr w:type="gramStart"/>
            <w:r w:rsidRPr="00E40632">
              <w:rPr>
                <w:rFonts w:ascii="Times New Roman" w:hAnsi="Times New Roman" w:cs="Times New Roman"/>
                <w:sz w:val="21"/>
                <w:szCs w:val="21"/>
              </w:rPr>
              <w:t>: :</w:t>
            </w:r>
            <w:proofErr w:type="gramEnd"/>
            <w:r w:rsidRPr="00E40632">
              <w:rPr>
                <w:rFonts w:ascii="Times New Roman" w:hAnsi="Times New Roman" w:cs="Times New Roman"/>
                <w:sz w:val="21"/>
                <w:szCs w:val="21"/>
              </w:rPr>
              <w:t xml:space="preserve"> 400138,</w:t>
            </w:r>
          </w:p>
          <w:p w14:paraId="7B1F4E8E"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Волгоградская область,</w:t>
            </w:r>
          </w:p>
          <w:p w14:paraId="7B159445"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Г.  Волгоград, ул. им. </w:t>
            </w:r>
            <w:proofErr w:type="spellStart"/>
            <w:r w:rsidRPr="00E40632">
              <w:rPr>
                <w:rFonts w:ascii="Times New Roman" w:hAnsi="Times New Roman" w:cs="Times New Roman"/>
                <w:sz w:val="21"/>
                <w:szCs w:val="21"/>
              </w:rPr>
              <w:t>Солнечникова</w:t>
            </w:r>
            <w:proofErr w:type="spellEnd"/>
            <w:r w:rsidRPr="00E40632">
              <w:rPr>
                <w:rFonts w:ascii="Times New Roman" w:hAnsi="Times New Roman" w:cs="Times New Roman"/>
                <w:sz w:val="21"/>
                <w:szCs w:val="21"/>
              </w:rPr>
              <w:t>, д. 11,</w:t>
            </w:r>
          </w:p>
          <w:p w14:paraId="05E6107C"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Помещение 1</w:t>
            </w:r>
          </w:p>
          <w:p w14:paraId="66130A6F"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 </w:t>
            </w:r>
          </w:p>
          <w:p w14:paraId="038436AB"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Представитель</w:t>
            </w:r>
          </w:p>
          <w:p w14:paraId="0231F8A5"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ООО «СЗ АРТДЕВЕЛОПМЕНТ»</w:t>
            </w:r>
          </w:p>
          <w:p w14:paraId="521C8019"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по доверенности</w:t>
            </w:r>
          </w:p>
          <w:p w14:paraId="2A6B14BB" w14:textId="77777777" w:rsidR="00E40632" w:rsidRPr="00E40632" w:rsidRDefault="00E40632" w:rsidP="00E40632">
            <w:pPr>
              <w:spacing w:after="0"/>
              <w:jc w:val="both"/>
              <w:rPr>
                <w:rFonts w:ascii="Times New Roman" w:hAnsi="Times New Roman" w:cs="Times New Roman"/>
                <w:b/>
                <w:bCs/>
                <w:color w:val="000000"/>
                <w:sz w:val="21"/>
                <w:szCs w:val="21"/>
              </w:rPr>
            </w:pPr>
          </w:p>
          <w:p w14:paraId="513D0ED9" w14:textId="387F6498" w:rsidR="004714AB" w:rsidRPr="00E40632" w:rsidRDefault="00E40632" w:rsidP="00E40632">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b/>
                <w:bCs/>
                <w:color w:val="000000"/>
                <w:sz w:val="21"/>
                <w:szCs w:val="21"/>
              </w:rPr>
              <w:t>_________</w:t>
            </w:r>
            <w:r w:rsidRPr="00E40632">
              <w:rPr>
                <w:rFonts w:ascii="Times New Roman" w:hAnsi="Times New Roman" w:cs="Times New Roman"/>
                <w:b/>
                <w:bCs/>
                <w:color w:val="000000"/>
                <w:sz w:val="21"/>
                <w:szCs w:val="21"/>
              </w:rPr>
              <w:t xml:space="preserve">_____________ Ю.С. </w:t>
            </w:r>
            <w:proofErr w:type="spellStart"/>
            <w:r w:rsidRPr="00E40632">
              <w:rPr>
                <w:rFonts w:ascii="Times New Roman" w:hAnsi="Times New Roman" w:cs="Times New Roman"/>
                <w:b/>
                <w:bCs/>
                <w:color w:val="000000"/>
                <w:sz w:val="21"/>
                <w:szCs w:val="21"/>
              </w:rPr>
              <w:t>Буланкина</w:t>
            </w:r>
            <w:proofErr w:type="spellEnd"/>
          </w:p>
        </w:tc>
        <w:tc>
          <w:tcPr>
            <w:tcW w:w="5143" w:type="dxa"/>
          </w:tcPr>
          <w:p w14:paraId="2E6F7D10" w14:textId="77777777" w:rsidR="004714AB" w:rsidRDefault="004714AB" w:rsidP="00E40632">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061DADAD" w14:textId="77777777" w:rsidR="004714AB" w:rsidRDefault="004714AB" w:rsidP="00E40632">
            <w:pPr>
              <w:tabs>
                <w:tab w:val="left" w:pos="567"/>
              </w:tabs>
              <w:suppressAutoHyphens/>
              <w:snapToGrid w:val="0"/>
              <w:spacing w:after="0" w:line="240" w:lineRule="auto"/>
              <w:ind w:right="87" w:firstLine="567"/>
              <w:jc w:val="both"/>
              <w:rPr>
                <w:rFonts w:ascii="Times New Roman" w:eastAsia="Times New Roman" w:hAnsi="Times New Roman" w:cs="Times New Roman"/>
                <w:bCs/>
                <w:kern w:val="2"/>
                <w:sz w:val="21"/>
                <w:szCs w:val="21"/>
                <w:lang w:eastAsia="ar-SA"/>
              </w:rPr>
            </w:pPr>
          </w:p>
          <w:p w14:paraId="3B9C77AD" w14:textId="77777777" w:rsidR="004714AB" w:rsidRDefault="004714AB" w:rsidP="00E40632">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2</w:t>
            </w:r>
          </w:p>
        </w:tc>
      </w:tr>
    </w:tbl>
    <w:p w14:paraId="5321FC72" w14:textId="77777777" w:rsidR="004714AB" w:rsidRDefault="004714AB" w:rsidP="004714AB">
      <w:pPr>
        <w:spacing w:after="0" w:line="240" w:lineRule="auto"/>
        <w:ind w:left="-709"/>
        <w:jc w:val="right"/>
        <w:rPr>
          <w:rFonts w:ascii="Times New Roman" w:eastAsia="Calibri" w:hAnsi="Times New Roman" w:cs="Tahoma"/>
          <w:b/>
          <w:bCs/>
          <w:sz w:val="20"/>
          <w:szCs w:val="20"/>
        </w:rPr>
      </w:pPr>
    </w:p>
    <w:p w14:paraId="44A74DEE" w14:textId="77777777" w:rsidR="00012D70" w:rsidRPr="00DA2D9F" w:rsidRDefault="004714AB" w:rsidP="00012D70">
      <w:pPr>
        <w:spacing w:after="0" w:line="240" w:lineRule="auto"/>
        <w:ind w:left="-709"/>
        <w:jc w:val="right"/>
        <w:rPr>
          <w:rFonts w:ascii="Times New Roman" w:eastAsia="Calibri" w:hAnsi="Times New Roman" w:cs="Times New Roman"/>
          <w:b/>
          <w:bCs/>
          <w:sz w:val="21"/>
          <w:szCs w:val="21"/>
        </w:rPr>
      </w:pPr>
      <w:r>
        <w:rPr>
          <w:rFonts w:ascii="Times New Roman" w:eastAsia="Calibri" w:hAnsi="Times New Roman" w:cs="Tahoma"/>
          <w:b/>
          <w:bCs/>
          <w:sz w:val="20"/>
          <w:szCs w:val="20"/>
        </w:rPr>
        <w:br w:type="page"/>
      </w:r>
    </w:p>
    <w:bookmarkEnd w:id="0"/>
    <w:p w14:paraId="4F615CA5" w14:textId="77777777" w:rsidR="00BD089A" w:rsidRDefault="00BD089A" w:rsidP="00BD089A">
      <w:pPr>
        <w:spacing w:after="0" w:line="240" w:lineRule="auto"/>
        <w:jc w:val="right"/>
        <w:rPr>
          <w:rFonts w:ascii="Times New Roman" w:eastAsia="Calibri" w:hAnsi="Times New Roman" w:cs="Tahoma"/>
          <w:b/>
          <w:bCs/>
          <w:sz w:val="20"/>
          <w:szCs w:val="20"/>
        </w:rPr>
      </w:pPr>
      <w:r>
        <w:rPr>
          <w:rFonts w:ascii="Times New Roman" w:eastAsia="Calibri" w:hAnsi="Times New Roman" w:cs="Tahoma"/>
          <w:b/>
          <w:bCs/>
          <w:sz w:val="20"/>
          <w:szCs w:val="20"/>
        </w:rPr>
        <w:lastRenderedPageBreak/>
        <w:t>Приложение № 1</w:t>
      </w:r>
    </w:p>
    <w:p w14:paraId="652C09F8" w14:textId="755C11EF" w:rsidR="00BD089A" w:rsidRDefault="00BD089A" w:rsidP="00BD089A">
      <w:pPr>
        <w:spacing w:after="0" w:line="240" w:lineRule="auto"/>
        <w:jc w:val="right"/>
        <w:rPr>
          <w:rFonts w:ascii="Times New Roman" w:eastAsia="Calibri" w:hAnsi="Times New Roman" w:cs="Times New Roman"/>
          <w:b/>
          <w:bCs/>
        </w:rPr>
      </w:pPr>
      <w:r>
        <w:rPr>
          <w:rFonts w:ascii="Times New Roman" w:eastAsia="Calibri" w:hAnsi="Times New Roman" w:cs="Tahoma"/>
          <w:b/>
          <w:bCs/>
          <w:sz w:val="20"/>
          <w:szCs w:val="20"/>
        </w:rPr>
        <w:t xml:space="preserve">                                                                             к договору участия в долевом строительстве многоквартирного              жилого дома № ______ от «___» _______ 202</w:t>
      </w:r>
      <w:r w:rsidR="00FC62C7">
        <w:rPr>
          <w:rFonts w:ascii="Times New Roman" w:eastAsia="Calibri" w:hAnsi="Times New Roman" w:cs="Tahoma"/>
          <w:b/>
          <w:bCs/>
          <w:sz w:val="20"/>
          <w:szCs w:val="20"/>
        </w:rPr>
        <w:t>4</w:t>
      </w:r>
      <w:r>
        <w:rPr>
          <w:rFonts w:ascii="Times New Roman" w:eastAsia="Calibri" w:hAnsi="Times New Roman" w:cs="Tahoma"/>
          <w:b/>
          <w:bCs/>
          <w:sz w:val="20"/>
          <w:szCs w:val="20"/>
        </w:rPr>
        <w:t xml:space="preserve"> г.</w:t>
      </w:r>
    </w:p>
    <w:p w14:paraId="65875BBD" w14:textId="77777777" w:rsidR="00BD089A" w:rsidRDefault="00BD089A" w:rsidP="00BD089A">
      <w:pPr>
        <w:spacing w:after="0" w:line="240" w:lineRule="auto"/>
        <w:rPr>
          <w:rFonts w:ascii="Times New Roman" w:eastAsia="Calibri" w:hAnsi="Times New Roman" w:cs="Times New Roman"/>
          <w:b/>
          <w:bCs/>
        </w:rPr>
      </w:pPr>
    </w:p>
    <w:p w14:paraId="14D74A0A" w14:textId="49FF2339" w:rsidR="00BD089A" w:rsidRDefault="00BD089A" w:rsidP="00BD089A">
      <w:pPr>
        <w:shd w:val="clear" w:color="auto" w:fill="FFFFFF"/>
        <w:tabs>
          <w:tab w:val="left" w:pos="720"/>
        </w:tabs>
        <w:spacing w:line="200" w:lineRule="atLeast"/>
        <w:jc w:val="center"/>
        <w:rPr>
          <w:rFonts w:ascii="Times New Roman" w:eastAsia="Calibri" w:hAnsi="Times New Roman" w:cs="Times New Roman"/>
          <w:b/>
          <w:bCs/>
        </w:rPr>
      </w:pPr>
      <w:r>
        <w:rPr>
          <w:rFonts w:ascii="Times New Roman" w:eastAsia="Calibri" w:hAnsi="Times New Roman" w:cs="Times New Roman"/>
          <w:b/>
          <w:bCs/>
        </w:rPr>
        <w:t xml:space="preserve">Техническое описание Объекта </w:t>
      </w:r>
    </w:p>
    <w:p w14:paraId="22401616" w14:textId="2861C63F" w:rsidR="00BD089A" w:rsidRDefault="00BD089A" w:rsidP="00BD089A">
      <w:pPr>
        <w:shd w:val="clear" w:color="auto" w:fill="FFFFFF"/>
        <w:tabs>
          <w:tab w:val="left" w:pos="720"/>
        </w:tabs>
        <w:spacing w:line="200" w:lineRule="atLeast"/>
        <w:jc w:val="both"/>
        <w:rPr>
          <w:rFonts w:ascii="Times New Roman" w:eastAsia="Calibri" w:hAnsi="Times New Roman" w:cs="Times New Roman"/>
          <w:b/>
          <w:bCs/>
        </w:rPr>
      </w:pPr>
      <w:bookmarkStart w:id="11" w:name="_Hlk128582229"/>
      <w:r>
        <w:rPr>
          <w:rFonts w:ascii="Times New Roman" w:eastAsia="Calibri" w:hAnsi="Times New Roman" w:cs="Times New Roman"/>
          <w:b/>
          <w:bCs/>
        </w:rPr>
        <w:t xml:space="preserve">Объект: </w:t>
      </w:r>
      <w:proofErr w:type="spellStart"/>
      <w:r w:rsidR="008632D7">
        <w:rPr>
          <w:rFonts w:ascii="Times New Roman" w:eastAsia="Calibri" w:hAnsi="Times New Roman" w:cs="Times New Roman"/>
          <w:b/>
          <w:bCs/>
        </w:rPr>
        <w:t>машино</w:t>
      </w:r>
      <w:proofErr w:type="spellEnd"/>
      <w:r w:rsidR="008632D7">
        <w:rPr>
          <w:rFonts w:ascii="Times New Roman" w:eastAsia="Calibri" w:hAnsi="Times New Roman" w:cs="Times New Roman"/>
          <w:b/>
          <w:bCs/>
        </w:rPr>
        <w:t>-место,</w:t>
      </w:r>
      <w:r>
        <w:rPr>
          <w:rFonts w:ascii="Times New Roman" w:eastAsia="Calibri" w:hAnsi="Times New Roman" w:cs="Times New Roman"/>
          <w:b/>
          <w:bCs/>
        </w:rPr>
        <w:t xml:space="preserve"> общей проектной площадью ____ (___________) </w:t>
      </w:r>
      <w:proofErr w:type="spellStart"/>
      <w:r>
        <w:rPr>
          <w:rFonts w:ascii="Times New Roman" w:eastAsia="Calibri" w:hAnsi="Times New Roman" w:cs="Times New Roman"/>
          <w:b/>
          <w:bCs/>
        </w:rPr>
        <w:t>кв.м</w:t>
      </w:r>
      <w:proofErr w:type="spellEnd"/>
      <w:r>
        <w:rPr>
          <w:rFonts w:ascii="Times New Roman" w:eastAsia="Calibri" w:hAnsi="Times New Roman" w:cs="Times New Roman"/>
          <w:b/>
          <w:bCs/>
        </w:rPr>
        <w:t>., проектный номер _____, расположе</w:t>
      </w:r>
      <w:r w:rsidR="003A3E83">
        <w:rPr>
          <w:rFonts w:ascii="Times New Roman" w:eastAsia="Calibri" w:hAnsi="Times New Roman" w:cs="Times New Roman"/>
          <w:b/>
          <w:bCs/>
        </w:rPr>
        <w:t>н</w:t>
      </w:r>
      <w:r>
        <w:rPr>
          <w:rFonts w:ascii="Times New Roman" w:eastAsia="Calibri" w:hAnsi="Times New Roman" w:cs="Times New Roman"/>
          <w:b/>
          <w:bCs/>
        </w:rPr>
        <w:t>н</w:t>
      </w:r>
      <w:r w:rsidR="003A3E83">
        <w:rPr>
          <w:rFonts w:ascii="Times New Roman" w:eastAsia="Calibri" w:hAnsi="Times New Roman" w:cs="Times New Roman"/>
          <w:b/>
          <w:bCs/>
        </w:rPr>
        <w:t>ое</w:t>
      </w:r>
      <w:r>
        <w:rPr>
          <w:rFonts w:ascii="Times New Roman" w:eastAsia="Calibri" w:hAnsi="Times New Roman" w:cs="Times New Roman"/>
          <w:b/>
          <w:bCs/>
        </w:rPr>
        <w:t xml:space="preserve"> на ___ (____) этаже _______</w:t>
      </w:r>
      <w:r w:rsidR="00D47353">
        <w:rPr>
          <w:rFonts w:ascii="Times New Roman" w:eastAsia="Calibri" w:hAnsi="Times New Roman" w:cs="Times New Roman"/>
          <w:b/>
          <w:bCs/>
        </w:rPr>
        <w:t>.</w:t>
      </w:r>
      <w:r>
        <w:rPr>
          <w:rFonts w:ascii="Times New Roman" w:eastAsia="Calibri" w:hAnsi="Times New Roman" w:cs="Times New Roman"/>
          <w:b/>
          <w:bCs/>
        </w:rPr>
        <w:t xml:space="preserve"> </w:t>
      </w:r>
      <w:r w:rsidR="008632D7" w:rsidRPr="008632D7">
        <w:rPr>
          <w:rFonts w:ascii="Times New Roman" w:eastAsia="Calibri" w:hAnsi="Times New Roman" w:cs="Times New Roman"/>
          <w:b/>
          <w:bCs/>
        </w:rPr>
        <w:t>расположенное в границах стоянки №</w:t>
      </w:r>
      <w:r w:rsidR="00FC62C7">
        <w:rPr>
          <w:rFonts w:ascii="Times New Roman" w:eastAsia="Calibri" w:hAnsi="Times New Roman" w:cs="Times New Roman"/>
          <w:b/>
          <w:bCs/>
        </w:rPr>
        <w:t>2</w:t>
      </w:r>
      <w:r w:rsidR="008632D7" w:rsidRPr="008632D7">
        <w:rPr>
          <w:rFonts w:ascii="Times New Roman" w:eastAsia="Calibri" w:hAnsi="Times New Roman" w:cs="Times New Roman"/>
          <w:b/>
          <w:bCs/>
        </w:rPr>
        <w:t xml:space="preserve"> входящей в состав Административно-жилого комплекса по ул. </w:t>
      </w:r>
      <w:proofErr w:type="spellStart"/>
      <w:r w:rsidR="008632D7" w:rsidRPr="008632D7">
        <w:rPr>
          <w:rFonts w:ascii="Times New Roman" w:eastAsia="Calibri" w:hAnsi="Times New Roman" w:cs="Times New Roman"/>
          <w:b/>
          <w:bCs/>
        </w:rPr>
        <w:t>Полоненко</w:t>
      </w:r>
      <w:proofErr w:type="spellEnd"/>
      <w:r w:rsidR="008632D7" w:rsidRPr="008632D7">
        <w:rPr>
          <w:rFonts w:ascii="Times New Roman" w:eastAsia="Calibri" w:hAnsi="Times New Roman" w:cs="Times New Roman"/>
          <w:b/>
          <w:bCs/>
        </w:rPr>
        <w:t xml:space="preserve"> в Дзержинском районе г. Волгограда, этап </w:t>
      </w:r>
      <w:r w:rsidR="00FC62C7">
        <w:rPr>
          <w:rFonts w:ascii="Times New Roman" w:eastAsia="Calibri" w:hAnsi="Times New Roman" w:cs="Times New Roman"/>
          <w:b/>
          <w:bCs/>
        </w:rPr>
        <w:t>1</w:t>
      </w:r>
      <w:r w:rsidR="008632D7" w:rsidRPr="008632D7">
        <w:rPr>
          <w:rFonts w:ascii="Times New Roman" w:eastAsia="Calibri" w:hAnsi="Times New Roman" w:cs="Times New Roman"/>
          <w:b/>
          <w:bCs/>
        </w:rPr>
        <w:t>, ж.</w:t>
      </w:r>
      <w:proofErr w:type="spellStart"/>
      <w:r w:rsidR="008632D7" w:rsidRPr="008632D7">
        <w:rPr>
          <w:rFonts w:ascii="Times New Roman" w:eastAsia="Calibri" w:hAnsi="Times New Roman" w:cs="Times New Roman"/>
          <w:b/>
          <w:bCs/>
        </w:rPr>
        <w:t>д</w:t>
      </w:r>
      <w:proofErr w:type="spellEnd"/>
      <w:r w:rsidR="008632D7" w:rsidRPr="008632D7">
        <w:rPr>
          <w:rFonts w:ascii="Times New Roman" w:eastAsia="Calibri" w:hAnsi="Times New Roman" w:cs="Times New Roman"/>
          <w:b/>
          <w:bCs/>
        </w:rPr>
        <w:t xml:space="preserve">. </w:t>
      </w:r>
      <w:r w:rsidR="00FC62C7">
        <w:rPr>
          <w:rFonts w:ascii="Times New Roman" w:eastAsia="Calibri" w:hAnsi="Times New Roman" w:cs="Times New Roman"/>
          <w:b/>
          <w:bCs/>
        </w:rPr>
        <w:t>1</w:t>
      </w:r>
      <w:r w:rsidR="008632D7" w:rsidRPr="008632D7">
        <w:rPr>
          <w:rFonts w:ascii="Times New Roman" w:eastAsia="Calibri" w:hAnsi="Times New Roman" w:cs="Times New Roman"/>
          <w:b/>
          <w:bCs/>
        </w:rPr>
        <w:t xml:space="preserve">, со встроенными помещениями, магазином, офисами и стоянкой, расположенный по строительному адресу: Волгоградская область, Волгоград, Дзержинский район, </w:t>
      </w:r>
      <w:proofErr w:type="spellStart"/>
      <w:r w:rsidR="008632D7" w:rsidRPr="008632D7">
        <w:rPr>
          <w:rFonts w:ascii="Times New Roman" w:eastAsia="Calibri" w:hAnsi="Times New Roman" w:cs="Times New Roman"/>
          <w:b/>
          <w:bCs/>
        </w:rPr>
        <w:t>ул.Полоненко</w:t>
      </w:r>
      <w:proofErr w:type="spellEnd"/>
      <w:r w:rsidR="008632D7" w:rsidRPr="008632D7">
        <w:rPr>
          <w:rFonts w:ascii="Times New Roman" w:eastAsia="Calibri" w:hAnsi="Times New Roman" w:cs="Times New Roman"/>
          <w:b/>
          <w:bCs/>
        </w:rPr>
        <w:t>, 4</w:t>
      </w:r>
    </w:p>
    <w:bookmarkEnd w:id="11"/>
    <w:p w14:paraId="137F3C4E" w14:textId="77777777" w:rsidR="00D47353" w:rsidRDefault="00D47353" w:rsidP="00BD089A">
      <w:pPr>
        <w:shd w:val="clear" w:color="auto" w:fill="FFFFFF"/>
        <w:tabs>
          <w:tab w:val="left" w:pos="720"/>
        </w:tabs>
        <w:spacing w:line="200" w:lineRule="atLeast"/>
        <w:jc w:val="both"/>
        <w:rPr>
          <w:rFonts w:ascii="Times New Roman" w:eastAsia="Times New Roman" w:hAnsi="Times New Roman" w:cs="Times New Roman"/>
        </w:rPr>
      </w:pPr>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BD089A" w14:paraId="61B060CA" w14:textId="77777777" w:rsidTr="00BD089A">
        <w:tc>
          <w:tcPr>
            <w:tcW w:w="2693" w:type="dxa"/>
            <w:tcBorders>
              <w:top w:val="nil"/>
              <w:left w:val="single" w:sz="2" w:space="0" w:color="000000"/>
              <w:bottom w:val="single" w:sz="2" w:space="0" w:color="000000"/>
              <w:right w:val="nil"/>
            </w:tcBorders>
            <w:hideMark/>
          </w:tcPr>
          <w:p w14:paraId="17A29488" w14:textId="133944CB"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 xml:space="preserve">Стены, перегородки </w:t>
            </w:r>
          </w:p>
        </w:tc>
        <w:tc>
          <w:tcPr>
            <w:tcW w:w="7567" w:type="dxa"/>
            <w:tcBorders>
              <w:top w:val="nil"/>
              <w:left w:val="single" w:sz="2" w:space="0" w:color="000000"/>
              <w:bottom w:val="single" w:sz="2" w:space="0" w:color="000000"/>
              <w:right w:val="single" w:sz="2" w:space="0" w:color="000000"/>
            </w:tcBorders>
            <w:hideMark/>
          </w:tcPr>
          <w:p w14:paraId="5328DCED" w14:textId="1710EC07" w:rsidR="00BD089A" w:rsidRPr="00164A68" w:rsidRDefault="00BD089A" w:rsidP="0026799F">
            <w:pPr>
              <w:spacing w:after="0" w:line="240" w:lineRule="auto"/>
              <w:jc w:val="both"/>
              <w:rPr>
                <w:rFonts w:ascii="Times New Roman" w:eastAsia="Times New Roman" w:hAnsi="Times New Roman"/>
                <w:lang w:eastAsia="ru-RU"/>
              </w:rPr>
            </w:pPr>
          </w:p>
        </w:tc>
      </w:tr>
      <w:tr w:rsidR="00BD089A" w14:paraId="2DCC99AF" w14:textId="77777777" w:rsidTr="00BD089A">
        <w:trPr>
          <w:trHeight w:val="575"/>
        </w:trPr>
        <w:tc>
          <w:tcPr>
            <w:tcW w:w="2693" w:type="dxa"/>
            <w:tcBorders>
              <w:top w:val="nil"/>
              <w:left w:val="single" w:sz="2" w:space="0" w:color="000000"/>
              <w:bottom w:val="single" w:sz="2" w:space="0" w:color="000000"/>
              <w:right w:val="nil"/>
            </w:tcBorders>
            <w:hideMark/>
          </w:tcPr>
          <w:p w14:paraId="6AA0D340"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36D53E87"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Перекрытия из железобетонных плит. Поверхность пола - стяжка из цементно-песчаного раствора. Полы балконов – железобетонная плита. Покрытие полов Застройщиком не выполняется.</w:t>
            </w:r>
          </w:p>
        </w:tc>
      </w:tr>
      <w:tr w:rsidR="00BD089A" w14:paraId="1FADCEC6" w14:textId="77777777" w:rsidTr="00BD089A">
        <w:tc>
          <w:tcPr>
            <w:tcW w:w="2693" w:type="dxa"/>
            <w:tcBorders>
              <w:top w:val="nil"/>
              <w:left w:val="single" w:sz="2" w:space="0" w:color="000000"/>
              <w:bottom w:val="single" w:sz="2" w:space="0" w:color="000000"/>
              <w:right w:val="nil"/>
            </w:tcBorders>
            <w:vAlign w:val="center"/>
            <w:hideMark/>
          </w:tcPr>
          <w:p w14:paraId="1D30A3D8"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6E0A6411"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proofErr w:type="spellStart"/>
            <w:r w:rsidRPr="00164A68">
              <w:rPr>
                <w:rFonts w:ascii="Times New Roman" w:eastAsia="Times New Roman" w:hAnsi="Times New Roman"/>
                <w:lang w:eastAsia="ar-SA"/>
              </w:rPr>
              <w:t>Электроразводка</w:t>
            </w:r>
            <w:proofErr w:type="spellEnd"/>
            <w:r w:rsidRPr="00164A68">
              <w:rPr>
                <w:rFonts w:ascii="Times New Roman" w:eastAsia="Times New Roman" w:hAnsi="Times New Roman"/>
                <w:lang w:eastAsia="ar-SA"/>
              </w:rPr>
              <w:t xml:space="preserve"> по квартире с установкой розеток и выключателей не выполняется.  Питающие электросети до квартиры - от этажных электрических щитов, с установкой счётчика поквартирного учета электроэнергии в щитке этажном.</w:t>
            </w:r>
          </w:p>
        </w:tc>
      </w:tr>
      <w:tr w:rsidR="00BD089A" w14:paraId="7328C703" w14:textId="77777777" w:rsidTr="00D47353">
        <w:tc>
          <w:tcPr>
            <w:tcW w:w="2693" w:type="dxa"/>
            <w:tcBorders>
              <w:top w:val="nil"/>
              <w:left w:val="single" w:sz="2" w:space="0" w:color="000000"/>
              <w:bottom w:val="single" w:sz="2" w:space="0" w:color="000000"/>
              <w:right w:val="nil"/>
            </w:tcBorders>
          </w:tcPr>
          <w:p w14:paraId="26BD21BB" w14:textId="278D6370" w:rsidR="00BD089A" w:rsidRDefault="00BD089A">
            <w:pPr>
              <w:suppressLineNumbers/>
              <w:suppressAutoHyphens/>
              <w:snapToGrid w:val="0"/>
              <w:spacing w:after="0" w:line="240" w:lineRule="auto"/>
              <w:jc w:val="center"/>
              <w:rPr>
                <w:rFonts w:ascii="Times New Roman" w:eastAsia="Times New Roman" w:hAnsi="Times New Roman"/>
                <w:lang w:eastAsia="ar-SA"/>
              </w:rPr>
            </w:pPr>
          </w:p>
        </w:tc>
        <w:tc>
          <w:tcPr>
            <w:tcW w:w="7567" w:type="dxa"/>
            <w:tcBorders>
              <w:top w:val="nil"/>
              <w:left w:val="single" w:sz="2" w:space="0" w:color="000000"/>
              <w:bottom w:val="single" w:sz="2" w:space="0" w:color="000000"/>
              <w:right w:val="single" w:sz="2" w:space="0" w:color="000000"/>
            </w:tcBorders>
          </w:tcPr>
          <w:p w14:paraId="6D8DC76E" w14:textId="7F3B7892"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p>
        </w:tc>
      </w:tr>
      <w:tr w:rsidR="00BD089A" w14:paraId="78E098D9" w14:textId="77777777" w:rsidTr="00D47353">
        <w:tc>
          <w:tcPr>
            <w:tcW w:w="2693" w:type="dxa"/>
            <w:tcBorders>
              <w:top w:val="nil"/>
              <w:left w:val="single" w:sz="2" w:space="0" w:color="000000"/>
              <w:bottom w:val="single" w:sz="2" w:space="0" w:color="000000"/>
              <w:right w:val="nil"/>
            </w:tcBorders>
          </w:tcPr>
          <w:p w14:paraId="7E67A842" w14:textId="27A3265F" w:rsidR="00BD089A" w:rsidRDefault="00BD089A">
            <w:pPr>
              <w:suppressLineNumbers/>
              <w:suppressAutoHyphens/>
              <w:snapToGrid w:val="0"/>
              <w:spacing w:after="0" w:line="240" w:lineRule="auto"/>
              <w:jc w:val="center"/>
              <w:rPr>
                <w:rFonts w:ascii="Times New Roman" w:eastAsia="Times New Roman" w:hAnsi="Times New Roman"/>
                <w:lang w:eastAsia="ar-SA"/>
              </w:rPr>
            </w:pPr>
          </w:p>
        </w:tc>
        <w:tc>
          <w:tcPr>
            <w:tcW w:w="7567" w:type="dxa"/>
            <w:tcBorders>
              <w:top w:val="nil"/>
              <w:left w:val="single" w:sz="2" w:space="0" w:color="000000"/>
              <w:bottom w:val="single" w:sz="2" w:space="0" w:color="000000"/>
              <w:right w:val="single" w:sz="2" w:space="0" w:color="000000"/>
            </w:tcBorders>
          </w:tcPr>
          <w:p w14:paraId="69AEFB03" w14:textId="762C96D3"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p>
        </w:tc>
      </w:tr>
    </w:tbl>
    <w:p w14:paraId="5B54B936" w14:textId="77777777" w:rsidR="00BD089A" w:rsidRDefault="00BD089A" w:rsidP="00BD089A">
      <w:pPr>
        <w:spacing w:after="0" w:line="240" w:lineRule="auto"/>
        <w:jc w:val="both"/>
        <w:rPr>
          <w:rFonts w:ascii="Times New Roman" w:eastAsia="Calibri" w:hAnsi="Times New Roman" w:cs="Times New Roman"/>
        </w:rPr>
      </w:pPr>
    </w:p>
    <w:p w14:paraId="5C523A89"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599C8584"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7F9CE302"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w:t>
      </w:r>
    </w:p>
    <w:p w14:paraId="40BDC128" w14:textId="77777777" w:rsidR="00BD089A" w:rsidRDefault="00BD089A" w:rsidP="00BD089A">
      <w:pPr>
        <w:shd w:val="clear" w:color="auto" w:fill="FFFFFF"/>
        <w:spacing w:after="0" w:line="200" w:lineRule="atLeast"/>
        <w:ind w:left="426"/>
        <w:jc w:val="center"/>
        <w:rPr>
          <w:rFonts w:ascii="Times New Roman" w:eastAsia="Times New Roman" w:hAnsi="Times New Roman" w:cs="Times New Roman"/>
          <w:b/>
        </w:rPr>
      </w:pPr>
    </w:p>
    <w:p w14:paraId="4AA7F811" w14:textId="77777777" w:rsidR="00BD089A" w:rsidRDefault="00BD089A" w:rsidP="00BD089A">
      <w:pPr>
        <w:shd w:val="clear" w:color="auto" w:fill="FFFFFF"/>
        <w:spacing w:after="0" w:line="200" w:lineRule="atLeast"/>
        <w:ind w:left="426"/>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tbl>
      <w:tblPr>
        <w:tblW w:w="10245" w:type="dxa"/>
        <w:tblInd w:w="-34" w:type="dxa"/>
        <w:tblLayout w:type="fixed"/>
        <w:tblLook w:val="04A0" w:firstRow="1" w:lastRow="0" w:firstColumn="1" w:lastColumn="0" w:noHBand="0" w:noVBand="1"/>
      </w:tblPr>
      <w:tblGrid>
        <w:gridCol w:w="5103"/>
        <w:gridCol w:w="5142"/>
      </w:tblGrid>
      <w:tr w:rsidR="00BD089A" w14:paraId="5A806695" w14:textId="77777777" w:rsidTr="00BD089A">
        <w:trPr>
          <w:trHeight w:val="53"/>
        </w:trPr>
        <w:tc>
          <w:tcPr>
            <w:tcW w:w="5103" w:type="dxa"/>
          </w:tcPr>
          <w:p w14:paraId="28E48A88" w14:textId="77777777" w:rsidR="00BD089A" w:rsidRDefault="00BD089A">
            <w:pPr>
              <w:widowControl w:val="0"/>
              <w:tabs>
                <w:tab w:val="left" w:pos="360"/>
              </w:tabs>
              <w:autoSpaceDE w:val="0"/>
              <w:snapToGrid w:val="0"/>
              <w:spacing w:after="0" w:line="240" w:lineRule="auto"/>
              <w:ind w:firstLine="426"/>
              <w:jc w:val="center"/>
              <w:rPr>
                <w:rFonts w:ascii="Times New Roman" w:hAnsi="Times New Roman"/>
                <w:b/>
                <w:bCs/>
                <w:color w:val="000000"/>
              </w:rPr>
            </w:pPr>
            <w:r>
              <w:rPr>
                <w:rFonts w:ascii="Times New Roman" w:hAnsi="Times New Roman"/>
                <w:b/>
                <w:bCs/>
                <w:color w:val="000000"/>
              </w:rPr>
              <w:t xml:space="preserve">Застройщик </w:t>
            </w:r>
          </w:p>
          <w:p w14:paraId="62A33B87" w14:textId="77777777" w:rsidR="00BD089A" w:rsidRDefault="00BD089A">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Pr>
                <w:rFonts w:ascii="Times New Roman" w:hAnsi="Times New Roman"/>
                <w:kern w:val="2"/>
              </w:rPr>
              <w:t>Представитель</w:t>
            </w:r>
          </w:p>
          <w:p w14:paraId="2B2F85C2" w14:textId="5D0604DC" w:rsidR="00BD089A" w:rsidRDefault="00BD089A">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Pr>
                <w:rFonts w:ascii="Times New Roman" w:hAnsi="Times New Roman"/>
                <w:kern w:val="2"/>
              </w:rPr>
              <w:t xml:space="preserve">ООО «СЗ </w:t>
            </w:r>
            <w:r w:rsidR="003A3E83">
              <w:rPr>
                <w:rFonts w:ascii="Times New Roman" w:hAnsi="Times New Roman"/>
                <w:kern w:val="2"/>
              </w:rPr>
              <w:t>АРТДЕВЕЛОПМЕНТ</w:t>
            </w:r>
            <w:r>
              <w:rPr>
                <w:rFonts w:ascii="Times New Roman" w:hAnsi="Times New Roman"/>
                <w:kern w:val="2"/>
              </w:rPr>
              <w:t>»</w:t>
            </w:r>
          </w:p>
          <w:p w14:paraId="592B238A" w14:textId="77777777" w:rsidR="00BD089A" w:rsidRDefault="00BD089A">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Pr>
                <w:rFonts w:ascii="Times New Roman" w:hAnsi="Times New Roman"/>
                <w:kern w:val="2"/>
              </w:rPr>
              <w:t>по доверенности</w:t>
            </w:r>
          </w:p>
          <w:p w14:paraId="66FF4A95" w14:textId="77777777" w:rsidR="00BD089A" w:rsidRDefault="00BD089A">
            <w:pPr>
              <w:widowControl w:val="0"/>
              <w:tabs>
                <w:tab w:val="left" w:pos="540"/>
                <w:tab w:val="left" w:pos="900"/>
                <w:tab w:val="left" w:pos="1800"/>
                <w:tab w:val="left" w:pos="2160"/>
                <w:tab w:val="left" w:pos="4890"/>
                <w:tab w:val="left" w:pos="6300"/>
              </w:tabs>
              <w:spacing w:after="0" w:line="240" w:lineRule="auto"/>
              <w:jc w:val="both"/>
              <w:rPr>
                <w:rFonts w:ascii="Times New Roman" w:hAnsi="Times New Roman"/>
                <w:kern w:val="2"/>
              </w:rPr>
            </w:pPr>
          </w:p>
          <w:p w14:paraId="6ADD3415" w14:textId="77777777" w:rsidR="00BD089A" w:rsidRDefault="00BD089A">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hAnsi="Times New Roman"/>
                <w:kern w:val="2"/>
              </w:rPr>
              <w:t xml:space="preserve">___________________ Ю.С. </w:t>
            </w:r>
            <w:proofErr w:type="spellStart"/>
            <w:r>
              <w:rPr>
                <w:rFonts w:ascii="Times New Roman" w:hAnsi="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4323F06E" w14:textId="77777777" w:rsidR="00BD089A" w:rsidRDefault="00BD089A">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p>
          <w:p w14:paraId="54CB8DE4" w14:textId="77777777" w:rsidR="00BD089A" w:rsidRDefault="00BD089A">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tc>
        <w:tc>
          <w:tcPr>
            <w:tcW w:w="5142" w:type="dxa"/>
          </w:tcPr>
          <w:p w14:paraId="200F4D2E"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0610A007"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rPr>
                <w:rFonts w:ascii="Times New Roman" w:eastAsia="Times New Roman" w:hAnsi="Times New Roman" w:cs="Times New Roman"/>
                <w:bCs/>
                <w:kern w:val="2"/>
                <w:sz w:val="21"/>
                <w:szCs w:val="21"/>
                <w:lang w:eastAsia="ar-SA"/>
              </w:rPr>
            </w:pPr>
            <w:r>
              <w:rPr>
                <w:rFonts w:ascii="Times New Roman" w:eastAsia="Times New Roman" w:hAnsi="Times New Roman" w:cs="Times New Roman"/>
                <w:bCs/>
                <w:kern w:val="2"/>
                <w:sz w:val="21"/>
                <w:szCs w:val="21"/>
                <w:lang w:eastAsia="ar-SA"/>
              </w:rPr>
              <w:t xml:space="preserve">                              </w:t>
            </w:r>
            <w:r>
              <w:rPr>
                <w:rFonts w:ascii="Times New Roman" w:hAnsi="Times New Roman"/>
                <w:b/>
                <w:bCs/>
                <w:sz w:val="21"/>
                <w:szCs w:val="21"/>
                <w:lang w:eastAsia="ar-SA"/>
              </w:rPr>
              <w:t>Участник 2</w:t>
            </w:r>
          </w:p>
          <w:p w14:paraId="46D7D681"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614CE1E9"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5D8399AF"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1CABB9F3"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kern w:val="2"/>
                <w:sz w:val="21"/>
                <w:szCs w:val="21"/>
                <w:lang w:eastAsia="ar-SA"/>
              </w:rPr>
            </w:pPr>
          </w:p>
          <w:p w14:paraId="03095DEC"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Cs/>
                <w:kern w:val="2"/>
                <w:sz w:val="21"/>
                <w:szCs w:val="21"/>
                <w:lang w:eastAsia="ar-SA"/>
              </w:rPr>
            </w:pPr>
          </w:p>
          <w:p w14:paraId="1964D485" w14:textId="77777777" w:rsidR="00BD089A" w:rsidRDefault="00BD089A">
            <w:pPr>
              <w:tabs>
                <w:tab w:val="left" w:pos="567"/>
              </w:tabs>
              <w:suppressAutoHyphens/>
              <w:snapToGrid w:val="0"/>
              <w:spacing w:after="0" w:line="240" w:lineRule="exact"/>
              <w:ind w:right="57"/>
              <w:jc w:val="center"/>
              <w:rPr>
                <w:rFonts w:ascii="Times New Roman" w:eastAsia="Times New Roman" w:hAnsi="Times New Roman" w:cs="Times New Roman"/>
                <w:bCs/>
                <w:kern w:val="2"/>
                <w:sz w:val="21"/>
                <w:szCs w:val="21"/>
                <w:lang w:eastAsia="ar-SA"/>
              </w:rPr>
            </w:pPr>
          </w:p>
          <w:p w14:paraId="4C39A51F"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BD089A" w14:paraId="6CD5F25B" w14:textId="77777777" w:rsidTr="00BD089A">
        <w:trPr>
          <w:trHeight w:val="53"/>
        </w:trPr>
        <w:tc>
          <w:tcPr>
            <w:tcW w:w="5103" w:type="dxa"/>
          </w:tcPr>
          <w:p w14:paraId="0AEC578C" w14:textId="77777777" w:rsidR="00BD089A" w:rsidRDefault="00BD089A">
            <w:pPr>
              <w:widowControl w:val="0"/>
              <w:tabs>
                <w:tab w:val="left" w:pos="360"/>
              </w:tabs>
              <w:autoSpaceDE w:val="0"/>
              <w:snapToGrid w:val="0"/>
              <w:spacing w:after="0" w:line="240" w:lineRule="auto"/>
              <w:ind w:firstLine="426"/>
              <w:jc w:val="center"/>
              <w:rPr>
                <w:rFonts w:ascii="Times New Roman" w:hAnsi="Times New Roman"/>
                <w:b/>
                <w:bCs/>
                <w:color w:val="000000"/>
              </w:rPr>
            </w:pPr>
          </w:p>
        </w:tc>
        <w:tc>
          <w:tcPr>
            <w:tcW w:w="5142" w:type="dxa"/>
          </w:tcPr>
          <w:p w14:paraId="27E73B2D" w14:textId="77777777" w:rsidR="00BD089A" w:rsidRDefault="00BD089A">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66BF720F" w14:textId="77777777" w:rsidR="00BD089A" w:rsidRDefault="00BD089A" w:rsidP="00BD089A">
      <w:pPr>
        <w:spacing w:after="0" w:line="240" w:lineRule="auto"/>
        <w:jc w:val="right"/>
        <w:rPr>
          <w:rFonts w:ascii="Times New Roman" w:eastAsia="Calibri" w:hAnsi="Times New Roman" w:cs="Tahoma"/>
          <w:b/>
          <w:bCs/>
          <w:sz w:val="20"/>
          <w:szCs w:val="20"/>
        </w:rPr>
      </w:pPr>
    </w:p>
    <w:p w14:paraId="5987A3F5" w14:textId="77777777" w:rsidR="00BD089A" w:rsidRDefault="00BD089A" w:rsidP="00BD089A">
      <w:pPr>
        <w:widowControl w:val="0"/>
        <w:suppressAutoHyphens/>
        <w:spacing w:after="0" w:line="240" w:lineRule="auto"/>
        <w:jc w:val="right"/>
      </w:pPr>
      <w:r>
        <w:rPr>
          <w:rFonts w:ascii="Times New Roman" w:eastAsia="Calibri" w:hAnsi="Times New Roman" w:cs="Tahoma"/>
          <w:b/>
          <w:bCs/>
          <w:sz w:val="20"/>
          <w:szCs w:val="20"/>
        </w:rPr>
        <w:br w:type="page"/>
      </w:r>
    </w:p>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946"/>
      </w:tblGrid>
      <w:tr w:rsidR="00BD089A" w14:paraId="0794800D" w14:textId="77777777" w:rsidTr="00BD089A">
        <w:tc>
          <w:tcPr>
            <w:tcW w:w="3119" w:type="dxa"/>
          </w:tcPr>
          <w:p w14:paraId="214B7B20" w14:textId="77777777" w:rsidR="00BD089A" w:rsidRDefault="00BD089A">
            <w:pPr>
              <w:spacing w:line="240" w:lineRule="auto"/>
              <w:ind w:firstLine="567"/>
              <w:jc w:val="right"/>
              <w:rPr>
                <w:rFonts w:ascii="Times New Roman" w:eastAsia="Times New Roman" w:hAnsi="Times New Roman" w:cs="Tahoma"/>
                <w:b/>
                <w:bCs/>
                <w:sz w:val="20"/>
                <w:szCs w:val="20"/>
                <w:lang w:eastAsia="ru-RU"/>
              </w:rPr>
            </w:pPr>
            <w:bookmarkStart w:id="12" w:name="_Hlk499297779"/>
          </w:p>
        </w:tc>
        <w:tc>
          <w:tcPr>
            <w:tcW w:w="6946" w:type="dxa"/>
          </w:tcPr>
          <w:p w14:paraId="67BF3EBC" w14:textId="77777777" w:rsidR="00BD089A" w:rsidRDefault="00BD089A">
            <w:pPr>
              <w:spacing w:line="240" w:lineRule="auto"/>
              <w:rPr>
                <w:rFonts w:cs="Tahoma"/>
                <w:b/>
                <w:bCs/>
                <w:sz w:val="20"/>
                <w:szCs w:val="20"/>
                <w:lang w:eastAsia="ru-RU"/>
              </w:rPr>
            </w:pPr>
          </w:p>
          <w:p w14:paraId="786EC503" w14:textId="77777777" w:rsidR="00BD089A" w:rsidRPr="00A4132D" w:rsidRDefault="00BD089A">
            <w:pPr>
              <w:spacing w:line="240" w:lineRule="auto"/>
              <w:rPr>
                <w:rFonts w:ascii="Times New Roman" w:hAnsi="Times New Roman" w:cs="Times New Roman"/>
                <w:b/>
                <w:bCs/>
                <w:sz w:val="20"/>
                <w:szCs w:val="20"/>
                <w:lang w:eastAsia="ru-RU"/>
              </w:rPr>
            </w:pPr>
            <w:r w:rsidRPr="00A4132D">
              <w:rPr>
                <w:rFonts w:ascii="Times New Roman" w:hAnsi="Times New Roman" w:cs="Times New Roman"/>
                <w:b/>
                <w:bCs/>
                <w:sz w:val="20"/>
                <w:szCs w:val="20"/>
                <w:lang w:eastAsia="ru-RU"/>
              </w:rPr>
              <w:t>Приложение № 2</w:t>
            </w:r>
          </w:p>
          <w:p w14:paraId="4C88FF1F" w14:textId="2FEEB24B" w:rsidR="00BD089A" w:rsidRPr="00A4132D" w:rsidRDefault="00BD089A">
            <w:pPr>
              <w:spacing w:line="240" w:lineRule="auto"/>
              <w:rPr>
                <w:rFonts w:ascii="Times New Roman" w:hAnsi="Times New Roman" w:cs="Times New Roman"/>
                <w:sz w:val="20"/>
                <w:szCs w:val="20"/>
                <w:lang w:eastAsia="ru-RU"/>
              </w:rPr>
            </w:pPr>
            <w:r w:rsidRPr="00A4132D">
              <w:rPr>
                <w:rFonts w:ascii="Times New Roman" w:hAnsi="Times New Roman" w:cs="Times New Roman"/>
                <w:sz w:val="20"/>
                <w:szCs w:val="20"/>
                <w:lang w:eastAsia="ru-RU"/>
              </w:rPr>
              <w:t>к договору участия в долевом строительстве многоквартирного жилого дома</w:t>
            </w:r>
            <w:r w:rsidRPr="00A4132D">
              <w:rPr>
                <w:rFonts w:ascii="Times New Roman" w:hAnsi="Times New Roman" w:cs="Times New Roman"/>
                <w:color w:val="FF0000"/>
                <w:sz w:val="20"/>
                <w:szCs w:val="20"/>
                <w:lang w:eastAsia="ru-RU"/>
              </w:rPr>
              <w:t xml:space="preserve"> </w:t>
            </w:r>
            <w:r w:rsidRPr="00A4132D">
              <w:rPr>
                <w:rFonts w:ascii="Times New Roman" w:hAnsi="Times New Roman" w:cs="Times New Roman"/>
                <w:sz w:val="20"/>
                <w:szCs w:val="20"/>
                <w:lang w:eastAsia="ru-RU"/>
              </w:rPr>
              <w:t>№ ______ от «___» _______ 202</w:t>
            </w:r>
            <w:r w:rsidR="00FC62C7">
              <w:rPr>
                <w:rFonts w:ascii="Times New Roman" w:hAnsi="Times New Roman" w:cs="Times New Roman"/>
                <w:sz w:val="20"/>
                <w:szCs w:val="20"/>
                <w:lang w:eastAsia="ru-RU"/>
              </w:rPr>
              <w:t>4</w:t>
            </w:r>
            <w:r w:rsidRPr="00A4132D">
              <w:rPr>
                <w:rFonts w:ascii="Times New Roman" w:hAnsi="Times New Roman" w:cs="Times New Roman"/>
                <w:sz w:val="20"/>
                <w:szCs w:val="20"/>
                <w:lang w:eastAsia="ru-RU"/>
              </w:rPr>
              <w:t xml:space="preserve"> г.</w:t>
            </w:r>
          </w:p>
          <w:p w14:paraId="3EB02BFE" w14:textId="77777777" w:rsidR="00BD089A" w:rsidRDefault="00BD089A">
            <w:pPr>
              <w:spacing w:line="240" w:lineRule="auto"/>
              <w:ind w:firstLine="567"/>
              <w:jc w:val="right"/>
              <w:rPr>
                <w:rFonts w:cs="Tahoma"/>
                <w:b/>
                <w:bCs/>
                <w:sz w:val="20"/>
                <w:szCs w:val="20"/>
                <w:lang w:eastAsia="ru-RU"/>
              </w:rPr>
            </w:pPr>
          </w:p>
        </w:tc>
      </w:tr>
    </w:tbl>
    <w:p w14:paraId="67011EDA" w14:textId="77777777" w:rsidR="00BD089A" w:rsidRDefault="00BD089A" w:rsidP="00BD089A">
      <w:pPr>
        <w:widowControl w:val="0"/>
        <w:suppressAutoHyphens/>
        <w:spacing w:after="0" w:line="240" w:lineRule="auto"/>
        <w:ind w:firstLine="567"/>
        <w:jc w:val="right"/>
        <w:rPr>
          <w:rFonts w:ascii="Times New Roman" w:eastAsia="Times New Roman" w:hAnsi="Times New Roman" w:cs="Tahoma"/>
          <w:kern w:val="2"/>
          <w:sz w:val="20"/>
          <w:szCs w:val="20"/>
        </w:rPr>
      </w:pPr>
    </w:p>
    <w:bookmarkEnd w:id="12"/>
    <w:p w14:paraId="310990E0" w14:textId="77777777" w:rsidR="00BD089A" w:rsidRDefault="00BD089A" w:rsidP="00BD089A">
      <w:pPr>
        <w:widowControl w:val="0"/>
        <w:suppressAutoHyphens/>
        <w:spacing w:after="0" w:line="240" w:lineRule="auto"/>
        <w:ind w:firstLine="567"/>
        <w:jc w:val="center"/>
        <w:rPr>
          <w:rFonts w:ascii="Times New Roman" w:eastAsia="Times New Roman" w:hAnsi="Times New Roman" w:cs="Tahoma"/>
          <w:b/>
          <w:bCs/>
          <w:kern w:val="2"/>
          <w:sz w:val="21"/>
          <w:szCs w:val="21"/>
        </w:rPr>
      </w:pPr>
      <w:r>
        <w:rPr>
          <w:rFonts w:ascii="Times New Roman" w:eastAsia="Times New Roman" w:hAnsi="Times New Roman" w:cs="Tahoma"/>
          <w:b/>
          <w:bCs/>
          <w:kern w:val="2"/>
          <w:sz w:val="21"/>
          <w:szCs w:val="21"/>
        </w:rPr>
        <w:t>Местоположение</w:t>
      </w:r>
    </w:p>
    <w:p w14:paraId="5707A8A1" w14:textId="77777777" w:rsidR="00BD089A" w:rsidRDefault="00BD089A" w:rsidP="00BD089A">
      <w:pPr>
        <w:widowControl w:val="0"/>
        <w:suppressAutoHyphens/>
        <w:spacing w:after="0" w:line="240" w:lineRule="auto"/>
        <w:ind w:firstLine="567"/>
        <w:jc w:val="center"/>
        <w:rPr>
          <w:rFonts w:ascii="Times New Roman" w:eastAsia="Times New Roman" w:hAnsi="Times New Roman" w:cs="Tahoma"/>
          <w:b/>
          <w:bCs/>
          <w:kern w:val="2"/>
          <w:sz w:val="21"/>
          <w:szCs w:val="21"/>
        </w:rPr>
      </w:pPr>
      <w:r>
        <w:rPr>
          <w:rFonts w:ascii="Times New Roman" w:eastAsia="Times New Roman" w:hAnsi="Times New Roman" w:cs="Tahoma"/>
          <w:b/>
          <w:bCs/>
          <w:kern w:val="2"/>
          <w:sz w:val="21"/>
          <w:szCs w:val="21"/>
        </w:rPr>
        <w:t xml:space="preserve">Объекта долевого строительства на плане этажа Объекта </w:t>
      </w:r>
    </w:p>
    <w:p w14:paraId="5BDD1EB9" w14:textId="77777777" w:rsidR="00BD089A" w:rsidRDefault="00BD089A" w:rsidP="00BD089A">
      <w:pPr>
        <w:widowControl w:val="0"/>
        <w:suppressAutoHyphens/>
        <w:spacing w:after="0" w:line="240" w:lineRule="auto"/>
        <w:ind w:firstLine="567"/>
        <w:jc w:val="center"/>
        <w:rPr>
          <w:rFonts w:ascii="Times New Roman" w:eastAsia="Times New Roman" w:hAnsi="Times New Roman" w:cs="Tahoma"/>
          <w:b/>
          <w:bCs/>
          <w:kern w:val="2"/>
          <w:sz w:val="21"/>
          <w:szCs w:val="21"/>
        </w:rPr>
      </w:pPr>
    </w:p>
    <w:p w14:paraId="7E9F503A" w14:textId="3DEEC180" w:rsidR="00D47353" w:rsidRDefault="00D47353" w:rsidP="00D47353">
      <w:pPr>
        <w:shd w:val="clear" w:color="auto" w:fill="FFFFFF"/>
        <w:tabs>
          <w:tab w:val="left" w:pos="720"/>
        </w:tabs>
        <w:spacing w:line="200" w:lineRule="atLeast"/>
        <w:jc w:val="both"/>
        <w:rPr>
          <w:rFonts w:ascii="Times New Roman" w:eastAsia="Calibri" w:hAnsi="Times New Roman" w:cs="Times New Roman"/>
          <w:b/>
          <w:bCs/>
        </w:rPr>
      </w:pPr>
      <w:r w:rsidRPr="00D47353">
        <w:rPr>
          <w:rFonts w:ascii="Times New Roman" w:eastAsia="Calibri" w:hAnsi="Times New Roman" w:cs="Times New Roman"/>
          <w:b/>
          <w:bCs/>
        </w:rPr>
        <w:t xml:space="preserve">Объект: </w:t>
      </w:r>
      <w:proofErr w:type="spellStart"/>
      <w:r w:rsidRPr="00D47353">
        <w:rPr>
          <w:rFonts w:ascii="Times New Roman" w:eastAsia="Calibri" w:hAnsi="Times New Roman" w:cs="Times New Roman"/>
          <w:b/>
          <w:bCs/>
        </w:rPr>
        <w:t>машино</w:t>
      </w:r>
      <w:proofErr w:type="spellEnd"/>
      <w:r w:rsidRPr="00D47353">
        <w:rPr>
          <w:rFonts w:ascii="Times New Roman" w:eastAsia="Calibri" w:hAnsi="Times New Roman" w:cs="Times New Roman"/>
          <w:b/>
          <w:bCs/>
        </w:rPr>
        <w:t xml:space="preserve">-место, общей проектной площадью ____ (___________) </w:t>
      </w:r>
      <w:proofErr w:type="spellStart"/>
      <w:r w:rsidRPr="00D47353">
        <w:rPr>
          <w:rFonts w:ascii="Times New Roman" w:eastAsia="Calibri" w:hAnsi="Times New Roman" w:cs="Times New Roman"/>
          <w:b/>
          <w:bCs/>
        </w:rPr>
        <w:t>кв.м</w:t>
      </w:r>
      <w:proofErr w:type="spellEnd"/>
      <w:r w:rsidRPr="00D47353">
        <w:rPr>
          <w:rFonts w:ascii="Times New Roman" w:eastAsia="Calibri" w:hAnsi="Times New Roman" w:cs="Times New Roman"/>
          <w:b/>
          <w:bCs/>
        </w:rPr>
        <w:t>., проектный номер _____, расположенное на ___ (____) этаже _______</w:t>
      </w:r>
      <w:r>
        <w:rPr>
          <w:rFonts w:ascii="Times New Roman" w:eastAsia="Calibri" w:hAnsi="Times New Roman" w:cs="Times New Roman"/>
          <w:b/>
          <w:bCs/>
        </w:rPr>
        <w:t>,</w:t>
      </w:r>
      <w:r w:rsidRPr="00D47353">
        <w:rPr>
          <w:rFonts w:ascii="Times New Roman" w:eastAsia="Calibri" w:hAnsi="Times New Roman" w:cs="Times New Roman"/>
          <w:b/>
          <w:bCs/>
        </w:rPr>
        <w:t xml:space="preserve"> </w:t>
      </w:r>
      <w:bookmarkStart w:id="13" w:name="_Hlk128582343"/>
      <w:r w:rsidRPr="00D47353">
        <w:rPr>
          <w:rFonts w:ascii="Times New Roman" w:eastAsia="Calibri" w:hAnsi="Times New Roman" w:cs="Times New Roman"/>
          <w:b/>
          <w:bCs/>
        </w:rPr>
        <w:t>расположенное в границах стоянки №</w:t>
      </w:r>
      <w:r w:rsidR="00FC62C7">
        <w:rPr>
          <w:rFonts w:ascii="Times New Roman" w:eastAsia="Calibri" w:hAnsi="Times New Roman" w:cs="Times New Roman"/>
          <w:b/>
          <w:bCs/>
        </w:rPr>
        <w:t>2</w:t>
      </w:r>
      <w:r w:rsidRPr="00D47353">
        <w:rPr>
          <w:rFonts w:ascii="Times New Roman" w:eastAsia="Calibri" w:hAnsi="Times New Roman" w:cs="Times New Roman"/>
          <w:b/>
          <w:bCs/>
        </w:rPr>
        <w:t xml:space="preserve"> входящей в состав Административно-жилого комплекса по ул. </w:t>
      </w:r>
      <w:proofErr w:type="spellStart"/>
      <w:r w:rsidRPr="00D47353">
        <w:rPr>
          <w:rFonts w:ascii="Times New Roman" w:eastAsia="Calibri" w:hAnsi="Times New Roman" w:cs="Times New Roman"/>
          <w:b/>
          <w:bCs/>
        </w:rPr>
        <w:t>Полоненко</w:t>
      </w:r>
      <w:proofErr w:type="spellEnd"/>
      <w:r w:rsidRPr="00D47353">
        <w:rPr>
          <w:rFonts w:ascii="Times New Roman" w:eastAsia="Calibri" w:hAnsi="Times New Roman" w:cs="Times New Roman"/>
          <w:b/>
          <w:bCs/>
        </w:rPr>
        <w:t xml:space="preserve"> в Дзержинском районе г. Волгограда, этап </w:t>
      </w:r>
      <w:r w:rsidR="00FC62C7">
        <w:rPr>
          <w:rFonts w:ascii="Times New Roman" w:eastAsia="Calibri" w:hAnsi="Times New Roman" w:cs="Times New Roman"/>
          <w:b/>
          <w:bCs/>
        </w:rPr>
        <w:t>1</w:t>
      </w:r>
      <w:r w:rsidRPr="00D47353">
        <w:rPr>
          <w:rFonts w:ascii="Times New Roman" w:eastAsia="Calibri" w:hAnsi="Times New Roman" w:cs="Times New Roman"/>
          <w:b/>
          <w:bCs/>
        </w:rPr>
        <w:t xml:space="preserve">, </w:t>
      </w:r>
      <w:proofErr w:type="spellStart"/>
      <w:r w:rsidRPr="00D47353">
        <w:rPr>
          <w:rFonts w:ascii="Times New Roman" w:eastAsia="Calibri" w:hAnsi="Times New Roman" w:cs="Times New Roman"/>
          <w:b/>
          <w:bCs/>
        </w:rPr>
        <w:t>ж.д</w:t>
      </w:r>
      <w:proofErr w:type="spellEnd"/>
      <w:r w:rsidRPr="00D47353">
        <w:rPr>
          <w:rFonts w:ascii="Times New Roman" w:eastAsia="Calibri" w:hAnsi="Times New Roman" w:cs="Times New Roman"/>
          <w:b/>
          <w:bCs/>
        </w:rPr>
        <w:t xml:space="preserve">. </w:t>
      </w:r>
      <w:r w:rsidR="00FC62C7">
        <w:rPr>
          <w:rFonts w:ascii="Times New Roman" w:eastAsia="Calibri" w:hAnsi="Times New Roman" w:cs="Times New Roman"/>
          <w:b/>
          <w:bCs/>
        </w:rPr>
        <w:t>1</w:t>
      </w:r>
      <w:r w:rsidRPr="00D47353">
        <w:rPr>
          <w:rFonts w:ascii="Times New Roman" w:eastAsia="Calibri" w:hAnsi="Times New Roman" w:cs="Times New Roman"/>
          <w:b/>
          <w:bCs/>
        </w:rPr>
        <w:t xml:space="preserve">, со встроенными помещениями, магазином, офисами и стоянкой, расположенный по строительному адресу: Волгоградская область, Волгоград, Дзержинский район, </w:t>
      </w:r>
      <w:proofErr w:type="spellStart"/>
      <w:r w:rsidRPr="00D47353">
        <w:rPr>
          <w:rFonts w:ascii="Times New Roman" w:eastAsia="Calibri" w:hAnsi="Times New Roman" w:cs="Times New Roman"/>
          <w:b/>
          <w:bCs/>
        </w:rPr>
        <w:t>ул.Полоненко</w:t>
      </w:r>
      <w:proofErr w:type="spellEnd"/>
      <w:r w:rsidRPr="00D47353">
        <w:rPr>
          <w:rFonts w:ascii="Times New Roman" w:eastAsia="Calibri" w:hAnsi="Times New Roman" w:cs="Times New Roman"/>
          <w:b/>
          <w:bCs/>
        </w:rPr>
        <w:t>, 4</w:t>
      </w:r>
    </w:p>
    <w:bookmarkEnd w:id="13"/>
    <w:p w14:paraId="43FE2963" w14:textId="33FFFD25" w:rsidR="00BD089A" w:rsidRDefault="00BD089A" w:rsidP="00D47353">
      <w:pPr>
        <w:shd w:val="clear" w:color="auto" w:fill="FFFFFF"/>
        <w:tabs>
          <w:tab w:val="left" w:pos="720"/>
        </w:tabs>
        <w:spacing w:line="200" w:lineRule="atLeast"/>
        <w:jc w:val="center"/>
        <w:rPr>
          <w:rFonts w:ascii="Times New Roman" w:eastAsia="Times New Roman" w:hAnsi="Times New Roman" w:cs="Times New Roman"/>
          <w:bCs/>
          <w:color w:val="000000"/>
          <w:sz w:val="21"/>
          <w:szCs w:val="21"/>
        </w:rPr>
      </w:pPr>
      <w:r>
        <w:rPr>
          <w:rFonts w:ascii="Times New Roman" w:eastAsia="Times New Roman" w:hAnsi="Times New Roman" w:cs="Times New Roman"/>
          <w:b/>
          <w:color w:val="000000"/>
          <w:sz w:val="21"/>
          <w:szCs w:val="21"/>
        </w:rPr>
        <w:t>ПЛАНИРОВКА ЭТАЖА</w:t>
      </w:r>
    </w:p>
    <w:p w14:paraId="0886A418" w14:textId="77777777" w:rsidR="00BD089A" w:rsidRDefault="00BD089A" w:rsidP="00BD089A">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bCs/>
          <w:color w:val="000000"/>
          <w:kern w:val="2"/>
        </w:rPr>
      </w:pPr>
    </w:p>
    <w:p w14:paraId="3051DA20" w14:textId="77777777" w:rsidR="00BD089A" w:rsidRDefault="00BD089A" w:rsidP="00BD089A">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bCs/>
          <w:color w:val="000000"/>
          <w:kern w:val="2"/>
        </w:rPr>
      </w:pPr>
    </w:p>
    <w:p w14:paraId="4F29DA50" w14:textId="77777777" w:rsidR="00BD089A" w:rsidRDefault="00BD089A" w:rsidP="00BD089A">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kern w:val="2"/>
          <w:sz w:val="21"/>
          <w:szCs w:val="21"/>
        </w:rPr>
      </w:pPr>
      <w:r>
        <w:rPr>
          <w:rFonts w:ascii="Times New Roman" w:eastAsia="Times New Roman" w:hAnsi="Times New Roman" w:cs="Times New Roman"/>
          <w:b/>
          <w:color w:val="000000"/>
          <w:sz w:val="21"/>
          <w:szCs w:val="21"/>
        </w:rPr>
        <w:t>ПЛАН ОБЪЕКТА ДОЛЕВОГО СТРОИТЕЛЬСТВА</w:t>
      </w:r>
    </w:p>
    <w:p w14:paraId="13A8FCFE" w14:textId="77777777" w:rsidR="00BD089A" w:rsidRDefault="00BD089A" w:rsidP="00BD089A">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noProof/>
          <w:kern w:val="2"/>
        </w:rPr>
      </w:pPr>
    </w:p>
    <w:p w14:paraId="54FE4C27" w14:textId="77777777" w:rsidR="00BD089A" w:rsidRDefault="00BD089A" w:rsidP="00BD089A">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noProof/>
          <w:kern w:val="2"/>
        </w:rPr>
      </w:pPr>
    </w:p>
    <w:p w14:paraId="3ABC50A1" w14:textId="77777777" w:rsidR="00BD089A" w:rsidRDefault="00BD089A" w:rsidP="00BD089A">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kern w:val="2"/>
        </w:rPr>
      </w:pPr>
    </w:p>
    <w:p w14:paraId="656E0FDF" w14:textId="77777777" w:rsidR="00BD089A" w:rsidRDefault="00BD089A" w:rsidP="00BD089A">
      <w:pPr>
        <w:widowControl w:val="0"/>
        <w:shd w:val="clear" w:color="auto" w:fill="FFFFFF"/>
        <w:suppressAutoHyphens/>
        <w:spacing w:after="0" w:line="200" w:lineRule="atLeast"/>
        <w:ind w:firstLine="567"/>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Подписи сторон</w:t>
      </w:r>
    </w:p>
    <w:tbl>
      <w:tblPr>
        <w:tblW w:w="0" w:type="auto"/>
        <w:tblLayout w:type="fixed"/>
        <w:tblLook w:val="04A0" w:firstRow="1" w:lastRow="0" w:firstColumn="1" w:lastColumn="0" w:noHBand="0" w:noVBand="1"/>
      </w:tblPr>
      <w:tblGrid>
        <w:gridCol w:w="5070"/>
        <w:gridCol w:w="4428"/>
      </w:tblGrid>
      <w:tr w:rsidR="00BD089A" w14:paraId="70B90CA9" w14:textId="77777777" w:rsidTr="00BD089A">
        <w:trPr>
          <w:trHeight w:val="53"/>
        </w:trPr>
        <w:tc>
          <w:tcPr>
            <w:tcW w:w="5070" w:type="dxa"/>
          </w:tcPr>
          <w:p w14:paraId="4A63C09E" w14:textId="77777777" w:rsidR="00BD089A" w:rsidRDefault="00BD089A">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Застройщик </w:t>
            </w:r>
          </w:p>
          <w:p w14:paraId="6FE148BC" w14:textId="77777777" w:rsidR="00BD089A" w:rsidRDefault="00BD089A">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Pr>
                <w:rFonts w:ascii="Times New Roman" w:eastAsia="Times New Roman" w:hAnsi="Times New Roman" w:cs="Times New Roman"/>
                <w:kern w:val="2"/>
              </w:rPr>
              <w:t>Представитель</w:t>
            </w:r>
          </w:p>
          <w:p w14:paraId="30B03E3F" w14:textId="59CB60C0" w:rsidR="00BD089A" w:rsidRDefault="00BD089A">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Pr>
                <w:rFonts w:ascii="Times New Roman" w:eastAsia="Times New Roman" w:hAnsi="Times New Roman" w:cs="Times New Roman"/>
                <w:kern w:val="2"/>
              </w:rPr>
              <w:t xml:space="preserve">ООО «СЗ </w:t>
            </w:r>
            <w:r w:rsidR="003A3E83">
              <w:rPr>
                <w:rFonts w:ascii="Times New Roman" w:eastAsia="Times New Roman" w:hAnsi="Times New Roman" w:cs="Times New Roman"/>
                <w:kern w:val="2"/>
              </w:rPr>
              <w:t>АРТДЕВЕЛОПМЕНТ</w:t>
            </w:r>
            <w:r>
              <w:rPr>
                <w:rFonts w:ascii="Times New Roman" w:eastAsia="Times New Roman" w:hAnsi="Times New Roman" w:cs="Times New Roman"/>
                <w:kern w:val="2"/>
              </w:rPr>
              <w:t>»</w:t>
            </w:r>
          </w:p>
          <w:p w14:paraId="7450CABB" w14:textId="77777777" w:rsidR="00BD089A" w:rsidRDefault="00BD089A">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Pr>
                <w:rFonts w:ascii="Times New Roman" w:eastAsia="Times New Roman" w:hAnsi="Times New Roman" w:cs="Times New Roman"/>
                <w:kern w:val="2"/>
              </w:rPr>
              <w:t>по доверенности</w:t>
            </w:r>
          </w:p>
          <w:p w14:paraId="5A7E4B96" w14:textId="77777777" w:rsidR="00BD089A" w:rsidRDefault="00BD089A">
            <w:pPr>
              <w:tabs>
                <w:tab w:val="left" w:pos="360"/>
                <w:tab w:val="left" w:pos="567"/>
                <w:tab w:val="left" w:pos="709"/>
                <w:tab w:val="left" w:pos="851"/>
                <w:tab w:val="left" w:pos="993"/>
                <w:tab w:val="left" w:pos="3402"/>
                <w:tab w:val="left" w:pos="3544"/>
                <w:tab w:val="left" w:pos="5103"/>
              </w:tabs>
              <w:suppressAutoHyphens/>
              <w:snapToGrid w:val="0"/>
              <w:spacing w:after="0" w:line="240" w:lineRule="exact"/>
              <w:rPr>
                <w:rFonts w:ascii="Times New Roman" w:eastAsia="Times New Roman" w:hAnsi="Times New Roman" w:cs="Times New Roman"/>
                <w:b/>
                <w:bCs/>
                <w:sz w:val="21"/>
                <w:szCs w:val="21"/>
                <w:lang w:eastAsia="ar-SA"/>
              </w:rPr>
            </w:pPr>
            <w:r>
              <w:rPr>
                <w:rFonts w:ascii="Times New Roman" w:eastAsia="Times New Roman" w:hAnsi="Times New Roman" w:cs="Times New Roman"/>
                <w:kern w:val="2"/>
              </w:rPr>
              <w:t xml:space="preserve">___________________ Ю.С. </w:t>
            </w:r>
            <w:proofErr w:type="spellStart"/>
            <w:r>
              <w:rPr>
                <w:rFonts w:ascii="Times New Roman" w:eastAsia="Times New Roman" w:hAnsi="Times New Roman" w:cs="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3A26A9CF" w14:textId="77777777" w:rsidR="00BD089A" w:rsidRDefault="00BD089A">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4428" w:type="dxa"/>
          </w:tcPr>
          <w:p w14:paraId="784D4EC0"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48D312D0" w14:textId="77777777" w:rsidR="00BD089A" w:rsidRDefault="00BD089A">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6485812A"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2</w:t>
            </w:r>
          </w:p>
        </w:tc>
      </w:tr>
    </w:tbl>
    <w:p w14:paraId="06279886" w14:textId="77777777" w:rsidR="00BD089A" w:rsidRDefault="00BD089A" w:rsidP="00BD089A">
      <w:pPr>
        <w:spacing w:after="0" w:line="240" w:lineRule="auto"/>
        <w:ind w:firstLine="567"/>
        <w:jc w:val="right"/>
        <w:rPr>
          <w:rFonts w:ascii="Times New Roman" w:eastAsia="Times New Roman" w:hAnsi="Times New Roman" w:cs="Times New Roman"/>
          <w:b/>
          <w:kern w:val="2"/>
          <w:sz w:val="21"/>
          <w:szCs w:val="21"/>
          <w:lang w:eastAsia="zh-CN"/>
        </w:rPr>
      </w:pPr>
      <w:r>
        <w:rPr>
          <w:rFonts w:ascii="Times New Roman" w:eastAsia="Times New Roman" w:hAnsi="Times New Roman" w:cs="Tahoma"/>
          <w:b/>
          <w:bCs/>
          <w:sz w:val="20"/>
          <w:szCs w:val="20"/>
        </w:rPr>
        <w:br w:type="page"/>
      </w: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BD089A" w14:paraId="53A439D5" w14:textId="77777777" w:rsidTr="00BD089A">
        <w:tc>
          <w:tcPr>
            <w:tcW w:w="3119" w:type="dxa"/>
          </w:tcPr>
          <w:p w14:paraId="3812FA29" w14:textId="77777777" w:rsidR="00BD089A" w:rsidRDefault="00BD089A">
            <w:pPr>
              <w:spacing w:line="240" w:lineRule="auto"/>
              <w:ind w:firstLine="567"/>
              <w:jc w:val="right"/>
              <w:rPr>
                <w:rFonts w:ascii="Times New Roman" w:eastAsia="Times New Roman" w:hAnsi="Times New Roman" w:cs="Tahoma"/>
                <w:b/>
                <w:bCs/>
                <w:sz w:val="20"/>
                <w:szCs w:val="20"/>
                <w:lang w:eastAsia="ru-RU"/>
              </w:rPr>
            </w:pPr>
          </w:p>
        </w:tc>
        <w:tc>
          <w:tcPr>
            <w:tcW w:w="6804" w:type="dxa"/>
          </w:tcPr>
          <w:p w14:paraId="4B13DA8C" w14:textId="77777777" w:rsidR="00BD089A" w:rsidRDefault="00BD089A" w:rsidP="00D47353">
            <w:pPr>
              <w:spacing w:line="240" w:lineRule="auto"/>
              <w:jc w:val="right"/>
              <w:rPr>
                <w:rFonts w:cs="Tahoma"/>
                <w:b/>
                <w:bCs/>
                <w:sz w:val="20"/>
                <w:szCs w:val="20"/>
                <w:lang w:eastAsia="ru-RU"/>
              </w:rPr>
            </w:pPr>
            <w:r>
              <w:rPr>
                <w:rFonts w:cs="Tahoma"/>
                <w:b/>
                <w:bCs/>
                <w:sz w:val="20"/>
                <w:szCs w:val="20"/>
                <w:lang w:eastAsia="ru-RU"/>
              </w:rPr>
              <w:t>Приложение № 3</w:t>
            </w:r>
          </w:p>
          <w:p w14:paraId="53B41D07" w14:textId="194FBE42" w:rsidR="00BD089A" w:rsidRDefault="00BD089A" w:rsidP="00D47353">
            <w:pPr>
              <w:spacing w:line="240" w:lineRule="auto"/>
              <w:jc w:val="right"/>
              <w:rPr>
                <w:rFonts w:cs="Tahoma"/>
                <w:sz w:val="20"/>
                <w:szCs w:val="20"/>
                <w:lang w:eastAsia="ru-RU"/>
              </w:rPr>
            </w:pPr>
            <w:r>
              <w:rPr>
                <w:rFonts w:cs="Tahoma"/>
                <w:sz w:val="20"/>
                <w:szCs w:val="20"/>
                <w:lang w:eastAsia="ru-RU"/>
              </w:rPr>
              <w:t>к договору участия в долевом строительстве многоквартирного жилого дома</w:t>
            </w:r>
            <w:r>
              <w:rPr>
                <w:rFonts w:cs="Tahoma"/>
                <w:color w:val="FF0000"/>
                <w:sz w:val="20"/>
                <w:szCs w:val="20"/>
                <w:lang w:eastAsia="ru-RU"/>
              </w:rPr>
              <w:t xml:space="preserve"> </w:t>
            </w:r>
            <w:r>
              <w:rPr>
                <w:rFonts w:cs="Tahoma"/>
                <w:sz w:val="20"/>
                <w:szCs w:val="20"/>
                <w:lang w:eastAsia="ru-RU"/>
              </w:rPr>
              <w:t>№ ______ от «___» _______ 202</w:t>
            </w:r>
            <w:r w:rsidR="00FC62C7">
              <w:rPr>
                <w:rFonts w:cs="Tahoma"/>
                <w:sz w:val="20"/>
                <w:szCs w:val="20"/>
                <w:lang w:eastAsia="ru-RU"/>
              </w:rPr>
              <w:t>4</w:t>
            </w:r>
            <w:r>
              <w:rPr>
                <w:rFonts w:cs="Tahoma"/>
                <w:sz w:val="20"/>
                <w:szCs w:val="20"/>
                <w:lang w:eastAsia="ru-RU"/>
              </w:rPr>
              <w:t xml:space="preserve"> г.</w:t>
            </w:r>
          </w:p>
          <w:p w14:paraId="3FCA6C29" w14:textId="77777777" w:rsidR="00BD089A" w:rsidRDefault="00BD089A">
            <w:pPr>
              <w:spacing w:line="240" w:lineRule="auto"/>
              <w:ind w:firstLine="567"/>
              <w:jc w:val="right"/>
              <w:rPr>
                <w:rFonts w:cs="Tahoma"/>
                <w:b/>
                <w:bCs/>
                <w:sz w:val="20"/>
                <w:szCs w:val="20"/>
                <w:lang w:eastAsia="ru-RU"/>
              </w:rPr>
            </w:pPr>
          </w:p>
        </w:tc>
      </w:tr>
    </w:tbl>
    <w:p w14:paraId="5CFB37E6" w14:textId="6A4B7A7E" w:rsidR="00BD089A" w:rsidRDefault="00BD089A" w:rsidP="00BD089A">
      <w:pPr>
        <w:widowControl w:val="0"/>
        <w:suppressAutoHyphens/>
        <w:spacing w:after="0" w:line="240" w:lineRule="auto"/>
        <w:ind w:right="-1" w:firstLine="567"/>
        <w:jc w:val="right"/>
        <w:rPr>
          <w:rFonts w:ascii="Times New Roman" w:eastAsia="Times New Roman" w:hAnsi="Times New Roman" w:cs="Times New Roman"/>
          <w:b/>
          <w:bCs/>
          <w:kern w:val="2"/>
          <w:sz w:val="21"/>
          <w:szCs w:val="21"/>
          <w:u w:val="single"/>
          <w:lang w:eastAsia="zh-CN"/>
        </w:rPr>
      </w:pPr>
      <w:r>
        <w:rPr>
          <w:rFonts w:ascii="Times New Roman" w:eastAsia="Times New Roman" w:hAnsi="Times New Roman" w:cs="Times New Roman"/>
          <w:b/>
          <w:bCs/>
          <w:kern w:val="2"/>
          <w:sz w:val="21"/>
          <w:szCs w:val="21"/>
          <w:u w:val="single"/>
          <w:lang w:eastAsia="zh-CN"/>
        </w:rPr>
        <w:t>(Форма)</w:t>
      </w:r>
    </w:p>
    <w:p w14:paraId="2C9C6B6A" w14:textId="77777777" w:rsidR="00BD089A" w:rsidRDefault="00BD089A" w:rsidP="00BD089A">
      <w:pPr>
        <w:suppressAutoHyphens/>
        <w:spacing w:after="0" w:line="240" w:lineRule="auto"/>
        <w:ind w:firstLine="567"/>
        <w:jc w:val="center"/>
        <w:rPr>
          <w:rFonts w:ascii="Times New Roman" w:eastAsia="Times New Roman" w:hAnsi="Times New Roman" w:cs="Times New Roman"/>
          <w:b/>
          <w:bCs/>
          <w:i/>
          <w:iCs/>
          <w:color w:val="000000"/>
          <w:sz w:val="21"/>
          <w:szCs w:val="21"/>
        </w:rPr>
      </w:pPr>
      <w:bookmarkStart w:id="14" w:name="_Hlk500235076"/>
    </w:p>
    <w:p w14:paraId="07D19AD3" w14:textId="77777777" w:rsidR="00BD089A" w:rsidRDefault="00BD089A" w:rsidP="00BD089A">
      <w:pPr>
        <w:suppressAutoHyphens/>
        <w:spacing w:after="0" w:line="240" w:lineRule="exact"/>
        <w:ind w:firstLine="567"/>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АКТ</w:t>
      </w:r>
    </w:p>
    <w:p w14:paraId="0F2D57EA" w14:textId="77777777" w:rsidR="00BD089A" w:rsidRDefault="00BD089A" w:rsidP="00BD089A">
      <w:pPr>
        <w:suppressAutoHyphens/>
        <w:autoSpaceDE w:val="0"/>
        <w:spacing w:after="0" w:line="240" w:lineRule="exact"/>
        <w:ind w:firstLine="567"/>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приема-передачи Объекта долевого строительства</w:t>
      </w:r>
    </w:p>
    <w:p w14:paraId="59925584" w14:textId="77777777" w:rsidR="00BD089A" w:rsidRDefault="00BD089A" w:rsidP="00BD089A">
      <w:pPr>
        <w:suppressAutoHyphens/>
        <w:autoSpaceDE w:val="0"/>
        <w:spacing w:after="0" w:line="240" w:lineRule="exact"/>
        <w:ind w:firstLine="567"/>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к договору участия в долевом строительстве </w:t>
      </w:r>
    </w:p>
    <w:p w14:paraId="3D304E0E" w14:textId="77777777" w:rsidR="00BD089A" w:rsidRDefault="00BD089A" w:rsidP="00BD089A">
      <w:pPr>
        <w:suppressAutoHyphens/>
        <w:autoSpaceDE w:val="0"/>
        <w:spacing w:after="0" w:line="240" w:lineRule="auto"/>
        <w:ind w:firstLine="567"/>
        <w:jc w:val="right"/>
        <w:rPr>
          <w:rFonts w:ascii="Times New Roman" w:eastAsia="Times New Roman" w:hAnsi="Times New Roman" w:cs="Times New Roman"/>
          <w:b/>
          <w:bCs/>
          <w:i/>
          <w:iCs/>
          <w:color w:val="000000"/>
          <w:sz w:val="21"/>
          <w:szCs w:val="21"/>
        </w:rPr>
      </w:pPr>
      <w:r>
        <w:rPr>
          <w:rFonts w:ascii="Times New Roman" w:eastAsia="Times New Roman" w:hAnsi="Times New Roman" w:cs="Times New Roman"/>
          <w:b/>
          <w:bCs/>
          <w:i/>
          <w:iCs/>
          <w:color w:val="000000"/>
          <w:sz w:val="21"/>
          <w:szCs w:val="21"/>
        </w:rPr>
        <w:t>№ ________ от ___________ г.</w:t>
      </w:r>
    </w:p>
    <w:p w14:paraId="012F42DC" w14:textId="77777777" w:rsidR="00BD089A" w:rsidRDefault="00BD089A" w:rsidP="00BD089A">
      <w:pPr>
        <w:suppressAutoHyphens/>
        <w:autoSpaceDE w:val="0"/>
        <w:spacing w:after="0" w:line="240" w:lineRule="auto"/>
        <w:ind w:firstLine="567"/>
        <w:jc w:val="center"/>
        <w:rPr>
          <w:rFonts w:ascii="Times New Roman" w:eastAsia="Times New Roman" w:hAnsi="Times New Roman" w:cs="Times New Roman"/>
          <w:b/>
          <w:bCs/>
          <w:i/>
          <w:iCs/>
          <w:color w:val="000000"/>
          <w:sz w:val="21"/>
          <w:szCs w:val="21"/>
        </w:rPr>
      </w:pPr>
    </w:p>
    <w:p w14:paraId="0D24A840" w14:textId="77777777" w:rsidR="00BD089A" w:rsidRDefault="00BD089A" w:rsidP="00BD089A">
      <w:pPr>
        <w:suppressAutoHyphens/>
        <w:autoSpaceDE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г. Волгоград</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proofErr w:type="gramStart"/>
      <w:r>
        <w:rPr>
          <w:rFonts w:ascii="Times New Roman" w:eastAsia="Times New Roman" w:hAnsi="Times New Roman" w:cs="Times New Roman"/>
          <w:color w:val="000000"/>
          <w:sz w:val="21"/>
          <w:szCs w:val="21"/>
        </w:rPr>
        <w:t xml:space="preserve">   «</w:t>
      </w:r>
      <w:proofErr w:type="gramEnd"/>
      <w:r>
        <w:rPr>
          <w:rFonts w:ascii="Times New Roman" w:eastAsia="Times New Roman" w:hAnsi="Times New Roman" w:cs="Times New Roman"/>
          <w:color w:val="000000"/>
          <w:sz w:val="21"/>
          <w:szCs w:val="21"/>
        </w:rPr>
        <w:t>___» ____________ 20__г.</w:t>
      </w:r>
    </w:p>
    <w:p w14:paraId="525746D0"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sz w:val="21"/>
          <w:szCs w:val="21"/>
        </w:rPr>
      </w:pPr>
    </w:p>
    <w:p w14:paraId="79447B4E" w14:textId="7CE32030" w:rsidR="00BD089A" w:rsidRDefault="00BD089A" w:rsidP="00BD089A">
      <w:pPr>
        <w:shd w:val="clear" w:color="auto" w:fill="FFFFFF"/>
        <w:suppressAutoHyphens/>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ar-SA"/>
        </w:rPr>
        <w:t xml:space="preserve">Общество с ограниченной ответственностью «Специализированный застройщик </w:t>
      </w:r>
      <w:r w:rsidR="003A3E83">
        <w:rPr>
          <w:rFonts w:ascii="Times New Roman" w:eastAsia="Times New Roman" w:hAnsi="Times New Roman" w:cs="Times New Roman"/>
          <w:b/>
          <w:sz w:val="21"/>
          <w:szCs w:val="21"/>
          <w:lang w:eastAsia="ar-SA"/>
        </w:rPr>
        <w:t>АРТДЕВЕЛОПМЕНТ</w:t>
      </w:r>
      <w:proofErr w:type="gramStart"/>
      <w:r>
        <w:rPr>
          <w:rFonts w:ascii="Times New Roman" w:eastAsia="Times New Roman" w:hAnsi="Times New Roman" w:cs="Times New Roman"/>
          <w:b/>
          <w:sz w:val="21"/>
          <w:szCs w:val="21"/>
          <w:lang w:eastAsia="ar-SA"/>
        </w:rPr>
        <w:t>»,</w:t>
      </w:r>
      <w:r w:rsidR="003A3E83">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sz w:val="21"/>
          <w:szCs w:val="21"/>
          <w:lang w:eastAsia="ar-SA"/>
        </w:rPr>
        <w:t>именуемое</w:t>
      </w:r>
      <w:proofErr w:type="gramEnd"/>
      <w:r>
        <w:rPr>
          <w:rFonts w:ascii="Times New Roman" w:eastAsia="Times New Roman" w:hAnsi="Times New Roman" w:cs="Times New Roman"/>
          <w:sz w:val="21"/>
          <w:szCs w:val="21"/>
          <w:lang w:eastAsia="ar-SA"/>
        </w:rPr>
        <w:t xml:space="preserve"> в дальнейшем </w:t>
      </w:r>
      <w:r>
        <w:rPr>
          <w:rFonts w:ascii="Times New Roman" w:eastAsia="Times New Roman" w:hAnsi="Times New Roman" w:cs="Times New Roman"/>
          <w:b/>
          <w:sz w:val="21"/>
          <w:szCs w:val="21"/>
          <w:lang w:eastAsia="ar-SA"/>
        </w:rPr>
        <w:t xml:space="preserve">«Застройщик», </w:t>
      </w:r>
      <w:r>
        <w:rPr>
          <w:rFonts w:ascii="Times New Roman" w:eastAsia="Times New Roman" w:hAnsi="Times New Roman" w:cs="Times New Roman"/>
          <w:sz w:val="21"/>
          <w:szCs w:val="21"/>
          <w:lang w:eastAsia="ru-RU"/>
        </w:rPr>
        <w:t xml:space="preserve">в лице ________________, действующего на основании _________, </w:t>
      </w:r>
      <w:r>
        <w:rPr>
          <w:rFonts w:ascii="Times New Roman" w:eastAsia="Times New Roman" w:hAnsi="Times New Roman" w:cs="Times New Roman"/>
          <w:sz w:val="21"/>
          <w:szCs w:val="21"/>
          <w:lang w:val="en-US" w:eastAsia="ru-RU"/>
        </w:rPr>
        <w:t>c</w:t>
      </w:r>
      <w:r>
        <w:rPr>
          <w:rFonts w:ascii="Times New Roman" w:eastAsia="Times New Roman" w:hAnsi="Times New Roman" w:cs="Times New Roman"/>
          <w:sz w:val="21"/>
          <w:szCs w:val="21"/>
          <w:lang w:eastAsia="ru-RU"/>
        </w:rPr>
        <w:t xml:space="preserve"> одной стороны, </w:t>
      </w:r>
    </w:p>
    <w:p w14:paraId="533B4A7C" w14:textId="77777777" w:rsidR="00BD089A" w:rsidRDefault="00BD089A" w:rsidP="00BD089A">
      <w:pPr>
        <w:shd w:val="clear" w:color="auto" w:fill="FFFFFF"/>
        <w:suppressAutoHyphens/>
        <w:spacing w:after="0" w:line="240" w:lineRule="auto"/>
        <w:ind w:firstLine="567"/>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и</w:t>
      </w:r>
      <w:r>
        <w:rPr>
          <w:rFonts w:ascii="Times New Roman" w:eastAsia="Times New Roman" w:hAnsi="Times New Roman" w:cs="Times New Roman"/>
          <w:b/>
          <w:bCs/>
          <w:sz w:val="21"/>
          <w:szCs w:val="21"/>
        </w:rPr>
        <w:t xml:space="preserve"> </w:t>
      </w:r>
      <w:r>
        <w:rPr>
          <w:rFonts w:ascii="Times New Roman" w:eastAsia="Times New Roman" w:hAnsi="Times New Roman" w:cs="Times New Roman"/>
          <w:b/>
          <w:kern w:val="2"/>
          <w:sz w:val="21"/>
          <w:szCs w:val="21"/>
          <w:lang w:eastAsia="ar-SA"/>
        </w:rPr>
        <w:t>гражданка РФ ________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w:t>
      </w:r>
      <w:r>
        <w:rPr>
          <w:rFonts w:ascii="Times New Roman" w:eastAsia="Times New Roman" w:hAnsi="Times New Roman" w:cs="Times New Roman"/>
          <w:kern w:val="2"/>
          <w:sz w:val="21"/>
          <w:szCs w:val="21"/>
          <w:lang w:eastAsia="ar-SA"/>
        </w:rPr>
        <w:t xml:space="preserve">, ____________, действующая от собственного имени и в своих интересах,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sz w:val="21"/>
          <w:szCs w:val="21"/>
        </w:rPr>
        <w:t>,</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ar-SA"/>
        </w:rPr>
        <w:t>составили настоящий Акт о нижеследующем.</w:t>
      </w:r>
    </w:p>
    <w:p w14:paraId="24A5474C" w14:textId="44F73B8E" w:rsidR="00BD089A" w:rsidRDefault="00BD089A" w:rsidP="00BD089A">
      <w:pPr>
        <w:suppressAutoHyphens/>
        <w:autoSpaceDE w:val="0"/>
        <w:spacing w:after="0" w:line="240" w:lineRule="auto"/>
        <w:ind w:firstLine="567"/>
        <w:jc w:val="both"/>
        <w:rPr>
          <w:rFonts w:ascii="Times New Roman" w:eastAsia="Times New Roman" w:hAnsi="Times New Roman" w:cs="Times New Roman"/>
          <w:bCs/>
          <w:sz w:val="21"/>
          <w:szCs w:val="21"/>
        </w:rPr>
      </w:pPr>
      <w:r>
        <w:rPr>
          <w:rFonts w:ascii="Times New Roman" w:eastAsia="Times New Roman" w:hAnsi="Times New Roman" w:cs="Times New Roman"/>
          <w:color w:val="000000"/>
          <w:sz w:val="21"/>
          <w:szCs w:val="21"/>
        </w:rPr>
        <w:t xml:space="preserve">Стороны произвели прием-передачу Объекта долевого строительства и ключей от Объекта долевого строительства, а именно: </w:t>
      </w:r>
      <w:proofErr w:type="spellStart"/>
      <w:r w:rsidR="00D47353">
        <w:rPr>
          <w:rFonts w:ascii="Times New Roman" w:eastAsia="Times New Roman" w:hAnsi="Times New Roman" w:cs="Times New Roman"/>
          <w:color w:val="000000"/>
          <w:sz w:val="21"/>
          <w:szCs w:val="21"/>
        </w:rPr>
        <w:t>машино</w:t>
      </w:r>
      <w:proofErr w:type="spellEnd"/>
      <w:r w:rsidR="00D47353">
        <w:rPr>
          <w:rFonts w:ascii="Times New Roman" w:eastAsia="Times New Roman" w:hAnsi="Times New Roman" w:cs="Times New Roman"/>
          <w:color w:val="000000"/>
          <w:sz w:val="21"/>
          <w:szCs w:val="21"/>
        </w:rPr>
        <w:t>-место</w:t>
      </w:r>
    </w:p>
    <w:p w14:paraId="73ACF6B0"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rPr>
        <w:t>общей проектной площадью</w:t>
      </w:r>
      <w:r>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lang w:eastAsia="ar-SA"/>
        </w:rPr>
        <w:t xml:space="preserve">___ (________) </w:t>
      </w:r>
      <w:proofErr w:type="spellStart"/>
      <w:r>
        <w:rPr>
          <w:rFonts w:ascii="Times New Roman" w:eastAsia="Times New Roman" w:hAnsi="Times New Roman" w:cs="Times New Roman"/>
          <w:b/>
          <w:bCs/>
          <w:sz w:val="21"/>
          <w:szCs w:val="21"/>
          <w:lang w:eastAsia="ar-SA"/>
        </w:rPr>
        <w:t>кв.м</w:t>
      </w:r>
      <w:proofErr w:type="spellEnd"/>
      <w:r>
        <w:rPr>
          <w:rFonts w:ascii="Times New Roman" w:eastAsia="Times New Roman" w:hAnsi="Times New Roman" w:cs="Times New Roman"/>
          <w:b/>
          <w:bCs/>
          <w:sz w:val="21"/>
          <w:szCs w:val="21"/>
          <w:lang w:eastAsia="ar-SA"/>
        </w:rPr>
        <w:t>.,</w:t>
      </w:r>
    </w:p>
    <w:p w14:paraId="4D80B419"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общей площадью согласно кадастровому паспорту помещения, составленному МУП «Центральное межрайонное БТИ», </w:t>
      </w:r>
      <w:r>
        <w:rPr>
          <w:rFonts w:ascii="Times New Roman" w:eastAsia="Times New Roman" w:hAnsi="Times New Roman" w:cs="Times New Roman"/>
          <w:b/>
          <w:sz w:val="21"/>
          <w:szCs w:val="21"/>
        </w:rPr>
        <w:t xml:space="preserve">___ (________) </w:t>
      </w:r>
      <w:proofErr w:type="spellStart"/>
      <w:r>
        <w:rPr>
          <w:rFonts w:ascii="Times New Roman" w:eastAsia="Times New Roman" w:hAnsi="Times New Roman" w:cs="Times New Roman"/>
          <w:b/>
          <w:sz w:val="21"/>
          <w:szCs w:val="21"/>
        </w:rPr>
        <w:t>кв.м</w:t>
      </w:r>
      <w:proofErr w:type="spellEnd"/>
      <w:r>
        <w:rPr>
          <w:rFonts w:ascii="Times New Roman" w:eastAsia="Times New Roman" w:hAnsi="Times New Roman" w:cs="Times New Roman"/>
          <w:b/>
          <w:sz w:val="21"/>
          <w:szCs w:val="21"/>
        </w:rPr>
        <w:t>.,</w:t>
      </w:r>
      <w:r>
        <w:rPr>
          <w:rFonts w:ascii="Times New Roman" w:eastAsia="Times New Roman" w:hAnsi="Times New Roman" w:cs="Times New Roman"/>
          <w:sz w:val="21"/>
          <w:szCs w:val="21"/>
        </w:rPr>
        <w:t xml:space="preserve">       </w:t>
      </w:r>
    </w:p>
    <w:p w14:paraId="2C9465BB" w14:textId="4E20323B" w:rsidR="00D47353" w:rsidRDefault="00BD089A" w:rsidP="00D47353">
      <w:pPr>
        <w:shd w:val="clear" w:color="auto" w:fill="FFFFFF"/>
        <w:tabs>
          <w:tab w:val="left" w:pos="720"/>
        </w:tabs>
        <w:spacing w:line="200" w:lineRule="atLeast"/>
        <w:jc w:val="both"/>
        <w:rPr>
          <w:rFonts w:ascii="Times New Roman" w:eastAsia="Calibri" w:hAnsi="Times New Roman" w:cs="Times New Roman"/>
          <w:b/>
          <w:bCs/>
        </w:rPr>
      </w:pPr>
      <w:r>
        <w:rPr>
          <w:rFonts w:ascii="Times New Roman" w:eastAsia="Times New Roman" w:hAnsi="Times New Roman" w:cs="Times New Roman"/>
          <w:bCs/>
          <w:sz w:val="21"/>
          <w:szCs w:val="21"/>
          <w:lang w:eastAsia="ar-SA"/>
        </w:rPr>
        <w:t>номер</w:t>
      </w:r>
      <w:r>
        <w:rPr>
          <w:rFonts w:ascii="Times New Roman" w:eastAsia="Times New Roman" w:hAnsi="Times New Roman" w:cs="Times New Roman"/>
          <w:b/>
          <w:bCs/>
          <w:sz w:val="21"/>
          <w:szCs w:val="21"/>
          <w:lang w:eastAsia="ar-SA"/>
        </w:rPr>
        <w:t xml:space="preserve"> __, </w:t>
      </w:r>
      <w:r>
        <w:rPr>
          <w:rFonts w:ascii="Times New Roman" w:eastAsia="Times New Roman" w:hAnsi="Times New Roman" w:cs="Times New Roman"/>
          <w:sz w:val="21"/>
          <w:szCs w:val="21"/>
          <w:lang w:eastAsia="ar-SA"/>
        </w:rPr>
        <w:t>расположенной на</w:t>
      </w:r>
      <w:r>
        <w:rPr>
          <w:rFonts w:ascii="Times New Roman" w:eastAsia="Times New Roman" w:hAnsi="Times New Roman" w:cs="Times New Roman"/>
          <w:b/>
          <w:bCs/>
          <w:sz w:val="21"/>
          <w:szCs w:val="21"/>
          <w:lang w:eastAsia="ar-SA"/>
        </w:rPr>
        <w:t xml:space="preserve"> __ (____) </w:t>
      </w:r>
      <w:r>
        <w:rPr>
          <w:rFonts w:ascii="Times New Roman" w:eastAsia="Times New Roman" w:hAnsi="Times New Roman" w:cs="Times New Roman"/>
          <w:sz w:val="21"/>
          <w:szCs w:val="21"/>
          <w:lang w:eastAsia="ar-SA"/>
        </w:rPr>
        <w:t xml:space="preserve">этаже </w:t>
      </w:r>
      <w:r>
        <w:rPr>
          <w:rFonts w:ascii="Times New Roman" w:eastAsia="Times New Roman" w:hAnsi="Times New Roman" w:cs="Times New Roman"/>
          <w:b/>
          <w:sz w:val="21"/>
          <w:szCs w:val="21"/>
          <w:lang w:eastAsia="ar-SA"/>
        </w:rPr>
        <w:t xml:space="preserve">________ </w:t>
      </w:r>
      <w:r w:rsidR="00D47353" w:rsidRPr="00D47353">
        <w:rPr>
          <w:rFonts w:ascii="Times New Roman" w:eastAsia="Calibri" w:hAnsi="Times New Roman" w:cs="Times New Roman"/>
        </w:rPr>
        <w:t>расположенное в границах стоянки №</w:t>
      </w:r>
      <w:r w:rsidR="00FC62C7">
        <w:rPr>
          <w:rFonts w:ascii="Times New Roman" w:eastAsia="Calibri" w:hAnsi="Times New Roman" w:cs="Times New Roman"/>
        </w:rPr>
        <w:t>2</w:t>
      </w:r>
      <w:bookmarkStart w:id="15" w:name="_GoBack"/>
      <w:bookmarkEnd w:id="15"/>
      <w:r w:rsidR="00D47353" w:rsidRPr="00D47353">
        <w:rPr>
          <w:rFonts w:ascii="Times New Roman" w:eastAsia="Calibri" w:hAnsi="Times New Roman" w:cs="Times New Roman"/>
        </w:rPr>
        <w:t xml:space="preserve"> входящей в состав Административно-жилого комплекса по ул. </w:t>
      </w:r>
      <w:proofErr w:type="spellStart"/>
      <w:r w:rsidR="00D47353" w:rsidRPr="00D47353">
        <w:rPr>
          <w:rFonts w:ascii="Times New Roman" w:eastAsia="Calibri" w:hAnsi="Times New Roman" w:cs="Times New Roman"/>
        </w:rPr>
        <w:t>Полоненко</w:t>
      </w:r>
      <w:proofErr w:type="spellEnd"/>
      <w:r w:rsidR="00D47353" w:rsidRPr="00D47353">
        <w:rPr>
          <w:rFonts w:ascii="Times New Roman" w:eastAsia="Calibri" w:hAnsi="Times New Roman" w:cs="Times New Roman"/>
        </w:rPr>
        <w:t xml:space="preserve"> в Дзержинском районе г. Волгограда, этап </w:t>
      </w:r>
      <w:r w:rsidR="00FC62C7">
        <w:rPr>
          <w:rFonts w:ascii="Times New Roman" w:eastAsia="Calibri" w:hAnsi="Times New Roman" w:cs="Times New Roman"/>
        </w:rPr>
        <w:t>1</w:t>
      </w:r>
      <w:r w:rsidR="00D47353" w:rsidRPr="00D47353">
        <w:rPr>
          <w:rFonts w:ascii="Times New Roman" w:eastAsia="Calibri" w:hAnsi="Times New Roman" w:cs="Times New Roman"/>
        </w:rPr>
        <w:t xml:space="preserve">, </w:t>
      </w:r>
      <w:proofErr w:type="spellStart"/>
      <w:r w:rsidR="00D47353" w:rsidRPr="00D47353">
        <w:rPr>
          <w:rFonts w:ascii="Times New Roman" w:eastAsia="Calibri" w:hAnsi="Times New Roman" w:cs="Times New Roman"/>
        </w:rPr>
        <w:t>ж.д</w:t>
      </w:r>
      <w:proofErr w:type="spellEnd"/>
      <w:r w:rsidR="00D47353" w:rsidRPr="00D47353">
        <w:rPr>
          <w:rFonts w:ascii="Times New Roman" w:eastAsia="Calibri" w:hAnsi="Times New Roman" w:cs="Times New Roman"/>
        </w:rPr>
        <w:t xml:space="preserve">. </w:t>
      </w:r>
      <w:r w:rsidR="00FC62C7">
        <w:rPr>
          <w:rFonts w:ascii="Times New Roman" w:eastAsia="Calibri" w:hAnsi="Times New Roman" w:cs="Times New Roman"/>
        </w:rPr>
        <w:t>1</w:t>
      </w:r>
      <w:r w:rsidR="00D47353" w:rsidRPr="00D47353">
        <w:rPr>
          <w:rFonts w:ascii="Times New Roman" w:eastAsia="Calibri" w:hAnsi="Times New Roman" w:cs="Times New Roman"/>
        </w:rPr>
        <w:t xml:space="preserve">, со встроенными помещениями, магазином, офисами и стоянкой, расположенный по строительному адресу: Волгоградская область, Волгоград, Дзержинский район, </w:t>
      </w:r>
      <w:proofErr w:type="spellStart"/>
      <w:r w:rsidR="00D47353" w:rsidRPr="00D47353">
        <w:rPr>
          <w:rFonts w:ascii="Times New Roman" w:eastAsia="Calibri" w:hAnsi="Times New Roman" w:cs="Times New Roman"/>
        </w:rPr>
        <w:t>ул.Полоненко</w:t>
      </w:r>
      <w:proofErr w:type="spellEnd"/>
      <w:r w:rsidR="00D47353" w:rsidRPr="00D47353">
        <w:rPr>
          <w:rFonts w:ascii="Times New Roman" w:eastAsia="Calibri" w:hAnsi="Times New Roman" w:cs="Times New Roman"/>
        </w:rPr>
        <w:t>, 4.</w:t>
      </w:r>
    </w:p>
    <w:p w14:paraId="144DDDAA" w14:textId="0C9789F6" w:rsidR="00BD089A" w:rsidRDefault="00BD089A" w:rsidP="00D47353">
      <w:pPr>
        <w:shd w:val="clear" w:color="auto" w:fill="FFFFFF"/>
        <w:tabs>
          <w:tab w:val="left" w:pos="720"/>
        </w:tabs>
        <w:spacing w:line="200" w:lineRule="atLeast"/>
        <w:jc w:val="both"/>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sz w:val="21"/>
          <w:szCs w:val="21"/>
        </w:rPr>
        <w:t xml:space="preserve">Стоимость указанного Объекта </w:t>
      </w:r>
      <w:r>
        <w:rPr>
          <w:rFonts w:ascii="Times New Roman" w:eastAsia="Times New Roman" w:hAnsi="Times New Roman" w:cs="Times New Roman"/>
          <w:b/>
          <w:color w:val="000000"/>
          <w:sz w:val="21"/>
          <w:szCs w:val="21"/>
          <w:lang w:eastAsia="ar-SA"/>
        </w:rPr>
        <w:t xml:space="preserve">_______ (__________) рублей __ копеек, </w:t>
      </w:r>
      <w:r>
        <w:rPr>
          <w:rFonts w:ascii="Times New Roman" w:eastAsia="Times New Roman" w:hAnsi="Times New Roman" w:cs="Times New Roman"/>
          <w:sz w:val="21"/>
          <w:szCs w:val="21"/>
          <w:shd w:val="clear" w:color="auto" w:fill="FFFFFF"/>
          <w:lang w:eastAsia="ar-SA"/>
        </w:rPr>
        <w:t>НДС не облагается</w:t>
      </w:r>
      <w:r>
        <w:rPr>
          <w:rFonts w:ascii="Times New Roman" w:eastAsia="Times New Roman" w:hAnsi="Times New Roman" w:cs="Times New Roman"/>
          <w:b/>
          <w:bCs/>
          <w:sz w:val="21"/>
          <w:szCs w:val="21"/>
          <w:shd w:val="clear" w:color="auto" w:fill="FFFFFF"/>
          <w:lang w:eastAsia="ar-SA"/>
        </w:rPr>
        <w:t>.</w:t>
      </w:r>
      <w:r>
        <w:rPr>
          <w:rFonts w:ascii="Times New Roman" w:eastAsia="Times New Roman" w:hAnsi="Times New Roman" w:cs="Times New Roman"/>
          <w:sz w:val="21"/>
          <w:szCs w:val="21"/>
          <w:shd w:val="clear" w:color="auto" w:fill="FFFFFF"/>
          <w:lang w:eastAsia="ar-SA"/>
        </w:rPr>
        <w:t> </w:t>
      </w:r>
      <w:r>
        <w:rPr>
          <w:rFonts w:ascii="Times New Roman" w:eastAsia="Times New Roman" w:hAnsi="Times New Roman" w:cs="Times New Roman"/>
          <w:b/>
          <w:bCs/>
          <w:sz w:val="21"/>
          <w:szCs w:val="21"/>
          <w:lang w:eastAsia="ar-SA"/>
        </w:rPr>
        <w:t xml:space="preserve"> </w:t>
      </w:r>
    </w:p>
    <w:p w14:paraId="0A3D8107" w14:textId="7774DB50" w:rsidR="00BD089A" w:rsidRDefault="00BD089A" w:rsidP="00BD089A">
      <w:pPr>
        <w:suppressAutoHyphens/>
        <w:autoSpaceDE w:val="0"/>
        <w:spacing w:after="0" w:line="240" w:lineRule="auto"/>
        <w:ind w:firstLine="567"/>
        <w:jc w:val="both"/>
        <w:rPr>
          <w:rFonts w:ascii="Times New Roman" w:eastAsia="Times New Roman" w:hAnsi="Times New Roman" w:cs="Times New Roman"/>
          <w:color w:val="000000"/>
          <w:kern w:val="2"/>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 xml:space="preserve">Участник передаваемый Объект осмотрел и претензий по качеству, техническому состоянию, по комплектации Объекта инженерным оборудованием, по срокам ввода дома в эксплуатацию, дате передаче </w:t>
      </w:r>
      <w:r w:rsidR="00D47353">
        <w:rPr>
          <w:rFonts w:ascii="Times New Roman" w:eastAsia="Times New Roman" w:hAnsi="Times New Roman" w:cs="Times New Roman"/>
          <w:color w:val="000000"/>
          <w:sz w:val="21"/>
          <w:szCs w:val="21"/>
          <w:shd w:val="clear" w:color="auto" w:fill="FFFFFF"/>
          <w:lang w:eastAsia="ar-SA"/>
        </w:rPr>
        <w:t xml:space="preserve">не </w:t>
      </w:r>
      <w:r>
        <w:rPr>
          <w:rFonts w:ascii="Times New Roman" w:eastAsia="Times New Roman" w:hAnsi="Times New Roman" w:cs="Times New Roman"/>
          <w:color w:val="000000"/>
          <w:sz w:val="21"/>
          <w:szCs w:val="21"/>
          <w:shd w:val="clear" w:color="auto" w:fill="FFFFFF"/>
          <w:lang w:eastAsia="ar-SA"/>
        </w:rPr>
        <w:t>жилого помещения, по взаиморасчетам и исполнению иных условий договора не имеет. Участник ключ, получил</w:t>
      </w:r>
      <w:r w:rsidR="00D47353">
        <w:rPr>
          <w:rFonts w:ascii="Times New Roman" w:eastAsia="Times New Roman" w:hAnsi="Times New Roman" w:cs="Times New Roman"/>
          <w:color w:val="000000"/>
          <w:sz w:val="21"/>
          <w:szCs w:val="21"/>
          <w:shd w:val="clear" w:color="auto" w:fill="FFFFFF"/>
          <w:lang w:eastAsia="ar-SA"/>
        </w:rPr>
        <w:t>,</w:t>
      </w:r>
      <w:r>
        <w:rPr>
          <w:rFonts w:ascii="Times New Roman" w:eastAsia="Times New Roman" w:hAnsi="Times New Roman" w:cs="Times New Roman"/>
          <w:color w:val="000000"/>
          <w:sz w:val="21"/>
          <w:szCs w:val="21"/>
          <w:shd w:val="clear" w:color="auto" w:fill="FFFFFF"/>
          <w:lang w:eastAsia="ar-SA"/>
        </w:rPr>
        <w:t xml:space="preserve"> претензий не имеет, а также ознакомлен с Инструкцией по эксплуатации </w:t>
      </w:r>
      <w:r w:rsidR="00D47353">
        <w:rPr>
          <w:rFonts w:ascii="Times New Roman" w:eastAsia="Times New Roman" w:hAnsi="Times New Roman" w:cs="Times New Roman"/>
          <w:color w:val="000000"/>
          <w:sz w:val="21"/>
          <w:szCs w:val="21"/>
          <w:shd w:val="clear" w:color="auto" w:fill="FFFFFF"/>
          <w:lang w:eastAsia="ar-SA"/>
        </w:rPr>
        <w:t xml:space="preserve">не </w:t>
      </w:r>
      <w:r>
        <w:rPr>
          <w:rFonts w:ascii="Times New Roman" w:eastAsia="Times New Roman" w:hAnsi="Times New Roman" w:cs="Times New Roman"/>
          <w:color w:val="000000"/>
          <w:sz w:val="21"/>
          <w:szCs w:val="21"/>
          <w:shd w:val="clear" w:color="auto" w:fill="FFFFFF"/>
          <w:lang w:eastAsia="ar-SA"/>
        </w:rPr>
        <w:t xml:space="preserve">жилого помещения и обязуется ее исполнять. </w:t>
      </w:r>
    </w:p>
    <w:p w14:paraId="3BAA86F8"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Настоящий акт составлен в трех подлинных идентичных экземплярах; один экземпляр передается Участникам, один экземпляр остается у Застройщика и один экземпляр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1808BAA1"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bCs/>
          <w:iCs/>
          <w:color w:val="000000"/>
          <w:sz w:val="21"/>
          <w:szCs w:val="21"/>
        </w:rPr>
      </w:pPr>
      <w:r>
        <w:rPr>
          <w:rFonts w:ascii="Times New Roman" w:eastAsia="Times New Roman" w:hAnsi="Times New Roman" w:cs="Times New Roman"/>
          <w:color w:val="000000"/>
          <w:sz w:val="21"/>
          <w:szCs w:val="21"/>
        </w:rPr>
        <w:t xml:space="preserve">Акт является неотъемлемым приложением к Договору участия в долевом строительстве многоквартирного жилого дома </w:t>
      </w:r>
      <w:r>
        <w:rPr>
          <w:rFonts w:ascii="Times New Roman" w:eastAsia="Times New Roman" w:hAnsi="Times New Roman" w:cs="Times New Roman"/>
          <w:bCs/>
          <w:iCs/>
          <w:color w:val="000000"/>
          <w:sz w:val="21"/>
          <w:szCs w:val="21"/>
        </w:rPr>
        <w:t>№ _______ от ______ г.</w:t>
      </w:r>
    </w:p>
    <w:p w14:paraId="21EC607F" w14:textId="77777777" w:rsidR="00BD089A" w:rsidRDefault="00BD089A" w:rsidP="00BD089A">
      <w:pPr>
        <w:spacing w:after="0" w:line="240" w:lineRule="auto"/>
        <w:ind w:right="-142" w:firstLine="567"/>
        <w:jc w:val="both"/>
        <w:rPr>
          <w:rFonts w:ascii="Times New Roman" w:eastAsia="Times New Roman" w:hAnsi="Times New Roman" w:cs="Times New Roman"/>
          <w:sz w:val="21"/>
          <w:szCs w:val="21"/>
        </w:rPr>
      </w:pPr>
    </w:p>
    <w:p w14:paraId="043EAFD9" w14:textId="77777777" w:rsidR="00BD089A" w:rsidRDefault="00BD089A" w:rsidP="00BD089A">
      <w:pPr>
        <w:widowControl w:val="0"/>
        <w:shd w:val="clear" w:color="auto" w:fill="FFFFFF"/>
        <w:suppressAutoHyphens/>
        <w:spacing w:after="0" w:line="200" w:lineRule="atLeast"/>
        <w:jc w:val="center"/>
        <w:rPr>
          <w:rFonts w:ascii="Times New Roman" w:eastAsia="Times New Roman" w:hAnsi="Times New Roman" w:cs="Times New Roman"/>
          <w:bCs/>
          <w:kern w:val="2"/>
          <w:sz w:val="21"/>
          <w:szCs w:val="21"/>
          <w:lang w:eastAsia="zh-CN"/>
        </w:rPr>
      </w:pPr>
      <w:r>
        <w:rPr>
          <w:rFonts w:ascii="Times New Roman" w:eastAsia="Times New Roman" w:hAnsi="Times New Roman" w:cs="Times New Roman"/>
          <w:bCs/>
          <w:kern w:val="2"/>
          <w:sz w:val="21"/>
          <w:szCs w:val="21"/>
          <w:lang w:eastAsia="zh-CN"/>
        </w:rPr>
        <w:t>Подписи сторон</w:t>
      </w:r>
    </w:p>
    <w:tbl>
      <w:tblPr>
        <w:tblW w:w="9930" w:type="dxa"/>
        <w:tblLayout w:type="fixed"/>
        <w:tblLook w:val="04A0" w:firstRow="1" w:lastRow="0" w:firstColumn="1" w:lastColumn="0" w:noHBand="0" w:noVBand="1"/>
      </w:tblPr>
      <w:tblGrid>
        <w:gridCol w:w="4681"/>
        <w:gridCol w:w="5249"/>
      </w:tblGrid>
      <w:tr w:rsidR="00BD089A" w14:paraId="064E70AD" w14:textId="77777777" w:rsidTr="00BD089A">
        <w:trPr>
          <w:trHeight w:val="426"/>
        </w:trPr>
        <w:tc>
          <w:tcPr>
            <w:tcW w:w="4678" w:type="dxa"/>
          </w:tcPr>
          <w:bookmarkEnd w:id="14"/>
          <w:p w14:paraId="73ECC4C9" w14:textId="77777777" w:rsidR="00BD089A" w:rsidRDefault="00BD089A">
            <w:pPr>
              <w:widowControl w:val="0"/>
              <w:tabs>
                <w:tab w:val="left" w:pos="360"/>
              </w:tabs>
              <w:suppressAutoHyphens/>
              <w:snapToGrid w:val="0"/>
              <w:spacing w:after="0" w:line="200" w:lineRule="atLeast"/>
              <w:ind w:firstLine="567"/>
              <w:rPr>
                <w:rFonts w:ascii="Times New Roman" w:eastAsia="Times New Roman" w:hAnsi="Times New Roman" w:cs="Times New Roman"/>
                <w:bCs/>
                <w:kern w:val="2"/>
                <w:sz w:val="21"/>
                <w:szCs w:val="21"/>
                <w:lang w:eastAsia="zh-CN"/>
              </w:rPr>
            </w:pPr>
            <w:r>
              <w:rPr>
                <w:rFonts w:ascii="Times New Roman" w:eastAsia="Times New Roman" w:hAnsi="Times New Roman" w:cs="Times New Roman"/>
                <w:bCs/>
                <w:kern w:val="2"/>
                <w:sz w:val="21"/>
                <w:szCs w:val="21"/>
                <w:lang w:val="en-US" w:eastAsia="zh-CN"/>
              </w:rPr>
              <w:t xml:space="preserve">              </w:t>
            </w:r>
            <w:r>
              <w:rPr>
                <w:rFonts w:ascii="Times New Roman" w:eastAsia="Times New Roman" w:hAnsi="Times New Roman" w:cs="Times New Roman"/>
                <w:bCs/>
                <w:kern w:val="2"/>
                <w:sz w:val="21"/>
                <w:szCs w:val="21"/>
                <w:lang w:eastAsia="zh-CN"/>
              </w:rPr>
              <w:t xml:space="preserve">Застройщик </w:t>
            </w:r>
          </w:p>
          <w:p w14:paraId="5D46529F" w14:textId="77777777" w:rsidR="00BD089A" w:rsidRDefault="00BD089A">
            <w:pPr>
              <w:suppressAutoHyphens/>
              <w:autoSpaceDE w:val="0"/>
              <w:spacing w:after="0" w:line="240" w:lineRule="auto"/>
              <w:ind w:firstLine="567"/>
              <w:rPr>
                <w:rFonts w:ascii="Times New Roman" w:eastAsia="Times New Roman" w:hAnsi="Times New Roman" w:cs="Times New Roman"/>
                <w:bCs/>
                <w:sz w:val="21"/>
                <w:szCs w:val="21"/>
                <w:lang w:eastAsia="ar-SA"/>
              </w:rPr>
            </w:pPr>
          </w:p>
          <w:p w14:paraId="6DDC847C" w14:textId="77777777" w:rsidR="00BD089A" w:rsidRDefault="00BD089A">
            <w:pPr>
              <w:widowControl w:val="0"/>
              <w:tabs>
                <w:tab w:val="left" w:pos="540"/>
                <w:tab w:val="left" w:pos="900"/>
                <w:tab w:val="left" w:pos="1800"/>
                <w:tab w:val="left" w:pos="2160"/>
                <w:tab w:val="left" w:pos="4890"/>
                <w:tab w:val="left" w:pos="6300"/>
              </w:tabs>
              <w:suppressAutoHyphens/>
              <w:snapToGrid w:val="0"/>
              <w:spacing w:after="0" w:line="200" w:lineRule="atLeast"/>
              <w:ind w:firstLine="567"/>
              <w:jc w:val="both"/>
              <w:rPr>
                <w:rFonts w:ascii="Times New Roman" w:eastAsia="Times New Roman" w:hAnsi="Times New Roman" w:cs="Times New Roman"/>
                <w:bCs/>
                <w:color w:val="000000"/>
                <w:kern w:val="2"/>
                <w:sz w:val="21"/>
                <w:szCs w:val="21"/>
                <w:lang w:eastAsia="ar-SA"/>
              </w:rPr>
            </w:pPr>
            <w:r>
              <w:rPr>
                <w:rFonts w:ascii="Times New Roman" w:eastAsia="Times New Roman" w:hAnsi="Times New Roman" w:cs="Times New Roman"/>
                <w:bCs/>
                <w:sz w:val="21"/>
                <w:szCs w:val="21"/>
                <w:lang w:eastAsia="ru-RU"/>
              </w:rPr>
              <w:t>_____________________</w:t>
            </w:r>
          </w:p>
        </w:tc>
        <w:tc>
          <w:tcPr>
            <w:tcW w:w="5245" w:type="dxa"/>
          </w:tcPr>
          <w:p w14:paraId="3FD38A60" w14:textId="77777777" w:rsidR="00BD089A" w:rsidRDefault="00BD089A">
            <w:pPr>
              <w:widowControl w:val="0"/>
              <w:tabs>
                <w:tab w:val="left" w:pos="360"/>
              </w:tabs>
              <w:suppressAutoHyphens/>
              <w:snapToGrid w:val="0"/>
              <w:spacing w:after="0" w:line="200" w:lineRule="atLeast"/>
              <w:ind w:firstLine="567"/>
              <w:jc w:val="center"/>
              <w:rPr>
                <w:rFonts w:ascii="Times New Roman" w:eastAsia="Times New Roman" w:hAnsi="Times New Roman" w:cs="Times New Roman"/>
                <w:bCs/>
                <w:kern w:val="2"/>
                <w:sz w:val="21"/>
                <w:szCs w:val="21"/>
                <w:lang w:eastAsia="zh-CN"/>
              </w:rPr>
            </w:pPr>
            <w:r>
              <w:rPr>
                <w:rFonts w:ascii="Times New Roman" w:eastAsia="Times New Roman" w:hAnsi="Times New Roman" w:cs="Times New Roman"/>
                <w:bCs/>
                <w:kern w:val="2"/>
                <w:sz w:val="21"/>
                <w:szCs w:val="21"/>
                <w:lang w:eastAsia="zh-CN"/>
              </w:rPr>
              <w:t xml:space="preserve">Участник </w:t>
            </w:r>
          </w:p>
          <w:p w14:paraId="31704C22" w14:textId="77777777" w:rsidR="00BD089A" w:rsidRDefault="00BD089A">
            <w:pPr>
              <w:suppressAutoHyphens/>
              <w:autoSpaceDE w:val="0"/>
              <w:spacing w:after="0" w:line="240" w:lineRule="auto"/>
              <w:ind w:firstLine="567"/>
              <w:rPr>
                <w:rFonts w:ascii="Times New Roman" w:eastAsia="Times New Roman" w:hAnsi="Times New Roman" w:cs="Times New Roman"/>
                <w:bCs/>
                <w:sz w:val="21"/>
                <w:szCs w:val="21"/>
                <w:lang w:eastAsia="ar-SA"/>
              </w:rPr>
            </w:pPr>
          </w:p>
          <w:p w14:paraId="3C25843A" w14:textId="77777777" w:rsidR="00BD089A" w:rsidRDefault="00BD089A">
            <w:pPr>
              <w:tabs>
                <w:tab w:val="left" w:pos="567"/>
              </w:tabs>
              <w:suppressAutoHyphens/>
              <w:snapToGrid w:val="0"/>
              <w:spacing w:after="0" w:line="240" w:lineRule="auto"/>
              <w:ind w:right="87" w:firstLine="567"/>
              <w:jc w:val="center"/>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eastAsia="ru-RU"/>
              </w:rPr>
              <w:t>_____________________</w:t>
            </w:r>
          </w:p>
        </w:tc>
      </w:tr>
    </w:tbl>
    <w:p w14:paraId="0A455AE4" w14:textId="77777777" w:rsidR="00BD089A" w:rsidRDefault="00BD089A" w:rsidP="00BD089A">
      <w:pPr>
        <w:spacing w:after="0" w:line="240" w:lineRule="auto"/>
        <w:ind w:firstLine="567"/>
        <w:jc w:val="center"/>
        <w:rPr>
          <w:rFonts w:ascii="Times New Roman" w:eastAsia="Times New Roman" w:hAnsi="Times New Roman" w:cs="Tahoma"/>
          <w:b/>
          <w:bCs/>
          <w:sz w:val="20"/>
          <w:szCs w:val="20"/>
        </w:rPr>
      </w:pPr>
    </w:p>
    <w:p w14:paraId="21BC9F97" w14:textId="77777777" w:rsidR="00BD089A" w:rsidRDefault="00BD089A" w:rsidP="00BD089A">
      <w:pPr>
        <w:shd w:val="clear" w:color="auto" w:fill="FFFFFF"/>
        <w:spacing w:after="0" w:line="200" w:lineRule="atLeast"/>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p w14:paraId="5C4337A0" w14:textId="77777777" w:rsidR="00BD089A" w:rsidRDefault="00BD089A" w:rsidP="00BD089A">
      <w:pPr>
        <w:shd w:val="clear" w:color="auto" w:fill="FFFFFF"/>
        <w:spacing w:after="0" w:line="200" w:lineRule="atLeast"/>
        <w:ind w:firstLine="567"/>
        <w:jc w:val="center"/>
        <w:rPr>
          <w:rFonts w:ascii="Times New Roman" w:eastAsia="Times New Roman" w:hAnsi="Times New Roman" w:cs="Times New Roman"/>
          <w:b/>
        </w:rPr>
      </w:pPr>
    </w:p>
    <w:tbl>
      <w:tblPr>
        <w:tblW w:w="0" w:type="auto"/>
        <w:tblLayout w:type="fixed"/>
        <w:tblLook w:val="04A0" w:firstRow="1" w:lastRow="0" w:firstColumn="1" w:lastColumn="0" w:noHBand="0" w:noVBand="1"/>
      </w:tblPr>
      <w:tblGrid>
        <w:gridCol w:w="4536"/>
        <w:gridCol w:w="5387"/>
      </w:tblGrid>
      <w:tr w:rsidR="00BD089A" w14:paraId="0E97B941" w14:textId="77777777" w:rsidTr="00BD089A">
        <w:trPr>
          <w:trHeight w:val="53"/>
        </w:trPr>
        <w:tc>
          <w:tcPr>
            <w:tcW w:w="4536" w:type="dxa"/>
          </w:tcPr>
          <w:p w14:paraId="19B9D1D0" w14:textId="77777777" w:rsidR="00BD089A" w:rsidRDefault="00BD089A">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Застройщик </w:t>
            </w:r>
          </w:p>
          <w:p w14:paraId="08B2E67E" w14:textId="77777777" w:rsidR="00BD089A" w:rsidRDefault="00BD089A">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Pr>
                <w:rFonts w:ascii="Times New Roman" w:eastAsia="Times New Roman" w:hAnsi="Times New Roman" w:cs="Times New Roman"/>
                <w:kern w:val="2"/>
                <w:sz w:val="21"/>
                <w:szCs w:val="21"/>
              </w:rPr>
              <w:t>Представитель</w:t>
            </w:r>
          </w:p>
          <w:p w14:paraId="52411FA7" w14:textId="5C0C1064" w:rsidR="00BD089A" w:rsidRDefault="00BD089A">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Pr>
                <w:rFonts w:ascii="Times New Roman" w:eastAsia="Times New Roman" w:hAnsi="Times New Roman" w:cs="Times New Roman"/>
                <w:kern w:val="2"/>
                <w:sz w:val="21"/>
                <w:szCs w:val="21"/>
              </w:rPr>
              <w:t xml:space="preserve">ООО «СЗ </w:t>
            </w:r>
            <w:r w:rsidR="003A3E83">
              <w:rPr>
                <w:rFonts w:ascii="Times New Roman" w:eastAsia="Times New Roman" w:hAnsi="Times New Roman" w:cs="Times New Roman"/>
                <w:kern w:val="2"/>
                <w:sz w:val="21"/>
                <w:szCs w:val="21"/>
              </w:rPr>
              <w:t>АРТДЕВЕЛОПМЕНТ</w:t>
            </w:r>
            <w:r>
              <w:rPr>
                <w:rFonts w:ascii="Times New Roman" w:eastAsia="Times New Roman" w:hAnsi="Times New Roman" w:cs="Times New Roman"/>
                <w:kern w:val="2"/>
                <w:sz w:val="21"/>
                <w:szCs w:val="21"/>
              </w:rPr>
              <w:t>»</w:t>
            </w:r>
          </w:p>
          <w:p w14:paraId="27682622" w14:textId="77777777" w:rsidR="00BD089A" w:rsidRDefault="00BD089A">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Pr>
                <w:rFonts w:ascii="Times New Roman" w:eastAsia="Times New Roman" w:hAnsi="Times New Roman" w:cs="Times New Roman"/>
                <w:kern w:val="2"/>
                <w:sz w:val="21"/>
                <w:szCs w:val="21"/>
              </w:rPr>
              <w:t>по доверенности</w:t>
            </w:r>
          </w:p>
          <w:p w14:paraId="618B9F5F" w14:textId="77777777" w:rsidR="00BD089A" w:rsidRDefault="00BD089A">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p>
          <w:p w14:paraId="446DE21E" w14:textId="77777777" w:rsidR="00BD089A" w:rsidRDefault="00BD089A">
            <w:pPr>
              <w:tabs>
                <w:tab w:val="left" w:pos="360"/>
                <w:tab w:val="left" w:pos="567"/>
                <w:tab w:val="left" w:pos="709"/>
                <w:tab w:val="left" w:pos="851"/>
                <w:tab w:val="left" w:pos="993"/>
                <w:tab w:val="left" w:pos="3402"/>
                <w:tab w:val="left" w:pos="3544"/>
                <w:tab w:val="left" w:pos="5103"/>
              </w:tabs>
              <w:suppressAutoHyphens/>
              <w:snapToGrid w:val="0"/>
              <w:spacing w:after="0" w:line="240" w:lineRule="exact"/>
              <w:ind w:firstLine="29"/>
              <w:rPr>
                <w:rFonts w:ascii="Times New Roman" w:eastAsia="Times New Roman" w:hAnsi="Times New Roman" w:cs="Times New Roman"/>
                <w:b/>
                <w:bCs/>
                <w:sz w:val="21"/>
                <w:szCs w:val="21"/>
                <w:lang w:eastAsia="ar-SA"/>
              </w:rPr>
            </w:pPr>
            <w:r>
              <w:rPr>
                <w:rFonts w:ascii="Times New Roman" w:eastAsia="Times New Roman" w:hAnsi="Times New Roman" w:cs="Times New Roman"/>
                <w:kern w:val="2"/>
                <w:sz w:val="21"/>
                <w:szCs w:val="21"/>
              </w:rPr>
              <w:t xml:space="preserve">___________________ Ю.С. </w:t>
            </w:r>
            <w:proofErr w:type="spellStart"/>
            <w:r>
              <w:rPr>
                <w:rFonts w:ascii="Times New Roman" w:eastAsia="Times New Roman" w:hAnsi="Times New Roman" w:cs="Times New Roman"/>
                <w:kern w:val="2"/>
                <w:sz w:val="21"/>
                <w:szCs w:val="21"/>
              </w:rPr>
              <w:t>Буланкина</w:t>
            </w:r>
            <w:proofErr w:type="spellEnd"/>
            <w:r>
              <w:rPr>
                <w:rFonts w:ascii="Times New Roman" w:eastAsia="Times New Roman" w:hAnsi="Times New Roman" w:cs="Times New Roman"/>
                <w:b/>
                <w:bCs/>
                <w:sz w:val="21"/>
                <w:szCs w:val="21"/>
                <w:lang w:eastAsia="ar-SA"/>
              </w:rPr>
              <w:t xml:space="preserve"> </w:t>
            </w:r>
          </w:p>
          <w:p w14:paraId="4688743C" w14:textId="77777777" w:rsidR="00BD089A" w:rsidRDefault="00BD089A">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5387" w:type="dxa"/>
          </w:tcPr>
          <w:p w14:paraId="7BE00BBE"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5D2F7215" w14:textId="77777777" w:rsidR="00BD089A" w:rsidRDefault="00BD089A">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0038656D"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2</w:t>
            </w:r>
          </w:p>
        </w:tc>
      </w:tr>
    </w:tbl>
    <w:p w14:paraId="386424FA" w14:textId="2C090468" w:rsidR="004714AB" w:rsidRDefault="004714AB" w:rsidP="00EA012E">
      <w:pPr>
        <w:widowControl w:val="0"/>
        <w:suppressAutoHyphens/>
        <w:spacing w:after="0" w:line="240" w:lineRule="auto"/>
        <w:ind w:left="-709" w:right="-1"/>
        <w:jc w:val="right"/>
        <w:rPr>
          <w:rFonts w:ascii="Times New Roman" w:eastAsia="Lucida Sans Unicode" w:hAnsi="Times New Roman" w:cs="Times New Roman"/>
          <w:b/>
          <w:bCs/>
          <w:kern w:val="2"/>
          <w:sz w:val="21"/>
          <w:szCs w:val="21"/>
          <w:u w:val="single"/>
          <w:lang w:eastAsia="zh-CN"/>
        </w:rPr>
      </w:pPr>
    </w:p>
    <w:sectPr w:rsidR="004714AB" w:rsidSect="00C42864">
      <w:pgSz w:w="11906" w:h="16838"/>
      <w:pgMar w:top="680"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Hindi">
    <w:charset w:val="80"/>
    <w:family w:val="auto"/>
    <w:pitch w:val="default"/>
  </w:font>
  <w:font w:name="DejaVu Sans">
    <w:charset w:val="CC"/>
    <w:family w:val="swiss"/>
    <w:pitch w:val="default"/>
    <w:sig w:usb0="00000000" w:usb1="00000000" w:usb2="0A04602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arSymbol">
    <w:altName w:val="Segoe UI Symbol"/>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4.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15:restartNumberingAfterBreak="0">
    <w:nsid w:val="24F44DCD"/>
    <w:multiLevelType w:val="multilevel"/>
    <w:tmpl w:val="E2184C82"/>
    <w:lvl w:ilvl="0">
      <w:start w:val="1"/>
      <w:numFmt w:val="bullet"/>
      <w:lvlText w:val=""/>
      <w:lvlJc w:val="left"/>
      <w:pPr>
        <w:tabs>
          <w:tab w:val="num" w:pos="10000"/>
        </w:tabs>
        <w:ind w:left="10000" w:hanging="360"/>
      </w:pPr>
      <w:rPr>
        <w:rFonts w:ascii="Symbol" w:hAnsi="Symbol" w:hint="default"/>
        <w:sz w:val="20"/>
      </w:rPr>
    </w:lvl>
    <w:lvl w:ilvl="1" w:tentative="1">
      <w:start w:val="1"/>
      <w:numFmt w:val="bullet"/>
      <w:lvlText w:val="o"/>
      <w:lvlJc w:val="left"/>
      <w:pPr>
        <w:tabs>
          <w:tab w:val="num" w:pos="10720"/>
        </w:tabs>
        <w:ind w:left="10720" w:hanging="360"/>
      </w:pPr>
      <w:rPr>
        <w:rFonts w:ascii="Courier New" w:hAnsi="Courier New" w:hint="default"/>
        <w:sz w:val="20"/>
      </w:rPr>
    </w:lvl>
    <w:lvl w:ilvl="2" w:tentative="1">
      <w:start w:val="1"/>
      <w:numFmt w:val="bullet"/>
      <w:lvlText w:val=""/>
      <w:lvlJc w:val="left"/>
      <w:pPr>
        <w:tabs>
          <w:tab w:val="num" w:pos="11440"/>
        </w:tabs>
        <w:ind w:left="11440" w:hanging="360"/>
      </w:pPr>
      <w:rPr>
        <w:rFonts w:ascii="Wingdings" w:hAnsi="Wingdings" w:hint="default"/>
        <w:sz w:val="20"/>
      </w:rPr>
    </w:lvl>
    <w:lvl w:ilvl="3" w:tentative="1">
      <w:start w:val="1"/>
      <w:numFmt w:val="bullet"/>
      <w:lvlText w:val=""/>
      <w:lvlJc w:val="left"/>
      <w:pPr>
        <w:tabs>
          <w:tab w:val="num" w:pos="12160"/>
        </w:tabs>
        <w:ind w:left="12160" w:hanging="360"/>
      </w:pPr>
      <w:rPr>
        <w:rFonts w:ascii="Wingdings" w:hAnsi="Wingdings" w:hint="default"/>
        <w:sz w:val="20"/>
      </w:rPr>
    </w:lvl>
    <w:lvl w:ilvl="4" w:tentative="1">
      <w:start w:val="1"/>
      <w:numFmt w:val="bullet"/>
      <w:lvlText w:val=""/>
      <w:lvlJc w:val="left"/>
      <w:pPr>
        <w:tabs>
          <w:tab w:val="num" w:pos="12880"/>
        </w:tabs>
        <w:ind w:left="12880" w:hanging="360"/>
      </w:pPr>
      <w:rPr>
        <w:rFonts w:ascii="Wingdings" w:hAnsi="Wingdings" w:hint="default"/>
        <w:sz w:val="20"/>
      </w:rPr>
    </w:lvl>
    <w:lvl w:ilvl="5" w:tentative="1">
      <w:start w:val="1"/>
      <w:numFmt w:val="bullet"/>
      <w:lvlText w:val=""/>
      <w:lvlJc w:val="left"/>
      <w:pPr>
        <w:tabs>
          <w:tab w:val="num" w:pos="13600"/>
        </w:tabs>
        <w:ind w:left="13600" w:hanging="360"/>
      </w:pPr>
      <w:rPr>
        <w:rFonts w:ascii="Wingdings" w:hAnsi="Wingdings" w:hint="default"/>
        <w:sz w:val="20"/>
      </w:rPr>
    </w:lvl>
    <w:lvl w:ilvl="6" w:tentative="1">
      <w:start w:val="1"/>
      <w:numFmt w:val="bullet"/>
      <w:lvlText w:val=""/>
      <w:lvlJc w:val="left"/>
      <w:pPr>
        <w:tabs>
          <w:tab w:val="num" w:pos="14320"/>
        </w:tabs>
        <w:ind w:left="14320" w:hanging="360"/>
      </w:pPr>
      <w:rPr>
        <w:rFonts w:ascii="Wingdings" w:hAnsi="Wingdings" w:hint="default"/>
        <w:sz w:val="20"/>
      </w:rPr>
    </w:lvl>
    <w:lvl w:ilvl="7" w:tentative="1">
      <w:start w:val="1"/>
      <w:numFmt w:val="bullet"/>
      <w:lvlText w:val=""/>
      <w:lvlJc w:val="left"/>
      <w:pPr>
        <w:tabs>
          <w:tab w:val="num" w:pos="15040"/>
        </w:tabs>
        <w:ind w:left="15040" w:hanging="360"/>
      </w:pPr>
      <w:rPr>
        <w:rFonts w:ascii="Wingdings" w:hAnsi="Wingdings" w:hint="default"/>
        <w:sz w:val="20"/>
      </w:rPr>
    </w:lvl>
    <w:lvl w:ilvl="8" w:tentative="1">
      <w:start w:val="1"/>
      <w:numFmt w:val="bullet"/>
      <w:lvlText w:val=""/>
      <w:lvlJc w:val="left"/>
      <w:pPr>
        <w:tabs>
          <w:tab w:val="num" w:pos="15760"/>
        </w:tabs>
        <w:ind w:left="15760" w:hanging="360"/>
      </w:pPr>
      <w:rPr>
        <w:rFonts w:ascii="Wingdings" w:hAnsi="Wingdings" w:hint="default"/>
        <w:sz w:val="20"/>
      </w:rPr>
    </w:lvl>
  </w:abstractNum>
  <w:abstractNum w:abstractNumId="5" w15:restartNumberingAfterBreak="0">
    <w:nsid w:val="5D80494E"/>
    <w:multiLevelType w:val="multilevel"/>
    <w:tmpl w:val="3702D046"/>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BF"/>
    <w:rsid w:val="00012D70"/>
    <w:rsid w:val="0001666E"/>
    <w:rsid w:val="00062385"/>
    <w:rsid w:val="000B618C"/>
    <w:rsid w:val="000E3B4F"/>
    <w:rsid w:val="001144AB"/>
    <w:rsid w:val="00130CD5"/>
    <w:rsid w:val="00164A68"/>
    <w:rsid w:val="00174CC5"/>
    <w:rsid w:val="00186FFE"/>
    <w:rsid w:val="0025110B"/>
    <w:rsid w:val="0026799F"/>
    <w:rsid w:val="002A3081"/>
    <w:rsid w:val="002F671F"/>
    <w:rsid w:val="003209DA"/>
    <w:rsid w:val="00330E02"/>
    <w:rsid w:val="00363333"/>
    <w:rsid w:val="00372591"/>
    <w:rsid w:val="00376652"/>
    <w:rsid w:val="003A3E83"/>
    <w:rsid w:val="003D218D"/>
    <w:rsid w:val="00431AB2"/>
    <w:rsid w:val="004714AB"/>
    <w:rsid w:val="004B1C3B"/>
    <w:rsid w:val="004C7652"/>
    <w:rsid w:val="004D59A2"/>
    <w:rsid w:val="004D7207"/>
    <w:rsid w:val="0055455F"/>
    <w:rsid w:val="00570903"/>
    <w:rsid w:val="005964BC"/>
    <w:rsid w:val="00613659"/>
    <w:rsid w:val="00627DD7"/>
    <w:rsid w:val="006B618E"/>
    <w:rsid w:val="006F54CC"/>
    <w:rsid w:val="00701580"/>
    <w:rsid w:val="00702175"/>
    <w:rsid w:val="00704325"/>
    <w:rsid w:val="00736943"/>
    <w:rsid w:val="00773228"/>
    <w:rsid w:val="007F0896"/>
    <w:rsid w:val="00817FFA"/>
    <w:rsid w:val="00824AC0"/>
    <w:rsid w:val="00831721"/>
    <w:rsid w:val="0084240D"/>
    <w:rsid w:val="00855A63"/>
    <w:rsid w:val="008632D7"/>
    <w:rsid w:val="008A3C04"/>
    <w:rsid w:val="008E73AB"/>
    <w:rsid w:val="00986D61"/>
    <w:rsid w:val="009D749D"/>
    <w:rsid w:val="009F3BBF"/>
    <w:rsid w:val="00A4132D"/>
    <w:rsid w:val="00A50161"/>
    <w:rsid w:val="00A87B75"/>
    <w:rsid w:val="00BD089A"/>
    <w:rsid w:val="00C0428E"/>
    <w:rsid w:val="00C36941"/>
    <w:rsid w:val="00C42864"/>
    <w:rsid w:val="00C432D2"/>
    <w:rsid w:val="00C77897"/>
    <w:rsid w:val="00CB5701"/>
    <w:rsid w:val="00CB5B0B"/>
    <w:rsid w:val="00CB5D8D"/>
    <w:rsid w:val="00CD69A7"/>
    <w:rsid w:val="00CE277C"/>
    <w:rsid w:val="00D17E78"/>
    <w:rsid w:val="00D42C80"/>
    <w:rsid w:val="00D47353"/>
    <w:rsid w:val="00DA2D9F"/>
    <w:rsid w:val="00DE2566"/>
    <w:rsid w:val="00DF0C4C"/>
    <w:rsid w:val="00E40632"/>
    <w:rsid w:val="00E57993"/>
    <w:rsid w:val="00E857AE"/>
    <w:rsid w:val="00EA012E"/>
    <w:rsid w:val="00EC174C"/>
    <w:rsid w:val="00F03F97"/>
    <w:rsid w:val="00F0755D"/>
    <w:rsid w:val="00F3230D"/>
    <w:rsid w:val="00F3551E"/>
    <w:rsid w:val="00F47B0C"/>
    <w:rsid w:val="00F54F22"/>
    <w:rsid w:val="00F911CB"/>
    <w:rsid w:val="00FC62C7"/>
    <w:rsid w:val="00FD33FB"/>
    <w:rsid w:val="00FF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43C7"/>
  <w15:chartTrackingRefBased/>
  <w15:docId w15:val="{22E28755-7352-49A3-B063-CD5B20BB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35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4AB"/>
    <w:rPr>
      <w:color w:val="0000FF"/>
      <w:u w:val="single"/>
    </w:rPr>
  </w:style>
  <w:style w:type="table" w:styleId="a4">
    <w:name w:val="Table Grid"/>
    <w:basedOn w:val="a1"/>
    <w:uiPriority w:val="39"/>
    <w:rsid w:val="0001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40632"/>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86F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gcontacts-item">
    <w:name w:val="orgcontacts-item"/>
    <w:basedOn w:val="a"/>
    <w:rsid w:val="00817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817FFA"/>
  </w:style>
  <w:style w:type="paragraph" w:styleId="a5">
    <w:name w:val="Balloon Text"/>
    <w:basedOn w:val="a"/>
    <w:link w:val="a6"/>
    <w:uiPriority w:val="99"/>
    <w:semiHidden/>
    <w:unhideWhenUsed/>
    <w:rsid w:val="00701580"/>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701580"/>
    <w:rPr>
      <w:rFonts w:ascii="Segoe UI" w:hAnsi="Segoe UI" w:cs="Segoe UI"/>
      <w:sz w:val="18"/>
      <w:szCs w:val="18"/>
    </w:rPr>
  </w:style>
  <w:style w:type="character" w:styleId="a7">
    <w:name w:val="FollowedHyperlink"/>
    <w:basedOn w:val="a0"/>
    <w:uiPriority w:val="99"/>
    <w:semiHidden/>
    <w:unhideWhenUsed/>
    <w:rsid w:val="00BD089A"/>
    <w:rPr>
      <w:color w:val="954F72" w:themeColor="followedHyperlink"/>
      <w:u w:val="single"/>
    </w:rPr>
  </w:style>
  <w:style w:type="paragraph" w:customStyle="1" w:styleId="msonormal0">
    <w:name w:val="msonormal"/>
    <w:basedOn w:val="a"/>
    <w:uiPriority w:val="99"/>
    <w:semiHidden/>
    <w:rsid w:val="00BD089A"/>
    <w:pPr>
      <w:suppressAutoHyphens/>
      <w:spacing w:after="0" w:line="240" w:lineRule="auto"/>
    </w:pPr>
    <w:rPr>
      <w:rFonts w:ascii="Times New Roman" w:eastAsia="Times New Roman" w:hAnsi="Times New Roman" w:cs="Times New Roman"/>
      <w:sz w:val="24"/>
      <w:szCs w:val="24"/>
      <w:lang w:eastAsia="ar-SA"/>
    </w:rPr>
  </w:style>
  <w:style w:type="paragraph" w:styleId="a8">
    <w:name w:val="Normal (Web)"/>
    <w:basedOn w:val="a"/>
    <w:uiPriority w:val="99"/>
    <w:semiHidden/>
    <w:unhideWhenUsed/>
    <w:rsid w:val="00BD089A"/>
    <w:pPr>
      <w:suppressAutoHyphens/>
      <w:spacing w:after="0" w:line="240" w:lineRule="auto"/>
    </w:pPr>
    <w:rPr>
      <w:rFonts w:ascii="Times New Roman" w:eastAsia="Times New Roman" w:hAnsi="Times New Roman" w:cs="Times New Roman"/>
      <w:sz w:val="24"/>
      <w:szCs w:val="24"/>
      <w:lang w:eastAsia="ar-SA"/>
    </w:rPr>
  </w:style>
  <w:style w:type="paragraph" w:styleId="a9">
    <w:name w:val="annotation text"/>
    <w:basedOn w:val="a"/>
    <w:link w:val="aa"/>
    <w:uiPriority w:val="99"/>
    <w:semiHidden/>
    <w:unhideWhenUsed/>
    <w:rsid w:val="00BD089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a">
    <w:name w:val="Текст примечания Знак"/>
    <w:basedOn w:val="a0"/>
    <w:link w:val="a9"/>
    <w:uiPriority w:val="99"/>
    <w:semiHidden/>
    <w:rsid w:val="00BD089A"/>
    <w:rPr>
      <w:rFonts w:ascii="Times New Roman" w:eastAsia="Times New Roman" w:hAnsi="Times New Roman" w:cs="Times New Roman"/>
      <w:sz w:val="20"/>
      <w:szCs w:val="20"/>
      <w:lang w:val="x-none" w:eastAsia="ar-SA"/>
    </w:rPr>
  </w:style>
  <w:style w:type="paragraph" w:styleId="ab">
    <w:name w:val="header"/>
    <w:basedOn w:val="a"/>
    <w:link w:val="1"/>
    <w:uiPriority w:val="99"/>
    <w:semiHidden/>
    <w:unhideWhenUsed/>
    <w:rsid w:val="00BD089A"/>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c">
    <w:name w:val="Верхний колонтитул Знак"/>
    <w:basedOn w:val="a0"/>
    <w:semiHidden/>
    <w:rsid w:val="00BD089A"/>
  </w:style>
  <w:style w:type="paragraph" w:styleId="ad">
    <w:name w:val="footer"/>
    <w:basedOn w:val="a"/>
    <w:link w:val="10"/>
    <w:uiPriority w:val="99"/>
    <w:semiHidden/>
    <w:unhideWhenUsed/>
    <w:rsid w:val="00BD089A"/>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e">
    <w:name w:val="Нижний колонтитул Знак"/>
    <w:basedOn w:val="a0"/>
    <w:semiHidden/>
    <w:rsid w:val="00BD089A"/>
  </w:style>
  <w:style w:type="paragraph" w:styleId="af">
    <w:name w:val="Body Text"/>
    <w:basedOn w:val="a"/>
    <w:link w:val="af0"/>
    <w:uiPriority w:val="99"/>
    <w:semiHidden/>
    <w:unhideWhenUsed/>
    <w:rsid w:val="00BD089A"/>
    <w:pPr>
      <w:widowControl w:val="0"/>
      <w:suppressAutoHyphens/>
      <w:autoSpaceDE w:val="0"/>
      <w:spacing w:after="0" w:line="240" w:lineRule="auto"/>
      <w:jc w:val="both"/>
    </w:pPr>
    <w:rPr>
      <w:rFonts w:ascii="Times New Roman" w:eastAsia="Times New Roman" w:hAnsi="Times New Roman" w:cs="Times New Roman"/>
      <w:color w:val="000000"/>
      <w:sz w:val="24"/>
      <w:szCs w:val="23"/>
      <w:lang w:val="x-none" w:eastAsia="ar-SA"/>
    </w:rPr>
  </w:style>
  <w:style w:type="character" w:customStyle="1" w:styleId="af0">
    <w:name w:val="Основной текст Знак"/>
    <w:basedOn w:val="a0"/>
    <w:link w:val="af"/>
    <w:uiPriority w:val="99"/>
    <w:semiHidden/>
    <w:rsid w:val="00BD089A"/>
    <w:rPr>
      <w:rFonts w:ascii="Times New Roman" w:eastAsia="Times New Roman" w:hAnsi="Times New Roman" w:cs="Times New Roman"/>
      <w:color w:val="000000"/>
      <w:sz w:val="24"/>
      <w:szCs w:val="23"/>
      <w:lang w:val="x-none" w:eastAsia="ar-SA"/>
    </w:rPr>
  </w:style>
  <w:style w:type="paragraph" w:styleId="af1">
    <w:name w:val="List"/>
    <w:basedOn w:val="af"/>
    <w:uiPriority w:val="99"/>
    <w:semiHidden/>
    <w:unhideWhenUsed/>
    <w:rsid w:val="00BD089A"/>
    <w:rPr>
      <w:rFonts w:cs="Lohit Hindi"/>
    </w:rPr>
  </w:style>
  <w:style w:type="paragraph" w:styleId="af2">
    <w:name w:val="Title"/>
    <w:basedOn w:val="a"/>
    <w:next w:val="af"/>
    <w:link w:val="af3"/>
    <w:uiPriority w:val="99"/>
    <w:qFormat/>
    <w:rsid w:val="00BD089A"/>
    <w:pPr>
      <w:keepNext/>
      <w:suppressAutoHyphens/>
      <w:spacing w:before="240" w:after="120" w:line="240" w:lineRule="auto"/>
    </w:pPr>
    <w:rPr>
      <w:rFonts w:ascii="Arial" w:eastAsia="DejaVu Sans" w:hAnsi="Arial" w:cs="Times New Roman"/>
      <w:sz w:val="28"/>
      <w:szCs w:val="28"/>
      <w:lang w:val="x-none" w:eastAsia="ar-SA"/>
    </w:rPr>
  </w:style>
  <w:style w:type="character" w:customStyle="1" w:styleId="af3">
    <w:name w:val="Заголовок Знак"/>
    <w:basedOn w:val="a0"/>
    <w:link w:val="af2"/>
    <w:uiPriority w:val="99"/>
    <w:rsid w:val="00BD089A"/>
    <w:rPr>
      <w:rFonts w:ascii="Arial" w:eastAsia="DejaVu Sans" w:hAnsi="Arial" w:cs="Times New Roman"/>
      <w:sz w:val="28"/>
      <w:szCs w:val="28"/>
      <w:lang w:val="x-none" w:eastAsia="ar-SA"/>
    </w:rPr>
  </w:style>
  <w:style w:type="paragraph" w:styleId="af4">
    <w:name w:val="Body Text Indent"/>
    <w:basedOn w:val="a"/>
    <w:link w:val="af5"/>
    <w:uiPriority w:val="99"/>
    <w:semiHidden/>
    <w:unhideWhenUsed/>
    <w:rsid w:val="00BD089A"/>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5">
    <w:name w:val="Основной текст с отступом Знак"/>
    <w:basedOn w:val="a0"/>
    <w:link w:val="af4"/>
    <w:uiPriority w:val="99"/>
    <w:semiHidden/>
    <w:rsid w:val="00BD089A"/>
    <w:rPr>
      <w:rFonts w:ascii="Times New Roman" w:eastAsia="Times New Roman" w:hAnsi="Times New Roman" w:cs="Times New Roman"/>
      <w:sz w:val="24"/>
      <w:szCs w:val="24"/>
      <w:lang w:val="x-none" w:eastAsia="ar-SA"/>
    </w:rPr>
  </w:style>
  <w:style w:type="paragraph" w:styleId="af6">
    <w:name w:val="annotation subject"/>
    <w:basedOn w:val="a9"/>
    <w:next w:val="a9"/>
    <w:link w:val="af7"/>
    <w:uiPriority w:val="99"/>
    <w:semiHidden/>
    <w:unhideWhenUsed/>
    <w:rsid w:val="00BD089A"/>
    <w:rPr>
      <w:b/>
      <w:bCs/>
    </w:rPr>
  </w:style>
  <w:style w:type="character" w:customStyle="1" w:styleId="af7">
    <w:name w:val="Тема примечания Знак"/>
    <w:basedOn w:val="aa"/>
    <w:link w:val="af6"/>
    <w:uiPriority w:val="99"/>
    <w:semiHidden/>
    <w:rsid w:val="00BD089A"/>
    <w:rPr>
      <w:rFonts w:ascii="Times New Roman" w:eastAsia="Times New Roman" w:hAnsi="Times New Roman" w:cs="Times New Roman"/>
      <w:b/>
      <w:bCs/>
      <w:sz w:val="20"/>
      <w:szCs w:val="20"/>
      <w:lang w:val="x-none" w:eastAsia="ar-SA"/>
    </w:rPr>
  </w:style>
  <w:style w:type="paragraph" w:styleId="af8">
    <w:name w:val="List Paragraph"/>
    <w:basedOn w:val="a"/>
    <w:uiPriority w:val="34"/>
    <w:qFormat/>
    <w:rsid w:val="00BD089A"/>
    <w:pPr>
      <w:ind w:left="720"/>
      <w:contextualSpacing/>
    </w:pPr>
  </w:style>
  <w:style w:type="paragraph" w:customStyle="1" w:styleId="2">
    <w:name w:val="Название2"/>
    <w:basedOn w:val="a"/>
    <w:uiPriority w:val="99"/>
    <w:semiHidden/>
    <w:rsid w:val="00BD089A"/>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0">
    <w:name w:val="Указатель2"/>
    <w:basedOn w:val="a"/>
    <w:uiPriority w:val="99"/>
    <w:semiHidden/>
    <w:rsid w:val="00BD089A"/>
    <w:pPr>
      <w:suppressLineNumbers/>
      <w:suppressAutoHyphens/>
      <w:spacing w:after="0" w:line="240" w:lineRule="auto"/>
    </w:pPr>
    <w:rPr>
      <w:rFonts w:ascii="Arial" w:eastAsia="Times New Roman" w:hAnsi="Arial" w:cs="Tahoma"/>
      <w:sz w:val="24"/>
      <w:szCs w:val="24"/>
      <w:lang w:eastAsia="ar-SA"/>
    </w:rPr>
  </w:style>
  <w:style w:type="paragraph" w:customStyle="1" w:styleId="11">
    <w:name w:val="Название1"/>
    <w:basedOn w:val="a"/>
    <w:uiPriority w:val="99"/>
    <w:semiHidden/>
    <w:rsid w:val="00BD089A"/>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2">
    <w:name w:val="Указатель1"/>
    <w:basedOn w:val="a"/>
    <w:uiPriority w:val="99"/>
    <w:semiHidden/>
    <w:rsid w:val="00BD089A"/>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af9">
    <w:name w:val="Стиль"/>
    <w:uiPriority w:val="99"/>
    <w:semiHidden/>
    <w:rsid w:val="00BD089A"/>
    <w:pPr>
      <w:widowControl w:val="0"/>
      <w:suppressAutoHyphens/>
      <w:autoSpaceDE w:val="0"/>
      <w:spacing w:after="0" w:line="240" w:lineRule="auto"/>
    </w:pPr>
    <w:rPr>
      <w:rFonts w:ascii="Arial" w:eastAsia="Arial" w:hAnsi="Arial" w:cs="Arial"/>
      <w:sz w:val="24"/>
      <w:szCs w:val="24"/>
      <w:lang w:eastAsia="ar-SA"/>
    </w:rPr>
  </w:style>
  <w:style w:type="paragraph" w:customStyle="1" w:styleId="22">
    <w:name w:val="Основной текст 22"/>
    <w:basedOn w:val="a"/>
    <w:uiPriority w:val="99"/>
    <w:semiHidden/>
    <w:rsid w:val="00BD089A"/>
    <w:pPr>
      <w:suppressAutoHyphens/>
      <w:spacing w:after="120" w:line="48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semiHidden/>
    <w:rsid w:val="00BD089A"/>
    <w:pPr>
      <w:widowControl w:val="0"/>
      <w:suppressAutoHyphens/>
      <w:spacing w:after="120" w:line="480" w:lineRule="auto"/>
    </w:pPr>
    <w:rPr>
      <w:rFonts w:ascii="Times New Roman" w:eastAsia="Times New Roman" w:hAnsi="Times New Roman" w:cs="Times New Roman"/>
      <w:sz w:val="24"/>
      <w:szCs w:val="20"/>
      <w:lang w:eastAsia="ar-SA"/>
    </w:rPr>
  </w:style>
  <w:style w:type="paragraph" w:customStyle="1" w:styleId="afa">
    <w:name w:val="Содержимое таблицы"/>
    <w:basedOn w:val="a"/>
    <w:uiPriority w:val="99"/>
    <w:semiHidden/>
    <w:rsid w:val="00BD089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semiHidden/>
    <w:rsid w:val="00BD089A"/>
    <w:pPr>
      <w:jc w:val="center"/>
    </w:pPr>
    <w:rPr>
      <w:b/>
      <w:bCs/>
    </w:rPr>
  </w:style>
  <w:style w:type="paragraph" w:customStyle="1" w:styleId="13">
    <w:name w:val="Текст1"/>
    <w:basedOn w:val="a"/>
    <w:uiPriority w:val="99"/>
    <w:semiHidden/>
    <w:rsid w:val="00BD089A"/>
    <w:pPr>
      <w:suppressAutoHyphens/>
      <w:spacing w:after="0" w:line="240" w:lineRule="auto"/>
    </w:pPr>
    <w:rPr>
      <w:rFonts w:ascii="Courier New" w:eastAsia="Times New Roman" w:hAnsi="Courier New" w:cs="Times New Roman"/>
      <w:sz w:val="20"/>
      <w:szCs w:val="20"/>
      <w:lang w:eastAsia="ar-SA"/>
    </w:rPr>
  </w:style>
  <w:style w:type="paragraph" w:customStyle="1" w:styleId="14">
    <w:name w:val="Обычный1"/>
    <w:uiPriority w:val="99"/>
    <w:semiHidden/>
    <w:rsid w:val="00BD089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Standard">
    <w:name w:val="Standard"/>
    <w:uiPriority w:val="99"/>
    <w:semiHidden/>
    <w:rsid w:val="00BD089A"/>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afc">
    <w:name w:val="Пункт"/>
    <w:basedOn w:val="a"/>
    <w:uiPriority w:val="99"/>
    <w:semiHidden/>
    <w:rsid w:val="00BD089A"/>
    <w:pPr>
      <w:tabs>
        <w:tab w:val="left" w:pos="1134"/>
      </w:tabs>
      <w:spacing w:after="0" w:line="360" w:lineRule="auto"/>
      <w:ind w:left="1134" w:hanging="1134"/>
      <w:jc w:val="both"/>
    </w:pPr>
    <w:rPr>
      <w:rFonts w:ascii="Times New Roman" w:eastAsia="Times New Roman" w:hAnsi="Times New Roman" w:cs="Times New Roman"/>
      <w:sz w:val="28"/>
      <w:szCs w:val="20"/>
      <w:lang w:eastAsia="ar-SA"/>
    </w:rPr>
  </w:style>
  <w:style w:type="paragraph" w:customStyle="1" w:styleId="BodyTextIndent31">
    <w:name w:val="Body Text Indent 31"/>
    <w:basedOn w:val="a"/>
    <w:uiPriority w:val="99"/>
    <w:semiHidden/>
    <w:rsid w:val="00BD089A"/>
    <w:pPr>
      <w:widowControl w:val="0"/>
      <w:suppressAutoHyphens/>
      <w:spacing w:after="0" w:line="240" w:lineRule="auto"/>
      <w:ind w:firstLine="142"/>
      <w:jc w:val="both"/>
    </w:pPr>
    <w:rPr>
      <w:rFonts w:ascii="Times New Roman" w:eastAsia="Times New Roman" w:hAnsi="Times New Roman" w:cs="Times New Roman"/>
      <w:sz w:val="24"/>
      <w:szCs w:val="20"/>
      <w:lang w:eastAsia="ar-SA"/>
    </w:rPr>
  </w:style>
  <w:style w:type="character" w:styleId="afd">
    <w:name w:val="annotation reference"/>
    <w:uiPriority w:val="99"/>
    <w:semiHidden/>
    <w:unhideWhenUsed/>
    <w:rsid w:val="00BD089A"/>
    <w:rPr>
      <w:sz w:val="16"/>
      <w:szCs w:val="16"/>
    </w:rPr>
  </w:style>
  <w:style w:type="character" w:customStyle="1" w:styleId="Absatz-Standardschriftart">
    <w:name w:val="Absatz-Standardschriftart"/>
    <w:rsid w:val="00BD089A"/>
  </w:style>
  <w:style w:type="character" w:customStyle="1" w:styleId="WW-Absatz-Standardschriftart">
    <w:name w:val="WW-Absatz-Standardschriftart"/>
    <w:rsid w:val="00BD089A"/>
  </w:style>
  <w:style w:type="character" w:customStyle="1" w:styleId="WW-Absatz-Standardschriftart1">
    <w:name w:val="WW-Absatz-Standardschriftart1"/>
    <w:rsid w:val="00BD089A"/>
  </w:style>
  <w:style w:type="character" w:customStyle="1" w:styleId="WW-Absatz-Standardschriftart11">
    <w:name w:val="WW-Absatz-Standardschriftart11"/>
    <w:rsid w:val="00BD089A"/>
  </w:style>
  <w:style w:type="character" w:customStyle="1" w:styleId="WW-Absatz-Standardschriftart111">
    <w:name w:val="WW-Absatz-Standardschriftart111"/>
    <w:rsid w:val="00BD089A"/>
  </w:style>
  <w:style w:type="character" w:customStyle="1" w:styleId="WW-Absatz-Standardschriftart1111">
    <w:name w:val="WW-Absatz-Standardschriftart1111"/>
    <w:rsid w:val="00BD089A"/>
  </w:style>
  <w:style w:type="character" w:customStyle="1" w:styleId="WW-Absatz-Standardschriftart11111">
    <w:name w:val="WW-Absatz-Standardschriftart11111"/>
    <w:rsid w:val="00BD089A"/>
  </w:style>
  <w:style w:type="character" w:customStyle="1" w:styleId="WW-Absatz-Standardschriftart111111">
    <w:name w:val="WW-Absatz-Standardschriftart111111"/>
    <w:rsid w:val="00BD089A"/>
  </w:style>
  <w:style w:type="character" w:customStyle="1" w:styleId="WW-Absatz-Standardschriftart1111111">
    <w:name w:val="WW-Absatz-Standardschriftart1111111"/>
    <w:rsid w:val="00BD089A"/>
  </w:style>
  <w:style w:type="character" w:customStyle="1" w:styleId="WW-Absatz-Standardschriftart11111111">
    <w:name w:val="WW-Absatz-Standardschriftart11111111"/>
    <w:rsid w:val="00BD089A"/>
  </w:style>
  <w:style w:type="character" w:customStyle="1" w:styleId="WW-Absatz-Standardschriftart111111111">
    <w:name w:val="WW-Absatz-Standardschriftart111111111"/>
    <w:rsid w:val="00BD089A"/>
  </w:style>
  <w:style w:type="character" w:customStyle="1" w:styleId="WW-Absatz-Standardschriftart1111111111">
    <w:name w:val="WW-Absatz-Standardschriftart1111111111"/>
    <w:rsid w:val="00BD089A"/>
  </w:style>
  <w:style w:type="character" w:customStyle="1" w:styleId="WW-Absatz-Standardschriftart11111111111">
    <w:name w:val="WW-Absatz-Standardschriftart11111111111"/>
    <w:rsid w:val="00BD089A"/>
  </w:style>
  <w:style w:type="character" w:customStyle="1" w:styleId="WW-Absatz-Standardschriftart111111111111">
    <w:name w:val="WW-Absatz-Standardschriftart111111111111"/>
    <w:rsid w:val="00BD089A"/>
  </w:style>
  <w:style w:type="character" w:customStyle="1" w:styleId="WW-Absatz-Standardschriftart1111111111111">
    <w:name w:val="WW-Absatz-Standardschriftart1111111111111"/>
    <w:rsid w:val="00BD089A"/>
  </w:style>
  <w:style w:type="character" w:customStyle="1" w:styleId="WW-Absatz-Standardschriftart11111111111111">
    <w:name w:val="WW-Absatz-Standardschriftart11111111111111"/>
    <w:rsid w:val="00BD089A"/>
  </w:style>
  <w:style w:type="character" w:customStyle="1" w:styleId="WW-Absatz-Standardschriftart111111111111111">
    <w:name w:val="WW-Absatz-Standardschriftart111111111111111"/>
    <w:rsid w:val="00BD089A"/>
  </w:style>
  <w:style w:type="character" w:customStyle="1" w:styleId="WW-Absatz-Standardschriftart1111111111111111">
    <w:name w:val="WW-Absatz-Standardschriftart1111111111111111"/>
    <w:rsid w:val="00BD089A"/>
  </w:style>
  <w:style w:type="character" w:customStyle="1" w:styleId="WW-Absatz-Standardschriftart11111111111111111">
    <w:name w:val="WW-Absatz-Standardschriftart11111111111111111"/>
    <w:rsid w:val="00BD089A"/>
  </w:style>
  <w:style w:type="character" w:customStyle="1" w:styleId="WW-Absatz-Standardschriftart111111111111111111">
    <w:name w:val="WW-Absatz-Standardschriftart111111111111111111"/>
    <w:rsid w:val="00BD089A"/>
  </w:style>
  <w:style w:type="character" w:customStyle="1" w:styleId="WW-Absatz-Standardschriftart1111111111111111111">
    <w:name w:val="WW-Absatz-Standardschriftart1111111111111111111"/>
    <w:rsid w:val="00BD089A"/>
  </w:style>
  <w:style w:type="character" w:customStyle="1" w:styleId="WW-Absatz-Standardschriftart11111111111111111111">
    <w:name w:val="WW-Absatz-Standardschriftart11111111111111111111"/>
    <w:rsid w:val="00BD089A"/>
  </w:style>
  <w:style w:type="character" w:customStyle="1" w:styleId="WW-Absatz-Standardschriftart111111111111111111111">
    <w:name w:val="WW-Absatz-Standardschriftart111111111111111111111"/>
    <w:rsid w:val="00BD089A"/>
  </w:style>
  <w:style w:type="character" w:customStyle="1" w:styleId="WW-Absatz-Standardschriftart1111111111111111111111">
    <w:name w:val="WW-Absatz-Standardschriftart1111111111111111111111"/>
    <w:rsid w:val="00BD089A"/>
  </w:style>
  <w:style w:type="character" w:customStyle="1" w:styleId="WW8Num1z0">
    <w:name w:val="WW8Num1z0"/>
    <w:rsid w:val="00BD089A"/>
    <w:rPr>
      <w:rFonts w:ascii="Times New Roman" w:hAnsi="Times New Roman" w:cs="Times New Roman" w:hint="default"/>
      <w:b w:val="0"/>
      <w:bCs w:val="0"/>
    </w:rPr>
  </w:style>
  <w:style w:type="character" w:customStyle="1" w:styleId="WW-Absatz-Standardschriftart11111111111111111111111">
    <w:name w:val="WW-Absatz-Standardschriftart11111111111111111111111"/>
    <w:rsid w:val="00BD089A"/>
  </w:style>
  <w:style w:type="character" w:customStyle="1" w:styleId="WW-Absatz-Standardschriftart111111111111111111111111">
    <w:name w:val="WW-Absatz-Standardschriftart111111111111111111111111"/>
    <w:rsid w:val="00BD089A"/>
  </w:style>
  <w:style w:type="character" w:customStyle="1" w:styleId="WW-Absatz-Standardschriftart1111111111111111111111111">
    <w:name w:val="WW-Absatz-Standardschriftart1111111111111111111111111"/>
    <w:rsid w:val="00BD089A"/>
  </w:style>
  <w:style w:type="character" w:customStyle="1" w:styleId="WW-Absatz-Standardschriftart11111111111111111111111111">
    <w:name w:val="WW-Absatz-Standardschriftart11111111111111111111111111"/>
    <w:rsid w:val="00BD089A"/>
  </w:style>
  <w:style w:type="character" w:customStyle="1" w:styleId="WW8Num2z0">
    <w:name w:val="WW8Num2z0"/>
    <w:rsid w:val="00BD089A"/>
    <w:rPr>
      <w:strike w:val="0"/>
      <w:dstrike w:val="0"/>
      <w:u w:val="none"/>
      <w:effect w:val="none"/>
    </w:rPr>
  </w:style>
  <w:style w:type="character" w:customStyle="1" w:styleId="WW-Absatz-Standardschriftart111111111111111111111111111">
    <w:name w:val="WW-Absatz-Standardschriftart111111111111111111111111111"/>
    <w:rsid w:val="00BD089A"/>
  </w:style>
  <w:style w:type="character" w:customStyle="1" w:styleId="WW-Absatz-Standardschriftart1111111111111111111111111111">
    <w:name w:val="WW-Absatz-Standardschriftart1111111111111111111111111111"/>
    <w:rsid w:val="00BD089A"/>
  </w:style>
  <w:style w:type="character" w:customStyle="1" w:styleId="WW-Absatz-Standardschriftart11111111111111111111111111111">
    <w:name w:val="WW-Absatz-Standardschriftart11111111111111111111111111111"/>
    <w:rsid w:val="00BD089A"/>
  </w:style>
  <w:style w:type="character" w:customStyle="1" w:styleId="WW8Num3z0">
    <w:name w:val="WW8Num3z0"/>
    <w:rsid w:val="00BD089A"/>
    <w:rPr>
      <w:rFonts w:ascii="Times New Roman" w:hAnsi="Times New Roman" w:cs="Times New Roman" w:hint="default"/>
    </w:rPr>
  </w:style>
  <w:style w:type="character" w:customStyle="1" w:styleId="WW8Num4z0">
    <w:name w:val="WW8Num4z0"/>
    <w:rsid w:val="00BD089A"/>
    <w:rPr>
      <w:rFonts w:ascii="Symbol" w:hAnsi="Symbol" w:hint="default"/>
    </w:rPr>
  </w:style>
  <w:style w:type="character" w:customStyle="1" w:styleId="WW8Num5z0">
    <w:name w:val="WW8Num5z0"/>
    <w:rsid w:val="00BD089A"/>
    <w:rPr>
      <w:color w:val="auto"/>
    </w:rPr>
  </w:style>
  <w:style w:type="character" w:customStyle="1" w:styleId="23">
    <w:name w:val="Основной шрифт абзаца2"/>
    <w:rsid w:val="00BD089A"/>
  </w:style>
  <w:style w:type="character" w:customStyle="1" w:styleId="WW8Num7z0">
    <w:name w:val="WW8Num7z0"/>
    <w:rsid w:val="00BD089A"/>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BD089A"/>
  </w:style>
  <w:style w:type="character" w:customStyle="1" w:styleId="WW8Num4z1">
    <w:name w:val="WW8Num4z1"/>
    <w:rsid w:val="00BD089A"/>
    <w:rPr>
      <w:rFonts w:ascii="Courier New" w:hAnsi="Courier New" w:cs="Courier New" w:hint="default"/>
    </w:rPr>
  </w:style>
  <w:style w:type="character" w:customStyle="1" w:styleId="WW8Num4z2">
    <w:name w:val="WW8Num4z2"/>
    <w:rsid w:val="00BD089A"/>
    <w:rPr>
      <w:rFonts w:ascii="Wingdings" w:hAnsi="Wingdings" w:hint="default"/>
    </w:rPr>
  </w:style>
  <w:style w:type="character" w:customStyle="1" w:styleId="WW8Num6z0">
    <w:name w:val="WW8Num6z0"/>
    <w:rsid w:val="00BD089A"/>
    <w:rPr>
      <w:color w:val="auto"/>
    </w:rPr>
  </w:style>
  <w:style w:type="character" w:customStyle="1" w:styleId="WW8Num8z0">
    <w:name w:val="WW8Num8z0"/>
    <w:rsid w:val="00BD089A"/>
    <w:rPr>
      <w:rFonts w:ascii="Symbol" w:hAnsi="Symbol" w:hint="default"/>
    </w:rPr>
  </w:style>
  <w:style w:type="character" w:customStyle="1" w:styleId="WW8Num8z1">
    <w:name w:val="WW8Num8z1"/>
    <w:rsid w:val="00BD089A"/>
    <w:rPr>
      <w:rFonts w:ascii="Courier New" w:hAnsi="Courier New" w:cs="Courier New" w:hint="default"/>
    </w:rPr>
  </w:style>
  <w:style w:type="character" w:customStyle="1" w:styleId="WW8Num8z2">
    <w:name w:val="WW8Num8z2"/>
    <w:rsid w:val="00BD089A"/>
    <w:rPr>
      <w:rFonts w:ascii="Wingdings" w:hAnsi="Wingdings" w:hint="default"/>
    </w:rPr>
  </w:style>
  <w:style w:type="character" w:customStyle="1" w:styleId="WW8Num9z0">
    <w:name w:val="WW8Num9z0"/>
    <w:rsid w:val="00BD089A"/>
    <w:rPr>
      <w:rFonts w:ascii="Symbol" w:hAnsi="Symbol" w:hint="default"/>
    </w:rPr>
  </w:style>
  <w:style w:type="character" w:customStyle="1" w:styleId="WW8Num9z1">
    <w:name w:val="WW8Num9z1"/>
    <w:rsid w:val="00BD089A"/>
    <w:rPr>
      <w:rFonts w:ascii="Courier New" w:hAnsi="Courier New" w:cs="Courier New" w:hint="default"/>
    </w:rPr>
  </w:style>
  <w:style w:type="character" w:customStyle="1" w:styleId="WW8Num9z2">
    <w:name w:val="WW8Num9z2"/>
    <w:rsid w:val="00BD089A"/>
    <w:rPr>
      <w:rFonts w:ascii="Wingdings" w:hAnsi="Wingdings" w:hint="default"/>
    </w:rPr>
  </w:style>
  <w:style w:type="character" w:customStyle="1" w:styleId="WW8Num10z0">
    <w:name w:val="WW8Num10z0"/>
    <w:rsid w:val="00BD089A"/>
    <w:rPr>
      <w:rFonts w:ascii="Symbol" w:hAnsi="Symbol" w:hint="default"/>
    </w:rPr>
  </w:style>
  <w:style w:type="character" w:customStyle="1" w:styleId="WW8Num10z1">
    <w:name w:val="WW8Num10z1"/>
    <w:rsid w:val="00BD089A"/>
    <w:rPr>
      <w:rFonts w:ascii="Courier New" w:hAnsi="Courier New" w:cs="Courier New" w:hint="default"/>
    </w:rPr>
  </w:style>
  <w:style w:type="character" w:customStyle="1" w:styleId="WW8Num10z2">
    <w:name w:val="WW8Num10z2"/>
    <w:rsid w:val="00BD089A"/>
    <w:rPr>
      <w:rFonts w:ascii="Wingdings" w:hAnsi="Wingdings" w:hint="default"/>
    </w:rPr>
  </w:style>
  <w:style w:type="character" w:customStyle="1" w:styleId="15">
    <w:name w:val="Основной шрифт абзаца1"/>
    <w:rsid w:val="00BD089A"/>
  </w:style>
  <w:style w:type="character" w:customStyle="1" w:styleId="24">
    <w:name w:val="Основной текст 2 Знак"/>
    <w:rsid w:val="00BD089A"/>
    <w:rPr>
      <w:sz w:val="24"/>
      <w:szCs w:val="24"/>
    </w:rPr>
  </w:style>
  <w:style w:type="character" w:customStyle="1" w:styleId="afe">
    <w:name w:val="Символ нумерации"/>
    <w:rsid w:val="00BD089A"/>
  </w:style>
  <w:style w:type="character" w:customStyle="1" w:styleId="aff">
    <w:name w:val="Маркеры списка"/>
    <w:rsid w:val="00BD089A"/>
    <w:rPr>
      <w:rFonts w:ascii="StarSymbol" w:eastAsia="StarSymbol" w:hAnsi="StarSymbol" w:cs="StarSymbol" w:hint="default"/>
      <w:sz w:val="18"/>
      <w:szCs w:val="18"/>
    </w:rPr>
  </w:style>
  <w:style w:type="character" w:customStyle="1" w:styleId="FontStyle24">
    <w:name w:val="Font Style24"/>
    <w:rsid w:val="00BD089A"/>
    <w:rPr>
      <w:rFonts w:ascii="Times New Roman" w:hAnsi="Times New Roman" w:cs="Times New Roman" w:hint="default"/>
      <w:color w:val="000000"/>
      <w:sz w:val="20"/>
      <w:szCs w:val="20"/>
    </w:rPr>
  </w:style>
  <w:style w:type="character" w:customStyle="1" w:styleId="FontStyle21">
    <w:name w:val="Font Style21"/>
    <w:rsid w:val="00BD089A"/>
    <w:rPr>
      <w:rFonts w:ascii="Times New Roman" w:hAnsi="Times New Roman" w:cs="Times New Roman" w:hint="default"/>
      <w:b/>
      <w:bCs/>
      <w:color w:val="000000"/>
      <w:sz w:val="20"/>
      <w:szCs w:val="20"/>
    </w:rPr>
  </w:style>
  <w:style w:type="character" w:customStyle="1" w:styleId="1">
    <w:name w:val="Верхний колонтитул Знак1"/>
    <w:basedOn w:val="a0"/>
    <w:link w:val="ab"/>
    <w:uiPriority w:val="99"/>
    <w:semiHidden/>
    <w:locked/>
    <w:rsid w:val="00BD089A"/>
    <w:rPr>
      <w:rFonts w:ascii="Times New Roman" w:eastAsia="Times New Roman" w:hAnsi="Times New Roman" w:cs="Times New Roman"/>
      <w:sz w:val="24"/>
      <w:szCs w:val="24"/>
      <w:lang w:val="x-none" w:eastAsia="ar-SA"/>
    </w:rPr>
  </w:style>
  <w:style w:type="character" w:customStyle="1" w:styleId="10">
    <w:name w:val="Нижний колонтитул Знак1"/>
    <w:basedOn w:val="a0"/>
    <w:link w:val="ad"/>
    <w:uiPriority w:val="99"/>
    <w:semiHidden/>
    <w:locked/>
    <w:rsid w:val="00BD089A"/>
    <w:rPr>
      <w:rFonts w:ascii="Times New Roman" w:eastAsia="Times New Roman" w:hAnsi="Times New Roman" w:cs="Times New Roman"/>
      <w:sz w:val="24"/>
      <w:szCs w:val="24"/>
      <w:lang w:val="x-none" w:eastAsia="ar-SA"/>
    </w:rPr>
  </w:style>
  <w:style w:type="character" w:customStyle="1" w:styleId="16">
    <w:name w:val="Текст выноски Знак1"/>
    <w:basedOn w:val="a0"/>
    <w:uiPriority w:val="99"/>
    <w:semiHidden/>
    <w:locked/>
    <w:rsid w:val="00BD089A"/>
    <w:rPr>
      <w:rFonts w:ascii="Tahoma" w:eastAsia="Times New Roman" w:hAnsi="Tahoma" w:cs="Times New Roman"/>
      <w:sz w:val="16"/>
      <w:szCs w:val="16"/>
      <w:lang w:val="x-none" w:eastAsia="ar-SA"/>
    </w:rPr>
  </w:style>
  <w:style w:type="character" w:customStyle="1" w:styleId="4">
    <w:name w:val="Основной шрифт абзаца4"/>
    <w:rsid w:val="00BD089A"/>
  </w:style>
  <w:style w:type="character" w:styleId="aff0">
    <w:name w:val="Unresolved Mention"/>
    <w:basedOn w:val="a0"/>
    <w:uiPriority w:val="99"/>
    <w:semiHidden/>
    <w:unhideWhenUsed/>
    <w:rsid w:val="00FC6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8810">
      <w:bodyDiv w:val="1"/>
      <w:marLeft w:val="0"/>
      <w:marRight w:val="0"/>
      <w:marTop w:val="0"/>
      <w:marBottom w:val="0"/>
      <w:divBdr>
        <w:top w:val="none" w:sz="0" w:space="0" w:color="auto"/>
        <w:left w:val="none" w:sz="0" w:space="0" w:color="auto"/>
        <w:bottom w:val="none" w:sz="0" w:space="0" w:color="auto"/>
        <w:right w:val="none" w:sz="0" w:space="0" w:color="auto"/>
      </w:divBdr>
    </w:div>
    <w:div w:id="95442319">
      <w:bodyDiv w:val="1"/>
      <w:marLeft w:val="0"/>
      <w:marRight w:val="0"/>
      <w:marTop w:val="0"/>
      <w:marBottom w:val="0"/>
      <w:divBdr>
        <w:top w:val="none" w:sz="0" w:space="0" w:color="auto"/>
        <w:left w:val="none" w:sz="0" w:space="0" w:color="auto"/>
        <w:bottom w:val="none" w:sz="0" w:space="0" w:color="auto"/>
        <w:right w:val="none" w:sz="0" w:space="0" w:color="auto"/>
      </w:divBdr>
    </w:div>
    <w:div w:id="140270277">
      <w:bodyDiv w:val="1"/>
      <w:marLeft w:val="0"/>
      <w:marRight w:val="0"/>
      <w:marTop w:val="0"/>
      <w:marBottom w:val="0"/>
      <w:divBdr>
        <w:top w:val="none" w:sz="0" w:space="0" w:color="auto"/>
        <w:left w:val="none" w:sz="0" w:space="0" w:color="auto"/>
        <w:bottom w:val="none" w:sz="0" w:space="0" w:color="auto"/>
        <w:right w:val="none" w:sz="0" w:space="0" w:color="auto"/>
      </w:divBdr>
    </w:div>
    <w:div w:id="206376098">
      <w:bodyDiv w:val="1"/>
      <w:marLeft w:val="0"/>
      <w:marRight w:val="0"/>
      <w:marTop w:val="0"/>
      <w:marBottom w:val="0"/>
      <w:divBdr>
        <w:top w:val="none" w:sz="0" w:space="0" w:color="auto"/>
        <w:left w:val="none" w:sz="0" w:space="0" w:color="auto"/>
        <w:bottom w:val="none" w:sz="0" w:space="0" w:color="auto"/>
        <w:right w:val="none" w:sz="0" w:space="0" w:color="auto"/>
      </w:divBdr>
    </w:div>
    <w:div w:id="273175420">
      <w:bodyDiv w:val="1"/>
      <w:marLeft w:val="0"/>
      <w:marRight w:val="0"/>
      <w:marTop w:val="0"/>
      <w:marBottom w:val="0"/>
      <w:divBdr>
        <w:top w:val="none" w:sz="0" w:space="0" w:color="auto"/>
        <w:left w:val="none" w:sz="0" w:space="0" w:color="auto"/>
        <w:bottom w:val="none" w:sz="0" w:space="0" w:color="auto"/>
        <w:right w:val="none" w:sz="0" w:space="0" w:color="auto"/>
      </w:divBdr>
    </w:div>
    <w:div w:id="313023127">
      <w:bodyDiv w:val="1"/>
      <w:marLeft w:val="0"/>
      <w:marRight w:val="0"/>
      <w:marTop w:val="0"/>
      <w:marBottom w:val="0"/>
      <w:divBdr>
        <w:top w:val="none" w:sz="0" w:space="0" w:color="auto"/>
        <w:left w:val="none" w:sz="0" w:space="0" w:color="auto"/>
        <w:bottom w:val="none" w:sz="0" w:space="0" w:color="auto"/>
        <w:right w:val="none" w:sz="0" w:space="0" w:color="auto"/>
      </w:divBdr>
    </w:div>
    <w:div w:id="322589596">
      <w:bodyDiv w:val="1"/>
      <w:marLeft w:val="0"/>
      <w:marRight w:val="0"/>
      <w:marTop w:val="0"/>
      <w:marBottom w:val="0"/>
      <w:divBdr>
        <w:top w:val="none" w:sz="0" w:space="0" w:color="auto"/>
        <w:left w:val="none" w:sz="0" w:space="0" w:color="auto"/>
        <w:bottom w:val="none" w:sz="0" w:space="0" w:color="auto"/>
        <w:right w:val="none" w:sz="0" w:space="0" w:color="auto"/>
      </w:divBdr>
    </w:div>
    <w:div w:id="410740670">
      <w:bodyDiv w:val="1"/>
      <w:marLeft w:val="0"/>
      <w:marRight w:val="0"/>
      <w:marTop w:val="0"/>
      <w:marBottom w:val="0"/>
      <w:divBdr>
        <w:top w:val="none" w:sz="0" w:space="0" w:color="auto"/>
        <w:left w:val="none" w:sz="0" w:space="0" w:color="auto"/>
        <w:bottom w:val="none" w:sz="0" w:space="0" w:color="auto"/>
        <w:right w:val="none" w:sz="0" w:space="0" w:color="auto"/>
      </w:divBdr>
    </w:div>
    <w:div w:id="416288724">
      <w:bodyDiv w:val="1"/>
      <w:marLeft w:val="0"/>
      <w:marRight w:val="0"/>
      <w:marTop w:val="0"/>
      <w:marBottom w:val="0"/>
      <w:divBdr>
        <w:top w:val="none" w:sz="0" w:space="0" w:color="auto"/>
        <w:left w:val="none" w:sz="0" w:space="0" w:color="auto"/>
        <w:bottom w:val="none" w:sz="0" w:space="0" w:color="auto"/>
        <w:right w:val="none" w:sz="0" w:space="0" w:color="auto"/>
      </w:divBdr>
    </w:div>
    <w:div w:id="476185557">
      <w:bodyDiv w:val="1"/>
      <w:marLeft w:val="0"/>
      <w:marRight w:val="0"/>
      <w:marTop w:val="0"/>
      <w:marBottom w:val="0"/>
      <w:divBdr>
        <w:top w:val="none" w:sz="0" w:space="0" w:color="auto"/>
        <w:left w:val="none" w:sz="0" w:space="0" w:color="auto"/>
        <w:bottom w:val="none" w:sz="0" w:space="0" w:color="auto"/>
        <w:right w:val="none" w:sz="0" w:space="0" w:color="auto"/>
      </w:divBdr>
    </w:div>
    <w:div w:id="483667510">
      <w:bodyDiv w:val="1"/>
      <w:marLeft w:val="0"/>
      <w:marRight w:val="0"/>
      <w:marTop w:val="0"/>
      <w:marBottom w:val="0"/>
      <w:divBdr>
        <w:top w:val="none" w:sz="0" w:space="0" w:color="auto"/>
        <w:left w:val="none" w:sz="0" w:space="0" w:color="auto"/>
        <w:bottom w:val="none" w:sz="0" w:space="0" w:color="auto"/>
        <w:right w:val="none" w:sz="0" w:space="0" w:color="auto"/>
      </w:divBdr>
    </w:div>
    <w:div w:id="588972667">
      <w:bodyDiv w:val="1"/>
      <w:marLeft w:val="0"/>
      <w:marRight w:val="0"/>
      <w:marTop w:val="0"/>
      <w:marBottom w:val="0"/>
      <w:divBdr>
        <w:top w:val="none" w:sz="0" w:space="0" w:color="auto"/>
        <w:left w:val="none" w:sz="0" w:space="0" w:color="auto"/>
        <w:bottom w:val="none" w:sz="0" w:space="0" w:color="auto"/>
        <w:right w:val="none" w:sz="0" w:space="0" w:color="auto"/>
      </w:divBdr>
    </w:div>
    <w:div w:id="668484730">
      <w:bodyDiv w:val="1"/>
      <w:marLeft w:val="0"/>
      <w:marRight w:val="0"/>
      <w:marTop w:val="0"/>
      <w:marBottom w:val="0"/>
      <w:divBdr>
        <w:top w:val="none" w:sz="0" w:space="0" w:color="auto"/>
        <w:left w:val="none" w:sz="0" w:space="0" w:color="auto"/>
        <w:bottom w:val="none" w:sz="0" w:space="0" w:color="auto"/>
        <w:right w:val="none" w:sz="0" w:space="0" w:color="auto"/>
      </w:divBdr>
    </w:div>
    <w:div w:id="686373254">
      <w:bodyDiv w:val="1"/>
      <w:marLeft w:val="0"/>
      <w:marRight w:val="0"/>
      <w:marTop w:val="0"/>
      <w:marBottom w:val="0"/>
      <w:divBdr>
        <w:top w:val="none" w:sz="0" w:space="0" w:color="auto"/>
        <w:left w:val="none" w:sz="0" w:space="0" w:color="auto"/>
        <w:bottom w:val="none" w:sz="0" w:space="0" w:color="auto"/>
        <w:right w:val="none" w:sz="0" w:space="0" w:color="auto"/>
      </w:divBdr>
    </w:div>
    <w:div w:id="714623761">
      <w:bodyDiv w:val="1"/>
      <w:marLeft w:val="0"/>
      <w:marRight w:val="0"/>
      <w:marTop w:val="0"/>
      <w:marBottom w:val="0"/>
      <w:divBdr>
        <w:top w:val="none" w:sz="0" w:space="0" w:color="auto"/>
        <w:left w:val="none" w:sz="0" w:space="0" w:color="auto"/>
        <w:bottom w:val="none" w:sz="0" w:space="0" w:color="auto"/>
        <w:right w:val="none" w:sz="0" w:space="0" w:color="auto"/>
      </w:divBdr>
    </w:div>
    <w:div w:id="754136197">
      <w:bodyDiv w:val="1"/>
      <w:marLeft w:val="0"/>
      <w:marRight w:val="0"/>
      <w:marTop w:val="0"/>
      <w:marBottom w:val="0"/>
      <w:divBdr>
        <w:top w:val="none" w:sz="0" w:space="0" w:color="auto"/>
        <w:left w:val="none" w:sz="0" w:space="0" w:color="auto"/>
        <w:bottom w:val="none" w:sz="0" w:space="0" w:color="auto"/>
        <w:right w:val="none" w:sz="0" w:space="0" w:color="auto"/>
      </w:divBdr>
    </w:div>
    <w:div w:id="868420956">
      <w:bodyDiv w:val="1"/>
      <w:marLeft w:val="0"/>
      <w:marRight w:val="0"/>
      <w:marTop w:val="0"/>
      <w:marBottom w:val="0"/>
      <w:divBdr>
        <w:top w:val="none" w:sz="0" w:space="0" w:color="auto"/>
        <w:left w:val="none" w:sz="0" w:space="0" w:color="auto"/>
        <w:bottom w:val="none" w:sz="0" w:space="0" w:color="auto"/>
        <w:right w:val="none" w:sz="0" w:space="0" w:color="auto"/>
      </w:divBdr>
    </w:div>
    <w:div w:id="893125722">
      <w:bodyDiv w:val="1"/>
      <w:marLeft w:val="0"/>
      <w:marRight w:val="0"/>
      <w:marTop w:val="0"/>
      <w:marBottom w:val="0"/>
      <w:divBdr>
        <w:top w:val="none" w:sz="0" w:space="0" w:color="auto"/>
        <w:left w:val="none" w:sz="0" w:space="0" w:color="auto"/>
        <w:bottom w:val="none" w:sz="0" w:space="0" w:color="auto"/>
        <w:right w:val="none" w:sz="0" w:space="0" w:color="auto"/>
      </w:divBdr>
    </w:div>
    <w:div w:id="983776645">
      <w:bodyDiv w:val="1"/>
      <w:marLeft w:val="0"/>
      <w:marRight w:val="0"/>
      <w:marTop w:val="0"/>
      <w:marBottom w:val="0"/>
      <w:divBdr>
        <w:top w:val="none" w:sz="0" w:space="0" w:color="auto"/>
        <w:left w:val="none" w:sz="0" w:space="0" w:color="auto"/>
        <w:bottom w:val="none" w:sz="0" w:space="0" w:color="auto"/>
        <w:right w:val="none" w:sz="0" w:space="0" w:color="auto"/>
      </w:divBdr>
    </w:div>
    <w:div w:id="1038778045">
      <w:bodyDiv w:val="1"/>
      <w:marLeft w:val="0"/>
      <w:marRight w:val="0"/>
      <w:marTop w:val="0"/>
      <w:marBottom w:val="0"/>
      <w:divBdr>
        <w:top w:val="none" w:sz="0" w:space="0" w:color="auto"/>
        <w:left w:val="none" w:sz="0" w:space="0" w:color="auto"/>
        <w:bottom w:val="none" w:sz="0" w:space="0" w:color="auto"/>
        <w:right w:val="none" w:sz="0" w:space="0" w:color="auto"/>
      </w:divBdr>
    </w:div>
    <w:div w:id="1064836178">
      <w:bodyDiv w:val="1"/>
      <w:marLeft w:val="0"/>
      <w:marRight w:val="0"/>
      <w:marTop w:val="0"/>
      <w:marBottom w:val="0"/>
      <w:divBdr>
        <w:top w:val="none" w:sz="0" w:space="0" w:color="auto"/>
        <w:left w:val="none" w:sz="0" w:space="0" w:color="auto"/>
        <w:bottom w:val="none" w:sz="0" w:space="0" w:color="auto"/>
        <w:right w:val="none" w:sz="0" w:space="0" w:color="auto"/>
      </w:divBdr>
    </w:div>
    <w:div w:id="1180504654">
      <w:bodyDiv w:val="1"/>
      <w:marLeft w:val="0"/>
      <w:marRight w:val="0"/>
      <w:marTop w:val="0"/>
      <w:marBottom w:val="0"/>
      <w:divBdr>
        <w:top w:val="none" w:sz="0" w:space="0" w:color="auto"/>
        <w:left w:val="none" w:sz="0" w:space="0" w:color="auto"/>
        <w:bottom w:val="none" w:sz="0" w:space="0" w:color="auto"/>
        <w:right w:val="none" w:sz="0" w:space="0" w:color="auto"/>
      </w:divBdr>
    </w:div>
    <w:div w:id="1198423835">
      <w:bodyDiv w:val="1"/>
      <w:marLeft w:val="0"/>
      <w:marRight w:val="0"/>
      <w:marTop w:val="0"/>
      <w:marBottom w:val="0"/>
      <w:divBdr>
        <w:top w:val="none" w:sz="0" w:space="0" w:color="auto"/>
        <w:left w:val="none" w:sz="0" w:space="0" w:color="auto"/>
        <w:bottom w:val="none" w:sz="0" w:space="0" w:color="auto"/>
        <w:right w:val="none" w:sz="0" w:space="0" w:color="auto"/>
      </w:divBdr>
    </w:div>
    <w:div w:id="1204057403">
      <w:bodyDiv w:val="1"/>
      <w:marLeft w:val="0"/>
      <w:marRight w:val="0"/>
      <w:marTop w:val="0"/>
      <w:marBottom w:val="0"/>
      <w:divBdr>
        <w:top w:val="none" w:sz="0" w:space="0" w:color="auto"/>
        <w:left w:val="none" w:sz="0" w:space="0" w:color="auto"/>
        <w:bottom w:val="none" w:sz="0" w:space="0" w:color="auto"/>
        <w:right w:val="none" w:sz="0" w:space="0" w:color="auto"/>
      </w:divBdr>
    </w:div>
    <w:div w:id="1249461885">
      <w:bodyDiv w:val="1"/>
      <w:marLeft w:val="0"/>
      <w:marRight w:val="0"/>
      <w:marTop w:val="0"/>
      <w:marBottom w:val="0"/>
      <w:divBdr>
        <w:top w:val="none" w:sz="0" w:space="0" w:color="auto"/>
        <w:left w:val="none" w:sz="0" w:space="0" w:color="auto"/>
        <w:bottom w:val="none" w:sz="0" w:space="0" w:color="auto"/>
        <w:right w:val="none" w:sz="0" w:space="0" w:color="auto"/>
      </w:divBdr>
    </w:div>
    <w:div w:id="1319770714">
      <w:bodyDiv w:val="1"/>
      <w:marLeft w:val="0"/>
      <w:marRight w:val="0"/>
      <w:marTop w:val="0"/>
      <w:marBottom w:val="0"/>
      <w:divBdr>
        <w:top w:val="none" w:sz="0" w:space="0" w:color="auto"/>
        <w:left w:val="none" w:sz="0" w:space="0" w:color="auto"/>
        <w:bottom w:val="none" w:sz="0" w:space="0" w:color="auto"/>
        <w:right w:val="none" w:sz="0" w:space="0" w:color="auto"/>
      </w:divBdr>
    </w:div>
    <w:div w:id="1333415435">
      <w:bodyDiv w:val="1"/>
      <w:marLeft w:val="0"/>
      <w:marRight w:val="0"/>
      <w:marTop w:val="0"/>
      <w:marBottom w:val="0"/>
      <w:divBdr>
        <w:top w:val="none" w:sz="0" w:space="0" w:color="auto"/>
        <w:left w:val="none" w:sz="0" w:space="0" w:color="auto"/>
        <w:bottom w:val="none" w:sz="0" w:space="0" w:color="auto"/>
        <w:right w:val="none" w:sz="0" w:space="0" w:color="auto"/>
      </w:divBdr>
    </w:div>
    <w:div w:id="1394618602">
      <w:bodyDiv w:val="1"/>
      <w:marLeft w:val="0"/>
      <w:marRight w:val="0"/>
      <w:marTop w:val="0"/>
      <w:marBottom w:val="0"/>
      <w:divBdr>
        <w:top w:val="none" w:sz="0" w:space="0" w:color="auto"/>
        <w:left w:val="none" w:sz="0" w:space="0" w:color="auto"/>
        <w:bottom w:val="none" w:sz="0" w:space="0" w:color="auto"/>
        <w:right w:val="none" w:sz="0" w:space="0" w:color="auto"/>
      </w:divBdr>
    </w:div>
    <w:div w:id="1473598666">
      <w:bodyDiv w:val="1"/>
      <w:marLeft w:val="0"/>
      <w:marRight w:val="0"/>
      <w:marTop w:val="0"/>
      <w:marBottom w:val="0"/>
      <w:divBdr>
        <w:top w:val="none" w:sz="0" w:space="0" w:color="auto"/>
        <w:left w:val="none" w:sz="0" w:space="0" w:color="auto"/>
        <w:bottom w:val="none" w:sz="0" w:space="0" w:color="auto"/>
        <w:right w:val="none" w:sz="0" w:space="0" w:color="auto"/>
      </w:divBdr>
    </w:div>
    <w:div w:id="1561749659">
      <w:bodyDiv w:val="1"/>
      <w:marLeft w:val="0"/>
      <w:marRight w:val="0"/>
      <w:marTop w:val="0"/>
      <w:marBottom w:val="0"/>
      <w:divBdr>
        <w:top w:val="none" w:sz="0" w:space="0" w:color="auto"/>
        <w:left w:val="none" w:sz="0" w:space="0" w:color="auto"/>
        <w:bottom w:val="none" w:sz="0" w:space="0" w:color="auto"/>
        <w:right w:val="none" w:sz="0" w:space="0" w:color="auto"/>
      </w:divBdr>
    </w:div>
    <w:div w:id="1914242076">
      <w:bodyDiv w:val="1"/>
      <w:marLeft w:val="0"/>
      <w:marRight w:val="0"/>
      <w:marTop w:val="0"/>
      <w:marBottom w:val="0"/>
      <w:divBdr>
        <w:top w:val="none" w:sz="0" w:space="0" w:color="auto"/>
        <w:left w:val="none" w:sz="0" w:space="0" w:color="auto"/>
        <w:bottom w:val="none" w:sz="0" w:space="0" w:color="auto"/>
        <w:right w:val="none" w:sz="0" w:space="0" w:color="auto"/>
      </w:divBdr>
    </w:div>
    <w:div w:id="2035037153">
      <w:bodyDiv w:val="1"/>
      <w:marLeft w:val="0"/>
      <w:marRight w:val="0"/>
      <w:marTop w:val="0"/>
      <w:marBottom w:val="0"/>
      <w:divBdr>
        <w:top w:val="none" w:sz="0" w:space="0" w:color="auto"/>
        <w:left w:val="none" w:sz="0" w:space="0" w:color="auto"/>
        <w:bottom w:val="none" w:sz="0" w:space="0" w:color="auto"/>
        <w:right w:val="none" w:sz="0" w:space="0" w:color="auto"/>
      </w:divBdr>
    </w:div>
    <w:div w:id="2044014282">
      <w:bodyDiv w:val="1"/>
      <w:marLeft w:val="0"/>
      <w:marRight w:val="0"/>
      <w:marTop w:val="0"/>
      <w:marBottom w:val="0"/>
      <w:divBdr>
        <w:top w:val="none" w:sz="0" w:space="0" w:color="auto"/>
        <w:left w:val="none" w:sz="0" w:space="0" w:color="auto"/>
        <w:bottom w:val="none" w:sz="0" w:space="0" w:color="auto"/>
        <w:right w:val="none" w:sz="0" w:space="0" w:color="auto"/>
      </w:divBdr>
    </w:div>
    <w:div w:id="2044624440">
      <w:bodyDiv w:val="1"/>
      <w:marLeft w:val="0"/>
      <w:marRight w:val="0"/>
      <w:marTop w:val="0"/>
      <w:marBottom w:val="0"/>
      <w:divBdr>
        <w:top w:val="none" w:sz="0" w:space="0" w:color="auto"/>
        <w:left w:val="none" w:sz="0" w:space="0" w:color="auto"/>
        <w:bottom w:val="none" w:sz="0" w:space="0" w:color="auto"/>
        <w:right w:val="none" w:sz="0" w:space="0" w:color="auto"/>
      </w:divBdr>
    </w:div>
    <w:div w:id="2102095690">
      <w:bodyDiv w:val="1"/>
      <w:marLeft w:val="0"/>
      <w:marRight w:val="0"/>
      <w:marTop w:val="0"/>
      <w:marBottom w:val="0"/>
      <w:divBdr>
        <w:top w:val="none" w:sz="0" w:space="0" w:color="auto"/>
        <w:left w:val="none" w:sz="0" w:space="0" w:color="auto"/>
        <w:bottom w:val="none" w:sz="0" w:space="0" w:color="auto"/>
        <w:right w:val="none" w:sz="0" w:space="0" w:color="auto"/>
      </w:divBdr>
    </w:div>
    <w:div w:id="2130002097">
      <w:bodyDiv w:val="1"/>
      <w:marLeft w:val="0"/>
      <w:marRight w:val="0"/>
      <w:marTop w:val="0"/>
      <w:marBottom w:val="0"/>
      <w:divBdr>
        <w:top w:val="none" w:sz="0" w:space="0" w:color="auto"/>
        <w:left w:val="none" w:sz="0" w:space="0" w:color="auto"/>
        <w:bottom w:val="none" w:sz="0" w:space="0" w:color="auto"/>
        <w:right w:val="none" w:sz="0" w:space="0" w:color="auto"/>
      </w:divBdr>
    </w:div>
    <w:div w:id="21419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rfbank.ru/" TargetMode="External"/><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ina-vlg@da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7991</Words>
  <Characters>45554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Силантьева</dc:creator>
  <cp:keywords/>
  <dc:description/>
  <cp:lastModifiedBy>Мария Богатырева</cp:lastModifiedBy>
  <cp:revision>2</cp:revision>
  <cp:lastPrinted>2023-03-01T12:47:00Z</cp:lastPrinted>
  <dcterms:created xsi:type="dcterms:W3CDTF">2024-02-07T07:12:00Z</dcterms:created>
  <dcterms:modified xsi:type="dcterms:W3CDTF">2024-02-07T07:12:00Z</dcterms:modified>
</cp:coreProperties>
</file>