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4B741DC5" w14:textId="67EA1689" w:rsidR="00BB539A" w:rsidRPr="0037027A" w:rsidRDefault="00C4323E" w:rsidP="00BB539A">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sidRPr="0047196D">
        <w:rPr>
          <w:b/>
          <w:bCs/>
          <w:sz w:val="20"/>
          <w:szCs w:val="20"/>
        </w:rPr>
        <w:t xml:space="preserve"> -2</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1655456090</w:t>
      </w:r>
      <w:r w:rsidRPr="008803DD">
        <w:rPr>
          <w:sz w:val="20"/>
          <w:szCs w:val="20"/>
        </w:rPr>
        <w:t>, основной государственный регистрацио</w:t>
      </w:r>
      <w:r>
        <w:rPr>
          <w:sz w:val="20"/>
          <w:szCs w:val="20"/>
        </w:rPr>
        <w:t>нный номер (ОГРН): 1211</w:t>
      </w:r>
      <w:r w:rsidRPr="0047196D">
        <w:rPr>
          <w:sz w:val="20"/>
          <w:szCs w:val="20"/>
        </w:rPr>
        <w:t>600027539</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604738">
        <w:rPr>
          <w:sz w:val="20"/>
          <w:szCs w:val="20"/>
        </w:rPr>
        <w:t xml:space="preserve">представителя Чабаненко Наили </w:t>
      </w:r>
      <w:proofErr w:type="spellStart"/>
      <w:r w:rsidRPr="00604738">
        <w:rPr>
          <w:sz w:val="20"/>
          <w:szCs w:val="20"/>
        </w:rPr>
        <w:t>Асхатовны</w:t>
      </w:r>
      <w:proofErr w:type="spellEnd"/>
      <w:r w:rsidRPr="00604738">
        <w:rPr>
          <w:sz w:val="20"/>
          <w:szCs w:val="20"/>
        </w:rPr>
        <w:t>,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Pr>
          <w:sz w:val="20"/>
          <w:szCs w:val="20"/>
        </w:rPr>
        <w:t xml:space="preserve"> </w:t>
      </w:r>
      <w:r w:rsidRPr="008803DD">
        <w:rPr>
          <w:b/>
          <w:bCs/>
          <w:sz w:val="20"/>
          <w:szCs w:val="20"/>
        </w:rPr>
        <w:t>с одной стороны</w:t>
      </w:r>
      <w:r w:rsidRPr="008803DD">
        <w:rPr>
          <w:sz w:val="20"/>
          <w:szCs w:val="20"/>
        </w:rPr>
        <w:t>,</w:t>
      </w:r>
      <w:r>
        <w:rPr>
          <w:sz w:val="20"/>
          <w:szCs w:val="20"/>
        </w:rPr>
        <w:t xml:space="preserve"> </w:t>
      </w:r>
      <w:r w:rsidRPr="008803DD">
        <w:rPr>
          <w:sz w:val="20"/>
          <w:szCs w:val="20"/>
        </w:rPr>
        <w:t>и</w:t>
      </w:r>
    </w:p>
    <w:p w14:paraId="5B577EE2" w14:textId="5DB8D4C1" w:rsidR="00E905E1" w:rsidRPr="0037027A" w:rsidRDefault="00BB539A" w:rsidP="00BB539A">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выдан___________ года, кем выдан_______________, код подразделения __________, зарегистрирован по адресу: 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3AB5E891" w14:textId="2D68622C" w:rsidR="00C4323E" w:rsidRDefault="00CA3740" w:rsidP="00C4323E">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C4323E" w:rsidRPr="00134BA8">
        <w:rPr>
          <w:b/>
          <w:sz w:val="20"/>
          <w:szCs w:val="20"/>
        </w:rPr>
        <w:t>ЗАСТРОЙЩИК</w:t>
      </w:r>
      <w:r w:rsidR="00C4323E"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671318" w:rsidRPr="00671318">
        <w:rPr>
          <w:sz w:val="20"/>
          <w:szCs w:val="20"/>
        </w:rPr>
        <w:t>«Жилой комплекс «Станция Юбилейная». 3-й пусковой комплекс. Многофункциональные центры №3.1, 3.2»</w:t>
      </w:r>
      <w:r w:rsidR="00C4323E">
        <w:rPr>
          <w:sz w:val="20"/>
          <w:szCs w:val="20"/>
        </w:rPr>
        <w:t>,</w:t>
      </w:r>
      <w:r w:rsidR="00C4323E" w:rsidRPr="0011311E">
        <w:rPr>
          <w:sz w:val="20"/>
          <w:szCs w:val="20"/>
        </w:rPr>
        <w:t xml:space="preserve"> </w:t>
      </w:r>
      <w:r w:rsidR="00B16EA0" w:rsidRPr="00CA2C3F">
        <w:rPr>
          <w:sz w:val="20"/>
          <w:szCs w:val="20"/>
          <w:highlight w:val="lightGray"/>
        </w:rPr>
        <w:t>Многофункциональный центр №3.1</w:t>
      </w:r>
      <w:r w:rsidR="00B16EA0">
        <w:rPr>
          <w:sz w:val="20"/>
          <w:szCs w:val="20"/>
        </w:rPr>
        <w:t xml:space="preserve"> </w:t>
      </w:r>
      <w:bookmarkStart w:id="0" w:name="_GoBack"/>
      <w:bookmarkEnd w:id="0"/>
      <w:r w:rsidR="00C4323E" w:rsidRPr="0011311E">
        <w:rPr>
          <w:sz w:val="20"/>
          <w:szCs w:val="20"/>
        </w:rPr>
        <w:t xml:space="preserve">расположенный по строительному адресу: </w:t>
      </w:r>
      <w:r w:rsidR="00C4323E">
        <w:rPr>
          <w:sz w:val="20"/>
          <w:szCs w:val="20"/>
        </w:rPr>
        <w:t xml:space="preserve">Республика Татарстан, </w:t>
      </w:r>
      <w:r w:rsidR="00671318">
        <w:rPr>
          <w:sz w:val="20"/>
          <w:szCs w:val="20"/>
        </w:rPr>
        <w:t xml:space="preserve">                          </w:t>
      </w:r>
      <w:r w:rsidR="00C4323E" w:rsidRPr="0011311E">
        <w:rPr>
          <w:sz w:val="20"/>
          <w:szCs w:val="20"/>
        </w:rPr>
        <w:t>г.</w:t>
      </w:r>
      <w:r w:rsidR="00C4323E">
        <w:rPr>
          <w:sz w:val="20"/>
          <w:szCs w:val="20"/>
        </w:rPr>
        <w:t xml:space="preserve"> </w:t>
      </w:r>
      <w:r w:rsidR="00C4323E" w:rsidRPr="0011311E">
        <w:rPr>
          <w:sz w:val="20"/>
          <w:szCs w:val="20"/>
        </w:rPr>
        <w:t xml:space="preserve">Казань, </w:t>
      </w:r>
      <w:r w:rsidR="00C4323E" w:rsidRPr="000524BC">
        <w:rPr>
          <w:sz w:val="20"/>
          <w:szCs w:val="20"/>
        </w:rPr>
        <w:t xml:space="preserve">с необходимыми для обслуживания данного </w:t>
      </w:r>
      <w:r w:rsidR="00C4323E">
        <w:rPr>
          <w:sz w:val="20"/>
          <w:szCs w:val="20"/>
        </w:rPr>
        <w:t>объекта</w:t>
      </w:r>
      <w:r w:rsidR="00C4323E" w:rsidRPr="000524BC">
        <w:rPr>
          <w:sz w:val="20"/>
          <w:szCs w:val="20"/>
        </w:rPr>
        <w:t xml:space="preserve"> инженерными сетями и коммуникациями, строительство которого ведет Застройщик на принадлежащем ему на праве субаренды земельном</w:t>
      </w:r>
      <w:r w:rsidR="00C4323E" w:rsidRPr="0078271C">
        <w:rPr>
          <w:sz w:val="20"/>
          <w:szCs w:val="20"/>
        </w:rPr>
        <w:t xml:space="preserve"> участке площадью </w:t>
      </w:r>
      <w:r w:rsidR="00C4323E">
        <w:rPr>
          <w:sz w:val="20"/>
          <w:szCs w:val="20"/>
        </w:rPr>
        <w:t>13 323</w:t>
      </w:r>
      <w:r w:rsidR="00C4323E" w:rsidRPr="0078271C">
        <w:rPr>
          <w:sz w:val="20"/>
          <w:szCs w:val="20"/>
        </w:rPr>
        <w:t xml:space="preserve"> (</w:t>
      </w:r>
      <w:r w:rsidR="00C4323E">
        <w:rPr>
          <w:sz w:val="20"/>
          <w:szCs w:val="20"/>
        </w:rPr>
        <w:t xml:space="preserve">Тринадцать тысяч триста двадцать три) </w:t>
      </w:r>
      <w:r w:rsidR="00C4323E" w:rsidRPr="0078271C">
        <w:rPr>
          <w:sz w:val="20"/>
          <w:szCs w:val="20"/>
        </w:rPr>
        <w:t>кв. м</w:t>
      </w:r>
      <w:r w:rsidR="00C4323E" w:rsidRPr="00877AC1">
        <w:rPr>
          <w:sz w:val="20"/>
          <w:szCs w:val="20"/>
        </w:rPr>
        <w:t>, с кадастровым номером 16:</w:t>
      </w:r>
      <w:r w:rsidR="00C4323E">
        <w:rPr>
          <w:sz w:val="20"/>
          <w:szCs w:val="20"/>
        </w:rPr>
        <w:t>24:150302:344</w:t>
      </w:r>
      <w:r w:rsidR="00C4323E" w:rsidRPr="00877AC1">
        <w:rPr>
          <w:sz w:val="20"/>
          <w:szCs w:val="20"/>
        </w:rPr>
        <w:t>, в соответствии с проектной документацией (далее – «</w:t>
      </w:r>
      <w:r w:rsidR="00C4323E">
        <w:rPr>
          <w:sz w:val="20"/>
          <w:szCs w:val="20"/>
        </w:rPr>
        <w:t>Многофункциональный центр</w:t>
      </w:r>
      <w:r w:rsidR="00C4323E" w:rsidRPr="00877AC1">
        <w:rPr>
          <w:sz w:val="20"/>
          <w:szCs w:val="20"/>
        </w:rPr>
        <w:t>»), имеющий следующие основные характеристики:</w:t>
      </w:r>
    </w:p>
    <w:p w14:paraId="6FA7E3C8" w14:textId="77777777" w:rsidR="00C4323E" w:rsidRPr="00CA3740" w:rsidRDefault="00C4323E" w:rsidP="00C4323E">
      <w:pPr>
        <w:shd w:val="clear" w:color="auto" w:fill="FFFFFF"/>
        <w:tabs>
          <w:tab w:val="left" w:pos="1181"/>
        </w:tabs>
        <w:spacing w:line="240" w:lineRule="auto"/>
        <w:ind w:firstLine="0"/>
        <w:contextualSpacing/>
        <w:jc w:val="both"/>
        <w:rPr>
          <w:sz w:val="20"/>
          <w:szCs w:val="20"/>
        </w:rPr>
      </w:pPr>
    </w:p>
    <w:p w14:paraId="16A02079" w14:textId="77777777" w:rsidR="00671318" w:rsidRPr="00671318" w:rsidRDefault="00671318" w:rsidP="00671318">
      <w:pPr>
        <w:spacing w:line="240" w:lineRule="auto"/>
        <w:contextualSpacing/>
        <w:jc w:val="both"/>
        <w:rPr>
          <w:iCs/>
          <w:sz w:val="20"/>
          <w:szCs w:val="20"/>
        </w:rPr>
      </w:pPr>
      <w:r w:rsidRPr="00671318">
        <w:rPr>
          <w:b/>
          <w:bCs/>
          <w:iCs/>
          <w:sz w:val="20"/>
          <w:szCs w:val="20"/>
        </w:rPr>
        <w:t xml:space="preserve">Вид строящегося (создаваемого) объекта капитального строительства: </w:t>
      </w:r>
      <w:r w:rsidRPr="00671318">
        <w:rPr>
          <w:iCs/>
          <w:sz w:val="20"/>
          <w:szCs w:val="20"/>
        </w:rPr>
        <w:t>многофункциональный центр.</w:t>
      </w:r>
    </w:p>
    <w:p w14:paraId="180A7609" w14:textId="77777777" w:rsidR="00671318" w:rsidRPr="00671318" w:rsidRDefault="00671318" w:rsidP="00671318">
      <w:pPr>
        <w:spacing w:line="240" w:lineRule="auto"/>
        <w:contextualSpacing/>
        <w:jc w:val="both"/>
        <w:rPr>
          <w:iCs/>
          <w:sz w:val="20"/>
          <w:szCs w:val="20"/>
        </w:rPr>
      </w:pPr>
      <w:r w:rsidRPr="00671318">
        <w:rPr>
          <w:b/>
          <w:bCs/>
          <w:iCs/>
          <w:sz w:val="20"/>
          <w:szCs w:val="20"/>
        </w:rPr>
        <w:t>Общая площадь здания</w:t>
      </w:r>
      <w:r w:rsidRPr="00671318">
        <w:rPr>
          <w:iCs/>
          <w:sz w:val="20"/>
          <w:szCs w:val="20"/>
        </w:rPr>
        <w:t xml:space="preserve">: 16 468,78 </w:t>
      </w:r>
      <w:proofErr w:type="spellStart"/>
      <w:r w:rsidRPr="00671318">
        <w:rPr>
          <w:iCs/>
          <w:sz w:val="20"/>
          <w:szCs w:val="20"/>
        </w:rPr>
        <w:t>кв.м</w:t>
      </w:r>
      <w:proofErr w:type="spellEnd"/>
      <w:r w:rsidRPr="00671318">
        <w:rPr>
          <w:iCs/>
          <w:sz w:val="20"/>
          <w:szCs w:val="20"/>
        </w:rPr>
        <w:t>.</w:t>
      </w:r>
    </w:p>
    <w:p w14:paraId="645EF3F6" w14:textId="77777777" w:rsidR="00671318" w:rsidRPr="00671318" w:rsidRDefault="00671318" w:rsidP="00671318">
      <w:pPr>
        <w:spacing w:line="240" w:lineRule="auto"/>
        <w:contextualSpacing/>
        <w:jc w:val="both"/>
        <w:rPr>
          <w:iCs/>
          <w:sz w:val="20"/>
          <w:szCs w:val="20"/>
        </w:rPr>
      </w:pPr>
      <w:r w:rsidRPr="00671318">
        <w:rPr>
          <w:b/>
          <w:bCs/>
          <w:iCs/>
          <w:sz w:val="20"/>
          <w:szCs w:val="20"/>
        </w:rPr>
        <w:t>Этажность здания</w:t>
      </w:r>
      <w:r w:rsidRPr="00671318">
        <w:rPr>
          <w:iCs/>
          <w:sz w:val="20"/>
          <w:szCs w:val="20"/>
        </w:rPr>
        <w:t xml:space="preserve">: 9 этажей </w:t>
      </w:r>
      <w:r w:rsidRPr="00671318">
        <w:rPr>
          <w:iCs/>
          <w:color w:val="000000" w:themeColor="text1"/>
          <w:sz w:val="20"/>
          <w:szCs w:val="20"/>
        </w:rPr>
        <w:t>(без учета эксплуатируемой кровли)</w:t>
      </w:r>
      <w:r w:rsidRPr="00671318">
        <w:rPr>
          <w:iCs/>
          <w:sz w:val="20"/>
          <w:szCs w:val="20"/>
        </w:rPr>
        <w:t>.</w:t>
      </w:r>
    </w:p>
    <w:p w14:paraId="29C20327" w14:textId="77777777" w:rsidR="00671318" w:rsidRPr="00671318" w:rsidRDefault="00671318" w:rsidP="00671318">
      <w:pPr>
        <w:spacing w:line="240" w:lineRule="auto"/>
        <w:contextualSpacing/>
        <w:jc w:val="both"/>
        <w:rPr>
          <w:iCs/>
          <w:sz w:val="20"/>
          <w:szCs w:val="20"/>
        </w:rPr>
      </w:pPr>
      <w:r w:rsidRPr="00671318">
        <w:rPr>
          <w:b/>
          <w:bCs/>
          <w:iCs/>
          <w:sz w:val="20"/>
          <w:szCs w:val="20"/>
        </w:rPr>
        <w:t>Количество этажей</w:t>
      </w:r>
      <w:r w:rsidRPr="00671318">
        <w:rPr>
          <w:iCs/>
          <w:sz w:val="20"/>
          <w:szCs w:val="20"/>
        </w:rPr>
        <w:t xml:space="preserve"> – 9 этажей </w:t>
      </w:r>
    </w:p>
    <w:p w14:paraId="12FFC065" w14:textId="77777777" w:rsidR="00671318" w:rsidRPr="00671318" w:rsidRDefault="00671318" w:rsidP="00671318">
      <w:pPr>
        <w:spacing w:line="240" w:lineRule="auto"/>
        <w:contextualSpacing/>
        <w:jc w:val="both"/>
        <w:rPr>
          <w:iCs/>
          <w:sz w:val="20"/>
          <w:szCs w:val="20"/>
        </w:rPr>
      </w:pPr>
      <w:r w:rsidRPr="00671318">
        <w:rPr>
          <w:b/>
          <w:bCs/>
          <w:iCs/>
          <w:color w:val="000000" w:themeColor="text1"/>
          <w:sz w:val="20"/>
          <w:szCs w:val="20"/>
        </w:rPr>
        <w:t>Наружные стены</w:t>
      </w:r>
      <w:r w:rsidRPr="00671318">
        <w:rPr>
          <w:iCs/>
          <w:color w:val="000000" w:themeColor="text1"/>
          <w:sz w:val="20"/>
          <w:szCs w:val="20"/>
        </w:rPr>
        <w:t xml:space="preserve"> – </w:t>
      </w:r>
      <w:r w:rsidRPr="00671318">
        <w:rPr>
          <w:iCs/>
          <w:sz w:val="20"/>
          <w:szCs w:val="20"/>
        </w:rPr>
        <w:t>монолитный железобетонный каркас и стены из мелкоштучных строительных материалов.</w:t>
      </w:r>
    </w:p>
    <w:p w14:paraId="78849245" w14:textId="77777777" w:rsidR="00671318" w:rsidRPr="00671318" w:rsidRDefault="00671318" w:rsidP="00671318">
      <w:pPr>
        <w:spacing w:line="240" w:lineRule="auto"/>
        <w:contextualSpacing/>
        <w:jc w:val="both"/>
        <w:rPr>
          <w:iCs/>
          <w:sz w:val="20"/>
          <w:szCs w:val="20"/>
        </w:rPr>
      </w:pPr>
      <w:r w:rsidRPr="00671318">
        <w:rPr>
          <w:b/>
          <w:bCs/>
          <w:iCs/>
          <w:sz w:val="20"/>
          <w:szCs w:val="20"/>
        </w:rPr>
        <w:t xml:space="preserve">Отделка фасадов здания </w:t>
      </w:r>
      <w:r w:rsidRPr="00671318">
        <w:rPr>
          <w:iCs/>
          <w:sz w:val="20"/>
          <w:szCs w:val="20"/>
        </w:rPr>
        <w:t>– навесная вентилируемая фасадная система с облицовкой, ламели, алюминиевые композитные панели.</w:t>
      </w:r>
    </w:p>
    <w:p w14:paraId="10EC4805" w14:textId="77777777" w:rsidR="00671318" w:rsidRPr="00671318" w:rsidRDefault="00671318" w:rsidP="00671318">
      <w:pPr>
        <w:spacing w:line="240" w:lineRule="auto"/>
        <w:contextualSpacing/>
        <w:jc w:val="both"/>
        <w:rPr>
          <w:iCs/>
          <w:sz w:val="20"/>
          <w:szCs w:val="20"/>
        </w:rPr>
      </w:pPr>
      <w:r w:rsidRPr="00671318">
        <w:rPr>
          <w:b/>
          <w:bCs/>
          <w:iCs/>
          <w:sz w:val="20"/>
          <w:szCs w:val="20"/>
        </w:rPr>
        <w:t>Материал перекрытий</w:t>
      </w:r>
      <w:r w:rsidRPr="00671318">
        <w:rPr>
          <w:iCs/>
          <w:sz w:val="20"/>
          <w:szCs w:val="20"/>
        </w:rPr>
        <w:t xml:space="preserve"> – монолитные железобетонные.</w:t>
      </w:r>
    </w:p>
    <w:p w14:paraId="5393B178" w14:textId="77777777" w:rsidR="00671318" w:rsidRPr="00671318" w:rsidRDefault="00671318" w:rsidP="00671318">
      <w:pPr>
        <w:spacing w:line="240" w:lineRule="auto"/>
        <w:contextualSpacing/>
        <w:jc w:val="both"/>
        <w:rPr>
          <w:iCs/>
          <w:sz w:val="20"/>
          <w:szCs w:val="20"/>
        </w:rPr>
      </w:pPr>
      <w:r w:rsidRPr="00671318">
        <w:rPr>
          <w:b/>
          <w:bCs/>
          <w:iCs/>
          <w:sz w:val="20"/>
          <w:szCs w:val="20"/>
        </w:rPr>
        <w:t>Кровля здания</w:t>
      </w:r>
      <w:r w:rsidRPr="00671318">
        <w:rPr>
          <w:iCs/>
          <w:sz w:val="20"/>
          <w:szCs w:val="20"/>
        </w:rPr>
        <w:t xml:space="preserve"> – эксплуатируемая плоская с внутренним водостоком.</w:t>
      </w:r>
    </w:p>
    <w:p w14:paraId="640C37A3" w14:textId="77777777" w:rsidR="00671318" w:rsidRPr="00671318" w:rsidRDefault="00671318" w:rsidP="00671318">
      <w:pPr>
        <w:tabs>
          <w:tab w:val="left" w:pos="1181"/>
        </w:tabs>
        <w:spacing w:afterLines="40" w:after="96" w:line="240" w:lineRule="auto"/>
        <w:ind w:right="567"/>
        <w:contextualSpacing/>
        <w:jc w:val="both"/>
        <w:rPr>
          <w:iCs/>
          <w:sz w:val="20"/>
          <w:szCs w:val="20"/>
        </w:rPr>
      </w:pPr>
      <w:bookmarkStart w:id="1" w:name="_Hlk62216600"/>
      <w:r w:rsidRPr="00671318">
        <w:rPr>
          <w:b/>
          <w:bCs/>
          <w:iCs/>
          <w:sz w:val="20"/>
          <w:szCs w:val="20"/>
        </w:rPr>
        <w:t xml:space="preserve">Класс </w:t>
      </w:r>
      <w:proofErr w:type="spellStart"/>
      <w:r w:rsidRPr="00671318">
        <w:rPr>
          <w:b/>
          <w:bCs/>
          <w:iCs/>
          <w:sz w:val="20"/>
          <w:szCs w:val="20"/>
        </w:rPr>
        <w:t>энергоэффективности</w:t>
      </w:r>
      <w:proofErr w:type="spellEnd"/>
      <w:r w:rsidRPr="00671318">
        <w:rPr>
          <w:b/>
          <w:bCs/>
          <w:iCs/>
          <w:sz w:val="20"/>
          <w:szCs w:val="20"/>
        </w:rPr>
        <w:t>:</w:t>
      </w:r>
      <w:r w:rsidRPr="00671318">
        <w:rPr>
          <w:iCs/>
          <w:sz w:val="20"/>
          <w:szCs w:val="20"/>
        </w:rPr>
        <w:t xml:space="preserve"> согласно проектной документации - «В»</w:t>
      </w:r>
      <w:bookmarkEnd w:id="1"/>
      <w:r w:rsidRPr="00671318">
        <w:rPr>
          <w:iCs/>
          <w:sz w:val="20"/>
          <w:szCs w:val="20"/>
        </w:rPr>
        <w:t>.</w:t>
      </w:r>
    </w:p>
    <w:p w14:paraId="43BF4966" w14:textId="77777777" w:rsidR="00671318" w:rsidRPr="00671318" w:rsidRDefault="00671318" w:rsidP="00671318">
      <w:pPr>
        <w:spacing w:line="240" w:lineRule="auto"/>
        <w:contextualSpacing/>
        <w:jc w:val="both"/>
        <w:rPr>
          <w:sz w:val="20"/>
          <w:szCs w:val="20"/>
        </w:rPr>
      </w:pPr>
      <w:r w:rsidRPr="00671318">
        <w:rPr>
          <w:sz w:val="20"/>
          <w:szCs w:val="20"/>
        </w:rPr>
        <w:t xml:space="preserve">При вводе объекта в эксплуатацию класс </w:t>
      </w:r>
      <w:proofErr w:type="spellStart"/>
      <w:r w:rsidRPr="00671318">
        <w:rPr>
          <w:sz w:val="20"/>
          <w:szCs w:val="20"/>
        </w:rPr>
        <w:t>энергоэффективности</w:t>
      </w:r>
      <w:proofErr w:type="spellEnd"/>
      <w:r w:rsidRPr="00671318">
        <w:rPr>
          <w:sz w:val="20"/>
          <w:szCs w:val="20"/>
        </w:rPr>
        <w:t xml:space="preserve"> будет определен органом государственного строительного надзора согласно приказу от 06.06.2016 № 399/пр.</w:t>
      </w:r>
    </w:p>
    <w:p w14:paraId="1C6F9816" w14:textId="77777777" w:rsidR="00671318" w:rsidRPr="00671318" w:rsidRDefault="00671318" w:rsidP="00671318">
      <w:pPr>
        <w:tabs>
          <w:tab w:val="left" w:pos="1181"/>
        </w:tabs>
        <w:spacing w:afterLines="40" w:after="96" w:line="240" w:lineRule="auto"/>
        <w:contextualSpacing/>
        <w:jc w:val="both"/>
        <w:rPr>
          <w:iCs/>
          <w:sz w:val="20"/>
          <w:szCs w:val="20"/>
        </w:rPr>
      </w:pPr>
      <w:r w:rsidRPr="00671318">
        <w:rPr>
          <w:b/>
          <w:bCs/>
          <w:iCs/>
          <w:sz w:val="20"/>
          <w:szCs w:val="20"/>
        </w:rPr>
        <w:t>Сейсмостойкость:</w:t>
      </w:r>
      <w:r w:rsidRPr="00671318">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1083546F" w14:textId="77777777" w:rsidR="00C4323E" w:rsidRPr="0037027A" w:rsidRDefault="00C4323E" w:rsidP="00C4323E">
      <w:pPr>
        <w:shd w:val="clear" w:color="auto" w:fill="FFFFFF"/>
        <w:tabs>
          <w:tab w:val="left" w:pos="1181"/>
        </w:tabs>
        <w:spacing w:line="240" w:lineRule="auto"/>
        <w:ind w:firstLine="0"/>
        <w:contextualSpacing/>
        <w:jc w:val="both"/>
        <w:rPr>
          <w:sz w:val="20"/>
          <w:szCs w:val="20"/>
        </w:rPr>
      </w:pPr>
    </w:p>
    <w:p w14:paraId="27D42D67" w14:textId="5A484AE1" w:rsidR="00C4323E" w:rsidRDefault="00C4323E" w:rsidP="00FB0BE1">
      <w:pPr>
        <w:spacing w:line="240" w:lineRule="auto"/>
        <w:ind w:firstLine="708"/>
        <w:contextualSpacing/>
        <w:jc w:val="both"/>
        <w:rPr>
          <w:b/>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w:t>
      </w:r>
      <w:r>
        <w:rPr>
          <w:sz w:val="20"/>
          <w:szCs w:val="20"/>
        </w:rPr>
        <w:t>Многофункционального центра</w:t>
      </w:r>
      <w:r w:rsidRPr="0037027A">
        <w:rPr>
          <w:sz w:val="20"/>
          <w:szCs w:val="20"/>
        </w:rPr>
        <w:t xml:space="preserve"> передать </w:t>
      </w:r>
      <w:r w:rsidRPr="0037027A">
        <w:rPr>
          <w:b/>
          <w:sz w:val="20"/>
          <w:szCs w:val="20"/>
        </w:rPr>
        <w:t xml:space="preserve">ДОЛЬЩИКУ </w:t>
      </w:r>
      <w:r w:rsidRPr="0037027A">
        <w:rPr>
          <w:sz w:val="20"/>
          <w:szCs w:val="20"/>
        </w:rPr>
        <w:t>в собственность</w:t>
      </w:r>
      <w:r w:rsidRPr="0037027A">
        <w:rPr>
          <w:b/>
          <w:sz w:val="20"/>
          <w:szCs w:val="20"/>
        </w:rPr>
        <w:t xml:space="preserve"> </w:t>
      </w:r>
      <w:r>
        <w:rPr>
          <w:b/>
          <w:sz w:val="20"/>
          <w:szCs w:val="20"/>
        </w:rPr>
        <w:t>Машино-место</w:t>
      </w:r>
      <w:r w:rsidRPr="0037027A">
        <w:rPr>
          <w:b/>
          <w:sz w:val="20"/>
          <w:szCs w:val="20"/>
        </w:rPr>
        <w:t xml:space="preserve"> </w:t>
      </w:r>
      <w:r w:rsidRPr="0037027A">
        <w:rPr>
          <w:sz w:val="20"/>
          <w:szCs w:val="20"/>
        </w:rPr>
        <w:t xml:space="preserve">в </w:t>
      </w:r>
      <w:r>
        <w:rPr>
          <w:sz w:val="20"/>
          <w:szCs w:val="20"/>
        </w:rPr>
        <w:t>Многофункциональном центре</w:t>
      </w:r>
      <w:r w:rsidRPr="0037027A">
        <w:rPr>
          <w:b/>
          <w:sz w:val="20"/>
          <w:szCs w:val="20"/>
        </w:rPr>
        <w:t xml:space="preserve"> </w:t>
      </w:r>
      <w:r w:rsidRPr="002A3911">
        <w:rPr>
          <w:bCs/>
          <w:sz w:val="20"/>
          <w:szCs w:val="20"/>
        </w:rPr>
        <w:t>(далее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6"/>
        <w:gridCol w:w="2588"/>
        <w:gridCol w:w="3304"/>
      </w:tblGrid>
      <w:tr w:rsidR="0040253A" w:rsidRPr="001729AE" w14:paraId="2C336D40" w14:textId="77777777" w:rsidTr="0040253A">
        <w:trPr>
          <w:trHeight w:val="438"/>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40253A" w:rsidRPr="0040253A" w:rsidRDefault="0040253A" w:rsidP="001729AE">
            <w:pPr>
              <w:ind w:firstLine="0"/>
              <w:jc w:val="center"/>
              <w:rPr>
                <w:b/>
                <w:sz w:val="20"/>
                <w:szCs w:val="20"/>
              </w:rPr>
            </w:pPr>
            <w:r w:rsidRPr="0040253A">
              <w:rPr>
                <w:b/>
                <w:sz w:val="20"/>
                <w:szCs w:val="20"/>
              </w:rPr>
              <w:t>Условный номер</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40253A" w:rsidRPr="0040253A" w:rsidRDefault="0040253A" w:rsidP="001729AE">
            <w:pPr>
              <w:ind w:firstLine="0"/>
              <w:jc w:val="center"/>
              <w:rPr>
                <w:b/>
                <w:sz w:val="20"/>
                <w:szCs w:val="20"/>
              </w:rPr>
            </w:pPr>
            <w:r w:rsidRPr="0040253A">
              <w:rPr>
                <w:b/>
                <w:sz w:val="20"/>
                <w:szCs w:val="20"/>
              </w:rPr>
              <w:t>Назначение</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40253A" w:rsidRPr="0040253A" w:rsidRDefault="0040253A" w:rsidP="001729AE">
            <w:pPr>
              <w:ind w:firstLine="0"/>
              <w:jc w:val="center"/>
              <w:rPr>
                <w:b/>
                <w:sz w:val="20"/>
                <w:szCs w:val="20"/>
              </w:rPr>
            </w:pPr>
            <w:r w:rsidRPr="0040253A">
              <w:rPr>
                <w:b/>
                <w:sz w:val="20"/>
                <w:szCs w:val="20"/>
              </w:rPr>
              <w:t>Этаж расположения</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40253A" w:rsidRPr="0040253A" w:rsidRDefault="0040253A" w:rsidP="001729AE">
            <w:pPr>
              <w:ind w:firstLine="0"/>
              <w:jc w:val="center"/>
              <w:rPr>
                <w:b/>
                <w:sz w:val="20"/>
                <w:szCs w:val="20"/>
              </w:rPr>
            </w:pPr>
            <w:r w:rsidRPr="0040253A">
              <w:rPr>
                <w:b/>
                <w:sz w:val="20"/>
                <w:szCs w:val="20"/>
              </w:rPr>
              <w:t xml:space="preserve">Проектная площадь, </w:t>
            </w:r>
            <w:proofErr w:type="spellStart"/>
            <w:r w:rsidRPr="0040253A">
              <w:rPr>
                <w:b/>
                <w:sz w:val="20"/>
                <w:szCs w:val="20"/>
              </w:rPr>
              <w:t>кв.м</w:t>
            </w:r>
            <w:proofErr w:type="spellEnd"/>
          </w:p>
        </w:tc>
      </w:tr>
      <w:tr w:rsidR="0040253A" w:rsidRPr="001729AE" w14:paraId="3FD5839C"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40253A" w:rsidRPr="001729AE" w:rsidRDefault="0040253A" w:rsidP="001729AE">
            <w:pPr>
              <w:jc w:val="center"/>
              <w:rPr>
                <w:sz w:val="20"/>
                <w:szCs w:val="20"/>
              </w:rPr>
            </w:pPr>
          </w:p>
        </w:tc>
      </w:tr>
      <w:tr w:rsidR="0040253A" w:rsidRPr="001729AE" w14:paraId="625EDEE8" w14:textId="77777777" w:rsidTr="0040253A">
        <w:trPr>
          <w:trHeight w:val="470"/>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40253A" w:rsidRPr="001729AE" w:rsidRDefault="0040253A" w:rsidP="001729AE">
            <w:pPr>
              <w:ind w:firstLine="0"/>
              <w:jc w:val="center"/>
              <w:rPr>
                <w:sz w:val="20"/>
                <w:szCs w:val="20"/>
              </w:rPr>
            </w:pPr>
            <w:r w:rsidRPr="001729AE">
              <w:rPr>
                <w:sz w:val="20"/>
                <w:szCs w:val="20"/>
              </w:rPr>
              <w:t>_</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564BB43C" w14:textId="57468A18" w:rsidR="0040253A" w:rsidRPr="001729AE" w:rsidRDefault="00E76AD4" w:rsidP="001729AE">
            <w:pPr>
              <w:ind w:firstLine="0"/>
              <w:jc w:val="center"/>
              <w:rPr>
                <w:sz w:val="20"/>
                <w:szCs w:val="20"/>
              </w:rPr>
            </w:pPr>
            <w:r>
              <w:rPr>
                <w:sz w:val="20"/>
                <w:szCs w:val="20"/>
              </w:rPr>
              <w:t>Машино-место</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40253A" w:rsidRPr="001729AE" w:rsidRDefault="0040253A" w:rsidP="001729AE">
            <w:pPr>
              <w:ind w:firstLine="0"/>
              <w:jc w:val="center"/>
              <w:rPr>
                <w:sz w:val="20"/>
                <w:szCs w:val="20"/>
              </w:rPr>
            </w:pPr>
            <w:r w:rsidRPr="001729AE">
              <w:rPr>
                <w:sz w:val="20"/>
                <w:szCs w:val="20"/>
              </w:rPr>
              <w:t>_</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40253A" w:rsidRPr="001729AE" w:rsidRDefault="0040253A" w:rsidP="001729AE">
            <w:pPr>
              <w:ind w:firstLine="0"/>
              <w:jc w:val="center"/>
              <w:rPr>
                <w:sz w:val="20"/>
                <w:szCs w:val="20"/>
              </w:rPr>
            </w:pPr>
            <w:r w:rsidRPr="001729AE">
              <w:rPr>
                <w:sz w:val="20"/>
                <w:szCs w:val="20"/>
              </w:rPr>
              <w:t>_</w:t>
            </w:r>
          </w:p>
        </w:tc>
      </w:tr>
      <w:tr w:rsidR="0040253A" w:rsidRPr="001729AE" w14:paraId="7DCBFB4A"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40253A" w:rsidRPr="001729AE" w:rsidRDefault="0040253A" w:rsidP="001729AE">
            <w:pPr>
              <w:jc w:val="center"/>
              <w:rPr>
                <w:sz w:val="20"/>
                <w:szCs w:val="20"/>
              </w:rPr>
            </w:pPr>
          </w:p>
        </w:tc>
      </w:tr>
    </w:tbl>
    <w:p w14:paraId="0F091E2C" w14:textId="77777777" w:rsidR="00C4323E" w:rsidRPr="00463D0B" w:rsidRDefault="00C4323E" w:rsidP="00C4323E">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6BD73F2B" w14:textId="77777777" w:rsidR="00C4323E" w:rsidRPr="00463D0B" w:rsidRDefault="00C4323E" w:rsidP="00C4323E">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614ADF55" w14:textId="77777777" w:rsidR="00671318" w:rsidRPr="00671318" w:rsidRDefault="00671318" w:rsidP="00671318">
      <w:pPr>
        <w:spacing w:line="240" w:lineRule="auto"/>
        <w:contextualSpacing/>
        <w:jc w:val="both"/>
        <w:rPr>
          <w:iCs/>
          <w:sz w:val="20"/>
          <w:szCs w:val="20"/>
        </w:rPr>
      </w:pPr>
      <w:r w:rsidRPr="00671318">
        <w:rPr>
          <w:b/>
          <w:iCs/>
          <w:sz w:val="20"/>
          <w:szCs w:val="20"/>
        </w:rPr>
        <w:t>Потолки</w:t>
      </w:r>
      <w:r w:rsidRPr="00671318">
        <w:rPr>
          <w:iCs/>
          <w:sz w:val="20"/>
          <w:szCs w:val="20"/>
        </w:rPr>
        <w:t xml:space="preserve"> – монолитные ж/бетонные, без отделки.</w:t>
      </w:r>
    </w:p>
    <w:p w14:paraId="1066AB41" w14:textId="77777777" w:rsidR="00671318" w:rsidRPr="00671318" w:rsidRDefault="00671318" w:rsidP="00671318">
      <w:pPr>
        <w:spacing w:afterLines="40" w:after="96" w:line="240" w:lineRule="auto"/>
        <w:contextualSpacing/>
        <w:jc w:val="both"/>
        <w:rPr>
          <w:bCs/>
          <w:iCs/>
          <w:sz w:val="20"/>
          <w:szCs w:val="20"/>
        </w:rPr>
      </w:pPr>
      <w:r w:rsidRPr="00671318">
        <w:rPr>
          <w:b/>
          <w:iCs/>
          <w:sz w:val="20"/>
          <w:szCs w:val="20"/>
        </w:rPr>
        <w:t xml:space="preserve">Колонны, стены </w:t>
      </w:r>
      <w:r w:rsidRPr="00671318">
        <w:rPr>
          <w:bCs/>
          <w:iCs/>
          <w:sz w:val="20"/>
          <w:szCs w:val="20"/>
        </w:rPr>
        <w:t xml:space="preserve">– </w:t>
      </w:r>
      <w:r w:rsidRPr="00671318">
        <w:rPr>
          <w:iCs/>
          <w:sz w:val="20"/>
          <w:szCs w:val="20"/>
        </w:rPr>
        <w:t>монолитные ж/бетонные,</w:t>
      </w:r>
      <w:r w:rsidRPr="00671318">
        <w:rPr>
          <w:bCs/>
          <w:iCs/>
          <w:sz w:val="20"/>
          <w:szCs w:val="20"/>
        </w:rPr>
        <w:t xml:space="preserve"> без отделки.</w:t>
      </w:r>
    </w:p>
    <w:p w14:paraId="4DC49B41" w14:textId="77777777" w:rsidR="00671318" w:rsidRPr="00671318" w:rsidRDefault="00671318" w:rsidP="00671318">
      <w:pPr>
        <w:spacing w:before="160" w:afterLines="40" w:after="96" w:line="240" w:lineRule="auto"/>
        <w:contextualSpacing/>
        <w:jc w:val="both"/>
        <w:rPr>
          <w:iCs/>
          <w:sz w:val="20"/>
          <w:szCs w:val="20"/>
        </w:rPr>
      </w:pPr>
      <w:r w:rsidRPr="00671318">
        <w:rPr>
          <w:b/>
          <w:iCs/>
          <w:sz w:val="20"/>
          <w:szCs w:val="20"/>
        </w:rPr>
        <w:t>Полы</w:t>
      </w:r>
      <w:r w:rsidRPr="00671318">
        <w:rPr>
          <w:iCs/>
          <w:sz w:val="20"/>
          <w:szCs w:val="20"/>
        </w:rPr>
        <w:t xml:space="preserve"> – упрочненные полы с нанесением разметки парковочных мест.</w:t>
      </w:r>
    </w:p>
    <w:p w14:paraId="0A84E0C3" w14:textId="77777777" w:rsidR="00671318" w:rsidRPr="00671318" w:rsidRDefault="00671318" w:rsidP="00671318">
      <w:pPr>
        <w:spacing w:line="240" w:lineRule="auto"/>
        <w:jc w:val="both"/>
        <w:rPr>
          <w:sz w:val="20"/>
          <w:szCs w:val="20"/>
        </w:rPr>
      </w:pPr>
      <w:r w:rsidRPr="00671318">
        <w:rPr>
          <w:b/>
          <w:sz w:val="20"/>
          <w:szCs w:val="20"/>
        </w:rPr>
        <w:t>Пожарная сигнализация</w:t>
      </w:r>
      <w:r w:rsidRPr="00671318">
        <w:rPr>
          <w:sz w:val="20"/>
          <w:szCs w:val="20"/>
        </w:rPr>
        <w:t xml:space="preserve">- выполняется согласно проектной документации, с установкой автоматических пожарных </w:t>
      </w:r>
      <w:proofErr w:type="spellStart"/>
      <w:r w:rsidRPr="00671318">
        <w:rPr>
          <w:sz w:val="20"/>
          <w:szCs w:val="20"/>
        </w:rPr>
        <w:t>извещателей</w:t>
      </w:r>
      <w:proofErr w:type="spellEnd"/>
      <w:r w:rsidRPr="00671318">
        <w:rPr>
          <w:sz w:val="20"/>
          <w:szCs w:val="20"/>
        </w:rPr>
        <w:t xml:space="preserve">, звуковых </w:t>
      </w:r>
      <w:proofErr w:type="spellStart"/>
      <w:r w:rsidRPr="00671318">
        <w:rPr>
          <w:sz w:val="20"/>
          <w:szCs w:val="20"/>
        </w:rPr>
        <w:t>оповещателей</w:t>
      </w:r>
      <w:proofErr w:type="spellEnd"/>
      <w:r w:rsidRPr="00671318">
        <w:rPr>
          <w:sz w:val="20"/>
          <w:szCs w:val="20"/>
        </w:rPr>
        <w:t xml:space="preserve"> на этаже.</w:t>
      </w:r>
    </w:p>
    <w:p w14:paraId="2EA4FF06" w14:textId="77777777" w:rsidR="00C4323E" w:rsidRPr="00604738" w:rsidRDefault="00C4323E" w:rsidP="00C4323E">
      <w:pPr>
        <w:spacing w:line="240" w:lineRule="auto"/>
        <w:ind w:firstLine="708"/>
        <w:contextualSpacing/>
        <w:jc w:val="both"/>
        <w:rPr>
          <w:sz w:val="20"/>
          <w:szCs w:val="20"/>
        </w:rPr>
      </w:pPr>
    </w:p>
    <w:p w14:paraId="0AD8607A" w14:textId="77777777" w:rsidR="00C4323E" w:rsidRPr="00FB0BE1" w:rsidRDefault="00C4323E" w:rsidP="00C4323E">
      <w:pPr>
        <w:spacing w:line="240" w:lineRule="auto"/>
        <w:ind w:firstLine="708"/>
        <w:contextualSpacing/>
        <w:jc w:val="both"/>
        <w:rPr>
          <w:sz w:val="20"/>
          <w:szCs w:val="20"/>
        </w:rPr>
      </w:pPr>
      <w:r w:rsidRPr="00FB0BE1">
        <w:rPr>
          <w:b/>
          <w:sz w:val="20"/>
          <w:szCs w:val="20"/>
        </w:rPr>
        <w:lastRenderedPageBreak/>
        <w:t xml:space="preserve">ДОЛЬЩИК </w:t>
      </w:r>
      <w:r w:rsidRPr="00FB0BE1">
        <w:rPr>
          <w:sz w:val="20"/>
          <w:szCs w:val="20"/>
        </w:rPr>
        <w:t xml:space="preserve">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Pr>
          <w:sz w:val="20"/>
          <w:szCs w:val="20"/>
        </w:rPr>
        <w:t>Многофункционального центра</w:t>
      </w:r>
      <w:r w:rsidRPr="00FB0BE1">
        <w:rPr>
          <w:sz w:val="20"/>
          <w:szCs w:val="20"/>
        </w:rPr>
        <w:t xml:space="preserve"> в 10-дневный срок, после получения письменного уведомления </w:t>
      </w:r>
      <w:r w:rsidRPr="00FB0BE1">
        <w:rPr>
          <w:b/>
          <w:sz w:val="20"/>
          <w:szCs w:val="20"/>
        </w:rPr>
        <w:t>ЗАСТРОЙЩИКА.</w:t>
      </w:r>
    </w:p>
    <w:p w14:paraId="5898923E" w14:textId="2D14B8FA" w:rsidR="0041659C" w:rsidRPr="00FB0BE1" w:rsidRDefault="0041659C" w:rsidP="00FB0BE1">
      <w:pPr>
        <w:spacing w:line="240" w:lineRule="auto"/>
        <w:ind w:firstLine="708"/>
        <w:contextualSpacing/>
        <w:jc w:val="both"/>
        <w:rPr>
          <w:sz w:val="20"/>
          <w:szCs w:val="20"/>
        </w:rPr>
      </w:pPr>
    </w:p>
    <w:p w14:paraId="00545844" w14:textId="77777777" w:rsidR="00C4323E" w:rsidRPr="00FB0BE1" w:rsidRDefault="00C4323E" w:rsidP="00C4323E">
      <w:pPr>
        <w:spacing w:line="240" w:lineRule="auto"/>
        <w:contextualSpacing/>
        <w:jc w:val="both"/>
        <w:rPr>
          <w:sz w:val="20"/>
          <w:szCs w:val="20"/>
        </w:rPr>
      </w:pPr>
      <w:r w:rsidRPr="00FB0BE1">
        <w:rPr>
          <w:sz w:val="20"/>
          <w:szCs w:val="20"/>
        </w:rPr>
        <w:t xml:space="preserve">1.2. Указанный в п. 1.1. настоящего Договора адрес </w:t>
      </w:r>
      <w:r>
        <w:rPr>
          <w:sz w:val="20"/>
          <w:szCs w:val="20"/>
        </w:rPr>
        <w:t>Многофункционального центра</w:t>
      </w:r>
      <w:r w:rsidRPr="00FB0BE1">
        <w:rPr>
          <w:sz w:val="20"/>
          <w:szCs w:val="20"/>
        </w:rPr>
        <w:t xml:space="preserve"> является строительным адресом. После ввода </w:t>
      </w:r>
      <w:r>
        <w:rPr>
          <w:sz w:val="20"/>
          <w:szCs w:val="20"/>
        </w:rPr>
        <w:t>Многофункционального центра</w:t>
      </w:r>
      <w:r w:rsidRPr="00FB0BE1">
        <w:rPr>
          <w:sz w:val="20"/>
          <w:szCs w:val="20"/>
        </w:rPr>
        <w:t xml:space="preserve"> в эксплуатацию ему будет присвоен почтовый адрес.</w:t>
      </w:r>
    </w:p>
    <w:p w14:paraId="3ECAC95F" w14:textId="77777777" w:rsidR="00C4323E" w:rsidRPr="00FB0BE1" w:rsidRDefault="00C4323E" w:rsidP="00C4323E">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6E0F72FC" w14:textId="77777777" w:rsidR="00360A7B" w:rsidRPr="00360A7B" w:rsidRDefault="00360A7B" w:rsidP="00360A7B">
      <w:pPr>
        <w:spacing w:line="240" w:lineRule="auto"/>
        <w:contextualSpacing/>
        <w:rPr>
          <w:b/>
          <w:bCs/>
          <w:sz w:val="20"/>
          <w:szCs w:val="20"/>
        </w:rPr>
      </w:pPr>
      <w:r w:rsidRPr="00360A7B">
        <w:rPr>
          <w:b/>
          <w:bCs/>
          <w:sz w:val="20"/>
          <w:szCs w:val="20"/>
        </w:rPr>
        <w:t>Разрешение на строительство:</w:t>
      </w:r>
    </w:p>
    <w:p w14:paraId="61BB18C4" w14:textId="77777777" w:rsidR="00360A7B" w:rsidRPr="00360A7B" w:rsidRDefault="00360A7B" w:rsidP="00360A7B">
      <w:pPr>
        <w:spacing w:line="240" w:lineRule="auto"/>
        <w:contextualSpacing/>
        <w:rPr>
          <w:b/>
          <w:bCs/>
          <w:sz w:val="20"/>
          <w:szCs w:val="20"/>
        </w:rPr>
      </w:pPr>
      <w:r w:rsidRPr="00360A7B">
        <w:rPr>
          <w:iCs/>
          <w:sz w:val="20"/>
          <w:szCs w:val="20"/>
        </w:rPr>
        <w:t>- Разрешение на строительство №16-50-44-2022 от «02» декабря 2022 года.</w:t>
      </w:r>
    </w:p>
    <w:p w14:paraId="61B214B5" w14:textId="77777777" w:rsidR="00360A7B" w:rsidRPr="00360A7B" w:rsidRDefault="00360A7B" w:rsidP="00360A7B">
      <w:pPr>
        <w:spacing w:line="240" w:lineRule="auto"/>
        <w:contextualSpacing/>
        <w:rPr>
          <w:b/>
          <w:bCs/>
          <w:sz w:val="20"/>
          <w:szCs w:val="20"/>
        </w:rPr>
      </w:pPr>
    </w:p>
    <w:p w14:paraId="07D1471D" w14:textId="77777777" w:rsidR="00360A7B" w:rsidRPr="00360A7B" w:rsidRDefault="00360A7B" w:rsidP="00360A7B">
      <w:pPr>
        <w:spacing w:line="240" w:lineRule="auto"/>
        <w:contextualSpacing/>
        <w:rPr>
          <w:b/>
          <w:bCs/>
          <w:sz w:val="20"/>
          <w:szCs w:val="20"/>
        </w:rPr>
      </w:pPr>
      <w:r w:rsidRPr="00360A7B">
        <w:rPr>
          <w:b/>
          <w:bCs/>
          <w:sz w:val="20"/>
          <w:szCs w:val="20"/>
        </w:rPr>
        <w:t>Положительные заключения экспертизы проектной документации:</w:t>
      </w:r>
    </w:p>
    <w:p w14:paraId="02A1D178" w14:textId="77777777" w:rsidR="00360A7B" w:rsidRPr="00360A7B" w:rsidRDefault="00360A7B" w:rsidP="00360A7B">
      <w:pPr>
        <w:pBdr>
          <w:top w:val="nil"/>
          <w:left w:val="nil"/>
          <w:bottom w:val="nil"/>
          <w:right w:val="nil"/>
          <w:between w:val="nil"/>
        </w:pBdr>
        <w:spacing w:line="240" w:lineRule="auto"/>
        <w:ind w:left="1"/>
        <w:contextualSpacing/>
        <w:jc w:val="both"/>
        <w:rPr>
          <w:iCs/>
          <w:color w:val="000000"/>
          <w:sz w:val="20"/>
          <w:szCs w:val="20"/>
        </w:rPr>
      </w:pPr>
      <w:r w:rsidRPr="00360A7B">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№16-2-1-3-085545-2021 от 29.12.2021г.</w:t>
      </w:r>
    </w:p>
    <w:p w14:paraId="14EDA956" w14:textId="77777777" w:rsidR="00360A7B" w:rsidRPr="00360A7B" w:rsidRDefault="00360A7B" w:rsidP="00360A7B">
      <w:pPr>
        <w:pBdr>
          <w:top w:val="nil"/>
          <w:left w:val="nil"/>
          <w:bottom w:val="nil"/>
          <w:right w:val="nil"/>
          <w:between w:val="nil"/>
        </w:pBdr>
        <w:spacing w:line="240" w:lineRule="auto"/>
        <w:contextualSpacing/>
        <w:jc w:val="both"/>
        <w:rPr>
          <w:iCs/>
          <w:color w:val="000000"/>
          <w:sz w:val="20"/>
          <w:szCs w:val="20"/>
        </w:rPr>
      </w:pPr>
      <w:r w:rsidRPr="00360A7B">
        <w:rPr>
          <w:iCs/>
          <w:color w:val="000000"/>
          <w:sz w:val="20"/>
          <w:szCs w:val="20"/>
        </w:rPr>
        <w:t xml:space="preserve">Общие выводы: </w:t>
      </w:r>
    </w:p>
    <w:p w14:paraId="7C85F952" w14:textId="77777777" w:rsidR="00360A7B" w:rsidRPr="00360A7B" w:rsidRDefault="00360A7B" w:rsidP="00360A7B">
      <w:pPr>
        <w:pBdr>
          <w:top w:val="nil"/>
          <w:left w:val="nil"/>
          <w:bottom w:val="nil"/>
          <w:right w:val="nil"/>
          <w:between w:val="nil"/>
        </w:pBdr>
        <w:spacing w:line="240" w:lineRule="auto"/>
        <w:ind w:firstLine="567"/>
        <w:contextualSpacing/>
        <w:jc w:val="both"/>
        <w:rPr>
          <w:iCs/>
          <w:color w:val="000000"/>
          <w:sz w:val="20"/>
          <w:szCs w:val="20"/>
        </w:rPr>
      </w:pPr>
      <w:r w:rsidRPr="00360A7B">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3ABAAEA8" w14:textId="77777777" w:rsidR="00360A7B" w:rsidRPr="00360A7B" w:rsidRDefault="00360A7B" w:rsidP="00360A7B">
      <w:pPr>
        <w:pBdr>
          <w:top w:val="nil"/>
          <w:left w:val="nil"/>
          <w:bottom w:val="nil"/>
          <w:right w:val="nil"/>
          <w:between w:val="nil"/>
        </w:pBdr>
        <w:spacing w:line="240" w:lineRule="auto"/>
        <w:ind w:firstLine="567"/>
        <w:contextualSpacing/>
        <w:jc w:val="both"/>
        <w:rPr>
          <w:iCs/>
          <w:color w:val="000000"/>
          <w:sz w:val="20"/>
          <w:szCs w:val="20"/>
        </w:rPr>
      </w:pPr>
      <w:r w:rsidRPr="00360A7B">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26CB4437" w14:textId="77777777" w:rsidR="00360A7B" w:rsidRPr="00360A7B" w:rsidRDefault="00360A7B" w:rsidP="00360A7B">
      <w:pPr>
        <w:spacing w:line="240" w:lineRule="auto"/>
        <w:ind w:firstLine="567"/>
        <w:contextualSpacing/>
        <w:rPr>
          <w:iCs/>
          <w:color w:val="000000"/>
          <w:sz w:val="20"/>
          <w:szCs w:val="20"/>
        </w:rPr>
      </w:pPr>
      <w:r w:rsidRPr="00360A7B">
        <w:rPr>
          <w:iCs/>
          <w:color w:val="000000"/>
          <w:sz w:val="20"/>
          <w:szCs w:val="20"/>
        </w:rPr>
        <w:t xml:space="preserve">Проектная документация объекта: </w:t>
      </w:r>
      <w:r w:rsidRPr="00360A7B">
        <w:rPr>
          <w:iCs/>
          <w:sz w:val="20"/>
          <w:szCs w:val="20"/>
        </w:rPr>
        <w:t>«Жилой комплекс «Станция Юбилейная». 3-й пусковой комплекс. Многофункциональные центры №3.1, 3.2»</w:t>
      </w:r>
      <w:r w:rsidRPr="00360A7B">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5F04BC02" w14:textId="77777777" w:rsidR="00360A7B" w:rsidRPr="00360A7B" w:rsidRDefault="00360A7B" w:rsidP="00360A7B">
      <w:pPr>
        <w:spacing w:line="240" w:lineRule="auto"/>
        <w:ind w:firstLine="567"/>
        <w:contextualSpacing/>
        <w:rPr>
          <w:iCs/>
          <w:color w:val="000000"/>
          <w:sz w:val="20"/>
          <w:szCs w:val="20"/>
        </w:rPr>
      </w:pPr>
    </w:p>
    <w:p w14:paraId="53AD843F" w14:textId="77777777" w:rsidR="00360A7B" w:rsidRPr="00360A7B" w:rsidRDefault="00360A7B" w:rsidP="00360A7B">
      <w:pPr>
        <w:pBdr>
          <w:top w:val="nil"/>
          <w:left w:val="nil"/>
          <w:bottom w:val="nil"/>
          <w:right w:val="nil"/>
          <w:between w:val="nil"/>
        </w:pBdr>
        <w:spacing w:line="240" w:lineRule="auto"/>
        <w:ind w:left="1"/>
        <w:contextualSpacing/>
        <w:jc w:val="both"/>
        <w:rPr>
          <w:iCs/>
          <w:color w:val="000000"/>
          <w:sz w:val="20"/>
          <w:szCs w:val="20"/>
        </w:rPr>
      </w:pPr>
      <w:r w:rsidRPr="00360A7B">
        <w:rPr>
          <w:iCs/>
          <w:color w:val="000000"/>
          <w:sz w:val="20"/>
          <w:szCs w:val="20"/>
        </w:rPr>
        <w:t>- Положительное заключение по результатам оценки соответствия в рамках экспертного сопровождения №0</w:t>
      </w:r>
      <w:r w:rsidRPr="00360A7B">
        <w:rPr>
          <w:iCs/>
          <w:sz w:val="20"/>
          <w:szCs w:val="20"/>
        </w:rPr>
        <w:t>066</w:t>
      </w:r>
      <w:r w:rsidRPr="00360A7B">
        <w:rPr>
          <w:iCs/>
          <w:color w:val="000000"/>
          <w:sz w:val="20"/>
          <w:szCs w:val="20"/>
        </w:rPr>
        <w:t>-2022 от 23.09.2022г.</w:t>
      </w:r>
    </w:p>
    <w:p w14:paraId="42B757D4" w14:textId="77777777" w:rsidR="00360A7B" w:rsidRPr="00360A7B" w:rsidRDefault="00360A7B" w:rsidP="00360A7B">
      <w:pPr>
        <w:pBdr>
          <w:top w:val="nil"/>
          <w:left w:val="nil"/>
          <w:bottom w:val="nil"/>
          <w:right w:val="nil"/>
          <w:between w:val="nil"/>
        </w:pBdr>
        <w:spacing w:line="240" w:lineRule="auto"/>
        <w:contextualSpacing/>
        <w:jc w:val="both"/>
        <w:rPr>
          <w:b/>
          <w:bCs/>
          <w:sz w:val="20"/>
          <w:szCs w:val="20"/>
        </w:rPr>
      </w:pPr>
      <w:r w:rsidRPr="00360A7B">
        <w:rPr>
          <w:iCs/>
          <w:color w:val="000000"/>
          <w:sz w:val="20"/>
          <w:szCs w:val="20"/>
        </w:rPr>
        <w:t>Выводы: Изменения</w:t>
      </w:r>
      <w:r w:rsidRPr="00360A7B">
        <w:rPr>
          <w:iCs/>
          <w:color w:val="00B050"/>
          <w:sz w:val="20"/>
          <w:szCs w:val="20"/>
        </w:rPr>
        <w:t>,</w:t>
      </w:r>
      <w:r w:rsidRPr="00360A7B">
        <w:rPr>
          <w:iCs/>
          <w:color w:val="000000"/>
          <w:sz w:val="20"/>
          <w:szCs w:val="20"/>
        </w:rPr>
        <w:t xml:space="preserve"> внесенные в проектную документацию, соответствуют требованиям статей 7 и 16 Федерального закона от 30.12.2009г. №384-ФЗ «Технический регламент о безопасности зданий и сооружений», статье 49 части 3.8 Федерального закона от 29.12.2004г. №190-ФЗ «Градостроительный кодекс Российской Федерации», не приводит к нарушениям требований технических регламентов, санитарно-эпидемиологических требований, требований в области охраны окружающей застройки, соответствует заданию технического заказчика на проектирование и совместимы с проектной документацией, в отношении которой ранее проведена негосударственная экспертиза.</w:t>
      </w:r>
    </w:p>
    <w:p w14:paraId="193E7614" w14:textId="77777777" w:rsidR="00360A7B" w:rsidRDefault="00360A7B" w:rsidP="00C4323E">
      <w:pPr>
        <w:pStyle w:val="ConsPlusNormal"/>
        <w:ind w:firstLine="709"/>
        <w:contextualSpacing/>
        <w:jc w:val="both"/>
        <w:rPr>
          <w:rFonts w:ascii="Times New Roman" w:hAnsi="Times New Roman" w:cs="Times New Roman"/>
        </w:rPr>
      </w:pPr>
    </w:p>
    <w:p w14:paraId="12A87753" w14:textId="22F7D8A2" w:rsidR="00C4323E" w:rsidRPr="003C2622" w:rsidRDefault="00C4323E" w:rsidP="00C4323E">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3F65B68" w14:textId="77777777" w:rsidR="00C4323E" w:rsidRDefault="00C4323E" w:rsidP="00C4323E">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7D1D7DB8" w14:textId="77777777" w:rsidR="00C4323E" w:rsidRPr="00134BA8" w:rsidRDefault="00C4323E" w:rsidP="00C4323E">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w:t>
      </w:r>
      <w:r w:rsidRPr="00276A7A">
        <w:rPr>
          <w:rFonts w:ascii="Times New Roman" w:hAnsi="Times New Roman" w:cs="Times New Roman"/>
        </w:rPr>
        <w:t>Многофункционального центра</w:t>
      </w:r>
      <w:r w:rsidRPr="00134BA8">
        <w:rPr>
          <w:rFonts w:ascii="Times New Roman" w:hAnsi="Times New Roman" w:cs="Times New Roman"/>
        </w:rPr>
        <w:t xml:space="preserve">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6F74C9F2"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 xml:space="preserve">Срок передачи Объекта долевого строительства ДОЛЬЩИКУ – не позднее </w:t>
      </w:r>
      <w:r w:rsidR="00C4323E" w:rsidRPr="00604738">
        <w:rPr>
          <w:rFonts w:ascii="Times New Roman" w:hAnsi="Times New Roman" w:cs="Times New Roman"/>
          <w:b/>
        </w:rPr>
        <w:t>«3</w:t>
      </w:r>
      <w:r w:rsidR="00C4323E">
        <w:rPr>
          <w:rFonts w:ascii="Times New Roman" w:hAnsi="Times New Roman" w:cs="Times New Roman"/>
          <w:b/>
        </w:rPr>
        <w:t>0</w:t>
      </w:r>
      <w:r w:rsidR="00C4323E" w:rsidRPr="00604738">
        <w:rPr>
          <w:rFonts w:ascii="Times New Roman" w:hAnsi="Times New Roman" w:cs="Times New Roman"/>
          <w:b/>
        </w:rPr>
        <w:t>» декабря 202</w:t>
      </w:r>
      <w:r w:rsidR="00C4323E">
        <w:rPr>
          <w:rFonts w:ascii="Times New Roman" w:hAnsi="Times New Roman" w:cs="Times New Roman"/>
          <w:b/>
        </w:rPr>
        <w:t>5</w:t>
      </w:r>
      <w:r w:rsidRPr="00134BA8">
        <w:rPr>
          <w:rFonts w:ascii="Times New Roman" w:hAnsi="Times New Roman" w:cs="Times New Roman"/>
          <w:b/>
        </w:rPr>
        <w:t xml:space="preserve"> года.</w:t>
      </w:r>
    </w:p>
    <w:p w14:paraId="5948529A" w14:textId="19D30C5C"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545621" w:rsidRPr="00CA3740">
        <w:rPr>
          <w:sz w:val="20"/>
          <w:szCs w:val="20"/>
        </w:rPr>
        <w:t>После окончания строи</w:t>
      </w:r>
      <w:r w:rsidR="00545621">
        <w:rPr>
          <w:sz w:val="20"/>
          <w:szCs w:val="20"/>
        </w:rPr>
        <w:t xml:space="preserve">тельства и прекращения </w:t>
      </w:r>
      <w:r w:rsidR="00545621" w:rsidRPr="005E209B">
        <w:rPr>
          <w:sz w:val="20"/>
          <w:szCs w:val="20"/>
        </w:rPr>
        <w:t>права субаренды</w:t>
      </w:r>
      <w:r w:rsidR="00545621" w:rsidRPr="00CA3740">
        <w:rPr>
          <w:sz w:val="20"/>
          <w:szCs w:val="20"/>
        </w:rPr>
        <w:t xml:space="preserve"> Застройщика на земельный участок, расположенный </w:t>
      </w:r>
      <w:r w:rsidR="00545621">
        <w:rPr>
          <w:sz w:val="20"/>
          <w:szCs w:val="20"/>
        </w:rPr>
        <w:t>по адресу: Республика Татарстан, МО «</w:t>
      </w:r>
      <w:proofErr w:type="spellStart"/>
      <w:r w:rsidR="00545621">
        <w:rPr>
          <w:sz w:val="20"/>
          <w:szCs w:val="20"/>
        </w:rPr>
        <w:t>г.Казань</w:t>
      </w:r>
      <w:proofErr w:type="spellEnd"/>
      <w:r w:rsidR="00545621">
        <w:rPr>
          <w:sz w:val="20"/>
          <w:szCs w:val="20"/>
        </w:rPr>
        <w:t xml:space="preserve">», г. Казань, </w:t>
      </w:r>
      <w:r w:rsidR="00545621" w:rsidRPr="00CA3740">
        <w:rPr>
          <w:sz w:val="20"/>
          <w:szCs w:val="20"/>
        </w:rPr>
        <w:t xml:space="preserve">категория земель: земли населенных пунктов, кадастровый </w:t>
      </w:r>
      <w:r w:rsidR="00545621">
        <w:rPr>
          <w:sz w:val="20"/>
          <w:szCs w:val="20"/>
        </w:rPr>
        <w:t>номер 16:24:150302:344</w:t>
      </w:r>
      <w:r w:rsidR="00545621" w:rsidRPr="00CA3740">
        <w:rPr>
          <w:sz w:val="20"/>
          <w:szCs w:val="20"/>
        </w:rPr>
        <w:t xml:space="preserve">, а также иное общее имущество собственников помещений </w:t>
      </w:r>
      <w:r w:rsidR="00545621" w:rsidRPr="00276A7A">
        <w:rPr>
          <w:sz w:val="20"/>
          <w:szCs w:val="20"/>
        </w:rPr>
        <w:t>Многофункционального центра</w:t>
      </w:r>
      <w:r w:rsidR="00545621" w:rsidRPr="00CA3740">
        <w:rPr>
          <w:sz w:val="20"/>
          <w:szCs w:val="20"/>
        </w:rPr>
        <w:t xml:space="preserve"> будет принадлежать на праве общей долевой собственности собственникам помещений в </w:t>
      </w:r>
      <w:r w:rsidR="00545621">
        <w:rPr>
          <w:sz w:val="20"/>
          <w:szCs w:val="20"/>
        </w:rPr>
        <w:t>Многофункциональном центре.</w:t>
      </w:r>
      <w:r w:rsidR="0087689B" w:rsidRPr="00FB0BE1">
        <w:rPr>
          <w:sz w:val="20"/>
          <w:szCs w:val="20"/>
        </w:rPr>
        <w:t xml:space="preserve"> </w:t>
      </w:r>
    </w:p>
    <w:p w14:paraId="071032B9" w14:textId="66718388" w:rsidR="00F333D8"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CABF3B5" w14:textId="12110B7A" w:rsidR="00EA7C6A" w:rsidRPr="00C179F7" w:rsidRDefault="00EA7C6A" w:rsidP="00671318">
      <w:pPr>
        <w:tabs>
          <w:tab w:val="left" w:pos="0"/>
        </w:tabs>
        <w:spacing w:line="240" w:lineRule="auto"/>
        <w:ind w:firstLine="0"/>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1361290C" w14:textId="77777777" w:rsidR="00545621" w:rsidRPr="00C179F7" w:rsidRDefault="00545621" w:rsidP="00545621">
      <w:pPr>
        <w:spacing w:line="240" w:lineRule="auto"/>
        <w:contextualSpacing/>
        <w:jc w:val="center"/>
        <w:rPr>
          <w:b/>
          <w:sz w:val="20"/>
          <w:szCs w:val="20"/>
        </w:rPr>
      </w:pPr>
    </w:p>
    <w:p w14:paraId="11707AF1" w14:textId="77777777" w:rsidR="00545621" w:rsidRPr="00C179F7" w:rsidRDefault="00545621" w:rsidP="0054562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23293144" w14:textId="77777777" w:rsidR="00545621" w:rsidRPr="00243E2C" w:rsidRDefault="00545621" w:rsidP="00545621">
      <w:pPr>
        <w:spacing w:line="240" w:lineRule="auto"/>
        <w:ind w:firstLine="708"/>
        <w:jc w:val="both"/>
        <w:rPr>
          <w:b/>
          <w:sz w:val="20"/>
          <w:szCs w:val="20"/>
        </w:rPr>
      </w:pPr>
      <w:bookmarkStart w:id="2"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6D78CF98" w14:textId="77777777" w:rsidR="00545621" w:rsidRPr="00544064" w:rsidRDefault="00545621" w:rsidP="00545621">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EC0E956" w14:textId="77777777" w:rsidR="00545621" w:rsidRDefault="00545621" w:rsidP="00545621">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59C47077" w14:textId="77777777" w:rsidR="00545621" w:rsidRDefault="00545621" w:rsidP="00545621">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2"/>
    <w:p w14:paraId="601B7878" w14:textId="77777777" w:rsidR="00545621" w:rsidRPr="00C2426B" w:rsidRDefault="00545621" w:rsidP="0054562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w:t>
      </w:r>
      <w:r w:rsidRPr="00762514">
        <w:rPr>
          <w:noProof/>
          <w:sz w:val="20"/>
          <w:szCs w:val="20"/>
        </w:rPr>
        <w:lastRenderedPageBreak/>
        <w:t xml:space="preserve">установленном статьей 15.4 </w:t>
      </w:r>
      <w:r w:rsidRPr="00762514">
        <w:rPr>
          <w:sz w:val="20"/>
          <w:szCs w:val="20"/>
        </w:rPr>
        <w:t xml:space="preserve">Федерального закона 214-ФЗ.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18E97B5F" w14:textId="77777777" w:rsidR="00545621" w:rsidRPr="00C2426B" w:rsidRDefault="00545621" w:rsidP="0054562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502EB4F1" w14:textId="77777777" w:rsidR="00545621" w:rsidRPr="00C2426B" w:rsidRDefault="00545621" w:rsidP="0054562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Pr>
          <w:sz w:val="20"/>
          <w:szCs w:val="20"/>
        </w:rPr>
        <w:t>Многофункционального центра</w:t>
      </w:r>
      <w:r w:rsidRPr="00C2426B">
        <w:rPr>
          <w:rFonts w:eastAsia="Calibri"/>
          <w:sz w:val="20"/>
          <w:szCs w:val="20"/>
          <w:lang w:eastAsia="ru-RU"/>
        </w:rPr>
        <w:t>, указанный в п.1.4. настоящего Договора.</w:t>
      </w:r>
    </w:p>
    <w:p w14:paraId="2AE05BB1" w14:textId="77777777" w:rsidR="00545621" w:rsidRPr="00C2426B" w:rsidRDefault="00545621" w:rsidP="0054562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7C2A5C7B"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002AC9F5"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04926571"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ИНН: 7725038124</w:t>
      </w:r>
    </w:p>
    <w:p w14:paraId="7F4A64AF" w14:textId="77777777" w:rsidR="00545621" w:rsidRDefault="00545621" w:rsidP="00545621">
      <w:pPr>
        <w:spacing w:line="240" w:lineRule="auto"/>
        <w:ind w:firstLine="708"/>
        <w:contextualSpacing/>
        <w:jc w:val="both"/>
        <w:rPr>
          <w:noProof/>
          <w:sz w:val="20"/>
          <w:szCs w:val="20"/>
        </w:rPr>
      </w:pPr>
      <w:r w:rsidRPr="00C179F7">
        <w:rPr>
          <w:noProof/>
          <w:sz w:val="20"/>
          <w:szCs w:val="20"/>
        </w:rPr>
        <w:t>КПП: 770401001</w:t>
      </w:r>
    </w:p>
    <w:p w14:paraId="64058478" w14:textId="77777777" w:rsidR="00545621" w:rsidRPr="00C179F7" w:rsidRDefault="00545621" w:rsidP="00545621">
      <w:pPr>
        <w:spacing w:line="240" w:lineRule="auto"/>
        <w:ind w:firstLine="708"/>
        <w:contextualSpacing/>
        <w:jc w:val="both"/>
        <w:rPr>
          <w:noProof/>
          <w:sz w:val="20"/>
          <w:szCs w:val="20"/>
        </w:rPr>
      </w:pPr>
      <w:r w:rsidRPr="00C4706A">
        <w:rPr>
          <w:noProof/>
          <w:sz w:val="20"/>
          <w:szCs w:val="20"/>
        </w:rPr>
        <w:t>ОГРН 1037739527077</w:t>
      </w:r>
    </w:p>
    <w:p w14:paraId="42B7E30F"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38E8CC5"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2EBB1EA2" w14:textId="77777777" w:rsidR="00545621" w:rsidRPr="00C179F7" w:rsidRDefault="00545621" w:rsidP="00545621">
      <w:pPr>
        <w:spacing w:line="240" w:lineRule="auto"/>
        <w:ind w:firstLine="708"/>
        <w:contextualSpacing/>
        <w:jc w:val="both"/>
        <w:rPr>
          <w:noProof/>
          <w:sz w:val="20"/>
          <w:szCs w:val="20"/>
        </w:rPr>
      </w:pPr>
      <w:r w:rsidRPr="00C179F7">
        <w:rPr>
          <w:noProof/>
          <w:sz w:val="20"/>
          <w:szCs w:val="20"/>
        </w:rPr>
        <w:t>Телефон банка: 8-800-775-8686</w:t>
      </w:r>
    </w:p>
    <w:p w14:paraId="5B93081D" w14:textId="77777777" w:rsidR="00545621" w:rsidRPr="00C179F7" w:rsidRDefault="00545621" w:rsidP="00545621">
      <w:pPr>
        <w:spacing w:line="240" w:lineRule="auto"/>
        <w:ind w:firstLine="708"/>
        <w:contextualSpacing/>
        <w:jc w:val="both"/>
        <w:rPr>
          <w:b/>
          <w:noProof/>
          <w:sz w:val="20"/>
          <w:szCs w:val="20"/>
        </w:rPr>
      </w:pPr>
      <w:r w:rsidRPr="00C179F7">
        <w:rPr>
          <w:b/>
          <w:noProof/>
          <w:sz w:val="20"/>
          <w:szCs w:val="20"/>
        </w:rPr>
        <w:t>Условия депонирования:</w:t>
      </w:r>
    </w:p>
    <w:p w14:paraId="32AB2384" w14:textId="77777777" w:rsidR="00545621" w:rsidRPr="00C179F7" w:rsidRDefault="00545621" w:rsidP="0054562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6A7E56C4" w14:textId="77777777" w:rsidR="00545621" w:rsidRPr="00C179F7" w:rsidRDefault="00545621" w:rsidP="0054562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0BD398EA" w14:textId="77777777" w:rsidR="00545621" w:rsidRPr="00C179F7" w:rsidRDefault="00545621" w:rsidP="0054562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4F9DF836" w14:textId="7D6AAA6C" w:rsidR="00545621" w:rsidRPr="0082736D" w:rsidRDefault="00545621" w:rsidP="00545621">
      <w:pPr>
        <w:spacing w:line="240" w:lineRule="auto"/>
        <w:ind w:firstLine="708"/>
        <w:contextualSpacing/>
        <w:jc w:val="both"/>
        <w:rPr>
          <w:noProof/>
          <w:sz w:val="20"/>
          <w:szCs w:val="20"/>
        </w:rPr>
      </w:pPr>
      <w:r w:rsidRPr="00604738">
        <w:rPr>
          <w:noProof/>
          <w:sz w:val="20"/>
          <w:szCs w:val="20"/>
        </w:rPr>
        <w:t>Срок условн</w:t>
      </w:r>
      <w:r w:rsidR="00333389">
        <w:rPr>
          <w:noProof/>
          <w:sz w:val="20"/>
          <w:szCs w:val="20"/>
        </w:rPr>
        <w:t>ого депонирования: по 30.12.2025</w:t>
      </w:r>
      <w:r w:rsidRPr="00604738">
        <w:rPr>
          <w:noProof/>
          <w:sz w:val="20"/>
          <w:szCs w:val="20"/>
        </w:rPr>
        <w:t xml:space="preserve"> года включительно.</w:t>
      </w:r>
    </w:p>
    <w:p w14:paraId="7A481A16" w14:textId="77777777" w:rsidR="00545621" w:rsidRPr="0082736D" w:rsidRDefault="00545621" w:rsidP="0054562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Pr="00290393">
        <w:rPr>
          <w:b/>
          <w:i/>
          <w:iCs/>
          <w:sz w:val="20"/>
          <w:szCs w:val="20"/>
        </w:rPr>
        <w:t>«Оплата по Дог</w:t>
      </w:r>
      <w:r>
        <w:rPr>
          <w:b/>
          <w:i/>
          <w:iCs/>
          <w:sz w:val="20"/>
          <w:szCs w:val="20"/>
        </w:rPr>
        <w:t>овору</w:t>
      </w:r>
      <w:r w:rsidRPr="00290393">
        <w:rPr>
          <w:b/>
          <w:i/>
          <w:iCs/>
          <w:sz w:val="20"/>
          <w:szCs w:val="20"/>
        </w:rPr>
        <w:t xml:space="preserve"> №</w:t>
      </w:r>
      <w:r>
        <w:rPr>
          <w:b/>
          <w:i/>
          <w:iCs/>
          <w:sz w:val="20"/>
          <w:szCs w:val="20"/>
        </w:rPr>
        <w:t xml:space="preserve"> _ </w:t>
      </w:r>
      <w:r w:rsidRPr="00290393">
        <w:rPr>
          <w:b/>
          <w:i/>
          <w:iCs/>
          <w:sz w:val="20"/>
          <w:szCs w:val="20"/>
        </w:rPr>
        <w:t xml:space="preserve">участия в долевом строительстве от </w:t>
      </w:r>
      <w:r w:rsidRPr="00290393">
        <w:rPr>
          <w:b/>
          <w:i/>
          <w:sz w:val="20"/>
          <w:szCs w:val="20"/>
        </w:rPr>
        <w:t>«</w:t>
      </w:r>
      <w:r>
        <w:rPr>
          <w:b/>
          <w:i/>
          <w:sz w:val="20"/>
          <w:szCs w:val="20"/>
        </w:rPr>
        <w:t>__»__________ ______</w:t>
      </w:r>
      <w:r w:rsidRPr="00290393">
        <w:rPr>
          <w:b/>
          <w:i/>
          <w:iCs/>
          <w:sz w:val="20"/>
          <w:szCs w:val="20"/>
        </w:rPr>
        <w:t xml:space="preserve"> г. за </w:t>
      </w:r>
      <w:r>
        <w:rPr>
          <w:b/>
          <w:i/>
          <w:iCs/>
          <w:sz w:val="20"/>
          <w:szCs w:val="20"/>
        </w:rPr>
        <w:t>Нежилое помещение №__</w:t>
      </w:r>
      <w:r w:rsidRPr="00290393">
        <w:rPr>
          <w:b/>
          <w:i/>
          <w:iCs/>
          <w:sz w:val="20"/>
          <w:szCs w:val="20"/>
        </w:rPr>
        <w:t>, НДС не облагается»</w:t>
      </w:r>
      <w:r w:rsidRPr="0082736D">
        <w:rPr>
          <w:b/>
          <w:i/>
          <w:iCs/>
          <w:sz w:val="20"/>
          <w:szCs w:val="20"/>
        </w:rPr>
        <w:t>.</w:t>
      </w:r>
    </w:p>
    <w:p w14:paraId="3B1DC277" w14:textId="77777777" w:rsidR="00545621" w:rsidRPr="00762514" w:rsidRDefault="00545621" w:rsidP="0054562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Pr="00762514">
        <w:rPr>
          <w:b/>
          <w:noProof/>
          <w:sz w:val="20"/>
          <w:szCs w:val="20"/>
        </w:rPr>
        <w:t>ДОЛЬЩИК</w:t>
      </w:r>
      <w:r w:rsidRPr="00762514">
        <w:rPr>
          <w:sz w:val="20"/>
          <w:szCs w:val="20"/>
          <w:lang w:eastAsia="ru-RU"/>
        </w:rPr>
        <w:t xml:space="preserve"> в соответствии с п.3 ст.5 </w:t>
      </w:r>
      <w:bookmarkStart w:id="3" w:name="_Hlk104463727"/>
      <w:r w:rsidRPr="00762514">
        <w:rPr>
          <w:sz w:val="20"/>
          <w:szCs w:val="20"/>
          <w:lang w:eastAsia="ru-RU"/>
        </w:rPr>
        <w:t>Федерального закона 214-ФЗ</w:t>
      </w:r>
      <w:bookmarkEnd w:id="3"/>
      <w:r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Pr="00762514">
        <w:rPr>
          <w:b/>
          <w:noProof/>
          <w:sz w:val="20"/>
          <w:szCs w:val="20"/>
        </w:rPr>
        <w:t>ДОЛЬЩИКА</w:t>
      </w:r>
      <w:r w:rsidRPr="00762514">
        <w:rPr>
          <w:sz w:val="20"/>
          <w:szCs w:val="20"/>
          <w:lang w:eastAsia="ru-RU"/>
        </w:rPr>
        <w:t xml:space="preserve"> (либо от третьего лица по поручению </w:t>
      </w:r>
      <w:r w:rsidRPr="00762514">
        <w:rPr>
          <w:b/>
          <w:noProof/>
          <w:sz w:val="20"/>
          <w:szCs w:val="20"/>
        </w:rPr>
        <w:t>ДОЛЬЩИКА</w:t>
      </w:r>
      <w:r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Pr="00762514">
        <w:rPr>
          <w:b/>
          <w:noProof/>
          <w:sz w:val="20"/>
          <w:szCs w:val="20"/>
        </w:rPr>
        <w:t>ДОЛЬЩИКУ</w:t>
      </w:r>
      <w:r w:rsidRPr="00762514">
        <w:rPr>
          <w:sz w:val="20"/>
          <w:szCs w:val="20"/>
          <w:lang w:eastAsia="ru-RU"/>
        </w:rPr>
        <w:t xml:space="preserve"> полученные денежные средства, путем перечисления денежных средств на депозит нотариуса.</w:t>
      </w:r>
    </w:p>
    <w:p w14:paraId="7FBA2E76" w14:textId="77777777" w:rsidR="00545621" w:rsidRPr="00762514" w:rsidRDefault="00545621" w:rsidP="0054562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Pr="00762514">
        <w:rPr>
          <w:b/>
          <w:noProof/>
          <w:sz w:val="20"/>
          <w:szCs w:val="20"/>
        </w:rPr>
        <w:t>ДОЛЬЩИКА</w:t>
      </w:r>
      <w:r w:rsidRPr="00762514">
        <w:rPr>
          <w:sz w:val="20"/>
          <w:szCs w:val="20"/>
          <w:lang w:eastAsia="ru-RU"/>
        </w:rPr>
        <w:t xml:space="preserve"> в депозит нотариуса будет нести </w:t>
      </w:r>
      <w:r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Pr="00762514">
        <w:rPr>
          <w:b/>
          <w:noProof/>
          <w:sz w:val="20"/>
          <w:szCs w:val="20"/>
        </w:rPr>
        <w:t>ДОЛЬЩИК</w:t>
      </w:r>
      <w:r w:rsidRPr="00762514">
        <w:rPr>
          <w:sz w:val="20"/>
          <w:szCs w:val="20"/>
          <w:lang w:eastAsia="ru-RU"/>
        </w:rPr>
        <w:t xml:space="preserve"> сумм и перечислены нотариусу. </w:t>
      </w:r>
      <w:r w:rsidRPr="00762514">
        <w:rPr>
          <w:b/>
          <w:noProof/>
          <w:sz w:val="20"/>
          <w:szCs w:val="20"/>
        </w:rPr>
        <w:t>ДОЛЬЩИК</w:t>
      </w:r>
      <w:r w:rsidRPr="00762514">
        <w:rPr>
          <w:sz w:val="20"/>
          <w:szCs w:val="20"/>
          <w:lang w:eastAsia="ru-RU"/>
        </w:rPr>
        <w:t xml:space="preserve"> получит денежные средства в сумме за вычетом услуг нотариуса.</w:t>
      </w:r>
    </w:p>
    <w:p w14:paraId="24955FE7" w14:textId="77777777" w:rsidR="00545621" w:rsidRPr="00762514" w:rsidRDefault="00545621" w:rsidP="00545621">
      <w:pPr>
        <w:pStyle w:val="a4"/>
        <w:widowControl/>
        <w:suppressAutoHyphens w:val="0"/>
        <w:overflowPunct w:val="0"/>
        <w:autoSpaceDN w:val="0"/>
        <w:adjustRightInd w:val="0"/>
        <w:spacing w:before="0"/>
        <w:ind w:firstLine="709"/>
        <w:contextualSpacing/>
        <w:rPr>
          <w:sz w:val="20"/>
          <w:szCs w:val="20"/>
        </w:rPr>
      </w:pPr>
      <w:r w:rsidRPr="00762514">
        <w:rPr>
          <w:sz w:val="20"/>
          <w:szCs w:val="20"/>
        </w:rPr>
        <w:t xml:space="preserve">Кроме того, </w:t>
      </w:r>
      <w:r w:rsidRPr="00762514">
        <w:rPr>
          <w:b/>
          <w:noProof/>
          <w:sz w:val="20"/>
          <w:szCs w:val="20"/>
        </w:rPr>
        <w:t>ДОЛЬЩИК</w:t>
      </w:r>
      <w:r w:rsidRPr="00762514">
        <w:rPr>
          <w:sz w:val="20"/>
          <w:szCs w:val="20"/>
        </w:rPr>
        <w:t xml:space="preserve"> возмещает </w:t>
      </w:r>
      <w:r w:rsidRPr="00762514">
        <w:rPr>
          <w:b/>
          <w:sz w:val="20"/>
          <w:szCs w:val="20"/>
        </w:rPr>
        <w:t>ЗАСТРОЙЩИКУ</w:t>
      </w:r>
      <w:r w:rsidRPr="00762514">
        <w:rPr>
          <w:sz w:val="20"/>
          <w:szCs w:val="20"/>
        </w:rPr>
        <w:t xml:space="preserve"> (должностному лицу </w:t>
      </w:r>
      <w:r w:rsidRPr="00762514">
        <w:rPr>
          <w:b/>
          <w:sz w:val="20"/>
          <w:szCs w:val="20"/>
        </w:rPr>
        <w:t>ЗАСТРОЙЩИКА</w:t>
      </w:r>
      <w:r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Pr="00762514">
        <w:rPr>
          <w:b/>
          <w:noProof/>
          <w:sz w:val="20"/>
          <w:szCs w:val="20"/>
        </w:rPr>
        <w:t>ДОЛЬЩИКА</w:t>
      </w:r>
      <w:r w:rsidRPr="00762514">
        <w:rPr>
          <w:sz w:val="20"/>
          <w:szCs w:val="20"/>
        </w:rPr>
        <w:t xml:space="preserve">, предусмотренного </w:t>
      </w:r>
      <w:r w:rsidRPr="00762514">
        <w:rPr>
          <w:sz w:val="20"/>
          <w:szCs w:val="20"/>
          <w:lang w:eastAsia="ru-RU"/>
        </w:rPr>
        <w:t>Федеральным законом 214-ФЗ</w:t>
      </w:r>
      <w:r w:rsidRPr="00762514">
        <w:rPr>
          <w:sz w:val="20"/>
          <w:szCs w:val="20"/>
        </w:rPr>
        <w:t xml:space="preserve"> на основании письменного требования </w:t>
      </w:r>
      <w:r w:rsidRPr="00762514">
        <w:rPr>
          <w:b/>
          <w:sz w:val="20"/>
          <w:szCs w:val="20"/>
        </w:rPr>
        <w:t>ЗАСТРОЙЩИКА</w:t>
      </w:r>
      <w:r w:rsidRPr="00762514">
        <w:rPr>
          <w:sz w:val="20"/>
          <w:szCs w:val="20"/>
        </w:rPr>
        <w:t xml:space="preserve"> в срок не позднее 3 (Трех) рабочих дней с даты получения указанного требования. </w:t>
      </w:r>
    </w:p>
    <w:p w14:paraId="118CDE4A" w14:textId="77777777" w:rsidR="00545621" w:rsidRPr="00C2426B" w:rsidRDefault="00545621" w:rsidP="0054562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6438674A" w14:textId="77777777" w:rsidR="00545621" w:rsidRPr="00C2426B" w:rsidRDefault="00545621" w:rsidP="0054562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62DF7ABE" w14:textId="77777777" w:rsidR="00545621" w:rsidRPr="00C2426B" w:rsidRDefault="00545621" w:rsidP="00545621">
      <w:pPr>
        <w:pStyle w:val="a4"/>
        <w:tabs>
          <w:tab w:val="left" w:pos="1134"/>
        </w:tabs>
        <w:spacing w:before="0"/>
        <w:ind w:firstLine="709"/>
        <w:contextualSpacing/>
        <w:rPr>
          <w:iCs/>
          <w:sz w:val="20"/>
          <w:szCs w:val="20"/>
        </w:rPr>
      </w:pPr>
      <w:r w:rsidRPr="00C2426B">
        <w:rPr>
          <w:iCs/>
          <w:sz w:val="20"/>
          <w:szCs w:val="20"/>
        </w:rPr>
        <w:t>или</w:t>
      </w:r>
    </w:p>
    <w:p w14:paraId="3274A457" w14:textId="77777777" w:rsidR="00545621" w:rsidRPr="00AB3F5F" w:rsidRDefault="00545621" w:rsidP="0054562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3FD164DD" w14:textId="77777777" w:rsidR="00545621" w:rsidRPr="00AB3F5F" w:rsidRDefault="00545621" w:rsidP="0054562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Pr="00762514">
        <w:rPr>
          <w:sz w:val="20"/>
          <w:szCs w:val="20"/>
          <w:lang w:eastAsia="ru-RU"/>
        </w:rPr>
        <w:t>Федерального закона 214-ФЗ</w:t>
      </w:r>
      <w:r w:rsidRPr="00762514">
        <w:rPr>
          <w:sz w:val="20"/>
          <w:szCs w:val="20"/>
        </w:rPr>
        <w:t>.</w:t>
      </w:r>
    </w:p>
    <w:p w14:paraId="5F174228" w14:textId="77777777" w:rsidR="00545621" w:rsidRPr="00C2426B" w:rsidRDefault="00545621" w:rsidP="0054562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1A51EA80" w14:textId="77777777" w:rsidR="00545621" w:rsidRPr="00762514" w:rsidRDefault="00545621" w:rsidP="0054562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5B24D3AE" w14:textId="0CF452E8" w:rsidR="00545621" w:rsidRPr="003C2622" w:rsidRDefault="00760BC0" w:rsidP="00545621">
      <w:pPr>
        <w:keepNext/>
        <w:spacing w:line="240" w:lineRule="auto"/>
        <w:ind w:firstLine="709"/>
        <w:contextualSpacing/>
        <w:jc w:val="both"/>
        <w:outlineLvl w:val="0"/>
        <w:rPr>
          <w:bCs/>
          <w:sz w:val="20"/>
          <w:szCs w:val="20"/>
        </w:rPr>
      </w:pPr>
      <w:r>
        <w:rPr>
          <w:bCs/>
          <w:sz w:val="20"/>
          <w:szCs w:val="20"/>
        </w:rPr>
        <w:t>2.6</w:t>
      </w:r>
      <w:r w:rsidR="00545621" w:rsidRPr="003C2622">
        <w:rPr>
          <w:bCs/>
          <w:sz w:val="20"/>
          <w:szCs w:val="20"/>
        </w:rPr>
        <w:t xml:space="preserve">. Оформление документов на право собственности вышеуказанного </w:t>
      </w:r>
      <w:r w:rsidR="00545621" w:rsidRPr="003C2622">
        <w:rPr>
          <w:sz w:val="20"/>
          <w:szCs w:val="20"/>
        </w:rPr>
        <w:t>Объекта долевого строительства</w:t>
      </w:r>
      <w:r w:rsidR="00545621" w:rsidRPr="003C2622">
        <w:rPr>
          <w:bCs/>
          <w:sz w:val="20"/>
          <w:szCs w:val="20"/>
        </w:rPr>
        <w:t xml:space="preserve"> производится </w:t>
      </w:r>
      <w:r w:rsidR="00545621" w:rsidRPr="003C2622">
        <w:rPr>
          <w:b/>
          <w:bCs/>
          <w:sz w:val="20"/>
          <w:szCs w:val="20"/>
        </w:rPr>
        <w:t>ДОЛЬЩИКОМ</w:t>
      </w:r>
      <w:r w:rsidR="00545621" w:rsidRPr="003C2622">
        <w:rPr>
          <w:bCs/>
          <w:sz w:val="20"/>
          <w:szCs w:val="20"/>
        </w:rPr>
        <w:t xml:space="preserve"> в Управлении Федеральной службы государственной регистрации, кадастра и </w:t>
      </w:r>
      <w:r w:rsidR="00545621" w:rsidRPr="003C2622">
        <w:rPr>
          <w:bCs/>
          <w:sz w:val="20"/>
          <w:szCs w:val="20"/>
        </w:rPr>
        <w:lastRenderedPageBreak/>
        <w:t>картографии по Республике Татарстан самостоятельно и за счет собственных средств.</w:t>
      </w:r>
    </w:p>
    <w:p w14:paraId="2ED995DA" w14:textId="1581D7D5" w:rsidR="00545621" w:rsidRPr="00762514" w:rsidRDefault="00760BC0" w:rsidP="00545621">
      <w:pPr>
        <w:spacing w:line="240" w:lineRule="auto"/>
        <w:contextualSpacing/>
        <w:jc w:val="both"/>
        <w:rPr>
          <w:b/>
          <w:sz w:val="20"/>
          <w:szCs w:val="20"/>
        </w:rPr>
      </w:pPr>
      <w:r>
        <w:rPr>
          <w:sz w:val="20"/>
          <w:szCs w:val="20"/>
        </w:rPr>
        <w:t>2.7</w:t>
      </w:r>
      <w:r w:rsidR="00545621" w:rsidRPr="003C2622">
        <w:rPr>
          <w:sz w:val="20"/>
          <w:szCs w:val="20"/>
        </w:rPr>
        <w:t xml:space="preserve">. От момента ввода </w:t>
      </w:r>
      <w:r w:rsidR="00545621">
        <w:rPr>
          <w:sz w:val="20"/>
          <w:szCs w:val="20"/>
        </w:rPr>
        <w:t>Многофункционального центра</w:t>
      </w:r>
      <w:r w:rsidR="00545621" w:rsidRPr="003C2622">
        <w:rPr>
          <w:sz w:val="20"/>
          <w:szCs w:val="20"/>
        </w:rPr>
        <w:t xml:space="preserve"> в эксплуатацию </w:t>
      </w:r>
      <w:r w:rsidR="00545621" w:rsidRPr="00762514">
        <w:rPr>
          <w:sz w:val="20"/>
          <w:szCs w:val="20"/>
        </w:rPr>
        <w:t xml:space="preserve">до подписания сторонами акта приема-передачи Объекта долевого строительства, оплата коммунальных платежей производится </w:t>
      </w:r>
      <w:r w:rsidR="00545621" w:rsidRPr="00762514">
        <w:rPr>
          <w:b/>
          <w:sz w:val="20"/>
          <w:szCs w:val="20"/>
        </w:rPr>
        <w:t xml:space="preserve">ЗАСТРОЙЩИКОМ. </w:t>
      </w:r>
    </w:p>
    <w:p w14:paraId="6C56854A" w14:textId="77777777" w:rsidR="00545621" w:rsidRPr="00762514" w:rsidRDefault="00545621" w:rsidP="00545621">
      <w:pPr>
        <w:spacing w:line="240" w:lineRule="auto"/>
        <w:contextualSpacing/>
        <w:jc w:val="both"/>
        <w:rPr>
          <w:bCs/>
          <w:sz w:val="20"/>
          <w:szCs w:val="20"/>
        </w:rPr>
      </w:pPr>
      <w:r w:rsidRPr="00762514">
        <w:rPr>
          <w:bCs/>
          <w:sz w:val="20"/>
          <w:szCs w:val="20"/>
        </w:rPr>
        <w:t xml:space="preserve">С момента подписания акта приема-передачи Объекта долевого строительства вне зависимости от проживания в нем, </w:t>
      </w:r>
      <w:r w:rsidRPr="00762514">
        <w:rPr>
          <w:b/>
          <w:sz w:val="20"/>
          <w:szCs w:val="20"/>
        </w:rPr>
        <w:t>ДОЛЬЩИК</w:t>
      </w:r>
      <w:r w:rsidRPr="00762514">
        <w:rPr>
          <w:bCs/>
          <w:sz w:val="20"/>
          <w:szCs w:val="20"/>
        </w:rPr>
        <w:t xml:space="preserve"> обязан нести расходы за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 </w:t>
      </w:r>
    </w:p>
    <w:p w14:paraId="4E445175" w14:textId="77777777" w:rsidR="00545621" w:rsidRPr="00762514" w:rsidRDefault="00545621" w:rsidP="00545621">
      <w:pPr>
        <w:spacing w:line="240" w:lineRule="auto"/>
        <w:contextualSpacing/>
        <w:jc w:val="both"/>
        <w:rPr>
          <w:sz w:val="20"/>
          <w:szCs w:val="20"/>
        </w:rPr>
      </w:pPr>
    </w:p>
    <w:p w14:paraId="2DF5CCCC" w14:textId="77777777" w:rsidR="00545621" w:rsidRPr="008B361E" w:rsidRDefault="00545621" w:rsidP="00545621">
      <w:pPr>
        <w:pStyle w:val="af4"/>
        <w:numPr>
          <w:ilvl w:val="0"/>
          <w:numId w:val="5"/>
        </w:numPr>
        <w:spacing w:line="240" w:lineRule="auto"/>
        <w:jc w:val="center"/>
        <w:rPr>
          <w:b/>
          <w:sz w:val="20"/>
          <w:szCs w:val="20"/>
        </w:rPr>
      </w:pPr>
      <w:r w:rsidRPr="008B361E">
        <w:rPr>
          <w:b/>
          <w:sz w:val="20"/>
          <w:szCs w:val="20"/>
        </w:rPr>
        <w:t>ПРАВА И ОБЯЗАННОСТИ СТОРОН.</w:t>
      </w:r>
    </w:p>
    <w:p w14:paraId="49BE790A" w14:textId="77777777" w:rsidR="00545621" w:rsidRDefault="00545621" w:rsidP="00545621">
      <w:pPr>
        <w:spacing w:line="240" w:lineRule="auto"/>
        <w:ind w:firstLine="708"/>
        <w:contextualSpacing/>
        <w:jc w:val="both"/>
        <w:rPr>
          <w:sz w:val="20"/>
          <w:szCs w:val="20"/>
        </w:rPr>
      </w:pPr>
    </w:p>
    <w:p w14:paraId="2B3640B0" w14:textId="77777777" w:rsidR="00545621" w:rsidRPr="00762514" w:rsidRDefault="00545621" w:rsidP="00545621">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5B5C616C" w14:textId="77777777" w:rsidR="00545621" w:rsidRPr="00762514" w:rsidRDefault="00545621" w:rsidP="00545621">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Осуществить строительство и ввод в эксплуатацию </w:t>
      </w:r>
      <w:r>
        <w:rPr>
          <w:sz w:val="20"/>
          <w:szCs w:val="20"/>
        </w:rPr>
        <w:t>Многофункционального центра</w:t>
      </w:r>
      <w:r w:rsidRPr="00762514">
        <w:rPr>
          <w:sz w:val="20"/>
          <w:szCs w:val="20"/>
        </w:rPr>
        <w:t xml:space="preserve"> на условиях, указанных в настоящем Договоре;</w:t>
      </w:r>
    </w:p>
    <w:p w14:paraId="02126300" w14:textId="77777777" w:rsidR="00545621" w:rsidRPr="00762514" w:rsidRDefault="00545621" w:rsidP="00545621">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166CA6A8" w14:textId="77777777" w:rsidR="00545621" w:rsidRPr="00762514" w:rsidRDefault="00545621" w:rsidP="00545621">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61424297" w14:textId="77777777" w:rsidR="00545621" w:rsidRPr="00762514" w:rsidRDefault="00545621" w:rsidP="00545621">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4601773E" w14:textId="77777777" w:rsidR="00545621" w:rsidRPr="00762514" w:rsidRDefault="00545621" w:rsidP="00545621">
      <w:pPr>
        <w:spacing w:line="240" w:lineRule="auto"/>
        <w:ind w:firstLine="708"/>
        <w:contextualSpacing/>
        <w:jc w:val="both"/>
        <w:rPr>
          <w:sz w:val="20"/>
          <w:szCs w:val="20"/>
        </w:rPr>
      </w:pPr>
    </w:p>
    <w:p w14:paraId="41485DF0" w14:textId="77777777" w:rsidR="00545621" w:rsidRPr="00762514" w:rsidRDefault="00545621" w:rsidP="00545621">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1048A6EB" w14:textId="77777777" w:rsidR="00545621" w:rsidRPr="00762514" w:rsidRDefault="00545621" w:rsidP="00545621">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4E3839F8" w14:textId="77777777" w:rsidR="00545621" w:rsidRPr="00762514" w:rsidRDefault="00545621" w:rsidP="00545621">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E14CC90"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5EF8989C" w14:textId="77777777" w:rsidR="00545621" w:rsidRPr="00762514" w:rsidRDefault="00545621" w:rsidP="00545621">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020392E2" w14:textId="77777777" w:rsidR="00545621" w:rsidRPr="00762514" w:rsidRDefault="00545621" w:rsidP="00545621">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w:t>
      </w:r>
      <w:r>
        <w:rPr>
          <w:sz w:val="20"/>
          <w:szCs w:val="20"/>
        </w:rPr>
        <w:t>Многофункциональный центр</w:t>
      </w:r>
      <w:r w:rsidRPr="00762514">
        <w:rPr>
          <w:sz w:val="20"/>
          <w:szCs w:val="20"/>
        </w:rPr>
        <w:t xml:space="preserve">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w:t>
      </w:r>
      <w:r>
        <w:rPr>
          <w:sz w:val="20"/>
          <w:szCs w:val="20"/>
        </w:rPr>
        <w:t>Многофункционального центра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5E26A564"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0BA3DD80" w14:textId="5A905E4A" w:rsidR="00545621" w:rsidRPr="00762514" w:rsidRDefault="00545621" w:rsidP="00545621">
      <w:pPr>
        <w:pStyle w:val="af4"/>
        <w:widowControl/>
        <w:tabs>
          <w:tab w:val="left" w:pos="360"/>
        </w:tabs>
        <w:autoSpaceDE/>
        <w:spacing w:line="240" w:lineRule="auto"/>
        <w:ind w:left="0" w:firstLine="709"/>
        <w:jc w:val="both"/>
        <w:rPr>
          <w:sz w:val="20"/>
          <w:szCs w:val="20"/>
        </w:rPr>
      </w:pPr>
      <w:r w:rsidRPr="00762514">
        <w:rPr>
          <w:sz w:val="20"/>
          <w:szCs w:val="20"/>
        </w:rPr>
        <w:t>3.3.1. Выполнить надлежащим образом условия настоящего Договора (в том числе ус</w:t>
      </w:r>
      <w:r w:rsidR="00760BC0">
        <w:rPr>
          <w:sz w:val="20"/>
          <w:szCs w:val="20"/>
        </w:rPr>
        <w:t xml:space="preserve">ловия, указанные в                </w:t>
      </w:r>
      <w:proofErr w:type="spellStart"/>
      <w:r w:rsidR="00760BC0">
        <w:rPr>
          <w:sz w:val="20"/>
          <w:szCs w:val="20"/>
        </w:rPr>
        <w:t>пп</w:t>
      </w:r>
      <w:proofErr w:type="spellEnd"/>
      <w:r w:rsidR="00760BC0">
        <w:rPr>
          <w:sz w:val="20"/>
          <w:szCs w:val="20"/>
        </w:rPr>
        <w:t>. 2.3</w:t>
      </w:r>
      <w:r w:rsidRPr="00762514">
        <w:rPr>
          <w:sz w:val="20"/>
          <w:szCs w:val="20"/>
        </w:rPr>
        <w:t>настоящего Договора);</w:t>
      </w:r>
    </w:p>
    <w:p w14:paraId="28753EC2" w14:textId="77777777" w:rsidR="00545621" w:rsidRPr="00762514" w:rsidRDefault="00545621" w:rsidP="00545621">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34F5685A" w14:textId="77777777" w:rsidR="00545621" w:rsidRPr="00762514" w:rsidRDefault="00545621" w:rsidP="00545621">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45B1104C" w14:textId="77777777" w:rsidR="00545621" w:rsidRPr="00762514" w:rsidRDefault="00545621" w:rsidP="00545621">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34CB1804"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6E651436"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6C555C0"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4B778396" w14:textId="77777777" w:rsidR="00545621" w:rsidRPr="00762514" w:rsidRDefault="00545621" w:rsidP="00545621">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42FFED5B" w14:textId="77777777" w:rsidR="00545621" w:rsidRPr="00762514" w:rsidRDefault="00545621" w:rsidP="00545621">
      <w:pPr>
        <w:widowControl/>
        <w:autoSpaceDE/>
        <w:spacing w:line="240" w:lineRule="auto"/>
        <w:contextualSpacing/>
        <w:jc w:val="both"/>
        <w:rPr>
          <w:sz w:val="20"/>
          <w:szCs w:val="20"/>
        </w:rPr>
      </w:pPr>
      <w:r w:rsidRPr="00762514">
        <w:rPr>
          <w:sz w:val="20"/>
          <w:szCs w:val="20"/>
        </w:rPr>
        <w:lastRenderedPageBreak/>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6F418A0E" w14:textId="77777777" w:rsidR="00545621" w:rsidRPr="00762514" w:rsidRDefault="00545621" w:rsidP="00545621">
      <w:pPr>
        <w:spacing w:line="240" w:lineRule="auto"/>
        <w:contextualSpacing/>
        <w:jc w:val="center"/>
        <w:rPr>
          <w:b/>
          <w:sz w:val="20"/>
          <w:szCs w:val="20"/>
        </w:rPr>
      </w:pPr>
    </w:p>
    <w:p w14:paraId="405A3EA9" w14:textId="77777777" w:rsidR="00545621" w:rsidRPr="00762514" w:rsidRDefault="00545621" w:rsidP="00545621">
      <w:pPr>
        <w:spacing w:line="240" w:lineRule="auto"/>
        <w:ind w:firstLine="0"/>
        <w:contextualSpacing/>
        <w:jc w:val="center"/>
        <w:rPr>
          <w:b/>
          <w:sz w:val="20"/>
          <w:szCs w:val="20"/>
        </w:rPr>
      </w:pPr>
      <w:r w:rsidRPr="00762514">
        <w:rPr>
          <w:b/>
          <w:sz w:val="20"/>
          <w:szCs w:val="20"/>
        </w:rPr>
        <w:t>4. ГАРАНТИИ КАЧЕСТВА.</w:t>
      </w:r>
    </w:p>
    <w:p w14:paraId="6122B1BC" w14:textId="77777777" w:rsidR="00545621" w:rsidRPr="00762514" w:rsidRDefault="00545621" w:rsidP="00545621">
      <w:pPr>
        <w:spacing w:line="240" w:lineRule="auto"/>
        <w:contextualSpacing/>
        <w:jc w:val="center"/>
        <w:rPr>
          <w:b/>
          <w:sz w:val="20"/>
          <w:szCs w:val="20"/>
        </w:rPr>
      </w:pPr>
    </w:p>
    <w:p w14:paraId="0B09590F"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Объект долевого строительства,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 а также Инструкцию по эксплуатации Объекта долевого строительства, </w:t>
      </w:r>
      <w:r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0AA4D2D" w14:textId="77777777" w:rsidR="00545621" w:rsidRPr="00762514" w:rsidRDefault="00545621" w:rsidP="0054562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Pr>
          <w:sz w:val="20"/>
          <w:szCs w:val="20"/>
        </w:rPr>
        <w:t>Многофункциональный центр</w:t>
      </w:r>
      <w:r w:rsidRPr="00762514">
        <w:rPr>
          <w:sz w:val="20"/>
          <w:szCs w:val="20"/>
        </w:rPr>
        <w:t xml:space="preserve"> или Объект долевого строительства изменения, указанные в пункте 3.2.3 настоящего договора.</w:t>
      </w:r>
    </w:p>
    <w:p w14:paraId="205F57B8" w14:textId="77777777" w:rsidR="00545621" w:rsidRPr="00762514" w:rsidRDefault="00545621" w:rsidP="0054562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в установленном законом порядке соответствующим органом, согласно Градостроительного кодекса РФ. </w:t>
      </w:r>
    </w:p>
    <w:p w14:paraId="04B4F34F" w14:textId="77777777" w:rsidR="00545621" w:rsidRPr="00762514" w:rsidRDefault="00545621" w:rsidP="00545621">
      <w:pPr>
        <w:spacing w:line="240" w:lineRule="auto"/>
        <w:ind w:firstLine="709"/>
        <w:contextualSpacing/>
        <w:jc w:val="both"/>
        <w:rPr>
          <w:sz w:val="20"/>
          <w:szCs w:val="20"/>
        </w:rPr>
      </w:pPr>
      <w:r w:rsidRPr="00762514">
        <w:rPr>
          <w:sz w:val="20"/>
          <w:szCs w:val="20"/>
        </w:rPr>
        <w:t xml:space="preserve">Качество </w:t>
      </w:r>
      <w:bookmarkStart w:id="4" w:name="_Hlk104452552"/>
      <w:r w:rsidRPr="00762514">
        <w:rPr>
          <w:color w:val="000000"/>
          <w:sz w:val="20"/>
          <w:szCs w:val="20"/>
        </w:rPr>
        <w:t>Объекта долевого строительства</w:t>
      </w:r>
      <w:r w:rsidRPr="00762514">
        <w:rPr>
          <w:sz w:val="20"/>
          <w:szCs w:val="20"/>
        </w:rPr>
        <w:t xml:space="preserve"> </w:t>
      </w:r>
      <w:bookmarkEnd w:id="4"/>
      <w:r w:rsidRPr="00762514">
        <w:rPr>
          <w:sz w:val="20"/>
          <w:szCs w:val="20"/>
        </w:rPr>
        <w:t xml:space="preserve">признается соответствующим условиям настоящего Договора в случае, если в </w:t>
      </w:r>
      <w:r w:rsidRPr="00762514">
        <w:rPr>
          <w:color w:val="000000"/>
          <w:sz w:val="20"/>
          <w:szCs w:val="20"/>
        </w:rPr>
        <w:t>Объекте долевого строительства</w:t>
      </w:r>
      <w:r w:rsidRPr="00762514">
        <w:rPr>
          <w:sz w:val="20"/>
          <w:szCs w:val="20"/>
        </w:rPr>
        <w:t xml:space="preserve"> присутствуют характеристики, указанные в п. 1.1 настоящего Договора. </w:t>
      </w:r>
    </w:p>
    <w:p w14:paraId="2CE6C4ED" w14:textId="77777777" w:rsidR="00545621" w:rsidRPr="00762514" w:rsidRDefault="00545621" w:rsidP="00545621">
      <w:pPr>
        <w:spacing w:line="240" w:lineRule="auto"/>
        <w:contextualSpacing/>
        <w:jc w:val="both"/>
        <w:rPr>
          <w:sz w:val="20"/>
          <w:szCs w:val="20"/>
        </w:rPr>
      </w:pPr>
      <w:r w:rsidRPr="00762514">
        <w:rPr>
          <w:sz w:val="20"/>
          <w:szCs w:val="20"/>
        </w:rPr>
        <w:t xml:space="preserve">Изменение общей проектной площади </w:t>
      </w:r>
      <w:r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Pr="00762514">
        <w:rPr>
          <w:b/>
          <w:bCs/>
          <w:sz w:val="20"/>
          <w:szCs w:val="20"/>
        </w:rPr>
        <w:t xml:space="preserve">ДОЛЬЩИКОМ </w:t>
      </w:r>
      <w:r w:rsidRPr="00762514">
        <w:rPr>
          <w:sz w:val="20"/>
          <w:szCs w:val="20"/>
        </w:rPr>
        <w:t>акта приема-передачи.</w:t>
      </w:r>
    </w:p>
    <w:p w14:paraId="2C1D822A" w14:textId="77777777" w:rsidR="00545621" w:rsidRPr="00762514" w:rsidRDefault="00545621" w:rsidP="0054562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Объект долевого строительства,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14:paraId="03176116" w14:textId="77777777" w:rsidR="00545621" w:rsidRPr="00762514" w:rsidRDefault="00545621" w:rsidP="00545621">
      <w:pPr>
        <w:spacing w:line="240" w:lineRule="auto"/>
        <w:contextualSpacing/>
        <w:jc w:val="both"/>
        <w:rPr>
          <w:sz w:val="20"/>
          <w:szCs w:val="20"/>
        </w:rPr>
      </w:pPr>
      <w:r w:rsidRPr="00762514">
        <w:rPr>
          <w:sz w:val="20"/>
          <w:szCs w:val="20"/>
        </w:rPr>
        <w:t xml:space="preserve">Гарантийный срок на общее имущество </w:t>
      </w:r>
      <w:r>
        <w:rPr>
          <w:sz w:val="20"/>
          <w:szCs w:val="20"/>
        </w:rPr>
        <w:t>Многофункционального центра</w:t>
      </w:r>
      <w:r w:rsidRPr="00762514">
        <w:rPr>
          <w:sz w:val="20"/>
          <w:szCs w:val="20"/>
        </w:rPr>
        <w:t>, за исключением технологического и инженерного оборудования, составляет 5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2F44054" w14:textId="77777777" w:rsidR="00545621" w:rsidRDefault="00545621" w:rsidP="0054562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Дольщику Объекта долевого строительства и/или общего имущества </w:t>
      </w:r>
      <w:r>
        <w:rPr>
          <w:sz w:val="20"/>
          <w:szCs w:val="20"/>
        </w:rPr>
        <w:t>Многофункционального центра</w:t>
      </w:r>
      <w:r w:rsidRPr="00762514">
        <w:rPr>
          <w:sz w:val="20"/>
          <w:szCs w:val="20"/>
        </w:rPr>
        <w:t>, составляет 3 года. Указанный гарантийный срок исчисляется со дня подписания первого передаточного Акта или</w:t>
      </w:r>
      <w:r w:rsidRPr="00C2426B">
        <w:rPr>
          <w:sz w:val="20"/>
          <w:szCs w:val="20"/>
        </w:rPr>
        <w:t xml:space="preserve"> иного документа о передаче Объекта долевого строительства.</w:t>
      </w:r>
    </w:p>
    <w:p w14:paraId="5F54A29B" w14:textId="77777777" w:rsidR="00545621" w:rsidRPr="00C2426B" w:rsidRDefault="00545621" w:rsidP="00545621">
      <w:pPr>
        <w:spacing w:line="240" w:lineRule="auto"/>
        <w:contextualSpacing/>
        <w:jc w:val="both"/>
        <w:rPr>
          <w:sz w:val="20"/>
          <w:szCs w:val="20"/>
        </w:rPr>
      </w:pPr>
    </w:p>
    <w:p w14:paraId="4CEF0377" w14:textId="77777777" w:rsidR="00545621" w:rsidRPr="00C2426B" w:rsidRDefault="00545621" w:rsidP="00545621">
      <w:pPr>
        <w:spacing w:line="240" w:lineRule="auto"/>
        <w:ind w:firstLine="0"/>
        <w:contextualSpacing/>
        <w:jc w:val="center"/>
        <w:rPr>
          <w:b/>
          <w:sz w:val="20"/>
          <w:szCs w:val="20"/>
        </w:rPr>
      </w:pPr>
      <w:r w:rsidRPr="00C2426B">
        <w:rPr>
          <w:b/>
          <w:sz w:val="20"/>
          <w:szCs w:val="20"/>
        </w:rPr>
        <w:t>5. ОТВЕТСТВЕННОСТЬ СТОРОН.</w:t>
      </w:r>
    </w:p>
    <w:p w14:paraId="0864C4A6" w14:textId="77777777" w:rsidR="00545621" w:rsidRPr="00C2426B" w:rsidRDefault="00545621" w:rsidP="00545621">
      <w:pPr>
        <w:spacing w:line="240" w:lineRule="auto"/>
        <w:contextualSpacing/>
        <w:jc w:val="center"/>
        <w:rPr>
          <w:b/>
          <w:sz w:val="20"/>
          <w:szCs w:val="20"/>
        </w:rPr>
      </w:pPr>
    </w:p>
    <w:p w14:paraId="1CD8D4AC" w14:textId="77777777" w:rsidR="00545621" w:rsidRPr="00762514" w:rsidRDefault="00545621" w:rsidP="0054562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Объекта долевого строительства,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Объекта долевого строительства, </w:t>
      </w:r>
      <w:r w:rsidRPr="00C2426B">
        <w:rPr>
          <w:b/>
          <w:sz w:val="20"/>
          <w:szCs w:val="20"/>
        </w:rPr>
        <w:t xml:space="preserve">ЗАСТРОЙЩИК </w:t>
      </w:r>
      <w:r w:rsidRPr="00C2426B">
        <w:rPr>
          <w:sz w:val="20"/>
          <w:szCs w:val="20"/>
        </w:rPr>
        <w:t>по истечении двух месяцев со дня, предусмотренного Договором для передачи Объекта долевого строительства</w:t>
      </w:r>
      <w:r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w:t>
      </w:r>
      <w:r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Объекта долевого строительства.</w:t>
      </w:r>
      <w:r w:rsidRPr="00762514">
        <w:t xml:space="preserve"> При этом риск случайной гибели Объекта долевого строительства признается перешедшим к </w:t>
      </w:r>
      <w:r w:rsidRPr="00762514">
        <w:rPr>
          <w:b/>
          <w:bCs/>
        </w:rPr>
        <w:t xml:space="preserve">ДОЛЬЩИКУ </w:t>
      </w:r>
      <w:r w:rsidRPr="00762514">
        <w:t xml:space="preserve">со дня составления одностороннего акта, и ДОЛЬЩИК несет все имущественные риски, связанные с гибелью или порчей </w:t>
      </w:r>
      <w:r w:rsidRPr="00762514">
        <w:rPr>
          <w:sz w:val="20"/>
          <w:szCs w:val="20"/>
        </w:rPr>
        <w:t>Объекта долевого строительства</w:t>
      </w:r>
      <w:r w:rsidRPr="00762514">
        <w:t xml:space="preserve"> и имущества </w:t>
      </w:r>
      <w:r>
        <w:rPr>
          <w:sz w:val="20"/>
          <w:szCs w:val="20"/>
        </w:rPr>
        <w:t>Многофункционального центра</w:t>
      </w:r>
      <w:r w:rsidRPr="00762514">
        <w:t xml:space="preserve"> принадлежащего </w:t>
      </w:r>
      <w:r w:rsidRPr="00762514">
        <w:rPr>
          <w:b/>
          <w:bCs/>
        </w:rPr>
        <w:t>ДОЛЬЩИКУ</w:t>
      </w:r>
      <w:r w:rsidRPr="00762514">
        <w:t xml:space="preserve"> на праве общей долевой собственности, пропорционально занимаемой им площади, независимо от наличия или отсутствия у </w:t>
      </w:r>
      <w:r w:rsidRPr="00762514">
        <w:rPr>
          <w:b/>
          <w:bCs/>
        </w:rPr>
        <w:t>ДОЛЬЩИКА</w:t>
      </w:r>
      <w:r w:rsidRPr="00762514">
        <w:t xml:space="preserve"> зарегистрированного права собственности на Объект долевого строительства.</w:t>
      </w:r>
    </w:p>
    <w:p w14:paraId="45637F16" w14:textId="77777777" w:rsidR="00545621" w:rsidRPr="00762514" w:rsidRDefault="00545621" w:rsidP="00545621">
      <w:pPr>
        <w:spacing w:line="240" w:lineRule="auto"/>
        <w:ind w:firstLine="708"/>
        <w:contextualSpacing/>
        <w:jc w:val="both"/>
        <w:rPr>
          <w:sz w:val="20"/>
          <w:szCs w:val="20"/>
        </w:rPr>
      </w:pPr>
      <w:r w:rsidRPr="00762514">
        <w:rPr>
          <w:sz w:val="20"/>
          <w:szCs w:val="20"/>
        </w:rPr>
        <w:t xml:space="preserve">5.2.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Объекта долевого строительства,</w:t>
      </w:r>
      <w:r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5" w:name="_Hlk104454511"/>
      <w:r w:rsidRPr="00762514">
        <w:rPr>
          <w:sz w:val="20"/>
          <w:szCs w:val="20"/>
        </w:rPr>
        <w:t xml:space="preserve">в размере, установленном ч. 2 ст. 6 Федерального закона от 30 декабря 2004 г. № 214-ФЗ «Об участии в долевом строительстве многоквартирных домов и иных объектов недвижимости». </w:t>
      </w:r>
      <w:bookmarkEnd w:id="5"/>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Объекта долевого строительства</w:t>
      </w:r>
      <w:r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Объекта долевого строительства,</w:t>
      </w:r>
      <w:r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150F361A" w14:textId="77777777" w:rsidR="00545621" w:rsidRPr="00762514" w:rsidRDefault="00545621" w:rsidP="0054562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многоквартирного дома в установленный настоящим договором срок, Застройщик не позднее, чем за 2 (Два) месяца до истечения, установленного настоящим договором срока получения разрешения на ввод объекта в эксплуатацию, направляет Дольщику предложение в письменной форме о продлении срока окончания строительства. В течение 10 (Десяти) дней, </w:t>
      </w:r>
      <w:r w:rsidRPr="00762514">
        <w:rPr>
          <w:sz w:val="20"/>
          <w:szCs w:val="20"/>
        </w:rPr>
        <w:lastRenderedPageBreak/>
        <w:t>после отправки уведомления, Дольщик должен дать Застройщику письменный ответ и в случае согласия,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подписывается в одностороннем порядке.</w:t>
      </w:r>
    </w:p>
    <w:p w14:paraId="039B4563" w14:textId="77777777" w:rsidR="00545621" w:rsidRPr="00762514" w:rsidRDefault="00545621" w:rsidP="0054562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6 ст.5 </w:t>
      </w:r>
      <w:r w:rsidRPr="00762514">
        <w:rPr>
          <w:sz w:val="20"/>
          <w:szCs w:val="20"/>
          <w:lang w:eastAsia="ru-RU"/>
        </w:rPr>
        <w:t>Федерального закона 214-ФЗ</w:t>
      </w:r>
      <w:r w:rsidRPr="00762514">
        <w:rPr>
          <w:sz w:val="20"/>
          <w:szCs w:val="20"/>
        </w:rPr>
        <w:t>.</w:t>
      </w:r>
    </w:p>
    <w:p w14:paraId="76C19471" w14:textId="77777777" w:rsidR="00545621" w:rsidRPr="00762514" w:rsidRDefault="00545621" w:rsidP="00545621">
      <w:pPr>
        <w:spacing w:line="240" w:lineRule="auto"/>
        <w:ind w:firstLine="0"/>
        <w:contextualSpacing/>
        <w:jc w:val="center"/>
        <w:rPr>
          <w:b/>
          <w:sz w:val="20"/>
          <w:szCs w:val="20"/>
        </w:rPr>
      </w:pPr>
    </w:p>
    <w:p w14:paraId="7B68BD11" w14:textId="77777777" w:rsidR="00545621" w:rsidRDefault="00545621" w:rsidP="00545621">
      <w:pPr>
        <w:spacing w:line="240" w:lineRule="auto"/>
        <w:ind w:firstLine="0"/>
        <w:contextualSpacing/>
        <w:jc w:val="center"/>
        <w:rPr>
          <w:b/>
          <w:sz w:val="20"/>
          <w:szCs w:val="20"/>
        </w:rPr>
      </w:pPr>
    </w:p>
    <w:p w14:paraId="7C2A257D" w14:textId="77777777" w:rsidR="00545621" w:rsidRPr="00C2426B" w:rsidRDefault="00545621" w:rsidP="00545621">
      <w:pPr>
        <w:spacing w:line="240" w:lineRule="auto"/>
        <w:ind w:firstLine="0"/>
        <w:contextualSpacing/>
        <w:jc w:val="center"/>
        <w:rPr>
          <w:b/>
          <w:sz w:val="20"/>
          <w:szCs w:val="20"/>
        </w:rPr>
      </w:pPr>
      <w:r w:rsidRPr="00762514">
        <w:rPr>
          <w:b/>
          <w:sz w:val="20"/>
          <w:szCs w:val="20"/>
        </w:rPr>
        <w:t>6. ФОРС-МАЖОР.</w:t>
      </w:r>
    </w:p>
    <w:p w14:paraId="77ED3766" w14:textId="77777777" w:rsidR="00545621" w:rsidRPr="00C2426B" w:rsidRDefault="00545621" w:rsidP="00545621">
      <w:pPr>
        <w:spacing w:line="240" w:lineRule="auto"/>
        <w:ind w:firstLine="0"/>
        <w:contextualSpacing/>
        <w:jc w:val="center"/>
        <w:rPr>
          <w:b/>
          <w:sz w:val="20"/>
          <w:szCs w:val="20"/>
        </w:rPr>
      </w:pPr>
    </w:p>
    <w:p w14:paraId="62734228"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7ABDED57"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634729A0"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C14C541" w14:textId="77777777" w:rsidR="00545621" w:rsidRPr="00C2426B" w:rsidRDefault="00545621" w:rsidP="00545621">
      <w:pPr>
        <w:pStyle w:val="a9"/>
        <w:spacing w:after="0" w:line="240" w:lineRule="auto"/>
        <w:ind w:left="0" w:firstLine="708"/>
        <w:contextualSpacing/>
        <w:jc w:val="both"/>
        <w:rPr>
          <w:sz w:val="20"/>
          <w:szCs w:val="20"/>
        </w:rPr>
      </w:pPr>
      <w:r w:rsidRPr="00C2426B">
        <w:rPr>
          <w:sz w:val="20"/>
          <w:szCs w:val="20"/>
        </w:rPr>
        <w:t>Надлежащим доказательством наличия обстоятельств непреодолимой силы являются справки Торгово-Промышленной Палаты Республики Татарстан.</w:t>
      </w:r>
    </w:p>
    <w:p w14:paraId="03E01832" w14:textId="77777777" w:rsidR="00545621" w:rsidRPr="00C2426B" w:rsidRDefault="00545621" w:rsidP="00545621">
      <w:pPr>
        <w:pStyle w:val="a9"/>
        <w:spacing w:after="0" w:line="240" w:lineRule="auto"/>
        <w:ind w:left="0" w:firstLine="708"/>
        <w:contextualSpacing/>
        <w:jc w:val="both"/>
        <w:rPr>
          <w:sz w:val="20"/>
          <w:szCs w:val="20"/>
        </w:rPr>
      </w:pPr>
    </w:p>
    <w:p w14:paraId="470CF7E0" w14:textId="77777777" w:rsidR="00545621" w:rsidRPr="00C2426B" w:rsidRDefault="00545621" w:rsidP="00545621">
      <w:pPr>
        <w:spacing w:line="240" w:lineRule="auto"/>
        <w:ind w:firstLine="0"/>
        <w:contextualSpacing/>
        <w:jc w:val="center"/>
        <w:rPr>
          <w:b/>
          <w:sz w:val="20"/>
          <w:szCs w:val="20"/>
        </w:rPr>
      </w:pPr>
      <w:r w:rsidRPr="00C2426B">
        <w:rPr>
          <w:b/>
          <w:sz w:val="20"/>
          <w:szCs w:val="20"/>
        </w:rPr>
        <w:t>7. ОСОБЫЕ УСЛОВИЯ.</w:t>
      </w:r>
    </w:p>
    <w:p w14:paraId="578E31AD" w14:textId="77777777" w:rsidR="00545621" w:rsidRDefault="00545621" w:rsidP="00545621">
      <w:pPr>
        <w:spacing w:line="240" w:lineRule="auto"/>
        <w:contextualSpacing/>
        <w:jc w:val="center"/>
        <w:rPr>
          <w:b/>
          <w:sz w:val="20"/>
          <w:szCs w:val="20"/>
        </w:rPr>
      </w:pPr>
    </w:p>
    <w:p w14:paraId="0514A9DF"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7.1. Уступка прав и обязанностей по настоящему Договору </w:t>
      </w:r>
      <w:r w:rsidRPr="003C2622">
        <w:rPr>
          <w:b/>
          <w:sz w:val="20"/>
          <w:szCs w:val="20"/>
        </w:rPr>
        <w:t>ДОЛЬЩИКОМ</w:t>
      </w:r>
      <w:r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Нового</w:t>
      </w:r>
      <w:r w:rsidRPr="003C2622">
        <w:rPr>
          <w:b/>
          <w:sz w:val="20"/>
          <w:szCs w:val="20"/>
        </w:rPr>
        <w:t xml:space="preserve"> ДОЛЬЩИКА</w:t>
      </w:r>
      <w:r w:rsidRPr="003C2622">
        <w:rPr>
          <w:sz w:val="20"/>
          <w:szCs w:val="20"/>
        </w:rPr>
        <w:t xml:space="preserve">. </w:t>
      </w:r>
    </w:p>
    <w:p w14:paraId="04C57255" w14:textId="77777777" w:rsidR="00545621" w:rsidRPr="003C2622" w:rsidRDefault="00545621" w:rsidP="0054562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самостоятельно и за свой счет производит регистрацию договора об уступке прав и обязанностей в Управлении Федеральной службы государственной регистрации, кадастра и картографии по Республике Татарстан.  </w:t>
      </w:r>
    </w:p>
    <w:p w14:paraId="25BFE1B3"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 и обязанностей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В случае не уведомления </w:t>
      </w:r>
      <w:r w:rsidRPr="003C2622">
        <w:rPr>
          <w:b/>
          <w:bCs/>
          <w:sz w:val="20"/>
          <w:szCs w:val="20"/>
        </w:rPr>
        <w:t>ЗАСТРОЙЩИКА</w:t>
      </w:r>
      <w:r w:rsidRPr="003C2622">
        <w:rPr>
          <w:sz w:val="20"/>
          <w:szCs w:val="20"/>
        </w:rPr>
        <w:t xml:space="preserve"> о состоявшейся уступке, Новый </w:t>
      </w:r>
      <w:r w:rsidRPr="003C2622">
        <w:rPr>
          <w:b/>
          <w:bCs/>
          <w:sz w:val="20"/>
          <w:szCs w:val="20"/>
        </w:rPr>
        <w:t>ДОЛЬЩИК</w:t>
      </w:r>
      <w:r w:rsidRPr="003C2622">
        <w:rPr>
          <w:sz w:val="20"/>
          <w:szCs w:val="20"/>
        </w:rPr>
        <w:t xml:space="preserve"> несет риск вызванных этим для него неблагоприятных последствий.</w:t>
      </w:r>
    </w:p>
    <w:p w14:paraId="4D425A0E" w14:textId="77777777" w:rsidR="00545621" w:rsidRPr="003C2622" w:rsidRDefault="00545621" w:rsidP="0054562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и обязанностей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585B69D" w14:textId="77777777" w:rsidR="00545621" w:rsidRPr="003C2622" w:rsidRDefault="00545621" w:rsidP="0054562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В этом случае Банк сохраняет за собой право потребовать от </w:t>
      </w:r>
      <w:r w:rsidRPr="003C2622">
        <w:rPr>
          <w:b/>
          <w:bCs/>
          <w:sz w:val="20"/>
          <w:szCs w:val="20"/>
        </w:rPr>
        <w:t>ДОЛЬЩИКА</w:t>
      </w:r>
      <w:r w:rsidRPr="003C2622">
        <w:rPr>
          <w:sz w:val="20"/>
          <w:szCs w:val="20"/>
        </w:rPr>
        <w:t xml:space="preserve"> полного досрочного исполнения обязательств по Кредитному договору.</w:t>
      </w:r>
    </w:p>
    <w:p w14:paraId="75BB4B3F"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 xml:space="preserve">7.2. Уступка </w:t>
      </w:r>
      <w:r w:rsidRPr="003C2622">
        <w:rPr>
          <w:b/>
          <w:sz w:val="20"/>
          <w:szCs w:val="20"/>
        </w:rPr>
        <w:t>ДОЛЬЩИКОМ</w:t>
      </w:r>
      <w:r w:rsidRPr="003C2622">
        <w:rPr>
          <w:sz w:val="20"/>
          <w:szCs w:val="20"/>
        </w:rPr>
        <w:t xml:space="preserve"> прав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 – 392 Гражданского кодекса РФ.</w:t>
      </w:r>
    </w:p>
    <w:p w14:paraId="2D42A227" w14:textId="77777777" w:rsidR="00545621" w:rsidRPr="003C2622" w:rsidRDefault="00545621" w:rsidP="0054562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70538C27" w14:textId="77777777" w:rsidR="00545621" w:rsidRPr="003C2622" w:rsidRDefault="00545621" w:rsidP="0054562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5034BA24"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7.</w:t>
      </w:r>
      <w:r>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 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w:t>
      </w:r>
      <w:r w:rsidRPr="003C2622">
        <w:rPr>
          <w:sz w:val="20"/>
          <w:szCs w:val="20"/>
        </w:rPr>
        <w:lastRenderedPageBreak/>
        <w:t xml:space="preserve">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 г. № 214-ФЗ «Об участии в долевом строительстве многоквартирных домов и иных объектов недвижимости».</w:t>
      </w:r>
    </w:p>
    <w:p w14:paraId="11D5C83B"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7.</w:t>
      </w:r>
      <w:r>
        <w:rPr>
          <w:sz w:val="20"/>
          <w:szCs w:val="20"/>
        </w:rPr>
        <w:t>5</w:t>
      </w:r>
      <w:r w:rsidRPr="003C2622">
        <w:rPr>
          <w:sz w:val="20"/>
          <w:szCs w:val="20"/>
        </w:rPr>
        <w:t xml:space="preserve">. В случае досрочного получения разрешения на ввод объекта в эксплуатацию, </w:t>
      </w:r>
      <w:r w:rsidRPr="003C2622">
        <w:rPr>
          <w:b/>
          <w:sz w:val="20"/>
          <w:szCs w:val="20"/>
        </w:rPr>
        <w:t xml:space="preserve">ДОЛЬЩИК </w:t>
      </w:r>
      <w:r w:rsidRPr="003C2622">
        <w:rPr>
          <w:sz w:val="20"/>
          <w:szCs w:val="20"/>
        </w:rPr>
        <w:t>обязуется приступить к принятию Объекта долевого строительства в срок не позднее одного месяца с момента получения сообщения</w:t>
      </w:r>
      <w:r w:rsidRPr="003C2622">
        <w:rPr>
          <w:b/>
          <w:sz w:val="20"/>
          <w:szCs w:val="20"/>
        </w:rPr>
        <w:t xml:space="preserve"> ЗАСТРОЙЩИКА </w:t>
      </w:r>
      <w:r w:rsidRPr="003C2622">
        <w:rPr>
          <w:sz w:val="20"/>
          <w:szCs w:val="20"/>
        </w:rPr>
        <w:t>о завершении строительства (создания) многоквартирного дома и (или) иного объекта недвижимости и о готовности Объекта долевого строительства к передаче.</w:t>
      </w:r>
    </w:p>
    <w:p w14:paraId="516F280B" w14:textId="77777777" w:rsidR="00545621" w:rsidRDefault="00545621" w:rsidP="00545621">
      <w:pPr>
        <w:pStyle w:val="a9"/>
        <w:spacing w:after="0" w:line="240" w:lineRule="auto"/>
        <w:ind w:left="0" w:firstLine="0"/>
        <w:contextualSpacing/>
        <w:jc w:val="center"/>
        <w:rPr>
          <w:b/>
          <w:sz w:val="20"/>
          <w:szCs w:val="20"/>
        </w:rPr>
      </w:pPr>
    </w:p>
    <w:p w14:paraId="30601912" w14:textId="77777777" w:rsidR="00545621" w:rsidRDefault="00545621" w:rsidP="00545621">
      <w:pPr>
        <w:pStyle w:val="a9"/>
        <w:spacing w:after="0" w:line="240" w:lineRule="auto"/>
        <w:ind w:left="0" w:firstLine="0"/>
        <w:contextualSpacing/>
        <w:jc w:val="center"/>
        <w:rPr>
          <w:b/>
          <w:sz w:val="20"/>
          <w:szCs w:val="20"/>
        </w:rPr>
      </w:pPr>
    </w:p>
    <w:p w14:paraId="71AE90AB" w14:textId="77777777" w:rsidR="00545621" w:rsidRDefault="00545621" w:rsidP="00545621">
      <w:pPr>
        <w:pStyle w:val="a9"/>
        <w:spacing w:after="0" w:line="240" w:lineRule="auto"/>
        <w:ind w:left="0" w:firstLine="0"/>
        <w:contextualSpacing/>
        <w:jc w:val="center"/>
        <w:rPr>
          <w:b/>
          <w:sz w:val="20"/>
          <w:szCs w:val="20"/>
        </w:rPr>
      </w:pPr>
    </w:p>
    <w:p w14:paraId="50F0D4C0" w14:textId="77777777" w:rsidR="00545621" w:rsidRPr="003C2622" w:rsidRDefault="00545621" w:rsidP="00545621">
      <w:pPr>
        <w:pStyle w:val="a9"/>
        <w:spacing w:after="0" w:line="240" w:lineRule="auto"/>
        <w:ind w:left="0" w:firstLine="0"/>
        <w:contextualSpacing/>
        <w:jc w:val="center"/>
        <w:rPr>
          <w:b/>
          <w:sz w:val="20"/>
          <w:szCs w:val="20"/>
        </w:rPr>
      </w:pPr>
      <w:r w:rsidRPr="003C2622">
        <w:rPr>
          <w:b/>
          <w:sz w:val="20"/>
          <w:szCs w:val="20"/>
        </w:rPr>
        <w:t>8. ДОПОЛНИТЕЛЬНЫЕ УСЛОВИЯ.</w:t>
      </w:r>
    </w:p>
    <w:p w14:paraId="421EA17E" w14:textId="77777777" w:rsidR="00545621" w:rsidRPr="003C2622" w:rsidRDefault="00545621" w:rsidP="00545621">
      <w:pPr>
        <w:pStyle w:val="a9"/>
        <w:spacing w:after="0" w:line="240" w:lineRule="auto"/>
        <w:ind w:left="0" w:firstLine="0"/>
        <w:contextualSpacing/>
        <w:jc w:val="center"/>
        <w:rPr>
          <w:b/>
          <w:sz w:val="20"/>
          <w:szCs w:val="20"/>
        </w:rPr>
      </w:pPr>
    </w:p>
    <w:p w14:paraId="2C262D26" w14:textId="77777777" w:rsidR="00545621" w:rsidRPr="003C2622" w:rsidRDefault="00545621" w:rsidP="0054562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4F9EE47E" w14:textId="77777777" w:rsidR="00545621" w:rsidRPr="003C2622" w:rsidRDefault="00545621" w:rsidP="0054562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DB09FE0" w14:textId="77777777" w:rsidR="00545621" w:rsidRPr="003C2622" w:rsidRDefault="00545621" w:rsidP="00545621">
      <w:pPr>
        <w:pStyle w:val="a9"/>
        <w:spacing w:after="0" w:line="240" w:lineRule="auto"/>
        <w:ind w:left="0" w:firstLine="708"/>
        <w:contextualSpacing/>
        <w:jc w:val="both"/>
        <w:rPr>
          <w:sz w:val="20"/>
          <w:szCs w:val="20"/>
        </w:rPr>
      </w:pPr>
      <w:r w:rsidRPr="003C2622">
        <w:rPr>
          <w:sz w:val="20"/>
          <w:szCs w:val="20"/>
        </w:rPr>
        <w:t>8.2.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BF20FA5" w14:textId="77777777" w:rsidR="00545621" w:rsidRPr="003C2622" w:rsidRDefault="00545621" w:rsidP="00545621">
      <w:pPr>
        <w:pStyle w:val="a4"/>
        <w:spacing w:before="0"/>
        <w:ind w:firstLine="708"/>
        <w:contextualSpacing/>
        <w:rPr>
          <w:sz w:val="20"/>
          <w:szCs w:val="20"/>
        </w:rPr>
      </w:pPr>
      <w:r w:rsidRPr="003C2622">
        <w:rPr>
          <w:sz w:val="20"/>
          <w:szCs w:val="20"/>
        </w:rPr>
        <w:t xml:space="preserve">8.3. </w:t>
      </w:r>
      <w:r w:rsidRPr="008803DD">
        <w:rPr>
          <w:sz w:val="20"/>
          <w:szCs w:val="20"/>
        </w:rPr>
        <w:t xml:space="preserve">Настоящий Договор составлен </w:t>
      </w:r>
      <w:r w:rsidRPr="00786284">
        <w:rPr>
          <w:b/>
          <w:sz w:val="20"/>
          <w:szCs w:val="20"/>
        </w:rPr>
        <w:t xml:space="preserve">в </w:t>
      </w:r>
      <w:r>
        <w:rPr>
          <w:b/>
          <w:sz w:val="20"/>
          <w:szCs w:val="20"/>
        </w:rPr>
        <w:t>3</w:t>
      </w:r>
      <w:r w:rsidRPr="00786284">
        <w:rPr>
          <w:b/>
          <w:sz w:val="20"/>
          <w:szCs w:val="20"/>
        </w:rPr>
        <w:t xml:space="preserve"> (</w:t>
      </w:r>
      <w:r>
        <w:rPr>
          <w:b/>
          <w:sz w:val="20"/>
          <w:szCs w:val="20"/>
        </w:rPr>
        <w:t>трех</w:t>
      </w:r>
      <w:r w:rsidRPr="00786284">
        <w:rPr>
          <w:b/>
          <w:sz w:val="20"/>
          <w:szCs w:val="20"/>
        </w:rPr>
        <w:t>) экземплярах</w:t>
      </w:r>
      <w:r w:rsidRPr="00786284">
        <w:rPr>
          <w:sz w:val="20"/>
          <w:szCs w:val="20"/>
        </w:rPr>
        <w:t>,</w:t>
      </w:r>
      <w:r w:rsidRPr="008803DD">
        <w:rPr>
          <w:sz w:val="20"/>
          <w:szCs w:val="20"/>
        </w:rPr>
        <w:t xml:space="preserve"> по одному экземпляру для каждой из </w:t>
      </w:r>
      <w:r w:rsidRPr="008803DD">
        <w:rPr>
          <w:b/>
          <w:sz w:val="20"/>
          <w:szCs w:val="20"/>
        </w:rPr>
        <w:t>СТОРОН</w:t>
      </w:r>
      <w:r w:rsidRPr="008803DD">
        <w:rPr>
          <w:sz w:val="20"/>
          <w:szCs w:val="20"/>
        </w:rPr>
        <w:t xml:space="preserve">, один экземпляр для </w:t>
      </w:r>
      <w:r>
        <w:rPr>
          <w:sz w:val="20"/>
          <w:szCs w:val="20"/>
        </w:rPr>
        <w:t>Банка</w:t>
      </w:r>
      <w:r w:rsidRPr="008803DD">
        <w:rPr>
          <w:sz w:val="20"/>
          <w:szCs w:val="20"/>
        </w:rPr>
        <w:t>.</w:t>
      </w:r>
      <w:r w:rsidRPr="003C2622">
        <w:rPr>
          <w:sz w:val="20"/>
          <w:szCs w:val="20"/>
        </w:rPr>
        <w:t xml:space="preserve"> </w:t>
      </w:r>
    </w:p>
    <w:p w14:paraId="304EFA6B" w14:textId="77777777" w:rsidR="00545621" w:rsidRPr="003C2622" w:rsidRDefault="00545621" w:rsidP="00545621">
      <w:pPr>
        <w:pStyle w:val="a4"/>
        <w:spacing w:before="0"/>
        <w:ind w:firstLine="708"/>
        <w:contextualSpacing/>
        <w:rPr>
          <w:sz w:val="20"/>
          <w:szCs w:val="20"/>
        </w:rPr>
      </w:pPr>
      <w:r w:rsidRPr="003C2622">
        <w:rPr>
          <w:sz w:val="20"/>
          <w:szCs w:val="20"/>
        </w:rPr>
        <w:t>8.4. В случае изменения реквизитов, сторона уведомляет в письменном виде другую сторону в течение 3 (Трех) дней с момента изменения. В случае неисполнения данной обязанности, уведомления, направленные по последнему известному адресу, считаются надлежащими.</w:t>
      </w:r>
    </w:p>
    <w:p w14:paraId="60E9ADAA" w14:textId="77777777" w:rsidR="00545621" w:rsidRPr="00C2426B" w:rsidRDefault="00545621" w:rsidP="00545621">
      <w:pPr>
        <w:pStyle w:val="a9"/>
        <w:spacing w:after="0" w:line="240" w:lineRule="auto"/>
        <w:ind w:left="0" w:firstLine="708"/>
        <w:contextualSpacing/>
        <w:jc w:val="both"/>
        <w:rPr>
          <w:sz w:val="20"/>
          <w:szCs w:val="20"/>
        </w:rPr>
      </w:pPr>
      <w:r w:rsidRPr="003C2622">
        <w:rPr>
          <w:sz w:val="20"/>
          <w:szCs w:val="20"/>
        </w:rPr>
        <w:t xml:space="preserve">8.5. Взаимоотношения </w:t>
      </w:r>
      <w:r w:rsidRPr="003C2622">
        <w:rPr>
          <w:b/>
          <w:sz w:val="20"/>
          <w:szCs w:val="20"/>
        </w:rPr>
        <w:t>СТОРОН</w:t>
      </w:r>
      <w:r w:rsidRPr="003C2622">
        <w:rPr>
          <w:sz w:val="20"/>
          <w:szCs w:val="20"/>
        </w:rPr>
        <w:t>, не урегулированные настоящим Договором, регламентируются действующим законодательством.</w:t>
      </w:r>
    </w:p>
    <w:p w14:paraId="7FB847F1" w14:textId="77777777" w:rsidR="00545621" w:rsidRPr="004544FF" w:rsidRDefault="00545621" w:rsidP="00545621">
      <w:pPr>
        <w:pStyle w:val="a9"/>
        <w:spacing w:after="0" w:line="240" w:lineRule="auto"/>
        <w:ind w:left="0" w:firstLine="708"/>
        <w:contextualSpacing/>
        <w:jc w:val="both"/>
        <w:rPr>
          <w:sz w:val="20"/>
          <w:szCs w:val="20"/>
        </w:rPr>
      </w:pPr>
      <w:r w:rsidRPr="00C2426B">
        <w:rPr>
          <w:sz w:val="20"/>
          <w:szCs w:val="20"/>
        </w:rPr>
        <w:t>8.</w:t>
      </w:r>
      <w:r>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не достижения согласия, спор передается на рассмотрение судебных органов. </w:t>
      </w:r>
      <w:r w:rsidRPr="004544FF">
        <w:rPr>
          <w:sz w:val="20"/>
          <w:szCs w:val="20"/>
        </w:rPr>
        <w:t>Срок ответа на претензию устанавливается 10 (Десять) рабочих дней.</w:t>
      </w:r>
    </w:p>
    <w:p w14:paraId="5BACEC0C" w14:textId="77777777" w:rsidR="00545621" w:rsidRDefault="00545621" w:rsidP="00545621">
      <w:pPr>
        <w:pStyle w:val="a9"/>
        <w:spacing w:after="0" w:line="240" w:lineRule="auto"/>
        <w:ind w:left="0" w:firstLine="708"/>
        <w:contextualSpacing/>
        <w:jc w:val="both"/>
        <w:rPr>
          <w:sz w:val="20"/>
          <w:szCs w:val="20"/>
        </w:rPr>
      </w:pPr>
      <w:r w:rsidRPr="006F7013">
        <w:rPr>
          <w:sz w:val="20"/>
          <w:szCs w:val="20"/>
        </w:rPr>
        <w:t xml:space="preserve">8.7. </w:t>
      </w:r>
      <w:r w:rsidRPr="000301F2">
        <w:rPr>
          <w:b/>
          <w:sz w:val="20"/>
          <w:szCs w:val="20"/>
        </w:rPr>
        <w:t>ДОЛЬЩИК</w:t>
      </w:r>
      <w:r w:rsidRPr="000301F2">
        <w:rPr>
          <w:sz w:val="20"/>
          <w:szCs w:val="20"/>
        </w:rPr>
        <w:t xml:space="preserve"> уведомлен и согласен, что предоставленный для строительства </w:t>
      </w:r>
      <w:r>
        <w:rPr>
          <w:sz w:val="20"/>
          <w:szCs w:val="20"/>
        </w:rPr>
        <w:t>Многофункционального центра</w:t>
      </w:r>
      <w:r w:rsidRPr="000301F2">
        <w:rPr>
          <w:sz w:val="20"/>
          <w:szCs w:val="20"/>
        </w:rPr>
        <w:t xml:space="preserve"> </w:t>
      </w:r>
      <w:r w:rsidRPr="000301F2">
        <w:rPr>
          <w:sz w:val="20"/>
        </w:rPr>
        <w:t xml:space="preserve">земельный участок, общей площадью </w:t>
      </w:r>
      <w:r>
        <w:rPr>
          <w:sz w:val="20"/>
          <w:szCs w:val="20"/>
        </w:rPr>
        <w:t>13 323</w:t>
      </w:r>
      <w:r w:rsidRPr="000301F2">
        <w:rPr>
          <w:sz w:val="20"/>
          <w:szCs w:val="20"/>
        </w:rPr>
        <w:t xml:space="preserve"> </w:t>
      </w:r>
      <w:r w:rsidRPr="000301F2">
        <w:rPr>
          <w:sz w:val="20"/>
        </w:rPr>
        <w:t xml:space="preserve">кв. м., расположенный по адресу: </w:t>
      </w:r>
      <w:r>
        <w:rPr>
          <w:sz w:val="20"/>
          <w:szCs w:val="20"/>
        </w:rPr>
        <w:t>Республика Татарстан</w:t>
      </w:r>
      <w:r w:rsidRPr="000301F2">
        <w:rPr>
          <w:sz w:val="20"/>
          <w:szCs w:val="20"/>
        </w:rPr>
        <w:t xml:space="preserve">, </w:t>
      </w:r>
      <w:r>
        <w:rPr>
          <w:sz w:val="20"/>
          <w:szCs w:val="20"/>
        </w:rPr>
        <w:t xml:space="preserve">МО «г Казань», </w:t>
      </w:r>
      <w:r w:rsidRPr="000301F2">
        <w:rPr>
          <w:sz w:val="20"/>
          <w:szCs w:val="20"/>
        </w:rPr>
        <w:t xml:space="preserve">г. Казань, категория земель: земли населенных пунктов, кадастровый номер: </w:t>
      </w:r>
      <w:r>
        <w:rPr>
          <w:sz w:val="20"/>
          <w:szCs w:val="20"/>
        </w:rPr>
        <w:t>16:24:150302:344</w:t>
      </w:r>
      <w:r w:rsidRPr="000301F2">
        <w:rPr>
          <w:sz w:val="20"/>
          <w:szCs w:val="20"/>
        </w:rPr>
        <w:t>, находится в залоге у уполномоченного банка, указанного в п.2.3 настоящего Договора.</w:t>
      </w:r>
    </w:p>
    <w:p w14:paraId="13E8802C" w14:textId="77777777" w:rsidR="00545621" w:rsidRDefault="00545621" w:rsidP="00545621">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5989DC78" w14:textId="77777777" w:rsidR="00545621" w:rsidRPr="00006596" w:rsidRDefault="00545621" w:rsidP="00545621">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8DBC22F" w14:textId="77777777" w:rsidR="00545621" w:rsidRPr="004544FF" w:rsidRDefault="00545621" w:rsidP="00545621">
      <w:pPr>
        <w:pStyle w:val="a9"/>
        <w:spacing w:after="0" w:line="240" w:lineRule="auto"/>
        <w:ind w:left="0" w:firstLine="708"/>
        <w:contextualSpacing/>
        <w:jc w:val="both"/>
        <w:rPr>
          <w:sz w:val="20"/>
          <w:szCs w:val="20"/>
        </w:rPr>
      </w:pPr>
    </w:p>
    <w:p w14:paraId="41B54FB4" w14:textId="77777777" w:rsidR="00545621" w:rsidRPr="004544FF" w:rsidRDefault="00545621" w:rsidP="00545621">
      <w:pPr>
        <w:pStyle w:val="a6"/>
        <w:contextualSpacing/>
        <w:rPr>
          <w:sz w:val="20"/>
        </w:rPr>
      </w:pPr>
      <w:r w:rsidRPr="004544FF">
        <w:rPr>
          <w:sz w:val="20"/>
        </w:rPr>
        <w:t>9. СПОСОБЫ ОБЕСПЕЧЕНИЯ ИСПОЛНЕНИЯ ОБЯЗАТЕЛЬСТВ ЗАСТРОЙЩИКА.</w:t>
      </w:r>
    </w:p>
    <w:p w14:paraId="63BF82EE" w14:textId="77777777" w:rsidR="00545621" w:rsidRPr="004544FF" w:rsidRDefault="00545621" w:rsidP="00545621">
      <w:pPr>
        <w:pStyle w:val="a7"/>
        <w:spacing w:line="240" w:lineRule="auto"/>
        <w:contextualSpacing/>
        <w:rPr>
          <w:rFonts w:ascii="Times New Roman" w:hAnsi="Times New Roman" w:cs="Times New Roman"/>
          <w:sz w:val="20"/>
          <w:szCs w:val="20"/>
        </w:rPr>
      </w:pPr>
    </w:p>
    <w:p w14:paraId="450EDCCC" w14:textId="77777777" w:rsidR="00545621" w:rsidRPr="004544FF" w:rsidRDefault="00545621" w:rsidP="00545621">
      <w:pPr>
        <w:pStyle w:val="a6"/>
        <w:ind w:firstLine="709"/>
        <w:contextualSpacing/>
        <w:jc w:val="both"/>
        <w:rPr>
          <w:b w:val="0"/>
          <w:sz w:val="20"/>
        </w:rPr>
      </w:pPr>
      <w:r w:rsidRPr="004544FF">
        <w:rPr>
          <w:b w:val="0"/>
          <w:sz w:val="20"/>
        </w:rPr>
        <w:t xml:space="preserve">9.1. </w:t>
      </w:r>
      <w:r w:rsidRPr="00CC098A">
        <w:rPr>
          <w:b w:val="0"/>
          <w:sz w:val="20"/>
        </w:rPr>
        <w:t xml:space="preserve">В силу того, что расчеты по настоящему Договору осуществляются с использованием счетов </w:t>
      </w:r>
      <w:proofErr w:type="spellStart"/>
      <w:r w:rsidRPr="00CC098A">
        <w:rPr>
          <w:b w:val="0"/>
          <w:sz w:val="20"/>
        </w:rPr>
        <w:t>эскроу</w:t>
      </w:r>
      <w:proofErr w:type="spellEnd"/>
      <w:r w:rsidRPr="00CC098A">
        <w:rPr>
          <w:b w:val="0"/>
          <w:sz w:val="20"/>
        </w:rPr>
        <w:t xml:space="preserve">, залог в силу закона на предоставленный для строительства Многоквартирного дома земельный участок, </w:t>
      </w:r>
      <w:r>
        <w:rPr>
          <w:b w:val="0"/>
          <w:sz w:val="20"/>
        </w:rPr>
        <w:t>общей площадью 13 323</w:t>
      </w:r>
      <w:r w:rsidRPr="000301F2">
        <w:rPr>
          <w:b w:val="0"/>
          <w:sz w:val="20"/>
        </w:rPr>
        <w:t xml:space="preserve"> кв. м., расположенный по адресу: Республика Татарстан, МО «</w:t>
      </w:r>
      <w:proofErr w:type="spellStart"/>
      <w:r w:rsidRPr="000301F2">
        <w:rPr>
          <w:b w:val="0"/>
          <w:sz w:val="20"/>
        </w:rPr>
        <w:t>г.Казань</w:t>
      </w:r>
      <w:proofErr w:type="spellEnd"/>
      <w:r w:rsidRPr="000301F2">
        <w:rPr>
          <w:b w:val="0"/>
          <w:sz w:val="20"/>
        </w:rPr>
        <w:t xml:space="preserve">», г. Казань, категория земель: земли населенных пунктов, кадастровый номер: </w:t>
      </w:r>
      <w:r>
        <w:rPr>
          <w:b w:val="0"/>
          <w:sz w:val="20"/>
        </w:rPr>
        <w:t>16:24:150302:344</w:t>
      </w:r>
      <w:r w:rsidRPr="000301F2">
        <w:rPr>
          <w:b w:val="0"/>
          <w:sz w:val="20"/>
        </w:rPr>
        <w:t>,</w:t>
      </w:r>
      <w:r w:rsidRPr="00CC098A">
        <w:rPr>
          <w:b w:val="0"/>
          <w:sz w:val="20"/>
        </w:rPr>
        <w:t xml:space="preserve"> и строящийся на этом участке Многоквартирный дом на основании ч. 4 ст. 15.4 Федерального закона от 30.12.2014 г.</w:t>
      </w:r>
      <w:r w:rsidRPr="00BD4734">
        <w:rPr>
          <w:b w:val="0"/>
          <w:sz w:val="20"/>
        </w:rPr>
        <w:t xml:space="preserve"> №214-ФЗ, в пользу </w:t>
      </w:r>
      <w:r w:rsidRPr="006F7013">
        <w:rPr>
          <w:sz w:val="20"/>
        </w:rPr>
        <w:t>ДОЛЬЩИКА не устанавливается</w:t>
      </w:r>
      <w:r w:rsidRPr="00BD4734">
        <w:rPr>
          <w:b w:val="0"/>
          <w:sz w:val="20"/>
        </w:rPr>
        <w:t>.</w:t>
      </w:r>
    </w:p>
    <w:p w14:paraId="66394D02" w14:textId="77777777" w:rsidR="00545621" w:rsidRPr="004544FF" w:rsidRDefault="00545621" w:rsidP="00545621">
      <w:pPr>
        <w:spacing w:line="240" w:lineRule="auto"/>
        <w:ind w:firstLine="0"/>
        <w:contextualSpacing/>
        <w:jc w:val="center"/>
        <w:rPr>
          <w:b/>
          <w:sz w:val="20"/>
          <w:szCs w:val="20"/>
        </w:rPr>
      </w:pPr>
    </w:p>
    <w:p w14:paraId="3F4C29D5" w14:textId="77777777" w:rsidR="00545621" w:rsidRDefault="00545621" w:rsidP="00545621">
      <w:pPr>
        <w:spacing w:line="240" w:lineRule="auto"/>
        <w:ind w:firstLine="0"/>
        <w:contextualSpacing/>
        <w:jc w:val="center"/>
        <w:rPr>
          <w:b/>
          <w:sz w:val="20"/>
          <w:szCs w:val="20"/>
        </w:rPr>
      </w:pPr>
      <w:r w:rsidRPr="004544FF">
        <w:rPr>
          <w:b/>
          <w:sz w:val="20"/>
          <w:szCs w:val="20"/>
        </w:rPr>
        <w:t>10. СРОК ДЕЙСТВИЯ ДОГОВОРА.</w:t>
      </w:r>
    </w:p>
    <w:p w14:paraId="67ED9DA1" w14:textId="77777777" w:rsidR="00545621" w:rsidRPr="004544FF" w:rsidRDefault="00545621" w:rsidP="00545621">
      <w:pPr>
        <w:spacing w:line="240" w:lineRule="auto"/>
        <w:ind w:firstLine="0"/>
        <w:contextualSpacing/>
        <w:jc w:val="center"/>
        <w:rPr>
          <w:b/>
          <w:sz w:val="20"/>
          <w:szCs w:val="20"/>
        </w:rPr>
      </w:pPr>
    </w:p>
    <w:p w14:paraId="21C50DBF" w14:textId="77777777" w:rsidR="00545621" w:rsidRPr="004544FF" w:rsidRDefault="00545621" w:rsidP="00545621">
      <w:pPr>
        <w:spacing w:line="240" w:lineRule="auto"/>
        <w:ind w:firstLine="708"/>
        <w:contextualSpacing/>
        <w:jc w:val="both"/>
        <w:rPr>
          <w:sz w:val="20"/>
          <w:szCs w:val="20"/>
        </w:rPr>
      </w:pPr>
      <w:r w:rsidRPr="004544FF">
        <w:rPr>
          <w:sz w:val="20"/>
          <w:szCs w:val="20"/>
        </w:rPr>
        <w:t>10.1. Настоящий Договор вступает в силу с момента его регистрации в Управлении Федеральной службы государственной регистрации, кадастра и картографии по 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FAD0D37"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4CE0ACA1"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624B786C"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10.4. Любые приложения, дополнения и изменения к настоящему Договору оформляются в письменном виде, </w:t>
      </w:r>
      <w:r w:rsidRPr="004544FF">
        <w:rPr>
          <w:sz w:val="20"/>
          <w:szCs w:val="20"/>
        </w:rPr>
        <w:lastRenderedPageBreak/>
        <w:t>вступают в силу с момента их государственной регистрации и являются неотъемлемой частью настоящего Договора.</w:t>
      </w:r>
    </w:p>
    <w:p w14:paraId="0457C292" w14:textId="77777777" w:rsidR="00545621" w:rsidRPr="004544FF" w:rsidRDefault="00545621" w:rsidP="0054562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35D00DC4" w14:textId="77777777" w:rsidR="00545621" w:rsidRPr="004544FF" w:rsidRDefault="00545621" w:rsidP="00545621">
      <w:pPr>
        <w:spacing w:line="240" w:lineRule="auto"/>
        <w:ind w:firstLine="708"/>
        <w:contextualSpacing/>
        <w:jc w:val="both"/>
        <w:rPr>
          <w:sz w:val="20"/>
          <w:szCs w:val="20"/>
        </w:rPr>
      </w:pPr>
      <w:r w:rsidRPr="004544FF">
        <w:rPr>
          <w:sz w:val="20"/>
          <w:szCs w:val="20"/>
        </w:rPr>
        <w:t>Приложение № 1 – План Объекта долевого строительства.</w:t>
      </w:r>
    </w:p>
    <w:p w14:paraId="09ACF0EC" w14:textId="77777777" w:rsidR="00545621" w:rsidRPr="004544FF" w:rsidRDefault="00545621" w:rsidP="00545621">
      <w:pPr>
        <w:spacing w:line="240" w:lineRule="auto"/>
        <w:ind w:firstLine="0"/>
        <w:contextualSpacing/>
        <w:jc w:val="center"/>
        <w:rPr>
          <w:sz w:val="20"/>
          <w:szCs w:val="20"/>
        </w:rPr>
      </w:pPr>
    </w:p>
    <w:p w14:paraId="4AA3439C" w14:textId="77777777" w:rsidR="00545621" w:rsidRPr="004544FF" w:rsidRDefault="00545621" w:rsidP="00545621">
      <w:pPr>
        <w:spacing w:line="240" w:lineRule="auto"/>
        <w:ind w:firstLine="0"/>
        <w:contextualSpacing/>
        <w:jc w:val="center"/>
        <w:rPr>
          <w:b/>
          <w:sz w:val="20"/>
          <w:szCs w:val="20"/>
        </w:rPr>
      </w:pPr>
      <w:r w:rsidRPr="004544FF">
        <w:rPr>
          <w:b/>
          <w:sz w:val="20"/>
          <w:szCs w:val="20"/>
        </w:rPr>
        <w:t>11. ПОДПИСИ СТОРОН.</w:t>
      </w:r>
    </w:p>
    <w:p w14:paraId="74658226" w14:textId="77777777" w:rsidR="00545621" w:rsidRDefault="00545621" w:rsidP="00545621">
      <w:pPr>
        <w:spacing w:line="240" w:lineRule="auto"/>
        <w:ind w:left="5670" w:firstLine="0"/>
        <w:contextualSpacing/>
        <w:rPr>
          <w:b/>
          <w:bCs/>
          <w:sz w:val="20"/>
          <w:szCs w:val="20"/>
        </w:rPr>
      </w:pPr>
    </w:p>
    <w:tbl>
      <w:tblPr>
        <w:tblW w:w="0" w:type="auto"/>
        <w:tblLook w:val="04A0" w:firstRow="1" w:lastRow="0" w:firstColumn="1" w:lastColumn="0" w:noHBand="0" w:noVBand="1"/>
      </w:tblPr>
      <w:tblGrid>
        <w:gridCol w:w="5060"/>
        <w:gridCol w:w="5005"/>
      </w:tblGrid>
      <w:tr w:rsidR="00545621" w:rsidRPr="00033329" w14:paraId="62D103F4" w14:textId="77777777" w:rsidTr="00192B43">
        <w:tc>
          <w:tcPr>
            <w:tcW w:w="5103" w:type="dxa"/>
          </w:tcPr>
          <w:p w14:paraId="753EDAC5" w14:textId="77777777" w:rsidR="00545621" w:rsidRPr="004544FF" w:rsidRDefault="00545621" w:rsidP="00192B43">
            <w:pPr>
              <w:spacing w:line="240" w:lineRule="auto"/>
              <w:ind w:firstLine="0"/>
              <w:contextualSpacing/>
              <w:rPr>
                <w:b/>
                <w:bCs/>
                <w:sz w:val="20"/>
                <w:szCs w:val="20"/>
              </w:rPr>
            </w:pPr>
            <w:r w:rsidRPr="004544FF">
              <w:rPr>
                <w:b/>
                <w:bCs/>
                <w:sz w:val="20"/>
                <w:szCs w:val="20"/>
              </w:rPr>
              <w:t>ЗАСТРОЙЩИК:</w:t>
            </w:r>
          </w:p>
          <w:p w14:paraId="075BB839" w14:textId="77777777" w:rsidR="00545621" w:rsidRPr="00415E81" w:rsidRDefault="00545621" w:rsidP="00192B43">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64B71189" w14:textId="77777777" w:rsidR="00545621" w:rsidRPr="00D327FB" w:rsidRDefault="00545621" w:rsidP="00192B43">
            <w:pPr>
              <w:spacing w:line="240" w:lineRule="auto"/>
              <w:ind w:firstLine="0"/>
              <w:contextualSpacing/>
              <w:rPr>
                <w:b/>
                <w:sz w:val="20"/>
                <w:szCs w:val="20"/>
              </w:rPr>
            </w:pPr>
          </w:p>
          <w:p w14:paraId="5E28A2C3" w14:textId="77777777" w:rsidR="00545621" w:rsidRPr="00D327FB" w:rsidRDefault="00545621" w:rsidP="00192B43">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57F9058E" w14:textId="77777777" w:rsidR="00545621" w:rsidRPr="00D327FB" w:rsidRDefault="00545621" w:rsidP="00192B43">
            <w:pPr>
              <w:ind w:right="-168" w:firstLine="0"/>
              <w:rPr>
                <w:sz w:val="16"/>
                <w:szCs w:val="20"/>
              </w:rPr>
            </w:pPr>
            <w:r w:rsidRPr="00D327FB">
              <w:rPr>
                <w:sz w:val="16"/>
                <w:szCs w:val="20"/>
              </w:rPr>
              <w:t xml:space="preserve">действующая на основании </w:t>
            </w:r>
          </w:p>
          <w:p w14:paraId="0756F5F3" w14:textId="77777777" w:rsidR="00545621" w:rsidRPr="00D327FB" w:rsidRDefault="00545621" w:rsidP="00192B43">
            <w:pPr>
              <w:ind w:right="317" w:firstLine="0"/>
              <w:rPr>
                <w:b/>
                <w:sz w:val="16"/>
                <w:szCs w:val="20"/>
              </w:rPr>
            </w:pPr>
            <w:r w:rsidRPr="00D327FB">
              <w:rPr>
                <w:sz w:val="16"/>
                <w:szCs w:val="20"/>
              </w:rPr>
              <w:t xml:space="preserve">Доверенности от </w:t>
            </w:r>
            <w:r>
              <w:rPr>
                <w:sz w:val="16"/>
                <w:szCs w:val="20"/>
              </w:rPr>
              <w:t>___</w:t>
            </w:r>
            <w:r w:rsidRPr="00D327FB">
              <w:rPr>
                <w:sz w:val="16"/>
                <w:szCs w:val="20"/>
              </w:rPr>
              <w:t>.</w:t>
            </w:r>
            <w:r>
              <w:rPr>
                <w:sz w:val="16"/>
                <w:szCs w:val="20"/>
              </w:rPr>
              <w:t>_______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2E262B31" w14:textId="77777777" w:rsidR="00545621" w:rsidRPr="00D327FB" w:rsidRDefault="00545621" w:rsidP="00192B43">
            <w:pPr>
              <w:ind w:right="317" w:firstLine="0"/>
              <w:rPr>
                <w:sz w:val="16"/>
                <w:szCs w:val="20"/>
              </w:rPr>
            </w:pPr>
            <w:r w:rsidRPr="00D327FB">
              <w:rPr>
                <w:sz w:val="16"/>
                <w:szCs w:val="20"/>
              </w:rPr>
              <w:t>М.П.</w:t>
            </w:r>
          </w:p>
          <w:p w14:paraId="0953CE52" w14:textId="77777777" w:rsidR="00545621" w:rsidRPr="004544FF" w:rsidRDefault="00545621" w:rsidP="00192B43">
            <w:pPr>
              <w:spacing w:line="240" w:lineRule="auto"/>
              <w:ind w:firstLine="0"/>
              <w:contextualSpacing/>
              <w:rPr>
                <w:bCs/>
                <w:sz w:val="20"/>
                <w:szCs w:val="20"/>
              </w:rPr>
            </w:pPr>
          </w:p>
        </w:tc>
        <w:tc>
          <w:tcPr>
            <w:tcW w:w="5035" w:type="dxa"/>
          </w:tcPr>
          <w:p w14:paraId="6F1ED942" w14:textId="77777777" w:rsidR="00545621" w:rsidRPr="004544FF" w:rsidRDefault="00545621" w:rsidP="00192B43">
            <w:pPr>
              <w:spacing w:line="240" w:lineRule="auto"/>
              <w:ind w:firstLine="0"/>
              <w:contextualSpacing/>
              <w:jc w:val="both"/>
              <w:rPr>
                <w:b/>
                <w:sz w:val="20"/>
                <w:szCs w:val="20"/>
              </w:rPr>
            </w:pPr>
            <w:r w:rsidRPr="004544FF">
              <w:rPr>
                <w:b/>
                <w:sz w:val="20"/>
                <w:szCs w:val="20"/>
              </w:rPr>
              <w:t>ДОЛЬЩИК:</w:t>
            </w:r>
          </w:p>
          <w:p w14:paraId="0D819F08" w14:textId="77777777" w:rsidR="00545621" w:rsidRPr="004544FF" w:rsidRDefault="00545621" w:rsidP="00192B43">
            <w:pPr>
              <w:spacing w:line="240" w:lineRule="auto"/>
              <w:ind w:firstLine="0"/>
              <w:contextualSpacing/>
              <w:jc w:val="both"/>
              <w:rPr>
                <w:rFonts w:eastAsia="Calibri"/>
                <w:b/>
                <w:color w:val="000000"/>
                <w:sz w:val="20"/>
                <w:szCs w:val="20"/>
              </w:rPr>
            </w:pPr>
            <w:r w:rsidRPr="004544FF">
              <w:rPr>
                <w:rFonts w:eastAsia="Calibri"/>
                <w:b/>
                <w:color w:val="000000"/>
                <w:sz w:val="20"/>
                <w:szCs w:val="20"/>
              </w:rPr>
              <w:t>ФИО</w:t>
            </w:r>
          </w:p>
          <w:p w14:paraId="40BEB8AB" w14:textId="77777777" w:rsidR="00545621" w:rsidRPr="004544FF" w:rsidRDefault="00545621" w:rsidP="00192B43">
            <w:pPr>
              <w:spacing w:line="240" w:lineRule="auto"/>
              <w:ind w:firstLine="0"/>
              <w:contextualSpacing/>
              <w:jc w:val="both"/>
              <w:rPr>
                <w:sz w:val="20"/>
                <w:szCs w:val="20"/>
              </w:rPr>
            </w:pPr>
          </w:p>
          <w:p w14:paraId="6FBF4BE3" w14:textId="77777777" w:rsidR="00545621" w:rsidRPr="004544FF" w:rsidRDefault="00545621" w:rsidP="00192B43">
            <w:pPr>
              <w:spacing w:line="240" w:lineRule="auto"/>
              <w:ind w:firstLine="0"/>
              <w:contextualSpacing/>
              <w:jc w:val="both"/>
              <w:rPr>
                <w:b/>
                <w:sz w:val="20"/>
                <w:szCs w:val="20"/>
              </w:rPr>
            </w:pPr>
            <w:r w:rsidRPr="004544FF">
              <w:rPr>
                <w:b/>
                <w:sz w:val="20"/>
                <w:szCs w:val="20"/>
              </w:rPr>
              <w:t>_________________________/ФИО/</w:t>
            </w:r>
          </w:p>
          <w:p w14:paraId="18CF4684" w14:textId="77777777" w:rsidR="00545621" w:rsidRPr="004544FF" w:rsidRDefault="00545621" w:rsidP="00192B43">
            <w:pPr>
              <w:spacing w:line="240" w:lineRule="auto"/>
              <w:ind w:firstLine="0"/>
              <w:contextualSpacing/>
              <w:jc w:val="both"/>
              <w:rPr>
                <w:sz w:val="20"/>
                <w:szCs w:val="20"/>
              </w:rPr>
            </w:pPr>
          </w:p>
        </w:tc>
      </w:tr>
    </w:tbl>
    <w:p w14:paraId="079184DB" w14:textId="77777777" w:rsidR="00545621" w:rsidRDefault="00545621" w:rsidP="00545621">
      <w:pPr>
        <w:spacing w:line="240" w:lineRule="auto"/>
        <w:ind w:left="5670" w:firstLine="0"/>
        <w:contextualSpacing/>
        <w:rPr>
          <w:b/>
          <w:bCs/>
          <w:sz w:val="20"/>
          <w:szCs w:val="20"/>
        </w:rPr>
      </w:pPr>
    </w:p>
    <w:p w14:paraId="74A27788" w14:textId="77777777" w:rsidR="00545621" w:rsidRDefault="00545621" w:rsidP="00545621">
      <w:pPr>
        <w:spacing w:line="240" w:lineRule="auto"/>
        <w:ind w:left="5670" w:firstLine="0"/>
        <w:contextualSpacing/>
        <w:rPr>
          <w:b/>
          <w:bCs/>
          <w:sz w:val="20"/>
          <w:szCs w:val="20"/>
        </w:rPr>
      </w:pPr>
    </w:p>
    <w:p w14:paraId="17D0A288"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Приложение № 1 к договору</w:t>
      </w:r>
    </w:p>
    <w:p w14:paraId="39F7F447"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78631C75" w14:textId="77777777" w:rsidR="00545621" w:rsidRPr="004544FF" w:rsidRDefault="00545621" w:rsidP="00545621">
      <w:pPr>
        <w:spacing w:line="240" w:lineRule="auto"/>
        <w:ind w:left="5670" w:firstLine="0"/>
        <w:contextualSpacing/>
        <w:rPr>
          <w:b/>
          <w:bCs/>
          <w:sz w:val="20"/>
          <w:szCs w:val="20"/>
        </w:rPr>
      </w:pPr>
      <w:r w:rsidRPr="004544FF">
        <w:rPr>
          <w:b/>
          <w:bCs/>
          <w:sz w:val="20"/>
          <w:szCs w:val="20"/>
        </w:rPr>
        <w:t>участия в долевом строительстве</w:t>
      </w:r>
    </w:p>
    <w:p w14:paraId="0D47BE73" w14:textId="77777777" w:rsidR="00545621" w:rsidRPr="004544FF" w:rsidRDefault="00545621" w:rsidP="00545621">
      <w:pPr>
        <w:spacing w:line="240" w:lineRule="auto"/>
        <w:ind w:left="708" w:firstLine="708"/>
        <w:contextualSpacing/>
        <w:rPr>
          <w:b/>
          <w:bCs/>
          <w:sz w:val="20"/>
          <w:szCs w:val="20"/>
        </w:rPr>
      </w:pPr>
    </w:p>
    <w:p w14:paraId="146204B1" w14:textId="77777777" w:rsidR="00545621" w:rsidRPr="004544FF" w:rsidRDefault="00545621" w:rsidP="00545621">
      <w:pPr>
        <w:spacing w:line="240" w:lineRule="auto"/>
        <w:ind w:firstLine="0"/>
        <w:contextualSpacing/>
        <w:jc w:val="center"/>
        <w:rPr>
          <w:b/>
          <w:sz w:val="48"/>
          <w:szCs w:val="48"/>
        </w:rPr>
      </w:pPr>
      <w:r w:rsidRPr="004544FF">
        <w:rPr>
          <w:b/>
          <w:bCs/>
          <w:sz w:val="20"/>
          <w:szCs w:val="20"/>
        </w:rPr>
        <w:t xml:space="preserve">План_ этажа подъезд _ с указанием </w:t>
      </w:r>
      <w:r>
        <w:rPr>
          <w:b/>
          <w:bCs/>
          <w:sz w:val="20"/>
          <w:szCs w:val="20"/>
        </w:rPr>
        <w:t>нежилого помещения</w:t>
      </w:r>
      <w:r w:rsidRPr="004544FF">
        <w:rPr>
          <w:b/>
          <w:bCs/>
          <w:sz w:val="20"/>
          <w:szCs w:val="20"/>
        </w:rPr>
        <w:t xml:space="preserve"> № __</w:t>
      </w:r>
    </w:p>
    <w:p w14:paraId="0F5AB5A6" w14:textId="77777777" w:rsidR="00545621" w:rsidRDefault="00545621" w:rsidP="00545621">
      <w:pPr>
        <w:spacing w:line="240" w:lineRule="auto"/>
        <w:ind w:firstLine="0"/>
        <w:contextualSpacing/>
        <w:rPr>
          <w:b/>
          <w:sz w:val="20"/>
          <w:szCs w:val="20"/>
        </w:rPr>
      </w:pPr>
    </w:p>
    <w:p w14:paraId="25F74F63" w14:textId="77777777" w:rsidR="00545621" w:rsidRDefault="00545621" w:rsidP="00545621">
      <w:pPr>
        <w:spacing w:line="240" w:lineRule="auto"/>
        <w:ind w:left="-284"/>
        <w:contextualSpacing/>
        <w:jc w:val="center"/>
        <w:rPr>
          <w:b/>
          <w:sz w:val="20"/>
          <w:szCs w:val="20"/>
        </w:rPr>
      </w:pPr>
    </w:p>
    <w:p w14:paraId="1BAD57A4" w14:textId="77777777" w:rsidR="00545621" w:rsidRPr="004544FF" w:rsidRDefault="00545621" w:rsidP="00545621">
      <w:pPr>
        <w:spacing w:line="240" w:lineRule="auto"/>
        <w:ind w:left="-284"/>
        <w:contextualSpacing/>
        <w:jc w:val="center"/>
        <w:rPr>
          <w:b/>
          <w:sz w:val="20"/>
          <w:szCs w:val="20"/>
        </w:rPr>
      </w:pPr>
    </w:p>
    <w:p w14:paraId="6407FDC7" w14:textId="77777777" w:rsidR="00545621" w:rsidRDefault="00545621" w:rsidP="00545621">
      <w:pPr>
        <w:spacing w:line="240" w:lineRule="auto"/>
        <w:ind w:left="-284"/>
        <w:contextualSpacing/>
        <w:jc w:val="center"/>
        <w:rPr>
          <w:b/>
          <w:sz w:val="20"/>
          <w:szCs w:val="20"/>
        </w:rPr>
      </w:pPr>
    </w:p>
    <w:p w14:paraId="219F94E9" w14:textId="77777777" w:rsidR="00545621" w:rsidRPr="004544FF" w:rsidRDefault="00545621" w:rsidP="0054562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545621" w:rsidRPr="00A87FB8" w14:paraId="47A82919" w14:textId="77777777" w:rsidTr="00192B43">
        <w:trPr>
          <w:trHeight w:val="1875"/>
        </w:trPr>
        <w:tc>
          <w:tcPr>
            <w:tcW w:w="5103" w:type="dxa"/>
          </w:tcPr>
          <w:p w14:paraId="02206B6A" w14:textId="77777777" w:rsidR="00545621" w:rsidRPr="00D327FB" w:rsidRDefault="00545621" w:rsidP="00192B43">
            <w:pPr>
              <w:spacing w:line="240" w:lineRule="auto"/>
              <w:ind w:firstLine="0"/>
              <w:contextualSpacing/>
              <w:rPr>
                <w:b/>
                <w:bCs/>
                <w:sz w:val="20"/>
                <w:szCs w:val="20"/>
              </w:rPr>
            </w:pPr>
            <w:r w:rsidRPr="00D327FB">
              <w:rPr>
                <w:b/>
                <w:bCs/>
                <w:sz w:val="20"/>
                <w:szCs w:val="20"/>
              </w:rPr>
              <w:t>ЗАСТРОЙЩИК:</w:t>
            </w:r>
          </w:p>
          <w:p w14:paraId="30C580E6" w14:textId="77777777" w:rsidR="00545621" w:rsidRPr="00415E81" w:rsidRDefault="00545621" w:rsidP="00192B43">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23EEC4A9" w14:textId="77777777" w:rsidR="00545621" w:rsidRPr="00D327FB" w:rsidRDefault="00545621" w:rsidP="00192B43">
            <w:pPr>
              <w:spacing w:line="240" w:lineRule="auto"/>
              <w:ind w:firstLine="0"/>
              <w:contextualSpacing/>
              <w:rPr>
                <w:b/>
                <w:sz w:val="20"/>
                <w:szCs w:val="20"/>
              </w:rPr>
            </w:pPr>
          </w:p>
          <w:p w14:paraId="19FB4E5B" w14:textId="77777777" w:rsidR="00545621" w:rsidRPr="00D327FB" w:rsidRDefault="00545621" w:rsidP="00192B43">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58F9AD0F" w14:textId="77777777" w:rsidR="00545621" w:rsidRPr="00D327FB" w:rsidRDefault="00545621" w:rsidP="00192B43">
            <w:pPr>
              <w:ind w:right="-168" w:firstLine="0"/>
              <w:rPr>
                <w:sz w:val="16"/>
                <w:szCs w:val="20"/>
              </w:rPr>
            </w:pPr>
            <w:r w:rsidRPr="00D327FB">
              <w:rPr>
                <w:sz w:val="16"/>
                <w:szCs w:val="20"/>
              </w:rPr>
              <w:t xml:space="preserve">действующая на основании </w:t>
            </w:r>
          </w:p>
          <w:p w14:paraId="7D70F488" w14:textId="77777777" w:rsidR="00545621" w:rsidRPr="00D327FB" w:rsidRDefault="00545621" w:rsidP="00192B43">
            <w:pPr>
              <w:ind w:right="317" w:firstLine="0"/>
              <w:rPr>
                <w:b/>
                <w:sz w:val="16"/>
                <w:szCs w:val="20"/>
              </w:rPr>
            </w:pPr>
            <w:r w:rsidRPr="00D327FB">
              <w:rPr>
                <w:sz w:val="16"/>
                <w:szCs w:val="20"/>
              </w:rPr>
              <w:t xml:space="preserve">Доверенности от </w:t>
            </w:r>
            <w:r>
              <w:rPr>
                <w:sz w:val="16"/>
                <w:szCs w:val="20"/>
              </w:rPr>
              <w:t>___</w:t>
            </w:r>
            <w:r w:rsidRPr="00D327FB">
              <w:rPr>
                <w:sz w:val="16"/>
                <w:szCs w:val="20"/>
              </w:rPr>
              <w:t>.</w:t>
            </w:r>
            <w:r>
              <w:rPr>
                <w:sz w:val="16"/>
                <w:szCs w:val="20"/>
              </w:rPr>
              <w:t>_______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71620EAC" w14:textId="77777777" w:rsidR="00545621" w:rsidRPr="00D327FB" w:rsidRDefault="00545621" w:rsidP="00192B43">
            <w:pPr>
              <w:ind w:right="317" w:firstLine="0"/>
              <w:rPr>
                <w:sz w:val="16"/>
                <w:szCs w:val="20"/>
              </w:rPr>
            </w:pPr>
            <w:r w:rsidRPr="00D327FB">
              <w:rPr>
                <w:sz w:val="16"/>
                <w:szCs w:val="20"/>
              </w:rPr>
              <w:t>М.П.</w:t>
            </w:r>
          </w:p>
          <w:p w14:paraId="59D9D3B2" w14:textId="77777777" w:rsidR="00545621" w:rsidRPr="00D327FB" w:rsidRDefault="00545621" w:rsidP="00192B43">
            <w:pPr>
              <w:spacing w:line="240" w:lineRule="auto"/>
              <w:ind w:firstLine="0"/>
              <w:contextualSpacing/>
              <w:rPr>
                <w:sz w:val="20"/>
                <w:szCs w:val="20"/>
              </w:rPr>
            </w:pPr>
          </w:p>
          <w:p w14:paraId="149B2D35" w14:textId="77777777" w:rsidR="00545621" w:rsidRPr="00D327FB" w:rsidRDefault="00545621" w:rsidP="00192B43">
            <w:pPr>
              <w:spacing w:line="240" w:lineRule="auto"/>
              <w:ind w:firstLine="0"/>
              <w:contextualSpacing/>
              <w:rPr>
                <w:bCs/>
                <w:sz w:val="20"/>
                <w:szCs w:val="20"/>
              </w:rPr>
            </w:pPr>
          </w:p>
        </w:tc>
        <w:tc>
          <w:tcPr>
            <w:tcW w:w="5035" w:type="dxa"/>
          </w:tcPr>
          <w:p w14:paraId="2022000E" w14:textId="77777777" w:rsidR="00545621" w:rsidRPr="00D327FB" w:rsidRDefault="00545621" w:rsidP="00192B43">
            <w:pPr>
              <w:spacing w:line="240" w:lineRule="auto"/>
              <w:ind w:firstLine="0"/>
              <w:contextualSpacing/>
              <w:jc w:val="both"/>
              <w:rPr>
                <w:b/>
                <w:sz w:val="20"/>
                <w:szCs w:val="20"/>
              </w:rPr>
            </w:pPr>
            <w:r w:rsidRPr="00D327FB">
              <w:rPr>
                <w:b/>
                <w:sz w:val="20"/>
                <w:szCs w:val="20"/>
              </w:rPr>
              <w:t>ДОЛЬЩИК:</w:t>
            </w:r>
          </w:p>
          <w:p w14:paraId="5368DC98" w14:textId="77777777" w:rsidR="00545621" w:rsidRPr="00D327FB" w:rsidRDefault="00545621" w:rsidP="00192B43">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78E3A64E" w14:textId="77777777" w:rsidR="00545621" w:rsidRPr="00D327FB" w:rsidRDefault="00545621" w:rsidP="00192B43">
            <w:pPr>
              <w:spacing w:line="240" w:lineRule="auto"/>
              <w:ind w:firstLine="0"/>
              <w:contextualSpacing/>
              <w:jc w:val="both"/>
              <w:rPr>
                <w:sz w:val="20"/>
                <w:szCs w:val="20"/>
              </w:rPr>
            </w:pPr>
          </w:p>
          <w:p w14:paraId="506FFE8A" w14:textId="77777777" w:rsidR="00545621" w:rsidRPr="00D327FB" w:rsidRDefault="00545621" w:rsidP="00192B43">
            <w:pPr>
              <w:spacing w:line="240" w:lineRule="auto"/>
              <w:ind w:firstLine="0"/>
              <w:contextualSpacing/>
              <w:jc w:val="both"/>
              <w:rPr>
                <w:b/>
                <w:sz w:val="20"/>
                <w:szCs w:val="20"/>
              </w:rPr>
            </w:pPr>
            <w:r w:rsidRPr="00D327FB">
              <w:rPr>
                <w:b/>
                <w:sz w:val="20"/>
                <w:szCs w:val="20"/>
              </w:rPr>
              <w:t>_________________________/ФИО/</w:t>
            </w:r>
          </w:p>
          <w:p w14:paraId="7384C5E0" w14:textId="77777777" w:rsidR="00545621" w:rsidRPr="00D327FB" w:rsidRDefault="00545621" w:rsidP="00192B43">
            <w:pPr>
              <w:spacing w:line="240" w:lineRule="auto"/>
              <w:ind w:firstLine="0"/>
              <w:contextualSpacing/>
              <w:jc w:val="both"/>
              <w:rPr>
                <w:sz w:val="20"/>
                <w:szCs w:val="20"/>
              </w:rPr>
            </w:pPr>
          </w:p>
        </w:tc>
      </w:tr>
    </w:tbl>
    <w:p w14:paraId="193D6E57" w14:textId="77777777" w:rsidR="00545621" w:rsidRPr="00033329" w:rsidRDefault="00545621" w:rsidP="00545621">
      <w:pPr>
        <w:spacing w:line="240" w:lineRule="auto"/>
        <w:ind w:left="-284"/>
        <w:jc w:val="center"/>
        <w:rPr>
          <w:b/>
          <w:sz w:val="20"/>
          <w:szCs w:val="20"/>
          <w:highlight w:val="yellow"/>
        </w:rPr>
      </w:pPr>
    </w:p>
    <w:p w14:paraId="03206A46" w14:textId="77777777" w:rsidR="00B01D5B" w:rsidRPr="00033329" w:rsidRDefault="00B01D5B" w:rsidP="00545621">
      <w:pPr>
        <w:spacing w:line="240" w:lineRule="auto"/>
        <w:ind w:firstLine="708"/>
        <w:contextualSpacing/>
        <w:jc w:val="both"/>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52B9"/>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1B1F"/>
    <w:rsid w:val="002967B7"/>
    <w:rsid w:val="00296D5B"/>
    <w:rsid w:val="002972C9"/>
    <w:rsid w:val="002A03CA"/>
    <w:rsid w:val="002A3911"/>
    <w:rsid w:val="002A5F8A"/>
    <w:rsid w:val="002A63BE"/>
    <w:rsid w:val="002B0466"/>
    <w:rsid w:val="002B0DED"/>
    <w:rsid w:val="002B125E"/>
    <w:rsid w:val="002B1479"/>
    <w:rsid w:val="002B5059"/>
    <w:rsid w:val="002C1DD4"/>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3389"/>
    <w:rsid w:val="003340BB"/>
    <w:rsid w:val="003401C8"/>
    <w:rsid w:val="0034312A"/>
    <w:rsid w:val="00346C34"/>
    <w:rsid w:val="00353EB3"/>
    <w:rsid w:val="003553B1"/>
    <w:rsid w:val="00360A7B"/>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253A"/>
    <w:rsid w:val="0040334B"/>
    <w:rsid w:val="00404EC1"/>
    <w:rsid w:val="00411FAA"/>
    <w:rsid w:val="004138DB"/>
    <w:rsid w:val="004158CD"/>
    <w:rsid w:val="00415E81"/>
    <w:rsid w:val="0041659C"/>
    <w:rsid w:val="00420AE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5621"/>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0CA6"/>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67B63"/>
    <w:rsid w:val="00671318"/>
    <w:rsid w:val="0067235E"/>
    <w:rsid w:val="00672996"/>
    <w:rsid w:val="00676DAA"/>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0BC0"/>
    <w:rsid w:val="00762514"/>
    <w:rsid w:val="00763AA8"/>
    <w:rsid w:val="0076406A"/>
    <w:rsid w:val="00770DFE"/>
    <w:rsid w:val="00771EED"/>
    <w:rsid w:val="0078271C"/>
    <w:rsid w:val="00782C13"/>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16EA0"/>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B539A"/>
    <w:rsid w:val="00BD4A15"/>
    <w:rsid w:val="00BD572D"/>
    <w:rsid w:val="00BD625B"/>
    <w:rsid w:val="00BD6953"/>
    <w:rsid w:val="00BE048B"/>
    <w:rsid w:val="00BE2A01"/>
    <w:rsid w:val="00BE33F4"/>
    <w:rsid w:val="00BE3C92"/>
    <w:rsid w:val="00BF61CC"/>
    <w:rsid w:val="00C01F32"/>
    <w:rsid w:val="00C179F7"/>
    <w:rsid w:val="00C17AA6"/>
    <w:rsid w:val="00C23C42"/>
    <w:rsid w:val="00C24064"/>
    <w:rsid w:val="00C2426B"/>
    <w:rsid w:val="00C268F8"/>
    <w:rsid w:val="00C27AA9"/>
    <w:rsid w:val="00C27C1C"/>
    <w:rsid w:val="00C4323E"/>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51C9D"/>
    <w:rsid w:val="00D73187"/>
    <w:rsid w:val="00D73B5F"/>
    <w:rsid w:val="00D73C28"/>
    <w:rsid w:val="00D74AB7"/>
    <w:rsid w:val="00D75378"/>
    <w:rsid w:val="00D816E9"/>
    <w:rsid w:val="00DA300C"/>
    <w:rsid w:val="00DA4C0F"/>
    <w:rsid w:val="00DA6386"/>
    <w:rsid w:val="00DB1085"/>
    <w:rsid w:val="00DB1176"/>
    <w:rsid w:val="00DD2147"/>
    <w:rsid w:val="00DD2167"/>
    <w:rsid w:val="00DD4F8A"/>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6AD4"/>
    <w:rsid w:val="00E800ED"/>
    <w:rsid w:val="00E83EDF"/>
    <w:rsid w:val="00E843D5"/>
    <w:rsid w:val="00E905E1"/>
    <w:rsid w:val="00E93821"/>
    <w:rsid w:val="00E95AAA"/>
    <w:rsid w:val="00EA26DB"/>
    <w:rsid w:val="00EA4B93"/>
    <w:rsid w:val="00EA7C6A"/>
    <w:rsid w:val="00EB612E"/>
    <w:rsid w:val="00EC38D8"/>
    <w:rsid w:val="00ED0855"/>
    <w:rsid w:val="00ED39C5"/>
    <w:rsid w:val="00ED6D3A"/>
    <w:rsid w:val="00EE1248"/>
    <w:rsid w:val="00EE1A20"/>
    <w:rsid w:val="00EE73DD"/>
    <w:rsid w:val="00EF1686"/>
    <w:rsid w:val="00EF63B5"/>
    <w:rsid w:val="00F00AE0"/>
    <w:rsid w:val="00F014CD"/>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563941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35851524">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AADA-14AD-4BC5-B580-CFDB2D9F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Чернышева Мария Вячеславовна</cp:lastModifiedBy>
  <cp:revision>2</cp:revision>
  <cp:lastPrinted>2022-07-15T10:49:00Z</cp:lastPrinted>
  <dcterms:created xsi:type="dcterms:W3CDTF">2024-02-19T14:58:00Z</dcterms:created>
  <dcterms:modified xsi:type="dcterms:W3CDTF">2024-02-19T14:58:00Z</dcterms:modified>
</cp:coreProperties>
</file>