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9C43" w14:textId="77777777" w:rsidR="003E39FE" w:rsidRDefault="003E39FE" w:rsidP="000819A9">
      <w:pPr>
        <w:pStyle w:val="a6"/>
        <w:ind w:firstLine="709"/>
        <w:outlineLvl w:val="0"/>
        <w:rPr>
          <w:rFonts w:ascii="Times New Roman" w:hAnsi="Times New Roman" w:cs="Times New Roman"/>
          <w:sz w:val="22"/>
          <w:szCs w:val="22"/>
        </w:rPr>
      </w:pPr>
    </w:p>
    <w:p w14:paraId="424E8098" w14:textId="77777777" w:rsidR="00A668FD" w:rsidRDefault="00A668FD" w:rsidP="000819A9">
      <w:pPr>
        <w:pStyle w:val="a6"/>
        <w:ind w:firstLine="709"/>
        <w:outlineLvl w:val="0"/>
        <w:rPr>
          <w:rFonts w:ascii="Times New Roman" w:hAnsi="Times New Roman" w:cs="Times New Roman"/>
          <w:sz w:val="22"/>
          <w:szCs w:val="22"/>
        </w:rPr>
      </w:pPr>
      <w:r w:rsidRPr="00292A37">
        <w:rPr>
          <w:rFonts w:ascii="Times New Roman" w:hAnsi="Times New Roman" w:cs="Times New Roman"/>
          <w:sz w:val="22"/>
          <w:szCs w:val="22"/>
        </w:rPr>
        <w:t xml:space="preserve">ДОГОВОР УЧАСТИЯ В ДОЛЕВОМ СТРОИТЕЛЬСТВЕ № </w:t>
      </w:r>
      <w:r w:rsidR="00A95FD0" w:rsidRPr="00292A37">
        <w:rPr>
          <w:rFonts w:ascii="Times New Roman" w:hAnsi="Times New Roman" w:cs="Times New Roman"/>
          <w:sz w:val="22"/>
          <w:szCs w:val="22"/>
        </w:rPr>
        <w:t>_____________</w:t>
      </w:r>
    </w:p>
    <w:p w14:paraId="58A82148" w14:textId="77777777" w:rsidR="008D6820" w:rsidRDefault="008D6820" w:rsidP="008D6820">
      <w:pPr>
        <w:pStyle w:val="a5"/>
      </w:pPr>
    </w:p>
    <w:p w14:paraId="4511ADBC" w14:textId="77777777" w:rsidR="008D6820" w:rsidRPr="008D6820" w:rsidRDefault="008D6820" w:rsidP="008D6820">
      <w:pPr>
        <w:pStyle w:val="a5"/>
      </w:pPr>
    </w:p>
    <w:p w14:paraId="5242D253" w14:textId="77777777" w:rsidR="00A668FD" w:rsidRPr="00292A37" w:rsidRDefault="00A668FD" w:rsidP="000819A9">
      <w:pPr>
        <w:pStyle w:val="a6"/>
        <w:ind w:firstLine="709"/>
        <w:jc w:val="both"/>
        <w:rPr>
          <w:rFonts w:ascii="Times New Roman" w:hAnsi="Times New Roman" w:cs="Times New Roman"/>
          <w:b w:val="0"/>
          <w:bCs w:val="0"/>
          <w:sz w:val="22"/>
          <w:szCs w:val="22"/>
        </w:rPr>
      </w:pPr>
    </w:p>
    <w:p w14:paraId="688B8980" w14:textId="77777777" w:rsidR="00A668FD" w:rsidRPr="00292A37" w:rsidRDefault="000358DC" w:rsidP="000819A9">
      <w:pPr>
        <w:pStyle w:val="aa"/>
        <w:ind w:firstLine="709"/>
        <w:rPr>
          <w:rFonts w:ascii="Times New Roman" w:hAnsi="Times New Roman" w:cs="Times New Roman"/>
          <w:sz w:val="22"/>
          <w:szCs w:val="22"/>
        </w:rPr>
      </w:pPr>
      <w:r w:rsidRPr="00292A37">
        <w:rPr>
          <w:rFonts w:ascii="Times New Roman" w:hAnsi="Times New Roman" w:cs="Times New Roman"/>
          <w:sz w:val="22"/>
          <w:szCs w:val="22"/>
        </w:rPr>
        <w:t>г. Калининград</w:t>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00FA6B91">
        <w:rPr>
          <w:rFonts w:ascii="Times New Roman" w:hAnsi="Times New Roman" w:cs="Times New Roman"/>
          <w:sz w:val="22"/>
          <w:szCs w:val="22"/>
        </w:rPr>
        <w:t xml:space="preserve">       «____» _____________</w:t>
      </w:r>
      <w:r w:rsidR="003B2F38" w:rsidRPr="00292A37">
        <w:rPr>
          <w:rFonts w:ascii="Times New Roman" w:hAnsi="Times New Roman" w:cs="Times New Roman"/>
          <w:sz w:val="22"/>
          <w:szCs w:val="22"/>
        </w:rPr>
        <w:t>20</w:t>
      </w:r>
      <w:r w:rsidR="0029509A">
        <w:rPr>
          <w:rFonts w:ascii="Times New Roman" w:hAnsi="Times New Roman" w:cs="Times New Roman"/>
          <w:sz w:val="22"/>
          <w:szCs w:val="22"/>
        </w:rPr>
        <w:t>2</w:t>
      </w:r>
      <w:r w:rsidR="00FA6B91">
        <w:rPr>
          <w:rFonts w:ascii="Times New Roman" w:hAnsi="Times New Roman" w:cs="Times New Roman"/>
          <w:sz w:val="22"/>
          <w:szCs w:val="22"/>
        </w:rPr>
        <w:t>__</w:t>
      </w:r>
      <w:r w:rsidR="00A668FD" w:rsidRPr="00292A37">
        <w:rPr>
          <w:rFonts w:ascii="Times New Roman" w:hAnsi="Times New Roman" w:cs="Times New Roman"/>
          <w:sz w:val="22"/>
          <w:szCs w:val="22"/>
        </w:rPr>
        <w:t xml:space="preserve"> года</w:t>
      </w:r>
    </w:p>
    <w:p w14:paraId="4C26DB0D" w14:textId="77777777" w:rsidR="00A668FD" w:rsidRPr="00292A37" w:rsidRDefault="00A668FD" w:rsidP="000819A9">
      <w:pPr>
        <w:pStyle w:val="aa"/>
        <w:ind w:firstLine="709"/>
        <w:rPr>
          <w:rFonts w:ascii="Times New Roman" w:hAnsi="Times New Roman" w:cs="Times New Roman"/>
          <w:sz w:val="22"/>
          <w:szCs w:val="22"/>
        </w:rPr>
      </w:pPr>
    </w:p>
    <w:p w14:paraId="09AE5C9D" w14:textId="77777777" w:rsidR="000358DC" w:rsidRPr="00292A37" w:rsidRDefault="00A95FD0" w:rsidP="000819A9">
      <w:pPr>
        <w:ind w:firstLine="709"/>
        <w:jc w:val="both"/>
        <w:rPr>
          <w:sz w:val="22"/>
          <w:szCs w:val="22"/>
        </w:rPr>
      </w:pPr>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sidR="000417FF">
        <w:rPr>
          <w:rFonts w:eastAsia="MS Mincho"/>
          <w:b/>
          <w:bCs/>
          <w:sz w:val="22"/>
          <w:szCs w:val="22"/>
        </w:rPr>
        <w:t>РЕКСТРОЙ СКАЗКА</w:t>
      </w:r>
      <w:r w:rsidRPr="00292A37">
        <w:rPr>
          <w:rFonts w:eastAsia="MS Mincho"/>
          <w:b/>
          <w:bCs/>
          <w:sz w:val="22"/>
          <w:szCs w:val="22"/>
        </w:rPr>
        <w:t>» (ООО «С</w:t>
      </w:r>
      <w:r w:rsidR="00033366">
        <w:rPr>
          <w:rFonts w:eastAsia="MS Mincho"/>
          <w:b/>
          <w:bCs/>
          <w:sz w:val="22"/>
          <w:szCs w:val="22"/>
        </w:rPr>
        <w:t xml:space="preserve">З </w:t>
      </w:r>
      <w:r w:rsidRPr="00292A37">
        <w:rPr>
          <w:rFonts w:eastAsia="MS Mincho"/>
          <w:b/>
          <w:bCs/>
          <w:sz w:val="22"/>
          <w:szCs w:val="22"/>
        </w:rPr>
        <w:t>«</w:t>
      </w:r>
      <w:r w:rsidR="000417FF">
        <w:rPr>
          <w:rFonts w:eastAsia="MS Mincho"/>
          <w:b/>
          <w:bCs/>
          <w:sz w:val="22"/>
          <w:szCs w:val="22"/>
        </w:rPr>
        <w:t>РЕКСТРОЙ СКАЗКА</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sidR="000417FF">
        <w:rPr>
          <w:rFonts w:eastAsia="MS Mincho"/>
          <w:sz w:val="22"/>
          <w:szCs w:val="22"/>
        </w:rPr>
        <w:t>04</w:t>
      </w:r>
      <w:r w:rsidRPr="00292A37">
        <w:rPr>
          <w:rFonts w:eastAsia="MS Mincho"/>
          <w:sz w:val="22"/>
          <w:szCs w:val="22"/>
        </w:rPr>
        <w:t>.1</w:t>
      </w:r>
      <w:r w:rsidR="000417FF">
        <w:rPr>
          <w:rFonts w:eastAsia="MS Mincho"/>
          <w:sz w:val="22"/>
          <w:szCs w:val="22"/>
        </w:rPr>
        <w:t>2</w:t>
      </w:r>
      <w:r w:rsidRPr="00292A37">
        <w:rPr>
          <w:rFonts w:eastAsia="MS Mincho"/>
          <w:sz w:val="22"/>
          <w:szCs w:val="22"/>
        </w:rPr>
        <w:t>.20</w:t>
      </w:r>
      <w:r w:rsidR="00D85BE2">
        <w:rPr>
          <w:rFonts w:eastAsia="MS Mincho"/>
          <w:sz w:val="22"/>
          <w:szCs w:val="22"/>
        </w:rPr>
        <w:t>1</w:t>
      </w:r>
      <w:r w:rsidR="000417FF">
        <w:rPr>
          <w:rFonts w:eastAsia="MS Mincho"/>
          <w:sz w:val="22"/>
          <w:szCs w:val="22"/>
        </w:rPr>
        <w:t>9</w:t>
      </w:r>
      <w:r w:rsidRPr="00292A37">
        <w:rPr>
          <w:rFonts w:eastAsia="MS Mincho"/>
          <w:sz w:val="22"/>
          <w:szCs w:val="22"/>
        </w:rPr>
        <w:t xml:space="preserve"> года </w:t>
      </w:r>
      <w:r w:rsidR="00033366"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sidR="00033366">
        <w:rPr>
          <w:rFonts w:eastAsia="MS Mincho"/>
          <w:sz w:val="22"/>
          <w:szCs w:val="22"/>
        </w:rPr>
        <w:t xml:space="preserve">                  </w:t>
      </w:r>
      <w:r w:rsidRPr="00292A37">
        <w:rPr>
          <w:rFonts w:eastAsia="MS Mincho"/>
          <w:sz w:val="22"/>
          <w:szCs w:val="22"/>
        </w:rPr>
        <w:t xml:space="preserve">ОГРН </w:t>
      </w:r>
      <w:r w:rsidR="000417FF">
        <w:rPr>
          <w:rFonts w:eastAsia="MS Mincho"/>
          <w:sz w:val="22"/>
          <w:szCs w:val="22"/>
        </w:rPr>
        <w:t>1193926016580</w:t>
      </w:r>
      <w:r w:rsidRPr="00292A37">
        <w:rPr>
          <w:rFonts w:eastAsia="MS Mincho"/>
          <w:sz w:val="22"/>
          <w:szCs w:val="22"/>
        </w:rPr>
        <w:t xml:space="preserve">, ИНН </w:t>
      </w:r>
      <w:r w:rsidR="000417FF">
        <w:rPr>
          <w:rFonts w:eastAsia="MS Mincho"/>
          <w:sz w:val="22"/>
          <w:szCs w:val="22"/>
        </w:rPr>
        <w:t>3906386334</w:t>
      </w:r>
      <w:r w:rsidRPr="00292A37">
        <w:rPr>
          <w:rFonts w:eastAsia="MS Mincho"/>
          <w:sz w:val="22"/>
          <w:szCs w:val="22"/>
        </w:rPr>
        <w:t xml:space="preserve">, КПП </w:t>
      </w:r>
      <w:r w:rsidR="00D85BE2">
        <w:rPr>
          <w:rFonts w:eastAsia="MS Mincho"/>
          <w:sz w:val="22"/>
          <w:szCs w:val="22"/>
        </w:rPr>
        <w:t>390601001</w:t>
      </w:r>
      <w:r w:rsidRPr="00292A37">
        <w:rPr>
          <w:rFonts w:eastAsia="MS Mincho"/>
          <w:sz w:val="22"/>
          <w:szCs w:val="22"/>
        </w:rPr>
        <w:t>,</w:t>
      </w:r>
      <w:r w:rsidRPr="00292A37">
        <w:rPr>
          <w:sz w:val="22"/>
          <w:szCs w:val="22"/>
        </w:rPr>
        <w:t xml:space="preserve"> в лице</w:t>
      </w:r>
      <w:r w:rsidR="000417FF">
        <w:rPr>
          <w:sz w:val="22"/>
          <w:szCs w:val="22"/>
        </w:rPr>
        <w:t xml:space="preserve"> генерального</w:t>
      </w:r>
      <w:r w:rsidRPr="00292A37">
        <w:rPr>
          <w:sz w:val="22"/>
          <w:szCs w:val="22"/>
        </w:rPr>
        <w:t xml:space="preserve"> директора </w:t>
      </w:r>
      <w:r w:rsidR="00D85BE2">
        <w:rPr>
          <w:sz w:val="22"/>
          <w:szCs w:val="22"/>
        </w:rPr>
        <w:t>Мурашкевича Кирилла Олеговича</w:t>
      </w:r>
      <w:r w:rsidRPr="00292A37">
        <w:rPr>
          <w:sz w:val="22"/>
          <w:szCs w:val="22"/>
        </w:rPr>
        <w:t>, действующего на основании Устава,</w:t>
      </w:r>
      <w:r w:rsidR="007D5F75" w:rsidRPr="00292A37">
        <w:rPr>
          <w:sz w:val="22"/>
          <w:szCs w:val="22"/>
        </w:rPr>
        <w:t xml:space="preserve"> именуемое в дальнейшем </w:t>
      </w:r>
      <w:r w:rsidR="007D5F75" w:rsidRPr="00292A37">
        <w:rPr>
          <w:b/>
          <w:sz w:val="22"/>
          <w:szCs w:val="22"/>
        </w:rPr>
        <w:t>«Застройщик»,</w:t>
      </w:r>
      <w:r w:rsidR="007D5F75" w:rsidRPr="00292A37">
        <w:rPr>
          <w:sz w:val="22"/>
          <w:szCs w:val="22"/>
        </w:rPr>
        <w:t xml:space="preserve"> с одной стороны</w:t>
      </w:r>
      <w:r w:rsidR="00A668FD" w:rsidRPr="00292A37">
        <w:rPr>
          <w:sz w:val="22"/>
          <w:szCs w:val="22"/>
        </w:rPr>
        <w:t>, и</w:t>
      </w:r>
    </w:p>
    <w:p w14:paraId="0123B32E" w14:textId="77777777" w:rsidR="004837D0" w:rsidRPr="00292A37" w:rsidRDefault="00033366" w:rsidP="000819A9">
      <w:pPr>
        <w:ind w:firstLine="709"/>
        <w:jc w:val="both"/>
        <w:rPr>
          <w:sz w:val="22"/>
          <w:szCs w:val="22"/>
        </w:rPr>
      </w:pPr>
      <w:r>
        <w:rPr>
          <w:b/>
          <w:sz w:val="22"/>
          <w:szCs w:val="22"/>
        </w:rPr>
        <w:t>________</w:t>
      </w:r>
      <w:r w:rsidR="00A95FD0" w:rsidRPr="00292A37">
        <w:rPr>
          <w:b/>
          <w:sz w:val="22"/>
          <w:szCs w:val="22"/>
        </w:rPr>
        <w:t>____________________________________________________________________________________________________________________________________________________________________</w:t>
      </w:r>
      <w:r w:rsidR="00834F20" w:rsidRPr="00292A37">
        <w:rPr>
          <w:sz w:val="22"/>
          <w:szCs w:val="22"/>
        </w:rPr>
        <w:t>,</w:t>
      </w:r>
      <w:r w:rsidR="007D4EE5" w:rsidRPr="00292A37">
        <w:rPr>
          <w:b/>
          <w:sz w:val="22"/>
          <w:szCs w:val="22"/>
        </w:rPr>
        <w:t xml:space="preserve"> </w:t>
      </w:r>
      <w:r w:rsidR="00A668FD" w:rsidRPr="00292A37">
        <w:rPr>
          <w:sz w:val="22"/>
          <w:szCs w:val="22"/>
        </w:rPr>
        <w:t>именуем</w:t>
      </w:r>
      <w:r w:rsidR="00C70EEE" w:rsidRPr="00292A37">
        <w:rPr>
          <w:sz w:val="22"/>
          <w:szCs w:val="22"/>
        </w:rPr>
        <w:t>ы</w:t>
      </w:r>
      <w:r w:rsidR="00A95FD0" w:rsidRPr="00292A37">
        <w:rPr>
          <w:sz w:val="22"/>
          <w:szCs w:val="22"/>
        </w:rPr>
        <w:t>й</w:t>
      </w:r>
      <w:r w:rsidR="00834F20" w:rsidRPr="00292A37">
        <w:rPr>
          <w:sz w:val="22"/>
          <w:szCs w:val="22"/>
        </w:rPr>
        <w:t xml:space="preserve"> </w:t>
      </w:r>
      <w:r w:rsidR="00A668FD" w:rsidRPr="00292A37">
        <w:rPr>
          <w:sz w:val="22"/>
          <w:szCs w:val="22"/>
        </w:rPr>
        <w:t xml:space="preserve">в дальнейшем </w:t>
      </w:r>
      <w:r w:rsidR="00A668FD" w:rsidRPr="00292A37">
        <w:rPr>
          <w:b/>
          <w:sz w:val="22"/>
          <w:szCs w:val="22"/>
        </w:rPr>
        <w:t>«Участник долевого строительства»,</w:t>
      </w:r>
      <w:r w:rsidR="00A668FD" w:rsidRPr="00292A37">
        <w:rPr>
          <w:sz w:val="22"/>
          <w:szCs w:val="22"/>
        </w:rPr>
        <w:t xml:space="preserve"> с другой стороны, </w:t>
      </w:r>
    </w:p>
    <w:p w14:paraId="519D8B68" w14:textId="77777777" w:rsidR="00A668FD" w:rsidRPr="00292A37" w:rsidRDefault="00A668FD" w:rsidP="000819A9">
      <w:pPr>
        <w:ind w:firstLine="709"/>
        <w:jc w:val="both"/>
        <w:rPr>
          <w:sz w:val="22"/>
          <w:szCs w:val="22"/>
        </w:rPr>
      </w:pPr>
      <w:r w:rsidRPr="00292A37">
        <w:rPr>
          <w:sz w:val="22"/>
          <w:szCs w:val="22"/>
        </w:rPr>
        <w:t>а вместе именуемые «Стороны»,</w:t>
      </w:r>
      <w:r w:rsidR="00834F20" w:rsidRPr="00292A37">
        <w:rPr>
          <w:sz w:val="22"/>
          <w:szCs w:val="22"/>
        </w:rPr>
        <w:t xml:space="preserve"> </w:t>
      </w:r>
      <w:r w:rsidRPr="00292A37">
        <w:rPr>
          <w:sz w:val="22"/>
          <w:szCs w:val="22"/>
        </w:rPr>
        <w:t>заключили настоящий договор участия в долевом строительстве о нижеследующем:</w:t>
      </w:r>
    </w:p>
    <w:p w14:paraId="23F9E841" w14:textId="77777777" w:rsidR="00A668FD" w:rsidRPr="00292A37"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292A37">
        <w:rPr>
          <w:rFonts w:ascii="Times New Roman" w:hAnsi="Times New Roman" w:cs="Times New Roman"/>
          <w:b/>
          <w:bCs/>
          <w:sz w:val="22"/>
          <w:szCs w:val="22"/>
        </w:rPr>
        <w:t>Предмет договора.</w:t>
      </w:r>
    </w:p>
    <w:bookmarkEnd w:id="0"/>
    <w:p w14:paraId="454FD1E4" w14:textId="1281D5D7" w:rsidR="00A668FD" w:rsidRPr="00292A37" w:rsidRDefault="00A668FD" w:rsidP="000819A9">
      <w:pPr>
        <w:pStyle w:val="a8"/>
        <w:numPr>
          <w:ilvl w:val="1"/>
          <w:numId w:val="1"/>
        </w:numPr>
        <w:tabs>
          <w:tab w:val="clear" w:pos="432"/>
          <w:tab w:val="num" w:pos="540"/>
        </w:tabs>
        <w:spacing w:after="0"/>
        <w:ind w:left="0" w:firstLine="709"/>
        <w:jc w:val="both"/>
        <w:rPr>
          <w:sz w:val="22"/>
          <w:szCs w:val="22"/>
        </w:rPr>
      </w:pPr>
      <w:r w:rsidRPr="00292A37">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292A37">
        <w:rPr>
          <w:sz w:val="22"/>
          <w:szCs w:val="22"/>
        </w:rPr>
        <w:t xml:space="preserve"> объект недвижимости (многоквартирны</w:t>
      </w:r>
      <w:r w:rsidR="00033366">
        <w:rPr>
          <w:sz w:val="22"/>
          <w:szCs w:val="22"/>
        </w:rPr>
        <w:t>й</w:t>
      </w:r>
      <w:r w:rsidR="004837D0" w:rsidRPr="00292A37">
        <w:rPr>
          <w:sz w:val="22"/>
          <w:szCs w:val="22"/>
        </w:rPr>
        <w:t xml:space="preserve"> дом):</w:t>
      </w:r>
      <w:r w:rsidR="00834F20" w:rsidRPr="00292A37">
        <w:rPr>
          <w:sz w:val="22"/>
          <w:szCs w:val="22"/>
        </w:rPr>
        <w:t xml:space="preserve"> </w:t>
      </w:r>
      <w:r w:rsidR="00A95FD0" w:rsidRPr="00292A37">
        <w:rPr>
          <w:b/>
          <w:sz w:val="22"/>
          <w:szCs w:val="22"/>
        </w:rPr>
        <w:t>«</w:t>
      </w:r>
      <w:r w:rsidR="00033366">
        <w:rPr>
          <w:b/>
          <w:sz w:val="22"/>
          <w:szCs w:val="22"/>
        </w:rPr>
        <w:t>Многоквартирны</w:t>
      </w:r>
      <w:r w:rsidR="00D85BE2">
        <w:rPr>
          <w:b/>
          <w:sz w:val="22"/>
          <w:szCs w:val="22"/>
        </w:rPr>
        <w:t>е</w:t>
      </w:r>
      <w:r w:rsidR="008D6820">
        <w:rPr>
          <w:b/>
          <w:sz w:val="22"/>
          <w:szCs w:val="22"/>
        </w:rPr>
        <w:t xml:space="preserve"> жил</w:t>
      </w:r>
      <w:r w:rsidR="00D85BE2">
        <w:rPr>
          <w:b/>
          <w:sz w:val="22"/>
          <w:szCs w:val="22"/>
        </w:rPr>
        <w:t>ые</w:t>
      </w:r>
      <w:r w:rsidR="008D6820">
        <w:rPr>
          <w:b/>
          <w:sz w:val="22"/>
          <w:szCs w:val="22"/>
        </w:rPr>
        <w:t xml:space="preserve"> дом</w:t>
      </w:r>
      <w:r w:rsidR="00D85BE2">
        <w:rPr>
          <w:b/>
          <w:sz w:val="22"/>
          <w:szCs w:val="22"/>
        </w:rPr>
        <w:t>а</w:t>
      </w:r>
      <w:r w:rsidR="00A95FD0" w:rsidRPr="00292A37">
        <w:rPr>
          <w:b/>
          <w:sz w:val="22"/>
          <w:szCs w:val="22"/>
        </w:rPr>
        <w:t>» по</w:t>
      </w:r>
      <w:r w:rsidR="008D6820">
        <w:rPr>
          <w:b/>
          <w:sz w:val="22"/>
          <w:szCs w:val="22"/>
        </w:rPr>
        <w:t xml:space="preserve"> а</w:t>
      </w:r>
      <w:r w:rsidR="004F1C79" w:rsidRPr="00292A37">
        <w:rPr>
          <w:b/>
          <w:sz w:val="22"/>
          <w:szCs w:val="22"/>
        </w:rPr>
        <w:t>дрес</w:t>
      </w:r>
      <w:r w:rsidR="008D6820">
        <w:rPr>
          <w:b/>
          <w:sz w:val="22"/>
          <w:szCs w:val="22"/>
        </w:rPr>
        <w:t>у</w:t>
      </w:r>
      <w:r w:rsidRPr="00292A37">
        <w:rPr>
          <w:b/>
          <w:sz w:val="22"/>
          <w:szCs w:val="22"/>
        </w:rPr>
        <w:t xml:space="preserve">: </w:t>
      </w:r>
      <w:proofErr w:type="gramStart"/>
      <w:r w:rsidR="00AB3D56" w:rsidRPr="00292A37">
        <w:rPr>
          <w:b/>
          <w:sz w:val="22"/>
          <w:szCs w:val="22"/>
        </w:rPr>
        <w:t>Калининградская область,</w:t>
      </w:r>
      <w:r w:rsidR="001951EE">
        <w:rPr>
          <w:b/>
          <w:sz w:val="22"/>
          <w:szCs w:val="22"/>
        </w:rPr>
        <w:t xml:space="preserve"> </w:t>
      </w:r>
      <w:r w:rsidR="005467AC">
        <w:rPr>
          <w:b/>
          <w:sz w:val="22"/>
          <w:szCs w:val="22"/>
        </w:rPr>
        <w:t>Черняховский район</w:t>
      </w:r>
      <w:r w:rsidR="00AB3D56" w:rsidRPr="00292A37">
        <w:rPr>
          <w:b/>
          <w:sz w:val="22"/>
          <w:szCs w:val="22"/>
        </w:rPr>
        <w:t xml:space="preserve">, </w:t>
      </w:r>
      <w:r w:rsidR="002404E5">
        <w:rPr>
          <w:b/>
          <w:sz w:val="22"/>
          <w:szCs w:val="22"/>
        </w:rPr>
        <w:t xml:space="preserve">             </w:t>
      </w:r>
      <w:bookmarkStart w:id="3" w:name="_GoBack"/>
      <w:bookmarkEnd w:id="3"/>
      <w:r w:rsidR="00C21367">
        <w:rPr>
          <w:b/>
          <w:sz w:val="22"/>
          <w:szCs w:val="22"/>
        </w:rPr>
        <w:t xml:space="preserve">г. Черняховск, </w:t>
      </w:r>
      <w:r w:rsidR="00AB3D56" w:rsidRPr="00292A37">
        <w:rPr>
          <w:b/>
          <w:sz w:val="22"/>
          <w:szCs w:val="22"/>
        </w:rPr>
        <w:t xml:space="preserve">ул. </w:t>
      </w:r>
      <w:r w:rsidR="005467AC">
        <w:rPr>
          <w:b/>
          <w:sz w:val="22"/>
          <w:szCs w:val="22"/>
        </w:rPr>
        <w:t>Дачная</w:t>
      </w:r>
      <w:r w:rsidR="00D564E2">
        <w:rPr>
          <w:b/>
          <w:sz w:val="22"/>
          <w:szCs w:val="22"/>
        </w:rPr>
        <w:t>, дом № 1 по ГП</w:t>
      </w:r>
      <w:r w:rsidR="005467AC">
        <w:rPr>
          <w:b/>
          <w:sz w:val="22"/>
          <w:szCs w:val="22"/>
        </w:rPr>
        <w:t xml:space="preserve"> (</w:t>
      </w:r>
      <w:r w:rsidR="005467AC">
        <w:rPr>
          <w:b/>
          <w:sz w:val="22"/>
          <w:szCs w:val="22"/>
          <w:lang w:val="en-US"/>
        </w:rPr>
        <w:t>I</w:t>
      </w:r>
      <w:r w:rsidR="005467AC" w:rsidRPr="005467AC">
        <w:rPr>
          <w:b/>
          <w:sz w:val="22"/>
          <w:szCs w:val="22"/>
        </w:rPr>
        <w:t xml:space="preserve"> </w:t>
      </w:r>
      <w:r w:rsidR="005467AC">
        <w:rPr>
          <w:b/>
          <w:sz w:val="22"/>
          <w:szCs w:val="22"/>
        </w:rPr>
        <w:t>этап строительства)</w:t>
      </w:r>
      <w:r w:rsidR="002267C5" w:rsidRPr="002267C5">
        <w:rPr>
          <w:b/>
          <w:sz w:val="22"/>
          <w:szCs w:val="22"/>
        </w:rPr>
        <w:t xml:space="preserve"> </w:t>
      </w:r>
      <w:r w:rsidRPr="00292A37">
        <w:rPr>
          <w:sz w:val="22"/>
          <w:szCs w:val="22"/>
        </w:rPr>
        <w:t>(далее именуемы</w:t>
      </w:r>
      <w:r w:rsidR="00033366">
        <w:rPr>
          <w:sz w:val="22"/>
          <w:szCs w:val="22"/>
        </w:rPr>
        <w:t>й</w:t>
      </w:r>
      <w:r w:rsidRPr="00292A37">
        <w:rPr>
          <w:sz w:val="22"/>
          <w:szCs w:val="22"/>
        </w:rPr>
        <w:t xml:space="preserve"> – Жил</w:t>
      </w:r>
      <w:r w:rsidR="00033366">
        <w:rPr>
          <w:sz w:val="22"/>
          <w:szCs w:val="22"/>
        </w:rPr>
        <w:t>ой</w:t>
      </w:r>
      <w:r w:rsidRPr="00292A37">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8" w:anchor="sub_2012%23sub_2012#sub_2012%23sub_2012" w:history="1">
        <w:r w:rsidRPr="00292A37">
          <w:rPr>
            <w:rStyle w:val="a3"/>
            <w:color w:val="auto"/>
            <w:sz w:val="22"/>
            <w:szCs w:val="22"/>
            <w:u w:val="none"/>
          </w:rPr>
          <w:t>Объект долевого строительства</w:t>
        </w:r>
      </w:hyperlink>
      <w:r w:rsidR="00B10DA1" w:rsidRPr="00292A37">
        <w:rPr>
          <w:sz w:val="22"/>
          <w:szCs w:val="22"/>
        </w:rPr>
        <w:t>, определенный в п. 1.4.</w:t>
      </w:r>
      <w:r w:rsidR="00376181" w:rsidRPr="00292A37">
        <w:rPr>
          <w:sz w:val="22"/>
          <w:szCs w:val="22"/>
        </w:rPr>
        <w:t xml:space="preserve"> настоящего Д</w:t>
      </w:r>
      <w:r w:rsidRPr="00292A37">
        <w:rPr>
          <w:sz w:val="22"/>
          <w:szCs w:val="22"/>
        </w:rPr>
        <w:t>оговора, а Участник долевого строительства, в свою очередь, обязуется уплатить обусловленную настоящим договором цену и принять Объект</w:t>
      </w:r>
      <w:proofErr w:type="gramEnd"/>
      <w:r w:rsidRPr="00292A37">
        <w:rPr>
          <w:sz w:val="22"/>
          <w:szCs w:val="22"/>
        </w:rPr>
        <w:t xml:space="preserve"> долевого строительства при наличии разрешения на ввод в эксплуатацию Жилого дома. </w:t>
      </w:r>
    </w:p>
    <w:p w14:paraId="2233EE39" w14:textId="77777777" w:rsidR="00A668FD" w:rsidRPr="00292A37" w:rsidRDefault="00A668FD" w:rsidP="000819A9">
      <w:pPr>
        <w:ind w:firstLine="709"/>
        <w:jc w:val="both"/>
        <w:rPr>
          <w:kern w:val="3"/>
          <w:sz w:val="22"/>
          <w:szCs w:val="22"/>
        </w:rPr>
      </w:pPr>
      <w:r w:rsidRPr="00292A37">
        <w:rPr>
          <w:sz w:val="22"/>
          <w:szCs w:val="22"/>
        </w:rPr>
        <w:t>1.2.</w:t>
      </w:r>
      <w:r w:rsidRPr="00292A37">
        <w:rPr>
          <w:sz w:val="22"/>
          <w:szCs w:val="22"/>
        </w:rPr>
        <w:tab/>
        <w:t xml:space="preserve">Жилой дом строится на основании разрешения на строительство </w:t>
      </w:r>
      <w:r w:rsidR="007D5F75" w:rsidRPr="00292A37">
        <w:rPr>
          <w:sz w:val="22"/>
          <w:szCs w:val="22"/>
        </w:rPr>
        <w:t>№</w:t>
      </w:r>
      <w:r w:rsidR="00D85BE2">
        <w:rPr>
          <w:sz w:val="22"/>
          <w:szCs w:val="22"/>
        </w:rPr>
        <w:t xml:space="preserve"> 39-1</w:t>
      </w:r>
      <w:r w:rsidR="0005757E">
        <w:rPr>
          <w:sz w:val="22"/>
          <w:szCs w:val="22"/>
        </w:rPr>
        <w:t>3</w:t>
      </w:r>
      <w:r w:rsidR="00D85BE2">
        <w:rPr>
          <w:sz w:val="22"/>
          <w:szCs w:val="22"/>
        </w:rPr>
        <w:t>-</w:t>
      </w:r>
      <w:r w:rsidR="0005757E">
        <w:rPr>
          <w:sz w:val="22"/>
          <w:szCs w:val="22"/>
        </w:rPr>
        <w:t>357</w:t>
      </w:r>
      <w:r w:rsidR="00D85BE2">
        <w:rPr>
          <w:sz w:val="22"/>
          <w:szCs w:val="22"/>
        </w:rPr>
        <w:t>-202</w:t>
      </w:r>
      <w:r w:rsidR="0005757E">
        <w:rPr>
          <w:sz w:val="22"/>
          <w:szCs w:val="22"/>
        </w:rPr>
        <w:t>3</w:t>
      </w:r>
      <w:r w:rsidR="007C3996" w:rsidRPr="00292A37">
        <w:rPr>
          <w:kern w:val="3"/>
          <w:sz w:val="22"/>
          <w:szCs w:val="22"/>
        </w:rPr>
        <w:t xml:space="preserve"> от </w:t>
      </w:r>
      <w:r w:rsidR="00D85BE2">
        <w:rPr>
          <w:kern w:val="3"/>
          <w:sz w:val="22"/>
          <w:szCs w:val="22"/>
        </w:rPr>
        <w:t xml:space="preserve">                2</w:t>
      </w:r>
      <w:r w:rsidR="0005757E">
        <w:rPr>
          <w:kern w:val="3"/>
          <w:sz w:val="22"/>
          <w:szCs w:val="22"/>
        </w:rPr>
        <w:t>4</w:t>
      </w:r>
      <w:r w:rsidR="00D85BE2">
        <w:rPr>
          <w:kern w:val="3"/>
          <w:sz w:val="22"/>
          <w:szCs w:val="22"/>
        </w:rPr>
        <w:t xml:space="preserve"> </w:t>
      </w:r>
      <w:r w:rsidR="0005757E">
        <w:rPr>
          <w:kern w:val="3"/>
          <w:sz w:val="22"/>
          <w:szCs w:val="22"/>
        </w:rPr>
        <w:t>июля</w:t>
      </w:r>
      <w:r w:rsidR="00D85BE2">
        <w:rPr>
          <w:kern w:val="3"/>
          <w:sz w:val="22"/>
          <w:szCs w:val="22"/>
        </w:rPr>
        <w:t xml:space="preserve"> </w:t>
      </w:r>
      <w:r w:rsidR="00015355">
        <w:rPr>
          <w:kern w:val="3"/>
          <w:sz w:val="22"/>
          <w:szCs w:val="22"/>
        </w:rPr>
        <w:t>202</w:t>
      </w:r>
      <w:r w:rsidR="0005757E">
        <w:rPr>
          <w:kern w:val="3"/>
          <w:sz w:val="22"/>
          <w:szCs w:val="22"/>
        </w:rPr>
        <w:t>3</w:t>
      </w:r>
      <w:r w:rsidR="00015355">
        <w:rPr>
          <w:kern w:val="3"/>
          <w:sz w:val="22"/>
          <w:szCs w:val="22"/>
        </w:rPr>
        <w:t xml:space="preserve"> года</w:t>
      </w:r>
      <w:r w:rsidR="007D5F75" w:rsidRPr="00292A37">
        <w:rPr>
          <w:sz w:val="22"/>
          <w:szCs w:val="22"/>
        </w:rPr>
        <w:t>,</w:t>
      </w:r>
      <w:r w:rsidR="00A95FD0" w:rsidRPr="00292A37">
        <w:rPr>
          <w:sz w:val="22"/>
          <w:szCs w:val="22"/>
        </w:rPr>
        <w:t xml:space="preserve"> </w:t>
      </w:r>
      <w:r w:rsidR="00435BA7" w:rsidRPr="00292A37">
        <w:rPr>
          <w:sz w:val="22"/>
          <w:szCs w:val="22"/>
        </w:rPr>
        <w:t>выданно</w:t>
      </w:r>
      <w:r w:rsidR="00635C25" w:rsidRPr="00292A37">
        <w:rPr>
          <w:sz w:val="22"/>
          <w:szCs w:val="22"/>
        </w:rPr>
        <w:t>го</w:t>
      </w:r>
      <w:r w:rsidR="00AB3D56" w:rsidRPr="00292A37">
        <w:rPr>
          <w:sz w:val="22"/>
          <w:szCs w:val="22"/>
        </w:rPr>
        <w:t xml:space="preserve"> </w:t>
      </w:r>
      <w:r w:rsidR="00D85BE2">
        <w:rPr>
          <w:sz w:val="22"/>
          <w:szCs w:val="22"/>
        </w:rPr>
        <w:t>Министерством градостроительной политики</w:t>
      </w:r>
      <w:r w:rsidR="00AB3D56" w:rsidRPr="00292A37">
        <w:rPr>
          <w:sz w:val="22"/>
          <w:szCs w:val="22"/>
        </w:rPr>
        <w:t xml:space="preserve"> Калининградской области</w:t>
      </w:r>
      <w:r w:rsidRPr="00292A37">
        <w:rPr>
          <w:sz w:val="22"/>
          <w:szCs w:val="22"/>
        </w:rPr>
        <w:t xml:space="preserve">, </w:t>
      </w:r>
      <w:r w:rsidR="00622C79" w:rsidRPr="00292A37">
        <w:rPr>
          <w:sz w:val="22"/>
          <w:szCs w:val="22"/>
        </w:rPr>
        <w:t>на земельном участке с кадастровым номером 39:1</w:t>
      </w:r>
      <w:r w:rsidR="0005757E">
        <w:rPr>
          <w:sz w:val="22"/>
          <w:szCs w:val="22"/>
        </w:rPr>
        <w:t>3</w:t>
      </w:r>
      <w:r w:rsidR="00622C79" w:rsidRPr="00292A37">
        <w:rPr>
          <w:sz w:val="22"/>
          <w:szCs w:val="22"/>
        </w:rPr>
        <w:t>:</w:t>
      </w:r>
      <w:r w:rsidR="0005757E">
        <w:rPr>
          <w:sz w:val="22"/>
          <w:szCs w:val="22"/>
        </w:rPr>
        <w:t>010304</w:t>
      </w:r>
      <w:r w:rsidR="00622C79" w:rsidRPr="00292A37">
        <w:rPr>
          <w:sz w:val="22"/>
          <w:szCs w:val="22"/>
        </w:rPr>
        <w:t>:</w:t>
      </w:r>
      <w:r w:rsidR="0005757E">
        <w:rPr>
          <w:sz w:val="22"/>
          <w:szCs w:val="22"/>
        </w:rPr>
        <w:t>2505</w:t>
      </w:r>
      <w:r w:rsidR="00622C79" w:rsidRPr="00292A37">
        <w:rPr>
          <w:sz w:val="22"/>
          <w:szCs w:val="22"/>
        </w:rPr>
        <w:t xml:space="preserve">, площадью </w:t>
      </w:r>
      <w:r w:rsidR="0005757E">
        <w:rPr>
          <w:sz w:val="22"/>
          <w:szCs w:val="22"/>
        </w:rPr>
        <w:t>11890</w:t>
      </w:r>
      <w:r w:rsidR="00622C79" w:rsidRPr="00292A37">
        <w:rPr>
          <w:sz w:val="22"/>
          <w:szCs w:val="22"/>
        </w:rPr>
        <w:t xml:space="preserve"> кв.м., категория земель: земли населенных пунктов </w:t>
      </w:r>
      <w:r w:rsidR="00B83740">
        <w:rPr>
          <w:sz w:val="22"/>
          <w:szCs w:val="22"/>
        </w:rPr>
        <w:t>–</w:t>
      </w:r>
      <w:r w:rsidR="00622C79" w:rsidRPr="00292A37">
        <w:rPr>
          <w:sz w:val="22"/>
          <w:szCs w:val="22"/>
        </w:rPr>
        <w:t xml:space="preserve"> </w:t>
      </w:r>
      <w:r w:rsidR="00D85BE2">
        <w:rPr>
          <w:sz w:val="22"/>
          <w:szCs w:val="22"/>
        </w:rPr>
        <w:t>средне</w:t>
      </w:r>
      <w:r w:rsidR="00085826">
        <w:rPr>
          <w:sz w:val="22"/>
          <w:szCs w:val="22"/>
        </w:rPr>
        <w:t xml:space="preserve">этажная </w:t>
      </w:r>
      <w:r w:rsidR="00B83740">
        <w:rPr>
          <w:sz w:val="22"/>
          <w:szCs w:val="22"/>
        </w:rPr>
        <w:t>жилая застройка</w:t>
      </w:r>
      <w:r w:rsidR="00A95FD0" w:rsidRPr="00292A37">
        <w:rPr>
          <w:sz w:val="22"/>
          <w:szCs w:val="22"/>
        </w:rPr>
        <w:t>, находящ</w:t>
      </w:r>
      <w:r w:rsidR="0005757E">
        <w:rPr>
          <w:sz w:val="22"/>
          <w:szCs w:val="22"/>
        </w:rPr>
        <w:t>е</w:t>
      </w:r>
      <w:r w:rsidR="00A95FD0" w:rsidRPr="00292A37">
        <w:rPr>
          <w:sz w:val="22"/>
          <w:szCs w:val="22"/>
        </w:rPr>
        <w:t xml:space="preserve">мся в </w:t>
      </w:r>
      <w:r w:rsidR="0005757E">
        <w:rPr>
          <w:sz w:val="22"/>
          <w:szCs w:val="22"/>
        </w:rPr>
        <w:t>аренде у</w:t>
      </w:r>
      <w:r w:rsidR="00A95FD0" w:rsidRPr="00292A37">
        <w:rPr>
          <w:sz w:val="22"/>
          <w:szCs w:val="22"/>
        </w:rPr>
        <w:t xml:space="preserve"> Застройщика. О государственной регистрации права </w:t>
      </w:r>
      <w:r w:rsidR="000932EF">
        <w:rPr>
          <w:sz w:val="22"/>
          <w:szCs w:val="22"/>
        </w:rPr>
        <w:t>аренды</w:t>
      </w:r>
      <w:r w:rsidR="00A95FD0" w:rsidRPr="00292A37">
        <w:rPr>
          <w:sz w:val="22"/>
          <w:szCs w:val="22"/>
        </w:rPr>
        <w:t xml:space="preserve"> на земельный участок в Едином государственном реестре прав на недви</w:t>
      </w:r>
      <w:r w:rsidR="00B83740">
        <w:rPr>
          <w:sz w:val="22"/>
          <w:szCs w:val="22"/>
        </w:rPr>
        <w:t xml:space="preserve">жимое имущество и сделок с ним </w:t>
      </w:r>
      <w:r w:rsidR="00263610">
        <w:rPr>
          <w:sz w:val="22"/>
          <w:szCs w:val="22"/>
        </w:rPr>
        <w:t>04</w:t>
      </w:r>
      <w:r w:rsidR="00A95FD0" w:rsidRPr="00292A37">
        <w:rPr>
          <w:sz w:val="22"/>
          <w:szCs w:val="22"/>
        </w:rPr>
        <w:t>.</w:t>
      </w:r>
      <w:r w:rsidR="00F91C2E">
        <w:rPr>
          <w:sz w:val="22"/>
          <w:szCs w:val="22"/>
        </w:rPr>
        <w:t>0</w:t>
      </w:r>
      <w:r w:rsidR="00263610">
        <w:rPr>
          <w:sz w:val="22"/>
          <w:szCs w:val="22"/>
        </w:rPr>
        <w:t>7</w:t>
      </w:r>
      <w:r w:rsidR="00A95FD0" w:rsidRPr="00292A37">
        <w:rPr>
          <w:sz w:val="22"/>
          <w:szCs w:val="22"/>
        </w:rPr>
        <w:t>.20</w:t>
      </w:r>
      <w:r w:rsidR="00263610">
        <w:rPr>
          <w:sz w:val="22"/>
          <w:szCs w:val="22"/>
        </w:rPr>
        <w:t>22</w:t>
      </w:r>
      <w:r w:rsidR="00A95FD0" w:rsidRPr="00292A37">
        <w:rPr>
          <w:sz w:val="22"/>
          <w:szCs w:val="22"/>
        </w:rPr>
        <w:t>г. сделана запись регистрации № 39:1</w:t>
      </w:r>
      <w:r w:rsidR="00263610">
        <w:rPr>
          <w:sz w:val="22"/>
          <w:szCs w:val="22"/>
        </w:rPr>
        <w:t>3</w:t>
      </w:r>
      <w:r w:rsidR="00A95FD0" w:rsidRPr="00292A37">
        <w:rPr>
          <w:sz w:val="22"/>
          <w:szCs w:val="22"/>
        </w:rPr>
        <w:t>:</w:t>
      </w:r>
      <w:r w:rsidR="00263610">
        <w:rPr>
          <w:sz w:val="22"/>
          <w:szCs w:val="22"/>
        </w:rPr>
        <w:t>010304</w:t>
      </w:r>
      <w:r w:rsidR="00F91C2E" w:rsidRPr="00292A37">
        <w:rPr>
          <w:sz w:val="22"/>
          <w:szCs w:val="22"/>
        </w:rPr>
        <w:t>:</w:t>
      </w:r>
      <w:r w:rsidR="00263610">
        <w:rPr>
          <w:sz w:val="22"/>
          <w:szCs w:val="22"/>
        </w:rPr>
        <w:t>2505</w:t>
      </w:r>
      <w:r w:rsidR="00A95FD0" w:rsidRPr="00292A37">
        <w:rPr>
          <w:sz w:val="22"/>
          <w:szCs w:val="22"/>
        </w:rPr>
        <w:t>-39/0</w:t>
      </w:r>
      <w:r w:rsidR="00B83740">
        <w:rPr>
          <w:sz w:val="22"/>
          <w:szCs w:val="22"/>
        </w:rPr>
        <w:t>2</w:t>
      </w:r>
      <w:r w:rsidR="00263610">
        <w:rPr>
          <w:sz w:val="22"/>
          <w:szCs w:val="22"/>
        </w:rPr>
        <w:t>6</w:t>
      </w:r>
      <w:r w:rsidR="00A95FD0" w:rsidRPr="00292A37">
        <w:rPr>
          <w:sz w:val="22"/>
          <w:szCs w:val="22"/>
        </w:rPr>
        <w:t>/20</w:t>
      </w:r>
      <w:r w:rsidR="00263610">
        <w:rPr>
          <w:sz w:val="22"/>
          <w:szCs w:val="22"/>
        </w:rPr>
        <w:t>22</w:t>
      </w:r>
      <w:r w:rsidR="00A95FD0" w:rsidRPr="00292A37">
        <w:rPr>
          <w:sz w:val="22"/>
          <w:szCs w:val="22"/>
        </w:rPr>
        <w:t>-</w:t>
      </w:r>
      <w:r w:rsidR="00F91C2E">
        <w:rPr>
          <w:sz w:val="22"/>
          <w:szCs w:val="22"/>
        </w:rPr>
        <w:t>2</w:t>
      </w:r>
      <w:r w:rsidR="00A95FD0" w:rsidRPr="00292A37">
        <w:rPr>
          <w:sz w:val="22"/>
          <w:szCs w:val="22"/>
        </w:rPr>
        <w:t>.</w:t>
      </w:r>
      <w:r w:rsidR="00622C79" w:rsidRPr="00292A37">
        <w:rPr>
          <w:sz w:val="22"/>
          <w:szCs w:val="22"/>
        </w:rPr>
        <w:t xml:space="preserve"> </w:t>
      </w:r>
    </w:p>
    <w:p w14:paraId="3D46C4BE" w14:textId="77777777" w:rsidR="00EF2CDE" w:rsidRPr="00292A37" w:rsidRDefault="00EF2CDE" w:rsidP="000819A9">
      <w:pPr>
        <w:pStyle w:val="a8"/>
        <w:tabs>
          <w:tab w:val="left" w:pos="1418"/>
        </w:tabs>
        <w:spacing w:after="0"/>
        <w:ind w:firstLine="709"/>
        <w:jc w:val="both"/>
        <w:rPr>
          <w:sz w:val="22"/>
          <w:szCs w:val="22"/>
        </w:rPr>
      </w:pPr>
      <w:r w:rsidRPr="00292A37">
        <w:rPr>
          <w:sz w:val="22"/>
          <w:szCs w:val="22"/>
        </w:rPr>
        <w:t xml:space="preserve">1.3. Проектная декларация Застройщика на строительство Жилого дома </w:t>
      </w:r>
      <w:r w:rsidR="00CD5A6B" w:rsidRPr="00292A37">
        <w:rPr>
          <w:sz w:val="22"/>
          <w:szCs w:val="22"/>
        </w:rPr>
        <w:t xml:space="preserve">от </w:t>
      </w:r>
      <w:r w:rsidR="00052022">
        <w:rPr>
          <w:sz w:val="22"/>
          <w:szCs w:val="22"/>
        </w:rPr>
        <w:t>2</w:t>
      </w:r>
      <w:r w:rsidR="00CD4891">
        <w:rPr>
          <w:sz w:val="22"/>
          <w:szCs w:val="22"/>
        </w:rPr>
        <w:t>3</w:t>
      </w:r>
      <w:r w:rsidR="00E431BE">
        <w:rPr>
          <w:sz w:val="22"/>
          <w:szCs w:val="22"/>
        </w:rPr>
        <w:t>.0</w:t>
      </w:r>
      <w:r w:rsidR="00CD4891">
        <w:rPr>
          <w:sz w:val="22"/>
          <w:szCs w:val="22"/>
        </w:rPr>
        <w:t>8</w:t>
      </w:r>
      <w:r w:rsidR="00E431BE">
        <w:rPr>
          <w:sz w:val="22"/>
          <w:szCs w:val="22"/>
        </w:rPr>
        <w:t>.</w:t>
      </w:r>
      <w:r w:rsidR="00B83740">
        <w:rPr>
          <w:sz w:val="22"/>
          <w:szCs w:val="22"/>
        </w:rPr>
        <w:t>202</w:t>
      </w:r>
      <w:r w:rsidR="00052022">
        <w:rPr>
          <w:sz w:val="22"/>
          <w:szCs w:val="22"/>
        </w:rPr>
        <w:t>3</w:t>
      </w:r>
      <w:r w:rsidR="00CD5A6B" w:rsidRPr="00292A37">
        <w:rPr>
          <w:sz w:val="22"/>
          <w:szCs w:val="22"/>
        </w:rPr>
        <w:t xml:space="preserve"> года </w:t>
      </w:r>
      <w:r w:rsidRPr="00292A37">
        <w:rPr>
          <w:sz w:val="22"/>
          <w:szCs w:val="22"/>
        </w:rPr>
        <w:t xml:space="preserve">размещена на </w:t>
      </w:r>
      <w:r w:rsidR="00CD5A6B" w:rsidRPr="00292A37">
        <w:rPr>
          <w:sz w:val="22"/>
          <w:szCs w:val="22"/>
        </w:rPr>
        <w:t xml:space="preserve">официальном </w:t>
      </w:r>
      <w:r w:rsidRPr="00292A37">
        <w:rPr>
          <w:sz w:val="22"/>
          <w:szCs w:val="22"/>
        </w:rPr>
        <w:t xml:space="preserve">сайте </w:t>
      </w:r>
      <w:r w:rsidR="00CD5A6B" w:rsidRPr="00292A37">
        <w:rPr>
          <w:sz w:val="22"/>
          <w:szCs w:val="22"/>
        </w:rPr>
        <w:t xml:space="preserve">Застройщика </w:t>
      </w:r>
      <w:r w:rsidR="00B83740">
        <w:rPr>
          <w:sz w:val="22"/>
          <w:szCs w:val="22"/>
          <w:lang w:val="en-US"/>
        </w:rPr>
        <w:t>www</w:t>
      </w:r>
      <w:r w:rsidR="00B83740" w:rsidRPr="00B83740">
        <w:rPr>
          <w:sz w:val="22"/>
          <w:szCs w:val="22"/>
        </w:rPr>
        <w:t>.</w:t>
      </w:r>
      <w:r w:rsidR="00B83740">
        <w:rPr>
          <w:sz w:val="22"/>
          <w:szCs w:val="22"/>
          <w:lang w:val="en-US"/>
        </w:rPr>
        <w:t>rekstroi</w:t>
      </w:r>
      <w:r w:rsidR="00B83740" w:rsidRPr="00B83740">
        <w:rPr>
          <w:sz w:val="22"/>
          <w:szCs w:val="22"/>
        </w:rPr>
        <w:t>.</w:t>
      </w:r>
      <w:r w:rsidR="00B83740">
        <w:rPr>
          <w:sz w:val="22"/>
          <w:szCs w:val="22"/>
          <w:lang w:val="en-US"/>
        </w:rPr>
        <w:t>ru</w:t>
      </w:r>
      <w:r w:rsidRPr="00292A37">
        <w:rPr>
          <w:sz w:val="22"/>
          <w:szCs w:val="22"/>
        </w:rPr>
        <w:t xml:space="preserve"> </w:t>
      </w:r>
      <w:r w:rsidR="00CD5A6B" w:rsidRPr="00292A37">
        <w:rPr>
          <w:sz w:val="22"/>
          <w:szCs w:val="22"/>
        </w:rPr>
        <w:t>и на портале Единой информационной системы жилищного строительства</w:t>
      </w:r>
      <w:r w:rsidR="00334B7F" w:rsidRPr="00292A37">
        <w:rPr>
          <w:sz w:val="22"/>
          <w:szCs w:val="22"/>
        </w:rPr>
        <w:t>.</w:t>
      </w:r>
    </w:p>
    <w:p w14:paraId="5EF6842A" w14:textId="77777777" w:rsidR="002373EE" w:rsidRPr="00312BDA" w:rsidRDefault="00CA3FE5" w:rsidP="002373EE">
      <w:pPr>
        <w:pStyle w:val="a8"/>
        <w:spacing w:after="0"/>
        <w:ind w:firstLine="709"/>
        <w:jc w:val="both"/>
        <w:rPr>
          <w:sz w:val="22"/>
          <w:szCs w:val="22"/>
        </w:rPr>
      </w:pPr>
      <w:r w:rsidRPr="00292A37">
        <w:rPr>
          <w:sz w:val="22"/>
          <w:szCs w:val="22"/>
        </w:rPr>
        <w:t>1.4.</w:t>
      </w:r>
      <w:r w:rsidRPr="00292A37">
        <w:rPr>
          <w:sz w:val="22"/>
          <w:szCs w:val="22"/>
        </w:rPr>
        <w:tab/>
      </w:r>
      <w:r w:rsidR="002373EE" w:rsidRPr="00312BDA">
        <w:rPr>
          <w:sz w:val="22"/>
          <w:szCs w:val="22"/>
        </w:rPr>
        <w:t>Объектом долевого строительства является:</w:t>
      </w:r>
    </w:p>
    <w:p w14:paraId="3239229D" w14:textId="77777777" w:rsidR="00544949" w:rsidRPr="000A369E" w:rsidRDefault="00870833" w:rsidP="00544949">
      <w:pPr>
        <w:pStyle w:val="a8"/>
        <w:spacing w:after="0"/>
        <w:ind w:firstLine="709"/>
        <w:jc w:val="both"/>
        <w:rPr>
          <w:b/>
          <w:sz w:val="22"/>
          <w:szCs w:val="22"/>
        </w:rPr>
      </w:pPr>
      <w:r>
        <w:rPr>
          <w:b/>
          <w:sz w:val="22"/>
          <w:szCs w:val="22"/>
        </w:rPr>
        <w:t>_________</w:t>
      </w:r>
      <w:r w:rsidR="00544949" w:rsidRPr="000A369E">
        <w:rPr>
          <w:b/>
          <w:sz w:val="22"/>
          <w:szCs w:val="22"/>
        </w:rPr>
        <w:t>комнатная квартира со строительным номером</w:t>
      </w:r>
      <w:proofErr w:type="gramStart"/>
      <w:r w:rsidR="00544949" w:rsidRPr="000A369E">
        <w:rPr>
          <w:b/>
          <w:sz w:val="22"/>
          <w:szCs w:val="22"/>
        </w:rPr>
        <w:t xml:space="preserve"> </w:t>
      </w:r>
      <w:r w:rsidR="00544949">
        <w:rPr>
          <w:b/>
          <w:sz w:val="22"/>
          <w:szCs w:val="22"/>
        </w:rPr>
        <w:t>____</w:t>
      </w:r>
      <w:r w:rsidR="00544949" w:rsidRPr="000A369E">
        <w:rPr>
          <w:b/>
          <w:sz w:val="22"/>
          <w:szCs w:val="22"/>
        </w:rPr>
        <w:t xml:space="preserve"> (</w:t>
      </w:r>
      <w:r w:rsidR="00544949">
        <w:rPr>
          <w:b/>
          <w:sz w:val="22"/>
          <w:szCs w:val="22"/>
        </w:rPr>
        <w:t>_____</w:t>
      </w:r>
      <w:r w:rsidR="00544949" w:rsidRPr="000A369E">
        <w:rPr>
          <w:b/>
          <w:sz w:val="22"/>
          <w:szCs w:val="22"/>
        </w:rPr>
        <w:t xml:space="preserve">) </w:t>
      </w:r>
      <w:proofErr w:type="gramEnd"/>
      <w:r w:rsidR="00544949" w:rsidRPr="000A369E">
        <w:rPr>
          <w:sz w:val="22"/>
          <w:szCs w:val="22"/>
        </w:rPr>
        <w:t xml:space="preserve">общей проектной площадью (общей приведенной) </w:t>
      </w:r>
      <w:r w:rsidR="00544949">
        <w:rPr>
          <w:sz w:val="22"/>
          <w:szCs w:val="22"/>
        </w:rPr>
        <w:t>_______</w:t>
      </w:r>
      <w:r w:rsidR="00544949" w:rsidRPr="000A369E">
        <w:rPr>
          <w:sz w:val="22"/>
          <w:szCs w:val="22"/>
        </w:rPr>
        <w:t xml:space="preserve"> кв. метров (продаваемая площадь </w:t>
      </w:r>
      <w:r w:rsidR="00544949">
        <w:rPr>
          <w:b/>
          <w:sz w:val="22"/>
          <w:szCs w:val="22"/>
        </w:rPr>
        <w:t>________</w:t>
      </w:r>
      <w:r w:rsidR="00544949" w:rsidRPr="000A369E">
        <w:rPr>
          <w:b/>
          <w:bCs/>
          <w:sz w:val="22"/>
          <w:szCs w:val="22"/>
        </w:rPr>
        <w:t xml:space="preserve">) </w:t>
      </w:r>
      <w:r w:rsidR="00544949" w:rsidRPr="000A369E">
        <w:rPr>
          <w:b/>
          <w:sz w:val="22"/>
          <w:szCs w:val="22"/>
        </w:rPr>
        <w:t xml:space="preserve">кв. метров расположенная на </w:t>
      </w:r>
      <w:r w:rsidR="00544949">
        <w:rPr>
          <w:b/>
          <w:sz w:val="22"/>
          <w:szCs w:val="22"/>
        </w:rPr>
        <w:t>____</w:t>
      </w:r>
      <w:r w:rsidR="00544949" w:rsidRPr="000A369E">
        <w:rPr>
          <w:b/>
          <w:sz w:val="22"/>
          <w:szCs w:val="22"/>
        </w:rPr>
        <w:t xml:space="preserve"> этаже строящегося Жилого дома</w:t>
      </w:r>
      <w:r w:rsidR="00544949" w:rsidRPr="000A369E">
        <w:rPr>
          <w:sz w:val="22"/>
          <w:szCs w:val="22"/>
        </w:rPr>
        <w:t xml:space="preserve"> </w:t>
      </w:r>
      <w:r w:rsidR="00544949" w:rsidRPr="000A369E">
        <w:rPr>
          <w:b/>
          <w:sz w:val="22"/>
          <w:szCs w:val="22"/>
        </w:rPr>
        <w:t xml:space="preserve">№ </w:t>
      </w:r>
      <w:r w:rsidR="00544949">
        <w:rPr>
          <w:b/>
          <w:sz w:val="22"/>
          <w:szCs w:val="22"/>
        </w:rPr>
        <w:t>1</w:t>
      </w:r>
      <w:r w:rsidR="00544949" w:rsidRPr="000A369E">
        <w:rPr>
          <w:b/>
          <w:sz w:val="22"/>
          <w:szCs w:val="22"/>
        </w:rPr>
        <w:t xml:space="preserve"> по ГП</w:t>
      </w:r>
      <w:r w:rsidR="00544949" w:rsidRPr="000A369E">
        <w:rPr>
          <w:sz w:val="22"/>
          <w:szCs w:val="22"/>
        </w:rPr>
        <w:t xml:space="preserve">. </w:t>
      </w:r>
    </w:p>
    <w:p w14:paraId="54F1B554" w14:textId="77777777" w:rsidR="00544949" w:rsidRPr="000A369E" w:rsidRDefault="00544949" w:rsidP="00544949">
      <w:pPr>
        <w:pStyle w:val="a8"/>
        <w:spacing w:after="0"/>
        <w:ind w:firstLine="709"/>
        <w:jc w:val="both"/>
        <w:rPr>
          <w:sz w:val="22"/>
          <w:szCs w:val="22"/>
        </w:rPr>
      </w:pPr>
      <w:r w:rsidRPr="000A369E">
        <w:rPr>
          <w:sz w:val="22"/>
          <w:szCs w:val="22"/>
        </w:rPr>
        <w:t>Указанная в настоящем пункте продаваемая площадь включает в себя, в том числе, приведенную площадь холодных помещений  - лоджий с коэффициентом 0,5, балконов с коэффициентом 0,3.</w:t>
      </w:r>
    </w:p>
    <w:p w14:paraId="57C63E9E" w14:textId="77777777" w:rsidR="00CA3FE5" w:rsidRPr="00292A37" w:rsidRDefault="00CA3FE5" w:rsidP="000819A9">
      <w:pPr>
        <w:pStyle w:val="a8"/>
        <w:spacing w:after="0"/>
        <w:ind w:firstLine="709"/>
        <w:jc w:val="both"/>
        <w:rPr>
          <w:sz w:val="22"/>
          <w:szCs w:val="22"/>
        </w:rPr>
      </w:pPr>
      <w:r w:rsidRPr="00292A37">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14:paraId="6B5D0AD6" w14:textId="77777777" w:rsidR="00A668FD" w:rsidRPr="00292A37" w:rsidRDefault="00CA3FE5" w:rsidP="000819A9">
      <w:pPr>
        <w:pStyle w:val="a8"/>
        <w:spacing w:after="0"/>
        <w:ind w:firstLine="709"/>
        <w:jc w:val="both"/>
        <w:rPr>
          <w:sz w:val="22"/>
          <w:szCs w:val="22"/>
        </w:rPr>
      </w:pPr>
      <w:r w:rsidRPr="00292A37">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Pr>
          <w:sz w:val="22"/>
          <w:szCs w:val="22"/>
        </w:rPr>
        <w:t xml:space="preserve">№ </w:t>
      </w:r>
      <w:r w:rsidR="0099760C">
        <w:rPr>
          <w:sz w:val="22"/>
          <w:szCs w:val="22"/>
        </w:rPr>
        <w:t>1,</w:t>
      </w:r>
      <w:r w:rsidRPr="00292A37">
        <w:rPr>
          <w:sz w:val="22"/>
          <w:szCs w:val="22"/>
        </w:rPr>
        <w:t>2 являются неотъемлемой частью настоящего Договора.</w:t>
      </w:r>
    </w:p>
    <w:p w14:paraId="6B75B2F8" w14:textId="77777777" w:rsidR="009B07B0" w:rsidRDefault="00A668FD" w:rsidP="009B07B0">
      <w:pPr>
        <w:pStyle w:val="a8"/>
        <w:tabs>
          <w:tab w:val="left" w:pos="993"/>
        </w:tabs>
        <w:spacing w:after="0"/>
        <w:ind w:firstLine="709"/>
        <w:jc w:val="both"/>
        <w:rPr>
          <w:sz w:val="22"/>
          <w:szCs w:val="22"/>
        </w:rPr>
      </w:pPr>
      <w:r w:rsidRPr="00292A37">
        <w:rPr>
          <w:sz w:val="22"/>
          <w:szCs w:val="22"/>
        </w:rPr>
        <w:t>1.</w:t>
      </w:r>
      <w:r w:rsidR="00DA6D8E" w:rsidRPr="00292A37">
        <w:rPr>
          <w:sz w:val="22"/>
          <w:szCs w:val="22"/>
        </w:rPr>
        <w:t>5</w:t>
      </w:r>
      <w:r w:rsidRPr="00292A37">
        <w:rPr>
          <w:sz w:val="22"/>
          <w:szCs w:val="22"/>
        </w:rPr>
        <w:t>.</w:t>
      </w:r>
      <w:r w:rsidRPr="00292A37">
        <w:rPr>
          <w:sz w:val="22"/>
          <w:szCs w:val="22"/>
        </w:rPr>
        <w:tab/>
        <w:t xml:space="preserve">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w:t>
      </w:r>
      <w:proofErr w:type="gramStart"/>
      <w:r w:rsidRPr="00292A37">
        <w:rPr>
          <w:sz w:val="22"/>
          <w:szCs w:val="22"/>
        </w:rPr>
        <w:t>себя</w:t>
      </w:r>
      <w:proofErr w:type="gramEnd"/>
      <w:r w:rsidR="004D126D">
        <w:rPr>
          <w:sz w:val="22"/>
          <w:szCs w:val="22"/>
        </w:rPr>
        <w:t xml:space="preserve"> </w:t>
      </w:r>
      <w:r w:rsidR="00A67488" w:rsidRPr="00292A37">
        <w:rPr>
          <w:sz w:val="22"/>
          <w:szCs w:val="22"/>
        </w:rPr>
        <w:t xml:space="preserve">в том числе приведенную площадь </w:t>
      </w:r>
      <w:r w:rsidR="00012928" w:rsidRPr="00292A37">
        <w:rPr>
          <w:sz w:val="22"/>
          <w:szCs w:val="22"/>
        </w:rPr>
        <w:t>холодного</w:t>
      </w:r>
      <w:r w:rsidR="00A67488" w:rsidRPr="00292A37">
        <w:rPr>
          <w:sz w:val="22"/>
          <w:szCs w:val="22"/>
        </w:rPr>
        <w:t xml:space="preserve"> помещения, </w:t>
      </w:r>
      <w:r w:rsidRPr="00292A37">
        <w:rPr>
          <w:sz w:val="22"/>
          <w:szCs w:val="22"/>
        </w:rPr>
        <w:t xml:space="preserve">будет уточнена по результатам </w:t>
      </w:r>
      <w:r w:rsidR="00012928" w:rsidRPr="00292A37">
        <w:rPr>
          <w:sz w:val="22"/>
          <w:szCs w:val="22"/>
        </w:rPr>
        <w:t>обмеров (кадастровых работ) в отношении</w:t>
      </w:r>
      <w:r w:rsidRPr="00292A37">
        <w:rPr>
          <w:sz w:val="22"/>
          <w:szCs w:val="22"/>
        </w:rPr>
        <w:t xml:space="preserve"> жилых и нежилых помещений Жилого дома </w:t>
      </w:r>
      <w:r w:rsidR="00012928" w:rsidRPr="00292A37">
        <w:rPr>
          <w:sz w:val="22"/>
          <w:szCs w:val="22"/>
        </w:rPr>
        <w:t>кадастровым инженером</w:t>
      </w:r>
      <w:bookmarkEnd w:id="1"/>
      <w:r w:rsidR="009B07B0">
        <w:rPr>
          <w:sz w:val="22"/>
          <w:szCs w:val="22"/>
        </w:rPr>
        <w:t>.</w:t>
      </w:r>
    </w:p>
    <w:p w14:paraId="1D5FBE6B" w14:textId="77777777" w:rsidR="009B07B0" w:rsidRPr="009B07B0" w:rsidRDefault="009B07B0" w:rsidP="009B07B0">
      <w:pPr>
        <w:pStyle w:val="a8"/>
        <w:tabs>
          <w:tab w:val="left" w:pos="993"/>
        </w:tabs>
        <w:spacing w:after="0"/>
        <w:ind w:firstLine="709"/>
        <w:jc w:val="both"/>
        <w:rPr>
          <w:sz w:val="22"/>
          <w:szCs w:val="22"/>
        </w:rPr>
      </w:pPr>
      <w:r w:rsidRPr="00ED1B62">
        <w:rPr>
          <w:sz w:val="22"/>
          <w:szCs w:val="22"/>
        </w:rPr>
        <w:t xml:space="preserve">1.6. </w:t>
      </w:r>
      <w:r w:rsidR="009D51EB" w:rsidRPr="00ED1B62">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w:t>
      </w:r>
      <w:r w:rsidR="009D51EB" w:rsidRPr="00ED1B62">
        <w:rPr>
          <w:sz w:val="22"/>
          <w:szCs w:val="22"/>
        </w:rPr>
        <w:lastRenderedPageBreak/>
        <w:t xml:space="preserve">устанавливается на границе земельного участка жилого дома, кабельные линии от РЩ </w:t>
      </w:r>
      <w:proofErr w:type="gramStart"/>
      <w:r w:rsidR="009D51EB" w:rsidRPr="00ED1B62">
        <w:rPr>
          <w:sz w:val="22"/>
          <w:szCs w:val="22"/>
        </w:rPr>
        <w:t>до ВРУ</w:t>
      </w:r>
      <w:proofErr w:type="gramEnd"/>
      <w:r w:rsidR="009D51EB" w:rsidRPr="00ED1B62">
        <w:rPr>
          <w:sz w:val="22"/>
          <w:szCs w:val="22"/>
        </w:rPr>
        <w:t xml:space="preserve"> жилого дома будут располагаться в пределах границ земельного участка и после ввода в эксплуатацию будут являться общедомовым имуществом дома.</w:t>
      </w:r>
    </w:p>
    <w:p w14:paraId="7D18DF1E" w14:textId="77777777" w:rsidR="009B07B0" w:rsidRDefault="009B07B0" w:rsidP="009B07B0">
      <w:pPr>
        <w:pStyle w:val="a8"/>
        <w:tabs>
          <w:tab w:val="left" w:pos="993"/>
        </w:tabs>
        <w:spacing w:after="0"/>
        <w:ind w:firstLine="709"/>
        <w:jc w:val="both"/>
        <w:rPr>
          <w:sz w:val="22"/>
          <w:szCs w:val="22"/>
        </w:rPr>
      </w:pPr>
    </w:p>
    <w:p w14:paraId="3E347058" w14:textId="77777777" w:rsidR="00742019" w:rsidRDefault="00742019" w:rsidP="000819A9">
      <w:pPr>
        <w:pStyle w:val="a8"/>
        <w:tabs>
          <w:tab w:val="left" w:pos="993"/>
        </w:tabs>
        <w:spacing w:after="0"/>
        <w:ind w:firstLine="709"/>
        <w:jc w:val="both"/>
        <w:rPr>
          <w:sz w:val="22"/>
          <w:szCs w:val="22"/>
        </w:rPr>
      </w:pPr>
    </w:p>
    <w:p w14:paraId="7CC6AFEA" w14:textId="77777777" w:rsidR="003418AD" w:rsidRPr="00292A37" w:rsidRDefault="006439FA" w:rsidP="000819A9">
      <w:pPr>
        <w:pStyle w:val="a8"/>
        <w:numPr>
          <w:ilvl w:val="0"/>
          <w:numId w:val="1"/>
        </w:numPr>
        <w:tabs>
          <w:tab w:val="clear" w:pos="360"/>
          <w:tab w:val="num" w:pos="567"/>
        </w:tabs>
        <w:spacing w:after="0"/>
        <w:ind w:firstLine="709"/>
        <w:jc w:val="center"/>
        <w:rPr>
          <w:b/>
          <w:bCs/>
          <w:sz w:val="22"/>
          <w:szCs w:val="22"/>
        </w:rPr>
      </w:pPr>
      <w:r w:rsidRPr="00292A37">
        <w:rPr>
          <w:b/>
          <w:bCs/>
          <w:sz w:val="22"/>
          <w:szCs w:val="22"/>
        </w:rPr>
        <w:t>Цена договора, сроки и порядок ее уплаты.</w:t>
      </w:r>
    </w:p>
    <w:p w14:paraId="6D579CF1" w14:textId="77777777" w:rsidR="00A82792" w:rsidRPr="00292A37" w:rsidRDefault="00A82792" w:rsidP="00404DB5">
      <w:pPr>
        <w:pStyle w:val="a8"/>
        <w:spacing w:after="0"/>
        <w:ind w:firstLine="709"/>
        <w:jc w:val="both"/>
        <w:rPr>
          <w:sz w:val="22"/>
          <w:szCs w:val="22"/>
        </w:rPr>
      </w:pPr>
      <w:r w:rsidRPr="00292A37">
        <w:rPr>
          <w:sz w:val="22"/>
          <w:szCs w:val="22"/>
        </w:rPr>
        <w:t>2.1.</w:t>
      </w:r>
      <w:r w:rsidRPr="00292A37">
        <w:rPr>
          <w:sz w:val="22"/>
          <w:szCs w:val="22"/>
        </w:rPr>
        <w:tab/>
        <w:t>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w:t>
      </w:r>
      <w:proofErr w:type="gramStart"/>
      <w:r w:rsidRPr="00292A37">
        <w:rPr>
          <w:sz w:val="22"/>
          <w:szCs w:val="22"/>
        </w:rPr>
        <w:t xml:space="preserve"> </w:t>
      </w:r>
      <w:r w:rsidR="00A95FD0" w:rsidRPr="00585E34">
        <w:rPr>
          <w:sz w:val="22"/>
          <w:szCs w:val="22"/>
        </w:rPr>
        <w:t>_________________</w:t>
      </w:r>
      <w:r w:rsidR="00834F20" w:rsidRPr="00585E34">
        <w:rPr>
          <w:sz w:val="22"/>
          <w:szCs w:val="22"/>
        </w:rPr>
        <w:t xml:space="preserve"> (</w:t>
      </w:r>
      <w:r w:rsidR="00A95FD0" w:rsidRPr="00585E34">
        <w:rPr>
          <w:sz w:val="22"/>
          <w:szCs w:val="22"/>
        </w:rPr>
        <w:t>_______________________</w:t>
      </w:r>
      <w:r w:rsidR="00834F20" w:rsidRPr="00585E34">
        <w:rPr>
          <w:sz w:val="22"/>
          <w:szCs w:val="22"/>
        </w:rPr>
        <w:t>)</w:t>
      </w:r>
      <w:r w:rsidRPr="00585E34">
        <w:rPr>
          <w:sz w:val="22"/>
          <w:szCs w:val="22"/>
        </w:rPr>
        <w:t xml:space="preserve"> </w:t>
      </w:r>
      <w:proofErr w:type="gramEnd"/>
      <w:r w:rsidRPr="00585E34">
        <w:rPr>
          <w:sz w:val="22"/>
          <w:szCs w:val="22"/>
        </w:rPr>
        <w:t>рублей</w:t>
      </w:r>
      <w:r w:rsidR="00404DB5">
        <w:rPr>
          <w:sz w:val="22"/>
          <w:szCs w:val="22"/>
        </w:rPr>
        <w:t xml:space="preserve">. </w:t>
      </w:r>
      <w:r w:rsidR="009F7384" w:rsidRPr="00292A37">
        <w:rPr>
          <w:b/>
          <w:sz w:val="22"/>
          <w:szCs w:val="22"/>
        </w:rPr>
        <w:t xml:space="preserve"> </w:t>
      </w:r>
      <w:r w:rsidRPr="00292A37">
        <w:rPr>
          <w:sz w:val="22"/>
          <w:szCs w:val="22"/>
        </w:rPr>
        <w:t xml:space="preserve">При расчете цены настоящего договора учтена </w:t>
      </w:r>
      <w:r w:rsidR="00404DB5">
        <w:rPr>
          <w:sz w:val="22"/>
          <w:szCs w:val="22"/>
        </w:rPr>
        <w:t>продаваемая</w:t>
      </w:r>
      <w:r w:rsidRPr="00292A37">
        <w:rPr>
          <w:sz w:val="22"/>
          <w:szCs w:val="22"/>
        </w:rPr>
        <w:t xml:space="preserve"> площадь, т.е. проектная площадь Объекта долевого строительства, включающая в себя</w:t>
      </w:r>
      <w:r w:rsidR="00404DB5">
        <w:rPr>
          <w:sz w:val="22"/>
          <w:szCs w:val="22"/>
        </w:rPr>
        <w:t xml:space="preserve"> </w:t>
      </w:r>
      <w:r w:rsidR="00404DB5" w:rsidRPr="000A369E">
        <w:rPr>
          <w:sz w:val="22"/>
          <w:szCs w:val="22"/>
        </w:rPr>
        <w:t>приведенную площадь холодных помещений  - лоджий с коэффициентом 0,5, балконов с коэффициентом 0,3.</w:t>
      </w:r>
      <w:r w:rsidR="004837D0" w:rsidRPr="00292A37">
        <w:rPr>
          <w:sz w:val="22"/>
          <w:szCs w:val="22"/>
        </w:rPr>
        <w:t xml:space="preserve"> </w:t>
      </w:r>
    </w:p>
    <w:p w14:paraId="552CA9FC" w14:textId="77777777" w:rsidR="009D51EB" w:rsidRPr="00ED1B62" w:rsidRDefault="00A82792" w:rsidP="009D51EB">
      <w:pPr>
        <w:shd w:val="clear" w:color="auto" w:fill="FFFFFF"/>
        <w:ind w:firstLine="709"/>
        <w:jc w:val="both"/>
        <w:rPr>
          <w:sz w:val="22"/>
          <w:szCs w:val="22"/>
        </w:rPr>
      </w:pPr>
      <w:r w:rsidRPr="00292A37">
        <w:rPr>
          <w:sz w:val="22"/>
          <w:szCs w:val="22"/>
        </w:rPr>
        <w:t>2.2.</w:t>
      </w:r>
      <w:r w:rsidRPr="00292A37">
        <w:rPr>
          <w:sz w:val="22"/>
          <w:szCs w:val="22"/>
        </w:rPr>
        <w:tab/>
      </w:r>
      <w:proofErr w:type="gramStart"/>
      <w:r w:rsidR="009D51EB" w:rsidRPr="00ED1B62">
        <w:rPr>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9D51EB" w:rsidRPr="00ED1B62">
        <w:rPr>
          <w:sz w:val="22"/>
          <w:szCs w:val="22"/>
        </w:rPr>
        <w:t>,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2D81F9B2" w14:textId="77777777" w:rsidR="009D51EB" w:rsidRPr="00ED1B62" w:rsidRDefault="009D51EB" w:rsidP="009D51EB">
      <w:pPr>
        <w:shd w:val="clear" w:color="auto" w:fill="FFFFFF"/>
        <w:ind w:firstLine="426"/>
        <w:jc w:val="both"/>
        <w:rPr>
          <w:sz w:val="22"/>
          <w:szCs w:val="22"/>
        </w:rPr>
      </w:pPr>
      <w:r w:rsidRPr="00ED1B62">
        <w:rPr>
          <w:sz w:val="22"/>
          <w:szCs w:val="22"/>
        </w:rPr>
        <w:t xml:space="preserve">Эскроу-агент: </w:t>
      </w:r>
      <w:proofErr w:type="gramStart"/>
      <w:r w:rsidRPr="00ED1B62">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ED1B62">
        <w:rPr>
          <w:sz w:val="22"/>
          <w:szCs w:val="22"/>
        </w:rPr>
        <w:t xml:space="preserve"> </w:t>
      </w:r>
      <w:hyperlink r:id="rId9"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w:t>
      </w:r>
      <w:proofErr w:type="gramStart"/>
      <w:r w:rsidRPr="00ED1B62">
        <w:rPr>
          <w:sz w:val="22"/>
          <w:szCs w:val="22"/>
        </w:rPr>
        <w:t>мобильных</w:t>
      </w:r>
      <w:proofErr w:type="gramEnd"/>
      <w:r w:rsidRPr="00ED1B62">
        <w:rPr>
          <w:sz w:val="22"/>
          <w:szCs w:val="22"/>
        </w:rPr>
        <w:t>, 8 (800) 555 55 50 – для мобильных и городских. </w:t>
      </w:r>
    </w:p>
    <w:p w14:paraId="6E54F0A3" w14:textId="77777777" w:rsidR="009D51EB" w:rsidRPr="00ED1B62" w:rsidRDefault="009D51EB" w:rsidP="009D51EB">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FB3837">
        <w:rPr>
          <w:sz w:val="22"/>
          <w:szCs w:val="22"/>
        </w:rPr>
        <w:t>РЕКСТРОЙ СКАЗКА</w:t>
      </w:r>
      <w:r w:rsidRPr="00ED1B62">
        <w:rPr>
          <w:sz w:val="22"/>
          <w:szCs w:val="22"/>
        </w:rPr>
        <w:t>».</w:t>
      </w:r>
    </w:p>
    <w:p w14:paraId="4BA08849" w14:textId="77777777" w:rsidR="00053672" w:rsidRPr="00ED1B62" w:rsidRDefault="009D51EB" w:rsidP="009D51EB">
      <w:pPr>
        <w:shd w:val="clear" w:color="auto" w:fill="FFFFFF"/>
        <w:ind w:firstLine="426"/>
        <w:jc w:val="both"/>
        <w:rPr>
          <w:sz w:val="22"/>
          <w:szCs w:val="22"/>
        </w:rPr>
      </w:pPr>
      <w:r w:rsidRPr="00ED1B62">
        <w:rPr>
          <w:sz w:val="22"/>
          <w:szCs w:val="22"/>
        </w:rPr>
        <w:t>Депонируемая сумма</w:t>
      </w:r>
      <w:proofErr w:type="gramStart"/>
      <w:r w:rsidRPr="00ED1B62">
        <w:rPr>
          <w:sz w:val="22"/>
          <w:szCs w:val="22"/>
        </w:rPr>
        <w:t xml:space="preserve">: </w:t>
      </w:r>
      <w:r w:rsidRPr="00ED1B62">
        <w:rPr>
          <w:b/>
          <w:sz w:val="22"/>
          <w:szCs w:val="22"/>
        </w:rPr>
        <w:t xml:space="preserve">___________ (_____________________________) </w:t>
      </w:r>
      <w:proofErr w:type="gramEnd"/>
      <w:r w:rsidRPr="00ED1B62">
        <w:rPr>
          <w:b/>
          <w:sz w:val="22"/>
          <w:szCs w:val="22"/>
        </w:rPr>
        <w:t>рублей</w:t>
      </w:r>
      <w:r w:rsidRPr="00ED1B62">
        <w:rPr>
          <w:sz w:val="22"/>
          <w:szCs w:val="22"/>
        </w:rPr>
        <w:t>.</w:t>
      </w:r>
    </w:p>
    <w:p w14:paraId="68994816" w14:textId="77777777" w:rsidR="00053672" w:rsidRPr="00292A37" w:rsidRDefault="00053672" w:rsidP="000819A9">
      <w:pPr>
        <w:pStyle w:val="ae"/>
        <w:tabs>
          <w:tab w:val="left" w:pos="1134"/>
        </w:tabs>
        <w:ind w:firstLine="709"/>
        <w:jc w:val="both"/>
        <w:rPr>
          <w:sz w:val="22"/>
          <w:szCs w:val="22"/>
        </w:rPr>
      </w:pPr>
      <w:r w:rsidRPr="00292A37">
        <w:rPr>
          <w:sz w:val="22"/>
          <w:szCs w:val="22"/>
        </w:rPr>
        <w:t xml:space="preserve">2.2.1. </w:t>
      </w:r>
      <w:proofErr w:type="gramStart"/>
      <w:r w:rsidRPr="00292A37">
        <w:rPr>
          <w:sz w:val="22"/>
          <w:szCs w:val="22"/>
        </w:rPr>
        <w:t>Депонентом счета эскроу по настоящему договору</w:t>
      </w:r>
      <w:r w:rsidR="008614FE" w:rsidRPr="00292A37">
        <w:rPr>
          <w:sz w:val="22"/>
          <w:szCs w:val="22"/>
        </w:rPr>
        <w:t>,</w:t>
      </w:r>
      <w:r w:rsidRPr="00292A37">
        <w:rPr>
          <w:sz w:val="22"/>
          <w:szCs w:val="22"/>
        </w:rPr>
        <w:t xml:space="preserve"> </w:t>
      </w:r>
      <w:r w:rsidR="008614FE" w:rsidRPr="00292A37">
        <w:rPr>
          <w:sz w:val="22"/>
          <w:szCs w:val="22"/>
        </w:rPr>
        <w:t>который от</w:t>
      </w:r>
      <w:r w:rsidR="00EC0359" w:rsidRPr="00292A37">
        <w:rPr>
          <w:sz w:val="22"/>
          <w:szCs w:val="22"/>
        </w:rPr>
        <w:t xml:space="preserve"> своего</w:t>
      </w:r>
      <w:r w:rsidR="008614FE" w:rsidRPr="00292A37">
        <w:rPr>
          <w:sz w:val="22"/>
          <w:szCs w:val="22"/>
        </w:rPr>
        <w:t xml:space="preserve"> лица </w:t>
      </w:r>
      <w:r w:rsidR="00EC0359" w:rsidRPr="00292A37">
        <w:rPr>
          <w:sz w:val="22"/>
          <w:szCs w:val="22"/>
        </w:rPr>
        <w:t xml:space="preserve">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w:t>
      </w:r>
      <w:r w:rsidR="008614FE" w:rsidRPr="00292A37">
        <w:rPr>
          <w:sz w:val="22"/>
          <w:szCs w:val="22"/>
        </w:rPr>
        <w:t>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 является</w:t>
      </w:r>
      <w:r w:rsidR="00A713D2" w:rsidRPr="00292A37">
        <w:rPr>
          <w:b/>
          <w:sz w:val="22"/>
          <w:szCs w:val="22"/>
        </w:rPr>
        <w:t xml:space="preserve"> </w:t>
      </w:r>
      <w:r w:rsidR="00A95FD0" w:rsidRPr="00292A37">
        <w:rPr>
          <w:b/>
          <w:sz w:val="22"/>
          <w:szCs w:val="22"/>
        </w:rPr>
        <w:t>____________________</w:t>
      </w:r>
      <w:r w:rsidR="00A713D2" w:rsidRPr="00292A37">
        <w:rPr>
          <w:sz w:val="22"/>
          <w:szCs w:val="22"/>
        </w:rPr>
        <w:t>.</w:t>
      </w:r>
      <w:proofErr w:type="gramEnd"/>
    </w:p>
    <w:p w14:paraId="5B6F5F96" w14:textId="77777777" w:rsidR="00F76FCD" w:rsidRPr="00292A37" w:rsidRDefault="00F76FCD" w:rsidP="00F76FCD">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sidR="003E39FE">
        <w:rPr>
          <w:rFonts w:eastAsia="Calibri"/>
          <w:lang w:eastAsia="en-US"/>
        </w:rPr>
        <w:t>шести месяцев после ввода в эксплуатацию</w:t>
      </w:r>
      <w:r w:rsidRPr="00292A37">
        <w:rPr>
          <w:rFonts w:eastAsia="Calibri"/>
          <w:lang w:eastAsia="en-US"/>
        </w:rPr>
        <w:t>.</w:t>
      </w:r>
    </w:p>
    <w:p w14:paraId="5AB2F766" w14:textId="77777777" w:rsidR="00D564E2" w:rsidRDefault="00F76FCD" w:rsidP="00292A37">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14:paraId="1EC9F234" w14:textId="77777777" w:rsidR="00A82792" w:rsidRPr="00292A37" w:rsidRDefault="00EC0359" w:rsidP="00292A37">
      <w:pPr>
        <w:pStyle w:val="ae"/>
        <w:tabs>
          <w:tab w:val="left" w:pos="1134"/>
        </w:tabs>
        <w:jc w:val="both"/>
        <w:rPr>
          <w:sz w:val="22"/>
          <w:szCs w:val="22"/>
        </w:rPr>
      </w:pPr>
      <w:r w:rsidRPr="00292A37">
        <w:rPr>
          <w:sz w:val="22"/>
          <w:szCs w:val="22"/>
        </w:rPr>
        <w:t xml:space="preserve">2.2.2.  Денежные средства </w:t>
      </w:r>
      <w:r w:rsidR="00A82792" w:rsidRPr="00292A37">
        <w:rPr>
          <w:sz w:val="22"/>
          <w:szCs w:val="22"/>
        </w:rPr>
        <w:t xml:space="preserve"> </w:t>
      </w:r>
      <w:r w:rsidRPr="00292A37">
        <w:rPr>
          <w:sz w:val="22"/>
          <w:szCs w:val="22"/>
        </w:rPr>
        <w:t>в оплату стоимости долевого участия в строительстве, определенной п.2.1. настоящего договора, вносятся Участником долевого строительства на счет эскроу (депонируются на счете эскроу)</w:t>
      </w:r>
      <w:r w:rsidR="00CA4A58">
        <w:rPr>
          <w:sz w:val="22"/>
          <w:szCs w:val="22"/>
        </w:rPr>
        <w:t xml:space="preserve"> № ______________________________ </w:t>
      </w:r>
      <w:r w:rsidRPr="00292A37">
        <w:rPr>
          <w:sz w:val="22"/>
          <w:szCs w:val="22"/>
        </w:rPr>
        <w:t xml:space="preserve"> </w:t>
      </w:r>
      <w:r w:rsidR="00A82792" w:rsidRPr="00292A37">
        <w:rPr>
          <w:sz w:val="22"/>
          <w:szCs w:val="22"/>
        </w:rPr>
        <w:t>в следующем порядке:</w:t>
      </w:r>
    </w:p>
    <w:p w14:paraId="445D68D1" w14:textId="77777777" w:rsidR="00F76FCD" w:rsidRPr="00292A37" w:rsidRDefault="00F76FCD" w:rsidP="00F76FCD">
      <w:pPr>
        <w:ind w:firstLine="709"/>
        <w:jc w:val="both"/>
        <w:rPr>
          <w:sz w:val="22"/>
          <w:szCs w:val="22"/>
        </w:rPr>
      </w:pPr>
      <w:r w:rsidRPr="00292A37">
        <w:rPr>
          <w:sz w:val="22"/>
          <w:szCs w:val="22"/>
        </w:rPr>
        <w:t>За счет собственных средств сумму в размере_____________________ – не позднее</w:t>
      </w:r>
      <w:proofErr w:type="gramStart"/>
      <w:r w:rsidRPr="00292A37">
        <w:rPr>
          <w:sz w:val="22"/>
          <w:szCs w:val="22"/>
        </w:rPr>
        <w:t xml:space="preserve">…   (….) </w:t>
      </w:r>
      <w:proofErr w:type="gramEnd"/>
      <w:r w:rsidRPr="00292A37">
        <w:rPr>
          <w:sz w:val="22"/>
          <w:szCs w:val="22"/>
        </w:rPr>
        <w:t>банковских дней с даты государственной регистрации настоящего Договора;</w:t>
      </w:r>
    </w:p>
    <w:p w14:paraId="4E8AEF0B" w14:textId="77777777" w:rsidR="006439FA" w:rsidRPr="00292A37" w:rsidRDefault="006439FA" w:rsidP="000819A9">
      <w:pPr>
        <w:pStyle w:val="ae"/>
        <w:ind w:firstLine="709"/>
        <w:jc w:val="both"/>
        <w:rPr>
          <w:sz w:val="22"/>
          <w:szCs w:val="22"/>
        </w:rPr>
      </w:pPr>
      <w:r w:rsidRPr="00292A37">
        <w:rPr>
          <w:sz w:val="22"/>
          <w:szCs w:val="22"/>
        </w:rPr>
        <w:t>2.3.</w:t>
      </w:r>
      <w:r w:rsidRPr="00292A37">
        <w:rPr>
          <w:sz w:val="22"/>
          <w:szCs w:val="22"/>
        </w:rPr>
        <w:tab/>
        <w:t>Цена настоящего договора</w:t>
      </w:r>
      <w:r w:rsidR="00C70EEE" w:rsidRPr="00292A37">
        <w:rPr>
          <w:sz w:val="22"/>
          <w:szCs w:val="22"/>
        </w:rPr>
        <w:t xml:space="preserve"> </w:t>
      </w:r>
      <w:r w:rsidRPr="00292A37">
        <w:rPr>
          <w:sz w:val="22"/>
          <w:szCs w:val="22"/>
        </w:rPr>
        <w:t>может быть изменена только по взаимному соглашению сторон настоящего договора.</w:t>
      </w:r>
    </w:p>
    <w:p w14:paraId="43016006" w14:textId="77777777" w:rsidR="003D27C2" w:rsidRPr="00292A37" w:rsidRDefault="006439FA" w:rsidP="00071350">
      <w:pPr>
        <w:ind w:firstLine="709"/>
        <w:jc w:val="both"/>
        <w:rPr>
          <w:sz w:val="22"/>
          <w:szCs w:val="22"/>
        </w:rPr>
      </w:pPr>
      <w:r w:rsidRPr="00292A37">
        <w:rPr>
          <w:sz w:val="22"/>
          <w:szCs w:val="22"/>
        </w:rPr>
        <w:t>2.4.</w:t>
      </w:r>
      <w:r w:rsidRPr="00292A37">
        <w:rPr>
          <w:sz w:val="22"/>
          <w:szCs w:val="22"/>
        </w:rPr>
        <w:tab/>
      </w:r>
      <w:r w:rsidR="00071350">
        <w:rPr>
          <w:sz w:val="22"/>
          <w:szCs w:val="22"/>
        </w:rPr>
        <w:t>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14:paraId="26CD96A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w:t>
      </w:r>
      <w:r w:rsidR="00053672" w:rsidRPr="00292A37">
        <w:rPr>
          <w:sz w:val="22"/>
          <w:szCs w:val="22"/>
        </w:rPr>
        <w:t>счет эскроу</w:t>
      </w:r>
      <w:r w:rsidRPr="00292A37">
        <w:rPr>
          <w:sz w:val="22"/>
          <w:szCs w:val="22"/>
        </w:rPr>
        <w:t xml:space="preserve"> в полном объеме (либо в размере соответствующего платежа). </w:t>
      </w:r>
    </w:p>
    <w:p w14:paraId="381961A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0C42D7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lastRenderedPageBreak/>
        <w:t>2.7.</w:t>
      </w:r>
      <w:r w:rsidRPr="00292A37">
        <w:rPr>
          <w:sz w:val="22"/>
          <w:szCs w:val="22"/>
        </w:rPr>
        <w:tab/>
        <w:t>В случае нарушения</w:t>
      </w:r>
      <w:bookmarkStart w:id="4"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4"/>
      <w:r w:rsidRPr="00292A37">
        <w:rPr>
          <w:sz w:val="22"/>
          <w:szCs w:val="22"/>
        </w:rPr>
        <w:t>.</w:t>
      </w:r>
    </w:p>
    <w:p w14:paraId="41111A5A" w14:textId="77777777" w:rsidR="00D57A45" w:rsidRPr="00292A37" w:rsidRDefault="00D57A45" w:rsidP="000819A9">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82CCCA8" w14:textId="77777777" w:rsidR="00053672" w:rsidRPr="00292A37" w:rsidRDefault="00053672" w:rsidP="000819A9">
      <w:pPr>
        <w:shd w:val="clear" w:color="auto" w:fill="FFFFFF"/>
        <w:tabs>
          <w:tab w:val="left" w:pos="0"/>
          <w:tab w:val="left" w:pos="993"/>
        </w:tabs>
        <w:ind w:firstLine="709"/>
        <w:jc w:val="both"/>
        <w:rPr>
          <w:sz w:val="22"/>
          <w:szCs w:val="22"/>
        </w:rPr>
      </w:pPr>
      <w:r w:rsidRPr="00292A37">
        <w:rPr>
          <w:sz w:val="22"/>
          <w:szCs w:val="22"/>
        </w:rPr>
        <w:t xml:space="preserve">2.9. Подписывая настоящий </w:t>
      </w:r>
      <w:proofErr w:type="gramStart"/>
      <w:r w:rsidRPr="00292A37">
        <w:rPr>
          <w:sz w:val="22"/>
          <w:szCs w:val="22"/>
        </w:rPr>
        <w:t>договор</w:t>
      </w:r>
      <w:proofErr w:type="gramEnd"/>
      <w:r w:rsidRPr="00292A37">
        <w:rPr>
          <w:sz w:val="22"/>
          <w:szCs w:val="22"/>
        </w:rPr>
        <w:t xml:space="preserve"> Участник долевого строительства подтверждает предоставленное Застройщику право доступа к информации о движении денежных средств на счете эскроу (об исполнении Участником долевого строительства обязательств по оплате цены договора путем внесения денежных средств на счет эскроу).</w:t>
      </w:r>
    </w:p>
    <w:p w14:paraId="79B41A53" w14:textId="77777777" w:rsidR="00053672" w:rsidRPr="00292A37" w:rsidRDefault="00053672" w:rsidP="000819A9">
      <w:pPr>
        <w:shd w:val="clear" w:color="auto" w:fill="FFFFFF"/>
        <w:tabs>
          <w:tab w:val="left" w:pos="0"/>
          <w:tab w:val="left" w:pos="993"/>
        </w:tabs>
        <w:ind w:firstLine="709"/>
        <w:jc w:val="both"/>
        <w:rPr>
          <w:color w:val="000000"/>
          <w:sz w:val="22"/>
          <w:szCs w:val="22"/>
          <w:shd w:val="clear" w:color="auto" w:fill="FFFFFF"/>
        </w:rPr>
      </w:pPr>
      <w:r w:rsidRPr="00292A37">
        <w:rPr>
          <w:sz w:val="22"/>
          <w:szCs w:val="22"/>
        </w:rPr>
        <w:t xml:space="preserve">2.10. </w:t>
      </w:r>
      <w:proofErr w:type="gramStart"/>
      <w:r w:rsidRPr="00292A37">
        <w:rPr>
          <w:sz w:val="22"/>
          <w:szCs w:val="22"/>
        </w:rPr>
        <w:t xml:space="preserve">Денежные средства со счета эскроу </w:t>
      </w:r>
      <w:r w:rsidR="008614FE" w:rsidRPr="00292A37">
        <w:rPr>
          <w:color w:val="000000"/>
          <w:sz w:val="22"/>
          <w:szCs w:val="22"/>
          <w:shd w:val="clear" w:color="auto" w:fill="FFFFFF"/>
        </w:rPr>
        <w:t>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w:t>
      </w:r>
      <w:proofErr w:type="gramEnd"/>
      <w:r w:rsidR="008614FE" w:rsidRPr="00292A37">
        <w:rPr>
          <w:color w:val="000000"/>
          <w:sz w:val="22"/>
          <w:szCs w:val="22"/>
          <w:shd w:val="clear" w:color="auto" w:fill="FFFFFF"/>
        </w:rPr>
        <w:t xml:space="preserve"> </w:t>
      </w:r>
      <w:proofErr w:type="gramStart"/>
      <w:r w:rsidR="008614FE" w:rsidRPr="00292A37">
        <w:rPr>
          <w:color w:val="000000"/>
          <w:sz w:val="22"/>
          <w:szCs w:val="22"/>
          <w:shd w:val="clear" w:color="auto" w:fill="FFFFFF"/>
        </w:rPr>
        <w:t>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w:t>
      </w:r>
      <w:proofErr w:type="gramEnd"/>
      <w:r w:rsidR="008614FE" w:rsidRPr="00292A37">
        <w:rPr>
          <w:color w:val="000000"/>
          <w:sz w:val="22"/>
          <w:szCs w:val="22"/>
          <w:shd w:val="clear" w:color="auto" w:fill="FFFFFF"/>
        </w:rPr>
        <w:t xml:space="preserve"> </w:t>
      </w:r>
      <w:proofErr w:type="gramStart"/>
      <w:r w:rsidR="008614FE" w:rsidRPr="00292A37">
        <w:rPr>
          <w:color w:val="000000"/>
          <w:sz w:val="22"/>
          <w:szCs w:val="22"/>
          <w:shd w:val="clear" w:color="auto" w:fill="FFFFFF"/>
        </w:rPr>
        <w:t>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roofErr w:type="gramEnd"/>
    </w:p>
    <w:p w14:paraId="0D62E56E" w14:textId="77777777" w:rsidR="003E39FE" w:rsidRDefault="003E39FE" w:rsidP="000819A9">
      <w:pPr>
        <w:pStyle w:val="a9"/>
        <w:tabs>
          <w:tab w:val="left" w:pos="1134"/>
        </w:tabs>
        <w:ind w:left="0" w:firstLine="709"/>
        <w:jc w:val="center"/>
        <w:rPr>
          <w:rFonts w:ascii="Times New Roman" w:hAnsi="Times New Roman" w:cs="Times New Roman"/>
          <w:b/>
          <w:bCs/>
          <w:sz w:val="22"/>
          <w:szCs w:val="22"/>
        </w:rPr>
      </w:pPr>
    </w:p>
    <w:p w14:paraId="2608696E" w14:textId="77777777" w:rsidR="00A668FD" w:rsidRPr="00292A37" w:rsidRDefault="00033158" w:rsidP="000819A9">
      <w:pPr>
        <w:pStyle w:val="a9"/>
        <w:tabs>
          <w:tab w:val="left" w:pos="1134"/>
        </w:tabs>
        <w:ind w:left="0" w:firstLine="709"/>
        <w:jc w:val="center"/>
        <w:rPr>
          <w:rFonts w:ascii="Times New Roman" w:hAnsi="Times New Roman" w:cs="Times New Roman"/>
          <w:b/>
          <w:bCs/>
          <w:sz w:val="22"/>
          <w:szCs w:val="22"/>
        </w:rPr>
      </w:pPr>
      <w:r w:rsidRPr="00292A37">
        <w:rPr>
          <w:rFonts w:ascii="Times New Roman" w:hAnsi="Times New Roman" w:cs="Times New Roman"/>
          <w:b/>
          <w:bCs/>
          <w:sz w:val="22"/>
          <w:szCs w:val="22"/>
        </w:rPr>
        <w:t>3</w:t>
      </w:r>
      <w:r w:rsidR="002D05FF" w:rsidRPr="00292A37">
        <w:rPr>
          <w:rFonts w:ascii="Times New Roman" w:hAnsi="Times New Roman" w:cs="Times New Roman"/>
          <w:b/>
          <w:bCs/>
          <w:sz w:val="22"/>
          <w:szCs w:val="22"/>
        </w:rPr>
        <w:t xml:space="preserve">. Права и </w:t>
      </w:r>
      <w:r w:rsidR="00A668FD" w:rsidRPr="00292A37">
        <w:rPr>
          <w:rFonts w:ascii="Times New Roman" w:hAnsi="Times New Roman" w:cs="Times New Roman"/>
          <w:b/>
          <w:bCs/>
          <w:sz w:val="22"/>
          <w:szCs w:val="22"/>
        </w:rPr>
        <w:t>Обязательства сторон. Срок передачи Объекта долевого строительства.</w:t>
      </w:r>
    </w:p>
    <w:p w14:paraId="2BC16AD7" w14:textId="77777777" w:rsidR="00A668FD" w:rsidRPr="00292A37" w:rsidRDefault="00033158" w:rsidP="000819A9">
      <w:pPr>
        <w:pStyle w:val="a8"/>
        <w:spacing w:after="0"/>
        <w:ind w:firstLine="709"/>
        <w:jc w:val="both"/>
        <w:rPr>
          <w:b/>
          <w:sz w:val="22"/>
          <w:szCs w:val="22"/>
        </w:rPr>
      </w:pPr>
      <w:r w:rsidRPr="00292A37">
        <w:rPr>
          <w:sz w:val="22"/>
          <w:szCs w:val="22"/>
        </w:rPr>
        <w:t>3</w:t>
      </w:r>
      <w:r w:rsidR="00A668FD" w:rsidRPr="00292A37">
        <w:rPr>
          <w:sz w:val="22"/>
          <w:szCs w:val="22"/>
        </w:rPr>
        <w:t>.1.</w:t>
      </w:r>
      <w:r w:rsidR="00A668FD" w:rsidRPr="00292A37">
        <w:rPr>
          <w:sz w:val="22"/>
          <w:szCs w:val="22"/>
        </w:rPr>
        <w:tab/>
      </w:r>
      <w:r w:rsidR="00A668FD" w:rsidRPr="00292A37">
        <w:rPr>
          <w:b/>
          <w:sz w:val="22"/>
          <w:szCs w:val="22"/>
        </w:rPr>
        <w:t>Застройщик обязуется:</w:t>
      </w:r>
    </w:p>
    <w:p w14:paraId="362C97B1" w14:textId="77777777" w:rsidR="00DD4E6C" w:rsidRPr="00292A37" w:rsidRDefault="00DD4E6C" w:rsidP="000819A9">
      <w:pPr>
        <w:pStyle w:val="ae"/>
        <w:tabs>
          <w:tab w:val="left" w:pos="1418"/>
        </w:tabs>
        <w:ind w:firstLine="709"/>
        <w:jc w:val="both"/>
        <w:rPr>
          <w:sz w:val="22"/>
          <w:szCs w:val="22"/>
        </w:rPr>
      </w:pPr>
      <w:r w:rsidRPr="00292A37">
        <w:rPr>
          <w:sz w:val="22"/>
          <w:szCs w:val="22"/>
        </w:rPr>
        <w:t>3.1.1.   На условиях настоящего Д</w:t>
      </w:r>
      <w:r w:rsidR="003D27C2" w:rsidRPr="00292A37">
        <w:rPr>
          <w:sz w:val="22"/>
          <w:szCs w:val="22"/>
        </w:rPr>
        <w:t>оговора своими силами и (или) силами</w:t>
      </w:r>
      <w:r w:rsidR="004D3559">
        <w:rPr>
          <w:sz w:val="22"/>
          <w:szCs w:val="22"/>
        </w:rPr>
        <w:t xml:space="preserve"> </w:t>
      </w:r>
      <w:r w:rsidRPr="00292A37">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14:paraId="67C4361E" w14:textId="77777777" w:rsidR="00DD4E6C" w:rsidRPr="00292A37" w:rsidRDefault="00DD4E6C" w:rsidP="000819A9">
      <w:pPr>
        <w:pStyle w:val="ae"/>
        <w:tabs>
          <w:tab w:val="left" w:pos="1418"/>
        </w:tabs>
        <w:ind w:firstLine="709"/>
        <w:jc w:val="both"/>
        <w:rPr>
          <w:sz w:val="22"/>
          <w:szCs w:val="22"/>
        </w:rPr>
      </w:pPr>
      <w:r w:rsidRPr="00292A37">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14:paraId="6D5D0E6A" w14:textId="77777777" w:rsidR="00DD4E6C" w:rsidRPr="00292A37" w:rsidRDefault="00DD4E6C" w:rsidP="000819A9">
      <w:pPr>
        <w:pStyle w:val="ae"/>
        <w:tabs>
          <w:tab w:val="left" w:pos="1418"/>
        </w:tabs>
        <w:ind w:firstLine="709"/>
        <w:jc w:val="both"/>
        <w:rPr>
          <w:sz w:val="22"/>
          <w:szCs w:val="22"/>
        </w:rPr>
      </w:pPr>
      <w:r w:rsidRPr="00292A37">
        <w:rPr>
          <w:sz w:val="22"/>
          <w:szCs w:val="22"/>
        </w:rPr>
        <w:t>3.1.3. Провести уточнение замеров площадей «Объекта долевого строительства» с привлечением кадастрового инженера.</w:t>
      </w:r>
    </w:p>
    <w:p w14:paraId="25FED978" w14:textId="77777777" w:rsidR="00DD4E6C" w:rsidRPr="00292A37" w:rsidRDefault="00DD4E6C" w:rsidP="000819A9">
      <w:pPr>
        <w:pStyle w:val="ae"/>
        <w:tabs>
          <w:tab w:val="left" w:pos="1418"/>
        </w:tabs>
        <w:ind w:firstLine="709"/>
        <w:jc w:val="both"/>
        <w:rPr>
          <w:sz w:val="22"/>
          <w:szCs w:val="22"/>
        </w:rPr>
      </w:pPr>
      <w:r w:rsidRPr="00292A37">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14:paraId="3CE985DE" w14:textId="77777777" w:rsidR="00DD4E6C" w:rsidRPr="00292A37" w:rsidRDefault="00DD4E6C" w:rsidP="000819A9">
      <w:pPr>
        <w:pStyle w:val="ae"/>
        <w:tabs>
          <w:tab w:val="left" w:pos="1418"/>
        </w:tabs>
        <w:ind w:firstLine="709"/>
        <w:jc w:val="both"/>
        <w:rPr>
          <w:sz w:val="22"/>
          <w:szCs w:val="22"/>
        </w:rPr>
      </w:pPr>
      <w:r w:rsidRPr="00292A37">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292A37">
        <w:rPr>
          <w:sz w:val="22"/>
          <w:szCs w:val="22"/>
        </w:rPr>
        <w:t>Ж</w:t>
      </w:r>
      <w:r w:rsidRPr="00292A37">
        <w:rPr>
          <w:sz w:val="22"/>
          <w:szCs w:val="22"/>
        </w:rPr>
        <w:t>илого дома в эксплуатацию.</w:t>
      </w:r>
    </w:p>
    <w:p w14:paraId="65C1751B" w14:textId="26C4CC71" w:rsidR="00DD4E6C" w:rsidRPr="00292A37" w:rsidRDefault="00DD4E6C" w:rsidP="000819A9">
      <w:pPr>
        <w:pStyle w:val="ae"/>
        <w:tabs>
          <w:tab w:val="left" w:pos="1418"/>
        </w:tabs>
        <w:ind w:firstLine="709"/>
        <w:jc w:val="both"/>
        <w:rPr>
          <w:sz w:val="22"/>
          <w:szCs w:val="22"/>
        </w:rPr>
      </w:pPr>
      <w:r w:rsidRPr="00292A37">
        <w:rPr>
          <w:sz w:val="22"/>
          <w:szCs w:val="22"/>
        </w:rPr>
        <w:t xml:space="preserve">3.1.6.   Завершить строительство </w:t>
      </w:r>
      <w:r w:rsidR="003D27C2" w:rsidRPr="00292A37">
        <w:rPr>
          <w:sz w:val="22"/>
          <w:szCs w:val="22"/>
        </w:rPr>
        <w:t>Ж</w:t>
      </w:r>
      <w:r w:rsidRPr="00292A37">
        <w:rPr>
          <w:sz w:val="22"/>
          <w:szCs w:val="22"/>
        </w:rPr>
        <w:t xml:space="preserve">илого дома и получить разрешение на ввод в эксплуатацию </w:t>
      </w:r>
      <w:r w:rsidR="00E36ABA" w:rsidRPr="00292A37">
        <w:rPr>
          <w:sz w:val="22"/>
          <w:szCs w:val="22"/>
        </w:rPr>
        <w:t>Ж</w:t>
      </w:r>
      <w:r w:rsidRPr="00292A37">
        <w:rPr>
          <w:sz w:val="22"/>
          <w:szCs w:val="22"/>
        </w:rPr>
        <w:t>ило</w:t>
      </w:r>
      <w:r w:rsidR="00E36ABA" w:rsidRPr="00292A37">
        <w:rPr>
          <w:sz w:val="22"/>
          <w:szCs w:val="22"/>
        </w:rPr>
        <w:t xml:space="preserve">го дома, в котором расположен Объект долевого строительства </w:t>
      </w:r>
      <w:r w:rsidRPr="00292A37">
        <w:rPr>
          <w:b/>
          <w:sz w:val="22"/>
          <w:szCs w:val="22"/>
        </w:rPr>
        <w:t>до</w:t>
      </w:r>
      <w:r w:rsidR="00C65EA6">
        <w:rPr>
          <w:b/>
          <w:sz w:val="22"/>
          <w:szCs w:val="22"/>
        </w:rPr>
        <w:t xml:space="preserve"> </w:t>
      </w:r>
      <w:r w:rsidR="001F1116">
        <w:rPr>
          <w:b/>
          <w:sz w:val="22"/>
          <w:szCs w:val="22"/>
        </w:rPr>
        <w:t>30</w:t>
      </w:r>
      <w:r w:rsidR="00C65EA6" w:rsidRPr="0076042A">
        <w:rPr>
          <w:b/>
          <w:sz w:val="22"/>
          <w:szCs w:val="22"/>
        </w:rPr>
        <w:t xml:space="preserve"> </w:t>
      </w:r>
      <w:r w:rsidR="00C65EA6">
        <w:rPr>
          <w:b/>
          <w:sz w:val="22"/>
          <w:szCs w:val="22"/>
        </w:rPr>
        <w:t>ию</w:t>
      </w:r>
      <w:r w:rsidR="001F1116">
        <w:rPr>
          <w:b/>
          <w:sz w:val="22"/>
          <w:szCs w:val="22"/>
        </w:rPr>
        <w:t>н</w:t>
      </w:r>
      <w:r w:rsidR="00C65EA6">
        <w:rPr>
          <w:b/>
          <w:sz w:val="22"/>
          <w:szCs w:val="22"/>
        </w:rPr>
        <w:t>я</w:t>
      </w:r>
      <w:r w:rsidR="00C65EA6" w:rsidRPr="0076042A">
        <w:rPr>
          <w:b/>
          <w:sz w:val="22"/>
          <w:szCs w:val="22"/>
        </w:rPr>
        <w:t xml:space="preserve"> 202</w:t>
      </w:r>
      <w:r w:rsidR="00C65EA6">
        <w:rPr>
          <w:b/>
          <w:sz w:val="22"/>
          <w:szCs w:val="22"/>
        </w:rPr>
        <w:t>8</w:t>
      </w:r>
      <w:r w:rsidR="00C65EA6" w:rsidRPr="0076042A">
        <w:rPr>
          <w:b/>
          <w:sz w:val="22"/>
          <w:szCs w:val="22"/>
        </w:rPr>
        <w:t xml:space="preserve"> </w:t>
      </w:r>
      <w:r w:rsidR="00C65EA6" w:rsidRPr="0076042A">
        <w:rPr>
          <w:b/>
          <w:color w:val="000000"/>
          <w:sz w:val="22"/>
          <w:szCs w:val="22"/>
        </w:rPr>
        <w:t>года</w:t>
      </w:r>
      <w:r w:rsidRPr="00292A37">
        <w:rPr>
          <w:sz w:val="22"/>
          <w:szCs w:val="22"/>
        </w:rPr>
        <w:t>.  Передать</w:t>
      </w:r>
      <w:r w:rsidR="004D3559">
        <w:rPr>
          <w:sz w:val="22"/>
          <w:szCs w:val="22"/>
        </w:rPr>
        <w:t xml:space="preserve"> </w:t>
      </w:r>
      <w:r w:rsidRPr="00292A37">
        <w:rPr>
          <w:sz w:val="22"/>
          <w:szCs w:val="22"/>
        </w:rPr>
        <w:t>Уч</w:t>
      </w:r>
      <w:r w:rsidR="00E36ABA" w:rsidRPr="00292A37">
        <w:rPr>
          <w:sz w:val="22"/>
          <w:szCs w:val="22"/>
        </w:rPr>
        <w:t>астнику долевого строительства по Акту приема – передачи</w:t>
      </w:r>
      <w:r w:rsidR="003D27C2" w:rsidRPr="00292A37">
        <w:rPr>
          <w:sz w:val="22"/>
          <w:szCs w:val="22"/>
        </w:rPr>
        <w:t xml:space="preserve"> (передаточному акту)</w:t>
      </w:r>
      <w:r w:rsidR="00E36ABA" w:rsidRPr="00292A37">
        <w:rPr>
          <w:sz w:val="22"/>
          <w:szCs w:val="22"/>
        </w:rPr>
        <w:t xml:space="preserve"> Объект долевого строительства</w:t>
      </w:r>
      <w:r w:rsidRPr="00292A37">
        <w:rPr>
          <w:sz w:val="22"/>
          <w:szCs w:val="22"/>
        </w:rPr>
        <w:t xml:space="preserve"> в порядке и сроки установленные настоящим договором. </w:t>
      </w:r>
    </w:p>
    <w:p w14:paraId="49B67662" w14:textId="77777777" w:rsidR="00DD4E6C" w:rsidRPr="00292A37" w:rsidRDefault="00DD4E6C" w:rsidP="000819A9">
      <w:pPr>
        <w:pStyle w:val="ae"/>
        <w:tabs>
          <w:tab w:val="left" w:pos="1418"/>
        </w:tabs>
        <w:ind w:firstLine="709"/>
        <w:jc w:val="both"/>
        <w:rPr>
          <w:sz w:val="22"/>
          <w:szCs w:val="22"/>
        </w:rPr>
      </w:pPr>
      <w:r w:rsidRPr="00292A37">
        <w:rPr>
          <w:sz w:val="22"/>
          <w:szCs w:val="22"/>
        </w:rPr>
        <w:t>3.1.7.  В случае</w:t>
      </w:r>
      <w:proofErr w:type="gramStart"/>
      <w:r w:rsidR="00E36ABA" w:rsidRPr="00292A37">
        <w:rPr>
          <w:sz w:val="22"/>
          <w:szCs w:val="22"/>
        </w:rPr>
        <w:t>,</w:t>
      </w:r>
      <w:proofErr w:type="gramEnd"/>
      <w:r w:rsidR="00E36ABA" w:rsidRPr="00292A37">
        <w:rPr>
          <w:sz w:val="22"/>
          <w:szCs w:val="22"/>
        </w:rPr>
        <w:t xml:space="preserve"> если строительство Объекта долевого строительства</w:t>
      </w:r>
      <w:r w:rsidRPr="00292A37">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292A37">
        <w:rPr>
          <w:sz w:val="22"/>
          <w:szCs w:val="22"/>
        </w:rPr>
        <w:t>направить Участнику</w:t>
      </w:r>
      <w:r w:rsidRPr="00292A37">
        <w:rPr>
          <w:sz w:val="22"/>
          <w:szCs w:val="22"/>
        </w:rPr>
        <w:t xml:space="preserve"> долевого строительства соответствующую информацию и предложен</w:t>
      </w:r>
      <w:r w:rsidR="00E36ABA" w:rsidRPr="00292A37">
        <w:rPr>
          <w:sz w:val="22"/>
          <w:szCs w:val="22"/>
        </w:rPr>
        <w:t xml:space="preserve">ие об изменении срока передачи </w:t>
      </w:r>
      <w:r w:rsidRPr="00292A37">
        <w:rPr>
          <w:sz w:val="22"/>
          <w:szCs w:val="22"/>
        </w:rPr>
        <w:t>Объекта долевого строитель</w:t>
      </w:r>
      <w:r w:rsidR="00E36ABA" w:rsidRPr="00292A37">
        <w:rPr>
          <w:sz w:val="22"/>
          <w:szCs w:val="22"/>
        </w:rPr>
        <w:t>ства</w:t>
      </w:r>
      <w:r w:rsidRPr="00292A37">
        <w:rPr>
          <w:sz w:val="22"/>
          <w:szCs w:val="22"/>
        </w:rPr>
        <w:t xml:space="preserve">.   Изменение предусмотренного Договором срока передачи </w:t>
      </w:r>
      <w:r w:rsidR="00E36ABA" w:rsidRPr="00292A37">
        <w:rPr>
          <w:sz w:val="22"/>
          <w:szCs w:val="22"/>
        </w:rPr>
        <w:t xml:space="preserve">Застройщиком Объекта долевого строительства </w:t>
      </w:r>
      <w:r w:rsidRPr="00292A37">
        <w:rPr>
          <w:sz w:val="22"/>
          <w:szCs w:val="22"/>
        </w:rPr>
        <w:t>У</w:t>
      </w:r>
      <w:r w:rsidR="00E36ABA" w:rsidRPr="00292A37">
        <w:rPr>
          <w:sz w:val="22"/>
          <w:szCs w:val="22"/>
        </w:rPr>
        <w:t>частнику долевого строительства оформляется д</w:t>
      </w:r>
      <w:r w:rsidRPr="00292A37">
        <w:rPr>
          <w:sz w:val="22"/>
          <w:szCs w:val="22"/>
        </w:rPr>
        <w:t>ополнительным соглашением к настоящему Договору.</w:t>
      </w:r>
    </w:p>
    <w:p w14:paraId="77E864D1" w14:textId="6426AE3A" w:rsidR="00DD4E6C" w:rsidRPr="00292A37" w:rsidRDefault="00DD4E6C" w:rsidP="000819A9">
      <w:pPr>
        <w:pStyle w:val="ae"/>
        <w:tabs>
          <w:tab w:val="left" w:pos="1418"/>
        </w:tabs>
        <w:ind w:firstLine="709"/>
        <w:jc w:val="both"/>
        <w:rPr>
          <w:sz w:val="22"/>
          <w:szCs w:val="22"/>
        </w:rPr>
      </w:pPr>
      <w:r w:rsidRPr="00292A37">
        <w:rPr>
          <w:sz w:val="22"/>
          <w:szCs w:val="22"/>
        </w:rPr>
        <w:t xml:space="preserve">3.1.8.  </w:t>
      </w:r>
      <w:r w:rsidR="00E36ABA" w:rsidRPr="00292A37">
        <w:rPr>
          <w:sz w:val="22"/>
          <w:szCs w:val="22"/>
        </w:rPr>
        <w:t xml:space="preserve">Не позднее </w:t>
      </w:r>
      <w:r w:rsidR="00972830">
        <w:rPr>
          <w:b/>
          <w:sz w:val="22"/>
          <w:szCs w:val="22"/>
        </w:rPr>
        <w:t>30</w:t>
      </w:r>
      <w:r w:rsidR="00972830" w:rsidRPr="0076042A">
        <w:rPr>
          <w:b/>
          <w:sz w:val="22"/>
          <w:szCs w:val="22"/>
        </w:rPr>
        <w:t xml:space="preserve"> </w:t>
      </w:r>
      <w:r w:rsidR="00972830">
        <w:rPr>
          <w:b/>
          <w:sz w:val="22"/>
          <w:szCs w:val="22"/>
        </w:rPr>
        <w:t>июня</w:t>
      </w:r>
      <w:r w:rsidR="00972830" w:rsidRPr="0076042A">
        <w:rPr>
          <w:b/>
          <w:sz w:val="22"/>
          <w:szCs w:val="22"/>
        </w:rPr>
        <w:t xml:space="preserve"> 202</w:t>
      </w:r>
      <w:r w:rsidR="00972830">
        <w:rPr>
          <w:b/>
          <w:sz w:val="22"/>
          <w:szCs w:val="22"/>
        </w:rPr>
        <w:t>8</w:t>
      </w:r>
      <w:r w:rsidR="00972830" w:rsidRPr="0076042A">
        <w:rPr>
          <w:b/>
          <w:sz w:val="22"/>
          <w:szCs w:val="22"/>
        </w:rPr>
        <w:t xml:space="preserve"> </w:t>
      </w:r>
      <w:r w:rsidR="00972830" w:rsidRPr="0076042A">
        <w:rPr>
          <w:b/>
          <w:color w:val="000000"/>
          <w:sz w:val="22"/>
          <w:szCs w:val="22"/>
        </w:rPr>
        <w:t>года</w:t>
      </w:r>
      <w:r w:rsidR="00E36ABA" w:rsidRPr="00292A37">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w:t>
      </w:r>
      <w:r w:rsidR="00E36ABA" w:rsidRPr="00292A37">
        <w:rPr>
          <w:sz w:val="22"/>
          <w:szCs w:val="22"/>
        </w:rPr>
        <w:lastRenderedPageBreak/>
        <w:t xml:space="preserve">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14:paraId="29709040" w14:textId="77777777" w:rsidR="00DD4E6C" w:rsidRPr="00292A37" w:rsidRDefault="00DD4E6C" w:rsidP="000819A9">
      <w:pPr>
        <w:pStyle w:val="ae"/>
        <w:tabs>
          <w:tab w:val="left" w:pos="1418"/>
        </w:tabs>
        <w:ind w:firstLine="709"/>
        <w:jc w:val="both"/>
        <w:rPr>
          <w:sz w:val="22"/>
          <w:szCs w:val="22"/>
        </w:rPr>
      </w:pPr>
      <w:r w:rsidRPr="00292A37">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292A37">
        <w:rPr>
          <w:sz w:val="22"/>
          <w:szCs w:val="22"/>
        </w:rPr>
        <w:t>окументации и градостроительных регламентов,</w:t>
      </w:r>
      <w:r w:rsidRPr="00292A37">
        <w:rPr>
          <w:sz w:val="22"/>
          <w:szCs w:val="22"/>
        </w:rPr>
        <w:t xml:space="preserve"> а также иным обязательным требованиям.</w:t>
      </w:r>
    </w:p>
    <w:p w14:paraId="5E5AB77F" w14:textId="77777777" w:rsidR="00E36ABA" w:rsidRPr="00292A37" w:rsidRDefault="00DD4E6C" w:rsidP="000819A9">
      <w:pPr>
        <w:pStyle w:val="ae"/>
        <w:tabs>
          <w:tab w:val="left" w:pos="1418"/>
        </w:tabs>
        <w:ind w:firstLine="709"/>
        <w:jc w:val="both"/>
        <w:rPr>
          <w:sz w:val="22"/>
          <w:szCs w:val="22"/>
        </w:rPr>
      </w:pPr>
      <w:r w:rsidRPr="00292A37">
        <w:rPr>
          <w:sz w:val="22"/>
          <w:szCs w:val="22"/>
        </w:rPr>
        <w:t>3.1.10. Использовать денежные средства, уплач</w:t>
      </w:r>
      <w:r w:rsidR="004837D0" w:rsidRPr="00292A37">
        <w:rPr>
          <w:sz w:val="22"/>
          <w:szCs w:val="22"/>
        </w:rPr>
        <w:t>енные</w:t>
      </w:r>
      <w:r w:rsidRPr="00292A37">
        <w:rPr>
          <w:sz w:val="22"/>
          <w:szCs w:val="22"/>
        </w:rPr>
        <w:t xml:space="preserve"> Участником долевого строительства, </w:t>
      </w:r>
      <w:r w:rsidR="004837D0" w:rsidRPr="00292A37">
        <w:rPr>
          <w:sz w:val="22"/>
          <w:szCs w:val="22"/>
        </w:rPr>
        <w:t>в порядке и сроки, предусмотренные законодательством Российской Федерации</w:t>
      </w:r>
      <w:r w:rsidRPr="00292A37">
        <w:rPr>
          <w:sz w:val="22"/>
          <w:szCs w:val="22"/>
        </w:rPr>
        <w:t>.</w:t>
      </w:r>
    </w:p>
    <w:p w14:paraId="593E7194" w14:textId="77777777" w:rsidR="00A668FD" w:rsidRPr="00292A37" w:rsidRDefault="00033158" w:rsidP="000819A9">
      <w:pPr>
        <w:pStyle w:val="a8"/>
        <w:tabs>
          <w:tab w:val="num" w:pos="684"/>
        </w:tabs>
        <w:spacing w:after="0"/>
        <w:ind w:firstLine="709"/>
        <w:jc w:val="both"/>
        <w:rPr>
          <w:sz w:val="22"/>
          <w:szCs w:val="22"/>
        </w:rPr>
      </w:pPr>
      <w:r w:rsidRPr="00292A37">
        <w:rPr>
          <w:sz w:val="22"/>
          <w:szCs w:val="22"/>
        </w:rPr>
        <w:t>3</w:t>
      </w:r>
      <w:r w:rsidR="00E36ABA" w:rsidRPr="00292A37">
        <w:rPr>
          <w:sz w:val="22"/>
          <w:szCs w:val="22"/>
        </w:rPr>
        <w:t>.1.11</w:t>
      </w:r>
      <w:r w:rsidR="00A668FD" w:rsidRPr="00292A37">
        <w:rPr>
          <w:sz w:val="22"/>
          <w:szCs w:val="22"/>
        </w:rPr>
        <w:t>.</w:t>
      </w:r>
      <w:r w:rsidR="00A668FD" w:rsidRPr="00292A37">
        <w:rPr>
          <w:sz w:val="22"/>
          <w:szCs w:val="22"/>
        </w:rPr>
        <w:tab/>
      </w:r>
      <w:r w:rsidR="00E36ABA" w:rsidRPr="00292A37">
        <w:rPr>
          <w:sz w:val="22"/>
          <w:szCs w:val="22"/>
        </w:rPr>
        <w:t>В</w:t>
      </w:r>
      <w:r w:rsidR="00A668FD" w:rsidRPr="00292A37">
        <w:rPr>
          <w:sz w:val="22"/>
          <w:szCs w:val="22"/>
        </w:rPr>
        <w:t xml:space="preserve"> течение гарантийного срока, установленного настоящим </w:t>
      </w:r>
      <w:r w:rsidR="00E36ABA" w:rsidRPr="00292A37">
        <w:rPr>
          <w:sz w:val="22"/>
          <w:szCs w:val="22"/>
        </w:rPr>
        <w:t>Д</w:t>
      </w:r>
      <w:r w:rsidR="00A668FD" w:rsidRPr="00292A37">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14:paraId="4B9830ED" w14:textId="77777777" w:rsidR="00A668FD" w:rsidRPr="00292A37" w:rsidRDefault="00033158" w:rsidP="000819A9">
      <w:pPr>
        <w:pStyle w:val="a8"/>
        <w:spacing w:after="0"/>
        <w:ind w:firstLine="709"/>
        <w:jc w:val="both"/>
        <w:rPr>
          <w:sz w:val="22"/>
          <w:szCs w:val="22"/>
        </w:rPr>
      </w:pPr>
      <w:r w:rsidRPr="00292A37">
        <w:rPr>
          <w:sz w:val="22"/>
          <w:szCs w:val="22"/>
        </w:rPr>
        <w:t>3</w:t>
      </w:r>
      <w:r w:rsidR="00A668FD" w:rsidRPr="00292A37">
        <w:rPr>
          <w:sz w:val="22"/>
          <w:szCs w:val="22"/>
        </w:rPr>
        <w:t>.2.</w:t>
      </w:r>
      <w:r w:rsidR="00A668FD" w:rsidRPr="00292A37">
        <w:rPr>
          <w:sz w:val="22"/>
          <w:szCs w:val="22"/>
        </w:rPr>
        <w:tab/>
      </w:r>
      <w:r w:rsidR="00A668FD" w:rsidRPr="00292A37">
        <w:rPr>
          <w:b/>
          <w:sz w:val="22"/>
          <w:szCs w:val="22"/>
        </w:rPr>
        <w:t>Участник долевого строительства обязуется:</w:t>
      </w:r>
    </w:p>
    <w:p w14:paraId="2899DF19" w14:textId="77777777" w:rsidR="00A668FD" w:rsidRPr="00292A37" w:rsidRDefault="00033158" w:rsidP="000819A9">
      <w:pPr>
        <w:pStyle w:val="a8"/>
        <w:tabs>
          <w:tab w:val="left" w:pos="1134"/>
        </w:tabs>
        <w:spacing w:after="0"/>
        <w:ind w:firstLine="709"/>
        <w:jc w:val="both"/>
        <w:rPr>
          <w:sz w:val="22"/>
          <w:szCs w:val="22"/>
        </w:rPr>
      </w:pPr>
      <w:r w:rsidRPr="00292A37">
        <w:rPr>
          <w:sz w:val="22"/>
          <w:szCs w:val="22"/>
        </w:rPr>
        <w:t>3</w:t>
      </w:r>
      <w:r w:rsidR="003D27C2" w:rsidRPr="00292A37">
        <w:rPr>
          <w:sz w:val="22"/>
          <w:szCs w:val="22"/>
        </w:rPr>
        <w:t>.2.1.</w:t>
      </w:r>
      <w:r w:rsidR="003D27C2" w:rsidRPr="00292A37">
        <w:rPr>
          <w:sz w:val="22"/>
          <w:szCs w:val="22"/>
        </w:rPr>
        <w:tab/>
        <w:t>У</w:t>
      </w:r>
      <w:r w:rsidR="00A668FD" w:rsidRPr="00292A37">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14:paraId="3210843F" w14:textId="77777777"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.2.2.</w:t>
      </w:r>
      <w:r w:rsidR="003D27C2" w:rsidRPr="00292A37">
        <w:rPr>
          <w:sz w:val="22"/>
          <w:szCs w:val="22"/>
        </w:rPr>
        <w:tab/>
        <w:t>П</w:t>
      </w:r>
      <w:r w:rsidR="00A668FD" w:rsidRPr="00292A37">
        <w:rPr>
          <w:sz w:val="22"/>
          <w:szCs w:val="22"/>
        </w:rPr>
        <w:t xml:space="preserve">ринять от Застройщика Объект долевого строительства по передаточному акту в течение семи </w:t>
      </w:r>
      <w:r w:rsidR="003D27C2" w:rsidRPr="00292A37">
        <w:rPr>
          <w:sz w:val="22"/>
          <w:szCs w:val="22"/>
        </w:rPr>
        <w:t>календарных</w:t>
      </w:r>
      <w:r w:rsidR="00A668FD" w:rsidRPr="00292A37">
        <w:rPr>
          <w:sz w:val="22"/>
          <w:szCs w:val="22"/>
        </w:rPr>
        <w:t xml:space="preserve"> дней со дня получения </w:t>
      </w:r>
      <w:r w:rsidR="003D27C2" w:rsidRPr="00292A37">
        <w:rPr>
          <w:sz w:val="22"/>
          <w:szCs w:val="22"/>
        </w:rPr>
        <w:t>уведомления (</w:t>
      </w:r>
      <w:r w:rsidR="00A668FD" w:rsidRPr="00292A37">
        <w:rPr>
          <w:sz w:val="22"/>
          <w:szCs w:val="22"/>
        </w:rPr>
        <w:t>сообщения</w:t>
      </w:r>
      <w:r w:rsidR="003D27C2" w:rsidRPr="00292A37">
        <w:rPr>
          <w:sz w:val="22"/>
          <w:szCs w:val="22"/>
        </w:rPr>
        <w:t>)</w:t>
      </w:r>
      <w:r w:rsidR="00A668FD" w:rsidRPr="00292A37">
        <w:rPr>
          <w:sz w:val="22"/>
          <w:szCs w:val="22"/>
        </w:rPr>
        <w:t xml:space="preserve"> Застройщика о готовности Объекта долевого строительства к передаче.</w:t>
      </w:r>
    </w:p>
    <w:p w14:paraId="3EAE2746" w14:textId="77777777"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.2.3.</w:t>
      </w:r>
      <w:r w:rsidR="003D27C2" w:rsidRPr="00292A37">
        <w:rPr>
          <w:sz w:val="22"/>
          <w:szCs w:val="22"/>
        </w:rPr>
        <w:tab/>
        <w:t>В</w:t>
      </w:r>
      <w:r w:rsidR="00A668FD" w:rsidRPr="00292A37">
        <w:rPr>
          <w:sz w:val="22"/>
          <w:szCs w:val="22"/>
        </w:rPr>
        <w:t xml:space="preserve"> срок не более </w:t>
      </w:r>
      <w:r w:rsidR="003D27C2" w:rsidRPr="00292A37">
        <w:rPr>
          <w:sz w:val="22"/>
          <w:szCs w:val="22"/>
        </w:rPr>
        <w:t>одного месяца</w:t>
      </w:r>
      <w:r w:rsidR="00A668FD" w:rsidRPr="00292A37">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3A257FB9" w14:textId="77777777" w:rsidR="00A668FD" w:rsidRPr="00292A37" w:rsidRDefault="00033158" w:rsidP="000819A9">
      <w:pPr>
        <w:pStyle w:val="a8"/>
        <w:tabs>
          <w:tab w:val="left" w:pos="-1800"/>
          <w:tab w:val="num" w:pos="684"/>
          <w:tab w:val="left" w:pos="1134"/>
        </w:tabs>
        <w:spacing w:after="0"/>
        <w:ind w:firstLine="709"/>
        <w:jc w:val="both"/>
        <w:rPr>
          <w:sz w:val="22"/>
          <w:szCs w:val="22"/>
        </w:rPr>
      </w:pPr>
      <w:r w:rsidRPr="00292A37">
        <w:rPr>
          <w:sz w:val="22"/>
          <w:szCs w:val="22"/>
        </w:rPr>
        <w:t>3</w:t>
      </w:r>
      <w:r w:rsidR="003D27C2" w:rsidRPr="00292A37">
        <w:rPr>
          <w:sz w:val="22"/>
          <w:szCs w:val="22"/>
        </w:rPr>
        <w:t>.2.4.</w:t>
      </w:r>
      <w:r w:rsidR="003D27C2" w:rsidRPr="00292A37">
        <w:rPr>
          <w:sz w:val="22"/>
          <w:szCs w:val="22"/>
        </w:rPr>
        <w:tab/>
        <w:t>Н</w:t>
      </w:r>
      <w:r w:rsidR="00A668FD" w:rsidRPr="00292A37">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292A37">
        <w:rPr>
          <w:sz w:val="22"/>
          <w:szCs w:val="22"/>
        </w:rPr>
        <w:t xml:space="preserve"> Объекта долевого строительства</w:t>
      </w:r>
      <w:r w:rsidR="00A668FD" w:rsidRPr="00292A37">
        <w:rPr>
          <w:sz w:val="22"/>
          <w:szCs w:val="22"/>
        </w:rPr>
        <w:t xml:space="preserve"> у Застройщика.</w:t>
      </w:r>
    </w:p>
    <w:p w14:paraId="4BA1A723" w14:textId="77777777"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.2.5.</w:t>
      </w:r>
      <w:r w:rsidR="002D05FF" w:rsidRPr="00292A37">
        <w:rPr>
          <w:sz w:val="22"/>
          <w:szCs w:val="22"/>
        </w:rPr>
        <w:tab/>
        <w:t>Д</w:t>
      </w:r>
      <w:r w:rsidR="00A668FD" w:rsidRPr="00292A37">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292A37">
        <w:rPr>
          <w:sz w:val="22"/>
          <w:szCs w:val="22"/>
        </w:rPr>
        <w:t xml:space="preserve">остеклению лоджий и балконов, </w:t>
      </w:r>
      <w:r w:rsidR="00A668FD" w:rsidRPr="00292A37">
        <w:rPr>
          <w:sz w:val="22"/>
          <w:szCs w:val="22"/>
        </w:rPr>
        <w:t>а также не производить работы, которые затрагивают фасад Жилого дома и его элементы, в том числе и в самом Жилом доме.</w:t>
      </w:r>
    </w:p>
    <w:p w14:paraId="1395B5C5" w14:textId="77777777"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.2.6.</w:t>
      </w:r>
      <w:r w:rsidR="002D05FF" w:rsidRPr="00292A37">
        <w:rPr>
          <w:sz w:val="22"/>
          <w:szCs w:val="22"/>
        </w:rPr>
        <w:tab/>
        <w:t>П</w:t>
      </w:r>
      <w:r w:rsidR="00A668FD" w:rsidRPr="00292A37">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w:t>
      </w:r>
      <w:proofErr w:type="gramStart"/>
      <w:r w:rsidR="00A668FD" w:rsidRPr="00292A37">
        <w:rPr>
          <w:sz w:val="22"/>
          <w:szCs w:val="22"/>
        </w:rPr>
        <w:t>,</w:t>
      </w:r>
      <w:proofErr w:type="gramEnd"/>
      <w:r w:rsidR="00A668FD" w:rsidRPr="00292A37">
        <w:rPr>
          <w:sz w:val="22"/>
          <w:szCs w:val="22"/>
        </w:rPr>
        <w:t xml:space="preserve">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716B080D" w14:textId="77777777" w:rsidR="002D05FF" w:rsidRPr="00292A37" w:rsidRDefault="002D05FF" w:rsidP="000819A9">
      <w:pPr>
        <w:pStyle w:val="a8"/>
        <w:spacing w:after="0"/>
        <w:ind w:firstLine="709"/>
        <w:jc w:val="both"/>
        <w:rPr>
          <w:sz w:val="22"/>
          <w:szCs w:val="22"/>
        </w:rPr>
      </w:pPr>
      <w:r w:rsidRPr="00292A37">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14:paraId="3220D17C" w14:textId="77777777" w:rsidR="002D05FF" w:rsidRPr="00292A37" w:rsidRDefault="002D05FF" w:rsidP="000819A9">
      <w:pPr>
        <w:pStyle w:val="a8"/>
        <w:spacing w:after="0"/>
        <w:ind w:firstLine="709"/>
        <w:jc w:val="both"/>
        <w:rPr>
          <w:sz w:val="22"/>
          <w:szCs w:val="22"/>
        </w:rPr>
      </w:pPr>
      <w:r w:rsidRPr="00292A37">
        <w:rPr>
          <w:sz w:val="22"/>
          <w:szCs w:val="22"/>
        </w:rPr>
        <w:t xml:space="preserve">3.2.8. </w:t>
      </w:r>
      <w:r w:rsidR="003E39FE">
        <w:rPr>
          <w:sz w:val="22"/>
          <w:szCs w:val="22"/>
        </w:rPr>
        <w:t>П</w:t>
      </w:r>
      <w:r w:rsidR="004837D0" w:rsidRPr="00292A37">
        <w:rPr>
          <w:sz w:val="22"/>
          <w:szCs w:val="22"/>
        </w:rPr>
        <w:t>ринять на себя расходы, связанные с</w:t>
      </w:r>
      <w:r w:rsidRPr="00292A37">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14:paraId="30115824" w14:textId="77777777" w:rsidR="003E39FE" w:rsidRDefault="00813376" w:rsidP="000819A9">
      <w:pPr>
        <w:pStyle w:val="a8"/>
        <w:spacing w:after="0"/>
        <w:ind w:firstLine="709"/>
        <w:jc w:val="both"/>
        <w:rPr>
          <w:sz w:val="22"/>
          <w:szCs w:val="22"/>
        </w:rPr>
      </w:pPr>
      <w:r w:rsidRPr="00292A37">
        <w:rPr>
          <w:sz w:val="22"/>
          <w:szCs w:val="22"/>
        </w:rPr>
        <w:t xml:space="preserve">3.2.9. </w:t>
      </w:r>
      <w:proofErr w:type="gramStart"/>
      <w:r w:rsidR="004837D0" w:rsidRPr="00292A37">
        <w:rPr>
          <w:sz w:val="22"/>
          <w:szCs w:val="22"/>
        </w:rPr>
        <w:t>Возместить</w:t>
      </w:r>
      <w:r w:rsidRPr="00292A37">
        <w:rPr>
          <w:sz w:val="22"/>
          <w:szCs w:val="22"/>
        </w:rPr>
        <w:t xml:space="preserve"> расходы </w:t>
      </w:r>
      <w:r w:rsidR="00EE56A0" w:rsidRPr="00292A37">
        <w:rPr>
          <w:sz w:val="22"/>
          <w:szCs w:val="22"/>
        </w:rPr>
        <w:t xml:space="preserve">Застройщика </w:t>
      </w:r>
      <w:r w:rsidRPr="00292A37">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292A37">
        <w:rPr>
          <w:sz w:val="22"/>
          <w:szCs w:val="22"/>
        </w:rPr>
        <w:t xml:space="preserve"> – до выбора в установленном законодательством Российской Федерации порядке управляющей компании</w:t>
      </w:r>
      <w:r w:rsidRPr="00292A37">
        <w:rPr>
          <w:sz w:val="22"/>
          <w:szCs w:val="22"/>
        </w:rPr>
        <w:t xml:space="preserve">. </w:t>
      </w:r>
      <w:proofErr w:type="gramEnd"/>
    </w:p>
    <w:p w14:paraId="246F2B9B" w14:textId="77777777" w:rsidR="00EE56A0" w:rsidRPr="00292A37" w:rsidRDefault="00EE56A0" w:rsidP="000819A9">
      <w:pPr>
        <w:pStyle w:val="a8"/>
        <w:spacing w:after="0"/>
        <w:ind w:firstLine="709"/>
        <w:jc w:val="both"/>
        <w:rPr>
          <w:sz w:val="22"/>
          <w:szCs w:val="22"/>
        </w:rPr>
      </w:pPr>
      <w:r w:rsidRPr="00292A37">
        <w:rPr>
          <w:sz w:val="22"/>
          <w:szCs w:val="22"/>
        </w:rPr>
        <w:t xml:space="preserve">3.2.10. </w:t>
      </w:r>
      <w:proofErr w:type="gramStart"/>
      <w:r w:rsidRPr="00292A37">
        <w:rPr>
          <w:sz w:val="22"/>
          <w:szCs w:val="22"/>
        </w:rPr>
        <w:t>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энергоснабжающими организациями.</w:t>
      </w:r>
      <w:proofErr w:type="gramEnd"/>
    </w:p>
    <w:p w14:paraId="57E89A92" w14:textId="77777777" w:rsidR="00A668FD" w:rsidRPr="00292A37" w:rsidRDefault="00033158" w:rsidP="000819A9">
      <w:pPr>
        <w:pStyle w:val="a8"/>
        <w:tabs>
          <w:tab w:val="num" w:pos="993"/>
        </w:tabs>
        <w:spacing w:after="0"/>
        <w:ind w:firstLine="709"/>
        <w:jc w:val="both"/>
        <w:rPr>
          <w:sz w:val="22"/>
          <w:szCs w:val="22"/>
        </w:rPr>
      </w:pPr>
      <w:r w:rsidRPr="00292A37">
        <w:rPr>
          <w:sz w:val="22"/>
          <w:szCs w:val="22"/>
        </w:rPr>
        <w:t>3</w:t>
      </w:r>
      <w:r w:rsidR="00A668FD" w:rsidRPr="00292A37">
        <w:rPr>
          <w:sz w:val="22"/>
          <w:szCs w:val="22"/>
        </w:rPr>
        <w:t>.3.</w:t>
      </w:r>
      <w:r w:rsidR="00A668FD" w:rsidRPr="00292A37">
        <w:rPr>
          <w:sz w:val="22"/>
          <w:szCs w:val="22"/>
        </w:rPr>
        <w:tab/>
        <w:t>До наступления срока передачи Объекта долевого строительства, установленного настоящ</w:t>
      </w:r>
      <w:r w:rsidR="00EC26D9" w:rsidRPr="00292A37">
        <w:rPr>
          <w:sz w:val="22"/>
          <w:szCs w:val="22"/>
        </w:rPr>
        <w:t>им</w:t>
      </w:r>
      <w:r w:rsidR="00A668FD" w:rsidRPr="00292A37">
        <w:rPr>
          <w:sz w:val="22"/>
          <w:szCs w:val="22"/>
        </w:rPr>
        <w:t xml:space="preserve"> договор</w:t>
      </w:r>
      <w:r w:rsidR="00EC26D9" w:rsidRPr="00292A37">
        <w:rPr>
          <w:sz w:val="22"/>
          <w:szCs w:val="22"/>
        </w:rPr>
        <w:t>ом</w:t>
      </w:r>
      <w:r w:rsidR="00A668FD" w:rsidRPr="00292A37">
        <w:rPr>
          <w:sz w:val="22"/>
          <w:szCs w:val="22"/>
        </w:rPr>
        <w:t>, Объект долевого строительства может быть передан Участнику долевого строительства на основании его письменного заявления, при согласии Зас</w:t>
      </w:r>
      <w:r w:rsidR="002D05FF" w:rsidRPr="00292A37">
        <w:rPr>
          <w:sz w:val="22"/>
          <w:szCs w:val="22"/>
        </w:rPr>
        <w:t>тройщика</w:t>
      </w:r>
      <w:r w:rsidR="00A668FD" w:rsidRPr="00292A37">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117EB4E6" w14:textId="77777777" w:rsidR="002D05FF" w:rsidRPr="00292A37" w:rsidRDefault="002D05FF" w:rsidP="000819A9">
      <w:pPr>
        <w:pStyle w:val="ae"/>
        <w:ind w:firstLine="709"/>
        <w:jc w:val="both"/>
        <w:rPr>
          <w:sz w:val="22"/>
          <w:szCs w:val="22"/>
        </w:rPr>
      </w:pPr>
      <w:r w:rsidRPr="00292A37">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14:paraId="44EE9793" w14:textId="77777777" w:rsidR="009A51C1" w:rsidRPr="00292A37" w:rsidRDefault="000411C4" w:rsidP="000819A9">
      <w:pPr>
        <w:pStyle w:val="ae"/>
        <w:tabs>
          <w:tab w:val="left" w:pos="993"/>
        </w:tabs>
        <w:ind w:firstLine="709"/>
        <w:jc w:val="both"/>
        <w:rPr>
          <w:sz w:val="22"/>
          <w:szCs w:val="22"/>
        </w:rPr>
      </w:pPr>
      <w:r w:rsidRPr="00292A37">
        <w:rPr>
          <w:sz w:val="22"/>
          <w:szCs w:val="22"/>
        </w:rPr>
        <w:lastRenderedPageBreak/>
        <w:t>3.5.  Обязательства Участника д</w:t>
      </w:r>
      <w:r w:rsidR="002D05FF" w:rsidRPr="00292A37">
        <w:rPr>
          <w:sz w:val="22"/>
          <w:szCs w:val="22"/>
        </w:rPr>
        <w:t>олевого строительства считаются исполненными с момента уплаты в полном объеме ден</w:t>
      </w:r>
      <w:r w:rsidRPr="00292A37">
        <w:rPr>
          <w:sz w:val="22"/>
          <w:szCs w:val="22"/>
        </w:rPr>
        <w:t>ежных средств, в соответствии с</w:t>
      </w:r>
      <w:r w:rsidR="004D3559">
        <w:rPr>
          <w:sz w:val="22"/>
          <w:szCs w:val="22"/>
        </w:rPr>
        <w:t xml:space="preserve"> </w:t>
      </w:r>
      <w:r w:rsidRPr="00292A37">
        <w:rPr>
          <w:sz w:val="22"/>
          <w:szCs w:val="22"/>
        </w:rPr>
        <w:t>условиями настоящего Договора и</w:t>
      </w:r>
      <w:r w:rsidR="002D05FF" w:rsidRPr="00292A37">
        <w:rPr>
          <w:sz w:val="22"/>
          <w:szCs w:val="22"/>
        </w:rPr>
        <w:t xml:space="preserve"> подп</w:t>
      </w:r>
      <w:r w:rsidRPr="00292A37">
        <w:rPr>
          <w:sz w:val="22"/>
          <w:szCs w:val="22"/>
        </w:rPr>
        <w:t>исания Сторонами передаточного а</w:t>
      </w:r>
      <w:r w:rsidR="002D05FF" w:rsidRPr="00292A37">
        <w:rPr>
          <w:sz w:val="22"/>
          <w:szCs w:val="22"/>
        </w:rPr>
        <w:t xml:space="preserve">кта. </w:t>
      </w:r>
    </w:p>
    <w:p w14:paraId="1039A8D7" w14:textId="77777777" w:rsidR="000411C4" w:rsidRPr="00292A37" w:rsidRDefault="000411C4" w:rsidP="000819A9">
      <w:pPr>
        <w:pStyle w:val="ae"/>
        <w:ind w:firstLine="709"/>
        <w:jc w:val="both"/>
        <w:rPr>
          <w:b/>
          <w:sz w:val="22"/>
          <w:szCs w:val="22"/>
        </w:rPr>
      </w:pPr>
      <w:r w:rsidRPr="00292A37">
        <w:rPr>
          <w:b/>
          <w:sz w:val="22"/>
          <w:szCs w:val="22"/>
        </w:rPr>
        <w:t>3.6.  Застройщик вправе:</w:t>
      </w:r>
    </w:p>
    <w:p w14:paraId="0F0EE9B2" w14:textId="77777777" w:rsidR="000411C4" w:rsidRPr="00292A37" w:rsidRDefault="000411C4" w:rsidP="000819A9">
      <w:pPr>
        <w:pStyle w:val="ae"/>
        <w:ind w:firstLine="709"/>
        <w:jc w:val="both"/>
        <w:rPr>
          <w:sz w:val="22"/>
          <w:szCs w:val="22"/>
        </w:rPr>
      </w:pPr>
      <w:r w:rsidRPr="00292A37">
        <w:rPr>
          <w:sz w:val="22"/>
          <w:szCs w:val="22"/>
        </w:rPr>
        <w:t xml:space="preserve">3.6.1. Оказать Участнику долевого строительства </w:t>
      </w:r>
      <w:r w:rsidR="00313235" w:rsidRPr="00292A37">
        <w:rPr>
          <w:sz w:val="22"/>
          <w:szCs w:val="22"/>
        </w:rPr>
        <w:t xml:space="preserve">по его заявлению </w:t>
      </w:r>
      <w:r w:rsidR="00D412AE" w:rsidRPr="00292A37">
        <w:rPr>
          <w:sz w:val="22"/>
          <w:szCs w:val="22"/>
        </w:rPr>
        <w:t xml:space="preserve">услуги </w:t>
      </w:r>
      <w:bookmarkStart w:id="5" w:name="_Hlk19113955"/>
      <w:r w:rsidR="00D412AE" w:rsidRPr="00292A37">
        <w:rPr>
          <w:sz w:val="22"/>
          <w:szCs w:val="22"/>
        </w:rPr>
        <w:t>по</w:t>
      </w:r>
      <w:r w:rsidR="00EE56A0" w:rsidRPr="00292A37">
        <w:rPr>
          <w:sz w:val="22"/>
          <w:szCs w:val="22"/>
        </w:rPr>
        <w:t xml:space="preserve"> организации подачи необходимых документов </w:t>
      </w:r>
      <w:bookmarkEnd w:id="5"/>
      <w:r w:rsidR="00EE56A0" w:rsidRPr="00292A37">
        <w:rPr>
          <w:sz w:val="22"/>
          <w:szCs w:val="22"/>
        </w:rPr>
        <w:t>для</w:t>
      </w:r>
      <w:r w:rsidRPr="00292A37">
        <w:rPr>
          <w:sz w:val="22"/>
          <w:szCs w:val="22"/>
        </w:rPr>
        <w:t xml:space="preserve"> регистрации права собственности на Объект долевого строительства, </w:t>
      </w:r>
      <w:r w:rsidR="00D412AE" w:rsidRPr="00292A37">
        <w:rPr>
          <w:sz w:val="22"/>
          <w:szCs w:val="22"/>
        </w:rPr>
        <w:t>а также оформлению</w:t>
      </w:r>
      <w:r w:rsidRPr="00292A37">
        <w:rPr>
          <w:sz w:val="22"/>
          <w:szCs w:val="22"/>
        </w:rPr>
        <w:t xml:space="preserve"> договора (соглашения) об уступ</w:t>
      </w:r>
      <w:r w:rsidR="00D21128" w:rsidRPr="00292A37">
        <w:rPr>
          <w:sz w:val="22"/>
          <w:szCs w:val="22"/>
        </w:rPr>
        <w:t>к</w:t>
      </w:r>
      <w:r w:rsidRPr="00292A37">
        <w:rPr>
          <w:sz w:val="22"/>
          <w:szCs w:val="22"/>
        </w:rPr>
        <w:t>е прав требований по настоящему Договору.</w:t>
      </w:r>
    </w:p>
    <w:p w14:paraId="4A27FDDF" w14:textId="77777777" w:rsidR="000411C4" w:rsidRPr="00292A37" w:rsidRDefault="000411C4" w:rsidP="000819A9">
      <w:pPr>
        <w:pStyle w:val="ae"/>
        <w:ind w:firstLine="709"/>
        <w:jc w:val="both"/>
        <w:rPr>
          <w:sz w:val="22"/>
          <w:szCs w:val="22"/>
        </w:rPr>
      </w:pPr>
      <w:r w:rsidRPr="00292A37">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14:paraId="7B43344B" w14:textId="77777777" w:rsidR="000411C4" w:rsidRPr="00292A37" w:rsidRDefault="000411C4" w:rsidP="000819A9">
      <w:pPr>
        <w:pStyle w:val="ae"/>
        <w:ind w:firstLine="709"/>
        <w:jc w:val="both"/>
        <w:rPr>
          <w:sz w:val="22"/>
          <w:szCs w:val="22"/>
        </w:rPr>
      </w:pPr>
      <w:r w:rsidRPr="00292A37">
        <w:rPr>
          <w:sz w:val="22"/>
          <w:szCs w:val="22"/>
        </w:rPr>
        <w:t>3.6.3.  В одностороннем порядке расторгнуть Договор в случае:</w:t>
      </w:r>
    </w:p>
    <w:p w14:paraId="5C3A0ABE" w14:textId="77777777" w:rsidR="000411C4" w:rsidRPr="00292A37" w:rsidRDefault="000411C4" w:rsidP="000819A9">
      <w:pPr>
        <w:pStyle w:val="ae"/>
        <w:ind w:firstLine="709"/>
        <w:jc w:val="both"/>
        <w:rPr>
          <w:sz w:val="22"/>
          <w:szCs w:val="22"/>
        </w:rPr>
      </w:pPr>
      <w:r w:rsidRPr="00292A37">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39BB11A3" w14:textId="77777777" w:rsidR="000411C4" w:rsidRPr="00292A37" w:rsidRDefault="000411C4" w:rsidP="000819A9">
      <w:pPr>
        <w:pStyle w:val="ae"/>
        <w:ind w:firstLine="709"/>
        <w:jc w:val="both"/>
        <w:rPr>
          <w:sz w:val="22"/>
          <w:szCs w:val="22"/>
        </w:rPr>
      </w:pPr>
      <w:r w:rsidRPr="00292A37">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14:paraId="58A0624B" w14:textId="77777777" w:rsidR="000411C4" w:rsidRPr="00292A37" w:rsidRDefault="000411C4" w:rsidP="000819A9">
      <w:pPr>
        <w:pStyle w:val="ae"/>
        <w:ind w:firstLine="709"/>
        <w:jc w:val="both"/>
        <w:rPr>
          <w:sz w:val="22"/>
          <w:szCs w:val="22"/>
        </w:rPr>
      </w:pPr>
      <w:r w:rsidRPr="00292A37">
        <w:rPr>
          <w:sz w:val="22"/>
          <w:szCs w:val="22"/>
        </w:rPr>
        <w:t xml:space="preserve">- в иных случаях, предусмотренных действующим законодательством. </w:t>
      </w:r>
    </w:p>
    <w:p w14:paraId="1BE7CD69" w14:textId="77777777" w:rsidR="000411C4" w:rsidRPr="00292A37" w:rsidRDefault="000411C4" w:rsidP="000819A9">
      <w:pPr>
        <w:pStyle w:val="ae"/>
        <w:ind w:firstLine="709"/>
        <w:jc w:val="both"/>
        <w:rPr>
          <w:b/>
          <w:sz w:val="22"/>
          <w:szCs w:val="22"/>
        </w:rPr>
      </w:pPr>
      <w:r w:rsidRPr="00292A37">
        <w:rPr>
          <w:b/>
          <w:sz w:val="22"/>
          <w:szCs w:val="22"/>
        </w:rPr>
        <w:t>3.7. Участник долевого строительства вправе:</w:t>
      </w:r>
    </w:p>
    <w:p w14:paraId="26BFF9C8" w14:textId="77777777" w:rsidR="000411C4" w:rsidRPr="00292A37" w:rsidRDefault="000411C4" w:rsidP="000819A9">
      <w:pPr>
        <w:pStyle w:val="ae"/>
        <w:ind w:firstLine="709"/>
        <w:jc w:val="both"/>
        <w:rPr>
          <w:sz w:val="22"/>
          <w:szCs w:val="22"/>
        </w:rPr>
      </w:pPr>
      <w:r w:rsidRPr="00292A37">
        <w:rPr>
          <w:sz w:val="22"/>
          <w:szCs w:val="22"/>
        </w:rPr>
        <w:t>3.7.1.   В одностороннем порядке отказаться от исполнения Договора в случае:</w:t>
      </w:r>
    </w:p>
    <w:p w14:paraId="2DDE2FD2" w14:textId="77777777" w:rsidR="000411C4" w:rsidRPr="00292A37" w:rsidRDefault="000411C4" w:rsidP="000819A9">
      <w:pPr>
        <w:pStyle w:val="ae"/>
        <w:ind w:firstLine="709"/>
        <w:jc w:val="both"/>
        <w:rPr>
          <w:sz w:val="22"/>
          <w:szCs w:val="22"/>
        </w:rPr>
      </w:pPr>
      <w:r w:rsidRPr="00292A37">
        <w:rPr>
          <w:sz w:val="22"/>
          <w:szCs w:val="22"/>
        </w:rPr>
        <w:t>- неисполнения Застройщиком обязательства по передаче Объекта долевого строительства в предусмотренный Договором срок;</w:t>
      </w:r>
    </w:p>
    <w:p w14:paraId="3FDD4DAD" w14:textId="77777777" w:rsidR="000411C4" w:rsidRPr="00292A37" w:rsidRDefault="000411C4" w:rsidP="000819A9">
      <w:pPr>
        <w:pStyle w:val="ae"/>
        <w:ind w:firstLine="709"/>
        <w:jc w:val="both"/>
        <w:rPr>
          <w:sz w:val="22"/>
          <w:szCs w:val="22"/>
        </w:rPr>
      </w:pPr>
      <w:r w:rsidRPr="00292A37">
        <w:rPr>
          <w:sz w:val="22"/>
          <w:szCs w:val="22"/>
        </w:rPr>
        <w:t>-  если Жилой дом построен с существенными нарушениями требований к качеству;</w:t>
      </w:r>
    </w:p>
    <w:p w14:paraId="27F9BD24" w14:textId="77777777" w:rsidR="000411C4" w:rsidRPr="00292A37" w:rsidRDefault="000411C4" w:rsidP="000819A9">
      <w:pPr>
        <w:pStyle w:val="ae"/>
        <w:ind w:firstLine="709"/>
        <w:jc w:val="both"/>
        <w:rPr>
          <w:sz w:val="22"/>
          <w:szCs w:val="22"/>
        </w:rPr>
      </w:pPr>
      <w:r w:rsidRPr="00292A37">
        <w:rPr>
          <w:sz w:val="22"/>
          <w:szCs w:val="22"/>
        </w:rPr>
        <w:t>- в иных случаях, предусмотренных действующим законодательством.</w:t>
      </w:r>
    </w:p>
    <w:p w14:paraId="32D9D902" w14:textId="77777777" w:rsidR="00D412AE" w:rsidRPr="00292A37" w:rsidRDefault="00D412AE" w:rsidP="000819A9">
      <w:pPr>
        <w:pStyle w:val="ae"/>
        <w:ind w:firstLine="709"/>
        <w:jc w:val="both"/>
        <w:rPr>
          <w:sz w:val="22"/>
          <w:szCs w:val="22"/>
        </w:rPr>
      </w:pPr>
      <w:r w:rsidRPr="00292A37">
        <w:rPr>
          <w:sz w:val="22"/>
          <w:szCs w:val="22"/>
        </w:rPr>
        <w:t xml:space="preserve">3.7.2. Обратиться </w:t>
      </w:r>
      <w:proofErr w:type="gramStart"/>
      <w:r w:rsidRPr="00292A37">
        <w:rPr>
          <w:sz w:val="22"/>
          <w:szCs w:val="22"/>
        </w:rPr>
        <w:t xml:space="preserve">к Застройщику по вопросу оказания услуг </w:t>
      </w:r>
      <w:r w:rsidR="00EE56A0" w:rsidRPr="00292A37">
        <w:rPr>
          <w:sz w:val="22"/>
          <w:szCs w:val="22"/>
        </w:rPr>
        <w:t>по организации подачи необходимых документов для</w:t>
      </w:r>
      <w:r w:rsidRPr="00292A37">
        <w:rPr>
          <w:sz w:val="22"/>
          <w:szCs w:val="22"/>
        </w:rPr>
        <w:t xml:space="preserve"> регистрации права собственности на Объект</w:t>
      </w:r>
      <w:proofErr w:type="gramEnd"/>
      <w:r w:rsidRPr="00292A37">
        <w:rPr>
          <w:sz w:val="22"/>
          <w:szCs w:val="22"/>
        </w:rPr>
        <w:t xml:space="preserve">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Pr>
          <w:sz w:val="22"/>
          <w:szCs w:val="22"/>
        </w:rPr>
        <w:t>,5</w:t>
      </w:r>
      <w:r w:rsidRPr="00292A37">
        <w:rPr>
          <w:sz w:val="22"/>
          <w:szCs w:val="22"/>
        </w:rPr>
        <w:t>% от цены Договора.</w:t>
      </w:r>
    </w:p>
    <w:p w14:paraId="6A66EDC7" w14:textId="77777777" w:rsidR="00C366E0" w:rsidRPr="00292A37" w:rsidRDefault="00C366E0" w:rsidP="000819A9">
      <w:pPr>
        <w:pStyle w:val="a8"/>
        <w:tabs>
          <w:tab w:val="left" w:pos="1134"/>
        </w:tabs>
        <w:spacing w:after="0"/>
        <w:ind w:firstLine="709"/>
        <w:jc w:val="center"/>
        <w:rPr>
          <w:sz w:val="22"/>
          <w:szCs w:val="22"/>
        </w:rPr>
      </w:pPr>
      <w:r w:rsidRPr="00292A37">
        <w:rPr>
          <w:b/>
          <w:bCs/>
          <w:sz w:val="22"/>
          <w:szCs w:val="22"/>
        </w:rPr>
        <w:t>4.</w:t>
      </w:r>
      <w:r w:rsidRPr="00292A37">
        <w:rPr>
          <w:b/>
          <w:bCs/>
          <w:sz w:val="22"/>
          <w:szCs w:val="22"/>
        </w:rPr>
        <w:tab/>
        <w:t>Гарантийный срок.</w:t>
      </w:r>
    </w:p>
    <w:p w14:paraId="09BCD326" w14:textId="77777777" w:rsidR="00A668FD" w:rsidRPr="00292A37" w:rsidRDefault="00A668FD" w:rsidP="000819A9">
      <w:pPr>
        <w:pStyle w:val="a8"/>
        <w:tabs>
          <w:tab w:val="left" w:pos="1134"/>
        </w:tabs>
        <w:spacing w:after="0"/>
        <w:ind w:firstLine="709"/>
        <w:jc w:val="both"/>
        <w:rPr>
          <w:sz w:val="22"/>
          <w:szCs w:val="22"/>
        </w:rPr>
      </w:pPr>
      <w:r w:rsidRPr="00292A37">
        <w:rPr>
          <w:sz w:val="22"/>
          <w:szCs w:val="22"/>
        </w:rPr>
        <w:t>4.1.</w:t>
      </w:r>
      <w:r w:rsidRPr="00292A37">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292A37">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292A37">
        <w:rPr>
          <w:sz w:val="22"/>
          <w:szCs w:val="22"/>
        </w:rPr>
        <w:t xml:space="preserve"> Указанный гарантийный срок исчисляется со дня </w:t>
      </w:r>
      <w:r w:rsidR="000411C4" w:rsidRPr="00292A37">
        <w:rPr>
          <w:sz w:val="22"/>
          <w:szCs w:val="22"/>
        </w:rPr>
        <w:t>ввода Жилого дома в эксплуатацию.</w:t>
      </w:r>
    </w:p>
    <w:p w14:paraId="2BFD02D7" w14:textId="77777777" w:rsidR="00A668FD" w:rsidRPr="00292A37" w:rsidRDefault="00A668FD" w:rsidP="000819A9">
      <w:pPr>
        <w:pStyle w:val="a8"/>
        <w:tabs>
          <w:tab w:val="left" w:pos="1134"/>
        </w:tabs>
        <w:spacing w:after="0"/>
        <w:ind w:firstLine="709"/>
        <w:jc w:val="both"/>
        <w:rPr>
          <w:sz w:val="22"/>
          <w:szCs w:val="22"/>
        </w:rPr>
      </w:pPr>
      <w:r w:rsidRPr="00292A37">
        <w:rPr>
          <w:sz w:val="22"/>
          <w:szCs w:val="22"/>
        </w:rPr>
        <w:t>4.2.</w:t>
      </w:r>
      <w:r w:rsidRPr="00292A37">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292A37">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292A37">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2462C820" w14:textId="77777777"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4.3.</w:t>
      </w:r>
      <w:r w:rsidRPr="00292A37">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Pr>
          <w:sz w:val="22"/>
          <w:szCs w:val="22"/>
        </w:rPr>
        <w:t xml:space="preserve"> </w:t>
      </w:r>
      <w:r w:rsidRPr="00292A37">
        <w:rPr>
          <w:sz w:val="22"/>
          <w:szCs w:val="22"/>
        </w:rPr>
        <w:t>при</w:t>
      </w:r>
      <w:r w:rsidR="004D3559">
        <w:rPr>
          <w:sz w:val="22"/>
          <w:szCs w:val="22"/>
        </w:rPr>
        <w:t xml:space="preserve"> </w:t>
      </w:r>
      <w:r w:rsidRPr="00292A37">
        <w:rPr>
          <w:sz w:val="22"/>
          <w:szCs w:val="22"/>
        </w:rPr>
        <w:t>условии,</w:t>
      </w:r>
      <w:r w:rsidR="004D3559">
        <w:rPr>
          <w:sz w:val="22"/>
          <w:szCs w:val="22"/>
        </w:rPr>
        <w:t xml:space="preserve"> </w:t>
      </w:r>
      <w:r w:rsidRPr="00292A37">
        <w:rPr>
          <w:sz w:val="22"/>
          <w:szCs w:val="22"/>
        </w:rPr>
        <w:t>если такое качество выявлено в течение гарантийного срока.</w:t>
      </w:r>
    </w:p>
    <w:p w14:paraId="7CA43B2E" w14:textId="77777777" w:rsidR="003E39FE" w:rsidRDefault="00A668FD" w:rsidP="000819A9">
      <w:pPr>
        <w:shd w:val="clear" w:color="auto" w:fill="FFFFFF"/>
        <w:tabs>
          <w:tab w:val="left" w:pos="0"/>
          <w:tab w:val="left" w:pos="1134"/>
        </w:tabs>
        <w:ind w:firstLine="709"/>
        <w:jc w:val="both"/>
        <w:rPr>
          <w:sz w:val="22"/>
          <w:szCs w:val="22"/>
        </w:rPr>
      </w:pPr>
      <w:r w:rsidRPr="00292A37">
        <w:rPr>
          <w:sz w:val="22"/>
          <w:szCs w:val="22"/>
        </w:rPr>
        <w:t>4.4.</w:t>
      </w:r>
      <w:r w:rsidRPr="00292A37">
        <w:rPr>
          <w:sz w:val="22"/>
          <w:szCs w:val="22"/>
        </w:rPr>
        <w:tab/>
      </w:r>
      <w:proofErr w:type="gramStart"/>
      <w:r w:rsidRPr="00292A37">
        <w:rPr>
          <w:sz w:val="22"/>
          <w:szCs w:val="22"/>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roofErr w:type="gramEnd"/>
    </w:p>
    <w:p w14:paraId="437F3F75" w14:textId="77777777"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 xml:space="preserve"> </w:t>
      </w:r>
    </w:p>
    <w:p w14:paraId="03B24D24" w14:textId="77777777" w:rsidR="00A668FD" w:rsidRPr="00292A37" w:rsidRDefault="00A668FD" w:rsidP="000819A9">
      <w:pPr>
        <w:numPr>
          <w:ilvl w:val="0"/>
          <w:numId w:val="3"/>
        </w:numPr>
        <w:tabs>
          <w:tab w:val="left" w:pos="927"/>
        </w:tabs>
        <w:ind w:left="0" w:firstLine="709"/>
        <w:jc w:val="center"/>
        <w:rPr>
          <w:b/>
          <w:bCs/>
          <w:sz w:val="22"/>
          <w:szCs w:val="22"/>
        </w:rPr>
      </w:pPr>
      <w:r w:rsidRPr="00292A37">
        <w:rPr>
          <w:b/>
          <w:bCs/>
          <w:sz w:val="22"/>
          <w:szCs w:val="22"/>
        </w:rPr>
        <w:t>Уступка прав требований</w:t>
      </w:r>
      <w:r w:rsidR="00FC21B6" w:rsidRPr="00292A37">
        <w:rPr>
          <w:b/>
          <w:bCs/>
          <w:sz w:val="22"/>
          <w:szCs w:val="22"/>
        </w:rPr>
        <w:t>,</w:t>
      </w:r>
      <w:r w:rsidRPr="00292A37">
        <w:rPr>
          <w:b/>
          <w:bCs/>
          <w:sz w:val="22"/>
          <w:szCs w:val="22"/>
        </w:rPr>
        <w:t xml:space="preserve"> перевод долга по договору</w:t>
      </w:r>
      <w:r w:rsidR="00FC21B6" w:rsidRPr="00292A37">
        <w:rPr>
          <w:b/>
          <w:bCs/>
          <w:sz w:val="22"/>
          <w:szCs w:val="22"/>
        </w:rPr>
        <w:t xml:space="preserve"> и передача </w:t>
      </w:r>
      <w:r w:rsidR="00FC21B6" w:rsidRPr="00292A37">
        <w:rPr>
          <w:b/>
          <w:sz w:val="22"/>
          <w:szCs w:val="22"/>
        </w:rPr>
        <w:t>в залог прав требования по настоящему договору</w:t>
      </w:r>
      <w:r w:rsidRPr="00292A37">
        <w:rPr>
          <w:b/>
          <w:bCs/>
          <w:sz w:val="22"/>
          <w:szCs w:val="22"/>
        </w:rPr>
        <w:t>.</w:t>
      </w:r>
    </w:p>
    <w:p w14:paraId="6A460530"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1B41FB99" w14:textId="77777777" w:rsidR="00A668FD" w:rsidRPr="00292A37" w:rsidRDefault="00A668FD" w:rsidP="000819A9">
      <w:pPr>
        <w:numPr>
          <w:ilvl w:val="1"/>
          <w:numId w:val="3"/>
        </w:numPr>
        <w:ind w:left="0" w:firstLine="709"/>
        <w:jc w:val="both"/>
        <w:rPr>
          <w:sz w:val="22"/>
          <w:szCs w:val="22"/>
        </w:rPr>
      </w:pPr>
      <w:proofErr w:type="gramStart"/>
      <w:r w:rsidRPr="00292A37">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w:t>
      </w:r>
      <w:r w:rsidRPr="00292A37">
        <w:rPr>
          <w:sz w:val="22"/>
          <w:szCs w:val="22"/>
        </w:rPr>
        <w:lastRenderedPageBreak/>
        <w:t xml:space="preserve">перемены лица в обязательстве») в порядке, установленном Гражданским кодексом Российской Федерации. </w:t>
      </w:r>
      <w:proofErr w:type="gramEnd"/>
    </w:p>
    <w:p w14:paraId="4D5DEB68"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Заключение Договора уступки прав требований или Договора перемены лица в обязательстве по</w:t>
      </w:r>
      <w:r w:rsidR="006D1722" w:rsidRPr="00292A37">
        <w:rPr>
          <w:sz w:val="22"/>
          <w:szCs w:val="22"/>
        </w:rPr>
        <w:t>-</w:t>
      </w:r>
      <w:r w:rsidRPr="00292A37">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271CD1EB"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Участник долевого строительства в течение 3 дней с момента </w:t>
      </w:r>
      <w:proofErr w:type="gramStart"/>
      <w:r w:rsidRPr="00292A37">
        <w:rPr>
          <w:sz w:val="22"/>
          <w:szCs w:val="22"/>
        </w:rPr>
        <w:t>заключения Договора уступки прав требований</w:t>
      </w:r>
      <w:proofErr w:type="gramEnd"/>
      <w:r w:rsidRPr="00292A37">
        <w:rPr>
          <w:sz w:val="22"/>
          <w:szCs w:val="22"/>
        </w:rPr>
        <w:t xml:space="preserve">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17ADF5BF" w14:textId="77777777" w:rsidR="00A668FD" w:rsidRPr="00292A37" w:rsidRDefault="00A668FD" w:rsidP="000819A9">
      <w:pPr>
        <w:numPr>
          <w:ilvl w:val="1"/>
          <w:numId w:val="3"/>
        </w:numPr>
        <w:tabs>
          <w:tab w:val="clear" w:pos="987"/>
          <w:tab w:val="num" w:pos="851"/>
          <w:tab w:val="left" w:pos="993"/>
        </w:tabs>
        <w:ind w:left="0" w:firstLine="709"/>
        <w:jc w:val="both"/>
        <w:rPr>
          <w:b/>
          <w:sz w:val="22"/>
          <w:szCs w:val="22"/>
        </w:rPr>
      </w:pPr>
      <w:r w:rsidRPr="00292A37">
        <w:rPr>
          <w:b/>
          <w:sz w:val="22"/>
          <w:szCs w:val="22"/>
        </w:rPr>
        <w:t xml:space="preserve">Уступка прав требований </w:t>
      </w:r>
      <w:r w:rsidR="00B824AB" w:rsidRPr="00292A37">
        <w:rPr>
          <w:b/>
          <w:sz w:val="22"/>
          <w:szCs w:val="22"/>
        </w:rPr>
        <w:t>Участником долевого строительства, равно как уступка прав требований Участником долевого строительства с</w:t>
      </w:r>
      <w:r w:rsidRPr="00292A37">
        <w:rPr>
          <w:b/>
          <w:sz w:val="22"/>
          <w:szCs w:val="22"/>
        </w:rPr>
        <w:t xml:space="preserve"> перевод</w:t>
      </w:r>
      <w:r w:rsidR="00B824AB" w:rsidRPr="00292A37">
        <w:rPr>
          <w:b/>
          <w:sz w:val="22"/>
          <w:szCs w:val="22"/>
        </w:rPr>
        <w:t>ом</w:t>
      </w:r>
      <w:r w:rsidRPr="00292A37">
        <w:rPr>
          <w:b/>
          <w:sz w:val="22"/>
          <w:szCs w:val="22"/>
        </w:rPr>
        <w:t xml:space="preserve"> долга новому участнику долевого строительства</w:t>
      </w:r>
      <w:bookmarkStart w:id="6" w:name="_Hlk19114240"/>
      <w:r w:rsidR="004D3559">
        <w:rPr>
          <w:b/>
          <w:sz w:val="22"/>
          <w:szCs w:val="22"/>
        </w:rPr>
        <w:t xml:space="preserve"> </w:t>
      </w:r>
      <w:r w:rsidR="00B824AB" w:rsidRPr="00292A37">
        <w:rPr>
          <w:b/>
          <w:sz w:val="22"/>
          <w:szCs w:val="22"/>
        </w:rPr>
        <w:t>возможны только с письменного</w:t>
      </w:r>
      <w:r w:rsidRPr="00292A37">
        <w:rPr>
          <w:b/>
          <w:sz w:val="22"/>
          <w:szCs w:val="22"/>
        </w:rPr>
        <w:t xml:space="preserve"> согласия Застройщика, за исключением случаев, предусмотренных законодательством РФ</w:t>
      </w:r>
      <w:bookmarkEnd w:id="6"/>
      <w:r w:rsidRPr="00292A37">
        <w:rPr>
          <w:b/>
          <w:sz w:val="22"/>
          <w:szCs w:val="22"/>
        </w:rPr>
        <w:t xml:space="preserve">. </w:t>
      </w:r>
    </w:p>
    <w:p w14:paraId="07B95DE8" w14:textId="77777777" w:rsidR="00FC21B6" w:rsidRPr="00292A37" w:rsidRDefault="00FC21B6" w:rsidP="000819A9">
      <w:pPr>
        <w:tabs>
          <w:tab w:val="left" w:pos="993"/>
        </w:tabs>
        <w:ind w:firstLine="709"/>
        <w:jc w:val="both"/>
        <w:rPr>
          <w:b/>
          <w:sz w:val="22"/>
          <w:szCs w:val="22"/>
        </w:rPr>
      </w:pPr>
      <w:r w:rsidRPr="00292A37">
        <w:rPr>
          <w:bCs/>
          <w:sz w:val="22"/>
          <w:szCs w:val="22"/>
        </w:rPr>
        <w:t>5.5.1.</w:t>
      </w:r>
      <w:bookmarkStart w:id="7" w:name="_Hlk19114323"/>
      <w:r w:rsidR="0076042A">
        <w:rPr>
          <w:bCs/>
          <w:sz w:val="22"/>
          <w:szCs w:val="22"/>
        </w:rPr>
        <w:t xml:space="preserve"> </w:t>
      </w:r>
      <w:r w:rsidRPr="00292A37">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7"/>
      <w:r w:rsidRPr="00292A37">
        <w:rPr>
          <w:b/>
          <w:sz w:val="22"/>
          <w:szCs w:val="22"/>
        </w:rPr>
        <w:t>, возможна только с письменного согласия Застройщика, за исключением случаев, предусмотренных законодательством РФ</w:t>
      </w:r>
    </w:p>
    <w:p w14:paraId="6D5445A0" w14:textId="77777777" w:rsidR="00A668FD" w:rsidRPr="00292A37" w:rsidRDefault="00B824AB" w:rsidP="000819A9">
      <w:pPr>
        <w:numPr>
          <w:ilvl w:val="1"/>
          <w:numId w:val="3"/>
        </w:numPr>
        <w:tabs>
          <w:tab w:val="clear" w:pos="987"/>
          <w:tab w:val="num" w:pos="627"/>
          <w:tab w:val="left" w:pos="993"/>
        </w:tabs>
        <w:ind w:left="0" w:firstLine="709"/>
        <w:jc w:val="both"/>
        <w:rPr>
          <w:sz w:val="22"/>
          <w:szCs w:val="22"/>
        </w:rPr>
      </w:pPr>
      <w:proofErr w:type="gramStart"/>
      <w:r w:rsidRPr="00292A37">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292A37">
        <w:rPr>
          <w:sz w:val="22"/>
          <w:szCs w:val="22"/>
        </w:rPr>
        <w:t xml:space="preserve">, </w:t>
      </w:r>
      <w:r w:rsidR="00FC21B6" w:rsidRPr="00292A37">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292A37">
        <w:rPr>
          <w:sz w:val="22"/>
          <w:szCs w:val="22"/>
        </w:rPr>
        <w:t>совершенн</w:t>
      </w:r>
      <w:r w:rsidR="00FC21B6" w:rsidRPr="00292A37">
        <w:rPr>
          <w:sz w:val="22"/>
          <w:szCs w:val="22"/>
        </w:rPr>
        <w:t>ые</w:t>
      </w:r>
      <w:r w:rsidR="00A668FD" w:rsidRPr="00292A37">
        <w:rPr>
          <w:sz w:val="22"/>
          <w:szCs w:val="22"/>
        </w:rPr>
        <w:t xml:space="preserve"> без соблюдения положений, предусмотренных настоящим договором</w:t>
      </w:r>
      <w:proofErr w:type="gramEnd"/>
      <w:r w:rsidR="00A668FD" w:rsidRPr="00292A37">
        <w:rPr>
          <w:sz w:val="22"/>
          <w:szCs w:val="22"/>
        </w:rPr>
        <w:t>, в том числе без письменного согласия Застройщика, недействительны, не влекут перехода прав и перевода долга на</w:t>
      </w:r>
      <w:r w:rsidR="00330A34">
        <w:rPr>
          <w:sz w:val="22"/>
          <w:szCs w:val="22"/>
        </w:rPr>
        <w:t xml:space="preserve"> </w:t>
      </w:r>
      <w:r w:rsidR="00A668FD" w:rsidRPr="00292A37">
        <w:rPr>
          <w:sz w:val="22"/>
          <w:szCs w:val="22"/>
        </w:rPr>
        <w:t xml:space="preserve">нового участника долевого строительства. </w:t>
      </w:r>
    </w:p>
    <w:p w14:paraId="54FFFBBE" w14:textId="77777777" w:rsidR="00A668FD" w:rsidRPr="00292A37" w:rsidRDefault="00A668FD" w:rsidP="000819A9">
      <w:pPr>
        <w:numPr>
          <w:ilvl w:val="1"/>
          <w:numId w:val="3"/>
        </w:numPr>
        <w:ind w:left="0" w:firstLine="709"/>
        <w:jc w:val="both"/>
        <w:rPr>
          <w:sz w:val="22"/>
          <w:szCs w:val="22"/>
        </w:rPr>
      </w:pPr>
      <w:r w:rsidRPr="00292A37">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7B698229"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19B34C71" w14:textId="77777777" w:rsidR="00B824AB" w:rsidRPr="00292A37" w:rsidRDefault="00B824AB" w:rsidP="000819A9">
      <w:pPr>
        <w:pStyle w:val="ae"/>
        <w:ind w:firstLine="709"/>
        <w:jc w:val="center"/>
        <w:rPr>
          <w:b/>
          <w:sz w:val="22"/>
          <w:szCs w:val="22"/>
        </w:rPr>
      </w:pPr>
      <w:r w:rsidRPr="00292A37">
        <w:rPr>
          <w:b/>
          <w:sz w:val="22"/>
          <w:szCs w:val="22"/>
        </w:rPr>
        <w:t>6. Форс-мажор</w:t>
      </w:r>
    </w:p>
    <w:p w14:paraId="0E88541C"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.1. Сторона, не исполнившая или ненадлежащим образом исполнившая</w:t>
      </w:r>
      <w:r w:rsidRPr="00292A37">
        <w:rPr>
          <w:sz w:val="22"/>
          <w:szCs w:val="22"/>
        </w:rPr>
        <w:t xml:space="preserve"> свои обязательства по договору </w:t>
      </w:r>
      <w:r w:rsidR="00B824AB" w:rsidRPr="00292A37">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14:paraId="1F0F6D79"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w:t>
      </w:r>
      <w:proofErr w:type="gramStart"/>
      <w:r w:rsidR="00B824AB" w:rsidRPr="00292A37">
        <w:rPr>
          <w:sz w:val="22"/>
          <w:szCs w:val="22"/>
        </w:rPr>
        <w:t>явления</w:t>
      </w:r>
      <w:proofErr w:type="gramEnd"/>
      <w:r w:rsidR="00B824AB" w:rsidRPr="00292A37">
        <w:rPr>
          <w:sz w:val="22"/>
          <w:szCs w:val="22"/>
        </w:rPr>
        <w:t xml:space="preserve">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14:paraId="2DE77062"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.3. </w:t>
      </w:r>
      <w:r w:rsidRPr="00292A37">
        <w:rPr>
          <w:sz w:val="22"/>
          <w:szCs w:val="22"/>
        </w:rPr>
        <w:t>С</w:t>
      </w:r>
      <w:r w:rsidR="00B824AB" w:rsidRPr="00292A37">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14:paraId="22CF26A3" w14:textId="77777777" w:rsidR="00B824AB" w:rsidRDefault="00084ED1" w:rsidP="000819A9">
      <w:pPr>
        <w:pStyle w:val="ae"/>
        <w:ind w:firstLine="709"/>
        <w:jc w:val="both"/>
        <w:rPr>
          <w:sz w:val="22"/>
          <w:szCs w:val="22"/>
        </w:rPr>
      </w:pPr>
      <w:r w:rsidRPr="00292A37">
        <w:rPr>
          <w:sz w:val="22"/>
          <w:szCs w:val="22"/>
        </w:rPr>
        <w:t>6</w:t>
      </w:r>
      <w:r w:rsidR="00B824AB" w:rsidRPr="00292A37">
        <w:rPr>
          <w:sz w:val="22"/>
          <w:szCs w:val="22"/>
        </w:rPr>
        <w:t>.4.   Если форс-мажорные обстоятельства длятся более тр</w:t>
      </w:r>
      <w:r w:rsidRPr="00292A37">
        <w:rPr>
          <w:sz w:val="22"/>
          <w:szCs w:val="22"/>
        </w:rPr>
        <w:t>ех месяцев. Стороны имеют право</w:t>
      </w:r>
      <w:r w:rsidR="00B824AB" w:rsidRPr="00292A37">
        <w:rPr>
          <w:sz w:val="22"/>
          <w:szCs w:val="22"/>
        </w:rPr>
        <w:t xml:space="preserve"> расторгнуть Договор до истечения срока его действия.</w:t>
      </w:r>
    </w:p>
    <w:p w14:paraId="0009F630" w14:textId="77777777" w:rsidR="002B2F81" w:rsidRPr="00292A37" w:rsidRDefault="002B2F81" w:rsidP="002B2F81">
      <w:pPr>
        <w:pStyle w:val="ae"/>
        <w:jc w:val="both"/>
        <w:rPr>
          <w:sz w:val="22"/>
          <w:szCs w:val="22"/>
        </w:rPr>
      </w:pPr>
    </w:p>
    <w:p w14:paraId="1936410B" w14:textId="77777777" w:rsidR="00B824AB" w:rsidRPr="00292A37" w:rsidRDefault="00084ED1" w:rsidP="000819A9">
      <w:pPr>
        <w:pStyle w:val="ae"/>
        <w:ind w:firstLine="709"/>
        <w:jc w:val="center"/>
        <w:rPr>
          <w:sz w:val="22"/>
          <w:szCs w:val="22"/>
        </w:rPr>
      </w:pPr>
      <w:r w:rsidRPr="00292A37">
        <w:rPr>
          <w:b/>
          <w:sz w:val="22"/>
          <w:szCs w:val="22"/>
        </w:rPr>
        <w:t>7</w:t>
      </w:r>
      <w:r w:rsidR="00B824AB" w:rsidRPr="00292A37">
        <w:rPr>
          <w:b/>
          <w:sz w:val="22"/>
          <w:szCs w:val="22"/>
        </w:rPr>
        <w:t>.</w:t>
      </w:r>
      <w:r w:rsidR="0076042A">
        <w:rPr>
          <w:b/>
          <w:sz w:val="22"/>
          <w:szCs w:val="22"/>
        </w:rPr>
        <w:t xml:space="preserve"> </w:t>
      </w:r>
      <w:r w:rsidRPr="00292A37">
        <w:rPr>
          <w:b/>
          <w:sz w:val="22"/>
          <w:szCs w:val="22"/>
        </w:rPr>
        <w:t>Передача объекта долевого строительства</w:t>
      </w:r>
    </w:p>
    <w:p w14:paraId="5169FFEA" w14:textId="77777777" w:rsidR="00B824AB" w:rsidRPr="00292A37" w:rsidRDefault="00084ED1" w:rsidP="000819A9">
      <w:pPr>
        <w:pStyle w:val="ae"/>
        <w:ind w:firstLine="709"/>
        <w:jc w:val="both"/>
        <w:rPr>
          <w:sz w:val="22"/>
          <w:szCs w:val="22"/>
        </w:rPr>
      </w:pPr>
      <w:r w:rsidRPr="00292A37">
        <w:rPr>
          <w:sz w:val="22"/>
          <w:szCs w:val="22"/>
        </w:rPr>
        <w:t>7</w:t>
      </w:r>
      <w:r w:rsidR="00B824AB" w:rsidRPr="00292A37">
        <w:rPr>
          <w:sz w:val="22"/>
          <w:szCs w:val="22"/>
        </w:rPr>
        <w:t>.1.  Передача «Объекта долевого строительства» «Застройщиком» и принятие его «Участником долевого строительства»</w:t>
      </w:r>
      <w:r w:rsidRPr="00292A37">
        <w:rPr>
          <w:sz w:val="22"/>
          <w:szCs w:val="22"/>
        </w:rPr>
        <w:t xml:space="preserve"> осуществляются по подписанному</w:t>
      </w:r>
      <w:r w:rsidR="004D3559">
        <w:rPr>
          <w:sz w:val="22"/>
          <w:szCs w:val="22"/>
        </w:rPr>
        <w:t xml:space="preserve"> </w:t>
      </w:r>
      <w:r w:rsidR="00BF7709" w:rsidRPr="00292A37">
        <w:rPr>
          <w:sz w:val="22"/>
          <w:szCs w:val="22"/>
        </w:rPr>
        <w:t xml:space="preserve">Сторонами </w:t>
      </w:r>
      <w:r w:rsidR="00B824AB" w:rsidRPr="00292A37">
        <w:rPr>
          <w:sz w:val="22"/>
          <w:szCs w:val="22"/>
        </w:rPr>
        <w:t>передаточному акту.</w:t>
      </w:r>
    </w:p>
    <w:p w14:paraId="6A8B8EFD" w14:textId="77777777" w:rsidR="00B824AB" w:rsidRPr="00292A37" w:rsidRDefault="00084ED1" w:rsidP="000819A9">
      <w:pPr>
        <w:pStyle w:val="ae"/>
        <w:ind w:firstLine="709"/>
        <w:jc w:val="both"/>
        <w:rPr>
          <w:sz w:val="22"/>
          <w:szCs w:val="22"/>
        </w:rPr>
      </w:pPr>
      <w:r w:rsidRPr="00292A37">
        <w:rPr>
          <w:sz w:val="22"/>
          <w:szCs w:val="22"/>
        </w:rPr>
        <w:t>7.2.</w:t>
      </w:r>
      <w:r w:rsidR="00B60A66" w:rsidRPr="00292A37">
        <w:rPr>
          <w:sz w:val="22"/>
          <w:szCs w:val="22"/>
        </w:rPr>
        <w:t xml:space="preserve">До полной оплаты «Участником долевого строительства» цены договора обязательства «Застройщика» по передаче </w:t>
      </w:r>
      <w:bookmarkStart w:id="8" w:name="_Hlk15476975"/>
      <w:r w:rsidR="00B60A66" w:rsidRPr="00292A37">
        <w:rPr>
          <w:sz w:val="22"/>
          <w:szCs w:val="22"/>
        </w:rPr>
        <w:t>«Объекта долевого строительства»</w:t>
      </w:r>
      <w:bookmarkEnd w:id="8"/>
      <w:r w:rsidR="00B60A66" w:rsidRPr="00292A37">
        <w:rPr>
          <w:sz w:val="22"/>
          <w:szCs w:val="22"/>
        </w:rPr>
        <w:t xml:space="preserve"> не наступают. </w:t>
      </w:r>
      <w:r w:rsidR="00B824AB" w:rsidRPr="00292A37">
        <w:rPr>
          <w:sz w:val="22"/>
          <w:szCs w:val="22"/>
        </w:rPr>
        <w:t xml:space="preserve">В </w:t>
      </w:r>
      <w:bookmarkStart w:id="9" w:name="_Hlk15476792"/>
      <w:r w:rsidR="00B824AB" w:rsidRPr="00292A37">
        <w:rPr>
          <w:sz w:val="22"/>
          <w:szCs w:val="22"/>
        </w:rPr>
        <w:t>случае, если уплата цены договора</w:t>
      </w:r>
      <w:r w:rsidR="00CB3B82" w:rsidRPr="00292A37">
        <w:rPr>
          <w:sz w:val="22"/>
          <w:szCs w:val="22"/>
        </w:rPr>
        <w:t xml:space="preserve"> полностью или частично</w:t>
      </w:r>
      <w:r w:rsidR="004D3559">
        <w:rPr>
          <w:sz w:val="22"/>
          <w:szCs w:val="22"/>
        </w:rPr>
        <w:t xml:space="preserve"> </w:t>
      </w:r>
      <w:r w:rsidR="00CB3B82" w:rsidRPr="00292A37">
        <w:rPr>
          <w:sz w:val="22"/>
          <w:szCs w:val="22"/>
        </w:rPr>
        <w:t>произведена</w:t>
      </w:r>
      <w:r w:rsidR="00B824AB" w:rsidRPr="00292A37">
        <w:rPr>
          <w:sz w:val="22"/>
          <w:szCs w:val="22"/>
        </w:rPr>
        <w:t xml:space="preserve"> «Участником  долевого строительства» в </w:t>
      </w:r>
      <w:r w:rsidRPr="00292A37">
        <w:rPr>
          <w:sz w:val="22"/>
          <w:szCs w:val="22"/>
        </w:rPr>
        <w:t>период</w:t>
      </w:r>
      <w:r w:rsidR="000D1848" w:rsidRPr="00292A37">
        <w:rPr>
          <w:sz w:val="22"/>
          <w:szCs w:val="22"/>
        </w:rPr>
        <w:t xml:space="preserve"> после ввода</w:t>
      </w:r>
      <w:r w:rsidR="00B824AB" w:rsidRPr="00292A37">
        <w:rPr>
          <w:sz w:val="22"/>
          <w:szCs w:val="22"/>
        </w:rPr>
        <w:t xml:space="preserve"> в эксплуатацию многоквартирного  жилого дома,  в котором находится </w:t>
      </w:r>
      <w:bookmarkStart w:id="10" w:name="_Hlk15476770"/>
      <w:r w:rsidR="00B824AB" w:rsidRPr="00292A37">
        <w:rPr>
          <w:sz w:val="22"/>
          <w:szCs w:val="22"/>
        </w:rPr>
        <w:t>«Объект долевого строительства»</w:t>
      </w:r>
      <w:bookmarkEnd w:id="10"/>
      <w:r w:rsidR="00B824AB" w:rsidRPr="00292A37">
        <w:rPr>
          <w:sz w:val="22"/>
          <w:szCs w:val="22"/>
        </w:rPr>
        <w:t>, то  подписание  сторонами  акта приема-передачи  о</w:t>
      </w:r>
      <w:r w:rsidRPr="00292A37">
        <w:rPr>
          <w:sz w:val="22"/>
          <w:szCs w:val="22"/>
        </w:rPr>
        <w:t>существляется в течени</w:t>
      </w:r>
      <w:proofErr w:type="gramStart"/>
      <w:r w:rsidRPr="00292A37">
        <w:rPr>
          <w:sz w:val="22"/>
          <w:szCs w:val="22"/>
        </w:rPr>
        <w:t>и</w:t>
      </w:r>
      <w:proofErr w:type="gramEnd"/>
      <w:r w:rsidRPr="00292A37">
        <w:rPr>
          <w:sz w:val="22"/>
          <w:szCs w:val="22"/>
        </w:rPr>
        <w:t xml:space="preserve"> </w:t>
      </w:r>
      <w:r w:rsidR="00CB3B82" w:rsidRPr="00292A37">
        <w:rPr>
          <w:sz w:val="22"/>
          <w:szCs w:val="22"/>
        </w:rPr>
        <w:t xml:space="preserve">двадцати </w:t>
      </w:r>
      <w:r w:rsidRPr="00292A37">
        <w:rPr>
          <w:sz w:val="22"/>
          <w:szCs w:val="22"/>
        </w:rPr>
        <w:t>рабочих дней с момента</w:t>
      </w:r>
      <w:r w:rsidR="00B824AB" w:rsidRPr="00292A37">
        <w:rPr>
          <w:sz w:val="22"/>
          <w:szCs w:val="22"/>
        </w:rPr>
        <w:t xml:space="preserve"> внесения «Учас</w:t>
      </w:r>
      <w:r w:rsidRPr="00292A37">
        <w:rPr>
          <w:sz w:val="22"/>
          <w:szCs w:val="22"/>
        </w:rPr>
        <w:t xml:space="preserve">тником долевого строительства» </w:t>
      </w:r>
      <w:r w:rsidR="00B824AB" w:rsidRPr="00292A37">
        <w:rPr>
          <w:sz w:val="22"/>
          <w:szCs w:val="22"/>
        </w:rPr>
        <w:t xml:space="preserve">последнего платежа по </w:t>
      </w:r>
      <w:r w:rsidR="00B824AB" w:rsidRPr="00292A37">
        <w:rPr>
          <w:sz w:val="22"/>
          <w:szCs w:val="22"/>
        </w:rPr>
        <w:lastRenderedPageBreak/>
        <w:t>настоящему договору</w:t>
      </w:r>
      <w:bookmarkEnd w:id="9"/>
      <w:r w:rsidR="00CB3B82" w:rsidRPr="00292A37">
        <w:rPr>
          <w:sz w:val="22"/>
          <w:szCs w:val="22"/>
        </w:rPr>
        <w:t xml:space="preserve">, но при этом не ранее установленного </w:t>
      </w:r>
      <w:bookmarkStart w:id="11" w:name="_Hlk15476838"/>
      <w:r w:rsidR="00CB3B82" w:rsidRPr="00292A37">
        <w:rPr>
          <w:sz w:val="22"/>
          <w:szCs w:val="22"/>
        </w:rPr>
        <w:t>п.3.1.8. срока передачи «Объекта долевого строительства»</w:t>
      </w:r>
      <w:bookmarkEnd w:id="11"/>
      <w:r w:rsidR="00CB3B82" w:rsidRPr="00292A37">
        <w:rPr>
          <w:sz w:val="22"/>
          <w:szCs w:val="22"/>
        </w:rPr>
        <w:t>. В случае</w:t>
      </w:r>
      <w:proofErr w:type="gramStart"/>
      <w:r w:rsidR="00CB3B82" w:rsidRPr="00292A37">
        <w:rPr>
          <w:sz w:val="22"/>
          <w:szCs w:val="22"/>
        </w:rPr>
        <w:t>,</w:t>
      </w:r>
      <w:proofErr w:type="gramEnd"/>
      <w:r w:rsidR="00CB3B82" w:rsidRPr="00292A37">
        <w:rPr>
          <w:sz w:val="22"/>
          <w:szCs w:val="22"/>
        </w:rPr>
        <w:t xml:space="preserve"> если уплата цены договора полностью или частично произведена </w:t>
      </w:r>
      <w:bookmarkStart w:id="12" w:name="_Hlk15476938"/>
      <w:r w:rsidR="00CB3B82" w:rsidRPr="00292A37">
        <w:rPr>
          <w:sz w:val="22"/>
          <w:szCs w:val="22"/>
        </w:rPr>
        <w:t>«Участником долевого строительства»</w:t>
      </w:r>
      <w:bookmarkEnd w:id="12"/>
      <w:r w:rsidR="00CB3B82" w:rsidRPr="00292A37">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292A37">
        <w:rPr>
          <w:sz w:val="22"/>
          <w:szCs w:val="22"/>
        </w:rPr>
        <w:t>е</w:t>
      </w:r>
      <w:r w:rsidR="00CB3B82" w:rsidRPr="00292A37">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14:paraId="06F96584" w14:textId="77777777" w:rsidR="00FA6C2F" w:rsidRPr="00292A37" w:rsidRDefault="00FA6C2F" w:rsidP="000819A9">
      <w:pPr>
        <w:pStyle w:val="ae"/>
        <w:ind w:firstLine="709"/>
        <w:jc w:val="both"/>
        <w:rPr>
          <w:sz w:val="22"/>
          <w:szCs w:val="22"/>
        </w:rPr>
      </w:pPr>
      <w:r w:rsidRPr="00292A37">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энергоснабжающими организациями и управляющей компанией </w:t>
      </w:r>
      <w:r w:rsidR="00F803DF" w:rsidRPr="00292A37">
        <w:rPr>
          <w:sz w:val="22"/>
          <w:szCs w:val="22"/>
        </w:rPr>
        <w:t>(</w:t>
      </w:r>
      <w:r w:rsidRPr="00292A37">
        <w:rPr>
          <w:sz w:val="22"/>
          <w:szCs w:val="22"/>
        </w:rPr>
        <w:t>и (или)</w:t>
      </w:r>
      <w:r w:rsidR="00F803DF" w:rsidRPr="00292A37">
        <w:rPr>
          <w:sz w:val="22"/>
          <w:szCs w:val="22"/>
        </w:rPr>
        <w:t>, Товариществом собственников жилья,</w:t>
      </w:r>
      <w:r w:rsidRPr="00292A37">
        <w:rPr>
          <w:sz w:val="22"/>
          <w:szCs w:val="22"/>
        </w:rPr>
        <w:t xml:space="preserve"> У</w:t>
      </w:r>
      <w:r w:rsidR="00F803DF" w:rsidRPr="00292A37">
        <w:rPr>
          <w:sz w:val="22"/>
          <w:szCs w:val="22"/>
        </w:rPr>
        <w:t>частником долевого строительства, и т.д.) в соответствии с положениями действующего законодательства Российской Федерации</w:t>
      </w:r>
      <w:r w:rsidRPr="00292A37">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292A37">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292A37">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14:paraId="28B8381F" w14:textId="77777777" w:rsidR="00084ED1" w:rsidRPr="00292A37" w:rsidRDefault="00084ED1" w:rsidP="000819A9">
      <w:pPr>
        <w:shd w:val="clear" w:color="auto" w:fill="FFFFFF"/>
        <w:tabs>
          <w:tab w:val="left" w:pos="0"/>
        </w:tabs>
        <w:ind w:firstLine="709"/>
        <w:jc w:val="both"/>
        <w:rPr>
          <w:sz w:val="22"/>
          <w:szCs w:val="22"/>
        </w:rPr>
      </w:pPr>
      <w:r w:rsidRPr="00292A37">
        <w:rPr>
          <w:sz w:val="22"/>
          <w:szCs w:val="22"/>
        </w:rPr>
        <w:t>7.</w:t>
      </w:r>
      <w:r w:rsidR="00F803DF" w:rsidRPr="00292A37">
        <w:rPr>
          <w:sz w:val="22"/>
          <w:szCs w:val="22"/>
        </w:rPr>
        <w:t>4</w:t>
      </w:r>
      <w:r w:rsidRPr="00292A37">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п.п. 3.2.2 настоящего Договора, Застройщик по истечении двух месяцев со дня, предусмотренного п.п.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3E4DB575" w14:textId="77777777" w:rsidR="00084ED1" w:rsidRDefault="00084ED1" w:rsidP="000819A9">
      <w:pPr>
        <w:numPr>
          <w:ilvl w:val="1"/>
          <w:numId w:val="9"/>
        </w:numPr>
        <w:shd w:val="clear" w:color="auto" w:fill="FFFFFF"/>
        <w:tabs>
          <w:tab w:val="left" w:pos="1134"/>
        </w:tabs>
        <w:ind w:left="0" w:firstLine="709"/>
        <w:jc w:val="both"/>
        <w:rPr>
          <w:sz w:val="22"/>
          <w:szCs w:val="22"/>
        </w:rPr>
      </w:pPr>
      <w:proofErr w:type="gramStart"/>
      <w:r w:rsidRPr="00292A37">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roofErr w:type="gramEnd"/>
    </w:p>
    <w:p w14:paraId="46372C2F" w14:textId="77777777" w:rsidR="002B2F81" w:rsidRPr="00292A37" w:rsidRDefault="002B2F81" w:rsidP="002B2F81">
      <w:pPr>
        <w:shd w:val="clear" w:color="auto" w:fill="FFFFFF"/>
        <w:tabs>
          <w:tab w:val="left" w:pos="1134"/>
        </w:tabs>
        <w:ind w:left="709"/>
        <w:jc w:val="both"/>
        <w:rPr>
          <w:sz w:val="22"/>
          <w:szCs w:val="22"/>
        </w:rPr>
      </w:pPr>
    </w:p>
    <w:p w14:paraId="4DA6E961" w14:textId="77777777" w:rsidR="00813376" w:rsidRPr="00292A37" w:rsidRDefault="00813376" w:rsidP="000819A9">
      <w:pPr>
        <w:pStyle w:val="ae"/>
        <w:ind w:firstLine="709"/>
        <w:jc w:val="center"/>
        <w:rPr>
          <w:b/>
          <w:sz w:val="22"/>
          <w:szCs w:val="22"/>
        </w:rPr>
      </w:pPr>
      <w:r w:rsidRPr="00292A37">
        <w:rPr>
          <w:b/>
          <w:sz w:val="22"/>
          <w:szCs w:val="22"/>
        </w:rPr>
        <w:t xml:space="preserve">8. Обеспечение исполнения обязательств по </w:t>
      </w:r>
      <w:r w:rsidR="002C409F" w:rsidRPr="00292A37">
        <w:rPr>
          <w:b/>
          <w:sz w:val="22"/>
          <w:szCs w:val="22"/>
        </w:rPr>
        <w:t xml:space="preserve">обязательствам, предусмотренным </w:t>
      </w:r>
      <w:r w:rsidRPr="00292A37">
        <w:rPr>
          <w:b/>
          <w:sz w:val="22"/>
          <w:szCs w:val="22"/>
        </w:rPr>
        <w:t>договор</w:t>
      </w:r>
      <w:r w:rsidR="002C409F" w:rsidRPr="00292A37">
        <w:rPr>
          <w:b/>
          <w:sz w:val="22"/>
          <w:szCs w:val="22"/>
        </w:rPr>
        <w:t>ом</w:t>
      </w:r>
    </w:p>
    <w:p w14:paraId="17541412" w14:textId="77777777" w:rsidR="00BB6DD4" w:rsidRPr="00292A37" w:rsidRDefault="00813376" w:rsidP="000819A9">
      <w:pPr>
        <w:pStyle w:val="ae"/>
        <w:ind w:firstLine="709"/>
        <w:jc w:val="both"/>
        <w:rPr>
          <w:sz w:val="22"/>
          <w:szCs w:val="22"/>
        </w:rPr>
      </w:pPr>
      <w:r w:rsidRPr="00292A37">
        <w:rPr>
          <w:sz w:val="22"/>
          <w:szCs w:val="22"/>
        </w:rPr>
        <w:t xml:space="preserve">8.1. </w:t>
      </w:r>
      <w:proofErr w:type="gramStart"/>
      <w:r w:rsidRPr="00292A37">
        <w:rPr>
          <w:sz w:val="22"/>
          <w:szCs w:val="22"/>
        </w:rPr>
        <w:t xml:space="preserve">Исполнение обязательств застройщика </w:t>
      </w:r>
      <w:r w:rsidR="00744D33" w:rsidRPr="00292A37">
        <w:rPr>
          <w:sz w:val="22"/>
          <w:szCs w:val="22"/>
        </w:rPr>
        <w:t>перед Участником долевого строительства</w:t>
      </w:r>
      <w:r w:rsidR="004D3559">
        <w:rPr>
          <w:sz w:val="22"/>
          <w:szCs w:val="22"/>
        </w:rPr>
        <w:t xml:space="preserve"> </w:t>
      </w:r>
      <w:r w:rsidRPr="00292A37">
        <w:rPr>
          <w:sz w:val="22"/>
          <w:szCs w:val="22"/>
        </w:rPr>
        <w:t xml:space="preserve">по Договору </w:t>
      </w:r>
      <w:r w:rsidR="00744D33" w:rsidRPr="00292A37">
        <w:rPr>
          <w:sz w:val="22"/>
          <w:szCs w:val="22"/>
        </w:rPr>
        <w:t>в связи с размещением</w:t>
      </w:r>
      <w:r w:rsidR="004D3559">
        <w:rPr>
          <w:sz w:val="22"/>
          <w:szCs w:val="22"/>
        </w:rPr>
        <w:t xml:space="preserve"> </w:t>
      </w:r>
      <w:r w:rsidR="00744D33" w:rsidRPr="00292A37">
        <w:rPr>
          <w:sz w:val="22"/>
          <w:szCs w:val="22"/>
        </w:rPr>
        <w:t>Участником долевого строительства денежных средств в счет уплаты цены Договора на счета эскроу, в соответствии с положениями</w:t>
      </w:r>
      <w:r w:rsidRPr="00292A37">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292A37">
        <w:rPr>
          <w:sz w:val="22"/>
          <w:szCs w:val="22"/>
        </w:rPr>
        <w:t xml:space="preserve"> года иными</w:t>
      </w:r>
      <w:proofErr w:type="gramEnd"/>
      <w:r w:rsidR="00744D33" w:rsidRPr="00292A37">
        <w:rPr>
          <w:sz w:val="22"/>
          <w:szCs w:val="22"/>
        </w:rPr>
        <w:t xml:space="preserve"> способами</w:t>
      </w:r>
      <w:r w:rsidR="004D3559">
        <w:rPr>
          <w:sz w:val="22"/>
          <w:szCs w:val="22"/>
        </w:rPr>
        <w:t xml:space="preserve"> </w:t>
      </w:r>
      <w:r w:rsidR="00744D33" w:rsidRPr="00292A37">
        <w:rPr>
          <w:sz w:val="22"/>
          <w:szCs w:val="22"/>
        </w:rPr>
        <w:t>не обеспечивается.</w:t>
      </w:r>
    </w:p>
    <w:p w14:paraId="0F92A440" w14:textId="77777777" w:rsidR="00813376" w:rsidRPr="00292A37" w:rsidRDefault="00FC21B6" w:rsidP="000819A9">
      <w:pPr>
        <w:pStyle w:val="ae"/>
        <w:ind w:firstLine="709"/>
        <w:jc w:val="both"/>
        <w:rPr>
          <w:sz w:val="22"/>
          <w:szCs w:val="22"/>
        </w:rPr>
      </w:pPr>
      <w:r w:rsidRPr="00292A37">
        <w:rPr>
          <w:sz w:val="22"/>
          <w:szCs w:val="22"/>
        </w:rPr>
        <w:t>8.2.</w:t>
      </w:r>
      <w:r w:rsidR="00A73589" w:rsidRPr="00292A37">
        <w:rPr>
          <w:sz w:val="22"/>
          <w:szCs w:val="22"/>
        </w:rPr>
        <w:t xml:space="preserve"> </w:t>
      </w:r>
      <w:r w:rsidR="00813376" w:rsidRPr="00292A37">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14:paraId="07B3D716" w14:textId="77777777" w:rsidR="00A668FD" w:rsidRPr="00292A37" w:rsidRDefault="00A668FD" w:rsidP="0076042A">
      <w:pPr>
        <w:pStyle w:val="a8"/>
        <w:numPr>
          <w:ilvl w:val="0"/>
          <w:numId w:val="7"/>
        </w:numPr>
        <w:tabs>
          <w:tab w:val="left" w:pos="927"/>
        </w:tabs>
        <w:spacing w:after="0"/>
        <w:ind w:firstLine="709"/>
        <w:jc w:val="center"/>
        <w:rPr>
          <w:b/>
          <w:bCs/>
          <w:sz w:val="22"/>
          <w:szCs w:val="22"/>
        </w:rPr>
      </w:pPr>
      <w:r w:rsidRPr="00292A37">
        <w:rPr>
          <w:b/>
          <w:bCs/>
          <w:sz w:val="22"/>
          <w:szCs w:val="22"/>
        </w:rPr>
        <w:t>Прочие положения.</w:t>
      </w:r>
    </w:p>
    <w:p w14:paraId="194F2470" w14:textId="77777777"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Во всем</w:t>
      </w:r>
      <w:r w:rsidR="00671F93" w:rsidRPr="00292A37">
        <w:rPr>
          <w:sz w:val="22"/>
          <w:szCs w:val="22"/>
        </w:rPr>
        <w:t>,</w:t>
      </w:r>
      <w:r w:rsidRPr="00292A37">
        <w:rPr>
          <w:sz w:val="22"/>
          <w:szCs w:val="22"/>
        </w:rPr>
        <w:t xml:space="preserve"> </w:t>
      </w:r>
      <w:r w:rsidR="00975522" w:rsidRPr="00292A37">
        <w:rPr>
          <w:sz w:val="22"/>
          <w:szCs w:val="22"/>
        </w:rPr>
        <w:t>что не предусмотрен</w:t>
      </w:r>
      <w:r w:rsidR="00671F93" w:rsidRPr="00292A37">
        <w:rPr>
          <w:sz w:val="22"/>
          <w:szCs w:val="22"/>
        </w:rPr>
        <w:t>о</w:t>
      </w:r>
      <w:r w:rsidR="00975522" w:rsidRPr="00292A37">
        <w:rPr>
          <w:sz w:val="22"/>
          <w:szCs w:val="22"/>
        </w:rPr>
        <w:t xml:space="preserve"> настоящим Д</w:t>
      </w:r>
      <w:r w:rsidRPr="00292A37">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292A37">
          <w:rPr>
            <w:sz w:val="22"/>
            <w:szCs w:val="22"/>
          </w:rPr>
          <w:t>2004 г</w:t>
        </w:r>
      </w:smartTag>
      <w:r w:rsidRPr="00292A37">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292A37">
        <w:rPr>
          <w:sz w:val="22"/>
          <w:szCs w:val="22"/>
        </w:rPr>
        <w:t>дополнениями,</w:t>
      </w:r>
      <w:r w:rsidRPr="00292A37">
        <w:rPr>
          <w:sz w:val="22"/>
          <w:szCs w:val="22"/>
        </w:rPr>
        <w:t xml:space="preserve"> и иным действующим законодательством РФ.</w:t>
      </w:r>
    </w:p>
    <w:p w14:paraId="0C358E12" w14:textId="77777777" w:rsidR="00975522" w:rsidRPr="00292A37" w:rsidRDefault="00C0511E" w:rsidP="000819A9">
      <w:pPr>
        <w:pStyle w:val="a8"/>
        <w:numPr>
          <w:ilvl w:val="1"/>
          <w:numId w:val="8"/>
        </w:numPr>
        <w:tabs>
          <w:tab w:val="left" w:pos="1134"/>
        </w:tabs>
        <w:spacing w:after="0"/>
        <w:ind w:left="0" w:firstLine="709"/>
        <w:jc w:val="both"/>
        <w:rPr>
          <w:sz w:val="22"/>
          <w:szCs w:val="22"/>
        </w:rPr>
      </w:pPr>
      <w:r w:rsidRPr="00292A37">
        <w:rPr>
          <w:sz w:val="22"/>
          <w:szCs w:val="22"/>
        </w:rPr>
        <w:t>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предусмотренных п.</w:t>
      </w:r>
      <w:r w:rsidR="002C409F" w:rsidRPr="00292A37">
        <w:rPr>
          <w:sz w:val="22"/>
          <w:szCs w:val="22"/>
        </w:rPr>
        <w:t xml:space="preserve">3.2.10, </w:t>
      </w:r>
      <w:r w:rsidRPr="00292A37">
        <w:rPr>
          <w:sz w:val="22"/>
          <w:szCs w:val="22"/>
        </w:rPr>
        <w:t xml:space="preserve">5.5.настоящего Договора, </w:t>
      </w:r>
      <w:r w:rsidR="00D60C94" w:rsidRPr="00292A37">
        <w:rPr>
          <w:sz w:val="22"/>
          <w:szCs w:val="22"/>
        </w:rPr>
        <w:t xml:space="preserve">п.3. Приложения №1 к Договору, </w:t>
      </w:r>
      <w:r w:rsidRPr="00292A37">
        <w:rPr>
          <w:sz w:val="22"/>
          <w:szCs w:val="22"/>
        </w:rPr>
        <w:t xml:space="preserve">Участник долевого строительства возмещает Застройщику </w:t>
      </w:r>
      <w:r w:rsidR="00963EB4" w:rsidRPr="00292A37">
        <w:rPr>
          <w:sz w:val="22"/>
          <w:szCs w:val="22"/>
        </w:rPr>
        <w:t xml:space="preserve">штраф </w:t>
      </w:r>
      <w:r w:rsidRPr="00292A37">
        <w:rPr>
          <w:sz w:val="22"/>
          <w:szCs w:val="22"/>
        </w:rPr>
        <w:t xml:space="preserve">в размере 50000,00 рублей. </w:t>
      </w:r>
    </w:p>
    <w:p w14:paraId="7D97F08C" w14:textId="77777777"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В случае неисполнения и/или ненадлежащего исполнения Участником долевого строительства обязанностей, предусмотренных п.п. </w:t>
      </w:r>
      <w:r w:rsidR="00975522" w:rsidRPr="00292A37">
        <w:rPr>
          <w:sz w:val="22"/>
          <w:szCs w:val="22"/>
        </w:rPr>
        <w:t>3</w:t>
      </w:r>
      <w:r w:rsidRPr="00292A37">
        <w:rPr>
          <w:sz w:val="22"/>
          <w:szCs w:val="22"/>
        </w:rPr>
        <w:t xml:space="preserve">.2.4, </w:t>
      </w:r>
      <w:r w:rsidR="00975522" w:rsidRPr="00292A37">
        <w:rPr>
          <w:sz w:val="22"/>
          <w:szCs w:val="22"/>
        </w:rPr>
        <w:t>3.2.5. настоящего Д</w:t>
      </w:r>
      <w:r w:rsidRPr="00292A37">
        <w:rPr>
          <w:sz w:val="22"/>
          <w:szCs w:val="22"/>
        </w:rPr>
        <w:t xml:space="preserve">оговора, </w:t>
      </w:r>
      <w:r w:rsidR="00975522" w:rsidRPr="00292A37">
        <w:rPr>
          <w:sz w:val="22"/>
          <w:szCs w:val="22"/>
        </w:rPr>
        <w:t>Участник долевого строительства несе</w:t>
      </w:r>
      <w:r w:rsidRPr="00292A37">
        <w:rPr>
          <w:sz w:val="22"/>
          <w:szCs w:val="22"/>
        </w:rPr>
        <w:t>т материальную ответственность в соответствии с гражданским законодательством РФ.</w:t>
      </w:r>
    </w:p>
    <w:p w14:paraId="48F42AE9" w14:textId="77777777" w:rsidR="000B35F6"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lastRenderedPageBreak/>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14:paraId="5A1F16D1" w14:textId="77777777" w:rsidR="000B35F6" w:rsidRPr="00292A37" w:rsidRDefault="000B35F6" w:rsidP="00292A37">
      <w:pPr>
        <w:pStyle w:val="a8"/>
        <w:numPr>
          <w:ilvl w:val="1"/>
          <w:numId w:val="8"/>
        </w:numPr>
        <w:tabs>
          <w:tab w:val="left" w:pos="1134"/>
        </w:tabs>
        <w:spacing w:after="0"/>
        <w:ind w:left="0" w:firstLine="709"/>
        <w:jc w:val="both"/>
        <w:rPr>
          <w:sz w:val="22"/>
          <w:szCs w:val="22"/>
        </w:rPr>
      </w:pPr>
      <w:r w:rsidRPr="00292A37">
        <w:rPr>
          <w:sz w:val="22"/>
          <w:szCs w:val="22"/>
        </w:rPr>
        <w:t>За исключением случаев, предусмотренных настоящим Договором и законодательством Российской Федерации,</w:t>
      </w:r>
      <w:r w:rsidR="00A668FD" w:rsidRPr="00292A37">
        <w:rPr>
          <w:sz w:val="22"/>
          <w:szCs w:val="22"/>
        </w:rPr>
        <w:t xml:space="preserve"> расторжение настоящего договора осуществляется в судебном п</w:t>
      </w:r>
      <w:r w:rsidRPr="00292A37">
        <w:rPr>
          <w:sz w:val="22"/>
          <w:szCs w:val="22"/>
        </w:rPr>
        <w:t>орядке или по соглашению сторон</w:t>
      </w:r>
      <w:r w:rsidR="00A668FD" w:rsidRPr="00292A37">
        <w:rPr>
          <w:sz w:val="22"/>
          <w:szCs w:val="22"/>
        </w:rPr>
        <w:t>.</w:t>
      </w:r>
      <w:r w:rsidR="00671F93" w:rsidRPr="00292A37">
        <w:rPr>
          <w:sz w:val="22"/>
          <w:szCs w:val="22"/>
        </w:rPr>
        <w:t xml:space="preserve"> </w:t>
      </w:r>
      <w:r w:rsidR="00F76FCD" w:rsidRPr="00292A37">
        <w:rPr>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5BB3886" w14:textId="77777777"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14:paraId="2A745C66" w14:textId="77777777"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292A37">
        <w:rPr>
          <w:sz w:val="22"/>
          <w:szCs w:val="22"/>
          <w:lang w:val="en-US"/>
        </w:rPr>
        <w:t>PDF</w:t>
      </w:r>
      <w:r w:rsidRPr="00292A37">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A6765">
        <w:rPr>
          <w:b/>
          <w:sz w:val="22"/>
          <w:szCs w:val="22"/>
        </w:rPr>
        <w:t>8 9062 38 68 86</w:t>
      </w:r>
      <w:r w:rsidRPr="00292A37">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14:paraId="4D09884D" w14:textId="77777777" w:rsidR="000B35F6" w:rsidRPr="00292A37" w:rsidRDefault="00A668FD" w:rsidP="000819A9">
      <w:pPr>
        <w:pStyle w:val="a8"/>
        <w:numPr>
          <w:ilvl w:val="1"/>
          <w:numId w:val="8"/>
        </w:numPr>
        <w:tabs>
          <w:tab w:val="left" w:pos="1134"/>
        </w:tabs>
        <w:spacing w:after="0"/>
        <w:ind w:left="0" w:firstLine="709"/>
        <w:jc w:val="both"/>
        <w:rPr>
          <w:sz w:val="22"/>
          <w:szCs w:val="22"/>
        </w:rPr>
      </w:pPr>
      <w:proofErr w:type="gramStart"/>
      <w:r w:rsidRPr="00292A37">
        <w:rPr>
          <w:sz w:val="22"/>
          <w:szCs w:val="22"/>
        </w:rPr>
        <w:t xml:space="preserve">Застройщик имеет право </w:t>
      </w:r>
      <w:r w:rsidRPr="00292A37">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Pr>
          <w:sz w:val="22"/>
          <w:szCs w:val="22"/>
          <w:lang w:eastAsia="ru-RU"/>
        </w:rPr>
        <w:t xml:space="preserve">  </w:t>
      </w:r>
      <w:r w:rsidRPr="00292A37">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292A37">
        <w:rPr>
          <w:sz w:val="22"/>
          <w:szCs w:val="22"/>
          <w:lang w:eastAsia="ru-RU"/>
        </w:rPr>
        <w:t>в назначение</w:t>
      </w:r>
      <w:r w:rsidRPr="00292A37">
        <w:rPr>
          <w:sz w:val="22"/>
          <w:szCs w:val="22"/>
          <w:lang w:eastAsia="ru-RU"/>
        </w:rPr>
        <w:t xml:space="preserve"> нежилых помещений Жилого дома, элементов благоустройства</w:t>
      </w:r>
      <w:proofErr w:type="gramEnd"/>
      <w:r w:rsidRPr="00292A37">
        <w:rPr>
          <w:sz w:val="22"/>
          <w:szCs w:val="22"/>
          <w:lang w:eastAsia="ru-RU"/>
        </w:rPr>
        <w:t xml:space="preserve"> и прочего. Стороны согласовали, что вышеизложенные изме</w:t>
      </w:r>
      <w:r w:rsidR="005B1FFA" w:rsidRPr="00292A37">
        <w:rPr>
          <w:sz w:val="22"/>
          <w:szCs w:val="22"/>
          <w:lang w:eastAsia="ru-RU"/>
        </w:rPr>
        <w:t>нения считаются несущественными,</w:t>
      </w:r>
      <w:r w:rsidR="004D3559">
        <w:rPr>
          <w:sz w:val="22"/>
          <w:szCs w:val="22"/>
          <w:lang w:eastAsia="ru-RU"/>
        </w:rPr>
        <w:t xml:space="preserve"> </w:t>
      </w:r>
      <w:r w:rsidR="005B1FFA" w:rsidRPr="00292A37">
        <w:rPr>
          <w:sz w:val="22"/>
          <w:szCs w:val="22"/>
          <w:lang w:eastAsia="ru-RU"/>
        </w:rPr>
        <w:t xml:space="preserve">согласованными и принятыми Сторонами. </w:t>
      </w:r>
    </w:p>
    <w:p w14:paraId="01BEC440" w14:textId="77777777" w:rsidR="009A05DA" w:rsidRPr="00292A37" w:rsidRDefault="009A05DA"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Подписывая настоящий договор</w:t>
      </w:r>
      <w:r w:rsidR="0070642D" w:rsidRPr="00292A37">
        <w:rPr>
          <w:sz w:val="22"/>
          <w:szCs w:val="22"/>
          <w:lang w:eastAsia="ru-RU"/>
        </w:rPr>
        <w:t>,</w:t>
      </w:r>
      <w:r w:rsidRPr="00292A37">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Pr>
          <w:sz w:val="22"/>
          <w:szCs w:val="22"/>
          <w:lang w:eastAsia="ru-RU"/>
        </w:rPr>
        <w:t xml:space="preserve"> </w:t>
      </w:r>
      <w:r w:rsidRPr="00292A37">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14:paraId="0E7B694D" w14:textId="77777777" w:rsidR="00DC5EE2" w:rsidRPr="00292A37" w:rsidRDefault="00DC5EE2" w:rsidP="000819A9">
      <w:pPr>
        <w:pStyle w:val="a8"/>
        <w:numPr>
          <w:ilvl w:val="1"/>
          <w:numId w:val="8"/>
        </w:numPr>
        <w:tabs>
          <w:tab w:val="left" w:pos="1134"/>
        </w:tabs>
        <w:spacing w:after="0"/>
        <w:ind w:left="0" w:firstLine="709"/>
        <w:jc w:val="both"/>
        <w:rPr>
          <w:sz w:val="22"/>
          <w:szCs w:val="22"/>
        </w:rPr>
      </w:pPr>
      <w:proofErr w:type="gramStart"/>
      <w:r w:rsidRPr="00292A37">
        <w:rPr>
          <w:sz w:val="22"/>
          <w:szCs w:val="22"/>
          <w:lang w:eastAsia="ru-RU"/>
        </w:rPr>
        <w:t>Стороны договорились, что</w:t>
      </w:r>
      <w:r w:rsidR="00DC78B3" w:rsidRPr="00292A37">
        <w:rPr>
          <w:sz w:val="22"/>
          <w:szCs w:val="22"/>
          <w:lang w:eastAsia="ru-RU"/>
        </w:rPr>
        <w:t>,</w:t>
      </w:r>
      <w:r w:rsidRPr="00292A37">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292A37">
        <w:rPr>
          <w:sz w:val="22"/>
          <w:szCs w:val="22"/>
          <w:lang w:eastAsia="ru-RU"/>
        </w:rPr>
        <w:t>ого</w:t>
      </w:r>
      <w:r w:rsidRPr="00292A37">
        <w:rPr>
          <w:sz w:val="22"/>
          <w:szCs w:val="22"/>
          <w:lang w:eastAsia="ru-RU"/>
        </w:rPr>
        <w:t xml:space="preserve"> (семейн</w:t>
      </w:r>
      <w:r w:rsidR="00DC78B3" w:rsidRPr="00292A37">
        <w:rPr>
          <w:sz w:val="22"/>
          <w:szCs w:val="22"/>
          <w:lang w:eastAsia="ru-RU"/>
        </w:rPr>
        <w:t>ого</w:t>
      </w:r>
      <w:r w:rsidRPr="00292A37">
        <w:rPr>
          <w:sz w:val="22"/>
          <w:szCs w:val="22"/>
          <w:lang w:eastAsia="ru-RU"/>
        </w:rPr>
        <w:t>) капитал</w:t>
      </w:r>
      <w:r w:rsidR="00DC78B3" w:rsidRPr="00292A37">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и необходимые документы в уполномоченное отделение Пенсионного фонда Российской Федерации.</w:t>
      </w:r>
      <w:proofErr w:type="gramEnd"/>
      <w:r w:rsidR="00DC78B3" w:rsidRPr="00292A37">
        <w:rPr>
          <w:sz w:val="22"/>
          <w:szCs w:val="22"/>
          <w:lang w:eastAsia="ru-RU"/>
        </w:rPr>
        <w:t xml:space="preserve"> В случае</w:t>
      </w:r>
      <w:proofErr w:type="gramStart"/>
      <w:r w:rsidR="00DC78B3" w:rsidRPr="00292A37">
        <w:rPr>
          <w:sz w:val="22"/>
          <w:szCs w:val="22"/>
          <w:lang w:eastAsia="ru-RU"/>
        </w:rPr>
        <w:t>,</w:t>
      </w:r>
      <w:proofErr w:type="gramEnd"/>
      <w:r w:rsidR="00DC78B3" w:rsidRPr="00292A37">
        <w:rPr>
          <w:sz w:val="22"/>
          <w:szCs w:val="22"/>
          <w:lang w:eastAsia="ru-RU"/>
        </w:rPr>
        <w:t xml:space="preserve"> если по истечение </w:t>
      </w:r>
      <w:r w:rsidR="0087118A" w:rsidRPr="00292A37">
        <w:rPr>
          <w:sz w:val="22"/>
          <w:szCs w:val="22"/>
          <w:lang w:eastAsia="ru-RU"/>
        </w:rPr>
        <w:t>пятидесяти рабочих дней</w:t>
      </w:r>
      <w:r w:rsidR="00DC78B3" w:rsidRPr="00292A37">
        <w:rPr>
          <w:sz w:val="22"/>
          <w:szCs w:val="22"/>
          <w:lang w:eastAsia="ru-RU"/>
        </w:rPr>
        <w:t xml:space="preserve"> с даты, когда Участник долевого строительства должен был подать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 </w:t>
      </w:r>
    </w:p>
    <w:p w14:paraId="2F835C3C" w14:textId="77777777" w:rsidR="00DC78B3" w:rsidRPr="00292A37" w:rsidRDefault="00DC78B3"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Настоящий договор содержит сведения о</w:t>
      </w:r>
      <w:r w:rsidR="00671F93" w:rsidRPr="00292A37">
        <w:rPr>
          <w:sz w:val="22"/>
          <w:szCs w:val="22"/>
          <w:lang w:eastAsia="ru-RU"/>
        </w:rPr>
        <w:t>бо</w:t>
      </w:r>
      <w:r w:rsidRPr="00292A37">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w:t>
      </w:r>
      <w:r w:rsidRPr="00292A37">
        <w:rPr>
          <w:sz w:val="22"/>
          <w:szCs w:val="22"/>
          <w:lang w:eastAsia="ru-RU"/>
        </w:rPr>
        <w:lastRenderedPageBreak/>
        <w:t>подписано сторонами и считается заключенным не иначе как после государственной регистрации в установленном порядке.</w:t>
      </w:r>
    </w:p>
    <w:p w14:paraId="5D76292F" w14:textId="77777777" w:rsidR="00E2696A" w:rsidRPr="00292A37" w:rsidRDefault="00E2696A" w:rsidP="000819A9">
      <w:pPr>
        <w:pStyle w:val="a8"/>
        <w:numPr>
          <w:ilvl w:val="1"/>
          <w:numId w:val="8"/>
        </w:numPr>
        <w:tabs>
          <w:tab w:val="left" w:pos="1134"/>
        </w:tabs>
        <w:spacing w:after="0"/>
        <w:ind w:left="0" w:firstLine="709"/>
        <w:jc w:val="both"/>
        <w:rPr>
          <w:sz w:val="22"/>
          <w:szCs w:val="22"/>
        </w:rPr>
      </w:pPr>
      <w:r w:rsidRPr="00292A37">
        <w:rPr>
          <w:sz w:val="22"/>
          <w:szCs w:val="22"/>
        </w:rPr>
        <w:t xml:space="preserve">Настоящий договор составлен в </w:t>
      </w:r>
      <w:r w:rsidR="005014FC">
        <w:rPr>
          <w:b/>
          <w:sz w:val="22"/>
          <w:szCs w:val="22"/>
        </w:rPr>
        <w:t>двух</w:t>
      </w:r>
      <w:r w:rsidRPr="00292A37">
        <w:rPr>
          <w:sz w:val="22"/>
          <w:szCs w:val="22"/>
        </w:rPr>
        <w:t xml:space="preserve"> экземплярах, имеющих равную юридическую силу, </w:t>
      </w:r>
      <w:r w:rsidR="00671F93" w:rsidRPr="00292A37">
        <w:rPr>
          <w:sz w:val="22"/>
          <w:szCs w:val="22"/>
        </w:rPr>
        <w:t>один</w:t>
      </w:r>
      <w:r w:rsidRPr="00292A37">
        <w:rPr>
          <w:sz w:val="22"/>
          <w:szCs w:val="22"/>
        </w:rPr>
        <w:t xml:space="preserve"> для Застройщика, </w:t>
      </w:r>
      <w:r w:rsidR="007B2BD7" w:rsidRPr="00292A37">
        <w:rPr>
          <w:sz w:val="22"/>
          <w:szCs w:val="22"/>
        </w:rPr>
        <w:t>один</w:t>
      </w:r>
      <w:r w:rsidRPr="00292A37">
        <w:rPr>
          <w:sz w:val="22"/>
          <w:szCs w:val="22"/>
        </w:rPr>
        <w:t xml:space="preserve"> для Участника долевого строительства</w:t>
      </w:r>
      <w:r w:rsidR="005014FC">
        <w:rPr>
          <w:sz w:val="22"/>
          <w:szCs w:val="22"/>
        </w:rPr>
        <w:t xml:space="preserve">. </w:t>
      </w:r>
    </w:p>
    <w:p w14:paraId="1916E38B" w14:textId="77777777" w:rsidR="00A668FD"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1E23FB74" w14:textId="77777777" w:rsidR="0087118A" w:rsidRPr="00292A37" w:rsidRDefault="0087118A" w:rsidP="000819A9">
      <w:pPr>
        <w:pStyle w:val="a8"/>
        <w:numPr>
          <w:ilvl w:val="1"/>
          <w:numId w:val="8"/>
        </w:numPr>
        <w:tabs>
          <w:tab w:val="left" w:pos="1134"/>
        </w:tabs>
        <w:spacing w:after="0"/>
        <w:ind w:left="0" w:firstLine="709"/>
        <w:jc w:val="both"/>
        <w:rPr>
          <w:sz w:val="22"/>
          <w:szCs w:val="22"/>
        </w:rPr>
      </w:pPr>
      <w:r w:rsidRPr="00292A37">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14:paraId="65724E35" w14:textId="77777777" w:rsidR="009D5445" w:rsidRPr="00292A37" w:rsidRDefault="009D5445" w:rsidP="000819A9">
      <w:pPr>
        <w:pStyle w:val="a8"/>
        <w:numPr>
          <w:ilvl w:val="1"/>
          <w:numId w:val="8"/>
        </w:numPr>
        <w:tabs>
          <w:tab w:val="left" w:pos="1134"/>
        </w:tabs>
        <w:spacing w:after="0"/>
        <w:ind w:left="0" w:firstLine="709"/>
        <w:jc w:val="both"/>
        <w:rPr>
          <w:sz w:val="22"/>
          <w:szCs w:val="22"/>
        </w:rPr>
      </w:pPr>
      <w:proofErr w:type="gramStart"/>
      <w:r w:rsidRPr="00292A37">
        <w:rPr>
          <w:sz w:val="22"/>
          <w:szCs w:val="22"/>
        </w:rPr>
        <w:t>В случае расторжения настоящего договора по инициативе Участника долевого строительства</w:t>
      </w:r>
      <w:r w:rsidR="000F160F" w:rsidRPr="00292A37">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292A37">
        <w:rPr>
          <w:sz w:val="22"/>
          <w:szCs w:val="22"/>
        </w:rPr>
        <w:t>, Участник долевого строительства обязуется в день подписания соглашения о расторжении договора</w:t>
      </w:r>
      <w:r w:rsidR="000F160F" w:rsidRPr="00292A37">
        <w:rPr>
          <w:sz w:val="22"/>
          <w:szCs w:val="22"/>
        </w:rPr>
        <w:t xml:space="preserve"> (при расторжении по соглашению сторон), </w:t>
      </w:r>
      <w:r w:rsidR="002C409F" w:rsidRPr="00292A37">
        <w:rPr>
          <w:sz w:val="22"/>
          <w:szCs w:val="22"/>
        </w:rPr>
        <w:t xml:space="preserve">или </w:t>
      </w:r>
      <w:r w:rsidR="000F160F" w:rsidRPr="00292A37">
        <w:rPr>
          <w:sz w:val="22"/>
          <w:szCs w:val="22"/>
        </w:rPr>
        <w:t>в срок, не превышающий 3-х рабочих дней с даты одностороннего отказа Застройщика от исполнения настоящего договора</w:t>
      </w:r>
      <w:r w:rsidR="002C409F" w:rsidRPr="00292A37">
        <w:rPr>
          <w:sz w:val="22"/>
          <w:szCs w:val="22"/>
        </w:rPr>
        <w:t xml:space="preserve"> или вступления</w:t>
      </w:r>
      <w:proofErr w:type="gramEnd"/>
      <w:r w:rsidR="002C409F" w:rsidRPr="00292A37">
        <w:rPr>
          <w:sz w:val="22"/>
          <w:szCs w:val="22"/>
        </w:rPr>
        <w:t xml:space="preserve"> в законную силу </w:t>
      </w:r>
      <w:r w:rsidR="000F160F" w:rsidRPr="00292A37">
        <w:rPr>
          <w:sz w:val="22"/>
          <w:szCs w:val="22"/>
        </w:rPr>
        <w:t>решения суда о расторжении настоящего договора,</w:t>
      </w:r>
      <w:r w:rsidRPr="00292A37">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proofErr w:type="gramStart"/>
      <w:r w:rsidR="000F160F" w:rsidRPr="00292A37">
        <w:rPr>
          <w:sz w:val="22"/>
          <w:szCs w:val="22"/>
        </w:rPr>
        <w:t xml:space="preserve">Указанные в настоящем пункте убытки возмещаются сверх установленной Федеральным законом от </w:t>
      </w:r>
      <w:r w:rsidR="00D24670">
        <w:rPr>
          <w:sz w:val="22"/>
          <w:szCs w:val="22"/>
        </w:rPr>
        <w:t xml:space="preserve">            </w:t>
      </w:r>
      <w:r w:rsidR="000F160F" w:rsidRPr="00292A37">
        <w:rPr>
          <w:sz w:val="22"/>
          <w:szCs w:val="22"/>
        </w:rPr>
        <w:t xml:space="preserve">30 декабря </w:t>
      </w:r>
      <w:smartTag w:uri="urn:schemas-microsoft-com:office:smarttags" w:element="metricconverter">
        <w:smartTagPr>
          <w:attr w:name="ProductID" w:val="2004 г"/>
        </w:smartTagPr>
        <w:r w:rsidR="000F160F" w:rsidRPr="00292A37">
          <w:rPr>
            <w:sz w:val="22"/>
            <w:szCs w:val="22"/>
          </w:rPr>
          <w:t>2004 г</w:t>
        </w:r>
      </w:smartTag>
      <w:r w:rsidR="000F160F" w:rsidRPr="00292A37">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roofErr w:type="gramEnd"/>
    </w:p>
    <w:p w14:paraId="6D2F2284" w14:textId="77777777" w:rsidR="00A668FD" w:rsidRDefault="00A668FD" w:rsidP="000819A9">
      <w:pPr>
        <w:pStyle w:val="a8"/>
        <w:numPr>
          <w:ilvl w:val="0"/>
          <w:numId w:val="7"/>
        </w:numPr>
        <w:spacing w:after="0"/>
        <w:ind w:left="0" w:firstLine="709"/>
        <w:jc w:val="center"/>
        <w:rPr>
          <w:b/>
          <w:bCs/>
          <w:sz w:val="22"/>
          <w:szCs w:val="22"/>
        </w:rPr>
      </w:pPr>
      <w:r w:rsidRPr="00292A37">
        <w:rPr>
          <w:b/>
          <w:bCs/>
          <w:sz w:val="22"/>
          <w:szCs w:val="22"/>
        </w:rPr>
        <w:t>Реквизиты и подписи сторон:</w:t>
      </w:r>
    </w:p>
    <w:p w14:paraId="444C04EF" w14:textId="77777777" w:rsidR="007F6B9F" w:rsidRPr="00292A37" w:rsidRDefault="007F6B9F" w:rsidP="007F6B9F">
      <w:pPr>
        <w:pStyle w:val="a8"/>
        <w:spacing w:after="0"/>
        <w:jc w:val="center"/>
        <w:rPr>
          <w:b/>
          <w:bCs/>
          <w:sz w:val="22"/>
          <w:szCs w:val="22"/>
        </w:rPr>
      </w:pPr>
    </w:p>
    <w:p w14:paraId="33661CB7" w14:textId="77777777" w:rsidR="00671F93" w:rsidRPr="00292A37" w:rsidRDefault="00671F93" w:rsidP="000819A9">
      <w:pPr>
        <w:ind w:firstLine="709"/>
        <w:jc w:val="both"/>
        <w:rPr>
          <w:sz w:val="22"/>
          <w:szCs w:val="22"/>
        </w:rPr>
      </w:pPr>
      <w:r w:rsidRPr="00292A37">
        <w:rPr>
          <w:b/>
          <w:bCs/>
          <w:sz w:val="22"/>
          <w:szCs w:val="22"/>
        </w:rPr>
        <w:t xml:space="preserve">Застройщик: </w:t>
      </w:r>
      <w:proofErr w:type="gramStart"/>
      <w:r w:rsidRPr="00292A37">
        <w:rPr>
          <w:b/>
          <w:sz w:val="22"/>
          <w:szCs w:val="22"/>
        </w:rPr>
        <w:t>Общество с ограниченной ответственностью «</w:t>
      </w:r>
      <w:r w:rsidRPr="00292A37">
        <w:rPr>
          <w:rFonts w:eastAsia="MS Mincho"/>
          <w:b/>
          <w:bCs/>
          <w:sz w:val="22"/>
          <w:szCs w:val="22"/>
        </w:rPr>
        <w:t>Специализированный застройщик  «</w:t>
      </w:r>
      <w:r w:rsidR="007F6B9F">
        <w:rPr>
          <w:rFonts w:eastAsia="MS Mincho"/>
          <w:b/>
          <w:bCs/>
          <w:sz w:val="22"/>
          <w:szCs w:val="22"/>
        </w:rPr>
        <w:t>РЕКСТРОЙ СКАЗКА</w:t>
      </w:r>
      <w:r w:rsidRPr="00292A37">
        <w:rPr>
          <w:b/>
          <w:sz w:val="22"/>
          <w:szCs w:val="22"/>
        </w:rPr>
        <w:t>»</w:t>
      </w:r>
      <w:r w:rsidRPr="00292A37">
        <w:rPr>
          <w:sz w:val="22"/>
          <w:szCs w:val="22"/>
        </w:rPr>
        <w:t xml:space="preserve">, </w:t>
      </w:r>
      <w:r w:rsidR="007F6B9F" w:rsidRPr="00292A37">
        <w:rPr>
          <w:sz w:val="22"/>
          <w:szCs w:val="22"/>
        </w:rPr>
        <w:t>зарегистрированное</w:t>
      </w:r>
      <w:r w:rsidR="007F6B9F" w:rsidRPr="00292A37">
        <w:rPr>
          <w:rFonts w:eastAsia="MS Mincho"/>
          <w:sz w:val="22"/>
          <w:szCs w:val="22"/>
        </w:rPr>
        <w:t xml:space="preserve"> </w:t>
      </w:r>
      <w:r w:rsidR="007F6B9F">
        <w:rPr>
          <w:rFonts w:eastAsia="MS Mincho"/>
          <w:sz w:val="22"/>
          <w:szCs w:val="22"/>
        </w:rPr>
        <w:t>04</w:t>
      </w:r>
      <w:r w:rsidR="007F6B9F" w:rsidRPr="00292A37">
        <w:rPr>
          <w:rFonts w:eastAsia="MS Mincho"/>
          <w:sz w:val="22"/>
          <w:szCs w:val="22"/>
        </w:rPr>
        <w:t>.1</w:t>
      </w:r>
      <w:r w:rsidR="007F6B9F">
        <w:rPr>
          <w:rFonts w:eastAsia="MS Mincho"/>
          <w:sz w:val="22"/>
          <w:szCs w:val="22"/>
        </w:rPr>
        <w:t>2</w:t>
      </w:r>
      <w:r w:rsidR="007F6B9F" w:rsidRPr="00292A37">
        <w:rPr>
          <w:rFonts w:eastAsia="MS Mincho"/>
          <w:sz w:val="22"/>
          <w:szCs w:val="22"/>
        </w:rPr>
        <w:t>.20</w:t>
      </w:r>
      <w:r w:rsidR="007F6B9F">
        <w:rPr>
          <w:rFonts w:eastAsia="MS Mincho"/>
          <w:sz w:val="22"/>
          <w:szCs w:val="22"/>
        </w:rPr>
        <w:t>19</w:t>
      </w:r>
      <w:r w:rsidR="007F6B9F" w:rsidRPr="00292A37">
        <w:rPr>
          <w:rFonts w:eastAsia="MS Mincho"/>
          <w:sz w:val="22"/>
          <w:szCs w:val="22"/>
        </w:rPr>
        <w:t xml:space="preserve"> года </w:t>
      </w:r>
      <w:r w:rsidR="007F6B9F" w:rsidRPr="006F7043">
        <w:rPr>
          <w:rFonts w:eastAsia="MS Mincho"/>
          <w:sz w:val="22"/>
          <w:szCs w:val="22"/>
        </w:rPr>
        <w:t>Межрайонной инспекцией Федеральной налоговой службы № 1 по Калининградской области</w:t>
      </w:r>
      <w:r w:rsidR="007F6B9F" w:rsidRPr="00292A37">
        <w:rPr>
          <w:rFonts w:eastAsia="MS Mincho"/>
          <w:sz w:val="22"/>
          <w:szCs w:val="22"/>
        </w:rPr>
        <w:t>,</w:t>
      </w:r>
      <w:r w:rsidR="007F6B9F">
        <w:rPr>
          <w:rFonts w:eastAsia="MS Mincho"/>
          <w:sz w:val="22"/>
          <w:szCs w:val="22"/>
        </w:rPr>
        <w:t xml:space="preserve"> </w:t>
      </w:r>
      <w:r w:rsidR="007F6B9F" w:rsidRPr="00292A37">
        <w:rPr>
          <w:rFonts w:eastAsia="MS Mincho"/>
          <w:sz w:val="22"/>
          <w:szCs w:val="22"/>
        </w:rPr>
        <w:t xml:space="preserve">ОГРН </w:t>
      </w:r>
      <w:r w:rsidR="007F6B9F">
        <w:rPr>
          <w:rFonts w:eastAsia="MS Mincho"/>
          <w:sz w:val="22"/>
          <w:szCs w:val="22"/>
        </w:rPr>
        <w:t>1193926016580</w:t>
      </w:r>
      <w:r w:rsidR="007F6B9F" w:rsidRPr="00292A37">
        <w:rPr>
          <w:rFonts w:eastAsia="MS Mincho"/>
          <w:sz w:val="22"/>
          <w:szCs w:val="22"/>
        </w:rPr>
        <w:t xml:space="preserve">, </w:t>
      </w:r>
      <w:r w:rsidR="007F6B9F">
        <w:rPr>
          <w:rFonts w:eastAsia="MS Mincho"/>
          <w:sz w:val="22"/>
          <w:szCs w:val="22"/>
        </w:rPr>
        <w:t xml:space="preserve">                           </w:t>
      </w:r>
      <w:r w:rsidR="007F6B9F" w:rsidRPr="00292A37">
        <w:rPr>
          <w:rFonts w:eastAsia="MS Mincho"/>
          <w:sz w:val="22"/>
          <w:szCs w:val="22"/>
        </w:rPr>
        <w:t xml:space="preserve">ИНН </w:t>
      </w:r>
      <w:r w:rsidR="007F6B9F">
        <w:rPr>
          <w:rFonts w:eastAsia="MS Mincho"/>
          <w:sz w:val="22"/>
          <w:szCs w:val="22"/>
        </w:rPr>
        <w:t>3906386334</w:t>
      </w:r>
      <w:r w:rsidR="007F6B9F" w:rsidRPr="00292A37">
        <w:rPr>
          <w:rFonts w:eastAsia="MS Mincho"/>
          <w:sz w:val="22"/>
          <w:szCs w:val="22"/>
        </w:rPr>
        <w:t xml:space="preserve">, КПП </w:t>
      </w:r>
      <w:r w:rsidR="007F6B9F">
        <w:rPr>
          <w:rFonts w:eastAsia="MS Mincho"/>
          <w:sz w:val="22"/>
          <w:szCs w:val="22"/>
        </w:rPr>
        <w:t>390601001</w:t>
      </w:r>
      <w:r w:rsidR="007F6B9F" w:rsidRPr="00292A37">
        <w:rPr>
          <w:rFonts w:eastAsia="MS Mincho"/>
          <w:sz w:val="22"/>
          <w:szCs w:val="22"/>
        </w:rPr>
        <w:t>,</w:t>
      </w:r>
      <w:r w:rsidR="007F6B9F" w:rsidRPr="00292A37">
        <w:rPr>
          <w:sz w:val="22"/>
          <w:szCs w:val="22"/>
        </w:rPr>
        <w:t xml:space="preserve"> </w:t>
      </w:r>
      <w:r w:rsidRPr="00292A37">
        <w:rPr>
          <w:sz w:val="22"/>
          <w:szCs w:val="22"/>
        </w:rPr>
        <w:t>юридический адрес:</w:t>
      </w:r>
      <w:r w:rsidR="00527F0D">
        <w:rPr>
          <w:sz w:val="22"/>
          <w:szCs w:val="22"/>
        </w:rPr>
        <w:t xml:space="preserve"> 236016, Калининградская область,</w:t>
      </w:r>
      <w:r w:rsidR="006F7043">
        <w:rPr>
          <w:sz w:val="22"/>
          <w:szCs w:val="22"/>
        </w:rPr>
        <w:t xml:space="preserve"> </w:t>
      </w:r>
      <w:r w:rsidR="007F6B9F">
        <w:rPr>
          <w:sz w:val="22"/>
          <w:szCs w:val="22"/>
        </w:rPr>
        <w:t xml:space="preserve">                                  </w:t>
      </w:r>
      <w:r w:rsidR="00527F0D">
        <w:rPr>
          <w:sz w:val="22"/>
          <w:szCs w:val="22"/>
        </w:rPr>
        <w:t>г. Калининград,</w:t>
      </w:r>
      <w:r w:rsidR="007F6B9F">
        <w:rPr>
          <w:sz w:val="22"/>
          <w:szCs w:val="22"/>
        </w:rPr>
        <w:t xml:space="preserve"> </w:t>
      </w:r>
      <w:r w:rsidR="00527F0D">
        <w:rPr>
          <w:sz w:val="22"/>
          <w:szCs w:val="22"/>
        </w:rPr>
        <w:t xml:space="preserve">ул. </w:t>
      </w:r>
      <w:r w:rsidR="0085721D">
        <w:rPr>
          <w:sz w:val="22"/>
          <w:szCs w:val="22"/>
        </w:rPr>
        <w:t xml:space="preserve">Генерал-майора </w:t>
      </w:r>
      <w:r w:rsidR="00527F0D">
        <w:rPr>
          <w:sz w:val="22"/>
          <w:szCs w:val="22"/>
        </w:rPr>
        <w:t>Яновск</w:t>
      </w:r>
      <w:r w:rsidR="0085721D">
        <w:rPr>
          <w:sz w:val="22"/>
          <w:szCs w:val="22"/>
        </w:rPr>
        <w:t>ого</w:t>
      </w:r>
      <w:r w:rsidR="00527F0D">
        <w:rPr>
          <w:sz w:val="22"/>
          <w:szCs w:val="22"/>
        </w:rPr>
        <w:t xml:space="preserve">, дом 5-7, </w:t>
      </w:r>
      <w:r w:rsidR="007F6B9F">
        <w:rPr>
          <w:sz w:val="22"/>
          <w:szCs w:val="22"/>
        </w:rPr>
        <w:t xml:space="preserve">литер </w:t>
      </w:r>
      <w:r w:rsidR="007F6B9F">
        <w:rPr>
          <w:sz w:val="22"/>
          <w:szCs w:val="22"/>
          <w:lang w:val="en-US"/>
        </w:rPr>
        <w:t>II</w:t>
      </w:r>
      <w:r w:rsidR="007F6B9F">
        <w:rPr>
          <w:sz w:val="22"/>
          <w:szCs w:val="22"/>
        </w:rPr>
        <w:t xml:space="preserve">, </w:t>
      </w:r>
      <w:r w:rsidR="00527F0D">
        <w:rPr>
          <w:sz w:val="22"/>
          <w:szCs w:val="22"/>
        </w:rPr>
        <w:t xml:space="preserve">подъезд 7, </w:t>
      </w:r>
      <w:r w:rsidR="007F6B9F">
        <w:rPr>
          <w:sz w:val="22"/>
          <w:szCs w:val="22"/>
        </w:rPr>
        <w:t xml:space="preserve">этаж 1, помещение 3, </w:t>
      </w:r>
      <w:r w:rsidRPr="00292A37">
        <w:rPr>
          <w:sz w:val="22"/>
          <w:szCs w:val="22"/>
        </w:rPr>
        <w:t xml:space="preserve">фактический адрес:  </w:t>
      </w:r>
      <w:r w:rsidR="007F6B9F">
        <w:rPr>
          <w:sz w:val="22"/>
          <w:szCs w:val="22"/>
        </w:rPr>
        <w:t xml:space="preserve">236016, Калининградская область, г. Калининград, ул. Генерал-майора Яновского, дом 5-7, литер </w:t>
      </w:r>
      <w:r w:rsidR="007F6B9F">
        <w:rPr>
          <w:sz w:val="22"/>
          <w:szCs w:val="22"/>
          <w:lang w:val="en-US"/>
        </w:rPr>
        <w:t>II</w:t>
      </w:r>
      <w:proofErr w:type="gramEnd"/>
      <w:r w:rsidR="007F6B9F">
        <w:rPr>
          <w:sz w:val="22"/>
          <w:szCs w:val="22"/>
        </w:rPr>
        <w:t>, подъезд 7, этаж 1, помещение 3</w:t>
      </w:r>
      <w:r w:rsidR="00DD010D">
        <w:rPr>
          <w:sz w:val="22"/>
          <w:szCs w:val="22"/>
        </w:rPr>
        <w:t xml:space="preserve">, </w:t>
      </w:r>
      <w:r w:rsidRPr="00292A37">
        <w:rPr>
          <w:sz w:val="22"/>
          <w:szCs w:val="22"/>
        </w:rPr>
        <w:t xml:space="preserve">телефоны: </w:t>
      </w:r>
      <w:r w:rsidR="00527F0D">
        <w:rPr>
          <w:sz w:val="22"/>
          <w:szCs w:val="22"/>
        </w:rPr>
        <w:t>(4012) 466-240, 466-322</w:t>
      </w:r>
      <w:r w:rsidRPr="00292A37">
        <w:rPr>
          <w:sz w:val="22"/>
          <w:szCs w:val="22"/>
        </w:rPr>
        <w:t xml:space="preserve">, адрес электронной почты: </w:t>
      </w:r>
      <w:r w:rsidR="00527F0D">
        <w:rPr>
          <w:sz w:val="22"/>
          <w:szCs w:val="22"/>
          <w:lang w:val="en-US"/>
        </w:rPr>
        <w:t>rekstroi</w:t>
      </w:r>
      <w:r w:rsidRPr="00292A37">
        <w:rPr>
          <w:sz w:val="22"/>
          <w:szCs w:val="22"/>
        </w:rPr>
        <w:t>@</w:t>
      </w:r>
      <w:r w:rsidR="00527F0D">
        <w:rPr>
          <w:sz w:val="22"/>
          <w:szCs w:val="22"/>
          <w:lang w:val="en-US"/>
        </w:rPr>
        <w:t>mail</w:t>
      </w:r>
      <w:r w:rsidR="007A75C4">
        <w:rPr>
          <w:sz w:val="22"/>
          <w:szCs w:val="22"/>
        </w:rPr>
        <w:t>.ru</w:t>
      </w:r>
    </w:p>
    <w:p w14:paraId="6F6874CA" w14:textId="77777777" w:rsidR="00671F93" w:rsidRPr="00292A37" w:rsidRDefault="00671F93" w:rsidP="000819A9">
      <w:pPr>
        <w:pStyle w:val="a8"/>
        <w:spacing w:after="0"/>
        <w:ind w:firstLine="709"/>
        <w:rPr>
          <w:b/>
          <w:bCs/>
          <w:sz w:val="22"/>
          <w:szCs w:val="22"/>
        </w:rPr>
      </w:pPr>
    </w:p>
    <w:p w14:paraId="15556132" w14:textId="77777777" w:rsidR="00671F93" w:rsidRPr="00292A37" w:rsidRDefault="00671F93" w:rsidP="000819A9">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14:paraId="077E7FBA" w14:textId="77777777" w:rsidR="00671F93" w:rsidRPr="00292A37" w:rsidRDefault="00671F93" w:rsidP="000819A9">
      <w:pPr>
        <w:pStyle w:val="a8"/>
        <w:spacing w:after="0"/>
        <w:ind w:firstLine="709"/>
        <w:rPr>
          <w:b/>
          <w:bCs/>
          <w:sz w:val="22"/>
          <w:szCs w:val="22"/>
        </w:rPr>
      </w:pPr>
      <w:r w:rsidRPr="00292A37">
        <w:rPr>
          <w:b/>
          <w:sz w:val="22"/>
          <w:szCs w:val="22"/>
        </w:rPr>
        <w:t>«Специализированный застройщик</w:t>
      </w:r>
      <w:r w:rsidR="005B5B0B">
        <w:rPr>
          <w:b/>
          <w:sz w:val="22"/>
          <w:szCs w:val="22"/>
        </w:rPr>
        <w:t xml:space="preserve"> </w:t>
      </w:r>
      <w:r w:rsidRPr="00292A37">
        <w:rPr>
          <w:b/>
          <w:bCs/>
          <w:sz w:val="22"/>
          <w:szCs w:val="22"/>
        </w:rPr>
        <w:t>«</w:t>
      </w:r>
      <w:r w:rsidR="007F6B9F">
        <w:rPr>
          <w:b/>
          <w:bCs/>
          <w:sz w:val="22"/>
          <w:szCs w:val="22"/>
        </w:rPr>
        <w:t>РЕКСТРОЙ СКАЗКА</w:t>
      </w:r>
      <w:r w:rsidRPr="00292A37">
        <w:rPr>
          <w:b/>
          <w:bCs/>
          <w:sz w:val="22"/>
          <w:szCs w:val="22"/>
        </w:rPr>
        <w:t>»</w:t>
      </w:r>
    </w:p>
    <w:p w14:paraId="1AF6BDC4" w14:textId="77777777" w:rsidR="00671F93" w:rsidRPr="00292A37" w:rsidRDefault="007F6B9F" w:rsidP="000819A9">
      <w:pPr>
        <w:pStyle w:val="a8"/>
        <w:spacing w:after="0"/>
        <w:ind w:firstLine="709"/>
        <w:rPr>
          <w:b/>
          <w:bCs/>
          <w:sz w:val="22"/>
          <w:szCs w:val="22"/>
        </w:rPr>
      </w:pPr>
      <w:r>
        <w:rPr>
          <w:b/>
          <w:bCs/>
          <w:sz w:val="22"/>
          <w:szCs w:val="22"/>
        </w:rPr>
        <w:t xml:space="preserve">генеральный </w:t>
      </w:r>
      <w:r w:rsidR="00671F93" w:rsidRPr="00292A37">
        <w:rPr>
          <w:b/>
          <w:bCs/>
          <w:sz w:val="22"/>
          <w:szCs w:val="22"/>
        </w:rPr>
        <w:t>директор___________________ /</w:t>
      </w:r>
      <w:r w:rsidR="00052022">
        <w:rPr>
          <w:b/>
          <w:bCs/>
          <w:sz w:val="22"/>
          <w:szCs w:val="22"/>
        </w:rPr>
        <w:t>К.О. Мурашкевич</w:t>
      </w:r>
      <w:r w:rsidR="00527F0D" w:rsidRPr="00527F0D">
        <w:rPr>
          <w:b/>
          <w:bCs/>
          <w:sz w:val="22"/>
          <w:szCs w:val="22"/>
        </w:rPr>
        <w:t xml:space="preserve"> </w:t>
      </w:r>
      <w:r w:rsidR="00671F93" w:rsidRPr="00292A37">
        <w:rPr>
          <w:b/>
          <w:bCs/>
          <w:sz w:val="22"/>
          <w:szCs w:val="22"/>
        </w:rPr>
        <w:t>/</w:t>
      </w:r>
    </w:p>
    <w:p w14:paraId="06DACEB7" w14:textId="77777777" w:rsidR="00F04F6F" w:rsidRPr="00292A37" w:rsidRDefault="00F04F6F" w:rsidP="000819A9">
      <w:pPr>
        <w:ind w:firstLine="709"/>
        <w:rPr>
          <w:b/>
          <w:bCs/>
          <w:sz w:val="22"/>
          <w:szCs w:val="22"/>
        </w:rPr>
      </w:pPr>
    </w:p>
    <w:p w14:paraId="1338F309" w14:textId="77777777" w:rsidR="00744D33" w:rsidRPr="00292A37" w:rsidRDefault="00744D33" w:rsidP="000819A9">
      <w:pPr>
        <w:pStyle w:val="a8"/>
        <w:spacing w:after="0"/>
        <w:ind w:firstLine="709"/>
        <w:jc w:val="both"/>
        <w:rPr>
          <w:b/>
          <w:bCs/>
          <w:sz w:val="22"/>
          <w:szCs w:val="22"/>
        </w:rPr>
      </w:pPr>
    </w:p>
    <w:p w14:paraId="0AD06EB9" w14:textId="77777777" w:rsidR="002155AB" w:rsidRPr="0019095E" w:rsidRDefault="002155AB" w:rsidP="002155AB">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14:paraId="79346980" w14:textId="77777777" w:rsidR="002155AB" w:rsidRPr="0019095E" w:rsidRDefault="002155AB" w:rsidP="002155AB">
      <w:pPr>
        <w:pStyle w:val="a8"/>
        <w:spacing w:after="0"/>
        <w:ind w:firstLine="709"/>
        <w:jc w:val="both"/>
        <w:rPr>
          <w:b/>
          <w:bCs/>
          <w:sz w:val="20"/>
          <w:szCs w:val="20"/>
        </w:rPr>
      </w:pPr>
    </w:p>
    <w:p w14:paraId="6AC0397A" w14:textId="77777777" w:rsidR="002155AB" w:rsidRDefault="002155AB" w:rsidP="002155AB">
      <w:pPr>
        <w:pStyle w:val="a8"/>
        <w:spacing w:after="0"/>
        <w:ind w:firstLine="709"/>
        <w:jc w:val="both"/>
        <w:rPr>
          <w:b/>
          <w:bCs/>
          <w:sz w:val="20"/>
          <w:szCs w:val="20"/>
        </w:rPr>
      </w:pPr>
      <w:r w:rsidRPr="0019095E">
        <w:rPr>
          <w:b/>
          <w:bCs/>
          <w:sz w:val="20"/>
          <w:szCs w:val="20"/>
        </w:rPr>
        <w:t>______________________________________________________________ /____________________/</w:t>
      </w:r>
    </w:p>
    <w:p w14:paraId="6B69DF66" w14:textId="77777777" w:rsidR="0029509A" w:rsidRDefault="0029509A" w:rsidP="0029509A">
      <w:pPr>
        <w:pStyle w:val="a8"/>
        <w:spacing w:after="0"/>
        <w:ind w:firstLine="709"/>
        <w:jc w:val="right"/>
        <w:outlineLvl w:val="0"/>
        <w:rPr>
          <w:b/>
          <w:bCs/>
          <w:sz w:val="20"/>
          <w:szCs w:val="20"/>
        </w:rPr>
      </w:pPr>
    </w:p>
    <w:p w14:paraId="57AC4357" w14:textId="77777777" w:rsidR="0029509A" w:rsidRDefault="0029509A" w:rsidP="0029509A">
      <w:pPr>
        <w:pStyle w:val="a8"/>
        <w:spacing w:after="0"/>
        <w:ind w:firstLine="709"/>
        <w:jc w:val="right"/>
        <w:outlineLvl w:val="0"/>
        <w:rPr>
          <w:b/>
          <w:bCs/>
          <w:sz w:val="20"/>
          <w:szCs w:val="20"/>
        </w:rPr>
      </w:pPr>
    </w:p>
    <w:p w14:paraId="06A0410B" w14:textId="77777777" w:rsidR="0029509A" w:rsidRDefault="0029509A" w:rsidP="0029509A">
      <w:pPr>
        <w:pStyle w:val="a8"/>
        <w:spacing w:after="0"/>
        <w:ind w:firstLine="709"/>
        <w:jc w:val="right"/>
        <w:outlineLvl w:val="0"/>
        <w:rPr>
          <w:b/>
          <w:bCs/>
          <w:sz w:val="20"/>
          <w:szCs w:val="20"/>
        </w:rPr>
      </w:pPr>
    </w:p>
    <w:p w14:paraId="4CEBEDB4" w14:textId="77777777" w:rsidR="0029509A" w:rsidRDefault="0029509A" w:rsidP="0029509A">
      <w:pPr>
        <w:pStyle w:val="a8"/>
        <w:spacing w:after="0"/>
        <w:ind w:firstLine="709"/>
        <w:jc w:val="right"/>
        <w:outlineLvl w:val="0"/>
        <w:rPr>
          <w:b/>
          <w:bCs/>
          <w:sz w:val="20"/>
          <w:szCs w:val="20"/>
        </w:rPr>
      </w:pPr>
    </w:p>
    <w:p w14:paraId="120B00C3" w14:textId="77777777" w:rsidR="0029509A" w:rsidRDefault="0029509A" w:rsidP="0029509A">
      <w:pPr>
        <w:pStyle w:val="a8"/>
        <w:spacing w:after="0"/>
        <w:ind w:firstLine="709"/>
        <w:jc w:val="right"/>
        <w:outlineLvl w:val="0"/>
        <w:rPr>
          <w:b/>
          <w:bCs/>
          <w:sz w:val="20"/>
          <w:szCs w:val="20"/>
        </w:rPr>
      </w:pPr>
    </w:p>
    <w:p w14:paraId="4B2901AB" w14:textId="77777777" w:rsidR="0029509A" w:rsidRDefault="0029509A" w:rsidP="0029509A">
      <w:pPr>
        <w:pStyle w:val="a8"/>
        <w:spacing w:after="0"/>
        <w:ind w:firstLine="709"/>
        <w:jc w:val="right"/>
        <w:outlineLvl w:val="0"/>
        <w:rPr>
          <w:b/>
          <w:bCs/>
          <w:sz w:val="20"/>
          <w:szCs w:val="20"/>
        </w:rPr>
      </w:pPr>
    </w:p>
    <w:p w14:paraId="7F31EC3C" w14:textId="77777777" w:rsidR="0029509A" w:rsidRDefault="0029509A" w:rsidP="0029509A">
      <w:pPr>
        <w:pStyle w:val="a8"/>
        <w:spacing w:after="0"/>
        <w:ind w:firstLine="709"/>
        <w:jc w:val="right"/>
        <w:outlineLvl w:val="0"/>
        <w:rPr>
          <w:b/>
          <w:bCs/>
          <w:sz w:val="20"/>
          <w:szCs w:val="20"/>
        </w:rPr>
      </w:pPr>
    </w:p>
    <w:p w14:paraId="3940C850" w14:textId="77777777" w:rsidR="0029509A" w:rsidRDefault="0029509A" w:rsidP="0029509A">
      <w:pPr>
        <w:pStyle w:val="a8"/>
        <w:spacing w:after="0"/>
        <w:ind w:firstLine="709"/>
        <w:jc w:val="right"/>
        <w:outlineLvl w:val="0"/>
        <w:rPr>
          <w:b/>
          <w:bCs/>
          <w:sz w:val="20"/>
          <w:szCs w:val="20"/>
        </w:rPr>
      </w:pPr>
    </w:p>
    <w:p w14:paraId="05516B20" w14:textId="77777777" w:rsidR="0029509A" w:rsidRDefault="0029509A" w:rsidP="0029509A">
      <w:pPr>
        <w:pStyle w:val="a8"/>
        <w:spacing w:after="0"/>
        <w:ind w:firstLine="709"/>
        <w:jc w:val="right"/>
        <w:outlineLvl w:val="0"/>
        <w:rPr>
          <w:b/>
          <w:bCs/>
          <w:sz w:val="20"/>
          <w:szCs w:val="20"/>
        </w:rPr>
      </w:pPr>
    </w:p>
    <w:p w14:paraId="21A505BE" w14:textId="77777777" w:rsidR="00F576E5" w:rsidRDefault="00F576E5" w:rsidP="0029509A">
      <w:pPr>
        <w:pStyle w:val="a8"/>
        <w:spacing w:after="0"/>
        <w:ind w:firstLine="709"/>
        <w:jc w:val="right"/>
        <w:outlineLvl w:val="0"/>
        <w:rPr>
          <w:b/>
          <w:bCs/>
          <w:sz w:val="20"/>
          <w:szCs w:val="20"/>
        </w:rPr>
      </w:pPr>
    </w:p>
    <w:p w14:paraId="13C17C6E" w14:textId="77777777" w:rsidR="00F576E5" w:rsidRDefault="00F576E5" w:rsidP="0029509A">
      <w:pPr>
        <w:pStyle w:val="a8"/>
        <w:spacing w:after="0"/>
        <w:ind w:firstLine="709"/>
        <w:jc w:val="right"/>
        <w:outlineLvl w:val="0"/>
        <w:rPr>
          <w:b/>
          <w:bCs/>
          <w:sz w:val="20"/>
          <w:szCs w:val="20"/>
        </w:rPr>
      </w:pPr>
    </w:p>
    <w:p w14:paraId="281F9542" w14:textId="77777777" w:rsidR="00F576E5" w:rsidRDefault="00F576E5" w:rsidP="0029509A">
      <w:pPr>
        <w:pStyle w:val="a8"/>
        <w:spacing w:after="0"/>
        <w:ind w:firstLine="709"/>
        <w:jc w:val="right"/>
        <w:outlineLvl w:val="0"/>
        <w:rPr>
          <w:b/>
          <w:bCs/>
          <w:sz w:val="20"/>
          <w:szCs w:val="20"/>
        </w:rPr>
      </w:pPr>
    </w:p>
    <w:p w14:paraId="4E8C1DA2" w14:textId="77777777" w:rsidR="00F576E5" w:rsidRDefault="00F576E5" w:rsidP="0029509A">
      <w:pPr>
        <w:pStyle w:val="a8"/>
        <w:spacing w:after="0"/>
        <w:ind w:firstLine="709"/>
        <w:jc w:val="right"/>
        <w:outlineLvl w:val="0"/>
        <w:rPr>
          <w:b/>
          <w:bCs/>
          <w:sz w:val="20"/>
          <w:szCs w:val="20"/>
        </w:rPr>
      </w:pPr>
    </w:p>
    <w:p w14:paraId="3D733E95" w14:textId="77777777" w:rsidR="00F576E5" w:rsidRDefault="00F576E5" w:rsidP="0029509A">
      <w:pPr>
        <w:pStyle w:val="a8"/>
        <w:spacing w:after="0"/>
        <w:ind w:firstLine="709"/>
        <w:jc w:val="right"/>
        <w:outlineLvl w:val="0"/>
        <w:rPr>
          <w:b/>
          <w:bCs/>
          <w:sz w:val="20"/>
          <w:szCs w:val="20"/>
        </w:rPr>
      </w:pPr>
    </w:p>
    <w:p w14:paraId="44735394" w14:textId="77777777" w:rsidR="00F576E5" w:rsidRDefault="00F576E5" w:rsidP="0029509A">
      <w:pPr>
        <w:pStyle w:val="a8"/>
        <w:spacing w:after="0"/>
        <w:ind w:firstLine="709"/>
        <w:jc w:val="right"/>
        <w:outlineLvl w:val="0"/>
        <w:rPr>
          <w:b/>
          <w:bCs/>
          <w:sz w:val="20"/>
          <w:szCs w:val="20"/>
        </w:rPr>
      </w:pPr>
    </w:p>
    <w:p w14:paraId="7975C515" w14:textId="77777777" w:rsidR="00F576E5" w:rsidRDefault="00F576E5" w:rsidP="0029509A">
      <w:pPr>
        <w:pStyle w:val="a8"/>
        <w:spacing w:after="0"/>
        <w:ind w:firstLine="709"/>
        <w:jc w:val="right"/>
        <w:outlineLvl w:val="0"/>
        <w:rPr>
          <w:b/>
          <w:bCs/>
          <w:sz w:val="20"/>
          <w:szCs w:val="20"/>
        </w:rPr>
      </w:pPr>
    </w:p>
    <w:p w14:paraId="1F8757BC" w14:textId="77777777" w:rsidR="0029509A" w:rsidRDefault="0029509A" w:rsidP="0029509A">
      <w:pPr>
        <w:pStyle w:val="a8"/>
        <w:spacing w:after="0"/>
        <w:ind w:firstLine="709"/>
        <w:jc w:val="right"/>
        <w:outlineLvl w:val="0"/>
        <w:rPr>
          <w:b/>
          <w:bCs/>
          <w:sz w:val="20"/>
          <w:szCs w:val="20"/>
        </w:rPr>
      </w:pPr>
    </w:p>
    <w:p w14:paraId="263D881D" w14:textId="77777777" w:rsidR="0029509A" w:rsidRDefault="0029509A" w:rsidP="0029509A">
      <w:pPr>
        <w:pStyle w:val="a8"/>
        <w:spacing w:after="0"/>
        <w:ind w:firstLine="709"/>
        <w:jc w:val="right"/>
        <w:outlineLvl w:val="0"/>
        <w:rPr>
          <w:b/>
          <w:bCs/>
          <w:sz w:val="20"/>
          <w:szCs w:val="20"/>
        </w:rPr>
      </w:pPr>
    </w:p>
    <w:p w14:paraId="219B7895" w14:textId="77777777" w:rsidR="0029509A" w:rsidRDefault="0029509A" w:rsidP="0029509A">
      <w:pPr>
        <w:pStyle w:val="a8"/>
        <w:spacing w:after="0"/>
        <w:ind w:firstLine="709"/>
        <w:jc w:val="right"/>
        <w:outlineLvl w:val="0"/>
        <w:rPr>
          <w:b/>
          <w:bCs/>
          <w:sz w:val="20"/>
          <w:szCs w:val="20"/>
        </w:rPr>
      </w:pPr>
    </w:p>
    <w:p w14:paraId="646DC0DF" w14:textId="77777777" w:rsidR="0029509A" w:rsidRPr="0019095E" w:rsidRDefault="0029509A" w:rsidP="0029509A">
      <w:pPr>
        <w:pStyle w:val="a8"/>
        <w:spacing w:after="0"/>
        <w:ind w:firstLine="709"/>
        <w:jc w:val="right"/>
        <w:outlineLvl w:val="0"/>
        <w:rPr>
          <w:b/>
          <w:bCs/>
          <w:sz w:val="20"/>
          <w:szCs w:val="20"/>
        </w:rPr>
      </w:pPr>
      <w:r w:rsidRPr="0019095E">
        <w:rPr>
          <w:b/>
          <w:bCs/>
          <w:sz w:val="20"/>
          <w:szCs w:val="20"/>
        </w:rPr>
        <w:lastRenderedPageBreak/>
        <w:t>Приложение № 1</w:t>
      </w:r>
    </w:p>
    <w:p w14:paraId="618D158F" w14:textId="77777777" w:rsidR="0029509A" w:rsidRPr="0019095E" w:rsidRDefault="0029509A" w:rsidP="0029509A">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14:paraId="7C80F406" w14:textId="77777777" w:rsidR="0029509A" w:rsidRPr="0019095E" w:rsidRDefault="0029509A" w:rsidP="0029509A">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14:paraId="7A1E8BA7" w14:textId="77777777" w:rsidR="0029509A" w:rsidRPr="0019095E" w:rsidRDefault="0029509A" w:rsidP="0029509A">
      <w:pPr>
        <w:pStyle w:val="a8"/>
        <w:spacing w:after="0"/>
        <w:ind w:firstLine="709"/>
        <w:rPr>
          <w:sz w:val="20"/>
          <w:szCs w:val="20"/>
        </w:rPr>
      </w:pPr>
    </w:p>
    <w:p w14:paraId="00E08114" w14:textId="427C4DDF" w:rsidR="00AE0ABF" w:rsidRPr="00AE0ABF" w:rsidRDefault="00AE0ABF" w:rsidP="0029509A">
      <w:pPr>
        <w:pStyle w:val="text"/>
        <w:spacing w:before="0" w:after="0"/>
        <w:ind w:firstLine="709"/>
        <w:jc w:val="center"/>
        <w:outlineLvl w:val="0"/>
        <w:rPr>
          <w:rFonts w:ascii="Times New Roman" w:hAnsi="Times New Roman" w:cs="Times New Roman"/>
          <w:b/>
          <w:bCs/>
          <w:color w:val="auto"/>
          <w:sz w:val="20"/>
          <w:szCs w:val="20"/>
        </w:rPr>
      </w:pPr>
      <w:r w:rsidRPr="00AE0ABF">
        <w:rPr>
          <w:rFonts w:ascii="Times New Roman" w:hAnsi="Times New Roman" w:cs="Times New Roman"/>
          <w:b/>
          <w:sz w:val="20"/>
          <w:szCs w:val="20"/>
        </w:rPr>
        <w:t xml:space="preserve">«Многоквартирные жилые дома» по адресу: </w:t>
      </w:r>
      <w:r w:rsidRPr="00C21367">
        <w:rPr>
          <w:rFonts w:ascii="Times New Roman" w:hAnsi="Times New Roman" w:cs="Times New Roman"/>
          <w:b/>
          <w:sz w:val="20"/>
          <w:szCs w:val="20"/>
        </w:rPr>
        <w:t>Калининградская область, Черняховский район,</w:t>
      </w:r>
      <w:r w:rsidR="00C21367" w:rsidRPr="00C21367">
        <w:rPr>
          <w:rFonts w:ascii="Times New Roman" w:hAnsi="Times New Roman" w:cs="Times New Roman"/>
          <w:b/>
          <w:sz w:val="20"/>
          <w:szCs w:val="20"/>
        </w:rPr>
        <w:t xml:space="preserve"> г. Черняховск</w:t>
      </w:r>
      <w:r w:rsidR="00C21367">
        <w:rPr>
          <w:rFonts w:ascii="Times New Roman" w:hAnsi="Times New Roman" w:cs="Times New Roman"/>
          <w:b/>
          <w:sz w:val="20"/>
          <w:szCs w:val="20"/>
        </w:rPr>
        <w:t xml:space="preserve">, </w:t>
      </w:r>
      <w:r w:rsidRPr="00C21367">
        <w:rPr>
          <w:rFonts w:ascii="Times New Roman" w:hAnsi="Times New Roman" w:cs="Times New Roman"/>
          <w:b/>
          <w:sz w:val="20"/>
          <w:szCs w:val="20"/>
        </w:rPr>
        <w:t>ул. Дачная, дом № 1 по ГП (</w:t>
      </w:r>
      <w:r w:rsidRPr="00C21367">
        <w:rPr>
          <w:rFonts w:ascii="Times New Roman" w:hAnsi="Times New Roman" w:cs="Times New Roman"/>
          <w:b/>
          <w:sz w:val="20"/>
          <w:szCs w:val="20"/>
          <w:lang w:val="en-US"/>
        </w:rPr>
        <w:t>I</w:t>
      </w:r>
      <w:r w:rsidRPr="00C21367">
        <w:rPr>
          <w:rFonts w:ascii="Times New Roman" w:hAnsi="Times New Roman" w:cs="Times New Roman"/>
          <w:b/>
          <w:sz w:val="20"/>
          <w:szCs w:val="20"/>
        </w:rPr>
        <w:t xml:space="preserve"> этап</w:t>
      </w:r>
      <w:r w:rsidRPr="00AE0ABF">
        <w:rPr>
          <w:rFonts w:ascii="Times New Roman" w:hAnsi="Times New Roman" w:cs="Times New Roman"/>
          <w:b/>
          <w:sz w:val="20"/>
          <w:szCs w:val="20"/>
        </w:rPr>
        <w:t xml:space="preserve"> строительства)</w:t>
      </w:r>
    </w:p>
    <w:p w14:paraId="3FC49609" w14:textId="77777777" w:rsidR="0029509A" w:rsidRDefault="0029509A" w:rsidP="0029509A">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14:paraId="73BCB2D5" w14:textId="77777777" w:rsidR="00114ABC" w:rsidRPr="0019095E" w:rsidRDefault="00114ABC" w:rsidP="0029509A">
      <w:pPr>
        <w:pStyle w:val="text"/>
        <w:spacing w:before="0" w:after="0"/>
        <w:ind w:firstLine="709"/>
        <w:jc w:val="center"/>
        <w:outlineLvl w:val="0"/>
        <w:rPr>
          <w:rFonts w:ascii="Times New Roman" w:hAnsi="Times New Roman" w:cs="Times New Roman"/>
          <w:color w:val="auto"/>
          <w:sz w:val="20"/>
          <w:szCs w:val="20"/>
        </w:rPr>
      </w:pPr>
    </w:p>
    <w:p w14:paraId="29257956" w14:textId="77777777" w:rsidR="0029509A" w:rsidRPr="0019095E" w:rsidRDefault="0029509A" w:rsidP="0029509A">
      <w:pPr>
        <w:pStyle w:val="a4"/>
        <w:tabs>
          <w:tab w:val="left" w:pos="716"/>
        </w:tabs>
        <w:spacing w:before="0" w:after="0"/>
        <w:ind w:firstLine="709"/>
        <w:jc w:val="both"/>
        <w:rPr>
          <w:color w:val="auto"/>
          <w:sz w:val="20"/>
          <w:szCs w:val="20"/>
        </w:rPr>
      </w:pPr>
    </w:p>
    <w:p w14:paraId="1DAC97B5" w14:textId="77777777"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sidR="00D564E2">
        <w:rPr>
          <w:color w:val="auto"/>
          <w:sz w:val="20"/>
          <w:szCs w:val="20"/>
        </w:rPr>
        <w:t xml:space="preserve"> № 1</w:t>
      </w:r>
      <w:r w:rsidR="00AE0ABF">
        <w:rPr>
          <w:color w:val="auto"/>
          <w:sz w:val="20"/>
          <w:szCs w:val="20"/>
        </w:rPr>
        <w:t xml:space="preserve"> </w:t>
      </w:r>
      <w:r w:rsidR="00AE0ABF" w:rsidRPr="00AE0ABF">
        <w:rPr>
          <w:sz w:val="20"/>
          <w:szCs w:val="20"/>
        </w:rPr>
        <w:t>(</w:t>
      </w:r>
      <w:r w:rsidR="00AE0ABF" w:rsidRPr="00AE0ABF">
        <w:rPr>
          <w:sz w:val="20"/>
          <w:szCs w:val="20"/>
          <w:lang w:val="en-US"/>
        </w:rPr>
        <w:t>I</w:t>
      </w:r>
      <w:r w:rsidR="00AE0ABF" w:rsidRPr="00AE0ABF">
        <w:rPr>
          <w:sz w:val="20"/>
          <w:szCs w:val="20"/>
        </w:rPr>
        <w:t xml:space="preserve"> этап строительства)</w:t>
      </w:r>
      <w:r w:rsidR="00D564E2">
        <w:rPr>
          <w:color w:val="auto"/>
          <w:sz w:val="20"/>
          <w:szCs w:val="20"/>
        </w:rPr>
        <w:t xml:space="preserve"> по ГП</w:t>
      </w:r>
      <w:r w:rsidRPr="0019095E">
        <w:rPr>
          <w:color w:val="auto"/>
          <w:sz w:val="20"/>
          <w:szCs w:val="20"/>
        </w:rPr>
        <w:t xml:space="preserve"> запроектирован из </w:t>
      </w:r>
      <w:r w:rsidR="007F6B9F">
        <w:rPr>
          <w:color w:val="auto"/>
          <w:sz w:val="20"/>
          <w:szCs w:val="20"/>
        </w:rPr>
        <w:t>четырех</w:t>
      </w:r>
      <w:r w:rsidRPr="0019095E">
        <w:rPr>
          <w:color w:val="auto"/>
          <w:sz w:val="20"/>
          <w:szCs w:val="20"/>
        </w:rPr>
        <w:t xml:space="preserve"> секци</w:t>
      </w:r>
      <w:r w:rsidR="007F6B9F">
        <w:rPr>
          <w:color w:val="auto"/>
          <w:sz w:val="20"/>
          <w:szCs w:val="20"/>
        </w:rPr>
        <w:t>й</w:t>
      </w:r>
      <w:r w:rsidRPr="0019095E">
        <w:rPr>
          <w:color w:val="auto"/>
          <w:sz w:val="20"/>
          <w:szCs w:val="20"/>
        </w:rPr>
        <w:t xml:space="preserve"> (подъезд</w:t>
      </w:r>
      <w:r w:rsidR="007F6B9F">
        <w:rPr>
          <w:color w:val="auto"/>
          <w:sz w:val="20"/>
          <w:szCs w:val="20"/>
        </w:rPr>
        <w:t>ов</w:t>
      </w:r>
      <w:r w:rsidRPr="0019095E">
        <w:rPr>
          <w:color w:val="auto"/>
          <w:sz w:val="20"/>
          <w:szCs w:val="20"/>
        </w:rPr>
        <w:t xml:space="preserve">), </w:t>
      </w:r>
      <w:r w:rsidR="00F96068">
        <w:rPr>
          <w:color w:val="auto"/>
          <w:sz w:val="20"/>
          <w:szCs w:val="20"/>
        </w:rPr>
        <w:t xml:space="preserve">с </w:t>
      </w:r>
      <w:r w:rsidRPr="0019095E">
        <w:rPr>
          <w:color w:val="auto"/>
          <w:sz w:val="20"/>
          <w:szCs w:val="20"/>
        </w:rPr>
        <w:t>шатровой и плоской кровлей.</w:t>
      </w:r>
      <w:r w:rsidR="00D463B5">
        <w:rPr>
          <w:color w:val="auto"/>
          <w:sz w:val="20"/>
          <w:szCs w:val="20"/>
        </w:rPr>
        <w:t xml:space="preserve"> </w:t>
      </w:r>
      <w:proofErr w:type="gramStart"/>
      <w:r w:rsidRPr="0019095E">
        <w:rPr>
          <w:color w:val="auto"/>
          <w:sz w:val="20"/>
          <w:szCs w:val="20"/>
        </w:rPr>
        <w:t xml:space="preserve">Жилой дом: </w:t>
      </w:r>
      <w:r w:rsidRPr="00CB5179">
        <w:rPr>
          <w:color w:val="auto"/>
          <w:sz w:val="20"/>
          <w:szCs w:val="20"/>
        </w:rPr>
        <w:t xml:space="preserve">количество этажей - </w:t>
      </w:r>
      <w:r w:rsidR="00821133" w:rsidRPr="00CB5179">
        <w:rPr>
          <w:color w:val="auto"/>
          <w:sz w:val="20"/>
          <w:szCs w:val="20"/>
        </w:rPr>
        <w:t>5</w:t>
      </w:r>
      <w:r w:rsidRPr="00CB5179">
        <w:rPr>
          <w:color w:val="auto"/>
          <w:sz w:val="20"/>
          <w:szCs w:val="20"/>
        </w:rPr>
        <w:t>,</w:t>
      </w:r>
      <w:r w:rsidRPr="0019095E">
        <w:rPr>
          <w:color w:val="auto"/>
          <w:sz w:val="20"/>
          <w:szCs w:val="20"/>
        </w:rPr>
        <w:t xml:space="preserve"> этажность - </w:t>
      </w:r>
      <w:r w:rsidR="00D463B5">
        <w:rPr>
          <w:color w:val="auto"/>
          <w:sz w:val="20"/>
          <w:szCs w:val="20"/>
        </w:rPr>
        <w:t>5</w:t>
      </w:r>
      <w:r w:rsidRPr="0019095E">
        <w:rPr>
          <w:color w:val="auto"/>
          <w:sz w:val="20"/>
          <w:szCs w:val="20"/>
        </w:rPr>
        <w:t xml:space="preserve">, общая площадь – </w:t>
      </w:r>
      <w:r w:rsidR="00821133">
        <w:rPr>
          <w:color w:val="auto"/>
          <w:sz w:val="20"/>
          <w:szCs w:val="20"/>
        </w:rPr>
        <w:t>6955,25</w:t>
      </w:r>
      <w:r w:rsidRPr="0019095E">
        <w:rPr>
          <w:color w:val="auto"/>
          <w:sz w:val="20"/>
          <w:szCs w:val="20"/>
        </w:rPr>
        <w:t xml:space="preserve"> кв.м., класс энергетической эффективности – </w:t>
      </w:r>
      <w:r w:rsidR="00D564E2" w:rsidRPr="003C4A69">
        <w:rPr>
          <w:color w:val="auto"/>
          <w:sz w:val="20"/>
          <w:szCs w:val="20"/>
        </w:rPr>
        <w:t>В</w:t>
      </w:r>
      <w:r w:rsidRPr="003C4A69">
        <w:rPr>
          <w:color w:val="auto"/>
          <w:sz w:val="20"/>
          <w:szCs w:val="20"/>
        </w:rPr>
        <w:t xml:space="preserve"> (</w:t>
      </w:r>
      <w:r w:rsidR="00D564E2" w:rsidRPr="003C4A69">
        <w:rPr>
          <w:color w:val="auto"/>
          <w:sz w:val="20"/>
          <w:szCs w:val="20"/>
        </w:rPr>
        <w:t>высокий</w:t>
      </w:r>
      <w:r w:rsidRPr="003C4A69">
        <w:rPr>
          <w:color w:val="auto"/>
          <w:sz w:val="20"/>
          <w:szCs w:val="20"/>
        </w:rPr>
        <w:t xml:space="preserve">),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3C4A69">
        <w:rPr>
          <w:color w:val="auto"/>
          <w:sz w:val="20"/>
          <w:szCs w:val="20"/>
          <w:lang w:val="en-US"/>
        </w:rPr>
        <w:t>MSK</w:t>
      </w:r>
      <w:r w:rsidRPr="003C4A69">
        <w:rPr>
          <w:color w:val="auto"/>
          <w:sz w:val="20"/>
          <w:szCs w:val="20"/>
        </w:rPr>
        <w:t>-64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w:t>
      </w:r>
      <w:proofErr w:type="gramEnd"/>
      <w:r w:rsidRPr="003C4A69">
        <w:rPr>
          <w:color w:val="auto"/>
          <w:sz w:val="20"/>
          <w:szCs w:val="20"/>
        </w:rPr>
        <w:t xml:space="preserve">. 14.133330.2014 «СНиП </w:t>
      </w:r>
      <w:r w:rsidRPr="003C4A69">
        <w:rPr>
          <w:color w:val="auto"/>
          <w:sz w:val="20"/>
          <w:szCs w:val="20"/>
          <w:lang w:val="en-US"/>
        </w:rPr>
        <w:t>II</w:t>
      </w:r>
      <w:r w:rsidRPr="003C4A69">
        <w:rPr>
          <w:color w:val="auto"/>
          <w:sz w:val="20"/>
          <w:szCs w:val="20"/>
        </w:rPr>
        <w:t>-7-81 Строительство в сейсмических районах» и составляет 6 баллов (опасная зона в соответствии со СНиП 22.01-95).</w:t>
      </w:r>
    </w:p>
    <w:p w14:paraId="0144CED4"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 xml:space="preserve">Наружные стены – керамического камня, фасадные решения - декоративная штукатурка с утеплением по </w:t>
      </w:r>
      <w:r w:rsidRPr="008D7A18">
        <w:rPr>
          <w:color w:val="auto"/>
          <w:sz w:val="20"/>
          <w:szCs w:val="20"/>
        </w:rPr>
        <w:t>системе «Теплоавангард», в соответствии с согласованным паспортом фасадов объекта.</w:t>
      </w:r>
    </w:p>
    <w:p w14:paraId="47BF46D9"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8D7A18">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14:paraId="100DD6A4"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8D7A18">
        <w:rPr>
          <w:color w:val="auto"/>
          <w:sz w:val="20"/>
          <w:szCs w:val="20"/>
        </w:rPr>
        <w:t>Внутренняя отделка квартиры:</w:t>
      </w:r>
    </w:p>
    <w:p w14:paraId="7DF00E6B" w14:textId="034D7CC9" w:rsidR="0029509A" w:rsidRPr="008D7A18"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D7A18">
        <w:rPr>
          <w:color w:val="auto"/>
          <w:sz w:val="20"/>
          <w:szCs w:val="20"/>
        </w:rPr>
        <w:t xml:space="preserve">окна – </w:t>
      </w:r>
      <w:r w:rsidR="00F576E5" w:rsidRPr="008D7A18">
        <w:rPr>
          <w:color w:val="auto"/>
          <w:sz w:val="20"/>
          <w:szCs w:val="20"/>
        </w:rPr>
        <w:t xml:space="preserve">поливинилхлоридный профиль </w:t>
      </w:r>
      <w:proofErr w:type="gramStart"/>
      <w:r w:rsidR="00F576E5" w:rsidRPr="008D7A18">
        <w:rPr>
          <w:color w:val="auto"/>
          <w:sz w:val="20"/>
          <w:szCs w:val="20"/>
        </w:rPr>
        <w:t>пяти-камерный</w:t>
      </w:r>
      <w:proofErr w:type="gramEnd"/>
      <w:r w:rsidR="00F576E5" w:rsidRPr="008D7A18">
        <w:rPr>
          <w:color w:val="auto"/>
          <w:sz w:val="20"/>
          <w:szCs w:val="20"/>
        </w:rPr>
        <w:t xml:space="preserve"> (по ГОСТ 30674-99), стеклопакет на окнах 4х16х4 ТФ, отливы, с подоконниками; с отделкой откосов</w:t>
      </w:r>
      <w:r w:rsidRPr="008D7A18">
        <w:rPr>
          <w:color w:val="auto"/>
          <w:sz w:val="20"/>
          <w:szCs w:val="20"/>
        </w:rPr>
        <w:t>;</w:t>
      </w:r>
    </w:p>
    <w:p w14:paraId="7D660B97"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стены – оштукатуренные; полы – цементно-песчаная стяжка по звукоизоляции из </w:t>
      </w:r>
      <w:proofErr w:type="spellStart"/>
      <w:r w:rsidRPr="003C4A69">
        <w:rPr>
          <w:color w:val="auto"/>
          <w:sz w:val="20"/>
          <w:szCs w:val="20"/>
        </w:rPr>
        <w:t>пенополистерола</w:t>
      </w:r>
      <w:proofErr w:type="spellEnd"/>
      <w:r w:rsidRPr="003C4A69">
        <w:rPr>
          <w:color w:val="auto"/>
          <w:sz w:val="20"/>
          <w:szCs w:val="20"/>
        </w:rPr>
        <w:t>; входная дверь;</w:t>
      </w:r>
    </w:p>
    <w:p w14:paraId="4ED78F46"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разводка электропроводки, без установки розеток и выключателей;</w:t>
      </w:r>
    </w:p>
    <w:p w14:paraId="3EA04E2A"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14:paraId="26E38404"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двухконтурного газового котла с закрытой камерой сгорания;</w:t>
      </w:r>
    </w:p>
    <w:p w14:paraId="014C505E"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приборов учета: газа, холодной воды, эл. энергии.</w:t>
      </w:r>
    </w:p>
    <w:p w14:paraId="67B3E17D" w14:textId="77777777" w:rsidR="005B6F2B" w:rsidRPr="003C4A69" w:rsidRDefault="00C54CD4" w:rsidP="005B6F2B">
      <w:pPr>
        <w:pStyle w:val="a4"/>
        <w:numPr>
          <w:ilvl w:val="0"/>
          <w:numId w:val="10"/>
        </w:numPr>
        <w:tabs>
          <w:tab w:val="left" w:pos="0"/>
          <w:tab w:val="left" w:pos="284"/>
          <w:tab w:val="left" w:pos="1353"/>
        </w:tabs>
        <w:spacing w:before="0" w:after="0"/>
        <w:ind w:left="0" w:firstLine="426"/>
        <w:jc w:val="both"/>
        <w:rPr>
          <w:color w:val="auto"/>
          <w:sz w:val="20"/>
          <w:szCs w:val="20"/>
        </w:rPr>
      </w:pPr>
      <w:r w:rsidRPr="003C4A69">
        <w:rPr>
          <w:color w:val="auto"/>
          <w:sz w:val="20"/>
          <w:szCs w:val="20"/>
        </w:rPr>
        <w:t>В объем обязательств Застройщика по Договору не входит приобретение и подключение газовой плиты (поверхности).</w:t>
      </w:r>
    </w:p>
    <w:p w14:paraId="7ADE7337" w14:textId="77777777" w:rsidR="005B6F2B" w:rsidRPr="003C4A69" w:rsidRDefault="005B6F2B" w:rsidP="005B6F2B">
      <w:pPr>
        <w:pStyle w:val="a4"/>
        <w:tabs>
          <w:tab w:val="left" w:pos="0"/>
          <w:tab w:val="left" w:pos="284"/>
          <w:tab w:val="left" w:pos="1353"/>
        </w:tabs>
        <w:spacing w:before="0" w:after="0"/>
        <w:jc w:val="both"/>
        <w:rPr>
          <w:color w:val="auto"/>
          <w:sz w:val="20"/>
          <w:szCs w:val="20"/>
        </w:rPr>
      </w:pPr>
    </w:p>
    <w:p w14:paraId="42F7057C" w14:textId="77777777" w:rsidR="007F6B9F" w:rsidRPr="007F6B9F" w:rsidRDefault="00D463B5" w:rsidP="007F6B9F">
      <w:pPr>
        <w:ind w:firstLine="709"/>
        <w:jc w:val="both"/>
        <w:rPr>
          <w:sz w:val="20"/>
          <w:szCs w:val="20"/>
        </w:rPr>
      </w:pPr>
      <w:r w:rsidRPr="00D463B5">
        <w:rPr>
          <w:b/>
          <w:bCs/>
          <w:sz w:val="20"/>
          <w:szCs w:val="20"/>
        </w:rPr>
        <w:t xml:space="preserve">Застройщик: </w:t>
      </w:r>
      <w:proofErr w:type="gramStart"/>
      <w:r w:rsidR="007F6B9F" w:rsidRPr="007F6B9F">
        <w:rPr>
          <w:b/>
          <w:sz w:val="20"/>
          <w:szCs w:val="20"/>
        </w:rPr>
        <w:t>Общество с ограниченной ответственностью «</w:t>
      </w:r>
      <w:r w:rsidR="007F6B9F" w:rsidRPr="007F6B9F">
        <w:rPr>
          <w:rFonts w:eastAsia="MS Mincho"/>
          <w:b/>
          <w:bCs/>
          <w:sz w:val="20"/>
          <w:szCs w:val="20"/>
        </w:rPr>
        <w:t>Специализированный застройщик  «РЕКСТРОЙ СКАЗКА</w:t>
      </w:r>
      <w:r w:rsidR="007F6B9F" w:rsidRPr="007F6B9F">
        <w:rPr>
          <w:b/>
          <w:sz w:val="20"/>
          <w:szCs w:val="20"/>
        </w:rPr>
        <w:t>»</w:t>
      </w:r>
      <w:r w:rsidR="007F6B9F" w:rsidRPr="007F6B9F">
        <w:rPr>
          <w:sz w:val="20"/>
          <w:szCs w:val="20"/>
        </w:rPr>
        <w:t>, зарегистрированное</w:t>
      </w:r>
      <w:r w:rsidR="007F6B9F"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7F6B9F" w:rsidRPr="007F6B9F">
        <w:rPr>
          <w:sz w:val="20"/>
          <w:szCs w:val="20"/>
        </w:rPr>
        <w:t xml:space="preserve"> юридический адрес: 236016, Калининградская область,</w:t>
      </w:r>
      <w:r w:rsidR="007F6B9F">
        <w:rPr>
          <w:sz w:val="20"/>
          <w:szCs w:val="20"/>
        </w:rPr>
        <w:t xml:space="preserve"> </w:t>
      </w:r>
      <w:r w:rsidR="007F6B9F" w:rsidRPr="007F6B9F">
        <w:rPr>
          <w:sz w:val="20"/>
          <w:szCs w:val="20"/>
        </w:rPr>
        <w:t xml:space="preserve">г. Калининград, ул. Генерал-майора Яновского, дом 5-7, литер </w:t>
      </w:r>
      <w:r w:rsidR="007F6B9F" w:rsidRPr="007F6B9F">
        <w:rPr>
          <w:sz w:val="20"/>
          <w:szCs w:val="20"/>
          <w:lang w:val="en-US"/>
        </w:rPr>
        <w:t>II</w:t>
      </w:r>
      <w:r w:rsidR="007F6B9F"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7F6B9F" w:rsidRPr="007F6B9F">
        <w:rPr>
          <w:sz w:val="20"/>
          <w:szCs w:val="20"/>
          <w:lang w:val="en-US"/>
        </w:rPr>
        <w:t>II</w:t>
      </w:r>
      <w:proofErr w:type="gramEnd"/>
      <w:r w:rsidR="007F6B9F" w:rsidRPr="007F6B9F">
        <w:rPr>
          <w:sz w:val="20"/>
          <w:szCs w:val="20"/>
        </w:rPr>
        <w:t xml:space="preserve">, подъезд 7, этаж 1, помещение 3, телефоны: (4012) 466-240, 466-322, адрес электронной почты: </w:t>
      </w:r>
      <w:r w:rsidR="007F6B9F" w:rsidRPr="007F6B9F">
        <w:rPr>
          <w:sz w:val="20"/>
          <w:szCs w:val="20"/>
          <w:lang w:val="en-US"/>
        </w:rPr>
        <w:t>rekstroi</w:t>
      </w:r>
      <w:r w:rsidR="007F6B9F" w:rsidRPr="007F6B9F">
        <w:rPr>
          <w:sz w:val="20"/>
          <w:szCs w:val="20"/>
        </w:rPr>
        <w:t>@</w:t>
      </w:r>
      <w:r w:rsidR="007F6B9F" w:rsidRPr="007F6B9F">
        <w:rPr>
          <w:sz w:val="20"/>
          <w:szCs w:val="20"/>
          <w:lang w:val="en-US"/>
        </w:rPr>
        <w:t>mail</w:t>
      </w:r>
      <w:r w:rsidR="007F6B9F" w:rsidRPr="007F6B9F">
        <w:rPr>
          <w:sz w:val="20"/>
          <w:szCs w:val="20"/>
        </w:rPr>
        <w:t>.ru</w:t>
      </w:r>
    </w:p>
    <w:p w14:paraId="199A2D4E" w14:textId="77777777" w:rsidR="0029509A" w:rsidRPr="00D463B5" w:rsidRDefault="0029509A" w:rsidP="0029509A">
      <w:pPr>
        <w:pStyle w:val="a8"/>
        <w:spacing w:after="0"/>
        <w:ind w:firstLine="709"/>
        <w:rPr>
          <w:b/>
          <w:bCs/>
          <w:sz w:val="20"/>
          <w:szCs w:val="20"/>
        </w:rPr>
      </w:pPr>
    </w:p>
    <w:p w14:paraId="4AC8D936" w14:textId="77777777" w:rsidR="0029509A" w:rsidRPr="0019095E" w:rsidRDefault="0029509A" w:rsidP="0029509A">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14:paraId="1641B839" w14:textId="77777777" w:rsidR="0029509A" w:rsidRPr="0019095E" w:rsidRDefault="0029509A" w:rsidP="0029509A">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7F6B9F">
        <w:rPr>
          <w:b/>
          <w:bCs/>
          <w:sz w:val="20"/>
          <w:szCs w:val="20"/>
        </w:rPr>
        <w:t>РЕКСТРОЙ СКАЗКА</w:t>
      </w:r>
      <w:r w:rsidRPr="0019095E">
        <w:rPr>
          <w:b/>
          <w:bCs/>
          <w:sz w:val="20"/>
          <w:szCs w:val="20"/>
        </w:rPr>
        <w:t>»</w:t>
      </w:r>
    </w:p>
    <w:p w14:paraId="724520BF" w14:textId="77777777" w:rsidR="0029509A" w:rsidRPr="0019095E" w:rsidRDefault="007F6B9F" w:rsidP="0029509A">
      <w:pPr>
        <w:pStyle w:val="a8"/>
        <w:spacing w:after="0"/>
        <w:ind w:firstLine="709"/>
        <w:rPr>
          <w:b/>
          <w:bCs/>
          <w:sz w:val="20"/>
          <w:szCs w:val="20"/>
        </w:rPr>
      </w:pPr>
      <w:r>
        <w:rPr>
          <w:b/>
          <w:bCs/>
          <w:sz w:val="20"/>
          <w:szCs w:val="20"/>
        </w:rPr>
        <w:t xml:space="preserve">генеральный </w:t>
      </w:r>
      <w:r w:rsidR="0029509A" w:rsidRPr="0019095E">
        <w:rPr>
          <w:b/>
          <w:bCs/>
          <w:sz w:val="20"/>
          <w:szCs w:val="20"/>
        </w:rPr>
        <w:t>директор___________________ /</w:t>
      </w:r>
      <w:r w:rsidR="00D463B5">
        <w:rPr>
          <w:b/>
          <w:bCs/>
          <w:sz w:val="20"/>
          <w:szCs w:val="20"/>
        </w:rPr>
        <w:t>К.О. Мурашкевич</w:t>
      </w:r>
      <w:r w:rsidR="0029509A" w:rsidRPr="0019095E">
        <w:rPr>
          <w:b/>
          <w:bCs/>
          <w:sz w:val="20"/>
          <w:szCs w:val="20"/>
        </w:rPr>
        <w:t xml:space="preserve"> /</w:t>
      </w:r>
    </w:p>
    <w:p w14:paraId="61062882" w14:textId="77777777" w:rsidR="0029509A" w:rsidRPr="0019095E" w:rsidRDefault="0029509A" w:rsidP="0029509A">
      <w:pPr>
        <w:ind w:firstLine="709"/>
        <w:rPr>
          <w:b/>
          <w:bCs/>
          <w:sz w:val="20"/>
          <w:szCs w:val="20"/>
        </w:rPr>
      </w:pPr>
    </w:p>
    <w:p w14:paraId="444CFD6F" w14:textId="77777777" w:rsidR="0029509A" w:rsidRPr="0019095E" w:rsidRDefault="0029509A" w:rsidP="0029509A">
      <w:pPr>
        <w:pStyle w:val="a8"/>
        <w:spacing w:after="0"/>
        <w:ind w:firstLine="709"/>
        <w:jc w:val="both"/>
        <w:rPr>
          <w:b/>
          <w:bCs/>
          <w:sz w:val="20"/>
          <w:szCs w:val="20"/>
        </w:rPr>
      </w:pPr>
    </w:p>
    <w:p w14:paraId="58A36EFA" w14:textId="77777777" w:rsidR="0029509A" w:rsidRPr="0019095E" w:rsidRDefault="0029509A" w:rsidP="0029509A">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14:paraId="10E55CFE" w14:textId="77777777" w:rsidR="0029509A" w:rsidRPr="0019095E" w:rsidRDefault="0029509A" w:rsidP="0029509A">
      <w:pPr>
        <w:pStyle w:val="a8"/>
        <w:spacing w:after="0"/>
        <w:ind w:firstLine="709"/>
        <w:jc w:val="both"/>
        <w:rPr>
          <w:b/>
          <w:bCs/>
          <w:sz w:val="20"/>
          <w:szCs w:val="20"/>
        </w:rPr>
      </w:pPr>
    </w:p>
    <w:p w14:paraId="4A2D2C87" w14:textId="77777777" w:rsidR="0029509A" w:rsidRDefault="0029509A" w:rsidP="0029509A">
      <w:pPr>
        <w:pStyle w:val="a8"/>
        <w:spacing w:after="0"/>
        <w:ind w:firstLine="709"/>
        <w:jc w:val="both"/>
        <w:rPr>
          <w:b/>
          <w:bCs/>
          <w:sz w:val="20"/>
          <w:szCs w:val="20"/>
        </w:rPr>
      </w:pPr>
      <w:r w:rsidRPr="0019095E">
        <w:rPr>
          <w:b/>
          <w:bCs/>
          <w:sz w:val="20"/>
          <w:szCs w:val="20"/>
        </w:rPr>
        <w:t>______________________________________________________________ /____________________/</w:t>
      </w:r>
    </w:p>
    <w:p w14:paraId="42120FFC" w14:textId="77777777" w:rsidR="00F339A9" w:rsidRDefault="00F339A9" w:rsidP="0029509A">
      <w:pPr>
        <w:pStyle w:val="a8"/>
        <w:spacing w:after="0"/>
        <w:ind w:firstLine="709"/>
        <w:jc w:val="both"/>
        <w:rPr>
          <w:b/>
          <w:bCs/>
          <w:sz w:val="20"/>
          <w:szCs w:val="20"/>
        </w:rPr>
      </w:pPr>
    </w:p>
    <w:p w14:paraId="49FC0153" w14:textId="77777777" w:rsidR="00F339A9" w:rsidRDefault="00F339A9" w:rsidP="0029509A">
      <w:pPr>
        <w:pStyle w:val="a8"/>
        <w:spacing w:after="0"/>
        <w:ind w:firstLine="709"/>
        <w:jc w:val="both"/>
        <w:rPr>
          <w:b/>
          <w:bCs/>
          <w:sz w:val="20"/>
          <w:szCs w:val="20"/>
        </w:rPr>
      </w:pPr>
    </w:p>
    <w:p w14:paraId="63CBB1A1" w14:textId="77777777" w:rsidR="00F339A9" w:rsidRDefault="00F339A9" w:rsidP="0029509A">
      <w:pPr>
        <w:pStyle w:val="a8"/>
        <w:spacing w:after="0"/>
        <w:ind w:firstLine="709"/>
        <w:jc w:val="both"/>
        <w:rPr>
          <w:b/>
          <w:bCs/>
          <w:sz w:val="20"/>
          <w:szCs w:val="20"/>
        </w:rPr>
      </w:pPr>
    </w:p>
    <w:p w14:paraId="186A5D95" w14:textId="77777777" w:rsidR="00114ABC" w:rsidRDefault="00114ABC" w:rsidP="0029509A">
      <w:pPr>
        <w:pStyle w:val="a8"/>
        <w:spacing w:after="0"/>
        <w:ind w:firstLine="709"/>
        <w:jc w:val="both"/>
        <w:rPr>
          <w:b/>
          <w:bCs/>
          <w:sz w:val="20"/>
          <w:szCs w:val="20"/>
        </w:rPr>
      </w:pPr>
    </w:p>
    <w:p w14:paraId="4394ECC7" w14:textId="77777777" w:rsidR="00114ABC" w:rsidRDefault="00114ABC" w:rsidP="0029509A">
      <w:pPr>
        <w:pStyle w:val="a8"/>
        <w:spacing w:after="0"/>
        <w:ind w:firstLine="709"/>
        <w:jc w:val="both"/>
        <w:rPr>
          <w:b/>
          <w:bCs/>
          <w:sz w:val="20"/>
          <w:szCs w:val="20"/>
        </w:rPr>
      </w:pPr>
    </w:p>
    <w:p w14:paraId="434C6B5B" w14:textId="77777777" w:rsidR="00114ABC" w:rsidRDefault="00114ABC" w:rsidP="0029509A">
      <w:pPr>
        <w:pStyle w:val="a8"/>
        <w:spacing w:after="0"/>
        <w:ind w:firstLine="709"/>
        <w:jc w:val="both"/>
        <w:rPr>
          <w:b/>
          <w:bCs/>
          <w:sz w:val="20"/>
          <w:szCs w:val="20"/>
        </w:rPr>
      </w:pPr>
    </w:p>
    <w:p w14:paraId="65BF4C76" w14:textId="77777777" w:rsidR="00D463B5" w:rsidRDefault="00D463B5" w:rsidP="0029509A">
      <w:pPr>
        <w:pStyle w:val="a8"/>
        <w:spacing w:after="0"/>
        <w:ind w:firstLine="709"/>
        <w:jc w:val="both"/>
        <w:rPr>
          <w:b/>
          <w:bCs/>
          <w:sz w:val="20"/>
          <w:szCs w:val="20"/>
        </w:rPr>
      </w:pPr>
    </w:p>
    <w:p w14:paraId="76E532DD" w14:textId="77777777" w:rsidR="00D463B5" w:rsidRDefault="00D463B5" w:rsidP="0029509A">
      <w:pPr>
        <w:pStyle w:val="a8"/>
        <w:spacing w:after="0"/>
        <w:ind w:firstLine="709"/>
        <w:jc w:val="both"/>
        <w:rPr>
          <w:b/>
          <w:bCs/>
          <w:sz w:val="20"/>
          <w:szCs w:val="20"/>
        </w:rPr>
      </w:pPr>
    </w:p>
    <w:p w14:paraId="51DD4CFB" w14:textId="77777777" w:rsidR="00D463B5" w:rsidRDefault="00D463B5" w:rsidP="0029509A">
      <w:pPr>
        <w:pStyle w:val="a8"/>
        <w:spacing w:after="0"/>
        <w:ind w:firstLine="709"/>
        <w:jc w:val="both"/>
        <w:rPr>
          <w:b/>
          <w:bCs/>
          <w:sz w:val="20"/>
          <w:szCs w:val="20"/>
        </w:rPr>
      </w:pPr>
    </w:p>
    <w:p w14:paraId="31DF2D66" w14:textId="77777777" w:rsidR="00D463B5" w:rsidRDefault="00D463B5" w:rsidP="0029509A">
      <w:pPr>
        <w:pStyle w:val="a8"/>
        <w:spacing w:after="0"/>
        <w:ind w:firstLine="709"/>
        <w:jc w:val="both"/>
        <w:rPr>
          <w:b/>
          <w:bCs/>
          <w:sz w:val="20"/>
          <w:szCs w:val="20"/>
        </w:rPr>
      </w:pPr>
    </w:p>
    <w:p w14:paraId="59DD7154" w14:textId="77777777" w:rsidR="00114ABC" w:rsidRDefault="00114ABC" w:rsidP="0029509A">
      <w:pPr>
        <w:pStyle w:val="a8"/>
        <w:spacing w:after="0"/>
        <w:ind w:firstLine="709"/>
        <w:jc w:val="both"/>
        <w:rPr>
          <w:b/>
          <w:bCs/>
          <w:sz w:val="20"/>
          <w:szCs w:val="20"/>
        </w:rPr>
      </w:pPr>
    </w:p>
    <w:p w14:paraId="1F51841A" w14:textId="77777777" w:rsidR="00114ABC" w:rsidRDefault="00114ABC" w:rsidP="0029509A">
      <w:pPr>
        <w:pStyle w:val="a8"/>
        <w:spacing w:after="0"/>
        <w:ind w:firstLine="709"/>
        <w:jc w:val="both"/>
        <w:rPr>
          <w:b/>
          <w:bCs/>
          <w:sz w:val="20"/>
          <w:szCs w:val="20"/>
        </w:rPr>
      </w:pPr>
    </w:p>
    <w:p w14:paraId="15459218" w14:textId="77777777" w:rsidR="00114ABC" w:rsidRDefault="00114ABC" w:rsidP="0029509A">
      <w:pPr>
        <w:pStyle w:val="a8"/>
        <w:spacing w:after="0"/>
        <w:ind w:firstLine="709"/>
        <w:jc w:val="both"/>
        <w:rPr>
          <w:b/>
          <w:bCs/>
          <w:sz w:val="20"/>
          <w:szCs w:val="20"/>
        </w:rPr>
      </w:pPr>
    </w:p>
    <w:p w14:paraId="2902627C" w14:textId="77777777" w:rsidR="00114ABC" w:rsidRDefault="00114ABC" w:rsidP="0029509A">
      <w:pPr>
        <w:pStyle w:val="a8"/>
        <w:spacing w:after="0"/>
        <w:ind w:firstLine="709"/>
        <w:jc w:val="both"/>
        <w:rPr>
          <w:b/>
          <w:bCs/>
          <w:sz w:val="20"/>
          <w:szCs w:val="20"/>
        </w:rPr>
      </w:pPr>
    </w:p>
    <w:p w14:paraId="5B88F8A0" w14:textId="77777777" w:rsidR="00F339A9" w:rsidRPr="0019095E" w:rsidRDefault="00F339A9" w:rsidP="00F339A9">
      <w:pPr>
        <w:pStyle w:val="a8"/>
        <w:spacing w:after="0"/>
        <w:ind w:firstLine="709"/>
        <w:jc w:val="right"/>
        <w:outlineLvl w:val="0"/>
        <w:rPr>
          <w:b/>
          <w:bCs/>
          <w:sz w:val="20"/>
          <w:szCs w:val="20"/>
        </w:rPr>
      </w:pPr>
      <w:r w:rsidRPr="0019095E">
        <w:rPr>
          <w:b/>
          <w:bCs/>
          <w:sz w:val="20"/>
          <w:szCs w:val="20"/>
        </w:rPr>
        <w:t xml:space="preserve">Приложение № </w:t>
      </w:r>
      <w:r>
        <w:rPr>
          <w:b/>
          <w:bCs/>
          <w:sz w:val="20"/>
          <w:szCs w:val="20"/>
        </w:rPr>
        <w:t>2</w:t>
      </w:r>
    </w:p>
    <w:p w14:paraId="30B6FA34" w14:textId="77777777" w:rsidR="00F339A9" w:rsidRPr="0019095E" w:rsidRDefault="00F339A9" w:rsidP="00F339A9">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14:paraId="76A95BD4" w14:textId="77777777" w:rsidR="00F339A9" w:rsidRPr="0019095E" w:rsidRDefault="00F339A9" w:rsidP="00F339A9">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14:paraId="5A34C408" w14:textId="77777777" w:rsidR="00F339A9" w:rsidRDefault="00F339A9" w:rsidP="00F339A9">
      <w:pPr>
        <w:pStyle w:val="a8"/>
        <w:spacing w:after="0"/>
        <w:ind w:firstLine="709"/>
        <w:jc w:val="right"/>
        <w:rPr>
          <w:b/>
          <w:bCs/>
          <w:sz w:val="20"/>
          <w:szCs w:val="20"/>
        </w:rPr>
      </w:pPr>
    </w:p>
    <w:p w14:paraId="35515607" w14:textId="77777777" w:rsidR="00F339A9" w:rsidRDefault="00F339A9" w:rsidP="00F339A9">
      <w:pPr>
        <w:pStyle w:val="a8"/>
        <w:spacing w:after="0"/>
        <w:ind w:firstLine="709"/>
        <w:jc w:val="right"/>
        <w:rPr>
          <w:b/>
          <w:bCs/>
          <w:sz w:val="20"/>
          <w:szCs w:val="20"/>
        </w:rPr>
      </w:pPr>
    </w:p>
    <w:p w14:paraId="0C5E0C55" w14:textId="77777777" w:rsidR="00F339A9" w:rsidRDefault="00F339A9" w:rsidP="00F339A9">
      <w:pPr>
        <w:pStyle w:val="a8"/>
        <w:spacing w:after="0"/>
        <w:ind w:firstLine="709"/>
        <w:jc w:val="right"/>
        <w:rPr>
          <w:b/>
          <w:bCs/>
          <w:sz w:val="20"/>
          <w:szCs w:val="20"/>
        </w:rPr>
      </w:pPr>
    </w:p>
    <w:p w14:paraId="0F0BDECA" w14:textId="77777777" w:rsidR="00F339A9" w:rsidRDefault="00F339A9" w:rsidP="00F339A9">
      <w:pPr>
        <w:pStyle w:val="a8"/>
        <w:spacing w:after="0"/>
        <w:ind w:firstLine="709"/>
        <w:jc w:val="right"/>
        <w:rPr>
          <w:b/>
          <w:bCs/>
          <w:sz w:val="20"/>
          <w:szCs w:val="20"/>
        </w:rPr>
      </w:pPr>
    </w:p>
    <w:p w14:paraId="556EB0EA" w14:textId="77777777" w:rsidR="00F339A9" w:rsidRDefault="00F339A9" w:rsidP="00F339A9">
      <w:pPr>
        <w:pStyle w:val="a8"/>
        <w:spacing w:after="0"/>
        <w:ind w:firstLine="709"/>
        <w:jc w:val="right"/>
        <w:rPr>
          <w:b/>
          <w:bCs/>
          <w:sz w:val="20"/>
          <w:szCs w:val="20"/>
        </w:rPr>
      </w:pPr>
    </w:p>
    <w:p w14:paraId="1285F06E" w14:textId="77777777" w:rsidR="00F339A9" w:rsidRDefault="00F339A9" w:rsidP="00F339A9">
      <w:pPr>
        <w:pStyle w:val="a8"/>
        <w:spacing w:after="0"/>
        <w:ind w:firstLine="709"/>
        <w:jc w:val="right"/>
        <w:rPr>
          <w:b/>
          <w:bCs/>
          <w:sz w:val="20"/>
          <w:szCs w:val="20"/>
        </w:rPr>
      </w:pPr>
    </w:p>
    <w:p w14:paraId="37656342" w14:textId="77777777" w:rsidR="00F339A9" w:rsidRDefault="00F339A9" w:rsidP="00F339A9">
      <w:pPr>
        <w:pStyle w:val="a8"/>
        <w:spacing w:after="0"/>
        <w:ind w:firstLine="709"/>
        <w:jc w:val="right"/>
        <w:rPr>
          <w:b/>
          <w:bCs/>
          <w:sz w:val="20"/>
          <w:szCs w:val="20"/>
        </w:rPr>
      </w:pPr>
    </w:p>
    <w:p w14:paraId="479DB6C3" w14:textId="77777777" w:rsidR="00F339A9" w:rsidRDefault="00F339A9" w:rsidP="00F339A9">
      <w:pPr>
        <w:pStyle w:val="a8"/>
        <w:spacing w:after="0"/>
        <w:ind w:firstLine="709"/>
        <w:jc w:val="right"/>
        <w:rPr>
          <w:b/>
          <w:bCs/>
          <w:sz w:val="20"/>
          <w:szCs w:val="20"/>
        </w:rPr>
      </w:pPr>
    </w:p>
    <w:p w14:paraId="0879443D" w14:textId="77777777" w:rsidR="00F339A9" w:rsidRDefault="00F339A9" w:rsidP="00F339A9">
      <w:pPr>
        <w:pStyle w:val="a8"/>
        <w:spacing w:after="0"/>
        <w:ind w:firstLine="709"/>
        <w:jc w:val="right"/>
        <w:rPr>
          <w:b/>
          <w:bCs/>
          <w:sz w:val="20"/>
          <w:szCs w:val="20"/>
        </w:rPr>
      </w:pPr>
      <w:r>
        <w:rPr>
          <w:b/>
          <w:bCs/>
          <w:sz w:val="20"/>
          <w:szCs w:val="20"/>
        </w:rPr>
        <w:t xml:space="preserve">Квартира </w:t>
      </w:r>
      <w:proofErr w:type="gramStart"/>
      <w:r>
        <w:rPr>
          <w:b/>
          <w:bCs/>
          <w:sz w:val="20"/>
          <w:szCs w:val="20"/>
        </w:rPr>
        <w:t>строительный</w:t>
      </w:r>
      <w:proofErr w:type="gramEnd"/>
      <w:r>
        <w:rPr>
          <w:b/>
          <w:bCs/>
          <w:sz w:val="20"/>
          <w:szCs w:val="20"/>
        </w:rPr>
        <w:t xml:space="preserve"> № ____</w:t>
      </w:r>
    </w:p>
    <w:p w14:paraId="2F3B9321" w14:textId="77777777" w:rsidR="00F339A9" w:rsidRDefault="00F339A9" w:rsidP="00F339A9">
      <w:pPr>
        <w:pStyle w:val="a8"/>
        <w:spacing w:after="0"/>
        <w:ind w:firstLine="709"/>
        <w:jc w:val="right"/>
        <w:rPr>
          <w:b/>
          <w:bCs/>
          <w:sz w:val="20"/>
          <w:szCs w:val="20"/>
        </w:rPr>
      </w:pPr>
      <w:r>
        <w:rPr>
          <w:b/>
          <w:bCs/>
          <w:sz w:val="20"/>
          <w:szCs w:val="20"/>
        </w:rPr>
        <w:t>в жилом доме</w:t>
      </w:r>
      <w:r w:rsidR="00D463B5">
        <w:rPr>
          <w:b/>
          <w:bCs/>
          <w:sz w:val="20"/>
          <w:szCs w:val="20"/>
        </w:rPr>
        <w:t xml:space="preserve"> № </w:t>
      </w:r>
      <w:r w:rsidR="00CB5179">
        <w:rPr>
          <w:b/>
          <w:bCs/>
          <w:sz w:val="20"/>
          <w:szCs w:val="20"/>
        </w:rPr>
        <w:t>1</w:t>
      </w:r>
      <w:r w:rsidR="00D463B5">
        <w:rPr>
          <w:b/>
          <w:bCs/>
          <w:sz w:val="20"/>
          <w:szCs w:val="20"/>
        </w:rPr>
        <w:t xml:space="preserve"> по ГП</w:t>
      </w:r>
    </w:p>
    <w:p w14:paraId="1B8830F5" w14:textId="77777777" w:rsidR="000C0CB7" w:rsidRDefault="000C0CB7" w:rsidP="00F339A9">
      <w:pPr>
        <w:pStyle w:val="a8"/>
        <w:spacing w:after="0"/>
        <w:ind w:firstLine="709"/>
        <w:jc w:val="right"/>
        <w:rPr>
          <w:b/>
          <w:bCs/>
          <w:sz w:val="20"/>
          <w:szCs w:val="20"/>
        </w:rPr>
      </w:pPr>
      <w:r w:rsidRPr="00AE0ABF">
        <w:rPr>
          <w:b/>
          <w:sz w:val="20"/>
          <w:szCs w:val="20"/>
        </w:rPr>
        <w:t>(</w:t>
      </w:r>
      <w:r w:rsidRPr="00AE0ABF">
        <w:rPr>
          <w:b/>
          <w:sz w:val="20"/>
          <w:szCs w:val="20"/>
          <w:lang w:val="en-US"/>
        </w:rPr>
        <w:t>I</w:t>
      </w:r>
      <w:r w:rsidRPr="00AE0ABF">
        <w:rPr>
          <w:b/>
          <w:sz w:val="20"/>
          <w:szCs w:val="20"/>
        </w:rPr>
        <w:t xml:space="preserve"> этап строительства)</w:t>
      </w:r>
    </w:p>
    <w:p w14:paraId="52CAE3EB" w14:textId="77777777" w:rsidR="00F339A9" w:rsidRDefault="00F339A9" w:rsidP="00F339A9">
      <w:pPr>
        <w:pStyle w:val="a8"/>
        <w:spacing w:after="0"/>
        <w:ind w:firstLine="709"/>
        <w:jc w:val="right"/>
        <w:rPr>
          <w:b/>
          <w:bCs/>
          <w:sz w:val="20"/>
          <w:szCs w:val="20"/>
        </w:rPr>
      </w:pPr>
      <w:r>
        <w:rPr>
          <w:b/>
          <w:bCs/>
          <w:sz w:val="20"/>
          <w:szCs w:val="20"/>
        </w:rPr>
        <w:t xml:space="preserve">по ул. </w:t>
      </w:r>
      <w:r w:rsidR="00CB5179">
        <w:rPr>
          <w:b/>
          <w:bCs/>
          <w:sz w:val="20"/>
          <w:szCs w:val="20"/>
        </w:rPr>
        <w:t>Дачная</w:t>
      </w:r>
    </w:p>
    <w:p w14:paraId="4C96A20F" w14:textId="77777777" w:rsidR="00F339A9" w:rsidRDefault="00F339A9" w:rsidP="00F339A9">
      <w:pPr>
        <w:pStyle w:val="a8"/>
        <w:spacing w:after="0"/>
        <w:ind w:firstLine="709"/>
        <w:jc w:val="right"/>
        <w:rPr>
          <w:b/>
          <w:bCs/>
          <w:sz w:val="20"/>
          <w:szCs w:val="20"/>
        </w:rPr>
      </w:pPr>
      <w:r>
        <w:rPr>
          <w:b/>
          <w:bCs/>
          <w:sz w:val="20"/>
          <w:szCs w:val="20"/>
        </w:rPr>
        <w:t xml:space="preserve">г. </w:t>
      </w:r>
      <w:r w:rsidR="00CB5179">
        <w:rPr>
          <w:b/>
          <w:bCs/>
          <w:sz w:val="20"/>
          <w:szCs w:val="20"/>
        </w:rPr>
        <w:t>Черняховск</w:t>
      </w:r>
      <w:r>
        <w:rPr>
          <w:b/>
          <w:bCs/>
          <w:sz w:val="20"/>
          <w:szCs w:val="20"/>
        </w:rPr>
        <w:t>, Калининградская область</w:t>
      </w:r>
    </w:p>
    <w:p w14:paraId="49D404AC" w14:textId="77777777" w:rsidR="00F339A9" w:rsidRDefault="00F339A9" w:rsidP="00F339A9">
      <w:pPr>
        <w:pStyle w:val="a8"/>
        <w:spacing w:after="0"/>
        <w:ind w:firstLine="709"/>
        <w:jc w:val="right"/>
        <w:rPr>
          <w:b/>
          <w:bCs/>
          <w:sz w:val="20"/>
          <w:szCs w:val="20"/>
        </w:rPr>
      </w:pPr>
      <w:r>
        <w:rPr>
          <w:b/>
          <w:bCs/>
          <w:sz w:val="20"/>
          <w:szCs w:val="20"/>
        </w:rPr>
        <w:t>___ этаж</w:t>
      </w:r>
    </w:p>
    <w:p w14:paraId="65C4118D" w14:textId="77777777" w:rsidR="00F339A9" w:rsidRDefault="00F339A9" w:rsidP="00F339A9">
      <w:pPr>
        <w:pStyle w:val="a8"/>
        <w:spacing w:after="0"/>
        <w:ind w:firstLine="709"/>
        <w:jc w:val="right"/>
        <w:rPr>
          <w:b/>
          <w:bCs/>
          <w:sz w:val="20"/>
          <w:szCs w:val="20"/>
        </w:rPr>
      </w:pPr>
      <w:r>
        <w:rPr>
          <w:b/>
          <w:bCs/>
          <w:sz w:val="20"/>
          <w:szCs w:val="20"/>
        </w:rPr>
        <w:t>Площадь по проекту: ______</w:t>
      </w:r>
      <w:r w:rsidR="000C4AFF">
        <w:rPr>
          <w:b/>
          <w:bCs/>
          <w:sz w:val="20"/>
          <w:szCs w:val="20"/>
        </w:rPr>
        <w:t>кв.м.</w:t>
      </w:r>
    </w:p>
    <w:p w14:paraId="2DE22A9C" w14:textId="77777777" w:rsidR="00F339A9" w:rsidRDefault="00F339A9" w:rsidP="00F339A9">
      <w:pPr>
        <w:pStyle w:val="a8"/>
        <w:spacing w:after="0"/>
        <w:ind w:firstLine="709"/>
        <w:jc w:val="right"/>
        <w:rPr>
          <w:b/>
          <w:bCs/>
          <w:sz w:val="20"/>
          <w:szCs w:val="20"/>
        </w:rPr>
      </w:pPr>
    </w:p>
    <w:p w14:paraId="58897B16" w14:textId="77777777" w:rsidR="00F339A9" w:rsidRDefault="00F339A9" w:rsidP="00F339A9">
      <w:pPr>
        <w:pStyle w:val="a8"/>
        <w:spacing w:after="0"/>
        <w:ind w:firstLine="709"/>
        <w:jc w:val="right"/>
        <w:rPr>
          <w:b/>
          <w:bCs/>
          <w:sz w:val="20"/>
          <w:szCs w:val="20"/>
        </w:rPr>
      </w:pPr>
    </w:p>
    <w:p w14:paraId="2D43E1B8" w14:textId="77777777" w:rsidR="00F339A9" w:rsidRDefault="00F339A9" w:rsidP="00F339A9">
      <w:pPr>
        <w:pStyle w:val="a8"/>
        <w:spacing w:after="0"/>
        <w:ind w:firstLine="709"/>
        <w:jc w:val="right"/>
        <w:rPr>
          <w:b/>
          <w:bCs/>
          <w:sz w:val="20"/>
          <w:szCs w:val="20"/>
        </w:rPr>
      </w:pPr>
    </w:p>
    <w:p w14:paraId="20372ACF" w14:textId="77777777" w:rsidR="00F339A9" w:rsidRDefault="00F339A9" w:rsidP="00F339A9">
      <w:pPr>
        <w:pStyle w:val="a8"/>
        <w:spacing w:after="0"/>
        <w:ind w:firstLine="709"/>
        <w:jc w:val="right"/>
        <w:rPr>
          <w:b/>
          <w:bCs/>
          <w:sz w:val="20"/>
          <w:szCs w:val="20"/>
        </w:rPr>
      </w:pPr>
    </w:p>
    <w:p w14:paraId="7F720E4D" w14:textId="77777777" w:rsidR="00F339A9" w:rsidRDefault="00F339A9" w:rsidP="00F339A9">
      <w:pPr>
        <w:pStyle w:val="a8"/>
        <w:spacing w:after="0"/>
        <w:ind w:firstLine="709"/>
        <w:jc w:val="right"/>
        <w:rPr>
          <w:b/>
          <w:bCs/>
          <w:sz w:val="20"/>
          <w:szCs w:val="20"/>
        </w:rPr>
      </w:pPr>
    </w:p>
    <w:p w14:paraId="559BAEA3" w14:textId="77777777" w:rsidR="00F339A9" w:rsidRDefault="00F339A9" w:rsidP="00F339A9">
      <w:pPr>
        <w:pStyle w:val="a8"/>
        <w:spacing w:after="0"/>
        <w:ind w:firstLine="709"/>
        <w:jc w:val="right"/>
        <w:rPr>
          <w:b/>
          <w:bCs/>
          <w:sz w:val="20"/>
          <w:szCs w:val="20"/>
        </w:rPr>
      </w:pPr>
    </w:p>
    <w:p w14:paraId="5087770F" w14:textId="77777777" w:rsidR="00F339A9" w:rsidRDefault="00F339A9" w:rsidP="00F339A9">
      <w:pPr>
        <w:pStyle w:val="a8"/>
        <w:spacing w:after="0"/>
        <w:ind w:firstLine="709"/>
        <w:jc w:val="right"/>
        <w:rPr>
          <w:b/>
          <w:bCs/>
          <w:sz w:val="20"/>
          <w:szCs w:val="20"/>
        </w:rPr>
      </w:pPr>
    </w:p>
    <w:p w14:paraId="77EF5E1A" w14:textId="77777777" w:rsidR="00F339A9" w:rsidRDefault="00F339A9" w:rsidP="00F339A9">
      <w:pPr>
        <w:pStyle w:val="a8"/>
        <w:spacing w:after="0"/>
        <w:ind w:firstLine="709"/>
        <w:jc w:val="right"/>
        <w:rPr>
          <w:b/>
          <w:bCs/>
          <w:sz w:val="20"/>
          <w:szCs w:val="20"/>
        </w:rPr>
      </w:pPr>
    </w:p>
    <w:p w14:paraId="34F9FB9D" w14:textId="77777777" w:rsidR="00F339A9" w:rsidRDefault="00F339A9" w:rsidP="00F339A9">
      <w:pPr>
        <w:pStyle w:val="a8"/>
        <w:spacing w:after="0"/>
        <w:ind w:firstLine="709"/>
        <w:jc w:val="right"/>
        <w:rPr>
          <w:b/>
          <w:bCs/>
          <w:sz w:val="20"/>
          <w:szCs w:val="20"/>
        </w:rPr>
      </w:pPr>
    </w:p>
    <w:p w14:paraId="75368CB9" w14:textId="77777777" w:rsidR="00F339A9" w:rsidRDefault="00F339A9" w:rsidP="00F339A9">
      <w:pPr>
        <w:pStyle w:val="a8"/>
        <w:spacing w:after="0"/>
        <w:ind w:firstLine="709"/>
        <w:jc w:val="right"/>
        <w:rPr>
          <w:b/>
          <w:bCs/>
          <w:sz w:val="20"/>
          <w:szCs w:val="20"/>
        </w:rPr>
      </w:pPr>
    </w:p>
    <w:p w14:paraId="48C19B7A" w14:textId="77777777" w:rsidR="00F339A9" w:rsidRDefault="00F339A9" w:rsidP="00F339A9">
      <w:pPr>
        <w:pStyle w:val="a8"/>
        <w:spacing w:after="0"/>
        <w:ind w:firstLine="709"/>
        <w:jc w:val="center"/>
        <w:rPr>
          <w:b/>
          <w:bCs/>
          <w:sz w:val="20"/>
          <w:szCs w:val="20"/>
        </w:rPr>
      </w:pPr>
    </w:p>
    <w:p w14:paraId="46768457" w14:textId="77777777" w:rsidR="00F339A9" w:rsidRDefault="00F339A9" w:rsidP="00F339A9">
      <w:pPr>
        <w:pStyle w:val="a8"/>
        <w:spacing w:after="0"/>
        <w:ind w:firstLine="709"/>
        <w:jc w:val="right"/>
        <w:rPr>
          <w:b/>
          <w:bCs/>
          <w:sz w:val="20"/>
          <w:szCs w:val="20"/>
        </w:rPr>
      </w:pPr>
    </w:p>
    <w:p w14:paraId="4BBFE275" w14:textId="77777777" w:rsidR="00F339A9" w:rsidRPr="00F339A9" w:rsidRDefault="00F339A9" w:rsidP="00F339A9">
      <w:pPr>
        <w:pStyle w:val="a8"/>
        <w:spacing w:after="0"/>
        <w:ind w:firstLine="709"/>
        <w:jc w:val="center"/>
        <w:rPr>
          <w:b/>
          <w:bCs/>
          <w:sz w:val="40"/>
          <w:szCs w:val="40"/>
        </w:rPr>
      </w:pPr>
      <w:r w:rsidRPr="00F339A9">
        <w:rPr>
          <w:b/>
          <w:bCs/>
          <w:sz w:val="40"/>
          <w:szCs w:val="40"/>
        </w:rPr>
        <w:t>ПЛАН КВАРТИРЫ</w:t>
      </w:r>
    </w:p>
    <w:p w14:paraId="1B5F8F14" w14:textId="77777777" w:rsidR="00F339A9" w:rsidRDefault="00F339A9" w:rsidP="00F339A9">
      <w:pPr>
        <w:pStyle w:val="a8"/>
        <w:spacing w:after="0"/>
        <w:ind w:firstLine="709"/>
        <w:jc w:val="right"/>
        <w:rPr>
          <w:b/>
          <w:bCs/>
          <w:sz w:val="20"/>
          <w:szCs w:val="20"/>
        </w:rPr>
      </w:pPr>
    </w:p>
    <w:p w14:paraId="3C00AD4F" w14:textId="77777777" w:rsidR="00F339A9" w:rsidRDefault="00F339A9" w:rsidP="00F339A9">
      <w:pPr>
        <w:pStyle w:val="a8"/>
        <w:spacing w:after="0"/>
        <w:ind w:firstLine="709"/>
        <w:jc w:val="right"/>
        <w:rPr>
          <w:b/>
          <w:bCs/>
          <w:sz w:val="20"/>
          <w:szCs w:val="20"/>
        </w:rPr>
      </w:pPr>
    </w:p>
    <w:p w14:paraId="01058EA3" w14:textId="77777777" w:rsidR="00F339A9" w:rsidRDefault="00F339A9" w:rsidP="00F339A9">
      <w:pPr>
        <w:pStyle w:val="a8"/>
        <w:spacing w:after="0"/>
        <w:ind w:firstLine="709"/>
        <w:jc w:val="right"/>
        <w:rPr>
          <w:b/>
          <w:bCs/>
          <w:sz w:val="20"/>
          <w:szCs w:val="20"/>
        </w:rPr>
      </w:pPr>
    </w:p>
    <w:p w14:paraId="4D3DBC03" w14:textId="77777777" w:rsidR="00F339A9" w:rsidRDefault="00F339A9" w:rsidP="00F339A9">
      <w:pPr>
        <w:pStyle w:val="a8"/>
        <w:spacing w:after="0"/>
        <w:ind w:firstLine="709"/>
        <w:jc w:val="right"/>
        <w:rPr>
          <w:b/>
          <w:bCs/>
          <w:sz w:val="20"/>
          <w:szCs w:val="20"/>
        </w:rPr>
      </w:pPr>
    </w:p>
    <w:p w14:paraId="54628CCA" w14:textId="77777777" w:rsidR="00F339A9" w:rsidRDefault="00F339A9" w:rsidP="00F339A9">
      <w:pPr>
        <w:pStyle w:val="a8"/>
        <w:spacing w:after="0"/>
        <w:ind w:firstLine="709"/>
        <w:jc w:val="right"/>
        <w:rPr>
          <w:b/>
          <w:bCs/>
          <w:sz w:val="20"/>
          <w:szCs w:val="20"/>
        </w:rPr>
      </w:pPr>
    </w:p>
    <w:p w14:paraId="63C0148C" w14:textId="77777777" w:rsidR="00F339A9" w:rsidRDefault="00F339A9" w:rsidP="00F339A9">
      <w:pPr>
        <w:pStyle w:val="a8"/>
        <w:spacing w:after="0"/>
        <w:ind w:firstLine="709"/>
        <w:jc w:val="right"/>
        <w:rPr>
          <w:b/>
          <w:bCs/>
          <w:sz w:val="20"/>
          <w:szCs w:val="20"/>
        </w:rPr>
      </w:pPr>
    </w:p>
    <w:p w14:paraId="5AE11FAA" w14:textId="77777777" w:rsidR="00F339A9" w:rsidRDefault="00F339A9" w:rsidP="00F339A9">
      <w:pPr>
        <w:pStyle w:val="a8"/>
        <w:spacing w:after="0"/>
        <w:ind w:firstLine="709"/>
        <w:jc w:val="right"/>
        <w:rPr>
          <w:b/>
          <w:bCs/>
          <w:sz w:val="20"/>
          <w:szCs w:val="20"/>
        </w:rPr>
      </w:pPr>
    </w:p>
    <w:p w14:paraId="0988B0AD" w14:textId="77777777" w:rsidR="00F339A9" w:rsidRDefault="00F339A9" w:rsidP="00F339A9">
      <w:pPr>
        <w:pStyle w:val="a8"/>
        <w:spacing w:after="0"/>
        <w:ind w:firstLine="709"/>
        <w:jc w:val="right"/>
        <w:rPr>
          <w:b/>
          <w:bCs/>
          <w:sz w:val="20"/>
          <w:szCs w:val="20"/>
        </w:rPr>
      </w:pPr>
    </w:p>
    <w:p w14:paraId="5BEE903F" w14:textId="77777777" w:rsidR="00F339A9" w:rsidRDefault="00F339A9" w:rsidP="00F339A9">
      <w:pPr>
        <w:pStyle w:val="a8"/>
        <w:spacing w:after="0"/>
        <w:ind w:firstLine="709"/>
        <w:jc w:val="right"/>
        <w:rPr>
          <w:b/>
          <w:bCs/>
          <w:sz w:val="20"/>
          <w:szCs w:val="20"/>
        </w:rPr>
      </w:pPr>
    </w:p>
    <w:p w14:paraId="6A20B1F4" w14:textId="77777777" w:rsidR="00F339A9" w:rsidRDefault="00F339A9" w:rsidP="00F339A9">
      <w:pPr>
        <w:pStyle w:val="a8"/>
        <w:spacing w:after="0"/>
        <w:ind w:firstLine="709"/>
        <w:jc w:val="right"/>
        <w:rPr>
          <w:b/>
          <w:bCs/>
          <w:sz w:val="20"/>
          <w:szCs w:val="20"/>
        </w:rPr>
      </w:pPr>
    </w:p>
    <w:p w14:paraId="0357BB28" w14:textId="77777777" w:rsidR="00F339A9" w:rsidRDefault="00F339A9" w:rsidP="00F339A9">
      <w:pPr>
        <w:pStyle w:val="a8"/>
        <w:spacing w:after="0"/>
        <w:ind w:firstLine="709"/>
        <w:jc w:val="right"/>
        <w:rPr>
          <w:b/>
          <w:bCs/>
          <w:sz w:val="20"/>
          <w:szCs w:val="20"/>
        </w:rPr>
      </w:pPr>
    </w:p>
    <w:p w14:paraId="57B39504" w14:textId="77777777" w:rsidR="00F339A9" w:rsidRDefault="00F339A9" w:rsidP="00F339A9">
      <w:pPr>
        <w:pStyle w:val="a8"/>
        <w:spacing w:after="0"/>
        <w:ind w:firstLine="709"/>
        <w:jc w:val="right"/>
        <w:rPr>
          <w:b/>
          <w:bCs/>
          <w:sz w:val="20"/>
          <w:szCs w:val="20"/>
        </w:rPr>
      </w:pPr>
    </w:p>
    <w:p w14:paraId="1F68B018" w14:textId="77777777" w:rsidR="0029509A" w:rsidRPr="0019095E" w:rsidRDefault="0029509A" w:rsidP="0029509A">
      <w:pPr>
        <w:pStyle w:val="a8"/>
        <w:spacing w:after="0"/>
        <w:ind w:firstLine="709"/>
        <w:jc w:val="both"/>
        <w:rPr>
          <w:b/>
          <w:bCs/>
          <w:sz w:val="20"/>
          <w:szCs w:val="20"/>
        </w:rPr>
      </w:pPr>
    </w:p>
    <w:p w14:paraId="0E3842F1" w14:textId="77777777" w:rsidR="00CB5179" w:rsidRPr="007F6B9F" w:rsidRDefault="00EA0005" w:rsidP="00CB5179">
      <w:pPr>
        <w:ind w:firstLine="709"/>
        <w:jc w:val="both"/>
        <w:rPr>
          <w:sz w:val="20"/>
          <w:szCs w:val="20"/>
        </w:rPr>
      </w:pPr>
      <w:r w:rsidRPr="00D463B5">
        <w:rPr>
          <w:b/>
          <w:bCs/>
          <w:sz w:val="20"/>
          <w:szCs w:val="20"/>
        </w:rPr>
        <w:t xml:space="preserve">Застройщик: </w:t>
      </w:r>
      <w:proofErr w:type="gramStart"/>
      <w:r w:rsidR="00CB5179" w:rsidRPr="007F6B9F">
        <w:rPr>
          <w:b/>
          <w:sz w:val="20"/>
          <w:szCs w:val="20"/>
        </w:rPr>
        <w:t>Общество с ограниченной ответственностью «</w:t>
      </w:r>
      <w:r w:rsidR="00CB5179" w:rsidRPr="007F6B9F">
        <w:rPr>
          <w:rFonts w:eastAsia="MS Mincho"/>
          <w:b/>
          <w:bCs/>
          <w:sz w:val="20"/>
          <w:szCs w:val="20"/>
        </w:rPr>
        <w:t>Специализированный застройщик  «РЕКСТРОЙ СКАЗКА</w:t>
      </w:r>
      <w:r w:rsidR="00CB5179" w:rsidRPr="007F6B9F">
        <w:rPr>
          <w:b/>
          <w:sz w:val="20"/>
          <w:szCs w:val="20"/>
        </w:rPr>
        <w:t>»</w:t>
      </w:r>
      <w:r w:rsidR="00CB5179" w:rsidRPr="007F6B9F">
        <w:rPr>
          <w:sz w:val="20"/>
          <w:szCs w:val="20"/>
        </w:rPr>
        <w:t>, зарегистрированное</w:t>
      </w:r>
      <w:r w:rsidR="00CB5179"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CB5179" w:rsidRPr="007F6B9F">
        <w:rPr>
          <w:sz w:val="20"/>
          <w:szCs w:val="20"/>
        </w:rPr>
        <w:t xml:space="preserve"> юридический адрес: 236016, Калининградская область,</w:t>
      </w:r>
      <w:r w:rsidR="00CB5179">
        <w:rPr>
          <w:sz w:val="20"/>
          <w:szCs w:val="20"/>
        </w:rPr>
        <w:t xml:space="preserve"> </w:t>
      </w:r>
      <w:r w:rsidR="00CB5179" w:rsidRPr="007F6B9F">
        <w:rPr>
          <w:sz w:val="20"/>
          <w:szCs w:val="20"/>
        </w:rPr>
        <w:t xml:space="preserve">г. Калининград, ул. Генерал-майора Яновского, дом 5-7, литер </w:t>
      </w:r>
      <w:r w:rsidR="00CB5179" w:rsidRPr="007F6B9F">
        <w:rPr>
          <w:sz w:val="20"/>
          <w:szCs w:val="20"/>
          <w:lang w:val="en-US"/>
        </w:rPr>
        <w:t>II</w:t>
      </w:r>
      <w:r w:rsidR="00CB5179"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CB5179" w:rsidRPr="007F6B9F">
        <w:rPr>
          <w:sz w:val="20"/>
          <w:szCs w:val="20"/>
          <w:lang w:val="en-US"/>
        </w:rPr>
        <w:t>II</w:t>
      </w:r>
      <w:proofErr w:type="gramEnd"/>
      <w:r w:rsidR="00CB5179" w:rsidRPr="007F6B9F">
        <w:rPr>
          <w:sz w:val="20"/>
          <w:szCs w:val="20"/>
        </w:rPr>
        <w:t xml:space="preserve">, подъезд 7, этаж 1, помещение 3, телефоны: (4012) 466-240, 466-322, адрес электронной почты: </w:t>
      </w:r>
      <w:r w:rsidR="00CB5179" w:rsidRPr="007F6B9F">
        <w:rPr>
          <w:sz w:val="20"/>
          <w:szCs w:val="20"/>
          <w:lang w:val="en-US"/>
        </w:rPr>
        <w:t>rekstroi</w:t>
      </w:r>
      <w:r w:rsidR="00CB5179" w:rsidRPr="007F6B9F">
        <w:rPr>
          <w:sz w:val="20"/>
          <w:szCs w:val="20"/>
        </w:rPr>
        <w:t>@</w:t>
      </w:r>
      <w:r w:rsidR="00CB5179" w:rsidRPr="007F6B9F">
        <w:rPr>
          <w:sz w:val="20"/>
          <w:szCs w:val="20"/>
          <w:lang w:val="en-US"/>
        </w:rPr>
        <w:t>mail</w:t>
      </w:r>
      <w:r w:rsidR="00CB5179" w:rsidRPr="007F6B9F">
        <w:rPr>
          <w:sz w:val="20"/>
          <w:szCs w:val="20"/>
        </w:rPr>
        <w:t>.ru</w:t>
      </w:r>
    </w:p>
    <w:p w14:paraId="1F6CD033" w14:textId="77777777" w:rsidR="00EA0005" w:rsidRPr="00D463B5" w:rsidRDefault="00EA0005" w:rsidP="00EA0005">
      <w:pPr>
        <w:ind w:firstLine="709"/>
        <w:jc w:val="both"/>
        <w:rPr>
          <w:sz w:val="20"/>
          <w:szCs w:val="20"/>
        </w:rPr>
      </w:pPr>
    </w:p>
    <w:p w14:paraId="2C7BF44B" w14:textId="77777777" w:rsidR="00F339A9" w:rsidRPr="0019095E" w:rsidRDefault="00F339A9" w:rsidP="00F339A9">
      <w:pPr>
        <w:pStyle w:val="a8"/>
        <w:spacing w:after="0"/>
        <w:ind w:firstLine="709"/>
        <w:rPr>
          <w:b/>
          <w:bCs/>
          <w:sz w:val="20"/>
          <w:szCs w:val="20"/>
        </w:rPr>
      </w:pPr>
    </w:p>
    <w:p w14:paraId="2A57AAD4" w14:textId="77777777" w:rsidR="00F339A9" w:rsidRPr="0019095E" w:rsidRDefault="00F339A9" w:rsidP="00F339A9">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14:paraId="004148BB" w14:textId="77777777" w:rsidR="00F339A9" w:rsidRPr="0019095E" w:rsidRDefault="00F339A9" w:rsidP="00F339A9">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CB5179">
        <w:rPr>
          <w:b/>
          <w:bCs/>
          <w:sz w:val="20"/>
          <w:szCs w:val="20"/>
        </w:rPr>
        <w:t>РЕКСТРОЙ СКАЗКА</w:t>
      </w:r>
      <w:r w:rsidRPr="0019095E">
        <w:rPr>
          <w:b/>
          <w:bCs/>
          <w:sz w:val="20"/>
          <w:szCs w:val="20"/>
        </w:rPr>
        <w:t>»</w:t>
      </w:r>
    </w:p>
    <w:p w14:paraId="638FECDF" w14:textId="77777777" w:rsidR="00F339A9" w:rsidRPr="0019095E" w:rsidRDefault="00CB5179" w:rsidP="00F339A9">
      <w:pPr>
        <w:pStyle w:val="a8"/>
        <w:spacing w:after="0"/>
        <w:ind w:firstLine="709"/>
        <w:rPr>
          <w:b/>
          <w:bCs/>
          <w:sz w:val="20"/>
          <w:szCs w:val="20"/>
        </w:rPr>
      </w:pPr>
      <w:r>
        <w:rPr>
          <w:b/>
          <w:bCs/>
          <w:sz w:val="20"/>
          <w:szCs w:val="20"/>
        </w:rPr>
        <w:t xml:space="preserve">генеральный </w:t>
      </w:r>
      <w:r w:rsidR="00F339A9" w:rsidRPr="0019095E">
        <w:rPr>
          <w:b/>
          <w:bCs/>
          <w:sz w:val="20"/>
          <w:szCs w:val="20"/>
        </w:rPr>
        <w:t>директор___________________ /</w:t>
      </w:r>
      <w:r w:rsidR="00EA0005">
        <w:rPr>
          <w:b/>
          <w:bCs/>
          <w:sz w:val="20"/>
          <w:szCs w:val="20"/>
        </w:rPr>
        <w:t>К.О. Мурашкевич</w:t>
      </w:r>
      <w:r w:rsidR="00F339A9" w:rsidRPr="0019095E">
        <w:rPr>
          <w:b/>
          <w:bCs/>
          <w:sz w:val="20"/>
          <w:szCs w:val="20"/>
        </w:rPr>
        <w:t>/</w:t>
      </w:r>
    </w:p>
    <w:p w14:paraId="237F1708" w14:textId="77777777" w:rsidR="00F339A9" w:rsidRPr="0019095E" w:rsidRDefault="00F339A9" w:rsidP="00F339A9">
      <w:pPr>
        <w:ind w:firstLine="709"/>
        <w:rPr>
          <w:b/>
          <w:bCs/>
          <w:sz w:val="20"/>
          <w:szCs w:val="20"/>
        </w:rPr>
      </w:pPr>
    </w:p>
    <w:p w14:paraId="5DA364F9" w14:textId="77777777" w:rsidR="00F339A9" w:rsidRPr="0019095E" w:rsidRDefault="00F339A9" w:rsidP="00F339A9">
      <w:pPr>
        <w:pStyle w:val="a8"/>
        <w:spacing w:after="0"/>
        <w:ind w:firstLine="709"/>
        <w:jc w:val="both"/>
        <w:rPr>
          <w:b/>
          <w:bCs/>
          <w:sz w:val="20"/>
          <w:szCs w:val="20"/>
        </w:rPr>
      </w:pPr>
    </w:p>
    <w:p w14:paraId="606580D8" w14:textId="77777777" w:rsidR="00F339A9" w:rsidRPr="0019095E" w:rsidRDefault="00F339A9" w:rsidP="00F339A9">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14:paraId="310CB6E3" w14:textId="77777777" w:rsidR="00F339A9" w:rsidRPr="0019095E" w:rsidRDefault="00F339A9" w:rsidP="00F339A9">
      <w:pPr>
        <w:pStyle w:val="a8"/>
        <w:spacing w:after="0"/>
        <w:ind w:firstLine="709"/>
        <w:jc w:val="both"/>
        <w:rPr>
          <w:b/>
          <w:bCs/>
          <w:sz w:val="20"/>
          <w:szCs w:val="20"/>
        </w:rPr>
      </w:pPr>
    </w:p>
    <w:p w14:paraId="4FD0E2D4" w14:textId="77777777" w:rsidR="00F339A9" w:rsidRDefault="00F339A9" w:rsidP="00F339A9">
      <w:pPr>
        <w:pStyle w:val="a8"/>
        <w:spacing w:after="0"/>
        <w:ind w:firstLine="709"/>
        <w:jc w:val="both"/>
        <w:rPr>
          <w:b/>
          <w:bCs/>
          <w:sz w:val="20"/>
          <w:szCs w:val="20"/>
        </w:rPr>
      </w:pPr>
      <w:r w:rsidRPr="0019095E">
        <w:rPr>
          <w:b/>
          <w:bCs/>
          <w:sz w:val="20"/>
          <w:szCs w:val="20"/>
        </w:rPr>
        <w:lastRenderedPageBreak/>
        <w:t>______________________________________________________________ /____________________/</w:t>
      </w:r>
    </w:p>
    <w:bookmarkEnd w:id="2"/>
    <w:p w14:paraId="1B9AB9FB" w14:textId="77777777" w:rsidR="00C70EEE" w:rsidRPr="00292A37" w:rsidRDefault="00C70EEE" w:rsidP="000819A9">
      <w:pPr>
        <w:pStyle w:val="a8"/>
        <w:spacing w:after="0"/>
        <w:ind w:firstLine="709"/>
        <w:jc w:val="both"/>
        <w:rPr>
          <w:b/>
          <w:bCs/>
          <w:sz w:val="22"/>
          <w:szCs w:val="22"/>
        </w:rPr>
      </w:pPr>
    </w:p>
    <w:sectPr w:rsidR="00C70EEE" w:rsidRPr="00292A37" w:rsidSect="00D35174">
      <w:footerReference w:type="default" r:id="rId10"/>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522C" w14:textId="77777777" w:rsidR="00081C0E" w:rsidRDefault="00081C0E" w:rsidP="00DE5900">
      <w:r>
        <w:separator/>
      </w:r>
    </w:p>
  </w:endnote>
  <w:endnote w:type="continuationSeparator" w:id="0">
    <w:p w14:paraId="63C93014" w14:textId="77777777" w:rsidR="00081C0E" w:rsidRDefault="00081C0E"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81548"/>
      <w:docPartObj>
        <w:docPartGallery w:val="Page Numbers (Bottom of Page)"/>
        <w:docPartUnique/>
      </w:docPartObj>
    </w:sdtPr>
    <w:sdtEndPr/>
    <w:sdtContent>
      <w:p w14:paraId="78F69ABD" w14:textId="77777777" w:rsidR="00D35174" w:rsidRDefault="00D35174">
        <w:pPr>
          <w:pStyle w:val="af1"/>
          <w:jc w:val="center"/>
        </w:pPr>
        <w:r>
          <w:fldChar w:fldCharType="begin"/>
        </w:r>
        <w:r>
          <w:instrText>PAGE   \* MERGEFORMAT</w:instrText>
        </w:r>
        <w:r>
          <w:fldChar w:fldCharType="separate"/>
        </w:r>
        <w:r w:rsidR="002404E5">
          <w:rPr>
            <w:noProof/>
          </w:rPr>
          <w:t>- 12 -</w:t>
        </w:r>
        <w:r>
          <w:fldChar w:fldCharType="end"/>
        </w:r>
      </w:p>
    </w:sdtContent>
  </w:sdt>
  <w:p w14:paraId="279B34C1" w14:textId="77777777" w:rsidR="00C30922" w:rsidRDefault="00C309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C3C7" w14:textId="77777777" w:rsidR="00081C0E" w:rsidRDefault="00081C0E" w:rsidP="00DE5900">
      <w:r>
        <w:separator/>
      </w:r>
    </w:p>
  </w:footnote>
  <w:footnote w:type="continuationSeparator" w:id="0">
    <w:p w14:paraId="5BADA463" w14:textId="77777777" w:rsidR="00081C0E" w:rsidRDefault="00081C0E" w:rsidP="00DE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6F05"/>
    <w:rsid w:val="00027C29"/>
    <w:rsid w:val="000316C4"/>
    <w:rsid w:val="00033158"/>
    <w:rsid w:val="00033366"/>
    <w:rsid w:val="0003358D"/>
    <w:rsid w:val="000358DC"/>
    <w:rsid w:val="00036919"/>
    <w:rsid w:val="000402D8"/>
    <w:rsid w:val="00040A78"/>
    <w:rsid w:val="000411C4"/>
    <w:rsid w:val="000417FF"/>
    <w:rsid w:val="000438C7"/>
    <w:rsid w:val="00045479"/>
    <w:rsid w:val="00050CF7"/>
    <w:rsid w:val="00052022"/>
    <w:rsid w:val="00053672"/>
    <w:rsid w:val="0005757E"/>
    <w:rsid w:val="000615AF"/>
    <w:rsid w:val="000639D3"/>
    <w:rsid w:val="00064ECE"/>
    <w:rsid w:val="00066DF6"/>
    <w:rsid w:val="00066F9E"/>
    <w:rsid w:val="00071350"/>
    <w:rsid w:val="000721C3"/>
    <w:rsid w:val="00072644"/>
    <w:rsid w:val="00073E19"/>
    <w:rsid w:val="000819A9"/>
    <w:rsid w:val="00081C0E"/>
    <w:rsid w:val="00082416"/>
    <w:rsid w:val="00083EEC"/>
    <w:rsid w:val="00084D26"/>
    <w:rsid w:val="00084ED1"/>
    <w:rsid w:val="00085826"/>
    <w:rsid w:val="00090E13"/>
    <w:rsid w:val="000932EF"/>
    <w:rsid w:val="00096538"/>
    <w:rsid w:val="00096591"/>
    <w:rsid w:val="00096769"/>
    <w:rsid w:val="000968C2"/>
    <w:rsid w:val="000A33C3"/>
    <w:rsid w:val="000A561F"/>
    <w:rsid w:val="000A7E1C"/>
    <w:rsid w:val="000B350D"/>
    <w:rsid w:val="000B35F6"/>
    <w:rsid w:val="000B536F"/>
    <w:rsid w:val="000B6A10"/>
    <w:rsid w:val="000C0CB7"/>
    <w:rsid w:val="000C1349"/>
    <w:rsid w:val="000C14AB"/>
    <w:rsid w:val="000C1EC8"/>
    <w:rsid w:val="000C32C3"/>
    <w:rsid w:val="000C4AFF"/>
    <w:rsid w:val="000C518C"/>
    <w:rsid w:val="000C6080"/>
    <w:rsid w:val="000C65F9"/>
    <w:rsid w:val="000C6D9B"/>
    <w:rsid w:val="000C7210"/>
    <w:rsid w:val="000D1013"/>
    <w:rsid w:val="000D1848"/>
    <w:rsid w:val="000D3AA5"/>
    <w:rsid w:val="000E1B97"/>
    <w:rsid w:val="000E27AE"/>
    <w:rsid w:val="000E3FDE"/>
    <w:rsid w:val="000E63E1"/>
    <w:rsid w:val="000E688C"/>
    <w:rsid w:val="000E6FAD"/>
    <w:rsid w:val="000F160F"/>
    <w:rsid w:val="000F3B28"/>
    <w:rsid w:val="000F3CDB"/>
    <w:rsid w:val="000F468C"/>
    <w:rsid w:val="000F54F8"/>
    <w:rsid w:val="000F6A4D"/>
    <w:rsid w:val="00103AC0"/>
    <w:rsid w:val="0010471F"/>
    <w:rsid w:val="00105119"/>
    <w:rsid w:val="001100C8"/>
    <w:rsid w:val="00110570"/>
    <w:rsid w:val="0011214F"/>
    <w:rsid w:val="0011310B"/>
    <w:rsid w:val="00114ABC"/>
    <w:rsid w:val="00121EE6"/>
    <w:rsid w:val="001319AA"/>
    <w:rsid w:val="00132277"/>
    <w:rsid w:val="00140C8F"/>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B088E"/>
    <w:rsid w:val="001B1547"/>
    <w:rsid w:val="001B29C1"/>
    <w:rsid w:val="001C0D20"/>
    <w:rsid w:val="001D0A27"/>
    <w:rsid w:val="001D3CAB"/>
    <w:rsid w:val="001D6441"/>
    <w:rsid w:val="001E1A12"/>
    <w:rsid w:val="001E6412"/>
    <w:rsid w:val="001E6654"/>
    <w:rsid w:val="001E714B"/>
    <w:rsid w:val="001F1116"/>
    <w:rsid w:val="001F4438"/>
    <w:rsid w:val="00200A1C"/>
    <w:rsid w:val="00200C41"/>
    <w:rsid w:val="002037D8"/>
    <w:rsid w:val="0020380B"/>
    <w:rsid w:val="00206966"/>
    <w:rsid w:val="00213219"/>
    <w:rsid w:val="002136F4"/>
    <w:rsid w:val="002155AB"/>
    <w:rsid w:val="00216E51"/>
    <w:rsid w:val="002229B9"/>
    <w:rsid w:val="00224476"/>
    <w:rsid w:val="002267C5"/>
    <w:rsid w:val="00234F5D"/>
    <w:rsid w:val="002372D2"/>
    <w:rsid w:val="002373EE"/>
    <w:rsid w:val="00237568"/>
    <w:rsid w:val="002404E5"/>
    <w:rsid w:val="00240788"/>
    <w:rsid w:val="002425CB"/>
    <w:rsid w:val="00246C0E"/>
    <w:rsid w:val="00246FE4"/>
    <w:rsid w:val="00254FD5"/>
    <w:rsid w:val="00255195"/>
    <w:rsid w:val="002557B4"/>
    <w:rsid w:val="00256313"/>
    <w:rsid w:val="0026121B"/>
    <w:rsid w:val="00263610"/>
    <w:rsid w:val="00264796"/>
    <w:rsid w:val="00264888"/>
    <w:rsid w:val="00265D52"/>
    <w:rsid w:val="00266ADC"/>
    <w:rsid w:val="002726F9"/>
    <w:rsid w:val="00273EEC"/>
    <w:rsid w:val="002744DB"/>
    <w:rsid w:val="00274645"/>
    <w:rsid w:val="0027522E"/>
    <w:rsid w:val="002823D9"/>
    <w:rsid w:val="002838DE"/>
    <w:rsid w:val="00283AE3"/>
    <w:rsid w:val="00283EA8"/>
    <w:rsid w:val="00285303"/>
    <w:rsid w:val="00286D2D"/>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29C3"/>
    <w:rsid w:val="002F3765"/>
    <w:rsid w:val="002F6F4D"/>
    <w:rsid w:val="002F7A25"/>
    <w:rsid w:val="00300D99"/>
    <w:rsid w:val="003021A6"/>
    <w:rsid w:val="0030311F"/>
    <w:rsid w:val="00306D1D"/>
    <w:rsid w:val="00310119"/>
    <w:rsid w:val="00311428"/>
    <w:rsid w:val="003121CB"/>
    <w:rsid w:val="00313235"/>
    <w:rsid w:val="00316981"/>
    <w:rsid w:val="00317482"/>
    <w:rsid w:val="0032093F"/>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EB"/>
    <w:rsid w:val="00357CED"/>
    <w:rsid w:val="00360E1B"/>
    <w:rsid w:val="00363680"/>
    <w:rsid w:val="00365FD8"/>
    <w:rsid w:val="0036737E"/>
    <w:rsid w:val="003678CC"/>
    <w:rsid w:val="00371956"/>
    <w:rsid w:val="003725C3"/>
    <w:rsid w:val="00372BB8"/>
    <w:rsid w:val="00373D06"/>
    <w:rsid w:val="00374089"/>
    <w:rsid w:val="00376181"/>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D26"/>
    <w:rsid w:val="003B4E8C"/>
    <w:rsid w:val="003B6F9D"/>
    <w:rsid w:val="003C0734"/>
    <w:rsid w:val="003C16BA"/>
    <w:rsid w:val="003C1AB4"/>
    <w:rsid w:val="003C476B"/>
    <w:rsid w:val="003C4A69"/>
    <w:rsid w:val="003C5F62"/>
    <w:rsid w:val="003D27C2"/>
    <w:rsid w:val="003D3FDA"/>
    <w:rsid w:val="003D4D55"/>
    <w:rsid w:val="003D5133"/>
    <w:rsid w:val="003E036B"/>
    <w:rsid w:val="003E118B"/>
    <w:rsid w:val="003E39FE"/>
    <w:rsid w:val="003F0A16"/>
    <w:rsid w:val="003F1558"/>
    <w:rsid w:val="004002C7"/>
    <w:rsid w:val="00400A45"/>
    <w:rsid w:val="00400C60"/>
    <w:rsid w:val="00400F63"/>
    <w:rsid w:val="00401F35"/>
    <w:rsid w:val="00403621"/>
    <w:rsid w:val="00403FB3"/>
    <w:rsid w:val="00404DB5"/>
    <w:rsid w:val="0040792C"/>
    <w:rsid w:val="00407D77"/>
    <w:rsid w:val="00412B41"/>
    <w:rsid w:val="00420C65"/>
    <w:rsid w:val="004219DF"/>
    <w:rsid w:val="00425AC2"/>
    <w:rsid w:val="00435BA7"/>
    <w:rsid w:val="0044169D"/>
    <w:rsid w:val="0044777F"/>
    <w:rsid w:val="00447CD0"/>
    <w:rsid w:val="00450BFC"/>
    <w:rsid w:val="00450EF9"/>
    <w:rsid w:val="00453560"/>
    <w:rsid w:val="00457BE6"/>
    <w:rsid w:val="00466DFD"/>
    <w:rsid w:val="0046793A"/>
    <w:rsid w:val="004724D1"/>
    <w:rsid w:val="00475FAF"/>
    <w:rsid w:val="00480E22"/>
    <w:rsid w:val="004816EC"/>
    <w:rsid w:val="004837D0"/>
    <w:rsid w:val="00484902"/>
    <w:rsid w:val="00486207"/>
    <w:rsid w:val="00492074"/>
    <w:rsid w:val="00495087"/>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0D83"/>
    <w:rsid w:val="004F1044"/>
    <w:rsid w:val="004F1177"/>
    <w:rsid w:val="004F1C79"/>
    <w:rsid w:val="005003D0"/>
    <w:rsid w:val="00500EFB"/>
    <w:rsid w:val="005014FC"/>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F27"/>
    <w:rsid w:val="005366FD"/>
    <w:rsid w:val="00544949"/>
    <w:rsid w:val="00545831"/>
    <w:rsid w:val="005467AC"/>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85F"/>
    <w:rsid w:val="005F1B83"/>
    <w:rsid w:val="005F4EB0"/>
    <w:rsid w:val="0060537C"/>
    <w:rsid w:val="00605E9E"/>
    <w:rsid w:val="00610BD1"/>
    <w:rsid w:val="0061223F"/>
    <w:rsid w:val="0061544B"/>
    <w:rsid w:val="00617241"/>
    <w:rsid w:val="0061743F"/>
    <w:rsid w:val="006217DD"/>
    <w:rsid w:val="00621A37"/>
    <w:rsid w:val="00622C79"/>
    <w:rsid w:val="00635C25"/>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63B9"/>
    <w:rsid w:val="006D686B"/>
    <w:rsid w:val="006D74BD"/>
    <w:rsid w:val="006E05DA"/>
    <w:rsid w:val="006E479B"/>
    <w:rsid w:val="006E4921"/>
    <w:rsid w:val="006E753F"/>
    <w:rsid w:val="006E7EB0"/>
    <w:rsid w:val="006F03AC"/>
    <w:rsid w:val="006F1290"/>
    <w:rsid w:val="006F2B64"/>
    <w:rsid w:val="006F4E0A"/>
    <w:rsid w:val="006F63D4"/>
    <w:rsid w:val="006F7043"/>
    <w:rsid w:val="006F71E6"/>
    <w:rsid w:val="00700722"/>
    <w:rsid w:val="00701D11"/>
    <w:rsid w:val="00702BFE"/>
    <w:rsid w:val="00705952"/>
    <w:rsid w:val="0070642D"/>
    <w:rsid w:val="00706D1F"/>
    <w:rsid w:val="007077E1"/>
    <w:rsid w:val="00711BFF"/>
    <w:rsid w:val="00714F52"/>
    <w:rsid w:val="00715249"/>
    <w:rsid w:val="0072539D"/>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6F7"/>
    <w:rsid w:val="007F6B9F"/>
    <w:rsid w:val="008014E8"/>
    <w:rsid w:val="008045A4"/>
    <w:rsid w:val="00813376"/>
    <w:rsid w:val="00813C25"/>
    <w:rsid w:val="00815864"/>
    <w:rsid w:val="00815F82"/>
    <w:rsid w:val="008175BA"/>
    <w:rsid w:val="0082034E"/>
    <w:rsid w:val="00821133"/>
    <w:rsid w:val="008223D9"/>
    <w:rsid w:val="008314E4"/>
    <w:rsid w:val="00834A33"/>
    <w:rsid w:val="00834F20"/>
    <w:rsid w:val="00840B45"/>
    <w:rsid w:val="00843EC6"/>
    <w:rsid w:val="00847836"/>
    <w:rsid w:val="00847E56"/>
    <w:rsid w:val="00847E70"/>
    <w:rsid w:val="00850416"/>
    <w:rsid w:val="0085191E"/>
    <w:rsid w:val="0085721D"/>
    <w:rsid w:val="00860A37"/>
    <w:rsid w:val="008614FE"/>
    <w:rsid w:val="008616D1"/>
    <w:rsid w:val="00863BD7"/>
    <w:rsid w:val="0086452B"/>
    <w:rsid w:val="0086503A"/>
    <w:rsid w:val="008652BB"/>
    <w:rsid w:val="008658F2"/>
    <w:rsid w:val="008670F9"/>
    <w:rsid w:val="00870833"/>
    <w:rsid w:val="0087118A"/>
    <w:rsid w:val="00876CF1"/>
    <w:rsid w:val="0088132F"/>
    <w:rsid w:val="00881AF7"/>
    <w:rsid w:val="00883A8F"/>
    <w:rsid w:val="00885FA1"/>
    <w:rsid w:val="00886E4C"/>
    <w:rsid w:val="00895765"/>
    <w:rsid w:val="008A1356"/>
    <w:rsid w:val="008A34F3"/>
    <w:rsid w:val="008A4B3B"/>
    <w:rsid w:val="008A5174"/>
    <w:rsid w:val="008A6608"/>
    <w:rsid w:val="008A76DC"/>
    <w:rsid w:val="008B13EB"/>
    <w:rsid w:val="008B60A9"/>
    <w:rsid w:val="008C1E45"/>
    <w:rsid w:val="008C785B"/>
    <w:rsid w:val="008C7936"/>
    <w:rsid w:val="008D0533"/>
    <w:rsid w:val="008D1B57"/>
    <w:rsid w:val="008D3078"/>
    <w:rsid w:val="008D3EF6"/>
    <w:rsid w:val="008D6820"/>
    <w:rsid w:val="008D7A18"/>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3074E"/>
    <w:rsid w:val="0093138E"/>
    <w:rsid w:val="009323BF"/>
    <w:rsid w:val="0093362C"/>
    <w:rsid w:val="00934928"/>
    <w:rsid w:val="00940143"/>
    <w:rsid w:val="0094035A"/>
    <w:rsid w:val="00940DA8"/>
    <w:rsid w:val="00941725"/>
    <w:rsid w:val="009446E1"/>
    <w:rsid w:val="00944984"/>
    <w:rsid w:val="00946814"/>
    <w:rsid w:val="009504E5"/>
    <w:rsid w:val="009516F4"/>
    <w:rsid w:val="009547AF"/>
    <w:rsid w:val="00957516"/>
    <w:rsid w:val="00961416"/>
    <w:rsid w:val="00961E3B"/>
    <w:rsid w:val="00963EB4"/>
    <w:rsid w:val="0096640C"/>
    <w:rsid w:val="00972151"/>
    <w:rsid w:val="00972433"/>
    <w:rsid w:val="00972830"/>
    <w:rsid w:val="00975522"/>
    <w:rsid w:val="00975FDD"/>
    <w:rsid w:val="00976398"/>
    <w:rsid w:val="0098076B"/>
    <w:rsid w:val="00984D7B"/>
    <w:rsid w:val="0098535C"/>
    <w:rsid w:val="00985FC5"/>
    <w:rsid w:val="00990D40"/>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507F"/>
    <w:rsid w:val="009D51EB"/>
    <w:rsid w:val="009D5379"/>
    <w:rsid w:val="009D5445"/>
    <w:rsid w:val="009D71E0"/>
    <w:rsid w:val="009E187F"/>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C85"/>
    <w:rsid w:val="00A3036B"/>
    <w:rsid w:val="00A313EF"/>
    <w:rsid w:val="00A32AFA"/>
    <w:rsid w:val="00A331AB"/>
    <w:rsid w:val="00A3403C"/>
    <w:rsid w:val="00A34179"/>
    <w:rsid w:val="00A353AF"/>
    <w:rsid w:val="00A35767"/>
    <w:rsid w:val="00A53C6E"/>
    <w:rsid w:val="00A546AE"/>
    <w:rsid w:val="00A668FD"/>
    <w:rsid w:val="00A67488"/>
    <w:rsid w:val="00A713D2"/>
    <w:rsid w:val="00A72045"/>
    <w:rsid w:val="00A73589"/>
    <w:rsid w:val="00A73594"/>
    <w:rsid w:val="00A741D2"/>
    <w:rsid w:val="00A7712F"/>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0ABF"/>
    <w:rsid w:val="00AE12FE"/>
    <w:rsid w:val="00AE267D"/>
    <w:rsid w:val="00AE64A3"/>
    <w:rsid w:val="00AF3AD0"/>
    <w:rsid w:val="00AF6969"/>
    <w:rsid w:val="00AF7E50"/>
    <w:rsid w:val="00B0093F"/>
    <w:rsid w:val="00B01919"/>
    <w:rsid w:val="00B0392B"/>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D97"/>
    <w:rsid w:val="00B46E53"/>
    <w:rsid w:val="00B51004"/>
    <w:rsid w:val="00B531BF"/>
    <w:rsid w:val="00B53DFE"/>
    <w:rsid w:val="00B57436"/>
    <w:rsid w:val="00B60A66"/>
    <w:rsid w:val="00B63595"/>
    <w:rsid w:val="00B642AE"/>
    <w:rsid w:val="00B656DA"/>
    <w:rsid w:val="00B70556"/>
    <w:rsid w:val="00B717EB"/>
    <w:rsid w:val="00B72E5C"/>
    <w:rsid w:val="00B824AB"/>
    <w:rsid w:val="00B83740"/>
    <w:rsid w:val="00B83F59"/>
    <w:rsid w:val="00B84BEE"/>
    <w:rsid w:val="00B8698B"/>
    <w:rsid w:val="00B90388"/>
    <w:rsid w:val="00B9128B"/>
    <w:rsid w:val="00B92516"/>
    <w:rsid w:val="00B94B6B"/>
    <w:rsid w:val="00B95682"/>
    <w:rsid w:val="00BA0963"/>
    <w:rsid w:val="00BA222D"/>
    <w:rsid w:val="00BA3E70"/>
    <w:rsid w:val="00BA572D"/>
    <w:rsid w:val="00BA69F3"/>
    <w:rsid w:val="00BA6B7F"/>
    <w:rsid w:val="00BA6E6E"/>
    <w:rsid w:val="00BA707B"/>
    <w:rsid w:val="00BA76A4"/>
    <w:rsid w:val="00BB2F3D"/>
    <w:rsid w:val="00BB32B4"/>
    <w:rsid w:val="00BB33F8"/>
    <w:rsid w:val="00BB3632"/>
    <w:rsid w:val="00BB4640"/>
    <w:rsid w:val="00BB48EC"/>
    <w:rsid w:val="00BB6315"/>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C85"/>
    <w:rsid w:val="00C14547"/>
    <w:rsid w:val="00C14989"/>
    <w:rsid w:val="00C15709"/>
    <w:rsid w:val="00C1693A"/>
    <w:rsid w:val="00C1792F"/>
    <w:rsid w:val="00C20D77"/>
    <w:rsid w:val="00C21367"/>
    <w:rsid w:val="00C2172B"/>
    <w:rsid w:val="00C25D45"/>
    <w:rsid w:val="00C30922"/>
    <w:rsid w:val="00C34D7E"/>
    <w:rsid w:val="00C3669F"/>
    <w:rsid w:val="00C366E0"/>
    <w:rsid w:val="00C413C1"/>
    <w:rsid w:val="00C44944"/>
    <w:rsid w:val="00C4530E"/>
    <w:rsid w:val="00C510D2"/>
    <w:rsid w:val="00C53D74"/>
    <w:rsid w:val="00C54C51"/>
    <w:rsid w:val="00C54CD4"/>
    <w:rsid w:val="00C5731D"/>
    <w:rsid w:val="00C628A0"/>
    <w:rsid w:val="00C65EA6"/>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4A58"/>
    <w:rsid w:val="00CA507B"/>
    <w:rsid w:val="00CA7B69"/>
    <w:rsid w:val="00CB2F67"/>
    <w:rsid w:val="00CB3B82"/>
    <w:rsid w:val="00CB4513"/>
    <w:rsid w:val="00CB4A5F"/>
    <w:rsid w:val="00CB5179"/>
    <w:rsid w:val="00CB70CC"/>
    <w:rsid w:val="00CC0531"/>
    <w:rsid w:val="00CC33EB"/>
    <w:rsid w:val="00CC614A"/>
    <w:rsid w:val="00CC6E57"/>
    <w:rsid w:val="00CC7912"/>
    <w:rsid w:val="00CC7D36"/>
    <w:rsid w:val="00CD2B53"/>
    <w:rsid w:val="00CD3D8A"/>
    <w:rsid w:val="00CD4891"/>
    <w:rsid w:val="00CD5A6B"/>
    <w:rsid w:val="00CD65A5"/>
    <w:rsid w:val="00CD6959"/>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5174"/>
    <w:rsid w:val="00D3639C"/>
    <w:rsid w:val="00D37FDA"/>
    <w:rsid w:val="00D412AE"/>
    <w:rsid w:val="00D428CC"/>
    <w:rsid w:val="00D42F8A"/>
    <w:rsid w:val="00D463B5"/>
    <w:rsid w:val="00D501BE"/>
    <w:rsid w:val="00D50813"/>
    <w:rsid w:val="00D52203"/>
    <w:rsid w:val="00D525C9"/>
    <w:rsid w:val="00D541EF"/>
    <w:rsid w:val="00D564E2"/>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2277"/>
    <w:rsid w:val="00DB382A"/>
    <w:rsid w:val="00DB5808"/>
    <w:rsid w:val="00DB7C07"/>
    <w:rsid w:val="00DC2069"/>
    <w:rsid w:val="00DC5EE2"/>
    <w:rsid w:val="00DC6213"/>
    <w:rsid w:val="00DC78B3"/>
    <w:rsid w:val="00DD010D"/>
    <w:rsid w:val="00DD238F"/>
    <w:rsid w:val="00DD2539"/>
    <w:rsid w:val="00DD4E6C"/>
    <w:rsid w:val="00DE3154"/>
    <w:rsid w:val="00DE5900"/>
    <w:rsid w:val="00DF4709"/>
    <w:rsid w:val="00DF4F94"/>
    <w:rsid w:val="00DF5A2C"/>
    <w:rsid w:val="00E03EF8"/>
    <w:rsid w:val="00E053A3"/>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BE"/>
    <w:rsid w:val="00E438C9"/>
    <w:rsid w:val="00E44813"/>
    <w:rsid w:val="00E44EAD"/>
    <w:rsid w:val="00E44F2B"/>
    <w:rsid w:val="00E512F8"/>
    <w:rsid w:val="00E51C71"/>
    <w:rsid w:val="00E52CDE"/>
    <w:rsid w:val="00E546E6"/>
    <w:rsid w:val="00E54F57"/>
    <w:rsid w:val="00E55742"/>
    <w:rsid w:val="00E62901"/>
    <w:rsid w:val="00E6297A"/>
    <w:rsid w:val="00E62E3B"/>
    <w:rsid w:val="00E65843"/>
    <w:rsid w:val="00E70D3B"/>
    <w:rsid w:val="00E73219"/>
    <w:rsid w:val="00E73788"/>
    <w:rsid w:val="00E73842"/>
    <w:rsid w:val="00E74801"/>
    <w:rsid w:val="00E77931"/>
    <w:rsid w:val="00E77B3F"/>
    <w:rsid w:val="00E83E55"/>
    <w:rsid w:val="00E92C27"/>
    <w:rsid w:val="00E935AD"/>
    <w:rsid w:val="00E93A10"/>
    <w:rsid w:val="00EA0005"/>
    <w:rsid w:val="00EA0BA3"/>
    <w:rsid w:val="00EA11E7"/>
    <w:rsid w:val="00EA3BFB"/>
    <w:rsid w:val="00EA3DFC"/>
    <w:rsid w:val="00EA46ED"/>
    <w:rsid w:val="00EB02A6"/>
    <w:rsid w:val="00EB2075"/>
    <w:rsid w:val="00EB469E"/>
    <w:rsid w:val="00EB52AD"/>
    <w:rsid w:val="00EB7320"/>
    <w:rsid w:val="00EC0359"/>
    <w:rsid w:val="00EC26D9"/>
    <w:rsid w:val="00EC376E"/>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1AAB"/>
    <w:rsid w:val="00F43A70"/>
    <w:rsid w:val="00F43AAB"/>
    <w:rsid w:val="00F447DC"/>
    <w:rsid w:val="00F47511"/>
    <w:rsid w:val="00F47DAB"/>
    <w:rsid w:val="00F53CFD"/>
    <w:rsid w:val="00F56BE0"/>
    <w:rsid w:val="00F576E5"/>
    <w:rsid w:val="00F63C57"/>
    <w:rsid w:val="00F643BD"/>
    <w:rsid w:val="00F648F1"/>
    <w:rsid w:val="00F71C1C"/>
    <w:rsid w:val="00F76FCD"/>
    <w:rsid w:val="00F776CC"/>
    <w:rsid w:val="00F7789A"/>
    <w:rsid w:val="00F803DF"/>
    <w:rsid w:val="00F83E81"/>
    <w:rsid w:val="00F858E8"/>
    <w:rsid w:val="00F866D9"/>
    <w:rsid w:val="00F86C60"/>
    <w:rsid w:val="00F86EF0"/>
    <w:rsid w:val="00F900E9"/>
    <w:rsid w:val="00F901F8"/>
    <w:rsid w:val="00F91C2E"/>
    <w:rsid w:val="00F91DEF"/>
    <w:rsid w:val="00F96068"/>
    <w:rsid w:val="00F9628C"/>
    <w:rsid w:val="00FA0644"/>
    <w:rsid w:val="00FA133C"/>
    <w:rsid w:val="00FA26FE"/>
    <w:rsid w:val="00FA27F7"/>
    <w:rsid w:val="00FA3ED3"/>
    <w:rsid w:val="00FA6B91"/>
    <w:rsid w:val="00FA6C2F"/>
    <w:rsid w:val="00FB3837"/>
    <w:rsid w:val="00FB5626"/>
    <w:rsid w:val="00FB64D7"/>
    <w:rsid w:val="00FB73E8"/>
    <w:rsid w:val="00FC05DE"/>
    <w:rsid w:val="00FC1E0E"/>
    <w:rsid w:val="00FC219F"/>
    <w:rsid w:val="00FC21B6"/>
    <w:rsid w:val="00FC5F25"/>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D7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44619</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userpc1</cp:lastModifiedBy>
  <cp:revision>48</cp:revision>
  <cp:lastPrinted>2023-09-04T13:06:00Z</cp:lastPrinted>
  <dcterms:created xsi:type="dcterms:W3CDTF">2021-04-22T09:55:00Z</dcterms:created>
  <dcterms:modified xsi:type="dcterms:W3CDTF">2023-10-11T10:46:00Z</dcterms:modified>
</cp:coreProperties>
</file>