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33D40B18" w:rsidR="00AB4F25" w:rsidRPr="0037027A" w:rsidRDefault="00586B77"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«Станция Спортивная</w:t>
      </w:r>
      <w:r>
        <w:rPr>
          <w:b/>
          <w:bCs/>
          <w:sz w:val="20"/>
          <w:szCs w:val="20"/>
        </w:rPr>
        <w:t xml:space="preserve"> -3</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w:t>
      </w:r>
      <w:r w:rsidRPr="00F72AE0">
        <w:rPr>
          <w:sz w:val="20"/>
          <w:szCs w:val="20"/>
        </w:rPr>
        <w:t>1655468521</w:t>
      </w:r>
      <w:r w:rsidRPr="008803DD">
        <w:rPr>
          <w:sz w:val="20"/>
          <w:szCs w:val="20"/>
        </w:rPr>
        <w:t>, основной государственный регистрацио</w:t>
      </w:r>
      <w:r>
        <w:rPr>
          <w:sz w:val="20"/>
          <w:szCs w:val="20"/>
        </w:rPr>
        <w:t>нный номер (ОГРН): </w:t>
      </w:r>
      <w:r w:rsidRPr="00F72AE0">
        <w:rPr>
          <w:sz w:val="20"/>
          <w:szCs w:val="20"/>
        </w:rPr>
        <w:t>1211600088006</w:t>
      </w:r>
      <w:r w:rsidRPr="008803DD">
        <w:rPr>
          <w:sz w:val="20"/>
          <w:szCs w:val="20"/>
        </w:rPr>
        <w:t>, код причины постановки на учет (КПП): 165501001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F90046">
        <w:rPr>
          <w:sz w:val="20"/>
          <w:szCs w:val="20"/>
        </w:rPr>
        <w:t>представителя Чабаненко Наили Асхатовны, действующей на основании доверенности от «__» _________ 20__ г. № _____________, удостоверенной _______________ нотариусом казанского нотариального округа Республики Татарстан, зарегистрированной в реестре за № _________,</w:t>
      </w:r>
      <w:r>
        <w:rPr>
          <w:sz w:val="20"/>
          <w:szCs w:val="20"/>
        </w:rPr>
        <w:t xml:space="preserve"> </w:t>
      </w:r>
      <w:r w:rsidRPr="008803DD">
        <w:rPr>
          <w:b/>
          <w:bCs/>
          <w:sz w:val="20"/>
          <w:szCs w:val="20"/>
        </w:rPr>
        <w:t>с одной стороны</w:t>
      </w:r>
      <w:r w:rsidRPr="008803DD">
        <w:rPr>
          <w:sz w:val="20"/>
          <w:szCs w:val="20"/>
        </w:rPr>
        <w:t>,</w:t>
      </w:r>
      <w:r>
        <w:rPr>
          <w:sz w:val="20"/>
          <w:szCs w:val="20"/>
        </w:rPr>
        <w:t xml:space="preserve"> </w:t>
      </w:r>
      <w:r w:rsidR="00CA3740" w:rsidRPr="008803DD">
        <w:rPr>
          <w:sz w:val="20"/>
          <w:szCs w:val="20"/>
        </w:rPr>
        <w:t>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1D06C1F5" w14:textId="0C95EF52"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ЗАСТРОЙЩИК</w:t>
      </w:r>
      <w:r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7E1DE2">
        <w:rPr>
          <w:sz w:val="20"/>
          <w:szCs w:val="20"/>
        </w:rPr>
        <w:t xml:space="preserve">Жилой комплекс «Станция Юбилейная» 3-й пусковой комплекс. (Жилой дом № 3.3 – 1 этап, жилой дом № 3.4 – 2 этап, Паркинг № 3.5 – </w:t>
      </w:r>
      <w:r w:rsidR="00814C5D">
        <w:rPr>
          <w:sz w:val="20"/>
          <w:szCs w:val="20"/>
        </w:rPr>
        <w:t>3 этап) Жилой дом № 3.3 – 1</w:t>
      </w:r>
      <w:r w:rsidR="007E1DE2">
        <w:rPr>
          <w:sz w:val="20"/>
          <w:szCs w:val="20"/>
        </w:rPr>
        <w:t xml:space="preserve"> этап</w:t>
      </w:r>
      <w:r w:rsidR="00DD6BD8">
        <w:rPr>
          <w:sz w:val="20"/>
          <w:szCs w:val="20"/>
        </w:rPr>
        <w:t>,</w:t>
      </w:r>
      <w:r w:rsidR="00F32E11" w:rsidRPr="0011311E">
        <w:rPr>
          <w:sz w:val="20"/>
          <w:szCs w:val="20"/>
        </w:rPr>
        <w:t xml:space="preserve"> расположенный по строительному адресу: </w:t>
      </w:r>
      <w:r w:rsidR="00DD6BD8">
        <w:rPr>
          <w:sz w:val="20"/>
          <w:szCs w:val="20"/>
        </w:rPr>
        <w:t xml:space="preserve">Республика Татарстан, </w:t>
      </w:r>
      <w:r w:rsidR="00F32E11" w:rsidRPr="0011311E">
        <w:rPr>
          <w:sz w:val="20"/>
          <w:szCs w:val="20"/>
        </w:rPr>
        <w:t>г.</w:t>
      </w:r>
      <w:r w:rsidR="00452E39">
        <w:rPr>
          <w:sz w:val="20"/>
          <w:szCs w:val="20"/>
        </w:rPr>
        <w:t xml:space="preserve"> </w:t>
      </w:r>
      <w:r w:rsidR="00F32E11" w:rsidRPr="0011311E">
        <w:rPr>
          <w:sz w:val="20"/>
          <w:szCs w:val="20"/>
        </w:rPr>
        <w:t xml:space="preserve">Казань, </w:t>
      </w:r>
      <w:r w:rsidRPr="000524BC">
        <w:rPr>
          <w:sz w:val="20"/>
          <w:szCs w:val="20"/>
        </w:rPr>
        <w:t xml:space="preserve">с необходимыми для обслуживания данного дома инженерными сетями и коммуникациями, строительство которого ведет Застройщик на принадлежащем ему на </w:t>
      </w:r>
      <w:r w:rsidR="0078271C" w:rsidRPr="000524BC">
        <w:rPr>
          <w:sz w:val="20"/>
          <w:szCs w:val="20"/>
        </w:rPr>
        <w:t xml:space="preserve">праве </w:t>
      </w:r>
      <w:r w:rsidR="00877AC1" w:rsidRPr="000524BC">
        <w:rPr>
          <w:sz w:val="20"/>
          <w:szCs w:val="20"/>
        </w:rPr>
        <w:t>суб</w:t>
      </w:r>
      <w:r w:rsidRPr="000524BC">
        <w:rPr>
          <w:sz w:val="20"/>
          <w:szCs w:val="20"/>
        </w:rPr>
        <w:t>аренды земельном</w:t>
      </w:r>
      <w:r w:rsidRPr="0078271C">
        <w:rPr>
          <w:sz w:val="20"/>
          <w:szCs w:val="20"/>
        </w:rPr>
        <w:t xml:space="preserve"> участке площадью </w:t>
      </w:r>
      <w:r w:rsidR="007E1DE2">
        <w:rPr>
          <w:sz w:val="20"/>
          <w:szCs w:val="20"/>
        </w:rPr>
        <w:t>180 355</w:t>
      </w:r>
      <w:r w:rsidRPr="0078271C">
        <w:rPr>
          <w:sz w:val="20"/>
          <w:szCs w:val="20"/>
        </w:rPr>
        <w:t xml:space="preserve"> (</w:t>
      </w:r>
      <w:r w:rsidR="007E1DE2">
        <w:rPr>
          <w:sz w:val="20"/>
          <w:szCs w:val="20"/>
        </w:rPr>
        <w:t xml:space="preserve">Сто восемьдесят тысяч триста пятьдесят пять) </w:t>
      </w:r>
      <w:r w:rsidRPr="0078271C">
        <w:rPr>
          <w:sz w:val="20"/>
          <w:szCs w:val="20"/>
        </w:rPr>
        <w:t>кв. м</w:t>
      </w:r>
      <w:r w:rsidRPr="00877AC1">
        <w:rPr>
          <w:sz w:val="20"/>
          <w:szCs w:val="20"/>
        </w:rPr>
        <w:t>, с кадастровым номером 16:</w:t>
      </w:r>
      <w:r w:rsidR="007E1DE2">
        <w:rPr>
          <w:sz w:val="20"/>
          <w:szCs w:val="20"/>
        </w:rPr>
        <w:t>24:150302:331</w:t>
      </w:r>
      <w:r w:rsidRPr="00877AC1">
        <w:rPr>
          <w:sz w:val="20"/>
          <w:szCs w:val="20"/>
        </w:rPr>
        <w:t>, в соответствии с проектной документацией (далее – «Многоквартирный дом»), имеющий следующие основные характеристики:</w:t>
      </w:r>
    </w:p>
    <w:p w14:paraId="3CA03AF4" w14:textId="77777777" w:rsidR="00F90046" w:rsidRPr="00F90046" w:rsidRDefault="00F90046" w:rsidP="00F90046">
      <w:pPr>
        <w:spacing w:before="160" w:afterLines="40" w:after="96" w:line="240" w:lineRule="auto"/>
        <w:contextualSpacing/>
        <w:jc w:val="both"/>
        <w:rPr>
          <w:iCs/>
          <w:sz w:val="20"/>
          <w:szCs w:val="20"/>
        </w:rPr>
      </w:pPr>
      <w:r w:rsidRPr="00F90046">
        <w:rPr>
          <w:b/>
          <w:bCs/>
          <w:iCs/>
          <w:sz w:val="20"/>
          <w:szCs w:val="20"/>
        </w:rPr>
        <w:t xml:space="preserve">Вид строящегося (создаваемого) объекта капитального строительства: </w:t>
      </w:r>
      <w:r w:rsidRPr="00F90046">
        <w:rPr>
          <w:iCs/>
          <w:sz w:val="20"/>
          <w:szCs w:val="20"/>
        </w:rPr>
        <w:t>многоквартирный дом</w:t>
      </w:r>
    </w:p>
    <w:p w14:paraId="6A027BCE" w14:textId="77777777" w:rsidR="00F90046" w:rsidRPr="00F90046" w:rsidRDefault="00F90046" w:rsidP="00F90046">
      <w:pPr>
        <w:spacing w:before="160" w:afterLines="40" w:after="96" w:line="240" w:lineRule="auto"/>
        <w:contextualSpacing/>
        <w:jc w:val="both"/>
        <w:rPr>
          <w:iCs/>
          <w:sz w:val="20"/>
          <w:szCs w:val="20"/>
        </w:rPr>
      </w:pPr>
      <w:r w:rsidRPr="00F90046">
        <w:rPr>
          <w:b/>
          <w:bCs/>
          <w:iCs/>
          <w:sz w:val="20"/>
          <w:szCs w:val="20"/>
        </w:rPr>
        <w:t>Общая площадь здания жилого дома</w:t>
      </w:r>
      <w:r w:rsidRPr="00F90046">
        <w:rPr>
          <w:iCs/>
          <w:sz w:val="20"/>
          <w:szCs w:val="20"/>
        </w:rPr>
        <w:t xml:space="preserve">: 73327,56 </w:t>
      </w:r>
      <w:proofErr w:type="spellStart"/>
      <w:r w:rsidRPr="00F90046">
        <w:rPr>
          <w:iCs/>
          <w:sz w:val="20"/>
          <w:szCs w:val="20"/>
        </w:rPr>
        <w:t>кв.м</w:t>
      </w:r>
      <w:proofErr w:type="spellEnd"/>
      <w:r w:rsidRPr="00F90046">
        <w:rPr>
          <w:iCs/>
          <w:sz w:val="20"/>
          <w:szCs w:val="20"/>
        </w:rPr>
        <w:t>.</w:t>
      </w:r>
    </w:p>
    <w:p w14:paraId="7C546D84" w14:textId="77777777" w:rsidR="00F90046" w:rsidRPr="00F90046" w:rsidRDefault="00F90046" w:rsidP="00F90046">
      <w:pPr>
        <w:spacing w:before="160" w:afterLines="40" w:after="96" w:line="240" w:lineRule="auto"/>
        <w:contextualSpacing/>
        <w:jc w:val="both"/>
        <w:rPr>
          <w:iCs/>
          <w:sz w:val="20"/>
          <w:szCs w:val="20"/>
        </w:rPr>
      </w:pPr>
      <w:r w:rsidRPr="00F90046">
        <w:rPr>
          <w:b/>
          <w:bCs/>
          <w:iCs/>
          <w:sz w:val="20"/>
          <w:szCs w:val="20"/>
        </w:rPr>
        <w:t>Этажность Многоквартирного дома</w:t>
      </w:r>
      <w:r w:rsidRPr="00F90046">
        <w:rPr>
          <w:iCs/>
          <w:sz w:val="20"/>
          <w:szCs w:val="20"/>
        </w:rPr>
        <w:t xml:space="preserve">: секция 1 - 19 </w:t>
      </w:r>
      <w:proofErr w:type="spellStart"/>
      <w:r w:rsidRPr="00F90046">
        <w:rPr>
          <w:iCs/>
          <w:sz w:val="20"/>
          <w:szCs w:val="20"/>
        </w:rPr>
        <w:t>эт</w:t>
      </w:r>
      <w:proofErr w:type="spellEnd"/>
      <w:r w:rsidRPr="00F90046">
        <w:rPr>
          <w:iCs/>
          <w:sz w:val="20"/>
          <w:szCs w:val="20"/>
        </w:rPr>
        <w:t xml:space="preserve">., секция 2 – 11 </w:t>
      </w:r>
      <w:proofErr w:type="spellStart"/>
      <w:r w:rsidRPr="00F90046">
        <w:rPr>
          <w:iCs/>
          <w:sz w:val="20"/>
          <w:szCs w:val="20"/>
        </w:rPr>
        <w:t>эт</w:t>
      </w:r>
      <w:proofErr w:type="spellEnd"/>
      <w:r w:rsidRPr="00F90046">
        <w:rPr>
          <w:iCs/>
          <w:sz w:val="20"/>
          <w:szCs w:val="20"/>
        </w:rPr>
        <w:t xml:space="preserve">., секция 3 – 19 </w:t>
      </w:r>
      <w:proofErr w:type="spellStart"/>
      <w:r w:rsidRPr="00F90046">
        <w:rPr>
          <w:iCs/>
          <w:sz w:val="20"/>
          <w:szCs w:val="20"/>
        </w:rPr>
        <w:t>эт</w:t>
      </w:r>
      <w:proofErr w:type="spellEnd"/>
      <w:r w:rsidRPr="00F90046">
        <w:rPr>
          <w:iCs/>
          <w:sz w:val="20"/>
          <w:szCs w:val="20"/>
        </w:rPr>
        <w:t xml:space="preserve">., секция 4 – 14 </w:t>
      </w:r>
      <w:proofErr w:type="spellStart"/>
      <w:r w:rsidRPr="00F90046">
        <w:rPr>
          <w:iCs/>
          <w:sz w:val="20"/>
          <w:szCs w:val="20"/>
        </w:rPr>
        <w:t>эт</w:t>
      </w:r>
      <w:proofErr w:type="spellEnd"/>
      <w:r w:rsidRPr="00F90046">
        <w:rPr>
          <w:iCs/>
          <w:sz w:val="20"/>
          <w:szCs w:val="20"/>
        </w:rPr>
        <w:t xml:space="preserve">., пристрой 1 – 1 </w:t>
      </w:r>
      <w:proofErr w:type="spellStart"/>
      <w:r w:rsidRPr="00F90046">
        <w:rPr>
          <w:iCs/>
          <w:sz w:val="20"/>
          <w:szCs w:val="20"/>
        </w:rPr>
        <w:t>эт</w:t>
      </w:r>
      <w:proofErr w:type="spellEnd"/>
      <w:r w:rsidRPr="00F90046">
        <w:rPr>
          <w:iCs/>
          <w:sz w:val="20"/>
          <w:szCs w:val="20"/>
        </w:rPr>
        <w:t xml:space="preserve">. секция 5 – 14 </w:t>
      </w:r>
      <w:proofErr w:type="spellStart"/>
      <w:r w:rsidRPr="00F90046">
        <w:rPr>
          <w:iCs/>
          <w:sz w:val="20"/>
          <w:szCs w:val="20"/>
        </w:rPr>
        <w:t>эт</w:t>
      </w:r>
      <w:proofErr w:type="spellEnd"/>
      <w:r w:rsidRPr="00F90046">
        <w:rPr>
          <w:iCs/>
          <w:sz w:val="20"/>
          <w:szCs w:val="20"/>
        </w:rPr>
        <w:t xml:space="preserve">., пристрой 2 – 1 </w:t>
      </w:r>
      <w:proofErr w:type="spellStart"/>
      <w:r w:rsidRPr="00F90046">
        <w:rPr>
          <w:iCs/>
          <w:sz w:val="20"/>
          <w:szCs w:val="20"/>
        </w:rPr>
        <w:t>эт</w:t>
      </w:r>
      <w:proofErr w:type="spellEnd"/>
      <w:r w:rsidRPr="00F90046">
        <w:rPr>
          <w:iCs/>
          <w:sz w:val="20"/>
          <w:szCs w:val="20"/>
        </w:rPr>
        <w:t xml:space="preserve">. секция 6 – 14 </w:t>
      </w:r>
      <w:proofErr w:type="spellStart"/>
      <w:r w:rsidRPr="00F90046">
        <w:rPr>
          <w:iCs/>
          <w:sz w:val="20"/>
          <w:szCs w:val="20"/>
        </w:rPr>
        <w:t>эт</w:t>
      </w:r>
      <w:proofErr w:type="spellEnd"/>
      <w:r w:rsidRPr="00F90046">
        <w:rPr>
          <w:iCs/>
          <w:sz w:val="20"/>
          <w:szCs w:val="20"/>
        </w:rPr>
        <w:t xml:space="preserve">., пристрой 3 – 1 </w:t>
      </w:r>
      <w:proofErr w:type="spellStart"/>
      <w:r w:rsidRPr="00F90046">
        <w:rPr>
          <w:iCs/>
          <w:sz w:val="20"/>
          <w:szCs w:val="20"/>
        </w:rPr>
        <w:t>эт</w:t>
      </w:r>
      <w:proofErr w:type="spellEnd"/>
      <w:r w:rsidRPr="00F90046">
        <w:rPr>
          <w:iCs/>
          <w:sz w:val="20"/>
          <w:szCs w:val="20"/>
        </w:rPr>
        <w:t xml:space="preserve">., секция 7 – 19 </w:t>
      </w:r>
      <w:proofErr w:type="spellStart"/>
      <w:r w:rsidRPr="00F90046">
        <w:rPr>
          <w:iCs/>
          <w:sz w:val="20"/>
          <w:szCs w:val="20"/>
        </w:rPr>
        <w:t>эт</w:t>
      </w:r>
      <w:proofErr w:type="spellEnd"/>
      <w:r w:rsidRPr="00F90046">
        <w:rPr>
          <w:iCs/>
          <w:sz w:val="20"/>
          <w:szCs w:val="20"/>
        </w:rPr>
        <w:t>.</w:t>
      </w:r>
    </w:p>
    <w:p w14:paraId="4DFA5F6E" w14:textId="77777777" w:rsidR="00F90046" w:rsidRPr="00F90046" w:rsidRDefault="00F90046" w:rsidP="00F90046">
      <w:pPr>
        <w:spacing w:afterLines="40" w:after="96" w:line="240" w:lineRule="auto"/>
        <w:contextualSpacing/>
        <w:jc w:val="both"/>
        <w:rPr>
          <w:iCs/>
          <w:sz w:val="20"/>
          <w:szCs w:val="20"/>
        </w:rPr>
      </w:pPr>
      <w:r w:rsidRPr="00F90046">
        <w:rPr>
          <w:b/>
          <w:bCs/>
          <w:iCs/>
          <w:sz w:val="20"/>
          <w:szCs w:val="20"/>
        </w:rPr>
        <w:t>Количество этажей</w:t>
      </w:r>
      <w:r w:rsidRPr="00F90046">
        <w:rPr>
          <w:iCs/>
          <w:sz w:val="20"/>
          <w:szCs w:val="20"/>
        </w:rPr>
        <w:t xml:space="preserve">: секция 1 - 20 </w:t>
      </w:r>
      <w:proofErr w:type="spellStart"/>
      <w:r w:rsidRPr="00F90046">
        <w:rPr>
          <w:iCs/>
          <w:sz w:val="20"/>
          <w:szCs w:val="20"/>
        </w:rPr>
        <w:t>эт</w:t>
      </w:r>
      <w:proofErr w:type="spellEnd"/>
      <w:r w:rsidRPr="00F90046">
        <w:rPr>
          <w:iCs/>
          <w:sz w:val="20"/>
          <w:szCs w:val="20"/>
        </w:rPr>
        <w:t xml:space="preserve">. (в том числе 1 подземный этаж), секция 2 – 12 </w:t>
      </w:r>
      <w:proofErr w:type="spellStart"/>
      <w:r w:rsidRPr="00F90046">
        <w:rPr>
          <w:iCs/>
          <w:sz w:val="20"/>
          <w:szCs w:val="20"/>
        </w:rPr>
        <w:t>эт</w:t>
      </w:r>
      <w:proofErr w:type="spellEnd"/>
      <w:r w:rsidRPr="00F90046">
        <w:rPr>
          <w:iCs/>
          <w:sz w:val="20"/>
          <w:szCs w:val="20"/>
        </w:rPr>
        <w:t xml:space="preserve">. (в том числе 1 подземный этаж), секция 3 – 20 </w:t>
      </w:r>
      <w:proofErr w:type="spellStart"/>
      <w:r w:rsidRPr="00F90046">
        <w:rPr>
          <w:iCs/>
          <w:sz w:val="20"/>
          <w:szCs w:val="20"/>
        </w:rPr>
        <w:t>эт</w:t>
      </w:r>
      <w:proofErr w:type="spellEnd"/>
      <w:r w:rsidRPr="00F90046">
        <w:rPr>
          <w:iCs/>
          <w:sz w:val="20"/>
          <w:szCs w:val="20"/>
        </w:rPr>
        <w:t xml:space="preserve">. (в том числе 1 подземный этаж), секция 4 – 15 </w:t>
      </w:r>
      <w:proofErr w:type="spellStart"/>
      <w:r w:rsidRPr="00F90046">
        <w:rPr>
          <w:iCs/>
          <w:sz w:val="20"/>
          <w:szCs w:val="20"/>
        </w:rPr>
        <w:t>эт</w:t>
      </w:r>
      <w:proofErr w:type="spellEnd"/>
      <w:r w:rsidRPr="00F90046">
        <w:rPr>
          <w:iCs/>
          <w:sz w:val="20"/>
          <w:szCs w:val="20"/>
        </w:rPr>
        <w:t xml:space="preserve">. (в том числе 1 подземный этаж), пристрой 1 – 2 </w:t>
      </w:r>
      <w:proofErr w:type="spellStart"/>
      <w:r w:rsidRPr="00F90046">
        <w:rPr>
          <w:iCs/>
          <w:sz w:val="20"/>
          <w:szCs w:val="20"/>
        </w:rPr>
        <w:t>эт</w:t>
      </w:r>
      <w:proofErr w:type="spellEnd"/>
      <w:r w:rsidRPr="00F90046">
        <w:rPr>
          <w:iCs/>
          <w:sz w:val="20"/>
          <w:szCs w:val="20"/>
        </w:rPr>
        <w:t xml:space="preserve">. (в том числе 1 подземный этаж), секция 5 – 15 </w:t>
      </w:r>
      <w:proofErr w:type="spellStart"/>
      <w:r w:rsidRPr="00F90046">
        <w:rPr>
          <w:iCs/>
          <w:sz w:val="20"/>
          <w:szCs w:val="20"/>
        </w:rPr>
        <w:t>эт</w:t>
      </w:r>
      <w:proofErr w:type="spellEnd"/>
      <w:r w:rsidRPr="00F90046">
        <w:rPr>
          <w:iCs/>
          <w:sz w:val="20"/>
          <w:szCs w:val="20"/>
        </w:rPr>
        <w:t xml:space="preserve">. (в том числе 1 подземный этаж), пристрой 2 – 2 </w:t>
      </w:r>
      <w:proofErr w:type="spellStart"/>
      <w:r w:rsidRPr="00F90046">
        <w:rPr>
          <w:iCs/>
          <w:sz w:val="20"/>
          <w:szCs w:val="20"/>
        </w:rPr>
        <w:t>эт</w:t>
      </w:r>
      <w:proofErr w:type="spellEnd"/>
      <w:r w:rsidRPr="00F90046">
        <w:rPr>
          <w:iCs/>
          <w:sz w:val="20"/>
          <w:szCs w:val="20"/>
        </w:rPr>
        <w:t xml:space="preserve">. (в том числе 1 подземный этаж), секция 6 – 15 </w:t>
      </w:r>
      <w:proofErr w:type="spellStart"/>
      <w:r w:rsidRPr="00F90046">
        <w:rPr>
          <w:iCs/>
          <w:sz w:val="20"/>
          <w:szCs w:val="20"/>
        </w:rPr>
        <w:t>эт</w:t>
      </w:r>
      <w:proofErr w:type="spellEnd"/>
      <w:r w:rsidRPr="00F90046">
        <w:rPr>
          <w:iCs/>
          <w:sz w:val="20"/>
          <w:szCs w:val="20"/>
        </w:rPr>
        <w:t xml:space="preserve">. (в том числе 1 подземный этаж), пристрой 3 – 2 </w:t>
      </w:r>
      <w:proofErr w:type="spellStart"/>
      <w:r w:rsidRPr="00F90046">
        <w:rPr>
          <w:iCs/>
          <w:sz w:val="20"/>
          <w:szCs w:val="20"/>
        </w:rPr>
        <w:t>эт</w:t>
      </w:r>
      <w:proofErr w:type="spellEnd"/>
      <w:r w:rsidRPr="00F90046">
        <w:rPr>
          <w:iCs/>
          <w:sz w:val="20"/>
          <w:szCs w:val="20"/>
        </w:rPr>
        <w:t xml:space="preserve">. (в том числе 1 подземный этаж), секция 7 – 20 </w:t>
      </w:r>
      <w:proofErr w:type="spellStart"/>
      <w:r w:rsidRPr="00F90046">
        <w:rPr>
          <w:iCs/>
          <w:sz w:val="20"/>
          <w:szCs w:val="20"/>
        </w:rPr>
        <w:t>эт</w:t>
      </w:r>
      <w:proofErr w:type="spellEnd"/>
      <w:r w:rsidRPr="00F90046">
        <w:rPr>
          <w:iCs/>
          <w:sz w:val="20"/>
          <w:szCs w:val="20"/>
        </w:rPr>
        <w:t>. (в том числе 1 подземный этаж)</w:t>
      </w:r>
    </w:p>
    <w:p w14:paraId="192BF02E" w14:textId="77777777" w:rsidR="00F90046" w:rsidRPr="00F90046" w:rsidRDefault="00F90046" w:rsidP="00F90046">
      <w:pPr>
        <w:spacing w:before="160" w:afterLines="40" w:after="96" w:line="240" w:lineRule="auto"/>
        <w:contextualSpacing/>
        <w:jc w:val="both"/>
        <w:rPr>
          <w:iCs/>
          <w:sz w:val="20"/>
          <w:szCs w:val="20"/>
        </w:rPr>
      </w:pPr>
      <w:r w:rsidRPr="00F90046">
        <w:rPr>
          <w:b/>
          <w:bCs/>
          <w:iCs/>
          <w:sz w:val="20"/>
          <w:szCs w:val="20"/>
        </w:rPr>
        <w:t>Количество секций</w:t>
      </w:r>
      <w:r w:rsidRPr="00F90046">
        <w:rPr>
          <w:iCs/>
          <w:sz w:val="20"/>
          <w:szCs w:val="20"/>
        </w:rPr>
        <w:t xml:space="preserve"> – 7 жилых секций, 3 </w:t>
      </w:r>
      <w:proofErr w:type="spellStart"/>
      <w:r w:rsidRPr="00F90046">
        <w:rPr>
          <w:iCs/>
          <w:sz w:val="20"/>
          <w:szCs w:val="20"/>
        </w:rPr>
        <w:t>пристроя</w:t>
      </w:r>
      <w:proofErr w:type="spellEnd"/>
    </w:p>
    <w:p w14:paraId="45A9D9CB" w14:textId="77777777" w:rsidR="00F90046" w:rsidRPr="00F90046" w:rsidRDefault="00F90046" w:rsidP="00F90046">
      <w:pPr>
        <w:spacing w:afterLines="40" w:after="96" w:line="240" w:lineRule="auto"/>
        <w:contextualSpacing/>
        <w:jc w:val="both"/>
        <w:rPr>
          <w:iCs/>
          <w:sz w:val="20"/>
          <w:szCs w:val="20"/>
        </w:rPr>
      </w:pPr>
      <w:r w:rsidRPr="00F90046">
        <w:rPr>
          <w:b/>
          <w:bCs/>
          <w:iCs/>
          <w:sz w:val="20"/>
          <w:szCs w:val="20"/>
        </w:rPr>
        <w:t>Количество квартир на лестничной площадке:</w:t>
      </w:r>
      <w:r w:rsidRPr="00F90046">
        <w:rPr>
          <w:iCs/>
          <w:sz w:val="20"/>
          <w:szCs w:val="20"/>
        </w:rPr>
        <w:t xml:space="preserve"> </w:t>
      </w:r>
      <w:bookmarkStart w:id="0" w:name="_Hlk106803409"/>
      <w:r w:rsidRPr="00F90046">
        <w:rPr>
          <w:iCs/>
          <w:sz w:val="20"/>
          <w:szCs w:val="20"/>
        </w:rPr>
        <w:t xml:space="preserve">секция 1 – 11 квартир, секция 2 - 10 квартир секция 3 – 5 квартир, секция 4 – 9 квартир, секция 5 – 9 квартир, секция 6 – 9 квартир, секция 7 – 9 квартир с 2-19 </w:t>
      </w:r>
      <w:proofErr w:type="spellStart"/>
      <w:r w:rsidRPr="00F90046">
        <w:rPr>
          <w:iCs/>
          <w:sz w:val="20"/>
          <w:szCs w:val="20"/>
        </w:rPr>
        <w:t>эт</w:t>
      </w:r>
      <w:proofErr w:type="spellEnd"/>
      <w:r w:rsidRPr="00F90046">
        <w:rPr>
          <w:iCs/>
          <w:sz w:val="20"/>
          <w:szCs w:val="20"/>
        </w:rPr>
        <w:t xml:space="preserve">., 5 квартир на 20 </w:t>
      </w:r>
      <w:proofErr w:type="spellStart"/>
      <w:r w:rsidRPr="00F90046">
        <w:rPr>
          <w:iCs/>
          <w:sz w:val="20"/>
          <w:szCs w:val="20"/>
        </w:rPr>
        <w:t>эт</w:t>
      </w:r>
      <w:proofErr w:type="spellEnd"/>
      <w:r w:rsidRPr="00F90046">
        <w:rPr>
          <w:iCs/>
          <w:sz w:val="20"/>
          <w:szCs w:val="20"/>
        </w:rPr>
        <w:t>.</w:t>
      </w:r>
    </w:p>
    <w:bookmarkEnd w:id="0"/>
    <w:p w14:paraId="20152CB8" w14:textId="77777777" w:rsidR="00F90046" w:rsidRPr="00F90046" w:rsidRDefault="00F90046" w:rsidP="00F90046">
      <w:pPr>
        <w:spacing w:before="160" w:afterLines="40" w:after="96" w:line="240" w:lineRule="auto"/>
        <w:contextualSpacing/>
        <w:jc w:val="both"/>
        <w:rPr>
          <w:iCs/>
          <w:sz w:val="20"/>
          <w:szCs w:val="20"/>
        </w:rPr>
      </w:pPr>
      <w:r w:rsidRPr="00F90046">
        <w:rPr>
          <w:b/>
          <w:bCs/>
          <w:iCs/>
          <w:color w:val="000000" w:themeColor="text1"/>
          <w:sz w:val="20"/>
          <w:szCs w:val="20"/>
        </w:rPr>
        <w:t>Наружные стены</w:t>
      </w:r>
      <w:r w:rsidRPr="00F90046">
        <w:rPr>
          <w:iCs/>
          <w:color w:val="000000" w:themeColor="text1"/>
          <w:sz w:val="20"/>
          <w:szCs w:val="20"/>
        </w:rPr>
        <w:t xml:space="preserve"> – </w:t>
      </w:r>
      <w:r w:rsidRPr="00F90046">
        <w:rPr>
          <w:iCs/>
          <w:sz w:val="20"/>
          <w:szCs w:val="20"/>
        </w:rPr>
        <w:t>монолитный железобетонный каркас и стены из мелкоштучных строительных материалов;</w:t>
      </w:r>
    </w:p>
    <w:p w14:paraId="67615EDD" w14:textId="77777777" w:rsidR="00F90046" w:rsidRPr="00F90046" w:rsidRDefault="00F90046" w:rsidP="00F90046">
      <w:pPr>
        <w:spacing w:before="160" w:afterLines="40" w:after="96" w:line="240" w:lineRule="auto"/>
        <w:contextualSpacing/>
        <w:jc w:val="both"/>
        <w:rPr>
          <w:iCs/>
          <w:sz w:val="20"/>
          <w:szCs w:val="20"/>
        </w:rPr>
      </w:pPr>
      <w:r w:rsidRPr="00F90046">
        <w:rPr>
          <w:b/>
          <w:bCs/>
          <w:iCs/>
          <w:sz w:val="20"/>
          <w:szCs w:val="20"/>
        </w:rPr>
        <w:t xml:space="preserve">Отделка фасадов здания </w:t>
      </w:r>
      <w:r w:rsidRPr="00F90046">
        <w:rPr>
          <w:iCs/>
          <w:sz w:val="20"/>
          <w:szCs w:val="20"/>
        </w:rPr>
        <w:t>– навесная вентилируемая фасадная система с облицовкой;</w:t>
      </w:r>
    </w:p>
    <w:p w14:paraId="1D814431" w14:textId="77777777" w:rsidR="00F90046" w:rsidRPr="00F90046" w:rsidRDefault="00F90046" w:rsidP="00F90046">
      <w:pPr>
        <w:spacing w:before="160" w:afterLines="40" w:after="96" w:line="240" w:lineRule="auto"/>
        <w:contextualSpacing/>
        <w:jc w:val="both"/>
        <w:rPr>
          <w:b/>
          <w:bCs/>
          <w:iCs/>
          <w:sz w:val="20"/>
          <w:szCs w:val="20"/>
        </w:rPr>
      </w:pPr>
      <w:r w:rsidRPr="00F90046">
        <w:rPr>
          <w:b/>
          <w:bCs/>
          <w:iCs/>
          <w:sz w:val="20"/>
          <w:szCs w:val="20"/>
        </w:rPr>
        <w:t xml:space="preserve">Внутренние стены </w:t>
      </w:r>
      <w:r w:rsidRPr="00F90046">
        <w:rPr>
          <w:iCs/>
          <w:sz w:val="20"/>
          <w:szCs w:val="20"/>
        </w:rPr>
        <w:t>- мелкоштучный строительный материал;</w:t>
      </w:r>
    </w:p>
    <w:p w14:paraId="0321C19A" w14:textId="77777777" w:rsidR="00F90046" w:rsidRPr="00F90046" w:rsidRDefault="00F90046" w:rsidP="00F90046">
      <w:pPr>
        <w:spacing w:before="160" w:afterLines="40" w:after="96" w:line="240" w:lineRule="auto"/>
        <w:contextualSpacing/>
        <w:jc w:val="both"/>
        <w:rPr>
          <w:iCs/>
          <w:sz w:val="20"/>
          <w:szCs w:val="20"/>
        </w:rPr>
      </w:pPr>
      <w:r w:rsidRPr="00F90046">
        <w:rPr>
          <w:b/>
          <w:bCs/>
          <w:iCs/>
          <w:sz w:val="20"/>
          <w:szCs w:val="20"/>
        </w:rPr>
        <w:t>Материал перекрытий</w:t>
      </w:r>
      <w:r w:rsidRPr="00F90046">
        <w:rPr>
          <w:iCs/>
          <w:sz w:val="20"/>
          <w:szCs w:val="20"/>
        </w:rPr>
        <w:t xml:space="preserve"> – монолитные железобетонные;</w:t>
      </w:r>
    </w:p>
    <w:p w14:paraId="410CF475" w14:textId="77777777" w:rsidR="00F90046" w:rsidRPr="00F90046" w:rsidRDefault="00F90046" w:rsidP="00F90046">
      <w:pPr>
        <w:spacing w:before="160" w:afterLines="40" w:after="96" w:line="240" w:lineRule="auto"/>
        <w:contextualSpacing/>
        <w:jc w:val="both"/>
        <w:rPr>
          <w:iCs/>
          <w:sz w:val="20"/>
          <w:szCs w:val="20"/>
        </w:rPr>
      </w:pPr>
      <w:r w:rsidRPr="00F90046">
        <w:rPr>
          <w:b/>
          <w:bCs/>
          <w:iCs/>
          <w:sz w:val="20"/>
          <w:szCs w:val="20"/>
        </w:rPr>
        <w:t>Кровля жилого дома</w:t>
      </w:r>
      <w:r w:rsidRPr="00F90046">
        <w:rPr>
          <w:iCs/>
          <w:sz w:val="20"/>
          <w:szCs w:val="20"/>
        </w:rPr>
        <w:t xml:space="preserve"> – неэксплуатируемая плоская с внутренним водостоком;</w:t>
      </w:r>
    </w:p>
    <w:p w14:paraId="290AF93C" w14:textId="77777777" w:rsidR="00F90046" w:rsidRPr="00F90046" w:rsidRDefault="00F90046" w:rsidP="00F90046">
      <w:pPr>
        <w:shd w:val="clear" w:color="auto" w:fill="FFFFFF"/>
        <w:tabs>
          <w:tab w:val="left" w:pos="1181"/>
        </w:tabs>
        <w:spacing w:before="160" w:afterLines="40" w:after="96" w:line="240" w:lineRule="auto"/>
        <w:contextualSpacing/>
        <w:jc w:val="both"/>
        <w:rPr>
          <w:iCs/>
          <w:sz w:val="20"/>
          <w:szCs w:val="20"/>
        </w:rPr>
      </w:pPr>
      <w:bookmarkStart w:id="1" w:name="_Hlk62216600"/>
      <w:r w:rsidRPr="00F90046">
        <w:rPr>
          <w:b/>
          <w:bCs/>
          <w:iCs/>
          <w:sz w:val="20"/>
          <w:szCs w:val="20"/>
        </w:rPr>
        <w:t xml:space="preserve">Класс </w:t>
      </w:r>
      <w:proofErr w:type="spellStart"/>
      <w:r w:rsidRPr="00F90046">
        <w:rPr>
          <w:b/>
          <w:bCs/>
          <w:iCs/>
          <w:sz w:val="20"/>
          <w:szCs w:val="20"/>
        </w:rPr>
        <w:t>энергоэффективности</w:t>
      </w:r>
      <w:proofErr w:type="spellEnd"/>
      <w:r w:rsidRPr="00F90046">
        <w:rPr>
          <w:b/>
          <w:bCs/>
          <w:iCs/>
          <w:sz w:val="20"/>
          <w:szCs w:val="20"/>
        </w:rPr>
        <w:t>:</w:t>
      </w:r>
      <w:r w:rsidRPr="00F90046">
        <w:rPr>
          <w:iCs/>
          <w:sz w:val="20"/>
          <w:szCs w:val="20"/>
        </w:rPr>
        <w:t xml:space="preserve"> согласно проектной документации</w:t>
      </w:r>
      <w:r w:rsidRPr="00F90046">
        <w:rPr>
          <w:iCs/>
          <w:color w:val="FF0000"/>
          <w:sz w:val="20"/>
          <w:szCs w:val="20"/>
        </w:rPr>
        <w:t xml:space="preserve"> </w:t>
      </w:r>
      <w:r w:rsidRPr="00F90046">
        <w:rPr>
          <w:iCs/>
          <w:sz w:val="20"/>
          <w:szCs w:val="20"/>
        </w:rPr>
        <w:t>- «В+».</w:t>
      </w:r>
    </w:p>
    <w:p w14:paraId="25083D47" w14:textId="77777777" w:rsidR="00F90046" w:rsidRPr="00F90046" w:rsidRDefault="00F90046" w:rsidP="00F90046">
      <w:pPr>
        <w:shd w:val="clear" w:color="auto" w:fill="FFFFFF"/>
        <w:tabs>
          <w:tab w:val="left" w:pos="1181"/>
        </w:tabs>
        <w:spacing w:before="160" w:afterLines="40" w:after="96" w:line="240" w:lineRule="auto"/>
        <w:contextualSpacing/>
        <w:jc w:val="both"/>
        <w:rPr>
          <w:iCs/>
          <w:sz w:val="20"/>
          <w:szCs w:val="20"/>
        </w:rPr>
      </w:pPr>
      <w:r w:rsidRPr="00F90046">
        <w:rPr>
          <w:iCs/>
          <w:sz w:val="20"/>
          <w:szCs w:val="20"/>
        </w:rPr>
        <w:t xml:space="preserve">При вводе в эксплуатацию жилого дома класс </w:t>
      </w:r>
      <w:proofErr w:type="spellStart"/>
      <w:r w:rsidRPr="00F90046">
        <w:rPr>
          <w:iCs/>
          <w:sz w:val="20"/>
          <w:szCs w:val="20"/>
        </w:rPr>
        <w:t>энергоэффективности</w:t>
      </w:r>
      <w:proofErr w:type="spellEnd"/>
      <w:r w:rsidRPr="00F90046">
        <w:rPr>
          <w:iCs/>
          <w:sz w:val="20"/>
          <w:szCs w:val="20"/>
        </w:rPr>
        <w:t xml:space="preserve"> будет определен органом государственного строительного надзора согласно приказу от 06.06.2016 № 399/пр.</w:t>
      </w:r>
    </w:p>
    <w:bookmarkEnd w:id="1"/>
    <w:p w14:paraId="15E5459C" w14:textId="77777777" w:rsidR="00F90046" w:rsidRDefault="00F90046" w:rsidP="00F90046">
      <w:pPr>
        <w:widowControl/>
        <w:suppressAutoHyphens w:val="0"/>
        <w:autoSpaceDN w:val="0"/>
        <w:adjustRightInd w:val="0"/>
        <w:spacing w:line="240" w:lineRule="auto"/>
        <w:ind w:firstLine="0"/>
        <w:contextualSpacing/>
        <w:jc w:val="both"/>
        <w:rPr>
          <w:b/>
          <w:bCs/>
          <w:iCs/>
          <w:sz w:val="20"/>
          <w:szCs w:val="20"/>
        </w:rPr>
      </w:pPr>
    </w:p>
    <w:p w14:paraId="1B7263DE" w14:textId="186C82DE" w:rsidR="00877AC1" w:rsidRPr="00F90046" w:rsidRDefault="00F90046" w:rsidP="00F90046">
      <w:pPr>
        <w:widowControl/>
        <w:suppressAutoHyphens w:val="0"/>
        <w:autoSpaceDN w:val="0"/>
        <w:adjustRightInd w:val="0"/>
        <w:spacing w:line="240" w:lineRule="auto"/>
        <w:ind w:firstLine="0"/>
        <w:contextualSpacing/>
        <w:jc w:val="both"/>
        <w:rPr>
          <w:sz w:val="20"/>
          <w:szCs w:val="20"/>
        </w:rPr>
      </w:pPr>
      <w:r w:rsidRPr="00F90046">
        <w:rPr>
          <w:b/>
          <w:bCs/>
          <w:iCs/>
          <w:sz w:val="20"/>
          <w:szCs w:val="20"/>
        </w:rPr>
        <w:t>Сейсмостойкость:</w:t>
      </w:r>
      <w:r w:rsidRPr="00F90046">
        <w:rPr>
          <w:iCs/>
          <w:sz w:val="20"/>
          <w:szCs w:val="20"/>
        </w:rPr>
        <w:t xml:space="preserve"> согласно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422E1392" w14:textId="77777777" w:rsidR="00F90046" w:rsidRDefault="00F90046" w:rsidP="00FB0BE1">
      <w:pPr>
        <w:spacing w:line="240" w:lineRule="auto"/>
        <w:ind w:firstLine="708"/>
        <w:contextualSpacing/>
        <w:jc w:val="both"/>
        <w:rPr>
          <w:b/>
          <w:sz w:val="20"/>
          <w:szCs w:val="20"/>
        </w:rPr>
      </w:pPr>
    </w:p>
    <w:p w14:paraId="06D236C0" w14:textId="17AC25AD"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Квартиру </w:t>
      </w:r>
      <w:r w:rsidRPr="0037027A">
        <w:rPr>
          <w:sz w:val="20"/>
          <w:szCs w:val="20"/>
        </w:rPr>
        <w:t>в Многоквартирном доме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p w14:paraId="1946AA95" w14:textId="77777777" w:rsidR="00942C74" w:rsidRPr="00C2426B" w:rsidRDefault="00942C74" w:rsidP="00FB0BE1">
      <w:pPr>
        <w:spacing w:line="240" w:lineRule="auto"/>
        <w:ind w:firstLine="708"/>
        <w:contextualSpacing/>
        <w:jc w:val="both"/>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51"/>
        <w:gridCol w:w="850"/>
        <w:gridCol w:w="851"/>
        <w:gridCol w:w="1162"/>
        <w:gridCol w:w="709"/>
        <w:gridCol w:w="1105"/>
        <w:gridCol w:w="1134"/>
        <w:gridCol w:w="1418"/>
        <w:gridCol w:w="1276"/>
      </w:tblGrid>
      <w:tr w:rsidR="00942C74" w:rsidRPr="00C2426B" w14:paraId="2E898C6F" w14:textId="77777777" w:rsidTr="001F0F89">
        <w:trPr>
          <w:trHeight w:val="173"/>
        </w:trPr>
        <w:tc>
          <w:tcPr>
            <w:tcW w:w="822" w:type="dxa"/>
            <w:vMerge w:val="restart"/>
          </w:tcPr>
          <w:p w14:paraId="04D6861F" w14:textId="77777777" w:rsidR="00942C74" w:rsidRPr="00C2426B" w:rsidRDefault="00942C74" w:rsidP="00FB0BE1">
            <w:pPr>
              <w:widowControl/>
              <w:suppressAutoHyphens w:val="0"/>
              <w:autoSpaceDE/>
              <w:spacing w:line="240" w:lineRule="auto"/>
              <w:ind w:firstLine="0"/>
              <w:contextualSpacing/>
              <w:rPr>
                <w:sz w:val="20"/>
                <w:szCs w:val="20"/>
              </w:rPr>
            </w:pPr>
          </w:p>
          <w:p w14:paraId="34E40564"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Условный номер</w:t>
            </w:r>
          </w:p>
        </w:tc>
        <w:tc>
          <w:tcPr>
            <w:tcW w:w="851" w:type="dxa"/>
            <w:vMerge w:val="restart"/>
          </w:tcPr>
          <w:p w14:paraId="2CE6EE3D" w14:textId="77777777" w:rsidR="00942C74" w:rsidRPr="00C2426B" w:rsidRDefault="00942C74" w:rsidP="00FB0BE1">
            <w:pPr>
              <w:widowControl/>
              <w:suppressAutoHyphens w:val="0"/>
              <w:autoSpaceDE/>
              <w:spacing w:line="240" w:lineRule="auto"/>
              <w:ind w:firstLine="0"/>
              <w:contextualSpacing/>
              <w:rPr>
                <w:sz w:val="20"/>
                <w:szCs w:val="20"/>
              </w:rPr>
            </w:pPr>
          </w:p>
          <w:p w14:paraId="324E61A5"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Назначение</w:t>
            </w:r>
          </w:p>
        </w:tc>
        <w:tc>
          <w:tcPr>
            <w:tcW w:w="850" w:type="dxa"/>
            <w:vMerge w:val="restart"/>
          </w:tcPr>
          <w:p w14:paraId="43AE49A9" w14:textId="77777777" w:rsidR="00942C74" w:rsidRPr="00C2426B" w:rsidRDefault="00942C74" w:rsidP="00FB0BE1">
            <w:pPr>
              <w:widowControl/>
              <w:suppressAutoHyphens w:val="0"/>
              <w:autoSpaceDE/>
              <w:spacing w:line="240" w:lineRule="auto"/>
              <w:ind w:firstLine="0"/>
              <w:contextualSpacing/>
              <w:rPr>
                <w:sz w:val="20"/>
                <w:szCs w:val="20"/>
              </w:rPr>
            </w:pPr>
          </w:p>
          <w:p w14:paraId="104CBDED"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Этаж расположения</w:t>
            </w:r>
          </w:p>
        </w:tc>
        <w:tc>
          <w:tcPr>
            <w:tcW w:w="851" w:type="dxa"/>
            <w:vMerge w:val="restart"/>
          </w:tcPr>
          <w:p w14:paraId="1B4F50EE" w14:textId="77777777" w:rsidR="00942C74" w:rsidRPr="00C2426B" w:rsidRDefault="00942C74" w:rsidP="00FB0BE1">
            <w:pPr>
              <w:widowControl/>
              <w:suppressAutoHyphens w:val="0"/>
              <w:autoSpaceDE/>
              <w:spacing w:line="240" w:lineRule="auto"/>
              <w:ind w:firstLine="0"/>
              <w:contextualSpacing/>
              <w:rPr>
                <w:sz w:val="20"/>
                <w:szCs w:val="20"/>
              </w:rPr>
            </w:pPr>
          </w:p>
          <w:p w14:paraId="4CE0767A"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секции</w:t>
            </w:r>
          </w:p>
        </w:tc>
        <w:tc>
          <w:tcPr>
            <w:tcW w:w="1162" w:type="dxa"/>
            <w:vMerge w:val="restart"/>
          </w:tcPr>
          <w:p w14:paraId="34A035D9" w14:textId="77777777" w:rsidR="00942C74" w:rsidRPr="00C2426B" w:rsidRDefault="00942C74" w:rsidP="00FB0BE1">
            <w:pPr>
              <w:widowControl/>
              <w:suppressAutoHyphens w:val="0"/>
              <w:autoSpaceDE/>
              <w:spacing w:line="240" w:lineRule="auto"/>
              <w:ind w:firstLine="0"/>
              <w:contextualSpacing/>
              <w:rPr>
                <w:sz w:val="20"/>
                <w:szCs w:val="20"/>
              </w:rPr>
            </w:pPr>
          </w:p>
          <w:p w14:paraId="013E9868"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общая площадь, </w:t>
            </w:r>
            <w:proofErr w:type="spellStart"/>
            <w:r w:rsidRPr="00C2426B">
              <w:rPr>
                <w:sz w:val="20"/>
                <w:szCs w:val="20"/>
              </w:rPr>
              <w:t>кв.м</w:t>
            </w:r>
            <w:proofErr w:type="spellEnd"/>
            <w:r w:rsidRPr="00C2426B">
              <w:rPr>
                <w:sz w:val="20"/>
                <w:szCs w:val="20"/>
              </w:rPr>
              <w:t>.</w:t>
            </w:r>
          </w:p>
        </w:tc>
        <w:tc>
          <w:tcPr>
            <w:tcW w:w="709" w:type="dxa"/>
            <w:vMerge w:val="restart"/>
          </w:tcPr>
          <w:p w14:paraId="4087C787" w14:textId="77777777" w:rsidR="00942C74" w:rsidRPr="00C2426B" w:rsidRDefault="00942C74" w:rsidP="00FB0BE1">
            <w:pPr>
              <w:widowControl/>
              <w:suppressAutoHyphens w:val="0"/>
              <w:autoSpaceDE/>
              <w:spacing w:line="240" w:lineRule="auto"/>
              <w:ind w:firstLine="0"/>
              <w:contextualSpacing/>
              <w:rPr>
                <w:sz w:val="20"/>
                <w:szCs w:val="20"/>
              </w:rPr>
            </w:pPr>
          </w:p>
          <w:p w14:paraId="33FE61C2" w14:textId="5427DBC6"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Кол</w:t>
            </w:r>
            <w:r w:rsidR="00F54A4A" w:rsidRPr="00C2426B">
              <w:rPr>
                <w:sz w:val="20"/>
                <w:szCs w:val="20"/>
              </w:rPr>
              <w:t>-</w:t>
            </w:r>
            <w:r w:rsidRPr="00C2426B">
              <w:rPr>
                <w:sz w:val="20"/>
                <w:szCs w:val="20"/>
              </w:rPr>
              <w:t>во комнат</w:t>
            </w:r>
          </w:p>
        </w:tc>
        <w:tc>
          <w:tcPr>
            <w:tcW w:w="2239" w:type="dxa"/>
            <w:gridSpan w:val="2"/>
          </w:tcPr>
          <w:p w14:paraId="40F90F8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2DD6069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w:t>
            </w:r>
            <w:proofErr w:type="spellStart"/>
            <w:r w:rsidRPr="00C2426B">
              <w:rPr>
                <w:sz w:val="20"/>
                <w:szCs w:val="20"/>
              </w:rPr>
              <w:t>кв.м</w:t>
            </w:r>
            <w:proofErr w:type="spellEnd"/>
            <w:r w:rsidRPr="00C2426B">
              <w:rPr>
                <w:sz w:val="20"/>
                <w:szCs w:val="20"/>
              </w:rPr>
              <w:t>.</w:t>
            </w:r>
          </w:p>
        </w:tc>
        <w:tc>
          <w:tcPr>
            <w:tcW w:w="2694" w:type="dxa"/>
            <w:gridSpan w:val="2"/>
          </w:tcPr>
          <w:p w14:paraId="06C7801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частей Объекта долевого строительства</w:t>
            </w:r>
          </w:p>
        </w:tc>
      </w:tr>
      <w:tr w:rsidR="00942C74" w:rsidRPr="00C2426B" w14:paraId="17E81FA9" w14:textId="77777777" w:rsidTr="001F0F89">
        <w:trPr>
          <w:trHeight w:val="247"/>
        </w:trPr>
        <w:tc>
          <w:tcPr>
            <w:tcW w:w="822" w:type="dxa"/>
            <w:vMerge/>
          </w:tcPr>
          <w:p w14:paraId="6DDD39E4"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B02C9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0" w:type="dxa"/>
            <w:vMerge/>
          </w:tcPr>
          <w:p w14:paraId="14ECAC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695F23E"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62" w:type="dxa"/>
            <w:vMerge/>
          </w:tcPr>
          <w:p w14:paraId="517B21B1"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709" w:type="dxa"/>
            <w:vMerge/>
          </w:tcPr>
          <w:p w14:paraId="7BC87616"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05" w:type="dxa"/>
          </w:tcPr>
          <w:p w14:paraId="546734AF" w14:textId="77777777" w:rsidR="00942C74" w:rsidRPr="00C2426B" w:rsidRDefault="00942C74" w:rsidP="00FB0BE1">
            <w:pPr>
              <w:spacing w:line="240" w:lineRule="auto"/>
              <w:ind w:firstLine="0"/>
              <w:contextualSpacing/>
              <w:rPr>
                <w:sz w:val="20"/>
                <w:szCs w:val="20"/>
              </w:rPr>
            </w:pPr>
          </w:p>
          <w:p w14:paraId="165CFFCF" w14:textId="77777777" w:rsidR="00942C74" w:rsidRPr="00C2426B" w:rsidRDefault="00942C74" w:rsidP="00FB0BE1">
            <w:pPr>
              <w:spacing w:line="240" w:lineRule="auto"/>
              <w:ind w:firstLine="0"/>
              <w:contextualSpacing/>
              <w:jc w:val="center"/>
              <w:rPr>
                <w:sz w:val="20"/>
                <w:szCs w:val="20"/>
              </w:rPr>
            </w:pPr>
            <w:r w:rsidRPr="00C2426B">
              <w:rPr>
                <w:sz w:val="20"/>
                <w:szCs w:val="20"/>
              </w:rPr>
              <w:t>Наименование комнат</w:t>
            </w:r>
          </w:p>
        </w:tc>
        <w:tc>
          <w:tcPr>
            <w:tcW w:w="1134" w:type="dxa"/>
          </w:tcPr>
          <w:p w14:paraId="08CE60B3"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комнат, </w:t>
            </w:r>
            <w:proofErr w:type="spellStart"/>
            <w:r w:rsidRPr="00C2426B">
              <w:rPr>
                <w:sz w:val="20"/>
                <w:szCs w:val="20"/>
              </w:rPr>
              <w:t>кв.м</w:t>
            </w:r>
            <w:proofErr w:type="spellEnd"/>
            <w:r w:rsidRPr="00C2426B">
              <w:rPr>
                <w:sz w:val="20"/>
                <w:szCs w:val="20"/>
              </w:rPr>
              <w:t>.</w:t>
            </w:r>
          </w:p>
        </w:tc>
        <w:tc>
          <w:tcPr>
            <w:tcW w:w="1418" w:type="dxa"/>
          </w:tcPr>
          <w:p w14:paraId="706064D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3D09F76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Наименование помещения</w:t>
            </w:r>
          </w:p>
        </w:tc>
        <w:tc>
          <w:tcPr>
            <w:tcW w:w="1276" w:type="dxa"/>
          </w:tcPr>
          <w:p w14:paraId="42642B9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w:t>
            </w:r>
            <w:proofErr w:type="spellStart"/>
            <w:r w:rsidRPr="00C2426B">
              <w:rPr>
                <w:sz w:val="20"/>
                <w:szCs w:val="20"/>
              </w:rPr>
              <w:t>кв.м</w:t>
            </w:r>
            <w:proofErr w:type="spellEnd"/>
            <w:r w:rsidRPr="00C2426B">
              <w:rPr>
                <w:sz w:val="20"/>
                <w:szCs w:val="20"/>
              </w:rPr>
              <w:t>.</w:t>
            </w:r>
          </w:p>
        </w:tc>
      </w:tr>
      <w:tr w:rsidR="00942C74" w:rsidRPr="00C2426B" w14:paraId="4D630F66" w14:textId="77777777" w:rsidTr="001F0F89">
        <w:trPr>
          <w:trHeight w:val="144"/>
        </w:trPr>
        <w:tc>
          <w:tcPr>
            <w:tcW w:w="822" w:type="dxa"/>
            <w:vMerge w:val="restart"/>
            <w:vAlign w:val="center"/>
          </w:tcPr>
          <w:p w14:paraId="3F1362E6" w14:textId="52C4CCC0"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lastRenderedPageBreak/>
              <w:t>_</w:t>
            </w:r>
          </w:p>
        </w:tc>
        <w:tc>
          <w:tcPr>
            <w:tcW w:w="851" w:type="dxa"/>
            <w:vMerge w:val="restart"/>
            <w:vAlign w:val="center"/>
          </w:tcPr>
          <w:p w14:paraId="65C5D67D" w14:textId="77777777" w:rsidR="00942C74" w:rsidRPr="00C179F7" w:rsidRDefault="00942C74" w:rsidP="00FB0BE1">
            <w:pPr>
              <w:widowControl/>
              <w:suppressAutoHyphens w:val="0"/>
              <w:autoSpaceDE/>
              <w:spacing w:line="240" w:lineRule="auto"/>
              <w:ind w:firstLine="0"/>
              <w:contextualSpacing/>
              <w:jc w:val="center"/>
              <w:rPr>
                <w:sz w:val="20"/>
                <w:szCs w:val="20"/>
              </w:rPr>
            </w:pPr>
            <w:r w:rsidRPr="00C179F7">
              <w:rPr>
                <w:sz w:val="20"/>
                <w:szCs w:val="20"/>
              </w:rPr>
              <w:t>Жилое</w:t>
            </w:r>
          </w:p>
        </w:tc>
        <w:tc>
          <w:tcPr>
            <w:tcW w:w="850" w:type="dxa"/>
            <w:vMerge w:val="restart"/>
            <w:vAlign w:val="center"/>
          </w:tcPr>
          <w:p w14:paraId="71C25771" w14:textId="22699C9D" w:rsidR="00942C74" w:rsidRPr="00C179F7" w:rsidRDefault="00141164" w:rsidP="00FB0BE1">
            <w:pPr>
              <w:widowControl/>
              <w:suppressAutoHyphens w:val="0"/>
              <w:autoSpaceDE/>
              <w:spacing w:line="240" w:lineRule="auto"/>
              <w:ind w:firstLine="0"/>
              <w:contextualSpacing/>
              <w:jc w:val="center"/>
              <w:rPr>
                <w:sz w:val="20"/>
                <w:szCs w:val="20"/>
                <w:lang w:val="en-US"/>
              </w:rPr>
            </w:pPr>
            <w:r w:rsidRPr="00C179F7">
              <w:rPr>
                <w:sz w:val="20"/>
                <w:szCs w:val="20"/>
              </w:rPr>
              <w:t>_</w:t>
            </w:r>
          </w:p>
        </w:tc>
        <w:tc>
          <w:tcPr>
            <w:tcW w:w="851" w:type="dxa"/>
            <w:vMerge w:val="restart"/>
            <w:vAlign w:val="center"/>
          </w:tcPr>
          <w:p w14:paraId="47A188AE" w14:textId="3E32C54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62" w:type="dxa"/>
            <w:vMerge w:val="restart"/>
            <w:vAlign w:val="center"/>
          </w:tcPr>
          <w:p w14:paraId="1B055427" w14:textId="7FFA826A"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709" w:type="dxa"/>
            <w:vMerge w:val="restart"/>
            <w:vAlign w:val="center"/>
          </w:tcPr>
          <w:p w14:paraId="0734F666" w14:textId="280A98D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05" w:type="dxa"/>
            <w:vMerge w:val="restart"/>
            <w:vAlign w:val="center"/>
          </w:tcPr>
          <w:p w14:paraId="15DD4A6C" w14:textId="0B036B16" w:rsidR="00942C74" w:rsidRPr="00C179F7" w:rsidRDefault="00F54A4A" w:rsidP="00FB0BE1">
            <w:pPr>
              <w:widowControl/>
              <w:suppressAutoHyphens w:val="0"/>
              <w:autoSpaceDE/>
              <w:spacing w:line="240" w:lineRule="auto"/>
              <w:ind w:firstLine="0"/>
              <w:contextualSpacing/>
              <w:jc w:val="center"/>
              <w:rPr>
                <w:sz w:val="20"/>
                <w:szCs w:val="20"/>
              </w:rPr>
            </w:pPr>
            <w:r w:rsidRPr="00C179F7">
              <w:rPr>
                <w:sz w:val="20"/>
                <w:szCs w:val="20"/>
              </w:rPr>
              <w:t>Жилая комната</w:t>
            </w:r>
          </w:p>
        </w:tc>
        <w:tc>
          <w:tcPr>
            <w:tcW w:w="1134" w:type="dxa"/>
            <w:vMerge w:val="restart"/>
            <w:vAlign w:val="center"/>
          </w:tcPr>
          <w:p w14:paraId="657CE0E2" w14:textId="668CA48F"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1418" w:type="dxa"/>
            <w:vAlign w:val="center"/>
          </w:tcPr>
          <w:p w14:paraId="02CC1B2B"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Балкон</w:t>
            </w:r>
          </w:p>
        </w:tc>
        <w:tc>
          <w:tcPr>
            <w:tcW w:w="1276" w:type="dxa"/>
            <w:vAlign w:val="center"/>
          </w:tcPr>
          <w:p w14:paraId="6B3AE4A9" w14:textId="18977ADD"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059ADF7A" w14:textId="77777777" w:rsidTr="001F0F89">
        <w:trPr>
          <w:trHeight w:val="110"/>
        </w:trPr>
        <w:tc>
          <w:tcPr>
            <w:tcW w:w="822" w:type="dxa"/>
            <w:vMerge/>
            <w:vAlign w:val="center"/>
          </w:tcPr>
          <w:p w14:paraId="6C528B1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5AF567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295BE9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65BCB39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1343804E"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1F9DE3E4"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073C541C"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30736514"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55F97EDD" w14:textId="26F229E8"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Кухня</w:t>
            </w:r>
            <w:r w:rsidR="00F54A4A" w:rsidRPr="00C179F7">
              <w:rPr>
                <w:sz w:val="20"/>
                <w:szCs w:val="20"/>
              </w:rPr>
              <w:t>-ниша</w:t>
            </w:r>
          </w:p>
        </w:tc>
        <w:tc>
          <w:tcPr>
            <w:tcW w:w="1276" w:type="dxa"/>
            <w:vAlign w:val="center"/>
          </w:tcPr>
          <w:p w14:paraId="5F84D2E1" w14:textId="12C85E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3225560E" w14:textId="77777777" w:rsidTr="001F0F89">
        <w:trPr>
          <w:trHeight w:val="465"/>
        </w:trPr>
        <w:tc>
          <w:tcPr>
            <w:tcW w:w="822" w:type="dxa"/>
            <w:vMerge/>
            <w:vAlign w:val="center"/>
          </w:tcPr>
          <w:p w14:paraId="217C07B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2E40BA65"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043B700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7745DDB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4E578428"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0E75C1E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569BBC4A"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2F933DC6"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3EB59512"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Сан. узел (</w:t>
            </w:r>
            <w:proofErr w:type="spellStart"/>
            <w:r w:rsidRPr="00C179F7">
              <w:rPr>
                <w:sz w:val="20"/>
                <w:szCs w:val="20"/>
              </w:rPr>
              <w:t>совмещ</w:t>
            </w:r>
            <w:proofErr w:type="spellEnd"/>
            <w:r w:rsidRPr="00C179F7">
              <w:rPr>
                <w:sz w:val="20"/>
                <w:szCs w:val="20"/>
              </w:rPr>
              <w:t>.)</w:t>
            </w:r>
          </w:p>
        </w:tc>
        <w:tc>
          <w:tcPr>
            <w:tcW w:w="1276" w:type="dxa"/>
            <w:vAlign w:val="center"/>
          </w:tcPr>
          <w:p w14:paraId="57249999" w14:textId="327194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247D32FF" w14:textId="77777777" w:rsidTr="001F0F89">
        <w:trPr>
          <w:trHeight w:val="348"/>
        </w:trPr>
        <w:tc>
          <w:tcPr>
            <w:tcW w:w="822" w:type="dxa"/>
            <w:vMerge/>
            <w:vAlign w:val="center"/>
          </w:tcPr>
          <w:p w14:paraId="5D6317E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D98B0F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5C9C87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491CB481"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6D459DF0"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22C901A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1451ABCE"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1C38B789"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46E5B100" w14:textId="77777777" w:rsidR="00942C74" w:rsidRPr="00C179F7" w:rsidRDefault="00942C74" w:rsidP="00FB0BE1">
            <w:pPr>
              <w:spacing w:line="240" w:lineRule="auto"/>
              <w:ind w:firstLine="0"/>
              <w:contextualSpacing/>
              <w:rPr>
                <w:sz w:val="20"/>
                <w:szCs w:val="20"/>
              </w:rPr>
            </w:pPr>
            <w:r w:rsidRPr="00C179F7">
              <w:rPr>
                <w:sz w:val="20"/>
                <w:szCs w:val="20"/>
              </w:rPr>
              <w:t>Прихожая</w:t>
            </w:r>
          </w:p>
        </w:tc>
        <w:tc>
          <w:tcPr>
            <w:tcW w:w="1276" w:type="dxa"/>
            <w:vAlign w:val="center"/>
          </w:tcPr>
          <w:p w14:paraId="74C4299C" w14:textId="15C8F856" w:rsidR="00942C74" w:rsidRPr="00C179F7" w:rsidRDefault="00141164" w:rsidP="00FB0BE1">
            <w:pPr>
              <w:spacing w:line="240" w:lineRule="auto"/>
              <w:ind w:firstLine="0"/>
              <w:contextualSpacing/>
              <w:jc w:val="center"/>
              <w:rPr>
                <w:sz w:val="20"/>
                <w:szCs w:val="20"/>
              </w:rPr>
            </w:pPr>
            <w:r w:rsidRPr="00C179F7">
              <w:rPr>
                <w:sz w:val="20"/>
                <w:szCs w:val="20"/>
              </w:rPr>
              <w:t>__</w:t>
            </w: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3A839E01" w14:textId="77777777" w:rsidR="00F90046" w:rsidRPr="00F90046" w:rsidRDefault="00F90046" w:rsidP="00F90046">
      <w:pPr>
        <w:spacing w:after="120" w:line="240" w:lineRule="auto"/>
        <w:contextualSpacing/>
        <w:jc w:val="both"/>
        <w:rPr>
          <w:iCs/>
          <w:sz w:val="20"/>
          <w:szCs w:val="20"/>
        </w:rPr>
      </w:pPr>
      <w:r w:rsidRPr="00F90046">
        <w:rPr>
          <w:b/>
          <w:iCs/>
          <w:sz w:val="20"/>
          <w:szCs w:val="20"/>
        </w:rPr>
        <w:t>Потолки</w:t>
      </w:r>
      <w:r w:rsidRPr="00F90046">
        <w:rPr>
          <w:iCs/>
          <w:sz w:val="20"/>
          <w:szCs w:val="20"/>
        </w:rPr>
        <w:t xml:space="preserve"> – монолитные ж/бетонные, без отделки;</w:t>
      </w:r>
    </w:p>
    <w:p w14:paraId="665166BA" w14:textId="77777777" w:rsidR="00F90046" w:rsidRPr="00F90046" w:rsidRDefault="00F90046" w:rsidP="00F90046">
      <w:pPr>
        <w:spacing w:afterLines="40" w:after="96" w:line="240" w:lineRule="auto"/>
        <w:ind w:right="567"/>
        <w:contextualSpacing/>
        <w:jc w:val="both"/>
        <w:rPr>
          <w:iCs/>
          <w:strike/>
          <w:sz w:val="20"/>
          <w:szCs w:val="20"/>
        </w:rPr>
      </w:pPr>
      <w:r w:rsidRPr="00F90046">
        <w:rPr>
          <w:b/>
          <w:iCs/>
          <w:sz w:val="20"/>
          <w:szCs w:val="20"/>
        </w:rPr>
        <w:t>Стены</w:t>
      </w:r>
      <w:r w:rsidRPr="00F90046">
        <w:rPr>
          <w:iCs/>
          <w:sz w:val="20"/>
          <w:szCs w:val="20"/>
        </w:rPr>
        <w:t xml:space="preserve"> – мелкоштучный строительный материал; межквартирные стены, перегородки санузлов – оштукатуривание поверхности раствором без финишной отделки; межкомнатные перегородки – оштукатуривание поверхности раствором без финишной отделки; </w:t>
      </w:r>
    </w:p>
    <w:p w14:paraId="5BDEC9A8" w14:textId="77777777" w:rsidR="00F90046" w:rsidRPr="00F90046" w:rsidRDefault="00F90046" w:rsidP="00F90046">
      <w:pPr>
        <w:spacing w:afterLines="40" w:after="96" w:line="240" w:lineRule="auto"/>
        <w:ind w:right="567"/>
        <w:contextualSpacing/>
        <w:jc w:val="both"/>
        <w:rPr>
          <w:iCs/>
          <w:sz w:val="20"/>
          <w:szCs w:val="20"/>
        </w:rPr>
      </w:pPr>
      <w:r w:rsidRPr="00F90046">
        <w:rPr>
          <w:b/>
          <w:iCs/>
          <w:sz w:val="20"/>
          <w:szCs w:val="20"/>
        </w:rPr>
        <w:t>Полы</w:t>
      </w:r>
      <w:r w:rsidRPr="00F90046">
        <w:rPr>
          <w:iCs/>
          <w:sz w:val="20"/>
          <w:szCs w:val="20"/>
        </w:rPr>
        <w:t xml:space="preserve"> – полусухая стяжка; в санузлах – устройство гидроизоляционного слоя, полусухая стяжка;</w:t>
      </w:r>
    </w:p>
    <w:p w14:paraId="0CEB14F1" w14:textId="77777777" w:rsidR="00F90046" w:rsidRPr="00F90046" w:rsidRDefault="00F90046" w:rsidP="00F90046">
      <w:pPr>
        <w:shd w:val="clear" w:color="auto" w:fill="FFFFFF"/>
        <w:tabs>
          <w:tab w:val="left" w:pos="1253"/>
        </w:tabs>
        <w:spacing w:after="120" w:line="240" w:lineRule="auto"/>
        <w:contextualSpacing/>
        <w:jc w:val="both"/>
        <w:rPr>
          <w:iCs/>
          <w:sz w:val="20"/>
          <w:szCs w:val="20"/>
        </w:rPr>
      </w:pPr>
      <w:r w:rsidRPr="00F90046">
        <w:rPr>
          <w:b/>
          <w:iCs/>
          <w:sz w:val="20"/>
          <w:szCs w:val="20"/>
        </w:rPr>
        <w:t>Оконные проемы</w:t>
      </w:r>
      <w:r w:rsidRPr="00F90046">
        <w:rPr>
          <w:iCs/>
          <w:sz w:val="20"/>
          <w:szCs w:val="20"/>
        </w:rPr>
        <w:t xml:space="preserve"> – оконные блоки согласно проектной документации, без устройства подоконников и откосов;</w:t>
      </w:r>
    </w:p>
    <w:p w14:paraId="318F0C09" w14:textId="77777777" w:rsidR="00F90046" w:rsidRPr="00F90046" w:rsidRDefault="00F90046" w:rsidP="00F90046">
      <w:pPr>
        <w:spacing w:after="120" w:line="240" w:lineRule="auto"/>
        <w:contextualSpacing/>
        <w:jc w:val="both"/>
        <w:rPr>
          <w:iCs/>
          <w:sz w:val="20"/>
          <w:szCs w:val="20"/>
        </w:rPr>
      </w:pPr>
      <w:r w:rsidRPr="00F90046">
        <w:rPr>
          <w:b/>
          <w:bCs/>
          <w:iCs/>
          <w:sz w:val="20"/>
          <w:szCs w:val="20"/>
        </w:rPr>
        <w:t>Лоджии и/или балконы</w:t>
      </w:r>
      <w:r w:rsidRPr="00F90046">
        <w:rPr>
          <w:iCs/>
          <w:sz w:val="20"/>
          <w:szCs w:val="20"/>
        </w:rPr>
        <w:t>: согласно проектной документации;</w:t>
      </w:r>
    </w:p>
    <w:p w14:paraId="57CD8EBC" w14:textId="77777777" w:rsidR="00F90046" w:rsidRPr="00F90046" w:rsidRDefault="00F90046" w:rsidP="00F90046">
      <w:pPr>
        <w:shd w:val="clear" w:color="auto" w:fill="FFFFFF"/>
        <w:tabs>
          <w:tab w:val="left" w:pos="1253"/>
        </w:tabs>
        <w:spacing w:after="120" w:line="240" w:lineRule="auto"/>
        <w:contextualSpacing/>
        <w:jc w:val="both"/>
        <w:rPr>
          <w:b/>
          <w:iCs/>
          <w:sz w:val="20"/>
          <w:szCs w:val="20"/>
        </w:rPr>
      </w:pPr>
      <w:r w:rsidRPr="00F90046">
        <w:rPr>
          <w:b/>
          <w:iCs/>
          <w:sz w:val="20"/>
          <w:szCs w:val="20"/>
        </w:rPr>
        <w:t>Двери:</w:t>
      </w:r>
    </w:p>
    <w:p w14:paraId="03E9977F" w14:textId="77777777" w:rsidR="00F90046" w:rsidRPr="00F90046" w:rsidRDefault="00F90046" w:rsidP="00F90046">
      <w:pPr>
        <w:shd w:val="clear" w:color="auto" w:fill="FFFFFF"/>
        <w:tabs>
          <w:tab w:val="left" w:pos="1253"/>
        </w:tabs>
        <w:spacing w:after="120" w:line="240" w:lineRule="auto"/>
        <w:contextualSpacing/>
        <w:jc w:val="both"/>
        <w:rPr>
          <w:iCs/>
          <w:sz w:val="20"/>
          <w:szCs w:val="20"/>
        </w:rPr>
      </w:pPr>
      <w:r w:rsidRPr="00F90046">
        <w:rPr>
          <w:iCs/>
          <w:sz w:val="20"/>
          <w:szCs w:val="20"/>
        </w:rPr>
        <w:t>Межкомнатные</w:t>
      </w:r>
      <w:r w:rsidRPr="00F90046">
        <w:rPr>
          <w:b/>
          <w:iCs/>
          <w:sz w:val="20"/>
          <w:szCs w:val="20"/>
        </w:rPr>
        <w:t xml:space="preserve"> </w:t>
      </w:r>
      <w:r w:rsidRPr="00F90046">
        <w:rPr>
          <w:iCs/>
          <w:sz w:val="20"/>
          <w:szCs w:val="20"/>
        </w:rPr>
        <w:t>– не устанавливаются;</w:t>
      </w:r>
    </w:p>
    <w:p w14:paraId="33658468" w14:textId="77777777" w:rsidR="00F90046" w:rsidRPr="00F90046" w:rsidRDefault="00F90046" w:rsidP="00F90046">
      <w:pPr>
        <w:shd w:val="clear" w:color="auto" w:fill="FFFFFF"/>
        <w:tabs>
          <w:tab w:val="left" w:pos="1253"/>
        </w:tabs>
        <w:spacing w:after="120" w:line="240" w:lineRule="auto"/>
        <w:contextualSpacing/>
        <w:jc w:val="both"/>
        <w:rPr>
          <w:iCs/>
          <w:sz w:val="20"/>
          <w:szCs w:val="20"/>
        </w:rPr>
      </w:pPr>
      <w:r w:rsidRPr="00F90046">
        <w:rPr>
          <w:iCs/>
          <w:sz w:val="20"/>
          <w:szCs w:val="20"/>
        </w:rPr>
        <w:t>Входная – металлическая;</w:t>
      </w:r>
    </w:p>
    <w:p w14:paraId="58955622" w14:textId="77777777" w:rsidR="00F90046" w:rsidRPr="00F90046" w:rsidRDefault="00F90046" w:rsidP="00F90046">
      <w:pPr>
        <w:spacing w:after="120" w:line="240" w:lineRule="auto"/>
        <w:contextualSpacing/>
        <w:jc w:val="both"/>
        <w:rPr>
          <w:iCs/>
          <w:color w:val="000000" w:themeColor="text1"/>
          <w:sz w:val="20"/>
          <w:szCs w:val="20"/>
        </w:rPr>
      </w:pPr>
      <w:r w:rsidRPr="00F90046">
        <w:rPr>
          <w:b/>
          <w:iCs/>
          <w:color w:val="000000" w:themeColor="text1"/>
          <w:sz w:val="20"/>
          <w:szCs w:val="20"/>
        </w:rPr>
        <w:t>Отопление</w:t>
      </w:r>
      <w:r w:rsidRPr="00F90046">
        <w:rPr>
          <w:iCs/>
          <w:color w:val="000000" w:themeColor="text1"/>
          <w:sz w:val="20"/>
          <w:szCs w:val="20"/>
        </w:rPr>
        <w:t xml:space="preserve"> – коллекторного типа, </w:t>
      </w:r>
      <w:r w:rsidRPr="00F90046">
        <w:rPr>
          <w:iCs/>
          <w:sz w:val="20"/>
          <w:szCs w:val="20"/>
        </w:rPr>
        <w:t>разводка труб внутри квартиры, с установкой отопительных приборов;</w:t>
      </w:r>
    </w:p>
    <w:p w14:paraId="741633B6" w14:textId="77777777" w:rsidR="00F90046" w:rsidRPr="00F90046" w:rsidRDefault="00F90046" w:rsidP="00F90046">
      <w:pPr>
        <w:spacing w:after="120" w:line="240" w:lineRule="auto"/>
        <w:contextualSpacing/>
        <w:jc w:val="both"/>
        <w:rPr>
          <w:iCs/>
          <w:sz w:val="20"/>
          <w:szCs w:val="20"/>
        </w:rPr>
      </w:pPr>
      <w:r w:rsidRPr="00F90046">
        <w:rPr>
          <w:b/>
          <w:iCs/>
          <w:sz w:val="20"/>
          <w:szCs w:val="20"/>
        </w:rPr>
        <w:t>Канализация</w:t>
      </w:r>
      <w:r w:rsidRPr="00F90046">
        <w:rPr>
          <w:iCs/>
          <w:sz w:val="20"/>
          <w:szCs w:val="20"/>
        </w:rPr>
        <w:t xml:space="preserve"> – устройство стояков, без разводки труб внутри квартиры и без установки сантехнических приборов; </w:t>
      </w:r>
    </w:p>
    <w:p w14:paraId="12CAB366" w14:textId="77777777" w:rsidR="00F90046" w:rsidRPr="00F90046" w:rsidRDefault="00F90046" w:rsidP="00F90046">
      <w:pPr>
        <w:spacing w:after="120" w:line="240" w:lineRule="auto"/>
        <w:contextualSpacing/>
        <w:jc w:val="both"/>
        <w:rPr>
          <w:iCs/>
          <w:sz w:val="20"/>
          <w:szCs w:val="20"/>
          <w:u w:val="single"/>
        </w:rPr>
      </w:pPr>
      <w:r w:rsidRPr="00F90046">
        <w:rPr>
          <w:b/>
          <w:bCs/>
          <w:iCs/>
          <w:sz w:val="20"/>
          <w:szCs w:val="20"/>
        </w:rPr>
        <w:t>Газоснабжение</w:t>
      </w:r>
      <w:r w:rsidRPr="00F90046">
        <w:rPr>
          <w:iCs/>
          <w:sz w:val="20"/>
          <w:szCs w:val="20"/>
        </w:rPr>
        <w:t xml:space="preserve"> – отсутствует;</w:t>
      </w:r>
    </w:p>
    <w:p w14:paraId="05510149" w14:textId="77777777" w:rsidR="00F90046" w:rsidRPr="00F90046" w:rsidRDefault="00F90046" w:rsidP="00F90046">
      <w:pPr>
        <w:spacing w:after="120" w:line="240" w:lineRule="auto"/>
        <w:contextualSpacing/>
        <w:jc w:val="both"/>
        <w:rPr>
          <w:iCs/>
          <w:sz w:val="20"/>
          <w:szCs w:val="20"/>
        </w:rPr>
      </w:pPr>
      <w:r w:rsidRPr="00F90046">
        <w:rPr>
          <w:b/>
          <w:iCs/>
          <w:sz w:val="20"/>
          <w:szCs w:val="20"/>
        </w:rPr>
        <w:t>Холодное водоснабжение</w:t>
      </w:r>
      <w:r w:rsidRPr="00F90046">
        <w:rPr>
          <w:iCs/>
          <w:sz w:val="20"/>
          <w:szCs w:val="20"/>
        </w:rPr>
        <w:t xml:space="preserve"> – коллекторного типа, без разводки труб внутри квартиры, трубопровод заходит в квартиру под потолком согласно проектной документации и обрывается с установкой запорной арматуры;</w:t>
      </w:r>
    </w:p>
    <w:p w14:paraId="0FAB0DF6" w14:textId="77777777" w:rsidR="00F90046" w:rsidRPr="00F90046" w:rsidRDefault="00F90046" w:rsidP="00F90046">
      <w:pPr>
        <w:spacing w:after="120" w:line="240" w:lineRule="auto"/>
        <w:contextualSpacing/>
        <w:jc w:val="both"/>
        <w:rPr>
          <w:iCs/>
          <w:sz w:val="20"/>
          <w:szCs w:val="20"/>
        </w:rPr>
      </w:pPr>
      <w:r w:rsidRPr="00F90046">
        <w:rPr>
          <w:b/>
          <w:iCs/>
          <w:sz w:val="20"/>
          <w:szCs w:val="20"/>
        </w:rPr>
        <w:t>Горячее водоснабжение</w:t>
      </w:r>
      <w:r w:rsidRPr="00F90046">
        <w:rPr>
          <w:iCs/>
          <w:sz w:val="20"/>
          <w:szCs w:val="20"/>
        </w:rPr>
        <w:t xml:space="preserve"> – коллекторного типа без разводки труб внутри квартиры, трубопровод заходит в квартиру под потолком </w:t>
      </w:r>
      <w:r w:rsidRPr="00F90046">
        <w:rPr>
          <w:sz w:val="20"/>
          <w:szCs w:val="20"/>
        </w:rPr>
        <w:t>согласно проектной документации и обрывается</w:t>
      </w:r>
      <w:r w:rsidRPr="00F90046">
        <w:rPr>
          <w:iCs/>
          <w:sz w:val="20"/>
          <w:szCs w:val="20"/>
        </w:rPr>
        <w:t xml:space="preserve"> с установкой запорной арматуры;</w:t>
      </w:r>
    </w:p>
    <w:p w14:paraId="304351F0" w14:textId="77777777" w:rsidR="00F90046" w:rsidRPr="00F90046" w:rsidRDefault="00F90046" w:rsidP="00F90046">
      <w:pPr>
        <w:spacing w:after="120" w:line="240" w:lineRule="auto"/>
        <w:contextualSpacing/>
        <w:jc w:val="both"/>
        <w:rPr>
          <w:iCs/>
          <w:sz w:val="20"/>
          <w:szCs w:val="20"/>
        </w:rPr>
      </w:pPr>
      <w:r w:rsidRPr="00F90046">
        <w:rPr>
          <w:b/>
          <w:bCs/>
          <w:iCs/>
          <w:sz w:val="20"/>
          <w:szCs w:val="20"/>
        </w:rPr>
        <w:t xml:space="preserve">Вытяжная вентиляция </w:t>
      </w:r>
      <w:r w:rsidRPr="00F90046">
        <w:rPr>
          <w:iCs/>
          <w:sz w:val="20"/>
          <w:szCs w:val="20"/>
        </w:rPr>
        <w:t>–</w:t>
      </w:r>
      <w:r w:rsidRPr="00F90046">
        <w:rPr>
          <w:b/>
          <w:bCs/>
          <w:iCs/>
          <w:sz w:val="20"/>
          <w:szCs w:val="20"/>
        </w:rPr>
        <w:t xml:space="preserve"> </w:t>
      </w:r>
      <w:r w:rsidRPr="00F90046">
        <w:rPr>
          <w:iCs/>
          <w:sz w:val="20"/>
          <w:szCs w:val="20"/>
        </w:rPr>
        <w:t>выполняется устройством вентиляционных каналов с естественным побуждением в коммуникационных шахтах, расположенных в санузлах и /или на кухне;</w:t>
      </w:r>
    </w:p>
    <w:p w14:paraId="21AB272D" w14:textId="77777777" w:rsidR="00F90046" w:rsidRPr="00F90046" w:rsidRDefault="00F90046" w:rsidP="00F90046">
      <w:pPr>
        <w:spacing w:after="120" w:line="240" w:lineRule="auto"/>
        <w:contextualSpacing/>
        <w:jc w:val="both"/>
        <w:rPr>
          <w:b/>
          <w:bCs/>
          <w:iCs/>
          <w:sz w:val="20"/>
          <w:szCs w:val="20"/>
        </w:rPr>
      </w:pPr>
      <w:r w:rsidRPr="00F90046">
        <w:rPr>
          <w:b/>
          <w:bCs/>
          <w:iCs/>
          <w:sz w:val="20"/>
          <w:szCs w:val="20"/>
        </w:rPr>
        <w:t xml:space="preserve">Приточная вентиляция </w:t>
      </w:r>
      <w:r w:rsidRPr="00F90046">
        <w:rPr>
          <w:iCs/>
          <w:sz w:val="20"/>
          <w:szCs w:val="20"/>
        </w:rPr>
        <w:t xml:space="preserve">– обеспечивается режимом </w:t>
      </w:r>
      <w:proofErr w:type="spellStart"/>
      <w:r w:rsidRPr="00F90046">
        <w:rPr>
          <w:iCs/>
          <w:sz w:val="20"/>
          <w:szCs w:val="20"/>
        </w:rPr>
        <w:t>микропроветривания</w:t>
      </w:r>
      <w:proofErr w:type="spellEnd"/>
      <w:r w:rsidRPr="00F90046">
        <w:rPr>
          <w:iCs/>
          <w:sz w:val="20"/>
          <w:szCs w:val="20"/>
        </w:rPr>
        <w:t>;</w:t>
      </w:r>
    </w:p>
    <w:p w14:paraId="3E0AABA9" w14:textId="77777777" w:rsidR="00F90046" w:rsidRPr="00F90046" w:rsidRDefault="00F90046" w:rsidP="00F90046">
      <w:pPr>
        <w:shd w:val="clear" w:color="auto" w:fill="FFFFFF"/>
        <w:tabs>
          <w:tab w:val="left" w:pos="1253"/>
        </w:tabs>
        <w:spacing w:after="120" w:line="240" w:lineRule="auto"/>
        <w:contextualSpacing/>
        <w:jc w:val="both"/>
        <w:rPr>
          <w:iCs/>
          <w:color w:val="FF0000"/>
          <w:sz w:val="20"/>
          <w:szCs w:val="20"/>
        </w:rPr>
      </w:pPr>
      <w:r w:rsidRPr="00F90046">
        <w:rPr>
          <w:b/>
          <w:iCs/>
          <w:sz w:val="20"/>
          <w:szCs w:val="20"/>
        </w:rPr>
        <w:t>Электроснабжение</w:t>
      </w:r>
      <w:r w:rsidRPr="00F90046">
        <w:rPr>
          <w:iCs/>
          <w:sz w:val="20"/>
          <w:szCs w:val="20"/>
        </w:rPr>
        <w:t xml:space="preserve"> –</w:t>
      </w:r>
      <w:r w:rsidRPr="00F90046">
        <w:rPr>
          <w:iCs/>
          <w:color w:val="000000"/>
          <w:sz w:val="20"/>
          <w:szCs w:val="20"/>
        </w:rPr>
        <w:t xml:space="preserve"> разводка электропроводки внутри квартиры с установкой розеток, </w:t>
      </w:r>
      <w:r w:rsidRPr="00F90046">
        <w:rPr>
          <w:iCs/>
          <w:sz w:val="20"/>
          <w:szCs w:val="20"/>
        </w:rPr>
        <w:t xml:space="preserve">выключателей и распределительного </w:t>
      </w:r>
      <w:r w:rsidRPr="00F90046">
        <w:rPr>
          <w:iCs/>
          <w:color w:val="000000"/>
          <w:sz w:val="20"/>
          <w:szCs w:val="20"/>
        </w:rPr>
        <w:t xml:space="preserve">щита (с автоматами); </w:t>
      </w:r>
    </w:p>
    <w:p w14:paraId="3A6842B8" w14:textId="77777777" w:rsidR="00F90046" w:rsidRPr="00F90046" w:rsidRDefault="00F90046" w:rsidP="00F90046">
      <w:pPr>
        <w:shd w:val="clear" w:color="auto" w:fill="FFFFFF"/>
        <w:tabs>
          <w:tab w:val="left" w:pos="1253"/>
        </w:tabs>
        <w:spacing w:after="120" w:line="240" w:lineRule="auto"/>
        <w:contextualSpacing/>
        <w:jc w:val="both"/>
        <w:rPr>
          <w:iCs/>
          <w:color w:val="000000"/>
          <w:sz w:val="20"/>
          <w:szCs w:val="20"/>
        </w:rPr>
      </w:pPr>
      <w:r w:rsidRPr="00F90046">
        <w:rPr>
          <w:b/>
          <w:iCs/>
          <w:color w:val="000000"/>
          <w:sz w:val="20"/>
          <w:szCs w:val="20"/>
        </w:rPr>
        <w:t xml:space="preserve">Электрический </w:t>
      </w:r>
      <w:proofErr w:type="spellStart"/>
      <w:r w:rsidRPr="00F90046">
        <w:rPr>
          <w:b/>
          <w:iCs/>
          <w:color w:val="000000"/>
          <w:sz w:val="20"/>
          <w:szCs w:val="20"/>
        </w:rPr>
        <w:t>полотенцесушитель</w:t>
      </w:r>
      <w:proofErr w:type="spellEnd"/>
      <w:r w:rsidRPr="00F90046">
        <w:rPr>
          <w:iCs/>
          <w:sz w:val="20"/>
          <w:szCs w:val="20"/>
        </w:rPr>
        <w:t xml:space="preserve"> – </w:t>
      </w:r>
      <w:r w:rsidRPr="00F90046">
        <w:rPr>
          <w:iCs/>
          <w:color w:val="000000"/>
          <w:sz w:val="20"/>
          <w:szCs w:val="20"/>
        </w:rPr>
        <w:t>не устанавливается.</w:t>
      </w:r>
    </w:p>
    <w:p w14:paraId="4CD45BE5" w14:textId="77777777" w:rsidR="00F90046" w:rsidRPr="00F90046" w:rsidRDefault="00F90046" w:rsidP="00F90046">
      <w:pPr>
        <w:shd w:val="clear" w:color="auto" w:fill="FFFFFF"/>
        <w:tabs>
          <w:tab w:val="left" w:pos="1253"/>
        </w:tabs>
        <w:spacing w:after="120" w:line="240" w:lineRule="auto"/>
        <w:contextualSpacing/>
        <w:jc w:val="both"/>
        <w:rPr>
          <w:b/>
          <w:iCs/>
          <w:color w:val="000000"/>
          <w:sz w:val="20"/>
          <w:szCs w:val="20"/>
        </w:rPr>
      </w:pPr>
      <w:r w:rsidRPr="00F90046">
        <w:rPr>
          <w:b/>
          <w:bCs/>
          <w:iCs/>
          <w:color w:val="000000"/>
          <w:sz w:val="20"/>
          <w:szCs w:val="20"/>
        </w:rPr>
        <w:t>Счетчики учета потребления энергоресурсов</w:t>
      </w:r>
      <w:r w:rsidRPr="00F90046">
        <w:rPr>
          <w:iCs/>
          <w:color w:val="000000"/>
          <w:sz w:val="20"/>
          <w:szCs w:val="20"/>
        </w:rPr>
        <w:t xml:space="preserve"> </w:t>
      </w:r>
      <w:r w:rsidRPr="00F90046">
        <w:rPr>
          <w:b/>
          <w:iCs/>
          <w:color w:val="000000"/>
          <w:sz w:val="20"/>
          <w:szCs w:val="20"/>
        </w:rPr>
        <w:t>(электроэнергии, водоснабжения, отопления)</w:t>
      </w:r>
    </w:p>
    <w:p w14:paraId="09D62BDF" w14:textId="77777777" w:rsidR="00F90046" w:rsidRPr="00F90046" w:rsidRDefault="00F90046" w:rsidP="00F90046">
      <w:pPr>
        <w:shd w:val="clear" w:color="auto" w:fill="FFFFFF"/>
        <w:tabs>
          <w:tab w:val="left" w:pos="1253"/>
        </w:tabs>
        <w:spacing w:after="120" w:line="240" w:lineRule="auto"/>
        <w:contextualSpacing/>
        <w:jc w:val="both"/>
        <w:rPr>
          <w:iCs/>
          <w:color w:val="000000"/>
          <w:sz w:val="20"/>
          <w:szCs w:val="20"/>
        </w:rPr>
      </w:pPr>
      <w:r w:rsidRPr="00F90046">
        <w:rPr>
          <w:iCs/>
          <w:color w:val="000000"/>
          <w:sz w:val="20"/>
          <w:szCs w:val="20"/>
        </w:rPr>
        <w:t>- устанавливаются в местах общего пользования;</w:t>
      </w:r>
    </w:p>
    <w:p w14:paraId="785DCF04" w14:textId="77777777" w:rsidR="00F90046" w:rsidRPr="00F90046" w:rsidRDefault="00F90046" w:rsidP="00F90046">
      <w:pPr>
        <w:spacing w:after="120" w:line="240" w:lineRule="auto"/>
        <w:contextualSpacing/>
        <w:jc w:val="both"/>
        <w:rPr>
          <w:iCs/>
          <w:sz w:val="20"/>
          <w:szCs w:val="20"/>
        </w:rPr>
      </w:pPr>
      <w:r w:rsidRPr="00F90046">
        <w:rPr>
          <w:b/>
          <w:iCs/>
          <w:sz w:val="20"/>
          <w:szCs w:val="20"/>
        </w:rPr>
        <w:t>Слаботочные сети связи (</w:t>
      </w:r>
      <w:r w:rsidRPr="00F90046">
        <w:rPr>
          <w:bCs/>
          <w:iCs/>
          <w:sz w:val="20"/>
          <w:szCs w:val="20"/>
        </w:rPr>
        <w:t>телефон, интернет, телевидение</w:t>
      </w:r>
      <w:r w:rsidRPr="00F90046">
        <w:rPr>
          <w:b/>
          <w:iCs/>
          <w:sz w:val="20"/>
          <w:szCs w:val="20"/>
        </w:rPr>
        <w:t xml:space="preserve">) </w:t>
      </w:r>
      <w:r w:rsidRPr="00F90046">
        <w:rPr>
          <w:iCs/>
          <w:sz w:val="20"/>
          <w:szCs w:val="20"/>
        </w:rPr>
        <w:t>– доступ обеспечен установкой распределительной коробки в местах общего пользования, без ввода кабеля в квартиру;</w:t>
      </w:r>
    </w:p>
    <w:p w14:paraId="41DBD7D2" w14:textId="77777777" w:rsidR="00F90046" w:rsidRPr="00F90046" w:rsidRDefault="00F90046" w:rsidP="00F90046">
      <w:pPr>
        <w:spacing w:after="120" w:line="240" w:lineRule="auto"/>
        <w:contextualSpacing/>
        <w:jc w:val="both"/>
        <w:rPr>
          <w:iCs/>
          <w:sz w:val="20"/>
          <w:szCs w:val="20"/>
        </w:rPr>
      </w:pPr>
      <w:r w:rsidRPr="00F90046">
        <w:rPr>
          <w:b/>
          <w:bCs/>
          <w:iCs/>
          <w:sz w:val="20"/>
          <w:szCs w:val="20"/>
        </w:rPr>
        <w:t xml:space="preserve">Домофон - </w:t>
      </w:r>
      <w:r w:rsidRPr="00F90046">
        <w:rPr>
          <w:iCs/>
          <w:sz w:val="20"/>
          <w:szCs w:val="20"/>
        </w:rPr>
        <w:t xml:space="preserve">прокладка кабельной проводки до квартиры с установкой трубки </w:t>
      </w:r>
      <w:proofErr w:type="spellStart"/>
      <w:r w:rsidRPr="00F90046">
        <w:rPr>
          <w:iCs/>
          <w:sz w:val="20"/>
          <w:szCs w:val="20"/>
        </w:rPr>
        <w:t>аудиодомофона</w:t>
      </w:r>
      <w:proofErr w:type="spellEnd"/>
      <w:r w:rsidRPr="00F90046">
        <w:rPr>
          <w:iCs/>
          <w:sz w:val="20"/>
          <w:szCs w:val="20"/>
        </w:rPr>
        <w:t xml:space="preserve"> согласно проектной документации;</w:t>
      </w:r>
    </w:p>
    <w:p w14:paraId="29F3676F" w14:textId="77777777" w:rsidR="00F90046" w:rsidRPr="00F90046" w:rsidRDefault="00F90046" w:rsidP="00F90046">
      <w:pPr>
        <w:spacing w:after="120" w:line="240" w:lineRule="auto"/>
        <w:contextualSpacing/>
        <w:jc w:val="both"/>
        <w:rPr>
          <w:iCs/>
          <w:sz w:val="20"/>
          <w:szCs w:val="20"/>
        </w:rPr>
      </w:pPr>
      <w:r w:rsidRPr="00F90046">
        <w:rPr>
          <w:b/>
          <w:bCs/>
          <w:iCs/>
          <w:sz w:val="20"/>
          <w:szCs w:val="20"/>
        </w:rPr>
        <w:t xml:space="preserve">Пожарная сигнализация </w:t>
      </w:r>
      <w:r w:rsidRPr="00F90046">
        <w:rPr>
          <w:iCs/>
          <w:sz w:val="20"/>
          <w:szCs w:val="20"/>
        </w:rPr>
        <w:t xml:space="preserve">– выполняется согласно проектной документации, с установкой автоматических пожарных </w:t>
      </w:r>
      <w:proofErr w:type="spellStart"/>
      <w:r w:rsidRPr="00F90046">
        <w:rPr>
          <w:iCs/>
          <w:sz w:val="20"/>
          <w:szCs w:val="20"/>
        </w:rPr>
        <w:t>извещателей</w:t>
      </w:r>
      <w:proofErr w:type="spellEnd"/>
      <w:r w:rsidRPr="00F90046">
        <w:rPr>
          <w:iCs/>
          <w:sz w:val="20"/>
          <w:szCs w:val="20"/>
        </w:rPr>
        <w:t xml:space="preserve"> внутри квартиры.</w:t>
      </w:r>
    </w:p>
    <w:p w14:paraId="79D3E67C" w14:textId="77777777" w:rsidR="00F90046" w:rsidRPr="00F90046" w:rsidRDefault="00F90046" w:rsidP="00F90046">
      <w:pPr>
        <w:spacing w:after="120" w:line="240" w:lineRule="auto"/>
        <w:contextualSpacing/>
        <w:jc w:val="both"/>
        <w:rPr>
          <w:iCs/>
          <w:sz w:val="20"/>
          <w:szCs w:val="20"/>
        </w:rPr>
      </w:pPr>
      <w:r w:rsidRPr="00F90046">
        <w:rPr>
          <w:iCs/>
          <w:sz w:val="20"/>
          <w:szCs w:val="20"/>
        </w:rPr>
        <w:t>Чистовая отделка Объекта долевого строительства не выполняется.</w:t>
      </w:r>
    </w:p>
    <w:p w14:paraId="712D97A6" w14:textId="77777777" w:rsidR="00A07626" w:rsidRPr="00134BA8" w:rsidRDefault="00A07626" w:rsidP="00A07626">
      <w:pPr>
        <w:spacing w:line="240" w:lineRule="auto"/>
        <w:ind w:firstLine="708"/>
        <w:contextualSpacing/>
        <w:jc w:val="both"/>
        <w:rPr>
          <w:sz w:val="20"/>
          <w:szCs w:val="20"/>
        </w:rPr>
      </w:pPr>
    </w:p>
    <w:p w14:paraId="5898923E" w14:textId="4E2DA2BA" w:rsidR="0041659C" w:rsidRPr="00FB0BE1" w:rsidRDefault="0041659C" w:rsidP="00FB0BE1">
      <w:pPr>
        <w:spacing w:line="240" w:lineRule="auto"/>
        <w:ind w:firstLine="708"/>
        <w:contextualSpacing/>
        <w:jc w:val="both"/>
        <w:rPr>
          <w:sz w:val="20"/>
          <w:szCs w:val="20"/>
        </w:rPr>
      </w:pPr>
      <w:r w:rsidRPr="002F0964">
        <w:rPr>
          <w:b/>
          <w:sz w:val="20"/>
          <w:szCs w:val="20"/>
        </w:rPr>
        <w:t xml:space="preserve">ДОЛЬЩИК </w:t>
      </w:r>
      <w:r w:rsidRPr="002F0964">
        <w:rPr>
          <w:sz w:val="20"/>
          <w:szCs w:val="20"/>
        </w:rPr>
        <w:t xml:space="preserve">обязуется уплатить обусловленную настоящим Договором цену и принять </w:t>
      </w:r>
      <w:r w:rsidR="003A7815" w:rsidRPr="002F0964">
        <w:rPr>
          <w:sz w:val="20"/>
          <w:szCs w:val="20"/>
        </w:rPr>
        <w:t xml:space="preserve">Объект долевого строительства </w:t>
      </w:r>
      <w:r w:rsidRPr="002F0964">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2F0964">
        <w:rPr>
          <w:b/>
          <w:sz w:val="20"/>
          <w:szCs w:val="20"/>
        </w:rPr>
        <w:t>ЗАСТРОЙЩИКА.</w:t>
      </w:r>
    </w:p>
    <w:p w14:paraId="702F309C" w14:textId="77777777"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74964A6F" w14:textId="1931C76C" w:rsidR="003C43E1" w:rsidRPr="003C43E1" w:rsidRDefault="003C43E1" w:rsidP="003C43E1">
      <w:pPr>
        <w:spacing w:after="120" w:line="240" w:lineRule="auto"/>
        <w:contextualSpacing/>
        <w:rPr>
          <w:b/>
          <w:bCs/>
          <w:sz w:val="20"/>
          <w:szCs w:val="20"/>
        </w:rPr>
      </w:pPr>
      <w:r>
        <w:rPr>
          <w:b/>
          <w:bCs/>
          <w:sz w:val="20"/>
          <w:szCs w:val="20"/>
        </w:rPr>
        <w:t>Разрешение на строительство:</w:t>
      </w:r>
      <w:bookmarkStart w:id="2" w:name="_GoBack"/>
      <w:bookmarkEnd w:id="2"/>
    </w:p>
    <w:p w14:paraId="6FA6AE77" w14:textId="63DEC772" w:rsidR="00452E39" w:rsidRPr="00F90046" w:rsidRDefault="00452E39" w:rsidP="00452E39">
      <w:pPr>
        <w:tabs>
          <w:tab w:val="left" w:pos="0"/>
        </w:tabs>
        <w:spacing w:line="240" w:lineRule="auto"/>
        <w:ind w:firstLine="709"/>
        <w:contextualSpacing/>
        <w:jc w:val="both"/>
        <w:rPr>
          <w:b/>
          <w:sz w:val="20"/>
          <w:szCs w:val="20"/>
        </w:rPr>
      </w:pPr>
      <w:r w:rsidRPr="00F90046">
        <w:rPr>
          <w:b/>
          <w:sz w:val="20"/>
          <w:szCs w:val="20"/>
        </w:rPr>
        <w:t xml:space="preserve">- </w:t>
      </w:r>
      <w:r w:rsidRPr="00F90046">
        <w:rPr>
          <w:sz w:val="20"/>
          <w:szCs w:val="20"/>
        </w:rPr>
        <w:t xml:space="preserve">Разрешение на строительство </w:t>
      </w:r>
      <w:r w:rsidR="00814C5D" w:rsidRPr="00F90046">
        <w:rPr>
          <w:sz w:val="20"/>
          <w:szCs w:val="20"/>
        </w:rPr>
        <w:t>от 23.12.2022 г. № 16-50-57</w:t>
      </w:r>
      <w:r w:rsidRPr="00F90046">
        <w:rPr>
          <w:sz w:val="20"/>
          <w:szCs w:val="20"/>
        </w:rPr>
        <w:t>-2022, выдано Исполнительным комитетом Муниципального образования города Казани.</w:t>
      </w:r>
    </w:p>
    <w:p w14:paraId="35169B1A" w14:textId="77777777" w:rsidR="00F90046" w:rsidRPr="00F90046" w:rsidRDefault="00F90046" w:rsidP="00F90046">
      <w:pPr>
        <w:spacing w:after="120" w:line="240" w:lineRule="auto"/>
        <w:contextualSpacing/>
        <w:rPr>
          <w:i/>
          <w:iCs/>
          <w:sz w:val="20"/>
          <w:szCs w:val="20"/>
        </w:rPr>
      </w:pPr>
      <w:r w:rsidRPr="00F90046">
        <w:rPr>
          <w:i/>
          <w:iCs/>
          <w:sz w:val="20"/>
          <w:szCs w:val="20"/>
        </w:rPr>
        <w:t>- Разрешение на строительство №16-50-57-2022 от «23» декабря 2022 года.</w:t>
      </w:r>
    </w:p>
    <w:p w14:paraId="3F490B96" w14:textId="77777777" w:rsidR="00F90046" w:rsidRPr="00F90046" w:rsidRDefault="00F90046" w:rsidP="00F90046">
      <w:pPr>
        <w:spacing w:before="160" w:after="120" w:line="240" w:lineRule="auto"/>
        <w:contextualSpacing/>
        <w:jc w:val="both"/>
        <w:rPr>
          <w:b/>
          <w:bCs/>
          <w:sz w:val="20"/>
          <w:szCs w:val="20"/>
        </w:rPr>
      </w:pPr>
      <w:r w:rsidRPr="00F90046">
        <w:rPr>
          <w:b/>
          <w:bCs/>
          <w:sz w:val="20"/>
          <w:szCs w:val="20"/>
        </w:rPr>
        <w:t>Положительные заключения экспертизы проектной документации:</w:t>
      </w:r>
    </w:p>
    <w:p w14:paraId="704E5CD8" w14:textId="77777777" w:rsidR="00F90046" w:rsidRPr="00F90046" w:rsidRDefault="00F90046" w:rsidP="00F90046">
      <w:pPr>
        <w:pBdr>
          <w:top w:val="nil"/>
          <w:left w:val="nil"/>
          <w:bottom w:val="nil"/>
          <w:right w:val="nil"/>
          <w:between w:val="nil"/>
        </w:pBdr>
        <w:spacing w:before="160" w:after="120" w:line="240" w:lineRule="auto"/>
        <w:ind w:left="1"/>
        <w:contextualSpacing/>
        <w:jc w:val="both"/>
        <w:rPr>
          <w:i/>
          <w:iCs/>
          <w:color w:val="000000"/>
          <w:sz w:val="20"/>
          <w:szCs w:val="20"/>
        </w:rPr>
      </w:pPr>
      <w:r w:rsidRPr="00F90046">
        <w:rPr>
          <w:i/>
          <w:iCs/>
          <w:color w:val="000000"/>
          <w:sz w:val="20"/>
          <w:szCs w:val="20"/>
        </w:rPr>
        <w:t>- Положительное заключение негосударственной экспертизы проектной документации и результатов инженерных изысканий №16-2-1-3-087064-2022 от 11.12.2022г;</w:t>
      </w:r>
    </w:p>
    <w:p w14:paraId="094CC521" w14:textId="77777777" w:rsidR="00F90046" w:rsidRPr="00F90046" w:rsidRDefault="00F90046" w:rsidP="00F90046">
      <w:pPr>
        <w:pBdr>
          <w:top w:val="nil"/>
          <w:left w:val="nil"/>
          <w:bottom w:val="nil"/>
          <w:right w:val="nil"/>
          <w:between w:val="nil"/>
        </w:pBdr>
        <w:spacing w:line="240" w:lineRule="auto"/>
        <w:contextualSpacing/>
        <w:jc w:val="both"/>
        <w:rPr>
          <w:i/>
          <w:iCs/>
          <w:color w:val="000000"/>
          <w:sz w:val="20"/>
          <w:szCs w:val="20"/>
        </w:rPr>
      </w:pPr>
      <w:r w:rsidRPr="00F90046">
        <w:rPr>
          <w:i/>
          <w:iCs/>
          <w:color w:val="000000"/>
          <w:sz w:val="20"/>
          <w:szCs w:val="20"/>
        </w:rPr>
        <w:t xml:space="preserve">Общие выводы: </w:t>
      </w:r>
    </w:p>
    <w:p w14:paraId="613343CD" w14:textId="77777777" w:rsidR="00F90046" w:rsidRPr="00F90046" w:rsidRDefault="00F90046" w:rsidP="00F90046">
      <w:pPr>
        <w:pBdr>
          <w:top w:val="nil"/>
          <w:left w:val="nil"/>
          <w:bottom w:val="nil"/>
          <w:right w:val="nil"/>
          <w:between w:val="nil"/>
        </w:pBdr>
        <w:spacing w:line="240" w:lineRule="auto"/>
        <w:ind w:firstLine="567"/>
        <w:contextualSpacing/>
        <w:jc w:val="both"/>
        <w:rPr>
          <w:i/>
          <w:iCs/>
          <w:color w:val="000000"/>
          <w:sz w:val="20"/>
          <w:szCs w:val="20"/>
        </w:rPr>
      </w:pPr>
      <w:r w:rsidRPr="00F90046">
        <w:rPr>
          <w:i/>
          <w:iCs/>
          <w:color w:val="000000"/>
          <w:sz w:val="20"/>
          <w:szCs w:val="20"/>
        </w:rPr>
        <w:t>Результаты инженерных изысканий соответствуют требованиям технических регламентов и иным установленным требованиям.</w:t>
      </w:r>
    </w:p>
    <w:p w14:paraId="06BCEDE3" w14:textId="77777777" w:rsidR="00F90046" w:rsidRPr="00F90046" w:rsidRDefault="00F90046" w:rsidP="00F90046">
      <w:pPr>
        <w:pBdr>
          <w:top w:val="nil"/>
          <w:left w:val="nil"/>
          <w:bottom w:val="nil"/>
          <w:right w:val="nil"/>
          <w:between w:val="nil"/>
        </w:pBdr>
        <w:spacing w:line="240" w:lineRule="auto"/>
        <w:ind w:firstLine="567"/>
        <w:contextualSpacing/>
        <w:jc w:val="both"/>
        <w:rPr>
          <w:i/>
          <w:iCs/>
          <w:color w:val="000000"/>
          <w:sz w:val="20"/>
          <w:szCs w:val="20"/>
        </w:rPr>
      </w:pPr>
      <w:r w:rsidRPr="00F90046">
        <w:rPr>
          <w:i/>
          <w:iCs/>
          <w:color w:val="000000"/>
          <w:sz w:val="20"/>
          <w:szCs w:val="20"/>
        </w:rPr>
        <w:t>Проектная документация по объекту соответствует результатам инженерных изысканий, выполненных для ее подготовки.</w:t>
      </w:r>
    </w:p>
    <w:p w14:paraId="18FECBD9" w14:textId="77777777" w:rsidR="00F90046" w:rsidRPr="00F90046" w:rsidRDefault="00F90046" w:rsidP="00F90046">
      <w:pPr>
        <w:spacing w:line="240" w:lineRule="auto"/>
        <w:ind w:firstLine="567"/>
        <w:contextualSpacing/>
        <w:jc w:val="both"/>
        <w:rPr>
          <w:i/>
          <w:iCs/>
          <w:color w:val="000000"/>
          <w:sz w:val="20"/>
          <w:szCs w:val="20"/>
        </w:rPr>
      </w:pPr>
      <w:r w:rsidRPr="00F90046">
        <w:rPr>
          <w:i/>
          <w:iCs/>
          <w:color w:val="000000"/>
          <w:sz w:val="20"/>
          <w:szCs w:val="20"/>
        </w:rPr>
        <w:t xml:space="preserve">Проектная документация объекта: </w:t>
      </w:r>
      <w:r w:rsidRPr="00F90046">
        <w:rPr>
          <w:i/>
          <w:iCs/>
          <w:sz w:val="20"/>
          <w:szCs w:val="20"/>
        </w:rPr>
        <w:t>«Жилой комплекс «Станция Юбилейная». 3-й пусковой комплекс. (Жилой дом №3.3 – 1 этап, жилой дом №3.4 – 2 этап, Паркинг №3.5 – 3 этап) Жилой дом №3.3 – 1 этап»</w:t>
      </w:r>
      <w:r w:rsidRPr="00F90046">
        <w:rPr>
          <w:i/>
          <w:iCs/>
          <w:color w:val="000000"/>
          <w:sz w:val="20"/>
          <w:szCs w:val="20"/>
        </w:rPr>
        <w:t xml:space="preserve">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в том числе, экологическим, санитарно-эпидемиологическим требованиям, требованиям пожарной безопасности. </w:t>
      </w:r>
    </w:p>
    <w:p w14:paraId="4B2BB6DF" w14:textId="2F155DDD" w:rsidR="00456563" w:rsidRPr="003C2622" w:rsidRDefault="00456563" w:rsidP="00DA2F77">
      <w:pPr>
        <w:pStyle w:val="ConsPlusNormal"/>
        <w:ind w:firstLine="709"/>
        <w:contextualSpacing/>
        <w:jc w:val="both"/>
        <w:rPr>
          <w:rFonts w:ascii="Times New Roman" w:hAnsi="Times New Roman" w:cs="Times New Roman"/>
        </w:rPr>
      </w:pPr>
      <w:r w:rsidRPr="003C2622">
        <w:rPr>
          <w:rFonts w:ascii="Times New Roman" w:hAnsi="Times New Roman" w:cs="Times New Roman"/>
        </w:rPr>
        <w:lastRenderedPageBreak/>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261F0541" w:rsidR="00456563"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77777777"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1E740064" w:rsidR="00134BA8" w:rsidRPr="00134BA8" w:rsidRDefault="00134BA8" w:rsidP="00134BA8">
      <w:pPr>
        <w:pStyle w:val="ConsPlusNormal"/>
        <w:ind w:firstLine="709"/>
        <w:contextualSpacing/>
        <w:jc w:val="both"/>
        <w:rPr>
          <w:rFonts w:ascii="Times New Roman" w:hAnsi="Times New Roman" w:cs="Times New Roman"/>
          <w:b/>
        </w:rPr>
      </w:pPr>
      <w:r w:rsidRPr="00F90046">
        <w:rPr>
          <w:rFonts w:ascii="Times New Roman" w:hAnsi="Times New Roman" w:cs="Times New Roman"/>
          <w:b/>
        </w:rPr>
        <w:t>Срок передачи Объекта долевого строительства ДОЛЬЩИКУ – не позднее «3</w:t>
      </w:r>
      <w:r w:rsidR="00F90046" w:rsidRPr="00F90046">
        <w:rPr>
          <w:rFonts w:ascii="Times New Roman" w:hAnsi="Times New Roman" w:cs="Times New Roman"/>
          <w:b/>
        </w:rPr>
        <w:t>1</w:t>
      </w:r>
      <w:r w:rsidRPr="00F90046">
        <w:rPr>
          <w:rFonts w:ascii="Times New Roman" w:hAnsi="Times New Roman" w:cs="Times New Roman"/>
          <w:b/>
        </w:rPr>
        <w:t xml:space="preserve">» </w:t>
      </w:r>
      <w:r w:rsidR="00F90046" w:rsidRPr="00F90046">
        <w:rPr>
          <w:rFonts w:ascii="Times New Roman" w:hAnsi="Times New Roman" w:cs="Times New Roman"/>
          <w:b/>
        </w:rPr>
        <w:t>декабря</w:t>
      </w:r>
      <w:r w:rsidRPr="00F90046">
        <w:rPr>
          <w:rFonts w:ascii="Times New Roman" w:hAnsi="Times New Roman" w:cs="Times New Roman"/>
          <w:b/>
        </w:rPr>
        <w:t xml:space="preserve"> 202</w:t>
      </w:r>
      <w:r w:rsidR="00902860" w:rsidRPr="00F90046">
        <w:rPr>
          <w:rFonts w:ascii="Times New Roman" w:hAnsi="Times New Roman" w:cs="Times New Roman"/>
          <w:b/>
        </w:rPr>
        <w:t>6</w:t>
      </w:r>
      <w:r w:rsidRPr="00F90046">
        <w:rPr>
          <w:rFonts w:ascii="Times New Roman" w:hAnsi="Times New Roman" w:cs="Times New Roman"/>
          <w:b/>
        </w:rPr>
        <w:t xml:space="preserve"> года.</w:t>
      </w:r>
    </w:p>
    <w:p w14:paraId="5948529A" w14:textId="34FF522E"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CA3740" w:rsidRPr="00CA3740">
        <w:rPr>
          <w:sz w:val="20"/>
          <w:szCs w:val="20"/>
        </w:rPr>
        <w:t>После окончания строи</w:t>
      </w:r>
      <w:r w:rsidR="005009AF">
        <w:rPr>
          <w:sz w:val="20"/>
          <w:szCs w:val="20"/>
        </w:rPr>
        <w:t xml:space="preserve">тельства и прекращения </w:t>
      </w:r>
      <w:r w:rsidR="005009AF" w:rsidRPr="005E209B">
        <w:rPr>
          <w:sz w:val="20"/>
          <w:szCs w:val="20"/>
        </w:rPr>
        <w:t xml:space="preserve">права </w:t>
      </w:r>
      <w:r w:rsidR="0000358F" w:rsidRPr="005E209B">
        <w:rPr>
          <w:sz w:val="20"/>
          <w:szCs w:val="20"/>
        </w:rPr>
        <w:t>суб</w:t>
      </w:r>
      <w:r w:rsidR="00CA3740" w:rsidRPr="005E209B">
        <w:rPr>
          <w:sz w:val="20"/>
          <w:szCs w:val="20"/>
        </w:rPr>
        <w:t>аренды</w:t>
      </w:r>
      <w:r w:rsidR="00CA3740" w:rsidRPr="00CA3740">
        <w:rPr>
          <w:sz w:val="20"/>
          <w:szCs w:val="20"/>
        </w:rPr>
        <w:t xml:space="preserve"> Застройщика на земельный участок, расположенный </w:t>
      </w:r>
      <w:r w:rsidR="0000358F">
        <w:rPr>
          <w:sz w:val="20"/>
          <w:szCs w:val="20"/>
        </w:rPr>
        <w:t>по адресу: Республика Татарстан, МО «</w:t>
      </w:r>
      <w:proofErr w:type="spellStart"/>
      <w:r w:rsidR="0000358F">
        <w:rPr>
          <w:sz w:val="20"/>
          <w:szCs w:val="20"/>
        </w:rPr>
        <w:t>г.Казань</w:t>
      </w:r>
      <w:proofErr w:type="spellEnd"/>
      <w:r w:rsidR="0000358F">
        <w:rPr>
          <w:sz w:val="20"/>
          <w:szCs w:val="20"/>
        </w:rPr>
        <w:t xml:space="preserve">», г. Казань, </w:t>
      </w:r>
      <w:r w:rsidR="00CA3740" w:rsidRPr="00CA3740">
        <w:rPr>
          <w:sz w:val="20"/>
          <w:szCs w:val="20"/>
        </w:rPr>
        <w:t xml:space="preserve">категория земель: земли населенных пунктов, кадастровый </w:t>
      </w:r>
      <w:r w:rsidR="005E209B">
        <w:rPr>
          <w:sz w:val="20"/>
          <w:szCs w:val="20"/>
        </w:rPr>
        <w:t>номер</w:t>
      </w:r>
      <w:r w:rsidR="00452E39">
        <w:rPr>
          <w:sz w:val="20"/>
          <w:szCs w:val="20"/>
        </w:rPr>
        <w:t xml:space="preserve"> 16:24:150302:331</w:t>
      </w:r>
      <w:r w:rsidR="00CA3740" w:rsidRPr="00CA3740">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0087689B" w:rsidRPr="00FB0BE1">
        <w:rPr>
          <w:sz w:val="20"/>
          <w:szCs w:val="20"/>
        </w:rPr>
        <w:t xml:space="preserve">. </w:t>
      </w:r>
    </w:p>
    <w:p w14:paraId="071032B9" w14:textId="5813A03C" w:rsidR="00F333D8" w:rsidRPr="00C179F7"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13769064" w14:textId="77777777" w:rsidR="0064509C" w:rsidRPr="00C179F7" w:rsidRDefault="0064509C" w:rsidP="00FB0BE1">
      <w:pPr>
        <w:spacing w:line="240" w:lineRule="auto"/>
        <w:ind w:firstLine="708"/>
        <w:contextualSpacing/>
        <w:jc w:val="both"/>
        <w:rPr>
          <w:sz w:val="20"/>
          <w:szCs w:val="20"/>
        </w:rPr>
      </w:pPr>
    </w:p>
    <w:p w14:paraId="3ACA212D" w14:textId="77777777" w:rsidR="00446548" w:rsidRPr="00C179F7" w:rsidRDefault="00446548" w:rsidP="00FB0BE1">
      <w:pPr>
        <w:spacing w:line="240" w:lineRule="auto"/>
        <w:ind w:firstLine="0"/>
        <w:contextualSpacing/>
        <w:jc w:val="center"/>
        <w:rPr>
          <w:b/>
          <w:sz w:val="20"/>
          <w:szCs w:val="20"/>
        </w:rPr>
      </w:pPr>
      <w:r w:rsidRPr="00C179F7">
        <w:rPr>
          <w:b/>
          <w:sz w:val="20"/>
          <w:szCs w:val="20"/>
        </w:rPr>
        <w:t>2. 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037594CF" w14:textId="66CA43B9" w:rsidR="00243E2C" w:rsidRPr="00243E2C" w:rsidRDefault="00243E2C" w:rsidP="00243E2C">
      <w:pPr>
        <w:spacing w:line="240" w:lineRule="auto"/>
        <w:ind w:firstLine="708"/>
        <w:jc w:val="both"/>
        <w:rPr>
          <w:b/>
          <w:sz w:val="20"/>
          <w:szCs w:val="20"/>
        </w:rPr>
      </w:pPr>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50DA74F5" w14:textId="77777777" w:rsidR="00243E2C" w:rsidRPr="00544064" w:rsidRDefault="00243E2C" w:rsidP="00243E2C">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67C5B7D7" w14:textId="77777777" w:rsidR="00243E2C" w:rsidRPr="00544064" w:rsidRDefault="00243E2C" w:rsidP="00243E2C">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272A8EF8" w14:textId="3A04E686" w:rsidR="00243E2C" w:rsidRDefault="00243E2C" w:rsidP="00243E2C">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26BB8E19" w14:textId="77777777" w:rsidR="00243E2C" w:rsidRDefault="00243E2C" w:rsidP="00243E2C">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76631898" w:rsidR="00446548" w:rsidRPr="0082736D" w:rsidRDefault="0082736D" w:rsidP="00FB0BE1">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376E44">
        <w:rPr>
          <w:noProof/>
          <w:sz w:val="20"/>
          <w:szCs w:val="20"/>
        </w:rPr>
        <w:t xml:space="preserve">по </w:t>
      </w:r>
      <w:r w:rsidR="00FD3A1A" w:rsidRPr="00F90046">
        <w:rPr>
          <w:noProof/>
          <w:sz w:val="20"/>
          <w:szCs w:val="20"/>
        </w:rPr>
        <w:t xml:space="preserve">30.12.2026 </w:t>
      </w:r>
      <w:r w:rsidRPr="00F90046">
        <w:rPr>
          <w:noProof/>
          <w:sz w:val="20"/>
          <w:szCs w:val="20"/>
        </w:rPr>
        <w:t>года</w:t>
      </w:r>
      <w:r w:rsidRPr="00376E44">
        <w:rPr>
          <w:noProof/>
          <w:sz w:val="20"/>
          <w:szCs w:val="20"/>
        </w:rPr>
        <w:t xml:space="preserve"> включительно.</w:t>
      </w:r>
    </w:p>
    <w:p w14:paraId="3764EDAC" w14:textId="4FBEDBD1"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w:t>
      </w:r>
      <w:r w:rsidR="00243E2C">
        <w:rPr>
          <w:b/>
          <w:i/>
          <w:iCs/>
          <w:sz w:val="20"/>
          <w:szCs w:val="20"/>
        </w:rPr>
        <w:t>___</w:t>
      </w:r>
      <w:r w:rsidR="0082736D">
        <w:rPr>
          <w:b/>
          <w:i/>
          <w:iCs/>
          <w:sz w:val="20"/>
          <w:szCs w:val="20"/>
        </w:rPr>
        <w:t xml:space="preserve">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82736D">
        <w:rPr>
          <w:b/>
          <w:i/>
          <w:iCs/>
          <w:sz w:val="20"/>
          <w:szCs w:val="20"/>
        </w:rPr>
        <w:t>квартиру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3" w:name="_Hlk104463727"/>
      <w:r w:rsidR="00B64E7A" w:rsidRPr="00762514">
        <w:rPr>
          <w:sz w:val="20"/>
          <w:szCs w:val="20"/>
          <w:lang w:eastAsia="ru-RU"/>
        </w:rPr>
        <w:t>Федерального закона 214-ФЗ</w:t>
      </w:r>
      <w:bookmarkEnd w:id="3"/>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lastRenderedPageBreak/>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23DC39D1"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 xml:space="preserve">ом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w:t>
      </w:r>
      <w:r w:rsidRPr="003C2622">
        <w:rPr>
          <w:bCs/>
          <w:sz w:val="20"/>
          <w:szCs w:val="20"/>
        </w:rPr>
        <w:lastRenderedPageBreak/>
        <w:t xml:space="preserve">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Многоквартирного дома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52227195" w14:textId="19DC9E36" w:rsidR="0041659C" w:rsidRDefault="0041659C" w:rsidP="00FB0BE1">
      <w:pPr>
        <w:spacing w:line="240" w:lineRule="auto"/>
        <w:contextualSpacing/>
        <w:jc w:val="both"/>
        <w:rPr>
          <w:sz w:val="20"/>
          <w:szCs w:val="20"/>
        </w:rPr>
      </w:pPr>
    </w:p>
    <w:p w14:paraId="3FAE2B8C" w14:textId="77777777" w:rsidR="007C4C55" w:rsidRPr="00762514" w:rsidRDefault="007C4C55" w:rsidP="00FB0BE1">
      <w:pPr>
        <w:spacing w:line="240" w:lineRule="auto"/>
        <w:contextualSpacing/>
        <w:jc w:val="both"/>
        <w:rPr>
          <w:sz w:val="20"/>
          <w:szCs w:val="20"/>
        </w:rPr>
      </w:pPr>
    </w:p>
    <w:p w14:paraId="0E6C4011" w14:textId="5133D178" w:rsidR="000F11CD" w:rsidRPr="00762514" w:rsidRDefault="0041659C" w:rsidP="00FB0BE1">
      <w:pPr>
        <w:spacing w:line="240" w:lineRule="auto"/>
        <w:ind w:firstLine="0"/>
        <w:contextualSpacing/>
        <w:jc w:val="center"/>
        <w:rPr>
          <w:b/>
          <w:sz w:val="20"/>
          <w:szCs w:val="20"/>
        </w:rPr>
      </w:pPr>
      <w:r w:rsidRPr="00762514">
        <w:rPr>
          <w:b/>
          <w:sz w:val="20"/>
          <w:szCs w:val="20"/>
        </w:rPr>
        <w:t xml:space="preserve">3. </w:t>
      </w:r>
      <w:r w:rsidR="00587F50" w:rsidRPr="00762514">
        <w:rPr>
          <w:b/>
          <w:sz w:val="20"/>
          <w:szCs w:val="20"/>
        </w:rPr>
        <w:t xml:space="preserve">ПРАВА И </w:t>
      </w:r>
      <w:r w:rsidRPr="00762514">
        <w:rPr>
          <w:b/>
          <w:sz w:val="20"/>
          <w:szCs w:val="20"/>
        </w:rPr>
        <w:t>ОБЯЗАННОСТИ СТОРОН</w:t>
      </w:r>
      <w:r w:rsidR="00B12B57" w:rsidRPr="00762514">
        <w:rPr>
          <w:b/>
          <w:sz w:val="20"/>
          <w:szCs w:val="20"/>
        </w:rPr>
        <w:t>.</w:t>
      </w:r>
    </w:p>
    <w:p w14:paraId="4BED3674" w14:textId="77777777"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lastRenderedPageBreak/>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4" w:name="_Hlk104452552"/>
      <w:r w:rsidR="00D33042" w:rsidRPr="00762514">
        <w:rPr>
          <w:color w:val="000000"/>
          <w:sz w:val="20"/>
          <w:szCs w:val="20"/>
        </w:rPr>
        <w:t>Объекта долевого строительства</w:t>
      </w:r>
      <w:r w:rsidRPr="00762514">
        <w:rPr>
          <w:sz w:val="20"/>
          <w:szCs w:val="20"/>
        </w:rPr>
        <w:t xml:space="preserve"> </w:t>
      </w:r>
      <w:bookmarkEnd w:id="4"/>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37FD2E21"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наличие устранимых недостатков (дефект</w:t>
      </w:r>
      <w:r w:rsidR="00FD2A90">
        <w:rPr>
          <w:sz w:val="20"/>
          <w:szCs w:val="20"/>
        </w:rPr>
        <w:t xml:space="preserve">ов), отсутствие электроэнергии, </w:t>
      </w:r>
      <w:r w:rsidRPr="00762514">
        <w:rPr>
          <w:sz w:val="20"/>
          <w:szCs w:val="20"/>
        </w:rPr>
        <w:t xml:space="preserve">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3D09A14E"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7D246C9C"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5"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5"/>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w:t>
      </w:r>
      <w:r w:rsidRPr="00762514">
        <w:rPr>
          <w:sz w:val="20"/>
          <w:szCs w:val="20"/>
        </w:rPr>
        <w:lastRenderedPageBreak/>
        <w:t xml:space="preserve">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37CCC9FD" w14:textId="77777777" w:rsidR="007C4C55" w:rsidRDefault="007C4C55" w:rsidP="00FB0BE1">
      <w:pPr>
        <w:spacing w:line="240" w:lineRule="auto"/>
        <w:ind w:firstLine="0"/>
        <w:contextualSpacing/>
        <w:jc w:val="center"/>
        <w:rPr>
          <w:b/>
          <w:sz w:val="20"/>
          <w:szCs w:val="20"/>
        </w:rPr>
      </w:pP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w:t>
      </w:r>
      <w:r w:rsidRPr="003C2622">
        <w:rPr>
          <w:sz w:val="20"/>
          <w:szCs w:val="20"/>
        </w:rPr>
        <w:lastRenderedPageBreak/>
        <w:t>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25A481C0" w14:textId="6BBF85EF"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6D2CD566" w14:textId="1F6CB931" w:rsidR="0041659C" w:rsidRDefault="00E12B22" w:rsidP="00FB0BE1">
      <w:pPr>
        <w:pStyle w:val="a9"/>
        <w:spacing w:after="0" w:line="240" w:lineRule="auto"/>
        <w:ind w:left="0" w:firstLine="708"/>
        <w:contextualSpacing/>
        <w:jc w:val="both"/>
        <w:rPr>
          <w:sz w:val="20"/>
          <w:szCs w:val="20"/>
        </w:rPr>
      </w:pPr>
      <w:r w:rsidRPr="000301F2">
        <w:rPr>
          <w:sz w:val="20"/>
          <w:szCs w:val="20"/>
        </w:rPr>
        <w:t>8.</w:t>
      </w:r>
      <w:r w:rsidR="00F14B86" w:rsidRPr="000301F2">
        <w:rPr>
          <w:sz w:val="20"/>
          <w:szCs w:val="20"/>
        </w:rPr>
        <w:t>7</w:t>
      </w:r>
      <w:r w:rsidRPr="000301F2">
        <w:rPr>
          <w:sz w:val="20"/>
          <w:szCs w:val="20"/>
        </w:rPr>
        <w:t xml:space="preserve">. </w:t>
      </w:r>
      <w:r w:rsidR="006F7013" w:rsidRPr="000301F2">
        <w:rPr>
          <w:b/>
          <w:sz w:val="20"/>
          <w:szCs w:val="20"/>
        </w:rPr>
        <w:t>ДОЛЬЩИК</w:t>
      </w:r>
      <w:r w:rsidR="006F7013" w:rsidRPr="000301F2">
        <w:rPr>
          <w:sz w:val="20"/>
          <w:szCs w:val="20"/>
        </w:rPr>
        <w:t xml:space="preserve"> уведомлен и согласен, что предоставленный для строительства Многоквартирного дома </w:t>
      </w:r>
      <w:r w:rsidR="006F7013" w:rsidRPr="000301F2">
        <w:rPr>
          <w:sz w:val="20"/>
        </w:rPr>
        <w:t xml:space="preserve">земельный участок, общей площадью </w:t>
      </w:r>
      <w:r w:rsidR="00304734">
        <w:rPr>
          <w:sz w:val="20"/>
          <w:szCs w:val="20"/>
        </w:rPr>
        <w:t>180 355</w:t>
      </w:r>
      <w:r w:rsidR="00837A0C" w:rsidRPr="000301F2">
        <w:rPr>
          <w:sz w:val="20"/>
          <w:szCs w:val="20"/>
        </w:rPr>
        <w:t xml:space="preserve"> </w:t>
      </w:r>
      <w:r w:rsidR="006F7013" w:rsidRPr="000301F2">
        <w:rPr>
          <w:sz w:val="20"/>
        </w:rPr>
        <w:t xml:space="preserve">кв. м., расположенный по адресу: </w:t>
      </w:r>
      <w:r w:rsidR="00660FA5">
        <w:rPr>
          <w:sz w:val="20"/>
          <w:szCs w:val="20"/>
        </w:rPr>
        <w:t>Республика Татарстан</w:t>
      </w:r>
      <w:r w:rsidR="0000358F" w:rsidRPr="000301F2">
        <w:rPr>
          <w:sz w:val="20"/>
          <w:szCs w:val="20"/>
        </w:rPr>
        <w:t xml:space="preserve">, </w:t>
      </w:r>
      <w:r w:rsidR="00660FA5">
        <w:rPr>
          <w:sz w:val="20"/>
          <w:szCs w:val="20"/>
        </w:rPr>
        <w:t xml:space="preserve">МО «г Казань», </w:t>
      </w:r>
      <w:r w:rsidR="0000358F" w:rsidRPr="000301F2">
        <w:rPr>
          <w:sz w:val="20"/>
          <w:szCs w:val="20"/>
        </w:rPr>
        <w:t xml:space="preserve">г. Казань, категория земель: земли населенных пунктов, кадастровый номер: </w:t>
      </w:r>
      <w:r w:rsidR="00304734">
        <w:rPr>
          <w:sz w:val="20"/>
          <w:szCs w:val="20"/>
        </w:rPr>
        <w:t>16:24:150302:331</w:t>
      </w:r>
      <w:r w:rsidR="006F7013" w:rsidRPr="000301F2">
        <w:rPr>
          <w:sz w:val="20"/>
          <w:szCs w:val="20"/>
        </w:rPr>
        <w:t>, находится в залоге у уполномоченного банка, указанного в п.2.3 настоящего Договора.</w:t>
      </w:r>
    </w:p>
    <w:p w14:paraId="7F448F8B" w14:textId="77777777" w:rsidR="005469E3" w:rsidRPr="005469E3" w:rsidRDefault="005469E3" w:rsidP="005469E3">
      <w:pPr>
        <w:pStyle w:val="a9"/>
        <w:spacing w:line="240" w:lineRule="auto"/>
        <w:ind w:left="0" w:firstLine="708"/>
        <w:contextualSpacing/>
        <w:jc w:val="both"/>
        <w:rPr>
          <w:sz w:val="20"/>
          <w:szCs w:val="20"/>
        </w:rPr>
      </w:pPr>
      <w:r w:rsidRPr="005469E3">
        <w:rPr>
          <w:sz w:val="20"/>
          <w:szCs w:val="20"/>
        </w:rPr>
        <w:t>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4709B041" w14:textId="0443D38B" w:rsidR="005469E3" w:rsidRDefault="005469E3" w:rsidP="005469E3">
      <w:pPr>
        <w:pStyle w:val="a9"/>
        <w:spacing w:after="0" w:line="240" w:lineRule="auto"/>
        <w:ind w:left="0" w:firstLine="708"/>
        <w:contextualSpacing/>
        <w:jc w:val="both"/>
        <w:rPr>
          <w:sz w:val="20"/>
          <w:szCs w:val="20"/>
          <w:highlight w:val="green"/>
        </w:rPr>
      </w:pPr>
      <w:r w:rsidRPr="005469E3">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3BCAE4FB" w14:textId="77777777" w:rsidR="005469E3" w:rsidRDefault="005469E3" w:rsidP="00FB0BE1">
      <w:pPr>
        <w:pStyle w:val="a6"/>
        <w:contextualSpacing/>
        <w:rPr>
          <w:sz w:val="20"/>
        </w:rPr>
      </w:pPr>
    </w:p>
    <w:p w14:paraId="61125577" w14:textId="7161461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033C1972" w14:textId="25E86027" w:rsidR="0087689B" w:rsidRPr="004544FF" w:rsidRDefault="0087689B" w:rsidP="00FB0BE1">
      <w:pPr>
        <w:pStyle w:val="a6"/>
        <w:ind w:firstLine="709"/>
        <w:contextualSpacing/>
        <w:jc w:val="both"/>
        <w:rPr>
          <w:b w:val="0"/>
          <w:sz w:val="20"/>
        </w:rPr>
      </w:pPr>
      <w:r w:rsidRPr="004544FF">
        <w:rPr>
          <w:b w:val="0"/>
          <w:sz w:val="20"/>
        </w:rPr>
        <w:t xml:space="preserve">9.1. </w:t>
      </w:r>
      <w:r w:rsidR="006F7013" w:rsidRPr="00CC098A">
        <w:rPr>
          <w:b w:val="0"/>
          <w:sz w:val="20"/>
        </w:rPr>
        <w:t xml:space="preserve">В силу того, что расчеты по настоящему Договору осуществляются с использованием счетов </w:t>
      </w:r>
      <w:proofErr w:type="spellStart"/>
      <w:r w:rsidR="006F7013" w:rsidRPr="00CC098A">
        <w:rPr>
          <w:b w:val="0"/>
          <w:sz w:val="20"/>
        </w:rPr>
        <w:t>эскроу</w:t>
      </w:r>
      <w:proofErr w:type="spellEnd"/>
      <w:r w:rsidR="006F7013" w:rsidRPr="00CC098A">
        <w:rPr>
          <w:b w:val="0"/>
          <w:sz w:val="20"/>
        </w:rPr>
        <w:t xml:space="preserve">, залог в силу закона на предоставленный для строительства Многоквартирного дома земельный участок, </w:t>
      </w:r>
      <w:r w:rsidR="006F7013">
        <w:rPr>
          <w:b w:val="0"/>
          <w:sz w:val="20"/>
        </w:rPr>
        <w:t xml:space="preserve">общей площадью </w:t>
      </w:r>
      <w:r w:rsidR="00304734">
        <w:rPr>
          <w:b w:val="0"/>
          <w:sz w:val="20"/>
        </w:rPr>
        <w:t>180 355</w:t>
      </w:r>
      <w:r w:rsidR="0000358F" w:rsidRPr="000301F2">
        <w:rPr>
          <w:b w:val="0"/>
          <w:sz w:val="20"/>
        </w:rPr>
        <w:t xml:space="preserve"> кв. м., расположенный по адресу: Республика Татарстан, МО «</w:t>
      </w:r>
      <w:proofErr w:type="spellStart"/>
      <w:r w:rsidR="0000358F" w:rsidRPr="000301F2">
        <w:rPr>
          <w:b w:val="0"/>
          <w:sz w:val="20"/>
        </w:rPr>
        <w:t>г.Казань</w:t>
      </w:r>
      <w:proofErr w:type="spellEnd"/>
      <w:r w:rsidR="0000358F" w:rsidRPr="000301F2">
        <w:rPr>
          <w:b w:val="0"/>
          <w:sz w:val="20"/>
        </w:rPr>
        <w:t xml:space="preserve">», г. Казань, категория земель: земли населенных пунктов, кадастровый номер: </w:t>
      </w:r>
      <w:r w:rsidR="00304734">
        <w:rPr>
          <w:b w:val="0"/>
          <w:sz w:val="20"/>
        </w:rPr>
        <w:t>16:24:150302:331</w:t>
      </w:r>
      <w:r w:rsidR="006F7013" w:rsidRPr="000301F2">
        <w:rPr>
          <w:b w:val="0"/>
          <w:sz w:val="20"/>
        </w:rPr>
        <w:t>,</w:t>
      </w:r>
      <w:r w:rsidR="006F7013" w:rsidRPr="00CC098A">
        <w:rPr>
          <w:b w:val="0"/>
          <w:sz w:val="20"/>
        </w:rPr>
        <w:t xml:space="preserve"> и строящийся на этом участке Многоквартирный дом на основании ч. 4 ст. 15.4 Федерального закона от 30.12.2014 г.</w:t>
      </w:r>
      <w:r w:rsidR="006F7013" w:rsidRPr="00BD4734">
        <w:rPr>
          <w:b w:val="0"/>
          <w:sz w:val="20"/>
        </w:rPr>
        <w:t xml:space="preserve"> №214-ФЗ, в пользу </w:t>
      </w:r>
      <w:r w:rsidR="006F7013" w:rsidRPr="006F7013">
        <w:rPr>
          <w:sz w:val="20"/>
        </w:rPr>
        <w:t>ДОЛЬЩИКА не устанавливается</w:t>
      </w:r>
      <w:r w:rsidR="006F7013"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lastRenderedPageBreak/>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682C7382" w14:textId="77777777" w:rsidR="00660FA5" w:rsidRDefault="00660FA5" w:rsidP="00FB0BE1">
      <w:pPr>
        <w:spacing w:line="240" w:lineRule="auto"/>
        <w:ind w:firstLine="0"/>
        <w:contextualSpacing/>
        <w:jc w:val="center"/>
        <w:rPr>
          <w:b/>
          <w:sz w:val="20"/>
          <w:szCs w:val="20"/>
        </w:rPr>
      </w:pPr>
    </w:p>
    <w:p w14:paraId="2F8AEB9C" w14:textId="1CCF88F1" w:rsidR="0041659C" w:rsidRPr="004544FF" w:rsidRDefault="001A43EA" w:rsidP="00F90046">
      <w:pPr>
        <w:widowControl/>
        <w:suppressAutoHyphens w:val="0"/>
        <w:autoSpaceDE/>
        <w:spacing w:after="200" w:line="276" w:lineRule="auto"/>
        <w:ind w:firstLine="0"/>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7C4C55" w:rsidRPr="00415E81" w14:paraId="39A2F395" w14:textId="77777777" w:rsidTr="007C4C55">
        <w:trPr>
          <w:trHeight w:val="2346"/>
        </w:trPr>
        <w:tc>
          <w:tcPr>
            <w:tcW w:w="5211" w:type="dxa"/>
          </w:tcPr>
          <w:p w14:paraId="24128A6F" w14:textId="77777777" w:rsidR="007C4C55" w:rsidRPr="00415E81" w:rsidRDefault="007C4C55" w:rsidP="007C4C55">
            <w:pPr>
              <w:ind w:right="317" w:firstLine="0"/>
              <w:rPr>
                <w:b/>
                <w:bCs/>
                <w:sz w:val="20"/>
                <w:szCs w:val="20"/>
              </w:rPr>
            </w:pPr>
            <w:r w:rsidRPr="00415E81">
              <w:rPr>
                <w:b/>
                <w:bCs/>
                <w:sz w:val="20"/>
                <w:szCs w:val="20"/>
              </w:rPr>
              <w:t>ЗАСТРОЙЩИК:</w:t>
            </w:r>
          </w:p>
          <w:p w14:paraId="76558A14" w14:textId="17942B04" w:rsidR="007C4C55" w:rsidRPr="00415E81" w:rsidRDefault="007C4C55" w:rsidP="007C4C55">
            <w:pPr>
              <w:ind w:right="317" w:firstLine="0"/>
              <w:rPr>
                <w:b/>
                <w:bCs/>
                <w:sz w:val="20"/>
                <w:szCs w:val="20"/>
              </w:rPr>
            </w:pPr>
            <w:r w:rsidRPr="00415E81">
              <w:rPr>
                <w:b/>
                <w:sz w:val="20"/>
                <w:szCs w:val="20"/>
              </w:rPr>
              <w:t>ООО «</w:t>
            </w:r>
            <w:r w:rsidR="00304734">
              <w:rPr>
                <w:b/>
                <w:sz w:val="20"/>
                <w:szCs w:val="20"/>
              </w:rPr>
              <w:t xml:space="preserve">Специализированный застройщик «Станция Спортивная-3» </w:t>
            </w:r>
          </w:p>
          <w:p w14:paraId="4A9F2597" w14:textId="77777777"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Юридический адрес: 420107, РФ, Республика Татарстан, г. Казань, ул. </w:t>
            </w:r>
            <w:r w:rsidRPr="00D70C42">
              <w:rPr>
                <w:sz w:val="20"/>
                <w:szCs w:val="20"/>
              </w:rPr>
              <w:t>Петербургская, д.64, помещение № 1044</w:t>
            </w:r>
            <w:r w:rsidRPr="00D70C42">
              <w:rPr>
                <w:rFonts w:eastAsia="Calibri"/>
                <w:sz w:val="20"/>
                <w:szCs w:val="20"/>
                <w:lang w:eastAsia="en-US"/>
              </w:rPr>
              <w:t>, кабинет 9</w:t>
            </w:r>
          </w:p>
          <w:p w14:paraId="5671E34D" w14:textId="54325CBA" w:rsidR="007C4C55" w:rsidRPr="00D70C42" w:rsidRDefault="007C4C55" w:rsidP="007C4C55">
            <w:pPr>
              <w:ind w:firstLine="0"/>
              <w:rPr>
                <w:rFonts w:eastAsia="Calibri"/>
                <w:sz w:val="20"/>
                <w:szCs w:val="20"/>
                <w:lang w:eastAsia="en-US"/>
              </w:rPr>
            </w:pPr>
            <w:r w:rsidRPr="00D70C42">
              <w:rPr>
                <w:rFonts w:eastAsia="Calibri"/>
                <w:sz w:val="20"/>
                <w:szCs w:val="20"/>
                <w:lang w:eastAsia="en-US"/>
              </w:rPr>
              <w:t>Телефон/факс (843) 526-50-0</w:t>
            </w:r>
            <w:r w:rsidR="00D70C42" w:rsidRPr="00D70C42">
              <w:rPr>
                <w:rFonts w:eastAsia="Calibri"/>
                <w:sz w:val="20"/>
                <w:szCs w:val="20"/>
                <w:lang w:eastAsia="en-US"/>
              </w:rPr>
              <w:t>3</w:t>
            </w:r>
            <w:r w:rsidRPr="00D70C42">
              <w:rPr>
                <w:rFonts w:eastAsia="Calibri"/>
                <w:sz w:val="20"/>
                <w:szCs w:val="20"/>
                <w:lang w:eastAsia="en-US"/>
              </w:rPr>
              <w:t>, (843) 250-10-80</w:t>
            </w:r>
          </w:p>
          <w:p w14:paraId="6A29EBD1" w14:textId="104F153B"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ИНН </w:t>
            </w:r>
            <w:r w:rsidR="00304734" w:rsidRPr="00304734">
              <w:rPr>
                <w:rFonts w:eastAsia="Calibri"/>
                <w:sz w:val="20"/>
                <w:szCs w:val="20"/>
                <w:lang w:eastAsia="en-US"/>
              </w:rPr>
              <w:t>1655468521</w:t>
            </w:r>
            <w:r w:rsidRPr="00D70C42">
              <w:rPr>
                <w:rFonts w:eastAsia="Calibri"/>
                <w:sz w:val="20"/>
                <w:szCs w:val="20"/>
                <w:lang w:eastAsia="en-US"/>
              </w:rPr>
              <w:t xml:space="preserve">, КПП </w:t>
            </w:r>
            <w:r w:rsidR="00660FA5" w:rsidRPr="00660FA5">
              <w:rPr>
                <w:rFonts w:eastAsia="Calibri"/>
                <w:sz w:val="20"/>
                <w:szCs w:val="20"/>
                <w:lang w:eastAsia="en-US"/>
              </w:rPr>
              <w:t>165501001</w:t>
            </w:r>
            <w:r w:rsidRPr="00D70C42">
              <w:rPr>
                <w:rFonts w:eastAsia="Calibri"/>
                <w:sz w:val="20"/>
                <w:szCs w:val="20"/>
                <w:lang w:eastAsia="en-US"/>
              </w:rPr>
              <w:t>,</w:t>
            </w:r>
          </w:p>
          <w:p w14:paraId="6548B1E0" w14:textId="4F27E413" w:rsidR="007C4C55" w:rsidRPr="0000358F" w:rsidRDefault="007C4C55" w:rsidP="007C4C55">
            <w:pPr>
              <w:ind w:firstLine="0"/>
              <w:rPr>
                <w:rFonts w:eastAsia="Calibri"/>
                <w:sz w:val="20"/>
                <w:szCs w:val="20"/>
                <w:highlight w:val="yellow"/>
                <w:lang w:eastAsia="en-US"/>
              </w:rPr>
            </w:pPr>
            <w:r w:rsidRPr="00D70C42">
              <w:rPr>
                <w:rFonts w:eastAsia="Calibri"/>
                <w:sz w:val="20"/>
                <w:szCs w:val="20"/>
                <w:lang w:eastAsia="en-US"/>
              </w:rPr>
              <w:t xml:space="preserve">ОГРН </w:t>
            </w:r>
            <w:r w:rsidR="00304734" w:rsidRPr="00304734">
              <w:rPr>
                <w:rFonts w:eastAsia="Calibri"/>
                <w:sz w:val="20"/>
                <w:szCs w:val="20"/>
                <w:lang w:eastAsia="en-US"/>
              </w:rPr>
              <w:t>1211600088006</w:t>
            </w:r>
            <w:r w:rsidRPr="00D70C42">
              <w:rPr>
                <w:rFonts w:eastAsia="Calibri"/>
                <w:sz w:val="20"/>
                <w:szCs w:val="20"/>
                <w:lang w:eastAsia="en-US"/>
              </w:rPr>
              <w:t xml:space="preserve"> </w:t>
            </w:r>
          </w:p>
          <w:p w14:paraId="30DCCF5E" w14:textId="3C82694C"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Расчетный счет </w:t>
            </w:r>
            <w:r w:rsidR="00304734" w:rsidRPr="00304734">
              <w:rPr>
                <w:rFonts w:eastAsia="Calibri"/>
                <w:sz w:val="20"/>
                <w:szCs w:val="20"/>
                <w:lang w:eastAsia="en-US"/>
              </w:rPr>
              <w:t>40702810000710070003</w:t>
            </w:r>
            <w:r w:rsidRPr="00D70C42">
              <w:rPr>
                <w:rFonts w:eastAsia="Calibri"/>
                <w:sz w:val="20"/>
                <w:szCs w:val="20"/>
                <w:lang w:eastAsia="en-US"/>
              </w:rPr>
              <w:t xml:space="preserve"> в</w:t>
            </w:r>
          </w:p>
          <w:p w14:paraId="220C1FB1" w14:textId="116C3928" w:rsidR="007C4C55" w:rsidRPr="00D70C42" w:rsidRDefault="00D70C42" w:rsidP="007C4C55">
            <w:pPr>
              <w:ind w:firstLine="0"/>
              <w:rPr>
                <w:rFonts w:eastAsia="Calibri"/>
                <w:sz w:val="20"/>
                <w:szCs w:val="20"/>
                <w:lang w:eastAsia="en-US"/>
              </w:rPr>
            </w:pPr>
            <w:r w:rsidRPr="00D70C42">
              <w:rPr>
                <w:rFonts w:eastAsia="Calibri"/>
                <w:sz w:val="20"/>
                <w:szCs w:val="20"/>
                <w:lang w:eastAsia="en-US"/>
              </w:rPr>
              <w:t>АО «Банк ДОМ.РФ»</w:t>
            </w:r>
          </w:p>
          <w:p w14:paraId="46289B46" w14:textId="5050C221" w:rsidR="007C4C55" w:rsidRPr="00D70C42" w:rsidRDefault="007C4C55" w:rsidP="007C4C55">
            <w:pPr>
              <w:ind w:firstLine="0"/>
              <w:rPr>
                <w:rFonts w:eastAsia="Calibri"/>
                <w:sz w:val="20"/>
                <w:szCs w:val="20"/>
                <w:lang w:eastAsia="en-US"/>
              </w:rPr>
            </w:pPr>
            <w:r w:rsidRPr="00D70C42">
              <w:rPr>
                <w:sz w:val="20"/>
                <w:szCs w:val="20"/>
              </w:rPr>
              <w:t xml:space="preserve">Корреспондентский счёт </w:t>
            </w:r>
            <w:r w:rsidR="00304734" w:rsidRPr="00304734">
              <w:rPr>
                <w:rFonts w:eastAsia="Calibri"/>
                <w:sz w:val="20"/>
                <w:szCs w:val="20"/>
                <w:lang w:eastAsia="en-US"/>
              </w:rPr>
              <w:t>30101810345250000266</w:t>
            </w:r>
          </w:p>
          <w:p w14:paraId="1ED99B55" w14:textId="64F2E1AD"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БИК </w:t>
            </w:r>
            <w:r w:rsidR="00304734" w:rsidRPr="00304734">
              <w:rPr>
                <w:rFonts w:eastAsia="Calibri"/>
                <w:sz w:val="20"/>
                <w:szCs w:val="20"/>
                <w:lang w:eastAsia="en-US"/>
              </w:rPr>
              <w:t>044525266</w:t>
            </w:r>
          </w:p>
          <w:p w14:paraId="1D28C99F" w14:textId="77777777" w:rsidR="007C4C55" w:rsidRPr="0000358F" w:rsidRDefault="007C4C55" w:rsidP="006D7930">
            <w:pPr>
              <w:ind w:left="2" w:right="-168"/>
              <w:rPr>
                <w:color w:val="000000"/>
                <w:sz w:val="20"/>
                <w:szCs w:val="20"/>
                <w:highlight w:val="yellow"/>
              </w:rPr>
            </w:pPr>
          </w:p>
          <w:p w14:paraId="5FACA558" w14:textId="77777777" w:rsidR="007C4C55" w:rsidRPr="00F90046" w:rsidRDefault="007C4C55" w:rsidP="007C4C55">
            <w:pPr>
              <w:ind w:right="-168" w:firstLine="0"/>
              <w:rPr>
                <w:b/>
                <w:sz w:val="20"/>
                <w:szCs w:val="20"/>
              </w:rPr>
            </w:pPr>
            <w:r w:rsidRPr="00F90046">
              <w:rPr>
                <w:color w:val="000000"/>
                <w:sz w:val="20"/>
                <w:szCs w:val="20"/>
              </w:rPr>
              <w:t>_______________________/</w:t>
            </w:r>
            <w:r w:rsidRPr="00F90046">
              <w:rPr>
                <w:b/>
                <w:color w:val="000000"/>
                <w:sz w:val="20"/>
                <w:szCs w:val="20"/>
              </w:rPr>
              <w:t>Н.А. Чабаненко</w:t>
            </w:r>
            <w:r w:rsidRPr="00F90046">
              <w:rPr>
                <w:b/>
                <w:sz w:val="20"/>
                <w:szCs w:val="20"/>
              </w:rPr>
              <w:t>/</w:t>
            </w:r>
          </w:p>
          <w:p w14:paraId="7D4FFC27" w14:textId="77777777" w:rsidR="007C4C55" w:rsidRPr="00F90046" w:rsidRDefault="007C4C55" w:rsidP="007C4C55">
            <w:pPr>
              <w:ind w:right="-168" w:firstLine="0"/>
              <w:rPr>
                <w:sz w:val="16"/>
                <w:szCs w:val="20"/>
              </w:rPr>
            </w:pPr>
            <w:r w:rsidRPr="00F90046">
              <w:rPr>
                <w:sz w:val="16"/>
                <w:szCs w:val="20"/>
              </w:rPr>
              <w:t xml:space="preserve">действующая на основании </w:t>
            </w:r>
          </w:p>
          <w:p w14:paraId="0089668C" w14:textId="1DE70710" w:rsidR="007C4C55" w:rsidRPr="00F90046" w:rsidRDefault="007C4C55" w:rsidP="007C4C55">
            <w:pPr>
              <w:ind w:right="317" w:firstLine="0"/>
              <w:rPr>
                <w:b/>
                <w:sz w:val="16"/>
                <w:szCs w:val="20"/>
              </w:rPr>
            </w:pPr>
            <w:r w:rsidRPr="00F90046">
              <w:rPr>
                <w:sz w:val="16"/>
                <w:szCs w:val="20"/>
              </w:rPr>
              <w:t xml:space="preserve">Доверенности от </w:t>
            </w:r>
            <w:r w:rsidR="00781B28" w:rsidRPr="00F90046">
              <w:rPr>
                <w:sz w:val="16"/>
                <w:szCs w:val="20"/>
              </w:rPr>
              <w:t>___________</w:t>
            </w:r>
            <w:r w:rsidRPr="00F90046">
              <w:rPr>
                <w:sz w:val="16"/>
                <w:szCs w:val="20"/>
              </w:rPr>
              <w:t xml:space="preserve"> года</w:t>
            </w:r>
            <w:r w:rsidRPr="00F90046">
              <w:rPr>
                <w:b/>
                <w:sz w:val="16"/>
                <w:szCs w:val="20"/>
              </w:rPr>
              <w:t xml:space="preserve"> </w:t>
            </w:r>
          </w:p>
          <w:p w14:paraId="052B7FF7" w14:textId="57A4342C" w:rsidR="007C4C55" w:rsidRPr="00C510FC" w:rsidRDefault="007C4C55" w:rsidP="00C510FC">
            <w:pPr>
              <w:ind w:right="317" w:firstLine="0"/>
              <w:rPr>
                <w:szCs w:val="20"/>
              </w:rPr>
            </w:pPr>
            <w:r w:rsidRPr="00F90046">
              <w:rPr>
                <w:sz w:val="16"/>
                <w:szCs w:val="20"/>
              </w:rPr>
              <w:t>М.П.</w:t>
            </w:r>
          </w:p>
        </w:tc>
        <w:tc>
          <w:tcPr>
            <w:tcW w:w="5154" w:type="dxa"/>
          </w:tcPr>
          <w:p w14:paraId="70D8EC7C" w14:textId="77777777" w:rsidR="007C4C55" w:rsidRPr="00415E81" w:rsidRDefault="007C4C55" w:rsidP="007C4C55">
            <w:pPr>
              <w:ind w:right="317" w:firstLine="0"/>
              <w:rPr>
                <w:b/>
                <w:sz w:val="20"/>
                <w:szCs w:val="20"/>
              </w:rPr>
            </w:pPr>
            <w:r w:rsidRPr="00415E81">
              <w:rPr>
                <w:b/>
                <w:sz w:val="20"/>
                <w:szCs w:val="20"/>
              </w:rPr>
              <w:t>ДОЛЬЩИК:</w:t>
            </w:r>
          </w:p>
          <w:p w14:paraId="4CF5555F" w14:textId="77777777" w:rsidR="007C4C55" w:rsidRPr="00415E81" w:rsidRDefault="007C4C55" w:rsidP="007C4C55">
            <w:pPr>
              <w:ind w:firstLine="0"/>
              <w:contextualSpacing/>
              <w:jc w:val="both"/>
              <w:rPr>
                <w:b/>
                <w:sz w:val="20"/>
                <w:szCs w:val="20"/>
              </w:rPr>
            </w:pPr>
            <w:r w:rsidRPr="00415E81">
              <w:rPr>
                <w:b/>
                <w:sz w:val="20"/>
                <w:szCs w:val="20"/>
              </w:rPr>
              <w:t>ФИО</w:t>
            </w:r>
          </w:p>
          <w:p w14:paraId="7AD8EEF5" w14:textId="77777777" w:rsidR="007C4C55" w:rsidRPr="00415E81" w:rsidRDefault="007C4C55" w:rsidP="006D7930">
            <w:pPr>
              <w:contextualSpacing/>
              <w:rPr>
                <w:sz w:val="20"/>
                <w:szCs w:val="20"/>
                <w:lang w:val="en-US"/>
              </w:rPr>
            </w:pPr>
          </w:p>
          <w:p w14:paraId="0823E0F0" w14:textId="77777777" w:rsidR="007C4C55" w:rsidRPr="00415E81" w:rsidRDefault="007C4C55" w:rsidP="006D7930">
            <w:pPr>
              <w:contextualSpacing/>
              <w:rPr>
                <w:sz w:val="20"/>
                <w:szCs w:val="20"/>
                <w:lang w:val="en-US"/>
              </w:rPr>
            </w:pPr>
          </w:p>
          <w:p w14:paraId="63790976" w14:textId="77777777" w:rsidR="007C4C55" w:rsidRPr="00415E81" w:rsidRDefault="007C4C55" w:rsidP="007C4C55">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356CEF80" w14:textId="77777777" w:rsidR="007C4C55" w:rsidRPr="00415E81" w:rsidRDefault="007C4C55" w:rsidP="006D7930">
            <w:pPr>
              <w:contextualSpacing/>
              <w:rPr>
                <w:b/>
                <w:sz w:val="20"/>
                <w:szCs w:val="20"/>
                <w:highlight w:val="yellow"/>
              </w:rPr>
            </w:pPr>
          </w:p>
          <w:p w14:paraId="2F2CD01A" w14:textId="77777777" w:rsidR="007C4C55" w:rsidRPr="00415E81" w:rsidRDefault="007C4C55" w:rsidP="006D7930">
            <w:pPr>
              <w:contextualSpacing/>
              <w:rPr>
                <w:b/>
                <w:sz w:val="20"/>
                <w:szCs w:val="20"/>
                <w:highlight w:val="yellow"/>
              </w:rPr>
            </w:pPr>
          </w:p>
          <w:p w14:paraId="65383DAD" w14:textId="77777777" w:rsidR="007C4C55" w:rsidRPr="00415E81" w:rsidRDefault="007C4C55" w:rsidP="006D7930">
            <w:pPr>
              <w:jc w:val="both"/>
              <w:rPr>
                <w:b/>
                <w:sz w:val="20"/>
                <w:szCs w:val="20"/>
              </w:rPr>
            </w:pPr>
          </w:p>
        </w:tc>
      </w:tr>
    </w:tbl>
    <w:p w14:paraId="5F5F7B84" w14:textId="77777777" w:rsidR="00743200" w:rsidRDefault="00743200" w:rsidP="00C510FC">
      <w:pPr>
        <w:spacing w:line="240" w:lineRule="auto"/>
        <w:ind w:left="5670" w:firstLine="0"/>
        <w:contextualSpacing/>
        <w:rPr>
          <w:b/>
          <w:bCs/>
          <w:sz w:val="20"/>
          <w:szCs w:val="20"/>
        </w:rPr>
      </w:pPr>
    </w:p>
    <w:p w14:paraId="12B9D810" w14:textId="77777777" w:rsidR="00C56B11" w:rsidRDefault="00C56B11" w:rsidP="00C510FC">
      <w:pPr>
        <w:spacing w:line="240" w:lineRule="auto"/>
        <w:ind w:left="5670" w:firstLine="0"/>
        <w:contextualSpacing/>
        <w:rPr>
          <w:b/>
          <w:bCs/>
          <w:sz w:val="20"/>
          <w:szCs w:val="20"/>
        </w:rPr>
      </w:pPr>
    </w:p>
    <w:p w14:paraId="3E02D1AD" w14:textId="77777777" w:rsidR="00C56B11" w:rsidRDefault="00C56B11" w:rsidP="00C510FC">
      <w:pPr>
        <w:spacing w:line="240" w:lineRule="auto"/>
        <w:ind w:left="5670" w:firstLine="0"/>
        <w:contextualSpacing/>
        <w:rPr>
          <w:b/>
          <w:bCs/>
          <w:sz w:val="20"/>
          <w:szCs w:val="20"/>
        </w:rPr>
      </w:pPr>
    </w:p>
    <w:p w14:paraId="5731C8AA" w14:textId="77777777" w:rsidR="0000358F" w:rsidRDefault="0000358F" w:rsidP="00C510FC">
      <w:pPr>
        <w:spacing w:line="240" w:lineRule="auto"/>
        <w:ind w:left="5670" w:firstLine="0"/>
        <w:contextualSpacing/>
        <w:rPr>
          <w:b/>
          <w:bCs/>
          <w:sz w:val="20"/>
          <w:szCs w:val="20"/>
        </w:rPr>
      </w:pPr>
    </w:p>
    <w:p w14:paraId="645C15EC" w14:textId="77777777" w:rsidR="003A4633" w:rsidRDefault="003A4633">
      <w:pPr>
        <w:widowControl/>
        <w:suppressAutoHyphens w:val="0"/>
        <w:autoSpaceDE/>
        <w:spacing w:after="200" w:line="276" w:lineRule="auto"/>
        <w:ind w:firstLine="0"/>
        <w:rPr>
          <w:b/>
          <w:bCs/>
          <w:sz w:val="20"/>
          <w:szCs w:val="20"/>
        </w:rPr>
      </w:pPr>
      <w:r>
        <w:rPr>
          <w:b/>
          <w:bCs/>
          <w:sz w:val="20"/>
          <w:szCs w:val="20"/>
        </w:rPr>
        <w:br w:type="page"/>
      </w:r>
    </w:p>
    <w:p w14:paraId="13DEF1E8" w14:textId="351AE8A7" w:rsidR="00C510FC" w:rsidRPr="004544FF" w:rsidRDefault="00C510FC" w:rsidP="00C510FC">
      <w:pPr>
        <w:spacing w:line="240" w:lineRule="auto"/>
        <w:ind w:left="5670" w:firstLine="0"/>
        <w:contextualSpacing/>
        <w:rPr>
          <w:b/>
          <w:bCs/>
          <w:sz w:val="20"/>
          <w:szCs w:val="20"/>
        </w:rPr>
      </w:pPr>
      <w:r w:rsidRPr="004544FF">
        <w:rPr>
          <w:b/>
          <w:bCs/>
          <w:sz w:val="20"/>
          <w:szCs w:val="20"/>
        </w:rPr>
        <w:lastRenderedPageBreak/>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062574EE"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квартиры № </w:t>
      </w:r>
      <w:r w:rsidR="00A87FB8" w:rsidRPr="004544FF">
        <w:rPr>
          <w:b/>
          <w:bCs/>
          <w:sz w:val="20"/>
          <w:szCs w:val="20"/>
        </w:rPr>
        <w:t>__</w:t>
      </w:r>
    </w:p>
    <w:p w14:paraId="2F30771C" w14:textId="2BEC1500"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2CB4EC66" w14:textId="77777777" w:rsidR="00304734" w:rsidRPr="00415E81" w:rsidRDefault="00304734" w:rsidP="00304734">
            <w:pPr>
              <w:ind w:right="317" w:firstLine="0"/>
              <w:rPr>
                <w:b/>
                <w:bCs/>
                <w:sz w:val="20"/>
                <w:szCs w:val="20"/>
              </w:rPr>
            </w:pPr>
            <w:r w:rsidRPr="00415E81">
              <w:rPr>
                <w:b/>
                <w:sz w:val="20"/>
                <w:szCs w:val="20"/>
              </w:rPr>
              <w:t>ООО «</w:t>
            </w:r>
            <w:r>
              <w:rPr>
                <w:b/>
                <w:sz w:val="20"/>
                <w:szCs w:val="20"/>
              </w:rPr>
              <w:t xml:space="preserve">Специализированный застройщик «Станция Спортивная-3» </w:t>
            </w:r>
          </w:p>
          <w:p w14:paraId="4BBC4A0B" w14:textId="77777777" w:rsidR="00611982" w:rsidRPr="00D327FB" w:rsidRDefault="00611982" w:rsidP="00FB0BE1">
            <w:pPr>
              <w:spacing w:line="240" w:lineRule="auto"/>
              <w:ind w:firstLine="0"/>
              <w:contextualSpacing/>
              <w:rPr>
                <w:b/>
                <w:sz w:val="20"/>
                <w:szCs w:val="20"/>
              </w:rPr>
            </w:pPr>
          </w:p>
          <w:p w14:paraId="11716AC1" w14:textId="782D7D1E" w:rsidR="00611982" w:rsidRPr="00F90046" w:rsidRDefault="00611982" w:rsidP="00FB0BE1">
            <w:pPr>
              <w:spacing w:line="240" w:lineRule="auto"/>
              <w:ind w:firstLine="0"/>
              <w:contextualSpacing/>
              <w:rPr>
                <w:b/>
                <w:sz w:val="20"/>
                <w:szCs w:val="20"/>
              </w:rPr>
            </w:pPr>
            <w:r w:rsidRPr="00F90046">
              <w:rPr>
                <w:b/>
                <w:sz w:val="20"/>
                <w:szCs w:val="20"/>
              </w:rPr>
              <w:t>________________________ /</w:t>
            </w:r>
            <w:r w:rsidR="007C4C55" w:rsidRPr="00F90046">
              <w:rPr>
                <w:b/>
                <w:color w:val="000000"/>
                <w:sz w:val="20"/>
                <w:szCs w:val="20"/>
              </w:rPr>
              <w:t xml:space="preserve"> Н.А. Чабаненко</w:t>
            </w:r>
            <w:r w:rsidR="007C4C55" w:rsidRPr="00F90046">
              <w:rPr>
                <w:b/>
                <w:sz w:val="20"/>
                <w:szCs w:val="20"/>
              </w:rPr>
              <w:t xml:space="preserve"> </w:t>
            </w:r>
            <w:r w:rsidRPr="00F90046">
              <w:rPr>
                <w:b/>
                <w:sz w:val="20"/>
                <w:szCs w:val="20"/>
              </w:rPr>
              <w:t>/</w:t>
            </w:r>
          </w:p>
          <w:p w14:paraId="09DE9B1A" w14:textId="77777777" w:rsidR="007C4C55" w:rsidRPr="00F90046" w:rsidRDefault="007C4C55" w:rsidP="007C4C55">
            <w:pPr>
              <w:ind w:right="-168" w:firstLine="0"/>
              <w:rPr>
                <w:sz w:val="16"/>
                <w:szCs w:val="20"/>
              </w:rPr>
            </w:pPr>
            <w:r w:rsidRPr="00F90046">
              <w:rPr>
                <w:sz w:val="16"/>
                <w:szCs w:val="20"/>
              </w:rPr>
              <w:t xml:space="preserve">действующая на основании </w:t>
            </w:r>
          </w:p>
          <w:p w14:paraId="3BF0EF1D" w14:textId="6225E772" w:rsidR="007C4C55" w:rsidRPr="00F90046" w:rsidRDefault="007C4C55" w:rsidP="007C4C55">
            <w:pPr>
              <w:ind w:right="317" w:firstLine="0"/>
              <w:rPr>
                <w:b/>
                <w:sz w:val="16"/>
                <w:szCs w:val="20"/>
              </w:rPr>
            </w:pPr>
            <w:r w:rsidRPr="00F90046">
              <w:rPr>
                <w:sz w:val="16"/>
                <w:szCs w:val="20"/>
              </w:rPr>
              <w:t xml:space="preserve">Доверенности от </w:t>
            </w:r>
            <w:r w:rsidR="00781B28" w:rsidRPr="00F90046">
              <w:rPr>
                <w:sz w:val="16"/>
                <w:szCs w:val="20"/>
              </w:rPr>
              <w:t>____________</w:t>
            </w:r>
            <w:r w:rsidRPr="00F90046">
              <w:rPr>
                <w:sz w:val="16"/>
                <w:szCs w:val="20"/>
              </w:rPr>
              <w:t xml:space="preserve"> года</w:t>
            </w:r>
            <w:r w:rsidRPr="00F90046">
              <w:rPr>
                <w:b/>
                <w:sz w:val="16"/>
                <w:szCs w:val="20"/>
              </w:rPr>
              <w:t xml:space="preserve"> </w:t>
            </w:r>
          </w:p>
          <w:p w14:paraId="25120DFE" w14:textId="77777777" w:rsidR="007C4C55" w:rsidRPr="00D327FB" w:rsidRDefault="007C4C55" w:rsidP="007C4C55">
            <w:pPr>
              <w:ind w:right="317" w:firstLine="0"/>
              <w:rPr>
                <w:sz w:val="16"/>
                <w:szCs w:val="20"/>
              </w:rPr>
            </w:pPr>
            <w:r w:rsidRPr="00F90046">
              <w:rPr>
                <w:sz w:val="16"/>
                <w:szCs w:val="20"/>
              </w:rPr>
              <w:t>М.П.</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0358F"/>
    <w:rsid w:val="00013321"/>
    <w:rsid w:val="000169B9"/>
    <w:rsid w:val="000219ED"/>
    <w:rsid w:val="00023535"/>
    <w:rsid w:val="00024B97"/>
    <w:rsid w:val="00025147"/>
    <w:rsid w:val="0002700C"/>
    <w:rsid w:val="00027C35"/>
    <w:rsid w:val="000301F2"/>
    <w:rsid w:val="00030769"/>
    <w:rsid w:val="00033329"/>
    <w:rsid w:val="00041F70"/>
    <w:rsid w:val="000423E5"/>
    <w:rsid w:val="00044A75"/>
    <w:rsid w:val="000524BC"/>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F11CD"/>
    <w:rsid w:val="000F2442"/>
    <w:rsid w:val="000F380B"/>
    <w:rsid w:val="001048E2"/>
    <w:rsid w:val="00110DAD"/>
    <w:rsid w:val="0011311E"/>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04CA"/>
    <w:rsid w:val="0017395D"/>
    <w:rsid w:val="0017570A"/>
    <w:rsid w:val="00180535"/>
    <w:rsid w:val="00181717"/>
    <w:rsid w:val="0018374D"/>
    <w:rsid w:val="00183E83"/>
    <w:rsid w:val="001843D1"/>
    <w:rsid w:val="001937D9"/>
    <w:rsid w:val="001A33EC"/>
    <w:rsid w:val="001A3804"/>
    <w:rsid w:val="001A43EA"/>
    <w:rsid w:val="001A7D0A"/>
    <w:rsid w:val="001B0F0A"/>
    <w:rsid w:val="001B287F"/>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3E2C"/>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0A27"/>
    <w:rsid w:val="002E1DFA"/>
    <w:rsid w:val="002E2730"/>
    <w:rsid w:val="002E3373"/>
    <w:rsid w:val="002E536B"/>
    <w:rsid w:val="002E69B6"/>
    <w:rsid w:val="002E704D"/>
    <w:rsid w:val="002E7A9C"/>
    <w:rsid w:val="002F0964"/>
    <w:rsid w:val="002F302D"/>
    <w:rsid w:val="002F501E"/>
    <w:rsid w:val="00302A62"/>
    <w:rsid w:val="00304734"/>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42C"/>
    <w:rsid w:val="00367DED"/>
    <w:rsid w:val="0037027A"/>
    <w:rsid w:val="00372E09"/>
    <w:rsid w:val="00373702"/>
    <w:rsid w:val="00374235"/>
    <w:rsid w:val="00376E44"/>
    <w:rsid w:val="003838FC"/>
    <w:rsid w:val="003853BE"/>
    <w:rsid w:val="00397414"/>
    <w:rsid w:val="003A04FE"/>
    <w:rsid w:val="003A1076"/>
    <w:rsid w:val="003A1D01"/>
    <w:rsid w:val="003A4633"/>
    <w:rsid w:val="003A4EEF"/>
    <w:rsid w:val="003A755C"/>
    <w:rsid w:val="003A7815"/>
    <w:rsid w:val="003B61E3"/>
    <w:rsid w:val="003C2622"/>
    <w:rsid w:val="003C2720"/>
    <w:rsid w:val="003C43E1"/>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1C4A"/>
    <w:rsid w:val="004250FB"/>
    <w:rsid w:val="004263C1"/>
    <w:rsid w:val="004304FB"/>
    <w:rsid w:val="004339B2"/>
    <w:rsid w:val="004429ED"/>
    <w:rsid w:val="00446548"/>
    <w:rsid w:val="00450967"/>
    <w:rsid w:val="00452BDF"/>
    <w:rsid w:val="00452E39"/>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9E3"/>
    <w:rsid w:val="00546D67"/>
    <w:rsid w:val="00550C4B"/>
    <w:rsid w:val="005516F2"/>
    <w:rsid w:val="00562BFB"/>
    <w:rsid w:val="005637DA"/>
    <w:rsid w:val="00567A78"/>
    <w:rsid w:val="00570D3D"/>
    <w:rsid w:val="00576A5B"/>
    <w:rsid w:val="00582943"/>
    <w:rsid w:val="00586B77"/>
    <w:rsid w:val="00587758"/>
    <w:rsid w:val="00587F50"/>
    <w:rsid w:val="00597F5A"/>
    <w:rsid w:val="005A4D89"/>
    <w:rsid w:val="005A575D"/>
    <w:rsid w:val="005A60FD"/>
    <w:rsid w:val="005B2B77"/>
    <w:rsid w:val="005B42D2"/>
    <w:rsid w:val="005B54A8"/>
    <w:rsid w:val="005C4DDA"/>
    <w:rsid w:val="005C7E90"/>
    <w:rsid w:val="005D469E"/>
    <w:rsid w:val="005D4BF9"/>
    <w:rsid w:val="005D58B9"/>
    <w:rsid w:val="005E0DDF"/>
    <w:rsid w:val="005E127D"/>
    <w:rsid w:val="005E209B"/>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0FA5"/>
    <w:rsid w:val="006660F7"/>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4E17"/>
    <w:rsid w:val="00725C32"/>
    <w:rsid w:val="00726FC1"/>
    <w:rsid w:val="007377F2"/>
    <w:rsid w:val="00737DCA"/>
    <w:rsid w:val="00743200"/>
    <w:rsid w:val="00743667"/>
    <w:rsid w:val="00747030"/>
    <w:rsid w:val="00762514"/>
    <w:rsid w:val="00763AA8"/>
    <w:rsid w:val="0076406A"/>
    <w:rsid w:val="00770DFE"/>
    <w:rsid w:val="00771EED"/>
    <w:rsid w:val="00781B28"/>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D2A23"/>
    <w:rsid w:val="007D4B83"/>
    <w:rsid w:val="007D5B6C"/>
    <w:rsid w:val="007E14EA"/>
    <w:rsid w:val="007E1DE2"/>
    <w:rsid w:val="007E4D62"/>
    <w:rsid w:val="007E672A"/>
    <w:rsid w:val="007F0F9B"/>
    <w:rsid w:val="007F5A6F"/>
    <w:rsid w:val="007F6338"/>
    <w:rsid w:val="007F7E35"/>
    <w:rsid w:val="00800A89"/>
    <w:rsid w:val="00802C73"/>
    <w:rsid w:val="00807962"/>
    <w:rsid w:val="00813519"/>
    <w:rsid w:val="00813555"/>
    <w:rsid w:val="00814100"/>
    <w:rsid w:val="00814C5D"/>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77AC1"/>
    <w:rsid w:val="008801DD"/>
    <w:rsid w:val="0088224F"/>
    <w:rsid w:val="00886E75"/>
    <w:rsid w:val="00890B20"/>
    <w:rsid w:val="00895ABA"/>
    <w:rsid w:val="008B2E81"/>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2860"/>
    <w:rsid w:val="00903FD7"/>
    <w:rsid w:val="0091263E"/>
    <w:rsid w:val="00915BD1"/>
    <w:rsid w:val="0091662A"/>
    <w:rsid w:val="00920DC3"/>
    <w:rsid w:val="00921262"/>
    <w:rsid w:val="00927679"/>
    <w:rsid w:val="009315CC"/>
    <w:rsid w:val="009326AA"/>
    <w:rsid w:val="0093745F"/>
    <w:rsid w:val="00941018"/>
    <w:rsid w:val="00942C74"/>
    <w:rsid w:val="00943967"/>
    <w:rsid w:val="00960957"/>
    <w:rsid w:val="00981516"/>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07626"/>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37710"/>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79F7"/>
    <w:rsid w:val="00C17AA6"/>
    <w:rsid w:val="00C21AC1"/>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0C42"/>
    <w:rsid w:val="00D73187"/>
    <w:rsid w:val="00D73B5F"/>
    <w:rsid w:val="00D73C28"/>
    <w:rsid w:val="00D74AB7"/>
    <w:rsid w:val="00D75378"/>
    <w:rsid w:val="00D816E9"/>
    <w:rsid w:val="00D87FBD"/>
    <w:rsid w:val="00DA2F77"/>
    <w:rsid w:val="00DA300C"/>
    <w:rsid w:val="00DA4C0F"/>
    <w:rsid w:val="00DA6386"/>
    <w:rsid w:val="00DB1085"/>
    <w:rsid w:val="00DB1176"/>
    <w:rsid w:val="00DD2147"/>
    <w:rsid w:val="00DD2167"/>
    <w:rsid w:val="00DD561C"/>
    <w:rsid w:val="00DD69E5"/>
    <w:rsid w:val="00DD6BD8"/>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1345E"/>
    <w:rsid w:val="00F14B86"/>
    <w:rsid w:val="00F17EE2"/>
    <w:rsid w:val="00F20381"/>
    <w:rsid w:val="00F32E1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46"/>
    <w:rsid w:val="00F90070"/>
    <w:rsid w:val="00F931B8"/>
    <w:rsid w:val="00FA7B23"/>
    <w:rsid w:val="00FB0BE1"/>
    <w:rsid w:val="00FB1E0A"/>
    <w:rsid w:val="00FB345C"/>
    <w:rsid w:val="00FB3F08"/>
    <w:rsid w:val="00FC2E22"/>
    <w:rsid w:val="00FC5452"/>
    <w:rsid w:val="00FC6213"/>
    <w:rsid w:val="00FD102F"/>
    <w:rsid w:val="00FD2A90"/>
    <w:rsid w:val="00FD3A1A"/>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430656093">
      <w:bodyDiv w:val="1"/>
      <w:marLeft w:val="0"/>
      <w:marRight w:val="0"/>
      <w:marTop w:val="0"/>
      <w:marBottom w:val="0"/>
      <w:divBdr>
        <w:top w:val="none" w:sz="0" w:space="0" w:color="auto"/>
        <w:left w:val="none" w:sz="0" w:space="0" w:color="auto"/>
        <w:bottom w:val="none" w:sz="0" w:space="0" w:color="auto"/>
        <w:right w:val="none" w:sz="0" w:space="0" w:color="auto"/>
      </w:divBdr>
    </w:div>
    <w:div w:id="1459256284">
      <w:bodyDiv w:val="1"/>
      <w:marLeft w:val="0"/>
      <w:marRight w:val="0"/>
      <w:marTop w:val="0"/>
      <w:marBottom w:val="0"/>
      <w:divBdr>
        <w:top w:val="none" w:sz="0" w:space="0" w:color="auto"/>
        <w:left w:val="none" w:sz="0" w:space="0" w:color="auto"/>
        <w:bottom w:val="none" w:sz="0" w:space="0" w:color="auto"/>
        <w:right w:val="none" w:sz="0" w:space="0" w:color="auto"/>
      </w:divBdr>
    </w:div>
    <w:div w:id="1673340719">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167B-C247-4716-9DA7-5548AC7F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6622</Words>
  <Characters>37750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4</cp:revision>
  <cp:lastPrinted>2022-07-15T10:49:00Z</cp:lastPrinted>
  <dcterms:created xsi:type="dcterms:W3CDTF">2023-08-18T14:14:00Z</dcterms:created>
  <dcterms:modified xsi:type="dcterms:W3CDTF">2023-08-22T07:46:00Z</dcterms:modified>
</cp:coreProperties>
</file>