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7AD" w14:textId="1B95D57D" w:rsidR="00CD4ABD" w:rsidRPr="00442D7E" w:rsidRDefault="00CD4ABD" w:rsidP="00EA7B9A">
      <w:pPr>
        <w:suppressAutoHyphens/>
        <w:spacing w:after="0"/>
        <w:jc w:val="center"/>
        <w:rPr>
          <w:rFonts w:ascii="Times New Roman" w:eastAsia="Arial Unicode MS" w:hAnsi="Times New Roman"/>
          <w:b/>
          <w:color w:val="FF0000"/>
          <w:sz w:val="24"/>
          <w:szCs w:val="24"/>
          <w:lang w:eastAsia="ar-SA"/>
        </w:rPr>
      </w:pPr>
      <w:r w:rsidRPr="00442D7E">
        <w:rPr>
          <w:rFonts w:ascii="Times New Roman" w:eastAsia="Arial Unicode MS" w:hAnsi="Times New Roman"/>
          <w:b/>
          <w:sz w:val="24"/>
          <w:szCs w:val="24"/>
          <w:lang w:eastAsia="ar-SA"/>
        </w:rPr>
        <w:t>ДОГОВОР №</w:t>
      </w:r>
      <w:r w:rsidR="00F53149" w:rsidRPr="00442D7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="00015940" w:rsidRPr="00442D7E">
        <w:rPr>
          <w:rFonts w:ascii="Times New Roman" w:eastAsia="Arial Unicode MS" w:hAnsi="Times New Roman"/>
          <w:b/>
          <w:sz w:val="24"/>
          <w:szCs w:val="24"/>
          <w:lang w:eastAsia="ar-SA"/>
        </w:rPr>
        <w:t>____</w:t>
      </w:r>
    </w:p>
    <w:p w14:paraId="0542BC4D" w14:textId="77777777" w:rsidR="00D81BA8" w:rsidRPr="00442D7E" w:rsidRDefault="00CD4ABD" w:rsidP="00EA7B9A">
      <w:pPr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42D7E">
        <w:rPr>
          <w:rFonts w:ascii="Times New Roman" w:eastAsia="Arial Unicode MS" w:hAnsi="Times New Roman"/>
          <w:b/>
          <w:sz w:val="24"/>
          <w:szCs w:val="24"/>
          <w:lang w:eastAsia="ar-SA"/>
        </w:rPr>
        <w:t>об участии в долевом строительстве жилого дома</w:t>
      </w:r>
    </w:p>
    <w:p w14:paraId="6C3E8F24" w14:textId="77777777" w:rsidR="001A7D47" w:rsidRPr="00EA7B9A" w:rsidRDefault="001A7D47" w:rsidP="00EA7B9A">
      <w:pPr>
        <w:suppressAutoHyphens/>
        <w:spacing w:after="0"/>
        <w:jc w:val="center"/>
        <w:rPr>
          <w:rFonts w:ascii="Times New Roman" w:eastAsia="Arial Unicode MS" w:hAnsi="Times New Roman"/>
          <w:b/>
          <w:sz w:val="16"/>
          <w:szCs w:val="16"/>
          <w:lang w:eastAsia="ar-SA"/>
        </w:rPr>
      </w:pPr>
    </w:p>
    <w:p w14:paraId="3706489F" w14:textId="1E2FECE4" w:rsidR="00CD4ABD" w:rsidRDefault="00CD4ABD" w:rsidP="00EA7B9A">
      <w:pPr>
        <w:suppressAutoHyphens/>
        <w:spacing w:after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  <w:r w:rsidRPr="00EA7B9A">
        <w:rPr>
          <w:rFonts w:ascii="Times New Roman" w:eastAsia="Times New Roman" w:hAnsi="Times New Roman"/>
          <w:i/>
          <w:lang w:eastAsia="ar-SA"/>
        </w:rPr>
        <w:t xml:space="preserve">город </w:t>
      </w:r>
      <w:r w:rsidR="00CA3181">
        <w:rPr>
          <w:rFonts w:ascii="Times New Roman" w:eastAsia="Times New Roman" w:hAnsi="Times New Roman"/>
          <w:i/>
          <w:color w:val="000000" w:themeColor="text1"/>
          <w:lang w:eastAsia="ar-SA"/>
        </w:rPr>
        <w:t>Нальчик</w:t>
      </w:r>
      <w:r w:rsidR="0048085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         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                                             </w:t>
      </w:r>
      <w:r w:rsidR="002A5746"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</w:t>
      </w:r>
      <w:r w:rsid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            </w:t>
      </w:r>
      <w:r w:rsidR="0074185E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      </w:t>
      </w:r>
      <w:r w:rsid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="00CA3181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="00D6579D"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>«</w:t>
      </w:r>
      <w:r w:rsidR="00015940">
        <w:rPr>
          <w:rFonts w:ascii="Times New Roman" w:eastAsia="Times New Roman" w:hAnsi="Times New Roman"/>
          <w:i/>
          <w:color w:val="000000" w:themeColor="text1"/>
          <w:lang w:eastAsia="ar-SA"/>
        </w:rPr>
        <w:t>__</w:t>
      </w:r>
      <w:r w:rsidR="00D6579D"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>»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="00015940">
        <w:rPr>
          <w:rFonts w:ascii="Times New Roman" w:eastAsia="Times New Roman" w:hAnsi="Times New Roman"/>
          <w:i/>
          <w:color w:val="000000" w:themeColor="text1"/>
          <w:lang w:eastAsia="ar-SA"/>
        </w:rPr>
        <w:t>______</w:t>
      </w:r>
      <w:r w:rsidR="00D6579D"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i/>
          <w:color w:val="000000" w:themeColor="text1"/>
          <w:lang w:eastAsia="ar-SA"/>
        </w:rPr>
        <w:t>20</w:t>
      </w:r>
      <w:r w:rsidR="0074185E">
        <w:rPr>
          <w:rFonts w:ascii="Times New Roman" w:eastAsia="Times New Roman" w:hAnsi="Times New Roman"/>
          <w:i/>
          <w:color w:val="000000" w:themeColor="text1"/>
          <w:lang w:eastAsia="ar-SA"/>
        </w:rPr>
        <w:t>23</w:t>
      </w:r>
      <w:r w:rsidR="00CA3181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г.</w:t>
      </w:r>
    </w:p>
    <w:p w14:paraId="071CCF03" w14:textId="77777777" w:rsidR="00EA7B9A" w:rsidRPr="00EA7B9A" w:rsidRDefault="00EA7B9A" w:rsidP="00EA7B9A">
      <w:pPr>
        <w:suppressAutoHyphens/>
        <w:spacing w:after="0"/>
        <w:rPr>
          <w:rFonts w:ascii="Times New Roman" w:hAnsi="Times New Roman"/>
        </w:rPr>
      </w:pPr>
    </w:p>
    <w:p w14:paraId="773E51FF" w14:textId="5421A366" w:rsidR="002F0982" w:rsidRPr="00EA7B9A" w:rsidRDefault="00CD4ABD" w:rsidP="004808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B9A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="0048085A">
        <w:rPr>
          <w:rFonts w:ascii="Times New Roman" w:hAnsi="Times New Roman"/>
          <w:b/>
          <w:sz w:val="24"/>
          <w:szCs w:val="24"/>
        </w:rPr>
        <w:t>«</w:t>
      </w:r>
      <w:r w:rsidR="00CA3181">
        <w:rPr>
          <w:rFonts w:ascii="Times New Roman" w:hAnsi="Times New Roman"/>
          <w:b/>
          <w:sz w:val="24"/>
          <w:szCs w:val="24"/>
        </w:rPr>
        <w:t>Новострой</w:t>
      </w:r>
      <w:r w:rsidRPr="00EA7B9A">
        <w:rPr>
          <w:rFonts w:ascii="Times New Roman" w:hAnsi="Times New Roman"/>
          <w:b/>
          <w:sz w:val="24"/>
          <w:szCs w:val="24"/>
        </w:rPr>
        <w:t>»,</w:t>
      </w:r>
      <w:r w:rsidRPr="00EA7B9A">
        <w:rPr>
          <w:rFonts w:ascii="Times New Roman" w:hAnsi="Times New Roman"/>
          <w:sz w:val="24"/>
          <w:szCs w:val="24"/>
        </w:rPr>
        <w:t xml:space="preserve"> зарегистрированное </w:t>
      </w:r>
      <w:r w:rsidR="00832B95" w:rsidRPr="00EA7B9A">
        <w:rPr>
          <w:rFonts w:ascii="Times New Roman" w:hAnsi="Times New Roman"/>
          <w:sz w:val="24"/>
          <w:szCs w:val="24"/>
        </w:rPr>
        <w:t>Управлением</w:t>
      </w:r>
      <w:r w:rsidRPr="00EA7B9A">
        <w:rPr>
          <w:rFonts w:ascii="Times New Roman" w:hAnsi="Times New Roman"/>
          <w:sz w:val="24"/>
          <w:szCs w:val="24"/>
        </w:rPr>
        <w:t xml:space="preserve"> федеральной налоговой службы по </w:t>
      </w:r>
      <w:r w:rsidR="00832B95" w:rsidRPr="00EA7B9A">
        <w:rPr>
          <w:rFonts w:ascii="Times New Roman" w:hAnsi="Times New Roman"/>
          <w:sz w:val="24"/>
          <w:szCs w:val="24"/>
        </w:rPr>
        <w:t xml:space="preserve"> Кабардино-Балкарской Республике</w:t>
      </w:r>
      <w:r w:rsidRPr="00EA7B9A">
        <w:rPr>
          <w:rFonts w:ascii="Times New Roman" w:hAnsi="Times New Roman"/>
          <w:sz w:val="24"/>
          <w:szCs w:val="24"/>
        </w:rPr>
        <w:t xml:space="preserve"> за основным регистрационным номером (ОГРН) </w:t>
      </w:r>
      <w:r w:rsidR="00CA3181" w:rsidRPr="00CA318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1110725001265</w:t>
      </w:r>
      <w:r w:rsidRPr="00EA7B9A">
        <w:rPr>
          <w:rFonts w:ascii="Times New Roman" w:hAnsi="Times New Roman"/>
          <w:sz w:val="24"/>
          <w:szCs w:val="24"/>
        </w:rPr>
        <w:t xml:space="preserve">, в лице </w:t>
      </w:r>
      <w:r w:rsidR="0048085A">
        <w:rPr>
          <w:rFonts w:ascii="Times New Roman" w:hAnsi="Times New Roman"/>
          <w:sz w:val="24"/>
          <w:szCs w:val="24"/>
        </w:rPr>
        <w:t xml:space="preserve">Генерального </w:t>
      </w:r>
      <w:r w:rsidR="00C40F9B">
        <w:rPr>
          <w:rFonts w:ascii="Times New Roman" w:hAnsi="Times New Roman"/>
          <w:sz w:val="24"/>
          <w:szCs w:val="24"/>
        </w:rPr>
        <w:t>директор</w:t>
      </w:r>
      <w:r w:rsidRPr="00EA7B9A">
        <w:rPr>
          <w:rFonts w:ascii="Times New Roman" w:hAnsi="Times New Roman"/>
          <w:sz w:val="24"/>
          <w:szCs w:val="24"/>
        </w:rPr>
        <w:t xml:space="preserve">а, </w:t>
      </w:r>
      <w:r w:rsidR="0087147B" w:rsidRPr="00EA7B9A">
        <w:rPr>
          <w:rFonts w:ascii="Times New Roman" w:hAnsi="Times New Roman"/>
          <w:sz w:val="24"/>
          <w:szCs w:val="24"/>
        </w:rPr>
        <w:t xml:space="preserve"> </w:t>
      </w:r>
      <w:r w:rsidR="00CA3181">
        <w:rPr>
          <w:rFonts w:ascii="Times New Roman" w:hAnsi="Times New Roman"/>
          <w:sz w:val="24"/>
          <w:szCs w:val="24"/>
        </w:rPr>
        <w:t>Шадова Виталия Петровича</w:t>
      </w:r>
      <w:r w:rsidR="00832B95" w:rsidRPr="00EA7B9A">
        <w:rPr>
          <w:rFonts w:ascii="Times New Roman" w:hAnsi="Times New Roman"/>
          <w:sz w:val="24"/>
          <w:szCs w:val="24"/>
        </w:rPr>
        <w:t>, действующей</w:t>
      </w:r>
      <w:r w:rsidRPr="00EA7B9A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</w:t>
      </w:r>
      <w:r w:rsidRPr="00EA7B9A">
        <w:rPr>
          <w:rFonts w:ascii="Times New Roman" w:hAnsi="Times New Roman"/>
          <w:b/>
          <w:sz w:val="24"/>
          <w:szCs w:val="24"/>
        </w:rPr>
        <w:t>«Застройщик»</w:t>
      </w:r>
      <w:r w:rsidRPr="00EA7B9A">
        <w:rPr>
          <w:rFonts w:ascii="Times New Roman" w:hAnsi="Times New Roman"/>
          <w:sz w:val="24"/>
          <w:szCs w:val="24"/>
        </w:rPr>
        <w:t xml:space="preserve">, с одной стороны, </w:t>
      </w:r>
    </w:p>
    <w:p w14:paraId="245025D7" w14:textId="36A5C723" w:rsidR="00EA7B9A" w:rsidRDefault="007D045A" w:rsidP="007C40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B9A">
        <w:rPr>
          <w:rFonts w:ascii="Times New Roman" w:hAnsi="Times New Roman"/>
          <w:sz w:val="24"/>
          <w:szCs w:val="24"/>
        </w:rPr>
        <w:t>и</w:t>
      </w:r>
      <w:r w:rsidR="00C15EF1" w:rsidRPr="00EA7B9A">
        <w:rPr>
          <w:rFonts w:ascii="Times New Roman" w:hAnsi="Times New Roman"/>
          <w:sz w:val="24"/>
          <w:szCs w:val="24"/>
        </w:rPr>
        <w:t xml:space="preserve"> гр. Российской Федерации</w:t>
      </w:r>
      <w:r w:rsidR="00781F0E">
        <w:rPr>
          <w:rFonts w:ascii="Times New Roman" w:hAnsi="Times New Roman"/>
          <w:sz w:val="24"/>
          <w:szCs w:val="24"/>
        </w:rPr>
        <w:t xml:space="preserve"> </w:t>
      </w:r>
      <w:r w:rsidR="00015940">
        <w:rPr>
          <w:rFonts w:ascii="Times New Roman" w:hAnsi="Times New Roman"/>
          <w:sz w:val="24"/>
          <w:szCs w:val="24"/>
        </w:rPr>
        <w:t>__________________</w:t>
      </w:r>
      <w:r w:rsidR="00C15EF1" w:rsidRPr="002E4349">
        <w:rPr>
          <w:rFonts w:ascii="Times New Roman" w:hAnsi="Times New Roman"/>
          <w:b/>
          <w:sz w:val="24"/>
          <w:szCs w:val="24"/>
        </w:rPr>
        <w:t>,</w:t>
      </w:r>
      <w:r w:rsidR="00C15EF1" w:rsidRPr="002E4349">
        <w:rPr>
          <w:rFonts w:ascii="Times New Roman" w:hAnsi="Times New Roman"/>
          <w:sz w:val="24"/>
          <w:szCs w:val="24"/>
        </w:rPr>
        <w:t xml:space="preserve"> пол </w:t>
      </w:r>
      <w:r w:rsidR="00015940">
        <w:rPr>
          <w:rFonts w:ascii="Times New Roman" w:hAnsi="Times New Roman"/>
          <w:sz w:val="24"/>
          <w:szCs w:val="24"/>
        </w:rPr>
        <w:t>___________</w:t>
      </w:r>
      <w:r w:rsidR="00781F0E" w:rsidRPr="002E4349">
        <w:rPr>
          <w:rFonts w:ascii="Times New Roman" w:hAnsi="Times New Roman"/>
          <w:sz w:val="24"/>
          <w:szCs w:val="24"/>
        </w:rPr>
        <w:t>,</w:t>
      </w:r>
      <w:r w:rsidR="00C15EF1" w:rsidRPr="002E4349">
        <w:rPr>
          <w:rFonts w:ascii="Times New Roman" w:hAnsi="Times New Roman"/>
          <w:sz w:val="24"/>
          <w:szCs w:val="24"/>
        </w:rPr>
        <w:t xml:space="preserve"> </w:t>
      </w:r>
      <w:r w:rsidR="00015940">
        <w:rPr>
          <w:rFonts w:ascii="Times New Roman" w:hAnsi="Times New Roman"/>
          <w:sz w:val="24"/>
          <w:szCs w:val="24"/>
        </w:rPr>
        <w:t>_________________</w:t>
      </w:r>
      <w:r w:rsidR="00C15EF1" w:rsidRPr="002E4349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015940">
        <w:rPr>
          <w:rFonts w:ascii="Times New Roman" w:hAnsi="Times New Roman"/>
          <w:sz w:val="24"/>
          <w:szCs w:val="24"/>
        </w:rPr>
        <w:t>___________</w:t>
      </w:r>
      <w:r w:rsidR="00C15EF1" w:rsidRPr="002E4349">
        <w:rPr>
          <w:rFonts w:ascii="Times New Roman" w:hAnsi="Times New Roman"/>
          <w:sz w:val="24"/>
          <w:szCs w:val="24"/>
        </w:rPr>
        <w:t xml:space="preserve">, паспорт </w:t>
      </w:r>
      <w:r w:rsidR="00781F0E" w:rsidRPr="002E4349">
        <w:rPr>
          <w:rFonts w:ascii="Times New Roman" w:hAnsi="Times New Roman"/>
          <w:sz w:val="24"/>
          <w:szCs w:val="24"/>
        </w:rPr>
        <w:t xml:space="preserve">серии </w:t>
      </w:r>
      <w:r w:rsidR="00015940">
        <w:rPr>
          <w:rFonts w:ascii="Times New Roman" w:hAnsi="Times New Roman"/>
          <w:sz w:val="24"/>
          <w:szCs w:val="24"/>
        </w:rPr>
        <w:t>______</w:t>
      </w:r>
      <w:r w:rsidR="00781F0E" w:rsidRPr="002E4349">
        <w:rPr>
          <w:rFonts w:ascii="Times New Roman" w:hAnsi="Times New Roman"/>
          <w:sz w:val="24"/>
          <w:szCs w:val="24"/>
        </w:rPr>
        <w:t xml:space="preserve"> № </w:t>
      </w:r>
      <w:r w:rsidR="00015940">
        <w:rPr>
          <w:rFonts w:ascii="Times New Roman" w:hAnsi="Times New Roman"/>
          <w:sz w:val="24"/>
          <w:szCs w:val="24"/>
        </w:rPr>
        <w:t>_________</w:t>
      </w:r>
      <w:r w:rsidR="00781F0E" w:rsidRPr="002E4349">
        <w:rPr>
          <w:rFonts w:ascii="Times New Roman" w:hAnsi="Times New Roman"/>
          <w:sz w:val="24"/>
          <w:szCs w:val="24"/>
        </w:rPr>
        <w:t>,</w:t>
      </w:r>
      <w:r w:rsidR="00C15EF1" w:rsidRPr="002E4349">
        <w:rPr>
          <w:rFonts w:ascii="Times New Roman" w:hAnsi="Times New Roman"/>
          <w:sz w:val="24"/>
          <w:szCs w:val="24"/>
        </w:rPr>
        <w:t xml:space="preserve"> выдан </w:t>
      </w:r>
      <w:r w:rsidR="00015940">
        <w:rPr>
          <w:rFonts w:ascii="Times New Roman" w:hAnsi="Times New Roman"/>
          <w:sz w:val="24"/>
          <w:szCs w:val="24"/>
        </w:rPr>
        <w:t>_________________________________</w:t>
      </w:r>
      <w:r w:rsidR="00781F0E" w:rsidRPr="002E4349">
        <w:rPr>
          <w:rFonts w:ascii="Times New Roman" w:hAnsi="Times New Roman"/>
          <w:sz w:val="24"/>
          <w:szCs w:val="24"/>
        </w:rPr>
        <w:t>,</w:t>
      </w:r>
      <w:r w:rsidR="00C15EF1" w:rsidRPr="002E4349">
        <w:rPr>
          <w:rFonts w:ascii="Times New Roman" w:hAnsi="Times New Roman"/>
          <w:sz w:val="24"/>
          <w:szCs w:val="24"/>
        </w:rPr>
        <w:t xml:space="preserve"> код</w:t>
      </w:r>
      <w:r w:rsidR="00C36F42" w:rsidRPr="002E4349">
        <w:rPr>
          <w:rFonts w:ascii="Times New Roman" w:hAnsi="Times New Roman"/>
          <w:sz w:val="24"/>
          <w:szCs w:val="24"/>
        </w:rPr>
        <w:t xml:space="preserve"> </w:t>
      </w:r>
      <w:r w:rsidR="00C15EF1" w:rsidRPr="002E4349">
        <w:rPr>
          <w:rFonts w:ascii="Times New Roman" w:hAnsi="Times New Roman"/>
          <w:sz w:val="24"/>
          <w:szCs w:val="24"/>
        </w:rPr>
        <w:t xml:space="preserve">подразделения </w:t>
      </w:r>
      <w:r w:rsidR="00015940">
        <w:rPr>
          <w:rFonts w:ascii="Times New Roman" w:hAnsi="Times New Roman"/>
          <w:sz w:val="24"/>
          <w:szCs w:val="24"/>
        </w:rPr>
        <w:t>____________</w:t>
      </w:r>
      <w:r w:rsidR="00781F0E" w:rsidRPr="002E4349">
        <w:rPr>
          <w:rFonts w:ascii="Times New Roman" w:hAnsi="Times New Roman"/>
          <w:sz w:val="24"/>
          <w:szCs w:val="24"/>
        </w:rPr>
        <w:t>,</w:t>
      </w:r>
      <w:r w:rsidR="00C15EF1" w:rsidRPr="002E4349">
        <w:rPr>
          <w:rFonts w:ascii="Times New Roman" w:hAnsi="Times New Roman"/>
          <w:sz w:val="24"/>
          <w:szCs w:val="24"/>
        </w:rPr>
        <w:t xml:space="preserve"> зарегистрированн</w:t>
      </w:r>
      <w:r w:rsidR="00015940">
        <w:rPr>
          <w:rFonts w:ascii="Times New Roman" w:hAnsi="Times New Roman"/>
          <w:sz w:val="24"/>
          <w:szCs w:val="24"/>
        </w:rPr>
        <w:t>ый</w:t>
      </w:r>
      <w:r w:rsidR="00C15EF1" w:rsidRPr="002E4349">
        <w:rPr>
          <w:rFonts w:ascii="Times New Roman" w:hAnsi="Times New Roman"/>
          <w:sz w:val="24"/>
          <w:szCs w:val="24"/>
        </w:rPr>
        <w:t xml:space="preserve"> по адресу: </w:t>
      </w:r>
      <w:r w:rsidR="00015940">
        <w:rPr>
          <w:rFonts w:ascii="Times New Roman" w:hAnsi="Times New Roman"/>
          <w:sz w:val="24"/>
          <w:szCs w:val="24"/>
        </w:rPr>
        <w:t>______________________</w:t>
      </w:r>
      <w:r w:rsidR="00781F0E" w:rsidRPr="002E4349">
        <w:rPr>
          <w:rFonts w:ascii="Times New Roman" w:hAnsi="Times New Roman"/>
          <w:sz w:val="24"/>
          <w:szCs w:val="24"/>
        </w:rPr>
        <w:t>,</w:t>
      </w:r>
      <w:r w:rsidR="0016545E" w:rsidRPr="002E4349">
        <w:rPr>
          <w:rFonts w:ascii="Times New Roman" w:hAnsi="Times New Roman"/>
          <w:sz w:val="24"/>
          <w:szCs w:val="24"/>
        </w:rPr>
        <w:t xml:space="preserve"> </w:t>
      </w:r>
      <w:r w:rsidR="003F5644" w:rsidRPr="002E4349">
        <w:rPr>
          <w:rFonts w:ascii="Times New Roman" w:hAnsi="Times New Roman"/>
          <w:sz w:val="24"/>
          <w:szCs w:val="24"/>
        </w:rPr>
        <w:t>и</w:t>
      </w:r>
      <w:r w:rsidR="00C15EF1" w:rsidRPr="002E4349">
        <w:rPr>
          <w:rFonts w:ascii="Times New Roman" w:hAnsi="Times New Roman"/>
          <w:sz w:val="24"/>
          <w:szCs w:val="24"/>
        </w:rPr>
        <w:t>менуем</w:t>
      </w:r>
      <w:r w:rsidR="00781F0E" w:rsidRPr="002E4349">
        <w:rPr>
          <w:rFonts w:ascii="Times New Roman" w:hAnsi="Times New Roman"/>
          <w:sz w:val="24"/>
          <w:szCs w:val="24"/>
        </w:rPr>
        <w:t>ая</w:t>
      </w:r>
      <w:r w:rsidR="00C15EF1" w:rsidRPr="002E4349">
        <w:rPr>
          <w:rFonts w:ascii="Times New Roman" w:hAnsi="Times New Roman"/>
          <w:sz w:val="24"/>
          <w:szCs w:val="24"/>
        </w:rPr>
        <w:t xml:space="preserve">  в дальнейшем </w:t>
      </w:r>
      <w:r w:rsidR="00C15EF1" w:rsidRPr="002E4349">
        <w:rPr>
          <w:rFonts w:ascii="Times New Roman" w:hAnsi="Times New Roman"/>
          <w:b/>
          <w:sz w:val="24"/>
          <w:szCs w:val="24"/>
        </w:rPr>
        <w:t>«Участник долевого строительства»</w:t>
      </w:r>
      <w:r w:rsidR="00CD4ABD" w:rsidRPr="002E4349">
        <w:rPr>
          <w:rFonts w:ascii="Times New Roman" w:hAnsi="Times New Roman"/>
          <w:sz w:val="24"/>
          <w:szCs w:val="24"/>
        </w:rPr>
        <w:t xml:space="preserve"> c другой стороны, вместе именуемые </w:t>
      </w:r>
      <w:r w:rsidR="00CD4ABD" w:rsidRPr="002E4349">
        <w:rPr>
          <w:rFonts w:ascii="Times New Roman" w:hAnsi="Times New Roman"/>
          <w:b/>
          <w:sz w:val="24"/>
          <w:szCs w:val="24"/>
        </w:rPr>
        <w:t>«Стороны»</w:t>
      </w:r>
      <w:r w:rsidR="00CD4ABD" w:rsidRPr="002E4349">
        <w:rPr>
          <w:rFonts w:ascii="Times New Roman" w:hAnsi="Times New Roman"/>
          <w:sz w:val="24"/>
          <w:szCs w:val="24"/>
        </w:rPr>
        <w:t xml:space="preserve">, а </w:t>
      </w:r>
      <w:r w:rsidR="00CD4ABD" w:rsidRPr="00EA7B9A">
        <w:rPr>
          <w:rFonts w:ascii="Times New Roman" w:hAnsi="Times New Roman"/>
          <w:sz w:val="24"/>
          <w:szCs w:val="24"/>
        </w:rPr>
        <w:t xml:space="preserve">раздельно </w:t>
      </w:r>
      <w:r w:rsidR="00CD4ABD" w:rsidRPr="00EA7B9A">
        <w:rPr>
          <w:rFonts w:ascii="Times New Roman" w:hAnsi="Times New Roman"/>
          <w:b/>
          <w:sz w:val="24"/>
          <w:szCs w:val="24"/>
        </w:rPr>
        <w:t>«Сторона»</w:t>
      </w:r>
      <w:r w:rsidR="00CD4ABD" w:rsidRPr="00EA7B9A">
        <w:rPr>
          <w:rFonts w:ascii="Times New Roman" w:hAnsi="Times New Roman"/>
          <w:sz w:val="24"/>
          <w:szCs w:val="24"/>
        </w:rPr>
        <w:t>, заключили настоящий Договор (далее именуемый «Договор») о нижеследующем:</w:t>
      </w:r>
    </w:p>
    <w:p w14:paraId="10D54882" w14:textId="77777777" w:rsidR="00442D7E" w:rsidRPr="00EA7B9A" w:rsidRDefault="00442D7E" w:rsidP="007C40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B636B2" w14:textId="24194202" w:rsidR="00EA7B9A" w:rsidRPr="00EA7B9A" w:rsidRDefault="00CD4ABD" w:rsidP="007C401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1. ТЕРМИНЫ И ОПРЕДЕЛЕНИЯ</w:t>
      </w:r>
    </w:p>
    <w:p w14:paraId="305D46E5" w14:textId="77777777" w:rsidR="00CD4ABD" w:rsidRPr="00EA7B9A" w:rsidRDefault="00CD4ABD" w:rsidP="00EA7B9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1.1. Если в тексте настоящего Договора не указано иное, то термины и определения имеют следующее значение:</w:t>
      </w:r>
    </w:p>
    <w:p w14:paraId="05759F54" w14:textId="0C0439F8" w:rsidR="00480DA3" w:rsidRPr="00D96BEC" w:rsidRDefault="00CD4ABD" w:rsidP="00EA7B9A">
      <w:pPr>
        <w:widowControl w:val="0"/>
        <w:tabs>
          <w:tab w:val="left" w:pos="426"/>
          <w:tab w:val="left" w:pos="9355"/>
        </w:tabs>
        <w:suppressAutoHyphens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- Объект (Дом) </w:t>
      </w:r>
      <w:r w:rsidR="00832B95" w:rsidRPr="00EA7B9A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832B95" w:rsidRPr="00EA7B9A">
        <w:rPr>
          <w:rFonts w:ascii="Times New Roman" w:eastAsia="Arial" w:hAnsi="Times New Roman"/>
          <w:sz w:val="24"/>
          <w:szCs w:val="24"/>
          <w:lang w:eastAsia="ar-SA"/>
        </w:rPr>
        <w:t>Многоквартирный ж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>илой дом</w:t>
      </w:r>
      <w:r w:rsidR="00832B95" w:rsidRPr="00EA7B9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, </w:t>
      </w:r>
      <w:r w:rsidR="00832B95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состоящий из </w:t>
      </w:r>
      <w:r w:rsidR="00CA3181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3</w:t>
      </w:r>
      <w:r w:rsidR="00F82AFA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-х</w:t>
      </w:r>
      <w:r w:rsidR="00832B95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блоков</w:t>
      </w:r>
      <w:r w:rsidRPr="003C2E1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, </w:t>
      </w:r>
      <w:r w:rsidR="00CD4341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12</w:t>
      </w:r>
      <w:r w:rsidR="00F82AFA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-ти</w:t>
      </w:r>
      <w:r w:rsidR="001E1AAD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832B95"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этажный</w:t>
      </w:r>
      <w:r w:rsidRPr="003C2E11">
        <w:rPr>
          <w:rFonts w:ascii="Times New Roman" w:eastAsia="Arial" w:hAnsi="Times New Roman"/>
          <w:bCs/>
          <w:sz w:val="24"/>
          <w:szCs w:val="24"/>
          <w:lang w:eastAsia="ar-SA"/>
        </w:rPr>
        <w:t>,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на </w:t>
      </w:r>
      <w:r w:rsidR="001D5863">
        <w:rPr>
          <w:rFonts w:ascii="Times New Roman" w:eastAsia="Arial" w:hAnsi="Times New Roman"/>
          <w:sz w:val="24"/>
          <w:szCs w:val="24"/>
          <w:lang w:eastAsia="ar-SA"/>
        </w:rPr>
        <w:t>216</w:t>
      </w:r>
      <w:r w:rsidRPr="002E4349">
        <w:rPr>
          <w:rFonts w:ascii="Times New Roman" w:eastAsia="Arial" w:hAnsi="Times New Roman"/>
          <w:sz w:val="24"/>
          <w:szCs w:val="24"/>
          <w:lang w:eastAsia="ar-SA"/>
        </w:rPr>
        <w:t xml:space="preserve"> квартир, общей площадью здания – </w:t>
      </w:r>
      <w:r w:rsidR="00D96BEC" w:rsidRPr="00D96BEC">
        <w:rPr>
          <w:rFonts w:ascii="Times New Roman" w:eastAsia="Arial" w:hAnsi="Times New Roman"/>
          <w:sz w:val="24"/>
          <w:szCs w:val="24"/>
          <w:lang w:eastAsia="ar-SA"/>
        </w:rPr>
        <w:t>19 907,8</w:t>
      </w:r>
      <w:r w:rsidR="009A6BEF" w:rsidRPr="002E4349">
        <w:rPr>
          <w:rFonts w:ascii="Times New Roman" w:eastAsia="Arial" w:hAnsi="Times New Roman"/>
          <w:sz w:val="24"/>
          <w:szCs w:val="24"/>
          <w:lang w:eastAsia="ar-SA"/>
        </w:rPr>
        <w:t xml:space="preserve"> кв.</w:t>
      </w:r>
      <w:r w:rsidRPr="002E4349">
        <w:rPr>
          <w:rFonts w:ascii="Times New Roman" w:eastAsia="Arial" w:hAnsi="Times New Roman"/>
          <w:sz w:val="24"/>
          <w:szCs w:val="24"/>
          <w:lang w:eastAsia="ar-SA"/>
        </w:rPr>
        <w:t>м.,</w:t>
      </w:r>
      <w:r w:rsidR="001E1AAD" w:rsidRPr="002E434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E4349">
        <w:rPr>
          <w:rFonts w:ascii="Times New Roman" w:eastAsia="Arial" w:hAnsi="Times New Roman"/>
          <w:sz w:val="24"/>
          <w:szCs w:val="24"/>
          <w:lang w:eastAsia="ar-SA"/>
        </w:rPr>
        <w:t xml:space="preserve">расположенного по </w:t>
      </w:r>
      <w:r w:rsidRPr="00D96BEC">
        <w:rPr>
          <w:rFonts w:ascii="Times New Roman" w:eastAsia="Arial" w:hAnsi="Times New Roman"/>
          <w:sz w:val="24"/>
          <w:szCs w:val="24"/>
          <w:lang w:eastAsia="ar-SA"/>
        </w:rPr>
        <w:t xml:space="preserve">адресу: </w:t>
      </w:r>
      <w:bookmarkStart w:id="0" w:name="_Hlk139033487"/>
      <w:r w:rsidR="00D96BEC" w:rsidRPr="00D96BEC">
        <w:rPr>
          <w:rFonts w:ascii="Times New Roman" w:eastAsia="Arial" w:hAnsi="Times New Roman"/>
          <w:sz w:val="24"/>
          <w:szCs w:val="24"/>
          <w:lang w:eastAsia="ar-SA"/>
        </w:rPr>
        <w:t xml:space="preserve">Кабардино-Балкарская Республика, г. Нальчик, </w:t>
      </w:r>
      <w:bookmarkStart w:id="1" w:name="_Hlk139036727"/>
      <w:r w:rsidR="00D96BEC" w:rsidRPr="00D96BEC">
        <w:rPr>
          <w:rFonts w:ascii="Times New Roman" w:eastAsia="Arial" w:hAnsi="Times New Roman"/>
          <w:sz w:val="24"/>
          <w:szCs w:val="24"/>
          <w:lang w:eastAsia="ar-SA"/>
        </w:rPr>
        <w:t xml:space="preserve">ул. Циолковского 7Б Дом </w:t>
      </w:r>
      <w:bookmarkEnd w:id="0"/>
      <w:bookmarkEnd w:id="1"/>
      <w:r w:rsidR="001D5863">
        <w:rPr>
          <w:rFonts w:ascii="Times New Roman" w:eastAsia="Arial" w:hAnsi="Times New Roman"/>
          <w:sz w:val="24"/>
          <w:szCs w:val="24"/>
          <w:lang w:eastAsia="ar-SA"/>
        </w:rPr>
        <w:t>__</w:t>
      </w:r>
      <w:r w:rsidRPr="00D96BEC">
        <w:rPr>
          <w:rFonts w:ascii="Times New Roman" w:eastAsia="Arial" w:hAnsi="Times New Roman"/>
          <w:sz w:val="24"/>
          <w:szCs w:val="24"/>
          <w:lang w:eastAsia="ar-SA"/>
        </w:rPr>
        <w:t>, с сетям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>и инженерно-технического обеспечения: электрическая, тепловая, водопроводная, канализационная, ли</w:t>
      </w:r>
      <w:r w:rsidR="00F82AFA">
        <w:rPr>
          <w:rFonts w:ascii="Times New Roman" w:eastAsia="Arial" w:hAnsi="Times New Roman"/>
          <w:sz w:val="24"/>
          <w:szCs w:val="24"/>
          <w:lang w:eastAsia="ar-SA"/>
        </w:rPr>
        <w:t>вневая, сети связи, на земельн</w:t>
      </w:r>
      <w:r w:rsidR="00480DA3">
        <w:rPr>
          <w:rFonts w:ascii="Times New Roman" w:eastAsia="Arial" w:hAnsi="Times New Roman"/>
          <w:sz w:val="24"/>
          <w:szCs w:val="24"/>
          <w:lang w:eastAsia="ar-SA"/>
        </w:rPr>
        <w:t>ом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участк</w:t>
      </w:r>
      <w:r w:rsidR="00480DA3">
        <w:rPr>
          <w:rFonts w:ascii="Times New Roman" w:eastAsia="Arial" w:hAnsi="Times New Roman"/>
          <w:sz w:val="24"/>
          <w:szCs w:val="24"/>
          <w:lang w:eastAsia="ar-SA"/>
        </w:rPr>
        <w:t>е</w:t>
      </w:r>
      <w:r w:rsidR="001E1AAD"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83DBA">
        <w:rPr>
          <w:rFonts w:ascii="Times New Roman" w:eastAsia="Arial" w:hAnsi="Times New Roman"/>
          <w:sz w:val="24"/>
          <w:szCs w:val="24"/>
          <w:lang w:eastAsia="ar-SA"/>
        </w:rPr>
        <w:t xml:space="preserve">общей </w:t>
      </w:r>
      <w:r w:rsidR="001E1AAD"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площадью </w:t>
      </w:r>
      <w:r w:rsidR="00D96BEC" w:rsidRPr="00D96BEC">
        <w:rPr>
          <w:rFonts w:ascii="Times New Roman" w:eastAsia="Arial" w:hAnsi="Times New Roman"/>
          <w:sz w:val="24"/>
          <w:szCs w:val="24"/>
          <w:lang w:eastAsia="ar-SA"/>
        </w:rPr>
        <w:t>20 918</w:t>
      </w:r>
      <w:r w:rsidR="001E1AAD"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кв.м</w:t>
      </w:r>
      <w:r w:rsidR="003C2E11" w:rsidRPr="00D96BEC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с кадастровым</w:t>
      </w:r>
      <w:r w:rsidR="00F82AFA">
        <w:rPr>
          <w:rFonts w:ascii="Times New Roman" w:eastAsia="Arial" w:hAnsi="Times New Roman"/>
          <w:sz w:val="24"/>
          <w:szCs w:val="24"/>
          <w:lang w:eastAsia="ar-SA"/>
        </w:rPr>
        <w:t xml:space="preserve"> номер</w:t>
      </w:r>
      <w:r w:rsidR="00480DA3">
        <w:rPr>
          <w:rFonts w:ascii="Times New Roman" w:eastAsia="Arial" w:hAnsi="Times New Roman"/>
          <w:sz w:val="24"/>
          <w:szCs w:val="24"/>
          <w:lang w:eastAsia="ar-SA"/>
        </w:rPr>
        <w:t>ом</w:t>
      </w:r>
      <w:r w:rsidR="00D96BEC">
        <w:rPr>
          <w:rFonts w:ascii="Times New Roman" w:eastAsia="Arial" w:hAnsi="Times New Roman"/>
          <w:sz w:val="24"/>
          <w:szCs w:val="24"/>
          <w:lang w:eastAsia="ar-SA"/>
        </w:rPr>
        <w:t>:</w:t>
      </w:r>
      <w:r w:rsidR="00F82AF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96BEC" w:rsidRPr="00D96BEC">
        <w:rPr>
          <w:rFonts w:ascii="Times New Roman" w:eastAsia="Arial" w:hAnsi="Times New Roman"/>
          <w:bCs/>
          <w:sz w:val="24"/>
          <w:szCs w:val="24"/>
          <w:lang w:eastAsia="ar-SA"/>
        </w:rPr>
        <w:t>07:09:0102023:215.</w:t>
      </w:r>
    </w:p>
    <w:p w14:paraId="0C6E0EB8" w14:textId="77777777" w:rsidR="00D81BA8" w:rsidRPr="00EA7B9A" w:rsidRDefault="00832B95" w:rsidP="00EA7B9A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Многоквартирный ж</w:t>
      </w:r>
      <w:r w:rsidR="00CD4ABD" w:rsidRPr="00EA7B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илой дом имеет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характеристики: </w:t>
      </w:r>
    </w:p>
    <w:p w14:paraId="75375AF8" w14:textId="77777777" w:rsidR="00CD4ABD" w:rsidRPr="009A6BEF" w:rsidRDefault="00CD4ABD" w:rsidP="009A6BE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вид: </w:t>
      </w:r>
      <w:r w:rsidRPr="00EA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многоквартирный </w:t>
      </w:r>
      <w:r w:rsidR="00832B95" w:rsidRPr="00EA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жилой </w:t>
      </w:r>
      <w:r w:rsidR="00480D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EA7B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A6BEF" w:rsidRPr="009A6B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 встроенными нежилыми помещениями</w:t>
      </w:r>
      <w:r w:rsidR="00480D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подземной автостоянкой,</w:t>
      </w:r>
    </w:p>
    <w:p w14:paraId="67A9C9C9" w14:textId="77777777" w:rsidR="00CD4ABD" w:rsidRPr="00EA7B9A" w:rsidRDefault="00CD4ABD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назначение: </w:t>
      </w:r>
      <w:r w:rsidRPr="009A6B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жилое,</w:t>
      </w:r>
      <w:r w:rsidR="009A6BEF" w:rsidRPr="009A6B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 встроенными нежилыми помещениями,</w:t>
      </w:r>
    </w:p>
    <w:p w14:paraId="77AF2139" w14:textId="77777777" w:rsidR="00CD4ABD" w:rsidRPr="009A6BEF" w:rsidRDefault="00CD4ABD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этажность: </w:t>
      </w:r>
      <w:r w:rsidR="00AD21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  <w:r w:rsidRPr="00EA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этаже</w:t>
      </w:r>
      <w:r w:rsidRPr="009A6B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й,</w:t>
      </w:r>
    </w:p>
    <w:p w14:paraId="149A758E" w14:textId="77777777" w:rsidR="009A6BEF" w:rsidRPr="00EA7B9A" w:rsidRDefault="009A6BEF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BEF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</w:t>
      </w:r>
      <w:r w:rsidR="00AD21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этажей, из них 1 подземный,</w:t>
      </w:r>
    </w:p>
    <w:p w14:paraId="049C8728" w14:textId="43A7E3FE" w:rsidR="00CD4ABD" w:rsidRPr="00EA7B9A" w:rsidRDefault="00CD4ABD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>общая площадь</w:t>
      </w:r>
      <w:r w:rsidRPr="00EA7B9A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BEC" w:rsidRPr="00D96BEC">
        <w:rPr>
          <w:rFonts w:ascii="Times New Roman" w:eastAsia="Arial" w:hAnsi="Times New Roman"/>
          <w:b/>
          <w:bCs/>
          <w:i/>
          <w:iCs/>
          <w:sz w:val="24"/>
          <w:szCs w:val="24"/>
          <w:lang w:eastAsia="ar-SA"/>
        </w:rPr>
        <w:t>19 907,8</w:t>
      </w:r>
      <w:r w:rsidRPr="00EA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кв.м.</w:t>
      </w:r>
      <w:r w:rsidR="009A6BE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3F9B059" w14:textId="77777777" w:rsidR="00CD4ABD" w:rsidRPr="001416A3" w:rsidRDefault="00CD4ABD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16A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наружных стен и каркаса: </w:t>
      </w:r>
      <w:r w:rsidR="00140D64" w:rsidRPr="001416A3">
        <w:rPr>
          <w:rFonts w:ascii="Times New Roman" w:hAnsi="Times New Roman"/>
          <w:b/>
          <w:i/>
          <w:sz w:val="24"/>
          <w:szCs w:val="24"/>
        </w:rPr>
        <w:t>С монолитным железобетонным каркасом и стенами из мелкоштучных каменных материалов (кирпич</w:t>
      </w:r>
      <w:r w:rsidR="000E4701" w:rsidRPr="001416A3">
        <w:rPr>
          <w:rFonts w:ascii="Times New Roman" w:hAnsi="Times New Roman"/>
          <w:b/>
          <w:i/>
          <w:sz w:val="24"/>
          <w:szCs w:val="24"/>
        </w:rPr>
        <w:t>, блоки и т.д</w:t>
      </w:r>
      <w:r w:rsidR="00140D64" w:rsidRPr="001416A3">
        <w:rPr>
          <w:rFonts w:ascii="Times New Roman" w:hAnsi="Times New Roman"/>
          <w:b/>
          <w:i/>
          <w:sz w:val="24"/>
          <w:szCs w:val="24"/>
        </w:rPr>
        <w:t>)</w:t>
      </w:r>
      <w:r w:rsidRPr="001416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1416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1CEEFD42" w14:textId="1AE26250" w:rsidR="00CD4ABD" w:rsidRPr="001416A3" w:rsidRDefault="00CD4ABD" w:rsidP="00EA7B9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6A3">
        <w:rPr>
          <w:rFonts w:ascii="Times New Roman" w:eastAsia="Times New Roman" w:hAnsi="Times New Roman"/>
          <w:sz w:val="24"/>
          <w:szCs w:val="24"/>
          <w:lang w:eastAsia="ru-RU"/>
        </w:rPr>
        <w:t>материал поэтажных перекрытий</w:t>
      </w:r>
      <w:r w:rsidR="00140D64" w:rsidRPr="001416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A6BEF" w:rsidRPr="001416A3">
        <w:rPr>
          <w:rFonts w:ascii="Times New Roman" w:hAnsi="Times New Roman"/>
          <w:b/>
          <w:i/>
          <w:sz w:val="24"/>
          <w:szCs w:val="24"/>
        </w:rPr>
        <w:t>Монолитные</w:t>
      </w:r>
      <w:r w:rsidR="00140D64" w:rsidRPr="001416A3">
        <w:rPr>
          <w:rFonts w:ascii="Times New Roman" w:hAnsi="Times New Roman"/>
          <w:b/>
          <w:i/>
          <w:sz w:val="24"/>
          <w:szCs w:val="24"/>
        </w:rPr>
        <w:t xml:space="preserve"> железобетонные</w:t>
      </w:r>
      <w:r w:rsidR="00D96BEC">
        <w:rPr>
          <w:rFonts w:ascii="Times New Roman" w:hAnsi="Times New Roman"/>
          <w:b/>
          <w:i/>
          <w:sz w:val="24"/>
          <w:szCs w:val="24"/>
        </w:rPr>
        <w:t>.</w:t>
      </w:r>
    </w:p>
    <w:p w14:paraId="177685ED" w14:textId="79E26522" w:rsidR="00CD4ABD" w:rsidRPr="00C36F42" w:rsidRDefault="00C36F42" w:rsidP="00C36F42">
      <w:pPr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CD4ABD"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Объект долевого строительства - </w:t>
      </w:r>
      <w:r w:rsidR="00CD4ABD" w:rsidRPr="00C36F42">
        <w:rPr>
          <w:rFonts w:ascii="Times New Roman" w:eastAsia="Times New Roman" w:hAnsi="Times New Roman"/>
          <w:b/>
          <w:sz w:val="24"/>
          <w:szCs w:val="24"/>
          <w:lang w:eastAsia="ar-SA"/>
        </w:rPr>
        <w:t>Квартира</w:t>
      </w:r>
      <w:r w:rsidR="00CD4ABD" w:rsidRPr="00C36F42">
        <w:rPr>
          <w:rFonts w:ascii="Times New Roman" w:eastAsia="Times New Roman" w:hAnsi="Times New Roman"/>
          <w:sz w:val="24"/>
          <w:szCs w:val="24"/>
          <w:lang w:eastAsia="ar-SA"/>
        </w:rPr>
        <w:t>, то есть жилое помещение, подлежащее передаче Участнику долевого строительства, исполнившему свои обязательства по оплате Договора, после получения разрешения на ввод в эксплуатацию Дома и входящее в состав Дома. План Квартиры приведен в Приложении №1 к настоящему Договору;</w:t>
      </w:r>
    </w:p>
    <w:p w14:paraId="38FC8A5F" w14:textId="77777777" w:rsidR="00CD4ABD" w:rsidRPr="00C36F42" w:rsidRDefault="00CD4ABD" w:rsidP="00C36F42">
      <w:pPr>
        <w:widowControl w:val="0"/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>- Жилая площадь – площадь жилых комнат в Квартире;</w:t>
      </w:r>
    </w:p>
    <w:p w14:paraId="4B553DF8" w14:textId="77777777" w:rsidR="00CD4ABD" w:rsidRPr="00C36F42" w:rsidRDefault="00CD4ABD" w:rsidP="00C36F42">
      <w:pPr>
        <w:widowControl w:val="0"/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- Площадь Квартиры </w:t>
      </w:r>
      <w:r w:rsidR="00F82AFA" w:rsidRPr="00C36F42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площадь Квартиры, включающая в себя площадь всех помещений, в том числе жилую площадь, площадь балконов, лоджий, веранд и террас</w:t>
      </w:r>
      <w:r w:rsidR="00DF1299"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>на основании которой, исходя из стоимости одного квадратного метра</w:t>
      </w:r>
      <w:r w:rsidR="00F82AFA" w:rsidRPr="00C36F4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стоимость Квартиры (Цена Договора);</w:t>
      </w:r>
    </w:p>
    <w:p w14:paraId="20373CAC" w14:textId="77777777" w:rsidR="00CD4ABD" w:rsidRPr="00C36F42" w:rsidRDefault="00CD4ABD" w:rsidP="00C36F42">
      <w:pPr>
        <w:widowControl w:val="0"/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BEF"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Общая площадь Квартиры - площадь квартиры в соответствии с проектной документацией, </w:t>
      </w:r>
      <w:r w:rsidRPr="009A6BE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и, которая, будучи уточненной  после </w:t>
      </w:r>
      <w:r w:rsidR="000E4701" w:rsidRPr="009A6BEF">
        <w:rPr>
          <w:rFonts w:ascii="Times New Roman" w:eastAsia="Times New Roman" w:hAnsi="Times New Roman"/>
          <w:sz w:val="24"/>
          <w:szCs w:val="24"/>
          <w:lang w:eastAsia="ar-SA"/>
        </w:rPr>
        <w:t>проведения  натурных обмеров кадастровым инженером</w:t>
      </w:r>
      <w:r w:rsidRPr="009A6BEF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 ввода Объекта в эксплуатацию, будет указана в </w:t>
      </w:r>
      <w:r w:rsidR="000E4701" w:rsidRPr="009A6BEF">
        <w:rPr>
          <w:rFonts w:ascii="Times New Roman" w:eastAsia="Times New Roman" w:hAnsi="Times New Roman"/>
          <w:sz w:val="24"/>
          <w:szCs w:val="24"/>
          <w:lang w:eastAsia="ar-SA"/>
        </w:rPr>
        <w:t>Выписке</w:t>
      </w:r>
      <w:r w:rsidR="000E4701"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из Единого государственного реестра недвижимости</w:t>
      </w: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>. Данная площадь определяется согласно п. 5 ст. 15 Жилищного Кодекса РФ, действующего на момент заключения настоящего Договора,  и «состоит из суммы площади всех частей такого помещения, включая площадь помещений вспомогательного использования</w:t>
      </w:r>
      <w:r w:rsidR="008B2B1D"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(балконов, лоджий, веранд и террас)</w:t>
      </w:r>
      <w:r w:rsidRPr="00C36F42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предназначенных для удовлетворения гражданами бытовых и иных нужд, связанных с их проживанием в жилом помещении, и применяется для регулирования жилищных отношений Участника долевого строительства;</w:t>
      </w:r>
    </w:p>
    <w:p w14:paraId="021F4357" w14:textId="77777777" w:rsidR="00CD4ABD" w:rsidRPr="00EA7B9A" w:rsidRDefault="00C36F42" w:rsidP="00C36F42">
      <w:pPr>
        <w:widowControl w:val="0"/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вышеуказанные площади уточняются после натурных обмеров </w:t>
      </w:r>
      <w:r w:rsidR="00B61A7E" w:rsidRPr="00EA7B9A">
        <w:rPr>
          <w:rFonts w:ascii="Times New Roman" w:eastAsia="Times New Roman" w:hAnsi="Times New Roman"/>
          <w:sz w:val="24"/>
          <w:szCs w:val="24"/>
          <w:lang w:eastAsia="ar-SA"/>
        </w:rPr>
        <w:t>кадастровым инженером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 ввода Объекта в эксплуатацию;</w:t>
      </w:r>
    </w:p>
    <w:p w14:paraId="04672492" w14:textId="77777777" w:rsidR="00CD4ABD" w:rsidRPr="00EA7B9A" w:rsidRDefault="00C36F42" w:rsidP="00C36F42">
      <w:pPr>
        <w:widowControl w:val="0"/>
        <w:tabs>
          <w:tab w:val="left" w:pos="696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Окончательная площадь Квартиры - уточненная  после натурных обмеров </w:t>
      </w:r>
      <w:r w:rsidR="00B61A7E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кадастровым инженером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после ввода Объекта в эксплуатацию Площадь Квартиры.</w:t>
      </w:r>
      <w:r w:rsidR="00CD4ABD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03F29EDB" w14:textId="77777777" w:rsidR="00EA7B9A" w:rsidRDefault="00EA7B9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3710EE" w14:textId="7D4ED3E4" w:rsidR="00EA7B9A" w:rsidRPr="00EA7B9A" w:rsidRDefault="00CD4ABD" w:rsidP="00D96BEC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2. ПРЕДМЕТ  ДОГОВОРА</w:t>
      </w:r>
    </w:p>
    <w:p w14:paraId="19916B3B" w14:textId="4C5F078F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A7B9A">
        <w:rPr>
          <w:rFonts w:ascii="Times New Roman" w:eastAsia="Arial Unicode MS" w:hAnsi="Times New Roman"/>
          <w:sz w:val="24"/>
          <w:szCs w:val="24"/>
          <w:lang w:eastAsia="ar-SA"/>
        </w:rPr>
        <w:t xml:space="preserve">      </w:t>
      </w:r>
      <w:r w:rsidRPr="00EA7B9A">
        <w:rPr>
          <w:rFonts w:ascii="Times New Roman" w:eastAsia="Arial Unicode MS" w:hAnsi="Times New Roman"/>
          <w:sz w:val="24"/>
          <w:szCs w:val="24"/>
          <w:lang w:eastAsia="ar-SA"/>
        </w:rPr>
        <w:tab/>
        <w:t xml:space="preserve">2.1. По настоящему Договору Застройщик обязуется в предусмотренный Договором срок, своими силами и с привлечением третьих лиц, построить Объект и после получения разрешения на ввод Объекта в эксплуатацию, передать Участнику долевого строительства в собственность 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>Объект долевого строительства –</w:t>
      </w:r>
      <w:r w:rsidR="009A6BEF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>К</w:t>
      </w:r>
      <w:r w:rsidR="00F318D5" w:rsidRPr="002E4349">
        <w:rPr>
          <w:rFonts w:ascii="Times New Roman" w:eastAsia="Arial Unicode MS" w:hAnsi="Times New Roman"/>
          <w:sz w:val="24"/>
          <w:szCs w:val="24"/>
          <w:lang w:eastAsia="ar-SA"/>
        </w:rPr>
        <w:t>вартир</w:t>
      </w:r>
      <w:r w:rsidR="003F5644" w:rsidRPr="002E4349">
        <w:rPr>
          <w:rFonts w:ascii="Times New Roman" w:eastAsia="Arial Unicode MS" w:hAnsi="Times New Roman"/>
          <w:sz w:val="24"/>
          <w:szCs w:val="24"/>
          <w:lang w:eastAsia="ar-SA"/>
        </w:rPr>
        <w:t>а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со строительным номером </w:t>
      </w:r>
      <w:r w:rsidR="00781F0E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 xml:space="preserve">№ </w:t>
      </w:r>
      <w:r w:rsidR="00015940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___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, площадью </w:t>
      </w:r>
      <w:r w:rsidR="00860102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Квартиры </w:t>
      </w:r>
      <w:r w:rsidR="00015940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_____</w:t>
      </w:r>
      <w:r w:rsidR="00781F0E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 xml:space="preserve"> </w:t>
      </w:r>
      <w:r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кв.м.</w:t>
      </w:r>
      <w:r w:rsidR="00F318D5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с учетом увеличения или уменьшения площади, после обмера по внутреннему периметру всей горизонтальной проекции квартиры с учетом лоджий, балконов</w:t>
      </w:r>
      <w:r w:rsidR="00F97F4D" w:rsidRPr="002E4349">
        <w:rPr>
          <w:rFonts w:ascii="Times New Roman" w:eastAsia="Arial Unicode MS" w:hAnsi="Times New Roman"/>
          <w:sz w:val="24"/>
          <w:szCs w:val="24"/>
          <w:lang w:eastAsia="ar-SA"/>
        </w:rPr>
        <w:t>, мест общего пользования и завершения всех расчетов по настоящему Договору. Площадь квартиры определена в пределах внутреннего контура граней,</w:t>
      </w:r>
      <w:r w:rsidR="008B2B1D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F97F4D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ограждающих ее конструкций</w:t>
      </w:r>
      <w:r w:rsidR="008B2B1D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без учета межкомнатных перегородок</w:t>
      </w:r>
      <w:r w:rsidR="00F97F4D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,  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расположенную </w:t>
      </w:r>
      <w:r w:rsidR="006E3626" w:rsidRPr="002E4349">
        <w:rPr>
          <w:rFonts w:ascii="Times New Roman" w:eastAsia="Arial Unicode MS" w:hAnsi="Times New Roman"/>
          <w:sz w:val="24"/>
          <w:szCs w:val="24"/>
          <w:lang w:eastAsia="ar-SA"/>
        </w:rPr>
        <w:t>на</w:t>
      </w:r>
      <w:r w:rsidR="00860102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 xml:space="preserve"> </w:t>
      </w:r>
      <w:r w:rsidR="006E3626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 xml:space="preserve">       </w:t>
      </w:r>
      <w:r w:rsidR="00015940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___</w:t>
      </w:r>
      <w:r w:rsidR="00781F0E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 xml:space="preserve">-ом </w:t>
      </w:r>
      <w:r w:rsidR="00C17707" w:rsidRPr="002E4349">
        <w:rPr>
          <w:rFonts w:ascii="Times New Roman" w:eastAsia="Arial Unicode MS" w:hAnsi="Times New Roman"/>
          <w:sz w:val="24"/>
          <w:szCs w:val="24"/>
          <w:u w:val="single"/>
          <w:lang w:eastAsia="ar-SA"/>
        </w:rPr>
        <w:t>этаже</w:t>
      </w:r>
      <w:r w:rsidR="00C17707"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, 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(далее по тексту - Квартиру),  построенную в соответствии с проектной документацией в </w:t>
      </w:r>
      <w:r w:rsidR="00B61A7E" w:rsidRPr="002E4349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многоквартирном </w:t>
      </w:r>
      <w:r w:rsidRPr="002E4349">
        <w:rPr>
          <w:rFonts w:ascii="Times New Roman" w:eastAsia="Arial Unicode MS" w:hAnsi="Times New Roman"/>
          <w:b/>
          <w:sz w:val="24"/>
          <w:szCs w:val="24"/>
          <w:lang w:eastAsia="ar-SA"/>
        </w:rPr>
        <w:t>жилом доме</w:t>
      </w:r>
      <w:r w:rsidR="00847FA5" w:rsidRPr="002E4349">
        <w:rPr>
          <w:rFonts w:ascii="Times New Roman" w:eastAsia="Arial Unicode MS" w:hAnsi="Times New Roman"/>
          <w:sz w:val="24"/>
          <w:szCs w:val="24"/>
          <w:lang w:eastAsia="ar-SA"/>
        </w:rPr>
        <w:t>,</w:t>
      </w:r>
      <w:r w:rsidRPr="002E4349">
        <w:rPr>
          <w:rFonts w:ascii="Times New Roman" w:eastAsia="Arial Unicode MS" w:hAnsi="Times New Roman"/>
          <w:sz w:val="24"/>
          <w:szCs w:val="24"/>
          <w:lang w:eastAsia="ar-SA"/>
        </w:rPr>
        <w:t xml:space="preserve"> расположенном по адресу:</w:t>
      </w:r>
      <w:r w:rsidR="00D96BEC" w:rsidRPr="00D96BEC">
        <w:rPr>
          <w:rFonts w:ascii="Times New Roman" w:eastAsia="Arial" w:hAnsi="Times New Roman"/>
          <w:sz w:val="24"/>
          <w:szCs w:val="24"/>
          <w:lang w:eastAsia="ar-SA"/>
        </w:rPr>
        <w:t xml:space="preserve"> Кабардино-Балкарская Республика, г. Нальчик, ул. Циолковского 7Б Дом А</w:t>
      </w:r>
      <w:r w:rsidR="00C17707" w:rsidRPr="00EA7B9A">
        <w:rPr>
          <w:rFonts w:ascii="Times New Roman" w:eastAsia="Arial" w:hAnsi="Times New Roman"/>
          <w:b/>
          <w:sz w:val="24"/>
          <w:szCs w:val="24"/>
          <w:lang w:eastAsia="ar-SA"/>
        </w:rPr>
        <w:t>,</w:t>
      </w:r>
      <w:r w:rsidRPr="00EA7B9A">
        <w:rPr>
          <w:rFonts w:ascii="Times New Roman" w:eastAsia="Arial Unicode MS" w:hAnsi="Times New Roman"/>
          <w:sz w:val="24"/>
          <w:szCs w:val="24"/>
          <w:lang w:eastAsia="ar-SA"/>
        </w:rPr>
        <w:t xml:space="preserve"> а Участник долевого строительства обязуется уплатить обусловленную Договором цену и принять Квартиру, при наличии разрешения на ввод в эксплуатацию Объекта, расположенного по адресу: </w:t>
      </w:r>
      <w:r w:rsidR="00377C2A" w:rsidRPr="00D96BEC">
        <w:rPr>
          <w:rFonts w:ascii="Times New Roman" w:eastAsia="Arial" w:hAnsi="Times New Roman"/>
          <w:sz w:val="24"/>
          <w:szCs w:val="24"/>
          <w:lang w:eastAsia="ar-SA"/>
        </w:rPr>
        <w:t>Кабардино-Балкарская Республика, г. Нальчик, ул. Циолковского 7Б Дом А</w:t>
      </w:r>
      <w:r w:rsidR="00015940">
        <w:rPr>
          <w:rFonts w:ascii="Times New Roman" w:eastAsia="Arial" w:hAnsi="Times New Roman"/>
          <w:b/>
          <w:sz w:val="24"/>
          <w:szCs w:val="24"/>
          <w:lang w:eastAsia="ar-SA"/>
        </w:rPr>
        <w:t>.</w:t>
      </w:r>
    </w:p>
    <w:p w14:paraId="7ACB7811" w14:textId="710884CA" w:rsidR="00B4577F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A7B9A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5C3F7F">
        <w:rPr>
          <w:rFonts w:ascii="Times New Roman" w:eastAsia="Arial Unicode MS" w:hAnsi="Times New Roman"/>
          <w:sz w:val="24"/>
          <w:szCs w:val="24"/>
          <w:lang w:eastAsia="ar-SA"/>
        </w:rPr>
        <w:t xml:space="preserve">2.2. </w:t>
      </w:r>
      <w:r w:rsidR="00483CAC" w:rsidRPr="005C3F7F">
        <w:rPr>
          <w:rFonts w:ascii="Times New Roman" w:eastAsia="Arial Unicode MS" w:hAnsi="Times New Roman"/>
          <w:sz w:val="24"/>
          <w:szCs w:val="24"/>
          <w:lang w:eastAsia="ar-SA"/>
        </w:rPr>
        <w:t>Квартира будет передана Участникам долевого строительства в следующем виде:  без внутренней отделки,  без внутриквартирной разводки водопровода (для подключения к стоякам – отводы с индивидуальными поквартирными счетчиками расхода ХВС); канализование: без внутриквартирной разводки и установки сантехнических приборов (для подключения к стояку – отвод с заглушкой); система электроснабжения: устройство системы электроснабжения до ввода в Квартиру. В Квартире будут установлены: металлическая входная дверь, оконные блоки из профиля ПВХ</w:t>
      </w:r>
      <w:r w:rsidR="00B4577F" w:rsidRPr="005C3F7F"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r w:rsidR="00483CAC" w:rsidRPr="00EA7B9A">
        <w:rPr>
          <w:rFonts w:ascii="Times New Roman" w:eastAsia="Arial Unicode MS" w:hAnsi="Times New Roman"/>
          <w:sz w:val="24"/>
          <w:szCs w:val="24"/>
          <w:lang w:eastAsia="ar-SA"/>
        </w:rPr>
        <w:tab/>
      </w:r>
    </w:p>
    <w:p w14:paraId="6ACA28DF" w14:textId="3967BAC3" w:rsidR="00CD4ABD" w:rsidRPr="00EA7B9A" w:rsidRDefault="00847FA5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2.3. Площадь Квартиры указана в соответствии с планировкой типового этажа и после проведения паспортизации Объекта, указанного в п. 1.1. настоящего Договора, может иметь отклонения, как в большую, так и в меньшую стороны. Стороны договорились о том, что, в случае отклонений от указанной в Договоре площади Квартиры, влечет за собой перерасчет стоимости Квартиры (Цены Договора). </w:t>
      </w:r>
    </w:p>
    <w:p w14:paraId="688EE739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договорились, что после получения результатов обмера </w:t>
      </w:r>
      <w:r w:rsidR="007C1856" w:rsidRPr="00EA7B9A">
        <w:rPr>
          <w:rFonts w:ascii="Times New Roman" w:eastAsia="Times New Roman" w:hAnsi="Times New Roman"/>
          <w:sz w:val="24"/>
          <w:szCs w:val="24"/>
          <w:lang w:eastAsia="ru-RU"/>
        </w:rPr>
        <w:t>кадастрового инженера</w:t>
      </w: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 xml:space="preserve"> (до момента передачи Квартиры Участнику долевого строительства), производят перерасчет долевого взноса в соответствии с возникшей разницей площадей, и осуществляют либо доплату, либо возврат средств, исходя из цены одного квадратного метра Площади Квартиры, указанной в п. 5.2. настоящего Договора.</w:t>
      </w:r>
    </w:p>
    <w:p w14:paraId="4D496B6B" w14:textId="77777777" w:rsidR="00EA7B9A" w:rsidRDefault="00EA7B9A" w:rsidP="00EA7B9A">
      <w:pPr>
        <w:tabs>
          <w:tab w:val="left" w:pos="720"/>
          <w:tab w:val="left" w:pos="12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E43D1F" w14:textId="614B5EF1" w:rsidR="00EA7B9A" w:rsidRPr="00EA7B9A" w:rsidRDefault="00CD4ABD" w:rsidP="00442D7E">
      <w:pPr>
        <w:tabs>
          <w:tab w:val="left" w:pos="720"/>
          <w:tab w:val="left" w:pos="12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Глава 3. ПРАВОВОЕ ОБОСНОВАНИЕ НАСТОЯЩЕГО  ДОГОВОРА</w:t>
      </w:r>
    </w:p>
    <w:p w14:paraId="0A09B4C4" w14:textId="77777777" w:rsidR="00CD4ABD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Договор заключается для урегулирования отношений Сторон, предусмотренных Гражданским Кодексом РФ,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(далее - Закон) и другими нормативными правовыми актами.</w:t>
      </w:r>
    </w:p>
    <w:p w14:paraId="31688943" w14:textId="77777777" w:rsidR="00EA7B9A" w:rsidRPr="00EA7B9A" w:rsidRDefault="00EA7B9A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80C661" w14:textId="5B7491CC" w:rsidR="00EA7B9A" w:rsidRPr="00EA7B9A" w:rsidRDefault="00CD4ABD" w:rsidP="00331023">
      <w:pPr>
        <w:tabs>
          <w:tab w:val="left" w:pos="180"/>
          <w:tab w:val="left" w:pos="224"/>
          <w:tab w:val="left" w:pos="54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4.  ПРАВОВОЕ  ОБЕСПЕЧЕНИЕ  ДОГОВОРА</w:t>
      </w:r>
    </w:p>
    <w:p w14:paraId="15472F4A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4.1.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Гражданский кодекс Российской Федерации (с изменениями и дополнениями);</w:t>
      </w:r>
    </w:p>
    <w:p w14:paraId="66EDD843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4.2.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14:paraId="4D8E6CE3" w14:textId="77777777" w:rsidR="00221E70" w:rsidRPr="00EA7B9A" w:rsidRDefault="00221E70" w:rsidP="00EA7B9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>. Федеральный закон от 13.07.2015 г. № 218-ФЗ (ред. от 31.12.2017) «О государственной регистрации недвижимости».</w:t>
      </w:r>
    </w:p>
    <w:p w14:paraId="6BF4258A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Иные нормативные правовые акты Российской Федерации, регулирующие порядок регистрации прав на недвижимое имущество и сделок с ним;</w:t>
      </w:r>
    </w:p>
    <w:p w14:paraId="1051209D" w14:textId="147C16EB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</w:t>
      </w:r>
      <w:r w:rsidR="00B4577F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Разрешение на строительство № 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07-09-26-2023 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от «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31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» 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марта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23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года,  выдано 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Местной администрацией городского округа Нальчик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сроком действия до «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01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» 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апреля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</w:t>
      </w:r>
      <w:r w:rsidR="0033102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="00781F0E" w:rsidRPr="000159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года</w:t>
      </w:r>
      <w:r w:rsidR="00781F0E" w:rsidRPr="00781F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35CD5B8" w14:textId="77777777" w:rsidR="00CD4ABD" w:rsidRPr="00EA7B9A" w:rsidRDefault="0087147B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hAnsi="Times New Roman"/>
          <w:sz w:val="24"/>
          <w:szCs w:val="24"/>
          <w:lang w:eastAsia="ar-SA"/>
        </w:rPr>
        <w:tab/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. 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Договора, свидетельства,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6B7FAD89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A7B9A">
        <w:rPr>
          <w:rFonts w:ascii="Times New Roman" w:hAnsi="Times New Roman"/>
          <w:sz w:val="24"/>
          <w:szCs w:val="24"/>
        </w:rPr>
        <w:t xml:space="preserve"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и опубликована в соответствии с требованиями действующего законодательства Российской Федерации на сайте </w:t>
      </w:r>
      <w:r w:rsidRPr="00EA7B9A">
        <w:rPr>
          <w:rFonts w:ascii="Times New Roman" w:eastAsia="Times New Roman" w:hAnsi="Times New Roman"/>
          <w:b/>
          <w:sz w:val="24"/>
          <w:szCs w:val="24"/>
          <w:u w:val="single"/>
          <w:lang w:val="en-US" w:eastAsia="ar-SA"/>
        </w:rPr>
        <w:t>www</w:t>
      </w:r>
      <w:r w:rsidRPr="00EA7B9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12475C" w:rsidRPr="00EA7B9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наш.дом.рф</w:t>
      </w:r>
    </w:p>
    <w:p w14:paraId="1C315BBB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Стороны предоставляют друг другу взаимные гарантии на весь период срока действия настоящего Договора в том, что:</w:t>
      </w:r>
    </w:p>
    <w:p w14:paraId="2C98CB42" w14:textId="77777777" w:rsidR="00CD4ABD" w:rsidRPr="00EA7B9A" w:rsidRDefault="00CD4ABD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настоящий Договор подписан уполномоченными лицами и устанавливает юридически действительные обязательства;</w:t>
      </w:r>
    </w:p>
    <w:p w14:paraId="7CBA70E6" w14:textId="77777777" w:rsidR="00CD4ABD" w:rsidRPr="00EA7B9A" w:rsidRDefault="00CD4ABD" w:rsidP="00EA7B9A">
      <w:pPr>
        <w:tabs>
          <w:tab w:val="left" w:pos="720"/>
          <w:tab w:val="left" w:pos="1260"/>
          <w:tab w:val="left" w:pos="7938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 w:rsidRPr="00EA7B9A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.2. заключение настоящего Договора и выполнение его условий не приведет к 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законодательства Российской Федерации;</w:t>
      </w:r>
    </w:p>
    <w:p w14:paraId="178A242A" w14:textId="77777777" w:rsidR="00CD4ABD" w:rsidRDefault="00B4577F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4.9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Застройщик гарантирует, что Объект долевого строительства, подлежащей передаче Участнику долевого строительства, на момент заключения настоящего Договора не заложен, </w:t>
      </w:r>
      <w:r w:rsidR="00CD4ABD" w:rsidRPr="00EA7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 является предметом судебного разбирательства, не продан, в споре и под арестом не состоит и не обременен какими-либо иными правами третьих лиц.</w:t>
      </w:r>
    </w:p>
    <w:p w14:paraId="299A156F" w14:textId="77777777" w:rsidR="00EA7B9A" w:rsidRPr="00EA7B9A" w:rsidRDefault="00EA7B9A" w:rsidP="00EA7B9A">
      <w:pPr>
        <w:tabs>
          <w:tab w:val="left" w:pos="720"/>
          <w:tab w:val="left" w:pos="12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CCF28C" w14:textId="23863AD7" w:rsidR="00EA7B9A" w:rsidRPr="00EA7B9A" w:rsidRDefault="00CD4ABD" w:rsidP="00442D7E">
      <w:pPr>
        <w:tabs>
          <w:tab w:val="left" w:pos="720"/>
          <w:tab w:val="left" w:pos="126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5.  ЦЕНА  НАСТОЯЩЕГО  ДОГОВОРА И ПОРЯДОК  ЕЕ УПЛАТЫ</w:t>
      </w:r>
    </w:p>
    <w:p w14:paraId="3C81C092" w14:textId="77777777" w:rsidR="00CD4ABD" w:rsidRPr="00EA7B9A" w:rsidRDefault="00CD4ABD" w:rsidP="00EA7B9A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5.1. Цена настоящего Договора представляет собой размер денежных средств, подлежащих уплате Участником долевого строительства для строительства (создания) Объекта долевого строительства  (Квартиры).</w:t>
      </w:r>
    </w:p>
    <w:p w14:paraId="58C58777" w14:textId="77777777" w:rsidR="00CD4ABD" w:rsidRPr="00EA7B9A" w:rsidRDefault="00CD4ABD" w:rsidP="00EA7B9A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Квартиру, расходы за услуги органов </w:t>
      </w:r>
      <w:r w:rsidR="0012475C" w:rsidRPr="00EA7B9A">
        <w:rPr>
          <w:rFonts w:ascii="Times New Roman" w:eastAsia="Times New Roman" w:hAnsi="Times New Roman"/>
          <w:sz w:val="24"/>
          <w:szCs w:val="24"/>
          <w:lang w:eastAsia="ar-SA"/>
        </w:rPr>
        <w:t>кадастрового учета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технической инвентаризации Квартиры, расходы по оплате городской, междугородной и международной телефонной связи (в случае оборудования Квартиры средствами связи), расходы за услуги и работы по управлению имуществом Дома, расходы на содержание, текущий и капитальный ремонт Квартиры и общего имущества Дома, расходы за коммунальные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Квартиры, вывоза твердых бытовых отходов, уборки Дома и прилегающей к нему территории, расходы по охране Дома и Квартиры, и другие необходимые расходы, связанные с эксплуатацией имущества Дома и Квартиры и обеспечением функционирования Дома и Квартиры в соответствии с их назначением, возникающие после ввода Объекта  в эксплуатацию.</w:t>
      </w:r>
    </w:p>
    <w:p w14:paraId="2CEAC5AF" w14:textId="5DF16143" w:rsidR="005C3F7F" w:rsidRPr="00C4154B" w:rsidRDefault="00CD4ABD" w:rsidP="00C4154B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C3F7F">
        <w:rPr>
          <w:rFonts w:ascii="Times New Roman" w:eastAsia="Times New Roman" w:hAnsi="Times New Roman"/>
          <w:sz w:val="24"/>
          <w:szCs w:val="24"/>
          <w:lang w:eastAsia="ar-SA"/>
        </w:rPr>
        <w:t xml:space="preserve">5.2. С учетом размера Площади Квартиры размер денежных средств, подлежащих уплате Участником долевого </w:t>
      </w:r>
      <w:r w:rsidRPr="005C3F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строительства (Цена Договора), 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составляет 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</w:t>
      </w:r>
      <w:r w:rsidR="00C4154B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E3626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____</w:t>
      </w:r>
      <w:r w:rsidR="006E3626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C4154B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3F7F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рублей</w:t>
      </w:r>
      <w:r w:rsid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00 копеек</w:t>
      </w:r>
      <w:r w:rsidR="00C15EF1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, из расчета 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</w:t>
      </w:r>
      <w:r w:rsidR="00C4154B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3F7F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____</w:t>
      </w:r>
      <w:r w:rsidR="005C3F7F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C15EF1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рублей </w:t>
      </w:r>
      <w:r w:rsidR="0016545E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="00C15EF1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копеек </w:t>
      </w:r>
      <w:r w:rsidR="00C15EF1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за </w:t>
      </w:r>
      <w:r w:rsidR="00C15EF1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>1 (Один)</w:t>
      </w:r>
      <w:r w:rsidR="00C15EF1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квадратный метр Площади Квартиры.</w:t>
      </w:r>
    </w:p>
    <w:p w14:paraId="45AEA22A" w14:textId="77777777" w:rsidR="005C3F7F" w:rsidRPr="00C4154B" w:rsidRDefault="005C3F7F" w:rsidP="005C3F7F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>5.3. Уплата Цены Договора производится Участником долевого строительства в следующем порядке:</w:t>
      </w:r>
    </w:p>
    <w:p w14:paraId="57900C0F" w14:textId="666F9424" w:rsidR="005C3F7F" w:rsidRPr="00C4154B" w:rsidRDefault="005C3F7F" w:rsidP="005C3F7F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>- часть суммы, указанной в п.5.2. настоящего Договора</w:t>
      </w:r>
      <w:r w:rsidR="00803863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размере 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, оплачивается за счет средств 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>материнского (семейного) капитала, на основании государственного сертификата серии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выданного на имя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, Управлением государственного учреждения – отделения пенсионного фонда Российской Федерации по Кабардино-Балкарской Республике в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="00C4154B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районе,</w:t>
      </w:r>
      <w:r w:rsidR="00927ACC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в безналичном порядке на счет </w:t>
      </w:r>
      <w:r w:rsidR="002304D0" w:rsidRPr="00C4154B">
        <w:rPr>
          <w:rFonts w:ascii="Times New Roman" w:eastAsia="Times New Roman" w:hAnsi="Times New Roman"/>
          <w:sz w:val="24"/>
          <w:szCs w:val="24"/>
          <w:lang w:eastAsia="ar-SA"/>
        </w:rPr>
        <w:t>эскроу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>, указанный в настоящем Договоре, в срок, предусмотренный установленным порядком предоставления средств материнского капитала</w:t>
      </w:r>
      <w:r w:rsidR="00927ACC" w:rsidRPr="00C4154B">
        <w:rPr>
          <w:rFonts w:ascii="Times New Roman" w:eastAsia="Times New Roman" w:hAnsi="Times New Roman"/>
          <w:sz w:val="24"/>
          <w:szCs w:val="24"/>
          <w:lang w:eastAsia="ar-SA"/>
        </w:rPr>
        <w:t>, после государственной регистрации настоящего Договора органом, осуществляющим государственную регистрацию прав на недвижимое имущество и сделок с ним</w:t>
      </w:r>
      <w:r w:rsidR="0085508A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5508A" w:rsidRPr="00C4154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В случае не поступления на счёт эскроу денежных средств, уплачиваемых за счёт материнского капитала, в указанный в настоящем Договоре срок или поступления денежных средств в меньшем размере, </w:t>
      </w:r>
      <w:r w:rsidR="002304D0" w:rsidRPr="00C4154B">
        <w:rPr>
          <w:rFonts w:ascii="Times New Roman" w:eastAsia="Times New Roman" w:hAnsi="Times New Roman"/>
          <w:iCs/>
          <w:sz w:val="24"/>
          <w:szCs w:val="24"/>
          <w:lang w:eastAsia="ar-SA"/>
        </w:rPr>
        <w:t>Участник долевого строительства</w:t>
      </w:r>
      <w:r w:rsidR="0085508A" w:rsidRPr="00C4154B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обязан внести недостающую денежную сумму на счёт эскроу в срок не позднее 5 (пяти) рабочих дней с даты истечения срока, установленного Договором</w:t>
      </w:r>
      <w:r w:rsidR="00803863" w:rsidRPr="00C4154B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4C2B7D61" w14:textId="62FEB7D3" w:rsidR="002304D0" w:rsidRPr="00C4154B" w:rsidRDefault="00C5633A" w:rsidP="002304D0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- часть суммы, указанной в п.5.2. настоящего Договора в размере 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___________(___) 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рублей, оплачивается за счет заемных (кредитных) средств, привлекаемых Участником долевого строительства в кредитной организации: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r w:rsidR="002304D0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кредитному 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договору 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от "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2023 </w:t>
      </w:r>
      <w:r w:rsidR="00093C48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927ACC" w:rsidRPr="00093C4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27ACC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 государственной регистрации настоящего Договора органом, осуществляющим государственную регистрацию прав на недвижимое имущество и сделок с ним</w:t>
      </w:r>
      <w:r w:rsidRPr="00C4154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304D0" w:rsidRPr="00C4154B">
        <w:rPr>
          <w:rFonts w:ascii="Times New Roman" w:eastAsia="Times New Roman" w:hAnsi="Times New Roman"/>
          <w:sz w:val="24"/>
          <w:szCs w:val="24"/>
          <w:lang w:eastAsia="ar-SA"/>
        </w:rPr>
        <w:t xml:space="preserve"> Иные условия предоставления кредита предусмотрены Кредитным договором.</w:t>
      </w:r>
    </w:p>
    <w:p w14:paraId="4ED82BF2" w14:textId="77777777" w:rsidR="00CD4ABD" w:rsidRPr="00EA7B9A" w:rsidRDefault="00CD4ABD" w:rsidP="00EA7B9A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5.4. Общий размер долевого взноса, установленный п. 5.2. настоящего Договора, является окончательным и согласованным на весь период действия Договора, независимо от изменения стоимости строительства Объекта,</w:t>
      </w:r>
      <w:r w:rsidRPr="00EA7B9A">
        <w:rPr>
          <w:rFonts w:ascii="Times New Roman" w:hAnsi="Times New Roman"/>
          <w:sz w:val="24"/>
          <w:szCs w:val="24"/>
        </w:rPr>
        <w:t xml:space="preserve">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за исключением перерасчета стоимости Квартир в соответствии с п. 2.3. Договора.</w:t>
      </w:r>
      <w:r w:rsidRPr="00EA7B9A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</w:p>
    <w:p w14:paraId="561AB1F6" w14:textId="77777777" w:rsidR="00CD4ABD" w:rsidRPr="00927ACC" w:rsidRDefault="00CD4ABD" w:rsidP="00EA7B9A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927ACC">
        <w:rPr>
          <w:rFonts w:ascii="Times New Roman" w:eastAsia="Times New Roman" w:hAnsi="Times New Roman"/>
          <w:sz w:val="24"/>
          <w:szCs w:val="24"/>
          <w:lang w:eastAsia="ar-SA"/>
        </w:rPr>
        <w:t>5.5. Просрочка внесения платежа (уплата Цены Договора) на срок более чем 2 (Два) месяца является основанием для предъявления Застройщиком требования о расторжении настоящего Договора в одностороннем порядке.</w:t>
      </w:r>
    </w:p>
    <w:p w14:paraId="592A1C68" w14:textId="77777777" w:rsidR="00CD4ABD" w:rsidRPr="00927ACC" w:rsidRDefault="00CD4ABD" w:rsidP="00EA7B9A">
      <w:pPr>
        <w:tabs>
          <w:tab w:val="left" w:pos="720"/>
          <w:tab w:val="left" w:pos="1440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7ACC">
        <w:rPr>
          <w:rFonts w:ascii="Times New Roman" w:eastAsia="Times New Roman" w:hAnsi="Times New Roman"/>
          <w:sz w:val="24"/>
          <w:szCs w:val="24"/>
          <w:lang w:eastAsia="ar-SA"/>
        </w:rPr>
        <w:t>5.6. В случае нарушения установленного настоящим Договором срока внесения платежа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F90AD27" w14:textId="77777777" w:rsidR="00CD4ABD" w:rsidRPr="00927ACC" w:rsidRDefault="00CD4ABD" w:rsidP="00EA7B9A">
      <w:pPr>
        <w:tabs>
          <w:tab w:val="left" w:pos="180"/>
          <w:tab w:val="left" w:pos="360"/>
        </w:tabs>
        <w:suppressAutoHyphens/>
        <w:spacing w:after="0"/>
        <w:ind w:right="-10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7ACC">
        <w:rPr>
          <w:rFonts w:ascii="Times New Roman" w:eastAsia="Times New Roman" w:hAnsi="Times New Roman"/>
          <w:sz w:val="24"/>
          <w:szCs w:val="24"/>
          <w:lang w:eastAsia="ar-SA"/>
        </w:rPr>
        <w:t>5.7. Оплата цены Договора осуществляется  Участником долевого строительства за счет:</w:t>
      </w:r>
    </w:p>
    <w:p w14:paraId="2C4F962C" w14:textId="70C14C56" w:rsidR="00927ACC" w:rsidRPr="002E4349" w:rsidRDefault="00927ACC" w:rsidP="00EA7B9A">
      <w:pPr>
        <w:tabs>
          <w:tab w:val="left" w:pos="180"/>
          <w:tab w:val="left" w:pos="360"/>
        </w:tabs>
        <w:suppressAutoHyphens/>
        <w:spacing w:after="0"/>
        <w:ind w:right="-10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E4349">
        <w:rPr>
          <w:rFonts w:ascii="Times New Roman" w:eastAsia="Times New Roman" w:hAnsi="Times New Roman"/>
          <w:sz w:val="24"/>
          <w:szCs w:val="24"/>
          <w:lang w:eastAsia="ar-SA"/>
        </w:rPr>
        <w:t>5.7.</w:t>
      </w:r>
      <w:r w:rsidR="00156243" w:rsidRPr="002E434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2E4349">
        <w:rPr>
          <w:rFonts w:ascii="Times New Roman" w:eastAsia="Times New Roman" w:hAnsi="Times New Roman"/>
          <w:sz w:val="24"/>
          <w:szCs w:val="24"/>
          <w:lang w:eastAsia="ar-SA"/>
        </w:rPr>
        <w:t xml:space="preserve">. средств материнского (семейного) капитала,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 _____________________________________________________________________________________</w:t>
      </w:r>
      <w:r w:rsidRPr="002E4349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размере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____________;</w:t>
      </w:r>
    </w:p>
    <w:p w14:paraId="0440EA22" w14:textId="2F436441" w:rsidR="00333D38" w:rsidRPr="0074185E" w:rsidRDefault="00333D38" w:rsidP="00333D38">
      <w:pPr>
        <w:tabs>
          <w:tab w:val="left" w:pos="180"/>
          <w:tab w:val="left" w:pos="360"/>
        </w:tabs>
        <w:suppressAutoHyphens/>
        <w:spacing w:after="0"/>
        <w:ind w:right="-10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3C48">
        <w:rPr>
          <w:rFonts w:ascii="Times New Roman" w:eastAsia="Times New Roman" w:hAnsi="Times New Roman"/>
          <w:sz w:val="24"/>
          <w:szCs w:val="24"/>
          <w:lang w:eastAsia="ar-SA"/>
        </w:rPr>
        <w:t>5.7.</w:t>
      </w:r>
      <w:r w:rsidR="00156243" w:rsidRPr="00093C4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27ACC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средств, привлекаемых Участником долевого строительства в кредитной организации: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927ACC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договору 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от "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" </w:t>
      </w:r>
      <w:r w:rsidR="00015940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="00093C48"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 2023 г. </w:t>
      </w:r>
      <w:r w:rsidRPr="00093C48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размере </w:t>
      </w:r>
      <w:r w:rsidR="00015940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</w:t>
      </w:r>
      <w:r w:rsidRPr="0074185E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рублей;</w:t>
      </w:r>
    </w:p>
    <w:p w14:paraId="4962CD27" w14:textId="0A3B99C9" w:rsidR="0072132F" w:rsidRPr="00EA7B9A" w:rsidRDefault="00333D38" w:rsidP="00EA7B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3C4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5.7.5.</w:t>
      </w:r>
      <w:r w:rsidR="001354ED" w:rsidRPr="00093C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72132F" w:rsidRPr="00093C48">
        <w:rPr>
          <w:rFonts w:ascii="Times New Roman" w:hAnsi="Times New Roman"/>
          <w:color w:val="000000" w:themeColor="text1"/>
          <w:sz w:val="24"/>
          <w:szCs w:val="24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</w:t>
      </w:r>
      <w:r w:rsidR="00093C48" w:rsidRPr="00093C48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015940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72132F" w:rsidRPr="00093C4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2132F" w:rsidRPr="00333D38">
        <w:rPr>
          <w:rFonts w:ascii="Times New Roman" w:hAnsi="Times New Roman"/>
          <w:color w:val="000000" w:themeColor="text1"/>
          <w:sz w:val="24"/>
          <w:szCs w:val="24"/>
        </w:rPr>
        <w:t xml:space="preserve">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6E6530D9" w14:textId="77777777" w:rsidR="0072132F" w:rsidRPr="00EA7B9A" w:rsidRDefault="0072132F" w:rsidP="00EA7B9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EA7B9A">
        <w:rPr>
          <w:rFonts w:ascii="Times New Roman" w:hAnsi="Times New Roman"/>
          <w:color w:val="000000" w:themeColor="text1"/>
          <w:sz w:val="24"/>
          <w:szCs w:val="24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EA7B9A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Escrow_Sberbank@sberbank.ru</w:t>
        </w:r>
      </w:hyperlink>
      <w:r w:rsidRPr="00EA7B9A">
        <w:rPr>
          <w:rFonts w:ascii="Times New Roman" w:hAnsi="Times New Roman"/>
          <w:color w:val="000000" w:themeColor="text1"/>
          <w:sz w:val="24"/>
          <w:szCs w:val="24"/>
        </w:rPr>
        <w:t>, номер телефона: 900 – для мобильных, 8800 555 55 50 – для мобильных и городских.</w:t>
      </w:r>
    </w:p>
    <w:p w14:paraId="3B0FF350" w14:textId="06A6B61B" w:rsidR="0072132F" w:rsidRPr="00EA7B9A" w:rsidRDefault="0072132F" w:rsidP="00EA7B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B9A">
        <w:rPr>
          <w:rFonts w:ascii="Times New Roman" w:hAnsi="Times New Roman"/>
          <w:color w:val="000000" w:themeColor="text1"/>
          <w:sz w:val="24"/>
          <w:szCs w:val="24"/>
        </w:rPr>
        <w:t xml:space="preserve">Бенефициар: Общество с ограниченной ответственностью </w:t>
      </w:r>
      <w:r w:rsidR="00C40F9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356B5">
        <w:rPr>
          <w:rFonts w:ascii="Times New Roman" w:hAnsi="Times New Roman"/>
          <w:color w:val="000000" w:themeColor="text1"/>
          <w:sz w:val="24"/>
          <w:szCs w:val="24"/>
        </w:rPr>
        <w:t>Новострой</w:t>
      </w:r>
      <w:r w:rsidR="0086010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A7B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38F3B44" w14:textId="185B10A6" w:rsidR="0085508A" w:rsidRPr="00EE7741" w:rsidRDefault="0072132F" w:rsidP="00EE7741">
      <w:pPr>
        <w:tabs>
          <w:tab w:val="left" w:pos="180"/>
          <w:tab w:val="left" w:pos="360"/>
        </w:tabs>
        <w:suppressAutoHyphens/>
        <w:spacing w:after="0"/>
        <w:ind w:right="-101" w:firstLine="720"/>
        <w:jc w:val="both"/>
        <w:rPr>
          <w:rFonts w:ascii="Times New Roman" w:hAnsi="Times New Roman"/>
          <w:sz w:val="24"/>
          <w:szCs w:val="24"/>
        </w:rPr>
      </w:pPr>
      <w:r w:rsidRPr="00C4154B">
        <w:rPr>
          <w:rFonts w:ascii="Times New Roman" w:hAnsi="Times New Roman"/>
          <w:sz w:val="24"/>
          <w:szCs w:val="24"/>
        </w:rPr>
        <w:t xml:space="preserve">Депонируемая сумма: 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__________</w:t>
      </w:r>
      <w:r w:rsidR="00C4154B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________</w:t>
      </w:r>
      <w:r w:rsidR="00C4154B" w:rsidRPr="00C415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</w:t>
      </w:r>
      <w:r w:rsidRPr="00C4154B">
        <w:rPr>
          <w:rFonts w:ascii="Times New Roman" w:hAnsi="Times New Roman"/>
          <w:sz w:val="24"/>
          <w:szCs w:val="24"/>
        </w:rPr>
        <w:t>рублей</w:t>
      </w:r>
      <w:r w:rsidR="00C4154B" w:rsidRPr="00C4154B">
        <w:rPr>
          <w:rFonts w:ascii="Times New Roman" w:hAnsi="Times New Roman"/>
          <w:sz w:val="24"/>
          <w:szCs w:val="24"/>
        </w:rPr>
        <w:t xml:space="preserve"> 00</w:t>
      </w:r>
      <w:r w:rsidRPr="00C4154B">
        <w:rPr>
          <w:rFonts w:ascii="Times New Roman" w:hAnsi="Times New Roman"/>
          <w:sz w:val="24"/>
          <w:szCs w:val="24"/>
        </w:rPr>
        <w:t xml:space="preserve"> копеек.</w:t>
      </w:r>
    </w:p>
    <w:p w14:paraId="58E1A2FA" w14:textId="77777777" w:rsidR="00EA7B9A" w:rsidRPr="00EA7B9A" w:rsidRDefault="00EA7B9A" w:rsidP="00EA7B9A">
      <w:pPr>
        <w:tabs>
          <w:tab w:val="left" w:pos="180"/>
          <w:tab w:val="left" w:pos="360"/>
        </w:tabs>
        <w:suppressAutoHyphens/>
        <w:spacing w:after="0"/>
        <w:ind w:right="-101"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3168578C" w14:textId="44A4EBE5" w:rsidR="00EA7B9A" w:rsidRPr="00EA7B9A" w:rsidRDefault="00CD4ABD" w:rsidP="003356B5">
      <w:pPr>
        <w:tabs>
          <w:tab w:val="left" w:pos="180"/>
          <w:tab w:val="left" w:pos="224"/>
          <w:tab w:val="left" w:pos="54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6.ПРАВА  И ОБЯЗАННОСТИ  СТОРОН</w:t>
      </w:r>
    </w:p>
    <w:p w14:paraId="0AF37373" w14:textId="77777777" w:rsidR="00826128" w:rsidRPr="00EA7B9A" w:rsidRDefault="00CD4ABD" w:rsidP="00EA7B9A">
      <w:pPr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6.1. Участник долевого строительства обязан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38A0B13C" w14:textId="77777777" w:rsidR="001A7D47" w:rsidRPr="00EA7B9A" w:rsidRDefault="00CD4ABD" w:rsidP="00EA7B9A">
      <w:pPr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6.1.1. Осуществить оплату Цены Договора в соответствии с главой 5 настоящего Договора.</w:t>
      </w:r>
    </w:p>
    <w:p w14:paraId="07BC15F4" w14:textId="77777777" w:rsidR="00CD4ABD" w:rsidRPr="00EA7B9A" w:rsidRDefault="00CD4ABD" w:rsidP="00EA7B9A">
      <w:pPr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6.1.2. Принять от Застройщика Квартиру, указанную в настоящем Договоре, по Акту приема-передачи в течение 7 (Семи) рабочих дней с момента его извещения Застройщиком о получении разрешения на ввод в эксплуатацию Объекта.</w:t>
      </w:r>
    </w:p>
    <w:p w14:paraId="55A2EC3C" w14:textId="77777777" w:rsidR="00CD4ABD" w:rsidRPr="00EA7B9A" w:rsidRDefault="00CD4ABD" w:rsidP="00EA7B9A">
      <w:pPr>
        <w:tabs>
          <w:tab w:val="left" w:pos="720"/>
          <w:tab w:val="left" w:pos="1080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6.1.3. Своевременно и полностью вносить плату за жилые помещения и коммунальные услуги с момента принятия им Квартиры по Акту приема-передачи. Компенсировать Застройщику расходы, связанные с содержанием (коммунальные платежи) Квартиры, за период с момента ввода в эксплуатацию Объекта до передачи Квартиры Участнику долевого строительства по Акту приема-передачи Квартиры, в объеме счетов, выставляемых Застройщику эксплуатирующей организацией, если подписание Акта приема-передачи Квартиры было задержано по вине Участника долевого строительства. </w:t>
      </w:r>
    </w:p>
    <w:p w14:paraId="664D9548" w14:textId="77777777" w:rsidR="00CD4ABD" w:rsidRPr="00EA7B9A" w:rsidRDefault="00CD4ABD" w:rsidP="00EA7B9A">
      <w:pPr>
        <w:tabs>
          <w:tab w:val="left" w:pos="18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6.1.4. Нести в полно</w:t>
      </w:r>
      <w:r w:rsidR="006F10EE" w:rsidRPr="00EA7B9A">
        <w:rPr>
          <w:rFonts w:ascii="Times New Roman" w:eastAsia="Times New Roman" w:hAnsi="Times New Roman"/>
          <w:sz w:val="24"/>
          <w:szCs w:val="24"/>
          <w:lang w:eastAsia="ar-SA"/>
        </w:rPr>
        <w:t>м объеме все расходы, связанные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="006F10EE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государственной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регистрацией Договора об участии в долевом строительстве, государственной регистрацией права собственности, в Управлении Федеральной службы государственной регистрации, кадастра и картографии по </w:t>
      </w:r>
      <w:r w:rsidR="00826128" w:rsidRPr="00EA7B9A">
        <w:rPr>
          <w:rFonts w:ascii="Times New Roman" w:eastAsia="Times New Roman" w:hAnsi="Times New Roman"/>
          <w:sz w:val="24"/>
          <w:szCs w:val="24"/>
          <w:lang w:eastAsia="ar-SA"/>
        </w:rPr>
        <w:t>Кабардино-Балкарской Республике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, которые возлагаются на  Участника долевого строительства.</w:t>
      </w:r>
    </w:p>
    <w:p w14:paraId="4964E30B" w14:textId="77777777" w:rsidR="00CD4ABD" w:rsidRPr="00EA7B9A" w:rsidRDefault="00CD4ABD" w:rsidP="00EA7B9A">
      <w:pPr>
        <w:tabs>
          <w:tab w:val="left" w:pos="180"/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6.1.5. До государственной регистрации права собственности на Квартиру, без согласования с Застройщиком, не производить в ней какие-либо работы по разрушению и переносу стен и перегородок и иному другому изменению планировки.</w:t>
      </w:r>
    </w:p>
    <w:p w14:paraId="0CF05A3F" w14:textId="05FA91FA" w:rsidR="00EA7B9A" w:rsidRPr="00EA7B9A" w:rsidRDefault="00CD4ABD" w:rsidP="003356B5">
      <w:pPr>
        <w:tabs>
          <w:tab w:val="left" w:pos="1114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6.1.6. Вступая в число Участников долевого строительства по строительству Дома, Участник долевого строительства до момента завершения его строительства приобретает право на часть незавершенного строительством Дома, являющегося общей долевой собственностью.</w:t>
      </w:r>
    </w:p>
    <w:p w14:paraId="7BC2EDE3" w14:textId="77777777" w:rsidR="00826128" w:rsidRPr="00EA7B9A" w:rsidRDefault="00CD4ABD" w:rsidP="00EA7B9A">
      <w:pPr>
        <w:tabs>
          <w:tab w:val="left" w:pos="0"/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6.2. Застройщик обязан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002D16DA" w14:textId="77777777" w:rsidR="00CD4ABD" w:rsidRPr="00EA7B9A" w:rsidRDefault="00CD4ABD" w:rsidP="00EA7B9A">
      <w:pPr>
        <w:tabs>
          <w:tab w:val="left" w:pos="0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6.2.1. Использовать предоставленную Участником долевого строительства сумму строго по целевому назначению.</w:t>
      </w:r>
    </w:p>
    <w:p w14:paraId="5CD2668F" w14:textId="1B1E3926" w:rsidR="00CD4ABD" w:rsidRPr="00EA7B9A" w:rsidRDefault="00CD4ABD" w:rsidP="00EA7B9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6.2.2. </w:t>
      </w:r>
      <w:r w:rsidR="006F10EE" w:rsidRPr="00EA7B9A">
        <w:rPr>
          <w:rFonts w:ascii="Times New Roman" w:eastAsia="Times New Roman" w:hAnsi="Times New Roman"/>
          <w:sz w:val="24"/>
          <w:szCs w:val="24"/>
          <w:lang w:eastAsia="ar-SA"/>
        </w:rPr>
        <w:t>Ввести многоквартирный жилой дом в эксплуатацию не</w:t>
      </w:r>
      <w:r w:rsidR="00126C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поз</w:t>
      </w:r>
      <w:r w:rsidR="001F337D" w:rsidRPr="00EA7B9A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126CA8" w:rsidRPr="00EA7B9A">
        <w:rPr>
          <w:rFonts w:ascii="Times New Roman" w:eastAsia="Times New Roman" w:hAnsi="Times New Roman"/>
          <w:sz w:val="24"/>
          <w:szCs w:val="24"/>
          <w:lang w:eastAsia="ar-SA"/>
        </w:rPr>
        <w:t>нее</w:t>
      </w:r>
      <w:r w:rsidR="006F10EE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56B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AB0A21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-го квартала </w:t>
      </w:r>
      <w:r w:rsidR="006F10EE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3356B5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6F10EE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6F10EE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выполнении Участником долевого строительства своих обязательств по настоящему Договору Застройщик обязуется передать Участнику долевого строительства Квартиру по передаточному Акту, в соответствии с согласованным Сторонами планом Квартиры, не позднее </w:t>
      </w:r>
      <w:r w:rsidR="003356B5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826128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-го</w:t>
      </w:r>
      <w:r w:rsidR="00475F0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квартала </w:t>
      </w:r>
      <w:r w:rsidR="00826128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483CAC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3356B5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26128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года.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этом Застройщик обязуется письменно сообщить Участнику долевого строительства, не менее чем за 1 (Один) месяц до наступления установленного Договором срока передачи Объекта долевого строительства о завершении строительства Дома и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строительства, предусмотренных ч. 6 ст. 8 Федерального закона № 214-ФЗ. Указанное сообщение должно быть направлено по почте заказным письмом с описью вложения и уведомлением о вручении по адресу, указанному в гл. 20 настоящего Договора, </w:t>
      </w:r>
      <w:r w:rsidR="00126C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вручено лично под расписку или направлено по адресу электронной почты дольщика указанного в реквизитах договора. </w:t>
      </w:r>
    </w:p>
    <w:p w14:paraId="0EB57317" w14:textId="77777777" w:rsidR="00CD4ABD" w:rsidRPr="00EA7B9A" w:rsidRDefault="00CD4ABD" w:rsidP="00EA7B9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6.2.3. Осуществлять строительство в соответствии с проектной документацией, градостроительными и строительными нормами и правилами, а также осуществлять  благоустройство прилегающей к дому территории. Застройщик также обязуется обеспечить ввод Объекта в эксплуатацию и получение Участником долевого строительства в собственность Квартиры, отвечающей  характеристикам и требованиям, указанным в п. 2.1. Договора, в порядке и в сроки,  предусмотренные в настоящем Договоре. </w:t>
      </w:r>
    </w:p>
    <w:p w14:paraId="620CF3DF" w14:textId="77777777" w:rsidR="00CD4ABD" w:rsidRPr="00EA7B9A" w:rsidRDefault="00CD4ABD" w:rsidP="00EA7B9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6.2.4. Осуществлять строительство Объекта в соответствии со СНиПами и  Проектной документацией, с соблюдением сроков и условий, установленных Договором.</w:t>
      </w:r>
    </w:p>
    <w:p w14:paraId="25F4ACE5" w14:textId="77777777" w:rsidR="00CD4ABD" w:rsidRPr="00EA7B9A" w:rsidRDefault="00CD4ABD" w:rsidP="00EA7B9A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6.2.5. Подготовить и передать, в установленном законодательством РФ порядке, в Управление Федеральной службы государственной регистрации, кадастра и картографии  по </w:t>
      </w:r>
      <w:r w:rsidR="003C5D6C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Кабардино-Балкарской Республике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пакет документов Застройщика, необходимый и достаточный для регистрации Договора. </w:t>
      </w:r>
    </w:p>
    <w:p w14:paraId="3699A2D6" w14:textId="77777777" w:rsidR="00CD4ABD" w:rsidRPr="00EA7B9A" w:rsidRDefault="00CD4ABD" w:rsidP="00EA7B9A">
      <w:pPr>
        <w:tabs>
          <w:tab w:val="left" w:pos="540"/>
          <w:tab w:val="left" w:pos="720"/>
          <w:tab w:val="left" w:pos="18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6.2.6. Передать разрешение на ввод в эксплуатацию Дома или нотариально удостоверенную копию этого разрешения в </w:t>
      </w:r>
      <w:r w:rsidR="00F53149" w:rsidRPr="00EA7B9A">
        <w:rPr>
          <w:rFonts w:ascii="Times New Roman" w:eastAsia="Times New Roman" w:hAnsi="Times New Roman"/>
          <w:sz w:val="24"/>
          <w:szCs w:val="24"/>
          <w:lang w:eastAsia="ar-SA"/>
        </w:rPr>
        <w:t>Управлении Федеральной службы государственной регистрации, кадастра и картографии по Кабардино-Балкарской Республике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, для государственной регистрации права собственности Участника долевого строительства на Квартиру не позднее чем через 10 (Десять) рабочих дней после получения такого разрешения.</w:t>
      </w:r>
    </w:p>
    <w:p w14:paraId="3F08B6D2" w14:textId="77777777" w:rsidR="00CD4ABD" w:rsidRDefault="00CD4ABD" w:rsidP="00EA7B9A">
      <w:pPr>
        <w:tabs>
          <w:tab w:val="left" w:pos="720"/>
          <w:tab w:val="left" w:pos="1114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6.2.7. Давать письменный ответ на письменный запрос Участника долевого строительства, в течение 10 (Десяти) рабочих дней с момента  получения  Застройщиком  от Участника долевого строительства  письменного запроса.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4C5A7047" w14:textId="77777777" w:rsidR="00EA7B9A" w:rsidRPr="00EA7B9A" w:rsidRDefault="00EA7B9A" w:rsidP="00EA7B9A">
      <w:pPr>
        <w:tabs>
          <w:tab w:val="left" w:pos="720"/>
          <w:tab w:val="left" w:pos="1114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CAC791" w14:textId="5072D0F5" w:rsidR="00EA7B9A" w:rsidRPr="00C16D5D" w:rsidRDefault="00CD4ABD" w:rsidP="00C16D5D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Глава 7. СРОК ПЕРЕДАЧИ  КВАРТИРЫ  УЧАСТНИКУ ДОЛЕВОГО  СТРОИТЕЛЬСТВА</w:t>
      </w:r>
    </w:p>
    <w:p w14:paraId="7956D4A6" w14:textId="77777777" w:rsidR="00CD4ABD" w:rsidRPr="00EA7B9A" w:rsidRDefault="00CD4ABD" w:rsidP="00EA7B9A">
      <w:pPr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7.1. Застройщик обязан передать Квартиру Участнику долевого строительства не позднее срока, предусмотренного п. 6.2.2. настояще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го Договора.</w:t>
      </w:r>
    </w:p>
    <w:p w14:paraId="1328CF61" w14:textId="5FC71680" w:rsidR="00CD4ABD" w:rsidRPr="00EA7B9A" w:rsidRDefault="00CD4ABD" w:rsidP="00EA7B9A">
      <w:pPr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7.2. В случае нарушения предусмотренного настоящим Догово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ром срока передачи Квартиры Участнику долевого строительства</w:t>
      </w:r>
      <w:r w:rsidR="00C16D5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Заст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ройщик уплачивает Участнику долевого строительства неустойку (пе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ни) в размере 1/150 (Одной сто пятидесятой)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14:paraId="1FA88572" w14:textId="77777777" w:rsidR="00CD4ABD" w:rsidRPr="00EA7B9A" w:rsidRDefault="00CD4ABD" w:rsidP="00EA7B9A">
      <w:pPr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7.3. В случае если передача Квартиры не может быть осуществлена в предусмотренный настоящим Догово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ром срок, Застройщик, не позднее чем за 2 (Два) месяца до истечения указанного срока, обязан направить Участнику долевого строительства соответствующую информацию и предложение об изменении ус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ловий настоящего Договора.</w:t>
      </w:r>
    </w:p>
    <w:p w14:paraId="1F142BA6" w14:textId="77777777" w:rsidR="00CD4ABD" w:rsidRPr="00EA7B9A" w:rsidRDefault="00CD4ABD" w:rsidP="00EA7B9A">
      <w:pPr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строительства, путем заключения Сторонами Дополнительного соглашения к Договору. При этом все расходы, связанные с государственной регистрацией Дополнительного соглашения к До</w:t>
      </w:r>
      <w:r w:rsidR="001F337D" w:rsidRPr="00EA7B9A">
        <w:rPr>
          <w:rFonts w:ascii="Times New Roman" w:eastAsia="Times New Roman" w:hAnsi="Times New Roman"/>
          <w:sz w:val="24"/>
          <w:szCs w:val="24"/>
          <w:lang w:eastAsia="ar-SA"/>
        </w:rPr>
        <w:t>говору в Управлении Федеральной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службы государственной регистрации, кадастра и картографии по </w:t>
      </w:r>
      <w:r w:rsidR="009D3B92" w:rsidRPr="00EA7B9A">
        <w:rPr>
          <w:rFonts w:ascii="Times New Roman" w:eastAsia="Times New Roman" w:hAnsi="Times New Roman"/>
          <w:sz w:val="24"/>
          <w:szCs w:val="24"/>
          <w:lang w:eastAsia="ar-SA"/>
        </w:rPr>
        <w:t>Кабардино-Балкарской Республике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,  несет Застройщик.</w:t>
      </w:r>
    </w:p>
    <w:p w14:paraId="63DB52D9" w14:textId="77777777" w:rsidR="001A7D47" w:rsidRDefault="00CD4ABD" w:rsidP="00EA7B9A">
      <w:pPr>
        <w:shd w:val="clear" w:color="auto" w:fill="FFFFFF"/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7.4. В случае отказа Участника долевого строительства от заключения Дополнительного соглашения к Договору и требования расторгнуть Договор, Застройщик, при условии получения письменного требования Участника долевого строительства, обязуется, в течение </w:t>
      </w:r>
      <w:r w:rsidR="00126CA8" w:rsidRPr="00EA7B9A">
        <w:rPr>
          <w:rFonts w:ascii="Times New Roman" w:eastAsia="Times New Roman" w:hAnsi="Times New Roman"/>
          <w:sz w:val="24"/>
          <w:szCs w:val="24"/>
          <w:lang w:eastAsia="ar-SA"/>
        </w:rPr>
        <w:t>30 (Тридцати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) рабочих дней с момента получения письменного требования Участника долевого строительства, возвратить на указанный последним в письменном требовании расчетный счет, ранее перечисленные Участником долевого строительства </w:t>
      </w:r>
      <w:r w:rsidR="00126C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денежные средства по Договору.</w:t>
      </w:r>
    </w:p>
    <w:p w14:paraId="70063CF9" w14:textId="77777777" w:rsidR="00EA7B9A" w:rsidRPr="00EA7B9A" w:rsidRDefault="00EA7B9A" w:rsidP="00EA7B9A">
      <w:pPr>
        <w:shd w:val="clear" w:color="auto" w:fill="FFFFFF"/>
        <w:tabs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8F905D" w14:textId="73B721FC" w:rsidR="00EA7B9A" w:rsidRPr="00EA7B9A" w:rsidRDefault="00CD4ABD" w:rsidP="00C16D5D">
      <w:pPr>
        <w:shd w:val="clear" w:color="auto" w:fill="FFFFFF"/>
        <w:tabs>
          <w:tab w:val="left" w:pos="540"/>
          <w:tab w:val="left" w:pos="720"/>
        </w:tabs>
        <w:suppressAutoHyphens/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sz w:val="24"/>
          <w:szCs w:val="24"/>
          <w:lang w:eastAsia="ar-SA"/>
        </w:rPr>
        <w:t>Глава 8. ПЕРЕДАЧА  КВАРТИРЫ</w:t>
      </w:r>
    </w:p>
    <w:p w14:paraId="69A22DC7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8.1. Передача Застройщиком Квартиры и принятие ее Участни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ком долевого строительства осуществляются по подписываемому Сторонами передаточному Акту.</w:t>
      </w:r>
    </w:p>
    <w:p w14:paraId="0DC31E03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8.2. Передача Квартиры осуществляется не ранее чем после по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лучения в установленном порядке разрешения на ввод в эксплуатацию Объекта.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1631017" w14:textId="193A8FF4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8.3. После получения Застройщиком в установленном порядке разрешения на ввод в эксплуатацию Объекта</w:t>
      </w:r>
      <w:r w:rsidR="00403E4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Застройщик обязан передать Квартиру в течение 2 (Двух) месяцев, но не позднее предусмотренного Договором срока. При этом допускается досрочное исполнение Застройщиком обязательства по передаче Объекта долевого строительства (Квартиры).</w:t>
      </w:r>
    </w:p>
    <w:p w14:paraId="206D0246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8.4. Участник долевого строительства, получивший сообщение Застройщика о завершении строительства Объекта, в соответствии с настоящим Договором и готовности Квартиры к передаче обязан приступить к ее принятию в течение 7 (Семи) рабочих дней со дня получения сообщения и подписать соответствующий передаточный Акт. </w:t>
      </w:r>
    </w:p>
    <w:p w14:paraId="10FCE896" w14:textId="76B13B29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При уклонении Участника долевого строительства от принятия Объекта долевого строительства в предусмотренный ч. 1 п. 8.4. Договора срок или при отказе Участника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долевого строительства от принятия Объекта долевого строительства (за исключением случая, указанного в п. 8.5. настоящего Договора)</w:t>
      </w:r>
      <w:r w:rsidR="00403E4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Застройщик вправе составить односторонний акт или иной документ о передаче Объекта долевого строительства.</w:t>
      </w:r>
    </w:p>
    <w:p w14:paraId="51737BF6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8.5. Участник долевого строительства, до подписания передаточного Акта о передаче Квартиры, вправе потребовать от Застройщика составления Акта, в котором указывается несоответствие качества Квартиры требованиям технических регламентов, проектной документации, описываются недостатки, которые делают Квартиру непригодной для предусмотренного Договором использования, и отказаться от подписания передаточного Акта о передаче Квартиры до исполнения Застройщиком следующих обязанностей (по выбору Участника долевого строительства):</w:t>
      </w:r>
    </w:p>
    <w:p w14:paraId="5667726B" w14:textId="77777777" w:rsidR="00CD4ABD" w:rsidRPr="00EA7B9A" w:rsidRDefault="00CD4ABD" w:rsidP="00EA7B9A">
      <w:pPr>
        <w:numPr>
          <w:ilvl w:val="0"/>
          <w:numId w:val="3"/>
        </w:numPr>
        <w:tabs>
          <w:tab w:val="left" w:pos="180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безвозмездного устранения недостатков в разумный срок;</w:t>
      </w:r>
    </w:p>
    <w:p w14:paraId="599D5BD8" w14:textId="77777777" w:rsidR="00CD4ABD" w:rsidRPr="00EA7B9A" w:rsidRDefault="00CD4ABD" w:rsidP="00EA7B9A">
      <w:pPr>
        <w:numPr>
          <w:ilvl w:val="0"/>
          <w:numId w:val="3"/>
        </w:numPr>
        <w:tabs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соразмерного уменьшения цены настоящего Договора;</w:t>
      </w:r>
    </w:p>
    <w:p w14:paraId="04D959AB" w14:textId="77777777" w:rsidR="00CD4ABD" w:rsidRPr="00EA7B9A" w:rsidRDefault="00CD4ABD" w:rsidP="00EA7B9A">
      <w:pPr>
        <w:numPr>
          <w:ilvl w:val="0"/>
          <w:numId w:val="3"/>
        </w:numPr>
        <w:tabs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возмещения своих расходов на устранение недостатков.</w:t>
      </w:r>
    </w:p>
    <w:p w14:paraId="2151B3B0" w14:textId="77777777" w:rsidR="00CD4ABD" w:rsidRDefault="00CD4ABD" w:rsidP="00EA7B9A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8.6. В случае нарушения Участником долевого строительства срока принятия Объекта долевого строительства, предусмотренного ч. 1 п. 8.4.  Договора, Участник долевого строительства обязан уплатить Застройщику неустойку (пени) в размере 0,1 % от Цены Договора за каждый день просрочки Участником долевого строительства принятия Квартиры по передаточному Акту.</w:t>
      </w:r>
    </w:p>
    <w:p w14:paraId="5667341D" w14:textId="77777777" w:rsidR="00EA7B9A" w:rsidRPr="00EA7B9A" w:rsidRDefault="00EA7B9A" w:rsidP="00EA7B9A">
      <w:pPr>
        <w:suppressAutoHyphens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B66C99" w14:textId="08378497" w:rsidR="00EA7B9A" w:rsidRPr="00EA7B9A" w:rsidRDefault="00CD4ABD" w:rsidP="00403E45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9. </w:t>
      </w:r>
      <w:r w:rsidRPr="00EA7B9A">
        <w:rPr>
          <w:rFonts w:ascii="Times New Roman" w:eastAsia="Arial" w:hAnsi="Times New Roman"/>
          <w:b/>
          <w:sz w:val="24"/>
          <w:szCs w:val="24"/>
          <w:lang w:eastAsia="ar-SA"/>
        </w:rPr>
        <w:t>ОДНОСТОРОННИЙ  ОТКАЗ  ОТ ИСПОЛНЕНИЯ  ДОГОВОРА</w:t>
      </w:r>
    </w:p>
    <w:p w14:paraId="3B710538" w14:textId="77777777" w:rsidR="00CD4ABD" w:rsidRPr="00EA7B9A" w:rsidRDefault="00CD4ABD" w:rsidP="00EA7B9A">
      <w:pPr>
        <w:widowControl w:val="0"/>
        <w:shd w:val="clear" w:color="auto" w:fill="FFFFFF"/>
        <w:tabs>
          <w:tab w:val="left" w:pos="224"/>
          <w:tab w:val="left" w:pos="720"/>
        </w:tabs>
        <w:suppressAutoHyphens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  <w:t>9.1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>. Участник долевого строительства в одностороннем порядке вправе отказаться от исполнения настоящего Договора в случае:</w:t>
      </w:r>
    </w:p>
    <w:p w14:paraId="79E214CD" w14:textId="77777777" w:rsidR="00CD4ABD" w:rsidRPr="00EA7B9A" w:rsidRDefault="00CD4ABD" w:rsidP="0065289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неисполнения Застройщиком обязательства по передаче Квартиры в срок, превышающий предусмотренный настоящим Договором срок передачи Квартиры на 2 (Два) месяца;</w:t>
      </w:r>
    </w:p>
    <w:p w14:paraId="7144E60B" w14:textId="77777777" w:rsidR="00CD4ABD" w:rsidRPr="00EA7B9A" w:rsidRDefault="00CD4ABD" w:rsidP="00EA7B9A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неисполнения Застройщиком обязанностей, предусмотренных п. 8.5. Договора;</w:t>
      </w:r>
    </w:p>
    <w:p w14:paraId="7B3A31A6" w14:textId="77777777" w:rsidR="00CD4ABD" w:rsidRPr="00EA7B9A" w:rsidRDefault="00CD4ABD" w:rsidP="00EA7B9A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существенного нарушения требований к качеству Квартиры;</w:t>
      </w:r>
    </w:p>
    <w:p w14:paraId="028F9EAD" w14:textId="77777777" w:rsidR="00CD4ABD" w:rsidRPr="00EA7B9A" w:rsidRDefault="00CD4ABD" w:rsidP="00652891">
      <w:pPr>
        <w:numPr>
          <w:ilvl w:val="0"/>
          <w:numId w:val="2"/>
        </w:numPr>
        <w:tabs>
          <w:tab w:val="left" w:pos="22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нецелевого использования Застройщиком денежных средств, уплаченных Участником долевого строительства по Договору.</w:t>
      </w:r>
    </w:p>
    <w:p w14:paraId="5AC6FF94" w14:textId="77777777" w:rsidR="00CD4ABD" w:rsidRPr="00EA7B9A" w:rsidRDefault="00CD4ABD" w:rsidP="00EA7B9A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  <w:t xml:space="preserve">9.2. В случае расторжения Договора по основаниям, предусмотренным п. 9.1. Договора, Застройщик обязан в течение </w:t>
      </w:r>
      <w:r w:rsidR="00A63B1A"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>30 (Тридцати</w:t>
      </w: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) рабочих дней со дня расторжения Договора возвратить Участнику долевого строительства денежные средства, уплаченные Участником долевого строительства </w:t>
      </w:r>
      <w:r w:rsidR="00A63B1A"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>в счет Цены настоящего Договора.</w:t>
      </w: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  <w:r w:rsidRPr="00EA7B9A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</w:p>
    <w:p w14:paraId="1F47BB78" w14:textId="77777777" w:rsidR="00CD4ABD" w:rsidRPr="00EA7B9A" w:rsidRDefault="00CD4ABD" w:rsidP="00EA7B9A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ab/>
        <w:t>9.3. В соответствии с п. 4 ст. 9 Закона в случае одностороннего отказа одной из Сторон от исполнения Договора</w:t>
      </w:r>
      <w:r w:rsidR="00A87F25" w:rsidRPr="00EA7B9A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До момента возврата денежных средств Участнику долевого строительства в части произведенной оплаты по Договору за ним  сохраняются права требования  по Договору на Квартиру.  В течение 5 (Пяти)  рабочих дней  с момента поступления денежных средств на расчетный счет Участника долевого строительства, последний подает за</w:t>
      </w:r>
      <w:r w:rsidR="0061331B" w:rsidRPr="00EA7B9A">
        <w:rPr>
          <w:rFonts w:ascii="Times New Roman" w:eastAsia="Arial" w:hAnsi="Times New Roman"/>
          <w:sz w:val="24"/>
          <w:szCs w:val="24"/>
          <w:lang w:eastAsia="ar-SA"/>
        </w:rPr>
        <w:t>явление о внесении записи в ЕГРН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о расторжении Договора с приложением документов, подтверждающих расторжение Договора.  </w:t>
      </w:r>
    </w:p>
    <w:p w14:paraId="1DEFA7E3" w14:textId="77777777" w:rsidR="00CD4ABD" w:rsidRPr="00EA7B9A" w:rsidRDefault="00D81BA8" w:rsidP="00EA7B9A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  </w:t>
      </w:r>
      <w:r w:rsidR="00CD4ABD"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9.4. </w:t>
      </w: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D4ABD" w:rsidRPr="00EA7B9A">
        <w:rPr>
          <w:rFonts w:ascii="Times New Roman" w:eastAsia="Arial" w:hAnsi="Times New Roman"/>
          <w:sz w:val="24"/>
          <w:szCs w:val="24"/>
          <w:lang w:eastAsia="ar-SA"/>
        </w:rPr>
        <w:t>Расторжение Договора в одностороннем порядке по инициативе Застройщика осуществляется в соответствии с Законом.</w:t>
      </w:r>
    </w:p>
    <w:p w14:paraId="0E087946" w14:textId="77777777" w:rsidR="00CD4ABD" w:rsidRDefault="00CD4ABD" w:rsidP="00EA7B9A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B9A">
        <w:rPr>
          <w:rFonts w:ascii="Times New Roman" w:eastAsia="Arial" w:hAnsi="Times New Roman"/>
          <w:sz w:val="24"/>
          <w:szCs w:val="24"/>
          <w:lang w:eastAsia="ar-SA"/>
        </w:rPr>
        <w:t xml:space="preserve">9.5. </w:t>
      </w:r>
      <w:r w:rsidRPr="00EA7B9A">
        <w:rPr>
          <w:rFonts w:ascii="Times New Roman" w:eastAsia="Times New Roman" w:hAnsi="Times New Roman"/>
          <w:sz w:val="24"/>
          <w:szCs w:val="24"/>
          <w:lang w:eastAsia="ru-RU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762122AE" w14:textId="77777777" w:rsidR="00EA7B9A" w:rsidRPr="00EA7B9A" w:rsidRDefault="00EA7B9A" w:rsidP="00EA7B9A">
      <w:pPr>
        <w:spacing w:after="0"/>
        <w:ind w:firstLine="708"/>
        <w:contextualSpacing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91BCECE" w14:textId="54E64F86" w:rsidR="00EA7B9A" w:rsidRPr="00EA7B9A" w:rsidRDefault="00CD4ABD" w:rsidP="00403E45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sz w:val="24"/>
          <w:szCs w:val="24"/>
          <w:lang w:eastAsia="ar-SA"/>
        </w:rPr>
        <w:lastRenderedPageBreak/>
        <w:t>Глава 10. ГАРАНТИИ КАЧЕСТВА, ПРЕДУСМОТРЕННЫЕ  ДОГОВОРОМ</w:t>
      </w:r>
    </w:p>
    <w:p w14:paraId="1AD9A05C" w14:textId="77777777" w:rsidR="00CD4ABD" w:rsidRPr="00EA7B9A" w:rsidRDefault="00CD4ABD" w:rsidP="00EA7B9A">
      <w:pPr>
        <w:tabs>
          <w:tab w:val="left" w:pos="180"/>
          <w:tab w:val="left" w:pos="224"/>
          <w:tab w:val="left" w:pos="57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D81B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10.1. Застройщик обязан передать Участнику долевого строи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тельства Квартиру, качество которой соответствует условиям и требованиям на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стоящего Договора, а так же требованиям технических регламентов, проектной документации и градостроительных регламентов.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9E9B600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10.2. В случае существенного нарушения требований к качеству Квартиры, Участник долевого строительства в одностороннем поряд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ке вправе отказаться от исполнения настоящего Договора. </w:t>
      </w:r>
    </w:p>
    <w:p w14:paraId="05F7E9E8" w14:textId="77777777" w:rsidR="00CD4ABD" w:rsidRPr="00EA7B9A" w:rsidRDefault="00C77D22" w:rsidP="00EA7B9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10.3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81B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Гарантийный срок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на несущие конструкции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Дома (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Квартиры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составляет 5 (Пять) лет. Указанный гарантийный срок исчисляется со дня выдачи разрешения на ввод Объекта в эксплуатацию.</w:t>
      </w:r>
    </w:p>
    <w:p w14:paraId="12D51CD6" w14:textId="77777777" w:rsidR="00CD4ABD" w:rsidRPr="00EA7B9A" w:rsidRDefault="00CD4ABD" w:rsidP="00EA7B9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акта (или иного документа) о передаче объекта долевого строительства по Объекту.</w:t>
      </w:r>
    </w:p>
    <w:p w14:paraId="14BFF006" w14:textId="77777777" w:rsidR="00CD4ABD" w:rsidRDefault="00D81BA8" w:rsidP="00EA7B9A">
      <w:p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C77D22" w:rsidRPr="00EA7B9A">
        <w:rPr>
          <w:rFonts w:ascii="Times New Roman" w:eastAsia="Times New Roman" w:hAnsi="Times New Roman"/>
          <w:sz w:val="24"/>
          <w:szCs w:val="24"/>
          <w:lang w:eastAsia="ar-SA"/>
        </w:rPr>
        <w:t>10.4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. Участник долевого строительства вправе предъявить Застрой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щику требования в связи с ненадлежащим качеством Квартиры при ус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ловии, если такое качество выявлено в течение гарантийного срока.</w:t>
      </w:r>
    </w:p>
    <w:p w14:paraId="2267C516" w14:textId="77777777" w:rsidR="00EA7B9A" w:rsidRPr="00EA7B9A" w:rsidRDefault="00EA7B9A" w:rsidP="00EA7B9A">
      <w:p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C3AE72" w14:textId="2285AA23" w:rsidR="00EA7B9A" w:rsidRPr="00EA7B9A" w:rsidRDefault="00CD4ABD" w:rsidP="00403E45">
      <w:pPr>
        <w:tabs>
          <w:tab w:val="left" w:pos="180"/>
          <w:tab w:val="left" w:pos="224"/>
          <w:tab w:val="left" w:pos="576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Глава 11. ОТВЕТСТВЕННОСТЬ  ЗА НАРУШЕНИЕ ОБЯЗАТЕЛЬСТВ ПО ДОГОВОРУ</w:t>
      </w:r>
    </w:p>
    <w:p w14:paraId="64084F83" w14:textId="77777777" w:rsidR="00CD4ABD" w:rsidRPr="00EA7B9A" w:rsidRDefault="00D81BA8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11.1.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В случае неисполнения или ненадлежащего исполнения обяза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говором неустойки (штрафы, пени) и возместить в полном объеме причиненные убытки сверх неустойки.</w:t>
      </w:r>
    </w:p>
    <w:p w14:paraId="2DDF4E5A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81B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11.2. </w:t>
      </w:r>
      <w:r w:rsidR="00D81B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В случае нарушения Застройщиком целевого использования денежных средств, уплачиваемых Участником долевого строительства по Договору, Договор, по требованию Участника долевого строительства, может быть расторгнут в судебном порядке.</w:t>
      </w:r>
    </w:p>
    <w:p w14:paraId="6ACD8C8A" w14:textId="77777777" w:rsidR="00CD4ABD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D81BA8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11.3. Уплата пеней,  штрафов  не освобождает  Стороны  от надлежащего выполнения принятых на себя в соответствии с настоящим Договором обязательств.</w:t>
      </w:r>
    </w:p>
    <w:p w14:paraId="6A956CA9" w14:textId="77777777" w:rsidR="00EA7B9A" w:rsidRPr="00EA7B9A" w:rsidRDefault="00EA7B9A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3BA0BB91" w14:textId="3DDC20BA" w:rsidR="00CD4ABD" w:rsidRPr="00EA7B9A" w:rsidRDefault="00CD4ABD" w:rsidP="00403E45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12. УСТУПКА  ПРАВ  ТРЕБОВАНИЙ  ПО ДОГОВОРУ</w:t>
      </w:r>
    </w:p>
    <w:p w14:paraId="204878E1" w14:textId="07F000C3" w:rsidR="00CD4ABD" w:rsidRPr="00EA7B9A" w:rsidRDefault="00CD4ABD" w:rsidP="00EA7B9A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12.1. Уступка Участником долевого строительства прав требова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ний по настоящему Договору допускается только после уплаты им Цены Договора  или одновременно с переводом долга на нового участника долевого строительства в порядке, установленном Гражданским кодексом Рос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сийской Федерации.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7520E75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12.2. Участник долевого строительства обязан согласовать уступку прав требования по настоящему Договору с Застройщиком и предоставить Застройщику экземпляр оригинала договора уступки прав требования по настоящему Договору, зарегистрированного органами, осуществляющими государственную регистра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цию прав на недвижимое имущество и сделок с ним.</w:t>
      </w:r>
    </w:p>
    <w:p w14:paraId="42015341" w14:textId="77777777" w:rsidR="00CD4ABD" w:rsidRDefault="00CD4ABD" w:rsidP="00EA7B9A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12.3. Уступка Участником долевого строительства прав требова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ний по настоящему Договору допускается с момента государствен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ной регистрации Договора до момента подписания Сторонами пере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даточного Акта о передаче Квартиры.</w:t>
      </w:r>
    </w:p>
    <w:p w14:paraId="47E3B9A8" w14:textId="77777777" w:rsidR="00EA7B9A" w:rsidRPr="00EA7B9A" w:rsidRDefault="00EA7B9A" w:rsidP="00EA7B9A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564218" w14:textId="77777777" w:rsidR="00CD4ABD" w:rsidRDefault="00CD4ABD" w:rsidP="00EA7B9A">
      <w:pPr>
        <w:tabs>
          <w:tab w:val="left" w:pos="54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Глава 13. ИСПОЛНЕНИЕ  ОБЯЗАТЕЛЬСТВ  ПО ДОГОВОРУ</w:t>
      </w:r>
    </w:p>
    <w:p w14:paraId="363240F3" w14:textId="77777777" w:rsidR="00EA7B9A" w:rsidRPr="00EA7B9A" w:rsidRDefault="00EA7B9A" w:rsidP="00EA7B9A">
      <w:pPr>
        <w:tabs>
          <w:tab w:val="left" w:pos="540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40F286E4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13.1. Обязательства Застройщика считаются исполненными с момента подписания Сторонами передаточного Акта или иного доку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мента о передаче Квартиры.</w:t>
      </w:r>
    </w:p>
    <w:p w14:paraId="332D9FC9" w14:textId="77777777" w:rsidR="00CD4ABD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13.2.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редаточного Акта о передаче Квартиры.</w:t>
      </w:r>
    </w:p>
    <w:p w14:paraId="7857BC61" w14:textId="77777777" w:rsidR="00EA7B9A" w:rsidRPr="00EA7B9A" w:rsidRDefault="00EA7B9A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11795DEC" w14:textId="1D59F66F" w:rsidR="00EA7B9A" w:rsidRPr="00EA7B9A" w:rsidRDefault="00CD4ABD" w:rsidP="00BB1C3B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14. ОБЕСПЕЧЕНИЕ  ИСПОЛНЕНИЯ  ОБЯЗАТЕЛЬСТВ  ПО ДОГОВОРУ</w:t>
      </w:r>
    </w:p>
    <w:p w14:paraId="7814D82F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14.1. В обеспечение исполнения обязательств Застройщика (залогодателя) по Договору, с момента его государственной регистрации, у Участника долевого строительства (залогодержателя) считаются находящимися в залоге земельный участок, на котором осуществляется строительство Объекта, и строящийся на этом земельном участке Объект.</w:t>
      </w:r>
    </w:p>
    <w:p w14:paraId="52B67EC8" w14:textId="77777777" w:rsidR="00CD4ABD" w:rsidRPr="00EA7B9A" w:rsidRDefault="00CD4ABD" w:rsidP="00EA7B9A">
      <w:p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14.2.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14:paraId="3E2A944D" w14:textId="77777777" w:rsidR="00CD4ABD" w:rsidRPr="00EA7B9A" w:rsidRDefault="00CD4ABD" w:rsidP="00EA7B9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С даты получения Застройщиком разрешения на ввод в эксплуатацию Объекта (Дома), строительство которого было осуществлено с привлечением денежных средств участников долевого строительства, до даты передачи объекта долевого строительства в порядке, установленном Законом,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данного Объекта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14:paraId="0288190E" w14:textId="77777777" w:rsidR="00CD4ABD" w:rsidRPr="00EA7B9A" w:rsidRDefault="00CD4ABD" w:rsidP="00EA7B9A">
      <w:pPr>
        <w:tabs>
          <w:tab w:val="left" w:pos="180"/>
          <w:tab w:val="left" w:pos="224"/>
          <w:tab w:val="left" w:pos="54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14.3. Залогом имущества, предусмотренным п.п. 14.1.-14.2. настоящего Договора, обеспечивается исполнение следующих обязательств Застройщика по настоящему Договору:</w:t>
      </w:r>
    </w:p>
    <w:p w14:paraId="3A35E1B6" w14:textId="77777777" w:rsidR="00CD4ABD" w:rsidRPr="00EA7B9A" w:rsidRDefault="00CD4ABD" w:rsidP="00652891">
      <w:pPr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возврат денежных средств, внесенных Участником долевого строительства, в случаях, предусмотренных Федеральным законом от 30 декабря 2004 года № 214-ФЗ и настоящим Договором;</w:t>
      </w:r>
    </w:p>
    <w:p w14:paraId="4020E2BA" w14:textId="77777777" w:rsidR="00CD4ABD" w:rsidRDefault="00CD4ABD" w:rsidP="00652891">
      <w:pPr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долевого строительства Квартир, и иных денежных средств, причитающихся ему в соответствии с настоящим Договором</w:t>
      </w:r>
      <w:r w:rsidR="00B9025B"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8A6E1B8" w14:textId="77777777" w:rsidR="00EA7B9A" w:rsidRPr="00EA7B9A" w:rsidRDefault="00EA7B9A" w:rsidP="00EA7B9A">
      <w:pPr>
        <w:tabs>
          <w:tab w:val="left" w:pos="224"/>
        </w:tabs>
        <w:suppressAutoHyphens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C5106F" w14:textId="0EC766F1" w:rsidR="00EA7B9A" w:rsidRPr="00EA7B9A" w:rsidRDefault="00CD4ABD" w:rsidP="00FD7C1F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15. ГОСУДАРСТВЕННАЯ  РЕГИСТРАЦИЯ ПРАВА  СОБСТВЕННОСТИ  НА ОБЪЕКТ ДОЛЕВОГО СТРОИТЕЛЬСТВА</w:t>
      </w:r>
    </w:p>
    <w:p w14:paraId="38143B61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15.1. Участник долевого строительства впра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ве обратиться в органы, осуществляющие государственную регистра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цию прав на недвижимое имущество и сделок с ним, с заявлением о государственной регистрации права собственности на Квартиру, пост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роенную в составе Объекта за счет денежных средств Участника долевого строительства в соответствии с настоящим Договором, после подписания Застройщиком и Участником до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левого строительства передаточного Акта о пе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редаче Квартиры.</w:t>
      </w:r>
    </w:p>
    <w:p w14:paraId="7B36D5E5" w14:textId="77777777" w:rsidR="00CD4ABD" w:rsidRPr="00EA7B9A" w:rsidRDefault="00CD4ABD" w:rsidP="00EA7B9A">
      <w:pPr>
        <w:tabs>
          <w:tab w:val="left" w:pos="0"/>
          <w:tab w:val="left" w:pos="180"/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15.2.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Объекте, которая не мо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жет быть отчуждена или передана отдельно от права собственности на Объект долевого строительства.</w:t>
      </w:r>
    </w:p>
    <w:p w14:paraId="01B8B459" w14:textId="77777777" w:rsidR="00CD4ABD" w:rsidRPr="00EA7B9A" w:rsidRDefault="00CD4ABD" w:rsidP="00EA7B9A">
      <w:pPr>
        <w:tabs>
          <w:tab w:val="left" w:pos="0"/>
          <w:tab w:val="left" w:pos="180"/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 xml:space="preserve">        15.3. Государственная регистрация возникновения права соб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ственности на Квартиру одновременно являет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ся государственной регистрацией неразрывно связанного с ним права общей долевой собственности на общее имущество.</w:t>
      </w:r>
    </w:p>
    <w:p w14:paraId="25EB5B14" w14:textId="77777777" w:rsidR="00971621" w:rsidRPr="00EA7B9A" w:rsidRDefault="00971621" w:rsidP="00EA7B9A">
      <w:pPr>
        <w:tabs>
          <w:tab w:val="left" w:pos="0"/>
          <w:tab w:val="left" w:pos="180"/>
          <w:tab w:val="left" w:pos="9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6D45BD" w14:textId="12C4DBE2" w:rsidR="00971621" w:rsidRPr="00EA7B9A" w:rsidRDefault="00CD4ABD" w:rsidP="00FD7C1F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16. ИСПОЛЬЗОВАНИЕ  ЗАСТРОЙЩИКОМ  ДЕНЕЖНЫХ СРЕДСТВ, УПЛАЧИВАЕМЫХ УЧАСТНИКОМ ДОЛЕВОГО СТРОИТЕЛЬСТВА ПО ДОГОВОРУ</w:t>
      </w:r>
    </w:p>
    <w:p w14:paraId="02193E41" w14:textId="77777777" w:rsidR="00CD4ABD" w:rsidRPr="00EA7B9A" w:rsidRDefault="00CD4ABD" w:rsidP="00EA7B9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16.1. Застройщик использует денежные средства, уплачиваемые Участником долевого строительства по настоящему Договору, исключительно для строительства Объекта долевого строительства, указанного в п. 2.1. настоящего Договора, в соответствии с проектной документацией, и оплату услуг Застройщика.  </w:t>
      </w:r>
    </w:p>
    <w:p w14:paraId="1D75E7E2" w14:textId="77777777" w:rsidR="00CD4ABD" w:rsidRPr="00EA7B9A" w:rsidRDefault="00CD4ABD" w:rsidP="00EA7B9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16.2. Застройщик гарантирует целевое расходование денежных средств, уплачиваемых ему Участником долевого строительства по настоящему Договору.</w:t>
      </w:r>
    </w:p>
    <w:p w14:paraId="4F4D7948" w14:textId="77777777" w:rsidR="00661A82" w:rsidRPr="00EA7B9A" w:rsidRDefault="00661A82" w:rsidP="00EA7B9A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68E630" w14:textId="253426A6" w:rsidR="00661A82" w:rsidRPr="00FD7C1F" w:rsidRDefault="00CD4ABD" w:rsidP="00FD7C1F">
      <w:pPr>
        <w:tabs>
          <w:tab w:val="left" w:pos="180"/>
          <w:tab w:val="left" w:pos="224"/>
          <w:tab w:val="left" w:pos="540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Глава 17. СРОК  ДЕЙСТВИЯ  ДОГОВОРА</w:t>
      </w:r>
    </w:p>
    <w:p w14:paraId="37537E01" w14:textId="77777777" w:rsidR="00CD4ABD" w:rsidRPr="00EA7B9A" w:rsidRDefault="00CD4ABD" w:rsidP="00EA7B9A">
      <w:pPr>
        <w:tabs>
          <w:tab w:val="left" w:pos="180"/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17.1. Настоящий Договор считается заключенным и вступает в силу с момента его государственной регистрации.</w:t>
      </w:r>
    </w:p>
    <w:p w14:paraId="1915B98B" w14:textId="77777777" w:rsidR="00CD4ABD" w:rsidRPr="00EA7B9A" w:rsidRDefault="00CD4ABD" w:rsidP="00EA7B9A">
      <w:pPr>
        <w:tabs>
          <w:tab w:val="left" w:pos="180"/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17.2. Действие настоящего Договора прекращается после выполнения Сторонами своих обязательств в полном объеме, либо по обоюдному со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гласию Сторон.</w:t>
      </w:r>
    </w:p>
    <w:p w14:paraId="717BC06A" w14:textId="77777777" w:rsidR="00661A82" w:rsidRPr="00EA7B9A" w:rsidRDefault="00661A82" w:rsidP="00EA7B9A">
      <w:pPr>
        <w:tabs>
          <w:tab w:val="left" w:pos="180"/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EDC858" w14:textId="5CBB74F6" w:rsidR="00661A82" w:rsidRPr="00EA7B9A" w:rsidRDefault="00CD4ABD" w:rsidP="00FD7C1F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18. ПРОЧИЕ  УСЛОВИЯ</w:t>
      </w:r>
    </w:p>
    <w:p w14:paraId="3E2BDDCB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18.1. Стороны исходят из того, что свидетельством качества строительства Квартир является их соответствие утвержденной про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ектной документации, строительно-техническим нормам и правилам, территориальным строительным нормам, подтвержденное Актом приемочной комиссии о приемке законченного строительством Объекта, оформленным в уста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новленном порядке.</w:t>
      </w:r>
    </w:p>
    <w:p w14:paraId="33E8781C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18.2. Все Приложения к Договору являются его неотъемлемой частью. Любые изменения или дополнения к настоящему Договору оформляются дополнительными соглашениями, ко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торые являются его неотъемлемой частью.</w:t>
      </w:r>
    </w:p>
    <w:p w14:paraId="785488F5" w14:textId="77777777" w:rsidR="008B18EA" w:rsidRPr="00EA7B9A" w:rsidRDefault="004D69FA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B18EA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18.3. Право залога у Застройщика на Объект недвижимости не возникает  в соответствии с п. 5 ст. 488 ГК РФ. Полная либо частичная уступка Участником долевого строительства своих прав и обязанностей по настоящему Договору третьим лицам допускается только при условии письменного согласия Застройщика. Сторона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 Возврат денежных средств Участнику долевого строительства осуществляется путем перечисления их на счет Участника долевого строительства.   </w:t>
      </w:r>
    </w:p>
    <w:p w14:paraId="5E172772" w14:textId="77777777" w:rsidR="00D955C9" w:rsidRPr="00EA7B9A" w:rsidRDefault="00D955C9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D58E54" w14:textId="1E82E639" w:rsidR="00661A82" w:rsidRPr="00EA7B9A" w:rsidRDefault="00CD4ABD" w:rsidP="00FD7C1F">
      <w:pPr>
        <w:autoSpaceDE w:val="0"/>
        <w:autoSpaceDN w:val="0"/>
        <w:spacing w:after="0"/>
        <w:ind w:left="142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19. ЗАКЛЮЧИТЕЛЬНЫЕ  ПОЛОЖЕНИЯ</w:t>
      </w:r>
    </w:p>
    <w:p w14:paraId="4AC21FD4" w14:textId="77777777" w:rsidR="0014128F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19.1. Все споры и разногласия, которые могут возникнуть по на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стоящему Договору или в связи с его исполнением, будут решаться Сторонами путем переговоров. Если Стороны не достигнут соглаше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ния в течение месяца с момента возникновения разногласий, каждая из Сторон может обратиться в суд в соответствии с  правилами подведомственности и подсудности.</w:t>
      </w:r>
    </w:p>
    <w:p w14:paraId="144BF6D6" w14:textId="77777777" w:rsidR="00CD4ABD" w:rsidRPr="00EA7B9A" w:rsidRDefault="00D90743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19.2</w:t>
      </w:r>
      <w:r w:rsidR="0014128F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>Все изменения и дополнения к настоящему Договору явля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ются действительными, если они совершены в письменной форме и подписаны Сторонами или их полномочными представителями.</w:t>
      </w:r>
    </w:p>
    <w:p w14:paraId="41493C05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19.</w:t>
      </w:r>
      <w:r w:rsidR="00D90743" w:rsidRPr="00EA7B9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 Стороны подтверждают действительность своих реквизитов, предусмотренных настоящим Договором. В случае изменения любого из указанных реквизитов, Сторона, чьи реквизиты изменились, обязана в течение 3 (Трех) рабочих дней письменно уведомить другую Сторону о таком изменении, с приложением копии документов, подтверждающих  изменения.</w:t>
      </w:r>
    </w:p>
    <w:p w14:paraId="31906236" w14:textId="77777777" w:rsidR="00CD4ABD" w:rsidRPr="00EA7B9A" w:rsidRDefault="00D90743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19.4</w:t>
      </w:r>
      <w:r w:rsidR="0014128F"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Настоящий Договор составлен в 3 (Трех) экземплярах: по одному экземпляру для каждой из Сторон, один экземпляр – для органа, осуществляющего государственную регистрацию, каждый экземпляр имеет одина</w:t>
      </w:r>
      <w:r w:rsidR="00CD4ABD" w:rsidRPr="00EA7B9A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ковую юридическую силу.</w:t>
      </w:r>
    </w:p>
    <w:p w14:paraId="0B1475A8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F25ED0" w14:textId="77777777" w:rsidR="00CD4ABD" w:rsidRPr="00EA7B9A" w:rsidRDefault="00CD4ABD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  <w:t>Приложения:</w:t>
      </w:r>
    </w:p>
    <w:p w14:paraId="2F2C0E8E" w14:textId="77777777" w:rsidR="0014128F" w:rsidRPr="00EA7B9A" w:rsidRDefault="0014128F" w:rsidP="00EA7B9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7B9A">
        <w:rPr>
          <w:rFonts w:ascii="Times New Roman" w:hAnsi="Times New Roman"/>
          <w:sz w:val="24"/>
          <w:szCs w:val="24"/>
          <w:lang w:eastAsia="ar-SA"/>
        </w:rPr>
        <w:t>Приложение № 1 «План Квартиры».</w:t>
      </w:r>
    </w:p>
    <w:p w14:paraId="483731E1" w14:textId="77777777" w:rsidR="0014128F" w:rsidRDefault="0014128F" w:rsidP="00EA7B9A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7B9A">
        <w:rPr>
          <w:rFonts w:ascii="Times New Roman" w:hAnsi="Times New Roman"/>
          <w:sz w:val="24"/>
          <w:szCs w:val="24"/>
          <w:lang w:eastAsia="ar-SA"/>
        </w:rPr>
        <w:t>Приложение № 2 «СХЕМА местоположения объекта долевого участия в строительстве на этаже»</w:t>
      </w:r>
    </w:p>
    <w:p w14:paraId="08816BD8" w14:textId="77777777" w:rsidR="00EA7B9A" w:rsidRPr="00EA7B9A" w:rsidRDefault="00EA7B9A" w:rsidP="00EA7B9A">
      <w:pPr>
        <w:tabs>
          <w:tab w:val="left" w:pos="0"/>
        </w:tabs>
        <w:suppressAutoHyphens/>
        <w:spacing w:after="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6812EE8B" w14:textId="77777777" w:rsidR="00CD4ABD" w:rsidRPr="00EA7B9A" w:rsidRDefault="00CD4ABD" w:rsidP="00EA7B9A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20. ЮРИДИЧЕСКИЕ АДРЕСА,</w:t>
      </w:r>
    </w:p>
    <w:p w14:paraId="30B4F9D7" w14:textId="6498DEEE" w:rsidR="00661A82" w:rsidRPr="00EA7B9A" w:rsidRDefault="00CD4ABD" w:rsidP="00442D7E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EA7B9A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ПЛАТЕЖНЫЕ РЕКВИЗИТЫ И ПОДПИСИ СТОРОН:</w:t>
      </w: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6"/>
        <w:gridCol w:w="4966"/>
      </w:tblGrid>
      <w:tr w:rsidR="001B5F64" w:rsidRPr="001B5F64" w14:paraId="5C932AEF" w14:textId="77777777" w:rsidTr="00D955C9">
        <w:trPr>
          <w:trHeight w:val="16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7676" w14:textId="77777777" w:rsidR="0016545E" w:rsidRPr="001B5F64" w:rsidRDefault="0016545E" w:rsidP="00EA7B9A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00A" w14:textId="77777777" w:rsidR="0016545E" w:rsidRPr="001B5F64" w:rsidRDefault="0016545E" w:rsidP="00EA7B9A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1B5F64" w:rsidRPr="001B5F64" w14:paraId="6F886B1E" w14:textId="77777777" w:rsidTr="00D955C9">
        <w:trPr>
          <w:trHeight w:val="49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8839" w14:textId="115BF097" w:rsidR="0016545E" w:rsidRPr="001B5F64" w:rsidRDefault="0016545E" w:rsidP="00EE7741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ООО </w:t>
            </w:r>
            <w:r w:rsidR="00C40F9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«</w:t>
            </w:r>
            <w:r w:rsidR="00BB1C3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Новострой</w:t>
            </w:r>
            <w:r w:rsidR="00EE774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29244FA2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710FBB30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КБР, г.Нальчик ул. Яхогоева д.99</w:t>
            </w:r>
          </w:p>
          <w:p w14:paraId="038D0944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0725005800/072501001</w:t>
            </w:r>
          </w:p>
          <w:p w14:paraId="54A92DAC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1110725001265</w:t>
            </w:r>
          </w:p>
          <w:p w14:paraId="794A139F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40702810260300000552</w:t>
            </w:r>
          </w:p>
          <w:p w14:paraId="29DFA96F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 России</w:t>
            </w:r>
          </w:p>
          <w:p w14:paraId="0473C5BE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040702660</w:t>
            </w:r>
          </w:p>
          <w:p w14:paraId="6875C943" w14:textId="77777777" w:rsidR="00BB1C3B" w:rsidRPr="00BB1C3B" w:rsidRDefault="00BB1C3B" w:rsidP="00BB1C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к/сч. 30101810600000000660</w:t>
            </w:r>
          </w:p>
          <w:p w14:paraId="45F7D277" w14:textId="77777777" w:rsidR="00D955C9" w:rsidRPr="001B5F64" w:rsidRDefault="00D955C9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14:paraId="4F51FE50" w14:textId="305FC7DC" w:rsidR="0016545E" w:rsidRPr="001B5F64" w:rsidRDefault="00EE7741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___________</w:t>
            </w:r>
            <w:r w:rsidR="002F7C2F"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6545E"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r w:rsidR="0087147B"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______________</w:t>
            </w:r>
            <w:r w:rsidR="0016545E"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2F0" w14:textId="10E74313" w:rsidR="00E9698D" w:rsidRDefault="0016545E" w:rsidP="00EE7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РФ </w:t>
            </w:r>
            <w:r w:rsidRPr="001B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8FBF1C" w14:textId="77777777" w:rsidR="00B953B8" w:rsidRPr="001B5F64" w:rsidRDefault="00B953B8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A35AA1" w14:textId="613E5425" w:rsidR="0016545E" w:rsidRPr="001B5F64" w:rsidRDefault="00EE7741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6545E" w:rsidRPr="001B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5E" w:rsidRPr="001B5F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71621" w:rsidRPr="001B5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98D" w:rsidRPr="001B5F64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16545E" w:rsidRPr="001B5F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2D8BAF1" w14:textId="77777777" w:rsidR="0016545E" w:rsidRPr="001B5F64" w:rsidRDefault="0016545E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F82473F" w14:textId="77777777" w:rsidR="004E1323" w:rsidRDefault="00B953B8" w:rsidP="00EA7B9A">
      <w:pPr>
        <w:tabs>
          <w:tab w:val="left" w:pos="22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="004E1323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14:paraId="23F424B7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№ 1 «План Квартиры»</w:t>
      </w:r>
    </w:p>
    <w:p w14:paraId="68313860" w14:textId="488836BC" w:rsidR="00B9566A" w:rsidRPr="00EA7B9A" w:rsidRDefault="00B9566A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№ 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 участии в </w:t>
      </w:r>
    </w:p>
    <w:p w14:paraId="434CA80C" w14:textId="7C83E831" w:rsidR="00B9566A" w:rsidRPr="00EA7B9A" w:rsidRDefault="00B9566A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долевом строительстве жилого дома от</w:t>
      </w:r>
      <w:r w:rsidR="00093C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_______</w:t>
      </w:r>
      <w:r w:rsidR="007418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6ED7A0C9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402359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7498EF8F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2B462C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ПЛАН КВАРТИРЫ</w:t>
      </w:r>
    </w:p>
    <w:p w14:paraId="592FDE53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C70F5EA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96CABB" w14:textId="3B98E8B9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 xml:space="preserve">Со строительным номером № </w:t>
      </w:r>
      <w:r w:rsidR="00EE7741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>свободной планировки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, расположенной на </w:t>
      </w:r>
      <w:r w:rsidR="00EE7741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>-ом</w:t>
      </w:r>
      <w:r w:rsidR="005410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0743" w:rsidRPr="00EA7B9A">
        <w:rPr>
          <w:rFonts w:ascii="Times New Roman" w:eastAsia="Times New Roman" w:hAnsi="Times New Roman"/>
          <w:sz w:val="24"/>
          <w:szCs w:val="24"/>
          <w:lang w:eastAsia="ar-SA"/>
        </w:rPr>
        <w:t>этаже</w:t>
      </w:r>
      <w:r w:rsidR="007174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B1C3B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-ти этажного жилого дома</w:t>
      </w:r>
      <w:r w:rsidR="00D90743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улице </w:t>
      </w:r>
      <w:r w:rsidR="00BB1C3B" w:rsidRPr="00BB1C3B">
        <w:rPr>
          <w:rFonts w:ascii="Times New Roman" w:eastAsia="Times New Roman" w:hAnsi="Times New Roman"/>
          <w:sz w:val="24"/>
          <w:szCs w:val="24"/>
          <w:lang w:eastAsia="ar-SA"/>
        </w:rPr>
        <w:t>ул. Циолковского 7Б Дом А</w:t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7EC2EAB" w14:textId="77777777" w:rsidR="00B9566A" w:rsidRPr="00EA7B9A" w:rsidRDefault="00B9566A" w:rsidP="00EA7B9A">
      <w:pPr>
        <w:tabs>
          <w:tab w:val="left" w:pos="24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C71B94" w14:textId="77777777" w:rsidR="00B9566A" w:rsidRDefault="00B9566A" w:rsidP="00EA7B9A">
      <w:pPr>
        <w:tabs>
          <w:tab w:val="left" w:pos="2472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A7B9A">
        <w:rPr>
          <w:rFonts w:ascii="Times New Roman" w:hAnsi="Times New Roman"/>
          <w:noProof/>
          <w:sz w:val="24"/>
          <w:szCs w:val="24"/>
          <w:lang w:eastAsia="ru-RU"/>
        </w:rPr>
        <w:t>ПЛАН КВАРТИРЫ</w:t>
      </w:r>
    </w:p>
    <w:p w14:paraId="2379E538" w14:textId="3CBA8896" w:rsidR="0054109E" w:rsidRDefault="0054109E" w:rsidP="00EA7B9A">
      <w:pPr>
        <w:tabs>
          <w:tab w:val="left" w:pos="2472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65B50C4" w14:textId="77777777" w:rsidR="00860102" w:rsidRPr="00EA7B9A" w:rsidRDefault="00860102" w:rsidP="00EA7B9A">
      <w:pPr>
        <w:tabs>
          <w:tab w:val="left" w:pos="2472"/>
        </w:tabs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8362441" w14:textId="77777777" w:rsidR="00B9566A" w:rsidRPr="00EA7B9A" w:rsidRDefault="00B9566A" w:rsidP="00EA7B9A">
      <w:pPr>
        <w:tabs>
          <w:tab w:val="left" w:pos="2472"/>
        </w:tabs>
        <w:spacing w:after="0"/>
        <w:ind w:left="-1134" w:righ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0199C2A" w14:textId="77777777" w:rsidR="00B9566A" w:rsidRPr="00EA7B9A" w:rsidRDefault="00B9566A" w:rsidP="00EA7B9A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14:paraId="5188ED32" w14:textId="77777777" w:rsidR="00B9566A" w:rsidRPr="00EA7B9A" w:rsidRDefault="00B9566A" w:rsidP="00EA7B9A">
      <w:pPr>
        <w:widowControl w:val="0"/>
        <w:shd w:val="clear" w:color="auto" w:fill="FFFFFF"/>
        <w:tabs>
          <w:tab w:val="left" w:pos="224"/>
        </w:tabs>
        <w:suppressAutoHyphens/>
        <w:spacing w:after="0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971621" w:rsidRPr="00EA7B9A" w14:paraId="29995521" w14:textId="77777777" w:rsidTr="00971621">
        <w:trPr>
          <w:trHeight w:val="612"/>
        </w:trPr>
        <w:tc>
          <w:tcPr>
            <w:tcW w:w="5002" w:type="dxa"/>
            <w:shd w:val="clear" w:color="auto" w:fill="auto"/>
          </w:tcPr>
          <w:p w14:paraId="0D006D43" w14:textId="77777777" w:rsidR="00971621" w:rsidRPr="00EA7B9A" w:rsidRDefault="00971621" w:rsidP="00EA7B9A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5002" w:type="dxa"/>
          </w:tcPr>
          <w:p w14:paraId="646C4B80" w14:textId="77777777" w:rsidR="00971621" w:rsidRPr="00EA7B9A" w:rsidRDefault="00971621" w:rsidP="00EA7B9A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971621" w:rsidRPr="00EA7B9A" w14:paraId="767168FA" w14:textId="77777777" w:rsidTr="00971621">
        <w:trPr>
          <w:trHeight w:val="1714"/>
        </w:trPr>
        <w:tc>
          <w:tcPr>
            <w:tcW w:w="5002" w:type="dxa"/>
            <w:shd w:val="clear" w:color="auto" w:fill="auto"/>
          </w:tcPr>
          <w:p w14:paraId="7A638E7A" w14:textId="1A2CEBE7" w:rsidR="001B5F64" w:rsidRPr="001B5F64" w:rsidRDefault="001B5F64" w:rsidP="001B5F64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ООО </w:t>
            </w:r>
            <w:r w:rsidR="00C40F9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«</w:t>
            </w:r>
            <w:r w:rsidR="00BB1C3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Новострой</w:t>
            </w:r>
            <w:r w:rsidR="00EE774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585DE710" w14:textId="77777777" w:rsidR="00971621" w:rsidRPr="00EA7B9A" w:rsidRDefault="00C40F9B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Генеральный директор</w:t>
            </w:r>
          </w:p>
          <w:p w14:paraId="25763DAF" w14:textId="77777777" w:rsidR="00971621" w:rsidRPr="00EA7B9A" w:rsidRDefault="00971621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14:paraId="4429397E" w14:textId="2EF73C43" w:rsidR="00971621" w:rsidRPr="00EA7B9A" w:rsidRDefault="00EE7741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</w:t>
            </w:r>
            <w:r w:rsidR="001B5F64"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71621"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r w:rsidR="0087147B"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______________</w:t>
            </w:r>
            <w:r w:rsidR="00971621"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5002" w:type="dxa"/>
          </w:tcPr>
          <w:p w14:paraId="7C8F6538" w14:textId="5D919FF7" w:rsidR="00971621" w:rsidRPr="00EA7B9A" w:rsidRDefault="00971621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РФ </w:t>
            </w:r>
            <w:r w:rsidRPr="00EA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2B1C5E" w14:textId="77777777" w:rsidR="00971621" w:rsidRDefault="00971621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EC01EA" w14:textId="77777777" w:rsidR="00031B82" w:rsidRPr="00EA7B9A" w:rsidRDefault="00031B82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123797" w14:textId="45E42CA5" w:rsidR="00971621" w:rsidRPr="00EA7B9A" w:rsidRDefault="00EE7741" w:rsidP="00EA7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71621" w:rsidRPr="00EA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21" w:rsidRPr="00EA7B9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9698D" w:rsidRPr="00EA7B9A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971621" w:rsidRPr="00EA7B9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0EEB5D92" w14:textId="77777777" w:rsidR="00971621" w:rsidRPr="00EA7B9A" w:rsidRDefault="00971621" w:rsidP="00EA7B9A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7D52ED6" w14:textId="77777777" w:rsidR="00B9566A" w:rsidRPr="00EA7B9A" w:rsidRDefault="00B9566A" w:rsidP="00EA7B9A">
      <w:pPr>
        <w:spacing w:after="0"/>
        <w:jc w:val="both"/>
        <w:rPr>
          <w:rFonts w:ascii="Times New Roman" w:hAnsi="Times New Roman"/>
        </w:rPr>
      </w:pPr>
    </w:p>
    <w:p w14:paraId="4872B6DC" w14:textId="77777777" w:rsidR="0054109E" w:rsidRDefault="0054109E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54109E" w:rsidSect="00D95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3" w:bottom="567" w:left="1134" w:header="708" w:footer="708" w:gutter="0"/>
          <w:cols w:space="708"/>
          <w:docGrid w:linePitch="360"/>
        </w:sectPr>
      </w:pPr>
    </w:p>
    <w:p w14:paraId="73DDFE25" w14:textId="77777777" w:rsidR="00971621" w:rsidRPr="00EA7B9A" w:rsidRDefault="00971621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14128F"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«План Квартиры»</w:t>
      </w:r>
    </w:p>
    <w:p w14:paraId="266BC4AF" w14:textId="7632F10C" w:rsidR="00971621" w:rsidRPr="00EA7B9A" w:rsidRDefault="00971621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№ 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</w:t>
      </w: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 участии в </w:t>
      </w:r>
    </w:p>
    <w:p w14:paraId="0F652F24" w14:textId="440CD5C6" w:rsidR="00971621" w:rsidRPr="00EA7B9A" w:rsidRDefault="00971621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долевом строительстве жилого дома от </w:t>
      </w:r>
      <w:r w:rsidR="00EE7741">
        <w:rPr>
          <w:rFonts w:ascii="Times New Roman" w:eastAsia="Times New Roman" w:hAnsi="Times New Roman"/>
          <w:b/>
          <w:sz w:val="24"/>
          <w:szCs w:val="24"/>
          <w:lang w:eastAsia="ar-SA"/>
        </w:rPr>
        <w:t>_________</w:t>
      </w:r>
      <w:r w:rsidR="007418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37CE2915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0ADC86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14:paraId="6ABAEEF9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6EAEAF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303C73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СХЕМА</w:t>
      </w:r>
    </w:p>
    <w:p w14:paraId="428BEF8E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>местоположения объекта долевого участия</w:t>
      </w:r>
    </w:p>
    <w:p w14:paraId="0D71E405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строительстве на этаже.</w:t>
      </w:r>
    </w:p>
    <w:p w14:paraId="65454797" w14:textId="77777777" w:rsidR="00B9566A" w:rsidRPr="00EA7B9A" w:rsidRDefault="00B9566A" w:rsidP="00EA7B9A">
      <w:pPr>
        <w:spacing w:after="0"/>
        <w:jc w:val="both"/>
        <w:rPr>
          <w:rFonts w:ascii="Times New Roman" w:hAnsi="Times New Roman"/>
        </w:rPr>
      </w:pPr>
    </w:p>
    <w:p w14:paraId="2DD85967" w14:textId="3C67311B" w:rsidR="00971621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7B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71621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Со строительным номером № </w:t>
      </w:r>
      <w:r w:rsidR="00EE7741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71621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>свободной планировки</w:t>
      </w:r>
      <w:r w:rsidR="0054109E">
        <w:rPr>
          <w:rFonts w:ascii="Times New Roman" w:eastAsia="Times New Roman" w:hAnsi="Times New Roman"/>
          <w:sz w:val="24"/>
          <w:szCs w:val="24"/>
          <w:lang w:eastAsia="ar-SA"/>
        </w:rPr>
        <w:t xml:space="preserve">, расположенной на </w:t>
      </w:r>
      <w:r w:rsidR="00EE7741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B953B8">
        <w:rPr>
          <w:rFonts w:ascii="Times New Roman" w:eastAsia="Times New Roman" w:hAnsi="Times New Roman"/>
          <w:sz w:val="24"/>
          <w:szCs w:val="24"/>
          <w:lang w:eastAsia="ar-SA"/>
        </w:rPr>
        <w:t>-ом</w:t>
      </w:r>
      <w:r w:rsidR="005410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0E40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этаже </w:t>
      </w:r>
      <w:r w:rsidR="00BB1C3B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971621" w:rsidRPr="00EA7B9A">
        <w:rPr>
          <w:rFonts w:ascii="Times New Roman" w:eastAsia="Times New Roman" w:hAnsi="Times New Roman"/>
          <w:sz w:val="24"/>
          <w:szCs w:val="24"/>
          <w:lang w:eastAsia="ar-SA"/>
        </w:rPr>
        <w:t>-ти этажного жилого дома</w:t>
      </w:r>
      <w:r w:rsidR="00D90743" w:rsidRPr="00EA7B9A">
        <w:rPr>
          <w:rFonts w:ascii="Times New Roman" w:hAnsi="Times New Roman"/>
        </w:rPr>
        <w:t xml:space="preserve"> </w:t>
      </w:r>
      <w:r w:rsidR="00D90743" w:rsidRPr="00EA7B9A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471B8B" w:rsidRPr="00EA7B9A">
        <w:rPr>
          <w:rFonts w:ascii="Times New Roman" w:eastAsia="Times New Roman" w:hAnsi="Times New Roman"/>
          <w:sz w:val="24"/>
          <w:szCs w:val="24"/>
          <w:lang w:eastAsia="ar-SA"/>
        </w:rPr>
        <w:t>улице</w:t>
      </w:r>
      <w:r w:rsidR="005410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B1C3B" w:rsidRPr="00BB1C3B">
        <w:rPr>
          <w:rFonts w:ascii="Times New Roman" w:eastAsia="Times New Roman" w:hAnsi="Times New Roman"/>
          <w:sz w:val="24"/>
          <w:szCs w:val="24"/>
          <w:lang w:eastAsia="ar-SA"/>
        </w:rPr>
        <w:t>ул. Циолковского 7Б Дом А</w:t>
      </w:r>
      <w:r w:rsidR="0054109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FEA8D52" w14:textId="77777777" w:rsidR="00B953B8" w:rsidRDefault="00B953B8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3C78E0" w14:textId="3F6CB8F2" w:rsidR="00B9566A" w:rsidRPr="00EA7B9A" w:rsidRDefault="00B9566A" w:rsidP="00EA7B9A">
      <w:pPr>
        <w:tabs>
          <w:tab w:val="left" w:pos="22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F60D67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hAnsi="Times New Roman"/>
        </w:rPr>
      </w:pPr>
    </w:p>
    <w:p w14:paraId="206D1511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hAnsi="Times New Roman"/>
        </w:rPr>
      </w:pPr>
    </w:p>
    <w:p w14:paraId="13CDEF31" w14:textId="77777777" w:rsidR="00B9566A" w:rsidRPr="00EA7B9A" w:rsidRDefault="00B9566A" w:rsidP="00EA7B9A">
      <w:pPr>
        <w:tabs>
          <w:tab w:val="left" w:pos="224"/>
        </w:tabs>
        <w:suppressAutoHyphens/>
        <w:spacing w:after="0"/>
        <w:jc w:val="center"/>
        <w:rPr>
          <w:rFonts w:ascii="Times New Roman" w:hAnsi="Times New Roman"/>
        </w:rPr>
      </w:pPr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EE7741" w:rsidRPr="00EA7B9A" w14:paraId="62FB29C1" w14:textId="77777777" w:rsidTr="00B27DE5">
        <w:trPr>
          <w:trHeight w:val="612"/>
        </w:trPr>
        <w:tc>
          <w:tcPr>
            <w:tcW w:w="5002" w:type="dxa"/>
            <w:shd w:val="clear" w:color="auto" w:fill="auto"/>
          </w:tcPr>
          <w:p w14:paraId="76F1B7CF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5002" w:type="dxa"/>
          </w:tcPr>
          <w:p w14:paraId="32257B62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EE7741" w:rsidRPr="00EA7B9A" w14:paraId="33088EFB" w14:textId="77777777" w:rsidTr="00B27DE5">
        <w:trPr>
          <w:trHeight w:val="1714"/>
        </w:trPr>
        <w:tc>
          <w:tcPr>
            <w:tcW w:w="5002" w:type="dxa"/>
            <w:shd w:val="clear" w:color="auto" w:fill="auto"/>
          </w:tcPr>
          <w:p w14:paraId="587DB212" w14:textId="2C90204F" w:rsidR="00EE7741" w:rsidRPr="001B5F64" w:rsidRDefault="00EE7741" w:rsidP="00B27DE5">
            <w:pPr>
              <w:widowControl w:val="0"/>
              <w:tabs>
                <w:tab w:val="left" w:pos="224"/>
              </w:tabs>
              <w:suppressAutoHyphens/>
              <w:snapToGrid w:val="0"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«</w:t>
            </w:r>
            <w:r w:rsidR="00BB1C3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Новострой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69253806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Генеральный директор</w:t>
            </w:r>
          </w:p>
          <w:p w14:paraId="53E33610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14:paraId="4E9DF5A1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__________</w:t>
            </w:r>
            <w:r w:rsidRPr="001B5F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/______________/ </w:t>
            </w:r>
          </w:p>
        </w:tc>
        <w:tc>
          <w:tcPr>
            <w:tcW w:w="5002" w:type="dxa"/>
          </w:tcPr>
          <w:p w14:paraId="1CE4F7F5" w14:textId="77777777" w:rsidR="00EE7741" w:rsidRPr="00EA7B9A" w:rsidRDefault="00EE7741" w:rsidP="00B27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7B9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РФ </w:t>
            </w:r>
            <w:r w:rsidRPr="00EA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093D03" w14:textId="77777777" w:rsidR="00EE7741" w:rsidRDefault="00EE7741" w:rsidP="00B27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7648BF" w14:textId="77777777" w:rsidR="00EE7741" w:rsidRPr="00EA7B9A" w:rsidRDefault="00EE7741" w:rsidP="00B27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D1AB1E" w14:textId="77777777" w:rsidR="00EE7741" w:rsidRPr="00EA7B9A" w:rsidRDefault="00EE7741" w:rsidP="00B27D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EA7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B9A">
              <w:rPr>
                <w:rFonts w:ascii="Times New Roman" w:hAnsi="Times New Roman"/>
                <w:b/>
                <w:sz w:val="24"/>
                <w:szCs w:val="24"/>
              </w:rPr>
              <w:t>/ ______________ /</w:t>
            </w:r>
          </w:p>
          <w:p w14:paraId="229E6EAC" w14:textId="77777777" w:rsidR="00EE7741" w:rsidRPr="00EA7B9A" w:rsidRDefault="00EE7741" w:rsidP="00B27DE5">
            <w:pPr>
              <w:widowControl w:val="0"/>
              <w:tabs>
                <w:tab w:val="left" w:pos="224"/>
              </w:tabs>
              <w:suppressAutoHyphens/>
              <w:spacing w:after="0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1B0E80F" w14:textId="77777777" w:rsidR="00E3277A" w:rsidRPr="00EA7B9A" w:rsidRDefault="00E3277A" w:rsidP="00EA7B9A">
      <w:pPr>
        <w:tabs>
          <w:tab w:val="left" w:pos="224"/>
        </w:tabs>
        <w:suppressAutoHyphens/>
        <w:spacing w:after="0"/>
        <w:jc w:val="right"/>
        <w:rPr>
          <w:rFonts w:ascii="Times New Roman" w:hAnsi="Times New Roman"/>
        </w:rPr>
      </w:pPr>
    </w:p>
    <w:sectPr w:rsidR="00E3277A" w:rsidRPr="00EA7B9A" w:rsidSect="00D955C9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9D63" w14:textId="77777777" w:rsidR="006415F0" w:rsidRDefault="006415F0" w:rsidP="00140D64">
      <w:pPr>
        <w:spacing w:after="0" w:line="240" w:lineRule="auto"/>
      </w:pPr>
      <w:r>
        <w:separator/>
      </w:r>
    </w:p>
  </w:endnote>
  <w:endnote w:type="continuationSeparator" w:id="0">
    <w:p w14:paraId="0DBE4841" w14:textId="77777777" w:rsidR="006415F0" w:rsidRDefault="006415F0" w:rsidP="001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0D9B" w14:textId="77777777" w:rsidR="00DF612F" w:rsidRDefault="00DF61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18F" w14:textId="77777777" w:rsidR="00767694" w:rsidRDefault="00DF612F">
    <w:pPr>
      <w:pStyle w:val="a7"/>
    </w:pPr>
    <w:r>
      <w:rPr>
        <w:noProof/>
        <w:lang w:eastAsia="ru-RU"/>
      </w:rPr>
      <w:drawing>
        <wp:inline distT="0" distB="0" distL="0" distR="0" wp14:anchorId="685ED209" wp14:editId="18AC98D6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2F6E" w14:textId="77777777" w:rsidR="00DF612F" w:rsidRDefault="00DF61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5AEA" w14:textId="77777777" w:rsidR="006415F0" w:rsidRDefault="006415F0" w:rsidP="00140D64">
      <w:pPr>
        <w:spacing w:after="0" w:line="240" w:lineRule="auto"/>
      </w:pPr>
      <w:r>
        <w:separator/>
      </w:r>
    </w:p>
  </w:footnote>
  <w:footnote w:type="continuationSeparator" w:id="0">
    <w:p w14:paraId="3188536E" w14:textId="77777777" w:rsidR="006415F0" w:rsidRDefault="006415F0" w:rsidP="0014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6E5" w14:textId="77777777" w:rsidR="00DF612F" w:rsidRDefault="00DF6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D0B1" w14:textId="77777777" w:rsidR="006D25F3" w:rsidRPr="00304CFF" w:rsidRDefault="006D25F3" w:rsidP="006D25F3">
    <w:pPr>
      <w:pStyle w:val="a3"/>
      <w:spacing w:after="0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DC4B" w14:textId="77777777" w:rsidR="00DF612F" w:rsidRDefault="00DF61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</w:rPr>
    </w:lvl>
  </w:abstractNum>
  <w:abstractNum w:abstractNumId="3" w15:restartNumberingAfterBreak="0">
    <w:nsid w:val="00000006"/>
    <w:multiLevelType w:val="singleLevel"/>
    <w:tmpl w:val="A6A2192E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37C4A69"/>
    <w:multiLevelType w:val="hybridMultilevel"/>
    <w:tmpl w:val="A17EC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833"/>
    <w:multiLevelType w:val="hybridMultilevel"/>
    <w:tmpl w:val="83A83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CB6343"/>
    <w:multiLevelType w:val="hybridMultilevel"/>
    <w:tmpl w:val="8CD8C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09D06DC"/>
    <w:multiLevelType w:val="hybridMultilevel"/>
    <w:tmpl w:val="B700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D"/>
    <w:rsid w:val="00002D79"/>
    <w:rsid w:val="00015940"/>
    <w:rsid w:val="00024593"/>
    <w:rsid w:val="000255EF"/>
    <w:rsid w:val="00026ED1"/>
    <w:rsid w:val="00031B82"/>
    <w:rsid w:val="00034795"/>
    <w:rsid w:val="00036AE2"/>
    <w:rsid w:val="00036D27"/>
    <w:rsid w:val="00051472"/>
    <w:rsid w:val="00054921"/>
    <w:rsid w:val="000559B2"/>
    <w:rsid w:val="000633F7"/>
    <w:rsid w:val="000670F4"/>
    <w:rsid w:val="00093C48"/>
    <w:rsid w:val="000A36C6"/>
    <w:rsid w:val="000A63A0"/>
    <w:rsid w:val="000D4AC5"/>
    <w:rsid w:val="000E1890"/>
    <w:rsid w:val="000E4701"/>
    <w:rsid w:val="0010240C"/>
    <w:rsid w:val="001034BF"/>
    <w:rsid w:val="001205DF"/>
    <w:rsid w:val="0012475C"/>
    <w:rsid w:val="00126CA8"/>
    <w:rsid w:val="001354ED"/>
    <w:rsid w:val="00140D64"/>
    <w:rsid w:val="0014128F"/>
    <w:rsid w:val="001416A3"/>
    <w:rsid w:val="00152B8F"/>
    <w:rsid w:val="00156243"/>
    <w:rsid w:val="00160E0A"/>
    <w:rsid w:val="0016545E"/>
    <w:rsid w:val="00172EA3"/>
    <w:rsid w:val="00193B68"/>
    <w:rsid w:val="001A7D47"/>
    <w:rsid w:val="001B5F64"/>
    <w:rsid w:val="001D1C01"/>
    <w:rsid w:val="001D239F"/>
    <w:rsid w:val="001D5863"/>
    <w:rsid w:val="001E1AAD"/>
    <w:rsid w:val="001E6857"/>
    <w:rsid w:val="001F337D"/>
    <w:rsid w:val="001F77D8"/>
    <w:rsid w:val="00207310"/>
    <w:rsid w:val="00221E70"/>
    <w:rsid w:val="002304D0"/>
    <w:rsid w:val="00253B06"/>
    <w:rsid w:val="0027011A"/>
    <w:rsid w:val="002878CB"/>
    <w:rsid w:val="00291D4C"/>
    <w:rsid w:val="00294161"/>
    <w:rsid w:val="002A5746"/>
    <w:rsid w:val="002C5950"/>
    <w:rsid w:val="002C73C7"/>
    <w:rsid w:val="002D4B48"/>
    <w:rsid w:val="002E322F"/>
    <w:rsid w:val="002E4349"/>
    <w:rsid w:val="002F0982"/>
    <w:rsid w:val="002F7C2F"/>
    <w:rsid w:val="0031095E"/>
    <w:rsid w:val="003128C3"/>
    <w:rsid w:val="00322385"/>
    <w:rsid w:val="003302AE"/>
    <w:rsid w:val="00331023"/>
    <w:rsid w:val="00333D38"/>
    <w:rsid w:val="003356B5"/>
    <w:rsid w:val="003537F5"/>
    <w:rsid w:val="003674C5"/>
    <w:rsid w:val="0037167C"/>
    <w:rsid w:val="00377C2A"/>
    <w:rsid w:val="0038681E"/>
    <w:rsid w:val="00387257"/>
    <w:rsid w:val="003B34C8"/>
    <w:rsid w:val="003C2E11"/>
    <w:rsid w:val="003C5D6C"/>
    <w:rsid w:val="003D07BF"/>
    <w:rsid w:val="003D2EC0"/>
    <w:rsid w:val="003E400F"/>
    <w:rsid w:val="003E68B0"/>
    <w:rsid w:val="003F5644"/>
    <w:rsid w:val="0040193B"/>
    <w:rsid w:val="00403E45"/>
    <w:rsid w:val="004110C4"/>
    <w:rsid w:val="00424847"/>
    <w:rsid w:val="004279C9"/>
    <w:rsid w:val="004332EF"/>
    <w:rsid w:val="00442D7E"/>
    <w:rsid w:val="004705DB"/>
    <w:rsid w:val="00471B8B"/>
    <w:rsid w:val="00475F0B"/>
    <w:rsid w:val="0048085A"/>
    <w:rsid w:val="00480DA3"/>
    <w:rsid w:val="00483CAC"/>
    <w:rsid w:val="00484AFF"/>
    <w:rsid w:val="004A7658"/>
    <w:rsid w:val="004B1869"/>
    <w:rsid w:val="004B3FA3"/>
    <w:rsid w:val="004C0682"/>
    <w:rsid w:val="004C1D46"/>
    <w:rsid w:val="004C4F15"/>
    <w:rsid w:val="004D69FA"/>
    <w:rsid w:val="004E1323"/>
    <w:rsid w:val="004F52A0"/>
    <w:rsid w:val="00502FAA"/>
    <w:rsid w:val="00504EBD"/>
    <w:rsid w:val="0051508E"/>
    <w:rsid w:val="00520689"/>
    <w:rsid w:val="0054109E"/>
    <w:rsid w:val="00547087"/>
    <w:rsid w:val="00556249"/>
    <w:rsid w:val="00557758"/>
    <w:rsid w:val="005653AF"/>
    <w:rsid w:val="00571CF7"/>
    <w:rsid w:val="00573C81"/>
    <w:rsid w:val="00577553"/>
    <w:rsid w:val="00591786"/>
    <w:rsid w:val="00596DCC"/>
    <w:rsid w:val="005A1B7C"/>
    <w:rsid w:val="005A5D9F"/>
    <w:rsid w:val="005A759C"/>
    <w:rsid w:val="005B2FFC"/>
    <w:rsid w:val="005C01F0"/>
    <w:rsid w:val="005C3F7F"/>
    <w:rsid w:val="005F06F7"/>
    <w:rsid w:val="006047A0"/>
    <w:rsid w:val="0061331B"/>
    <w:rsid w:val="00620471"/>
    <w:rsid w:val="00625715"/>
    <w:rsid w:val="0062631C"/>
    <w:rsid w:val="006276E6"/>
    <w:rsid w:val="006415F0"/>
    <w:rsid w:val="00652891"/>
    <w:rsid w:val="0065501B"/>
    <w:rsid w:val="00661083"/>
    <w:rsid w:val="00661A82"/>
    <w:rsid w:val="00685E3E"/>
    <w:rsid w:val="00693034"/>
    <w:rsid w:val="006935D9"/>
    <w:rsid w:val="006A0695"/>
    <w:rsid w:val="006D14DE"/>
    <w:rsid w:val="006D25F3"/>
    <w:rsid w:val="006E3626"/>
    <w:rsid w:val="006F10EE"/>
    <w:rsid w:val="00703AEB"/>
    <w:rsid w:val="007174B3"/>
    <w:rsid w:val="00720C52"/>
    <w:rsid w:val="0072132F"/>
    <w:rsid w:val="00737DF3"/>
    <w:rsid w:val="0074185E"/>
    <w:rsid w:val="00757A0F"/>
    <w:rsid w:val="007657E5"/>
    <w:rsid w:val="00767694"/>
    <w:rsid w:val="00774DEA"/>
    <w:rsid w:val="00781F0E"/>
    <w:rsid w:val="0078756A"/>
    <w:rsid w:val="007B27B0"/>
    <w:rsid w:val="007B79BE"/>
    <w:rsid w:val="007C1856"/>
    <w:rsid w:val="007C4011"/>
    <w:rsid w:val="007D045A"/>
    <w:rsid w:val="007F70EE"/>
    <w:rsid w:val="00803863"/>
    <w:rsid w:val="00821A72"/>
    <w:rsid w:val="00821B49"/>
    <w:rsid w:val="00825E53"/>
    <w:rsid w:val="00826128"/>
    <w:rsid w:val="00832B95"/>
    <w:rsid w:val="008418B3"/>
    <w:rsid w:val="00847FA5"/>
    <w:rsid w:val="0085508A"/>
    <w:rsid w:val="00860102"/>
    <w:rsid w:val="00864EDD"/>
    <w:rsid w:val="0087147B"/>
    <w:rsid w:val="00875A0D"/>
    <w:rsid w:val="008A4BB4"/>
    <w:rsid w:val="008B18EA"/>
    <w:rsid w:val="008B2B1D"/>
    <w:rsid w:val="008C67D9"/>
    <w:rsid w:val="008C7309"/>
    <w:rsid w:val="008F1320"/>
    <w:rsid w:val="008F7BEF"/>
    <w:rsid w:val="00913D04"/>
    <w:rsid w:val="00927ACC"/>
    <w:rsid w:val="00927D4D"/>
    <w:rsid w:val="009514F0"/>
    <w:rsid w:val="00954020"/>
    <w:rsid w:val="00971621"/>
    <w:rsid w:val="009729AD"/>
    <w:rsid w:val="0097485D"/>
    <w:rsid w:val="00975C5B"/>
    <w:rsid w:val="00976262"/>
    <w:rsid w:val="00980660"/>
    <w:rsid w:val="00980D7C"/>
    <w:rsid w:val="00982871"/>
    <w:rsid w:val="00984651"/>
    <w:rsid w:val="00990B7E"/>
    <w:rsid w:val="00994500"/>
    <w:rsid w:val="009A6BEF"/>
    <w:rsid w:val="009B0979"/>
    <w:rsid w:val="009B0A34"/>
    <w:rsid w:val="009D1519"/>
    <w:rsid w:val="009D3B92"/>
    <w:rsid w:val="009D6E65"/>
    <w:rsid w:val="00A27847"/>
    <w:rsid w:val="00A46B23"/>
    <w:rsid w:val="00A471ED"/>
    <w:rsid w:val="00A5288A"/>
    <w:rsid w:val="00A55C2C"/>
    <w:rsid w:val="00A60174"/>
    <w:rsid w:val="00A61276"/>
    <w:rsid w:val="00A6165E"/>
    <w:rsid w:val="00A63B1A"/>
    <w:rsid w:val="00A87F25"/>
    <w:rsid w:val="00AB0A21"/>
    <w:rsid w:val="00AD21EF"/>
    <w:rsid w:val="00B1040C"/>
    <w:rsid w:val="00B276F8"/>
    <w:rsid w:val="00B3723C"/>
    <w:rsid w:val="00B4577F"/>
    <w:rsid w:val="00B61A7E"/>
    <w:rsid w:val="00B67EA1"/>
    <w:rsid w:val="00B73CFA"/>
    <w:rsid w:val="00B7753D"/>
    <w:rsid w:val="00B80771"/>
    <w:rsid w:val="00B84A53"/>
    <w:rsid w:val="00B84B47"/>
    <w:rsid w:val="00B9025B"/>
    <w:rsid w:val="00B953B8"/>
    <w:rsid w:val="00B9566A"/>
    <w:rsid w:val="00BB1C3B"/>
    <w:rsid w:val="00BB6F96"/>
    <w:rsid w:val="00BC52A1"/>
    <w:rsid w:val="00BF65F8"/>
    <w:rsid w:val="00C14AC9"/>
    <w:rsid w:val="00C15EF1"/>
    <w:rsid w:val="00C16D5D"/>
    <w:rsid w:val="00C17707"/>
    <w:rsid w:val="00C3403B"/>
    <w:rsid w:val="00C36F42"/>
    <w:rsid w:val="00C40B99"/>
    <w:rsid w:val="00C40F9B"/>
    <w:rsid w:val="00C4154B"/>
    <w:rsid w:val="00C5633A"/>
    <w:rsid w:val="00C703CA"/>
    <w:rsid w:val="00C7495E"/>
    <w:rsid w:val="00C77D22"/>
    <w:rsid w:val="00C91751"/>
    <w:rsid w:val="00C92425"/>
    <w:rsid w:val="00CA3181"/>
    <w:rsid w:val="00CC5270"/>
    <w:rsid w:val="00CC7592"/>
    <w:rsid w:val="00CD4341"/>
    <w:rsid w:val="00CD4ABD"/>
    <w:rsid w:val="00CE6D9D"/>
    <w:rsid w:val="00CF6BC1"/>
    <w:rsid w:val="00D06FBF"/>
    <w:rsid w:val="00D07A91"/>
    <w:rsid w:val="00D16247"/>
    <w:rsid w:val="00D17B91"/>
    <w:rsid w:val="00D17CAE"/>
    <w:rsid w:val="00D5457B"/>
    <w:rsid w:val="00D6579D"/>
    <w:rsid w:val="00D6638A"/>
    <w:rsid w:val="00D70410"/>
    <w:rsid w:val="00D81BA8"/>
    <w:rsid w:val="00D90743"/>
    <w:rsid w:val="00D955C9"/>
    <w:rsid w:val="00D96BEC"/>
    <w:rsid w:val="00DC514F"/>
    <w:rsid w:val="00DD0053"/>
    <w:rsid w:val="00DD03BD"/>
    <w:rsid w:val="00DD4A59"/>
    <w:rsid w:val="00DF1299"/>
    <w:rsid w:val="00DF610B"/>
    <w:rsid w:val="00DF612F"/>
    <w:rsid w:val="00DF6AAF"/>
    <w:rsid w:val="00E07434"/>
    <w:rsid w:val="00E2557B"/>
    <w:rsid w:val="00E3277A"/>
    <w:rsid w:val="00E3600E"/>
    <w:rsid w:val="00E47507"/>
    <w:rsid w:val="00E53EEC"/>
    <w:rsid w:val="00E60457"/>
    <w:rsid w:val="00E6220E"/>
    <w:rsid w:val="00E74856"/>
    <w:rsid w:val="00E83DBA"/>
    <w:rsid w:val="00E9678D"/>
    <w:rsid w:val="00E9698D"/>
    <w:rsid w:val="00EA11AE"/>
    <w:rsid w:val="00EA7B9A"/>
    <w:rsid w:val="00ED2061"/>
    <w:rsid w:val="00ED473F"/>
    <w:rsid w:val="00EE7741"/>
    <w:rsid w:val="00EF07F8"/>
    <w:rsid w:val="00F10105"/>
    <w:rsid w:val="00F139DE"/>
    <w:rsid w:val="00F23716"/>
    <w:rsid w:val="00F3066A"/>
    <w:rsid w:val="00F318D5"/>
    <w:rsid w:val="00F35783"/>
    <w:rsid w:val="00F40E40"/>
    <w:rsid w:val="00F52797"/>
    <w:rsid w:val="00F53149"/>
    <w:rsid w:val="00F5596E"/>
    <w:rsid w:val="00F80964"/>
    <w:rsid w:val="00F82AFA"/>
    <w:rsid w:val="00F92567"/>
    <w:rsid w:val="00F947F0"/>
    <w:rsid w:val="00F97F4D"/>
    <w:rsid w:val="00FA31AB"/>
    <w:rsid w:val="00FA70D1"/>
    <w:rsid w:val="00FC1ACB"/>
    <w:rsid w:val="00FD2A47"/>
    <w:rsid w:val="00FD7C1F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97F67"/>
  <w15:docId w15:val="{5F5EF358-C3E0-45B8-98F7-057281A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ABD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D4AB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D4A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D6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77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70F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2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B5B98D8C34D4DD1374478BF4237E2F3.dms.sberbank.ru/CB5B98D8C34D4DD1374478BF4237E2F3-BAE1105E9DFBB9E68F7238E59AC06972-441DB2E4EFCD6E2A4F23D7720FC3E05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E531-A518-4EA8-B522-63550658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Осман Шадов</cp:lastModifiedBy>
  <cp:revision>5</cp:revision>
  <cp:lastPrinted>2023-05-19T13:28:00Z</cp:lastPrinted>
  <dcterms:created xsi:type="dcterms:W3CDTF">2023-06-22T10:11:00Z</dcterms:created>
  <dcterms:modified xsi:type="dcterms:W3CDTF">2023-06-30T14:27:00Z</dcterms:modified>
</cp:coreProperties>
</file>