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00" w:rsidRPr="00B352D4" w:rsidRDefault="002655F4" w:rsidP="0007473A">
      <w:pPr>
        <w:pStyle w:val="ConsNonformat"/>
        <w:ind w:left="-142" w:firstLine="851"/>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 xml:space="preserve">ДОГОВОР № </w:t>
      </w:r>
      <w:r w:rsidR="00502706">
        <w:rPr>
          <w:rFonts w:ascii="Times New Roman" w:hAnsi="Times New Roman" w:cs="Times New Roman"/>
          <w:b/>
          <w:bCs/>
          <w:spacing w:val="20"/>
          <w:sz w:val="20"/>
          <w:szCs w:val="20"/>
        </w:rPr>
        <w:t>_</w:t>
      </w:r>
      <w:r w:rsidR="00C8444F">
        <w:rPr>
          <w:rFonts w:ascii="Times New Roman" w:hAnsi="Times New Roman" w:cs="Times New Roman"/>
          <w:b/>
          <w:bCs/>
          <w:spacing w:val="20"/>
          <w:sz w:val="20"/>
          <w:szCs w:val="20"/>
        </w:rPr>
        <w:t>-2У</w:t>
      </w:r>
    </w:p>
    <w:p w:rsidR="003F1000" w:rsidRPr="00B352D4" w:rsidRDefault="003F1000" w:rsidP="0007473A">
      <w:pPr>
        <w:pStyle w:val="ConsNonformat"/>
        <w:ind w:left="-142" w:firstLine="851"/>
        <w:jc w:val="center"/>
        <w:rPr>
          <w:rFonts w:ascii="Times New Roman" w:hAnsi="Times New Roman" w:cs="Times New Roman"/>
          <w:b/>
          <w:bCs/>
          <w:spacing w:val="20"/>
          <w:sz w:val="20"/>
          <w:szCs w:val="20"/>
        </w:rPr>
      </w:pPr>
      <w:r w:rsidRPr="00B352D4">
        <w:rPr>
          <w:rFonts w:ascii="Times New Roman" w:hAnsi="Times New Roman" w:cs="Times New Roman"/>
          <w:b/>
          <w:bCs/>
          <w:spacing w:val="20"/>
          <w:sz w:val="20"/>
          <w:szCs w:val="20"/>
        </w:rPr>
        <w:t xml:space="preserve">УЧАСТИЯ В ДОЛЕВОМ СТРОИТЕЛЬСТВЕ </w:t>
      </w:r>
    </w:p>
    <w:p w:rsidR="003F1000" w:rsidRPr="00B352D4" w:rsidRDefault="003F1000" w:rsidP="0007473A">
      <w:pPr>
        <w:pStyle w:val="ConsNonformat"/>
        <w:ind w:left="-142" w:firstLine="851"/>
        <w:jc w:val="center"/>
        <w:rPr>
          <w:rFonts w:ascii="Times New Roman" w:hAnsi="Times New Roman" w:cs="Times New Roman"/>
          <w:b/>
          <w:bCs/>
          <w:sz w:val="20"/>
          <w:szCs w:val="20"/>
        </w:rPr>
      </w:pPr>
    </w:p>
    <w:p w:rsidR="003F1000" w:rsidRPr="0007473A" w:rsidRDefault="003F1000" w:rsidP="00B90F4C">
      <w:pPr>
        <w:rPr>
          <w:sz w:val="22"/>
          <w:szCs w:val="22"/>
        </w:rPr>
      </w:pPr>
      <w:r w:rsidRPr="004D64BE">
        <w:rPr>
          <w:sz w:val="22"/>
          <w:szCs w:val="22"/>
        </w:rPr>
        <w:t>город Ижевск</w:t>
      </w:r>
      <w:r w:rsidRPr="004D64BE">
        <w:rPr>
          <w:sz w:val="22"/>
          <w:szCs w:val="22"/>
        </w:rPr>
        <w:tab/>
      </w:r>
      <w:r w:rsidRPr="004D64BE">
        <w:rPr>
          <w:sz w:val="22"/>
          <w:szCs w:val="22"/>
        </w:rPr>
        <w:tab/>
      </w:r>
      <w:r w:rsidRPr="004D64BE">
        <w:rPr>
          <w:sz w:val="22"/>
          <w:szCs w:val="22"/>
        </w:rPr>
        <w:tab/>
      </w:r>
      <w:r w:rsidRPr="004D64BE">
        <w:rPr>
          <w:sz w:val="22"/>
          <w:szCs w:val="22"/>
        </w:rPr>
        <w:tab/>
      </w:r>
      <w:r w:rsidRPr="004D64BE">
        <w:rPr>
          <w:sz w:val="22"/>
          <w:szCs w:val="22"/>
        </w:rPr>
        <w:tab/>
      </w:r>
      <w:r w:rsidRPr="004D64BE">
        <w:rPr>
          <w:sz w:val="22"/>
          <w:szCs w:val="22"/>
        </w:rPr>
        <w:tab/>
      </w:r>
      <w:r w:rsidRPr="004D64BE">
        <w:rPr>
          <w:sz w:val="22"/>
          <w:szCs w:val="22"/>
        </w:rPr>
        <w:tab/>
      </w:r>
      <w:r w:rsidRPr="004D64BE">
        <w:rPr>
          <w:sz w:val="22"/>
          <w:szCs w:val="22"/>
        </w:rPr>
        <w:tab/>
      </w:r>
      <w:r w:rsidR="00E25516" w:rsidRPr="004D64BE">
        <w:rPr>
          <w:sz w:val="22"/>
          <w:szCs w:val="22"/>
        </w:rPr>
        <w:t xml:space="preserve">   </w:t>
      </w:r>
      <w:r w:rsidR="005E3F65" w:rsidRPr="004D64BE">
        <w:rPr>
          <w:sz w:val="22"/>
          <w:szCs w:val="22"/>
        </w:rPr>
        <w:t xml:space="preserve">                           </w:t>
      </w:r>
      <w:r w:rsidR="00E25516" w:rsidRPr="004D64BE">
        <w:rPr>
          <w:sz w:val="22"/>
          <w:szCs w:val="22"/>
        </w:rPr>
        <w:t xml:space="preserve">   </w:t>
      </w:r>
      <w:r w:rsidRPr="004D64BE">
        <w:rPr>
          <w:sz w:val="22"/>
          <w:szCs w:val="22"/>
        </w:rPr>
        <w:t>«</w:t>
      </w:r>
      <w:r w:rsidR="00502706">
        <w:rPr>
          <w:sz w:val="22"/>
          <w:szCs w:val="22"/>
        </w:rPr>
        <w:t>_</w:t>
      </w:r>
      <w:r w:rsidRPr="004D64BE">
        <w:rPr>
          <w:sz w:val="22"/>
          <w:szCs w:val="22"/>
        </w:rPr>
        <w:t>»</w:t>
      </w:r>
      <w:r w:rsidR="00A70FE9" w:rsidRPr="004D64BE">
        <w:rPr>
          <w:sz w:val="22"/>
          <w:szCs w:val="22"/>
        </w:rPr>
        <w:t xml:space="preserve"> </w:t>
      </w:r>
      <w:r w:rsidR="00502706">
        <w:rPr>
          <w:sz w:val="22"/>
          <w:szCs w:val="22"/>
        </w:rPr>
        <w:t>___</w:t>
      </w:r>
      <w:r w:rsidR="005E3F65" w:rsidRPr="004D64BE">
        <w:rPr>
          <w:sz w:val="22"/>
          <w:szCs w:val="22"/>
        </w:rPr>
        <w:t xml:space="preserve"> </w:t>
      </w:r>
      <w:r w:rsidRPr="004D64BE">
        <w:rPr>
          <w:sz w:val="22"/>
          <w:szCs w:val="22"/>
        </w:rPr>
        <w:t>202</w:t>
      </w:r>
      <w:r w:rsidR="00127D62">
        <w:rPr>
          <w:sz w:val="22"/>
          <w:szCs w:val="22"/>
        </w:rPr>
        <w:t>4</w:t>
      </w:r>
      <w:r w:rsidR="00E25516" w:rsidRPr="004D64BE">
        <w:rPr>
          <w:sz w:val="22"/>
          <w:szCs w:val="22"/>
        </w:rPr>
        <w:t xml:space="preserve"> </w:t>
      </w:r>
      <w:r w:rsidRPr="004D64BE">
        <w:rPr>
          <w:sz w:val="22"/>
          <w:szCs w:val="22"/>
        </w:rPr>
        <w:t>г.</w:t>
      </w:r>
    </w:p>
    <w:p w:rsidR="003F1000" w:rsidRPr="00B352D4" w:rsidRDefault="003F1000" w:rsidP="0007473A">
      <w:pPr>
        <w:ind w:left="-142" w:firstLine="851"/>
        <w:jc w:val="both"/>
        <w:rPr>
          <w:sz w:val="20"/>
          <w:szCs w:val="20"/>
        </w:rPr>
      </w:pPr>
    </w:p>
    <w:p w:rsidR="003F1000" w:rsidRPr="006F18FB" w:rsidRDefault="00951D43" w:rsidP="00C07BA4">
      <w:pPr>
        <w:ind w:left="-142" w:firstLine="851"/>
        <w:jc w:val="both"/>
        <w:rPr>
          <w:sz w:val="22"/>
          <w:szCs w:val="22"/>
        </w:rPr>
      </w:pPr>
      <w:r w:rsidRPr="00951D43">
        <w:rPr>
          <w:b/>
          <w:bCs/>
          <w:sz w:val="22"/>
          <w:szCs w:val="22"/>
        </w:rPr>
        <w:t>ООО Специализированный застройщик "Ижрегионстрой" (сокращенное  наименование: ООО СЗ «Ижрегионстрой»),</w:t>
      </w:r>
      <w:r w:rsidRPr="00951D43">
        <w:rPr>
          <w:sz w:val="22"/>
          <w:szCs w:val="22"/>
        </w:rPr>
        <w:t xml:space="preserve"> именуемое в дальнейшем «</w:t>
      </w:r>
      <w:r w:rsidRPr="00951D43">
        <w:rPr>
          <w:b/>
          <w:bCs/>
          <w:sz w:val="22"/>
          <w:szCs w:val="22"/>
        </w:rPr>
        <w:t>Застройщик</w:t>
      </w:r>
      <w:r w:rsidRPr="00951D43">
        <w:rPr>
          <w:sz w:val="22"/>
          <w:szCs w:val="22"/>
        </w:rPr>
        <w:t xml:space="preserve">», в лице представителя  Застройщика </w:t>
      </w:r>
      <w:r w:rsidRPr="00951D43">
        <w:rPr>
          <w:b/>
          <w:sz w:val="22"/>
          <w:szCs w:val="22"/>
        </w:rPr>
        <w:t>Гордецкой Анастасии Викторовны</w:t>
      </w:r>
      <w:r w:rsidRPr="00951D43">
        <w:rPr>
          <w:sz w:val="22"/>
          <w:szCs w:val="22"/>
        </w:rPr>
        <w:t>, действующей на основании Доверенности от 22.06.2022 г., удостоверенной нотариусом нотариального округа «город Ижевск Удмуртской Республики» Бобровой Ириной Петровной, зарегистрировано в</w:t>
      </w:r>
      <w:r w:rsidR="00E36DAB" w:rsidRPr="00E36DAB">
        <w:rPr>
          <w:sz w:val="22"/>
          <w:szCs w:val="22"/>
        </w:rPr>
        <w:t xml:space="preserve"> </w:t>
      </w:r>
      <w:r w:rsidRPr="00951D43">
        <w:rPr>
          <w:sz w:val="22"/>
          <w:szCs w:val="22"/>
        </w:rPr>
        <w:t xml:space="preserve">реестре № 18/3-н/18-2022-6-647, с одной стороны </w:t>
      </w:r>
      <w:r w:rsidR="008B7AC1" w:rsidRPr="006F18FB">
        <w:rPr>
          <w:sz w:val="22"/>
          <w:szCs w:val="22"/>
        </w:rPr>
        <w:t>и</w:t>
      </w:r>
    </w:p>
    <w:p w:rsidR="009E0F2C" w:rsidRPr="00902773" w:rsidRDefault="009E0F2C" w:rsidP="009E0F2C">
      <w:pPr>
        <w:ind w:left="-142" w:firstLine="851"/>
        <w:jc w:val="both"/>
        <w:rPr>
          <w:sz w:val="22"/>
          <w:szCs w:val="22"/>
        </w:rPr>
      </w:pPr>
      <w:r>
        <w:rPr>
          <w:sz w:val="22"/>
          <w:szCs w:val="22"/>
        </w:rPr>
        <w:t>гражданка</w:t>
      </w:r>
      <w:r w:rsidRPr="000A4CDA">
        <w:rPr>
          <w:sz w:val="22"/>
          <w:szCs w:val="22"/>
        </w:rPr>
        <w:t xml:space="preserve"> Российской Федерации</w:t>
      </w:r>
      <w:r>
        <w:rPr>
          <w:b/>
          <w:sz w:val="22"/>
          <w:szCs w:val="22"/>
        </w:rPr>
        <w:t xml:space="preserve"> </w:t>
      </w:r>
      <w:r w:rsidR="00502706">
        <w:rPr>
          <w:b/>
          <w:sz w:val="22"/>
          <w:szCs w:val="22"/>
        </w:rPr>
        <w:t>___________</w:t>
      </w:r>
      <w:r>
        <w:rPr>
          <w:b/>
          <w:sz w:val="22"/>
          <w:szCs w:val="22"/>
        </w:rPr>
        <w:t xml:space="preserve">, </w:t>
      </w:r>
      <w:r>
        <w:rPr>
          <w:sz w:val="22"/>
          <w:szCs w:val="22"/>
        </w:rPr>
        <w:t xml:space="preserve">пол </w:t>
      </w:r>
      <w:r w:rsidR="00502706">
        <w:rPr>
          <w:b/>
          <w:sz w:val="22"/>
          <w:szCs w:val="22"/>
        </w:rPr>
        <w:t>_______</w:t>
      </w:r>
      <w:r>
        <w:rPr>
          <w:sz w:val="22"/>
          <w:szCs w:val="22"/>
        </w:rPr>
        <w:t>,</w:t>
      </w:r>
      <w:r w:rsidRPr="00836D0F">
        <w:rPr>
          <w:sz w:val="22"/>
          <w:szCs w:val="22"/>
        </w:rPr>
        <w:t xml:space="preserve"> дата рождения </w:t>
      </w:r>
      <w:r w:rsidR="00502706">
        <w:rPr>
          <w:b/>
          <w:sz w:val="22"/>
          <w:szCs w:val="22"/>
        </w:rPr>
        <w:t>_______</w:t>
      </w:r>
      <w:r w:rsidRPr="00836D0F">
        <w:rPr>
          <w:sz w:val="22"/>
          <w:szCs w:val="22"/>
        </w:rPr>
        <w:t xml:space="preserve">года, место рождения </w:t>
      </w:r>
      <w:r w:rsidR="00502706">
        <w:rPr>
          <w:b/>
          <w:sz w:val="22"/>
          <w:szCs w:val="22"/>
        </w:rPr>
        <w:t>_______</w:t>
      </w:r>
      <w:r w:rsidRPr="00836D0F">
        <w:rPr>
          <w:sz w:val="22"/>
          <w:szCs w:val="22"/>
        </w:rPr>
        <w:t xml:space="preserve">, СНИЛС: </w:t>
      </w:r>
      <w:r w:rsidR="00502706">
        <w:rPr>
          <w:b/>
          <w:sz w:val="22"/>
          <w:szCs w:val="22"/>
        </w:rPr>
        <w:t>_______</w:t>
      </w:r>
      <w:r w:rsidRPr="00836D0F">
        <w:rPr>
          <w:sz w:val="22"/>
          <w:szCs w:val="22"/>
        </w:rPr>
        <w:t xml:space="preserve">, </w:t>
      </w:r>
      <w:r w:rsidRPr="00C86D42">
        <w:rPr>
          <w:sz w:val="22"/>
          <w:szCs w:val="22"/>
        </w:rPr>
        <w:t xml:space="preserve">ИНН: </w:t>
      </w:r>
      <w:r w:rsidR="00502706">
        <w:rPr>
          <w:b/>
          <w:sz w:val="22"/>
          <w:szCs w:val="22"/>
        </w:rPr>
        <w:t>_______</w:t>
      </w:r>
      <w:r w:rsidRPr="00B30254">
        <w:rPr>
          <w:sz w:val="22"/>
          <w:szCs w:val="22"/>
        </w:rPr>
        <w:t>,</w:t>
      </w:r>
      <w:r>
        <w:rPr>
          <w:sz w:val="22"/>
          <w:szCs w:val="22"/>
        </w:rPr>
        <w:t xml:space="preserve"> </w:t>
      </w:r>
      <w:r w:rsidRPr="006F18FB">
        <w:rPr>
          <w:sz w:val="22"/>
          <w:szCs w:val="22"/>
        </w:rPr>
        <w:t xml:space="preserve">паспорт гражданина Российской Федерации серия </w:t>
      </w:r>
      <w:r w:rsidR="00502706">
        <w:rPr>
          <w:b/>
          <w:sz w:val="22"/>
          <w:szCs w:val="22"/>
        </w:rPr>
        <w:t>_______</w:t>
      </w:r>
      <w:r>
        <w:rPr>
          <w:sz w:val="22"/>
          <w:szCs w:val="22"/>
        </w:rPr>
        <w:t xml:space="preserve"> номер </w:t>
      </w:r>
      <w:r w:rsidR="00502706">
        <w:rPr>
          <w:b/>
          <w:sz w:val="22"/>
          <w:szCs w:val="22"/>
        </w:rPr>
        <w:t>_______</w:t>
      </w:r>
      <w:r w:rsidRPr="006F18FB">
        <w:rPr>
          <w:sz w:val="22"/>
          <w:szCs w:val="22"/>
        </w:rPr>
        <w:t xml:space="preserve">, выдан </w:t>
      </w:r>
      <w:r w:rsidR="00502706">
        <w:rPr>
          <w:b/>
          <w:sz w:val="22"/>
          <w:szCs w:val="22"/>
        </w:rPr>
        <w:t>_______</w:t>
      </w:r>
      <w:r w:rsidRPr="006F18FB">
        <w:rPr>
          <w:sz w:val="22"/>
          <w:szCs w:val="22"/>
        </w:rPr>
        <w:t>года,</w:t>
      </w:r>
      <w:r>
        <w:rPr>
          <w:sz w:val="22"/>
          <w:szCs w:val="22"/>
        </w:rPr>
        <w:t xml:space="preserve"> </w:t>
      </w:r>
      <w:r w:rsidR="00502706">
        <w:rPr>
          <w:b/>
          <w:sz w:val="22"/>
          <w:szCs w:val="22"/>
        </w:rPr>
        <w:t>_____________________</w:t>
      </w:r>
      <w:r>
        <w:rPr>
          <w:sz w:val="22"/>
          <w:szCs w:val="22"/>
        </w:rPr>
        <w:t>,</w:t>
      </w:r>
      <w:r w:rsidRPr="006F18FB">
        <w:rPr>
          <w:sz w:val="22"/>
          <w:szCs w:val="22"/>
        </w:rPr>
        <w:t xml:space="preserve"> код подразделения: </w:t>
      </w:r>
      <w:r w:rsidR="00502706">
        <w:rPr>
          <w:b/>
          <w:sz w:val="22"/>
          <w:szCs w:val="22"/>
        </w:rPr>
        <w:t>_______</w:t>
      </w:r>
      <w:r>
        <w:rPr>
          <w:sz w:val="22"/>
          <w:szCs w:val="22"/>
        </w:rPr>
        <w:t>, проживающая (зарегистрированная</w:t>
      </w:r>
      <w:r w:rsidRPr="006F18FB">
        <w:rPr>
          <w:sz w:val="22"/>
          <w:szCs w:val="22"/>
        </w:rPr>
        <w:t>) по адресу:</w:t>
      </w:r>
      <w:r>
        <w:rPr>
          <w:sz w:val="22"/>
          <w:szCs w:val="22"/>
        </w:rPr>
        <w:t xml:space="preserve"> </w:t>
      </w:r>
      <w:r w:rsidR="00502706">
        <w:rPr>
          <w:b/>
          <w:sz w:val="22"/>
          <w:szCs w:val="22"/>
        </w:rPr>
        <w:t>_____________________</w:t>
      </w:r>
      <w:r>
        <w:rPr>
          <w:sz w:val="22"/>
          <w:szCs w:val="22"/>
        </w:rPr>
        <w:t xml:space="preserve">, телефон: </w:t>
      </w:r>
      <w:r w:rsidR="00502706">
        <w:rPr>
          <w:b/>
          <w:sz w:val="22"/>
          <w:szCs w:val="22"/>
        </w:rPr>
        <w:t>_______</w:t>
      </w:r>
      <w:r w:rsidRPr="00B938DD">
        <w:rPr>
          <w:sz w:val="22"/>
          <w:szCs w:val="22"/>
        </w:rPr>
        <w:t>,</w:t>
      </w:r>
      <w:r>
        <w:rPr>
          <w:sz w:val="22"/>
          <w:szCs w:val="22"/>
        </w:rPr>
        <w:t xml:space="preserve"> </w:t>
      </w:r>
      <w:r w:rsidRPr="00B30254">
        <w:rPr>
          <w:sz w:val="22"/>
          <w:szCs w:val="22"/>
        </w:rPr>
        <w:t>почта:</w:t>
      </w:r>
      <w:r>
        <w:rPr>
          <w:sz w:val="22"/>
          <w:szCs w:val="22"/>
        </w:rPr>
        <w:t xml:space="preserve"> </w:t>
      </w:r>
      <w:r w:rsidR="00502706">
        <w:rPr>
          <w:b/>
          <w:sz w:val="22"/>
          <w:szCs w:val="22"/>
        </w:rPr>
        <w:t>_______</w:t>
      </w:r>
      <w:r>
        <w:rPr>
          <w:rFonts w:eastAsia="Arial Unicode MS"/>
          <w:sz w:val="22"/>
          <w:szCs w:val="22"/>
          <w:shd w:val="clear" w:color="auto" w:fill="FFFFFF" w:themeFill="background1"/>
        </w:rPr>
        <w:t>,</w:t>
      </w:r>
    </w:p>
    <w:p w:rsidR="00970FDE" w:rsidRPr="006F18FB" w:rsidRDefault="008B7AC1" w:rsidP="00951D43">
      <w:pPr>
        <w:ind w:left="-142" w:firstLine="709"/>
        <w:jc w:val="both"/>
        <w:rPr>
          <w:sz w:val="22"/>
          <w:szCs w:val="22"/>
        </w:rPr>
      </w:pPr>
      <w:r w:rsidRPr="006F18FB">
        <w:rPr>
          <w:sz w:val="22"/>
          <w:szCs w:val="22"/>
        </w:rPr>
        <w:t>именуем</w:t>
      </w:r>
      <w:r w:rsidR="009E0F2C">
        <w:rPr>
          <w:sz w:val="22"/>
          <w:szCs w:val="22"/>
        </w:rPr>
        <w:t>ая</w:t>
      </w:r>
      <w:r w:rsidR="00970FDE" w:rsidRPr="006F18FB">
        <w:rPr>
          <w:sz w:val="22"/>
          <w:szCs w:val="22"/>
        </w:rPr>
        <w:t xml:space="preserve"> в дальнейшем «Участник», с другой стороны, вместе именуемые «Стороны», а по отдельности - «</w:t>
      </w:r>
      <w:r w:rsidR="00970FDE" w:rsidRPr="006F18FB">
        <w:rPr>
          <w:b/>
          <w:sz w:val="22"/>
          <w:szCs w:val="22"/>
        </w:rPr>
        <w:t>Сторона</w:t>
      </w:r>
      <w:r w:rsidR="00970FDE" w:rsidRPr="006F18FB">
        <w:rPr>
          <w:sz w:val="22"/>
          <w:szCs w:val="22"/>
        </w:rPr>
        <w:t>», заключили настоящий Договор, именуемый в дальнейшем «</w:t>
      </w:r>
      <w:r w:rsidR="00970FDE" w:rsidRPr="006F18FB">
        <w:rPr>
          <w:b/>
          <w:sz w:val="22"/>
          <w:szCs w:val="22"/>
        </w:rPr>
        <w:t>Договор</w:t>
      </w:r>
      <w:r w:rsidR="00970FDE" w:rsidRPr="006F18FB">
        <w:rPr>
          <w:sz w:val="22"/>
          <w:szCs w:val="22"/>
        </w:rPr>
        <w:t>», о нижеследующем:</w:t>
      </w:r>
    </w:p>
    <w:p w:rsidR="003F1000" w:rsidRPr="00477E8E" w:rsidRDefault="003F1000" w:rsidP="00C07BA4">
      <w:pPr>
        <w:pStyle w:val="ConsPlusNormal"/>
        <w:widowControl/>
        <w:numPr>
          <w:ilvl w:val="0"/>
          <w:numId w:val="8"/>
        </w:numPr>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ТЕРМИНЫ И ОПРЕДЕЛЕНИЯ</w:t>
      </w:r>
    </w:p>
    <w:p w:rsidR="003F1000" w:rsidRPr="00E85300" w:rsidRDefault="00697F4E" w:rsidP="00C07BA4">
      <w:pPr>
        <w:pStyle w:val="ConsPlusNormal"/>
        <w:widowControl/>
        <w:numPr>
          <w:ilvl w:val="1"/>
          <w:numId w:val="8"/>
        </w:numPr>
        <w:adjustRightInd/>
        <w:ind w:left="-142" w:firstLine="851"/>
        <w:jc w:val="both"/>
        <w:rPr>
          <w:rFonts w:ascii="Times New Roman" w:hAnsi="Times New Roman" w:cs="Times New Roman"/>
          <w:sz w:val="22"/>
          <w:szCs w:val="22"/>
        </w:rPr>
      </w:pPr>
      <w:bookmarkStart w:id="0" w:name="_Hlk2876933"/>
      <w:r w:rsidRPr="00B069D7">
        <w:rPr>
          <w:rFonts w:ascii="Times New Roman" w:hAnsi="Times New Roman" w:cs="Times New Roman"/>
          <w:b/>
          <w:bCs/>
          <w:sz w:val="22"/>
          <w:szCs w:val="22"/>
        </w:rPr>
        <w:t xml:space="preserve">Земельный участок </w:t>
      </w:r>
      <w:r w:rsidRPr="00B069D7">
        <w:rPr>
          <w:rFonts w:ascii="Times New Roman" w:hAnsi="Times New Roman" w:cs="Times New Roman"/>
          <w:sz w:val="22"/>
          <w:szCs w:val="22"/>
        </w:rPr>
        <w:t>- земельный участок (</w:t>
      </w:r>
      <w:r w:rsidRPr="00B069D7">
        <w:rPr>
          <w:rFonts w:ascii="Times New Roman" w:hAnsi="Times New Roman" w:cs="Times New Roman"/>
          <w:bCs/>
          <w:color w:val="000000"/>
          <w:sz w:val="22"/>
          <w:szCs w:val="22"/>
        </w:rPr>
        <w:t>или вновь образованный земельный участок в результате межевания указанного в настоящем пункте земельного участка)</w:t>
      </w:r>
      <w:r w:rsidRPr="00B069D7">
        <w:rPr>
          <w:rFonts w:ascii="Times New Roman" w:hAnsi="Times New Roman" w:cs="Times New Roman"/>
          <w:sz w:val="22"/>
          <w:szCs w:val="22"/>
        </w:rPr>
        <w:t xml:space="preserve">, принадлежащий Застройщику на праве </w:t>
      </w:r>
      <w:r w:rsidRPr="00B069D7">
        <w:rPr>
          <w:rFonts w:ascii="Times New Roman" w:hAnsi="Times New Roman" w:cs="Times New Roman"/>
          <w:b/>
          <w:i/>
          <w:sz w:val="22"/>
          <w:szCs w:val="22"/>
        </w:rPr>
        <w:t>собственности</w:t>
      </w:r>
      <w:r w:rsidRPr="00B069D7">
        <w:rPr>
          <w:rFonts w:ascii="Times New Roman" w:hAnsi="Times New Roman" w:cs="Times New Roman"/>
          <w:sz w:val="22"/>
          <w:szCs w:val="22"/>
        </w:rPr>
        <w:t>, кадастровый номер 18:26:040583:25</w:t>
      </w:r>
      <w:r w:rsidR="00807F9A" w:rsidRPr="00B069D7">
        <w:rPr>
          <w:rFonts w:ascii="Times New Roman" w:hAnsi="Times New Roman" w:cs="Times New Roman"/>
          <w:sz w:val="22"/>
          <w:szCs w:val="22"/>
        </w:rPr>
        <w:t>3</w:t>
      </w:r>
      <w:r w:rsidRPr="00B069D7">
        <w:rPr>
          <w:rFonts w:ascii="Times New Roman" w:hAnsi="Times New Roman" w:cs="Times New Roman"/>
          <w:sz w:val="22"/>
          <w:szCs w:val="22"/>
        </w:rPr>
        <w:t xml:space="preserve">, площадью </w:t>
      </w:r>
      <w:r w:rsidR="00B069D7" w:rsidRPr="00B069D7">
        <w:rPr>
          <w:rFonts w:ascii="Times New Roman" w:hAnsi="Times New Roman" w:cs="Times New Roman"/>
          <w:sz w:val="22"/>
          <w:szCs w:val="22"/>
        </w:rPr>
        <w:t>5 479,00</w:t>
      </w:r>
      <w:r w:rsidRPr="00B069D7">
        <w:rPr>
          <w:rFonts w:ascii="Times New Roman" w:hAnsi="Times New Roman" w:cs="Times New Roman"/>
          <w:sz w:val="22"/>
          <w:szCs w:val="22"/>
        </w:rPr>
        <w:t xml:space="preserve"> (</w:t>
      </w:r>
      <w:r w:rsidR="00B069D7" w:rsidRPr="00B069D7">
        <w:rPr>
          <w:rFonts w:ascii="Times New Roman" w:hAnsi="Times New Roman" w:cs="Times New Roman"/>
          <w:sz w:val="22"/>
          <w:szCs w:val="22"/>
        </w:rPr>
        <w:t>пять тысяч четыреста семьдесят девять</w:t>
      </w:r>
      <w:r w:rsidRPr="00B069D7">
        <w:rPr>
          <w:rFonts w:ascii="Times New Roman" w:hAnsi="Times New Roman" w:cs="Times New Roman"/>
          <w:sz w:val="22"/>
          <w:szCs w:val="22"/>
        </w:rPr>
        <w:t xml:space="preserve">) кв. м.,  </w:t>
      </w:r>
      <w:r w:rsidRPr="00E85300">
        <w:rPr>
          <w:rFonts w:ascii="Times New Roman" w:hAnsi="Times New Roman" w:cs="Times New Roman"/>
          <w:sz w:val="22"/>
          <w:szCs w:val="22"/>
        </w:rPr>
        <w:t xml:space="preserve">категория земель: земли населенных пунктов, вид разрешенного использования: </w:t>
      </w:r>
      <w:r w:rsidRPr="00E85300">
        <w:rPr>
          <w:rFonts w:ascii="Times New Roman" w:hAnsi="Times New Roman" w:cs="Times New Roman"/>
          <w:b/>
          <w:i/>
          <w:sz w:val="22"/>
          <w:szCs w:val="22"/>
        </w:rPr>
        <w:t>многоквартирные жилые дома 9-17 этажей (код 1.122)</w:t>
      </w:r>
      <w:r w:rsidRPr="00E85300">
        <w:rPr>
          <w:rFonts w:ascii="Times New Roman" w:hAnsi="Times New Roman" w:cs="Times New Roman"/>
          <w:sz w:val="22"/>
          <w:szCs w:val="22"/>
        </w:rPr>
        <w:t>, по адресу: Удмуртская Республика, г. Ижевск, ул. Телегина</w:t>
      </w:r>
      <w:r w:rsidR="003F1000" w:rsidRPr="00E85300">
        <w:rPr>
          <w:rFonts w:ascii="Times New Roman" w:hAnsi="Times New Roman" w:cs="Times New Roman"/>
          <w:sz w:val="22"/>
          <w:szCs w:val="22"/>
        </w:rPr>
        <w:t>.</w:t>
      </w:r>
    </w:p>
    <w:p w:rsidR="003F1000" w:rsidRPr="00807F9A" w:rsidRDefault="003F1000" w:rsidP="005E3F65">
      <w:pPr>
        <w:pStyle w:val="ConsPlusNormal"/>
        <w:widowControl/>
        <w:numPr>
          <w:ilvl w:val="1"/>
          <w:numId w:val="8"/>
        </w:numPr>
        <w:tabs>
          <w:tab w:val="clear" w:pos="360"/>
          <w:tab w:val="num" w:pos="-142"/>
        </w:tabs>
        <w:adjustRightInd/>
        <w:ind w:left="-142" w:firstLine="851"/>
        <w:jc w:val="both"/>
        <w:rPr>
          <w:rFonts w:ascii="Times New Roman" w:hAnsi="Times New Roman" w:cs="Times New Roman"/>
          <w:sz w:val="22"/>
          <w:szCs w:val="22"/>
        </w:rPr>
      </w:pPr>
      <w:r w:rsidRPr="005E3F65">
        <w:rPr>
          <w:rFonts w:ascii="Times New Roman" w:hAnsi="Times New Roman" w:cs="Times New Roman"/>
          <w:b/>
          <w:sz w:val="22"/>
          <w:szCs w:val="22"/>
        </w:rPr>
        <w:t xml:space="preserve">Жилой дом – </w:t>
      </w:r>
      <w:r w:rsidR="00807F9A" w:rsidRPr="005E3F65">
        <w:rPr>
          <w:rFonts w:ascii="Times New Roman" w:hAnsi="Times New Roman" w:cs="Times New Roman"/>
          <w:b/>
          <w:sz w:val="22"/>
          <w:szCs w:val="22"/>
        </w:rPr>
        <w:t>Мно​гок​вартир​ный</w:t>
      </w:r>
      <w:r w:rsidR="00807F9A" w:rsidRPr="005E3F65">
        <w:rPr>
          <w:rFonts w:ascii="Times New Roman" w:hAnsi="Times New Roman" w:cs="Times New Roman"/>
          <w:b/>
          <w:sz w:val="22"/>
          <w:szCs w:val="22"/>
        </w:rPr>
        <w:tab/>
        <w:t>жил​ой</w:t>
      </w:r>
      <w:r w:rsidR="00807F9A" w:rsidRPr="005E3F65">
        <w:rPr>
          <w:rFonts w:ascii="Times New Roman" w:hAnsi="Times New Roman" w:cs="Times New Roman"/>
          <w:b/>
          <w:sz w:val="22"/>
          <w:szCs w:val="22"/>
        </w:rPr>
        <w:tab/>
        <w:t>дом (вто​рая</w:t>
      </w:r>
      <w:r w:rsidR="00807F9A" w:rsidRPr="005E3F65">
        <w:rPr>
          <w:rFonts w:ascii="Times New Roman" w:hAnsi="Times New Roman" w:cs="Times New Roman"/>
          <w:b/>
          <w:sz w:val="22"/>
          <w:szCs w:val="22"/>
        </w:rPr>
        <w:tab/>
        <w:t>очер​едь),</w:t>
      </w:r>
      <w:r w:rsidR="00895380" w:rsidRPr="005E3F65">
        <w:rPr>
          <w:rFonts w:ascii="Times New Roman" w:hAnsi="Times New Roman" w:cs="Times New Roman"/>
          <w:b/>
          <w:sz w:val="22"/>
          <w:szCs w:val="22"/>
        </w:rPr>
        <w:t xml:space="preserve"> </w:t>
      </w:r>
      <w:r w:rsidR="005E3F65" w:rsidRPr="005E3F65">
        <w:rPr>
          <w:rFonts w:ascii="Times New Roman" w:hAnsi="Times New Roman" w:cs="Times New Roman"/>
          <w:b/>
          <w:sz w:val="22"/>
          <w:szCs w:val="22"/>
        </w:rPr>
        <w:t xml:space="preserve">рас​по​ложен​ный по </w:t>
      </w:r>
      <w:r w:rsidR="00807F9A" w:rsidRPr="005E3F65">
        <w:rPr>
          <w:rFonts w:ascii="Times New Roman" w:hAnsi="Times New Roman" w:cs="Times New Roman"/>
          <w:b/>
          <w:sz w:val="22"/>
          <w:szCs w:val="22"/>
        </w:rPr>
        <w:t>ул.</w:t>
      </w:r>
      <w:r w:rsidR="005E3F65">
        <w:rPr>
          <w:rFonts w:ascii="Times New Roman" w:hAnsi="Times New Roman" w:cs="Times New Roman"/>
          <w:b/>
          <w:sz w:val="22"/>
          <w:szCs w:val="22"/>
        </w:rPr>
        <w:t xml:space="preserve"> Телегина в Ленинском  районе  города Ижевска Удмуртской Республики </w:t>
      </w:r>
      <w:r w:rsidR="00807F9A" w:rsidRPr="005E3F65">
        <w:rPr>
          <w:rFonts w:ascii="Times New Roman" w:hAnsi="Times New Roman" w:cs="Times New Roman"/>
          <w:b/>
          <w:sz w:val="22"/>
          <w:szCs w:val="22"/>
        </w:rPr>
        <w:t xml:space="preserve">ЖК </w:t>
      </w:r>
      <w:r w:rsidR="001D7B20" w:rsidRPr="005E3F65">
        <w:rPr>
          <w:rFonts w:ascii="Times New Roman" w:hAnsi="Times New Roman" w:cs="Times New Roman"/>
          <w:b/>
          <w:sz w:val="22"/>
          <w:szCs w:val="22"/>
        </w:rPr>
        <w:t>«</w:t>
      </w:r>
      <w:r w:rsidR="00807F9A" w:rsidRPr="005E3F65">
        <w:rPr>
          <w:rFonts w:ascii="Times New Roman" w:hAnsi="Times New Roman" w:cs="Times New Roman"/>
          <w:b/>
          <w:sz w:val="22"/>
          <w:szCs w:val="22"/>
        </w:rPr>
        <w:t>Ус​</w:t>
      </w:r>
      <w:r w:rsidR="00895380" w:rsidRPr="005E3F65">
        <w:rPr>
          <w:rFonts w:ascii="Times New Roman" w:hAnsi="Times New Roman" w:cs="Times New Roman"/>
          <w:b/>
          <w:sz w:val="22"/>
          <w:szCs w:val="22"/>
        </w:rPr>
        <w:t>п</w:t>
      </w:r>
      <w:r w:rsidR="00807F9A" w:rsidRPr="005E3F65">
        <w:rPr>
          <w:rFonts w:ascii="Times New Roman" w:hAnsi="Times New Roman" w:cs="Times New Roman"/>
          <w:b/>
          <w:sz w:val="22"/>
          <w:szCs w:val="22"/>
        </w:rPr>
        <w:t>енс​кий</w:t>
      </w:r>
      <w:r w:rsidR="001D7B20" w:rsidRPr="005E3F65">
        <w:rPr>
          <w:rFonts w:ascii="Times New Roman" w:hAnsi="Times New Roman" w:cs="Times New Roman"/>
          <w:b/>
          <w:sz w:val="22"/>
          <w:szCs w:val="22"/>
        </w:rPr>
        <w:t>»</w:t>
      </w:r>
      <w:r w:rsidRPr="005E3F65">
        <w:rPr>
          <w:rFonts w:ascii="Times New Roman" w:hAnsi="Times New Roman" w:cs="Times New Roman"/>
          <w:b/>
          <w:sz w:val="22"/>
          <w:szCs w:val="22"/>
        </w:rPr>
        <w:t xml:space="preserve">, </w:t>
      </w:r>
      <w:r w:rsidRPr="005E3F65">
        <w:rPr>
          <w:rFonts w:ascii="Times New Roman" w:hAnsi="Times New Roman" w:cs="Times New Roman"/>
          <w:sz w:val="22"/>
          <w:szCs w:val="22"/>
        </w:rPr>
        <w:t>в состав которого будет входить Объект, и строительство которого осуществляется на Земельном</w:t>
      </w:r>
      <w:r w:rsidRPr="00807F9A">
        <w:rPr>
          <w:rFonts w:ascii="Times New Roman" w:hAnsi="Times New Roman" w:cs="Times New Roman"/>
          <w:sz w:val="22"/>
          <w:szCs w:val="22"/>
        </w:rPr>
        <w:t xml:space="preserve"> участке с привлечением денежных средств Участника, по строительному адресу: Удмуртская </w:t>
      </w:r>
      <w:r w:rsidRPr="00575BCE">
        <w:rPr>
          <w:rFonts w:ascii="Times New Roman" w:hAnsi="Times New Roman" w:cs="Times New Roman"/>
          <w:sz w:val="22"/>
          <w:szCs w:val="22"/>
        </w:rPr>
        <w:t xml:space="preserve">Республика, </w:t>
      </w:r>
      <w:r w:rsidR="002F3126" w:rsidRPr="00575BCE">
        <w:rPr>
          <w:rFonts w:ascii="Times New Roman" w:hAnsi="Times New Roman" w:cs="Times New Roman"/>
          <w:sz w:val="22"/>
          <w:szCs w:val="22"/>
        </w:rPr>
        <w:t>Городской округ</w:t>
      </w:r>
      <w:r w:rsidR="00575BCE" w:rsidRPr="00575BCE">
        <w:rPr>
          <w:rFonts w:ascii="Times New Roman" w:hAnsi="Times New Roman" w:cs="Times New Roman"/>
          <w:sz w:val="22"/>
          <w:szCs w:val="22"/>
        </w:rPr>
        <w:t>,</w:t>
      </w:r>
      <w:r w:rsidR="002F3126" w:rsidRPr="00575BCE">
        <w:rPr>
          <w:rFonts w:ascii="Times New Roman" w:hAnsi="Times New Roman" w:cs="Times New Roman"/>
          <w:sz w:val="22"/>
          <w:szCs w:val="22"/>
        </w:rPr>
        <w:t xml:space="preserve"> Город</w:t>
      </w:r>
      <w:r w:rsidRPr="00575BCE">
        <w:rPr>
          <w:rFonts w:ascii="Times New Roman" w:hAnsi="Times New Roman" w:cs="Times New Roman"/>
          <w:sz w:val="22"/>
          <w:szCs w:val="22"/>
        </w:rPr>
        <w:t xml:space="preserve"> Ижевск, </w:t>
      </w:r>
      <w:r w:rsidR="002F3126" w:rsidRPr="00575BCE">
        <w:rPr>
          <w:rFonts w:ascii="Times New Roman" w:hAnsi="Times New Roman" w:cs="Times New Roman"/>
          <w:sz w:val="22"/>
          <w:szCs w:val="22"/>
        </w:rPr>
        <w:t>г. Ижевск</w:t>
      </w:r>
      <w:r w:rsidRPr="00575BCE">
        <w:rPr>
          <w:rFonts w:ascii="Times New Roman" w:hAnsi="Times New Roman" w:cs="Times New Roman"/>
          <w:sz w:val="22"/>
          <w:szCs w:val="22"/>
        </w:rPr>
        <w:t xml:space="preserve"> (почтовый адрес</w:t>
      </w:r>
      <w:r w:rsidRPr="00807F9A">
        <w:rPr>
          <w:rFonts w:ascii="Times New Roman" w:hAnsi="Times New Roman" w:cs="Times New Roman"/>
          <w:sz w:val="22"/>
          <w:szCs w:val="22"/>
        </w:rPr>
        <w:t xml:space="preserve"> уточняется по окончании строительства)</w:t>
      </w:r>
      <w:bookmarkEnd w:id="0"/>
      <w:r w:rsidRPr="00807F9A">
        <w:rPr>
          <w:rFonts w:ascii="Times New Roman" w:hAnsi="Times New Roman" w:cs="Times New Roman"/>
          <w:sz w:val="22"/>
          <w:szCs w:val="22"/>
        </w:rPr>
        <w:t>.</w:t>
      </w:r>
    </w:p>
    <w:p w:rsidR="003F1000" w:rsidRPr="00477E8E" w:rsidRDefault="003F1000" w:rsidP="005E3F65">
      <w:pPr>
        <w:pStyle w:val="ConsPlusNormal"/>
        <w:widowControl/>
        <w:numPr>
          <w:ilvl w:val="1"/>
          <w:numId w:val="10"/>
        </w:numPr>
        <w:ind w:left="-142" w:firstLine="851"/>
        <w:jc w:val="both"/>
        <w:rPr>
          <w:rFonts w:ascii="Times New Roman" w:hAnsi="Times New Roman" w:cs="Times New Roman"/>
          <w:sz w:val="22"/>
          <w:szCs w:val="22"/>
        </w:rPr>
      </w:pPr>
      <w:r w:rsidRPr="00477E8E">
        <w:rPr>
          <w:rFonts w:ascii="Times New Roman" w:hAnsi="Times New Roman" w:cs="Times New Roman"/>
          <w:b/>
          <w:bCs/>
          <w:sz w:val="22"/>
          <w:szCs w:val="22"/>
        </w:rPr>
        <w:t>Объект долевого строительства/Объект</w:t>
      </w:r>
      <w:r w:rsidRPr="00477E8E">
        <w:rPr>
          <w:rFonts w:ascii="Times New Roman" w:hAnsi="Times New Roman" w:cs="Times New Roman"/>
          <w:sz w:val="22"/>
          <w:szCs w:val="22"/>
        </w:rPr>
        <w:t>– жилое помещение (</w:t>
      </w:r>
      <w:r w:rsidRPr="00477E8E">
        <w:rPr>
          <w:rFonts w:ascii="Times New Roman" w:hAnsi="Times New Roman" w:cs="Times New Roman"/>
          <w:b/>
          <w:bCs/>
          <w:sz w:val="22"/>
          <w:szCs w:val="22"/>
        </w:rPr>
        <w:t>квартира</w:t>
      </w:r>
      <w:r w:rsidRPr="00477E8E">
        <w:rPr>
          <w:rFonts w:ascii="Times New Roman" w:hAnsi="Times New Roman" w:cs="Times New Roman"/>
          <w:bCs/>
          <w:sz w:val="22"/>
          <w:szCs w:val="22"/>
        </w:rPr>
        <w:t>)</w:t>
      </w:r>
      <w:r w:rsidRPr="00477E8E">
        <w:rPr>
          <w:rFonts w:ascii="Times New Roman" w:hAnsi="Times New Roman" w:cs="Times New Roman"/>
          <w:sz w:val="22"/>
          <w:szCs w:val="22"/>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строящихся(создаваемых)с привлечением денежных средств Участника.</w:t>
      </w:r>
    </w:p>
    <w:p w:rsidR="003F1000" w:rsidRPr="00477E8E" w:rsidRDefault="003F1000" w:rsidP="0007473A">
      <w:pPr>
        <w:pStyle w:val="ConsPlusNormal"/>
        <w:widowControl/>
        <w:numPr>
          <w:ilvl w:val="1"/>
          <w:numId w:val="10"/>
        </w:numPr>
        <w:ind w:left="-142" w:firstLine="851"/>
        <w:jc w:val="both"/>
        <w:rPr>
          <w:rFonts w:ascii="Times New Roman" w:hAnsi="Times New Roman" w:cs="Times New Roman"/>
          <w:sz w:val="22"/>
          <w:szCs w:val="22"/>
        </w:rPr>
      </w:pPr>
      <w:r w:rsidRPr="00477E8E">
        <w:rPr>
          <w:rFonts w:ascii="Times New Roman" w:hAnsi="Times New Roman" w:cs="Times New Roman"/>
          <w:b/>
          <w:bCs/>
          <w:sz w:val="22"/>
          <w:szCs w:val="22"/>
        </w:rPr>
        <w:t>Общее имущество -</w:t>
      </w:r>
      <w:r w:rsidRPr="00477E8E">
        <w:rPr>
          <w:rFonts w:ascii="Times New Roman" w:hAnsi="Times New Roman" w:cs="Times New Roman"/>
          <w:sz w:val="22"/>
          <w:szCs w:val="22"/>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rsidR="003F1000" w:rsidRPr="00477E8E" w:rsidRDefault="003F1000" w:rsidP="0007473A">
      <w:pPr>
        <w:pStyle w:val="ConsPlusNormal"/>
        <w:widowControl/>
        <w:numPr>
          <w:ilvl w:val="1"/>
          <w:numId w:val="10"/>
        </w:numPr>
        <w:ind w:left="-142" w:firstLine="851"/>
        <w:jc w:val="both"/>
        <w:rPr>
          <w:rFonts w:ascii="Times New Roman" w:hAnsi="Times New Roman" w:cs="Times New Roman"/>
          <w:sz w:val="22"/>
          <w:szCs w:val="22"/>
        </w:rPr>
      </w:pPr>
      <w:r w:rsidRPr="00477E8E">
        <w:rPr>
          <w:rFonts w:ascii="Times New Roman" w:hAnsi="Times New Roman" w:cs="Times New Roman"/>
          <w:b/>
          <w:bCs/>
          <w:sz w:val="22"/>
          <w:szCs w:val="22"/>
        </w:rPr>
        <w:t>Застройщик</w:t>
      </w:r>
      <w:r w:rsidRPr="00477E8E">
        <w:rPr>
          <w:rFonts w:ascii="Times New Roman" w:hAnsi="Times New Roman" w:cs="Times New Roman"/>
          <w:sz w:val="22"/>
          <w:szCs w:val="22"/>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3F1000" w:rsidRPr="00477E8E" w:rsidRDefault="003F1000" w:rsidP="0007473A">
      <w:pPr>
        <w:pStyle w:val="ConsPlusNormal"/>
        <w:widowControl/>
        <w:numPr>
          <w:ilvl w:val="1"/>
          <w:numId w:val="10"/>
        </w:numPr>
        <w:ind w:left="-142" w:firstLine="851"/>
        <w:jc w:val="both"/>
        <w:rPr>
          <w:rFonts w:ascii="Times New Roman" w:hAnsi="Times New Roman" w:cs="Times New Roman"/>
          <w:sz w:val="22"/>
          <w:szCs w:val="22"/>
        </w:rPr>
      </w:pPr>
      <w:r w:rsidRPr="00477E8E">
        <w:rPr>
          <w:rFonts w:ascii="Times New Roman" w:hAnsi="Times New Roman" w:cs="Times New Roman"/>
          <w:b/>
          <w:bCs/>
          <w:sz w:val="22"/>
          <w:szCs w:val="22"/>
        </w:rPr>
        <w:t>Разрешение на строительство</w:t>
      </w:r>
      <w:r w:rsidRPr="00477E8E">
        <w:rPr>
          <w:rFonts w:ascii="Times New Roman" w:hAnsi="Times New Roman"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3F1000" w:rsidRPr="00477E8E" w:rsidRDefault="003F1000" w:rsidP="0007473A">
      <w:pPr>
        <w:pStyle w:val="ConsPlusNormal"/>
        <w:widowControl/>
        <w:numPr>
          <w:ilvl w:val="1"/>
          <w:numId w:val="10"/>
        </w:numPr>
        <w:ind w:left="-142" w:firstLine="851"/>
        <w:jc w:val="both"/>
        <w:rPr>
          <w:rFonts w:ascii="Times New Roman" w:hAnsi="Times New Roman" w:cs="Times New Roman"/>
          <w:sz w:val="22"/>
          <w:szCs w:val="22"/>
        </w:rPr>
      </w:pPr>
      <w:r w:rsidRPr="00477E8E">
        <w:rPr>
          <w:rFonts w:ascii="Times New Roman" w:hAnsi="Times New Roman" w:cs="Times New Roman"/>
          <w:b/>
          <w:bCs/>
          <w:sz w:val="22"/>
          <w:szCs w:val="22"/>
        </w:rPr>
        <w:t>Разрешение на ввод Жилого дома в эксплуатацию</w:t>
      </w:r>
      <w:r w:rsidRPr="00477E8E">
        <w:rPr>
          <w:rFonts w:ascii="Times New Roman" w:hAnsi="Times New Roman" w:cs="Times New Roman"/>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482997" w:rsidRPr="00477E8E" w:rsidRDefault="00482997" w:rsidP="00482997">
      <w:pPr>
        <w:numPr>
          <w:ilvl w:val="1"/>
          <w:numId w:val="10"/>
        </w:numPr>
        <w:autoSpaceDE w:val="0"/>
        <w:autoSpaceDN w:val="0"/>
        <w:adjustRightInd w:val="0"/>
        <w:ind w:left="0" w:firstLine="709"/>
        <w:jc w:val="both"/>
        <w:rPr>
          <w:sz w:val="22"/>
          <w:szCs w:val="22"/>
        </w:rPr>
      </w:pPr>
      <w:bookmarkStart w:id="1" w:name="_Hlk485990710"/>
      <w:r w:rsidRPr="00477E8E">
        <w:rPr>
          <w:b/>
          <w:bCs/>
          <w:sz w:val="22"/>
          <w:szCs w:val="22"/>
        </w:rPr>
        <w:t xml:space="preserve">Проектная общая /приведенная/ площадь Объекта </w:t>
      </w:r>
      <w:r w:rsidRPr="00477E8E">
        <w:rPr>
          <w:sz w:val="22"/>
          <w:szCs w:val="22"/>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0,3. </w:t>
      </w:r>
      <w:bookmarkEnd w:id="1"/>
    </w:p>
    <w:p w:rsidR="00482997" w:rsidRPr="00477E8E" w:rsidRDefault="00482997" w:rsidP="00482997">
      <w:pPr>
        <w:autoSpaceDE w:val="0"/>
        <w:autoSpaceDN w:val="0"/>
        <w:adjustRightInd w:val="0"/>
        <w:ind w:firstLine="709"/>
        <w:jc w:val="both"/>
        <w:rPr>
          <w:sz w:val="22"/>
          <w:szCs w:val="22"/>
        </w:rPr>
      </w:pPr>
      <w:r w:rsidRPr="00477E8E">
        <w:rPr>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rsidR="00482997" w:rsidRPr="00477E8E" w:rsidRDefault="00482997" w:rsidP="00482997">
      <w:pPr>
        <w:numPr>
          <w:ilvl w:val="1"/>
          <w:numId w:val="10"/>
        </w:numPr>
        <w:autoSpaceDE w:val="0"/>
        <w:autoSpaceDN w:val="0"/>
        <w:adjustRightInd w:val="0"/>
        <w:ind w:left="0" w:firstLine="709"/>
        <w:jc w:val="both"/>
        <w:rPr>
          <w:sz w:val="22"/>
          <w:szCs w:val="22"/>
        </w:rPr>
      </w:pPr>
      <w:r w:rsidRPr="00477E8E">
        <w:rPr>
          <w:b/>
          <w:bCs/>
          <w:sz w:val="22"/>
          <w:szCs w:val="22"/>
        </w:rPr>
        <w:lastRenderedPageBreak/>
        <w:t>Общая /приведенная/ площадь Объекта</w:t>
      </w:r>
      <w:r w:rsidRPr="00477E8E">
        <w:rPr>
          <w:sz w:val="22"/>
          <w:szCs w:val="22"/>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rsidR="00482997" w:rsidRPr="00477E8E" w:rsidRDefault="00482997" w:rsidP="00482997">
      <w:pPr>
        <w:pStyle w:val="ConsPlusNormal"/>
        <w:widowControl/>
        <w:ind w:firstLine="709"/>
        <w:jc w:val="both"/>
        <w:rPr>
          <w:rFonts w:ascii="Times New Roman" w:hAnsi="Times New Roman" w:cs="Times New Roman"/>
          <w:sz w:val="22"/>
          <w:szCs w:val="22"/>
        </w:rPr>
      </w:pPr>
      <w:r w:rsidRPr="00477E8E">
        <w:rPr>
          <w:rFonts w:ascii="Times New Roman" w:hAnsi="Times New Roman" w:cs="Times New Roman"/>
          <w:sz w:val="22"/>
          <w:szCs w:val="22"/>
        </w:rPr>
        <w:t>При определении Общей площади Объекта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 влияющие на площадь Объекта.</w:t>
      </w:r>
    </w:p>
    <w:p w:rsidR="00482997" w:rsidRPr="00477E8E" w:rsidRDefault="00482997" w:rsidP="00482997">
      <w:pPr>
        <w:pStyle w:val="ConsPlusNormal"/>
        <w:widowControl/>
        <w:ind w:firstLine="709"/>
        <w:jc w:val="both"/>
        <w:rPr>
          <w:rFonts w:ascii="Times New Roman" w:hAnsi="Times New Roman" w:cs="Times New Roman"/>
          <w:sz w:val="22"/>
          <w:szCs w:val="22"/>
        </w:rPr>
      </w:pPr>
      <w:r w:rsidRPr="00477E8E">
        <w:rPr>
          <w:rFonts w:ascii="Times New Roman" w:hAnsi="Times New Roman" w:cs="Times New Roman"/>
          <w:sz w:val="22"/>
          <w:szCs w:val="22"/>
        </w:rPr>
        <w:t>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rsidR="003F1000" w:rsidRPr="00477E8E" w:rsidRDefault="003F1000" w:rsidP="0007473A">
      <w:pPr>
        <w:ind w:left="-142" w:firstLine="851"/>
        <w:jc w:val="both"/>
        <w:rPr>
          <w:noProof/>
          <w:sz w:val="22"/>
          <w:szCs w:val="22"/>
        </w:rPr>
      </w:pPr>
      <w:r w:rsidRPr="00477E8E">
        <w:rPr>
          <w:b/>
          <w:noProof/>
          <w:sz w:val="22"/>
          <w:szCs w:val="22"/>
        </w:rPr>
        <w:t>1.10. Сведения об уполномоченном банке(эскроу-агент) по настоящему Договору</w:t>
      </w:r>
      <w:r w:rsidRPr="00477E8E">
        <w:rPr>
          <w:noProof/>
          <w:sz w:val="22"/>
          <w:szCs w:val="22"/>
        </w:rPr>
        <w:t>:</w:t>
      </w:r>
    </w:p>
    <w:p w:rsidR="003F1000" w:rsidRPr="00477E8E" w:rsidRDefault="003F1000" w:rsidP="0007473A">
      <w:pPr>
        <w:ind w:left="-142" w:firstLine="851"/>
        <w:jc w:val="both"/>
        <w:rPr>
          <w:noProof/>
          <w:sz w:val="22"/>
          <w:szCs w:val="22"/>
        </w:rPr>
      </w:pPr>
      <w:r w:rsidRPr="00477E8E">
        <w:rPr>
          <w:noProof/>
          <w:sz w:val="22"/>
          <w:szCs w:val="22"/>
        </w:rPr>
        <w:t>Полное наименование (фирменное наименование): Акционерное общество «Банк ДОМ.РФ».</w:t>
      </w:r>
    </w:p>
    <w:p w:rsidR="003F1000" w:rsidRPr="00477E8E" w:rsidRDefault="003F1000" w:rsidP="0007473A">
      <w:pPr>
        <w:ind w:left="-142" w:firstLine="851"/>
        <w:jc w:val="both"/>
        <w:rPr>
          <w:noProof/>
          <w:sz w:val="22"/>
          <w:szCs w:val="22"/>
        </w:rPr>
      </w:pPr>
      <w:r w:rsidRPr="00477E8E">
        <w:rPr>
          <w:noProof/>
          <w:sz w:val="22"/>
          <w:szCs w:val="22"/>
        </w:rPr>
        <w:t>Сокращенное наименование: АО «Банк ДОМ.РФ».</w:t>
      </w:r>
    </w:p>
    <w:p w:rsidR="003F1000" w:rsidRPr="00477E8E" w:rsidRDefault="003F1000" w:rsidP="0007473A">
      <w:pPr>
        <w:ind w:left="-142" w:firstLine="851"/>
        <w:jc w:val="both"/>
        <w:rPr>
          <w:sz w:val="22"/>
          <w:szCs w:val="22"/>
        </w:rPr>
      </w:pPr>
      <w:r w:rsidRPr="00477E8E">
        <w:rPr>
          <w:noProof/>
          <w:sz w:val="22"/>
          <w:szCs w:val="22"/>
        </w:rPr>
        <w:t>ИНН 7725038124/ОГРН 1037739527077</w:t>
      </w:r>
    </w:p>
    <w:p w:rsidR="003F1000" w:rsidRPr="00477E8E" w:rsidRDefault="003F1000" w:rsidP="0007473A">
      <w:pPr>
        <w:ind w:left="-142" w:firstLine="851"/>
        <w:jc w:val="both"/>
        <w:rPr>
          <w:noProof/>
          <w:sz w:val="22"/>
          <w:szCs w:val="22"/>
        </w:rPr>
      </w:pPr>
      <w:r w:rsidRPr="00477E8E">
        <w:rPr>
          <w:noProof/>
          <w:sz w:val="22"/>
          <w:szCs w:val="22"/>
        </w:rPr>
        <w:t>Место нахождения (адрес): 125009 г. Москва, ул.</w:t>
      </w:r>
      <w:r w:rsidR="0082194C">
        <w:rPr>
          <w:noProof/>
          <w:sz w:val="22"/>
          <w:szCs w:val="22"/>
        </w:rPr>
        <w:t xml:space="preserve"> </w:t>
      </w:r>
      <w:r w:rsidRPr="00477E8E">
        <w:rPr>
          <w:noProof/>
          <w:sz w:val="22"/>
          <w:szCs w:val="22"/>
        </w:rPr>
        <w:t>Воздвиженка, 10.</w:t>
      </w:r>
    </w:p>
    <w:p w:rsidR="003F1000" w:rsidRPr="00477E8E" w:rsidRDefault="003F1000" w:rsidP="0007473A">
      <w:pPr>
        <w:ind w:left="-142" w:firstLine="851"/>
        <w:jc w:val="both"/>
        <w:rPr>
          <w:rStyle w:val="af9"/>
          <w:sz w:val="22"/>
          <w:szCs w:val="22"/>
        </w:rPr>
      </w:pPr>
      <w:r w:rsidRPr="00477E8E">
        <w:rPr>
          <w:noProof/>
          <w:sz w:val="22"/>
          <w:szCs w:val="22"/>
        </w:rPr>
        <w:t xml:space="preserve">Адрес электронной почты: </w:t>
      </w:r>
      <w:hyperlink r:id="rId7" w:history="1">
        <w:r w:rsidRPr="00477E8E">
          <w:rPr>
            <w:rStyle w:val="af9"/>
            <w:sz w:val="22"/>
            <w:szCs w:val="22"/>
          </w:rPr>
          <w:t>escrow@domrf.ru</w:t>
        </w:r>
      </w:hyperlink>
    </w:p>
    <w:p w:rsidR="003F1000" w:rsidRPr="00477E8E" w:rsidRDefault="003F1000" w:rsidP="0007473A">
      <w:pPr>
        <w:ind w:left="-142" w:firstLine="851"/>
        <w:jc w:val="both"/>
        <w:rPr>
          <w:noProof/>
          <w:sz w:val="22"/>
          <w:szCs w:val="22"/>
        </w:rPr>
      </w:pPr>
      <w:r w:rsidRPr="00477E8E">
        <w:rPr>
          <w:noProof/>
          <w:sz w:val="22"/>
          <w:szCs w:val="22"/>
        </w:rPr>
        <w:t>Телефон банка: 8 800 775 86 86</w:t>
      </w:r>
    </w:p>
    <w:p w:rsidR="003F1000" w:rsidRPr="00477E8E" w:rsidRDefault="003F1000" w:rsidP="0007473A">
      <w:pPr>
        <w:pStyle w:val="ConsPlusNormal"/>
        <w:widowControl/>
        <w:ind w:left="-142" w:firstLine="851"/>
        <w:jc w:val="both"/>
        <w:rPr>
          <w:rFonts w:ascii="Times New Roman" w:hAnsi="Times New Roman" w:cs="Times New Roman"/>
          <w:sz w:val="22"/>
          <w:szCs w:val="22"/>
        </w:rPr>
      </w:pPr>
    </w:p>
    <w:p w:rsidR="003F1000" w:rsidRPr="00477E8E" w:rsidRDefault="003F1000" w:rsidP="0007473A">
      <w:pPr>
        <w:pStyle w:val="ConsPlusNormal"/>
        <w:widowControl/>
        <w:numPr>
          <w:ilvl w:val="0"/>
          <w:numId w:val="5"/>
        </w:numPr>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 xml:space="preserve">ОСНОВАНИЯ ЗАКЛЮЧЕНИЯ ДОГОВОРА И ПРИВЛЕЧЕНИЯ </w:t>
      </w:r>
    </w:p>
    <w:p w:rsidR="003F1000" w:rsidRPr="00477E8E" w:rsidRDefault="003F1000" w:rsidP="0007473A">
      <w:pPr>
        <w:pStyle w:val="ConsPlusNormal"/>
        <w:widowControl/>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ДЕНЕЖНЫХ СРЕДСТВ УЧАСТНИКА</w:t>
      </w:r>
    </w:p>
    <w:p w:rsidR="003F1000" w:rsidRPr="00477E8E" w:rsidRDefault="003F1000" w:rsidP="0007473A">
      <w:pPr>
        <w:pStyle w:val="ConsPlusNormal"/>
        <w:widowControl/>
        <w:numPr>
          <w:ilvl w:val="1"/>
          <w:numId w:val="4"/>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477E8E">
        <w:rPr>
          <w:rFonts w:ascii="Times New Roman" w:hAnsi="Times New Roman" w:cs="Times New Roman"/>
          <w:b/>
          <w:sz w:val="22"/>
          <w:szCs w:val="22"/>
        </w:rPr>
        <w:t>Закон о Долевом Участии</w:t>
      </w:r>
      <w:r w:rsidRPr="00477E8E">
        <w:rPr>
          <w:rFonts w:ascii="Times New Roman" w:hAnsi="Times New Roman" w:cs="Times New Roman"/>
          <w:sz w:val="22"/>
          <w:szCs w:val="22"/>
        </w:rPr>
        <w:t>»).</w:t>
      </w:r>
    </w:p>
    <w:p w:rsidR="003F1000" w:rsidRPr="00477E8E" w:rsidRDefault="003F1000" w:rsidP="0007473A">
      <w:pPr>
        <w:pStyle w:val="ConsPlusNormal"/>
        <w:widowControl/>
        <w:numPr>
          <w:ilvl w:val="1"/>
          <w:numId w:val="4"/>
        </w:numPr>
        <w:tabs>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3F1000" w:rsidRPr="00477E8E" w:rsidRDefault="003F1000" w:rsidP="0007473A">
      <w:pPr>
        <w:pStyle w:val="ConsPlusNormal"/>
        <w:widowControl/>
        <w:numPr>
          <w:ilvl w:val="1"/>
          <w:numId w:val="4"/>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В соответствии со ст. 3 Закона о Долевом Участии Застройщик вправе привле</w:t>
      </w:r>
      <w:r w:rsidR="008B7AC1">
        <w:rPr>
          <w:rFonts w:ascii="Times New Roman" w:hAnsi="Times New Roman" w:cs="Times New Roman"/>
          <w:sz w:val="22"/>
          <w:szCs w:val="22"/>
        </w:rPr>
        <w:t>кать денежные средства Участник</w:t>
      </w:r>
      <w:r w:rsidR="00951D43">
        <w:rPr>
          <w:rFonts w:ascii="Times New Roman" w:hAnsi="Times New Roman" w:cs="Times New Roman"/>
          <w:sz w:val="22"/>
          <w:szCs w:val="22"/>
        </w:rPr>
        <w:t>а</w:t>
      </w:r>
      <w:r w:rsidRPr="00477E8E">
        <w:rPr>
          <w:rFonts w:ascii="Times New Roman" w:hAnsi="Times New Roman" w:cs="Times New Roman"/>
          <w:sz w:val="22"/>
          <w:szCs w:val="22"/>
        </w:rPr>
        <w:t xml:space="preserve"> на основании:</w:t>
      </w:r>
    </w:p>
    <w:p w:rsidR="003F1000" w:rsidRPr="00477E8E" w:rsidRDefault="003F1000" w:rsidP="00D90B9C">
      <w:pPr>
        <w:pStyle w:val="ConsPlusNormal"/>
        <w:widowControl/>
        <w:numPr>
          <w:ilvl w:val="2"/>
          <w:numId w:val="4"/>
        </w:numPr>
        <w:tabs>
          <w:tab w:val="clear" w:pos="1713"/>
          <w:tab w:val="left" w:pos="567"/>
          <w:tab w:val="num" w:pos="1134"/>
          <w:tab w:val="num" w:pos="1276"/>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Настоящего Договора, так как Застройщик удовлетворяет требованиям, указанным в части 2 указанной статьи.</w:t>
      </w:r>
    </w:p>
    <w:p w:rsidR="003F1000" w:rsidRPr="0030261F" w:rsidRDefault="00D90B9C" w:rsidP="00D90B9C">
      <w:pPr>
        <w:pStyle w:val="ConsPlusNormal"/>
        <w:widowControl/>
        <w:numPr>
          <w:ilvl w:val="2"/>
          <w:numId w:val="4"/>
        </w:numPr>
        <w:tabs>
          <w:tab w:val="num" w:pos="1276"/>
        </w:tabs>
        <w:ind w:left="-142" w:firstLine="851"/>
        <w:jc w:val="both"/>
        <w:rPr>
          <w:rFonts w:ascii="Times New Roman" w:hAnsi="Times New Roman" w:cs="Times New Roman"/>
          <w:sz w:val="22"/>
          <w:szCs w:val="22"/>
        </w:rPr>
      </w:pPr>
      <w:r>
        <w:rPr>
          <w:rFonts w:ascii="Times New Roman" w:hAnsi="Times New Roman" w:cs="Times New Roman"/>
          <w:sz w:val="22"/>
          <w:szCs w:val="22"/>
        </w:rPr>
        <w:t xml:space="preserve"> </w:t>
      </w:r>
      <w:r w:rsidR="003F1000" w:rsidRPr="0030261F">
        <w:rPr>
          <w:rFonts w:ascii="Times New Roman" w:hAnsi="Times New Roman" w:cs="Times New Roman"/>
          <w:sz w:val="22"/>
          <w:szCs w:val="22"/>
        </w:rPr>
        <w:t xml:space="preserve">Разрешения на строительство № </w:t>
      </w:r>
      <w:bookmarkStart w:id="2" w:name="OLE_LINK118"/>
      <w:bookmarkStart w:id="3" w:name="OLE_LINK119"/>
      <w:r w:rsidR="00B069D7" w:rsidRPr="0030261F">
        <w:rPr>
          <w:rFonts w:ascii="Times New Roman" w:hAnsi="Times New Roman" w:cs="Times New Roman"/>
          <w:sz w:val="22"/>
          <w:szCs w:val="22"/>
        </w:rPr>
        <w:t>18-26-06-2023</w:t>
      </w:r>
      <w:r w:rsidR="003F1000" w:rsidRPr="0030261F">
        <w:rPr>
          <w:rFonts w:ascii="Times New Roman" w:hAnsi="Times New Roman" w:cs="Times New Roman"/>
          <w:sz w:val="22"/>
          <w:szCs w:val="22"/>
        </w:rPr>
        <w:t xml:space="preserve"> от </w:t>
      </w:r>
      <w:r w:rsidR="00B069D7" w:rsidRPr="0030261F">
        <w:rPr>
          <w:rFonts w:ascii="Times New Roman" w:hAnsi="Times New Roman" w:cs="Times New Roman"/>
          <w:sz w:val="22"/>
          <w:szCs w:val="22"/>
        </w:rPr>
        <w:t>30</w:t>
      </w:r>
      <w:r w:rsidR="003F1000" w:rsidRPr="0030261F">
        <w:rPr>
          <w:rFonts w:ascii="Times New Roman" w:hAnsi="Times New Roman" w:cs="Times New Roman"/>
          <w:sz w:val="22"/>
          <w:szCs w:val="22"/>
        </w:rPr>
        <w:t>.0</w:t>
      </w:r>
      <w:r w:rsidR="00B069D7" w:rsidRPr="0030261F">
        <w:rPr>
          <w:rFonts w:ascii="Times New Roman" w:hAnsi="Times New Roman" w:cs="Times New Roman"/>
          <w:sz w:val="22"/>
          <w:szCs w:val="22"/>
        </w:rPr>
        <w:t>3</w:t>
      </w:r>
      <w:r w:rsidR="003F1000" w:rsidRPr="0030261F">
        <w:rPr>
          <w:rFonts w:ascii="Times New Roman" w:hAnsi="Times New Roman" w:cs="Times New Roman"/>
          <w:sz w:val="22"/>
          <w:szCs w:val="22"/>
        </w:rPr>
        <w:t>.202</w:t>
      </w:r>
      <w:r w:rsidR="00B069D7" w:rsidRPr="0030261F">
        <w:rPr>
          <w:rFonts w:ascii="Times New Roman" w:hAnsi="Times New Roman" w:cs="Times New Roman"/>
          <w:sz w:val="22"/>
          <w:szCs w:val="22"/>
        </w:rPr>
        <w:t>3</w:t>
      </w:r>
      <w:r w:rsidR="00E604ED">
        <w:rPr>
          <w:rFonts w:ascii="Times New Roman" w:hAnsi="Times New Roman" w:cs="Times New Roman"/>
          <w:sz w:val="22"/>
          <w:szCs w:val="22"/>
        </w:rPr>
        <w:t xml:space="preserve"> </w:t>
      </w:r>
      <w:r w:rsidR="003F1000" w:rsidRPr="0030261F">
        <w:rPr>
          <w:rFonts w:ascii="Times New Roman" w:hAnsi="Times New Roman" w:cs="Times New Roman"/>
          <w:sz w:val="22"/>
          <w:szCs w:val="22"/>
        </w:rPr>
        <w:t xml:space="preserve">г., выданного </w:t>
      </w:r>
      <w:bookmarkEnd w:id="2"/>
      <w:bookmarkEnd w:id="3"/>
      <w:r w:rsidR="0030261F" w:rsidRPr="0030261F">
        <w:rPr>
          <w:rFonts w:ascii="Times New Roman" w:hAnsi="Times New Roman" w:cs="Times New Roman"/>
          <w:sz w:val="22"/>
          <w:szCs w:val="22"/>
        </w:rPr>
        <w:t xml:space="preserve">Государственным казенным учреждением субъекта Российской Федерации </w:t>
      </w:r>
      <w:r w:rsidR="003F1000" w:rsidRPr="0030261F">
        <w:rPr>
          <w:rFonts w:ascii="Times New Roman" w:hAnsi="Times New Roman" w:cs="Times New Roman"/>
          <w:sz w:val="22"/>
          <w:szCs w:val="22"/>
        </w:rPr>
        <w:t>Министерств</w:t>
      </w:r>
      <w:r w:rsidR="0030261F" w:rsidRPr="0030261F">
        <w:rPr>
          <w:rFonts w:ascii="Times New Roman" w:hAnsi="Times New Roman" w:cs="Times New Roman"/>
          <w:sz w:val="22"/>
          <w:szCs w:val="22"/>
        </w:rPr>
        <w:t>а</w:t>
      </w:r>
      <w:r w:rsidR="003F1000" w:rsidRPr="0030261F">
        <w:rPr>
          <w:rFonts w:ascii="Times New Roman" w:hAnsi="Times New Roman" w:cs="Times New Roman"/>
          <w:sz w:val="22"/>
          <w:szCs w:val="22"/>
        </w:rPr>
        <w:t xml:space="preserve"> строительства, жилищно-коммунального хозяйства и энергетики Удмуртской Республики</w:t>
      </w:r>
      <w:r w:rsidR="003F1000" w:rsidRPr="0030261F" w:rsidDel="00501FCD">
        <w:rPr>
          <w:rFonts w:ascii="Times New Roman" w:hAnsi="Times New Roman" w:cs="Times New Roman"/>
          <w:sz w:val="22"/>
          <w:szCs w:val="22"/>
        </w:rPr>
        <w:t>.</w:t>
      </w:r>
    </w:p>
    <w:p w:rsidR="00EF459B" w:rsidRPr="00397B2B" w:rsidRDefault="00D90B9C" w:rsidP="00D90B9C">
      <w:pPr>
        <w:pStyle w:val="ConsPlusNormal"/>
        <w:numPr>
          <w:ilvl w:val="2"/>
          <w:numId w:val="4"/>
        </w:numPr>
        <w:tabs>
          <w:tab w:val="clear" w:pos="1713"/>
          <w:tab w:val="num" w:pos="710"/>
          <w:tab w:val="num" w:pos="1276"/>
        </w:tabs>
        <w:ind w:left="-142" w:firstLine="851"/>
        <w:jc w:val="both"/>
        <w:rPr>
          <w:rFonts w:ascii="Times New Roman" w:hAnsi="Times New Roman" w:cs="Times New Roman"/>
          <w:sz w:val="22"/>
          <w:szCs w:val="22"/>
        </w:rPr>
      </w:pPr>
      <w:r>
        <w:rPr>
          <w:rFonts w:ascii="Times New Roman" w:hAnsi="Times New Roman" w:cs="Times New Roman"/>
          <w:sz w:val="22"/>
          <w:szCs w:val="22"/>
        </w:rPr>
        <w:t xml:space="preserve"> </w:t>
      </w:r>
      <w:r w:rsidR="00EF459B" w:rsidRPr="000E4E63">
        <w:rPr>
          <w:rFonts w:ascii="Times New Roman" w:hAnsi="Times New Roman" w:cs="Times New Roman"/>
          <w:sz w:val="22"/>
          <w:szCs w:val="22"/>
        </w:rPr>
        <w:t xml:space="preserve">Внесения Органом регистрации прав в Единый государственный реестр недвижимости записи о государственной регистрации Застройщиком права собственности на Земельный участок на основании </w:t>
      </w:r>
      <w:r w:rsidR="00EF459B" w:rsidRPr="00397B2B">
        <w:rPr>
          <w:rFonts w:ascii="Times New Roman" w:hAnsi="Times New Roman" w:cs="Times New Roman"/>
          <w:sz w:val="22"/>
          <w:szCs w:val="22"/>
        </w:rPr>
        <w:t>Соглашения о перераспределении площади земельных участков от 30.11.2022 года, о  чем в Едином государственном реестре прав на недвижимое имущество и сделок с ним 15.12.2022 года сделана запись регистрации № 18:26:040583:25</w:t>
      </w:r>
      <w:r w:rsidR="00EF459B">
        <w:rPr>
          <w:rFonts w:ascii="Times New Roman" w:hAnsi="Times New Roman" w:cs="Times New Roman"/>
          <w:sz w:val="22"/>
          <w:szCs w:val="22"/>
        </w:rPr>
        <w:t>3</w:t>
      </w:r>
      <w:r w:rsidR="00EF459B" w:rsidRPr="00397B2B">
        <w:rPr>
          <w:rFonts w:ascii="Times New Roman" w:hAnsi="Times New Roman" w:cs="Times New Roman"/>
          <w:sz w:val="22"/>
          <w:szCs w:val="22"/>
        </w:rPr>
        <w:t>-18/072/2022-2</w:t>
      </w:r>
      <w:r w:rsidR="00EF459B">
        <w:rPr>
          <w:rFonts w:ascii="Times New Roman" w:hAnsi="Times New Roman" w:cs="Times New Roman"/>
          <w:sz w:val="22"/>
          <w:szCs w:val="22"/>
        </w:rPr>
        <w:t xml:space="preserve">, на основании Договора купли-продажи доли земельного участка от 02.06.2023 года, </w:t>
      </w:r>
      <w:r w:rsidR="00EF459B" w:rsidRPr="00397B2B">
        <w:rPr>
          <w:rFonts w:ascii="Times New Roman" w:hAnsi="Times New Roman" w:cs="Times New Roman"/>
          <w:sz w:val="22"/>
          <w:szCs w:val="22"/>
        </w:rPr>
        <w:t>о  чем в Едином государственном реестре прав на недвижимое имущество и сделок с ним</w:t>
      </w:r>
      <w:r w:rsidR="00EF459B">
        <w:rPr>
          <w:rFonts w:ascii="Times New Roman" w:hAnsi="Times New Roman" w:cs="Times New Roman"/>
          <w:sz w:val="22"/>
          <w:szCs w:val="22"/>
        </w:rPr>
        <w:t xml:space="preserve"> </w:t>
      </w:r>
      <w:r w:rsidR="00EF459B" w:rsidRPr="00397B2B">
        <w:rPr>
          <w:rFonts w:ascii="Times New Roman" w:hAnsi="Times New Roman" w:cs="Times New Roman"/>
          <w:sz w:val="22"/>
          <w:szCs w:val="22"/>
        </w:rPr>
        <w:t xml:space="preserve"> </w:t>
      </w:r>
      <w:r w:rsidR="00EF459B">
        <w:rPr>
          <w:rFonts w:ascii="Times New Roman" w:hAnsi="Times New Roman" w:cs="Times New Roman"/>
          <w:sz w:val="22"/>
          <w:szCs w:val="22"/>
        </w:rPr>
        <w:t>02.06.2023</w:t>
      </w:r>
      <w:r w:rsidR="00EF459B" w:rsidRPr="00397B2B">
        <w:rPr>
          <w:rFonts w:ascii="Times New Roman" w:hAnsi="Times New Roman" w:cs="Times New Roman"/>
          <w:sz w:val="22"/>
          <w:szCs w:val="22"/>
        </w:rPr>
        <w:t xml:space="preserve"> года сделана запись регистрации №</w:t>
      </w:r>
      <w:r w:rsidR="00EF459B" w:rsidRPr="00BE0645">
        <w:rPr>
          <w:rFonts w:ascii="Times New Roman" w:hAnsi="Times New Roman" w:cs="Times New Roman"/>
          <w:sz w:val="22"/>
          <w:szCs w:val="22"/>
        </w:rPr>
        <w:t>18:26:040583:253-18/072/2023-9</w:t>
      </w:r>
      <w:r w:rsidR="00EF459B" w:rsidRPr="00397B2B">
        <w:rPr>
          <w:rFonts w:ascii="Times New Roman" w:hAnsi="Times New Roman" w:cs="Times New Roman"/>
          <w:sz w:val="22"/>
          <w:szCs w:val="22"/>
        </w:rPr>
        <w:t>.</w:t>
      </w:r>
    </w:p>
    <w:p w:rsidR="003F1000" w:rsidRPr="00477E8E" w:rsidRDefault="003F1000" w:rsidP="00D90B9C">
      <w:pPr>
        <w:pStyle w:val="ConsPlusNormal"/>
        <w:widowControl/>
        <w:numPr>
          <w:ilvl w:val="2"/>
          <w:numId w:val="4"/>
        </w:numPr>
        <w:tabs>
          <w:tab w:val="clear" w:pos="1713"/>
          <w:tab w:val="left" w:pos="567"/>
          <w:tab w:val="num" w:pos="710"/>
        </w:tabs>
        <w:ind w:left="-142" w:firstLine="851"/>
        <w:jc w:val="both"/>
        <w:rPr>
          <w:rFonts w:ascii="Times New Roman" w:hAnsi="Times New Roman" w:cs="Times New Roman"/>
          <w:color w:val="000000" w:themeColor="text1"/>
          <w:sz w:val="22"/>
          <w:szCs w:val="22"/>
          <w:u w:val="single"/>
        </w:rPr>
      </w:pPr>
      <w:r w:rsidRPr="00477E8E">
        <w:rPr>
          <w:rFonts w:ascii="Times New Roman" w:hAnsi="Times New Roman" w:cs="Times New Roman"/>
          <w:color w:val="000000" w:themeColor="text1"/>
          <w:sz w:val="22"/>
          <w:szCs w:val="22"/>
        </w:rPr>
        <w:t>Опубликования, размещения в единой информационной системе жилищного строительства (ЕИСЖС) проектной декларации.</w:t>
      </w:r>
    </w:p>
    <w:p w:rsidR="003F1000" w:rsidRPr="00477E8E" w:rsidRDefault="003F1000" w:rsidP="0007473A">
      <w:pPr>
        <w:pStyle w:val="ConsPlusNormal"/>
        <w:widowControl/>
        <w:numPr>
          <w:ilvl w:val="1"/>
          <w:numId w:val="4"/>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color w:val="000000" w:themeColor="text1"/>
          <w:sz w:val="22"/>
          <w:szCs w:val="22"/>
        </w:rPr>
        <w:t>Стороны подтверждают, что Участник ознакомил</w:t>
      </w:r>
      <w:r w:rsidR="008B7AC1">
        <w:rPr>
          <w:rFonts w:ascii="Times New Roman" w:hAnsi="Times New Roman" w:cs="Times New Roman"/>
          <w:color w:val="000000" w:themeColor="text1"/>
          <w:sz w:val="22"/>
          <w:szCs w:val="22"/>
        </w:rPr>
        <w:t>ись</w:t>
      </w:r>
      <w:r w:rsidRPr="00477E8E">
        <w:rPr>
          <w:rFonts w:ascii="Times New Roman" w:hAnsi="Times New Roman" w:cs="Times New Roman"/>
          <w:color w:val="000000" w:themeColor="text1"/>
          <w:sz w:val="22"/>
          <w:szCs w:val="22"/>
        </w:rPr>
        <w:t xml:space="preserve"> с положениями настоящего Договора, а также с содержанием документов, указанных в статье 2 настоящего Договора</w:t>
      </w:r>
      <w:bookmarkStart w:id="4" w:name="_Hlk523408516"/>
      <w:r w:rsidRPr="00477E8E">
        <w:rPr>
          <w:rFonts w:ascii="Times New Roman" w:hAnsi="Times New Roman" w:cs="Times New Roman"/>
          <w:sz w:val="22"/>
          <w:szCs w:val="22"/>
        </w:rPr>
        <w:t>.</w:t>
      </w:r>
      <w:bookmarkEnd w:id="4"/>
    </w:p>
    <w:p w:rsidR="003F1000" w:rsidRDefault="003F1000" w:rsidP="0007473A">
      <w:pPr>
        <w:pStyle w:val="ConsPlusNormal"/>
        <w:widowControl/>
        <w:numPr>
          <w:ilvl w:val="1"/>
          <w:numId w:val="4"/>
        </w:numPr>
        <w:tabs>
          <w:tab w:val="left" w:pos="567"/>
          <w:tab w:val="num" w:pos="1134"/>
        </w:tabs>
        <w:ind w:left="-142" w:firstLine="851"/>
        <w:jc w:val="both"/>
        <w:rPr>
          <w:rFonts w:ascii="Times New Roman" w:hAnsi="Times New Roman" w:cs="Times New Roman"/>
          <w:color w:val="000000" w:themeColor="text1"/>
          <w:sz w:val="22"/>
          <w:szCs w:val="22"/>
        </w:rPr>
      </w:pPr>
      <w:r w:rsidRPr="00477E8E">
        <w:rPr>
          <w:rFonts w:ascii="Times New Roman" w:hAnsi="Times New Roman" w:cs="Times New Roman"/>
          <w:color w:val="000000" w:themeColor="text1"/>
          <w:sz w:val="22"/>
          <w:szCs w:val="22"/>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ч.4 ст.15.4 Закона о До</w:t>
      </w:r>
      <w:r w:rsidR="008B7AC1">
        <w:rPr>
          <w:rFonts w:ascii="Times New Roman" w:hAnsi="Times New Roman" w:cs="Times New Roman"/>
          <w:color w:val="000000" w:themeColor="text1"/>
          <w:sz w:val="22"/>
          <w:szCs w:val="22"/>
        </w:rPr>
        <w:t>левом Участии в пользу Участник</w:t>
      </w:r>
      <w:r w:rsidR="00951D43">
        <w:rPr>
          <w:rFonts w:ascii="Times New Roman" w:hAnsi="Times New Roman" w:cs="Times New Roman"/>
          <w:color w:val="000000" w:themeColor="text1"/>
          <w:sz w:val="22"/>
          <w:szCs w:val="22"/>
        </w:rPr>
        <w:t>а</w:t>
      </w:r>
      <w:r w:rsidRPr="00477E8E">
        <w:rPr>
          <w:rFonts w:ascii="Times New Roman" w:hAnsi="Times New Roman" w:cs="Times New Roman"/>
          <w:color w:val="000000" w:themeColor="text1"/>
          <w:sz w:val="22"/>
          <w:szCs w:val="22"/>
        </w:rPr>
        <w:t xml:space="preserve"> не устанавливается.</w:t>
      </w:r>
    </w:p>
    <w:p w:rsidR="00421410" w:rsidRDefault="00421410" w:rsidP="00421410">
      <w:pPr>
        <w:pStyle w:val="ConsPlusNormal"/>
        <w:widowControl/>
        <w:tabs>
          <w:tab w:val="left" w:pos="567"/>
          <w:tab w:val="num" w:pos="1211"/>
        </w:tabs>
        <w:ind w:left="851" w:firstLine="0"/>
        <w:jc w:val="both"/>
        <w:rPr>
          <w:rFonts w:ascii="Times New Roman" w:hAnsi="Times New Roman" w:cs="Times New Roman"/>
          <w:color w:val="000000" w:themeColor="text1"/>
          <w:sz w:val="22"/>
          <w:szCs w:val="22"/>
        </w:rPr>
      </w:pPr>
    </w:p>
    <w:p w:rsidR="00E604ED" w:rsidRDefault="00E604ED" w:rsidP="00421410">
      <w:pPr>
        <w:pStyle w:val="ConsPlusNormal"/>
        <w:widowControl/>
        <w:tabs>
          <w:tab w:val="left" w:pos="567"/>
          <w:tab w:val="num" w:pos="1211"/>
        </w:tabs>
        <w:ind w:left="851" w:firstLine="0"/>
        <w:jc w:val="both"/>
        <w:rPr>
          <w:rFonts w:ascii="Times New Roman" w:hAnsi="Times New Roman" w:cs="Times New Roman"/>
          <w:color w:val="000000" w:themeColor="text1"/>
          <w:sz w:val="22"/>
          <w:szCs w:val="22"/>
        </w:rPr>
      </w:pPr>
    </w:p>
    <w:p w:rsidR="00E604ED" w:rsidRPr="00477E8E" w:rsidRDefault="00E604ED" w:rsidP="00421410">
      <w:pPr>
        <w:pStyle w:val="ConsPlusNormal"/>
        <w:widowControl/>
        <w:tabs>
          <w:tab w:val="left" w:pos="567"/>
          <w:tab w:val="num" w:pos="1211"/>
        </w:tabs>
        <w:ind w:left="851" w:firstLine="0"/>
        <w:jc w:val="both"/>
        <w:rPr>
          <w:rFonts w:ascii="Times New Roman" w:hAnsi="Times New Roman" w:cs="Times New Roman"/>
          <w:color w:val="000000" w:themeColor="text1"/>
          <w:sz w:val="22"/>
          <w:szCs w:val="22"/>
        </w:rPr>
      </w:pPr>
    </w:p>
    <w:p w:rsidR="003F1000" w:rsidRPr="00477E8E" w:rsidRDefault="003F1000" w:rsidP="0007473A">
      <w:pPr>
        <w:pStyle w:val="ConsPlusNormal"/>
        <w:widowControl/>
        <w:numPr>
          <w:ilvl w:val="0"/>
          <w:numId w:val="4"/>
        </w:numPr>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 xml:space="preserve">ПРЕДМЕТ ДОГОВОРА </w:t>
      </w:r>
    </w:p>
    <w:p w:rsidR="00421410" w:rsidRPr="00421410" w:rsidRDefault="00421410" w:rsidP="00421410">
      <w:pPr>
        <w:pStyle w:val="ab"/>
        <w:numPr>
          <w:ilvl w:val="1"/>
          <w:numId w:val="4"/>
        </w:numPr>
        <w:tabs>
          <w:tab w:val="num" w:pos="-142"/>
        </w:tabs>
        <w:ind w:left="-142" w:firstLine="851"/>
        <w:jc w:val="both"/>
        <w:rPr>
          <w:rFonts w:ascii="Times New Roman" w:hAnsi="Times New Roman" w:cs="Times New Roman"/>
          <w:b/>
          <w:sz w:val="22"/>
          <w:szCs w:val="22"/>
        </w:rPr>
      </w:pPr>
      <w:r w:rsidRPr="00421410">
        <w:rPr>
          <w:rFonts w:ascii="Times New Roman" w:hAnsi="Times New Roman" w:cs="Times New Roman"/>
          <w:sz w:val="22"/>
          <w:szCs w:val="22"/>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w:t>
      </w:r>
      <w:r w:rsidR="00951D43">
        <w:rPr>
          <w:rFonts w:ascii="Times New Roman" w:hAnsi="Times New Roman" w:cs="Times New Roman"/>
          <w:sz w:val="22"/>
          <w:szCs w:val="22"/>
        </w:rPr>
        <w:t>у</w:t>
      </w:r>
      <w:r w:rsidRPr="00421410">
        <w:rPr>
          <w:rFonts w:ascii="Times New Roman" w:hAnsi="Times New Roman" w:cs="Times New Roman"/>
          <w:sz w:val="22"/>
          <w:szCs w:val="22"/>
        </w:rPr>
        <w:t xml:space="preserve"> расположенный в Жилом доме Объект, а Участник обязуется уплатить обусловленную </w:t>
      </w:r>
      <w:r w:rsidRPr="00421410">
        <w:rPr>
          <w:rFonts w:ascii="Times New Roman" w:hAnsi="Times New Roman" w:cs="Times New Roman"/>
          <w:sz w:val="22"/>
          <w:szCs w:val="22"/>
        </w:rPr>
        <w:lastRenderedPageBreak/>
        <w:t>настоящим Договором цену и принять Объект Участник</w:t>
      </w:r>
      <w:r w:rsidR="00951D43">
        <w:rPr>
          <w:rFonts w:ascii="Times New Roman" w:hAnsi="Times New Roman" w:cs="Times New Roman"/>
          <w:sz w:val="22"/>
          <w:szCs w:val="22"/>
        </w:rPr>
        <w:t>ом</w:t>
      </w:r>
      <w:r w:rsidRPr="00421410">
        <w:rPr>
          <w:rFonts w:ascii="Times New Roman" w:hAnsi="Times New Roman" w:cs="Times New Roman"/>
          <w:sz w:val="22"/>
          <w:szCs w:val="22"/>
        </w:rPr>
        <w:t xml:space="preserve"> по окончании строительствав </w:t>
      </w:r>
      <w:r w:rsidRPr="000E4E63">
        <w:rPr>
          <w:rFonts w:ascii="Times New Roman" w:hAnsi="Times New Roman" w:cs="Times New Roman"/>
          <w:sz w:val="22"/>
          <w:szCs w:val="22"/>
        </w:rPr>
        <w:t>собственность</w:t>
      </w:r>
      <w:r w:rsidR="00951D43">
        <w:rPr>
          <w:rFonts w:ascii="Times New Roman" w:hAnsi="Times New Roman" w:cs="Times New Roman"/>
          <w:sz w:val="22"/>
          <w:szCs w:val="22"/>
        </w:rPr>
        <w:t xml:space="preserve"> </w:t>
      </w:r>
      <w:r w:rsidRPr="00421410">
        <w:rPr>
          <w:rFonts w:ascii="Times New Roman" w:hAnsi="Times New Roman" w:cs="Times New Roman"/>
          <w:sz w:val="22"/>
          <w:szCs w:val="22"/>
        </w:rPr>
        <w:t>определенной</w:t>
      </w:r>
      <w:r w:rsidR="00951D43">
        <w:rPr>
          <w:rFonts w:ascii="Times New Roman" w:hAnsi="Times New Roman" w:cs="Times New Roman"/>
          <w:sz w:val="22"/>
          <w:szCs w:val="22"/>
        </w:rPr>
        <w:t xml:space="preserve"> </w:t>
      </w:r>
      <w:r w:rsidRPr="00421410">
        <w:rPr>
          <w:rFonts w:ascii="Times New Roman" w:hAnsi="Times New Roman" w:cs="Times New Roman"/>
          <w:sz w:val="22"/>
          <w:szCs w:val="22"/>
        </w:rPr>
        <w:t>в</w:t>
      </w:r>
      <w:r w:rsidR="00951D43">
        <w:rPr>
          <w:rFonts w:ascii="Times New Roman" w:hAnsi="Times New Roman" w:cs="Times New Roman"/>
          <w:sz w:val="22"/>
          <w:szCs w:val="22"/>
        </w:rPr>
        <w:t xml:space="preserve"> </w:t>
      </w:r>
      <w:r w:rsidRPr="00421410">
        <w:rPr>
          <w:rFonts w:ascii="Times New Roman" w:hAnsi="Times New Roman" w:cs="Times New Roman"/>
          <w:sz w:val="22"/>
          <w:szCs w:val="22"/>
        </w:rPr>
        <w:t>договоре</w:t>
      </w:r>
      <w:r w:rsidR="00951D43">
        <w:rPr>
          <w:rFonts w:ascii="Times New Roman" w:hAnsi="Times New Roman" w:cs="Times New Roman"/>
          <w:sz w:val="22"/>
          <w:szCs w:val="22"/>
        </w:rPr>
        <w:t xml:space="preserve"> </w:t>
      </w:r>
      <w:r w:rsidRPr="00421410">
        <w:rPr>
          <w:rFonts w:ascii="Times New Roman" w:hAnsi="Times New Roman" w:cs="Times New Roman"/>
          <w:sz w:val="22"/>
          <w:szCs w:val="22"/>
        </w:rPr>
        <w:t>доли</w:t>
      </w:r>
      <w:r w:rsidR="00951D43">
        <w:rPr>
          <w:rFonts w:ascii="Times New Roman" w:hAnsi="Times New Roman" w:cs="Times New Roman"/>
          <w:sz w:val="22"/>
          <w:szCs w:val="22"/>
        </w:rPr>
        <w:t xml:space="preserve"> </w:t>
      </w:r>
      <w:r w:rsidRPr="00421410">
        <w:rPr>
          <w:rFonts w:ascii="Times New Roman" w:hAnsi="Times New Roman" w:cs="Times New Roman"/>
          <w:sz w:val="22"/>
          <w:szCs w:val="22"/>
        </w:rPr>
        <w:t>построенногоДома.</w:t>
      </w:r>
    </w:p>
    <w:p w:rsidR="003F1000" w:rsidRPr="00421410" w:rsidRDefault="003F1000" w:rsidP="00421410">
      <w:pPr>
        <w:pStyle w:val="ab"/>
        <w:numPr>
          <w:ilvl w:val="1"/>
          <w:numId w:val="4"/>
        </w:numPr>
        <w:tabs>
          <w:tab w:val="num" w:pos="-142"/>
        </w:tabs>
        <w:ind w:left="-142" w:firstLine="851"/>
        <w:jc w:val="both"/>
        <w:rPr>
          <w:b/>
        </w:rPr>
      </w:pPr>
      <w:r w:rsidRPr="00421410">
        <w:rPr>
          <w:rFonts w:ascii="Times New Roman" w:hAnsi="Times New Roman" w:cs="Times New Roman"/>
          <w:sz w:val="22"/>
          <w:szCs w:val="22"/>
        </w:rPr>
        <w:t>В соответствии с настоящим Договором и на основании положений действующего законодательства у Участника в будущем возникнет право общей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rsidR="003F1000" w:rsidRPr="00477E8E" w:rsidRDefault="003F1000" w:rsidP="0007473A">
      <w:pPr>
        <w:pStyle w:val="ConsPlusNormal"/>
        <w:widowControl/>
        <w:tabs>
          <w:tab w:val="left" w:pos="567"/>
          <w:tab w:val="left" w:pos="993"/>
          <w:tab w:val="num" w:pos="1560"/>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 xml:space="preserve">Основные характеристики Жилого дома, соответствующие проектной документации, согласованы Сторонами и указаны в Приложении №1 к настоящему Договору. </w:t>
      </w:r>
    </w:p>
    <w:p w:rsidR="003F1000" w:rsidRPr="00477E8E" w:rsidRDefault="003F1000" w:rsidP="0007473A">
      <w:pPr>
        <w:pStyle w:val="ConsPlusNormal"/>
        <w:widowControl/>
        <w:tabs>
          <w:tab w:val="left" w:pos="567"/>
          <w:tab w:val="left" w:pos="993"/>
          <w:tab w:val="num" w:pos="1560"/>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w:t>
      </w:r>
      <w:r w:rsidR="00920F8A">
        <w:rPr>
          <w:rFonts w:ascii="Times New Roman" w:hAnsi="Times New Roman" w:cs="Times New Roman"/>
          <w:sz w:val="22"/>
          <w:szCs w:val="22"/>
        </w:rPr>
        <w:t xml:space="preserve"> 2</w:t>
      </w:r>
      <w:r w:rsidRPr="00477E8E">
        <w:rPr>
          <w:rFonts w:ascii="Times New Roman" w:hAnsi="Times New Roman" w:cs="Times New Roman"/>
          <w:sz w:val="22"/>
          <w:szCs w:val="22"/>
        </w:rPr>
        <w:t xml:space="preserve"> к настоящему Договору. Застройщик вправе вносить изменения и дополнения в проектную документацию на строительство Многоквартирного дома, в т.ч. связанные с конструктивными особенностями наружных стен и внутренних перегородок, с изменением фасада, осуществлять замену строительных материалов и/или оборудования без уведомления Участник</w:t>
      </w:r>
      <w:r w:rsidR="00951D43">
        <w:rPr>
          <w:rFonts w:ascii="Times New Roman" w:hAnsi="Times New Roman" w:cs="Times New Roman"/>
          <w:sz w:val="22"/>
          <w:szCs w:val="22"/>
        </w:rPr>
        <w:t>а</w:t>
      </w:r>
      <w:r w:rsidRPr="00477E8E">
        <w:rPr>
          <w:rFonts w:ascii="Times New Roman" w:hAnsi="Times New Roman" w:cs="Times New Roman"/>
          <w:sz w:val="22"/>
          <w:szCs w:val="22"/>
        </w:rPr>
        <w:t>.</w:t>
      </w:r>
    </w:p>
    <w:p w:rsidR="003F1000" w:rsidRPr="00477E8E" w:rsidRDefault="003F1000" w:rsidP="0007473A">
      <w:pPr>
        <w:pStyle w:val="ConsPlusNormal"/>
        <w:widowControl/>
        <w:tabs>
          <w:tab w:val="left" w:pos="567"/>
          <w:tab w:val="left" w:pos="993"/>
          <w:tab w:val="num" w:pos="1560"/>
          <w:tab w:val="right" w:pos="10539"/>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Описание Объекта долевого строительства указано также в Приложении № 1-а.</w:t>
      </w:r>
      <w:r w:rsidRPr="00477E8E">
        <w:rPr>
          <w:rFonts w:ascii="Times New Roman" w:hAnsi="Times New Roman" w:cs="Times New Roman"/>
          <w:sz w:val="22"/>
          <w:szCs w:val="22"/>
        </w:rPr>
        <w:tab/>
      </w:r>
    </w:p>
    <w:p w:rsidR="003F1000" w:rsidRPr="00477E8E" w:rsidRDefault="003F1000" w:rsidP="0007473A">
      <w:pPr>
        <w:pStyle w:val="ConsPlusNormal"/>
        <w:tabs>
          <w:tab w:val="left" w:pos="709"/>
          <w:tab w:val="left" w:pos="993"/>
        </w:tabs>
        <w:ind w:left="-142" w:firstLine="851"/>
        <w:jc w:val="both"/>
        <w:rPr>
          <w:rFonts w:ascii="Times New Roman" w:hAnsi="Times New Roman" w:cs="Times New Roman"/>
          <w:sz w:val="22"/>
          <w:szCs w:val="22"/>
        </w:rPr>
      </w:pPr>
      <w:bookmarkStart w:id="5" w:name="_Hlk523408552"/>
      <w:r w:rsidRPr="00477E8E">
        <w:rPr>
          <w:rFonts w:ascii="Times New Roman" w:hAnsi="Times New Roman" w:cs="Times New Roman"/>
          <w:sz w:val="22"/>
          <w:szCs w:val="22"/>
        </w:rPr>
        <w:t>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5"/>
    <w:p w:rsidR="003F1000" w:rsidRPr="006F18FB" w:rsidRDefault="003F1000" w:rsidP="00694D4A">
      <w:pPr>
        <w:pStyle w:val="ConsPlusNormal"/>
        <w:widowControl/>
        <w:numPr>
          <w:ilvl w:val="0"/>
          <w:numId w:val="4"/>
        </w:numPr>
        <w:jc w:val="center"/>
        <w:rPr>
          <w:rFonts w:ascii="Times New Roman" w:hAnsi="Times New Roman" w:cs="Times New Roman"/>
          <w:b/>
          <w:bCs/>
          <w:spacing w:val="20"/>
          <w:sz w:val="22"/>
          <w:szCs w:val="22"/>
        </w:rPr>
      </w:pPr>
      <w:r w:rsidRPr="006F18FB">
        <w:rPr>
          <w:rFonts w:ascii="Times New Roman" w:hAnsi="Times New Roman" w:cs="Times New Roman"/>
          <w:b/>
          <w:bCs/>
          <w:spacing w:val="20"/>
          <w:sz w:val="22"/>
          <w:szCs w:val="22"/>
        </w:rPr>
        <w:t>ЦЕНА ДОГОВОРА. СРОКИ И ПОРЯДОК ОПЛАТЫ</w:t>
      </w:r>
    </w:p>
    <w:p w:rsidR="00970FDE" w:rsidRPr="006F18FB" w:rsidRDefault="003F1000" w:rsidP="00694D4A">
      <w:pPr>
        <w:pStyle w:val="afd"/>
        <w:numPr>
          <w:ilvl w:val="1"/>
          <w:numId w:val="4"/>
        </w:numPr>
        <w:tabs>
          <w:tab w:val="left" w:pos="993"/>
          <w:tab w:val="num" w:pos="1260"/>
        </w:tabs>
        <w:overflowPunct w:val="0"/>
        <w:autoSpaceDE w:val="0"/>
        <w:autoSpaceDN w:val="0"/>
        <w:adjustRightInd w:val="0"/>
        <w:spacing w:after="0"/>
        <w:ind w:left="-142" w:right="-1" w:firstLine="851"/>
        <w:jc w:val="both"/>
        <w:rPr>
          <w:sz w:val="22"/>
          <w:szCs w:val="22"/>
        </w:rPr>
      </w:pPr>
      <w:r w:rsidRPr="006F18FB">
        <w:rPr>
          <w:sz w:val="22"/>
          <w:szCs w:val="22"/>
        </w:rPr>
        <w:t xml:space="preserve">Цена Договора </w:t>
      </w:r>
      <w:r w:rsidR="00C8444F">
        <w:rPr>
          <w:sz w:val="22"/>
          <w:szCs w:val="22"/>
        </w:rPr>
        <w:t>составляет</w:t>
      </w:r>
      <w:r w:rsidR="004104FB" w:rsidRPr="00254383">
        <w:rPr>
          <w:sz w:val="22"/>
          <w:szCs w:val="22"/>
        </w:rPr>
        <w:t xml:space="preserve"> </w:t>
      </w:r>
      <w:r w:rsidR="00FA4BF1">
        <w:rPr>
          <w:b/>
          <w:sz w:val="22"/>
          <w:szCs w:val="22"/>
        </w:rPr>
        <w:t>___</w:t>
      </w:r>
      <w:r w:rsidR="002655F4" w:rsidRPr="000A4CDA">
        <w:rPr>
          <w:b/>
          <w:sz w:val="22"/>
          <w:szCs w:val="22"/>
        </w:rPr>
        <w:t xml:space="preserve"> </w:t>
      </w:r>
      <w:r w:rsidR="002655F4">
        <w:rPr>
          <w:b/>
          <w:sz w:val="22"/>
          <w:szCs w:val="22"/>
        </w:rPr>
        <w:t>(</w:t>
      </w:r>
      <w:r w:rsidR="00FA4BF1">
        <w:rPr>
          <w:b/>
          <w:sz w:val="22"/>
          <w:szCs w:val="22"/>
        </w:rPr>
        <w:t>___</w:t>
      </w:r>
      <w:r w:rsidR="002655F4">
        <w:rPr>
          <w:b/>
          <w:sz w:val="22"/>
          <w:szCs w:val="22"/>
        </w:rPr>
        <w:t>) рубл</w:t>
      </w:r>
      <w:r w:rsidR="00FA4BF1">
        <w:rPr>
          <w:b/>
          <w:sz w:val="22"/>
          <w:szCs w:val="22"/>
        </w:rPr>
        <w:t>ей</w:t>
      </w:r>
      <w:r w:rsidR="002655F4" w:rsidRPr="00F910B2">
        <w:rPr>
          <w:b/>
          <w:sz w:val="22"/>
          <w:szCs w:val="22"/>
        </w:rPr>
        <w:t xml:space="preserve"> 00 копеек</w:t>
      </w:r>
      <w:r w:rsidR="002655F4">
        <w:rPr>
          <w:b/>
          <w:sz w:val="22"/>
          <w:szCs w:val="22"/>
        </w:rPr>
        <w:t>,</w:t>
      </w:r>
      <w:r w:rsidR="002655F4" w:rsidRPr="00254383">
        <w:rPr>
          <w:sz w:val="22"/>
          <w:szCs w:val="22"/>
        </w:rPr>
        <w:t xml:space="preserve"> </w:t>
      </w:r>
      <w:r w:rsidR="00970FDE" w:rsidRPr="006F18FB">
        <w:rPr>
          <w:sz w:val="22"/>
          <w:szCs w:val="22"/>
        </w:rPr>
        <w:t xml:space="preserve">НДС не облагается.  </w:t>
      </w:r>
    </w:p>
    <w:p w:rsidR="003F1000" w:rsidRPr="006F18FB" w:rsidRDefault="003F1000" w:rsidP="006F18FB">
      <w:pPr>
        <w:pStyle w:val="afd"/>
        <w:spacing w:after="0"/>
        <w:ind w:left="-142" w:firstLine="851"/>
        <w:jc w:val="both"/>
        <w:rPr>
          <w:sz w:val="22"/>
          <w:szCs w:val="22"/>
        </w:rPr>
      </w:pPr>
      <w:r w:rsidRPr="006F18FB">
        <w:rPr>
          <w:sz w:val="22"/>
          <w:szCs w:val="22"/>
        </w:rPr>
        <w:t>Цена Договора рассчитана посредством умножения Проектной общей площади Объекта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rsidR="003F1000" w:rsidRPr="006F18FB" w:rsidRDefault="003F1000" w:rsidP="006F18FB">
      <w:pPr>
        <w:pStyle w:val="afd"/>
        <w:spacing w:after="0"/>
        <w:ind w:left="-142" w:firstLine="851"/>
        <w:jc w:val="both"/>
        <w:rPr>
          <w:sz w:val="22"/>
          <w:szCs w:val="22"/>
        </w:rPr>
      </w:pPr>
      <w:r w:rsidRPr="006F18FB">
        <w:rPr>
          <w:sz w:val="22"/>
          <w:szCs w:val="22"/>
        </w:rPr>
        <w:t>Окончательная Цена Договора устанавливается с учетом п.п. 4.3., 4.4, 4.5 Договора.</w:t>
      </w:r>
    </w:p>
    <w:p w:rsidR="003F1000" w:rsidRPr="00477E8E" w:rsidRDefault="00472F7C" w:rsidP="006F18FB">
      <w:pPr>
        <w:pStyle w:val="afd"/>
        <w:numPr>
          <w:ilvl w:val="1"/>
          <w:numId w:val="4"/>
        </w:numPr>
        <w:tabs>
          <w:tab w:val="num" w:pos="1070"/>
        </w:tabs>
        <w:overflowPunct w:val="0"/>
        <w:autoSpaceDE w:val="0"/>
        <w:autoSpaceDN w:val="0"/>
        <w:adjustRightInd w:val="0"/>
        <w:spacing w:after="0"/>
        <w:ind w:left="-142" w:firstLine="851"/>
        <w:jc w:val="both"/>
        <w:rPr>
          <w:sz w:val="22"/>
          <w:szCs w:val="22"/>
        </w:rPr>
      </w:pPr>
      <w:bookmarkStart w:id="6" w:name="_Hlk486002316"/>
      <w:r>
        <w:rPr>
          <w:sz w:val="22"/>
          <w:szCs w:val="22"/>
        </w:rPr>
        <w:t xml:space="preserve">  </w:t>
      </w:r>
      <w:r w:rsidR="003F1000" w:rsidRPr="006F18FB">
        <w:rPr>
          <w:sz w:val="22"/>
          <w:szCs w:val="22"/>
        </w:rPr>
        <w:t xml:space="preserve">Стороны договорились, что стоимость одного квадратного метра составляет – </w:t>
      </w:r>
      <w:r w:rsidR="00FA4BF1">
        <w:rPr>
          <w:b/>
          <w:sz w:val="22"/>
          <w:szCs w:val="22"/>
        </w:rPr>
        <w:t>__</w:t>
      </w:r>
      <w:r w:rsidR="002655F4">
        <w:rPr>
          <w:b/>
          <w:sz w:val="22"/>
          <w:szCs w:val="22"/>
        </w:rPr>
        <w:t xml:space="preserve"> (</w:t>
      </w:r>
      <w:r w:rsidR="00FA4BF1">
        <w:rPr>
          <w:b/>
          <w:sz w:val="22"/>
          <w:szCs w:val="22"/>
        </w:rPr>
        <w:t>__</w:t>
      </w:r>
      <w:r w:rsidR="002655F4">
        <w:rPr>
          <w:b/>
          <w:sz w:val="22"/>
          <w:szCs w:val="22"/>
        </w:rPr>
        <w:t xml:space="preserve">) рублей </w:t>
      </w:r>
      <w:r w:rsidR="00FA4BF1">
        <w:rPr>
          <w:b/>
          <w:sz w:val="22"/>
          <w:szCs w:val="22"/>
        </w:rPr>
        <w:t>__</w:t>
      </w:r>
      <w:r w:rsidR="002655F4" w:rsidRPr="000A4CDA">
        <w:rPr>
          <w:b/>
          <w:sz w:val="22"/>
          <w:szCs w:val="22"/>
        </w:rPr>
        <w:t xml:space="preserve"> копеек, НДС не облагается</w:t>
      </w:r>
      <w:r w:rsidR="003F1000" w:rsidRPr="001D44F9">
        <w:rPr>
          <w:sz w:val="22"/>
          <w:szCs w:val="22"/>
        </w:rPr>
        <w:t>. Стоимость одного квадрат</w:t>
      </w:r>
      <w:r w:rsidR="003F1000" w:rsidRPr="00477E8E">
        <w:rPr>
          <w:sz w:val="22"/>
          <w:szCs w:val="22"/>
        </w:rPr>
        <w:t>ного метра, определенная в настоящем пункте, является фиксированной и изменению не подлежит.</w:t>
      </w:r>
    </w:p>
    <w:bookmarkEnd w:id="6"/>
    <w:p w:rsidR="003F1000" w:rsidRPr="00477E8E" w:rsidRDefault="003F1000" w:rsidP="0007473A">
      <w:pPr>
        <w:pStyle w:val="afd"/>
        <w:tabs>
          <w:tab w:val="left" w:pos="993"/>
        </w:tabs>
        <w:ind w:left="-142" w:firstLine="851"/>
        <w:jc w:val="both"/>
        <w:rPr>
          <w:sz w:val="22"/>
          <w:szCs w:val="22"/>
        </w:rPr>
      </w:pPr>
      <w:r w:rsidRPr="00477E8E">
        <w:rPr>
          <w:sz w:val="22"/>
          <w:szCs w:val="22"/>
        </w:rPr>
        <w:t xml:space="preserve">4.3. </w:t>
      </w:r>
      <w:r w:rsidR="00472F7C">
        <w:rPr>
          <w:sz w:val="22"/>
          <w:szCs w:val="22"/>
        </w:rPr>
        <w:t xml:space="preserve"> </w:t>
      </w:r>
      <w:r w:rsidRPr="00477E8E">
        <w:rPr>
          <w:sz w:val="22"/>
          <w:szCs w:val="22"/>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3(в случае наступления условий согласно п.4.5Договора) или Приложения № 4 (в случае наступления условий согласно п.</w:t>
      </w:r>
      <w:r w:rsidR="00472F7C">
        <w:rPr>
          <w:sz w:val="22"/>
          <w:szCs w:val="22"/>
        </w:rPr>
        <w:t xml:space="preserve"> </w:t>
      </w:r>
      <w:r w:rsidRPr="00477E8E">
        <w:rPr>
          <w:sz w:val="22"/>
          <w:szCs w:val="22"/>
        </w:rPr>
        <w:t>4.4</w:t>
      </w:r>
      <w:r w:rsidR="00472F7C">
        <w:rPr>
          <w:sz w:val="22"/>
          <w:szCs w:val="22"/>
        </w:rPr>
        <w:t xml:space="preserve"> </w:t>
      </w:r>
      <w:r w:rsidRPr="00477E8E">
        <w:rPr>
          <w:sz w:val="22"/>
          <w:szCs w:val="22"/>
        </w:rPr>
        <w:t>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w:t>
      </w:r>
      <w:r w:rsidR="00B90F4C">
        <w:rPr>
          <w:sz w:val="22"/>
          <w:szCs w:val="22"/>
        </w:rPr>
        <w:t>, направляемом в адрес Участник</w:t>
      </w:r>
      <w:r w:rsidR="00951D43">
        <w:rPr>
          <w:sz w:val="22"/>
          <w:szCs w:val="22"/>
        </w:rPr>
        <w:t>а</w:t>
      </w:r>
      <w:r w:rsidRPr="00477E8E">
        <w:rPr>
          <w:sz w:val="22"/>
          <w:szCs w:val="22"/>
        </w:rPr>
        <w:t xml:space="preserve">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w:t>
      </w:r>
      <w:r w:rsidR="00B90F4C">
        <w:rPr>
          <w:sz w:val="22"/>
          <w:szCs w:val="22"/>
        </w:rPr>
        <w:t>у Участник</w:t>
      </w:r>
      <w:r w:rsidR="00951D43">
        <w:rPr>
          <w:sz w:val="22"/>
          <w:szCs w:val="22"/>
        </w:rPr>
        <w:t>ом</w:t>
      </w:r>
      <w:r w:rsidRPr="00477E8E">
        <w:rPr>
          <w:sz w:val="22"/>
          <w:szCs w:val="22"/>
        </w:rPr>
        <w:t xml:space="preserve">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w:t>
      </w:r>
      <w:r w:rsidR="00951D43">
        <w:rPr>
          <w:sz w:val="22"/>
          <w:szCs w:val="22"/>
        </w:rPr>
        <w:t>у</w:t>
      </w:r>
      <w:r w:rsidRPr="00477E8E">
        <w:rPr>
          <w:sz w:val="22"/>
          <w:szCs w:val="22"/>
        </w:rPr>
        <w:t>.</w:t>
      </w:r>
    </w:p>
    <w:p w:rsidR="003F1000" w:rsidRPr="00477E8E" w:rsidRDefault="003F1000" w:rsidP="0007473A">
      <w:pPr>
        <w:pStyle w:val="afd"/>
        <w:tabs>
          <w:tab w:val="left" w:pos="993"/>
        </w:tabs>
        <w:ind w:left="-142" w:firstLine="851"/>
        <w:jc w:val="both"/>
        <w:rPr>
          <w:sz w:val="22"/>
          <w:szCs w:val="22"/>
        </w:rPr>
      </w:pPr>
      <w:r w:rsidRPr="00477E8E">
        <w:rPr>
          <w:sz w:val="22"/>
          <w:szCs w:val="22"/>
        </w:rPr>
        <w:t>4.4. Если по результатам обмеров Объекта Общая площадь Объекта превысит Проектную общую площадь   такое расхождение будет находиться в пределах от 0,1% до 5 % (включительно), то Участник обязан</w:t>
      </w:r>
      <w:r w:rsidR="003734EF">
        <w:rPr>
          <w:sz w:val="22"/>
          <w:szCs w:val="22"/>
        </w:rPr>
        <w:t>ы</w:t>
      </w:r>
      <w:r w:rsidRPr="00477E8E">
        <w:rPr>
          <w:sz w:val="22"/>
          <w:szCs w:val="22"/>
        </w:rPr>
        <w:t xml:space="preserve"> перечислить сумму, определенную Сторонами как произведение разницы указанных площадей на цену одного квадратного метра, обозначенную в п. 4.2 Договора. </w:t>
      </w:r>
      <w:r w:rsidR="00B90F4C">
        <w:rPr>
          <w:sz w:val="22"/>
          <w:szCs w:val="22"/>
        </w:rPr>
        <w:t>Оплата осуществляется Участник</w:t>
      </w:r>
      <w:r w:rsidR="00951D43">
        <w:rPr>
          <w:sz w:val="22"/>
          <w:szCs w:val="22"/>
        </w:rPr>
        <w:t>ом</w:t>
      </w:r>
      <w:r w:rsidRPr="00477E8E">
        <w:rPr>
          <w:sz w:val="22"/>
          <w:szCs w:val="22"/>
        </w:rPr>
        <w:t xml:space="preserve"> перечислением денежных средств в рублях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w:t>
      </w:r>
      <w:r w:rsidR="003734EF">
        <w:rPr>
          <w:sz w:val="22"/>
          <w:szCs w:val="22"/>
        </w:rPr>
        <w:t xml:space="preserve"> направляемого в адрес Участник</w:t>
      </w:r>
      <w:r w:rsidR="00951D43">
        <w:rPr>
          <w:sz w:val="22"/>
          <w:szCs w:val="22"/>
        </w:rPr>
        <w:t>а</w:t>
      </w:r>
      <w:r w:rsidRPr="00477E8E">
        <w:rPr>
          <w:sz w:val="22"/>
          <w:szCs w:val="22"/>
        </w:rPr>
        <w:t xml:space="preserve"> в соответствии с п.5.5 Договора.</w:t>
      </w:r>
    </w:p>
    <w:p w:rsidR="003F1000" w:rsidRPr="00477E8E" w:rsidRDefault="003F1000" w:rsidP="0007473A">
      <w:pPr>
        <w:pStyle w:val="afd"/>
        <w:tabs>
          <w:tab w:val="left" w:pos="993"/>
        </w:tabs>
        <w:ind w:left="-142" w:firstLine="851"/>
        <w:jc w:val="both"/>
        <w:rPr>
          <w:sz w:val="22"/>
          <w:szCs w:val="22"/>
        </w:rPr>
      </w:pPr>
      <w:r w:rsidRPr="00477E8E">
        <w:rPr>
          <w:sz w:val="22"/>
          <w:szCs w:val="22"/>
        </w:rPr>
        <w:t>В случае если по результатам обмеров Объекта Общая площадь Объекта превысит Проектную общую площадь Объекта более чем на 5%, оплата свыше 5 % Участником не производится.</w:t>
      </w:r>
    </w:p>
    <w:p w:rsidR="003F1000" w:rsidRPr="00477E8E" w:rsidRDefault="003F1000" w:rsidP="00964829">
      <w:pPr>
        <w:pStyle w:val="afd"/>
        <w:numPr>
          <w:ilvl w:val="1"/>
          <w:numId w:val="11"/>
        </w:numPr>
        <w:tabs>
          <w:tab w:val="left" w:pos="993"/>
          <w:tab w:val="left" w:pos="1276"/>
        </w:tabs>
        <w:overflowPunct w:val="0"/>
        <w:autoSpaceDE w:val="0"/>
        <w:autoSpaceDN w:val="0"/>
        <w:adjustRightInd w:val="0"/>
        <w:spacing w:after="0"/>
        <w:ind w:left="-142" w:firstLine="851"/>
        <w:jc w:val="both"/>
        <w:rPr>
          <w:sz w:val="22"/>
          <w:szCs w:val="22"/>
        </w:rPr>
      </w:pPr>
      <w:r w:rsidRPr="00477E8E">
        <w:rPr>
          <w:sz w:val="22"/>
          <w:szCs w:val="22"/>
        </w:rPr>
        <w:t>Если по результатам обмеров Объекта Общая площадь Объекта будет меньше Проектной общей площади Объекта, Застройщик о</w:t>
      </w:r>
      <w:r w:rsidR="00951D43">
        <w:rPr>
          <w:sz w:val="22"/>
          <w:szCs w:val="22"/>
        </w:rPr>
        <w:t>бязан возвратить Участнику</w:t>
      </w:r>
      <w:r w:rsidRPr="00477E8E">
        <w:rPr>
          <w:sz w:val="22"/>
          <w:szCs w:val="22"/>
        </w:rPr>
        <w:t xml:space="preserve">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w:t>
      </w:r>
      <w:r w:rsidR="00B90F4C">
        <w:rPr>
          <w:sz w:val="22"/>
          <w:szCs w:val="22"/>
        </w:rPr>
        <w:t>ежных средств в рублях Участник</w:t>
      </w:r>
      <w:r w:rsidR="00951D43">
        <w:rPr>
          <w:sz w:val="22"/>
          <w:szCs w:val="22"/>
        </w:rPr>
        <w:t>у</w:t>
      </w:r>
      <w:r w:rsidRPr="00477E8E">
        <w:rPr>
          <w:sz w:val="22"/>
          <w:szCs w:val="22"/>
        </w:rPr>
        <w:t xml:space="preserve">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rsidR="00951D43" w:rsidRDefault="003F1000" w:rsidP="00964829">
      <w:pPr>
        <w:ind w:left="-142" w:firstLine="851"/>
        <w:jc w:val="both"/>
        <w:rPr>
          <w:color w:val="000000" w:themeColor="text1"/>
          <w:sz w:val="22"/>
          <w:szCs w:val="22"/>
        </w:rPr>
      </w:pPr>
      <w:r w:rsidRPr="00477E8E">
        <w:rPr>
          <w:color w:val="000000" w:themeColor="text1"/>
          <w:sz w:val="22"/>
          <w:szCs w:val="22"/>
        </w:rPr>
        <w:t>4.6. Цена настоящего Договора – размер денежных средс</w:t>
      </w:r>
      <w:r w:rsidR="00B90F4C">
        <w:rPr>
          <w:color w:val="000000" w:themeColor="text1"/>
          <w:sz w:val="22"/>
          <w:szCs w:val="22"/>
        </w:rPr>
        <w:t>тв, подлежащих уплате Участник</w:t>
      </w:r>
      <w:r w:rsidR="00951D43">
        <w:rPr>
          <w:color w:val="000000" w:themeColor="text1"/>
          <w:sz w:val="22"/>
          <w:szCs w:val="22"/>
        </w:rPr>
        <w:t>ом</w:t>
      </w:r>
      <w:r w:rsidRPr="00477E8E">
        <w:rPr>
          <w:color w:val="000000" w:themeColor="text1"/>
          <w:sz w:val="22"/>
          <w:szCs w:val="22"/>
        </w:rPr>
        <w:t>.</w:t>
      </w:r>
    </w:p>
    <w:p w:rsidR="00E36DAB" w:rsidRPr="00F910B2" w:rsidRDefault="00E36DAB" w:rsidP="00964829">
      <w:pPr>
        <w:pStyle w:val="afd"/>
        <w:tabs>
          <w:tab w:val="left" w:pos="993"/>
          <w:tab w:val="num" w:pos="1260"/>
        </w:tabs>
        <w:overflowPunct w:val="0"/>
        <w:autoSpaceDE w:val="0"/>
        <w:autoSpaceDN w:val="0"/>
        <w:adjustRightInd w:val="0"/>
        <w:spacing w:after="0"/>
        <w:ind w:left="-142" w:right="-1"/>
        <w:jc w:val="both"/>
        <w:rPr>
          <w:sz w:val="22"/>
          <w:szCs w:val="22"/>
        </w:rPr>
      </w:pPr>
      <w:r>
        <w:rPr>
          <w:color w:val="000000" w:themeColor="text1"/>
          <w:sz w:val="22"/>
          <w:szCs w:val="22"/>
        </w:rPr>
        <w:lastRenderedPageBreak/>
        <w:t xml:space="preserve">   </w:t>
      </w:r>
      <w:r w:rsidR="00964829">
        <w:rPr>
          <w:color w:val="000000" w:themeColor="text1"/>
          <w:sz w:val="22"/>
          <w:szCs w:val="22"/>
        </w:rPr>
        <w:t xml:space="preserve">           4.6.1.</w:t>
      </w:r>
      <w:r>
        <w:rPr>
          <w:color w:val="000000" w:themeColor="text1"/>
          <w:sz w:val="22"/>
          <w:szCs w:val="22"/>
        </w:rPr>
        <w:t xml:space="preserve"> Участник </w:t>
      </w:r>
      <w:r w:rsidR="002D52E2">
        <w:rPr>
          <w:color w:val="000000" w:themeColor="text1"/>
          <w:sz w:val="22"/>
          <w:szCs w:val="22"/>
        </w:rPr>
        <w:t>обязует</w:t>
      </w:r>
      <w:r w:rsidR="002D52E2" w:rsidRPr="00F910B2">
        <w:rPr>
          <w:color w:val="000000" w:themeColor="text1"/>
          <w:sz w:val="22"/>
          <w:szCs w:val="22"/>
        </w:rPr>
        <w:t>ся</w:t>
      </w:r>
      <w:r w:rsidRPr="00F910B2">
        <w:rPr>
          <w:color w:val="000000" w:themeColor="text1"/>
          <w:sz w:val="22"/>
          <w:szCs w:val="22"/>
        </w:rPr>
        <w:t xml:space="preserve"> оплатить Цену Договора, которая на момент заключения настоящего Договора составляет</w:t>
      </w:r>
      <w:r w:rsidR="002655F4" w:rsidRPr="00254383">
        <w:rPr>
          <w:sz w:val="22"/>
          <w:szCs w:val="22"/>
        </w:rPr>
        <w:t xml:space="preserve"> </w:t>
      </w:r>
      <w:r w:rsidR="00FA4BF1">
        <w:rPr>
          <w:b/>
          <w:sz w:val="22"/>
          <w:szCs w:val="22"/>
        </w:rPr>
        <w:t>___</w:t>
      </w:r>
      <w:r w:rsidR="00FA4BF1" w:rsidRPr="000A4CDA">
        <w:rPr>
          <w:b/>
          <w:sz w:val="22"/>
          <w:szCs w:val="22"/>
        </w:rPr>
        <w:t xml:space="preserve"> </w:t>
      </w:r>
      <w:r w:rsidR="00FA4BF1">
        <w:rPr>
          <w:b/>
          <w:sz w:val="22"/>
          <w:szCs w:val="22"/>
        </w:rPr>
        <w:t>(___) рублей</w:t>
      </w:r>
      <w:r w:rsidR="00FA4BF1" w:rsidRPr="00F910B2">
        <w:rPr>
          <w:b/>
          <w:sz w:val="22"/>
          <w:szCs w:val="22"/>
        </w:rPr>
        <w:t xml:space="preserve"> 00 копеек</w:t>
      </w:r>
      <w:r w:rsidR="00C8444F">
        <w:rPr>
          <w:b/>
          <w:sz w:val="22"/>
          <w:szCs w:val="22"/>
        </w:rPr>
        <w:t>,</w:t>
      </w:r>
      <w:r w:rsidR="00964829" w:rsidRPr="00F910B2">
        <w:rPr>
          <w:sz w:val="22"/>
          <w:szCs w:val="22"/>
        </w:rPr>
        <w:t xml:space="preserve"> </w:t>
      </w:r>
      <w:r w:rsidR="00964829">
        <w:rPr>
          <w:sz w:val="22"/>
          <w:szCs w:val="22"/>
        </w:rPr>
        <w:t>НДС не облагается,</w:t>
      </w:r>
      <w:r w:rsidR="00964829" w:rsidRPr="006F18FB">
        <w:rPr>
          <w:sz w:val="22"/>
          <w:szCs w:val="22"/>
        </w:rPr>
        <w:t xml:space="preserve"> </w:t>
      </w:r>
      <w:r w:rsidRPr="00F910B2">
        <w:rPr>
          <w:color w:val="000000" w:themeColor="text1"/>
          <w:sz w:val="22"/>
          <w:szCs w:val="22"/>
        </w:rPr>
        <w:t>из расчёта стоимости одного квадратного метра, указанной в пункте 4.2 Договора. Цена Договора подлежит изменению в случае, предусмотренном п.</w:t>
      </w:r>
      <w:r>
        <w:rPr>
          <w:color w:val="000000" w:themeColor="text1"/>
          <w:sz w:val="22"/>
          <w:szCs w:val="22"/>
        </w:rPr>
        <w:t xml:space="preserve"> </w:t>
      </w:r>
      <w:r w:rsidRPr="00F910B2">
        <w:rPr>
          <w:color w:val="000000" w:themeColor="text1"/>
          <w:sz w:val="22"/>
          <w:szCs w:val="22"/>
        </w:rPr>
        <w:t xml:space="preserve">4.3. настоящего Договора. </w:t>
      </w:r>
      <w:r w:rsidRPr="00254383">
        <w:rPr>
          <w:color w:val="000000" w:themeColor="text1"/>
          <w:sz w:val="22"/>
          <w:szCs w:val="22"/>
        </w:rPr>
        <w:t xml:space="preserve">  </w:t>
      </w:r>
      <w:r w:rsidRPr="00254383">
        <w:rPr>
          <w:sz w:val="22"/>
          <w:szCs w:val="22"/>
        </w:rPr>
        <w:t>Расчет</w:t>
      </w:r>
      <w:r w:rsidRPr="00254383">
        <w:rPr>
          <w:spacing w:val="1"/>
          <w:sz w:val="22"/>
          <w:szCs w:val="22"/>
        </w:rPr>
        <w:t xml:space="preserve"> </w:t>
      </w:r>
      <w:r w:rsidRPr="00254383">
        <w:rPr>
          <w:sz w:val="22"/>
          <w:szCs w:val="22"/>
        </w:rPr>
        <w:t>по</w:t>
      </w:r>
      <w:r w:rsidRPr="00254383">
        <w:rPr>
          <w:spacing w:val="1"/>
          <w:sz w:val="22"/>
          <w:szCs w:val="22"/>
        </w:rPr>
        <w:t xml:space="preserve"> </w:t>
      </w:r>
      <w:r w:rsidRPr="00254383">
        <w:rPr>
          <w:sz w:val="22"/>
          <w:szCs w:val="22"/>
        </w:rPr>
        <w:t>оплате</w:t>
      </w:r>
      <w:r w:rsidRPr="00254383">
        <w:rPr>
          <w:spacing w:val="1"/>
          <w:sz w:val="22"/>
          <w:szCs w:val="22"/>
        </w:rPr>
        <w:t xml:space="preserve"> </w:t>
      </w:r>
      <w:r w:rsidRPr="00254383">
        <w:rPr>
          <w:sz w:val="22"/>
          <w:szCs w:val="22"/>
        </w:rPr>
        <w:t>стоимости</w:t>
      </w:r>
      <w:r w:rsidRPr="00254383">
        <w:rPr>
          <w:spacing w:val="1"/>
          <w:sz w:val="22"/>
          <w:szCs w:val="22"/>
        </w:rPr>
        <w:t xml:space="preserve"> </w:t>
      </w:r>
      <w:r w:rsidRPr="00254383">
        <w:rPr>
          <w:sz w:val="22"/>
          <w:szCs w:val="22"/>
        </w:rPr>
        <w:t>Объекта</w:t>
      </w:r>
      <w:r w:rsidRPr="00254383">
        <w:rPr>
          <w:spacing w:val="1"/>
          <w:sz w:val="22"/>
          <w:szCs w:val="22"/>
        </w:rPr>
        <w:t xml:space="preserve"> </w:t>
      </w:r>
      <w:r w:rsidRPr="00254383">
        <w:rPr>
          <w:sz w:val="22"/>
          <w:szCs w:val="22"/>
        </w:rPr>
        <w:t>производится</w:t>
      </w:r>
      <w:r w:rsidRPr="00254383">
        <w:rPr>
          <w:spacing w:val="1"/>
          <w:sz w:val="22"/>
          <w:szCs w:val="22"/>
        </w:rPr>
        <w:t xml:space="preserve"> </w:t>
      </w:r>
      <w:r w:rsidRPr="00254383">
        <w:rPr>
          <w:sz w:val="22"/>
          <w:szCs w:val="22"/>
        </w:rPr>
        <w:t>после</w:t>
      </w:r>
      <w:r w:rsidRPr="00254383">
        <w:rPr>
          <w:spacing w:val="1"/>
          <w:sz w:val="22"/>
          <w:szCs w:val="22"/>
        </w:rPr>
        <w:t xml:space="preserve"> </w:t>
      </w:r>
      <w:r w:rsidRPr="00254383">
        <w:rPr>
          <w:sz w:val="22"/>
          <w:szCs w:val="22"/>
        </w:rPr>
        <w:t>государственной</w:t>
      </w:r>
      <w:r w:rsidRPr="00254383">
        <w:rPr>
          <w:spacing w:val="1"/>
          <w:sz w:val="22"/>
          <w:szCs w:val="22"/>
        </w:rPr>
        <w:t xml:space="preserve"> </w:t>
      </w:r>
      <w:r w:rsidRPr="00254383">
        <w:rPr>
          <w:sz w:val="22"/>
          <w:szCs w:val="22"/>
        </w:rPr>
        <w:t>регистрации настоящего Договора в</w:t>
      </w:r>
      <w:r w:rsidRPr="00254383">
        <w:rPr>
          <w:spacing w:val="-2"/>
          <w:sz w:val="22"/>
          <w:szCs w:val="22"/>
        </w:rPr>
        <w:t xml:space="preserve"> </w:t>
      </w:r>
      <w:r w:rsidRPr="00254383">
        <w:rPr>
          <w:sz w:val="22"/>
          <w:szCs w:val="22"/>
        </w:rPr>
        <w:t>Органе</w:t>
      </w:r>
      <w:r w:rsidRPr="00254383">
        <w:rPr>
          <w:spacing w:val="-1"/>
          <w:sz w:val="22"/>
          <w:szCs w:val="22"/>
        </w:rPr>
        <w:t xml:space="preserve"> </w:t>
      </w:r>
      <w:r w:rsidRPr="00254383">
        <w:rPr>
          <w:sz w:val="22"/>
          <w:szCs w:val="22"/>
        </w:rPr>
        <w:t>регистрации</w:t>
      </w:r>
      <w:r w:rsidRPr="00254383">
        <w:rPr>
          <w:spacing w:val="-1"/>
          <w:sz w:val="22"/>
          <w:szCs w:val="22"/>
        </w:rPr>
        <w:t xml:space="preserve"> </w:t>
      </w:r>
      <w:r w:rsidRPr="00254383">
        <w:rPr>
          <w:sz w:val="22"/>
          <w:szCs w:val="22"/>
        </w:rPr>
        <w:t>прав</w:t>
      </w:r>
      <w:r w:rsidRPr="00254383">
        <w:rPr>
          <w:spacing w:val="3"/>
          <w:sz w:val="22"/>
          <w:szCs w:val="22"/>
        </w:rPr>
        <w:t xml:space="preserve"> </w:t>
      </w:r>
      <w:r w:rsidRPr="00254383">
        <w:rPr>
          <w:sz w:val="22"/>
          <w:szCs w:val="22"/>
        </w:rPr>
        <w:t>на</w:t>
      </w:r>
      <w:r w:rsidRPr="00254383">
        <w:rPr>
          <w:spacing w:val="-1"/>
          <w:sz w:val="22"/>
          <w:szCs w:val="22"/>
        </w:rPr>
        <w:t xml:space="preserve"> </w:t>
      </w:r>
      <w:r w:rsidRPr="00254383">
        <w:rPr>
          <w:sz w:val="22"/>
          <w:szCs w:val="22"/>
        </w:rPr>
        <w:t>следующих</w:t>
      </w:r>
      <w:r w:rsidRPr="00254383">
        <w:rPr>
          <w:spacing w:val="1"/>
          <w:sz w:val="22"/>
          <w:szCs w:val="22"/>
        </w:rPr>
        <w:t xml:space="preserve"> </w:t>
      </w:r>
      <w:r w:rsidRPr="00254383">
        <w:rPr>
          <w:sz w:val="22"/>
          <w:szCs w:val="22"/>
        </w:rPr>
        <w:t>условиях:</w:t>
      </w:r>
    </w:p>
    <w:p w:rsidR="00E36DAB" w:rsidRDefault="002655F4" w:rsidP="002655F4">
      <w:pPr>
        <w:pStyle w:val="afd"/>
        <w:overflowPunct w:val="0"/>
        <w:autoSpaceDE w:val="0"/>
        <w:autoSpaceDN w:val="0"/>
        <w:adjustRightInd w:val="0"/>
        <w:spacing w:after="0"/>
        <w:ind w:left="-142" w:right="-1"/>
        <w:jc w:val="both"/>
        <w:rPr>
          <w:color w:val="000000" w:themeColor="text1"/>
          <w:sz w:val="22"/>
          <w:szCs w:val="22"/>
        </w:rPr>
      </w:pPr>
      <w:r>
        <w:rPr>
          <w:color w:val="000000" w:themeColor="text1"/>
          <w:sz w:val="22"/>
          <w:szCs w:val="22"/>
        </w:rPr>
        <w:t xml:space="preserve">        </w:t>
      </w:r>
      <w:r w:rsidR="00E36DAB">
        <w:rPr>
          <w:color w:val="000000" w:themeColor="text1"/>
          <w:sz w:val="22"/>
          <w:szCs w:val="22"/>
        </w:rPr>
        <w:t xml:space="preserve"> </w:t>
      </w:r>
      <w:r w:rsidRPr="00F910B2">
        <w:rPr>
          <w:color w:val="000000" w:themeColor="text1"/>
          <w:sz w:val="22"/>
          <w:szCs w:val="22"/>
        </w:rPr>
        <w:t xml:space="preserve">— </w:t>
      </w:r>
      <w:r w:rsidR="00FA4BF1">
        <w:rPr>
          <w:b/>
          <w:sz w:val="22"/>
          <w:szCs w:val="22"/>
        </w:rPr>
        <w:t>___</w:t>
      </w:r>
      <w:r w:rsidR="00FA4BF1" w:rsidRPr="000A4CDA">
        <w:rPr>
          <w:b/>
          <w:sz w:val="22"/>
          <w:szCs w:val="22"/>
        </w:rPr>
        <w:t xml:space="preserve"> </w:t>
      </w:r>
      <w:r w:rsidR="00FA4BF1">
        <w:rPr>
          <w:b/>
          <w:sz w:val="22"/>
          <w:szCs w:val="22"/>
        </w:rPr>
        <w:t>(___) рублей</w:t>
      </w:r>
      <w:r w:rsidR="00FA4BF1" w:rsidRPr="00F910B2">
        <w:rPr>
          <w:b/>
          <w:sz w:val="22"/>
          <w:szCs w:val="22"/>
        </w:rPr>
        <w:t xml:space="preserve"> 00 копеек</w:t>
      </w:r>
      <w:r w:rsidR="00E36DAB">
        <w:rPr>
          <w:b/>
          <w:sz w:val="22"/>
          <w:szCs w:val="22"/>
        </w:rPr>
        <w:t>,</w:t>
      </w:r>
      <w:r w:rsidR="00E36DAB">
        <w:rPr>
          <w:color w:val="000000" w:themeColor="text1"/>
          <w:sz w:val="22"/>
          <w:szCs w:val="22"/>
        </w:rPr>
        <w:t xml:space="preserve"> Участник оплачивае</w:t>
      </w:r>
      <w:r w:rsidR="00E36DAB" w:rsidRPr="00F910B2">
        <w:rPr>
          <w:color w:val="000000" w:themeColor="text1"/>
          <w:sz w:val="22"/>
          <w:szCs w:val="22"/>
        </w:rPr>
        <w:t>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 в течении 5 (пяти) дней после государственной регистрации настоящего договора.</w:t>
      </w:r>
    </w:p>
    <w:p w:rsidR="00E36DAB" w:rsidRDefault="00E36DAB" w:rsidP="00E36DAB">
      <w:pPr>
        <w:pStyle w:val="afd"/>
        <w:overflowPunct w:val="0"/>
        <w:autoSpaceDE w:val="0"/>
        <w:autoSpaceDN w:val="0"/>
        <w:adjustRightInd w:val="0"/>
        <w:spacing w:after="0"/>
        <w:ind w:left="-142" w:right="-1" w:firstLine="567"/>
        <w:jc w:val="both"/>
        <w:rPr>
          <w:color w:val="000000" w:themeColor="text1"/>
          <w:sz w:val="22"/>
          <w:szCs w:val="22"/>
        </w:rPr>
      </w:pPr>
      <w:r w:rsidRPr="00254383">
        <w:rPr>
          <w:b/>
          <w:color w:val="000000" w:themeColor="text1"/>
          <w:sz w:val="22"/>
          <w:szCs w:val="22"/>
        </w:rPr>
        <w:t xml:space="preserve">— </w:t>
      </w:r>
      <w:r w:rsidR="00FA4BF1">
        <w:rPr>
          <w:b/>
          <w:sz w:val="22"/>
          <w:szCs w:val="22"/>
        </w:rPr>
        <w:t>___</w:t>
      </w:r>
      <w:r w:rsidR="00FA4BF1" w:rsidRPr="000A4CDA">
        <w:rPr>
          <w:b/>
          <w:sz w:val="22"/>
          <w:szCs w:val="22"/>
        </w:rPr>
        <w:t xml:space="preserve"> </w:t>
      </w:r>
      <w:r w:rsidR="00FA4BF1">
        <w:rPr>
          <w:b/>
          <w:sz w:val="22"/>
          <w:szCs w:val="22"/>
        </w:rPr>
        <w:t>(___) рублей</w:t>
      </w:r>
      <w:r w:rsidR="00FA4BF1" w:rsidRPr="00F910B2">
        <w:rPr>
          <w:b/>
          <w:sz w:val="22"/>
          <w:szCs w:val="22"/>
        </w:rPr>
        <w:t xml:space="preserve"> 00 копеек</w:t>
      </w:r>
      <w:r>
        <w:rPr>
          <w:b/>
          <w:color w:val="000000"/>
          <w:sz w:val="22"/>
          <w:szCs w:val="22"/>
        </w:rPr>
        <w:t>,</w:t>
      </w:r>
      <w:r w:rsidRPr="00254383">
        <w:rPr>
          <w:color w:val="000000" w:themeColor="text1"/>
          <w:sz w:val="22"/>
          <w:szCs w:val="22"/>
        </w:rPr>
        <w:t xml:space="preserve"> за счет кредитных сре</w:t>
      </w:r>
      <w:r w:rsidR="002D52E2">
        <w:rPr>
          <w:color w:val="000000" w:themeColor="text1"/>
          <w:sz w:val="22"/>
          <w:szCs w:val="22"/>
        </w:rPr>
        <w:t>дств, предоставляемых Участнику</w:t>
      </w:r>
      <w:r w:rsidRPr="00254383">
        <w:rPr>
          <w:color w:val="000000" w:themeColor="text1"/>
          <w:sz w:val="22"/>
          <w:szCs w:val="22"/>
        </w:rPr>
        <w:t xml:space="preserve"> Банком «Сбербанк России», генеральная лицензия на осуществление банковских операций № </w:t>
      </w:r>
      <w:r w:rsidR="00FA4BF1">
        <w:rPr>
          <w:color w:val="000000" w:themeColor="text1"/>
          <w:sz w:val="22"/>
          <w:szCs w:val="22"/>
        </w:rPr>
        <w:t>__</w:t>
      </w:r>
      <w:r w:rsidRPr="00254383">
        <w:rPr>
          <w:color w:val="000000" w:themeColor="text1"/>
          <w:sz w:val="22"/>
          <w:szCs w:val="22"/>
        </w:rPr>
        <w:t xml:space="preserve"> от </w:t>
      </w:r>
      <w:r w:rsidR="00FA4BF1">
        <w:rPr>
          <w:color w:val="000000" w:themeColor="text1"/>
          <w:sz w:val="22"/>
          <w:szCs w:val="22"/>
        </w:rPr>
        <w:t>__</w:t>
      </w:r>
      <w:r>
        <w:rPr>
          <w:color w:val="000000" w:themeColor="text1"/>
          <w:sz w:val="22"/>
          <w:szCs w:val="22"/>
        </w:rPr>
        <w:t xml:space="preserve"> </w:t>
      </w:r>
      <w:r w:rsidRPr="00254383">
        <w:rPr>
          <w:color w:val="000000" w:themeColor="text1"/>
          <w:sz w:val="22"/>
          <w:szCs w:val="22"/>
        </w:rPr>
        <w:t xml:space="preserve">г., основной государственный регистрационный номер </w:t>
      </w:r>
      <w:r w:rsidR="00521C66">
        <w:rPr>
          <w:color w:val="000000" w:themeColor="text1"/>
          <w:sz w:val="22"/>
          <w:szCs w:val="22"/>
        </w:rPr>
        <w:t>__</w:t>
      </w:r>
      <w:r w:rsidRPr="00254383">
        <w:rPr>
          <w:color w:val="000000" w:themeColor="text1"/>
          <w:sz w:val="22"/>
          <w:szCs w:val="22"/>
        </w:rPr>
        <w:t xml:space="preserve">,  местонахождение: </w:t>
      </w:r>
      <w:r w:rsidR="00521C66">
        <w:rPr>
          <w:color w:val="000000" w:themeColor="text1"/>
          <w:sz w:val="22"/>
          <w:szCs w:val="22"/>
        </w:rPr>
        <w:t>___</w:t>
      </w:r>
      <w:r w:rsidRPr="00254383">
        <w:rPr>
          <w:color w:val="000000" w:themeColor="text1"/>
          <w:sz w:val="22"/>
          <w:szCs w:val="22"/>
        </w:rPr>
        <w:t xml:space="preserve">. корреспондентский счет: </w:t>
      </w:r>
      <w:r w:rsidR="00521C66">
        <w:rPr>
          <w:color w:val="000000" w:themeColor="text1"/>
          <w:sz w:val="22"/>
          <w:szCs w:val="22"/>
        </w:rPr>
        <w:t>__</w:t>
      </w:r>
      <w:r w:rsidRPr="00254383">
        <w:rPr>
          <w:color w:val="000000" w:themeColor="text1"/>
          <w:sz w:val="22"/>
          <w:szCs w:val="22"/>
        </w:rPr>
        <w:t xml:space="preserve"> в </w:t>
      </w:r>
      <w:r w:rsidR="00521C66">
        <w:rPr>
          <w:color w:val="000000" w:themeColor="text1"/>
          <w:sz w:val="22"/>
          <w:szCs w:val="22"/>
        </w:rPr>
        <w:t>___</w:t>
      </w:r>
      <w:r w:rsidRPr="00254383">
        <w:rPr>
          <w:color w:val="000000" w:themeColor="text1"/>
          <w:sz w:val="22"/>
          <w:szCs w:val="22"/>
        </w:rPr>
        <w:t xml:space="preserve">, ИНН </w:t>
      </w:r>
      <w:r w:rsidR="00521C66">
        <w:rPr>
          <w:color w:val="000000" w:themeColor="text1"/>
          <w:sz w:val="22"/>
          <w:szCs w:val="22"/>
        </w:rPr>
        <w:t>__</w:t>
      </w:r>
      <w:r w:rsidRPr="00254383">
        <w:rPr>
          <w:color w:val="000000" w:themeColor="text1"/>
          <w:sz w:val="22"/>
          <w:szCs w:val="22"/>
        </w:rPr>
        <w:t xml:space="preserve">, БИК </w:t>
      </w:r>
      <w:r w:rsidR="00521C66">
        <w:rPr>
          <w:color w:val="000000" w:themeColor="text1"/>
          <w:sz w:val="22"/>
          <w:szCs w:val="22"/>
        </w:rPr>
        <w:t>__</w:t>
      </w:r>
      <w:r w:rsidRPr="00254383">
        <w:rPr>
          <w:color w:val="000000" w:themeColor="text1"/>
          <w:sz w:val="22"/>
          <w:szCs w:val="22"/>
        </w:rPr>
        <w:t xml:space="preserve"> (далее – «Банк-Кредитор»/ «Кредитор»), по кредитному </w:t>
      </w:r>
      <w:r w:rsidRPr="00114913">
        <w:rPr>
          <w:color w:val="000000" w:themeColor="text1"/>
          <w:sz w:val="22"/>
          <w:szCs w:val="22"/>
        </w:rPr>
        <w:t>договору №</w:t>
      </w:r>
      <w:r w:rsidR="00114913">
        <w:rPr>
          <w:color w:val="000000" w:themeColor="text1"/>
          <w:sz w:val="22"/>
          <w:szCs w:val="22"/>
        </w:rPr>
        <w:t xml:space="preserve"> </w:t>
      </w:r>
      <w:r w:rsidR="00521C66">
        <w:rPr>
          <w:color w:val="000000" w:themeColor="text1"/>
          <w:sz w:val="22"/>
          <w:szCs w:val="22"/>
        </w:rPr>
        <w:t>__</w:t>
      </w:r>
      <w:r w:rsidR="004469A1" w:rsidRPr="00114913">
        <w:rPr>
          <w:color w:val="000000" w:themeColor="text1"/>
          <w:sz w:val="22"/>
          <w:szCs w:val="22"/>
          <w:shd w:val="clear" w:color="auto" w:fill="FFFFFF" w:themeFill="background1"/>
        </w:rPr>
        <w:t xml:space="preserve"> </w:t>
      </w:r>
      <w:r w:rsidRPr="005056CD">
        <w:rPr>
          <w:color w:val="000000" w:themeColor="text1"/>
          <w:sz w:val="22"/>
          <w:szCs w:val="22"/>
        </w:rPr>
        <w:t xml:space="preserve"> от «</w:t>
      </w:r>
      <w:r w:rsidR="00521C66">
        <w:rPr>
          <w:color w:val="000000" w:themeColor="text1"/>
          <w:sz w:val="22"/>
          <w:szCs w:val="22"/>
        </w:rPr>
        <w:t>_</w:t>
      </w:r>
      <w:r w:rsidRPr="005056CD">
        <w:rPr>
          <w:color w:val="000000" w:themeColor="text1"/>
          <w:sz w:val="22"/>
          <w:szCs w:val="22"/>
        </w:rPr>
        <w:t xml:space="preserve">» </w:t>
      </w:r>
      <w:r w:rsidR="00521C66">
        <w:rPr>
          <w:color w:val="000000" w:themeColor="text1"/>
          <w:sz w:val="22"/>
          <w:szCs w:val="22"/>
        </w:rPr>
        <w:t>_</w:t>
      </w:r>
      <w:r w:rsidR="00F77517">
        <w:rPr>
          <w:color w:val="000000" w:themeColor="text1"/>
          <w:sz w:val="22"/>
          <w:szCs w:val="22"/>
        </w:rPr>
        <w:t xml:space="preserve"> 2024</w:t>
      </w:r>
      <w:r w:rsidRPr="00A34B8B">
        <w:rPr>
          <w:color w:val="000000" w:themeColor="text1"/>
          <w:sz w:val="22"/>
          <w:szCs w:val="22"/>
        </w:rPr>
        <w:t xml:space="preserve"> г, </w:t>
      </w:r>
      <w:r w:rsidRPr="00E12326">
        <w:rPr>
          <w:color w:val="000000" w:themeColor="text1"/>
          <w:sz w:val="22"/>
          <w:szCs w:val="22"/>
        </w:rPr>
        <w:t xml:space="preserve">на срок </w:t>
      </w:r>
      <w:r w:rsidR="00521C66">
        <w:rPr>
          <w:color w:val="000000" w:themeColor="text1"/>
          <w:sz w:val="22"/>
          <w:szCs w:val="22"/>
        </w:rPr>
        <w:t>_</w:t>
      </w:r>
      <w:r w:rsidR="004104FB" w:rsidRPr="004104FB">
        <w:rPr>
          <w:color w:val="000000" w:themeColor="text1"/>
          <w:sz w:val="22"/>
          <w:szCs w:val="22"/>
        </w:rPr>
        <w:t xml:space="preserve"> (</w:t>
      </w:r>
      <w:r w:rsidR="00521C66">
        <w:rPr>
          <w:color w:val="000000" w:themeColor="text1"/>
          <w:sz w:val="22"/>
          <w:szCs w:val="22"/>
        </w:rPr>
        <w:t>_</w:t>
      </w:r>
      <w:r w:rsidRPr="00E12326">
        <w:rPr>
          <w:color w:val="000000" w:themeColor="text1"/>
          <w:sz w:val="22"/>
          <w:szCs w:val="22"/>
        </w:rPr>
        <w:t>)</w:t>
      </w:r>
      <w:r>
        <w:rPr>
          <w:color w:val="000000" w:themeColor="text1"/>
          <w:sz w:val="22"/>
          <w:szCs w:val="22"/>
        </w:rPr>
        <w:t xml:space="preserve"> месяцев</w:t>
      </w:r>
      <w:r w:rsidRPr="00292C41">
        <w:rPr>
          <w:color w:val="000000" w:themeColor="text1"/>
          <w:sz w:val="22"/>
          <w:szCs w:val="22"/>
        </w:rPr>
        <w:t xml:space="preserve">, процентная ставка </w:t>
      </w:r>
      <w:r w:rsidR="00521C66">
        <w:rPr>
          <w:color w:val="000000" w:themeColor="text1"/>
          <w:sz w:val="22"/>
          <w:szCs w:val="22"/>
        </w:rPr>
        <w:t>_</w:t>
      </w:r>
      <w:r w:rsidR="00F77517">
        <w:rPr>
          <w:color w:val="000000" w:themeColor="text1"/>
          <w:sz w:val="22"/>
          <w:szCs w:val="22"/>
        </w:rPr>
        <w:t xml:space="preserve"> (</w:t>
      </w:r>
      <w:r w:rsidR="00521C66">
        <w:rPr>
          <w:color w:val="000000" w:themeColor="text1"/>
          <w:sz w:val="22"/>
          <w:szCs w:val="22"/>
        </w:rPr>
        <w:t>_</w:t>
      </w:r>
      <w:r w:rsidRPr="00292C41">
        <w:rPr>
          <w:color w:val="000000" w:themeColor="text1"/>
          <w:sz w:val="22"/>
          <w:szCs w:val="22"/>
        </w:rPr>
        <w:t>) процентов</w:t>
      </w:r>
      <w:r w:rsidRPr="00CE4A75">
        <w:rPr>
          <w:color w:val="000000" w:themeColor="text1"/>
          <w:sz w:val="22"/>
          <w:szCs w:val="22"/>
        </w:rPr>
        <w:t xml:space="preserve"> заключаем</w:t>
      </w:r>
      <w:r w:rsidR="002655F4">
        <w:rPr>
          <w:color w:val="000000" w:themeColor="text1"/>
          <w:sz w:val="22"/>
          <w:szCs w:val="22"/>
        </w:rPr>
        <w:t>ому в городе Ижевске</w:t>
      </w:r>
      <w:r w:rsidRPr="00CE4A75">
        <w:rPr>
          <w:color w:val="000000" w:themeColor="text1"/>
          <w:sz w:val="22"/>
          <w:szCs w:val="22"/>
        </w:rPr>
        <w:t xml:space="preserve"> </w:t>
      </w:r>
      <w:r w:rsidR="002655F4" w:rsidRPr="00CE4A75">
        <w:rPr>
          <w:color w:val="000000" w:themeColor="text1"/>
          <w:sz w:val="22"/>
          <w:szCs w:val="22"/>
        </w:rPr>
        <w:t xml:space="preserve">между </w:t>
      </w:r>
      <w:r w:rsidR="00FA4BF1">
        <w:rPr>
          <w:b/>
          <w:sz w:val="22"/>
          <w:szCs w:val="22"/>
        </w:rPr>
        <w:t>___</w:t>
      </w:r>
      <w:r w:rsidR="00F77517">
        <w:rPr>
          <w:b/>
          <w:sz w:val="22"/>
          <w:szCs w:val="22"/>
        </w:rPr>
        <w:t xml:space="preserve"> </w:t>
      </w:r>
      <w:r w:rsidRPr="00254383">
        <w:rPr>
          <w:color w:val="000000" w:themeColor="text1"/>
          <w:sz w:val="22"/>
          <w:szCs w:val="22"/>
        </w:rPr>
        <w:t>и Кредитором,</w:t>
      </w:r>
      <w:r w:rsidRPr="00254383" w:rsidDel="00DA19F2">
        <w:rPr>
          <w:color w:val="000000" w:themeColor="text1"/>
          <w:sz w:val="22"/>
          <w:szCs w:val="22"/>
        </w:rPr>
        <w:t xml:space="preserve"> </w:t>
      </w:r>
      <w:r w:rsidRPr="00254383">
        <w:rPr>
          <w:color w:val="000000" w:themeColor="text1"/>
          <w:sz w:val="22"/>
          <w:szCs w:val="22"/>
        </w:rPr>
        <w:t>(далее - «Кредитный договор»), путем перечисления  на открытый в уполномоченном банке (эскроу-агент) счет эскроу.</w:t>
      </w:r>
    </w:p>
    <w:p w:rsidR="00A34B8B" w:rsidRPr="00CC1871" w:rsidRDefault="00A34B8B" w:rsidP="00A34B8B">
      <w:pPr>
        <w:ind w:left="-142"/>
        <w:jc w:val="both"/>
        <w:rPr>
          <w:sz w:val="22"/>
          <w:szCs w:val="22"/>
        </w:rPr>
      </w:pPr>
      <w:r>
        <w:rPr>
          <w:sz w:val="22"/>
          <w:szCs w:val="22"/>
        </w:rPr>
        <w:t xml:space="preserve">             </w:t>
      </w:r>
      <w:r w:rsidRPr="0087154E">
        <w:rPr>
          <w:sz w:val="22"/>
          <w:szCs w:val="22"/>
        </w:rPr>
        <w:t xml:space="preserve">  Перечисление  денежных средств в счет оплаты Объекта недвижимости </w:t>
      </w:r>
      <w:r w:rsidRPr="0087154E">
        <w:rPr>
          <w:bCs/>
          <w:sz w:val="22"/>
          <w:szCs w:val="22"/>
        </w:rPr>
        <w:t>производится с использованием номинального счета Общества с ограниченной ответственностью «Домклик» (ООО «Домклик»),</w:t>
      </w:r>
      <w:r w:rsidRPr="0087154E">
        <w:rPr>
          <w:sz w:val="22"/>
          <w:szCs w:val="22"/>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на счет эскроу, открытый на имя депонента (участника долевого строительства).</w:t>
      </w:r>
    </w:p>
    <w:p w:rsidR="002D0C14" w:rsidRPr="00477E8E" w:rsidRDefault="002D0C14" w:rsidP="002D0C14">
      <w:pPr>
        <w:ind w:left="-142" w:firstLine="851"/>
        <w:jc w:val="both"/>
        <w:rPr>
          <w:sz w:val="22"/>
          <w:szCs w:val="22"/>
        </w:rPr>
      </w:pPr>
      <w:r w:rsidRPr="00997D21">
        <w:rPr>
          <w:color w:val="000000" w:themeColor="text1"/>
          <w:sz w:val="22"/>
          <w:szCs w:val="22"/>
        </w:rPr>
        <w:t>В соответствии со ст. 77, ст.77.2 Федерального закона</w:t>
      </w:r>
      <w:r w:rsidRPr="00477E8E">
        <w:rPr>
          <w:color w:val="000000" w:themeColor="text1"/>
          <w:sz w:val="22"/>
          <w:szCs w:val="22"/>
        </w:rPr>
        <w:t xml:space="preserve"> от 16 июля 1998 года № 102-ФЗ «Об ипотеке (залоге недвижимости)» (далее – Закон № 102-ФЗ «Об ипотеке (залоге недвижимости)») Объект долевого строительства в обеспечение и</w:t>
      </w:r>
      <w:r>
        <w:rPr>
          <w:color w:val="000000" w:themeColor="text1"/>
          <w:sz w:val="22"/>
          <w:szCs w:val="22"/>
        </w:rPr>
        <w:t>с</w:t>
      </w:r>
      <w:r w:rsidR="00DE3536">
        <w:rPr>
          <w:color w:val="000000" w:themeColor="text1"/>
          <w:sz w:val="22"/>
          <w:szCs w:val="22"/>
        </w:rPr>
        <w:t>полнения обязательств Участника</w:t>
      </w:r>
      <w:r w:rsidRPr="00477E8E">
        <w:rPr>
          <w:color w:val="000000" w:themeColor="text1"/>
          <w:sz w:val="22"/>
          <w:szCs w:val="22"/>
        </w:rPr>
        <w:t xml:space="preserve">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 на Объект </w:t>
      </w:r>
      <w:r w:rsidRPr="00477E8E">
        <w:rPr>
          <w:sz w:val="22"/>
          <w:szCs w:val="22"/>
        </w:rPr>
        <w:t>долевого строительства. При этом Участник становится залогодателем, а Банк-Кредитор – залогодержателем Объекта долевого строительства. Права Кредитора по Кредитному договору, удостоверяются за</w:t>
      </w:r>
      <w:r>
        <w:rPr>
          <w:sz w:val="22"/>
          <w:szCs w:val="22"/>
        </w:rPr>
        <w:t>к</w:t>
      </w:r>
      <w:r w:rsidR="00DE3536">
        <w:rPr>
          <w:sz w:val="22"/>
          <w:szCs w:val="22"/>
        </w:rPr>
        <w:t>ладной, составляемой Участником</w:t>
      </w:r>
      <w:r w:rsidRPr="00477E8E">
        <w:rPr>
          <w:sz w:val="22"/>
          <w:szCs w:val="22"/>
        </w:rPr>
        <w:t xml:space="preserve"> в соответствии с законодательством Российской Федерации.</w:t>
      </w:r>
    </w:p>
    <w:p w:rsidR="002D0C14" w:rsidRDefault="002D0C14" w:rsidP="002D0C14">
      <w:pPr>
        <w:ind w:left="-142" w:firstLine="851"/>
        <w:jc w:val="both"/>
        <w:rPr>
          <w:sz w:val="22"/>
          <w:szCs w:val="22"/>
        </w:rPr>
      </w:pPr>
      <w:r w:rsidRPr="00477E8E">
        <w:rPr>
          <w:sz w:val="22"/>
          <w:szCs w:val="22"/>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В случае нерегистрации залога (ипотеки) прав требования в целях обеспечения исполнения обязательств по Кредитному договору Участник</w:t>
      </w:r>
      <w:r w:rsidR="001A3EAA">
        <w:rPr>
          <w:sz w:val="22"/>
          <w:szCs w:val="22"/>
        </w:rPr>
        <w:t xml:space="preserve"> заключае</w:t>
      </w:r>
      <w:r>
        <w:rPr>
          <w:sz w:val="22"/>
          <w:szCs w:val="22"/>
        </w:rPr>
        <w:t>т</w:t>
      </w:r>
      <w:r w:rsidRPr="00477E8E">
        <w:rPr>
          <w:sz w:val="22"/>
          <w:szCs w:val="22"/>
        </w:rPr>
        <w:t xml:space="preserve"> с Банком-Кредитором Договор о залоге Прав требования.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r>
        <w:rPr>
          <w:sz w:val="22"/>
          <w:szCs w:val="22"/>
        </w:rPr>
        <w:t xml:space="preserve">. </w:t>
      </w:r>
      <w:r w:rsidRPr="00477E8E">
        <w:rPr>
          <w:sz w:val="22"/>
          <w:szCs w:val="22"/>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Банка-Кредитора.</w:t>
      </w:r>
    </w:p>
    <w:p w:rsidR="002D0C14" w:rsidRDefault="002D0C14" w:rsidP="002D0C14">
      <w:pPr>
        <w:ind w:firstLine="851"/>
        <w:jc w:val="both"/>
        <w:rPr>
          <w:sz w:val="22"/>
          <w:szCs w:val="22"/>
        </w:rPr>
      </w:pPr>
      <w:r>
        <w:rPr>
          <w:sz w:val="22"/>
          <w:szCs w:val="22"/>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Банка-Кредитора.</w:t>
      </w:r>
    </w:p>
    <w:p w:rsidR="002D0C14" w:rsidRPr="002D0C14" w:rsidRDefault="002D0C14" w:rsidP="002D0C14">
      <w:pPr>
        <w:ind w:firstLine="709"/>
        <w:jc w:val="both"/>
        <w:rPr>
          <w:color w:val="000000" w:themeColor="text1"/>
          <w:sz w:val="22"/>
          <w:szCs w:val="22"/>
        </w:rPr>
      </w:pPr>
      <w:r>
        <w:rPr>
          <w:color w:val="000000" w:themeColor="text1"/>
          <w:sz w:val="22"/>
          <w:szCs w:val="22"/>
        </w:rPr>
        <w:t>Участник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A402C0" w:rsidRPr="00477E8E" w:rsidRDefault="00A402C0" w:rsidP="00A402C0">
      <w:pPr>
        <w:ind w:left="-142" w:firstLine="851"/>
        <w:jc w:val="both"/>
        <w:rPr>
          <w:noProof/>
          <w:sz w:val="22"/>
          <w:szCs w:val="22"/>
        </w:rPr>
      </w:pPr>
      <w:r w:rsidRPr="00477E8E">
        <w:rPr>
          <w:sz w:val="22"/>
          <w:szCs w:val="22"/>
        </w:rPr>
        <w:t>4.</w:t>
      </w:r>
      <w:r>
        <w:rPr>
          <w:sz w:val="22"/>
          <w:szCs w:val="22"/>
        </w:rPr>
        <w:t>6</w:t>
      </w:r>
      <w:r w:rsidRPr="00477E8E">
        <w:rPr>
          <w:sz w:val="22"/>
          <w:szCs w:val="22"/>
        </w:rPr>
        <w:t xml:space="preserve">.2. </w:t>
      </w:r>
      <w:r w:rsidRPr="00477E8E">
        <w:rPr>
          <w:noProof/>
          <w:sz w:val="22"/>
          <w:szCs w:val="22"/>
        </w:rPr>
        <w:t xml:space="preserve">Оплата по настоящему Договору производится в порядке, установленном статьей 15.4 </w:t>
      </w:r>
      <w:r w:rsidRPr="00477E8E">
        <w:rPr>
          <w:sz w:val="22"/>
          <w:szCs w:val="22"/>
        </w:rPr>
        <w:t>Закона о Долевом Участии, при этом:</w:t>
      </w:r>
    </w:p>
    <w:p w:rsidR="00A402C0" w:rsidRPr="00477E8E" w:rsidRDefault="00A402C0" w:rsidP="00A402C0">
      <w:pPr>
        <w:ind w:left="-142" w:firstLine="851"/>
        <w:jc w:val="both"/>
        <w:rPr>
          <w:noProof/>
          <w:sz w:val="22"/>
          <w:szCs w:val="22"/>
        </w:rPr>
      </w:pPr>
      <w:r>
        <w:rPr>
          <w:noProof/>
          <w:sz w:val="22"/>
          <w:szCs w:val="22"/>
        </w:rPr>
        <w:t>Депонентом буде</w:t>
      </w:r>
      <w:r w:rsidR="00A34B8B">
        <w:rPr>
          <w:noProof/>
          <w:sz w:val="22"/>
          <w:szCs w:val="22"/>
        </w:rPr>
        <w:t xml:space="preserve">т являться: </w:t>
      </w:r>
      <w:r w:rsidR="00521C66">
        <w:rPr>
          <w:b/>
          <w:noProof/>
          <w:sz w:val="22"/>
          <w:szCs w:val="22"/>
        </w:rPr>
        <w:t>___</w:t>
      </w:r>
      <w:r w:rsidR="00A34B8B" w:rsidRPr="002655F4">
        <w:rPr>
          <w:b/>
          <w:sz w:val="22"/>
          <w:szCs w:val="22"/>
        </w:rPr>
        <w:t>;</w:t>
      </w:r>
    </w:p>
    <w:p w:rsidR="00A402C0" w:rsidRPr="00477E8E" w:rsidRDefault="00A402C0" w:rsidP="00A402C0">
      <w:pPr>
        <w:ind w:left="-142" w:firstLine="851"/>
        <w:jc w:val="both"/>
        <w:rPr>
          <w:noProof/>
          <w:sz w:val="22"/>
          <w:szCs w:val="22"/>
        </w:rPr>
      </w:pPr>
      <w:r w:rsidRPr="00477E8E">
        <w:rPr>
          <w:noProof/>
          <w:sz w:val="22"/>
          <w:szCs w:val="22"/>
        </w:rPr>
        <w:t>Уполномоченным банком (эскроу-агентом) - АО «Банк ДОМ.РФ»;</w:t>
      </w:r>
    </w:p>
    <w:p w:rsidR="00A402C0" w:rsidRPr="00477E8E" w:rsidRDefault="00A402C0" w:rsidP="00A402C0">
      <w:pPr>
        <w:ind w:left="-142" w:firstLine="851"/>
        <w:jc w:val="both"/>
        <w:rPr>
          <w:noProof/>
          <w:sz w:val="22"/>
          <w:szCs w:val="22"/>
        </w:rPr>
      </w:pPr>
      <w:r w:rsidRPr="00477E8E">
        <w:rPr>
          <w:noProof/>
          <w:sz w:val="22"/>
          <w:szCs w:val="22"/>
        </w:rPr>
        <w:t>Бенефициаром – Застройщик;</w:t>
      </w:r>
    </w:p>
    <w:p w:rsidR="00A402C0" w:rsidRPr="00477E8E" w:rsidRDefault="00A402C0" w:rsidP="00A402C0">
      <w:pPr>
        <w:ind w:left="-142" w:firstLine="851"/>
        <w:jc w:val="both"/>
        <w:rPr>
          <w:noProof/>
          <w:sz w:val="22"/>
          <w:szCs w:val="22"/>
        </w:rPr>
      </w:pPr>
      <w:r w:rsidRPr="00477E8E">
        <w:rPr>
          <w:noProof/>
          <w:sz w:val="22"/>
          <w:szCs w:val="22"/>
        </w:rPr>
        <w:t>Депонируемая сумма равна Цене Договора, согласованной Сторонами в пункте 4.1 Договора;</w:t>
      </w:r>
    </w:p>
    <w:p w:rsidR="00A402C0" w:rsidRPr="00477E8E" w:rsidRDefault="00A402C0" w:rsidP="00A402C0">
      <w:pPr>
        <w:ind w:left="-142" w:firstLine="851"/>
        <w:jc w:val="both"/>
        <w:rPr>
          <w:noProof/>
          <w:sz w:val="22"/>
          <w:szCs w:val="22"/>
        </w:rPr>
      </w:pPr>
      <w:r w:rsidRPr="00477E8E">
        <w:rPr>
          <w:noProof/>
          <w:sz w:val="22"/>
          <w:szCs w:val="22"/>
        </w:rPr>
        <w:t>Срок условного депонирования</w:t>
      </w:r>
      <w:r w:rsidR="00A34B8B">
        <w:rPr>
          <w:noProof/>
          <w:sz w:val="22"/>
          <w:szCs w:val="22"/>
        </w:rPr>
        <w:t>: по 30.03</w:t>
      </w:r>
      <w:r w:rsidRPr="00E3398D">
        <w:rPr>
          <w:noProof/>
          <w:sz w:val="22"/>
          <w:szCs w:val="22"/>
        </w:rPr>
        <w:t>.202</w:t>
      </w:r>
      <w:r w:rsidR="00A34B8B">
        <w:rPr>
          <w:noProof/>
          <w:sz w:val="22"/>
          <w:szCs w:val="22"/>
        </w:rPr>
        <w:t>7</w:t>
      </w:r>
      <w:r w:rsidR="00951D43">
        <w:rPr>
          <w:noProof/>
          <w:sz w:val="22"/>
          <w:szCs w:val="22"/>
        </w:rPr>
        <w:t xml:space="preserve"> </w:t>
      </w:r>
      <w:r w:rsidRPr="00531F4C">
        <w:rPr>
          <w:noProof/>
          <w:sz w:val="22"/>
          <w:szCs w:val="22"/>
        </w:rPr>
        <w:t>г.</w:t>
      </w:r>
      <w:r w:rsidRPr="00E3398D">
        <w:rPr>
          <w:noProof/>
          <w:sz w:val="22"/>
          <w:szCs w:val="22"/>
        </w:rPr>
        <w:t xml:space="preserve"> включительно</w:t>
      </w:r>
      <w:r w:rsidRPr="00477E8E">
        <w:rPr>
          <w:noProof/>
          <w:sz w:val="22"/>
          <w:szCs w:val="22"/>
        </w:rPr>
        <w:t>.</w:t>
      </w:r>
    </w:p>
    <w:p w:rsidR="00A402C0" w:rsidRPr="00477E8E" w:rsidRDefault="00A402C0" w:rsidP="00A402C0">
      <w:pPr>
        <w:ind w:left="-142" w:firstLine="851"/>
        <w:jc w:val="both"/>
        <w:rPr>
          <w:noProof/>
          <w:sz w:val="22"/>
          <w:szCs w:val="22"/>
        </w:rPr>
      </w:pPr>
      <w:r>
        <w:rPr>
          <w:noProof/>
          <w:sz w:val="22"/>
          <w:szCs w:val="22"/>
        </w:rPr>
        <w:t>Обязанность Участник</w:t>
      </w:r>
      <w:r w:rsidR="00951D43">
        <w:rPr>
          <w:noProof/>
          <w:sz w:val="22"/>
          <w:szCs w:val="22"/>
        </w:rPr>
        <w:t>а</w:t>
      </w:r>
      <w:r>
        <w:rPr>
          <w:noProof/>
          <w:sz w:val="22"/>
          <w:szCs w:val="22"/>
        </w:rPr>
        <w:t xml:space="preserve"> </w:t>
      </w:r>
      <w:r w:rsidRPr="00477E8E">
        <w:rPr>
          <w:noProof/>
          <w:sz w:val="22"/>
          <w:szCs w:val="22"/>
        </w:rPr>
        <w:t>по уплате Цены Договора считается исполненной с момента поступления денежных средств на открытый в уполномоченном банке счет эскроу.</w:t>
      </w:r>
    </w:p>
    <w:p w:rsidR="00A402C0" w:rsidRPr="00477E8E" w:rsidRDefault="00A402C0" w:rsidP="00A402C0">
      <w:pPr>
        <w:pStyle w:val="afd"/>
        <w:tabs>
          <w:tab w:val="left" w:pos="1276"/>
        </w:tabs>
        <w:overflowPunct w:val="0"/>
        <w:autoSpaceDE w:val="0"/>
        <w:autoSpaceDN w:val="0"/>
        <w:adjustRightInd w:val="0"/>
        <w:spacing w:after="0"/>
        <w:ind w:left="-142" w:firstLine="851"/>
        <w:jc w:val="both"/>
        <w:rPr>
          <w:i/>
          <w:iCs/>
          <w:sz w:val="22"/>
          <w:szCs w:val="22"/>
        </w:rPr>
      </w:pPr>
      <w:r>
        <w:rPr>
          <w:sz w:val="22"/>
          <w:szCs w:val="22"/>
        </w:rPr>
        <w:t>4.7.</w:t>
      </w:r>
      <w:r w:rsidR="00A34B8B">
        <w:rPr>
          <w:sz w:val="22"/>
          <w:szCs w:val="22"/>
        </w:rPr>
        <w:t xml:space="preserve"> </w:t>
      </w:r>
      <w:r w:rsidRPr="00477E8E">
        <w:rPr>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i/>
          <w:iCs/>
          <w:sz w:val="22"/>
          <w:szCs w:val="22"/>
        </w:rPr>
        <w:t xml:space="preserve">«Оплата по </w:t>
      </w:r>
      <w:r w:rsidR="00951D43">
        <w:rPr>
          <w:i/>
          <w:iCs/>
          <w:sz w:val="22"/>
          <w:szCs w:val="22"/>
        </w:rPr>
        <w:t xml:space="preserve">ДДУ </w:t>
      </w:r>
      <w:r>
        <w:rPr>
          <w:i/>
          <w:iCs/>
          <w:sz w:val="22"/>
          <w:szCs w:val="22"/>
        </w:rPr>
        <w:t xml:space="preserve">№ </w:t>
      </w:r>
      <w:r w:rsidR="00521C66">
        <w:rPr>
          <w:i/>
          <w:iCs/>
          <w:sz w:val="22"/>
          <w:szCs w:val="22"/>
        </w:rPr>
        <w:t>_</w:t>
      </w:r>
      <w:r w:rsidRPr="00477E8E">
        <w:rPr>
          <w:i/>
          <w:iCs/>
          <w:sz w:val="22"/>
          <w:szCs w:val="22"/>
        </w:rPr>
        <w:t>-</w:t>
      </w:r>
      <w:r w:rsidR="00E3398D">
        <w:rPr>
          <w:i/>
          <w:iCs/>
          <w:sz w:val="22"/>
          <w:szCs w:val="22"/>
        </w:rPr>
        <w:t>2</w:t>
      </w:r>
      <w:r>
        <w:rPr>
          <w:i/>
          <w:iCs/>
          <w:sz w:val="22"/>
          <w:szCs w:val="22"/>
        </w:rPr>
        <w:t xml:space="preserve">У </w:t>
      </w:r>
      <w:r w:rsidRPr="00F77517">
        <w:rPr>
          <w:i/>
          <w:iCs/>
          <w:sz w:val="22"/>
          <w:szCs w:val="22"/>
        </w:rPr>
        <w:t xml:space="preserve">от </w:t>
      </w:r>
      <w:r w:rsidR="00F8146A" w:rsidRPr="00F77517">
        <w:rPr>
          <w:i/>
          <w:iCs/>
          <w:sz w:val="22"/>
          <w:szCs w:val="22"/>
        </w:rPr>
        <w:t>«</w:t>
      </w:r>
      <w:r w:rsidR="00521C66">
        <w:rPr>
          <w:i/>
          <w:iCs/>
          <w:sz w:val="22"/>
          <w:szCs w:val="22"/>
        </w:rPr>
        <w:t>__</w:t>
      </w:r>
      <w:r w:rsidRPr="00F77517">
        <w:rPr>
          <w:i/>
          <w:iCs/>
          <w:sz w:val="22"/>
          <w:szCs w:val="22"/>
        </w:rPr>
        <w:t xml:space="preserve">» </w:t>
      </w:r>
      <w:r w:rsidR="00521C66">
        <w:rPr>
          <w:i/>
          <w:iCs/>
          <w:sz w:val="22"/>
          <w:szCs w:val="22"/>
        </w:rPr>
        <w:t>__</w:t>
      </w:r>
      <w:r w:rsidR="00951D43">
        <w:rPr>
          <w:i/>
          <w:iCs/>
          <w:sz w:val="22"/>
          <w:szCs w:val="22"/>
        </w:rPr>
        <w:t xml:space="preserve"> </w:t>
      </w:r>
      <w:r w:rsidRPr="00477E8E">
        <w:rPr>
          <w:i/>
          <w:iCs/>
          <w:sz w:val="22"/>
          <w:szCs w:val="22"/>
        </w:rPr>
        <w:t>20</w:t>
      </w:r>
      <w:r w:rsidR="001D7B20">
        <w:rPr>
          <w:i/>
          <w:iCs/>
          <w:sz w:val="22"/>
          <w:szCs w:val="22"/>
        </w:rPr>
        <w:t>2</w:t>
      </w:r>
      <w:r w:rsidR="00F77517">
        <w:rPr>
          <w:i/>
          <w:iCs/>
          <w:sz w:val="22"/>
          <w:szCs w:val="22"/>
        </w:rPr>
        <w:t>4</w:t>
      </w:r>
      <w:r w:rsidRPr="00477E8E">
        <w:rPr>
          <w:i/>
          <w:iCs/>
          <w:sz w:val="22"/>
          <w:szCs w:val="22"/>
        </w:rPr>
        <w:t xml:space="preserve"> г. за жилое пом. усл. ном.</w:t>
      </w:r>
      <w:r w:rsidR="00521C66">
        <w:rPr>
          <w:i/>
          <w:sz w:val="22"/>
          <w:szCs w:val="22"/>
        </w:rPr>
        <w:t>_</w:t>
      </w:r>
      <w:r w:rsidRPr="00477E8E">
        <w:rPr>
          <w:i/>
          <w:iCs/>
          <w:sz w:val="22"/>
          <w:szCs w:val="22"/>
        </w:rPr>
        <w:t>, НДС не облагается».</w:t>
      </w:r>
    </w:p>
    <w:p w:rsidR="00A402C0" w:rsidRPr="00477E8E" w:rsidRDefault="00472F7C" w:rsidP="00114A8B">
      <w:pPr>
        <w:pStyle w:val="afd"/>
        <w:tabs>
          <w:tab w:val="left" w:pos="1134"/>
        </w:tabs>
        <w:overflowPunct w:val="0"/>
        <w:autoSpaceDE w:val="0"/>
        <w:autoSpaceDN w:val="0"/>
        <w:adjustRightInd w:val="0"/>
        <w:spacing w:after="0"/>
        <w:ind w:left="-142" w:firstLine="851"/>
        <w:jc w:val="both"/>
        <w:rPr>
          <w:sz w:val="22"/>
          <w:szCs w:val="22"/>
        </w:rPr>
      </w:pPr>
      <w:r>
        <w:rPr>
          <w:sz w:val="22"/>
          <w:szCs w:val="22"/>
        </w:rPr>
        <w:lastRenderedPageBreak/>
        <w:t>4.8</w:t>
      </w:r>
      <w:r w:rsidR="00A402C0">
        <w:rPr>
          <w:sz w:val="22"/>
          <w:szCs w:val="22"/>
        </w:rPr>
        <w:t xml:space="preserve">. </w:t>
      </w:r>
      <w:r w:rsidR="00114A8B" w:rsidRPr="00A71574">
        <w:rPr>
          <w:sz w:val="22"/>
          <w:szCs w:val="22"/>
        </w:rPr>
        <w:t>Участник уведомлен о недопустимости оплаты Цены Договора (внесения денежных средств) до даты государственной регистрации настоящего Договора, а также о праве Застройщика на возврат Участник</w:t>
      </w:r>
      <w:r w:rsidR="00114A8B">
        <w:rPr>
          <w:sz w:val="22"/>
          <w:szCs w:val="22"/>
        </w:rPr>
        <w:t>у</w:t>
      </w:r>
      <w:r w:rsidR="00114A8B" w:rsidRPr="00A71574">
        <w:rPr>
          <w:sz w:val="22"/>
          <w:szCs w:val="22"/>
        </w:rPr>
        <w:t xml:space="preserve"> досрочно внесённых денежных средств в одностороннем порядке без предварительного уведомления</w:t>
      </w:r>
      <w:r w:rsidR="00114A8B">
        <w:rPr>
          <w:sz w:val="22"/>
          <w:szCs w:val="22"/>
        </w:rPr>
        <w:t>.</w:t>
      </w:r>
      <w:bookmarkStart w:id="7" w:name="_GoBack"/>
      <w:bookmarkEnd w:id="7"/>
    </w:p>
    <w:p w:rsidR="00114A8B" w:rsidRDefault="00114A8B" w:rsidP="00472F7C">
      <w:pPr>
        <w:pStyle w:val="afd"/>
        <w:numPr>
          <w:ilvl w:val="1"/>
          <w:numId w:val="20"/>
        </w:numPr>
        <w:tabs>
          <w:tab w:val="left" w:pos="1134"/>
        </w:tabs>
        <w:overflowPunct w:val="0"/>
        <w:autoSpaceDE w:val="0"/>
        <w:autoSpaceDN w:val="0"/>
        <w:adjustRightInd w:val="0"/>
        <w:spacing w:after="0"/>
        <w:ind w:left="-142" w:firstLine="851"/>
        <w:jc w:val="both"/>
        <w:rPr>
          <w:sz w:val="22"/>
          <w:szCs w:val="22"/>
        </w:rPr>
      </w:pPr>
      <w:r w:rsidRPr="00477E8E">
        <w:rPr>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hyperlink r:id="rId8" w:history="1">
        <w:r w:rsidRPr="00477E8E">
          <w:rPr>
            <w:rStyle w:val="af9"/>
            <w:sz w:val="22"/>
            <w:szCs w:val="22"/>
          </w:rPr>
          <w:t>escrow@domrf.ru</w:t>
        </w:r>
      </w:hyperlink>
      <w:r>
        <w:t xml:space="preserve"> </w:t>
      </w:r>
      <w:r w:rsidRPr="00477E8E">
        <w:rPr>
          <w:iCs/>
          <w:sz w:val="22"/>
          <w:szCs w:val="22"/>
          <w:u w:val="single"/>
        </w:rPr>
        <w:t>сканированную копию настоящего Договора в электронном виде с отметкой Органа регистрации прав о государственной регистрации Договора</w:t>
      </w:r>
      <w:r>
        <w:rPr>
          <w:iCs/>
          <w:sz w:val="22"/>
          <w:szCs w:val="22"/>
          <w:u w:val="single"/>
        </w:rPr>
        <w:t>;</w:t>
      </w:r>
    </w:p>
    <w:p w:rsidR="00A402C0" w:rsidRPr="00477E8E" w:rsidRDefault="00A402C0" w:rsidP="00472F7C">
      <w:pPr>
        <w:pStyle w:val="afd"/>
        <w:numPr>
          <w:ilvl w:val="1"/>
          <w:numId w:val="20"/>
        </w:numPr>
        <w:tabs>
          <w:tab w:val="left" w:pos="1134"/>
        </w:tabs>
        <w:overflowPunct w:val="0"/>
        <w:autoSpaceDE w:val="0"/>
        <w:autoSpaceDN w:val="0"/>
        <w:adjustRightInd w:val="0"/>
        <w:spacing w:after="0"/>
        <w:ind w:left="-142" w:firstLine="851"/>
        <w:jc w:val="both"/>
        <w:rPr>
          <w:sz w:val="22"/>
          <w:szCs w:val="22"/>
        </w:rPr>
      </w:pPr>
      <w:r w:rsidRPr="00477E8E">
        <w:rPr>
          <w:sz w:val="22"/>
          <w:szCs w:val="22"/>
        </w:rPr>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9" w:history="1">
        <w:r w:rsidRPr="00477E8E">
          <w:rPr>
            <w:sz w:val="22"/>
            <w:szCs w:val="22"/>
          </w:rPr>
          <w:t>пункте 5.2 статьи 7</w:t>
        </w:r>
      </w:hyperlink>
      <w:r w:rsidRPr="00477E8E">
        <w:rPr>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sidRPr="00477E8E">
          <w:rPr>
            <w:sz w:val="22"/>
            <w:szCs w:val="22"/>
          </w:rPr>
          <w:t>частями 3</w:t>
        </w:r>
      </w:hyperlink>
      <w:r w:rsidRPr="00477E8E">
        <w:rPr>
          <w:sz w:val="22"/>
          <w:szCs w:val="22"/>
        </w:rPr>
        <w:t xml:space="preserve"> и </w:t>
      </w:r>
      <w:hyperlink r:id="rId11" w:history="1">
        <w:r w:rsidRPr="00477E8E">
          <w:rPr>
            <w:sz w:val="22"/>
            <w:szCs w:val="22"/>
          </w:rPr>
          <w:t>4 статьи 9</w:t>
        </w:r>
      </w:hyperlink>
      <w:r w:rsidRPr="00477E8E">
        <w:rPr>
          <w:sz w:val="22"/>
          <w:szCs w:val="22"/>
        </w:rPr>
        <w:t xml:space="preserve"> настоящего Федерального закона.</w:t>
      </w:r>
    </w:p>
    <w:p w:rsidR="00A402C0" w:rsidRPr="00477E8E" w:rsidRDefault="00A402C0" w:rsidP="00A402C0">
      <w:pPr>
        <w:pStyle w:val="afd"/>
        <w:numPr>
          <w:ilvl w:val="1"/>
          <w:numId w:val="20"/>
        </w:numPr>
        <w:tabs>
          <w:tab w:val="left" w:pos="1134"/>
        </w:tabs>
        <w:overflowPunct w:val="0"/>
        <w:autoSpaceDE w:val="0"/>
        <w:autoSpaceDN w:val="0"/>
        <w:adjustRightInd w:val="0"/>
        <w:spacing w:after="0"/>
        <w:ind w:left="-142" w:firstLine="851"/>
        <w:jc w:val="both"/>
        <w:rPr>
          <w:sz w:val="22"/>
          <w:szCs w:val="22"/>
        </w:rPr>
      </w:pPr>
      <w:r>
        <w:rPr>
          <w:sz w:val="22"/>
          <w:szCs w:val="22"/>
        </w:rPr>
        <w:t>В случае исполнения Участник</w:t>
      </w:r>
      <w:r w:rsidR="00951D43">
        <w:rPr>
          <w:sz w:val="22"/>
          <w:szCs w:val="22"/>
        </w:rPr>
        <w:t>ом</w:t>
      </w:r>
      <w:r w:rsidRPr="00477E8E">
        <w:rPr>
          <w:sz w:val="22"/>
          <w:szCs w:val="22"/>
        </w:rPr>
        <w:t xml:space="preserve">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w:t>
      </w:r>
      <w:r w:rsidR="00951D43">
        <w:rPr>
          <w:sz w:val="22"/>
          <w:szCs w:val="22"/>
        </w:rPr>
        <w:t>ии права собственности Участника</w:t>
      </w:r>
      <w:r w:rsidRPr="00477E8E">
        <w:rPr>
          <w:sz w:val="22"/>
          <w:szCs w:val="22"/>
        </w:rPr>
        <w:t xml:space="preserve">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w:t>
      </w:r>
      <w:r>
        <w:rPr>
          <w:sz w:val="22"/>
          <w:szCs w:val="22"/>
        </w:rPr>
        <w:t>ого, что обязательства Участник</w:t>
      </w:r>
      <w:r w:rsidR="00951D43">
        <w:rPr>
          <w:sz w:val="22"/>
          <w:szCs w:val="22"/>
        </w:rPr>
        <w:t>а</w:t>
      </w:r>
      <w:r w:rsidRPr="00477E8E">
        <w:rPr>
          <w:sz w:val="22"/>
          <w:szCs w:val="22"/>
        </w:rPr>
        <w:t xml:space="preserve"> перед Банком исполнены в полном объеме и одновременно с государственной регистраци</w:t>
      </w:r>
      <w:r>
        <w:rPr>
          <w:sz w:val="22"/>
          <w:szCs w:val="22"/>
        </w:rPr>
        <w:t>ей права собственности Участник</w:t>
      </w:r>
      <w:r w:rsidR="00951D43">
        <w:rPr>
          <w:sz w:val="22"/>
          <w:szCs w:val="22"/>
        </w:rPr>
        <w:t>а</w:t>
      </w:r>
      <w:r w:rsidRPr="00477E8E">
        <w:rPr>
          <w:sz w:val="22"/>
          <w:szCs w:val="22"/>
        </w:rPr>
        <w:t xml:space="preserve">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3F1000" w:rsidRPr="00477E8E" w:rsidRDefault="003F1000" w:rsidP="0007473A">
      <w:pPr>
        <w:pStyle w:val="afd"/>
        <w:ind w:left="-142" w:firstLine="851"/>
        <w:rPr>
          <w:sz w:val="22"/>
          <w:szCs w:val="22"/>
        </w:rPr>
      </w:pPr>
    </w:p>
    <w:p w:rsidR="003F1000" w:rsidRPr="00477E8E" w:rsidRDefault="003F1000" w:rsidP="0007473A">
      <w:pPr>
        <w:pStyle w:val="ConsPlusNormal"/>
        <w:widowControl/>
        <w:numPr>
          <w:ilvl w:val="0"/>
          <w:numId w:val="7"/>
        </w:numPr>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СРОК И ПОРЯДОК ПЕРЕДАЧИ ОБЪЕКТА</w:t>
      </w:r>
    </w:p>
    <w:p w:rsidR="003F1000" w:rsidRPr="00477E8E" w:rsidRDefault="003F1000" w:rsidP="0007473A">
      <w:pPr>
        <w:pStyle w:val="afd"/>
        <w:numPr>
          <w:ilvl w:val="1"/>
          <w:numId w:val="7"/>
        </w:numPr>
        <w:tabs>
          <w:tab w:val="clear" w:pos="720"/>
          <w:tab w:val="left" w:pos="567"/>
          <w:tab w:val="num" w:pos="851"/>
          <w:tab w:val="num" w:pos="1134"/>
        </w:tabs>
        <w:overflowPunct w:val="0"/>
        <w:autoSpaceDE w:val="0"/>
        <w:autoSpaceDN w:val="0"/>
        <w:adjustRightInd w:val="0"/>
        <w:spacing w:after="0"/>
        <w:ind w:left="-142" w:firstLine="851"/>
        <w:jc w:val="both"/>
        <w:rPr>
          <w:sz w:val="22"/>
          <w:szCs w:val="22"/>
        </w:rPr>
      </w:pPr>
      <w:r w:rsidRPr="00477E8E">
        <w:rPr>
          <w:sz w:val="22"/>
          <w:szCs w:val="22"/>
        </w:rPr>
        <w:t>Заст</w:t>
      </w:r>
      <w:r w:rsidR="00997D21">
        <w:rPr>
          <w:sz w:val="22"/>
          <w:szCs w:val="22"/>
        </w:rPr>
        <w:t>ройщик обязан передать Участник</w:t>
      </w:r>
      <w:r w:rsidR="00951D43">
        <w:rPr>
          <w:sz w:val="22"/>
          <w:szCs w:val="22"/>
        </w:rPr>
        <w:t>у</w:t>
      </w:r>
      <w:r w:rsidRPr="00477E8E">
        <w:rPr>
          <w:sz w:val="22"/>
          <w:szCs w:val="22"/>
        </w:rPr>
        <w:t xml:space="preserve"> Объект после получения Разрешения на ввод в эксплуатацию Жилого дома не позднее </w:t>
      </w:r>
      <w:r w:rsidR="00A34B8B" w:rsidRPr="00254383">
        <w:rPr>
          <w:sz w:val="22"/>
          <w:szCs w:val="22"/>
        </w:rPr>
        <w:t>«</w:t>
      </w:r>
      <w:r w:rsidR="00A34B8B">
        <w:rPr>
          <w:b/>
          <w:sz w:val="22"/>
          <w:szCs w:val="22"/>
        </w:rPr>
        <w:t>28</w:t>
      </w:r>
      <w:r w:rsidR="00A34B8B" w:rsidRPr="00254383">
        <w:rPr>
          <w:b/>
          <w:sz w:val="22"/>
          <w:szCs w:val="22"/>
        </w:rPr>
        <w:t xml:space="preserve">» </w:t>
      </w:r>
      <w:r w:rsidR="00A34B8B">
        <w:rPr>
          <w:b/>
          <w:sz w:val="22"/>
          <w:szCs w:val="22"/>
        </w:rPr>
        <w:t>февраля</w:t>
      </w:r>
      <w:r w:rsidR="00A34B8B" w:rsidRPr="00254383">
        <w:rPr>
          <w:b/>
          <w:sz w:val="22"/>
          <w:szCs w:val="22"/>
        </w:rPr>
        <w:t xml:space="preserve"> 202</w:t>
      </w:r>
      <w:r w:rsidR="00A34B8B">
        <w:rPr>
          <w:b/>
          <w:sz w:val="22"/>
          <w:szCs w:val="22"/>
        </w:rPr>
        <w:t>7</w:t>
      </w:r>
      <w:r w:rsidR="00A34B8B" w:rsidRPr="00254383">
        <w:rPr>
          <w:b/>
          <w:sz w:val="22"/>
          <w:szCs w:val="22"/>
        </w:rPr>
        <w:t xml:space="preserve"> </w:t>
      </w:r>
      <w:r w:rsidR="00A34B8B">
        <w:rPr>
          <w:sz w:val="22"/>
          <w:szCs w:val="22"/>
        </w:rPr>
        <w:t>г.</w:t>
      </w:r>
      <w:r w:rsidRPr="00F8146A">
        <w:rPr>
          <w:sz w:val="22"/>
          <w:szCs w:val="22"/>
        </w:rPr>
        <w:t xml:space="preserve"> (далее – «Срок Передачи Объекта»).</w:t>
      </w:r>
    </w:p>
    <w:p w:rsidR="003F1000" w:rsidRPr="00477E8E" w:rsidRDefault="003F1000" w:rsidP="0007473A">
      <w:pPr>
        <w:pStyle w:val="afd"/>
        <w:tabs>
          <w:tab w:val="num" w:pos="851"/>
          <w:tab w:val="num" w:pos="1560"/>
        </w:tabs>
        <w:ind w:left="-142" w:firstLine="851"/>
        <w:jc w:val="both"/>
        <w:rPr>
          <w:sz w:val="22"/>
          <w:szCs w:val="22"/>
        </w:rPr>
      </w:pPr>
      <w:r w:rsidRPr="00477E8E">
        <w:rPr>
          <w:sz w:val="22"/>
          <w:szCs w:val="22"/>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8" w:name="_Hlk523408664"/>
      <w:r w:rsidRPr="00477E8E">
        <w:rPr>
          <w:sz w:val="22"/>
          <w:szCs w:val="22"/>
        </w:rPr>
        <w:t>в соответствии с проектной декларацией.</w:t>
      </w:r>
      <w:bookmarkEnd w:id="8"/>
    </w:p>
    <w:p w:rsidR="003F1000" w:rsidRPr="00477E8E" w:rsidRDefault="003F1000" w:rsidP="0007473A">
      <w:pPr>
        <w:pStyle w:val="afd"/>
        <w:numPr>
          <w:ilvl w:val="1"/>
          <w:numId w:val="7"/>
        </w:numPr>
        <w:tabs>
          <w:tab w:val="clear" w:pos="720"/>
          <w:tab w:val="num" w:pos="851"/>
          <w:tab w:val="left" w:pos="1134"/>
          <w:tab w:val="num" w:pos="1560"/>
        </w:tabs>
        <w:overflowPunct w:val="0"/>
        <w:autoSpaceDE w:val="0"/>
        <w:autoSpaceDN w:val="0"/>
        <w:adjustRightInd w:val="0"/>
        <w:spacing w:after="0"/>
        <w:ind w:left="-142" w:firstLine="851"/>
        <w:jc w:val="both"/>
        <w:rPr>
          <w:sz w:val="22"/>
          <w:szCs w:val="22"/>
        </w:rPr>
      </w:pPr>
      <w:r w:rsidRPr="00477E8E">
        <w:rPr>
          <w:sz w:val="22"/>
          <w:szCs w:val="22"/>
        </w:rPr>
        <w:t>Передача Объекта Застро</w:t>
      </w:r>
      <w:r w:rsidR="00997D21">
        <w:rPr>
          <w:sz w:val="22"/>
          <w:szCs w:val="22"/>
        </w:rPr>
        <w:t>йщиком и принятие его Участник</w:t>
      </w:r>
      <w:r w:rsidR="00951D43">
        <w:rPr>
          <w:sz w:val="22"/>
          <w:szCs w:val="22"/>
        </w:rPr>
        <w:t>ом</w:t>
      </w:r>
      <w:r w:rsidRPr="00477E8E">
        <w:rPr>
          <w:sz w:val="22"/>
          <w:szCs w:val="22"/>
        </w:rPr>
        <w:t xml:space="preserve"> осуществляется по: передаточному акту, подписываемому обеими Сторонами (ранее и далее по тексту – «</w:t>
      </w:r>
      <w:r w:rsidRPr="00477E8E">
        <w:rPr>
          <w:b/>
          <w:sz w:val="22"/>
          <w:szCs w:val="22"/>
        </w:rPr>
        <w:t>Передаточный Акт</w:t>
      </w:r>
      <w:r w:rsidRPr="00477E8E">
        <w:rPr>
          <w:sz w:val="22"/>
          <w:szCs w:val="22"/>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3F1000" w:rsidRPr="00477E8E" w:rsidRDefault="003F1000" w:rsidP="0007473A">
      <w:pPr>
        <w:pStyle w:val="afd"/>
        <w:numPr>
          <w:ilvl w:val="1"/>
          <w:numId w:val="7"/>
        </w:numPr>
        <w:tabs>
          <w:tab w:val="clear" w:pos="720"/>
          <w:tab w:val="num" w:pos="851"/>
          <w:tab w:val="left" w:pos="1134"/>
          <w:tab w:val="num" w:pos="1560"/>
        </w:tabs>
        <w:overflowPunct w:val="0"/>
        <w:autoSpaceDE w:val="0"/>
        <w:autoSpaceDN w:val="0"/>
        <w:adjustRightInd w:val="0"/>
        <w:spacing w:after="0"/>
        <w:ind w:left="-142" w:firstLine="851"/>
        <w:jc w:val="both"/>
        <w:rPr>
          <w:sz w:val="22"/>
          <w:szCs w:val="22"/>
        </w:rPr>
      </w:pPr>
      <w:r w:rsidRPr="00477E8E">
        <w:rPr>
          <w:sz w:val="22"/>
          <w:szCs w:val="22"/>
        </w:rPr>
        <w:t>Объект считается переданным За</w:t>
      </w:r>
      <w:r w:rsidR="00997D21">
        <w:rPr>
          <w:sz w:val="22"/>
          <w:szCs w:val="22"/>
        </w:rPr>
        <w:t>стройщиком и принятым Участник</w:t>
      </w:r>
      <w:r w:rsidR="00951D43">
        <w:rPr>
          <w:sz w:val="22"/>
          <w:szCs w:val="22"/>
        </w:rPr>
        <w:t xml:space="preserve">ом </w:t>
      </w:r>
      <w:r w:rsidRPr="00477E8E">
        <w:rPr>
          <w:sz w:val="22"/>
          <w:szCs w:val="22"/>
        </w:rPr>
        <w:t xml:space="preserve">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3F1000" w:rsidRPr="00477E8E" w:rsidRDefault="003F1000" w:rsidP="0007473A">
      <w:pPr>
        <w:pStyle w:val="afd"/>
        <w:numPr>
          <w:ilvl w:val="1"/>
          <w:numId w:val="7"/>
        </w:numPr>
        <w:tabs>
          <w:tab w:val="clear" w:pos="720"/>
          <w:tab w:val="num" w:pos="360"/>
          <w:tab w:val="num" w:pos="851"/>
          <w:tab w:val="left" w:pos="1134"/>
        </w:tabs>
        <w:overflowPunct w:val="0"/>
        <w:autoSpaceDE w:val="0"/>
        <w:autoSpaceDN w:val="0"/>
        <w:adjustRightInd w:val="0"/>
        <w:spacing w:after="0"/>
        <w:ind w:left="-142" w:firstLine="851"/>
        <w:jc w:val="both"/>
        <w:rPr>
          <w:sz w:val="22"/>
          <w:szCs w:val="22"/>
        </w:rPr>
      </w:pPr>
      <w:r w:rsidRPr="00477E8E">
        <w:rPr>
          <w:sz w:val="22"/>
          <w:szCs w:val="22"/>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rsidR="003F1000" w:rsidRPr="00E3398D" w:rsidRDefault="003F1000" w:rsidP="0007473A">
      <w:pPr>
        <w:pStyle w:val="afd"/>
        <w:numPr>
          <w:ilvl w:val="1"/>
          <w:numId w:val="7"/>
        </w:numPr>
        <w:tabs>
          <w:tab w:val="clear" w:pos="720"/>
          <w:tab w:val="num" w:pos="360"/>
          <w:tab w:val="num" w:pos="851"/>
          <w:tab w:val="left" w:pos="1134"/>
        </w:tabs>
        <w:overflowPunct w:val="0"/>
        <w:autoSpaceDE w:val="0"/>
        <w:autoSpaceDN w:val="0"/>
        <w:adjustRightInd w:val="0"/>
        <w:spacing w:after="0"/>
        <w:ind w:left="-142" w:firstLine="851"/>
        <w:jc w:val="both"/>
        <w:rPr>
          <w:sz w:val="22"/>
          <w:szCs w:val="22"/>
        </w:rPr>
      </w:pPr>
      <w:r w:rsidRPr="00E3398D">
        <w:rPr>
          <w:sz w:val="22"/>
          <w:szCs w:val="22"/>
        </w:rPr>
        <w:t>Застройщик не менее чем за месяц до наступления Срока Перед</w:t>
      </w:r>
      <w:r w:rsidR="00997D21" w:rsidRPr="00E3398D">
        <w:rPr>
          <w:sz w:val="22"/>
          <w:szCs w:val="22"/>
        </w:rPr>
        <w:t>ачи Объекта уведомляет Участник</w:t>
      </w:r>
      <w:r w:rsidR="00951D43">
        <w:rPr>
          <w:sz w:val="22"/>
          <w:szCs w:val="22"/>
        </w:rPr>
        <w:t>а</w:t>
      </w:r>
      <w:r w:rsidRPr="00E3398D">
        <w:rPr>
          <w:sz w:val="22"/>
          <w:szCs w:val="22"/>
        </w:rPr>
        <w:t xml:space="preserve">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w:t>
      </w:r>
      <w:r w:rsidR="003734EF" w:rsidRPr="00E3398D">
        <w:rPr>
          <w:sz w:val="22"/>
          <w:szCs w:val="22"/>
        </w:rPr>
        <w:t>еобходимости принятия Участник</w:t>
      </w:r>
      <w:r w:rsidR="00951D43">
        <w:rPr>
          <w:sz w:val="22"/>
          <w:szCs w:val="22"/>
        </w:rPr>
        <w:t>ом</w:t>
      </w:r>
      <w:r w:rsidRPr="00E3398D">
        <w:rPr>
          <w:sz w:val="22"/>
          <w:szCs w:val="22"/>
        </w:rPr>
        <w:t xml:space="preserve"> по Передаточному Акту Объекта и о последствиях его бездействия, по почте заказным письмом с описью вложения и уведомление</w:t>
      </w:r>
      <w:r w:rsidR="00997D21" w:rsidRPr="00E3398D">
        <w:rPr>
          <w:sz w:val="22"/>
          <w:szCs w:val="22"/>
        </w:rPr>
        <w:t>м о вручении по адресу Участник</w:t>
      </w:r>
      <w:r w:rsidR="00951D43">
        <w:rPr>
          <w:sz w:val="22"/>
          <w:szCs w:val="22"/>
        </w:rPr>
        <w:t>а</w:t>
      </w:r>
      <w:r w:rsidRPr="00E3398D">
        <w:rPr>
          <w:sz w:val="22"/>
          <w:szCs w:val="22"/>
        </w:rPr>
        <w:t>, указанному в п. 11.3 настоящего Д</w:t>
      </w:r>
      <w:r w:rsidR="00997D21" w:rsidRPr="00E3398D">
        <w:rPr>
          <w:sz w:val="22"/>
          <w:szCs w:val="22"/>
        </w:rPr>
        <w:t>оговора либо вручается Участник</w:t>
      </w:r>
      <w:r w:rsidR="00951D43">
        <w:rPr>
          <w:sz w:val="22"/>
          <w:szCs w:val="22"/>
        </w:rPr>
        <w:t>у</w:t>
      </w:r>
      <w:r w:rsidRPr="00E3398D">
        <w:rPr>
          <w:sz w:val="22"/>
          <w:szCs w:val="22"/>
        </w:rPr>
        <w:t xml:space="preserve"> лично под расписку</w:t>
      </w:r>
      <w:r w:rsidR="00997D21" w:rsidRPr="00E3398D">
        <w:rPr>
          <w:sz w:val="22"/>
          <w:szCs w:val="22"/>
        </w:rPr>
        <w:t>. При изменении адреса Участник</w:t>
      </w:r>
      <w:r w:rsidR="00951D43">
        <w:rPr>
          <w:sz w:val="22"/>
          <w:szCs w:val="22"/>
        </w:rPr>
        <w:t>а</w:t>
      </w:r>
      <w:r w:rsidRPr="00E3398D">
        <w:rPr>
          <w:sz w:val="22"/>
          <w:szCs w:val="22"/>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w:t>
      </w:r>
      <w:r w:rsidR="00997D21" w:rsidRPr="00E3398D">
        <w:rPr>
          <w:sz w:val="22"/>
          <w:szCs w:val="22"/>
        </w:rPr>
        <w:t>ройщика об изменении адреса нес</w:t>
      </w:r>
      <w:r w:rsidR="00951D43">
        <w:rPr>
          <w:sz w:val="22"/>
          <w:szCs w:val="22"/>
        </w:rPr>
        <w:t>е</w:t>
      </w:r>
      <w:r w:rsidRPr="00E3398D">
        <w:rPr>
          <w:sz w:val="22"/>
          <w:szCs w:val="22"/>
        </w:rPr>
        <w:t>т Участник.</w:t>
      </w:r>
    </w:p>
    <w:p w:rsidR="003F1000" w:rsidRPr="00477E8E" w:rsidRDefault="003F1000" w:rsidP="0007473A">
      <w:pPr>
        <w:pStyle w:val="afd"/>
        <w:numPr>
          <w:ilvl w:val="1"/>
          <w:numId w:val="7"/>
        </w:numPr>
        <w:tabs>
          <w:tab w:val="clear" w:pos="720"/>
          <w:tab w:val="left" w:pos="851"/>
          <w:tab w:val="num" w:pos="993"/>
          <w:tab w:val="left" w:pos="1134"/>
          <w:tab w:val="num" w:pos="1560"/>
        </w:tabs>
        <w:overflowPunct w:val="0"/>
        <w:autoSpaceDE w:val="0"/>
        <w:autoSpaceDN w:val="0"/>
        <w:adjustRightInd w:val="0"/>
        <w:spacing w:after="0"/>
        <w:ind w:left="-142" w:firstLine="851"/>
        <w:jc w:val="both"/>
        <w:rPr>
          <w:sz w:val="22"/>
          <w:szCs w:val="22"/>
        </w:rPr>
      </w:pPr>
      <w:r w:rsidRPr="00477E8E">
        <w:rPr>
          <w:sz w:val="22"/>
          <w:szCs w:val="22"/>
        </w:rPr>
        <w:t>Участник</w:t>
      </w:r>
      <w:r w:rsidR="00997D21">
        <w:rPr>
          <w:sz w:val="22"/>
          <w:szCs w:val="22"/>
        </w:rPr>
        <w:t xml:space="preserve"> обязу</w:t>
      </w:r>
      <w:r w:rsidR="00951D43">
        <w:rPr>
          <w:sz w:val="22"/>
          <w:szCs w:val="22"/>
        </w:rPr>
        <w:t>е</w:t>
      </w:r>
      <w:r w:rsidRPr="00477E8E">
        <w:rPr>
          <w:sz w:val="22"/>
          <w:szCs w:val="22"/>
        </w:rPr>
        <w:t xml:space="preserve">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 (п. 5.5 настоящего Договора) </w:t>
      </w:r>
      <w:r w:rsidRPr="00477E8E">
        <w:rPr>
          <w:bCs/>
          <w:sz w:val="22"/>
          <w:szCs w:val="22"/>
        </w:rPr>
        <w:t xml:space="preserve">осуществить фактический осмотр Объекта и </w:t>
      </w:r>
      <w:r w:rsidRPr="00477E8E">
        <w:rPr>
          <w:sz w:val="22"/>
          <w:szCs w:val="22"/>
        </w:rPr>
        <w:t>прибыть в офис Застройщика для подписания Передаточного Акта, а также</w:t>
      </w:r>
      <w:r w:rsidRPr="00477E8E">
        <w:rPr>
          <w:bCs/>
          <w:sz w:val="22"/>
          <w:szCs w:val="22"/>
        </w:rPr>
        <w:t xml:space="preserve"> произвести доплату в счет цены Договора в соответствии с условиями настоящего Договора</w:t>
      </w:r>
      <w:r w:rsidRPr="00477E8E">
        <w:rPr>
          <w:sz w:val="22"/>
          <w:szCs w:val="22"/>
        </w:rPr>
        <w:t xml:space="preserve">. </w:t>
      </w:r>
    </w:p>
    <w:p w:rsidR="003F1000" w:rsidRPr="00477E8E" w:rsidRDefault="003F1000" w:rsidP="0050056B">
      <w:pPr>
        <w:pStyle w:val="afd"/>
        <w:tabs>
          <w:tab w:val="left" w:pos="851"/>
          <w:tab w:val="num" w:pos="993"/>
          <w:tab w:val="left" w:pos="1134"/>
          <w:tab w:val="num" w:pos="1560"/>
        </w:tabs>
        <w:spacing w:after="0"/>
        <w:ind w:left="-142" w:firstLine="851"/>
        <w:jc w:val="both"/>
        <w:rPr>
          <w:sz w:val="22"/>
          <w:szCs w:val="22"/>
        </w:rPr>
      </w:pPr>
      <w:r w:rsidRPr="00477E8E">
        <w:rPr>
          <w:sz w:val="22"/>
          <w:szCs w:val="22"/>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w:t>
      </w:r>
      <w:r w:rsidRPr="00477E8E">
        <w:rPr>
          <w:sz w:val="22"/>
          <w:szCs w:val="22"/>
        </w:rPr>
        <w:lastRenderedPageBreak/>
        <w:t>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3F1000" w:rsidRPr="00477E8E" w:rsidRDefault="003F1000" w:rsidP="0050056B">
      <w:pPr>
        <w:pStyle w:val="afd"/>
        <w:tabs>
          <w:tab w:val="left" w:pos="851"/>
          <w:tab w:val="num" w:pos="993"/>
          <w:tab w:val="left" w:pos="1134"/>
          <w:tab w:val="num" w:pos="1560"/>
        </w:tabs>
        <w:spacing w:after="0"/>
        <w:ind w:left="-142" w:firstLine="851"/>
        <w:jc w:val="both"/>
        <w:rPr>
          <w:sz w:val="22"/>
          <w:szCs w:val="22"/>
        </w:rPr>
      </w:pPr>
      <w:r w:rsidRPr="00477E8E">
        <w:rPr>
          <w:sz w:val="22"/>
          <w:szCs w:val="22"/>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3F1000" w:rsidRPr="00477E8E" w:rsidRDefault="003F1000" w:rsidP="0050056B">
      <w:pPr>
        <w:pStyle w:val="afd"/>
        <w:numPr>
          <w:ilvl w:val="1"/>
          <w:numId w:val="14"/>
        </w:numPr>
        <w:tabs>
          <w:tab w:val="left" w:pos="851"/>
          <w:tab w:val="num" w:pos="993"/>
          <w:tab w:val="left" w:pos="1134"/>
        </w:tabs>
        <w:overflowPunct w:val="0"/>
        <w:autoSpaceDE w:val="0"/>
        <w:autoSpaceDN w:val="0"/>
        <w:adjustRightInd w:val="0"/>
        <w:spacing w:after="0"/>
        <w:ind w:left="-142" w:firstLine="851"/>
        <w:jc w:val="both"/>
        <w:rPr>
          <w:sz w:val="22"/>
          <w:szCs w:val="22"/>
        </w:rPr>
      </w:pPr>
      <w:r w:rsidRPr="00477E8E">
        <w:rPr>
          <w:sz w:val="22"/>
          <w:szCs w:val="22"/>
        </w:rPr>
        <w:t>В сл</w:t>
      </w:r>
      <w:r w:rsidR="00997D21">
        <w:rPr>
          <w:sz w:val="22"/>
          <w:szCs w:val="22"/>
        </w:rPr>
        <w:t>учае, если выявленные Участник</w:t>
      </w:r>
      <w:r w:rsidR="00951D43">
        <w:rPr>
          <w:sz w:val="22"/>
          <w:szCs w:val="22"/>
        </w:rPr>
        <w:t>ом</w:t>
      </w:r>
      <w:r w:rsidRPr="00477E8E">
        <w:rPr>
          <w:sz w:val="22"/>
          <w:szCs w:val="22"/>
        </w:rPr>
        <w:t xml:space="preserve">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w:t>
      </w:r>
      <w:r w:rsidR="00997D21">
        <w:rPr>
          <w:sz w:val="22"/>
          <w:szCs w:val="22"/>
        </w:rPr>
        <w:t>ятствием для принятия Участник</w:t>
      </w:r>
      <w:r w:rsidR="00951D43">
        <w:rPr>
          <w:sz w:val="22"/>
          <w:szCs w:val="22"/>
        </w:rPr>
        <w:t>ом</w:t>
      </w:r>
      <w:r w:rsidRPr="00477E8E">
        <w:rPr>
          <w:sz w:val="22"/>
          <w:szCs w:val="22"/>
        </w:rPr>
        <w:t xml:space="preserve">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w:t>
      </w:r>
      <w:r w:rsidR="00997D21">
        <w:rPr>
          <w:sz w:val="22"/>
          <w:szCs w:val="22"/>
        </w:rPr>
        <w:t>после передачи Объекта Участник</w:t>
      </w:r>
      <w:r w:rsidR="00951D43">
        <w:rPr>
          <w:sz w:val="22"/>
          <w:szCs w:val="22"/>
        </w:rPr>
        <w:t>у</w:t>
      </w:r>
      <w:r w:rsidRPr="00477E8E">
        <w:rPr>
          <w:sz w:val="22"/>
          <w:szCs w:val="22"/>
        </w:rPr>
        <w:t xml:space="preserve"> в соответствии с условиями настоящего Договора. </w:t>
      </w:r>
    </w:p>
    <w:p w:rsidR="003F1000" w:rsidRPr="00477E8E" w:rsidRDefault="00FA0EF7" w:rsidP="001D44F9">
      <w:pPr>
        <w:pStyle w:val="afd"/>
        <w:tabs>
          <w:tab w:val="left" w:pos="851"/>
          <w:tab w:val="num" w:pos="993"/>
          <w:tab w:val="left" w:pos="1134"/>
        </w:tabs>
        <w:spacing w:after="0"/>
        <w:ind w:left="-142" w:firstLine="851"/>
        <w:jc w:val="both"/>
        <w:rPr>
          <w:sz w:val="22"/>
          <w:szCs w:val="22"/>
        </w:rPr>
      </w:pPr>
      <w:r>
        <w:rPr>
          <w:sz w:val="22"/>
          <w:szCs w:val="22"/>
        </w:rPr>
        <w:t>Отказ Участник</w:t>
      </w:r>
      <w:r w:rsidR="00951D43">
        <w:rPr>
          <w:sz w:val="22"/>
          <w:szCs w:val="22"/>
        </w:rPr>
        <w:t>а</w:t>
      </w:r>
      <w:r w:rsidR="003F1000" w:rsidRPr="00477E8E">
        <w:rPr>
          <w:sz w:val="22"/>
          <w:szCs w:val="22"/>
        </w:rPr>
        <w:t xml:space="preserve"> от принятия Объекта и подписания Передаточного Акта в соответствии с условиями настоящего Договора </w:t>
      </w:r>
      <w:r w:rsidR="00997D21">
        <w:rPr>
          <w:sz w:val="22"/>
          <w:szCs w:val="22"/>
        </w:rPr>
        <w:t>в связи с выявленными Участник</w:t>
      </w:r>
      <w:r w:rsidR="00951D43">
        <w:rPr>
          <w:sz w:val="22"/>
          <w:szCs w:val="22"/>
        </w:rPr>
        <w:t>ом</w:t>
      </w:r>
      <w:r w:rsidR="003F1000" w:rsidRPr="00477E8E">
        <w:rPr>
          <w:sz w:val="22"/>
          <w:szCs w:val="22"/>
        </w:rPr>
        <w:t xml:space="preserve"> несущественными недостатками, при условии наличия у Застройщика Разрешения на ввод в эксплуатацию Жи</w:t>
      </w:r>
      <w:r w:rsidR="00997D21">
        <w:rPr>
          <w:sz w:val="22"/>
          <w:szCs w:val="22"/>
        </w:rPr>
        <w:t>лого дома и получения Участник</w:t>
      </w:r>
      <w:r w:rsidR="00951D43">
        <w:rPr>
          <w:sz w:val="22"/>
          <w:szCs w:val="22"/>
        </w:rPr>
        <w:t>ом</w:t>
      </w:r>
      <w:r w:rsidR="003F1000" w:rsidRPr="00477E8E">
        <w:rPr>
          <w:sz w:val="22"/>
          <w:szCs w:val="22"/>
        </w:rPr>
        <w:t xml:space="preserve"> Уведомления от Застройщика о готовности Объекта к передаче согласно п. 5.5 настоящего Договора, признается С</w:t>
      </w:r>
      <w:r w:rsidR="00997D21">
        <w:rPr>
          <w:sz w:val="22"/>
          <w:szCs w:val="22"/>
        </w:rPr>
        <w:t>торонами как уклонение Участник</w:t>
      </w:r>
      <w:r w:rsidR="00951D43">
        <w:rPr>
          <w:sz w:val="22"/>
          <w:szCs w:val="22"/>
        </w:rPr>
        <w:t>а</w:t>
      </w:r>
      <w:r w:rsidR="003F1000" w:rsidRPr="00477E8E">
        <w:rPr>
          <w:sz w:val="22"/>
          <w:szCs w:val="22"/>
        </w:rPr>
        <w:t xml:space="preserve"> от принятия Объекта и подписания Передаточного Акта. </w:t>
      </w:r>
    </w:p>
    <w:p w:rsidR="003F1000" w:rsidRPr="00477E8E" w:rsidRDefault="003F1000" w:rsidP="001D44F9">
      <w:pPr>
        <w:pStyle w:val="afd"/>
        <w:numPr>
          <w:ilvl w:val="1"/>
          <w:numId w:val="14"/>
        </w:numPr>
        <w:tabs>
          <w:tab w:val="left" w:pos="851"/>
          <w:tab w:val="num" w:pos="993"/>
          <w:tab w:val="left" w:pos="1134"/>
        </w:tabs>
        <w:overflowPunct w:val="0"/>
        <w:autoSpaceDE w:val="0"/>
        <w:autoSpaceDN w:val="0"/>
        <w:adjustRightInd w:val="0"/>
        <w:spacing w:after="0"/>
        <w:ind w:left="-142" w:firstLine="851"/>
        <w:jc w:val="both"/>
        <w:rPr>
          <w:sz w:val="22"/>
          <w:szCs w:val="22"/>
        </w:rPr>
      </w:pPr>
      <w:r w:rsidRPr="00477E8E">
        <w:rPr>
          <w:sz w:val="22"/>
          <w:szCs w:val="22"/>
        </w:rPr>
        <w:t>При укл</w:t>
      </w:r>
      <w:r w:rsidR="00997D21">
        <w:rPr>
          <w:sz w:val="22"/>
          <w:szCs w:val="22"/>
        </w:rPr>
        <w:t>онении либо при отказе Участник</w:t>
      </w:r>
      <w:r w:rsidR="00951D43">
        <w:rPr>
          <w:sz w:val="22"/>
          <w:szCs w:val="22"/>
        </w:rPr>
        <w:t>а</w:t>
      </w:r>
      <w:r w:rsidRPr="00477E8E">
        <w:rPr>
          <w:sz w:val="22"/>
          <w:szCs w:val="22"/>
        </w:rPr>
        <w:t xml:space="preserve">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w:t>
      </w:r>
      <w:r w:rsidR="00D71FD8">
        <w:rPr>
          <w:sz w:val="22"/>
          <w:szCs w:val="22"/>
        </w:rPr>
        <w:t>м для передачи Объекта Участник</w:t>
      </w:r>
      <w:r w:rsidR="00951D43">
        <w:rPr>
          <w:sz w:val="22"/>
          <w:szCs w:val="22"/>
        </w:rPr>
        <w:t>у</w:t>
      </w:r>
      <w:r w:rsidRPr="00477E8E">
        <w:rPr>
          <w:sz w:val="22"/>
          <w:szCs w:val="22"/>
        </w:rPr>
        <w:t>, вправе составить односторонний акт или иной документ о передаче Объекта. Указанные меры могут применяться только в случае, если Застройщик обладает с</w:t>
      </w:r>
      <w:r w:rsidR="00D71FD8">
        <w:rPr>
          <w:sz w:val="22"/>
          <w:szCs w:val="22"/>
        </w:rPr>
        <w:t>ведениями о получении Участник</w:t>
      </w:r>
      <w:r w:rsidR="00951D43">
        <w:rPr>
          <w:sz w:val="22"/>
          <w:szCs w:val="22"/>
        </w:rPr>
        <w:t>ом</w:t>
      </w:r>
      <w:r w:rsidRPr="00477E8E">
        <w:rPr>
          <w:sz w:val="22"/>
          <w:szCs w:val="22"/>
        </w:rPr>
        <w:t xml:space="preserve"> сообщения, либо оператором почтовой связи заказное письмо возвращено </w:t>
      </w:r>
      <w:r w:rsidR="00D71FD8">
        <w:rPr>
          <w:sz w:val="22"/>
          <w:szCs w:val="22"/>
        </w:rPr>
        <w:t>с сообщением об отказе Участник</w:t>
      </w:r>
      <w:r w:rsidR="00951D43">
        <w:rPr>
          <w:sz w:val="22"/>
          <w:szCs w:val="22"/>
        </w:rPr>
        <w:t>а</w:t>
      </w:r>
      <w:r w:rsidRPr="00477E8E">
        <w:rPr>
          <w:sz w:val="22"/>
          <w:szCs w:val="22"/>
        </w:rPr>
        <w:t xml:space="preserve"> от его получения, или</w:t>
      </w:r>
      <w:r w:rsidR="00D71FD8">
        <w:rPr>
          <w:sz w:val="22"/>
          <w:szCs w:val="22"/>
        </w:rPr>
        <w:t xml:space="preserve"> в связи с отсутствием Участник</w:t>
      </w:r>
      <w:r w:rsidR="00951D43">
        <w:rPr>
          <w:sz w:val="22"/>
          <w:szCs w:val="22"/>
        </w:rPr>
        <w:t>а</w:t>
      </w:r>
      <w:r w:rsidRPr="00477E8E">
        <w:rPr>
          <w:sz w:val="22"/>
          <w:szCs w:val="22"/>
        </w:rPr>
        <w:t xml:space="preserve"> по указанному им почтовому адресу. </w:t>
      </w:r>
    </w:p>
    <w:p w:rsidR="003F1000" w:rsidRPr="00477E8E" w:rsidRDefault="003F1000" w:rsidP="0007473A">
      <w:pPr>
        <w:pStyle w:val="afd"/>
        <w:numPr>
          <w:ilvl w:val="1"/>
          <w:numId w:val="14"/>
        </w:numPr>
        <w:tabs>
          <w:tab w:val="left" w:pos="851"/>
          <w:tab w:val="num" w:pos="993"/>
          <w:tab w:val="left" w:pos="1134"/>
        </w:tabs>
        <w:overflowPunct w:val="0"/>
        <w:autoSpaceDE w:val="0"/>
        <w:autoSpaceDN w:val="0"/>
        <w:adjustRightInd w:val="0"/>
        <w:spacing w:after="0"/>
        <w:ind w:left="-142" w:firstLine="851"/>
        <w:jc w:val="both"/>
        <w:rPr>
          <w:sz w:val="22"/>
          <w:szCs w:val="22"/>
        </w:rPr>
      </w:pPr>
      <w:r w:rsidRPr="00477E8E">
        <w:rPr>
          <w:sz w:val="22"/>
          <w:szCs w:val="22"/>
        </w:rPr>
        <w:t>В случае возникновения обстоятельств, указанных в п. 5.8 настоящего Договора, Участник</w:t>
      </w:r>
      <w:r w:rsidR="00D71FD8">
        <w:rPr>
          <w:sz w:val="22"/>
          <w:szCs w:val="22"/>
        </w:rPr>
        <w:t xml:space="preserve"> оплачива</w:t>
      </w:r>
      <w:r w:rsidR="00951D43">
        <w:rPr>
          <w:sz w:val="22"/>
          <w:szCs w:val="22"/>
        </w:rPr>
        <w:t>е</w:t>
      </w:r>
      <w:r w:rsidRPr="00477E8E">
        <w:rPr>
          <w:sz w:val="22"/>
          <w:szCs w:val="22"/>
        </w:rPr>
        <w:t>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3F1000" w:rsidRPr="00477E8E" w:rsidRDefault="003F1000" w:rsidP="0007473A">
      <w:pPr>
        <w:pStyle w:val="afd"/>
        <w:numPr>
          <w:ilvl w:val="1"/>
          <w:numId w:val="14"/>
        </w:numPr>
        <w:tabs>
          <w:tab w:val="left" w:pos="851"/>
          <w:tab w:val="num" w:pos="993"/>
          <w:tab w:val="left" w:pos="1134"/>
        </w:tabs>
        <w:overflowPunct w:val="0"/>
        <w:autoSpaceDE w:val="0"/>
        <w:autoSpaceDN w:val="0"/>
        <w:adjustRightInd w:val="0"/>
        <w:spacing w:after="0"/>
        <w:ind w:left="-142" w:firstLine="851"/>
        <w:jc w:val="both"/>
        <w:rPr>
          <w:sz w:val="22"/>
          <w:szCs w:val="22"/>
        </w:rPr>
      </w:pPr>
      <w:r w:rsidRPr="00477E8E">
        <w:rPr>
          <w:sz w:val="22"/>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w:t>
      </w:r>
      <w:r w:rsidR="00D71FD8">
        <w:rPr>
          <w:sz w:val="22"/>
          <w:szCs w:val="22"/>
        </w:rPr>
        <w:t>срока обязан направить Участник</w:t>
      </w:r>
      <w:r w:rsidR="00951D43">
        <w:rPr>
          <w:sz w:val="22"/>
          <w:szCs w:val="22"/>
        </w:rPr>
        <w:t>у</w:t>
      </w:r>
      <w:r w:rsidRPr="00477E8E">
        <w:rPr>
          <w:sz w:val="22"/>
          <w:szCs w:val="22"/>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w:t>
      </w:r>
      <w:r w:rsidR="00D71FD8">
        <w:rPr>
          <w:sz w:val="22"/>
          <w:szCs w:val="22"/>
        </w:rPr>
        <w:t>ращены со счета эскроу Участник</w:t>
      </w:r>
      <w:r w:rsidR="00951D43">
        <w:rPr>
          <w:sz w:val="22"/>
          <w:szCs w:val="22"/>
        </w:rPr>
        <w:t>а</w:t>
      </w:r>
      <w:r w:rsidRPr="00477E8E">
        <w:rPr>
          <w:sz w:val="22"/>
          <w:szCs w:val="22"/>
        </w:rPr>
        <w:t>, Застройщик вправе приостановить исполнение своего обязательства по передаче Объекта Участнику.</w:t>
      </w:r>
    </w:p>
    <w:p w:rsidR="003F1000" w:rsidRPr="00477E8E" w:rsidRDefault="003F1000" w:rsidP="0007473A">
      <w:pPr>
        <w:pStyle w:val="afd"/>
        <w:numPr>
          <w:ilvl w:val="1"/>
          <w:numId w:val="14"/>
        </w:numPr>
        <w:tabs>
          <w:tab w:val="left" w:pos="851"/>
          <w:tab w:val="num" w:pos="993"/>
          <w:tab w:val="left" w:pos="1134"/>
        </w:tabs>
        <w:overflowPunct w:val="0"/>
        <w:autoSpaceDE w:val="0"/>
        <w:autoSpaceDN w:val="0"/>
        <w:adjustRightInd w:val="0"/>
        <w:spacing w:after="0"/>
        <w:ind w:left="-142" w:firstLine="851"/>
        <w:jc w:val="both"/>
        <w:rPr>
          <w:sz w:val="22"/>
          <w:szCs w:val="22"/>
        </w:rPr>
      </w:pPr>
      <w:r w:rsidRPr="00477E8E">
        <w:rPr>
          <w:sz w:val="22"/>
          <w:szCs w:val="22"/>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w:t>
      </w:r>
      <w:r w:rsidR="00D71FD8">
        <w:rPr>
          <w:sz w:val="22"/>
          <w:szCs w:val="22"/>
        </w:rPr>
        <w:t>ям Закона о Долевом Участии нес</w:t>
      </w:r>
      <w:r w:rsidR="00951D43">
        <w:rPr>
          <w:sz w:val="22"/>
          <w:szCs w:val="22"/>
        </w:rPr>
        <w:t>е</w:t>
      </w:r>
      <w:r w:rsidRPr="00477E8E">
        <w:rPr>
          <w:sz w:val="22"/>
          <w:szCs w:val="22"/>
        </w:rPr>
        <w:t>т Участник.</w:t>
      </w:r>
    </w:p>
    <w:p w:rsidR="003F1000" w:rsidRPr="00477E8E" w:rsidRDefault="003F1000" w:rsidP="0007473A">
      <w:pPr>
        <w:pStyle w:val="afd"/>
        <w:numPr>
          <w:ilvl w:val="1"/>
          <w:numId w:val="14"/>
        </w:numPr>
        <w:tabs>
          <w:tab w:val="left" w:pos="851"/>
          <w:tab w:val="num" w:pos="993"/>
          <w:tab w:val="left" w:pos="1134"/>
        </w:tabs>
        <w:overflowPunct w:val="0"/>
        <w:autoSpaceDE w:val="0"/>
        <w:autoSpaceDN w:val="0"/>
        <w:adjustRightInd w:val="0"/>
        <w:spacing w:after="0"/>
        <w:ind w:left="-142" w:firstLine="851"/>
        <w:jc w:val="both"/>
        <w:rPr>
          <w:sz w:val="22"/>
          <w:szCs w:val="22"/>
        </w:rPr>
      </w:pPr>
      <w:r w:rsidRPr="00477E8E">
        <w:rPr>
          <w:sz w:val="22"/>
          <w:szCs w:val="22"/>
        </w:rPr>
        <w:t>По настоящему Договору обязательства З</w:t>
      </w:r>
      <w:r w:rsidR="00D71FD8">
        <w:rPr>
          <w:sz w:val="22"/>
          <w:szCs w:val="22"/>
        </w:rPr>
        <w:t>астройщика по передаче Участник</w:t>
      </w:r>
      <w:r w:rsidR="00951D43">
        <w:rPr>
          <w:sz w:val="22"/>
          <w:szCs w:val="22"/>
        </w:rPr>
        <w:t>у</w:t>
      </w:r>
      <w:r w:rsidRPr="00477E8E">
        <w:rPr>
          <w:sz w:val="22"/>
          <w:szCs w:val="22"/>
        </w:rPr>
        <w:t xml:space="preserve">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3F1000" w:rsidRPr="00477E8E" w:rsidRDefault="003F1000" w:rsidP="0007473A">
      <w:pPr>
        <w:pStyle w:val="afd"/>
        <w:tabs>
          <w:tab w:val="left" w:pos="851"/>
          <w:tab w:val="left" w:pos="1134"/>
        </w:tabs>
        <w:ind w:left="-142" w:firstLine="851"/>
        <w:jc w:val="both"/>
        <w:rPr>
          <w:sz w:val="22"/>
          <w:szCs w:val="22"/>
        </w:rPr>
      </w:pPr>
    </w:p>
    <w:p w:rsidR="003F1000" w:rsidRPr="00477E8E" w:rsidRDefault="003F1000" w:rsidP="0007473A">
      <w:pPr>
        <w:pStyle w:val="ConsPlusNormal"/>
        <w:widowControl/>
        <w:numPr>
          <w:ilvl w:val="0"/>
          <w:numId w:val="14"/>
        </w:numPr>
        <w:tabs>
          <w:tab w:val="left" w:pos="1134"/>
        </w:tabs>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ГАРАНТИИ КАЧЕСТВА</w:t>
      </w:r>
    </w:p>
    <w:p w:rsidR="003F1000" w:rsidRPr="00477E8E" w:rsidRDefault="003F1000" w:rsidP="0007473A">
      <w:pPr>
        <w:pStyle w:val="ConsPlusNormal"/>
        <w:widowControl/>
        <w:numPr>
          <w:ilvl w:val="1"/>
          <w:numId w:val="13"/>
        </w:numPr>
        <w:tabs>
          <w:tab w:val="left" w:pos="851"/>
          <w:tab w:val="left"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rsidR="003F1000" w:rsidRPr="00477E8E" w:rsidRDefault="003F1000" w:rsidP="0007473A">
      <w:pPr>
        <w:pStyle w:val="ConsPlusNormal"/>
        <w:widowControl/>
        <w:numPr>
          <w:ilvl w:val="1"/>
          <w:numId w:val="13"/>
        </w:numPr>
        <w:tabs>
          <w:tab w:val="left" w:pos="851"/>
          <w:tab w:val="left"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Заст</w:t>
      </w:r>
      <w:r w:rsidR="00D71FD8">
        <w:rPr>
          <w:rFonts w:ascii="Times New Roman" w:hAnsi="Times New Roman" w:cs="Times New Roman"/>
          <w:sz w:val="22"/>
          <w:szCs w:val="22"/>
        </w:rPr>
        <w:t>ройщик обязан передать Участник</w:t>
      </w:r>
      <w:r w:rsidR="00951D43">
        <w:rPr>
          <w:rFonts w:ascii="Times New Roman" w:hAnsi="Times New Roman" w:cs="Times New Roman"/>
          <w:sz w:val="22"/>
          <w:szCs w:val="22"/>
        </w:rPr>
        <w:t>у</w:t>
      </w:r>
      <w:r w:rsidRPr="00477E8E">
        <w:rPr>
          <w:rFonts w:ascii="Times New Roman" w:hAnsi="Times New Roman" w:cs="Times New Roman"/>
          <w:sz w:val="22"/>
          <w:szCs w:val="22"/>
        </w:rPr>
        <w:t xml:space="preserve">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3F1000" w:rsidRPr="00477E8E" w:rsidRDefault="003F1000" w:rsidP="0007473A">
      <w:pPr>
        <w:tabs>
          <w:tab w:val="left" w:pos="851"/>
          <w:tab w:val="left" w:pos="1134"/>
        </w:tabs>
        <w:autoSpaceDE w:val="0"/>
        <w:autoSpaceDN w:val="0"/>
        <w:adjustRightInd w:val="0"/>
        <w:ind w:left="-142" w:firstLine="851"/>
        <w:jc w:val="both"/>
        <w:rPr>
          <w:sz w:val="22"/>
          <w:szCs w:val="22"/>
        </w:rPr>
      </w:pPr>
      <w:r w:rsidRPr="00477E8E">
        <w:rPr>
          <w:sz w:val="22"/>
          <w:szCs w:val="22"/>
        </w:rPr>
        <w:t>При передаче Объекта Заст</w:t>
      </w:r>
      <w:r w:rsidR="00D71FD8">
        <w:rPr>
          <w:sz w:val="22"/>
          <w:szCs w:val="22"/>
        </w:rPr>
        <w:t>ройщик обязан передать Участник</w:t>
      </w:r>
      <w:r w:rsidR="00951D43">
        <w:rPr>
          <w:sz w:val="22"/>
          <w:szCs w:val="22"/>
        </w:rPr>
        <w:t>у</w:t>
      </w:r>
      <w:r w:rsidRPr="00477E8E">
        <w:rPr>
          <w:sz w:val="22"/>
          <w:szCs w:val="22"/>
        </w:rPr>
        <w:t xml:space="preserve">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w:t>
      </w:r>
      <w:r w:rsidRPr="00477E8E">
        <w:rPr>
          <w:sz w:val="22"/>
          <w:szCs w:val="22"/>
        </w:rPr>
        <w:lastRenderedPageBreak/>
        <w:t>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3F1000" w:rsidRPr="00477E8E" w:rsidRDefault="003F1000" w:rsidP="0007473A">
      <w:pPr>
        <w:pStyle w:val="ConsPlusNormal"/>
        <w:widowControl/>
        <w:numPr>
          <w:ilvl w:val="1"/>
          <w:numId w:val="13"/>
        </w:numPr>
        <w:tabs>
          <w:tab w:val="left" w:pos="851"/>
          <w:tab w:val="left" w:pos="1134"/>
        </w:tabs>
        <w:ind w:left="-142" w:firstLine="851"/>
        <w:jc w:val="both"/>
        <w:rPr>
          <w:rFonts w:ascii="Times New Roman" w:hAnsi="Times New Roman" w:cs="Times New Roman"/>
          <w:sz w:val="22"/>
          <w:szCs w:val="22"/>
        </w:rPr>
      </w:pPr>
      <w:bookmarkStart w:id="9" w:name="_Hlk486002930"/>
      <w:r w:rsidRPr="00477E8E">
        <w:rPr>
          <w:rFonts w:ascii="Times New Roman" w:hAnsi="Times New Roman" w:cs="Times New Roman"/>
          <w:sz w:val="22"/>
          <w:szCs w:val="22"/>
        </w:rPr>
        <w:t>Гарантийный срок на Объект составляет 5 (Пять) лет и исчисляется со дня передачи Объекта.</w:t>
      </w:r>
      <w:bookmarkEnd w:id="9"/>
    </w:p>
    <w:p w:rsidR="003F1000" w:rsidRPr="00477E8E" w:rsidRDefault="003F1000" w:rsidP="0007473A">
      <w:pPr>
        <w:pStyle w:val="ConsPlusNormal"/>
        <w:widowControl/>
        <w:numPr>
          <w:ilvl w:val="1"/>
          <w:numId w:val="13"/>
        </w:numPr>
        <w:tabs>
          <w:tab w:val="left" w:pos="851"/>
          <w:tab w:val="left" w:pos="1134"/>
        </w:tabs>
        <w:ind w:left="-142" w:firstLine="851"/>
        <w:jc w:val="both"/>
        <w:rPr>
          <w:rFonts w:ascii="Times New Roman" w:hAnsi="Times New Roman" w:cs="Times New Roman"/>
          <w:sz w:val="22"/>
          <w:szCs w:val="22"/>
        </w:rPr>
      </w:pPr>
      <w:bookmarkStart w:id="10" w:name="_Hlk486002968"/>
      <w:r w:rsidRPr="00477E8E">
        <w:rPr>
          <w:rFonts w:ascii="Times New Roman" w:hAnsi="Times New Roman" w:cs="Times New Roman"/>
          <w:sz w:val="22"/>
          <w:szCs w:val="22"/>
        </w:rPr>
        <w:t>Гарантийный срок на технологическое и инженерное оборудование, входящее в сос</w:t>
      </w:r>
      <w:r w:rsidR="00D71FD8">
        <w:rPr>
          <w:rFonts w:ascii="Times New Roman" w:hAnsi="Times New Roman" w:cs="Times New Roman"/>
          <w:sz w:val="22"/>
          <w:szCs w:val="22"/>
        </w:rPr>
        <w:t>тав передаваемого Участник</w:t>
      </w:r>
      <w:r w:rsidR="00951D43">
        <w:rPr>
          <w:rFonts w:ascii="Times New Roman" w:hAnsi="Times New Roman" w:cs="Times New Roman"/>
          <w:sz w:val="22"/>
          <w:szCs w:val="22"/>
        </w:rPr>
        <w:t>у</w:t>
      </w:r>
      <w:r w:rsidRPr="00477E8E">
        <w:rPr>
          <w:rFonts w:ascii="Times New Roman" w:hAnsi="Times New Roman" w:cs="Times New Roman"/>
          <w:sz w:val="22"/>
          <w:szCs w:val="22"/>
        </w:rPr>
        <w:t xml:space="preserve"> Объекта, составляет 3 (Три) года со дня подписания первого передаточного акта о передаче объекта долевого строительства в Жилом доме.</w:t>
      </w:r>
      <w:bookmarkEnd w:id="10"/>
    </w:p>
    <w:p w:rsidR="003F1000" w:rsidRPr="00477E8E" w:rsidRDefault="003F1000" w:rsidP="0007473A">
      <w:pPr>
        <w:pStyle w:val="ConsPlusNormal"/>
        <w:widowControl/>
        <w:numPr>
          <w:ilvl w:val="1"/>
          <w:numId w:val="13"/>
        </w:numPr>
        <w:tabs>
          <w:tab w:val="left" w:pos="851"/>
          <w:tab w:val="left"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w:t>
      </w:r>
      <w:r w:rsidR="00D71FD8">
        <w:rPr>
          <w:rFonts w:ascii="Times New Roman" w:hAnsi="Times New Roman" w:cs="Times New Roman"/>
          <w:sz w:val="22"/>
          <w:szCs w:val="22"/>
        </w:rPr>
        <w:t xml:space="preserve"> Участник</w:t>
      </w:r>
      <w:r w:rsidR="00951D43">
        <w:rPr>
          <w:rFonts w:ascii="Times New Roman" w:hAnsi="Times New Roman" w:cs="Times New Roman"/>
          <w:sz w:val="22"/>
          <w:szCs w:val="22"/>
        </w:rPr>
        <w:t>ом</w:t>
      </w:r>
      <w:r w:rsidRPr="00477E8E">
        <w:rPr>
          <w:rFonts w:ascii="Times New Roman" w:hAnsi="Times New Roman" w:cs="Times New Roman"/>
          <w:sz w:val="22"/>
          <w:szCs w:val="22"/>
        </w:rPr>
        <w:t xml:space="preserve"> или привлеченными им третьими лицами, а также если недостатки (дефекты) Объекта возникли вследствие нарушения предусмотр</w:t>
      </w:r>
      <w:r w:rsidR="00D71FD8">
        <w:rPr>
          <w:rFonts w:ascii="Times New Roman" w:hAnsi="Times New Roman" w:cs="Times New Roman"/>
          <w:sz w:val="22"/>
          <w:szCs w:val="22"/>
        </w:rPr>
        <w:t>енных предоставленной Участникам Инструкции</w:t>
      </w:r>
      <w:r w:rsidRPr="00477E8E">
        <w:rPr>
          <w:rFonts w:ascii="Times New Roman" w:hAnsi="Times New Roman" w:cs="Times New Roman"/>
          <w:sz w:val="22"/>
          <w:szCs w:val="22"/>
        </w:rPr>
        <w:t xml:space="preserve">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3F1000" w:rsidRPr="00477E8E" w:rsidRDefault="003F1000" w:rsidP="0007473A">
      <w:pPr>
        <w:pStyle w:val="ConsPlusNormal"/>
        <w:widowControl/>
        <w:numPr>
          <w:ilvl w:val="1"/>
          <w:numId w:val="13"/>
        </w:numPr>
        <w:tabs>
          <w:tab w:val="left" w:pos="851"/>
          <w:tab w:val="left" w:pos="1134"/>
        </w:tabs>
        <w:ind w:left="-142" w:firstLine="851"/>
        <w:jc w:val="both"/>
        <w:rPr>
          <w:rFonts w:ascii="Times New Roman" w:hAnsi="Times New Roman" w:cs="Times New Roman"/>
          <w:sz w:val="22"/>
          <w:szCs w:val="22"/>
        </w:rPr>
      </w:pPr>
      <w:bookmarkStart w:id="11" w:name="Par0"/>
      <w:bookmarkEnd w:id="11"/>
      <w:r w:rsidRPr="00477E8E">
        <w:rPr>
          <w:rFonts w:ascii="Times New Roman" w:hAnsi="Times New Roman" w:cs="Times New Roman"/>
          <w:sz w:val="22"/>
          <w:szCs w:val="22"/>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w:t>
      </w:r>
      <w:r w:rsidR="00D71FD8">
        <w:rPr>
          <w:rFonts w:ascii="Times New Roman" w:hAnsi="Times New Roman" w:cs="Times New Roman"/>
          <w:sz w:val="22"/>
          <w:szCs w:val="22"/>
        </w:rPr>
        <w:t>ванный Застройщиком с Участник</w:t>
      </w:r>
      <w:r w:rsidR="00951D43">
        <w:rPr>
          <w:rFonts w:ascii="Times New Roman" w:hAnsi="Times New Roman" w:cs="Times New Roman"/>
          <w:sz w:val="22"/>
          <w:szCs w:val="22"/>
        </w:rPr>
        <w:t>ом</w:t>
      </w:r>
      <w:r w:rsidRPr="00477E8E">
        <w:rPr>
          <w:rFonts w:ascii="Times New Roman" w:hAnsi="Times New Roman" w:cs="Times New Roman"/>
          <w:sz w:val="22"/>
          <w:szCs w:val="22"/>
        </w:rPr>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3F1000" w:rsidRPr="00477E8E" w:rsidRDefault="003F1000" w:rsidP="0007473A">
      <w:pPr>
        <w:pStyle w:val="ConsPlusNormal"/>
        <w:widowControl/>
        <w:tabs>
          <w:tab w:val="left" w:pos="851"/>
          <w:tab w:val="left" w:pos="1134"/>
        </w:tabs>
        <w:ind w:left="-142" w:firstLine="851"/>
        <w:jc w:val="both"/>
        <w:rPr>
          <w:rFonts w:ascii="Times New Roman" w:hAnsi="Times New Roman" w:cs="Times New Roman"/>
          <w:sz w:val="22"/>
          <w:szCs w:val="22"/>
        </w:rPr>
      </w:pPr>
    </w:p>
    <w:p w:rsidR="003F1000" w:rsidRPr="00477E8E" w:rsidRDefault="003F1000" w:rsidP="0007473A">
      <w:pPr>
        <w:pStyle w:val="ConsPlusNormal"/>
        <w:widowControl/>
        <w:numPr>
          <w:ilvl w:val="0"/>
          <w:numId w:val="9"/>
        </w:numPr>
        <w:tabs>
          <w:tab w:val="left" w:pos="0"/>
          <w:tab w:val="left" w:pos="1134"/>
        </w:tabs>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ОБЯЗАННОСТИ СТОРОН</w:t>
      </w:r>
    </w:p>
    <w:p w:rsidR="003F1000" w:rsidRPr="00477E8E" w:rsidRDefault="00D71FD8" w:rsidP="0007473A">
      <w:pPr>
        <w:pStyle w:val="ConsPlusNormal"/>
        <w:widowControl/>
        <w:numPr>
          <w:ilvl w:val="1"/>
          <w:numId w:val="9"/>
        </w:numPr>
        <w:tabs>
          <w:tab w:val="left" w:pos="567"/>
          <w:tab w:val="left" w:pos="1134"/>
          <w:tab w:val="num" w:pos="1560"/>
        </w:tabs>
        <w:ind w:left="-142" w:firstLine="851"/>
        <w:jc w:val="both"/>
        <w:rPr>
          <w:rFonts w:ascii="Times New Roman" w:hAnsi="Times New Roman" w:cs="Times New Roman"/>
          <w:sz w:val="22"/>
          <w:szCs w:val="22"/>
        </w:rPr>
      </w:pPr>
      <w:r>
        <w:rPr>
          <w:rFonts w:ascii="Times New Roman" w:hAnsi="Times New Roman" w:cs="Times New Roman"/>
          <w:sz w:val="22"/>
          <w:szCs w:val="22"/>
        </w:rPr>
        <w:t>Обязанности Участник</w:t>
      </w:r>
      <w:r w:rsidR="00951D43">
        <w:rPr>
          <w:rFonts w:ascii="Times New Roman" w:hAnsi="Times New Roman" w:cs="Times New Roman"/>
          <w:sz w:val="22"/>
          <w:szCs w:val="22"/>
        </w:rPr>
        <w:t>а</w:t>
      </w:r>
      <w:r w:rsidR="003F1000" w:rsidRPr="00477E8E">
        <w:rPr>
          <w:rFonts w:ascii="Times New Roman" w:hAnsi="Times New Roman" w:cs="Times New Roman"/>
          <w:sz w:val="22"/>
          <w:szCs w:val="22"/>
        </w:rPr>
        <w:t>:</w:t>
      </w:r>
    </w:p>
    <w:p w:rsidR="003F1000" w:rsidRPr="00477E8E" w:rsidRDefault="003F1000" w:rsidP="0007473A">
      <w:pPr>
        <w:pStyle w:val="ConsPlusNormal"/>
        <w:widowControl/>
        <w:numPr>
          <w:ilvl w:val="2"/>
          <w:numId w:val="9"/>
        </w:numPr>
        <w:tabs>
          <w:tab w:val="left" w:pos="567"/>
          <w:tab w:val="left"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 xml:space="preserve">В дату подписания Договора предоставить Застройщику </w:t>
      </w:r>
      <w:bookmarkStart w:id="12" w:name="_Hlk486243019"/>
      <w:r w:rsidRPr="00477E8E">
        <w:rPr>
          <w:rFonts w:ascii="Times New Roman" w:hAnsi="Times New Roman" w:cs="Times New Roman"/>
          <w:sz w:val="22"/>
          <w:szCs w:val="22"/>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w:t>
      </w:r>
      <w:r w:rsidR="00D71FD8">
        <w:rPr>
          <w:rFonts w:ascii="Times New Roman" w:hAnsi="Times New Roman" w:cs="Times New Roman"/>
          <w:sz w:val="22"/>
          <w:szCs w:val="22"/>
        </w:rPr>
        <w:t>от семейного положения Участник</w:t>
      </w:r>
      <w:r w:rsidR="00951D43">
        <w:rPr>
          <w:rFonts w:ascii="Times New Roman" w:hAnsi="Times New Roman" w:cs="Times New Roman"/>
          <w:sz w:val="22"/>
          <w:szCs w:val="22"/>
        </w:rPr>
        <w:t>а</w:t>
      </w:r>
      <w:r w:rsidRPr="00477E8E">
        <w:rPr>
          <w:rFonts w:ascii="Times New Roman" w:hAnsi="Times New Roman" w:cs="Times New Roman"/>
          <w:sz w:val="22"/>
          <w:szCs w:val="22"/>
        </w:rPr>
        <w:t>), а также  в случае подачи документов на государственную регистрацию в электронном виде получить электронно-цифровую подпись</w:t>
      </w:r>
      <w:bookmarkEnd w:id="12"/>
      <w:r w:rsidRPr="00477E8E">
        <w:rPr>
          <w:rFonts w:ascii="Times New Roman" w:hAnsi="Times New Roman" w:cs="Times New Roman"/>
          <w:sz w:val="22"/>
          <w:szCs w:val="22"/>
        </w:rPr>
        <w:t>.</w:t>
      </w:r>
    </w:p>
    <w:p w:rsidR="003F1000" w:rsidRPr="00477E8E" w:rsidRDefault="003F1000" w:rsidP="0007473A">
      <w:pPr>
        <w:pStyle w:val="ConsPlusNormal"/>
        <w:widowControl/>
        <w:numPr>
          <w:ilvl w:val="2"/>
          <w:numId w:val="9"/>
        </w:numPr>
        <w:tabs>
          <w:tab w:val="left" w:pos="567"/>
          <w:tab w:val="left"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rsidR="003F1000" w:rsidRPr="00477E8E" w:rsidRDefault="003F1000" w:rsidP="0007473A">
      <w:pPr>
        <w:numPr>
          <w:ilvl w:val="2"/>
          <w:numId w:val="9"/>
        </w:numPr>
        <w:tabs>
          <w:tab w:val="num" w:pos="567"/>
          <w:tab w:val="left" w:pos="1134"/>
        </w:tabs>
        <w:overflowPunct w:val="0"/>
        <w:autoSpaceDE w:val="0"/>
        <w:autoSpaceDN w:val="0"/>
        <w:adjustRightInd w:val="0"/>
        <w:ind w:left="-142" w:firstLine="851"/>
        <w:jc w:val="both"/>
        <w:rPr>
          <w:sz w:val="22"/>
          <w:szCs w:val="22"/>
        </w:rPr>
      </w:pPr>
      <w:r w:rsidRPr="00477E8E">
        <w:rPr>
          <w:sz w:val="22"/>
          <w:szCs w:val="22"/>
        </w:rPr>
        <w:t>В сроки, предусмотренные ст.5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rsidR="003F1000" w:rsidRPr="00477E8E" w:rsidRDefault="003F1000" w:rsidP="0007473A">
      <w:pPr>
        <w:numPr>
          <w:ilvl w:val="2"/>
          <w:numId w:val="9"/>
        </w:numPr>
        <w:tabs>
          <w:tab w:val="num" w:pos="567"/>
          <w:tab w:val="left" w:pos="1276"/>
        </w:tabs>
        <w:overflowPunct w:val="0"/>
        <w:autoSpaceDE w:val="0"/>
        <w:autoSpaceDN w:val="0"/>
        <w:adjustRightInd w:val="0"/>
        <w:ind w:left="-142" w:firstLine="851"/>
        <w:jc w:val="both"/>
        <w:rPr>
          <w:sz w:val="22"/>
          <w:szCs w:val="22"/>
        </w:rPr>
      </w:pPr>
      <w:r w:rsidRPr="00477E8E">
        <w:rPr>
          <w:sz w:val="22"/>
          <w:szCs w:val="22"/>
        </w:rPr>
        <w:t xml:space="preserve"> Участник с даты принятия Объекта (п.5.3 Договора)несет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3F1000" w:rsidRPr="00477E8E" w:rsidRDefault="003F1000" w:rsidP="0007473A">
      <w:pPr>
        <w:tabs>
          <w:tab w:val="left" w:pos="1276"/>
          <w:tab w:val="num" w:pos="1440"/>
        </w:tabs>
        <w:ind w:left="-142" w:firstLine="851"/>
        <w:jc w:val="both"/>
        <w:rPr>
          <w:sz w:val="22"/>
          <w:szCs w:val="22"/>
        </w:rPr>
      </w:pPr>
      <w:r w:rsidRPr="00477E8E">
        <w:rPr>
          <w:sz w:val="22"/>
          <w:szCs w:val="22"/>
        </w:rPr>
        <w:t>Для этих целей Участник</w:t>
      </w:r>
      <w:r w:rsidR="00D71FD8">
        <w:rPr>
          <w:sz w:val="22"/>
          <w:szCs w:val="22"/>
        </w:rPr>
        <w:t xml:space="preserve"> обязую</w:t>
      </w:r>
      <w:r w:rsidRPr="00477E8E">
        <w:rPr>
          <w:sz w:val="22"/>
          <w:szCs w:val="22"/>
        </w:rPr>
        <w:t>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477E8E">
        <w:rPr>
          <w:b/>
          <w:sz w:val="22"/>
          <w:szCs w:val="22"/>
        </w:rPr>
        <w:t>Управляющая Организация</w:t>
      </w:r>
      <w:r w:rsidRPr="00477E8E">
        <w:rPr>
          <w:sz w:val="22"/>
          <w:szCs w:val="22"/>
        </w:rPr>
        <w:t>»).</w:t>
      </w:r>
    </w:p>
    <w:p w:rsidR="003F1000" w:rsidRPr="00477E8E" w:rsidRDefault="003F1000" w:rsidP="0007473A">
      <w:pPr>
        <w:pStyle w:val="13"/>
        <w:tabs>
          <w:tab w:val="left" w:pos="1276"/>
        </w:tabs>
        <w:ind w:left="-142" w:firstLine="851"/>
        <w:rPr>
          <w:sz w:val="22"/>
          <w:szCs w:val="22"/>
        </w:rPr>
      </w:pPr>
      <w:r w:rsidRPr="00477E8E">
        <w:rPr>
          <w:sz w:val="22"/>
          <w:szCs w:val="22"/>
        </w:rPr>
        <w:t>В целях надлежащего исполнения настоящего условия Стороны договорились, что расходы, указанные в настоящем</w:t>
      </w:r>
      <w:r w:rsidR="00D71FD8">
        <w:rPr>
          <w:sz w:val="22"/>
          <w:szCs w:val="22"/>
        </w:rPr>
        <w:t xml:space="preserve"> пункте, оплачиваются Участник</w:t>
      </w:r>
      <w:r w:rsidR="00951D43">
        <w:rPr>
          <w:sz w:val="22"/>
          <w:szCs w:val="22"/>
        </w:rPr>
        <w:t>ом</w:t>
      </w:r>
      <w:r w:rsidRPr="00477E8E">
        <w:rPr>
          <w:sz w:val="22"/>
          <w:szCs w:val="22"/>
        </w:rPr>
        <w:t xml:space="preserve"> до регистрац</w:t>
      </w:r>
      <w:r w:rsidR="00D71FD8">
        <w:rPr>
          <w:sz w:val="22"/>
          <w:szCs w:val="22"/>
        </w:rPr>
        <w:t>ии права собственности Участник</w:t>
      </w:r>
      <w:r w:rsidR="00951D43">
        <w:rPr>
          <w:sz w:val="22"/>
          <w:szCs w:val="22"/>
        </w:rPr>
        <w:t>а</w:t>
      </w:r>
      <w:r w:rsidRPr="00477E8E">
        <w:rPr>
          <w:sz w:val="22"/>
          <w:szCs w:val="22"/>
        </w:rPr>
        <w:t xml:space="preserve"> на Объект и документы для государственной регистрации передаются Застройщиком после воз</w:t>
      </w:r>
      <w:r w:rsidR="00D71FD8">
        <w:rPr>
          <w:sz w:val="22"/>
          <w:szCs w:val="22"/>
        </w:rPr>
        <w:t>мещения этих расходов Участник</w:t>
      </w:r>
      <w:r w:rsidR="00951D43">
        <w:rPr>
          <w:sz w:val="22"/>
          <w:szCs w:val="22"/>
        </w:rPr>
        <w:t>ом</w:t>
      </w:r>
      <w:r w:rsidRPr="00477E8E">
        <w:rPr>
          <w:sz w:val="22"/>
          <w:szCs w:val="22"/>
        </w:rPr>
        <w:t xml:space="preserve">. </w:t>
      </w:r>
    </w:p>
    <w:p w:rsidR="003F1000" w:rsidRPr="00477E8E" w:rsidRDefault="003F1000" w:rsidP="0007473A">
      <w:pPr>
        <w:numPr>
          <w:ilvl w:val="2"/>
          <w:numId w:val="9"/>
        </w:numPr>
        <w:tabs>
          <w:tab w:val="left" w:pos="567"/>
          <w:tab w:val="left" w:pos="1276"/>
          <w:tab w:val="num" w:pos="1560"/>
        </w:tabs>
        <w:overflowPunct w:val="0"/>
        <w:autoSpaceDE w:val="0"/>
        <w:autoSpaceDN w:val="0"/>
        <w:adjustRightInd w:val="0"/>
        <w:ind w:left="-142" w:firstLine="851"/>
        <w:jc w:val="both"/>
        <w:rPr>
          <w:sz w:val="22"/>
          <w:szCs w:val="22"/>
        </w:rPr>
      </w:pPr>
      <w:r w:rsidRPr="00477E8E">
        <w:rPr>
          <w:sz w:val="22"/>
          <w:szCs w:val="22"/>
        </w:rPr>
        <w:t>Стороны договорились, что Участник соглаша</w:t>
      </w:r>
      <w:r w:rsidR="00951D43">
        <w:rPr>
          <w:sz w:val="22"/>
          <w:szCs w:val="22"/>
        </w:rPr>
        <w:t>е</w:t>
      </w:r>
      <w:r w:rsidRPr="00477E8E">
        <w:rPr>
          <w:sz w:val="22"/>
          <w:szCs w:val="22"/>
        </w:rPr>
        <w:t>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w:t>
      </w:r>
      <w:r w:rsidR="00D71FD8">
        <w:rPr>
          <w:sz w:val="22"/>
          <w:szCs w:val="22"/>
        </w:rPr>
        <w:t xml:space="preserve"> выраж</w:t>
      </w:r>
      <w:r w:rsidR="00951D43">
        <w:rPr>
          <w:sz w:val="22"/>
          <w:szCs w:val="22"/>
        </w:rPr>
        <w:t>ае</w:t>
      </w:r>
      <w:r w:rsidRPr="00477E8E">
        <w:rPr>
          <w:sz w:val="22"/>
          <w:szCs w:val="22"/>
        </w:rPr>
        <w:t>т согласие на заключение в будущем договора на управление Жилым домом с Управляющей Организацией, предложенной Застройщиком.</w:t>
      </w:r>
    </w:p>
    <w:p w:rsidR="003F1000" w:rsidRPr="00477E8E" w:rsidRDefault="003F1000" w:rsidP="0007473A">
      <w:pPr>
        <w:numPr>
          <w:ilvl w:val="2"/>
          <w:numId w:val="9"/>
        </w:numPr>
        <w:tabs>
          <w:tab w:val="left" w:pos="567"/>
          <w:tab w:val="left" w:pos="1276"/>
          <w:tab w:val="num" w:pos="1560"/>
        </w:tabs>
        <w:overflowPunct w:val="0"/>
        <w:autoSpaceDE w:val="0"/>
        <w:autoSpaceDN w:val="0"/>
        <w:adjustRightInd w:val="0"/>
        <w:ind w:left="-142" w:firstLine="851"/>
        <w:jc w:val="both"/>
        <w:rPr>
          <w:sz w:val="22"/>
          <w:szCs w:val="22"/>
        </w:rPr>
      </w:pPr>
      <w:r w:rsidRPr="00477E8E">
        <w:rPr>
          <w:sz w:val="22"/>
          <w:szCs w:val="22"/>
        </w:rPr>
        <w:t>Подать документы на государственную регистрац</w:t>
      </w:r>
      <w:r w:rsidR="00D71FD8">
        <w:rPr>
          <w:sz w:val="22"/>
          <w:szCs w:val="22"/>
        </w:rPr>
        <w:t>ию права собственности Участник</w:t>
      </w:r>
      <w:r w:rsidR="00951D43">
        <w:rPr>
          <w:sz w:val="22"/>
          <w:szCs w:val="22"/>
        </w:rPr>
        <w:t>а</w:t>
      </w:r>
      <w:r w:rsidRPr="00477E8E">
        <w:rPr>
          <w:sz w:val="22"/>
          <w:szCs w:val="22"/>
        </w:rPr>
        <w:t xml:space="preserve"> на Объект в Орган регистрации прав в течение 1-го месяца со дня подписания передаточного акта.</w:t>
      </w:r>
    </w:p>
    <w:p w:rsidR="003F1000" w:rsidRPr="00477E8E" w:rsidRDefault="00D71FD8" w:rsidP="0007473A">
      <w:pPr>
        <w:numPr>
          <w:ilvl w:val="2"/>
          <w:numId w:val="9"/>
        </w:numPr>
        <w:tabs>
          <w:tab w:val="left" w:pos="567"/>
          <w:tab w:val="left" w:pos="1276"/>
          <w:tab w:val="num" w:pos="1560"/>
        </w:tabs>
        <w:overflowPunct w:val="0"/>
        <w:autoSpaceDE w:val="0"/>
        <w:autoSpaceDN w:val="0"/>
        <w:adjustRightInd w:val="0"/>
        <w:ind w:left="-142" w:firstLine="851"/>
        <w:jc w:val="both"/>
        <w:rPr>
          <w:sz w:val="22"/>
          <w:szCs w:val="22"/>
        </w:rPr>
      </w:pPr>
      <w:r>
        <w:rPr>
          <w:sz w:val="22"/>
          <w:szCs w:val="22"/>
        </w:rPr>
        <w:lastRenderedPageBreak/>
        <w:t>Обязательства Участник</w:t>
      </w:r>
      <w:r w:rsidR="00951D43">
        <w:rPr>
          <w:sz w:val="22"/>
          <w:szCs w:val="22"/>
        </w:rPr>
        <w:t>а</w:t>
      </w:r>
      <w:r w:rsidR="003F1000" w:rsidRPr="00477E8E">
        <w:rPr>
          <w:sz w:val="22"/>
          <w:szCs w:val="22"/>
        </w:rPr>
        <w:t xml:space="preserve">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rsidR="006A609C" w:rsidRPr="00477E8E" w:rsidRDefault="00951D43" w:rsidP="0007473A">
      <w:pPr>
        <w:numPr>
          <w:ilvl w:val="2"/>
          <w:numId w:val="9"/>
        </w:numPr>
        <w:tabs>
          <w:tab w:val="left" w:pos="567"/>
          <w:tab w:val="left" w:pos="1276"/>
          <w:tab w:val="num" w:pos="1560"/>
        </w:tabs>
        <w:overflowPunct w:val="0"/>
        <w:autoSpaceDE w:val="0"/>
        <w:autoSpaceDN w:val="0"/>
        <w:adjustRightInd w:val="0"/>
        <w:ind w:left="-142" w:firstLine="851"/>
        <w:jc w:val="both"/>
        <w:rPr>
          <w:sz w:val="22"/>
          <w:szCs w:val="22"/>
        </w:rPr>
      </w:pPr>
      <w:r>
        <w:rPr>
          <w:sz w:val="22"/>
          <w:szCs w:val="22"/>
        </w:rPr>
        <w:t>Уступка Участником</w:t>
      </w:r>
      <w:r w:rsidR="006A609C" w:rsidRPr="00477E8E">
        <w:rPr>
          <w:sz w:val="22"/>
          <w:szCs w:val="22"/>
        </w:rPr>
        <w:t xml:space="preserve"> права требования по настоящему Договору допускается только после государственной регистрации настоя</w:t>
      </w:r>
      <w:r w:rsidR="00D71FD8">
        <w:rPr>
          <w:sz w:val="22"/>
          <w:szCs w:val="22"/>
        </w:rPr>
        <w:t>щего Договора, уплаты Участник</w:t>
      </w:r>
      <w:r>
        <w:rPr>
          <w:sz w:val="22"/>
          <w:szCs w:val="22"/>
        </w:rPr>
        <w:t>ом</w:t>
      </w:r>
      <w:r w:rsidR="006A609C" w:rsidRPr="00477E8E">
        <w:rPr>
          <w:sz w:val="22"/>
          <w:szCs w:val="22"/>
        </w:rPr>
        <w:t xml:space="preserve">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и до мо</w:t>
      </w:r>
      <w:r w:rsidR="00D71FD8">
        <w:rPr>
          <w:sz w:val="22"/>
          <w:szCs w:val="22"/>
        </w:rPr>
        <w:t>мента передачи Объекта Участник</w:t>
      </w:r>
      <w:r>
        <w:rPr>
          <w:sz w:val="22"/>
          <w:szCs w:val="22"/>
        </w:rPr>
        <w:t>у</w:t>
      </w:r>
      <w:r w:rsidR="006A609C" w:rsidRPr="00477E8E">
        <w:rPr>
          <w:sz w:val="22"/>
          <w:szCs w:val="22"/>
        </w:rPr>
        <w:t xml:space="preserve">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6A609C" w:rsidRPr="00477E8E" w:rsidRDefault="006A609C" w:rsidP="0007473A">
      <w:pPr>
        <w:pStyle w:val="13"/>
        <w:tabs>
          <w:tab w:val="left" w:pos="567"/>
          <w:tab w:val="left" w:pos="1276"/>
          <w:tab w:val="num" w:pos="1560"/>
        </w:tabs>
        <w:ind w:left="-142" w:firstLine="851"/>
        <w:rPr>
          <w:sz w:val="22"/>
          <w:szCs w:val="22"/>
        </w:rPr>
      </w:pPr>
      <w:r w:rsidRPr="00477E8E">
        <w:rPr>
          <w:sz w:val="22"/>
          <w:szCs w:val="22"/>
        </w:rPr>
        <w:t>Последующая уступка прав и/или перевод долга по Договору участия в долевом строительстве, которые Участник хотел бы совершить в пользу какого-либо третьего лица, допускается при условии письменного согласия Кредитора. В этом случае Кредитор сохраняет за собо</w:t>
      </w:r>
      <w:r w:rsidR="00D71FD8">
        <w:rPr>
          <w:sz w:val="22"/>
          <w:szCs w:val="22"/>
        </w:rPr>
        <w:t>й право потребовать от Участник</w:t>
      </w:r>
      <w:r w:rsidR="00951D43">
        <w:rPr>
          <w:sz w:val="22"/>
          <w:szCs w:val="22"/>
        </w:rPr>
        <w:t>а</w:t>
      </w:r>
      <w:r w:rsidRPr="00477E8E">
        <w:rPr>
          <w:sz w:val="22"/>
          <w:szCs w:val="22"/>
        </w:rPr>
        <w:t xml:space="preserve"> полного досрочного исполнения обязательств по Кредитному договору.</w:t>
      </w:r>
    </w:p>
    <w:p w:rsidR="00EB2BB6" w:rsidRPr="00477E8E" w:rsidRDefault="00D71FD8" w:rsidP="0007473A">
      <w:pPr>
        <w:pStyle w:val="13"/>
        <w:tabs>
          <w:tab w:val="left" w:pos="567"/>
          <w:tab w:val="left" w:pos="1276"/>
          <w:tab w:val="num" w:pos="1560"/>
        </w:tabs>
        <w:ind w:left="-142" w:firstLine="851"/>
        <w:rPr>
          <w:sz w:val="22"/>
          <w:szCs w:val="22"/>
        </w:rPr>
      </w:pPr>
      <w:r>
        <w:rPr>
          <w:sz w:val="22"/>
          <w:szCs w:val="22"/>
        </w:rPr>
        <w:t>В случае уступки Участник</w:t>
      </w:r>
      <w:r w:rsidR="00951D43">
        <w:rPr>
          <w:sz w:val="22"/>
          <w:szCs w:val="22"/>
        </w:rPr>
        <w:t>ом</w:t>
      </w:r>
      <w:r w:rsidR="006A609C" w:rsidRPr="00477E8E">
        <w:rPr>
          <w:sz w:val="22"/>
          <w:szCs w:val="22"/>
        </w:rPr>
        <w:t>,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w:t>
      </w:r>
      <w:r>
        <w:rPr>
          <w:sz w:val="22"/>
          <w:szCs w:val="22"/>
        </w:rPr>
        <w:t>тво должника, к Новому Участник</w:t>
      </w:r>
      <w:r w:rsidR="00951D43">
        <w:rPr>
          <w:sz w:val="22"/>
          <w:szCs w:val="22"/>
        </w:rPr>
        <w:t>у</w:t>
      </w:r>
      <w:r w:rsidR="006A609C" w:rsidRPr="00477E8E">
        <w:rPr>
          <w:sz w:val="22"/>
          <w:szCs w:val="22"/>
        </w:rPr>
        <w:t xml:space="preserve"> с момента государственной регистрации соглашения (договора), на основании которого производится у</w:t>
      </w:r>
      <w:r>
        <w:rPr>
          <w:sz w:val="22"/>
          <w:szCs w:val="22"/>
        </w:rPr>
        <w:t>ступка прав требований Участник</w:t>
      </w:r>
      <w:r w:rsidR="00951D43">
        <w:rPr>
          <w:sz w:val="22"/>
          <w:szCs w:val="22"/>
        </w:rPr>
        <w:t>а</w:t>
      </w:r>
      <w:r w:rsidR="006A609C" w:rsidRPr="00477E8E">
        <w:rPr>
          <w:sz w:val="22"/>
          <w:szCs w:val="22"/>
        </w:rPr>
        <w:t xml:space="preserve">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rsidR="003F1000" w:rsidRPr="00477E8E" w:rsidRDefault="003F1000" w:rsidP="0007473A">
      <w:pPr>
        <w:numPr>
          <w:ilvl w:val="2"/>
          <w:numId w:val="9"/>
        </w:numPr>
        <w:tabs>
          <w:tab w:val="clear" w:pos="720"/>
          <w:tab w:val="left" w:pos="709"/>
          <w:tab w:val="left" w:pos="1276"/>
        </w:tabs>
        <w:overflowPunct w:val="0"/>
        <w:autoSpaceDE w:val="0"/>
        <w:autoSpaceDN w:val="0"/>
        <w:adjustRightInd w:val="0"/>
        <w:ind w:left="-142" w:firstLine="851"/>
        <w:jc w:val="both"/>
        <w:rPr>
          <w:sz w:val="22"/>
          <w:szCs w:val="22"/>
        </w:rPr>
      </w:pPr>
      <w:r w:rsidRPr="00477E8E">
        <w:rPr>
          <w:sz w:val="22"/>
          <w:szCs w:val="22"/>
        </w:rPr>
        <w:t>Любые ремонтные и отделочные работы в Объекте до его офор</w:t>
      </w:r>
      <w:r w:rsidR="00D71FD8">
        <w:rPr>
          <w:sz w:val="22"/>
          <w:szCs w:val="22"/>
        </w:rPr>
        <w:t>мления в собственность Участник</w:t>
      </w:r>
      <w:r w:rsidR="00951D43">
        <w:rPr>
          <w:sz w:val="22"/>
          <w:szCs w:val="22"/>
        </w:rPr>
        <w:t>а</w:t>
      </w:r>
      <w:r w:rsidRPr="00477E8E">
        <w:rPr>
          <w:sz w:val="22"/>
          <w:szCs w:val="22"/>
        </w:rPr>
        <w:t xml:space="preserve"> могут осуществляться только с предварительного письменного согласия Застройщика.</w:t>
      </w:r>
    </w:p>
    <w:p w:rsidR="00E00D52" w:rsidRPr="00E00D52" w:rsidRDefault="003F1000" w:rsidP="0007473A">
      <w:pPr>
        <w:numPr>
          <w:ilvl w:val="2"/>
          <w:numId w:val="9"/>
        </w:numPr>
        <w:tabs>
          <w:tab w:val="clear" w:pos="720"/>
          <w:tab w:val="left" w:pos="709"/>
          <w:tab w:val="left" w:pos="1276"/>
        </w:tabs>
        <w:overflowPunct w:val="0"/>
        <w:autoSpaceDE w:val="0"/>
        <w:autoSpaceDN w:val="0"/>
        <w:adjustRightInd w:val="0"/>
        <w:ind w:left="-142" w:firstLine="851"/>
        <w:jc w:val="both"/>
        <w:rPr>
          <w:sz w:val="22"/>
          <w:szCs w:val="22"/>
        </w:rPr>
      </w:pPr>
      <w:r w:rsidRPr="00E00D52">
        <w:rPr>
          <w:sz w:val="22"/>
          <w:szCs w:val="22"/>
        </w:rPr>
        <w:t>Стороны договорились, что подписание настоящего Договора является безотзывным и</w:t>
      </w:r>
      <w:r w:rsidR="00D71FD8" w:rsidRPr="00E00D52">
        <w:rPr>
          <w:sz w:val="22"/>
          <w:szCs w:val="22"/>
        </w:rPr>
        <w:t xml:space="preserve"> безусловным согласием Участник</w:t>
      </w:r>
      <w:r w:rsidR="00951D43">
        <w:rPr>
          <w:sz w:val="22"/>
          <w:szCs w:val="22"/>
        </w:rPr>
        <w:t>а</w:t>
      </w:r>
      <w:r w:rsidRPr="00E00D52">
        <w:rPr>
          <w:sz w:val="22"/>
          <w:szCs w:val="22"/>
        </w:rPr>
        <w:t xml:space="preserve">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w:t>
      </w:r>
      <w:r w:rsidR="00E00D52" w:rsidRPr="00E00D52">
        <w:rPr>
          <w:sz w:val="22"/>
          <w:szCs w:val="22"/>
        </w:rPr>
        <w:t xml:space="preserve"> в</w:t>
      </w:r>
      <w:r w:rsidR="00E00D52" w:rsidRPr="00E00D52">
        <w:rPr>
          <w:bCs/>
          <w:sz w:val="22"/>
          <w:szCs w:val="22"/>
        </w:rPr>
        <w:t xml:space="preserve"> том числе </w:t>
      </w:r>
      <w:r w:rsidR="00E00D52" w:rsidRPr="00E00D52">
        <w:rPr>
          <w:sz w:val="22"/>
          <w:szCs w:val="22"/>
        </w:rPr>
        <w:t>Участник дает свое согласие на образование земельных участков путем раздела, объединения либо перераспределения земельных участков, предоставленных для строительства вышеуказанного объекта капитального строительства, на будущие сделки с земельными участками, обременению их частей, прав аренды</w:t>
      </w:r>
      <w:r w:rsidRPr="00E00D52">
        <w:rPr>
          <w:sz w:val="22"/>
          <w:szCs w:val="22"/>
        </w:rPr>
        <w:t xml:space="preserve">)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E00D52">
        <w:rPr>
          <w:bCs/>
          <w:sz w:val="22"/>
          <w:szCs w:val="22"/>
        </w:rPr>
        <w:t xml:space="preserve">в целях обеспечения строительства </w:t>
      </w:r>
      <w:r w:rsidRPr="00E00D52">
        <w:rPr>
          <w:sz w:val="22"/>
          <w:szCs w:val="22"/>
        </w:rPr>
        <w:t xml:space="preserve">сделок по </w:t>
      </w:r>
      <w:r w:rsidRPr="00E00D52">
        <w:rPr>
          <w:bCs/>
          <w:sz w:val="22"/>
          <w:szCs w:val="22"/>
        </w:rPr>
        <w:t>распоряжению Земельным участком.</w:t>
      </w:r>
    </w:p>
    <w:p w:rsidR="003F1000" w:rsidRPr="00E00D52" w:rsidRDefault="00FD4C83" w:rsidP="0007473A">
      <w:pPr>
        <w:numPr>
          <w:ilvl w:val="2"/>
          <w:numId w:val="9"/>
        </w:numPr>
        <w:tabs>
          <w:tab w:val="clear" w:pos="720"/>
          <w:tab w:val="left" w:pos="709"/>
          <w:tab w:val="left" w:pos="1276"/>
        </w:tabs>
        <w:overflowPunct w:val="0"/>
        <w:autoSpaceDE w:val="0"/>
        <w:autoSpaceDN w:val="0"/>
        <w:adjustRightInd w:val="0"/>
        <w:ind w:left="-142" w:firstLine="851"/>
        <w:jc w:val="both"/>
        <w:rPr>
          <w:sz w:val="22"/>
          <w:szCs w:val="22"/>
        </w:rPr>
      </w:pPr>
      <w:r w:rsidRPr="00E00D52">
        <w:rPr>
          <w:sz w:val="22"/>
          <w:szCs w:val="22"/>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2" w:history="1">
        <w:r w:rsidRPr="00477E8E">
          <w:rPr>
            <w:sz w:val="22"/>
            <w:szCs w:val="22"/>
          </w:rPr>
          <w:t>с</w:t>
        </w:r>
        <w:r w:rsidRPr="00E00D52">
          <w:rPr>
            <w:sz w:val="22"/>
            <w:szCs w:val="22"/>
          </w:rPr>
          <w:t>тавки рефинансирования</w:t>
        </w:r>
      </w:hyperlink>
      <w:r w:rsidRPr="00E00D52">
        <w:rPr>
          <w:sz w:val="22"/>
          <w:szCs w:val="22"/>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F1000" w:rsidRPr="00477E8E" w:rsidRDefault="00D71FD8" w:rsidP="0007473A">
      <w:pPr>
        <w:tabs>
          <w:tab w:val="left" w:pos="709"/>
          <w:tab w:val="left" w:pos="1276"/>
        </w:tabs>
        <w:overflowPunct w:val="0"/>
        <w:autoSpaceDE w:val="0"/>
        <w:autoSpaceDN w:val="0"/>
        <w:adjustRightInd w:val="0"/>
        <w:ind w:left="-142" w:firstLine="851"/>
        <w:jc w:val="both"/>
        <w:rPr>
          <w:sz w:val="22"/>
          <w:szCs w:val="22"/>
        </w:rPr>
      </w:pPr>
      <w:r w:rsidRPr="00E00D52">
        <w:rPr>
          <w:sz w:val="22"/>
          <w:szCs w:val="22"/>
        </w:rPr>
        <w:t>В</w:t>
      </w:r>
      <w:r>
        <w:rPr>
          <w:sz w:val="22"/>
          <w:szCs w:val="22"/>
        </w:rPr>
        <w:t xml:space="preserve"> случае просрочки Участник</w:t>
      </w:r>
      <w:r w:rsidR="00951D43">
        <w:rPr>
          <w:sz w:val="22"/>
          <w:szCs w:val="22"/>
        </w:rPr>
        <w:t>ом</w:t>
      </w:r>
      <w:r w:rsidR="003F1000" w:rsidRPr="00477E8E">
        <w:rPr>
          <w:sz w:val="22"/>
          <w:szCs w:val="22"/>
        </w:rPr>
        <w:t xml:space="preserve">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3F1000" w:rsidRPr="00477E8E" w:rsidRDefault="003F1000" w:rsidP="0007473A">
      <w:pPr>
        <w:numPr>
          <w:ilvl w:val="2"/>
          <w:numId w:val="9"/>
        </w:numPr>
        <w:tabs>
          <w:tab w:val="clear" w:pos="720"/>
          <w:tab w:val="left" w:pos="709"/>
          <w:tab w:val="left" w:pos="1276"/>
        </w:tabs>
        <w:overflowPunct w:val="0"/>
        <w:autoSpaceDE w:val="0"/>
        <w:autoSpaceDN w:val="0"/>
        <w:adjustRightInd w:val="0"/>
        <w:ind w:left="-142" w:firstLine="851"/>
        <w:jc w:val="both"/>
        <w:rPr>
          <w:sz w:val="22"/>
          <w:szCs w:val="22"/>
        </w:rPr>
      </w:pPr>
      <w:bookmarkStart w:id="13" w:name="_Hlk486003469"/>
      <w:r w:rsidRPr="00477E8E">
        <w:rPr>
          <w:sz w:val="22"/>
          <w:szCs w:val="22"/>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3"/>
    </w:p>
    <w:p w:rsidR="003F1000" w:rsidRDefault="003F1000" w:rsidP="0007473A">
      <w:pPr>
        <w:numPr>
          <w:ilvl w:val="2"/>
          <w:numId w:val="9"/>
        </w:numPr>
        <w:tabs>
          <w:tab w:val="clear" w:pos="720"/>
          <w:tab w:val="left" w:pos="709"/>
          <w:tab w:val="left" w:pos="1276"/>
        </w:tabs>
        <w:overflowPunct w:val="0"/>
        <w:autoSpaceDE w:val="0"/>
        <w:autoSpaceDN w:val="0"/>
        <w:adjustRightInd w:val="0"/>
        <w:ind w:left="-142" w:firstLine="851"/>
        <w:jc w:val="both"/>
        <w:rPr>
          <w:sz w:val="22"/>
          <w:szCs w:val="22"/>
        </w:rPr>
      </w:pPr>
      <w:r w:rsidRPr="00477E8E">
        <w:rPr>
          <w:sz w:val="22"/>
          <w:szCs w:val="22"/>
        </w:rPr>
        <w:t xml:space="preserve">Стороны договорились, что подписанием настоящего Договора Участник </w:t>
      </w:r>
      <w:bookmarkStart w:id="14" w:name="_Hlk486003512"/>
      <w:r w:rsidRPr="00477E8E">
        <w:rPr>
          <w:sz w:val="22"/>
          <w:szCs w:val="22"/>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w:t>
      </w:r>
      <w:r w:rsidR="00D71FD8">
        <w:rPr>
          <w:sz w:val="22"/>
          <w:szCs w:val="22"/>
        </w:rPr>
        <w:t xml:space="preserve"> персональными данными Участник</w:t>
      </w:r>
      <w:r w:rsidR="00951D43">
        <w:rPr>
          <w:sz w:val="22"/>
          <w:szCs w:val="22"/>
        </w:rPr>
        <w:t>а</w:t>
      </w:r>
      <w:r w:rsidRPr="00477E8E">
        <w:rPr>
          <w:sz w:val="22"/>
          <w:szCs w:val="22"/>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4"/>
    </w:p>
    <w:p w:rsidR="00E226A5" w:rsidRDefault="00BF2135" w:rsidP="00BF2135">
      <w:pPr>
        <w:widowControl w:val="0"/>
        <w:numPr>
          <w:ilvl w:val="2"/>
          <w:numId w:val="9"/>
        </w:numPr>
        <w:tabs>
          <w:tab w:val="clear" w:pos="720"/>
          <w:tab w:val="num" w:pos="0"/>
        </w:tabs>
        <w:suppressAutoHyphens/>
        <w:ind w:left="0" w:firstLine="709"/>
        <w:jc w:val="both"/>
      </w:pPr>
      <w:r w:rsidRPr="00BF2135">
        <w:rPr>
          <w:sz w:val="22"/>
          <w:szCs w:val="22"/>
        </w:rPr>
        <w:t xml:space="preserve">Стороны договорились, что подписанием настоящего Договора </w:t>
      </w:r>
      <w:r w:rsidR="00E226A5" w:rsidRPr="00BF2135">
        <w:rPr>
          <w:sz w:val="22"/>
          <w:szCs w:val="22"/>
        </w:rPr>
        <w:t xml:space="preserve">Участник даёт согласие Застройщику на внесение изменений и дополнений в проектную документацию на строительство Многоквартирного дома, а также на смену строительных материалов и/или оборудования без уведомления </w:t>
      </w:r>
      <w:r w:rsidR="00E226A5" w:rsidRPr="00BF2135">
        <w:rPr>
          <w:sz w:val="22"/>
          <w:szCs w:val="22"/>
        </w:rPr>
        <w:lastRenderedPageBreak/>
        <w:t>Участника при условии, что Объект долевого строительства будет соответствовать условиям настоящего договора</w:t>
      </w:r>
      <w:r w:rsidR="001D7B20">
        <w:rPr>
          <w:sz w:val="22"/>
          <w:szCs w:val="22"/>
        </w:rPr>
        <w:t xml:space="preserve"> (не ухудшающих положение Участника)</w:t>
      </w:r>
      <w:r w:rsidR="00E226A5" w:rsidRPr="00BF2135">
        <w:rPr>
          <w:sz w:val="22"/>
          <w:szCs w:val="22"/>
        </w:rPr>
        <w:t>, требованиям технических и градостроительных регламентов, проектной документации, а также иным обязательным требованиям</w:t>
      </w:r>
      <w:r w:rsidR="00E226A5">
        <w:t xml:space="preserve">. </w:t>
      </w:r>
    </w:p>
    <w:p w:rsidR="003F1000" w:rsidRPr="00477E8E" w:rsidRDefault="003F1000" w:rsidP="0007473A">
      <w:pPr>
        <w:pStyle w:val="ConsPlusNormal"/>
        <w:widowControl/>
        <w:numPr>
          <w:ilvl w:val="1"/>
          <w:numId w:val="9"/>
        </w:numPr>
        <w:tabs>
          <w:tab w:val="left" w:pos="567"/>
          <w:tab w:val="left" w:pos="1276"/>
          <w:tab w:val="num" w:pos="1440"/>
        </w:tabs>
        <w:ind w:left="-142" w:firstLine="851"/>
        <w:jc w:val="both"/>
        <w:rPr>
          <w:rFonts w:ascii="Times New Roman" w:hAnsi="Times New Roman" w:cs="Times New Roman"/>
          <w:color w:val="FF0000"/>
          <w:sz w:val="22"/>
          <w:szCs w:val="22"/>
        </w:rPr>
      </w:pPr>
      <w:r w:rsidRPr="00477E8E">
        <w:rPr>
          <w:rFonts w:ascii="Times New Roman" w:hAnsi="Times New Roman" w:cs="Times New Roman"/>
          <w:sz w:val="22"/>
          <w:szCs w:val="22"/>
        </w:rPr>
        <w:t>Обязанности Застройщика</w:t>
      </w:r>
      <w:r w:rsidRPr="00477E8E">
        <w:rPr>
          <w:rFonts w:ascii="Times New Roman" w:hAnsi="Times New Roman" w:cs="Times New Roman"/>
          <w:color w:val="FF0000"/>
          <w:sz w:val="22"/>
          <w:szCs w:val="22"/>
        </w:rPr>
        <w:t>:</w:t>
      </w:r>
    </w:p>
    <w:p w:rsidR="003F1000" w:rsidRPr="00477E8E" w:rsidRDefault="003F1000" w:rsidP="0007473A">
      <w:pPr>
        <w:pStyle w:val="ConsPlusNormal"/>
        <w:widowControl/>
        <w:numPr>
          <w:ilvl w:val="2"/>
          <w:numId w:val="9"/>
        </w:numPr>
        <w:tabs>
          <w:tab w:val="clear" w:pos="720"/>
          <w:tab w:val="left" w:pos="567"/>
          <w:tab w:val="num" w:pos="1134"/>
          <w:tab w:val="left" w:pos="1276"/>
        </w:tabs>
        <w:ind w:left="-142" w:firstLine="851"/>
        <w:jc w:val="both"/>
        <w:rPr>
          <w:rFonts w:ascii="Times New Roman" w:hAnsi="Times New Roman" w:cs="Times New Roman"/>
          <w:bCs/>
          <w:sz w:val="22"/>
          <w:szCs w:val="22"/>
        </w:rPr>
      </w:pPr>
      <w:r w:rsidRPr="00477E8E">
        <w:rPr>
          <w:rFonts w:ascii="Times New Roman" w:hAnsi="Times New Roman" w:cs="Times New Roman"/>
          <w:sz w:val="22"/>
          <w:szCs w:val="22"/>
        </w:rPr>
        <w:t>Органи</w:t>
      </w:r>
      <w:r w:rsidRPr="00477E8E">
        <w:rPr>
          <w:rFonts w:ascii="Times New Roman" w:hAnsi="Times New Roman" w:cs="Times New Roman"/>
          <w:bCs/>
          <w:sz w:val="22"/>
          <w:szCs w:val="22"/>
        </w:rPr>
        <w:t>зовать строительство Жилого дома и входящего в его состав Объекта.</w:t>
      </w:r>
    </w:p>
    <w:p w:rsidR="003F1000" w:rsidRPr="00477E8E" w:rsidRDefault="00D71FD8" w:rsidP="0007473A">
      <w:pPr>
        <w:pStyle w:val="ConsPlusNormal"/>
        <w:widowControl/>
        <w:numPr>
          <w:ilvl w:val="2"/>
          <w:numId w:val="9"/>
        </w:numPr>
        <w:tabs>
          <w:tab w:val="clear" w:pos="720"/>
          <w:tab w:val="left" w:pos="567"/>
          <w:tab w:val="num" w:pos="1134"/>
          <w:tab w:val="left" w:pos="1276"/>
        </w:tabs>
        <w:ind w:left="-142" w:firstLine="851"/>
        <w:jc w:val="both"/>
        <w:rPr>
          <w:rFonts w:ascii="Times New Roman" w:hAnsi="Times New Roman" w:cs="Times New Roman"/>
          <w:bCs/>
          <w:sz w:val="22"/>
          <w:szCs w:val="22"/>
        </w:rPr>
      </w:pPr>
      <w:r>
        <w:rPr>
          <w:rFonts w:ascii="Times New Roman" w:hAnsi="Times New Roman" w:cs="Times New Roman"/>
          <w:bCs/>
          <w:sz w:val="22"/>
          <w:szCs w:val="22"/>
        </w:rPr>
        <w:t>Сообщать Участник</w:t>
      </w:r>
      <w:r w:rsidR="00951D43">
        <w:rPr>
          <w:rFonts w:ascii="Times New Roman" w:hAnsi="Times New Roman" w:cs="Times New Roman"/>
          <w:bCs/>
          <w:sz w:val="22"/>
          <w:szCs w:val="22"/>
        </w:rPr>
        <w:t>у</w:t>
      </w:r>
      <w:r w:rsidR="003F1000" w:rsidRPr="00477E8E">
        <w:rPr>
          <w:rFonts w:ascii="Times New Roman" w:hAnsi="Times New Roman" w:cs="Times New Roman"/>
          <w:bCs/>
          <w:sz w:val="22"/>
          <w:szCs w:val="22"/>
        </w:rPr>
        <w:t xml:space="preserve"> по его требованию о ходе выполнения работ по строительству Жилого дома и входящего в его состав Объекта.</w:t>
      </w:r>
    </w:p>
    <w:p w:rsidR="003F1000" w:rsidRPr="00477E8E" w:rsidRDefault="003F1000" w:rsidP="0007473A">
      <w:pPr>
        <w:pStyle w:val="ConsPlusNormal"/>
        <w:widowControl/>
        <w:numPr>
          <w:ilvl w:val="2"/>
          <w:numId w:val="9"/>
        </w:numPr>
        <w:tabs>
          <w:tab w:val="clear" w:pos="720"/>
          <w:tab w:val="num" w:pos="1134"/>
          <w:tab w:val="left" w:pos="1276"/>
        </w:tabs>
        <w:ind w:left="-142" w:firstLine="851"/>
        <w:jc w:val="both"/>
        <w:rPr>
          <w:rFonts w:ascii="Times New Roman" w:hAnsi="Times New Roman" w:cs="Times New Roman"/>
          <w:sz w:val="22"/>
          <w:szCs w:val="22"/>
        </w:rPr>
      </w:pPr>
      <w:r w:rsidRPr="00477E8E">
        <w:rPr>
          <w:rFonts w:ascii="Times New Roman" w:hAnsi="Times New Roman" w:cs="Times New Roman"/>
          <w:bCs/>
          <w:sz w:val="22"/>
          <w:szCs w:val="22"/>
        </w:rPr>
        <w:t xml:space="preserve">Передать </w:t>
      </w:r>
      <w:r w:rsidRPr="00477E8E">
        <w:rPr>
          <w:rFonts w:ascii="Times New Roman" w:hAnsi="Times New Roman" w:cs="Times New Roman"/>
          <w:sz w:val="22"/>
          <w:szCs w:val="22"/>
        </w:rPr>
        <w:t xml:space="preserve">Объект </w:t>
      </w:r>
      <w:r w:rsidRPr="00477E8E">
        <w:rPr>
          <w:rFonts w:ascii="Times New Roman" w:hAnsi="Times New Roman" w:cs="Times New Roman"/>
          <w:bCs/>
          <w:sz w:val="22"/>
          <w:szCs w:val="22"/>
        </w:rPr>
        <w:t>Уча</w:t>
      </w:r>
      <w:r w:rsidR="00951D43">
        <w:rPr>
          <w:rFonts w:ascii="Times New Roman" w:hAnsi="Times New Roman" w:cs="Times New Roman"/>
          <w:sz w:val="22"/>
          <w:szCs w:val="22"/>
        </w:rPr>
        <w:t>стнику</w:t>
      </w:r>
      <w:r w:rsidRPr="00477E8E">
        <w:rPr>
          <w:rFonts w:ascii="Times New Roman" w:hAnsi="Times New Roman" w:cs="Times New Roman"/>
          <w:sz w:val="22"/>
          <w:szCs w:val="22"/>
        </w:rPr>
        <w:t xml:space="preserve"> в соответствии с условиями настоящего Договора.</w:t>
      </w:r>
    </w:p>
    <w:p w:rsidR="003F1000" w:rsidRPr="00477E8E" w:rsidRDefault="003F1000" w:rsidP="0007473A">
      <w:pPr>
        <w:pStyle w:val="ConsPlusNormal"/>
        <w:widowControl/>
        <w:numPr>
          <w:ilvl w:val="2"/>
          <w:numId w:val="9"/>
        </w:numPr>
        <w:tabs>
          <w:tab w:val="clear" w:pos="720"/>
          <w:tab w:val="num" w:pos="1134"/>
          <w:tab w:val="left" w:pos="1276"/>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Застройщ</w:t>
      </w:r>
      <w:r w:rsidR="00D71FD8">
        <w:rPr>
          <w:rFonts w:ascii="Times New Roman" w:hAnsi="Times New Roman" w:cs="Times New Roman"/>
          <w:sz w:val="22"/>
          <w:szCs w:val="22"/>
        </w:rPr>
        <w:t>ик до передачи Объекта Участник</w:t>
      </w:r>
      <w:r w:rsidR="00951D43">
        <w:rPr>
          <w:rFonts w:ascii="Times New Roman" w:hAnsi="Times New Roman" w:cs="Times New Roman"/>
          <w:sz w:val="22"/>
          <w:szCs w:val="22"/>
        </w:rPr>
        <w:t>у</w:t>
      </w:r>
      <w:r w:rsidRPr="00477E8E">
        <w:rPr>
          <w:rFonts w:ascii="Times New Roman" w:hAnsi="Times New Roman" w:cs="Times New Roman"/>
          <w:sz w:val="22"/>
          <w:szCs w:val="22"/>
        </w:rPr>
        <w:t xml:space="preserve"> обязуется оформить техническую документацию на Жилой дом.</w:t>
      </w:r>
    </w:p>
    <w:p w:rsidR="003F1000" w:rsidRPr="00477E8E" w:rsidRDefault="003F1000" w:rsidP="0007473A">
      <w:pPr>
        <w:pStyle w:val="ConsPlusNormal"/>
        <w:widowControl/>
        <w:numPr>
          <w:ilvl w:val="2"/>
          <w:numId w:val="9"/>
        </w:numPr>
        <w:tabs>
          <w:tab w:val="clear" w:pos="720"/>
          <w:tab w:val="num" w:pos="1134"/>
          <w:tab w:val="left" w:pos="1276"/>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Обязательства Застройщика по настоящему Договору считаются исполненными с</w:t>
      </w:r>
      <w:r w:rsidR="00D71FD8">
        <w:rPr>
          <w:rFonts w:ascii="Times New Roman" w:hAnsi="Times New Roman" w:cs="Times New Roman"/>
          <w:sz w:val="22"/>
          <w:szCs w:val="22"/>
        </w:rPr>
        <w:t xml:space="preserve"> даты передачи Объекта Участник</w:t>
      </w:r>
      <w:r w:rsidR="00951D43">
        <w:rPr>
          <w:rFonts w:ascii="Times New Roman" w:hAnsi="Times New Roman" w:cs="Times New Roman"/>
          <w:sz w:val="22"/>
          <w:szCs w:val="22"/>
        </w:rPr>
        <w:t>у</w:t>
      </w:r>
      <w:r w:rsidRPr="00477E8E">
        <w:rPr>
          <w:rFonts w:ascii="Times New Roman" w:hAnsi="Times New Roman" w:cs="Times New Roman"/>
          <w:sz w:val="22"/>
          <w:szCs w:val="22"/>
        </w:rPr>
        <w:t xml:space="preserve"> в соответствии с условиями настоящего Договора.</w:t>
      </w:r>
    </w:p>
    <w:p w:rsidR="003F1000" w:rsidRPr="00477E8E" w:rsidRDefault="003F1000" w:rsidP="0007473A">
      <w:pPr>
        <w:pStyle w:val="ConsPlusNormal"/>
        <w:widowControl/>
        <w:numPr>
          <w:ilvl w:val="1"/>
          <w:numId w:val="9"/>
        </w:numPr>
        <w:tabs>
          <w:tab w:val="left" w:pos="567"/>
          <w:tab w:val="left" w:pos="1276"/>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3F1000" w:rsidRPr="00477E8E" w:rsidRDefault="003F1000" w:rsidP="0007473A">
      <w:pPr>
        <w:pStyle w:val="ConsPlusNormal"/>
        <w:widowControl/>
        <w:tabs>
          <w:tab w:val="left" w:pos="567"/>
          <w:tab w:val="left" w:pos="1276"/>
        </w:tabs>
        <w:ind w:left="-142" w:firstLine="851"/>
        <w:jc w:val="both"/>
        <w:rPr>
          <w:rFonts w:ascii="Times New Roman" w:hAnsi="Times New Roman" w:cs="Times New Roman"/>
          <w:sz w:val="22"/>
          <w:szCs w:val="22"/>
        </w:rPr>
      </w:pPr>
    </w:p>
    <w:p w:rsidR="003F1000" w:rsidRPr="00477E8E" w:rsidRDefault="003F1000" w:rsidP="0007473A">
      <w:pPr>
        <w:numPr>
          <w:ilvl w:val="0"/>
          <w:numId w:val="9"/>
        </w:numPr>
        <w:overflowPunct w:val="0"/>
        <w:autoSpaceDE w:val="0"/>
        <w:autoSpaceDN w:val="0"/>
        <w:adjustRightInd w:val="0"/>
        <w:ind w:left="-142" w:firstLine="851"/>
        <w:jc w:val="center"/>
        <w:rPr>
          <w:b/>
          <w:bCs/>
          <w:spacing w:val="20"/>
          <w:sz w:val="22"/>
          <w:szCs w:val="22"/>
        </w:rPr>
      </w:pPr>
      <w:r w:rsidRPr="00477E8E">
        <w:rPr>
          <w:b/>
          <w:bCs/>
          <w:spacing w:val="20"/>
          <w:sz w:val="22"/>
          <w:szCs w:val="22"/>
        </w:rPr>
        <w:t>ОБСТОЯТЕЛЬСТВА НЕПРЕОДОЛИМОЙ СИЛЫ</w:t>
      </w:r>
    </w:p>
    <w:p w:rsidR="003F1000" w:rsidRPr="00477E8E" w:rsidRDefault="003F1000" w:rsidP="0007473A">
      <w:pPr>
        <w:pStyle w:val="23"/>
        <w:widowControl w:val="0"/>
        <w:numPr>
          <w:ilvl w:val="1"/>
          <w:numId w:val="9"/>
        </w:numPr>
        <w:tabs>
          <w:tab w:val="left" w:pos="567"/>
          <w:tab w:val="num" w:pos="1276"/>
        </w:tabs>
        <w:overflowPunct w:val="0"/>
        <w:autoSpaceDE w:val="0"/>
        <w:autoSpaceDN w:val="0"/>
        <w:adjustRightInd w:val="0"/>
        <w:spacing w:after="0" w:line="240" w:lineRule="auto"/>
        <w:ind w:left="-142" w:firstLine="851"/>
        <w:jc w:val="both"/>
        <w:rPr>
          <w:sz w:val="22"/>
          <w:szCs w:val="22"/>
        </w:rPr>
      </w:pPr>
      <w:r w:rsidRPr="00477E8E">
        <w:rPr>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3F1000" w:rsidRPr="00477E8E" w:rsidRDefault="003F1000" w:rsidP="0007473A">
      <w:pPr>
        <w:pStyle w:val="23"/>
        <w:widowControl w:val="0"/>
        <w:numPr>
          <w:ilvl w:val="1"/>
          <w:numId w:val="9"/>
        </w:numPr>
        <w:tabs>
          <w:tab w:val="left" w:pos="567"/>
          <w:tab w:val="num" w:pos="1276"/>
        </w:tabs>
        <w:overflowPunct w:val="0"/>
        <w:autoSpaceDE w:val="0"/>
        <w:autoSpaceDN w:val="0"/>
        <w:adjustRightInd w:val="0"/>
        <w:spacing w:after="0" w:line="240" w:lineRule="auto"/>
        <w:ind w:left="-142" w:firstLine="851"/>
        <w:jc w:val="both"/>
        <w:rPr>
          <w:sz w:val="22"/>
          <w:szCs w:val="22"/>
        </w:rPr>
      </w:pPr>
      <w:r w:rsidRPr="00477E8E">
        <w:rPr>
          <w:sz w:val="22"/>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3F1000" w:rsidRPr="00477E8E" w:rsidRDefault="003F1000" w:rsidP="0007473A">
      <w:pPr>
        <w:pStyle w:val="23"/>
        <w:widowControl w:val="0"/>
        <w:numPr>
          <w:ilvl w:val="1"/>
          <w:numId w:val="9"/>
        </w:numPr>
        <w:tabs>
          <w:tab w:val="left" w:pos="567"/>
          <w:tab w:val="num" w:pos="1276"/>
        </w:tabs>
        <w:overflowPunct w:val="0"/>
        <w:autoSpaceDE w:val="0"/>
        <w:autoSpaceDN w:val="0"/>
        <w:adjustRightInd w:val="0"/>
        <w:spacing w:after="0" w:line="240" w:lineRule="auto"/>
        <w:ind w:left="-142" w:firstLine="851"/>
        <w:jc w:val="both"/>
        <w:rPr>
          <w:sz w:val="22"/>
          <w:szCs w:val="22"/>
        </w:rPr>
      </w:pPr>
      <w:r w:rsidRPr="00477E8E">
        <w:rPr>
          <w:sz w:val="22"/>
          <w:szCs w:val="22"/>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3F1000" w:rsidRPr="00477E8E" w:rsidRDefault="003F1000" w:rsidP="0007473A">
      <w:pPr>
        <w:pStyle w:val="23"/>
        <w:widowControl w:val="0"/>
        <w:numPr>
          <w:ilvl w:val="1"/>
          <w:numId w:val="9"/>
        </w:numPr>
        <w:tabs>
          <w:tab w:val="left" w:pos="567"/>
          <w:tab w:val="num" w:pos="1276"/>
        </w:tabs>
        <w:overflowPunct w:val="0"/>
        <w:autoSpaceDE w:val="0"/>
        <w:autoSpaceDN w:val="0"/>
        <w:adjustRightInd w:val="0"/>
        <w:spacing w:after="0" w:line="240" w:lineRule="auto"/>
        <w:ind w:left="-142" w:firstLine="851"/>
        <w:jc w:val="both"/>
        <w:rPr>
          <w:sz w:val="22"/>
          <w:szCs w:val="22"/>
        </w:rPr>
      </w:pPr>
      <w:r w:rsidRPr="00477E8E">
        <w:rPr>
          <w:sz w:val="22"/>
          <w:szCs w:val="22"/>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3F1000" w:rsidRPr="00477E8E" w:rsidRDefault="003F1000" w:rsidP="0007473A">
      <w:pPr>
        <w:pStyle w:val="23"/>
        <w:widowControl w:val="0"/>
        <w:tabs>
          <w:tab w:val="left" w:pos="567"/>
          <w:tab w:val="num" w:pos="1276"/>
        </w:tabs>
        <w:spacing w:after="0" w:line="240" w:lineRule="auto"/>
        <w:ind w:left="-142" w:firstLine="851"/>
        <w:jc w:val="both"/>
        <w:rPr>
          <w:sz w:val="22"/>
          <w:szCs w:val="22"/>
        </w:rPr>
      </w:pPr>
    </w:p>
    <w:p w:rsidR="003F1000" w:rsidRPr="00477E8E" w:rsidRDefault="003F1000" w:rsidP="0007473A">
      <w:pPr>
        <w:numPr>
          <w:ilvl w:val="0"/>
          <w:numId w:val="9"/>
        </w:numPr>
        <w:tabs>
          <w:tab w:val="num" w:pos="1276"/>
        </w:tabs>
        <w:overflowPunct w:val="0"/>
        <w:autoSpaceDE w:val="0"/>
        <w:autoSpaceDN w:val="0"/>
        <w:adjustRightInd w:val="0"/>
        <w:ind w:left="-142" w:firstLine="851"/>
        <w:jc w:val="center"/>
        <w:rPr>
          <w:b/>
          <w:bCs/>
          <w:spacing w:val="20"/>
          <w:sz w:val="22"/>
          <w:szCs w:val="22"/>
        </w:rPr>
      </w:pPr>
      <w:r w:rsidRPr="00477E8E">
        <w:rPr>
          <w:b/>
          <w:bCs/>
          <w:spacing w:val="20"/>
          <w:sz w:val="22"/>
          <w:szCs w:val="22"/>
        </w:rPr>
        <w:t>ПОРЯДОК РАЗРЕШЕНИЯ СПОРОВ</w:t>
      </w:r>
    </w:p>
    <w:p w:rsidR="003F1000" w:rsidRPr="00477E8E" w:rsidRDefault="003F1000" w:rsidP="0007473A">
      <w:pPr>
        <w:pStyle w:val="ConsPlusNormal"/>
        <w:widowControl/>
        <w:numPr>
          <w:ilvl w:val="1"/>
          <w:numId w:val="9"/>
        </w:numPr>
        <w:tabs>
          <w:tab w:val="left" w:pos="567"/>
          <w:tab w:val="num" w:pos="1276"/>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передают спор на рассмотрение в суд в соответствии с действующим законодательством Российской Федерации.</w:t>
      </w:r>
    </w:p>
    <w:p w:rsidR="003F1000" w:rsidRPr="00477E8E" w:rsidRDefault="003F1000" w:rsidP="0007473A">
      <w:pPr>
        <w:pStyle w:val="ConsPlusNormal"/>
        <w:widowControl/>
        <w:numPr>
          <w:ilvl w:val="1"/>
          <w:numId w:val="9"/>
        </w:numPr>
        <w:tabs>
          <w:tab w:val="left" w:pos="567"/>
          <w:tab w:val="num" w:pos="1276"/>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rsidR="003F1000" w:rsidRPr="00477E8E" w:rsidRDefault="003F1000" w:rsidP="0007473A">
      <w:pPr>
        <w:pStyle w:val="ConsPlusNormal"/>
        <w:widowControl/>
        <w:tabs>
          <w:tab w:val="left" w:pos="567"/>
          <w:tab w:val="num" w:pos="1276"/>
        </w:tabs>
        <w:ind w:left="-142" w:firstLine="851"/>
        <w:jc w:val="both"/>
        <w:rPr>
          <w:rFonts w:ascii="Times New Roman" w:hAnsi="Times New Roman" w:cs="Times New Roman"/>
          <w:sz w:val="22"/>
          <w:szCs w:val="22"/>
        </w:rPr>
      </w:pPr>
    </w:p>
    <w:p w:rsidR="003F1000" w:rsidRPr="00477E8E" w:rsidRDefault="003F1000" w:rsidP="0007473A">
      <w:pPr>
        <w:pStyle w:val="ConsPlusNormal"/>
        <w:widowControl/>
        <w:numPr>
          <w:ilvl w:val="0"/>
          <w:numId w:val="9"/>
        </w:numPr>
        <w:tabs>
          <w:tab w:val="num" w:pos="1276"/>
        </w:tabs>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СРОКДЕЙСТВИЯ ДОГОВОРА.</w:t>
      </w:r>
    </w:p>
    <w:p w:rsidR="003F1000" w:rsidRPr="00477E8E" w:rsidRDefault="003F1000" w:rsidP="0007473A">
      <w:pPr>
        <w:pStyle w:val="ConsPlusNormal"/>
        <w:widowControl/>
        <w:tabs>
          <w:tab w:val="num" w:pos="0"/>
          <w:tab w:val="num" w:pos="1276"/>
        </w:tabs>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ОТВЕТСТВЕННОСТЬ СТОРОН</w:t>
      </w:r>
    </w:p>
    <w:p w:rsidR="003F1000" w:rsidRPr="00477E8E" w:rsidRDefault="003F1000" w:rsidP="00D90B9C">
      <w:pPr>
        <w:pStyle w:val="ConsPlusNormal"/>
        <w:widowControl/>
        <w:numPr>
          <w:ilvl w:val="1"/>
          <w:numId w:val="9"/>
        </w:numPr>
        <w:tabs>
          <w:tab w:val="left" w:pos="567"/>
          <w:tab w:val="num" w:pos="1134"/>
          <w:tab w:val="num" w:pos="1276"/>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3F1000" w:rsidRPr="00477E8E" w:rsidRDefault="003F1000" w:rsidP="00D90B9C">
      <w:pPr>
        <w:pStyle w:val="ConsPlusNormal"/>
        <w:widowControl/>
        <w:numPr>
          <w:ilvl w:val="1"/>
          <w:numId w:val="9"/>
        </w:numPr>
        <w:tabs>
          <w:tab w:val="left" w:pos="567"/>
          <w:tab w:val="num" w:pos="1134"/>
          <w:tab w:val="num" w:pos="1276"/>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rsidR="00DE3536" w:rsidRPr="00254383" w:rsidRDefault="00DE3536" w:rsidP="00DE3536">
      <w:pPr>
        <w:pStyle w:val="ConsPlusNormal"/>
        <w:widowControl/>
        <w:numPr>
          <w:ilvl w:val="1"/>
          <w:numId w:val="9"/>
        </w:numPr>
        <w:tabs>
          <w:tab w:val="left" w:pos="567"/>
          <w:tab w:val="num" w:pos="1134"/>
          <w:tab w:val="num" w:pos="1276"/>
        </w:tabs>
        <w:ind w:left="-142" w:firstLine="851"/>
        <w:jc w:val="both"/>
        <w:rPr>
          <w:rFonts w:ascii="Times New Roman" w:hAnsi="Times New Roman" w:cs="Times New Roman"/>
          <w:sz w:val="22"/>
          <w:szCs w:val="22"/>
        </w:rPr>
      </w:pPr>
      <w:r w:rsidRPr="00254383">
        <w:rPr>
          <w:rFonts w:ascii="Times New Roman" w:hAnsi="Times New Roman" w:cs="Times New Roman"/>
          <w:sz w:val="22"/>
          <w:szCs w:val="22"/>
        </w:rPr>
        <w:t>В случае расторжения Участник</w:t>
      </w:r>
      <w:r>
        <w:rPr>
          <w:rFonts w:ascii="Times New Roman" w:hAnsi="Times New Roman" w:cs="Times New Roman"/>
          <w:sz w:val="22"/>
          <w:szCs w:val="22"/>
        </w:rPr>
        <w:t>ом</w:t>
      </w:r>
      <w:r w:rsidRPr="00254383">
        <w:rPr>
          <w:rFonts w:ascii="Times New Roman" w:hAnsi="Times New Roman" w:cs="Times New Roman"/>
          <w:sz w:val="22"/>
          <w:szCs w:val="22"/>
        </w:rPr>
        <w:t xml:space="preserve"> настоящего Договора денежные средства со счета </w:t>
      </w:r>
      <w:r w:rsidRPr="00F77517">
        <w:rPr>
          <w:rFonts w:ascii="Times New Roman" w:hAnsi="Times New Roman" w:cs="Times New Roman"/>
          <w:sz w:val="22"/>
          <w:szCs w:val="22"/>
        </w:rPr>
        <w:t xml:space="preserve">эскроу, подлежат возврату Участнику, путем их перечисления эскроу-агентом на счет Участника № </w:t>
      </w:r>
      <w:r w:rsidR="00521C66">
        <w:rPr>
          <w:rStyle w:val="wmi-callto"/>
          <w:rFonts w:ascii="Times New Roman" w:eastAsia="Arial Unicode MS" w:hAnsi="Times New Roman" w:cs="Times New Roman"/>
          <w:sz w:val="22"/>
          <w:szCs w:val="22"/>
        </w:rPr>
        <w:t>_</w:t>
      </w:r>
      <w:r w:rsidR="00F77517">
        <w:rPr>
          <w:rFonts w:ascii="Times New Roman" w:hAnsi="Times New Roman" w:cs="Times New Roman"/>
          <w:sz w:val="22"/>
          <w:szCs w:val="22"/>
        </w:rPr>
        <w:t>,</w:t>
      </w:r>
      <w:r w:rsidRPr="00C87E75">
        <w:rPr>
          <w:rFonts w:ascii="Times New Roman" w:hAnsi="Times New Roman" w:cs="Times New Roman"/>
          <w:sz w:val="22"/>
          <w:szCs w:val="22"/>
        </w:rPr>
        <w:t xml:space="preserve"> </w:t>
      </w:r>
      <w:r w:rsidRPr="00254383">
        <w:rPr>
          <w:rFonts w:ascii="Times New Roman" w:hAnsi="Times New Roman" w:cs="Times New Roman"/>
          <w:sz w:val="22"/>
          <w:szCs w:val="22"/>
        </w:rPr>
        <w:t xml:space="preserve">БИК: </w:t>
      </w:r>
      <w:r w:rsidR="00521C66">
        <w:rPr>
          <w:rFonts w:ascii="Times New Roman" w:hAnsi="Times New Roman" w:cs="Times New Roman"/>
          <w:sz w:val="22"/>
          <w:szCs w:val="22"/>
        </w:rPr>
        <w:t>___</w:t>
      </w:r>
      <w:r w:rsidRPr="00254383">
        <w:rPr>
          <w:rFonts w:ascii="Times New Roman" w:hAnsi="Times New Roman" w:cs="Times New Roman"/>
          <w:sz w:val="22"/>
          <w:szCs w:val="22"/>
        </w:rPr>
        <w:t xml:space="preserve">, Кор. счёт: </w:t>
      </w:r>
      <w:r w:rsidR="00521C66">
        <w:rPr>
          <w:rFonts w:ascii="Times New Roman" w:hAnsi="Times New Roman" w:cs="Times New Roman"/>
          <w:sz w:val="22"/>
          <w:szCs w:val="22"/>
        </w:rPr>
        <w:t>__</w:t>
      </w:r>
      <w:r w:rsidRPr="00254383">
        <w:rPr>
          <w:rFonts w:ascii="Times New Roman" w:hAnsi="Times New Roman" w:cs="Times New Roman"/>
          <w:sz w:val="22"/>
          <w:szCs w:val="22"/>
        </w:rPr>
        <w:t xml:space="preserve">, ИНН: </w:t>
      </w:r>
      <w:r w:rsidR="00521C66">
        <w:rPr>
          <w:rFonts w:ascii="Times New Roman" w:hAnsi="Times New Roman" w:cs="Times New Roman"/>
          <w:sz w:val="22"/>
          <w:szCs w:val="22"/>
        </w:rPr>
        <w:t>__</w:t>
      </w:r>
      <w:r w:rsidRPr="00254383">
        <w:rPr>
          <w:rFonts w:ascii="Times New Roman" w:hAnsi="Times New Roman" w:cs="Times New Roman"/>
          <w:sz w:val="22"/>
          <w:szCs w:val="22"/>
        </w:rPr>
        <w:t xml:space="preserve">, КПП: </w:t>
      </w:r>
      <w:r w:rsidR="00521C66">
        <w:rPr>
          <w:rFonts w:ascii="Times New Roman" w:hAnsi="Times New Roman" w:cs="Times New Roman"/>
          <w:sz w:val="22"/>
          <w:szCs w:val="22"/>
        </w:rPr>
        <w:t>__</w:t>
      </w:r>
      <w:r w:rsidRPr="00254383">
        <w:rPr>
          <w:rFonts w:ascii="Times New Roman" w:hAnsi="Times New Roman" w:cs="Times New Roman"/>
          <w:sz w:val="22"/>
          <w:szCs w:val="22"/>
        </w:rPr>
        <w:t xml:space="preserve"> открытого в </w:t>
      </w:r>
      <w:r w:rsidR="00521C66">
        <w:rPr>
          <w:rFonts w:ascii="Times New Roman" w:hAnsi="Times New Roman" w:cs="Times New Roman"/>
          <w:sz w:val="22"/>
          <w:szCs w:val="22"/>
        </w:rPr>
        <w:t>__</w:t>
      </w:r>
      <w:r w:rsidRPr="00D9642D">
        <w:rPr>
          <w:rFonts w:ascii="Times New Roman" w:hAnsi="Times New Roman" w:cs="Times New Roman"/>
          <w:sz w:val="22"/>
          <w:szCs w:val="22"/>
        </w:rPr>
        <w:t xml:space="preserve">, с обязательным уведомлением Застройщиком Кредитора о возврате средств не менее чем за 5 рабочих дней до их отправки путём направления соответствующего </w:t>
      </w:r>
      <w:r w:rsidRPr="00D9642D">
        <w:rPr>
          <w:rFonts w:ascii="Times New Roman" w:hAnsi="Times New Roman" w:cs="Times New Roman"/>
          <w:sz w:val="22"/>
          <w:szCs w:val="22"/>
        </w:rPr>
        <w:lastRenderedPageBreak/>
        <w:t>письма с уведомлением о вручении в адрес Кредитора. При заключении договора счета эскроу, Участник обязан указать в договоре  счета эскроу указанный номер счета, в качестве счета</w:t>
      </w:r>
      <w:r w:rsidRPr="00254383">
        <w:rPr>
          <w:rFonts w:ascii="Times New Roman" w:hAnsi="Times New Roman" w:cs="Times New Roman"/>
          <w:sz w:val="22"/>
          <w:szCs w:val="22"/>
        </w:rPr>
        <w:t xml:space="preserve">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w:t>
      </w:r>
      <w:r>
        <w:rPr>
          <w:rFonts w:ascii="Times New Roman" w:hAnsi="Times New Roman" w:cs="Times New Roman"/>
          <w:sz w:val="22"/>
          <w:szCs w:val="22"/>
        </w:rPr>
        <w:t>у</w:t>
      </w:r>
      <w:r w:rsidRPr="00254383">
        <w:rPr>
          <w:rFonts w:ascii="Times New Roman" w:hAnsi="Times New Roman" w:cs="Times New Roman"/>
          <w:sz w:val="22"/>
          <w:szCs w:val="22"/>
        </w:rPr>
        <w:t xml:space="preserve"> долевого строительства уплаченные по настоящему Договору денежные средства, путем их перечисления на указанный выш</w:t>
      </w:r>
      <w:r>
        <w:rPr>
          <w:rFonts w:ascii="Times New Roman" w:hAnsi="Times New Roman" w:cs="Times New Roman"/>
          <w:sz w:val="22"/>
          <w:szCs w:val="22"/>
        </w:rPr>
        <w:t>е счет, предварительно уведомив</w:t>
      </w:r>
      <w:r w:rsidRPr="00254383">
        <w:rPr>
          <w:rFonts w:ascii="Times New Roman" w:hAnsi="Times New Roman" w:cs="Times New Roman"/>
          <w:sz w:val="22"/>
          <w:szCs w:val="22"/>
        </w:rPr>
        <w:t xml:space="preserve"> </w:t>
      </w:r>
      <w:r w:rsidR="00521C66">
        <w:rPr>
          <w:rFonts w:ascii="Times New Roman" w:hAnsi="Times New Roman" w:cs="Times New Roman"/>
          <w:sz w:val="22"/>
          <w:szCs w:val="22"/>
        </w:rPr>
        <w:t>__</w:t>
      </w:r>
      <w:r w:rsidRPr="00254383">
        <w:rPr>
          <w:rFonts w:ascii="Times New Roman" w:hAnsi="Times New Roman" w:cs="Times New Roman"/>
          <w:sz w:val="22"/>
          <w:szCs w:val="22"/>
        </w:rPr>
        <w:t>, о возврате денежных средств не менее чем за 5 рабочих дней</w:t>
      </w:r>
      <w:r>
        <w:rPr>
          <w:rFonts w:ascii="Times New Roman" w:hAnsi="Times New Roman" w:cs="Times New Roman"/>
          <w:sz w:val="22"/>
          <w:szCs w:val="22"/>
        </w:rPr>
        <w:t>.</w:t>
      </w:r>
    </w:p>
    <w:p w:rsidR="003F1000" w:rsidRPr="00477E8E" w:rsidRDefault="003F1000" w:rsidP="00D90B9C">
      <w:pPr>
        <w:pStyle w:val="ConsPlusNormal"/>
        <w:widowControl/>
        <w:numPr>
          <w:ilvl w:val="1"/>
          <w:numId w:val="9"/>
        </w:numPr>
        <w:tabs>
          <w:tab w:val="left" w:pos="567"/>
          <w:tab w:val="num" w:pos="1134"/>
          <w:tab w:val="num" w:pos="1276"/>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 xml:space="preserve">В случае прекращения договора счета эскроу по основаниям, предусмотренным </w:t>
      </w:r>
      <w:hyperlink r:id="rId13" w:history="1">
        <w:r w:rsidRPr="00477E8E">
          <w:rPr>
            <w:rFonts w:ascii="Times New Roman" w:hAnsi="Times New Roman" w:cs="Times New Roman"/>
            <w:sz w:val="22"/>
            <w:szCs w:val="22"/>
          </w:rPr>
          <w:t>частью 7</w:t>
        </w:r>
      </w:hyperlink>
      <w:r w:rsidRPr="00477E8E">
        <w:rPr>
          <w:rFonts w:ascii="Times New Roman" w:hAnsi="Times New Roman" w:cs="Times New Roman"/>
          <w:sz w:val="22"/>
          <w:szCs w:val="22"/>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w:t>
      </w:r>
      <w:r w:rsidR="00DD2652">
        <w:rPr>
          <w:rFonts w:ascii="Times New Roman" w:hAnsi="Times New Roman" w:cs="Times New Roman"/>
          <w:sz w:val="22"/>
          <w:szCs w:val="22"/>
        </w:rPr>
        <w:t>сти, подлежат возврату Участник</w:t>
      </w:r>
      <w:r w:rsidR="00951D43">
        <w:rPr>
          <w:rFonts w:ascii="Times New Roman" w:hAnsi="Times New Roman" w:cs="Times New Roman"/>
          <w:sz w:val="22"/>
          <w:szCs w:val="22"/>
        </w:rPr>
        <w:t>у</w:t>
      </w:r>
      <w:r w:rsidRPr="00477E8E">
        <w:rPr>
          <w:rFonts w:ascii="Times New Roman" w:hAnsi="Times New Roman" w:cs="Times New Roman"/>
          <w:sz w:val="22"/>
          <w:szCs w:val="22"/>
        </w:rPr>
        <w:t xml:space="preserve"> либо перечисляются на его залоговый счет, права по которому переданы в залог Банку, если такое условие предусмотрено договор</w:t>
      </w:r>
      <w:r w:rsidR="00DD2652">
        <w:rPr>
          <w:rFonts w:ascii="Times New Roman" w:hAnsi="Times New Roman" w:cs="Times New Roman"/>
          <w:sz w:val="22"/>
          <w:szCs w:val="22"/>
        </w:rPr>
        <w:t>ом, заключенным между Участник</w:t>
      </w:r>
      <w:r w:rsidR="00951D43">
        <w:rPr>
          <w:rFonts w:ascii="Times New Roman" w:hAnsi="Times New Roman" w:cs="Times New Roman"/>
          <w:sz w:val="22"/>
          <w:szCs w:val="22"/>
        </w:rPr>
        <w:t>ом</w:t>
      </w:r>
      <w:r w:rsidRPr="00477E8E">
        <w:rPr>
          <w:rFonts w:ascii="Times New Roman" w:hAnsi="Times New Roman" w:cs="Times New Roman"/>
          <w:sz w:val="22"/>
          <w:szCs w:val="22"/>
        </w:rPr>
        <w:t xml:space="preserve">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w:t>
      </w:r>
      <w:r w:rsidR="00DD2652">
        <w:rPr>
          <w:rFonts w:ascii="Times New Roman" w:hAnsi="Times New Roman" w:cs="Times New Roman"/>
          <w:sz w:val="22"/>
          <w:szCs w:val="22"/>
        </w:rPr>
        <w:t>Участник</w:t>
      </w:r>
      <w:r w:rsidR="00951D43">
        <w:rPr>
          <w:rFonts w:ascii="Times New Roman" w:hAnsi="Times New Roman" w:cs="Times New Roman"/>
          <w:sz w:val="22"/>
          <w:szCs w:val="22"/>
        </w:rPr>
        <w:t>а</w:t>
      </w:r>
      <w:r w:rsidRPr="00477E8E">
        <w:rPr>
          <w:rFonts w:ascii="Times New Roman" w:hAnsi="Times New Roman" w:cs="Times New Roman"/>
          <w:sz w:val="22"/>
          <w:szCs w:val="22"/>
        </w:rPr>
        <w:t xml:space="preserve"> об их выдаче либо переводе при прекращении такого договора по основаниям, предусмотренным </w:t>
      </w:r>
      <w:hyperlink r:id="rId14" w:history="1">
        <w:r w:rsidRPr="00477E8E">
          <w:rPr>
            <w:rFonts w:ascii="Times New Roman" w:hAnsi="Times New Roman" w:cs="Times New Roman"/>
            <w:sz w:val="22"/>
            <w:szCs w:val="22"/>
          </w:rPr>
          <w:t>частью 7</w:t>
        </w:r>
      </w:hyperlink>
      <w:r w:rsidRPr="00477E8E">
        <w:rPr>
          <w:rFonts w:ascii="Times New Roman" w:hAnsi="Times New Roman" w:cs="Times New Roman"/>
          <w:sz w:val="22"/>
          <w:szCs w:val="22"/>
        </w:rPr>
        <w:t xml:space="preserve"> ст.15.5 Закона о Долевом Участии.</w:t>
      </w:r>
    </w:p>
    <w:p w:rsidR="003F1000" w:rsidRPr="00477E8E"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В случае безосновательного</w:t>
      </w:r>
      <w:r w:rsidR="00DD2652">
        <w:rPr>
          <w:rFonts w:ascii="Times New Roman" w:hAnsi="Times New Roman" w:cs="Times New Roman"/>
          <w:sz w:val="22"/>
          <w:szCs w:val="22"/>
        </w:rPr>
        <w:t xml:space="preserve"> одностороннего отказа Участник</w:t>
      </w:r>
      <w:r w:rsidR="00951D43">
        <w:rPr>
          <w:rFonts w:ascii="Times New Roman" w:hAnsi="Times New Roman" w:cs="Times New Roman"/>
          <w:sz w:val="22"/>
          <w:szCs w:val="22"/>
        </w:rPr>
        <w:t>а</w:t>
      </w:r>
      <w:r w:rsidRPr="00477E8E">
        <w:rPr>
          <w:rFonts w:ascii="Times New Roman" w:hAnsi="Times New Roman" w:cs="Times New Roman"/>
          <w:sz w:val="22"/>
          <w:szCs w:val="22"/>
        </w:rPr>
        <w:t xml:space="preserve"> от исполнения Договора, Участник обязан уплатить Застройщику штраф в размере 20 (двадцати) процентов от цены Договора (п. 4.1 Договора).</w:t>
      </w:r>
    </w:p>
    <w:p w:rsidR="003F1000" w:rsidRPr="00477E8E"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За просрочку, необосно</w:t>
      </w:r>
      <w:r w:rsidR="00DD2652">
        <w:rPr>
          <w:rFonts w:ascii="Times New Roman" w:hAnsi="Times New Roman" w:cs="Times New Roman"/>
          <w:sz w:val="22"/>
          <w:szCs w:val="22"/>
        </w:rPr>
        <w:t>ванный отказ/уклонение Участник</w:t>
      </w:r>
      <w:r w:rsidR="00951D43">
        <w:rPr>
          <w:rFonts w:ascii="Times New Roman" w:hAnsi="Times New Roman" w:cs="Times New Roman"/>
          <w:sz w:val="22"/>
          <w:szCs w:val="22"/>
        </w:rPr>
        <w:t>а</w:t>
      </w:r>
      <w:r w:rsidRPr="00477E8E">
        <w:rPr>
          <w:rFonts w:ascii="Times New Roman" w:hAnsi="Times New Roman" w:cs="Times New Roman"/>
          <w:sz w:val="22"/>
          <w:szCs w:val="22"/>
        </w:rPr>
        <w:t xml:space="preserve">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F1000" w:rsidRPr="00477E8E"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За просрочку, необосно</w:t>
      </w:r>
      <w:r w:rsidR="00DD2652">
        <w:rPr>
          <w:rFonts w:ascii="Times New Roman" w:hAnsi="Times New Roman" w:cs="Times New Roman"/>
          <w:sz w:val="22"/>
          <w:szCs w:val="22"/>
        </w:rPr>
        <w:t>ванный отказ/уклонение Учас</w:t>
      </w:r>
      <w:r w:rsidR="00951D43">
        <w:rPr>
          <w:rFonts w:ascii="Times New Roman" w:hAnsi="Times New Roman" w:cs="Times New Roman"/>
          <w:sz w:val="22"/>
          <w:szCs w:val="22"/>
        </w:rPr>
        <w:t>тника</w:t>
      </w:r>
      <w:r w:rsidRPr="00477E8E">
        <w:rPr>
          <w:rFonts w:ascii="Times New Roman" w:hAnsi="Times New Roman" w:cs="Times New Roman"/>
          <w:sz w:val="22"/>
          <w:szCs w:val="22"/>
        </w:rPr>
        <w:t xml:space="preserve"> от подписания Акта сверки взаиморасчетов, предусмотренного п. 4.3</w:t>
      </w:r>
      <w:r w:rsidR="00E25516">
        <w:rPr>
          <w:rFonts w:ascii="Times New Roman" w:hAnsi="Times New Roman" w:cs="Times New Roman"/>
          <w:sz w:val="22"/>
          <w:szCs w:val="22"/>
        </w:rPr>
        <w:t xml:space="preserve"> </w:t>
      </w:r>
      <w:r w:rsidRPr="00477E8E">
        <w:rPr>
          <w:rFonts w:ascii="Times New Roman" w:hAnsi="Times New Roman" w:cs="Times New Roman"/>
          <w:sz w:val="22"/>
          <w:szCs w:val="22"/>
        </w:rPr>
        <w:t xml:space="preserve">Договора, Участник уплачивает Застройщику неустойку в размере 0,1% от цены Договора за каждый день просрочки. </w:t>
      </w:r>
    </w:p>
    <w:p w:rsidR="003F1000" w:rsidRPr="00477E8E"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За просрочку, необоснованный отказ/уклонение от подписания Передаточного Акта Участник</w:t>
      </w:r>
      <w:r w:rsidR="00DD2652">
        <w:rPr>
          <w:rFonts w:ascii="Times New Roman" w:hAnsi="Times New Roman" w:cs="Times New Roman"/>
          <w:sz w:val="22"/>
          <w:szCs w:val="22"/>
        </w:rPr>
        <w:t xml:space="preserve"> уплачива</w:t>
      </w:r>
      <w:r w:rsidR="00951D43">
        <w:rPr>
          <w:rFonts w:ascii="Times New Roman" w:hAnsi="Times New Roman" w:cs="Times New Roman"/>
          <w:sz w:val="22"/>
          <w:szCs w:val="22"/>
        </w:rPr>
        <w:t>е</w:t>
      </w:r>
      <w:r w:rsidRPr="00477E8E">
        <w:rPr>
          <w:rFonts w:ascii="Times New Roman" w:hAnsi="Times New Roman" w:cs="Times New Roman"/>
          <w:sz w:val="22"/>
          <w:szCs w:val="22"/>
        </w:rPr>
        <w:t>т Застройщику неустойку в размере 0,1% от окончательной цены Договора за каждый день просрочки.</w:t>
      </w:r>
    </w:p>
    <w:p w:rsidR="003F1000" w:rsidRPr="00477E8E" w:rsidRDefault="003F1000" w:rsidP="0007473A">
      <w:pPr>
        <w:pStyle w:val="ConsPlusNormal"/>
        <w:widowControl/>
        <w:numPr>
          <w:ilvl w:val="1"/>
          <w:numId w:val="9"/>
        </w:numPr>
        <w:tabs>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В случае несоблю</w:t>
      </w:r>
      <w:r w:rsidR="00DD2652">
        <w:rPr>
          <w:rFonts w:ascii="Times New Roman" w:hAnsi="Times New Roman" w:cs="Times New Roman"/>
          <w:sz w:val="22"/>
          <w:szCs w:val="22"/>
        </w:rPr>
        <w:t>дения Участник</w:t>
      </w:r>
      <w:r w:rsidR="00951D43">
        <w:rPr>
          <w:rFonts w:ascii="Times New Roman" w:hAnsi="Times New Roman" w:cs="Times New Roman"/>
          <w:sz w:val="22"/>
          <w:szCs w:val="22"/>
        </w:rPr>
        <w:t>а</w:t>
      </w:r>
      <w:r w:rsidRPr="00477E8E">
        <w:rPr>
          <w:rFonts w:ascii="Times New Roman" w:hAnsi="Times New Roman" w:cs="Times New Roman"/>
          <w:sz w:val="22"/>
          <w:szCs w:val="22"/>
        </w:rPr>
        <w:t xml:space="preserve"> срока, указанного в п. 7.1.6. настоящего Договора, Участник</w:t>
      </w:r>
      <w:r w:rsidR="00DD2652">
        <w:rPr>
          <w:rFonts w:ascii="Times New Roman" w:hAnsi="Times New Roman" w:cs="Times New Roman"/>
          <w:sz w:val="22"/>
          <w:szCs w:val="22"/>
        </w:rPr>
        <w:t xml:space="preserve"> возмеща</w:t>
      </w:r>
      <w:r w:rsidR="00951D43">
        <w:rPr>
          <w:rFonts w:ascii="Times New Roman" w:hAnsi="Times New Roman" w:cs="Times New Roman"/>
          <w:sz w:val="22"/>
          <w:szCs w:val="22"/>
        </w:rPr>
        <w:t>ет</w:t>
      </w:r>
      <w:r w:rsidRPr="00477E8E">
        <w:rPr>
          <w:rFonts w:ascii="Times New Roman" w:hAnsi="Times New Roman" w:cs="Times New Roman"/>
          <w:sz w:val="22"/>
          <w:szCs w:val="22"/>
        </w:rPr>
        <w:t xml:space="preserve"> Застройщику все убытки, понесенные Застройщиком, в том числе расходы в соответствующей части по оплате налоговых и иных обязательных платежей.</w:t>
      </w:r>
    </w:p>
    <w:p w:rsidR="003F1000"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Во всем остальном, что не предусмотрено настоящим Договором, Стороны несут ответственность, предусмотренную Законом о Долевом Участии.</w:t>
      </w:r>
    </w:p>
    <w:p w:rsidR="006235F2" w:rsidRPr="00477E8E" w:rsidRDefault="006235F2" w:rsidP="006235F2">
      <w:pPr>
        <w:pStyle w:val="ConsPlusNormal"/>
        <w:widowControl/>
        <w:tabs>
          <w:tab w:val="left" w:pos="567"/>
          <w:tab w:val="num" w:pos="1391"/>
        </w:tabs>
        <w:ind w:left="851" w:firstLine="0"/>
        <w:jc w:val="both"/>
        <w:rPr>
          <w:rFonts w:ascii="Times New Roman" w:hAnsi="Times New Roman" w:cs="Times New Roman"/>
          <w:sz w:val="22"/>
          <w:szCs w:val="22"/>
        </w:rPr>
      </w:pPr>
    </w:p>
    <w:p w:rsidR="003F1000" w:rsidRPr="00477E8E" w:rsidRDefault="003F1000" w:rsidP="0007473A">
      <w:pPr>
        <w:pStyle w:val="ConsPlusNormal"/>
        <w:widowControl/>
        <w:numPr>
          <w:ilvl w:val="0"/>
          <w:numId w:val="9"/>
        </w:numPr>
        <w:ind w:left="-142"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ЗАКЛЮЧИТЕЛЬНЫЕ ПОЛОЖЕНИЯ</w:t>
      </w:r>
    </w:p>
    <w:p w:rsidR="0032095C"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w:t>
      </w:r>
      <w:r w:rsidR="0032095C">
        <w:rPr>
          <w:rFonts w:ascii="Times New Roman" w:hAnsi="Times New Roman" w:cs="Times New Roman"/>
          <w:sz w:val="22"/>
          <w:szCs w:val="22"/>
        </w:rPr>
        <w:t>ы по требованию любой из Сторон.</w:t>
      </w:r>
    </w:p>
    <w:p w:rsidR="00552539" w:rsidRPr="0032095C" w:rsidRDefault="00552539"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32095C">
        <w:rPr>
          <w:rFonts w:ascii="Times New Roman" w:hAnsi="Times New Roman" w:cs="Times New Roman"/>
          <w:sz w:val="22"/>
          <w:szCs w:val="22"/>
        </w:rPr>
        <w:t>Участник обязан уведомить Кредитора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Банка-Кредитора соответствующего письма с уведомлением о вручении.</w:t>
      </w:r>
    </w:p>
    <w:p w:rsidR="003F1000" w:rsidRPr="00477E8E"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07473A" w:rsidRPr="00895380" w:rsidRDefault="003F1000" w:rsidP="002655F4">
      <w:pPr>
        <w:ind w:left="-142" w:firstLine="851"/>
        <w:jc w:val="both"/>
        <w:rPr>
          <w:b/>
          <w:sz w:val="22"/>
          <w:szCs w:val="22"/>
        </w:rPr>
      </w:pPr>
      <w:r w:rsidRPr="00477E8E">
        <w:rPr>
          <w:sz w:val="22"/>
          <w:szCs w:val="22"/>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w:t>
      </w:r>
      <w:r w:rsidR="00DD2652">
        <w:rPr>
          <w:sz w:val="22"/>
          <w:szCs w:val="22"/>
        </w:rPr>
        <w:t>а в отношении Участник</w:t>
      </w:r>
      <w:r w:rsidR="00951D43">
        <w:rPr>
          <w:sz w:val="22"/>
          <w:szCs w:val="22"/>
        </w:rPr>
        <w:t>а</w:t>
      </w:r>
      <w:r w:rsidRPr="00477E8E">
        <w:rPr>
          <w:sz w:val="22"/>
          <w:szCs w:val="22"/>
        </w:rPr>
        <w:t xml:space="preserve"> - по следующему почтовому </w:t>
      </w:r>
      <w:r w:rsidRPr="00D17CB6">
        <w:rPr>
          <w:sz w:val="22"/>
          <w:szCs w:val="22"/>
        </w:rPr>
        <w:t>адресу:</w:t>
      </w:r>
      <w:r w:rsidR="002655F4">
        <w:rPr>
          <w:sz w:val="22"/>
          <w:szCs w:val="22"/>
        </w:rPr>
        <w:t xml:space="preserve"> </w:t>
      </w:r>
      <w:r w:rsidR="00521C66">
        <w:rPr>
          <w:sz w:val="22"/>
          <w:szCs w:val="22"/>
        </w:rPr>
        <w:t>__</w:t>
      </w:r>
      <w:r w:rsidR="002655F4">
        <w:rPr>
          <w:sz w:val="22"/>
          <w:szCs w:val="22"/>
        </w:rPr>
        <w:t>.</w:t>
      </w:r>
    </w:p>
    <w:p w:rsidR="003F1000" w:rsidRPr="00477E8E"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3F1000" w:rsidRPr="00477E8E"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rsidR="003F1000" w:rsidRPr="00477E8E" w:rsidRDefault="00FE7D21" w:rsidP="0007473A">
      <w:pPr>
        <w:pStyle w:val="ConsPlusNormal"/>
        <w:widowControl/>
        <w:numPr>
          <w:ilvl w:val="1"/>
          <w:numId w:val="9"/>
        </w:numPr>
        <w:tabs>
          <w:tab w:val="left" w:pos="567"/>
          <w:tab w:val="num" w:pos="1134"/>
        </w:tabs>
        <w:ind w:left="-142" w:firstLine="851"/>
        <w:jc w:val="both"/>
        <w:rPr>
          <w:rFonts w:ascii="Times New Roman" w:hAnsi="Times New Roman" w:cs="Times New Roman"/>
          <w:b/>
          <w:bCs/>
          <w:sz w:val="22"/>
          <w:szCs w:val="22"/>
        </w:rPr>
      </w:pPr>
      <w:r>
        <w:rPr>
          <w:rFonts w:ascii="Times New Roman" w:hAnsi="Times New Roman" w:cs="Times New Roman"/>
          <w:sz w:val="22"/>
          <w:szCs w:val="22"/>
        </w:rPr>
        <w:t>Договор составлен в 2 (двух</w:t>
      </w:r>
      <w:r w:rsidR="003F1000" w:rsidRPr="00477E8E">
        <w:rPr>
          <w:rFonts w:ascii="Times New Roman" w:hAnsi="Times New Roman" w:cs="Times New Roman"/>
          <w:sz w:val="22"/>
          <w:szCs w:val="22"/>
        </w:rPr>
        <w:t>) экземплярах, имеющих равную юридическую с</w:t>
      </w:r>
      <w:r>
        <w:rPr>
          <w:rFonts w:ascii="Times New Roman" w:hAnsi="Times New Roman" w:cs="Times New Roman"/>
          <w:sz w:val="22"/>
          <w:szCs w:val="22"/>
        </w:rPr>
        <w:t xml:space="preserve">илу, из которых: один </w:t>
      </w:r>
      <w:r w:rsidR="003F1000" w:rsidRPr="00477E8E">
        <w:rPr>
          <w:rFonts w:ascii="Times New Roman" w:hAnsi="Times New Roman" w:cs="Times New Roman"/>
          <w:sz w:val="22"/>
          <w:szCs w:val="22"/>
        </w:rPr>
        <w:t>- для Застрой</w:t>
      </w:r>
      <w:r>
        <w:rPr>
          <w:rFonts w:ascii="Times New Roman" w:hAnsi="Times New Roman" w:cs="Times New Roman"/>
          <w:sz w:val="22"/>
          <w:szCs w:val="22"/>
        </w:rPr>
        <w:t>щика, один</w:t>
      </w:r>
      <w:r w:rsidR="0007473A">
        <w:rPr>
          <w:rFonts w:ascii="Times New Roman" w:hAnsi="Times New Roman" w:cs="Times New Roman"/>
          <w:sz w:val="22"/>
          <w:szCs w:val="22"/>
        </w:rPr>
        <w:t xml:space="preserve"> для - Участник</w:t>
      </w:r>
      <w:r w:rsidR="00951D43">
        <w:rPr>
          <w:rFonts w:ascii="Times New Roman" w:hAnsi="Times New Roman" w:cs="Times New Roman"/>
          <w:sz w:val="22"/>
          <w:szCs w:val="22"/>
        </w:rPr>
        <w:t>а</w:t>
      </w:r>
      <w:r w:rsidR="003F1000" w:rsidRPr="00477E8E">
        <w:rPr>
          <w:rFonts w:ascii="Times New Roman" w:hAnsi="Times New Roman" w:cs="Times New Roman"/>
          <w:sz w:val="22"/>
          <w:szCs w:val="22"/>
        </w:rPr>
        <w:t xml:space="preserve">. </w:t>
      </w:r>
    </w:p>
    <w:p w:rsidR="003F1000" w:rsidRPr="00477E8E" w:rsidRDefault="003F1000" w:rsidP="0007473A">
      <w:pPr>
        <w:pStyle w:val="ConsPlusNormal"/>
        <w:widowControl/>
        <w:numPr>
          <w:ilvl w:val="1"/>
          <w:numId w:val="9"/>
        </w:numPr>
        <w:tabs>
          <w:tab w:val="left" w:pos="567"/>
          <w:tab w:val="num" w:pos="1134"/>
        </w:tabs>
        <w:ind w:left="-142" w:firstLine="851"/>
        <w:jc w:val="both"/>
        <w:rPr>
          <w:rFonts w:ascii="Times New Roman" w:hAnsi="Times New Roman" w:cs="Times New Roman"/>
          <w:b/>
          <w:bCs/>
          <w:sz w:val="22"/>
          <w:szCs w:val="22"/>
        </w:rPr>
      </w:pPr>
      <w:r w:rsidRPr="00477E8E">
        <w:rPr>
          <w:rFonts w:ascii="Times New Roman" w:hAnsi="Times New Roman" w:cs="Times New Roman"/>
          <w:sz w:val="22"/>
          <w:szCs w:val="22"/>
        </w:rPr>
        <w:t xml:space="preserve">Приложения к настоящему Договору: </w:t>
      </w:r>
    </w:p>
    <w:p w:rsidR="003F1000" w:rsidRPr="00477E8E" w:rsidRDefault="003F1000" w:rsidP="0007473A">
      <w:pPr>
        <w:pStyle w:val="ConsPlusNormal"/>
        <w:widowControl/>
        <w:tabs>
          <w:tab w:val="left" w:pos="567"/>
          <w:tab w:val="num" w:pos="1560"/>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 Приложение №1 – Основные характеристики Жилого дома и Объекта.</w:t>
      </w:r>
    </w:p>
    <w:p w:rsidR="003F1000" w:rsidRPr="00477E8E" w:rsidRDefault="003F1000" w:rsidP="0007473A">
      <w:pPr>
        <w:pStyle w:val="ConsPlusNormal"/>
        <w:widowControl/>
        <w:tabs>
          <w:tab w:val="left" w:pos="567"/>
          <w:tab w:val="num" w:pos="1560"/>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 Приложение №1-а – Описание Объекта долевого строительства.</w:t>
      </w:r>
    </w:p>
    <w:p w:rsidR="003F1000" w:rsidRPr="00477E8E" w:rsidRDefault="003F1000" w:rsidP="0007473A">
      <w:pPr>
        <w:pStyle w:val="ConsPlusNormal"/>
        <w:widowControl/>
        <w:tabs>
          <w:tab w:val="left" w:pos="567"/>
          <w:tab w:val="num" w:pos="1560"/>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 Приложение №2 – План Объекта.</w:t>
      </w:r>
    </w:p>
    <w:p w:rsidR="003F1000" w:rsidRPr="00477E8E" w:rsidRDefault="003F1000" w:rsidP="0007473A">
      <w:pPr>
        <w:pStyle w:val="ConsPlusNormal"/>
        <w:widowControl/>
        <w:tabs>
          <w:tab w:val="left" w:pos="567"/>
          <w:tab w:val="num" w:pos="1560"/>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lastRenderedPageBreak/>
        <w:t>- Приложение № 3 – Форма Акта сверки взаиморасчетов (возврат денежных средств).</w:t>
      </w:r>
    </w:p>
    <w:p w:rsidR="003F1000" w:rsidRDefault="003F1000" w:rsidP="0007473A">
      <w:pPr>
        <w:pStyle w:val="ConsPlusNormal"/>
        <w:widowControl/>
        <w:tabs>
          <w:tab w:val="left" w:pos="567"/>
          <w:tab w:val="num" w:pos="1560"/>
        </w:tabs>
        <w:ind w:left="-142" w:firstLine="851"/>
        <w:jc w:val="both"/>
        <w:rPr>
          <w:rFonts w:ascii="Times New Roman" w:hAnsi="Times New Roman" w:cs="Times New Roman"/>
          <w:sz w:val="22"/>
          <w:szCs w:val="22"/>
        </w:rPr>
      </w:pPr>
      <w:r w:rsidRPr="00477E8E">
        <w:rPr>
          <w:rFonts w:ascii="Times New Roman" w:hAnsi="Times New Roman" w:cs="Times New Roman"/>
          <w:sz w:val="22"/>
          <w:szCs w:val="22"/>
        </w:rPr>
        <w:t>- Приложение № 4 – Форма Акта сверки взаиморасчетов (доплата денежных средств).</w:t>
      </w:r>
    </w:p>
    <w:p w:rsidR="00A845EC" w:rsidRPr="00477E8E" w:rsidRDefault="00A845EC" w:rsidP="0007473A">
      <w:pPr>
        <w:pStyle w:val="ConsPlusNormal"/>
        <w:widowControl/>
        <w:tabs>
          <w:tab w:val="left" w:pos="567"/>
          <w:tab w:val="num" w:pos="1560"/>
        </w:tabs>
        <w:ind w:left="-142" w:firstLine="851"/>
        <w:jc w:val="both"/>
        <w:rPr>
          <w:rFonts w:ascii="Times New Roman" w:hAnsi="Times New Roman" w:cs="Times New Roman"/>
          <w:sz w:val="22"/>
          <w:szCs w:val="22"/>
        </w:rPr>
      </w:pPr>
      <w:r>
        <w:rPr>
          <w:rFonts w:ascii="Times New Roman" w:hAnsi="Times New Roman" w:cs="Times New Roman"/>
          <w:sz w:val="22"/>
          <w:szCs w:val="22"/>
        </w:rPr>
        <w:t>- Приложение №5 – Согласие на обработку персональных данных.</w:t>
      </w:r>
    </w:p>
    <w:p w:rsidR="003F1000" w:rsidRPr="00477E8E" w:rsidRDefault="003F1000" w:rsidP="0007473A">
      <w:pPr>
        <w:pStyle w:val="ConsNormal"/>
        <w:numPr>
          <w:ilvl w:val="0"/>
          <w:numId w:val="9"/>
        </w:numPr>
        <w:suppressAutoHyphens w:val="0"/>
        <w:overflowPunct w:val="0"/>
        <w:autoSpaceDE w:val="0"/>
        <w:autoSpaceDN w:val="0"/>
        <w:adjustRightInd w:val="0"/>
        <w:ind w:left="-142" w:right="0" w:firstLine="851"/>
        <w:jc w:val="center"/>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АДРЕСА, РЕКВИЗИТЫ И ПОДПИСИ СТОРОН:</w:t>
      </w:r>
    </w:p>
    <w:p w:rsidR="003F1000" w:rsidRPr="00477E8E" w:rsidRDefault="003F1000" w:rsidP="0007473A">
      <w:pPr>
        <w:pStyle w:val="ConsNormal"/>
        <w:ind w:left="-142" w:right="0" w:firstLine="851"/>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 xml:space="preserve">Застройщик: </w:t>
      </w:r>
    </w:p>
    <w:p w:rsidR="003F1000" w:rsidRPr="00477E8E" w:rsidRDefault="003F1000" w:rsidP="00531F4C">
      <w:pPr>
        <w:pStyle w:val="ConsNormal"/>
        <w:ind w:right="0" w:firstLine="0"/>
        <w:rPr>
          <w:rFonts w:ascii="Times New Roman" w:hAnsi="Times New Roman" w:cs="Times New Roman"/>
          <w:bCs/>
          <w:sz w:val="22"/>
          <w:szCs w:val="22"/>
        </w:rPr>
      </w:pPr>
    </w:p>
    <w:p w:rsidR="00531F4C" w:rsidRDefault="00531F4C" w:rsidP="00531F4C">
      <w:pPr>
        <w:pStyle w:val="ConsNormal"/>
        <w:spacing w:line="276" w:lineRule="auto"/>
        <w:ind w:left="284" w:right="0" w:firstLine="425"/>
        <w:rPr>
          <w:rFonts w:ascii="Times New Roman" w:hAnsi="Times New Roman" w:cs="Times New Roman"/>
          <w:bCs/>
          <w:sz w:val="24"/>
          <w:szCs w:val="24"/>
        </w:rPr>
      </w:pPr>
      <w:r>
        <w:rPr>
          <w:rFonts w:ascii="Times New Roman" w:hAnsi="Times New Roman" w:cs="Times New Roman"/>
          <w:b/>
          <w:bCs/>
          <w:i/>
          <w:sz w:val="24"/>
          <w:szCs w:val="24"/>
        </w:rPr>
        <w:t>ООО Специализированный застройщик «Ижрегионстрой»</w:t>
      </w:r>
    </w:p>
    <w:p w:rsidR="00531F4C" w:rsidRPr="00531F4C" w:rsidRDefault="00531F4C" w:rsidP="00531F4C">
      <w:pPr>
        <w:pStyle w:val="ConsNormal"/>
        <w:spacing w:line="276" w:lineRule="auto"/>
        <w:ind w:left="284" w:right="0" w:firstLine="425"/>
        <w:rPr>
          <w:rFonts w:ascii="Times New Roman" w:hAnsi="Times New Roman" w:cs="Times New Roman"/>
          <w:b/>
          <w:bCs/>
          <w:sz w:val="22"/>
          <w:szCs w:val="22"/>
        </w:rPr>
      </w:pPr>
      <w:r w:rsidRPr="00531F4C">
        <w:rPr>
          <w:rFonts w:ascii="Times New Roman" w:hAnsi="Times New Roman" w:cs="Times New Roman"/>
          <w:b/>
          <w:bCs/>
          <w:sz w:val="22"/>
          <w:szCs w:val="22"/>
        </w:rPr>
        <w:t>Местонахождение: 426009, УР, г. Ижевск, ул. Совхозная, 11, пом. 1а</w:t>
      </w:r>
    </w:p>
    <w:p w:rsidR="00531F4C" w:rsidRPr="00531F4C" w:rsidRDefault="00531F4C" w:rsidP="00531F4C">
      <w:pPr>
        <w:pStyle w:val="ConsNormal"/>
        <w:spacing w:line="276" w:lineRule="auto"/>
        <w:ind w:left="284" w:right="0" w:firstLine="425"/>
        <w:rPr>
          <w:rFonts w:ascii="Times New Roman" w:hAnsi="Times New Roman" w:cs="Times New Roman"/>
          <w:b/>
          <w:bCs/>
          <w:i/>
          <w:sz w:val="22"/>
          <w:szCs w:val="22"/>
        </w:rPr>
      </w:pPr>
      <w:r w:rsidRPr="00531F4C">
        <w:rPr>
          <w:rFonts w:ascii="Times New Roman" w:hAnsi="Times New Roman" w:cs="Times New Roman"/>
          <w:b/>
          <w:bCs/>
          <w:i/>
          <w:sz w:val="22"/>
          <w:szCs w:val="22"/>
        </w:rPr>
        <w:t>ОГРН 1191832027276, ИНН 1840093549, КПП 184001001</w:t>
      </w:r>
    </w:p>
    <w:p w:rsidR="00531F4C" w:rsidRPr="00531F4C" w:rsidRDefault="00531F4C" w:rsidP="00531F4C">
      <w:pPr>
        <w:overflowPunct w:val="0"/>
        <w:autoSpaceDE w:val="0"/>
        <w:autoSpaceDN w:val="0"/>
        <w:adjustRightInd w:val="0"/>
        <w:spacing w:line="276" w:lineRule="auto"/>
        <w:ind w:left="284" w:firstLine="425"/>
        <w:textAlignment w:val="baseline"/>
        <w:rPr>
          <w:b/>
          <w:bCs/>
          <w:i/>
          <w:sz w:val="22"/>
          <w:szCs w:val="22"/>
        </w:rPr>
      </w:pPr>
      <w:r w:rsidRPr="00531F4C">
        <w:rPr>
          <w:b/>
          <w:bCs/>
          <w:i/>
          <w:sz w:val="22"/>
          <w:szCs w:val="22"/>
        </w:rPr>
        <w:t>р/с 40702810300670016991;  к/с 30101810345250000266</w:t>
      </w:r>
    </w:p>
    <w:p w:rsidR="00531F4C" w:rsidRPr="00531F4C" w:rsidRDefault="00531F4C" w:rsidP="00531F4C">
      <w:pPr>
        <w:overflowPunct w:val="0"/>
        <w:autoSpaceDE w:val="0"/>
        <w:autoSpaceDN w:val="0"/>
        <w:adjustRightInd w:val="0"/>
        <w:spacing w:line="276" w:lineRule="auto"/>
        <w:ind w:left="284" w:firstLine="425"/>
        <w:textAlignment w:val="baseline"/>
        <w:rPr>
          <w:b/>
          <w:bCs/>
          <w:i/>
          <w:sz w:val="22"/>
          <w:szCs w:val="22"/>
        </w:rPr>
      </w:pPr>
      <w:r>
        <w:rPr>
          <w:b/>
          <w:bCs/>
          <w:i/>
          <w:sz w:val="22"/>
          <w:szCs w:val="22"/>
        </w:rPr>
        <w:t xml:space="preserve">БИК 044525266 </w:t>
      </w:r>
      <w:r w:rsidRPr="00531F4C">
        <w:rPr>
          <w:b/>
          <w:bCs/>
          <w:i/>
          <w:sz w:val="22"/>
          <w:szCs w:val="22"/>
        </w:rPr>
        <w:t xml:space="preserve">    АО "Банк ДОМ.РФ"</w:t>
      </w:r>
    </w:p>
    <w:p w:rsidR="00531F4C" w:rsidRPr="00477E8E" w:rsidRDefault="00531F4C" w:rsidP="0007473A">
      <w:pPr>
        <w:overflowPunct w:val="0"/>
        <w:autoSpaceDE w:val="0"/>
        <w:autoSpaceDN w:val="0"/>
        <w:adjustRightInd w:val="0"/>
        <w:ind w:left="-142" w:firstLine="851"/>
        <w:textAlignment w:val="baseline"/>
        <w:rPr>
          <w:b/>
          <w:bCs/>
          <w:i/>
          <w:sz w:val="22"/>
          <w:szCs w:val="22"/>
        </w:rPr>
      </w:pPr>
    </w:p>
    <w:p w:rsidR="00895380" w:rsidRPr="00895380" w:rsidRDefault="00895380" w:rsidP="00895380">
      <w:pPr>
        <w:ind w:left="-142" w:firstLine="851"/>
        <w:jc w:val="both"/>
        <w:rPr>
          <w:b/>
          <w:bCs/>
          <w:sz w:val="22"/>
          <w:szCs w:val="22"/>
        </w:rPr>
      </w:pPr>
      <w:r w:rsidRPr="00895380">
        <w:rPr>
          <w:b/>
          <w:bCs/>
          <w:sz w:val="22"/>
          <w:szCs w:val="22"/>
        </w:rPr>
        <w:t xml:space="preserve">Представитель ООО СЗ «Ижрегионстрой» </w:t>
      </w:r>
    </w:p>
    <w:p w:rsidR="00895380" w:rsidRPr="00477E8E" w:rsidRDefault="00895380" w:rsidP="00895380">
      <w:pPr>
        <w:ind w:left="-142" w:firstLine="851"/>
        <w:jc w:val="both"/>
        <w:rPr>
          <w:b/>
          <w:bCs/>
          <w:sz w:val="22"/>
          <w:szCs w:val="22"/>
        </w:rPr>
      </w:pPr>
      <w:r w:rsidRPr="00895380">
        <w:rPr>
          <w:b/>
          <w:bCs/>
          <w:sz w:val="22"/>
          <w:szCs w:val="22"/>
        </w:rPr>
        <w:t>на основании доверенности   __________________     /Гордецкая Анастасия Викторовна/</w:t>
      </w:r>
    </w:p>
    <w:p w:rsidR="003F1000" w:rsidRPr="00477E8E" w:rsidRDefault="003F1000" w:rsidP="0007473A">
      <w:pPr>
        <w:pStyle w:val="ConsNormal"/>
        <w:ind w:left="-142" w:right="0" w:firstLine="851"/>
        <w:rPr>
          <w:rFonts w:ascii="Times New Roman" w:hAnsi="Times New Roman" w:cs="Times New Roman"/>
          <w:b/>
          <w:bCs/>
          <w:spacing w:val="20"/>
          <w:sz w:val="22"/>
          <w:szCs w:val="22"/>
        </w:rPr>
      </w:pPr>
    </w:p>
    <w:p w:rsidR="003F1000" w:rsidRPr="00477E8E" w:rsidRDefault="003F1000" w:rsidP="0007473A">
      <w:pPr>
        <w:pStyle w:val="ConsNormal"/>
        <w:ind w:left="-142" w:right="0" w:firstLine="851"/>
        <w:rPr>
          <w:rFonts w:ascii="Times New Roman" w:hAnsi="Times New Roman" w:cs="Times New Roman"/>
          <w:b/>
          <w:bCs/>
          <w:spacing w:val="20"/>
          <w:sz w:val="22"/>
          <w:szCs w:val="22"/>
        </w:rPr>
      </w:pPr>
      <w:r w:rsidRPr="00477E8E">
        <w:rPr>
          <w:rFonts w:ascii="Times New Roman" w:hAnsi="Times New Roman" w:cs="Times New Roman"/>
          <w:b/>
          <w:bCs/>
          <w:spacing w:val="20"/>
          <w:sz w:val="22"/>
          <w:szCs w:val="22"/>
        </w:rPr>
        <w:t>Участник:</w:t>
      </w:r>
    </w:p>
    <w:p w:rsidR="003F1000" w:rsidRPr="00477E8E" w:rsidRDefault="003F1000" w:rsidP="0007473A">
      <w:pPr>
        <w:ind w:left="-142" w:firstLine="851"/>
        <w:jc w:val="both"/>
        <w:rPr>
          <w:sz w:val="22"/>
          <w:szCs w:val="22"/>
        </w:rPr>
      </w:pPr>
      <w:r w:rsidRPr="00477E8E">
        <w:rPr>
          <w:sz w:val="22"/>
          <w:szCs w:val="22"/>
        </w:rPr>
        <w:t>______________________________________________________</w:t>
      </w:r>
      <w:r w:rsidR="00477E8E">
        <w:rPr>
          <w:sz w:val="22"/>
          <w:szCs w:val="22"/>
        </w:rPr>
        <w:t xml:space="preserve">__________  </w:t>
      </w:r>
      <w:r w:rsidR="00531F4C">
        <w:rPr>
          <w:sz w:val="22"/>
          <w:szCs w:val="22"/>
        </w:rPr>
        <w:t xml:space="preserve">            </w:t>
      </w:r>
      <w:r w:rsidR="00477E8E">
        <w:rPr>
          <w:sz w:val="22"/>
          <w:szCs w:val="22"/>
        </w:rPr>
        <w:t xml:space="preserve">  _</w:t>
      </w:r>
      <w:r w:rsidR="00A46331">
        <w:rPr>
          <w:sz w:val="22"/>
          <w:szCs w:val="22"/>
        </w:rPr>
        <w:t>___</w:t>
      </w:r>
      <w:r w:rsidR="00477E8E">
        <w:rPr>
          <w:sz w:val="22"/>
          <w:szCs w:val="22"/>
        </w:rPr>
        <w:t>_______</w:t>
      </w:r>
    </w:p>
    <w:p w:rsidR="00A845EC" w:rsidRDefault="003F1000" w:rsidP="00895380">
      <w:pPr>
        <w:pStyle w:val="ConsNonformat"/>
        <w:ind w:left="-142" w:firstLine="851"/>
        <w:jc w:val="center"/>
        <w:rPr>
          <w:sz w:val="20"/>
          <w:szCs w:val="20"/>
        </w:rPr>
      </w:pPr>
      <w:r w:rsidRPr="00477E8E">
        <w:rPr>
          <w:rFonts w:ascii="Times New Roman" w:hAnsi="Times New Roman" w:cs="Times New Roman"/>
          <w:i/>
          <w:iCs/>
          <w:sz w:val="22"/>
          <w:szCs w:val="22"/>
        </w:rPr>
        <w:t>Фамилия, Имя, Отчество (прописью)                                                                         подпись</w:t>
      </w:r>
      <w:r w:rsidR="00A845EC">
        <w:rPr>
          <w:sz w:val="20"/>
          <w:szCs w:val="20"/>
        </w:rPr>
        <w:br w:type="page"/>
      </w:r>
    </w:p>
    <w:p w:rsidR="003F1000" w:rsidRPr="00EF459B" w:rsidRDefault="003F1000" w:rsidP="00821639">
      <w:pPr>
        <w:jc w:val="right"/>
        <w:rPr>
          <w:b/>
          <w:sz w:val="22"/>
          <w:szCs w:val="22"/>
        </w:rPr>
      </w:pPr>
      <w:r w:rsidRPr="00EF459B">
        <w:rPr>
          <w:b/>
          <w:sz w:val="22"/>
          <w:szCs w:val="22"/>
        </w:rPr>
        <w:lastRenderedPageBreak/>
        <w:t>ПРИЛОЖЕНИЕ №1</w:t>
      </w:r>
    </w:p>
    <w:p w:rsidR="003F1000" w:rsidRPr="00EF459B" w:rsidRDefault="00026D35" w:rsidP="00B352D4">
      <w:pPr>
        <w:jc w:val="right"/>
        <w:rPr>
          <w:sz w:val="22"/>
          <w:szCs w:val="22"/>
        </w:rPr>
      </w:pPr>
      <w:r w:rsidRPr="00EF459B">
        <w:rPr>
          <w:sz w:val="22"/>
          <w:szCs w:val="22"/>
        </w:rPr>
        <w:t>к Договору №</w:t>
      </w:r>
      <w:r w:rsidR="00341105" w:rsidRPr="00EF459B">
        <w:rPr>
          <w:sz w:val="22"/>
          <w:szCs w:val="22"/>
        </w:rPr>
        <w:t xml:space="preserve"> </w:t>
      </w:r>
      <w:r w:rsidR="00521C66">
        <w:rPr>
          <w:sz w:val="22"/>
          <w:szCs w:val="22"/>
        </w:rPr>
        <w:t>_</w:t>
      </w:r>
      <w:r w:rsidR="00D17CB6">
        <w:rPr>
          <w:sz w:val="22"/>
          <w:szCs w:val="22"/>
        </w:rPr>
        <w:t>-2</w:t>
      </w:r>
      <w:r w:rsidR="003F1000" w:rsidRPr="00EF459B">
        <w:rPr>
          <w:sz w:val="22"/>
          <w:szCs w:val="22"/>
        </w:rPr>
        <w:t>У</w:t>
      </w:r>
    </w:p>
    <w:p w:rsidR="003F1000" w:rsidRPr="00EF459B" w:rsidRDefault="003F1000" w:rsidP="00B352D4">
      <w:pPr>
        <w:jc w:val="right"/>
        <w:rPr>
          <w:sz w:val="22"/>
          <w:szCs w:val="22"/>
        </w:rPr>
      </w:pPr>
      <w:r w:rsidRPr="00EF459B">
        <w:rPr>
          <w:sz w:val="22"/>
          <w:szCs w:val="22"/>
        </w:rPr>
        <w:t xml:space="preserve">участия в долевом строительстве </w:t>
      </w:r>
    </w:p>
    <w:p w:rsidR="003F1000" w:rsidRPr="00EF459B" w:rsidRDefault="00B401A9" w:rsidP="00B352D4">
      <w:pPr>
        <w:jc w:val="right"/>
        <w:rPr>
          <w:sz w:val="22"/>
          <w:szCs w:val="22"/>
        </w:rPr>
      </w:pPr>
      <w:r w:rsidRPr="001A3EAA">
        <w:rPr>
          <w:sz w:val="22"/>
          <w:szCs w:val="22"/>
        </w:rPr>
        <w:t>от  «</w:t>
      </w:r>
      <w:r w:rsidR="00521C66">
        <w:rPr>
          <w:sz w:val="22"/>
          <w:szCs w:val="22"/>
        </w:rPr>
        <w:t>_</w:t>
      </w:r>
      <w:r w:rsidRPr="001A3EAA">
        <w:rPr>
          <w:sz w:val="22"/>
          <w:szCs w:val="22"/>
        </w:rPr>
        <w:t>»</w:t>
      </w:r>
      <w:r w:rsidR="00F77517">
        <w:rPr>
          <w:sz w:val="22"/>
          <w:szCs w:val="22"/>
        </w:rPr>
        <w:t xml:space="preserve"> </w:t>
      </w:r>
      <w:r w:rsidR="00521C66">
        <w:rPr>
          <w:sz w:val="22"/>
          <w:szCs w:val="22"/>
        </w:rPr>
        <w:t>_</w:t>
      </w:r>
      <w:r w:rsidR="00895380" w:rsidRPr="001A3EAA">
        <w:rPr>
          <w:sz w:val="22"/>
          <w:szCs w:val="22"/>
        </w:rPr>
        <w:t xml:space="preserve"> </w:t>
      </w:r>
      <w:r w:rsidR="003F1000" w:rsidRPr="001A3EAA">
        <w:rPr>
          <w:sz w:val="22"/>
          <w:szCs w:val="22"/>
        </w:rPr>
        <w:t>202</w:t>
      </w:r>
      <w:r w:rsidR="00F77517">
        <w:rPr>
          <w:sz w:val="22"/>
          <w:szCs w:val="22"/>
        </w:rPr>
        <w:t>4</w:t>
      </w:r>
      <w:r w:rsidR="003F1000" w:rsidRPr="001A3EAA">
        <w:rPr>
          <w:sz w:val="22"/>
          <w:szCs w:val="22"/>
        </w:rPr>
        <w:t xml:space="preserve"> г</w:t>
      </w:r>
      <w:r w:rsidR="003F1000" w:rsidRPr="00EF459B">
        <w:rPr>
          <w:sz w:val="22"/>
          <w:szCs w:val="22"/>
        </w:rPr>
        <w:t>.</w:t>
      </w:r>
    </w:p>
    <w:p w:rsidR="003F1000" w:rsidRPr="00EF459B" w:rsidRDefault="003F1000" w:rsidP="00B352D4">
      <w:pPr>
        <w:jc w:val="center"/>
        <w:rPr>
          <w:b/>
          <w:bCs/>
          <w:spacing w:val="20"/>
          <w:sz w:val="22"/>
          <w:szCs w:val="22"/>
        </w:rPr>
      </w:pPr>
    </w:p>
    <w:p w:rsidR="003F1000" w:rsidRPr="00B352D4" w:rsidRDefault="003F1000" w:rsidP="00B352D4">
      <w:pPr>
        <w:jc w:val="center"/>
        <w:rPr>
          <w:b/>
          <w:bCs/>
          <w:spacing w:val="20"/>
          <w:sz w:val="20"/>
          <w:szCs w:val="20"/>
        </w:rPr>
      </w:pPr>
      <w:r w:rsidRPr="00B352D4">
        <w:rPr>
          <w:b/>
          <w:bCs/>
          <w:spacing w:val="20"/>
          <w:sz w:val="20"/>
          <w:szCs w:val="20"/>
        </w:rPr>
        <w:t xml:space="preserve">ОСНОВНЫЕ ХАРАКТЕРИСТИКИ </w:t>
      </w:r>
    </w:p>
    <w:p w:rsidR="003F1000" w:rsidRPr="00B352D4" w:rsidRDefault="003F1000" w:rsidP="00B352D4">
      <w:pPr>
        <w:jc w:val="center"/>
        <w:rPr>
          <w:b/>
          <w:bCs/>
          <w:spacing w:val="20"/>
          <w:sz w:val="20"/>
          <w:szCs w:val="20"/>
        </w:rPr>
      </w:pPr>
      <w:r w:rsidRPr="00B352D4">
        <w:rPr>
          <w:b/>
          <w:bCs/>
          <w:spacing w:val="20"/>
          <w:sz w:val="20"/>
          <w:szCs w:val="20"/>
        </w:rPr>
        <w:t>ЖИЛОГО ДОМА И ОБЪЕКТА</w:t>
      </w:r>
    </w:p>
    <w:p w:rsidR="003F1000" w:rsidRPr="00B352D4" w:rsidRDefault="003F1000" w:rsidP="00B352D4">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2655F4" w:rsidRPr="00B352D4" w:rsidTr="00502706">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2655F4" w:rsidRPr="00B352D4" w:rsidRDefault="002655F4" w:rsidP="00502706">
            <w:pPr>
              <w:overflowPunct w:val="0"/>
              <w:autoSpaceDE w:val="0"/>
              <w:autoSpaceDN w:val="0"/>
              <w:adjustRightInd w:val="0"/>
              <w:ind w:firstLine="521"/>
              <w:jc w:val="both"/>
              <w:rPr>
                <w:b/>
                <w:bCs/>
                <w:i/>
                <w:iCs/>
                <w:spacing w:val="20"/>
                <w:sz w:val="20"/>
                <w:szCs w:val="20"/>
              </w:rPr>
            </w:pPr>
            <w:r w:rsidRPr="00B352D4">
              <w:rPr>
                <w:b/>
                <w:bCs/>
                <w:i/>
                <w:iCs/>
                <w:spacing w:val="20"/>
                <w:sz w:val="20"/>
                <w:szCs w:val="20"/>
              </w:rPr>
              <w:t xml:space="preserve">Основные характеристики Жилого дома: </w:t>
            </w: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hideMark/>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2655F4" w:rsidRPr="00B352D4" w:rsidRDefault="002655F4" w:rsidP="00502706">
            <w:pPr>
              <w:overflowPunct w:val="0"/>
              <w:autoSpaceDE w:val="0"/>
              <w:autoSpaceDN w:val="0"/>
              <w:adjustRightInd w:val="0"/>
              <w:ind w:firstLine="474"/>
              <w:rPr>
                <w:sz w:val="20"/>
                <w:szCs w:val="20"/>
              </w:rPr>
            </w:pPr>
            <w:r w:rsidRPr="00B352D4">
              <w:rPr>
                <w:b/>
                <w:i/>
                <w:noProof/>
                <w:sz w:val="20"/>
                <w:szCs w:val="20"/>
              </w:rPr>
              <w:t>Многоквартирный дом</w:t>
            </w: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rsidR="002655F4" w:rsidRPr="007345DE" w:rsidRDefault="002655F4" w:rsidP="00502706">
            <w:pPr>
              <w:overflowPunct w:val="0"/>
              <w:autoSpaceDE w:val="0"/>
              <w:autoSpaceDN w:val="0"/>
              <w:adjustRightInd w:val="0"/>
              <w:ind w:firstLine="474"/>
              <w:rPr>
                <w:b/>
                <w:i/>
                <w:sz w:val="20"/>
                <w:szCs w:val="20"/>
              </w:rPr>
            </w:pPr>
            <w:r w:rsidRPr="007345DE">
              <w:rPr>
                <w:b/>
                <w:i/>
                <w:sz w:val="20"/>
                <w:szCs w:val="20"/>
              </w:rPr>
              <w:t>Жилое</w:t>
            </w: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rsidR="002655F4" w:rsidRPr="007345DE" w:rsidRDefault="002655F4" w:rsidP="00502706">
            <w:pPr>
              <w:overflowPunct w:val="0"/>
              <w:autoSpaceDE w:val="0"/>
              <w:autoSpaceDN w:val="0"/>
              <w:adjustRightInd w:val="0"/>
              <w:ind w:firstLine="425"/>
              <w:rPr>
                <w:sz w:val="20"/>
                <w:szCs w:val="20"/>
              </w:rPr>
            </w:pPr>
            <w:r w:rsidRPr="007345DE">
              <w:rPr>
                <w:sz w:val="18"/>
                <w:szCs w:val="22"/>
              </w:rPr>
              <w:t>1</w:t>
            </w:r>
            <w:r>
              <w:rPr>
                <w:sz w:val="18"/>
                <w:szCs w:val="22"/>
              </w:rPr>
              <w:t>7</w:t>
            </w: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Pr>
                <w:b/>
                <w:sz w:val="20"/>
                <w:szCs w:val="20"/>
              </w:rPr>
              <w:t>Кол-во этажей:</w:t>
            </w:r>
          </w:p>
        </w:tc>
        <w:tc>
          <w:tcPr>
            <w:tcW w:w="6835" w:type="dxa"/>
            <w:tcBorders>
              <w:top w:val="single" w:sz="6" w:space="0" w:color="auto"/>
              <w:left w:val="single" w:sz="6" w:space="0" w:color="auto"/>
              <w:bottom w:val="single" w:sz="6" w:space="0" w:color="auto"/>
              <w:right w:val="single" w:sz="6" w:space="0" w:color="auto"/>
            </w:tcBorders>
          </w:tcPr>
          <w:p w:rsidR="002655F4" w:rsidRPr="007345DE" w:rsidRDefault="002655F4" w:rsidP="00502706">
            <w:pPr>
              <w:overflowPunct w:val="0"/>
              <w:autoSpaceDE w:val="0"/>
              <w:autoSpaceDN w:val="0"/>
              <w:adjustRightInd w:val="0"/>
              <w:ind w:firstLine="425"/>
              <w:rPr>
                <w:sz w:val="18"/>
              </w:rPr>
            </w:pPr>
            <w:r>
              <w:rPr>
                <w:sz w:val="18"/>
                <w:szCs w:val="22"/>
              </w:rPr>
              <w:t>18</w:t>
            </w: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Общая площадь (кв.м.):</w:t>
            </w:r>
          </w:p>
        </w:tc>
        <w:tc>
          <w:tcPr>
            <w:tcW w:w="6835" w:type="dxa"/>
            <w:tcBorders>
              <w:top w:val="single" w:sz="6" w:space="0" w:color="auto"/>
              <w:left w:val="single" w:sz="6" w:space="0" w:color="auto"/>
              <w:bottom w:val="single" w:sz="6" w:space="0" w:color="auto"/>
              <w:right w:val="single" w:sz="6" w:space="0" w:color="auto"/>
            </w:tcBorders>
          </w:tcPr>
          <w:p w:rsidR="002655F4" w:rsidRPr="00F016B8" w:rsidRDefault="002655F4" w:rsidP="00502706">
            <w:pPr>
              <w:overflowPunct w:val="0"/>
              <w:autoSpaceDE w:val="0"/>
              <w:autoSpaceDN w:val="0"/>
              <w:adjustRightInd w:val="0"/>
              <w:ind w:firstLine="425"/>
              <w:rPr>
                <w:sz w:val="20"/>
                <w:szCs w:val="20"/>
              </w:rPr>
            </w:pPr>
            <w:r w:rsidRPr="002A5BA3">
              <w:rPr>
                <w:sz w:val="18"/>
                <w:szCs w:val="22"/>
              </w:rPr>
              <w:t>23 548,8 кв.м.</w:t>
            </w: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rsidR="002655F4" w:rsidRPr="007345DE" w:rsidRDefault="002655F4" w:rsidP="00502706">
            <w:pPr>
              <w:ind w:firstLine="474"/>
            </w:pPr>
            <w:r w:rsidRPr="007345DE">
              <w:rPr>
                <w:b/>
                <w:i/>
                <w:noProof/>
                <w:sz w:val="20"/>
                <w:szCs w:val="20"/>
              </w:rPr>
              <w:t>С монолитным железобетонным каркасом истенами из мелкоштучных каменных материалов (кирпич, керамическик камни, блоки и др.)</w:t>
            </w:r>
          </w:p>
        </w:tc>
      </w:tr>
      <w:tr w:rsidR="002655F4" w:rsidRPr="00B352D4" w:rsidTr="00502706">
        <w:trPr>
          <w:trHeight w:val="453"/>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rPr>
                <w:b/>
                <w:sz w:val="20"/>
                <w:szCs w:val="20"/>
              </w:rPr>
            </w:pPr>
            <w:r w:rsidRPr="00B352D4">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2655F4" w:rsidRPr="007345DE" w:rsidRDefault="002655F4" w:rsidP="00502706">
            <w:pPr>
              <w:ind w:firstLine="474"/>
            </w:pPr>
            <w:r w:rsidRPr="007345DE">
              <w:rPr>
                <w:b/>
                <w:i/>
                <w:noProof/>
                <w:sz w:val="20"/>
                <w:szCs w:val="20"/>
              </w:rPr>
              <w:t>Монолитные железобетонные</w:t>
            </w: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ind w:firstLine="472"/>
            </w:pPr>
            <w:r>
              <w:t>В</w:t>
            </w: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ind w:firstLine="472"/>
              <w:rPr>
                <w:sz w:val="20"/>
                <w:szCs w:val="20"/>
              </w:rPr>
            </w:pPr>
            <w:r w:rsidRPr="0025162B">
              <w:rPr>
                <w:sz w:val="20"/>
                <w:szCs w:val="20"/>
              </w:rPr>
              <w:t>5 и менее балов</w:t>
            </w:r>
          </w:p>
        </w:tc>
      </w:tr>
      <w:tr w:rsidR="002655F4" w:rsidRPr="00B352D4" w:rsidTr="00502706">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2655F4" w:rsidRPr="00B352D4" w:rsidRDefault="002655F4" w:rsidP="00502706">
            <w:pPr>
              <w:overflowPunct w:val="0"/>
              <w:autoSpaceDE w:val="0"/>
              <w:autoSpaceDN w:val="0"/>
              <w:adjustRightInd w:val="0"/>
              <w:ind w:firstLine="521"/>
              <w:rPr>
                <w:b/>
                <w:bCs/>
                <w:i/>
                <w:iCs/>
                <w:spacing w:val="20"/>
                <w:sz w:val="20"/>
                <w:szCs w:val="20"/>
              </w:rPr>
            </w:pPr>
            <w:r w:rsidRPr="00B352D4">
              <w:rPr>
                <w:b/>
                <w:bCs/>
                <w:i/>
                <w:iCs/>
                <w:spacing w:val="20"/>
                <w:sz w:val="20"/>
                <w:szCs w:val="20"/>
              </w:rPr>
              <w:t>Основные характеристики Объекта:</w:t>
            </w:r>
          </w:p>
        </w:tc>
      </w:tr>
      <w:tr w:rsidR="002655F4" w:rsidRPr="00B352D4" w:rsidTr="00502706">
        <w:trPr>
          <w:trHeight w:val="286"/>
        </w:trPr>
        <w:tc>
          <w:tcPr>
            <w:tcW w:w="2975" w:type="dxa"/>
            <w:tcBorders>
              <w:top w:val="single" w:sz="6" w:space="0" w:color="auto"/>
              <w:left w:val="single" w:sz="6" w:space="0" w:color="auto"/>
              <w:bottom w:val="single" w:sz="6" w:space="0" w:color="auto"/>
              <w:right w:val="single" w:sz="6" w:space="0" w:color="auto"/>
            </w:tcBorders>
            <w:hideMark/>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2655F4" w:rsidRPr="00B352D4" w:rsidRDefault="002655F4" w:rsidP="00502706">
            <w:pPr>
              <w:overflowPunct w:val="0"/>
              <w:autoSpaceDE w:val="0"/>
              <w:autoSpaceDN w:val="0"/>
              <w:adjustRightInd w:val="0"/>
              <w:ind w:firstLine="474"/>
              <w:rPr>
                <w:sz w:val="20"/>
                <w:szCs w:val="20"/>
                <w:lang w:val="en-US"/>
              </w:rPr>
            </w:pPr>
            <w:r w:rsidRPr="00B352D4">
              <w:rPr>
                <w:b/>
                <w:i/>
                <w:sz w:val="20"/>
                <w:szCs w:val="20"/>
              </w:rPr>
              <w:t>Жилое</w:t>
            </w:r>
            <w:r>
              <w:rPr>
                <w:b/>
                <w:i/>
                <w:sz w:val="20"/>
                <w:szCs w:val="20"/>
              </w:rPr>
              <w:t xml:space="preserve"> </w:t>
            </w:r>
            <w:r w:rsidRPr="00B352D4">
              <w:rPr>
                <w:b/>
                <w:i/>
                <w:sz w:val="20"/>
                <w:szCs w:val="20"/>
              </w:rPr>
              <w:t>помещение</w:t>
            </w:r>
          </w:p>
        </w:tc>
      </w:tr>
      <w:tr w:rsidR="002655F4" w:rsidRPr="00B352D4" w:rsidTr="00502706">
        <w:trPr>
          <w:trHeight w:val="286"/>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05322">
              <w:rPr>
                <w:b/>
                <w:sz w:val="20"/>
                <w:szCs w:val="20"/>
              </w:rPr>
              <w:t>Секция</w:t>
            </w:r>
            <w:r w:rsidRPr="00B352D4">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B352D4" w:rsidRDefault="002655F4" w:rsidP="00502706">
            <w:pPr>
              <w:ind w:firstLine="425"/>
            </w:pPr>
          </w:p>
        </w:tc>
      </w:tr>
      <w:tr w:rsidR="002655F4" w:rsidRPr="00B352D4" w:rsidTr="00502706">
        <w:trPr>
          <w:trHeight w:val="286"/>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625C61" w:rsidRDefault="002655F4" w:rsidP="00502706">
            <w:pPr>
              <w:ind w:firstLine="425"/>
              <w:rPr>
                <w:sz w:val="18"/>
              </w:rPr>
            </w:pPr>
          </w:p>
        </w:tc>
      </w:tr>
      <w:tr w:rsidR="002655F4" w:rsidRPr="00B352D4" w:rsidTr="00521C66">
        <w:trPr>
          <w:trHeight w:val="286"/>
        </w:trPr>
        <w:tc>
          <w:tcPr>
            <w:tcW w:w="2975" w:type="dxa"/>
            <w:tcBorders>
              <w:top w:val="single" w:sz="6" w:space="0" w:color="auto"/>
              <w:left w:val="single" w:sz="6" w:space="0" w:color="auto"/>
              <w:bottom w:val="single" w:sz="6" w:space="0" w:color="auto"/>
              <w:right w:val="single" w:sz="6" w:space="0" w:color="auto"/>
            </w:tcBorders>
            <w:hideMark/>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625C61" w:rsidRDefault="002655F4" w:rsidP="00502706">
            <w:pPr>
              <w:ind w:firstLine="425"/>
              <w:rPr>
                <w:sz w:val="18"/>
              </w:rPr>
            </w:pPr>
          </w:p>
        </w:tc>
      </w:tr>
      <w:tr w:rsidR="002655F4" w:rsidRPr="00B352D4" w:rsidTr="00502706">
        <w:trPr>
          <w:trHeight w:val="286"/>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rPr>
                <w:b/>
                <w:sz w:val="20"/>
                <w:szCs w:val="20"/>
              </w:rPr>
            </w:pPr>
            <w:r w:rsidRPr="00B352D4">
              <w:rPr>
                <w:b/>
                <w:sz w:val="20"/>
                <w:szCs w:val="20"/>
              </w:rPr>
              <w:t>Проектная общая площадь Объекта (кв.м.):</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625C61" w:rsidRDefault="002655F4" w:rsidP="00502706">
            <w:pPr>
              <w:ind w:firstLine="425"/>
              <w:rPr>
                <w:sz w:val="18"/>
              </w:rPr>
            </w:pP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625C61" w:rsidRDefault="002655F4" w:rsidP="00502706">
            <w:pPr>
              <w:ind w:firstLine="425"/>
              <w:rPr>
                <w:sz w:val="18"/>
              </w:rPr>
            </w:pP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rPr>
                <w:b/>
                <w:sz w:val="20"/>
                <w:szCs w:val="20"/>
              </w:rPr>
            </w:pPr>
            <w:r w:rsidRPr="00B352D4">
              <w:rPr>
                <w:b/>
                <w:sz w:val="20"/>
                <w:szCs w:val="20"/>
              </w:rPr>
              <w:t>Площади комнат (кв.м.):</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625C61" w:rsidRDefault="002655F4" w:rsidP="00502706">
            <w:pPr>
              <w:ind w:firstLine="425"/>
              <w:rPr>
                <w:sz w:val="18"/>
              </w:rPr>
            </w:pP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 xml:space="preserve">Площади вспомогательных помещений (кв.м.): </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625C61" w:rsidRDefault="002655F4" w:rsidP="00502706">
            <w:pPr>
              <w:ind w:firstLine="425"/>
              <w:rPr>
                <w:sz w:val="18"/>
              </w:rPr>
            </w:pP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hideMark/>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625C61" w:rsidRDefault="002655F4" w:rsidP="00502706">
            <w:pPr>
              <w:rPr>
                <w:sz w:val="18"/>
              </w:rPr>
            </w:pP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hideMark/>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Площадь лоджии/балкона с учетом коэффициента (кв.м.):</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625C61" w:rsidRDefault="002655F4" w:rsidP="00502706">
            <w:pPr>
              <w:ind w:firstLine="425"/>
              <w:rPr>
                <w:sz w:val="18"/>
              </w:rPr>
            </w:pPr>
          </w:p>
        </w:tc>
      </w:tr>
      <w:tr w:rsidR="002655F4" w:rsidRPr="00B352D4" w:rsidTr="00502706">
        <w:trPr>
          <w:trHeight w:val="284"/>
        </w:trPr>
        <w:tc>
          <w:tcPr>
            <w:tcW w:w="2975" w:type="dxa"/>
            <w:tcBorders>
              <w:top w:val="single" w:sz="6" w:space="0" w:color="auto"/>
              <w:left w:val="single" w:sz="6" w:space="0" w:color="auto"/>
              <w:bottom w:val="single" w:sz="6" w:space="0" w:color="auto"/>
              <w:right w:val="single" w:sz="6" w:space="0" w:color="auto"/>
            </w:tcBorders>
          </w:tcPr>
          <w:p w:rsidR="002655F4" w:rsidRPr="00B352D4" w:rsidRDefault="002655F4" w:rsidP="00502706">
            <w:pPr>
              <w:overflowPunct w:val="0"/>
              <w:autoSpaceDE w:val="0"/>
              <w:autoSpaceDN w:val="0"/>
              <w:adjustRightInd w:val="0"/>
              <w:ind w:firstLine="474"/>
              <w:jc w:val="both"/>
              <w:rPr>
                <w:b/>
                <w:sz w:val="20"/>
                <w:szCs w:val="20"/>
              </w:rPr>
            </w:pPr>
            <w:r w:rsidRPr="00B352D4">
              <w:rPr>
                <w:b/>
                <w:sz w:val="20"/>
                <w:szCs w:val="20"/>
              </w:rPr>
              <w:t xml:space="preserve">Площадь лоджии/балкона </w:t>
            </w:r>
          </w:p>
        </w:tc>
        <w:tc>
          <w:tcPr>
            <w:tcW w:w="6835" w:type="dxa"/>
            <w:tcBorders>
              <w:top w:val="single" w:sz="6" w:space="0" w:color="auto"/>
              <w:left w:val="single" w:sz="6" w:space="0" w:color="auto"/>
              <w:bottom w:val="single" w:sz="6" w:space="0" w:color="auto"/>
              <w:right w:val="single" w:sz="6" w:space="0" w:color="auto"/>
            </w:tcBorders>
            <w:vAlign w:val="center"/>
          </w:tcPr>
          <w:p w:rsidR="002655F4" w:rsidRPr="00625C61" w:rsidRDefault="002655F4" w:rsidP="00502706">
            <w:pPr>
              <w:ind w:firstLine="425"/>
              <w:rPr>
                <w:sz w:val="18"/>
              </w:rPr>
            </w:pPr>
          </w:p>
        </w:tc>
      </w:tr>
    </w:tbl>
    <w:p w:rsidR="003F1000" w:rsidRPr="00B352D4" w:rsidRDefault="003F1000" w:rsidP="00B352D4">
      <w:pPr>
        <w:rPr>
          <w:sz w:val="20"/>
          <w:szCs w:val="20"/>
        </w:rPr>
      </w:pPr>
    </w:p>
    <w:p w:rsidR="003F1000" w:rsidRPr="00B352D4" w:rsidRDefault="003F1000" w:rsidP="00B352D4">
      <w:pPr>
        <w:jc w:val="center"/>
        <w:rPr>
          <w:sz w:val="20"/>
          <w:szCs w:val="20"/>
        </w:rPr>
      </w:pPr>
      <w:r w:rsidRPr="00B352D4">
        <w:rPr>
          <w:sz w:val="20"/>
          <w:szCs w:val="20"/>
        </w:rPr>
        <w:t>ПОДПИСИ СТОРОН:</w:t>
      </w:r>
    </w:p>
    <w:p w:rsidR="003F1000" w:rsidRPr="00B352D4" w:rsidRDefault="003F1000" w:rsidP="00B352D4">
      <w:pPr>
        <w:rPr>
          <w:sz w:val="20"/>
          <w:szCs w:val="20"/>
        </w:rPr>
      </w:pPr>
    </w:p>
    <w:p w:rsidR="003F1000" w:rsidRPr="00EF459B" w:rsidRDefault="003F1000" w:rsidP="00B352D4">
      <w:pPr>
        <w:rPr>
          <w:sz w:val="22"/>
          <w:szCs w:val="22"/>
        </w:rPr>
      </w:pPr>
      <w:r w:rsidRPr="00EF459B">
        <w:rPr>
          <w:sz w:val="22"/>
          <w:szCs w:val="22"/>
        </w:rPr>
        <w:t>Застройщик:</w:t>
      </w:r>
    </w:p>
    <w:p w:rsidR="00625C61" w:rsidRPr="00EF459B" w:rsidRDefault="00625C61" w:rsidP="00625C61">
      <w:pPr>
        <w:rPr>
          <w:sz w:val="22"/>
          <w:szCs w:val="22"/>
        </w:rPr>
      </w:pPr>
      <w:r w:rsidRPr="00EF459B">
        <w:rPr>
          <w:sz w:val="22"/>
          <w:szCs w:val="22"/>
        </w:rPr>
        <w:t xml:space="preserve">Представитель ООО СЗ «Ижрегионстрой» </w:t>
      </w:r>
    </w:p>
    <w:p w:rsidR="003F1000" w:rsidRPr="00EF459B" w:rsidRDefault="00625C61" w:rsidP="00625C61">
      <w:pPr>
        <w:rPr>
          <w:sz w:val="22"/>
          <w:szCs w:val="22"/>
        </w:rPr>
      </w:pPr>
      <w:r w:rsidRPr="00EF459B">
        <w:rPr>
          <w:sz w:val="22"/>
          <w:szCs w:val="22"/>
        </w:rPr>
        <w:t>на основании доверенности                            __________________     /Гордецкая Анастасия Викторовна/</w:t>
      </w:r>
    </w:p>
    <w:p w:rsidR="003F1000" w:rsidRPr="00EF459B" w:rsidRDefault="003F1000" w:rsidP="00B352D4">
      <w:pPr>
        <w:rPr>
          <w:sz w:val="22"/>
          <w:szCs w:val="22"/>
        </w:rPr>
      </w:pPr>
    </w:p>
    <w:p w:rsidR="003F1000" w:rsidRPr="00EF459B" w:rsidRDefault="003F1000" w:rsidP="00B352D4">
      <w:pPr>
        <w:rPr>
          <w:sz w:val="22"/>
          <w:szCs w:val="22"/>
        </w:rPr>
      </w:pPr>
      <w:r w:rsidRPr="00EF459B">
        <w:rPr>
          <w:sz w:val="22"/>
          <w:szCs w:val="22"/>
        </w:rPr>
        <w:t>Участник:</w:t>
      </w:r>
    </w:p>
    <w:p w:rsidR="003F1000" w:rsidRPr="00EF459B" w:rsidRDefault="003F1000" w:rsidP="00B352D4">
      <w:pPr>
        <w:rPr>
          <w:sz w:val="22"/>
          <w:szCs w:val="22"/>
        </w:rPr>
      </w:pPr>
      <w:r w:rsidRPr="00EF459B">
        <w:rPr>
          <w:sz w:val="22"/>
          <w:szCs w:val="22"/>
        </w:rPr>
        <w:t>_____________________________________________________________________                     ____________</w:t>
      </w:r>
    </w:p>
    <w:p w:rsidR="003F1000" w:rsidRPr="00EF459B" w:rsidRDefault="003F1000" w:rsidP="00B352D4">
      <w:pPr>
        <w:rPr>
          <w:sz w:val="22"/>
          <w:szCs w:val="22"/>
        </w:rPr>
      </w:pPr>
      <w:r w:rsidRPr="00EF459B">
        <w:rPr>
          <w:sz w:val="22"/>
          <w:szCs w:val="22"/>
        </w:rPr>
        <w:t xml:space="preserve">Фамилия, Имя, Отчество (прописью)                                                                     </w:t>
      </w:r>
      <w:r w:rsidR="00531F4C" w:rsidRPr="00EF459B">
        <w:rPr>
          <w:sz w:val="22"/>
          <w:szCs w:val="22"/>
        </w:rPr>
        <w:t xml:space="preserve">                             </w:t>
      </w:r>
      <w:r w:rsidRPr="00EF459B">
        <w:rPr>
          <w:sz w:val="22"/>
          <w:szCs w:val="22"/>
        </w:rPr>
        <w:t xml:space="preserve">    подпись</w:t>
      </w:r>
    </w:p>
    <w:p w:rsidR="00B401A9" w:rsidRPr="00EF459B" w:rsidRDefault="00B401A9" w:rsidP="00A46331">
      <w:pPr>
        <w:rPr>
          <w:sz w:val="22"/>
          <w:szCs w:val="22"/>
        </w:rPr>
      </w:pPr>
    </w:p>
    <w:p w:rsidR="00B401A9" w:rsidRPr="00EF459B" w:rsidRDefault="00B401A9" w:rsidP="00B352D4">
      <w:pPr>
        <w:jc w:val="right"/>
        <w:rPr>
          <w:sz w:val="22"/>
          <w:szCs w:val="22"/>
        </w:rPr>
      </w:pPr>
    </w:p>
    <w:p w:rsidR="00B401A9" w:rsidRPr="00EF459B" w:rsidRDefault="00B401A9" w:rsidP="00B352D4">
      <w:pPr>
        <w:jc w:val="right"/>
        <w:rPr>
          <w:sz w:val="22"/>
          <w:szCs w:val="22"/>
        </w:rPr>
      </w:pPr>
    </w:p>
    <w:p w:rsidR="00A849E6" w:rsidRDefault="00A849E6" w:rsidP="00B352D4">
      <w:pPr>
        <w:jc w:val="right"/>
        <w:rPr>
          <w:b/>
          <w:bCs/>
          <w:sz w:val="20"/>
          <w:szCs w:val="20"/>
        </w:rPr>
      </w:pPr>
    </w:p>
    <w:p w:rsidR="00E00D52" w:rsidRDefault="00E00D52" w:rsidP="00B352D4">
      <w:pPr>
        <w:jc w:val="right"/>
        <w:rPr>
          <w:b/>
          <w:bCs/>
          <w:sz w:val="20"/>
          <w:szCs w:val="20"/>
        </w:rPr>
      </w:pPr>
    </w:p>
    <w:p w:rsidR="00A845EC" w:rsidRDefault="00A845EC">
      <w:pPr>
        <w:spacing w:after="160" w:line="259" w:lineRule="auto"/>
        <w:rPr>
          <w:b/>
          <w:bCs/>
          <w:sz w:val="20"/>
          <w:szCs w:val="20"/>
        </w:rPr>
      </w:pPr>
      <w:r>
        <w:rPr>
          <w:b/>
          <w:bCs/>
          <w:sz w:val="20"/>
          <w:szCs w:val="20"/>
        </w:rPr>
        <w:br w:type="page"/>
      </w:r>
    </w:p>
    <w:p w:rsidR="003F1000" w:rsidRPr="00EF459B" w:rsidRDefault="003F1000" w:rsidP="00B352D4">
      <w:pPr>
        <w:jc w:val="right"/>
        <w:rPr>
          <w:b/>
          <w:bCs/>
          <w:sz w:val="22"/>
          <w:szCs w:val="22"/>
        </w:rPr>
      </w:pPr>
      <w:r w:rsidRPr="00EF459B">
        <w:rPr>
          <w:b/>
          <w:bCs/>
          <w:sz w:val="22"/>
          <w:szCs w:val="22"/>
        </w:rPr>
        <w:lastRenderedPageBreak/>
        <w:t>ПРИЛОЖЕНИЕ №1-а</w:t>
      </w:r>
    </w:p>
    <w:p w:rsidR="003F1000" w:rsidRPr="00EF459B" w:rsidRDefault="00390BA2" w:rsidP="00B352D4">
      <w:pPr>
        <w:jc w:val="right"/>
        <w:rPr>
          <w:sz w:val="22"/>
          <w:szCs w:val="22"/>
        </w:rPr>
      </w:pPr>
      <w:r w:rsidRPr="00EF459B">
        <w:rPr>
          <w:sz w:val="22"/>
          <w:szCs w:val="22"/>
        </w:rPr>
        <w:t>к Договору №</w:t>
      </w:r>
      <w:r w:rsidR="002655F4">
        <w:rPr>
          <w:sz w:val="22"/>
          <w:szCs w:val="22"/>
        </w:rPr>
        <w:t xml:space="preserve"> </w:t>
      </w:r>
      <w:r w:rsidR="00521C66">
        <w:rPr>
          <w:sz w:val="22"/>
          <w:szCs w:val="22"/>
        </w:rPr>
        <w:t>_</w:t>
      </w:r>
      <w:r w:rsidR="002D52E2">
        <w:rPr>
          <w:sz w:val="22"/>
          <w:szCs w:val="22"/>
        </w:rPr>
        <w:t>-</w:t>
      </w:r>
      <w:r w:rsidR="00B05322" w:rsidRPr="00EF459B">
        <w:rPr>
          <w:sz w:val="22"/>
          <w:szCs w:val="22"/>
        </w:rPr>
        <w:t>2</w:t>
      </w:r>
      <w:r w:rsidR="003F1000" w:rsidRPr="00EF459B">
        <w:rPr>
          <w:sz w:val="22"/>
          <w:szCs w:val="22"/>
        </w:rPr>
        <w:t>У</w:t>
      </w:r>
    </w:p>
    <w:p w:rsidR="003F1000" w:rsidRPr="00EF459B" w:rsidRDefault="003F1000" w:rsidP="00B352D4">
      <w:pPr>
        <w:jc w:val="right"/>
        <w:rPr>
          <w:sz w:val="22"/>
          <w:szCs w:val="22"/>
        </w:rPr>
      </w:pPr>
      <w:r w:rsidRPr="00EF459B">
        <w:rPr>
          <w:sz w:val="22"/>
          <w:szCs w:val="22"/>
        </w:rPr>
        <w:t xml:space="preserve">участия в долевом строительстве </w:t>
      </w:r>
    </w:p>
    <w:p w:rsidR="003F1000" w:rsidRPr="00EF459B" w:rsidRDefault="004D0153" w:rsidP="00B352D4">
      <w:pPr>
        <w:jc w:val="right"/>
        <w:rPr>
          <w:sz w:val="22"/>
          <w:szCs w:val="22"/>
        </w:rPr>
      </w:pPr>
      <w:r w:rsidRPr="00EF459B">
        <w:rPr>
          <w:sz w:val="22"/>
          <w:szCs w:val="22"/>
        </w:rPr>
        <w:t>от «</w:t>
      </w:r>
      <w:r w:rsidR="00521C66">
        <w:rPr>
          <w:sz w:val="22"/>
          <w:szCs w:val="22"/>
        </w:rPr>
        <w:t>_</w:t>
      </w:r>
      <w:r w:rsidR="003F1000" w:rsidRPr="00EF459B">
        <w:rPr>
          <w:sz w:val="22"/>
          <w:szCs w:val="22"/>
        </w:rPr>
        <w:t xml:space="preserve">» </w:t>
      </w:r>
      <w:r w:rsidR="00521C66">
        <w:rPr>
          <w:sz w:val="22"/>
          <w:szCs w:val="22"/>
        </w:rPr>
        <w:t>_</w:t>
      </w:r>
      <w:r w:rsidR="00625C61" w:rsidRPr="00EF459B">
        <w:rPr>
          <w:sz w:val="22"/>
          <w:szCs w:val="22"/>
        </w:rPr>
        <w:t xml:space="preserve"> </w:t>
      </w:r>
      <w:r w:rsidR="003F1000" w:rsidRPr="00EF459B">
        <w:rPr>
          <w:sz w:val="22"/>
          <w:szCs w:val="22"/>
        </w:rPr>
        <w:t>202</w:t>
      </w:r>
      <w:r w:rsidR="002D52E2">
        <w:rPr>
          <w:sz w:val="22"/>
          <w:szCs w:val="22"/>
        </w:rPr>
        <w:t>4</w:t>
      </w:r>
      <w:r w:rsidR="00EF459B">
        <w:rPr>
          <w:sz w:val="22"/>
          <w:szCs w:val="22"/>
        </w:rPr>
        <w:t xml:space="preserve"> </w:t>
      </w:r>
      <w:r w:rsidR="003F1000" w:rsidRPr="00EF459B">
        <w:rPr>
          <w:sz w:val="22"/>
          <w:szCs w:val="22"/>
        </w:rPr>
        <w:t>г.</w:t>
      </w:r>
    </w:p>
    <w:p w:rsidR="003F1000" w:rsidRPr="00EF459B" w:rsidRDefault="003F1000" w:rsidP="00B352D4">
      <w:pPr>
        <w:jc w:val="center"/>
        <w:rPr>
          <w:b/>
          <w:bCs/>
          <w:spacing w:val="20"/>
          <w:sz w:val="22"/>
          <w:szCs w:val="22"/>
        </w:rPr>
      </w:pPr>
    </w:p>
    <w:p w:rsidR="003F1000" w:rsidRPr="0032095C" w:rsidRDefault="003F1000" w:rsidP="00B352D4">
      <w:pPr>
        <w:jc w:val="center"/>
        <w:rPr>
          <w:b/>
          <w:sz w:val="20"/>
          <w:szCs w:val="20"/>
        </w:rPr>
      </w:pPr>
      <w:r w:rsidRPr="0032095C">
        <w:rPr>
          <w:b/>
          <w:sz w:val="20"/>
          <w:szCs w:val="20"/>
        </w:rPr>
        <w:t>ОПИСАНИЕ ОБЪЕКТА ДОЛЕВОГО СТРОИТЕЛЬСТВА</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6639"/>
      </w:tblGrid>
      <w:tr w:rsidR="003F1000" w:rsidRPr="00D1222F" w:rsidTr="003361FB">
        <w:trPr>
          <w:trHeight w:val="291"/>
        </w:trPr>
        <w:tc>
          <w:tcPr>
            <w:tcW w:w="562" w:type="dxa"/>
            <w:tcBorders>
              <w:top w:val="single" w:sz="4" w:space="0" w:color="auto"/>
              <w:left w:val="single" w:sz="4" w:space="0" w:color="auto"/>
              <w:bottom w:val="single" w:sz="4" w:space="0" w:color="auto"/>
              <w:right w:val="single" w:sz="4" w:space="0" w:color="auto"/>
            </w:tcBorders>
            <w:hideMark/>
          </w:tcPr>
          <w:p w:rsidR="003F1000" w:rsidRPr="00D1222F" w:rsidRDefault="003F1000" w:rsidP="00B352D4">
            <w:pPr>
              <w:spacing w:line="252" w:lineRule="auto"/>
              <w:jc w:val="center"/>
              <w:rPr>
                <w:b/>
                <w:sz w:val="20"/>
                <w:szCs w:val="20"/>
                <w:lang w:eastAsia="en-US"/>
              </w:rPr>
            </w:pPr>
            <w:r w:rsidRPr="00D1222F">
              <w:rPr>
                <w:b/>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3F1000" w:rsidRPr="00D1222F" w:rsidRDefault="003F1000" w:rsidP="00B352D4">
            <w:pPr>
              <w:spacing w:line="252" w:lineRule="auto"/>
              <w:jc w:val="center"/>
              <w:rPr>
                <w:b/>
                <w:sz w:val="20"/>
                <w:szCs w:val="20"/>
                <w:lang w:eastAsia="en-US"/>
              </w:rPr>
            </w:pPr>
            <w:r w:rsidRPr="00D1222F">
              <w:rPr>
                <w:b/>
                <w:sz w:val="20"/>
                <w:szCs w:val="20"/>
                <w:lang w:eastAsia="en-US"/>
              </w:rPr>
              <w:t>Виды работ</w:t>
            </w:r>
          </w:p>
        </w:tc>
        <w:tc>
          <w:tcPr>
            <w:tcW w:w="6639" w:type="dxa"/>
            <w:tcBorders>
              <w:top w:val="single" w:sz="4" w:space="0" w:color="auto"/>
              <w:left w:val="single" w:sz="4" w:space="0" w:color="auto"/>
              <w:bottom w:val="single" w:sz="4" w:space="0" w:color="auto"/>
              <w:right w:val="single" w:sz="4" w:space="0" w:color="auto"/>
            </w:tcBorders>
            <w:hideMark/>
          </w:tcPr>
          <w:p w:rsidR="003F1000" w:rsidRPr="00D1222F" w:rsidRDefault="003F1000" w:rsidP="00B352D4">
            <w:pPr>
              <w:spacing w:line="252" w:lineRule="auto"/>
              <w:jc w:val="center"/>
              <w:rPr>
                <w:b/>
                <w:sz w:val="20"/>
                <w:szCs w:val="20"/>
                <w:lang w:eastAsia="en-US"/>
              </w:rPr>
            </w:pPr>
            <w:r w:rsidRPr="00D1222F">
              <w:rPr>
                <w:b/>
                <w:sz w:val="20"/>
                <w:szCs w:val="20"/>
                <w:lang w:eastAsia="en-US"/>
              </w:rPr>
              <w:t>Содержание работ</w:t>
            </w:r>
          </w:p>
        </w:tc>
      </w:tr>
      <w:tr w:rsidR="00FD4C83" w:rsidRPr="00D1222F" w:rsidTr="003361FB">
        <w:trPr>
          <w:trHeight w:val="291"/>
        </w:trPr>
        <w:tc>
          <w:tcPr>
            <w:tcW w:w="562" w:type="dxa"/>
            <w:tcBorders>
              <w:top w:val="single" w:sz="4" w:space="0" w:color="auto"/>
              <w:left w:val="single" w:sz="4" w:space="0" w:color="auto"/>
              <w:bottom w:val="single" w:sz="4" w:space="0" w:color="auto"/>
              <w:right w:val="single" w:sz="4" w:space="0" w:color="auto"/>
            </w:tcBorders>
          </w:tcPr>
          <w:p w:rsidR="00FD4C83" w:rsidRPr="00D1222F" w:rsidRDefault="00FD4C83" w:rsidP="00B352D4">
            <w:pPr>
              <w:spacing w:line="252" w:lineRule="auto"/>
              <w:jc w:val="center"/>
              <w:rPr>
                <w:b/>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D4C83" w:rsidRPr="00D1222F" w:rsidRDefault="00FD4C83" w:rsidP="00B352D4">
            <w:pPr>
              <w:spacing w:line="252" w:lineRule="auto"/>
              <w:jc w:val="center"/>
              <w:rPr>
                <w:b/>
                <w:sz w:val="20"/>
                <w:szCs w:val="20"/>
                <w:lang w:eastAsia="en-US"/>
              </w:rPr>
            </w:pPr>
          </w:p>
        </w:tc>
        <w:tc>
          <w:tcPr>
            <w:tcW w:w="6639" w:type="dxa"/>
            <w:tcBorders>
              <w:top w:val="single" w:sz="4" w:space="0" w:color="auto"/>
              <w:left w:val="single" w:sz="4" w:space="0" w:color="auto"/>
              <w:bottom w:val="single" w:sz="4" w:space="0" w:color="auto"/>
              <w:right w:val="single" w:sz="4" w:space="0" w:color="auto"/>
            </w:tcBorders>
          </w:tcPr>
          <w:p w:rsidR="00FD4C83" w:rsidRPr="00D1222F" w:rsidRDefault="00FD4C83" w:rsidP="00B352D4">
            <w:pPr>
              <w:spacing w:line="252" w:lineRule="auto"/>
              <w:jc w:val="center"/>
              <w:rPr>
                <w:b/>
                <w:sz w:val="20"/>
                <w:szCs w:val="20"/>
                <w:lang w:eastAsia="en-US"/>
              </w:rPr>
            </w:pPr>
          </w:p>
        </w:tc>
      </w:tr>
      <w:tr w:rsidR="007345DE" w:rsidRPr="00D1222F" w:rsidTr="003361FB">
        <w:trPr>
          <w:trHeight w:val="295"/>
        </w:trPr>
        <w:tc>
          <w:tcPr>
            <w:tcW w:w="562" w:type="dxa"/>
            <w:tcBorders>
              <w:top w:val="single" w:sz="4" w:space="0" w:color="auto"/>
              <w:left w:val="single" w:sz="4" w:space="0" w:color="auto"/>
              <w:bottom w:val="single" w:sz="4" w:space="0" w:color="auto"/>
              <w:right w:val="single" w:sz="4" w:space="0" w:color="auto"/>
            </w:tcBorders>
            <w:hideMark/>
          </w:tcPr>
          <w:p w:rsidR="007345DE" w:rsidRPr="00D1222F" w:rsidRDefault="007345DE" w:rsidP="00B352D4">
            <w:pPr>
              <w:spacing w:line="252" w:lineRule="auto"/>
              <w:rPr>
                <w:sz w:val="20"/>
                <w:szCs w:val="20"/>
                <w:lang w:eastAsia="en-US"/>
              </w:rPr>
            </w:pPr>
            <w:r w:rsidRPr="00D1222F">
              <w:rPr>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7345DE" w:rsidRPr="00D1222F" w:rsidRDefault="007345DE" w:rsidP="00B352D4">
            <w:pPr>
              <w:spacing w:line="252" w:lineRule="auto"/>
              <w:rPr>
                <w:sz w:val="20"/>
                <w:szCs w:val="20"/>
                <w:lang w:eastAsia="en-US"/>
              </w:rPr>
            </w:pPr>
            <w:r w:rsidRPr="00D1222F">
              <w:rPr>
                <w:sz w:val="20"/>
                <w:szCs w:val="20"/>
                <w:lang w:eastAsia="en-US"/>
              </w:rPr>
              <w:t>Строительный адрес Объекта</w:t>
            </w:r>
          </w:p>
        </w:tc>
        <w:tc>
          <w:tcPr>
            <w:tcW w:w="6639" w:type="dxa"/>
            <w:tcBorders>
              <w:top w:val="single" w:sz="4" w:space="0" w:color="auto"/>
              <w:left w:val="single" w:sz="4" w:space="0" w:color="auto"/>
              <w:bottom w:val="single" w:sz="4" w:space="0" w:color="auto"/>
              <w:right w:val="single" w:sz="4" w:space="0" w:color="auto"/>
            </w:tcBorders>
            <w:hideMark/>
          </w:tcPr>
          <w:p w:rsidR="007345DE" w:rsidRPr="00D1222F" w:rsidRDefault="007345DE" w:rsidP="00561FA6">
            <w:pPr>
              <w:spacing w:line="252" w:lineRule="auto"/>
              <w:rPr>
                <w:sz w:val="20"/>
                <w:szCs w:val="20"/>
                <w:lang w:eastAsia="en-US"/>
              </w:rPr>
            </w:pPr>
            <w:r w:rsidRPr="00D1222F">
              <w:rPr>
                <w:sz w:val="20"/>
                <w:szCs w:val="20"/>
                <w:lang w:eastAsia="en-US"/>
              </w:rPr>
              <w:t>Удмуртская Республика, г. Ижевск, ул. Телегина</w:t>
            </w:r>
          </w:p>
        </w:tc>
      </w:tr>
      <w:tr w:rsidR="007345DE" w:rsidRPr="00D1222F" w:rsidTr="003361FB">
        <w:trPr>
          <w:trHeight w:val="272"/>
        </w:trPr>
        <w:tc>
          <w:tcPr>
            <w:tcW w:w="562" w:type="dxa"/>
            <w:tcBorders>
              <w:top w:val="single" w:sz="4" w:space="0" w:color="auto"/>
              <w:left w:val="single" w:sz="4" w:space="0" w:color="auto"/>
              <w:bottom w:val="single" w:sz="4" w:space="0" w:color="auto"/>
              <w:right w:val="single" w:sz="4" w:space="0" w:color="auto"/>
            </w:tcBorders>
            <w:hideMark/>
          </w:tcPr>
          <w:p w:rsidR="007345DE" w:rsidRPr="00D1222F" w:rsidRDefault="007345DE" w:rsidP="00B352D4">
            <w:pPr>
              <w:spacing w:line="252" w:lineRule="auto"/>
              <w:rPr>
                <w:sz w:val="20"/>
                <w:szCs w:val="20"/>
                <w:lang w:eastAsia="en-US"/>
              </w:rPr>
            </w:pPr>
            <w:r w:rsidRPr="00D1222F">
              <w:rPr>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345DE" w:rsidRPr="00D1222F" w:rsidRDefault="007345DE" w:rsidP="00B352D4">
            <w:pPr>
              <w:spacing w:line="252" w:lineRule="auto"/>
              <w:rPr>
                <w:sz w:val="20"/>
                <w:szCs w:val="20"/>
                <w:lang w:eastAsia="en-US"/>
              </w:rPr>
            </w:pPr>
            <w:r w:rsidRPr="00D1222F">
              <w:rPr>
                <w:sz w:val="20"/>
                <w:szCs w:val="20"/>
                <w:lang w:eastAsia="en-US"/>
              </w:rPr>
              <w:t>Состав отделочных работ</w:t>
            </w:r>
          </w:p>
        </w:tc>
        <w:tc>
          <w:tcPr>
            <w:tcW w:w="6639" w:type="dxa"/>
            <w:tcBorders>
              <w:top w:val="single" w:sz="4" w:space="0" w:color="auto"/>
              <w:left w:val="single" w:sz="4" w:space="0" w:color="auto"/>
              <w:bottom w:val="single" w:sz="4" w:space="0" w:color="auto"/>
              <w:right w:val="single" w:sz="4" w:space="0" w:color="auto"/>
            </w:tcBorders>
            <w:hideMark/>
          </w:tcPr>
          <w:p w:rsidR="007345DE" w:rsidRPr="00D1222F" w:rsidRDefault="007345DE" w:rsidP="00561FA6">
            <w:pPr>
              <w:spacing w:line="252" w:lineRule="auto"/>
              <w:rPr>
                <w:sz w:val="20"/>
                <w:szCs w:val="20"/>
                <w:lang w:eastAsia="en-US"/>
              </w:rPr>
            </w:pPr>
            <w:r w:rsidRPr="00D1222F">
              <w:rPr>
                <w:sz w:val="20"/>
                <w:szCs w:val="20"/>
                <w:lang w:eastAsia="en-US"/>
              </w:rPr>
              <w:t xml:space="preserve"> В соответствии с Ведомостью внутренней отделки Объекта (см. ниже)</w:t>
            </w:r>
          </w:p>
        </w:tc>
      </w:tr>
      <w:tr w:rsidR="007345DE" w:rsidRPr="00D1222F" w:rsidTr="003361FB">
        <w:trPr>
          <w:trHeight w:val="272"/>
        </w:trPr>
        <w:tc>
          <w:tcPr>
            <w:tcW w:w="562" w:type="dxa"/>
            <w:tcBorders>
              <w:top w:val="single" w:sz="4" w:space="0" w:color="auto"/>
              <w:left w:val="single" w:sz="4" w:space="0" w:color="auto"/>
              <w:bottom w:val="single" w:sz="4" w:space="0" w:color="auto"/>
              <w:right w:val="single" w:sz="4" w:space="0" w:color="auto"/>
            </w:tcBorders>
          </w:tcPr>
          <w:p w:rsidR="007345DE" w:rsidRPr="00D1222F" w:rsidRDefault="007345DE" w:rsidP="00B352D4">
            <w:pPr>
              <w:spacing w:line="252" w:lineRule="auto"/>
              <w:rPr>
                <w:sz w:val="20"/>
                <w:szCs w:val="20"/>
                <w:lang w:val="en-US" w:eastAsia="en-US"/>
              </w:rPr>
            </w:pPr>
            <w:r w:rsidRPr="00D1222F">
              <w:rPr>
                <w:sz w:val="20"/>
                <w:szCs w:val="20"/>
                <w:lang w:val="en-US" w:eastAsia="en-US"/>
              </w:rPr>
              <w:t>3</w:t>
            </w:r>
          </w:p>
        </w:tc>
        <w:tc>
          <w:tcPr>
            <w:tcW w:w="2835" w:type="dxa"/>
            <w:tcBorders>
              <w:top w:val="single" w:sz="4" w:space="0" w:color="auto"/>
              <w:left w:val="single" w:sz="4" w:space="0" w:color="auto"/>
              <w:bottom w:val="single" w:sz="4" w:space="0" w:color="auto"/>
              <w:right w:val="single" w:sz="4" w:space="0" w:color="auto"/>
            </w:tcBorders>
          </w:tcPr>
          <w:p w:rsidR="007345DE" w:rsidRPr="00D1222F" w:rsidRDefault="007345DE" w:rsidP="00B352D4">
            <w:pPr>
              <w:spacing w:line="252" w:lineRule="auto"/>
              <w:rPr>
                <w:sz w:val="20"/>
                <w:szCs w:val="20"/>
                <w:lang w:eastAsia="en-US"/>
              </w:rPr>
            </w:pPr>
            <w:r w:rsidRPr="00D1222F">
              <w:rPr>
                <w:sz w:val="20"/>
                <w:szCs w:val="20"/>
                <w:lang w:eastAsia="en-US"/>
              </w:rPr>
              <w:t>Входная дверь</w:t>
            </w:r>
          </w:p>
        </w:tc>
        <w:tc>
          <w:tcPr>
            <w:tcW w:w="6639" w:type="dxa"/>
            <w:tcBorders>
              <w:top w:val="single" w:sz="4" w:space="0" w:color="auto"/>
              <w:left w:val="single" w:sz="4" w:space="0" w:color="auto"/>
              <w:bottom w:val="single" w:sz="4" w:space="0" w:color="auto"/>
              <w:right w:val="single" w:sz="4" w:space="0" w:color="auto"/>
            </w:tcBorders>
          </w:tcPr>
          <w:p w:rsidR="007345DE" w:rsidRPr="00D1222F" w:rsidRDefault="007345DE" w:rsidP="00561FA6">
            <w:pPr>
              <w:spacing w:line="252" w:lineRule="auto"/>
              <w:rPr>
                <w:sz w:val="20"/>
                <w:szCs w:val="20"/>
                <w:lang w:eastAsia="en-US"/>
              </w:rPr>
            </w:pPr>
            <w:r w:rsidRPr="00D1222F">
              <w:rPr>
                <w:sz w:val="20"/>
                <w:szCs w:val="20"/>
                <w:lang w:eastAsia="en-US"/>
              </w:rPr>
              <w:t>Металлическая</w:t>
            </w:r>
          </w:p>
        </w:tc>
      </w:tr>
      <w:tr w:rsidR="007345DE" w:rsidRPr="00D1222F" w:rsidTr="003361FB">
        <w:trPr>
          <w:trHeight w:val="974"/>
        </w:trPr>
        <w:tc>
          <w:tcPr>
            <w:tcW w:w="562" w:type="dxa"/>
            <w:tcBorders>
              <w:top w:val="single" w:sz="4" w:space="0" w:color="auto"/>
              <w:left w:val="single" w:sz="4" w:space="0" w:color="auto"/>
              <w:bottom w:val="single" w:sz="4" w:space="0" w:color="auto"/>
              <w:right w:val="single" w:sz="4" w:space="0" w:color="auto"/>
            </w:tcBorders>
            <w:hideMark/>
          </w:tcPr>
          <w:p w:rsidR="007345DE" w:rsidRPr="00D1222F" w:rsidRDefault="007345DE" w:rsidP="00B352D4">
            <w:pPr>
              <w:spacing w:line="252" w:lineRule="auto"/>
              <w:jc w:val="both"/>
              <w:rPr>
                <w:sz w:val="20"/>
                <w:szCs w:val="20"/>
                <w:lang w:eastAsia="en-US"/>
              </w:rPr>
            </w:pPr>
            <w:r w:rsidRPr="00D1222F">
              <w:rPr>
                <w:sz w:val="20"/>
                <w:szCs w:val="20"/>
                <w:lang w:val="en-US" w:eastAsia="en-US"/>
              </w:rPr>
              <w:t>4</w:t>
            </w:r>
            <w:r w:rsidRPr="00D1222F">
              <w:rPr>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7345DE" w:rsidRPr="00D1222F" w:rsidRDefault="007345DE" w:rsidP="00B352D4">
            <w:pPr>
              <w:spacing w:line="252" w:lineRule="auto"/>
              <w:rPr>
                <w:sz w:val="20"/>
                <w:szCs w:val="20"/>
                <w:lang w:eastAsia="en-US"/>
              </w:rPr>
            </w:pPr>
            <w:r w:rsidRPr="00D1222F">
              <w:rPr>
                <w:sz w:val="20"/>
                <w:szCs w:val="20"/>
                <w:lang w:eastAsia="en-US"/>
              </w:rPr>
              <w:t>Сантехнические работы</w:t>
            </w:r>
          </w:p>
        </w:tc>
        <w:tc>
          <w:tcPr>
            <w:tcW w:w="6639" w:type="dxa"/>
            <w:tcBorders>
              <w:top w:val="single" w:sz="4" w:space="0" w:color="auto"/>
              <w:left w:val="single" w:sz="4" w:space="0" w:color="auto"/>
              <w:bottom w:val="single" w:sz="4" w:space="0" w:color="auto"/>
              <w:right w:val="single" w:sz="4" w:space="0" w:color="auto"/>
            </w:tcBorders>
            <w:hideMark/>
          </w:tcPr>
          <w:p w:rsidR="007345DE" w:rsidRPr="00D1222F" w:rsidRDefault="007345DE" w:rsidP="007345DE">
            <w:pPr>
              <w:pStyle w:val="ab"/>
              <w:numPr>
                <w:ilvl w:val="0"/>
                <w:numId w:val="17"/>
              </w:numPr>
              <w:spacing w:line="252" w:lineRule="auto"/>
              <w:ind w:left="309" w:hanging="284"/>
              <w:contextualSpacing w:val="0"/>
              <w:jc w:val="both"/>
              <w:rPr>
                <w:rFonts w:ascii="Times New Roman" w:hAnsi="Times New Roman" w:cs="Times New Roman"/>
                <w:lang w:eastAsia="en-US"/>
              </w:rPr>
            </w:pPr>
            <w:r w:rsidRPr="00D1222F">
              <w:rPr>
                <w:rFonts w:ascii="Times New Roman" w:hAnsi="Times New Roman" w:cs="Times New Roman"/>
                <w:lang w:eastAsia="en-US"/>
              </w:rPr>
              <w:t>Выполнение прокладки трубопроводов ХВС, ГВС по квартире до приборов учета.</w:t>
            </w:r>
          </w:p>
          <w:p w:rsidR="007345DE" w:rsidRPr="00D1222F" w:rsidRDefault="007345DE" w:rsidP="007345DE">
            <w:pPr>
              <w:pStyle w:val="ab"/>
              <w:numPr>
                <w:ilvl w:val="0"/>
                <w:numId w:val="17"/>
              </w:numPr>
              <w:spacing w:line="252" w:lineRule="auto"/>
              <w:ind w:left="309" w:hanging="284"/>
              <w:contextualSpacing w:val="0"/>
              <w:rPr>
                <w:rFonts w:ascii="Times New Roman" w:hAnsi="Times New Roman" w:cs="Times New Roman"/>
                <w:lang w:eastAsia="en-US"/>
              </w:rPr>
            </w:pPr>
            <w:r w:rsidRPr="00D1222F">
              <w:rPr>
                <w:rFonts w:ascii="Times New Roman" w:hAnsi="Times New Roman" w:cs="Times New Roman"/>
                <w:lang w:eastAsia="en-US"/>
              </w:rPr>
              <w:t>Прокладка трубопроводов отопления до мест установки приборов отопления в соответствии с проектом.</w:t>
            </w:r>
          </w:p>
          <w:p w:rsidR="007345DE" w:rsidRPr="00D1222F" w:rsidRDefault="007345DE" w:rsidP="007A4809">
            <w:pPr>
              <w:pStyle w:val="ab"/>
              <w:numPr>
                <w:ilvl w:val="0"/>
                <w:numId w:val="17"/>
              </w:numPr>
              <w:spacing w:line="252" w:lineRule="auto"/>
              <w:ind w:left="309" w:hanging="284"/>
              <w:contextualSpacing w:val="0"/>
              <w:rPr>
                <w:rFonts w:ascii="Times New Roman" w:hAnsi="Times New Roman" w:cs="Times New Roman"/>
                <w:lang w:eastAsia="en-US"/>
              </w:rPr>
            </w:pPr>
            <w:r w:rsidRPr="00D1222F">
              <w:rPr>
                <w:rFonts w:ascii="Times New Roman" w:hAnsi="Times New Roman" w:cs="Times New Roman"/>
                <w:lang w:eastAsia="en-US"/>
              </w:rPr>
              <w:t>Установка отопительных приборов</w:t>
            </w:r>
            <w:r w:rsidR="007D4679" w:rsidRPr="00C60A22">
              <w:rPr>
                <w:rFonts w:ascii="Times New Roman" w:hAnsi="Times New Roman" w:cs="Times New Roman"/>
                <w:lang w:eastAsia="en-US"/>
              </w:rPr>
              <w:t>, без установки термо</w:t>
            </w:r>
            <w:r w:rsidR="007A4809" w:rsidRPr="00C60A22">
              <w:rPr>
                <w:rFonts w:ascii="Times New Roman" w:hAnsi="Times New Roman" w:cs="Times New Roman"/>
                <w:lang w:eastAsia="en-US"/>
              </w:rPr>
              <w:t>регуляторов</w:t>
            </w:r>
            <w:r w:rsidRPr="00D1222F">
              <w:rPr>
                <w:rFonts w:ascii="Times New Roman" w:hAnsi="Times New Roman" w:cs="Times New Roman"/>
                <w:lang w:eastAsia="en-US"/>
              </w:rPr>
              <w:t>.</w:t>
            </w:r>
          </w:p>
        </w:tc>
      </w:tr>
      <w:tr w:rsidR="007345DE" w:rsidRPr="00D1222F" w:rsidTr="003361FB">
        <w:trPr>
          <w:trHeight w:val="974"/>
        </w:trPr>
        <w:tc>
          <w:tcPr>
            <w:tcW w:w="562" w:type="dxa"/>
            <w:tcBorders>
              <w:top w:val="single" w:sz="4" w:space="0" w:color="auto"/>
              <w:left w:val="single" w:sz="4" w:space="0" w:color="auto"/>
              <w:bottom w:val="single" w:sz="4" w:space="0" w:color="auto"/>
              <w:right w:val="single" w:sz="4" w:space="0" w:color="auto"/>
            </w:tcBorders>
            <w:hideMark/>
          </w:tcPr>
          <w:p w:rsidR="007345DE" w:rsidRPr="00D1222F" w:rsidRDefault="007345DE" w:rsidP="00B352D4">
            <w:pPr>
              <w:spacing w:line="252" w:lineRule="auto"/>
              <w:jc w:val="both"/>
              <w:rPr>
                <w:sz w:val="20"/>
                <w:szCs w:val="20"/>
                <w:lang w:eastAsia="en-US"/>
              </w:rPr>
            </w:pPr>
            <w:r w:rsidRPr="00D1222F">
              <w:rPr>
                <w:sz w:val="20"/>
                <w:szCs w:val="20"/>
                <w:lang w:val="en-US" w:eastAsia="en-US"/>
              </w:rPr>
              <w:t>5</w:t>
            </w:r>
            <w:r w:rsidRPr="00D1222F">
              <w:rPr>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7345DE" w:rsidRPr="00D1222F" w:rsidRDefault="007345DE" w:rsidP="00B352D4">
            <w:pPr>
              <w:spacing w:line="252" w:lineRule="auto"/>
              <w:jc w:val="both"/>
              <w:rPr>
                <w:sz w:val="20"/>
                <w:szCs w:val="20"/>
                <w:lang w:eastAsia="en-US"/>
              </w:rPr>
            </w:pPr>
            <w:r w:rsidRPr="00D1222F">
              <w:rPr>
                <w:sz w:val="20"/>
                <w:szCs w:val="20"/>
                <w:lang w:eastAsia="en-US"/>
              </w:rPr>
              <w:t>Электротехнические работы</w:t>
            </w:r>
          </w:p>
        </w:tc>
        <w:tc>
          <w:tcPr>
            <w:tcW w:w="6639" w:type="dxa"/>
            <w:tcBorders>
              <w:top w:val="single" w:sz="4" w:space="0" w:color="auto"/>
              <w:left w:val="single" w:sz="4" w:space="0" w:color="auto"/>
              <w:bottom w:val="single" w:sz="4" w:space="0" w:color="auto"/>
              <w:right w:val="single" w:sz="4" w:space="0" w:color="auto"/>
            </w:tcBorders>
            <w:hideMark/>
          </w:tcPr>
          <w:p w:rsidR="007345DE" w:rsidRPr="00D1222F" w:rsidRDefault="007345DE" w:rsidP="007345DE">
            <w:pPr>
              <w:pStyle w:val="ab"/>
              <w:numPr>
                <w:ilvl w:val="0"/>
                <w:numId w:val="18"/>
              </w:numPr>
              <w:spacing w:line="252" w:lineRule="auto"/>
              <w:ind w:left="309" w:hanging="284"/>
              <w:contextualSpacing w:val="0"/>
              <w:jc w:val="both"/>
              <w:rPr>
                <w:rFonts w:ascii="Times New Roman" w:hAnsi="Times New Roman" w:cs="Times New Roman"/>
                <w:lang w:eastAsia="en-US"/>
              </w:rPr>
            </w:pPr>
            <w:r w:rsidRPr="00D1222F">
              <w:rPr>
                <w:rFonts w:ascii="Times New Roman" w:hAnsi="Times New Roman" w:cs="Times New Roman"/>
                <w:lang w:eastAsia="en-US"/>
              </w:rPr>
              <w:t>Установка квартирного щита - в соответствии с проектом.</w:t>
            </w:r>
          </w:p>
          <w:p w:rsidR="007345DE" w:rsidRPr="00D1222F" w:rsidRDefault="007345DE" w:rsidP="007345DE">
            <w:pPr>
              <w:pStyle w:val="ab"/>
              <w:numPr>
                <w:ilvl w:val="0"/>
                <w:numId w:val="18"/>
              </w:numPr>
              <w:spacing w:line="252" w:lineRule="auto"/>
              <w:ind w:left="309" w:hanging="284"/>
              <w:contextualSpacing w:val="0"/>
              <w:jc w:val="both"/>
              <w:rPr>
                <w:rFonts w:ascii="Times New Roman" w:hAnsi="Times New Roman" w:cs="Times New Roman"/>
                <w:lang w:eastAsia="en-US"/>
              </w:rPr>
            </w:pPr>
            <w:r w:rsidRPr="00D1222F">
              <w:rPr>
                <w:rFonts w:ascii="Times New Roman" w:hAnsi="Times New Roman" w:cs="Times New Roman"/>
                <w:lang w:eastAsia="en-US"/>
              </w:rPr>
              <w:t xml:space="preserve">Прокладка труб для электропроводок. </w:t>
            </w:r>
          </w:p>
          <w:p w:rsidR="007345DE" w:rsidRPr="00D1222F" w:rsidRDefault="007345DE" w:rsidP="007345DE">
            <w:pPr>
              <w:pStyle w:val="ab"/>
              <w:numPr>
                <w:ilvl w:val="0"/>
                <w:numId w:val="18"/>
              </w:numPr>
              <w:spacing w:line="252" w:lineRule="auto"/>
              <w:ind w:left="309" w:hanging="284"/>
              <w:contextualSpacing w:val="0"/>
              <w:jc w:val="both"/>
              <w:rPr>
                <w:rFonts w:ascii="Times New Roman" w:hAnsi="Times New Roman" w:cs="Times New Roman"/>
                <w:lang w:eastAsia="en-US"/>
              </w:rPr>
            </w:pPr>
            <w:r w:rsidRPr="00D1222F">
              <w:rPr>
                <w:rFonts w:ascii="Times New Roman" w:hAnsi="Times New Roman" w:cs="Times New Roman"/>
                <w:lang w:eastAsia="en-US"/>
              </w:rPr>
              <w:t>Установка подрозетников.</w:t>
            </w:r>
          </w:p>
          <w:p w:rsidR="007345DE" w:rsidRPr="00D1222F" w:rsidRDefault="007345DE" w:rsidP="007345DE">
            <w:pPr>
              <w:pStyle w:val="ab"/>
              <w:numPr>
                <w:ilvl w:val="0"/>
                <w:numId w:val="18"/>
              </w:numPr>
              <w:spacing w:line="252" w:lineRule="auto"/>
              <w:ind w:left="309" w:hanging="284"/>
              <w:contextualSpacing w:val="0"/>
              <w:jc w:val="both"/>
              <w:rPr>
                <w:rFonts w:ascii="Times New Roman" w:hAnsi="Times New Roman" w:cs="Times New Roman"/>
                <w:lang w:eastAsia="en-US"/>
              </w:rPr>
            </w:pPr>
            <w:r w:rsidRPr="00D1222F">
              <w:rPr>
                <w:rFonts w:ascii="Times New Roman" w:hAnsi="Times New Roman" w:cs="Times New Roman"/>
                <w:lang w:eastAsia="en-US"/>
              </w:rPr>
              <w:t>Разводка по потолку верхний свет</w:t>
            </w:r>
          </w:p>
        </w:tc>
      </w:tr>
      <w:tr w:rsidR="007345DE" w:rsidRPr="00D1222F" w:rsidTr="003361FB">
        <w:trPr>
          <w:trHeight w:val="283"/>
        </w:trPr>
        <w:tc>
          <w:tcPr>
            <w:tcW w:w="562" w:type="dxa"/>
            <w:tcBorders>
              <w:top w:val="single" w:sz="4" w:space="0" w:color="auto"/>
              <w:left w:val="single" w:sz="4" w:space="0" w:color="auto"/>
              <w:bottom w:val="single" w:sz="4" w:space="0" w:color="auto"/>
              <w:right w:val="single" w:sz="4" w:space="0" w:color="auto"/>
            </w:tcBorders>
          </w:tcPr>
          <w:p w:rsidR="007345DE" w:rsidRPr="00D1222F" w:rsidRDefault="007345DE" w:rsidP="00B352D4">
            <w:pPr>
              <w:spacing w:line="252" w:lineRule="auto"/>
              <w:jc w:val="both"/>
              <w:rPr>
                <w:sz w:val="20"/>
                <w:szCs w:val="20"/>
                <w:lang w:eastAsia="en-US"/>
              </w:rPr>
            </w:pPr>
            <w:r w:rsidRPr="00D1222F">
              <w:rPr>
                <w:sz w:val="20"/>
                <w:szCs w:val="20"/>
                <w:lang w:eastAsia="en-US"/>
              </w:rPr>
              <w:t>6.</w:t>
            </w:r>
          </w:p>
        </w:tc>
        <w:tc>
          <w:tcPr>
            <w:tcW w:w="2835" w:type="dxa"/>
            <w:tcBorders>
              <w:top w:val="single" w:sz="4" w:space="0" w:color="auto"/>
              <w:left w:val="single" w:sz="4" w:space="0" w:color="auto"/>
              <w:bottom w:val="single" w:sz="4" w:space="0" w:color="auto"/>
              <w:right w:val="single" w:sz="4" w:space="0" w:color="auto"/>
            </w:tcBorders>
          </w:tcPr>
          <w:p w:rsidR="007345DE" w:rsidRPr="00D1222F" w:rsidRDefault="007345DE" w:rsidP="00B352D4">
            <w:pPr>
              <w:spacing w:line="252" w:lineRule="auto"/>
              <w:jc w:val="both"/>
              <w:rPr>
                <w:sz w:val="20"/>
                <w:szCs w:val="20"/>
                <w:lang w:eastAsia="en-US"/>
              </w:rPr>
            </w:pPr>
            <w:r w:rsidRPr="00D1222F">
              <w:rPr>
                <w:sz w:val="20"/>
                <w:szCs w:val="20"/>
                <w:lang w:eastAsia="en-US"/>
              </w:rPr>
              <w:t>Вентиляция</w:t>
            </w:r>
          </w:p>
        </w:tc>
        <w:tc>
          <w:tcPr>
            <w:tcW w:w="6639" w:type="dxa"/>
            <w:tcBorders>
              <w:top w:val="single" w:sz="4" w:space="0" w:color="auto"/>
              <w:left w:val="single" w:sz="4" w:space="0" w:color="auto"/>
              <w:bottom w:val="single" w:sz="4" w:space="0" w:color="auto"/>
              <w:right w:val="single" w:sz="4" w:space="0" w:color="auto"/>
            </w:tcBorders>
          </w:tcPr>
          <w:p w:rsidR="007345DE" w:rsidRPr="00D1222F" w:rsidRDefault="007345DE" w:rsidP="00561FA6">
            <w:pPr>
              <w:spacing w:line="252" w:lineRule="auto"/>
              <w:jc w:val="both"/>
              <w:rPr>
                <w:sz w:val="20"/>
                <w:szCs w:val="20"/>
                <w:lang w:eastAsia="en-US"/>
              </w:rPr>
            </w:pPr>
            <w:r w:rsidRPr="00D1222F">
              <w:rPr>
                <w:sz w:val="20"/>
                <w:szCs w:val="20"/>
                <w:lang w:eastAsia="en-US"/>
              </w:rPr>
              <w:t>Естественная приточно-вытяжная</w:t>
            </w:r>
          </w:p>
        </w:tc>
      </w:tr>
    </w:tbl>
    <w:p w:rsidR="003F1000" w:rsidRPr="00D1222F" w:rsidRDefault="003F1000" w:rsidP="00B352D4">
      <w:pPr>
        <w:jc w:val="center"/>
        <w:rPr>
          <w:b/>
          <w:sz w:val="20"/>
          <w:szCs w:val="20"/>
        </w:rPr>
      </w:pPr>
    </w:p>
    <w:p w:rsidR="003F1000" w:rsidRPr="00D1222F" w:rsidRDefault="003F1000" w:rsidP="00B352D4">
      <w:pPr>
        <w:jc w:val="center"/>
        <w:rPr>
          <w:b/>
          <w:sz w:val="20"/>
          <w:szCs w:val="20"/>
        </w:rPr>
      </w:pPr>
      <w:r w:rsidRPr="00D1222F">
        <w:rPr>
          <w:b/>
          <w:sz w:val="20"/>
          <w:szCs w:val="20"/>
        </w:rPr>
        <w:t>Ведомость внутренней отделки Объекта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992"/>
        <w:gridCol w:w="2126"/>
        <w:gridCol w:w="1276"/>
        <w:gridCol w:w="1417"/>
        <w:gridCol w:w="851"/>
        <w:gridCol w:w="1701"/>
      </w:tblGrid>
      <w:tr w:rsidR="007A4809" w:rsidRPr="00D1222F" w:rsidTr="007A4809">
        <w:trPr>
          <w:trHeight w:val="566"/>
        </w:trPr>
        <w:tc>
          <w:tcPr>
            <w:tcW w:w="4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rPr>
                <w:b/>
                <w:sz w:val="20"/>
                <w:szCs w:val="20"/>
                <w:lang w:eastAsia="en-US"/>
              </w:rPr>
            </w:pPr>
            <w:r w:rsidRPr="00D1222F">
              <w:rPr>
                <w:b/>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jc w:val="center"/>
              <w:rPr>
                <w:b/>
                <w:sz w:val="20"/>
                <w:szCs w:val="20"/>
                <w:lang w:eastAsia="en-US"/>
              </w:rPr>
            </w:pPr>
            <w:r w:rsidRPr="00D1222F">
              <w:rPr>
                <w:b/>
                <w:sz w:val="20"/>
                <w:szCs w:val="20"/>
                <w:lang w:eastAsia="en-US"/>
              </w:rPr>
              <w:t>Наименование</w:t>
            </w:r>
          </w:p>
          <w:p w:rsidR="007A4809" w:rsidRPr="00D1222F" w:rsidRDefault="007A4809" w:rsidP="00B352D4">
            <w:pPr>
              <w:spacing w:line="254" w:lineRule="auto"/>
              <w:jc w:val="center"/>
              <w:rPr>
                <w:b/>
                <w:sz w:val="20"/>
                <w:szCs w:val="20"/>
                <w:lang w:eastAsia="en-US"/>
              </w:rPr>
            </w:pPr>
            <w:r w:rsidRPr="00D1222F">
              <w:rPr>
                <w:b/>
                <w:sz w:val="20"/>
                <w:szCs w:val="20"/>
                <w:lang w:eastAsia="en-US"/>
              </w:rPr>
              <w:t>помещений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jc w:val="center"/>
              <w:rPr>
                <w:b/>
                <w:sz w:val="20"/>
                <w:szCs w:val="20"/>
                <w:lang w:eastAsia="en-US"/>
              </w:rPr>
            </w:pPr>
            <w:r w:rsidRPr="00D1222F">
              <w:rPr>
                <w:b/>
                <w:sz w:val="20"/>
                <w:szCs w:val="20"/>
                <w:lang w:eastAsia="en-US"/>
              </w:rPr>
              <w:t>Потолки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jc w:val="center"/>
              <w:rPr>
                <w:b/>
                <w:sz w:val="20"/>
                <w:szCs w:val="20"/>
                <w:lang w:eastAsia="en-US"/>
              </w:rPr>
            </w:pPr>
            <w:r w:rsidRPr="00D1222F">
              <w:rPr>
                <w:b/>
                <w:sz w:val="20"/>
                <w:szCs w:val="20"/>
                <w:lang w:eastAsia="en-US"/>
              </w:rPr>
              <w:t>Полы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jc w:val="center"/>
              <w:rPr>
                <w:b/>
                <w:sz w:val="20"/>
                <w:szCs w:val="20"/>
                <w:lang w:eastAsia="en-US"/>
              </w:rPr>
            </w:pPr>
            <w:r w:rsidRPr="00D1222F">
              <w:rPr>
                <w:b/>
                <w:sz w:val="20"/>
                <w:szCs w:val="20"/>
                <w:lang w:eastAsia="en-US"/>
              </w:rPr>
              <w:t>Стены</w:t>
            </w:r>
          </w:p>
        </w:tc>
        <w:tc>
          <w:tcPr>
            <w:tcW w:w="1417"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7A4809">
            <w:pPr>
              <w:spacing w:line="254" w:lineRule="auto"/>
              <w:jc w:val="center"/>
              <w:rPr>
                <w:b/>
                <w:sz w:val="20"/>
                <w:szCs w:val="20"/>
                <w:lang w:eastAsia="en-US"/>
              </w:rPr>
            </w:pPr>
            <w:r>
              <w:rPr>
                <w:b/>
                <w:sz w:val="20"/>
                <w:szCs w:val="20"/>
                <w:lang w:eastAsia="en-US"/>
              </w:rPr>
              <w:t>Перегородки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jc w:val="center"/>
              <w:rPr>
                <w:b/>
                <w:sz w:val="20"/>
                <w:szCs w:val="20"/>
                <w:lang w:eastAsia="en-US"/>
              </w:rPr>
            </w:pPr>
            <w:r w:rsidRPr="00D1222F">
              <w:rPr>
                <w:b/>
                <w:sz w:val="20"/>
                <w:szCs w:val="20"/>
                <w:lang w:eastAsia="en-US"/>
              </w:rPr>
              <w:t>Двери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jc w:val="center"/>
              <w:rPr>
                <w:b/>
                <w:sz w:val="20"/>
                <w:szCs w:val="20"/>
                <w:lang w:eastAsia="en-US"/>
              </w:rPr>
            </w:pPr>
            <w:r w:rsidRPr="00D1222F">
              <w:rPr>
                <w:b/>
                <w:sz w:val="20"/>
                <w:szCs w:val="20"/>
                <w:lang w:eastAsia="en-US"/>
              </w:rPr>
              <w:t>Окна</w:t>
            </w:r>
          </w:p>
        </w:tc>
      </w:tr>
      <w:tr w:rsidR="007A4809" w:rsidRPr="00D1222F" w:rsidTr="00C60A22">
        <w:trPr>
          <w:cantSplit/>
          <w:trHeight w:val="1588"/>
        </w:trPr>
        <w:tc>
          <w:tcPr>
            <w:tcW w:w="4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rPr>
                <w:sz w:val="20"/>
                <w:szCs w:val="20"/>
                <w:lang w:eastAsia="en-US"/>
              </w:rPr>
            </w:pPr>
            <w:r w:rsidRPr="00D1222F">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B352D4">
            <w:pPr>
              <w:spacing w:line="254" w:lineRule="auto"/>
              <w:rPr>
                <w:b/>
                <w:sz w:val="20"/>
                <w:szCs w:val="20"/>
                <w:lang w:eastAsia="en-US"/>
              </w:rPr>
            </w:pPr>
            <w:r w:rsidRPr="00D1222F">
              <w:rPr>
                <w:b/>
                <w:sz w:val="20"/>
                <w:szCs w:val="20"/>
                <w:lang w:eastAsia="en-US"/>
              </w:rPr>
              <w:t>Кухня</w:t>
            </w:r>
          </w:p>
          <w:p w:rsidR="007A4809" w:rsidRPr="00D1222F" w:rsidRDefault="007A4809" w:rsidP="00B352D4">
            <w:pPr>
              <w:spacing w:line="254" w:lineRule="auto"/>
              <w:rPr>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 устройство цементно-песчаной стяжки «полусухой» с шумоизоляцией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C60A22" w:rsidP="00561FA6">
            <w:pPr>
              <w:spacing w:line="254" w:lineRule="auto"/>
              <w:jc w:val="center"/>
              <w:rPr>
                <w:sz w:val="20"/>
                <w:szCs w:val="20"/>
                <w:lang w:eastAsia="en-US"/>
              </w:rPr>
            </w:pPr>
            <w:r>
              <w:rPr>
                <w:sz w:val="20"/>
                <w:szCs w:val="20"/>
                <w:lang w:eastAsia="en-US"/>
              </w:rPr>
              <w:t>штукатурка стен*</w:t>
            </w:r>
          </w:p>
          <w:p w:rsidR="007A4809" w:rsidRPr="00D1222F" w:rsidRDefault="007A4809" w:rsidP="00561FA6">
            <w:pPr>
              <w:spacing w:line="254"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7A4809" w:rsidRPr="00D1222F" w:rsidRDefault="00C60A22" w:rsidP="00C60A22">
            <w:pPr>
              <w:spacing w:line="254" w:lineRule="auto"/>
              <w:jc w:val="center"/>
              <w:rPr>
                <w:sz w:val="20"/>
                <w:szCs w:val="20"/>
                <w:lang w:eastAsia="en-US"/>
              </w:rPr>
            </w:pPr>
            <w:r>
              <w:rPr>
                <w:sz w:val="20"/>
                <w:szCs w:val="20"/>
                <w:lang w:eastAsia="en-US"/>
              </w:rPr>
              <w:t>ГКЛ</w:t>
            </w:r>
            <w:r w:rsidR="007A4809" w:rsidRPr="007A4809">
              <w:rPr>
                <w:sz w:val="20"/>
                <w:szCs w:val="20"/>
                <w:lang w:eastAsia="en-US"/>
              </w:rPr>
              <w:t xml:space="preserve"> по технологии КНАУФ</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561FA6">
            <w:pPr>
              <w:spacing w:line="254" w:lineRule="auto"/>
              <w:jc w:val="center"/>
              <w:rPr>
                <w:b/>
                <w:sz w:val="20"/>
                <w:szCs w:val="20"/>
                <w:lang w:eastAsia="en-US"/>
              </w:rPr>
            </w:pPr>
            <w:r w:rsidRPr="00D1222F">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A46331">
            <w:pPr>
              <w:spacing w:line="254" w:lineRule="auto"/>
              <w:rPr>
                <w:sz w:val="20"/>
                <w:szCs w:val="20"/>
                <w:lang w:eastAsia="en-US"/>
              </w:rPr>
            </w:pPr>
            <w:r w:rsidRPr="00D1222F">
              <w:rPr>
                <w:sz w:val="20"/>
                <w:szCs w:val="20"/>
                <w:lang w:eastAsia="en-US"/>
              </w:rPr>
              <w:t>- двухкамерные стеклопакеты в ПВХ переплетах</w:t>
            </w:r>
          </w:p>
          <w:p w:rsidR="007A4809" w:rsidRPr="00D1222F" w:rsidRDefault="007A4809" w:rsidP="00561FA6">
            <w:pPr>
              <w:spacing w:line="254" w:lineRule="auto"/>
              <w:jc w:val="center"/>
              <w:rPr>
                <w:sz w:val="20"/>
                <w:szCs w:val="20"/>
                <w:lang w:eastAsia="en-US"/>
              </w:rPr>
            </w:pPr>
            <w:r w:rsidRPr="00D1222F">
              <w:rPr>
                <w:sz w:val="20"/>
                <w:szCs w:val="20"/>
                <w:lang w:eastAsia="en-US"/>
              </w:rPr>
              <w:t>- подок. доски из ПВХ</w:t>
            </w:r>
          </w:p>
        </w:tc>
      </w:tr>
      <w:tr w:rsidR="007A4809" w:rsidRPr="00D1222F" w:rsidTr="00C60A22">
        <w:trPr>
          <w:trHeight w:val="1509"/>
        </w:trPr>
        <w:tc>
          <w:tcPr>
            <w:tcW w:w="4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rPr>
                <w:sz w:val="20"/>
                <w:szCs w:val="20"/>
                <w:lang w:eastAsia="en-US"/>
              </w:rPr>
            </w:pPr>
            <w:r w:rsidRPr="00D1222F">
              <w:rPr>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rPr>
                <w:b/>
                <w:color w:val="FF0000"/>
                <w:sz w:val="20"/>
                <w:szCs w:val="20"/>
                <w:lang w:eastAsia="en-US"/>
              </w:rPr>
            </w:pPr>
            <w:r w:rsidRPr="00D1222F">
              <w:rPr>
                <w:b/>
                <w:sz w:val="20"/>
                <w:szCs w:val="20"/>
                <w:lang w:eastAsia="en-US"/>
              </w:rPr>
              <w:t>Прихожая</w:t>
            </w:r>
          </w:p>
        </w:tc>
        <w:tc>
          <w:tcPr>
            <w:tcW w:w="992"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A46331">
            <w:pPr>
              <w:spacing w:line="254" w:lineRule="auto"/>
              <w:jc w:val="center"/>
              <w:rPr>
                <w:sz w:val="20"/>
                <w:szCs w:val="20"/>
                <w:lang w:eastAsia="en-US"/>
              </w:rPr>
            </w:pPr>
            <w:r w:rsidRPr="00D1222F">
              <w:rPr>
                <w:sz w:val="20"/>
                <w:szCs w:val="20"/>
                <w:lang w:eastAsia="en-US"/>
              </w:rPr>
              <w:t>- устройство цементно-песчаной стяжки «полусухой» с шумоизоляцией</w:t>
            </w:r>
          </w:p>
        </w:tc>
        <w:tc>
          <w:tcPr>
            <w:tcW w:w="1276"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штукатурка стен</w:t>
            </w:r>
            <w:r w:rsidR="00C60A22">
              <w:rPr>
                <w:sz w:val="20"/>
                <w:szCs w:val="20"/>
                <w:lang w:eastAsia="en-US"/>
              </w:rPr>
              <w:t>*</w:t>
            </w:r>
          </w:p>
          <w:p w:rsidR="007A4809" w:rsidRPr="00D1222F" w:rsidRDefault="007A4809" w:rsidP="00561FA6">
            <w:pPr>
              <w:spacing w:line="254"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7A4809" w:rsidRPr="00D1222F" w:rsidRDefault="00C60A22" w:rsidP="00C60A22">
            <w:pPr>
              <w:spacing w:line="254" w:lineRule="auto"/>
              <w:jc w:val="center"/>
              <w:rPr>
                <w:sz w:val="20"/>
                <w:szCs w:val="20"/>
                <w:lang w:eastAsia="en-US"/>
              </w:rPr>
            </w:pPr>
            <w:r>
              <w:rPr>
                <w:sz w:val="20"/>
                <w:szCs w:val="20"/>
                <w:lang w:eastAsia="en-US"/>
              </w:rPr>
              <w:t>ГКЛ</w:t>
            </w:r>
            <w:r w:rsidR="007A4809" w:rsidRPr="007A4809">
              <w:rPr>
                <w:sz w:val="20"/>
                <w:szCs w:val="20"/>
                <w:lang w:eastAsia="en-US"/>
              </w:rPr>
              <w:t xml:space="preserve"> по технологии КНАУФ</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r>
      <w:tr w:rsidR="007A4809" w:rsidRPr="00D1222F" w:rsidTr="00C60A22">
        <w:trPr>
          <w:trHeight w:val="1774"/>
        </w:trPr>
        <w:tc>
          <w:tcPr>
            <w:tcW w:w="4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rPr>
                <w:sz w:val="20"/>
                <w:szCs w:val="20"/>
                <w:lang w:eastAsia="en-US"/>
              </w:rPr>
            </w:pPr>
            <w:r w:rsidRPr="00D1222F">
              <w:rPr>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rPr>
                <w:b/>
                <w:color w:val="FF0000"/>
                <w:sz w:val="20"/>
                <w:szCs w:val="20"/>
                <w:lang w:eastAsia="en-US"/>
              </w:rPr>
            </w:pPr>
            <w:r w:rsidRPr="00D1222F">
              <w:rPr>
                <w:b/>
                <w:sz w:val="20"/>
                <w:szCs w:val="20"/>
                <w:lang w:eastAsia="en-US"/>
              </w:rPr>
              <w:t xml:space="preserve">Санузел </w:t>
            </w:r>
          </w:p>
        </w:tc>
        <w:tc>
          <w:tcPr>
            <w:tcW w:w="992"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7A4809" w:rsidRPr="00C60A22" w:rsidRDefault="007A4809" w:rsidP="00561FA6">
            <w:pPr>
              <w:spacing w:line="254" w:lineRule="auto"/>
              <w:jc w:val="center"/>
              <w:rPr>
                <w:sz w:val="20"/>
                <w:szCs w:val="20"/>
                <w:lang w:eastAsia="en-US"/>
              </w:rPr>
            </w:pPr>
            <w:r w:rsidRPr="00D1222F">
              <w:rPr>
                <w:sz w:val="20"/>
                <w:szCs w:val="20"/>
                <w:lang w:eastAsia="en-US"/>
              </w:rPr>
              <w:t xml:space="preserve">- устройство цементно-песчаной </w:t>
            </w:r>
            <w:r w:rsidRPr="00C60A22">
              <w:rPr>
                <w:sz w:val="20"/>
                <w:szCs w:val="20"/>
                <w:lang w:eastAsia="en-US"/>
              </w:rPr>
              <w:t xml:space="preserve">стяжки «полусухой», </w:t>
            </w:r>
          </w:p>
          <w:p w:rsidR="007A4809" w:rsidRPr="00D1222F" w:rsidRDefault="007A4809" w:rsidP="007A4809">
            <w:pPr>
              <w:spacing w:line="254" w:lineRule="auto"/>
              <w:jc w:val="center"/>
              <w:rPr>
                <w:sz w:val="20"/>
                <w:szCs w:val="20"/>
                <w:lang w:eastAsia="en-US"/>
              </w:rPr>
            </w:pPr>
            <w:r w:rsidRPr="00C60A22">
              <w:rPr>
                <w:sz w:val="20"/>
                <w:szCs w:val="20"/>
                <w:lang w:eastAsia="en-US"/>
              </w:rPr>
              <w:t>с гидроизоляцией пленочной в 2 слоя</w:t>
            </w:r>
            <w:r>
              <w:rPr>
                <w:sz w:val="20"/>
                <w:szCs w:val="20"/>
                <w:lang w:eastAsia="en-US"/>
              </w:rPr>
              <w:t xml:space="preserve"> (или аналог)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7A4809">
            <w:pPr>
              <w:spacing w:line="254" w:lineRule="auto"/>
              <w:jc w:val="center"/>
              <w:rPr>
                <w:sz w:val="20"/>
                <w:szCs w:val="20"/>
                <w:lang w:eastAsia="en-US"/>
              </w:rPr>
            </w:pPr>
            <w:r w:rsidRPr="00D1222F">
              <w:rPr>
                <w:sz w:val="20"/>
                <w:szCs w:val="20"/>
                <w:lang w:eastAsia="en-US"/>
              </w:rPr>
              <w:t>штукатурка стен</w:t>
            </w:r>
            <w:r w:rsidR="00C60A22">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C60A22">
            <w:pPr>
              <w:spacing w:line="254" w:lineRule="auto"/>
              <w:jc w:val="center"/>
              <w:rPr>
                <w:sz w:val="20"/>
                <w:szCs w:val="20"/>
                <w:lang w:eastAsia="en-US"/>
              </w:rPr>
            </w:pPr>
            <w:r w:rsidRPr="00D1222F">
              <w:rPr>
                <w:sz w:val="20"/>
                <w:szCs w:val="20"/>
                <w:lang w:eastAsia="en-US"/>
              </w:rPr>
              <w:t>штукатурка</w:t>
            </w:r>
          </w:p>
        </w:tc>
        <w:tc>
          <w:tcPr>
            <w:tcW w:w="851"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p>
          <w:p w:rsidR="007A4809" w:rsidRPr="00D1222F" w:rsidRDefault="007A4809" w:rsidP="00561FA6">
            <w:pPr>
              <w:spacing w:line="254" w:lineRule="auto"/>
              <w:jc w:val="center"/>
              <w:rPr>
                <w:sz w:val="20"/>
                <w:szCs w:val="20"/>
                <w:lang w:eastAsia="en-US"/>
              </w:rPr>
            </w:pPr>
          </w:p>
          <w:p w:rsidR="007A4809" w:rsidRPr="00D1222F" w:rsidRDefault="007A4809" w:rsidP="00561FA6">
            <w:pPr>
              <w:spacing w:line="254" w:lineRule="auto"/>
              <w:jc w:val="center"/>
              <w:rPr>
                <w:sz w:val="20"/>
                <w:szCs w:val="20"/>
                <w:lang w:eastAsia="en-US"/>
              </w:rPr>
            </w:pPr>
            <w:r w:rsidRPr="00D1222F">
              <w:rPr>
                <w:sz w:val="20"/>
                <w:szCs w:val="20"/>
                <w:lang w:eastAsia="en-US"/>
              </w:rPr>
              <w:t>—</w:t>
            </w:r>
          </w:p>
          <w:p w:rsidR="007A4809" w:rsidRPr="00D1222F" w:rsidRDefault="007A4809" w:rsidP="00561FA6">
            <w:pPr>
              <w:spacing w:line="254" w:lineRule="auto"/>
              <w:jc w:val="center"/>
              <w:rPr>
                <w:sz w:val="20"/>
                <w:szCs w:val="20"/>
                <w:lang w:eastAsia="en-US"/>
              </w:rPr>
            </w:pPr>
          </w:p>
          <w:p w:rsidR="007A4809" w:rsidRPr="00D1222F" w:rsidRDefault="007A4809" w:rsidP="00561FA6">
            <w:pPr>
              <w:spacing w:line="254" w:lineRule="auto"/>
              <w:jc w:val="center"/>
              <w:rPr>
                <w:sz w:val="20"/>
                <w:szCs w:val="20"/>
                <w:lang w:eastAsia="en-US"/>
              </w:rPr>
            </w:pPr>
          </w:p>
        </w:tc>
      </w:tr>
      <w:tr w:rsidR="007A4809" w:rsidRPr="00D1222F" w:rsidTr="00C60A22">
        <w:trPr>
          <w:trHeight w:val="1107"/>
        </w:trPr>
        <w:tc>
          <w:tcPr>
            <w:tcW w:w="4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rPr>
                <w:sz w:val="20"/>
                <w:szCs w:val="20"/>
                <w:lang w:eastAsia="en-US"/>
              </w:rPr>
            </w:pPr>
            <w:r w:rsidRPr="00D1222F">
              <w:rPr>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rPr>
                <w:b/>
                <w:sz w:val="20"/>
                <w:szCs w:val="20"/>
                <w:lang w:eastAsia="en-US"/>
              </w:rPr>
            </w:pPr>
            <w:r w:rsidRPr="00D1222F">
              <w:rPr>
                <w:b/>
                <w:sz w:val="20"/>
                <w:szCs w:val="20"/>
                <w:lang w:eastAsia="en-US"/>
              </w:rPr>
              <w:t>Лоджия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C60A22">
            <w:pPr>
              <w:spacing w:line="254"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val="en-US" w:eastAsia="en-US"/>
              </w:rPr>
            </w:pPr>
            <w:r w:rsidRPr="00D1222F">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A46331">
            <w:pPr>
              <w:spacing w:line="254" w:lineRule="auto"/>
              <w:rPr>
                <w:sz w:val="20"/>
                <w:szCs w:val="20"/>
                <w:lang w:eastAsia="en-US"/>
              </w:rPr>
            </w:pPr>
            <w:r w:rsidRPr="00D1222F">
              <w:rPr>
                <w:sz w:val="20"/>
                <w:szCs w:val="20"/>
                <w:lang w:eastAsia="en-US"/>
              </w:rPr>
              <w:t>- одинарное остекление с алюминиевым профилем</w:t>
            </w:r>
          </w:p>
        </w:tc>
      </w:tr>
      <w:tr w:rsidR="007A4809" w:rsidRPr="0032095C" w:rsidTr="00C60A22">
        <w:trPr>
          <w:trHeight w:val="1447"/>
        </w:trPr>
        <w:tc>
          <w:tcPr>
            <w:tcW w:w="4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B352D4">
            <w:pPr>
              <w:spacing w:line="254" w:lineRule="auto"/>
              <w:rPr>
                <w:sz w:val="20"/>
                <w:szCs w:val="20"/>
                <w:lang w:eastAsia="en-US"/>
              </w:rPr>
            </w:pPr>
            <w:r w:rsidRPr="00D1222F">
              <w:rPr>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5C5CAD" w:rsidP="00B352D4">
            <w:pPr>
              <w:tabs>
                <w:tab w:val="left" w:pos="34"/>
                <w:tab w:val="num" w:pos="1560"/>
              </w:tabs>
              <w:overflowPunct w:val="0"/>
              <w:adjustRightInd w:val="0"/>
              <w:spacing w:line="254" w:lineRule="auto"/>
              <w:ind w:left="34"/>
              <w:rPr>
                <w:b/>
                <w:bCs/>
                <w:sz w:val="20"/>
                <w:szCs w:val="20"/>
                <w:lang w:eastAsia="en-US"/>
              </w:rPr>
            </w:pPr>
            <w:r w:rsidRPr="00D1222F">
              <w:rPr>
                <w:b/>
                <w:sz w:val="20"/>
                <w:szCs w:val="20"/>
                <w:lang w:eastAsia="en-US"/>
              </w:rPr>
              <w:fldChar w:fldCharType="begin"/>
            </w:r>
            <w:r w:rsidR="007A4809" w:rsidRPr="00D1222F">
              <w:rPr>
                <w:b/>
                <w:sz w:val="20"/>
                <w:szCs w:val="20"/>
                <w:lang w:val="en-US" w:eastAsia="en-US"/>
              </w:rPr>
              <w:instrText>IF</w:instrText>
            </w:r>
            <w:r w:rsidR="007A4809" w:rsidRPr="00D1222F">
              <w:rPr>
                <w:b/>
                <w:sz w:val="20"/>
                <w:szCs w:val="20"/>
                <w:lang w:eastAsia="en-US"/>
              </w:rPr>
              <w:instrText xml:space="preserve"> 2 &gt; 1 " Жилые комнаты " " Жилая комната " </w:instrText>
            </w:r>
            <w:r w:rsidRPr="00D1222F">
              <w:rPr>
                <w:b/>
                <w:sz w:val="20"/>
                <w:szCs w:val="20"/>
                <w:lang w:eastAsia="en-US"/>
              </w:rPr>
              <w:fldChar w:fldCharType="separate"/>
            </w:r>
            <w:r w:rsidR="007A4809" w:rsidRPr="00D1222F">
              <w:rPr>
                <w:b/>
                <w:sz w:val="20"/>
                <w:szCs w:val="20"/>
                <w:lang w:eastAsia="en-US"/>
              </w:rPr>
              <w:t xml:space="preserve"> Жилые комнаты </w:t>
            </w:r>
            <w:r w:rsidRPr="00D1222F">
              <w:rPr>
                <w:b/>
                <w:sz w:val="20"/>
                <w:szCs w:val="20"/>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561FA6">
            <w:pPr>
              <w:spacing w:line="254" w:lineRule="auto"/>
              <w:jc w:val="center"/>
              <w:rPr>
                <w:sz w:val="20"/>
                <w:szCs w:val="20"/>
                <w:lang w:eastAsia="en-US"/>
              </w:rPr>
            </w:pPr>
            <w:r w:rsidRPr="00D1222F">
              <w:rPr>
                <w:sz w:val="20"/>
                <w:szCs w:val="20"/>
                <w:lang w:eastAsia="en-US"/>
              </w:rPr>
              <w:t>- устройство цементно-песчаной стяжки «полусухой» с шумоизоляцией</w:t>
            </w:r>
          </w:p>
        </w:tc>
        <w:tc>
          <w:tcPr>
            <w:tcW w:w="1276"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 xml:space="preserve">штукатурка стен </w:t>
            </w:r>
          </w:p>
          <w:p w:rsidR="007A4809" w:rsidRPr="00D1222F" w:rsidRDefault="007A4809" w:rsidP="00561FA6">
            <w:pPr>
              <w:spacing w:line="254"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7A4809" w:rsidRPr="00D1222F" w:rsidRDefault="00C60A22" w:rsidP="00C60A22">
            <w:pPr>
              <w:spacing w:line="254" w:lineRule="auto"/>
              <w:jc w:val="center"/>
              <w:rPr>
                <w:sz w:val="20"/>
                <w:szCs w:val="20"/>
                <w:lang w:eastAsia="en-US"/>
              </w:rPr>
            </w:pPr>
            <w:r>
              <w:rPr>
                <w:sz w:val="20"/>
                <w:szCs w:val="20"/>
                <w:lang w:eastAsia="en-US"/>
              </w:rPr>
              <w:t>ГКЛ</w:t>
            </w:r>
            <w:r w:rsidR="007A4809" w:rsidRPr="007A4809">
              <w:rPr>
                <w:sz w:val="20"/>
                <w:szCs w:val="20"/>
                <w:lang w:eastAsia="en-US"/>
              </w:rPr>
              <w:t xml:space="preserve"> по технологии КНАУФ</w:t>
            </w:r>
          </w:p>
        </w:tc>
        <w:tc>
          <w:tcPr>
            <w:tcW w:w="851" w:type="dxa"/>
            <w:tcBorders>
              <w:top w:val="single" w:sz="4" w:space="0" w:color="auto"/>
              <w:left w:val="single" w:sz="4" w:space="0" w:color="auto"/>
              <w:bottom w:val="single" w:sz="4" w:space="0" w:color="auto"/>
              <w:right w:val="single" w:sz="4" w:space="0" w:color="auto"/>
            </w:tcBorders>
            <w:vAlign w:val="center"/>
          </w:tcPr>
          <w:p w:rsidR="007A4809" w:rsidRPr="00D1222F" w:rsidRDefault="007A4809" w:rsidP="00561FA6">
            <w:pPr>
              <w:spacing w:line="254" w:lineRule="auto"/>
              <w:jc w:val="center"/>
              <w:rPr>
                <w:sz w:val="20"/>
                <w:szCs w:val="20"/>
                <w:lang w:eastAsia="en-US"/>
              </w:rPr>
            </w:pPr>
            <w:r w:rsidRPr="00D1222F">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4809" w:rsidRPr="00D1222F" w:rsidRDefault="007A4809" w:rsidP="00A46331">
            <w:pPr>
              <w:spacing w:line="254" w:lineRule="auto"/>
              <w:rPr>
                <w:sz w:val="20"/>
                <w:szCs w:val="20"/>
                <w:lang w:eastAsia="en-US"/>
              </w:rPr>
            </w:pPr>
            <w:r w:rsidRPr="00D1222F">
              <w:rPr>
                <w:sz w:val="20"/>
                <w:szCs w:val="20"/>
                <w:lang w:eastAsia="en-US"/>
              </w:rPr>
              <w:t>- двухкамерные стеклопакеты в ПВХ переплетах</w:t>
            </w:r>
          </w:p>
          <w:p w:rsidR="007A4809" w:rsidRPr="0032095C" w:rsidRDefault="007A4809" w:rsidP="00561FA6">
            <w:pPr>
              <w:spacing w:line="254" w:lineRule="auto"/>
              <w:jc w:val="center"/>
              <w:rPr>
                <w:sz w:val="20"/>
                <w:szCs w:val="20"/>
                <w:lang w:eastAsia="en-US"/>
              </w:rPr>
            </w:pPr>
            <w:r w:rsidRPr="00D1222F">
              <w:rPr>
                <w:sz w:val="20"/>
                <w:szCs w:val="20"/>
                <w:lang w:eastAsia="en-US"/>
              </w:rPr>
              <w:t>- подок. доски из ПВХ</w:t>
            </w:r>
          </w:p>
        </w:tc>
      </w:tr>
    </w:tbl>
    <w:p w:rsidR="007A4809" w:rsidRPr="00C60A22" w:rsidRDefault="007A4809" w:rsidP="007A4809">
      <w:pPr>
        <w:ind w:firstLine="426"/>
        <w:jc w:val="both"/>
        <w:rPr>
          <w:sz w:val="18"/>
          <w:szCs w:val="22"/>
        </w:rPr>
      </w:pPr>
      <w:r w:rsidRPr="00C60A22">
        <w:rPr>
          <w:sz w:val="18"/>
          <w:szCs w:val="22"/>
        </w:rPr>
        <w:t xml:space="preserve">* Стены за стояками </w:t>
      </w:r>
      <w:r w:rsidR="00246DE8">
        <w:rPr>
          <w:sz w:val="18"/>
          <w:szCs w:val="22"/>
        </w:rPr>
        <w:t>без штукатурки</w:t>
      </w:r>
    </w:p>
    <w:p w:rsidR="00246DE8" w:rsidRDefault="00246DE8" w:rsidP="00B352D4">
      <w:pPr>
        <w:ind w:firstLine="426"/>
        <w:jc w:val="both"/>
        <w:rPr>
          <w:sz w:val="22"/>
          <w:szCs w:val="22"/>
        </w:rPr>
      </w:pPr>
    </w:p>
    <w:p w:rsidR="00246DE8" w:rsidRDefault="00C60A22" w:rsidP="00246DE8">
      <w:pPr>
        <w:ind w:firstLine="426"/>
        <w:jc w:val="both"/>
        <w:rPr>
          <w:sz w:val="22"/>
          <w:szCs w:val="22"/>
        </w:rPr>
      </w:pPr>
      <w:r>
        <w:rPr>
          <w:sz w:val="22"/>
          <w:szCs w:val="22"/>
        </w:rPr>
        <w:t>Зашивка стояков ВК в квартирах с ревизионным люком</w:t>
      </w:r>
      <w:r w:rsidR="00246DE8">
        <w:rPr>
          <w:sz w:val="22"/>
          <w:szCs w:val="22"/>
        </w:rPr>
        <w:t xml:space="preserve"> не выполняется. Э</w:t>
      </w:r>
      <w:r>
        <w:rPr>
          <w:sz w:val="22"/>
          <w:szCs w:val="22"/>
        </w:rPr>
        <w:t xml:space="preserve">лектрополотенце, сантехническое оборудование, электроплиты, межкомнатные двери </w:t>
      </w:r>
      <w:r w:rsidR="00246DE8">
        <w:rPr>
          <w:sz w:val="22"/>
          <w:szCs w:val="22"/>
        </w:rPr>
        <w:t xml:space="preserve">не устанавливаются. </w:t>
      </w:r>
    </w:p>
    <w:p w:rsidR="003F1000" w:rsidRPr="00A46331" w:rsidRDefault="003F1000" w:rsidP="00B352D4">
      <w:pPr>
        <w:ind w:firstLine="426"/>
        <w:jc w:val="both"/>
        <w:rPr>
          <w:sz w:val="22"/>
          <w:szCs w:val="22"/>
        </w:rPr>
      </w:pPr>
      <w:r w:rsidRPr="00A46331">
        <w:rPr>
          <w:sz w:val="22"/>
          <w:szCs w:val="22"/>
        </w:rPr>
        <w:lastRenderedPageBreak/>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w:t>
      </w:r>
      <w:r w:rsidR="00DF2589" w:rsidRPr="00A46331">
        <w:rPr>
          <w:sz w:val="22"/>
          <w:szCs w:val="22"/>
        </w:rPr>
        <w:t>льного согласования с Участник</w:t>
      </w:r>
      <w:r w:rsidR="00951D43">
        <w:rPr>
          <w:sz w:val="22"/>
          <w:szCs w:val="22"/>
        </w:rPr>
        <w:t xml:space="preserve">ом </w:t>
      </w:r>
      <w:r w:rsidRPr="00A46331">
        <w:rPr>
          <w:sz w:val="22"/>
          <w:szCs w:val="22"/>
        </w:rPr>
        <w:t>(оформления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rsidR="003F1000" w:rsidRPr="00A46331" w:rsidRDefault="003F1000" w:rsidP="00B352D4">
      <w:pPr>
        <w:ind w:firstLine="426"/>
        <w:jc w:val="both"/>
        <w:rPr>
          <w:sz w:val="22"/>
          <w:szCs w:val="22"/>
        </w:rPr>
      </w:pPr>
      <w:r w:rsidRPr="00A46331">
        <w:rPr>
          <w:sz w:val="22"/>
          <w:szCs w:val="22"/>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3F1000" w:rsidRPr="00A46331" w:rsidRDefault="003F1000" w:rsidP="00B352D4">
      <w:pPr>
        <w:ind w:firstLine="426"/>
        <w:jc w:val="both"/>
        <w:rPr>
          <w:sz w:val="22"/>
          <w:szCs w:val="22"/>
        </w:rPr>
      </w:pPr>
      <w:r w:rsidRPr="00A46331">
        <w:rPr>
          <w:sz w:val="22"/>
          <w:szCs w:val="22"/>
        </w:rPr>
        <w:t xml:space="preserve">Гарантийный срок на отделочные работы, указанные в настоящем приложении, составляет 1 (один) </w:t>
      </w:r>
      <w:r w:rsidR="00DF2589" w:rsidRPr="00A46331">
        <w:rPr>
          <w:sz w:val="22"/>
          <w:szCs w:val="22"/>
        </w:rPr>
        <w:t>год со дня передачи Участник</w:t>
      </w:r>
      <w:r w:rsidR="00951D43">
        <w:rPr>
          <w:sz w:val="22"/>
          <w:szCs w:val="22"/>
        </w:rPr>
        <w:t>у</w:t>
      </w:r>
      <w:r w:rsidRPr="00A46331">
        <w:rPr>
          <w:sz w:val="22"/>
          <w:szCs w:val="22"/>
        </w:rPr>
        <w:t xml:space="preserve"> Объекта в соответствии с условиями Договора.</w:t>
      </w:r>
    </w:p>
    <w:p w:rsidR="003F1000" w:rsidRPr="00A46331" w:rsidRDefault="003F1000" w:rsidP="00B352D4">
      <w:pPr>
        <w:ind w:firstLine="426"/>
        <w:jc w:val="both"/>
        <w:rPr>
          <w:sz w:val="22"/>
          <w:szCs w:val="22"/>
        </w:rPr>
      </w:pPr>
      <w:r w:rsidRPr="00A46331">
        <w:rPr>
          <w:sz w:val="22"/>
          <w:szCs w:val="22"/>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усадки дома,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w:t>
      </w:r>
      <w:r w:rsidR="00DF2589" w:rsidRPr="00A46331">
        <w:rPr>
          <w:sz w:val="22"/>
          <w:szCs w:val="22"/>
        </w:rPr>
        <w:t>лежащем использовании Участник</w:t>
      </w:r>
      <w:r w:rsidR="00951D43">
        <w:rPr>
          <w:sz w:val="22"/>
          <w:szCs w:val="22"/>
        </w:rPr>
        <w:t>ом</w:t>
      </w:r>
      <w:r w:rsidRPr="00A46331">
        <w:rPr>
          <w:sz w:val="22"/>
          <w:szCs w:val="22"/>
        </w:rPr>
        <w:t xml:space="preserve">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w:t>
      </w:r>
      <w:r w:rsidR="00DF2589" w:rsidRPr="00A46331">
        <w:rPr>
          <w:sz w:val="22"/>
          <w:szCs w:val="22"/>
        </w:rPr>
        <w:t>), проведенного самим Участник</w:t>
      </w:r>
      <w:r w:rsidR="00951D43">
        <w:rPr>
          <w:sz w:val="22"/>
          <w:szCs w:val="22"/>
        </w:rPr>
        <w:t>ом</w:t>
      </w:r>
      <w:r w:rsidRPr="00A46331">
        <w:rPr>
          <w:sz w:val="22"/>
          <w:szCs w:val="22"/>
        </w:rPr>
        <w:t xml:space="preserve"> или привлеченными им третьими лицами.</w:t>
      </w:r>
    </w:p>
    <w:p w:rsidR="003F1000" w:rsidRPr="00A46331" w:rsidRDefault="003F1000" w:rsidP="00B352D4">
      <w:pPr>
        <w:ind w:firstLine="426"/>
        <w:jc w:val="both"/>
        <w:rPr>
          <w:sz w:val="22"/>
          <w:szCs w:val="22"/>
        </w:rPr>
      </w:pPr>
      <w:r w:rsidRPr="00A46331">
        <w:rPr>
          <w:sz w:val="22"/>
          <w:szCs w:val="22"/>
        </w:rPr>
        <w:t>Гарантийный срок, установленный в настоящем приложении, не распространяется на отделочные работы, выполненные Учас</w:t>
      </w:r>
      <w:r w:rsidR="00DF2589" w:rsidRPr="00A46331">
        <w:rPr>
          <w:sz w:val="22"/>
          <w:szCs w:val="22"/>
        </w:rPr>
        <w:t>тник</w:t>
      </w:r>
      <w:r w:rsidR="00951D43">
        <w:rPr>
          <w:sz w:val="22"/>
          <w:szCs w:val="22"/>
        </w:rPr>
        <w:t>ом</w:t>
      </w:r>
      <w:r w:rsidRPr="00A46331">
        <w:rPr>
          <w:sz w:val="22"/>
          <w:szCs w:val="22"/>
        </w:rPr>
        <w:t>.</w:t>
      </w:r>
    </w:p>
    <w:p w:rsidR="003F1000" w:rsidRPr="00A46331" w:rsidRDefault="003F1000" w:rsidP="00B352D4">
      <w:pPr>
        <w:jc w:val="center"/>
        <w:rPr>
          <w:b/>
          <w:bCs/>
          <w:sz w:val="22"/>
          <w:szCs w:val="22"/>
        </w:rPr>
      </w:pPr>
      <w:r w:rsidRPr="00A46331">
        <w:rPr>
          <w:b/>
          <w:bCs/>
          <w:sz w:val="22"/>
          <w:szCs w:val="22"/>
        </w:rPr>
        <w:t>ПОДПИСИ СТОРОН:</w:t>
      </w:r>
    </w:p>
    <w:p w:rsidR="003F1000" w:rsidRPr="00A46331" w:rsidRDefault="003F1000" w:rsidP="00B352D4">
      <w:pPr>
        <w:jc w:val="center"/>
        <w:rPr>
          <w:b/>
          <w:bCs/>
          <w:sz w:val="22"/>
          <w:szCs w:val="22"/>
        </w:rPr>
      </w:pPr>
    </w:p>
    <w:p w:rsidR="003F1000" w:rsidRPr="00A46331" w:rsidRDefault="003F1000" w:rsidP="00B352D4">
      <w:pPr>
        <w:jc w:val="both"/>
        <w:rPr>
          <w:b/>
          <w:bCs/>
          <w:sz w:val="22"/>
          <w:szCs w:val="22"/>
        </w:rPr>
      </w:pPr>
      <w:r w:rsidRPr="00A46331">
        <w:rPr>
          <w:b/>
          <w:bCs/>
          <w:sz w:val="22"/>
          <w:szCs w:val="22"/>
        </w:rPr>
        <w:t>Застройщик:</w:t>
      </w:r>
    </w:p>
    <w:p w:rsidR="003F1000" w:rsidRDefault="003F1000" w:rsidP="00B352D4">
      <w:pPr>
        <w:jc w:val="both"/>
        <w:rPr>
          <w:b/>
          <w:bCs/>
          <w:sz w:val="22"/>
          <w:szCs w:val="22"/>
        </w:rPr>
      </w:pPr>
    </w:p>
    <w:p w:rsidR="00625C61" w:rsidRPr="00625C61" w:rsidRDefault="00625C61" w:rsidP="00625C61">
      <w:pPr>
        <w:jc w:val="both"/>
        <w:rPr>
          <w:b/>
          <w:bCs/>
          <w:sz w:val="22"/>
          <w:szCs w:val="22"/>
        </w:rPr>
      </w:pPr>
      <w:r w:rsidRPr="00625C61">
        <w:rPr>
          <w:b/>
          <w:bCs/>
          <w:sz w:val="22"/>
          <w:szCs w:val="22"/>
        </w:rPr>
        <w:t xml:space="preserve">Представитель ООО СЗ «Ижрегионстрой» </w:t>
      </w:r>
    </w:p>
    <w:p w:rsidR="00625C61" w:rsidRPr="00A46331" w:rsidRDefault="00625C61" w:rsidP="00625C61">
      <w:pPr>
        <w:jc w:val="both"/>
        <w:rPr>
          <w:b/>
          <w:bCs/>
          <w:sz w:val="22"/>
          <w:szCs w:val="22"/>
        </w:rPr>
      </w:pPr>
      <w:r w:rsidRPr="00625C61">
        <w:rPr>
          <w:b/>
          <w:bCs/>
          <w:sz w:val="22"/>
          <w:szCs w:val="22"/>
        </w:rPr>
        <w:t>на основании доверенности                          __________________     /Гордецкая Анастасия Викторовна/</w:t>
      </w:r>
    </w:p>
    <w:p w:rsidR="003F1000" w:rsidRPr="00A46331" w:rsidRDefault="003F1000" w:rsidP="00B352D4">
      <w:pPr>
        <w:pStyle w:val="ConsNormal"/>
        <w:ind w:right="0" w:firstLine="0"/>
        <w:rPr>
          <w:rFonts w:ascii="Times New Roman" w:hAnsi="Times New Roman" w:cs="Times New Roman"/>
          <w:b/>
          <w:bCs/>
          <w:spacing w:val="20"/>
          <w:sz w:val="22"/>
          <w:szCs w:val="22"/>
        </w:rPr>
      </w:pPr>
    </w:p>
    <w:p w:rsidR="003F1000" w:rsidRPr="00A46331" w:rsidRDefault="003F1000" w:rsidP="00B352D4">
      <w:pPr>
        <w:pStyle w:val="ConsNormal"/>
        <w:ind w:right="0" w:firstLine="0"/>
        <w:rPr>
          <w:rFonts w:ascii="Times New Roman" w:hAnsi="Times New Roman" w:cs="Times New Roman"/>
          <w:b/>
          <w:bCs/>
          <w:spacing w:val="20"/>
          <w:sz w:val="22"/>
          <w:szCs w:val="22"/>
        </w:rPr>
      </w:pPr>
      <w:r w:rsidRPr="00A46331">
        <w:rPr>
          <w:rFonts w:ascii="Times New Roman" w:hAnsi="Times New Roman" w:cs="Times New Roman"/>
          <w:b/>
          <w:bCs/>
          <w:spacing w:val="20"/>
          <w:sz w:val="22"/>
          <w:szCs w:val="22"/>
        </w:rPr>
        <w:t>Участник:</w:t>
      </w:r>
    </w:p>
    <w:p w:rsidR="003F1000" w:rsidRPr="00A46331" w:rsidRDefault="003F1000" w:rsidP="00B352D4">
      <w:pPr>
        <w:jc w:val="both"/>
        <w:rPr>
          <w:sz w:val="22"/>
          <w:szCs w:val="22"/>
        </w:rPr>
      </w:pPr>
      <w:r w:rsidRPr="00A46331">
        <w:rPr>
          <w:sz w:val="22"/>
          <w:szCs w:val="22"/>
        </w:rPr>
        <w:t xml:space="preserve">_____________________________________________________________________  </w:t>
      </w:r>
      <w:r w:rsidR="00531F4C">
        <w:rPr>
          <w:sz w:val="22"/>
          <w:szCs w:val="22"/>
        </w:rPr>
        <w:t xml:space="preserve">    </w:t>
      </w:r>
      <w:r w:rsidRPr="00A46331">
        <w:rPr>
          <w:sz w:val="22"/>
          <w:szCs w:val="22"/>
        </w:rPr>
        <w:t xml:space="preserve">  ____________</w:t>
      </w:r>
    </w:p>
    <w:p w:rsidR="003F1000" w:rsidRPr="00A46331" w:rsidRDefault="003F1000" w:rsidP="00B352D4">
      <w:pPr>
        <w:pStyle w:val="ConsNonformat"/>
        <w:jc w:val="center"/>
        <w:rPr>
          <w:rFonts w:ascii="Times New Roman" w:hAnsi="Times New Roman" w:cs="Times New Roman"/>
          <w:i/>
          <w:iCs/>
          <w:sz w:val="22"/>
          <w:szCs w:val="22"/>
        </w:rPr>
      </w:pPr>
      <w:r w:rsidRPr="00A46331">
        <w:rPr>
          <w:rFonts w:ascii="Times New Roman" w:hAnsi="Times New Roman" w:cs="Times New Roman"/>
          <w:i/>
          <w:iCs/>
          <w:sz w:val="22"/>
          <w:szCs w:val="22"/>
        </w:rPr>
        <w:t xml:space="preserve">Фамилия, Имя, Отчество (прописью)                                                     </w:t>
      </w:r>
      <w:r w:rsidR="00531F4C">
        <w:rPr>
          <w:rFonts w:ascii="Times New Roman" w:hAnsi="Times New Roman" w:cs="Times New Roman"/>
          <w:i/>
          <w:iCs/>
          <w:sz w:val="22"/>
          <w:szCs w:val="22"/>
        </w:rPr>
        <w:t xml:space="preserve">  </w:t>
      </w:r>
      <w:r w:rsidRPr="00A46331">
        <w:rPr>
          <w:rFonts w:ascii="Times New Roman" w:hAnsi="Times New Roman" w:cs="Times New Roman"/>
          <w:i/>
          <w:iCs/>
          <w:sz w:val="22"/>
          <w:szCs w:val="22"/>
        </w:rPr>
        <w:t xml:space="preserve">  </w:t>
      </w:r>
      <w:r w:rsidR="00531F4C">
        <w:rPr>
          <w:rFonts w:ascii="Times New Roman" w:hAnsi="Times New Roman" w:cs="Times New Roman"/>
          <w:i/>
          <w:iCs/>
          <w:sz w:val="22"/>
          <w:szCs w:val="22"/>
        </w:rPr>
        <w:t xml:space="preserve">          </w:t>
      </w:r>
      <w:r w:rsidRPr="00A46331">
        <w:rPr>
          <w:rFonts w:ascii="Times New Roman" w:hAnsi="Times New Roman" w:cs="Times New Roman"/>
          <w:i/>
          <w:iCs/>
          <w:sz w:val="22"/>
          <w:szCs w:val="22"/>
        </w:rPr>
        <w:t xml:space="preserve">  подпись</w:t>
      </w:r>
    </w:p>
    <w:p w:rsidR="003F1000" w:rsidRPr="00A46331" w:rsidRDefault="003F1000" w:rsidP="00B352D4">
      <w:pPr>
        <w:pStyle w:val="ConsNonformat"/>
        <w:jc w:val="center"/>
        <w:rPr>
          <w:rFonts w:ascii="Times New Roman" w:hAnsi="Times New Roman" w:cs="Times New Roman"/>
          <w:i/>
          <w:iCs/>
          <w:sz w:val="22"/>
          <w:szCs w:val="22"/>
        </w:rPr>
      </w:pPr>
    </w:p>
    <w:p w:rsidR="003F1000" w:rsidRPr="00B352D4" w:rsidRDefault="003F1000" w:rsidP="00D6665B">
      <w:pPr>
        <w:jc w:val="center"/>
        <w:rPr>
          <w:spacing w:val="20"/>
          <w:sz w:val="20"/>
          <w:szCs w:val="20"/>
        </w:rPr>
      </w:pPr>
      <w:r w:rsidRPr="00B352D4">
        <w:rPr>
          <w:spacing w:val="20"/>
          <w:sz w:val="20"/>
          <w:szCs w:val="20"/>
        </w:rPr>
        <w:br w:type="page"/>
      </w:r>
    </w:p>
    <w:p w:rsidR="003F1000" w:rsidRPr="00EF459B" w:rsidRDefault="003F1000" w:rsidP="00B352D4">
      <w:pPr>
        <w:pStyle w:val="1"/>
        <w:spacing w:after="0"/>
        <w:jc w:val="right"/>
        <w:rPr>
          <w:rFonts w:ascii="Times New Roman" w:hAnsi="Times New Roman" w:cs="Times New Roman"/>
          <w:spacing w:val="20"/>
          <w:sz w:val="22"/>
          <w:szCs w:val="22"/>
        </w:rPr>
      </w:pPr>
      <w:r w:rsidRPr="00EF459B">
        <w:rPr>
          <w:rFonts w:ascii="Times New Roman" w:hAnsi="Times New Roman" w:cs="Times New Roman"/>
          <w:spacing w:val="20"/>
          <w:sz w:val="22"/>
          <w:szCs w:val="22"/>
        </w:rPr>
        <w:lastRenderedPageBreak/>
        <w:t>ПРИЛОЖЕНИЕ № 2</w:t>
      </w:r>
    </w:p>
    <w:p w:rsidR="003F1000" w:rsidRPr="00EF459B" w:rsidRDefault="003F1000" w:rsidP="00B352D4">
      <w:pPr>
        <w:jc w:val="right"/>
        <w:rPr>
          <w:sz w:val="22"/>
          <w:szCs w:val="22"/>
        </w:rPr>
      </w:pPr>
      <w:r w:rsidRPr="00EF459B">
        <w:rPr>
          <w:sz w:val="22"/>
          <w:szCs w:val="22"/>
        </w:rPr>
        <w:t xml:space="preserve">к Договору № </w:t>
      </w:r>
      <w:r w:rsidR="00521C66">
        <w:rPr>
          <w:sz w:val="22"/>
          <w:szCs w:val="22"/>
        </w:rPr>
        <w:t>_</w:t>
      </w:r>
      <w:r w:rsidRPr="00EF459B">
        <w:rPr>
          <w:sz w:val="22"/>
          <w:szCs w:val="22"/>
        </w:rPr>
        <w:t>-</w:t>
      </w:r>
      <w:r w:rsidR="00B05322" w:rsidRPr="00EF459B">
        <w:rPr>
          <w:sz w:val="22"/>
          <w:szCs w:val="22"/>
        </w:rPr>
        <w:t>2</w:t>
      </w:r>
      <w:r w:rsidRPr="00EF459B">
        <w:rPr>
          <w:sz w:val="22"/>
          <w:szCs w:val="22"/>
        </w:rPr>
        <w:t>У</w:t>
      </w:r>
    </w:p>
    <w:p w:rsidR="003F1000" w:rsidRPr="00EF459B" w:rsidRDefault="003F1000" w:rsidP="00B352D4">
      <w:pPr>
        <w:jc w:val="right"/>
        <w:rPr>
          <w:sz w:val="22"/>
          <w:szCs w:val="22"/>
        </w:rPr>
      </w:pPr>
      <w:r w:rsidRPr="00EF459B">
        <w:rPr>
          <w:sz w:val="22"/>
          <w:szCs w:val="22"/>
        </w:rPr>
        <w:t xml:space="preserve">участия в долевом строительстве </w:t>
      </w:r>
    </w:p>
    <w:p w:rsidR="003F1000" w:rsidRPr="00EF459B" w:rsidRDefault="004D0153" w:rsidP="00B352D4">
      <w:pPr>
        <w:jc w:val="right"/>
        <w:rPr>
          <w:sz w:val="22"/>
          <w:szCs w:val="22"/>
        </w:rPr>
      </w:pPr>
      <w:r w:rsidRPr="00EF459B">
        <w:rPr>
          <w:sz w:val="22"/>
          <w:szCs w:val="22"/>
        </w:rPr>
        <w:t>от «</w:t>
      </w:r>
      <w:r w:rsidR="00521C66">
        <w:rPr>
          <w:sz w:val="22"/>
          <w:szCs w:val="22"/>
        </w:rPr>
        <w:t>_</w:t>
      </w:r>
      <w:r w:rsidR="00F77517">
        <w:rPr>
          <w:sz w:val="22"/>
          <w:szCs w:val="22"/>
        </w:rPr>
        <w:t xml:space="preserve">» </w:t>
      </w:r>
      <w:r w:rsidR="00521C66">
        <w:rPr>
          <w:sz w:val="22"/>
          <w:szCs w:val="22"/>
        </w:rPr>
        <w:t>_</w:t>
      </w:r>
      <w:r w:rsidR="00625C61" w:rsidRPr="00EF459B">
        <w:rPr>
          <w:sz w:val="22"/>
          <w:szCs w:val="22"/>
        </w:rPr>
        <w:t xml:space="preserve"> </w:t>
      </w:r>
      <w:r w:rsidR="003F1000" w:rsidRPr="00EF459B">
        <w:rPr>
          <w:sz w:val="22"/>
          <w:szCs w:val="22"/>
        </w:rPr>
        <w:t>202</w:t>
      </w:r>
      <w:r w:rsidR="00F77517">
        <w:rPr>
          <w:sz w:val="22"/>
          <w:szCs w:val="22"/>
        </w:rPr>
        <w:t>4</w:t>
      </w:r>
      <w:r w:rsidR="003F1000" w:rsidRPr="00EF459B">
        <w:rPr>
          <w:sz w:val="22"/>
          <w:szCs w:val="22"/>
        </w:rPr>
        <w:t xml:space="preserve"> г.</w:t>
      </w:r>
    </w:p>
    <w:p w:rsidR="003F1000" w:rsidRPr="00EF459B" w:rsidRDefault="003F1000" w:rsidP="00B352D4">
      <w:pPr>
        <w:jc w:val="right"/>
        <w:rPr>
          <w:b/>
          <w:bCs/>
          <w:i/>
          <w:iCs/>
          <w:color w:val="1F497D"/>
          <w:sz w:val="22"/>
          <w:szCs w:val="22"/>
        </w:rPr>
      </w:pPr>
    </w:p>
    <w:p w:rsidR="00851E08" w:rsidRPr="00EF459B" w:rsidRDefault="00851E08" w:rsidP="00851E08">
      <w:pPr>
        <w:jc w:val="center"/>
        <w:rPr>
          <w:b/>
          <w:bCs/>
          <w:spacing w:val="20"/>
          <w:sz w:val="22"/>
          <w:szCs w:val="22"/>
        </w:rPr>
      </w:pPr>
      <w:bookmarkStart w:id="15" w:name="_Hlk485992258"/>
      <w:r w:rsidRPr="00EF459B">
        <w:rPr>
          <w:b/>
          <w:bCs/>
          <w:spacing w:val="20"/>
          <w:sz w:val="22"/>
          <w:szCs w:val="22"/>
        </w:rPr>
        <w:t>План Объекта</w:t>
      </w:r>
    </w:p>
    <w:p w:rsidR="00851E08" w:rsidRPr="00EF459B" w:rsidRDefault="00851E08" w:rsidP="00851E08">
      <w:pPr>
        <w:ind w:hanging="1134"/>
        <w:jc w:val="center"/>
        <w:rPr>
          <w:b/>
          <w:bCs/>
          <w:spacing w:val="20"/>
          <w:sz w:val="22"/>
          <w:szCs w:val="22"/>
        </w:rPr>
      </w:pPr>
      <w:r w:rsidRPr="00EF459B">
        <w:rPr>
          <w:b/>
          <w:bCs/>
          <w:sz w:val="22"/>
          <w:szCs w:val="22"/>
        </w:rPr>
        <w:t xml:space="preserve">Многоквартирный дом план </w:t>
      </w:r>
      <w:r w:rsidR="00521C66">
        <w:rPr>
          <w:b/>
          <w:bCs/>
          <w:sz w:val="22"/>
          <w:szCs w:val="22"/>
        </w:rPr>
        <w:t>_</w:t>
      </w:r>
      <w:r w:rsidR="00625C61" w:rsidRPr="00EF459B">
        <w:rPr>
          <w:b/>
          <w:bCs/>
          <w:sz w:val="22"/>
          <w:szCs w:val="22"/>
        </w:rPr>
        <w:t xml:space="preserve"> </w:t>
      </w:r>
      <w:r w:rsidRPr="00EF459B">
        <w:rPr>
          <w:b/>
          <w:bCs/>
          <w:sz w:val="22"/>
          <w:szCs w:val="22"/>
        </w:rPr>
        <w:t>этажа</w:t>
      </w:r>
      <w:r w:rsidR="00625C61" w:rsidRPr="00EF459B">
        <w:rPr>
          <w:b/>
          <w:bCs/>
          <w:sz w:val="22"/>
          <w:szCs w:val="22"/>
        </w:rPr>
        <w:t xml:space="preserve">, </w:t>
      </w:r>
      <w:r w:rsidR="00521C66">
        <w:rPr>
          <w:b/>
          <w:bCs/>
          <w:sz w:val="22"/>
          <w:szCs w:val="22"/>
        </w:rPr>
        <w:t>_</w:t>
      </w:r>
      <w:r w:rsidR="00625C61" w:rsidRPr="00EF459B">
        <w:rPr>
          <w:b/>
          <w:bCs/>
          <w:sz w:val="22"/>
          <w:szCs w:val="22"/>
        </w:rPr>
        <w:t xml:space="preserve"> секции</w:t>
      </w:r>
      <w:r w:rsidRPr="00EF459B">
        <w:rPr>
          <w:b/>
          <w:bCs/>
          <w:sz w:val="22"/>
          <w:szCs w:val="22"/>
        </w:rPr>
        <w:t xml:space="preserve"> </w:t>
      </w:r>
    </w:p>
    <w:p w:rsidR="00851E08" w:rsidRDefault="00851E08" w:rsidP="00851E08">
      <w:pPr>
        <w:ind w:hanging="1134"/>
        <w:jc w:val="center"/>
        <w:rPr>
          <w:b/>
          <w:bCs/>
          <w:spacing w:val="20"/>
          <w:sz w:val="20"/>
          <w:szCs w:val="20"/>
        </w:rPr>
      </w:pPr>
    </w:p>
    <w:p w:rsidR="0005626B" w:rsidRDefault="0005626B" w:rsidP="007E12FE">
      <w:pPr>
        <w:ind w:hanging="426"/>
        <w:jc w:val="center"/>
        <w:rPr>
          <w:b/>
          <w:bCs/>
          <w:spacing w:val="20"/>
          <w:sz w:val="20"/>
          <w:szCs w:val="20"/>
        </w:rPr>
      </w:pPr>
    </w:p>
    <w:p w:rsidR="0005626B" w:rsidRDefault="0005626B"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Default="00521C66" w:rsidP="00851E08">
      <w:pPr>
        <w:ind w:hanging="1134"/>
        <w:jc w:val="center"/>
        <w:rPr>
          <w:b/>
          <w:bCs/>
          <w:spacing w:val="20"/>
          <w:sz w:val="22"/>
          <w:szCs w:val="22"/>
        </w:rPr>
      </w:pPr>
    </w:p>
    <w:p w:rsidR="00521C66" w:rsidRPr="00531F4C" w:rsidRDefault="00521C66" w:rsidP="00851E08">
      <w:pPr>
        <w:ind w:hanging="1134"/>
        <w:jc w:val="center"/>
        <w:rPr>
          <w:b/>
          <w:bCs/>
          <w:spacing w:val="20"/>
          <w:sz w:val="22"/>
          <w:szCs w:val="22"/>
        </w:rPr>
      </w:pPr>
    </w:p>
    <w:p w:rsidR="00851E08" w:rsidRPr="00531F4C" w:rsidRDefault="00F77517" w:rsidP="003B083F">
      <w:pPr>
        <w:ind w:hanging="1134"/>
        <w:jc w:val="center"/>
        <w:rPr>
          <w:sz w:val="22"/>
          <w:szCs w:val="22"/>
        </w:rPr>
      </w:pPr>
      <w:r>
        <w:rPr>
          <w:b/>
          <w:bCs/>
          <w:sz w:val="22"/>
          <w:szCs w:val="22"/>
        </w:rPr>
        <w:t>Местоположение Объекта на</w:t>
      </w:r>
      <w:r w:rsidR="00851E08" w:rsidRPr="00531F4C">
        <w:rPr>
          <w:b/>
          <w:bCs/>
          <w:sz w:val="22"/>
          <w:szCs w:val="22"/>
        </w:rPr>
        <w:t xml:space="preserve"> </w:t>
      </w:r>
      <w:r w:rsidR="00521C66">
        <w:rPr>
          <w:b/>
          <w:sz w:val="22"/>
          <w:szCs w:val="22"/>
        </w:rPr>
        <w:t>_</w:t>
      </w:r>
      <w:r>
        <w:rPr>
          <w:b/>
          <w:sz w:val="22"/>
          <w:szCs w:val="22"/>
        </w:rPr>
        <w:t xml:space="preserve"> </w:t>
      </w:r>
      <w:r w:rsidR="00851E08" w:rsidRPr="00531F4C">
        <w:rPr>
          <w:b/>
          <w:bCs/>
          <w:sz w:val="22"/>
          <w:szCs w:val="22"/>
        </w:rPr>
        <w:t>этаже Многоквартирный дом</w:t>
      </w:r>
      <w:r w:rsidR="00246DE8" w:rsidRPr="00531F4C">
        <w:rPr>
          <w:b/>
          <w:bCs/>
          <w:sz w:val="22"/>
          <w:szCs w:val="22"/>
        </w:rPr>
        <w:t>*</w:t>
      </w:r>
      <w:r w:rsidR="00851E08" w:rsidRPr="00531F4C">
        <w:rPr>
          <w:sz w:val="22"/>
          <w:szCs w:val="22"/>
        </w:rPr>
        <w:t xml:space="preserve">(выделено красным цветом) </w:t>
      </w:r>
    </w:p>
    <w:p w:rsidR="00246DE8" w:rsidRPr="00531F4C" w:rsidRDefault="00246DE8" w:rsidP="00246DE8">
      <w:pPr>
        <w:rPr>
          <w:i/>
          <w:sz w:val="22"/>
          <w:szCs w:val="22"/>
        </w:rPr>
      </w:pPr>
    </w:p>
    <w:p w:rsidR="00C60A22" w:rsidRPr="00531F4C" w:rsidRDefault="00246DE8" w:rsidP="00246DE8">
      <w:pPr>
        <w:rPr>
          <w:i/>
          <w:sz w:val="22"/>
          <w:szCs w:val="22"/>
        </w:rPr>
      </w:pPr>
      <w:r w:rsidRPr="00531F4C">
        <w:rPr>
          <w:i/>
          <w:sz w:val="22"/>
          <w:szCs w:val="22"/>
        </w:rPr>
        <w:t>*Сантехническое оборудование, стиральная машина, мебель, электроплиты показаны условно</w:t>
      </w:r>
    </w:p>
    <w:bookmarkEnd w:id="15"/>
    <w:p w:rsidR="003F1000" w:rsidRPr="00531F4C" w:rsidRDefault="003F1000" w:rsidP="00B352D4">
      <w:pPr>
        <w:pStyle w:val="afd"/>
        <w:tabs>
          <w:tab w:val="left" w:pos="1080"/>
        </w:tabs>
        <w:rPr>
          <w:sz w:val="22"/>
          <w:szCs w:val="22"/>
        </w:rPr>
      </w:pPr>
    </w:p>
    <w:p w:rsidR="003F1000" w:rsidRPr="00531F4C" w:rsidRDefault="003F1000" w:rsidP="00B352D4">
      <w:pPr>
        <w:jc w:val="center"/>
        <w:rPr>
          <w:b/>
          <w:bCs/>
          <w:sz w:val="22"/>
          <w:szCs w:val="22"/>
        </w:rPr>
      </w:pPr>
      <w:r w:rsidRPr="00531F4C">
        <w:rPr>
          <w:b/>
          <w:bCs/>
          <w:sz w:val="22"/>
          <w:szCs w:val="22"/>
        </w:rPr>
        <w:t>ПОДПИСИ СТОРОН:</w:t>
      </w:r>
    </w:p>
    <w:p w:rsidR="003F1000" w:rsidRPr="00531F4C" w:rsidRDefault="003F1000" w:rsidP="00B352D4">
      <w:pPr>
        <w:jc w:val="both"/>
        <w:rPr>
          <w:b/>
          <w:bCs/>
          <w:sz w:val="22"/>
          <w:szCs w:val="22"/>
        </w:rPr>
      </w:pPr>
    </w:p>
    <w:p w:rsidR="003F1000" w:rsidRPr="00531F4C" w:rsidRDefault="003F1000" w:rsidP="00B352D4">
      <w:pPr>
        <w:jc w:val="both"/>
        <w:rPr>
          <w:b/>
          <w:bCs/>
          <w:sz w:val="22"/>
          <w:szCs w:val="22"/>
        </w:rPr>
      </w:pPr>
      <w:r w:rsidRPr="00531F4C">
        <w:rPr>
          <w:b/>
          <w:bCs/>
          <w:sz w:val="22"/>
          <w:szCs w:val="22"/>
        </w:rPr>
        <w:t>Застройщик:</w:t>
      </w:r>
    </w:p>
    <w:p w:rsidR="00625C61" w:rsidRPr="00531F4C" w:rsidRDefault="00625C61" w:rsidP="00625C61">
      <w:pPr>
        <w:jc w:val="both"/>
        <w:rPr>
          <w:b/>
          <w:bCs/>
          <w:sz w:val="22"/>
          <w:szCs w:val="22"/>
        </w:rPr>
      </w:pPr>
      <w:r w:rsidRPr="00531F4C">
        <w:rPr>
          <w:b/>
          <w:bCs/>
          <w:sz w:val="22"/>
          <w:szCs w:val="22"/>
        </w:rPr>
        <w:t xml:space="preserve">Представитель ООО СЗ «Ижрегионстрой» </w:t>
      </w:r>
    </w:p>
    <w:p w:rsidR="003F1000" w:rsidRPr="00531F4C" w:rsidRDefault="00625C61" w:rsidP="00625C61">
      <w:pPr>
        <w:jc w:val="both"/>
        <w:rPr>
          <w:b/>
          <w:bCs/>
          <w:sz w:val="22"/>
          <w:szCs w:val="22"/>
        </w:rPr>
      </w:pPr>
      <w:r w:rsidRPr="00531F4C">
        <w:rPr>
          <w:b/>
          <w:bCs/>
          <w:sz w:val="22"/>
          <w:szCs w:val="22"/>
        </w:rPr>
        <w:t>на основании доверенности                          __________________     /Гордецкая Анастасия Викторовна/</w:t>
      </w:r>
    </w:p>
    <w:p w:rsidR="003F1000" w:rsidRPr="00531F4C" w:rsidRDefault="003F1000" w:rsidP="00B352D4">
      <w:pPr>
        <w:pStyle w:val="ConsNormal"/>
        <w:ind w:right="0" w:firstLine="0"/>
        <w:rPr>
          <w:rFonts w:ascii="Times New Roman" w:hAnsi="Times New Roman" w:cs="Times New Roman"/>
          <w:b/>
          <w:bCs/>
          <w:spacing w:val="20"/>
          <w:sz w:val="22"/>
          <w:szCs w:val="22"/>
        </w:rPr>
      </w:pPr>
    </w:p>
    <w:p w:rsidR="003F1000" w:rsidRPr="00531F4C" w:rsidRDefault="00951D43" w:rsidP="00B352D4">
      <w:pPr>
        <w:pStyle w:val="ConsNormal"/>
        <w:ind w:right="0" w:firstLine="0"/>
        <w:rPr>
          <w:rFonts w:ascii="Times New Roman" w:hAnsi="Times New Roman" w:cs="Times New Roman"/>
          <w:b/>
          <w:bCs/>
          <w:spacing w:val="20"/>
          <w:sz w:val="22"/>
          <w:szCs w:val="22"/>
        </w:rPr>
      </w:pPr>
      <w:r w:rsidRPr="00531F4C">
        <w:rPr>
          <w:rFonts w:ascii="Times New Roman" w:hAnsi="Times New Roman" w:cs="Times New Roman"/>
          <w:b/>
          <w:bCs/>
          <w:spacing w:val="20"/>
          <w:sz w:val="22"/>
          <w:szCs w:val="22"/>
        </w:rPr>
        <w:t>Участник</w:t>
      </w:r>
      <w:r w:rsidR="003F1000" w:rsidRPr="00531F4C">
        <w:rPr>
          <w:rFonts w:ascii="Times New Roman" w:hAnsi="Times New Roman" w:cs="Times New Roman"/>
          <w:b/>
          <w:bCs/>
          <w:spacing w:val="20"/>
          <w:sz w:val="22"/>
          <w:szCs w:val="22"/>
        </w:rPr>
        <w:t>:</w:t>
      </w:r>
    </w:p>
    <w:p w:rsidR="003F1000" w:rsidRPr="00531F4C" w:rsidRDefault="003F1000" w:rsidP="00B352D4">
      <w:pPr>
        <w:jc w:val="both"/>
        <w:rPr>
          <w:sz w:val="22"/>
          <w:szCs w:val="22"/>
        </w:rPr>
      </w:pPr>
      <w:r w:rsidRPr="00531F4C">
        <w:rPr>
          <w:sz w:val="22"/>
          <w:szCs w:val="22"/>
        </w:rPr>
        <w:t>_____________________________________________________________________ ___________</w:t>
      </w:r>
      <w:r w:rsidR="00B427CA" w:rsidRPr="00531F4C">
        <w:rPr>
          <w:sz w:val="22"/>
          <w:szCs w:val="22"/>
        </w:rPr>
        <w:t>____</w:t>
      </w:r>
      <w:r w:rsidRPr="00531F4C">
        <w:rPr>
          <w:sz w:val="22"/>
          <w:szCs w:val="22"/>
        </w:rPr>
        <w:t>_</w:t>
      </w:r>
    </w:p>
    <w:p w:rsidR="003F1000" w:rsidRPr="00531F4C" w:rsidRDefault="003F1000" w:rsidP="00B427CA">
      <w:pPr>
        <w:pStyle w:val="ConsNonformat"/>
        <w:jc w:val="center"/>
        <w:rPr>
          <w:rFonts w:ascii="Times New Roman" w:hAnsi="Times New Roman" w:cs="Times New Roman"/>
          <w:i/>
          <w:iCs/>
          <w:sz w:val="22"/>
          <w:szCs w:val="22"/>
        </w:rPr>
      </w:pPr>
      <w:r w:rsidRPr="00531F4C">
        <w:rPr>
          <w:rFonts w:ascii="Times New Roman" w:hAnsi="Times New Roman" w:cs="Times New Roman"/>
          <w:i/>
          <w:iCs/>
          <w:sz w:val="22"/>
          <w:szCs w:val="22"/>
        </w:rPr>
        <w:t xml:space="preserve">Фамилия, Имя, Отчество (прописью)                    </w:t>
      </w:r>
      <w:r w:rsidR="00531F4C">
        <w:rPr>
          <w:rFonts w:ascii="Times New Roman" w:hAnsi="Times New Roman" w:cs="Times New Roman"/>
          <w:i/>
          <w:iCs/>
          <w:sz w:val="22"/>
          <w:szCs w:val="22"/>
        </w:rPr>
        <w:t xml:space="preserve">                                          </w:t>
      </w:r>
      <w:r w:rsidRPr="00531F4C">
        <w:rPr>
          <w:rFonts w:ascii="Times New Roman" w:hAnsi="Times New Roman" w:cs="Times New Roman"/>
          <w:i/>
          <w:iCs/>
          <w:sz w:val="22"/>
          <w:szCs w:val="22"/>
        </w:rPr>
        <w:t xml:space="preserve">  подпись</w:t>
      </w:r>
    </w:p>
    <w:p w:rsidR="0005626B" w:rsidRPr="00531F4C" w:rsidRDefault="0005626B" w:rsidP="00B05322">
      <w:pPr>
        <w:jc w:val="right"/>
        <w:rPr>
          <w:sz w:val="22"/>
          <w:szCs w:val="22"/>
        </w:rPr>
      </w:pPr>
    </w:p>
    <w:p w:rsidR="0005626B" w:rsidRPr="00531F4C" w:rsidRDefault="0005626B">
      <w:pPr>
        <w:spacing w:after="160" w:line="259" w:lineRule="auto"/>
        <w:rPr>
          <w:sz w:val="22"/>
          <w:szCs w:val="22"/>
        </w:rPr>
      </w:pPr>
      <w:r w:rsidRPr="00531F4C">
        <w:rPr>
          <w:sz w:val="22"/>
          <w:szCs w:val="22"/>
        </w:rPr>
        <w:br w:type="page"/>
      </w:r>
    </w:p>
    <w:p w:rsidR="003F1000" w:rsidRPr="00EF459B" w:rsidRDefault="00F77517" w:rsidP="00B05322">
      <w:pPr>
        <w:jc w:val="right"/>
        <w:rPr>
          <w:b/>
          <w:spacing w:val="20"/>
          <w:sz w:val="22"/>
          <w:szCs w:val="22"/>
        </w:rPr>
      </w:pPr>
      <w:r>
        <w:rPr>
          <w:b/>
          <w:spacing w:val="20"/>
          <w:sz w:val="22"/>
          <w:szCs w:val="22"/>
        </w:rPr>
        <w:lastRenderedPageBreak/>
        <w:t>ПРИЛОЖЕНИЕ №3</w:t>
      </w:r>
    </w:p>
    <w:p w:rsidR="003F1000" w:rsidRPr="00EF459B" w:rsidRDefault="003F1000" w:rsidP="00B352D4">
      <w:pPr>
        <w:jc w:val="right"/>
        <w:rPr>
          <w:sz w:val="22"/>
          <w:szCs w:val="22"/>
        </w:rPr>
      </w:pPr>
      <w:r w:rsidRPr="00EF459B">
        <w:rPr>
          <w:sz w:val="22"/>
          <w:szCs w:val="22"/>
        </w:rPr>
        <w:t xml:space="preserve">к Договору № </w:t>
      </w:r>
      <w:r w:rsidR="00521C66">
        <w:rPr>
          <w:sz w:val="22"/>
          <w:szCs w:val="22"/>
        </w:rPr>
        <w:t>_</w:t>
      </w:r>
      <w:r w:rsidR="00625C61" w:rsidRPr="00EF459B">
        <w:rPr>
          <w:sz w:val="22"/>
          <w:szCs w:val="22"/>
        </w:rPr>
        <w:t>-</w:t>
      </w:r>
      <w:r w:rsidR="00B05322" w:rsidRPr="00EF459B">
        <w:rPr>
          <w:sz w:val="22"/>
          <w:szCs w:val="22"/>
        </w:rPr>
        <w:t>2</w:t>
      </w:r>
      <w:r w:rsidRPr="00EF459B">
        <w:rPr>
          <w:sz w:val="22"/>
          <w:szCs w:val="22"/>
        </w:rPr>
        <w:t>У</w:t>
      </w:r>
    </w:p>
    <w:p w:rsidR="003F1000" w:rsidRPr="00EF459B" w:rsidRDefault="003F1000" w:rsidP="00B352D4">
      <w:pPr>
        <w:jc w:val="right"/>
        <w:rPr>
          <w:sz w:val="22"/>
          <w:szCs w:val="22"/>
        </w:rPr>
      </w:pPr>
      <w:r w:rsidRPr="00EF459B">
        <w:rPr>
          <w:sz w:val="22"/>
          <w:szCs w:val="22"/>
        </w:rPr>
        <w:t>участия в долевом строительстве</w:t>
      </w:r>
    </w:p>
    <w:p w:rsidR="003F1000" w:rsidRPr="00EF459B" w:rsidRDefault="004D0153" w:rsidP="00B352D4">
      <w:pPr>
        <w:jc w:val="right"/>
        <w:rPr>
          <w:sz w:val="22"/>
          <w:szCs w:val="22"/>
        </w:rPr>
      </w:pPr>
      <w:r w:rsidRPr="00EF459B">
        <w:rPr>
          <w:sz w:val="22"/>
          <w:szCs w:val="22"/>
        </w:rPr>
        <w:t>от «</w:t>
      </w:r>
      <w:r w:rsidR="00521C66">
        <w:rPr>
          <w:sz w:val="22"/>
          <w:szCs w:val="22"/>
        </w:rPr>
        <w:t>_</w:t>
      </w:r>
      <w:r w:rsidR="003F1000" w:rsidRPr="00EF459B">
        <w:rPr>
          <w:sz w:val="22"/>
          <w:szCs w:val="22"/>
        </w:rPr>
        <w:t>»</w:t>
      </w:r>
      <w:r w:rsidR="00F77517">
        <w:rPr>
          <w:sz w:val="22"/>
          <w:szCs w:val="22"/>
        </w:rPr>
        <w:t xml:space="preserve"> </w:t>
      </w:r>
      <w:r w:rsidR="00521C66">
        <w:rPr>
          <w:sz w:val="22"/>
          <w:szCs w:val="22"/>
        </w:rPr>
        <w:t>_</w:t>
      </w:r>
      <w:r w:rsidR="00F77517">
        <w:rPr>
          <w:sz w:val="22"/>
          <w:szCs w:val="22"/>
        </w:rPr>
        <w:t xml:space="preserve"> </w:t>
      </w:r>
      <w:r w:rsidR="00DE3536">
        <w:rPr>
          <w:sz w:val="22"/>
          <w:szCs w:val="22"/>
        </w:rPr>
        <w:t xml:space="preserve"> </w:t>
      </w:r>
      <w:r w:rsidR="003F1000" w:rsidRPr="00EF459B">
        <w:rPr>
          <w:sz w:val="22"/>
          <w:szCs w:val="22"/>
        </w:rPr>
        <w:t>202</w:t>
      </w:r>
      <w:r w:rsidR="00F77517">
        <w:rPr>
          <w:sz w:val="22"/>
          <w:szCs w:val="22"/>
        </w:rPr>
        <w:t>4</w:t>
      </w:r>
      <w:r w:rsidR="003F1000" w:rsidRPr="00EF459B">
        <w:rPr>
          <w:sz w:val="22"/>
          <w:szCs w:val="22"/>
        </w:rPr>
        <w:t xml:space="preserve"> г.</w:t>
      </w:r>
    </w:p>
    <w:p w:rsidR="003F1000" w:rsidRPr="00EF459B" w:rsidRDefault="003F1000" w:rsidP="00B352D4">
      <w:pPr>
        <w:ind w:left="6096"/>
        <w:rPr>
          <w:sz w:val="22"/>
          <w:szCs w:val="22"/>
        </w:rPr>
      </w:pPr>
    </w:p>
    <w:p w:rsidR="00B427CA" w:rsidRPr="00DF2589" w:rsidRDefault="00FE7D21" w:rsidP="00FE7D21">
      <w:pPr>
        <w:tabs>
          <w:tab w:val="left" w:pos="6096"/>
        </w:tabs>
        <w:rPr>
          <w:b/>
          <w:sz w:val="22"/>
          <w:szCs w:val="22"/>
        </w:rPr>
      </w:pPr>
      <w:r>
        <w:rPr>
          <w:b/>
          <w:sz w:val="22"/>
          <w:szCs w:val="22"/>
        </w:rPr>
        <w:t xml:space="preserve">                                                                                 </w:t>
      </w:r>
      <w:r w:rsidR="003F1000" w:rsidRPr="00DF2589">
        <w:rPr>
          <w:b/>
          <w:sz w:val="22"/>
          <w:szCs w:val="22"/>
        </w:rPr>
        <w:t>ФОРМА</w:t>
      </w:r>
    </w:p>
    <w:p w:rsidR="003F1000" w:rsidRPr="00560D25" w:rsidRDefault="00B427CA" w:rsidP="00B05322">
      <w:pPr>
        <w:tabs>
          <w:tab w:val="left" w:pos="6096"/>
        </w:tabs>
        <w:jc w:val="center"/>
        <w:rPr>
          <w:b/>
          <w:i/>
          <w:sz w:val="22"/>
          <w:szCs w:val="22"/>
        </w:rPr>
      </w:pPr>
      <w:r w:rsidRPr="00560D25">
        <w:rPr>
          <w:b/>
          <w:sz w:val="22"/>
          <w:szCs w:val="22"/>
        </w:rPr>
        <w:t xml:space="preserve">АКТ </w:t>
      </w:r>
      <w:r w:rsidR="003F1000" w:rsidRPr="00560D25">
        <w:rPr>
          <w:b/>
          <w:sz w:val="22"/>
          <w:szCs w:val="22"/>
        </w:rPr>
        <w:t>сверки взаиморасчетов</w:t>
      </w:r>
      <w:r w:rsidR="003F1000" w:rsidRPr="00560D25">
        <w:rPr>
          <w:b/>
          <w:i/>
          <w:sz w:val="22"/>
          <w:szCs w:val="22"/>
        </w:rPr>
        <w:t>(возвратденежных средств)</w:t>
      </w:r>
    </w:p>
    <w:p w:rsidR="003F1000" w:rsidRPr="00DF2589" w:rsidRDefault="003F1000" w:rsidP="009032D0">
      <w:pPr>
        <w:ind w:left="-284"/>
        <w:jc w:val="center"/>
        <w:rPr>
          <w:i/>
          <w:sz w:val="22"/>
          <w:szCs w:val="22"/>
        </w:rPr>
      </w:pPr>
      <w:r w:rsidRPr="00DF2589">
        <w:rPr>
          <w:sz w:val="22"/>
          <w:szCs w:val="22"/>
        </w:rPr>
        <w:t xml:space="preserve">к Договору № </w:t>
      </w:r>
      <w:r w:rsidR="00560D25" w:rsidRPr="00DF2589">
        <w:rPr>
          <w:sz w:val="22"/>
          <w:szCs w:val="22"/>
        </w:rPr>
        <w:t>[●]</w:t>
      </w:r>
      <w:r w:rsidRPr="00DF2589">
        <w:rPr>
          <w:sz w:val="22"/>
          <w:szCs w:val="22"/>
        </w:rPr>
        <w:t>участи</w:t>
      </w:r>
      <w:r w:rsidR="00821639">
        <w:rPr>
          <w:sz w:val="22"/>
          <w:szCs w:val="22"/>
        </w:rPr>
        <w:t xml:space="preserve">я в долевом строительстве от </w:t>
      </w:r>
      <w:r w:rsidR="00560D25" w:rsidRPr="00DF2589">
        <w:rPr>
          <w:sz w:val="22"/>
          <w:szCs w:val="22"/>
        </w:rPr>
        <w:t>[●]</w:t>
      </w:r>
      <w:r w:rsidRPr="00DF2589">
        <w:rPr>
          <w:i/>
          <w:sz w:val="22"/>
          <w:szCs w:val="22"/>
        </w:rPr>
        <w:t>г.</w:t>
      </w:r>
    </w:p>
    <w:p w:rsidR="003F1000" w:rsidRPr="00DF2589" w:rsidRDefault="003F1000" w:rsidP="009032D0">
      <w:pPr>
        <w:shd w:val="clear" w:color="auto" w:fill="FFFFFF"/>
        <w:rPr>
          <w:sz w:val="22"/>
          <w:szCs w:val="22"/>
        </w:rPr>
      </w:pPr>
      <w:r w:rsidRPr="00DF2589">
        <w:rPr>
          <w:sz w:val="22"/>
          <w:szCs w:val="22"/>
        </w:rPr>
        <w:t xml:space="preserve">Ижевск         </w:t>
      </w:r>
      <w:r w:rsidR="00560D25" w:rsidRPr="00DF2589">
        <w:rPr>
          <w:sz w:val="22"/>
          <w:szCs w:val="22"/>
        </w:rPr>
        <w:t>[●]</w:t>
      </w:r>
      <w:r w:rsidR="009032D0">
        <w:rPr>
          <w:sz w:val="22"/>
          <w:szCs w:val="22"/>
        </w:rPr>
        <w:t>г</w:t>
      </w:r>
    </w:p>
    <w:p w:rsidR="003F1000" w:rsidRPr="00DF2589" w:rsidRDefault="003F1000" w:rsidP="00B427CA">
      <w:pPr>
        <w:shd w:val="clear" w:color="auto" w:fill="FFFFFF"/>
        <w:ind w:left="-284"/>
        <w:jc w:val="both"/>
        <w:rPr>
          <w:sz w:val="22"/>
          <w:szCs w:val="22"/>
        </w:rPr>
      </w:pPr>
    </w:p>
    <w:p w:rsidR="00851E08" w:rsidRPr="00DF2589" w:rsidRDefault="003F1000" w:rsidP="00C54EB3">
      <w:pPr>
        <w:ind w:left="-284" w:hanging="142"/>
        <w:jc w:val="both"/>
        <w:rPr>
          <w:sz w:val="22"/>
          <w:szCs w:val="22"/>
        </w:rPr>
      </w:pPr>
      <w:r w:rsidRPr="00DF2589">
        <w:rPr>
          <w:b/>
          <w:bCs/>
          <w:sz w:val="22"/>
          <w:szCs w:val="22"/>
        </w:rPr>
        <w:t>ООО Специализированный застройщик "Ижрегионстрой",</w:t>
      </w:r>
      <w:r w:rsidRPr="00DF2589">
        <w:rPr>
          <w:sz w:val="22"/>
          <w:szCs w:val="22"/>
        </w:rPr>
        <w:t xml:space="preserve"> именуемое в дальнейшем «</w:t>
      </w:r>
      <w:r w:rsidRPr="00DF2589">
        <w:rPr>
          <w:b/>
          <w:bCs/>
          <w:sz w:val="22"/>
          <w:szCs w:val="22"/>
        </w:rPr>
        <w:t>Застройщик</w:t>
      </w:r>
      <w:r w:rsidRPr="00DF2589">
        <w:rPr>
          <w:sz w:val="22"/>
          <w:szCs w:val="22"/>
        </w:rPr>
        <w:t>», в лице Генерального директора Салихова Руслана Камилевича, действующего на ос</w:t>
      </w:r>
      <w:r w:rsidR="009032D0">
        <w:rPr>
          <w:sz w:val="22"/>
          <w:szCs w:val="22"/>
        </w:rPr>
        <w:t>новании Устава, с одной стороны и</w:t>
      </w:r>
    </w:p>
    <w:p w:rsidR="00560D25" w:rsidRDefault="00560D25" w:rsidP="00560D25">
      <w:pPr>
        <w:ind w:left="-142"/>
        <w:jc w:val="both"/>
        <w:rPr>
          <w:sz w:val="22"/>
          <w:szCs w:val="22"/>
        </w:rPr>
      </w:pPr>
      <w:r w:rsidRPr="006F18FB">
        <w:rPr>
          <w:sz w:val="22"/>
          <w:szCs w:val="22"/>
        </w:rPr>
        <w:t xml:space="preserve">гражданин Российской Федерации </w:t>
      </w:r>
      <w:r w:rsidRPr="009032D0">
        <w:rPr>
          <w:rFonts w:eastAsia="Calibri"/>
          <w:sz w:val="22"/>
          <w:szCs w:val="22"/>
          <w:lang w:eastAsia="en-US"/>
        </w:rPr>
        <w:t>[●]</w:t>
      </w:r>
      <w:r w:rsidRPr="006F18FB">
        <w:rPr>
          <w:b/>
          <w:sz w:val="22"/>
          <w:szCs w:val="22"/>
        </w:rPr>
        <w:t>,</w:t>
      </w:r>
      <w:r w:rsidRPr="006F18FB">
        <w:rPr>
          <w:sz w:val="22"/>
          <w:szCs w:val="22"/>
        </w:rPr>
        <w:t xml:space="preserve"> пол </w:t>
      </w:r>
      <w:r w:rsidRPr="009032D0">
        <w:rPr>
          <w:rFonts w:eastAsia="Calibri"/>
          <w:sz w:val="22"/>
          <w:szCs w:val="22"/>
          <w:lang w:eastAsia="en-US"/>
        </w:rPr>
        <w:t>[●]</w:t>
      </w:r>
      <w:r w:rsidRPr="006F18FB">
        <w:rPr>
          <w:sz w:val="22"/>
          <w:szCs w:val="22"/>
        </w:rPr>
        <w:t xml:space="preserve">, дата рождения </w:t>
      </w:r>
      <w:r w:rsidRPr="009032D0">
        <w:rPr>
          <w:rFonts w:eastAsia="Calibri"/>
          <w:sz w:val="22"/>
          <w:szCs w:val="22"/>
          <w:lang w:eastAsia="en-US"/>
        </w:rPr>
        <w:t>[●]</w:t>
      </w:r>
      <w:r w:rsidRPr="006F18FB">
        <w:rPr>
          <w:sz w:val="22"/>
          <w:szCs w:val="22"/>
        </w:rPr>
        <w:t xml:space="preserve">, место рождения гор. Ижевск, СНИЛС: </w:t>
      </w:r>
      <w:r w:rsidRPr="009032D0">
        <w:rPr>
          <w:rFonts w:eastAsia="Calibri"/>
          <w:sz w:val="22"/>
          <w:szCs w:val="22"/>
          <w:lang w:eastAsia="en-US"/>
        </w:rPr>
        <w:t>[●]</w:t>
      </w:r>
      <w:r>
        <w:rPr>
          <w:sz w:val="22"/>
          <w:szCs w:val="22"/>
        </w:rPr>
        <w:t xml:space="preserve">, ИНН: </w:t>
      </w:r>
      <w:r w:rsidRPr="009032D0">
        <w:rPr>
          <w:rFonts w:eastAsia="Calibri"/>
          <w:sz w:val="22"/>
          <w:szCs w:val="22"/>
          <w:lang w:eastAsia="en-US"/>
        </w:rPr>
        <w:t>[●]</w:t>
      </w:r>
      <w:r>
        <w:rPr>
          <w:sz w:val="22"/>
          <w:szCs w:val="22"/>
        </w:rPr>
        <w:t>,</w:t>
      </w:r>
      <w:r w:rsidRPr="006F18FB">
        <w:rPr>
          <w:sz w:val="22"/>
          <w:szCs w:val="22"/>
        </w:rPr>
        <w:t xml:space="preserve"> паспорт гражданина Российской Федерации серия </w:t>
      </w:r>
      <w:r w:rsidRPr="009032D0">
        <w:rPr>
          <w:rFonts w:eastAsia="Calibri"/>
          <w:sz w:val="22"/>
          <w:szCs w:val="22"/>
          <w:lang w:eastAsia="en-US"/>
        </w:rPr>
        <w:t>[●]</w:t>
      </w:r>
      <w:r w:rsidRPr="006F18FB">
        <w:rPr>
          <w:sz w:val="22"/>
          <w:szCs w:val="22"/>
        </w:rPr>
        <w:t xml:space="preserve">номер </w:t>
      </w:r>
      <w:r w:rsidRPr="009032D0">
        <w:rPr>
          <w:rFonts w:eastAsia="Calibri"/>
          <w:sz w:val="22"/>
          <w:szCs w:val="22"/>
          <w:lang w:eastAsia="en-US"/>
        </w:rPr>
        <w:t>[●]</w:t>
      </w:r>
      <w:r w:rsidRPr="006F18FB">
        <w:rPr>
          <w:sz w:val="22"/>
          <w:szCs w:val="22"/>
        </w:rPr>
        <w:t xml:space="preserve">выдан </w:t>
      </w:r>
      <w:r w:rsidRPr="009032D0">
        <w:rPr>
          <w:rFonts w:eastAsia="Calibri"/>
          <w:sz w:val="22"/>
          <w:szCs w:val="22"/>
          <w:lang w:eastAsia="en-US"/>
        </w:rPr>
        <w:t>[●]</w:t>
      </w:r>
      <w:r w:rsidRPr="006F18FB">
        <w:rPr>
          <w:sz w:val="22"/>
          <w:szCs w:val="22"/>
        </w:rPr>
        <w:t xml:space="preserve">года, </w:t>
      </w:r>
      <w:r w:rsidRPr="009032D0">
        <w:rPr>
          <w:rFonts w:eastAsia="Calibri"/>
          <w:sz w:val="22"/>
          <w:szCs w:val="22"/>
          <w:lang w:eastAsia="en-US"/>
        </w:rPr>
        <w:t>[●]</w:t>
      </w:r>
      <w:r w:rsidRPr="006F18FB">
        <w:rPr>
          <w:sz w:val="22"/>
          <w:szCs w:val="22"/>
        </w:rPr>
        <w:t xml:space="preserve">, код подразделения: </w:t>
      </w:r>
      <w:r w:rsidRPr="009032D0">
        <w:rPr>
          <w:rFonts w:eastAsia="Calibri"/>
          <w:sz w:val="22"/>
          <w:szCs w:val="22"/>
          <w:lang w:eastAsia="en-US"/>
        </w:rPr>
        <w:t>[●]</w:t>
      </w:r>
      <w:r w:rsidRPr="006F18FB">
        <w:rPr>
          <w:sz w:val="22"/>
          <w:szCs w:val="22"/>
        </w:rPr>
        <w:t xml:space="preserve">, проживающий (зарегистрированный) по адресу: </w:t>
      </w:r>
      <w:r w:rsidRPr="009032D0">
        <w:rPr>
          <w:rFonts w:eastAsia="Calibri"/>
          <w:sz w:val="22"/>
          <w:szCs w:val="22"/>
          <w:lang w:eastAsia="en-US"/>
        </w:rPr>
        <w:t>[●]</w:t>
      </w:r>
      <w:r>
        <w:rPr>
          <w:sz w:val="22"/>
          <w:szCs w:val="22"/>
        </w:rPr>
        <w:t xml:space="preserve">, телефон </w:t>
      </w:r>
      <w:r w:rsidRPr="009032D0">
        <w:rPr>
          <w:rFonts w:eastAsia="Calibri"/>
          <w:sz w:val="22"/>
          <w:szCs w:val="22"/>
          <w:lang w:eastAsia="en-US"/>
        </w:rPr>
        <w:t>[●]</w:t>
      </w:r>
      <w:r>
        <w:rPr>
          <w:sz w:val="22"/>
          <w:szCs w:val="22"/>
        </w:rPr>
        <w:t xml:space="preserve">, </w:t>
      </w:r>
    </w:p>
    <w:p w:rsidR="00394ABF" w:rsidRPr="00DF2589" w:rsidRDefault="00394ABF" w:rsidP="00560D25">
      <w:pPr>
        <w:ind w:left="-142"/>
        <w:jc w:val="both"/>
        <w:rPr>
          <w:sz w:val="22"/>
          <w:szCs w:val="22"/>
        </w:rPr>
      </w:pPr>
      <w:r w:rsidRPr="00560D25">
        <w:rPr>
          <w:sz w:val="22"/>
          <w:szCs w:val="22"/>
        </w:rPr>
        <w:t>именуемы</w:t>
      </w:r>
      <w:r w:rsidR="00951D43">
        <w:rPr>
          <w:sz w:val="22"/>
          <w:szCs w:val="22"/>
        </w:rPr>
        <w:t>й</w:t>
      </w:r>
      <w:r w:rsidRPr="00DF2589">
        <w:rPr>
          <w:noProof/>
          <w:sz w:val="22"/>
          <w:szCs w:val="22"/>
        </w:rPr>
        <w:t xml:space="preserve"> в дальнейшем «Участник», </w:t>
      </w:r>
      <w:r w:rsidRPr="00DF2589">
        <w:rPr>
          <w:sz w:val="22"/>
          <w:szCs w:val="22"/>
        </w:rPr>
        <w:t>с другой стороны, вместе именуемые «Стороны», а по отдельности «Сторона», составили настоящий Акт сверки взаиморасчетов</w:t>
      </w:r>
      <w:r w:rsidR="005047ED">
        <w:rPr>
          <w:sz w:val="22"/>
          <w:szCs w:val="22"/>
        </w:rPr>
        <w:t xml:space="preserve">(далее – «Акт») к Договору </w:t>
      </w:r>
      <w:r w:rsidR="00C54EB3">
        <w:rPr>
          <w:sz w:val="22"/>
          <w:szCs w:val="22"/>
        </w:rPr>
        <w:t xml:space="preserve">№ </w:t>
      </w:r>
      <w:r w:rsidR="00C823E3" w:rsidRPr="009032D0">
        <w:rPr>
          <w:rFonts w:eastAsia="Calibri"/>
          <w:sz w:val="22"/>
          <w:szCs w:val="22"/>
          <w:lang w:eastAsia="en-US"/>
        </w:rPr>
        <w:t>[●]</w:t>
      </w:r>
      <w:r w:rsidRPr="00DF2589">
        <w:rPr>
          <w:sz w:val="22"/>
          <w:szCs w:val="22"/>
        </w:rPr>
        <w:t xml:space="preserve"> участи</w:t>
      </w:r>
      <w:r w:rsidR="004D0153">
        <w:rPr>
          <w:sz w:val="22"/>
          <w:szCs w:val="22"/>
        </w:rPr>
        <w:t xml:space="preserve">я в долевом строительстве от </w:t>
      </w:r>
      <w:r w:rsidR="00C823E3" w:rsidRPr="009032D0">
        <w:rPr>
          <w:rFonts w:eastAsia="Calibri"/>
          <w:sz w:val="22"/>
          <w:szCs w:val="22"/>
          <w:lang w:eastAsia="en-US"/>
        </w:rPr>
        <w:t>[●]</w:t>
      </w:r>
      <w:r w:rsidRPr="00DF2589">
        <w:rPr>
          <w:rFonts w:eastAsia="Calibri"/>
          <w:sz w:val="22"/>
          <w:szCs w:val="22"/>
          <w:lang w:eastAsia="en-US"/>
        </w:rPr>
        <w:t>г</w:t>
      </w:r>
      <w:r w:rsidRPr="00DF2589">
        <w:rPr>
          <w:sz w:val="22"/>
          <w:szCs w:val="22"/>
        </w:rPr>
        <w:t>. (далее – «</w:t>
      </w:r>
      <w:r w:rsidRPr="00DF2589">
        <w:rPr>
          <w:b/>
          <w:sz w:val="22"/>
          <w:szCs w:val="22"/>
        </w:rPr>
        <w:t>Договор</w:t>
      </w:r>
      <w:r w:rsidRPr="00DF2589">
        <w:rPr>
          <w:sz w:val="22"/>
          <w:szCs w:val="22"/>
        </w:rPr>
        <w:t>») о нижеследующем:</w:t>
      </w:r>
    </w:p>
    <w:p w:rsidR="003F1000" w:rsidRPr="00560D25"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560D25">
        <w:rPr>
          <w:sz w:val="22"/>
          <w:szCs w:val="22"/>
        </w:rPr>
        <w:t>По заказу Застройщика лицом, осуществляющим кадастровую деятельность, проведены обмеры Жилого дома(</w:t>
      </w:r>
      <w:r w:rsidRPr="00560D25">
        <w:rPr>
          <w:noProof/>
          <w:sz w:val="22"/>
          <w:szCs w:val="22"/>
        </w:rPr>
        <w:t>корпус</w:t>
      </w:r>
      <w:r w:rsidRPr="00560D25">
        <w:rPr>
          <w:b/>
          <w:i/>
          <w:noProof/>
          <w:sz w:val="22"/>
          <w:szCs w:val="22"/>
        </w:rPr>
        <w:t>1)</w:t>
      </w:r>
      <w:r w:rsidRPr="00560D25">
        <w:rPr>
          <w:bCs/>
          <w:sz w:val="22"/>
          <w:szCs w:val="22"/>
        </w:rPr>
        <w:t xml:space="preserve">, </w:t>
      </w:r>
      <w:r w:rsidRPr="00560D25">
        <w:rPr>
          <w:sz w:val="22"/>
          <w:szCs w:val="22"/>
        </w:rPr>
        <w:t>по строительному адресу: Удмуртская Республика, г. Ижевск, ул. Телегина (</w:t>
      </w:r>
      <w:r w:rsidRPr="00560D25">
        <w:rPr>
          <w:rFonts w:eastAsia="Calibri"/>
          <w:sz w:val="22"/>
          <w:szCs w:val="22"/>
          <w:lang w:eastAsia="en-US"/>
        </w:rPr>
        <w:t>далее по тексту – «Жилой дом»)</w:t>
      </w:r>
      <w:r w:rsidRPr="00560D25">
        <w:rPr>
          <w:bCs/>
          <w:sz w:val="22"/>
          <w:szCs w:val="22"/>
        </w:rPr>
        <w:t xml:space="preserve">. Жилому дому присвоен почтовый адрес: </w:t>
      </w:r>
      <w:r w:rsidRPr="00560D25">
        <w:rPr>
          <w:rFonts w:eastAsia="Calibri"/>
          <w:sz w:val="22"/>
          <w:szCs w:val="22"/>
          <w:lang w:eastAsia="en-US"/>
        </w:rPr>
        <w:t>[●]</w:t>
      </w:r>
      <w:r w:rsidRPr="00560D25">
        <w:rPr>
          <w:bCs/>
          <w:sz w:val="22"/>
          <w:szCs w:val="22"/>
        </w:rPr>
        <w:t>.</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DF2589">
        <w:rPr>
          <w:sz w:val="22"/>
          <w:szCs w:val="22"/>
        </w:rPr>
        <w:t xml:space="preserve">На основании данных обмера Объекту долевого строительства – жилому помещению (квартире) с условным </w:t>
      </w:r>
      <w:r w:rsidRPr="00DF2589">
        <w:rPr>
          <w:b/>
          <w:sz w:val="22"/>
          <w:szCs w:val="22"/>
        </w:rPr>
        <w:t xml:space="preserve">№ </w:t>
      </w:r>
      <w:r w:rsidRPr="00DF2589">
        <w:rPr>
          <w:sz w:val="22"/>
          <w:szCs w:val="22"/>
        </w:rPr>
        <w:t xml:space="preserve">[●] - присвоен </w:t>
      </w:r>
      <w:r w:rsidRPr="00DF2589">
        <w:rPr>
          <w:b/>
          <w:bCs/>
          <w:sz w:val="22"/>
          <w:szCs w:val="22"/>
        </w:rPr>
        <w:t xml:space="preserve">№ </w:t>
      </w:r>
      <w:r w:rsidRPr="00DF2589">
        <w:rPr>
          <w:sz w:val="22"/>
          <w:szCs w:val="22"/>
        </w:rPr>
        <w:t>[●](далее – «Объект»)</w:t>
      </w:r>
      <w:r w:rsidRPr="00DF2589">
        <w:rPr>
          <w:bCs/>
          <w:sz w:val="22"/>
          <w:szCs w:val="22"/>
        </w:rPr>
        <w:t>.</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rStyle w:val="aff"/>
          <w:sz w:val="22"/>
          <w:szCs w:val="22"/>
        </w:rPr>
      </w:pPr>
      <w:r w:rsidRPr="00DF2589">
        <w:rPr>
          <w:rStyle w:val="aff"/>
          <w:sz w:val="22"/>
          <w:szCs w:val="22"/>
        </w:rPr>
        <w:t xml:space="preserve">По </w:t>
      </w:r>
      <w:r w:rsidRPr="00DF2589">
        <w:rPr>
          <w:sz w:val="22"/>
          <w:szCs w:val="22"/>
        </w:rPr>
        <w:t>результатам</w:t>
      </w:r>
      <w:r w:rsidRPr="00DF2589">
        <w:rPr>
          <w:rStyle w:val="aff"/>
          <w:sz w:val="22"/>
          <w:szCs w:val="22"/>
        </w:rPr>
        <w:t xml:space="preserve"> обмера, по состоянию на </w:t>
      </w:r>
      <w:r w:rsidRPr="00DF2589">
        <w:rPr>
          <w:sz w:val="22"/>
          <w:szCs w:val="22"/>
        </w:rPr>
        <w:t>[●] г.</w:t>
      </w:r>
      <w:r w:rsidRPr="00DF2589">
        <w:rPr>
          <w:rStyle w:val="aff"/>
          <w:sz w:val="22"/>
          <w:szCs w:val="22"/>
        </w:rPr>
        <w:t xml:space="preserve">, Объект имеет Общую площадь - </w:t>
      </w:r>
      <w:r w:rsidRPr="00DF2589">
        <w:rPr>
          <w:sz w:val="22"/>
          <w:szCs w:val="22"/>
        </w:rPr>
        <w:t xml:space="preserve">[●] </w:t>
      </w:r>
      <w:r w:rsidRPr="00DF2589">
        <w:rPr>
          <w:rStyle w:val="aff"/>
          <w:b/>
          <w:sz w:val="22"/>
          <w:szCs w:val="22"/>
        </w:rPr>
        <w:t>кв.м</w:t>
      </w:r>
      <w:r w:rsidRPr="00DF2589">
        <w:rPr>
          <w:rStyle w:val="aff"/>
          <w:sz w:val="22"/>
          <w:szCs w:val="22"/>
        </w:rPr>
        <w:t xml:space="preserve">. с учетом площадей вспомогательных помещений, балконов и веранд, (далее – «Общая площадь </w:t>
      </w:r>
      <w:r w:rsidRPr="00DF2589">
        <w:rPr>
          <w:sz w:val="22"/>
          <w:szCs w:val="22"/>
        </w:rPr>
        <w:t>Объекта</w:t>
      </w:r>
      <w:r w:rsidRPr="00DF2589">
        <w:rPr>
          <w:rStyle w:val="aff"/>
          <w:sz w:val="22"/>
          <w:szCs w:val="22"/>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DF2589">
        <w:rPr>
          <w:sz w:val="22"/>
          <w:szCs w:val="22"/>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DF2589">
        <w:rPr>
          <w:sz w:val="22"/>
          <w:szCs w:val="22"/>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DF2589">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DF2589">
        <w:rPr>
          <w:sz w:val="22"/>
          <w:szCs w:val="22"/>
        </w:rPr>
        <w:t>На день подписания настоящего Акта Участник в счет обусловленной Договором цены фактически перечислил</w:t>
      </w:r>
      <w:r w:rsidR="009032D0">
        <w:rPr>
          <w:sz w:val="22"/>
          <w:szCs w:val="22"/>
        </w:rPr>
        <w:t>и</w:t>
      </w:r>
      <w:r w:rsidRPr="00DF2589">
        <w:rPr>
          <w:sz w:val="22"/>
          <w:szCs w:val="22"/>
        </w:rPr>
        <w:t xml:space="preserve"> на счет эскроу следующие денежные средства: [●] рублей.</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DF2589">
        <w:rPr>
          <w:sz w:val="22"/>
          <w:szCs w:val="22"/>
        </w:rPr>
        <w:t>Разница между ценой Договора, установленной п. 7 настоящего Акта, и суммой денежных средств, ф</w:t>
      </w:r>
      <w:r w:rsidR="009032D0">
        <w:rPr>
          <w:sz w:val="22"/>
          <w:szCs w:val="22"/>
        </w:rPr>
        <w:t>актически выплаченных Участник</w:t>
      </w:r>
      <w:r w:rsidR="00951D43">
        <w:rPr>
          <w:sz w:val="22"/>
          <w:szCs w:val="22"/>
        </w:rPr>
        <w:t>ом</w:t>
      </w:r>
      <w:r w:rsidRPr="00DF2589">
        <w:rPr>
          <w:sz w:val="22"/>
          <w:szCs w:val="22"/>
        </w:rPr>
        <w:t xml:space="preserve"> (п.8 Акта), составляет [●] рублей.</w:t>
      </w:r>
    </w:p>
    <w:p w:rsidR="003F1000" w:rsidRPr="00DF2589" w:rsidRDefault="003F1000" w:rsidP="00DE03F0">
      <w:pPr>
        <w:tabs>
          <w:tab w:val="num" w:pos="142"/>
          <w:tab w:val="num" w:pos="993"/>
        </w:tabs>
        <w:ind w:left="-284"/>
        <w:jc w:val="both"/>
        <w:rPr>
          <w:i/>
          <w:iCs/>
          <w:sz w:val="22"/>
          <w:szCs w:val="22"/>
        </w:rPr>
      </w:pPr>
      <w:r w:rsidRPr="00DF2589">
        <w:rPr>
          <w:iCs/>
          <w:sz w:val="22"/>
          <w:szCs w:val="22"/>
        </w:rPr>
        <w:t>Указанную денежную сумму Застройщ</w:t>
      </w:r>
      <w:r w:rsidR="009032D0">
        <w:rPr>
          <w:iCs/>
          <w:sz w:val="22"/>
          <w:szCs w:val="22"/>
        </w:rPr>
        <w:t>ик обязуется выплатить Участник</w:t>
      </w:r>
      <w:r w:rsidR="00951D43">
        <w:rPr>
          <w:iCs/>
          <w:sz w:val="22"/>
          <w:szCs w:val="22"/>
        </w:rPr>
        <w:t>у</w:t>
      </w:r>
      <w:r w:rsidRPr="00DF2589">
        <w:rPr>
          <w:iCs/>
          <w:sz w:val="22"/>
          <w:szCs w:val="22"/>
        </w:rPr>
        <w:t xml:space="preserve"> в течение 10 (Десяти) рабочих дней со дня подписания настоящего Акта и при у</w:t>
      </w:r>
      <w:r w:rsidR="009032D0">
        <w:rPr>
          <w:iCs/>
          <w:sz w:val="22"/>
          <w:szCs w:val="22"/>
        </w:rPr>
        <w:t>словии предоставления Участник</w:t>
      </w:r>
      <w:r w:rsidR="00951D43">
        <w:rPr>
          <w:iCs/>
          <w:sz w:val="22"/>
          <w:szCs w:val="22"/>
        </w:rPr>
        <w:t>ом</w:t>
      </w:r>
      <w:r w:rsidRPr="00DF2589">
        <w:rPr>
          <w:iCs/>
          <w:sz w:val="22"/>
          <w:szCs w:val="22"/>
        </w:rPr>
        <w:t xml:space="preserve"> банковских реквизитов для возврата денежных средств. При этом, в платежном поручении должно быть указано: </w:t>
      </w:r>
      <w:r w:rsidRPr="0005626B">
        <w:rPr>
          <w:i/>
          <w:iCs/>
          <w:sz w:val="22"/>
          <w:szCs w:val="22"/>
        </w:rPr>
        <w:t xml:space="preserve">«возврат по Дог. № </w:t>
      </w:r>
      <w:r w:rsidR="00560D25" w:rsidRPr="0005626B">
        <w:rPr>
          <w:i/>
          <w:sz w:val="22"/>
          <w:szCs w:val="22"/>
        </w:rPr>
        <w:t xml:space="preserve">[●] </w:t>
      </w:r>
      <w:r w:rsidRPr="0005626B">
        <w:rPr>
          <w:i/>
          <w:iCs/>
          <w:sz w:val="22"/>
          <w:szCs w:val="22"/>
        </w:rPr>
        <w:t>участия в долевом стр-ве от</w:t>
      </w:r>
      <w:r w:rsidR="00560D25" w:rsidRPr="0005626B">
        <w:rPr>
          <w:i/>
          <w:sz w:val="22"/>
          <w:szCs w:val="22"/>
        </w:rPr>
        <w:t xml:space="preserve">[●] </w:t>
      </w:r>
      <w:r w:rsidRPr="0005626B">
        <w:rPr>
          <w:i/>
          <w:sz w:val="22"/>
          <w:szCs w:val="22"/>
        </w:rPr>
        <w:t xml:space="preserve">г. </w:t>
      </w:r>
      <w:r w:rsidRPr="0005626B">
        <w:rPr>
          <w:i/>
          <w:iCs/>
          <w:sz w:val="22"/>
          <w:szCs w:val="22"/>
        </w:rPr>
        <w:t xml:space="preserve">за </w:t>
      </w:r>
      <w:r w:rsidRPr="0005626B">
        <w:rPr>
          <w:i/>
          <w:sz w:val="22"/>
          <w:szCs w:val="22"/>
        </w:rPr>
        <w:t>[●]</w:t>
      </w:r>
      <w:r w:rsidRPr="0005626B">
        <w:rPr>
          <w:i/>
          <w:iCs/>
          <w:sz w:val="22"/>
          <w:szCs w:val="22"/>
        </w:rPr>
        <w:t xml:space="preserve"> усл. ном. </w:t>
      </w:r>
      <w:r w:rsidRPr="0005626B">
        <w:rPr>
          <w:i/>
          <w:sz w:val="22"/>
          <w:szCs w:val="22"/>
        </w:rPr>
        <w:t>[●]</w:t>
      </w:r>
      <w:r w:rsidRPr="0005626B">
        <w:rPr>
          <w:i/>
          <w:iCs/>
          <w:sz w:val="22"/>
          <w:szCs w:val="22"/>
        </w:rPr>
        <w:t xml:space="preserve"> (НДС не облагается).</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DF2589">
        <w:rPr>
          <w:sz w:val="22"/>
          <w:szCs w:val="22"/>
        </w:rPr>
        <w:t>Настоящий Акт вступает в силу с момента его подписания Сторонами.</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DF2589">
        <w:rPr>
          <w:sz w:val="22"/>
          <w:szCs w:val="22"/>
        </w:rPr>
        <w:t>Одновременно при подписании Сторонами настоящего Акт</w:t>
      </w:r>
      <w:r w:rsidR="009032D0">
        <w:rPr>
          <w:sz w:val="22"/>
          <w:szCs w:val="22"/>
        </w:rPr>
        <w:t>а, Застройщик передал Участник</w:t>
      </w:r>
      <w:r w:rsidR="00951D43">
        <w:rPr>
          <w:sz w:val="22"/>
          <w:szCs w:val="22"/>
        </w:rPr>
        <w:t>у</w:t>
      </w:r>
      <w:r w:rsidR="009032D0">
        <w:rPr>
          <w:sz w:val="22"/>
          <w:szCs w:val="22"/>
        </w:rPr>
        <w:t xml:space="preserve"> </w:t>
      </w:r>
      <w:r w:rsidRPr="00DF2589">
        <w:rPr>
          <w:sz w:val="22"/>
          <w:szCs w:val="22"/>
        </w:rPr>
        <w:t xml:space="preserve">выкопировку из Технического плана (описания) на Жилой дом - на Объект. </w:t>
      </w:r>
    </w:p>
    <w:p w:rsidR="003F1000" w:rsidRPr="00DF2589" w:rsidRDefault="003F1000" w:rsidP="00DE03F0">
      <w:pPr>
        <w:pStyle w:val="afd"/>
        <w:numPr>
          <w:ilvl w:val="0"/>
          <w:numId w:val="12"/>
        </w:numPr>
        <w:tabs>
          <w:tab w:val="clear" w:pos="360"/>
          <w:tab w:val="num" w:pos="142"/>
          <w:tab w:val="num" w:pos="993"/>
        </w:tabs>
        <w:autoSpaceDN w:val="0"/>
        <w:spacing w:after="0"/>
        <w:ind w:left="-284" w:firstLine="0"/>
        <w:jc w:val="both"/>
        <w:rPr>
          <w:sz w:val="22"/>
          <w:szCs w:val="22"/>
        </w:rPr>
      </w:pPr>
      <w:r w:rsidRPr="00DF2589">
        <w:rPr>
          <w:sz w:val="22"/>
          <w:szCs w:val="22"/>
        </w:rPr>
        <w:t>Настоящий Акт составлен в двух экземплярах, имеющих одинаковую юридическую силу, по одному для каждой из Сторон.</w:t>
      </w:r>
    </w:p>
    <w:p w:rsidR="003F1000" w:rsidRPr="00DF2589" w:rsidRDefault="003F1000" w:rsidP="00B427CA">
      <w:pPr>
        <w:pStyle w:val="ab"/>
        <w:numPr>
          <w:ilvl w:val="0"/>
          <w:numId w:val="12"/>
        </w:numPr>
        <w:shd w:val="clear" w:color="auto" w:fill="FFFFFF"/>
        <w:tabs>
          <w:tab w:val="num" w:pos="1353"/>
        </w:tabs>
        <w:ind w:left="-284" w:firstLine="0"/>
        <w:jc w:val="both"/>
        <w:rPr>
          <w:rFonts w:ascii="Times New Roman" w:hAnsi="Times New Roman" w:cs="Times New Roman"/>
          <w:b/>
          <w:bCs/>
          <w:spacing w:val="1"/>
          <w:sz w:val="22"/>
          <w:szCs w:val="22"/>
        </w:rPr>
      </w:pPr>
      <w:r w:rsidRPr="00DF2589">
        <w:rPr>
          <w:rFonts w:ascii="Times New Roman" w:hAnsi="Times New Roman" w:cs="Times New Roman"/>
          <w:b/>
          <w:bCs/>
          <w:spacing w:val="1"/>
          <w:sz w:val="22"/>
          <w:szCs w:val="22"/>
        </w:rPr>
        <w:t>Адреса, реквизиты и подписи Сторон:</w:t>
      </w:r>
    </w:p>
    <w:p w:rsidR="003F1000" w:rsidRPr="00DF2589" w:rsidRDefault="003F1000" w:rsidP="00B427CA">
      <w:pPr>
        <w:pStyle w:val="ConsNormal"/>
        <w:ind w:left="-284" w:right="0" w:firstLine="0"/>
        <w:jc w:val="both"/>
        <w:rPr>
          <w:rFonts w:ascii="Times New Roman" w:hAnsi="Times New Roman" w:cs="Times New Roman"/>
          <w:b/>
          <w:bCs/>
          <w:spacing w:val="20"/>
          <w:sz w:val="22"/>
          <w:szCs w:val="22"/>
        </w:rPr>
      </w:pPr>
      <w:r w:rsidRPr="00DF2589">
        <w:rPr>
          <w:rFonts w:ascii="Times New Roman" w:hAnsi="Times New Roman" w:cs="Times New Roman"/>
          <w:b/>
          <w:bCs/>
          <w:spacing w:val="20"/>
          <w:sz w:val="22"/>
          <w:szCs w:val="22"/>
        </w:rPr>
        <w:t xml:space="preserve">Застройщик: </w:t>
      </w:r>
    </w:p>
    <w:p w:rsidR="003F1000" w:rsidRPr="00B00E9E" w:rsidRDefault="00B00E9E" w:rsidP="00B00E9E">
      <w:pPr>
        <w:overflowPunct w:val="0"/>
        <w:autoSpaceDE w:val="0"/>
        <w:autoSpaceDN w:val="0"/>
        <w:adjustRightInd w:val="0"/>
        <w:ind w:left="-284"/>
        <w:jc w:val="both"/>
        <w:textAlignment w:val="baseline"/>
        <w:rPr>
          <w:rFonts w:eastAsia="Arial"/>
          <w:bCs/>
          <w:i/>
          <w:sz w:val="22"/>
          <w:szCs w:val="22"/>
          <w:lang w:eastAsia="ar-SA"/>
        </w:rPr>
      </w:pPr>
      <w:r w:rsidRPr="00B00E9E">
        <w:rPr>
          <w:b/>
          <w:bCs/>
          <w:i/>
          <w:sz w:val="22"/>
          <w:szCs w:val="22"/>
        </w:rPr>
        <w:t>ООО Специализированный застройщик «Ижрегионстрой»</w:t>
      </w:r>
      <w:r>
        <w:rPr>
          <w:b/>
          <w:bCs/>
          <w:i/>
          <w:sz w:val="22"/>
          <w:szCs w:val="22"/>
        </w:rPr>
        <w:t xml:space="preserve">, </w:t>
      </w:r>
      <w:r w:rsidRPr="00B00E9E">
        <w:rPr>
          <w:bCs/>
          <w:i/>
          <w:sz w:val="22"/>
          <w:szCs w:val="22"/>
        </w:rPr>
        <w:t>Местонахождение: 426009, УР, г. Ижевск, ул. Совхозная, 11, пом. 1а</w:t>
      </w:r>
      <w:r w:rsidR="00531F4C">
        <w:rPr>
          <w:bCs/>
          <w:i/>
          <w:sz w:val="22"/>
          <w:szCs w:val="22"/>
        </w:rPr>
        <w:t xml:space="preserve">, </w:t>
      </w:r>
      <w:r w:rsidRPr="00B00E9E">
        <w:rPr>
          <w:bCs/>
          <w:i/>
          <w:sz w:val="22"/>
          <w:szCs w:val="22"/>
        </w:rPr>
        <w:t>ОГРН 1191832027276, ИНН 1840093549, КПП 184001001</w:t>
      </w:r>
      <w:r>
        <w:rPr>
          <w:bCs/>
          <w:i/>
          <w:sz w:val="22"/>
          <w:szCs w:val="22"/>
        </w:rPr>
        <w:t xml:space="preserve">, </w:t>
      </w:r>
      <w:r w:rsidRPr="00B00E9E">
        <w:rPr>
          <w:bCs/>
          <w:i/>
          <w:sz w:val="22"/>
          <w:szCs w:val="22"/>
        </w:rPr>
        <w:t>р/с 40702810300670016</w:t>
      </w:r>
      <w:r w:rsidR="00531F4C">
        <w:rPr>
          <w:bCs/>
          <w:i/>
          <w:sz w:val="22"/>
          <w:szCs w:val="22"/>
        </w:rPr>
        <w:t xml:space="preserve">991 в АО «Банк ДОМ.РФ» </w:t>
      </w:r>
      <w:r>
        <w:rPr>
          <w:bCs/>
          <w:i/>
          <w:sz w:val="22"/>
          <w:szCs w:val="22"/>
        </w:rPr>
        <w:t xml:space="preserve"> </w:t>
      </w:r>
      <w:r w:rsidRPr="00B00E9E">
        <w:rPr>
          <w:bCs/>
          <w:i/>
          <w:sz w:val="22"/>
          <w:szCs w:val="22"/>
        </w:rPr>
        <w:t>к/с 30101810345250000266</w:t>
      </w:r>
      <w:r>
        <w:rPr>
          <w:bCs/>
          <w:i/>
          <w:sz w:val="22"/>
          <w:szCs w:val="22"/>
        </w:rPr>
        <w:t>,</w:t>
      </w:r>
      <w:r w:rsidRPr="00B00E9E">
        <w:rPr>
          <w:bCs/>
          <w:i/>
          <w:sz w:val="22"/>
          <w:szCs w:val="22"/>
        </w:rPr>
        <w:t xml:space="preserve">  БИК 044525266</w:t>
      </w:r>
    </w:p>
    <w:p w:rsidR="00560D25" w:rsidRDefault="00560D25" w:rsidP="00B427CA">
      <w:pPr>
        <w:ind w:left="-284"/>
        <w:jc w:val="both"/>
        <w:rPr>
          <w:b/>
          <w:bCs/>
          <w:sz w:val="22"/>
          <w:szCs w:val="22"/>
        </w:rPr>
      </w:pPr>
    </w:p>
    <w:p w:rsidR="006B4106" w:rsidRPr="006B4106" w:rsidRDefault="006B4106" w:rsidP="006B4106">
      <w:pPr>
        <w:jc w:val="both"/>
        <w:rPr>
          <w:b/>
          <w:bCs/>
          <w:sz w:val="22"/>
          <w:szCs w:val="20"/>
        </w:rPr>
      </w:pPr>
      <w:r w:rsidRPr="006B4106">
        <w:rPr>
          <w:b/>
          <w:bCs/>
          <w:sz w:val="22"/>
          <w:szCs w:val="20"/>
        </w:rPr>
        <w:t xml:space="preserve">Представитель ООО СЗ «Ижрегионстрой» </w:t>
      </w:r>
    </w:p>
    <w:p w:rsidR="006B4106" w:rsidRPr="006B4106" w:rsidRDefault="006B4106" w:rsidP="006B4106">
      <w:pPr>
        <w:jc w:val="both"/>
        <w:rPr>
          <w:b/>
          <w:bCs/>
          <w:sz w:val="22"/>
          <w:szCs w:val="20"/>
        </w:rPr>
      </w:pPr>
      <w:r w:rsidRPr="006B4106">
        <w:rPr>
          <w:b/>
          <w:bCs/>
          <w:sz w:val="22"/>
          <w:szCs w:val="20"/>
        </w:rPr>
        <w:t>на основании доверенности                          __________________     /Гордецкая Анастасия Викторовна/</w:t>
      </w:r>
    </w:p>
    <w:p w:rsidR="003F1000" w:rsidRPr="00DF2589" w:rsidRDefault="003F1000" w:rsidP="00B427CA">
      <w:pPr>
        <w:pStyle w:val="ConsNormal"/>
        <w:ind w:left="-284" w:right="0" w:firstLine="0"/>
        <w:jc w:val="both"/>
        <w:rPr>
          <w:rFonts w:ascii="Times New Roman" w:hAnsi="Times New Roman" w:cs="Times New Roman"/>
          <w:b/>
          <w:bCs/>
          <w:spacing w:val="20"/>
          <w:sz w:val="22"/>
          <w:szCs w:val="22"/>
        </w:rPr>
      </w:pPr>
    </w:p>
    <w:p w:rsidR="003F1000" w:rsidRPr="00DF2589" w:rsidRDefault="003F1000" w:rsidP="00B427CA">
      <w:pPr>
        <w:pStyle w:val="ConsNormal"/>
        <w:ind w:left="-284" w:right="0" w:firstLine="0"/>
        <w:jc w:val="both"/>
        <w:rPr>
          <w:rFonts w:ascii="Times New Roman" w:hAnsi="Times New Roman" w:cs="Times New Roman"/>
          <w:b/>
          <w:bCs/>
          <w:spacing w:val="20"/>
          <w:sz w:val="22"/>
          <w:szCs w:val="22"/>
        </w:rPr>
      </w:pPr>
      <w:r w:rsidRPr="00DF2589">
        <w:rPr>
          <w:rFonts w:ascii="Times New Roman" w:hAnsi="Times New Roman" w:cs="Times New Roman"/>
          <w:b/>
          <w:bCs/>
          <w:spacing w:val="20"/>
          <w:sz w:val="22"/>
          <w:szCs w:val="22"/>
        </w:rPr>
        <w:t>Участник:</w:t>
      </w:r>
    </w:p>
    <w:p w:rsidR="003F1000" w:rsidRPr="00DF2589" w:rsidRDefault="003F1000" w:rsidP="00B427CA">
      <w:pPr>
        <w:ind w:left="-284"/>
        <w:jc w:val="both"/>
        <w:rPr>
          <w:sz w:val="22"/>
          <w:szCs w:val="22"/>
        </w:rPr>
      </w:pPr>
      <w:r w:rsidRPr="00DF2589">
        <w:rPr>
          <w:sz w:val="22"/>
          <w:szCs w:val="22"/>
        </w:rPr>
        <w:t>_____________________________________________________________________                     ____________</w:t>
      </w:r>
    </w:p>
    <w:p w:rsidR="003F1000" w:rsidRPr="00DF2589" w:rsidRDefault="00EF459B" w:rsidP="00B427CA">
      <w:pPr>
        <w:pStyle w:val="ConsNonformat"/>
        <w:ind w:left="-284"/>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3F1000" w:rsidRPr="00DF2589">
        <w:rPr>
          <w:rFonts w:ascii="Times New Roman" w:hAnsi="Times New Roman" w:cs="Times New Roman"/>
          <w:i/>
          <w:iCs/>
          <w:sz w:val="22"/>
          <w:szCs w:val="22"/>
        </w:rPr>
        <w:t xml:space="preserve">Фамилия, Имя, Отчество (прописью)                                                                    </w:t>
      </w:r>
      <w:r>
        <w:rPr>
          <w:rFonts w:ascii="Times New Roman" w:hAnsi="Times New Roman" w:cs="Times New Roman"/>
          <w:i/>
          <w:iCs/>
          <w:sz w:val="22"/>
          <w:szCs w:val="22"/>
        </w:rPr>
        <w:t xml:space="preserve">  </w:t>
      </w:r>
      <w:r w:rsidR="00DE3536">
        <w:rPr>
          <w:rFonts w:ascii="Times New Roman" w:hAnsi="Times New Roman" w:cs="Times New Roman"/>
          <w:i/>
          <w:iCs/>
          <w:sz w:val="22"/>
          <w:szCs w:val="22"/>
        </w:rPr>
        <w:t xml:space="preserve">         </w:t>
      </w:r>
      <w:r w:rsidR="003F1000" w:rsidRPr="00DF2589">
        <w:rPr>
          <w:rFonts w:ascii="Times New Roman" w:hAnsi="Times New Roman" w:cs="Times New Roman"/>
          <w:i/>
          <w:iCs/>
          <w:sz w:val="22"/>
          <w:szCs w:val="22"/>
        </w:rPr>
        <w:t xml:space="preserve">    подпись</w:t>
      </w:r>
    </w:p>
    <w:p w:rsidR="00A46331" w:rsidRDefault="00A46331" w:rsidP="00A46331">
      <w:pPr>
        <w:jc w:val="both"/>
        <w:rPr>
          <w:sz w:val="22"/>
          <w:szCs w:val="22"/>
        </w:rPr>
      </w:pPr>
    </w:p>
    <w:p w:rsidR="003F1000" w:rsidRDefault="003F1000" w:rsidP="00B427CA">
      <w:pPr>
        <w:pStyle w:val="ConsNormal"/>
        <w:ind w:left="-284" w:right="0" w:firstLine="0"/>
        <w:jc w:val="both"/>
        <w:rPr>
          <w:rFonts w:ascii="Times New Roman" w:hAnsi="Times New Roman" w:cs="Times New Roman"/>
          <w:b/>
          <w:bCs/>
          <w:spacing w:val="20"/>
          <w:sz w:val="22"/>
          <w:szCs w:val="22"/>
        </w:rPr>
      </w:pPr>
    </w:p>
    <w:p w:rsidR="00951D43" w:rsidRPr="00DF2589" w:rsidRDefault="00951D43" w:rsidP="00B427CA">
      <w:pPr>
        <w:pStyle w:val="ConsNormal"/>
        <w:ind w:left="-284" w:right="0" w:firstLine="0"/>
        <w:jc w:val="both"/>
        <w:rPr>
          <w:rFonts w:ascii="Times New Roman" w:hAnsi="Times New Roman" w:cs="Times New Roman"/>
          <w:b/>
          <w:bCs/>
          <w:spacing w:val="20"/>
          <w:sz w:val="22"/>
          <w:szCs w:val="22"/>
        </w:rPr>
      </w:pPr>
    </w:p>
    <w:p w:rsidR="003F1000" w:rsidRPr="00DF2589" w:rsidRDefault="003F1000" w:rsidP="00B427CA">
      <w:pPr>
        <w:ind w:left="-284"/>
        <w:jc w:val="both"/>
        <w:rPr>
          <w:b/>
          <w:bCs/>
          <w:sz w:val="22"/>
          <w:szCs w:val="22"/>
        </w:rPr>
      </w:pPr>
      <w:r w:rsidRPr="00DF2589">
        <w:rPr>
          <w:b/>
          <w:bCs/>
          <w:sz w:val="22"/>
          <w:szCs w:val="22"/>
        </w:rPr>
        <w:t>ФОРМА УТВЕРЖДЕНА:</w:t>
      </w:r>
    </w:p>
    <w:p w:rsidR="003F1000" w:rsidRPr="00DF2589" w:rsidRDefault="003F1000" w:rsidP="00B427CA">
      <w:pPr>
        <w:ind w:left="-284"/>
        <w:jc w:val="both"/>
        <w:rPr>
          <w:b/>
          <w:bCs/>
          <w:sz w:val="22"/>
          <w:szCs w:val="22"/>
        </w:rPr>
      </w:pPr>
    </w:p>
    <w:p w:rsidR="003F1000" w:rsidRPr="00DF2589" w:rsidRDefault="003F1000" w:rsidP="00B427CA">
      <w:pPr>
        <w:ind w:left="-284"/>
        <w:jc w:val="both"/>
        <w:rPr>
          <w:b/>
          <w:bCs/>
          <w:sz w:val="22"/>
          <w:szCs w:val="22"/>
        </w:rPr>
      </w:pPr>
      <w:r w:rsidRPr="00DF2589">
        <w:rPr>
          <w:b/>
          <w:bCs/>
          <w:sz w:val="22"/>
          <w:szCs w:val="22"/>
        </w:rPr>
        <w:t>Застройщик:</w:t>
      </w:r>
    </w:p>
    <w:p w:rsidR="006B4106" w:rsidRPr="006B4106" w:rsidRDefault="006B4106" w:rsidP="006B4106">
      <w:pPr>
        <w:jc w:val="both"/>
        <w:rPr>
          <w:bCs/>
          <w:sz w:val="22"/>
          <w:szCs w:val="20"/>
        </w:rPr>
      </w:pPr>
      <w:r w:rsidRPr="006B4106">
        <w:rPr>
          <w:bCs/>
          <w:sz w:val="22"/>
          <w:szCs w:val="20"/>
        </w:rPr>
        <w:t xml:space="preserve">Представитель ООО СЗ «Ижрегионстрой» </w:t>
      </w:r>
    </w:p>
    <w:p w:rsidR="006B4106" w:rsidRPr="006B4106" w:rsidRDefault="006B4106" w:rsidP="006B4106">
      <w:pPr>
        <w:jc w:val="both"/>
        <w:rPr>
          <w:b/>
          <w:bCs/>
          <w:sz w:val="22"/>
          <w:szCs w:val="20"/>
        </w:rPr>
      </w:pPr>
      <w:r w:rsidRPr="006B4106">
        <w:rPr>
          <w:bCs/>
          <w:sz w:val="22"/>
          <w:szCs w:val="20"/>
        </w:rPr>
        <w:t>на основании доверенности                          __________________     /Гордецкая Анастасия Викторовна/</w:t>
      </w:r>
    </w:p>
    <w:p w:rsidR="003F1000" w:rsidRPr="00DF2589" w:rsidRDefault="003F1000" w:rsidP="00B427CA">
      <w:pPr>
        <w:pStyle w:val="ConsNormal"/>
        <w:ind w:left="-284" w:right="0" w:firstLine="0"/>
        <w:jc w:val="both"/>
        <w:rPr>
          <w:rFonts w:ascii="Times New Roman" w:hAnsi="Times New Roman" w:cs="Times New Roman"/>
          <w:b/>
          <w:bCs/>
          <w:spacing w:val="20"/>
          <w:sz w:val="22"/>
          <w:szCs w:val="22"/>
        </w:rPr>
      </w:pPr>
    </w:p>
    <w:p w:rsidR="003F1000" w:rsidRPr="00DF2589" w:rsidRDefault="003F1000" w:rsidP="00B427CA">
      <w:pPr>
        <w:pStyle w:val="ConsNormal"/>
        <w:ind w:left="-284" w:right="0" w:firstLine="0"/>
        <w:jc w:val="both"/>
        <w:rPr>
          <w:rFonts w:ascii="Times New Roman" w:hAnsi="Times New Roman" w:cs="Times New Roman"/>
          <w:b/>
          <w:bCs/>
          <w:spacing w:val="20"/>
          <w:sz w:val="22"/>
          <w:szCs w:val="22"/>
        </w:rPr>
      </w:pPr>
      <w:r w:rsidRPr="00DF2589">
        <w:rPr>
          <w:rFonts w:ascii="Times New Roman" w:hAnsi="Times New Roman" w:cs="Times New Roman"/>
          <w:b/>
          <w:bCs/>
          <w:spacing w:val="20"/>
          <w:sz w:val="22"/>
          <w:szCs w:val="22"/>
        </w:rPr>
        <w:t>Участник:</w:t>
      </w:r>
    </w:p>
    <w:p w:rsidR="003F1000" w:rsidRPr="00DF2589" w:rsidRDefault="003F1000" w:rsidP="00B427CA">
      <w:pPr>
        <w:ind w:left="-284"/>
        <w:jc w:val="both"/>
        <w:rPr>
          <w:sz w:val="22"/>
          <w:szCs w:val="22"/>
        </w:rPr>
      </w:pPr>
      <w:r w:rsidRPr="00DF2589">
        <w:rPr>
          <w:sz w:val="22"/>
          <w:szCs w:val="22"/>
        </w:rPr>
        <w:t>__________________________________________________________</w:t>
      </w:r>
      <w:r w:rsidR="00B427CA" w:rsidRPr="00DF2589">
        <w:rPr>
          <w:sz w:val="22"/>
          <w:szCs w:val="22"/>
        </w:rPr>
        <w:t xml:space="preserve">___________                </w:t>
      </w:r>
      <w:r w:rsidRPr="00DF2589">
        <w:rPr>
          <w:sz w:val="22"/>
          <w:szCs w:val="22"/>
        </w:rPr>
        <w:t>____________</w:t>
      </w:r>
    </w:p>
    <w:p w:rsidR="003F1000" w:rsidRPr="00DF2589" w:rsidRDefault="003F1000" w:rsidP="00B352D4">
      <w:pPr>
        <w:pStyle w:val="ConsNonformat"/>
        <w:ind w:left="-567" w:firstLine="567"/>
        <w:jc w:val="center"/>
        <w:rPr>
          <w:rFonts w:ascii="Times New Roman" w:hAnsi="Times New Roman" w:cs="Times New Roman"/>
          <w:i/>
          <w:iCs/>
          <w:sz w:val="22"/>
          <w:szCs w:val="22"/>
        </w:rPr>
      </w:pPr>
      <w:r w:rsidRPr="00DF2589">
        <w:rPr>
          <w:rFonts w:ascii="Times New Roman" w:hAnsi="Times New Roman" w:cs="Times New Roman"/>
          <w:i/>
          <w:iCs/>
          <w:sz w:val="22"/>
          <w:szCs w:val="22"/>
        </w:rPr>
        <w:t xml:space="preserve">Фамилия, Имя, Отчество (прописью)                                                                      </w:t>
      </w:r>
      <w:r w:rsidR="00DE3536">
        <w:rPr>
          <w:rFonts w:ascii="Times New Roman" w:hAnsi="Times New Roman" w:cs="Times New Roman"/>
          <w:i/>
          <w:iCs/>
          <w:sz w:val="22"/>
          <w:szCs w:val="22"/>
        </w:rPr>
        <w:t xml:space="preserve">       </w:t>
      </w:r>
      <w:r w:rsidRPr="00DF2589">
        <w:rPr>
          <w:rFonts w:ascii="Times New Roman" w:hAnsi="Times New Roman" w:cs="Times New Roman"/>
          <w:i/>
          <w:iCs/>
          <w:sz w:val="22"/>
          <w:szCs w:val="22"/>
        </w:rPr>
        <w:t xml:space="preserve">   подпись</w:t>
      </w:r>
    </w:p>
    <w:p w:rsidR="001A45C7" w:rsidRPr="00DF2589" w:rsidRDefault="001A45C7" w:rsidP="00B352D4">
      <w:pPr>
        <w:pStyle w:val="ConsNonformat"/>
        <w:ind w:left="-567" w:firstLine="567"/>
        <w:jc w:val="center"/>
        <w:rPr>
          <w:rFonts w:ascii="Times New Roman" w:hAnsi="Times New Roman" w:cs="Times New Roman"/>
          <w:i/>
          <w:iCs/>
          <w:sz w:val="22"/>
          <w:szCs w:val="22"/>
        </w:rPr>
      </w:pPr>
    </w:p>
    <w:p w:rsidR="001A45C7" w:rsidRPr="00EF22B9" w:rsidRDefault="001A45C7" w:rsidP="00B352D4">
      <w:pPr>
        <w:pStyle w:val="ConsNonformat"/>
        <w:ind w:left="-567" w:firstLine="567"/>
        <w:jc w:val="center"/>
        <w:rPr>
          <w:rFonts w:ascii="Times New Roman" w:hAnsi="Times New Roman" w:cs="Times New Roman"/>
          <w:i/>
          <w:iCs/>
          <w:sz w:val="20"/>
          <w:szCs w:val="20"/>
        </w:rPr>
      </w:pPr>
    </w:p>
    <w:p w:rsidR="001A45C7" w:rsidRPr="00EF22B9" w:rsidRDefault="001A45C7" w:rsidP="00B352D4">
      <w:pPr>
        <w:pStyle w:val="ConsNonformat"/>
        <w:ind w:left="-567" w:firstLine="567"/>
        <w:jc w:val="center"/>
        <w:rPr>
          <w:rFonts w:ascii="Times New Roman" w:hAnsi="Times New Roman" w:cs="Times New Roman"/>
          <w:i/>
          <w:iCs/>
          <w:sz w:val="20"/>
          <w:szCs w:val="20"/>
        </w:rPr>
      </w:pPr>
    </w:p>
    <w:p w:rsidR="00560D25" w:rsidRDefault="00560D25">
      <w:pPr>
        <w:spacing w:after="160" w:line="259" w:lineRule="auto"/>
        <w:rPr>
          <w:b/>
          <w:bCs/>
          <w:sz w:val="20"/>
          <w:szCs w:val="20"/>
        </w:rPr>
      </w:pPr>
      <w:r>
        <w:rPr>
          <w:sz w:val="20"/>
          <w:szCs w:val="20"/>
        </w:rPr>
        <w:br w:type="page"/>
      </w:r>
    </w:p>
    <w:p w:rsidR="003F1000" w:rsidRPr="00EF459B" w:rsidRDefault="003F1000" w:rsidP="00B352D4">
      <w:pPr>
        <w:pStyle w:val="a6"/>
        <w:tabs>
          <w:tab w:val="left" w:pos="9281"/>
        </w:tabs>
        <w:ind w:left="-567" w:firstLine="567"/>
        <w:jc w:val="right"/>
        <w:rPr>
          <w:sz w:val="22"/>
          <w:szCs w:val="22"/>
        </w:rPr>
      </w:pPr>
      <w:r w:rsidRPr="00EF459B">
        <w:rPr>
          <w:sz w:val="22"/>
          <w:szCs w:val="22"/>
        </w:rPr>
        <w:lastRenderedPageBreak/>
        <w:t>ПРИЛОЖЕНИЕ № 4</w:t>
      </w:r>
    </w:p>
    <w:p w:rsidR="00625C61" w:rsidRPr="00EF459B" w:rsidRDefault="00625C61" w:rsidP="00625C61">
      <w:pPr>
        <w:jc w:val="right"/>
        <w:rPr>
          <w:sz w:val="22"/>
          <w:szCs w:val="22"/>
        </w:rPr>
      </w:pPr>
      <w:r w:rsidRPr="00EF459B">
        <w:rPr>
          <w:sz w:val="22"/>
          <w:szCs w:val="22"/>
        </w:rPr>
        <w:t xml:space="preserve">к Договору № </w:t>
      </w:r>
      <w:r w:rsidR="00521C66">
        <w:rPr>
          <w:sz w:val="22"/>
          <w:szCs w:val="22"/>
        </w:rPr>
        <w:t>_</w:t>
      </w:r>
      <w:r w:rsidRPr="00EF459B">
        <w:rPr>
          <w:sz w:val="22"/>
          <w:szCs w:val="22"/>
        </w:rPr>
        <w:t>-2У</w:t>
      </w:r>
    </w:p>
    <w:p w:rsidR="00625C61" w:rsidRPr="00EF459B" w:rsidRDefault="00625C61" w:rsidP="00625C61">
      <w:pPr>
        <w:jc w:val="right"/>
        <w:rPr>
          <w:sz w:val="22"/>
          <w:szCs w:val="22"/>
        </w:rPr>
      </w:pPr>
      <w:r w:rsidRPr="00EF459B">
        <w:rPr>
          <w:sz w:val="22"/>
          <w:szCs w:val="22"/>
        </w:rPr>
        <w:t>участия в долевом строительстве</w:t>
      </w:r>
    </w:p>
    <w:p w:rsidR="00625C61" w:rsidRPr="00EF459B" w:rsidRDefault="00472F7C" w:rsidP="00625C61">
      <w:pPr>
        <w:jc w:val="right"/>
        <w:rPr>
          <w:sz w:val="22"/>
          <w:szCs w:val="22"/>
        </w:rPr>
      </w:pPr>
      <w:r>
        <w:rPr>
          <w:sz w:val="22"/>
          <w:szCs w:val="22"/>
        </w:rPr>
        <w:t>от «</w:t>
      </w:r>
      <w:r w:rsidR="00521C66">
        <w:rPr>
          <w:sz w:val="22"/>
          <w:szCs w:val="22"/>
        </w:rPr>
        <w:t>_</w:t>
      </w:r>
      <w:r w:rsidR="00F77517">
        <w:rPr>
          <w:sz w:val="22"/>
          <w:szCs w:val="22"/>
        </w:rPr>
        <w:t xml:space="preserve">» </w:t>
      </w:r>
      <w:r w:rsidR="00521C66">
        <w:rPr>
          <w:sz w:val="22"/>
          <w:szCs w:val="22"/>
        </w:rPr>
        <w:t>_</w:t>
      </w:r>
      <w:r>
        <w:rPr>
          <w:sz w:val="22"/>
          <w:szCs w:val="22"/>
        </w:rPr>
        <w:t xml:space="preserve"> </w:t>
      </w:r>
      <w:r w:rsidR="00F77517">
        <w:rPr>
          <w:sz w:val="22"/>
          <w:szCs w:val="22"/>
        </w:rPr>
        <w:t>2024</w:t>
      </w:r>
      <w:r w:rsidR="00625C61" w:rsidRPr="00EF459B">
        <w:rPr>
          <w:sz w:val="22"/>
          <w:szCs w:val="22"/>
        </w:rPr>
        <w:t xml:space="preserve"> г.</w:t>
      </w:r>
    </w:p>
    <w:p w:rsidR="003F1000" w:rsidRPr="00EF459B" w:rsidRDefault="003F1000" w:rsidP="00B352D4">
      <w:pPr>
        <w:ind w:left="-567" w:firstLine="567"/>
        <w:rPr>
          <w:sz w:val="22"/>
          <w:szCs w:val="22"/>
        </w:rPr>
      </w:pPr>
    </w:p>
    <w:p w:rsidR="003F1000" w:rsidRPr="00EF459B" w:rsidRDefault="003F1000" w:rsidP="00FE7D21">
      <w:pPr>
        <w:ind w:left="-567" w:firstLine="567"/>
        <w:jc w:val="center"/>
        <w:rPr>
          <w:b/>
          <w:sz w:val="22"/>
          <w:szCs w:val="22"/>
        </w:rPr>
      </w:pPr>
      <w:r w:rsidRPr="00EF459B">
        <w:rPr>
          <w:b/>
          <w:sz w:val="22"/>
          <w:szCs w:val="22"/>
        </w:rPr>
        <w:t>ФОРМА</w:t>
      </w:r>
    </w:p>
    <w:p w:rsidR="003F1000" w:rsidRPr="00EF459B" w:rsidRDefault="003F1000" w:rsidP="00560D25">
      <w:pPr>
        <w:pStyle w:val="a6"/>
        <w:tabs>
          <w:tab w:val="left" w:pos="9281"/>
        </w:tabs>
        <w:ind w:left="-567" w:firstLine="567"/>
        <w:rPr>
          <w:sz w:val="22"/>
          <w:szCs w:val="22"/>
        </w:rPr>
      </w:pPr>
      <w:r w:rsidRPr="00EF459B">
        <w:rPr>
          <w:sz w:val="22"/>
          <w:szCs w:val="22"/>
        </w:rPr>
        <w:t>АКТсверки взаиморасчетов(</w:t>
      </w:r>
      <w:r w:rsidRPr="00EF459B">
        <w:rPr>
          <w:i/>
          <w:sz w:val="22"/>
          <w:szCs w:val="22"/>
        </w:rPr>
        <w:t>доплата денежных средств</w:t>
      </w:r>
      <w:r w:rsidRPr="00EF459B">
        <w:rPr>
          <w:sz w:val="22"/>
          <w:szCs w:val="22"/>
        </w:rPr>
        <w:t xml:space="preserve">) </w:t>
      </w:r>
    </w:p>
    <w:p w:rsidR="003F1000" w:rsidRPr="00EF459B" w:rsidRDefault="00C54EB3" w:rsidP="001A45C7">
      <w:pPr>
        <w:ind w:left="-284" w:firstLine="284"/>
        <w:jc w:val="center"/>
        <w:rPr>
          <w:b/>
          <w:sz w:val="22"/>
          <w:szCs w:val="22"/>
        </w:rPr>
      </w:pPr>
      <w:r w:rsidRPr="00EF459B">
        <w:rPr>
          <w:sz w:val="22"/>
          <w:szCs w:val="22"/>
        </w:rPr>
        <w:t xml:space="preserve">к Договору № </w:t>
      </w:r>
      <w:r w:rsidR="00560D25" w:rsidRPr="00EF459B">
        <w:rPr>
          <w:rFonts w:eastAsia="Calibri"/>
          <w:sz w:val="22"/>
          <w:szCs w:val="22"/>
          <w:lang w:eastAsia="en-US"/>
        </w:rPr>
        <w:t>[●]</w:t>
      </w:r>
      <w:r w:rsidR="003F1000" w:rsidRPr="00EF459B">
        <w:rPr>
          <w:sz w:val="22"/>
          <w:szCs w:val="22"/>
        </w:rPr>
        <w:t xml:space="preserve"> участия в д</w:t>
      </w:r>
      <w:r w:rsidR="004D0153" w:rsidRPr="00EF459B">
        <w:rPr>
          <w:sz w:val="22"/>
          <w:szCs w:val="22"/>
        </w:rPr>
        <w:t xml:space="preserve">олевом строительстве от </w:t>
      </w:r>
      <w:r w:rsidR="00C823E3" w:rsidRPr="00EF459B">
        <w:rPr>
          <w:rFonts w:eastAsia="Calibri"/>
          <w:sz w:val="22"/>
          <w:szCs w:val="22"/>
          <w:lang w:eastAsia="en-US"/>
        </w:rPr>
        <w:t>[●]</w:t>
      </w:r>
      <w:r w:rsidR="003F1000" w:rsidRPr="00EF459B">
        <w:rPr>
          <w:sz w:val="22"/>
          <w:szCs w:val="22"/>
        </w:rPr>
        <w:t>г</w:t>
      </w:r>
    </w:p>
    <w:p w:rsidR="003F1000" w:rsidRPr="00EF459B" w:rsidRDefault="003F1000" w:rsidP="001A45C7">
      <w:pPr>
        <w:shd w:val="clear" w:color="auto" w:fill="FFFFFF"/>
        <w:ind w:left="-284" w:firstLine="284"/>
        <w:rPr>
          <w:sz w:val="22"/>
          <w:szCs w:val="22"/>
        </w:rPr>
      </w:pPr>
      <w:r w:rsidRPr="00EF459B">
        <w:rPr>
          <w:sz w:val="22"/>
          <w:szCs w:val="22"/>
        </w:rPr>
        <w:t xml:space="preserve">г. Ижевск                      </w:t>
      </w:r>
      <w:r w:rsidR="00560D25" w:rsidRPr="00EF459B">
        <w:rPr>
          <w:rFonts w:eastAsia="Calibri"/>
          <w:sz w:val="22"/>
          <w:szCs w:val="22"/>
          <w:lang w:eastAsia="en-US"/>
        </w:rPr>
        <w:t>[●]</w:t>
      </w:r>
      <w:r w:rsidRPr="00EF459B">
        <w:rPr>
          <w:sz w:val="22"/>
          <w:szCs w:val="22"/>
        </w:rPr>
        <w:t>г.</w:t>
      </w:r>
    </w:p>
    <w:p w:rsidR="003F1000" w:rsidRPr="00EF459B" w:rsidRDefault="003F1000" w:rsidP="00430877">
      <w:pPr>
        <w:shd w:val="clear" w:color="auto" w:fill="FFFFFF"/>
        <w:ind w:left="-142" w:firstLine="284"/>
        <w:jc w:val="center"/>
        <w:rPr>
          <w:sz w:val="22"/>
          <w:szCs w:val="22"/>
        </w:rPr>
      </w:pPr>
    </w:p>
    <w:p w:rsidR="00851E08" w:rsidRPr="009032D0" w:rsidRDefault="003F1000" w:rsidP="00430877">
      <w:pPr>
        <w:ind w:left="-142" w:firstLine="284"/>
        <w:jc w:val="both"/>
        <w:rPr>
          <w:sz w:val="22"/>
          <w:szCs w:val="22"/>
        </w:rPr>
      </w:pPr>
      <w:r w:rsidRPr="009032D0">
        <w:rPr>
          <w:b/>
          <w:bCs/>
          <w:sz w:val="22"/>
          <w:szCs w:val="22"/>
        </w:rPr>
        <w:t>ООО Специализированный застройщик "Ижрегионстрой",</w:t>
      </w:r>
      <w:r w:rsidRPr="009032D0">
        <w:rPr>
          <w:sz w:val="22"/>
          <w:szCs w:val="22"/>
        </w:rPr>
        <w:t xml:space="preserve"> именуемое в дальнейшем «</w:t>
      </w:r>
      <w:r w:rsidRPr="009032D0">
        <w:rPr>
          <w:b/>
          <w:bCs/>
          <w:sz w:val="22"/>
          <w:szCs w:val="22"/>
        </w:rPr>
        <w:t>Застройщик</w:t>
      </w:r>
      <w:r w:rsidRPr="009032D0">
        <w:rPr>
          <w:sz w:val="22"/>
          <w:szCs w:val="22"/>
        </w:rPr>
        <w:t>», в лице Генерального директора Салихова Руслана Камилевича, действующего на ос</w:t>
      </w:r>
      <w:r w:rsidR="009032D0" w:rsidRPr="009032D0">
        <w:rPr>
          <w:sz w:val="22"/>
          <w:szCs w:val="22"/>
        </w:rPr>
        <w:t>новании Устава, с одной стороны и</w:t>
      </w:r>
    </w:p>
    <w:p w:rsidR="00560D25" w:rsidRDefault="00560D25" w:rsidP="00951D43">
      <w:pPr>
        <w:ind w:left="-142"/>
        <w:jc w:val="both"/>
        <w:rPr>
          <w:sz w:val="22"/>
          <w:szCs w:val="22"/>
        </w:rPr>
      </w:pPr>
      <w:r w:rsidRPr="006F18FB">
        <w:rPr>
          <w:sz w:val="22"/>
          <w:szCs w:val="22"/>
        </w:rPr>
        <w:t xml:space="preserve">гражданин Российской Федерации </w:t>
      </w:r>
      <w:r w:rsidRPr="009032D0">
        <w:rPr>
          <w:rFonts w:eastAsia="Calibri"/>
          <w:sz w:val="22"/>
          <w:szCs w:val="22"/>
          <w:lang w:eastAsia="en-US"/>
        </w:rPr>
        <w:t>[●]</w:t>
      </w:r>
      <w:r w:rsidRPr="006F18FB">
        <w:rPr>
          <w:b/>
          <w:sz w:val="22"/>
          <w:szCs w:val="22"/>
        </w:rPr>
        <w:t>,</w:t>
      </w:r>
      <w:r w:rsidRPr="006F18FB">
        <w:rPr>
          <w:sz w:val="22"/>
          <w:szCs w:val="22"/>
        </w:rPr>
        <w:t xml:space="preserve"> пол </w:t>
      </w:r>
      <w:r w:rsidRPr="009032D0">
        <w:rPr>
          <w:rFonts w:eastAsia="Calibri"/>
          <w:sz w:val="22"/>
          <w:szCs w:val="22"/>
          <w:lang w:eastAsia="en-US"/>
        </w:rPr>
        <w:t>[●]</w:t>
      </w:r>
      <w:r w:rsidRPr="006F18FB">
        <w:rPr>
          <w:sz w:val="22"/>
          <w:szCs w:val="22"/>
        </w:rPr>
        <w:t xml:space="preserve">, дата рождения </w:t>
      </w:r>
      <w:r w:rsidRPr="009032D0">
        <w:rPr>
          <w:rFonts w:eastAsia="Calibri"/>
          <w:sz w:val="22"/>
          <w:szCs w:val="22"/>
          <w:lang w:eastAsia="en-US"/>
        </w:rPr>
        <w:t>[●]</w:t>
      </w:r>
      <w:r w:rsidRPr="006F18FB">
        <w:rPr>
          <w:sz w:val="22"/>
          <w:szCs w:val="22"/>
        </w:rPr>
        <w:t xml:space="preserve">, место рождения гор. Ижевск, СНИЛС: </w:t>
      </w:r>
      <w:r w:rsidRPr="009032D0">
        <w:rPr>
          <w:rFonts w:eastAsia="Calibri"/>
          <w:sz w:val="22"/>
          <w:szCs w:val="22"/>
          <w:lang w:eastAsia="en-US"/>
        </w:rPr>
        <w:t>[●]</w:t>
      </w:r>
      <w:r>
        <w:rPr>
          <w:sz w:val="22"/>
          <w:szCs w:val="22"/>
        </w:rPr>
        <w:t xml:space="preserve">, ИНН: </w:t>
      </w:r>
      <w:r w:rsidRPr="009032D0">
        <w:rPr>
          <w:rFonts w:eastAsia="Calibri"/>
          <w:sz w:val="22"/>
          <w:szCs w:val="22"/>
          <w:lang w:eastAsia="en-US"/>
        </w:rPr>
        <w:t>[●]</w:t>
      </w:r>
      <w:r>
        <w:rPr>
          <w:sz w:val="22"/>
          <w:szCs w:val="22"/>
        </w:rPr>
        <w:t>,</w:t>
      </w:r>
      <w:r w:rsidRPr="006F18FB">
        <w:rPr>
          <w:sz w:val="22"/>
          <w:szCs w:val="22"/>
        </w:rPr>
        <w:t xml:space="preserve"> паспорт гражданина Российской Федерации серия </w:t>
      </w:r>
      <w:r w:rsidRPr="009032D0">
        <w:rPr>
          <w:rFonts w:eastAsia="Calibri"/>
          <w:sz w:val="22"/>
          <w:szCs w:val="22"/>
          <w:lang w:eastAsia="en-US"/>
        </w:rPr>
        <w:t>[●]</w:t>
      </w:r>
      <w:r w:rsidRPr="006F18FB">
        <w:rPr>
          <w:sz w:val="22"/>
          <w:szCs w:val="22"/>
        </w:rPr>
        <w:t xml:space="preserve">номер </w:t>
      </w:r>
      <w:r w:rsidRPr="009032D0">
        <w:rPr>
          <w:rFonts w:eastAsia="Calibri"/>
          <w:sz w:val="22"/>
          <w:szCs w:val="22"/>
          <w:lang w:eastAsia="en-US"/>
        </w:rPr>
        <w:t>[●]</w:t>
      </w:r>
      <w:r w:rsidRPr="006F18FB">
        <w:rPr>
          <w:sz w:val="22"/>
          <w:szCs w:val="22"/>
        </w:rPr>
        <w:t xml:space="preserve">выдан </w:t>
      </w:r>
      <w:r w:rsidRPr="009032D0">
        <w:rPr>
          <w:rFonts w:eastAsia="Calibri"/>
          <w:sz w:val="22"/>
          <w:szCs w:val="22"/>
          <w:lang w:eastAsia="en-US"/>
        </w:rPr>
        <w:t>[●]</w:t>
      </w:r>
      <w:r w:rsidRPr="006F18FB">
        <w:rPr>
          <w:sz w:val="22"/>
          <w:szCs w:val="22"/>
        </w:rPr>
        <w:t xml:space="preserve">года, </w:t>
      </w:r>
      <w:r w:rsidRPr="009032D0">
        <w:rPr>
          <w:rFonts w:eastAsia="Calibri"/>
          <w:sz w:val="22"/>
          <w:szCs w:val="22"/>
          <w:lang w:eastAsia="en-US"/>
        </w:rPr>
        <w:t>[●]</w:t>
      </w:r>
      <w:r w:rsidRPr="006F18FB">
        <w:rPr>
          <w:sz w:val="22"/>
          <w:szCs w:val="22"/>
        </w:rPr>
        <w:t xml:space="preserve">, код подразделения: </w:t>
      </w:r>
      <w:r w:rsidRPr="009032D0">
        <w:rPr>
          <w:rFonts w:eastAsia="Calibri"/>
          <w:sz w:val="22"/>
          <w:szCs w:val="22"/>
          <w:lang w:eastAsia="en-US"/>
        </w:rPr>
        <w:t>[●]</w:t>
      </w:r>
      <w:r w:rsidRPr="006F18FB">
        <w:rPr>
          <w:sz w:val="22"/>
          <w:szCs w:val="22"/>
        </w:rPr>
        <w:t xml:space="preserve">, проживающий (зарегистрированный) по адресу: </w:t>
      </w:r>
      <w:r w:rsidRPr="009032D0">
        <w:rPr>
          <w:rFonts w:eastAsia="Calibri"/>
          <w:sz w:val="22"/>
          <w:szCs w:val="22"/>
          <w:lang w:eastAsia="en-US"/>
        </w:rPr>
        <w:t>[●]</w:t>
      </w:r>
      <w:r>
        <w:rPr>
          <w:sz w:val="22"/>
          <w:szCs w:val="22"/>
        </w:rPr>
        <w:t xml:space="preserve">, телефон </w:t>
      </w:r>
      <w:r w:rsidRPr="009032D0">
        <w:rPr>
          <w:rFonts w:eastAsia="Calibri"/>
          <w:sz w:val="22"/>
          <w:szCs w:val="22"/>
          <w:lang w:eastAsia="en-US"/>
        </w:rPr>
        <w:t>[●]</w:t>
      </w:r>
      <w:r>
        <w:rPr>
          <w:sz w:val="22"/>
          <w:szCs w:val="22"/>
        </w:rPr>
        <w:t>,</w:t>
      </w:r>
    </w:p>
    <w:p w:rsidR="003F1000" w:rsidRPr="009032D0" w:rsidRDefault="009032D0" w:rsidP="00821639">
      <w:pPr>
        <w:ind w:left="-142"/>
        <w:jc w:val="both"/>
        <w:rPr>
          <w:b/>
          <w:sz w:val="22"/>
          <w:szCs w:val="22"/>
        </w:rPr>
      </w:pPr>
      <w:r w:rsidRPr="009032D0">
        <w:rPr>
          <w:sz w:val="22"/>
          <w:szCs w:val="22"/>
        </w:rPr>
        <w:t>именуемы</w:t>
      </w:r>
      <w:r w:rsidR="00951D43">
        <w:rPr>
          <w:sz w:val="22"/>
          <w:szCs w:val="22"/>
        </w:rPr>
        <w:t>й</w:t>
      </w:r>
      <w:r w:rsidR="00394ABF" w:rsidRPr="009032D0">
        <w:rPr>
          <w:sz w:val="22"/>
          <w:szCs w:val="22"/>
        </w:rPr>
        <w:t xml:space="preserve"> в</w:t>
      </w:r>
      <w:r w:rsidR="00394ABF" w:rsidRPr="009032D0">
        <w:rPr>
          <w:noProof/>
          <w:sz w:val="22"/>
          <w:szCs w:val="22"/>
        </w:rPr>
        <w:t xml:space="preserve"> дальнейшем «Участник», </w:t>
      </w:r>
      <w:r w:rsidR="00394ABF" w:rsidRPr="009032D0">
        <w:rPr>
          <w:sz w:val="22"/>
          <w:szCs w:val="22"/>
        </w:rPr>
        <w:t>с другой стороны, вместе именуемые «Стороны», а по отдельности «Сторона», составили настоящий Акт сверки взаиморасчетов</w:t>
      </w:r>
      <w:r w:rsidR="00D3051B">
        <w:rPr>
          <w:sz w:val="22"/>
          <w:szCs w:val="22"/>
        </w:rPr>
        <w:t>(д</w:t>
      </w:r>
      <w:r w:rsidR="00C54EB3">
        <w:rPr>
          <w:sz w:val="22"/>
          <w:szCs w:val="22"/>
        </w:rPr>
        <w:t xml:space="preserve">алее – «Акт») к Договору № </w:t>
      </w:r>
      <w:r w:rsidR="00560D25" w:rsidRPr="009032D0">
        <w:rPr>
          <w:rFonts w:eastAsia="Calibri"/>
          <w:sz w:val="22"/>
          <w:szCs w:val="22"/>
          <w:lang w:eastAsia="en-US"/>
        </w:rPr>
        <w:t>[●]</w:t>
      </w:r>
      <w:r w:rsidR="00394ABF" w:rsidRPr="009032D0">
        <w:rPr>
          <w:sz w:val="22"/>
          <w:szCs w:val="22"/>
        </w:rPr>
        <w:t>участи</w:t>
      </w:r>
      <w:r w:rsidR="004D0153">
        <w:rPr>
          <w:sz w:val="22"/>
          <w:szCs w:val="22"/>
        </w:rPr>
        <w:t xml:space="preserve">я в долевом строительстве от </w:t>
      </w:r>
      <w:r w:rsidR="00560D25" w:rsidRPr="009032D0">
        <w:rPr>
          <w:rFonts w:eastAsia="Calibri"/>
          <w:sz w:val="22"/>
          <w:szCs w:val="22"/>
          <w:lang w:eastAsia="en-US"/>
        </w:rPr>
        <w:t>[●]</w:t>
      </w:r>
      <w:r w:rsidR="00394ABF" w:rsidRPr="009032D0">
        <w:rPr>
          <w:rFonts w:eastAsia="Calibri"/>
          <w:sz w:val="22"/>
          <w:szCs w:val="22"/>
          <w:lang w:eastAsia="en-US"/>
        </w:rPr>
        <w:t>г</w:t>
      </w:r>
      <w:r w:rsidR="00394ABF" w:rsidRPr="009032D0">
        <w:rPr>
          <w:sz w:val="22"/>
          <w:szCs w:val="22"/>
        </w:rPr>
        <w:t>. (далее – «</w:t>
      </w:r>
      <w:r w:rsidR="00394ABF" w:rsidRPr="009032D0">
        <w:rPr>
          <w:b/>
          <w:sz w:val="22"/>
          <w:szCs w:val="22"/>
        </w:rPr>
        <w:t>Договор</w:t>
      </w:r>
      <w:r w:rsidR="00394ABF" w:rsidRPr="009032D0">
        <w:rPr>
          <w:sz w:val="22"/>
          <w:szCs w:val="22"/>
        </w:rPr>
        <w:t>») о нижеследующем:</w:t>
      </w:r>
    </w:p>
    <w:p w:rsidR="003F1000" w:rsidRPr="00560D25" w:rsidRDefault="003F1000" w:rsidP="00430877">
      <w:pPr>
        <w:pStyle w:val="afd"/>
        <w:numPr>
          <w:ilvl w:val="0"/>
          <w:numId w:val="15"/>
        </w:numPr>
        <w:tabs>
          <w:tab w:val="left" w:pos="426"/>
        </w:tabs>
        <w:autoSpaceDN w:val="0"/>
        <w:spacing w:after="0"/>
        <w:ind w:left="-142" w:firstLine="284"/>
        <w:jc w:val="both"/>
        <w:rPr>
          <w:sz w:val="22"/>
          <w:szCs w:val="22"/>
        </w:rPr>
      </w:pPr>
      <w:r w:rsidRPr="00560D25">
        <w:rPr>
          <w:sz w:val="22"/>
          <w:szCs w:val="22"/>
        </w:rPr>
        <w:t>По заказу Застройщика лицом, осуществляющим кадастровую деятельность, проведены обмеры Жилого дома(</w:t>
      </w:r>
      <w:r w:rsidRPr="00560D25">
        <w:rPr>
          <w:rFonts w:eastAsia="Calibri"/>
          <w:sz w:val="22"/>
          <w:szCs w:val="22"/>
          <w:lang w:eastAsia="en-US"/>
        </w:rPr>
        <w:t>корпус 1)</w:t>
      </w:r>
      <w:r w:rsidRPr="00560D25">
        <w:rPr>
          <w:bCs/>
          <w:sz w:val="22"/>
          <w:szCs w:val="22"/>
        </w:rPr>
        <w:t xml:space="preserve">, </w:t>
      </w:r>
      <w:r w:rsidRPr="00560D25">
        <w:rPr>
          <w:sz w:val="22"/>
          <w:szCs w:val="22"/>
        </w:rPr>
        <w:t>по строительному адресу:</w:t>
      </w:r>
      <w:r w:rsidRPr="00560D25">
        <w:rPr>
          <w:rFonts w:eastAsia="Calibri"/>
          <w:sz w:val="22"/>
          <w:szCs w:val="22"/>
          <w:lang w:eastAsia="en-US"/>
        </w:rPr>
        <w:t xml:space="preserve"> [●] (далее по тексту – «Жилой дом»)</w:t>
      </w:r>
      <w:r w:rsidRPr="00560D25">
        <w:rPr>
          <w:bCs/>
          <w:sz w:val="22"/>
          <w:szCs w:val="22"/>
        </w:rPr>
        <w:t xml:space="preserve">. Жилому дому присвоен почтовый адрес: </w:t>
      </w:r>
      <w:r w:rsidRPr="00560D25">
        <w:rPr>
          <w:rFonts w:eastAsia="Calibri"/>
          <w:sz w:val="22"/>
          <w:szCs w:val="22"/>
          <w:lang w:eastAsia="en-US"/>
        </w:rPr>
        <w:t>[●]</w:t>
      </w:r>
      <w:r w:rsidRPr="00560D25">
        <w:rPr>
          <w:bCs/>
          <w:sz w:val="22"/>
          <w:szCs w:val="22"/>
        </w:rPr>
        <w:t>.</w:t>
      </w:r>
    </w:p>
    <w:p w:rsidR="003F1000" w:rsidRPr="009032D0" w:rsidRDefault="003F1000" w:rsidP="00430877">
      <w:pPr>
        <w:pStyle w:val="afd"/>
        <w:numPr>
          <w:ilvl w:val="0"/>
          <w:numId w:val="15"/>
        </w:numPr>
        <w:tabs>
          <w:tab w:val="left" w:pos="426"/>
        </w:tabs>
        <w:autoSpaceDN w:val="0"/>
        <w:spacing w:after="0"/>
        <w:ind w:left="-142" w:firstLine="284"/>
        <w:jc w:val="both"/>
        <w:rPr>
          <w:sz w:val="22"/>
          <w:szCs w:val="22"/>
        </w:rPr>
      </w:pPr>
      <w:r w:rsidRPr="009032D0">
        <w:rPr>
          <w:sz w:val="22"/>
          <w:szCs w:val="22"/>
        </w:rPr>
        <w:t xml:space="preserve">На основании данных обмера Объекту долевого строительства – жилому помещению (квартире) с условным </w:t>
      </w:r>
      <w:r w:rsidRPr="009032D0">
        <w:rPr>
          <w:b/>
          <w:sz w:val="22"/>
          <w:szCs w:val="22"/>
        </w:rPr>
        <w:t xml:space="preserve">№ </w:t>
      </w:r>
      <w:r w:rsidRPr="009032D0">
        <w:rPr>
          <w:sz w:val="22"/>
          <w:szCs w:val="22"/>
        </w:rPr>
        <w:t xml:space="preserve">[●] - присвоен </w:t>
      </w:r>
      <w:r w:rsidRPr="009032D0">
        <w:rPr>
          <w:b/>
          <w:bCs/>
          <w:sz w:val="22"/>
          <w:szCs w:val="22"/>
        </w:rPr>
        <w:t xml:space="preserve">№ </w:t>
      </w:r>
      <w:r w:rsidRPr="009032D0">
        <w:rPr>
          <w:sz w:val="22"/>
          <w:szCs w:val="22"/>
        </w:rPr>
        <w:t>[●](далее – «Объект»)</w:t>
      </w:r>
      <w:r w:rsidRPr="009032D0">
        <w:rPr>
          <w:bCs/>
          <w:sz w:val="22"/>
          <w:szCs w:val="22"/>
        </w:rPr>
        <w:t>.</w:t>
      </w:r>
    </w:p>
    <w:p w:rsidR="003F1000" w:rsidRPr="009032D0" w:rsidRDefault="003F1000" w:rsidP="00430877">
      <w:pPr>
        <w:pStyle w:val="afd"/>
        <w:numPr>
          <w:ilvl w:val="0"/>
          <w:numId w:val="15"/>
        </w:numPr>
        <w:tabs>
          <w:tab w:val="left" w:pos="426"/>
        </w:tabs>
        <w:autoSpaceDN w:val="0"/>
        <w:spacing w:after="0"/>
        <w:ind w:left="-142" w:firstLine="284"/>
        <w:jc w:val="both"/>
        <w:rPr>
          <w:rStyle w:val="aff"/>
          <w:sz w:val="22"/>
          <w:szCs w:val="22"/>
        </w:rPr>
      </w:pPr>
      <w:r w:rsidRPr="009032D0">
        <w:rPr>
          <w:rStyle w:val="aff"/>
          <w:sz w:val="22"/>
          <w:szCs w:val="22"/>
        </w:rPr>
        <w:t xml:space="preserve">По </w:t>
      </w:r>
      <w:r w:rsidRPr="009032D0">
        <w:rPr>
          <w:sz w:val="22"/>
          <w:szCs w:val="22"/>
        </w:rPr>
        <w:t>результатам</w:t>
      </w:r>
      <w:r w:rsidRPr="009032D0">
        <w:rPr>
          <w:rStyle w:val="aff"/>
          <w:sz w:val="22"/>
          <w:szCs w:val="22"/>
        </w:rPr>
        <w:t xml:space="preserve"> обмера, по состоянию на </w:t>
      </w:r>
      <w:r w:rsidRPr="009032D0">
        <w:rPr>
          <w:sz w:val="22"/>
          <w:szCs w:val="22"/>
        </w:rPr>
        <w:t>[●] г.</w:t>
      </w:r>
      <w:r w:rsidRPr="009032D0">
        <w:rPr>
          <w:rStyle w:val="aff"/>
          <w:sz w:val="22"/>
          <w:szCs w:val="22"/>
        </w:rPr>
        <w:t xml:space="preserve">, Объект имеет Общую площадь - </w:t>
      </w:r>
      <w:r w:rsidRPr="009032D0">
        <w:rPr>
          <w:sz w:val="22"/>
          <w:szCs w:val="22"/>
        </w:rPr>
        <w:t xml:space="preserve">[●] </w:t>
      </w:r>
      <w:r w:rsidRPr="009032D0">
        <w:rPr>
          <w:rStyle w:val="aff"/>
          <w:b/>
          <w:sz w:val="22"/>
          <w:szCs w:val="22"/>
        </w:rPr>
        <w:t>кв.м</w:t>
      </w:r>
      <w:r w:rsidRPr="009032D0">
        <w:rPr>
          <w:rStyle w:val="aff"/>
          <w:sz w:val="22"/>
          <w:szCs w:val="22"/>
        </w:rPr>
        <w:t xml:space="preserve">. с учетом площадей вспомогательных помещений, балконов и веранд, (далее – «Общая площадь </w:t>
      </w:r>
      <w:r w:rsidRPr="009032D0">
        <w:rPr>
          <w:sz w:val="22"/>
          <w:szCs w:val="22"/>
        </w:rPr>
        <w:t>Объекта</w:t>
      </w:r>
      <w:r w:rsidRPr="009032D0">
        <w:rPr>
          <w:rStyle w:val="aff"/>
          <w:sz w:val="22"/>
          <w:szCs w:val="22"/>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3F1000" w:rsidRPr="009032D0" w:rsidRDefault="003F1000" w:rsidP="00430877">
      <w:pPr>
        <w:pStyle w:val="afd"/>
        <w:numPr>
          <w:ilvl w:val="0"/>
          <w:numId w:val="15"/>
        </w:numPr>
        <w:tabs>
          <w:tab w:val="left" w:pos="426"/>
        </w:tabs>
        <w:autoSpaceDN w:val="0"/>
        <w:spacing w:after="0"/>
        <w:ind w:left="-142" w:firstLine="284"/>
        <w:jc w:val="both"/>
        <w:rPr>
          <w:sz w:val="22"/>
          <w:szCs w:val="22"/>
        </w:rPr>
      </w:pPr>
      <w:r w:rsidRPr="009032D0">
        <w:rPr>
          <w:sz w:val="22"/>
          <w:szCs w:val="22"/>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rsidR="003F1000" w:rsidRPr="009032D0" w:rsidRDefault="003F1000" w:rsidP="00430877">
      <w:pPr>
        <w:pStyle w:val="afd"/>
        <w:numPr>
          <w:ilvl w:val="0"/>
          <w:numId w:val="15"/>
        </w:numPr>
        <w:tabs>
          <w:tab w:val="left" w:pos="426"/>
        </w:tabs>
        <w:autoSpaceDN w:val="0"/>
        <w:spacing w:after="0"/>
        <w:ind w:left="-142" w:firstLine="284"/>
        <w:jc w:val="both"/>
        <w:rPr>
          <w:sz w:val="22"/>
          <w:szCs w:val="22"/>
        </w:rPr>
      </w:pPr>
      <w:r w:rsidRPr="009032D0">
        <w:rPr>
          <w:sz w:val="22"/>
          <w:szCs w:val="22"/>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3F1000" w:rsidRPr="009032D0" w:rsidRDefault="003F1000" w:rsidP="00430877">
      <w:pPr>
        <w:pStyle w:val="afd"/>
        <w:numPr>
          <w:ilvl w:val="0"/>
          <w:numId w:val="15"/>
        </w:numPr>
        <w:tabs>
          <w:tab w:val="left" w:pos="426"/>
        </w:tabs>
        <w:autoSpaceDN w:val="0"/>
        <w:spacing w:after="0"/>
        <w:ind w:left="-142" w:firstLine="284"/>
        <w:jc w:val="both"/>
        <w:rPr>
          <w:sz w:val="22"/>
          <w:szCs w:val="22"/>
        </w:rPr>
      </w:pPr>
      <w:r w:rsidRPr="009032D0">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3F1000" w:rsidRPr="009032D0" w:rsidRDefault="003F1000" w:rsidP="00430877">
      <w:pPr>
        <w:pStyle w:val="afd"/>
        <w:numPr>
          <w:ilvl w:val="0"/>
          <w:numId w:val="15"/>
        </w:numPr>
        <w:tabs>
          <w:tab w:val="left" w:pos="426"/>
        </w:tabs>
        <w:autoSpaceDN w:val="0"/>
        <w:spacing w:after="0"/>
        <w:ind w:left="-142" w:firstLine="284"/>
        <w:jc w:val="both"/>
        <w:rPr>
          <w:sz w:val="22"/>
          <w:szCs w:val="22"/>
        </w:rPr>
      </w:pPr>
      <w:r w:rsidRPr="009032D0">
        <w:rPr>
          <w:sz w:val="22"/>
          <w:szCs w:val="22"/>
        </w:rPr>
        <w:t xml:space="preserve">На день подписания настоящего Акта Участник в счет обусловленной Договором цены фактически перечислил на счет эскроуследующие денежные средства: [●] рублей. </w:t>
      </w:r>
    </w:p>
    <w:p w:rsidR="003F1000" w:rsidRPr="009032D0" w:rsidRDefault="003F1000" w:rsidP="00430877">
      <w:pPr>
        <w:pStyle w:val="afd"/>
        <w:numPr>
          <w:ilvl w:val="0"/>
          <w:numId w:val="15"/>
        </w:numPr>
        <w:tabs>
          <w:tab w:val="left" w:pos="426"/>
        </w:tabs>
        <w:autoSpaceDN w:val="0"/>
        <w:spacing w:after="0"/>
        <w:ind w:left="-142" w:firstLine="284"/>
        <w:jc w:val="both"/>
        <w:rPr>
          <w:sz w:val="22"/>
          <w:szCs w:val="22"/>
        </w:rPr>
      </w:pPr>
      <w:r w:rsidRPr="009032D0">
        <w:rPr>
          <w:sz w:val="22"/>
          <w:szCs w:val="22"/>
        </w:rPr>
        <w:t>Разница между окончательной ценой Договора, установленной п. 7 настоящего Акта, и суммой денежных средств, ф</w:t>
      </w:r>
      <w:r w:rsidR="009032D0">
        <w:rPr>
          <w:sz w:val="22"/>
          <w:szCs w:val="22"/>
        </w:rPr>
        <w:t>актически выплаченных Участник</w:t>
      </w:r>
      <w:r w:rsidR="00951D43">
        <w:rPr>
          <w:sz w:val="22"/>
          <w:szCs w:val="22"/>
        </w:rPr>
        <w:t>ом</w:t>
      </w:r>
      <w:r w:rsidRPr="009032D0">
        <w:rPr>
          <w:sz w:val="22"/>
          <w:szCs w:val="22"/>
        </w:rPr>
        <w:t>, составляет [●]рублей.</w:t>
      </w:r>
    </w:p>
    <w:p w:rsidR="003F1000" w:rsidRPr="009032D0" w:rsidRDefault="003F1000" w:rsidP="00430877">
      <w:pPr>
        <w:tabs>
          <w:tab w:val="left" w:pos="426"/>
        </w:tabs>
        <w:ind w:left="-142" w:firstLine="284"/>
        <w:jc w:val="both"/>
        <w:rPr>
          <w:i/>
          <w:iCs/>
          <w:sz w:val="22"/>
          <w:szCs w:val="22"/>
        </w:rPr>
      </w:pPr>
      <w:r w:rsidRPr="009032D0">
        <w:rPr>
          <w:iCs/>
          <w:sz w:val="22"/>
          <w:szCs w:val="22"/>
        </w:rPr>
        <w:tab/>
        <w:t xml:space="preserve">Указанную денежную сумму </w:t>
      </w:r>
      <w:r w:rsidRPr="009032D0">
        <w:rPr>
          <w:bCs/>
          <w:iCs/>
          <w:sz w:val="22"/>
          <w:szCs w:val="22"/>
        </w:rPr>
        <w:t>Участник</w:t>
      </w:r>
      <w:r w:rsidR="00951D43">
        <w:rPr>
          <w:bCs/>
          <w:iCs/>
          <w:sz w:val="22"/>
          <w:szCs w:val="22"/>
        </w:rPr>
        <w:t xml:space="preserve"> </w:t>
      </w:r>
      <w:r w:rsidR="009032D0">
        <w:rPr>
          <w:iCs/>
          <w:sz w:val="22"/>
          <w:szCs w:val="22"/>
        </w:rPr>
        <w:t>обязу</w:t>
      </w:r>
      <w:r w:rsidR="00951D43">
        <w:rPr>
          <w:iCs/>
          <w:sz w:val="22"/>
          <w:szCs w:val="22"/>
        </w:rPr>
        <w:t>е</w:t>
      </w:r>
      <w:r w:rsidRPr="009032D0">
        <w:rPr>
          <w:iCs/>
          <w:sz w:val="22"/>
          <w:szCs w:val="22"/>
        </w:rPr>
        <w:t>тся доплатить</w:t>
      </w:r>
      <w:r w:rsidR="00951D43">
        <w:rPr>
          <w:iCs/>
          <w:sz w:val="22"/>
          <w:szCs w:val="22"/>
        </w:rPr>
        <w:t xml:space="preserve"> </w:t>
      </w:r>
      <w:r w:rsidRPr="009032D0">
        <w:rPr>
          <w:sz w:val="22"/>
          <w:szCs w:val="22"/>
        </w:rPr>
        <w:t>Застройщику</w:t>
      </w:r>
      <w:r w:rsidRPr="009032D0">
        <w:rPr>
          <w:iCs/>
          <w:sz w:val="22"/>
          <w:szCs w:val="22"/>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560D25">
        <w:rPr>
          <w:i/>
          <w:iCs/>
          <w:sz w:val="22"/>
          <w:szCs w:val="22"/>
        </w:rPr>
        <w:t>«доплата по Дог. №</w:t>
      </w:r>
      <w:r w:rsidR="00C823E3" w:rsidRPr="00C823E3">
        <w:rPr>
          <w:rFonts w:eastAsia="Calibri"/>
          <w:i/>
          <w:sz w:val="22"/>
          <w:szCs w:val="22"/>
          <w:lang w:eastAsia="en-US"/>
        </w:rPr>
        <w:t>[●]</w:t>
      </w:r>
      <w:r w:rsidRPr="00560D25">
        <w:rPr>
          <w:i/>
          <w:iCs/>
          <w:sz w:val="22"/>
          <w:szCs w:val="22"/>
        </w:rPr>
        <w:t xml:space="preserve">участия в долевом стр-ве от </w:t>
      </w:r>
      <w:r w:rsidR="00C823E3" w:rsidRPr="00C823E3">
        <w:rPr>
          <w:rFonts w:eastAsia="Calibri"/>
          <w:i/>
          <w:sz w:val="22"/>
          <w:szCs w:val="22"/>
          <w:lang w:eastAsia="en-US"/>
        </w:rPr>
        <w:t>[●]</w:t>
      </w:r>
      <w:r w:rsidRPr="00560D25">
        <w:rPr>
          <w:i/>
          <w:sz w:val="22"/>
          <w:szCs w:val="22"/>
        </w:rPr>
        <w:t xml:space="preserve">г. </w:t>
      </w:r>
      <w:r w:rsidRPr="00560D25">
        <w:rPr>
          <w:i/>
          <w:iCs/>
          <w:sz w:val="22"/>
          <w:szCs w:val="22"/>
        </w:rPr>
        <w:t xml:space="preserve">за </w:t>
      </w:r>
      <w:r w:rsidRPr="00560D25">
        <w:rPr>
          <w:i/>
          <w:sz w:val="22"/>
          <w:szCs w:val="22"/>
        </w:rPr>
        <w:t>[●]</w:t>
      </w:r>
      <w:r w:rsidRPr="00560D25">
        <w:rPr>
          <w:i/>
          <w:iCs/>
          <w:sz w:val="22"/>
          <w:szCs w:val="22"/>
        </w:rPr>
        <w:t xml:space="preserve"> усл. ном. </w:t>
      </w:r>
      <w:r w:rsidRPr="00560D25">
        <w:rPr>
          <w:i/>
          <w:sz w:val="22"/>
          <w:szCs w:val="22"/>
        </w:rPr>
        <w:t>[●]</w:t>
      </w:r>
      <w:r w:rsidRPr="00560D25">
        <w:rPr>
          <w:i/>
          <w:iCs/>
          <w:sz w:val="22"/>
          <w:szCs w:val="22"/>
        </w:rPr>
        <w:t xml:space="preserve"> (НДС не облагается).</w:t>
      </w:r>
    </w:p>
    <w:p w:rsidR="003F1000" w:rsidRPr="009032D0" w:rsidRDefault="003F1000" w:rsidP="00430877">
      <w:pPr>
        <w:pStyle w:val="afd"/>
        <w:numPr>
          <w:ilvl w:val="0"/>
          <w:numId w:val="15"/>
        </w:numPr>
        <w:tabs>
          <w:tab w:val="left" w:pos="426"/>
        </w:tabs>
        <w:autoSpaceDN w:val="0"/>
        <w:spacing w:after="0"/>
        <w:ind w:left="-142" w:firstLine="284"/>
        <w:jc w:val="both"/>
        <w:rPr>
          <w:sz w:val="22"/>
          <w:szCs w:val="22"/>
        </w:rPr>
      </w:pPr>
      <w:r w:rsidRPr="009032D0">
        <w:rPr>
          <w:sz w:val="22"/>
          <w:szCs w:val="22"/>
        </w:rPr>
        <w:t>Настоящий Акт вступает в силу с момента его подписания Сторонами.</w:t>
      </w:r>
    </w:p>
    <w:p w:rsidR="003F1000" w:rsidRPr="009032D0" w:rsidRDefault="003F1000" w:rsidP="00430877">
      <w:pPr>
        <w:pStyle w:val="afd"/>
        <w:numPr>
          <w:ilvl w:val="0"/>
          <w:numId w:val="15"/>
        </w:numPr>
        <w:tabs>
          <w:tab w:val="left" w:pos="426"/>
          <w:tab w:val="left" w:pos="993"/>
        </w:tabs>
        <w:autoSpaceDN w:val="0"/>
        <w:spacing w:after="0"/>
        <w:ind w:left="-142" w:firstLine="284"/>
        <w:jc w:val="both"/>
        <w:rPr>
          <w:sz w:val="22"/>
          <w:szCs w:val="22"/>
        </w:rPr>
      </w:pPr>
      <w:r w:rsidRPr="009032D0">
        <w:rPr>
          <w:sz w:val="22"/>
          <w:szCs w:val="22"/>
        </w:rPr>
        <w:t>Одновременно при подписании Сторонами настоящего Ак</w:t>
      </w:r>
      <w:r w:rsidR="009032D0">
        <w:rPr>
          <w:sz w:val="22"/>
          <w:szCs w:val="22"/>
        </w:rPr>
        <w:t>та, Застройщик передал Участник</w:t>
      </w:r>
      <w:r w:rsidR="00951D43">
        <w:rPr>
          <w:sz w:val="22"/>
          <w:szCs w:val="22"/>
        </w:rPr>
        <w:t>у</w:t>
      </w:r>
      <w:r w:rsidRPr="009032D0">
        <w:rPr>
          <w:sz w:val="22"/>
          <w:szCs w:val="22"/>
        </w:rPr>
        <w:t xml:space="preserve"> выкопировку из Технического плана (описания) на Жилой дом - на Объект. </w:t>
      </w:r>
    </w:p>
    <w:p w:rsidR="003F1000" w:rsidRPr="009032D0" w:rsidRDefault="003F1000" w:rsidP="00430877">
      <w:pPr>
        <w:pStyle w:val="afd"/>
        <w:numPr>
          <w:ilvl w:val="0"/>
          <w:numId w:val="15"/>
        </w:numPr>
        <w:tabs>
          <w:tab w:val="left" w:pos="426"/>
          <w:tab w:val="left" w:pos="993"/>
        </w:tabs>
        <w:autoSpaceDN w:val="0"/>
        <w:spacing w:after="0"/>
        <w:ind w:left="-142" w:firstLine="284"/>
        <w:jc w:val="both"/>
        <w:rPr>
          <w:sz w:val="22"/>
          <w:szCs w:val="22"/>
        </w:rPr>
      </w:pPr>
      <w:r w:rsidRPr="009032D0">
        <w:rPr>
          <w:sz w:val="22"/>
          <w:szCs w:val="22"/>
        </w:rPr>
        <w:t>Настоящий Акт составлен в двух экземплярах, имеющих одинаковую юридическую силу, по одному для каждой из Сторон.</w:t>
      </w:r>
    </w:p>
    <w:p w:rsidR="003F1000" w:rsidRPr="009032D0" w:rsidRDefault="003F1000" w:rsidP="00560D25">
      <w:pPr>
        <w:pStyle w:val="ab"/>
        <w:numPr>
          <w:ilvl w:val="0"/>
          <w:numId w:val="15"/>
        </w:numPr>
        <w:shd w:val="clear" w:color="auto" w:fill="FFFFFF"/>
        <w:tabs>
          <w:tab w:val="left" w:pos="426"/>
        </w:tabs>
        <w:ind w:left="-142" w:firstLine="284"/>
        <w:rPr>
          <w:rFonts w:ascii="Times New Roman" w:hAnsi="Times New Roman" w:cs="Times New Roman"/>
          <w:b/>
          <w:bCs/>
          <w:spacing w:val="1"/>
          <w:sz w:val="22"/>
          <w:szCs w:val="22"/>
        </w:rPr>
      </w:pPr>
      <w:r w:rsidRPr="009032D0">
        <w:rPr>
          <w:rFonts w:ascii="Times New Roman" w:hAnsi="Times New Roman" w:cs="Times New Roman"/>
          <w:b/>
          <w:bCs/>
          <w:spacing w:val="1"/>
          <w:sz w:val="22"/>
          <w:szCs w:val="22"/>
        </w:rPr>
        <w:t>Адреса, реквизиты и подписи Сторон:</w:t>
      </w:r>
    </w:p>
    <w:p w:rsidR="003F1000" w:rsidRPr="009032D0" w:rsidRDefault="003F1000" w:rsidP="00430877">
      <w:pPr>
        <w:pStyle w:val="ConsNormal"/>
        <w:tabs>
          <w:tab w:val="left" w:pos="426"/>
        </w:tabs>
        <w:ind w:left="-142" w:right="0" w:firstLine="284"/>
        <w:rPr>
          <w:rFonts w:ascii="Times New Roman" w:hAnsi="Times New Roman" w:cs="Times New Roman"/>
          <w:b/>
          <w:bCs/>
          <w:spacing w:val="20"/>
          <w:sz w:val="22"/>
          <w:szCs w:val="22"/>
        </w:rPr>
      </w:pPr>
      <w:r w:rsidRPr="009032D0">
        <w:rPr>
          <w:rFonts w:ascii="Times New Roman" w:hAnsi="Times New Roman" w:cs="Times New Roman"/>
          <w:b/>
          <w:bCs/>
          <w:spacing w:val="20"/>
          <w:sz w:val="22"/>
          <w:szCs w:val="22"/>
        </w:rPr>
        <w:t xml:space="preserve">Застройщик: </w:t>
      </w:r>
    </w:p>
    <w:p w:rsidR="00B00E9E" w:rsidRPr="00B00E9E" w:rsidRDefault="00B00E9E" w:rsidP="00B00E9E">
      <w:pPr>
        <w:overflowPunct w:val="0"/>
        <w:autoSpaceDE w:val="0"/>
        <w:autoSpaceDN w:val="0"/>
        <w:adjustRightInd w:val="0"/>
        <w:ind w:left="-284"/>
        <w:jc w:val="both"/>
        <w:textAlignment w:val="baseline"/>
        <w:rPr>
          <w:rFonts w:eastAsia="Arial"/>
          <w:bCs/>
          <w:i/>
          <w:sz w:val="22"/>
          <w:szCs w:val="22"/>
          <w:lang w:eastAsia="ar-SA"/>
        </w:rPr>
      </w:pPr>
      <w:r w:rsidRPr="00B00E9E">
        <w:rPr>
          <w:b/>
          <w:bCs/>
          <w:i/>
          <w:sz w:val="22"/>
          <w:szCs w:val="22"/>
        </w:rPr>
        <w:t>ООО Специализированный застройщик «Ижрегионстрой»</w:t>
      </w:r>
      <w:r>
        <w:rPr>
          <w:b/>
          <w:bCs/>
          <w:i/>
          <w:sz w:val="22"/>
          <w:szCs w:val="22"/>
        </w:rPr>
        <w:t xml:space="preserve">, </w:t>
      </w:r>
      <w:r w:rsidRPr="00B00E9E">
        <w:rPr>
          <w:bCs/>
          <w:i/>
          <w:sz w:val="22"/>
          <w:szCs w:val="22"/>
        </w:rPr>
        <w:t>Местонахождение: 426009, УР, г. Ижевск, ул. Совхозная, 11, пом. 1а</w:t>
      </w:r>
      <w:r w:rsidR="00531F4C">
        <w:rPr>
          <w:bCs/>
          <w:i/>
          <w:sz w:val="22"/>
          <w:szCs w:val="22"/>
        </w:rPr>
        <w:t xml:space="preserve">, </w:t>
      </w:r>
      <w:r w:rsidRPr="00B00E9E">
        <w:rPr>
          <w:bCs/>
          <w:i/>
          <w:sz w:val="22"/>
          <w:szCs w:val="22"/>
        </w:rPr>
        <w:t>ОГРН 1191832027276, ИНН 1840093549, КПП 184001001</w:t>
      </w:r>
      <w:r>
        <w:rPr>
          <w:bCs/>
          <w:i/>
          <w:sz w:val="22"/>
          <w:szCs w:val="22"/>
        </w:rPr>
        <w:t xml:space="preserve">, </w:t>
      </w:r>
      <w:r w:rsidRPr="00B00E9E">
        <w:rPr>
          <w:bCs/>
          <w:i/>
          <w:sz w:val="22"/>
          <w:szCs w:val="22"/>
        </w:rPr>
        <w:t>р/с 40702810300670016</w:t>
      </w:r>
      <w:r w:rsidR="00531F4C">
        <w:rPr>
          <w:bCs/>
          <w:i/>
          <w:sz w:val="22"/>
          <w:szCs w:val="22"/>
        </w:rPr>
        <w:t xml:space="preserve">991 в АО «Банк ДОМ.РФ» </w:t>
      </w:r>
      <w:r>
        <w:rPr>
          <w:bCs/>
          <w:i/>
          <w:sz w:val="22"/>
          <w:szCs w:val="22"/>
        </w:rPr>
        <w:t xml:space="preserve"> </w:t>
      </w:r>
      <w:r w:rsidRPr="00B00E9E">
        <w:rPr>
          <w:bCs/>
          <w:i/>
          <w:sz w:val="22"/>
          <w:szCs w:val="22"/>
        </w:rPr>
        <w:t>к/с 30101810345250000266</w:t>
      </w:r>
      <w:r>
        <w:rPr>
          <w:bCs/>
          <w:i/>
          <w:sz w:val="22"/>
          <w:szCs w:val="22"/>
        </w:rPr>
        <w:t>,</w:t>
      </w:r>
      <w:r w:rsidRPr="00B00E9E">
        <w:rPr>
          <w:bCs/>
          <w:i/>
          <w:sz w:val="22"/>
          <w:szCs w:val="22"/>
        </w:rPr>
        <w:t xml:space="preserve">  БИК 044525266</w:t>
      </w:r>
    </w:p>
    <w:p w:rsidR="003F1000" w:rsidRPr="009032D0" w:rsidRDefault="003F1000" w:rsidP="00430877">
      <w:pPr>
        <w:overflowPunct w:val="0"/>
        <w:autoSpaceDE w:val="0"/>
        <w:autoSpaceDN w:val="0"/>
        <w:adjustRightInd w:val="0"/>
        <w:ind w:left="-142" w:firstLine="284"/>
        <w:textAlignment w:val="baseline"/>
        <w:rPr>
          <w:b/>
          <w:bCs/>
          <w:sz w:val="22"/>
          <w:szCs w:val="22"/>
        </w:rPr>
      </w:pPr>
    </w:p>
    <w:p w:rsidR="006B4106" w:rsidRPr="006B4106" w:rsidRDefault="006B4106" w:rsidP="006B4106">
      <w:pPr>
        <w:jc w:val="both"/>
        <w:rPr>
          <w:b/>
          <w:bCs/>
          <w:sz w:val="22"/>
          <w:szCs w:val="20"/>
        </w:rPr>
      </w:pPr>
      <w:r w:rsidRPr="006B4106">
        <w:rPr>
          <w:b/>
          <w:bCs/>
          <w:sz w:val="22"/>
          <w:szCs w:val="20"/>
        </w:rPr>
        <w:t xml:space="preserve">Представитель ООО СЗ «Ижрегионстрой» </w:t>
      </w:r>
    </w:p>
    <w:p w:rsidR="006B4106" w:rsidRPr="006B4106" w:rsidRDefault="006B4106" w:rsidP="006B4106">
      <w:pPr>
        <w:jc w:val="both"/>
        <w:rPr>
          <w:b/>
          <w:bCs/>
          <w:sz w:val="22"/>
          <w:szCs w:val="20"/>
        </w:rPr>
      </w:pPr>
      <w:r w:rsidRPr="006B4106">
        <w:rPr>
          <w:b/>
          <w:bCs/>
          <w:sz w:val="22"/>
          <w:szCs w:val="20"/>
        </w:rPr>
        <w:t>на основании доверенности                          __________________     /Гордецкая Анастасия Викторовна/</w:t>
      </w:r>
    </w:p>
    <w:p w:rsidR="003F1000" w:rsidRPr="009032D0" w:rsidRDefault="003F1000" w:rsidP="00430877">
      <w:pPr>
        <w:pStyle w:val="ConsNormal"/>
        <w:ind w:left="-142" w:right="0" w:firstLine="284"/>
        <w:rPr>
          <w:rFonts w:ascii="Times New Roman" w:hAnsi="Times New Roman" w:cs="Times New Roman"/>
          <w:b/>
          <w:bCs/>
          <w:spacing w:val="20"/>
          <w:sz w:val="22"/>
          <w:szCs w:val="22"/>
        </w:rPr>
      </w:pPr>
    </w:p>
    <w:p w:rsidR="003F1000" w:rsidRPr="009032D0" w:rsidRDefault="003F1000" w:rsidP="00430877">
      <w:pPr>
        <w:pStyle w:val="ConsNormal"/>
        <w:ind w:left="-142" w:right="0" w:firstLine="284"/>
        <w:rPr>
          <w:rFonts w:ascii="Times New Roman" w:hAnsi="Times New Roman" w:cs="Times New Roman"/>
          <w:b/>
          <w:bCs/>
          <w:spacing w:val="20"/>
          <w:sz w:val="22"/>
          <w:szCs w:val="22"/>
        </w:rPr>
      </w:pPr>
      <w:r w:rsidRPr="009032D0">
        <w:rPr>
          <w:rFonts w:ascii="Times New Roman" w:hAnsi="Times New Roman" w:cs="Times New Roman"/>
          <w:b/>
          <w:bCs/>
          <w:spacing w:val="20"/>
          <w:sz w:val="22"/>
          <w:szCs w:val="22"/>
        </w:rPr>
        <w:t>Участник:</w:t>
      </w:r>
    </w:p>
    <w:p w:rsidR="003F1000" w:rsidRPr="009032D0" w:rsidRDefault="003F1000" w:rsidP="00430877">
      <w:pPr>
        <w:ind w:left="-142" w:firstLine="284"/>
        <w:jc w:val="both"/>
        <w:rPr>
          <w:sz w:val="22"/>
          <w:szCs w:val="22"/>
        </w:rPr>
      </w:pPr>
      <w:r w:rsidRPr="009032D0">
        <w:rPr>
          <w:sz w:val="22"/>
          <w:szCs w:val="22"/>
        </w:rPr>
        <w:t>______________________________________</w:t>
      </w:r>
      <w:r w:rsidR="009032D0">
        <w:rPr>
          <w:sz w:val="22"/>
          <w:szCs w:val="22"/>
        </w:rPr>
        <w:t>________________________        ___________________</w:t>
      </w:r>
    </w:p>
    <w:p w:rsidR="003F1000" w:rsidRPr="009032D0" w:rsidRDefault="003F1000" w:rsidP="00430877">
      <w:pPr>
        <w:pStyle w:val="ConsNonformat"/>
        <w:ind w:left="-142" w:firstLine="284"/>
        <w:jc w:val="center"/>
        <w:rPr>
          <w:rFonts w:ascii="Times New Roman" w:hAnsi="Times New Roman" w:cs="Times New Roman"/>
          <w:i/>
          <w:iCs/>
          <w:sz w:val="22"/>
          <w:szCs w:val="22"/>
        </w:rPr>
      </w:pPr>
      <w:r w:rsidRPr="009032D0">
        <w:rPr>
          <w:rFonts w:ascii="Times New Roman" w:hAnsi="Times New Roman" w:cs="Times New Roman"/>
          <w:i/>
          <w:iCs/>
          <w:sz w:val="22"/>
          <w:szCs w:val="22"/>
        </w:rPr>
        <w:t>Фамилия, Имя, Отчество (прописью)                                                                         подпись</w:t>
      </w:r>
    </w:p>
    <w:p w:rsidR="003F1000" w:rsidRDefault="003F1000" w:rsidP="00430877">
      <w:pPr>
        <w:ind w:left="-142" w:firstLine="284"/>
        <w:jc w:val="both"/>
        <w:rPr>
          <w:sz w:val="22"/>
          <w:szCs w:val="22"/>
        </w:rPr>
      </w:pPr>
    </w:p>
    <w:p w:rsidR="00A46331" w:rsidRDefault="00A46331" w:rsidP="00430877">
      <w:pPr>
        <w:ind w:left="-142" w:firstLine="284"/>
        <w:jc w:val="both"/>
        <w:rPr>
          <w:sz w:val="22"/>
          <w:szCs w:val="22"/>
        </w:rPr>
      </w:pPr>
    </w:p>
    <w:p w:rsidR="00951D43" w:rsidRPr="009032D0" w:rsidRDefault="00951D43" w:rsidP="00430877">
      <w:pPr>
        <w:ind w:left="-142" w:firstLine="284"/>
        <w:jc w:val="both"/>
        <w:rPr>
          <w:sz w:val="22"/>
          <w:szCs w:val="22"/>
        </w:rPr>
      </w:pPr>
    </w:p>
    <w:p w:rsidR="003F1000" w:rsidRPr="009032D0" w:rsidRDefault="003F1000" w:rsidP="00C823E3">
      <w:pPr>
        <w:ind w:left="-142" w:firstLine="284"/>
        <w:rPr>
          <w:b/>
          <w:bCs/>
          <w:sz w:val="22"/>
          <w:szCs w:val="22"/>
        </w:rPr>
      </w:pPr>
      <w:r w:rsidRPr="009032D0">
        <w:rPr>
          <w:b/>
          <w:bCs/>
          <w:sz w:val="22"/>
          <w:szCs w:val="22"/>
        </w:rPr>
        <w:t>ФОРМА УТВЕРЖДЕНА:</w:t>
      </w:r>
    </w:p>
    <w:p w:rsidR="003F1000" w:rsidRPr="009032D0" w:rsidRDefault="003F1000" w:rsidP="00430877">
      <w:pPr>
        <w:ind w:left="-142" w:firstLine="284"/>
        <w:jc w:val="center"/>
        <w:rPr>
          <w:b/>
          <w:bCs/>
          <w:sz w:val="22"/>
          <w:szCs w:val="22"/>
        </w:rPr>
      </w:pPr>
    </w:p>
    <w:p w:rsidR="003F1000" w:rsidRDefault="003F1000" w:rsidP="00430877">
      <w:pPr>
        <w:ind w:left="-142" w:firstLine="284"/>
        <w:jc w:val="both"/>
        <w:rPr>
          <w:b/>
          <w:bCs/>
          <w:sz w:val="22"/>
          <w:szCs w:val="22"/>
        </w:rPr>
      </w:pPr>
      <w:r w:rsidRPr="009032D0">
        <w:rPr>
          <w:b/>
          <w:bCs/>
          <w:sz w:val="22"/>
          <w:szCs w:val="22"/>
        </w:rPr>
        <w:t>Застройщик:</w:t>
      </w:r>
    </w:p>
    <w:p w:rsidR="006B4106" w:rsidRPr="009032D0" w:rsidRDefault="006B4106" w:rsidP="00430877">
      <w:pPr>
        <w:ind w:left="-142" w:firstLine="284"/>
        <w:jc w:val="both"/>
        <w:rPr>
          <w:b/>
          <w:bCs/>
          <w:sz w:val="22"/>
          <w:szCs w:val="22"/>
        </w:rPr>
      </w:pPr>
    </w:p>
    <w:p w:rsidR="006B4106" w:rsidRPr="006B4106" w:rsidRDefault="006B4106" w:rsidP="006B4106">
      <w:pPr>
        <w:jc w:val="both"/>
        <w:rPr>
          <w:bCs/>
          <w:sz w:val="22"/>
          <w:szCs w:val="20"/>
        </w:rPr>
      </w:pPr>
      <w:r w:rsidRPr="006B4106">
        <w:rPr>
          <w:bCs/>
          <w:sz w:val="22"/>
          <w:szCs w:val="20"/>
        </w:rPr>
        <w:t xml:space="preserve">Представитель ООО СЗ «Ижрегионстрой» </w:t>
      </w:r>
    </w:p>
    <w:p w:rsidR="006B4106" w:rsidRPr="006B4106" w:rsidRDefault="006B4106" w:rsidP="006B4106">
      <w:pPr>
        <w:jc w:val="both"/>
        <w:rPr>
          <w:bCs/>
          <w:sz w:val="22"/>
          <w:szCs w:val="20"/>
        </w:rPr>
      </w:pPr>
      <w:r w:rsidRPr="006B4106">
        <w:rPr>
          <w:bCs/>
          <w:sz w:val="22"/>
          <w:szCs w:val="20"/>
        </w:rPr>
        <w:t>на основании доверенности                          __________________     /Гордецкая Анастасия Викторовна/</w:t>
      </w:r>
    </w:p>
    <w:p w:rsidR="003F1000" w:rsidRPr="009032D0" w:rsidRDefault="003F1000" w:rsidP="00430877">
      <w:pPr>
        <w:pStyle w:val="ConsNormal"/>
        <w:ind w:left="-142" w:right="0" w:firstLine="284"/>
        <w:rPr>
          <w:rFonts w:ascii="Times New Roman" w:hAnsi="Times New Roman" w:cs="Times New Roman"/>
          <w:b/>
          <w:bCs/>
          <w:spacing w:val="20"/>
          <w:sz w:val="22"/>
          <w:szCs w:val="22"/>
        </w:rPr>
      </w:pPr>
    </w:p>
    <w:p w:rsidR="003F1000" w:rsidRPr="009032D0" w:rsidRDefault="003F1000" w:rsidP="00430877">
      <w:pPr>
        <w:pStyle w:val="ConsNormal"/>
        <w:ind w:left="-142" w:right="0" w:firstLine="284"/>
        <w:rPr>
          <w:rFonts w:ascii="Times New Roman" w:hAnsi="Times New Roman" w:cs="Times New Roman"/>
          <w:b/>
          <w:bCs/>
          <w:spacing w:val="20"/>
          <w:sz w:val="22"/>
          <w:szCs w:val="22"/>
        </w:rPr>
      </w:pPr>
      <w:r w:rsidRPr="009032D0">
        <w:rPr>
          <w:rFonts w:ascii="Times New Roman" w:hAnsi="Times New Roman" w:cs="Times New Roman"/>
          <w:b/>
          <w:bCs/>
          <w:spacing w:val="20"/>
          <w:sz w:val="22"/>
          <w:szCs w:val="22"/>
        </w:rPr>
        <w:t>Участник:</w:t>
      </w:r>
    </w:p>
    <w:p w:rsidR="003F1000" w:rsidRPr="009032D0" w:rsidRDefault="003F1000" w:rsidP="00430877">
      <w:pPr>
        <w:ind w:left="-142" w:firstLine="284"/>
        <w:jc w:val="both"/>
        <w:rPr>
          <w:sz w:val="22"/>
          <w:szCs w:val="22"/>
        </w:rPr>
      </w:pPr>
      <w:r w:rsidRPr="009032D0">
        <w:rPr>
          <w:sz w:val="22"/>
          <w:szCs w:val="22"/>
        </w:rPr>
        <w:t>__________________________________________________________</w:t>
      </w:r>
      <w:r w:rsidR="009032D0">
        <w:rPr>
          <w:sz w:val="22"/>
          <w:szCs w:val="22"/>
        </w:rPr>
        <w:t>_</w:t>
      </w:r>
      <w:r w:rsidR="001A45C7" w:rsidRPr="009032D0">
        <w:rPr>
          <w:sz w:val="22"/>
          <w:szCs w:val="22"/>
        </w:rPr>
        <w:t xml:space="preserve">_                  </w:t>
      </w:r>
      <w:r w:rsidR="009032D0">
        <w:rPr>
          <w:sz w:val="22"/>
          <w:szCs w:val="22"/>
        </w:rPr>
        <w:t>_____</w:t>
      </w:r>
      <w:r w:rsidRPr="009032D0">
        <w:rPr>
          <w:sz w:val="22"/>
          <w:szCs w:val="22"/>
        </w:rPr>
        <w:t>____________</w:t>
      </w:r>
    </w:p>
    <w:p w:rsidR="003F1000" w:rsidRPr="009032D0" w:rsidRDefault="003F1000" w:rsidP="00430877">
      <w:pPr>
        <w:pStyle w:val="ConsNonformat"/>
        <w:ind w:left="-142" w:firstLine="284"/>
        <w:jc w:val="center"/>
        <w:rPr>
          <w:rFonts w:ascii="Times New Roman" w:hAnsi="Times New Roman" w:cs="Times New Roman"/>
          <w:i/>
          <w:iCs/>
          <w:sz w:val="22"/>
          <w:szCs w:val="22"/>
        </w:rPr>
      </w:pPr>
      <w:r w:rsidRPr="009032D0">
        <w:rPr>
          <w:rFonts w:ascii="Times New Roman" w:hAnsi="Times New Roman" w:cs="Times New Roman"/>
          <w:i/>
          <w:iCs/>
          <w:sz w:val="22"/>
          <w:szCs w:val="22"/>
        </w:rPr>
        <w:t>Фамилия, Имя, Отчество (прописью)                                                                         подпись</w:t>
      </w:r>
    </w:p>
    <w:p w:rsidR="005E4E8F" w:rsidRPr="009032D0" w:rsidRDefault="005E4E8F" w:rsidP="00A46331">
      <w:pPr>
        <w:pStyle w:val="a6"/>
        <w:jc w:val="left"/>
        <w:rPr>
          <w:b w:val="0"/>
          <w:sz w:val="22"/>
          <w:szCs w:val="22"/>
        </w:rPr>
      </w:pPr>
    </w:p>
    <w:p w:rsidR="00D6665B" w:rsidRPr="00DF2589" w:rsidRDefault="00D6665B" w:rsidP="00D6665B">
      <w:pPr>
        <w:pStyle w:val="ConsNonformat"/>
        <w:ind w:left="-567" w:firstLine="567"/>
        <w:jc w:val="center"/>
        <w:rPr>
          <w:rFonts w:ascii="Times New Roman" w:hAnsi="Times New Roman" w:cs="Times New Roman"/>
          <w:i/>
          <w:iCs/>
          <w:sz w:val="22"/>
          <w:szCs w:val="22"/>
        </w:rPr>
      </w:pPr>
    </w:p>
    <w:p w:rsidR="005E4E8F" w:rsidRPr="009032D0" w:rsidRDefault="005E4E8F" w:rsidP="00B352D4">
      <w:pPr>
        <w:pStyle w:val="a6"/>
        <w:ind w:left="-567" w:firstLine="567"/>
        <w:rPr>
          <w:b w:val="0"/>
          <w:sz w:val="22"/>
          <w:szCs w:val="22"/>
        </w:rPr>
      </w:pPr>
    </w:p>
    <w:p w:rsidR="005E4E8F" w:rsidRPr="009032D0" w:rsidRDefault="005E4E8F" w:rsidP="00B352D4">
      <w:pPr>
        <w:pStyle w:val="a6"/>
        <w:ind w:left="-567" w:firstLine="567"/>
        <w:rPr>
          <w:b w:val="0"/>
          <w:sz w:val="22"/>
          <w:szCs w:val="22"/>
        </w:rPr>
      </w:pPr>
    </w:p>
    <w:p w:rsidR="005E4E8F" w:rsidRPr="009032D0" w:rsidRDefault="005E4E8F" w:rsidP="00B352D4">
      <w:pPr>
        <w:pStyle w:val="a6"/>
        <w:ind w:left="-567" w:firstLine="567"/>
        <w:rPr>
          <w:b w:val="0"/>
          <w:sz w:val="22"/>
          <w:szCs w:val="22"/>
        </w:rPr>
      </w:pPr>
    </w:p>
    <w:p w:rsidR="005E4E8F" w:rsidRPr="009032D0" w:rsidRDefault="005E4E8F" w:rsidP="00B352D4">
      <w:pPr>
        <w:pStyle w:val="a6"/>
        <w:ind w:left="-567" w:firstLine="567"/>
        <w:rPr>
          <w:b w:val="0"/>
          <w:sz w:val="22"/>
          <w:szCs w:val="22"/>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5E4E8F" w:rsidRDefault="005E4E8F" w:rsidP="00B352D4">
      <w:pPr>
        <w:pStyle w:val="a6"/>
        <w:ind w:left="-567" w:firstLine="567"/>
        <w:rPr>
          <w:b w:val="0"/>
          <w:sz w:val="20"/>
          <w:szCs w:val="20"/>
        </w:rPr>
      </w:pPr>
    </w:p>
    <w:p w:rsidR="00D6665B" w:rsidRDefault="00D6665B" w:rsidP="00B352D4">
      <w:pPr>
        <w:pStyle w:val="a6"/>
        <w:ind w:left="-567" w:firstLine="567"/>
        <w:rPr>
          <w:b w:val="0"/>
          <w:sz w:val="20"/>
          <w:szCs w:val="20"/>
        </w:rPr>
      </w:pPr>
    </w:p>
    <w:p w:rsidR="00D6665B" w:rsidRDefault="00D6665B" w:rsidP="00B352D4">
      <w:pPr>
        <w:pStyle w:val="a6"/>
        <w:ind w:left="-567" w:firstLine="567"/>
        <w:rPr>
          <w:b w:val="0"/>
          <w:sz w:val="20"/>
          <w:szCs w:val="20"/>
        </w:rPr>
      </w:pPr>
    </w:p>
    <w:p w:rsidR="003B083F" w:rsidRDefault="003B083F" w:rsidP="00B352D4">
      <w:pPr>
        <w:pStyle w:val="a6"/>
        <w:ind w:left="-567" w:firstLine="567"/>
        <w:rPr>
          <w:b w:val="0"/>
          <w:sz w:val="20"/>
          <w:szCs w:val="20"/>
        </w:rPr>
      </w:pPr>
    </w:p>
    <w:p w:rsidR="003B083F" w:rsidRDefault="003B083F" w:rsidP="00B352D4">
      <w:pPr>
        <w:pStyle w:val="a6"/>
        <w:ind w:left="-567" w:firstLine="567"/>
        <w:rPr>
          <w:b w:val="0"/>
          <w:sz w:val="20"/>
          <w:szCs w:val="20"/>
        </w:rPr>
      </w:pPr>
    </w:p>
    <w:p w:rsidR="005047ED" w:rsidRDefault="005047ED" w:rsidP="00B352D4">
      <w:pPr>
        <w:pStyle w:val="a6"/>
        <w:ind w:left="-567" w:firstLine="567"/>
        <w:rPr>
          <w:b w:val="0"/>
          <w:sz w:val="20"/>
          <w:szCs w:val="20"/>
        </w:rPr>
      </w:pPr>
    </w:p>
    <w:p w:rsidR="00A46331" w:rsidRDefault="00A46331" w:rsidP="00430877">
      <w:pPr>
        <w:pStyle w:val="a6"/>
        <w:jc w:val="left"/>
        <w:rPr>
          <w:b w:val="0"/>
          <w:sz w:val="20"/>
          <w:szCs w:val="20"/>
        </w:rPr>
      </w:pPr>
    </w:p>
    <w:p w:rsidR="005E4E8F" w:rsidRDefault="005E4E8F" w:rsidP="00B352D4">
      <w:pPr>
        <w:pStyle w:val="a6"/>
        <w:ind w:left="-567" w:firstLine="567"/>
        <w:rPr>
          <w:b w:val="0"/>
          <w:sz w:val="20"/>
          <w:szCs w:val="20"/>
        </w:rPr>
      </w:pPr>
    </w:p>
    <w:p w:rsidR="00821639" w:rsidRDefault="00821639">
      <w:pPr>
        <w:spacing w:after="160" w:line="259" w:lineRule="auto"/>
        <w:rPr>
          <w:sz w:val="20"/>
          <w:szCs w:val="20"/>
        </w:rPr>
      </w:pPr>
      <w:r>
        <w:rPr>
          <w:sz w:val="20"/>
          <w:szCs w:val="20"/>
        </w:rPr>
        <w:br w:type="page"/>
      </w:r>
    </w:p>
    <w:p w:rsidR="00821639" w:rsidRPr="00EF459B" w:rsidRDefault="00045550" w:rsidP="0079144D">
      <w:pPr>
        <w:ind w:left="-567" w:firstLine="567"/>
        <w:jc w:val="right"/>
        <w:rPr>
          <w:b/>
          <w:sz w:val="22"/>
          <w:szCs w:val="22"/>
        </w:rPr>
      </w:pPr>
      <w:r>
        <w:rPr>
          <w:b/>
          <w:sz w:val="22"/>
          <w:szCs w:val="22"/>
        </w:rPr>
        <w:lastRenderedPageBreak/>
        <w:t xml:space="preserve">ПРИЛОЖЕНИЕ </w:t>
      </w:r>
      <w:r w:rsidR="00821639" w:rsidRPr="00EF459B">
        <w:rPr>
          <w:b/>
          <w:sz w:val="22"/>
          <w:szCs w:val="22"/>
        </w:rPr>
        <w:t>№</w:t>
      </w:r>
      <w:r w:rsidR="00D57855" w:rsidRPr="00EF459B">
        <w:rPr>
          <w:b/>
          <w:sz w:val="22"/>
          <w:szCs w:val="22"/>
        </w:rPr>
        <w:t xml:space="preserve"> </w:t>
      </w:r>
      <w:r w:rsidR="00821639" w:rsidRPr="00EF459B">
        <w:rPr>
          <w:b/>
          <w:sz w:val="22"/>
          <w:szCs w:val="22"/>
        </w:rPr>
        <w:t>5</w:t>
      </w:r>
    </w:p>
    <w:p w:rsidR="0079144D" w:rsidRPr="00EF459B" w:rsidRDefault="0079144D" w:rsidP="0079144D">
      <w:pPr>
        <w:ind w:left="-567" w:firstLine="567"/>
        <w:jc w:val="right"/>
        <w:rPr>
          <w:sz w:val="22"/>
          <w:szCs w:val="22"/>
        </w:rPr>
      </w:pPr>
      <w:r w:rsidRPr="00EF459B">
        <w:rPr>
          <w:sz w:val="22"/>
          <w:szCs w:val="22"/>
        </w:rPr>
        <w:t xml:space="preserve">к Договору № </w:t>
      </w:r>
      <w:r w:rsidR="00521C66">
        <w:rPr>
          <w:sz w:val="22"/>
          <w:szCs w:val="22"/>
        </w:rPr>
        <w:t>_</w:t>
      </w:r>
      <w:r w:rsidR="00126740">
        <w:rPr>
          <w:sz w:val="22"/>
          <w:szCs w:val="22"/>
        </w:rPr>
        <w:t>-</w:t>
      </w:r>
      <w:r w:rsidR="00560D25" w:rsidRPr="00EF459B">
        <w:rPr>
          <w:sz w:val="22"/>
          <w:szCs w:val="22"/>
        </w:rPr>
        <w:t>2</w:t>
      </w:r>
      <w:r w:rsidRPr="00EF459B">
        <w:rPr>
          <w:sz w:val="22"/>
          <w:szCs w:val="22"/>
        </w:rPr>
        <w:t>У</w:t>
      </w:r>
    </w:p>
    <w:p w:rsidR="0079144D" w:rsidRPr="00EF459B" w:rsidRDefault="0079144D" w:rsidP="0079144D">
      <w:pPr>
        <w:ind w:left="-567" w:firstLine="567"/>
        <w:jc w:val="right"/>
        <w:rPr>
          <w:sz w:val="22"/>
          <w:szCs w:val="22"/>
        </w:rPr>
      </w:pPr>
      <w:r w:rsidRPr="00EF459B">
        <w:rPr>
          <w:sz w:val="22"/>
          <w:szCs w:val="22"/>
        </w:rPr>
        <w:t>участия в долевом строительстве</w:t>
      </w:r>
    </w:p>
    <w:p w:rsidR="0079144D" w:rsidRPr="00EF459B" w:rsidRDefault="004D0153" w:rsidP="0079144D">
      <w:pPr>
        <w:ind w:left="-567" w:firstLine="567"/>
        <w:jc w:val="right"/>
        <w:rPr>
          <w:sz w:val="22"/>
          <w:szCs w:val="22"/>
        </w:rPr>
      </w:pPr>
      <w:r w:rsidRPr="00EF459B">
        <w:rPr>
          <w:sz w:val="22"/>
          <w:szCs w:val="22"/>
        </w:rPr>
        <w:t xml:space="preserve">от </w:t>
      </w:r>
      <w:r w:rsidR="007E12FE">
        <w:rPr>
          <w:sz w:val="22"/>
          <w:szCs w:val="22"/>
        </w:rPr>
        <w:t>«</w:t>
      </w:r>
      <w:r w:rsidR="00521C66">
        <w:rPr>
          <w:sz w:val="22"/>
          <w:szCs w:val="22"/>
        </w:rPr>
        <w:t>_</w:t>
      </w:r>
      <w:r w:rsidR="00F77517">
        <w:rPr>
          <w:sz w:val="22"/>
          <w:szCs w:val="22"/>
        </w:rPr>
        <w:t xml:space="preserve">» </w:t>
      </w:r>
      <w:r w:rsidR="00521C66">
        <w:rPr>
          <w:sz w:val="22"/>
          <w:szCs w:val="22"/>
        </w:rPr>
        <w:t>_</w:t>
      </w:r>
      <w:r w:rsidR="006B4106" w:rsidRPr="00EF459B">
        <w:rPr>
          <w:sz w:val="22"/>
          <w:szCs w:val="22"/>
        </w:rPr>
        <w:t xml:space="preserve"> </w:t>
      </w:r>
      <w:r w:rsidR="0079144D" w:rsidRPr="00EF459B">
        <w:rPr>
          <w:sz w:val="22"/>
          <w:szCs w:val="22"/>
        </w:rPr>
        <w:t>202</w:t>
      </w:r>
      <w:r w:rsidR="00F77517">
        <w:rPr>
          <w:sz w:val="22"/>
          <w:szCs w:val="22"/>
        </w:rPr>
        <w:t>4</w:t>
      </w:r>
      <w:r w:rsidR="0079144D" w:rsidRPr="00EF459B">
        <w:rPr>
          <w:sz w:val="22"/>
          <w:szCs w:val="22"/>
        </w:rPr>
        <w:t xml:space="preserve"> г.</w:t>
      </w:r>
    </w:p>
    <w:p w:rsidR="005E4E8F" w:rsidRPr="00EF459B" w:rsidRDefault="005E4E8F" w:rsidP="0079144D">
      <w:pPr>
        <w:rPr>
          <w:sz w:val="22"/>
          <w:szCs w:val="22"/>
        </w:rPr>
      </w:pPr>
    </w:p>
    <w:p w:rsidR="005E4E8F" w:rsidRPr="00EF459B" w:rsidRDefault="005E4E8F" w:rsidP="002D52E2">
      <w:pPr>
        <w:jc w:val="both"/>
        <w:rPr>
          <w:b/>
          <w:sz w:val="22"/>
          <w:szCs w:val="22"/>
        </w:rPr>
      </w:pPr>
      <w:r w:rsidRPr="00EF459B">
        <w:rPr>
          <w:sz w:val="22"/>
          <w:szCs w:val="22"/>
        </w:rPr>
        <w:t>Согласие на обработку, хранение персональных данных</w:t>
      </w:r>
    </w:p>
    <w:p w:rsidR="005E4E8F" w:rsidRPr="00EF459B" w:rsidRDefault="005E4E8F" w:rsidP="002D52E2">
      <w:pPr>
        <w:jc w:val="both"/>
        <w:rPr>
          <w:b/>
          <w:sz w:val="22"/>
          <w:szCs w:val="22"/>
        </w:rPr>
      </w:pPr>
      <w:r w:rsidRPr="00EF459B">
        <w:rPr>
          <w:sz w:val="22"/>
          <w:szCs w:val="22"/>
        </w:rPr>
        <w:t>г. Ижевск</w:t>
      </w:r>
      <w:r w:rsidRPr="00EF459B">
        <w:rPr>
          <w:sz w:val="22"/>
          <w:szCs w:val="22"/>
        </w:rPr>
        <w:tab/>
      </w:r>
      <w:r w:rsidRPr="00EF459B">
        <w:rPr>
          <w:sz w:val="22"/>
          <w:szCs w:val="22"/>
        </w:rPr>
        <w:tab/>
      </w:r>
      <w:r w:rsidRPr="00EF459B">
        <w:rPr>
          <w:sz w:val="22"/>
          <w:szCs w:val="22"/>
        </w:rPr>
        <w:tab/>
      </w:r>
      <w:r w:rsidRPr="00EF459B">
        <w:rPr>
          <w:sz w:val="22"/>
          <w:szCs w:val="22"/>
        </w:rPr>
        <w:tab/>
      </w:r>
      <w:r w:rsidRPr="00EF459B">
        <w:rPr>
          <w:sz w:val="22"/>
          <w:szCs w:val="22"/>
        </w:rPr>
        <w:tab/>
      </w:r>
      <w:r w:rsidRPr="00EF459B">
        <w:rPr>
          <w:sz w:val="22"/>
          <w:szCs w:val="22"/>
        </w:rPr>
        <w:tab/>
      </w:r>
      <w:r w:rsidRPr="00EF459B">
        <w:rPr>
          <w:b/>
          <w:sz w:val="22"/>
          <w:szCs w:val="22"/>
        </w:rPr>
        <w:tab/>
      </w:r>
      <w:r w:rsidR="004D0153" w:rsidRPr="00EF459B">
        <w:rPr>
          <w:sz w:val="22"/>
          <w:szCs w:val="22"/>
        </w:rPr>
        <w:t xml:space="preserve">     </w:t>
      </w:r>
      <w:r w:rsidR="006B4106" w:rsidRPr="00EF459B">
        <w:rPr>
          <w:sz w:val="22"/>
          <w:szCs w:val="22"/>
        </w:rPr>
        <w:t xml:space="preserve">                       </w:t>
      </w:r>
      <w:r w:rsidR="004D0153" w:rsidRPr="00EF459B">
        <w:rPr>
          <w:sz w:val="22"/>
          <w:szCs w:val="22"/>
        </w:rPr>
        <w:t xml:space="preserve">          </w:t>
      </w:r>
      <w:r w:rsidR="00EF459B">
        <w:rPr>
          <w:sz w:val="22"/>
          <w:szCs w:val="22"/>
        </w:rPr>
        <w:t>«</w:t>
      </w:r>
      <w:r w:rsidR="00521C66">
        <w:rPr>
          <w:sz w:val="22"/>
          <w:szCs w:val="22"/>
        </w:rPr>
        <w:t>_</w:t>
      </w:r>
      <w:r w:rsidR="00F77517">
        <w:rPr>
          <w:sz w:val="22"/>
          <w:szCs w:val="22"/>
        </w:rPr>
        <w:t xml:space="preserve">» </w:t>
      </w:r>
      <w:r w:rsidR="00521C66">
        <w:rPr>
          <w:sz w:val="22"/>
          <w:szCs w:val="22"/>
        </w:rPr>
        <w:t>_</w:t>
      </w:r>
      <w:r w:rsidR="00F77517">
        <w:rPr>
          <w:sz w:val="22"/>
          <w:szCs w:val="22"/>
        </w:rPr>
        <w:t xml:space="preserve"> </w:t>
      </w:r>
      <w:r w:rsidRPr="00EF459B">
        <w:rPr>
          <w:sz w:val="22"/>
          <w:szCs w:val="22"/>
        </w:rPr>
        <w:t>202</w:t>
      </w:r>
      <w:r w:rsidR="00F77517">
        <w:rPr>
          <w:sz w:val="22"/>
          <w:szCs w:val="22"/>
        </w:rPr>
        <w:t>4</w:t>
      </w:r>
      <w:r w:rsidRPr="00EF459B">
        <w:rPr>
          <w:sz w:val="22"/>
          <w:szCs w:val="22"/>
        </w:rPr>
        <w:t xml:space="preserve"> года</w:t>
      </w:r>
    </w:p>
    <w:p w:rsidR="008D15BE" w:rsidRDefault="005E4E8F" w:rsidP="002D52E2">
      <w:pPr>
        <w:jc w:val="both"/>
        <w:rPr>
          <w:b/>
          <w:sz w:val="22"/>
          <w:szCs w:val="22"/>
        </w:rPr>
      </w:pPr>
      <w:r w:rsidRPr="00EF459B">
        <w:rPr>
          <w:sz w:val="22"/>
          <w:szCs w:val="22"/>
        </w:rPr>
        <w:t>Субъект персональных данных:</w:t>
      </w:r>
      <w:r w:rsidRPr="00394ABF">
        <w:rPr>
          <w:sz w:val="22"/>
          <w:szCs w:val="22"/>
        </w:rPr>
        <w:t xml:space="preserve"> </w:t>
      </w:r>
    </w:p>
    <w:p w:rsidR="00521C66" w:rsidRPr="00902773" w:rsidRDefault="00521C66" w:rsidP="00521C66">
      <w:pPr>
        <w:ind w:firstLine="709"/>
        <w:jc w:val="both"/>
        <w:rPr>
          <w:sz w:val="22"/>
          <w:szCs w:val="22"/>
        </w:rPr>
      </w:pPr>
      <w:r>
        <w:rPr>
          <w:sz w:val="22"/>
          <w:szCs w:val="22"/>
        </w:rPr>
        <w:t>гражданка</w:t>
      </w:r>
      <w:r w:rsidRPr="000A4CDA">
        <w:rPr>
          <w:sz w:val="22"/>
          <w:szCs w:val="22"/>
        </w:rPr>
        <w:t xml:space="preserve"> Российской Федерации</w:t>
      </w:r>
      <w:r>
        <w:rPr>
          <w:b/>
          <w:sz w:val="22"/>
          <w:szCs w:val="22"/>
        </w:rPr>
        <w:t xml:space="preserve"> ___________, </w:t>
      </w:r>
      <w:r>
        <w:rPr>
          <w:sz w:val="22"/>
          <w:szCs w:val="22"/>
        </w:rPr>
        <w:t xml:space="preserve">пол </w:t>
      </w:r>
      <w:r>
        <w:rPr>
          <w:b/>
          <w:sz w:val="22"/>
          <w:szCs w:val="22"/>
        </w:rPr>
        <w:t>_______</w:t>
      </w:r>
      <w:r>
        <w:rPr>
          <w:sz w:val="22"/>
          <w:szCs w:val="22"/>
        </w:rPr>
        <w:t>,</w:t>
      </w:r>
      <w:r w:rsidRPr="00836D0F">
        <w:rPr>
          <w:sz w:val="22"/>
          <w:szCs w:val="22"/>
        </w:rPr>
        <w:t xml:space="preserve"> дата рождения </w:t>
      </w:r>
      <w:r>
        <w:rPr>
          <w:b/>
          <w:sz w:val="22"/>
          <w:szCs w:val="22"/>
        </w:rPr>
        <w:t>_______</w:t>
      </w:r>
      <w:r w:rsidRPr="00836D0F">
        <w:rPr>
          <w:sz w:val="22"/>
          <w:szCs w:val="22"/>
        </w:rPr>
        <w:t xml:space="preserve">года, место рождения </w:t>
      </w:r>
      <w:r>
        <w:rPr>
          <w:b/>
          <w:sz w:val="22"/>
          <w:szCs w:val="22"/>
        </w:rPr>
        <w:t>_______</w:t>
      </w:r>
      <w:r w:rsidRPr="00836D0F">
        <w:rPr>
          <w:sz w:val="22"/>
          <w:szCs w:val="22"/>
        </w:rPr>
        <w:t xml:space="preserve">, СНИЛС: </w:t>
      </w:r>
      <w:r>
        <w:rPr>
          <w:b/>
          <w:sz w:val="22"/>
          <w:szCs w:val="22"/>
        </w:rPr>
        <w:t>_______</w:t>
      </w:r>
      <w:r w:rsidRPr="00836D0F">
        <w:rPr>
          <w:sz w:val="22"/>
          <w:szCs w:val="22"/>
        </w:rPr>
        <w:t xml:space="preserve">, </w:t>
      </w:r>
      <w:r w:rsidRPr="00C86D42">
        <w:rPr>
          <w:sz w:val="22"/>
          <w:szCs w:val="22"/>
        </w:rPr>
        <w:t xml:space="preserve">ИНН: </w:t>
      </w:r>
      <w:r>
        <w:rPr>
          <w:b/>
          <w:sz w:val="22"/>
          <w:szCs w:val="22"/>
        </w:rPr>
        <w:t>_______</w:t>
      </w:r>
      <w:r w:rsidRPr="00B30254">
        <w:rPr>
          <w:sz w:val="22"/>
          <w:szCs w:val="22"/>
        </w:rPr>
        <w:t>,</w:t>
      </w:r>
      <w:r>
        <w:rPr>
          <w:sz w:val="22"/>
          <w:szCs w:val="22"/>
        </w:rPr>
        <w:t xml:space="preserve"> </w:t>
      </w:r>
      <w:r w:rsidRPr="006F18FB">
        <w:rPr>
          <w:sz w:val="22"/>
          <w:szCs w:val="22"/>
        </w:rPr>
        <w:t xml:space="preserve">паспорт гражданина Российской Федерации серия </w:t>
      </w:r>
      <w:r>
        <w:rPr>
          <w:b/>
          <w:sz w:val="22"/>
          <w:szCs w:val="22"/>
        </w:rPr>
        <w:t>_______</w:t>
      </w:r>
      <w:r>
        <w:rPr>
          <w:sz w:val="22"/>
          <w:szCs w:val="22"/>
        </w:rPr>
        <w:t xml:space="preserve"> номер </w:t>
      </w:r>
      <w:r>
        <w:rPr>
          <w:b/>
          <w:sz w:val="22"/>
          <w:szCs w:val="22"/>
        </w:rPr>
        <w:t>_______</w:t>
      </w:r>
      <w:r w:rsidRPr="006F18FB">
        <w:rPr>
          <w:sz w:val="22"/>
          <w:szCs w:val="22"/>
        </w:rPr>
        <w:t xml:space="preserve">, выдан </w:t>
      </w:r>
      <w:r>
        <w:rPr>
          <w:b/>
          <w:sz w:val="22"/>
          <w:szCs w:val="22"/>
        </w:rPr>
        <w:t>_______</w:t>
      </w:r>
      <w:r w:rsidRPr="006F18FB">
        <w:rPr>
          <w:sz w:val="22"/>
          <w:szCs w:val="22"/>
        </w:rPr>
        <w:t>года,</w:t>
      </w:r>
      <w:r>
        <w:rPr>
          <w:sz w:val="22"/>
          <w:szCs w:val="22"/>
        </w:rPr>
        <w:t xml:space="preserve"> </w:t>
      </w:r>
      <w:r>
        <w:rPr>
          <w:b/>
          <w:sz w:val="22"/>
          <w:szCs w:val="22"/>
        </w:rPr>
        <w:t>_____________________</w:t>
      </w:r>
      <w:r>
        <w:rPr>
          <w:sz w:val="22"/>
          <w:szCs w:val="22"/>
        </w:rPr>
        <w:t>,</w:t>
      </w:r>
      <w:r w:rsidRPr="006F18FB">
        <w:rPr>
          <w:sz w:val="22"/>
          <w:szCs w:val="22"/>
        </w:rPr>
        <w:t xml:space="preserve"> код подразделения: </w:t>
      </w:r>
      <w:r>
        <w:rPr>
          <w:b/>
          <w:sz w:val="22"/>
          <w:szCs w:val="22"/>
        </w:rPr>
        <w:t>_______</w:t>
      </w:r>
      <w:r>
        <w:rPr>
          <w:sz w:val="22"/>
          <w:szCs w:val="22"/>
        </w:rPr>
        <w:t>, проживающая (зарегистрированная</w:t>
      </w:r>
      <w:r w:rsidRPr="006F18FB">
        <w:rPr>
          <w:sz w:val="22"/>
          <w:szCs w:val="22"/>
        </w:rPr>
        <w:t>) по адресу:</w:t>
      </w:r>
      <w:r>
        <w:rPr>
          <w:sz w:val="22"/>
          <w:szCs w:val="22"/>
        </w:rPr>
        <w:t xml:space="preserve"> </w:t>
      </w:r>
      <w:r>
        <w:rPr>
          <w:b/>
          <w:sz w:val="22"/>
          <w:szCs w:val="22"/>
        </w:rPr>
        <w:t>_____________________</w:t>
      </w:r>
      <w:r>
        <w:rPr>
          <w:sz w:val="22"/>
          <w:szCs w:val="22"/>
        </w:rPr>
        <w:t xml:space="preserve">, телефон: </w:t>
      </w:r>
      <w:r>
        <w:rPr>
          <w:b/>
          <w:sz w:val="22"/>
          <w:szCs w:val="22"/>
        </w:rPr>
        <w:t>_______</w:t>
      </w:r>
      <w:r w:rsidRPr="00B938DD">
        <w:rPr>
          <w:sz w:val="22"/>
          <w:szCs w:val="22"/>
        </w:rPr>
        <w:t>,</w:t>
      </w:r>
      <w:r>
        <w:rPr>
          <w:sz w:val="22"/>
          <w:szCs w:val="22"/>
        </w:rPr>
        <w:t xml:space="preserve"> </w:t>
      </w:r>
      <w:r w:rsidRPr="00B30254">
        <w:rPr>
          <w:sz w:val="22"/>
          <w:szCs w:val="22"/>
        </w:rPr>
        <w:t>почта:</w:t>
      </w:r>
      <w:r>
        <w:rPr>
          <w:sz w:val="22"/>
          <w:szCs w:val="22"/>
        </w:rPr>
        <w:t xml:space="preserve"> </w:t>
      </w:r>
      <w:r>
        <w:rPr>
          <w:b/>
          <w:sz w:val="22"/>
          <w:szCs w:val="22"/>
        </w:rPr>
        <w:t>_______</w:t>
      </w:r>
      <w:r>
        <w:rPr>
          <w:rFonts w:eastAsia="Arial Unicode MS"/>
          <w:sz w:val="22"/>
          <w:szCs w:val="22"/>
          <w:shd w:val="clear" w:color="auto" w:fill="FFFFFF" w:themeFill="background1"/>
        </w:rPr>
        <w:t>,</w:t>
      </w:r>
    </w:p>
    <w:p w:rsidR="005E4E8F" w:rsidRPr="007E12FE" w:rsidRDefault="00DE3536" w:rsidP="002D52E2">
      <w:pPr>
        <w:jc w:val="both"/>
        <w:rPr>
          <w:sz w:val="22"/>
          <w:szCs w:val="22"/>
        </w:rPr>
      </w:pPr>
      <w:r>
        <w:rPr>
          <w:sz w:val="22"/>
          <w:szCs w:val="22"/>
        </w:rPr>
        <w:t xml:space="preserve">          </w:t>
      </w:r>
      <w:r w:rsidR="007E12FE">
        <w:rPr>
          <w:sz w:val="22"/>
          <w:szCs w:val="22"/>
        </w:rPr>
        <w:t xml:space="preserve"> п</w:t>
      </w:r>
      <w:r w:rsidR="00430877">
        <w:rPr>
          <w:sz w:val="22"/>
          <w:szCs w:val="22"/>
        </w:rPr>
        <w:t>ринима</w:t>
      </w:r>
      <w:r w:rsidR="00951D43">
        <w:rPr>
          <w:sz w:val="22"/>
          <w:szCs w:val="22"/>
        </w:rPr>
        <w:t>ю</w:t>
      </w:r>
      <w:r w:rsidR="005E4E8F" w:rsidRPr="00394ABF">
        <w:rPr>
          <w:sz w:val="22"/>
          <w:szCs w:val="22"/>
        </w:rPr>
        <w:t xml:space="preserve"> решение о предоставлении</w:t>
      </w:r>
      <w:r w:rsidR="00430877">
        <w:rPr>
          <w:sz w:val="22"/>
          <w:szCs w:val="22"/>
        </w:rPr>
        <w:t xml:space="preserve"> своих персональных данных и даём</w:t>
      </w:r>
      <w:r w:rsidR="005E4E8F" w:rsidRPr="00394ABF">
        <w:rPr>
          <w:sz w:val="22"/>
          <w:szCs w:val="22"/>
        </w:rPr>
        <w:t xml:space="preserve"> согласие на их обработку свободно, своей волей и в своем интересе. </w:t>
      </w:r>
    </w:p>
    <w:p w:rsidR="005E4E8F" w:rsidRPr="00394ABF" w:rsidRDefault="005E4E8F" w:rsidP="00C54EB3">
      <w:pPr>
        <w:jc w:val="both"/>
        <w:rPr>
          <w:b/>
          <w:sz w:val="22"/>
          <w:szCs w:val="22"/>
        </w:rPr>
      </w:pPr>
      <w:r w:rsidRPr="00394ABF">
        <w:rPr>
          <w:sz w:val="22"/>
          <w:szCs w:val="22"/>
        </w:rPr>
        <w:t>Наименование и адрес оператора, получающего согласие субъекта персональных данных: Общество с ограниченной ответственностью Специализированный застройщик «Ижрегионстрой» Уполномоченный банк (эскроу-агент)</w:t>
      </w:r>
    </w:p>
    <w:p w:rsidR="005E4E8F" w:rsidRPr="00394ABF" w:rsidRDefault="007E12FE" w:rsidP="005047ED">
      <w:pPr>
        <w:jc w:val="both"/>
        <w:rPr>
          <w:b/>
          <w:sz w:val="22"/>
          <w:szCs w:val="22"/>
        </w:rPr>
      </w:pPr>
      <w:r>
        <w:rPr>
          <w:sz w:val="22"/>
          <w:szCs w:val="22"/>
        </w:rPr>
        <w:t xml:space="preserve">          </w:t>
      </w:r>
      <w:r w:rsidR="005E4E8F" w:rsidRPr="00394ABF">
        <w:rPr>
          <w:sz w:val="22"/>
          <w:szCs w:val="22"/>
        </w:rPr>
        <w:t xml:space="preserve"> Со следующей целью обработки персональных данных: Выполнения поручения физических лиц (субъектов персональных данных), основанного на заключенном в простой письменной форме агентском договоре с оператором персональных данных, обращающихся за заключением договора участия в долевом строительстве. Перечень персональных данных, на обработку которых дается согласие субъекта персональных данных: Фамилия, имя, отчество; дата рождения; место рождения; адрес регистрации; адрес проживания; гражданство; семейное положение; данные о детях, супруге; образование; сведения о трудовой деятельности; доходы; фотография; пол; номер контактного телефона; адрес электронной почты; паспортные данные: а) вид документа; б) серия и номер документа; в) орган, выдавший документ: наименование, код подразделения; г) дата выдачи документа; данные о кредитных обязательствах (в случае приобретения объекта долевого строительства в ипотеку), номер счета в банке с которого/на который перечисляются денежные средства в рамках исполнения договора участия в долевом строительстве.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систематизацию, накопление, хранение, уточнение (обновление, изменение, использования, распространение), в том числе передачу, обезличивание, блокирование, уничтожение персональных данных). Срок, в течение которого действует согласие субъекта персональных данных, а также способ его отзыва, если иное не установлено федеральным законом: Персональные данные субъекта подлежат хранению в течение сроков, установленных законодательством РФ. Персональные данные уничтожаются: по достижению целей обработки персональных данных; при ликвидации или реорганизации Общество с ограниченной ответственностью «Ижрегионстрой»;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        </w:t>
      </w:r>
    </w:p>
    <w:p w:rsidR="005E4E8F" w:rsidRPr="00394ABF" w:rsidRDefault="005E4E8F" w:rsidP="00394ABF">
      <w:pPr>
        <w:jc w:val="both"/>
        <w:rPr>
          <w:b/>
          <w:bCs/>
          <w:sz w:val="22"/>
          <w:szCs w:val="22"/>
        </w:rPr>
      </w:pPr>
    </w:p>
    <w:p w:rsidR="005E4E8F" w:rsidRPr="00394ABF" w:rsidRDefault="005E4E8F" w:rsidP="00394ABF">
      <w:pPr>
        <w:jc w:val="both"/>
        <w:rPr>
          <w:b/>
          <w:bCs/>
          <w:sz w:val="22"/>
          <w:szCs w:val="22"/>
        </w:rPr>
      </w:pPr>
      <w:r w:rsidRPr="00394ABF">
        <w:rPr>
          <w:b/>
          <w:bCs/>
          <w:sz w:val="22"/>
          <w:szCs w:val="22"/>
        </w:rPr>
        <w:t>ПОДПИСИ СТОРОН:</w:t>
      </w:r>
    </w:p>
    <w:p w:rsidR="005E4E8F" w:rsidRPr="00394ABF" w:rsidRDefault="005E4E8F" w:rsidP="00394ABF">
      <w:pPr>
        <w:jc w:val="both"/>
        <w:rPr>
          <w:b/>
          <w:bCs/>
          <w:sz w:val="22"/>
          <w:szCs w:val="22"/>
        </w:rPr>
      </w:pPr>
      <w:r w:rsidRPr="00394ABF">
        <w:rPr>
          <w:b/>
          <w:bCs/>
          <w:sz w:val="22"/>
          <w:szCs w:val="22"/>
        </w:rPr>
        <w:t>Застройщик:</w:t>
      </w:r>
    </w:p>
    <w:p w:rsidR="006B4106" w:rsidRPr="006B4106" w:rsidRDefault="006B4106" w:rsidP="006B4106">
      <w:pPr>
        <w:jc w:val="both"/>
        <w:rPr>
          <w:b/>
          <w:bCs/>
          <w:sz w:val="22"/>
          <w:szCs w:val="20"/>
        </w:rPr>
      </w:pPr>
      <w:r w:rsidRPr="006B4106">
        <w:rPr>
          <w:b/>
          <w:bCs/>
          <w:sz w:val="22"/>
          <w:szCs w:val="20"/>
        </w:rPr>
        <w:t xml:space="preserve">Представитель ООО СЗ «Ижрегионстрой» </w:t>
      </w:r>
    </w:p>
    <w:p w:rsidR="006B4106" w:rsidRPr="006B4106" w:rsidRDefault="006B4106" w:rsidP="006B4106">
      <w:pPr>
        <w:jc w:val="both"/>
        <w:rPr>
          <w:b/>
          <w:bCs/>
          <w:sz w:val="22"/>
          <w:szCs w:val="20"/>
        </w:rPr>
      </w:pPr>
      <w:r w:rsidRPr="006B4106">
        <w:rPr>
          <w:b/>
          <w:bCs/>
          <w:sz w:val="22"/>
          <w:szCs w:val="20"/>
        </w:rPr>
        <w:t>на основании доверенности                          __________________     /Гордецкая Анастасия Викторовна/</w:t>
      </w:r>
    </w:p>
    <w:p w:rsidR="005E4E8F" w:rsidRPr="00394ABF" w:rsidRDefault="005E4E8F" w:rsidP="00394ABF">
      <w:pPr>
        <w:jc w:val="both"/>
        <w:rPr>
          <w:b/>
          <w:bCs/>
          <w:sz w:val="22"/>
          <w:szCs w:val="22"/>
        </w:rPr>
      </w:pPr>
    </w:p>
    <w:p w:rsidR="005E4E8F" w:rsidRPr="00394ABF" w:rsidRDefault="005E4E8F" w:rsidP="00394ABF">
      <w:pPr>
        <w:jc w:val="both"/>
        <w:rPr>
          <w:b/>
          <w:bCs/>
          <w:spacing w:val="20"/>
          <w:sz w:val="22"/>
          <w:szCs w:val="22"/>
        </w:rPr>
      </w:pPr>
    </w:p>
    <w:p w:rsidR="005E4E8F" w:rsidRPr="00394ABF" w:rsidRDefault="005E4E8F" w:rsidP="00394ABF">
      <w:pPr>
        <w:jc w:val="both"/>
        <w:rPr>
          <w:b/>
          <w:bCs/>
          <w:spacing w:val="20"/>
          <w:sz w:val="22"/>
          <w:szCs w:val="22"/>
        </w:rPr>
      </w:pPr>
      <w:r w:rsidRPr="00394ABF">
        <w:rPr>
          <w:b/>
          <w:bCs/>
          <w:spacing w:val="20"/>
          <w:sz w:val="22"/>
          <w:szCs w:val="22"/>
        </w:rPr>
        <w:t>Участник:</w:t>
      </w:r>
    </w:p>
    <w:p w:rsidR="005E4E8F" w:rsidRPr="005E4E8F" w:rsidRDefault="005E4E8F" w:rsidP="005E4E8F">
      <w:pPr>
        <w:jc w:val="both"/>
        <w:rPr>
          <w:sz w:val="22"/>
          <w:szCs w:val="22"/>
        </w:rPr>
      </w:pPr>
      <w:r w:rsidRPr="005E4E8F">
        <w:rPr>
          <w:sz w:val="22"/>
          <w:szCs w:val="22"/>
        </w:rPr>
        <w:t>_____________________________________________________________________         _______</w:t>
      </w:r>
      <w:r w:rsidR="00430877">
        <w:rPr>
          <w:sz w:val="22"/>
          <w:szCs w:val="22"/>
        </w:rPr>
        <w:t>__</w:t>
      </w:r>
      <w:r w:rsidRPr="005E4E8F">
        <w:rPr>
          <w:sz w:val="22"/>
          <w:szCs w:val="22"/>
        </w:rPr>
        <w:t>_____</w:t>
      </w:r>
    </w:p>
    <w:p w:rsidR="00430877" w:rsidRDefault="005E4E8F" w:rsidP="005E4E8F">
      <w:pPr>
        <w:jc w:val="both"/>
        <w:rPr>
          <w:i/>
          <w:iCs/>
          <w:sz w:val="22"/>
          <w:szCs w:val="22"/>
        </w:rPr>
      </w:pPr>
      <w:r w:rsidRPr="005E4E8F">
        <w:rPr>
          <w:i/>
          <w:iCs/>
          <w:sz w:val="22"/>
          <w:szCs w:val="22"/>
        </w:rPr>
        <w:t xml:space="preserve">Фамилия, Имя, Отчество (прописью)                                  </w:t>
      </w:r>
      <w:r w:rsidR="00430877">
        <w:rPr>
          <w:i/>
          <w:iCs/>
          <w:sz w:val="22"/>
          <w:szCs w:val="22"/>
        </w:rPr>
        <w:t xml:space="preserve">                                </w:t>
      </w:r>
      <w:r w:rsidR="00A70FE9">
        <w:rPr>
          <w:i/>
          <w:iCs/>
          <w:sz w:val="22"/>
          <w:szCs w:val="22"/>
        </w:rPr>
        <w:t xml:space="preserve">                         </w:t>
      </w:r>
      <w:r w:rsidR="00430877">
        <w:rPr>
          <w:i/>
          <w:iCs/>
          <w:sz w:val="22"/>
          <w:szCs w:val="22"/>
        </w:rPr>
        <w:t xml:space="preserve">   подпись</w:t>
      </w:r>
    </w:p>
    <w:sectPr w:rsidR="00430877" w:rsidSect="006235F2">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22" w:rsidRDefault="00797E22" w:rsidP="006D3329">
      <w:r>
        <w:separator/>
      </w:r>
    </w:p>
  </w:endnote>
  <w:endnote w:type="continuationSeparator" w:id="0">
    <w:p w:rsidR="00797E22" w:rsidRDefault="00797E22" w:rsidP="006D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22" w:rsidRDefault="00797E22" w:rsidP="006D3329">
      <w:r>
        <w:separator/>
      </w:r>
    </w:p>
  </w:footnote>
  <w:footnote w:type="continuationSeparator" w:id="0">
    <w:p w:rsidR="00797E22" w:rsidRDefault="00797E22" w:rsidP="006D33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069" w:hanging="360"/>
      </w:pPr>
      <w:rPr>
        <w:sz w:val="18"/>
        <w:szCs w:val="18"/>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22"/>
        <w:szCs w:val="22"/>
      </w:r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C"/>
    <w:multiLevelType w:val="multilevel"/>
    <w:tmpl w:val="5B125B1C"/>
    <w:name w:val="WW8Num12"/>
    <w:lvl w:ilvl="0">
      <w:start w:val="5"/>
      <w:numFmt w:val="decimal"/>
      <w:lvlText w:val="%1"/>
      <w:lvlJc w:val="left"/>
      <w:pPr>
        <w:tabs>
          <w:tab w:val="num" w:pos="0"/>
        </w:tabs>
        <w:ind w:left="480" w:hanging="480"/>
      </w:pPr>
    </w:lvl>
    <w:lvl w:ilvl="1">
      <w:start w:val="2"/>
      <w:numFmt w:val="decimal"/>
      <w:lvlText w:val="%1.%2"/>
      <w:lvlJc w:val="left"/>
      <w:pPr>
        <w:tabs>
          <w:tab w:val="num" w:pos="0"/>
        </w:tabs>
        <w:ind w:left="840" w:hanging="480"/>
      </w:pPr>
    </w:lvl>
    <w:lvl w:ilvl="2">
      <w:start w:val="7"/>
      <w:numFmt w:val="decimal"/>
      <w:lvlText w:val="%1.%2.%3"/>
      <w:lvlJc w:val="left"/>
      <w:pPr>
        <w:tabs>
          <w:tab w:val="num" w:pos="0"/>
        </w:tabs>
        <w:ind w:left="1440" w:hanging="720"/>
      </w:pPr>
      <w:rPr>
        <w:b w:val="0"/>
        <w:bCs w:val="0"/>
        <w:sz w:val="20"/>
        <w:szCs w:val="2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17E434CF"/>
    <w:multiLevelType w:val="multilevel"/>
    <w:tmpl w:val="CC8A496C"/>
    <w:lvl w:ilvl="0">
      <w:start w:val="1"/>
      <w:numFmt w:val="none"/>
      <w:pStyle w:val="Definition1"/>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b w:val="0"/>
        <w:i w:val="0"/>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720"/>
        </w:tabs>
        <w:ind w:left="720" w:hanging="720"/>
      </w:pPr>
      <w:rPr>
        <w:rFonts w:hint="default"/>
        <w:b/>
        <w:i w:val="0"/>
      </w:rPr>
    </w:lvl>
    <w:lvl w:ilvl="8">
      <w:start w:val="1"/>
      <w:numFmt w:val="upperLetter"/>
      <w:lvlText w:val="(%9)"/>
      <w:lvlJc w:val="left"/>
      <w:pPr>
        <w:tabs>
          <w:tab w:val="num" w:pos="720"/>
        </w:tabs>
        <w:ind w:left="720" w:hanging="720"/>
      </w:pPr>
      <w:rPr>
        <w:rFonts w:hint="default"/>
      </w:rPr>
    </w:lvl>
  </w:abstractNum>
  <w:abstractNum w:abstractNumId="9"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391"/>
        </w:tabs>
        <w:ind w:left="1391"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CD6593E"/>
    <w:multiLevelType w:val="multilevel"/>
    <w:tmpl w:val="15BE7CFC"/>
    <w:lvl w:ilvl="0">
      <w:start w:val="1"/>
      <w:numFmt w:val="decimal"/>
      <w:lvlText w:val="%1."/>
      <w:lvlJc w:val="left"/>
      <w:pPr>
        <w:ind w:left="720"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5F5F29"/>
    <w:multiLevelType w:val="multilevel"/>
    <w:tmpl w:val="4CF82CFA"/>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843E65"/>
    <w:multiLevelType w:val="hybridMultilevel"/>
    <w:tmpl w:val="D9621B84"/>
    <w:lvl w:ilvl="0" w:tplc="37540D70">
      <w:start w:val="4"/>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11D4772"/>
    <w:multiLevelType w:val="multilevel"/>
    <w:tmpl w:val="A232EC9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11"/>
        </w:tabs>
        <w:ind w:left="1211" w:hanging="360"/>
      </w:pPr>
      <w:rPr>
        <w:rFonts w:ascii="Times New Roman" w:hAnsi="Times New Roman" w:cs="Times New Roman" w:hint="default"/>
        <w:b w:val="0"/>
        <w:sz w:val="22"/>
        <w:szCs w:val="22"/>
      </w:rPr>
    </w:lvl>
    <w:lvl w:ilvl="2">
      <w:start w:val="1"/>
      <w:numFmt w:val="decimal"/>
      <w:lvlText w:val="%1.%2.%3."/>
      <w:lvlJc w:val="left"/>
      <w:pPr>
        <w:tabs>
          <w:tab w:val="num" w:pos="1713"/>
        </w:tabs>
        <w:ind w:left="1713"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4536C0A"/>
    <w:multiLevelType w:val="hybridMultilevel"/>
    <w:tmpl w:val="A54A76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9"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DAF4CCF"/>
    <w:multiLevelType w:val="hybridMultilevel"/>
    <w:tmpl w:val="9084B908"/>
    <w:lvl w:ilvl="0" w:tplc="A3C400D2">
      <w:start w:val="1"/>
      <w:numFmt w:val="bullet"/>
      <w:pStyle w:val="a"/>
      <w:lvlText w:val="-"/>
      <w:lvlJc w:val="left"/>
      <w:pPr>
        <w:tabs>
          <w:tab w:val="num" w:pos="360"/>
        </w:tabs>
        <w:ind w:left="360" w:hanging="360"/>
      </w:pPr>
      <w:rPr>
        <w:rFonts w:ascii="Times New Roman" w:hAnsi="Times New Roman" w:hint="default"/>
        <w:b/>
      </w:rPr>
    </w:lvl>
    <w:lvl w:ilvl="1" w:tplc="04190019">
      <w:start w:val="1"/>
      <w:numFmt w:val="russianLower"/>
      <w:lvlText w:val="%2)"/>
      <w:lvlJc w:val="left"/>
      <w:pPr>
        <w:tabs>
          <w:tab w:val="num" w:pos="1200"/>
        </w:tabs>
        <w:ind w:left="1200" w:hanging="360"/>
      </w:pPr>
      <w:rPr>
        <w:rFonts w:cs="Times New Roman" w:hint="default"/>
        <w:b/>
      </w:rPr>
    </w:lvl>
    <w:lvl w:ilvl="2" w:tplc="0419001B" w:tentative="1">
      <w:start w:val="1"/>
      <w:numFmt w:val="bullet"/>
      <w:lvlText w:val=""/>
      <w:lvlJc w:val="left"/>
      <w:pPr>
        <w:tabs>
          <w:tab w:val="num" w:pos="1920"/>
        </w:tabs>
        <w:ind w:left="1920" w:hanging="360"/>
      </w:pPr>
      <w:rPr>
        <w:rFonts w:ascii="Wingdings" w:hAnsi="Wingdings" w:hint="default"/>
      </w:rPr>
    </w:lvl>
    <w:lvl w:ilvl="3" w:tplc="0419000F" w:tentative="1">
      <w:start w:val="1"/>
      <w:numFmt w:val="bullet"/>
      <w:lvlText w:val=""/>
      <w:lvlJc w:val="left"/>
      <w:pPr>
        <w:tabs>
          <w:tab w:val="num" w:pos="2640"/>
        </w:tabs>
        <w:ind w:left="2640" w:hanging="360"/>
      </w:pPr>
      <w:rPr>
        <w:rFonts w:ascii="Symbol" w:hAnsi="Symbol" w:hint="default"/>
      </w:rPr>
    </w:lvl>
    <w:lvl w:ilvl="4" w:tplc="04190019" w:tentative="1">
      <w:start w:val="1"/>
      <w:numFmt w:val="bullet"/>
      <w:lvlText w:val="o"/>
      <w:lvlJc w:val="left"/>
      <w:pPr>
        <w:tabs>
          <w:tab w:val="num" w:pos="3360"/>
        </w:tabs>
        <w:ind w:left="3360" w:hanging="360"/>
      </w:pPr>
      <w:rPr>
        <w:rFonts w:ascii="Courier New" w:hAnsi="Courier New" w:hint="default"/>
      </w:rPr>
    </w:lvl>
    <w:lvl w:ilvl="5" w:tplc="0419001B" w:tentative="1">
      <w:start w:val="1"/>
      <w:numFmt w:val="bullet"/>
      <w:lvlText w:val=""/>
      <w:lvlJc w:val="left"/>
      <w:pPr>
        <w:tabs>
          <w:tab w:val="num" w:pos="4080"/>
        </w:tabs>
        <w:ind w:left="4080" w:hanging="360"/>
      </w:pPr>
      <w:rPr>
        <w:rFonts w:ascii="Wingdings" w:hAnsi="Wingdings" w:hint="default"/>
      </w:rPr>
    </w:lvl>
    <w:lvl w:ilvl="6" w:tplc="0419000F" w:tentative="1">
      <w:start w:val="1"/>
      <w:numFmt w:val="bullet"/>
      <w:lvlText w:val=""/>
      <w:lvlJc w:val="left"/>
      <w:pPr>
        <w:tabs>
          <w:tab w:val="num" w:pos="4800"/>
        </w:tabs>
        <w:ind w:left="4800" w:hanging="360"/>
      </w:pPr>
      <w:rPr>
        <w:rFonts w:ascii="Symbol" w:hAnsi="Symbol" w:hint="default"/>
      </w:rPr>
    </w:lvl>
    <w:lvl w:ilvl="7" w:tplc="04190019" w:tentative="1">
      <w:start w:val="1"/>
      <w:numFmt w:val="bullet"/>
      <w:lvlText w:val="o"/>
      <w:lvlJc w:val="left"/>
      <w:pPr>
        <w:tabs>
          <w:tab w:val="num" w:pos="5520"/>
        </w:tabs>
        <w:ind w:left="5520" w:hanging="360"/>
      </w:pPr>
      <w:rPr>
        <w:rFonts w:ascii="Courier New" w:hAnsi="Courier New" w:hint="default"/>
      </w:rPr>
    </w:lvl>
    <w:lvl w:ilvl="8" w:tplc="0419001B" w:tentative="1">
      <w:start w:val="1"/>
      <w:numFmt w:val="bullet"/>
      <w:lvlText w:val=""/>
      <w:lvlJc w:val="left"/>
      <w:pPr>
        <w:tabs>
          <w:tab w:val="num" w:pos="6240"/>
        </w:tabs>
        <w:ind w:left="6240" w:hanging="360"/>
      </w:pPr>
      <w:rPr>
        <w:rFonts w:ascii="Wingdings" w:hAnsi="Wingdings" w:hint="default"/>
      </w:rPr>
    </w:lvl>
  </w:abstractNum>
  <w:abstractNum w:abstractNumId="21" w15:restartNumberingAfterBreak="0">
    <w:nsid w:val="61BD6DCA"/>
    <w:multiLevelType w:val="hybridMultilevel"/>
    <w:tmpl w:val="503C64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4" w15:restartNumberingAfterBreak="0">
    <w:nsid w:val="761300B8"/>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5"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num w:numId="1">
    <w:abstractNumId w:val="8"/>
  </w:num>
  <w:num w:numId="2">
    <w:abstractNumId w:val="20"/>
  </w:num>
  <w:num w:numId="3">
    <w:abstractNumId w:val="11"/>
  </w:num>
  <w:num w:numId="4">
    <w:abstractNumId w:val="16"/>
  </w:num>
  <w:num w:numId="5">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17"/>
  </w:num>
  <w:num w:numId="13">
    <w:abstractNumId w:val="22"/>
  </w:num>
  <w:num w:numId="14">
    <w:abstractNumId w:val="10"/>
  </w:num>
  <w:num w:numId="15">
    <w:abstractNumId w:val="21"/>
  </w:num>
  <w:num w:numId="16">
    <w:abstractNumId w:val="23"/>
  </w:num>
  <w:num w:numId="17">
    <w:abstractNumId w:val="25"/>
  </w:num>
  <w:num w:numId="18">
    <w:abstractNumId w:val="6"/>
  </w:num>
  <w:num w:numId="19">
    <w:abstractNumId w:val="24"/>
  </w:num>
  <w:num w:numId="20">
    <w:abstractNumId w:val="12"/>
  </w:num>
  <w:num w:numId="21">
    <w:abstractNumId w:val="4"/>
    <w:lvlOverride w:ilvl="0">
      <w:startOverride w:val="5"/>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29"/>
    <w:rsid w:val="00010109"/>
    <w:rsid w:val="0001212A"/>
    <w:rsid w:val="00017DF9"/>
    <w:rsid w:val="000205A1"/>
    <w:rsid w:val="00026D35"/>
    <w:rsid w:val="0003040D"/>
    <w:rsid w:val="00035993"/>
    <w:rsid w:val="00036AD4"/>
    <w:rsid w:val="00045550"/>
    <w:rsid w:val="000554D4"/>
    <w:rsid w:val="0005626B"/>
    <w:rsid w:val="00063F2B"/>
    <w:rsid w:val="000656B2"/>
    <w:rsid w:val="000700C4"/>
    <w:rsid w:val="00071E8B"/>
    <w:rsid w:val="000731F5"/>
    <w:rsid w:val="0007473A"/>
    <w:rsid w:val="000779D8"/>
    <w:rsid w:val="0008590A"/>
    <w:rsid w:val="00091F56"/>
    <w:rsid w:val="00096F8C"/>
    <w:rsid w:val="000A0F60"/>
    <w:rsid w:val="000A5AF2"/>
    <w:rsid w:val="000B27A2"/>
    <w:rsid w:val="000B67F0"/>
    <w:rsid w:val="000C01AF"/>
    <w:rsid w:val="000C34FE"/>
    <w:rsid w:val="000C399F"/>
    <w:rsid w:val="000C7ADD"/>
    <w:rsid w:val="000C7D94"/>
    <w:rsid w:val="000D2A4C"/>
    <w:rsid w:val="000D2C70"/>
    <w:rsid w:val="000D5A0D"/>
    <w:rsid w:val="000D6582"/>
    <w:rsid w:val="000D6D42"/>
    <w:rsid w:val="000E4E63"/>
    <w:rsid w:val="000F312D"/>
    <w:rsid w:val="000F5103"/>
    <w:rsid w:val="000F60D7"/>
    <w:rsid w:val="00105742"/>
    <w:rsid w:val="001073B9"/>
    <w:rsid w:val="001075C2"/>
    <w:rsid w:val="0011091D"/>
    <w:rsid w:val="00110E4B"/>
    <w:rsid w:val="00114913"/>
    <w:rsid w:val="00114A8B"/>
    <w:rsid w:val="00114BAF"/>
    <w:rsid w:val="0012079F"/>
    <w:rsid w:val="00123F4D"/>
    <w:rsid w:val="00126388"/>
    <w:rsid w:val="00126740"/>
    <w:rsid w:val="00127D62"/>
    <w:rsid w:val="0013352A"/>
    <w:rsid w:val="00133583"/>
    <w:rsid w:val="00143016"/>
    <w:rsid w:val="001503A5"/>
    <w:rsid w:val="00151CF0"/>
    <w:rsid w:val="00151EF7"/>
    <w:rsid w:val="00157667"/>
    <w:rsid w:val="00160DA0"/>
    <w:rsid w:val="0016479F"/>
    <w:rsid w:val="0016599B"/>
    <w:rsid w:val="001734D2"/>
    <w:rsid w:val="00176620"/>
    <w:rsid w:val="00180A32"/>
    <w:rsid w:val="00180BBA"/>
    <w:rsid w:val="00181AF1"/>
    <w:rsid w:val="00183953"/>
    <w:rsid w:val="00193453"/>
    <w:rsid w:val="001A2857"/>
    <w:rsid w:val="001A3EAA"/>
    <w:rsid w:val="001A45C7"/>
    <w:rsid w:val="001A55DF"/>
    <w:rsid w:val="001B1A40"/>
    <w:rsid w:val="001B214D"/>
    <w:rsid w:val="001B3256"/>
    <w:rsid w:val="001B60A2"/>
    <w:rsid w:val="001C778B"/>
    <w:rsid w:val="001C7E9F"/>
    <w:rsid w:val="001D1227"/>
    <w:rsid w:val="001D2CE2"/>
    <w:rsid w:val="001D44F9"/>
    <w:rsid w:val="001D7B20"/>
    <w:rsid w:val="001E26F2"/>
    <w:rsid w:val="001E4BAA"/>
    <w:rsid w:val="001E653A"/>
    <w:rsid w:val="001F71DB"/>
    <w:rsid w:val="00200122"/>
    <w:rsid w:val="00202D0A"/>
    <w:rsid w:val="00202E7A"/>
    <w:rsid w:val="0020421D"/>
    <w:rsid w:val="002060C1"/>
    <w:rsid w:val="002109B8"/>
    <w:rsid w:val="0021627F"/>
    <w:rsid w:val="002212F3"/>
    <w:rsid w:val="00232797"/>
    <w:rsid w:val="002330A9"/>
    <w:rsid w:val="0023665C"/>
    <w:rsid w:val="00242724"/>
    <w:rsid w:val="00246DE8"/>
    <w:rsid w:val="002510EE"/>
    <w:rsid w:val="0025162B"/>
    <w:rsid w:val="00255831"/>
    <w:rsid w:val="00256F6F"/>
    <w:rsid w:val="002627B7"/>
    <w:rsid w:val="00263F88"/>
    <w:rsid w:val="002655F4"/>
    <w:rsid w:val="002726FB"/>
    <w:rsid w:val="00273A4C"/>
    <w:rsid w:val="00275947"/>
    <w:rsid w:val="00276A27"/>
    <w:rsid w:val="00281C54"/>
    <w:rsid w:val="0029558C"/>
    <w:rsid w:val="002956F4"/>
    <w:rsid w:val="00295CAE"/>
    <w:rsid w:val="002B3EC7"/>
    <w:rsid w:val="002B5BA5"/>
    <w:rsid w:val="002B76D2"/>
    <w:rsid w:val="002C77F2"/>
    <w:rsid w:val="002D065E"/>
    <w:rsid w:val="002D0C14"/>
    <w:rsid w:val="002D3A1E"/>
    <w:rsid w:val="002D52E2"/>
    <w:rsid w:val="002D714D"/>
    <w:rsid w:val="002F3126"/>
    <w:rsid w:val="002F3D06"/>
    <w:rsid w:val="0030261F"/>
    <w:rsid w:val="00303C18"/>
    <w:rsid w:val="0031075E"/>
    <w:rsid w:val="003125C1"/>
    <w:rsid w:val="00315652"/>
    <w:rsid w:val="00315926"/>
    <w:rsid w:val="003164BF"/>
    <w:rsid w:val="0032095C"/>
    <w:rsid w:val="003256D7"/>
    <w:rsid w:val="003361FB"/>
    <w:rsid w:val="003378E7"/>
    <w:rsid w:val="003404A3"/>
    <w:rsid w:val="00341105"/>
    <w:rsid w:val="00347A20"/>
    <w:rsid w:val="00350E37"/>
    <w:rsid w:val="003525C3"/>
    <w:rsid w:val="003550DB"/>
    <w:rsid w:val="00361B53"/>
    <w:rsid w:val="00361F4E"/>
    <w:rsid w:val="00365692"/>
    <w:rsid w:val="00370D5E"/>
    <w:rsid w:val="003734EF"/>
    <w:rsid w:val="003769A1"/>
    <w:rsid w:val="003802F5"/>
    <w:rsid w:val="0038284D"/>
    <w:rsid w:val="003857AB"/>
    <w:rsid w:val="00390BA2"/>
    <w:rsid w:val="00393D97"/>
    <w:rsid w:val="00394ABF"/>
    <w:rsid w:val="00394ACE"/>
    <w:rsid w:val="00397860"/>
    <w:rsid w:val="00397B2B"/>
    <w:rsid w:val="003A1F1E"/>
    <w:rsid w:val="003A4330"/>
    <w:rsid w:val="003B083F"/>
    <w:rsid w:val="003C2EEF"/>
    <w:rsid w:val="003C7937"/>
    <w:rsid w:val="003D4E72"/>
    <w:rsid w:val="003D5875"/>
    <w:rsid w:val="003D5892"/>
    <w:rsid w:val="003D5AE2"/>
    <w:rsid w:val="003E476F"/>
    <w:rsid w:val="003E4884"/>
    <w:rsid w:val="003F1000"/>
    <w:rsid w:val="003F26CA"/>
    <w:rsid w:val="003F2A30"/>
    <w:rsid w:val="003F2E5F"/>
    <w:rsid w:val="003F41F8"/>
    <w:rsid w:val="003F4372"/>
    <w:rsid w:val="003F4A92"/>
    <w:rsid w:val="003F7CA7"/>
    <w:rsid w:val="004104FB"/>
    <w:rsid w:val="004125BA"/>
    <w:rsid w:val="0041286E"/>
    <w:rsid w:val="00413407"/>
    <w:rsid w:val="00413CFD"/>
    <w:rsid w:val="00417223"/>
    <w:rsid w:val="00421410"/>
    <w:rsid w:val="0042394F"/>
    <w:rsid w:val="00426959"/>
    <w:rsid w:val="00430877"/>
    <w:rsid w:val="00430E78"/>
    <w:rsid w:val="00432306"/>
    <w:rsid w:val="00446271"/>
    <w:rsid w:val="004469A1"/>
    <w:rsid w:val="00446E3C"/>
    <w:rsid w:val="00451770"/>
    <w:rsid w:val="0045295C"/>
    <w:rsid w:val="004530C9"/>
    <w:rsid w:val="00454590"/>
    <w:rsid w:val="0045665C"/>
    <w:rsid w:val="00462CC2"/>
    <w:rsid w:val="00464F4A"/>
    <w:rsid w:val="00465D72"/>
    <w:rsid w:val="00472F7C"/>
    <w:rsid w:val="004731DB"/>
    <w:rsid w:val="00475FCC"/>
    <w:rsid w:val="00477E8E"/>
    <w:rsid w:val="00482997"/>
    <w:rsid w:val="004846E5"/>
    <w:rsid w:val="00485D77"/>
    <w:rsid w:val="00493DAE"/>
    <w:rsid w:val="00495D2B"/>
    <w:rsid w:val="0049613B"/>
    <w:rsid w:val="004A5722"/>
    <w:rsid w:val="004A63E5"/>
    <w:rsid w:val="004B050F"/>
    <w:rsid w:val="004B16D5"/>
    <w:rsid w:val="004B2EAC"/>
    <w:rsid w:val="004B53B0"/>
    <w:rsid w:val="004B667A"/>
    <w:rsid w:val="004C005D"/>
    <w:rsid w:val="004C05DE"/>
    <w:rsid w:val="004C0CE6"/>
    <w:rsid w:val="004C2D73"/>
    <w:rsid w:val="004D0153"/>
    <w:rsid w:val="004D2221"/>
    <w:rsid w:val="004D523F"/>
    <w:rsid w:val="004D5D36"/>
    <w:rsid w:val="004D64BE"/>
    <w:rsid w:val="004D7B1E"/>
    <w:rsid w:val="004E06D3"/>
    <w:rsid w:val="004E07CE"/>
    <w:rsid w:val="004E1F20"/>
    <w:rsid w:val="004E2A52"/>
    <w:rsid w:val="0050056B"/>
    <w:rsid w:val="00502706"/>
    <w:rsid w:val="00502B8D"/>
    <w:rsid w:val="00504613"/>
    <w:rsid w:val="005047ED"/>
    <w:rsid w:val="005056CD"/>
    <w:rsid w:val="005062DD"/>
    <w:rsid w:val="005070C1"/>
    <w:rsid w:val="0051106C"/>
    <w:rsid w:val="00514A3C"/>
    <w:rsid w:val="00521C66"/>
    <w:rsid w:val="00531F4C"/>
    <w:rsid w:val="005362E4"/>
    <w:rsid w:val="00536A97"/>
    <w:rsid w:val="005379B2"/>
    <w:rsid w:val="00543B9D"/>
    <w:rsid w:val="00552539"/>
    <w:rsid w:val="005573DB"/>
    <w:rsid w:val="0056017D"/>
    <w:rsid w:val="00560D25"/>
    <w:rsid w:val="00561051"/>
    <w:rsid w:val="00561AA3"/>
    <w:rsid w:val="00561FA6"/>
    <w:rsid w:val="00575BCE"/>
    <w:rsid w:val="00577B65"/>
    <w:rsid w:val="00582E6B"/>
    <w:rsid w:val="005840DC"/>
    <w:rsid w:val="005850F1"/>
    <w:rsid w:val="005907B1"/>
    <w:rsid w:val="00590E08"/>
    <w:rsid w:val="005920A2"/>
    <w:rsid w:val="005966AC"/>
    <w:rsid w:val="005A49A8"/>
    <w:rsid w:val="005A51DA"/>
    <w:rsid w:val="005B3A28"/>
    <w:rsid w:val="005B40EF"/>
    <w:rsid w:val="005C46B4"/>
    <w:rsid w:val="005C4A3D"/>
    <w:rsid w:val="005C5CAD"/>
    <w:rsid w:val="005D53C1"/>
    <w:rsid w:val="005E3F65"/>
    <w:rsid w:val="005E4E8F"/>
    <w:rsid w:val="006008B4"/>
    <w:rsid w:val="00600F10"/>
    <w:rsid w:val="006044F8"/>
    <w:rsid w:val="00604D25"/>
    <w:rsid w:val="006069FE"/>
    <w:rsid w:val="00607340"/>
    <w:rsid w:val="0061122B"/>
    <w:rsid w:val="00612BE6"/>
    <w:rsid w:val="006131F7"/>
    <w:rsid w:val="00614EE8"/>
    <w:rsid w:val="006233A8"/>
    <w:rsid w:val="006235F2"/>
    <w:rsid w:val="00625C61"/>
    <w:rsid w:val="006316A4"/>
    <w:rsid w:val="00651587"/>
    <w:rsid w:val="00651827"/>
    <w:rsid w:val="00651F6F"/>
    <w:rsid w:val="006525F9"/>
    <w:rsid w:val="00653FBF"/>
    <w:rsid w:val="00655E66"/>
    <w:rsid w:val="00661BBB"/>
    <w:rsid w:val="00664766"/>
    <w:rsid w:val="00676079"/>
    <w:rsid w:val="00687642"/>
    <w:rsid w:val="00690550"/>
    <w:rsid w:val="0069448D"/>
    <w:rsid w:val="00694D4A"/>
    <w:rsid w:val="00697F4E"/>
    <w:rsid w:val="006A050E"/>
    <w:rsid w:val="006A40E5"/>
    <w:rsid w:val="006A609C"/>
    <w:rsid w:val="006B2FF3"/>
    <w:rsid w:val="006B3B66"/>
    <w:rsid w:val="006B4106"/>
    <w:rsid w:val="006B43C2"/>
    <w:rsid w:val="006B543F"/>
    <w:rsid w:val="006B6041"/>
    <w:rsid w:val="006C2C1E"/>
    <w:rsid w:val="006C7920"/>
    <w:rsid w:val="006D20FB"/>
    <w:rsid w:val="006D3329"/>
    <w:rsid w:val="006E000F"/>
    <w:rsid w:val="006E1417"/>
    <w:rsid w:val="006E1AEA"/>
    <w:rsid w:val="006E2601"/>
    <w:rsid w:val="006E261B"/>
    <w:rsid w:val="006E4C56"/>
    <w:rsid w:val="006F18FB"/>
    <w:rsid w:val="006F1D87"/>
    <w:rsid w:val="006F21C2"/>
    <w:rsid w:val="006F505D"/>
    <w:rsid w:val="006F6449"/>
    <w:rsid w:val="00713180"/>
    <w:rsid w:val="00723949"/>
    <w:rsid w:val="00723A8C"/>
    <w:rsid w:val="00732865"/>
    <w:rsid w:val="007345DE"/>
    <w:rsid w:val="00734F83"/>
    <w:rsid w:val="0073517A"/>
    <w:rsid w:val="0074073E"/>
    <w:rsid w:val="0074139D"/>
    <w:rsid w:val="00742B47"/>
    <w:rsid w:val="00742C21"/>
    <w:rsid w:val="00745E07"/>
    <w:rsid w:val="00746F6A"/>
    <w:rsid w:val="00752B55"/>
    <w:rsid w:val="00755D94"/>
    <w:rsid w:val="007603BA"/>
    <w:rsid w:val="00763F1B"/>
    <w:rsid w:val="00766435"/>
    <w:rsid w:val="00775C65"/>
    <w:rsid w:val="00780B05"/>
    <w:rsid w:val="0078200B"/>
    <w:rsid w:val="0078488D"/>
    <w:rsid w:val="00790F88"/>
    <w:rsid w:val="007913E9"/>
    <w:rsid w:val="0079144D"/>
    <w:rsid w:val="00791BA6"/>
    <w:rsid w:val="00797E22"/>
    <w:rsid w:val="007A20B3"/>
    <w:rsid w:val="007A4809"/>
    <w:rsid w:val="007A5513"/>
    <w:rsid w:val="007C79B1"/>
    <w:rsid w:val="007D2A4A"/>
    <w:rsid w:val="007D3DDA"/>
    <w:rsid w:val="007D4679"/>
    <w:rsid w:val="007D5A27"/>
    <w:rsid w:val="007E12FE"/>
    <w:rsid w:val="007E25EB"/>
    <w:rsid w:val="007E64C5"/>
    <w:rsid w:val="007E662D"/>
    <w:rsid w:val="007F071E"/>
    <w:rsid w:val="007F5FD3"/>
    <w:rsid w:val="00800257"/>
    <w:rsid w:val="00807F9A"/>
    <w:rsid w:val="008130A4"/>
    <w:rsid w:val="0081798F"/>
    <w:rsid w:val="008203F8"/>
    <w:rsid w:val="00821639"/>
    <w:rsid w:val="0082194C"/>
    <w:rsid w:val="00821CD8"/>
    <w:rsid w:val="00834330"/>
    <w:rsid w:val="00835ECC"/>
    <w:rsid w:val="00842C10"/>
    <w:rsid w:val="00847184"/>
    <w:rsid w:val="008478AE"/>
    <w:rsid w:val="00851E08"/>
    <w:rsid w:val="00854243"/>
    <w:rsid w:val="00854FAC"/>
    <w:rsid w:val="00860E82"/>
    <w:rsid w:val="008616FC"/>
    <w:rsid w:val="008627E4"/>
    <w:rsid w:val="00862C50"/>
    <w:rsid w:val="00866AD7"/>
    <w:rsid w:val="008708EC"/>
    <w:rsid w:val="00872A27"/>
    <w:rsid w:val="00873493"/>
    <w:rsid w:val="0087490E"/>
    <w:rsid w:val="00876128"/>
    <w:rsid w:val="008870F8"/>
    <w:rsid w:val="00892559"/>
    <w:rsid w:val="00895380"/>
    <w:rsid w:val="00895B3F"/>
    <w:rsid w:val="008A1B3B"/>
    <w:rsid w:val="008A1F53"/>
    <w:rsid w:val="008A7586"/>
    <w:rsid w:val="008B23A6"/>
    <w:rsid w:val="008B398A"/>
    <w:rsid w:val="008B3AC7"/>
    <w:rsid w:val="008B6424"/>
    <w:rsid w:val="008B7AC1"/>
    <w:rsid w:val="008B7E0E"/>
    <w:rsid w:val="008C099E"/>
    <w:rsid w:val="008D13C2"/>
    <w:rsid w:val="008D15BE"/>
    <w:rsid w:val="008D2D66"/>
    <w:rsid w:val="008D5F7F"/>
    <w:rsid w:val="008D7C74"/>
    <w:rsid w:val="008E5E90"/>
    <w:rsid w:val="008E5FF8"/>
    <w:rsid w:val="008F1FD4"/>
    <w:rsid w:val="0090177D"/>
    <w:rsid w:val="009026BD"/>
    <w:rsid w:val="009032D0"/>
    <w:rsid w:val="009049FE"/>
    <w:rsid w:val="00905FA8"/>
    <w:rsid w:val="009076C7"/>
    <w:rsid w:val="0091149C"/>
    <w:rsid w:val="00911CD7"/>
    <w:rsid w:val="00917174"/>
    <w:rsid w:val="00920F8A"/>
    <w:rsid w:val="00931590"/>
    <w:rsid w:val="00935FF6"/>
    <w:rsid w:val="009411A4"/>
    <w:rsid w:val="00942124"/>
    <w:rsid w:val="009458F2"/>
    <w:rsid w:val="0094724E"/>
    <w:rsid w:val="00950B45"/>
    <w:rsid w:val="00951D43"/>
    <w:rsid w:val="00963A3E"/>
    <w:rsid w:val="00964829"/>
    <w:rsid w:val="00965F8A"/>
    <w:rsid w:val="0096711A"/>
    <w:rsid w:val="00970FDE"/>
    <w:rsid w:val="009827C2"/>
    <w:rsid w:val="00985B05"/>
    <w:rsid w:val="00995128"/>
    <w:rsid w:val="00997D21"/>
    <w:rsid w:val="009A5DC2"/>
    <w:rsid w:val="009A698E"/>
    <w:rsid w:val="009B324B"/>
    <w:rsid w:val="009B3AA1"/>
    <w:rsid w:val="009B4175"/>
    <w:rsid w:val="009C2A6C"/>
    <w:rsid w:val="009C63B6"/>
    <w:rsid w:val="009D1B00"/>
    <w:rsid w:val="009D1B78"/>
    <w:rsid w:val="009D1B97"/>
    <w:rsid w:val="009D1FE6"/>
    <w:rsid w:val="009D22C3"/>
    <w:rsid w:val="009D2C10"/>
    <w:rsid w:val="009D65C3"/>
    <w:rsid w:val="009D7EE7"/>
    <w:rsid w:val="009E0F2C"/>
    <w:rsid w:val="009E23CC"/>
    <w:rsid w:val="009E2774"/>
    <w:rsid w:val="009E3BEA"/>
    <w:rsid w:val="009E6B23"/>
    <w:rsid w:val="009F0AF1"/>
    <w:rsid w:val="009F1033"/>
    <w:rsid w:val="009F1810"/>
    <w:rsid w:val="00A01287"/>
    <w:rsid w:val="00A03CD4"/>
    <w:rsid w:val="00A170AE"/>
    <w:rsid w:val="00A265A9"/>
    <w:rsid w:val="00A34B8B"/>
    <w:rsid w:val="00A353A1"/>
    <w:rsid w:val="00A37DE8"/>
    <w:rsid w:val="00A402C0"/>
    <w:rsid w:val="00A41B3B"/>
    <w:rsid w:val="00A46331"/>
    <w:rsid w:val="00A47681"/>
    <w:rsid w:val="00A53BC5"/>
    <w:rsid w:val="00A54583"/>
    <w:rsid w:val="00A55ADE"/>
    <w:rsid w:val="00A57881"/>
    <w:rsid w:val="00A57CD3"/>
    <w:rsid w:val="00A62CFB"/>
    <w:rsid w:val="00A64024"/>
    <w:rsid w:val="00A663FB"/>
    <w:rsid w:val="00A70FE9"/>
    <w:rsid w:val="00A71613"/>
    <w:rsid w:val="00A76CBD"/>
    <w:rsid w:val="00A811F3"/>
    <w:rsid w:val="00A82F50"/>
    <w:rsid w:val="00A83AD4"/>
    <w:rsid w:val="00A845EC"/>
    <w:rsid w:val="00A849E6"/>
    <w:rsid w:val="00A91EEA"/>
    <w:rsid w:val="00AA611A"/>
    <w:rsid w:val="00AA76F0"/>
    <w:rsid w:val="00AB1EF2"/>
    <w:rsid w:val="00AB4BD8"/>
    <w:rsid w:val="00AB6843"/>
    <w:rsid w:val="00AC23D8"/>
    <w:rsid w:val="00AC6A69"/>
    <w:rsid w:val="00AC71E0"/>
    <w:rsid w:val="00AD1539"/>
    <w:rsid w:val="00AD71A1"/>
    <w:rsid w:val="00AE2C15"/>
    <w:rsid w:val="00AE3A49"/>
    <w:rsid w:val="00AE7621"/>
    <w:rsid w:val="00AF36D5"/>
    <w:rsid w:val="00AF79F6"/>
    <w:rsid w:val="00B00E9E"/>
    <w:rsid w:val="00B05322"/>
    <w:rsid w:val="00B05689"/>
    <w:rsid w:val="00B069D7"/>
    <w:rsid w:val="00B14E73"/>
    <w:rsid w:val="00B218A1"/>
    <w:rsid w:val="00B22F10"/>
    <w:rsid w:val="00B23108"/>
    <w:rsid w:val="00B307D3"/>
    <w:rsid w:val="00B352D4"/>
    <w:rsid w:val="00B370B0"/>
    <w:rsid w:val="00B401A9"/>
    <w:rsid w:val="00B403CF"/>
    <w:rsid w:val="00B411FB"/>
    <w:rsid w:val="00B427CA"/>
    <w:rsid w:val="00B460D6"/>
    <w:rsid w:val="00B46E2B"/>
    <w:rsid w:val="00B56806"/>
    <w:rsid w:val="00B624C6"/>
    <w:rsid w:val="00B63621"/>
    <w:rsid w:val="00B66AE9"/>
    <w:rsid w:val="00B67F66"/>
    <w:rsid w:val="00B7120F"/>
    <w:rsid w:val="00B81351"/>
    <w:rsid w:val="00B82A16"/>
    <w:rsid w:val="00B90F4C"/>
    <w:rsid w:val="00B9750D"/>
    <w:rsid w:val="00BA635D"/>
    <w:rsid w:val="00BB1CFA"/>
    <w:rsid w:val="00BC37CD"/>
    <w:rsid w:val="00BC4CDE"/>
    <w:rsid w:val="00BD056A"/>
    <w:rsid w:val="00BD30A1"/>
    <w:rsid w:val="00BD3112"/>
    <w:rsid w:val="00BE1444"/>
    <w:rsid w:val="00BF1990"/>
    <w:rsid w:val="00BF2135"/>
    <w:rsid w:val="00C07BA4"/>
    <w:rsid w:val="00C214D2"/>
    <w:rsid w:val="00C23513"/>
    <w:rsid w:val="00C315B4"/>
    <w:rsid w:val="00C33407"/>
    <w:rsid w:val="00C33842"/>
    <w:rsid w:val="00C37756"/>
    <w:rsid w:val="00C40B24"/>
    <w:rsid w:val="00C52015"/>
    <w:rsid w:val="00C54EB3"/>
    <w:rsid w:val="00C56968"/>
    <w:rsid w:val="00C60A22"/>
    <w:rsid w:val="00C70EFB"/>
    <w:rsid w:val="00C74AC5"/>
    <w:rsid w:val="00C76C5A"/>
    <w:rsid w:val="00C77DA0"/>
    <w:rsid w:val="00C823E3"/>
    <w:rsid w:val="00C836D2"/>
    <w:rsid w:val="00C8444F"/>
    <w:rsid w:val="00C909CD"/>
    <w:rsid w:val="00CA23B0"/>
    <w:rsid w:val="00CA3470"/>
    <w:rsid w:val="00CA3BA4"/>
    <w:rsid w:val="00CA474F"/>
    <w:rsid w:val="00CA58C0"/>
    <w:rsid w:val="00CB22A3"/>
    <w:rsid w:val="00CC3792"/>
    <w:rsid w:val="00CC4601"/>
    <w:rsid w:val="00CC4D7B"/>
    <w:rsid w:val="00CC54FD"/>
    <w:rsid w:val="00CD33D2"/>
    <w:rsid w:val="00CE312F"/>
    <w:rsid w:val="00CE799F"/>
    <w:rsid w:val="00D00720"/>
    <w:rsid w:val="00D02969"/>
    <w:rsid w:val="00D036B4"/>
    <w:rsid w:val="00D0570C"/>
    <w:rsid w:val="00D06181"/>
    <w:rsid w:val="00D074B5"/>
    <w:rsid w:val="00D07762"/>
    <w:rsid w:val="00D1222F"/>
    <w:rsid w:val="00D17CB6"/>
    <w:rsid w:val="00D22ECC"/>
    <w:rsid w:val="00D24C8D"/>
    <w:rsid w:val="00D24D3F"/>
    <w:rsid w:val="00D27F31"/>
    <w:rsid w:val="00D3051B"/>
    <w:rsid w:val="00D340FD"/>
    <w:rsid w:val="00D34558"/>
    <w:rsid w:val="00D35F34"/>
    <w:rsid w:val="00D4353F"/>
    <w:rsid w:val="00D533B4"/>
    <w:rsid w:val="00D5393B"/>
    <w:rsid w:val="00D54D10"/>
    <w:rsid w:val="00D57855"/>
    <w:rsid w:val="00D640F9"/>
    <w:rsid w:val="00D6665B"/>
    <w:rsid w:val="00D66C0E"/>
    <w:rsid w:val="00D71999"/>
    <w:rsid w:val="00D71FD8"/>
    <w:rsid w:val="00D74BDF"/>
    <w:rsid w:val="00D80B52"/>
    <w:rsid w:val="00D8157F"/>
    <w:rsid w:val="00D90B9C"/>
    <w:rsid w:val="00D9372E"/>
    <w:rsid w:val="00DA50FB"/>
    <w:rsid w:val="00DB0118"/>
    <w:rsid w:val="00DB04F9"/>
    <w:rsid w:val="00DB0D6F"/>
    <w:rsid w:val="00DB25FD"/>
    <w:rsid w:val="00DC0E8A"/>
    <w:rsid w:val="00DC69CA"/>
    <w:rsid w:val="00DC7612"/>
    <w:rsid w:val="00DC793D"/>
    <w:rsid w:val="00DD16D7"/>
    <w:rsid w:val="00DD16F1"/>
    <w:rsid w:val="00DD2206"/>
    <w:rsid w:val="00DD2652"/>
    <w:rsid w:val="00DD59CB"/>
    <w:rsid w:val="00DE03F0"/>
    <w:rsid w:val="00DE0AA6"/>
    <w:rsid w:val="00DE3536"/>
    <w:rsid w:val="00DE3EE3"/>
    <w:rsid w:val="00DE4B5B"/>
    <w:rsid w:val="00DF2589"/>
    <w:rsid w:val="00DF30DF"/>
    <w:rsid w:val="00DF538D"/>
    <w:rsid w:val="00DF6691"/>
    <w:rsid w:val="00DF7A58"/>
    <w:rsid w:val="00E0071E"/>
    <w:rsid w:val="00E00D52"/>
    <w:rsid w:val="00E02FD7"/>
    <w:rsid w:val="00E05C05"/>
    <w:rsid w:val="00E11615"/>
    <w:rsid w:val="00E150B2"/>
    <w:rsid w:val="00E226A5"/>
    <w:rsid w:val="00E23B96"/>
    <w:rsid w:val="00E25516"/>
    <w:rsid w:val="00E27667"/>
    <w:rsid w:val="00E3398D"/>
    <w:rsid w:val="00E36DAB"/>
    <w:rsid w:val="00E45252"/>
    <w:rsid w:val="00E4787A"/>
    <w:rsid w:val="00E52656"/>
    <w:rsid w:val="00E52749"/>
    <w:rsid w:val="00E52949"/>
    <w:rsid w:val="00E53267"/>
    <w:rsid w:val="00E56B55"/>
    <w:rsid w:val="00E57704"/>
    <w:rsid w:val="00E604ED"/>
    <w:rsid w:val="00E6629E"/>
    <w:rsid w:val="00E72809"/>
    <w:rsid w:val="00E75016"/>
    <w:rsid w:val="00E754BB"/>
    <w:rsid w:val="00E85300"/>
    <w:rsid w:val="00E90A03"/>
    <w:rsid w:val="00E90EB2"/>
    <w:rsid w:val="00EA123D"/>
    <w:rsid w:val="00EA5043"/>
    <w:rsid w:val="00EB1279"/>
    <w:rsid w:val="00EB1997"/>
    <w:rsid w:val="00EB2BB6"/>
    <w:rsid w:val="00EB748C"/>
    <w:rsid w:val="00EB788B"/>
    <w:rsid w:val="00EC25C9"/>
    <w:rsid w:val="00EC4D60"/>
    <w:rsid w:val="00EC4F4A"/>
    <w:rsid w:val="00EC5699"/>
    <w:rsid w:val="00EC5D6A"/>
    <w:rsid w:val="00EC6E59"/>
    <w:rsid w:val="00ED3DF4"/>
    <w:rsid w:val="00ED71AA"/>
    <w:rsid w:val="00EE3374"/>
    <w:rsid w:val="00EE48F7"/>
    <w:rsid w:val="00EE4ED2"/>
    <w:rsid w:val="00EE5A84"/>
    <w:rsid w:val="00EE6349"/>
    <w:rsid w:val="00EE78E2"/>
    <w:rsid w:val="00EF22B9"/>
    <w:rsid w:val="00EF459B"/>
    <w:rsid w:val="00F00D78"/>
    <w:rsid w:val="00F035AF"/>
    <w:rsid w:val="00F17F89"/>
    <w:rsid w:val="00F24045"/>
    <w:rsid w:val="00F251FB"/>
    <w:rsid w:val="00F30E8C"/>
    <w:rsid w:val="00F313F1"/>
    <w:rsid w:val="00F3142B"/>
    <w:rsid w:val="00F3497E"/>
    <w:rsid w:val="00F34EFD"/>
    <w:rsid w:val="00F3685E"/>
    <w:rsid w:val="00F41EE7"/>
    <w:rsid w:val="00F510BF"/>
    <w:rsid w:val="00F5266A"/>
    <w:rsid w:val="00F54286"/>
    <w:rsid w:val="00F74E01"/>
    <w:rsid w:val="00F77517"/>
    <w:rsid w:val="00F8146A"/>
    <w:rsid w:val="00F87515"/>
    <w:rsid w:val="00F90312"/>
    <w:rsid w:val="00F93F4C"/>
    <w:rsid w:val="00F94E57"/>
    <w:rsid w:val="00F976FD"/>
    <w:rsid w:val="00FA080B"/>
    <w:rsid w:val="00FA0EF7"/>
    <w:rsid w:val="00FA4BF1"/>
    <w:rsid w:val="00FA697D"/>
    <w:rsid w:val="00FA6EC2"/>
    <w:rsid w:val="00FB3963"/>
    <w:rsid w:val="00FB4CE7"/>
    <w:rsid w:val="00FB53AA"/>
    <w:rsid w:val="00FC1B73"/>
    <w:rsid w:val="00FC2471"/>
    <w:rsid w:val="00FC3EDB"/>
    <w:rsid w:val="00FC7873"/>
    <w:rsid w:val="00FD4C83"/>
    <w:rsid w:val="00FE06AC"/>
    <w:rsid w:val="00FE61AD"/>
    <w:rsid w:val="00FE7900"/>
    <w:rsid w:val="00FE7D21"/>
    <w:rsid w:val="00FF08EB"/>
    <w:rsid w:val="00FF11AC"/>
    <w:rsid w:val="00FF2117"/>
    <w:rsid w:val="00FF42EA"/>
    <w:rsid w:val="00FF6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099E"/>
  <w15:docId w15:val="{30212EFE-ABDB-47AA-8B81-464B7314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410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F1000"/>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aliases w:val="3 bullet,2,3b,R heading 2,Section Heading,Sub-clause,H2,Niveau 1 1,level2,level 2,Paragraafkop,H21,H22,H23,H24,H25,H26,H27,H28,H29,ICL,Lev 2,Major,PA Major Section,PARA2,Reset numbering,Titre 2,ctf345-2,h 3,h2,hd2,head2nd,l2,level 2 no toc"/>
    <w:basedOn w:val="a0"/>
    <w:next w:val="a0"/>
    <w:link w:val="20"/>
    <w:uiPriority w:val="9"/>
    <w:qFormat/>
    <w:rsid w:val="001075C2"/>
    <w:pPr>
      <w:widowControl w:val="0"/>
      <w:tabs>
        <w:tab w:val="num" w:pos="576"/>
      </w:tabs>
      <w:spacing w:before="120"/>
      <w:ind w:left="576" w:hanging="576"/>
      <w:outlineLvl w:val="1"/>
    </w:pPr>
    <w:rPr>
      <w:rFonts w:ascii="Arial" w:hAnsi="Arial"/>
      <w:sz w:val="20"/>
      <w:szCs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F1000"/>
    <w:rPr>
      <w:rFonts w:ascii="Arial" w:eastAsia="Arial Unicode MS" w:hAnsi="Arial" w:cs="Arial"/>
      <w:b/>
      <w:bCs/>
      <w:kern w:val="32"/>
      <w:sz w:val="32"/>
      <w:szCs w:val="32"/>
      <w:lang w:eastAsia="ru-RU"/>
    </w:rPr>
  </w:style>
  <w:style w:type="character" w:customStyle="1" w:styleId="20">
    <w:name w:val="Заголовок 2 Знак"/>
    <w:aliases w:val="3 bullet Знак,2 Знак,3b Знак,R heading 2 Знак,Section Heading Знак,Sub-clause Знак,H2 Знак,Niveau 1 1 Знак,level2 Знак,level 2 Знак,Paragraafkop Знак,H21 Знак,H22 Знак,H23 Знак,H24 Знак,H25 Знак,H26 Знак,H27 Знак,H28 Знак,H29 Знак"/>
    <w:basedOn w:val="a1"/>
    <w:link w:val="2"/>
    <w:uiPriority w:val="9"/>
    <w:rsid w:val="001075C2"/>
    <w:rPr>
      <w:rFonts w:ascii="Arial" w:eastAsia="Times New Roman" w:hAnsi="Arial" w:cs="Times New Roman"/>
      <w:sz w:val="20"/>
      <w:szCs w:val="19"/>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4"/>
    <w:uiPriority w:val="99"/>
    <w:locked/>
    <w:rsid w:val="006D3329"/>
    <w:rPr>
      <w:szCs w:val="24"/>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0"/>
    <w:link w:val="21"/>
    <w:uiPriority w:val="99"/>
    <w:unhideWhenUsed/>
    <w:qFormat/>
    <w:rsid w:val="006D3329"/>
    <w:rPr>
      <w:rFonts w:asciiTheme="minorHAnsi" w:eastAsiaTheme="minorHAnsi" w:hAnsiTheme="minorHAnsi" w:cstheme="minorBidi"/>
      <w:sz w:val="22"/>
      <w:lang w:eastAsia="en-US"/>
    </w:rPr>
  </w:style>
  <w:style w:type="character" w:customStyle="1" w:styleId="a5">
    <w:name w:val="Текст сноски Знак"/>
    <w:basedOn w:val="a1"/>
    <w:uiPriority w:val="99"/>
    <w:semiHidden/>
    <w:rsid w:val="006D3329"/>
    <w:rPr>
      <w:rFonts w:ascii="Times New Roman" w:eastAsia="Times New Roman" w:hAnsi="Times New Roman" w:cs="Times New Roman"/>
      <w:sz w:val="20"/>
      <w:szCs w:val="20"/>
      <w:lang w:eastAsia="ru-RU"/>
    </w:rPr>
  </w:style>
  <w:style w:type="paragraph" w:styleId="a6">
    <w:name w:val="Title"/>
    <w:basedOn w:val="a0"/>
    <w:link w:val="a7"/>
    <w:qFormat/>
    <w:rsid w:val="006D3329"/>
    <w:pPr>
      <w:jc w:val="center"/>
    </w:pPr>
    <w:rPr>
      <w:b/>
      <w:bCs/>
    </w:rPr>
  </w:style>
  <w:style w:type="character" w:customStyle="1" w:styleId="a7">
    <w:name w:val="Заголовок Знак"/>
    <w:basedOn w:val="a1"/>
    <w:link w:val="a6"/>
    <w:rsid w:val="006D3329"/>
    <w:rPr>
      <w:rFonts w:ascii="Times New Roman" w:eastAsia="Times New Roman" w:hAnsi="Times New Roman" w:cs="Times New Roman"/>
      <w:b/>
      <w:bCs/>
      <w:sz w:val="24"/>
      <w:szCs w:val="24"/>
      <w:lang w:eastAsia="ru-RU"/>
    </w:rPr>
  </w:style>
  <w:style w:type="character" w:customStyle="1" w:styleId="a8">
    <w:name w:val="Основной текст с отступом Знак"/>
    <w:aliases w:val="Основной текст 1 Знак,Нумерованный список !! Знак,Мой Заголовок 1 Знак,Îñíîâíîé òåêñò 1 Знак,Íóìåðîâàííûé ñïèñîê !! Знак,Iniiaiie oaeno 1 Знак,Ioia?iaaiiue nienie !! Знак,i1 Знак,Body Text Indent Знак,Надин стиль Знак"/>
    <w:basedOn w:val="a1"/>
    <w:link w:val="a9"/>
    <w:semiHidden/>
    <w:locked/>
    <w:rsid w:val="006D3329"/>
    <w:rPr>
      <w:rFonts w:ascii="Times New Roman" w:eastAsia="Times New Roman" w:hAnsi="Times New Roman" w:cs="Times New Roman"/>
      <w:sz w:val="24"/>
      <w:szCs w:val="24"/>
      <w:lang w:eastAsia="ru-RU"/>
    </w:rPr>
  </w:style>
  <w:style w:type="paragraph" w:styleId="a9">
    <w:name w:val="Body Text Indent"/>
    <w:aliases w:val="Основной текст 1,Нумерованный список !!,Мой Заголовок 1,Îñíîâíîé òåêñò 1,Íóìåðîâàííûé ñïèñîê !!,Iniiaiie oaeno 1,Ioia?iaaiiue nienie !!,i1,Body Text Indent,Нумерованный список !! + Times New...,Надин стиль,текст"/>
    <w:basedOn w:val="a0"/>
    <w:link w:val="a8"/>
    <w:semiHidden/>
    <w:unhideWhenUsed/>
    <w:rsid w:val="006D3329"/>
    <w:pPr>
      <w:spacing w:after="120"/>
      <w:ind w:left="283"/>
    </w:pPr>
  </w:style>
  <w:style w:type="character" w:customStyle="1" w:styleId="11">
    <w:name w:val="Основной текст с отступом Знак1"/>
    <w:basedOn w:val="a1"/>
    <w:uiPriority w:val="99"/>
    <w:semiHidden/>
    <w:rsid w:val="006D3329"/>
    <w:rPr>
      <w:rFonts w:ascii="Times New Roman" w:eastAsia="Times New Roman" w:hAnsi="Times New Roman" w:cs="Times New Roman"/>
      <w:sz w:val="24"/>
      <w:szCs w:val="24"/>
      <w:lang w:eastAsia="ru-RU"/>
    </w:rPr>
  </w:style>
  <w:style w:type="character" w:customStyle="1" w:styleId="aa">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b"/>
    <w:uiPriority w:val="34"/>
    <w:locked/>
    <w:rsid w:val="006D3329"/>
    <w:rPr>
      <w:rFonts w:ascii="Arial" w:eastAsia="Times New Roman" w:hAnsi="Arial" w:cs="Arial"/>
      <w:color w:val="000000"/>
      <w:sz w:val="20"/>
      <w:szCs w:val="20"/>
      <w:lang w:eastAsia="ru-RU"/>
    </w:rPr>
  </w:style>
  <w:style w:type="paragraph" w:styleId="ab">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0"/>
    <w:link w:val="aa"/>
    <w:uiPriority w:val="34"/>
    <w:qFormat/>
    <w:rsid w:val="006D3329"/>
    <w:pPr>
      <w:ind w:left="720"/>
      <w:contextualSpacing/>
    </w:pPr>
    <w:rPr>
      <w:rFonts w:ascii="Arial" w:hAnsi="Arial" w:cs="Arial"/>
      <w:color w:val="000000"/>
      <w:sz w:val="20"/>
      <w:szCs w:val="20"/>
    </w:rPr>
  </w:style>
  <w:style w:type="character" w:styleId="ac">
    <w:name w:val="footnote reference"/>
    <w:aliases w:val="Знак сноски 1,Знак сноски-FN,сноска,вески"/>
    <w:uiPriority w:val="99"/>
    <w:unhideWhenUsed/>
    <w:rsid w:val="006D3329"/>
    <w:rPr>
      <w:vertAlign w:val="superscript"/>
    </w:rPr>
  </w:style>
  <w:style w:type="paragraph" w:customStyle="1" w:styleId="Definition1">
    <w:name w:val="Definition 1"/>
    <w:basedOn w:val="a0"/>
    <w:uiPriority w:val="2"/>
    <w:qFormat/>
    <w:rsid w:val="001075C2"/>
    <w:pPr>
      <w:numPr>
        <w:numId w:val="1"/>
      </w:numPr>
      <w:spacing w:after="180"/>
      <w:jc w:val="both"/>
    </w:pPr>
    <w:rPr>
      <w:rFonts w:eastAsia="MS Mincho"/>
      <w:sz w:val="22"/>
      <w:szCs w:val="22"/>
      <w:lang w:val="en-US" w:eastAsia="en-US"/>
    </w:rPr>
  </w:style>
  <w:style w:type="paragraph" w:customStyle="1" w:styleId="Definition2">
    <w:name w:val="Definition 2"/>
    <w:basedOn w:val="a0"/>
    <w:uiPriority w:val="2"/>
    <w:qFormat/>
    <w:rsid w:val="001075C2"/>
    <w:pPr>
      <w:tabs>
        <w:tab w:val="num" w:pos="720"/>
      </w:tabs>
      <w:spacing w:after="180"/>
      <w:ind w:left="720" w:hanging="720"/>
      <w:jc w:val="both"/>
    </w:pPr>
    <w:rPr>
      <w:rFonts w:eastAsia="MS Mincho"/>
      <w:sz w:val="22"/>
      <w:szCs w:val="22"/>
      <w:lang w:val="en-US" w:eastAsia="en-US"/>
    </w:rPr>
  </w:style>
  <w:style w:type="paragraph" w:customStyle="1" w:styleId="Definition3">
    <w:name w:val="Definition 3"/>
    <w:basedOn w:val="a0"/>
    <w:uiPriority w:val="2"/>
    <w:qFormat/>
    <w:rsid w:val="001075C2"/>
    <w:pPr>
      <w:tabs>
        <w:tab w:val="num" w:pos="1440"/>
      </w:tabs>
      <w:spacing w:after="180"/>
      <w:ind w:left="1440" w:hanging="720"/>
      <w:jc w:val="both"/>
    </w:pPr>
    <w:rPr>
      <w:rFonts w:eastAsia="MS Mincho"/>
      <w:sz w:val="22"/>
      <w:szCs w:val="22"/>
      <w:lang w:val="en-US" w:eastAsia="en-US"/>
    </w:rPr>
  </w:style>
  <w:style w:type="paragraph" w:customStyle="1" w:styleId="Definition4">
    <w:name w:val="Definition 4"/>
    <w:basedOn w:val="a0"/>
    <w:uiPriority w:val="2"/>
    <w:qFormat/>
    <w:rsid w:val="001075C2"/>
    <w:pPr>
      <w:tabs>
        <w:tab w:val="num" w:pos="2880"/>
      </w:tabs>
      <w:spacing w:after="180"/>
      <w:ind w:left="2880" w:hanging="720"/>
      <w:jc w:val="both"/>
    </w:pPr>
    <w:rPr>
      <w:rFonts w:eastAsia="MS Mincho"/>
      <w:sz w:val="22"/>
      <w:szCs w:val="22"/>
      <w:lang w:val="en-US" w:eastAsia="en-US"/>
    </w:rPr>
  </w:style>
  <w:style w:type="paragraph" w:customStyle="1" w:styleId="Definition5">
    <w:name w:val="Definition 5"/>
    <w:basedOn w:val="a0"/>
    <w:uiPriority w:val="2"/>
    <w:qFormat/>
    <w:rsid w:val="001075C2"/>
    <w:pPr>
      <w:tabs>
        <w:tab w:val="num" w:pos="3600"/>
      </w:tabs>
      <w:spacing w:after="180"/>
      <w:ind w:left="3600" w:hanging="720"/>
      <w:jc w:val="both"/>
    </w:pPr>
    <w:rPr>
      <w:rFonts w:eastAsia="MS Mincho"/>
      <w:sz w:val="22"/>
      <w:szCs w:val="22"/>
      <w:lang w:val="en-US" w:eastAsia="en-US"/>
    </w:rPr>
  </w:style>
  <w:style w:type="paragraph" w:customStyle="1" w:styleId="Definition6">
    <w:name w:val="Definition 6"/>
    <w:basedOn w:val="a0"/>
    <w:uiPriority w:val="2"/>
    <w:qFormat/>
    <w:rsid w:val="001075C2"/>
    <w:pPr>
      <w:tabs>
        <w:tab w:val="num" w:pos="4320"/>
      </w:tabs>
      <w:spacing w:after="180"/>
      <w:ind w:left="4320" w:hanging="720"/>
      <w:jc w:val="both"/>
    </w:pPr>
    <w:rPr>
      <w:rFonts w:eastAsia="MS Mincho"/>
      <w:sz w:val="22"/>
      <w:szCs w:val="22"/>
      <w:lang w:val="en-US" w:eastAsia="en-US"/>
    </w:rPr>
  </w:style>
  <w:style w:type="paragraph" w:customStyle="1" w:styleId="Definition7">
    <w:name w:val="Definition 7"/>
    <w:basedOn w:val="a0"/>
    <w:uiPriority w:val="2"/>
    <w:qFormat/>
    <w:rsid w:val="001075C2"/>
    <w:pPr>
      <w:tabs>
        <w:tab w:val="num" w:pos="5040"/>
      </w:tabs>
      <w:spacing w:after="180"/>
      <w:ind w:left="5040" w:hanging="720"/>
      <w:jc w:val="both"/>
    </w:pPr>
    <w:rPr>
      <w:rFonts w:eastAsia="MS Mincho"/>
      <w:sz w:val="22"/>
      <w:szCs w:val="22"/>
      <w:lang w:val="en-US" w:eastAsia="en-US"/>
    </w:rPr>
  </w:style>
  <w:style w:type="paragraph" w:customStyle="1" w:styleId="Parties">
    <w:name w:val="Parties"/>
    <w:basedOn w:val="a0"/>
    <w:uiPriority w:val="2"/>
    <w:qFormat/>
    <w:rsid w:val="001075C2"/>
    <w:pPr>
      <w:tabs>
        <w:tab w:val="num" w:pos="720"/>
      </w:tabs>
      <w:spacing w:after="180"/>
      <w:ind w:left="720" w:hanging="720"/>
      <w:jc w:val="both"/>
    </w:pPr>
    <w:rPr>
      <w:rFonts w:eastAsia="MS Mincho"/>
      <w:sz w:val="22"/>
      <w:szCs w:val="22"/>
      <w:lang w:val="en-US" w:eastAsia="en-US"/>
    </w:rPr>
  </w:style>
  <w:style w:type="paragraph" w:customStyle="1" w:styleId="Recitals">
    <w:name w:val="Recitals"/>
    <w:basedOn w:val="a0"/>
    <w:uiPriority w:val="2"/>
    <w:qFormat/>
    <w:rsid w:val="001075C2"/>
    <w:pPr>
      <w:tabs>
        <w:tab w:val="num" w:pos="720"/>
      </w:tabs>
      <w:spacing w:after="180"/>
      <w:ind w:left="720" w:hanging="720"/>
      <w:jc w:val="both"/>
    </w:pPr>
    <w:rPr>
      <w:rFonts w:eastAsia="MS Mincho"/>
      <w:sz w:val="22"/>
      <w:szCs w:val="22"/>
      <w:lang w:val="en-US" w:eastAsia="en-US"/>
    </w:rPr>
  </w:style>
  <w:style w:type="paragraph" w:customStyle="1" w:styleId="wCoverTitle1">
    <w:name w:val="wCoverTitle1"/>
    <w:basedOn w:val="a0"/>
    <w:next w:val="a0"/>
    <w:uiPriority w:val="19"/>
    <w:qFormat/>
    <w:rsid w:val="001075C2"/>
    <w:pPr>
      <w:widowControl w:val="0"/>
      <w:spacing w:after="120"/>
      <w:jc w:val="center"/>
    </w:pPr>
    <w:rPr>
      <w:rFonts w:ascii="Tahoma" w:eastAsia="MS Mincho" w:hAnsi="Tahoma"/>
      <w:b/>
      <w:bCs/>
      <w:sz w:val="40"/>
      <w:szCs w:val="44"/>
      <w:lang w:val="en-US" w:eastAsia="en-US"/>
    </w:rPr>
  </w:style>
  <w:style w:type="paragraph" w:customStyle="1" w:styleId="Default">
    <w:name w:val="Default"/>
    <w:rsid w:val="00B9750D"/>
    <w:pPr>
      <w:autoSpaceDE w:val="0"/>
      <w:autoSpaceDN w:val="0"/>
      <w:adjustRightInd w:val="0"/>
      <w:spacing w:after="0" w:line="240" w:lineRule="auto"/>
    </w:pPr>
    <w:rPr>
      <w:rFonts w:ascii="Tahoma" w:hAnsi="Tahoma" w:cs="Tahoma"/>
      <w:color w:val="000000"/>
      <w:sz w:val="24"/>
      <w:szCs w:val="24"/>
    </w:rPr>
  </w:style>
  <w:style w:type="paragraph" w:styleId="ad">
    <w:name w:val="annotation text"/>
    <w:basedOn w:val="a0"/>
    <w:link w:val="ae"/>
    <w:unhideWhenUsed/>
    <w:rsid w:val="00CE799F"/>
    <w:rPr>
      <w:sz w:val="20"/>
      <w:szCs w:val="20"/>
    </w:rPr>
  </w:style>
  <w:style w:type="character" w:customStyle="1" w:styleId="ae">
    <w:name w:val="Текст примечания Знак"/>
    <w:basedOn w:val="a1"/>
    <w:link w:val="ad"/>
    <w:rsid w:val="00CE799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E799F"/>
    <w:pPr>
      <w:spacing w:after="160"/>
    </w:pPr>
    <w:rPr>
      <w:rFonts w:asciiTheme="minorHAnsi" w:eastAsiaTheme="minorHAnsi" w:hAnsiTheme="minorHAnsi" w:cstheme="minorBidi"/>
      <w:b/>
      <w:bCs/>
      <w:lang w:eastAsia="en-US"/>
    </w:rPr>
  </w:style>
  <w:style w:type="character" w:customStyle="1" w:styleId="af0">
    <w:name w:val="Тема примечания Знак"/>
    <w:basedOn w:val="ae"/>
    <w:link w:val="af"/>
    <w:uiPriority w:val="99"/>
    <w:semiHidden/>
    <w:rsid w:val="00CE799F"/>
    <w:rPr>
      <w:rFonts w:ascii="Times New Roman" w:eastAsia="Times New Roman" w:hAnsi="Times New Roman" w:cs="Times New Roman"/>
      <w:b/>
      <w:bCs/>
      <w:sz w:val="20"/>
      <w:szCs w:val="20"/>
      <w:lang w:eastAsia="ru-RU"/>
    </w:rPr>
  </w:style>
  <w:style w:type="paragraph" w:styleId="af1">
    <w:name w:val="Balloon Text"/>
    <w:basedOn w:val="a0"/>
    <w:link w:val="af2"/>
    <w:uiPriority w:val="99"/>
    <w:semiHidden/>
    <w:unhideWhenUsed/>
    <w:rsid w:val="006B2FF3"/>
    <w:rPr>
      <w:rFonts w:ascii="Segoe UI" w:hAnsi="Segoe UI" w:cs="Segoe UI"/>
      <w:sz w:val="18"/>
      <w:szCs w:val="18"/>
    </w:rPr>
  </w:style>
  <w:style w:type="character" w:customStyle="1" w:styleId="af2">
    <w:name w:val="Текст выноски Знак"/>
    <w:basedOn w:val="a1"/>
    <w:link w:val="af1"/>
    <w:uiPriority w:val="99"/>
    <w:semiHidden/>
    <w:rsid w:val="006B2FF3"/>
    <w:rPr>
      <w:rFonts w:ascii="Segoe UI" w:eastAsia="Times New Roman" w:hAnsi="Segoe UI" w:cs="Segoe UI"/>
      <w:sz w:val="18"/>
      <w:szCs w:val="18"/>
      <w:lang w:eastAsia="ru-RU"/>
    </w:rPr>
  </w:style>
  <w:style w:type="character" w:styleId="af3">
    <w:name w:val="annotation reference"/>
    <w:basedOn w:val="a1"/>
    <w:unhideWhenUsed/>
    <w:rsid w:val="006B2FF3"/>
    <w:rPr>
      <w:sz w:val="16"/>
      <w:szCs w:val="16"/>
    </w:rPr>
  </w:style>
  <w:style w:type="paragraph" w:customStyle="1" w:styleId="wText">
    <w:name w:val="wText"/>
    <w:basedOn w:val="a0"/>
    <w:link w:val="wTextChar"/>
    <w:uiPriority w:val="2"/>
    <w:qFormat/>
    <w:rsid w:val="003D4E72"/>
    <w:pPr>
      <w:spacing w:after="180"/>
      <w:jc w:val="both"/>
    </w:pPr>
    <w:rPr>
      <w:rFonts w:eastAsia="MS Mincho"/>
      <w:sz w:val="22"/>
      <w:szCs w:val="22"/>
      <w:lang w:val="en-US" w:eastAsia="en-US"/>
    </w:rPr>
  </w:style>
  <w:style w:type="character" w:customStyle="1" w:styleId="wTextChar">
    <w:name w:val="wText Char"/>
    <w:basedOn w:val="a1"/>
    <w:link w:val="wText"/>
    <w:uiPriority w:val="2"/>
    <w:rsid w:val="003D4E72"/>
    <w:rPr>
      <w:rFonts w:ascii="Times New Roman" w:eastAsia="MS Mincho" w:hAnsi="Times New Roman" w:cs="Times New Roman"/>
      <w:lang w:val="en-US"/>
    </w:rPr>
  </w:style>
  <w:style w:type="table" w:styleId="af4">
    <w:name w:val="Table Grid"/>
    <w:aliases w:val="Формат таблиц для диплома,Леша"/>
    <w:basedOn w:val="a2"/>
    <w:uiPriority w:val="59"/>
    <w:rsid w:val="00B2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f4"/>
    <w:uiPriority w:val="39"/>
    <w:rsid w:val="00D3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тире)"/>
    <w:basedOn w:val="a0"/>
    <w:rsid w:val="006C2C1E"/>
    <w:pPr>
      <w:numPr>
        <w:numId w:val="2"/>
      </w:numPr>
      <w:spacing w:before="120"/>
    </w:pPr>
    <w:rPr>
      <w:rFonts w:ascii="Arial CYR" w:hAnsi="Arial CYR"/>
      <w:sz w:val="20"/>
      <w:szCs w:val="20"/>
    </w:rPr>
  </w:style>
  <w:style w:type="paragraph" w:styleId="af5">
    <w:name w:val="header"/>
    <w:basedOn w:val="a0"/>
    <w:link w:val="af6"/>
    <w:uiPriority w:val="99"/>
    <w:unhideWhenUsed/>
    <w:rsid w:val="00821CD8"/>
    <w:pPr>
      <w:tabs>
        <w:tab w:val="center" w:pos="4677"/>
        <w:tab w:val="right" w:pos="9355"/>
      </w:tabs>
    </w:pPr>
  </w:style>
  <w:style w:type="character" w:customStyle="1" w:styleId="af6">
    <w:name w:val="Верхний колонтитул Знак"/>
    <w:basedOn w:val="a1"/>
    <w:link w:val="af5"/>
    <w:uiPriority w:val="99"/>
    <w:rsid w:val="00821CD8"/>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821CD8"/>
    <w:pPr>
      <w:tabs>
        <w:tab w:val="center" w:pos="4677"/>
        <w:tab w:val="right" w:pos="9355"/>
      </w:tabs>
    </w:pPr>
  </w:style>
  <w:style w:type="character" w:customStyle="1" w:styleId="af8">
    <w:name w:val="Нижний колонтитул Знак"/>
    <w:basedOn w:val="a1"/>
    <w:link w:val="af7"/>
    <w:uiPriority w:val="99"/>
    <w:rsid w:val="00821CD8"/>
    <w:rPr>
      <w:rFonts w:ascii="Times New Roman" w:eastAsia="Times New Roman" w:hAnsi="Times New Roman" w:cs="Times New Roman"/>
      <w:sz w:val="24"/>
      <w:szCs w:val="24"/>
      <w:lang w:eastAsia="ru-RU"/>
    </w:rPr>
  </w:style>
  <w:style w:type="character" w:styleId="af9">
    <w:name w:val="Hyperlink"/>
    <w:basedOn w:val="a1"/>
    <w:unhideWhenUsed/>
    <w:rsid w:val="000C01AF"/>
    <w:rPr>
      <w:color w:val="0563C1" w:themeColor="hyperlink"/>
      <w:u w:val="single"/>
    </w:rPr>
  </w:style>
  <w:style w:type="character" w:styleId="afa">
    <w:name w:val="FollowedHyperlink"/>
    <w:basedOn w:val="a1"/>
    <w:uiPriority w:val="99"/>
    <w:semiHidden/>
    <w:unhideWhenUsed/>
    <w:rsid w:val="000C01AF"/>
    <w:rPr>
      <w:color w:val="954F72" w:themeColor="followedHyperlink"/>
      <w:u w:val="single"/>
    </w:rPr>
  </w:style>
  <w:style w:type="character" w:customStyle="1" w:styleId="userworkposition">
    <w:name w:val="user_work_position"/>
    <w:basedOn w:val="a1"/>
    <w:rsid w:val="00035993"/>
  </w:style>
  <w:style w:type="table" w:customStyle="1" w:styleId="12">
    <w:name w:val="Сетка таблицы1"/>
    <w:basedOn w:val="a2"/>
    <w:next w:val="af4"/>
    <w:uiPriority w:val="59"/>
    <w:rsid w:val="0015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B403CF"/>
    <w:pPr>
      <w:widowControl w:val="0"/>
      <w:suppressAutoHyphens/>
      <w:spacing w:after="0" w:line="240" w:lineRule="auto"/>
    </w:pPr>
    <w:rPr>
      <w:rFonts w:ascii="Courier New" w:eastAsia="Arial" w:hAnsi="Courier New" w:cs="Courier New"/>
      <w:sz w:val="24"/>
      <w:szCs w:val="24"/>
      <w:lang w:eastAsia="ar-SA"/>
    </w:rPr>
  </w:style>
  <w:style w:type="paragraph" w:customStyle="1" w:styleId="ConsNormal">
    <w:name w:val="ConsNormal"/>
    <w:rsid w:val="00B403CF"/>
    <w:pPr>
      <w:suppressAutoHyphens/>
      <w:spacing w:after="0" w:line="240" w:lineRule="auto"/>
      <w:ind w:right="19772" w:firstLine="720"/>
    </w:pPr>
    <w:rPr>
      <w:rFonts w:ascii="Arial" w:eastAsia="Arial" w:hAnsi="Arial" w:cs="Arial"/>
      <w:sz w:val="28"/>
      <w:szCs w:val="28"/>
      <w:lang w:eastAsia="ar-SA"/>
    </w:rPr>
  </w:style>
  <w:style w:type="paragraph" w:styleId="afb">
    <w:name w:val="Plain Text"/>
    <w:basedOn w:val="a0"/>
    <w:link w:val="afc"/>
    <w:rsid w:val="009D1FE6"/>
    <w:rPr>
      <w:rFonts w:ascii="Courier New" w:hAnsi="Courier New"/>
      <w:sz w:val="20"/>
      <w:szCs w:val="20"/>
    </w:rPr>
  </w:style>
  <w:style w:type="character" w:customStyle="1" w:styleId="afc">
    <w:name w:val="Текст Знак"/>
    <w:basedOn w:val="a1"/>
    <w:link w:val="afb"/>
    <w:rsid w:val="009D1FE6"/>
    <w:rPr>
      <w:rFonts w:ascii="Courier New" w:eastAsia="Times New Roman" w:hAnsi="Courier New" w:cs="Times New Roman"/>
      <w:sz w:val="20"/>
      <w:szCs w:val="20"/>
      <w:lang w:eastAsia="ru-RU"/>
    </w:rPr>
  </w:style>
  <w:style w:type="paragraph" w:customStyle="1" w:styleId="ConsPlusNormal">
    <w:name w:val="ConsPlusNormal"/>
    <w:rsid w:val="00873493"/>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ody Text"/>
    <w:basedOn w:val="a0"/>
    <w:link w:val="afe"/>
    <w:uiPriority w:val="99"/>
    <w:unhideWhenUsed/>
    <w:rsid w:val="003F1000"/>
    <w:pPr>
      <w:spacing w:after="120"/>
    </w:pPr>
  </w:style>
  <w:style w:type="character" w:customStyle="1" w:styleId="afe">
    <w:name w:val="Основной текст Знак"/>
    <w:basedOn w:val="a1"/>
    <w:link w:val="afd"/>
    <w:uiPriority w:val="99"/>
    <w:rsid w:val="003F1000"/>
    <w:rPr>
      <w:rFonts w:ascii="Times New Roman" w:eastAsia="Times New Roman" w:hAnsi="Times New Roman" w:cs="Times New Roman"/>
      <w:sz w:val="24"/>
      <w:szCs w:val="24"/>
      <w:lang w:eastAsia="ru-RU"/>
    </w:rPr>
  </w:style>
  <w:style w:type="paragraph" w:styleId="23">
    <w:name w:val="Body Text Indent 2"/>
    <w:basedOn w:val="a0"/>
    <w:link w:val="24"/>
    <w:semiHidden/>
    <w:unhideWhenUsed/>
    <w:rsid w:val="003F1000"/>
    <w:pPr>
      <w:spacing w:after="120" w:line="480" w:lineRule="auto"/>
      <w:ind w:left="283"/>
    </w:pPr>
  </w:style>
  <w:style w:type="character" w:customStyle="1" w:styleId="24">
    <w:name w:val="Основной текст с отступом 2 Знак"/>
    <w:basedOn w:val="a1"/>
    <w:link w:val="23"/>
    <w:uiPriority w:val="99"/>
    <w:semiHidden/>
    <w:rsid w:val="003F1000"/>
    <w:rPr>
      <w:rFonts w:ascii="Times New Roman" w:eastAsia="Times New Roman" w:hAnsi="Times New Roman" w:cs="Times New Roman"/>
      <w:sz w:val="24"/>
      <w:szCs w:val="24"/>
      <w:lang w:eastAsia="ru-RU"/>
    </w:rPr>
  </w:style>
  <w:style w:type="paragraph" w:customStyle="1" w:styleId="13">
    <w:name w:val="Основной текст с отступом1"/>
    <w:basedOn w:val="a0"/>
    <w:rsid w:val="003F1000"/>
    <w:pPr>
      <w:overflowPunct w:val="0"/>
      <w:autoSpaceDE w:val="0"/>
      <w:autoSpaceDN w:val="0"/>
      <w:adjustRightInd w:val="0"/>
      <w:ind w:left="1418" w:hanging="1418"/>
      <w:jc w:val="both"/>
    </w:pPr>
  </w:style>
  <w:style w:type="paragraph" w:customStyle="1" w:styleId="14">
    <w:name w:val="Стиль1"/>
    <w:basedOn w:val="a0"/>
    <w:rsid w:val="003F1000"/>
    <w:pPr>
      <w:ind w:firstLine="567"/>
      <w:jc w:val="both"/>
    </w:pPr>
    <w:rPr>
      <w:szCs w:val="20"/>
    </w:rPr>
  </w:style>
  <w:style w:type="character" w:customStyle="1" w:styleId="aff">
    <w:name w:val="Основной шрифт"/>
    <w:rsid w:val="003F1000"/>
  </w:style>
  <w:style w:type="paragraph" w:customStyle="1" w:styleId="Standard">
    <w:name w:val="Standard"/>
    <w:rsid w:val="003F1000"/>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styleId="25">
    <w:name w:val="Quote"/>
    <w:basedOn w:val="a0"/>
    <w:next w:val="a0"/>
    <w:link w:val="26"/>
    <w:uiPriority w:val="29"/>
    <w:qFormat/>
    <w:rsid w:val="003F1000"/>
    <w:pPr>
      <w:spacing w:before="200" w:after="160"/>
      <w:ind w:left="864" w:right="864"/>
      <w:jc w:val="center"/>
    </w:pPr>
    <w:rPr>
      <w:i/>
      <w:iCs/>
      <w:color w:val="404040"/>
    </w:rPr>
  </w:style>
  <w:style w:type="character" w:customStyle="1" w:styleId="26">
    <w:name w:val="Цитата 2 Знак"/>
    <w:basedOn w:val="a1"/>
    <w:link w:val="25"/>
    <w:uiPriority w:val="29"/>
    <w:rsid w:val="003F1000"/>
    <w:rPr>
      <w:rFonts w:ascii="Times New Roman" w:eastAsia="Times New Roman" w:hAnsi="Times New Roman" w:cs="Times New Roman"/>
      <w:i/>
      <w:iCs/>
      <w:color w:val="404040"/>
      <w:sz w:val="24"/>
      <w:szCs w:val="24"/>
      <w:lang w:eastAsia="ru-RU"/>
    </w:rPr>
  </w:style>
  <w:style w:type="paragraph" w:customStyle="1" w:styleId="15">
    <w:name w:val="Обычный1"/>
    <w:rsid w:val="00281C54"/>
    <w:pPr>
      <w:spacing w:after="0" w:line="240" w:lineRule="auto"/>
    </w:pPr>
    <w:rPr>
      <w:rFonts w:ascii="Calibri" w:eastAsia="Calibri" w:hAnsi="Calibri" w:cs="Calibri"/>
      <w:sz w:val="20"/>
      <w:szCs w:val="20"/>
      <w:lang w:eastAsia="ru-RU"/>
    </w:rPr>
  </w:style>
  <w:style w:type="character" w:customStyle="1" w:styleId="js-extracted-address">
    <w:name w:val="js-extracted-address"/>
    <w:basedOn w:val="a1"/>
    <w:rsid w:val="00281C54"/>
  </w:style>
  <w:style w:type="character" w:customStyle="1" w:styleId="mail-message-map-nobreak">
    <w:name w:val="mail-message-map-nobreak"/>
    <w:basedOn w:val="a1"/>
    <w:rsid w:val="00281C54"/>
  </w:style>
  <w:style w:type="character" w:customStyle="1" w:styleId="wmi-callto">
    <w:name w:val="wmi-callto"/>
    <w:basedOn w:val="a1"/>
    <w:rsid w:val="0028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8431">
      <w:bodyDiv w:val="1"/>
      <w:marLeft w:val="0"/>
      <w:marRight w:val="0"/>
      <w:marTop w:val="0"/>
      <w:marBottom w:val="0"/>
      <w:divBdr>
        <w:top w:val="none" w:sz="0" w:space="0" w:color="auto"/>
        <w:left w:val="none" w:sz="0" w:space="0" w:color="auto"/>
        <w:bottom w:val="none" w:sz="0" w:space="0" w:color="auto"/>
        <w:right w:val="none" w:sz="0" w:space="0" w:color="auto"/>
      </w:divBdr>
    </w:div>
    <w:div w:id="545600339">
      <w:bodyDiv w:val="1"/>
      <w:marLeft w:val="0"/>
      <w:marRight w:val="0"/>
      <w:marTop w:val="0"/>
      <w:marBottom w:val="0"/>
      <w:divBdr>
        <w:top w:val="none" w:sz="0" w:space="0" w:color="auto"/>
        <w:left w:val="none" w:sz="0" w:space="0" w:color="auto"/>
        <w:bottom w:val="none" w:sz="0" w:space="0" w:color="auto"/>
        <w:right w:val="none" w:sz="0" w:space="0" w:color="auto"/>
      </w:divBdr>
    </w:div>
    <w:div w:id="546142038">
      <w:bodyDiv w:val="1"/>
      <w:marLeft w:val="0"/>
      <w:marRight w:val="0"/>
      <w:marTop w:val="0"/>
      <w:marBottom w:val="0"/>
      <w:divBdr>
        <w:top w:val="none" w:sz="0" w:space="0" w:color="auto"/>
        <w:left w:val="none" w:sz="0" w:space="0" w:color="auto"/>
        <w:bottom w:val="none" w:sz="0" w:space="0" w:color="auto"/>
        <w:right w:val="none" w:sz="0" w:space="0" w:color="auto"/>
      </w:divBdr>
    </w:div>
    <w:div w:id="718937105">
      <w:bodyDiv w:val="1"/>
      <w:marLeft w:val="0"/>
      <w:marRight w:val="0"/>
      <w:marTop w:val="0"/>
      <w:marBottom w:val="0"/>
      <w:divBdr>
        <w:top w:val="none" w:sz="0" w:space="0" w:color="auto"/>
        <w:left w:val="none" w:sz="0" w:space="0" w:color="auto"/>
        <w:bottom w:val="none" w:sz="0" w:space="0" w:color="auto"/>
        <w:right w:val="none" w:sz="0" w:space="0" w:color="auto"/>
      </w:divBdr>
    </w:div>
    <w:div w:id="912352273">
      <w:bodyDiv w:val="1"/>
      <w:marLeft w:val="0"/>
      <w:marRight w:val="0"/>
      <w:marTop w:val="0"/>
      <w:marBottom w:val="0"/>
      <w:divBdr>
        <w:top w:val="none" w:sz="0" w:space="0" w:color="auto"/>
        <w:left w:val="none" w:sz="0" w:space="0" w:color="auto"/>
        <w:bottom w:val="none" w:sz="0" w:space="0" w:color="auto"/>
        <w:right w:val="none" w:sz="0" w:space="0" w:color="auto"/>
      </w:divBdr>
    </w:div>
    <w:div w:id="1148476739">
      <w:bodyDiv w:val="1"/>
      <w:marLeft w:val="0"/>
      <w:marRight w:val="0"/>
      <w:marTop w:val="0"/>
      <w:marBottom w:val="0"/>
      <w:divBdr>
        <w:top w:val="none" w:sz="0" w:space="0" w:color="auto"/>
        <w:left w:val="none" w:sz="0" w:space="0" w:color="auto"/>
        <w:bottom w:val="none" w:sz="0" w:space="0" w:color="auto"/>
        <w:right w:val="none" w:sz="0" w:space="0" w:color="auto"/>
      </w:divBdr>
    </w:div>
    <w:div w:id="1248462277">
      <w:bodyDiv w:val="1"/>
      <w:marLeft w:val="0"/>
      <w:marRight w:val="0"/>
      <w:marTop w:val="0"/>
      <w:marBottom w:val="0"/>
      <w:divBdr>
        <w:top w:val="none" w:sz="0" w:space="0" w:color="auto"/>
        <w:left w:val="none" w:sz="0" w:space="0" w:color="auto"/>
        <w:bottom w:val="none" w:sz="0" w:space="0" w:color="auto"/>
        <w:right w:val="none" w:sz="0" w:space="0" w:color="auto"/>
      </w:divBdr>
    </w:div>
    <w:div w:id="1516264308">
      <w:bodyDiv w:val="1"/>
      <w:marLeft w:val="0"/>
      <w:marRight w:val="0"/>
      <w:marTop w:val="0"/>
      <w:marBottom w:val="0"/>
      <w:divBdr>
        <w:top w:val="none" w:sz="0" w:space="0" w:color="auto"/>
        <w:left w:val="none" w:sz="0" w:space="0" w:color="auto"/>
        <w:bottom w:val="none" w:sz="0" w:space="0" w:color="auto"/>
        <w:right w:val="none" w:sz="0" w:space="0" w:color="auto"/>
      </w:divBdr>
    </w:div>
    <w:div w:id="1687440841">
      <w:bodyDiv w:val="1"/>
      <w:marLeft w:val="0"/>
      <w:marRight w:val="0"/>
      <w:marTop w:val="0"/>
      <w:marBottom w:val="0"/>
      <w:divBdr>
        <w:top w:val="none" w:sz="0" w:space="0" w:color="auto"/>
        <w:left w:val="none" w:sz="0" w:space="0" w:color="auto"/>
        <w:bottom w:val="none" w:sz="0" w:space="0" w:color="auto"/>
        <w:right w:val="none" w:sz="0" w:space="0" w:color="auto"/>
      </w:divBdr>
    </w:div>
    <w:div w:id="18909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hyperlink" Target="consultantplus://offline/ref=E48085F9A6EC15AA480E3BB5ED55DD51D5D1B09826E57EE5D74C6208B3F7ECD511E37FC37F60B56DCA78F1F7x7v0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10327</Words>
  <Characters>58869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Roscap</Company>
  <LinksUpToDate>false</LinksUpToDate>
  <CharactersWithSpaces>69058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Анастасия Викторовна</dc:creator>
  <cp:lastModifiedBy>PC</cp:lastModifiedBy>
  <cp:revision>3</cp:revision>
  <cp:lastPrinted>2021-01-27T06:26:00Z</cp:lastPrinted>
  <dcterms:created xsi:type="dcterms:W3CDTF">2024-01-30T10:37:00Z</dcterms:created>
  <dcterms:modified xsi:type="dcterms:W3CDTF">2024-03-04T12:17:00Z</dcterms:modified>
</cp:coreProperties>
</file>