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proofErr w:type="gramStart"/>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240DB503" w14:textId="5720C0A6" w:rsidR="00AB4F25" w:rsidRPr="0037027A" w:rsidRDefault="00CA3740" w:rsidP="00A44158">
      <w:pPr>
        <w:spacing w:line="240" w:lineRule="auto"/>
        <w:contextualSpacing/>
        <w:jc w:val="both"/>
        <w:rPr>
          <w:sz w:val="20"/>
          <w:szCs w:val="20"/>
        </w:rPr>
      </w:pPr>
      <w:r w:rsidRPr="00D05718">
        <w:rPr>
          <w:b/>
          <w:bCs/>
          <w:sz w:val="20"/>
          <w:szCs w:val="20"/>
        </w:rPr>
        <w:t>Общество с ограниченной ответственностью «Специализированный застройщик «</w:t>
      </w:r>
      <w:proofErr w:type="spellStart"/>
      <w:r w:rsidR="00D05718" w:rsidRPr="00D05718">
        <w:rPr>
          <w:b/>
          <w:bCs/>
          <w:sz w:val="20"/>
          <w:szCs w:val="20"/>
        </w:rPr>
        <w:t>Стройр</w:t>
      </w:r>
      <w:r w:rsidR="00335A4B" w:rsidRPr="00D05718">
        <w:rPr>
          <w:b/>
          <w:bCs/>
          <w:sz w:val="20"/>
          <w:szCs w:val="20"/>
        </w:rPr>
        <w:t>есурс</w:t>
      </w:r>
      <w:proofErr w:type="spellEnd"/>
      <w:r w:rsidR="00335A4B" w:rsidRPr="00D05718">
        <w:rPr>
          <w:b/>
          <w:bCs/>
          <w:sz w:val="20"/>
          <w:szCs w:val="20"/>
        </w:rPr>
        <w:t xml:space="preserve"> Инвест</w:t>
      </w:r>
      <w:r w:rsidRPr="00D05718">
        <w:rPr>
          <w:b/>
          <w:bCs/>
          <w:sz w:val="20"/>
          <w:szCs w:val="20"/>
        </w:rPr>
        <w:t>»</w:t>
      </w:r>
      <w:r w:rsidRPr="00D05718">
        <w:rPr>
          <w:sz w:val="20"/>
          <w:szCs w:val="20"/>
        </w:rPr>
        <w:t>,</w:t>
      </w:r>
      <w:r w:rsidRPr="008803DD">
        <w:rPr>
          <w:sz w:val="20"/>
          <w:szCs w:val="20"/>
        </w:rPr>
        <w:t xml:space="preserve"> </w:t>
      </w:r>
      <w:r w:rsidRPr="00D05718">
        <w:rPr>
          <w:sz w:val="20"/>
          <w:szCs w:val="20"/>
        </w:rPr>
        <w:t>идентификационный номер налогоплательщика (ИНН юридического лица): </w:t>
      </w:r>
      <w:r w:rsidR="00981516" w:rsidRPr="00D05718">
        <w:rPr>
          <w:sz w:val="20"/>
          <w:szCs w:val="20"/>
        </w:rPr>
        <w:t>16</w:t>
      </w:r>
      <w:r w:rsidR="00D05718" w:rsidRPr="00D05718">
        <w:rPr>
          <w:sz w:val="20"/>
          <w:szCs w:val="20"/>
        </w:rPr>
        <w:t>24017381</w:t>
      </w:r>
      <w:r w:rsidRPr="00D05718">
        <w:rPr>
          <w:sz w:val="20"/>
          <w:szCs w:val="20"/>
        </w:rPr>
        <w:t>,</w:t>
      </w:r>
      <w:r w:rsidRPr="008803DD">
        <w:rPr>
          <w:sz w:val="20"/>
          <w:szCs w:val="20"/>
        </w:rPr>
        <w:t xml:space="preserve"> основной </w:t>
      </w:r>
      <w:r w:rsidRPr="00D05718">
        <w:rPr>
          <w:sz w:val="20"/>
          <w:szCs w:val="20"/>
        </w:rPr>
        <w:t>государственный регистрационный номер (ОГРН): </w:t>
      </w:r>
      <w:r w:rsidR="00981516" w:rsidRPr="00D05718">
        <w:rPr>
          <w:sz w:val="20"/>
          <w:szCs w:val="20"/>
        </w:rPr>
        <w:t>1</w:t>
      </w:r>
      <w:r w:rsidR="00D05718" w:rsidRPr="00D05718">
        <w:rPr>
          <w:sz w:val="20"/>
          <w:szCs w:val="20"/>
        </w:rPr>
        <w:t>191690021577</w:t>
      </w:r>
      <w:r w:rsidRPr="00D05718">
        <w:rPr>
          <w:sz w:val="20"/>
          <w:szCs w:val="20"/>
        </w:rPr>
        <w:t>, код причины постановки на учет (КПП): </w:t>
      </w:r>
      <w:r w:rsidR="00981516" w:rsidRPr="00D05718">
        <w:rPr>
          <w:sz w:val="20"/>
          <w:szCs w:val="20"/>
        </w:rPr>
        <w:t>16</w:t>
      </w:r>
      <w:r w:rsidR="00D05718" w:rsidRPr="00D05718">
        <w:rPr>
          <w:sz w:val="20"/>
          <w:szCs w:val="20"/>
        </w:rPr>
        <w:t>2401001</w:t>
      </w:r>
      <w:r w:rsidRPr="008803DD">
        <w:rPr>
          <w:sz w:val="20"/>
          <w:szCs w:val="20"/>
        </w:rPr>
        <w:t xml:space="preserve"> адрес юридического лица: </w:t>
      </w:r>
      <w:r w:rsidR="00420470">
        <w:rPr>
          <w:sz w:val="20"/>
          <w:szCs w:val="20"/>
        </w:rPr>
        <w:t xml:space="preserve">РТ, </w:t>
      </w:r>
      <w:proofErr w:type="spellStart"/>
      <w:r w:rsidR="00420470">
        <w:rPr>
          <w:sz w:val="20"/>
          <w:szCs w:val="20"/>
        </w:rPr>
        <w:t>Лаишевский</w:t>
      </w:r>
      <w:proofErr w:type="spellEnd"/>
      <w:r w:rsidR="00420470">
        <w:rPr>
          <w:sz w:val="20"/>
          <w:szCs w:val="20"/>
        </w:rPr>
        <w:t xml:space="preserve"> район, с/п </w:t>
      </w:r>
      <w:proofErr w:type="spellStart"/>
      <w:r w:rsidR="00420470">
        <w:rPr>
          <w:sz w:val="20"/>
          <w:szCs w:val="20"/>
        </w:rPr>
        <w:t>Столбищенское</w:t>
      </w:r>
      <w:proofErr w:type="spellEnd"/>
      <w:r w:rsidR="00420470">
        <w:rPr>
          <w:sz w:val="20"/>
          <w:szCs w:val="20"/>
        </w:rPr>
        <w:t xml:space="preserve">, с. </w:t>
      </w:r>
      <w:proofErr w:type="spellStart"/>
      <w:r w:rsidR="00420470">
        <w:rPr>
          <w:sz w:val="20"/>
          <w:szCs w:val="20"/>
        </w:rPr>
        <w:t>Столбище</w:t>
      </w:r>
      <w:proofErr w:type="spellEnd"/>
      <w:r w:rsidR="00420470">
        <w:rPr>
          <w:sz w:val="20"/>
          <w:szCs w:val="20"/>
        </w:rPr>
        <w:t>, ул. Лесхозовская, д.38, пом.6</w:t>
      </w:r>
      <w:r w:rsidRPr="008803DD">
        <w:rPr>
          <w:sz w:val="20"/>
          <w:szCs w:val="20"/>
        </w:rPr>
        <w:t>, место</w:t>
      </w:r>
      <w:r>
        <w:rPr>
          <w:sz w:val="20"/>
          <w:szCs w:val="20"/>
        </w:rPr>
        <w:t xml:space="preserve"> нахождения юридического лица</w:t>
      </w:r>
      <w:r w:rsidRPr="00110593">
        <w:rPr>
          <w:sz w:val="20"/>
          <w:szCs w:val="20"/>
        </w:rPr>
        <w:t>: </w:t>
      </w:r>
      <w:r w:rsidR="00420470" w:rsidRPr="00110593">
        <w:rPr>
          <w:sz w:val="20"/>
          <w:szCs w:val="20"/>
        </w:rPr>
        <w:t xml:space="preserve">РТ, </w:t>
      </w:r>
      <w:proofErr w:type="spellStart"/>
      <w:r w:rsidR="00420470" w:rsidRPr="00110593">
        <w:rPr>
          <w:sz w:val="20"/>
          <w:szCs w:val="20"/>
        </w:rPr>
        <w:t>Лаишевский</w:t>
      </w:r>
      <w:proofErr w:type="spellEnd"/>
      <w:r w:rsidR="00420470" w:rsidRPr="00110593">
        <w:rPr>
          <w:sz w:val="20"/>
          <w:szCs w:val="20"/>
        </w:rPr>
        <w:t xml:space="preserve"> район, с/п </w:t>
      </w:r>
      <w:proofErr w:type="spellStart"/>
      <w:r w:rsidR="00420470" w:rsidRPr="00110593">
        <w:rPr>
          <w:sz w:val="20"/>
          <w:szCs w:val="20"/>
        </w:rPr>
        <w:t>Столбищенское</w:t>
      </w:r>
      <w:proofErr w:type="spellEnd"/>
      <w:r w:rsidR="00420470" w:rsidRPr="00110593">
        <w:rPr>
          <w:sz w:val="20"/>
          <w:szCs w:val="20"/>
        </w:rPr>
        <w:t xml:space="preserve">, с. </w:t>
      </w:r>
      <w:proofErr w:type="spellStart"/>
      <w:r w:rsidR="00420470" w:rsidRPr="00110593">
        <w:rPr>
          <w:sz w:val="20"/>
          <w:szCs w:val="20"/>
        </w:rPr>
        <w:t>Столбище</w:t>
      </w:r>
      <w:proofErr w:type="spellEnd"/>
      <w:r w:rsidR="00420470" w:rsidRPr="00110593">
        <w:rPr>
          <w:sz w:val="20"/>
          <w:szCs w:val="20"/>
        </w:rPr>
        <w:t>, ул. Лесхозовская, д.38, пом.6</w:t>
      </w:r>
      <w:r w:rsidRPr="00110593">
        <w:rPr>
          <w:sz w:val="20"/>
          <w:szCs w:val="20"/>
        </w:rPr>
        <w:t>,</w:t>
      </w:r>
      <w:r w:rsidRPr="008803DD">
        <w:rPr>
          <w:sz w:val="20"/>
          <w:szCs w:val="20"/>
        </w:rPr>
        <w:t xml:space="preserve">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8803DD">
        <w:rPr>
          <w:b/>
          <w:bCs/>
          <w:sz w:val="20"/>
          <w:szCs w:val="20"/>
        </w:rPr>
        <w:t xml:space="preserve">Генерального </w:t>
      </w:r>
      <w:r w:rsidRPr="00420470">
        <w:rPr>
          <w:b/>
          <w:bCs/>
          <w:sz w:val="20"/>
          <w:szCs w:val="20"/>
        </w:rPr>
        <w:t xml:space="preserve">директора </w:t>
      </w:r>
      <w:r w:rsidR="00335A4B" w:rsidRPr="00420470">
        <w:rPr>
          <w:b/>
          <w:bCs/>
          <w:sz w:val="20"/>
          <w:szCs w:val="20"/>
        </w:rPr>
        <w:t>Москвина Егора А</w:t>
      </w:r>
      <w:r w:rsidR="00420470" w:rsidRPr="00420470">
        <w:rPr>
          <w:b/>
          <w:bCs/>
          <w:sz w:val="20"/>
          <w:szCs w:val="20"/>
        </w:rPr>
        <w:t>лексеевича</w:t>
      </w:r>
      <w:r w:rsidRPr="00420470">
        <w:rPr>
          <w:sz w:val="20"/>
          <w:szCs w:val="20"/>
        </w:rPr>
        <w:t>,</w:t>
      </w:r>
      <w:r w:rsidRPr="008803DD">
        <w:rPr>
          <w:sz w:val="20"/>
          <w:szCs w:val="20"/>
        </w:rPr>
        <w:t xml:space="preserve"> действующего на </w:t>
      </w:r>
      <w:r w:rsidRPr="00420470">
        <w:rPr>
          <w:sz w:val="20"/>
          <w:szCs w:val="20"/>
        </w:rPr>
        <w:t xml:space="preserve">основании </w:t>
      </w:r>
      <w:r w:rsidR="00110593">
        <w:rPr>
          <w:sz w:val="20"/>
          <w:szCs w:val="20"/>
        </w:rPr>
        <w:t>Устава</w:t>
      </w:r>
      <w:r w:rsidRPr="00420470">
        <w:rPr>
          <w:sz w:val="20"/>
          <w:szCs w:val="20"/>
        </w:rPr>
        <w:t>,</w:t>
      </w:r>
      <w:r w:rsidRPr="008803DD">
        <w:rPr>
          <w:sz w:val="20"/>
          <w:szCs w:val="20"/>
        </w:rPr>
        <w:t xml:space="preserve"> </w:t>
      </w:r>
      <w:r w:rsidRPr="008803DD">
        <w:rPr>
          <w:b/>
          <w:bCs/>
          <w:sz w:val="20"/>
          <w:szCs w:val="20"/>
        </w:rPr>
        <w:t>с одной стороны</w:t>
      </w:r>
      <w:r w:rsidRPr="008803DD">
        <w:rPr>
          <w:sz w:val="20"/>
          <w:szCs w:val="20"/>
        </w:rPr>
        <w:t>, и</w:t>
      </w:r>
    </w:p>
    <w:p w14:paraId="5B577EE2" w14:textId="28DB005E" w:rsidR="00E905E1" w:rsidRPr="0037027A" w:rsidRDefault="00E905E1" w:rsidP="00FB0BE1">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w:t>
      </w:r>
      <w:r w:rsidR="007377F2" w:rsidRPr="00D40FC7">
        <w:rPr>
          <w:rFonts w:eastAsia="Calibri"/>
          <w:color w:val="000000"/>
          <w:sz w:val="20"/>
          <w:szCs w:val="20"/>
        </w:rPr>
        <w:t>___________</w:t>
      </w:r>
      <w:r w:rsidRPr="00D40FC7">
        <w:rPr>
          <w:rFonts w:eastAsia="Calibri"/>
          <w:color w:val="000000"/>
          <w:sz w:val="20"/>
          <w:szCs w:val="20"/>
        </w:rPr>
        <w:t xml:space="preserve"> года</w:t>
      </w:r>
      <w:r w:rsidR="007377F2" w:rsidRPr="00D40FC7">
        <w:rPr>
          <w:rFonts w:eastAsia="Calibri"/>
          <w:color w:val="000000"/>
          <w:sz w:val="20"/>
          <w:szCs w:val="20"/>
        </w:rPr>
        <w:t>, кем выдан_______________</w:t>
      </w:r>
      <w:r w:rsidRPr="00D40FC7">
        <w:rPr>
          <w:rFonts w:eastAsia="Calibri"/>
          <w:color w:val="000000"/>
          <w:sz w:val="20"/>
          <w:szCs w:val="20"/>
        </w:rPr>
        <w:t xml:space="preserve">, код подразделения </w:t>
      </w:r>
      <w:r w:rsidR="007377F2" w:rsidRPr="00D40FC7">
        <w:rPr>
          <w:rFonts w:eastAsia="Calibri"/>
          <w:color w:val="000000"/>
          <w:sz w:val="20"/>
          <w:szCs w:val="20"/>
        </w:rPr>
        <w:t>__________</w:t>
      </w:r>
      <w:r w:rsidRPr="00D40FC7">
        <w:rPr>
          <w:rFonts w:eastAsia="Calibri"/>
          <w:color w:val="000000"/>
          <w:sz w:val="20"/>
          <w:szCs w:val="20"/>
        </w:rPr>
        <w:t xml:space="preserve">, зарегистрирован по адресу: </w:t>
      </w:r>
      <w:r w:rsidR="007377F2" w:rsidRPr="00D40FC7">
        <w:rPr>
          <w:rFonts w:eastAsia="Calibri"/>
          <w:color w:val="000000"/>
          <w:sz w:val="20"/>
          <w:szCs w:val="20"/>
        </w:rPr>
        <w:t>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1D06C1F5" w14:textId="5EE9FC70" w:rsidR="00CA3740" w:rsidRPr="00CA3740" w:rsidRDefault="00CA3740" w:rsidP="00CA3740">
      <w:pPr>
        <w:shd w:val="clear" w:color="auto" w:fill="FFFFFF"/>
        <w:tabs>
          <w:tab w:val="left" w:pos="1181"/>
        </w:tabs>
        <w:spacing w:line="240" w:lineRule="auto"/>
        <w:ind w:firstLine="0"/>
        <w:contextualSpacing/>
        <w:jc w:val="both"/>
        <w:rPr>
          <w:sz w:val="20"/>
          <w:szCs w:val="20"/>
        </w:rPr>
      </w:pPr>
      <w:r w:rsidRPr="00134BA8">
        <w:rPr>
          <w:sz w:val="20"/>
          <w:szCs w:val="20"/>
        </w:rPr>
        <w:t>1.1.</w:t>
      </w:r>
      <w:r w:rsidRPr="00134BA8">
        <w:rPr>
          <w:b/>
          <w:sz w:val="20"/>
          <w:szCs w:val="20"/>
        </w:rPr>
        <w:t xml:space="preserve"> ЗАСТРОЙЩИК</w:t>
      </w:r>
      <w:r w:rsidRPr="00CA3740">
        <w:rPr>
          <w:sz w:val="20"/>
          <w:szCs w:val="20"/>
        </w:rPr>
        <w:t xml:space="preserve"> обязуется в </w:t>
      </w:r>
      <w:r w:rsidRPr="00420470">
        <w:rPr>
          <w:sz w:val="20"/>
          <w:szCs w:val="20"/>
        </w:rPr>
        <w:t xml:space="preserve">предусмотренный настоящим Договором срок своими силами или с привлечением других лиц построить объект недвижимости: </w:t>
      </w:r>
      <w:r w:rsidR="00420470" w:rsidRPr="00420470">
        <w:rPr>
          <w:sz w:val="20"/>
          <w:szCs w:val="20"/>
        </w:rPr>
        <w:t xml:space="preserve">Девятиэтажный жилой дом с подземной автостоянкой и офисными помещениями на первом этаже по ул. </w:t>
      </w:r>
      <w:proofErr w:type="spellStart"/>
      <w:r w:rsidR="00420470" w:rsidRPr="00420470">
        <w:rPr>
          <w:sz w:val="20"/>
          <w:szCs w:val="20"/>
        </w:rPr>
        <w:t>Хади</w:t>
      </w:r>
      <w:proofErr w:type="spellEnd"/>
      <w:r w:rsidR="00420470" w:rsidRPr="00420470">
        <w:rPr>
          <w:sz w:val="20"/>
          <w:szCs w:val="20"/>
        </w:rPr>
        <w:t xml:space="preserve"> </w:t>
      </w:r>
      <w:proofErr w:type="spellStart"/>
      <w:r w:rsidR="00420470" w:rsidRPr="00420470">
        <w:rPr>
          <w:sz w:val="20"/>
          <w:szCs w:val="20"/>
        </w:rPr>
        <w:t>Атласи</w:t>
      </w:r>
      <w:proofErr w:type="spellEnd"/>
      <w:r w:rsidR="00420470" w:rsidRPr="00420470">
        <w:rPr>
          <w:sz w:val="20"/>
          <w:szCs w:val="20"/>
        </w:rPr>
        <w:t xml:space="preserve"> в </w:t>
      </w:r>
      <w:proofErr w:type="spellStart"/>
      <w:r w:rsidR="00420470" w:rsidRPr="00420470">
        <w:rPr>
          <w:sz w:val="20"/>
          <w:szCs w:val="20"/>
        </w:rPr>
        <w:t>Вахитовском</w:t>
      </w:r>
      <w:proofErr w:type="spellEnd"/>
      <w:r w:rsidR="00420470" w:rsidRPr="00420470">
        <w:rPr>
          <w:sz w:val="20"/>
          <w:szCs w:val="20"/>
        </w:rPr>
        <w:t xml:space="preserve"> районе г.</w:t>
      </w:r>
      <w:r w:rsidR="00420470">
        <w:rPr>
          <w:sz w:val="20"/>
          <w:szCs w:val="20"/>
        </w:rPr>
        <w:t xml:space="preserve"> </w:t>
      </w:r>
      <w:r w:rsidR="00420470" w:rsidRPr="00420470">
        <w:rPr>
          <w:sz w:val="20"/>
          <w:szCs w:val="20"/>
        </w:rPr>
        <w:t>Казани,</w:t>
      </w:r>
      <w:r w:rsidR="00420470">
        <w:rPr>
          <w:sz w:val="20"/>
          <w:szCs w:val="20"/>
        </w:rPr>
        <w:t xml:space="preserve"> </w:t>
      </w:r>
      <w:r w:rsidR="00F32E11" w:rsidRPr="0011311E">
        <w:rPr>
          <w:sz w:val="20"/>
          <w:szCs w:val="20"/>
        </w:rPr>
        <w:t xml:space="preserve"> расположенный по строительному </w:t>
      </w:r>
      <w:r w:rsidR="00F32E11" w:rsidRPr="00420470">
        <w:rPr>
          <w:sz w:val="20"/>
          <w:szCs w:val="20"/>
        </w:rPr>
        <w:t xml:space="preserve">адресу: </w:t>
      </w:r>
      <w:r w:rsidR="00E93035">
        <w:rPr>
          <w:sz w:val="20"/>
          <w:szCs w:val="20"/>
        </w:rPr>
        <w:t xml:space="preserve">Республика Татарстан, </w:t>
      </w:r>
      <w:r w:rsidR="00F32E11" w:rsidRPr="00420470">
        <w:rPr>
          <w:sz w:val="20"/>
          <w:szCs w:val="20"/>
        </w:rPr>
        <w:t>г</w:t>
      </w:r>
      <w:r w:rsidR="00E93035">
        <w:rPr>
          <w:sz w:val="20"/>
          <w:szCs w:val="20"/>
        </w:rPr>
        <w:t>ород</w:t>
      </w:r>
      <w:r w:rsidR="00420470">
        <w:rPr>
          <w:sz w:val="20"/>
          <w:szCs w:val="20"/>
        </w:rPr>
        <w:t xml:space="preserve"> </w:t>
      </w:r>
      <w:r w:rsidR="00E93035">
        <w:rPr>
          <w:sz w:val="20"/>
          <w:szCs w:val="20"/>
        </w:rPr>
        <w:t>Казань</w:t>
      </w:r>
      <w:bookmarkStart w:id="0" w:name="_GoBack"/>
      <w:bookmarkEnd w:id="0"/>
      <w:r w:rsidR="00D40FC7" w:rsidRPr="00420470">
        <w:rPr>
          <w:sz w:val="20"/>
          <w:szCs w:val="20"/>
        </w:rPr>
        <w:t>,</w:t>
      </w:r>
      <w:r w:rsidR="00D40FC7" w:rsidRPr="00C94677">
        <w:rPr>
          <w:sz w:val="20"/>
          <w:szCs w:val="20"/>
        </w:rPr>
        <w:t xml:space="preserve"> </w:t>
      </w:r>
      <w:r w:rsidR="001F7FFC">
        <w:rPr>
          <w:sz w:val="20"/>
          <w:szCs w:val="20"/>
        </w:rPr>
        <w:t>представляющий собой девятиэтажный многоквартирный</w:t>
      </w:r>
      <w:r w:rsidR="00110593" w:rsidRPr="00110593">
        <w:rPr>
          <w:sz w:val="20"/>
          <w:szCs w:val="20"/>
        </w:rPr>
        <w:t xml:space="preserve"> жило</w:t>
      </w:r>
      <w:r w:rsidR="001F7FFC">
        <w:rPr>
          <w:sz w:val="20"/>
          <w:szCs w:val="20"/>
        </w:rPr>
        <w:t>й дом</w:t>
      </w:r>
      <w:r w:rsidRPr="00110593">
        <w:rPr>
          <w:sz w:val="20"/>
          <w:szCs w:val="20"/>
        </w:rPr>
        <w:t xml:space="preserve"> </w:t>
      </w:r>
      <w:r w:rsidR="001F7FFC">
        <w:rPr>
          <w:sz w:val="20"/>
          <w:szCs w:val="20"/>
        </w:rPr>
        <w:t>с нежилыми</w:t>
      </w:r>
      <w:r w:rsidR="00110593" w:rsidRPr="00110593">
        <w:rPr>
          <w:sz w:val="20"/>
          <w:szCs w:val="20"/>
        </w:rPr>
        <w:t xml:space="preserve"> </w:t>
      </w:r>
      <w:r w:rsidR="00981516" w:rsidRPr="00110593">
        <w:rPr>
          <w:sz w:val="20"/>
          <w:szCs w:val="20"/>
        </w:rPr>
        <w:t xml:space="preserve">помещениями </w:t>
      </w:r>
      <w:r w:rsidR="00B37710" w:rsidRPr="00110593">
        <w:rPr>
          <w:sz w:val="20"/>
          <w:szCs w:val="20"/>
        </w:rPr>
        <w:t>на первом этаже</w:t>
      </w:r>
      <w:r w:rsidR="001F7FFC">
        <w:rPr>
          <w:sz w:val="20"/>
          <w:szCs w:val="20"/>
        </w:rPr>
        <w:t xml:space="preserve"> и с подземным паркингом</w:t>
      </w:r>
      <w:r w:rsidR="0078271C" w:rsidRPr="00110593">
        <w:rPr>
          <w:sz w:val="20"/>
          <w:szCs w:val="20"/>
        </w:rPr>
        <w:t xml:space="preserve">, </w:t>
      </w:r>
      <w:r w:rsidRPr="00CA3740">
        <w:rPr>
          <w:sz w:val="20"/>
          <w:szCs w:val="20"/>
        </w:rPr>
        <w:t xml:space="preserve">с необходимыми для обслуживания данного дома инженерными сетями и коммуникациями, строительство которого ведет Застройщик на принадлежащем ему на </w:t>
      </w:r>
      <w:r w:rsidR="0078271C" w:rsidRPr="0078271C">
        <w:rPr>
          <w:sz w:val="20"/>
          <w:szCs w:val="20"/>
        </w:rPr>
        <w:t xml:space="preserve">праве </w:t>
      </w:r>
      <w:r w:rsidRPr="00110593">
        <w:rPr>
          <w:sz w:val="20"/>
          <w:szCs w:val="20"/>
        </w:rPr>
        <w:t xml:space="preserve">аренды земельном участке площадью </w:t>
      </w:r>
      <w:r w:rsidR="00110593" w:rsidRPr="00110593">
        <w:rPr>
          <w:sz w:val="20"/>
          <w:szCs w:val="20"/>
        </w:rPr>
        <w:t>1 986</w:t>
      </w:r>
      <w:r w:rsidRPr="00110593">
        <w:rPr>
          <w:sz w:val="20"/>
          <w:szCs w:val="20"/>
        </w:rPr>
        <w:t xml:space="preserve"> (</w:t>
      </w:r>
      <w:r w:rsidR="00110593" w:rsidRPr="00110593">
        <w:rPr>
          <w:sz w:val="20"/>
          <w:szCs w:val="20"/>
        </w:rPr>
        <w:t>Одна тысяча девятьсот восемьдесят шесть</w:t>
      </w:r>
      <w:r w:rsidRPr="00110593">
        <w:rPr>
          <w:sz w:val="20"/>
          <w:szCs w:val="20"/>
        </w:rPr>
        <w:t>) кв. м, с кадастровым номером 16:</w:t>
      </w:r>
      <w:r w:rsidR="004304FB" w:rsidRPr="00110593">
        <w:rPr>
          <w:sz w:val="20"/>
          <w:szCs w:val="20"/>
        </w:rPr>
        <w:t>50</w:t>
      </w:r>
      <w:r w:rsidRPr="00110593">
        <w:rPr>
          <w:sz w:val="20"/>
          <w:szCs w:val="20"/>
        </w:rPr>
        <w:t>:</w:t>
      </w:r>
      <w:r w:rsidR="00110593" w:rsidRPr="00110593">
        <w:rPr>
          <w:sz w:val="20"/>
          <w:szCs w:val="20"/>
        </w:rPr>
        <w:t>000000</w:t>
      </w:r>
      <w:r w:rsidRPr="00110593">
        <w:rPr>
          <w:sz w:val="20"/>
          <w:szCs w:val="20"/>
        </w:rPr>
        <w:t>:</w:t>
      </w:r>
      <w:r w:rsidR="004304FB" w:rsidRPr="00110593">
        <w:rPr>
          <w:sz w:val="20"/>
          <w:szCs w:val="20"/>
        </w:rPr>
        <w:t>2</w:t>
      </w:r>
      <w:r w:rsidR="00110593" w:rsidRPr="00110593">
        <w:rPr>
          <w:sz w:val="20"/>
          <w:szCs w:val="20"/>
        </w:rPr>
        <w:t>5064</w:t>
      </w:r>
      <w:r w:rsidRPr="00110593">
        <w:rPr>
          <w:sz w:val="20"/>
          <w:szCs w:val="20"/>
        </w:rPr>
        <w:t>,</w:t>
      </w:r>
      <w:r w:rsidRPr="00877AC1">
        <w:rPr>
          <w:sz w:val="20"/>
          <w:szCs w:val="20"/>
        </w:rPr>
        <w:t xml:space="preserve"> в соответствии с проектной документацией (далее – «Многоквартирный дом»), имеющий следующие основные характеристики:</w:t>
      </w:r>
    </w:p>
    <w:p w14:paraId="537CCD76" w14:textId="77777777" w:rsidR="00136962" w:rsidRPr="00136962" w:rsidRDefault="00136962" w:rsidP="00136962">
      <w:pPr>
        <w:widowControl/>
        <w:suppressAutoHyphens w:val="0"/>
        <w:autoSpaceDN w:val="0"/>
        <w:adjustRightInd w:val="0"/>
        <w:spacing w:line="240" w:lineRule="auto"/>
        <w:ind w:firstLine="0"/>
        <w:contextualSpacing/>
        <w:jc w:val="both"/>
        <w:rPr>
          <w:b/>
          <w:sz w:val="20"/>
          <w:szCs w:val="20"/>
        </w:rPr>
      </w:pPr>
      <w:r w:rsidRPr="00136962">
        <w:rPr>
          <w:b/>
          <w:sz w:val="20"/>
          <w:szCs w:val="20"/>
        </w:rPr>
        <w:t xml:space="preserve">Вид строящегося (создаваемого) объекта капитального строительства: </w:t>
      </w:r>
      <w:r w:rsidRPr="00136962">
        <w:rPr>
          <w:sz w:val="20"/>
          <w:szCs w:val="20"/>
        </w:rPr>
        <w:t>многоквартирный дом.</w:t>
      </w:r>
    </w:p>
    <w:p w14:paraId="75E31004" w14:textId="77777777" w:rsidR="00136962" w:rsidRPr="00136962" w:rsidRDefault="00136962" w:rsidP="00136962">
      <w:pPr>
        <w:widowControl/>
        <w:suppressAutoHyphens w:val="0"/>
        <w:autoSpaceDN w:val="0"/>
        <w:adjustRightInd w:val="0"/>
        <w:spacing w:line="240" w:lineRule="auto"/>
        <w:ind w:firstLine="0"/>
        <w:contextualSpacing/>
        <w:jc w:val="both"/>
        <w:rPr>
          <w:b/>
          <w:sz w:val="20"/>
          <w:szCs w:val="20"/>
        </w:rPr>
      </w:pPr>
      <w:r w:rsidRPr="00136962">
        <w:rPr>
          <w:b/>
          <w:sz w:val="20"/>
          <w:szCs w:val="20"/>
        </w:rPr>
        <w:t xml:space="preserve">Общая площадь здания жилого дома: </w:t>
      </w:r>
      <w:r w:rsidRPr="00136962">
        <w:rPr>
          <w:sz w:val="20"/>
          <w:szCs w:val="20"/>
        </w:rPr>
        <w:t>6690,91кв.м.</w:t>
      </w:r>
    </w:p>
    <w:p w14:paraId="22EA55BA" w14:textId="77777777" w:rsidR="00136962" w:rsidRPr="00136962" w:rsidRDefault="00136962" w:rsidP="00136962">
      <w:pPr>
        <w:widowControl/>
        <w:suppressAutoHyphens w:val="0"/>
        <w:autoSpaceDN w:val="0"/>
        <w:adjustRightInd w:val="0"/>
        <w:spacing w:line="240" w:lineRule="auto"/>
        <w:ind w:firstLine="0"/>
        <w:contextualSpacing/>
        <w:jc w:val="both"/>
        <w:rPr>
          <w:b/>
          <w:sz w:val="20"/>
          <w:szCs w:val="20"/>
        </w:rPr>
      </w:pPr>
      <w:r w:rsidRPr="00136962">
        <w:rPr>
          <w:b/>
          <w:sz w:val="20"/>
          <w:szCs w:val="20"/>
        </w:rPr>
        <w:t xml:space="preserve">Этажность многоквартирного дома: </w:t>
      </w:r>
      <w:r w:rsidRPr="00136962">
        <w:rPr>
          <w:sz w:val="20"/>
          <w:szCs w:val="20"/>
        </w:rPr>
        <w:t xml:space="preserve">9 </w:t>
      </w:r>
      <w:proofErr w:type="spellStart"/>
      <w:r w:rsidRPr="00136962">
        <w:rPr>
          <w:sz w:val="20"/>
          <w:szCs w:val="20"/>
        </w:rPr>
        <w:t>эт</w:t>
      </w:r>
      <w:proofErr w:type="spellEnd"/>
      <w:r w:rsidRPr="00136962">
        <w:rPr>
          <w:sz w:val="20"/>
          <w:szCs w:val="20"/>
        </w:rPr>
        <w:t>.</w:t>
      </w:r>
      <w:r w:rsidRPr="00136962">
        <w:rPr>
          <w:b/>
          <w:sz w:val="20"/>
          <w:szCs w:val="20"/>
        </w:rPr>
        <w:t xml:space="preserve"> </w:t>
      </w:r>
    </w:p>
    <w:p w14:paraId="12E7862F" w14:textId="77777777" w:rsidR="00136962" w:rsidRPr="00136962" w:rsidRDefault="00136962" w:rsidP="00136962">
      <w:pPr>
        <w:widowControl/>
        <w:suppressAutoHyphens w:val="0"/>
        <w:autoSpaceDN w:val="0"/>
        <w:adjustRightInd w:val="0"/>
        <w:spacing w:line="240" w:lineRule="auto"/>
        <w:ind w:firstLine="0"/>
        <w:contextualSpacing/>
        <w:jc w:val="both"/>
        <w:rPr>
          <w:b/>
          <w:sz w:val="20"/>
          <w:szCs w:val="20"/>
        </w:rPr>
      </w:pPr>
      <w:r w:rsidRPr="00136962">
        <w:rPr>
          <w:b/>
          <w:sz w:val="20"/>
          <w:szCs w:val="20"/>
        </w:rPr>
        <w:t xml:space="preserve">Количество этажей: </w:t>
      </w:r>
      <w:r w:rsidRPr="00136962">
        <w:rPr>
          <w:sz w:val="20"/>
          <w:szCs w:val="20"/>
        </w:rPr>
        <w:t xml:space="preserve">10 </w:t>
      </w:r>
      <w:proofErr w:type="spellStart"/>
      <w:r w:rsidRPr="00136962">
        <w:rPr>
          <w:sz w:val="20"/>
          <w:szCs w:val="20"/>
        </w:rPr>
        <w:t>эт</w:t>
      </w:r>
      <w:proofErr w:type="spellEnd"/>
      <w:r w:rsidRPr="00136962">
        <w:rPr>
          <w:sz w:val="20"/>
          <w:szCs w:val="20"/>
        </w:rPr>
        <w:t>. (в том числе 1 подземный этаж)</w:t>
      </w:r>
    </w:p>
    <w:p w14:paraId="571362BC" w14:textId="77777777" w:rsidR="00136962" w:rsidRPr="00136962" w:rsidRDefault="00136962" w:rsidP="00136962">
      <w:pPr>
        <w:widowControl/>
        <w:suppressAutoHyphens w:val="0"/>
        <w:autoSpaceDN w:val="0"/>
        <w:adjustRightInd w:val="0"/>
        <w:spacing w:line="240" w:lineRule="auto"/>
        <w:ind w:firstLine="0"/>
        <w:contextualSpacing/>
        <w:jc w:val="both"/>
        <w:rPr>
          <w:b/>
          <w:sz w:val="20"/>
          <w:szCs w:val="20"/>
        </w:rPr>
      </w:pPr>
      <w:r w:rsidRPr="00136962">
        <w:rPr>
          <w:b/>
          <w:sz w:val="20"/>
          <w:szCs w:val="20"/>
        </w:rPr>
        <w:t xml:space="preserve">Количество секций – </w:t>
      </w:r>
      <w:r w:rsidRPr="00136962">
        <w:rPr>
          <w:sz w:val="20"/>
          <w:szCs w:val="20"/>
        </w:rPr>
        <w:t>1 жилая секция.</w:t>
      </w:r>
    </w:p>
    <w:p w14:paraId="1DBF9FD7" w14:textId="77777777" w:rsidR="00136962" w:rsidRPr="00136962" w:rsidRDefault="00136962" w:rsidP="00136962">
      <w:pPr>
        <w:widowControl/>
        <w:suppressAutoHyphens w:val="0"/>
        <w:autoSpaceDN w:val="0"/>
        <w:adjustRightInd w:val="0"/>
        <w:spacing w:line="240" w:lineRule="auto"/>
        <w:ind w:firstLine="0"/>
        <w:contextualSpacing/>
        <w:jc w:val="both"/>
        <w:rPr>
          <w:b/>
          <w:sz w:val="20"/>
          <w:szCs w:val="20"/>
        </w:rPr>
      </w:pPr>
      <w:r w:rsidRPr="00136962">
        <w:rPr>
          <w:b/>
          <w:sz w:val="20"/>
          <w:szCs w:val="20"/>
        </w:rPr>
        <w:t xml:space="preserve">Количество квартир на лестничной площадке: </w:t>
      </w:r>
      <w:r w:rsidRPr="00136962">
        <w:rPr>
          <w:sz w:val="20"/>
          <w:szCs w:val="20"/>
        </w:rPr>
        <w:t xml:space="preserve">2-8 </w:t>
      </w:r>
      <w:proofErr w:type="spellStart"/>
      <w:r w:rsidRPr="00136962">
        <w:rPr>
          <w:sz w:val="20"/>
          <w:szCs w:val="20"/>
        </w:rPr>
        <w:t>эт</w:t>
      </w:r>
      <w:proofErr w:type="spellEnd"/>
      <w:r w:rsidRPr="00136962">
        <w:rPr>
          <w:sz w:val="20"/>
          <w:szCs w:val="20"/>
        </w:rPr>
        <w:t xml:space="preserve">. - 8 квартир, 9 </w:t>
      </w:r>
      <w:proofErr w:type="spellStart"/>
      <w:r w:rsidRPr="00136962">
        <w:rPr>
          <w:sz w:val="20"/>
          <w:szCs w:val="20"/>
        </w:rPr>
        <w:t>эт</w:t>
      </w:r>
      <w:proofErr w:type="spellEnd"/>
      <w:r w:rsidRPr="00136962">
        <w:rPr>
          <w:sz w:val="20"/>
          <w:szCs w:val="20"/>
        </w:rPr>
        <w:t>. - 6 квартир.</w:t>
      </w:r>
    </w:p>
    <w:p w14:paraId="5B63B0E7" w14:textId="77777777" w:rsidR="00136962" w:rsidRPr="00136962" w:rsidRDefault="00136962" w:rsidP="00136962">
      <w:pPr>
        <w:widowControl/>
        <w:suppressAutoHyphens w:val="0"/>
        <w:autoSpaceDN w:val="0"/>
        <w:adjustRightInd w:val="0"/>
        <w:spacing w:line="240" w:lineRule="auto"/>
        <w:ind w:firstLine="0"/>
        <w:contextualSpacing/>
        <w:jc w:val="both"/>
        <w:rPr>
          <w:b/>
          <w:sz w:val="20"/>
          <w:szCs w:val="20"/>
        </w:rPr>
      </w:pPr>
      <w:r w:rsidRPr="00136962">
        <w:rPr>
          <w:b/>
          <w:sz w:val="20"/>
          <w:szCs w:val="20"/>
        </w:rPr>
        <w:t xml:space="preserve">Наружные стены – </w:t>
      </w:r>
      <w:r w:rsidRPr="00136962">
        <w:rPr>
          <w:sz w:val="20"/>
          <w:szCs w:val="20"/>
        </w:rPr>
        <w:t>монолитный железобетонный каркас и стены из мелкоштучных строительных материалов;</w:t>
      </w:r>
    </w:p>
    <w:p w14:paraId="1A8677CB" w14:textId="77777777" w:rsidR="00136962" w:rsidRPr="00136962" w:rsidRDefault="00136962" w:rsidP="00136962">
      <w:pPr>
        <w:widowControl/>
        <w:suppressAutoHyphens w:val="0"/>
        <w:autoSpaceDN w:val="0"/>
        <w:adjustRightInd w:val="0"/>
        <w:spacing w:line="240" w:lineRule="auto"/>
        <w:ind w:firstLine="0"/>
        <w:contextualSpacing/>
        <w:jc w:val="both"/>
        <w:rPr>
          <w:b/>
          <w:sz w:val="20"/>
          <w:szCs w:val="20"/>
        </w:rPr>
      </w:pPr>
      <w:r w:rsidRPr="00136962">
        <w:rPr>
          <w:b/>
          <w:sz w:val="20"/>
          <w:szCs w:val="20"/>
        </w:rPr>
        <w:t xml:space="preserve">Отделка фасадов здания – </w:t>
      </w:r>
      <w:r w:rsidRPr="00136962">
        <w:rPr>
          <w:sz w:val="20"/>
          <w:szCs w:val="20"/>
        </w:rPr>
        <w:t>навесная вентилируемая фасадная система с облицовкой;</w:t>
      </w:r>
    </w:p>
    <w:p w14:paraId="33AE7379" w14:textId="77777777" w:rsidR="00136962" w:rsidRPr="00136962" w:rsidRDefault="00136962" w:rsidP="00136962">
      <w:pPr>
        <w:widowControl/>
        <w:suppressAutoHyphens w:val="0"/>
        <w:autoSpaceDN w:val="0"/>
        <w:adjustRightInd w:val="0"/>
        <w:spacing w:line="240" w:lineRule="auto"/>
        <w:ind w:firstLine="0"/>
        <w:contextualSpacing/>
        <w:jc w:val="both"/>
        <w:rPr>
          <w:b/>
          <w:sz w:val="20"/>
          <w:szCs w:val="20"/>
        </w:rPr>
      </w:pPr>
      <w:r w:rsidRPr="00136962">
        <w:rPr>
          <w:b/>
          <w:sz w:val="20"/>
          <w:szCs w:val="20"/>
        </w:rPr>
        <w:t xml:space="preserve">Внутренние стены - </w:t>
      </w:r>
      <w:r w:rsidRPr="00136962">
        <w:rPr>
          <w:sz w:val="20"/>
          <w:szCs w:val="20"/>
        </w:rPr>
        <w:t>мелкоштучный строительный материал;</w:t>
      </w:r>
    </w:p>
    <w:p w14:paraId="4690C2CC" w14:textId="77777777" w:rsidR="00136962" w:rsidRPr="00136962" w:rsidRDefault="00136962" w:rsidP="00136962">
      <w:pPr>
        <w:widowControl/>
        <w:suppressAutoHyphens w:val="0"/>
        <w:autoSpaceDN w:val="0"/>
        <w:adjustRightInd w:val="0"/>
        <w:spacing w:line="240" w:lineRule="auto"/>
        <w:ind w:firstLine="0"/>
        <w:contextualSpacing/>
        <w:jc w:val="both"/>
        <w:rPr>
          <w:b/>
          <w:sz w:val="20"/>
          <w:szCs w:val="20"/>
        </w:rPr>
      </w:pPr>
      <w:r w:rsidRPr="00136962">
        <w:rPr>
          <w:b/>
          <w:sz w:val="20"/>
          <w:szCs w:val="20"/>
        </w:rPr>
        <w:t xml:space="preserve">Материал перекрытий – </w:t>
      </w:r>
      <w:r w:rsidRPr="00136962">
        <w:rPr>
          <w:sz w:val="20"/>
          <w:szCs w:val="20"/>
        </w:rPr>
        <w:t>монолитные железобетонные;</w:t>
      </w:r>
    </w:p>
    <w:p w14:paraId="3A8DDDC8" w14:textId="77777777" w:rsidR="00136962" w:rsidRPr="00136962" w:rsidRDefault="00136962" w:rsidP="00136962">
      <w:pPr>
        <w:widowControl/>
        <w:suppressAutoHyphens w:val="0"/>
        <w:autoSpaceDN w:val="0"/>
        <w:adjustRightInd w:val="0"/>
        <w:spacing w:line="240" w:lineRule="auto"/>
        <w:ind w:firstLine="0"/>
        <w:contextualSpacing/>
        <w:jc w:val="both"/>
        <w:rPr>
          <w:b/>
          <w:sz w:val="20"/>
          <w:szCs w:val="20"/>
        </w:rPr>
      </w:pPr>
      <w:r w:rsidRPr="00136962">
        <w:rPr>
          <w:b/>
          <w:sz w:val="20"/>
          <w:szCs w:val="20"/>
        </w:rPr>
        <w:t xml:space="preserve">Кровля жилого дома – </w:t>
      </w:r>
      <w:r w:rsidRPr="00136962">
        <w:rPr>
          <w:sz w:val="20"/>
          <w:szCs w:val="20"/>
        </w:rPr>
        <w:t>неэксплуатируемая плоская с внутренним водостоком;</w:t>
      </w:r>
    </w:p>
    <w:p w14:paraId="6F821B0B" w14:textId="77777777" w:rsidR="00136962" w:rsidRPr="00136962" w:rsidRDefault="00136962" w:rsidP="00136962">
      <w:pPr>
        <w:widowControl/>
        <w:suppressAutoHyphens w:val="0"/>
        <w:autoSpaceDN w:val="0"/>
        <w:adjustRightInd w:val="0"/>
        <w:spacing w:line="240" w:lineRule="auto"/>
        <w:ind w:firstLine="0"/>
        <w:contextualSpacing/>
        <w:jc w:val="both"/>
        <w:rPr>
          <w:sz w:val="20"/>
          <w:szCs w:val="20"/>
        </w:rPr>
      </w:pPr>
      <w:r w:rsidRPr="00136962">
        <w:rPr>
          <w:b/>
          <w:sz w:val="20"/>
          <w:szCs w:val="20"/>
        </w:rPr>
        <w:t xml:space="preserve">Класс </w:t>
      </w:r>
      <w:proofErr w:type="spellStart"/>
      <w:r w:rsidRPr="00136962">
        <w:rPr>
          <w:b/>
          <w:sz w:val="20"/>
          <w:szCs w:val="20"/>
        </w:rPr>
        <w:t>энергоэффективности</w:t>
      </w:r>
      <w:proofErr w:type="spellEnd"/>
      <w:r w:rsidRPr="00136962">
        <w:rPr>
          <w:b/>
          <w:sz w:val="20"/>
          <w:szCs w:val="20"/>
        </w:rPr>
        <w:t xml:space="preserve">: </w:t>
      </w:r>
      <w:r w:rsidRPr="00136962">
        <w:rPr>
          <w:sz w:val="20"/>
          <w:szCs w:val="20"/>
        </w:rPr>
        <w:t xml:space="preserve">согласно проектной документации - «С». </w:t>
      </w:r>
    </w:p>
    <w:p w14:paraId="6D546995" w14:textId="77777777" w:rsidR="00136962" w:rsidRPr="00136962" w:rsidRDefault="00136962" w:rsidP="00136962">
      <w:pPr>
        <w:widowControl/>
        <w:suppressAutoHyphens w:val="0"/>
        <w:autoSpaceDN w:val="0"/>
        <w:adjustRightInd w:val="0"/>
        <w:spacing w:line="240" w:lineRule="auto"/>
        <w:ind w:firstLine="0"/>
        <w:contextualSpacing/>
        <w:jc w:val="both"/>
        <w:rPr>
          <w:sz w:val="20"/>
          <w:szCs w:val="20"/>
        </w:rPr>
      </w:pPr>
      <w:r w:rsidRPr="00136962">
        <w:rPr>
          <w:sz w:val="20"/>
          <w:szCs w:val="20"/>
        </w:rPr>
        <w:t xml:space="preserve">При вводе в эксплуатацию жилого дома класс </w:t>
      </w:r>
      <w:proofErr w:type="spellStart"/>
      <w:r w:rsidRPr="00136962">
        <w:rPr>
          <w:sz w:val="20"/>
          <w:szCs w:val="20"/>
        </w:rPr>
        <w:t>энергоэффективности</w:t>
      </w:r>
      <w:proofErr w:type="spellEnd"/>
      <w:r w:rsidRPr="00136962">
        <w:rPr>
          <w:sz w:val="20"/>
          <w:szCs w:val="20"/>
        </w:rPr>
        <w:t xml:space="preserve"> будет определен органом государственного строительного надзора согласно приказу от 06.06.2016г.№ 399/пр.</w:t>
      </w:r>
    </w:p>
    <w:p w14:paraId="695DC37A" w14:textId="723AAE09" w:rsidR="00942C74" w:rsidRDefault="00136962" w:rsidP="00136962">
      <w:pPr>
        <w:widowControl/>
        <w:suppressAutoHyphens w:val="0"/>
        <w:autoSpaceDN w:val="0"/>
        <w:adjustRightInd w:val="0"/>
        <w:spacing w:line="240" w:lineRule="auto"/>
        <w:ind w:firstLine="0"/>
        <w:contextualSpacing/>
        <w:jc w:val="both"/>
        <w:rPr>
          <w:b/>
          <w:sz w:val="20"/>
          <w:szCs w:val="20"/>
        </w:rPr>
      </w:pPr>
      <w:r w:rsidRPr="00136962">
        <w:rPr>
          <w:b/>
          <w:sz w:val="20"/>
          <w:szCs w:val="20"/>
        </w:rPr>
        <w:t xml:space="preserve">Сейсмостойкость: </w:t>
      </w:r>
      <w:r w:rsidRPr="00136962">
        <w:rPr>
          <w:sz w:val="20"/>
          <w:szCs w:val="20"/>
        </w:rPr>
        <w:t>согласно изменениям №5 к «СП 14.13330.2018 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r w:rsidRPr="00136962">
        <w:rPr>
          <w:sz w:val="20"/>
          <w:szCs w:val="20"/>
        </w:rPr>
        <w:t>.</w:t>
      </w:r>
    </w:p>
    <w:p w14:paraId="1B7263DE" w14:textId="77777777" w:rsidR="00877AC1" w:rsidRPr="0037027A" w:rsidRDefault="00877AC1" w:rsidP="00877AC1">
      <w:pPr>
        <w:widowControl/>
        <w:suppressAutoHyphens w:val="0"/>
        <w:autoSpaceDN w:val="0"/>
        <w:adjustRightInd w:val="0"/>
        <w:spacing w:line="240" w:lineRule="auto"/>
        <w:ind w:firstLine="0"/>
        <w:contextualSpacing/>
        <w:jc w:val="both"/>
        <w:rPr>
          <w:sz w:val="20"/>
          <w:szCs w:val="20"/>
        </w:rPr>
      </w:pPr>
    </w:p>
    <w:p w14:paraId="06D236C0" w14:textId="4C71D2F6"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Многоквартирного дома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Квартиру </w:t>
      </w:r>
      <w:r w:rsidRPr="0037027A">
        <w:rPr>
          <w:sz w:val="20"/>
          <w:szCs w:val="20"/>
        </w:rPr>
        <w:t>в Многоквартирном доме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p w14:paraId="1946AA95" w14:textId="77777777" w:rsidR="00942C74" w:rsidRPr="00C2426B" w:rsidRDefault="00942C74" w:rsidP="00FB0BE1">
      <w:pPr>
        <w:spacing w:line="240" w:lineRule="auto"/>
        <w:ind w:firstLine="708"/>
        <w:contextualSpacing/>
        <w:jc w:val="both"/>
        <w:rPr>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51"/>
        <w:gridCol w:w="850"/>
        <w:gridCol w:w="851"/>
        <w:gridCol w:w="1162"/>
        <w:gridCol w:w="709"/>
        <w:gridCol w:w="1105"/>
        <w:gridCol w:w="1134"/>
        <w:gridCol w:w="1418"/>
        <w:gridCol w:w="1276"/>
      </w:tblGrid>
      <w:tr w:rsidR="00942C74" w:rsidRPr="00C2426B" w14:paraId="2E898C6F" w14:textId="77777777" w:rsidTr="001F0F89">
        <w:trPr>
          <w:trHeight w:val="173"/>
        </w:trPr>
        <w:tc>
          <w:tcPr>
            <w:tcW w:w="822" w:type="dxa"/>
            <w:vMerge w:val="restart"/>
          </w:tcPr>
          <w:p w14:paraId="04D6861F" w14:textId="77777777" w:rsidR="00942C74" w:rsidRPr="00C2426B" w:rsidRDefault="00942C74" w:rsidP="00FB0BE1">
            <w:pPr>
              <w:widowControl/>
              <w:suppressAutoHyphens w:val="0"/>
              <w:autoSpaceDE/>
              <w:spacing w:line="240" w:lineRule="auto"/>
              <w:ind w:firstLine="0"/>
              <w:contextualSpacing/>
              <w:rPr>
                <w:sz w:val="20"/>
                <w:szCs w:val="20"/>
              </w:rPr>
            </w:pPr>
          </w:p>
          <w:p w14:paraId="34E40564"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Условный номер</w:t>
            </w:r>
          </w:p>
        </w:tc>
        <w:tc>
          <w:tcPr>
            <w:tcW w:w="851" w:type="dxa"/>
            <w:vMerge w:val="restart"/>
          </w:tcPr>
          <w:p w14:paraId="2CE6EE3D" w14:textId="77777777" w:rsidR="00942C74" w:rsidRPr="00C2426B" w:rsidRDefault="00942C74" w:rsidP="00FB0BE1">
            <w:pPr>
              <w:widowControl/>
              <w:suppressAutoHyphens w:val="0"/>
              <w:autoSpaceDE/>
              <w:spacing w:line="240" w:lineRule="auto"/>
              <w:ind w:firstLine="0"/>
              <w:contextualSpacing/>
              <w:rPr>
                <w:sz w:val="20"/>
                <w:szCs w:val="20"/>
              </w:rPr>
            </w:pPr>
          </w:p>
          <w:p w14:paraId="324E61A5"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Назначение</w:t>
            </w:r>
          </w:p>
        </w:tc>
        <w:tc>
          <w:tcPr>
            <w:tcW w:w="850" w:type="dxa"/>
            <w:vMerge w:val="restart"/>
          </w:tcPr>
          <w:p w14:paraId="43AE49A9" w14:textId="77777777" w:rsidR="00942C74" w:rsidRPr="00C2426B" w:rsidRDefault="00942C74" w:rsidP="00FB0BE1">
            <w:pPr>
              <w:widowControl/>
              <w:suppressAutoHyphens w:val="0"/>
              <w:autoSpaceDE/>
              <w:spacing w:line="240" w:lineRule="auto"/>
              <w:ind w:firstLine="0"/>
              <w:contextualSpacing/>
              <w:rPr>
                <w:sz w:val="20"/>
                <w:szCs w:val="20"/>
              </w:rPr>
            </w:pPr>
          </w:p>
          <w:p w14:paraId="104CBDED"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Этаж расположения</w:t>
            </w:r>
          </w:p>
        </w:tc>
        <w:tc>
          <w:tcPr>
            <w:tcW w:w="851" w:type="dxa"/>
            <w:vMerge w:val="restart"/>
          </w:tcPr>
          <w:p w14:paraId="1B4F50EE" w14:textId="77777777" w:rsidR="00942C74" w:rsidRPr="00C2426B" w:rsidRDefault="00942C74" w:rsidP="00FB0BE1">
            <w:pPr>
              <w:widowControl/>
              <w:suppressAutoHyphens w:val="0"/>
              <w:autoSpaceDE/>
              <w:spacing w:line="240" w:lineRule="auto"/>
              <w:ind w:firstLine="0"/>
              <w:contextualSpacing/>
              <w:rPr>
                <w:sz w:val="20"/>
                <w:szCs w:val="20"/>
              </w:rPr>
            </w:pPr>
          </w:p>
          <w:p w14:paraId="4CE0767A"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секции</w:t>
            </w:r>
          </w:p>
        </w:tc>
        <w:tc>
          <w:tcPr>
            <w:tcW w:w="1162" w:type="dxa"/>
            <w:vMerge w:val="restart"/>
          </w:tcPr>
          <w:p w14:paraId="34A035D9" w14:textId="77777777" w:rsidR="00942C74" w:rsidRPr="00C2426B" w:rsidRDefault="00942C74" w:rsidP="00FB0BE1">
            <w:pPr>
              <w:widowControl/>
              <w:suppressAutoHyphens w:val="0"/>
              <w:autoSpaceDE/>
              <w:spacing w:line="240" w:lineRule="auto"/>
              <w:ind w:firstLine="0"/>
              <w:contextualSpacing/>
              <w:rPr>
                <w:sz w:val="20"/>
                <w:szCs w:val="20"/>
              </w:rPr>
            </w:pPr>
          </w:p>
          <w:p w14:paraId="013E9868"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общая площадь, </w:t>
            </w:r>
            <w:proofErr w:type="spellStart"/>
            <w:r w:rsidRPr="00C2426B">
              <w:rPr>
                <w:sz w:val="20"/>
                <w:szCs w:val="20"/>
              </w:rPr>
              <w:t>кв.м</w:t>
            </w:r>
            <w:proofErr w:type="spellEnd"/>
            <w:r w:rsidRPr="00C2426B">
              <w:rPr>
                <w:sz w:val="20"/>
                <w:szCs w:val="20"/>
              </w:rPr>
              <w:t>.</w:t>
            </w:r>
          </w:p>
        </w:tc>
        <w:tc>
          <w:tcPr>
            <w:tcW w:w="709" w:type="dxa"/>
            <w:vMerge w:val="restart"/>
          </w:tcPr>
          <w:p w14:paraId="4087C787" w14:textId="77777777" w:rsidR="00942C74" w:rsidRPr="00C2426B" w:rsidRDefault="00942C74" w:rsidP="00FB0BE1">
            <w:pPr>
              <w:widowControl/>
              <w:suppressAutoHyphens w:val="0"/>
              <w:autoSpaceDE/>
              <w:spacing w:line="240" w:lineRule="auto"/>
              <w:ind w:firstLine="0"/>
              <w:contextualSpacing/>
              <w:rPr>
                <w:sz w:val="20"/>
                <w:szCs w:val="20"/>
              </w:rPr>
            </w:pPr>
          </w:p>
          <w:p w14:paraId="33FE61C2" w14:textId="5427DBC6"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Кол</w:t>
            </w:r>
            <w:r w:rsidR="00F54A4A" w:rsidRPr="00C2426B">
              <w:rPr>
                <w:sz w:val="20"/>
                <w:szCs w:val="20"/>
              </w:rPr>
              <w:t>-</w:t>
            </w:r>
            <w:r w:rsidRPr="00C2426B">
              <w:rPr>
                <w:sz w:val="20"/>
                <w:szCs w:val="20"/>
              </w:rPr>
              <w:t>во комнат</w:t>
            </w:r>
          </w:p>
        </w:tc>
        <w:tc>
          <w:tcPr>
            <w:tcW w:w="2239" w:type="dxa"/>
            <w:gridSpan w:val="2"/>
          </w:tcPr>
          <w:p w14:paraId="40F90F8A" w14:textId="77777777" w:rsidR="00942C74" w:rsidRPr="00C2426B" w:rsidRDefault="00942C74" w:rsidP="00FB0BE1">
            <w:pPr>
              <w:widowControl/>
              <w:suppressAutoHyphens w:val="0"/>
              <w:autoSpaceDE/>
              <w:spacing w:line="240" w:lineRule="auto"/>
              <w:ind w:firstLine="0"/>
              <w:contextualSpacing/>
              <w:jc w:val="center"/>
              <w:rPr>
                <w:sz w:val="20"/>
                <w:szCs w:val="20"/>
              </w:rPr>
            </w:pPr>
          </w:p>
          <w:p w14:paraId="2DD60696"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w:t>
            </w:r>
            <w:proofErr w:type="spellStart"/>
            <w:r w:rsidRPr="00C2426B">
              <w:rPr>
                <w:sz w:val="20"/>
                <w:szCs w:val="20"/>
              </w:rPr>
              <w:t>кв.м</w:t>
            </w:r>
            <w:proofErr w:type="spellEnd"/>
            <w:r w:rsidRPr="00C2426B">
              <w:rPr>
                <w:sz w:val="20"/>
                <w:szCs w:val="20"/>
              </w:rPr>
              <w:t>.</w:t>
            </w:r>
          </w:p>
        </w:tc>
        <w:tc>
          <w:tcPr>
            <w:tcW w:w="2694" w:type="dxa"/>
            <w:gridSpan w:val="2"/>
          </w:tcPr>
          <w:p w14:paraId="06C78016"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Проектная площадь частей Объекта долевого строительства</w:t>
            </w:r>
          </w:p>
        </w:tc>
      </w:tr>
      <w:tr w:rsidR="00942C74" w:rsidRPr="00C2426B" w14:paraId="17E81FA9" w14:textId="77777777" w:rsidTr="001F0F89">
        <w:trPr>
          <w:trHeight w:val="247"/>
        </w:trPr>
        <w:tc>
          <w:tcPr>
            <w:tcW w:w="822" w:type="dxa"/>
            <w:vMerge/>
          </w:tcPr>
          <w:p w14:paraId="6DDD39E4"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B02C92D"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0" w:type="dxa"/>
            <w:vMerge/>
          </w:tcPr>
          <w:p w14:paraId="14ECAC2D"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695F23E"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1162" w:type="dxa"/>
            <w:vMerge/>
          </w:tcPr>
          <w:p w14:paraId="517B21B1"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709" w:type="dxa"/>
            <w:vMerge/>
          </w:tcPr>
          <w:p w14:paraId="7BC87616"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1105" w:type="dxa"/>
          </w:tcPr>
          <w:p w14:paraId="546734AF" w14:textId="77777777" w:rsidR="00942C74" w:rsidRPr="00C2426B" w:rsidRDefault="00942C74" w:rsidP="00FB0BE1">
            <w:pPr>
              <w:spacing w:line="240" w:lineRule="auto"/>
              <w:ind w:firstLine="0"/>
              <w:contextualSpacing/>
              <w:rPr>
                <w:sz w:val="20"/>
                <w:szCs w:val="20"/>
              </w:rPr>
            </w:pPr>
          </w:p>
          <w:p w14:paraId="165CFFCF" w14:textId="77777777" w:rsidR="00942C74" w:rsidRPr="00C2426B" w:rsidRDefault="00942C74" w:rsidP="00FB0BE1">
            <w:pPr>
              <w:spacing w:line="240" w:lineRule="auto"/>
              <w:ind w:firstLine="0"/>
              <w:contextualSpacing/>
              <w:jc w:val="center"/>
              <w:rPr>
                <w:sz w:val="20"/>
                <w:szCs w:val="20"/>
              </w:rPr>
            </w:pPr>
            <w:r w:rsidRPr="00C2426B">
              <w:rPr>
                <w:sz w:val="20"/>
                <w:szCs w:val="20"/>
              </w:rPr>
              <w:t>Наименование комнат</w:t>
            </w:r>
          </w:p>
        </w:tc>
        <w:tc>
          <w:tcPr>
            <w:tcW w:w="1134" w:type="dxa"/>
          </w:tcPr>
          <w:p w14:paraId="08CE60B3"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комнат, </w:t>
            </w:r>
            <w:proofErr w:type="spellStart"/>
            <w:r w:rsidRPr="00C2426B">
              <w:rPr>
                <w:sz w:val="20"/>
                <w:szCs w:val="20"/>
              </w:rPr>
              <w:t>кв.м</w:t>
            </w:r>
            <w:proofErr w:type="spellEnd"/>
            <w:r w:rsidRPr="00C2426B">
              <w:rPr>
                <w:sz w:val="20"/>
                <w:szCs w:val="20"/>
              </w:rPr>
              <w:t>.</w:t>
            </w:r>
          </w:p>
        </w:tc>
        <w:tc>
          <w:tcPr>
            <w:tcW w:w="1418" w:type="dxa"/>
          </w:tcPr>
          <w:p w14:paraId="706064DA" w14:textId="77777777" w:rsidR="00942C74" w:rsidRPr="00C2426B" w:rsidRDefault="00942C74" w:rsidP="00FB0BE1">
            <w:pPr>
              <w:widowControl/>
              <w:suppressAutoHyphens w:val="0"/>
              <w:autoSpaceDE/>
              <w:spacing w:line="240" w:lineRule="auto"/>
              <w:ind w:firstLine="0"/>
              <w:contextualSpacing/>
              <w:jc w:val="center"/>
              <w:rPr>
                <w:sz w:val="20"/>
                <w:szCs w:val="20"/>
              </w:rPr>
            </w:pPr>
          </w:p>
          <w:p w14:paraId="3D09F761"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Наименование помещения</w:t>
            </w:r>
          </w:p>
        </w:tc>
        <w:tc>
          <w:tcPr>
            <w:tcW w:w="1276" w:type="dxa"/>
          </w:tcPr>
          <w:p w14:paraId="42642B91"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w:t>
            </w:r>
            <w:proofErr w:type="spellStart"/>
            <w:r w:rsidRPr="00C2426B">
              <w:rPr>
                <w:sz w:val="20"/>
                <w:szCs w:val="20"/>
              </w:rPr>
              <w:t>кв.м</w:t>
            </w:r>
            <w:proofErr w:type="spellEnd"/>
            <w:r w:rsidRPr="00C2426B">
              <w:rPr>
                <w:sz w:val="20"/>
                <w:szCs w:val="20"/>
              </w:rPr>
              <w:t>.</w:t>
            </w:r>
          </w:p>
        </w:tc>
      </w:tr>
      <w:tr w:rsidR="00942C74" w:rsidRPr="00C2426B" w14:paraId="4D630F66" w14:textId="77777777" w:rsidTr="001F0F89">
        <w:trPr>
          <w:trHeight w:val="144"/>
        </w:trPr>
        <w:tc>
          <w:tcPr>
            <w:tcW w:w="822" w:type="dxa"/>
            <w:vMerge w:val="restart"/>
            <w:vAlign w:val="center"/>
          </w:tcPr>
          <w:p w14:paraId="3F1362E6" w14:textId="52C4CCC0"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851" w:type="dxa"/>
            <w:vMerge w:val="restart"/>
            <w:vAlign w:val="center"/>
          </w:tcPr>
          <w:p w14:paraId="65C5D67D" w14:textId="77777777" w:rsidR="00942C74" w:rsidRPr="00C179F7" w:rsidRDefault="00942C74" w:rsidP="00FB0BE1">
            <w:pPr>
              <w:widowControl/>
              <w:suppressAutoHyphens w:val="0"/>
              <w:autoSpaceDE/>
              <w:spacing w:line="240" w:lineRule="auto"/>
              <w:ind w:firstLine="0"/>
              <w:contextualSpacing/>
              <w:jc w:val="center"/>
              <w:rPr>
                <w:sz w:val="20"/>
                <w:szCs w:val="20"/>
              </w:rPr>
            </w:pPr>
            <w:r w:rsidRPr="00C179F7">
              <w:rPr>
                <w:sz w:val="20"/>
                <w:szCs w:val="20"/>
              </w:rPr>
              <w:t>Жилое</w:t>
            </w:r>
          </w:p>
        </w:tc>
        <w:tc>
          <w:tcPr>
            <w:tcW w:w="850" w:type="dxa"/>
            <w:vMerge w:val="restart"/>
            <w:vAlign w:val="center"/>
          </w:tcPr>
          <w:p w14:paraId="71C25771" w14:textId="22699C9D" w:rsidR="00942C74" w:rsidRPr="00C179F7" w:rsidRDefault="00141164" w:rsidP="00FB0BE1">
            <w:pPr>
              <w:widowControl/>
              <w:suppressAutoHyphens w:val="0"/>
              <w:autoSpaceDE/>
              <w:spacing w:line="240" w:lineRule="auto"/>
              <w:ind w:firstLine="0"/>
              <w:contextualSpacing/>
              <w:jc w:val="center"/>
              <w:rPr>
                <w:sz w:val="20"/>
                <w:szCs w:val="20"/>
                <w:lang w:val="en-US"/>
              </w:rPr>
            </w:pPr>
            <w:r w:rsidRPr="00C179F7">
              <w:rPr>
                <w:sz w:val="20"/>
                <w:szCs w:val="20"/>
              </w:rPr>
              <w:t>_</w:t>
            </w:r>
          </w:p>
        </w:tc>
        <w:tc>
          <w:tcPr>
            <w:tcW w:w="851" w:type="dxa"/>
            <w:vMerge w:val="restart"/>
            <w:vAlign w:val="center"/>
          </w:tcPr>
          <w:p w14:paraId="47A188AE" w14:textId="3E32C541"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1162" w:type="dxa"/>
            <w:vMerge w:val="restart"/>
            <w:vAlign w:val="center"/>
          </w:tcPr>
          <w:p w14:paraId="1B055427" w14:textId="7FFA826A"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c>
          <w:tcPr>
            <w:tcW w:w="709" w:type="dxa"/>
            <w:vMerge w:val="restart"/>
            <w:vAlign w:val="center"/>
          </w:tcPr>
          <w:p w14:paraId="0734F666" w14:textId="280A98D1"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1105" w:type="dxa"/>
            <w:vMerge w:val="restart"/>
            <w:vAlign w:val="center"/>
          </w:tcPr>
          <w:p w14:paraId="15DD4A6C" w14:textId="0B036B16" w:rsidR="00942C74" w:rsidRPr="00C179F7" w:rsidRDefault="00F54A4A" w:rsidP="00FB0BE1">
            <w:pPr>
              <w:widowControl/>
              <w:suppressAutoHyphens w:val="0"/>
              <w:autoSpaceDE/>
              <w:spacing w:line="240" w:lineRule="auto"/>
              <w:ind w:firstLine="0"/>
              <w:contextualSpacing/>
              <w:jc w:val="center"/>
              <w:rPr>
                <w:sz w:val="20"/>
                <w:szCs w:val="20"/>
              </w:rPr>
            </w:pPr>
            <w:r w:rsidRPr="00C179F7">
              <w:rPr>
                <w:sz w:val="20"/>
                <w:szCs w:val="20"/>
              </w:rPr>
              <w:t>Жилая комната</w:t>
            </w:r>
          </w:p>
        </w:tc>
        <w:tc>
          <w:tcPr>
            <w:tcW w:w="1134" w:type="dxa"/>
            <w:vMerge w:val="restart"/>
            <w:vAlign w:val="center"/>
          </w:tcPr>
          <w:p w14:paraId="657CE0E2" w14:textId="668CA48F"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c>
          <w:tcPr>
            <w:tcW w:w="1418" w:type="dxa"/>
            <w:vAlign w:val="center"/>
          </w:tcPr>
          <w:p w14:paraId="02CC1B2B" w14:textId="77777777"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Балкон</w:t>
            </w:r>
          </w:p>
        </w:tc>
        <w:tc>
          <w:tcPr>
            <w:tcW w:w="1276" w:type="dxa"/>
            <w:vAlign w:val="center"/>
          </w:tcPr>
          <w:p w14:paraId="6B3AE4A9" w14:textId="18977ADD"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059ADF7A" w14:textId="77777777" w:rsidTr="001F0F89">
        <w:trPr>
          <w:trHeight w:val="110"/>
        </w:trPr>
        <w:tc>
          <w:tcPr>
            <w:tcW w:w="822" w:type="dxa"/>
            <w:vMerge/>
            <w:vAlign w:val="center"/>
          </w:tcPr>
          <w:p w14:paraId="6C528B1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5AF567D"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295BE92"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65BCB39D"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1343804E"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1F9DE3E4"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073C541C"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30736514"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55F97EDD" w14:textId="26F229E8"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Кухня</w:t>
            </w:r>
            <w:r w:rsidR="00F54A4A" w:rsidRPr="00C179F7">
              <w:rPr>
                <w:sz w:val="20"/>
                <w:szCs w:val="20"/>
              </w:rPr>
              <w:t>-ниша</w:t>
            </w:r>
          </w:p>
        </w:tc>
        <w:tc>
          <w:tcPr>
            <w:tcW w:w="1276" w:type="dxa"/>
            <w:vAlign w:val="center"/>
          </w:tcPr>
          <w:p w14:paraId="5F84D2E1" w14:textId="12C85EDC"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3225560E" w14:textId="77777777" w:rsidTr="001F0F89">
        <w:trPr>
          <w:trHeight w:val="465"/>
        </w:trPr>
        <w:tc>
          <w:tcPr>
            <w:tcW w:w="822" w:type="dxa"/>
            <w:vMerge/>
            <w:vAlign w:val="center"/>
          </w:tcPr>
          <w:p w14:paraId="217C07B7"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2E40BA65"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043B700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7745DDB6"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4E578428"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0E75C1E2"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569BBC4A"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2F933DC6"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3EB59512" w14:textId="77777777"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Сан. узел (</w:t>
            </w:r>
            <w:proofErr w:type="spellStart"/>
            <w:r w:rsidRPr="00C179F7">
              <w:rPr>
                <w:sz w:val="20"/>
                <w:szCs w:val="20"/>
              </w:rPr>
              <w:t>совмещ</w:t>
            </w:r>
            <w:proofErr w:type="spellEnd"/>
            <w:r w:rsidRPr="00C179F7">
              <w:rPr>
                <w:sz w:val="20"/>
                <w:szCs w:val="20"/>
              </w:rPr>
              <w:t>.)</w:t>
            </w:r>
          </w:p>
        </w:tc>
        <w:tc>
          <w:tcPr>
            <w:tcW w:w="1276" w:type="dxa"/>
            <w:vAlign w:val="center"/>
          </w:tcPr>
          <w:p w14:paraId="57249999" w14:textId="327194DC"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247D32FF" w14:textId="77777777" w:rsidTr="001F0F89">
        <w:trPr>
          <w:trHeight w:val="348"/>
        </w:trPr>
        <w:tc>
          <w:tcPr>
            <w:tcW w:w="822" w:type="dxa"/>
            <w:vMerge/>
            <w:vAlign w:val="center"/>
          </w:tcPr>
          <w:p w14:paraId="5D6317E6"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D98B0F7"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5C9C87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491CB481"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6D459DF0"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22C901A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1451ABCE"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1C38B789"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46E5B100" w14:textId="77777777" w:rsidR="00942C74" w:rsidRPr="00C179F7" w:rsidRDefault="00942C74" w:rsidP="00FB0BE1">
            <w:pPr>
              <w:spacing w:line="240" w:lineRule="auto"/>
              <w:ind w:firstLine="0"/>
              <w:contextualSpacing/>
              <w:rPr>
                <w:sz w:val="20"/>
                <w:szCs w:val="20"/>
              </w:rPr>
            </w:pPr>
            <w:r w:rsidRPr="00C179F7">
              <w:rPr>
                <w:sz w:val="20"/>
                <w:szCs w:val="20"/>
              </w:rPr>
              <w:t>Прихожая</w:t>
            </w:r>
          </w:p>
        </w:tc>
        <w:tc>
          <w:tcPr>
            <w:tcW w:w="1276" w:type="dxa"/>
            <w:vAlign w:val="center"/>
          </w:tcPr>
          <w:p w14:paraId="74C4299C" w14:textId="15C8F856" w:rsidR="00942C74" w:rsidRPr="00C179F7" w:rsidRDefault="00141164" w:rsidP="00FB0BE1">
            <w:pPr>
              <w:spacing w:line="240" w:lineRule="auto"/>
              <w:ind w:firstLine="0"/>
              <w:contextualSpacing/>
              <w:jc w:val="center"/>
              <w:rPr>
                <w:sz w:val="20"/>
                <w:szCs w:val="20"/>
              </w:rPr>
            </w:pPr>
            <w:r w:rsidRPr="00C179F7">
              <w:rPr>
                <w:sz w:val="20"/>
                <w:szCs w:val="20"/>
              </w:rPr>
              <w:t>__</w:t>
            </w:r>
          </w:p>
        </w:tc>
      </w:tr>
    </w:tbl>
    <w:p w14:paraId="6D996D2C" w14:textId="77777777" w:rsidR="00942C74" w:rsidRPr="00463D0B" w:rsidRDefault="00942C74" w:rsidP="00FB0BE1">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1655AF22" w14:textId="77777777" w:rsidR="00136962" w:rsidRPr="00136962" w:rsidRDefault="00136962" w:rsidP="00136962">
      <w:pPr>
        <w:spacing w:line="240" w:lineRule="auto"/>
        <w:ind w:firstLine="708"/>
        <w:contextualSpacing/>
        <w:jc w:val="both"/>
        <w:rPr>
          <w:b/>
          <w:sz w:val="20"/>
          <w:szCs w:val="20"/>
        </w:rPr>
      </w:pPr>
      <w:r w:rsidRPr="00136962">
        <w:rPr>
          <w:b/>
          <w:sz w:val="20"/>
          <w:szCs w:val="20"/>
        </w:rPr>
        <w:lastRenderedPageBreak/>
        <w:t xml:space="preserve">Потолки – </w:t>
      </w:r>
      <w:r w:rsidRPr="00136962">
        <w:rPr>
          <w:sz w:val="20"/>
          <w:szCs w:val="20"/>
        </w:rPr>
        <w:t>монолитные ж/бетонные, без отделки;</w:t>
      </w:r>
    </w:p>
    <w:p w14:paraId="702C5BAD"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Стены – </w:t>
      </w:r>
      <w:r w:rsidRPr="00136962">
        <w:rPr>
          <w:sz w:val="20"/>
          <w:szCs w:val="20"/>
        </w:rPr>
        <w:t>мелкоштучный строительный материал; межквартирные стены, перегородки санузлов – без оштукатуривания раствором, без финишной отделки; межкомнатные перегородки – без оштукатуривания поверхности, без финишной отделки</w:t>
      </w:r>
    </w:p>
    <w:p w14:paraId="70C6021E"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Полы – </w:t>
      </w:r>
      <w:r w:rsidRPr="00136962">
        <w:rPr>
          <w:sz w:val="20"/>
          <w:szCs w:val="20"/>
        </w:rPr>
        <w:t>без устройства стяжки; в санузлах – устройство гидроизоляционного слоя, полусухая стяжка;</w:t>
      </w:r>
    </w:p>
    <w:p w14:paraId="774C25EB"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Оконные проемы – </w:t>
      </w:r>
      <w:r w:rsidRPr="00136962">
        <w:rPr>
          <w:sz w:val="20"/>
          <w:szCs w:val="20"/>
        </w:rPr>
        <w:t>оконные блоки согласно проектной документации, без устройства подоконников и откосов;</w:t>
      </w:r>
    </w:p>
    <w:p w14:paraId="3F578D4D"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Лоджии и/или балконы: </w:t>
      </w:r>
      <w:r w:rsidRPr="00136962">
        <w:rPr>
          <w:sz w:val="20"/>
          <w:szCs w:val="20"/>
        </w:rPr>
        <w:t>согласно проектной документации; остекление балконов не предусматривается.</w:t>
      </w:r>
    </w:p>
    <w:p w14:paraId="1CD4903A" w14:textId="77777777" w:rsidR="00136962" w:rsidRPr="00136962" w:rsidRDefault="00136962" w:rsidP="00136962">
      <w:pPr>
        <w:spacing w:line="240" w:lineRule="auto"/>
        <w:ind w:firstLine="708"/>
        <w:contextualSpacing/>
        <w:jc w:val="both"/>
        <w:rPr>
          <w:b/>
          <w:sz w:val="20"/>
          <w:szCs w:val="20"/>
        </w:rPr>
      </w:pPr>
      <w:r w:rsidRPr="00136962">
        <w:rPr>
          <w:b/>
          <w:sz w:val="20"/>
          <w:szCs w:val="20"/>
        </w:rPr>
        <w:t>Двери:</w:t>
      </w:r>
    </w:p>
    <w:p w14:paraId="21ADBEF7"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Межкомнатные – </w:t>
      </w:r>
      <w:r w:rsidRPr="00136962">
        <w:rPr>
          <w:sz w:val="20"/>
          <w:szCs w:val="20"/>
        </w:rPr>
        <w:t>не устанавливаются;</w:t>
      </w:r>
    </w:p>
    <w:p w14:paraId="2183BE8F"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Входная – </w:t>
      </w:r>
      <w:r w:rsidRPr="00136962">
        <w:rPr>
          <w:sz w:val="20"/>
          <w:szCs w:val="20"/>
        </w:rPr>
        <w:t>металлическая;</w:t>
      </w:r>
    </w:p>
    <w:p w14:paraId="56322999"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Отопление – </w:t>
      </w:r>
      <w:r w:rsidRPr="00136962">
        <w:rPr>
          <w:sz w:val="20"/>
          <w:szCs w:val="20"/>
        </w:rPr>
        <w:t>коллекторного типа, разводка труб внутри квартиры, с установкой отопительных приборов;</w:t>
      </w:r>
    </w:p>
    <w:p w14:paraId="5D72AE84"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Канализация – </w:t>
      </w:r>
      <w:r w:rsidRPr="00136962">
        <w:rPr>
          <w:sz w:val="20"/>
          <w:szCs w:val="20"/>
        </w:rPr>
        <w:t>устройство стояков, без разводки труб внутри квартиры и без установки сантехнических приборов;</w:t>
      </w:r>
      <w:r w:rsidRPr="00136962">
        <w:rPr>
          <w:b/>
          <w:sz w:val="20"/>
          <w:szCs w:val="20"/>
        </w:rPr>
        <w:t xml:space="preserve"> </w:t>
      </w:r>
    </w:p>
    <w:p w14:paraId="139DF94A"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Газоснабжение – </w:t>
      </w:r>
      <w:r w:rsidRPr="00136962">
        <w:rPr>
          <w:sz w:val="20"/>
          <w:szCs w:val="20"/>
        </w:rPr>
        <w:t>отсутствует;</w:t>
      </w:r>
    </w:p>
    <w:p w14:paraId="2E713E9C"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Холодное водоснабжение – </w:t>
      </w:r>
      <w:r w:rsidRPr="00136962">
        <w:rPr>
          <w:sz w:val="20"/>
          <w:szCs w:val="20"/>
        </w:rPr>
        <w:t>устройство стояков, без разводки труб внутри квартиры;</w:t>
      </w:r>
      <w:r w:rsidRPr="00136962">
        <w:rPr>
          <w:b/>
          <w:sz w:val="20"/>
          <w:szCs w:val="20"/>
        </w:rPr>
        <w:t xml:space="preserve"> </w:t>
      </w:r>
    </w:p>
    <w:p w14:paraId="497BBF63" w14:textId="77777777" w:rsidR="00136962" w:rsidRPr="00136962" w:rsidRDefault="00136962" w:rsidP="00136962">
      <w:pPr>
        <w:spacing w:line="240" w:lineRule="auto"/>
        <w:ind w:firstLine="708"/>
        <w:contextualSpacing/>
        <w:jc w:val="both"/>
        <w:rPr>
          <w:sz w:val="20"/>
          <w:szCs w:val="20"/>
        </w:rPr>
      </w:pPr>
      <w:r w:rsidRPr="00136962">
        <w:rPr>
          <w:b/>
          <w:sz w:val="20"/>
          <w:szCs w:val="20"/>
        </w:rPr>
        <w:t xml:space="preserve">Горячее водоснабжение – </w:t>
      </w:r>
      <w:r w:rsidRPr="00136962">
        <w:rPr>
          <w:sz w:val="20"/>
          <w:szCs w:val="20"/>
        </w:rPr>
        <w:t xml:space="preserve">устройство стояков, без разводки труб внутри квартиры; </w:t>
      </w:r>
    </w:p>
    <w:p w14:paraId="2B6A1534"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Вытяжная вентиляция - </w:t>
      </w:r>
      <w:r w:rsidRPr="00136962">
        <w:rPr>
          <w:sz w:val="20"/>
          <w:szCs w:val="20"/>
        </w:rPr>
        <w:t>выполняется устройством вентиляционных каналов с естественным побуждением в коммуникационных шахтах, расположенных в санузлах и /или на кухне;</w:t>
      </w:r>
    </w:p>
    <w:p w14:paraId="1FBC365F"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Приточная вентиляция- </w:t>
      </w:r>
      <w:r w:rsidRPr="00136962">
        <w:rPr>
          <w:sz w:val="20"/>
          <w:szCs w:val="20"/>
        </w:rPr>
        <w:t xml:space="preserve">обеспечивается режимом </w:t>
      </w:r>
      <w:proofErr w:type="spellStart"/>
      <w:r w:rsidRPr="00136962">
        <w:rPr>
          <w:sz w:val="20"/>
          <w:szCs w:val="20"/>
        </w:rPr>
        <w:t>микропроветривания</w:t>
      </w:r>
      <w:proofErr w:type="spellEnd"/>
      <w:r w:rsidRPr="00136962">
        <w:rPr>
          <w:sz w:val="20"/>
          <w:szCs w:val="20"/>
        </w:rPr>
        <w:t>;</w:t>
      </w:r>
    </w:p>
    <w:p w14:paraId="127EA31F"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Электроснабжение – </w:t>
      </w:r>
      <w:r w:rsidRPr="00136962">
        <w:rPr>
          <w:sz w:val="20"/>
          <w:szCs w:val="20"/>
        </w:rPr>
        <w:t>разводка электропроводки внутри квартиры с установкой розеток, выключателей и распределительного щита (с автоматами).</w:t>
      </w:r>
    </w:p>
    <w:p w14:paraId="1F44901D"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Электрический </w:t>
      </w:r>
      <w:proofErr w:type="spellStart"/>
      <w:r w:rsidRPr="00136962">
        <w:rPr>
          <w:b/>
          <w:sz w:val="20"/>
          <w:szCs w:val="20"/>
        </w:rPr>
        <w:t>полотенцесушитель</w:t>
      </w:r>
      <w:proofErr w:type="spellEnd"/>
      <w:r w:rsidRPr="00136962">
        <w:rPr>
          <w:b/>
          <w:sz w:val="20"/>
          <w:szCs w:val="20"/>
        </w:rPr>
        <w:t xml:space="preserve">- </w:t>
      </w:r>
      <w:r w:rsidRPr="00136962">
        <w:rPr>
          <w:sz w:val="20"/>
          <w:szCs w:val="20"/>
        </w:rPr>
        <w:t>не устанавливается.</w:t>
      </w:r>
    </w:p>
    <w:p w14:paraId="245976B0" w14:textId="77777777" w:rsidR="00136962" w:rsidRPr="00136962" w:rsidRDefault="00136962" w:rsidP="00136962">
      <w:pPr>
        <w:spacing w:line="240" w:lineRule="auto"/>
        <w:ind w:firstLine="708"/>
        <w:contextualSpacing/>
        <w:jc w:val="both"/>
        <w:rPr>
          <w:b/>
          <w:sz w:val="20"/>
          <w:szCs w:val="20"/>
        </w:rPr>
      </w:pPr>
      <w:r w:rsidRPr="00136962">
        <w:rPr>
          <w:b/>
          <w:sz w:val="20"/>
          <w:szCs w:val="20"/>
        </w:rPr>
        <w:t>Счетчики учета потребления энергоресурсов:</w:t>
      </w:r>
    </w:p>
    <w:p w14:paraId="172B02B9"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 электроэнергии - </w:t>
      </w:r>
      <w:r w:rsidRPr="00136962">
        <w:rPr>
          <w:sz w:val="20"/>
          <w:szCs w:val="20"/>
        </w:rPr>
        <w:t>устанавливаются в квартире;</w:t>
      </w:r>
    </w:p>
    <w:p w14:paraId="6814434E"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 водоснабжения - </w:t>
      </w:r>
      <w:r w:rsidRPr="00136962">
        <w:rPr>
          <w:sz w:val="20"/>
          <w:szCs w:val="20"/>
        </w:rPr>
        <w:t>устанавливаются в квартире;</w:t>
      </w:r>
      <w:r w:rsidRPr="00136962">
        <w:rPr>
          <w:b/>
          <w:sz w:val="20"/>
          <w:szCs w:val="20"/>
        </w:rPr>
        <w:t xml:space="preserve"> </w:t>
      </w:r>
    </w:p>
    <w:p w14:paraId="6C66E7D7" w14:textId="77777777" w:rsidR="00136962" w:rsidRPr="00136962" w:rsidRDefault="00136962" w:rsidP="00136962">
      <w:pPr>
        <w:spacing w:line="240" w:lineRule="auto"/>
        <w:ind w:firstLine="708"/>
        <w:contextualSpacing/>
        <w:jc w:val="both"/>
        <w:rPr>
          <w:sz w:val="20"/>
          <w:szCs w:val="20"/>
        </w:rPr>
      </w:pPr>
      <w:r w:rsidRPr="00136962">
        <w:rPr>
          <w:b/>
          <w:sz w:val="20"/>
          <w:szCs w:val="20"/>
        </w:rPr>
        <w:t xml:space="preserve">- отопления - </w:t>
      </w:r>
      <w:r w:rsidRPr="00136962">
        <w:rPr>
          <w:sz w:val="20"/>
          <w:szCs w:val="20"/>
        </w:rPr>
        <w:t>устанавливаются в местах общего пользования;</w:t>
      </w:r>
    </w:p>
    <w:p w14:paraId="42D92182"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Слаботочные сети связи (телефон, интернет, телевидение, радио) – </w:t>
      </w:r>
      <w:r w:rsidRPr="00136962">
        <w:rPr>
          <w:sz w:val="20"/>
          <w:szCs w:val="20"/>
        </w:rPr>
        <w:t>доступ обеспечен установкой распределительной коробки в местах общего пользования, без ввода кабеля в квартиру;</w:t>
      </w:r>
    </w:p>
    <w:p w14:paraId="1EE7628D"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Домофон- </w:t>
      </w:r>
      <w:r w:rsidRPr="00136962">
        <w:rPr>
          <w:sz w:val="20"/>
          <w:szCs w:val="20"/>
        </w:rPr>
        <w:t xml:space="preserve">прокладка кабельной проводки до квартиры с установкой трубки </w:t>
      </w:r>
      <w:proofErr w:type="spellStart"/>
      <w:r w:rsidRPr="00136962">
        <w:rPr>
          <w:sz w:val="20"/>
          <w:szCs w:val="20"/>
        </w:rPr>
        <w:t>аудиодомофона</w:t>
      </w:r>
      <w:proofErr w:type="spellEnd"/>
      <w:r w:rsidRPr="00136962">
        <w:rPr>
          <w:sz w:val="20"/>
          <w:szCs w:val="20"/>
        </w:rPr>
        <w:t xml:space="preserve"> согласно проектной документации.</w:t>
      </w:r>
    </w:p>
    <w:p w14:paraId="2DBC8B66" w14:textId="77777777" w:rsidR="00136962" w:rsidRPr="00136962" w:rsidRDefault="00136962" w:rsidP="00136962">
      <w:pPr>
        <w:spacing w:line="240" w:lineRule="auto"/>
        <w:ind w:firstLine="708"/>
        <w:contextualSpacing/>
        <w:jc w:val="both"/>
        <w:rPr>
          <w:b/>
          <w:sz w:val="20"/>
          <w:szCs w:val="20"/>
        </w:rPr>
      </w:pPr>
      <w:r w:rsidRPr="00136962">
        <w:rPr>
          <w:b/>
          <w:sz w:val="20"/>
          <w:szCs w:val="20"/>
        </w:rPr>
        <w:t xml:space="preserve">Пожарная сигнализация- </w:t>
      </w:r>
      <w:r w:rsidRPr="00136962">
        <w:rPr>
          <w:sz w:val="20"/>
          <w:szCs w:val="20"/>
        </w:rPr>
        <w:t xml:space="preserve">выполняется согласно проектной документации, с установкой адресных автоматических пожарных </w:t>
      </w:r>
      <w:proofErr w:type="spellStart"/>
      <w:r w:rsidRPr="00136962">
        <w:rPr>
          <w:sz w:val="20"/>
          <w:szCs w:val="20"/>
        </w:rPr>
        <w:t>извещателей</w:t>
      </w:r>
      <w:proofErr w:type="spellEnd"/>
      <w:r w:rsidRPr="00136962">
        <w:rPr>
          <w:sz w:val="20"/>
          <w:szCs w:val="20"/>
        </w:rPr>
        <w:t xml:space="preserve"> внутри квартиры.</w:t>
      </w:r>
    </w:p>
    <w:p w14:paraId="14353756" w14:textId="6E670A8A" w:rsidR="0041659C" w:rsidRPr="00136962" w:rsidRDefault="00136962" w:rsidP="00136962">
      <w:pPr>
        <w:spacing w:line="240" w:lineRule="auto"/>
        <w:ind w:firstLine="708"/>
        <w:contextualSpacing/>
        <w:jc w:val="both"/>
        <w:rPr>
          <w:sz w:val="20"/>
          <w:szCs w:val="20"/>
        </w:rPr>
      </w:pPr>
      <w:r w:rsidRPr="00136962">
        <w:rPr>
          <w:sz w:val="20"/>
          <w:szCs w:val="20"/>
        </w:rPr>
        <w:t>Чистовая отделка Объекта долевого строительства проектом не выполняется.</w:t>
      </w:r>
    </w:p>
    <w:p w14:paraId="0131F20C" w14:textId="77777777" w:rsidR="00134BA8" w:rsidRPr="00134BA8" w:rsidRDefault="00134BA8" w:rsidP="00134BA8">
      <w:pPr>
        <w:spacing w:line="240" w:lineRule="auto"/>
        <w:ind w:firstLine="708"/>
        <w:contextualSpacing/>
        <w:jc w:val="both"/>
        <w:rPr>
          <w:sz w:val="20"/>
          <w:szCs w:val="20"/>
        </w:rPr>
      </w:pPr>
    </w:p>
    <w:p w14:paraId="5898923E" w14:textId="4E2DA2BA" w:rsidR="0041659C" w:rsidRPr="00FB0BE1" w:rsidRDefault="0041659C" w:rsidP="00FB0BE1">
      <w:pPr>
        <w:spacing w:line="240" w:lineRule="auto"/>
        <w:ind w:firstLine="708"/>
        <w:contextualSpacing/>
        <w:jc w:val="both"/>
        <w:rPr>
          <w:sz w:val="20"/>
          <w:szCs w:val="20"/>
        </w:rPr>
      </w:pPr>
      <w:r w:rsidRPr="002F0964">
        <w:rPr>
          <w:b/>
          <w:sz w:val="20"/>
          <w:szCs w:val="20"/>
        </w:rPr>
        <w:t xml:space="preserve">ДОЛЬЩИК </w:t>
      </w:r>
      <w:r w:rsidRPr="002F0964">
        <w:rPr>
          <w:sz w:val="20"/>
          <w:szCs w:val="20"/>
        </w:rPr>
        <w:t xml:space="preserve">обязуется уплатить обусловленную настоящим Договором цену и принять </w:t>
      </w:r>
      <w:r w:rsidR="003A7815" w:rsidRPr="002F0964">
        <w:rPr>
          <w:sz w:val="20"/>
          <w:szCs w:val="20"/>
        </w:rPr>
        <w:t xml:space="preserve">Объект долевого строительства </w:t>
      </w:r>
      <w:r w:rsidRPr="002F0964">
        <w:rPr>
          <w:sz w:val="20"/>
          <w:szCs w:val="20"/>
        </w:rPr>
        <w:t xml:space="preserve">при наличии разрешения на ввод в эксплуатацию Многоквартирного дома в 10-дневный срок, после получения письменного уведомления </w:t>
      </w:r>
      <w:r w:rsidR="005E24C1" w:rsidRPr="002F0964">
        <w:rPr>
          <w:b/>
          <w:sz w:val="20"/>
          <w:szCs w:val="20"/>
        </w:rPr>
        <w:t>ЗАСТРОЙЩИКА.</w:t>
      </w:r>
    </w:p>
    <w:p w14:paraId="702F309C" w14:textId="77777777"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0C02F534" w14:textId="77777777" w:rsidR="00136962" w:rsidRPr="00136962" w:rsidRDefault="00136962" w:rsidP="00136962">
      <w:pPr>
        <w:pStyle w:val="a6"/>
        <w:ind w:firstLine="708"/>
        <w:contextualSpacing/>
        <w:jc w:val="both"/>
        <w:rPr>
          <w:sz w:val="20"/>
        </w:rPr>
      </w:pPr>
      <w:r w:rsidRPr="00136962">
        <w:rPr>
          <w:sz w:val="20"/>
        </w:rPr>
        <w:t>Разрешение на строительство:</w:t>
      </w:r>
    </w:p>
    <w:p w14:paraId="68857A92" w14:textId="77777777" w:rsidR="00136962" w:rsidRPr="00136962" w:rsidRDefault="00136962" w:rsidP="00136962">
      <w:pPr>
        <w:pStyle w:val="a6"/>
        <w:ind w:firstLine="708"/>
        <w:contextualSpacing/>
        <w:jc w:val="both"/>
        <w:rPr>
          <w:b w:val="0"/>
          <w:sz w:val="20"/>
        </w:rPr>
      </w:pPr>
      <w:r w:rsidRPr="00136962">
        <w:rPr>
          <w:b w:val="0"/>
          <w:sz w:val="20"/>
        </w:rPr>
        <w:t xml:space="preserve">- разрешение на строительство от 19.09.2022г.  №16-50-6-2022; </w:t>
      </w:r>
    </w:p>
    <w:p w14:paraId="63BC1318" w14:textId="77777777" w:rsidR="00136962" w:rsidRPr="00136962" w:rsidRDefault="00136962" w:rsidP="00136962">
      <w:pPr>
        <w:pStyle w:val="a6"/>
        <w:ind w:firstLine="708"/>
        <w:contextualSpacing/>
        <w:jc w:val="both"/>
        <w:rPr>
          <w:sz w:val="20"/>
        </w:rPr>
      </w:pPr>
      <w:r w:rsidRPr="00136962">
        <w:rPr>
          <w:sz w:val="20"/>
        </w:rPr>
        <w:t>Положительные заключения экспертизы проектной документации:</w:t>
      </w:r>
    </w:p>
    <w:p w14:paraId="41357AAD" w14:textId="77777777" w:rsidR="00136962" w:rsidRPr="00136962" w:rsidRDefault="00136962" w:rsidP="00136962">
      <w:pPr>
        <w:pStyle w:val="a6"/>
        <w:ind w:firstLine="708"/>
        <w:contextualSpacing/>
        <w:jc w:val="both"/>
        <w:rPr>
          <w:b w:val="0"/>
          <w:sz w:val="20"/>
        </w:rPr>
      </w:pPr>
      <w:r w:rsidRPr="00136962">
        <w:rPr>
          <w:b w:val="0"/>
          <w:sz w:val="20"/>
        </w:rPr>
        <w:t>- Положительное заключение негосударственной экспертизы проектной документации и результатов инженерных изысканий № 16-2-1-2-023683-2022 от 18.04.2022г;</w:t>
      </w:r>
    </w:p>
    <w:p w14:paraId="3BB01B76" w14:textId="77777777" w:rsidR="00136962" w:rsidRPr="00136962" w:rsidRDefault="00136962" w:rsidP="00136962">
      <w:pPr>
        <w:pStyle w:val="a6"/>
        <w:ind w:firstLine="708"/>
        <w:contextualSpacing/>
        <w:jc w:val="both"/>
        <w:rPr>
          <w:b w:val="0"/>
          <w:sz w:val="20"/>
        </w:rPr>
      </w:pPr>
      <w:r w:rsidRPr="00136962">
        <w:rPr>
          <w:b w:val="0"/>
          <w:sz w:val="20"/>
        </w:rPr>
        <w:t>- Положительное заключение негосударственной экспертизы проектной документации и результатов инженерных изысканий № 16-2-1-2-032564-2022 от 25.05.2022г;</w:t>
      </w:r>
    </w:p>
    <w:p w14:paraId="6E1A44D2" w14:textId="77777777" w:rsidR="00136962" w:rsidRPr="00136962" w:rsidRDefault="00136962" w:rsidP="00136962">
      <w:pPr>
        <w:pStyle w:val="a6"/>
        <w:ind w:firstLine="708"/>
        <w:contextualSpacing/>
        <w:jc w:val="both"/>
        <w:rPr>
          <w:b w:val="0"/>
          <w:sz w:val="20"/>
        </w:rPr>
      </w:pPr>
      <w:r w:rsidRPr="00136962">
        <w:rPr>
          <w:b w:val="0"/>
          <w:sz w:val="20"/>
        </w:rPr>
        <w:t>- Положительное заключение негосударственной экспертизы проектной документации и результатов инженерных изысканий № 16-2-1-2-059893-2022 от 19.08.2022г;</w:t>
      </w:r>
    </w:p>
    <w:p w14:paraId="42492EA2" w14:textId="77777777" w:rsidR="00136962" w:rsidRPr="00136962" w:rsidRDefault="00136962" w:rsidP="00136962">
      <w:pPr>
        <w:pStyle w:val="a6"/>
        <w:ind w:firstLine="708"/>
        <w:contextualSpacing/>
        <w:jc w:val="both"/>
        <w:rPr>
          <w:b w:val="0"/>
          <w:sz w:val="20"/>
        </w:rPr>
      </w:pPr>
      <w:r w:rsidRPr="00136962">
        <w:rPr>
          <w:b w:val="0"/>
          <w:sz w:val="20"/>
        </w:rPr>
        <w:t>- Положительное заключение по результатам оценки соответствия в рамках экспертного сопровождения № 0024-2023 от 21.03.2023г;</w:t>
      </w:r>
    </w:p>
    <w:p w14:paraId="609F0982" w14:textId="2C8EF0C0" w:rsidR="00B27D6C" w:rsidRDefault="00B27D6C" w:rsidP="00136962">
      <w:pPr>
        <w:pStyle w:val="a6"/>
        <w:ind w:firstLine="708"/>
        <w:contextualSpacing/>
        <w:jc w:val="both"/>
        <w:rPr>
          <w:b w:val="0"/>
          <w:color w:val="000000"/>
          <w:sz w:val="20"/>
        </w:rPr>
      </w:pPr>
      <w:r w:rsidRPr="008B0D54">
        <w:rPr>
          <w:b w:val="0"/>
          <w:sz w:val="20"/>
        </w:rPr>
        <w:t xml:space="preserve">Проектная декларация по строительству объекта </w:t>
      </w:r>
      <w:r w:rsidR="00E93035">
        <w:rPr>
          <w:sz w:val="20"/>
        </w:rPr>
        <w:t>№16-001785</w:t>
      </w:r>
      <w:r w:rsidRPr="008B0D54">
        <w:rPr>
          <w:color w:val="000000"/>
          <w:sz w:val="20"/>
        </w:rPr>
        <w:t>.</w:t>
      </w:r>
      <w:r w:rsidRPr="00FB0BE1">
        <w:rPr>
          <w:b w:val="0"/>
          <w:color w:val="000000"/>
          <w:sz w:val="20"/>
        </w:rPr>
        <w:t xml:space="preserve"> </w:t>
      </w:r>
    </w:p>
    <w:p w14:paraId="59BA5359" w14:textId="095EEB58" w:rsidR="00570D3D" w:rsidRDefault="00570D3D" w:rsidP="00570D3D">
      <w:pPr>
        <w:pStyle w:val="a6"/>
        <w:ind w:firstLine="708"/>
        <w:contextualSpacing/>
        <w:jc w:val="both"/>
        <w:rPr>
          <w:b w:val="0"/>
          <w:sz w:val="20"/>
        </w:rPr>
      </w:pPr>
      <w:r w:rsidRPr="002421D5">
        <w:rPr>
          <w:b w:val="0"/>
          <w:sz w:val="20"/>
        </w:rPr>
        <w:t xml:space="preserve">Результаты инженерных изысканий соответствуют требованиям технических регламентов и иным установленным требованиям. Проектная документация по объекту соответствует результатам инженерных изысканий, выполненных для ее подготовки. Проектная документация объекта: </w:t>
      </w:r>
      <w:r w:rsidR="008B0D54" w:rsidRPr="008B0D54">
        <w:rPr>
          <w:b w:val="0"/>
          <w:sz w:val="20"/>
        </w:rPr>
        <w:t xml:space="preserve">Девятиэтажный жилой дом с подземной автостоянкой и офисными помещениями на первом этаже по ул. </w:t>
      </w:r>
      <w:proofErr w:type="spellStart"/>
      <w:r w:rsidR="008B0D54" w:rsidRPr="008B0D54">
        <w:rPr>
          <w:b w:val="0"/>
          <w:sz w:val="20"/>
        </w:rPr>
        <w:t>Хади</w:t>
      </w:r>
      <w:proofErr w:type="spellEnd"/>
      <w:r w:rsidR="008B0D54" w:rsidRPr="008B0D54">
        <w:rPr>
          <w:b w:val="0"/>
          <w:sz w:val="20"/>
        </w:rPr>
        <w:t xml:space="preserve"> </w:t>
      </w:r>
      <w:proofErr w:type="spellStart"/>
      <w:r w:rsidR="008B0D54" w:rsidRPr="008B0D54">
        <w:rPr>
          <w:b w:val="0"/>
          <w:sz w:val="20"/>
        </w:rPr>
        <w:t>Атласи</w:t>
      </w:r>
      <w:proofErr w:type="spellEnd"/>
      <w:r w:rsidR="008B0D54" w:rsidRPr="008B0D54">
        <w:rPr>
          <w:b w:val="0"/>
          <w:sz w:val="20"/>
        </w:rPr>
        <w:t xml:space="preserve"> в </w:t>
      </w:r>
      <w:proofErr w:type="spellStart"/>
      <w:r w:rsidR="008B0D54" w:rsidRPr="008B0D54">
        <w:rPr>
          <w:b w:val="0"/>
          <w:sz w:val="20"/>
        </w:rPr>
        <w:t>Вахитовском</w:t>
      </w:r>
      <w:proofErr w:type="spellEnd"/>
      <w:r w:rsidR="008B0D54" w:rsidRPr="008B0D54">
        <w:rPr>
          <w:b w:val="0"/>
          <w:sz w:val="20"/>
        </w:rPr>
        <w:t xml:space="preserve"> районе г. Казани</w:t>
      </w:r>
      <w:r w:rsidRPr="002421D5">
        <w:rPr>
          <w:b w:val="0"/>
          <w:sz w:val="20"/>
        </w:rPr>
        <w:t xml:space="preserve">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том числе, экологическим, санитарно-эпидемиологическим требованиям, требованиям пожарной безопасности.</w:t>
      </w:r>
    </w:p>
    <w:p w14:paraId="4B2BB6DF" w14:textId="77777777" w:rsidR="00456563" w:rsidRPr="003C2622"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6713694B" w14:textId="261F0541" w:rsidR="00456563"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lastRenderedPageBreak/>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65FF0971" w14:textId="77777777" w:rsidR="00134BA8" w:rsidRPr="00134BA8" w:rsidRDefault="00134BA8" w:rsidP="00134BA8">
      <w:pPr>
        <w:pStyle w:val="ConsPlusNormal"/>
        <w:ind w:firstLine="709"/>
        <w:contextualSpacing/>
        <w:jc w:val="both"/>
        <w:rPr>
          <w:rFonts w:ascii="Times New Roman" w:hAnsi="Times New Roman" w:cs="Times New Roman"/>
        </w:rPr>
      </w:pPr>
      <w:r w:rsidRPr="00134BA8">
        <w:rPr>
          <w:rFonts w:ascii="Times New Roman" w:hAnsi="Times New Roman" w:cs="Times New Roman"/>
        </w:rPr>
        <w:t>1.4. Срок ввода Многоквартирного дома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224AE6EB" w:rsidR="00134BA8" w:rsidRPr="00134BA8" w:rsidRDefault="00134BA8" w:rsidP="00134BA8">
      <w:pPr>
        <w:pStyle w:val="ConsPlusNormal"/>
        <w:ind w:firstLine="709"/>
        <w:contextualSpacing/>
        <w:jc w:val="both"/>
        <w:rPr>
          <w:rFonts w:ascii="Times New Roman" w:hAnsi="Times New Roman" w:cs="Times New Roman"/>
          <w:b/>
        </w:rPr>
      </w:pPr>
      <w:r w:rsidRPr="009E563C">
        <w:rPr>
          <w:rFonts w:ascii="Times New Roman" w:hAnsi="Times New Roman" w:cs="Times New Roman"/>
          <w:b/>
        </w:rPr>
        <w:t>Срок передачи Объекта долевого строительства ДОЛЬЩИКУ – не позднее «3</w:t>
      </w:r>
      <w:r w:rsidR="00BE7E85">
        <w:rPr>
          <w:rFonts w:ascii="Times New Roman" w:hAnsi="Times New Roman" w:cs="Times New Roman"/>
          <w:b/>
        </w:rPr>
        <w:t>0</w:t>
      </w:r>
      <w:r w:rsidRPr="009E563C">
        <w:rPr>
          <w:rFonts w:ascii="Times New Roman" w:hAnsi="Times New Roman" w:cs="Times New Roman"/>
          <w:b/>
        </w:rPr>
        <w:t xml:space="preserve">» </w:t>
      </w:r>
      <w:r w:rsidR="009E563C">
        <w:rPr>
          <w:rFonts w:ascii="Times New Roman" w:hAnsi="Times New Roman" w:cs="Times New Roman"/>
          <w:b/>
        </w:rPr>
        <w:t>декабря</w:t>
      </w:r>
      <w:r w:rsidRPr="009E563C">
        <w:rPr>
          <w:rFonts w:ascii="Times New Roman" w:hAnsi="Times New Roman" w:cs="Times New Roman"/>
          <w:b/>
        </w:rPr>
        <w:t xml:space="preserve"> 202</w:t>
      </w:r>
      <w:r w:rsidR="009E563C">
        <w:rPr>
          <w:rFonts w:ascii="Times New Roman" w:hAnsi="Times New Roman" w:cs="Times New Roman"/>
          <w:b/>
        </w:rPr>
        <w:t>5</w:t>
      </w:r>
      <w:r w:rsidRPr="009E563C">
        <w:rPr>
          <w:rFonts w:ascii="Times New Roman" w:hAnsi="Times New Roman" w:cs="Times New Roman"/>
          <w:b/>
        </w:rPr>
        <w:t xml:space="preserve"> года.</w:t>
      </w:r>
    </w:p>
    <w:p w14:paraId="5948529A" w14:textId="6CD99BE7" w:rsidR="0087689B" w:rsidRPr="00FB0BE1" w:rsidRDefault="00703F5A" w:rsidP="00FB0BE1">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CA3740" w:rsidRPr="00CA3740">
        <w:rPr>
          <w:sz w:val="20"/>
          <w:szCs w:val="20"/>
        </w:rPr>
        <w:t>После окончания строи</w:t>
      </w:r>
      <w:r w:rsidR="005009AF">
        <w:rPr>
          <w:sz w:val="20"/>
          <w:szCs w:val="20"/>
        </w:rPr>
        <w:t xml:space="preserve">тельства и прекращения права </w:t>
      </w:r>
      <w:r w:rsidR="00CA3740" w:rsidRPr="009E563C">
        <w:rPr>
          <w:sz w:val="20"/>
          <w:szCs w:val="20"/>
        </w:rPr>
        <w:t xml:space="preserve">аренды Застройщика на земельный участок, расположенный </w:t>
      </w:r>
      <w:r w:rsidR="0000358F" w:rsidRPr="009E563C">
        <w:rPr>
          <w:sz w:val="20"/>
          <w:szCs w:val="20"/>
        </w:rPr>
        <w:t>по адресу: Республика Татарстан, МО «</w:t>
      </w:r>
      <w:proofErr w:type="spellStart"/>
      <w:r w:rsidR="0000358F" w:rsidRPr="009E563C">
        <w:rPr>
          <w:sz w:val="20"/>
          <w:szCs w:val="20"/>
        </w:rPr>
        <w:t>г.Казань</w:t>
      </w:r>
      <w:proofErr w:type="spellEnd"/>
      <w:r w:rsidR="0000358F" w:rsidRPr="009E563C">
        <w:rPr>
          <w:sz w:val="20"/>
          <w:szCs w:val="20"/>
        </w:rPr>
        <w:t xml:space="preserve">», г. Казань, </w:t>
      </w:r>
      <w:proofErr w:type="spellStart"/>
      <w:r w:rsidR="009E563C" w:rsidRPr="009E563C">
        <w:rPr>
          <w:sz w:val="20"/>
          <w:szCs w:val="20"/>
        </w:rPr>
        <w:t>Вахитовский</w:t>
      </w:r>
      <w:proofErr w:type="spellEnd"/>
      <w:r w:rsidR="0000358F" w:rsidRPr="009E563C">
        <w:rPr>
          <w:sz w:val="20"/>
          <w:szCs w:val="20"/>
        </w:rPr>
        <w:t xml:space="preserve"> район, ул. </w:t>
      </w:r>
      <w:proofErr w:type="spellStart"/>
      <w:r w:rsidR="009E563C" w:rsidRPr="009E563C">
        <w:rPr>
          <w:sz w:val="20"/>
          <w:szCs w:val="20"/>
        </w:rPr>
        <w:t>Хади</w:t>
      </w:r>
      <w:proofErr w:type="spellEnd"/>
      <w:r w:rsidR="009E563C" w:rsidRPr="009E563C">
        <w:rPr>
          <w:sz w:val="20"/>
          <w:szCs w:val="20"/>
        </w:rPr>
        <w:t xml:space="preserve"> </w:t>
      </w:r>
      <w:proofErr w:type="spellStart"/>
      <w:r w:rsidR="009E563C" w:rsidRPr="009E563C">
        <w:rPr>
          <w:sz w:val="20"/>
          <w:szCs w:val="20"/>
        </w:rPr>
        <w:t>Атласи</w:t>
      </w:r>
      <w:proofErr w:type="spellEnd"/>
      <w:r w:rsidR="0000358F" w:rsidRPr="009E563C">
        <w:rPr>
          <w:sz w:val="20"/>
          <w:szCs w:val="20"/>
        </w:rPr>
        <w:t xml:space="preserve">, </w:t>
      </w:r>
      <w:r w:rsidR="00CA3740" w:rsidRPr="009E563C">
        <w:rPr>
          <w:sz w:val="20"/>
          <w:szCs w:val="20"/>
        </w:rPr>
        <w:t xml:space="preserve">категория земель: земли населенных пунктов, кадастровый номер: </w:t>
      </w:r>
      <w:r w:rsidR="009E563C" w:rsidRPr="009E563C">
        <w:rPr>
          <w:sz w:val="20"/>
          <w:szCs w:val="20"/>
        </w:rPr>
        <w:t>16:50:000000:25064</w:t>
      </w:r>
      <w:r w:rsidR="00CA3740" w:rsidRPr="00CA3740">
        <w:rPr>
          <w:sz w:val="20"/>
          <w:szCs w:val="20"/>
        </w:rPr>
        <w:t>,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w:t>
      </w:r>
      <w:r w:rsidR="0087689B" w:rsidRPr="00FB0BE1">
        <w:rPr>
          <w:sz w:val="20"/>
          <w:szCs w:val="20"/>
        </w:rPr>
        <w:t xml:space="preserve">. </w:t>
      </w:r>
    </w:p>
    <w:p w14:paraId="071032B9" w14:textId="5813A03C" w:rsidR="00F333D8" w:rsidRPr="00C179F7" w:rsidRDefault="00F333D8" w:rsidP="00FB0BE1">
      <w:pPr>
        <w:tabs>
          <w:tab w:val="left" w:pos="0"/>
        </w:tabs>
        <w:spacing w:line="240" w:lineRule="auto"/>
        <w:ind w:firstLine="709"/>
        <w:contextualSpacing/>
        <w:jc w:val="both"/>
        <w:rPr>
          <w:sz w:val="20"/>
          <w:szCs w:val="20"/>
        </w:rPr>
      </w:pPr>
      <w:r w:rsidRPr="00FB0BE1">
        <w:rPr>
          <w:sz w:val="20"/>
          <w:szCs w:val="20"/>
        </w:rPr>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13769064" w14:textId="77777777" w:rsidR="0064509C" w:rsidRPr="00C179F7" w:rsidRDefault="0064509C" w:rsidP="00FB0BE1">
      <w:pPr>
        <w:spacing w:line="240" w:lineRule="auto"/>
        <w:ind w:firstLine="708"/>
        <w:contextualSpacing/>
        <w:jc w:val="both"/>
        <w:rPr>
          <w:sz w:val="20"/>
          <w:szCs w:val="20"/>
        </w:rPr>
      </w:pPr>
    </w:p>
    <w:p w14:paraId="3ACA212D" w14:textId="77777777" w:rsidR="00446548" w:rsidRPr="00C179F7" w:rsidRDefault="00446548" w:rsidP="00FB0BE1">
      <w:pPr>
        <w:spacing w:line="240" w:lineRule="auto"/>
        <w:ind w:firstLine="0"/>
        <w:contextualSpacing/>
        <w:jc w:val="center"/>
        <w:rPr>
          <w:b/>
          <w:sz w:val="20"/>
          <w:szCs w:val="20"/>
        </w:rPr>
      </w:pPr>
      <w:r w:rsidRPr="00C179F7">
        <w:rPr>
          <w:b/>
          <w:sz w:val="20"/>
          <w:szCs w:val="20"/>
        </w:rPr>
        <w:t>2. 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037594CF" w14:textId="66CA43B9" w:rsidR="00243E2C" w:rsidRPr="00243E2C" w:rsidRDefault="00243E2C" w:rsidP="00243E2C">
      <w:pPr>
        <w:spacing w:line="240" w:lineRule="auto"/>
        <w:ind w:firstLine="708"/>
        <w:jc w:val="both"/>
        <w:rPr>
          <w:b/>
          <w:sz w:val="20"/>
          <w:szCs w:val="20"/>
        </w:rPr>
      </w:pPr>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50DA74F5" w14:textId="77777777" w:rsidR="00243E2C" w:rsidRPr="00544064" w:rsidRDefault="00243E2C" w:rsidP="00243E2C">
      <w:pPr>
        <w:spacing w:line="240" w:lineRule="auto"/>
        <w:ind w:firstLine="708"/>
        <w:jc w:val="both"/>
        <w:rPr>
          <w:sz w:val="20"/>
          <w:szCs w:val="20"/>
        </w:rPr>
      </w:pPr>
      <w:r w:rsidRPr="00243E2C">
        <w:rPr>
          <w:sz w:val="20"/>
          <w:szCs w:val="20"/>
        </w:rPr>
        <w:t>Цена Договора подлежит изменению в случае, предусмотренном п.2.6. настоящего</w:t>
      </w:r>
      <w:r w:rsidRPr="00544064">
        <w:rPr>
          <w:sz w:val="20"/>
          <w:szCs w:val="20"/>
        </w:rPr>
        <w:t xml:space="preserve"> Договора. </w:t>
      </w:r>
    </w:p>
    <w:p w14:paraId="67C5B7D7" w14:textId="77777777" w:rsidR="00243E2C" w:rsidRPr="00544064" w:rsidRDefault="00243E2C" w:rsidP="00243E2C">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272A8EF8" w14:textId="3A04E686" w:rsidR="00243E2C" w:rsidRDefault="00243E2C" w:rsidP="00243E2C">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26BB8E19" w14:textId="77777777" w:rsidR="00243E2C" w:rsidRDefault="00243E2C" w:rsidP="00243E2C">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p w14:paraId="53A13ED6" w14:textId="76914BCB" w:rsidR="00446548" w:rsidRPr="00C2426B" w:rsidRDefault="00446548" w:rsidP="00FB0BE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62514">
        <w:rPr>
          <w:sz w:val="20"/>
          <w:szCs w:val="20"/>
        </w:rPr>
        <w:t>Федерального закона 214-ФЗ</w:t>
      </w:r>
      <w:r w:rsidRPr="00762514">
        <w:rPr>
          <w:sz w:val="20"/>
          <w:szCs w:val="20"/>
        </w:rPr>
        <w:t xml:space="preserve">.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C2426B" w:rsidRDefault="00446548" w:rsidP="00FB0BE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38D07927" w:rsidR="00446548" w:rsidRPr="00C2426B" w:rsidRDefault="00446548" w:rsidP="00FB0BE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sidR="00025147">
        <w:rPr>
          <w:rFonts w:eastAsia="Calibri"/>
          <w:sz w:val="20"/>
          <w:szCs w:val="20"/>
          <w:lang w:eastAsia="ru-RU"/>
        </w:rPr>
        <w:t>М</w:t>
      </w:r>
      <w:r w:rsidRPr="00C2426B">
        <w:rPr>
          <w:rFonts w:eastAsia="Calibri"/>
          <w:sz w:val="20"/>
          <w:szCs w:val="20"/>
          <w:lang w:eastAsia="ru-RU"/>
        </w:rPr>
        <w:t>ногоквартирного дома, указанный в п.1.4. настоящего Договора.</w:t>
      </w:r>
    </w:p>
    <w:p w14:paraId="64FB96C3" w14:textId="77777777" w:rsidR="00446548" w:rsidRPr="00C2426B" w:rsidRDefault="00446548" w:rsidP="00FB0BE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2D3A4FD"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2C6D31D6"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741DB3D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ИНН: 7725038124</w:t>
      </w:r>
    </w:p>
    <w:p w14:paraId="3289E5F3" w14:textId="22AC9581" w:rsidR="00446548" w:rsidRDefault="00446548" w:rsidP="00FB0BE1">
      <w:pPr>
        <w:spacing w:line="240" w:lineRule="auto"/>
        <w:ind w:firstLine="708"/>
        <w:contextualSpacing/>
        <w:jc w:val="both"/>
        <w:rPr>
          <w:noProof/>
          <w:sz w:val="20"/>
          <w:szCs w:val="20"/>
        </w:rPr>
      </w:pPr>
      <w:r w:rsidRPr="00C179F7">
        <w:rPr>
          <w:noProof/>
          <w:sz w:val="20"/>
          <w:szCs w:val="20"/>
        </w:rPr>
        <w:t>КПП: 770401001</w:t>
      </w:r>
    </w:p>
    <w:p w14:paraId="51F02C8F" w14:textId="0AA7067C" w:rsidR="00C4706A" w:rsidRPr="00C179F7" w:rsidRDefault="00C4706A" w:rsidP="00FB0BE1">
      <w:pPr>
        <w:spacing w:line="240" w:lineRule="auto"/>
        <w:ind w:firstLine="708"/>
        <w:contextualSpacing/>
        <w:jc w:val="both"/>
        <w:rPr>
          <w:noProof/>
          <w:sz w:val="20"/>
          <w:szCs w:val="20"/>
        </w:rPr>
      </w:pPr>
      <w:r w:rsidRPr="00C4706A">
        <w:rPr>
          <w:noProof/>
          <w:sz w:val="20"/>
          <w:szCs w:val="20"/>
        </w:rPr>
        <w:t>ОГРН 1037739527077</w:t>
      </w:r>
    </w:p>
    <w:p w14:paraId="6F476BD3"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200619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03AD5D24"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Телефон банка: 8-800-775-8686</w:t>
      </w:r>
    </w:p>
    <w:p w14:paraId="2CDADBC9" w14:textId="77777777" w:rsidR="00446548" w:rsidRPr="00C179F7" w:rsidRDefault="00446548" w:rsidP="00FB0BE1">
      <w:pPr>
        <w:spacing w:line="240" w:lineRule="auto"/>
        <w:ind w:firstLine="708"/>
        <w:contextualSpacing/>
        <w:jc w:val="both"/>
        <w:rPr>
          <w:b/>
          <w:noProof/>
          <w:sz w:val="20"/>
          <w:szCs w:val="20"/>
        </w:rPr>
      </w:pPr>
      <w:r w:rsidRPr="00C179F7">
        <w:rPr>
          <w:b/>
          <w:noProof/>
          <w:sz w:val="20"/>
          <w:szCs w:val="20"/>
        </w:rPr>
        <w:t>Условия депонирования:</w:t>
      </w:r>
    </w:p>
    <w:p w14:paraId="632E8037"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09F9A1CA"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48C073C3" w14:textId="77777777" w:rsidR="00446548" w:rsidRPr="00C179F7" w:rsidRDefault="00446548" w:rsidP="00FB0BE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1A25CE38" w14:textId="3391497A" w:rsidR="00446548" w:rsidRPr="0082736D" w:rsidRDefault="0082736D" w:rsidP="00FB0BE1">
      <w:pPr>
        <w:spacing w:line="240" w:lineRule="auto"/>
        <w:ind w:firstLine="708"/>
        <w:contextualSpacing/>
        <w:jc w:val="both"/>
        <w:rPr>
          <w:noProof/>
          <w:sz w:val="20"/>
          <w:szCs w:val="20"/>
        </w:rPr>
      </w:pPr>
      <w:r w:rsidRPr="009E563C">
        <w:rPr>
          <w:noProof/>
          <w:sz w:val="20"/>
          <w:szCs w:val="20"/>
        </w:rPr>
        <w:t>Срок условного депонирования: по «3</w:t>
      </w:r>
      <w:r w:rsidR="00BE7E85">
        <w:rPr>
          <w:noProof/>
          <w:sz w:val="20"/>
          <w:szCs w:val="20"/>
        </w:rPr>
        <w:t>0</w:t>
      </w:r>
      <w:r w:rsidRPr="009E563C">
        <w:rPr>
          <w:noProof/>
          <w:sz w:val="20"/>
          <w:szCs w:val="20"/>
        </w:rPr>
        <w:t xml:space="preserve">» </w:t>
      </w:r>
      <w:r w:rsidR="009E563C">
        <w:rPr>
          <w:noProof/>
          <w:sz w:val="20"/>
          <w:szCs w:val="20"/>
        </w:rPr>
        <w:t>декабря</w:t>
      </w:r>
      <w:r w:rsidR="00D40FC7" w:rsidRPr="009E563C">
        <w:rPr>
          <w:noProof/>
          <w:sz w:val="20"/>
          <w:szCs w:val="20"/>
        </w:rPr>
        <w:t xml:space="preserve"> </w:t>
      </w:r>
      <w:r w:rsidRPr="009E563C">
        <w:rPr>
          <w:noProof/>
          <w:sz w:val="20"/>
          <w:szCs w:val="20"/>
        </w:rPr>
        <w:t>202</w:t>
      </w:r>
      <w:r w:rsidR="009E563C">
        <w:rPr>
          <w:noProof/>
          <w:sz w:val="20"/>
          <w:szCs w:val="20"/>
        </w:rPr>
        <w:t>5</w:t>
      </w:r>
      <w:r w:rsidRPr="009E563C">
        <w:rPr>
          <w:noProof/>
          <w:sz w:val="20"/>
          <w:szCs w:val="20"/>
        </w:rPr>
        <w:t xml:space="preserve"> года включительно.</w:t>
      </w:r>
    </w:p>
    <w:p w14:paraId="3764EDAC" w14:textId="4FBEDBD1"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w:t>
      </w:r>
      <w:r w:rsidR="00243E2C">
        <w:rPr>
          <w:b/>
          <w:i/>
          <w:iCs/>
          <w:sz w:val="20"/>
          <w:szCs w:val="20"/>
        </w:rPr>
        <w:t>___</w:t>
      </w:r>
      <w:r w:rsidR="0082736D">
        <w:rPr>
          <w:b/>
          <w:i/>
          <w:iCs/>
          <w:sz w:val="20"/>
          <w:szCs w:val="20"/>
        </w:rPr>
        <w:t xml:space="preserve">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w:t>
      </w:r>
      <w:proofErr w:type="gramStart"/>
      <w:r w:rsidR="0082736D">
        <w:rPr>
          <w:b/>
          <w:i/>
          <w:sz w:val="20"/>
          <w:szCs w:val="20"/>
        </w:rPr>
        <w:t>_»_</w:t>
      </w:r>
      <w:proofErr w:type="gramEnd"/>
      <w:r w:rsidR="0082736D">
        <w:rPr>
          <w:b/>
          <w:i/>
          <w:sz w:val="20"/>
          <w:szCs w:val="20"/>
        </w:rPr>
        <w:t>_________ ______</w:t>
      </w:r>
      <w:r w:rsidR="0082736D" w:rsidRPr="00290393">
        <w:rPr>
          <w:b/>
          <w:i/>
          <w:iCs/>
          <w:sz w:val="20"/>
          <w:szCs w:val="20"/>
        </w:rPr>
        <w:t xml:space="preserve"> г. за </w:t>
      </w:r>
      <w:r w:rsidR="0082736D">
        <w:rPr>
          <w:b/>
          <w:i/>
          <w:iCs/>
          <w:sz w:val="20"/>
          <w:szCs w:val="20"/>
        </w:rPr>
        <w:t>квартиру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1" w:name="_Hlk104463727"/>
      <w:r w:rsidR="00B64E7A" w:rsidRPr="00762514">
        <w:rPr>
          <w:sz w:val="20"/>
          <w:szCs w:val="20"/>
          <w:lang w:eastAsia="ru-RU"/>
        </w:rPr>
        <w:t>Федерального закона 214-ФЗ</w:t>
      </w:r>
      <w:bookmarkEnd w:id="1"/>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w:t>
      </w:r>
      <w:r w:rsidR="00446548" w:rsidRPr="00762514">
        <w:rPr>
          <w:sz w:val="20"/>
          <w:szCs w:val="20"/>
        </w:rPr>
        <w:lastRenderedPageBreak/>
        <w:t xml:space="preserve">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3C2622" w:rsidRDefault="00446548" w:rsidP="00FB0BE1">
      <w:pPr>
        <w:spacing w:line="240" w:lineRule="auto"/>
        <w:ind w:firstLine="709"/>
        <w:contextualSpacing/>
        <w:jc w:val="both"/>
        <w:rPr>
          <w:sz w:val="20"/>
          <w:szCs w:val="20"/>
        </w:rPr>
      </w:pPr>
      <w:r w:rsidRPr="00762514">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proofErr w:type="gramStart"/>
      <w:r w:rsidRPr="003C2622">
        <w:rPr>
          <w:sz w:val="20"/>
          <w:szCs w:val="20"/>
        </w:rPr>
        <w:t>кв.м</w:t>
      </w:r>
      <w:proofErr w:type="spellEnd"/>
      <w:proofErr w:type="gram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w:t>
      </w:r>
      <w:proofErr w:type="spellStart"/>
      <w:r w:rsidRPr="003C2622">
        <w:rPr>
          <w:sz w:val="20"/>
          <w:szCs w:val="20"/>
        </w:rPr>
        <w:t>кв.м</w:t>
      </w:r>
      <w:proofErr w:type="spellEnd"/>
      <w:r w:rsidRPr="003C2622">
        <w:rPr>
          <w:sz w:val="20"/>
          <w:szCs w:val="20"/>
        </w:rPr>
        <w:t xml:space="preserve">.,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23DC39D1"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DF765C" w:rsidRPr="003C2622">
        <w:rPr>
          <w:sz w:val="20"/>
          <w:szCs w:val="20"/>
        </w:rPr>
        <w:t>Многоквартирный д</w:t>
      </w:r>
      <w:r w:rsidRPr="003C2622">
        <w:rPr>
          <w:sz w:val="20"/>
          <w:szCs w:val="20"/>
        </w:rPr>
        <w:t xml:space="preserve">ом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13EA99A9"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3C2622">
        <w:rPr>
          <w:sz w:val="20"/>
          <w:szCs w:val="20"/>
        </w:rPr>
        <w:t>кв.м</w:t>
      </w:r>
      <w:proofErr w:type="spellEnd"/>
      <w:proofErr w:type="gramEnd"/>
      <w:r w:rsidRPr="003C2622">
        <w:rPr>
          <w:sz w:val="20"/>
          <w:szCs w:val="20"/>
        </w:rPr>
        <w:t xml:space="preserve">, цена Объекта долевого строительства изменению не подлежит. Расчеты, предусмотренные </w:t>
      </w:r>
      <w:r w:rsidR="00511FD8"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w:t>
      </w:r>
      <w:proofErr w:type="spellStart"/>
      <w:r w:rsidRPr="003C2622">
        <w:rPr>
          <w:sz w:val="20"/>
          <w:szCs w:val="20"/>
        </w:rPr>
        <w:t>кв</w:t>
      </w:r>
      <w:r w:rsidR="001048E2" w:rsidRPr="003C2622">
        <w:rPr>
          <w:sz w:val="20"/>
          <w:szCs w:val="20"/>
        </w:rPr>
        <w:t>.м</w:t>
      </w:r>
      <w:proofErr w:type="spellEnd"/>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w:t>
      </w:r>
      <w:proofErr w:type="spellStart"/>
      <w:r w:rsidRPr="003C2622">
        <w:rPr>
          <w:bCs/>
          <w:sz w:val="20"/>
          <w:szCs w:val="20"/>
        </w:rPr>
        <w:t>эскроу</w:t>
      </w:r>
      <w:proofErr w:type="spellEnd"/>
      <w:r w:rsidRPr="003C2622">
        <w:rPr>
          <w:bCs/>
          <w:sz w:val="20"/>
          <w:szCs w:val="20"/>
        </w:rPr>
        <w:t xml:space="preserve">, после раскрытия счета </w:t>
      </w:r>
      <w:proofErr w:type="spellStart"/>
      <w:r w:rsidRPr="003C2622">
        <w:rPr>
          <w:bCs/>
          <w:sz w:val="20"/>
          <w:szCs w:val="20"/>
        </w:rPr>
        <w:t>эскроу</w:t>
      </w:r>
      <w:proofErr w:type="spellEnd"/>
      <w:r w:rsidRPr="003C2622">
        <w:rPr>
          <w:bCs/>
          <w:sz w:val="20"/>
          <w:szCs w:val="20"/>
        </w:rPr>
        <w:t xml:space="preserve">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w:t>
      </w:r>
      <w:r w:rsidRPr="003C2622">
        <w:rPr>
          <w:bCs/>
          <w:sz w:val="20"/>
          <w:szCs w:val="20"/>
        </w:rPr>
        <w:lastRenderedPageBreak/>
        <w:t>картографии по Республике Татарстан самостоятельно и за счет собственных средств.</w:t>
      </w:r>
    </w:p>
    <w:p w14:paraId="76AC431E" w14:textId="19FFB24F" w:rsidR="00446548" w:rsidRPr="00762514" w:rsidRDefault="00446548" w:rsidP="00FB0BE1">
      <w:pPr>
        <w:spacing w:line="240" w:lineRule="auto"/>
        <w:contextualSpacing/>
        <w:jc w:val="both"/>
        <w:rPr>
          <w:b/>
          <w:sz w:val="20"/>
          <w:szCs w:val="20"/>
        </w:rPr>
      </w:pPr>
      <w:r w:rsidRPr="003C2622">
        <w:rPr>
          <w:sz w:val="20"/>
          <w:szCs w:val="20"/>
        </w:rPr>
        <w:t xml:space="preserve">2.8. От момента ввода Многоквартирного дома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52227195" w14:textId="19DC9E36" w:rsidR="0041659C" w:rsidRDefault="0041659C" w:rsidP="00FB0BE1">
      <w:pPr>
        <w:spacing w:line="240" w:lineRule="auto"/>
        <w:contextualSpacing/>
        <w:jc w:val="both"/>
        <w:rPr>
          <w:sz w:val="20"/>
          <w:szCs w:val="20"/>
        </w:rPr>
      </w:pPr>
    </w:p>
    <w:p w14:paraId="3FAE2B8C" w14:textId="77777777" w:rsidR="007C4C55" w:rsidRPr="00762514" w:rsidRDefault="007C4C55" w:rsidP="00FB0BE1">
      <w:pPr>
        <w:spacing w:line="240" w:lineRule="auto"/>
        <w:contextualSpacing/>
        <w:jc w:val="both"/>
        <w:rPr>
          <w:sz w:val="20"/>
          <w:szCs w:val="20"/>
        </w:rPr>
      </w:pPr>
    </w:p>
    <w:p w14:paraId="0E6C4011" w14:textId="5133D178" w:rsidR="000F11CD" w:rsidRPr="00762514" w:rsidRDefault="0041659C" w:rsidP="00FB0BE1">
      <w:pPr>
        <w:spacing w:line="240" w:lineRule="auto"/>
        <w:ind w:firstLine="0"/>
        <w:contextualSpacing/>
        <w:jc w:val="center"/>
        <w:rPr>
          <w:b/>
          <w:sz w:val="20"/>
          <w:szCs w:val="20"/>
        </w:rPr>
      </w:pPr>
      <w:r w:rsidRPr="00762514">
        <w:rPr>
          <w:b/>
          <w:sz w:val="20"/>
          <w:szCs w:val="20"/>
        </w:rPr>
        <w:t xml:space="preserve">3. </w:t>
      </w:r>
      <w:r w:rsidR="00587F50" w:rsidRPr="00762514">
        <w:rPr>
          <w:b/>
          <w:sz w:val="20"/>
          <w:szCs w:val="20"/>
        </w:rPr>
        <w:t xml:space="preserve">ПРАВА И </w:t>
      </w:r>
      <w:r w:rsidRPr="00762514">
        <w:rPr>
          <w:b/>
          <w:sz w:val="20"/>
          <w:szCs w:val="20"/>
        </w:rPr>
        <w:t>ОБЯЗАННОСТИ СТОРОН</w:t>
      </w:r>
      <w:r w:rsidR="00B12B57" w:rsidRPr="00762514">
        <w:rPr>
          <w:b/>
          <w:sz w:val="20"/>
          <w:szCs w:val="20"/>
        </w:rPr>
        <w:t>.</w:t>
      </w:r>
    </w:p>
    <w:p w14:paraId="4BED3674" w14:textId="77777777" w:rsidR="00511FD8" w:rsidRPr="00762514" w:rsidRDefault="00511FD8" w:rsidP="00511FD8">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664ED555"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Осуществить строительство и ввод в эксплуатацию Многоквартирного дома на условиях, указанных в настоящем Договоре;</w:t>
      </w:r>
    </w:p>
    <w:p w14:paraId="795B0BDF"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62514" w:rsidRDefault="00511FD8" w:rsidP="00511FD8">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11692902" w14:textId="77777777" w:rsidR="00511FD8" w:rsidRPr="00762514" w:rsidRDefault="00511FD8" w:rsidP="00511FD8">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0A56F89D" w14:textId="77777777" w:rsidR="00511FD8" w:rsidRPr="00762514" w:rsidRDefault="00511FD8" w:rsidP="00511FD8">
      <w:pPr>
        <w:spacing w:line="240" w:lineRule="auto"/>
        <w:ind w:firstLine="708"/>
        <w:contextualSpacing/>
        <w:jc w:val="both"/>
        <w:rPr>
          <w:sz w:val="20"/>
          <w:szCs w:val="20"/>
        </w:rPr>
      </w:pPr>
    </w:p>
    <w:p w14:paraId="458C4C11" w14:textId="77777777" w:rsidR="00511FD8" w:rsidRPr="00762514" w:rsidRDefault="00511FD8" w:rsidP="00511FD8">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324F0863"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1D017A22"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CB73EB8"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62514" w:rsidRDefault="00511FD8" w:rsidP="00511FD8">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528C1254" w14:textId="77777777" w:rsidR="00511FD8" w:rsidRPr="00762514" w:rsidRDefault="00511FD8" w:rsidP="00511FD8">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Многоквартирный дом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762514">
        <w:rPr>
          <w:sz w:val="20"/>
          <w:szCs w:val="20"/>
        </w:rPr>
        <w:t>Многоквартирного дома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612547C3" w14:textId="77777777" w:rsidR="00511FD8" w:rsidRPr="00762514" w:rsidRDefault="00511FD8" w:rsidP="00511FD8">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6E3EFE32" w14:textId="77777777" w:rsidR="00511FD8" w:rsidRPr="00762514" w:rsidRDefault="00511FD8" w:rsidP="00511FD8">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01AAB5C2" w14:textId="77777777" w:rsidR="00511FD8" w:rsidRPr="00762514" w:rsidRDefault="00511FD8" w:rsidP="00511FD8">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0D0B950B" w14:textId="77777777" w:rsidR="00511FD8" w:rsidRPr="00762514"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064580E5"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31505C74"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62514" w:rsidRDefault="00511FD8" w:rsidP="00511FD8">
      <w:pPr>
        <w:widowControl/>
        <w:autoSpaceDE/>
        <w:spacing w:line="240" w:lineRule="auto"/>
        <w:contextualSpacing/>
        <w:jc w:val="both"/>
        <w:rPr>
          <w:sz w:val="20"/>
          <w:szCs w:val="20"/>
        </w:rPr>
      </w:pPr>
      <w:r w:rsidRPr="00762514">
        <w:rPr>
          <w:sz w:val="20"/>
          <w:szCs w:val="20"/>
        </w:rPr>
        <w:lastRenderedPageBreak/>
        <w:t xml:space="preserve">3.3.6. На момент подписания настоящего Договора представить </w:t>
      </w:r>
      <w:r w:rsidRPr="00762514">
        <w:rPr>
          <w:b/>
          <w:sz w:val="20"/>
          <w:szCs w:val="20"/>
        </w:rPr>
        <w:t>ЗАСТРОЙЩИКУ</w:t>
      </w:r>
      <w:r w:rsidRPr="00762514">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DF765C" w:rsidRPr="00762514">
        <w:rPr>
          <w:sz w:val="20"/>
          <w:szCs w:val="20"/>
        </w:rPr>
        <w:t>Многоквартирный д</w:t>
      </w:r>
      <w:r w:rsidRPr="00762514">
        <w:rPr>
          <w:sz w:val="20"/>
          <w:szCs w:val="20"/>
        </w:rPr>
        <w:t>ом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t xml:space="preserve">Качество </w:t>
      </w:r>
      <w:bookmarkStart w:id="2" w:name="_Hlk104452552"/>
      <w:r w:rsidR="00D33042" w:rsidRPr="00762514">
        <w:rPr>
          <w:color w:val="000000"/>
          <w:sz w:val="20"/>
          <w:szCs w:val="20"/>
        </w:rPr>
        <w:t>Объекта долевого строительства</w:t>
      </w:r>
      <w:r w:rsidRPr="00762514">
        <w:rPr>
          <w:sz w:val="20"/>
          <w:szCs w:val="20"/>
        </w:rPr>
        <w:t xml:space="preserve"> </w:t>
      </w:r>
      <w:bookmarkEnd w:id="2"/>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Договора. </w:t>
      </w:r>
    </w:p>
    <w:p w14:paraId="2CDD5225" w14:textId="6426085D"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газа, 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3D09A14E" w:rsidR="0041659C" w:rsidRPr="00762514" w:rsidRDefault="0041659C" w:rsidP="00FB0BE1">
      <w:pPr>
        <w:spacing w:line="240" w:lineRule="auto"/>
        <w:contextualSpacing/>
        <w:jc w:val="both"/>
        <w:rPr>
          <w:sz w:val="20"/>
          <w:szCs w:val="20"/>
        </w:rPr>
      </w:pPr>
      <w:r w:rsidRPr="00762514">
        <w:rPr>
          <w:sz w:val="20"/>
          <w:szCs w:val="20"/>
        </w:rPr>
        <w:t>Гарантийный срок на общее имущество Многоквартирного дома</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7D246C9C"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Многоквартирного дома</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6E79EBB1"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025147" w:rsidRPr="00762514">
        <w:rPr>
          <w:sz w:val="20"/>
          <w:szCs w:val="20"/>
        </w:rPr>
        <w:t>Многоквартирного дома</w:t>
      </w:r>
      <w:r w:rsidR="00E44AE5" w:rsidRPr="00762514">
        <w:t xml:space="preserve"> принадлежащего в соответствии со статьей 36 Жилищного кодекса РФ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3"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3"/>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00D0FED7"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Pr="00762514">
        <w:rPr>
          <w:sz w:val="20"/>
          <w:szCs w:val="20"/>
        </w:rPr>
        <w:t xml:space="preserve">в 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w:t>
      </w:r>
      <w:r w:rsidRPr="00762514">
        <w:rPr>
          <w:sz w:val="20"/>
          <w:szCs w:val="20"/>
        </w:rPr>
        <w:lastRenderedPageBreak/>
        <w:t>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5F4424B6" w14:textId="77777777" w:rsidR="00814100" w:rsidRPr="00762514" w:rsidRDefault="00814100" w:rsidP="00FB0BE1">
      <w:pPr>
        <w:spacing w:line="240" w:lineRule="auto"/>
        <w:ind w:firstLine="0"/>
        <w:contextualSpacing/>
        <w:jc w:val="center"/>
        <w:rPr>
          <w:b/>
          <w:sz w:val="20"/>
          <w:szCs w:val="20"/>
        </w:rPr>
      </w:pPr>
    </w:p>
    <w:p w14:paraId="37CCC9FD" w14:textId="77777777" w:rsidR="007C4C55" w:rsidRDefault="007C4C55" w:rsidP="00FB0BE1">
      <w:pPr>
        <w:spacing w:line="240" w:lineRule="auto"/>
        <w:ind w:firstLine="0"/>
        <w:contextualSpacing/>
        <w:jc w:val="center"/>
        <w:rPr>
          <w:b/>
          <w:sz w:val="20"/>
          <w:szCs w:val="20"/>
        </w:rPr>
      </w:pPr>
    </w:p>
    <w:p w14:paraId="357DB04D" w14:textId="4DA7C210" w:rsidR="000F11CD" w:rsidRPr="00C2426B" w:rsidRDefault="0041659C" w:rsidP="00FB0BE1">
      <w:pPr>
        <w:spacing w:line="240" w:lineRule="auto"/>
        <w:ind w:firstLine="0"/>
        <w:contextualSpacing/>
        <w:jc w:val="center"/>
        <w:rPr>
          <w:b/>
          <w:sz w:val="20"/>
          <w:szCs w:val="20"/>
        </w:rPr>
      </w:pPr>
      <w:r w:rsidRPr="00762514">
        <w:rPr>
          <w:b/>
          <w:sz w:val="20"/>
          <w:szCs w:val="20"/>
        </w:rPr>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w:t>
      </w:r>
      <w:r w:rsidRPr="003C2622">
        <w:rPr>
          <w:sz w:val="20"/>
          <w:szCs w:val="20"/>
        </w:rPr>
        <w:lastRenderedPageBreak/>
        <w:t xml:space="preserve">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обязуется 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2D82178A" w14:textId="77777777" w:rsidR="007C4C55" w:rsidRDefault="007C4C55" w:rsidP="00FB0BE1">
      <w:pPr>
        <w:pStyle w:val="a9"/>
        <w:spacing w:after="0" w:line="240" w:lineRule="auto"/>
        <w:ind w:left="0" w:firstLine="0"/>
        <w:contextualSpacing/>
        <w:jc w:val="center"/>
        <w:rPr>
          <w:b/>
          <w:sz w:val="20"/>
          <w:szCs w:val="20"/>
        </w:rPr>
      </w:pPr>
    </w:p>
    <w:p w14:paraId="25A481C0" w14:textId="6BBF85EF"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я 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6D2CD566" w14:textId="35CA193F" w:rsidR="0041659C" w:rsidRPr="004544FF" w:rsidRDefault="00E12B22" w:rsidP="00FB0BE1">
      <w:pPr>
        <w:pStyle w:val="a9"/>
        <w:spacing w:after="0" w:line="240" w:lineRule="auto"/>
        <w:ind w:left="0" w:firstLine="708"/>
        <w:contextualSpacing/>
        <w:jc w:val="both"/>
        <w:rPr>
          <w:sz w:val="20"/>
          <w:szCs w:val="20"/>
        </w:rPr>
      </w:pPr>
      <w:r w:rsidRPr="000301F2">
        <w:rPr>
          <w:sz w:val="20"/>
          <w:szCs w:val="20"/>
        </w:rPr>
        <w:t>8.</w:t>
      </w:r>
      <w:r w:rsidR="00F14B86" w:rsidRPr="000301F2">
        <w:rPr>
          <w:sz w:val="20"/>
          <w:szCs w:val="20"/>
        </w:rPr>
        <w:t>7</w:t>
      </w:r>
      <w:r w:rsidRPr="000301F2">
        <w:rPr>
          <w:sz w:val="20"/>
          <w:szCs w:val="20"/>
        </w:rPr>
        <w:t xml:space="preserve">. </w:t>
      </w:r>
      <w:r w:rsidR="006F7013" w:rsidRPr="000301F2">
        <w:rPr>
          <w:b/>
          <w:sz w:val="20"/>
          <w:szCs w:val="20"/>
        </w:rPr>
        <w:t>ДОЛЬЩИК</w:t>
      </w:r>
      <w:r w:rsidR="006F7013" w:rsidRPr="000301F2">
        <w:rPr>
          <w:sz w:val="20"/>
          <w:szCs w:val="20"/>
        </w:rPr>
        <w:t xml:space="preserve"> уведомлен и согласен, что предоставленный для строительства Многоквартирного дома </w:t>
      </w:r>
      <w:r w:rsidR="006F7013" w:rsidRPr="000301F2">
        <w:rPr>
          <w:sz w:val="20"/>
        </w:rPr>
        <w:t xml:space="preserve">земельный участок, </w:t>
      </w:r>
      <w:r w:rsidR="007A4B5A">
        <w:rPr>
          <w:sz w:val="20"/>
        </w:rPr>
        <w:t xml:space="preserve">общей </w:t>
      </w:r>
      <w:r w:rsidR="007A4B5A" w:rsidRPr="00110593">
        <w:rPr>
          <w:sz w:val="20"/>
          <w:szCs w:val="20"/>
        </w:rPr>
        <w:t>площадью 1 986 (Одна тысяча девятьсот восемьдесят шесть) кв. м, с кадастровым номером 16:50:000000:25064</w:t>
      </w:r>
      <w:r w:rsidR="006F7013" w:rsidRPr="007A4B5A">
        <w:rPr>
          <w:sz w:val="20"/>
          <w:szCs w:val="20"/>
        </w:rPr>
        <w:t>,</w:t>
      </w:r>
      <w:r w:rsidR="007A4B5A" w:rsidRPr="007A4B5A">
        <w:t xml:space="preserve"> </w:t>
      </w:r>
      <w:r w:rsidR="007A4B5A" w:rsidRPr="007A4B5A">
        <w:rPr>
          <w:sz w:val="20"/>
          <w:szCs w:val="20"/>
        </w:rPr>
        <w:t>расположенный по адресу: Республика Татарстан, МО «</w:t>
      </w:r>
      <w:proofErr w:type="spellStart"/>
      <w:r w:rsidR="007A4B5A" w:rsidRPr="007A4B5A">
        <w:rPr>
          <w:sz w:val="20"/>
          <w:szCs w:val="20"/>
        </w:rPr>
        <w:t>г.Казань</w:t>
      </w:r>
      <w:proofErr w:type="spellEnd"/>
      <w:r w:rsidR="007A4B5A" w:rsidRPr="007A4B5A">
        <w:rPr>
          <w:sz w:val="20"/>
          <w:szCs w:val="20"/>
        </w:rPr>
        <w:t xml:space="preserve">», г. Казань, </w:t>
      </w:r>
      <w:proofErr w:type="spellStart"/>
      <w:r w:rsidR="007A4B5A" w:rsidRPr="007A4B5A">
        <w:rPr>
          <w:sz w:val="20"/>
          <w:szCs w:val="20"/>
        </w:rPr>
        <w:t>Вахитовский</w:t>
      </w:r>
      <w:proofErr w:type="spellEnd"/>
      <w:r w:rsidR="007A4B5A" w:rsidRPr="007A4B5A">
        <w:rPr>
          <w:sz w:val="20"/>
          <w:szCs w:val="20"/>
        </w:rPr>
        <w:t xml:space="preserve"> район, ул. </w:t>
      </w:r>
      <w:proofErr w:type="spellStart"/>
      <w:r w:rsidR="007A4B5A" w:rsidRPr="007A4B5A">
        <w:rPr>
          <w:sz w:val="20"/>
          <w:szCs w:val="20"/>
        </w:rPr>
        <w:t>Хади</w:t>
      </w:r>
      <w:proofErr w:type="spellEnd"/>
      <w:r w:rsidR="007A4B5A" w:rsidRPr="007A4B5A">
        <w:rPr>
          <w:sz w:val="20"/>
          <w:szCs w:val="20"/>
        </w:rPr>
        <w:t xml:space="preserve"> </w:t>
      </w:r>
      <w:proofErr w:type="spellStart"/>
      <w:r w:rsidR="007A4B5A" w:rsidRPr="007A4B5A">
        <w:rPr>
          <w:sz w:val="20"/>
          <w:szCs w:val="20"/>
        </w:rPr>
        <w:t>Атласи</w:t>
      </w:r>
      <w:proofErr w:type="spellEnd"/>
      <w:r w:rsidR="006F7013" w:rsidRPr="007A4B5A">
        <w:rPr>
          <w:sz w:val="20"/>
          <w:szCs w:val="20"/>
        </w:rPr>
        <w:t xml:space="preserve"> находится в залоге у уполномоченного банка, указанного</w:t>
      </w:r>
      <w:r w:rsidR="006F7013" w:rsidRPr="000301F2">
        <w:rPr>
          <w:sz w:val="20"/>
          <w:szCs w:val="20"/>
        </w:rPr>
        <w:t xml:space="preserve"> в п.2.3 настоящего Договора.</w:t>
      </w:r>
    </w:p>
    <w:p w14:paraId="6C039905" w14:textId="77777777" w:rsidR="00587758" w:rsidRPr="004544FF" w:rsidRDefault="00587758" w:rsidP="00FB0BE1">
      <w:pPr>
        <w:pStyle w:val="a9"/>
        <w:spacing w:after="0" w:line="240" w:lineRule="auto"/>
        <w:ind w:left="0" w:firstLine="708"/>
        <w:contextualSpacing/>
        <w:jc w:val="both"/>
        <w:rPr>
          <w:sz w:val="20"/>
          <w:szCs w:val="20"/>
        </w:rPr>
      </w:pPr>
    </w:p>
    <w:p w14:paraId="61125577" w14:textId="77777777" w:rsidR="000F11CD" w:rsidRPr="004544FF" w:rsidRDefault="0041659C" w:rsidP="00FB0BE1">
      <w:pPr>
        <w:pStyle w:val="a6"/>
        <w:contextualSpacing/>
        <w:rPr>
          <w:sz w:val="20"/>
        </w:rPr>
      </w:pPr>
      <w:r w:rsidRPr="004544FF">
        <w:rPr>
          <w:sz w:val="20"/>
        </w:rPr>
        <w:t>9. СПОСОБЫ ОБЕСПЕЧЕНИЯ ИСПОЛНЕНИЯ ОБЯЗАТЕЛЬСТВ ЗАСТРОЙЩИКА</w:t>
      </w:r>
      <w:r w:rsidR="00B12B57" w:rsidRPr="004544FF">
        <w:rPr>
          <w:sz w:val="20"/>
        </w:rPr>
        <w:t>.</w:t>
      </w:r>
    </w:p>
    <w:p w14:paraId="1765B1CA" w14:textId="77777777" w:rsidR="00960957" w:rsidRPr="004544FF" w:rsidRDefault="00960957" w:rsidP="00FB0BE1">
      <w:pPr>
        <w:pStyle w:val="a7"/>
        <w:spacing w:line="240" w:lineRule="auto"/>
        <w:contextualSpacing/>
        <w:rPr>
          <w:rFonts w:ascii="Times New Roman" w:hAnsi="Times New Roman" w:cs="Times New Roman"/>
          <w:sz w:val="20"/>
          <w:szCs w:val="20"/>
        </w:rPr>
      </w:pPr>
    </w:p>
    <w:p w14:paraId="033C1972" w14:textId="3B6C93C6" w:rsidR="0087689B" w:rsidRPr="004544FF" w:rsidRDefault="0087689B" w:rsidP="00FB0BE1">
      <w:pPr>
        <w:pStyle w:val="a6"/>
        <w:ind w:firstLine="709"/>
        <w:contextualSpacing/>
        <w:jc w:val="both"/>
        <w:rPr>
          <w:b w:val="0"/>
          <w:sz w:val="20"/>
        </w:rPr>
      </w:pPr>
      <w:r w:rsidRPr="004544FF">
        <w:rPr>
          <w:b w:val="0"/>
          <w:sz w:val="20"/>
        </w:rPr>
        <w:t xml:space="preserve">9.1. </w:t>
      </w:r>
      <w:r w:rsidR="006F7013" w:rsidRPr="00CC098A">
        <w:rPr>
          <w:b w:val="0"/>
          <w:sz w:val="20"/>
        </w:rPr>
        <w:t xml:space="preserve">В силу того, что расчеты по настоящему Договору осуществляются с использованием счетов </w:t>
      </w:r>
      <w:proofErr w:type="spellStart"/>
      <w:r w:rsidR="006F7013" w:rsidRPr="00CC098A">
        <w:rPr>
          <w:b w:val="0"/>
          <w:sz w:val="20"/>
        </w:rPr>
        <w:t>эскроу</w:t>
      </w:r>
      <w:proofErr w:type="spellEnd"/>
      <w:r w:rsidR="006F7013" w:rsidRPr="00CC098A">
        <w:rPr>
          <w:b w:val="0"/>
          <w:sz w:val="20"/>
        </w:rPr>
        <w:t>, залог в силу закона на предоставленный для строительства Многоквартирного до</w:t>
      </w:r>
      <w:r w:rsidR="006F7013" w:rsidRPr="007A4B5A">
        <w:rPr>
          <w:b w:val="0"/>
          <w:sz w:val="20"/>
        </w:rPr>
        <w:t xml:space="preserve">ма земельный участок, общей площадью </w:t>
      </w:r>
      <w:r w:rsidR="007A4B5A" w:rsidRPr="007A4B5A">
        <w:rPr>
          <w:b w:val="0"/>
          <w:sz w:val="20"/>
        </w:rPr>
        <w:t>1 986</w:t>
      </w:r>
      <w:r w:rsidR="0000358F" w:rsidRPr="007A4B5A">
        <w:rPr>
          <w:b w:val="0"/>
          <w:sz w:val="20"/>
        </w:rPr>
        <w:t xml:space="preserve"> кв. м., расположенный по адресу: Республика Татарстан, МО «</w:t>
      </w:r>
      <w:proofErr w:type="spellStart"/>
      <w:r w:rsidR="0000358F" w:rsidRPr="007A4B5A">
        <w:rPr>
          <w:b w:val="0"/>
          <w:sz w:val="20"/>
        </w:rPr>
        <w:t>г.Казань</w:t>
      </w:r>
      <w:proofErr w:type="spellEnd"/>
      <w:r w:rsidR="0000358F" w:rsidRPr="007A4B5A">
        <w:rPr>
          <w:b w:val="0"/>
          <w:sz w:val="20"/>
        </w:rPr>
        <w:t xml:space="preserve">», г. Казань, </w:t>
      </w:r>
      <w:proofErr w:type="spellStart"/>
      <w:r w:rsidR="007A4B5A" w:rsidRPr="007A4B5A">
        <w:rPr>
          <w:b w:val="0"/>
          <w:sz w:val="20"/>
        </w:rPr>
        <w:t>Вахитовский</w:t>
      </w:r>
      <w:proofErr w:type="spellEnd"/>
      <w:r w:rsidR="0000358F" w:rsidRPr="007A4B5A">
        <w:rPr>
          <w:b w:val="0"/>
          <w:sz w:val="20"/>
        </w:rPr>
        <w:t xml:space="preserve"> район, ул. </w:t>
      </w:r>
      <w:proofErr w:type="spellStart"/>
      <w:r w:rsidR="007A4B5A" w:rsidRPr="007A4B5A">
        <w:rPr>
          <w:b w:val="0"/>
          <w:sz w:val="20"/>
        </w:rPr>
        <w:t>Хади</w:t>
      </w:r>
      <w:proofErr w:type="spellEnd"/>
      <w:r w:rsidR="007A4B5A" w:rsidRPr="007A4B5A">
        <w:rPr>
          <w:b w:val="0"/>
          <w:sz w:val="20"/>
        </w:rPr>
        <w:t xml:space="preserve"> </w:t>
      </w:r>
      <w:proofErr w:type="spellStart"/>
      <w:r w:rsidR="007A4B5A" w:rsidRPr="007A4B5A">
        <w:rPr>
          <w:b w:val="0"/>
          <w:sz w:val="20"/>
        </w:rPr>
        <w:t>Атласи</w:t>
      </w:r>
      <w:proofErr w:type="spellEnd"/>
      <w:r w:rsidR="0000358F" w:rsidRPr="007A4B5A">
        <w:rPr>
          <w:b w:val="0"/>
          <w:sz w:val="20"/>
        </w:rPr>
        <w:t xml:space="preserve">, категория земель: земли населенных пунктов, кадастровый номер: </w:t>
      </w:r>
      <w:r w:rsidR="007A4B5A" w:rsidRPr="007A4B5A">
        <w:rPr>
          <w:b w:val="0"/>
          <w:sz w:val="20"/>
        </w:rPr>
        <w:t>16:50:000000:25064</w:t>
      </w:r>
      <w:r w:rsidR="006F7013" w:rsidRPr="007A4B5A">
        <w:rPr>
          <w:b w:val="0"/>
          <w:sz w:val="20"/>
        </w:rPr>
        <w:t xml:space="preserve">, и строящийся на этом участке Многоквартирный дом на основании ч. 4 ст. 15.4 Федерального закона от 30.12.2014 г. №214-ФЗ, в пользу </w:t>
      </w:r>
      <w:r w:rsidR="006F7013" w:rsidRPr="007A4B5A">
        <w:rPr>
          <w:sz w:val="20"/>
        </w:rPr>
        <w:t>ДОЛЬЩИКА не устанавливается</w:t>
      </w:r>
      <w:r w:rsidR="006F7013" w:rsidRPr="007A4B5A">
        <w:rPr>
          <w:b w:val="0"/>
          <w:sz w:val="20"/>
        </w:rPr>
        <w:t>.</w:t>
      </w:r>
    </w:p>
    <w:p w14:paraId="48620BCE" w14:textId="77777777" w:rsidR="00B27D6C" w:rsidRPr="004544FF" w:rsidRDefault="00B27D6C" w:rsidP="00FB0BE1">
      <w:pPr>
        <w:spacing w:line="240" w:lineRule="auto"/>
        <w:ind w:firstLine="0"/>
        <w:contextualSpacing/>
        <w:jc w:val="center"/>
        <w:rPr>
          <w:b/>
          <w:sz w:val="20"/>
          <w:szCs w:val="20"/>
        </w:rPr>
      </w:pPr>
    </w:p>
    <w:p w14:paraId="30E3CB7A" w14:textId="2835CBF2"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075DAB8D" w14:textId="77777777" w:rsidR="00802C73" w:rsidRPr="004544FF" w:rsidRDefault="00802C73" w:rsidP="00FB0BE1">
      <w:pPr>
        <w:spacing w:line="240" w:lineRule="auto"/>
        <w:ind w:firstLine="0"/>
        <w:contextualSpacing/>
        <w:jc w:val="center"/>
        <w:rPr>
          <w:sz w:val="20"/>
          <w:szCs w:val="20"/>
        </w:rPr>
      </w:pPr>
    </w:p>
    <w:p w14:paraId="2F8AEB9C" w14:textId="5CECC89C" w:rsidR="0041659C" w:rsidRPr="004544FF" w:rsidRDefault="001A43EA" w:rsidP="00FB0BE1">
      <w:pPr>
        <w:spacing w:line="240" w:lineRule="auto"/>
        <w:ind w:firstLine="0"/>
        <w:contextualSpacing/>
        <w:jc w:val="center"/>
        <w:rPr>
          <w:b/>
          <w:sz w:val="20"/>
          <w:szCs w:val="20"/>
        </w:rPr>
      </w:pPr>
      <w:r w:rsidRPr="004544FF">
        <w:rPr>
          <w:b/>
          <w:sz w:val="20"/>
          <w:szCs w:val="20"/>
        </w:rPr>
        <w:t>11</w:t>
      </w:r>
      <w:r w:rsidR="0041659C" w:rsidRPr="004544FF">
        <w:rPr>
          <w:b/>
          <w:sz w:val="20"/>
          <w:szCs w:val="20"/>
        </w:rPr>
        <w:t xml:space="preserve">. </w:t>
      </w:r>
      <w:r w:rsidR="00C510FC" w:rsidRPr="004544FF">
        <w:rPr>
          <w:b/>
          <w:sz w:val="20"/>
          <w:szCs w:val="20"/>
        </w:rPr>
        <w:t>ПОДПИСИ СТОРОН.</w:t>
      </w:r>
    </w:p>
    <w:p w14:paraId="7F7D79AA" w14:textId="77777777" w:rsidR="00AC2A0C" w:rsidRPr="00415E81"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7C4C55" w:rsidRPr="00415E81" w14:paraId="39A2F395" w14:textId="77777777" w:rsidTr="007C4C55">
        <w:trPr>
          <w:trHeight w:val="2346"/>
        </w:trPr>
        <w:tc>
          <w:tcPr>
            <w:tcW w:w="5211" w:type="dxa"/>
          </w:tcPr>
          <w:p w14:paraId="24128A6F" w14:textId="77777777" w:rsidR="007C4C55" w:rsidRPr="007A4B5A" w:rsidRDefault="007C4C55" w:rsidP="007C4C55">
            <w:pPr>
              <w:ind w:right="317" w:firstLine="0"/>
              <w:rPr>
                <w:b/>
                <w:bCs/>
                <w:sz w:val="20"/>
                <w:szCs w:val="20"/>
              </w:rPr>
            </w:pPr>
            <w:r w:rsidRPr="007A4B5A">
              <w:rPr>
                <w:b/>
                <w:bCs/>
                <w:sz w:val="20"/>
                <w:szCs w:val="20"/>
              </w:rPr>
              <w:lastRenderedPageBreak/>
              <w:t>ЗАСТРОЙЩИК:</w:t>
            </w:r>
          </w:p>
          <w:p w14:paraId="76558A14" w14:textId="65EAA4F2" w:rsidR="007C4C55" w:rsidRPr="007A4B5A" w:rsidRDefault="007C4C55" w:rsidP="007C4C55">
            <w:pPr>
              <w:ind w:right="317" w:firstLine="0"/>
              <w:rPr>
                <w:b/>
                <w:bCs/>
                <w:sz w:val="20"/>
                <w:szCs w:val="20"/>
              </w:rPr>
            </w:pPr>
            <w:r w:rsidRPr="007A4B5A">
              <w:rPr>
                <w:b/>
                <w:sz w:val="20"/>
                <w:szCs w:val="20"/>
              </w:rPr>
              <w:t>ООО «СЗ «</w:t>
            </w:r>
            <w:proofErr w:type="spellStart"/>
            <w:r w:rsidR="007A4B5A" w:rsidRPr="007A4B5A">
              <w:rPr>
                <w:b/>
                <w:sz w:val="20"/>
                <w:szCs w:val="20"/>
              </w:rPr>
              <w:t>Стройресурс</w:t>
            </w:r>
            <w:proofErr w:type="spellEnd"/>
            <w:r w:rsidR="007A4B5A" w:rsidRPr="007A4B5A">
              <w:rPr>
                <w:b/>
                <w:sz w:val="20"/>
                <w:szCs w:val="20"/>
              </w:rPr>
              <w:t xml:space="preserve"> Инвест</w:t>
            </w:r>
            <w:r w:rsidRPr="007A4B5A">
              <w:rPr>
                <w:b/>
                <w:sz w:val="20"/>
                <w:szCs w:val="20"/>
              </w:rPr>
              <w:t>»</w:t>
            </w:r>
          </w:p>
          <w:p w14:paraId="4A9F2597" w14:textId="4CCDB1E4" w:rsidR="007C4C55" w:rsidRPr="007A4B5A" w:rsidRDefault="007C4C55" w:rsidP="007C4C55">
            <w:pPr>
              <w:ind w:firstLine="0"/>
              <w:rPr>
                <w:rFonts w:eastAsia="Calibri"/>
                <w:sz w:val="20"/>
                <w:szCs w:val="20"/>
                <w:lang w:eastAsia="en-US"/>
              </w:rPr>
            </w:pPr>
            <w:r w:rsidRPr="007A4B5A">
              <w:rPr>
                <w:rFonts w:eastAsia="Calibri"/>
                <w:sz w:val="20"/>
                <w:szCs w:val="20"/>
                <w:lang w:eastAsia="en-US"/>
              </w:rPr>
              <w:t xml:space="preserve">Юридический адрес: </w:t>
            </w:r>
            <w:r w:rsidR="007A4B5A">
              <w:rPr>
                <w:rFonts w:eastAsia="Calibri"/>
                <w:sz w:val="20"/>
                <w:szCs w:val="20"/>
                <w:lang w:eastAsia="en-US"/>
              </w:rPr>
              <w:t xml:space="preserve">422624, </w:t>
            </w:r>
            <w:r w:rsidR="007A4B5A" w:rsidRPr="007A4B5A">
              <w:rPr>
                <w:rFonts w:eastAsia="Calibri"/>
                <w:sz w:val="20"/>
                <w:szCs w:val="20"/>
                <w:lang w:eastAsia="en-US"/>
              </w:rPr>
              <w:t xml:space="preserve">РТ, </w:t>
            </w:r>
            <w:proofErr w:type="spellStart"/>
            <w:r w:rsidR="007A4B5A" w:rsidRPr="007A4B5A">
              <w:rPr>
                <w:rFonts w:eastAsia="Calibri"/>
                <w:sz w:val="20"/>
                <w:szCs w:val="20"/>
                <w:lang w:eastAsia="en-US"/>
              </w:rPr>
              <w:t>Лаишевский</w:t>
            </w:r>
            <w:proofErr w:type="spellEnd"/>
            <w:r w:rsidR="007A4B5A" w:rsidRPr="007A4B5A">
              <w:rPr>
                <w:rFonts w:eastAsia="Calibri"/>
                <w:sz w:val="20"/>
                <w:szCs w:val="20"/>
                <w:lang w:eastAsia="en-US"/>
              </w:rPr>
              <w:t xml:space="preserve"> район, с/п </w:t>
            </w:r>
            <w:proofErr w:type="spellStart"/>
            <w:r w:rsidR="007A4B5A" w:rsidRPr="007A4B5A">
              <w:rPr>
                <w:rFonts w:eastAsia="Calibri"/>
                <w:sz w:val="20"/>
                <w:szCs w:val="20"/>
                <w:lang w:eastAsia="en-US"/>
              </w:rPr>
              <w:t>Столбищенское</w:t>
            </w:r>
            <w:proofErr w:type="spellEnd"/>
            <w:r w:rsidR="007A4B5A" w:rsidRPr="007A4B5A">
              <w:rPr>
                <w:rFonts w:eastAsia="Calibri"/>
                <w:sz w:val="20"/>
                <w:szCs w:val="20"/>
                <w:lang w:eastAsia="en-US"/>
              </w:rPr>
              <w:t xml:space="preserve">, с. </w:t>
            </w:r>
            <w:proofErr w:type="spellStart"/>
            <w:r w:rsidR="007A4B5A" w:rsidRPr="007A4B5A">
              <w:rPr>
                <w:rFonts w:eastAsia="Calibri"/>
                <w:sz w:val="20"/>
                <w:szCs w:val="20"/>
                <w:lang w:eastAsia="en-US"/>
              </w:rPr>
              <w:t>Столбище</w:t>
            </w:r>
            <w:proofErr w:type="spellEnd"/>
            <w:r w:rsidR="007A4B5A" w:rsidRPr="007A4B5A">
              <w:rPr>
                <w:rFonts w:eastAsia="Calibri"/>
                <w:sz w:val="20"/>
                <w:szCs w:val="20"/>
                <w:lang w:eastAsia="en-US"/>
              </w:rPr>
              <w:t>, ул. Лесхозовская, д.38, пом.6</w:t>
            </w:r>
          </w:p>
          <w:p w14:paraId="6A29EBD1" w14:textId="558F139B" w:rsidR="007C4C55" w:rsidRPr="007A4B5A" w:rsidRDefault="007C4C55" w:rsidP="007C4C55">
            <w:pPr>
              <w:ind w:firstLine="0"/>
              <w:rPr>
                <w:rFonts w:eastAsia="Calibri"/>
                <w:sz w:val="20"/>
                <w:szCs w:val="20"/>
                <w:lang w:eastAsia="en-US"/>
              </w:rPr>
            </w:pPr>
            <w:r w:rsidRPr="007A4B5A">
              <w:rPr>
                <w:rFonts w:eastAsia="Calibri"/>
                <w:sz w:val="20"/>
                <w:szCs w:val="20"/>
                <w:lang w:eastAsia="en-US"/>
              </w:rPr>
              <w:t xml:space="preserve">ИНН </w:t>
            </w:r>
            <w:r w:rsidR="007A4B5A" w:rsidRPr="007A4B5A">
              <w:rPr>
                <w:sz w:val="20"/>
                <w:szCs w:val="20"/>
              </w:rPr>
              <w:t>1624017381</w:t>
            </w:r>
            <w:r w:rsidRPr="007A4B5A">
              <w:rPr>
                <w:rFonts w:eastAsia="Calibri"/>
                <w:sz w:val="20"/>
                <w:szCs w:val="20"/>
                <w:lang w:eastAsia="en-US"/>
              </w:rPr>
              <w:t xml:space="preserve">, КПП </w:t>
            </w:r>
            <w:r w:rsidR="007A4B5A" w:rsidRPr="007A4B5A">
              <w:rPr>
                <w:sz w:val="20"/>
                <w:szCs w:val="20"/>
              </w:rPr>
              <w:t>162401001</w:t>
            </w:r>
            <w:r w:rsidRPr="007A4B5A">
              <w:rPr>
                <w:rFonts w:eastAsia="Calibri"/>
                <w:sz w:val="20"/>
                <w:szCs w:val="20"/>
                <w:lang w:eastAsia="en-US"/>
              </w:rPr>
              <w:t>,</w:t>
            </w:r>
          </w:p>
          <w:p w14:paraId="6548B1E0" w14:textId="338B3669" w:rsidR="007C4C55" w:rsidRPr="007A4B5A" w:rsidRDefault="007C4C55" w:rsidP="007C4C55">
            <w:pPr>
              <w:ind w:firstLine="0"/>
              <w:rPr>
                <w:rFonts w:eastAsia="Calibri"/>
                <w:sz w:val="20"/>
                <w:szCs w:val="20"/>
                <w:lang w:eastAsia="en-US"/>
              </w:rPr>
            </w:pPr>
            <w:r w:rsidRPr="007A4B5A">
              <w:rPr>
                <w:rFonts w:eastAsia="Calibri"/>
                <w:sz w:val="20"/>
                <w:szCs w:val="20"/>
                <w:lang w:eastAsia="en-US"/>
              </w:rPr>
              <w:t xml:space="preserve">ОГРН </w:t>
            </w:r>
            <w:r w:rsidR="007A4B5A" w:rsidRPr="007A4B5A">
              <w:rPr>
                <w:sz w:val="20"/>
                <w:szCs w:val="20"/>
              </w:rPr>
              <w:t>1191690021577</w:t>
            </w:r>
            <w:r w:rsidRPr="007A4B5A">
              <w:rPr>
                <w:rFonts w:eastAsia="Calibri"/>
                <w:sz w:val="20"/>
                <w:szCs w:val="20"/>
                <w:lang w:eastAsia="en-US"/>
              </w:rPr>
              <w:t xml:space="preserve"> от </w:t>
            </w:r>
            <w:r w:rsidR="00724E17" w:rsidRPr="007A4B5A">
              <w:rPr>
                <w:rFonts w:eastAsia="Calibri"/>
                <w:sz w:val="20"/>
                <w:szCs w:val="20"/>
                <w:lang w:eastAsia="en-US"/>
              </w:rPr>
              <w:t>06.0</w:t>
            </w:r>
            <w:r w:rsidR="007A4B5A" w:rsidRPr="007A4B5A">
              <w:rPr>
                <w:rFonts w:eastAsia="Calibri"/>
                <w:sz w:val="20"/>
                <w:szCs w:val="20"/>
                <w:lang w:eastAsia="en-US"/>
              </w:rPr>
              <w:t>3</w:t>
            </w:r>
            <w:r w:rsidRPr="007A4B5A">
              <w:rPr>
                <w:rFonts w:eastAsia="Calibri"/>
                <w:sz w:val="20"/>
                <w:szCs w:val="20"/>
                <w:lang w:eastAsia="en-US"/>
              </w:rPr>
              <w:t>.20</w:t>
            </w:r>
            <w:r w:rsidR="007A4B5A" w:rsidRPr="007A4B5A">
              <w:rPr>
                <w:rFonts w:eastAsia="Calibri"/>
                <w:sz w:val="20"/>
                <w:szCs w:val="20"/>
                <w:lang w:eastAsia="en-US"/>
              </w:rPr>
              <w:t>19</w:t>
            </w:r>
            <w:r w:rsidRPr="007A4B5A">
              <w:rPr>
                <w:rFonts w:eastAsia="Calibri"/>
                <w:sz w:val="20"/>
                <w:szCs w:val="20"/>
                <w:lang w:eastAsia="en-US"/>
              </w:rPr>
              <w:t xml:space="preserve"> года</w:t>
            </w:r>
          </w:p>
          <w:p w14:paraId="30DCCF5E" w14:textId="33ACBFE4" w:rsidR="007C4C55" w:rsidRPr="00F5758D" w:rsidRDefault="007C4C55" w:rsidP="007C4C55">
            <w:pPr>
              <w:ind w:firstLine="0"/>
              <w:rPr>
                <w:rFonts w:eastAsia="Calibri"/>
                <w:sz w:val="20"/>
                <w:szCs w:val="20"/>
                <w:lang w:eastAsia="en-US"/>
              </w:rPr>
            </w:pPr>
            <w:r w:rsidRPr="00F5758D">
              <w:rPr>
                <w:rFonts w:eastAsia="Calibri"/>
                <w:sz w:val="20"/>
                <w:szCs w:val="20"/>
                <w:lang w:eastAsia="en-US"/>
              </w:rPr>
              <w:t xml:space="preserve">Расчетный счет </w:t>
            </w:r>
            <w:r w:rsidR="00F5758D" w:rsidRPr="00F5758D">
              <w:rPr>
                <w:rFonts w:eastAsia="Calibri"/>
                <w:sz w:val="20"/>
                <w:szCs w:val="20"/>
                <w:lang w:eastAsia="en-US"/>
              </w:rPr>
              <w:t>4070 2810 4007 1000 0699</w:t>
            </w:r>
            <w:r w:rsidRPr="00F5758D">
              <w:rPr>
                <w:rFonts w:eastAsia="Calibri"/>
                <w:sz w:val="20"/>
                <w:szCs w:val="20"/>
                <w:lang w:eastAsia="en-US"/>
              </w:rPr>
              <w:t xml:space="preserve"> в</w:t>
            </w:r>
          </w:p>
          <w:p w14:paraId="220C1FB1" w14:textId="116C3928" w:rsidR="007C4C55" w:rsidRPr="00F5758D" w:rsidRDefault="00D70C42" w:rsidP="007C4C55">
            <w:pPr>
              <w:ind w:firstLine="0"/>
              <w:rPr>
                <w:rFonts w:eastAsia="Calibri"/>
                <w:sz w:val="20"/>
                <w:szCs w:val="20"/>
                <w:lang w:eastAsia="en-US"/>
              </w:rPr>
            </w:pPr>
            <w:r w:rsidRPr="00F5758D">
              <w:rPr>
                <w:rFonts w:eastAsia="Calibri"/>
                <w:sz w:val="20"/>
                <w:szCs w:val="20"/>
                <w:lang w:eastAsia="en-US"/>
              </w:rPr>
              <w:t>АО «Банк ДОМ.РФ»</w:t>
            </w:r>
          </w:p>
          <w:p w14:paraId="46289B46" w14:textId="02E8FE7B" w:rsidR="007C4C55" w:rsidRPr="00F5758D" w:rsidRDefault="007C4C55" w:rsidP="007C4C55">
            <w:pPr>
              <w:ind w:firstLine="0"/>
              <w:rPr>
                <w:rFonts w:eastAsia="Calibri"/>
                <w:sz w:val="20"/>
                <w:szCs w:val="20"/>
                <w:lang w:eastAsia="en-US"/>
              </w:rPr>
            </w:pPr>
            <w:r w:rsidRPr="00F5758D">
              <w:rPr>
                <w:sz w:val="20"/>
                <w:szCs w:val="20"/>
              </w:rPr>
              <w:t xml:space="preserve">Корреспондентский счёт </w:t>
            </w:r>
            <w:r w:rsidR="00F5758D" w:rsidRPr="00F5758D">
              <w:rPr>
                <w:rFonts w:eastAsia="Calibri"/>
                <w:sz w:val="20"/>
                <w:szCs w:val="20"/>
                <w:lang w:eastAsia="en-US"/>
              </w:rPr>
              <w:t>3010 1810 3452 5000 0266</w:t>
            </w:r>
          </w:p>
          <w:p w14:paraId="1ED99B55" w14:textId="32F64B7C" w:rsidR="007C4C55" w:rsidRPr="00D70C42" w:rsidRDefault="007C4C55" w:rsidP="007C4C55">
            <w:pPr>
              <w:ind w:firstLine="0"/>
              <w:rPr>
                <w:rFonts w:eastAsia="Calibri"/>
                <w:sz w:val="20"/>
                <w:szCs w:val="20"/>
                <w:lang w:eastAsia="en-US"/>
              </w:rPr>
            </w:pPr>
            <w:r w:rsidRPr="00F5758D">
              <w:rPr>
                <w:rFonts w:eastAsia="Calibri"/>
                <w:sz w:val="20"/>
                <w:szCs w:val="20"/>
                <w:lang w:eastAsia="en-US"/>
              </w:rPr>
              <w:t xml:space="preserve">БИК </w:t>
            </w:r>
            <w:r w:rsidR="00F5758D" w:rsidRPr="00F5758D">
              <w:rPr>
                <w:rFonts w:eastAsia="Calibri"/>
                <w:sz w:val="20"/>
                <w:szCs w:val="20"/>
                <w:lang w:eastAsia="en-US"/>
              </w:rPr>
              <w:t>044525266</w:t>
            </w:r>
          </w:p>
          <w:p w14:paraId="1D28C99F" w14:textId="77777777" w:rsidR="007C4C55" w:rsidRPr="007A4B5A" w:rsidRDefault="007C4C55" w:rsidP="006D7930">
            <w:pPr>
              <w:ind w:left="2" w:right="-168"/>
              <w:rPr>
                <w:color w:val="000000"/>
                <w:sz w:val="20"/>
                <w:szCs w:val="20"/>
              </w:rPr>
            </w:pPr>
          </w:p>
          <w:p w14:paraId="5FACA558" w14:textId="383A4E3B" w:rsidR="007C4C55" w:rsidRPr="007A4B5A" w:rsidRDefault="007C4C55" w:rsidP="007C4C55">
            <w:pPr>
              <w:ind w:right="-168" w:firstLine="0"/>
              <w:rPr>
                <w:b/>
                <w:sz w:val="20"/>
                <w:szCs w:val="20"/>
              </w:rPr>
            </w:pPr>
            <w:r w:rsidRPr="007A4B5A">
              <w:rPr>
                <w:color w:val="000000"/>
                <w:sz w:val="20"/>
                <w:szCs w:val="20"/>
              </w:rPr>
              <w:t>_______________________/</w:t>
            </w:r>
            <w:r w:rsidR="007A4B5A" w:rsidRPr="007A4B5A">
              <w:rPr>
                <w:b/>
                <w:color w:val="000000"/>
                <w:sz w:val="20"/>
                <w:szCs w:val="20"/>
              </w:rPr>
              <w:t>Е.А. Москвин</w:t>
            </w:r>
            <w:r w:rsidRPr="007A4B5A">
              <w:rPr>
                <w:b/>
                <w:sz w:val="20"/>
                <w:szCs w:val="20"/>
              </w:rPr>
              <w:t>/</w:t>
            </w:r>
          </w:p>
          <w:p w14:paraId="052B7FF7" w14:textId="2FD8106A" w:rsidR="007C4C55" w:rsidRPr="00C510FC" w:rsidRDefault="007C4C55" w:rsidP="00C510FC">
            <w:pPr>
              <w:ind w:right="317" w:firstLine="0"/>
              <w:rPr>
                <w:szCs w:val="20"/>
              </w:rPr>
            </w:pPr>
          </w:p>
        </w:tc>
        <w:tc>
          <w:tcPr>
            <w:tcW w:w="5154" w:type="dxa"/>
          </w:tcPr>
          <w:p w14:paraId="70D8EC7C" w14:textId="77777777" w:rsidR="007C4C55" w:rsidRPr="00415E81" w:rsidRDefault="007C4C55" w:rsidP="007C4C55">
            <w:pPr>
              <w:ind w:right="317" w:firstLine="0"/>
              <w:rPr>
                <w:b/>
                <w:sz w:val="20"/>
                <w:szCs w:val="20"/>
              </w:rPr>
            </w:pPr>
            <w:r w:rsidRPr="00415E81">
              <w:rPr>
                <w:b/>
                <w:sz w:val="20"/>
                <w:szCs w:val="20"/>
              </w:rPr>
              <w:t>ДОЛЬЩИК:</w:t>
            </w:r>
          </w:p>
          <w:p w14:paraId="4CF5555F" w14:textId="77777777" w:rsidR="007C4C55" w:rsidRPr="00415E81" w:rsidRDefault="007C4C55" w:rsidP="007C4C55">
            <w:pPr>
              <w:ind w:firstLine="0"/>
              <w:contextualSpacing/>
              <w:jc w:val="both"/>
              <w:rPr>
                <w:b/>
                <w:sz w:val="20"/>
                <w:szCs w:val="20"/>
              </w:rPr>
            </w:pPr>
            <w:r w:rsidRPr="00415E81">
              <w:rPr>
                <w:b/>
                <w:sz w:val="20"/>
                <w:szCs w:val="20"/>
              </w:rPr>
              <w:t>ФИО</w:t>
            </w:r>
          </w:p>
          <w:p w14:paraId="7AD8EEF5" w14:textId="77777777" w:rsidR="007C4C55" w:rsidRPr="00415E81" w:rsidRDefault="007C4C55" w:rsidP="006D7930">
            <w:pPr>
              <w:contextualSpacing/>
              <w:rPr>
                <w:sz w:val="20"/>
                <w:szCs w:val="20"/>
                <w:lang w:val="en-US"/>
              </w:rPr>
            </w:pPr>
          </w:p>
          <w:p w14:paraId="0823E0F0" w14:textId="77777777" w:rsidR="007C4C55" w:rsidRPr="00415E81" w:rsidRDefault="007C4C55" w:rsidP="006D7930">
            <w:pPr>
              <w:contextualSpacing/>
              <w:rPr>
                <w:sz w:val="20"/>
                <w:szCs w:val="20"/>
                <w:lang w:val="en-US"/>
              </w:rPr>
            </w:pPr>
          </w:p>
          <w:p w14:paraId="63790976" w14:textId="77777777" w:rsidR="007C4C55" w:rsidRPr="00415E81" w:rsidRDefault="007C4C55" w:rsidP="007C4C55">
            <w:pPr>
              <w:ind w:firstLine="0"/>
              <w:contextualSpacing/>
              <w:rPr>
                <w:b/>
                <w:sz w:val="20"/>
                <w:szCs w:val="20"/>
                <w:highlight w:val="yellow"/>
              </w:rPr>
            </w:pPr>
            <w:r w:rsidRPr="00415E81">
              <w:rPr>
                <w:sz w:val="20"/>
                <w:szCs w:val="20"/>
                <w:lang w:val="en-US"/>
              </w:rPr>
              <w:t>______________________</w:t>
            </w:r>
            <w:r w:rsidRPr="00415E81">
              <w:rPr>
                <w:sz w:val="20"/>
                <w:szCs w:val="20"/>
              </w:rPr>
              <w:t>/</w:t>
            </w:r>
            <w:r w:rsidRPr="00415E81">
              <w:rPr>
                <w:b/>
                <w:sz w:val="20"/>
                <w:szCs w:val="20"/>
              </w:rPr>
              <w:t>ФИО</w:t>
            </w:r>
            <w:r w:rsidRPr="00415E81">
              <w:rPr>
                <w:sz w:val="20"/>
                <w:szCs w:val="20"/>
              </w:rPr>
              <w:t>/</w:t>
            </w:r>
          </w:p>
          <w:p w14:paraId="356CEF80" w14:textId="77777777" w:rsidR="007C4C55" w:rsidRPr="00415E81" w:rsidRDefault="007C4C55" w:rsidP="006D7930">
            <w:pPr>
              <w:contextualSpacing/>
              <w:rPr>
                <w:b/>
                <w:sz w:val="20"/>
                <w:szCs w:val="20"/>
                <w:highlight w:val="yellow"/>
              </w:rPr>
            </w:pPr>
          </w:p>
          <w:p w14:paraId="2F2CD01A" w14:textId="77777777" w:rsidR="007C4C55" w:rsidRPr="00415E81" w:rsidRDefault="007C4C55" w:rsidP="006D7930">
            <w:pPr>
              <w:contextualSpacing/>
              <w:rPr>
                <w:b/>
                <w:sz w:val="20"/>
                <w:szCs w:val="20"/>
                <w:highlight w:val="yellow"/>
              </w:rPr>
            </w:pPr>
          </w:p>
          <w:p w14:paraId="65383DAD" w14:textId="77777777" w:rsidR="007C4C55" w:rsidRPr="00415E81" w:rsidRDefault="007C4C55" w:rsidP="006D7930">
            <w:pPr>
              <w:jc w:val="both"/>
              <w:rPr>
                <w:b/>
                <w:sz w:val="20"/>
                <w:szCs w:val="20"/>
              </w:rPr>
            </w:pPr>
          </w:p>
        </w:tc>
      </w:tr>
    </w:tbl>
    <w:p w14:paraId="5F5F7B84" w14:textId="77777777" w:rsidR="00743200" w:rsidRDefault="00743200" w:rsidP="00C510FC">
      <w:pPr>
        <w:spacing w:line="240" w:lineRule="auto"/>
        <w:ind w:left="5670" w:firstLine="0"/>
        <w:contextualSpacing/>
        <w:rPr>
          <w:b/>
          <w:bCs/>
          <w:sz w:val="20"/>
          <w:szCs w:val="20"/>
        </w:rPr>
      </w:pPr>
    </w:p>
    <w:p w14:paraId="12B9D810" w14:textId="77777777" w:rsidR="00C56B11" w:rsidRDefault="00C56B11" w:rsidP="00C510FC">
      <w:pPr>
        <w:spacing w:line="240" w:lineRule="auto"/>
        <w:ind w:left="5670" w:firstLine="0"/>
        <w:contextualSpacing/>
        <w:rPr>
          <w:b/>
          <w:bCs/>
          <w:sz w:val="20"/>
          <w:szCs w:val="20"/>
        </w:rPr>
      </w:pPr>
    </w:p>
    <w:p w14:paraId="3E02D1AD" w14:textId="77777777" w:rsidR="00C56B11" w:rsidRDefault="00C56B11" w:rsidP="00C510FC">
      <w:pPr>
        <w:spacing w:line="240" w:lineRule="auto"/>
        <w:ind w:left="5670" w:firstLine="0"/>
        <w:contextualSpacing/>
        <w:rPr>
          <w:b/>
          <w:bCs/>
          <w:sz w:val="20"/>
          <w:szCs w:val="20"/>
        </w:rPr>
      </w:pPr>
    </w:p>
    <w:p w14:paraId="5731C8AA" w14:textId="77777777" w:rsidR="0000358F" w:rsidRDefault="0000358F" w:rsidP="00C510FC">
      <w:pPr>
        <w:spacing w:line="240" w:lineRule="auto"/>
        <w:ind w:left="5670" w:firstLine="0"/>
        <w:contextualSpacing/>
        <w:rPr>
          <w:b/>
          <w:bCs/>
          <w:sz w:val="20"/>
          <w:szCs w:val="20"/>
        </w:rPr>
      </w:pPr>
    </w:p>
    <w:p w14:paraId="3C99677F" w14:textId="77777777" w:rsidR="007A4B5A" w:rsidRDefault="007A4B5A">
      <w:pPr>
        <w:widowControl/>
        <w:suppressAutoHyphens w:val="0"/>
        <w:autoSpaceDE/>
        <w:spacing w:after="200" w:line="276" w:lineRule="auto"/>
        <w:ind w:firstLine="0"/>
        <w:rPr>
          <w:b/>
          <w:bCs/>
          <w:sz w:val="20"/>
          <w:szCs w:val="20"/>
        </w:rPr>
      </w:pPr>
      <w:r>
        <w:rPr>
          <w:b/>
          <w:bCs/>
          <w:sz w:val="20"/>
          <w:szCs w:val="20"/>
        </w:rPr>
        <w:br w:type="page"/>
      </w:r>
    </w:p>
    <w:p w14:paraId="13DEF1E8" w14:textId="0EFA8A54" w:rsidR="00C510FC" w:rsidRPr="004544FF" w:rsidRDefault="00C510FC" w:rsidP="00C510FC">
      <w:pPr>
        <w:spacing w:line="240" w:lineRule="auto"/>
        <w:ind w:left="5670" w:firstLine="0"/>
        <w:contextualSpacing/>
        <w:rPr>
          <w:b/>
          <w:bCs/>
          <w:sz w:val="20"/>
          <w:szCs w:val="20"/>
        </w:rPr>
      </w:pPr>
      <w:r w:rsidRPr="004544FF">
        <w:rPr>
          <w:b/>
          <w:bCs/>
          <w:sz w:val="20"/>
          <w:szCs w:val="20"/>
        </w:rPr>
        <w:lastRenderedPageBreak/>
        <w:t>Приложение № 1 к договору</w:t>
      </w:r>
    </w:p>
    <w:p w14:paraId="6AF318B0" w14:textId="7D8A09C0" w:rsidR="00C510FC" w:rsidRPr="004544FF" w:rsidRDefault="00C510FC" w:rsidP="00C510FC">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0B06F5C0" w14:textId="77777777" w:rsidR="00C510FC" w:rsidRPr="004544FF" w:rsidRDefault="00C510FC" w:rsidP="00C510FC">
      <w:pPr>
        <w:spacing w:line="240" w:lineRule="auto"/>
        <w:ind w:left="5670" w:firstLine="0"/>
        <w:contextualSpacing/>
        <w:rPr>
          <w:b/>
          <w:bCs/>
          <w:sz w:val="20"/>
          <w:szCs w:val="20"/>
        </w:rPr>
      </w:pPr>
      <w:r w:rsidRPr="004544FF">
        <w:rPr>
          <w:b/>
          <w:bCs/>
          <w:sz w:val="20"/>
          <w:szCs w:val="20"/>
        </w:rPr>
        <w:t>участия в долевом строительстве</w:t>
      </w:r>
    </w:p>
    <w:p w14:paraId="7C72B6A9" w14:textId="77777777" w:rsidR="00BA43B9" w:rsidRPr="004544FF" w:rsidRDefault="00BA43B9" w:rsidP="00FB0BE1">
      <w:pPr>
        <w:spacing w:line="240" w:lineRule="auto"/>
        <w:ind w:left="708" w:firstLine="708"/>
        <w:contextualSpacing/>
        <w:rPr>
          <w:b/>
          <w:bCs/>
          <w:sz w:val="20"/>
          <w:szCs w:val="20"/>
        </w:rPr>
      </w:pPr>
    </w:p>
    <w:p w14:paraId="68510DB3" w14:textId="062574EE" w:rsidR="00033329" w:rsidRPr="004544FF" w:rsidRDefault="00033329" w:rsidP="003C2622">
      <w:pPr>
        <w:spacing w:line="240" w:lineRule="auto"/>
        <w:ind w:firstLine="0"/>
        <w:contextualSpacing/>
        <w:jc w:val="center"/>
        <w:rPr>
          <w:b/>
          <w:sz w:val="48"/>
          <w:szCs w:val="48"/>
        </w:rPr>
      </w:pPr>
      <w:r w:rsidRPr="004544FF">
        <w:rPr>
          <w:b/>
          <w:bCs/>
          <w:sz w:val="20"/>
          <w:szCs w:val="20"/>
        </w:rPr>
        <w:t>План</w:t>
      </w:r>
      <w:r w:rsidR="00A87FB8" w:rsidRPr="004544FF">
        <w:rPr>
          <w:b/>
          <w:bCs/>
          <w:sz w:val="20"/>
          <w:szCs w:val="20"/>
        </w:rPr>
        <w:t>_</w:t>
      </w:r>
      <w:r w:rsidR="00F90070" w:rsidRPr="004544FF">
        <w:rPr>
          <w:b/>
          <w:bCs/>
          <w:sz w:val="20"/>
          <w:szCs w:val="20"/>
        </w:rPr>
        <w:t xml:space="preserve"> </w:t>
      </w:r>
      <w:r w:rsidRPr="004544FF">
        <w:rPr>
          <w:b/>
          <w:bCs/>
          <w:sz w:val="20"/>
          <w:szCs w:val="20"/>
        </w:rPr>
        <w:t>этажа</w:t>
      </w:r>
      <w:r w:rsidR="00F90070" w:rsidRPr="004544FF">
        <w:rPr>
          <w:b/>
          <w:bCs/>
          <w:sz w:val="20"/>
          <w:szCs w:val="20"/>
        </w:rPr>
        <w:t xml:space="preserve"> </w:t>
      </w:r>
      <w:r w:rsidRPr="004544FF">
        <w:rPr>
          <w:b/>
          <w:bCs/>
          <w:sz w:val="20"/>
          <w:szCs w:val="20"/>
        </w:rPr>
        <w:t xml:space="preserve">подъезд </w:t>
      </w:r>
      <w:r w:rsidR="00A87FB8" w:rsidRPr="004544FF">
        <w:rPr>
          <w:b/>
          <w:bCs/>
          <w:sz w:val="20"/>
          <w:szCs w:val="20"/>
        </w:rPr>
        <w:t>_</w:t>
      </w:r>
      <w:r w:rsidR="00F90070" w:rsidRPr="004544FF">
        <w:rPr>
          <w:b/>
          <w:bCs/>
          <w:sz w:val="20"/>
          <w:szCs w:val="20"/>
        </w:rPr>
        <w:t xml:space="preserve"> </w:t>
      </w:r>
      <w:r w:rsidRPr="004544FF">
        <w:rPr>
          <w:b/>
          <w:bCs/>
          <w:sz w:val="20"/>
          <w:szCs w:val="20"/>
        </w:rPr>
        <w:t xml:space="preserve">с указанием квартиры № </w:t>
      </w:r>
      <w:r w:rsidR="00A87FB8" w:rsidRPr="004544FF">
        <w:rPr>
          <w:b/>
          <w:bCs/>
          <w:sz w:val="20"/>
          <w:szCs w:val="20"/>
        </w:rPr>
        <w:t>__</w:t>
      </w:r>
    </w:p>
    <w:p w14:paraId="2F30771C" w14:textId="2BEC1500" w:rsidR="002E2730" w:rsidRDefault="002E2730" w:rsidP="00C510FC">
      <w:pPr>
        <w:spacing w:line="240" w:lineRule="auto"/>
        <w:ind w:firstLine="0"/>
        <w:contextualSpacing/>
        <w:rPr>
          <w:b/>
          <w:sz w:val="20"/>
          <w:szCs w:val="20"/>
        </w:rPr>
      </w:pPr>
    </w:p>
    <w:p w14:paraId="1376AC37" w14:textId="4AB9856F" w:rsidR="002E2730" w:rsidRDefault="002E2730" w:rsidP="00FB0BE1">
      <w:pPr>
        <w:spacing w:line="240" w:lineRule="auto"/>
        <w:ind w:left="-284"/>
        <w:contextualSpacing/>
        <w:jc w:val="center"/>
        <w:rPr>
          <w:b/>
          <w:sz w:val="20"/>
          <w:szCs w:val="20"/>
        </w:rPr>
      </w:pPr>
    </w:p>
    <w:p w14:paraId="4A40C9CB" w14:textId="77777777" w:rsidR="002E2730" w:rsidRPr="004544FF" w:rsidRDefault="002E2730" w:rsidP="00FB0BE1">
      <w:pPr>
        <w:spacing w:line="240" w:lineRule="auto"/>
        <w:ind w:left="-284"/>
        <w:contextualSpacing/>
        <w:jc w:val="center"/>
        <w:rPr>
          <w:b/>
          <w:sz w:val="20"/>
          <w:szCs w:val="20"/>
        </w:rPr>
      </w:pPr>
    </w:p>
    <w:p w14:paraId="3C20CC62" w14:textId="514DAA4F" w:rsidR="007C4C55" w:rsidRDefault="007C4C55" w:rsidP="00FB0BE1">
      <w:pPr>
        <w:spacing w:line="240" w:lineRule="auto"/>
        <w:ind w:left="-284"/>
        <w:contextualSpacing/>
        <w:jc w:val="center"/>
        <w:rPr>
          <w:b/>
          <w:sz w:val="20"/>
          <w:szCs w:val="20"/>
        </w:rPr>
      </w:pPr>
    </w:p>
    <w:p w14:paraId="2E0EA6C4" w14:textId="77777777" w:rsidR="00B01D5B" w:rsidRPr="004544FF"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A87FB8" w14:paraId="58134E5B" w14:textId="77777777" w:rsidTr="00611982">
        <w:trPr>
          <w:trHeight w:val="1875"/>
        </w:trPr>
        <w:tc>
          <w:tcPr>
            <w:tcW w:w="5103" w:type="dxa"/>
          </w:tcPr>
          <w:p w14:paraId="77AD84F0" w14:textId="77777777" w:rsidR="00611982" w:rsidRPr="00C006D2" w:rsidRDefault="00611982" w:rsidP="00FB0BE1">
            <w:pPr>
              <w:spacing w:line="240" w:lineRule="auto"/>
              <w:ind w:firstLine="0"/>
              <w:contextualSpacing/>
              <w:rPr>
                <w:b/>
                <w:bCs/>
                <w:sz w:val="20"/>
                <w:szCs w:val="20"/>
              </w:rPr>
            </w:pPr>
            <w:r w:rsidRPr="00C006D2">
              <w:rPr>
                <w:b/>
                <w:bCs/>
                <w:sz w:val="20"/>
                <w:szCs w:val="20"/>
              </w:rPr>
              <w:t>ЗАСТРОЙЩИК:</w:t>
            </w:r>
          </w:p>
          <w:p w14:paraId="56D1DA9B" w14:textId="04C6E289" w:rsidR="00611982" w:rsidRPr="00C006D2" w:rsidRDefault="007C4C55" w:rsidP="00FB0BE1">
            <w:pPr>
              <w:spacing w:line="240" w:lineRule="auto"/>
              <w:ind w:firstLine="0"/>
              <w:contextualSpacing/>
              <w:rPr>
                <w:b/>
                <w:bCs/>
                <w:sz w:val="20"/>
                <w:szCs w:val="20"/>
              </w:rPr>
            </w:pPr>
            <w:r w:rsidRPr="00C006D2">
              <w:rPr>
                <w:b/>
                <w:sz w:val="20"/>
                <w:szCs w:val="20"/>
              </w:rPr>
              <w:t>ООО «СЗ «</w:t>
            </w:r>
            <w:proofErr w:type="spellStart"/>
            <w:r w:rsidR="00C006D2" w:rsidRPr="00C006D2">
              <w:rPr>
                <w:b/>
                <w:sz w:val="20"/>
                <w:szCs w:val="20"/>
              </w:rPr>
              <w:t>Стройресурс</w:t>
            </w:r>
            <w:proofErr w:type="spellEnd"/>
            <w:r w:rsidR="00C006D2" w:rsidRPr="00C006D2">
              <w:rPr>
                <w:b/>
                <w:sz w:val="20"/>
                <w:szCs w:val="20"/>
              </w:rPr>
              <w:t xml:space="preserve"> Инвест</w:t>
            </w:r>
            <w:r w:rsidRPr="00C006D2">
              <w:rPr>
                <w:b/>
                <w:sz w:val="20"/>
                <w:szCs w:val="20"/>
              </w:rPr>
              <w:t>»</w:t>
            </w:r>
          </w:p>
          <w:p w14:paraId="4BBC4A0B" w14:textId="77777777" w:rsidR="00611982" w:rsidRPr="00C006D2" w:rsidRDefault="00611982" w:rsidP="00FB0BE1">
            <w:pPr>
              <w:spacing w:line="240" w:lineRule="auto"/>
              <w:ind w:firstLine="0"/>
              <w:contextualSpacing/>
              <w:rPr>
                <w:b/>
                <w:sz w:val="20"/>
                <w:szCs w:val="20"/>
              </w:rPr>
            </w:pPr>
          </w:p>
          <w:p w14:paraId="11716AC1" w14:textId="30225717" w:rsidR="00611982" w:rsidRPr="00C006D2" w:rsidRDefault="00611982" w:rsidP="00FB0BE1">
            <w:pPr>
              <w:spacing w:line="240" w:lineRule="auto"/>
              <w:ind w:firstLine="0"/>
              <w:contextualSpacing/>
              <w:rPr>
                <w:b/>
                <w:sz w:val="20"/>
                <w:szCs w:val="20"/>
              </w:rPr>
            </w:pPr>
            <w:r w:rsidRPr="00C006D2">
              <w:rPr>
                <w:b/>
                <w:sz w:val="20"/>
                <w:szCs w:val="20"/>
              </w:rPr>
              <w:t>________________________ /</w:t>
            </w:r>
            <w:r w:rsidR="007C4C55" w:rsidRPr="00C006D2">
              <w:rPr>
                <w:b/>
                <w:color w:val="000000"/>
                <w:sz w:val="20"/>
                <w:szCs w:val="20"/>
              </w:rPr>
              <w:t xml:space="preserve"> </w:t>
            </w:r>
            <w:r w:rsidR="00C006D2" w:rsidRPr="00C006D2">
              <w:rPr>
                <w:b/>
                <w:color w:val="000000"/>
                <w:sz w:val="20"/>
                <w:szCs w:val="20"/>
              </w:rPr>
              <w:t>Е.А. Москвин</w:t>
            </w:r>
            <w:r w:rsidR="007C4C55" w:rsidRPr="00C006D2">
              <w:rPr>
                <w:b/>
                <w:sz w:val="20"/>
                <w:szCs w:val="20"/>
              </w:rPr>
              <w:t xml:space="preserve"> </w:t>
            </w:r>
            <w:r w:rsidRPr="00C006D2">
              <w:rPr>
                <w:b/>
                <w:sz w:val="20"/>
                <w:szCs w:val="20"/>
              </w:rPr>
              <w:t>/</w:t>
            </w:r>
          </w:p>
          <w:p w14:paraId="47193106" w14:textId="0C2BDD89" w:rsidR="00611982" w:rsidRPr="00D327FB" w:rsidRDefault="00611982" w:rsidP="00FB0BE1">
            <w:pPr>
              <w:spacing w:line="240" w:lineRule="auto"/>
              <w:ind w:firstLine="0"/>
              <w:contextualSpacing/>
              <w:rPr>
                <w:sz w:val="20"/>
                <w:szCs w:val="20"/>
              </w:rPr>
            </w:pPr>
          </w:p>
          <w:p w14:paraId="2C7A94E3" w14:textId="77777777" w:rsidR="00611982" w:rsidRPr="00D327FB" w:rsidRDefault="00611982" w:rsidP="00FB0BE1">
            <w:pPr>
              <w:spacing w:line="240" w:lineRule="auto"/>
              <w:ind w:firstLine="0"/>
              <w:contextualSpacing/>
              <w:rPr>
                <w:bCs/>
                <w:sz w:val="20"/>
                <w:szCs w:val="20"/>
              </w:rPr>
            </w:pPr>
          </w:p>
        </w:tc>
        <w:tc>
          <w:tcPr>
            <w:tcW w:w="5035" w:type="dxa"/>
          </w:tcPr>
          <w:p w14:paraId="75AE9CE8" w14:textId="77777777" w:rsidR="00611982" w:rsidRPr="00D327FB" w:rsidRDefault="00611982" w:rsidP="00FB0BE1">
            <w:pPr>
              <w:spacing w:line="240" w:lineRule="auto"/>
              <w:ind w:firstLine="0"/>
              <w:contextualSpacing/>
              <w:jc w:val="both"/>
              <w:rPr>
                <w:b/>
                <w:sz w:val="20"/>
                <w:szCs w:val="20"/>
              </w:rPr>
            </w:pPr>
            <w:r w:rsidRPr="00D327FB">
              <w:rPr>
                <w:b/>
                <w:sz w:val="20"/>
                <w:szCs w:val="20"/>
              </w:rPr>
              <w:t>ДОЛЬЩИК:</w:t>
            </w:r>
          </w:p>
          <w:p w14:paraId="46C66552" w14:textId="77777777" w:rsidR="00611982" w:rsidRPr="00D327FB" w:rsidRDefault="00611982" w:rsidP="00FB0BE1">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4429CA23" w14:textId="77777777" w:rsidR="00611982" w:rsidRPr="00D327FB" w:rsidRDefault="00611982" w:rsidP="00FB0BE1">
            <w:pPr>
              <w:spacing w:line="240" w:lineRule="auto"/>
              <w:ind w:firstLine="0"/>
              <w:contextualSpacing/>
              <w:jc w:val="both"/>
              <w:rPr>
                <w:sz w:val="20"/>
                <w:szCs w:val="20"/>
              </w:rPr>
            </w:pPr>
          </w:p>
          <w:p w14:paraId="123C8845" w14:textId="77777777" w:rsidR="00611982" w:rsidRPr="00D327FB" w:rsidRDefault="00611982" w:rsidP="00FB0BE1">
            <w:pPr>
              <w:spacing w:line="240" w:lineRule="auto"/>
              <w:ind w:firstLine="0"/>
              <w:contextualSpacing/>
              <w:jc w:val="both"/>
              <w:rPr>
                <w:b/>
                <w:sz w:val="20"/>
                <w:szCs w:val="20"/>
              </w:rPr>
            </w:pPr>
            <w:r w:rsidRPr="00D327FB">
              <w:rPr>
                <w:b/>
                <w:sz w:val="20"/>
                <w:szCs w:val="20"/>
              </w:rPr>
              <w:t>_________________________/ФИО/</w:t>
            </w:r>
          </w:p>
          <w:p w14:paraId="37447398" w14:textId="77777777" w:rsidR="00611982" w:rsidRPr="00D327FB" w:rsidRDefault="00611982" w:rsidP="00FB0BE1">
            <w:pPr>
              <w:spacing w:line="240" w:lineRule="auto"/>
              <w:ind w:firstLine="0"/>
              <w:contextualSpacing/>
              <w:jc w:val="both"/>
              <w:rPr>
                <w:sz w:val="20"/>
                <w:szCs w:val="20"/>
              </w:rPr>
            </w:pPr>
          </w:p>
        </w:tc>
      </w:tr>
    </w:tbl>
    <w:p w14:paraId="03206A46" w14:textId="77777777" w:rsidR="00B01D5B" w:rsidRPr="00033329" w:rsidRDefault="00B01D5B" w:rsidP="00C70D31">
      <w:pPr>
        <w:spacing w:line="240" w:lineRule="auto"/>
        <w:ind w:left="-284"/>
        <w:jc w:val="center"/>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0358F"/>
    <w:rsid w:val="00013321"/>
    <w:rsid w:val="000169B9"/>
    <w:rsid w:val="000219ED"/>
    <w:rsid w:val="00023535"/>
    <w:rsid w:val="00024B97"/>
    <w:rsid w:val="00025147"/>
    <w:rsid w:val="0002700C"/>
    <w:rsid w:val="00027C35"/>
    <w:rsid w:val="000301F2"/>
    <w:rsid w:val="00030769"/>
    <w:rsid w:val="00033329"/>
    <w:rsid w:val="00041F70"/>
    <w:rsid w:val="000423E5"/>
    <w:rsid w:val="00044A75"/>
    <w:rsid w:val="00055842"/>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F11CD"/>
    <w:rsid w:val="000F2442"/>
    <w:rsid w:val="000F380B"/>
    <w:rsid w:val="001048E2"/>
    <w:rsid w:val="00110593"/>
    <w:rsid w:val="00110DAD"/>
    <w:rsid w:val="0011311E"/>
    <w:rsid w:val="001132FC"/>
    <w:rsid w:val="001134C4"/>
    <w:rsid w:val="001145B4"/>
    <w:rsid w:val="00117218"/>
    <w:rsid w:val="00117B09"/>
    <w:rsid w:val="0012713F"/>
    <w:rsid w:val="001334CB"/>
    <w:rsid w:val="00134BA8"/>
    <w:rsid w:val="00135DF9"/>
    <w:rsid w:val="00136962"/>
    <w:rsid w:val="00141164"/>
    <w:rsid w:val="0014160B"/>
    <w:rsid w:val="001428C0"/>
    <w:rsid w:val="00142D98"/>
    <w:rsid w:val="001462DB"/>
    <w:rsid w:val="001523BD"/>
    <w:rsid w:val="00154A32"/>
    <w:rsid w:val="001568C1"/>
    <w:rsid w:val="00162F0D"/>
    <w:rsid w:val="0016722F"/>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1F7FFC"/>
    <w:rsid w:val="00200428"/>
    <w:rsid w:val="00201365"/>
    <w:rsid w:val="00206780"/>
    <w:rsid w:val="00212188"/>
    <w:rsid w:val="002156C6"/>
    <w:rsid w:val="00222763"/>
    <w:rsid w:val="00231AB5"/>
    <w:rsid w:val="00237462"/>
    <w:rsid w:val="002377D1"/>
    <w:rsid w:val="00243E2C"/>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6FBE"/>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1DFA"/>
    <w:rsid w:val="002E2730"/>
    <w:rsid w:val="002E3373"/>
    <w:rsid w:val="002E536B"/>
    <w:rsid w:val="002E69B6"/>
    <w:rsid w:val="002E704D"/>
    <w:rsid w:val="002E7A9C"/>
    <w:rsid w:val="002F0964"/>
    <w:rsid w:val="002F302D"/>
    <w:rsid w:val="002F501E"/>
    <w:rsid w:val="00302A62"/>
    <w:rsid w:val="00314FDE"/>
    <w:rsid w:val="00315384"/>
    <w:rsid w:val="00321035"/>
    <w:rsid w:val="003238BE"/>
    <w:rsid w:val="0032586C"/>
    <w:rsid w:val="00326CD5"/>
    <w:rsid w:val="00326F1E"/>
    <w:rsid w:val="003340BB"/>
    <w:rsid w:val="00335A4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246"/>
    <w:rsid w:val="003F35A3"/>
    <w:rsid w:val="003F51A0"/>
    <w:rsid w:val="003F54E3"/>
    <w:rsid w:val="003F6B21"/>
    <w:rsid w:val="003F78AE"/>
    <w:rsid w:val="0040334B"/>
    <w:rsid w:val="00404EC1"/>
    <w:rsid w:val="00411FAA"/>
    <w:rsid w:val="004138DB"/>
    <w:rsid w:val="004158CD"/>
    <w:rsid w:val="00415E81"/>
    <w:rsid w:val="0041659C"/>
    <w:rsid w:val="00420470"/>
    <w:rsid w:val="00421C4A"/>
    <w:rsid w:val="004250FB"/>
    <w:rsid w:val="004263C1"/>
    <w:rsid w:val="004304FB"/>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62BFB"/>
    <w:rsid w:val="005637DA"/>
    <w:rsid w:val="00567A78"/>
    <w:rsid w:val="00570D3D"/>
    <w:rsid w:val="00576A5B"/>
    <w:rsid w:val="00582943"/>
    <w:rsid w:val="00587758"/>
    <w:rsid w:val="00587F50"/>
    <w:rsid w:val="00597F5A"/>
    <w:rsid w:val="005A4D89"/>
    <w:rsid w:val="005A575D"/>
    <w:rsid w:val="005A60FD"/>
    <w:rsid w:val="005B42D2"/>
    <w:rsid w:val="005B54A8"/>
    <w:rsid w:val="005C4DDA"/>
    <w:rsid w:val="005C7E90"/>
    <w:rsid w:val="005D469E"/>
    <w:rsid w:val="005D4BF9"/>
    <w:rsid w:val="005D58B9"/>
    <w:rsid w:val="005E0DDF"/>
    <w:rsid w:val="005E127D"/>
    <w:rsid w:val="005E24C1"/>
    <w:rsid w:val="005E25F3"/>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7235E"/>
    <w:rsid w:val="00672996"/>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4E17"/>
    <w:rsid w:val="00725C32"/>
    <w:rsid w:val="00726FC1"/>
    <w:rsid w:val="007377F2"/>
    <w:rsid w:val="00737DCA"/>
    <w:rsid w:val="00743200"/>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A4B5A"/>
    <w:rsid w:val="007B2AF7"/>
    <w:rsid w:val="007B6005"/>
    <w:rsid w:val="007B617E"/>
    <w:rsid w:val="007B6C10"/>
    <w:rsid w:val="007C4C55"/>
    <w:rsid w:val="007C4CE6"/>
    <w:rsid w:val="007C59D3"/>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77AC1"/>
    <w:rsid w:val="008801DD"/>
    <w:rsid w:val="0088224F"/>
    <w:rsid w:val="00886E75"/>
    <w:rsid w:val="00890B20"/>
    <w:rsid w:val="00895ABA"/>
    <w:rsid w:val="008B0D54"/>
    <w:rsid w:val="008B2E81"/>
    <w:rsid w:val="008B7291"/>
    <w:rsid w:val="008C4994"/>
    <w:rsid w:val="008C61FD"/>
    <w:rsid w:val="008C6F16"/>
    <w:rsid w:val="008D73ED"/>
    <w:rsid w:val="008E0A95"/>
    <w:rsid w:val="008E3266"/>
    <w:rsid w:val="008E3ABA"/>
    <w:rsid w:val="008E543F"/>
    <w:rsid w:val="008E69FF"/>
    <w:rsid w:val="008F26B3"/>
    <w:rsid w:val="008F7DC1"/>
    <w:rsid w:val="00901BC6"/>
    <w:rsid w:val="00901BF4"/>
    <w:rsid w:val="00903FD7"/>
    <w:rsid w:val="0091263E"/>
    <w:rsid w:val="00915BD1"/>
    <w:rsid w:val="0091662A"/>
    <w:rsid w:val="00920DC3"/>
    <w:rsid w:val="00921262"/>
    <w:rsid w:val="00927679"/>
    <w:rsid w:val="009315CC"/>
    <w:rsid w:val="009326AA"/>
    <w:rsid w:val="0093745F"/>
    <w:rsid w:val="00941018"/>
    <w:rsid w:val="00942C74"/>
    <w:rsid w:val="00943967"/>
    <w:rsid w:val="00960957"/>
    <w:rsid w:val="00981516"/>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63C"/>
    <w:rsid w:val="009E5C08"/>
    <w:rsid w:val="009E78CA"/>
    <w:rsid w:val="009F310A"/>
    <w:rsid w:val="009F4F58"/>
    <w:rsid w:val="00A02874"/>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37710"/>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D4A15"/>
    <w:rsid w:val="00BD572D"/>
    <w:rsid w:val="00BD625B"/>
    <w:rsid w:val="00BD6953"/>
    <w:rsid w:val="00BE2A01"/>
    <w:rsid w:val="00BE33F4"/>
    <w:rsid w:val="00BE3C92"/>
    <w:rsid w:val="00BE7E85"/>
    <w:rsid w:val="00BF61CC"/>
    <w:rsid w:val="00C006D2"/>
    <w:rsid w:val="00C01F32"/>
    <w:rsid w:val="00C179F7"/>
    <w:rsid w:val="00C17AA6"/>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4078"/>
    <w:rsid w:val="00D05718"/>
    <w:rsid w:val="00D208D4"/>
    <w:rsid w:val="00D21EA8"/>
    <w:rsid w:val="00D22BDE"/>
    <w:rsid w:val="00D24C28"/>
    <w:rsid w:val="00D327FB"/>
    <w:rsid w:val="00D33042"/>
    <w:rsid w:val="00D35BAF"/>
    <w:rsid w:val="00D40FC7"/>
    <w:rsid w:val="00D46394"/>
    <w:rsid w:val="00D51696"/>
    <w:rsid w:val="00D70C42"/>
    <w:rsid w:val="00D73187"/>
    <w:rsid w:val="00D73B5F"/>
    <w:rsid w:val="00D73C28"/>
    <w:rsid w:val="00D74AB7"/>
    <w:rsid w:val="00D75378"/>
    <w:rsid w:val="00D816E9"/>
    <w:rsid w:val="00D87FBD"/>
    <w:rsid w:val="00DA300C"/>
    <w:rsid w:val="00DA4C0F"/>
    <w:rsid w:val="00DA6386"/>
    <w:rsid w:val="00DB1085"/>
    <w:rsid w:val="00DB1176"/>
    <w:rsid w:val="00DD2147"/>
    <w:rsid w:val="00DD2167"/>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800ED"/>
    <w:rsid w:val="00E83EDF"/>
    <w:rsid w:val="00E843D5"/>
    <w:rsid w:val="00E905E1"/>
    <w:rsid w:val="00E93035"/>
    <w:rsid w:val="00E93821"/>
    <w:rsid w:val="00E95AAA"/>
    <w:rsid w:val="00EA26DB"/>
    <w:rsid w:val="00EA4B93"/>
    <w:rsid w:val="00EB612E"/>
    <w:rsid w:val="00EC38D8"/>
    <w:rsid w:val="00ED0855"/>
    <w:rsid w:val="00ED39C5"/>
    <w:rsid w:val="00ED6D3A"/>
    <w:rsid w:val="00EE1248"/>
    <w:rsid w:val="00EE1A20"/>
    <w:rsid w:val="00EE73DD"/>
    <w:rsid w:val="00EF1686"/>
    <w:rsid w:val="00EF63B5"/>
    <w:rsid w:val="00F00AE0"/>
    <w:rsid w:val="00F02603"/>
    <w:rsid w:val="00F03BA7"/>
    <w:rsid w:val="00F1345E"/>
    <w:rsid w:val="00F14B86"/>
    <w:rsid w:val="00F17EE2"/>
    <w:rsid w:val="00F20381"/>
    <w:rsid w:val="00F32E11"/>
    <w:rsid w:val="00F333D8"/>
    <w:rsid w:val="00F44A54"/>
    <w:rsid w:val="00F508A4"/>
    <w:rsid w:val="00F54A4A"/>
    <w:rsid w:val="00F5502E"/>
    <w:rsid w:val="00F563D5"/>
    <w:rsid w:val="00F5758D"/>
    <w:rsid w:val="00F6215C"/>
    <w:rsid w:val="00F62539"/>
    <w:rsid w:val="00F6502D"/>
    <w:rsid w:val="00F71498"/>
    <w:rsid w:val="00F73F63"/>
    <w:rsid w:val="00F762FD"/>
    <w:rsid w:val="00F77CEF"/>
    <w:rsid w:val="00F83617"/>
    <w:rsid w:val="00F86B6A"/>
    <w:rsid w:val="00F90070"/>
    <w:rsid w:val="00F931B8"/>
    <w:rsid w:val="00FA7B23"/>
    <w:rsid w:val="00FB0BE1"/>
    <w:rsid w:val="00FB1E0A"/>
    <w:rsid w:val="00FB345C"/>
    <w:rsid w:val="00FB3F08"/>
    <w:rsid w:val="00FC2E22"/>
    <w:rsid w:val="00FC5452"/>
    <w:rsid w:val="00FC6213"/>
    <w:rsid w:val="00FD102F"/>
    <w:rsid w:val="00FD4379"/>
    <w:rsid w:val="00FD6FF7"/>
    <w:rsid w:val="00FE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6311">
      <w:bodyDiv w:val="1"/>
      <w:marLeft w:val="0"/>
      <w:marRight w:val="0"/>
      <w:marTop w:val="0"/>
      <w:marBottom w:val="0"/>
      <w:divBdr>
        <w:top w:val="none" w:sz="0" w:space="0" w:color="auto"/>
        <w:left w:val="none" w:sz="0" w:space="0" w:color="auto"/>
        <w:bottom w:val="none" w:sz="0" w:space="0" w:color="auto"/>
        <w:right w:val="none" w:sz="0" w:space="0" w:color="auto"/>
      </w:divBdr>
    </w:div>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398751356">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760176997">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459256284">
      <w:bodyDiv w:val="1"/>
      <w:marLeft w:val="0"/>
      <w:marRight w:val="0"/>
      <w:marTop w:val="0"/>
      <w:marBottom w:val="0"/>
      <w:divBdr>
        <w:top w:val="none" w:sz="0" w:space="0" w:color="auto"/>
        <w:left w:val="none" w:sz="0" w:space="0" w:color="auto"/>
        <w:bottom w:val="none" w:sz="0" w:space="0" w:color="auto"/>
        <w:right w:val="none" w:sz="0" w:space="0" w:color="auto"/>
      </w:divBdr>
    </w:div>
    <w:div w:id="1673340719">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BFD4A-809B-42CE-803C-C1CF4CC4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6386</Words>
  <Characters>36403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7</cp:revision>
  <cp:lastPrinted>2022-07-15T10:49:00Z</cp:lastPrinted>
  <dcterms:created xsi:type="dcterms:W3CDTF">2023-03-13T10:37:00Z</dcterms:created>
  <dcterms:modified xsi:type="dcterms:W3CDTF">2023-03-24T10:58:00Z</dcterms:modified>
</cp:coreProperties>
</file>