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595EA159" w:rsidR="006362BB" w:rsidRDefault="00D32124">
      <w:pPr>
        <w:shd w:val="clear" w:color="auto" w:fill="FFFFFF"/>
        <w:tabs>
          <w:tab w:val="left" w:pos="993"/>
        </w:tabs>
        <w:jc w:val="center"/>
        <w:rPr>
          <w:rFonts w:cs="Times New Roman"/>
          <w:b/>
        </w:rPr>
      </w:pPr>
      <w:r w:rsidRPr="00CA6531">
        <w:rPr>
          <w:rFonts w:cs="Times New Roman"/>
          <w:b/>
        </w:rPr>
        <w:t xml:space="preserve">участия в долевом строительстве </w:t>
      </w:r>
    </w:p>
    <w:p w14:paraId="1574CEC0" w14:textId="77777777" w:rsidR="007B6300" w:rsidRDefault="007B6300" w:rsidP="007B6300">
      <w:pPr>
        <w:shd w:val="clear" w:color="auto" w:fill="FFFFFF"/>
        <w:tabs>
          <w:tab w:val="left" w:pos="993"/>
        </w:tabs>
        <w:jc w:val="center"/>
        <w:outlineLvl w:val="0"/>
        <w:rPr>
          <w:rFonts w:cs="Times New Roman"/>
          <w:b/>
        </w:rPr>
      </w:pPr>
      <w:r w:rsidRPr="007B6300">
        <w:rPr>
          <w:rFonts w:cs="Times New Roman"/>
          <w:b/>
          <w:highlight w:val="yellow"/>
        </w:rPr>
        <w:t>(с использованием кредитных средств)</w:t>
      </w:r>
    </w:p>
    <w:p w14:paraId="1E60C454" w14:textId="77777777" w:rsidR="007B6300" w:rsidRPr="00CA6531" w:rsidRDefault="007B6300">
      <w:pPr>
        <w:shd w:val="clear" w:color="auto" w:fill="FFFFFF"/>
        <w:tabs>
          <w:tab w:val="left" w:pos="993"/>
        </w:tabs>
        <w:jc w:val="center"/>
        <w:rPr>
          <w:rFonts w:cs="Times New Roman"/>
          <w:b/>
        </w:rPr>
      </w:pP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0"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0"/>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1"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1"/>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lastRenderedPageBreak/>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09ADAAB5" w:rsidR="006362BB"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667A9D52" w14:textId="44310348" w:rsidR="008579A7" w:rsidRPr="00CA6531" w:rsidRDefault="008579A7">
      <w:pPr>
        <w:ind w:firstLine="851"/>
        <w:jc w:val="both"/>
        <w:rPr>
          <w:color w:val="auto"/>
        </w:rPr>
      </w:pPr>
      <w:r w:rsidRPr="008579A7">
        <w:rPr>
          <w:rFonts w:cs="Times New Roman"/>
          <w:color w:val="auto"/>
          <w:highlight w:val="yellow"/>
        </w:rPr>
        <w:t xml:space="preserve">1.15. «Банк-кредитор </w:t>
      </w:r>
      <w:r w:rsidRPr="004C4F1D">
        <w:rPr>
          <w:rFonts w:cs="Times New Roman"/>
          <w:color w:val="auto"/>
          <w:highlight w:val="yellow"/>
        </w:rPr>
        <w:t xml:space="preserve">Участника» - </w:t>
      </w:r>
      <w:r w:rsidR="008B5820" w:rsidRPr="004C4F1D">
        <w:rPr>
          <w:rFonts w:cs="Times New Roman"/>
          <w:highlight w:val="yellow"/>
        </w:rPr>
        <w:t>___________</w:t>
      </w:r>
      <w:r w:rsidRPr="004C4F1D">
        <w:rPr>
          <w:rFonts w:cs="Times New Roman"/>
          <w:color w:val="auto"/>
          <w:highlight w:val="yellow"/>
        </w:rPr>
        <w:t>.</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веранд  </w:t>
      </w:r>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3DA105AC" w:rsidR="006362BB" w:rsidRDefault="00D32124">
      <w:pPr>
        <w:shd w:val="clear" w:color="auto" w:fill="FFFFFF"/>
        <w:ind w:firstLine="851"/>
        <w:jc w:val="both"/>
        <w:rPr>
          <w:color w:val="auto"/>
        </w:rPr>
      </w:pPr>
      <w:r w:rsidRPr="00CA6531">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lastRenderedPageBreak/>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77AA89D0" w:rsidR="006362BB" w:rsidRPr="00CA6531" w:rsidRDefault="00D32124">
      <w:pPr>
        <w:shd w:val="clear" w:color="auto" w:fill="FFFFFF"/>
        <w:ind w:firstLine="851"/>
        <w:jc w:val="both"/>
        <w:rPr>
          <w:color w:val="auto"/>
        </w:rPr>
      </w:pPr>
      <w:r w:rsidRPr="00CA6531">
        <w:rPr>
          <w:color w:val="auto"/>
        </w:rPr>
        <w:t>2.5.</w:t>
      </w:r>
      <w:r w:rsidRPr="00CA6531">
        <w:rPr>
          <w:color w:val="auto"/>
        </w:rPr>
        <w:tab/>
      </w:r>
      <w:bookmarkStart w:id="2" w:name="_Hlk127350666"/>
      <w:r w:rsidR="00F9203C" w:rsidRPr="0035137F">
        <w:rPr>
          <w:rFonts w:cs="Times New Roman"/>
          <w:color w:val="auto"/>
          <w:shd w:val="clear" w:color="auto" w:fill="FFFF00"/>
        </w:rPr>
        <w:t>Стороны обязуются не позднее 5 (</w:t>
      </w:r>
      <w:r w:rsidR="00F9203C" w:rsidRPr="0035137F">
        <w:rPr>
          <w:rFonts w:cs="Times New Roman"/>
          <w:shd w:val="clear" w:color="auto" w:fill="FFFF00"/>
        </w:rPr>
        <w:t xml:space="preserve">Пяти) рабочих дней с даты открытия </w:t>
      </w:r>
      <w:r w:rsidR="00F9203C" w:rsidRPr="0035137F">
        <w:rPr>
          <w:rFonts w:cs="Times New Roman"/>
          <w:color w:val="auto"/>
          <w:shd w:val="clear" w:color="auto" w:fill="FFFF00"/>
        </w:rPr>
        <w:t xml:space="preserve">документарного безотзывного покрытого (депонированного) аккредитива </w:t>
      </w:r>
      <w:r w:rsidR="00DB1123">
        <w:rPr>
          <w:rFonts w:cs="Times New Roman"/>
          <w:color w:val="auto"/>
          <w:shd w:val="clear" w:color="auto" w:fill="FFFF00"/>
        </w:rPr>
        <w:t xml:space="preserve"> и </w:t>
      </w:r>
      <w:r w:rsidR="00F9203C" w:rsidRPr="0035137F">
        <w:rPr>
          <w:rFonts w:cs="Times New Roman"/>
          <w:color w:val="auto"/>
          <w:shd w:val="clear" w:color="auto" w:fill="FFFF00"/>
        </w:rPr>
        <w:t>внесени</w:t>
      </w:r>
      <w:r w:rsidR="00DB1123">
        <w:rPr>
          <w:rFonts w:cs="Times New Roman"/>
          <w:color w:val="auto"/>
          <w:shd w:val="clear" w:color="auto" w:fill="FFFF00"/>
        </w:rPr>
        <w:t>я</w:t>
      </w:r>
      <w:r w:rsidR="00F9203C" w:rsidRPr="0035137F">
        <w:rPr>
          <w:rFonts w:cs="Times New Roman"/>
          <w:color w:val="auto"/>
          <w:shd w:val="clear" w:color="auto" w:fill="FFFF00"/>
        </w:rPr>
        <w:t xml:space="preserve"> на аккредитив </w:t>
      </w:r>
      <w:r w:rsidR="00DB1123">
        <w:rPr>
          <w:rFonts w:cs="Times New Roman"/>
          <w:color w:val="auto"/>
          <w:highlight w:val="yellow"/>
        </w:rPr>
        <w:t>суммы аккредитива в полном размере</w:t>
      </w:r>
      <w:r w:rsidR="00F9203C" w:rsidRPr="0035137F">
        <w:rPr>
          <w:rFonts w:cs="Times New Roman"/>
          <w:color w:val="auto"/>
          <w:shd w:val="clear" w:color="auto" w:fill="FFFF00"/>
        </w:rPr>
        <w:t>, согласно п. 4.1</w:t>
      </w:r>
      <w:r w:rsidR="00DB1123">
        <w:rPr>
          <w:rFonts w:cs="Times New Roman"/>
          <w:color w:val="auto"/>
          <w:shd w:val="clear" w:color="auto" w:fill="FFFF00"/>
        </w:rPr>
        <w:t>.1</w:t>
      </w:r>
      <w:r w:rsidR="00097C60">
        <w:rPr>
          <w:rFonts w:cs="Times New Roman"/>
          <w:color w:val="auto"/>
          <w:shd w:val="clear" w:color="auto" w:fill="FFFF00"/>
        </w:rPr>
        <w:t>.2</w:t>
      </w:r>
      <w:r w:rsidR="00F9203C" w:rsidRPr="0035137F">
        <w:rPr>
          <w:rFonts w:cs="Times New Roman"/>
          <w:color w:val="auto"/>
          <w:shd w:val="clear" w:color="auto" w:fill="FFFF00"/>
        </w:rPr>
        <w:t xml:space="preserve"> настоящего Договора, обратиться в Регистрирующий орган для регистрации настоящего Договор</w:t>
      </w:r>
      <w:r w:rsidR="00DB1123">
        <w:rPr>
          <w:rFonts w:cs="Times New Roman"/>
          <w:color w:val="auto"/>
          <w:shd w:val="clear" w:color="auto" w:fill="FFFF00"/>
        </w:rPr>
        <w:t>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bookmarkEnd w:id="2"/>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1"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w:t>
      </w:r>
      <w:r w:rsidRPr="00CA6531">
        <w:rPr>
          <w:rFonts w:cs="Times New Roman"/>
        </w:rPr>
        <w:lastRenderedPageBreak/>
        <w:t xml:space="preserve">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r w:rsidRPr="00CA6531">
        <w:rPr>
          <w:b/>
          <w:color w:val="auto"/>
        </w:rPr>
        <w:t>Эскроу-агент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Эскроу-агентом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1FA45147" w14:textId="18FCAF13" w:rsidR="00D91BA1" w:rsidRPr="00DB1123" w:rsidRDefault="00D32124" w:rsidP="00D91BA1">
      <w:pPr>
        <w:ind w:firstLine="851"/>
        <w:jc w:val="both"/>
        <w:rPr>
          <w:rFonts w:cs="Times New Roman"/>
          <w:color w:val="auto"/>
          <w:highlight w:val="yellow"/>
        </w:rPr>
      </w:pPr>
      <w:r w:rsidRPr="00DB1123">
        <w:rPr>
          <w:rFonts w:cs="Times New Roman"/>
          <w:color w:val="auto"/>
          <w:highlight w:val="yellow"/>
        </w:rPr>
        <w:t xml:space="preserve">4.1.1. </w:t>
      </w:r>
      <w:r w:rsidR="00D91BA1" w:rsidRPr="00DB1123">
        <w:rPr>
          <w:rFonts w:cs="Times New Roman"/>
          <w:color w:val="auto"/>
          <w:highlight w:val="yellow"/>
        </w:rPr>
        <w:t xml:space="preserve">Оплата Цены Договора производится Участником любым способом, не противоречащим действующему законодательству Российской Федерации, с использованием специального эскроу счета после государственной регистрации настоящего </w:t>
      </w:r>
      <w:r w:rsidR="00D91BA1" w:rsidRPr="00DB1123">
        <w:rPr>
          <w:rFonts w:cs="Times New Roman"/>
          <w:color w:val="auto"/>
          <w:highlight w:val="yellow"/>
        </w:rPr>
        <w:t>Договора в следующем порядке:</w:t>
      </w:r>
    </w:p>
    <w:p w14:paraId="55B3EA9C" w14:textId="06677437" w:rsidR="00D91BA1" w:rsidRPr="00DB1123" w:rsidRDefault="00D91BA1" w:rsidP="00D91BA1">
      <w:pPr>
        <w:ind w:firstLine="851"/>
        <w:jc w:val="both"/>
        <w:rPr>
          <w:rFonts w:cs="Times New Roman"/>
          <w:color w:val="auto"/>
          <w:highlight w:val="yellow"/>
        </w:rPr>
      </w:pPr>
      <w:r w:rsidRPr="00DB1123">
        <w:rPr>
          <w:highlight w:val="yellow"/>
        </w:rPr>
        <w:t>4.1.1.1</w:t>
      </w:r>
      <w:r w:rsidRPr="00DB1123">
        <w:rPr>
          <w:rFonts w:cs="Times New Roman"/>
          <w:color w:val="auto"/>
          <w:highlight w:val="yellow"/>
        </w:rPr>
        <w:t xml:space="preserve">. Сумма в размере </w:t>
      </w:r>
      <w:r w:rsidR="00DB1123" w:rsidRPr="00DB1123">
        <w:rPr>
          <w:highlight w:val="yellow"/>
        </w:rPr>
        <w:t>_____________________</w:t>
      </w:r>
      <w:r w:rsidRPr="00DB1123">
        <w:rPr>
          <w:rFonts w:cs="Times New Roman"/>
          <w:color w:val="auto"/>
          <w:highlight w:val="yellow"/>
        </w:rPr>
        <w:t xml:space="preserve"> оплачива</w:t>
      </w:r>
      <w:r w:rsidR="00DB1123" w:rsidRPr="00DB1123">
        <w:rPr>
          <w:rFonts w:cs="Times New Roman"/>
          <w:color w:val="auto"/>
          <w:highlight w:val="yellow"/>
        </w:rPr>
        <w:t>е</w:t>
      </w:r>
      <w:r w:rsidRPr="00DB1123">
        <w:rPr>
          <w:rFonts w:cs="Times New Roman"/>
          <w:color w:val="auto"/>
          <w:highlight w:val="yellow"/>
        </w:rPr>
        <w:t xml:space="preserve">тся Участником за счет  средств материнского (семейного) капитала </w:t>
      </w:r>
      <w:r w:rsidRPr="00DB1123">
        <w:rPr>
          <w:rFonts w:cs="Times New Roman"/>
          <w:highlight w:val="yellow"/>
        </w:rPr>
        <w:t xml:space="preserve">с учетом Справки о размере материнского (семейного) капитала (его оставшейся части) (по состоянию </w:t>
      </w:r>
      <w:r w:rsidRPr="00DB1123">
        <w:rPr>
          <w:rFonts w:cs="Times New Roman"/>
          <w:color w:val="auto"/>
          <w:highlight w:val="yellow"/>
        </w:rPr>
        <w:t xml:space="preserve">на «___» ______ 20____ года), что подтверждается Государственным сертификатом на материнский (семейный) капитал Серия __________ № _________ от «____» ____20____ года, выдан на основании решения </w:t>
      </w:r>
      <w:r w:rsidRPr="00DB1123">
        <w:rPr>
          <w:rFonts w:cs="Times New Roman"/>
          <w:i/>
          <w:iCs/>
          <w:color w:val="auto"/>
          <w:highlight w:val="yellow"/>
        </w:rPr>
        <w:t xml:space="preserve">территориального органа Пенсионного фонда Российской Федерации – Государственное учреждение – Главное </w:t>
      </w:r>
      <w:r w:rsidRPr="00DB1123">
        <w:rPr>
          <w:rFonts w:cs="Times New Roman"/>
          <w:i/>
          <w:iCs/>
          <w:color w:val="auto"/>
          <w:highlight w:val="yellow"/>
        </w:rPr>
        <w:lastRenderedPageBreak/>
        <w:t>Управление Пенсионного фонда Российской Федерации № __ по г. Москве и Московской области</w:t>
      </w:r>
      <w:r w:rsidR="00DB1123" w:rsidRPr="00DB1123">
        <w:rPr>
          <w:rFonts w:cs="Times New Roman"/>
          <w:i/>
          <w:iCs/>
          <w:color w:val="auto"/>
          <w:highlight w:val="yellow"/>
        </w:rPr>
        <w:t xml:space="preserve"> / ___________________</w:t>
      </w:r>
      <w:r w:rsidR="00DB1123" w:rsidRPr="00DB1123">
        <w:rPr>
          <w:rFonts w:cs="Times New Roman"/>
          <w:color w:val="auto"/>
          <w:highlight w:val="yellow"/>
        </w:rPr>
        <w:t xml:space="preserve"> </w:t>
      </w:r>
      <w:r w:rsidR="00DB1123" w:rsidRPr="00DB1123">
        <w:rPr>
          <w:rFonts w:cs="Times New Roman"/>
          <w:i/>
          <w:iCs/>
          <w:color w:val="auto"/>
          <w:highlight w:val="yellow"/>
        </w:rPr>
        <w:t>(указывается наименование органа)</w:t>
      </w:r>
      <w:r w:rsidRPr="00DB1123">
        <w:rPr>
          <w:rFonts w:cs="Times New Roman"/>
          <w:color w:val="auto"/>
          <w:highlight w:val="yellow"/>
        </w:rPr>
        <w:t xml:space="preserve"> от «___» ______ 20___ г. № ____, выданным на имя ________________. Указанные денежные средства подлежат оплате в соответствии с нормами Федерального закона от 29.12.2006 N 256-ФЗ "О дополнительных мерах государственной поддержки семей, имеющих детей" и  Постановления Правительства РФ от 12 декабря 2007 г. N 862 "О Правилах направления средств (части средств) материнского (семейного) капитала на улучшение жилищных условий" </w:t>
      </w:r>
      <w:r w:rsidR="007C115F" w:rsidRPr="00DB1123">
        <w:rPr>
          <w:rFonts w:cs="Times New Roman"/>
          <w:i/>
          <w:iCs/>
          <w:color w:val="auto"/>
          <w:highlight w:val="yellow"/>
        </w:rPr>
        <w:t>___________________</w:t>
      </w:r>
      <w:r w:rsidR="007C115F" w:rsidRPr="00DB1123">
        <w:rPr>
          <w:rFonts w:cs="Times New Roman"/>
          <w:color w:val="auto"/>
          <w:highlight w:val="yellow"/>
        </w:rPr>
        <w:t xml:space="preserve"> </w:t>
      </w:r>
      <w:r w:rsidR="007C115F" w:rsidRPr="00DB1123">
        <w:rPr>
          <w:rFonts w:cs="Times New Roman"/>
          <w:i/>
          <w:iCs/>
          <w:color w:val="auto"/>
          <w:highlight w:val="yellow"/>
        </w:rPr>
        <w:t>(указывается наименование органа)</w:t>
      </w:r>
      <w:r w:rsidR="007C115F" w:rsidRPr="00DB1123">
        <w:rPr>
          <w:rFonts w:cs="Times New Roman"/>
          <w:color w:val="auto"/>
          <w:highlight w:val="yellow"/>
        </w:rPr>
        <w:t xml:space="preserve"> </w:t>
      </w:r>
      <w:r w:rsidRPr="00DB1123">
        <w:rPr>
          <w:rFonts w:cs="Times New Roman"/>
          <w:color w:val="auto"/>
          <w:highlight w:val="yellow"/>
        </w:rPr>
        <w:t xml:space="preserve"> в течение 80 (Восьмидесяти) календарных дней с  момента государственной  регистрации настоящего Договора.</w:t>
      </w:r>
    </w:p>
    <w:p w14:paraId="723C55AF" w14:textId="0661ABDD" w:rsidR="00D91BA1" w:rsidRPr="00DB1123" w:rsidRDefault="00D91BA1" w:rsidP="00D91BA1">
      <w:pPr>
        <w:keepNext/>
        <w:shd w:val="clear" w:color="auto" w:fill="FFFFFF"/>
        <w:ind w:firstLine="851"/>
        <w:jc w:val="both"/>
        <w:outlineLvl w:val="0"/>
        <w:rPr>
          <w:rFonts w:cs="Times New Roman"/>
          <w:color w:val="auto"/>
          <w:highlight w:val="yellow"/>
        </w:rPr>
      </w:pPr>
      <w:r w:rsidRPr="00DB1123">
        <w:rPr>
          <w:rFonts w:cs="Times New Roman"/>
          <w:highlight w:val="yellow"/>
        </w:rPr>
        <w:t xml:space="preserve">Участник обязан в порядке и сроки, предусмотренные Федеральным законом от 29.12.2006 года № 256-ФЗ «О дополнительных мерах государственной поддержки семей, имеющих детей», а также Постановлением Правительства РФ от 12 декабря 2007 г. N 862 «О Правилах направления средств (части средств) материнского (семейного) капитала на улучшение жилищных условий» предоставить в </w:t>
      </w:r>
      <w:r w:rsidR="007C115F" w:rsidRPr="00DB1123">
        <w:rPr>
          <w:rFonts w:cs="Times New Roman"/>
          <w:i/>
          <w:iCs/>
          <w:color w:val="auto"/>
          <w:highlight w:val="yellow"/>
        </w:rPr>
        <w:t>___________________</w:t>
      </w:r>
      <w:r w:rsidR="007C115F" w:rsidRPr="00DB1123">
        <w:rPr>
          <w:rFonts w:cs="Times New Roman"/>
          <w:color w:val="auto"/>
          <w:highlight w:val="yellow"/>
        </w:rPr>
        <w:t xml:space="preserve"> </w:t>
      </w:r>
      <w:r w:rsidR="007C115F" w:rsidRPr="00DB1123">
        <w:rPr>
          <w:rFonts w:cs="Times New Roman"/>
          <w:i/>
          <w:iCs/>
          <w:color w:val="auto"/>
          <w:highlight w:val="yellow"/>
        </w:rPr>
        <w:t>(указывается наименование органа)</w:t>
      </w:r>
      <w:r w:rsidR="007C115F" w:rsidRPr="00DB1123">
        <w:rPr>
          <w:rFonts w:cs="Times New Roman"/>
          <w:color w:val="auto"/>
          <w:highlight w:val="yellow"/>
        </w:rPr>
        <w:t xml:space="preserve"> </w:t>
      </w:r>
      <w:r w:rsidRPr="00DB1123">
        <w:rPr>
          <w:rFonts w:cs="Times New Roman"/>
          <w:highlight w:val="yellow"/>
        </w:rPr>
        <w:t>все документы, необходимые для перечисления средств материнского (семейного) капитала в счет оплаты части Цены Договора с использованием счета эскроу, согласно п.п. 4.1, 4.1.1</w:t>
      </w:r>
      <w:r w:rsidR="007C115F">
        <w:rPr>
          <w:rFonts w:cs="Times New Roman"/>
          <w:highlight w:val="yellow"/>
        </w:rPr>
        <w:t xml:space="preserve">, </w:t>
      </w:r>
      <w:r w:rsidR="007C115F" w:rsidRPr="00DB1123">
        <w:rPr>
          <w:highlight w:val="yellow"/>
        </w:rPr>
        <w:t>4.1.1.1</w:t>
      </w:r>
      <w:r w:rsidRPr="00DB1123">
        <w:rPr>
          <w:rFonts w:cs="Times New Roman"/>
          <w:highlight w:val="yellow"/>
        </w:rPr>
        <w:t xml:space="preserve"> настоящего Договора, а также в срок, не превышающий 10 (Десять) календарных дней с момента государственной регистрации настоящего Договора в Регистрирующем органе предоставить в </w:t>
      </w:r>
      <w:r w:rsidR="007C115F" w:rsidRPr="00DB1123">
        <w:rPr>
          <w:rFonts w:cs="Times New Roman"/>
          <w:i/>
          <w:iCs/>
          <w:color w:val="auto"/>
          <w:highlight w:val="yellow"/>
        </w:rPr>
        <w:t>___________________</w:t>
      </w:r>
      <w:r w:rsidR="007C115F" w:rsidRPr="00DB1123">
        <w:rPr>
          <w:rFonts w:cs="Times New Roman"/>
          <w:color w:val="auto"/>
          <w:highlight w:val="yellow"/>
        </w:rPr>
        <w:t xml:space="preserve"> </w:t>
      </w:r>
      <w:r w:rsidR="007C115F" w:rsidRPr="00DB1123">
        <w:rPr>
          <w:rFonts w:cs="Times New Roman"/>
          <w:i/>
          <w:iCs/>
          <w:color w:val="auto"/>
          <w:highlight w:val="yellow"/>
        </w:rPr>
        <w:t>(указывается наименование органа)</w:t>
      </w:r>
      <w:r w:rsidRPr="00DB1123">
        <w:rPr>
          <w:rFonts w:cs="Times New Roman"/>
          <w:highlight w:val="yellow"/>
        </w:rPr>
        <w:t> заявление о распоряжении средствами материнского (семейного) капитала в виде оплаты части Цены Договора в размере </w:t>
      </w:r>
      <w:r w:rsidR="00DB1123" w:rsidRPr="00DB1123">
        <w:rPr>
          <w:highlight w:val="yellow"/>
        </w:rPr>
        <w:t>______________</w:t>
      </w:r>
      <w:r w:rsidRPr="00DB1123">
        <w:rPr>
          <w:rFonts w:cs="Times New Roman"/>
          <w:highlight w:val="yellow"/>
        </w:rPr>
        <w:t> </w:t>
      </w:r>
      <w:r w:rsidRPr="00DB1123">
        <w:rPr>
          <w:rFonts w:cs="Times New Roman"/>
          <w:highlight w:val="yellow"/>
        </w:rPr>
        <w:t>за счет  средств материнского (семейного) капитала путем перечисления указанных денежных средств на счет эскроу в срок, предусмотренный настоящим пунктом Договора.</w:t>
      </w:r>
    </w:p>
    <w:p w14:paraId="0FB013D0" w14:textId="79D1C55F" w:rsidR="00D91BA1" w:rsidRPr="00DB1123" w:rsidRDefault="00D91BA1" w:rsidP="00D91BA1">
      <w:pPr>
        <w:ind w:firstLine="851"/>
        <w:jc w:val="both"/>
        <w:rPr>
          <w:rFonts w:cs="Times New Roman"/>
          <w:color w:val="auto"/>
          <w:highlight w:val="yellow"/>
        </w:rPr>
      </w:pPr>
      <w:r w:rsidRPr="00DB1123">
        <w:rPr>
          <w:rFonts w:cs="Times New Roman"/>
          <w:color w:val="auto"/>
          <w:highlight w:val="yellow"/>
        </w:rPr>
        <w:t xml:space="preserve">Основанием для перечисления средств материнского (семейного) капитала в счет оплаты части Цены Договора является обязательное предоставление Участником в </w:t>
      </w:r>
      <w:r w:rsidR="007C115F" w:rsidRPr="00DB1123">
        <w:rPr>
          <w:rFonts w:cs="Times New Roman"/>
          <w:i/>
          <w:iCs/>
          <w:color w:val="auto"/>
          <w:highlight w:val="yellow"/>
        </w:rPr>
        <w:t>___________________</w:t>
      </w:r>
      <w:r w:rsidR="007C115F" w:rsidRPr="00DB1123">
        <w:rPr>
          <w:rFonts w:cs="Times New Roman"/>
          <w:color w:val="auto"/>
          <w:highlight w:val="yellow"/>
        </w:rPr>
        <w:t xml:space="preserve"> </w:t>
      </w:r>
      <w:r w:rsidR="007C115F" w:rsidRPr="00DB1123">
        <w:rPr>
          <w:rFonts w:cs="Times New Roman"/>
          <w:i/>
          <w:iCs/>
          <w:color w:val="auto"/>
          <w:highlight w:val="yellow"/>
        </w:rPr>
        <w:t>(указывается наименование органа)</w:t>
      </w:r>
      <w:r w:rsidR="007C115F" w:rsidRPr="00DB1123">
        <w:rPr>
          <w:rFonts w:cs="Times New Roman"/>
          <w:color w:val="auto"/>
          <w:highlight w:val="yellow"/>
        </w:rPr>
        <w:t xml:space="preserve"> </w:t>
      </w:r>
      <w:r w:rsidRPr="00DB1123">
        <w:rPr>
          <w:rFonts w:cs="Times New Roman"/>
          <w:color w:val="auto"/>
          <w:highlight w:val="yellow"/>
        </w:rPr>
        <w:t>указанных в настоящем пункте документов.</w:t>
      </w:r>
    </w:p>
    <w:p w14:paraId="70F4C224" w14:textId="36DD3AD5" w:rsidR="00D91BA1" w:rsidRPr="00DB1123" w:rsidRDefault="00D91BA1" w:rsidP="00D91BA1">
      <w:pPr>
        <w:ind w:firstLine="851"/>
        <w:jc w:val="both"/>
        <w:rPr>
          <w:rFonts w:cs="Times New Roman"/>
          <w:color w:val="auto"/>
          <w:highlight w:val="yellow"/>
        </w:rPr>
      </w:pPr>
      <w:r w:rsidRPr="00DB1123">
        <w:rPr>
          <w:rFonts w:cs="Times New Roman"/>
          <w:color w:val="auto"/>
          <w:highlight w:val="yellow"/>
        </w:rPr>
        <w:t xml:space="preserve">Оплата первоначального взноса, за счет предоставленных Участнику средств Материнского (семейного) капитала перечисляется </w:t>
      </w:r>
      <w:r w:rsidR="007C115F" w:rsidRPr="00DB1123">
        <w:rPr>
          <w:rFonts w:cs="Times New Roman"/>
          <w:i/>
          <w:iCs/>
          <w:color w:val="auto"/>
          <w:highlight w:val="yellow"/>
        </w:rPr>
        <w:t>___________________</w:t>
      </w:r>
      <w:r w:rsidR="007C115F" w:rsidRPr="00DB1123">
        <w:rPr>
          <w:rFonts w:cs="Times New Roman"/>
          <w:color w:val="auto"/>
          <w:highlight w:val="yellow"/>
        </w:rPr>
        <w:t xml:space="preserve"> </w:t>
      </w:r>
      <w:r w:rsidR="007C115F" w:rsidRPr="00DB1123">
        <w:rPr>
          <w:rFonts w:cs="Times New Roman"/>
          <w:i/>
          <w:iCs/>
          <w:color w:val="auto"/>
          <w:highlight w:val="yellow"/>
        </w:rPr>
        <w:t>(указывается наименование органа)</w:t>
      </w:r>
      <w:r w:rsidR="007C115F">
        <w:rPr>
          <w:rFonts w:cs="Times New Roman"/>
          <w:i/>
          <w:iCs/>
          <w:color w:val="auto"/>
          <w:highlight w:val="yellow"/>
        </w:rPr>
        <w:t xml:space="preserve"> </w:t>
      </w:r>
      <w:r w:rsidRPr="00DB1123">
        <w:rPr>
          <w:rFonts w:cs="Times New Roman"/>
          <w:highlight w:val="yellow"/>
        </w:rPr>
        <w:t>на счет эскроу, открытый на имя депонента (Участника)</w:t>
      </w:r>
      <w:r w:rsidRPr="00DB1123">
        <w:rPr>
          <w:rFonts w:cs="Times New Roman"/>
          <w:color w:val="auto"/>
          <w:highlight w:val="yellow"/>
        </w:rPr>
        <w:t>.</w:t>
      </w:r>
    </w:p>
    <w:p w14:paraId="78C8C607" w14:textId="77777777" w:rsidR="00D91BA1" w:rsidRPr="00DB1123" w:rsidRDefault="00D91BA1" w:rsidP="00D91BA1">
      <w:pPr>
        <w:shd w:val="clear" w:color="auto" w:fill="FFFFFF"/>
        <w:tabs>
          <w:tab w:val="left" w:pos="993"/>
        </w:tabs>
        <w:ind w:firstLine="851"/>
        <w:jc w:val="both"/>
        <w:rPr>
          <w:rFonts w:cs="Times New Roman"/>
          <w:color w:val="auto"/>
          <w:highlight w:val="yellow"/>
        </w:rPr>
      </w:pPr>
      <w:r w:rsidRPr="00DB1123">
        <w:rPr>
          <w:rFonts w:cs="Times New Roman"/>
          <w:highlight w:val="yellow"/>
        </w:rPr>
        <w:t>Назначение платежа: «Перечисление средств материнского (семейного) капитала на уплату первоначального взноса при получении кредита, в том числе ипотечного, на приобретение жилья заемщиком ________, кредитный договор № _________».</w:t>
      </w:r>
    </w:p>
    <w:p w14:paraId="4961EA8F" w14:textId="711F09E9" w:rsidR="00D91BA1" w:rsidRDefault="00D91BA1" w:rsidP="00D91BA1">
      <w:pPr>
        <w:ind w:firstLine="851"/>
        <w:jc w:val="both"/>
        <w:rPr>
          <w:rFonts w:cs="Times New Roman"/>
          <w:color w:val="auto"/>
        </w:rPr>
      </w:pPr>
      <w:r w:rsidRPr="00DB1123">
        <w:rPr>
          <w:rFonts w:cs="Times New Roman"/>
          <w:highlight w:val="yellow"/>
        </w:rPr>
        <w:t xml:space="preserve">В случае если по любым основаниям </w:t>
      </w:r>
      <w:r w:rsidR="007C115F" w:rsidRPr="00DB1123">
        <w:rPr>
          <w:rFonts w:cs="Times New Roman"/>
          <w:i/>
          <w:iCs/>
          <w:color w:val="auto"/>
          <w:highlight w:val="yellow"/>
        </w:rPr>
        <w:t>___________________</w:t>
      </w:r>
      <w:r w:rsidR="007C115F" w:rsidRPr="00DB1123">
        <w:rPr>
          <w:rFonts w:cs="Times New Roman"/>
          <w:color w:val="auto"/>
          <w:highlight w:val="yellow"/>
        </w:rPr>
        <w:t xml:space="preserve"> </w:t>
      </w:r>
      <w:r w:rsidR="007C115F" w:rsidRPr="00DB1123">
        <w:rPr>
          <w:rFonts w:cs="Times New Roman"/>
          <w:i/>
          <w:iCs/>
          <w:color w:val="auto"/>
          <w:highlight w:val="yellow"/>
        </w:rPr>
        <w:t>(указывается наименование органа)</w:t>
      </w:r>
      <w:r w:rsidR="007C115F">
        <w:rPr>
          <w:rFonts w:cs="Times New Roman"/>
          <w:i/>
          <w:iCs/>
          <w:color w:val="auto"/>
          <w:highlight w:val="yellow"/>
        </w:rPr>
        <w:t xml:space="preserve"> </w:t>
      </w:r>
      <w:r w:rsidRPr="00DB1123">
        <w:rPr>
          <w:rFonts w:cs="Times New Roman"/>
          <w:highlight w:val="yellow"/>
        </w:rPr>
        <w:t xml:space="preserve">не осуществит полную оплату денежной суммы, указанной в п. 4.1.1.1 настоящего Договора, в срок, предусмотренный </w:t>
      </w:r>
      <w:r w:rsidR="007C115F">
        <w:rPr>
          <w:rFonts w:cs="Times New Roman"/>
          <w:highlight w:val="yellow"/>
        </w:rPr>
        <w:t xml:space="preserve">абзацем первым </w:t>
      </w:r>
      <w:r w:rsidRPr="00DB1123">
        <w:rPr>
          <w:rFonts w:cs="Times New Roman"/>
          <w:highlight w:val="yellow"/>
        </w:rPr>
        <w:t xml:space="preserve">п. 4.1.1.1 настоящего Договора, Участник обязан самостоятельно за счет собственных средств оплатить часть Цены Договора в размере, указанном в п. п. 4.1.1.1 настоящего Договора, в срок не позднее 10 (Десять) календарных дней с даты окончания срока оплаты, предусмотренного </w:t>
      </w:r>
      <w:r w:rsidR="007C115F">
        <w:rPr>
          <w:rFonts w:cs="Times New Roman"/>
          <w:highlight w:val="yellow"/>
        </w:rPr>
        <w:t xml:space="preserve">абзацем первым </w:t>
      </w:r>
      <w:r w:rsidRPr="00DB1123">
        <w:rPr>
          <w:rFonts w:cs="Times New Roman"/>
          <w:highlight w:val="yellow"/>
        </w:rPr>
        <w:t>п. 4.1.1.1 настоящего Договора, путем безналичного перечисления денежных средств на открытый в Банке (эскроу-агенте) счет эскроу.</w:t>
      </w:r>
    </w:p>
    <w:p w14:paraId="4C705F11" w14:textId="69EA9CDB" w:rsidR="00D91BA1" w:rsidRPr="00227EF3" w:rsidRDefault="00D91BA1" w:rsidP="00D91BA1">
      <w:pPr>
        <w:shd w:val="clear" w:color="auto" w:fill="FFFFFF"/>
        <w:ind w:firstLine="851"/>
        <w:jc w:val="both"/>
        <w:rPr>
          <w:highlight w:val="yellow"/>
        </w:rPr>
      </w:pPr>
      <w:r>
        <w:rPr>
          <w:highlight w:val="yellow"/>
        </w:rPr>
        <w:t xml:space="preserve">4.1.1.2. </w:t>
      </w:r>
      <w:r w:rsidRPr="00227EF3">
        <w:rPr>
          <w:highlight w:val="yellow"/>
        </w:rPr>
        <w:t xml:space="preserve">Оплата части Цены </w:t>
      </w:r>
      <w:r w:rsidRPr="004176C1">
        <w:rPr>
          <w:highlight w:val="yellow"/>
        </w:rPr>
        <w:t>Договора</w:t>
      </w:r>
      <w:r w:rsidRPr="004176C1">
        <w:rPr>
          <w:rFonts w:cs="Times New Roman"/>
          <w:highlight w:val="yellow"/>
        </w:rPr>
        <w:t xml:space="preserve"> в </w:t>
      </w:r>
      <w:r w:rsidRPr="004176C1">
        <w:rPr>
          <w:rFonts w:cs="Times New Roman"/>
          <w:highlight w:val="yellow"/>
        </w:rPr>
        <w:t>размере _______________ (АККРЕДИТИВ НА СУММУ СОБСТВЕННЫХ СРЕДСТВ И КРЕДИТНЫХ)</w:t>
      </w:r>
      <w:r w:rsidRPr="004176C1">
        <w:rPr>
          <w:highlight w:val="yellow"/>
        </w:rPr>
        <w:t xml:space="preserve"> производится Участником </w:t>
      </w:r>
      <w:r w:rsidR="00D36F22" w:rsidRPr="004176C1">
        <w:rPr>
          <w:color w:val="auto"/>
          <w:highlight w:val="yellow"/>
        </w:rPr>
        <w:t xml:space="preserve">в </w:t>
      </w:r>
      <w:r w:rsidR="00D36F22" w:rsidRPr="004176C1">
        <w:rPr>
          <w:rFonts w:cs="Times New Roman"/>
          <w:color w:val="auto"/>
          <w:highlight w:val="yellow"/>
        </w:rPr>
        <w:t>течение 5 (Пяти) рабочих дней с даты государственной регистрации Договора</w:t>
      </w:r>
      <w:r w:rsidR="00D36F22" w:rsidRPr="004176C1">
        <w:rPr>
          <w:rFonts w:cs="Times New Roman"/>
          <w:color w:val="auto"/>
          <w:highlight w:val="yellow"/>
        </w:rPr>
        <w:t>, при этом оплата осуществляется</w:t>
      </w:r>
      <w:r w:rsidR="00D36F22" w:rsidRPr="004176C1">
        <w:rPr>
          <w:highlight w:val="yellow"/>
        </w:rPr>
        <w:t xml:space="preserve"> </w:t>
      </w:r>
      <w:r w:rsidRPr="004176C1">
        <w:rPr>
          <w:highlight w:val="yellow"/>
        </w:rPr>
        <w:t xml:space="preserve">с </w:t>
      </w:r>
      <w:r w:rsidRPr="00227EF3">
        <w:rPr>
          <w:highlight w:val="yellow"/>
        </w:rPr>
        <w:t xml:space="preserve">использованием специального эскроу счета в безналичной форме с использованием аккредитива как формы безналичных расчетов. Участник в срок по </w:t>
      </w:r>
      <w:r w:rsidRPr="00227EF3">
        <w:rPr>
          <w:highlight w:val="yellow"/>
        </w:rPr>
        <w:br/>
        <w:t>«___» ________ 20</w:t>
      </w:r>
      <w:r w:rsidR="00967B24">
        <w:rPr>
          <w:highlight w:val="yellow"/>
        </w:rPr>
        <w:t>__</w:t>
      </w:r>
      <w:r w:rsidRPr="00227EF3">
        <w:rPr>
          <w:highlight w:val="yellow"/>
        </w:rPr>
        <w:t xml:space="preserve"> г. включительно открывает документарный</w:t>
      </w:r>
      <w:r w:rsidRPr="00227EF3">
        <w:rPr>
          <w:highlight w:val="yellow"/>
        </w:rPr>
        <w:t xml:space="preserve">, безотзывный, покрытый (депонированный), безакцептный аккредитив </w:t>
      </w:r>
      <w:r w:rsidRPr="00227EF3">
        <w:rPr>
          <w:rFonts w:cs="Times New Roman"/>
          <w:highlight w:val="yellow"/>
        </w:rPr>
        <w:t xml:space="preserve">(далее – «аккредитив») </w:t>
      </w:r>
      <w:r w:rsidRPr="00227EF3">
        <w:rPr>
          <w:highlight w:val="yellow"/>
        </w:rPr>
        <w:t>в</w:t>
      </w:r>
      <w:r w:rsidRPr="00227EF3">
        <w:rPr>
          <w:rFonts w:cs="Times New Roman"/>
          <w:bCs/>
          <w:color w:val="auto"/>
          <w:highlight w:val="yellow"/>
        </w:rPr>
        <w:t xml:space="preserve"> </w:t>
      </w:r>
      <w:r w:rsidRPr="00227EF3">
        <w:rPr>
          <w:rFonts w:cs="Times New Roman"/>
          <w:highlight w:val="yellow"/>
        </w:rPr>
        <w:t>Банке-кредиторе Участника</w:t>
      </w:r>
      <w:r w:rsidRPr="00227EF3">
        <w:rPr>
          <w:highlight w:val="yellow"/>
        </w:rPr>
        <w:t>.</w:t>
      </w:r>
    </w:p>
    <w:p w14:paraId="0DFBF754" w14:textId="7875B789" w:rsidR="00D91BA1" w:rsidRPr="00967B24" w:rsidRDefault="00D91BA1" w:rsidP="00967B24">
      <w:pPr>
        <w:shd w:val="clear" w:color="auto" w:fill="FFFFFF"/>
        <w:ind w:firstLine="851"/>
        <w:jc w:val="both"/>
        <w:rPr>
          <w:highlight w:val="yellow"/>
        </w:rPr>
      </w:pPr>
      <w:r w:rsidRPr="00227EF3">
        <w:rPr>
          <w:highlight w:val="yellow"/>
        </w:rPr>
        <w:t>Оплата суммы, указанной в настоящем пункте</w:t>
      </w:r>
      <w:r w:rsidR="00967B24">
        <w:rPr>
          <w:highlight w:val="yellow"/>
        </w:rPr>
        <w:t xml:space="preserve"> Договора</w:t>
      </w:r>
      <w:r w:rsidRPr="00227EF3">
        <w:rPr>
          <w:highlight w:val="yellow"/>
        </w:rPr>
        <w:t xml:space="preserve">, </w:t>
      </w:r>
      <w:r w:rsidRPr="003B4584">
        <w:rPr>
          <w:highlight w:val="yellow"/>
        </w:rPr>
        <w:t xml:space="preserve">осуществляется Участником как за счет собственных средств в размере ________________________, рублей 00 копеек, так и </w:t>
      </w:r>
      <w:r w:rsidRPr="003B4584">
        <w:rPr>
          <w:rFonts w:cs="Times New Roman"/>
          <w:highlight w:val="yellow"/>
        </w:rPr>
        <w:t xml:space="preserve">за счет кредитных средств в сумме </w:t>
      </w:r>
      <w:r w:rsidR="00967B24">
        <w:rPr>
          <w:rFonts w:cs="Times New Roman"/>
          <w:highlight w:val="yellow"/>
        </w:rPr>
        <w:t>____________</w:t>
      </w:r>
      <w:r w:rsidRPr="003B4584">
        <w:rPr>
          <w:rFonts w:cs="Times New Roman"/>
          <w:highlight w:val="yellow"/>
        </w:rPr>
        <w:t xml:space="preserve">, предоставляемых Банком-кредитором Участника согласно </w:t>
      </w:r>
      <w:r w:rsidRPr="003B4584">
        <w:rPr>
          <w:rFonts w:cs="Times New Roman"/>
          <w:color w:val="auto"/>
          <w:highlight w:val="yellow"/>
        </w:rPr>
        <w:t xml:space="preserve">кредитному договору, заключаемому между Участником и Банком-кредитором Участника, для целей участия в долевом строительстве </w:t>
      </w:r>
      <w:r w:rsidR="00967B24">
        <w:rPr>
          <w:rFonts w:cs="Times New Roman"/>
          <w:color w:val="auto"/>
          <w:highlight w:val="yellow"/>
        </w:rPr>
        <w:t xml:space="preserve">в отношении </w:t>
      </w:r>
      <w:r w:rsidRPr="003B4584">
        <w:rPr>
          <w:rFonts w:cs="Times New Roman"/>
          <w:color w:val="auto"/>
          <w:highlight w:val="yellow"/>
        </w:rPr>
        <w:t xml:space="preserve">Объекта долевого строительства, реквизиты кредитного договора, включая номер, дату, место заключения кредитного договора и при необходимости иные условия (далее по тексту – «Кредитный договор») будут </w:t>
      </w:r>
      <w:r w:rsidRPr="00967B24">
        <w:rPr>
          <w:rFonts w:cs="Times New Roman"/>
          <w:color w:val="auto"/>
          <w:highlight w:val="yellow"/>
        </w:rPr>
        <w:t>уточнены Сторонами дополнительно в Приложении № 4 к Договору, которое будет подписано между Сторонами дополнительно. При этом, Стороны пришли к соглашению, что с даты подписания между Сторонами Приложения № 4 к Договору оно станет неотъемлемой частью Договора</w:t>
      </w:r>
      <w:r w:rsidRPr="00967B24">
        <w:rPr>
          <w:highlight w:val="yellow"/>
        </w:rPr>
        <w:t>.</w:t>
      </w:r>
    </w:p>
    <w:p w14:paraId="164C176D" w14:textId="2F7ED073" w:rsidR="00D91BA1" w:rsidRPr="00967B24" w:rsidRDefault="00D91BA1" w:rsidP="00967B24">
      <w:pPr>
        <w:widowControl w:val="0"/>
        <w:numPr>
          <w:ilvl w:val="0"/>
          <w:numId w:val="46"/>
        </w:numPr>
        <w:shd w:val="clear" w:color="auto" w:fill="FFFFFF"/>
        <w:autoSpaceDE w:val="0"/>
        <w:autoSpaceDN w:val="0"/>
        <w:adjustRightInd w:val="0"/>
        <w:ind w:left="1211"/>
        <w:jc w:val="both"/>
        <w:rPr>
          <w:highlight w:val="yellow"/>
        </w:rPr>
      </w:pPr>
      <w:r w:rsidRPr="00967B24">
        <w:rPr>
          <w:highlight w:val="yellow"/>
        </w:rPr>
        <w:t>Сумма аккредитива</w:t>
      </w:r>
      <w:r w:rsidR="00967B24" w:rsidRPr="00967B24">
        <w:rPr>
          <w:highlight w:val="yellow"/>
        </w:rPr>
        <w:t>____________________</w:t>
      </w:r>
      <w:r w:rsidRPr="00967B24">
        <w:rPr>
          <w:highlight w:val="yellow"/>
        </w:rPr>
        <w:t>.</w:t>
      </w:r>
    </w:p>
    <w:p w14:paraId="002B7623" w14:textId="77777777" w:rsidR="00D91BA1" w:rsidRPr="00967B24" w:rsidRDefault="00D91BA1" w:rsidP="00967B24">
      <w:pPr>
        <w:numPr>
          <w:ilvl w:val="0"/>
          <w:numId w:val="46"/>
        </w:numPr>
        <w:ind w:left="1211"/>
        <w:jc w:val="both"/>
        <w:rPr>
          <w:color w:val="auto"/>
          <w:spacing w:val="-4"/>
          <w:highlight w:val="yellow"/>
          <w:lang w:eastAsia="ar-SA"/>
        </w:rPr>
      </w:pPr>
      <w:r w:rsidRPr="00967B24">
        <w:rPr>
          <w:spacing w:val="-4"/>
          <w:highlight w:val="yellow"/>
          <w:lang w:eastAsia="ar-SA"/>
        </w:rPr>
        <w:t>Срок действия аккредитива: 90 (</w:t>
      </w:r>
      <w:r w:rsidRPr="00967B24">
        <w:rPr>
          <w:color w:val="auto"/>
          <w:spacing w:val="-4"/>
          <w:highlight w:val="yellow"/>
          <w:lang w:eastAsia="ar-SA"/>
        </w:rPr>
        <w:t>Девяносто) календарных дней с даты открытия аккредитива. </w:t>
      </w:r>
    </w:p>
    <w:p w14:paraId="1E5FBF69" w14:textId="02FCCC6D" w:rsidR="00D91BA1" w:rsidRPr="00967B24" w:rsidRDefault="00D91BA1" w:rsidP="00967B24">
      <w:pPr>
        <w:numPr>
          <w:ilvl w:val="0"/>
          <w:numId w:val="46"/>
        </w:numPr>
        <w:ind w:left="1211"/>
        <w:jc w:val="both"/>
        <w:rPr>
          <w:highlight w:val="yellow"/>
        </w:rPr>
      </w:pPr>
      <w:r w:rsidRPr="00967B24">
        <w:rPr>
          <w:color w:val="auto"/>
          <w:highlight w:val="yellow"/>
        </w:rPr>
        <w:t>Банк-эмитент и Исполняющий банк: ____</w:t>
      </w:r>
      <w:r w:rsidRPr="00967B24">
        <w:rPr>
          <w:highlight w:val="yellow"/>
        </w:rPr>
        <w:t>_______</w:t>
      </w:r>
      <w:r w:rsidRPr="00967B24">
        <w:rPr>
          <w:i/>
          <w:iCs/>
          <w:highlight w:val="yellow"/>
        </w:rPr>
        <w:t xml:space="preserve">; </w:t>
      </w:r>
    </w:p>
    <w:p w14:paraId="5A3ED671" w14:textId="208B325E" w:rsidR="00D91BA1" w:rsidRPr="00967B24" w:rsidRDefault="00D91BA1" w:rsidP="00967B24">
      <w:pPr>
        <w:numPr>
          <w:ilvl w:val="0"/>
          <w:numId w:val="46"/>
        </w:numPr>
        <w:ind w:left="1211"/>
        <w:jc w:val="both"/>
        <w:rPr>
          <w:highlight w:val="yellow"/>
        </w:rPr>
      </w:pPr>
      <w:r w:rsidRPr="00967B24">
        <w:rPr>
          <w:highlight w:val="yellow"/>
        </w:rPr>
        <w:t>Аккредитив открывается по поручению Участника для перечисления денежных средств в счет оплаты Цены Договора по реквизитам эскроу счета.</w:t>
      </w:r>
    </w:p>
    <w:p w14:paraId="37B5973A" w14:textId="77777777" w:rsidR="00D91BA1" w:rsidRPr="00967B24" w:rsidRDefault="00D91BA1" w:rsidP="00967B24">
      <w:pPr>
        <w:numPr>
          <w:ilvl w:val="0"/>
          <w:numId w:val="46"/>
        </w:numPr>
        <w:suppressAutoHyphens/>
        <w:ind w:left="1211"/>
        <w:jc w:val="both"/>
        <w:rPr>
          <w:highlight w:val="yellow"/>
        </w:rPr>
      </w:pPr>
      <w:r w:rsidRPr="00967B24">
        <w:rPr>
          <w:spacing w:val="-4"/>
          <w:highlight w:val="yellow"/>
          <w:lang w:eastAsia="ar-SA"/>
        </w:rPr>
        <w:t>Условие оплаты аккредитива: без</w:t>
      </w:r>
      <w:r w:rsidRPr="00967B24">
        <w:rPr>
          <w:highlight w:val="yellow"/>
        </w:rPr>
        <w:t xml:space="preserve"> акцепта, частичные платежи по аккредитиву не разрешены.</w:t>
      </w:r>
    </w:p>
    <w:p w14:paraId="4C774E4E" w14:textId="77777777" w:rsidR="00D91BA1" w:rsidRPr="00967B24" w:rsidRDefault="00D91BA1" w:rsidP="00967B24">
      <w:pPr>
        <w:numPr>
          <w:ilvl w:val="0"/>
          <w:numId w:val="46"/>
        </w:numPr>
        <w:ind w:left="1211"/>
        <w:jc w:val="both"/>
        <w:rPr>
          <w:rFonts w:eastAsia="Calibri"/>
          <w:highlight w:val="yellow"/>
          <w:lang w:eastAsia="en-US"/>
        </w:rPr>
      </w:pPr>
      <w:r w:rsidRPr="00967B24">
        <w:rPr>
          <w:rFonts w:eastAsia="Calibri"/>
          <w:highlight w:val="yellow"/>
          <w:lang w:eastAsia="en-US"/>
        </w:rPr>
        <w:t>Способ исполнения аккредитива: путем платежа по предъявлении документов, предусмотренных условиями аккредитива.</w:t>
      </w:r>
    </w:p>
    <w:p w14:paraId="3B8F344A" w14:textId="1AF359BF" w:rsidR="00967B24" w:rsidRPr="00967B24" w:rsidRDefault="00D91BA1" w:rsidP="003017CD">
      <w:pPr>
        <w:ind w:firstLine="851"/>
        <w:rPr>
          <w:highlight w:val="yellow"/>
        </w:rPr>
      </w:pPr>
      <w:r w:rsidRPr="00967B24">
        <w:rPr>
          <w:highlight w:val="yellow"/>
        </w:rPr>
        <w:lastRenderedPageBreak/>
        <w:t xml:space="preserve">Условием исполнения аккредитива является предоставление </w:t>
      </w:r>
      <w:r w:rsidRPr="00967B24">
        <w:rPr>
          <w:bCs/>
          <w:highlight w:val="yellow"/>
        </w:rPr>
        <w:t>Застройщиком</w:t>
      </w:r>
      <w:r w:rsidRPr="00967B24">
        <w:rPr>
          <w:highlight w:val="yellow"/>
        </w:rPr>
        <w:t xml:space="preserve"> </w:t>
      </w:r>
      <w:r w:rsidR="003017CD">
        <w:rPr>
          <w:highlight w:val="yellow"/>
        </w:rPr>
        <w:t>исполняющему банку</w:t>
      </w:r>
      <w:r w:rsidR="00967B24" w:rsidRPr="00967B24">
        <w:rPr>
          <w:highlight w:val="yellow"/>
        </w:rPr>
        <w:t>:</w:t>
      </w:r>
    </w:p>
    <w:p w14:paraId="6B034A41" w14:textId="7CC6FB5F" w:rsidR="00D91BA1" w:rsidRPr="00967B24" w:rsidRDefault="00D91BA1" w:rsidP="00967B24">
      <w:pPr>
        <w:ind w:firstLine="851"/>
        <w:jc w:val="both"/>
        <w:rPr>
          <w:highlight w:val="yellow"/>
        </w:rPr>
      </w:pPr>
      <w:r w:rsidRPr="00967B24">
        <w:rPr>
          <w:highlight w:val="yellow"/>
        </w:rPr>
        <w:t>-настоящего Договора в форме электронного документа, подписанного усиленными</w:t>
      </w:r>
      <w:r w:rsidR="00967B24">
        <w:rPr>
          <w:highlight w:val="yellow"/>
        </w:rPr>
        <w:t xml:space="preserve"> </w:t>
      </w:r>
      <w:r w:rsidRPr="00967B24">
        <w:rPr>
          <w:highlight w:val="yellow"/>
        </w:rPr>
        <w:t xml:space="preserve">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78449147" w14:textId="6E98CBAA" w:rsidR="00D91BA1" w:rsidRPr="00967B24" w:rsidRDefault="00D91BA1" w:rsidP="00967B24">
      <w:pPr>
        <w:ind w:firstLine="851"/>
        <w:jc w:val="both"/>
        <w:rPr>
          <w:rFonts w:cs="Times New Roman"/>
          <w:highlight w:val="yellow"/>
        </w:rPr>
      </w:pPr>
      <w:r w:rsidRPr="00967B24">
        <w:rPr>
          <w:highlight w:val="yellow"/>
        </w:rPr>
        <w:t>- выписки из Единого государственного реестра недвижимости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единственного обременения: залога (ипотеки) прав требования Участника в силу закона в пользу Банка</w:t>
      </w:r>
      <w:r w:rsidR="00967B24">
        <w:rPr>
          <w:highlight w:val="yellow"/>
        </w:rPr>
        <w:t>-кредитора Участника</w:t>
      </w:r>
      <w:r w:rsidRPr="00967B24">
        <w:rPr>
          <w:highlight w:val="yellow"/>
        </w:rPr>
        <w:t>.</w:t>
      </w:r>
    </w:p>
    <w:p w14:paraId="79863FC2" w14:textId="0413F97E" w:rsidR="00D91BA1" w:rsidRPr="00967B24" w:rsidRDefault="00D91BA1" w:rsidP="00967B24">
      <w:pPr>
        <w:ind w:firstLine="851"/>
        <w:jc w:val="both"/>
        <w:rPr>
          <w:highlight w:val="yellow"/>
        </w:rPr>
      </w:pPr>
      <w:r w:rsidRPr="00967B24">
        <w:rPr>
          <w:highlight w:val="yellow"/>
          <w:lang w:eastAsia="en-US"/>
        </w:rPr>
        <w:t>Все расходы</w:t>
      </w:r>
      <w:r w:rsidR="003017CD">
        <w:rPr>
          <w:highlight w:val="yellow"/>
          <w:lang w:eastAsia="en-US"/>
        </w:rPr>
        <w:t xml:space="preserve"> </w:t>
      </w:r>
      <w:r w:rsidRPr="00967B24">
        <w:rPr>
          <w:highlight w:val="yellow"/>
          <w:lang w:eastAsia="en-US"/>
        </w:rPr>
        <w:t>по открытию и ведению аккредитива несет Участник</w:t>
      </w:r>
      <w:r w:rsidRPr="00967B24">
        <w:rPr>
          <w:bCs/>
          <w:highlight w:val="yellow"/>
        </w:rPr>
        <w:t xml:space="preserve">. </w:t>
      </w:r>
    </w:p>
    <w:p w14:paraId="2E48F621" w14:textId="77777777" w:rsidR="00D91BA1" w:rsidRPr="00967B24" w:rsidRDefault="00D91BA1" w:rsidP="00967B24">
      <w:pPr>
        <w:shd w:val="clear" w:color="auto" w:fill="FFFFFF"/>
        <w:ind w:firstLine="851"/>
        <w:jc w:val="both"/>
        <w:rPr>
          <w:highlight w:val="yellow"/>
        </w:rPr>
      </w:pPr>
      <w:r w:rsidRPr="00967B24">
        <w:rPr>
          <w:highlight w:val="yellow"/>
        </w:rPr>
        <w:t>Права требования по настоящему Договору передаются Участником в залог Банку-кредитору Участника в силу закона согласно ст. 77.2 Федерального закона от 16.07.1998 № 102-ФЗ «Об ипотеке (залоге недвижимости)» – в обеспечение исполнения обязательств Участника по Кредитному договору.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4017252F" w14:textId="77777777" w:rsidR="00D91BA1" w:rsidRPr="00967B24" w:rsidRDefault="00D91BA1" w:rsidP="00967B24">
      <w:pPr>
        <w:shd w:val="clear" w:color="auto" w:fill="FFFFFF"/>
        <w:ind w:firstLine="851"/>
        <w:jc w:val="both"/>
        <w:rPr>
          <w:highlight w:val="yellow"/>
        </w:rPr>
      </w:pPr>
      <w:r w:rsidRPr="00967B24">
        <w:rPr>
          <w:highlight w:val="yellow"/>
        </w:rPr>
        <w:t>Залог прав требования на получение Объекта долевого строительства в собственность по настоящему Договору возникает с момента его государственной регистрации и до момента передачи Объекта долевого строительства Участнику.</w:t>
      </w:r>
    </w:p>
    <w:p w14:paraId="52FA43B4" w14:textId="77777777" w:rsidR="00D91BA1" w:rsidRPr="0017350C" w:rsidRDefault="00D91BA1" w:rsidP="00967B24">
      <w:pPr>
        <w:shd w:val="clear" w:color="auto" w:fill="FFFFFF"/>
        <w:ind w:firstLine="851"/>
        <w:jc w:val="both"/>
        <w:rPr>
          <w:highlight w:val="yellow"/>
        </w:rPr>
      </w:pPr>
      <w:r w:rsidRPr="00967B24">
        <w:rPr>
          <w:highlight w:val="yellow"/>
        </w:rPr>
        <w:t>При регистрации Объекта долевого строительства в собственность Участника, Участник обязуется обеспечить одновременно регистрацию залога (ипотеки</w:t>
      </w:r>
      <w:r w:rsidRPr="0017350C">
        <w:rPr>
          <w:highlight w:val="yellow"/>
        </w:rPr>
        <w:t>) Объекта долевого строительства, возникшего в силу закона.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6604431B" w14:textId="77777777" w:rsidR="00D91BA1" w:rsidRPr="0017350C" w:rsidRDefault="00D91BA1" w:rsidP="00967B24">
      <w:pPr>
        <w:shd w:val="clear" w:color="auto" w:fill="FFFFFF"/>
        <w:ind w:firstLine="851"/>
        <w:jc w:val="both"/>
        <w:rPr>
          <w:highlight w:val="yellow"/>
        </w:rPr>
      </w:pPr>
      <w:r w:rsidRPr="0017350C">
        <w:rPr>
          <w:highlight w:val="yellow"/>
        </w:rPr>
        <w:t xml:space="preserve">Право Банка-кредитора Участника на залог Объекта долевого строительства удостоверяется закладной, оформляемой в соответствии с законодательством Участником одновременно с государственной регистрацией права собственности Участника на Объект долевого строительства. </w:t>
      </w:r>
    </w:p>
    <w:p w14:paraId="4C8F402B" w14:textId="041DA2E6" w:rsidR="00D91BA1" w:rsidRPr="0017350C" w:rsidRDefault="00D91BA1" w:rsidP="00967B24">
      <w:pPr>
        <w:shd w:val="clear" w:color="auto" w:fill="FFFFFF"/>
        <w:ind w:firstLine="851"/>
        <w:jc w:val="both"/>
        <w:rPr>
          <w:highlight w:val="yellow"/>
        </w:rPr>
      </w:pPr>
      <w:r w:rsidRPr="0017350C">
        <w:rPr>
          <w:highlight w:val="yellow"/>
        </w:rPr>
        <w:t>На основании п.1 ст. 77 Федерального закона «Об ипотеке (залоге недвижимости)» Объект долевого строительства находится в силу закона в залоге у Банка</w:t>
      </w:r>
      <w:r w:rsidR="00967B24">
        <w:rPr>
          <w:highlight w:val="yellow"/>
        </w:rPr>
        <w:t>-кредитора Участника</w:t>
      </w:r>
      <w:r w:rsidRPr="0017350C">
        <w:rPr>
          <w:highlight w:val="yellow"/>
        </w:rPr>
        <w:t xml:space="preserve">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Банком-кредитором Участника по Кредитному договору. </w:t>
      </w:r>
    </w:p>
    <w:p w14:paraId="38E19B8F" w14:textId="66586E21" w:rsidR="00921D14" w:rsidRDefault="00D91BA1" w:rsidP="00D91BA1">
      <w:pPr>
        <w:ind w:firstLine="851"/>
        <w:jc w:val="both"/>
        <w:rPr>
          <w:rFonts w:cs="Times New Roman"/>
          <w:color w:val="auto"/>
        </w:rPr>
      </w:pPr>
      <w:r w:rsidRPr="0017350C">
        <w:rPr>
          <w:highlight w:val="yellow"/>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только с предварительного письменного согласия Банка-кредитора Участника</w:t>
      </w:r>
      <w:r w:rsidRPr="00C8061C">
        <w:rPr>
          <w:rFonts w:cs="Times New Roman"/>
          <w:color w:val="auto"/>
        </w:rPr>
        <w:t>.</w:t>
      </w:r>
    </w:p>
    <w:p w14:paraId="180868A5" w14:textId="30AB5B7D" w:rsidR="006362BB" w:rsidRPr="00CA6531" w:rsidRDefault="00D32124" w:rsidP="00921D1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на открытый в уполномоченном банке счет эскроу</w:t>
      </w:r>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w:t>
      </w:r>
      <w:r w:rsidRPr="00CA6531">
        <w:rPr>
          <w:color w:val="auto"/>
        </w:rPr>
        <w:lastRenderedPageBreak/>
        <w:t xml:space="preserve">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r w:rsidRPr="00CA6531">
        <w:rPr>
          <w:rFonts w:cs="Times New Roman"/>
        </w:rPr>
        <w:t>Эскроу-агенту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1B9908C6" w14:textId="1BF5C510" w:rsidR="000D26D0" w:rsidRDefault="00D32124" w:rsidP="000D26D0">
      <w:pPr>
        <w:shd w:val="clear" w:color="auto" w:fill="FFFFFF"/>
        <w:ind w:firstLine="851"/>
        <w:jc w:val="both"/>
        <w:rPr>
          <w:color w:val="auto"/>
        </w:rPr>
      </w:pPr>
      <w:r w:rsidRPr="00CA6531">
        <w:rPr>
          <w:color w:val="auto"/>
        </w:rPr>
        <w:t xml:space="preserve">4.8. </w:t>
      </w:r>
      <w:bookmarkStart w:id="4" w:name="_Hlk127353821"/>
      <w:r w:rsidR="000D26D0" w:rsidRPr="0017350C">
        <w:rPr>
          <w:color w:val="auto"/>
          <w:highlight w:val="yellow"/>
        </w:rPr>
        <w:t xml:space="preserve">В случае расторжения настоящего Договора по основаниям, </w:t>
      </w:r>
      <w:r w:rsidR="000D26D0" w:rsidRPr="0017350C">
        <w:rPr>
          <w:color w:val="auto"/>
          <w:highlight w:val="yellow"/>
        </w:rPr>
        <w:t>предусмотренны</w:t>
      </w:r>
      <w:r w:rsidR="000D26D0">
        <w:rPr>
          <w:color w:val="auto"/>
          <w:highlight w:val="yellow"/>
        </w:rPr>
        <w:t>м</w:t>
      </w:r>
      <w:r w:rsidR="000D26D0" w:rsidRPr="0017350C">
        <w:rPr>
          <w:color w:val="auto"/>
          <w:highlight w:val="yellow"/>
        </w:rPr>
        <w:t xml:space="preserve"> законом или </w:t>
      </w:r>
      <w:r w:rsidR="000D26D0">
        <w:rPr>
          <w:color w:val="auto"/>
          <w:highlight w:val="yellow"/>
        </w:rPr>
        <w:t>Д</w:t>
      </w:r>
      <w:r w:rsidR="000D26D0" w:rsidRPr="0017350C">
        <w:rPr>
          <w:color w:val="auto"/>
          <w:highlight w:val="yellow"/>
        </w:rPr>
        <w:t>оговором</w:t>
      </w:r>
      <w:r w:rsidR="000D26D0" w:rsidRPr="0017350C">
        <w:rPr>
          <w:color w:val="auto"/>
          <w:highlight w:val="yellow"/>
        </w:rPr>
        <w:t>, денежные средства со счета эскроу, подлежат возврату Участнику</w:t>
      </w:r>
      <w:r w:rsidR="000D26D0">
        <w:rPr>
          <w:color w:val="auto"/>
          <w:highlight w:val="yellow"/>
        </w:rPr>
        <w:t xml:space="preserve"> (за исключением денежных средств, оплаченных за счет средств </w:t>
      </w:r>
      <w:r w:rsidR="000D26D0" w:rsidRPr="00DB1123">
        <w:rPr>
          <w:rFonts w:cs="Times New Roman"/>
          <w:highlight w:val="yellow"/>
        </w:rPr>
        <w:t>материнского (семейного) капитала</w:t>
      </w:r>
      <w:r w:rsidR="000D26D0">
        <w:rPr>
          <w:rFonts w:cs="Times New Roman"/>
          <w:highlight w:val="yellow"/>
        </w:rPr>
        <w:t>, возврат которых осуществляется в порядке, предусмотренной действующим законодательством)</w:t>
      </w:r>
      <w:r w:rsidR="000D26D0" w:rsidRPr="0017350C">
        <w:rPr>
          <w:color w:val="auto"/>
          <w:highlight w:val="yellow"/>
        </w:rPr>
        <w:t xml:space="preserve"> путем их перечисления эскроу-агентом на </w:t>
      </w:r>
      <w:r w:rsidR="000D26D0">
        <w:rPr>
          <w:color w:val="auto"/>
          <w:highlight w:val="yellow"/>
        </w:rPr>
        <w:t>залоговый</w:t>
      </w:r>
      <w:r w:rsidR="000D26D0" w:rsidRPr="0017350C">
        <w:rPr>
          <w:color w:val="auto"/>
          <w:highlight w:val="yellow"/>
        </w:rPr>
        <w:t xml:space="preserve"> </w:t>
      </w:r>
      <w:r w:rsidR="000D26D0" w:rsidRPr="0017350C">
        <w:rPr>
          <w:color w:val="auto"/>
          <w:highlight w:val="yellow"/>
        </w:rPr>
        <w:t xml:space="preserve">счет Участника №_______________  </w:t>
      </w:r>
      <w:r w:rsidR="000D26D0" w:rsidRPr="0017350C">
        <w:rPr>
          <w:color w:val="auto"/>
          <w:highlight w:val="yellow"/>
        </w:rPr>
        <w:t>открыт</w:t>
      </w:r>
      <w:r w:rsidR="000D26D0">
        <w:rPr>
          <w:color w:val="auto"/>
          <w:highlight w:val="yellow"/>
        </w:rPr>
        <w:t>ый</w:t>
      </w:r>
      <w:r w:rsidR="000D26D0" w:rsidRPr="0017350C">
        <w:rPr>
          <w:color w:val="auto"/>
          <w:highlight w:val="yellow"/>
        </w:rPr>
        <w:t xml:space="preserve"> в  </w:t>
      </w:r>
      <w:r w:rsidR="000D26D0">
        <w:rPr>
          <w:color w:val="auto"/>
          <w:highlight w:val="yellow"/>
        </w:rPr>
        <w:t>___</w:t>
      </w:r>
      <w:r w:rsidR="000D26D0" w:rsidRPr="0017350C">
        <w:rPr>
          <w:color w:val="auto"/>
          <w:highlight w:val="yellow"/>
        </w:rPr>
        <w:t xml:space="preserve"> «_____________</w:t>
      </w:r>
      <w:r w:rsidR="000D26D0">
        <w:rPr>
          <w:color w:val="auto"/>
          <w:highlight w:val="yellow"/>
        </w:rPr>
        <w:t>», если иное не предусмотрено действующим законодательством</w:t>
      </w:r>
      <w:r w:rsidR="000D26D0" w:rsidRPr="0017350C">
        <w:rPr>
          <w:color w:val="auto"/>
          <w:highlight w:val="yellow"/>
        </w:rPr>
        <w:t>.</w:t>
      </w:r>
      <w:r w:rsidR="000D26D0" w:rsidRPr="0017350C">
        <w:rPr>
          <w:color w:val="auto"/>
          <w:highlight w:val="yellow"/>
        </w:rPr>
        <w:t xml:space="preserve">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w:t>
      </w:r>
      <w:r w:rsidR="000D26D0">
        <w:rPr>
          <w:color w:val="auto"/>
          <w:highlight w:val="yellow"/>
        </w:rPr>
        <w:t>,</w:t>
      </w:r>
      <w:r w:rsidR="000D26D0" w:rsidRPr="0017350C">
        <w:rPr>
          <w:color w:val="auto"/>
          <w:highlight w:val="yellow"/>
        </w:rPr>
        <w:t xml:space="preserve"> </w:t>
      </w:r>
      <w:r w:rsidR="000D26D0" w:rsidRPr="00FA593A">
        <w:rPr>
          <w:color w:val="auto"/>
          <w:highlight w:val="yellow"/>
        </w:rPr>
        <w:t xml:space="preserve">если иное </w:t>
      </w:r>
      <w:r w:rsidR="000D26D0">
        <w:rPr>
          <w:color w:val="auto"/>
          <w:highlight w:val="yellow"/>
        </w:rPr>
        <w:t>не предусмотрено действующим законодательством</w:t>
      </w:r>
      <w:r w:rsidR="000D26D0">
        <w:rPr>
          <w:color w:val="auto"/>
          <w:highlight w:val="yellow"/>
        </w:rPr>
        <w:t>,</w:t>
      </w:r>
      <w:r w:rsidR="000D26D0" w:rsidRPr="0017350C">
        <w:rPr>
          <w:color w:val="auto"/>
          <w:highlight w:val="yellow"/>
        </w:rPr>
        <w:t xml:space="preserve"> </w:t>
      </w:r>
      <w:r w:rsidR="000D26D0" w:rsidRPr="0017350C">
        <w:rPr>
          <w:color w:val="auto"/>
          <w:highlight w:val="yellow"/>
        </w:rPr>
        <w:t>обязуется возвратить Участнику уплаченные по настоящему Договору денежные средства, путем их перечисления на указанный выше счет</w:t>
      </w:r>
      <w:bookmarkEnd w:id="4"/>
      <w:r w:rsidR="000D26D0">
        <w:rPr>
          <w:color w:val="auto"/>
          <w:highlight w:val="yellow"/>
        </w:rPr>
        <w:t xml:space="preserve"> </w:t>
      </w:r>
      <w:r w:rsidR="000D26D0">
        <w:rPr>
          <w:color w:val="auto"/>
          <w:highlight w:val="yellow"/>
        </w:rPr>
        <w:t xml:space="preserve">(за исключением денежных средств, оплаченных за счет средств </w:t>
      </w:r>
      <w:r w:rsidR="000D26D0" w:rsidRPr="00DB1123">
        <w:rPr>
          <w:rFonts w:cs="Times New Roman"/>
          <w:highlight w:val="yellow"/>
        </w:rPr>
        <w:t>материнского (семейного) капитала</w:t>
      </w:r>
      <w:r w:rsidR="000D26D0">
        <w:rPr>
          <w:rFonts w:cs="Times New Roman"/>
          <w:highlight w:val="yellow"/>
        </w:rPr>
        <w:t>, возврат которых осуществляется в порядке, предусмотренной действующим законодательством)</w:t>
      </w:r>
      <w:r w:rsidR="000D26D0" w:rsidRPr="00CA6531">
        <w:rPr>
          <w:color w:val="auto"/>
        </w:rPr>
        <w:t>.</w:t>
      </w:r>
    </w:p>
    <w:p w14:paraId="4B2C251E" w14:textId="58F24CB9" w:rsidR="003278D6" w:rsidRDefault="000D26D0" w:rsidP="000D26D0">
      <w:pPr>
        <w:shd w:val="clear" w:color="auto" w:fill="FFFFFF"/>
        <w:ind w:firstLine="851"/>
        <w:jc w:val="both"/>
        <w:rPr>
          <w:rFonts w:cs="Times New Roman"/>
        </w:rPr>
      </w:pPr>
      <w:r w:rsidRPr="003278D6">
        <w:rPr>
          <w:rFonts w:cs="Times New Roman"/>
          <w:highlight w:val="yellow"/>
        </w:rPr>
        <w:t>В случае изменения или дополнения Сторонами условий настоящего Договора, за исключением изменений и дополнений, указанных в пунктах 2.2</w:t>
      </w:r>
      <w:r>
        <w:rPr>
          <w:rFonts w:cs="Times New Roman"/>
          <w:highlight w:val="yellow"/>
        </w:rPr>
        <w:t>, 2.3</w:t>
      </w:r>
      <w:r w:rsidRPr="003278D6">
        <w:rPr>
          <w:rFonts w:cs="Times New Roman"/>
          <w:highlight w:val="yellow"/>
        </w:rPr>
        <w:t xml:space="preserve"> и 4.3 настоящего Договора, Участник обязуется предварительно письменно согласовывать их с Банком-кредитором Участника</w:t>
      </w:r>
      <w:r w:rsidR="003278D6" w:rsidRPr="003278D6">
        <w:rPr>
          <w:rFonts w:cs="Times New Roman"/>
          <w:highlight w:val="yellow"/>
        </w:rPr>
        <w:t>.</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7A6C3268" w:rsidR="006362BB" w:rsidRPr="00CA6531" w:rsidRDefault="00D32124">
      <w:pPr>
        <w:shd w:val="clear" w:color="auto" w:fill="FFFFFF"/>
        <w:ind w:firstLine="851"/>
        <w:jc w:val="both"/>
        <w:rPr>
          <w:color w:val="auto"/>
        </w:rPr>
      </w:pPr>
      <w:r w:rsidRPr="00CA6531">
        <w:rPr>
          <w:color w:val="auto"/>
        </w:rPr>
        <w:t xml:space="preserve">5.1.4. </w:t>
      </w:r>
      <w:bookmarkStart w:id="5" w:name="_Hlk127350729"/>
      <w:r w:rsidR="00F9203C" w:rsidRPr="00A300CB">
        <w:rPr>
          <w:rFonts w:cs="Times New Roman"/>
          <w:color w:val="auto"/>
          <w:highlight w:val="yellow"/>
        </w:rPr>
        <w:t xml:space="preserve">Подготовить необходимые документы и совместно с Участником не позднее 5 (Пяти) рабочих дней с даты открытия документарного безотзывного покрытого (депонированного) аккредитива </w:t>
      </w:r>
      <w:r w:rsidR="00097C60">
        <w:rPr>
          <w:rFonts w:cs="Times New Roman"/>
          <w:color w:val="auto"/>
          <w:highlight w:val="yellow"/>
        </w:rPr>
        <w:t xml:space="preserve">и </w:t>
      </w:r>
      <w:r w:rsidR="00097C60" w:rsidRPr="00A300CB">
        <w:rPr>
          <w:rFonts w:cs="Times New Roman"/>
          <w:color w:val="auto"/>
          <w:highlight w:val="yellow"/>
        </w:rPr>
        <w:t>внесени</w:t>
      </w:r>
      <w:r w:rsidR="00097C60">
        <w:rPr>
          <w:rFonts w:cs="Times New Roman"/>
          <w:color w:val="auto"/>
          <w:highlight w:val="yellow"/>
        </w:rPr>
        <w:t>я</w:t>
      </w:r>
      <w:r w:rsidR="00097C60" w:rsidRPr="00A300CB">
        <w:rPr>
          <w:rFonts w:cs="Times New Roman"/>
          <w:color w:val="auto"/>
          <w:highlight w:val="yellow"/>
        </w:rPr>
        <w:t xml:space="preserve"> на аккредитив </w:t>
      </w:r>
      <w:r w:rsidR="00097C60">
        <w:rPr>
          <w:rFonts w:cs="Times New Roman"/>
          <w:color w:val="auto"/>
          <w:highlight w:val="yellow"/>
        </w:rPr>
        <w:t>суммы аккредитива в полном размере</w:t>
      </w:r>
      <w:r w:rsidR="00F9203C" w:rsidRPr="00A300CB">
        <w:rPr>
          <w:rFonts w:cs="Times New Roman"/>
          <w:color w:val="auto"/>
          <w:highlight w:val="yellow"/>
        </w:rPr>
        <w:t xml:space="preserve"> согласно п. 4.1</w:t>
      </w:r>
      <w:r w:rsidR="00097C60">
        <w:rPr>
          <w:rFonts w:cs="Times New Roman"/>
          <w:color w:val="auto"/>
          <w:highlight w:val="yellow"/>
        </w:rPr>
        <w:t>.1.2</w:t>
      </w:r>
      <w:r w:rsidR="00F9203C" w:rsidRPr="00A300CB">
        <w:rPr>
          <w:rFonts w:cs="Times New Roman"/>
          <w:color w:val="auto"/>
          <w:highlight w:val="yellow"/>
        </w:rPr>
        <w:t xml:space="preserve"> настоящего Договора, обратиться в Регистрирующий орган для регистрации настоящего Договора</w:t>
      </w:r>
      <w:bookmarkEnd w:id="5"/>
      <w:r w:rsidR="00FB3F8D">
        <w:rPr>
          <w:rFonts w:cs="Times New Roman"/>
          <w:color w:val="auto"/>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6954EF0F" w:rsidR="006362BB" w:rsidRPr="00CA6531" w:rsidRDefault="00D32124">
      <w:pPr>
        <w:shd w:val="clear" w:color="auto" w:fill="FFFFFF"/>
        <w:ind w:firstLine="851"/>
        <w:jc w:val="both"/>
        <w:rPr>
          <w:color w:val="auto"/>
        </w:rPr>
      </w:pPr>
      <w:r w:rsidRPr="00CA6531">
        <w:rPr>
          <w:color w:val="auto"/>
        </w:rPr>
        <w:lastRenderedPageBreak/>
        <w:t xml:space="preserve">5.4.2. </w:t>
      </w:r>
      <w:r w:rsidR="00F9203C" w:rsidRPr="00A300CB">
        <w:rPr>
          <w:rFonts w:cs="Times New Roman"/>
          <w:color w:val="auto"/>
          <w:highlight w:val="yellow"/>
        </w:rPr>
        <w:t xml:space="preserve">Подготовить необходимые документы и совместно с </w:t>
      </w:r>
      <w:r w:rsidR="00097C60">
        <w:rPr>
          <w:rFonts w:cs="Times New Roman"/>
          <w:color w:val="auto"/>
          <w:highlight w:val="yellow"/>
        </w:rPr>
        <w:t>Застройщиком</w:t>
      </w:r>
      <w:r w:rsidR="00F9203C" w:rsidRPr="00A300CB">
        <w:rPr>
          <w:rFonts w:cs="Times New Roman"/>
          <w:color w:val="auto"/>
          <w:highlight w:val="yellow"/>
        </w:rPr>
        <w:t xml:space="preserve"> не позднее 5 (Пяти) рабочих дней с даты открытия документарного безотзывного покрытого (депонированного) аккредитива </w:t>
      </w:r>
      <w:r w:rsidR="00097C60">
        <w:rPr>
          <w:rFonts w:cs="Times New Roman"/>
          <w:color w:val="auto"/>
          <w:highlight w:val="yellow"/>
        </w:rPr>
        <w:t xml:space="preserve">и </w:t>
      </w:r>
      <w:r w:rsidR="00097C60" w:rsidRPr="00A300CB">
        <w:rPr>
          <w:rFonts w:cs="Times New Roman"/>
          <w:color w:val="auto"/>
          <w:highlight w:val="yellow"/>
        </w:rPr>
        <w:t>внесени</w:t>
      </w:r>
      <w:r w:rsidR="00097C60">
        <w:rPr>
          <w:rFonts w:cs="Times New Roman"/>
          <w:color w:val="auto"/>
          <w:highlight w:val="yellow"/>
        </w:rPr>
        <w:t>я</w:t>
      </w:r>
      <w:r w:rsidR="00097C60" w:rsidRPr="00A300CB">
        <w:rPr>
          <w:rFonts w:cs="Times New Roman"/>
          <w:color w:val="auto"/>
          <w:highlight w:val="yellow"/>
        </w:rPr>
        <w:t xml:space="preserve"> на аккредитив </w:t>
      </w:r>
      <w:r w:rsidR="00097C60">
        <w:rPr>
          <w:rFonts w:cs="Times New Roman"/>
          <w:color w:val="auto"/>
          <w:highlight w:val="yellow"/>
        </w:rPr>
        <w:t>суммы аккредитива в полном размере</w:t>
      </w:r>
      <w:r w:rsidR="00097C60" w:rsidRPr="00A300CB">
        <w:rPr>
          <w:rFonts w:cs="Times New Roman"/>
          <w:color w:val="auto"/>
          <w:highlight w:val="yellow"/>
        </w:rPr>
        <w:t xml:space="preserve"> согласно п. 4.1</w:t>
      </w:r>
      <w:r w:rsidR="00097C60">
        <w:rPr>
          <w:rFonts w:cs="Times New Roman"/>
          <w:color w:val="auto"/>
          <w:highlight w:val="yellow"/>
        </w:rPr>
        <w:t>.1.2</w:t>
      </w:r>
      <w:r w:rsidR="00097C60" w:rsidRPr="00A300CB">
        <w:rPr>
          <w:rFonts w:cs="Times New Roman"/>
          <w:color w:val="auto"/>
          <w:highlight w:val="yellow"/>
        </w:rPr>
        <w:t xml:space="preserve"> настоящего Договора</w:t>
      </w:r>
      <w:r w:rsidR="00F9203C" w:rsidRPr="00A300CB">
        <w:rPr>
          <w:rFonts w:cs="Times New Roman"/>
          <w:color w:val="auto"/>
          <w:highlight w:val="yellow"/>
        </w:rPr>
        <w:t>, обратиться в Регистрирующий орган для регистрации настоящего Договора</w:t>
      </w:r>
      <w:r w:rsidR="00F9203C">
        <w:rPr>
          <w:rFonts w:cs="Times New Roman"/>
          <w:color w:val="auto"/>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2BCE5F92" w14:textId="77777777" w:rsidR="006362BB" w:rsidRPr="00CA6531" w:rsidRDefault="00D32124">
      <w:pPr>
        <w:shd w:val="clear" w:color="auto" w:fill="FFFFFF"/>
        <w:ind w:firstLine="851"/>
        <w:jc w:val="both"/>
      </w:pPr>
      <w:r w:rsidRPr="00CA6531">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5BCDAF3C" w14:textId="37D9A6E7" w:rsidR="00B9273A" w:rsidRPr="00B9273A" w:rsidRDefault="00D32124" w:rsidP="00B9273A">
      <w:pPr>
        <w:shd w:val="clear" w:color="auto" w:fill="FFFFFF"/>
        <w:ind w:firstLine="851"/>
        <w:jc w:val="both"/>
        <w:rPr>
          <w:rFonts w:cs="Times New Roman"/>
          <w:color w:val="auto"/>
          <w:highlight w:val="yellow"/>
        </w:rPr>
      </w:pPr>
      <w:r w:rsidRPr="00CA6531">
        <w:t>5.4.4</w:t>
      </w:r>
      <w:r w:rsidRPr="00B9273A">
        <w:rPr>
          <w:highlight w:val="yellow"/>
        </w:rPr>
        <w:t>.</w:t>
      </w:r>
      <w:r w:rsidR="00B9273A" w:rsidRPr="00B9273A">
        <w:rPr>
          <w:rFonts w:cs="Times New Roman"/>
          <w:color w:val="auto"/>
          <w:highlight w:val="yellow"/>
        </w:rPr>
        <w:t xml:space="preserve"> В случае одностороннего отказа Застройщика от исполнения настоящего Договора (расторжения настоящего Договора), согласно ч. 3 ст. 9 Федерального закона от 30.12.2004 г. № 214-ФЗ, Участник обязуется в течение 10 (Десяти) рабочих дней с даты направления Участнику уведомления об одностороннем отказе Застройщика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FB3F8D">
        <w:rPr>
          <w:rFonts w:cs="Times New Roman"/>
          <w:color w:val="auto"/>
          <w:highlight w:val="yellow"/>
        </w:rPr>
        <w:t>ст.</w:t>
      </w:r>
      <w:r w:rsidR="00B9273A" w:rsidRPr="00B9273A">
        <w:rPr>
          <w:rFonts w:cs="Times New Roman"/>
          <w:color w:val="auto"/>
          <w:highlight w:val="yellow"/>
        </w:rPr>
        <w:t>77.2 Федерального закона «Об ипотеке (залоге недвижимости)» от 16 июля 1998 года № 102-ФЗ.</w:t>
      </w:r>
    </w:p>
    <w:p w14:paraId="7CC87546" w14:textId="5014F694" w:rsidR="00B9273A" w:rsidRPr="00B9273A" w:rsidRDefault="00B9273A" w:rsidP="00B9273A">
      <w:pPr>
        <w:shd w:val="clear" w:color="auto" w:fill="FFFFFF"/>
        <w:ind w:firstLine="851"/>
        <w:jc w:val="both"/>
        <w:rPr>
          <w:rFonts w:cs="Times New Roman"/>
          <w:color w:val="auto"/>
          <w:highlight w:val="yellow"/>
        </w:rPr>
      </w:pPr>
      <w:r w:rsidRPr="00B9273A">
        <w:rPr>
          <w:rFonts w:cs="Times New Roman"/>
          <w:color w:val="auto"/>
          <w:highlight w:val="yellow"/>
        </w:rPr>
        <w:t xml:space="preserve">5.4.5. В случае одностороннего отказа Участника от исполнения настоящего Договора (расторжения настоящего Договора), согласно ч. 1 ст. 9 Федерального закона от 30.12.2004 г. № 214-ФЗ, Участник обязуется в течение 10 (Десяти) рабочих дней с даты направления Застройщику уведомления об одностороннем отказе Участника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FB3F8D">
        <w:rPr>
          <w:rFonts w:cs="Times New Roman"/>
          <w:color w:val="auto"/>
          <w:highlight w:val="yellow"/>
        </w:rPr>
        <w:t>ст.</w:t>
      </w:r>
      <w:r w:rsidRPr="00B9273A">
        <w:rPr>
          <w:rFonts w:cs="Times New Roman"/>
          <w:color w:val="auto"/>
          <w:highlight w:val="yellow"/>
        </w:rPr>
        <w:t>77.2 Федерального закона «Об ипотеке (залоге недвижимости)» от 16 июля 1998 года № 102-ФЗ.</w:t>
      </w:r>
    </w:p>
    <w:p w14:paraId="40827330" w14:textId="3147EE86" w:rsidR="006362BB" w:rsidRPr="00CA6531" w:rsidRDefault="00B9273A" w:rsidP="00B9273A">
      <w:pPr>
        <w:shd w:val="clear" w:color="auto" w:fill="FFFFFF"/>
        <w:ind w:firstLine="851"/>
        <w:jc w:val="both"/>
      </w:pPr>
      <w:r w:rsidRPr="00B9273A">
        <w:rPr>
          <w:rFonts w:cs="Times New Roman"/>
          <w:color w:val="auto"/>
          <w:highlight w:val="yellow"/>
        </w:rPr>
        <w:t>5.4.6.</w:t>
      </w:r>
      <w:r w:rsidRPr="00683BC6">
        <w:rPr>
          <w:rFonts w:cs="Times New Roman"/>
          <w:color w:val="auto"/>
        </w:rPr>
        <w:t xml:space="preserve"> </w:t>
      </w:r>
      <w:r w:rsidR="00D32124" w:rsidRPr="00CA6531">
        <w:t xml:space="preserve">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lastRenderedPageBreak/>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0C850DCC"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r w:rsidR="00B9273A">
        <w:rPr>
          <w:rFonts w:cs="Times New Roman"/>
          <w:bCs/>
          <w:color w:val="auto"/>
        </w:rPr>
        <w:t xml:space="preserve">, </w:t>
      </w:r>
      <w:r w:rsidR="00B9273A" w:rsidRPr="0023403D">
        <w:rPr>
          <w:highlight w:val="yellow"/>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CA6531">
        <w:rPr>
          <w:rFonts w:cs="Times New Roman"/>
          <w:color w:val="auto"/>
        </w:rPr>
        <w:t>.</w:t>
      </w:r>
      <w:r w:rsidR="005B7A66" w:rsidRPr="00CA6531">
        <w:rPr>
          <w:rFonts w:cs="Times New Roman"/>
          <w:color w:val="auto"/>
        </w:rPr>
        <w:t xml:space="preserve"> </w:t>
      </w:r>
      <w:r w:rsidRPr="00CA6531">
        <w:rPr>
          <w:rFonts w:cs="Times New Roman"/>
          <w:color w:val="auto"/>
        </w:rPr>
        <w:t xml:space="preserve">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lastRenderedPageBreak/>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xml:space="preserve">.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w:t>
      </w:r>
      <w:r w:rsidRPr="00CA6531">
        <w:rPr>
          <w:color w:val="auto"/>
        </w:rPr>
        <w:lastRenderedPageBreak/>
        <w:t>сопровождения представителя со стороны Застройщика, ответственного за безопасное ведение работ, и без средств индивидуальной защиты (каски).</w:t>
      </w:r>
    </w:p>
    <w:p w14:paraId="4BFC2118" w14:textId="23090C22" w:rsidR="0023403D" w:rsidRPr="0023403D" w:rsidRDefault="00D32124" w:rsidP="0023403D">
      <w:pPr>
        <w:ind w:firstLine="851"/>
        <w:jc w:val="both"/>
        <w:rPr>
          <w:rFonts w:cs="Times New Roman"/>
          <w:color w:val="auto"/>
          <w:highlight w:val="yellow"/>
        </w:rPr>
      </w:pPr>
      <w:r w:rsidRPr="00CA6531">
        <w:rPr>
          <w:color w:val="auto"/>
        </w:rPr>
        <w:t>8.</w:t>
      </w:r>
      <w:r w:rsidR="00F051A5" w:rsidRPr="00CA6531">
        <w:rPr>
          <w:color w:val="auto"/>
        </w:rPr>
        <w:t>6</w:t>
      </w:r>
      <w:r w:rsidRPr="0023403D">
        <w:rPr>
          <w:color w:val="auto"/>
          <w:highlight w:val="yellow"/>
        </w:rPr>
        <w:t>.</w:t>
      </w:r>
      <w:r w:rsidR="0023403D"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5.4.4 настоящего Договора, Участник, в соответствии со ст. 10 Федерального закона от 30.12.2004 г. № 214-ФЗ,  выплачивает Застройщику штраф в размере 100 000-00 (Сто тысяч рублей 00 копеек), а также  возмещает Застройщику в полном объеме причиненные убытки </w:t>
      </w:r>
      <w:r w:rsidR="0023403D" w:rsidRPr="0023403D">
        <w:rPr>
          <w:rFonts w:cs="Times New Roman"/>
          <w:highlight w:val="yellow"/>
        </w:rPr>
        <w:t>в срок, указанный в требовании Застройщика</w:t>
      </w:r>
      <w:r w:rsidR="0023403D" w:rsidRPr="0023403D">
        <w:rPr>
          <w:rFonts w:cs="Times New Roman"/>
          <w:color w:val="auto"/>
          <w:highlight w:val="yellow"/>
        </w:rPr>
        <w:t>.</w:t>
      </w:r>
    </w:p>
    <w:p w14:paraId="228E654B" w14:textId="27E49545" w:rsidR="0023403D" w:rsidRPr="0023403D" w:rsidRDefault="0023403D" w:rsidP="0023403D">
      <w:pPr>
        <w:shd w:val="clear" w:color="auto" w:fill="FFFFFF"/>
        <w:tabs>
          <w:tab w:val="left" w:pos="993"/>
        </w:tabs>
        <w:ind w:firstLine="851"/>
        <w:jc w:val="both"/>
        <w:rPr>
          <w:rFonts w:cs="Times New Roman"/>
          <w:color w:val="auto"/>
          <w:highlight w:val="yellow"/>
        </w:rPr>
      </w:pPr>
      <w:r w:rsidRPr="0023403D">
        <w:rPr>
          <w:rFonts w:cs="Times New Roman"/>
          <w:color w:val="auto"/>
          <w:highlight w:val="yellow"/>
        </w:rPr>
        <w:t>8.</w:t>
      </w:r>
      <w:r w:rsidR="00FB3F8D">
        <w:rPr>
          <w:rFonts w:cs="Times New Roman"/>
          <w:color w:val="auto"/>
          <w:highlight w:val="yellow"/>
        </w:rPr>
        <w:t>7</w:t>
      </w:r>
      <w:r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5.4.5  настоящего Договора, Участник, в соответствии со ст. 10 Федерального закона от 30.12.2004 г. № 214-ФЗ,  выплачивает Застройщику штраф в размере 100 000-00 (Сто тысяч рублей 00 копеек), а также  возмещает Застройщику в полном объеме причиненные убытки </w:t>
      </w:r>
      <w:r w:rsidRPr="0023403D">
        <w:rPr>
          <w:rFonts w:cs="Times New Roman"/>
          <w:highlight w:val="yellow"/>
        </w:rPr>
        <w:t>в срок, указанный в требовании Застройщика</w:t>
      </w:r>
      <w:r w:rsidRPr="0023403D">
        <w:rPr>
          <w:rFonts w:cs="Times New Roman"/>
          <w:color w:val="auto"/>
          <w:highlight w:val="yellow"/>
        </w:rPr>
        <w:t>.</w:t>
      </w:r>
    </w:p>
    <w:p w14:paraId="27D8D860" w14:textId="490C504D" w:rsidR="006362BB" w:rsidRPr="00CA6531" w:rsidRDefault="0023403D" w:rsidP="0023403D">
      <w:pPr>
        <w:shd w:val="clear" w:color="auto" w:fill="FFFFFF"/>
        <w:ind w:firstLine="851"/>
        <w:jc w:val="both"/>
        <w:rPr>
          <w:color w:val="auto"/>
        </w:rPr>
      </w:pPr>
      <w:r w:rsidRPr="0023403D">
        <w:rPr>
          <w:rFonts w:cs="Times New Roman"/>
          <w:highlight w:val="yellow"/>
        </w:rPr>
        <w:t>8.</w:t>
      </w:r>
      <w:r w:rsidR="00FB3F8D">
        <w:rPr>
          <w:rFonts w:cs="Times New Roman"/>
          <w:highlight w:val="yellow"/>
        </w:rPr>
        <w:t>8</w:t>
      </w:r>
      <w:r w:rsidR="00FB3F8D">
        <w:rPr>
          <w:rFonts w:cs="Times New Roman"/>
        </w:rPr>
        <w:t>.</w:t>
      </w:r>
      <w:r w:rsidR="00D32124"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Общества с ограниченной ответственностью «Управляющая компания «АБСОЛЮТ Эссет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Эссет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6" w:name="_Hlk2093111"/>
      <w:r w:rsidRPr="00CA6531">
        <w:rPr>
          <w:rFonts w:cs="Times New Roman"/>
          <w:bCs/>
        </w:rPr>
        <w:t>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6"/>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lastRenderedPageBreak/>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Общества с ограниченной ответственностью «Управляющая компания «АБСОЛЮТ Эссет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Эссет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2715B593" w:rsidR="006362BB"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6E38626" w14:textId="367FC130" w:rsidR="00F134D2" w:rsidRPr="00CA6531" w:rsidRDefault="00F134D2">
      <w:pPr>
        <w:shd w:val="clear" w:color="auto" w:fill="FFFFFF"/>
        <w:ind w:firstLine="851"/>
        <w:jc w:val="both"/>
      </w:pPr>
      <w:bookmarkStart w:id="7" w:name="_Hlk127353958"/>
      <w:r>
        <w:rPr>
          <w:rFonts w:cs="Times New Roman"/>
          <w:highlight w:val="yellow"/>
        </w:rPr>
        <w:t>Участник обязуется уведомить Банк-кредитор Участника обо всех изменениях, вносимых в Договор, в письменном виде в срок не позднее 5 (Пяти) рабочих дней до планируемой даты их внесения с направлением в адрес Банка-кредитор Участника соответствующего письма с уведомлением о вручении</w:t>
      </w:r>
      <w:bookmarkEnd w:id="7"/>
      <w:r>
        <w:rPr>
          <w:rFonts w:cs="Times New Roman"/>
        </w:rPr>
        <w:t>.</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2"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3"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8"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9" w:name="_Hlk42797693"/>
      <w:r w:rsidRPr="00CA6531">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8"/>
    <w:bookmarkEnd w:id="9"/>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t>10.7</w:t>
      </w:r>
      <w:r w:rsidR="0000426E" w:rsidRPr="00CA6531">
        <w:rPr>
          <w:rFonts w:cs="Times New Roman"/>
          <w:color w:val="auto"/>
        </w:rPr>
        <w:t>.</w:t>
      </w:r>
      <w:r w:rsidRPr="00CA6531">
        <w:t xml:space="preserve"> </w:t>
      </w:r>
      <w:r w:rsidRPr="00CA6531">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lastRenderedPageBreak/>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BF757F">
      <w:pPr>
        <w:tabs>
          <w:tab w:val="left" w:pos="993"/>
        </w:tabs>
        <w:rPr>
          <w:color w:val="auto"/>
        </w:rPr>
      </w:pPr>
      <w:hyperlink r:id="rId14"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ru</w:t>
        </w:r>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Доверенности  от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10" w:name="_Hlk42798309"/>
      <w:r w:rsidRPr="00CA6531">
        <w:rPr>
          <w:sz w:val="20"/>
          <w:szCs w:val="20"/>
        </w:rPr>
        <w:lastRenderedPageBreak/>
        <w:t xml:space="preserve">Приложение № 1 </w:t>
      </w:r>
      <w:bookmarkStart w:id="11"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10"/>
    <w:bookmarkEnd w:id="11"/>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BF757F">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55pt;height:12.9pt;visibility:visible">
            <v:imagedata r:id="rId15" o:title=""/>
          </v:shape>
        </w:pict>
      </w:r>
      <w:r w:rsidR="00D84380" w:rsidRPr="00CA6531">
        <w:rPr>
          <w:rFonts w:cs="Times New Roman"/>
          <w:sz w:val="16"/>
          <w:szCs w:val="16"/>
        </w:rPr>
        <w:t xml:space="preserve"> - ванна (при наличии), </w:t>
      </w:r>
      <w:r w:rsidR="00BF757F">
        <w:rPr>
          <w:rFonts w:cs="Times New Roman"/>
          <w:noProof/>
        </w:rPr>
        <w:pict w14:anchorId="2F773B79">
          <v:shape id="Рисунок 4" o:spid="_x0000_i1026" type="#_x0000_t75" style="width:12.25pt;height:12.9pt;visibility:visible">
            <v:imagedata r:id="rId16"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12" w:name="plan"/>
      <w:bookmarkEnd w:id="12"/>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3"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3"/>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BF757F">
      <w:pPr>
        <w:tabs>
          <w:tab w:val="left" w:pos="993"/>
        </w:tabs>
        <w:rPr>
          <w:sz w:val="20"/>
          <w:szCs w:val="20"/>
        </w:rPr>
      </w:pPr>
      <w:hyperlink r:id="rId17"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ru</w:t>
        </w:r>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r w:rsidRPr="00CA6531">
        <w:rPr>
          <w:sz w:val="20"/>
        </w:rPr>
        <w:t xml:space="preserve">Доверенности  от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водопровода и канализации, в том числе без установки сантехприборов и сантехфаянса;</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ввода в Объект и без разводки внутри жилых и нежилых помещений телевизионной и интернет сети, телефонизации, радиофикации и домофонной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подведения домофонной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BF757F" w:rsidP="00E16B55">
      <w:pPr>
        <w:tabs>
          <w:tab w:val="left" w:pos="993"/>
        </w:tabs>
        <w:rPr>
          <w:sz w:val="18"/>
          <w:szCs w:val="18"/>
        </w:rPr>
      </w:pPr>
      <w:hyperlink r:id="rId18"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ru</w:t>
        </w:r>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r w:rsidRPr="00CA6531">
        <w:rPr>
          <w:sz w:val="18"/>
          <w:szCs w:val="18"/>
        </w:rPr>
        <w:t xml:space="preserve">Доверенности  от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19"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0"/>
          <w:footerReference w:type="default" r:id="rId21"/>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4"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И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5" w:name="__RefHeading__2847_1783563644"/>
      <w:bookmarkStart w:id="16" w:name="_Toc349294343"/>
      <w:bookmarkEnd w:id="15"/>
      <w:r w:rsidRPr="00BF1449">
        <w:rPr>
          <w:rFonts w:eastAsia="TimesNewRomanPS-BoldMT" w:cs="Times New Roman"/>
          <w:b/>
          <w:bCs/>
          <w:kern w:val="1"/>
          <w:sz w:val="28"/>
          <w:szCs w:val="28"/>
        </w:rPr>
        <w:lastRenderedPageBreak/>
        <w:t>Предисловие</w:t>
      </w:r>
      <w:bookmarkEnd w:id="16"/>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BF757F"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BF757F"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BF757F"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7" w:name="__RefHeading__2849_1783563644"/>
      <w:bookmarkStart w:id="18" w:name="_Toc349294345"/>
      <w:bookmarkEnd w:id="17"/>
      <w:r w:rsidRPr="00BF1449">
        <w:rPr>
          <w:rFonts w:eastAsia="TimesNewRomanPS-BoldMT" w:cs="Times New Roman"/>
          <w:b/>
          <w:bCs/>
          <w:kern w:val="1"/>
          <w:sz w:val="28"/>
          <w:szCs w:val="28"/>
        </w:rPr>
        <w:lastRenderedPageBreak/>
        <w:t>Область применения</w:t>
      </w:r>
      <w:bookmarkEnd w:id="18"/>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безопасности условий пользования (электробезопасность, термобезопасность);</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28"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19"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19"/>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2.1. Настоящий Стандарт предполагает, что все участники строительного процесса  производят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2.03.13-88  Полы»;</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0" w:name="__RefHeading__2853_1783563644"/>
      <w:bookmarkStart w:id="21" w:name="_Toc349294348"/>
      <w:bookmarkEnd w:id="20"/>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1"/>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законодательст-вом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работ  на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39"/>
          <w:footerReference w:type="default" r:id="rId40"/>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Отклонение от вертикали дверных и оконных откосов  до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«задиров»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на  1м.п;</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3.8. Разнотон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3.9. Разнотон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4.2. Отклонения ширины шва в пределах  ±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4.3. Незначительные перепады высот в местах стыка плиток  в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4.7. Разнотон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4.8. Локальные дефекты в затирке межплиточных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4.9. Локальная усадка затирочного слоя межплиточных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r w:rsidRPr="00BF1449">
              <w:rPr>
                <w:rFonts w:eastAsia="Calibri" w:cs="Times New Roman"/>
                <w:b/>
                <w:color w:val="343433"/>
              </w:rPr>
              <w:t xml:space="preserve">Допускается: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6.1. Отклонение по вертикали и по горизонтали не более 2 мм на 1 метр, но не более 10 мм на  всю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окрашенной  поверхности стен не должно быть неровностей, трещин, других повреждений поверхности, подтёков краски, пятен, непрокрашенных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8.2. Наличие царапин, раковин, задиров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9.1.Расположения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9.8. Разнотон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9.9. Локальные дефекты в затирке межплиточных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9.10. Локальная усадка затирочного слоя межплиточных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10.2. Нахлёст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из-за  разности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«задиров»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10.8. Разнотон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запотолочного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лента  должна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освещения  выполняется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13.6. Разнотон дверного блока, коробки и наличника в пределах одного тона по каталогу (палитре)  производителя;</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r w:rsidRPr="00BF1449">
              <w:rPr>
                <w:rFonts w:cs="Times New Roman"/>
                <w:b/>
                <w:bCs/>
              </w:rPr>
              <w:t>подоконник,  откосы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штапиков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15.3. Между смежными штапиками наличие заделанных герметиком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м.п.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м.п.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м.п.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м.п.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мм,следы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18.3. Уровень звукового давления (шум) в помещении: в дневное время не более 55 дБА; в ночное время не более 45 дБА.</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воды;  отсутствие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обеспечено: отсутствие механических повреждений, трещин, сколов, царапин, следов коррозии,  пятен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Должно быть обеспечено: наличие подключённых установленных устройств (вкл. накладные рамки): выключателей и розеток; светильников, лампочек и распаечных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4"/>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E6C9" w14:textId="77777777" w:rsidR="00656E95" w:rsidRDefault="00656E95">
      <w:r>
        <w:separator/>
      </w:r>
    </w:p>
  </w:endnote>
  <w:endnote w:type="continuationSeparator" w:id="0">
    <w:p w14:paraId="5DF941A0" w14:textId="77777777" w:rsidR="00656E95" w:rsidRDefault="00656E95">
      <w:r>
        <w:continuationSeparator/>
      </w:r>
    </w:p>
  </w:endnote>
  <w:endnote w:type="continuationNotice" w:id="1">
    <w:p w14:paraId="3B05CBDF" w14:textId="77777777" w:rsidR="00656E95" w:rsidRDefault="0065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r w:rsidRPr="00042531">
      <w:fldChar w:fldCharType="begin"/>
    </w:r>
    <w:r w:rsidRPr="00042531">
      <w:fldChar w:fldCharType="end"/>
    </w:r>
    <w:r w:rsidRPr="000B6253">
      <w:fldChar w:fldCharType="begin"/>
    </w:r>
    <w:r w:rsidR="00846D9E" w:rsidRPr="000B6253">
      <w:instrText xml:space="preserve">PAGE  </w:instrText>
    </w:r>
    <w:r w:rsidRPr="000B6253">
      <w:fldChar w:fldCharType="separate"/>
    </w:r>
    <w:r w:rsidR="001E113A">
      <w:rPr>
        <w:noProof/>
      </w:rPr>
      <w:t>3</w:t>
    </w:r>
    <w:r w:rsidRPr="000B6253">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1012" w14:textId="77777777" w:rsidR="00656E95" w:rsidRDefault="00656E95">
      <w:r>
        <w:separator/>
      </w:r>
    </w:p>
  </w:footnote>
  <w:footnote w:type="continuationSeparator" w:id="0">
    <w:p w14:paraId="41300920" w14:textId="77777777" w:rsidR="00656E95" w:rsidRDefault="00656E95">
      <w:r>
        <w:continuationSeparator/>
      </w:r>
    </w:p>
  </w:footnote>
  <w:footnote w:type="continuationNotice" w:id="1">
    <w:p w14:paraId="6B5069AD" w14:textId="77777777" w:rsidR="00656E95" w:rsidRDefault="00656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5"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8"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0"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3"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0"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2"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3"/>
  </w:num>
  <w:num w:numId="3" w16cid:durableId="340203106">
    <w:abstractNumId w:val="28"/>
  </w:num>
  <w:num w:numId="4" w16cid:durableId="1662273747">
    <w:abstractNumId w:val="40"/>
  </w:num>
  <w:num w:numId="5" w16cid:durableId="1795102388">
    <w:abstractNumId w:val="38"/>
  </w:num>
  <w:num w:numId="6" w16cid:durableId="1879080035">
    <w:abstractNumId w:val="25"/>
  </w:num>
  <w:num w:numId="7" w16cid:durableId="1477717951">
    <w:abstractNumId w:val="30"/>
  </w:num>
  <w:num w:numId="8" w16cid:durableId="18455840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3"/>
  </w:num>
  <w:num w:numId="13" w16cid:durableId="1963685331">
    <w:abstractNumId w:val="11"/>
  </w:num>
  <w:num w:numId="14" w16cid:durableId="2067608061">
    <w:abstractNumId w:val="32"/>
  </w:num>
  <w:num w:numId="15" w16cid:durableId="1629319495">
    <w:abstractNumId w:val="29"/>
  </w:num>
  <w:num w:numId="16" w16cid:durableId="133061892">
    <w:abstractNumId w:val="36"/>
  </w:num>
  <w:num w:numId="17" w16cid:durableId="949513184">
    <w:abstractNumId w:val="43"/>
  </w:num>
  <w:num w:numId="18" w16cid:durableId="915556943">
    <w:abstractNumId w:val="18"/>
  </w:num>
  <w:num w:numId="19" w16cid:durableId="191193126">
    <w:abstractNumId w:val="39"/>
  </w:num>
  <w:num w:numId="20" w16cid:durableId="1615864655">
    <w:abstractNumId w:val="41"/>
  </w:num>
  <w:num w:numId="21" w16cid:durableId="1332442689">
    <w:abstractNumId w:val="13"/>
  </w:num>
  <w:num w:numId="22" w16cid:durableId="1689673394">
    <w:abstractNumId w:val="35"/>
  </w:num>
  <w:num w:numId="23" w16cid:durableId="392513038">
    <w:abstractNumId w:val="19"/>
  </w:num>
  <w:num w:numId="24" w16cid:durableId="1428038197">
    <w:abstractNumId w:val="16"/>
  </w:num>
  <w:num w:numId="25" w16cid:durableId="55931135">
    <w:abstractNumId w:val="26"/>
  </w:num>
  <w:num w:numId="26" w16cid:durableId="847912420">
    <w:abstractNumId w:val="31"/>
  </w:num>
  <w:num w:numId="27" w16cid:durableId="2090879326">
    <w:abstractNumId w:val="3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4"/>
  </w:num>
  <w:num w:numId="30" w16cid:durableId="2139909445">
    <w:abstractNumId w:val="27"/>
  </w:num>
  <w:num w:numId="31" w16cid:durableId="772474722">
    <w:abstractNumId w:val="17"/>
  </w:num>
  <w:num w:numId="32" w16cid:durableId="1600481658">
    <w:abstractNumId w:val="9"/>
  </w:num>
  <w:num w:numId="33" w16cid:durableId="1281297282">
    <w:abstractNumId w:val="21"/>
  </w:num>
  <w:num w:numId="34" w16cid:durableId="861548138">
    <w:abstractNumId w:val="24"/>
  </w:num>
  <w:num w:numId="35" w16cid:durableId="269902172">
    <w:abstractNumId w:val="37"/>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2"/>
  </w:num>
  <w:num w:numId="46" w16cid:durableId="13916571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556"/>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97C60"/>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B6253"/>
    <w:rsid w:val="000C0CA2"/>
    <w:rsid w:val="000C3496"/>
    <w:rsid w:val="000C4541"/>
    <w:rsid w:val="000C56D6"/>
    <w:rsid w:val="000D06EC"/>
    <w:rsid w:val="000D0A28"/>
    <w:rsid w:val="000D13EB"/>
    <w:rsid w:val="000D26D0"/>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50C"/>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46D2"/>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03D"/>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666"/>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17CD"/>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278D6"/>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3D0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6C1"/>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1B9"/>
    <w:rsid w:val="004C12FD"/>
    <w:rsid w:val="004C18E5"/>
    <w:rsid w:val="004C2761"/>
    <w:rsid w:val="004C3777"/>
    <w:rsid w:val="004C3E1E"/>
    <w:rsid w:val="004C4341"/>
    <w:rsid w:val="004C45CF"/>
    <w:rsid w:val="004C4F1D"/>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A6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56E95"/>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300"/>
    <w:rsid w:val="007B6BB5"/>
    <w:rsid w:val="007B6D8A"/>
    <w:rsid w:val="007C001B"/>
    <w:rsid w:val="007C07D2"/>
    <w:rsid w:val="007C115F"/>
    <w:rsid w:val="007C1C1F"/>
    <w:rsid w:val="007C29A4"/>
    <w:rsid w:val="007C2A7F"/>
    <w:rsid w:val="007C2AC9"/>
    <w:rsid w:val="007C3348"/>
    <w:rsid w:val="007C394D"/>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644"/>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9A7"/>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820"/>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1D14"/>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67B24"/>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0CB"/>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73A"/>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BF757F"/>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121"/>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6F22"/>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1BA1"/>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1123"/>
    <w:rsid w:val="00DB2766"/>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6C1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667E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31BE"/>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B7232"/>
    <w:rsid w:val="00EB7ED0"/>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4D2"/>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03C"/>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3F8D"/>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091973109">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 TargetMode="External"/><Relationship Id="rId18" Type="http://schemas.openxmlformats.org/officeDocument/2006/relationships/hyperlink" Target="mailto:novostroyki-MIC-SBR@gk-mic.ru" TargetMode="External"/><Relationship Id="rId26" Type="http://schemas.openxmlformats.org/officeDocument/2006/relationships/image" Target="media/image7.jpeg"/><Relationship Id="rId39" Type="http://schemas.openxmlformats.org/officeDocument/2006/relationships/header" Target="header1.xml"/><Relationship Id="rId21" Type="http://schemas.openxmlformats.org/officeDocument/2006/relationships/footer" Target="footer2.xm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image" Target="media/image5.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jpeg"/><Relationship Id="rId28" Type="http://schemas.openxmlformats.org/officeDocument/2006/relationships/hyperlink" Target="normacs://normacs.ru/V6IB?dob=40787.000000&amp;dol=40835.530961" TargetMode="External"/><Relationship Id="rId36"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hyperlink" Target="https://&#1085;&#1072;&#1096;.&#1076;&#1086;&#1084;.&#1088;&#1092;/"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ostroyki-MIC-SBR@gk-mic.ru" TargetMode="External"/><Relationship Id="rId22" Type="http://schemas.openxmlformats.org/officeDocument/2006/relationships/image" Target="media/image3.emf"/><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5.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1085;&#1072;&#1096;.&#1076;&#1086;&#1084;.&#1088;&#1092;/" TargetMode="External"/><Relationship Id="rId17" Type="http://schemas.openxmlformats.org/officeDocument/2006/relationships/hyperlink" Target="mailto:novostroyki-MIC-SBR@gk-mic.ru" TargetMode="External"/><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13563</Words>
  <Characters>101464</Characters>
  <Application>Microsoft Office Word</Application>
  <DocSecurity>0</DocSecurity>
  <Lines>845</Lines>
  <Paragraphs>229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114798</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12</cp:revision>
  <cp:lastPrinted>2021-09-08T17:59:00Z</cp:lastPrinted>
  <dcterms:created xsi:type="dcterms:W3CDTF">2023-02-15T09:03:00Z</dcterms:created>
  <dcterms:modified xsi:type="dcterms:W3CDTF">2023-02-15T18:12:00Z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