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92F5"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bookmarkStart w:id="0" w:name="_Hlk74663761"/>
      <w:r>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highlight w:val="yellow"/>
          <w:lang w:eastAsia="ar-SA"/>
        </w:rPr>
        <w:t>_____________</w:t>
      </w:r>
    </w:p>
    <w:p w14:paraId="38E3B85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324AF30"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01619165" w14:textId="73A5C027" w:rsidR="004714AB" w:rsidRDefault="004714AB" w:rsidP="00130CD5">
      <w:pPr>
        <w:shd w:val="clear" w:color="auto" w:fill="FFFFFF"/>
        <w:tabs>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г. Волгоград                                                                                                                        </w:t>
      </w:r>
      <w:proofErr w:type="gramStart"/>
      <w:r>
        <w:rPr>
          <w:rFonts w:ascii="Times New Roman" w:eastAsia="Times New Roman" w:hAnsi="Times New Roman" w:cs="Times New Roman"/>
          <w:sz w:val="21"/>
          <w:szCs w:val="21"/>
          <w:lang w:eastAsia="ar-SA"/>
        </w:rPr>
        <w:t xml:space="preserve">   </w:t>
      </w:r>
      <w:r w:rsidRPr="00855A63">
        <w:rPr>
          <w:rFonts w:ascii="Times New Roman" w:eastAsia="Times New Roman" w:hAnsi="Times New Roman" w:cs="Times New Roman"/>
          <w:sz w:val="21"/>
          <w:szCs w:val="21"/>
          <w:highlight w:val="yellow"/>
          <w:lang w:eastAsia="ar-SA"/>
        </w:rPr>
        <w:t>«</w:t>
      </w:r>
      <w:proofErr w:type="gramEnd"/>
      <w:r w:rsidRPr="00855A63">
        <w:rPr>
          <w:rFonts w:ascii="Times New Roman" w:eastAsia="Times New Roman" w:hAnsi="Times New Roman" w:cs="Times New Roman"/>
          <w:sz w:val="21"/>
          <w:szCs w:val="21"/>
          <w:highlight w:val="yellow"/>
          <w:lang w:eastAsia="ar-SA"/>
        </w:rPr>
        <w:t>__»</w:t>
      </w:r>
      <w:r w:rsidR="00855A63">
        <w:rPr>
          <w:rFonts w:ascii="Times New Roman" w:eastAsia="Times New Roman" w:hAnsi="Times New Roman" w:cs="Times New Roman"/>
          <w:sz w:val="21"/>
          <w:szCs w:val="21"/>
          <w:highlight w:val="yellow"/>
          <w:lang w:eastAsia="ar-SA"/>
        </w:rPr>
        <w:t xml:space="preserve"> </w:t>
      </w:r>
      <w:r w:rsidRPr="00855A63">
        <w:rPr>
          <w:rFonts w:ascii="Times New Roman" w:eastAsia="Times New Roman" w:hAnsi="Times New Roman" w:cs="Times New Roman"/>
          <w:sz w:val="21"/>
          <w:szCs w:val="21"/>
          <w:highlight w:val="yellow"/>
          <w:lang w:eastAsia="ar-SA"/>
        </w:rPr>
        <w:t>_________ 202</w:t>
      </w:r>
      <w:r w:rsidR="00D42C80">
        <w:rPr>
          <w:rFonts w:ascii="Times New Roman" w:eastAsia="Times New Roman" w:hAnsi="Times New Roman" w:cs="Times New Roman"/>
          <w:sz w:val="21"/>
          <w:szCs w:val="21"/>
          <w:highlight w:val="yellow"/>
          <w:lang w:eastAsia="ar-SA"/>
        </w:rPr>
        <w:t>3</w:t>
      </w:r>
      <w:r w:rsidRPr="00855A63">
        <w:rPr>
          <w:rFonts w:ascii="Times New Roman" w:eastAsia="Times New Roman" w:hAnsi="Times New Roman" w:cs="Times New Roman"/>
          <w:sz w:val="21"/>
          <w:szCs w:val="21"/>
          <w:highlight w:val="yellow"/>
          <w:lang w:eastAsia="ar-SA"/>
        </w:rPr>
        <w:t xml:space="preserve"> г.</w:t>
      </w:r>
    </w:p>
    <w:p w14:paraId="171371B6"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5FFE186D" w14:textId="38C998E5" w:rsidR="004714AB" w:rsidRPr="00702175"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
          <w:kern w:val="2"/>
          <w:sz w:val="21"/>
          <w:szCs w:val="21"/>
          <w:lang w:eastAsia="ar-SA"/>
        </w:rPr>
        <w:tab/>
      </w:r>
      <w:r w:rsidR="00702175" w:rsidRPr="00702175">
        <w:rPr>
          <w:rFonts w:ascii="Times New Roman" w:hAnsi="Times New Roman" w:cs="Times New Roman"/>
          <w:b/>
          <w:bCs/>
          <w:iCs/>
          <w:sz w:val="21"/>
          <w:szCs w:val="21"/>
        </w:rPr>
        <w:t>О</w:t>
      </w:r>
      <w:r w:rsidR="000B618C">
        <w:rPr>
          <w:rFonts w:ascii="Times New Roman" w:hAnsi="Times New Roman" w:cs="Times New Roman"/>
          <w:b/>
          <w:bCs/>
          <w:iCs/>
          <w:sz w:val="21"/>
          <w:szCs w:val="21"/>
        </w:rPr>
        <w:t>бщество с ограниченной ответственностью</w:t>
      </w:r>
      <w:r w:rsidR="00702175" w:rsidRPr="00702175">
        <w:rPr>
          <w:rFonts w:ascii="Times New Roman" w:hAnsi="Times New Roman" w:cs="Times New Roman"/>
          <w:b/>
          <w:bCs/>
          <w:iCs/>
          <w:sz w:val="21"/>
          <w:szCs w:val="21"/>
        </w:rPr>
        <w:t xml:space="preserve"> "Специализированный застройщик АРТДЕВЕЛОПМЕНТ"</w:t>
      </w:r>
      <w:r w:rsidR="00702175" w:rsidRPr="00702175">
        <w:rPr>
          <w:rFonts w:ascii="Times New Roman" w:hAnsi="Times New Roman" w:cs="Times New Roman"/>
          <w:iCs/>
          <w:sz w:val="21"/>
          <w:szCs w:val="21"/>
        </w:rPr>
        <w:t>, именуемое в дальнейшем «</w:t>
      </w:r>
      <w:r w:rsidR="00702175" w:rsidRPr="00702175">
        <w:rPr>
          <w:rFonts w:ascii="Times New Roman" w:hAnsi="Times New Roman" w:cs="Times New Roman"/>
          <w:b/>
          <w:bCs/>
          <w:iCs/>
          <w:sz w:val="21"/>
          <w:szCs w:val="21"/>
        </w:rPr>
        <w:t>Застройщик</w:t>
      </w:r>
      <w:r w:rsidR="00702175" w:rsidRPr="00702175">
        <w:rPr>
          <w:rFonts w:ascii="Times New Roman" w:hAnsi="Times New Roman" w:cs="Times New Roman"/>
          <w:iCs/>
          <w:sz w:val="21"/>
          <w:szCs w:val="21"/>
        </w:rPr>
        <w:t xml:space="preserve">», в лице </w:t>
      </w:r>
      <w:proofErr w:type="spellStart"/>
      <w:r w:rsidR="00702175" w:rsidRPr="00702175">
        <w:rPr>
          <w:rFonts w:ascii="Times New Roman" w:hAnsi="Times New Roman" w:cs="Times New Roman"/>
          <w:iCs/>
          <w:sz w:val="21"/>
          <w:szCs w:val="21"/>
        </w:rPr>
        <w:t>Буланкиной</w:t>
      </w:r>
      <w:proofErr w:type="spellEnd"/>
      <w:r w:rsidR="00702175" w:rsidRPr="00702175">
        <w:rPr>
          <w:rFonts w:ascii="Times New Roman" w:hAnsi="Times New Roman" w:cs="Times New Roman"/>
          <w:iCs/>
          <w:sz w:val="21"/>
          <w:szCs w:val="21"/>
        </w:rPr>
        <w:t xml:space="preserve"> Юлии Сергеевны, действующей на основании доверенности № </w:t>
      </w:r>
      <w:r w:rsidR="000B618C">
        <w:rPr>
          <w:rFonts w:ascii="Times New Roman" w:hAnsi="Times New Roman" w:cs="Times New Roman"/>
          <w:iCs/>
          <w:sz w:val="21"/>
          <w:szCs w:val="21"/>
        </w:rPr>
        <w:t>34/118-н/34-2022-5-1797</w:t>
      </w:r>
      <w:r w:rsidR="00702175" w:rsidRPr="00702175">
        <w:rPr>
          <w:rFonts w:ascii="Times New Roman" w:hAnsi="Times New Roman" w:cs="Times New Roman"/>
          <w:iCs/>
          <w:sz w:val="21"/>
          <w:szCs w:val="21"/>
        </w:rPr>
        <w:t xml:space="preserve"> </w:t>
      </w:r>
      <w:proofErr w:type="gramStart"/>
      <w:r w:rsidR="00702175" w:rsidRPr="00702175">
        <w:rPr>
          <w:rFonts w:ascii="Times New Roman" w:hAnsi="Times New Roman" w:cs="Times New Roman"/>
          <w:iCs/>
          <w:sz w:val="21"/>
          <w:szCs w:val="21"/>
        </w:rPr>
        <w:t>от  19.1</w:t>
      </w:r>
      <w:r w:rsidR="000B618C">
        <w:rPr>
          <w:rFonts w:ascii="Times New Roman" w:hAnsi="Times New Roman" w:cs="Times New Roman"/>
          <w:iCs/>
          <w:sz w:val="21"/>
          <w:szCs w:val="21"/>
        </w:rPr>
        <w:t>0</w:t>
      </w:r>
      <w:r w:rsidR="00702175" w:rsidRPr="00702175">
        <w:rPr>
          <w:rFonts w:ascii="Times New Roman" w:hAnsi="Times New Roman" w:cs="Times New Roman"/>
          <w:iCs/>
          <w:sz w:val="21"/>
          <w:szCs w:val="21"/>
        </w:rPr>
        <w:t>.2022</w:t>
      </w:r>
      <w:proofErr w:type="gramEnd"/>
      <w:r w:rsidR="00702175" w:rsidRPr="00702175">
        <w:rPr>
          <w:rFonts w:ascii="Times New Roman" w:hAnsi="Times New Roman" w:cs="Times New Roman"/>
          <w:iCs/>
          <w:sz w:val="21"/>
          <w:szCs w:val="21"/>
        </w:rPr>
        <w:t xml:space="preserve"> г., удостоверенной </w:t>
      </w:r>
      <w:proofErr w:type="spellStart"/>
      <w:r w:rsidR="000B618C" w:rsidRPr="00702175">
        <w:rPr>
          <w:rFonts w:ascii="Times New Roman" w:hAnsi="Times New Roman" w:cs="Times New Roman"/>
          <w:iCs/>
          <w:sz w:val="21"/>
          <w:szCs w:val="21"/>
        </w:rPr>
        <w:t>Кошкаревой</w:t>
      </w:r>
      <w:proofErr w:type="spellEnd"/>
      <w:r w:rsidR="000B618C" w:rsidRPr="00702175">
        <w:rPr>
          <w:rFonts w:ascii="Times New Roman" w:hAnsi="Times New Roman" w:cs="Times New Roman"/>
          <w:iCs/>
          <w:sz w:val="21"/>
          <w:szCs w:val="21"/>
        </w:rPr>
        <w:t xml:space="preserve"> Татьяной Михайловной</w:t>
      </w:r>
      <w:r w:rsidR="000B618C">
        <w:rPr>
          <w:rFonts w:ascii="Times New Roman" w:hAnsi="Times New Roman" w:cs="Times New Roman"/>
          <w:iCs/>
          <w:sz w:val="21"/>
          <w:szCs w:val="21"/>
        </w:rPr>
        <w:t>,</w:t>
      </w:r>
      <w:r w:rsidR="000B618C" w:rsidRPr="00702175">
        <w:rPr>
          <w:rFonts w:ascii="Times New Roman" w:hAnsi="Times New Roman" w:cs="Times New Roman"/>
          <w:iCs/>
          <w:sz w:val="21"/>
          <w:szCs w:val="21"/>
        </w:rPr>
        <w:t xml:space="preserve"> </w:t>
      </w:r>
      <w:r w:rsidR="00702175" w:rsidRPr="00702175">
        <w:rPr>
          <w:rFonts w:ascii="Times New Roman" w:hAnsi="Times New Roman" w:cs="Times New Roman"/>
          <w:iCs/>
          <w:sz w:val="21"/>
          <w:szCs w:val="21"/>
        </w:rPr>
        <w:t>нотариусом г</w:t>
      </w:r>
      <w:r w:rsidR="000B618C">
        <w:rPr>
          <w:rFonts w:ascii="Times New Roman" w:hAnsi="Times New Roman" w:cs="Times New Roman"/>
          <w:iCs/>
          <w:sz w:val="21"/>
          <w:szCs w:val="21"/>
        </w:rPr>
        <w:t>орода</w:t>
      </w:r>
      <w:r w:rsidR="00702175" w:rsidRPr="00702175">
        <w:rPr>
          <w:rFonts w:ascii="Times New Roman" w:hAnsi="Times New Roman" w:cs="Times New Roman"/>
          <w:iCs/>
          <w:sz w:val="21"/>
          <w:szCs w:val="21"/>
        </w:rPr>
        <w:t xml:space="preserve"> Волгограда, с одной стороны</w:t>
      </w:r>
      <w:r w:rsidRPr="00702175">
        <w:rPr>
          <w:rFonts w:ascii="Times New Roman" w:eastAsia="Times New Roman" w:hAnsi="Times New Roman" w:cs="Times New Roman"/>
          <w:bCs/>
          <w:iCs/>
          <w:sz w:val="21"/>
          <w:szCs w:val="21"/>
          <w:lang w:eastAsia="ar-SA"/>
        </w:rPr>
        <w:t>,</w:t>
      </w:r>
    </w:p>
    <w:p w14:paraId="31FBF39D"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ab/>
        <w:t xml:space="preserve">и </w:t>
      </w:r>
      <w:r>
        <w:rPr>
          <w:rFonts w:ascii="Times New Roman" w:eastAsia="Times New Roman" w:hAnsi="Times New Roman" w:cs="Times New Roman"/>
          <w:b/>
          <w:kern w:val="2"/>
          <w:sz w:val="21"/>
          <w:szCs w:val="21"/>
          <w:lang w:eastAsia="ar-SA"/>
        </w:rPr>
        <w:t>гражданка РФ __________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 1»</w:t>
      </w:r>
      <w:r>
        <w:rPr>
          <w:rFonts w:ascii="Times New Roman" w:eastAsia="Times New Roman" w:hAnsi="Times New Roman" w:cs="Times New Roman"/>
          <w:kern w:val="2"/>
          <w:sz w:val="21"/>
          <w:szCs w:val="21"/>
          <w:lang w:eastAsia="ar-SA"/>
        </w:rPr>
        <w:t>, _______ г.р., паспорт ______, выдан _________ г., код подразделения ____, зарегистрирована по адресу: __________, действующая от собственного имени и в своих интересах,</w:t>
      </w:r>
    </w:p>
    <w:p w14:paraId="29BDA04F"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гражданин РФ _____</w:t>
      </w:r>
      <w:r>
        <w:rPr>
          <w:rFonts w:ascii="Times New Roman" w:eastAsia="Times New Roman" w:hAnsi="Times New Roman" w:cs="Times New Roman"/>
          <w:kern w:val="2"/>
          <w:sz w:val="21"/>
          <w:szCs w:val="21"/>
          <w:lang w:eastAsia="ar-SA"/>
        </w:rPr>
        <w:t xml:space="preserve">, именуемый далее </w:t>
      </w:r>
      <w:r>
        <w:rPr>
          <w:rFonts w:ascii="Times New Roman" w:eastAsia="Times New Roman" w:hAnsi="Times New Roman" w:cs="Times New Roman"/>
          <w:b/>
          <w:kern w:val="2"/>
          <w:sz w:val="21"/>
          <w:szCs w:val="21"/>
          <w:lang w:eastAsia="ar-SA"/>
        </w:rPr>
        <w:t>«Участник 2»</w:t>
      </w:r>
      <w:r>
        <w:rPr>
          <w:rFonts w:ascii="Times New Roman" w:eastAsia="Times New Roman" w:hAnsi="Times New Roman" w:cs="Times New Roman"/>
          <w:kern w:val="2"/>
          <w:sz w:val="21"/>
          <w:szCs w:val="21"/>
          <w:lang w:eastAsia="ar-SA"/>
        </w:rPr>
        <w:t xml:space="preserve">, ____ г.р., паспорт ____, выдан ______________ г., код подразделения ___, зарегистрирован по адресу: ________, действующий от собственного имени и в своих интересах, вместе по тексту настоящего договора именуемые </w:t>
      </w:r>
      <w:r>
        <w:rPr>
          <w:rFonts w:ascii="Times New Roman" w:eastAsia="Times New Roman" w:hAnsi="Times New Roman" w:cs="Times New Roman"/>
          <w:b/>
          <w:bCs/>
          <w:kern w:val="2"/>
          <w:sz w:val="21"/>
          <w:szCs w:val="21"/>
          <w:lang w:eastAsia="ar-SA"/>
        </w:rPr>
        <w:t>«Участник»,</w:t>
      </w:r>
      <w:r>
        <w:rPr>
          <w:rFonts w:ascii="Times New Roman" w:eastAsia="Times New Roman" w:hAnsi="Times New Roman" w:cs="Times New Roman"/>
          <w:kern w:val="2"/>
          <w:sz w:val="21"/>
          <w:szCs w:val="21"/>
          <w:lang w:eastAsia="ar-SA"/>
        </w:rPr>
        <w:t xml:space="preserve">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5D334993" w14:textId="77777777" w:rsidR="00174CC5" w:rsidRDefault="00174CC5" w:rsidP="00174CC5">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139A863D"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2A1C92FA" w14:textId="5EDB630D"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Разрешением на строительство № 34-</w:t>
      </w:r>
      <w:r>
        <w:rPr>
          <w:rFonts w:ascii="Times New Roman" w:eastAsia="Times New Roman" w:hAnsi="Times New Roman" w:cs="Times New Roman"/>
          <w:b/>
          <w:color w:val="000000"/>
          <w:sz w:val="21"/>
          <w:szCs w:val="21"/>
          <w:lang w:val="en-US" w:eastAsia="ar-SA"/>
        </w:rPr>
        <w:t>Ru</w:t>
      </w:r>
      <w:r>
        <w:rPr>
          <w:rFonts w:ascii="Times New Roman" w:eastAsia="Times New Roman" w:hAnsi="Times New Roman" w:cs="Times New Roman"/>
          <w:b/>
          <w:color w:val="000000"/>
          <w:sz w:val="21"/>
          <w:szCs w:val="21"/>
          <w:lang w:eastAsia="ar-SA"/>
        </w:rPr>
        <w:t>34301000-</w:t>
      </w:r>
      <w:r w:rsidR="00702175">
        <w:rPr>
          <w:rFonts w:ascii="Times New Roman" w:eastAsia="Times New Roman" w:hAnsi="Times New Roman" w:cs="Times New Roman"/>
          <w:b/>
          <w:color w:val="000000"/>
          <w:sz w:val="21"/>
          <w:szCs w:val="21"/>
          <w:lang w:eastAsia="ar-SA"/>
        </w:rPr>
        <w:t>31100</w:t>
      </w:r>
      <w:r>
        <w:rPr>
          <w:rFonts w:ascii="Times New Roman" w:eastAsia="Times New Roman" w:hAnsi="Times New Roman" w:cs="Times New Roman"/>
          <w:b/>
          <w:color w:val="000000"/>
          <w:sz w:val="21"/>
          <w:szCs w:val="21"/>
          <w:lang w:eastAsia="ar-SA"/>
        </w:rPr>
        <w:t>-20</w:t>
      </w:r>
      <w:r w:rsidR="00702175">
        <w:rPr>
          <w:rFonts w:ascii="Times New Roman" w:eastAsia="Times New Roman" w:hAnsi="Times New Roman" w:cs="Times New Roman"/>
          <w:b/>
          <w:color w:val="000000"/>
          <w:sz w:val="21"/>
          <w:szCs w:val="21"/>
          <w:lang w:eastAsia="ar-SA"/>
        </w:rPr>
        <w:t>17</w:t>
      </w:r>
      <w:r>
        <w:rPr>
          <w:rFonts w:ascii="Times New Roman" w:eastAsia="Times New Roman" w:hAnsi="Times New Roman" w:cs="Times New Roman"/>
          <w:b/>
          <w:color w:val="000000"/>
          <w:sz w:val="21"/>
          <w:szCs w:val="21"/>
          <w:lang w:eastAsia="ar-SA"/>
        </w:rPr>
        <w:t>, выданным 2</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.0</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.2022 г администрацией Волгограда.</w:t>
      </w:r>
    </w:p>
    <w:p w14:paraId="253F38DE"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05757165" w14:textId="0CFD075C"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1.2. Земельный участок с кадастровым номером </w:t>
      </w:r>
      <w:r w:rsidR="00702175" w:rsidRPr="00570903">
        <w:rPr>
          <w:rFonts w:ascii="Times New Roman" w:hAnsi="Times New Roman" w:cs="Times New Roman"/>
          <w:b/>
          <w:bCs/>
          <w:sz w:val="21"/>
          <w:szCs w:val="21"/>
        </w:rPr>
        <w:t>34:34:030115:21</w:t>
      </w:r>
      <w:r>
        <w:rPr>
          <w:rFonts w:ascii="Times New Roman" w:eastAsia="Times New Roman" w:hAnsi="Times New Roman" w:cs="Times New Roman"/>
          <w:color w:val="000000"/>
          <w:sz w:val="21"/>
          <w:szCs w:val="21"/>
          <w:lang w:eastAsia="ar-SA"/>
        </w:rPr>
        <w:t>, принадлежит Застройщику</w:t>
      </w:r>
      <w:r w:rsidR="00570903">
        <w:rPr>
          <w:rFonts w:ascii="Times New Roman" w:eastAsia="Times New Roman" w:hAnsi="Times New Roman" w:cs="Times New Roman"/>
          <w:color w:val="000000"/>
          <w:sz w:val="21"/>
          <w:szCs w:val="21"/>
          <w:lang w:eastAsia="ar-SA"/>
        </w:rPr>
        <w:t xml:space="preserve"> на праве собственности</w:t>
      </w:r>
      <w:r>
        <w:rPr>
          <w:rFonts w:ascii="Times New Roman" w:eastAsia="Times New Roman" w:hAnsi="Times New Roman" w:cs="Times New Roman"/>
          <w:color w:val="000000"/>
          <w:sz w:val="21"/>
          <w:szCs w:val="21"/>
          <w:lang w:eastAsia="ar-SA"/>
        </w:rPr>
        <w:t xml:space="preserve"> на основании договора </w:t>
      </w:r>
      <w:r w:rsidR="00570903">
        <w:rPr>
          <w:rFonts w:ascii="Times New Roman" w:eastAsia="Times New Roman" w:hAnsi="Times New Roman" w:cs="Times New Roman"/>
          <w:color w:val="000000"/>
          <w:sz w:val="21"/>
          <w:szCs w:val="21"/>
          <w:lang w:eastAsia="ar-SA"/>
        </w:rPr>
        <w:t xml:space="preserve">купли-продажи </w:t>
      </w:r>
      <w:r w:rsidRPr="00570903">
        <w:rPr>
          <w:rFonts w:ascii="Times New Roman" w:eastAsia="Times New Roman" w:hAnsi="Times New Roman" w:cs="Times New Roman"/>
          <w:bCs/>
          <w:color w:val="000000"/>
          <w:sz w:val="21"/>
          <w:szCs w:val="21"/>
          <w:lang w:eastAsia="ar-SA"/>
        </w:rPr>
        <w:t>от 1</w:t>
      </w:r>
      <w:r w:rsidR="00570903" w:rsidRPr="00570903">
        <w:rPr>
          <w:rFonts w:ascii="Times New Roman" w:eastAsia="Times New Roman" w:hAnsi="Times New Roman" w:cs="Times New Roman"/>
          <w:bCs/>
          <w:color w:val="000000"/>
          <w:sz w:val="21"/>
          <w:szCs w:val="21"/>
          <w:lang w:eastAsia="ar-SA"/>
        </w:rPr>
        <w:t>8</w:t>
      </w:r>
      <w:r w:rsidRPr="00570903">
        <w:rPr>
          <w:rFonts w:ascii="Times New Roman" w:eastAsia="Times New Roman" w:hAnsi="Times New Roman" w:cs="Times New Roman"/>
          <w:bCs/>
          <w:color w:val="000000"/>
          <w:sz w:val="21"/>
          <w:szCs w:val="21"/>
          <w:lang w:eastAsia="ar-SA"/>
        </w:rPr>
        <w:t>.0</w:t>
      </w:r>
      <w:r w:rsidR="00570903" w:rsidRPr="00570903">
        <w:rPr>
          <w:rFonts w:ascii="Times New Roman" w:eastAsia="Times New Roman" w:hAnsi="Times New Roman" w:cs="Times New Roman"/>
          <w:bCs/>
          <w:color w:val="000000"/>
          <w:sz w:val="21"/>
          <w:szCs w:val="21"/>
          <w:lang w:eastAsia="ar-SA"/>
        </w:rPr>
        <w:t>2</w:t>
      </w:r>
      <w:r w:rsidRPr="00570903">
        <w:rPr>
          <w:rFonts w:ascii="Times New Roman" w:eastAsia="Times New Roman" w:hAnsi="Times New Roman" w:cs="Times New Roman"/>
          <w:bCs/>
          <w:color w:val="000000"/>
          <w:sz w:val="21"/>
          <w:szCs w:val="21"/>
          <w:lang w:eastAsia="ar-SA"/>
        </w:rPr>
        <w:t>.</w:t>
      </w:r>
      <w:r w:rsidRPr="00E40632">
        <w:rPr>
          <w:rFonts w:ascii="Times New Roman" w:eastAsia="Times New Roman" w:hAnsi="Times New Roman" w:cs="Times New Roman"/>
          <w:bCs/>
          <w:color w:val="000000"/>
          <w:sz w:val="21"/>
          <w:szCs w:val="21"/>
          <w:lang w:eastAsia="ar-SA"/>
        </w:rPr>
        <w:t>202</w:t>
      </w:r>
      <w:r w:rsidR="00570903" w:rsidRPr="00E40632">
        <w:rPr>
          <w:rFonts w:ascii="Times New Roman" w:eastAsia="Times New Roman" w:hAnsi="Times New Roman" w:cs="Times New Roman"/>
          <w:bCs/>
          <w:color w:val="000000"/>
          <w:sz w:val="21"/>
          <w:szCs w:val="21"/>
          <w:lang w:eastAsia="ar-SA"/>
        </w:rPr>
        <w:t>2 г.,</w:t>
      </w:r>
      <w:r w:rsidR="00570903">
        <w:rPr>
          <w:rFonts w:ascii="Times New Roman" w:eastAsia="Times New Roman" w:hAnsi="Times New Roman" w:cs="Times New Roman"/>
          <w:b/>
          <w:color w:val="000000"/>
          <w:sz w:val="21"/>
          <w:szCs w:val="21"/>
          <w:lang w:eastAsia="ar-SA"/>
        </w:rPr>
        <w:t xml:space="preserve"> </w:t>
      </w:r>
      <w:r w:rsidR="00570903" w:rsidRPr="00570903">
        <w:rPr>
          <w:rFonts w:ascii="Times New Roman" w:eastAsia="Times New Roman" w:hAnsi="Times New Roman" w:cs="Times New Roman"/>
          <w:bCs/>
          <w:color w:val="000000"/>
          <w:sz w:val="21"/>
          <w:szCs w:val="21"/>
          <w:lang w:eastAsia="ar-SA"/>
        </w:rPr>
        <w:t>что подтверждается записью в Едином государственном реестре недвижимости</w:t>
      </w:r>
      <w:r w:rsidR="00570903">
        <w:rPr>
          <w:rFonts w:ascii="Times New Roman" w:eastAsia="Times New Roman" w:hAnsi="Times New Roman" w:cs="Times New Roman"/>
          <w:bCs/>
          <w:color w:val="000000"/>
          <w:sz w:val="21"/>
          <w:szCs w:val="21"/>
          <w:lang w:eastAsia="ar-SA"/>
        </w:rPr>
        <w:t xml:space="preserve"> 34:34:030115:21-34/209/2022-9</w:t>
      </w:r>
      <w:r w:rsidR="00570903">
        <w:rPr>
          <w:rFonts w:ascii="Times New Roman" w:eastAsia="Times New Roman" w:hAnsi="Times New Roman" w:cs="Times New Roman"/>
          <w:b/>
          <w:color w:val="000000"/>
          <w:sz w:val="21"/>
          <w:szCs w:val="21"/>
          <w:lang w:eastAsia="ar-SA"/>
        </w:rPr>
        <w:t xml:space="preserve"> </w:t>
      </w:r>
      <w:r w:rsidR="00431AB2" w:rsidRPr="00431AB2">
        <w:rPr>
          <w:rFonts w:ascii="Times New Roman" w:eastAsia="Times New Roman" w:hAnsi="Times New Roman" w:cs="Times New Roman"/>
          <w:bCs/>
          <w:color w:val="000000"/>
          <w:sz w:val="21"/>
          <w:szCs w:val="21"/>
          <w:lang w:eastAsia="ar-SA"/>
        </w:rPr>
        <w:t>от 15.04.2022</w:t>
      </w:r>
      <w:r w:rsidR="00431AB2">
        <w:rPr>
          <w:rFonts w:ascii="Times New Roman" w:eastAsia="Times New Roman" w:hAnsi="Times New Roman" w:cs="Times New Roman"/>
          <w:b/>
          <w:color w:val="000000"/>
          <w:sz w:val="21"/>
          <w:szCs w:val="21"/>
          <w:lang w:eastAsia="ar-SA"/>
        </w:rPr>
        <w:t xml:space="preserve"> </w:t>
      </w:r>
      <w:r w:rsidR="00570903">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Cs/>
          <w:color w:val="000000"/>
          <w:sz w:val="21"/>
          <w:szCs w:val="21"/>
          <w:lang w:eastAsia="ar-SA"/>
        </w:rPr>
        <w:t>далее – земельный участок)</w:t>
      </w:r>
      <w:r>
        <w:rPr>
          <w:rFonts w:ascii="Times New Roman" w:eastAsia="Times New Roman" w:hAnsi="Times New Roman" w:cs="Times New Roman"/>
          <w:b/>
          <w:color w:val="000000"/>
          <w:sz w:val="21"/>
          <w:szCs w:val="21"/>
          <w:lang w:eastAsia="ar-SA"/>
        </w:rPr>
        <w:t>.</w:t>
      </w:r>
    </w:p>
    <w:p w14:paraId="46A8E7A5" w14:textId="77777777" w:rsidR="00E40632" w:rsidRDefault="00E40632"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p>
    <w:p w14:paraId="142FAECC" w14:textId="49CB7E96" w:rsidR="004714AB" w:rsidRPr="002F671F" w:rsidRDefault="00855A63" w:rsidP="00174CC5">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color w:val="000000"/>
          <w:sz w:val="21"/>
          <w:szCs w:val="21"/>
          <w:lang w:eastAsia="ar-SA"/>
        </w:rPr>
      </w:pPr>
      <w:r w:rsidRPr="002F671F">
        <w:rPr>
          <w:rFonts w:ascii="Times New Roman" w:eastAsia="Times New Roman" w:hAnsi="Times New Roman" w:cs="Times New Roman"/>
          <w:b/>
          <w:color w:val="000000"/>
          <w:sz w:val="21"/>
          <w:szCs w:val="21"/>
          <w:lang w:eastAsia="ar-SA"/>
        </w:rPr>
        <w:t xml:space="preserve">2. </w:t>
      </w:r>
      <w:r w:rsidR="004714AB" w:rsidRPr="002F671F">
        <w:rPr>
          <w:rFonts w:ascii="Times New Roman" w:eastAsia="Times New Roman" w:hAnsi="Times New Roman" w:cs="Times New Roman"/>
          <w:b/>
          <w:color w:val="000000"/>
          <w:sz w:val="21"/>
          <w:szCs w:val="21"/>
          <w:lang w:eastAsia="ar-SA"/>
        </w:rPr>
        <w:t>ПРЕДМЕТ ДОГОВОРА</w:t>
      </w:r>
    </w:p>
    <w:p w14:paraId="32B2C6DD" w14:textId="0447286F" w:rsidR="00174CC5" w:rsidRPr="00E40632" w:rsidRDefault="00174CC5" w:rsidP="00E40632">
      <w:pPr>
        <w:pStyle w:val="ConsPlusNormal"/>
        <w:widowControl/>
        <w:numPr>
          <w:ilvl w:val="1"/>
          <w:numId w:val="5"/>
        </w:numPr>
        <w:adjustRightInd/>
        <w:ind w:left="0" w:firstLine="567"/>
        <w:jc w:val="both"/>
        <w:rPr>
          <w:rFonts w:ascii="Times New Roman" w:hAnsi="Times New Roman" w:cs="Times New Roman"/>
        </w:rPr>
      </w:pPr>
      <w:r w:rsidRPr="00E40632">
        <w:rPr>
          <w:rFonts w:ascii="Times New Roman" w:hAnsi="Times New Roman" w:cs="Times New Roman"/>
          <w:sz w:val="21"/>
          <w:szCs w:val="21"/>
          <w:lang w:eastAsia="ar-SA"/>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bookmarkStart w:id="1" w:name="_Hlk128574474"/>
      <w:bookmarkStart w:id="2" w:name="_Hlk120094999"/>
      <w:r w:rsidR="00C36941" w:rsidRPr="00EC174C">
        <w:rPr>
          <w:rFonts w:ascii="Times New Roman" w:hAnsi="Times New Roman" w:cs="Times New Roman"/>
          <w:b/>
          <w:bCs/>
        </w:rPr>
        <w:t xml:space="preserve">Административно-жилой комплекс по </w:t>
      </w:r>
      <w:proofErr w:type="spellStart"/>
      <w:r w:rsidR="00C36941" w:rsidRPr="00EC174C">
        <w:rPr>
          <w:rFonts w:ascii="Times New Roman" w:hAnsi="Times New Roman" w:cs="Times New Roman"/>
          <w:b/>
          <w:bCs/>
        </w:rPr>
        <w:t>ул.Полоненко</w:t>
      </w:r>
      <w:proofErr w:type="spellEnd"/>
      <w:r w:rsidR="00C36941" w:rsidRPr="00EC174C">
        <w:rPr>
          <w:rFonts w:ascii="Times New Roman" w:hAnsi="Times New Roman" w:cs="Times New Roman"/>
          <w:b/>
          <w:bCs/>
        </w:rPr>
        <w:t xml:space="preserve"> в Дзержинском районе </w:t>
      </w:r>
      <w:proofErr w:type="spellStart"/>
      <w:r w:rsidR="00C36941" w:rsidRPr="00EC174C">
        <w:rPr>
          <w:rFonts w:ascii="Times New Roman" w:hAnsi="Times New Roman" w:cs="Times New Roman"/>
          <w:b/>
          <w:bCs/>
        </w:rPr>
        <w:t>г.Волгограда</w:t>
      </w:r>
      <w:proofErr w:type="spellEnd"/>
      <w:r w:rsidR="00C36941" w:rsidRPr="00EC174C">
        <w:rPr>
          <w:rFonts w:ascii="Times New Roman" w:hAnsi="Times New Roman" w:cs="Times New Roman"/>
          <w:b/>
          <w:bCs/>
        </w:rPr>
        <w:t xml:space="preserve">, этап 2 </w:t>
      </w:r>
      <w:proofErr w:type="spellStart"/>
      <w:r w:rsidR="00C36941" w:rsidRPr="00EC174C">
        <w:rPr>
          <w:rFonts w:ascii="Times New Roman" w:hAnsi="Times New Roman" w:cs="Times New Roman"/>
          <w:b/>
          <w:bCs/>
        </w:rPr>
        <w:t>ж.д</w:t>
      </w:r>
      <w:proofErr w:type="spellEnd"/>
      <w:r w:rsidR="00C36941" w:rsidRPr="00EC174C">
        <w:rPr>
          <w:rFonts w:ascii="Times New Roman"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C36941" w:rsidRPr="00EC174C">
        <w:rPr>
          <w:rFonts w:ascii="Times New Roman" w:hAnsi="Times New Roman" w:cs="Times New Roman"/>
          <w:b/>
          <w:bCs/>
        </w:rPr>
        <w:t>ул.Полоненко</w:t>
      </w:r>
      <w:proofErr w:type="spellEnd"/>
      <w:r w:rsidR="00C36941" w:rsidRPr="00EC174C">
        <w:rPr>
          <w:rFonts w:ascii="Times New Roman" w:hAnsi="Times New Roman" w:cs="Times New Roman"/>
          <w:b/>
          <w:bCs/>
        </w:rPr>
        <w:t>, 4</w:t>
      </w:r>
      <w:bookmarkEnd w:id="1"/>
      <w:r w:rsidR="00E40632" w:rsidRPr="00EC174C">
        <w:rPr>
          <w:rFonts w:ascii="Times New Roman" w:hAnsi="Times New Roman" w:cs="Times New Roman"/>
          <w:sz w:val="21"/>
          <w:szCs w:val="21"/>
        </w:rPr>
        <w:t>,</w:t>
      </w:r>
      <w:r w:rsidR="00E40632" w:rsidRPr="00986D61">
        <w:rPr>
          <w:rFonts w:ascii="Times New Roman" w:hAnsi="Times New Roman" w:cs="Times New Roman"/>
          <w:sz w:val="21"/>
          <w:szCs w:val="21"/>
        </w:rPr>
        <w:t xml:space="preserve"> </w:t>
      </w:r>
      <w:bookmarkEnd w:id="2"/>
      <w:r w:rsidR="00E40632" w:rsidRPr="00986D61">
        <w:rPr>
          <w:rFonts w:ascii="Times New Roman" w:hAnsi="Times New Roman" w:cs="Times New Roman"/>
          <w:sz w:val="21"/>
          <w:szCs w:val="21"/>
        </w:rPr>
        <w:t xml:space="preserve">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обл. Волгоградская, г. Волгоград, ул. им. </w:t>
      </w:r>
      <w:proofErr w:type="spellStart"/>
      <w:r w:rsidR="00E40632" w:rsidRPr="00986D61">
        <w:rPr>
          <w:rFonts w:ascii="Times New Roman" w:hAnsi="Times New Roman" w:cs="Times New Roman"/>
          <w:sz w:val="21"/>
          <w:szCs w:val="21"/>
        </w:rPr>
        <w:t>Полоненко</w:t>
      </w:r>
      <w:proofErr w:type="spellEnd"/>
      <w:r w:rsidR="00E40632" w:rsidRPr="00986D61">
        <w:rPr>
          <w:rFonts w:ascii="Times New Roman" w:hAnsi="Times New Roman" w:cs="Times New Roman"/>
          <w:sz w:val="21"/>
          <w:szCs w:val="21"/>
        </w:rPr>
        <w:t>, 4  (почтовый адрес уточняется по окончании строительства)</w:t>
      </w:r>
      <w:bookmarkStart w:id="3" w:name="_Hlk488242644"/>
      <w:r w:rsidRPr="00986D61">
        <w:rPr>
          <w:rFonts w:ascii="Times New Roman" w:hAnsi="Times New Roman" w:cs="Times New Roman"/>
          <w:sz w:val="21"/>
          <w:szCs w:val="21"/>
          <w:lang w:eastAsia="ar-SA"/>
        </w:rPr>
        <w:t>,</w:t>
      </w:r>
      <w:r w:rsidRPr="00E40632">
        <w:rPr>
          <w:rFonts w:ascii="Times New Roman" w:hAnsi="Times New Roman" w:cs="Times New Roman"/>
          <w:sz w:val="21"/>
          <w:szCs w:val="21"/>
          <w:lang w:eastAsia="ar-SA"/>
        </w:rPr>
        <w:t xml:space="preserve"> проектная декларация № 34-</w:t>
      </w:r>
      <w:r w:rsidR="00E40632" w:rsidRPr="00E40632">
        <w:rPr>
          <w:rFonts w:ascii="Times New Roman" w:hAnsi="Times New Roman" w:cs="Times New Roman"/>
          <w:sz w:val="21"/>
          <w:szCs w:val="21"/>
          <w:lang w:eastAsia="ar-SA"/>
        </w:rPr>
        <w:t>000739</w:t>
      </w:r>
      <w:r w:rsidRPr="00E40632">
        <w:rPr>
          <w:rFonts w:ascii="Times New Roman" w:hAnsi="Times New Roman" w:cs="Times New Roman"/>
          <w:sz w:val="21"/>
          <w:szCs w:val="21"/>
          <w:lang w:eastAsia="ar-SA"/>
        </w:rPr>
        <w:t xml:space="preserve"> от </w:t>
      </w:r>
      <w:r w:rsidR="000B618C">
        <w:rPr>
          <w:rFonts w:ascii="Times New Roman" w:hAnsi="Times New Roman" w:cs="Times New Roman"/>
          <w:sz w:val="21"/>
          <w:szCs w:val="21"/>
          <w:lang w:eastAsia="ar-SA"/>
        </w:rPr>
        <w:t>17</w:t>
      </w:r>
      <w:r w:rsidRPr="00E40632">
        <w:rPr>
          <w:rFonts w:ascii="Times New Roman" w:hAnsi="Times New Roman" w:cs="Times New Roman"/>
          <w:sz w:val="21"/>
          <w:szCs w:val="21"/>
          <w:lang w:eastAsia="ar-SA"/>
        </w:rPr>
        <w:t>.</w:t>
      </w:r>
      <w:r w:rsidR="00E40632" w:rsidRPr="00E40632">
        <w:rPr>
          <w:rFonts w:ascii="Times New Roman" w:hAnsi="Times New Roman" w:cs="Times New Roman"/>
          <w:sz w:val="21"/>
          <w:szCs w:val="21"/>
          <w:lang w:eastAsia="ar-SA"/>
        </w:rPr>
        <w:t>11</w:t>
      </w:r>
      <w:r w:rsidRPr="00E40632">
        <w:rPr>
          <w:rFonts w:ascii="Times New Roman" w:hAnsi="Times New Roman" w:cs="Times New Roman"/>
          <w:sz w:val="21"/>
          <w:szCs w:val="21"/>
          <w:lang w:eastAsia="ar-SA"/>
        </w:rPr>
        <w:t>.2022 г.,</w:t>
      </w:r>
      <w:r w:rsidRPr="00E40632">
        <w:rPr>
          <w:rFonts w:ascii="Times New Roman" w:hAnsi="Times New Roman" w:cs="Times New Roman"/>
          <w:b/>
          <w:sz w:val="21"/>
          <w:szCs w:val="21"/>
          <w:lang w:eastAsia="ar-SA"/>
        </w:rPr>
        <w:t xml:space="preserve"> </w:t>
      </w:r>
      <w:bookmarkEnd w:id="3"/>
      <w:r w:rsidRPr="00E40632">
        <w:rPr>
          <w:rFonts w:ascii="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sidRPr="00E40632">
        <w:rPr>
          <w:rFonts w:ascii="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0F83D0D9"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065" w:type="dxa"/>
        <w:tblInd w:w="-5" w:type="dxa"/>
        <w:tblLayout w:type="fixed"/>
        <w:tblLook w:val="04A0" w:firstRow="1" w:lastRow="0" w:firstColumn="1" w:lastColumn="0" w:noHBand="0" w:noVBand="1"/>
      </w:tblPr>
      <w:tblGrid>
        <w:gridCol w:w="4867"/>
        <w:gridCol w:w="5198"/>
      </w:tblGrid>
      <w:tr w:rsidR="00174CC5" w14:paraId="70D20E0B" w14:textId="77777777" w:rsidTr="00773228">
        <w:tc>
          <w:tcPr>
            <w:tcW w:w="4867" w:type="dxa"/>
            <w:tcBorders>
              <w:top w:val="single" w:sz="4" w:space="0" w:color="000000"/>
              <w:left w:val="single" w:sz="4" w:space="0" w:color="000000"/>
              <w:bottom w:val="single" w:sz="4" w:space="0" w:color="000000"/>
              <w:right w:val="nil"/>
            </w:tcBorders>
            <w:hideMark/>
          </w:tcPr>
          <w:p w14:paraId="6D34BA8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198" w:type="dxa"/>
            <w:tcBorders>
              <w:top w:val="single" w:sz="4" w:space="0" w:color="000000"/>
              <w:left w:val="single" w:sz="4" w:space="0" w:color="000000"/>
              <w:bottom w:val="single" w:sz="4" w:space="0" w:color="000000"/>
              <w:right w:val="single" w:sz="4" w:space="0" w:color="000000"/>
            </w:tcBorders>
            <w:hideMark/>
          </w:tcPr>
          <w:p w14:paraId="1AE57BFB"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174CC5" w14:paraId="37902893" w14:textId="77777777" w:rsidTr="00773228">
        <w:tc>
          <w:tcPr>
            <w:tcW w:w="4867" w:type="dxa"/>
            <w:tcBorders>
              <w:top w:val="single" w:sz="4" w:space="0" w:color="000000"/>
              <w:left w:val="single" w:sz="4" w:space="0" w:color="000000"/>
              <w:bottom w:val="single" w:sz="4" w:space="0" w:color="000000"/>
              <w:right w:val="nil"/>
            </w:tcBorders>
            <w:hideMark/>
          </w:tcPr>
          <w:p w14:paraId="4571AF3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198" w:type="dxa"/>
            <w:tcBorders>
              <w:top w:val="single" w:sz="4" w:space="0" w:color="000000"/>
              <w:left w:val="single" w:sz="4" w:space="0" w:color="000000"/>
              <w:bottom w:val="single" w:sz="4" w:space="0" w:color="000000"/>
              <w:right w:val="single" w:sz="4" w:space="0" w:color="000000"/>
            </w:tcBorders>
            <w:hideMark/>
          </w:tcPr>
          <w:p w14:paraId="355C78B9"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174CC5" w14:paraId="2BAD1C25" w14:textId="77777777" w:rsidTr="00773228">
        <w:tc>
          <w:tcPr>
            <w:tcW w:w="4867" w:type="dxa"/>
            <w:tcBorders>
              <w:top w:val="single" w:sz="4" w:space="0" w:color="000000"/>
              <w:left w:val="single" w:sz="4" w:space="0" w:color="000000"/>
              <w:bottom w:val="single" w:sz="4" w:space="0" w:color="000000"/>
              <w:right w:val="nil"/>
            </w:tcBorders>
            <w:hideMark/>
          </w:tcPr>
          <w:p w14:paraId="3071614D"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Этажность/кол-во этажей</w:t>
            </w:r>
          </w:p>
        </w:tc>
        <w:tc>
          <w:tcPr>
            <w:tcW w:w="5198" w:type="dxa"/>
            <w:tcBorders>
              <w:top w:val="single" w:sz="4" w:space="0" w:color="000000"/>
              <w:left w:val="single" w:sz="4" w:space="0" w:color="000000"/>
              <w:bottom w:val="single" w:sz="4" w:space="0" w:color="000000"/>
              <w:right w:val="single" w:sz="4" w:space="0" w:color="000000"/>
            </w:tcBorders>
            <w:hideMark/>
          </w:tcPr>
          <w:p w14:paraId="08AE8EE8" w14:textId="0D45C312"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2</w:t>
            </w:r>
            <w:r w:rsidR="000E3B4F">
              <w:rPr>
                <w:rFonts w:ascii="Times New Roman" w:eastAsia="Times New Roman" w:hAnsi="Times New Roman" w:cs="Times New Roman"/>
                <w:bCs/>
                <w:sz w:val="21"/>
                <w:szCs w:val="21"/>
                <w:lang w:eastAsia="ar-SA"/>
              </w:rPr>
              <w:t>1</w:t>
            </w:r>
            <w:r>
              <w:rPr>
                <w:rFonts w:ascii="Times New Roman" w:eastAsia="Times New Roman" w:hAnsi="Times New Roman" w:cs="Times New Roman"/>
                <w:bCs/>
                <w:sz w:val="21"/>
                <w:szCs w:val="21"/>
                <w:lang w:eastAsia="ar-SA"/>
              </w:rPr>
              <w:t>/2</w:t>
            </w:r>
            <w:r w:rsidR="000E3B4F">
              <w:rPr>
                <w:rFonts w:ascii="Times New Roman" w:eastAsia="Times New Roman" w:hAnsi="Times New Roman" w:cs="Times New Roman"/>
                <w:bCs/>
                <w:sz w:val="21"/>
                <w:szCs w:val="21"/>
                <w:lang w:eastAsia="ar-SA"/>
              </w:rPr>
              <w:t>1</w:t>
            </w:r>
          </w:p>
        </w:tc>
      </w:tr>
      <w:tr w:rsidR="00174CC5" w14:paraId="4B703752" w14:textId="77777777" w:rsidTr="00773228">
        <w:tc>
          <w:tcPr>
            <w:tcW w:w="4867" w:type="dxa"/>
            <w:tcBorders>
              <w:top w:val="single" w:sz="4" w:space="0" w:color="000000"/>
              <w:left w:val="single" w:sz="4" w:space="0" w:color="000000"/>
              <w:bottom w:val="single" w:sz="4" w:space="0" w:color="000000"/>
              <w:right w:val="nil"/>
            </w:tcBorders>
            <w:hideMark/>
          </w:tcPr>
          <w:p w14:paraId="2B1D8452"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Общая площадь</w:t>
            </w:r>
          </w:p>
        </w:tc>
        <w:tc>
          <w:tcPr>
            <w:tcW w:w="5198" w:type="dxa"/>
            <w:tcBorders>
              <w:top w:val="single" w:sz="4" w:space="0" w:color="000000"/>
              <w:left w:val="single" w:sz="4" w:space="0" w:color="000000"/>
              <w:bottom w:val="single" w:sz="4" w:space="0" w:color="000000"/>
              <w:right w:val="single" w:sz="4" w:space="0" w:color="000000"/>
            </w:tcBorders>
            <w:hideMark/>
          </w:tcPr>
          <w:p w14:paraId="2669FF34" w14:textId="52F20B27" w:rsidR="00174CC5" w:rsidRDefault="0037259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sz w:val="21"/>
                <w:szCs w:val="21"/>
                <w:lang w:eastAsia="ar-SA"/>
              </w:rPr>
              <w:t>13563.4</w:t>
            </w:r>
            <w:r w:rsidR="00174CC5">
              <w:rPr>
                <w:rFonts w:ascii="Times New Roman" w:eastAsia="Times New Roman" w:hAnsi="Times New Roman" w:cs="Times New Roman"/>
                <w:bCs/>
                <w:sz w:val="21"/>
                <w:szCs w:val="21"/>
                <w:lang w:eastAsia="ar-SA"/>
              </w:rPr>
              <w:t xml:space="preserve"> </w:t>
            </w:r>
            <w:proofErr w:type="spellStart"/>
            <w:r w:rsidR="00174CC5">
              <w:rPr>
                <w:rFonts w:ascii="Times New Roman" w:eastAsia="Times New Roman" w:hAnsi="Times New Roman" w:cs="Times New Roman"/>
                <w:bCs/>
                <w:sz w:val="21"/>
                <w:szCs w:val="21"/>
                <w:lang w:eastAsia="ar-SA"/>
              </w:rPr>
              <w:t>кв.м</w:t>
            </w:r>
            <w:proofErr w:type="spellEnd"/>
            <w:r w:rsidR="00174CC5">
              <w:rPr>
                <w:rFonts w:ascii="Times New Roman" w:eastAsia="Times New Roman" w:hAnsi="Times New Roman" w:cs="Times New Roman"/>
                <w:bCs/>
                <w:sz w:val="21"/>
                <w:szCs w:val="21"/>
                <w:lang w:eastAsia="ar-SA"/>
              </w:rPr>
              <w:t>.</w:t>
            </w:r>
          </w:p>
        </w:tc>
      </w:tr>
      <w:tr w:rsidR="00174CC5" w14:paraId="18411DD9" w14:textId="77777777" w:rsidTr="00773228">
        <w:tc>
          <w:tcPr>
            <w:tcW w:w="4867" w:type="dxa"/>
            <w:tcBorders>
              <w:top w:val="single" w:sz="4" w:space="0" w:color="000000"/>
              <w:left w:val="single" w:sz="4" w:space="0" w:color="000000"/>
              <w:bottom w:val="single" w:sz="4" w:space="0" w:color="000000"/>
              <w:right w:val="nil"/>
            </w:tcBorders>
            <w:hideMark/>
          </w:tcPr>
          <w:p w14:paraId="2B071EEE"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198" w:type="dxa"/>
            <w:tcBorders>
              <w:top w:val="single" w:sz="4" w:space="0" w:color="000000"/>
              <w:left w:val="single" w:sz="4" w:space="0" w:color="000000"/>
              <w:bottom w:val="single" w:sz="4" w:space="0" w:color="000000"/>
              <w:right w:val="single" w:sz="4" w:space="0" w:color="000000"/>
            </w:tcBorders>
            <w:hideMark/>
          </w:tcPr>
          <w:p w14:paraId="4B3A57A4"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174CC5" w14:paraId="417897AE" w14:textId="77777777" w:rsidTr="00773228">
        <w:tc>
          <w:tcPr>
            <w:tcW w:w="4867" w:type="dxa"/>
            <w:tcBorders>
              <w:top w:val="single" w:sz="4" w:space="0" w:color="000000"/>
              <w:left w:val="single" w:sz="4" w:space="0" w:color="000000"/>
              <w:bottom w:val="single" w:sz="4" w:space="0" w:color="000000"/>
              <w:right w:val="nil"/>
            </w:tcBorders>
            <w:hideMark/>
          </w:tcPr>
          <w:p w14:paraId="1522DD8F"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198" w:type="dxa"/>
            <w:tcBorders>
              <w:top w:val="single" w:sz="4" w:space="0" w:color="000000"/>
              <w:left w:val="single" w:sz="4" w:space="0" w:color="000000"/>
              <w:bottom w:val="single" w:sz="4" w:space="0" w:color="000000"/>
              <w:right w:val="single" w:sz="4" w:space="0" w:color="000000"/>
            </w:tcBorders>
            <w:hideMark/>
          </w:tcPr>
          <w:p w14:paraId="759A749D"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Монолитные железобетонные перекрытия</w:t>
            </w:r>
          </w:p>
        </w:tc>
      </w:tr>
      <w:tr w:rsidR="00174CC5" w14:paraId="62564AA6" w14:textId="77777777" w:rsidTr="00773228">
        <w:tc>
          <w:tcPr>
            <w:tcW w:w="4867" w:type="dxa"/>
            <w:tcBorders>
              <w:top w:val="single" w:sz="4" w:space="0" w:color="000000"/>
              <w:left w:val="single" w:sz="4" w:space="0" w:color="000000"/>
              <w:bottom w:val="single" w:sz="4" w:space="0" w:color="000000"/>
              <w:right w:val="nil"/>
            </w:tcBorders>
            <w:hideMark/>
          </w:tcPr>
          <w:p w14:paraId="4A5FD6B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198" w:type="dxa"/>
            <w:tcBorders>
              <w:top w:val="single" w:sz="4" w:space="0" w:color="000000"/>
              <w:left w:val="single" w:sz="4" w:space="0" w:color="000000"/>
              <w:bottom w:val="single" w:sz="4" w:space="0" w:color="000000"/>
              <w:right w:val="single" w:sz="4" w:space="0" w:color="000000"/>
            </w:tcBorders>
            <w:hideMark/>
          </w:tcPr>
          <w:p w14:paraId="59BDD30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В+</w:t>
            </w:r>
          </w:p>
        </w:tc>
      </w:tr>
      <w:tr w:rsidR="00174CC5" w14:paraId="4312EEB4" w14:textId="77777777" w:rsidTr="00773228">
        <w:tc>
          <w:tcPr>
            <w:tcW w:w="4867" w:type="dxa"/>
            <w:tcBorders>
              <w:top w:val="single" w:sz="4" w:space="0" w:color="000000"/>
              <w:left w:val="single" w:sz="4" w:space="0" w:color="000000"/>
              <w:bottom w:val="single" w:sz="4" w:space="0" w:color="000000"/>
              <w:right w:val="nil"/>
            </w:tcBorders>
            <w:hideMark/>
          </w:tcPr>
          <w:p w14:paraId="237AB399"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198" w:type="dxa"/>
            <w:tcBorders>
              <w:top w:val="single" w:sz="4" w:space="0" w:color="000000"/>
              <w:left w:val="single" w:sz="4" w:space="0" w:color="000000"/>
              <w:bottom w:val="single" w:sz="4" w:space="0" w:color="000000"/>
              <w:right w:val="single" w:sz="4" w:space="0" w:color="000000"/>
            </w:tcBorders>
            <w:hideMark/>
          </w:tcPr>
          <w:p w14:paraId="3548C0A3"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Не более 5</w:t>
            </w:r>
          </w:p>
        </w:tc>
      </w:tr>
    </w:tbl>
    <w:p w14:paraId="49AA6AD1"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 xml:space="preserve">2.2. Объект долевого строительства имеет следующие проектные характеристики: </w:t>
      </w:r>
    </w:p>
    <w:tbl>
      <w:tblPr>
        <w:tblW w:w="10058" w:type="dxa"/>
        <w:tblInd w:w="-5" w:type="dxa"/>
        <w:tblLayout w:type="fixed"/>
        <w:tblLook w:val="04A0" w:firstRow="1" w:lastRow="0" w:firstColumn="1" w:lastColumn="0" w:noHBand="0" w:noVBand="1"/>
      </w:tblPr>
      <w:tblGrid>
        <w:gridCol w:w="851"/>
        <w:gridCol w:w="6804"/>
        <w:gridCol w:w="2403"/>
      </w:tblGrid>
      <w:tr w:rsidR="004714AB" w14:paraId="2FE461AA" w14:textId="77777777" w:rsidTr="00DA2D9F">
        <w:tc>
          <w:tcPr>
            <w:tcW w:w="851" w:type="dxa"/>
            <w:tcBorders>
              <w:top w:val="single" w:sz="4" w:space="0" w:color="000000"/>
              <w:left w:val="single" w:sz="4" w:space="0" w:color="000000"/>
              <w:bottom w:val="single" w:sz="4" w:space="0" w:color="000000"/>
              <w:right w:val="nil"/>
            </w:tcBorders>
          </w:tcPr>
          <w:p w14:paraId="29D0B423" w14:textId="77777777" w:rsidR="004714AB" w:rsidRDefault="004714AB" w:rsidP="00DA2D9F">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469B5EE2"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2403" w:type="dxa"/>
            <w:tcBorders>
              <w:top w:val="single" w:sz="4" w:space="0" w:color="000000"/>
              <w:left w:val="single" w:sz="4" w:space="0" w:color="000000"/>
              <w:bottom w:val="single" w:sz="4" w:space="0" w:color="000000"/>
              <w:right w:val="single" w:sz="4" w:space="0" w:color="000000"/>
            </w:tcBorders>
          </w:tcPr>
          <w:p w14:paraId="5193D878"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5FE254F2" w14:textId="77777777" w:rsidTr="00DA2D9F">
        <w:tc>
          <w:tcPr>
            <w:tcW w:w="851" w:type="dxa"/>
            <w:tcBorders>
              <w:top w:val="single" w:sz="4" w:space="0" w:color="000000"/>
              <w:left w:val="single" w:sz="4" w:space="0" w:color="000000"/>
              <w:bottom w:val="single" w:sz="4" w:space="0" w:color="000000"/>
              <w:right w:val="nil"/>
            </w:tcBorders>
          </w:tcPr>
          <w:p w14:paraId="67838A13" w14:textId="77777777" w:rsidR="004714AB" w:rsidRDefault="004714AB" w:rsidP="00DA2D9F">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3C54FA81"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231B0D84"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highlight w:val="yellow"/>
                <w:lang w:eastAsia="ar-SA"/>
              </w:rPr>
              <w:t>---------</w:t>
            </w:r>
          </w:p>
        </w:tc>
      </w:tr>
      <w:tr w:rsidR="004714AB" w14:paraId="3C867CA6" w14:textId="77777777" w:rsidTr="00DA2D9F">
        <w:tc>
          <w:tcPr>
            <w:tcW w:w="851" w:type="dxa"/>
            <w:tcBorders>
              <w:top w:val="single" w:sz="4" w:space="0" w:color="000000"/>
              <w:left w:val="single" w:sz="4" w:space="0" w:color="000000"/>
              <w:bottom w:val="single" w:sz="4" w:space="0" w:color="000000"/>
              <w:right w:val="nil"/>
            </w:tcBorders>
          </w:tcPr>
          <w:p w14:paraId="08E1B982" w14:textId="77777777" w:rsidR="004714AB" w:rsidRDefault="004714AB" w:rsidP="00DA2D9F">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69671CA"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649829B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714621DC" w14:textId="77777777" w:rsidTr="00DA2D9F">
        <w:tc>
          <w:tcPr>
            <w:tcW w:w="851" w:type="dxa"/>
            <w:tcBorders>
              <w:top w:val="single" w:sz="4" w:space="0" w:color="000000"/>
              <w:left w:val="single" w:sz="4" w:space="0" w:color="000000"/>
              <w:bottom w:val="single" w:sz="4" w:space="0" w:color="000000"/>
              <w:right w:val="nil"/>
            </w:tcBorders>
            <w:hideMark/>
          </w:tcPr>
          <w:p w14:paraId="0E68B43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6804" w:type="dxa"/>
            <w:tcBorders>
              <w:top w:val="single" w:sz="4" w:space="0" w:color="000000"/>
              <w:left w:val="single" w:sz="4" w:space="0" w:color="000000"/>
              <w:bottom w:val="single" w:sz="4" w:space="0" w:color="000000"/>
              <w:right w:val="nil"/>
            </w:tcBorders>
            <w:hideMark/>
          </w:tcPr>
          <w:p w14:paraId="61D74A05" w14:textId="2C7F88A3"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т.ч. </w:t>
            </w:r>
            <w:r w:rsidR="00EC174C">
              <w:rPr>
                <w:rFonts w:ascii="Times New Roman" w:eastAsia="Times New Roman" w:hAnsi="Times New Roman" w:cs="Times New Roman"/>
                <w:b/>
                <w:sz w:val="21"/>
                <w:szCs w:val="21"/>
                <w:lang w:eastAsia="ar-SA"/>
              </w:rPr>
              <w:t>помещение БКТ</w:t>
            </w:r>
          </w:p>
        </w:tc>
        <w:tc>
          <w:tcPr>
            <w:tcW w:w="2403" w:type="dxa"/>
            <w:tcBorders>
              <w:top w:val="single" w:sz="4" w:space="0" w:color="000000"/>
              <w:left w:val="single" w:sz="4" w:space="0" w:color="000000"/>
              <w:bottom w:val="single" w:sz="4" w:space="0" w:color="000000"/>
              <w:right w:val="single" w:sz="4" w:space="0" w:color="000000"/>
            </w:tcBorders>
            <w:hideMark/>
          </w:tcPr>
          <w:p w14:paraId="1B3F950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498B68D2" w14:textId="77777777" w:rsidTr="00DA2D9F">
        <w:tc>
          <w:tcPr>
            <w:tcW w:w="851" w:type="dxa"/>
            <w:tcBorders>
              <w:top w:val="single" w:sz="4" w:space="0" w:color="000000"/>
              <w:left w:val="single" w:sz="4" w:space="0" w:color="000000"/>
              <w:bottom w:val="single" w:sz="4" w:space="0" w:color="000000"/>
              <w:right w:val="nil"/>
            </w:tcBorders>
            <w:hideMark/>
          </w:tcPr>
          <w:p w14:paraId="2A8DE4B7"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3.2.</w:t>
            </w:r>
          </w:p>
        </w:tc>
        <w:tc>
          <w:tcPr>
            <w:tcW w:w="6804" w:type="dxa"/>
            <w:tcBorders>
              <w:top w:val="single" w:sz="4" w:space="0" w:color="000000"/>
              <w:left w:val="single" w:sz="4" w:space="0" w:color="000000"/>
              <w:bottom w:val="single" w:sz="4" w:space="0" w:color="000000"/>
              <w:right w:val="nil"/>
            </w:tcBorders>
            <w:hideMark/>
          </w:tcPr>
          <w:p w14:paraId="208C1A9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2403" w:type="dxa"/>
            <w:tcBorders>
              <w:top w:val="single" w:sz="4" w:space="0" w:color="000000"/>
              <w:left w:val="single" w:sz="4" w:space="0" w:color="000000"/>
              <w:bottom w:val="single" w:sz="4" w:space="0" w:color="000000"/>
              <w:right w:val="single" w:sz="4" w:space="0" w:color="000000"/>
            </w:tcBorders>
          </w:tcPr>
          <w:p w14:paraId="39E60CF2"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1FD13AE0" w14:textId="77777777" w:rsidTr="00DA2D9F">
        <w:tc>
          <w:tcPr>
            <w:tcW w:w="851" w:type="dxa"/>
            <w:tcBorders>
              <w:top w:val="single" w:sz="4" w:space="0" w:color="000000"/>
              <w:left w:val="single" w:sz="4" w:space="0" w:color="000000"/>
              <w:bottom w:val="single" w:sz="4" w:space="0" w:color="000000"/>
              <w:right w:val="nil"/>
            </w:tcBorders>
            <w:hideMark/>
          </w:tcPr>
          <w:p w14:paraId="0441100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3.3.</w:t>
            </w:r>
          </w:p>
        </w:tc>
        <w:tc>
          <w:tcPr>
            <w:tcW w:w="6804" w:type="dxa"/>
            <w:tcBorders>
              <w:top w:val="single" w:sz="4" w:space="0" w:color="000000"/>
              <w:left w:val="single" w:sz="4" w:space="0" w:color="000000"/>
              <w:bottom w:val="single" w:sz="4" w:space="0" w:color="000000"/>
              <w:right w:val="nil"/>
            </w:tcBorders>
            <w:hideMark/>
          </w:tcPr>
          <w:p w14:paraId="4F10271E"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2403" w:type="dxa"/>
            <w:tcBorders>
              <w:top w:val="single" w:sz="4" w:space="0" w:color="000000"/>
              <w:left w:val="single" w:sz="4" w:space="0" w:color="000000"/>
              <w:bottom w:val="single" w:sz="4" w:space="0" w:color="000000"/>
              <w:right w:val="single" w:sz="4" w:space="0" w:color="000000"/>
            </w:tcBorders>
          </w:tcPr>
          <w:p w14:paraId="39B9968C"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0E93507F" w14:textId="77777777" w:rsidTr="00DA2D9F">
        <w:tc>
          <w:tcPr>
            <w:tcW w:w="851" w:type="dxa"/>
            <w:tcBorders>
              <w:top w:val="single" w:sz="4" w:space="0" w:color="000000"/>
              <w:left w:val="single" w:sz="4" w:space="0" w:color="000000"/>
              <w:bottom w:val="single" w:sz="4" w:space="0" w:color="000000"/>
              <w:right w:val="nil"/>
            </w:tcBorders>
            <w:hideMark/>
          </w:tcPr>
          <w:p w14:paraId="38CC57D3"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6804" w:type="dxa"/>
            <w:tcBorders>
              <w:top w:val="single" w:sz="4" w:space="0" w:color="000000"/>
              <w:left w:val="single" w:sz="4" w:space="0" w:color="000000"/>
              <w:bottom w:val="single" w:sz="4" w:space="0" w:color="000000"/>
              <w:right w:val="nil"/>
            </w:tcBorders>
            <w:hideMark/>
          </w:tcPr>
          <w:p w14:paraId="1252193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2403" w:type="dxa"/>
            <w:tcBorders>
              <w:top w:val="single" w:sz="4" w:space="0" w:color="000000"/>
              <w:left w:val="single" w:sz="4" w:space="0" w:color="000000"/>
              <w:bottom w:val="single" w:sz="4" w:space="0" w:color="000000"/>
              <w:right w:val="single" w:sz="4" w:space="0" w:color="000000"/>
            </w:tcBorders>
          </w:tcPr>
          <w:p w14:paraId="729D109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B98AB7E" w14:textId="77777777" w:rsidTr="00DA2D9F">
        <w:tc>
          <w:tcPr>
            <w:tcW w:w="851" w:type="dxa"/>
            <w:tcBorders>
              <w:top w:val="single" w:sz="4" w:space="0" w:color="000000"/>
              <w:left w:val="single" w:sz="4" w:space="0" w:color="000000"/>
              <w:bottom w:val="single" w:sz="4" w:space="0" w:color="000000"/>
              <w:right w:val="nil"/>
            </w:tcBorders>
            <w:hideMark/>
          </w:tcPr>
          <w:p w14:paraId="4483DC8C"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6804" w:type="dxa"/>
            <w:tcBorders>
              <w:top w:val="single" w:sz="4" w:space="0" w:color="000000"/>
              <w:left w:val="single" w:sz="4" w:space="0" w:color="000000"/>
              <w:bottom w:val="single" w:sz="4" w:space="0" w:color="000000"/>
              <w:right w:val="nil"/>
            </w:tcBorders>
            <w:hideMark/>
          </w:tcPr>
          <w:p w14:paraId="11B0BA7C"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2403" w:type="dxa"/>
            <w:tcBorders>
              <w:top w:val="single" w:sz="4" w:space="0" w:color="000000"/>
              <w:left w:val="single" w:sz="4" w:space="0" w:color="000000"/>
              <w:bottom w:val="single" w:sz="4" w:space="0" w:color="000000"/>
              <w:right w:val="single" w:sz="4" w:space="0" w:color="000000"/>
            </w:tcBorders>
            <w:hideMark/>
          </w:tcPr>
          <w:p w14:paraId="43EECF6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5BEBFCE8" w14:textId="77777777" w:rsidTr="00DA2D9F">
        <w:tc>
          <w:tcPr>
            <w:tcW w:w="851" w:type="dxa"/>
            <w:tcBorders>
              <w:top w:val="single" w:sz="4" w:space="0" w:color="000000"/>
              <w:left w:val="single" w:sz="4" w:space="0" w:color="000000"/>
              <w:bottom w:val="single" w:sz="4" w:space="0" w:color="000000"/>
              <w:right w:val="nil"/>
            </w:tcBorders>
            <w:hideMark/>
          </w:tcPr>
          <w:p w14:paraId="6AF7D64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6804" w:type="dxa"/>
            <w:tcBorders>
              <w:top w:val="single" w:sz="4" w:space="0" w:color="000000"/>
              <w:left w:val="single" w:sz="4" w:space="0" w:color="000000"/>
              <w:bottom w:val="single" w:sz="4" w:space="0" w:color="000000"/>
              <w:right w:val="nil"/>
            </w:tcBorders>
            <w:hideMark/>
          </w:tcPr>
          <w:p w14:paraId="40E3D23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2403" w:type="dxa"/>
            <w:tcBorders>
              <w:top w:val="single" w:sz="4" w:space="0" w:color="000000"/>
              <w:left w:val="single" w:sz="4" w:space="0" w:color="000000"/>
              <w:bottom w:val="single" w:sz="4" w:space="0" w:color="000000"/>
              <w:right w:val="single" w:sz="4" w:space="0" w:color="000000"/>
            </w:tcBorders>
            <w:hideMark/>
          </w:tcPr>
          <w:p w14:paraId="7F041D7B"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1547023A" w14:textId="77777777" w:rsidTr="00DA2D9F">
        <w:tc>
          <w:tcPr>
            <w:tcW w:w="851" w:type="dxa"/>
            <w:tcBorders>
              <w:top w:val="single" w:sz="4" w:space="0" w:color="000000"/>
              <w:left w:val="single" w:sz="4" w:space="0" w:color="000000"/>
              <w:bottom w:val="single" w:sz="4" w:space="0" w:color="000000"/>
              <w:right w:val="nil"/>
            </w:tcBorders>
            <w:hideMark/>
          </w:tcPr>
          <w:p w14:paraId="075228A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6804" w:type="dxa"/>
            <w:tcBorders>
              <w:top w:val="single" w:sz="4" w:space="0" w:color="000000"/>
              <w:left w:val="single" w:sz="4" w:space="0" w:color="000000"/>
              <w:bottom w:val="single" w:sz="4" w:space="0" w:color="000000"/>
              <w:right w:val="nil"/>
            </w:tcBorders>
            <w:hideMark/>
          </w:tcPr>
          <w:p w14:paraId="75ED3B8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2403" w:type="dxa"/>
            <w:tcBorders>
              <w:top w:val="single" w:sz="4" w:space="0" w:color="000000"/>
              <w:left w:val="single" w:sz="4" w:space="0" w:color="000000"/>
              <w:bottom w:val="single" w:sz="4" w:space="0" w:color="000000"/>
              <w:right w:val="single" w:sz="4" w:space="0" w:color="000000"/>
            </w:tcBorders>
          </w:tcPr>
          <w:p w14:paraId="29113C67"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7E9487DA" w14:textId="77777777" w:rsidTr="00DA2D9F">
        <w:tc>
          <w:tcPr>
            <w:tcW w:w="851" w:type="dxa"/>
            <w:tcBorders>
              <w:top w:val="single" w:sz="4" w:space="0" w:color="000000"/>
              <w:left w:val="single" w:sz="4" w:space="0" w:color="000000"/>
              <w:bottom w:val="single" w:sz="4" w:space="0" w:color="000000"/>
              <w:right w:val="nil"/>
            </w:tcBorders>
            <w:hideMark/>
          </w:tcPr>
          <w:p w14:paraId="602D377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6804" w:type="dxa"/>
            <w:tcBorders>
              <w:top w:val="single" w:sz="4" w:space="0" w:color="000000"/>
              <w:left w:val="single" w:sz="4" w:space="0" w:color="000000"/>
              <w:bottom w:val="single" w:sz="4" w:space="0" w:color="000000"/>
              <w:right w:val="nil"/>
            </w:tcBorders>
            <w:hideMark/>
          </w:tcPr>
          <w:p w14:paraId="41B6E777"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2403" w:type="dxa"/>
            <w:tcBorders>
              <w:top w:val="single" w:sz="4" w:space="0" w:color="000000"/>
              <w:left w:val="single" w:sz="4" w:space="0" w:color="000000"/>
              <w:bottom w:val="single" w:sz="4" w:space="0" w:color="000000"/>
              <w:right w:val="single" w:sz="4" w:space="0" w:color="000000"/>
            </w:tcBorders>
          </w:tcPr>
          <w:p w14:paraId="20DAA264"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7F74D248" w14:textId="77777777" w:rsidTr="00DA2D9F">
        <w:tc>
          <w:tcPr>
            <w:tcW w:w="851" w:type="dxa"/>
            <w:tcBorders>
              <w:top w:val="single" w:sz="4" w:space="0" w:color="000000"/>
              <w:left w:val="single" w:sz="4" w:space="0" w:color="000000"/>
              <w:bottom w:val="single" w:sz="4" w:space="0" w:color="000000"/>
              <w:right w:val="nil"/>
            </w:tcBorders>
            <w:hideMark/>
          </w:tcPr>
          <w:p w14:paraId="232CB8D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6804" w:type="dxa"/>
            <w:tcBorders>
              <w:top w:val="single" w:sz="4" w:space="0" w:color="000000"/>
              <w:left w:val="single" w:sz="4" w:space="0" w:color="000000"/>
              <w:bottom w:val="single" w:sz="4" w:space="0" w:color="000000"/>
              <w:right w:val="nil"/>
            </w:tcBorders>
            <w:hideMark/>
          </w:tcPr>
          <w:p w14:paraId="05BD147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2403" w:type="dxa"/>
            <w:tcBorders>
              <w:top w:val="single" w:sz="4" w:space="0" w:color="000000"/>
              <w:left w:val="single" w:sz="4" w:space="0" w:color="000000"/>
              <w:bottom w:val="single" w:sz="4" w:space="0" w:color="000000"/>
              <w:right w:val="single" w:sz="4" w:space="0" w:color="000000"/>
            </w:tcBorders>
          </w:tcPr>
          <w:p w14:paraId="41C6B75A"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EE9E863" w14:textId="77777777" w:rsidTr="00DA2D9F">
        <w:tc>
          <w:tcPr>
            <w:tcW w:w="851" w:type="dxa"/>
            <w:tcBorders>
              <w:top w:val="single" w:sz="4" w:space="0" w:color="000000"/>
              <w:left w:val="single" w:sz="4" w:space="0" w:color="000000"/>
              <w:bottom w:val="single" w:sz="4" w:space="0" w:color="000000"/>
              <w:right w:val="nil"/>
            </w:tcBorders>
            <w:hideMark/>
          </w:tcPr>
          <w:p w14:paraId="3FB4052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6804" w:type="dxa"/>
            <w:tcBorders>
              <w:top w:val="single" w:sz="4" w:space="0" w:color="000000"/>
              <w:left w:val="single" w:sz="4" w:space="0" w:color="000000"/>
              <w:bottom w:val="single" w:sz="4" w:space="0" w:color="000000"/>
              <w:right w:val="nil"/>
            </w:tcBorders>
            <w:hideMark/>
          </w:tcPr>
          <w:p w14:paraId="78365958"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2403" w:type="dxa"/>
            <w:tcBorders>
              <w:top w:val="single" w:sz="4" w:space="0" w:color="000000"/>
              <w:left w:val="single" w:sz="4" w:space="0" w:color="000000"/>
              <w:bottom w:val="single" w:sz="4" w:space="0" w:color="000000"/>
              <w:right w:val="single" w:sz="4" w:space="0" w:color="000000"/>
            </w:tcBorders>
          </w:tcPr>
          <w:p w14:paraId="580E7D4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17D1CC4E" w14:textId="77777777" w:rsidTr="00DA2D9F">
        <w:tc>
          <w:tcPr>
            <w:tcW w:w="851" w:type="dxa"/>
            <w:tcBorders>
              <w:top w:val="single" w:sz="4" w:space="0" w:color="000000"/>
              <w:left w:val="single" w:sz="4" w:space="0" w:color="000000"/>
              <w:bottom w:val="single" w:sz="4" w:space="0" w:color="000000"/>
              <w:right w:val="nil"/>
            </w:tcBorders>
            <w:hideMark/>
          </w:tcPr>
          <w:p w14:paraId="2E84E9A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6804" w:type="dxa"/>
            <w:tcBorders>
              <w:top w:val="single" w:sz="4" w:space="0" w:color="000000"/>
              <w:left w:val="single" w:sz="4" w:space="0" w:color="000000"/>
              <w:bottom w:val="single" w:sz="4" w:space="0" w:color="000000"/>
              <w:right w:val="nil"/>
            </w:tcBorders>
            <w:hideMark/>
          </w:tcPr>
          <w:p w14:paraId="3C0423F3"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2403" w:type="dxa"/>
            <w:tcBorders>
              <w:top w:val="single" w:sz="4" w:space="0" w:color="000000"/>
              <w:left w:val="single" w:sz="4" w:space="0" w:color="000000"/>
              <w:bottom w:val="single" w:sz="4" w:space="0" w:color="000000"/>
              <w:right w:val="single" w:sz="4" w:space="0" w:color="000000"/>
            </w:tcBorders>
          </w:tcPr>
          <w:p w14:paraId="05E40649"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2DBE68D7" w14:textId="77777777" w:rsidTr="00DA2D9F">
        <w:tc>
          <w:tcPr>
            <w:tcW w:w="851" w:type="dxa"/>
            <w:tcBorders>
              <w:top w:val="single" w:sz="4" w:space="0" w:color="000000"/>
              <w:left w:val="single" w:sz="4" w:space="0" w:color="000000"/>
              <w:bottom w:val="single" w:sz="4" w:space="0" w:color="000000"/>
              <w:right w:val="nil"/>
            </w:tcBorders>
            <w:hideMark/>
          </w:tcPr>
          <w:p w14:paraId="66977F23"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6804" w:type="dxa"/>
            <w:tcBorders>
              <w:top w:val="single" w:sz="4" w:space="0" w:color="000000"/>
              <w:left w:val="single" w:sz="4" w:space="0" w:color="000000"/>
              <w:bottom w:val="single" w:sz="4" w:space="0" w:color="000000"/>
              <w:right w:val="nil"/>
            </w:tcBorders>
            <w:hideMark/>
          </w:tcPr>
          <w:p w14:paraId="5CF5416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tcPr>
          <w:p w14:paraId="47DABE2C"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1944A509" w14:textId="77777777" w:rsidTr="00DA2D9F">
        <w:tc>
          <w:tcPr>
            <w:tcW w:w="851" w:type="dxa"/>
            <w:tcBorders>
              <w:top w:val="single" w:sz="4" w:space="0" w:color="000000"/>
              <w:left w:val="single" w:sz="4" w:space="0" w:color="000000"/>
              <w:bottom w:val="single" w:sz="4" w:space="0" w:color="000000"/>
              <w:right w:val="nil"/>
            </w:tcBorders>
            <w:hideMark/>
          </w:tcPr>
          <w:p w14:paraId="7CC8C53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6804" w:type="dxa"/>
            <w:tcBorders>
              <w:top w:val="single" w:sz="4" w:space="0" w:color="000000"/>
              <w:left w:val="single" w:sz="4" w:space="0" w:color="000000"/>
              <w:bottom w:val="single" w:sz="4" w:space="0" w:color="000000"/>
              <w:right w:val="nil"/>
            </w:tcBorders>
            <w:hideMark/>
          </w:tcPr>
          <w:p w14:paraId="3D41AE69"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hideMark/>
          </w:tcPr>
          <w:p w14:paraId="1BCCC23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5D21A334" w14:textId="77777777" w:rsidTr="00DA2D9F">
        <w:tc>
          <w:tcPr>
            <w:tcW w:w="851" w:type="dxa"/>
            <w:tcBorders>
              <w:top w:val="single" w:sz="4" w:space="0" w:color="000000"/>
              <w:left w:val="single" w:sz="4" w:space="0" w:color="000000"/>
              <w:bottom w:val="single" w:sz="4" w:space="0" w:color="000000"/>
              <w:right w:val="nil"/>
            </w:tcBorders>
            <w:hideMark/>
          </w:tcPr>
          <w:p w14:paraId="797BFBF2"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6804" w:type="dxa"/>
            <w:tcBorders>
              <w:top w:val="single" w:sz="4" w:space="0" w:color="000000"/>
              <w:left w:val="single" w:sz="4" w:space="0" w:color="000000"/>
              <w:bottom w:val="single" w:sz="4" w:space="0" w:color="000000"/>
              <w:right w:val="nil"/>
            </w:tcBorders>
            <w:hideMark/>
          </w:tcPr>
          <w:p w14:paraId="247D5D2A"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2403" w:type="dxa"/>
            <w:tcBorders>
              <w:top w:val="single" w:sz="4" w:space="0" w:color="000000"/>
              <w:left w:val="single" w:sz="4" w:space="0" w:color="000000"/>
              <w:bottom w:val="single" w:sz="4" w:space="0" w:color="000000"/>
              <w:right w:val="single" w:sz="4" w:space="0" w:color="000000"/>
            </w:tcBorders>
            <w:hideMark/>
          </w:tcPr>
          <w:p w14:paraId="786BDD9C"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18DC9EE2" w14:textId="77777777" w:rsidTr="00DA2D9F">
        <w:tc>
          <w:tcPr>
            <w:tcW w:w="851" w:type="dxa"/>
            <w:tcBorders>
              <w:top w:val="single" w:sz="4" w:space="0" w:color="000000"/>
              <w:left w:val="single" w:sz="4" w:space="0" w:color="000000"/>
              <w:bottom w:val="single" w:sz="4" w:space="0" w:color="000000"/>
              <w:right w:val="nil"/>
            </w:tcBorders>
            <w:hideMark/>
          </w:tcPr>
          <w:p w14:paraId="6E7EF3B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6804" w:type="dxa"/>
            <w:tcBorders>
              <w:top w:val="single" w:sz="4" w:space="0" w:color="000000"/>
              <w:left w:val="single" w:sz="4" w:space="0" w:color="000000"/>
              <w:bottom w:val="single" w:sz="4" w:space="0" w:color="000000"/>
              <w:right w:val="nil"/>
            </w:tcBorders>
            <w:hideMark/>
          </w:tcPr>
          <w:p w14:paraId="17583D39" w14:textId="1017C613"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т.ч. </w:t>
            </w:r>
            <w:r w:rsidR="00EC174C" w:rsidRPr="00EC174C">
              <w:rPr>
                <w:rFonts w:ascii="Times New Roman" w:eastAsia="Times New Roman" w:hAnsi="Times New Roman" w:cs="Times New Roman"/>
                <w:b/>
                <w:sz w:val="21"/>
                <w:szCs w:val="21"/>
                <w:lang w:eastAsia="ar-SA"/>
              </w:rPr>
              <w:t xml:space="preserve">площадь </w:t>
            </w:r>
            <w:proofErr w:type="spellStart"/>
            <w:r w:rsidR="00EC174C" w:rsidRPr="00EC174C">
              <w:rPr>
                <w:rFonts w:ascii="Times New Roman" w:eastAsia="Times New Roman" w:hAnsi="Times New Roman" w:cs="Times New Roman"/>
                <w:b/>
                <w:sz w:val="21"/>
                <w:szCs w:val="21"/>
                <w:lang w:eastAsia="ar-SA"/>
              </w:rPr>
              <w:t>теплогенераторная</w:t>
            </w:r>
            <w:proofErr w:type="spellEnd"/>
          </w:p>
        </w:tc>
        <w:tc>
          <w:tcPr>
            <w:tcW w:w="2403" w:type="dxa"/>
            <w:tcBorders>
              <w:top w:val="single" w:sz="4" w:space="0" w:color="000000"/>
              <w:left w:val="single" w:sz="4" w:space="0" w:color="000000"/>
              <w:bottom w:val="single" w:sz="4" w:space="0" w:color="000000"/>
              <w:right w:val="single" w:sz="4" w:space="0" w:color="000000"/>
            </w:tcBorders>
            <w:hideMark/>
          </w:tcPr>
          <w:p w14:paraId="2F317ED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450B95F4" w14:textId="77777777" w:rsidTr="00DA2D9F">
        <w:tc>
          <w:tcPr>
            <w:tcW w:w="851" w:type="dxa"/>
            <w:tcBorders>
              <w:top w:val="single" w:sz="4" w:space="0" w:color="000000"/>
              <w:left w:val="single" w:sz="4" w:space="0" w:color="000000"/>
              <w:bottom w:val="single" w:sz="4" w:space="0" w:color="000000"/>
              <w:right w:val="nil"/>
            </w:tcBorders>
          </w:tcPr>
          <w:p w14:paraId="62C7F939"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2CB0F798"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2403" w:type="dxa"/>
            <w:tcBorders>
              <w:top w:val="single" w:sz="4" w:space="0" w:color="000000"/>
              <w:left w:val="single" w:sz="4" w:space="0" w:color="000000"/>
              <w:bottom w:val="single" w:sz="4" w:space="0" w:color="000000"/>
              <w:right w:val="single" w:sz="4" w:space="0" w:color="000000"/>
            </w:tcBorders>
            <w:hideMark/>
          </w:tcPr>
          <w:p w14:paraId="1C174DA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1B1704DB" w14:textId="77777777" w:rsidTr="00DA2D9F">
        <w:tc>
          <w:tcPr>
            <w:tcW w:w="851" w:type="dxa"/>
            <w:tcBorders>
              <w:top w:val="single" w:sz="4" w:space="0" w:color="000000"/>
              <w:left w:val="single" w:sz="4" w:space="0" w:color="000000"/>
              <w:bottom w:val="single" w:sz="4" w:space="0" w:color="000000"/>
              <w:right w:val="nil"/>
            </w:tcBorders>
          </w:tcPr>
          <w:p w14:paraId="68847CA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3DAE98F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2403" w:type="dxa"/>
            <w:tcBorders>
              <w:top w:val="single" w:sz="4" w:space="0" w:color="000000"/>
              <w:left w:val="single" w:sz="4" w:space="0" w:color="000000"/>
              <w:bottom w:val="single" w:sz="4" w:space="0" w:color="000000"/>
              <w:right w:val="single" w:sz="4" w:space="0" w:color="000000"/>
            </w:tcBorders>
          </w:tcPr>
          <w:p w14:paraId="6E2EF918"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CD37521" w14:textId="77777777" w:rsidTr="00DA2D9F">
        <w:tc>
          <w:tcPr>
            <w:tcW w:w="851" w:type="dxa"/>
            <w:tcBorders>
              <w:top w:val="single" w:sz="4" w:space="0" w:color="000000"/>
              <w:left w:val="single" w:sz="4" w:space="0" w:color="000000"/>
              <w:bottom w:val="single" w:sz="4" w:space="0" w:color="000000"/>
              <w:right w:val="nil"/>
            </w:tcBorders>
            <w:hideMark/>
          </w:tcPr>
          <w:p w14:paraId="5D22183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6804" w:type="dxa"/>
            <w:tcBorders>
              <w:top w:val="single" w:sz="4" w:space="0" w:color="000000"/>
              <w:left w:val="single" w:sz="4" w:space="0" w:color="000000"/>
              <w:bottom w:val="single" w:sz="4" w:space="0" w:color="000000"/>
              <w:right w:val="nil"/>
            </w:tcBorders>
            <w:hideMark/>
          </w:tcPr>
          <w:p w14:paraId="00076A2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2403" w:type="dxa"/>
            <w:tcBorders>
              <w:top w:val="single" w:sz="4" w:space="0" w:color="000000"/>
              <w:left w:val="single" w:sz="4" w:space="0" w:color="000000"/>
              <w:bottom w:val="single" w:sz="4" w:space="0" w:color="000000"/>
              <w:right w:val="single" w:sz="4" w:space="0" w:color="000000"/>
            </w:tcBorders>
          </w:tcPr>
          <w:p w14:paraId="377FCC75"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40CD670F" w14:textId="77777777" w:rsidTr="00DA2D9F">
        <w:tc>
          <w:tcPr>
            <w:tcW w:w="851" w:type="dxa"/>
            <w:tcBorders>
              <w:top w:val="single" w:sz="4" w:space="0" w:color="000000"/>
              <w:left w:val="single" w:sz="4" w:space="0" w:color="000000"/>
              <w:bottom w:val="single" w:sz="4" w:space="0" w:color="000000"/>
              <w:right w:val="nil"/>
            </w:tcBorders>
            <w:hideMark/>
          </w:tcPr>
          <w:p w14:paraId="1741453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6804" w:type="dxa"/>
            <w:tcBorders>
              <w:top w:val="single" w:sz="4" w:space="0" w:color="000000"/>
              <w:left w:val="single" w:sz="4" w:space="0" w:color="000000"/>
              <w:bottom w:val="single" w:sz="4" w:space="0" w:color="000000"/>
              <w:right w:val="nil"/>
            </w:tcBorders>
            <w:hideMark/>
          </w:tcPr>
          <w:p w14:paraId="3E07FFE1"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2403" w:type="dxa"/>
            <w:tcBorders>
              <w:top w:val="single" w:sz="4" w:space="0" w:color="000000"/>
              <w:left w:val="single" w:sz="4" w:space="0" w:color="000000"/>
              <w:bottom w:val="single" w:sz="4" w:space="0" w:color="000000"/>
              <w:right w:val="single" w:sz="4" w:space="0" w:color="000000"/>
            </w:tcBorders>
          </w:tcPr>
          <w:p w14:paraId="53F0327A"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5EC200A3" w14:textId="77777777" w:rsidTr="00DA2D9F">
        <w:tc>
          <w:tcPr>
            <w:tcW w:w="851" w:type="dxa"/>
            <w:tcBorders>
              <w:top w:val="single" w:sz="4" w:space="0" w:color="000000"/>
              <w:left w:val="single" w:sz="4" w:space="0" w:color="000000"/>
              <w:bottom w:val="single" w:sz="4" w:space="0" w:color="000000"/>
              <w:right w:val="nil"/>
            </w:tcBorders>
            <w:hideMark/>
          </w:tcPr>
          <w:p w14:paraId="22F7842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6804" w:type="dxa"/>
            <w:tcBorders>
              <w:top w:val="single" w:sz="4" w:space="0" w:color="000000"/>
              <w:left w:val="single" w:sz="4" w:space="0" w:color="000000"/>
              <w:bottom w:val="single" w:sz="4" w:space="0" w:color="000000"/>
              <w:right w:val="nil"/>
            </w:tcBorders>
            <w:hideMark/>
          </w:tcPr>
          <w:p w14:paraId="0C951CD1"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2403" w:type="dxa"/>
            <w:tcBorders>
              <w:top w:val="single" w:sz="4" w:space="0" w:color="000000"/>
              <w:left w:val="single" w:sz="4" w:space="0" w:color="000000"/>
              <w:bottom w:val="single" w:sz="4" w:space="0" w:color="000000"/>
              <w:right w:val="single" w:sz="4" w:space="0" w:color="000000"/>
            </w:tcBorders>
            <w:hideMark/>
          </w:tcPr>
          <w:p w14:paraId="4F7F3932"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02F183A2" w14:textId="77777777" w:rsidTr="00DA2D9F">
        <w:tc>
          <w:tcPr>
            <w:tcW w:w="851" w:type="dxa"/>
            <w:tcBorders>
              <w:top w:val="single" w:sz="4" w:space="0" w:color="000000"/>
              <w:left w:val="single" w:sz="4" w:space="0" w:color="000000"/>
              <w:bottom w:val="single" w:sz="4" w:space="0" w:color="000000"/>
              <w:right w:val="nil"/>
            </w:tcBorders>
            <w:hideMark/>
          </w:tcPr>
          <w:p w14:paraId="539F665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6804" w:type="dxa"/>
            <w:tcBorders>
              <w:top w:val="single" w:sz="4" w:space="0" w:color="000000"/>
              <w:left w:val="single" w:sz="4" w:space="0" w:color="000000"/>
              <w:bottom w:val="single" w:sz="4" w:space="0" w:color="000000"/>
              <w:right w:val="nil"/>
            </w:tcBorders>
            <w:hideMark/>
          </w:tcPr>
          <w:p w14:paraId="25273FB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2403" w:type="dxa"/>
            <w:tcBorders>
              <w:top w:val="single" w:sz="4" w:space="0" w:color="000000"/>
              <w:left w:val="single" w:sz="4" w:space="0" w:color="000000"/>
              <w:bottom w:val="single" w:sz="4" w:space="0" w:color="000000"/>
              <w:right w:val="single" w:sz="4" w:space="0" w:color="000000"/>
            </w:tcBorders>
            <w:hideMark/>
          </w:tcPr>
          <w:p w14:paraId="6DC39329"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3B916A1A" w14:textId="77777777" w:rsidTr="00DA2D9F">
        <w:tc>
          <w:tcPr>
            <w:tcW w:w="851" w:type="dxa"/>
            <w:tcBorders>
              <w:top w:val="single" w:sz="4" w:space="0" w:color="000000"/>
              <w:left w:val="single" w:sz="4" w:space="0" w:color="000000"/>
              <w:bottom w:val="single" w:sz="4" w:space="0" w:color="000000"/>
              <w:right w:val="nil"/>
            </w:tcBorders>
            <w:hideMark/>
          </w:tcPr>
          <w:p w14:paraId="06539B8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6804" w:type="dxa"/>
            <w:tcBorders>
              <w:top w:val="single" w:sz="4" w:space="0" w:color="000000"/>
              <w:left w:val="single" w:sz="4" w:space="0" w:color="000000"/>
              <w:bottom w:val="single" w:sz="4" w:space="0" w:color="000000"/>
              <w:right w:val="nil"/>
            </w:tcBorders>
            <w:hideMark/>
          </w:tcPr>
          <w:p w14:paraId="5082039A"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26D103F4"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2E1105FE" w14:textId="77777777" w:rsidTr="00DA2D9F">
        <w:tc>
          <w:tcPr>
            <w:tcW w:w="851" w:type="dxa"/>
            <w:tcBorders>
              <w:top w:val="single" w:sz="4" w:space="0" w:color="000000"/>
              <w:left w:val="single" w:sz="4" w:space="0" w:color="000000"/>
              <w:bottom w:val="single" w:sz="4" w:space="0" w:color="000000"/>
              <w:right w:val="nil"/>
            </w:tcBorders>
            <w:hideMark/>
          </w:tcPr>
          <w:p w14:paraId="54A045B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6804" w:type="dxa"/>
            <w:tcBorders>
              <w:top w:val="single" w:sz="4" w:space="0" w:color="000000"/>
              <w:left w:val="single" w:sz="4" w:space="0" w:color="000000"/>
              <w:bottom w:val="single" w:sz="4" w:space="0" w:color="000000"/>
              <w:right w:val="nil"/>
            </w:tcBorders>
            <w:hideMark/>
          </w:tcPr>
          <w:p w14:paraId="239EF79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248C1BBE" w14:textId="43350B18" w:rsidR="004714AB" w:rsidRDefault="00EC174C"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Неж</w:t>
            </w:r>
            <w:r w:rsidR="004714AB">
              <w:rPr>
                <w:rFonts w:ascii="Times New Roman" w:eastAsia="Times New Roman" w:hAnsi="Times New Roman" w:cs="Times New Roman"/>
                <w:sz w:val="21"/>
                <w:szCs w:val="21"/>
                <w:lang w:eastAsia="ar-SA"/>
              </w:rPr>
              <w:t>илое помещение</w:t>
            </w:r>
          </w:p>
        </w:tc>
      </w:tr>
    </w:tbl>
    <w:p w14:paraId="7DD96D10" w14:textId="77777777" w:rsidR="004714AB" w:rsidRDefault="004714AB" w:rsidP="00855A63">
      <w:pPr>
        <w:shd w:val="clear" w:color="auto" w:fill="FFFFFF"/>
        <w:tabs>
          <w:tab w:val="left" w:pos="45"/>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193A017D" w14:textId="128A19D2" w:rsid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2.4.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w:t>
      </w:r>
      <w:r w:rsidR="004B1C3B">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218-ФЗ «О государственной регистрации недвижимости». </w:t>
      </w:r>
    </w:p>
    <w:p w14:paraId="6157E9DB" w14:textId="77777777" w:rsidR="004714AB" w:rsidRP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sidRPr="004714AB">
        <w:rPr>
          <w:rFonts w:ascii="Times New Roman" w:eastAsia="Times New Roman" w:hAnsi="Times New Roman" w:cs="Times New Roman"/>
          <w:color w:val="000000"/>
          <w:sz w:val="21"/>
          <w:szCs w:val="21"/>
          <w:lang w:eastAsia="ar-SA"/>
        </w:rPr>
        <w:t xml:space="preserve">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04B36169" w14:textId="77777777" w:rsid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714AB">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4714AB">
        <w:rPr>
          <w:rFonts w:ascii="Times New Roman" w:eastAsia="Times New Roman" w:hAnsi="Times New Roman" w:cs="Times New Roman"/>
          <w:color w:val="000000"/>
          <w:sz w:val="21"/>
          <w:szCs w:val="21"/>
          <w:lang w:eastAsia="ar-SA"/>
        </w:rPr>
        <w:t>общего имущества в многоквартирном доме</w:t>
      </w:r>
      <w:r w:rsidRPr="004714AB">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4714AB">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70ACAD5E" w14:textId="77777777"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2.5</w:t>
      </w:r>
      <w:r w:rsidRPr="002F671F">
        <w:rPr>
          <w:rFonts w:ascii="Times New Roman" w:eastAsia="Times New Roman" w:hAnsi="Times New Roman" w:cs="Times New Roman"/>
          <w:color w:val="000000"/>
          <w:sz w:val="21"/>
          <w:szCs w:val="21"/>
          <w:lang w:eastAsia="ar-SA"/>
        </w:rPr>
        <w:t>. Правом на оформление Объекта в общую совместную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2B83E024" w14:textId="77777777"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2F671F">
        <w:rPr>
          <w:rFonts w:ascii="Times New Roman" w:eastAsia="Times New Roman" w:hAnsi="Times New Roman" w:cs="Times New Roman"/>
          <w:color w:val="000000"/>
          <w:sz w:val="21"/>
          <w:szCs w:val="21"/>
          <w:shd w:val="clear" w:color="auto" w:fill="FFFFFF"/>
          <w:lang w:eastAsia="ar-SA"/>
        </w:rPr>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4D27E318" w14:textId="000BC673" w:rsidR="00174CC5" w:rsidRPr="009A728D"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left="-142"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Pr="004D59A2">
        <w:rPr>
          <w:rFonts w:ascii="Times New Roman" w:eastAsia="Times New Roman" w:hAnsi="Times New Roman" w:cs="Times New Roman"/>
          <w:b/>
          <w:color w:val="000000"/>
          <w:sz w:val="21"/>
          <w:szCs w:val="21"/>
          <w:lang w:eastAsia="ar-SA"/>
        </w:rPr>
        <w:t xml:space="preserve">установлен </w:t>
      </w:r>
      <w:r w:rsidR="00330E02">
        <w:rPr>
          <w:rFonts w:ascii="Times New Roman" w:eastAsia="Times New Roman" w:hAnsi="Times New Roman" w:cs="Times New Roman"/>
          <w:b/>
          <w:color w:val="000000"/>
          <w:sz w:val="21"/>
          <w:szCs w:val="21"/>
          <w:lang w:eastAsia="ar-SA"/>
        </w:rPr>
        <w:t>не позднее</w:t>
      </w:r>
      <w:r w:rsidR="00DE2566" w:rsidRPr="004D59A2">
        <w:rPr>
          <w:rFonts w:ascii="Times New Roman" w:hAnsi="Times New Roman" w:cs="Times New Roman"/>
          <w:b/>
          <w:bCs/>
          <w:sz w:val="21"/>
          <w:szCs w:val="21"/>
        </w:rPr>
        <w:t xml:space="preserve"> </w:t>
      </w:r>
      <w:r w:rsidR="004D59A2">
        <w:rPr>
          <w:rFonts w:ascii="Times New Roman" w:hAnsi="Times New Roman" w:cs="Times New Roman"/>
          <w:b/>
          <w:bCs/>
          <w:sz w:val="21"/>
          <w:szCs w:val="21"/>
        </w:rPr>
        <w:t>3</w:t>
      </w:r>
      <w:r w:rsidR="00DE2566" w:rsidRPr="004D59A2">
        <w:rPr>
          <w:rFonts w:ascii="Times New Roman" w:hAnsi="Times New Roman" w:cs="Times New Roman"/>
          <w:b/>
          <w:bCs/>
          <w:sz w:val="21"/>
          <w:szCs w:val="21"/>
        </w:rPr>
        <w:t>0.0</w:t>
      </w:r>
      <w:r w:rsidR="00831721">
        <w:rPr>
          <w:rFonts w:ascii="Times New Roman" w:hAnsi="Times New Roman" w:cs="Times New Roman"/>
          <w:b/>
          <w:bCs/>
          <w:sz w:val="21"/>
          <w:szCs w:val="21"/>
        </w:rPr>
        <w:t>9</w:t>
      </w:r>
      <w:r w:rsidR="00DE2566" w:rsidRPr="004D59A2">
        <w:rPr>
          <w:rFonts w:ascii="Times New Roman" w:hAnsi="Times New Roman" w:cs="Times New Roman"/>
          <w:b/>
          <w:bCs/>
          <w:sz w:val="21"/>
          <w:szCs w:val="21"/>
        </w:rPr>
        <w:t>.202</w:t>
      </w:r>
      <w:r w:rsidR="004D59A2">
        <w:rPr>
          <w:rFonts w:ascii="Times New Roman" w:hAnsi="Times New Roman" w:cs="Times New Roman"/>
          <w:b/>
          <w:bCs/>
          <w:sz w:val="21"/>
          <w:szCs w:val="21"/>
        </w:rPr>
        <w:t>4</w:t>
      </w:r>
      <w:r w:rsidR="00DE2566" w:rsidRPr="004D59A2">
        <w:rPr>
          <w:rFonts w:ascii="Times New Roman" w:hAnsi="Times New Roman" w:cs="Times New Roman"/>
          <w:b/>
          <w:bCs/>
          <w:sz w:val="21"/>
          <w:szCs w:val="21"/>
        </w:rPr>
        <w:t xml:space="preserve"> г.</w:t>
      </w:r>
      <w:r w:rsidRPr="009A728D">
        <w:rPr>
          <w:rFonts w:ascii="Times New Roman" w:eastAsia="Times New Roman" w:hAnsi="Times New Roman" w:cs="Times New Roman"/>
          <w:color w:val="000000"/>
          <w:sz w:val="21"/>
          <w:szCs w:val="21"/>
          <w:lang w:eastAsia="ar-SA"/>
        </w:rPr>
        <w:t xml:space="preserve"> Срок завершения строительства Дома, указанный </w:t>
      </w:r>
      <w:r w:rsidRPr="009A728D">
        <w:rPr>
          <w:rFonts w:ascii="Times New Roman" w:eastAsia="Times New Roman" w:hAnsi="Times New Roman" w:cs="Times New Roman"/>
          <w:color w:val="000000"/>
          <w:sz w:val="21"/>
          <w:szCs w:val="21"/>
          <w:lang w:eastAsia="ar-SA"/>
        </w:rPr>
        <w:lastRenderedPageBreak/>
        <w:t xml:space="preserve">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0E400057" w14:textId="4CCF0AF8" w:rsidR="00174CC5" w:rsidRPr="002A3081" w:rsidRDefault="00174CC5" w:rsidP="00174CC5">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142" w:firstLine="709"/>
        <w:jc w:val="both"/>
        <w:rPr>
          <w:rFonts w:ascii="Times New Roman" w:eastAsia="Times New Roman" w:hAnsi="Times New Roman" w:cs="Times New Roman"/>
          <w:sz w:val="21"/>
          <w:szCs w:val="21"/>
          <w:lang w:eastAsia="ar-SA"/>
        </w:rPr>
      </w:pPr>
      <w:r w:rsidRPr="009A728D">
        <w:rPr>
          <w:rFonts w:ascii="Times New Roman" w:eastAsia="Times New Roman" w:hAnsi="Times New Roman" w:cs="Times New Roman"/>
          <w:sz w:val="21"/>
          <w:szCs w:val="21"/>
          <w:lang w:eastAsia="ar-SA"/>
        </w:rPr>
        <w:t xml:space="preserve">2.8. Срок передачи Объекта </w:t>
      </w:r>
      <w:r w:rsidRPr="004D59A2">
        <w:rPr>
          <w:rFonts w:ascii="Times New Roman" w:eastAsia="Times New Roman" w:hAnsi="Times New Roman" w:cs="Times New Roman"/>
          <w:sz w:val="21"/>
          <w:szCs w:val="21"/>
          <w:lang w:eastAsia="ar-SA"/>
        </w:rPr>
        <w:t xml:space="preserve">Участнику: </w:t>
      </w:r>
      <w:r w:rsidR="00831721">
        <w:rPr>
          <w:rFonts w:ascii="Times New Roman" w:eastAsia="Times New Roman" w:hAnsi="Times New Roman" w:cs="Times New Roman"/>
          <w:b/>
          <w:bCs/>
          <w:sz w:val="21"/>
          <w:szCs w:val="21"/>
          <w:lang w:eastAsia="ar-SA"/>
        </w:rPr>
        <w:t>28</w:t>
      </w:r>
      <w:r w:rsidRPr="004D59A2">
        <w:rPr>
          <w:rFonts w:ascii="Times New Roman" w:eastAsia="Times New Roman" w:hAnsi="Times New Roman" w:cs="Times New Roman"/>
          <w:b/>
          <w:bCs/>
          <w:sz w:val="21"/>
          <w:szCs w:val="21"/>
          <w:lang w:eastAsia="ar-SA"/>
        </w:rPr>
        <w:t>.0</w:t>
      </w:r>
      <w:r w:rsidR="00831721">
        <w:rPr>
          <w:rFonts w:ascii="Times New Roman" w:eastAsia="Times New Roman" w:hAnsi="Times New Roman" w:cs="Times New Roman"/>
          <w:b/>
          <w:bCs/>
          <w:sz w:val="21"/>
          <w:szCs w:val="21"/>
          <w:lang w:eastAsia="ar-SA"/>
        </w:rPr>
        <w:t>2</w:t>
      </w:r>
      <w:r w:rsidRPr="004D59A2">
        <w:rPr>
          <w:rFonts w:ascii="Times New Roman" w:eastAsia="Times New Roman" w:hAnsi="Times New Roman" w:cs="Times New Roman"/>
          <w:b/>
          <w:bCs/>
          <w:sz w:val="21"/>
          <w:szCs w:val="21"/>
          <w:lang w:eastAsia="ar-SA"/>
        </w:rPr>
        <w:t>.202</w:t>
      </w:r>
      <w:r w:rsidR="0025110B" w:rsidRPr="004D59A2">
        <w:rPr>
          <w:rFonts w:ascii="Times New Roman" w:eastAsia="Times New Roman" w:hAnsi="Times New Roman" w:cs="Times New Roman"/>
          <w:b/>
          <w:bCs/>
          <w:sz w:val="21"/>
          <w:szCs w:val="21"/>
          <w:lang w:eastAsia="ar-SA"/>
        </w:rPr>
        <w:t>5</w:t>
      </w:r>
      <w:r w:rsidRPr="004D59A2">
        <w:rPr>
          <w:rFonts w:ascii="Times New Roman" w:eastAsia="Times New Roman" w:hAnsi="Times New Roman" w:cs="Times New Roman"/>
          <w:sz w:val="21"/>
          <w:szCs w:val="21"/>
          <w:lang w:eastAsia="ar-SA"/>
        </w:rPr>
        <w:t>. Застройщик</w:t>
      </w:r>
      <w:r w:rsidRPr="002A3081">
        <w:rPr>
          <w:rFonts w:ascii="Times New Roman" w:eastAsia="Times New Roman" w:hAnsi="Times New Roman" w:cs="Times New Roman"/>
          <w:sz w:val="21"/>
          <w:szCs w:val="21"/>
          <w:lang w:eastAsia="ar-SA"/>
        </w:rPr>
        <w:t xml:space="preserve"> вправе досрочно исполнить свои обязательства по передаче объекта долевого строительства. </w:t>
      </w:r>
    </w:p>
    <w:p w14:paraId="4859BD4E" w14:textId="77777777" w:rsidR="00174CC5" w:rsidRPr="004714AB" w:rsidRDefault="00174CC5" w:rsidP="00174CC5">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142" w:firstLine="709"/>
        <w:jc w:val="both"/>
        <w:rPr>
          <w:rFonts w:ascii="Times New Roman" w:eastAsia="Times New Roman" w:hAnsi="Times New Roman" w:cs="Times New Roman"/>
          <w:color w:val="000000"/>
          <w:sz w:val="21"/>
          <w:szCs w:val="21"/>
          <w:shd w:val="clear" w:color="auto" w:fill="FFFFFF"/>
          <w:lang w:eastAsia="ar-SA"/>
        </w:rPr>
      </w:pPr>
      <w:r w:rsidRPr="002A3081">
        <w:rPr>
          <w:rFonts w:ascii="Times New Roman" w:eastAsia="Times New Roman" w:hAnsi="Times New Roman" w:cs="Times New Roman"/>
          <w:color w:val="000000"/>
          <w:sz w:val="21"/>
          <w:szCs w:val="21"/>
          <w:shd w:val="clear" w:color="auto" w:fill="FFFFFF"/>
          <w:lang w:eastAsia="ar-SA"/>
        </w:rPr>
        <w:t>Передача Объекта Участнику осуществляется после проведения окончательных взаиморасчетов.</w:t>
      </w:r>
      <w:r w:rsidRPr="004714AB">
        <w:rPr>
          <w:rFonts w:ascii="Times New Roman" w:eastAsia="Times New Roman" w:hAnsi="Times New Roman" w:cs="Times New Roman"/>
          <w:color w:val="000000"/>
          <w:sz w:val="21"/>
          <w:szCs w:val="21"/>
          <w:shd w:val="clear" w:color="auto" w:fill="FFFFFF"/>
          <w:lang w:eastAsia="ar-SA"/>
        </w:rPr>
        <w:t xml:space="preserve"> </w:t>
      </w:r>
    </w:p>
    <w:p w14:paraId="06E8691A" w14:textId="77777777" w:rsidR="004714AB" w:rsidRDefault="004714AB" w:rsidP="00855A63">
      <w:pPr>
        <w:widowControl w:val="0"/>
        <w:shd w:val="clear" w:color="auto" w:fill="D9D9D9" w:themeFill="background1" w:themeFillShade="D9"/>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 ПРАВА И ОБЯЗАННОСТИ ЗАСТРОЙЩИКА</w:t>
      </w:r>
    </w:p>
    <w:p w14:paraId="1D14C91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3.1. Застройщик обязан:</w:t>
      </w:r>
    </w:p>
    <w:p w14:paraId="41733C21" w14:textId="77777777"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CD6A533" w14:textId="77777777"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518C8A91" w14:textId="77777777" w:rsidR="004714AB" w:rsidRDefault="004714AB" w:rsidP="00855A63">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7ACAC0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565049BB"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612965D2"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0C340FCB" w14:textId="77777777" w:rsidR="004714AB" w:rsidRDefault="004714AB" w:rsidP="00174CC5">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3.2. Застройщик вправе:</w:t>
      </w:r>
    </w:p>
    <w:p w14:paraId="444EA4CE"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Cs/>
          <w:color w:val="000000"/>
          <w:sz w:val="21"/>
          <w:szCs w:val="21"/>
          <w:lang w:eastAsia="ar-SA"/>
        </w:rPr>
        <w:t>3.2.1. П</w:t>
      </w:r>
      <w:r>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Pr>
          <w:rFonts w:ascii="Times New Roman" w:eastAsia="Calibri" w:hAnsi="Times New Roman" w:cs="Times New Roman"/>
          <w:color w:val="000000"/>
          <w:sz w:val="21"/>
          <w:szCs w:val="21"/>
          <w:lang w:eastAsia="ar-SA"/>
        </w:rPr>
        <w:t>астройщик по истечении 2 (двух) месяцев</w:t>
      </w:r>
      <w:r>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Pr>
          <w:rFonts w:ascii="Times New Roman" w:eastAsia="Calibri" w:hAnsi="Times New Roman" w:cs="Times New Roman"/>
          <w:color w:val="000000"/>
          <w:sz w:val="21"/>
          <w:szCs w:val="21"/>
          <w:lang w:eastAsia="ar-SA"/>
        </w:rPr>
        <w:t>вправе составить односторонний акт</w:t>
      </w:r>
      <w:r>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1815464F"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3370584"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70DB50F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28BF41B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4C4A1793"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51773E6A"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66A24471"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7A289E61"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0350EEB2"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52E1D517"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3CB8B690"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иные необходимые изменения, обусловленные обстоятельствами, в т.ч. не зависящими от </w:t>
      </w:r>
      <w:r>
        <w:rPr>
          <w:rFonts w:ascii="Times New Roman" w:eastAsia="Times New Roman" w:hAnsi="Times New Roman" w:cs="Times New Roman"/>
          <w:color w:val="000000"/>
          <w:sz w:val="21"/>
          <w:szCs w:val="21"/>
          <w:lang w:eastAsia="ar-SA"/>
        </w:rPr>
        <w:lastRenderedPageBreak/>
        <w:t>волеизъявления Застройщика.</w:t>
      </w:r>
    </w:p>
    <w:p w14:paraId="68D49FC2" w14:textId="335978BE"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w:t>
      </w:r>
      <w:r w:rsidR="00DA2D9F">
        <w:rPr>
          <w:rFonts w:ascii="Times New Roman" w:eastAsia="Times New Roman" w:hAnsi="Times New Roman" w:cs="Times New Roman"/>
          <w:b/>
          <w:bCs/>
          <w:color w:val="000000"/>
          <w:sz w:val="21"/>
          <w:szCs w:val="21"/>
          <w:lang w:eastAsia="ar-SA"/>
        </w:rPr>
        <w:t xml:space="preserve"> </w:t>
      </w:r>
      <w:r>
        <w:rPr>
          <w:rFonts w:ascii="Times New Roman" w:eastAsia="Times New Roman" w:hAnsi="Times New Roman" w:cs="Times New Roman"/>
          <w:b/>
          <w:bCs/>
          <w:color w:val="000000"/>
          <w:sz w:val="21"/>
          <w:szCs w:val="21"/>
          <w:lang w:eastAsia="ar-SA"/>
        </w:rPr>
        <w:t>ПРАВА И ОБЯЗАННОСТИ УЧАСТНИКА</w:t>
      </w:r>
    </w:p>
    <w:p w14:paraId="4001D35B" w14:textId="77777777" w:rsidR="004714AB" w:rsidRDefault="004714AB" w:rsidP="00855A63">
      <w:pPr>
        <w:shd w:val="clear" w:color="auto" w:fill="FFFFFF"/>
        <w:tabs>
          <w:tab w:val="left" w:pos="567"/>
          <w:tab w:val="left" w:pos="672"/>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4.1. Участник обязан:</w:t>
      </w:r>
    </w:p>
    <w:p w14:paraId="211629E5" w14:textId="77777777" w:rsidR="004714AB" w:rsidRDefault="004714AB" w:rsidP="00855A63">
      <w:pPr>
        <w:widowControl w:val="0"/>
        <w:numPr>
          <w:ilvl w:val="0"/>
          <w:numId w:val="3"/>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6A51F5E1"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3.2.1. настоящего Договора.</w:t>
      </w:r>
    </w:p>
    <w:p w14:paraId="6552A1B6"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2E12AF51"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proofErr w:type="gramStart"/>
      <w:r>
        <w:rPr>
          <w:rFonts w:ascii="Times New Roman" w:eastAsia="Times New Roman" w:hAnsi="Times New Roman" w:cs="Times New Roman"/>
          <w:color w:val="000000"/>
          <w:sz w:val="21"/>
          <w:szCs w:val="21"/>
          <w:lang w:eastAsia="ar-SA"/>
        </w:rPr>
        <w:t>любых изменений</w:t>
      </w:r>
      <w:proofErr w:type="gramEnd"/>
      <w:r>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1DDC74FE"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2D810173" w14:textId="77777777" w:rsidR="004714AB" w:rsidRP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w:t>
      </w:r>
      <w:r w:rsidRPr="004714AB">
        <w:rPr>
          <w:rFonts w:ascii="Times New Roman" w:eastAsia="Times New Roman" w:hAnsi="Times New Roman" w:cs="Times New Roman"/>
          <w:color w:val="000000"/>
          <w:sz w:val="21"/>
          <w:szCs w:val="21"/>
          <w:lang w:eastAsia="ar-SA"/>
        </w:rPr>
        <w:t>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217610" w14:textId="77777777" w:rsidR="004714AB" w:rsidRP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3BB2320"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5D3F37E6"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5D505203"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6D6726A9"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29431EFA"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0F0820C9" w14:textId="4B3C67C8"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4.1.7. Н</w:t>
      </w:r>
      <w:r>
        <w:rPr>
          <w:rFonts w:ascii="Times New Roman" w:eastAsia="Times New Roman" w:hAnsi="Times New Roman" w:cs="Times New Roman"/>
          <w:sz w:val="21"/>
          <w:szCs w:val="21"/>
          <w:lang w:eastAsia="ar-SA"/>
        </w:rPr>
        <w:t xml:space="preserve">е позднее 5 (Пяти) рабочих дней предоставить в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заявление на открытие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с Застройщиком и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45DE68D4"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4.2. Участник вправе: </w:t>
      </w:r>
    </w:p>
    <w:p w14:paraId="0068747F"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249D9B1"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263145ED"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4B54692B"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05368D2"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1AE8FDBC"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Pr>
          <w:rFonts w:ascii="Times New Roman" w:eastAsia="Times New Roman" w:hAnsi="Times New Roman" w:cs="Times New Roman"/>
          <w:color w:val="000000"/>
          <w:sz w:val="21"/>
          <w:szCs w:val="21"/>
          <w:shd w:val="clear" w:color="auto" w:fill="FFFFFF"/>
          <w:lang w:val="en-US" w:eastAsia="ar-SA"/>
        </w:rPr>
        <w:t> </w:t>
      </w:r>
      <w:r>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775AC6AC" w14:textId="77777777"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2E84B0B8"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 ЦЕНА ДОГОВОРА И ПОРЯДОК ЕЁ УПЛАТЫ</w:t>
      </w:r>
    </w:p>
    <w:p w14:paraId="337C3C9D" w14:textId="77777777" w:rsidR="004714AB" w:rsidRP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w:t>
      </w:r>
      <w:r w:rsidRPr="004714AB">
        <w:rPr>
          <w:rFonts w:ascii="Times New Roman" w:eastAsia="Times New Roman" w:hAnsi="Times New Roman" w:cs="Times New Roman"/>
          <w:color w:val="000000"/>
          <w:sz w:val="21"/>
          <w:szCs w:val="21"/>
          <w:lang w:eastAsia="ar-SA"/>
        </w:rPr>
        <w:t xml:space="preserve">средств на возмещение затрат на строительство (создание) Объекта и денежных средств на оплату услуг Застройщика. </w:t>
      </w:r>
    </w:p>
    <w:p w14:paraId="1FF3C19B"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Pr="002A3081">
        <w:rPr>
          <w:rFonts w:ascii="Times New Roman" w:eastAsia="Times New Roman" w:hAnsi="Times New Roman" w:cs="Times New Roman"/>
          <w:b/>
          <w:color w:val="000000"/>
          <w:sz w:val="21"/>
          <w:szCs w:val="21"/>
          <w:highlight w:val="yellow"/>
          <w:lang w:eastAsia="ar-SA"/>
        </w:rPr>
        <w:t>________________ рубля 00 копеек</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 xml:space="preserve">площади Объекта, указанный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w:t>
      </w:r>
      <w:r>
        <w:rPr>
          <w:rFonts w:ascii="Calibri" w:eastAsia="Times New Roman" w:hAnsi="Calibri" w:cs="Times New Roman"/>
          <w:b/>
          <w:bCs/>
          <w:color w:val="000000"/>
          <w:shd w:val="clear" w:color="auto" w:fill="FFFFFF"/>
          <w:lang w:eastAsia="ar-SA"/>
        </w:rPr>
        <w:t xml:space="preserve"> </w:t>
      </w:r>
    </w:p>
    <w:p w14:paraId="65572D40"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5C6FD733" w14:textId="77777777" w:rsidR="00E57993" w:rsidRDefault="00E57993"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0F8BAC5B"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sidRPr="002F671F">
        <w:rPr>
          <w:rFonts w:ascii="Times New Roman" w:eastAsia="Times New Roman" w:hAnsi="Times New Roman" w:cs="Times New Roman"/>
          <w:color w:val="000000"/>
          <w:sz w:val="21"/>
          <w:szCs w:val="21"/>
          <w:highlight w:val="yellow"/>
          <w:lang w:eastAsia="ar-SA"/>
        </w:rPr>
        <w:t>______________ (</w:t>
      </w:r>
      <w:r w:rsidRPr="002F671F">
        <w:rPr>
          <w:rFonts w:ascii="Times New Roman" w:eastAsia="Times New Roman" w:hAnsi="Times New Roman" w:cs="Times New Roman"/>
          <w:color w:val="000000"/>
          <w:sz w:val="21"/>
          <w:szCs w:val="21"/>
          <w:lang w:eastAsia="ar-SA"/>
        </w:rPr>
        <w:t xml:space="preserve">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2F671F">
        <w:rPr>
          <w:rFonts w:ascii="Times New Roman" w:eastAsia="Times New Roman" w:hAnsi="Times New Roman" w:cs="Times New Roman"/>
          <w:color w:val="000000"/>
          <w:sz w:val="21"/>
          <w:szCs w:val="21"/>
          <w:highlight w:val="yellow"/>
          <w:lang w:eastAsia="ar-SA"/>
        </w:rPr>
        <w:t>_________ № ________),</w:t>
      </w:r>
      <w:r w:rsidRPr="002F671F">
        <w:rPr>
          <w:rFonts w:ascii="Times New Roman" w:eastAsia="Times New Roman" w:hAnsi="Times New Roman" w:cs="Times New Roman"/>
          <w:color w:val="000000"/>
          <w:sz w:val="21"/>
          <w:szCs w:val="21"/>
          <w:lang w:eastAsia="ar-SA"/>
        </w:rPr>
        <w:t xml:space="preserve"> из них:</w:t>
      </w:r>
    </w:p>
    <w:p w14:paraId="7C5FDD3F"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Денежная сумма в размере </w:t>
      </w:r>
      <w:bookmarkStart w:id="4" w:name="_Hlk527449467"/>
      <w:r w:rsidRPr="002F671F">
        <w:rPr>
          <w:rFonts w:ascii="Times New Roman" w:eastAsia="Times New Roman" w:hAnsi="Times New Roman" w:cs="Times New Roman"/>
          <w:b/>
          <w:color w:val="000000"/>
          <w:sz w:val="21"/>
          <w:szCs w:val="21"/>
          <w:highlight w:val="yellow"/>
          <w:lang w:eastAsia="ar-SA"/>
        </w:rPr>
        <w:t>__________ рублей 00 копеек</w:t>
      </w:r>
      <w:r w:rsidRPr="002F671F">
        <w:rPr>
          <w:rFonts w:ascii="Times New Roman" w:eastAsia="Times New Roman" w:hAnsi="Times New Roman" w:cs="Times New Roman"/>
          <w:color w:val="000000"/>
          <w:sz w:val="21"/>
          <w:szCs w:val="21"/>
          <w:lang w:eastAsia="ar-SA"/>
        </w:rPr>
        <w:t xml:space="preserve"> </w:t>
      </w:r>
      <w:bookmarkEnd w:id="4"/>
      <w:r w:rsidRPr="002F671F">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04B7B0F4"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w:t>
      </w:r>
      <w:r w:rsidRPr="002F671F">
        <w:rPr>
          <w:rFonts w:ascii="Times New Roman" w:eastAsia="Times New Roman" w:hAnsi="Times New Roman" w:cs="Times New Roman"/>
          <w:color w:val="000000"/>
          <w:sz w:val="21"/>
          <w:szCs w:val="21"/>
          <w:lang w:eastAsia="ar-SA"/>
        </w:rPr>
        <w:tab/>
        <w:t xml:space="preserve">Денежная сумма в размере </w:t>
      </w:r>
      <w:r w:rsidRPr="002F671F">
        <w:rPr>
          <w:rFonts w:ascii="Times New Roman" w:eastAsia="Times New Roman" w:hAnsi="Times New Roman" w:cs="Times New Roman"/>
          <w:b/>
          <w:color w:val="000000"/>
          <w:sz w:val="21"/>
          <w:szCs w:val="21"/>
          <w:highlight w:val="yellow"/>
          <w:lang w:eastAsia="ar-SA"/>
        </w:rPr>
        <w:t>__________ рубля 00 копеек</w:t>
      </w:r>
      <w:r w:rsidRPr="002F671F">
        <w:rPr>
          <w:rFonts w:ascii="Times New Roman" w:eastAsia="Times New Roman" w:hAnsi="Times New Roman" w:cs="Times New Roman"/>
          <w:color w:val="000000"/>
          <w:sz w:val="21"/>
          <w:szCs w:val="21"/>
          <w:highlight w:val="yellow"/>
          <w:lang w:eastAsia="ar-SA"/>
        </w:rPr>
        <w:t xml:space="preserve"> подлежит</w:t>
      </w:r>
      <w:r w:rsidRPr="002F671F">
        <w:rPr>
          <w:rFonts w:ascii="Times New Roman" w:eastAsia="Times New Roman" w:hAnsi="Times New Roman" w:cs="Times New Roman"/>
          <w:color w:val="000000"/>
          <w:sz w:val="21"/>
          <w:szCs w:val="21"/>
          <w:lang w:eastAsia="ar-SA"/>
        </w:rPr>
        <w:t xml:space="preserve">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60C25E2"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sidRPr="002F671F">
        <w:rPr>
          <w:rFonts w:ascii="Times New Roman" w:eastAsia="Times New Roman" w:hAnsi="Times New Roman" w:cs="Times New Roman"/>
          <w:color w:val="000000"/>
          <w:sz w:val="21"/>
          <w:szCs w:val="21"/>
          <w:highlight w:val="yellow"/>
          <w:lang w:eastAsia="ar-SA"/>
        </w:rPr>
        <w:t>______ от _____________ т</w:t>
      </w:r>
      <w:r w:rsidRPr="002F671F">
        <w:rPr>
          <w:rFonts w:ascii="Times New Roman" w:eastAsia="Times New Roman" w:hAnsi="Times New Roman" w:cs="Times New Roman"/>
          <w:color w:val="000000"/>
          <w:sz w:val="21"/>
          <w:szCs w:val="21"/>
          <w:lang w:eastAsia="ar-SA"/>
        </w:rPr>
        <w:t>,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488858CB" w14:textId="29DF62DE" w:rsidR="004714AB" w:rsidRPr="00E57993" w:rsidRDefault="004714AB" w:rsidP="00855A63">
      <w:pPr>
        <w:widowControl w:val="0"/>
        <w:tabs>
          <w:tab w:val="left" w:pos="851"/>
          <w:tab w:val="left" w:pos="993"/>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5.3. Участник обязуется внести </w:t>
      </w:r>
      <w:r w:rsidRPr="00E57993">
        <w:rPr>
          <w:rFonts w:ascii="Times New Roman" w:eastAsia="Times New Roman" w:hAnsi="Times New Roman" w:cs="Times New Roman"/>
          <w:color w:val="000000"/>
          <w:sz w:val="21"/>
          <w:szCs w:val="21"/>
          <w:lang w:eastAsia="ar-SA"/>
        </w:rPr>
        <w:t xml:space="preserve">денежные средства в счет уплаты цены настоящего Договора участия в долевом строительстве на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-счет, открываемый в </w:t>
      </w:r>
      <w:r w:rsidR="00773228" w:rsidRPr="00773228">
        <w:rPr>
          <w:rFonts w:ascii="Times New Roman" w:hAnsi="Times New Roman" w:cs="Times New Roman"/>
          <w:b/>
          <w:bCs/>
        </w:rPr>
        <w:t>АО «Банк ДОМ.РФ»</w:t>
      </w:r>
      <w:r w:rsidR="00773228">
        <w:rPr>
          <w:rFonts w:ascii="Times New Roman" w:hAnsi="Times New Roman" w:cs="Times New Roman"/>
        </w:rPr>
        <w:t xml:space="preserve"> </w:t>
      </w:r>
      <w:r w:rsidRPr="00E57993">
        <w:rPr>
          <w:rFonts w:ascii="Times New Roman" w:eastAsia="Times New Roman" w:hAnsi="Times New Roman" w:cs="Times New Roman"/>
          <w:b/>
          <w:color w:val="000000"/>
          <w:sz w:val="21"/>
          <w:szCs w:val="21"/>
          <w:lang w:eastAsia="ar-SA"/>
        </w:rPr>
        <w:t xml:space="preserve">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от являющегося владельцем счета </w:t>
      </w:r>
      <w:r w:rsidRPr="00E57993">
        <w:rPr>
          <w:rFonts w:ascii="Times New Roman" w:eastAsia="Times New Roman" w:hAnsi="Times New Roman" w:cs="Times New Roman"/>
          <w:b/>
          <w:color w:val="000000"/>
          <w:sz w:val="21"/>
          <w:szCs w:val="21"/>
          <w:lang w:eastAsia="ar-SA"/>
        </w:rPr>
        <w:t>Участника  (Депонента)</w:t>
      </w:r>
      <w:r w:rsidRPr="00E57993">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E57993">
        <w:rPr>
          <w:rFonts w:ascii="Times New Roman" w:eastAsia="Times New Roman" w:hAnsi="Times New Roman" w:cs="Times New Roman"/>
          <w:b/>
          <w:color w:val="000000"/>
          <w:sz w:val="21"/>
          <w:szCs w:val="21"/>
          <w:lang w:eastAsia="ar-SA"/>
        </w:rPr>
        <w:t>Застройщику (Бенефициару)</w:t>
      </w:r>
      <w:r w:rsidRPr="00E57993">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заключенным между Бенефициаром, Депонентом и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-агентом, с учетом следующего:</w:t>
      </w:r>
    </w:p>
    <w:p w14:paraId="266E8611" w14:textId="65697026" w:rsidR="00817FFA" w:rsidRPr="00817FFA" w:rsidRDefault="004714AB" w:rsidP="00817FFA">
      <w:pPr>
        <w:spacing w:after="0"/>
        <w:ind w:firstLine="567"/>
        <w:jc w:val="both"/>
        <w:rPr>
          <w:rFonts w:ascii="Times New Roman" w:hAnsi="Times New Roman" w:cs="Times New Roman"/>
          <w:noProof/>
          <w:sz w:val="21"/>
          <w:szCs w:val="21"/>
        </w:rPr>
      </w:pPr>
      <w:bookmarkStart w:id="5" w:name="_Hlk27645494"/>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w:t>
      </w:r>
      <w:bookmarkEnd w:id="5"/>
      <w:r w:rsidR="00817FFA" w:rsidRPr="00817FFA">
        <w:rPr>
          <w:rFonts w:ascii="Times New Roman" w:hAnsi="Times New Roman" w:cs="Times New Roman"/>
          <w:noProof/>
          <w:sz w:val="21"/>
          <w:szCs w:val="21"/>
        </w:rPr>
        <w:t>Акционерное общество «Банк ДОМ.РФ».</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Сокращенное наименование: АО «Банк ДОМ.РФ». ИНН 7725038124/ОГРН 1037739527077</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Место нахождения (адрес): 125009 г. Москва, ул.Воздвиженка, 10.</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 xml:space="preserve">Адрес электронной почты: </w:t>
      </w:r>
      <w:hyperlink r:id="rId7" w:history="1">
        <w:r w:rsidR="00817FFA" w:rsidRPr="00817FFA">
          <w:rPr>
            <w:rStyle w:val="a3"/>
            <w:rFonts w:ascii="Times New Roman" w:hAnsi="Times New Roman" w:cs="Times New Roman"/>
            <w:sz w:val="21"/>
            <w:szCs w:val="21"/>
          </w:rPr>
          <w:t>escrow@domrf.ru</w:t>
        </w:r>
      </w:hyperlink>
      <w:r w:rsidR="00817FFA" w:rsidRPr="00817FFA">
        <w:rPr>
          <w:rFonts w:ascii="Times New Roman" w:hAnsi="Times New Roman" w:cs="Times New Roman"/>
          <w:sz w:val="21"/>
          <w:szCs w:val="21"/>
        </w:rPr>
        <w:t xml:space="preserve"> </w:t>
      </w:r>
      <w:r w:rsidR="00817FFA" w:rsidRPr="00817FFA">
        <w:rPr>
          <w:rFonts w:ascii="Times New Roman" w:hAnsi="Times New Roman" w:cs="Times New Roman"/>
          <w:noProof/>
          <w:sz w:val="21"/>
          <w:szCs w:val="21"/>
        </w:rPr>
        <w:t>Телефон банка: 8 800 775 86 86.</w:t>
      </w:r>
    </w:p>
    <w:p w14:paraId="2AF04BBA" w14:textId="791A13DD" w:rsidR="004714AB" w:rsidRPr="00E57993"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 xml:space="preserve"> Счет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w:t>
      </w:r>
      <w:r w:rsidRPr="00E57993">
        <w:rPr>
          <w:rFonts w:ascii="Times New Roman" w:eastAsia="Times New Roman" w:hAnsi="Times New Roman" w:cs="Times New Roman"/>
          <w:color w:val="000000"/>
          <w:sz w:val="21"/>
          <w:szCs w:val="21"/>
          <w:lang w:eastAsia="ar-SA"/>
        </w:rPr>
        <w:t xml:space="preserve"> Застройщик извещается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об открытии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путем электронного документооборота, не позднее даты открытия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w:t>
      </w:r>
    </w:p>
    <w:p w14:paraId="79B307A7" w14:textId="3BB88FD7" w:rsidR="00773228" w:rsidRPr="00773228" w:rsidRDefault="004714AB" w:rsidP="00773228">
      <w:pPr>
        <w:jc w:val="both"/>
        <w:rPr>
          <w:rFonts w:ascii="Times New Roman" w:hAnsi="Times New Roman" w:cs="Times New Roman"/>
          <w:sz w:val="21"/>
          <w:szCs w:val="21"/>
        </w:rPr>
      </w:pPr>
      <w:r w:rsidRPr="00773228">
        <w:rPr>
          <w:rFonts w:ascii="Times New Roman" w:eastAsia="Times New Roman" w:hAnsi="Times New Roman" w:cs="Times New Roman"/>
          <w:b/>
          <w:color w:val="000000"/>
          <w:sz w:val="21"/>
          <w:szCs w:val="21"/>
          <w:lang w:eastAsia="ar-SA"/>
        </w:rPr>
        <w:t>Бенефициар (Застройщик):</w:t>
      </w:r>
      <w:r w:rsidRPr="00773228">
        <w:rPr>
          <w:rFonts w:ascii="Times New Roman" w:eastAsia="Times New Roman" w:hAnsi="Times New Roman" w:cs="Times New Roman"/>
          <w:color w:val="000000"/>
          <w:sz w:val="21"/>
          <w:szCs w:val="21"/>
          <w:lang w:eastAsia="ar-SA"/>
        </w:rPr>
        <w:t xml:space="preserve"> </w:t>
      </w:r>
      <w:r w:rsidR="00773228" w:rsidRPr="00773228">
        <w:rPr>
          <w:rFonts w:ascii="Times New Roman" w:hAnsi="Times New Roman" w:cs="Times New Roman"/>
          <w:sz w:val="21"/>
          <w:szCs w:val="21"/>
        </w:rPr>
        <w:t>ООО «Специализированный застройщик</w:t>
      </w:r>
      <w:r w:rsidR="00773228">
        <w:rPr>
          <w:rFonts w:ascii="Times New Roman" w:hAnsi="Times New Roman" w:cs="Times New Roman"/>
          <w:sz w:val="21"/>
          <w:szCs w:val="21"/>
        </w:rPr>
        <w:t xml:space="preserve"> </w:t>
      </w:r>
      <w:r w:rsidR="00773228" w:rsidRPr="00773228">
        <w:rPr>
          <w:rFonts w:ascii="Times New Roman" w:hAnsi="Times New Roman" w:cs="Times New Roman"/>
          <w:sz w:val="21"/>
          <w:szCs w:val="21"/>
        </w:rPr>
        <w:t>АРТДЕВЕЛОПМЕНТ» (ИНН/КПП: 3460081460/346001001 ОГРН 1213400009811)</w:t>
      </w:r>
    </w:p>
    <w:p w14:paraId="127F7E56" w14:textId="2FDB6D2F" w:rsidR="004714AB" w:rsidRPr="00773228" w:rsidRDefault="00773228" w:rsidP="00773228">
      <w:pPr>
        <w:jc w:val="both"/>
        <w:rPr>
          <w:rFonts w:ascii="Tahoma" w:hAnsi="Tahoma" w:cs="Tahoma"/>
          <w:sz w:val="20"/>
          <w:szCs w:val="20"/>
        </w:rPr>
      </w:pPr>
      <w:r>
        <w:rPr>
          <w:rFonts w:ascii="Tahoma" w:hAnsi="Tahoma" w:cs="Tahoma"/>
          <w:sz w:val="20"/>
          <w:szCs w:val="20"/>
        </w:rPr>
        <w:t xml:space="preserve">          </w:t>
      </w:r>
      <w:r w:rsidR="004714AB">
        <w:rPr>
          <w:rFonts w:ascii="Times New Roman" w:eastAsia="Times New Roman" w:hAnsi="Times New Roman" w:cs="Times New Roman"/>
          <w:b/>
          <w:color w:val="000000"/>
          <w:sz w:val="21"/>
          <w:szCs w:val="21"/>
          <w:lang w:eastAsia="ar-SA"/>
        </w:rPr>
        <w:t>Депонент:</w:t>
      </w:r>
      <w:r w:rsidR="004714AB">
        <w:rPr>
          <w:rFonts w:ascii="Times New Roman" w:eastAsia="Times New Roman" w:hAnsi="Times New Roman" w:cs="Times New Roman"/>
          <w:color w:val="000000"/>
          <w:sz w:val="21"/>
          <w:szCs w:val="21"/>
          <w:lang w:eastAsia="ar-SA"/>
        </w:rPr>
        <w:t xml:space="preserve"> </w:t>
      </w:r>
      <w:r w:rsidR="004714AB">
        <w:rPr>
          <w:rFonts w:ascii="Times New Roman" w:eastAsia="Times New Roman" w:hAnsi="Times New Roman" w:cs="Times New Roman"/>
          <w:color w:val="000000"/>
          <w:sz w:val="21"/>
          <w:szCs w:val="21"/>
          <w:highlight w:val="yellow"/>
          <w:lang w:eastAsia="ar-SA"/>
        </w:rPr>
        <w:t>_________</w:t>
      </w:r>
    </w:p>
    <w:p w14:paraId="401E5A19"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
          <w:color w:val="000000"/>
          <w:sz w:val="21"/>
          <w:szCs w:val="21"/>
          <w:lang w:eastAsia="ar-SA"/>
        </w:rPr>
        <w:t xml:space="preserve">Депонируемая сумма: </w:t>
      </w:r>
      <w:r>
        <w:rPr>
          <w:rFonts w:ascii="Times New Roman" w:eastAsia="Times New Roman" w:hAnsi="Times New Roman" w:cs="Times New Roman"/>
          <w:bCs/>
          <w:color w:val="000000"/>
          <w:sz w:val="21"/>
          <w:szCs w:val="21"/>
          <w:highlight w:val="yellow"/>
          <w:lang w:eastAsia="ar-SA"/>
        </w:rPr>
        <w:t>_____________</w:t>
      </w:r>
      <w:r>
        <w:rPr>
          <w:rFonts w:ascii="Times New Roman" w:eastAsia="Times New Roman" w:hAnsi="Times New Roman" w:cs="Times New Roman"/>
          <w:bCs/>
          <w:color w:val="000000"/>
          <w:sz w:val="21"/>
          <w:szCs w:val="21"/>
          <w:lang w:eastAsia="ar-SA"/>
        </w:rPr>
        <w:t xml:space="preserve"> рубля 00 копеек</w:t>
      </w:r>
    </w:p>
    <w:p w14:paraId="6773350A"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w:t>
      </w:r>
      <w:proofErr w:type="spellStart"/>
      <w:r>
        <w:rPr>
          <w:rFonts w:ascii="Times New Roman" w:eastAsia="Times New Roman" w:hAnsi="Times New Roman" w:cs="Times New Roman"/>
          <w:b/>
          <w:color w:val="000000"/>
          <w:sz w:val="21"/>
          <w:szCs w:val="21"/>
          <w:lang w:eastAsia="ar-SA"/>
        </w:rPr>
        <w:t>эскроу</w:t>
      </w:r>
      <w:proofErr w:type="spellEnd"/>
      <w:proofErr w:type="gramStart"/>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Единовременно</w:t>
      </w:r>
      <w:proofErr w:type="gramEnd"/>
      <w:r>
        <w:rPr>
          <w:rFonts w:ascii="Times New Roman" w:eastAsia="Times New Roman" w:hAnsi="Times New Roman" w:cs="Times New Roman"/>
          <w:color w:val="000000"/>
          <w:sz w:val="21"/>
          <w:szCs w:val="21"/>
          <w:lang w:eastAsia="ar-SA"/>
        </w:rPr>
        <w:t xml:space="preserve"> в течение 5 (пять) рабочих дней с момента государственной регистрации настоящего Договора в Управлении </w:t>
      </w:r>
      <w:r>
        <w:rPr>
          <w:rFonts w:ascii="Times New Roman" w:eastAsia="Times New Roman" w:hAnsi="Times New Roman" w:cs="Times New Roman"/>
          <w:color w:val="000000"/>
          <w:sz w:val="21"/>
          <w:szCs w:val="21"/>
          <w:lang w:eastAsia="ar-SA"/>
        </w:rPr>
        <w:lastRenderedPageBreak/>
        <w:t xml:space="preserve">Федеральной службы государственной регистрации, кадастра и картографии по Волгоградской области. </w:t>
      </w:r>
    </w:p>
    <w:p w14:paraId="49C6B72B" w14:textId="3EA4F79E"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bookmarkStart w:id="6" w:name="_Hlk27645508"/>
      <w:r>
        <w:rPr>
          <w:rFonts w:ascii="Times New Roman" w:eastAsia="Times New Roman" w:hAnsi="Times New Roman" w:cs="Times New Roman"/>
          <w:b/>
          <w:color w:val="000000"/>
          <w:sz w:val="21"/>
          <w:szCs w:val="21"/>
          <w:lang w:eastAsia="ar-SA"/>
        </w:rPr>
        <w:t xml:space="preserve">Срок условного депонирования: </w:t>
      </w:r>
      <w:r>
        <w:rPr>
          <w:rFonts w:ascii="Times New Roman" w:eastAsia="Times New Roman" w:hAnsi="Times New Roman" w:cs="Times New Roman"/>
          <w:color w:val="000000"/>
          <w:sz w:val="21"/>
          <w:szCs w:val="21"/>
          <w:lang w:eastAsia="ar-SA"/>
        </w:rPr>
        <w:t xml:space="preserve">до </w:t>
      </w:r>
      <w:bookmarkEnd w:id="6"/>
      <w:r w:rsidR="00831721">
        <w:rPr>
          <w:rFonts w:ascii="Times New Roman" w:eastAsia="Times New Roman" w:hAnsi="Times New Roman" w:cs="Times New Roman"/>
          <w:color w:val="000000"/>
          <w:sz w:val="21"/>
          <w:szCs w:val="21"/>
          <w:lang w:eastAsia="ar-SA"/>
        </w:rPr>
        <w:t>31</w:t>
      </w:r>
      <w:r w:rsidR="001144AB" w:rsidRPr="001144AB">
        <w:rPr>
          <w:rFonts w:ascii="Times New Roman" w:eastAsia="Times New Roman" w:hAnsi="Times New Roman" w:cs="Times New Roman"/>
          <w:color w:val="000000"/>
          <w:sz w:val="21"/>
          <w:szCs w:val="21"/>
          <w:lang w:eastAsia="ar-SA"/>
        </w:rPr>
        <w:t>.0</w:t>
      </w:r>
      <w:r w:rsidR="00831721">
        <w:rPr>
          <w:rFonts w:ascii="Times New Roman" w:eastAsia="Times New Roman" w:hAnsi="Times New Roman" w:cs="Times New Roman"/>
          <w:color w:val="000000"/>
          <w:sz w:val="21"/>
          <w:szCs w:val="21"/>
          <w:lang w:eastAsia="ar-SA"/>
        </w:rPr>
        <w:t>3</w:t>
      </w:r>
      <w:r w:rsidR="001144AB" w:rsidRPr="001144AB">
        <w:rPr>
          <w:rFonts w:ascii="Times New Roman" w:eastAsia="Times New Roman" w:hAnsi="Times New Roman" w:cs="Times New Roman"/>
          <w:color w:val="000000"/>
          <w:sz w:val="21"/>
          <w:szCs w:val="21"/>
          <w:lang w:eastAsia="ar-SA"/>
        </w:rPr>
        <w:t>.202</w:t>
      </w:r>
      <w:r w:rsidR="00A87B75" w:rsidRPr="00D17E78">
        <w:rPr>
          <w:rFonts w:ascii="Times New Roman" w:eastAsia="Times New Roman" w:hAnsi="Times New Roman" w:cs="Times New Roman"/>
          <w:color w:val="000000"/>
          <w:sz w:val="21"/>
          <w:szCs w:val="21"/>
          <w:lang w:eastAsia="ar-SA"/>
        </w:rPr>
        <w:t>5</w:t>
      </w:r>
      <w:r w:rsidR="001144AB" w:rsidRPr="001144AB">
        <w:rPr>
          <w:rFonts w:ascii="Times New Roman" w:eastAsia="Times New Roman" w:hAnsi="Times New Roman" w:cs="Times New Roman"/>
          <w:color w:val="000000"/>
          <w:sz w:val="21"/>
          <w:szCs w:val="21"/>
          <w:lang w:eastAsia="ar-SA"/>
        </w:rPr>
        <w:t>.</w:t>
      </w:r>
    </w:p>
    <w:p w14:paraId="676DD41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w:t>
      </w:r>
      <w:proofErr w:type="spellStart"/>
      <w:r>
        <w:rPr>
          <w:rFonts w:ascii="Times New Roman" w:eastAsia="Times New Roman" w:hAnsi="Times New Roman" w:cs="Times New Roman"/>
          <w:b/>
          <w:color w:val="000000"/>
          <w:sz w:val="21"/>
          <w:szCs w:val="21"/>
          <w:lang w:eastAsia="ar-SA"/>
        </w:rPr>
        <w:t>эскроу</w:t>
      </w:r>
      <w:proofErr w:type="spellEnd"/>
      <w:r>
        <w:rPr>
          <w:rFonts w:ascii="Times New Roman" w:eastAsia="Times New Roman" w:hAnsi="Times New Roman" w:cs="Times New Roman"/>
          <w:b/>
          <w:color w:val="000000"/>
          <w:sz w:val="21"/>
          <w:szCs w:val="21"/>
          <w:lang w:eastAsia="ar-SA"/>
        </w:rPr>
        <w:t xml:space="preserve">: </w:t>
      </w:r>
    </w:p>
    <w:p w14:paraId="59C1CB68" w14:textId="4D1F629F" w:rsidR="00817FFA" w:rsidRPr="00817FFA" w:rsidRDefault="004714AB" w:rsidP="00817FFA">
      <w:pPr>
        <w:spacing w:after="0"/>
        <w:ind w:firstLine="567"/>
        <w:jc w:val="both"/>
        <w:rPr>
          <w:rFonts w:ascii="Times New Roman" w:hAnsi="Times New Roman" w:cs="Times New Roman"/>
          <w:noProof/>
          <w:sz w:val="21"/>
          <w:szCs w:val="21"/>
        </w:rPr>
      </w:pPr>
      <w:r w:rsidRPr="00817FFA">
        <w:rPr>
          <w:rFonts w:ascii="Times New Roman" w:eastAsia="Times New Roman" w:hAnsi="Times New Roman" w:cs="Times New Roman"/>
          <w:b/>
          <w:color w:val="000000"/>
          <w:sz w:val="21"/>
          <w:szCs w:val="21"/>
          <w:lang w:eastAsia="ar-SA"/>
        </w:rPr>
        <w:t>В пользу Бенефициара:</w:t>
      </w:r>
      <w:r w:rsidR="00773228">
        <w:rPr>
          <w:rFonts w:ascii="Times New Roman" w:eastAsia="Times New Roman" w:hAnsi="Times New Roman" w:cs="Times New Roman"/>
          <w:b/>
          <w:color w:val="000000"/>
          <w:sz w:val="21"/>
          <w:szCs w:val="21"/>
          <w:lang w:eastAsia="ar-SA"/>
        </w:rPr>
        <w:t xml:space="preserve"> р/с </w:t>
      </w:r>
      <w:r w:rsidR="00773228" w:rsidRPr="00773228">
        <w:rPr>
          <w:rFonts w:ascii="Times New Roman" w:hAnsi="Times New Roman" w:cs="Times New Roman"/>
          <w:sz w:val="21"/>
          <w:szCs w:val="21"/>
        </w:rPr>
        <w:t>40702810</w:t>
      </w:r>
      <w:r w:rsidR="0055455F">
        <w:rPr>
          <w:rFonts w:ascii="Times New Roman" w:hAnsi="Times New Roman" w:cs="Times New Roman"/>
          <w:sz w:val="21"/>
          <w:szCs w:val="21"/>
        </w:rPr>
        <w:t>2</w:t>
      </w:r>
      <w:r w:rsidR="00376652">
        <w:rPr>
          <w:rFonts w:ascii="Times New Roman" w:hAnsi="Times New Roman" w:cs="Times New Roman"/>
          <w:sz w:val="21"/>
          <w:szCs w:val="21"/>
        </w:rPr>
        <w:t>006700</w:t>
      </w:r>
      <w:r w:rsidR="0055455F">
        <w:rPr>
          <w:rFonts w:ascii="Times New Roman" w:hAnsi="Times New Roman" w:cs="Times New Roman"/>
          <w:sz w:val="21"/>
          <w:szCs w:val="21"/>
        </w:rPr>
        <w:t>10</w:t>
      </w:r>
      <w:r w:rsidR="00376652">
        <w:rPr>
          <w:rFonts w:ascii="Times New Roman" w:hAnsi="Times New Roman" w:cs="Times New Roman"/>
          <w:sz w:val="21"/>
          <w:szCs w:val="21"/>
        </w:rPr>
        <w:t>259</w:t>
      </w:r>
    </w:p>
    <w:p w14:paraId="7AA52DF1" w14:textId="052F95E9" w:rsidR="00817FFA" w:rsidRPr="00817FFA" w:rsidRDefault="00817FFA" w:rsidP="00817FFA">
      <w:pPr>
        <w:spacing w:after="0"/>
        <w:ind w:firstLine="567"/>
        <w:jc w:val="both"/>
        <w:rPr>
          <w:rFonts w:ascii="Times New Roman" w:hAnsi="Times New Roman" w:cs="Times New Roman"/>
          <w:noProof/>
          <w:sz w:val="21"/>
          <w:szCs w:val="21"/>
        </w:rPr>
      </w:pPr>
      <w:r w:rsidRPr="00817FFA">
        <w:rPr>
          <w:rFonts w:ascii="Times New Roman" w:hAnsi="Times New Roman" w:cs="Times New Roman"/>
          <w:noProof/>
          <w:sz w:val="21"/>
          <w:szCs w:val="21"/>
        </w:rPr>
        <w:t>АО «Банк ДОМ.РФ».</w:t>
      </w:r>
    </w:p>
    <w:p w14:paraId="2DE07C99" w14:textId="1FB0CEC7" w:rsidR="00817FFA" w:rsidRPr="00817FFA" w:rsidRDefault="00817FFA" w:rsidP="00817FFA">
      <w:pPr>
        <w:spacing w:after="0"/>
        <w:jc w:val="both"/>
        <w:rPr>
          <w:rFonts w:ascii="Times New Roman" w:hAnsi="Times New Roman" w:cs="Times New Roman"/>
          <w:sz w:val="21"/>
          <w:szCs w:val="21"/>
        </w:rPr>
      </w:pPr>
      <w:r w:rsidRPr="00817FFA">
        <w:rPr>
          <w:rFonts w:ascii="Times New Roman" w:hAnsi="Times New Roman" w:cs="Times New Roman"/>
          <w:noProof/>
          <w:sz w:val="21"/>
          <w:szCs w:val="21"/>
        </w:rPr>
        <w:t xml:space="preserve">       </w:t>
      </w:r>
      <w:r w:rsidR="00773228">
        <w:rPr>
          <w:rFonts w:ascii="Times New Roman" w:hAnsi="Times New Roman" w:cs="Times New Roman"/>
          <w:noProof/>
          <w:sz w:val="21"/>
          <w:szCs w:val="21"/>
        </w:rPr>
        <w:t xml:space="preserve">  </w:t>
      </w:r>
      <w:r w:rsidRPr="00817FFA">
        <w:rPr>
          <w:rFonts w:ascii="Times New Roman" w:hAnsi="Times New Roman" w:cs="Times New Roman"/>
          <w:noProof/>
          <w:sz w:val="21"/>
          <w:szCs w:val="21"/>
        </w:rPr>
        <w:t xml:space="preserve">  ИНН </w:t>
      </w:r>
      <w:r w:rsidR="0055455F">
        <w:rPr>
          <w:rFonts w:ascii="Times New Roman" w:hAnsi="Times New Roman" w:cs="Times New Roman"/>
          <w:noProof/>
          <w:sz w:val="21"/>
          <w:szCs w:val="21"/>
        </w:rPr>
        <w:t>3460081460</w:t>
      </w:r>
      <w:r w:rsidRPr="00817FFA">
        <w:rPr>
          <w:rFonts w:ascii="Times New Roman" w:hAnsi="Times New Roman" w:cs="Times New Roman"/>
          <w:noProof/>
          <w:sz w:val="21"/>
          <w:szCs w:val="21"/>
        </w:rPr>
        <w:t xml:space="preserve">/ОГРН </w:t>
      </w:r>
      <w:r w:rsidR="0055455F">
        <w:rPr>
          <w:rFonts w:ascii="Times New Roman" w:hAnsi="Times New Roman" w:cs="Times New Roman"/>
          <w:noProof/>
          <w:sz w:val="21"/>
          <w:szCs w:val="21"/>
        </w:rPr>
        <w:t>1213400009811</w:t>
      </w:r>
    </w:p>
    <w:p w14:paraId="7CE9531B" w14:textId="71220AFF" w:rsidR="004714AB" w:rsidRPr="00F54F22" w:rsidRDefault="004714AB" w:rsidP="00817FFA">
      <w:pPr>
        <w:pStyle w:val="orgcontacts-item"/>
        <w:numPr>
          <w:ilvl w:val="0"/>
          <w:numId w:val="6"/>
        </w:numPr>
        <w:shd w:val="clear" w:color="auto" w:fill="FFFFFF"/>
        <w:tabs>
          <w:tab w:val="num" w:pos="720"/>
        </w:tabs>
        <w:spacing w:before="120" w:beforeAutospacing="0"/>
        <w:ind w:left="0" w:firstLine="567"/>
        <w:rPr>
          <w:color w:val="333333"/>
          <w:sz w:val="21"/>
          <w:szCs w:val="21"/>
        </w:rPr>
      </w:pPr>
      <w:r w:rsidRPr="00F54F22">
        <w:rPr>
          <w:sz w:val="21"/>
          <w:szCs w:val="21"/>
          <w:lang w:eastAsia="ar-SA"/>
        </w:rPr>
        <w:t xml:space="preserve">Стороны подтверждают, что положения настоящего пункта являются совместной офертой Застройщика и Участника, адресованной </w:t>
      </w:r>
      <w:r w:rsidR="00817FFA" w:rsidRPr="00F54F22">
        <w:rPr>
          <w:sz w:val="21"/>
          <w:szCs w:val="21"/>
        </w:rPr>
        <w:t xml:space="preserve">АО «Банк ДОМ.РФ» </w:t>
      </w:r>
      <w:r w:rsidRPr="00F54F22">
        <w:rPr>
          <w:sz w:val="21"/>
          <w:szCs w:val="21"/>
          <w:lang w:eastAsia="ar-SA"/>
        </w:rPr>
        <w:t xml:space="preserve">в целях заключения Договора счета </w:t>
      </w:r>
      <w:proofErr w:type="spellStart"/>
      <w:r w:rsidRPr="00F54F22">
        <w:rPr>
          <w:sz w:val="21"/>
          <w:szCs w:val="21"/>
          <w:lang w:eastAsia="ar-SA"/>
        </w:rPr>
        <w:t>эскроу</w:t>
      </w:r>
      <w:proofErr w:type="spellEnd"/>
      <w:r w:rsidRPr="00F54F22">
        <w:rPr>
          <w:sz w:val="21"/>
          <w:szCs w:val="21"/>
          <w:lang w:eastAsia="ar-SA"/>
        </w:rPr>
        <w:t xml:space="preserve"> в соответствии с Общими условиями открытия и обслуживания счета </w:t>
      </w:r>
      <w:proofErr w:type="spellStart"/>
      <w:r w:rsidRPr="00F54F22">
        <w:rPr>
          <w:sz w:val="21"/>
          <w:szCs w:val="21"/>
          <w:lang w:eastAsia="ar-SA"/>
        </w:rPr>
        <w:t>эскроу</w:t>
      </w:r>
      <w:proofErr w:type="spellEnd"/>
      <w:r w:rsidRPr="00F54F22">
        <w:rPr>
          <w:sz w:val="21"/>
          <w:szCs w:val="21"/>
          <w:lang w:eastAsia="ar-SA"/>
        </w:rPr>
        <w:t xml:space="preserve">», размещенными </w:t>
      </w:r>
      <w:r w:rsidR="00817FFA" w:rsidRPr="00F54F22">
        <w:rPr>
          <w:sz w:val="21"/>
          <w:szCs w:val="21"/>
        </w:rPr>
        <w:t>АО «Банк ДОМ.РФ».</w:t>
      </w:r>
      <w:r w:rsidRPr="00F54F22">
        <w:rPr>
          <w:sz w:val="21"/>
          <w:szCs w:val="21"/>
          <w:lang w:eastAsia="ar-SA"/>
        </w:rPr>
        <w:t xml:space="preserve"> на официальном сайте </w:t>
      </w:r>
      <w:hyperlink r:id="rId8" w:tgtFrame="_blank" w:history="1">
        <w:r w:rsidR="00817FFA" w:rsidRPr="00F54F22">
          <w:rPr>
            <w:rStyle w:val="a3"/>
            <w:sz w:val="21"/>
            <w:szCs w:val="21"/>
          </w:rPr>
          <w:t>domrfbank.ru</w:t>
        </w:r>
      </w:hyperlink>
      <w:r w:rsidR="00817FFA" w:rsidRPr="00F54F22">
        <w:rPr>
          <w:rStyle w:val="root"/>
          <w:color w:val="333333"/>
          <w:sz w:val="21"/>
          <w:szCs w:val="21"/>
        </w:rPr>
        <w:t xml:space="preserve"> </w:t>
      </w:r>
      <w:r w:rsidRPr="00F54F22">
        <w:rPr>
          <w:sz w:val="21"/>
          <w:szCs w:val="21"/>
          <w:lang w:eastAsia="ar-SA"/>
        </w:rPr>
        <w:t xml:space="preserve">в сети Интернет, а также в подразделениях </w:t>
      </w:r>
      <w:r w:rsidR="00817FFA" w:rsidRPr="00F54F22">
        <w:rPr>
          <w:sz w:val="21"/>
          <w:szCs w:val="21"/>
        </w:rPr>
        <w:t xml:space="preserve">АО «Банк ДОМ.РФ», </w:t>
      </w:r>
      <w:r w:rsidRPr="00F54F22">
        <w:rPr>
          <w:sz w:val="21"/>
          <w:szCs w:val="21"/>
          <w:lang w:eastAsia="ar-SA"/>
        </w:rPr>
        <w:t xml:space="preserve">в которых осуществляется открытие счета </w:t>
      </w:r>
      <w:proofErr w:type="spellStart"/>
      <w:r w:rsidRPr="00F54F22">
        <w:rPr>
          <w:sz w:val="21"/>
          <w:szCs w:val="21"/>
          <w:lang w:eastAsia="ar-SA"/>
        </w:rPr>
        <w:t>эскроу</w:t>
      </w:r>
      <w:proofErr w:type="spellEnd"/>
      <w:r w:rsidRPr="00F54F22">
        <w:rPr>
          <w:sz w:val="21"/>
          <w:szCs w:val="21"/>
          <w:lang w:eastAsia="ar-SA"/>
        </w:rPr>
        <w:t>, в доступном для размещения месте.</w:t>
      </w:r>
    </w:p>
    <w:p w14:paraId="1E26361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b/>
          <w:color w:val="000000"/>
          <w:sz w:val="21"/>
          <w:szCs w:val="21"/>
          <w:lang w:eastAsia="ar-SA"/>
        </w:rPr>
        <w:t>Основания прекращения условного депонирования</w:t>
      </w:r>
      <w:r>
        <w:rPr>
          <w:rFonts w:ascii="Times New Roman" w:eastAsia="Times New Roman" w:hAnsi="Times New Roman" w:cs="Times New Roman"/>
          <w:b/>
          <w:color w:val="000000"/>
          <w:sz w:val="21"/>
          <w:szCs w:val="21"/>
          <w:lang w:eastAsia="ar-SA"/>
        </w:rPr>
        <w:t xml:space="preserve"> денежных средств:</w:t>
      </w:r>
    </w:p>
    <w:p w14:paraId="3AF5A67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1)  истечение срока условного депонирования;</w:t>
      </w:r>
    </w:p>
    <w:p w14:paraId="7CFFC6BE"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B786AF8"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5ACA75A"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5B9CF9E4"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302B83A2"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065B599"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proofErr w:type="gramStart"/>
      <w:r>
        <w:rPr>
          <w:rFonts w:ascii="Times New Roman" w:eastAsia="Times New Roman" w:hAnsi="Times New Roman" w:cs="Times New Roman"/>
          <w:color w:val="000000"/>
          <w:sz w:val="21"/>
          <w:szCs w:val="21"/>
          <w:lang w:eastAsia="ar-SA"/>
        </w:rPr>
        <w:t>счет</w:t>
      </w:r>
      <w:proofErr w:type="gramEnd"/>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28F4569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40AADEE8"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76365460"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1D4FEEDF"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w:t>
      </w:r>
      <w:r w:rsidRPr="002A3081">
        <w:rPr>
          <w:rFonts w:ascii="Times New Roman" w:eastAsia="Times New Roman" w:hAnsi="Times New Roman" w:cs="Times New Roman"/>
          <w:color w:val="000000"/>
          <w:sz w:val="21"/>
          <w:szCs w:val="21"/>
          <w:lang w:eastAsia="ar-SA"/>
        </w:rPr>
        <w:t>регистрацию права собственности Участника на Объект долевого строительства;</w:t>
      </w:r>
    </w:p>
    <w:p w14:paraId="1E8BAE91"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6FB4A413"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0075DF9" w14:textId="747B15C5" w:rsidR="004714AB" w:rsidRPr="002A3081" w:rsidRDefault="004714AB" w:rsidP="00855A63">
      <w:pPr>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color w:val="000000"/>
          <w:sz w:val="21"/>
          <w:szCs w:val="21"/>
          <w:lang w:eastAsia="ar-SA"/>
        </w:rPr>
        <w:t xml:space="preserve">5.7. </w:t>
      </w:r>
      <w:r w:rsidRPr="002A3081">
        <w:rPr>
          <w:rFonts w:ascii="Times New Roman" w:eastAsia="Times New Roman" w:hAnsi="Times New Roman" w:cs="Times New Roman"/>
          <w:sz w:val="21"/>
          <w:szCs w:val="21"/>
          <w:lang w:eastAsia="ar-SA"/>
        </w:rPr>
        <w:t xml:space="preserve">Настоящим Застройщик обязуется предоставить в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с Участником и </w:t>
      </w:r>
      <w:r w:rsidR="00817FFA">
        <w:rPr>
          <w:rFonts w:ascii="Times New Roman" w:hAnsi="Times New Roman" w:cs="Times New Roman"/>
        </w:rPr>
        <w:t>АО «Банк ДОМ.РФ»</w:t>
      </w:r>
      <w:r w:rsidRPr="002A3081">
        <w:rPr>
          <w:rFonts w:ascii="Times New Roman" w:eastAsia="Times New Roman" w:hAnsi="Times New Roman" w:cs="Times New Roman"/>
          <w:sz w:val="21"/>
          <w:szCs w:val="21"/>
          <w:lang w:eastAsia="ar-SA"/>
        </w:rPr>
        <w:t>.</w:t>
      </w:r>
    </w:p>
    <w:p w14:paraId="35ACD0AE" w14:textId="12D27DA8"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документы, необходимые для заключения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w:t>
      </w:r>
    </w:p>
    <w:p w14:paraId="41CE7808" w14:textId="62004A06"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5.8. </w:t>
      </w:r>
      <w:r w:rsidRPr="002A308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00773228" w:rsidRPr="00773228">
        <w:rPr>
          <w:rFonts w:ascii="Times New Roman" w:hAnsi="Times New Roman" w:cs="Times New Roman"/>
        </w:rPr>
        <w:t>АО «Банк ДОМ.РФ»</w:t>
      </w:r>
      <w:r w:rsidR="00773228">
        <w:rPr>
          <w:rFonts w:ascii="Tahoma" w:hAnsi="Tahoma" w:cs="Tahoma"/>
        </w:rPr>
        <w:t xml:space="preserve"> </w:t>
      </w:r>
      <w:r w:rsidRPr="002A3081">
        <w:rPr>
          <w:rFonts w:ascii="Times New Roman" w:eastAsia="Times New Roman" w:hAnsi="Times New Roman" w:cs="Times New Roman"/>
          <w:color w:val="000000"/>
          <w:sz w:val="21"/>
          <w:szCs w:val="21"/>
          <w:lang w:eastAsia="ar-SA"/>
        </w:rPr>
        <w:t xml:space="preserve">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w:t>
      </w:r>
    </w:p>
    <w:p w14:paraId="35EDBDF9"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5.9. Право общей совместной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7C9DB88B"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7" w:name="_Hlk527448530"/>
      <w:r>
        <w:rPr>
          <w:rFonts w:ascii="Times New Roman" w:eastAsia="Times New Roman" w:hAnsi="Times New Roman" w:cs="Times New Roman"/>
          <w:b/>
          <w:color w:val="000000"/>
          <w:sz w:val="21"/>
          <w:szCs w:val="21"/>
          <w:highlight w:val="yellow"/>
          <w:lang w:eastAsia="ar-SA"/>
        </w:rPr>
        <w:t>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b/>
          <w:color w:val="000000"/>
          <w:sz w:val="21"/>
          <w:szCs w:val="21"/>
          <w:highlight w:val="yellow"/>
          <w:lang w:eastAsia="ar-SA"/>
        </w:rPr>
        <w:t xml:space="preserve">(___)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highlight w:val="yellow"/>
          <w:lang w:eastAsia="ar-SA"/>
        </w:rPr>
        <w:t>___,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highlight w:val="yellow"/>
          <w:lang w:eastAsia="ar-SA"/>
        </w:rPr>
        <w:t>__</w:t>
      </w:r>
      <w:r>
        <w:rPr>
          <w:rFonts w:ascii="Times New Roman" w:eastAsia="Times New Roman" w:hAnsi="Times New Roman" w:cs="Times New Roman"/>
          <w:b/>
          <w:color w:val="000000"/>
          <w:sz w:val="21"/>
          <w:szCs w:val="21"/>
          <w:highlight w:val="yellow"/>
          <w:lang w:eastAsia="ar-SA"/>
        </w:rPr>
        <w:t xml:space="preserve"> (____)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color w:val="000000"/>
          <w:sz w:val="21"/>
          <w:szCs w:val="21"/>
          <w:lang w:eastAsia="ar-SA"/>
        </w:rPr>
        <w:t xml:space="preserve">этаже </w:t>
      </w:r>
      <w:r>
        <w:rPr>
          <w:rFonts w:ascii="Times New Roman" w:eastAsia="Times New Roman" w:hAnsi="Times New Roman" w:cs="Times New Roman"/>
          <w:b/>
          <w:color w:val="000000"/>
          <w:sz w:val="21"/>
          <w:szCs w:val="21"/>
          <w:highlight w:val="yellow"/>
          <w:lang w:eastAsia="ar-SA"/>
        </w:rPr>
        <w:t xml:space="preserve">____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highlight w:val="yellow"/>
          <w:lang w:eastAsia="ar-SA"/>
        </w:rPr>
        <w:t>(_____</w:t>
      </w:r>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секции) </w:t>
      </w:r>
      <w:bookmarkEnd w:id="7"/>
      <w:r>
        <w:rPr>
          <w:rFonts w:ascii="Times New Roman" w:eastAsia="Times New Roman" w:hAnsi="Times New Roman" w:cs="Times New Roman"/>
          <w:color w:val="000000"/>
          <w:sz w:val="21"/>
          <w:szCs w:val="21"/>
          <w:lang w:eastAsia="ar-SA"/>
        </w:rPr>
        <w:t>Дома, в обеспечение обязательств, принятых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49BDAA73"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0C40E4A8"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 xml:space="preserve">5.11. Стороны настоящим установили, что площади Объекта, указанные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3090C392"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5.12.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3CAB76E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18FD64F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0FDC490C" w14:textId="77777777" w:rsidR="004714AB" w:rsidRDefault="004714AB" w:rsidP="00DA2D9F">
      <w:pPr>
        <w:widowControl w:val="0"/>
        <w:shd w:val="clear" w:color="auto" w:fill="D9D9D9" w:themeFill="background1" w:themeFillShade="D9"/>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 ГАРАНТИИ</w:t>
      </w:r>
    </w:p>
    <w:p w14:paraId="10EB0630" w14:textId="71FAC0E9"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2359151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Pr>
          <w:rFonts w:ascii="Times New Roman" w:eastAsia="Times New Roman" w:hAnsi="Times New Roman" w:cs="Times New Roman"/>
          <w:bCs/>
          <w:color w:val="000000"/>
          <w:sz w:val="21"/>
          <w:szCs w:val="21"/>
          <w:lang w:eastAsia="ar-SA"/>
        </w:rPr>
        <w:t xml:space="preserve">5 (пять) лет </w:t>
      </w:r>
      <w:r>
        <w:rPr>
          <w:rFonts w:ascii="Times New Roman" w:eastAsia="Times New Roman" w:hAnsi="Times New Roman" w:cs="Times New Roman"/>
          <w:color w:val="000000"/>
          <w:sz w:val="21"/>
          <w:szCs w:val="21"/>
          <w:lang w:eastAsia="ar-SA"/>
        </w:rPr>
        <w:t>со дня передачи Объекта долевого строительства.</w:t>
      </w:r>
    </w:p>
    <w:p w14:paraId="2B8AC8E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w:t>
      </w:r>
      <w:r>
        <w:rPr>
          <w:rFonts w:ascii="Times New Roman" w:eastAsia="Times New Roman" w:hAnsi="Times New Roman" w:cs="Times New Roman"/>
          <w:bCs/>
          <w:color w:val="000000"/>
          <w:sz w:val="21"/>
          <w:szCs w:val="21"/>
          <w:lang w:eastAsia="ar-SA"/>
        </w:rPr>
        <w:t xml:space="preserve"> </w:t>
      </w:r>
      <w:r>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64B276F"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0C34800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 результат работ по отделке устанавливается в 1 (один) год. Гарантийный срок распространяется на все виды выполненных работ по отделке. Гарантийный срок на использованные материалы устанавливается заводом-производителем. Гарантийный срок начинает исчисляться с момента подписания акта приема-передачи объекта долевого строительства либо составления Застройщиком одностороннего Акта приема-передачи Объекта долевого строительства.</w:t>
      </w:r>
    </w:p>
    <w:p w14:paraId="55214B7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957E3EC"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3BCFC594"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w:t>
      </w:r>
      <w:r>
        <w:rPr>
          <w:rFonts w:ascii="Times New Roman" w:eastAsia="Times New Roman" w:hAnsi="Times New Roman" w:cs="Times New Roman"/>
          <w:color w:val="000000"/>
          <w:sz w:val="21"/>
          <w:szCs w:val="21"/>
          <w:lang w:eastAsia="ar-SA"/>
        </w:rPr>
        <w:lastRenderedPageBreak/>
        <w:t xml:space="preserve">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2CDB8786"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7CEAE17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59D87E8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1BA551F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3046E3B9" w14:textId="77777777" w:rsidR="004714AB"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2A9B0C5F" w14:textId="77777777" w:rsidR="004714AB" w:rsidRPr="007F0896"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w:t>
      </w:r>
      <w:r w:rsidRPr="007F0896">
        <w:rPr>
          <w:rFonts w:ascii="Times New Roman" w:eastAsia="Times New Roman" w:hAnsi="Times New Roman" w:cs="Times New Roman"/>
          <w:color w:val="000000"/>
          <w:sz w:val="21"/>
          <w:szCs w:val="21"/>
          <w:lang w:eastAsia="ar-SA"/>
        </w:rPr>
        <w:t>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56BA2678" w14:textId="77777777" w:rsidR="00174CC5" w:rsidRPr="007F0896"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 xml:space="preserve">7.2. </w:t>
      </w:r>
      <w:proofErr w:type="spellStart"/>
      <w:r w:rsidRPr="007F0896">
        <w:rPr>
          <w:rFonts w:ascii="Times New Roman" w:eastAsia="Times New Roman" w:hAnsi="Times New Roman" w:cs="Times New Roman"/>
          <w:color w:val="000000"/>
          <w:sz w:val="21"/>
          <w:szCs w:val="21"/>
          <w:lang w:val="de-DE" w:eastAsia="ar-SA"/>
        </w:rPr>
        <w:t>Подписывая</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настоящий</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договор</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Участник</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долевого</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строительства</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выражает</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свое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proofErr w:type="gramStart"/>
      <w:r w:rsidRPr="007F0896">
        <w:rPr>
          <w:rFonts w:ascii="Times New Roman" w:eastAsia="Times New Roman" w:hAnsi="Times New Roman" w:cs="Times New Roman"/>
          <w:color w:val="000000"/>
          <w:sz w:val="21"/>
          <w:szCs w:val="21"/>
          <w:lang w:val="de-DE" w:eastAsia="ar-SA"/>
        </w:rPr>
        <w:t>согласие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Застройщику</w:t>
      </w:r>
      <w:proofErr w:type="spellEnd"/>
      <w:proofErr w:type="gramEnd"/>
      <w:r w:rsidRPr="007F0896">
        <w:rPr>
          <w:rFonts w:ascii="Times New Roman" w:eastAsia="Times New Roman" w:hAnsi="Times New Roman" w:cs="Times New Roman"/>
          <w:color w:val="000000"/>
          <w:sz w:val="21"/>
          <w:szCs w:val="21"/>
          <w:lang w:val="de-DE" w:eastAsia="ar-SA"/>
        </w:rPr>
        <w:t>:</w:t>
      </w:r>
      <w:r w:rsidRPr="007F0896">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3E62B484" w14:textId="77777777" w:rsidR="00174CC5" w:rsidRDefault="00174CC5" w:rsidP="00174CC5">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5751EE8"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092F8420"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7EEC6AEE"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Pr>
          <w:rFonts w:ascii="Times New Roman" w:eastAsia="Times New Roman" w:hAnsi="Times New Roman" w:cs="Times New Roman"/>
          <w:bCs/>
          <w:color w:val="000000"/>
          <w:sz w:val="21"/>
          <w:szCs w:val="21"/>
          <w:lang w:eastAsia="ar-SA"/>
        </w:rPr>
        <w:t>2 (Два) месяц</w:t>
      </w:r>
      <w:r>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4ECF2C3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Pr>
          <w:rFonts w:ascii="Times New Roman" w:eastAsia="Times New Roman" w:hAnsi="Times New Roman" w:cs="Times New Roman"/>
          <w:bCs/>
          <w:color w:val="000000"/>
          <w:sz w:val="21"/>
          <w:szCs w:val="21"/>
          <w:lang w:eastAsia="ar-SA"/>
        </w:rPr>
        <w:t>2 (Два) месяца</w:t>
      </w:r>
      <w:r>
        <w:rPr>
          <w:rFonts w:ascii="Times New Roman" w:eastAsia="Times New Roman" w:hAnsi="Times New Roman" w:cs="Times New Roman"/>
          <w:color w:val="000000"/>
          <w:sz w:val="21"/>
          <w:szCs w:val="21"/>
          <w:lang w:eastAsia="ar-SA"/>
        </w:rPr>
        <w:t>;</w:t>
      </w:r>
    </w:p>
    <w:p w14:paraId="7CE0084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39AA84E1"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5DB87398"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8376F7B"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51BC6C5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49446D4"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076DFFF9"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2201957A"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31D02EA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1A99B101" w14:textId="77777777" w:rsidR="004714AB" w:rsidRDefault="004714AB" w:rsidP="00855A63">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15283707" w14:textId="77777777" w:rsidR="004714AB" w:rsidRDefault="004714AB" w:rsidP="00855A63">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2D3BBD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FDA1F11"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7DE6A19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13D23CEE"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037841EB"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3785847A"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8380754"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387DCE2C"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4D5B51B7"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435AAA41"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354D57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8. ОБСТОЯТЕЛЬСТВА НЕПРЕОДОЛИМОЙ СИЛЫ</w:t>
      </w:r>
    </w:p>
    <w:p w14:paraId="188EE3AB"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C0E712"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F6D701C"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Pr>
          <w:rFonts w:ascii="Times New Roman" w:eastAsia="Times New Roman" w:hAnsi="Times New Roman" w:cs="Times New Roman"/>
          <w:bCs/>
          <w:color w:val="000000"/>
          <w:sz w:val="21"/>
          <w:szCs w:val="21"/>
          <w:lang w:eastAsia="ar-SA"/>
        </w:rPr>
        <w:t xml:space="preserve">о </w:t>
      </w:r>
      <w:r>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3472C275"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Pr>
          <w:rFonts w:ascii="Times New Roman" w:eastAsia="Times New Roman" w:hAnsi="Times New Roman" w:cs="Times New Roman"/>
          <w:bCs/>
          <w:color w:val="000000"/>
          <w:sz w:val="21"/>
          <w:szCs w:val="21"/>
          <w:lang w:eastAsia="ar-SA"/>
        </w:rPr>
        <w:t xml:space="preserve">по </w:t>
      </w:r>
      <w:r>
        <w:rPr>
          <w:rFonts w:ascii="Times New Roman" w:eastAsia="Times New Roman" w:hAnsi="Times New Roman" w:cs="Times New Roman"/>
          <w:color w:val="000000"/>
          <w:sz w:val="21"/>
          <w:szCs w:val="21"/>
          <w:lang w:eastAsia="ar-SA"/>
        </w:rPr>
        <w:t>настоящему Договору.</w:t>
      </w:r>
    </w:p>
    <w:p w14:paraId="199CF4D4"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9. ПРОЧИЕ УСЛОВИЯ</w:t>
      </w:r>
    </w:p>
    <w:p w14:paraId="35693119" w14:textId="77777777" w:rsid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w:t>
      </w:r>
      <w:r>
        <w:rPr>
          <w:rFonts w:ascii="Times New Roman" w:eastAsia="Times New Roman" w:hAnsi="Times New Roman" w:cs="Times New Roman"/>
          <w:bCs/>
          <w:color w:val="000000"/>
          <w:sz w:val="21"/>
          <w:szCs w:val="21"/>
          <w:lang w:eastAsia="ar-SA"/>
        </w:rPr>
        <w:t>1</w:t>
      </w:r>
      <w:r>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1F8D5BE2" w14:textId="77777777" w:rsidR="004714AB" w:rsidRP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w:t>
      </w:r>
      <w:r w:rsidRPr="004714AB">
        <w:rPr>
          <w:rFonts w:ascii="Times New Roman" w:eastAsia="Times New Roman" w:hAnsi="Times New Roman" w:cs="Times New Roman"/>
          <w:color w:val="000000"/>
          <w:sz w:val="21"/>
          <w:szCs w:val="21"/>
          <w:lang w:eastAsia="ar-SA"/>
        </w:rPr>
        <w:t>информацию, не вправе сообщать ее третьим лицам без согласия другой Стороны.</w:t>
      </w:r>
    </w:p>
    <w:p w14:paraId="0D0AB1B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w:t>
      </w:r>
      <w:r>
        <w:rPr>
          <w:rFonts w:ascii="Times New Roman" w:eastAsia="Times New Roman" w:hAnsi="Times New Roman" w:cs="Times New Roman"/>
          <w:color w:val="000000"/>
          <w:sz w:val="21"/>
          <w:szCs w:val="21"/>
          <w:lang w:eastAsia="ar-SA"/>
        </w:rPr>
        <w:t xml:space="preserve">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6E5161D2"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43229E0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215BD14"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9.5.1. Застройщик:</w:t>
      </w:r>
    </w:p>
    <w:p w14:paraId="37035AC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400011, г. Волгоград, ул. им. </w:t>
      </w:r>
      <w:proofErr w:type="spellStart"/>
      <w:r>
        <w:rPr>
          <w:rFonts w:ascii="Times New Roman" w:eastAsia="Times New Roman" w:hAnsi="Times New Roman" w:cs="Times New Roman"/>
          <w:color w:val="000000"/>
          <w:sz w:val="21"/>
          <w:szCs w:val="21"/>
          <w:lang w:eastAsia="ar-SA"/>
        </w:rPr>
        <w:t>Солнечникова</w:t>
      </w:r>
      <w:proofErr w:type="spellEnd"/>
      <w:r>
        <w:rPr>
          <w:rFonts w:ascii="Times New Roman" w:eastAsia="Times New Roman" w:hAnsi="Times New Roman" w:cs="Times New Roman"/>
          <w:color w:val="000000"/>
          <w:sz w:val="21"/>
          <w:szCs w:val="21"/>
          <w:lang w:eastAsia="ar-SA"/>
        </w:rPr>
        <w:t>, д. 11, пом. 1</w:t>
      </w:r>
    </w:p>
    <w:p w14:paraId="16BDFB61"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hyperlink r:id="rId9" w:history="1">
        <w:r>
          <w:rPr>
            <w:rStyle w:val="a3"/>
            <w:rFonts w:ascii="Calibri" w:eastAsia="Times New Roman" w:hAnsi="Calibri" w:cs="Times New Roman"/>
            <w:color w:val="0563C1"/>
            <w:sz w:val="21"/>
            <w:szCs w:val="21"/>
            <w:lang w:eastAsia="ar-SA"/>
          </w:rPr>
          <w:t>dolina-vlg@dars-development.ru</w:t>
        </w:r>
      </w:hyperlink>
      <w:r>
        <w:rPr>
          <w:rFonts w:ascii="Times New Roman" w:eastAsia="Times New Roman" w:hAnsi="Times New Roman" w:cs="Times New Roman"/>
          <w:color w:val="000000"/>
          <w:sz w:val="21"/>
          <w:szCs w:val="21"/>
          <w:lang w:eastAsia="ar-SA"/>
        </w:rPr>
        <w:t xml:space="preserve">   </w:t>
      </w:r>
    </w:p>
    <w:p w14:paraId="11617A7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9.5.2. Участник:</w:t>
      </w:r>
    </w:p>
    <w:p w14:paraId="63A463A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color w:val="000000"/>
          <w:kern w:val="2"/>
          <w:sz w:val="21"/>
          <w:szCs w:val="21"/>
          <w:highlight w:val="yellow"/>
          <w:lang w:eastAsia="ar-SA"/>
        </w:rPr>
        <w:t>_________</w:t>
      </w:r>
    </w:p>
    <w:p w14:paraId="3490B70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r>
        <w:rPr>
          <w:rFonts w:ascii="Times New Roman" w:eastAsia="Times New Roman" w:hAnsi="Times New Roman" w:cs="Times New Roman"/>
          <w:color w:val="000000"/>
          <w:sz w:val="21"/>
          <w:szCs w:val="21"/>
          <w:highlight w:val="yellow"/>
          <w:lang w:eastAsia="ar-SA"/>
        </w:rPr>
        <w:t>_________________</w:t>
      </w:r>
    </w:p>
    <w:p w14:paraId="2ECA061F"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7599BC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3BA8DF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06E61B8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44BB8E45"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9.10. Стороны дополнительно установили следующее:</w:t>
      </w:r>
    </w:p>
    <w:p w14:paraId="6A4DC0AF"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43E5EEB0"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6702AC1A"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6C915D4D"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1FB5367B"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05F7C88E"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0DD5A816"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9E05D1" w14:textId="77777777" w:rsidR="004714AB" w:rsidRDefault="004714AB" w:rsidP="00855A63">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w:t>
      </w:r>
      <w:r>
        <w:rPr>
          <w:rFonts w:ascii="Times New Roman" w:eastAsia="Times New Roman" w:hAnsi="Times New Roman" w:cs="Times New Roman"/>
          <w:color w:val="000000"/>
          <w:sz w:val="21"/>
          <w:szCs w:val="21"/>
          <w:lang w:eastAsia="ar-SA"/>
        </w:rPr>
        <w:lastRenderedPageBreak/>
        <w:t>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41521B1C"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05E6E880" w14:textId="77777777" w:rsidR="004714AB" w:rsidRDefault="004714AB" w:rsidP="00855A63">
      <w:pPr>
        <w:shd w:val="clear" w:color="auto" w:fill="FFFFFF"/>
        <w:tabs>
          <w:tab w:val="left" w:pos="567"/>
          <w:tab w:val="left" w:pos="709"/>
          <w:tab w:val="left" w:pos="851"/>
          <w:tab w:val="left" w:pos="993"/>
          <w:tab w:val="left" w:pos="347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06723C7D" w14:textId="0F212E69"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1 – Техническое описание Объекта долевого строительства;</w:t>
      </w:r>
    </w:p>
    <w:p w14:paraId="67872D8C" w14:textId="347BDEDA"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2 – Местоположение Объекта долевого строительства на плане этажа     Объекта и План Объекта долевого строительства.</w:t>
      </w:r>
    </w:p>
    <w:p w14:paraId="63DBF5F0" w14:textId="0EF3FE0F" w:rsidR="004714AB" w:rsidRDefault="004714AB" w:rsidP="00BC0126">
      <w:pPr>
        <w:shd w:val="clear" w:color="auto" w:fill="FFFFFF"/>
        <w:tabs>
          <w:tab w:val="left" w:pos="567"/>
          <w:tab w:val="left" w:pos="709"/>
          <w:tab w:val="left" w:pos="851"/>
          <w:tab w:val="left" w:pos="993"/>
          <w:tab w:val="left" w:pos="3834"/>
          <w:tab w:val="left" w:pos="5103"/>
        </w:tabs>
        <w:suppressAutoHyphens/>
        <w:spacing w:after="0" w:line="200" w:lineRule="atLeast"/>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Приложение № 3 </w:t>
      </w:r>
      <w:r w:rsidR="00BC0126">
        <w:rPr>
          <w:rFonts w:ascii="Times New Roman" w:eastAsia="Times New Roman" w:hAnsi="Times New Roman" w:cs="Times New Roman"/>
          <w:color w:val="000000"/>
          <w:sz w:val="21"/>
          <w:szCs w:val="21"/>
          <w:lang w:eastAsia="ar-SA"/>
        </w:rPr>
        <w:t>-</w:t>
      </w:r>
      <w:r>
        <w:rPr>
          <w:rFonts w:ascii="Times New Roman" w:eastAsia="Times New Roman" w:hAnsi="Times New Roman" w:cs="Times New Roman"/>
          <w:sz w:val="21"/>
          <w:szCs w:val="21"/>
          <w:lang w:eastAsia="ar-SA"/>
        </w:rPr>
        <w:t xml:space="preserve"> Акт приема-передачи Объекта долевого строительства к договору участия в долевом строительстве многоквартирного жилого дома.</w:t>
      </w:r>
    </w:p>
    <w:p w14:paraId="56FBA7CF" w14:textId="3C6B6F85" w:rsidR="004714AB" w:rsidRDefault="00F47B0C" w:rsidP="00F47B0C">
      <w:pPr>
        <w:numPr>
          <w:ilvl w:val="0"/>
          <w:numId w:val="4"/>
        </w:numPr>
        <w:shd w:val="clear" w:color="auto" w:fill="D9D9D9" w:themeFill="background1" w:themeFillShade="D9"/>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r w:rsidR="004714AB">
        <w:rPr>
          <w:rFonts w:ascii="Times New Roman" w:eastAsia="Times New Roman" w:hAnsi="Times New Roman" w:cs="Times New Roman"/>
          <w:b/>
          <w:bCs/>
          <w:sz w:val="21"/>
          <w:szCs w:val="21"/>
          <w:lang w:eastAsia="ar-SA"/>
        </w:rPr>
        <w:t>РЕКВИЗИТЫ И ПОДПИСИ СТОРОН</w:t>
      </w:r>
    </w:p>
    <w:tbl>
      <w:tblPr>
        <w:tblW w:w="10247" w:type="dxa"/>
        <w:tblInd w:w="-567" w:type="dxa"/>
        <w:tblLayout w:type="fixed"/>
        <w:tblLook w:val="04A0" w:firstRow="1" w:lastRow="0" w:firstColumn="1" w:lastColumn="0" w:noHBand="0" w:noVBand="1"/>
      </w:tblPr>
      <w:tblGrid>
        <w:gridCol w:w="5104"/>
        <w:gridCol w:w="5143"/>
      </w:tblGrid>
      <w:tr w:rsidR="004714AB" w14:paraId="7CA7F9AA" w14:textId="77777777" w:rsidTr="00DA2D9F">
        <w:trPr>
          <w:trHeight w:val="4270"/>
        </w:trPr>
        <w:tc>
          <w:tcPr>
            <w:tcW w:w="5104" w:type="dxa"/>
          </w:tcPr>
          <w:p w14:paraId="440E41FF" w14:textId="77777777" w:rsidR="00E40632" w:rsidRPr="00E40632" w:rsidRDefault="00E40632" w:rsidP="00E40632">
            <w:pPr>
              <w:spacing w:after="0"/>
              <w:jc w:val="both"/>
              <w:rPr>
                <w:rFonts w:ascii="Times New Roman" w:hAnsi="Times New Roman" w:cs="Times New Roman"/>
                <w:b/>
                <w:sz w:val="21"/>
                <w:szCs w:val="21"/>
                <w:lang w:eastAsia="zh-CN"/>
              </w:rPr>
            </w:pPr>
            <w:r w:rsidRPr="00E40632">
              <w:rPr>
                <w:rFonts w:ascii="Times New Roman" w:hAnsi="Times New Roman" w:cs="Times New Roman"/>
                <w:b/>
                <w:sz w:val="21"/>
                <w:szCs w:val="21"/>
                <w:lang w:eastAsia="zh-CN"/>
              </w:rPr>
              <w:t>Застройщик:</w:t>
            </w:r>
          </w:p>
          <w:p w14:paraId="7206B531" w14:textId="77777777" w:rsidR="00E40632" w:rsidRPr="00E40632" w:rsidRDefault="00E40632" w:rsidP="00E40632">
            <w:pPr>
              <w:spacing w:after="0"/>
              <w:jc w:val="both"/>
              <w:rPr>
                <w:rFonts w:ascii="Times New Roman" w:hAnsi="Times New Roman" w:cs="Times New Roman"/>
                <w:sz w:val="21"/>
                <w:szCs w:val="21"/>
                <w:lang w:eastAsia="ru-RU"/>
              </w:rPr>
            </w:pPr>
            <w:r w:rsidRPr="00E40632">
              <w:rPr>
                <w:rFonts w:ascii="Times New Roman" w:hAnsi="Times New Roman" w:cs="Times New Roman"/>
                <w:sz w:val="21"/>
                <w:szCs w:val="21"/>
              </w:rPr>
              <w:t>ООО «Специализированный застройщик</w:t>
            </w:r>
          </w:p>
          <w:p w14:paraId="066205A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АРТДЕВЕЛОПМЕНТ»</w:t>
            </w:r>
          </w:p>
          <w:p w14:paraId="79806E79"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Юридический адрес: 400138,</w:t>
            </w:r>
          </w:p>
          <w:p w14:paraId="4F1B13B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5CD11632"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5C4D6284"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1FC94071"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ИНН/КПП: 3460081460/346001001 </w:t>
            </w:r>
          </w:p>
          <w:p w14:paraId="06B9E467"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Банковские реквизиты: </w:t>
            </w:r>
          </w:p>
          <w:p w14:paraId="247C037C" w14:textId="77777777" w:rsidR="00E40632" w:rsidRPr="00E40632" w:rsidRDefault="00E40632" w:rsidP="00E40632">
            <w:pPr>
              <w:spacing w:after="0"/>
              <w:jc w:val="both"/>
              <w:rPr>
                <w:rFonts w:ascii="Times New Roman" w:hAnsi="Times New Roman" w:cs="Times New Roman"/>
                <w:sz w:val="21"/>
                <w:szCs w:val="21"/>
              </w:rPr>
            </w:pPr>
            <w:r w:rsidRPr="00F54F22">
              <w:rPr>
                <w:rFonts w:ascii="Times New Roman" w:hAnsi="Times New Roman" w:cs="Times New Roman"/>
                <w:sz w:val="21"/>
                <w:szCs w:val="21"/>
              </w:rPr>
              <w:t>Банк получателя: АО «Банк ДОМ.РФ»</w:t>
            </w:r>
          </w:p>
          <w:p w14:paraId="449E6B23" w14:textId="5C9CBF54"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р/</w:t>
            </w:r>
            <w:proofErr w:type="spellStart"/>
            <w:r w:rsidRPr="00E40632">
              <w:rPr>
                <w:rFonts w:ascii="Times New Roman" w:hAnsi="Times New Roman" w:cs="Times New Roman"/>
                <w:sz w:val="21"/>
                <w:szCs w:val="21"/>
              </w:rPr>
              <w:t>сч</w:t>
            </w:r>
            <w:proofErr w:type="spellEnd"/>
            <w:r w:rsidRPr="00E40632">
              <w:rPr>
                <w:rFonts w:ascii="Times New Roman" w:hAnsi="Times New Roman" w:cs="Times New Roman"/>
                <w:sz w:val="21"/>
                <w:szCs w:val="21"/>
              </w:rPr>
              <w:t xml:space="preserve">: </w:t>
            </w:r>
            <w:r w:rsidR="0055455F" w:rsidRPr="00773228">
              <w:rPr>
                <w:rFonts w:ascii="Times New Roman" w:hAnsi="Times New Roman" w:cs="Times New Roman"/>
                <w:sz w:val="21"/>
                <w:szCs w:val="21"/>
              </w:rPr>
              <w:t>40702810</w:t>
            </w:r>
            <w:r w:rsidR="0055455F">
              <w:rPr>
                <w:rFonts w:ascii="Times New Roman" w:hAnsi="Times New Roman" w:cs="Times New Roman"/>
                <w:sz w:val="21"/>
                <w:szCs w:val="21"/>
              </w:rPr>
              <w:t>200670010259</w:t>
            </w:r>
          </w:p>
          <w:p w14:paraId="0C80F54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БИК: 044525266</w:t>
            </w:r>
          </w:p>
          <w:p w14:paraId="4A4F9823"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Корр. счет 30101810345250000266</w:t>
            </w:r>
          </w:p>
          <w:p w14:paraId="6A8C58A5" w14:textId="77777777" w:rsidR="00E40632" w:rsidRPr="00E40632" w:rsidRDefault="00E40632" w:rsidP="00E40632">
            <w:pPr>
              <w:spacing w:after="0"/>
              <w:jc w:val="both"/>
              <w:rPr>
                <w:rFonts w:ascii="Times New Roman" w:hAnsi="Times New Roman" w:cs="Times New Roman"/>
                <w:sz w:val="21"/>
                <w:szCs w:val="21"/>
              </w:rPr>
            </w:pPr>
          </w:p>
          <w:p w14:paraId="25319B4B"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Адрес для направления корреспонденции</w:t>
            </w:r>
            <w:proofErr w:type="gramStart"/>
            <w:r w:rsidRPr="00E40632">
              <w:rPr>
                <w:rFonts w:ascii="Times New Roman" w:hAnsi="Times New Roman" w:cs="Times New Roman"/>
                <w:sz w:val="21"/>
                <w:szCs w:val="21"/>
              </w:rPr>
              <w:t>: :</w:t>
            </w:r>
            <w:proofErr w:type="gramEnd"/>
            <w:r w:rsidRPr="00E40632">
              <w:rPr>
                <w:rFonts w:ascii="Times New Roman" w:hAnsi="Times New Roman" w:cs="Times New Roman"/>
                <w:sz w:val="21"/>
                <w:szCs w:val="21"/>
              </w:rPr>
              <w:t xml:space="preserve"> 400138,</w:t>
            </w:r>
          </w:p>
          <w:p w14:paraId="7B1F4E8E"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7B159445"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05E6107C"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66130A6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 </w:t>
            </w:r>
          </w:p>
          <w:p w14:paraId="038436AB"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Представитель</w:t>
            </w:r>
          </w:p>
          <w:p w14:paraId="0231F8A5"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ООО «СЗ АРТДЕВЕЛОПМЕНТ»</w:t>
            </w:r>
          </w:p>
          <w:p w14:paraId="521C8019"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по доверенности</w:t>
            </w:r>
          </w:p>
          <w:p w14:paraId="2A6B14BB" w14:textId="77777777" w:rsidR="00E40632" w:rsidRPr="00E40632" w:rsidRDefault="00E40632" w:rsidP="00E40632">
            <w:pPr>
              <w:spacing w:after="0"/>
              <w:jc w:val="both"/>
              <w:rPr>
                <w:rFonts w:ascii="Times New Roman" w:hAnsi="Times New Roman" w:cs="Times New Roman"/>
                <w:b/>
                <w:bCs/>
                <w:color w:val="000000"/>
                <w:sz w:val="21"/>
                <w:szCs w:val="21"/>
              </w:rPr>
            </w:pPr>
          </w:p>
          <w:p w14:paraId="513D0ED9" w14:textId="387F6498" w:rsidR="004714AB" w:rsidRPr="00E40632" w:rsidRDefault="00E40632" w:rsidP="00E4063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b/>
                <w:bCs/>
                <w:color w:val="000000"/>
                <w:sz w:val="21"/>
                <w:szCs w:val="21"/>
              </w:rPr>
              <w:t>_________</w:t>
            </w:r>
            <w:r w:rsidRPr="00E40632">
              <w:rPr>
                <w:rFonts w:ascii="Times New Roman" w:hAnsi="Times New Roman" w:cs="Times New Roman"/>
                <w:b/>
                <w:bCs/>
                <w:color w:val="000000"/>
                <w:sz w:val="21"/>
                <w:szCs w:val="21"/>
              </w:rPr>
              <w:t xml:space="preserve">_____________ Ю.С. </w:t>
            </w:r>
            <w:proofErr w:type="spellStart"/>
            <w:r w:rsidRPr="00E40632">
              <w:rPr>
                <w:rFonts w:ascii="Times New Roman" w:hAnsi="Times New Roman" w:cs="Times New Roman"/>
                <w:b/>
                <w:bCs/>
                <w:color w:val="000000"/>
                <w:sz w:val="21"/>
                <w:szCs w:val="21"/>
              </w:rPr>
              <w:t>Буланкина</w:t>
            </w:r>
            <w:proofErr w:type="spellEnd"/>
          </w:p>
        </w:tc>
        <w:tc>
          <w:tcPr>
            <w:tcW w:w="5143" w:type="dxa"/>
          </w:tcPr>
          <w:p w14:paraId="2E6F7D10"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DADAD" w14:textId="77777777" w:rsidR="004714AB" w:rsidRDefault="004714AB" w:rsidP="00E40632">
            <w:pPr>
              <w:tabs>
                <w:tab w:val="left" w:pos="567"/>
              </w:tabs>
              <w:suppressAutoHyphens/>
              <w:snapToGrid w:val="0"/>
              <w:spacing w:after="0" w:line="240" w:lineRule="auto"/>
              <w:ind w:right="87" w:firstLine="567"/>
              <w:jc w:val="both"/>
              <w:rPr>
                <w:rFonts w:ascii="Times New Roman" w:eastAsia="Times New Roman" w:hAnsi="Times New Roman" w:cs="Times New Roman"/>
                <w:bCs/>
                <w:kern w:val="2"/>
                <w:sz w:val="21"/>
                <w:szCs w:val="21"/>
                <w:lang w:eastAsia="ar-SA"/>
              </w:rPr>
            </w:pPr>
          </w:p>
          <w:p w14:paraId="3B9C77AD"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5321FC72"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44A74DEE" w14:textId="77777777" w:rsidR="00012D70" w:rsidRPr="00DA2D9F" w:rsidRDefault="004714AB" w:rsidP="00012D70">
      <w:pPr>
        <w:spacing w:after="0" w:line="240" w:lineRule="auto"/>
        <w:ind w:left="-709"/>
        <w:jc w:val="right"/>
        <w:rPr>
          <w:rFonts w:ascii="Times New Roman" w:eastAsia="Calibri" w:hAnsi="Times New Roman" w:cs="Times New Roman"/>
          <w:b/>
          <w:bCs/>
          <w:sz w:val="21"/>
          <w:szCs w:val="21"/>
        </w:rPr>
      </w:pPr>
      <w:r>
        <w:rPr>
          <w:rFonts w:ascii="Times New Roman" w:eastAsia="Calibri" w:hAnsi="Times New Roman" w:cs="Tahoma"/>
          <w:b/>
          <w:bCs/>
          <w:sz w:val="20"/>
          <w:szCs w:val="20"/>
        </w:rPr>
        <w:br w:type="page"/>
      </w:r>
    </w:p>
    <w:bookmarkEnd w:id="0"/>
    <w:p w14:paraId="79A10FA0" w14:textId="77777777" w:rsidR="00BC0126" w:rsidRPr="00BC0126" w:rsidRDefault="00BC0126" w:rsidP="00BC0126">
      <w:pPr>
        <w:spacing w:after="0" w:line="240" w:lineRule="auto"/>
        <w:jc w:val="right"/>
        <w:rPr>
          <w:rFonts w:ascii="Times New Roman" w:eastAsia="Calibri" w:hAnsi="Times New Roman" w:cs="Tahoma"/>
          <w:b/>
          <w:bCs/>
          <w:sz w:val="20"/>
          <w:szCs w:val="20"/>
        </w:rPr>
      </w:pPr>
      <w:r w:rsidRPr="00BC0126">
        <w:rPr>
          <w:rFonts w:ascii="Times New Roman" w:eastAsia="Calibri" w:hAnsi="Times New Roman" w:cs="Tahoma"/>
          <w:b/>
          <w:bCs/>
          <w:sz w:val="20"/>
          <w:szCs w:val="20"/>
        </w:rPr>
        <w:lastRenderedPageBreak/>
        <w:t>Приложение № 1</w:t>
      </w:r>
    </w:p>
    <w:p w14:paraId="32E17233" w14:textId="77777777" w:rsidR="00BC0126" w:rsidRPr="00BC0126" w:rsidRDefault="00BC0126" w:rsidP="00BC0126">
      <w:pPr>
        <w:spacing w:after="0" w:line="240" w:lineRule="auto"/>
        <w:jc w:val="right"/>
        <w:rPr>
          <w:rFonts w:ascii="Times New Roman" w:eastAsia="Calibri" w:hAnsi="Times New Roman" w:cs="Times New Roman"/>
          <w:b/>
          <w:bCs/>
        </w:rPr>
      </w:pPr>
      <w:r w:rsidRPr="00BC0126">
        <w:rPr>
          <w:rFonts w:ascii="Times New Roman" w:eastAsia="Calibri" w:hAnsi="Times New Roman" w:cs="Tahoma"/>
          <w:b/>
          <w:bCs/>
          <w:sz w:val="20"/>
          <w:szCs w:val="20"/>
        </w:rPr>
        <w:t xml:space="preserve">                                                                             к договору участия в долевом строительстве многоквартирного              жилого дома № ______ от «___» _______ 2023 г.</w:t>
      </w:r>
    </w:p>
    <w:p w14:paraId="0DE6D8C9" w14:textId="77777777" w:rsidR="00BC0126" w:rsidRPr="00BC0126" w:rsidRDefault="00BC0126" w:rsidP="00BC0126">
      <w:pPr>
        <w:spacing w:after="0" w:line="240" w:lineRule="auto"/>
        <w:rPr>
          <w:rFonts w:ascii="Times New Roman" w:eastAsia="Calibri" w:hAnsi="Times New Roman" w:cs="Times New Roman"/>
          <w:b/>
          <w:bCs/>
        </w:rPr>
      </w:pP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BC0126" w:rsidRPr="002A78D7" w14:paraId="4676D005" w14:textId="77777777" w:rsidTr="00CD14E4">
        <w:tc>
          <w:tcPr>
            <w:tcW w:w="3686" w:type="dxa"/>
          </w:tcPr>
          <w:p w14:paraId="50D26FAC"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c>
          <w:tcPr>
            <w:tcW w:w="6095" w:type="dxa"/>
          </w:tcPr>
          <w:p w14:paraId="2F435DEB"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r>
    </w:tbl>
    <w:p w14:paraId="57172CE0" w14:textId="77777777" w:rsidR="00BC0126" w:rsidRPr="002A78D7" w:rsidRDefault="00BC0126" w:rsidP="00BC0126">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p>
    <w:p w14:paraId="2F217E25" w14:textId="645C8B4A" w:rsidR="00BC0126" w:rsidRPr="002A78D7" w:rsidRDefault="00BC0126" w:rsidP="00BC0126">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2A78D7">
        <w:rPr>
          <w:rFonts w:ascii="Times New Roman" w:eastAsia="Times New Roman" w:hAnsi="Times New Roman" w:cs="Times New Roman"/>
          <w:b/>
          <w:bCs/>
          <w:color w:val="000000"/>
          <w:sz w:val="21"/>
          <w:szCs w:val="21"/>
          <w:lang w:eastAsia="ar-SA"/>
        </w:rPr>
        <w:t xml:space="preserve">Техническое описание Объекта </w:t>
      </w:r>
      <w:r w:rsidR="00517C9F">
        <w:rPr>
          <w:rFonts w:ascii="Times New Roman" w:eastAsia="Times New Roman" w:hAnsi="Times New Roman" w:cs="Times New Roman"/>
          <w:b/>
          <w:bCs/>
          <w:color w:val="000000"/>
          <w:sz w:val="21"/>
          <w:szCs w:val="21"/>
          <w:lang w:eastAsia="ar-SA"/>
        </w:rPr>
        <w:t>(без отделки)</w:t>
      </w:r>
    </w:p>
    <w:p w14:paraId="6575C499" w14:textId="6F325199" w:rsidR="00BC0126" w:rsidRPr="002A78D7" w:rsidRDefault="00BC0126" w:rsidP="00BC0126">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BC0126">
        <w:rPr>
          <w:rFonts w:ascii="Times New Roman" w:eastAsia="Times New Roman" w:hAnsi="Times New Roman" w:cs="Times New Roman"/>
          <w:color w:val="000000"/>
          <w:sz w:val="21"/>
          <w:szCs w:val="21"/>
          <w:lang w:eastAsia="ar-SA"/>
        </w:rPr>
        <w:t xml:space="preserve">Объект: </w:t>
      </w:r>
      <w:r w:rsidR="006D7863" w:rsidRPr="006D7863">
        <w:rPr>
          <w:rFonts w:ascii="Times New Roman" w:eastAsia="Times New Roman" w:hAnsi="Times New Roman" w:cs="Times New Roman"/>
          <w:b/>
          <w:bCs/>
          <w:color w:val="000000"/>
          <w:sz w:val="21"/>
          <w:szCs w:val="21"/>
          <w:lang w:eastAsia="ar-SA"/>
        </w:rPr>
        <w:t>нежилое помещение</w:t>
      </w:r>
      <w:r w:rsidRPr="00BC0126">
        <w:rPr>
          <w:rFonts w:ascii="Times New Roman" w:eastAsia="Times New Roman" w:hAnsi="Times New Roman" w:cs="Times New Roman"/>
          <w:color w:val="000000"/>
          <w:sz w:val="21"/>
          <w:szCs w:val="21"/>
          <w:lang w:eastAsia="ar-SA"/>
        </w:rPr>
        <w:t xml:space="preserve"> общей проектной площадью __ (_____) </w:t>
      </w:r>
      <w:proofErr w:type="spellStart"/>
      <w:r w:rsidRPr="00BC0126">
        <w:rPr>
          <w:rFonts w:ascii="Times New Roman" w:eastAsia="Times New Roman" w:hAnsi="Times New Roman" w:cs="Times New Roman"/>
          <w:color w:val="000000"/>
          <w:sz w:val="21"/>
          <w:szCs w:val="21"/>
          <w:lang w:eastAsia="ar-SA"/>
        </w:rPr>
        <w:t>кв.м</w:t>
      </w:r>
      <w:proofErr w:type="spellEnd"/>
      <w:r w:rsidRPr="00BC0126">
        <w:rPr>
          <w:rFonts w:ascii="Times New Roman" w:eastAsia="Times New Roman" w:hAnsi="Times New Roman" w:cs="Times New Roman"/>
          <w:color w:val="000000"/>
          <w:sz w:val="21"/>
          <w:szCs w:val="21"/>
          <w:lang w:eastAsia="ar-SA"/>
        </w:rPr>
        <w:t>., проектный номер ____, расположенн</w:t>
      </w:r>
      <w:r w:rsidR="006D7863">
        <w:rPr>
          <w:rFonts w:ascii="Times New Roman" w:eastAsia="Times New Roman" w:hAnsi="Times New Roman" w:cs="Times New Roman"/>
          <w:color w:val="000000"/>
          <w:sz w:val="21"/>
          <w:szCs w:val="21"/>
          <w:lang w:eastAsia="ar-SA"/>
        </w:rPr>
        <w:t>ое</w:t>
      </w:r>
      <w:r w:rsidRPr="00BC0126">
        <w:rPr>
          <w:rFonts w:ascii="Times New Roman" w:eastAsia="Times New Roman" w:hAnsi="Times New Roman" w:cs="Times New Roman"/>
          <w:color w:val="000000"/>
          <w:sz w:val="21"/>
          <w:szCs w:val="21"/>
          <w:lang w:eastAsia="ar-SA"/>
        </w:rPr>
        <w:t xml:space="preserve"> на __ (___) этаже __ подъезда (__ секции) по проекту: Административно-жилой комплекс по ул. </w:t>
      </w:r>
      <w:proofErr w:type="spellStart"/>
      <w:r w:rsidRPr="00BC0126">
        <w:rPr>
          <w:rFonts w:ascii="Times New Roman" w:eastAsia="Times New Roman" w:hAnsi="Times New Roman" w:cs="Times New Roman"/>
          <w:color w:val="000000"/>
          <w:sz w:val="21"/>
          <w:szCs w:val="21"/>
          <w:lang w:eastAsia="ar-SA"/>
        </w:rPr>
        <w:t>Полоненко</w:t>
      </w:r>
      <w:proofErr w:type="spellEnd"/>
      <w:r w:rsidRPr="00BC0126">
        <w:rPr>
          <w:rFonts w:ascii="Times New Roman" w:eastAsia="Times New Roman" w:hAnsi="Times New Roman" w:cs="Times New Roman"/>
          <w:color w:val="000000"/>
          <w:sz w:val="21"/>
          <w:szCs w:val="21"/>
          <w:lang w:eastAsia="ar-SA"/>
        </w:rPr>
        <w:t xml:space="preserve"> в Дзержинском районе г. Волгограда, этап 2 </w:t>
      </w:r>
      <w:proofErr w:type="spellStart"/>
      <w:r w:rsidRPr="00BC0126">
        <w:rPr>
          <w:rFonts w:ascii="Times New Roman" w:eastAsia="Times New Roman" w:hAnsi="Times New Roman" w:cs="Times New Roman"/>
          <w:color w:val="000000"/>
          <w:sz w:val="21"/>
          <w:szCs w:val="21"/>
          <w:lang w:eastAsia="ar-SA"/>
        </w:rPr>
        <w:t>ж.д</w:t>
      </w:r>
      <w:proofErr w:type="spellEnd"/>
      <w:r w:rsidRPr="00BC0126">
        <w:rPr>
          <w:rFonts w:ascii="Times New Roman" w:eastAsia="Times New Roman" w:hAnsi="Times New Roman" w:cs="Times New Roman"/>
          <w:color w:val="000000"/>
          <w:sz w:val="21"/>
          <w:szCs w:val="21"/>
          <w:lang w:eastAsia="ar-SA"/>
        </w:rPr>
        <w:t xml:space="preserve">. 3, расположенный по строительному адресу: Волгоградская область, Волгоград, Дзержинский район, ул. </w:t>
      </w:r>
      <w:proofErr w:type="spellStart"/>
      <w:r w:rsidRPr="00BC0126">
        <w:rPr>
          <w:rFonts w:ascii="Times New Roman" w:eastAsia="Times New Roman" w:hAnsi="Times New Roman" w:cs="Times New Roman"/>
          <w:color w:val="000000"/>
          <w:sz w:val="21"/>
          <w:szCs w:val="21"/>
          <w:lang w:eastAsia="ar-SA"/>
        </w:rPr>
        <w:t>Полоненко</w:t>
      </w:r>
      <w:proofErr w:type="spellEnd"/>
      <w:r w:rsidRPr="00BC0126">
        <w:rPr>
          <w:rFonts w:ascii="Times New Roman" w:eastAsia="Times New Roman" w:hAnsi="Times New Roman" w:cs="Times New Roman"/>
          <w:color w:val="000000"/>
          <w:sz w:val="21"/>
          <w:szCs w:val="21"/>
          <w:lang w:eastAsia="ar-SA"/>
        </w:rPr>
        <w:t>, 4.</w:t>
      </w:r>
    </w:p>
    <w:p w14:paraId="5C71B1D5" w14:textId="77777777" w:rsidR="00D41641" w:rsidRDefault="00D41641" w:rsidP="00BC0126">
      <w:pPr>
        <w:spacing w:after="0" w:line="240" w:lineRule="auto"/>
        <w:jc w:val="both"/>
        <w:rPr>
          <w:rFonts w:ascii="Times New Roman" w:eastAsia="Calibri" w:hAnsi="Times New Roman" w:cs="Times New Roman"/>
          <w:sz w:val="21"/>
          <w:szCs w:val="21"/>
        </w:rPr>
      </w:pP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D41641" w:rsidRPr="00D41641" w14:paraId="075785EC" w14:textId="77777777" w:rsidTr="001F6631">
        <w:tc>
          <w:tcPr>
            <w:tcW w:w="2693" w:type="dxa"/>
            <w:tcBorders>
              <w:top w:val="single" w:sz="2" w:space="0" w:color="000000"/>
              <w:left w:val="single" w:sz="2" w:space="0" w:color="000000"/>
              <w:bottom w:val="single" w:sz="2" w:space="0" w:color="000000"/>
              <w:right w:val="nil"/>
            </w:tcBorders>
            <w:hideMark/>
          </w:tcPr>
          <w:p w14:paraId="1D652458" w14:textId="5AB645FB"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Окна</w:t>
            </w:r>
          </w:p>
        </w:tc>
        <w:tc>
          <w:tcPr>
            <w:tcW w:w="7567" w:type="dxa"/>
            <w:tcBorders>
              <w:top w:val="single" w:sz="2" w:space="0" w:color="000000"/>
              <w:left w:val="single" w:sz="2" w:space="0" w:color="000000"/>
              <w:bottom w:val="single" w:sz="2" w:space="0" w:color="000000"/>
              <w:right w:val="single" w:sz="2" w:space="0" w:color="000000"/>
            </w:tcBorders>
            <w:hideMark/>
          </w:tcPr>
          <w:p w14:paraId="4C300FCC" w14:textId="3ED522F5"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Оконные блоки из пластикового ПВХ профиля*, без установки подоконной доски. Заполнение оконных блоков – стеклопакет однокамерный</w:t>
            </w:r>
            <w:r>
              <w:rPr>
                <w:rFonts w:ascii="Times New Roman" w:eastAsia="Times New Roman" w:hAnsi="Times New Roman"/>
                <w:lang w:eastAsia="ar-SA"/>
              </w:rPr>
              <w:t>.</w:t>
            </w:r>
            <w:r w:rsidRPr="00D41641">
              <w:rPr>
                <w:rFonts w:ascii="Times New Roman" w:eastAsia="Times New Roman" w:hAnsi="Times New Roman"/>
                <w:lang w:eastAsia="ar-SA"/>
              </w:rPr>
              <w:t xml:space="preserve"> </w:t>
            </w:r>
          </w:p>
          <w:p w14:paraId="6ADAD80D" w14:textId="11AADA36"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w:t>
            </w:r>
          </w:p>
          <w:p w14:paraId="61835B6E" w14:textId="18E02D21"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Отделка откосов оконных проемов со стороны квартиры Застройщиком не выполняется.</w:t>
            </w:r>
          </w:p>
        </w:tc>
      </w:tr>
      <w:tr w:rsidR="00D41641" w:rsidRPr="00D41641" w14:paraId="720FEE28" w14:textId="77777777" w:rsidTr="001F6631">
        <w:tc>
          <w:tcPr>
            <w:tcW w:w="2693" w:type="dxa"/>
            <w:tcBorders>
              <w:top w:val="nil"/>
              <w:left w:val="single" w:sz="2" w:space="0" w:color="000000"/>
              <w:bottom w:val="single" w:sz="2" w:space="0" w:color="000000"/>
              <w:right w:val="nil"/>
            </w:tcBorders>
            <w:hideMark/>
          </w:tcPr>
          <w:p w14:paraId="43B964FC" w14:textId="6B2FF9BE"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 xml:space="preserve">Дверь входная </w:t>
            </w:r>
          </w:p>
        </w:tc>
        <w:tc>
          <w:tcPr>
            <w:tcW w:w="7567" w:type="dxa"/>
            <w:tcBorders>
              <w:top w:val="nil"/>
              <w:left w:val="single" w:sz="2" w:space="0" w:color="000000"/>
              <w:bottom w:val="single" w:sz="2" w:space="0" w:color="000000"/>
              <w:right w:val="single" w:sz="2" w:space="0" w:color="000000"/>
            </w:tcBorders>
            <w:hideMark/>
          </w:tcPr>
          <w:p w14:paraId="3A63DE81" w14:textId="77777777" w:rsidR="00D41641" w:rsidRPr="00D41641" w:rsidRDefault="00D41641" w:rsidP="00D41641">
            <w:pPr>
              <w:spacing w:after="0" w:line="240" w:lineRule="auto"/>
              <w:jc w:val="both"/>
              <w:rPr>
                <w:rFonts w:ascii="Times New Roman" w:eastAsia="Times New Roman" w:hAnsi="Times New Roman"/>
                <w:lang w:eastAsia="ru-RU"/>
              </w:rPr>
            </w:pPr>
            <w:r w:rsidRPr="00D41641">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245BD53B" w14:textId="77777777"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D41641" w:rsidRPr="00D41641" w14:paraId="40C7453C" w14:textId="77777777" w:rsidTr="001F6631">
        <w:tc>
          <w:tcPr>
            <w:tcW w:w="2693" w:type="dxa"/>
            <w:tcBorders>
              <w:top w:val="nil"/>
              <w:left w:val="single" w:sz="2" w:space="0" w:color="000000"/>
              <w:bottom w:val="single" w:sz="2" w:space="0" w:color="000000"/>
              <w:right w:val="nil"/>
            </w:tcBorders>
            <w:hideMark/>
          </w:tcPr>
          <w:p w14:paraId="6830576F" w14:textId="432BD33B"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Стены, перегородки внутр</w:t>
            </w:r>
            <w:r>
              <w:rPr>
                <w:rFonts w:ascii="Times New Roman" w:eastAsia="Times New Roman" w:hAnsi="Times New Roman"/>
                <w:lang w:eastAsia="ar-SA"/>
              </w:rPr>
              <w:t>енние</w:t>
            </w:r>
          </w:p>
        </w:tc>
        <w:tc>
          <w:tcPr>
            <w:tcW w:w="7567" w:type="dxa"/>
            <w:tcBorders>
              <w:top w:val="nil"/>
              <w:left w:val="single" w:sz="2" w:space="0" w:color="000000"/>
              <w:bottom w:val="single" w:sz="2" w:space="0" w:color="000000"/>
              <w:right w:val="single" w:sz="2" w:space="0" w:color="000000"/>
            </w:tcBorders>
            <w:hideMark/>
          </w:tcPr>
          <w:p w14:paraId="2197348A" w14:textId="1872A722" w:rsidR="00D41641" w:rsidRPr="00D41641" w:rsidRDefault="00D41641" w:rsidP="00D41641">
            <w:pPr>
              <w:spacing w:after="0" w:line="240" w:lineRule="auto"/>
              <w:jc w:val="both"/>
              <w:rPr>
                <w:rFonts w:ascii="Times New Roman" w:eastAsia="Times New Roman" w:hAnsi="Times New Roman"/>
                <w:lang w:eastAsia="ru-RU"/>
              </w:rPr>
            </w:pPr>
            <w:r w:rsidRPr="00D41641">
              <w:rPr>
                <w:rFonts w:ascii="Times New Roman" w:eastAsia="Times New Roman" w:hAnsi="Times New Roman"/>
                <w:lang w:eastAsia="ru-RU"/>
              </w:rPr>
              <w:t xml:space="preserve">Наружные стены внутренний слой из блоков ячеистого бетона, наружный слой из силикатного кирпича. Внутренние стены из спаренных гипсовых </w:t>
            </w:r>
            <w:proofErr w:type="spellStart"/>
            <w:r w:rsidRPr="00D41641">
              <w:rPr>
                <w:rFonts w:ascii="Times New Roman" w:eastAsia="Times New Roman" w:hAnsi="Times New Roman"/>
                <w:lang w:eastAsia="ru-RU"/>
              </w:rPr>
              <w:t>пазогребневых</w:t>
            </w:r>
            <w:proofErr w:type="spellEnd"/>
            <w:r w:rsidRPr="00D41641">
              <w:rPr>
                <w:rFonts w:ascii="Times New Roman" w:eastAsia="Times New Roman" w:hAnsi="Times New Roman"/>
                <w:lang w:eastAsia="ru-RU"/>
              </w:rPr>
              <w:t xml:space="preserve"> плит с шумоизоляцией или монолитные. Внутр</w:t>
            </w:r>
            <w:r>
              <w:rPr>
                <w:rFonts w:ascii="Times New Roman" w:eastAsia="Times New Roman" w:hAnsi="Times New Roman"/>
                <w:lang w:eastAsia="ru-RU"/>
              </w:rPr>
              <w:t>енние</w:t>
            </w:r>
            <w:r w:rsidRPr="00D41641">
              <w:rPr>
                <w:rFonts w:ascii="Times New Roman" w:eastAsia="Times New Roman" w:hAnsi="Times New Roman"/>
                <w:lang w:eastAsia="ru-RU"/>
              </w:rPr>
              <w:t xml:space="preserve"> перегородки не монтируются.</w:t>
            </w:r>
          </w:p>
        </w:tc>
      </w:tr>
      <w:tr w:rsidR="00D41641" w:rsidRPr="00D41641" w14:paraId="6789E6A2" w14:textId="77777777" w:rsidTr="001F6631">
        <w:tc>
          <w:tcPr>
            <w:tcW w:w="2693" w:type="dxa"/>
            <w:tcBorders>
              <w:top w:val="nil"/>
              <w:left w:val="single" w:sz="2" w:space="0" w:color="000000"/>
              <w:bottom w:val="single" w:sz="2" w:space="0" w:color="000000"/>
              <w:right w:val="nil"/>
            </w:tcBorders>
            <w:hideMark/>
          </w:tcPr>
          <w:p w14:paraId="37B7E3FE"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24B24EE8" w14:textId="77777777"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Железобетонные плиты перекрытия без отделки поверхности.</w:t>
            </w:r>
          </w:p>
        </w:tc>
      </w:tr>
      <w:tr w:rsidR="00D41641" w:rsidRPr="00D41641" w14:paraId="7A7BD3B4" w14:textId="77777777" w:rsidTr="001F6631">
        <w:trPr>
          <w:trHeight w:val="575"/>
        </w:trPr>
        <w:tc>
          <w:tcPr>
            <w:tcW w:w="2693" w:type="dxa"/>
            <w:tcBorders>
              <w:top w:val="nil"/>
              <w:left w:val="single" w:sz="2" w:space="0" w:color="000000"/>
              <w:bottom w:val="single" w:sz="2" w:space="0" w:color="000000"/>
              <w:right w:val="nil"/>
            </w:tcBorders>
            <w:hideMark/>
          </w:tcPr>
          <w:p w14:paraId="3061B237"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2EFEA7E5" w14:textId="01827F86"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Перекрытия из железобетонных плит. Покрытие полов Застройщиком не выполняется.</w:t>
            </w:r>
          </w:p>
        </w:tc>
      </w:tr>
      <w:tr w:rsidR="00D41641" w:rsidRPr="00D41641" w14:paraId="5C2BD36A" w14:textId="77777777" w:rsidTr="001F6631">
        <w:tc>
          <w:tcPr>
            <w:tcW w:w="2693" w:type="dxa"/>
            <w:tcBorders>
              <w:top w:val="nil"/>
              <w:left w:val="single" w:sz="2" w:space="0" w:color="000000"/>
              <w:bottom w:val="single" w:sz="2" w:space="0" w:color="000000"/>
              <w:right w:val="nil"/>
            </w:tcBorders>
            <w:vAlign w:val="center"/>
            <w:hideMark/>
          </w:tcPr>
          <w:p w14:paraId="7B75A695"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6B84AE9E" w14:textId="4AE5D96F"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proofErr w:type="spellStart"/>
            <w:r w:rsidRPr="00D41641">
              <w:rPr>
                <w:rFonts w:ascii="Times New Roman" w:eastAsia="Times New Roman" w:hAnsi="Times New Roman"/>
                <w:lang w:eastAsia="ar-SA"/>
              </w:rPr>
              <w:t>Электроразводка</w:t>
            </w:r>
            <w:proofErr w:type="spellEnd"/>
            <w:r w:rsidRPr="00D41641">
              <w:rPr>
                <w:rFonts w:ascii="Times New Roman" w:eastAsia="Times New Roman" w:hAnsi="Times New Roman"/>
                <w:lang w:eastAsia="ar-SA"/>
              </w:rPr>
              <w:t xml:space="preserve"> по </w:t>
            </w:r>
            <w:r>
              <w:rPr>
                <w:rFonts w:ascii="Times New Roman" w:eastAsia="Times New Roman" w:hAnsi="Times New Roman"/>
                <w:lang w:eastAsia="ar-SA"/>
              </w:rPr>
              <w:t>помещению</w:t>
            </w:r>
            <w:r w:rsidRPr="00D41641">
              <w:rPr>
                <w:rFonts w:ascii="Times New Roman" w:eastAsia="Times New Roman" w:hAnsi="Times New Roman"/>
                <w:lang w:eastAsia="ar-SA"/>
              </w:rPr>
              <w:t xml:space="preserve"> с установкой розеток и выключателей не выполняется.  Питающие электросети до </w:t>
            </w:r>
            <w:r>
              <w:rPr>
                <w:rFonts w:ascii="Times New Roman" w:eastAsia="Times New Roman" w:hAnsi="Times New Roman"/>
                <w:lang w:eastAsia="ar-SA"/>
              </w:rPr>
              <w:t>помещения</w:t>
            </w:r>
            <w:r w:rsidRPr="00D41641">
              <w:rPr>
                <w:rFonts w:ascii="Times New Roman" w:eastAsia="Times New Roman" w:hAnsi="Times New Roman"/>
                <w:lang w:eastAsia="ar-SA"/>
              </w:rPr>
              <w:t xml:space="preserve"> - от этажных электрических щитов, с установкой счётчика учета электроэнергии в щитке этажном.</w:t>
            </w:r>
          </w:p>
        </w:tc>
      </w:tr>
      <w:tr w:rsidR="00D41641" w:rsidRPr="00D41641" w14:paraId="70E6A0DE" w14:textId="77777777" w:rsidTr="001F6631">
        <w:tc>
          <w:tcPr>
            <w:tcW w:w="2693" w:type="dxa"/>
            <w:tcBorders>
              <w:top w:val="nil"/>
              <w:left w:val="single" w:sz="2" w:space="0" w:color="000000"/>
              <w:bottom w:val="single" w:sz="2" w:space="0" w:color="000000"/>
              <w:right w:val="nil"/>
            </w:tcBorders>
          </w:tcPr>
          <w:p w14:paraId="185A78A1"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p>
          <w:p w14:paraId="61D27A46" w14:textId="77777777" w:rsidR="00D41641" w:rsidRPr="00D41641" w:rsidRDefault="00D41641" w:rsidP="00D41641">
            <w:pPr>
              <w:suppressLineNumbers/>
              <w:suppressAutoHyphens/>
              <w:snapToGrid w:val="0"/>
              <w:spacing w:after="0" w:line="240" w:lineRule="auto"/>
              <w:jc w:val="center"/>
              <w:rPr>
                <w:rFonts w:ascii="Times New Roman" w:eastAsia="Times New Roman" w:hAnsi="Times New Roman"/>
                <w:lang w:eastAsia="ar-SA"/>
              </w:rPr>
            </w:pPr>
            <w:r w:rsidRPr="00D41641">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62A9BBB3" w14:textId="77777777"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 xml:space="preserve">Отопление: централизованных сетей теплоснабжения, разводка трубопровода в конструкции полов. </w:t>
            </w:r>
          </w:p>
          <w:p w14:paraId="2492ADED" w14:textId="314AF2CB"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Система холодного водоснабжения (ХВС) с установкой приборов учета (водосчетчиков), без устройства внутр</w:t>
            </w:r>
            <w:r>
              <w:rPr>
                <w:rFonts w:ascii="Times New Roman" w:eastAsia="Times New Roman" w:hAnsi="Times New Roman"/>
                <w:lang w:eastAsia="ar-SA"/>
              </w:rPr>
              <w:t>енней</w:t>
            </w:r>
            <w:r w:rsidRPr="00D41641">
              <w:rPr>
                <w:rFonts w:ascii="Times New Roman" w:eastAsia="Times New Roman" w:hAnsi="Times New Roman"/>
                <w:lang w:eastAsia="ar-SA"/>
              </w:rPr>
              <w:t xml:space="preserve"> разводки трубопроводов от стояков до </w:t>
            </w:r>
            <w:proofErr w:type="spellStart"/>
            <w:r w:rsidRPr="00D41641">
              <w:rPr>
                <w:rFonts w:ascii="Times New Roman" w:eastAsia="Times New Roman" w:hAnsi="Times New Roman"/>
                <w:lang w:eastAsia="ar-SA"/>
              </w:rPr>
              <w:t>сантех</w:t>
            </w:r>
            <w:proofErr w:type="spellEnd"/>
            <w:r w:rsidRPr="00D41641">
              <w:rPr>
                <w:rFonts w:ascii="Times New Roman" w:eastAsia="Times New Roman" w:hAnsi="Times New Roman"/>
                <w:lang w:eastAsia="ar-SA"/>
              </w:rPr>
              <w:t xml:space="preserve">. приборов и водоразборных устройств. </w:t>
            </w:r>
          </w:p>
          <w:p w14:paraId="2A272628" w14:textId="34D6B9B6"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Система горячего водоснабжения (ГВС) - от централизованных сетей теплоснабжения с устройством водомерного узла, без устройства внут</w:t>
            </w:r>
            <w:r>
              <w:rPr>
                <w:rFonts w:ascii="Times New Roman" w:eastAsia="Times New Roman" w:hAnsi="Times New Roman"/>
                <w:lang w:eastAsia="ar-SA"/>
              </w:rPr>
              <w:t>ренней</w:t>
            </w:r>
            <w:r w:rsidRPr="00D41641">
              <w:rPr>
                <w:rFonts w:ascii="Times New Roman" w:eastAsia="Times New Roman" w:hAnsi="Times New Roman"/>
                <w:lang w:eastAsia="ar-SA"/>
              </w:rPr>
              <w:t xml:space="preserve"> разводки трубопроводов до </w:t>
            </w:r>
            <w:proofErr w:type="spellStart"/>
            <w:r w:rsidRPr="00D41641">
              <w:rPr>
                <w:rFonts w:ascii="Times New Roman" w:eastAsia="Times New Roman" w:hAnsi="Times New Roman"/>
                <w:lang w:eastAsia="ar-SA"/>
              </w:rPr>
              <w:t>сантех</w:t>
            </w:r>
            <w:proofErr w:type="spellEnd"/>
            <w:r w:rsidRPr="00D41641">
              <w:rPr>
                <w:rFonts w:ascii="Times New Roman" w:eastAsia="Times New Roman" w:hAnsi="Times New Roman"/>
                <w:lang w:eastAsia="ar-SA"/>
              </w:rPr>
              <w:t xml:space="preserve">. приборов и водоразборных устройств.  </w:t>
            </w:r>
          </w:p>
          <w:p w14:paraId="3AEF83D4" w14:textId="7C80411B"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Стояки канализации без внутр</w:t>
            </w:r>
            <w:r>
              <w:rPr>
                <w:rFonts w:ascii="Times New Roman" w:eastAsia="Times New Roman" w:hAnsi="Times New Roman"/>
                <w:lang w:eastAsia="ar-SA"/>
              </w:rPr>
              <w:t>енней</w:t>
            </w:r>
            <w:r w:rsidRPr="00D41641">
              <w:rPr>
                <w:rFonts w:ascii="Times New Roman" w:eastAsia="Times New Roman" w:hAnsi="Times New Roman"/>
                <w:lang w:eastAsia="ar-SA"/>
              </w:rPr>
              <w:t xml:space="preserve"> разводки труб от стояков до </w:t>
            </w:r>
            <w:proofErr w:type="spellStart"/>
            <w:r w:rsidRPr="00D41641">
              <w:rPr>
                <w:rFonts w:ascii="Times New Roman" w:eastAsia="Times New Roman" w:hAnsi="Times New Roman"/>
                <w:lang w:eastAsia="ar-SA"/>
              </w:rPr>
              <w:t>сантех</w:t>
            </w:r>
            <w:proofErr w:type="spellEnd"/>
            <w:r w:rsidRPr="00D41641">
              <w:rPr>
                <w:rFonts w:ascii="Times New Roman" w:eastAsia="Times New Roman" w:hAnsi="Times New Roman"/>
                <w:lang w:eastAsia="ar-SA"/>
              </w:rPr>
              <w:t xml:space="preserve">. приборов. </w:t>
            </w:r>
          </w:p>
          <w:p w14:paraId="11A137CE" w14:textId="2992066F" w:rsidR="00D41641" w:rsidRPr="00D41641" w:rsidRDefault="00D41641" w:rsidP="00D41641">
            <w:pPr>
              <w:suppressLineNumbers/>
              <w:suppressAutoHyphens/>
              <w:snapToGrid w:val="0"/>
              <w:spacing w:after="0" w:line="240" w:lineRule="auto"/>
              <w:jc w:val="both"/>
              <w:rPr>
                <w:rFonts w:ascii="Times New Roman" w:eastAsia="Times New Roman" w:hAnsi="Times New Roman"/>
                <w:lang w:eastAsia="ar-SA"/>
              </w:rPr>
            </w:pPr>
            <w:r w:rsidRPr="00D41641">
              <w:rPr>
                <w:rFonts w:ascii="Times New Roman" w:eastAsia="Times New Roman" w:hAnsi="Times New Roman"/>
                <w:lang w:eastAsia="ar-SA"/>
              </w:rPr>
              <w:t xml:space="preserve">Санитарно-технические приборы и водоразборные устройства в </w:t>
            </w:r>
            <w:r>
              <w:rPr>
                <w:rFonts w:ascii="Times New Roman" w:eastAsia="Times New Roman" w:hAnsi="Times New Roman"/>
                <w:lang w:eastAsia="ar-SA"/>
              </w:rPr>
              <w:t xml:space="preserve">помещении </w:t>
            </w:r>
            <w:r w:rsidRPr="00D41641">
              <w:rPr>
                <w:rFonts w:ascii="Times New Roman" w:eastAsia="Times New Roman" w:hAnsi="Times New Roman"/>
                <w:lang w:eastAsia="ar-SA"/>
              </w:rPr>
              <w:t>Застройщиком не поставляются и не устанавливаются.</w:t>
            </w:r>
          </w:p>
        </w:tc>
      </w:tr>
    </w:tbl>
    <w:p w14:paraId="3422F908" w14:textId="77777777" w:rsidR="00D41641" w:rsidRDefault="00D41641" w:rsidP="00BC0126">
      <w:pPr>
        <w:spacing w:after="0" w:line="240" w:lineRule="auto"/>
        <w:jc w:val="both"/>
        <w:rPr>
          <w:rFonts w:ascii="Times New Roman" w:eastAsia="Calibri" w:hAnsi="Times New Roman" w:cs="Times New Roman"/>
          <w:sz w:val="21"/>
          <w:szCs w:val="21"/>
        </w:rPr>
      </w:pPr>
    </w:p>
    <w:p w14:paraId="2A3C253B" w14:textId="3CB888F0"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606D129C"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Другие материалы и оборудование, не указанные в настоящем описании, в Объекте отсутствуют.</w:t>
      </w:r>
    </w:p>
    <w:p w14:paraId="536FE421" w14:textId="3E82EDAC"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xml:space="preserve">Внутренняя отделка в </w:t>
      </w:r>
      <w:r w:rsidR="006D7863">
        <w:rPr>
          <w:rFonts w:ascii="Times New Roman" w:eastAsia="Calibri" w:hAnsi="Times New Roman" w:cs="Times New Roman"/>
          <w:sz w:val="21"/>
          <w:szCs w:val="21"/>
        </w:rPr>
        <w:t>помещении</w:t>
      </w:r>
      <w:r w:rsidRPr="002A78D7">
        <w:rPr>
          <w:rFonts w:ascii="Times New Roman" w:eastAsia="Calibri" w:hAnsi="Times New Roman" w:cs="Times New Roman"/>
          <w:sz w:val="21"/>
          <w:szCs w:val="21"/>
        </w:rPr>
        <w:t xml:space="preserve"> выполняется согласно карте отделочных работ (Приложение №3) и Приложению № 4 «Декоративные отделочные материалы».</w:t>
      </w:r>
    </w:p>
    <w:p w14:paraId="068FB0B1"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lastRenderedPageBreak/>
        <w:t>Участник настоящим подтверждает, что он надлежащим образом уведомлен о состоянии Объекта, в котором Объект подлежит передаче по настоящему договору, заключенному с Застройщиком, и претензий к состоянию Объекта, в котором он будет передаваться, не имеет.</w:t>
      </w:r>
    </w:p>
    <w:p w14:paraId="517A1C97"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Участник настоящим уведомлен и выражает свое безусловное согласие о нижеследующем:</w:t>
      </w:r>
    </w:p>
    <w:p w14:paraId="54A79FBA"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3DA7785D"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Предусмотрена система автоматического полива.</w:t>
      </w:r>
    </w:p>
    <w:p w14:paraId="5CC160CC" w14:textId="77777777" w:rsidR="00BC0126" w:rsidRPr="002A78D7" w:rsidRDefault="00BC0126" w:rsidP="00BC0126">
      <w:pPr>
        <w:spacing w:after="0" w:line="240" w:lineRule="auto"/>
        <w:jc w:val="both"/>
        <w:rPr>
          <w:rFonts w:ascii="Times New Roman" w:eastAsia="Calibri" w:hAnsi="Times New Roman" w:cs="Times New Roman"/>
          <w:sz w:val="21"/>
          <w:szCs w:val="21"/>
        </w:rPr>
      </w:pPr>
      <w:r w:rsidRPr="002A78D7">
        <w:rPr>
          <w:rFonts w:ascii="Times New Roman" w:eastAsia="Calibri" w:hAnsi="Times New Roman" w:cs="Times New Roman"/>
          <w:sz w:val="21"/>
          <w:szCs w:val="21"/>
        </w:rPr>
        <w:t xml:space="preserve">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 </w:t>
      </w:r>
    </w:p>
    <w:p w14:paraId="01AB6A39" w14:textId="77777777" w:rsidR="00BC0126" w:rsidRPr="002A78D7" w:rsidRDefault="00BC0126" w:rsidP="00BC0126">
      <w:pPr>
        <w:widowControl w:val="0"/>
        <w:shd w:val="clear" w:color="auto" w:fill="FFFFFF"/>
        <w:tabs>
          <w:tab w:val="left" w:pos="0"/>
          <w:tab w:val="left" w:pos="567"/>
          <w:tab w:val="left" w:pos="720"/>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p>
    <w:p w14:paraId="2816C6B4" w14:textId="77777777" w:rsidR="00BC0126" w:rsidRPr="002A78D7" w:rsidRDefault="00BC0126" w:rsidP="00BC0126">
      <w:pPr>
        <w:shd w:val="clear" w:color="auto" w:fill="FFFFFF"/>
        <w:spacing w:after="0" w:line="200" w:lineRule="atLeast"/>
        <w:jc w:val="center"/>
        <w:rPr>
          <w:rFonts w:ascii="Times New Roman" w:eastAsia="Times New Roman" w:hAnsi="Times New Roman" w:cs="Times New Roman"/>
          <w:b/>
          <w:sz w:val="21"/>
          <w:szCs w:val="21"/>
        </w:rPr>
      </w:pPr>
      <w:bookmarkStart w:id="8" w:name="_Hlk499297755"/>
      <w:r w:rsidRPr="002A78D7">
        <w:rPr>
          <w:rFonts w:ascii="Times New Roman" w:eastAsia="Times New Roman" w:hAnsi="Times New Roman" w:cs="Times New Roman"/>
          <w:b/>
          <w:sz w:val="21"/>
          <w:szCs w:val="21"/>
        </w:rPr>
        <w:t>Подписи сторон</w:t>
      </w:r>
    </w:p>
    <w:p w14:paraId="0CD1B180" w14:textId="77777777" w:rsidR="00BC0126" w:rsidRPr="002A78D7" w:rsidRDefault="00BC0126" w:rsidP="00BC0126">
      <w:pPr>
        <w:shd w:val="clear" w:color="auto" w:fill="FFFFFF"/>
        <w:spacing w:after="0" w:line="200" w:lineRule="atLeast"/>
        <w:jc w:val="center"/>
        <w:rPr>
          <w:rFonts w:ascii="Times New Roman" w:eastAsia="Times New Roman" w:hAnsi="Times New Roman" w:cs="Times New Roman"/>
          <w:b/>
          <w:sz w:val="21"/>
          <w:szCs w:val="21"/>
        </w:rPr>
      </w:pPr>
    </w:p>
    <w:tbl>
      <w:tblPr>
        <w:tblW w:w="9781" w:type="dxa"/>
        <w:tblLayout w:type="fixed"/>
        <w:tblLook w:val="04A0" w:firstRow="1" w:lastRow="0" w:firstColumn="1" w:lastColumn="0" w:noHBand="0" w:noVBand="1"/>
      </w:tblPr>
      <w:tblGrid>
        <w:gridCol w:w="5070"/>
        <w:gridCol w:w="4711"/>
      </w:tblGrid>
      <w:tr w:rsidR="00BC0126" w:rsidRPr="002A78D7" w14:paraId="54E8957D" w14:textId="77777777" w:rsidTr="00CD14E4">
        <w:trPr>
          <w:trHeight w:val="53"/>
        </w:trPr>
        <w:tc>
          <w:tcPr>
            <w:tcW w:w="5070" w:type="dxa"/>
          </w:tcPr>
          <w:p w14:paraId="63933844" w14:textId="77777777" w:rsidR="00BC0126" w:rsidRPr="002A78D7" w:rsidRDefault="00BC0126" w:rsidP="00CD14E4">
            <w:pPr>
              <w:widowControl w:val="0"/>
              <w:tabs>
                <w:tab w:val="left" w:pos="360"/>
              </w:tabs>
              <w:autoSpaceDE w:val="0"/>
              <w:snapToGrid w:val="0"/>
              <w:spacing w:after="0" w:line="240" w:lineRule="exact"/>
              <w:ind w:right="57" w:firstLine="426"/>
              <w:jc w:val="center"/>
              <w:rPr>
                <w:rFonts w:ascii="Times New Roman" w:hAnsi="Times New Roman" w:cs="Times New Roman"/>
                <w:b/>
                <w:bCs/>
                <w:color w:val="000000"/>
                <w:sz w:val="21"/>
                <w:szCs w:val="21"/>
              </w:rPr>
            </w:pPr>
            <w:r w:rsidRPr="002A78D7">
              <w:rPr>
                <w:rFonts w:ascii="Times New Roman" w:hAnsi="Times New Roman" w:cs="Times New Roman"/>
                <w:b/>
                <w:bCs/>
                <w:color w:val="000000"/>
                <w:sz w:val="21"/>
                <w:szCs w:val="21"/>
              </w:rPr>
              <w:t xml:space="preserve">Застройщик </w:t>
            </w:r>
          </w:p>
          <w:p w14:paraId="21E26E75"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Представитель</w:t>
            </w:r>
          </w:p>
          <w:p w14:paraId="06B44B9C"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ООО «СЗ АРТДЕВЕЛОПМЕНТ»</w:t>
            </w:r>
          </w:p>
          <w:p w14:paraId="4DC54FA0"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по доверенности</w:t>
            </w:r>
          </w:p>
          <w:p w14:paraId="258C908F" w14:textId="77777777" w:rsidR="00BC0126" w:rsidRPr="002A78D7" w:rsidRDefault="00BC0126" w:rsidP="00CD14E4">
            <w:pPr>
              <w:spacing w:after="0"/>
              <w:jc w:val="both"/>
              <w:rPr>
                <w:rFonts w:ascii="Times New Roman" w:hAnsi="Times New Roman" w:cs="Times New Roman"/>
                <w:b/>
                <w:bCs/>
                <w:color w:val="000000"/>
                <w:sz w:val="21"/>
                <w:szCs w:val="21"/>
              </w:rPr>
            </w:pPr>
          </w:p>
          <w:p w14:paraId="1C9272DA" w14:textId="77777777" w:rsidR="00BC0126" w:rsidRPr="002A78D7" w:rsidRDefault="00BC0126" w:rsidP="00CD14E4">
            <w:pPr>
              <w:tabs>
                <w:tab w:val="left" w:pos="0"/>
                <w:tab w:val="left" w:pos="567"/>
                <w:tab w:val="left" w:pos="709"/>
                <w:tab w:val="left" w:pos="851"/>
                <w:tab w:val="left" w:pos="993"/>
                <w:tab w:val="left" w:pos="3402"/>
                <w:tab w:val="left" w:pos="3544"/>
                <w:tab w:val="left" w:pos="5103"/>
              </w:tabs>
              <w:suppressAutoHyphens/>
              <w:spacing w:after="0" w:line="240" w:lineRule="exact"/>
              <w:ind w:right="57"/>
              <w:jc w:val="both"/>
              <w:rPr>
                <w:rFonts w:ascii="Times New Roman" w:eastAsia="Times New Roman" w:hAnsi="Times New Roman" w:cs="Times New Roman"/>
                <w:sz w:val="21"/>
                <w:szCs w:val="21"/>
                <w:lang w:eastAsia="ar-SA"/>
              </w:rPr>
            </w:pPr>
            <w:r w:rsidRPr="002A78D7">
              <w:rPr>
                <w:rFonts w:ascii="Times New Roman" w:hAnsi="Times New Roman" w:cs="Times New Roman"/>
                <w:b/>
                <w:bCs/>
                <w:color w:val="000000"/>
                <w:sz w:val="21"/>
                <w:szCs w:val="21"/>
              </w:rPr>
              <w:t xml:space="preserve">______________________ </w:t>
            </w:r>
            <w:r w:rsidRPr="002A78D7">
              <w:rPr>
                <w:rFonts w:ascii="Times New Roman" w:hAnsi="Times New Roman" w:cs="Times New Roman"/>
                <w:color w:val="000000"/>
                <w:sz w:val="21"/>
                <w:szCs w:val="21"/>
              </w:rPr>
              <w:t xml:space="preserve">Ю.С. </w:t>
            </w:r>
            <w:proofErr w:type="spellStart"/>
            <w:r w:rsidRPr="002A78D7">
              <w:rPr>
                <w:rFonts w:ascii="Times New Roman" w:hAnsi="Times New Roman" w:cs="Times New Roman"/>
                <w:color w:val="000000"/>
                <w:sz w:val="21"/>
                <w:szCs w:val="21"/>
              </w:rPr>
              <w:t>Буланкина</w:t>
            </w:r>
            <w:proofErr w:type="spellEnd"/>
            <w:r w:rsidRPr="002A78D7">
              <w:rPr>
                <w:rFonts w:ascii="Times New Roman" w:eastAsia="Times New Roman" w:hAnsi="Times New Roman" w:cs="Times New Roman"/>
                <w:sz w:val="21"/>
                <w:szCs w:val="21"/>
                <w:lang w:eastAsia="ar-SA"/>
              </w:rPr>
              <w:t xml:space="preserve"> </w:t>
            </w:r>
          </w:p>
        </w:tc>
        <w:tc>
          <w:tcPr>
            <w:tcW w:w="4711" w:type="dxa"/>
          </w:tcPr>
          <w:p w14:paraId="394CD1D0"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r w:rsidRPr="002A78D7">
              <w:rPr>
                <w:rFonts w:ascii="Times New Roman" w:eastAsia="Times New Roman" w:hAnsi="Times New Roman" w:cs="Times New Roman"/>
                <w:b/>
                <w:bCs/>
                <w:sz w:val="21"/>
                <w:szCs w:val="21"/>
                <w:lang w:eastAsia="ar-SA"/>
              </w:rPr>
              <w:t xml:space="preserve">Участник </w:t>
            </w:r>
          </w:p>
          <w:p w14:paraId="5319F061" w14:textId="526C51C9"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r>
              <w:rPr>
                <w:rFonts w:ascii="Times New Roman" w:eastAsia="Times New Roman" w:hAnsi="Times New Roman" w:cs="Times New Roman"/>
                <w:b/>
                <w:kern w:val="2"/>
                <w:sz w:val="21"/>
                <w:szCs w:val="21"/>
                <w:lang w:eastAsia="ar-SA"/>
              </w:rPr>
              <w:t>______________</w:t>
            </w:r>
          </w:p>
          <w:p w14:paraId="25278E95" w14:textId="77777777"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p>
          <w:p w14:paraId="7995BFB2" w14:textId="77777777"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p>
          <w:p w14:paraId="00E7FA24" w14:textId="77777777" w:rsidR="00BC0126" w:rsidRPr="002A78D7" w:rsidRDefault="00BC0126" w:rsidP="00CD14E4">
            <w:pPr>
              <w:tabs>
                <w:tab w:val="left" w:pos="567"/>
              </w:tabs>
              <w:suppressAutoHyphens/>
              <w:snapToGrid w:val="0"/>
              <w:spacing w:after="0" w:line="240" w:lineRule="exact"/>
              <w:ind w:right="57"/>
              <w:jc w:val="both"/>
              <w:rPr>
                <w:rFonts w:ascii="Times New Roman" w:eastAsia="Times New Roman" w:hAnsi="Times New Roman" w:cs="Times New Roman"/>
                <w:b/>
                <w:kern w:val="2"/>
                <w:sz w:val="21"/>
                <w:szCs w:val="21"/>
                <w:lang w:eastAsia="ar-SA"/>
              </w:rPr>
            </w:pPr>
          </w:p>
          <w:p w14:paraId="5E73EEE6" w14:textId="2D58BE94" w:rsidR="00BC0126" w:rsidRPr="002A78D7" w:rsidRDefault="00BC0126" w:rsidP="00CD14E4">
            <w:pPr>
              <w:tabs>
                <w:tab w:val="left" w:pos="567"/>
              </w:tabs>
              <w:suppressAutoHyphens/>
              <w:snapToGrid w:val="0"/>
              <w:spacing w:after="0" w:line="240" w:lineRule="auto"/>
              <w:ind w:right="87"/>
              <w:jc w:val="both"/>
              <w:rPr>
                <w:rFonts w:ascii="Times New Roman" w:eastAsia="Times New Roman" w:hAnsi="Times New Roman" w:cs="Times New Roman"/>
                <w:b/>
                <w:bCs/>
                <w:kern w:val="2"/>
                <w:sz w:val="21"/>
                <w:szCs w:val="21"/>
                <w:lang w:eastAsia="ar-SA"/>
              </w:rPr>
            </w:pPr>
            <w:r w:rsidRPr="002A78D7">
              <w:rPr>
                <w:rFonts w:ascii="Times New Roman" w:eastAsia="Times New Roman" w:hAnsi="Times New Roman" w:cs="Times New Roman"/>
                <w:b/>
                <w:bCs/>
                <w:kern w:val="2"/>
                <w:sz w:val="21"/>
                <w:szCs w:val="21"/>
                <w:lang w:eastAsia="ar-SA"/>
              </w:rPr>
              <w:t>_________________________</w:t>
            </w:r>
            <w:r>
              <w:rPr>
                <w:rFonts w:ascii="Times New Roman" w:eastAsia="Times New Roman" w:hAnsi="Times New Roman" w:cs="Times New Roman"/>
                <w:kern w:val="2"/>
                <w:sz w:val="21"/>
                <w:szCs w:val="21"/>
                <w:lang w:eastAsia="ar-SA"/>
              </w:rPr>
              <w:t>/_______</w:t>
            </w:r>
          </w:p>
          <w:p w14:paraId="20A0D3C3"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p>
        </w:tc>
      </w:tr>
      <w:bookmarkEnd w:id="8"/>
    </w:tbl>
    <w:p w14:paraId="79BBB858" w14:textId="77777777" w:rsidR="00BC0126" w:rsidRPr="002A78D7" w:rsidRDefault="00BC0126" w:rsidP="00BC0126">
      <w:pPr>
        <w:spacing w:after="0" w:line="240" w:lineRule="auto"/>
        <w:ind w:left="-709"/>
        <w:jc w:val="right"/>
        <w:rPr>
          <w:rFonts w:ascii="Times New Roman" w:eastAsia="Calibri" w:hAnsi="Times New Roman" w:cs="Times New Roman"/>
          <w:b/>
          <w:bCs/>
          <w:sz w:val="21"/>
          <w:szCs w:val="21"/>
        </w:rPr>
      </w:pPr>
    </w:p>
    <w:p w14:paraId="319C034D"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9377A36"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0585044"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70C3B11"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B42A01D" w14:textId="4D587172" w:rsidR="00BC0126"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504FAE7" w14:textId="1FC91937"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0D9047E" w14:textId="5AE33089"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8C9E1FB" w14:textId="53EF330C"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A863D89" w14:textId="2AF37302"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88FDD15" w14:textId="222141CD"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0E620C6" w14:textId="47843AD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6D183E6" w14:textId="1EBDE0D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566E96C" w14:textId="0815CE39"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7950918" w14:textId="3B8AB3E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323E0F5" w14:textId="2279FA8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C8C2F75" w14:textId="69057A5C"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23419FB" w14:textId="73D55DA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B7643E7" w14:textId="6317E156"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62C9A14" w14:textId="181FB21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2FF87AE" w14:textId="7004CC97"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329A768" w14:textId="7007FFA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DE745FD" w14:textId="2C750528"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05387F4" w14:textId="3F936CDD"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5C4303B" w14:textId="227B0806"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4EF97AF" w14:textId="569AF5AE"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1CFFDA3" w14:textId="73421F7E"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ABF1757" w14:textId="1FEF341B"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6AEBEEF" w14:textId="68DFA978"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77547D8" w14:textId="19520ED9"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C106B74" w14:textId="1CF72C11"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1624371" w14:textId="41C239E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333B29F" w14:textId="015872F4"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93EB16A" w14:textId="352900E2"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113A716" w14:textId="69FDA752"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308D4B3" w14:textId="44D4A926"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D69F3A4" w14:textId="54B4B670"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3C7DB0D" w14:textId="152B5EF0"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BE5CF2A" w14:textId="7A495E03"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BA89E89" w14:textId="3ED6DAF1"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39A1C0D" w14:textId="5A330A0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3143FD9" w14:textId="6AE26675"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A8195D0" w14:textId="285CF10E" w:rsidR="00517C9F"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517C9F" w:rsidRPr="00517C9F" w14:paraId="5D850FE7" w14:textId="77777777" w:rsidTr="00BD6623">
        <w:tc>
          <w:tcPr>
            <w:tcW w:w="3119" w:type="dxa"/>
          </w:tcPr>
          <w:p w14:paraId="0A892E5F" w14:textId="77777777" w:rsidR="00517C9F" w:rsidRPr="00517C9F" w:rsidRDefault="00517C9F" w:rsidP="00517C9F">
            <w:pPr>
              <w:spacing w:line="240" w:lineRule="auto"/>
              <w:ind w:firstLine="567"/>
              <w:jc w:val="right"/>
              <w:rPr>
                <w:rFonts w:cs="Tahoma"/>
                <w:b/>
                <w:bCs/>
                <w:sz w:val="20"/>
                <w:szCs w:val="20"/>
                <w:lang w:eastAsia="ru-RU"/>
              </w:rPr>
            </w:pPr>
          </w:p>
        </w:tc>
        <w:tc>
          <w:tcPr>
            <w:tcW w:w="6804" w:type="dxa"/>
          </w:tcPr>
          <w:p w14:paraId="4BC4B6C5" w14:textId="77777777" w:rsidR="00517C9F" w:rsidRPr="00517C9F" w:rsidRDefault="00517C9F" w:rsidP="00517C9F">
            <w:pPr>
              <w:spacing w:line="240" w:lineRule="auto"/>
              <w:jc w:val="right"/>
              <w:rPr>
                <w:rFonts w:ascii="Times New Roman" w:hAnsi="Times New Roman" w:cs="Times New Roman"/>
                <w:b/>
                <w:bCs/>
                <w:sz w:val="20"/>
                <w:szCs w:val="20"/>
                <w:lang w:eastAsia="ru-RU"/>
              </w:rPr>
            </w:pPr>
            <w:r w:rsidRPr="00517C9F">
              <w:rPr>
                <w:rFonts w:ascii="Times New Roman" w:hAnsi="Times New Roman" w:cs="Times New Roman"/>
                <w:b/>
                <w:bCs/>
                <w:sz w:val="20"/>
                <w:szCs w:val="20"/>
                <w:lang w:eastAsia="ru-RU"/>
              </w:rPr>
              <w:t>Приложение № 1</w:t>
            </w:r>
          </w:p>
          <w:p w14:paraId="54A48F9D" w14:textId="77777777" w:rsidR="00517C9F" w:rsidRPr="00517C9F" w:rsidRDefault="00517C9F" w:rsidP="00517C9F">
            <w:pPr>
              <w:spacing w:line="240" w:lineRule="auto"/>
              <w:jc w:val="right"/>
              <w:rPr>
                <w:rFonts w:ascii="Times New Roman" w:hAnsi="Times New Roman" w:cs="Times New Roman"/>
                <w:sz w:val="20"/>
                <w:szCs w:val="20"/>
                <w:lang w:eastAsia="ru-RU"/>
              </w:rPr>
            </w:pPr>
            <w:r w:rsidRPr="00517C9F">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517C9F">
              <w:rPr>
                <w:rFonts w:ascii="Times New Roman" w:hAnsi="Times New Roman" w:cs="Times New Roman"/>
                <w:color w:val="FF0000"/>
                <w:sz w:val="20"/>
                <w:szCs w:val="20"/>
                <w:lang w:eastAsia="ru-RU"/>
              </w:rPr>
              <w:t xml:space="preserve"> </w:t>
            </w:r>
            <w:r w:rsidRPr="00517C9F">
              <w:rPr>
                <w:rFonts w:ascii="Times New Roman" w:hAnsi="Times New Roman" w:cs="Times New Roman"/>
                <w:sz w:val="20"/>
                <w:szCs w:val="20"/>
                <w:lang w:eastAsia="ru-RU"/>
              </w:rPr>
              <w:t>№ ______ от «___» _______ 2023 г.</w:t>
            </w:r>
          </w:p>
          <w:p w14:paraId="48265107" w14:textId="77777777" w:rsidR="00517C9F" w:rsidRPr="00517C9F" w:rsidRDefault="00517C9F" w:rsidP="00517C9F">
            <w:pPr>
              <w:spacing w:line="240" w:lineRule="auto"/>
              <w:jc w:val="right"/>
              <w:rPr>
                <w:rFonts w:ascii="Times New Roman" w:hAnsi="Times New Roman" w:cs="Times New Roman"/>
                <w:sz w:val="20"/>
                <w:szCs w:val="20"/>
                <w:lang w:eastAsia="ru-RU"/>
              </w:rPr>
            </w:pPr>
          </w:p>
          <w:p w14:paraId="00FF4EF7" w14:textId="77777777" w:rsidR="00517C9F" w:rsidRPr="00517C9F" w:rsidRDefault="00517C9F" w:rsidP="00517C9F">
            <w:pPr>
              <w:spacing w:line="240" w:lineRule="auto"/>
              <w:ind w:firstLine="567"/>
              <w:jc w:val="right"/>
              <w:rPr>
                <w:rFonts w:cs="Tahoma"/>
                <w:b/>
                <w:bCs/>
                <w:sz w:val="20"/>
                <w:szCs w:val="20"/>
                <w:lang w:eastAsia="ru-RU"/>
              </w:rPr>
            </w:pPr>
          </w:p>
        </w:tc>
      </w:tr>
    </w:tbl>
    <w:p w14:paraId="54BFF745" w14:textId="77777777" w:rsidR="00517C9F" w:rsidRPr="00517C9F" w:rsidRDefault="00517C9F" w:rsidP="00517C9F">
      <w:pPr>
        <w:spacing w:after="0" w:line="240" w:lineRule="auto"/>
        <w:jc w:val="center"/>
        <w:rPr>
          <w:rFonts w:ascii="Arial" w:eastAsia="Times New Roman" w:hAnsi="Arial" w:cs="Arial"/>
          <w:sz w:val="20"/>
          <w:szCs w:val="20"/>
          <w:lang w:eastAsia="ru-RU"/>
        </w:rPr>
      </w:pPr>
      <w:r w:rsidRPr="00517C9F">
        <w:rPr>
          <w:rFonts w:ascii="Times New Roman" w:eastAsia="Times New Roman" w:hAnsi="Times New Roman" w:cs="Times New Roman"/>
          <w:b/>
          <w:bCs/>
          <w:color w:val="000000"/>
          <w:sz w:val="21"/>
          <w:szCs w:val="21"/>
          <w:lang w:eastAsia="ru-RU"/>
        </w:rPr>
        <w:t xml:space="preserve">Техническое описание Объекта </w:t>
      </w:r>
      <w:bookmarkStart w:id="9" w:name="_GoBack"/>
      <w:bookmarkEnd w:id="9"/>
      <w:r w:rsidRPr="00D41641">
        <w:rPr>
          <w:rFonts w:ascii="Times New Roman" w:eastAsia="Times New Roman" w:hAnsi="Times New Roman" w:cs="Times New Roman"/>
          <w:b/>
          <w:bCs/>
          <w:color w:val="000000"/>
          <w:sz w:val="21"/>
          <w:szCs w:val="21"/>
          <w:lang w:eastAsia="ru-RU"/>
        </w:rPr>
        <w:t>(с отделкой)</w:t>
      </w:r>
    </w:p>
    <w:p w14:paraId="637DFC03" w14:textId="780016D1" w:rsidR="00517C9F" w:rsidRPr="00517C9F" w:rsidRDefault="00517C9F" w:rsidP="00517C9F">
      <w:pPr>
        <w:shd w:val="clear" w:color="auto" w:fill="FFFFFF"/>
        <w:tabs>
          <w:tab w:val="left" w:pos="720"/>
        </w:tabs>
        <w:spacing w:line="200" w:lineRule="atLeast"/>
        <w:jc w:val="both"/>
        <w:rPr>
          <w:rFonts w:ascii="Times New Roman" w:eastAsia="Calibri" w:hAnsi="Times New Roman" w:cs="Times New Roman"/>
          <w:b/>
          <w:bCs/>
        </w:rPr>
      </w:pPr>
      <w:r w:rsidRPr="00517C9F">
        <w:rPr>
          <w:rFonts w:ascii="Times New Roman" w:eastAsia="Calibri" w:hAnsi="Times New Roman" w:cs="Times New Roman"/>
          <w:b/>
          <w:bCs/>
        </w:rPr>
        <w:t xml:space="preserve">Объект: </w:t>
      </w:r>
      <w:r>
        <w:rPr>
          <w:rFonts w:ascii="Times New Roman" w:eastAsia="Calibri" w:hAnsi="Times New Roman" w:cs="Times New Roman"/>
          <w:b/>
          <w:bCs/>
        </w:rPr>
        <w:t>нежилое помещение</w:t>
      </w:r>
      <w:r w:rsidRPr="00517C9F">
        <w:rPr>
          <w:rFonts w:ascii="Times New Roman" w:eastAsia="Calibri" w:hAnsi="Times New Roman" w:cs="Times New Roman"/>
          <w:b/>
          <w:bCs/>
        </w:rPr>
        <w:t xml:space="preserve"> </w:t>
      </w:r>
      <w:bookmarkStart w:id="10" w:name="_Hlk129075211"/>
      <w:r w:rsidRPr="00517C9F">
        <w:rPr>
          <w:rFonts w:ascii="Times New Roman" w:eastAsia="Calibri" w:hAnsi="Times New Roman" w:cs="Times New Roman"/>
          <w:b/>
          <w:bCs/>
        </w:rPr>
        <w:t xml:space="preserve">общей проектной площадью ____ (___________) </w:t>
      </w:r>
      <w:proofErr w:type="spellStart"/>
      <w:r w:rsidRPr="00517C9F">
        <w:rPr>
          <w:rFonts w:ascii="Times New Roman" w:eastAsia="Calibri" w:hAnsi="Times New Roman" w:cs="Times New Roman"/>
          <w:b/>
          <w:bCs/>
        </w:rPr>
        <w:t>кв.м</w:t>
      </w:r>
      <w:proofErr w:type="spellEnd"/>
      <w:r w:rsidRPr="00517C9F">
        <w:rPr>
          <w:rFonts w:ascii="Times New Roman" w:eastAsia="Calibri" w:hAnsi="Times New Roman" w:cs="Times New Roman"/>
          <w:b/>
          <w:bCs/>
        </w:rPr>
        <w:t xml:space="preserve">., проектный номер _____, расположенное на ___ (____) этаже _______ подъезда (________ секции) по проекту в Административно-жилом комплексе по </w:t>
      </w:r>
      <w:proofErr w:type="spellStart"/>
      <w:r w:rsidRPr="00517C9F">
        <w:rPr>
          <w:rFonts w:ascii="Times New Roman" w:eastAsia="Calibri" w:hAnsi="Times New Roman" w:cs="Times New Roman"/>
          <w:b/>
          <w:bCs/>
        </w:rPr>
        <w:t>ул.Полоненко</w:t>
      </w:r>
      <w:proofErr w:type="spellEnd"/>
      <w:r w:rsidRPr="00517C9F">
        <w:rPr>
          <w:rFonts w:ascii="Times New Roman" w:eastAsia="Calibri" w:hAnsi="Times New Roman" w:cs="Times New Roman"/>
          <w:b/>
          <w:bCs/>
        </w:rPr>
        <w:t xml:space="preserve"> в Дзержинском районе </w:t>
      </w:r>
      <w:proofErr w:type="spellStart"/>
      <w:r w:rsidRPr="00517C9F">
        <w:rPr>
          <w:rFonts w:ascii="Times New Roman" w:eastAsia="Calibri" w:hAnsi="Times New Roman" w:cs="Times New Roman"/>
          <w:b/>
          <w:bCs/>
        </w:rPr>
        <w:t>г.Волгограда</w:t>
      </w:r>
      <w:proofErr w:type="spellEnd"/>
      <w:r w:rsidRPr="00517C9F">
        <w:rPr>
          <w:rFonts w:ascii="Times New Roman" w:eastAsia="Calibri" w:hAnsi="Times New Roman" w:cs="Times New Roman"/>
          <w:b/>
          <w:bCs/>
        </w:rPr>
        <w:t xml:space="preserve">, этап 2 </w:t>
      </w:r>
      <w:proofErr w:type="spellStart"/>
      <w:r w:rsidRPr="00517C9F">
        <w:rPr>
          <w:rFonts w:ascii="Times New Roman" w:eastAsia="Calibri" w:hAnsi="Times New Roman" w:cs="Times New Roman"/>
          <w:b/>
          <w:bCs/>
        </w:rPr>
        <w:t>ж.д</w:t>
      </w:r>
      <w:proofErr w:type="spellEnd"/>
      <w:r w:rsidRPr="00517C9F">
        <w:rPr>
          <w:rFonts w:ascii="Times New Roman" w:eastAsia="Calibri"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Pr="00517C9F">
        <w:rPr>
          <w:rFonts w:ascii="Times New Roman" w:eastAsia="Calibri" w:hAnsi="Times New Roman" w:cs="Times New Roman"/>
          <w:b/>
          <w:bCs/>
        </w:rPr>
        <w:t>ул.Полоненко</w:t>
      </w:r>
      <w:proofErr w:type="spellEnd"/>
      <w:r w:rsidRPr="00517C9F">
        <w:rPr>
          <w:rFonts w:ascii="Times New Roman" w:eastAsia="Calibri" w:hAnsi="Times New Roman" w:cs="Times New Roman"/>
          <w:b/>
          <w:bCs/>
        </w:rPr>
        <w:t>, 4</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517C9F" w:rsidRPr="00517C9F" w14:paraId="053B59E9" w14:textId="77777777" w:rsidTr="00BD6623">
        <w:tc>
          <w:tcPr>
            <w:tcW w:w="2693" w:type="dxa"/>
            <w:tcBorders>
              <w:top w:val="single" w:sz="2" w:space="0" w:color="000000"/>
              <w:left w:val="single" w:sz="2" w:space="0" w:color="000000"/>
              <w:bottom w:val="single" w:sz="2" w:space="0" w:color="000000"/>
              <w:right w:val="nil"/>
            </w:tcBorders>
            <w:hideMark/>
          </w:tcPr>
          <w:p w14:paraId="7339F925" w14:textId="4FEA957C"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Окна</w:t>
            </w:r>
          </w:p>
        </w:tc>
        <w:tc>
          <w:tcPr>
            <w:tcW w:w="7567" w:type="dxa"/>
            <w:tcBorders>
              <w:top w:val="single" w:sz="2" w:space="0" w:color="000000"/>
              <w:left w:val="single" w:sz="2" w:space="0" w:color="000000"/>
              <w:bottom w:val="single" w:sz="2" w:space="0" w:color="000000"/>
              <w:right w:val="single" w:sz="2" w:space="0" w:color="000000"/>
            </w:tcBorders>
            <w:hideMark/>
          </w:tcPr>
          <w:p w14:paraId="1217FC87" w14:textId="757597FA"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Оконные блоки из пластикового ПВХ профиля*, с установкой подоконной доски*. Заполнение оконных блоков – стеклопакет однокамерный*. </w:t>
            </w:r>
          </w:p>
          <w:p w14:paraId="3D3F72BA" w14:textId="3B543B2C"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w:t>
            </w:r>
          </w:p>
          <w:p w14:paraId="00C0F31D" w14:textId="482844D5"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Отделка откосов оконных проемов со стороны квартиры Застройщиком не выполняется. (Приложение №3)</w:t>
            </w:r>
          </w:p>
        </w:tc>
      </w:tr>
      <w:tr w:rsidR="00517C9F" w:rsidRPr="00517C9F" w14:paraId="682BACA7" w14:textId="77777777" w:rsidTr="00BD6623">
        <w:tc>
          <w:tcPr>
            <w:tcW w:w="2693" w:type="dxa"/>
            <w:tcBorders>
              <w:top w:val="nil"/>
              <w:left w:val="single" w:sz="2" w:space="0" w:color="000000"/>
              <w:bottom w:val="single" w:sz="2" w:space="0" w:color="000000"/>
              <w:right w:val="nil"/>
            </w:tcBorders>
            <w:hideMark/>
          </w:tcPr>
          <w:p w14:paraId="50F4DFDD" w14:textId="4BE5819C"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 xml:space="preserve">Дверь входная </w:t>
            </w:r>
          </w:p>
        </w:tc>
        <w:tc>
          <w:tcPr>
            <w:tcW w:w="7567" w:type="dxa"/>
            <w:tcBorders>
              <w:top w:val="nil"/>
              <w:left w:val="single" w:sz="2" w:space="0" w:color="000000"/>
              <w:bottom w:val="single" w:sz="2" w:space="0" w:color="000000"/>
              <w:right w:val="single" w:sz="2" w:space="0" w:color="000000"/>
            </w:tcBorders>
            <w:hideMark/>
          </w:tcPr>
          <w:p w14:paraId="5D3D0AAA" w14:textId="77777777" w:rsidR="00517C9F" w:rsidRPr="00517C9F" w:rsidRDefault="00517C9F" w:rsidP="00517C9F">
            <w:pPr>
              <w:spacing w:after="0" w:line="240" w:lineRule="auto"/>
              <w:jc w:val="both"/>
              <w:rPr>
                <w:rFonts w:ascii="Times New Roman" w:eastAsia="Times New Roman" w:hAnsi="Times New Roman"/>
                <w:lang w:eastAsia="ru-RU"/>
              </w:rPr>
            </w:pPr>
            <w:r w:rsidRPr="00517C9F">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09CF137F"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517C9F" w:rsidRPr="00517C9F" w14:paraId="136B0BEA" w14:textId="77777777" w:rsidTr="00BD6623">
        <w:tc>
          <w:tcPr>
            <w:tcW w:w="2693" w:type="dxa"/>
            <w:tcBorders>
              <w:top w:val="nil"/>
              <w:left w:val="single" w:sz="2" w:space="0" w:color="000000"/>
              <w:bottom w:val="single" w:sz="2" w:space="0" w:color="000000"/>
              <w:right w:val="nil"/>
            </w:tcBorders>
            <w:hideMark/>
          </w:tcPr>
          <w:p w14:paraId="6E8B6160"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7423907D" w14:textId="0C39C842"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ru-RU"/>
              </w:rPr>
              <w:t xml:space="preserve">Наружные стены внутренний слой из блоков ячеистого бетона, наружный слой из силикатного кирпича. Внутренние стены из спаренных гипсовых </w:t>
            </w:r>
            <w:proofErr w:type="spellStart"/>
            <w:r w:rsidRPr="00517C9F">
              <w:rPr>
                <w:rFonts w:ascii="Times New Roman" w:eastAsia="Times New Roman" w:hAnsi="Times New Roman"/>
                <w:lang w:eastAsia="ru-RU"/>
              </w:rPr>
              <w:t>пазогребневых</w:t>
            </w:r>
            <w:proofErr w:type="spellEnd"/>
            <w:r w:rsidRPr="00517C9F">
              <w:rPr>
                <w:rFonts w:ascii="Times New Roman" w:eastAsia="Times New Roman" w:hAnsi="Times New Roman"/>
                <w:lang w:eastAsia="ru-RU"/>
              </w:rPr>
              <w:t xml:space="preserve"> плит с шумоизоляцией или монолитные. Внутр</w:t>
            </w:r>
            <w:r>
              <w:rPr>
                <w:rFonts w:ascii="Times New Roman" w:eastAsia="Times New Roman" w:hAnsi="Times New Roman"/>
                <w:lang w:eastAsia="ru-RU"/>
              </w:rPr>
              <w:t>енние</w:t>
            </w:r>
            <w:r w:rsidRPr="00517C9F">
              <w:rPr>
                <w:rFonts w:ascii="Times New Roman" w:eastAsia="Times New Roman" w:hAnsi="Times New Roman"/>
                <w:lang w:eastAsia="ru-RU"/>
              </w:rPr>
              <w:t xml:space="preserve"> перегородки </w:t>
            </w:r>
            <w:r w:rsidRPr="00517C9F">
              <w:rPr>
                <w:rFonts w:ascii="Times New Roman" w:eastAsia="Times New Roman" w:hAnsi="Times New Roman"/>
                <w:lang w:eastAsia="ar-SA"/>
              </w:rPr>
              <w:t>из ПГП. Отделка стен согласно Приложению №4 «Декоративные отделочные материалы» и Приложению №3 «Карта отделочных работ».</w:t>
            </w:r>
          </w:p>
        </w:tc>
      </w:tr>
      <w:tr w:rsidR="00517C9F" w:rsidRPr="00517C9F" w14:paraId="4235C85E" w14:textId="77777777" w:rsidTr="00BD6623">
        <w:tc>
          <w:tcPr>
            <w:tcW w:w="2693" w:type="dxa"/>
            <w:tcBorders>
              <w:top w:val="nil"/>
              <w:left w:val="single" w:sz="2" w:space="0" w:color="000000"/>
              <w:bottom w:val="single" w:sz="2" w:space="0" w:color="000000"/>
              <w:right w:val="nil"/>
            </w:tcBorders>
            <w:hideMark/>
          </w:tcPr>
          <w:p w14:paraId="0CB4D745"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10B31B94"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Железобетонные плиты перекрытия. Отделка потолка согласно карте отелочных работ (Приложение №3) и Приложению №4 «Декоративные отделочные материалы»</w:t>
            </w:r>
          </w:p>
        </w:tc>
      </w:tr>
      <w:tr w:rsidR="00517C9F" w:rsidRPr="00517C9F" w14:paraId="6400FE1A" w14:textId="77777777" w:rsidTr="00BD6623">
        <w:trPr>
          <w:trHeight w:val="575"/>
        </w:trPr>
        <w:tc>
          <w:tcPr>
            <w:tcW w:w="2693" w:type="dxa"/>
            <w:tcBorders>
              <w:top w:val="nil"/>
              <w:left w:val="single" w:sz="2" w:space="0" w:color="000000"/>
              <w:bottom w:val="single" w:sz="2" w:space="0" w:color="000000"/>
              <w:right w:val="nil"/>
            </w:tcBorders>
            <w:hideMark/>
          </w:tcPr>
          <w:p w14:paraId="2454A28E"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5DECE458" w14:textId="1FC44F90"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Перекрытия из железобетонных плит. Поверхность пола - стяжка из цементно-песчаного раствора. Отделка полов-согласно Приложению №4 «Декоративные отделочные материалы» и Приложению №3 «Карта отделочных работ». </w:t>
            </w:r>
          </w:p>
        </w:tc>
      </w:tr>
      <w:tr w:rsidR="00517C9F" w:rsidRPr="00517C9F" w14:paraId="507245BB" w14:textId="77777777" w:rsidTr="00BD6623">
        <w:tc>
          <w:tcPr>
            <w:tcW w:w="2693" w:type="dxa"/>
            <w:tcBorders>
              <w:top w:val="nil"/>
              <w:left w:val="single" w:sz="2" w:space="0" w:color="000000"/>
              <w:bottom w:val="single" w:sz="2" w:space="0" w:color="000000"/>
              <w:right w:val="nil"/>
            </w:tcBorders>
            <w:vAlign w:val="center"/>
            <w:hideMark/>
          </w:tcPr>
          <w:p w14:paraId="15210822"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2F41CE47" w14:textId="1FA297A1"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proofErr w:type="spellStart"/>
            <w:r w:rsidRPr="00517C9F">
              <w:rPr>
                <w:rFonts w:ascii="Times New Roman" w:eastAsia="Times New Roman" w:hAnsi="Times New Roman"/>
                <w:lang w:eastAsia="ar-SA"/>
              </w:rPr>
              <w:t>Электроразводка</w:t>
            </w:r>
            <w:proofErr w:type="spellEnd"/>
            <w:r w:rsidRPr="00517C9F">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w:t>
            </w:r>
            <w:r>
              <w:rPr>
                <w:rFonts w:ascii="Times New Roman" w:eastAsia="Times New Roman" w:hAnsi="Times New Roman"/>
                <w:lang w:eastAsia="ar-SA"/>
              </w:rPr>
              <w:t>помещения</w:t>
            </w:r>
            <w:r w:rsidRPr="00517C9F">
              <w:rPr>
                <w:rFonts w:ascii="Times New Roman" w:eastAsia="Times New Roman" w:hAnsi="Times New Roman"/>
                <w:lang w:eastAsia="ar-SA"/>
              </w:rPr>
              <w:t xml:space="preserve"> - от этажных электрических щитов, с установкой счётчика поквартирного учета электроэнергии в щитке этажном.</w:t>
            </w:r>
          </w:p>
          <w:p w14:paraId="0A93500A"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Электроприборы, электрооборудование согласно карте отделочных работ (Приложение №3) и Приложению №4 «Декоративные отделочные материалы»</w:t>
            </w:r>
          </w:p>
        </w:tc>
      </w:tr>
      <w:tr w:rsidR="00517C9F" w:rsidRPr="00517C9F" w14:paraId="0329F704" w14:textId="77777777" w:rsidTr="00BD6623">
        <w:tc>
          <w:tcPr>
            <w:tcW w:w="2693" w:type="dxa"/>
            <w:tcBorders>
              <w:top w:val="nil"/>
              <w:left w:val="single" w:sz="2" w:space="0" w:color="000000"/>
              <w:bottom w:val="single" w:sz="2" w:space="0" w:color="000000"/>
              <w:right w:val="nil"/>
            </w:tcBorders>
          </w:tcPr>
          <w:p w14:paraId="4AE9F651"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p>
          <w:p w14:paraId="0C9B6409" w14:textId="77777777" w:rsidR="00517C9F" w:rsidRPr="00517C9F" w:rsidRDefault="00517C9F" w:rsidP="00517C9F">
            <w:pPr>
              <w:suppressLineNumbers/>
              <w:suppressAutoHyphens/>
              <w:snapToGrid w:val="0"/>
              <w:spacing w:after="0" w:line="240" w:lineRule="auto"/>
              <w:jc w:val="center"/>
              <w:rPr>
                <w:rFonts w:ascii="Times New Roman" w:eastAsia="Times New Roman" w:hAnsi="Times New Roman"/>
                <w:lang w:eastAsia="ar-SA"/>
              </w:rPr>
            </w:pPr>
            <w:r w:rsidRPr="00517C9F">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4059623F"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Отопление: от централизованных сетей теплоснабжения, разводка трубопровода в конструкции полов. </w:t>
            </w:r>
          </w:p>
          <w:p w14:paraId="401ACE79"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Система холодного водоснабжения (ХВС) с установкой приборов учета (водосчетчиков. </w:t>
            </w:r>
          </w:p>
          <w:p w14:paraId="5F6FCBA6" w14:textId="77777777"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Система горячего водоснабжения (ГВС) - от централизованных сетей теплоснабжения, с устройством водомерного узла.  </w:t>
            </w:r>
          </w:p>
          <w:p w14:paraId="5EE49B62" w14:textId="1C7EA414" w:rsidR="00517C9F" w:rsidRPr="00517C9F" w:rsidRDefault="00517C9F" w:rsidP="00517C9F">
            <w:pPr>
              <w:suppressLineNumbers/>
              <w:suppressAutoHyphens/>
              <w:snapToGrid w:val="0"/>
              <w:spacing w:after="0" w:line="240" w:lineRule="auto"/>
              <w:jc w:val="both"/>
              <w:rPr>
                <w:rFonts w:ascii="Times New Roman" w:eastAsia="Times New Roman" w:hAnsi="Times New Roman"/>
                <w:lang w:eastAsia="ar-SA"/>
              </w:rPr>
            </w:pPr>
            <w:r w:rsidRPr="00517C9F">
              <w:rPr>
                <w:rFonts w:ascii="Times New Roman" w:eastAsia="Times New Roman" w:hAnsi="Times New Roman"/>
                <w:lang w:eastAsia="ar-SA"/>
              </w:rPr>
              <w:t xml:space="preserve">Санитарно-технические приборы и водоразборные устройства в </w:t>
            </w:r>
            <w:r>
              <w:rPr>
                <w:rFonts w:ascii="Times New Roman" w:eastAsia="Times New Roman" w:hAnsi="Times New Roman"/>
                <w:lang w:eastAsia="ar-SA"/>
              </w:rPr>
              <w:t>помещении</w:t>
            </w:r>
            <w:r w:rsidRPr="00517C9F">
              <w:rPr>
                <w:rFonts w:ascii="Times New Roman" w:eastAsia="Times New Roman" w:hAnsi="Times New Roman"/>
                <w:lang w:eastAsia="ar-SA"/>
              </w:rPr>
              <w:t xml:space="preserve"> согласно Приложению №4 «Декоративные отделочные материалы».</w:t>
            </w:r>
          </w:p>
        </w:tc>
      </w:tr>
    </w:tbl>
    <w:p w14:paraId="7DFD30CC" w14:textId="77777777" w:rsidR="00517C9F" w:rsidRPr="00517C9F" w:rsidRDefault="00517C9F" w:rsidP="00517C9F">
      <w:pPr>
        <w:shd w:val="clear" w:color="auto" w:fill="FFFFFF"/>
        <w:tabs>
          <w:tab w:val="left" w:pos="720"/>
        </w:tabs>
        <w:spacing w:line="200" w:lineRule="atLeast"/>
        <w:jc w:val="both"/>
        <w:rPr>
          <w:rFonts w:ascii="Times New Roman" w:eastAsia="Calibri" w:hAnsi="Times New Roman" w:cs="Times New Roman"/>
        </w:rPr>
      </w:pPr>
      <w:r w:rsidRPr="00517C9F">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7545EFE0"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171068A0"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Внутренняя отделка в квартире выполняется согласно карте отделочных работ (Приложение №3) и Приложению № 4 «Декоративные отделочные материалы».</w:t>
      </w:r>
    </w:p>
    <w:p w14:paraId="6B8A8C87"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lastRenderedPageBreak/>
        <w:t>Участник настоящим подтверждает, что он надлежащим образом уведомлен о состоянии Объекта, в котором Объект подлежит передаче по настоящему договору, заключенному с Застройщиком, и претензий к состоянию Объекта, в котором он будет передаваться, не имеет.</w:t>
      </w:r>
    </w:p>
    <w:p w14:paraId="3D3DFF0B"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Участник настоящим уведомлен и выражает свое безусловное согласие о нижеследующем:</w:t>
      </w:r>
    </w:p>
    <w:p w14:paraId="0E6E2756"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32E7B5A8"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 Предусмотрена система автоматического полива.</w:t>
      </w:r>
    </w:p>
    <w:p w14:paraId="7E30B655" w14:textId="77777777" w:rsidR="00517C9F" w:rsidRPr="00517C9F" w:rsidRDefault="00517C9F" w:rsidP="00517C9F">
      <w:pPr>
        <w:spacing w:after="0" w:line="240" w:lineRule="auto"/>
        <w:jc w:val="both"/>
        <w:rPr>
          <w:rFonts w:ascii="Times New Roman" w:eastAsia="Calibri" w:hAnsi="Times New Roman" w:cs="Times New Roman"/>
        </w:rPr>
      </w:pPr>
      <w:r w:rsidRPr="00517C9F">
        <w:rPr>
          <w:rFonts w:ascii="Times New Roman" w:eastAsia="Calibri" w:hAnsi="Times New Roman" w:cs="Times New Roman"/>
        </w:rPr>
        <w:t xml:space="preserve">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 </w:t>
      </w:r>
    </w:p>
    <w:p w14:paraId="2DCFE5F2" w14:textId="77777777" w:rsidR="00517C9F" w:rsidRPr="00517C9F" w:rsidRDefault="00517C9F" w:rsidP="00517C9F">
      <w:pPr>
        <w:widowControl w:val="0"/>
        <w:suppressAutoHyphens/>
        <w:spacing w:after="0" w:line="240" w:lineRule="auto"/>
        <w:ind w:firstLine="567"/>
        <w:jc w:val="right"/>
        <w:rPr>
          <w:rFonts w:ascii="Times New Roman" w:eastAsia="Times New Roman" w:hAnsi="Times New Roman" w:cs="Tahoma"/>
          <w:b/>
          <w:bCs/>
          <w:sz w:val="20"/>
          <w:szCs w:val="20"/>
        </w:rPr>
      </w:pPr>
    </w:p>
    <w:p w14:paraId="1BB5538D" w14:textId="77777777" w:rsidR="00517C9F" w:rsidRPr="00517C9F" w:rsidRDefault="00517C9F" w:rsidP="00517C9F">
      <w:pPr>
        <w:shd w:val="clear" w:color="auto" w:fill="FFFFFF"/>
        <w:spacing w:after="0" w:line="200" w:lineRule="atLeast"/>
        <w:jc w:val="center"/>
        <w:rPr>
          <w:rFonts w:ascii="Times New Roman" w:eastAsia="Times New Roman" w:hAnsi="Times New Roman" w:cs="Times New Roman"/>
          <w:b/>
        </w:rPr>
      </w:pPr>
      <w:r w:rsidRPr="00517C9F">
        <w:rPr>
          <w:rFonts w:ascii="Times New Roman" w:eastAsia="Times New Roman" w:hAnsi="Times New Roman" w:cs="Times New Roman"/>
          <w:b/>
        </w:rPr>
        <w:t>Подписи сторон</w:t>
      </w:r>
    </w:p>
    <w:p w14:paraId="16530B83" w14:textId="77777777" w:rsidR="00517C9F" w:rsidRPr="00517C9F" w:rsidRDefault="00517C9F" w:rsidP="00517C9F">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5070"/>
        <w:gridCol w:w="4853"/>
      </w:tblGrid>
      <w:tr w:rsidR="00517C9F" w:rsidRPr="00517C9F" w14:paraId="1181132B" w14:textId="77777777" w:rsidTr="00BD6623">
        <w:trPr>
          <w:trHeight w:val="53"/>
        </w:trPr>
        <w:tc>
          <w:tcPr>
            <w:tcW w:w="5070" w:type="dxa"/>
          </w:tcPr>
          <w:p w14:paraId="0AED586A" w14:textId="77777777" w:rsidR="00517C9F" w:rsidRPr="00517C9F" w:rsidRDefault="00517C9F" w:rsidP="00517C9F">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sidRPr="00517C9F">
              <w:rPr>
                <w:rFonts w:ascii="Times New Roman" w:eastAsia="Times New Roman" w:hAnsi="Times New Roman" w:cs="Times New Roman"/>
                <w:b/>
                <w:bCs/>
                <w:color w:val="000000"/>
              </w:rPr>
              <w:t xml:space="preserve">Застройщик </w:t>
            </w:r>
          </w:p>
          <w:p w14:paraId="4E659A59"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517C9F">
              <w:rPr>
                <w:rFonts w:ascii="Times New Roman" w:eastAsia="Times New Roman" w:hAnsi="Times New Roman" w:cs="Times New Roman"/>
                <w:kern w:val="2"/>
              </w:rPr>
              <w:t>Представитель</w:t>
            </w:r>
          </w:p>
          <w:p w14:paraId="2ADF18E2"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517C9F">
              <w:rPr>
                <w:rFonts w:ascii="Times New Roman" w:eastAsia="Times New Roman" w:hAnsi="Times New Roman" w:cs="Times New Roman"/>
                <w:kern w:val="2"/>
              </w:rPr>
              <w:t>ООО «СЗ АРТДЕВЕЛОПМЕНТ»</w:t>
            </w:r>
          </w:p>
          <w:p w14:paraId="4BCA53B1"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517C9F">
              <w:rPr>
                <w:rFonts w:ascii="Times New Roman" w:eastAsia="Times New Roman" w:hAnsi="Times New Roman" w:cs="Times New Roman"/>
                <w:kern w:val="2"/>
              </w:rPr>
              <w:t>по доверенности</w:t>
            </w:r>
          </w:p>
          <w:p w14:paraId="2BF992FB" w14:textId="77777777" w:rsidR="00517C9F" w:rsidRPr="00517C9F" w:rsidRDefault="00517C9F" w:rsidP="00517C9F">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p>
          <w:p w14:paraId="20886D52" w14:textId="77777777" w:rsidR="00517C9F" w:rsidRPr="00517C9F" w:rsidRDefault="00517C9F" w:rsidP="00517C9F">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sidRPr="00517C9F">
              <w:rPr>
                <w:rFonts w:ascii="Times New Roman" w:eastAsia="Times New Roman" w:hAnsi="Times New Roman" w:cs="Times New Roman"/>
                <w:kern w:val="2"/>
              </w:rPr>
              <w:t xml:space="preserve">___________________ Ю.С. </w:t>
            </w:r>
            <w:proofErr w:type="spellStart"/>
            <w:r w:rsidRPr="00517C9F">
              <w:rPr>
                <w:rFonts w:ascii="Times New Roman" w:eastAsia="Times New Roman" w:hAnsi="Times New Roman" w:cs="Times New Roman"/>
                <w:kern w:val="2"/>
              </w:rPr>
              <w:t>Буланкина</w:t>
            </w:r>
            <w:proofErr w:type="spellEnd"/>
            <w:r w:rsidRPr="00517C9F">
              <w:rPr>
                <w:rFonts w:ascii="Times New Roman" w:eastAsia="Times New Roman" w:hAnsi="Times New Roman" w:cs="Times New Roman"/>
                <w:b/>
                <w:bCs/>
                <w:sz w:val="21"/>
                <w:szCs w:val="21"/>
                <w:lang w:eastAsia="ar-SA"/>
              </w:rPr>
              <w:t xml:space="preserve"> </w:t>
            </w:r>
          </w:p>
          <w:p w14:paraId="2CD696DE" w14:textId="77777777" w:rsidR="00517C9F" w:rsidRPr="00517C9F" w:rsidRDefault="00517C9F" w:rsidP="00517C9F">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853" w:type="dxa"/>
          </w:tcPr>
          <w:p w14:paraId="3F667F57" w14:textId="77777777" w:rsidR="00517C9F" w:rsidRPr="00517C9F" w:rsidRDefault="00517C9F" w:rsidP="00517C9F">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517C9F">
              <w:rPr>
                <w:rFonts w:ascii="Times New Roman" w:eastAsia="Times New Roman" w:hAnsi="Times New Roman" w:cs="Times New Roman"/>
                <w:b/>
                <w:bCs/>
                <w:sz w:val="21"/>
                <w:szCs w:val="21"/>
                <w:lang w:eastAsia="ar-SA"/>
              </w:rPr>
              <w:t>Участник 1</w:t>
            </w:r>
          </w:p>
          <w:p w14:paraId="5A300B63" w14:textId="77777777" w:rsidR="00517C9F" w:rsidRPr="00517C9F" w:rsidRDefault="00517C9F" w:rsidP="00517C9F">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0031CC8E" w14:textId="77777777" w:rsidR="00517C9F" w:rsidRPr="00517C9F" w:rsidRDefault="00517C9F" w:rsidP="00517C9F">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517C9F">
              <w:rPr>
                <w:rFonts w:ascii="Times New Roman" w:eastAsia="Times New Roman" w:hAnsi="Times New Roman" w:cs="Times New Roman"/>
                <w:b/>
                <w:bCs/>
                <w:sz w:val="21"/>
                <w:szCs w:val="21"/>
                <w:lang w:eastAsia="ar-SA"/>
              </w:rPr>
              <w:t>Участник 2</w:t>
            </w:r>
          </w:p>
        </w:tc>
      </w:tr>
      <w:bookmarkEnd w:id="10"/>
    </w:tbl>
    <w:p w14:paraId="54354245" w14:textId="77777777" w:rsidR="00517C9F" w:rsidRPr="002A78D7" w:rsidRDefault="00517C9F"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4605676E"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585DBA35"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EBD5587"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086E07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15D95C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E472896"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AECFF06"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1005ED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6428FB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7290D2EB"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8F8876B"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16FEC10"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2DBFF3A3"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7F2752E"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B862BB1" w14:textId="77777777" w:rsidR="00BC0126" w:rsidRPr="002A78D7" w:rsidRDefault="00BC0126" w:rsidP="00BC0126">
      <w:pPr>
        <w:widowControl w:val="0"/>
        <w:suppressAutoHyphens/>
        <w:spacing w:after="0" w:line="240" w:lineRule="auto"/>
        <w:rPr>
          <w:rFonts w:ascii="Times New Roman" w:eastAsia="Calibri" w:hAnsi="Times New Roman" w:cs="Times New Roman"/>
          <w:b/>
          <w:bCs/>
          <w:sz w:val="21"/>
          <w:szCs w:val="21"/>
        </w:rPr>
      </w:pPr>
    </w:p>
    <w:p w14:paraId="1547182B"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376EEA1"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4AD7B7D"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E6764E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F97648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3DF8BB9A"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0A41E900"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1D94679D" w14:textId="77777777" w:rsidR="00BC0126" w:rsidRPr="002A78D7" w:rsidRDefault="00BC0126" w:rsidP="00BC0126">
      <w:pPr>
        <w:widowControl w:val="0"/>
        <w:suppressAutoHyphens/>
        <w:spacing w:after="0" w:line="240" w:lineRule="auto"/>
        <w:ind w:left="-709"/>
        <w:jc w:val="right"/>
        <w:rPr>
          <w:rFonts w:ascii="Times New Roman" w:eastAsia="Calibri" w:hAnsi="Times New Roman" w:cs="Times New Roman"/>
          <w:b/>
          <w:bCs/>
          <w:sz w:val="21"/>
          <w:szCs w:val="21"/>
        </w:rPr>
      </w:pPr>
    </w:p>
    <w:p w14:paraId="6157B7DE" w14:textId="77777777" w:rsidR="00BC0126" w:rsidRPr="002A78D7" w:rsidRDefault="00BC0126" w:rsidP="00BC0126">
      <w:pPr>
        <w:widowControl w:val="0"/>
        <w:suppressAutoHyphens/>
        <w:spacing w:after="0" w:line="240" w:lineRule="auto"/>
        <w:rPr>
          <w:rFonts w:ascii="Times New Roman" w:eastAsia="Calibri" w:hAnsi="Times New Roman" w:cs="Times New Roman"/>
          <w:b/>
          <w:bCs/>
          <w:sz w:val="21"/>
          <w:szCs w:val="21"/>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C0126" w:rsidRPr="002A78D7" w14:paraId="5E860EB3" w14:textId="77777777" w:rsidTr="00CD14E4">
        <w:tc>
          <w:tcPr>
            <w:tcW w:w="3119" w:type="dxa"/>
          </w:tcPr>
          <w:p w14:paraId="7D35A493" w14:textId="77777777" w:rsidR="00BC0126" w:rsidRPr="002A78D7" w:rsidRDefault="00BC0126" w:rsidP="00CD14E4">
            <w:pPr>
              <w:spacing w:line="240" w:lineRule="auto"/>
              <w:ind w:firstLine="567"/>
              <w:jc w:val="right"/>
              <w:rPr>
                <w:rFonts w:ascii="Times New Roman" w:eastAsia="Calibri" w:hAnsi="Times New Roman" w:cs="Times New Roman"/>
                <w:b/>
                <w:bCs/>
                <w:sz w:val="21"/>
                <w:szCs w:val="21"/>
              </w:rPr>
            </w:pPr>
          </w:p>
        </w:tc>
        <w:tc>
          <w:tcPr>
            <w:tcW w:w="6804" w:type="dxa"/>
          </w:tcPr>
          <w:p w14:paraId="0DF78EF2" w14:textId="77777777" w:rsidR="00BC0126" w:rsidRDefault="00BC0126" w:rsidP="00CD14E4">
            <w:pPr>
              <w:spacing w:line="240" w:lineRule="auto"/>
              <w:rPr>
                <w:rFonts w:ascii="Times New Roman" w:eastAsia="Calibri" w:hAnsi="Times New Roman" w:cs="Times New Roman"/>
                <w:sz w:val="21"/>
                <w:szCs w:val="21"/>
              </w:rPr>
            </w:pPr>
          </w:p>
          <w:p w14:paraId="6D3390FC" w14:textId="77777777" w:rsidR="00BC0126" w:rsidRDefault="00BC0126" w:rsidP="00CD14E4">
            <w:pPr>
              <w:spacing w:line="240" w:lineRule="auto"/>
              <w:rPr>
                <w:rFonts w:ascii="Times New Roman" w:eastAsia="Calibri" w:hAnsi="Times New Roman" w:cs="Times New Roman"/>
                <w:sz w:val="21"/>
                <w:szCs w:val="21"/>
              </w:rPr>
            </w:pPr>
          </w:p>
          <w:p w14:paraId="6E4E00CA" w14:textId="7EE79CB7" w:rsidR="00BC0126" w:rsidRDefault="00BC0126" w:rsidP="00CD14E4">
            <w:pPr>
              <w:spacing w:line="240" w:lineRule="auto"/>
              <w:rPr>
                <w:rFonts w:ascii="Times New Roman" w:eastAsia="Calibri" w:hAnsi="Times New Roman" w:cs="Times New Roman"/>
                <w:sz w:val="21"/>
                <w:szCs w:val="21"/>
              </w:rPr>
            </w:pPr>
          </w:p>
          <w:p w14:paraId="1674037B" w14:textId="7BB647D8" w:rsidR="00BE04DA" w:rsidRDefault="00BE04DA" w:rsidP="00CD14E4">
            <w:pPr>
              <w:spacing w:line="240" w:lineRule="auto"/>
              <w:rPr>
                <w:rFonts w:ascii="Times New Roman" w:eastAsia="Calibri" w:hAnsi="Times New Roman" w:cs="Times New Roman"/>
                <w:sz w:val="21"/>
                <w:szCs w:val="21"/>
              </w:rPr>
            </w:pPr>
          </w:p>
          <w:p w14:paraId="1AEF1239" w14:textId="77777777" w:rsidR="00BE04DA" w:rsidRDefault="00BE04DA" w:rsidP="00CD14E4">
            <w:pPr>
              <w:spacing w:line="240" w:lineRule="auto"/>
              <w:rPr>
                <w:rFonts w:ascii="Times New Roman" w:eastAsia="Calibri" w:hAnsi="Times New Roman" w:cs="Times New Roman"/>
                <w:sz w:val="21"/>
                <w:szCs w:val="21"/>
              </w:rPr>
            </w:pPr>
          </w:p>
          <w:p w14:paraId="41813F4B" w14:textId="3FE4C816" w:rsidR="00BC0126" w:rsidRDefault="00BC0126" w:rsidP="00CD14E4">
            <w:pPr>
              <w:spacing w:line="240" w:lineRule="auto"/>
              <w:rPr>
                <w:rFonts w:ascii="Times New Roman" w:eastAsia="Calibri" w:hAnsi="Times New Roman" w:cs="Times New Roman"/>
                <w:sz w:val="21"/>
                <w:szCs w:val="21"/>
              </w:rPr>
            </w:pPr>
          </w:p>
          <w:p w14:paraId="46DCBD59" w14:textId="1D58D281" w:rsidR="006D7863" w:rsidRDefault="006D7863" w:rsidP="00CD14E4">
            <w:pPr>
              <w:spacing w:line="240" w:lineRule="auto"/>
              <w:rPr>
                <w:rFonts w:ascii="Times New Roman" w:eastAsia="Calibri" w:hAnsi="Times New Roman" w:cs="Times New Roman"/>
                <w:sz w:val="21"/>
                <w:szCs w:val="21"/>
              </w:rPr>
            </w:pPr>
          </w:p>
          <w:p w14:paraId="73906A2A" w14:textId="0645BC28" w:rsidR="006D7863" w:rsidRDefault="006D7863" w:rsidP="00CD14E4">
            <w:pPr>
              <w:spacing w:line="240" w:lineRule="auto"/>
              <w:rPr>
                <w:rFonts w:ascii="Times New Roman" w:eastAsia="Calibri" w:hAnsi="Times New Roman" w:cs="Times New Roman"/>
                <w:sz w:val="21"/>
                <w:szCs w:val="21"/>
              </w:rPr>
            </w:pPr>
          </w:p>
          <w:p w14:paraId="3C4FF76A" w14:textId="62D36FC7" w:rsidR="006D7863" w:rsidRDefault="006D7863" w:rsidP="00CD14E4">
            <w:pPr>
              <w:spacing w:line="240" w:lineRule="auto"/>
              <w:rPr>
                <w:rFonts w:ascii="Times New Roman" w:eastAsia="Calibri" w:hAnsi="Times New Roman" w:cs="Times New Roman"/>
                <w:sz w:val="21"/>
                <w:szCs w:val="21"/>
              </w:rPr>
            </w:pPr>
          </w:p>
          <w:p w14:paraId="64741010" w14:textId="53992FCB" w:rsidR="006D7863" w:rsidRDefault="006D7863" w:rsidP="00CD14E4">
            <w:pPr>
              <w:spacing w:line="240" w:lineRule="auto"/>
              <w:rPr>
                <w:rFonts w:ascii="Times New Roman" w:eastAsia="Calibri" w:hAnsi="Times New Roman" w:cs="Times New Roman"/>
                <w:sz w:val="21"/>
                <w:szCs w:val="21"/>
              </w:rPr>
            </w:pPr>
          </w:p>
          <w:p w14:paraId="36CB73DC" w14:textId="36289517" w:rsidR="006D7863" w:rsidRDefault="006D7863" w:rsidP="00CD14E4">
            <w:pPr>
              <w:spacing w:line="240" w:lineRule="auto"/>
              <w:rPr>
                <w:rFonts w:ascii="Times New Roman" w:eastAsia="Calibri" w:hAnsi="Times New Roman" w:cs="Times New Roman"/>
                <w:sz w:val="21"/>
                <w:szCs w:val="21"/>
              </w:rPr>
            </w:pPr>
          </w:p>
          <w:p w14:paraId="4DEC68D9" w14:textId="017F3057" w:rsidR="006D7863" w:rsidRDefault="006D7863" w:rsidP="00CD14E4">
            <w:pPr>
              <w:spacing w:line="240" w:lineRule="auto"/>
              <w:rPr>
                <w:rFonts w:ascii="Times New Roman" w:eastAsia="Calibri" w:hAnsi="Times New Roman" w:cs="Times New Roman"/>
                <w:sz w:val="21"/>
                <w:szCs w:val="21"/>
              </w:rPr>
            </w:pPr>
          </w:p>
          <w:p w14:paraId="076E357A" w14:textId="2A0641D2" w:rsidR="006D7863" w:rsidRDefault="006D7863" w:rsidP="00CD14E4">
            <w:pPr>
              <w:spacing w:line="240" w:lineRule="auto"/>
              <w:rPr>
                <w:rFonts w:ascii="Times New Roman" w:eastAsia="Calibri" w:hAnsi="Times New Roman" w:cs="Times New Roman"/>
                <w:sz w:val="21"/>
                <w:szCs w:val="21"/>
              </w:rPr>
            </w:pPr>
          </w:p>
          <w:p w14:paraId="4D17D29E" w14:textId="25F7D7DF" w:rsidR="006D7863" w:rsidRDefault="006D7863" w:rsidP="00CD14E4">
            <w:pPr>
              <w:spacing w:line="240" w:lineRule="auto"/>
              <w:rPr>
                <w:rFonts w:ascii="Times New Roman" w:eastAsia="Calibri" w:hAnsi="Times New Roman" w:cs="Times New Roman"/>
                <w:sz w:val="21"/>
                <w:szCs w:val="21"/>
              </w:rPr>
            </w:pPr>
          </w:p>
          <w:p w14:paraId="3021475A" w14:textId="77777777" w:rsidR="006D7863" w:rsidRPr="002A78D7" w:rsidRDefault="006D7863" w:rsidP="00CD14E4">
            <w:pPr>
              <w:spacing w:line="240" w:lineRule="auto"/>
              <w:rPr>
                <w:rFonts w:ascii="Times New Roman" w:eastAsia="Calibri" w:hAnsi="Times New Roman" w:cs="Times New Roman"/>
                <w:sz w:val="21"/>
                <w:szCs w:val="21"/>
              </w:rPr>
            </w:pPr>
          </w:p>
          <w:p w14:paraId="1665E81B" w14:textId="77777777" w:rsidR="00BC0126" w:rsidRPr="002A78D7" w:rsidRDefault="00BC0126" w:rsidP="00CD14E4">
            <w:pPr>
              <w:spacing w:line="240" w:lineRule="auto"/>
              <w:ind w:firstLine="567"/>
              <w:jc w:val="right"/>
              <w:rPr>
                <w:rFonts w:ascii="Times New Roman" w:eastAsia="Calibri" w:hAnsi="Times New Roman" w:cs="Times New Roman"/>
                <w:b/>
                <w:bCs/>
                <w:sz w:val="21"/>
                <w:szCs w:val="21"/>
              </w:rPr>
            </w:pPr>
          </w:p>
        </w:tc>
      </w:tr>
    </w:tbl>
    <w:p w14:paraId="57EEE063" w14:textId="77777777" w:rsidR="00BC0126" w:rsidRPr="002A78D7" w:rsidRDefault="00BC0126" w:rsidP="00BC0126">
      <w:pPr>
        <w:widowControl w:val="0"/>
        <w:suppressAutoHyphens/>
        <w:spacing w:after="0" w:line="240" w:lineRule="auto"/>
        <w:rPr>
          <w:rFonts w:ascii="Times New Roman" w:eastAsia="Lucida Sans Unicode" w:hAnsi="Times New Roman" w:cs="Times New Roman"/>
          <w:kern w:val="2"/>
          <w:sz w:val="21"/>
          <w:szCs w:val="21"/>
        </w:rPr>
      </w:pPr>
      <w:bookmarkStart w:id="11" w:name="_Hlk499297779"/>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BC0126" w:rsidRPr="002A78D7" w14:paraId="122F2938" w14:textId="77777777" w:rsidTr="00CD14E4">
        <w:tc>
          <w:tcPr>
            <w:tcW w:w="3686" w:type="dxa"/>
          </w:tcPr>
          <w:p w14:paraId="02231D5F"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c>
          <w:tcPr>
            <w:tcW w:w="6095" w:type="dxa"/>
          </w:tcPr>
          <w:p w14:paraId="182A6C1A" w14:textId="77777777" w:rsidR="00BC0126" w:rsidRPr="002A78D7" w:rsidRDefault="00BC0126" w:rsidP="00CD14E4">
            <w:pPr>
              <w:spacing w:line="240" w:lineRule="auto"/>
              <w:jc w:val="right"/>
              <w:rPr>
                <w:rFonts w:ascii="Times New Roman" w:eastAsia="Calibri" w:hAnsi="Times New Roman" w:cs="Times New Roman"/>
                <w:b/>
                <w:bCs/>
                <w:sz w:val="21"/>
                <w:szCs w:val="21"/>
              </w:rPr>
            </w:pPr>
            <w:r w:rsidRPr="002A78D7">
              <w:rPr>
                <w:rFonts w:ascii="Times New Roman" w:eastAsia="Calibri" w:hAnsi="Times New Roman" w:cs="Times New Roman"/>
                <w:b/>
                <w:bCs/>
                <w:sz w:val="21"/>
                <w:szCs w:val="21"/>
              </w:rPr>
              <w:t>Приложение № 2</w:t>
            </w:r>
          </w:p>
          <w:p w14:paraId="2E81E9D4" w14:textId="559B90E6" w:rsidR="00BC0126" w:rsidRPr="002A78D7" w:rsidRDefault="00BC0126" w:rsidP="00CD14E4">
            <w:pPr>
              <w:spacing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к договору участия в долевом строительстве многоквартирного жилого дома</w:t>
            </w:r>
            <w:r w:rsidRPr="002A78D7">
              <w:rPr>
                <w:rFonts w:ascii="Times New Roman" w:eastAsia="Calibri" w:hAnsi="Times New Roman" w:cs="Times New Roman"/>
                <w:color w:val="FF0000"/>
                <w:sz w:val="21"/>
                <w:szCs w:val="21"/>
              </w:rPr>
              <w:t xml:space="preserve"> </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w:t>
            </w:r>
            <w:r w:rsidRPr="002A78D7">
              <w:rPr>
                <w:rFonts w:ascii="Times New Roman" w:eastAsia="Calibri" w:hAnsi="Times New Roman" w:cs="Times New Roman"/>
                <w:sz w:val="21"/>
                <w:szCs w:val="21"/>
              </w:rPr>
              <w:t xml:space="preserve">ВГД/3 </w:t>
            </w:r>
          </w:p>
          <w:p w14:paraId="48F44654" w14:textId="1B167053" w:rsidR="00BC0126" w:rsidRPr="002A78D7" w:rsidRDefault="00BC0126" w:rsidP="00CD14E4">
            <w:pPr>
              <w:spacing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от «</w:t>
            </w:r>
            <w:r>
              <w:rPr>
                <w:rFonts w:ascii="Times New Roman" w:eastAsia="Calibri" w:hAnsi="Times New Roman" w:cs="Times New Roman"/>
                <w:sz w:val="21"/>
                <w:szCs w:val="21"/>
              </w:rPr>
              <w:t>__</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____</w:t>
            </w:r>
            <w:r w:rsidRPr="002A78D7">
              <w:rPr>
                <w:rFonts w:ascii="Times New Roman" w:eastAsia="Calibri" w:hAnsi="Times New Roman" w:cs="Times New Roman"/>
                <w:sz w:val="21"/>
                <w:szCs w:val="21"/>
              </w:rPr>
              <w:t xml:space="preserve"> 2023 г.</w:t>
            </w:r>
          </w:p>
          <w:p w14:paraId="5E3AD5F6" w14:textId="77777777" w:rsidR="00BC0126" w:rsidRPr="002A78D7" w:rsidRDefault="00BC0126" w:rsidP="00CD14E4">
            <w:pPr>
              <w:spacing w:line="240" w:lineRule="auto"/>
              <w:jc w:val="right"/>
              <w:rPr>
                <w:rFonts w:ascii="Times New Roman" w:eastAsia="Calibri" w:hAnsi="Times New Roman" w:cs="Times New Roman"/>
                <w:b/>
                <w:bCs/>
                <w:sz w:val="21"/>
                <w:szCs w:val="21"/>
              </w:rPr>
            </w:pPr>
          </w:p>
        </w:tc>
      </w:tr>
    </w:tbl>
    <w:p w14:paraId="364CFD92" w14:textId="77777777" w:rsidR="00BC0126" w:rsidRPr="002A78D7" w:rsidRDefault="00BC0126" w:rsidP="00BC0126">
      <w:pPr>
        <w:widowControl w:val="0"/>
        <w:suppressAutoHyphens/>
        <w:spacing w:after="0" w:line="240" w:lineRule="auto"/>
        <w:ind w:left="-709"/>
        <w:jc w:val="right"/>
        <w:rPr>
          <w:rFonts w:ascii="Times New Roman" w:eastAsia="Lucida Sans Unicode" w:hAnsi="Times New Roman" w:cs="Times New Roman"/>
          <w:kern w:val="2"/>
          <w:sz w:val="21"/>
          <w:szCs w:val="21"/>
        </w:rPr>
      </w:pPr>
    </w:p>
    <w:bookmarkEnd w:id="11"/>
    <w:p w14:paraId="42A894AB" w14:textId="77777777" w:rsidR="00BC0126" w:rsidRPr="002A78D7" w:rsidRDefault="00BC0126" w:rsidP="00BC0126">
      <w:pPr>
        <w:widowControl w:val="0"/>
        <w:suppressAutoHyphens/>
        <w:spacing w:after="0" w:line="240" w:lineRule="auto"/>
        <w:ind w:left="-709"/>
        <w:jc w:val="center"/>
        <w:rPr>
          <w:rFonts w:ascii="Times New Roman" w:eastAsia="Lucida Sans Unicode" w:hAnsi="Times New Roman" w:cs="Times New Roman"/>
          <w:b/>
          <w:bCs/>
          <w:kern w:val="2"/>
          <w:sz w:val="21"/>
          <w:szCs w:val="21"/>
        </w:rPr>
      </w:pPr>
      <w:r w:rsidRPr="002A78D7">
        <w:rPr>
          <w:rFonts w:ascii="Times New Roman" w:eastAsia="Lucida Sans Unicode" w:hAnsi="Times New Roman" w:cs="Times New Roman"/>
          <w:b/>
          <w:bCs/>
          <w:kern w:val="2"/>
          <w:sz w:val="21"/>
          <w:szCs w:val="21"/>
        </w:rPr>
        <w:t>МЕСТОПОЛОЖЕНИЕ</w:t>
      </w:r>
    </w:p>
    <w:p w14:paraId="585C3AAA" w14:textId="77777777" w:rsidR="00BC0126" w:rsidRPr="002A78D7" w:rsidRDefault="00BC0126" w:rsidP="00BC0126">
      <w:pPr>
        <w:widowControl w:val="0"/>
        <w:suppressAutoHyphens/>
        <w:spacing w:after="0" w:line="240" w:lineRule="auto"/>
        <w:ind w:left="-709"/>
        <w:jc w:val="center"/>
        <w:rPr>
          <w:rFonts w:ascii="Times New Roman" w:eastAsia="Lucida Sans Unicode" w:hAnsi="Times New Roman" w:cs="Times New Roman"/>
          <w:b/>
          <w:bCs/>
          <w:kern w:val="2"/>
          <w:sz w:val="21"/>
          <w:szCs w:val="21"/>
        </w:rPr>
      </w:pPr>
      <w:r w:rsidRPr="002A78D7">
        <w:rPr>
          <w:rFonts w:ascii="Times New Roman" w:eastAsia="Lucida Sans Unicode" w:hAnsi="Times New Roman" w:cs="Times New Roman"/>
          <w:b/>
          <w:bCs/>
          <w:kern w:val="2"/>
          <w:sz w:val="21"/>
          <w:szCs w:val="21"/>
        </w:rPr>
        <w:t xml:space="preserve">Объекта долевого строительства на Плане этажа Объекта </w:t>
      </w:r>
    </w:p>
    <w:p w14:paraId="65435DBA" w14:textId="2D5DB4C6" w:rsidR="00BC0126" w:rsidRPr="002A78D7" w:rsidRDefault="00BC0126" w:rsidP="00BC0126">
      <w:pPr>
        <w:widowControl w:val="0"/>
        <w:shd w:val="clear" w:color="auto" w:fill="FFFFFF"/>
        <w:tabs>
          <w:tab w:val="left" w:pos="0"/>
          <w:tab w:val="left" w:pos="567"/>
          <w:tab w:val="left" w:pos="720"/>
          <w:tab w:val="left" w:pos="851"/>
          <w:tab w:val="left" w:pos="993"/>
          <w:tab w:val="left" w:pos="5103"/>
        </w:tabs>
        <w:suppressAutoHyphens/>
        <w:autoSpaceDE w:val="0"/>
        <w:spacing w:after="0" w:line="240" w:lineRule="auto"/>
        <w:ind w:firstLine="567"/>
        <w:jc w:val="both"/>
        <w:rPr>
          <w:rFonts w:ascii="Times New Roman" w:hAnsi="Times New Roman" w:cs="Times New Roman"/>
          <w:sz w:val="21"/>
          <w:szCs w:val="21"/>
        </w:rPr>
      </w:pPr>
      <w:bookmarkStart w:id="12" w:name="_Hlk128754001"/>
      <w:r w:rsidRPr="002A78D7">
        <w:rPr>
          <w:rFonts w:ascii="Times New Roman" w:eastAsia="Times New Roman" w:hAnsi="Times New Roman" w:cs="Times New Roman"/>
          <w:color w:val="000000"/>
          <w:sz w:val="21"/>
          <w:szCs w:val="21"/>
          <w:lang w:eastAsia="ar-SA"/>
        </w:rPr>
        <w:t xml:space="preserve">Объект: </w:t>
      </w:r>
      <w:r w:rsidR="006D7863">
        <w:rPr>
          <w:rFonts w:ascii="Times New Roman" w:eastAsia="Times New Roman" w:hAnsi="Times New Roman" w:cs="Times New Roman"/>
          <w:b/>
          <w:bCs/>
          <w:color w:val="000000"/>
          <w:sz w:val="21"/>
          <w:szCs w:val="21"/>
          <w:lang w:eastAsia="ar-SA"/>
        </w:rPr>
        <w:t>нежилое помещение</w:t>
      </w:r>
      <w:r w:rsidRPr="002A78D7">
        <w:rPr>
          <w:rFonts w:ascii="Times New Roman" w:eastAsia="Times New Roman" w:hAnsi="Times New Roman" w:cs="Times New Roman"/>
          <w:color w:val="000000"/>
          <w:sz w:val="21"/>
          <w:szCs w:val="21"/>
          <w:lang w:eastAsia="ar-SA"/>
        </w:rPr>
        <w:t xml:space="preserve"> общей проектной площадью </w:t>
      </w:r>
      <w:r>
        <w:rPr>
          <w:rFonts w:ascii="Times New Roman" w:eastAsia="Times New Roman" w:hAnsi="Times New Roman" w:cs="Times New Roman"/>
          <w:b/>
          <w:color w:val="000000"/>
          <w:sz w:val="21"/>
          <w:szCs w:val="21"/>
          <w:lang w:eastAsia="ar-SA"/>
        </w:rPr>
        <w:t>__</w:t>
      </w:r>
      <w:r w:rsidRPr="002A78D7">
        <w:rPr>
          <w:rFonts w:ascii="Times New Roman" w:eastAsia="Times New Roman" w:hAnsi="Times New Roman" w:cs="Times New Roman"/>
          <w:color w:val="000000"/>
          <w:sz w:val="21"/>
          <w:szCs w:val="21"/>
          <w:lang w:eastAsia="ar-SA"/>
        </w:rPr>
        <w:t xml:space="preserve"> </w:t>
      </w:r>
      <w:r w:rsidRPr="002A78D7">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
          <w:color w:val="000000"/>
          <w:sz w:val="21"/>
          <w:szCs w:val="21"/>
          <w:lang w:eastAsia="ar-SA"/>
        </w:rPr>
        <w:t>_____</w:t>
      </w:r>
      <w:r w:rsidRPr="002A78D7">
        <w:rPr>
          <w:rFonts w:ascii="Times New Roman" w:eastAsia="Times New Roman" w:hAnsi="Times New Roman" w:cs="Times New Roman"/>
          <w:b/>
          <w:color w:val="000000"/>
          <w:sz w:val="21"/>
          <w:szCs w:val="21"/>
          <w:lang w:eastAsia="ar-SA"/>
        </w:rPr>
        <w:t xml:space="preserve">) </w:t>
      </w:r>
      <w:proofErr w:type="spellStart"/>
      <w:r w:rsidRPr="002A78D7">
        <w:rPr>
          <w:rFonts w:ascii="Times New Roman" w:eastAsia="Times New Roman" w:hAnsi="Times New Roman" w:cs="Times New Roman"/>
          <w:b/>
          <w:color w:val="000000"/>
          <w:sz w:val="21"/>
          <w:szCs w:val="21"/>
          <w:lang w:eastAsia="ar-SA"/>
        </w:rPr>
        <w:t>кв.м</w:t>
      </w:r>
      <w:proofErr w:type="spellEnd"/>
      <w:r w:rsidRPr="002A78D7">
        <w:rPr>
          <w:rFonts w:ascii="Times New Roman" w:eastAsia="Times New Roman" w:hAnsi="Times New Roman" w:cs="Times New Roman"/>
          <w:b/>
          <w:color w:val="000000"/>
          <w:sz w:val="21"/>
          <w:szCs w:val="21"/>
          <w:lang w:eastAsia="ar-SA"/>
        </w:rPr>
        <w:t>.,</w:t>
      </w:r>
      <w:r w:rsidRPr="002A78D7">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bCs/>
          <w:color w:val="000000"/>
          <w:sz w:val="21"/>
          <w:szCs w:val="21"/>
          <w:lang w:eastAsia="ar-SA"/>
        </w:rPr>
        <w:t>____</w:t>
      </w:r>
      <w:r w:rsidRPr="002A78D7">
        <w:rPr>
          <w:rFonts w:ascii="Times New Roman" w:eastAsia="Times New Roman" w:hAnsi="Times New Roman" w:cs="Times New Roman"/>
          <w:b/>
          <w:color w:val="000000"/>
          <w:sz w:val="21"/>
          <w:szCs w:val="21"/>
          <w:lang w:eastAsia="ar-SA"/>
        </w:rPr>
        <w:t>,</w:t>
      </w:r>
      <w:r w:rsidRPr="002A78D7">
        <w:rPr>
          <w:rFonts w:ascii="Times New Roman" w:eastAsia="Times New Roman" w:hAnsi="Times New Roman" w:cs="Times New Roman"/>
          <w:color w:val="000000"/>
          <w:sz w:val="21"/>
          <w:szCs w:val="21"/>
          <w:lang w:eastAsia="ar-SA"/>
        </w:rPr>
        <w:t xml:space="preserve"> расположенн</w:t>
      </w:r>
      <w:r w:rsidR="006D7863">
        <w:rPr>
          <w:rFonts w:ascii="Times New Roman" w:eastAsia="Times New Roman" w:hAnsi="Times New Roman" w:cs="Times New Roman"/>
          <w:color w:val="000000"/>
          <w:sz w:val="21"/>
          <w:szCs w:val="21"/>
          <w:lang w:eastAsia="ar-SA"/>
        </w:rPr>
        <w:t>ое</w:t>
      </w:r>
      <w:r w:rsidRPr="002A78D7">
        <w:rPr>
          <w:rFonts w:ascii="Times New Roman" w:eastAsia="Times New Roman" w:hAnsi="Times New Roman" w:cs="Times New Roman"/>
          <w:color w:val="000000"/>
          <w:sz w:val="21"/>
          <w:szCs w:val="21"/>
          <w:lang w:eastAsia="ar-SA"/>
        </w:rPr>
        <w:t xml:space="preserve"> на </w:t>
      </w:r>
      <w:r>
        <w:rPr>
          <w:rFonts w:ascii="Times New Roman" w:eastAsia="Times New Roman" w:hAnsi="Times New Roman" w:cs="Times New Roman"/>
          <w:b/>
          <w:bCs/>
          <w:color w:val="000000"/>
          <w:sz w:val="21"/>
          <w:szCs w:val="21"/>
          <w:lang w:eastAsia="ar-SA"/>
        </w:rPr>
        <w:t>__</w:t>
      </w:r>
      <w:r w:rsidRPr="002A78D7">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b/>
          <w:color w:val="000000"/>
          <w:sz w:val="21"/>
          <w:szCs w:val="21"/>
          <w:lang w:eastAsia="ar-SA"/>
        </w:rPr>
        <w:t>___</w:t>
      </w:r>
      <w:r w:rsidRPr="002A78D7">
        <w:rPr>
          <w:rFonts w:ascii="Times New Roman" w:eastAsia="Times New Roman" w:hAnsi="Times New Roman" w:cs="Times New Roman"/>
          <w:b/>
          <w:color w:val="000000"/>
          <w:sz w:val="21"/>
          <w:szCs w:val="21"/>
          <w:lang w:eastAsia="ar-SA"/>
        </w:rPr>
        <w:t>)</w:t>
      </w:r>
      <w:r w:rsidRPr="002A78D7">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color w:val="000000"/>
          <w:sz w:val="21"/>
          <w:szCs w:val="21"/>
          <w:lang w:eastAsia="ar-SA"/>
        </w:rPr>
        <w:t>__</w:t>
      </w:r>
      <w:r w:rsidRPr="002A78D7">
        <w:rPr>
          <w:rFonts w:ascii="Times New Roman" w:eastAsia="Times New Roman" w:hAnsi="Times New Roman" w:cs="Times New Roman"/>
          <w:b/>
          <w:color w:val="000000"/>
          <w:sz w:val="21"/>
          <w:szCs w:val="21"/>
          <w:lang w:eastAsia="ar-SA"/>
        </w:rPr>
        <w:t xml:space="preserve"> </w:t>
      </w:r>
      <w:r w:rsidRPr="002A78D7">
        <w:rPr>
          <w:rFonts w:ascii="Times New Roman" w:eastAsia="Times New Roman" w:hAnsi="Times New Roman" w:cs="Times New Roman"/>
          <w:color w:val="000000"/>
          <w:sz w:val="21"/>
          <w:szCs w:val="21"/>
          <w:lang w:eastAsia="ar-SA"/>
        </w:rPr>
        <w:t xml:space="preserve">подъезда </w:t>
      </w:r>
      <w:r w:rsidRPr="002A78D7">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
          <w:color w:val="000000"/>
          <w:sz w:val="21"/>
          <w:szCs w:val="21"/>
          <w:lang w:eastAsia="ar-SA"/>
        </w:rPr>
        <w:t>__</w:t>
      </w:r>
      <w:r w:rsidRPr="002A78D7">
        <w:rPr>
          <w:rFonts w:ascii="Times New Roman" w:eastAsia="Times New Roman" w:hAnsi="Times New Roman" w:cs="Times New Roman"/>
          <w:b/>
          <w:color w:val="000000"/>
          <w:sz w:val="21"/>
          <w:szCs w:val="21"/>
          <w:lang w:eastAsia="ar-SA"/>
        </w:rPr>
        <w:t xml:space="preserve"> </w:t>
      </w:r>
      <w:r w:rsidRPr="002A78D7">
        <w:rPr>
          <w:rFonts w:ascii="Times New Roman" w:eastAsia="Times New Roman" w:hAnsi="Times New Roman" w:cs="Times New Roman"/>
          <w:color w:val="000000"/>
          <w:sz w:val="21"/>
          <w:szCs w:val="21"/>
          <w:lang w:eastAsia="ar-SA"/>
        </w:rPr>
        <w:t xml:space="preserve">секции) по проекту: </w:t>
      </w:r>
      <w:r w:rsidRPr="002A78D7">
        <w:rPr>
          <w:rFonts w:ascii="Times New Roman" w:hAnsi="Times New Roman" w:cs="Times New Roman"/>
          <w:sz w:val="21"/>
          <w:szCs w:val="21"/>
        </w:rPr>
        <w:t xml:space="preserve">Административно-жилой комплекс по ул. </w:t>
      </w:r>
      <w:proofErr w:type="spellStart"/>
      <w:r w:rsidRPr="002A78D7">
        <w:rPr>
          <w:rFonts w:ascii="Times New Roman" w:hAnsi="Times New Roman" w:cs="Times New Roman"/>
          <w:sz w:val="21"/>
          <w:szCs w:val="21"/>
        </w:rPr>
        <w:t>Полоненко</w:t>
      </w:r>
      <w:proofErr w:type="spellEnd"/>
      <w:r w:rsidRPr="002A78D7">
        <w:rPr>
          <w:rFonts w:ascii="Times New Roman" w:hAnsi="Times New Roman" w:cs="Times New Roman"/>
          <w:sz w:val="21"/>
          <w:szCs w:val="21"/>
        </w:rPr>
        <w:t xml:space="preserve"> в Дзержинском районе г. Волгограда, этап 2 </w:t>
      </w:r>
      <w:proofErr w:type="spellStart"/>
      <w:r w:rsidRPr="002A78D7">
        <w:rPr>
          <w:rFonts w:ascii="Times New Roman" w:hAnsi="Times New Roman" w:cs="Times New Roman"/>
          <w:sz w:val="21"/>
          <w:szCs w:val="21"/>
        </w:rPr>
        <w:t>ж.д</w:t>
      </w:r>
      <w:proofErr w:type="spellEnd"/>
      <w:r w:rsidRPr="002A78D7">
        <w:rPr>
          <w:rFonts w:ascii="Times New Roman" w:hAnsi="Times New Roman" w:cs="Times New Roman"/>
          <w:sz w:val="21"/>
          <w:szCs w:val="21"/>
        </w:rPr>
        <w:t xml:space="preserve">. 3, расположенный по строительному адресу: Волгоградская область, Волгоград, Дзержинский район, ул. </w:t>
      </w:r>
      <w:proofErr w:type="spellStart"/>
      <w:r w:rsidRPr="002A78D7">
        <w:rPr>
          <w:rFonts w:ascii="Times New Roman" w:hAnsi="Times New Roman" w:cs="Times New Roman"/>
          <w:sz w:val="21"/>
          <w:szCs w:val="21"/>
        </w:rPr>
        <w:t>Полоненко</w:t>
      </w:r>
      <w:proofErr w:type="spellEnd"/>
      <w:r w:rsidRPr="002A78D7">
        <w:rPr>
          <w:rFonts w:ascii="Times New Roman" w:hAnsi="Times New Roman" w:cs="Times New Roman"/>
          <w:sz w:val="21"/>
          <w:szCs w:val="21"/>
        </w:rPr>
        <w:t>, 4.</w:t>
      </w:r>
    </w:p>
    <w:bookmarkEnd w:id="12"/>
    <w:p w14:paraId="646F9DD5" w14:textId="77777777" w:rsidR="00BC0126" w:rsidRPr="002A78D7" w:rsidRDefault="00BC0126" w:rsidP="00BC0126">
      <w:pPr>
        <w:widowControl w:val="0"/>
        <w:shd w:val="clear" w:color="auto" w:fill="FFFFFF"/>
        <w:tabs>
          <w:tab w:val="left" w:pos="0"/>
          <w:tab w:val="left" w:pos="567"/>
          <w:tab w:val="left" w:pos="720"/>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p>
    <w:p w14:paraId="2906D87C" w14:textId="77777777" w:rsidR="00BC0126" w:rsidRPr="002A78D7" w:rsidRDefault="00BC0126" w:rsidP="00BC0126">
      <w:pPr>
        <w:shd w:val="clear" w:color="auto" w:fill="FFFFFF"/>
        <w:tabs>
          <w:tab w:val="left" w:pos="720"/>
        </w:tabs>
        <w:spacing w:line="200" w:lineRule="atLeast"/>
        <w:ind w:left="-709"/>
        <w:jc w:val="center"/>
        <w:rPr>
          <w:rFonts w:ascii="Times New Roman" w:eastAsia="Calibri" w:hAnsi="Times New Roman" w:cs="Times New Roman"/>
          <w:bCs/>
          <w:color w:val="000000"/>
          <w:sz w:val="21"/>
          <w:szCs w:val="21"/>
        </w:rPr>
      </w:pPr>
      <w:r w:rsidRPr="002A78D7">
        <w:rPr>
          <w:rFonts w:ascii="Times New Roman" w:eastAsia="Calibri" w:hAnsi="Times New Roman" w:cs="Times New Roman"/>
          <w:b/>
          <w:color w:val="000000"/>
          <w:sz w:val="21"/>
          <w:szCs w:val="21"/>
        </w:rPr>
        <w:t>ПЛАНИРОВКА ЭТАЖА</w:t>
      </w:r>
      <w:r w:rsidRPr="002A78D7">
        <w:rPr>
          <w:rFonts w:ascii="Times New Roman" w:eastAsia="Calibri" w:hAnsi="Times New Roman" w:cs="Times New Roman"/>
          <w:bCs/>
          <w:color w:val="000000"/>
          <w:sz w:val="21"/>
          <w:szCs w:val="21"/>
        </w:rPr>
        <w:t xml:space="preserve"> </w:t>
      </w:r>
    </w:p>
    <w:p w14:paraId="06ABDA4D" w14:textId="6BB27D33" w:rsidR="00BC0126" w:rsidRPr="002A78D7" w:rsidRDefault="00BC0126" w:rsidP="00BC0126">
      <w:pPr>
        <w:widowControl w:val="0"/>
        <w:shd w:val="clear" w:color="auto" w:fill="FFFFFF"/>
        <w:tabs>
          <w:tab w:val="left" w:pos="720"/>
        </w:tabs>
        <w:suppressAutoHyphens/>
        <w:spacing w:after="0" w:line="200" w:lineRule="atLeast"/>
        <w:ind w:left="-709"/>
        <w:jc w:val="center"/>
        <w:rPr>
          <w:rFonts w:ascii="Times New Roman" w:eastAsia="Times New Roman" w:hAnsi="Times New Roman" w:cs="Times New Roman"/>
          <w:bCs/>
          <w:color w:val="000000"/>
          <w:kern w:val="2"/>
          <w:sz w:val="21"/>
          <w:szCs w:val="21"/>
        </w:rPr>
      </w:pPr>
    </w:p>
    <w:p w14:paraId="09E279DE" w14:textId="77777777" w:rsidR="00BC0126" w:rsidRPr="002A78D7" w:rsidRDefault="00BC0126" w:rsidP="00BC0126">
      <w:pPr>
        <w:widowControl w:val="0"/>
        <w:shd w:val="clear" w:color="auto" w:fill="FFFFFF"/>
        <w:tabs>
          <w:tab w:val="left" w:pos="720"/>
        </w:tabs>
        <w:suppressAutoHyphens/>
        <w:spacing w:after="0" w:line="200" w:lineRule="atLeast"/>
        <w:ind w:left="-709"/>
        <w:jc w:val="center"/>
        <w:rPr>
          <w:rFonts w:ascii="Times New Roman" w:eastAsia="Times New Roman" w:hAnsi="Times New Roman" w:cs="Times New Roman"/>
          <w:kern w:val="2"/>
          <w:sz w:val="21"/>
          <w:szCs w:val="21"/>
        </w:rPr>
      </w:pPr>
      <w:r w:rsidRPr="002A78D7">
        <w:rPr>
          <w:rFonts w:ascii="Times New Roman" w:eastAsia="Calibri" w:hAnsi="Times New Roman" w:cs="Times New Roman"/>
          <w:b/>
          <w:color w:val="000000"/>
          <w:sz w:val="21"/>
          <w:szCs w:val="21"/>
        </w:rPr>
        <w:t>ПЛАН ОБЪЕКТА ДОЛЕВОГО СТРОИТЕЛЬСТВА</w:t>
      </w:r>
    </w:p>
    <w:p w14:paraId="5069EE79" w14:textId="2A7528FF" w:rsidR="00BC0126" w:rsidRPr="002A78D7" w:rsidRDefault="00BC0126" w:rsidP="00BC0126">
      <w:pPr>
        <w:widowControl w:val="0"/>
        <w:shd w:val="clear" w:color="auto" w:fill="FFFFFF"/>
        <w:tabs>
          <w:tab w:val="left" w:pos="142"/>
        </w:tabs>
        <w:suppressAutoHyphens/>
        <w:spacing w:after="0" w:line="200" w:lineRule="atLeast"/>
        <w:ind w:left="-709"/>
        <w:jc w:val="center"/>
        <w:rPr>
          <w:rFonts w:ascii="Times New Roman" w:eastAsia="Times New Roman" w:hAnsi="Times New Roman" w:cs="Times New Roman"/>
          <w:kern w:val="2"/>
          <w:sz w:val="21"/>
          <w:szCs w:val="21"/>
        </w:rPr>
      </w:pPr>
    </w:p>
    <w:p w14:paraId="0AEE73F9" w14:textId="77777777" w:rsidR="00BC0126" w:rsidRPr="002A78D7" w:rsidRDefault="00BC0126" w:rsidP="00BC0126">
      <w:pPr>
        <w:widowControl w:val="0"/>
        <w:shd w:val="clear" w:color="auto" w:fill="FFFFFF"/>
        <w:tabs>
          <w:tab w:val="left" w:pos="142"/>
        </w:tabs>
        <w:suppressAutoHyphens/>
        <w:spacing w:after="0" w:line="200" w:lineRule="atLeast"/>
        <w:ind w:left="-709"/>
        <w:jc w:val="center"/>
        <w:rPr>
          <w:rFonts w:ascii="Times New Roman" w:eastAsia="Times New Roman" w:hAnsi="Times New Roman" w:cs="Times New Roman"/>
          <w:kern w:val="2"/>
          <w:sz w:val="21"/>
          <w:szCs w:val="21"/>
        </w:rPr>
      </w:pPr>
    </w:p>
    <w:p w14:paraId="670846DD" w14:textId="77777777" w:rsidR="00BC0126" w:rsidRPr="002A78D7" w:rsidRDefault="00BC0126" w:rsidP="00BC0126">
      <w:pPr>
        <w:suppressAutoHyphens/>
        <w:spacing w:after="0" w:line="240" w:lineRule="auto"/>
        <w:rPr>
          <w:rFonts w:ascii="Times New Roman" w:eastAsia="Times New Roman CYR" w:hAnsi="Times New Roman" w:cs="Times New Roman"/>
          <w:b/>
          <w:bCs/>
          <w:color w:val="000000"/>
          <w:sz w:val="21"/>
          <w:szCs w:val="21"/>
        </w:rPr>
      </w:pPr>
    </w:p>
    <w:p w14:paraId="43937BB4" w14:textId="77777777" w:rsidR="00BC0126" w:rsidRPr="002A78D7" w:rsidRDefault="00BC0126" w:rsidP="00BC0126">
      <w:pPr>
        <w:shd w:val="clear" w:color="auto" w:fill="FFFFFF"/>
        <w:spacing w:after="0" w:line="200" w:lineRule="atLeast"/>
        <w:ind w:left="-709"/>
        <w:jc w:val="center"/>
        <w:rPr>
          <w:rFonts w:ascii="Times New Roman" w:eastAsia="Times New Roman" w:hAnsi="Times New Roman" w:cs="Times New Roman"/>
          <w:b/>
          <w:sz w:val="21"/>
          <w:szCs w:val="21"/>
        </w:rPr>
      </w:pPr>
      <w:r w:rsidRPr="002A78D7">
        <w:rPr>
          <w:rFonts w:ascii="Times New Roman" w:eastAsia="Times New Roman" w:hAnsi="Times New Roman" w:cs="Times New Roman"/>
          <w:b/>
          <w:sz w:val="21"/>
          <w:szCs w:val="21"/>
        </w:rPr>
        <w:t>Подписи сторон</w:t>
      </w:r>
    </w:p>
    <w:tbl>
      <w:tblPr>
        <w:tblW w:w="0" w:type="auto"/>
        <w:tblLayout w:type="fixed"/>
        <w:tblLook w:val="04A0" w:firstRow="1" w:lastRow="0" w:firstColumn="1" w:lastColumn="0" w:noHBand="0" w:noVBand="1"/>
      </w:tblPr>
      <w:tblGrid>
        <w:gridCol w:w="5103"/>
        <w:gridCol w:w="4395"/>
      </w:tblGrid>
      <w:tr w:rsidR="00BC0126" w:rsidRPr="002A78D7" w14:paraId="0140467F" w14:textId="77777777" w:rsidTr="00CD14E4">
        <w:trPr>
          <w:trHeight w:val="53"/>
        </w:trPr>
        <w:tc>
          <w:tcPr>
            <w:tcW w:w="5103" w:type="dxa"/>
          </w:tcPr>
          <w:p w14:paraId="0BFD860E" w14:textId="77777777" w:rsidR="00BC0126" w:rsidRPr="002A78D7" w:rsidRDefault="00BC0126" w:rsidP="00CD14E4">
            <w:pPr>
              <w:widowControl w:val="0"/>
              <w:tabs>
                <w:tab w:val="left" w:pos="360"/>
              </w:tabs>
              <w:autoSpaceDE w:val="0"/>
              <w:snapToGrid w:val="0"/>
              <w:spacing w:after="0" w:line="240" w:lineRule="exact"/>
              <w:ind w:right="57" w:firstLine="426"/>
              <w:jc w:val="center"/>
              <w:rPr>
                <w:rFonts w:ascii="Times New Roman" w:hAnsi="Times New Roman" w:cs="Times New Roman"/>
                <w:b/>
                <w:bCs/>
                <w:color w:val="000000"/>
                <w:sz w:val="21"/>
                <w:szCs w:val="21"/>
              </w:rPr>
            </w:pPr>
            <w:r w:rsidRPr="002A78D7">
              <w:rPr>
                <w:rFonts w:ascii="Times New Roman" w:hAnsi="Times New Roman" w:cs="Times New Roman"/>
                <w:b/>
                <w:bCs/>
                <w:color w:val="000000"/>
                <w:sz w:val="21"/>
                <w:szCs w:val="21"/>
              </w:rPr>
              <w:t xml:space="preserve">Застройщик </w:t>
            </w:r>
          </w:p>
          <w:p w14:paraId="180C7C83"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Представитель</w:t>
            </w:r>
          </w:p>
          <w:p w14:paraId="3211749F"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ООО «СЗ АРТДЕВЕЛОПМЕНТ»</w:t>
            </w:r>
          </w:p>
          <w:p w14:paraId="62B3D917"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по доверенности</w:t>
            </w:r>
          </w:p>
          <w:p w14:paraId="289C45B0" w14:textId="77777777" w:rsidR="00BC0126" w:rsidRPr="002A78D7" w:rsidRDefault="00BC0126" w:rsidP="00CD14E4">
            <w:pPr>
              <w:tabs>
                <w:tab w:val="left" w:pos="0"/>
                <w:tab w:val="left" w:pos="567"/>
                <w:tab w:val="left" w:pos="709"/>
                <w:tab w:val="left" w:pos="851"/>
                <w:tab w:val="left" w:pos="993"/>
                <w:tab w:val="left" w:pos="3402"/>
                <w:tab w:val="left" w:pos="3544"/>
                <w:tab w:val="left" w:pos="5103"/>
              </w:tabs>
              <w:suppressAutoHyphens/>
              <w:spacing w:after="0" w:line="240" w:lineRule="exact"/>
              <w:ind w:right="57"/>
              <w:jc w:val="both"/>
              <w:rPr>
                <w:rFonts w:ascii="Times New Roman" w:eastAsia="Times New Roman" w:hAnsi="Times New Roman" w:cs="Times New Roman"/>
                <w:sz w:val="21"/>
                <w:szCs w:val="21"/>
                <w:lang w:eastAsia="ar-SA"/>
              </w:rPr>
            </w:pPr>
            <w:r w:rsidRPr="002A78D7">
              <w:rPr>
                <w:rFonts w:ascii="Times New Roman" w:hAnsi="Times New Roman" w:cs="Times New Roman"/>
                <w:color w:val="000000"/>
                <w:sz w:val="21"/>
                <w:szCs w:val="21"/>
              </w:rPr>
              <w:t xml:space="preserve">______________________ Ю.С. </w:t>
            </w:r>
            <w:proofErr w:type="spellStart"/>
            <w:r w:rsidRPr="002A78D7">
              <w:rPr>
                <w:rFonts w:ascii="Times New Roman" w:hAnsi="Times New Roman" w:cs="Times New Roman"/>
                <w:color w:val="000000"/>
                <w:sz w:val="21"/>
                <w:szCs w:val="21"/>
              </w:rPr>
              <w:t>Буланкина</w:t>
            </w:r>
            <w:proofErr w:type="spellEnd"/>
          </w:p>
        </w:tc>
        <w:tc>
          <w:tcPr>
            <w:tcW w:w="4395" w:type="dxa"/>
          </w:tcPr>
          <w:p w14:paraId="0E2A2DDC"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r w:rsidRPr="002A78D7">
              <w:rPr>
                <w:rFonts w:ascii="Times New Roman" w:eastAsia="Times New Roman" w:hAnsi="Times New Roman" w:cs="Times New Roman"/>
                <w:b/>
                <w:bCs/>
                <w:sz w:val="21"/>
                <w:szCs w:val="21"/>
                <w:lang w:eastAsia="ar-SA"/>
              </w:rPr>
              <w:t xml:space="preserve">Участник </w:t>
            </w:r>
          </w:p>
          <w:p w14:paraId="032DF7E3" w14:textId="4E8A4B3C"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r>
              <w:rPr>
                <w:rFonts w:ascii="Times New Roman" w:eastAsia="Times New Roman" w:hAnsi="Times New Roman" w:cs="Times New Roman"/>
                <w:b/>
                <w:kern w:val="2"/>
                <w:sz w:val="21"/>
                <w:szCs w:val="21"/>
                <w:lang w:eastAsia="ar-SA"/>
              </w:rPr>
              <w:t>______________</w:t>
            </w:r>
          </w:p>
          <w:p w14:paraId="158B8454"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24603B39" w14:textId="77777777" w:rsidR="00BC0126" w:rsidRPr="002A78D7" w:rsidRDefault="00BC0126" w:rsidP="00CD14E4">
            <w:pPr>
              <w:tabs>
                <w:tab w:val="left" w:pos="567"/>
              </w:tabs>
              <w:suppressAutoHyphens/>
              <w:snapToGrid w:val="0"/>
              <w:spacing w:after="0" w:line="240" w:lineRule="exact"/>
              <w:ind w:right="57"/>
              <w:rPr>
                <w:rFonts w:ascii="Times New Roman" w:eastAsia="Times New Roman" w:hAnsi="Times New Roman" w:cs="Times New Roman"/>
                <w:b/>
                <w:kern w:val="2"/>
                <w:sz w:val="21"/>
                <w:szCs w:val="21"/>
                <w:lang w:eastAsia="ar-SA"/>
              </w:rPr>
            </w:pPr>
          </w:p>
          <w:p w14:paraId="1ACCC6BC" w14:textId="252ED3C1" w:rsidR="00BC0126" w:rsidRPr="002A78D7" w:rsidRDefault="00BC0126" w:rsidP="00CD14E4">
            <w:pPr>
              <w:tabs>
                <w:tab w:val="left" w:pos="567"/>
              </w:tabs>
              <w:suppressAutoHyphens/>
              <w:snapToGrid w:val="0"/>
              <w:spacing w:after="0" w:line="240" w:lineRule="auto"/>
              <w:ind w:right="87"/>
              <w:jc w:val="center"/>
              <w:rPr>
                <w:rFonts w:ascii="Times New Roman" w:eastAsia="Times New Roman" w:hAnsi="Times New Roman" w:cs="Times New Roman"/>
                <w:b/>
                <w:bCs/>
                <w:kern w:val="2"/>
                <w:sz w:val="21"/>
                <w:szCs w:val="21"/>
                <w:lang w:eastAsia="ar-SA"/>
              </w:rPr>
            </w:pPr>
            <w:r w:rsidRPr="002A78D7">
              <w:rPr>
                <w:rFonts w:ascii="Times New Roman" w:eastAsia="Times New Roman" w:hAnsi="Times New Roman" w:cs="Times New Roman"/>
                <w:b/>
                <w:bCs/>
                <w:kern w:val="2"/>
                <w:sz w:val="21"/>
                <w:szCs w:val="21"/>
                <w:lang w:eastAsia="ar-SA"/>
              </w:rPr>
              <w:t>_________________________</w:t>
            </w:r>
            <w:r>
              <w:rPr>
                <w:rFonts w:ascii="Times New Roman" w:eastAsia="Times New Roman" w:hAnsi="Times New Roman" w:cs="Times New Roman"/>
                <w:kern w:val="2"/>
                <w:sz w:val="21"/>
                <w:szCs w:val="21"/>
                <w:lang w:eastAsia="ar-SA"/>
              </w:rPr>
              <w:t>/_____</w:t>
            </w:r>
          </w:p>
          <w:p w14:paraId="3CF0E9A5"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p>
        </w:tc>
      </w:tr>
    </w:tbl>
    <w:p w14:paraId="19DD2AAA"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4BA7BE6"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12FF81E"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84E52B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6FC7283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65DBC3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50955EE"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223252CB"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F9F0C96"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3B2C457"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C22FC2C"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530F128"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1A08F2D"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37A1B718"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1F9F666"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D6E895B"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4987441"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37B08F65"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B79EEDC"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FCD273E"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C674DA3" w14:textId="609AC5C9"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2CA288E3" w14:textId="726A3046"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6ECAD607" w14:textId="7681BA42"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69D36F95" w14:textId="6F6C9FD6"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353CC67C" w14:textId="779752B1"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34C53BB" w14:textId="2234D120"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F478833" w14:textId="5640F99F"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5B53496" w14:textId="63AF2094"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081AF8C" w14:textId="1A386946"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12B6CFD" w14:textId="7A00CF1E"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C16AE5C" w14:textId="5D2BB332"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08672B5" w14:textId="70EB7905"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48EAAFB" w14:textId="404223E5"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467D152" w14:textId="77777777" w:rsidR="00BE04DA" w:rsidRDefault="00BE04DA"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21A5770"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47990268"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53FE3BC1" w14:textId="77777777" w:rsidR="00BC0126"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779BEA33" w14:textId="31B0FA37" w:rsidR="00BC0126" w:rsidRPr="002A78D7" w:rsidRDefault="00BC0126" w:rsidP="00BC0126">
      <w:pPr>
        <w:spacing w:after="0" w:line="240" w:lineRule="auto"/>
        <w:jc w:val="right"/>
        <w:rPr>
          <w:rFonts w:ascii="Times New Roman" w:eastAsia="Calibri" w:hAnsi="Times New Roman" w:cs="Times New Roman"/>
          <w:b/>
          <w:bCs/>
          <w:sz w:val="21"/>
          <w:szCs w:val="21"/>
        </w:rPr>
      </w:pPr>
      <w:r w:rsidRPr="002A78D7">
        <w:rPr>
          <w:rFonts w:ascii="Times New Roman" w:eastAsia="Calibri" w:hAnsi="Times New Roman" w:cs="Times New Roman"/>
          <w:b/>
          <w:bCs/>
          <w:sz w:val="21"/>
          <w:szCs w:val="21"/>
        </w:rPr>
        <w:lastRenderedPageBreak/>
        <w:t xml:space="preserve">Приложение № </w:t>
      </w:r>
      <w:r>
        <w:rPr>
          <w:rFonts w:ascii="Times New Roman" w:eastAsia="Calibri" w:hAnsi="Times New Roman" w:cs="Times New Roman"/>
          <w:b/>
          <w:bCs/>
          <w:sz w:val="21"/>
          <w:szCs w:val="21"/>
        </w:rPr>
        <w:t>3</w:t>
      </w:r>
    </w:p>
    <w:p w14:paraId="3374A7EE" w14:textId="77777777" w:rsidR="00BC0126" w:rsidRPr="002A78D7" w:rsidRDefault="00BC0126" w:rsidP="00BC0126">
      <w:pPr>
        <w:spacing w:after="0"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 xml:space="preserve">к договору участия в долевом строительстве многоквартирного </w:t>
      </w:r>
    </w:p>
    <w:p w14:paraId="1D5B239D" w14:textId="625AFF7F" w:rsidR="00BC0126" w:rsidRPr="002A78D7" w:rsidRDefault="00BC0126" w:rsidP="00BC0126">
      <w:pPr>
        <w:spacing w:after="0" w:line="240" w:lineRule="auto"/>
        <w:ind w:left="-108"/>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жилого дома</w:t>
      </w:r>
      <w:r w:rsidRPr="002A78D7">
        <w:rPr>
          <w:rFonts w:ascii="Times New Roman" w:eastAsia="Calibri" w:hAnsi="Times New Roman" w:cs="Times New Roman"/>
          <w:color w:val="FF0000"/>
          <w:sz w:val="21"/>
          <w:szCs w:val="21"/>
        </w:rPr>
        <w:t xml:space="preserve"> </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w:t>
      </w:r>
      <w:r w:rsidRPr="002A78D7">
        <w:rPr>
          <w:rFonts w:ascii="Times New Roman" w:eastAsia="Calibri" w:hAnsi="Times New Roman" w:cs="Times New Roman"/>
          <w:sz w:val="21"/>
          <w:szCs w:val="21"/>
        </w:rPr>
        <w:t xml:space="preserve">ВГД/3 </w:t>
      </w:r>
    </w:p>
    <w:p w14:paraId="4C7202D2" w14:textId="2B8A974C" w:rsidR="00BC0126" w:rsidRPr="002A78D7" w:rsidRDefault="00BC0126" w:rsidP="00BC0126">
      <w:pPr>
        <w:suppressAutoHyphens/>
        <w:spacing w:after="0" w:line="240" w:lineRule="auto"/>
        <w:ind w:left="-709"/>
        <w:jc w:val="right"/>
        <w:rPr>
          <w:rFonts w:ascii="Times New Roman" w:eastAsia="Calibri" w:hAnsi="Times New Roman" w:cs="Times New Roman"/>
          <w:sz w:val="21"/>
          <w:szCs w:val="21"/>
        </w:rPr>
      </w:pPr>
      <w:r w:rsidRPr="002A78D7">
        <w:rPr>
          <w:rFonts w:ascii="Times New Roman" w:eastAsia="Calibri" w:hAnsi="Times New Roman" w:cs="Times New Roman"/>
          <w:sz w:val="21"/>
          <w:szCs w:val="21"/>
        </w:rPr>
        <w:t>от «</w:t>
      </w:r>
      <w:r>
        <w:rPr>
          <w:rFonts w:ascii="Times New Roman" w:eastAsia="Calibri" w:hAnsi="Times New Roman" w:cs="Times New Roman"/>
          <w:sz w:val="21"/>
          <w:szCs w:val="21"/>
        </w:rPr>
        <w:t>__</w:t>
      </w:r>
      <w:r w:rsidRPr="002A78D7">
        <w:rPr>
          <w:rFonts w:ascii="Times New Roman" w:eastAsia="Calibri" w:hAnsi="Times New Roman" w:cs="Times New Roman"/>
          <w:sz w:val="21"/>
          <w:szCs w:val="21"/>
        </w:rPr>
        <w:t xml:space="preserve">» </w:t>
      </w:r>
      <w:r>
        <w:rPr>
          <w:rFonts w:ascii="Times New Roman" w:eastAsia="Calibri" w:hAnsi="Times New Roman" w:cs="Times New Roman"/>
          <w:sz w:val="21"/>
          <w:szCs w:val="21"/>
        </w:rPr>
        <w:t>_______</w:t>
      </w:r>
      <w:r w:rsidRPr="002A78D7">
        <w:rPr>
          <w:rFonts w:ascii="Times New Roman" w:eastAsia="Calibri" w:hAnsi="Times New Roman" w:cs="Times New Roman"/>
          <w:sz w:val="21"/>
          <w:szCs w:val="21"/>
        </w:rPr>
        <w:t xml:space="preserve"> 2023 г.</w:t>
      </w:r>
    </w:p>
    <w:p w14:paraId="4CE30263" w14:textId="77777777" w:rsidR="00BC0126" w:rsidRPr="002A78D7" w:rsidRDefault="00BC0126" w:rsidP="00BC0126">
      <w:pPr>
        <w:suppressAutoHyphens/>
        <w:spacing w:after="0" w:line="240" w:lineRule="auto"/>
        <w:ind w:left="-709"/>
        <w:jc w:val="right"/>
        <w:rPr>
          <w:rFonts w:ascii="Times New Roman" w:eastAsia="Times New Roman CYR" w:hAnsi="Times New Roman" w:cs="Times New Roman"/>
          <w:b/>
          <w:bCs/>
          <w:color w:val="000000"/>
          <w:sz w:val="21"/>
          <w:szCs w:val="21"/>
        </w:rPr>
      </w:pPr>
      <w:r w:rsidRPr="002A78D7">
        <w:rPr>
          <w:rFonts w:ascii="Times New Roman" w:eastAsia="Lucida Sans Unicode" w:hAnsi="Times New Roman" w:cs="Times New Roman"/>
          <w:b/>
          <w:bCs/>
          <w:kern w:val="2"/>
          <w:sz w:val="21"/>
          <w:szCs w:val="21"/>
          <w:u w:val="single"/>
          <w:lang w:eastAsia="zh-CN"/>
        </w:rPr>
        <w:t>(Форма)</w:t>
      </w:r>
    </w:p>
    <w:p w14:paraId="3BDF7079"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05EAAA00"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p>
    <w:p w14:paraId="168885E3" w14:textId="77777777" w:rsidR="00BC0126" w:rsidRPr="002A78D7" w:rsidRDefault="00BC0126" w:rsidP="00BC0126">
      <w:pPr>
        <w:suppressAutoHyphens/>
        <w:spacing w:after="0" w:line="240" w:lineRule="auto"/>
        <w:ind w:left="-709"/>
        <w:jc w:val="center"/>
        <w:rPr>
          <w:rFonts w:ascii="Times New Roman" w:eastAsia="Times New Roman CYR" w:hAnsi="Times New Roman" w:cs="Times New Roman"/>
          <w:b/>
          <w:bCs/>
          <w:color w:val="000000"/>
          <w:sz w:val="21"/>
          <w:szCs w:val="21"/>
        </w:rPr>
      </w:pPr>
      <w:r w:rsidRPr="002A78D7">
        <w:rPr>
          <w:rFonts w:ascii="Times New Roman" w:eastAsia="Times New Roman CYR" w:hAnsi="Times New Roman" w:cs="Times New Roman"/>
          <w:b/>
          <w:bCs/>
          <w:color w:val="000000"/>
          <w:sz w:val="21"/>
          <w:szCs w:val="21"/>
        </w:rPr>
        <w:t>АКТ</w:t>
      </w:r>
    </w:p>
    <w:p w14:paraId="0E851EAC" w14:textId="77777777" w:rsidR="00BC0126" w:rsidRPr="002A78D7" w:rsidRDefault="00BC0126" w:rsidP="00BC0126">
      <w:pPr>
        <w:suppressAutoHyphens/>
        <w:autoSpaceDE w:val="0"/>
        <w:spacing w:after="0" w:line="240" w:lineRule="auto"/>
        <w:ind w:left="-709"/>
        <w:jc w:val="center"/>
        <w:rPr>
          <w:rFonts w:ascii="Times New Roman" w:eastAsia="Times New Roman CYR" w:hAnsi="Times New Roman" w:cs="Times New Roman"/>
          <w:color w:val="000000"/>
          <w:sz w:val="21"/>
          <w:szCs w:val="21"/>
        </w:rPr>
      </w:pPr>
      <w:r w:rsidRPr="002A78D7">
        <w:rPr>
          <w:rFonts w:ascii="Times New Roman" w:eastAsia="Times New Roman CYR" w:hAnsi="Times New Roman" w:cs="Times New Roman"/>
          <w:color w:val="000000"/>
          <w:sz w:val="21"/>
          <w:szCs w:val="21"/>
        </w:rPr>
        <w:t>приема-передачи Объекта долевого строительства</w:t>
      </w:r>
    </w:p>
    <w:p w14:paraId="23F671B8" w14:textId="77777777" w:rsidR="00BC0126" w:rsidRPr="002A78D7" w:rsidRDefault="00BC0126" w:rsidP="00BC0126">
      <w:pPr>
        <w:suppressAutoHyphens/>
        <w:autoSpaceDE w:val="0"/>
        <w:spacing w:after="0" w:line="240" w:lineRule="auto"/>
        <w:ind w:left="-709"/>
        <w:jc w:val="center"/>
        <w:rPr>
          <w:rFonts w:ascii="Times New Roman" w:eastAsia="Times New Roman CYR" w:hAnsi="Times New Roman" w:cs="Times New Roman"/>
          <w:color w:val="000000"/>
          <w:sz w:val="21"/>
          <w:szCs w:val="21"/>
        </w:rPr>
      </w:pPr>
      <w:r w:rsidRPr="002A78D7">
        <w:rPr>
          <w:rFonts w:ascii="Times New Roman" w:eastAsia="Times New Roman CYR" w:hAnsi="Times New Roman" w:cs="Times New Roman"/>
          <w:color w:val="000000"/>
          <w:sz w:val="21"/>
          <w:szCs w:val="21"/>
        </w:rPr>
        <w:t xml:space="preserve">к договору участия в долевом строительстве </w:t>
      </w:r>
    </w:p>
    <w:p w14:paraId="40757364" w14:textId="77777777" w:rsidR="00BC0126" w:rsidRPr="002A78D7" w:rsidRDefault="00BC0126" w:rsidP="00BC0126">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sidRPr="002A78D7">
        <w:rPr>
          <w:rFonts w:ascii="Times New Roman" w:eastAsia="Times New Roman CYR" w:hAnsi="Times New Roman" w:cs="Times New Roman"/>
          <w:color w:val="000000"/>
          <w:sz w:val="21"/>
          <w:szCs w:val="21"/>
        </w:rPr>
        <w:t>многоквартирного жилого дома</w:t>
      </w:r>
      <w:r w:rsidRPr="002A78D7">
        <w:rPr>
          <w:rFonts w:ascii="Times New Roman" w:eastAsia="Times New Roman CYR" w:hAnsi="Times New Roman" w:cs="Times New Roman"/>
          <w:b/>
          <w:bCs/>
          <w:i/>
          <w:iCs/>
          <w:color w:val="000000"/>
          <w:sz w:val="21"/>
          <w:szCs w:val="21"/>
        </w:rPr>
        <w:t xml:space="preserve"> </w:t>
      </w:r>
    </w:p>
    <w:p w14:paraId="74D88B1B" w14:textId="77777777" w:rsidR="00BC0126" w:rsidRPr="002A78D7" w:rsidRDefault="00BC0126" w:rsidP="00BC0126">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325D8B76" w14:textId="77777777" w:rsidR="00BC0126" w:rsidRPr="002A78D7" w:rsidRDefault="00BC0126" w:rsidP="00BC0126">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r w:rsidRPr="002A78D7">
        <w:rPr>
          <w:rFonts w:ascii="Times New Roman" w:eastAsia="Times New Roman" w:hAnsi="Times New Roman" w:cs="Times New Roman"/>
          <w:b/>
          <w:bCs/>
          <w:i/>
          <w:iCs/>
          <w:color w:val="000000"/>
          <w:sz w:val="21"/>
          <w:szCs w:val="21"/>
        </w:rPr>
        <w:t>№ ________ от ___________ г.</w:t>
      </w:r>
    </w:p>
    <w:p w14:paraId="49BC030F" w14:textId="77777777" w:rsidR="00BC0126" w:rsidRPr="002A78D7" w:rsidRDefault="00BC0126" w:rsidP="00BC0126">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4CCE4472" w14:textId="77777777" w:rsidR="00BC0126" w:rsidRPr="002A78D7" w:rsidRDefault="00BC0126" w:rsidP="00BC0126">
      <w:pPr>
        <w:suppressAutoHyphens/>
        <w:autoSpaceDE w:val="0"/>
        <w:spacing w:after="0" w:line="240" w:lineRule="auto"/>
        <w:jc w:val="both"/>
        <w:rPr>
          <w:rFonts w:ascii="Times New Roman" w:eastAsia="Calibri" w:hAnsi="Times New Roman" w:cs="Times New Roman"/>
          <w:sz w:val="21"/>
          <w:szCs w:val="21"/>
        </w:rPr>
      </w:pPr>
      <w:r w:rsidRPr="002A78D7">
        <w:rPr>
          <w:rFonts w:ascii="Times New Roman" w:eastAsia="Times New Roman CYR" w:hAnsi="Times New Roman" w:cs="Times New Roman"/>
          <w:color w:val="000000"/>
          <w:sz w:val="21"/>
          <w:szCs w:val="21"/>
        </w:rPr>
        <w:t>г. Волгоград</w:t>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r>
      <w:r w:rsidRPr="002A78D7">
        <w:rPr>
          <w:rFonts w:ascii="Times New Roman" w:eastAsia="Times New Roman CYR" w:hAnsi="Times New Roman" w:cs="Times New Roman"/>
          <w:color w:val="000000"/>
          <w:sz w:val="21"/>
          <w:szCs w:val="21"/>
        </w:rPr>
        <w:tab/>
        <w:t xml:space="preserve">       </w:t>
      </w:r>
      <w:r w:rsidRPr="002A78D7">
        <w:rPr>
          <w:rFonts w:ascii="Times New Roman" w:eastAsia="Times New Roman CYR" w:hAnsi="Times New Roman" w:cs="Times New Roman"/>
          <w:color w:val="000000"/>
          <w:sz w:val="21"/>
          <w:szCs w:val="21"/>
        </w:rPr>
        <w:tab/>
        <w:t xml:space="preserve">                             </w:t>
      </w:r>
      <w:proofErr w:type="gramStart"/>
      <w:r w:rsidRPr="002A78D7">
        <w:rPr>
          <w:rFonts w:ascii="Times New Roman" w:eastAsia="Times New Roman CYR" w:hAnsi="Times New Roman" w:cs="Times New Roman"/>
          <w:color w:val="000000"/>
          <w:sz w:val="21"/>
          <w:szCs w:val="21"/>
        </w:rPr>
        <w:t xml:space="preserve">   «</w:t>
      </w:r>
      <w:proofErr w:type="gramEnd"/>
      <w:r w:rsidRPr="002A78D7">
        <w:rPr>
          <w:rFonts w:ascii="Times New Roman" w:eastAsia="Times New Roman" w:hAnsi="Times New Roman" w:cs="Times New Roman"/>
          <w:color w:val="000000"/>
          <w:sz w:val="21"/>
          <w:szCs w:val="21"/>
        </w:rPr>
        <w:t xml:space="preserve">___» ____________ </w:t>
      </w:r>
      <w:r w:rsidRPr="002A78D7">
        <w:rPr>
          <w:rFonts w:ascii="Times New Roman" w:eastAsia="Times New Roman CYR" w:hAnsi="Times New Roman" w:cs="Times New Roman"/>
          <w:color w:val="000000"/>
          <w:sz w:val="21"/>
          <w:szCs w:val="21"/>
        </w:rPr>
        <w:t>20__г.</w:t>
      </w:r>
    </w:p>
    <w:p w14:paraId="202495C5" w14:textId="77777777" w:rsidR="00BC0126" w:rsidRPr="002A78D7" w:rsidRDefault="00BC0126" w:rsidP="00BC0126">
      <w:pPr>
        <w:suppressAutoHyphens/>
        <w:autoSpaceDE w:val="0"/>
        <w:spacing w:after="0" w:line="240" w:lineRule="auto"/>
        <w:ind w:firstLine="705"/>
        <w:jc w:val="both"/>
        <w:rPr>
          <w:rFonts w:ascii="Times New Roman" w:eastAsia="Calibri" w:hAnsi="Times New Roman" w:cs="Times New Roman"/>
          <w:sz w:val="21"/>
          <w:szCs w:val="21"/>
        </w:rPr>
      </w:pPr>
    </w:p>
    <w:p w14:paraId="36925D91" w14:textId="77777777" w:rsidR="00BC0126" w:rsidRPr="002A78D7" w:rsidRDefault="00BC0126" w:rsidP="00BC0126">
      <w:pPr>
        <w:shd w:val="clear" w:color="auto" w:fill="FFFFFF"/>
        <w:suppressAutoHyphens/>
        <w:spacing w:after="0" w:line="240" w:lineRule="auto"/>
        <w:ind w:firstLine="567"/>
        <w:jc w:val="both"/>
        <w:rPr>
          <w:rFonts w:ascii="Times New Roman" w:eastAsia="Times New Roman CYR" w:hAnsi="Times New Roman" w:cs="Times New Roman"/>
          <w:sz w:val="21"/>
          <w:szCs w:val="21"/>
          <w:lang w:eastAsia="ru-RU"/>
        </w:rPr>
      </w:pPr>
      <w:r w:rsidRPr="002A78D7">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АРТДЕВЕЛОПМЕНТ», </w:t>
      </w:r>
      <w:r w:rsidRPr="002A78D7">
        <w:rPr>
          <w:rFonts w:ascii="Times New Roman" w:eastAsia="Times New Roman" w:hAnsi="Times New Roman" w:cs="Times New Roman"/>
          <w:sz w:val="21"/>
          <w:szCs w:val="21"/>
          <w:lang w:eastAsia="ar-SA"/>
        </w:rPr>
        <w:t xml:space="preserve">именуемое в дальнейшем </w:t>
      </w:r>
      <w:r w:rsidRPr="002A78D7">
        <w:rPr>
          <w:rFonts w:ascii="Times New Roman" w:eastAsia="Times New Roman" w:hAnsi="Times New Roman" w:cs="Times New Roman"/>
          <w:b/>
          <w:sz w:val="21"/>
          <w:szCs w:val="21"/>
          <w:lang w:eastAsia="ar-SA"/>
        </w:rPr>
        <w:t xml:space="preserve">«Застройщик», </w:t>
      </w:r>
      <w:r w:rsidRPr="002A78D7">
        <w:rPr>
          <w:rFonts w:ascii="Times New Roman" w:eastAsia="Times New Roman CYR" w:hAnsi="Times New Roman" w:cs="Times New Roman"/>
          <w:sz w:val="21"/>
          <w:szCs w:val="21"/>
          <w:lang w:eastAsia="ru-RU"/>
        </w:rPr>
        <w:t xml:space="preserve">в лице __________________, действующего на основании ____________, </w:t>
      </w:r>
      <w:r w:rsidRPr="002A78D7">
        <w:rPr>
          <w:rFonts w:ascii="Times New Roman" w:eastAsia="Times New Roman CYR" w:hAnsi="Times New Roman" w:cs="Times New Roman"/>
          <w:sz w:val="21"/>
          <w:szCs w:val="21"/>
          <w:lang w:val="en-US" w:eastAsia="ru-RU"/>
        </w:rPr>
        <w:t>c</w:t>
      </w:r>
      <w:r w:rsidRPr="002A78D7">
        <w:rPr>
          <w:rFonts w:ascii="Times New Roman" w:eastAsia="Times New Roman CYR" w:hAnsi="Times New Roman" w:cs="Times New Roman"/>
          <w:sz w:val="21"/>
          <w:szCs w:val="21"/>
          <w:lang w:eastAsia="ru-RU"/>
        </w:rPr>
        <w:t xml:space="preserve"> одной стороны, </w:t>
      </w:r>
    </w:p>
    <w:p w14:paraId="281C4397" w14:textId="77777777" w:rsidR="00BC0126" w:rsidRPr="002A78D7" w:rsidRDefault="00BC0126" w:rsidP="00BC0126">
      <w:pPr>
        <w:shd w:val="clear" w:color="auto" w:fill="FFFFFF"/>
        <w:suppressAutoHyphens/>
        <w:spacing w:after="0" w:line="240" w:lineRule="auto"/>
        <w:ind w:firstLine="567"/>
        <w:jc w:val="both"/>
        <w:rPr>
          <w:rFonts w:ascii="Times New Roman" w:eastAsia="Times New Roman" w:hAnsi="Times New Roman" w:cs="Times New Roman"/>
          <w:bCs/>
          <w:sz w:val="21"/>
          <w:szCs w:val="21"/>
        </w:rPr>
      </w:pPr>
      <w:r w:rsidRPr="002A78D7">
        <w:rPr>
          <w:rFonts w:ascii="Times New Roman" w:eastAsia="Times New Roman" w:hAnsi="Times New Roman" w:cs="Times New Roman"/>
          <w:bCs/>
          <w:sz w:val="21"/>
          <w:szCs w:val="21"/>
        </w:rPr>
        <w:t>и</w:t>
      </w:r>
      <w:r w:rsidRPr="002A78D7">
        <w:rPr>
          <w:rFonts w:ascii="Times New Roman" w:eastAsia="Times New Roman" w:hAnsi="Times New Roman" w:cs="Times New Roman"/>
          <w:b/>
          <w:bCs/>
          <w:sz w:val="21"/>
          <w:szCs w:val="21"/>
        </w:rPr>
        <w:t xml:space="preserve"> </w:t>
      </w:r>
      <w:r w:rsidRPr="002A78D7">
        <w:rPr>
          <w:rFonts w:ascii="Times New Roman" w:eastAsia="Times New Roman" w:hAnsi="Times New Roman" w:cs="Times New Roman"/>
          <w:b/>
          <w:kern w:val="2"/>
          <w:sz w:val="21"/>
          <w:szCs w:val="21"/>
          <w:lang w:eastAsia="ar-SA"/>
        </w:rPr>
        <w:t>гражданка РФ ______</w:t>
      </w:r>
      <w:r w:rsidRPr="002A78D7">
        <w:rPr>
          <w:rFonts w:ascii="Times New Roman" w:eastAsia="Times New Roman" w:hAnsi="Times New Roman" w:cs="Times New Roman"/>
          <w:kern w:val="2"/>
          <w:sz w:val="21"/>
          <w:szCs w:val="21"/>
          <w:lang w:eastAsia="ar-SA"/>
        </w:rPr>
        <w:t xml:space="preserve">, именуемая далее </w:t>
      </w:r>
      <w:r w:rsidRPr="002A78D7">
        <w:rPr>
          <w:rFonts w:ascii="Times New Roman" w:eastAsia="Times New Roman" w:hAnsi="Times New Roman" w:cs="Times New Roman"/>
          <w:b/>
          <w:kern w:val="2"/>
          <w:sz w:val="21"/>
          <w:szCs w:val="21"/>
          <w:lang w:eastAsia="ar-SA"/>
        </w:rPr>
        <w:t>«Участник»</w:t>
      </w:r>
      <w:r w:rsidRPr="002A78D7">
        <w:rPr>
          <w:rFonts w:ascii="Times New Roman" w:eastAsia="Times New Roman" w:hAnsi="Times New Roman" w:cs="Times New Roman"/>
          <w:kern w:val="2"/>
          <w:sz w:val="21"/>
          <w:szCs w:val="21"/>
          <w:lang w:eastAsia="ar-SA"/>
        </w:rPr>
        <w:t xml:space="preserve">, _________________, действующая от собственного имени и в своих интересах, с другой стороны, далее совместно именуемые </w:t>
      </w:r>
      <w:r w:rsidRPr="002A78D7">
        <w:rPr>
          <w:rFonts w:ascii="Times New Roman" w:eastAsia="Times New Roman" w:hAnsi="Times New Roman" w:cs="Times New Roman"/>
          <w:b/>
          <w:kern w:val="2"/>
          <w:sz w:val="21"/>
          <w:szCs w:val="21"/>
          <w:lang w:eastAsia="ar-SA"/>
        </w:rPr>
        <w:t>«Стороны»</w:t>
      </w:r>
      <w:r w:rsidRPr="002A78D7">
        <w:rPr>
          <w:rFonts w:ascii="Times New Roman" w:eastAsia="Times New Roman" w:hAnsi="Times New Roman" w:cs="Times New Roman"/>
          <w:sz w:val="21"/>
          <w:szCs w:val="21"/>
        </w:rPr>
        <w:t>,</w:t>
      </w:r>
      <w:r w:rsidRPr="002A78D7">
        <w:rPr>
          <w:rFonts w:ascii="Times New Roman" w:eastAsia="Times New Roman" w:hAnsi="Times New Roman" w:cs="Times New Roman"/>
          <w:sz w:val="21"/>
          <w:szCs w:val="21"/>
          <w:lang w:eastAsia="ru-RU"/>
        </w:rPr>
        <w:t xml:space="preserve"> </w:t>
      </w:r>
      <w:r w:rsidRPr="002A78D7">
        <w:rPr>
          <w:rFonts w:ascii="Times New Roman" w:eastAsia="Times New Roman" w:hAnsi="Times New Roman" w:cs="Times New Roman"/>
          <w:sz w:val="21"/>
          <w:szCs w:val="21"/>
          <w:lang w:eastAsia="ar-SA"/>
        </w:rPr>
        <w:t>составили настоящий Акт о нижеследующем.</w:t>
      </w:r>
    </w:p>
    <w:p w14:paraId="5F59CF5F" w14:textId="5F89767D" w:rsidR="00BC0126" w:rsidRPr="006D7863" w:rsidRDefault="00BC0126" w:rsidP="00BC0126">
      <w:pPr>
        <w:suppressAutoHyphens/>
        <w:autoSpaceDE w:val="0"/>
        <w:spacing w:after="0" w:line="240" w:lineRule="auto"/>
        <w:ind w:firstLine="567"/>
        <w:jc w:val="both"/>
        <w:rPr>
          <w:rFonts w:ascii="Times New Roman" w:eastAsia="Times New Roman CYR" w:hAnsi="Times New Roman" w:cs="Times New Roman"/>
          <w:b/>
          <w:bCs/>
          <w:sz w:val="21"/>
          <w:szCs w:val="21"/>
        </w:rPr>
      </w:pPr>
      <w:r w:rsidRPr="002A78D7">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sidRPr="002A78D7">
        <w:rPr>
          <w:rFonts w:ascii="Times New Roman" w:eastAsia="Times New Roman" w:hAnsi="Times New Roman" w:cs="Times New Roman"/>
          <w:color w:val="000000"/>
          <w:sz w:val="21"/>
          <w:szCs w:val="21"/>
        </w:rPr>
        <w:t xml:space="preserve"> и</w:t>
      </w:r>
      <w:r w:rsidRPr="002A78D7">
        <w:rPr>
          <w:rFonts w:ascii="Times New Roman" w:eastAsia="Times New Roman CYR" w:hAnsi="Times New Roman" w:cs="Times New Roman"/>
          <w:color w:val="000000"/>
          <w:sz w:val="21"/>
          <w:szCs w:val="21"/>
        </w:rPr>
        <w:t xml:space="preserve"> ключей от Объекта долевого строительства, а именно: </w:t>
      </w:r>
      <w:r w:rsidR="006D7863" w:rsidRPr="006D7863">
        <w:rPr>
          <w:rFonts w:ascii="Times New Roman" w:eastAsia="Times New Roman CYR" w:hAnsi="Times New Roman" w:cs="Times New Roman"/>
          <w:b/>
          <w:bCs/>
          <w:color w:val="000000"/>
          <w:sz w:val="21"/>
          <w:szCs w:val="21"/>
        </w:rPr>
        <w:t>не</w:t>
      </w:r>
      <w:r w:rsidRPr="006D7863">
        <w:rPr>
          <w:rFonts w:ascii="Times New Roman" w:eastAsia="Times New Roman CYR" w:hAnsi="Times New Roman" w:cs="Times New Roman"/>
          <w:b/>
          <w:bCs/>
          <w:color w:val="000000"/>
          <w:sz w:val="21"/>
          <w:szCs w:val="21"/>
        </w:rPr>
        <w:t>жилое помещение</w:t>
      </w:r>
    </w:p>
    <w:p w14:paraId="13754F59" w14:textId="77777777" w:rsidR="00BC0126" w:rsidRPr="002A78D7" w:rsidRDefault="00BC0126" w:rsidP="00BC0126">
      <w:pPr>
        <w:suppressAutoHyphens/>
        <w:autoSpaceDE w:val="0"/>
        <w:spacing w:after="0" w:line="240" w:lineRule="auto"/>
        <w:ind w:firstLine="567"/>
        <w:jc w:val="both"/>
        <w:rPr>
          <w:rFonts w:ascii="Times New Roman" w:eastAsia="Times New Roman" w:hAnsi="Times New Roman" w:cs="Times New Roman"/>
          <w:sz w:val="21"/>
          <w:szCs w:val="21"/>
          <w:lang w:eastAsia="ru-RU"/>
        </w:rPr>
      </w:pPr>
      <w:r w:rsidRPr="002A78D7">
        <w:rPr>
          <w:rFonts w:ascii="Times New Roman" w:eastAsia="Times New Roman CYR" w:hAnsi="Times New Roman" w:cs="Times New Roman"/>
          <w:sz w:val="21"/>
          <w:szCs w:val="21"/>
        </w:rPr>
        <w:t>общей проектной площадью</w:t>
      </w:r>
      <w:r w:rsidRPr="002A78D7">
        <w:rPr>
          <w:rFonts w:ascii="Times New Roman" w:eastAsia="Times New Roman CYR" w:hAnsi="Times New Roman" w:cs="Times New Roman"/>
          <w:b/>
          <w:bCs/>
          <w:sz w:val="21"/>
          <w:szCs w:val="21"/>
        </w:rPr>
        <w:t xml:space="preserve"> </w:t>
      </w:r>
      <w:r w:rsidRPr="002A78D7">
        <w:rPr>
          <w:rFonts w:ascii="Times New Roman" w:eastAsia="StarSymbol" w:hAnsi="Times New Roman" w:cs="Times New Roman"/>
          <w:b/>
          <w:bCs/>
          <w:sz w:val="21"/>
          <w:szCs w:val="21"/>
          <w:lang w:eastAsia="ar-SA"/>
        </w:rPr>
        <w:t xml:space="preserve">___ (________) </w:t>
      </w:r>
      <w:proofErr w:type="spellStart"/>
      <w:r w:rsidRPr="002A78D7">
        <w:rPr>
          <w:rFonts w:ascii="Times New Roman" w:eastAsia="StarSymbol" w:hAnsi="Times New Roman" w:cs="Times New Roman"/>
          <w:b/>
          <w:bCs/>
          <w:sz w:val="21"/>
          <w:szCs w:val="21"/>
          <w:lang w:eastAsia="ar-SA"/>
        </w:rPr>
        <w:t>кв.м</w:t>
      </w:r>
      <w:proofErr w:type="spellEnd"/>
      <w:r w:rsidRPr="002A78D7">
        <w:rPr>
          <w:rFonts w:ascii="Times New Roman" w:eastAsia="Times New Roman" w:hAnsi="Times New Roman" w:cs="Times New Roman"/>
          <w:b/>
          <w:bCs/>
          <w:sz w:val="21"/>
          <w:szCs w:val="21"/>
          <w:lang w:eastAsia="ar-SA"/>
        </w:rPr>
        <w:t>.,</w:t>
      </w:r>
    </w:p>
    <w:p w14:paraId="1671C906"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sz w:val="21"/>
          <w:szCs w:val="21"/>
        </w:rPr>
      </w:pPr>
      <w:r w:rsidRPr="002A78D7">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sidRPr="002A78D7">
        <w:rPr>
          <w:rFonts w:ascii="Times New Roman" w:eastAsia="Times New Roman CYR" w:hAnsi="Times New Roman" w:cs="Times New Roman"/>
          <w:b/>
          <w:sz w:val="21"/>
          <w:szCs w:val="21"/>
        </w:rPr>
        <w:t xml:space="preserve">___ (________) </w:t>
      </w:r>
      <w:proofErr w:type="spellStart"/>
      <w:r w:rsidRPr="002A78D7">
        <w:rPr>
          <w:rFonts w:ascii="Times New Roman" w:eastAsia="Times New Roman CYR" w:hAnsi="Times New Roman" w:cs="Times New Roman"/>
          <w:b/>
          <w:sz w:val="21"/>
          <w:szCs w:val="21"/>
        </w:rPr>
        <w:t>кв.м</w:t>
      </w:r>
      <w:proofErr w:type="spellEnd"/>
      <w:r w:rsidRPr="002A78D7">
        <w:rPr>
          <w:rFonts w:ascii="Times New Roman" w:eastAsia="Times New Roman CYR" w:hAnsi="Times New Roman" w:cs="Times New Roman"/>
          <w:b/>
          <w:sz w:val="21"/>
          <w:szCs w:val="21"/>
        </w:rPr>
        <w:t>.,</w:t>
      </w:r>
      <w:r w:rsidRPr="002A78D7">
        <w:rPr>
          <w:rFonts w:ascii="Times New Roman" w:eastAsia="Times New Roman CYR" w:hAnsi="Times New Roman" w:cs="Times New Roman"/>
          <w:sz w:val="21"/>
          <w:szCs w:val="21"/>
        </w:rPr>
        <w:t xml:space="preserve">       </w:t>
      </w:r>
    </w:p>
    <w:p w14:paraId="2639ADCB" w14:textId="77777777" w:rsidR="00BC0126" w:rsidRPr="002A78D7" w:rsidRDefault="00BC0126" w:rsidP="00BC0126">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2A78D7">
        <w:rPr>
          <w:rFonts w:ascii="Times New Roman" w:eastAsia="Times New Roman" w:hAnsi="Times New Roman" w:cs="Times New Roman"/>
          <w:bCs/>
          <w:sz w:val="21"/>
          <w:szCs w:val="21"/>
          <w:lang w:eastAsia="ar-SA"/>
        </w:rPr>
        <w:t>номер</w:t>
      </w:r>
      <w:r w:rsidRPr="002A78D7">
        <w:rPr>
          <w:rFonts w:ascii="Times New Roman" w:eastAsia="Times New Roman" w:hAnsi="Times New Roman" w:cs="Times New Roman"/>
          <w:b/>
          <w:bCs/>
          <w:sz w:val="21"/>
          <w:szCs w:val="21"/>
          <w:lang w:eastAsia="ar-SA"/>
        </w:rPr>
        <w:t xml:space="preserve"> __, </w:t>
      </w:r>
      <w:r w:rsidRPr="002A78D7">
        <w:rPr>
          <w:rFonts w:ascii="Times New Roman" w:eastAsia="Times New Roman" w:hAnsi="Times New Roman" w:cs="Times New Roman"/>
          <w:sz w:val="21"/>
          <w:szCs w:val="21"/>
          <w:lang w:eastAsia="ar-SA"/>
        </w:rPr>
        <w:t>расположенной на</w:t>
      </w:r>
      <w:r w:rsidRPr="002A78D7">
        <w:rPr>
          <w:rFonts w:ascii="Times New Roman" w:eastAsia="Times New Roman" w:hAnsi="Times New Roman" w:cs="Times New Roman"/>
          <w:b/>
          <w:bCs/>
          <w:sz w:val="21"/>
          <w:szCs w:val="21"/>
          <w:lang w:eastAsia="ar-SA"/>
        </w:rPr>
        <w:t xml:space="preserve"> __ (____) </w:t>
      </w:r>
      <w:r w:rsidRPr="002A78D7">
        <w:rPr>
          <w:rFonts w:ascii="Times New Roman" w:eastAsia="Times New Roman" w:hAnsi="Times New Roman" w:cs="Times New Roman"/>
          <w:sz w:val="21"/>
          <w:szCs w:val="21"/>
          <w:lang w:eastAsia="ar-SA"/>
        </w:rPr>
        <w:t xml:space="preserve">этаже </w:t>
      </w:r>
      <w:r w:rsidRPr="002A78D7">
        <w:rPr>
          <w:rFonts w:ascii="Times New Roman" w:eastAsia="Times New Roman" w:hAnsi="Times New Roman" w:cs="Times New Roman"/>
          <w:b/>
          <w:sz w:val="21"/>
          <w:szCs w:val="21"/>
          <w:lang w:eastAsia="ar-SA"/>
        </w:rPr>
        <w:t xml:space="preserve">________ </w:t>
      </w:r>
      <w:r w:rsidRPr="002A78D7">
        <w:rPr>
          <w:rFonts w:ascii="Times New Roman" w:eastAsia="Times New Roman" w:hAnsi="Times New Roman" w:cs="Times New Roman"/>
          <w:sz w:val="21"/>
          <w:szCs w:val="21"/>
          <w:lang w:eastAsia="ar-SA"/>
        </w:rPr>
        <w:t>подъезда</w:t>
      </w:r>
      <w:r w:rsidRPr="002A78D7">
        <w:rPr>
          <w:rFonts w:ascii="Times New Roman" w:eastAsia="Times New Roman" w:hAnsi="Times New Roman" w:cs="Times New Roman"/>
          <w:b/>
          <w:bCs/>
          <w:sz w:val="21"/>
          <w:szCs w:val="21"/>
          <w:lang w:eastAsia="ar-SA"/>
        </w:rPr>
        <w:t xml:space="preserve"> </w:t>
      </w:r>
      <w:r w:rsidRPr="002A78D7">
        <w:rPr>
          <w:rFonts w:ascii="Times New Roman" w:eastAsia="Times New Roman" w:hAnsi="Times New Roman" w:cs="Times New Roman"/>
          <w:sz w:val="21"/>
          <w:szCs w:val="21"/>
          <w:lang w:eastAsia="ar-SA"/>
        </w:rPr>
        <w:t>(</w:t>
      </w:r>
      <w:r w:rsidRPr="002A78D7">
        <w:rPr>
          <w:rFonts w:ascii="Times New Roman" w:eastAsia="Times New Roman" w:hAnsi="Times New Roman" w:cs="Times New Roman"/>
          <w:b/>
          <w:sz w:val="21"/>
          <w:szCs w:val="21"/>
          <w:lang w:eastAsia="ar-SA"/>
        </w:rPr>
        <w:t>____</w:t>
      </w:r>
      <w:r w:rsidRPr="002A78D7">
        <w:rPr>
          <w:rFonts w:ascii="Times New Roman" w:eastAsia="Times New Roman" w:hAnsi="Times New Roman" w:cs="Times New Roman"/>
          <w:sz w:val="21"/>
          <w:szCs w:val="21"/>
          <w:lang w:eastAsia="ar-SA"/>
        </w:rPr>
        <w:t xml:space="preserve"> секции) многоквартирного жилого дома № </w:t>
      </w:r>
      <w:r w:rsidRPr="002A78D7">
        <w:rPr>
          <w:rFonts w:ascii="Times New Roman" w:eastAsia="Times New Roman" w:hAnsi="Times New Roman" w:cs="Times New Roman"/>
          <w:b/>
          <w:sz w:val="21"/>
          <w:szCs w:val="21"/>
          <w:lang w:eastAsia="ar-SA"/>
        </w:rPr>
        <w:t>___</w:t>
      </w:r>
      <w:r w:rsidRPr="002A78D7">
        <w:rPr>
          <w:rFonts w:ascii="Times New Roman" w:eastAsia="Times New Roman" w:hAnsi="Times New Roman" w:cs="Times New Roman"/>
          <w:sz w:val="21"/>
          <w:szCs w:val="21"/>
          <w:lang w:eastAsia="ar-SA"/>
        </w:rPr>
        <w:t xml:space="preserve">, ул. Родниковая, (по генплану). </w:t>
      </w:r>
    </w:p>
    <w:p w14:paraId="0DCD0A95"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sz w:val="21"/>
          <w:szCs w:val="21"/>
        </w:rPr>
        <w:t xml:space="preserve">Стоимость указанного Объекта </w:t>
      </w:r>
      <w:r w:rsidRPr="002A78D7">
        <w:rPr>
          <w:rFonts w:ascii="Times New Roman" w:eastAsia="Times New Roman" w:hAnsi="Times New Roman" w:cs="Times New Roman"/>
          <w:b/>
          <w:color w:val="000000"/>
          <w:sz w:val="21"/>
          <w:szCs w:val="21"/>
          <w:lang w:eastAsia="ar-SA"/>
        </w:rPr>
        <w:t xml:space="preserve">_______ (__________) рублей __ копеек, </w:t>
      </w:r>
      <w:r w:rsidRPr="002A78D7">
        <w:rPr>
          <w:rFonts w:ascii="Times New Roman" w:eastAsia="Times New Roman" w:hAnsi="Times New Roman" w:cs="Times New Roman"/>
          <w:sz w:val="21"/>
          <w:szCs w:val="21"/>
          <w:shd w:val="clear" w:color="auto" w:fill="FFFFFF"/>
          <w:lang w:eastAsia="ar-SA"/>
        </w:rPr>
        <w:t>НДС не облагается</w:t>
      </w:r>
      <w:r w:rsidRPr="002A78D7">
        <w:rPr>
          <w:rFonts w:ascii="Times New Roman" w:eastAsia="Times New Roman" w:hAnsi="Times New Roman" w:cs="Times New Roman"/>
          <w:b/>
          <w:bCs/>
          <w:sz w:val="21"/>
          <w:szCs w:val="21"/>
          <w:shd w:val="clear" w:color="auto" w:fill="FFFFFF"/>
          <w:lang w:eastAsia="ar-SA"/>
        </w:rPr>
        <w:t>.</w:t>
      </w:r>
      <w:r w:rsidRPr="002A78D7">
        <w:rPr>
          <w:rFonts w:ascii="Times New Roman" w:eastAsia="Times New Roman" w:hAnsi="Times New Roman" w:cs="Times New Roman"/>
          <w:sz w:val="21"/>
          <w:szCs w:val="21"/>
          <w:shd w:val="clear" w:color="auto" w:fill="FFFFFF"/>
          <w:lang w:eastAsia="ar-SA"/>
        </w:rPr>
        <w:t> </w:t>
      </w:r>
      <w:r w:rsidRPr="002A78D7">
        <w:rPr>
          <w:rFonts w:ascii="Times New Roman" w:eastAsia="Times New Roman" w:hAnsi="Times New Roman" w:cs="Times New Roman"/>
          <w:b/>
          <w:bCs/>
          <w:sz w:val="21"/>
          <w:szCs w:val="21"/>
          <w:lang w:eastAsia="ar-SA"/>
        </w:rPr>
        <w:t xml:space="preserve"> </w:t>
      </w:r>
    </w:p>
    <w:p w14:paraId="0E1BB4B3"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kern w:val="2"/>
          <w:sz w:val="21"/>
          <w:szCs w:val="21"/>
          <w:shd w:val="clear" w:color="auto" w:fill="FFFFFF"/>
          <w:lang w:eastAsia="ar-SA"/>
        </w:rPr>
      </w:pPr>
      <w:r w:rsidRPr="002A78D7">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57EFDDD7"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281E5E65"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color w:val="000000"/>
          <w:sz w:val="21"/>
          <w:szCs w:val="21"/>
          <w:shd w:val="clear" w:color="auto" w:fill="FFFFFF"/>
        </w:rPr>
        <w:t xml:space="preserve">водяной счетчик </w:t>
      </w:r>
      <w:r w:rsidRPr="002A78D7">
        <w:rPr>
          <w:rFonts w:ascii="Times New Roman" w:eastAsia="Times New Roman CYR" w:hAnsi="Times New Roman" w:cs="Times New Roman"/>
          <w:b/>
          <w:bCs/>
          <w:color w:val="000000"/>
          <w:sz w:val="21"/>
          <w:szCs w:val="21"/>
          <w:shd w:val="clear" w:color="auto" w:fill="FFFFFF"/>
        </w:rPr>
        <w:t>___ куб. м.</w:t>
      </w:r>
      <w:r w:rsidRPr="002A78D7">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301801A3"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shd w:val="clear" w:color="auto" w:fill="FFFFFF"/>
        </w:rPr>
      </w:pPr>
      <w:r w:rsidRPr="002A78D7">
        <w:rPr>
          <w:rFonts w:ascii="Times New Roman" w:eastAsia="Times New Roman CYR" w:hAnsi="Times New Roman" w:cs="Times New Roman"/>
          <w:color w:val="000000"/>
          <w:sz w:val="21"/>
          <w:szCs w:val="21"/>
          <w:shd w:val="clear" w:color="auto" w:fill="FFFFFF"/>
        </w:rPr>
        <w:t xml:space="preserve">электрический счетчик </w:t>
      </w:r>
      <w:r w:rsidRPr="002A78D7">
        <w:rPr>
          <w:rFonts w:ascii="Times New Roman" w:eastAsia="Times New Roman CYR" w:hAnsi="Times New Roman" w:cs="Times New Roman"/>
          <w:b/>
          <w:bCs/>
          <w:color w:val="000000"/>
          <w:sz w:val="21"/>
          <w:szCs w:val="21"/>
          <w:shd w:val="clear" w:color="auto" w:fill="FFFFFF"/>
        </w:rPr>
        <w:t xml:space="preserve">___ кВт </w:t>
      </w:r>
      <w:r w:rsidRPr="002A78D7">
        <w:rPr>
          <w:rFonts w:ascii="Times New Roman" w:eastAsia="Times New Roman CYR" w:hAnsi="Times New Roman" w:cs="Times New Roman"/>
          <w:color w:val="000000"/>
          <w:sz w:val="21"/>
          <w:szCs w:val="21"/>
          <w:shd w:val="clear" w:color="auto" w:fill="FFFFFF"/>
        </w:rPr>
        <w:t>(прибор учета опломбирован).</w:t>
      </w:r>
    </w:p>
    <w:p w14:paraId="2403A5DB" w14:textId="77777777" w:rsidR="00BC0126" w:rsidRPr="002A78D7" w:rsidRDefault="00BC0126" w:rsidP="00BC0126">
      <w:pPr>
        <w:suppressAutoHyphens/>
        <w:autoSpaceDE w:val="0"/>
        <w:spacing w:after="0" w:line="240" w:lineRule="auto"/>
        <w:ind w:firstLine="567"/>
        <w:jc w:val="both"/>
        <w:rPr>
          <w:rFonts w:ascii="Times New Roman" w:eastAsia="Times New Roman CYR" w:hAnsi="Times New Roman" w:cs="Times New Roman"/>
          <w:color w:val="000000"/>
          <w:sz w:val="21"/>
          <w:szCs w:val="21"/>
        </w:rPr>
      </w:pPr>
      <w:r w:rsidRPr="002A78D7">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3AFE7BA8" w14:textId="77777777" w:rsidR="00BC0126" w:rsidRPr="002A78D7" w:rsidRDefault="00BC0126" w:rsidP="00BC0126">
      <w:pPr>
        <w:suppressAutoHyphens/>
        <w:autoSpaceDE w:val="0"/>
        <w:spacing w:after="0" w:line="240" w:lineRule="auto"/>
        <w:ind w:firstLine="567"/>
        <w:jc w:val="both"/>
        <w:rPr>
          <w:rFonts w:ascii="Times New Roman" w:eastAsia="Times New Roman" w:hAnsi="Times New Roman" w:cs="Times New Roman"/>
          <w:bCs/>
          <w:iCs/>
          <w:color w:val="000000"/>
          <w:sz w:val="21"/>
          <w:szCs w:val="21"/>
        </w:rPr>
      </w:pPr>
      <w:r w:rsidRPr="002A78D7">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sidRPr="002A78D7">
        <w:rPr>
          <w:rFonts w:ascii="Times New Roman" w:eastAsia="Times New Roman" w:hAnsi="Times New Roman" w:cs="Times New Roman"/>
          <w:bCs/>
          <w:iCs/>
          <w:color w:val="000000"/>
          <w:sz w:val="21"/>
          <w:szCs w:val="21"/>
        </w:rPr>
        <w:t>№ _______ от ______ г.</w:t>
      </w:r>
    </w:p>
    <w:p w14:paraId="4FDA9F3E" w14:textId="77777777" w:rsidR="00BC0126" w:rsidRPr="002A78D7" w:rsidRDefault="00BC0126" w:rsidP="00BC0126">
      <w:pPr>
        <w:spacing w:after="0" w:line="240" w:lineRule="auto"/>
        <w:ind w:left="-709" w:right="-142"/>
        <w:jc w:val="both"/>
        <w:rPr>
          <w:rFonts w:ascii="Times New Roman" w:eastAsia="Calibri" w:hAnsi="Times New Roman" w:cs="Times New Roman"/>
          <w:sz w:val="21"/>
          <w:szCs w:val="21"/>
        </w:rPr>
      </w:pPr>
    </w:p>
    <w:p w14:paraId="111BE4BE" w14:textId="77777777" w:rsidR="00BC0126" w:rsidRPr="002A78D7" w:rsidRDefault="00BC0126" w:rsidP="00BC0126">
      <w:pPr>
        <w:widowControl w:val="0"/>
        <w:shd w:val="clear" w:color="auto" w:fill="FFFFFF"/>
        <w:suppressAutoHyphens/>
        <w:spacing w:after="0" w:line="200" w:lineRule="atLeast"/>
        <w:ind w:left="-709" w:firstLine="1418"/>
        <w:jc w:val="center"/>
        <w:rPr>
          <w:rFonts w:ascii="Times New Roman" w:eastAsia="Lucida Sans Unicode" w:hAnsi="Times New Roman" w:cs="Times New Roman"/>
          <w:bCs/>
          <w:kern w:val="2"/>
          <w:sz w:val="21"/>
          <w:szCs w:val="21"/>
          <w:lang w:eastAsia="zh-CN"/>
        </w:rPr>
      </w:pPr>
      <w:r w:rsidRPr="002A78D7">
        <w:rPr>
          <w:rFonts w:ascii="Times New Roman" w:eastAsia="Lucida Sans Unicode" w:hAnsi="Times New Roman" w:cs="Times New Roman"/>
          <w:bCs/>
          <w:kern w:val="2"/>
          <w:sz w:val="21"/>
          <w:szCs w:val="21"/>
          <w:lang w:eastAsia="zh-CN"/>
        </w:rPr>
        <w:t>Подписи сторон</w:t>
      </w:r>
    </w:p>
    <w:tbl>
      <w:tblPr>
        <w:tblW w:w="9781" w:type="dxa"/>
        <w:tblLayout w:type="fixed"/>
        <w:tblLook w:val="04A0" w:firstRow="1" w:lastRow="0" w:firstColumn="1" w:lastColumn="0" w:noHBand="0" w:noVBand="1"/>
      </w:tblPr>
      <w:tblGrid>
        <w:gridCol w:w="4678"/>
        <w:gridCol w:w="5103"/>
      </w:tblGrid>
      <w:tr w:rsidR="00BC0126" w:rsidRPr="002A78D7" w14:paraId="3B3CE577" w14:textId="77777777" w:rsidTr="00CD14E4">
        <w:trPr>
          <w:trHeight w:val="426"/>
        </w:trPr>
        <w:tc>
          <w:tcPr>
            <w:tcW w:w="4678" w:type="dxa"/>
          </w:tcPr>
          <w:p w14:paraId="762310FB" w14:textId="77777777" w:rsidR="00BC0126" w:rsidRPr="002A78D7" w:rsidRDefault="00BC0126" w:rsidP="00CD14E4">
            <w:pPr>
              <w:widowControl w:val="0"/>
              <w:tabs>
                <w:tab w:val="left" w:pos="360"/>
              </w:tabs>
              <w:suppressAutoHyphens/>
              <w:snapToGrid w:val="0"/>
              <w:spacing w:after="0" w:line="200" w:lineRule="atLeast"/>
              <w:ind w:left="-709" w:firstLine="1418"/>
              <w:rPr>
                <w:rFonts w:ascii="Times New Roman" w:eastAsia="Calibri" w:hAnsi="Times New Roman" w:cs="Times New Roman"/>
                <w:bCs/>
                <w:kern w:val="2"/>
                <w:sz w:val="21"/>
                <w:szCs w:val="21"/>
                <w:lang w:eastAsia="zh-CN"/>
              </w:rPr>
            </w:pPr>
            <w:r w:rsidRPr="002A78D7">
              <w:rPr>
                <w:rFonts w:ascii="Times New Roman" w:eastAsia="Times New Roman CYR" w:hAnsi="Times New Roman" w:cs="Times New Roman"/>
                <w:bCs/>
                <w:kern w:val="2"/>
                <w:sz w:val="21"/>
                <w:szCs w:val="21"/>
                <w:lang w:val="en-US" w:eastAsia="zh-CN"/>
              </w:rPr>
              <w:t xml:space="preserve">              </w:t>
            </w:r>
            <w:r w:rsidRPr="002A78D7">
              <w:rPr>
                <w:rFonts w:ascii="Times New Roman" w:eastAsia="Times New Roman CYR" w:hAnsi="Times New Roman" w:cs="Times New Roman"/>
                <w:bCs/>
                <w:kern w:val="2"/>
                <w:sz w:val="21"/>
                <w:szCs w:val="21"/>
                <w:lang w:eastAsia="zh-CN"/>
              </w:rPr>
              <w:t xml:space="preserve">Застройщик </w:t>
            </w:r>
          </w:p>
          <w:p w14:paraId="3A4F63B9" w14:textId="77777777" w:rsidR="00BC0126" w:rsidRPr="002A78D7" w:rsidRDefault="00BC0126" w:rsidP="00CD14E4">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12B17179" w14:textId="77777777" w:rsidR="00BC0126" w:rsidRPr="002A78D7" w:rsidRDefault="00BC0126" w:rsidP="00CD14E4">
            <w:pPr>
              <w:widowControl w:val="0"/>
              <w:tabs>
                <w:tab w:val="left" w:pos="540"/>
                <w:tab w:val="left" w:pos="900"/>
                <w:tab w:val="left" w:pos="1800"/>
                <w:tab w:val="left" w:pos="2160"/>
                <w:tab w:val="left" w:pos="4890"/>
                <w:tab w:val="left" w:pos="6300"/>
              </w:tabs>
              <w:suppressAutoHyphens/>
              <w:snapToGrid w:val="0"/>
              <w:spacing w:after="0" w:line="200" w:lineRule="atLeast"/>
              <w:ind w:left="-709" w:firstLine="1418"/>
              <w:jc w:val="both"/>
              <w:rPr>
                <w:rFonts w:ascii="Times New Roman" w:eastAsia="Times New Roman" w:hAnsi="Times New Roman" w:cs="Times New Roman"/>
                <w:bCs/>
                <w:color w:val="000000"/>
                <w:kern w:val="2"/>
                <w:sz w:val="21"/>
                <w:szCs w:val="21"/>
                <w:lang w:eastAsia="ar-SA"/>
              </w:rPr>
            </w:pPr>
            <w:r w:rsidRPr="002A78D7">
              <w:rPr>
                <w:rFonts w:ascii="Times New Roman" w:eastAsia="Times New Roman" w:hAnsi="Times New Roman" w:cs="Times New Roman"/>
                <w:bCs/>
                <w:sz w:val="21"/>
                <w:szCs w:val="21"/>
                <w:lang w:eastAsia="ru-RU"/>
              </w:rPr>
              <w:t>_____________</w:t>
            </w:r>
            <w:r w:rsidRPr="002A78D7">
              <w:rPr>
                <w:rFonts w:ascii="Times New Roman" w:eastAsia="Times New Roman CYR" w:hAnsi="Times New Roman" w:cs="Times New Roman"/>
                <w:bCs/>
                <w:sz w:val="21"/>
                <w:szCs w:val="21"/>
                <w:lang w:eastAsia="ru-RU"/>
              </w:rPr>
              <w:t>________</w:t>
            </w:r>
          </w:p>
        </w:tc>
        <w:tc>
          <w:tcPr>
            <w:tcW w:w="5103" w:type="dxa"/>
          </w:tcPr>
          <w:p w14:paraId="3C5AEA73" w14:textId="77777777" w:rsidR="00BC0126" w:rsidRPr="002A78D7" w:rsidRDefault="00BC0126" w:rsidP="00CD14E4">
            <w:pPr>
              <w:widowControl w:val="0"/>
              <w:tabs>
                <w:tab w:val="left" w:pos="360"/>
              </w:tabs>
              <w:suppressAutoHyphens/>
              <w:snapToGrid w:val="0"/>
              <w:spacing w:after="0" w:line="200" w:lineRule="atLeast"/>
              <w:ind w:left="-709" w:firstLine="1418"/>
              <w:jc w:val="center"/>
              <w:rPr>
                <w:rFonts w:ascii="Times New Roman" w:eastAsia="Calibri" w:hAnsi="Times New Roman" w:cs="Times New Roman"/>
                <w:bCs/>
                <w:kern w:val="2"/>
                <w:sz w:val="21"/>
                <w:szCs w:val="21"/>
                <w:lang w:eastAsia="zh-CN"/>
              </w:rPr>
            </w:pPr>
            <w:r w:rsidRPr="002A78D7">
              <w:rPr>
                <w:rFonts w:ascii="Times New Roman" w:eastAsia="Times New Roman CYR" w:hAnsi="Times New Roman" w:cs="Times New Roman"/>
                <w:bCs/>
                <w:kern w:val="2"/>
                <w:sz w:val="21"/>
                <w:szCs w:val="21"/>
                <w:lang w:eastAsia="zh-CN"/>
              </w:rPr>
              <w:t xml:space="preserve">Участник </w:t>
            </w:r>
          </w:p>
          <w:p w14:paraId="06E12029" w14:textId="77777777" w:rsidR="00BC0126" w:rsidRPr="002A78D7" w:rsidRDefault="00BC0126" w:rsidP="00CD14E4">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059B8B55" w14:textId="77777777" w:rsidR="00BC0126" w:rsidRPr="002A78D7" w:rsidRDefault="00BC0126" w:rsidP="00CD14E4">
            <w:pPr>
              <w:tabs>
                <w:tab w:val="left" w:pos="567"/>
              </w:tabs>
              <w:suppressAutoHyphens/>
              <w:snapToGrid w:val="0"/>
              <w:spacing w:after="0" w:line="240" w:lineRule="auto"/>
              <w:ind w:left="-709" w:right="87" w:firstLine="1418"/>
              <w:jc w:val="center"/>
              <w:rPr>
                <w:rFonts w:ascii="Times New Roman" w:eastAsia="Times New Roman" w:hAnsi="Times New Roman" w:cs="Times New Roman"/>
                <w:bCs/>
                <w:sz w:val="21"/>
                <w:szCs w:val="21"/>
              </w:rPr>
            </w:pPr>
            <w:r w:rsidRPr="002A78D7">
              <w:rPr>
                <w:rFonts w:ascii="Times New Roman" w:eastAsia="Times New Roman" w:hAnsi="Times New Roman" w:cs="Times New Roman"/>
                <w:bCs/>
                <w:sz w:val="21"/>
                <w:szCs w:val="21"/>
                <w:lang w:eastAsia="ru-RU"/>
              </w:rPr>
              <w:t>_____________</w:t>
            </w:r>
            <w:r w:rsidRPr="002A78D7">
              <w:rPr>
                <w:rFonts w:ascii="Times New Roman" w:eastAsia="Times New Roman CYR" w:hAnsi="Times New Roman" w:cs="Times New Roman"/>
                <w:bCs/>
                <w:sz w:val="21"/>
                <w:szCs w:val="21"/>
                <w:lang w:eastAsia="ru-RU"/>
              </w:rPr>
              <w:t>________</w:t>
            </w:r>
          </w:p>
        </w:tc>
      </w:tr>
    </w:tbl>
    <w:p w14:paraId="2A3BD8CE" w14:textId="77777777" w:rsidR="00BC0126" w:rsidRPr="002A78D7" w:rsidRDefault="00BC0126" w:rsidP="00BC0126">
      <w:pPr>
        <w:spacing w:after="0" w:line="240" w:lineRule="auto"/>
        <w:ind w:left="-709"/>
        <w:jc w:val="center"/>
        <w:rPr>
          <w:rFonts w:ascii="Times New Roman" w:eastAsia="Calibri" w:hAnsi="Times New Roman" w:cs="Times New Roman"/>
          <w:b/>
          <w:bCs/>
          <w:sz w:val="21"/>
          <w:szCs w:val="21"/>
        </w:rPr>
      </w:pPr>
    </w:p>
    <w:p w14:paraId="54F910C1" w14:textId="77777777" w:rsidR="00BC0126" w:rsidRPr="002A78D7" w:rsidRDefault="00BC0126" w:rsidP="00BC0126">
      <w:pPr>
        <w:shd w:val="clear" w:color="auto" w:fill="FFFFFF"/>
        <w:spacing w:after="0" w:line="200" w:lineRule="atLeast"/>
        <w:ind w:left="-709"/>
        <w:jc w:val="center"/>
        <w:rPr>
          <w:rFonts w:ascii="Times New Roman" w:eastAsia="Times New Roman" w:hAnsi="Times New Roman" w:cs="Times New Roman"/>
          <w:b/>
          <w:sz w:val="21"/>
          <w:szCs w:val="21"/>
        </w:rPr>
      </w:pPr>
      <w:r w:rsidRPr="002A78D7">
        <w:rPr>
          <w:rFonts w:ascii="Times New Roman" w:eastAsia="Times New Roman" w:hAnsi="Times New Roman" w:cs="Times New Roman"/>
          <w:b/>
          <w:sz w:val="21"/>
          <w:szCs w:val="21"/>
        </w:rPr>
        <w:t>Подписи сторон</w:t>
      </w:r>
    </w:p>
    <w:p w14:paraId="7204A59C" w14:textId="77777777" w:rsidR="00BC0126" w:rsidRPr="002A78D7" w:rsidRDefault="00BC0126" w:rsidP="00BC0126">
      <w:pPr>
        <w:shd w:val="clear" w:color="auto" w:fill="FFFFFF"/>
        <w:spacing w:after="0" w:line="200" w:lineRule="atLeast"/>
        <w:ind w:left="-709"/>
        <w:jc w:val="center"/>
        <w:rPr>
          <w:rFonts w:ascii="Times New Roman" w:eastAsia="Times New Roman" w:hAnsi="Times New Roman" w:cs="Times New Roman"/>
          <w:b/>
          <w:sz w:val="21"/>
          <w:szCs w:val="21"/>
        </w:rPr>
      </w:pPr>
    </w:p>
    <w:tbl>
      <w:tblPr>
        <w:tblW w:w="0" w:type="auto"/>
        <w:tblLayout w:type="fixed"/>
        <w:tblLook w:val="04A0" w:firstRow="1" w:lastRow="0" w:firstColumn="1" w:lastColumn="0" w:noHBand="0" w:noVBand="1"/>
      </w:tblPr>
      <w:tblGrid>
        <w:gridCol w:w="5103"/>
        <w:gridCol w:w="4395"/>
      </w:tblGrid>
      <w:tr w:rsidR="00BC0126" w:rsidRPr="002A78D7" w14:paraId="60EE14A6" w14:textId="77777777" w:rsidTr="00CD14E4">
        <w:trPr>
          <w:trHeight w:val="53"/>
        </w:trPr>
        <w:tc>
          <w:tcPr>
            <w:tcW w:w="5103" w:type="dxa"/>
          </w:tcPr>
          <w:p w14:paraId="37524849" w14:textId="77777777" w:rsidR="00BC0126" w:rsidRPr="002A78D7" w:rsidRDefault="00BC0126" w:rsidP="00CD14E4">
            <w:pPr>
              <w:widowControl w:val="0"/>
              <w:tabs>
                <w:tab w:val="left" w:pos="360"/>
              </w:tabs>
              <w:autoSpaceDE w:val="0"/>
              <w:snapToGrid w:val="0"/>
              <w:spacing w:after="0" w:line="240" w:lineRule="exact"/>
              <w:ind w:right="57" w:firstLine="426"/>
              <w:jc w:val="center"/>
              <w:rPr>
                <w:rFonts w:ascii="Times New Roman" w:hAnsi="Times New Roman" w:cs="Times New Roman"/>
                <w:b/>
                <w:bCs/>
                <w:color w:val="000000"/>
                <w:sz w:val="21"/>
                <w:szCs w:val="21"/>
              </w:rPr>
            </w:pPr>
            <w:r w:rsidRPr="002A78D7">
              <w:rPr>
                <w:rFonts w:ascii="Times New Roman" w:hAnsi="Times New Roman" w:cs="Times New Roman"/>
                <w:b/>
                <w:bCs/>
                <w:color w:val="000000"/>
                <w:sz w:val="21"/>
                <w:szCs w:val="21"/>
              </w:rPr>
              <w:t xml:space="preserve">Застройщик </w:t>
            </w:r>
          </w:p>
          <w:p w14:paraId="6AABE0AC"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Представитель</w:t>
            </w:r>
          </w:p>
          <w:p w14:paraId="5ED7239D"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ООО «СЗ АРТДЕВЕЛОПМЕНТ»</w:t>
            </w:r>
          </w:p>
          <w:p w14:paraId="7E7E24E9" w14:textId="77777777" w:rsidR="00BC0126" w:rsidRPr="002A78D7" w:rsidRDefault="00BC0126" w:rsidP="00CD14E4">
            <w:pPr>
              <w:spacing w:after="0"/>
              <w:jc w:val="both"/>
              <w:rPr>
                <w:rFonts w:ascii="Times New Roman" w:hAnsi="Times New Roman" w:cs="Times New Roman"/>
                <w:color w:val="000000"/>
                <w:sz w:val="21"/>
                <w:szCs w:val="21"/>
              </w:rPr>
            </w:pPr>
            <w:r w:rsidRPr="002A78D7">
              <w:rPr>
                <w:rFonts w:ascii="Times New Roman" w:hAnsi="Times New Roman" w:cs="Times New Roman"/>
                <w:color w:val="000000"/>
                <w:sz w:val="21"/>
                <w:szCs w:val="21"/>
              </w:rPr>
              <w:t>по доверенности</w:t>
            </w:r>
          </w:p>
          <w:p w14:paraId="485AE78B" w14:textId="77777777" w:rsidR="00BC0126" w:rsidRPr="002A78D7" w:rsidRDefault="00BC0126" w:rsidP="00CD14E4">
            <w:pPr>
              <w:spacing w:after="0"/>
              <w:jc w:val="both"/>
              <w:rPr>
                <w:rFonts w:ascii="Times New Roman" w:hAnsi="Times New Roman" w:cs="Times New Roman"/>
                <w:color w:val="000000"/>
                <w:sz w:val="21"/>
                <w:szCs w:val="21"/>
              </w:rPr>
            </w:pPr>
          </w:p>
          <w:p w14:paraId="6271A4B9" w14:textId="77777777" w:rsidR="00BC0126" w:rsidRPr="002A78D7" w:rsidRDefault="00BC0126" w:rsidP="00CD14E4">
            <w:pPr>
              <w:tabs>
                <w:tab w:val="left" w:pos="0"/>
                <w:tab w:val="left" w:pos="567"/>
                <w:tab w:val="left" w:pos="709"/>
                <w:tab w:val="left" w:pos="851"/>
                <w:tab w:val="left" w:pos="993"/>
                <w:tab w:val="left" w:pos="3402"/>
                <w:tab w:val="left" w:pos="3544"/>
                <w:tab w:val="left" w:pos="5103"/>
              </w:tabs>
              <w:suppressAutoHyphens/>
              <w:spacing w:after="0" w:line="240" w:lineRule="exact"/>
              <w:ind w:right="57"/>
              <w:jc w:val="both"/>
              <w:rPr>
                <w:rFonts w:ascii="Times New Roman" w:eastAsia="Times New Roman" w:hAnsi="Times New Roman" w:cs="Times New Roman"/>
                <w:sz w:val="21"/>
                <w:szCs w:val="21"/>
                <w:lang w:eastAsia="ar-SA"/>
              </w:rPr>
            </w:pPr>
            <w:r w:rsidRPr="002A78D7">
              <w:rPr>
                <w:rFonts w:ascii="Times New Roman" w:hAnsi="Times New Roman" w:cs="Times New Roman"/>
                <w:color w:val="000000"/>
                <w:sz w:val="21"/>
                <w:szCs w:val="21"/>
              </w:rPr>
              <w:t xml:space="preserve">______________________ Ю.С. </w:t>
            </w:r>
            <w:proofErr w:type="spellStart"/>
            <w:r w:rsidRPr="002A78D7">
              <w:rPr>
                <w:rFonts w:ascii="Times New Roman" w:hAnsi="Times New Roman" w:cs="Times New Roman"/>
                <w:color w:val="000000"/>
                <w:sz w:val="21"/>
                <w:szCs w:val="21"/>
              </w:rPr>
              <w:t>Буланкина</w:t>
            </w:r>
            <w:proofErr w:type="spellEnd"/>
          </w:p>
        </w:tc>
        <w:tc>
          <w:tcPr>
            <w:tcW w:w="4395" w:type="dxa"/>
          </w:tcPr>
          <w:p w14:paraId="3CC93642"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r w:rsidRPr="002A78D7">
              <w:rPr>
                <w:rFonts w:ascii="Times New Roman" w:eastAsia="Times New Roman" w:hAnsi="Times New Roman" w:cs="Times New Roman"/>
                <w:b/>
                <w:bCs/>
                <w:sz w:val="21"/>
                <w:szCs w:val="21"/>
                <w:lang w:eastAsia="ar-SA"/>
              </w:rPr>
              <w:t xml:space="preserve">Участник </w:t>
            </w:r>
          </w:p>
          <w:p w14:paraId="0E334EC8" w14:textId="2B911EFA"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r>
              <w:rPr>
                <w:rFonts w:ascii="Times New Roman" w:eastAsia="Times New Roman" w:hAnsi="Times New Roman" w:cs="Times New Roman"/>
                <w:b/>
                <w:kern w:val="2"/>
                <w:sz w:val="21"/>
                <w:szCs w:val="21"/>
                <w:lang w:eastAsia="ar-SA"/>
              </w:rPr>
              <w:t>____</w:t>
            </w:r>
          </w:p>
          <w:p w14:paraId="61620919"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0903F800"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784DCB66" w14:textId="77777777" w:rsidR="00BC0126" w:rsidRPr="002A78D7" w:rsidRDefault="00BC0126" w:rsidP="00CD14E4">
            <w:pPr>
              <w:tabs>
                <w:tab w:val="left" w:pos="567"/>
              </w:tabs>
              <w:suppressAutoHyphens/>
              <w:snapToGrid w:val="0"/>
              <w:spacing w:after="0" w:line="240" w:lineRule="exact"/>
              <w:ind w:right="57"/>
              <w:jc w:val="center"/>
              <w:rPr>
                <w:rFonts w:ascii="Times New Roman" w:eastAsia="Times New Roman" w:hAnsi="Times New Roman" w:cs="Times New Roman"/>
                <w:b/>
                <w:kern w:val="2"/>
                <w:sz w:val="21"/>
                <w:szCs w:val="21"/>
                <w:lang w:eastAsia="ar-SA"/>
              </w:rPr>
            </w:pPr>
          </w:p>
          <w:p w14:paraId="5B80F91F" w14:textId="73AAA733" w:rsidR="00BC0126" w:rsidRPr="002A78D7" w:rsidRDefault="00BC0126" w:rsidP="00CD14E4">
            <w:pPr>
              <w:tabs>
                <w:tab w:val="left" w:pos="567"/>
              </w:tabs>
              <w:suppressAutoHyphens/>
              <w:snapToGrid w:val="0"/>
              <w:spacing w:after="0" w:line="240" w:lineRule="auto"/>
              <w:ind w:right="87"/>
              <w:jc w:val="center"/>
              <w:rPr>
                <w:rFonts w:ascii="Times New Roman" w:eastAsia="Times New Roman" w:hAnsi="Times New Roman" w:cs="Times New Roman"/>
                <w:b/>
                <w:bCs/>
                <w:kern w:val="2"/>
                <w:sz w:val="21"/>
                <w:szCs w:val="21"/>
                <w:lang w:eastAsia="ar-SA"/>
              </w:rPr>
            </w:pPr>
            <w:r w:rsidRPr="002A78D7">
              <w:rPr>
                <w:rFonts w:ascii="Times New Roman" w:eastAsia="Times New Roman" w:hAnsi="Times New Roman" w:cs="Times New Roman"/>
                <w:b/>
                <w:bCs/>
                <w:kern w:val="2"/>
                <w:sz w:val="21"/>
                <w:szCs w:val="21"/>
                <w:lang w:eastAsia="ar-SA"/>
              </w:rPr>
              <w:t>_________________________</w:t>
            </w:r>
            <w:r>
              <w:rPr>
                <w:rFonts w:ascii="Times New Roman" w:eastAsia="Times New Roman" w:hAnsi="Times New Roman" w:cs="Times New Roman"/>
                <w:kern w:val="2"/>
                <w:sz w:val="21"/>
                <w:szCs w:val="21"/>
                <w:lang w:eastAsia="ar-SA"/>
              </w:rPr>
              <w:t>/____</w:t>
            </w:r>
          </w:p>
          <w:p w14:paraId="7DE1F7D8" w14:textId="77777777" w:rsidR="00BC0126" w:rsidRPr="002A78D7" w:rsidRDefault="00BC0126" w:rsidP="00CD14E4">
            <w:pPr>
              <w:tabs>
                <w:tab w:val="left" w:pos="567"/>
                <w:tab w:val="left" w:pos="709"/>
                <w:tab w:val="left" w:pos="851"/>
                <w:tab w:val="left" w:pos="993"/>
                <w:tab w:val="left" w:pos="3402"/>
                <w:tab w:val="left" w:pos="3544"/>
                <w:tab w:val="left" w:pos="5103"/>
              </w:tabs>
              <w:suppressAutoHyphens/>
              <w:snapToGrid w:val="0"/>
              <w:spacing w:after="0" w:line="240" w:lineRule="exact"/>
              <w:ind w:right="57"/>
              <w:jc w:val="center"/>
              <w:rPr>
                <w:rFonts w:ascii="Times New Roman" w:eastAsia="Times New Roman" w:hAnsi="Times New Roman" w:cs="Times New Roman"/>
                <w:b/>
                <w:bCs/>
                <w:sz w:val="21"/>
                <w:szCs w:val="21"/>
                <w:lang w:eastAsia="ar-SA"/>
              </w:rPr>
            </w:pPr>
          </w:p>
        </w:tc>
      </w:tr>
    </w:tbl>
    <w:p w14:paraId="386424FA" w14:textId="2C090468" w:rsidR="004714AB" w:rsidRDefault="004714AB" w:rsidP="00EA012E">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sectPr w:rsidR="004714AB" w:rsidSect="00C42864">
      <w:pgSz w:w="11906" w:h="16838"/>
      <w:pgMar w:top="680"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default"/>
  </w:font>
  <w:font w:name="DejaVu Sans">
    <w:charset w:val="CC"/>
    <w:family w:val="swiss"/>
    <w:pitch w:val="default"/>
    <w:sig w:usb0="00000000" w:usb1="00000000"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Segoe UI Symbol"/>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24F44DCD"/>
    <w:multiLevelType w:val="multilevel"/>
    <w:tmpl w:val="E2184C82"/>
    <w:lvl w:ilvl="0">
      <w:start w:val="1"/>
      <w:numFmt w:val="bullet"/>
      <w:lvlText w:val=""/>
      <w:lvlJc w:val="left"/>
      <w:pPr>
        <w:tabs>
          <w:tab w:val="num" w:pos="10000"/>
        </w:tabs>
        <w:ind w:left="10000" w:hanging="360"/>
      </w:pPr>
      <w:rPr>
        <w:rFonts w:ascii="Symbol" w:hAnsi="Symbol" w:hint="default"/>
        <w:sz w:val="20"/>
      </w:rPr>
    </w:lvl>
    <w:lvl w:ilvl="1" w:tentative="1">
      <w:start w:val="1"/>
      <w:numFmt w:val="bullet"/>
      <w:lvlText w:val="o"/>
      <w:lvlJc w:val="left"/>
      <w:pPr>
        <w:tabs>
          <w:tab w:val="num" w:pos="10720"/>
        </w:tabs>
        <w:ind w:left="10720" w:hanging="360"/>
      </w:pPr>
      <w:rPr>
        <w:rFonts w:ascii="Courier New" w:hAnsi="Courier New" w:hint="default"/>
        <w:sz w:val="20"/>
      </w:rPr>
    </w:lvl>
    <w:lvl w:ilvl="2" w:tentative="1">
      <w:start w:val="1"/>
      <w:numFmt w:val="bullet"/>
      <w:lvlText w:val=""/>
      <w:lvlJc w:val="left"/>
      <w:pPr>
        <w:tabs>
          <w:tab w:val="num" w:pos="11440"/>
        </w:tabs>
        <w:ind w:left="11440" w:hanging="360"/>
      </w:pPr>
      <w:rPr>
        <w:rFonts w:ascii="Wingdings" w:hAnsi="Wingdings" w:hint="default"/>
        <w:sz w:val="20"/>
      </w:rPr>
    </w:lvl>
    <w:lvl w:ilvl="3" w:tentative="1">
      <w:start w:val="1"/>
      <w:numFmt w:val="bullet"/>
      <w:lvlText w:val=""/>
      <w:lvlJc w:val="left"/>
      <w:pPr>
        <w:tabs>
          <w:tab w:val="num" w:pos="12160"/>
        </w:tabs>
        <w:ind w:left="12160" w:hanging="360"/>
      </w:pPr>
      <w:rPr>
        <w:rFonts w:ascii="Wingdings" w:hAnsi="Wingdings" w:hint="default"/>
        <w:sz w:val="20"/>
      </w:rPr>
    </w:lvl>
    <w:lvl w:ilvl="4" w:tentative="1">
      <w:start w:val="1"/>
      <w:numFmt w:val="bullet"/>
      <w:lvlText w:val=""/>
      <w:lvlJc w:val="left"/>
      <w:pPr>
        <w:tabs>
          <w:tab w:val="num" w:pos="12880"/>
        </w:tabs>
        <w:ind w:left="12880" w:hanging="360"/>
      </w:pPr>
      <w:rPr>
        <w:rFonts w:ascii="Wingdings" w:hAnsi="Wingdings" w:hint="default"/>
        <w:sz w:val="20"/>
      </w:rPr>
    </w:lvl>
    <w:lvl w:ilvl="5" w:tentative="1">
      <w:start w:val="1"/>
      <w:numFmt w:val="bullet"/>
      <w:lvlText w:val=""/>
      <w:lvlJc w:val="left"/>
      <w:pPr>
        <w:tabs>
          <w:tab w:val="num" w:pos="13600"/>
        </w:tabs>
        <w:ind w:left="13600" w:hanging="360"/>
      </w:pPr>
      <w:rPr>
        <w:rFonts w:ascii="Wingdings" w:hAnsi="Wingdings" w:hint="default"/>
        <w:sz w:val="20"/>
      </w:rPr>
    </w:lvl>
    <w:lvl w:ilvl="6" w:tentative="1">
      <w:start w:val="1"/>
      <w:numFmt w:val="bullet"/>
      <w:lvlText w:val=""/>
      <w:lvlJc w:val="left"/>
      <w:pPr>
        <w:tabs>
          <w:tab w:val="num" w:pos="14320"/>
        </w:tabs>
        <w:ind w:left="14320" w:hanging="360"/>
      </w:pPr>
      <w:rPr>
        <w:rFonts w:ascii="Wingdings" w:hAnsi="Wingdings" w:hint="default"/>
        <w:sz w:val="20"/>
      </w:rPr>
    </w:lvl>
    <w:lvl w:ilvl="7" w:tentative="1">
      <w:start w:val="1"/>
      <w:numFmt w:val="bullet"/>
      <w:lvlText w:val=""/>
      <w:lvlJc w:val="left"/>
      <w:pPr>
        <w:tabs>
          <w:tab w:val="num" w:pos="15040"/>
        </w:tabs>
        <w:ind w:left="15040" w:hanging="360"/>
      </w:pPr>
      <w:rPr>
        <w:rFonts w:ascii="Wingdings" w:hAnsi="Wingdings" w:hint="default"/>
        <w:sz w:val="20"/>
      </w:rPr>
    </w:lvl>
    <w:lvl w:ilvl="8" w:tentative="1">
      <w:start w:val="1"/>
      <w:numFmt w:val="bullet"/>
      <w:lvlText w:val=""/>
      <w:lvlJc w:val="left"/>
      <w:pPr>
        <w:tabs>
          <w:tab w:val="num" w:pos="15760"/>
        </w:tabs>
        <w:ind w:left="15760" w:hanging="360"/>
      </w:pPr>
      <w:rPr>
        <w:rFonts w:ascii="Wingdings" w:hAnsi="Wingdings" w:hint="default"/>
        <w:sz w:val="20"/>
      </w:rPr>
    </w:lvl>
  </w:abstractNum>
  <w:abstractNum w:abstractNumId="5" w15:restartNumberingAfterBreak="0">
    <w:nsid w:val="5D80494E"/>
    <w:multiLevelType w:val="multilevel"/>
    <w:tmpl w:val="3702D04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F"/>
    <w:rsid w:val="00012D70"/>
    <w:rsid w:val="0001666E"/>
    <w:rsid w:val="000B618C"/>
    <w:rsid w:val="000E3B4F"/>
    <w:rsid w:val="001144AB"/>
    <w:rsid w:val="00130CD5"/>
    <w:rsid w:val="00164A68"/>
    <w:rsid w:val="00174CC5"/>
    <w:rsid w:val="00186FFE"/>
    <w:rsid w:val="0025110B"/>
    <w:rsid w:val="0026799F"/>
    <w:rsid w:val="002A3081"/>
    <w:rsid w:val="002F671F"/>
    <w:rsid w:val="003209DA"/>
    <w:rsid w:val="00330E02"/>
    <w:rsid w:val="00363333"/>
    <w:rsid w:val="00372591"/>
    <w:rsid w:val="00376652"/>
    <w:rsid w:val="003A3E83"/>
    <w:rsid w:val="003D218D"/>
    <w:rsid w:val="00431AB2"/>
    <w:rsid w:val="004714AB"/>
    <w:rsid w:val="004B1C3B"/>
    <w:rsid w:val="004C7652"/>
    <w:rsid w:val="004D59A2"/>
    <w:rsid w:val="004D7207"/>
    <w:rsid w:val="00517C9F"/>
    <w:rsid w:val="0055455F"/>
    <w:rsid w:val="00570903"/>
    <w:rsid w:val="005964BC"/>
    <w:rsid w:val="00613659"/>
    <w:rsid w:val="00627DD7"/>
    <w:rsid w:val="006D7863"/>
    <w:rsid w:val="006F54CC"/>
    <w:rsid w:val="00701580"/>
    <w:rsid w:val="00702175"/>
    <w:rsid w:val="00704325"/>
    <w:rsid w:val="00736943"/>
    <w:rsid w:val="00773228"/>
    <w:rsid w:val="007F0896"/>
    <w:rsid w:val="00817FFA"/>
    <w:rsid w:val="00824AC0"/>
    <w:rsid w:val="00831721"/>
    <w:rsid w:val="0084240D"/>
    <w:rsid w:val="00855A63"/>
    <w:rsid w:val="008A3C04"/>
    <w:rsid w:val="008E73AB"/>
    <w:rsid w:val="00986D61"/>
    <w:rsid w:val="009D749D"/>
    <w:rsid w:val="009F3BBF"/>
    <w:rsid w:val="00A4132D"/>
    <w:rsid w:val="00A87B75"/>
    <w:rsid w:val="00BC0126"/>
    <w:rsid w:val="00BD089A"/>
    <w:rsid w:val="00BE04DA"/>
    <w:rsid w:val="00C0428E"/>
    <w:rsid w:val="00C36941"/>
    <w:rsid w:val="00C42864"/>
    <w:rsid w:val="00C432D2"/>
    <w:rsid w:val="00C77897"/>
    <w:rsid w:val="00CB5B0B"/>
    <w:rsid w:val="00CB5D8D"/>
    <w:rsid w:val="00CD69A7"/>
    <w:rsid w:val="00D17E78"/>
    <w:rsid w:val="00D41641"/>
    <w:rsid w:val="00D42C80"/>
    <w:rsid w:val="00DA2D9F"/>
    <w:rsid w:val="00DE2566"/>
    <w:rsid w:val="00DF0C4C"/>
    <w:rsid w:val="00E329DA"/>
    <w:rsid w:val="00E40632"/>
    <w:rsid w:val="00E57993"/>
    <w:rsid w:val="00E857AE"/>
    <w:rsid w:val="00EA012E"/>
    <w:rsid w:val="00EC174C"/>
    <w:rsid w:val="00F03F97"/>
    <w:rsid w:val="00F0755D"/>
    <w:rsid w:val="00F3551E"/>
    <w:rsid w:val="00F47B0C"/>
    <w:rsid w:val="00F54F22"/>
    <w:rsid w:val="00F911CB"/>
    <w:rsid w:val="00FD33FB"/>
    <w:rsid w:val="00FF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3C7"/>
  <w15:chartTrackingRefBased/>
  <w15:docId w15:val="{22E28755-7352-49A3-B063-CD5B20B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8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4AB"/>
    <w:rPr>
      <w:color w:val="0000FF"/>
      <w:u w:val="single"/>
    </w:rPr>
  </w:style>
  <w:style w:type="table" w:styleId="a4">
    <w:name w:val="Table Grid"/>
    <w:basedOn w:val="a1"/>
    <w:uiPriority w:val="39"/>
    <w:rsid w:val="0001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0632"/>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86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gcontacts-item">
    <w:name w:val="orgcontacts-item"/>
    <w:basedOn w:val="a"/>
    <w:rsid w:val="00817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817FFA"/>
  </w:style>
  <w:style w:type="paragraph" w:styleId="a5">
    <w:name w:val="Balloon Text"/>
    <w:basedOn w:val="a"/>
    <w:link w:val="a6"/>
    <w:uiPriority w:val="99"/>
    <w:semiHidden/>
    <w:unhideWhenUsed/>
    <w:rsid w:val="00701580"/>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701580"/>
    <w:rPr>
      <w:rFonts w:ascii="Segoe UI" w:hAnsi="Segoe UI" w:cs="Segoe UI"/>
      <w:sz w:val="18"/>
      <w:szCs w:val="18"/>
    </w:rPr>
  </w:style>
  <w:style w:type="character" w:styleId="a7">
    <w:name w:val="FollowedHyperlink"/>
    <w:basedOn w:val="a0"/>
    <w:uiPriority w:val="99"/>
    <w:semiHidden/>
    <w:unhideWhenUsed/>
    <w:rsid w:val="00BD089A"/>
    <w:rPr>
      <w:color w:val="954F72" w:themeColor="followedHyperlink"/>
      <w:u w:val="single"/>
    </w:rPr>
  </w:style>
  <w:style w:type="paragraph" w:customStyle="1" w:styleId="msonormal0">
    <w:name w:val="msonormal"/>
    <w:basedOn w:val="a"/>
    <w:uiPriority w:val="99"/>
    <w:semiHidden/>
    <w:rsid w:val="00BD089A"/>
    <w:pPr>
      <w:suppressAutoHyphens/>
      <w:spacing w:after="0" w:line="240" w:lineRule="auto"/>
    </w:pPr>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BD089A"/>
    <w:pPr>
      <w:suppressAutoHyphens/>
      <w:spacing w:after="0" w:line="240" w:lineRule="auto"/>
    </w:pPr>
    <w:rPr>
      <w:rFonts w:ascii="Times New Roman" w:eastAsia="Times New Roman" w:hAnsi="Times New Roman" w:cs="Times New Roman"/>
      <w:sz w:val="24"/>
      <w:szCs w:val="24"/>
      <w:lang w:eastAsia="ar-SA"/>
    </w:rPr>
  </w:style>
  <w:style w:type="paragraph" w:styleId="a9">
    <w:name w:val="annotation text"/>
    <w:basedOn w:val="a"/>
    <w:link w:val="aa"/>
    <w:uiPriority w:val="99"/>
    <w:semiHidden/>
    <w:unhideWhenUsed/>
    <w:rsid w:val="00BD089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примечания Знак"/>
    <w:basedOn w:val="a0"/>
    <w:link w:val="a9"/>
    <w:uiPriority w:val="99"/>
    <w:semiHidden/>
    <w:rsid w:val="00BD089A"/>
    <w:rPr>
      <w:rFonts w:ascii="Times New Roman" w:eastAsia="Times New Roman" w:hAnsi="Times New Roman" w:cs="Times New Roman"/>
      <w:sz w:val="20"/>
      <w:szCs w:val="20"/>
      <w:lang w:val="x-none" w:eastAsia="ar-SA"/>
    </w:rPr>
  </w:style>
  <w:style w:type="paragraph" w:styleId="ab">
    <w:name w:val="header"/>
    <w:basedOn w:val="a"/>
    <w:link w:val="1"/>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c">
    <w:name w:val="Верхний колонтитул Знак"/>
    <w:basedOn w:val="a0"/>
    <w:semiHidden/>
    <w:rsid w:val="00BD089A"/>
  </w:style>
  <w:style w:type="paragraph" w:styleId="ad">
    <w:name w:val="footer"/>
    <w:basedOn w:val="a"/>
    <w:link w:val="10"/>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e">
    <w:name w:val="Нижний колонтитул Знак"/>
    <w:basedOn w:val="a0"/>
    <w:semiHidden/>
    <w:rsid w:val="00BD089A"/>
  </w:style>
  <w:style w:type="paragraph" w:styleId="af">
    <w:name w:val="Body Text"/>
    <w:basedOn w:val="a"/>
    <w:link w:val="af0"/>
    <w:uiPriority w:val="99"/>
    <w:semiHidden/>
    <w:unhideWhenUsed/>
    <w:rsid w:val="00BD089A"/>
    <w:pPr>
      <w:widowControl w:val="0"/>
      <w:suppressAutoHyphens/>
      <w:autoSpaceDE w:val="0"/>
      <w:spacing w:after="0" w:line="240" w:lineRule="auto"/>
      <w:jc w:val="both"/>
    </w:pPr>
    <w:rPr>
      <w:rFonts w:ascii="Times New Roman" w:eastAsia="Times New Roman" w:hAnsi="Times New Roman" w:cs="Times New Roman"/>
      <w:color w:val="000000"/>
      <w:sz w:val="24"/>
      <w:szCs w:val="23"/>
      <w:lang w:val="x-none" w:eastAsia="ar-SA"/>
    </w:rPr>
  </w:style>
  <w:style w:type="character" w:customStyle="1" w:styleId="af0">
    <w:name w:val="Основной текст Знак"/>
    <w:basedOn w:val="a0"/>
    <w:link w:val="af"/>
    <w:uiPriority w:val="99"/>
    <w:semiHidden/>
    <w:rsid w:val="00BD089A"/>
    <w:rPr>
      <w:rFonts w:ascii="Times New Roman" w:eastAsia="Times New Roman" w:hAnsi="Times New Roman" w:cs="Times New Roman"/>
      <w:color w:val="000000"/>
      <w:sz w:val="24"/>
      <w:szCs w:val="23"/>
      <w:lang w:val="x-none" w:eastAsia="ar-SA"/>
    </w:rPr>
  </w:style>
  <w:style w:type="paragraph" w:styleId="af1">
    <w:name w:val="List"/>
    <w:basedOn w:val="af"/>
    <w:uiPriority w:val="99"/>
    <w:semiHidden/>
    <w:unhideWhenUsed/>
    <w:rsid w:val="00BD089A"/>
    <w:rPr>
      <w:rFonts w:cs="Lohit Hindi"/>
    </w:rPr>
  </w:style>
  <w:style w:type="paragraph" w:styleId="af2">
    <w:name w:val="Title"/>
    <w:basedOn w:val="a"/>
    <w:next w:val="af"/>
    <w:link w:val="af3"/>
    <w:uiPriority w:val="99"/>
    <w:qFormat/>
    <w:rsid w:val="00BD089A"/>
    <w:pPr>
      <w:keepNext/>
      <w:suppressAutoHyphens/>
      <w:spacing w:before="240" w:after="120" w:line="240" w:lineRule="auto"/>
    </w:pPr>
    <w:rPr>
      <w:rFonts w:ascii="Arial" w:eastAsia="DejaVu Sans" w:hAnsi="Arial" w:cs="Times New Roman"/>
      <w:sz w:val="28"/>
      <w:szCs w:val="28"/>
      <w:lang w:val="x-none" w:eastAsia="ar-SA"/>
    </w:rPr>
  </w:style>
  <w:style w:type="character" w:customStyle="1" w:styleId="af3">
    <w:name w:val="Заголовок Знак"/>
    <w:basedOn w:val="a0"/>
    <w:link w:val="af2"/>
    <w:uiPriority w:val="99"/>
    <w:rsid w:val="00BD089A"/>
    <w:rPr>
      <w:rFonts w:ascii="Arial" w:eastAsia="DejaVu Sans" w:hAnsi="Arial" w:cs="Times New Roman"/>
      <w:sz w:val="28"/>
      <w:szCs w:val="28"/>
      <w:lang w:val="x-none" w:eastAsia="ar-SA"/>
    </w:rPr>
  </w:style>
  <w:style w:type="paragraph" w:styleId="af4">
    <w:name w:val="Body Text Indent"/>
    <w:basedOn w:val="a"/>
    <w:link w:val="af5"/>
    <w:uiPriority w:val="99"/>
    <w:semiHidden/>
    <w:unhideWhenUsed/>
    <w:rsid w:val="00BD089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5">
    <w:name w:val="Основной текст с отступом Знак"/>
    <w:basedOn w:val="a0"/>
    <w:link w:val="af4"/>
    <w:uiPriority w:val="99"/>
    <w:semiHidden/>
    <w:rsid w:val="00BD089A"/>
    <w:rPr>
      <w:rFonts w:ascii="Times New Roman" w:eastAsia="Times New Roman" w:hAnsi="Times New Roman" w:cs="Times New Roman"/>
      <w:sz w:val="24"/>
      <w:szCs w:val="24"/>
      <w:lang w:val="x-none" w:eastAsia="ar-SA"/>
    </w:rPr>
  </w:style>
  <w:style w:type="paragraph" w:styleId="af6">
    <w:name w:val="annotation subject"/>
    <w:basedOn w:val="a9"/>
    <w:next w:val="a9"/>
    <w:link w:val="af7"/>
    <w:uiPriority w:val="99"/>
    <w:semiHidden/>
    <w:unhideWhenUsed/>
    <w:rsid w:val="00BD089A"/>
    <w:rPr>
      <w:b/>
      <w:bCs/>
    </w:rPr>
  </w:style>
  <w:style w:type="character" w:customStyle="1" w:styleId="af7">
    <w:name w:val="Тема примечания Знак"/>
    <w:basedOn w:val="aa"/>
    <w:link w:val="af6"/>
    <w:uiPriority w:val="99"/>
    <w:semiHidden/>
    <w:rsid w:val="00BD089A"/>
    <w:rPr>
      <w:rFonts w:ascii="Times New Roman" w:eastAsia="Times New Roman" w:hAnsi="Times New Roman" w:cs="Times New Roman"/>
      <w:b/>
      <w:bCs/>
      <w:sz w:val="20"/>
      <w:szCs w:val="20"/>
      <w:lang w:val="x-none" w:eastAsia="ar-SA"/>
    </w:rPr>
  </w:style>
  <w:style w:type="paragraph" w:styleId="af8">
    <w:name w:val="List Paragraph"/>
    <w:basedOn w:val="a"/>
    <w:uiPriority w:val="34"/>
    <w:qFormat/>
    <w:rsid w:val="00BD089A"/>
    <w:pPr>
      <w:ind w:left="720"/>
      <w:contextualSpacing/>
    </w:pPr>
  </w:style>
  <w:style w:type="paragraph" w:customStyle="1" w:styleId="2">
    <w:name w:val="Название2"/>
    <w:basedOn w:val="a"/>
    <w:uiPriority w:val="99"/>
    <w:semiHidden/>
    <w:rsid w:val="00BD089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semiHidden/>
    <w:rsid w:val="00BD089A"/>
    <w:pPr>
      <w:suppressLineNumbers/>
      <w:suppressAutoHyphens/>
      <w:spacing w:after="0" w:line="240" w:lineRule="auto"/>
    </w:pPr>
    <w:rPr>
      <w:rFonts w:ascii="Arial" w:eastAsia="Times New Roman" w:hAnsi="Arial" w:cs="Tahoma"/>
      <w:sz w:val="24"/>
      <w:szCs w:val="24"/>
      <w:lang w:eastAsia="ar-SA"/>
    </w:rPr>
  </w:style>
  <w:style w:type="paragraph" w:customStyle="1" w:styleId="11">
    <w:name w:val="Название1"/>
    <w:basedOn w:val="a"/>
    <w:uiPriority w:val="99"/>
    <w:semiHidden/>
    <w:rsid w:val="00BD089A"/>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2">
    <w:name w:val="Указатель1"/>
    <w:basedOn w:val="a"/>
    <w:uiPriority w:val="99"/>
    <w:semiHidden/>
    <w:rsid w:val="00BD089A"/>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af9">
    <w:name w:val="Стиль"/>
    <w:uiPriority w:val="99"/>
    <w:semiHidden/>
    <w:rsid w:val="00BD089A"/>
    <w:pPr>
      <w:widowControl w:val="0"/>
      <w:suppressAutoHyphens/>
      <w:autoSpaceDE w:val="0"/>
      <w:spacing w:after="0" w:line="240" w:lineRule="auto"/>
    </w:pPr>
    <w:rPr>
      <w:rFonts w:ascii="Arial" w:eastAsia="Arial" w:hAnsi="Arial" w:cs="Arial"/>
      <w:sz w:val="24"/>
      <w:szCs w:val="24"/>
      <w:lang w:eastAsia="ar-SA"/>
    </w:rPr>
  </w:style>
  <w:style w:type="paragraph" w:customStyle="1" w:styleId="22">
    <w:name w:val="Основной текст 22"/>
    <w:basedOn w:val="a"/>
    <w:uiPriority w:val="99"/>
    <w:semiHidden/>
    <w:rsid w:val="00BD089A"/>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semiHidden/>
    <w:rsid w:val="00BD089A"/>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afa">
    <w:name w:val="Содержимое таблицы"/>
    <w:basedOn w:val="a"/>
    <w:uiPriority w:val="99"/>
    <w:semiHidden/>
    <w:rsid w:val="00BD08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semiHidden/>
    <w:rsid w:val="00BD089A"/>
    <w:pPr>
      <w:jc w:val="center"/>
    </w:pPr>
    <w:rPr>
      <w:b/>
      <w:bCs/>
    </w:rPr>
  </w:style>
  <w:style w:type="paragraph" w:customStyle="1" w:styleId="13">
    <w:name w:val="Текст1"/>
    <w:basedOn w:val="a"/>
    <w:uiPriority w:val="99"/>
    <w:semiHidden/>
    <w:rsid w:val="00BD089A"/>
    <w:pPr>
      <w:suppressAutoHyphens/>
      <w:spacing w:after="0" w:line="240" w:lineRule="auto"/>
    </w:pPr>
    <w:rPr>
      <w:rFonts w:ascii="Courier New" w:eastAsia="Times New Roman" w:hAnsi="Courier New" w:cs="Times New Roman"/>
      <w:sz w:val="20"/>
      <w:szCs w:val="20"/>
      <w:lang w:eastAsia="ar-SA"/>
    </w:rPr>
  </w:style>
  <w:style w:type="paragraph" w:customStyle="1" w:styleId="14">
    <w:name w:val="Обычный1"/>
    <w:uiPriority w:val="99"/>
    <w:semiHidden/>
    <w:rsid w:val="00BD089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uiPriority w:val="99"/>
    <w:semiHidden/>
    <w:rsid w:val="00BD089A"/>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c">
    <w:name w:val="Пункт"/>
    <w:basedOn w:val="a"/>
    <w:uiPriority w:val="99"/>
    <w:semiHidden/>
    <w:rsid w:val="00BD089A"/>
    <w:pPr>
      <w:tabs>
        <w:tab w:val="left" w:pos="1134"/>
      </w:tabs>
      <w:spacing w:after="0" w:line="360" w:lineRule="auto"/>
      <w:ind w:left="1134" w:hanging="1134"/>
      <w:jc w:val="both"/>
    </w:pPr>
    <w:rPr>
      <w:rFonts w:ascii="Times New Roman" w:eastAsia="Times New Roman" w:hAnsi="Times New Roman" w:cs="Times New Roman"/>
      <w:sz w:val="28"/>
      <w:szCs w:val="20"/>
      <w:lang w:eastAsia="ar-SA"/>
    </w:rPr>
  </w:style>
  <w:style w:type="paragraph" w:customStyle="1" w:styleId="BodyTextIndent31">
    <w:name w:val="Body Text Indent 31"/>
    <w:basedOn w:val="a"/>
    <w:uiPriority w:val="99"/>
    <w:semiHidden/>
    <w:rsid w:val="00BD089A"/>
    <w:pPr>
      <w:widowControl w:val="0"/>
      <w:suppressAutoHyphens/>
      <w:spacing w:after="0" w:line="240" w:lineRule="auto"/>
      <w:ind w:firstLine="142"/>
      <w:jc w:val="both"/>
    </w:pPr>
    <w:rPr>
      <w:rFonts w:ascii="Times New Roman" w:eastAsia="Times New Roman" w:hAnsi="Times New Roman" w:cs="Times New Roman"/>
      <w:sz w:val="24"/>
      <w:szCs w:val="20"/>
      <w:lang w:eastAsia="ar-SA"/>
    </w:rPr>
  </w:style>
  <w:style w:type="character" w:styleId="afd">
    <w:name w:val="annotation reference"/>
    <w:uiPriority w:val="99"/>
    <w:semiHidden/>
    <w:unhideWhenUsed/>
    <w:rsid w:val="00BD089A"/>
    <w:rPr>
      <w:sz w:val="16"/>
      <w:szCs w:val="16"/>
    </w:rPr>
  </w:style>
  <w:style w:type="character" w:customStyle="1" w:styleId="Absatz-Standardschriftart">
    <w:name w:val="Absatz-Standardschriftart"/>
    <w:rsid w:val="00BD089A"/>
  </w:style>
  <w:style w:type="character" w:customStyle="1" w:styleId="WW-Absatz-Standardschriftart">
    <w:name w:val="WW-Absatz-Standardschriftart"/>
    <w:rsid w:val="00BD089A"/>
  </w:style>
  <w:style w:type="character" w:customStyle="1" w:styleId="WW-Absatz-Standardschriftart1">
    <w:name w:val="WW-Absatz-Standardschriftart1"/>
    <w:rsid w:val="00BD089A"/>
  </w:style>
  <w:style w:type="character" w:customStyle="1" w:styleId="WW-Absatz-Standardschriftart11">
    <w:name w:val="WW-Absatz-Standardschriftart11"/>
    <w:rsid w:val="00BD089A"/>
  </w:style>
  <w:style w:type="character" w:customStyle="1" w:styleId="WW-Absatz-Standardschriftart111">
    <w:name w:val="WW-Absatz-Standardschriftart111"/>
    <w:rsid w:val="00BD089A"/>
  </w:style>
  <w:style w:type="character" w:customStyle="1" w:styleId="WW-Absatz-Standardschriftart1111">
    <w:name w:val="WW-Absatz-Standardschriftart1111"/>
    <w:rsid w:val="00BD089A"/>
  </w:style>
  <w:style w:type="character" w:customStyle="1" w:styleId="WW-Absatz-Standardschriftart11111">
    <w:name w:val="WW-Absatz-Standardschriftart11111"/>
    <w:rsid w:val="00BD089A"/>
  </w:style>
  <w:style w:type="character" w:customStyle="1" w:styleId="WW-Absatz-Standardschriftart111111">
    <w:name w:val="WW-Absatz-Standardschriftart111111"/>
    <w:rsid w:val="00BD089A"/>
  </w:style>
  <w:style w:type="character" w:customStyle="1" w:styleId="WW-Absatz-Standardschriftart1111111">
    <w:name w:val="WW-Absatz-Standardschriftart1111111"/>
    <w:rsid w:val="00BD089A"/>
  </w:style>
  <w:style w:type="character" w:customStyle="1" w:styleId="WW-Absatz-Standardschriftart11111111">
    <w:name w:val="WW-Absatz-Standardschriftart11111111"/>
    <w:rsid w:val="00BD089A"/>
  </w:style>
  <w:style w:type="character" w:customStyle="1" w:styleId="WW-Absatz-Standardschriftart111111111">
    <w:name w:val="WW-Absatz-Standardschriftart111111111"/>
    <w:rsid w:val="00BD089A"/>
  </w:style>
  <w:style w:type="character" w:customStyle="1" w:styleId="WW-Absatz-Standardschriftart1111111111">
    <w:name w:val="WW-Absatz-Standardschriftart1111111111"/>
    <w:rsid w:val="00BD089A"/>
  </w:style>
  <w:style w:type="character" w:customStyle="1" w:styleId="WW-Absatz-Standardschriftart11111111111">
    <w:name w:val="WW-Absatz-Standardschriftart11111111111"/>
    <w:rsid w:val="00BD089A"/>
  </w:style>
  <w:style w:type="character" w:customStyle="1" w:styleId="WW-Absatz-Standardschriftart111111111111">
    <w:name w:val="WW-Absatz-Standardschriftart111111111111"/>
    <w:rsid w:val="00BD089A"/>
  </w:style>
  <w:style w:type="character" w:customStyle="1" w:styleId="WW-Absatz-Standardschriftart1111111111111">
    <w:name w:val="WW-Absatz-Standardschriftart1111111111111"/>
    <w:rsid w:val="00BD089A"/>
  </w:style>
  <w:style w:type="character" w:customStyle="1" w:styleId="WW-Absatz-Standardschriftart11111111111111">
    <w:name w:val="WW-Absatz-Standardschriftart11111111111111"/>
    <w:rsid w:val="00BD089A"/>
  </w:style>
  <w:style w:type="character" w:customStyle="1" w:styleId="WW-Absatz-Standardschriftart111111111111111">
    <w:name w:val="WW-Absatz-Standardschriftart111111111111111"/>
    <w:rsid w:val="00BD089A"/>
  </w:style>
  <w:style w:type="character" w:customStyle="1" w:styleId="WW-Absatz-Standardschriftart1111111111111111">
    <w:name w:val="WW-Absatz-Standardschriftart1111111111111111"/>
    <w:rsid w:val="00BD089A"/>
  </w:style>
  <w:style w:type="character" w:customStyle="1" w:styleId="WW-Absatz-Standardschriftart11111111111111111">
    <w:name w:val="WW-Absatz-Standardschriftart11111111111111111"/>
    <w:rsid w:val="00BD089A"/>
  </w:style>
  <w:style w:type="character" w:customStyle="1" w:styleId="WW-Absatz-Standardschriftart111111111111111111">
    <w:name w:val="WW-Absatz-Standardschriftart111111111111111111"/>
    <w:rsid w:val="00BD089A"/>
  </w:style>
  <w:style w:type="character" w:customStyle="1" w:styleId="WW-Absatz-Standardschriftart1111111111111111111">
    <w:name w:val="WW-Absatz-Standardschriftart1111111111111111111"/>
    <w:rsid w:val="00BD089A"/>
  </w:style>
  <w:style w:type="character" w:customStyle="1" w:styleId="WW-Absatz-Standardschriftart11111111111111111111">
    <w:name w:val="WW-Absatz-Standardschriftart11111111111111111111"/>
    <w:rsid w:val="00BD089A"/>
  </w:style>
  <w:style w:type="character" w:customStyle="1" w:styleId="WW-Absatz-Standardschriftart111111111111111111111">
    <w:name w:val="WW-Absatz-Standardschriftart111111111111111111111"/>
    <w:rsid w:val="00BD089A"/>
  </w:style>
  <w:style w:type="character" w:customStyle="1" w:styleId="WW-Absatz-Standardschriftart1111111111111111111111">
    <w:name w:val="WW-Absatz-Standardschriftart1111111111111111111111"/>
    <w:rsid w:val="00BD089A"/>
  </w:style>
  <w:style w:type="character" w:customStyle="1" w:styleId="WW8Num1z0">
    <w:name w:val="WW8Num1z0"/>
    <w:rsid w:val="00BD089A"/>
    <w:rPr>
      <w:rFonts w:ascii="Times New Roman" w:hAnsi="Times New Roman" w:cs="Times New Roman" w:hint="default"/>
      <w:b w:val="0"/>
      <w:bCs w:val="0"/>
    </w:rPr>
  </w:style>
  <w:style w:type="character" w:customStyle="1" w:styleId="WW-Absatz-Standardschriftart11111111111111111111111">
    <w:name w:val="WW-Absatz-Standardschriftart11111111111111111111111"/>
    <w:rsid w:val="00BD089A"/>
  </w:style>
  <w:style w:type="character" w:customStyle="1" w:styleId="WW-Absatz-Standardschriftart111111111111111111111111">
    <w:name w:val="WW-Absatz-Standardschriftart111111111111111111111111"/>
    <w:rsid w:val="00BD089A"/>
  </w:style>
  <w:style w:type="character" w:customStyle="1" w:styleId="WW-Absatz-Standardschriftart1111111111111111111111111">
    <w:name w:val="WW-Absatz-Standardschriftart1111111111111111111111111"/>
    <w:rsid w:val="00BD089A"/>
  </w:style>
  <w:style w:type="character" w:customStyle="1" w:styleId="WW-Absatz-Standardschriftart11111111111111111111111111">
    <w:name w:val="WW-Absatz-Standardschriftart11111111111111111111111111"/>
    <w:rsid w:val="00BD089A"/>
  </w:style>
  <w:style w:type="character" w:customStyle="1" w:styleId="WW8Num2z0">
    <w:name w:val="WW8Num2z0"/>
    <w:rsid w:val="00BD089A"/>
    <w:rPr>
      <w:strike w:val="0"/>
      <w:dstrike w:val="0"/>
      <w:u w:val="none"/>
      <w:effect w:val="none"/>
    </w:rPr>
  </w:style>
  <w:style w:type="character" w:customStyle="1" w:styleId="WW-Absatz-Standardschriftart111111111111111111111111111">
    <w:name w:val="WW-Absatz-Standardschriftart111111111111111111111111111"/>
    <w:rsid w:val="00BD089A"/>
  </w:style>
  <w:style w:type="character" w:customStyle="1" w:styleId="WW-Absatz-Standardschriftart1111111111111111111111111111">
    <w:name w:val="WW-Absatz-Standardschriftart1111111111111111111111111111"/>
    <w:rsid w:val="00BD089A"/>
  </w:style>
  <w:style w:type="character" w:customStyle="1" w:styleId="WW-Absatz-Standardschriftart11111111111111111111111111111">
    <w:name w:val="WW-Absatz-Standardschriftart11111111111111111111111111111"/>
    <w:rsid w:val="00BD089A"/>
  </w:style>
  <w:style w:type="character" w:customStyle="1" w:styleId="WW8Num3z0">
    <w:name w:val="WW8Num3z0"/>
    <w:rsid w:val="00BD089A"/>
    <w:rPr>
      <w:rFonts w:ascii="Times New Roman" w:hAnsi="Times New Roman" w:cs="Times New Roman" w:hint="default"/>
    </w:rPr>
  </w:style>
  <w:style w:type="character" w:customStyle="1" w:styleId="WW8Num4z0">
    <w:name w:val="WW8Num4z0"/>
    <w:rsid w:val="00BD089A"/>
    <w:rPr>
      <w:rFonts w:ascii="Symbol" w:hAnsi="Symbol" w:hint="default"/>
    </w:rPr>
  </w:style>
  <w:style w:type="character" w:customStyle="1" w:styleId="WW8Num5z0">
    <w:name w:val="WW8Num5z0"/>
    <w:rsid w:val="00BD089A"/>
    <w:rPr>
      <w:color w:val="auto"/>
    </w:rPr>
  </w:style>
  <w:style w:type="character" w:customStyle="1" w:styleId="23">
    <w:name w:val="Основной шрифт абзаца2"/>
    <w:rsid w:val="00BD089A"/>
  </w:style>
  <w:style w:type="character" w:customStyle="1" w:styleId="WW8Num7z0">
    <w:name w:val="WW8Num7z0"/>
    <w:rsid w:val="00BD089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BD089A"/>
  </w:style>
  <w:style w:type="character" w:customStyle="1" w:styleId="WW8Num4z1">
    <w:name w:val="WW8Num4z1"/>
    <w:rsid w:val="00BD089A"/>
    <w:rPr>
      <w:rFonts w:ascii="Courier New" w:hAnsi="Courier New" w:cs="Courier New" w:hint="default"/>
    </w:rPr>
  </w:style>
  <w:style w:type="character" w:customStyle="1" w:styleId="WW8Num4z2">
    <w:name w:val="WW8Num4z2"/>
    <w:rsid w:val="00BD089A"/>
    <w:rPr>
      <w:rFonts w:ascii="Wingdings" w:hAnsi="Wingdings" w:hint="default"/>
    </w:rPr>
  </w:style>
  <w:style w:type="character" w:customStyle="1" w:styleId="WW8Num6z0">
    <w:name w:val="WW8Num6z0"/>
    <w:rsid w:val="00BD089A"/>
    <w:rPr>
      <w:color w:val="auto"/>
    </w:rPr>
  </w:style>
  <w:style w:type="character" w:customStyle="1" w:styleId="WW8Num8z0">
    <w:name w:val="WW8Num8z0"/>
    <w:rsid w:val="00BD089A"/>
    <w:rPr>
      <w:rFonts w:ascii="Symbol" w:hAnsi="Symbol" w:hint="default"/>
    </w:rPr>
  </w:style>
  <w:style w:type="character" w:customStyle="1" w:styleId="WW8Num8z1">
    <w:name w:val="WW8Num8z1"/>
    <w:rsid w:val="00BD089A"/>
    <w:rPr>
      <w:rFonts w:ascii="Courier New" w:hAnsi="Courier New" w:cs="Courier New" w:hint="default"/>
    </w:rPr>
  </w:style>
  <w:style w:type="character" w:customStyle="1" w:styleId="WW8Num8z2">
    <w:name w:val="WW8Num8z2"/>
    <w:rsid w:val="00BD089A"/>
    <w:rPr>
      <w:rFonts w:ascii="Wingdings" w:hAnsi="Wingdings" w:hint="default"/>
    </w:rPr>
  </w:style>
  <w:style w:type="character" w:customStyle="1" w:styleId="WW8Num9z0">
    <w:name w:val="WW8Num9z0"/>
    <w:rsid w:val="00BD089A"/>
    <w:rPr>
      <w:rFonts w:ascii="Symbol" w:hAnsi="Symbol" w:hint="default"/>
    </w:rPr>
  </w:style>
  <w:style w:type="character" w:customStyle="1" w:styleId="WW8Num9z1">
    <w:name w:val="WW8Num9z1"/>
    <w:rsid w:val="00BD089A"/>
    <w:rPr>
      <w:rFonts w:ascii="Courier New" w:hAnsi="Courier New" w:cs="Courier New" w:hint="default"/>
    </w:rPr>
  </w:style>
  <w:style w:type="character" w:customStyle="1" w:styleId="WW8Num9z2">
    <w:name w:val="WW8Num9z2"/>
    <w:rsid w:val="00BD089A"/>
    <w:rPr>
      <w:rFonts w:ascii="Wingdings" w:hAnsi="Wingdings" w:hint="default"/>
    </w:rPr>
  </w:style>
  <w:style w:type="character" w:customStyle="1" w:styleId="WW8Num10z0">
    <w:name w:val="WW8Num10z0"/>
    <w:rsid w:val="00BD089A"/>
    <w:rPr>
      <w:rFonts w:ascii="Symbol" w:hAnsi="Symbol" w:hint="default"/>
    </w:rPr>
  </w:style>
  <w:style w:type="character" w:customStyle="1" w:styleId="WW8Num10z1">
    <w:name w:val="WW8Num10z1"/>
    <w:rsid w:val="00BD089A"/>
    <w:rPr>
      <w:rFonts w:ascii="Courier New" w:hAnsi="Courier New" w:cs="Courier New" w:hint="default"/>
    </w:rPr>
  </w:style>
  <w:style w:type="character" w:customStyle="1" w:styleId="WW8Num10z2">
    <w:name w:val="WW8Num10z2"/>
    <w:rsid w:val="00BD089A"/>
    <w:rPr>
      <w:rFonts w:ascii="Wingdings" w:hAnsi="Wingdings" w:hint="default"/>
    </w:rPr>
  </w:style>
  <w:style w:type="character" w:customStyle="1" w:styleId="15">
    <w:name w:val="Основной шрифт абзаца1"/>
    <w:rsid w:val="00BD089A"/>
  </w:style>
  <w:style w:type="character" w:customStyle="1" w:styleId="24">
    <w:name w:val="Основной текст 2 Знак"/>
    <w:rsid w:val="00BD089A"/>
    <w:rPr>
      <w:sz w:val="24"/>
      <w:szCs w:val="24"/>
    </w:rPr>
  </w:style>
  <w:style w:type="character" w:customStyle="1" w:styleId="afe">
    <w:name w:val="Символ нумерации"/>
    <w:rsid w:val="00BD089A"/>
  </w:style>
  <w:style w:type="character" w:customStyle="1" w:styleId="aff">
    <w:name w:val="Маркеры списка"/>
    <w:rsid w:val="00BD089A"/>
    <w:rPr>
      <w:rFonts w:ascii="StarSymbol" w:eastAsia="StarSymbol" w:hAnsi="StarSymbol" w:cs="StarSymbol" w:hint="default"/>
      <w:sz w:val="18"/>
      <w:szCs w:val="18"/>
    </w:rPr>
  </w:style>
  <w:style w:type="character" w:customStyle="1" w:styleId="FontStyle24">
    <w:name w:val="Font Style24"/>
    <w:rsid w:val="00BD089A"/>
    <w:rPr>
      <w:rFonts w:ascii="Times New Roman" w:hAnsi="Times New Roman" w:cs="Times New Roman" w:hint="default"/>
      <w:color w:val="000000"/>
      <w:sz w:val="20"/>
      <w:szCs w:val="20"/>
    </w:rPr>
  </w:style>
  <w:style w:type="character" w:customStyle="1" w:styleId="FontStyle21">
    <w:name w:val="Font Style21"/>
    <w:rsid w:val="00BD089A"/>
    <w:rPr>
      <w:rFonts w:ascii="Times New Roman" w:hAnsi="Times New Roman" w:cs="Times New Roman" w:hint="default"/>
      <w:b/>
      <w:bCs/>
      <w:color w:val="000000"/>
      <w:sz w:val="20"/>
      <w:szCs w:val="20"/>
    </w:rPr>
  </w:style>
  <w:style w:type="character" w:customStyle="1" w:styleId="1">
    <w:name w:val="Верхний колонтитул Знак1"/>
    <w:basedOn w:val="a0"/>
    <w:link w:val="ab"/>
    <w:uiPriority w:val="99"/>
    <w:semiHidden/>
    <w:locked/>
    <w:rsid w:val="00BD089A"/>
    <w:rPr>
      <w:rFonts w:ascii="Times New Roman" w:eastAsia="Times New Roman" w:hAnsi="Times New Roman" w:cs="Times New Roman"/>
      <w:sz w:val="24"/>
      <w:szCs w:val="24"/>
      <w:lang w:val="x-none" w:eastAsia="ar-SA"/>
    </w:rPr>
  </w:style>
  <w:style w:type="character" w:customStyle="1" w:styleId="10">
    <w:name w:val="Нижний колонтитул Знак1"/>
    <w:basedOn w:val="a0"/>
    <w:link w:val="ad"/>
    <w:uiPriority w:val="99"/>
    <w:semiHidden/>
    <w:locked/>
    <w:rsid w:val="00BD089A"/>
    <w:rPr>
      <w:rFonts w:ascii="Times New Roman" w:eastAsia="Times New Roman" w:hAnsi="Times New Roman" w:cs="Times New Roman"/>
      <w:sz w:val="24"/>
      <w:szCs w:val="24"/>
      <w:lang w:val="x-none" w:eastAsia="ar-SA"/>
    </w:rPr>
  </w:style>
  <w:style w:type="character" w:customStyle="1" w:styleId="16">
    <w:name w:val="Текст выноски Знак1"/>
    <w:basedOn w:val="a0"/>
    <w:uiPriority w:val="99"/>
    <w:semiHidden/>
    <w:locked/>
    <w:rsid w:val="00BD089A"/>
    <w:rPr>
      <w:rFonts w:ascii="Tahoma" w:eastAsia="Times New Roman" w:hAnsi="Tahoma" w:cs="Times New Roman"/>
      <w:sz w:val="16"/>
      <w:szCs w:val="16"/>
      <w:lang w:val="x-none" w:eastAsia="ar-SA"/>
    </w:rPr>
  </w:style>
  <w:style w:type="character" w:customStyle="1" w:styleId="4">
    <w:name w:val="Основной шрифт абзаца4"/>
    <w:rsid w:val="00BD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8810">
      <w:bodyDiv w:val="1"/>
      <w:marLeft w:val="0"/>
      <w:marRight w:val="0"/>
      <w:marTop w:val="0"/>
      <w:marBottom w:val="0"/>
      <w:divBdr>
        <w:top w:val="none" w:sz="0" w:space="0" w:color="auto"/>
        <w:left w:val="none" w:sz="0" w:space="0" w:color="auto"/>
        <w:bottom w:val="none" w:sz="0" w:space="0" w:color="auto"/>
        <w:right w:val="none" w:sz="0" w:space="0" w:color="auto"/>
      </w:divBdr>
    </w:div>
    <w:div w:id="95442319">
      <w:bodyDiv w:val="1"/>
      <w:marLeft w:val="0"/>
      <w:marRight w:val="0"/>
      <w:marTop w:val="0"/>
      <w:marBottom w:val="0"/>
      <w:divBdr>
        <w:top w:val="none" w:sz="0" w:space="0" w:color="auto"/>
        <w:left w:val="none" w:sz="0" w:space="0" w:color="auto"/>
        <w:bottom w:val="none" w:sz="0" w:space="0" w:color="auto"/>
        <w:right w:val="none" w:sz="0" w:space="0" w:color="auto"/>
      </w:divBdr>
    </w:div>
    <w:div w:id="140270277">
      <w:bodyDiv w:val="1"/>
      <w:marLeft w:val="0"/>
      <w:marRight w:val="0"/>
      <w:marTop w:val="0"/>
      <w:marBottom w:val="0"/>
      <w:divBdr>
        <w:top w:val="none" w:sz="0" w:space="0" w:color="auto"/>
        <w:left w:val="none" w:sz="0" w:space="0" w:color="auto"/>
        <w:bottom w:val="none" w:sz="0" w:space="0" w:color="auto"/>
        <w:right w:val="none" w:sz="0" w:space="0" w:color="auto"/>
      </w:divBdr>
    </w:div>
    <w:div w:id="206376098">
      <w:bodyDiv w:val="1"/>
      <w:marLeft w:val="0"/>
      <w:marRight w:val="0"/>
      <w:marTop w:val="0"/>
      <w:marBottom w:val="0"/>
      <w:divBdr>
        <w:top w:val="none" w:sz="0" w:space="0" w:color="auto"/>
        <w:left w:val="none" w:sz="0" w:space="0" w:color="auto"/>
        <w:bottom w:val="none" w:sz="0" w:space="0" w:color="auto"/>
        <w:right w:val="none" w:sz="0" w:space="0" w:color="auto"/>
      </w:divBdr>
    </w:div>
    <w:div w:id="273175420">
      <w:bodyDiv w:val="1"/>
      <w:marLeft w:val="0"/>
      <w:marRight w:val="0"/>
      <w:marTop w:val="0"/>
      <w:marBottom w:val="0"/>
      <w:divBdr>
        <w:top w:val="none" w:sz="0" w:space="0" w:color="auto"/>
        <w:left w:val="none" w:sz="0" w:space="0" w:color="auto"/>
        <w:bottom w:val="none" w:sz="0" w:space="0" w:color="auto"/>
        <w:right w:val="none" w:sz="0" w:space="0" w:color="auto"/>
      </w:divBdr>
    </w:div>
    <w:div w:id="313023127">
      <w:bodyDiv w:val="1"/>
      <w:marLeft w:val="0"/>
      <w:marRight w:val="0"/>
      <w:marTop w:val="0"/>
      <w:marBottom w:val="0"/>
      <w:divBdr>
        <w:top w:val="none" w:sz="0" w:space="0" w:color="auto"/>
        <w:left w:val="none" w:sz="0" w:space="0" w:color="auto"/>
        <w:bottom w:val="none" w:sz="0" w:space="0" w:color="auto"/>
        <w:right w:val="none" w:sz="0" w:space="0" w:color="auto"/>
      </w:divBdr>
    </w:div>
    <w:div w:id="322589596">
      <w:bodyDiv w:val="1"/>
      <w:marLeft w:val="0"/>
      <w:marRight w:val="0"/>
      <w:marTop w:val="0"/>
      <w:marBottom w:val="0"/>
      <w:divBdr>
        <w:top w:val="none" w:sz="0" w:space="0" w:color="auto"/>
        <w:left w:val="none" w:sz="0" w:space="0" w:color="auto"/>
        <w:bottom w:val="none" w:sz="0" w:space="0" w:color="auto"/>
        <w:right w:val="none" w:sz="0" w:space="0" w:color="auto"/>
      </w:divBdr>
    </w:div>
    <w:div w:id="410740670">
      <w:bodyDiv w:val="1"/>
      <w:marLeft w:val="0"/>
      <w:marRight w:val="0"/>
      <w:marTop w:val="0"/>
      <w:marBottom w:val="0"/>
      <w:divBdr>
        <w:top w:val="none" w:sz="0" w:space="0" w:color="auto"/>
        <w:left w:val="none" w:sz="0" w:space="0" w:color="auto"/>
        <w:bottom w:val="none" w:sz="0" w:space="0" w:color="auto"/>
        <w:right w:val="none" w:sz="0" w:space="0" w:color="auto"/>
      </w:divBdr>
    </w:div>
    <w:div w:id="416288724">
      <w:bodyDiv w:val="1"/>
      <w:marLeft w:val="0"/>
      <w:marRight w:val="0"/>
      <w:marTop w:val="0"/>
      <w:marBottom w:val="0"/>
      <w:divBdr>
        <w:top w:val="none" w:sz="0" w:space="0" w:color="auto"/>
        <w:left w:val="none" w:sz="0" w:space="0" w:color="auto"/>
        <w:bottom w:val="none" w:sz="0" w:space="0" w:color="auto"/>
        <w:right w:val="none" w:sz="0" w:space="0" w:color="auto"/>
      </w:divBdr>
    </w:div>
    <w:div w:id="476185557">
      <w:bodyDiv w:val="1"/>
      <w:marLeft w:val="0"/>
      <w:marRight w:val="0"/>
      <w:marTop w:val="0"/>
      <w:marBottom w:val="0"/>
      <w:divBdr>
        <w:top w:val="none" w:sz="0" w:space="0" w:color="auto"/>
        <w:left w:val="none" w:sz="0" w:space="0" w:color="auto"/>
        <w:bottom w:val="none" w:sz="0" w:space="0" w:color="auto"/>
        <w:right w:val="none" w:sz="0" w:space="0" w:color="auto"/>
      </w:divBdr>
    </w:div>
    <w:div w:id="483667510">
      <w:bodyDiv w:val="1"/>
      <w:marLeft w:val="0"/>
      <w:marRight w:val="0"/>
      <w:marTop w:val="0"/>
      <w:marBottom w:val="0"/>
      <w:divBdr>
        <w:top w:val="none" w:sz="0" w:space="0" w:color="auto"/>
        <w:left w:val="none" w:sz="0" w:space="0" w:color="auto"/>
        <w:bottom w:val="none" w:sz="0" w:space="0" w:color="auto"/>
        <w:right w:val="none" w:sz="0" w:space="0" w:color="auto"/>
      </w:divBdr>
    </w:div>
    <w:div w:id="588972667">
      <w:bodyDiv w:val="1"/>
      <w:marLeft w:val="0"/>
      <w:marRight w:val="0"/>
      <w:marTop w:val="0"/>
      <w:marBottom w:val="0"/>
      <w:divBdr>
        <w:top w:val="none" w:sz="0" w:space="0" w:color="auto"/>
        <w:left w:val="none" w:sz="0" w:space="0" w:color="auto"/>
        <w:bottom w:val="none" w:sz="0" w:space="0" w:color="auto"/>
        <w:right w:val="none" w:sz="0" w:space="0" w:color="auto"/>
      </w:divBdr>
    </w:div>
    <w:div w:id="668484730">
      <w:bodyDiv w:val="1"/>
      <w:marLeft w:val="0"/>
      <w:marRight w:val="0"/>
      <w:marTop w:val="0"/>
      <w:marBottom w:val="0"/>
      <w:divBdr>
        <w:top w:val="none" w:sz="0" w:space="0" w:color="auto"/>
        <w:left w:val="none" w:sz="0" w:space="0" w:color="auto"/>
        <w:bottom w:val="none" w:sz="0" w:space="0" w:color="auto"/>
        <w:right w:val="none" w:sz="0" w:space="0" w:color="auto"/>
      </w:divBdr>
    </w:div>
    <w:div w:id="686373254">
      <w:bodyDiv w:val="1"/>
      <w:marLeft w:val="0"/>
      <w:marRight w:val="0"/>
      <w:marTop w:val="0"/>
      <w:marBottom w:val="0"/>
      <w:divBdr>
        <w:top w:val="none" w:sz="0" w:space="0" w:color="auto"/>
        <w:left w:val="none" w:sz="0" w:space="0" w:color="auto"/>
        <w:bottom w:val="none" w:sz="0" w:space="0" w:color="auto"/>
        <w:right w:val="none" w:sz="0" w:space="0" w:color="auto"/>
      </w:divBdr>
    </w:div>
    <w:div w:id="714623761">
      <w:bodyDiv w:val="1"/>
      <w:marLeft w:val="0"/>
      <w:marRight w:val="0"/>
      <w:marTop w:val="0"/>
      <w:marBottom w:val="0"/>
      <w:divBdr>
        <w:top w:val="none" w:sz="0" w:space="0" w:color="auto"/>
        <w:left w:val="none" w:sz="0" w:space="0" w:color="auto"/>
        <w:bottom w:val="none" w:sz="0" w:space="0" w:color="auto"/>
        <w:right w:val="none" w:sz="0" w:space="0" w:color="auto"/>
      </w:divBdr>
    </w:div>
    <w:div w:id="754136197">
      <w:bodyDiv w:val="1"/>
      <w:marLeft w:val="0"/>
      <w:marRight w:val="0"/>
      <w:marTop w:val="0"/>
      <w:marBottom w:val="0"/>
      <w:divBdr>
        <w:top w:val="none" w:sz="0" w:space="0" w:color="auto"/>
        <w:left w:val="none" w:sz="0" w:space="0" w:color="auto"/>
        <w:bottom w:val="none" w:sz="0" w:space="0" w:color="auto"/>
        <w:right w:val="none" w:sz="0" w:space="0" w:color="auto"/>
      </w:divBdr>
    </w:div>
    <w:div w:id="868420956">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83776645">
      <w:bodyDiv w:val="1"/>
      <w:marLeft w:val="0"/>
      <w:marRight w:val="0"/>
      <w:marTop w:val="0"/>
      <w:marBottom w:val="0"/>
      <w:divBdr>
        <w:top w:val="none" w:sz="0" w:space="0" w:color="auto"/>
        <w:left w:val="none" w:sz="0" w:space="0" w:color="auto"/>
        <w:bottom w:val="none" w:sz="0" w:space="0" w:color="auto"/>
        <w:right w:val="none" w:sz="0" w:space="0" w:color="auto"/>
      </w:divBdr>
    </w:div>
    <w:div w:id="1038778045">
      <w:bodyDiv w:val="1"/>
      <w:marLeft w:val="0"/>
      <w:marRight w:val="0"/>
      <w:marTop w:val="0"/>
      <w:marBottom w:val="0"/>
      <w:divBdr>
        <w:top w:val="none" w:sz="0" w:space="0" w:color="auto"/>
        <w:left w:val="none" w:sz="0" w:space="0" w:color="auto"/>
        <w:bottom w:val="none" w:sz="0" w:space="0" w:color="auto"/>
        <w:right w:val="none" w:sz="0" w:space="0" w:color="auto"/>
      </w:divBdr>
    </w:div>
    <w:div w:id="1064836178">
      <w:bodyDiv w:val="1"/>
      <w:marLeft w:val="0"/>
      <w:marRight w:val="0"/>
      <w:marTop w:val="0"/>
      <w:marBottom w:val="0"/>
      <w:divBdr>
        <w:top w:val="none" w:sz="0" w:space="0" w:color="auto"/>
        <w:left w:val="none" w:sz="0" w:space="0" w:color="auto"/>
        <w:bottom w:val="none" w:sz="0" w:space="0" w:color="auto"/>
        <w:right w:val="none" w:sz="0" w:space="0" w:color="auto"/>
      </w:divBdr>
    </w:div>
    <w:div w:id="1180504654">
      <w:bodyDiv w:val="1"/>
      <w:marLeft w:val="0"/>
      <w:marRight w:val="0"/>
      <w:marTop w:val="0"/>
      <w:marBottom w:val="0"/>
      <w:divBdr>
        <w:top w:val="none" w:sz="0" w:space="0" w:color="auto"/>
        <w:left w:val="none" w:sz="0" w:space="0" w:color="auto"/>
        <w:bottom w:val="none" w:sz="0" w:space="0" w:color="auto"/>
        <w:right w:val="none" w:sz="0" w:space="0" w:color="auto"/>
      </w:divBdr>
    </w:div>
    <w:div w:id="1198423835">
      <w:bodyDiv w:val="1"/>
      <w:marLeft w:val="0"/>
      <w:marRight w:val="0"/>
      <w:marTop w:val="0"/>
      <w:marBottom w:val="0"/>
      <w:divBdr>
        <w:top w:val="none" w:sz="0" w:space="0" w:color="auto"/>
        <w:left w:val="none" w:sz="0" w:space="0" w:color="auto"/>
        <w:bottom w:val="none" w:sz="0" w:space="0" w:color="auto"/>
        <w:right w:val="none" w:sz="0" w:space="0" w:color="auto"/>
      </w:divBdr>
    </w:div>
    <w:div w:id="1204057403">
      <w:bodyDiv w:val="1"/>
      <w:marLeft w:val="0"/>
      <w:marRight w:val="0"/>
      <w:marTop w:val="0"/>
      <w:marBottom w:val="0"/>
      <w:divBdr>
        <w:top w:val="none" w:sz="0" w:space="0" w:color="auto"/>
        <w:left w:val="none" w:sz="0" w:space="0" w:color="auto"/>
        <w:bottom w:val="none" w:sz="0" w:space="0" w:color="auto"/>
        <w:right w:val="none" w:sz="0" w:space="0" w:color="auto"/>
      </w:divBdr>
    </w:div>
    <w:div w:id="1249461885">
      <w:bodyDiv w:val="1"/>
      <w:marLeft w:val="0"/>
      <w:marRight w:val="0"/>
      <w:marTop w:val="0"/>
      <w:marBottom w:val="0"/>
      <w:divBdr>
        <w:top w:val="none" w:sz="0" w:space="0" w:color="auto"/>
        <w:left w:val="none" w:sz="0" w:space="0" w:color="auto"/>
        <w:bottom w:val="none" w:sz="0" w:space="0" w:color="auto"/>
        <w:right w:val="none" w:sz="0" w:space="0" w:color="auto"/>
      </w:divBdr>
    </w:div>
    <w:div w:id="1319770714">
      <w:bodyDiv w:val="1"/>
      <w:marLeft w:val="0"/>
      <w:marRight w:val="0"/>
      <w:marTop w:val="0"/>
      <w:marBottom w:val="0"/>
      <w:divBdr>
        <w:top w:val="none" w:sz="0" w:space="0" w:color="auto"/>
        <w:left w:val="none" w:sz="0" w:space="0" w:color="auto"/>
        <w:bottom w:val="none" w:sz="0" w:space="0" w:color="auto"/>
        <w:right w:val="none" w:sz="0" w:space="0" w:color="auto"/>
      </w:divBdr>
    </w:div>
    <w:div w:id="1333415435">
      <w:bodyDiv w:val="1"/>
      <w:marLeft w:val="0"/>
      <w:marRight w:val="0"/>
      <w:marTop w:val="0"/>
      <w:marBottom w:val="0"/>
      <w:divBdr>
        <w:top w:val="none" w:sz="0" w:space="0" w:color="auto"/>
        <w:left w:val="none" w:sz="0" w:space="0" w:color="auto"/>
        <w:bottom w:val="none" w:sz="0" w:space="0" w:color="auto"/>
        <w:right w:val="none" w:sz="0" w:space="0" w:color="auto"/>
      </w:divBdr>
    </w:div>
    <w:div w:id="1394618602">
      <w:bodyDiv w:val="1"/>
      <w:marLeft w:val="0"/>
      <w:marRight w:val="0"/>
      <w:marTop w:val="0"/>
      <w:marBottom w:val="0"/>
      <w:divBdr>
        <w:top w:val="none" w:sz="0" w:space="0" w:color="auto"/>
        <w:left w:val="none" w:sz="0" w:space="0" w:color="auto"/>
        <w:bottom w:val="none" w:sz="0" w:space="0" w:color="auto"/>
        <w:right w:val="none" w:sz="0" w:space="0" w:color="auto"/>
      </w:divBdr>
    </w:div>
    <w:div w:id="1473598666">
      <w:bodyDiv w:val="1"/>
      <w:marLeft w:val="0"/>
      <w:marRight w:val="0"/>
      <w:marTop w:val="0"/>
      <w:marBottom w:val="0"/>
      <w:divBdr>
        <w:top w:val="none" w:sz="0" w:space="0" w:color="auto"/>
        <w:left w:val="none" w:sz="0" w:space="0" w:color="auto"/>
        <w:bottom w:val="none" w:sz="0" w:space="0" w:color="auto"/>
        <w:right w:val="none" w:sz="0" w:space="0" w:color="auto"/>
      </w:divBdr>
    </w:div>
    <w:div w:id="1561749659">
      <w:bodyDiv w:val="1"/>
      <w:marLeft w:val="0"/>
      <w:marRight w:val="0"/>
      <w:marTop w:val="0"/>
      <w:marBottom w:val="0"/>
      <w:divBdr>
        <w:top w:val="none" w:sz="0" w:space="0" w:color="auto"/>
        <w:left w:val="none" w:sz="0" w:space="0" w:color="auto"/>
        <w:bottom w:val="none" w:sz="0" w:space="0" w:color="auto"/>
        <w:right w:val="none" w:sz="0" w:space="0" w:color="auto"/>
      </w:divBdr>
    </w:div>
    <w:div w:id="1914242076">
      <w:bodyDiv w:val="1"/>
      <w:marLeft w:val="0"/>
      <w:marRight w:val="0"/>
      <w:marTop w:val="0"/>
      <w:marBottom w:val="0"/>
      <w:divBdr>
        <w:top w:val="none" w:sz="0" w:space="0" w:color="auto"/>
        <w:left w:val="none" w:sz="0" w:space="0" w:color="auto"/>
        <w:bottom w:val="none" w:sz="0" w:space="0" w:color="auto"/>
        <w:right w:val="none" w:sz="0" w:space="0" w:color="auto"/>
      </w:divBdr>
    </w:div>
    <w:div w:id="2035037153">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44624440">
      <w:bodyDiv w:val="1"/>
      <w:marLeft w:val="0"/>
      <w:marRight w:val="0"/>
      <w:marTop w:val="0"/>
      <w:marBottom w:val="0"/>
      <w:divBdr>
        <w:top w:val="none" w:sz="0" w:space="0" w:color="auto"/>
        <w:left w:val="none" w:sz="0" w:space="0" w:color="auto"/>
        <w:bottom w:val="none" w:sz="0" w:space="0" w:color="auto"/>
        <w:right w:val="none" w:sz="0" w:space="0" w:color="auto"/>
      </w:divBdr>
    </w:div>
    <w:div w:id="2102095690">
      <w:bodyDiv w:val="1"/>
      <w:marLeft w:val="0"/>
      <w:marRight w:val="0"/>
      <w:marTop w:val="0"/>
      <w:marBottom w:val="0"/>
      <w:divBdr>
        <w:top w:val="none" w:sz="0" w:space="0" w:color="auto"/>
        <w:left w:val="none" w:sz="0" w:space="0" w:color="auto"/>
        <w:bottom w:val="none" w:sz="0" w:space="0" w:color="auto"/>
        <w:right w:val="none" w:sz="0" w:space="0" w:color="auto"/>
      </w:divBdr>
    </w:div>
    <w:div w:id="2130002097">
      <w:bodyDiv w:val="1"/>
      <w:marLeft w:val="0"/>
      <w:marRight w:val="0"/>
      <w:marTop w:val="0"/>
      <w:marBottom w:val="0"/>
      <w:divBdr>
        <w:top w:val="none" w:sz="0" w:space="0" w:color="auto"/>
        <w:left w:val="none" w:sz="0" w:space="0" w:color="auto"/>
        <w:bottom w:val="none" w:sz="0" w:space="0" w:color="auto"/>
        <w:right w:val="none" w:sz="0" w:space="0" w:color="auto"/>
      </w:divBdr>
    </w:div>
    <w:div w:id="21419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fbank.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9516</Words>
  <Characters>54243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Силантьева</dc:creator>
  <cp:keywords/>
  <dc:description/>
  <cp:lastModifiedBy>Мария Богатырева</cp:lastModifiedBy>
  <cp:revision>2</cp:revision>
  <cp:lastPrinted>2023-02-13T08:42:00Z</cp:lastPrinted>
  <dcterms:created xsi:type="dcterms:W3CDTF">2023-03-09T10:25:00Z</dcterms:created>
  <dcterms:modified xsi:type="dcterms:W3CDTF">2023-03-09T10:25:00Z</dcterms:modified>
</cp:coreProperties>
</file>