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592F5"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bookmarkStart w:id="0" w:name="_Hlk74663761"/>
      <w:bookmarkStart w:id="1" w:name="_GoBack"/>
      <w:bookmarkEnd w:id="1"/>
      <w:r>
        <w:rPr>
          <w:rFonts w:ascii="Times New Roman" w:eastAsia="Times New Roman" w:hAnsi="Times New Roman" w:cs="Times New Roman"/>
          <w:b/>
          <w:sz w:val="21"/>
          <w:szCs w:val="21"/>
          <w:lang w:eastAsia="ar-SA"/>
        </w:rPr>
        <w:t xml:space="preserve">ДОГОВОР № </w:t>
      </w:r>
      <w:r>
        <w:rPr>
          <w:rFonts w:ascii="Times New Roman" w:eastAsia="Times New Roman" w:hAnsi="Times New Roman" w:cs="Times New Roman"/>
          <w:b/>
          <w:sz w:val="21"/>
          <w:szCs w:val="21"/>
          <w:highlight w:val="yellow"/>
          <w:lang w:eastAsia="ar-SA"/>
        </w:rPr>
        <w:t>_____________</w:t>
      </w:r>
    </w:p>
    <w:p w14:paraId="38E3B85E"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1324AF30"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p>
    <w:p w14:paraId="01619165" w14:textId="73A5C027" w:rsidR="004714AB" w:rsidRDefault="004714AB" w:rsidP="00130CD5">
      <w:pPr>
        <w:shd w:val="clear" w:color="auto" w:fill="FFFFFF"/>
        <w:tabs>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г. Волгоград                                                                                                                        </w:t>
      </w:r>
      <w:proofErr w:type="gramStart"/>
      <w:r>
        <w:rPr>
          <w:rFonts w:ascii="Times New Roman" w:eastAsia="Times New Roman" w:hAnsi="Times New Roman" w:cs="Times New Roman"/>
          <w:sz w:val="21"/>
          <w:szCs w:val="21"/>
          <w:lang w:eastAsia="ar-SA"/>
        </w:rPr>
        <w:t xml:space="preserve">   </w:t>
      </w:r>
      <w:r w:rsidRPr="00855A63">
        <w:rPr>
          <w:rFonts w:ascii="Times New Roman" w:eastAsia="Times New Roman" w:hAnsi="Times New Roman" w:cs="Times New Roman"/>
          <w:sz w:val="21"/>
          <w:szCs w:val="21"/>
          <w:highlight w:val="yellow"/>
          <w:lang w:eastAsia="ar-SA"/>
        </w:rPr>
        <w:t>«</w:t>
      </w:r>
      <w:proofErr w:type="gramEnd"/>
      <w:r w:rsidRPr="00855A63">
        <w:rPr>
          <w:rFonts w:ascii="Times New Roman" w:eastAsia="Times New Roman" w:hAnsi="Times New Roman" w:cs="Times New Roman"/>
          <w:sz w:val="21"/>
          <w:szCs w:val="21"/>
          <w:highlight w:val="yellow"/>
          <w:lang w:eastAsia="ar-SA"/>
        </w:rPr>
        <w:t>__»</w:t>
      </w:r>
      <w:r w:rsidR="00855A63">
        <w:rPr>
          <w:rFonts w:ascii="Times New Roman" w:eastAsia="Times New Roman" w:hAnsi="Times New Roman" w:cs="Times New Roman"/>
          <w:sz w:val="21"/>
          <w:szCs w:val="21"/>
          <w:highlight w:val="yellow"/>
          <w:lang w:eastAsia="ar-SA"/>
        </w:rPr>
        <w:t xml:space="preserve"> </w:t>
      </w:r>
      <w:r w:rsidRPr="00855A63">
        <w:rPr>
          <w:rFonts w:ascii="Times New Roman" w:eastAsia="Times New Roman" w:hAnsi="Times New Roman" w:cs="Times New Roman"/>
          <w:sz w:val="21"/>
          <w:szCs w:val="21"/>
          <w:highlight w:val="yellow"/>
          <w:lang w:eastAsia="ar-SA"/>
        </w:rPr>
        <w:t>_________ 202</w:t>
      </w:r>
      <w:r w:rsidR="00D42C80">
        <w:rPr>
          <w:rFonts w:ascii="Times New Roman" w:eastAsia="Times New Roman" w:hAnsi="Times New Roman" w:cs="Times New Roman"/>
          <w:sz w:val="21"/>
          <w:szCs w:val="21"/>
          <w:highlight w:val="yellow"/>
          <w:lang w:eastAsia="ar-SA"/>
        </w:rPr>
        <w:t>3</w:t>
      </w:r>
      <w:r w:rsidRPr="00855A63">
        <w:rPr>
          <w:rFonts w:ascii="Times New Roman" w:eastAsia="Times New Roman" w:hAnsi="Times New Roman" w:cs="Times New Roman"/>
          <w:sz w:val="21"/>
          <w:szCs w:val="21"/>
          <w:highlight w:val="yellow"/>
          <w:lang w:eastAsia="ar-SA"/>
        </w:rPr>
        <w:t xml:space="preserve"> г.</w:t>
      </w:r>
    </w:p>
    <w:p w14:paraId="171371B6"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rPr>
          <w:rFonts w:ascii="Times New Roman" w:eastAsia="Times New Roman" w:hAnsi="Times New Roman" w:cs="Times New Roman"/>
          <w:sz w:val="21"/>
          <w:szCs w:val="21"/>
          <w:lang w:eastAsia="ar-SA"/>
        </w:rPr>
      </w:pPr>
    </w:p>
    <w:p w14:paraId="5FFE186D" w14:textId="38C998E5" w:rsidR="004714AB" w:rsidRPr="00702175"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Cs/>
          <w:iCs/>
          <w:sz w:val="21"/>
          <w:szCs w:val="21"/>
          <w:lang w:eastAsia="ar-SA"/>
        </w:rPr>
      </w:pPr>
      <w:r>
        <w:rPr>
          <w:rFonts w:ascii="Times New Roman" w:eastAsia="Times New Roman" w:hAnsi="Times New Roman" w:cs="Times New Roman"/>
          <w:b/>
          <w:kern w:val="2"/>
          <w:sz w:val="21"/>
          <w:szCs w:val="21"/>
          <w:lang w:eastAsia="ar-SA"/>
        </w:rPr>
        <w:tab/>
      </w:r>
      <w:r w:rsidR="00702175" w:rsidRPr="00702175">
        <w:rPr>
          <w:rFonts w:ascii="Times New Roman" w:hAnsi="Times New Roman" w:cs="Times New Roman"/>
          <w:b/>
          <w:bCs/>
          <w:iCs/>
          <w:sz w:val="21"/>
          <w:szCs w:val="21"/>
        </w:rPr>
        <w:t>О</w:t>
      </w:r>
      <w:r w:rsidR="000B618C">
        <w:rPr>
          <w:rFonts w:ascii="Times New Roman" w:hAnsi="Times New Roman" w:cs="Times New Roman"/>
          <w:b/>
          <w:bCs/>
          <w:iCs/>
          <w:sz w:val="21"/>
          <w:szCs w:val="21"/>
        </w:rPr>
        <w:t>бщество с ограниченной ответственностью</w:t>
      </w:r>
      <w:r w:rsidR="00702175" w:rsidRPr="00702175">
        <w:rPr>
          <w:rFonts w:ascii="Times New Roman" w:hAnsi="Times New Roman" w:cs="Times New Roman"/>
          <w:b/>
          <w:bCs/>
          <w:iCs/>
          <w:sz w:val="21"/>
          <w:szCs w:val="21"/>
        </w:rPr>
        <w:t xml:space="preserve"> "Специализированный застройщик АРТДЕВЕЛОПМЕНТ"</w:t>
      </w:r>
      <w:r w:rsidR="00702175" w:rsidRPr="00702175">
        <w:rPr>
          <w:rFonts w:ascii="Times New Roman" w:hAnsi="Times New Roman" w:cs="Times New Roman"/>
          <w:iCs/>
          <w:sz w:val="21"/>
          <w:szCs w:val="21"/>
        </w:rPr>
        <w:t>, именуемое в дальнейшем «</w:t>
      </w:r>
      <w:r w:rsidR="00702175" w:rsidRPr="00702175">
        <w:rPr>
          <w:rFonts w:ascii="Times New Roman" w:hAnsi="Times New Roman" w:cs="Times New Roman"/>
          <w:b/>
          <w:bCs/>
          <w:iCs/>
          <w:sz w:val="21"/>
          <w:szCs w:val="21"/>
        </w:rPr>
        <w:t>Застройщик</w:t>
      </w:r>
      <w:r w:rsidR="00702175" w:rsidRPr="00702175">
        <w:rPr>
          <w:rFonts w:ascii="Times New Roman" w:hAnsi="Times New Roman" w:cs="Times New Roman"/>
          <w:iCs/>
          <w:sz w:val="21"/>
          <w:szCs w:val="21"/>
        </w:rPr>
        <w:t xml:space="preserve">», в лице </w:t>
      </w:r>
      <w:proofErr w:type="spellStart"/>
      <w:r w:rsidR="00702175" w:rsidRPr="00702175">
        <w:rPr>
          <w:rFonts w:ascii="Times New Roman" w:hAnsi="Times New Roman" w:cs="Times New Roman"/>
          <w:iCs/>
          <w:sz w:val="21"/>
          <w:szCs w:val="21"/>
        </w:rPr>
        <w:t>Буланкиной</w:t>
      </w:r>
      <w:proofErr w:type="spellEnd"/>
      <w:r w:rsidR="00702175" w:rsidRPr="00702175">
        <w:rPr>
          <w:rFonts w:ascii="Times New Roman" w:hAnsi="Times New Roman" w:cs="Times New Roman"/>
          <w:iCs/>
          <w:sz w:val="21"/>
          <w:szCs w:val="21"/>
        </w:rPr>
        <w:t xml:space="preserve"> Юлии Сергеевны, действующей на основании доверенности № </w:t>
      </w:r>
      <w:r w:rsidR="000B618C">
        <w:rPr>
          <w:rFonts w:ascii="Times New Roman" w:hAnsi="Times New Roman" w:cs="Times New Roman"/>
          <w:iCs/>
          <w:sz w:val="21"/>
          <w:szCs w:val="21"/>
        </w:rPr>
        <w:t>34/118-н/34-2022-5-1797</w:t>
      </w:r>
      <w:r w:rsidR="00702175" w:rsidRPr="00702175">
        <w:rPr>
          <w:rFonts w:ascii="Times New Roman" w:hAnsi="Times New Roman" w:cs="Times New Roman"/>
          <w:iCs/>
          <w:sz w:val="21"/>
          <w:szCs w:val="21"/>
        </w:rPr>
        <w:t xml:space="preserve"> </w:t>
      </w:r>
      <w:proofErr w:type="gramStart"/>
      <w:r w:rsidR="00702175" w:rsidRPr="00702175">
        <w:rPr>
          <w:rFonts w:ascii="Times New Roman" w:hAnsi="Times New Roman" w:cs="Times New Roman"/>
          <w:iCs/>
          <w:sz w:val="21"/>
          <w:szCs w:val="21"/>
        </w:rPr>
        <w:t>от  19.1</w:t>
      </w:r>
      <w:r w:rsidR="000B618C">
        <w:rPr>
          <w:rFonts w:ascii="Times New Roman" w:hAnsi="Times New Roman" w:cs="Times New Roman"/>
          <w:iCs/>
          <w:sz w:val="21"/>
          <w:szCs w:val="21"/>
        </w:rPr>
        <w:t>0</w:t>
      </w:r>
      <w:r w:rsidR="00702175" w:rsidRPr="00702175">
        <w:rPr>
          <w:rFonts w:ascii="Times New Roman" w:hAnsi="Times New Roman" w:cs="Times New Roman"/>
          <w:iCs/>
          <w:sz w:val="21"/>
          <w:szCs w:val="21"/>
        </w:rPr>
        <w:t>.2022</w:t>
      </w:r>
      <w:proofErr w:type="gramEnd"/>
      <w:r w:rsidR="00702175" w:rsidRPr="00702175">
        <w:rPr>
          <w:rFonts w:ascii="Times New Roman" w:hAnsi="Times New Roman" w:cs="Times New Roman"/>
          <w:iCs/>
          <w:sz w:val="21"/>
          <w:szCs w:val="21"/>
        </w:rPr>
        <w:t xml:space="preserve"> г., удостоверенной </w:t>
      </w:r>
      <w:proofErr w:type="spellStart"/>
      <w:r w:rsidR="000B618C" w:rsidRPr="00702175">
        <w:rPr>
          <w:rFonts w:ascii="Times New Roman" w:hAnsi="Times New Roman" w:cs="Times New Roman"/>
          <w:iCs/>
          <w:sz w:val="21"/>
          <w:szCs w:val="21"/>
        </w:rPr>
        <w:t>Кошкаревой</w:t>
      </w:r>
      <w:proofErr w:type="spellEnd"/>
      <w:r w:rsidR="000B618C" w:rsidRPr="00702175">
        <w:rPr>
          <w:rFonts w:ascii="Times New Roman" w:hAnsi="Times New Roman" w:cs="Times New Roman"/>
          <w:iCs/>
          <w:sz w:val="21"/>
          <w:szCs w:val="21"/>
        </w:rPr>
        <w:t xml:space="preserve"> Татьяной Михайловной</w:t>
      </w:r>
      <w:r w:rsidR="000B618C">
        <w:rPr>
          <w:rFonts w:ascii="Times New Roman" w:hAnsi="Times New Roman" w:cs="Times New Roman"/>
          <w:iCs/>
          <w:sz w:val="21"/>
          <w:szCs w:val="21"/>
        </w:rPr>
        <w:t>,</w:t>
      </w:r>
      <w:r w:rsidR="000B618C" w:rsidRPr="00702175">
        <w:rPr>
          <w:rFonts w:ascii="Times New Roman" w:hAnsi="Times New Roman" w:cs="Times New Roman"/>
          <w:iCs/>
          <w:sz w:val="21"/>
          <w:szCs w:val="21"/>
        </w:rPr>
        <w:t xml:space="preserve"> </w:t>
      </w:r>
      <w:r w:rsidR="00702175" w:rsidRPr="00702175">
        <w:rPr>
          <w:rFonts w:ascii="Times New Roman" w:hAnsi="Times New Roman" w:cs="Times New Roman"/>
          <w:iCs/>
          <w:sz w:val="21"/>
          <w:szCs w:val="21"/>
        </w:rPr>
        <w:t>нотариусом г</w:t>
      </w:r>
      <w:r w:rsidR="000B618C">
        <w:rPr>
          <w:rFonts w:ascii="Times New Roman" w:hAnsi="Times New Roman" w:cs="Times New Roman"/>
          <w:iCs/>
          <w:sz w:val="21"/>
          <w:szCs w:val="21"/>
        </w:rPr>
        <w:t>орода</w:t>
      </w:r>
      <w:r w:rsidR="00702175" w:rsidRPr="00702175">
        <w:rPr>
          <w:rFonts w:ascii="Times New Roman" w:hAnsi="Times New Roman" w:cs="Times New Roman"/>
          <w:iCs/>
          <w:sz w:val="21"/>
          <w:szCs w:val="21"/>
        </w:rPr>
        <w:t xml:space="preserve"> Волгограда, с одной стороны</w:t>
      </w:r>
      <w:r w:rsidRPr="00702175">
        <w:rPr>
          <w:rFonts w:ascii="Times New Roman" w:eastAsia="Times New Roman" w:hAnsi="Times New Roman" w:cs="Times New Roman"/>
          <w:bCs/>
          <w:iCs/>
          <w:sz w:val="21"/>
          <w:szCs w:val="21"/>
          <w:lang w:eastAsia="ar-SA"/>
        </w:rPr>
        <w:t>,</w:t>
      </w:r>
    </w:p>
    <w:p w14:paraId="31FBF39D"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Pr>
          <w:rFonts w:ascii="Times New Roman" w:eastAsia="Times New Roman" w:hAnsi="Times New Roman" w:cs="Times New Roman"/>
          <w:kern w:val="2"/>
          <w:sz w:val="21"/>
          <w:szCs w:val="21"/>
          <w:lang w:eastAsia="ar-SA"/>
        </w:rPr>
        <w:tab/>
        <w:t xml:space="preserve">и </w:t>
      </w:r>
      <w:r>
        <w:rPr>
          <w:rFonts w:ascii="Times New Roman" w:eastAsia="Times New Roman" w:hAnsi="Times New Roman" w:cs="Times New Roman"/>
          <w:b/>
          <w:kern w:val="2"/>
          <w:sz w:val="21"/>
          <w:szCs w:val="21"/>
          <w:lang w:eastAsia="ar-SA"/>
        </w:rPr>
        <w:t>гражданка РФ __________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 1»</w:t>
      </w:r>
      <w:r>
        <w:rPr>
          <w:rFonts w:ascii="Times New Roman" w:eastAsia="Times New Roman" w:hAnsi="Times New Roman" w:cs="Times New Roman"/>
          <w:kern w:val="2"/>
          <w:sz w:val="21"/>
          <w:szCs w:val="21"/>
          <w:lang w:eastAsia="ar-SA"/>
        </w:rPr>
        <w:t>, _______ г.р., паспорт ______, выдан _________ г., код подразделения ____, зарегистрирована по адресу: __________, действующая от собственного имени и в своих интересах,</w:t>
      </w:r>
    </w:p>
    <w:p w14:paraId="29BDA04F"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kern w:val="2"/>
          <w:sz w:val="21"/>
          <w:szCs w:val="21"/>
          <w:lang w:eastAsia="ar-SA"/>
        </w:rPr>
      </w:pPr>
      <w:r>
        <w:rPr>
          <w:rFonts w:ascii="Times New Roman" w:eastAsia="Times New Roman" w:hAnsi="Times New Roman" w:cs="Times New Roman"/>
          <w:kern w:val="2"/>
          <w:sz w:val="21"/>
          <w:szCs w:val="21"/>
          <w:lang w:eastAsia="ar-SA"/>
        </w:rPr>
        <w:t xml:space="preserve">и </w:t>
      </w:r>
      <w:r>
        <w:rPr>
          <w:rFonts w:ascii="Times New Roman" w:eastAsia="Times New Roman" w:hAnsi="Times New Roman" w:cs="Times New Roman"/>
          <w:b/>
          <w:kern w:val="2"/>
          <w:sz w:val="21"/>
          <w:szCs w:val="21"/>
          <w:lang w:eastAsia="ar-SA"/>
        </w:rPr>
        <w:t>гражданин РФ _____</w:t>
      </w:r>
      <w:r>
        <w:rPr>
          <w:rFonts w:ascii="Times New Roman" w:eastAsia="Times New Roman" w:hAnsi="Times New Roman" w:cs="Times New Roman"/>
          <w:kern w:val="2"/>
          <w:sz w:val="21"/>
          <w:szCs w:val="21"/>
          <w:lang w:eastAsia="ar-SA"/>
        </w:rPr>
        <w:t xml:space="preserve">, именуемый далее </w:t>
      </w:r>
      <w:r>
        <w:rPr>
          <w:rFonts w:ascii="Times New Roman" w:eastAsia="Times New Roman" w:hAnsi="Times New Roman" w:cs="Times New Roman"/>
          <w:b/>
          <w:kern w:val="2"/>
          <w:sz w:val="21"/>
          <w:szCs w:val="21"/>
          <w:lang w:eastAsia="ar-SA"/>
        </w:rPr>
        <w:t>«Участник 2»</w:t>
      </w:r>
      <w:r>
        <w:rPr>
          <w:rFonts w:ascii="Times New Roman" w:eastAsia="Times New Roman" w:hAnsi="Times New Roman" w:cs="Times New Roman"/>
          <w:kern w:val="2"/>
          <w:sz w:val="21"/>
          <w:szCs w:val="21"/>
          <w:lang w:eastAsia="ar-SA"/>
        </w:rPr>
        <w:t xml:space="preserve">, ____ г.р., паспорт ____, выдан ______________ г., код подразделения ___, зарегистрирован по адресу: ________, действующий от собственного имени и в своих интересах, вместе по тексту настоящего договора именуемые </w:t>
      </w:r>
      <w:r>
        <w:rPr>
          <w:rFonts w:ascii="Times New Roman" w:eastAsia="Times New Roman" w:hAnsi="Times New Roman" w:cs="Times New Roman"/>
          <w:b/>
          <w:bCs/>
          <w:kern w:val="2"/>
          <w:sz w:val="21"/>
          <w:szCs w:val="21"/>
          <w:lang w:eastAsia="ar-SA"/>
        </w:rPr>
        <w:t>«Участник»,</w:t>
      </w:r>
      <w:r>
        <w:rPr>
          <w:rFonts w:ascii="Times New Roman" w:eastAsia="Times New Roman" w:hAnsi="Times New Roman" w:cs="Times New Roman"/>
          <w:kern w:val="2"/>
          <w:sz w:val="21"/>
          <w:szCs w:val="21"/>
          <w:lang w:eastAsia="ar-SA"/>
        </w:rPr>
        <w:t xml:space="preserve">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p>
    <w:p w14:paraId="5D334993" w14:textId="77777777" w:rsidR="00174CC5" w:rsidRDefault="00174CC5" w:rsidP="00174CC5">
      <w:pPr>
        <w:numPr>
          <w:ilvl w:val="0"/>
          <w:numId w:val="1"/>
        </w:numPr>
        <w:shd w:val="clear" w:color="auto" w:fill="FFFFFF"/>
        <w:tabs>
          <w:tab w:val="left" w:pos="567"/>
          <w:tab w:val="left" w:pos="709"/>
          <w:tab w:val="left" w:pos="851"/>
          <w:tab w:val="left" w:pos="993"/>
          <w:tab w:val="left" w:pos="5103"/>
        </w:tabs>
        <w:suppressAutoHyphens/>
        <w:spacing w:after="0" w:line="240" w:lineRule="auto"/>
        <w:ind w:left="-709" w:firstLine="0"/>
        <w:jc w:val="center"/>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ПРАВОВОЕ ОБОСНОВАНИЕ ДОГОВОРА</w:t>
      </w:r>
    </w:p>
    <w:p w14:paraId="139A863D"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2A1C92FA" w14:textId="5EDB630D"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Строительство многоквартирного жилого дома, указанного в п.2.1. настоящего Договора, осуществляется Застройщиком в соответствии с </w:t>
      </w:r>
      <w:r>
        <w:rPr>
          <w:rFonts w:ascii="Times New Roman" w:eastAsia="Times New Roman" w:hAnsi="Times New Roman" w:cs="Times New Roman"/>
          <w:b/>
          <w:color w:val="000000"/>
          <w:sz w:val="21"/>
          <w:szCs w:val="21"/>
          <w:lang w:eastAsia="ar-SA"/>
        </w:rPr>
        <w:t>Разрешением на строительство № 34-</w:t>
      </w:r>
      <w:r>
        <w:rPr>
          <w:rFonts w:ascii="Times New Roman" w:eastAsia="Times New Roman" w:hAnsi="Times New Roman" w:cs="Times New Roman"/>
          <w:b/>
          <w:color w:val="000000"/>
          <w:sz w:val="21"/>
          <w:szCs w:val="21"/>
          <w:lang w:val="en-US" w:eastAsia="ar-SA"/>
        </w:rPr>
        <w:t>Ru</w:t>
      </w:r>
      <w:r>
        <w:rPr>
          <w:rFonts w:ascii="Times New Roman" w:eastAsia="Times New Roman" w:hAnsi="Times New Roman" w:cs="Times New Roman"/>
          <w:b/>
          <w:color w:val="000000"/>
          <w:sz w:val="21"/>
          <w:szCs w:val="21"/>
          <w:lang w:eastAsia="ar-SA"/>
        </w:rPr>
        <w:t>34301000-</w:t>
      </w:r>
      <w:r w:rsidR="00702175">
        <w:rPr>
          <w:rFonts w:ascii="Times New Roman" w:eastAsia="Times New Roman" w:hAnsi="Times New Roman" w:cs="Times New Roman"/>
          <w:b/>
          <w:color w:val="000000"/>
          <w:sz w:val="21"/>
          <w:szCs w:val="21"/>
          <w:lang w:eastAsia="ar-SA"/>
        </w:rPr>
        <w:t>31100</w:t>
      </w:r>
      <w:r>
        <w:rPr>
          <w:rFonts w:ascii="Times New Roman" w:eastAsia="Times New Roman" w:hAnsi="Times New Roman" w:cs="Times New Roman"/>
          <w:b/>
          <w:color w:val="000000"/>
          <w:sz w:val="21"/>
          <w:szCs w:val="21"/>
          <w:lang w:eastAsia="ar-SA"/>
        </w:rPr>
        <w:t>-20</w:t>
      </w:r>
      <w:r w:rsidR="00702175">
        <w:rPr>
          <w:rFonts w:ascii="Times New Roman" w:eastAsia="Times New Roman" w:hAnsi="Times New Roman" w:cs="Times New Roman"/>
          <w:b/>
          <w:color w:val="000000"/>
          <w:sz w:val="21"/>
          <w:szCs w:val="21"/>
          <w:lang w:eastAsia="ar-SA"/>
        </w:rPr>
        <w:t>17</w:t>
      </w:r>
      <w:r>
        <w:rPr>
          <w:rFonts w:ascii="Times New Roman" w:eastAsia="Times New Roman" w:hAnsi="Times New Roman" w:cs="Times New Roman"/>
          <w:b/>
          <w:color w:val="000000"/>
          <w:sz w:val="21"/>
          <w:szCs w:val="21"/>
          <w:lang w:eastAsia="ar-SA"/>
        </w:rPr>
        <w:t>, выданным 2</w:t>
      </w:r>
      <w:r w:rsidR="00702175">
        <w:rPr>
          <w:rFonts w:ascii="Times New Roman" w:eastAsia="Times New Roman" w:hAnsi="Times New Roman" w:cs="Times New Roman"/>
          <w:b/>
          <w:color w:val="000000"/>
          <w:sz w:val="21"/>
          <w:szCs w:val="21"/>
          <w:lang w:eastAsia="ar-SA"/>
        </w:rPr>
        <w:t>5</w:t>
      </w:r>
      <w:r>
        <w:rPr>
          <w:rFonts w:ascii="Times New Roman" w:eastAsia="Times New Roman" w:hAnsi="Times New Roman" w:cs="Times New Roman"/>
          <w:b/>
          <w:color w:val="000000"/>
          <w:sz w:val="21"/>
          <w:szCs w:val="21"/>
          <w:lang w:eastAsia="ar-SA"/>
        </w:rPr>
        <w:t>.0</w:t>
      </w:r>
      <w:r w:rsidR="00702175">
        <w:rPr>
          <w:rFonts w:ascii="Times New Roman" w:eastAsia="Times New Roman" w:hAnsi="Times New Roman" w:cs="Times New Roman"/>
          <w:b/>
          <w:color w:val="000000"/>
          <w:sz w:val="21"/>
          <w:szCs w:val="21"/>
          <w:lang w:eastAsia="ar-SA"/>
        </w:rPr>
        <w:t>5</w:t>
      </w:r>
      <w:r>
        <w:rPr>
          <w:rFonts w:ascii="Times New Roman" w:eastAsia="Times New Roman" w:hAnsi="Times New Roman" w:cs="Times New Roman"/>
          <w:b/>
          <w:color w:val="000000"/>
          <w:sz w:val="21"/>
          <w:szCs w:val="21"/>
          <w:lang w:eastAsia="ar-SA"/>
        </w:rPr>
        <w:t>.2022 г администрацией Волгограда.</w:t>
      </w:r>
    </w:p>
    <w:p w14:paraId="253F38DE"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Документы в порядке раскрытия информации, в том числе проектная декларация,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Pr>
            <w:rStyle w:val="a3"/>
            <w:rFonts w:ascii="Times New Roman" w:eastAsia="Times New Roman" w:hAnsi="Times New Roman" w:cs="Times New Roman"/>
            <w:color w:val="000000"/>
            <w:sz w:val="21"/>
            <w:szCs w:val="21"/>
            <w:lang w:eastAsia="ar-SA"/>
          </w:rPr>
          <w:t>https://наш.дом.рф/</w:t>
        </w:r>
      </w:hyperlink>
      <w:r>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Pr>
            <w:rStyle w:val="a3"/>
            <w:rFonts w:ascii="Times New Roman" w:eastAsia="Times New Roman" w:hAnsi="Times New Roman" w:cs="Times New Roman"/>
            <w:color w:val="000000"/>
            <w:sz w:val="21"/>
            <w:szCs w:val="21"/>
            <w:lang w:eastAsia="ar-SA"/>
          </w:rPr>
          <w:t>https://наш.дом.рф/</w:t>
        </w:r>
      </w:hyperlink>
      <w:r>
        <w:rPr>
          <w:rFonts w:ascii="Times New Roman" w:eastAsia="Times New Roman" w:hAnsi="Times New Roman" w:cs="Times New Roman"/>
          <w:sz w:val="21"/>
          <w:szCs w:val="21"/>
          <w:lang w:eastAsia="ar-SA"/>
        </w:rPr>
        <w:t>.</w:t>
      </w:r>
    </w:p>
    <w:p w14:paraId="05757165" w14:textId="0CFD075C"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1.2. Земельный участок с кадастровым номером </w:t>
      </w:r>
      <w:r w:rsidR="00702175" w:rsidRPr="00570903">
        <w:rPr>
          <w:rFonts w:ascii="Times New Roman" w:hAnsi="Times New Roman" w:cs="Times New Roman"/>
          <w:b/>
          <w:bCs/>
          <w:sz w:val="21"/>
          <w:szCs w:val="21"/>
        </w:rPr>
        <w:t>34:34:030115:21</w:t>
      </w:r>
      <w:r>
        <w:rPr>
          <w:rFonts w:ascii="Times New Roman" w:eastAsia="Times New Roman" w:hAnsi="Times New Roman" w:cs="Times New Roman"/>
          <w:color w:val="000000"/>
          <w:sz w:val="21"/>
          <w:szCs w:val="21"/>
          <w:lang w:eastAsia="ar-SA"/>
        </w:rPr>
        <w:t>, принадлежит Застройщику</w:t>
      </w:r>
      <w:r w:rsidR="00570903">
        <w:rPr>
          <w:rFonts w:ascii="Times New Roman" w:eastAsia="Times New Roman" w:hAnsi="Times New Roman" w:cs="Times New Roman"/>
          <w:color w:val="000000"/>
          <w:sz w:val="21"/>
          <w:szCs w:val="21"/>
          <w:lang w:eastAsia="ar-SA"/>
        </w:rPr>
        <w:t xml:space="preserve"> на праве собственности</w:t>
      </w:r>
      <w:r>
        <w:rPr>
          <w:rFonts w:ascii="Times New Roman" w:eastAsia="Times New Roman" w:hAnsi="Times New Roman" w:cs="Times New Roman"/>
          <w:color w:val="000000"/>
          <w:sz w:val="21"/>
          <w:szCs w:val="21"/>
          <w:lang w:eastAsia="ar-SA"/>
        </w:rPr>
        <w:t xml:space="preserve"> на основании договора </w:t>
      </w:r>
      <w:r w:rsidR="00570903">
        <w:rPr>
          <w:rFonts w:ascii="Times New Roman" w:eastAsia="Times New Roman" w:hAnsi="Times New Roman" w:cs="Times New Roman"/>
          <w:color w:val="000000"/>
          <w:sz w:val="21"/>
          <w:szCs w:val="21"/>
          <w:lang w:eastAsia="ar-SA"/>
        </w:rPr>
        <w:t xml:space="preserve">купли-продажи </w:t>
      </w:r>
      <w:r w:rsidRPr="00570903">
        <w:rPr>
          <w:rFonts w:ascii="Times New Roman" w:eastAsia="Times New Roman" w:hAnsi="Times New Roman" w:cs="Times New Roman"/>
          <w:bCs/>
          <w:color w:val="000000"/>
          <w:sz w:val="21"/>
          <w:szCs w:val="21"/>
          <w:lang w:eastAsia="ar-SA"/>
        </w:rPr>
        <w:t>от 1</w:t>
      </w:r>
      <w:r w:rsidR="00570903" w:rsidRPr="00570903">
        <w:rPr>
          <w:rFonts w:ascii="Times New Roman" w:eastAsia="Times New Roman" w:hAnsi="Times New Roman" w:cs="Times New Roman"/>
          <w:bCs/>
          <w:color w:val="000000"/>
          <w:sz w:val="21"/>
          <w:szCs w:val="21"/>
          <w:lang w:eastAsia="ar-SA"/>
        </w:rPr>
        <w:t>8</w:t>
      </w:r>
      <w:r w:rsidRPr="00570903">
        <w:rPr>
          <w:rFonts w:ascii="Times New Roman" w:eastAsia="Times New Roman" w:hAnsi="Times New Roman" w:cs="Times New Roman"/>
          <w:bCs/>
          <w:color w:val="000000"/>
          <w:sz w:val="21"/>
          <w:szCs w:val="21"/>
          <w:lang w:eastAsia="ar-SA"/>
        </w:rPr>
        <w:t>.0</w:t>
      </w:r>
      <w:r w:rsidR="00570903" w:rsidRPr="00570903">
        <w:rPr>
          <w:rFonts w:ascii="Times New Roman" w:eastAsia="Times New Roman" w:hAnsi="Times New Roman" w:cs="Times New Roman"/>
          <w:bCs/>
          <w:color w:val="000000"/>
          <w:sz w:val="21"/>
          <w:szCs w:val="21"/>
          <w:lang w:eastAsia="ar-SA"/>
        </w:rPr>
        <w:t>2</w:t>
      </w:r>
      <w:r w:rsidRPr="00570903">
        <w:rPr>
          <w:rFonts w:ascii="Times New Roman" w:eastAsia="Times New Roman" w:hAnsi="Times New Roman" w:cs="Times New Roman"/>
          <w:bCs/>
          <w:color w:val="000000"/>
          <w:sz w:val="21"/>
          <w:szCs w:val="21"/>
          <w:lang w:eastAsia="ar-SA"/>
        </w:rPr>
        <w:t>.</w:t>
      </w:r>
      <w:r w:rsidRPr="00E40632">
        <w:rPr>
          <w:rFonts w:ascii="Times New Roman" w:eastAsia="Times New Roman" w:hAnsi="Times New Roman" w:cs="Times New Roman"/>
          <w:bCs/>
          <w:color w:val="000000"/>
          <w:sz w:val="21"/>
          <w:szCs w:val="21"/>
          <w:lang w:eastAsia="ar-SA"/>
        </w:rPr>
        <w:t>202</w:t>
      </w:r>
      <w:r w:rsidR="00570903" w:rsidRPr="00E40632">
        <w:rPr>
          <w:rFonts w:ascii="Times New Roman" w:eastAsia="Times New Roman" w:hAnsi="Times New Roman" w:cs="Times New Roman"/>
          <w:bCs/>
          <w:color w:val="000000"/>
          <w:sz w:val="21"/>
          <w:szCs w:val="21"/>
          <w:lang w:eastAsia="ar-SA"/>
        </w:rPr>
        <w:t>2 г.,</w:t>
      </w:r>
      <w:r w:rsidR="00570903">
        <w:rPr>
          <w:rFonts w:ascii="Times New Roman" w:eastAsia="Times New Roman" w:hAnsi="Times New Roman" w:cs="Times New Roman"/>
          <w:b/>
          <w:color w:val="000000"/>
          <w:sz w:val="21"/>
          <w:szCs w:val="21"/>
          <w:lang w:eastAsia="ar-SA"/>
        </w:rPr>
        <w:t xml:space="preserve"> </w:t>
      </w:r>
      <w:r w:rsidR="00570903" w:rsidRPr="00570903">
        <w:rPr>
          <w:rFonts w:ascii="Times New Roman" w:eastAsia="Times New Roman" w:hAnsi="Times New Roman" w:cs="Times New Roman"/>
          <w:bCs/>
          <w:color w:val="000000"/>
          <w:sz w:val="21"/>
          <w:szCs w:val="21"/>
          <w:lang w:eastAsia="ar-SA"/>
        </w:rPr>
        <w:t>что подтверждается записью в Едином государственном реестре недвижимости</w:t>
      </w:r>
      <w:r w:rsidR="00570903">
        <w:rPr>
          <w:rFonts w:ascii="Times New Roman" w:eastAsia="Times New Roman" w:hAnsi="Times New Roman" w:cs="Times New Roman"/>
          <w:bCs/>
          <w:color w:val="000000"/>
          <w:sz w:val="21"/>
          <w:szCs w:val="21"/>
          <w:lang w:eastAsia="ar-SA"/>
        </w:rPr>
        <w:t xml:space="preserve"> 34:34:030115:21-34/209/2022-9</w:t>
      </w:r>
      <w:r w:rsidR="00570903">
        <w:rPr>
          <w:rFonts w:ascii="Times New Roman" w:eastAsia="Times New Roman" w:hAnsi="Times New Roman" w:cs="Times New Roman"/>
          <w:b/>
          <w:color w:val="000000"/>
          <w:sz w:val="21"/>
          <w:szCs w:val="21"/>
          <w:lang w:eastAsia="ar-SA"/>
        </w:rPr>
        <w:t xml:space="preserve"> </w:t>
      </w:r>
      <w:r w:rsidR="00431AB2" w:rsidRPr="00431AB2">
        <w:rPr>
          <w:rFonts w:ascii="Times New Roman" w:eastAsia="Times New Roman" w:hAnsi="Times New Roman" w:cs="Times New Roman"/>
          <w:bCs/>
          <w:color w:val="000000"/>
          <w:sz w:val="21"/>
          <w:szCs w:val="21"/>
          <w:lang w:eastAsia="ar-SA"/>
        </w:rPr>
        <w:t>от 15.04.2022</w:t>
      </w:r>
      <w:r w:rsidR="00431AB2">
        <w:rPr>
          <w:rFonts w:ascii="Times New Roman" w:eastAsia="Times New Roman" w:hAnsi="Times New Roman" w:cs="Times New Roman"/>
          <w:b/>
          <w:color w:val="000000"/>
          <w:sz w:val="21"/>
          <w:szCs w:val="21"/>
          <w:lang w:eastAsia="ar-SA"/>
        </w:rPr>
        <w:t xml:space="preserve"> </w:t>
      </w:r>
      <w:r w:rsidR="00570903">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bCs/>
          <w:color w:val="000000"/>
          <w:sz w:val="21"/>
          <w:szCs w:val="21"/>
          <w:lang w:eastAsia="ar-SA"/>
        </w:rPr>
        <w:t>далее – земельный участок)</w:t>
      </w:r>
      <w:r>
        <w:rPr>
          <w:rFonts w:ascii="Times New Roman" w:eastAsia="Times New Roman" w:hAnsi="Times New Roman" w:cs="Times New Roman"/>
          <w:b/>
          <w:color w:val="000000"/>
          <w:sz w:val="21"/>
          <w:szCs w:val="21"/>
          <w:lang w:eastAsia="ar-SA"/>
        </w:rPr>
        <w:t>.</w:t>
      </w:r>
    </w:p>
    <w:p w14:paraId="46A8E7A5" w14:textId="77777777" w:rsidR="00E40632" w:rsidRDefault="00E40632"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p>
    <w:p w14:paraId="142FAECC" w14:textId="49CB7E96" w:rsidR="004714AB" w:rsidRPr="002F671F" w:rsidRDefault="00855A63" w:rsidP="00174CC5">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color w:val="000000"/>
          <w:sz w:val="21"/>
          <w:szCs w:val="21"/>
          <w:lang w:eastAsia="ar-SA"/>
        </w:rPr>
      </w:pPr>
      <w:r w:rsidRPr="002F671F">
        <w:rPr>
          <w:rFonts w:ascii="Times New Roman" w:eastAsia="Times New Roman" w:hAnsi="Times New Roman" w:cs="Times New Roman"/>
          <w:b/>
          <w:color w:val="000000"/>
          <w:sz w:val="21"/>
          <w:szCs w:val="21"/>
          <w:lang w:eastAsia="ar-SA"/>
        </w:rPr>
        <w:t xml:space="preserve">2. </w:t>
      </w:r>
      <w:r w:rsidR="004714AB" w:rsidRPr="002F671F">
        <w:rPr>
          <w:rFonts w:ascii="Times New Roman" w:eastAsia="Times New Roman" w:hAnsi="Times New Roman" w:cs="Times New Roman"/>
          <w:b/>
          <w:color w:val="000000"/>
          <w:sz w:val="21"/>
          <w:szCs w:val="21"/>
          <w:lang w:eastAsia="ar-SA"/>
        </w:rPr>
        <w:t>ПРЕДМЕТ ДОГОВОРА</w:t>
      </w:r>
    </w:p>
    <w:p w14:paraId="32B2C6DD" w14:textId="0447286F" w:rsidR="00174CC5" w:rsidRPr="00E40632" w:rsidRDefault="00174CC5" w:rsidP="00E40632">
      <w:pPr>
        <w:pStyle w:val="ConsPlusNormal"/>
        <w:widowControl/>
        <w:numPr>
          <w:ilvl w:val="1"/>
          <w:numId w:val="5"/>
        </w:numPr>
        <w:adjustRightInd/>
        <w:ind w:left="0" w:firstLine="567"/>
        <w:jc w:val="both"/>
        <w:rPr>
          <w:rFonts w:ascii="Times New Roman" w:hAnsi="Times New Roman" w:cs="Times New Roman"/>
        </w:rPr>
      </w:pPr>
      <w:r w:rsidRPr="00E40632">
        <w:rPr>
          <w:rFonts w:ascii="Times New Roman" w:hAnsi="Times New Roman" w:cs="Times New Roman"/>
          <w:sz w:val="21"/>
          <w:szCs w:val="21"/>
          <w:lang w:eastAsia="ar-SA"/>
        </w:rPr>
        <w:t xml:space="preserve">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bookmarkStart w:id="2" w:name="_Hlk128574474"/>
      <w:bookmarkStart w:id="3" w:name="_Hlk120094999"/>
      <w:r w:rsidR="00C36941" w:rsidRPr="00EC174C">
        <w:rPr>
          <w:rFonts w:ascii="Times New Roman" w:hAnsi="Times New Roman" w:cs="Times New Roman"/>
          <w:b/>
          <w:bCs/>
        </w:rPr>
        <w:t xml:space="preserve">Административно-жилой комплекс по </w:t>
      </w:r>
      <w:proofErr w:type="spellStart"/>
      <w:r w:rsidR="00C36941" w:rsidRPr="00EC174C">
        <w:rPr>
          <w:rFonts w:ascii="Times New Roman" w:hAnsi="Times New Roman" w:cs="Times New Roman"/>
          <w:b/>
          <w:bCs/>
        </w:rPr>
        <w:t>ул.Полоненко</w:t>
      </w:r>
      <w:proofErr w:type="spellEnd"/>
      <w:r w:rsidR="00C36941" w:rsidRPr="00EC174C">
        <w:rPr>
          <w:rFonts w:ascii="Times New Roman" w:hAnsi="Times New Roman" w:cs="Times New Roman"/>
          <w:b/>
          <w:bCs/>
        </w:rPr>
        <w:t xml:space="preserve"> в Дзержинском районе </w:t>
      </w:r>
      <w:proofErr w:type="spellStart"/>
      <w:r w:rsidR="00C36941" w:rsidRPr="00EC174C">
        <w:rPr>
          <w:rFonts w:ascii="Times New Roman" w:hAnsi="Times New Roman" w:cs="Times New Roman"/>
          <w:b/>
          <w:bCs/>
        </w:rPr>
        <w:t>г.Волгограда</w:t>
      </w:r>
      <w:proofErr w:type="spellEnd"/>
      <w:r w:rsidR="00C36941" w:rsidRPr="00EC174C">
        <w:rPr>
          <w:rFonts w:ascii="Times New Roman" w:hAnsi="Times New Roman" w:cs="Times New Roman"/>
          <w:b/>
          <w:bCs/>
        </w:rPr>
        <w:t xml:space="preserve">, этап 2 </w:t>
      </w:r>
      <w:proofErr w:type="spellStart"/>
      <w:r w:rsidR="00C36941" w:rsidRPr="00EC174C">
        <w:rPr>
          <w:rFonts w:ascii="Times New Roman" w:hAnsi="Times New Roman" w:cs="Times New Roman"/>
          <w:b/>
          <w:bCs/>
        </w:rPr>
        <w:t>ж.д</w:t>
      </w:r>
      <w:proofErr w:type="spellEnd"/>
      <w:r w:rsidR="00C36941" w:rsidRPr="00EC174C">
        <w:rPr>
          <w:rFonts w:ascii="Times New Roman" w:hAnsi="Times New Roman" w:cs="Times New Roman"/>
          <w:b/>
          <w:bCs/>
        </w:rPr>
        <w:t xml:space="preserve">. 3, расположенный по строительному адресу: Волгоградская область, Волгоград, Дзержинский район, </w:t>
      </w:r>
      <w:proofErr w:type="spellStart"/>
      <w:r w:rsidR="00C36941" w:rsidRPr="00EC174C">
        <w:rPr>
          <w:rFonts w:ascii="Times New Roman" w:hAnsi="Times New Roman" w:cs="Times New Roman"/>
          <w:b/>
          <w:bCs/>
        </w:rPr>
        <w:t>ул.Полоненко</w:t>
      </w:r>
      <w:proofErr w:type="spellEnd"/>
      <w:r w:rsidR="00C36941" w:rsidRPr="00EC174C">
        <w:rPr>
          <w:rFonts w:ascii="Times New Roman" w:hAnsi="Times New Roman" w:cs="Times New Roman"/>
          <w:b/>
          <w:bCs/>
        </w:rPr>
        <w:t>, 4</w:t>
      </w:r>
      <w:bookmarkEnd w:id="2"/>
      <w:r w:rsidR="00E40632" w:rsidRPr="00EC174C">
        <w:rPr>
          <w:rFonts w:ascii="Times New Roman" w:hAnsi="Times New Roman" w:cs="Times New Roman"/>
          <w:sz w:val="21"/>
          <w:szCs w:val="21"/>
        </w:rPr>
        <w:t>,</w:t>
      </w:r>
      <w:r w:rsidR="00E40632" w:rsidRPr="00986D61">
        <w:rPr>
          <w:rFonts w:ascii="Times New Roman" w:hAnsi="Times New Roman" w:cs="Times New Roman"/>
          <w:sz w:val="21"/>
          <w:szCs w:val="21"/>
        </w:rPr>
        <w:t xml:space="preserve"> </w:t>
      </w:r>
      <w:bookmarkEnd w:id="3"/>
      <w:r w:rsidR="00E40632" w:rsidRPr="00986D61">
        <w:rPr>
          <w:rFonts w:ascii="Times New Roman" w:hAnsi="Times New Roman" w:cs="Times New Roman"/>
          <w:sz w:val="21"/>
          <w:szCs w:val="21"/>
        </w:rPr>
        <w:t xml:space="preserve">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 обл. Волгоградская, г. Волгоград, ул. им. </w:t>
      </w:r>
      <w:proofErr w:type="spellStart"/>
      <w:r w:rsidR="00E40632" w:rsidRPr="00986D61">
        <w:rPr>
          <w:rFonts w:ascii="Times New Roman" w:hAnsi="Times New Roman" w:cs="Times New Roman"/>
          <w:sz w:val="21"/>
          <w:szCs w:val="21"/>
        </w:rPr>
        <w:t>Полоненко</w:t>
      </w:r>
      <w:proofErr w:type="spellEnd"/>
      <w:r w:rsidR="00E40632" w:rsidRPr="00986D61">
        <w:rPr>
          <w:rFonts w:ascii="Times New Roman" w:hAnsi="Times New Roman" w:cs="Times New Roman"/>
          <w:sz w:val="21"/>
          <w:szCs w:val="21"/>
        </w:rPr>
        <w:t>, 4  (почтовый адрес уточняется по окончании строительства)</w:t>
      </w:r>
      <w:bookmarkStart w:id="4" w:name="_Hlk488242644"/>
      <w:r w:rsidRPr="00986D61">
        <w:rPr>
          <w:rFonts w:ascii="Times New Roman" w:hAnsi="Times New Roman" w:cs="Times New Roman"/>
          <w:sz w:val="21"/>
          <w:szCs w:val="21"/>
          <w:lang w:eastAsia="ar-SA"/>
        </w:rPr>
        <w:t>,</w:t>
      </w:r>
      <w:r w:rsidRPr="00E40632">
        <w:rPr>
          <w:rFonts w:ascii="Times New Roman" w:hAnsi="Times New Roman" w:cs="Times New Roman"/>
          <w:sz w:val="21"/>
          <w:szCs w:val="21"/>
          <w:lang w:eastAsia="ar-SA"/>
        </w:rPr>
        <w:t xml:space="preserve"> проектная декларация № 34-</w:t>
      </w:r>
      <w:r w:rsidR="00E40632" w:rsidRPr="00E40632">
        <w:rPr>
          <w:rFonts w:ascii="Times New Roman" w:hAnsi="Times New Roman" w:cs="Times New Roman"/>
          <w:sz w:val="21"/>
          <w:szCs w:val="21"/>
          <w:lang w:eastAsia="ar-SA"/>
        </w:rPr>
        <w:t>000739</w:t>
      </w:r>
      <w:r w:rsidRPr="00E40632">
        <w:rPr>
          <w:rFonts w:ascii="Times New Roman" w:hAnsi="Times New Roman" w:cs="Times New Roman"/>
          <w:sz w:val="21"/>
          <w:szCs w:val="21"/>
          <w:lang w:eastAsia="ar-SA"/>
        </w:rPr>
        <w:t xml:space="preserve"> от </w:t>
      </w:r>
      <w:r w:rsidR="000B618C">
        <w:rPr>
          <w:rFonts w:ascii="Times New Roman" w:hAnsi="Times New Roman" w:cs="Times New Roman"/>
          <w:sz w:val="21"/>
          <w:szCs w:val="21"/>
          <w:lang w:eastAsia="ar-SA"/>
        </w:rPr>
        <w:t>17</w:t>
      </w:r>
      <w:r w:rsidRPr="00E40632">
        <w:rPr>
          <w:rFonts w:ascii="Times New Roman" w:hAnsi="Times New Roman" w:cs="Times New Roman"/>
          <w:sz w:val="21"/>
          <w:szCs w:val="21"/>
          <w:lang w:eastAsia="ar-SA"/>
        </w:rPr>
        <w:t>.</w:t>
      </w:r>
      <w:r w:rsidR="00E40632" w:rsidRPr="00E40632">
        <w:rPr>
          <w:rFonts w:ascii="Times New Roman" w:hAnsi="Times New Roman" w:cs="Times New Roman"/>
          <w:sz w:val="21"/>
          <w:szCs w:val="21"/>
          <w:lang w:eastAsia="ar-SA"/>
        </w:rPr>
        <w:t>11</w:t>
      </w:r>
      <w:r w:rsidRPr="00E40632">
        <w:rPr>
          <w:rFonts w:ascii="Times New Roman" w:hAnsi="Times New Roman" w:cs="Times New Roman"/>
          <w:sz w:val="21"/>
          <w:szCs w:val="21"/>
          <w:lang w:eastAsia="ar-SA"/>
        </w:rPr>
        <w:t>.2022 г.,</w:t>
      </w:r>
      <w:r w:rsidRPr="00E40632">
        <w:rPr>
          <w:rFonts w:ascii="Times New Roman" w:hAnsi="Times New Roman" w:cs="Times New Roman"/>
          <w:b/>
          <w:sz w:val="21"/>
          <w:szCs w:val="21"/>
          <w:lang w:eastAsia="ar-SA"/>
        </w:rPr>
        <w:t xml:space="preserve"> </w:t>
      </w:r>
      <w:bookmarkEnd w:id="4"/>
      <w:r w:rsidRPr="00E40632">
        <w:rPr>
          <w:rFonts w:ascii="Times New Roman" w:hAnsi="Times New Roman" w:cs="Times New Roman"/>
          <w:sz w:val="21"/>
          <w:szCs w:val="21"/>
          <w:lang w:eastAsia="ar-SA"/>
        </w:rPr>
        <w:t>и после получения разрешения на ввод Дома в эксплуатацию передать Участнику объект долевого строительства, указанный в п.2.2 настоящего Договора (далее - «Объект»),</w:t>
      </w:r>
      <w:r w:rsidRPr="00E40632">
        <w:rPr>
          <w:rFonts w:ascii="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на основании передаточного акта. </w:t>
      </w:r>
    </w:p>
    <w:p w14:paraId="0F83D0D9" w14:textId="77777777" w:rsidR="00174CC5" w:rsidRDefault="00174CC5" w:rsidP="00174CC5">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10065" w:type="dxa"/>
        <w:tblInd w:w="-5" w:type="dxa"/>
        <w:tblLayout w:type="fixed"/>
        <w:tblLook w:val="04A0" w:firstRow="1" w:lastRow="0" w:firstColumn="1" w:lastColumn="0" w:noHBand="0" w:noVBand="1"/>
      </w:tblPr>
      <w:tblGrid>
        <w:gridCol w:w="4867"/>
        <w:gridCol w:w="5198"/>
      </w:tblGrid>
      <w:tr w:rsidR="00174CC5" w14:paraId="70D20E0B" w14:textId="77777777" w:rsidTr="00773228">
        <w:tc>
          <w:tcPr>
            <w:tcW w:w="4867" w:type="dxa"/>
            <w:tcBorders>
              <w:top w:val="single" w:sz="4" w:space="0" w:color="000000"/>
              <w:left w:val="single" w:sz="4" w:space="0" w:color="000000"/>
              <w:bottom w:val="single" w:sz="4" w:space="0" w:color="000000"/>
              <w:right w:val="nil"/>
            </w:tcBorders>
            <w:hideMark/>
          </w:tcPr>
          <w:p w14:paraId="6D34BA8C"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5198" w:type="dxa"/>
            <w:tcBorders>
              <w:top w:val="single" w:sz="4" w:space="0" w:color="000000"/>
              <w:left w:val="single" w:sz="4" w:space="0" w:color="000000"/>
              <w:bottom w:val="single" w:sz="4" w:space="0" w:color="000000"/>
              <w:right w:val="single" w:sz="4" w:space="0" w:color="000000"/>
            </w:tcBorders>
            <w:hideMark/>
          </w:tcPr>
          <w:p w14:paraId="1AE57BFB"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Многоквартирный дом</w:t>
            </w:r>
          </w:p>
        </w:tc>
      </w:tr>
      <w:tr w:rsidR="00174CC5" w14:paraId="37902893" w14:textId="77777777" w:rsidTr="00773228">
        <w:tc>
          <w:tcPr>
            <w:tcW w:w="4867" w:type="dxa"/>
            <w:tcBorders>
              <w:top w:val="single" w:sz="4" w:space="0" w:color="000000"/>
              <w:left w:val="single" w:sz="4" w:space="0" w:color="000000"/>
              <w:bottom w:val="single" w:sz="4" w:space="0" w:color="000000"/>
              <w:right w:val="nil"/>
            </w:tcBorders>
            <w:hideMark/>
          </w:tcPr>
          <w:p w14:paraId="4571AF3C"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Назначение объекта</w:t>
            </w:r>
          </w:p>
        </w:tc>
        <w:tc>
          <w:tcPr>
            <w:tcW w:w="5198" w:type="dxa"/>
            <w:tcBorders>
              <w:top w:val="single" w:sz="4" w:space="0" w:color="000000"/>
              <w:left w:val="single" w:sz="4" w:space="0" w:color="000000"/>
              <w:bottom w:val="single" w:sz="4" w:space="0" w:color="000000"/>
              <w:right w:val="single" w:sz="4" w:space="0" w:color="000000"/>
            </w:tcBorders>
            <w:hideMark/>
          </w:tcPr>
          <w:p w14:paraId="355C78B9"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Жилое</w:t>
            </w:r>
          </w:p>
        </w:tc>
      </w:tr>
      <w:tr w:rsidR="00174CC5" w14:paraId="2BAD1C25" w14:textId="77777777" w:rsidTr="00773228">
        <w:tc>
          <w:tcPr>
            <w:tcW w:w="4867" w:type="dxa"/>
            <w:tcBorders>
              <w:top w:val="single" w:sz="4" w:space="0" w:color="000000"/>
              <w:left w:val="single" w:sz="4" w:space="0" w:color="000000"/>
              <w:bottom w:val="single" w:sz="4" w:space="0" w:color="000000"/>
              <w:right w:val="nil"/>
            </w:tcBorders>
            <w:hideMark/>
          </w:tcPr>
          <w:p w14:paraId="3071614D"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Этажность/кол-во этажей</w:t>
            </w:r>
          </w:p>
        </w:tc>
        <w:tc>
          <w:tcPr>
            <w:tcW w:w="5198" w:type="dxa"/>
            <w:tcBorders>
              <w:top w:val="single" w:sz="4" w:space="0" w:color="000000"/>
              <w:left w:val="single" w:sz="4" w:space="0" w:color="000000"/>
              <w:bottom w:val="single" w:sz="4" w:space="0" w:color="000000"/>
              <w:right w:val="single" w:sz="4" w:space="0" w:color="000000"/>
            </w:tcBorders>
            <w:hideMark/>
          </w:tcPr>
          <w:p w14:paraId="08AE8EE8" w14:textId="0D45C312"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2</w:t>
            </w:r>
            <w:r w:rsidR="000E3B4F">
              <w:rPr>
                <w:rFonts w:ascii="Times New Roman" w:eastAsia="Times New Roman" w:hAnsi="Times New Roman" w:cs="Times New Roman"/>
                <w:bCs/>
                <w:sz w:val="21"/>
                <w:szCs w:val="21"/>
                <w:lang w:eastAsia="ar-SA"/>
              </w:rPr>
              <w:t>1</w:t>
            </w:r>
            <w:r>
              <w:rPr>
                <w:rFonts w:ascii="Times New Roman" w:eastAsia="Times New Roman" w:hAnsi="Times New Roman" w:cs="Times New Roman"/>
                <w:bCs/>
                <w:sz w:val="21"/>
                <w:szCs w:val="21"/>
                <w:lang w:eastAsia="ar-SA"/>
              </w:rPr>
              <w:t>/2</w:t>
            </w:r>
            <w:r w:rsidR="000E3B4F">
              <w:rPr>
                <w:rFonts w:ascii="Times New Roman" w:eastAsia="Times New Roman" w:hAnsi="Times New Roman" w:cs="Times New Roman"/>
                <w:bCs/>
                <w:sz w:val="21"/>
                <w:szCs w:val="21"/>
                <w:lang w:eastAsia="ar-SA"/>
              </w:rPr>
              <w:t>1</w:t>
            </w:r>
          </w:p>
        </w:tc>
      </w:tr>
      <w:tr w:rsidR="00174CC5" w14:paraId="4B703752" w14:textId="77777777" w:rsidTr="00773228">
        <w:tc>
          <w:tcPr>
            <w:tcW w:w="4867" w:type="dxa"/>
            <w:tcBorders>
              <w:top w:val="single" w:sz="4" w:space="0" w:color="000000"/>
              <w:left w:val="single" w:sz="4" w:space="0" w:color="000000"/>
              <w:bottom w:val="single" w:sz="4" w:space="0" w:color="000000"/>
              <w:right w:val="nil"/>
            </w:tcBorders>
            <w:hideMark/>
          </w:tcPr>
          <w:p w14:paraId="2B1D8452"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Общая площадь</w:t>
            </w:r>
          </w:p>
        </w:tc>
        <w:tc>
          <w:tcPr>
            <w:tcW w:w="5198" w:type="dxa"/>
            <w:tcBorders>
              <w:top w:val="single" w:sz="4" w:space="0" w:color="000000"/>
              <w:left w:val="single" w:sz="4" w:space="0" w:color="000000"/>
              <w:bottom w:val="single" w:sz="4" w:space="0" w:color="000000"/>
              <w:right w:val="single" w:sz="4" w:space="0" w:color="000000"/>
            </w:tcBorders>
            <w:hideMark/>
          </w:tcPr>
          <w:p w14:paraId="2669FF34" w14:textId="52F20B27" w:rsidR="00174CC5" w:rsidRDefault="00372591">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Cs/>
                <w:sz w:val="21"/>
                <w:szCs w:val="21"/>
                <w:lang w:eastAsia="ar-SA"/>
              </w:rPr>
              <w:t>13563.4</w:t>
            </w:r>
            <w:r w:rsidR="00174CC5">
              <w:rPr>
                <w:rFonts w:ascii="Times New Roman" w:eastAsia="Times New Roman" w:hAnsi="Times New Roman" w:cs="Times New Roman"/>
                <w:bCs/>
                <w:sz w:val="21"/>
                <w:szCs w:val="21"/>
                <w:lang w:eastAsia="ar-SA"/>
              </w:rPr>
              <w:t xml:space="preserve"> </w:t>
            </w:r>
            <w:proofErr w:type="spellStart"/>
            <w:r w:rsidR="00174CC5">
              <w:rPr>
                <w:rFonts w:ascii="Times New Roman" w:eastAsia="Times New Roman" w:hAnsi="Times New Roman" w:cs="Times New Roman"/>
                <w:bCs/>
                <w:sz w:val="21"/>
                <w:szCs w:val="21"/>
                <w:lang w:eastAsia="ar-SA"/>
              </w:rPr>
              <w:t>кв.м</w:t>
            </w:r>
            <w:proofErr w:type="spellEnd"/>
            <w:r w:rsidR="00174CC5">
              <w:rPr>
                <w:rFonts w:ascii="Times New Roman" w:eastAsia="Times New Roman" w:hAnsi="Times New Roman" w:cs="Times New Roman"/>
                <w:bCs/>
                <w:sz w:val="21"/>
                <w:szCs w:val="21"/>
                <w:lang w:eastAsia="ar-SA"/>
              </w:rPr>
              <w:t>.</w:t>
            </w:r>
          </w:p>
        </w:tc>
      </w:tr>
      <w:tr w:rsidR="00174CC5" w14:paraId="18411DD9" w14:textId="77777777" w:rsidTr="00773228">
        <w:tc>
          <w:tcPr>
            <w:tcW w:w="4867" w:type="dxa"/>
            <w:tcBorders>
              <w:top w:val="single" w:sz="4" w:space="0" w:color="000000"/>
              <w:left w:val="single" w:sz="4" w:space="0" w:color="000000"/>
              <w:bottom w:val="single" w:sz="4" w:space="0" w:color="000000"/>
              <w:right w:val="nil"/>
            </w:tcBorders>
            <w:hideMark/>
          </w:tcPr>
          <w:p w14:paraId="2B071EEE"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наружных стен</w:t>
            </w:r>
          </w:p>
        </w:tc>
        <w:tc>
          <w:tcPr>
            <w:tcW w:w="5198" w:type="dxa"/>
            <w:tcBorders>
              <w:top w:val="single" w:sz="4" w:space="0" w:color="000000"/>
              <w:left w:val="single" w:sz="4" w:space="0" w:color="000000"/>
              <w:bottom w:val="single" w:sz="4" w:space="0" w:color="000000"/>
              <w:right w:val="single" w:sz="4" w:space="0" w:color="000000"/>
            </w:tcBorders>
            <w:hideMark/>
          </w:tcPr>
          <w:p w14:paraId="4B3A57A4"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hAnsi="Times New Roman" w:cs="Times New Roman"/>
              </w:rPr>
              <w:t>С монолитным железобетонным каркасом и стенами из мелкоштучных каменных материалов (кирпич, керамические камни, блоки и др.)</w:t>
            </w:r>
          </w:p>
        </w:tc>
      </w:tr>
      <w:tr w:rsidR="00174CC5" w14:paraId="417897AE" w14:textId="77777777" w:rsidTr="00773228">
        <w:tc>
          <w:tcPr>
            <w:tcW w:w="4867" w:type="dxa"/>
            <w:tcBorders>
              <w:top w:val="single" w:sz="4" w:space="0" w:color="000000"/>
              <w:left w:val="single" w:sz="4" w:space="0" w:color="000000"/>
              <w:bottom w:val="single" w:sz="4" w:space="0" w:color="000000"/>
              <w:right w:val="nil"/>
            </w:tcBorders>
            <w:hideMark/>
          </w:tcPr>
          <w:p w14:paraId="1522DD8F"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поэтажных перекрытий</w:t>
            </w:r>
          </w:p>
        </w:tc>
        <w:tc>
          <w:tcPr>
            <w:tcW w:w="5198" w:type="dxa"/>
            <w:tcBorders>
              <w:top w:val="single" w:sz="4" w:space="0" w:color="000000"/>
              <w:left w:val="single" w:sz="4" w:space="0" w:color="000000"/>
              <w:bottom w:val="single" w:sz="4" w:space="0" w:color="000000"/>
              <w:right w:val="single" w:sz="4" w:space="0" w:color="000000"/>
            </w:tcBorders>
            <w:hideMark/>
          </w:tcPr>
          <w:p w14:paraId="759A749D"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hAnsi="Times New Roman" w:cs="Times New Roman"/>
              </w:rPr>
              <w:t>Монолитные железобетонные перекрытия</w:t>
            </w:r>
          </w:p>
        </w:tc>
      </w:tr>
      <w:tr w:rsidR="00174CC5" w14:paraId="62564AA6" w14:textId="77777777" w:rsidTr="00773228">
        <w:tc>
          <w:tcPr>
            <w:tcW w:w="4867" w:type="dxa"/>
            <w:tcBorders>
              <w:top w:val="single" w:sz="4" w:space="0" w:color="000000"/>
              <w:left w:val="single" w:sz="4" w:space="0" w:color="000000"/>
              <w:bottom w:val="single" w:sz="4" w:space="0" w:color="000000"/>
              <w:right w:val="nil"/>
            </w:tcBorders>
            <w:hideMark/>
          </w:tcPr>
          <w:p w14:paraId="4A5FD6BC"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Класс энергоэффективности</w:t>
            </w:r>
          </w:p>
        </w:tc>
        <w:tc>
          <w:tcPr>
            <w:tcW w:w="5198" w:type="dxa"/>
            <w:tcBorders>
              <w:top w:val="single" w:sz="4" w:space="0" w:color="000000"/>
              <w:left w:val="single" w:sz="4" w:space="0" w:color="000000"/>
              <w:bottom w:val="single" w:sz="4" w:space="0" w:color="000000"/>
              <w:right w:val="single" w:sz="4" w:space="0" w:color="000000"/>
            </w:tcBorders>
            <w:hideMark/>
          </w:tcPr>
          <w:p w14:paraId="59BDD30C"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В+</w:t>
            </w:r>
          </w:p>
        </w:tc>
      </w:tr>
      <w:tr w:rsidR="00174CC5" w14:paraId="4312EEB4" w14:textId="77777777" w:rsidTr="00773228">
        <w:tc>
          <w:tcPr>
            <w:tcW w:w="4867" w:type="dxa"/>
            <w:tcBorders>
              <w:top w:val="single" w:sz="4" w:space="0" w:color="000000"/>
              <w:left w:val="single" w:sz="4" w:space="0" w:color="000000"/>
              <w:bottom w:val="single" w:sz="4" w:space="0" w:color="000000"/>
              <w:right w:val="nil"/>
            </w:tcBorders>
            <w:hideMark/>
          </w:tcPr>
          <w:p w14:paraId="237AB399"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Сейсмостойкость</w:t>
            </w:r>
          </w:p>
        </w:tc>
        <w:tc>
          <w:tcPr>
            <w:tcW w:w="5198" w:type="dxa"/>
            <w:tcBorders>
              <w:top w:val="single" w:sz="4" w:space="0" w:color="000000"/>
              <w:left w:val="single" w:sz="4" w:space="0" w:color="000000"/>
              <w:bottom w:val="single" w:sz="4" w:space="0" w:color="000000"/>
              <w:right w:val="single" w:sz="4" w:space="0" w:color="000000"/>
            </w:tcBorders>
            <w:hideMark/>
          </w:tcPr>
          <w:p w14:paraId="3548C0A3" w14:textId="77777777" w:rsidR="00174CC5" w:rsidRDefault="00174CC5">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Не более 5</w:t>
            </w:r>
          </w:p>
        </w:tc>
      </w:tr>
    </w:tbl>
    <w:p w14:paraId="49AA6AD1"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lastRenderedPageBreak/>
        <w:t xml:space="preserve">2.2. Объект долевого строительства имеет следующие проектные характеристики: </w:t>
      </w:r>
    </w:p>
    <w:tbl>
      <w:tblPr>
        <w:tblW w:w="10058" w:type="dxa"/>
        <w:tblInd w:w="-5" w:type="dxa"/>
        <w:tblLayout w:type="fixed"/>
        <w:tblLook w:val="04A0" w:firstRow="1" w:lastRow="0" w:firstColumn="1" w:lastColumn="0" w:noHBand="0" w:noVBand="1"/>
      </w:tblPr>
      <w:tblGrid>
        <w:gridCol w:w="851"/>
        <w:gridCol w:w="6804"/>
        <w:gridCol w:w="2403"/>
      </w:tblGrid>
      <w:tr w:rsidR="004714AB" w14:paraId="2FE461AA" w14:textId="77777777" w:rsidTr="00DA2D9F">
        <w:tc>
          <w:tcPr>
            <w:tcW w:w="851" w:type="dxa"/>
            <w:tcBorders>
              <w:top w:val="single" w:sz="4" w:space="0" w:color="000000"/>
              <w:left w:val="single" w:sz="4" w:space="0" w:color="000000"/>
              <w:bottom w:val="single" w:sz="4" w:space="0" w:color="000000"/>
              <w:right w:val="nil"/>
            </w:tcBorders>
          </w:tcPr>
          <w:p w14:paraId="29D0B423" w14:textId="77777777" w:rsidR="004714AB" w:rsidRDefault="004714AB" w:rsidP="00DA2D9F">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469B5EE2"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Проектный номер (на время строительства)</w:t>
            </w:r>
          </w:p>
        </w:tc>
        <w:tc>
          <w:tcPr>
            <w:tcW w:w="2403" w:type="dxa"/>
            <w:tcBorders>
              <w:top w:val="single" w:sz="4" w:space="0" w:color="000000"/>
              <w:left w:val="single" w:sz="4" w:space="0" w:color="000000"/>
              <w:bottom w:val="single" w:sz="4" w:space="0" w:color="000000"/>
              <w:right w:val="single" w:sz="4" w:space="0" w:color="000000"/>
            </w:tcBorders>
          </w:tcPr>
          <w:p w14:paraId="5193D878"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5FE254F2" w14:textId="77777777" w:rsidTr="00DA2D9F">
        <w:tc>
          <w:tcPr>
            <w:tcW w:w="851" w:type="dxa"/>
            <w:tcBorders>
              <w:top w:val="single" w:sz="4" w:space="0" w:color="000000"/>
              <w:left w:val="single" w:sz="4" w:space="0" w:color="000000"/>
              <w:bottom w:val="single" w:sz="4" w:space="0" w:color="000000"/>
              <w:right w:val="nil"/>
            </w:tcBorders>
          </w:tcPr>
          <w:p w14:paraId="67838A13" w14:textId="77777777" w:rsidR="004714AB" w:rsidRDefault="004714AB" w:rsidP="00DA2D9F">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3C54FA81"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комнат</w:t>
            </w:r>
          </w:p>
        </w:tc>
        <w:tc>
          <w:tcPr>
            <w:tcW w:w="2403" w:type="dxa"/>
            <w:tcBorders>
              <w:top w:val="single" w:sz="4" w:space="0" w:color="000000"/>
              <w:left w:val="single" w:sz="4" w:space="0" w:color="000000"/>
              <w:bottom w:val="single" w:sz="4" w:space="0" w:color="000000"/>
              <w:right w:val="single" w:sz="4" w:space="0" w:color="000000"/>
            </w:tcBorders>
            <w:hideMark/>
          </w:tcPr>
          <w:p w14:paraId="231B0D84"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highlight w:val="yellow"/>
                <w:lang w:eastAsia="ar-SA"/>
              </w:rPr>
              <w:t>---------</w:t>
            </w:r>
          </w:p>
        </w:tc>
      </w:tr>
      <w:tr w:rsidR="004714AB" w14:paraId="3C867CA6" w14:textId="77777777" w:rsidTr="00DA2D9F">
        <w:tc>
          <w:tcPr>
            <w:tcW w:w="851" w:type="dxa"/>
            <w:tcBorders>
              <w:top w:val="single" w:sz="4" w:space="0" w:color="000000"/>
              <w:left w:val="single" w:sz="4" w:space="0" w:color="000000"/>
              <w:bottom w:val="single" w:sz="4" w:space="0" w:color="000000"/>
              <w:right w:val="nil"/>
            </w:tcBorders>
          </w:tcPr>
          <w:p w14:paraId="08E1B982" w14:textId="77777777" w:rsidR="004714AB" w:rsidRDefault="004714AB" w:rsidP="00DA2D9F">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454"/>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569671CA"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комнат:</w:t>
            </w:r>
          </w:p>
        </w:tc>
        <w:tc>
          <w:tcPr>
            <w:tcW w:w="2403" w:type="dxa"/>
            <w:tcBorders>
              <w:top w:val="single" w:sz="4" w:space="0" w:color="000000"/>
              <w:left w:val="single" w:sz="4" w:space="0" w:color="000000"/>
              <w:bottom w:val="single" w:sz="4" w:space="0" w:color="000000"/>
              <w:right w:val="single" w:sz="4" w:space="0" w:color="000000"/>
            </w:tcBorders>
            <w:hideMark/>
          </w:tcPr>
          <w:p w14:paraId="649829BF"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714621DC" w14:textId="77777777" w:rsidTr="00DA2D9F">
        <w:tc>
          <w:tcPr>
            <w:tcW w:w="851" w:type="dxa"/>
            <w:tcBorders>
              <w:top w:val="single" w:sz="4" w:space="0" w:color="000000"/>
              <w:left w:val="single" w:sz="4" w:space="0" w:color="000000"/>
              <w:bottom w:val="single" w:sz="4" w:space="0" w:color="000000"/>
              <w:right w:val="nil"/>
            </w:tcBorders>
            <w:hideMark/>
          </w:tcPr>
          <w:p w14:paraId="0E68B43D"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3.1.</w:t>
            </w:r>
          </w:p>
        </w:tc>
        <w:tc>
          <w:tcPr>
            <w:tcW w:w="6804" w:type="dxa"/>
            <w:tcBorders>
              <w:top w:val="single" w:sz="4" w:space="0" w:color="000000"/>
              <w:left w:val="single" w:sz="4" w:space="0" w:color="000000"/>
              <w:bottom w:val="single" w:sz="4" w:space="0" w:color="000000"/>
              <w:right w:val="nil"/>
            </w:tcBorders>
            <w:hideMark/>
          </w:tcPr>
          <w:p w14:paraId="61D74A05" w14:textId="2C7F88A3"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т.ч. </w:t>
            </w:r>
            <w:r w:rsidR="00EC174C">
              <w:rPr>
                <w:rFonts w:ascii="Times New Roman" w:eastAsia="Times New Roman" w:hAnsi="Times New Roman" w:cs="Times New Roman"/>
                <w:b/>
                <w:sz w:val="21"/>
                <w:szCs w:val="21"/>
                <w:lang w:eastAsia="ar-SA"/>
              </w:rPr>
              <w:t>помещение БКТ</w:t>
            </w:r>
          </w:p>
        </w:tc>
        <w:tc>
          <w:tcPr>
            <w:tcW w:w="2403" w:type="dxa"/>
            <w:tcBorders>
              <w:top w:val="single" w:sz="4" w:space="0" w:color="000000"/>
              <w:left w:val="single" w:sz="4" w:space="0" w:color="000000"/>
              <w:bottom w:val="single" w:sz="4" w:space="0" w:color="000000"/>
              <w:right w:val="single" w:sz="4" w:space="0" w:color="000000"/>
            </w:tcBorders>
            <w:hideMark/>
          </w:tcPr>
          <w:p w14:paraId="1B3F950F"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498B68D2" w14:textId="77777777" w:rsidTr="00DA2D9F">
        <w:tc>
          <w:tcPr>
            <w:tcW w:w="851" w:type="dxa"/>
            <w:tcBorders>
              <w:top w:val="single" w:sz="4" w:space="0" w:color="000000"/>
              <w:left w:val="single" w:sz="4" w:space="0" w:color="000000"/>
              <w:bottom w:val="single" w:sz="4" w:space="0" w:color="000000"/>
              <w:right w:val="nil"/>
            </w:tcBorders>
            <w:hideMark/>
          </w:tcPr>
          <w:p w14:paraId="2A8DE4B7"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3.2.</w:t>
            </w:r>
          </w:p>
        </w:tc>
        <w:tc>
          <w:tcPr>
            <w:tcW w:w="6804" w:type="dxa"/>
            <w:tcBorders>
              <w:top w:val="single" w:sz="4" w:space="0" w:color="000000"/>
              <w:left w:val="single" w:sz="4" w:space="0" w:color="000000"/>
              <w:bottom w:val="single" w:sz="4" w:space="0" w:color="000000"/>
              <w:right w:val="nil"/>
            </w:tcBorders>
            <w:hideMark/>
          </w:tcPr>
          <w:p w14:paraId="208C1A9F"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2</w:t>
            </w:r>
          </w:p>
        </w:tc>
        <w:tc>
          <w:tcPr>
            <w:tcW w:w="2403" w:type="dxa"/>
            <w:tcBorders>
              <w:top w:val="single" w:sz="4" w:space="0" w:color="000000"/>
              <w:left w:val="single" w:sz="4" w:space="0" w:color="000000"/>
              <w:bottom w:val="single" w:sz="4" w:space="0" w:color="000000"/>
              <w:right w:val="single" w:sz="4" w:space="0" w:color="000000"/>
            </w:tcBorders>
          </w:tcPr>
          <w:p w14:paraId="39E60CF2"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1FD13AE0" w14:textId="77777777" w:rsidTr="00DA2D9F">
        <w:tc>
          <w:tcPr>
            <w:tcW w:w="851" w:type="dxa"/>
            <w:tcBorders>
              <w:top w:val="single" w:sz="4" w:space="0" w:color="000000"/>
              <w:left w:val="single" w:sz="4" w:space="0" w:color="000000"/>
              <w:bottom w:val="single" w:sz="4" w:space="0" w:color="000000"/>
              <w:right w:val="nil"/>
            </w:tcBorders>
            <w:hideMark/>
          </w:tcPr>
          <w:p w14:paraId="0441100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3.3.</w:t>
            </w:r>
          </w:p>
        </w:tc>
        <w:tc>
          <w:tcPr>
            <w:tcW w:w="6804" w:type="dxa"/>
            <w:tcBorders>
              <w:top w:val="single" w:sz="4" w:space="0" w:color="000000"/>
              <w:left w:val="single" w:sz="4" w:space="0" w:color="000000"/>
              <w:bottom w:val="single" w:sz="4" w:space="0" w:color="000000"/>
              <w:right w:val="nil"/>
            </w:tcBorders>
            <w:hideMark/>
          </w:tcPr>
          <w:p w14:paraId="4F10271E"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3</w:t>
            </w:r>
          </w:p>
        </w:tc>
        <w:tc>
          <w:tcPr>
            <w:tcW w:w="2403" w:type="dxa"/>
            <w:tcBorders>
              <w:top w:val="single" w:sz="4" w:space="0" w:color="000000"/>
              <w:left w:val="single" w:sz="4" w:space="0" w:color="000000"/>
              <w:bottom w:val="single" w:sz="4" w:space="0" w:color="000000"/>
              <w:right w:val="single" w:sz="4" w:space="0" w:color="000000"/>
            </w:tcBorders>
          </w:tcPr>
          <w:p w14:paraId="39B9968C"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0E93507F" w14:textId="77777777" w:rsidTr="00DA2D9F">
        <w:tc>
          <w:tcPr>
            <w:tcW w:w="851" w:type="dxa"/>
            <w:tcBorders>
              <w:top w:val="single" w:sz="4" w:space="0" w:color="000000"/>
              <w:left w:val="single" w:sz="4" w:space="0" w:color="000000"/>
              <w:bottom w:val="single" w:sz="4" w:space="0" w:color="000000"/>
              <w:right w:val="nil"/>
            </w:tcBorders>
            <w:hideMark/>
          </w:tcPr>
          <w:p w14:paraId="38CC57D3"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4.</w:t>
            </w:r>
          </w:p>
        </w:tc>
        <w:tc>
          <w:tcPr>
            <w:tcW w:w="6804" w:type="dxa"/>
            <w:tcBorders>
              <w:top w:val="single" w:sz="4" w:space="0" w:color="000000"/>
              <w:left w:val="single" w:sz="4" w:space="0" w:color="000000"/>
              <w:bottom w:val="single" w:sz="4" w:space="0" w:color="000000"/>
              <w:right w:val="nil"/>
            </w:tcBorders>
            <w:hideMark/>
          </w:tcPr>
          <w:p w14:paraId="12521930"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балконов</w:t>
            </w:r>
          </w:p>
        </w:tc>
        <w:tc>
          <w:tcPr>
            <w:tcW w:w="2403" w:type="dxa"/>
            <w:tcBorders>
              <w:top w:val="single" w:sz="4" w:space="0" w:color="000000"/>
              <w:left w:val="single" w:sz="4" w:space="0" w:color="000000"/>
              <w:bottom w:val="single" w:sz="4" w:space="0" w:color="000000"/>
              <w:right w:val="single" w:sz="4" w:space="0" w:color="000000"/>
            </w:tcBorders>
          </w:tcPr>
          <w:p w14:paraId="729D109D"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3B98AB7E" w14:textId="77777777" w:rsidTr="00DA2D9F">
        <w:tc>
          <w:tcPr>
            <w:tcW w:w="851" w:type="dxa"/>
            <w:tcBorders>
              <w:top w:val="single" w:sz="4" w:space="0" w:color="000000"/>
              <w:left w:val="single" w:sz="4" w:space="0" w:color="000000"/>
              <w:bottom w:val="single" w:sz="4" w:space="0" w:color="000000"/>
              <w:right w:val="nil"/>
            </w:tcBorders>
            <w:hideMark/>
          </w:tcPr>
          <w:p w14:paraId="4483DC8C"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w:t>
            </w:r>
          </w:p>
        </w:tc>
        <w:tc>
          <w:tcPr>
            <w:tcW w:w="6804" w:type="dxa"/>
            <w:tcBorders>
              <w:top w:val="single" w:sz="4" w:space="0" w:color="000000"/>
              <w:left w:val="single" w:sz="4" w:space="0" w:color="000000"/>
              <w:bottom w:val="single" w:sz="4" w:space="0" w:color="000000"/>
              <w:right w:val="nil"/>
            </w:tcBorders>
            <w:hideMark/>
          </w:tcPr>
          <w:p w14:paraId="11B0BA7C"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балконов (100% площади балкона):</w:t>
            </w:r>
          </w:p>
        </w:tc>
        <w:tc>
          <w:tcPr>
            <w:tcW w:w="2403" w:type="dxa"/>
            <w:tcBorders>
              <w:top w:val="single" w:sz="4" w:space="0" w:color="000000"/>
              <w:left w:val="single" w:sz="4" w:space="0" w:color="000000"/>
              <w:bottom w:val="single" w:sz="4" w:space="0" w:color="000000"/>
              <w:right w:val="single" w:sz="4" w:space="0" w:color="000000"/>
            </w:tcBorders>
            <w:hideMark/>
          </w:tcPr>
          <w:p w14:paraId="43EECF6F"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5BEBFCE8" w14:textId="77777777" w:rsidTr="00DA2D9F">
        <w:tc>
          <w:tcPr>
            <w:tcW w:w="851" w:type="dxa"/>
            <w:tcBorders>
              <w:top w:val="single" w:sz="4" w:space="0" w:color="000000"/>
              <w:left w:val="single" w:sz="4" w:space="0" w:color="000000"/>
              <w:bottom w:val="single" w:sz="4" w:space="0" w:color="000000"/>
              <w:right w:val="nil"/>
            </w:tcBorders>
            <w:hideMark/>
          </w:tcPr>
          <w:p w14:paraId="6AF7D64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p>
        </w:tc>
        <w:tc>
          <w:tcPr>
            <w:tcW w:w="6804" w:type="dxa"/>
            <w:tcBorders>
              <w:top w:val="single" w:sz="4" w:space="0" w:color="000000"/>
              <w:left w:val="single" w:sz="4" w:space="0" w:color="000000"/>
              <w:bottom w:val="single" w:sz="4" w:space="0" w:color="000000"/>
              <w:right w:val="nil"/>
            </w:tcBorders>
            <w:hideMark/>
          </w:tcPr>
          <w:p w14:paraId="40E3D235"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1</w:t>
            </w:r>
          </w:p>
        </w:tc>
        <w:tc>
          <w:tcPr>
            <w:tcW w:w="2403" w:type="dxa"/>
            <w:tcBorders>
              <w:top w:val="single" w:sz="4" w:space="0" w:color="000000"/>
              <w:left w:val="single" w:sz="4" w:space="0" w:color="000000"/>
              <w:bottom w:val="single" w:sz="4" w:space="0" w:color="000000"/>
              <w:right w:val="single" w:sz="4" w:space="0" w:color="000000"/>
            </w:tcBorders>
            <w:hideMark/>
          </w:tcPr>
          <w:p w14:paraId="7F041D7B"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1547023A" w14:textId="77777777" w:rsidTr="00DA2D9F">
        <w:tc>
          <w:tcPr>
            <w:tcW w:w="851" w:type="dxa"/>
            <w:tcBorders>
              <w:top w:val="single" w:sz="4" w:space="0" w:color="000000"/>
              <w:left w:val="single" w:sz="4" w:space="0" w:color="000000"/>
              <w:bottom w:val="single" w:sz="4" w:space="0" w:color="000000"/>
              <w:right w:val="nil"/>
            </w:tcBorders>
            <w:hideMark/>
          </w:tcPr>
          <w:p w14:paraId="075228A0"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5.2.</w:t>
            </w:r>
          </w:p>
        </w:tc>
        <w:tc>
          <w:tcPr>
            <w:tcW w:w="6804" w:type="dxa"/>
            <w:tcBorders>
              <w:top w:val="single" w:sz="4" w:space="0" w:color="000000"/>
              <w:left w:val="single" w:sz="4" w:space="0" w:color="000000"/>
              <w:bottom w:val="single" w:sz="4" w:space="0" w:color="000000"/>
              <w:right w:val="nil"/>
            </w:tcBorders>
            <w:hideMark/>
          </w:tcPr>
          <w:p w14:paraId="75ED3B8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2</w:t>
            </w:r>
          </w:p>
        </w:tc>
        <w:tc>
          <w:tcPr>
            <w:tcW w:w="2403" w:type="dxa"/>
            <w:tcBorders>
              <w:top w:val="single" w:sz="4" w:space="0" w:color="000000"/>
              <w:left w:val="single" w:sz="4" w:space="0" w:color="000000"/>
              <w:bottom w:val="single" w:sz="4" w:space="0" w:color="000000"/>
              <w:right w:val="single" w:sz="4" w:space="0" w:color="000000"/>
            </w:tcBorders>
          </w:tcPr>
          <w:p w14:paraId="29113C67"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7E9487DA" w14:textId="77777777" w:rsidTr="00DA2D9F">
        <w:tc>
          <w:tcPr>
            <w:tcW w:w="851" w:type="dxa"/>
            <w:tcBorders>
              <w:top w:val="single" w:sz="4" w:space="0" w:color="000000"/>
              <w:left w:val="single" w:sz="4" w:space="0" w:color="000000"/>
              <w:bottom w:val="single" w:sz="4" w:space="0" w:color="000000"/>
              <w:right w:val="nil"/>
            </w:tcBorders>
            <w:hideMark/>
          </w:tcPr>
          <w:p w14:paraId="602D377F"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6.</w:t>
            </w:r>
          </w:p>
        </w:tc>
        <w:tc>
          <w:tcPr>
            <w:tcW w:w="6804" w:type="dxa"/>
            <w:tcBorders>
              <w:top w:val="single" w:sz="4" w:space="0" w:color="000000"/>
              <w:left w:val="single" w:sz="4" w:space="0" w:color="000000"/>
              <w:bottom w:val="single" w:sz="4" w:space="0" w:color="000000"/>
              <w:right w:val="nil"/>
            </w:tcBorders>
            <w:hideMark/>
          </w:tcPr>
          <w:p w14:paraId="41B6E777"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лоджий</w:t>
            </w:r>
          </w:p>
        </w:tc>
        <w:tc>
          <w:tcPr>
            <w:tcW w:w="2403" w:type="dxa"/>
            <w:tcBorders>
              <w:top w:val="single" w:sz="4" w:space="0" w:color="000000"/>
              <w:left w:val="single" w:sz="4" w:space="0" w:color="000000"/>
              <w:bottom w:val="single" w:sz="4" w:space="0" w:color="000000"/>
              <w:right w:val="single" w:sz="4" w:space="0" w:color="000000"/>
            </w:tcBorders>
          </w:tcPr>
          <w:p w14:paraId="20DAA264"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7F74D248" w14:textId="77777777" w:rsidTr="00DA2D9F">
        <w:tc>
          <w:tcPr>
            <w:tcW w:w="851" w:type="dxa"/>
            <w:tcBorders>
              <w:top w:val="single" w:sz="4" w:space="0" w:color="000000"/>
              <w:left w:val="single" w:sz="4" w:space="0" w:color="000000"/>
              <w:bottom w:val="single" w:sz="4" w:space="0" w:color="000000"/>
              <w:right w:val="nil"/>
            </w:tcBorders>
            <w:hideMark/>
          </w:tcPr>
          <w:p w14:paraId="232CB8DF"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w:t>
            </w:r>
          </w:p>
        </w:tc>
        <w:tc>
          <w:tcPr>
            <w:tcW w:w="6804" w:type="dxa"/>
            <w:tcBorders>
              <w:top w:val="single" w:sz="4" w:space="0" w:color="000000"/>
              <w:left w:val="single" w:sz="4" w:space="0" w:color="000000"/>
              <w:bottom w:val="single" w:sz="4" w:space="0" w:color="000000"/>
              <w:right w:val="nil"/>
            </w:tcBorders>
            <w:hideMark/>
          </w:tcPr>
          <w:p w14:paraId="05BD1476"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лоджий (100% площади лоджии):</w:t>
            </w:r>
          </w:p>
        </w:tc>
        <w:tc>
          <w:tcPr>
            <w:tcW w:w="2403" w:type="dxa"/>
            <w:tcBorders>
              <w:top w:val="single" w:sz="4" w:space="0" w:color="000000"/>
              <w:left w:val="single" w:sz="4" w:space="0" w:color="000000"/>
              <w:bottom w:val="single" w:sz="4" w:space="0" w:color="000000"/>
              <w:right w:val="single" w:sz="4" w:space="0" w:color="000000"/>
            </w:tcBorders>
          </w:tcPr>
          <w:p w14:paraId="41C6B75A"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3EE9E863" w14:textId="77777777" w:rsidTr="00DA2D9F">
        <w:tc>
          <w:tcPr>
            <w:tcW w:w="851" w:type="dxa"/>
            <w:tcBorders>
              <w:top w:val="single" w:sz="4" w:space="0" w:color="000000"/>
              <w:left w:val="single" w:sz="4" w:space="0" w:color="000000"/>
              <w:bottom w:val="single" w:sz="4" w:space="0" w:color="000000"/>
              <w:right w:val="nil"/>
            </w:tcBorders>
            <w:hideMark/>
          </w:tcPr>
          <w:p w14:paraId="3FB40526"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7.1.</w:t>
            </w:r>
          </w:p>
        </w:tc>
        <w:tc>
          <w:tcPr>
            <w:tcW w:w="6804" w:type="dxa"/>
            <w:tcBorders>
              <w:top w:val="single" w:sz="4" w:space="0" w:color="000000"/>
              <w:left w:val="single" w:sz="4" w:space="0" w:color="000000"/>
              <w:bottom w:val="single" w:sz="4" w:space="0" w:color="000000"/>
              <w:right w:val="nil"/>
            </w:tcBorders>
            <w:hideMark/>
          </w:tcPr>
          <w:p w14:paraId="78365958"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1</w:t>
            </w:r>
          </w:p>
        </w:tc>
        <w:tc>
          <w:tcPr>
            <w:tcW w:w="2403" w:type="dxa"/>
            <w:tcBorders>
              <w:top w:val="single" w:sz="4" w:space="0" w:color="000000"/>
              <w:left w:val="single" w:sz="4" w:space="0" w:color="000000"/>
              <w:bottom w:val="single" w:sz="4" w:space="0" w:color="000000"/>
              <w:right w:val="single" w:sz="4" w:space="0" w:color="000000"/>
            </w:tcBorders>
          </w:tcPr>
          <w:p w14:paraId="580E7D4D"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17D1CC4E" w14:textId="77777777" w:rsidTr="00DA2D9F">
        <w:tc>
          <w:tcPr>
            <w:tcW w:w="851" w:type="dxa"/>
            <w:tcBorders>
              <w:top w:val="single" w:sz="4" w:space="0" w:color="000000"/>
              <w:left w:val="single" w:sz="4" w:space="0" w:color="000000"/>
              <w:bottom w:val="single" w:sz="4" w:space="0" w:color="000000"/>
              <w:right w:val="nil"/>
            </w:tcBorders>
            <w:hideMark/>
          </w:tcPr>
          <w:p w14:paraId="2E84E9A5"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7.2.</w:t>
            </w:r>
          </w:p>
        </w:tc>
        <w:tc>
          <w:tcPr>
            <w:tcW w:w="6804" w:type="dxa"/>
            <w:tcBorders>
              <w:top w:val="single" w:sz="4" w:space="0" w:color="000000"/>
              <w:left w:val="single" w:sz="4" w:space="0" w:color="000000"/>
              <w:bottom w:val="single" w:sz="4" w:space="0" w:color="000000"/>
              <w:right w:val="nil"/>
            </w:tcBorders>
            <w:hideMark/>
          </w:tcPr>
          <w:p w14:paraId="3C0423F3"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2</w:t>
            </w:r>
          </w:p>
        </w:tc>
        <w:tc>
          <w:tcPr>
            <w:tcW w:w="2403" w:type="dxa"/>
            <w:tcBorders>
              <w:top w:val="single" w:sz="4" w:space="0" w:color="000000"/>
              <w:left w:val="single" w:sz="4" w:space="0" w:color="000000"/>
              <w:bottom w:val="single" w:sz="4" w:space="0" w:color="000000"/>
              <w:right w:val="single" w:sz="4" w:space="0" w:color="000000"/>
            </w:tcBorders>
          </w:tcPr>
          <w:p w14:paraId="05E40649"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2DBE68D7" w14:textId="77777777" w:rsidTr="00DA2D9F">
        <w:tc>
          <w:tcPr>
            <w:tcW w:w="851" w:type="dxa"/>
            <w:tcBorders>
              <w:top w:val="single" w:sz="4" w:space="0" w:color="000000"/>
              <w:left w:val="single" w:sz="4" w:space="0" w:color="000000"/>
              <w:bottom w:val="single" w:sz="4" w:space="0" w:color="000000"/>
              <w:right w:val="nil"/>
            </w:tcBorders>
            <w:hideMark/>
          </w:tcPr>
          <w:p w14:paraId="66977F23"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8.</w:t>
            </w:r>
          </w:p>
        </w:tc>
        <w:tc>
          <w:tcPr>
            <w:tcW w:w="6804" w:type="dxa"/>
            <w:tcBorders>
              <w:top w:val="single" w:sz="4" w:space="0" w:color="000000"/>
              <w:left w:val="single" w:sz="4" w:space="0" w:color="000000"/>
              <w:bottom w:val="single" w:sz="4" w:space="0" w:color="000000"/>
              <w:right w:val="nil"/>
            </w:tcBorders>
            <w:hideMark/>
          </w:tcPr>
          <w:p w14:paraId="5CF54166"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помещений вспомогательного использования</w:t>
            </w:r>
          </w:p>
        </w:tc>
        <w:tc>
          <w:tcPr>
            <w:tcW w:w="2403" w:type="dxa"/>
            <w:tcBorders>
              <w:top w:val="single" w:sz="4" w:space="0" w:color="000000"/>
              <w:left w:val="single" w:sz="4" w:space="0" w:color="000000"/>
              <w:bottom w:val="single" w:sz="4" w:space="0" w:color="000000"/>
              <w:right w:val="single" w:sz="4" w:space="0" w:color="000000"/>
            </w:tcBorders>
          </w:tcPr>
          <w:p w14:paraId="47DABE2C"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1944A509" w14:textId="77777777" w:rsidTr="00DA2D9F">
        <w:tc>
          <w:tcPr>
            <w:tcW w:w="851" w:type="dxa"/>
            <w:tcBorders>
              <w:top w:val="single" w:sz="4" w:space="0" w:color="000000"/>
              <w:left w:val="single" w:sz="4" w:space="0" w:color="000000"/>
              <w:bottom w:val="single" w:sz="4" w:space="0" w:color="000000"/>
              <w:right w:val="nil"/>
            </w:tcBorders>
            <w:hideMark/>
          </w:tcPr>
          <w:p w14:paraId="7CC8C530"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w:t>
            </w:r>
          </w:p>
        </w:tc>
        <w:tc>
          <w:tcPr>
            <w:tcW w:w="6804" w:type="dxa"/>
            <w:tcBorders>
              <w:top w:val="single" w:sz="4" w:space="0" w:color="000000"/>
              <w:left w:val="single" w:sz="4" w:space="0" w:color="000000"/>
              <w:bottom w:val="single" w:sz="4" w:space="0" w:color="000000"/>
              <w:right w:val="nil"/>
            </w:tcBorders>
            <w:hideMark/>
          </w:tcPr>
          <w:p w14:paraId="3D41AE69"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помещений вспомогательного использования:</w:t>
            </w:r>
          </w:p>
        </w:tc>
        <w:tc>
          <w:tcPr>
            <w:tcW w:w="2403" w:type="dxa"/>
            <w:tcBorders>
              <w:top w:val="single" w:sz="4" w:space="0" w:color="000000"/>
              <w:left w:val="single" w:sz="4" w:space="0" w:color="000000"/>
              <w:bottom w:val="single" w:sz="4" w:space="0" w:color="000000"/>
              <w:right w:val="single" w:sz="4" w:space="0" w:color="000000"/>
            </w:tcBorders>
            <w:hideMark/>
          </w:tcPr>
          <w:p w14:paraId="1BCCC23F"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5D21A334" w14:textId="77777777" w:rsidTr="00DA2D9F">
        <w:tc>
          <w:tcPr>
            <w:tcW w:w="851" w:type="dxa"/>
            <w:tcBorders>
              <w:top w:val="single" w:sz="4" w:space="0" w:color="000000"/>
              <w:left w:val="single" w:sz="4" w:space="0" w:color="000000"/>
              <w:bottom w:val="single" w:sz="4" w:space="0" w:color="000000"/>
              <w:right w:val="nil"/>
            </w:tcBorders>
            <w:hideMark/>
          </w:tcPr>
          <w:p w14:paraId="797BFBF2"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w:t>
            </w:r>
          </w:p>
        </w:tc>
        <w:tc>
          <w:tcPr>
            <w:tcW w:w="6804" w:type="dxa"/>
            <w:tcBorders>
              <w:top w:val="single" w:sz="4" w:space="0" w:color="000000"/>
              <w:left w:val="single" w:sz="4" w:space="0" w:color="000000"/>
              <w:bottom w:val="single" w:sz="4" w:space="0" w:color="000000"/>
              <w:right w:val="nil"/>
            </w:tcBorders>
            <w:hideMark/>
          </w:tcPr>
          <w:p w14:paraId="247D5D2A"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кухни</w:t>
            </w:r>
          </w:p>
        </w:tc>
        <w:tc>
          <w:tcPr>
            <w:tcW w:w="2403" w:type="dxa"/>
            <w:tcBorders>
              <w:top w:val="single" w:sz="4" w:space="0" w:color="000000"/>
              <w:left w:val="single" w:sz="4" w:space="0" w:color="000000"/>
              <w:bottom w:val="single" w:sz="4" w:space="0" w:color="000000"/>
              <w:right w:val="single" w:sz="4" w:space="0" w:color="000000"/>
            </w:tcBorders>
            <w:hideMark/>
          </w:tcPr>
          <w:p w14:paraId="786BDD9C"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18DC9EE2" w14:textId="77777777" w:rsidTr="00DA2D9F">
        <w:tc>
          <w:tcPr>
            <w:tcW w:w="851" w:type="dxa"/>
            <w:tcBorders>
              <w:top w:val="single" w:sz="4" w:space="0" w:color="000000"/>
              <w:left w:val="single" w:sz="4" w:space="0" w:color="000000"/>
              <w:bottom w:val="single" w:sz="4" w:space="0" w:color="000000"/>
              <w:right w:val="nil"/>
            </w:tcBorders>
            <w:hideMark/>
          </w:tcPr>
          <w:p w14:paraId="6E7EF3B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9.2.</w:t>
            </w:r>
          </w:p>
        </w:tc>
        <w:tc>
          <w:tcPr>
            <w:tcW w:w="6804" w:type="dxa"/>
            <w:tcBorders>
              <w:top w:val="single" w:sz="4" w:space="0" w:color="000000"/>
              <w:left w:val="single" w:sz="4" w:space="0" w:color="000000"/>
              <w:bottom w:val="single" w:sz="4" w:space="0" w:color="000000"/>
              <w:right w:val="nil"/>
            </w:tcBorders>
            <w:hideMark/>
          </w:tcPr>
          <w:p w14:paraId="17583D39" w14:textId="1017C613"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т.ч. </w:t>
            </w:r>
            <w:r w:rsidR="00EC174C" w:rsidRPr="00EC174C">
              <w:rPr>
                <w:rFonts w:ascii="Times New Roman" w:eastAsia="Times New Roman" w:hAnsi="Times New Roman" w:cs="Times New Roman"/>
                <w:b/>
                <w:sz w:val="21"/>
                <w:szCs w:val="21"/>
                <w:lang w:eastAsia="ar-SA"/>
              </w:rPr>
              <w:t xml:space="preserve">площадь </w:t>
            </w:r>
            <w:proofErr w:type="spellStart"/>
            <w:r w:rsidR="00EC174C" w:rsidRPr="00EC174C">
              <w:rPr>
                <w:rFonts w:ascii="Times New Roman" w:eastAsia="Times New Roman" w:hAnsi="Times New Roman" w:cs="Times New Roman"/>
                <w:b/>
                <w:sz w:val="21"/>
                <w:szCs w:val="21"/>
                <w:lang w:eastAsia="ar-SA"/>
              </w:rPr>
              <w:t>теплогенераторная</w:t>
            </w:r>
            <w:proofErr w:type="spellEnd"/>
          </w:p>
        </w:tc>
        <w:tc>
          <w:tcPr>
            <w:tcW w:w="2403" w:type="dxa"/>
            <w:tcBorders>
              <w:top w:val="single" w:sz="4" w:space="0" w:color="000000"/>
              <w:left w:val="single" w:sz="4" w:space="0" w:color="000000"/>
              <w:bottom w:val="single" w:sz="4" w:space="0" w:color="000000"/>
              <w:right w:val="single" w:sz="4" w:space="0" w:color="000000"/>
            </w:tcBorders>
            <w:hideMark/>
          </w:tcPr>
          <w:p w14:paraId="2F317EDD"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450B95F4" w14:textId="77777777" w:rsidTr="00DA2D9F">
        <w:tc>
          <w:tcPr>
            <w:tcW w:w="851" w:type="dxa"/>
            <w:tcBorders>
              <w:top w:val="single" w:sz="4" w:space="0" w:color="000000"/>
              <w:left w:val="single" w:sz="4" w:space="0" w:color="000000"/>
              <w:bottom w:val="single" w:sz="4" w:space="0" w:color="000000"/>
              <w:right w:val="nil"/>
            </w:tcBorders>
          </w:tcPr>
          <w:p w14:paraId="62C7F939"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538"/>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2CB0F798"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1</w:t>
            </w:r>
          </w:p>
        </w:tc>
        <w:tc>
          <w:tcPr>
            <w:tcW w:w="2403" w:type="dxa"/>
            <w:tcBorders>
              <w:top w:val="single" w:sz="4" w:space="0" w:color="000000"/>
              <w:left w:val="single" w:sz="4" w:space="0" w:color="000000"/>
              <w:bottom w:val="single" w:sz="4" w:space="0" w:color="000000"/>
              <w:right w:val="single" w:sz="4" w:space="0" w:color="000000"/>
            </w:tcBorders>
            <w:hideMark/>
          </w:tcPr>
          <w:p w14:paraId="1C174DAD"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1B1704DB" w14:textId="77777777" w:rsidTr="00DA2D9F">
        <w:tc>
          <w:tcPr>
            <w:tcW w:w="851" w:type="dxa"/>
            <w:tcBorders>
              <w:top w:val="single" w:sz="4" w:space="0" w:color="000000"/>
              <w:left w:val="single" w:sz="4" w:space="0" w:color="000000"/>
              <w:bottom w:val="single" w:sz="4" w:space="0" w:color="000000"/>
              <w:right w:val="nil"/>
            </w:tcBorders>
          </w:tcPr>
          <w:p w14:paraId="68847CA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538"/>
              <w:rPr>
                <w:rFonts w:ascii="Times New Roman" w:eastAsia="Times New Roman" w:hAnsi="Times New Roman" w:cs="Times New Roman"/>
                <w:sz w:val="21"/>
                <w:szCs w:val="21"/>
                <w:lang w:eastAsia="ar-SA"/>
              </w:rPr>
            </w:pPr>
          </w:p>
        </w:tc>
        <w:tc>
          <w:tcPr>
            <w:tcW w:w="6804" w:type="dxa"/>
            <w:tcBorders>
              <w:top w:val="single" w:sz="4" w:space="0" w:color="000000"/>
              <w:left w:val="single" w:sz="4" w:space="0" w:color="000000"/>
              <w:bottom w:val="single" w:sz="4" w:space="0" w:color="000000"/>
              <w:right w:val="nil"/>
            </w:tcBorders>
            <w:hideMark/>
          </w:tcPr>
          <w:p w14:paraId="3DAE98F6"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2</w:t>
            </w:r>
          </w:p>
        </w:tc>
        <w:tc>
          <w:tcPr>
            <w:tcW w:w="2403" w:type="dxa"/>
            <w:tcBorders>
              <w:top w:val="single" w:sz="4" w:space="0" w:color="000000"/>
              <w:left w:val="single" w:sz="4" w:space="0" w:color="000000"/>
              <w:bottom w:val="single" w:sz="4" w:space="0" w:color="000000"/>
              <w:right w:val="single" w:sz="4" w:space="0" w:color="000000"/>
            </w:tcBorders>
          </w:tcPr>
          <w:p w14:paraId="6E2EF918"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3CD37521" w14:textId="77777777" w:rsidTr="00DA2D9F">
        <w:tc>
          <w:tcPr>
            <w:tcW w:w="851" w:type="dxa"/>
            <w:tcBorders>
              <w:top w:val="single" w:sz="4" w:space="0" w:color="000000"/>
              <w:left w:val="single" w:sz="4" w:space="0" w:color="000000"/>
              <w:bottom w:val="single" w:sz="4" w:space="0" w:color="000000"/>
              <w:right w:val="nil"/>
            </w:tcBorders>
            <w:hideMark/>
          </w:tcPr>
          <w:p w14:paraId="5D22183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10.</w:t>
            </w:r>
          </w:p>
        </w:tc>
        <w:tc>
          <w:tcPr>
            <w:tcW w:w="6804" w:type="dxa"/>
            <w:tcBorders>
              <w:top w:val="single" w:sz="4" w:space="0" w:color="000000"/>
              <w:left w:val="single" w:sz="4" w:space="0" w:color="000000"/>
              <w:bottom w:val="single" w:sz="4" w:space="0" w:color="000000"/>
              <w:right w:val="nil"/>
            </w:tcBorders>
            <w:hideMark/>
          </w:tcPr>
          <w:p w14:paraId="00076A25"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Этаж</w:t>
            </w:r>
          </w:p>
        </w:tc>
        <w:tc>
          <w:tcPr>
            <w:tcW w:w="2403" w:type="dxa"/>
            <w:tcBorders>
              <w:top w:val="single" w:sz="4" w:space="0" w:color="000000"/>
              <w:left w:val="single" w:sz="4" w:space="0" w:color="000000"/>
              <w:bottom w:val="single" w:sz="4" w:space="0" w:color="000000"/>
              <w:right w:val="single" w:sz="4" w:space="0" w:color="000000"/>
            </w:tcBorders>
          </w:tcPr>
          <w:p w14:paraId="377FCC75"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40CD670F" w14:textId="77777777" w:rsidTr="00DA2D9F">
        <w:tc>
          <w:tcPr>
            <w:tcW w:w="851" w:type="dxa"/>
            <w:tcBorders>
              <w:top w:val="single" w:sz="4" w:space="0" w:color="000000"/>
              <w:left w:val="single" w:sz="4" w:space="0" w:color="000000"/>
              <w:bottom w:val="single" w:sz="4" w:space="0" w:color="000000"/>
              <w:right w:val="nil"/>
            </w:tcBorders>
            <w:hideMark/>
          </w:tcPr>
          <w:p w14:paraId="17414530"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11.</w:t>
            </w:r>
          </w:p>
        </w:tc>
        <w:tc>
          <w:tcPr>
            <w:tcW w:w="6804" w:type="dxa"/>
            <w:tcBorders>
              <w:top w:val="single" w:sz="4" w:space="0" w:color="000000"/>
              <w:left w:val="single" w:sz="4" w:space="0" w:color="000000"/>
              <w:bottom w:val="single" w:sz="4" w:space="0" w:color="000000"/>
              <w:right w:val="nil"/>
            </w:tcBorders>
            <w:hideMark/>
          </w:tcPr>
          <w:p w14:paraId="3E07FFE1"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Секция</w:t>
            </w:r>
          </w:p>
        </w:tc>
        <w:tc>
          <w:tcPr>
            <w:tcW w:w="2403" w:type="dxa"/>
            <w:tcBorders>
              <w:top w:val="single" w:sz="4" w:space="0" w:color="000000"/>
              <w:left w:val="single" w:sz="4" w:space="0" w:color="000000"/>
              <w:bottom w:val="single" w:sz="4" w:space="0" w:color="000000"/>
              <w:right w:val="single" w:sz="4" w:space="0" w:color="000000"/>
            </w:tcBorders>
          </w:tcPr>
          <w:p w14:paraId="53F0327A"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
        </w:tc>
      </w:tr>
      <w:tr w:rsidR="004714AB" w14:paraId="5EC200A3" w14:textId="77777777" w:rsidTr="00DA2D9F">
        <w:tc>
          <w:tcPr>
            <w:tcW w:w="851" w:type="dxa"/>
            <w:tcBorders>
              <w:top w:val="single" w:sz="4" w:space="0" w:color="000000"/>
              <w:left w:val="single" w:sz="4" w:space="0" w:color="000000"/>
              <w:bottom w:val="single" w:sz="4" w:space="0" w:color="000000"/>
              <w:right w:val="nil"/>
            </w:tcBorders>
            <w:hideMark/>
          </w:tcPr>
          <w:p w14:paraId="22F7842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12.</w:t>
            </w:r>
          </w:p>
        </w:tc>
        <w:tc>
          <w:tcPr>
            <w:tcW w:w="6804" w:type="dxa"/>
            <w:tcBorders>
              <w:top w:val="single" w:sz="4" w:space="0" w:color="000000"/>
              <w:left w:val="single" w:sz="4" w:space="0" w:color="000000"/>
              <w:bottom w:val="single" w:sz="4" w:space="0" w:color="000000"/>
              <w:right w:val="nil"/>
            </w:tcBorders>
            <w:hideMark/>
          </w:tcPr>
          <w:p w14:paraId="0C951CD1"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highlight w:val="yellow"/>
                <w:lang w:eastAsia="ar-SA"/>
              </w:rPr>
            </w:pPr>
            <w:r>
              <w:rPr>
                <w:rFonts w:ascii="Times New Roman" w:eastAsia="Times New Roman" w:hAnsi="Times New Roman" w:cs="Times New Roman"/>
                <w:b/>
                <w:sz w:val="21"/>
                <w:szCs w:val="21"/>
                <w:lang w:eastAsia="ar-SA"/>
              </w:rPr>
              <w:t>Общая площадь Объекта долевого строительства без учета балконов, лоджий и других летних помещений (ч.5. ст.15 ЖК РФ)</w:t>
            </w:r>
          </w:p>
        </w:tc>
        <w:tc>
          <w:tcPr>
            <w:tcW w:w="2403" w:type="dxa"/>
            <w:tcBorders>
              <w:top w:val="single" w:sz="4" w:space="0" w:color="000000"/>
              <w:left w:val="single" w:sz="4" w:space="0" w:color="000000"/>
              <w:bottom w:val="single" w:sz="4" w:space="0" w:color="000000"/>
              <w:right w:val="single" w:sz="4" w:space="0" w:color="000000"/>
            </w:tcBorders>
            <w:hideMark/>
          </w:tcPr>
          <w:p w14:paraId="4F7F3932"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02F183A2" w14:textId="77777777" w:rsidTr="00DA2D9F">
        <w:tc>
          <w:tcPr>
            <w:tcW w:w="851" w:type="dxa"/>
            <w:tcBorders>
              <w:top w:val="single" w:sz="4" w:space="0" w:color="000000"/>
              <w:left w:val="single" w:sz="4" w:space="0" w:color="000000"/>
              <w:bottom w:val="single" w:sz="4" w:space="0" w:color="000000"/>
              <w:right w:val="nil"/>
            </w:tcBorders>
            <w:hideMark/>
          </w:tcPr>
          <w:p w14:paraId="539F665F"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13.</w:t>
            </w:r>
          </w:p>
        </w:tc>
        <w:tc>
          <w:tcPr>
            <w:tcW w:w="6804" w:type="dxa"/>
            <w:tcBorders>
              <w:top w:val="single" w:sz="4" w:space="0" w:color="000000"/>
              <w:left w:val="single" w:sz="4" w:space="0" w:color="000000"/>
              <w:bottom w:val="single" w:sz="4" w:space="0" w:color="000000"/>
              <w:right w:val="nil"/>
            </w:tcBorders>
            <w:hideMark/>
          </w:tcPr>
          <w:p w14:paraId="25273FB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объекта долевого строительства, включая площади балконов, лоджий и других летних помещений</w:t>
            </w:r>
          </w:p>
        </w:tc>
        <w:tc>
          <w:tcPr>
            <w:tcW w:w="2403" w:type="dxa"/>
            <w:tcBorders>
              <w:top w:val="single" w:sz="4" w:space="0" w:color="000000"/>
              <w:left w:val="single" w:sz="4" w:space="0" w:color="000000"/>
              <w:bottom w:val="single" w:sz="4" w:space="0" w:color="000000"/>
              <w:right w:val="single" w:sz="4" w:space="0" w:color="000000"/>
            </w:tcBorders>
            <w:hideMark/>
          </w:tcPr>
          <w:p w14:paraId="6DC39329"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3B916A1A" w14:textId="77777777" w:rsidTr="00DA2D9F">
        <w:tc>
          <w:tcPr>
            <w:tcW w:w="851" w:type="dxa"/>
            <w:tcBorders>
              <w:top w:val="single" w:sz="4" w:space="0" w:color="000000"/>
              <w:left w:val="single" w:sz="4" w:space="0" w:color="000000"/>
              <w:bottom w:val="single" w:sz="4" w:space="0" w:color="000000"/>
              <w:right w:val="nil"/>
            </w:tcBorders>
            <w:hideMark/>
          </w:tcPr>
          <w:p w14:paraId="06539B85"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14.</w:t>
            </w:r>
          </w:p>
        </w:tc>
        <w:tc>
          <w:tcPr>
            <w:tcW w:w="6804" w:type="dxa"/>
            <w:tcBorders>
              <w:top w:val="single" w:sz="4" w:space="0" w:color="000000"/>
              <w:left w:val="single" w:sz="4" w:space="0" w:color="000000"/>
              <w:bottom w:val="single" w:sz="4" w:space="0" w:color="000000"/>
              <w:right w:val="nil"/>
            </w:tcBorders>
            <w:hideMark/>
          </w:tcPr>
          <w:p w14:paraId="5082039A"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Жилая площадь Объекта долевого строительства</w:t>
            </w:r>
          </w:p>
        </w:tc>
        <w:tc>
          <w:tcPr>
            <w:tcW w:w="2403" w:type="dxa"/>
            <w:tcBorders>
              <w:top w:val="single" w:sz="4" w:space="0" w:color="000000"/>
              <w:left w:val="single" w:sz="4" w:space="0" w:color="000000"/>
              <w:bottom w:val="single" w:sz="4" w:space="0" w:color="000000"/>
              <w:right w:val="single" w:sz="4" w:space="0" w:color="000000"/>
            </w:tcBorders>
            <w:hideMark/>
          </w:tcPr>
          <w:p w14:paraId="26D103F4" w14:textId="77777777" w:rsidR="004714AB" w:rsidRDefault="004714AB"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кв.м</w:t>
            </w:r>
            <w:proofErr w:type="spellEnd"/>
            <w:r>
              <w:rPr>
                <w:rFonts w:ascii="Times New Roman" w:eastAsia="Times New Roman" w:hAnsi="Times New Roman" w:cs="Times New Roman"/>
                <w:sz w:val="21"/>
                <w:szCs w:val="21"/>
                <w:lang w:eastAsia="ar-SA"/>
              </w:rPr>
              <w:t>.</w:t>
            </w:r>
          </w:p>
        </w:tc>
      </w:tr>
      <w:tr w:rsidR="004714AB" w14:paraId="2E1105FE" w14:textId="77777777" w:rsidTr="00DA2D9F">
        <w:tc>
          <w:tcPr>
            <w:tcW w:w="851" w:type="dxa"/>
            <w:tcBorders>
              <w:top w:val="single" w:sz="4" w:space="0" w:color="000000"/>
              <w:left w:val="single" w:sz="4" w:space="0" w:color="000000"/>
              <w:bottom w:val="single" w:sz="4" w:space="0" w:color="000000"/>
              <w:right w:val="nil"/>
            </w:tcBorders>
            <w:hideMark/>
          </w:tcPr>
          <w:p w14:paraId="54A045B4"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15.</w:t>
            </w:r>
          </w:p>
        </w:tc>
        <w:tc>
          <w:tcPr>
            <w:tcW w:w="6804" w:type="dxa"/>
            <w:tcBorders>
              <w:top w:val="single" w:sz="4" w:space="0" w:color="000000"/>
              <w:left w:val="single" w:sz="4" w:space="0" w:color="000000"/>
              <w:bottom w:val="single" w:sz="4" w:space="0" w:color="000000"/>
              <w:right w:val="nil"/>
            </w:tcBorders>
            <w:hideMark/>
          </w:tcPr>
          <w:p w14:paraId="239EF790" w14:textId="77777777" w:rsidR="004714AB" w:rsidRDefault="004714AB" w:rsidP="00855A63">
            <w:pPr>
              <w:shd w:val="clear" w:color="auto" w:fill="FFFFFF"/>
              <w:tabs>
                <w:tab w:val="left" w:pos="567"/>
                <w:tab w:val="left" w:pos="709"/>
                <w:tab w:val="left" w:pos="851"/>
                <w:tab w:val="left" w:pos="993"/>
                <w:tab w:val="left" w:pos="5103"/>
              </w:tabs>
              <w:suppressAutoHyphens/>
              <w:snapToGrid w:val="0"/>
              <w:spacing w:after="0" w:line="240" w:lineRule="auto"/>
              <w:ind w:firstLine="33"/>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Назначение Объекта долевого строительства</w:t>
            </w:r>
          </w:p>
        </w:tc>
        <w:tc>
          <w:tcPr>
            <w:tcW w:w="2403" w:type="dxa"/>
            <w:tcBorders>
              <w:top w:val="single" w:sz="4" w:space="0" w:color="000000"/>
              <w:left w:val="single" w:sz="4" w:space="0" w:color="000000"/>
              <w:bottom w:val="single" w:sz="4" w:space="0" w:color="000000"/>
              <w:right w:val="single" w:sz="4" w:space="0" w:color="000000"/>
            </w:tcBorders>
            <w:hideMark/>
          </w:tcPr>
          <w:p w14:paraId="248C1BBE" w14:textId="43350B18" w:rsidR="004714AB" w:rsidRDefault="00EC174C" w:rsidP="00DA2D9F">
            <w:pPr>
              <w:shd w:val="clear" w:color="auto" w:fill="FFFFFF"/>
              <w:tabs>
                <w:tab w:val="left" w:pos="567"/>
                <w:tab w:val="left" w:pos="709"/>
                <w:tab w:val="left" w:pos="851"/>
                <w:tab w:val="left" w:pos="993"/>
                <w:tab w:val="left" w:pos="5103"/>
              </w:tabs>
              <w:suppressAutoHyphens/>
              <w:snapToGrid w:val="0"/>
              <w:spacing w:after="0" w:line="240" w:lineRule="auto"/>
              <w:ind w:firstLine="567"/>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Неж</w:t>
            </w:r>
            <w:r w:rsidR="004714AB">
              <w:rPr>
                <w:rFonts w:ascii="Times New Roman" w:eastAsia="Times New Roman" w:hAnsi="Times New Roman" w:cs="Times New Roman"/>
                <w:sz w:val="21"/>
                <w:szCs w:val="21"/>
                <w:lang w:eastAsia="ar-SA"/>
              </w:rPr>
              <w:t>илое помещение</w:t>
            </w:r>
          </w:p>
        </w:tc>
      </w:tr>
    </w:tbl>
    <w:p w14:paraId="7DD96D10" w14:textId="77777777" w:rsidR="004714AB" w:rsidRDefault="004714AB" w:rsidP="00855A63">
      <w:pPr>
        <w:shd w:val="clear" w:color="auto" w:fill="FFFFFF"/>
        <w:tabs>
          <w:tab w:val="left" w:pos="45"/>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2.3. Техническое описание Объекта указано в Приложении №1 к настоящему Договору. Местоположение Объекта долевого строительства на плане этажа многоквартирного жилого дома, входящего в состав Объекта, определяется в Приложении № 2 к настоящему Договору.</w:t>
      </w:r>
    </w:p>
    <w:p w14:paraId="193A017D" w14:textId="128A19D2" w:rsidR="004714AB" w:rsidRDefault="004714AB"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2.4. Право общей совместной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w:t>
      </w:r>
      <w:r w:rsidR="004B1C3B">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218-ФЗ «О государственной регистрации недвижимости». </w:t>
      </w:r>
    </w:p>
    <w:p w14:paraId="6157E9DB" w14:textId="77777777" w:rsidR="004714AB" w:rsidRPr="004714AB" w:rsidRDefault="004714AB" w:rsidP="00855A63">
      <w:pPr>
        <w:widowControl w:val="0"/>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общей совместной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w:t>
      </w:r>
      <w:r w:rsidRPr="004714AB">
        <w:rPr>
          <w:rFonts w:ascii="Times New Roman" w:eastAsia="Times New Roman" w:hAnsi="Times New Roman" w:cs="Times New Roman"/>
          <w:color w:val="000000"/>
          <w:sz w:val="21"/>
          <w:szCs w:val="21"/>
          <w:lang w:eastAsia="ar-SA"/>
        </w:rPr>
        <w:t xml:space="preserve">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04B36169" w14:textId="77777777" w:rsidR="004714AB" w:rsidRDefault="004714AB" w:rsidP="00855A63">
      <w:pPr>
        <w:widowControl w:val="0"/>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4714AB">
        <w:rPr>
          <w:rFonts w:ascii="Times New Roman" w:eastAsia="Times New Roman" w:hAnsi="Times New Roman" w:cs="Times New Roman"/>
          <w:color w:val="000000"/>
          <w:sz w:val="21"/>
          <w:szCs w:val="21"/>
          <w:shd w:val="clear" w:color="auto" w:fill="FFFFFF"/>
          <w:lang w:eastAsia="ar-SA"/>
        </w:rPr>
        <w:t xml:space="preserve">Участник уведомлен и выражает свое согласие на то, что построенные сети инженерно-технического обеспечения (электро-, тепло-, газо-, водоснабжения и водоотведения, информационно-телекоммуникационные сети), обеспечивающие внутридомовые системы более одного дома и системы за их пределами, необходимые для подключения (технологического подключения) Дома, находящиеся за внешней границей сетей (в контексте пунктов 8, 9  Правил содержания </w:t>
      </w:r>
      <w:r w:rsidRPr="004714AB">
        <w:rPr>
          <w:rFonts w:ascii="Times New Roman" w:eastAsia="Times New Roman" w:hAnsi="Times New Roman" w:cs="Times New Roman"/>
          <w:color w:val="000000"/>
          <w:sz w:val="21"/>
          <w:szCs w:val="21"/>
          <w:lang w:eastAsia="ar-SA"/>
        </w:rPr>
        <w:t>общего имущества в многоквартирном доме</w:t>
      </w:r>
      <w:r w:rsidRPr="004714AB">
        <w:rPr>
          <w:rFonts w:ascii="Times New Roman" w:eastAsia="Times New Roman" w:hAnsi="Times New Roman" w:cs="Times New Roman"/>
          <w:color w:val="000000"/>
          <w:sz w:val="21"/>
          <w:szCs w:val="21"/>
          <w:shd w:val="clear" w:color="auto" w:fill="FFFFFF"/>
          <w:lang w:eastAsia="ar-SA"/>
        </w:rPr>
        <w:t xml:space="preserve"> утвержденных постановлением Правительства Российской Федерации от 13.08.</w:t>
      </w:r>
      <w:r w:rsidRPr="004714AB">
        <w:rPr>
          <w:rFonts w:ascii="Times New Roman" w:eastAsia="Times New Roman" w:hAnsi="Times New Roman" w:cs="Times New Roman"/>
          <w:color w:val="000000"/>
          <w:sz w:val="21"/>
          <w:szCs w:val="21"/>
          <w:lang w:eastAsia="ar-SA"/>
        </w:rPr>
        <w:t>2006 № 491), не отнесены к общему имуществу собственников помещений в Доме, в связи с чем Участник не имеет притязаний на указанные сети, а также выражает согласие о том, что данные сети могут быть переданы в собственность муниципального образования – городской округ город-герой Волгоград или иного юридического лица.</w:t>
      </w:r>
    </w:p>
    <w:p w14:paraId="70ACAD5E" w14:textId="77777777" w:rsidR="004714AB" w:rsidRPr="002F671F" w:rsidRDefault="004714AB" w:rsidP="00855A63">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2.5</w:t>
      </w:r>
      <w:r w:rsidRPr="002F671F">
        <w:rPr>
          <w:rFonts w:ascii="Times New Roman" w:eastAsia="Times New Roman" w:hAnsi="Times New Roman" w:cs="Times New Roman"/>
          <w:color w:val="000000"/>
          <w:sz w:val="21"/>
          <w:szCs w:val="21"/>
          <w:lang w:eastAsia="ar-SA"/>
        </w:rPr>
        <w:t>. Правом на оформление Объекта в общую совместную собственность Участник наделяется после завершения строительства Дома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2B83E024" w14:textId="77777777" w:rsidR="004714AB" w:rsidRPr="002F671F" w:rsidRDefault="004714AB" w:rsidP="00855A63">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sidRPr="002F671F">
        <w:rPr>
          <w:rFonts w:ascii="Times New Roman" w:eastAsia="Times New Roman" w:hAnsi="Times New Roman" w:cs="Times New Roman"/>
          <w:color w:val="000000"/>
          <w:sz w:val="21"/>
          <w:szCs w:val="21"/>
          <w:shd w:val="clear" w:color="auto" w:fill="FFFFFF"/>
          <w:lang w:eastAsia="ar-SA"/>
        </w:rPr>
        <w:t>2.6. Участник уведомлен о том, что указанный в пункте 2.1 Договора адрес является строительным адресом строящегося Дома. В процессе строительства жилого дома либо после окончания строительства и ввода Дома в эксплуатацию ему будет присвоен почтовый адрес.</w:t>
      </w:r>
    </w:p>
    <w:p w14:paraId="4D27E318" w14:textId="000BC673" w:rsidR="00174CC5" w:rsidRPr="009A728D" w:rsidRDefault="00174CC5" w:rsidP="00174CC5">
      <w:pPr>
        <w:shd w:val="clear" w:color="auto" w:fill="FFFFFF"/>
        <w:tabs>
          <w:tab w:val="left" w:pos="567"/>
          <w:tab w:val="left" w:pos="709"/>
          <w:tab w:val="left" w:pos="851"/>
          <w:tab w:val="left" w:pos="900"/>
          <w:tab w:val="left" w:pos="993"/>
          <w:tab w:val="left" w:pos="5103"/>
        </w:tabs>
        <w:suppressAutoHyphens/>
        <w:spacing w:after="0" w:line="240" w:lineRule="auto"/>
        <w:ind w:left="-142"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xml:space="preserve">2.7. Планируемый срок завершения строительства и получения разрешения на ввод в эксплуатацию многоквартирного дома </w:t>
      </w:r>
      <w:r w:rsidRPr="004D59A2">
        <w:rPr>
          <w:rFonts w:ascii="Times New Roman" w:eastAsia="Times New Roman" w:hAnsi="Times New Roman" w:cs="Times New Roman"/>
          <w:b/>
          <w:color w:val="000000"/>
          <w:sz w:val="21"/>
          <w:szCs w:val="21"/>
          <w:lang w:eastAsia="ar-SA"/>
        </w:rPr>
        <w:t xml:space="preserve">установлен </w:t>
      </w:r>
      <w:r w:rsidR="00330E02">
        <w:rPr>
          <w:rFonts w:ascii="Times New Roman" w:eastAsia="Times New Roman" w:hAnsi="Times New Roman" w:cs="Times New Roman"/>
          <w:b/>
          <w:color w:val="000000"/>
          <w:sz w:val="21"/>
          <w:szCs w:val="21"/>
          <w:lang w:eastAsia="ar-SA"/>
        </w:rPr>
        <w:t>не позднее</w:t>
      </w:r>
      <w:r w:rsidR="00DE2566" w:rsidRPr="004D59A2">
        <w:rPr>
          <w:rFonts w:ascii="Times New Roman" w:hAnsi="Times New Roman" w:cs="Times New Roman"/>
          <w:b/>
          <w:bCs/>
          <w:sz w:val="21"/>
          <w:szCs w:val="21"/>
        </w:rPr>
        <w:t xml:space="preserve"> </w:t>
      </w:r>
      <w:r w:rsidR="004D59A2">
        <w:rPr>
          <w:rFonts w:ascii="Times New Roman" w:hAnsi="Times New Roman" w:cs="Times New Roman"/>
          <w:b/>
          <w:bCs/>
          <w:sz w:val="21"/>
          <w:szCs w:val="21"/>
        </w:rPr>
        <w:t>3</w:t>
      </w:r>
      <w:r w:rsidR="00DE2566" w:rsidRPr="004D59A2">
        <w:rPr>
          <w:rFonts w:ascii="Times New Roman" w:hAnsi="Times New Roman" w:cs="Times New Roman"/>
          <w:b/>
          <w:bCs/>
          <w:sz w:val="21"/>
          <w:szCs w:val="21"/>
        </w:rPr>
        <w:t>0.0</w:t>
      </w:r>
      <w:r w:rsidR="00831721">
        <w:rPr>
          <w:rFonts w:ascii="Times New Roman" w:hAnsi="Times New Roman" w:cs="Times New Roman"/>
          <w:b/>
          <w:bCs/>
          <w:sz w:val="21"/>
          <w:szCs w:val="21"/>
        </w:rPr>
        <w:t>9</w:t>
      </w:r>
      <w:r w:rsidR="00DE2566" w:rsidRPr="004D59A2">
        <w:rPr>
          <w:rFonts w:ascii="Times New Roman" w:hAnsi="Times New Roman" w:cs="Times New Roman"/>
          <w:b/>
          <w:bCs/>
          <w:sz w:val="21"/>
          <w:szCs w:val="21"/>
        </w:rPr>
        <w:t>.202</w:t>
      </w:r>
      <w:r w:rsidR="004D59A2">
        <w:rPr>
          <w:rFonts w:ascii="Times New Roman" w:hAnsi="Times New Roman" w:cs="Times New Roman"/>
          <w:b/>
          <w:bCs/>
          <w:sz w:val="21"/>
          <w:szCs w:val="21"/>
        </w:rPr>
        <w:t>4</w:t>
      </w:r>
      <w:r w:rsidR="00DE2566" w:rsidRPr="004D59A2">
        <w:rPr>
          <w:rFonts w:ascii="Times New Roman" w:hAnsi="Times New Roman" w:cs="Times New Roman"/>
          <w:b/>
          <w:bCs/>
          <w:sz w:val="21"/>
          <w:szCs w:val="21"/>
        </w:rPr>
        <w:t xml:space="preserve"> г.</w:t>
      </w:r>
      <w:r w:rsidRPr="009A728D">
        <w:rPr>
          <w:rFonts w:ascii="Times New Roman" w:eastAsia="Times New Roman" w:hAnsi="Times New Roman" w:cs="Times New Roman"/>
          <w:color w:val="000000"/>
          <w:sz w:val="21"/>
          <w:szCs w:val="21"/>
          <w:lang w:eastAsia="ar-SA"/>
        </w:rPr>
        <w:t xml:space="preserve"> Срок завершения строительства Дома, указанный </w:t>
      </w:r>
      <w:r w:rsidRPr="009A728D">
        <w:rPr>
          <w:rFonts w:ascii="Times New Roman" w:eastAsia="Times New Roman" w:hAnsi="Times New Roman" w:cs="Times New Roman"/>
          <w:color w:val="000000"/>
          <w:sz w:val="21"/>
          <w:szCs w:val="21"/>
          <w:lang w:eastAsia="ar-SA"/>
        </w:rPr>
        <w:lastRenderedPageBreak/>
        <w:t xml:space="preserve">в Договоре, может быть изменен Застройщиком в сторону сокращения в одностороннем порядке в зависимости от фактических сроков завершения строительства Дома. </w:t>
      </w:r>
    </w:p>
    <w:p w14:paraId="0E400057" w14:textId="4CCF0AF8" w:rsidR="00174CC5" w:rsidRPr="002A3081" w:rsidRDefault="00174CC5" w:rsidP="00174CC5">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142" w:firstLine="709"/>
        <w:jc w:val="both"/>
        <w:rPr>
          <w:rFonts w:ascii="Times New Roman" w:eastAsia="Times New Roman" w:hAnsi="Times New Roman" w:cs="Times New Roman"/>
          <w:sz w:val="21"/>
          <w:szCs w:val="21"/>
          <w:lang w:eastAsia="ar-SA"/>
        </w:rPr>
      </w:pPr>
      <w:r w:rsidRPr="009A728D">
        <w:rPr>
          <w:rFonts w:ascii="Times New Roman" w:eastAsia="Times New Roman" w:hAnsi="Times New Roman" w:cs="Times New Roman"/>
          <w:sz w:val="21"/>
          <w:szCs w:val="21"/>
          <w:lang w:eastAsia="ar-SA"/>
        </w:rPr>
        <w:t xml:space="preserve">2.8. Срок передачи Объекта </w:t>
      </w:r>
      <w:r w:rsidRPr="004D59A2">
        <w:rPr>
          <w:rFonts w:ascii="Times New Roman" w:eastAsia="Times New Roman" w:hAnsi="Times New Roman" w:cs="Times New Roman"/>
          <w:sz w:val="21"/>
          <w:szCs w:val="21"/>
          <w:lang w:eastAsia="ar-SA"/>
        </w:rPr>
        <w:t xml:space="preserve">Участнику: </w:t>
      </w:r>
      <w:r w:rsidR="00831721">
        <w:rPr>
          <w:rFonts w:ascii="Times New Roman" w:eastAsia="Times New Roman" w:hAnsi="Times New Roman" w:cs="Times New Roman"/>
          <w:b/>
          <w:bCs/>
          <w:sz w:val="21"/>
          <w:szCs w:val="21"/>
          <w:lang w:eastAsia="ar-SA"/>
        </w:rPr>
        <w:t>28</w:t>
      </w:r>
      <w:r w:rsidRPr="004D59A2">
        <w:rPr>
          <w:rFonts w:ascii="Times New Roman" w:eastAsia="Times New Roman" w:hAnsi="Times New Roman" w:cs="Times New Roman"/>
          <w:b/>
          <w:bCs/>
          <w:sz w:val="21"/>
          <w:szCs w:val="21"/>
          <w:lang w:eastAsia="ar-SA"/>
        </w:rPr>
        <w:t>.0</w:t>
      </w:r>
      <w:r w:rsidR="00831721">
        <w:rPr>
          <w:rFonts w:ascii="Times New Roman" w:eastAsia="Times New Roman" w:hAnsi="Times New Roman" w:cs="Times New Roman"/>
          <w:b/>
          <w:bCs/>
          <w:sz w:val="21"/>
          <w:szCs w:val="21"/>
          <w:lang w:eastAsia="ar-SA"/>
        </w:rPr>
        <w:t>2</w:t>
      </w:r>
      <w:r w:rsidRPr="004D59A2">
        <w:rPr>
          <w:rFonts w:ascii="Times New Roman" w:eastAsia="Times New Roman" w:hAnsi="Times New Roman" w:cs="Times New Roman"/>
          <w:b/>
          <w:bCs/>
          <w:sz w:val="21"/>
          <w:szCs w:val="21"/>
          <w:lang w:eastAsia="ar-SA"/>
        </w:rPr>
        <w:t>.202</w:t>
      </w:r>
      <w:r w:rsidR="0025110B" w:rsidRPr="004D59A2">
        <w:rPr>
          <w:rFonts w:ascii="Times New Roman" w:eastAsia="Times New Roman" w:hAnsi="Times New Roman" w:cs="Times New Roman"/>
          <w:b/>
          <w:bCs/>
          <w:sz w:val="21"/>
          <w:szCs w:val="21"/>
          <w:lang w:eastAsia="ar-SA"/>
        </w:rPr>
        <w:t>5</w:t>
      </w:r>
      <w:r w:rsidRPr="004D59A2">
        <w:rPr>
          <w:rFonts w:ascii="Times New Roman" w:eastAsia="Times New Roman" w:hAnsi="Times New Roman" w:cs="Times New Roman"/>
          <w:sz w:val="21"/>
          <w:szCs w:val="21"/>
          <w:lang w:eastAsia="ar-SA"/>
        </w:rPr>
        <w:t>. Застройщик</w:t>
      </w:r>
      <w:r w:rsidRPr="002A3081">
        <w:rPr>
          <w:rFonts w:ascii="Times New Roman" w:eastAsia="Times New Roman" w:hAnsi="Times New Roman" w:cs="Times New Roman"/>
          <w:sz w:val="21"/>
          <w:szCs w:val="21"/>
          <w:lang w:eastAsia="ar-SA"/>
        </w:rPr>
        <w:t xml:space="preserve"> вправе досрочно исполнить свои обязательства по передаче объекта долевого строительства. </w:t>
      </w:r>
    </w:p>
    <w:p w14:paraId="4859BD4E" w14:textId="77777777" w:rsidR="00174CC5" w:rsidRPr="004714AB" w:rsidRDefault="00174CC5" w:rsidP="00174CC5">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142" w:firstLine="709"/>
        <w:jc w:val="both"/>
        <w:rPr>
          <w:rFonts w:ascii="Times New Roman" w:eastAsia="Times New Roman" w:hAnsi="Times New Roman" w:cs="Times New Roman"/>
          <w:color w:val="000000"/>
          <w:sz w:val="21"/>
          <w:szCs w:val="21"/>
          <w:shd w:val="clear" w:color="auto" w:fill="FFFFFF"/>
          <w:lang w:eastAsia="ar-SA"/>
        </w:rPr>
      </w:pPr>
      <w:r w:rsidRPr="002A3081">
        <w:rPr>
          <w:rFonts w:ascii="Times New Roman" w:eastAsia="Times New Roman" w:hAnsi="Times New Roman" w:cs="Times New Roman"/>
          <w:color w:val="000000"/>
          <w:sz w:val="21"/>
          <w:szCs w:val="21"/>
          <w:shd w:val="clear" w:color="auto" w:fill="FFFFFF"/>
          <w:lang w:eastAsia="ar-SA"/>
        </w:rPr>
        <w:t>Передача Объекта Участнику осуществляется после проведения окончательных взаиморасчетов.</w:t>
      </w:r>
      <w:r w:rsidRPr="004714AB">
        <w:rPr>
          <w:rFonts w:ascii="Times New Roman" w:eastAsia="Times New Roman" w:hAnsi="Times New Roman" w:cs="Times New Roman"/>
          <w:color w:val="000000"/>
          <w:sz w:val="21"/>
          <w:szCs w:val="21"/>
          <w:shd w:val="clear" w:color="auto" w:fill="FFFFFF"/>
          <w:lang w:eastAsia="ar-SA"/>
        </w:rPr>
        <w:t xml:space="preserve"> </w:t>
      </w:r>
    </w:p>
    <w:p w14:paraId="06E8691A" w14:textId="77777777" w:rsidR="004714AB" w:rsidRDefault="004714AB" w:rsidP="00855A63">
      <w:pPr>
        <w:widowControl w:val="0"/>
        <w:shd w:val="clear" w:color="auto" w:fill="D9D9D9" w:themeFill="background1" w:themeFillShade="D9"/>
        <w:tabs>
          <w:tab w:val="left" w:pos="567"/>
          <w:tab w:val="left" w:pos="709"/>
          <w:tab w:val="left" w:pos="851"/>
          <w:tab w:val="left" w:pos="900"/>
          <w:tab w:val="left" w:pos="993"/>
          <w:tab w:val="left" w:pos="5103"/>
          <w:tab w:val="left" w:pos="5791"/>
          <w:tab w:val="left" w:pos="7265"/>
        </w:tabs>
        <w:suppressAutoHyphens/>
        <w:autoSpaceDE w:val="0"/>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 ПРАВА И ОБЯЗАННОСТИ ЗАСТРОЙЩИКА</w:t>
      </w:r>
    </w:p>
    <w:p w14:paraId="1D14C917"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3.1. Застройщик обязан:</w:t>
      </w:r>
    </w:p>
    <w:p w14:paraId="41733C21" w14:textId="77777777" w:rsidR="004714AB" w:rsidRDefault="004714AB" w:rsidP="00855A63">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3.1.1. Своими силами и (или) с привлечением других лиц построить (создать) Дом в соответствии с проектной документацией и в установленные сроки.</w:t>
      </w:r>
    </w:p>
    <w:p w14:paraId="7CD6A533" w14:textId="77777777" w:rsidR="004714AB" w:rsidRDefault="004714AB" w:rsidP="00855A63">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14:paraId="518C8A91" w14:textId="77777777" w:rsidR="004714AB" w:rsidRDefault="004714AB" w:rsidP="00855A63">
      <w:pPr>
        <w:widowControl w:val="0"/>
        <w:shd w:val="clear" w:color="auto" w:fill="FFFFFF"/>
        <w:tabs>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объединение вложений, необходимых для строительства Дома;</w:t>
      </w:r>
    </w:p>
    <w:p w14:paraId="17ACAC07" w14:textId="77777777" w:rsidR="004714AB" w:rsidRDefault="004714AB" w:rsidP="00855A63">
      <w:pPr>
        <w:shd w:val="clear" w:color="auto" w:fill="FFFFFF"/>
        <w:tabs>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 Дома.</w:t>
      </w:r>
    </w:p>
    <w:p w14:paraId="565049BB" w14:textId="77777777" w:rsidR="004714AB" w:rsidRDefault="004714AB" w:rsidP="00855A63">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612965D2" w14:textId="77777777" w:rsidR="004714AB" w:rsidRDefault="004714AB" w:rsidP="00855A63">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0C340FCB" w14:textId="77777777" w:rsidR="004714AB" w:rsidRDefault="004714AB" w:rsidP="00174CC5">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3.2. Застройщик вправе:</w:t>
      </w:r>
    </w:p>
    <w:p w14:paraId="444EA4CE"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Cs/>
          <w:color w:val="000000"/>
          <w:sz w:val="21"/>
          <w:szCs w:val="21"/>
          <w:lang w:eastAsia="ar-SA"/>
        </w:rPr>
        <w:t>3.2.1. П</w:t>
      </w:r>
      <w:r>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Pr>
          <w:rFonts w:ascii="Times New Roman" w:eastAsia="Calibri" w:hAnsi="Times New Roman" w:cs="Times New Roman"/>
          <w:color w:val="000000"/>
          <w:sz w:val="21"/>
          <w:szCs w:val="21"/>
          <w:lang w:eastAsia="ar-SA"/>
        </w:rPr>
        <w:t>астройщик по истечении 2 (двух) месяцев</w:t>
      </w:r>
      <w:r>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Pr>
          <w:rFonts w:ascii="Times New Roman" w:eastAsia="Calibri" w:hAnsi="Times New Roman" w:cs="Times New Roman"/>
          <w:color w:val="000000"/>
          <w:sz w:val="21"/>
          <w:szCs w:val="21"/>
          <w:lang w:eastAsia="ar-SA"/>
        </w:rPr>
        <w:t>вправе составить односторонний акт</w:t>
      </w:r>
      <w:r>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1815464F"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03370584" w14:textId="77777777" w:rsidR="004714AB" w:rsidRDefault="004714AB" w:rsidP="00855A63">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70DB50FF"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28BF41BF"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4C4A1793"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14:paraId="51773E6A"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расположенных за пределами многоквартирного дома; </w:t>
      </w:r>
    </w:p>
    <w:p w14:paraId="66A24471"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цветовых решений фасада многоквартирного дома; </w:t>
      </w:r>
    </w:p>
    <w:p w14:paraId="7A289E61"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многоквартирного дома; </w:t>
      </w:r>
    </w:p>
    <w:p w14:paraId="0350EEB2"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изменение вида использования нежилых помещений многоквартирного дома; </w:t>
      </w:r>
    </w:p>
    <w:p w14:paraId="52E1D517"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3CB8B690" w14:textId="77777777" w:rsidR="004714AB" w:rsidRDefault="004714AB" w:rsidP="00855A63">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иные необходимые изменения, обусловленные обстоятельствами, в т.ч. не зависящими от </w:t>
      </w:r>
      <w:r>
        <w:rPr>
          <w:rFonts w:ascii="Times New Roman" w:eastAsia="Times New Roman" w:hAnsi="Times New Roman" w:cs="Times New Roman"/>
          <w:color w:val="000000"/>
          <w:sz w:val="21"/>
          <w:szCs w:val="21"/>
          <w:lang w:eastAsia="ar-SA"/>
        </w:rPr>
        <w:lastRenderedPageBreak/>
        <w:t>волеизъявления Застройщика.</w:t>
      </w:r>
    </w:p>
    <w:p w14:paraId="68D49FC2" w14:textId="335978BE"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w:t>
      </w:r>
      <w:r w:rsidR="00DA2D9F">
        <w:rPr>
          <w:rFonts w:ascii="Times New Roman" w:eastAsia="Times New Roman" w:hAnsi="Times New Roman" w:cs="Times New Roman"/>
          <w:b/>
          <w:bCs/>
          <w:color w:val="000000"/>
          <w:sz w:val="21"/>
          <w:szCs w:val="21"/>
          <w:lang w:eastAsia="ar-SA"/>
        </w:rPr>
        <w:t xml:space="preserve"> </w:t>
      </w:r>
      <w:r>
        <w:rPr>
          <w:rFonts w:ascii="Times New Roman" w:eastAsia="Times New Roman" w:hAnsi="Times New Roman" w:cs="Times New Roman"/>
          <w:b/>
          <w:bCs/>
          <w:color w:val="000000"/>
          <w:sz w:val="21"/>
          <w:szCs w:val="21"/>
          <w:lang w:eastAsia="ar-SA"/>
        </w:rPr>
        <w:t>ПРАВА И ОБЯЗАННОСТИ УЧАСТНИКА</w:t>
      </w:r>
    </w:p>
    <w:p w14:paraId="4001D35B" w14:textId="77777777" w:rsidR="004714AB" w:rsidRDefault="004714AB" w:rsidP="00855A63">
      <w:pPr>
        <w:shd w:val="clear" w:color="auto" w:fill="FFFFFF"/>
        <w:tabs>
          <w:tab w:val="left" w:pos="567"/>
          <w:tab w:val="left" w:pos="672"/>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4.1. Участник обязан:</w:t>
      </w:r>
    </w:p>
    <w:p w14:paraId="211629E5" w14:textId="77777777" w:rsidR="004714AB" w:rsidRDefault="004714AB" w:rsidP="00855A63">
      <w:pPr>
        <w:widowControl w:val="0"/>
        <w:numPr>
          <w:ilvl w:val="0"/>
          <w:numId w:val="3"/>
        </w:numPr>
        <w:shd w:val="clear" w:color="auto" w:fill="FFFFFF"/>
        <w:tabs>
          <w:tab w:val="left" w:pos="0"/>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Обеспечить финансирование строительства Объекта, указанного в п. 2.2. настоящего Договора. </w:t>
      </w:r>
    </w:p>
    <w:p w14:paraId="6A51F5E1"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Нести расходы, связанные с содержанием Объекта и общего имущества Дома,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3.2.1. настоящего Договора.</w:t>
      </w:r>
    </w:p>
    <w:p w14:paraId="6552A1B6"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2E12AF51" w14:textId="77777777" w:rsid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настоящего Договора и </w:t>
      </w:r>
      <w:proofErr w:type="gramStart"/>
      <w:r>
        <w:rPr>
          <w:rFonts w:ascii="Times New Roman" w:eastAsia="Times New Roman" w:hAnsi="Times New Roman" w:cs="Times New Roman"/>
          <w:color w:val="000000"/>
          <w:sz w:val="21"/>
          <w:szCs w:val="21"/>
          <w:lang w:eastAsia="ar-SA"/>
        </w:rPr>
        <w:t>любых изменений</w:t>
      </w:r>
      <w:proofErr w:type="gramEnd"/>
      <w:r>
        <w:rPr>
          <w:rFonts w:ascii="Times New Roman" w:eastAsia="Times New Roman" w:hAnsi="Times New Roman" w:cs="Times New Roman"/>
          <w:color w:val="000000"/>
          <w:sz w:val="21"/>
          <w:szCs w:val="21"/>
          <w:lang w:eastAsia="ar-SA"/>
        </w:rPr>
        <w:t xml:space="preserve">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1DDC74FE" w14:textId="77777777" w:rsid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2D810173" w14:textId="77777777" w:rsidR="004714AB" w:rsidRPr="004714AB" w:rsidRDefault="004714AB" w:rsidP="00855A63">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w:t>
      </w:r>
      <w:r w:rsidRPr="004714AB">
        <w:rPr>
          <w:rFonts w:ascii="Times New Roman" w:eastAsia="Times New Roman" w:hAnsi="Times New Roman" w:cs="Times New Roman"/>
          <w:color w:val="000000"/>
          <w:sz w:val="21"/>
          <w:szCs w:val="21"/>
          <w:lang w:eastAsia="ar-SA"/>
        </w:rPr>
        <w:t>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217610" w14:textId="77777777" w:rsidR="004714AB" w:rsidRP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23BB2320" w14:textId="77777777" w:rsidR="004714AB" w:rsidRDefault="004714AB" w:rsidP="00855A63">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5D3F37E6"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5D505203"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6D6726A9"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29431EFA" w14:textId="77777777" w:rsidR="004714AB" w:rsidRDefault="004714AB" w:rsidP="00855A63">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0F0820C9" w14:textId="4B3C67C8" w:rsidR="004714AB" w:rsidRDefault="004714AB" w:rsidP="00855A63">
      <w:pPr>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4.1.7. Н</w:t>
      </w:r>
      <w:r>
        <w:rPr>
          <w:rFonts w:ascii="Times New Roman" w:eastAsia="Times New Roman" w:hAnsi="Times New Roman" w:cs="Times New Roman"/>
          <w:sz w:val="21"/>
          <w:szCs w:val="21"/>
          <w:lang w:eastAsia="ar-SA"/>
        </w:rPr>
        <w:t xml:space="preserve">е позднее 5 (Пяти) рабочих дней предоставить в </w:t>
      </w:r>
      <w:r w:rsidR="00F54F22">
        <w:rPr>
          <w:rFonts w:ascii="Times New Roman" w:hAnsi="Times New Roman" w:cs="Times New Roman"/>
        </w:rPr>
        <w:t xml:space="preserve">АО «Банк ДОМ.РФ» </w:t>
      </w:r>
      <w:r>
        <w:rPr>
          <w:rFonts w:ascii="Times New Roman" w:eastAsia="Times New Roman" w:hAnsi="Times New Roman" w:cs="Times New Roman"/>
          <w:sz w:val="21"/>
          <w:szCs w:val="21"/>
          <w:lang w:eastAsia="ar-SA"/>
        </w:rPr>
        <w:t xml:space="preserve">заявление на открытие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а также документы, необходимые для его открытия в соответствии с Общими условиями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 с Застройщиком и </w:t>
      </w:r>
      <w:r w:rsidR="00F54F22">
        <w:rPr>
          <w:rFonts w:ascii="Times New Roman" w:hAnsi="Times New Roman" w:cs="Times New Roman"/>
        </w:rPr>
        <w:t xml:space="preserve">АО «Банк ДОМ.РФ» </w:t>
      </w:r>
      <w:r>
        <w:rPr>
          <w:rFonts w:ascii="Times New Roman" w:eastAsia="Times New Roman" w:hAnsi="Times New Roman" w:cs="Times New Roman"/>
          <w:sz w:val="21"/>
          <w:szCs w:val="21"/>
          <w:lang w:eastAsia="ar-SA"/>
        </w:rPr>
        <w:t xml:space="preserve">в соответствии с Общими условиями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45DE68D4"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 xml:space="preserve">4.2. Участник вправе: </w:t>
      </w:r>
    </w:p>
    <w:p w14:paraId="0068747F"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4249D9B1"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263145ED" w14:textId="77777777" w:rsidR="004714AB" w:rsidRDefault="004714AB" w:rsidP="00855A63">
      <w:pPr>
        <w:tabs>
          <w:tab w:val="left" w:pos="426"/>
          <w:tab w:val="left" w:pos="567"/>
          <w:tab w:val="left" w:pos="709"/>
          <w:tab w:val="left" w:pos="851"/>
          <w:tab w:val="left" w:pos="993"/>
          <w:tab w:val="left" w:pos="5103"/>
        </w:tabs>
        <w:suppressAutoHyphens/>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4B54692B"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005368D2"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1AE8FDBC" w14:textId="77777777" w:rsidR="004714AB" w:rsidRDefault="004714AB" w:rsidP="00855A63">
      <w:pPr>
        <w:tabs>
          <w:tab w:val="left" w:pos="426"/>
          <w:tab w:val="left" w:pos="567"/>
          <w:tab w:val="left" w:pos="709"/>
          <w:tab w:val="left" w:pos="851"/>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Pr>
          <w:rFonts w:ascii="Times New Roman" w:eastAsia="Times New Roman" w:hAnsi="Times New Roman" w:cs="Times New Roman"/>
          <w:color w:val="000000"/>
          <w:sz w:val="21"/>
          <w:szCs w:val="21"/>
          <w:shd w:val="clear" w:color="auto" w:fill="FFFFFF"/>
          <w:lang w:val="en-US" w:eastAsia="ar-SA"/>
        </w:rPr>
        <w:t> </w:t>
      </w:r>
      <w:r>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775AC6AC" w14:textId="77777777" w:rsidR="004714AB" w:rsidRDefault="004714AB" w:rsidP="00855A63">
      <w:pPr>
        <w:suppressAutoHyphens/>
        <w:spacing w:after="0" w:line="240" w:lineRule="auto"/>
        <w:ind w:firstLine="567"/>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2E84B0B8"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5. ЦЕНА ДОГОВОРА И ПОРЯДОК ЕЁ УПЛАТЫ</w:t>
      </w:r>
    </w:p>
    <w:p w14:paraId="337C3C9D" w14:textId="77777777" w:rsidR="004714AB" w:rsidRPr="004714AB" w:rsidRDefault="004714AB"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w:t>
      </w:r>
      <w:r w:rsidRPr="004714AB">
        <w:rPr>
          <w:rFonts w:ascii="Times New Roman" w:eastAsia="Times New Roman" w:hAnsi="Times New Roman" w:cs="Times New Roman"/>
          <w:color w:val="000000"/>
          <w:sz w:val="21"/>
          <w:szCs w:val="21"/>
          <w:lang w:eastAsia="ar-SA"/>
        </w:rPr>
        <w:t xml:space="preserve">средств на возмещение затрат на строительство (создание) Объекта и денежных средств на оплату услуг Застройщика. </w:t>
      </w:r>
    </w:p>
    <w:p w14:paraId="1FF3C19B" w14:textId="77777777" w:rsidR="00E57993" w:rsidRDefault="00E57993" w:rsidP="00855A63">
      <w:pPr>
        <w:widowControl w:val="0"/>
        <w:shd w:val="clear" w:color="auto" w:fill="FFFFFF"/>
        <w:tabs>
          <w:tab w:val="left" w:pos="0"/>
          <w:tab w:val="left" w:pos="143"/>
        </w:tabs>
        <w:suppressAutoHyphens/>
        <w:autoSpaceDE w:val="0"/>
        <w:spacing w:after="0" w:line="240" w:lineRule="auto"/>
        <w:ind w:firstLine="567"/>
        <w:jc w:val="both"/>
        <w:rPr>
          <w:rFonts w:ascii="Calibri" w:eastAsia="Times New Roman" w:hAnsi="Calibri" w:cs="Times New Roman"/>
          <w:b/>
          <w:bCs/>
          <w:shd w:val="clear" w:color="auto" w:fill="FFFFFF"/>
          <w:lang w:eastAsia="ar-SA"/>
        </w:rPr>
      </w:pPr>
      <w:r>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r w:rsidRPr="002A3081">
        <w:rPr>
          <w:rFonts w:ascii="Times New Roman" w:eastAsia="Times New Roman" w:hAnsi="Times New Roman" w:cs="Times New Roman"/>
          <w:b/>
          <w:color w:val="000000"/>
          <w:sz w:val="21"/>
          <w:szCs w:val="21"/>
          <w:highlight w:val="yellow"/>
          <w:lang w:eastAsia="ar-SA"/>
        </w:rPr>
        <w:t>________________ рубля 00 копеек</w:t>
      </w:r>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НДС не облагается. </w:t>
      </w:r>
      <w:r>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Pr>
          <w:rFonts w:ascii="Times New Roman" w:eastAsia="Times New Roman" w:hAnsi="Times New Roman" w:cs="Times New Roman"/>
          <w:color w:val="000000"/>
          <w:sz w:val="21"/>
          <w:szCs w:val="21"/>
          <w:lang w:eastAsia="ar-SA"/>
        </w:rPr>
        <w:t xml:space="preserve">площади Объекта, указанный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w:t>
      </w:r>
      <w:r>
        <w:rPr>
          <w:rFonts w:ascii="Calibri" w:eastAsia="Times New Roman" w:hAnsi="Calibri" w:cs="Times New Roman"/>
          <w:b/>
          <w:bCs/>
          <w:color w:val="000000"/>
          <w:shd w:val="clear" w:color="auto" w:fill="FFFFFF"/>
          <w:lang w:eastAsia="ar-SA"/>
        </w:rPr>
        <w:t xml:space="preserve"> </w:t>
      </w:r>
    </w:p>
    <w:p w14:paraId="65572D40" w14:textId="77777777" w:rsidR="00E57993" w:rsidRDefault="00E57993" w:rsidP="00855A63">
      <w:pPr>
        <w:widowControl w:val="0"/>
        <w:shd w:val="clear" w:color="auto" w:fill="FFFFFF"/>
        <w:tabs>
          <w:tab w:val="left" w:pos="0"/>
          <w:tab w:val="left" w:pos="14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5C6FD733" w14:textId="77777777" w:rsidR="00E57993" w:rsidRDefault="00E57993" w:rsidP="00855A6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14:paraId="0F8BAC5B"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5.2.1. Оплата по настоящему договору осуществляется Участником за счет собственных средств и кредитных средств, предоставляемых Участнику долевого строительства </w:t>
      </w:r>
      <w:r w:rsidRPr="002F671F">
        <w:rPr>
          <w:rFonts w:ascii="Times New Roman" w:eastAsia="Times New Roman" w:hAnsi="Times New Roman" w:cs="Times New Roman"/>
          <w:color w:val="000000"/>
          <w:sz w:val="21"/>
          <w:szCs w:val="21"/>
          <w:highlight w:val="yellow"/>
          <w:lang w:eastAsia="ar-SA"/>
        </w:rPr>
        <w:t>______________ (</w:t>
      </w:r>
      <w:r w:rsidRPr="002F671F">
        <w:rPr>
          <w:rFonts w:ascii="Times New Roman" w:eastAsia="Times New Roman" w:hAnsi="Times New Roman" w:cs="Times New Roman"/>
          <w:color w:val="000000"/>
          <w:sz w:val="21"/>
          <w:szCs w:val="21"/>
          <w:lang w:eastAsia="ar-SA"/>
        </w:rPr>
        <w:t xml:space="preserve">далее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2F671F">
        <w:rPr>
          <w:rFonts w:ascii="Times New Roman" w:eastAsia="Times New Roman" w:hAnsi="Times New Roman" w:cs="Times New Roman"/>
          <w:color w:val="000000"/>
          <w:sz w:val="21"/>
          <w:szCs w:val="21"/>
          <w:highlight w:val="yellow"/>
          <w:lang w:eastAsia="ar-SA"/>
        </w:rPr>
        <w:t>_________ № ________),</w:t>
      </w:r>
      <w:r w:rsidRPr="002F671F">
        <w:rPr>
          <w:rFonts w:ascii="Times New Roman" w:eastAsia="Times New Roman" w:hAnsi="Times New Roman" w:cs="Times New Roman"/>
          <w:color w:val="000000"/>
          <w:sz w:val="21"/>
          <w:szCs w:val="21"/>
          <w:lang w:eastAsia="ar-SA"/>
        </w:rPr>
        <w:t xml:space="preserve"> из них:</w:t>
      </w:r>
    </w:p>
    <w:p w14:paraId="7C5FDD3F"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Денежная сумма в размере </w:t>
      </w:r>
      <w:bookmarkStart w:id="5" w:name="_Hlk527449467"/>
      <w:r w:rsidRPr="002F671F">
        <w:rPr>
          <w:rFonts w:ascii="Times New Roman" w:eastAsia="Times New Roman" w:hAnsi="Times New Roman" w:cs="Times New Roman"/>
          <w:b/>
          <w:color w:val="000000"/>
          <w:sz w:val="21"/>
          <w:szCs w:val="21"/>
          <w:highlight w:val="yellow"/>
          <w:lang w:eastAsia="ar-SA"/>
        </w:rPr>
        <w:t>__________ рублей 00 копеек</w:t>
      </w:r>
      <w:r w:rsidRPr="002F671F">
        <w:rPr>
          <w:rFonts w:ascii="Times New Roman" w:eastAsia="Times New Roman" w:hAnsi="Times New Roman" w:cs="Times New Roman"/>
          <w:color w:val="000000"/>
          <w:sz w:val="21"/>
          <w:szCs w:val="21"/>
          <w:lang w:eastAsia="ar-SA"/>
        </w:rPr>
        <w:t xml:space="preserve"> </w:t>
      </w:r>
      <w:bookmarkEnd w:id="5"/>
      <w:r w:rsidRPr="002F671F">
        <w:rPr>
          <w:rFonts w:ascii="Times New Roman" w:eastAsia="Times New Roman" w:hAnsi="Times New Roman" w:cs="Times New Roman"/>
          <w:color w:val="000000"/>
          <w:sz w:val="21"/>
          <w:szCs w:val="21"/>
          <w:lang w:eastAsia="ar-SA"/>
        </w:rPr>
        <w:t>подлежит оплате Участником за счет собственных денежных средств до предоставления кредитных средств Банком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14:paraId="04B7B0F4"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w:t>
      </w:r>
      <w:r w:rsidRPr="002F671F">
        <w:rPr>
          <w:rFonts w:ascii="Times New Roman" w:eastAsia="Times New Roman" w:hAnsi="Times New Roman" w:cs="Times New Roman"/>
          <w:color w:val="000000"/>
          <w:sz w:val="21"/>
          <w:szCs w:val="21"/>
          <w:lang w:eastAsia="ar-SA"/>
        </w:rPr>
        <w:tab/>
        <w:t xml:space="preserve">Денежная сумма в размере </w:t>
      </w:r>
      <w:r w:rsidRPr="002F671F">
        <w:rPr>
          <w:rFonts w:ascii="Times New Roman" w:eastAsia="Times New Roman" w:hAnsi="Times New Roman" w:cs="Times New Roman"/>
          <w:b/>
          <w:color w:val="000000"/>
          <w:sz w:val="21"/>
          <w:szCs w:val="21"/>
          <w:highlight w:val="yellow"/>
          <w:lang w:eastAsia="ar-SA"/>
        </w:rPr>
        <w:t>__________ рубля 00 копеек</w:t>
      </w:r>
      <w:r w:rsidRPr="002F671F">
        <w:rPr>
          <w:rFonts w:ascii="Times New Roman" w:eastAsia="Times New Roman" w:hAnsi="Times New Roman" w:cs="Times New Roman"/>
          <w:color w:val="000000"/>
          <w:sz w:val="21"/>
          <w:szCs w:val="21"/>
          <w:highlight w:val="yellow"/>
          <w:lang w:eastAsia="ar-SA"/>
        </w:rPr>
        <w:t xml:space="preserve"> подлежит</w:t>
      </w:r>
      <w:r w:rsidRPr="002F671F">
        <w:rPr>
          <w:rFonts w:ascii="Times New Roman" w:eastAsia="Times New Roman" w:hAnsi="Times New Roman" w:cs="Times New Roman"/>
          <w:color w:val="000000"/>
          <w:sz w:val="21"/>
          <w:szCs w:val="21"/>
          <w:lang w:eastAsia="ar-SA"/>
        </w:rPr>
        <w:t xml:space="preserve"> оплате Участником за счет кредитных средств, предоставляемых им по кредитному договору (далее - «Кредитный договор»), заключенному Участником долевого строительства с Банком, в течение 5 (пяти) рабочих дней, считая с даты фактического получения участником долевого строительства кредита, но не позже 5 (пяти) рабочих дней с даты государственной регистрации в Управлении Федеральной службы государственной регистрации, кадастра и картографии по Волгоградской области.</w:t>
      </w:r>
    </w:p>
    <w:p w14:paraId="160C25E2" w14:textId="77777777" w:rsidR="002F671F" w:rsidRPr="002F671F" w:rsidRDefault="002F671F" w:rsidP="002F671F">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sidRPr="002F671F">
        <w:rPr>
          <w:rFonts w:ascii="Times New Roman" w:eastAsia="Times New Roman" w:hAnsi="Times New Roman" w:cs="Times New Roman"/>
          <w:color w:val="000000"/>
          <w:sz w:val="21"/>
          <w:szCs w:val="21"/>
          <w:lang w:eastAsia="ar-SA"/>
        </w:rPr>
        <w:t xml:space="preserve">Кредитные средства предоставляются по Кредитному договору № </w:t>
      </w:r>
      <w:r w:rsidRPr="002F671F">
        <w:rPr>
          <w:rFonts w:ascii="Times New Roman" w:eastAsia="Times New Roman" w:hAnsi="Times New Roman" w:cs="Times New Roman"/>
          <w:color w:val="000000"/>
          <w:sz w:val="21"/>
          <w:szCs w:val="21"/>
          <w:highlight w:val="yellow"/>
          <w:lang w:eastAsia="ar-SA"/>
        </w:rPr>
        <w:t>______ от _____________ т</w:t>
      </w:r>
      <w:r w:rsidRPr="002F671F">
        <w:rPr>
          <w:rFonts w:ascii="Times New Roman" w:eastAsia="Times New Roman" w:hAnsi="Times New Roman" w:cs="Times New Roman"/>
          <w:color w:val="000000"/>
          <w:sz w:val="21"/>
          <w:szCs w:val="21"/>
          <w:lang w:eastAsia="ar-SA"/>
        </w:rPr>
        <w:t>, заключаемому в городе Волгограде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488858CB" w14:textId="29DF62DE" w:rsidR="004714AB" w:rsidRPr="00E57993" w:rsidRDefault="004714AB" w:rsidP="00855A63">
      <w:pPr>
        <w:widowControl w:val="0"/>
        <w:tabs>
          <w:tab w:val="left" w:pos="851"/>
          <w:tab w:val="left" w:pos="993"/>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5.3. Участник обязуется внести </w:t>
      </w:r>
      <w:r w:rsidRPr="00E57993">
        <w:rPr>
          <w:rFonts w:ascii="Times New Roman" w:eastAsia="Times New Roman" w:hAnsi="Times New Roman" w:cs="Times New Roman"/>
          <w:color w:val="000000"/>
          <w:sz w:val="21"/>
          <w:szCs w:val="21"/>
          <w:lang w:eastAsia="ar-SA"/>
        </w:rPr>
        <w:t xml:space="preserve">денежные средства в счет уплаты цены настоящего Договора участия в долевом строительстве на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-счет, открываемый в </w:t>
      </w:r>
      <w:r w:rsidR="00773228" w:rsidRPr="00773228">
        <w:rPr>
          <w:rFonts w:ascii="Times New Roman" w:hAnsi="Times New Roman" w:cs="Times New Roman"/>
          <w:b/>
          <w:bCs/>
        </w:rPr>
        <w:t>АО «Банк ДОМ.РФ»</w:t>
      </w:r>
      <w:r w:rsidR="00773228">
        <w:rPr>
          <w:rFonts w:ascii="Times New Roman" w:hAnsi="Times New Roman" w:cs="Times New Roman"/>
        </w:rPr>
        <w:t xml:space="preserve"> </w:t>
      </w:r>
      <w:r w:rsidRPr="00E57993">
        <w:rPr>
          <w:rFonts w:ascii="Times New Roman" w:eastAsia="Times New Roman" w:hAnsi="Times New Roman" w:cs="Times New Roman"/>
          <w:b/>
          <w:color w:val="000000"/>
          <w:sz w:val="21"/>
          <w:szCs w:val="21"/>
          <w:lang w:eastAsia="ar-SA"/>
        </w:rPr>
        <w:t xml:space="preserve"> (</w:t>
      </w:r>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-агент)</w:t>
      </w:r>
      <w:r w:rsidRPr="00E57993">
        <w:rPr>
          <w:rFonts w:ascii="Times New Roman" w:eastAsia="Times New Roman" w:hAnsi="Times New Roman" w:cs="Times New Roman"/>
          <w:color w:val="000000"/>
          <w:sz w:val="21"/>
          <w:szCs w:val="21"/>
          <w:lang w:eastAsia="ar-SA"/>
        </w:rPr>
        <w:t xml:space="preserve"> для учета и блокирования денежных средств, полученных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-агентом от являющегося владельцем счета </w:t>
      </w:r>
      <w:r w:rsidRPr="00E57993">
        <w:rPr>
          <w:rFonts w:ascii="Times New Roman" w:eastAsia="Times New Roman" w:hAnsi="Times New Roman" w:cs="Times New Roman"/>
          <w:b/>
          <w:color w:val="000000"/>
          <w:sz w:val="21"/>
          <w:szCs w:val="21"/>
          <w:lang w:eastAsia="ar-SA"/>
        </w:rPr>
        <w:t>Участника  (Депонента)</w:t>
      </w:r>
      <w:r w:rsidRPr="00E57993">
        <w:rPr>
          <w:rFonts w:ascii="Times New Roman" w:eastAsia="Times New Roman" w:hAnsi="Times New Roman" w:cs="Times New Roman"/>
          <w:color w:val="000000"/>
          <w:sz w:val="21"/>
          <w:szCs w:val="21"/>
          <w:lang w:eastAsia="ar-SA"/>
        </w:rPr>
        <w:t xml:space="preserve"> в счет уплаты цены Договора  участия в долевом строительстве, в целях их дальнейшего перечисления </w:t>
      </w:r>
      <w:r w:rsidRPr="00E57993">
        <w:rPr>
          <w:rFonts w:ascii="Times New Roman" w:eastAsia="Times New Roman" w:hAnsi="Times New Roman" w:cs="Times New Roman"/>
          <w:b/>
          <w:color w:val="000000"/>
          <w:sz w:val="21"/>
          <w:szCs w:val="21"/>
          <w:lang w:eastAsia="ar-SA"/>
        </w:rPr>
        <w:t>Застройщику (Бенефициару)</w:t>
      </w:r>
      <w:r w:rsidRPr="00E57993">
        <w:rPr>
          <w:rFonts w:ascii="Times New Roman" w:eastAsia="Times New Roman" w:hAnsi="Times New Roman" w:cs="Times New Roman"/>
          <w:color w:val="000000"/>
          <w:sz w:val="21"/>
          <w:szCs w:val="21"/>
          <w:lang w:eastAsia="ar-SA"/>
        </w:rPr>
        <w:t xml:space="preserve"> при возникновении условий, предусмотренных Федеральным законом №214-ФЗ и договором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 заключенным между Бенефициаром, Депонентом и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-агентом, с учетом следующего:</w:t>
      </w:r>
    </w:p>
    <w:p w14:paraId="266E8611" w14:textId="65697026" w:rsidR="00817FFA" w:rsidRPr="00817FFA" w:rsidRDefault="004714AB" w:rsidP="00817FFA">
      <w:pPr>
        <w:spacing w:after="0"/>
        <w:ind w:firstLine="567"/>
        <w:jc w:val="both"/>
        <w:rPr>
          <w:rFonts w:ascii="Times New Roman" w:hAnsi="Times New Roman" w:cs="Times New Roman"/>
          <w:noProof/>
          <w:sz w:val="21"/>
          <w:szCs w:val="21"/>
        </w:rPr>
      </w:pPr>
      <w:bookmarkStart w:id="6" w:name="_Hlk27645494"/>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-агент:</w:t>
      </w:r>
      <w:r w:rsidRPr="00E57993">
        <w:rPr>
          <w:rFonts w:ascii="Times New Roman" w:eastAsia="Times New Roman" w:hAnsi="Times New Roman" w:cs="Times New Roman"/>
          <w:color w:val="000000"/>
          <w:sz w:val="21"/>
          <w:szCs w:val="21"/>
          <w:lang w:eastAsia="ar-SA"/>
        </w:rPr>
        <w:t xml:space="preserve"> </w:t>
      </w:r>
      <w:bookmarkEnd w:id="6"/>
      <w:r w:rsidR="00817FFA" w:rsidRPr="00817FFA">
        <w:rPr>
          <w:rFonts w:ascii="Times New Roman" w:hAnsi="Times New Roman" w:cs="Times New Roman"/>
          <w:noProof/>
          <w:sz w:val="21"/>
          <w:szCs w:val="21"/>
        </w:rPr>
        <w:t>Акционерное общество «Банк ДОМ.РФ».</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Сокращенное наименование: АО «Банк ДОМ.РФ». ИНН 7725038124/ОГРН 1037739527077</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Место нахождения (адрес): 125009 г. Москва, ул.Воздвиженка, 10.</w:t>
      </w:r>
      <w:r w:rsidR="00817FFA">
        <w:rPr>
          <w:rFonts w:ascii="Times New Roman" w:hAnsi="Times New Roman" w:cs="Times New Roman"/>
          <w:noProof/>
          <w:sz w:val="21"/>
          <w:szCs w:val="21"/>
        </w:rPr>
        <w:t xml:space="preserve"> </w:t>
      </w:r>
      <w:r w:rsidR="00817FFA" w:rsidRPr="00817FFA">
        <w:rPr>
          <w:rFonts w:ascii="Times New Roman" w:hAnsi="Times New Roman" w:cs="Times New Roman"/>
          <w:noProof/>
          <w:sz w:val="21"/>
          <w:szCs w:val="21"/>
        </w:rPr>
        <w:t xml:space="preserve">Адрес электронной почты: </w:t>
      </w:r>
      <w:hyperlink r:id="rId7" w:history="1">
        <w:r w:rsidR="00817FFA" w:rsidRPr="00817FFA">
          <w:rPr>
            <w:rStyle w:val="a3"/>
            <w:rFonts w:ascii="Times New Roman" w:hAnsi="Times New Roman" w:cs="Times New Roman"/>
            <w:sz w:val="21"/>
            <w:szCs w:val="21"/>
          </w:rPr>
          <w:t>escrow@domrf.ru</w:t>
        </w:r>
      </w:hyperlink>
      <w:r w:rsidR="00817FFA" w:rsidRPr="00817FFA">
        <w:rPr>
          <w:rFonts w:ascii="Times New Roman" w:hAnsi="Times New Roman" w:cs="Times New Roman"/>
          <w:sz w:val="21"/>
          <w:szCs w:val="21"/>
        </w:rPr>
        <w:t xml:space="preserve"> </w:t>
      </w:r>
      <w:r w:rsidR="00817FFA" w:rsidRPr="00817FFA">
        <w:rPr>
          <w:rFonts w:ascii="Times New Roman" w:hAnsi="Times New Roman" w:cs="Times New Roman"/>
          <w:noProof/>
          <w:sz w:val="21"/>
          <w:szCs w:val="21"/>
        </w:rPr>
        <w:t>Телефон банка: 8 800 775 86 86.</w:t>
      </w:r>
    </w:p>
    <w:p w14:paraId="2AF04BBA" w14:textId="791A13DD" w:rsidR="004714AB" w:rsidRPr="00E57993"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E57993">
        <w:rPr>
          <w:rFonts w:ascii="Times New Roman" w:eastAsia="Times New Roman" w:hAnsi="Times New Roman" w:cs="Times New Roman"/>
          <w:b/>
          <w:color w:val="000000"/>
          <w:sz w:val="21"/>
          <w:szCs w:val="21"/>
          <w:lang w:eastAsia="ar-SA"/>
        </w:rPr>
        <w:t xml:space="preserve"> Счет </w:t>
      </w:r>
      <w:proofErr w:type="spellStart"/>
      <w:r w:rsidRPr="00E57993">
        <w:rPr>
          <w:rFonts w:ascii="Times New Roman" w:eastAsia="Times New Roman" w:hAnsi="Times New Roman" w:cs="Times New Roman"/>
          <w:b/>
          <w:color w:val="000000"/>
          <w:sz w:val="21"/>
          <w:szCs w:val="21"/>
          <w:lang w:eastAsia="ar-SA"/>
        </w:rPr>
        <w:t>эскроу</w:t>
      </w:r>
      <w:proofErr w:type="spellEnd"/>
      <w:r w:rsidRPr="00E57993">
        <w:rPr>
          <w:rFonts w:ascii="Times New Roman" w:eastAsia="Times New Roman" w:hAnsi="Times New Roman" w:cs="Times New Roman"/>
          <w:b/>
          <w:color w:val="000000"/>
          <w:sz w:val="21"/>
          <w:szCs w:val="21"/>
          <w:lang w:eastAsia="ar-SA"/>
        </w:rPr>
        <w:t>:</w:t>
      </w:r>
      <w:r w:rsidRPr="00E57993">
        <w:rPr>
          <w:rFonts w:ascii="Times New Roman" w:eastAsia="Times New Roman" w:hAnsi="Times New Roman" w:cs="Times New Roman"/>
          <w:color w:val="000000"/>
          <w:sz w:val="21"/>
          <w:szCs w:val="21"/>
          <w:lang w:eastAsia="ar-SA"/>
        </w:rPr>
        <w:t xml:space="preserve"> Застройщик извещается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-агентом об открытии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 xml:space="preserve"> путем электронного документооборота, не позднее даты открытия счета </w:t>
      </w:r>
      <w:proofErr w:type="spellStart"/>
      <w:r w:rsidRPr="00E57993">
        <w:rPr>
          <w:rFonts w:ascii="Times New Roman" w:eastAsia="Times New Roman" w:hAnsi="Times New Roman" w:cs="Times New Roman"/>
          <w:color w:val="000000"/>
          <w:sz w:val="21"/>
          <w:szCs w:val="21"/>
          <w:lang w:eastAsia="ar-SA"/>
        </w:rPr>
        <w:t>эскроу</w:t>
      </w:r>
      <w:proofErr w:type="spellEnd"/>
      <w:r w:rsidRPr="00E57993">
        <w:rPr>
          <w:rFonts w:ascii="Times New Roman" w:eastAsia="Times New Roman" w:hAnsi="Times New Roman" w:cs="Times New Roman"/>
          <w:color w:val="000000"/>
          <w:sz w:val="21"/>
          <w:szCs w:val="21"/>
          <w:lang w:eastAsia="ar-SA"/>
        </w:rPr>
        <w:t>.</w:t>
      </w:r>
    </w:p>
    <w:p w14:paraId="79B307A7" w14:textId="3BB88FD7" w:rsidR="00773228" w:rsidRPr="00773228" w:rsidRDefault="004714AB" w:rsidP="00773228">
      <w:pPr>
        <w:jc w:val="both"/>
        <w:rPr>
          <w:rFonts w:ascii="Times New Roman" w:hAnsi="Times New Roman" w:cs="Times New Roman"/>
          <w:sz w:val="21"/>
          <w:szCs w:val="21"/>
        </w:rPr>
      </w:pPr>
      <w:r w:rsidRPr="00773228">
        <w:rPr>
          <w:rFonts w:ascii="Times New Roman" w:eastAsia="Times New Roman" w:hAnsi="Times New Roman" w:cs="Times New Roman"/>
          <w:b/>
          <w:color w:val="000000"/>
          <w:sz w:val="21"/>
          <w:szCs w:val="21"/>
          <w:lang w:eastAsia="ar-SA"/>
        </w:rPr>
        <w:t>Бенефициар (Застройщик):</w:t>
      </w:r>
      <w:r w:rsidRPr="00773228">
        <w:rPr>
          <w:rFonts w:ascii="Times New Roman" w:eastAsia="Times New Roman" w:hAnsi="Times New Roman" w:cs="Times New Roman"/>
          <w:color w:val="000000"/>
          <w:sz w:val="21"/>
          <w:szCs w:val="21"/>
          <w:lang w:eastAsia="ar-SA"/>
        </w:rPr>
        <w:t xml:space="preserve"> </w:t>
      </w:r>
      <w:r w:rsidR="00773228" w:rsidRPr="00773228">
        <w:rPr>
          <w:rFonts w:ascii="Times New Roman" w:hAnsi="Times New Roman" w:cs="Times New Roman"/>
          <w:sz w:val="21"/>
          <w:szCs w:val="21"/>
        </w:rPr>
        <w:t>ООО «Специализированный застройщик</w:t>
      </w:r>
      <w:r w:rsidR="00773228">
        <w:rPr>
          <w:rFonts w:ascii="Times New Roman" w:hAnsi="Times New Roman" w:cs="Times New Roman"/>
          <w:sz w:val="21"/>
          <w:szCs w:val="21"/>
        </w:rPr>
        <w:t xml:space="preserve"> </w:t>
      </w:r>
      <w:r w:rsidR="00773228" w:rsidRPr="00773228">
        <w:rPr>
          <w:rFonts w:ascii="Times New Roman" w:hAnsi="Times New Roman" w:cs="Times New Roman"/>
          <w:sz w:val="21"/>
          <w:szCs w:val="21"/>
        </w:rPr>
        <w:t>АРТДЕВЕЛОПМЕНТ» (ИНН/КПП: 3460081460/346001001 ОГРН 1213400009811)</w:t>
      </w:r>
    </w:p>
    <w:p w14:paraId="127F7E56" w14:textId="2FDB6D2F" w:rsidR="004714AB" w:rsidRPr="00773228" w:rsidRDefault="00773228" w:rsidP="00773228">
      <w:pPr>
        <w:jc w:val="both"/>
        <w:rPr>
          <w:rFonts w:ascii="Tahoma" w:hAnsi="Tahoma" w:cs="Tahoma"/>
          <w:sz w:val="20"/>
          <w:szCs w:val="20"/>
        </w:rPr>
      </w:pPr>
      <w:r>
        <w:rPr>
          <w:rFonts w:ascii="Tahoma" w:hAnsi="Tahoma" w:cs="Tahoma"/>
          <w:sz w:val="20"/>
          <w:szCs w:val="20"/>
        </w:rPr>
        <w:t xml:space="preserve">          </w:t>
      </w:r>
      <w:r w:rsidR="004714AB">
        <w:rPr>
          <w:rFonts w:ascii="Times New Roman" w:eastAsia="Times New Roman" w:hAnsi="Times New Roman" w:cs="Times New Roman"/>
          <w:b/>
          <w:color w:val="000000"/>
          <w:sz w:val="21"/>
          <w:szCs w:val="21"/>
          <w:lang w:eastAsia="ar-SA"/>
        </w:rPr>
        <w:t>Депонент:</w:t>
      </w:r>
      <w:r w:rsidR="004714AB">
        <w:rPr>
          <w:rFonts w:ascii="Times New Roman" w:eastAsia="Times New Roman" w:hAnsi="Times New Roman" w:cs="Times New Roman"/>
          <w:color w:val="000000"/>
          <w:sz w:val="21"/>
          <w:szCs w:val="21"/>
          <w:lang w:eastAsia="ar-SA"/>
        </w:rPr>
        <w:t xml:space="preserve"> </w:t>
      </w:r>
      <w:r w:rsidR="004714AB">
        <w:rPr>
          <w:rFonts w:ascii="Times New Roman" w:eastAsia="Times New Roman" w:hAnsi="Times New Roman" w:cs="Times New Roman"/>
          <w:color w:val="000000"/>
          <w:sz w:val="21"/>
          <w:szCs w:val="21"/>
          <w:highlight w:val="yellow"/>
          <w:lang w:eastAsia="ar-SA"/>
        </w:rPr>
        <w:t>_________</w:t>
      </w:r>
    </w:p>
    <w:p w14:paraId="401E5A19"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bCs/>
          <w:color w:val="000000"/>
          <w:sz w:val="21"/>
          <w:szCs w:val="21"/>
          <w:lang w:eastAsia="ar-SA"/>
        </w:rPr>
      </w:pPr>
      <w:r>
        <w:rPr>
          <w:rFonts w:ascii="Times New Roman" w:eastAsia="Times New Roman" w:hAnsi="Times New Roman" w:cs="Times New Roman"/>
          <w:b/>
          <w:color w:val="000000"/>
          <w:sz w:val="21"/>
          <w:szCs w:val="21"/>
          <w:lang w:eastAsia="ar-SA"/>
        </w:rPr>
        <w:t xml:space="preserve">Депонируемая сумма: </w:t>
      </w:r>
      <w:r>
        <w:rPr>
          <w:rFonts w:ascii="Times New Roman" w:eastAsia="Times New Roman" w:hAnsi="Times New Roman" w:cs="Times New Roman"/>
          <w:bCs/>
          <w:color w:val="000000"/>
          <w:sz w:val="21"/>
          <w:szCs w:val="21"/>
          <w:highlight w:val="yellow"/>
          <w:lang w:eastAsia="ar-SA"/>
        </w:rPr>
        <w:t>_____________</w:t>
      </w:r>
      <w:r>
        <w:rPr>
          <w:rFonts w:ascii="Times New Roman" w:eastAsia="Times New Roman" w:hAnsi="Times New Roman" w:cs="Times New Roman"/>
          <w:bCs/>
          <w:color w:val="000000"/>
          <w:sz w:val="21"/>
          <w:szCs w:val="21"/>
          <w:lang w:eastAsia="ar-SA"/>
        </w:rPr>
        <w:t xml:space="preserve"> рубля 00 копеек</w:t>
      </w:r>
    </w:p>
    <w:p w14:paraId="6773350A"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Срок внесения Депонентом Депонируемой суммы на счет </w:t>
      </w:r>
      <w:proofErr w:type="spellStart"/>
      <w:r>
        <w:rPr>
          <w:rFonts w:ascii="Times New Roman" w:eastAsia="Times New Roman" w:hAnsi="Times New Roman" w:cs="Times New Roman"/>
          <w:b/>
          <w:color w:val="000000"/>
          <w:sz w:val="21"/>
          <w:szCs w:val="21"/>
          <w:lang w:eastAsia="ar-SA"/>
        </w:rPr>
        <w:t>эскроу</w:t>
      </w:r>
      <w:proofErr w:type="spellEnd"/>
      <w:proofErr w:type="gramStart"/>
      <w:r>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color w:val="000000"/>
          <w:sz w:val="21"/>
          <w:szCs w:val="21"/>
          <w:lang w:eastAsia="ar-SA"/>
        </w:rPr>
        <w:t>Единовременно</w:t>
      </w:r>
      <w:proofErr w:type="gramEnd"/>
      <w:r>
        <w:rPr>
          <w:rFonts w:ascii="Times New Roman" w:eastAsia="Times New Roman" w:hAnsi="Times New Roman" w:cs="Times New Roman"/>
          <w:color w:val="000000"/>
          <w:sz w:val="21"/>
          <w:szCs w:val="21"/>
          <w:lang w:eastAsia="ar-SA"/>
        </w:rPr>
        <w:t xml:space="preserve"> в течение 5 (пять) рабочих дней с момента государственной регистрации настоящего Договора в Управлении </w:t>
      </w:r>
      <w:r>
        <w:rPr>
          <w:rFonts w:ascii="Times New Roman" w:eastAsia="Times New Roman" w:hAnsi="Times New Roman" w:cs="Times New Roman"/>
          <w:color w:val="000000"/>
          <w:sz w:val="21"/>
          <w:szCs w:val="21"/>
          <w:lang w:eastAsia="ar-SA"/>
        </w:rPr>
        <w:lastRenderedPageBreak/>
        <w:t xml:space="preserve">Федеральной службы государственной регистрации, кадастра и картографии по Волгоградской области. </w:t>
      </w:r>
    </w:p>
    <w:p w14:paraId="49C6B72B" w14:textId="3EA4F79E"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bookmarkStart w:id="7" w:name="_Hlk27645508"/>
      <w:r>
        <w:rPr>
          <w:rFonts w:ascii="Times New Roman" w:eastAsia="Times New Roman" w:hAnsi="Times New Roman" w:cs="Times New Roman"/>
          <w:b/>
          <w:color w:val="000000"/>
          <w:sz w:val="21"/>
          <w:szCs w:val="21"/>
          <w:lang w:eastAsia="ar-SA"/>
        </w:rPr>
        <w:t xml:space="preserve">Срок условного депонирования: </w:t>
      </w:r>
      <w:r>
        <w:rPr>
          <w:rFonts w:ascii="Times New Roman" w:eastAsia="Times New Roman" w:hAnsi="Times New Roman" w:cs="Times New Roman"/>
          <w:color w:val="000000"/>
          <w:sz w:val="21"/>
          <w:szCs w:val="21"/>
          <w:lang w:eastAsia="ar-SA"/>
        </w:rPr>
        <w:t xml:space="preserve">до </w:t>
      </w:r>
      <w:bookmarkEnd w:id="7"/>
      <w:r w:rsidR="00831721">
        <w:rPr>
          <w:rFonts w:ascii="Times New Roman" w:eastAsia="Times New Roman" w:hAnsi="Times New Roman" w:cs="Times New Roman"/>
          <w:color w:val="000000"/>
          <w:sz w:val="21"/>
          <w:szCs w:val="21"/>
          <w:lang w:eastAsia="ar-SA"/>
        </w:rPr>
        <w:t>31</w:t>
      </w:r>
      <w:r w:rsidR="001144AB" w:rsidRPr="001144AB">
        <w:rPr>
          <w:rFonts w:ascii="Times New Roman" w:eastAsia="Times New Roman" w:hAnsi="Times New Roman" w:cs="Times New Roman"/>
          <w:color w:val="000000"/>
          <w:sz w:val="21"/>
          <w:szCs w:val="21"/>
          <w:lang w:eastAsia="ar-SA"/>
        </w:rPr>
        <w:t>.0</w:t>
      </w:r>
      <w:r w:rsidR="00831721">
        <w:rPr>
          <w:rFonts w:ascii="Times New Roman" w:eastAsia="Times New Roman" w:hAnsi="Times New Roman" w:cs="Times New Roman"/>
          <w:color w:val="000000"/>
          <w:sz w:val="21"/>
          <w:szCs w:val="21"/>
          <w:lang w:eastAsia="ar-SA"/>
        </w:rPr>
        <w:t>3</w:t>
      </w:r>
      <w:r w:rsidR="001144AB" w:rsidRPr="001144AB">
        <w:rPr>
          <w:rFonts w:ascii="Times New Roman" w:eastAsia="Times New Roman" w:hAnsi="Times New Roman" w:cs="Times New Roman"/>
          <w:color w:val="000000"/>
          <w:sz w:val="21"/>
          <w:szCs w:val="21"/>
          <w:lang w:eastAsia="ar-SA"/>
        </w:rPr>
        <w:t>.202</w:t>
      </w:r>
      <w:r w:rsidR="00A87B75" w:rsidRPr="00D17E78">
        <w:rPr>
          <w:rFonts w:ascii="Times New Roman" w:eastAsia="Times New Roman" w:hAnsi="Times New Roman" w:cs="Times New Roman"/>
          <w:color w:val="000000"/>
          <w:sz w:val="21"/>
          <w:szCs w:val="21"/>
          <w:lang w:eastAsia="ar-SA"/>
        </w:rPr>
        <w:t>5</w:t>
      </w:r>
      <w:r w:rsidR="001144AB" w:rsidRPr="001144AB">
        <w:rPr>
          <w:rFonts w:ascii="Times New Roman" w:eastAsia="Times New Roman" w:hAnsi="Times New Roman" w:cs="Times New Roman"/>
          <w:color w:val="000000"/>
          <w:sz w:val="21"/>
          <w:szCs w:val="21"/>
          <w:lang w:eastAsia="ar-SA"/>
        </w:rPr>
        <w:t>.</w:t>
      </w:r>
    </w:p>
    <w:p w14:paraId="676DD418"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 xml:space="preserve">Реквизиты для перечисления денежных средств со счета </w:t>
      </w:r>
      <w:proofErr w:type="spellStart"/>
      <w:r>
        <w:rPr>
          <w:rFonts w:ascii="Times New Roman" w:eastAsia="Times New Roman" w:hAnsi="Times New Roman" w:cs="Times New Roman"/>
          <w:b/>
          <w:color w:val="000000"/>
          <w:sz w:val="21"/>
          <w:szCs w:val="21"/>
          <w:lang w:eastAsia="ar-SA"/>
        </w:rPr>
        <w:t>эскроу</w:t>
      </w:r>
      <w:proofErr w:type="spellEnd"/>
      <w:r>
        <w:rPr>
          <w:rFonts w:ascii="Times New Roman" w:eastAsia="Times New Roman" w:hAnsi="Times New Roman" w:cs="Times New Roman"/>
          <w:b/>
          <w:color w:val="000000"/>
          <w:sz w:val="21"/>
          <w:szCs w:val="21"/>
          <w:lang w:eastAsia="ar-SA"/>
        </w:rPr>
        <w:t xml:space="preserve">: </w:t>
      </w:r>
    </w:p>
    <w:p w14:paraId="59C1CB68" w14:textId="4D1F629F" w:rsidR="00817FFA" w:rsidRPr="00817FFA" w:rsidRDefault="004714AB" w:rsidP="00817FFA">
      <w:pPr>
        <w:spacing w:after="0"/>
        <w:ind w:firstLine="567"/>
        <w:jc w:val="both"/>
        <w:rPr>
          <w:rFonts w:ascii="Times New Roman" w:hAnsi="Times New Roman" w:cs="Times New Roman"/>
          <w:noProof/>
          <w:sz w:val="21"/>
          <w:szCs w:val="21"/>
        </w:rPr>
      </w:pPr>
      <w:r w:rsidRPr="00817FFA">
        <w:rPr>
          <w:rFonts w:ascii="Times New Roman" w:eastAsia="Times New Roman" w:hAnsi="Times New Roman" w:cs="Times New Roman"/>
          <w:b/>
          <w:color w:val="000000"/>
          <w:sz w:val="21"/>
          <w:szCs w:val="21"/>
          <w:lang w:eastAsia="ar-SA"/>
        </w:rPr>
        <w:t>В пользу Бенефициара:</w:t>
      </w:r>
      <w:r w:rsidR="00773228">
        <w:rPr>
          <w:rFonts w:ascii="Times New Roman" w:eastAsia="Times New Roman" w:hAnsi="Times New Roman" w:cs="Times New Roman"/>
          <w:b/>
          <w:color w:val="000000"/>
          <w:sz w:val="21"/>
          <w:szCs w:val="21"/>
          <w:lang w:eastAsia="ar-SA"/>
        </w:rPr>
        <w:t xml:space="preserve"> р/с </w:t>
      </w:r>
      <w:r w:rsidR="00773228" w:rsidRPr="00773228">
        <w:rPr>
          <w:rFonts w:ascii="Times New Roman" w:hAnsi="Times New Roman" w:cs="Times New Roman"/>
          <w:sz w:val="21"/>
          <w:szCs w:val="21"/>
        </w:rPr>
        <w:t>40702810</w:t>
      </w:r>
      <w:r w:rsidR="0055455F">
        <w:rPr>
          <w:rFonts w:ascii="Times New Roman" w:hAnsi="Times New Roman" w:cs="Times New Roman"/>
          <w:sz w:val="21"/>
          <w:szCs w:val="21"/>
        </w:rPr>
        <w:t>2</w:t>
      </w:r>
      <w:r w:rsidR="00376652">
        <w:rPr>
          <w:rFonts w:ascii="Times New Roman" w:hAnsi="Times New Roman" w:cs="Times New Roman"/>
          <w:sz w:val="21"/>
          <w:szCs w:val="21"/>
        </w:rPr>
        <w:t>006700</w:t>
      </w:r>
      <w:r w:rsidR="0055455F">
        <w:rPr>
          <w:rFonts w:ascii="Times New Roman" w:hAnsi="Times New Roman" w:cs="Times New Roman"/>
          <w:sz w:val="21"/>
          <w:szCs w:val="21"/>
        </w:rPr>
        <w:t>10</w:t>
      </w:r>
      <w:r w:rsidR="00376652">
        <w:rPr>
          <w:rFonts w:ascii="Times New Roman" w:hAnsi="Times New Roman" w:cs="Times New Roman"/>
          <w:sz w:val="21"/>
          <w:szCs w:val="21"/>
        </w:rPr>
        <w:t>259</w:t>
      </w:r>
    </w:p>
    <w:p w14:paraId="7AA52DF1" w14:textId="052F95E9" w:rsidR="00817FFA" w:rsidRPr="00817FFA" w:rsidRDefault="00817FFA" w:rsidP="00817FFA">
      <w:pPr>
        <w:spacing w:after="0"/>
        <w:ind w:firstLine="567"/>
        <w:jc w:val="both"/>
        <w:rPr>
          <w:rFonts w:ascii="Times New Roman" w:hAnsi="Times New Roman" w:cs="Times New Roman"/>
          <w:noProof/>
          <w:sz w:val="21"/>
          <w:szCs w:val="21"/>
        </w:rPr>
      </w:pPr>
      <w:r w:rsidRPr="00817FFA">
        <w:rPr>
          <w:rFonts w:ascii="Times New Roman" w:hAnsi="Times New Roman" w:cs="Times New Roman"/>
          <w:noProof/>
          <w:sz w:val="21"/>
          <w:szCs w:val="21"/>
        </w:rPr>
        <w:t>АО «Банк ДОМ.РФ».</w:t>
      </w:r>
    </w:p>
    <w:p w14:paraId="2DE07C99" w14:textId="1FB0CEC7" w:rsidR="00817FFA" w:rsidRPr="00817FFA" w:rsidRDefault="00817FFA" w:rsidP="00817FFA">
      <w:pPr>
        <w:spacing w:after="0"/>
        <w:jc w:val="both"/>
        <w:rPr>
          <w:rFonts w:ascii="Times New Roman" w:hAnsi="Times New Roman" w:cs="Times New Roman"/>
          <w:sz w:val="21"/>
          <w:szCs w:val="21"/>
        </w:rPr>
      </w:pPr>
      <w:r w:rsidRPr="00817FFA">
        <w:rPr>
          <w:rFonts w:ascii="Times New Roman" w:hAnsi="Times New Roman" w:cs="Times New Roman"/>
          <w:noProof/>
          <w:sz w:val="21"/>
          <w:szCs w:val="21"/>
        </w:rPr>
        <w:t xml:space="preserve">       </w:t>
      </w:r>
      <w:r w:rsidR="00773228">
        <w:rPr>
          <w:rFonts w:ascii="Times New Roman" w:hAnsi="Times New Roman" w:cs="Times New Roman"/>
          <w:noProof/>
          <w:sz w:val="21"/>
          <w:szCs w:val="21"/>
        </w:rPr>
        <w:t xml:space="preserve">  </w:t>
      </w:r>
      <w:r w:rsidRPr="00817FFA">
        <w:rPr>
          <w:rFonts w:ascii="Times New Roman" w:hAnsi="Times New Roman" w:cs="Times New Roman"/>
          <w:noProof/>
          <w:sz w:val="21"/>
          <w:szCs w:val="21"/>
        </w:rPr>
        <w:t xml:space="preserve">  ИНН </w:t>
      </w:r>
      <w:r w:rsidR="0055455F">
        <w:rPr>
          <w:rFonts w:ascii="Times New Roman" w:hAnsi="Times New Roman" w:cs="Times New Roman"/>
          <w:noProof/>
          <w:sz w:val="21"/>
          <w:szCs w:val="21"/>
        </w:rPr>
        <w:t>3460081460</w:t>
      </w:r>
      <w:r w:rsidRPr="00817FFA">
        <w:rPr>
          <w:rFonts w:ascii="Times New Roman" w:hAnsi="Times New Roman" w:cs="Times New Roman"/>
          <w:noProof/>
          <w:sz w:val="21"/>
          <w:szCs w:val="21"/>
        </w:rPr>
        <w:t xml:space="preserve">/ОГРН </w:t>
      </w:r>
      <w:r w:rsidR="0055455F">
        <w:rPr>
          <w:rFonts w:ascii="Times New Roman" w:hAnsi="Times New Roman" w:cs="Times New Roman"/>
          <w:noProof/>
          <w:sz w:val="21"/>
          <w:szCs w:val="21"/>
        </w:rPr>
        <w:t>1213400009811</w:t>
      </w:r>
    </w:p>
    <w:p w14:paraId="7CE9531B" w14:textId="71220AFF" w:rsidR="004714AB" w:rsidRPr="00F54F22" w:rsidRDefault="004714AB" w:rsidP="00817FFA">
      <w:pPr>
        <w:pStyle w:val="orgcontacts-item"/>
        <w:numPr>
          <w:ilvl w:val="0"/>
          <w:numId w:val="6"/>
        </w:numPr>
        <w:shd w:val="clear" w:color="auto" w:fill="FFFFFF"/>
        <w:tabs>
          <w:tab w:val="num" w:pos="720"/>
        </w:tabs>
        <w:spacing w:before="120" w:beforeAutospacing="0"/>
        <w:ind w:left="0" w:firstLine="567"/>
        <w:rPr>
          <w:color w:val="333333"/>
          <w:sz w:val="21"/>
          <w:szCs w:val="21"/>
        </w:rPr>
      </w:pPr>
      <w:r w:rsidRPr="00F54F22">
        <w:rPr>
          <w:sz w:val="21"/>
          <w:szCs w:val="21"/>
          <w:lang w:eastAsia="ar-SA"/>
        </w:rPr>
        <w:t xml:space="preserve">Стороны подтверждают, что положения настоящего пункта являются совместной офертой Застройщика и Участника, адресованной </w:t>
      </w:r>
      <w:r w:rsidR="00817FFA" w:rsidRPr="00F54F22">
        <w:rPr>
          <w:sz w:val="21"/>
          <w:szCs w:val="21"/>
        </w:rPr>
        <w:t xml:space="preserve">АО «Банк ДОМ.РФ» </w:t>
      </w:r>
      <w:r w:rsidRPr="00F54F22">
        <w:rPr>
          <w:sz w:val="21"/>
          <w:szCs w:val="21"/>
          <w:lang w:eastAsia="ar-SA"/>
        </w:rPr>
        <w:t xml:space="preserve">в целях заключения Договора счета </w:t>
      </w:r>
      <w:proofErr w:type="spellStart"/>
      <w:r w:rsidRPr="00F54F22">
        <w:rPr>
          <w:sz w:val="21"/>
          <w:szCs w:val="21"/>
          <w:lang w:eastAsia="ar-SA"/>
        </w:rPr>
        <w:t>эскроу</w:t>
      </w:r>
      <w:proofErr w:type="spellEnd"/>
      <w:r w:rsidRPr="00F54F22">
        <w:rPr>
          <w:sz w:val="21"/>
          <w:szCs w:val="21"/>
          <w:lang w:eastAsia="ar-SA"/>
        </w:rPr>
        <w:t xml:space="preserve"> в соответствии с Общими условиями открытия и обслуживания счета </w:t>
      </w:r>
      <w:proofErr w:type="spellStart"/>
      <w:r w:rsidRPr="00F54F22">
        <w:rPr>
          <w:sz w:val="21"/>
          <w:szCs w:val="21"/>
          <w:lang w:eastAsia="ar-SA"/>
        </w:rPr>
        <w:t>эскроу</w:t>
      </w:r>
      <w:proofErr w:type="spellEnd"/>
      <w:r w:rsidRPr="00F54F22">
        <w:rPr>
          <w:sz w:val="21"/>
          <w:szCs w:val="21"/>
          <w:lang w:eastAsia="ar-SA"/>
        </w:rPr>
        <w:t xml:space="preserve">», размещенными </w:t>
      </w:r>
      <w:r w:rsidR="00817FFA" w:rsidRPr="00F54F22">
        <w:rPr>
          <w:sz w:val="21"/>
          <w:szCs w:val="21"/>
        </w:rPr>
        <w:t>АО «Банк ДОМ.РФ».</w:t>
      </w:r>
      <w:r w:rsidRPr="00F54F22">
        <w:rPr>
          <w:sz w:val="21"/>
          <w:szCs w:val="21"/>
          <w:lang w:eastAsia="ar-SA"/>
        </w:rPr>
        <w:t xml:space="preserve"> на официальном сайте </w:t>
      </w:r>
      <w:hyperlink r:id="rId8" w:tgtFrame="_blank" w:history="1">
        <w:r w:rsidR="00817FFA" w:rsidRPr="00F54F22">
          <w:rPr>
            <w:rStyle w:val="a3"/>
            <w:sz w:val="21"/>
            <w:szCs w:val="21"/>
          </w:rPr>
          <w:t>domrfbank.ru</w:t>
        </w:r>
      </w:hyperlink>
      <w:r w:rsidR="00817FFA" w:rsidRPr="00F54F22">
        <w:rPr>
          <w:rStyle w:val="root"/>
          <w:color w:val="333333"/>
          <w:sz w:val="21"/>
          <w:szCs w:val="21"/>
        </w:rPr>
        <w:t xml:space="preserve"> </w:t>
      </w:r>
      <w:r w:rsidRPr="00F54F22">
        <w:rPr>
          <w:sz w:val="21"/>
          <w:szCs w:val="21"/>
          <w:lang w:eastAsia="ar-SA"/>
        </w:rPr>
        <w:t xml:space="preserve">в сети Интернет, а также в подразделениях </w:t>
      </w:r>
      <w:r w:rsidR="00817FFA" w:rsidRPr="00F54F22">
        <w:rPr>
          <w:sz w:val="21"/>
          <w:szCs w:val="21"/>
        </w:rPr>
        <w:t xml:space="preserve">АО «Банк ДОМ.РФ», </w:t>
      </w:r>
      <w:r w:rsidRPr="00F54F22">
        <w:rPr>
          <w:sz w:val="21"/>
          <w:szCs w:val="21"/>
          <w:lang w:eastAsia="ar-SA"/>
        </w:rPr>
        <w:t xml:space="preserve">в которых осуществляется открытие счета </w:t>
      </w:r>
      <w:proofErr w:type="spellStart"/>
      <w:r w:rsidRPr="00F54F22">
        <w:rPr>
          <w:sz w:val="21"/>
          <w:szCs w:val="21"/>
          <w:lang w:eastAsia="ar-SA"/>
        </w:rPr>
        <w:t>эскроу</w:t>
      </w:r>
      <w:proofErr w:type="spellEnd"/>
      <w:r w:rsidRPr="00F54F22">
        <w:rPr>
          <w:sz w:val="21"/>
          <w:szCs w:val="21"/>
          <w:lang w:eastAsia="ar-SA"/>
        </w:rPr>
        <w:t>, в доступном для размещения месте.</w:t>
      </w:r>
    </w:p>
    <w:p w14:paraId="1E263616"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b/>
          <w:color w:val="000000"/>
          <w:sz w:val="21"/>
          <w:szCs w:val="21"/>
          <w:lang w:eastAsia="ar-SA"/>
        </w:rPr>
        <w:t>Основания прекращения условного депонирования</w:t>
      </w:r>
      <w:r>
        <w:rPr>
          <w:rFonts w:ascii="Times New Roman" w:eastAsia="Times New Roman" w:hAnsi="Times New Roman" w:cs="Times New Roman"/>
          <w:b/>
          <w:color w:val="000000"/>
          <w:sz w:val="21"/>
          <w:szCs w:val="21"/>
          <w:lang w:eastAsia="ar-SA"/>
        </w:rPr>
        <w:t xml:space="preserve"> денежных средств:</w:t>
      </w:r>
    </w:p>
    <w:p w14:paraId="3AF5A676"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1)  истечение срока условного депонирования;</w:t>
      </w:r>
    </w:p>
    <w:p w14:paraId="7CFFC6BE"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  перечисление депонируемой суммы в полном объеме в соответствии с Договором счета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w:t>
      </w:r>
    </w:p>
    <w:p w14:paraId="7B786AF8"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55ACA75A" w14:textId="77777777" w:rsidR="004714AB" w:rsidRDefault="004714AB" w:rsidP="00855A63">
      <w:pPr>
        <w:suppressAutoHyphens/>
        <w:spacing w:after="0" w:line="240" w:lineRule="auto"/>
        <w:ind w:right="-1"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5B9CF9E4"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-агенту путем электронного разрешения на ввод в эксплуатацию Объекта долевого строительства. </w:t>
      </w:r>
    </w:p>
    <w:p w14:paraId="302B83A2"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1065B599"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w:t>
      </w:r>
      <w:proofErr w:type="gramStart"/>
      <w:r>
        <w:rPr>
          <w:rFonts w:ascii="Times New Roman" w:eastAsia="Times New Roman" w:hAnsi="Times New Roman" w:cs="Times New Roman"/>
          <w:color w:val="000000"/>
          <w:sz w:val="21"/>
          <w:szCs w:val="21"/>
          <w:lang w:eastAsia="ar-SA"/>
        </w:rPr>
        <w:t>счет</w:t>
      </w:r>
      <w:proofErr w:type="gramEnd"/>
      <w:r>
        <w:rPr>
          <w:rFonts w:ascii="Times New Roman" w:eastAsia="Times New Roman" w:hAnsi="Times New Roman" w:cs="Times New Roman"/>
          <w:color w:val="000000"/>
          <w:sz w:val="21"/>
          <w:szCs w:val="21"/>
          <w:lang w:eastAsia="ar-SA"/>
        </w:rPr>
        <w:t xml:space="preserve"> открытый согласно условиям настоящего Договора.</w:t>
      </w:r>
    </w:p>
    <w:p w14:paraId="28F45698"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40AADEE8" w14:textId="77777777" w:rsidR="004714AB" w:rsidRDefault="004714AB" w:rsidP="00855A63">
      <w:pPr>
        <w:widowControl w:val="0"/>
        <w:tabs>
          <w:tab w:val="left" w:pos="851"/>
          <w:tab w:val="left" w:pos="1134"/>
        </w:tabs>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76365460" w14:textId="77777777" w:rsidR="004714AB"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1D4FEEDF"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w:t>
      </w:r>
      <w:r w:rsidRPr="002A3081">
        <w:rPr>
          <w:rFonts w:ascii="Times New Roman" w:eastAsia="Times New Roman" w:hAnsi="Times New Roman" w:cs="Times New Roman"/>
          <w:color w:val="000000"/>
          <w:sz w:val="21"/>
          <w:szCs w:val="21"/>
          <w:lang w:eastAsia="ar-SA"/>
        </w:rPr>
        <w:t>регистрацию права собственности Участника на Объект долевого строительства;</w:t>
      </w:r>
    </w:p>
    <w:p w14:paraId="1E8BAE91"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6FB4A413" w14:textId="77777777"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00075DF9" w14:textId="747B15C5" w:rsidR="004714AB" w:rsidRPr="002A3081" w:rsidRDefault="004714AB" w:rsidP="00855A63">
      <w:pPr>
        <w:suppressAutoHyphens/>
        <w:spacing w:after="0" w:line="240" w:lineRule="auto"/>
        <w:ind w:firstLine="567"/>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color w:val="000000"/>
          <w:sz w:val="21"/>
          <w:szCs w:val="21"/>
          <w:lang w:eastAsia="ar-SA"/>
        </w:rPr>
        <w:t xml:space="preserve">5.7. </w:t>
      </w:r>
      <w:r w:rsidRPr="002A3081">
        <w:rPr>
          <w:rFonts w:ascii="Times New Roman" w:eastAsia="Times New Roman" w:hAnsi="Times New Roman" w:cs="Times New Roman"/>
          <w:sz w:val="21"/>
          <w:szCs w:val="21"/>
          <w:lang w:eastAsia="ar-SA"/>
        </w:rPr>
        <w:t xml:space="preserve">Настоящим Застройщик обязуется предоставить в </w:t>
      </w:r>
      <w:r w:rsidR="00817FFA">
        <w:rPr>
          <w:rFonts w:ascii="Times New Roman" w:hAnsi="Times New Roman" w:cs="Times New Roman"/>
        </w:rPr>
        <w:t xml:space="preserve">АО «Банк ДОМ.РФ» </w:t>
      </w:r>
      <w:r w:rsidRPr="002A3081">
        <w:rPr>
          <w:rFonts w:ascii="Times New Roman" w:eastAsia="Times New Roman" w:hAnsi="Times New Roman" w:cs="Times New Roman"/>
          <w:sz w:val="21"/>
          <w:szCs w:val="21"/>
          <w:lang w:eastAsia="ar-SA"/>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 xml:space="preserve"> с Участником и </w:t>
      </w:r>
      <w:r w:rsidR="00817FFA">
        <w:rPr>
          <w:rFonts w:ascii="Times New Roman" w:hAnsi="Times New Roman" w:cs="Times New Roman"/>
        </w:rPr>
        <w:t>АО «Банк ДОМ.РФ»</w:t>
      </w:r>
      <w:r w:rsidRPr="002A3081">
        <w:rPr>
          <w:rFonts w:ascii="Times New Roman" w:eastAsia="Times New Roman" w:hAnsi="Times New Roman" w:cs="Times New Roman"/>
          <w:sz w:val="21"/>
          <w:szCs w:val="21"/>
          <w:lang w:eastAsia="ar-SA"/>
        </w:rPr>
        <w:t>.</w:t>
      </w:r>
    </w:p>
    <w:p w14:paraId="35ACD0AE" w14:textId="12D27DA8"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sz w:val="21"/>
          <w:szCs w:val="21"/>
          <w:lang w:eastAsia="ar-SA"/>
        </w:rPr>
        <w:t xml:space="preserve">Застройщик также обязуется не позднее 5 (Пяти) рабочих дней предоставить в ПАО Банк </w:t>
      </w:r>
      <w:r w:rsidR="00817FFA">
        <w:rPr>
          <w:rFonts w:ascii="Times New Roman" w:hAnsi="Times New Roman" w:cs="Times New Roman"/>
        </w:rPr>
        <w:t xml:space="preserve">АО «Банк ДОМ.РФ» </w:t>
      </w:r>
      <w:r w:rsidRPr="002A3081">
        <w:rPr>
          <w:rFonts w:ascii="Times New Roman" w:eastAsia="Times New Roman" w:hAnsi="Times New Roman" w:cs="Times New Roman"/>
          <w:sz w:val="21"/>
          <w:szCs w:val="21"/>
          <w:lang w:eastAsia="ar-SA"/>
        </w:rPr>
        <w:t xml:space="preserve">документы, необходимые для заключения Договора счета </w:t>
      </w:r>
      <w:proofErr w:type="spellStart"/>
      <w:r w:rsidRPr="002A3081">
        <w:rPr>
          <w:rFonts w:ascii="Times New Roman" w:eastAsia="Times New Roman" w:hAnsi="Times New Roman" w:cs="Times New Roman"/>
          <w:sz w:val="21"/>
          <w:szCs w:val="21"/>
          <w:lang w:eastAsia="ar-SA"/>
        </w:rPr>
        <w:t>эскроу</w:t>
      </w:r>
      <w:proofErr w:type="spellEnd"/>
      <w:r w:rsidRPr="002A3081">
        <w:rPr>
          <w:rFonts w:ascii="Times New Roman" w:eastAsia="Times New Roman" w:hAnsi="Times New Roman" w:cs="Times New Roman"/>
          <w:sz w:val="21"/>
          <w:szCs w:val="21"/>
          <w:lang w:eastAsia="ar-SA"/>
        </w:rPr>
        <w:t>.</w:t>
      </w:r>
    </w:p>
    <w:p w14:paraId="41CE7808" w14:textId="62004A06" w:rsidR="004714AB" w:rsidRPr="002A3081" w:rsidRDefault="004714AB" w:rsidP="00855A63">
      <w:pPr>
        <w:widowControl w:val="0"/>
        <w:tabs>
          <w:tab w:val="left" w:pos="851"/>
          <w:tab w:val="left" w:pos="1134"/>
        </w:tabs>
        <w:suppressAutoHyphens/>
        <w:spacing w:after="0" w:line="240" w:lineRule="auto"/>
        <w:ind w:firstLine="567"/>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sz w:val="21"/>
          <w:szCs w:val="21"/>
          <w:lang w:eastAsia="ar-SA"/>
        </w:rPr>
        <w:t xml:space="preserve">5.8. </w:t>
      </w:r>
      <w:r w:rsidRPr="002A3081">
        <w:rPr>
          <w:rFonts w:ascii="Times New Roman" w:eastAsia="Times New Roman" w:hAnsi="Times New Roman" w:cs="Times New Roman"/>
          <w:color w:val="000000"/>
          <w:sz w:val="21"/>
          <w:szCs w:val="21"/>
          <w:lang w:eastAsia="ar-SA"/>
        </w:rPr>
        <w:t xml:space="preserve">Настоящим Застройщик и Участник подтверждают, что уведомлены и согласны с тем, что Договор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 xml:space="preserve"> считается заключенным с момента открытия </w:t>
      </w:r>
      <w:r w:rsidR="00773228" w:rsidRPr="00773228">
        <w:rPr>
          <w:rFonts w:ascii="Times New Roman" w:hAnsi="Times New Roman" w:cs="Times New Roman"/>
        </w:rPr>
        <w:t>АО «Банк ДОМ.РФ»</w:t>
      </w:r>
      <w:r w:rsidR="00773228">
        <w:rPr>
          <w:rFonts w:ascii="Tahoma" w:hAnsi="Tahoma" w:cs="Tahoma"/>
        </w:rPr>
        <w:t xml:space="preserve"> </w:t>
      </w:r>
      <w:r w:rsidRPr="002A3081">
        <w:rPr>
          <w:rFonts w:ascii="Times New Roman" w:eastAsia="Times New Roman" w:hAnsi="Times New Roman" w:cs="Times New Roman"/>
          <w:color w:val="000000"/>
          <w:sz w:val="21"/>
          <w:szCs w:val="21"/>
          <w:lang w:eastAsia="ar-SA"/>
        </w:rPr>
        <w:t xml:space="preserve">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 xml:space="preserve">, о чем они будут уведомлены в порядке, установленном Общими условиями открытия и обслуживания счета </w:t>
      </w:r>
      <w:proofErr w:type="spellStart"/>
      <w:r w:rsidRPr="002A3081">
        <w:rPr>
          <w:rFonts w:ascii="Times New Roman" w:eastAsia="Times New Roman" w:hAnsi="Times New Roman" w:cs="Times New Roman"/>
          <w:color w:val="000000"/>
          <w:sz w:val="21"/>
          <w:szCs w:val="21"/>
          <w:lang w:eastAsia="ar-SA"/>
        </w:rPr>
        <w:t>эскроу</w:t>
      </w:r>
      <w:proofErr w:type="spellEnd"/>
      <w:r w:rsidRPr="002A3081">
        <w:rPr>
          <w:rFonts w:ascii="Times New Roman" w:eastAsia="Times New Roman" w:hAnsi="Times New Roman" w:cs="Times New Roman"/>
          <w:color w:val="000000"/>
          <w:sz w:val="21"/>
          <w:szCs w:val="21"/>
          <w:lang w:eastAsia="ar-SA"/>
        </w:rPr>
        <w:t>.</w:t>
      </w:r>
    </w:p>
    <w:p w14:paraId="35EDBDF9" w14:textId="77777777" w:rsidR="002F671F" w:rsidRDefault="002F671F" w:rsidP="002F671F">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5.9. Право общей совместной собственности на Объект возникает у Участника после полной уплаты денежных средств, которые Участник обязан внести по договору, с момента государственной регистрации указанного права в установленном действующим законодательством порядке.</w:t>
      </w:r>
    </w:p>
    <w:p w14:paraId="7C9DB88B" w14:textId="77777777" w:rsidR="002F671F" w:rsidRDefault="002F671F" w:rsidP="002F671F">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5.10. С момента государственной регистрации права общей совместной собственности Участником на «Объект долевого строительства» в соответствии со ст.77, ст. 77.2 федерального закона «Об ипотеке (залоге недвижимости)» от 16 июля 1998 года № 102-ФЗ, «Объект долевого строительства», а именно однокомнатная квартира общей проектной площадью </w:t>
      </w:r>
      <w:bookmarkStart w:id="8" w:name="_Hlk527448530"/>
      <w:r>
        <w:rPr>
          <w:rFonts w:ascii="Times New Roman" w:eastAsia="Times New Roman" w:hAnsi="Times New Roman" w:cs="Times New Roman"/>
          <w:b/>
          <w:color w:val="000000"/>
          <w:sz w:val="21"/>
          <w:szCs w:val="21"/>
          <w:highlight w:val="yellow"/>
          <w:lang w:eastAsia="ar-SA"/>
        </w:rPr>
        <w:t>__</w:t>
      </w:r>
      <w:r>
        <w:rPr>
          <w:rFonts w:ascii="Times New Roman" w:eastAsia="Times New Roman" w:hAnsi="Times New Roman" w:cs="Times New Roman"/>
          <w:color w:val="000000"/>
          <w:sz w:val="21"/>
          <w:szCs w:val="21"/>
          <w:highlight w:val="yellow"/>
          <w:lang w:eastAsia="ar-SA"/>
        </w:rPr>
        <w:t xml:space="preserve"> </w:t>
      </w:r>
      <w:r>
        <w:rPr>
          <w:rFonts w:ascii="Times New Roman" w:eastAsia="Times New Roman" w:hAnsi="Times New Roman" w:cs="Times New Roman"/>
          <w:b/>
          <w:color w:val="000000"/>
          <w:sz w:val="21"/>
          <w:szCs w:val="21"/>
          <w:highlight w:val="yellow"/>
          <w:lang w:eastAsia="ar-SA"/>
        </w:rPr>
        <w:t xml:space="preserve">(___) </w:t>
      </w:r>
      <w:proofErr w:type="spellStart"/>
      <w:r>
        <w:rPr>
          <w:rFonts w:ascii="Times New Roman" w:eastAsia="Times New Roman" w:hAnsi="Times New Roman" w:cs="Times New Roman"/>
          <w:b/>
          <w:color w:val="000000"/>
          <w:sz w:val="21"/>
          <w:szCs w:val="21"/>
          <w:lang w:eastAsia="ar-SA"/>
        </w:rPr>
        <w:t>кв.м</w:t>
      </w:r>
      <w:proofErr w:type="spellEnd"/>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color w:val="000000"/>
          <w:sz w:val="21"/>
          <w:szCs w:val="21"/>
          <w:highlight w:val="yellow"/>
          <w:lang w:eastAsia="ar-SA"/>
        </w:rPr>
        <w:t>___,</w:t>
      </w:r>
      <w:r>
        <w:rPr>
          <w:rFonts w:ascii="Times New Roman" w:eastAsia="Times New Roman" w:hAnsi="Times New Roman" w:cs="Times New Roman"/>
          <w:color w:val="000000"/>
          <w:sz w:val="21"/>
          <w:szCs w:val="21"/>
          <w:lang w:eastAsia="ar-SA"/>
        </w:rPr>
        <w:t xml:space="preserve"> расположенная на </w:t>
      </w:r>
      <w:r>
        <w:rPr>
          <w:rFonts w:ascii="Times New Roman" w:eastAsia="Times New Roman" w:hAnsi="Times New Roman" w:cs="Times New Roman"/>
          <w:b/>
          <w:bCs/>
          <w:color w:val="000000"/>
          <w:sz w:val="21"/>
          <w:szCs w:val="21"/>
          <w:highlight w:val="yellow"/>
          <w:lang w:eastAsia="ar-SA"/>
        </w:rPr>
        <w:t>__</w:t>
      </w:r>
      <w:r>
        <w:rPr>
          <w:rFonts w:ascii="Times New Roman" w:eastAsia="Times New Roman" w:hAnsi="Times New Roman" w:cs="Times New Roman"/>
          <w:b/>
          <w:color w:val="000000"/>
          <w:sz w:val="21"/>
          <w:szCs w:val="21"/>
          <w:highlight w:val="yellow"/>
          <w:lang w:eastAsia="ar-SA"/>
        </w:rPr>
        <w:t xml:space="preserve"> (____)</w:t>
      </w:r>
      <w:r>
        <w:rPr>
          <w:rFonts w:ascii="Times New Roman" w:eastAsia="Times New Roman" w:hAnsi="Times New Roman" w:cs="Times New Roman"/>
          <w:color w:val="000000"/>
          <w:sz w:val="21"/>
          <w:szCs w:val="21"/>
          <w:highlight w:val="yellow"/>
          <w:lang w:eastAsia="ar-SA"/>
        </w:rPr>
        <w:t xml:space="preserve"> </w:t>
      </w:r>
      <w:r>
        <w:rPr>
          <w:rFonts w:ascii="Times New Roman" w:eastAsia="Times New Roman" w:hAnsi="Times New Roman" w:cs="Times New Roman"/>
          <w:color w:val="000000"/>
          <w:sz w:val="21"/>
          <w:szCs w:val="21"/>
          <w:lang w:eastAsia="ar-SA"/>
        </w:rPr>
        <w:t xml:space="preserve">этаже </w:t>
      </w:r>
      <w:r>
        <w:rPr>
          <w:rFonts w:ascii="Times New Roman" w:eastAsia="Times New Roman" w:hAnsi="Times New Roman" w:cs="Times New Roman"/>
          <w:b/>
          <w:color w:val="000000"/>
          <w:sz w:val="21"/>
          <w:szCs w:val="21"/>
          <w:highlight w:val="yellow"/>
          <w:lang w:eastAsia="ar-SA"/>
        </w:rPr>
        <w:t xml:space="preserve">____ </w:t>
      </w:r>
      <w:r>
        <w:rPr>
          <w:rFonts w:ascii="Times New Roman" w:eastAsia="Times New Roman" w:hAnsi="Times New Roman" w:cs="Times New Roman"/>
          <w:color w:val="000000"/>
          <w:sz w:val="21"/>
          <w:szCs w:val="21"/>
          <w:lang w:eastAsia="ar-SA"/>
        </w:rPr>
        <w:t xml:space="preserve">подъезда </w:t>
      </w:r>
      <w:r>
        <w:rPr>
          <w:rFonts w:ascii="Times New Roman" w:eastAsia="Times New Roman" w:hAnsi="Times New Roman" w:cs="Times New Roman"/>
          <w:b/>
          <w:color w:val="000000"/>
          <w:sz w:val="21"/>
          <w:szCs w:val="21"/>
          <w:highlight w:val="yellow"/>
          <w:lang w:eastAsia="ar-SA"/>
        </w:rPr>
        <w:t>(_____</w:t>
      </w:r>
      <w:r>
        <w:rPr>
          <w:rFonts w:ascii="Times New Roman" w:eastAsia="Times New Roman" w:hAnsi="Times New Roman" w:cs="Times New Roman"/>
          <w:b/>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секции) </w:t>
      </w:r>
      <w:bookmarkEnd w:id="8"/>
      <w:r>
        <w:rPr>
          <w:rFonts w:ascii="Times New Roman" w:eastAsia="Times New Roman" w:hAnsi="Times New Roman" w:cs="Times New Roman"/>
          <w:color w:val="000000"/>
          <w:sz w:val="21"/>
          <w:szCs w:val="21"/>
          <w:lang w:eastAsia="ar-SA"/>
        </w:rPr>
        <w:t>Дома, в обеспечение обязательств, принятых по кредитному договору, считается находящейся в залоге у Банка в силу закона. Объект недвижимости находится в залоге у Банка с момента государственной регистрации права общей совместной собственности Заемщика/</w:t>
      </w:r>
      <w:proofErr w:type="spellStart"/>
      <w:r>
        <w:rPr>
          <w:rFonts w:ascii="Times New Roman" w:eastAsia="Times New Roman" w:hAnsi="Times New Roman" w:cs="Times New Roman"/>
          <w:color w:val="000000"/>
          <w:sz w:val="21"/>
          <w:szCs w:val="21"/>
          <w:lang w:eastAsia="ar-SA"/>
        </w:rPr>
        <w:t>Созаемщика</w:t>
      </w:r>
      <w:proofErr w:type="spellEnd"/>
      <w:r>
        <w:rPr>
          <w:rFonts w:ascii="Times New Roman" w:eastAsia="Times New Roman" w:hAnsi="Times New Roman" w:cs="Times New Roman"/>
          <w:color w:val="000000"/>
          <w:sz w:val="21"/>
          <w:szCs w:val="21"/>
          <w:lang w:eastAsia="ar-SA"/>
        </w:rPr>
        <w:t>(</w:t>
      </w:r>
      <w:proofErr w:type="spellStart"/>
      <w:r>
        <w:rPr>
          <w:rFonts w:ascii="Times New Roman" w:eastAsia="Times New Roman" w:hAnsi="Times New Roman" w:cs="Times New Roman"/>
          <w:color w:val="000000"/>
          <w:sz w:val="21"/>
          <w:szCs w:val="21"/>
          <w:lang w:eastAsia="ar-SA"/>
        </w:rPr>
        <w:t>ов</w:t>
      </w:r>
      <w:proofErr w:type="spellEnd"/>
      <w:r>
        <w:rPr>
          <w:rFonts w:ascii="Times New Roman" w:eastAsia="Times New Roman" w:hAnsi="Times New Roman" w:cs="Times New Roman"/>
          <w:color w:val="000000"/>
          <w:sz w:val="21"/>
          <w:szCs w:val="21"/>
          <w:lang w:eastAsia="ar-SA"/>
        </w:rPr>
        <w:t>) на Объект недвижимости; залогодержателем по данному залогу является Банк.</w:t>
      </w:r>
    </w:p>
    <w:p w14:paraId="49BDAA73" w14:textId="77777777" w:rsidR="002F671F" w:rsidRDefault="002F671F" w:rsidP="002F671F">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Права требования Участника на Объект долевого строительства, приобретаемые Участником по настоящему Договору, находятся в залоге у Банка на основании ст. 5, 77, 77.2 Федерального закона «Об ипотеке (залоге недвижимости)» № 102-ФЗ от 16.07.1998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0C40E4A8" w14:textId="77777777" w:rsidR="002F671F" w:rsidRDefault="002F671F" w:rsidP="002F671F">
      <w:pPr>
        <w:widowControl w:val="0"/>
        <w:tabs>
          <w:tab w:val="left" w:pos="851"/>
          <w:tab w:val="left" w:pos="1134"/>
        </w:tabs>
        <w:suppressAutoHyphens/>
        <w:spacing w:after="0" w:line="240" w:lineRule="auto"/>
        <w:ind w:firstLine="709"/>
        <w:jc w:val="both"/>
        <w:rPr>
          <w:rFonts w:ascii="Times New Roman" w:eastAsia="Times New Roman" w:hAnsi="Times New Roman" w:cs="Times New Roman"/>
          <w:strike/>
          <w:color w:val="000000"/>
          <w:sz w:val="21"/>
          <w:szCs w:val="21"/>
          <w:lang w:eastAsia="ar-SA"/>
        </w:rPr>
      </w:pPr>
      <w:r>
        <w:rPr>
          <w:rFonts w:ascii="Times New Roman" w:eastAsia="Times New Roman" w:hAnsi="Times New Roman" w:cs="Times New Roman"/>
          <w:color w:val="000000"/>
          <w:sz w:val="21"/>
          <w:szCs w:val="21"/>
          <w:lang w:eastAsia="ar-SA"/>
        </w:rPr>
        <w:t xml:space="preserve">5.11. Стороны настоящим установили, что площади Объекта, указанные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w:t>
      </w:r>
    </w:p>
    <w:p w14:paraId="3090C392"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5.12. Стороны установили, что площадь Объекта, указанная в пп.13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(без учета балкона/лоджии и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Pr>
          <w:rFonts w:ascii="Times New Roman" w:eastAsia="Times New Roman" w:hAnsi="Times New Roman" w:cs="Times New Roman"/>
          <w:color w:val="000000"/>
          <w:lang w:eastAsia="ar-SA"/>
        </w:rPr>
        <w:t xml:space="preserve"> </w:t>
      </w:r>
    </w:p>
    <w:p w14:paraId="3CAB76E8"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18FD64F8" w14:textId="77777777" w:rsidR="002F671F" w:rsidRDefault="002F671F" w:rsidP="002F671F">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0FDC490C" w14:textId="77777777" w:rsidR="004714AB" w:rsidRDefault="004714AB" w:rsidP="00DA2D9F">
      <w:pPr>
        <w:widowControl w:val="0"/>
        <w:shd w:val="clear" w:color="auto" w:fill="D9D9D9" w:themeFill="background1" w:themeFillShade="D9"/>
        <w:tabs>
          <w:tab w:val="left" w:pos="360"/>
          <w:tab w:val="left" w:pos="513"/>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6. ГАРАНТИИ</w:t>
      </w:r>
    </w:p>
    <w:p w14:paraId="10EB0630" w14:textId="71FAC0E9"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14:paraId="23591517"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Pr>
          <w:rFonts w:ascii="Times New Roman" w:eastAsia="Times New Roman" w:hAnsi="Times New Roman" w:cs="Times New Roman"/>
          <w:bCs/>
          <w:color w:val="000000"/>
          <w:sz w:val="21"/>
          <w:szCs w:val="21"/>
          <w:lang w:eastAsia="ar-SA"/>
        </w:rPr>
        <w:t xml:space="preserve">5 (пять) лет </w:t>
      </w:r>
      <w:r>
        <w:rPr>
          <w:rFonts w:ascii="Times New Roman" w:eastAsia="Times New Roman" w:hAnsi="Times New Roman" w:cs="Times New Roman"/>
          <w:color w:val="000000"/>
          <w:sz w:val="21"/>
          <w:szCs w:val="21"/>
          <w:lang w:eastAsia="ar-SA"/>
        </w:rPr>
        <w:t>со дня передачи Объекта долевого строительства.</w:t>
      </w:r>
    </w:p>
    <w:p w14:paraId="2B8AC8EE"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на</w:t>
      </w:r>
      <w:r>
        <w:rPr>
          <w:rFonts w:ascii="Times New Roman" w:eastAsia="Times New Roman" w:hAnsi="Times New Roman" w:cs="Times New Roman"/>
          <w:bCs/>
          <w:color w:val="000000"/>
          <w:sz w:val="21"/>
          <w:szCs w:val="21"/>
          <w:lang w:eastAsia="ar-SA"/>
        </w:rPr>
        <w:t xml:space="preserve"> </w:t>
      </w:r>
      <w:r>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064B276F"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0C34800E"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на результат работ по отделке устанавливается в 1 (один) год. Гарантийный срок распространяется на все виды выполненных работ по отделке. Гарантийный срок на использованные материалы устанавливается заводом-производителем. Гарантийный срок начинает исчисляться с момента подписания акта приема-передачи объекта долевого строительства либо составления Застройщиком одностороннего Акта приема-передачи Объекта долевого строительства.</w:t>
      </w:r>
    </w:p>
    <w:p w14:paraId="55214B70"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либо установки отдельных 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957E3EC"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3BCFC594"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w:t>
      </w:r>
      <w:r>
        <w:rPr>
          <w:rFonts w:ascii="Times New Roman" w:eastAsia="Times New Roman" w:hAnsi="Times New Roman" w:cs="Times New Roman"/>
          <w:color w:val="000000"/>
          <w:sz w:val="21"/>
          <w:szCs w:val="21"/>
          <w:lang w:eastAsia="ar-SA"/>
        </w:rPr>
        <w:lastRenderedPageBreak/>
        <w:t xml:space="preserve">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безвозмездного устранения недостатков в согласованные Сторонами разумные сроки. </w:t>
      </w:r>
    </w:p>
    <w:p w14:paraId="2CDB8786"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7CEAE177"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т.ч. о соразмерном уменьшении цены объекта долевого строительства или возмещения своих расходов по устранению недостатков.  </w:t>
      </w:r>
    </w:p>
    <w:p w14:paraId="59D87E80" w14:textId="77777777" w:rsidR="004714AB" w:rsidRDefault="004714AB" w:rsidP="00855A63">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Стороны договорились, что указанные договоренности Сторон не являются ограничением/нарушением прав Участника как потребителя, т.к. направлены на ускорение устранения нарушенных прав Участника, вызванных обнаружением недостатков в Объекте.</w:t>
      </w:r>
    </w:p>
    <w:p w14:paraId="1BA551FC"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ind w:firstLine="567"/>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3046E3B9" w14:textId="77777777" w:rsidR="004714AB" w:rsidRDefault="004714AB" w:rsidP="00855A63">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2A9B0C5F" w14:textId="77777777" w:rsidR="004714AB" w:rsidRPr="007F0896" w:rsidRDefault="004714AB" w:rsidP="00855A63">
      <w:pPr>
        <w:shd w:val="clear" w:color="auto" w:fill="FFFFFF"/>
        <w:tabs>
          <w:tab w:val="left" w:pos="567"/>
          <w:tab w:val="left" w:pos="709"/>
          <w:tab w:val="left" w:pos="851"/>
          <w:tab w:val="left" w:pos="900"/>
          <w:tab w:val="left" w:pos="993"/>
          <w:tab w:val="left" w:pos="5103"/>
        </w:tabs>
        <w:suppressAutoHyphen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w:t>
      </w:r>
      <w:r w:rsidRPr="007F0896">
        <w:rPr>
          <w:rFonts w:ascii="Times New Roman" w:eastAsia="Times New Roman" w:hAnsi="Times New Roman" w:cs="Times New Roman"/>
          <w:color w:val="000000"/>
          <w:sz w:val="21"/>
          <w:szCs w:val="21"/>
          <w:lang w:eastAsia="ar-SA"/>
        </w:rPr>
        <w:t>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56BA2678" w14:textId="77777777" w:rsidR="00174CC5" w:rsidRPr="007F0896" w:rsidRDefault="00174CC5" w:rsidP="00174CC5">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7F0896">
        <w:rPr>
          <w:rFonts w:ascii="Times New Roman" w:eastAsia="Times New Roman" w:hAnsi="Times New Roman" w:cs="Times New Roman"/>
          <w:color w:val="000000"/>
          <w:sz w:val="21"/>
          <w:szCs w:val="21"/>
          <w:lang w:eastAsia="ar-SA"/>
        </w:rPr>
        <w:t xml:space="preserve">7.2. </w:t>
      </w:r>
      <w:proofErr w:type="spellStart"/>
      <w:r w:rsidRPr="007F0896">
        <w:rPr>
          <w:rFonts w:ascii="Times New Roman" w:eastAsia="Times New Roman" w:hAnsi="Times New Roman" w:cs="Times New Roman"/>
          <w:color w:val="000000"/>
          <w:sz w:val="21"/>
          <w:szCs w:val="21"/>
          <w:lang w:val="de-DE" w:eastAsia="ar-SA"/>
        </w:rPr>
        <w:t>Подписывая</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настоящий</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договор</w:t>
      </w:r>
      <w:proofErr w:type="spellEnd"/>
      <w:r w:rsidRPr="007F0896">
        <w:rPr>
          <w:rFonts w:ascii="Times New Roman" w:eastAsia="Times New Roman" w:hAnsi="Times New Roman" w:cs="Times New Roman"/>
          <w:color w:val="000000"/>
          <w:sz w:val="21"/>
          <w:szCs w:val="21"/>
          <w:lang w:val="de-DE" w:eastAsia="ar-SA"/>
        </w:rPr>
        <w:t>, </w:t>
      </w:r>
      <w:proofErr w:type="spellStart"/>
      <w:r w:rsidRPr="007F0896">
        <w:rPr>
          <w:rFonts w:ascii="Times New Roman" w:eastAsia="Times New Roman" w:hAnsi="Times New Roman" w:cs="Times New Roman"/>
          <w:color w:val="000000"/>
          <w:sz w:val="21"/>
          <w:szCs w:val="21"/>
          <w:lang w:val="de-DE" w:eastAsia="ar-SA"/>
        </w:rPr>
        <w:t>Участник</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долевого</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строительства</w:t>
      </w:r>
      <w:proofErr w:type="spellEnd"/>
      <w:r w:rsidRPr="007F0896">
        <w:rPr>
          <w:rFonts w:ascii="Times New Roman" w:eastAsia="Times New Roman" w:hAnsi="Times New Roman" w:cs="Times New Roman"/>
          <w:color w:val="000000"/>
          <w:sz w:val="21"/>
          <w:szCs w:val="21"/>
          <w:lang w:val="de-DE" w:eastAsia="ar-SA"/>
        </w:rPr>
        <w:t> </w:t>
      </w:r>
      <w:proofErr w:type="spellStart"/>
      <w:r w:rsidRPr="007F0896">
        <w:rPr>
          <w:rFonts w:ascii="Times New Roman" w:eastAsia="Times New Roman" w:hAnsi="Times New Roman" w:cs="Times New Roman"/>
          <w:color w:val="000000"/>
          <w:sz w:val="21"/>
          <w:szCs w:val="21"/>
          <w:lang w:val="de-DE" w:eastAsia="ar-SA"/>
        </w:rPr>
        <w:t>выражает</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свое</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proofErr w:type="gramStart"/>
      <w:r w:rsidRPr="007F0896">
        <w:rPr>
          <w:rFonts w:ascii="Times New Roman" w:eastAsia="Times New Roman" w:hAnsi="Times New Roman" w:cs="Times New Roman"/>
          <w:color w:val="000000"/>
          <w:sz w:val="21"/>
          <w:szCs w:val="21"/>
          <w:lang w:val="de-DE" w:eastAsia="ar-SA"/>
        </w:rPr>
        <w:t>согласие</w:t>
      </w:r>
      <w:proofErr w:type="spellEnd"/>
      <w:r w:rsidRPr="007F0896">
        <w:rPr>
          <w:rFonts w:ascii="Times New Roman" w:eastAsia="Times New Roman" w:hAnsi="Times New Roman" w:cs="Times New Roman"/>
          <w:color w:val="000000"/>
          <w:sz w:val="21"/>
          <w:szCs w:val="21"/>
          <w:lang w:val="de-DE" w:eastAsia="ar-SA"/>
        </w:rPr>
        <w:t xml:space="preserve">  </w:t>
      </w:r>
      <w:proofErr w:type="spellStart"/>
      <w:r w:rsidRPr="007F0896">
        <w:rPr>
          <w:rFonts w:ascii="Times New Roman" w:eastAsia="Times New Roman" w:hAnsi="Times New Roman" w:cs="Times New Roman"/>
          <w:color w:val="000000"/>
          <w:sz w:val="21"/>
          <w:szCs w:val="21"/>
          <w:lang w:val="de-DE" w:eastAsia="ar-SA"/>
        </w:rPr>
        <w:t>Застройщику</w:t>
      </w:r>
      <w:proofErr w:type="spellEnd"/>
      <w:proofErr w:type="gramEnd"/>
      <w:r w:rsidRPr="007F0896">
        <w:rPr>
          <w:rFonts w:ascii="Times New Roman" w:eastAsia="Times New Roman" w:hAnsi="Times New Roman" w:cs="Times New Roman"/>
          <w:color w:val="000000"/>
          <w:sz w:val="21"/>
          <w:szCs w:val="21"/>
          <w:lang w:val="de-DE" w:eastAsia="ar-SA"/>
        </w:rPr>
        <w:t>:</w:t>
      </w:r>
      <w:r w:rsidRPr="007F0896">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3E62B484" w14:textId="77777777" w:rsidR="00174CC5" w:rsidRDefault="00174CC5" w:rsidP="00174CC5">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7F0896">
        <w:rPr>
          <w:rFonts w:ascii="Times New Roman" w:eastAsia="Times New Roman" w:hAnsi="Times New Roman" w:cs="Times New Roman"/>
          <w:color w:val="000000"/>
          <w:sz w:val="21"/>
          <w:szCs w:val="21"/>
          <w:lang w:eastAsia="ar-SA"/>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5751EE8" w14:textId="77777777" w:rsidR="004714AB" w:rsidRDefault="004714AB" w:rsidP="00855A63">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092F8420" w14:textId="77777777" w:rsidR="004714AB" w:rsidRDefault="004714AB" w:rsidP="00855A63">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7EEC6AEE"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Pr>
          <w:rFonts w:ascii="Times New Roman" w:eastAsia="Times New Roman" w:hAnsi="Times New Roman" w:cs="Times New Roman"/>
          <w:bCs/>
          <w:color w:val="000000"/>
          <w:sz w:val="21"/>
          <w:szCs w:val="21"/>
          <w:lang w:eastAsia="ar-SA"/>
        </w:rPr>
        <w:t>2 (Два) месяц</w:t>
      </w:r>
      <w:r>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4ECF2C37"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Pr>
          <w:rFonts w:ascii="Times New Roman" w:eastAsia="Times New Roman" w:hAnsi="Times New Roman" w:cs="Times New Roman"/>
          <w:bCs/>
          <w:color w:val="000000"/>
          <w:sz w:val="21"/>
          <w:szCs w:val="21"/>
          <w:lang w:eastAsia="ar-SA"/>
        </w:rPr>
        <w:t>2 (Два) месяца</w:t>
      </w:r>
      <w:r>
        <w:rPr>
          <w:rFonts w:ascii="Times New Roman" w:eastAsia="Times New Roman" w:hAnsi="Times New Roman" w:cs="Times New Roman"/>
          <w:color w:val="000000"/>
          <w:sz w:val="21"/>
          <w:szCs w:val="21"/>
          <w:lang w:eastAsia="ar-SA"/>
        </w:rPr>
        <w:t>;</w:t>
      </w:r>
    </w:p>
    <w:p w14:paraId="7CE00847" w14:textId="77777777" w:rsidR="004714AB" w:rsidRDefault="004714AB" w:rsidP="00855A63">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39AA84E1"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5DB87398"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08376F7B" w14:textId="77777777" w:rsidR="004714AB" w:rsidRDefault="004714AB" w:rsidP="00855A63">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51BC6C51"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449446D4"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076DFFF9"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2201957A"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31D02EA1" w14:textId="77777777" w:rsidR="004714AB" w:rsidRDefault="004714AB" w:rsidP="00855A63">
      <w:pPr>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1A99B101" w14:textId="77777777" w:rsidR="004714AB" w:rsidRDefault="004714AB" w:rsidP="00855A63">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15283707" w14:textId="77777777" w:rsidR="004714AB" w:rsidRDefault="004714AB" w:rsidP="00855A63">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42D3BBD8"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4FDA1F11"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7DE6A198" w14:textId="77777777" w:rsidR="004714AB" w:rsidRDefault="004714AB" w:rsidP="00855A63">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13D23CEE"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037841EB"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3785847A"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18380754"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7.12. Передача Участником прав по настоящему Договору третьему лицу (уступка права требования) может быть осуществлена только при наличии письменного согласия Банка.</w:t>
      </w:r>
    </w:p>
    <w:p w14:paraId="387DCE2C"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4D5B51B7"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7.13. В целях соблюдения норм 214-ФЗ Стороны пришли к соглашению о том, что в случае зачисления на Счет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435AAA41" w14:textId="77777777" w:rsidR="004714AB" w:rsidRDefault="004714AB" w:rsidP="00855A63">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7.14. Возврат денежных средств Участнику долевого строительства при расторжении настоящего Договора производит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-агент, в порядке и на условиях, определенных индивидуальными и общими условиями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7354D57C"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8. ОБСТОЯТЕЛЬСТВА НЕПРЕОДОЛИМОЙ СИЛЫ</w:t>
      </w:r>
    </w:p>
    <w:p w14:paraId="188EE3AB"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любого характера, блокады, запрещения, а также их действия и бездействия, препятствующие выполнению Сторонами условий настоящего Договора.</w:t>
      </w:r>
    </w:p>
    <w:p w14:paraId="3CC0E712"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F6D701C"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Pr>
          <w:rFonts w:ascii="Times New Roman" w:eastAsia="Times New Roman" w:hAnsi="Times New Roman" w:cs="Times New Roman"/>
          <w:bCs/>
          <w:color w:val="000000"/>
          <w:sz w:val="21"/>
          <w:szCs w:val="21"/>
          <w:lang w:eastAsia="ar-SA"/>
        </w:rPr>
        <w:t xml:space="preserve">о </w:t>
      </w:r>
      <w:r>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3472C275" w14:textId="77777777" w:rsidR="004714AB" w:rsidRDefault="004714AB" w:rsidP="00855A63">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Pr>
          <w:rFonts w:ascii="Times New Roman" w:eastAsia="Times New Roman" w:hAnsi="Times New Roman" w:cs="Times New Roman"/>
          <w:bCs/>
          <w:color w:val="000000"/>
          <w:sz w:val="21"/>
          <w:szCs w:val="21"/>
          <w:lang w:eastAsia="ar-SA"/>
        </w:rPr>
        <w:t xml:space="preserve">по </w:t>
      </w:r>
      <w:r>
        <w:rPr>
          <w:rFonts w:ascii="Times New Roman" w:eastAsia="Times New Roman" w:hAnsi="Times New Roman" w:cs="Times New Roman"/>
          <w:color w:val="000000"/>
          <w:sz w:val="21"/>
          <w:szCs w:val="21"/>
          <w:lang w:eastAsia="ar-SA"/>
        </w:rPr>
        <w:t>настоящему Договору.</w:t>
      </w:r>
    </w:p>
    <w:p w14:paraId="199CF4D4" w14:textId="77777777" w:rsidR="004714AB" w:rsidRDefault="004714AB" w:rsidP="00DA2D9F">
      <w:pPr>
        <w:shd w:val="clear" w:color="auto" w:fill="D9D9D9" w:themeFill="background1" w:themeFillShade="D9"/>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9. ПРОЧИЕ УСЛОВИЯ</w:t>
      </w:r>
    </w:p>
    <w:p w14:paraId="35693119" w14:textId="77777777" w:rsidR="004714AB" w:rsidRDefault="004714AB" w:rsidP="00855A63">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w:t>
      </w:r>
      <w:r>
        <w:rPr>
          <w:rFonts w:ascii="Times New Roman" w:eastAsia="Times New Roman" w:hAnsi="Times New Roman" w:cs="Times New Roman"/>
          <w:bCs/>
          <w:color w:val="000000"/>
          <w:sz w:val="21"/>
          <w:szCs w:val="21"/>
          <w:lang w:eastAsia="ar-SA"/>
        </w:rPr>
        <w:t>1</w:t>
      </w:r>
      <w:r>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1F8D5BE2" w14:textId="77777777" w:rsidR="004714AB" w:rsidRPr="004714AB" w:rsidRDefault="004714AB" w:rsidP="00855A63">
      <w:pPr>
        <w:tabs>
          <w:tab w:val="left" w:pos="567"/>
          <w:tab w:val="left" w:pos="709"/>
          <w:tab w:val="left" w:pos="851"/>
          <w:tab w:val="left" w:pos="993"/>
          <w:tab w:val="left" w:pos="5103"/>
        </w:tab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w:t>
      </w:r>
      <w:r w:rsidRPr="004714AB">
        <w:rPr>
          <w:rFonts w:ascii="Times New Roman" w:eastAsia="Times New Roman" w:hAnsi="Times New Roman" w:cs="Times New Roman"/>
          <w:color w:val="000000"/>
          <w:sz w:val="21"/>
          <w:szCs w:val="21"/>
          <w:lang w:eastAsia="ar-SA"/>
        </w:rPr>
        <w:t>информацию, не вправе сообщать ее третьим лицам без согласия другой Стороны.</w:t>
      </w:r>
    </w:p>
    <w:p w14:paraId="0D0AB1BD"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за исключением случаев указанных в настоящем договоре. В случае</w:t>
      </w:r>
      <w:r>
        <w:rPr>
          <w:rFonts w:ascii="Times New Roman" w:eastAsia="Times New Roman" w:hAnsi="Times New Roman" w:cs="Times New Roman"/>
          <w:color w:val="000000"/>
          <w:sz w:val="21"/>
          <w:szCs w:val="21"/>
          <w:lang w:eastAsia="ar-SA"/>
        </w:rPr>
        <w:t xml:space="preserve">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6E5161D2"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43229E0A"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2215BD14"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9.5.1. Застройщик:</w:t>
      </w:r>
    </w:p>
    <w:p w14:paraId="37035AC5"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адрес: 400011, г. Волгоград, ул. им. </w:t>
      </w:r>
      <w:proofErr w:type="spellStart"/>
      <w:r>
        <w:rPr>
          <w:rFonts w:ascii="Times New Roman" w:eastAsia="Times New Roman" w:hAnsi="Times New Roman" w:cs="Times New Roman"/>
          <w:color w:val="000000"/>
          <w:sz w:val="21"/>
          <w:szCs w:val="21"/>
          <w:lang w:eastAsia="ar-SA"/>
        </w:rPr>
        <w:t>Солнечникова</w:t>
      </w:r>
      <w:proofErr w:type="spellEnd"/>
      <w:r>
        <w:rPr>
          <w:rFonts w:ascii="Times New Roman" w:eastAsia="Times New Roman" w:hAnsi="Times New Roman" w:cs="Times New Roman"/>
          <w:color w:val="000000"/>
          <w:sz w:val="21"/>
          <w:szCs w:val="21"/>
          <w:lang w:eastAsia="ar-SA"/>
        </w:rPr>
        <w:t>, д. 11, пом. 1</w:t>
      </w:r>
    </w:p>
    <w:p w14:paraId="16BDFB61"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эл. почта: </w:t>
      </w:r>
      <w:hyperlink r:id="rId9" w:history="1">
        <w:r>
          <w:rPr>
            <w:rStyle w:val="a3"/>
            <w:rFonts w:ascii="Calibri" w:eastAsia="Times New Roman" w:hAnsi="Calibri" w:cs="Times New Roman"/>
            <w:color w:val="0563C1"/>
            <w:sz w:val="21"/>
            <w:szCs w:val="21"/>
            <w:lang w:eastAsia="ar-SA"/>
          </w:rPr>
          <w:t>dolina-vlg@dars-development.ru</w:t>
        </w:r>
      </w:hyperlink>
      <w:r>
        <w:rPr>
          <w:rFonts w:ascii="Times New Roman" w:eastAsia="Times New Roman" w:hAnsi="Times New Roman" w:cs="Times New Roman"/>
          <w:color w:val="000000"/>
          <w:sz w:val="21"/>
          <w:szCs w:val="21"/>
          <w:lang w:eastAsia="ar-SA"/>
        </w:rPr>
        <w:t xml:space="preserve">   </w:t>
      </w:r>
    </w:p>
    <w:p w14:paraId="11617A7A"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9.5.2. Участник:</w:t>
      </w:r>
    </w:p>
    <w:p w14:paraId="63A463A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адрес: </w:t>
      </w:r>
      <w:r>
        <w:rPr>
          <w:rFonts w:ascii="Times New Roman" w:eastAsia="Times New Roman" w:hAnsi="Times New Roman" w:cs="Times New Roman"/>
          <w:color w:val="000000"/>
          <w:kern w:val="2"/>
          <w:sz w:val="21"/>
          <w:szCs w:val="21"/>
          <w:highlight w:val="yellow"/>
          <w:lang w:eastAsia="ar-SA"/>
        </w:rPr>
        <w:t>_________</w:t>
      </w:r>
    </w:p>
    <w:p w14:paraId="3490B705"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эл. почта: </w:t>
      </w:r>
      <w:r>
        <w:rPr>
          <w:rFonts w:ascii="Times New Roman" w:eastAsia="Times New Roman" w:hAnsi="Times New Roman" w:cs="Times New Roman"/>
          <w:color w:val="000000"/>
          <w:sz w:val="21"/>
          <w:szCs w:val="21"/>
          <w:highlight w:val="yellow"/>
          <w:lang w:eastAsia="ar-SA"/>
        </w:rPr>
        <w:t>_________________</w:t>
      </w:r>
    </w:p>
    <w:p w14:paraId="2ECA061F"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17599BC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3BA8DFD"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9.8. Настоящий Договор составлен в четырёх подлинных идентичных экземплярах, один экземпляр передается Участнику, второй и третий экземпляр остается у Застройщика, четвертый-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06E61B8C" w14:textId="77777777" w:rsidR="004714AB" w:rsidRDefault="004714AB" w:rsidP="00855A63">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44BB8E45"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9.10. Стороны дополнительно установили следующее:</w:t>
      </w:r>
    </w:p>
    <w:p w14:paraId="6A4DC0AF"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43E5EEB0"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w:t>
      </w:r>
    </w:p>
    <w:p w14:paraId="6702AC1A"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6C915D4D"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1FB5367B" w14:textId="77777777" w:rsidR="004714AB" w:rsidRDefault="004714AB" w:rsidP="00855A63">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05F7C88E"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0DD5A816"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589E05D1" w14:textId="77777777" w:rsidR="004714AB" w:rsidRDefault="004714AB" w:rsidP="00855A63">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w:t>
      </w:r>
      <w:r>
        <w:rPr>
          <w:rFonts w:ascii="Times New Roman" w:eastAsia="Times New Roman" w:hAnsi="Times New Roman" w:cs="Times New Roman"/>
          <w:color w:val="000000"/>
          <w:sz w:val="21"/>
          <w:szCs w:val="21"/>
          <w:lang w:eastAsia="ar-SA"/>
        </w:rPr>
        <w:lastRenderedPageBreak/>
        <w:t>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41521B1C" w14:textId="77777777" w:rsidR="004714AB" w:rsidRDefault="004714AB" w:rsidP="00855A63">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05E6E880" w14:textId="77777777" w:rsidR="004714AB" w:rsidRDefault="004714AB" w:rsidP="00855A63">
      <w:pPr>
        <w:shd w:val="clear" w:color="auto" w:fill="FFFFFF"/>
        <w:tabs>
          <w:tab w:val="left" w:pos="567"/>
          <w:tab w:val="left" w:pos="709"/>
          <w:tab w:val="left" w:pos="851"/>
          <w:tab w:val="left" w:pos="993"/>
          <w:tab w:val="left" w:pos="347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06723C7D" w14:textId="0F212E69"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w:t>
      </w:r>
      <w:r w:rsidR="00DA2D9F">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1 – Техническое описание Объекта долевого строительства;</w:t>
      </w:r>
    </w:p>
    <w:p w14:paraId="67872D8C" w14:textId="347BDEDA"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w:t>
      </w:r>
      <w:r w:rsidR="00DA2D9F">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2 – Местоположение Объекта долевого строительства на плане этажа     Объекта и План Объекта долевого строительства.</w:t>
      </w:r>
    </w:p>
    <w:p w14:paraId="47EB3F28" w14:textId="77777777"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00" w:lineRule="atLeast"/>
        <w:ind w:firstLine="567"/>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 3 – Карта отделочных работ.</w:t>
      </w:r>
    </w:p>
    <w:p w14:paraId="26E2BF91" w14:textId="77777777"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Приложение № 4 – Карта декоративных материалов. </w:t>
      </w:r>
    </w:p>
    <w:p w14:paraId="63DBF5F0" w14:textId="77777777" w:rsidR="004714AB" w:rsidRDefault="004714AB" w:rsidP="00855A63">
      <w:pPr>
        <w:shd w:val="clear" w:color="auto" w:fill="FFFFFF"/>
        <w:tabs>
          <w:tab w:val="left" w:pos="567"/>
          <w:tab w:val="left" w:pos="709"/>
          <w:tab w:val="left" w:pos="851"/>
          <w:tab w:val="left" w:pos="993"/>
          <w:tab w:val="left" w:pos="3834"/>
          <w:tab w:val="left" w:pos="5103"/>
        </w:tabs>
        <w:suppressAutoHyphens/>
        <w:spacing w:after="0" w:line="240" w:lineRule="auto"/>
        <w:ind w:firstLine="567"/>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Приложение № 5 – Акт приема-передачи Объекта долевого строительства к договору участия в долевом строительстве многоквартирного жилого дома.</w:t>
      </w:r>
    </w:p>
    <w:p w14:paraId="56FBA7CF" w14:textId="3C6B6F85" w:rsidR="004714AB" w:rsidRDefault="00F47B0C" w:rsidP="00F47B0C">
      <w:pPr>
        <w:numPr>
          <w:ilvl w:val="0"/>
          <w:numId w:val="4"/>
        </w:numPr>
        <w:shd w:val="clear" w:color="auto" w:fill="D9D9D9" w:themeFill="background1" w:themeFillShade="D9"/>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left="0"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r w:rsidR="004714AB">
        <w:rPr>
          <w:rFonts w:ascii="Times New Roman" w:eastAsia="Times New Roman" w:hAnsi="Times New Roman" w:cs="Times New Roman"/>
          <w:b/>
          <w:bCs/>
          <w:sz w:val="21"/>
          <w:szCs w:val="21"/>
          <w:lang w:eastAsia="ar-SA"/>
        </w:rPr>
        <w:t>РЕКВИЗИТЫ И ПОДПИСИ СТОРОН</w:t>
      </w:r>
    </w:p>
    <w:tbl>
      <w:tblPr>
        <w:tblW w:w="10247" w:type="dxa"/>
        <w:tblInd w:w="-567" w:type="dxa"/>
        <w:tblLayout w:type="fixed"/>
        <w:tblLook w:val="04A0" w:firstRow="1" w:lastRow="0" w:firstColumn="1" w:lastColumn="0" w:noHBand="0" w:noVBand="1"/>
      </w:tblPr>
      <w:tblGrid>
        <w:gridCol w:w="5104"/>
        <w:gridCol w:w="5143"/>
      </w:tblGrid>
      <w:tr w:rsidR="004714AB" w14:paraId="7CA7F9AA" w14:textId="77777777" w:rsidTr="00DA2D9F">
        <w:trPr>
          <w:trHeight w:val="4270"/>
        </w:trPr>
        <w:tc>
          <w:tcPr>
            <w:tcW w:w="5104" w:type="dxa"/>
          </w:tcPr>
          <w:p w14:paraId="440E41FF" w14:textId="77777777" w:rsidR="00E40632" w:rsidRPr="00E40632" w:rsidRDefault="00E40632" w:rsidP="00E40632">
            <w:pPr>
              <w:spacing w:after="0"/>
              <w:jc w:val="both"/>
              <w:rPr>
                <w:rFonts w:ascii="Times New Roman" w:hAnsi="Times New Roman" w:cs="Times New Roman"/>
                <w:b/>
                <w:sz w:val="21"/>
                <w:szCs w:val="21"/>
                <w:lang w:eastAsia="zh-CN"/>
              </w:rPr>
            </w:pPr>
            <w:r w:rsidRPr="00E40632">
              <w:rPr>
                <w:rFonts w:ascii="Times New Roman" w:hAnsi="Times New Roman" w:cs="Times New Roman"/>
                <w:b/>
                <w:sz w:val="21"/>
                <w:szCs w:val="21"/>
                <w:lang w:eastAsia="zh-CN"/>
              </w:rPr>
              <w:t>Застройщик:</w:t>
            </w:r>
          </w:p>
          <w:p w14:paraId="7206B531" w14:textId="77777777" w:rsidR="00E40632" w:rsidRPr="00E40632" w:rsidRDefault="00E40632" w:rsidP="00E40632">
            <w:pPr>
              <w:spacing w:after="0"/>
              <w:jc w:val="both"/>
              <w:rPr>
                <w:rFonts w:ascii="Times New Roman" w:hAnsi="Times New Roman" w:cs="Times New Roman"/>
                <w:sz w:val="21"/>
                <w:szCs w:val="21"/>
                <w:lang w:eastAsia="ru-RU"/>
              </w:rPr>
            </w:pPr>
            <w:r w:rsidRPr="00E40632">
              <w:rPr>
                <w:rFonts w:ascii="Times New Roman" w:hAnsi="Times New Roman" w:cs="Times New Roman"/>
                <w:sz w:val="21"/>
                <w:szCs w:val="21"/>
              </w:rPr>
              <w:t>ООО «Специализированный застройщик</w:t>
            </w:r>
          </w:p>
          <w:p w14:paraId="066205AD"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АРТДЕВЕЛОПМЕНТ»</w:t>
            </w:r>
          </w:p>
          <w:p w14:paraId="79806E79"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Юридический адрес: 400138,</w:t>
            </w:r>
          </w:p>
          <w:p w14:paraId="4F1B13BD"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Волгоградская область,</w:t>
            </w:r>
          </w:p>
          <w:p w14:paraId="5CD11632"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Г.  Волгоград, ул. им. </w:t>
            </w:r>
            <w:proofErr w:type="spellStart"/>
            <w:r w:rsidRPr="00E40632">
              <w:rPr>
                <w:rFonts w:ascii="Times New Roman" w:hAnsi="Times New Roman" w:cs="Times New Roman"/>
                <w:sz w:val="21"/>
                <w:szCs w:val="21"/>
              </w:rPr>
              <w:t>Солнечникова</w:t>
            </w:r>
            <w:proofErr w:type="spellEnd"/>
            <w:r w:rsidRPr="00E40632">
              <w:rPr>
                <w:rFonts w:ascii="Times New Roman" w:hAnsi="Times New Roman" w:cs="Times New Roman"/>
                <w:sz w:val="21"/>
                <w:szCs w:val="21"/>
              </w:rPr>
              <w:t>, д. 11,</w:t>
            </w:r>
          </w:p>
          <w:p w14:paraId="5C4D6284"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Помещение 1</w:t>
            </w:r>
          </w:p>
          <w:p w14:paraId="1FC94071"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ИНН/КПП: 3460081460/346001001 </w:t>
            </w:r>
          </w:p>
          <w:p w14:paraId="06B9E467"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Банковские реквизиты: </w:t>
            </w:r>
          </w:p>
          <w:p w14:paraId="247C037C" w14:textId="77777777" w:rsidR="00E40632" w:rsidRPr="00E40632" w:rsidRDefault="00E40632" w:rsidP="00E40632">
            <w:pPr>
              <w:spacing w:after="0"/>
              <w:jc w:val="both"/>
              <w:rPr>
                <w:rFonts w:ascii="Times New Roman" w:hAnsi="Times New Roman" w:cs="Times New Roman"/>
                <w:sz w:val="21"/>
                <w:szCs w:val="21"/>
              </w:rPr>
            </w:pPr>
            <w:r w:rsidRPr="00F54F22">
              <w:rPr>
                <w:rFonts w:ascii="Times New Roman" w:hAnsi="Times New Roman" w:cs="Times New Roman"/>
                <w:sz w:val="21"/>
                <w:szCs w:val="21"/>
              </w:rPr>
              <w:t>Банк получателя: АО «Банк ДОМ.РФ»</w:t>
            </w:r>
          </w:p>
          <w:p w14:paraId="449E6B23" w14:textId="5C9CBF54"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р/</w:t>
            </w:r>
            <w:proofErr w:type="spellStart"/>
            <w:r w:rsidRPr="00E40632">
              <w:rPr>
                <w:rFonts w:ascii="Times New Roman" w:hAnsi="Times New Roman" w:cs="Times New Roman"/>
                <w:sz w:val="21"/>
                <w:szCs w:val="21"/>
              </w:rPr>
              <w:t>сч</w:t>
            </w:r>
            <w:proofErr w:type="spellEnd"/>
            <w:r w:rsidRPr="00E40632">
              <w:rPr>
                <w:rFonts w:ascii="Times New Roman" w:hAnsi="Times New Roman" w:cs="Times New Roman"/>
                <w:sz w:val="21"/>
                <w:szCs w:val="21"/>
              </w:rPr>
              <w:t xml:space="preserve">: </w:t>
            </w:r>
            <w:r w:rsidR="0055455F" w:rsidRPr="00773228">
              <w:rPr>
                <w:rFonts w:ascii="Times New Roman" w:hAnsi="Times New Roman" w:cs="Times New Roman"/>
                <w:sz w:val="21"/>
                <w:szCs w:val="21"/>
              </w:rPr>
              <w:t>40702810</w:t>
            </w:r>
            <w:r w:rsidR="0055455F">
              <w:rPr>
                <w:rFonts w:ascii="Times New Roman" w:hAnsi="Times New Roman" w:cs="Times New Roman"/>
                <w:sz w:val="21"/>
                <w:szCs w:val="21"/>
              </w:rPr>
              <w:t>200670010259</w:t>
            </w:r>
          </w:p>
          <w:p w14:paraId="0C80F54F"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БИК: 044525266</w:t>
            </w:r>
          </w:p>
          <w:p w14:paraId="4A4F9823"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Корр. счет 30101810345250000266</w:t>
            </w:r>
          </w:p>
          <w:p w14:paraId="6A8C58A5" w14:textId="77777777" w:rsidR="00E40632" w:rsidRPr="00E40632" w:rsidRDefault="00E40632" w:rsidP="00E40632">
            <w:pPr>
              <w:spacing w:after="0"/>
              <w:jc w:val="both"/>
              <w:rPr>
                <w:rFonts w:ascii="Times New Roman" w:hAnsi="Times New Roman" w:cs="Times New Roman"/>
                <w:sz w:val="21"/>
                <w:szCs w:val="21"/>
              </w:rPr>
            </w:pPr>
          </w:p>
          <w:p w14:paraId="25319B4B"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Адрес для направления корреспонденции</w:t>
            </w:r>
            <w:proofErr w:type="gramStart"/>
            <w:r w:rsidRPr="00E40632">
              <w:rPr>
                <w:rFonts w:ascii="Times New Roman" w:hAnsi="Times New Roman" w:cs="Times New Roman"/>
                <w:sz w:val="21"/>
                <w:szCs w:val="21"/>
              </w:rPr>
              <w:t>: :</w:t>
            </w:r>
            <w:proofErr w:type="gramEnd"/>
            <w:r w:rsidRPr="00E40632">
              <w:rPr>
                <w:rFonts w:ascii="Times New Roman" w:hAnsi="Times New Roman" w:cs="Times New Roman"/>
                <w:sz w:val="21"/>
                <w:szCs w:val="21"/>
              </w:rPr>
              <w:t xml:space="preserve"> 400138,</w:t>
            </w:r>
          </w:p>
          <w:p w14:paraId="7B1F4E8E"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Волгоградская область,</w:t>
            </w:r>
          </w:p>
          <w:p w14:paraId="7B159445"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Г.  Волгоград, ул. им. </w:t>
            </w:r>
            <w:proofErr w:type="spellStart"/>
            <w:r w:rsidRPr="00E40632">
              <w:rPr>
                <w:rFonts w:ascii="Times New Roman" w:hAnsi="Times New Roman" w:cs="Times New Roman"/>
                <w:sz w:val="21"/>
                <w:szCs w:val="21"/>
              </w:rPr>
              <w:t>Солнечникова</w:t>
            </w:r>
            <w:proofErr w:type="spellEnd"/>
            <w:r w:rsidRPr="00E40632">
              <w:rPr>
                <w:rFonts w:ascii="Times New Roman" w:hAnsi="Times New Roman" w:cs="Times New Roman"/>
                <w:sz w:val="21"/>
                <w:szCs w:val="21"/>
              </w:rPr>
              <w:t>, д. 11,</w:t>
            </w:r>
          </w:p>
          <w:p w14:paraId="05E6107C"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Помещение 1</w:t>
            </w:r>
          </w:p>
          <w:p w14:paraId="66130A6F" w14:textId="77777777" w:rsidR="00E40632" w:rsidRPr="00E40632" w:rsidRDefault="00E40632" w:rsidP="00E40632">
            <w:pPr>
              <w:spacing w:after="0"/>
              <w:jc w:val="both"/>
              <w:rPr>
                <w:rFonts w:ascii="Times New Roman" w:hAnsi="Times New Roman" w:cs="Times New Roman"/>
                <w:sz w:val="21"/>
                <w:szCs w:val="21"/>
              </w:rPr>
            </w:pPr>
            <w:r w:rsidRPr="00E40632">
              <w:rPr>
                <w:rFonts w:ascii="Times New Roman" w:hAnsi="Times New Roman" w:cs="Times New Roman"/>
                <w:sz w:val="21"/>
                <w:szCs w:val="21"/>
              </w:rPr>
              <w:t xml:space="preserve"> </w:t>
            </w:r>
          </w:p>
          <w:p w14:paraId="038436AB"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Представитель</w:t>
            </w:r>
          </w:p>
          <w:p w14:paraId="0231F8A5"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ООО «СЗ АРТДЕВЕЛОПМЕНТ»</w:t>
            </w:r>
          </w:p>
          <w:p w14:paraId="521C8019" w14:textId="77777777" w:rsidR="00E40632" w:rsidRPr="00E40632" w:rsidRDefault="00E40632" w:rsidP="00E40632">
            <w:pPr>
              <w:spacing w:after="0"/>
              <w:jc w:val="both"/>
              <w:rPr>
                <w:rFonts w:ascii="Times New Roman" w:hAnsi="Times New Roman" w:cs="Times New Roman"/>
                <w:b/>
                <w:bCs/>
                <w:color w:val="000000"/>
                <w:sz w:val="21"/>
                <w:szCs w:val="21"/>
              </w:rPr>
            </w:pPr>
            <w:r w:rsidRPr="00E40632">
              <w:rPr>
                <w:rFonts w:ascii="Times New Roman" w:hAnsi="Times New Roman" w:cs="Times New Roman"/>
                <w:b/>
                <w:bCs/>
                <w:color w:val="000000"/>
                <w:sz w:val="21"/>
                <w:szCs w:val="21"/>
              </w:rPr>
              <w:t>по доверенности</w:t>
            </w:r>
          </w:p>
          <w:p w14:paraId="2A6B14BB" w14:textId="77777777" w:rsidR="00E40632" w:rsidRPr="00E40632" w:rsidRDefault="00E40632" w:rsidP="00E40632">
            <w:pPr>
              <w:spacing w:after="0"/>
              <w:jc w:val="both"/>
              <w:rPr>
                <w:rFonts w:ascii="Times New Roman" w:hAnsi="Times New Roman" w:cs="Times New Roman"/>
                <w:b/>
                <w:bCs/>
                <w:color w:val="000000"/>
                <w:sz w:val="21"/>
                <w:szCs w:val="21"/>
              </w:rPr>
            </w:pPr>
          </w:p>
          <w:p w14:paraId="513D0ED9" w14:textId="387F6498" w:rsidR="004714AB" w:rsidRPr="00E40632" w:rsidRDefault="00E40632" w:rsidP="00E40632">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b/>
                <w:bCs/>
                <w:color w:val="000000"/>
                <w:sz w:val="21"/>
                <w:szCs w:val="21"/>
              </w:rPr>
              <w:t>_________</w:t>
            </w:r>
            <w:r w:rsidRPr="00E40632">
              <w:rPr>
                <w:rFonts w:ascii="Times New Roman" w:hAnsi="Times New Roman" w:cs="Times New Roman"/>
                <w:b/>
                <w:bCs/>
                <w:color w:val="000000"/>
                <w:sz w:val="21"/>
                <w:szCs w:val="21"/>
              </w:rPr>
              <w:t xml:space="preserve">_____________ Ю.С. </w:t>
            </w:r>
            <w:proofErr w:type="spellStart"/>
            <w:r w:rsidRPr="00E40632">
              <w:rPr>
                <w:rFonts w:ascii="Times New Roman" w:hAnsi="Times New Roman" w:cs="Times New Roman"/>
                <w:b/>
                <w:bCs/>
                <w:color w:val="000000"/>
                <w:sz w:val="21"/>
                <w:szCs w:val="21"/>
              </w:rPr>
              <w:t>Буланкина</w:t>
            </w:r>
            <w:proofErr w:type="spellEnd"/>
          </w:p>
        </w:tc>
        <w:tc>
          <w:tcPr>
            <w:tcW w:w="5143" w:type="dxa"/>
          </w:tcPr>
          <w:p w14:paraId="2E6F7D10" w14:textId="77777777" w:rsidR="004714AB" w:rsidRDefault="004714AB" w:rsidP="00E40632">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061DADAD" w14:textId="77777777" w:rsidR="004714AB" w:rsidRDefault="004714AB" w:rsidP="00E40632">
            <w:pPr>
              <w:tabs>
                <w:tab w:val="left" w:pos="567"/>
              </w:tabs>
              <w:suppressAutoHyphens/>
              <w:snapToGrid w:val="0"/>
              <w:spacing w:after="0" w:line="240" w:lineRule="auto"/>
              <w:ind w:right="87" w:firstLine="567"/>
              <w:jc w:val="both"/>
              <w:rPr>
                <w:rFonts w:ascii="Times New Roman" w:eastAsia="Times New Roman" w:hAnsi="Times New Roman" w:cs="Times New Roman"/>
                <w:bCs/>
                <w:kern w:val="2"/>
                <w:sz w:val="21"/>
                <w:szCs w:val="21"/>
                <w:lang w:eastAsia="ar-SA"/>
              </w:rPr>
            </w:pPr>
          </w:p>
          <w:p w14:paraId="3B9C77AD" w14:textId="77777777" w:rsidR="004714AB" w:rsidRDefault="004714AB" w:rsidP="00E40632">
            <w:pPr>
              <w:tabs>
                <w:tab w:val="left" w:pos="567"/>
                <w:tab w:val="left" w:pos="709"/>
                <w:tab w:val="left" w:pos="851"/>
                <w:tab w:val="left" w:pos="993"/>
                <w:tab w:val="left" w:pos="3402"/>
                <w:tab w:val="left" w:pos="3544"/>
                <w:tab w:val="left" w:pos="5103"/>
              </w:tabs>
              <w:suppressAutoHyphens/>
              <w:snapToGrid w:val="0"/>
              <w:spacing w:after="0" w:line="240" w:lineRule="auto"/>
              <w:ind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2</w:t>
            </w:r>
          </w:p>
        </w:tc>
      </w:tr>
    </w:tbl>
    <w:p w14:paraId="5321FC72" w14:textId="77777777" w:rsidR="004714AB" w:rsidRDefault="004714AB" w:rsidP="004714AB">
      <w:pPr>
        <w:spacing w:after="0" w:line="240" w:lineRule="auto"/>
        <w:ind w:left="-709"/>
        <w:jc w:val="right"/>
        <w:rPr>
          <w:rFonts w:ascii="Times New Roman" w:eastAsia="Calibri" w:hAnsi="Times New Roman" w:cs="Tahoma"/>
          <w:b/>
          <w:bCs/>
          <w:sz w:val="20"/>
          <w:szCs w:val="20"/>
        </w:rPr>
      </w:pPr>
    </w:p>
    <w:p w14:paraId="44A74DEE" w14:textId="77777777" w:rsidR="00012D70" w:rsidRPr="00DA2D9F" w:rsidRDefault="004714AB" w:rsidP="00012D70">
      <w:pPr>
        <w:spacing w:after="0" w:line="240" w:lineRule="auto"/>
        <w:ind w:left="-709"/>
        <w:jc w:val="right"/>
        <w:rPr>
          <w:rFonts w:ascii="Times New Roman" w:eastAsia="Calibri" w:hAnsi="Times New Roman" w:cs="Times New Roman"/>
          <w:b/>
          <w:bCs/>
          <w:sz w:val="21"/>
          <w:szCs w:val="21"/>
        </w:rPr>
      </w:pPr>
      <w:r>
        <w:rPr>
          <w:rFonts w:ascii="Times New Roman" w:eastAsia="Calibri" w:hAnsi="Times New Roman" w:cs="Tahoma"/>
          <w:b/>
          <w:bCs/>
          <w:sz w:val="20"/>
          <w:szCs w:val="20"/>
        </w:rPr>
        <w:br w:type="page"/>
      </w:r>
    </w:p>
    <w:bookmarkEnd w:id="0"/>
    <w:p w14:paraId="4F615CA5" w14:textId="77777777" w:rsidR="00BD089A" w:rsidRDefault="00BD089A" w:rsidP="00BD089A">
      <w:pPr>
        <w:spacing w:after="0" w:line="240" w:lineRule="auto"/>
        <w:jc w:val="right"/>
        <w:rPr>
          <w:rFonts w:ascii="Times New Roman" w:eastAsia="Calibri" w:hAnsi="Times New Roman" w:cs="Tahoma"/>
          <w:b/>
          <w:bCs/>
          <w:sz w:val="20"/>
          <w:szCs w:val="20"/>
        </w:rPr>
      </w:pPr>
      <w:r>
        <w:rPr>
          <w:rFonts w:ascii="Times New Roman" w:eastAsia="Calibri" w:hAnsi="Times New Roman" w:cs="Tahoma"/>
          <w:b/>
          <w:bCs/>
          <w:sz w:val="20"/>
          <w:szCs w:val="20"/>
        </w:rPr>
        <w:lastRenderedPageBreak/>
        <w:t>Приложение № 1</w:t>
      </w:r>
    </w:p>
    <w:p w14:paraId="652C09F8" w14:textId="77777777" w:rsidR="00BD089A" w:rsidRDefault="00BD089A" w:rsidP="00BD089A">
      <w:pPr>
        <w:spacing w:after="0" w:line="240" w:lineRule="auto"/>
        <w:jc w:val="right"/>
        <w:rPr>
          <w:rFonts w:ascii="Times New Roman" w:eastAsia="Calibri" w:hAnsi="Times New Roman" w:cs="Times New Roman"/>
          <w:b/>
          <w:bCs/>
        </w:rPr>
      </w:pPr>
      <w:r>
        <w:rPr>
          <w:rFonts w:ascii="Times New Roman" w:eastAsia="Calibri" w:hAnsi="Times New Roman" w:cs="Tahoma"/>
          <w:b/>
          <w:bCs/>
          <w:sz w:val="20"/>
          <w:szCs w:val="20"/>
        </w:rPr>
        <w:t xml:space="preserve">                                                                             к договору участия в долевом строительстве многоквартирного              жилого дома № ______ от «___» _______ 2023 г.</w:t>
      </w:r>
    </w:p>
    <w:p w14:paraId="65875BBD" w14:textId="77777777" w:rsidR="00BD089A" w:rsidRDefault="00BD089A" w:rsidP="00BD089A">
      <w:pPr>
        <w:spacing w:after="0" w:line="240" w:lineRule="auto"/>
        <w:rPr>
          <w:rFonts w:ascii="Times New Roman" w:eastAsia="Calibri" w:hAnsi="Times New Roman" w:cs="Times New Roman"/>
          <w:b/>
          <w:bCs/>
        </w:rPr>
      </w:pPr>
    </w:p>
    <w:p w14:paraId="14D74A0A" w14:textId="77777777" w:rsidR="00BD089A" w:rsidRDefault="00BD089A" w:rsidP="00BD089A">
      <w:pPr>
        <w:shd w:val="clear" w:color="auto" w:fill="FFFFFF"/>
        <w:tabs>
          <w:tab w:val="left" w:pos="720"/>
        </w:tabs>
        <w:spacing w:line="200" w:lineRule="atLeast"/>
        <w:jc w:val="center"/>
        <w:rPr>
          <w:rFonts w:ascii="Times New Roman" w:eastAsia="Calibri" w:hAnsi="Times New Roman" w:cs="Times New Roman"/>
          <w:b/>
          <w:bCs/>
        </w:rPr>
      </w:pPr>
      <w:r>
        <w:rPr>
          <w:rFonts w:ascii="Times New Roman" w:eastAsia="Calibri" w:hAnsi="Times New Roman" w:cs="Times New Roman"/>
          <w:b/>
          <w:bCs/>
        </w:rPr>
        <w:t xml:space="preserve">Техническое описание Объекта </w:t>
      </w:r>
      <w:r>
        <w:rPr>
          <w:rFonts w:ascii="Times New Roman" w:eastAsia="Calibri" w:hAnsi="Times New Roman" w:cs="Times New Roman"/>
          <w:b/>
          <w:bCs/>
          <w:highlight w:val="yellow"/>
        </w:rPr>
        <w:t>(без отделки)</w:t>
      </w:r>
    </w:p>
    <w:p w14:paraId="22401616" w14:textId="571C1F11" w:rsidR="00BD089A" w:rsidRDefault="00BD089A" w:rsidP="00BD089A">
      <w:pPr>
        <w:shd w:val="clear" w:color="auto" w:fill="FFFFFF"/>
        <w:tabs>
          <w:tab w:val="left" w:pos="720"/>
        </w:tabs>
        <w:spacing w:line="200" w:lineRule="atLeast"/>
        <w:jc w:val="both"/>
        <w:rPr>
          <w:rFonts w:ascii="Times New Roman" w:eastAsia="Times New Roman" w:hAnsi="Times New Roman" w:cs="Times New Roman"/>
        </w:rPr>
      </w:pPr>
      <w:r>
        <w:rPr>
          <w:rFonts w:ascii="Times New Roman" w:eastAsia="Calibri" w:hAnsi="Times New Roman" w:cs="Times New Roman"/>
          <w:b/>
          <w:bCs/>
        </w:rPr>
        <w:t xml:space="preserve">Объект: </w:t>
      </w:r>
      <w:r w:rsidR="003A3E83">
        <w:rPr>
          <w:rFonts w:ascii="Times New Roman" w:eastAsia="Calibri" w:hAnsi="Times New Roman" w:cs="Times New Roman"/>
          <w:b/>
          <w:bCs/>
        </w:rPr>
        <w:t>нежилое помещение</w:t>
      </w:r>
      <w:r>
        <w:rPr>
          <w:rFonts w:ascii="Times New Roman" w:eastAsia="Calibri" w:hAnsi="Times New Roman" w:cs="Times New Roman"/>
          <w:b/>
          <w:bCs/>
        </w:rPr>
        <w:t xml:space="preserve"> общей проектной площадью ____ (___________) </w:t>
      </w:r>
      <w:proofErr w:type="spellStart"/>
      <w:r>
        <w:rPr>
          <w:rFonts w:ascii="Times New Roman" w:eastAsia="Calibri" w:hAnsi="Times New Roman" w:cs="Times New Roman"/>
          <w:b/>
          <w:bCs/>
        </w:rPr>
        <w:t>кв.м</w:t>
      </w:r>
      <w:proofErr w:type="spellEnd"/>
      <w:r>
        <w:rPr>
          <w:rFonts w:ascii="Times New Roman" w:eastAsia="Calibri" w:hAnsi="Times New Roman" w:cs="Times New Roman"/>
          <w:b/>
          <w:bCs/>
        </w:rPr>
        <w:t>., проектный номер _____, расположе</w:t>
      </w:r>
      <w:r w:rsidR="003A3E83">
        <w:rPr>
          <w:rFonts w:ascii="Times New Roman" w:eastAsia="Calibri" w:hAnsi="Times New Roman" w:cs="Times New Roman"/>
          <w:b/>
          <w:bCs/>
        </w:rPr>
        <w:t>н</w:t>
      </w:r>
      <w:r>
        <w:rPr>
          <w:rFonts w:ascii="Times New Roman" w:eastAsia="Calibri" w:hAnsi="Times New Roman" w:cs="Times New Roman"/>
          <w:b/>
          <w:bCs/>
        </w:rPr>
        <w:t>н</w:t>
      </w:r>
      <w:r w:rsidR="003A3E83">
        <w:rPr>
          <w:rFonts w:ascii="Times New Roman" w:eastAsia="Calibri" w:hAnsi="Times New Roman" w:cs="Times New Roman"/>
          <w:b/>
          <w:bCs/>
        </w:rPr>
        <w:t>ое</w:t>
      </w:r>
      <w:r>
        <w:rPr>
          <w:rFonts w:ascii="Times New Roman" w:eastAsia="Calibri" w:hAnsi="Times New Roman" w:cs="Times New Roman"/>
          <w:b/>
          <w:bCs/>
        </w:rPr>
        <w:t xml:space="preserve"> на ___ (____) этаже _______ подъезда (________ секции) по проекту в </w:t>
      </w:r>
      <w:bookmarkStart w:id="9" w:name="_Hlk128574566"/>
      <w:r w:rsidR="003A3E83" w:rsidRPr="003A3E83">
        <w:rPr>
          <w:rFonts w:ascii="Times New Roman" w:eastAsia="Calibri" w:hAnsi="Times New Roman" w:cs="Times New Roman"/>
          <w:b/>
          <w:bCs/>
        </w:rPr>
        <w:t>Административно-жило</w:t>
      </w:r>
      <w:r w:rsidR="003A3E83">
        <w:rPr>
          <w:rFonts w:ascii="Times New Roman" w:eastAsia="Calibri" w:hAnsi="Times New Roman" w:cs="Times New Roman"/>
          <w:b/>
          <w:bCs/>
        </w:rPr>
        <w:t>м</w:t>
      </w:r>
      <w:r w:rsidR="003A3E83" w:rsidRPr="003A3E83">
        <w:rPr>
          <w:rFonts w:ascii="Times New Roman" w:eastAsia="Calibri" w:hAnsi="Times New Roman" w:cs="Times New Roman"/>
          <w:b/>
          <w:bCs/>
        </w:rPr>
        <w:t xml:space="preserve"> комплекс</w:t>
      </w:r>
      <w:r w:rsidR="003A3E83">
        <w:rPr>
          <w:rFonts w:ascii="Times New Roman" w:eastAsia="Calibri" w:hAnsi="Times New Roman" w:cs="Times New Roman"/>
          <w:b/>
          <w:bCs/>
        </w:rPr>
        <w:t>е</w:t>
      </w:r>
      <w:r w:rsidR="003A3E83" w:rsidRPr="003A3E83">
        <w:rPr>
          <w:rFonts w:ascii="Times New Roman" w:eastAsia="Calibri" w:hAnsi="Times New Roman" w:cs="Times New Roman"/>
          <w:b/>
          <w:bCs/>
        </w:rPr>
        <w:t xml:space="preserve"> по </w:t>
      </w:r>
      <w:proofErr w:type="spellStart"/>
      <w:r w:rsidR="003A3E83" w:rsidRPr="003A3E83">
        <w:rPr>
          <w:rFonts w:ascii="Times New Roman" w:eastAsia="Calibri" w:hAnsi="Times New Roman" w:cs="Times New Roman"/>
          <w:b/>
          <w:bCs/>
        </w:rPr>
        <w:t>ул.Полоненко</w:t>
      </w:r>
      <w:proofErr w:type="spellEnd"/>
      <w:r w:rsidR="003A3E83" w:rsidRPr="003A3E83">
        <w:rPr>
          <w:rFonts w:ascii="Times New Roman" w:eastAsia="Calibri" w:hAnsi="Times New Roman" w:cs="Times New Roman"/>
          <w:b/>
          <w:bCs/>
        </w:rPr>
        <w:t xml:space="preserve"> в Дзержинском районе </w:t>
      </w:r>
      <w:proofErr w:type="spellStart"/>
      <w:r w:rsidR="003A3E83" w:rsidRPr="003A3E83">
        <w:rPr>
          <w:rFonts w:ascii="Times New Roman" w:eastAsia="Calibri" w:hAnsi="Times New Roman" w:cs="Times New Roman"/>
          <w:b/>
          <w:bCs/>
        </w:rPr>
        <w:t>г.Волгограда</w:t>
      </w:r>
      <w:proofErr w:type="spellEnd"/>
      <w:r w:rsidR="003A3E83" w:rsidRPr="003A3E83">
        <w:rPr>
          <w:rFonts w:ascii="Times New Roman" w:eastAsia="Calibri" w:hAnsi="Times New Roman" w:cs="Times New Roman"/>
          <w:b/>
          <w:bCs/>
        </w:rPr>
        <w:t xml:space="preserve">, этап 2 </w:t>
      </w:r>
      <w:proofErr w:type="spellStart"/>
      <w:r w:rsidR="003A3E83" w:rsidRPr="003A3E83">
        <w:rPr>
          <w:rFonts w:ascii="Times New Roman" w:eastAsia="Calibri" w:hAnsi="Times New Roman" w:cs="Times New Roman"/>
          <w:b/>
          <w:bCs/>
        </w:rPr>
        <w:t>ж.д</w:t>
      </w:r>
      <w:proofErr w:type="spellEnd"/>
      <w:r w:rsidR="003A3E83" w:rsidRPr="003A3E83">
        <w:rPr>
          <w:rFonts w:ascii="Times New Roman" w:eastAsia="Calibri" w:hAnsi="Times New Roman" w:cs="Times New Roman"/>
          <w:b/>
          <w:bCs/>
        </w:rPr>
        <w:t xml:space="preserve">. 3, расположенный по строительному адресу: Волгоградская область, Волгоград, Дзержинский район, </w:t>
      </w:r>
      <w:proofErr w:type="spellStart"/>
      <w:r w:rsidR="003A3E83" w:rsidRPr="003A3E83">
        <w:rPr>
          <w:rFonts w:ascii="Times New Roman" w:eastAsia="Calibri" w:hAnsi="Times New Roman" w:cs="Times New Roman"/>
          <w:b/>
          <w:bCs/>
        </w:rPr>
        <w:t>ул.Полоненко</w:t>
      </w:r>
      <w:proofErr w:type="spellEnd"/>
      <w:r w:rsidR="003A3E83" w:rsidRPr="003A3E83">
        <w:rPr>
          <w:rFonts w:ascii="Times New Roman" w:eastAsia="Calibri" w:hAnsi="Times New Roman" w:cs="Times New Roman"/>
          <w:b/>
          <w:bCs/>
        </w:rPr>
        <w:t>, 4</w:t>
      </w:r>
      <w:bookmarkEnd w:id="9"/>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BD089A" w14:paraId="3B140ECC" w14:textId="77777777" w:rsidTr="00BD089A">
        <w:tc>
          <w:tcPr>
            <w:tcW w:w="2693" w:type="dxa"/>
            <w:tcBorders>
              <w:top w:val="single" w:sz="2" w:space="0" w:color="000000"/>
              <w:left w:val="single" w:sz="2" w:space="0" w:color="000000"/>
              <w:bottom w:val="single" w:sz="2" w:space="0" w:color="000000"/>
              <w:right w:val="nil"/>
            </w:tcBorders>
            <w:hideMark/>
          </w:tcPr>
          <w:p w14:paraId="0F9C032A"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Окна, дверь выхода на балкон (лоджию)</w:t>
            </w:r>
          </w:p>
        </w:tc>
        <w:tc>
          <w:tcPr>
            <w:tcW w:w="7567" w:type="dxa"/>
            <w:tcBorders>
              <w:top w:val="single" w:sz="2" w:space="0" w:color="000000"/>
              <w:left w:val="single" w:sz="2" w:space="0" w:color="000000"/>
              <w:bottom w:val="single" w:sz="2" w:space="0" w:color="000000"/>
              <w:right w:val="single" w:sz="2" w:space="0" w:color="000000"/>
            </w:tcBorders>
            <w:hideMark/>
          </w:tcPr>
          <w:p w14:paraId="6F322C6F" w14:textId="48C39603"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 xml:space="preserve">Оконные блоки из пластикового ПВХ профиля*, </w:t>
            </w:r>
            <w:r w:rsidR="00F0755D" w:rsidRPr="00164A68">
              <w:rPr>
                <w:rFonts w:ascii="Times New Roman" w:eastAsia="Times New Roman" w:hAnsi="Times New Roman"/>
                <w:lang w:eastAsia="ar-SA"/>
              </w:rPr>
              <w:t>без установки подоконной доски</w:t>
            </w:r>
            <w:r w:rsidRPr="00164A68">
              <w:rPr>
                <w:rFonts w:ascii="Times New Roman" w:eastAsia="Times New Roman" w:hAnsi="Times New Roman"/>
                <w:lang w:eastAsia="ar-SA"/>
              </w:rPr>
              <w:t xml:space="preserve">. Заполнение оконных блоков – стеклопакет однокамерный*. Балконные дверные блоки из пластикового ПВХ профиля*.  </w:t>
            </w:r>
          </w:p>
          <w:p w14:paraId="72DF97C8" w14:textId="125EC0E4"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 xml:space="preserve">Открывание окон: окна, выходящие непосредственно на улицу, – не менее одной створки в оконном переплете с поворотно-откидным открыванием, остальные створки (при наличии) глухие (не открывающаяся). Окна, выходящие на лоджию (балкон), смежные с дверью выхода на лоджию (балкон), с глухими створками (не открывающиеся). </w:t>
            </w:r>
          </w:p>
          <w:p w14:paraId="06CEBE6F"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Открывание дверей выхода на лоджию (балкон) – поворотно-откидное.</w:t>
            </w:r>
          </w:p>
          <w:p w14:paraId="446C55A8"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Отделка откосов оконных и дверных проемов выхода на лоджию (балкон) со стороны квартиры Застройщиком не выполняется.</w:t>
            </w:r>
          </w:p>
          <w:p w14:paraId="0B1EE3C1" w14:textId="58889F54" w:rsidR="00BD089A" w:rsidRPr="00164A68" w:rsidRDefault="00CB5D8D">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Остекление лоджии (балкона) не предусмотрено.</w:t>
            </w:r>
          </w:p>
        </w:tc>
      </w:tr>
      <w:tr w:rsidR="00BD089A" w14:paraId="05DA029A" w14:textId="77777777" w:rsidTr="00BD089A">
        <w:tc>
          <w:tcPr>
            <w:tcW w:w="2693" w:type="dxa"/>
            <w:tcBorders>
              <w:top w:val="nil"/>
              <w:left w:val="single" w:sz="2" w:space="0" w:color="000000"/>
              <w:bottom w:val="single" w:sz="2" w:space="0" w:color="000000"/>
              <w:right w:val="nil"/>
            </w:tcBorders>
            <w:hideMark/>
          </w:tcPr>
          <w:p w14:paraId="0B887DFB"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Дверь входная в квартиру</w:t>
            </w:r>
          </w:p>
        </w:tc>
        <w:tc>
          <w:tcPr>
            <w:tcW w:w="7567" w:type="dxa"/>
            <w:tcBorders>
              <w:top w:val="nil"/>
              <w:left w:val="single" w:sz="2" w:space="0" w:color="000000"/>
              <w:bottom w:val="single" w:sz="2" w:space="0" w:color="000000"/>
              <w:right w:val="single" w:sz="2" w:space="0" w:color="000000"/>
            </w:tcBorders>
            <w:hideMark/>
          </w:tcPr>
          <w:p w14:paraId="0E55BFCF" w14:textId="77777777" w:rsidR="00BD089A" w:rsidRPr="00164A68" w:rsidRDefault="00BD089A">
            <w:pPr>
              <w:spacing w:after="0" w:line="240" w:lineRule="auto"/>
              <w:jc w:val="both"/>
              <w:rPr>
                <w:rFonts w:ascii="Times New Roman" w:eastAsia="Times New Roman" w:hAnsi="Times New Roman"/>
                <w:lang w:eastAsia="ru-RU"/>
              </w:rPr>
            </w:pPr>
            <w:r w:rsidRPr="00164A68">
              <w:rPr>
                <w:rFonts w:ascii="Times New Roman" w:eastAsia="Times New Roman" w:hAnsi="Times New Roman"/>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0AAC0F77"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ru-RU"/>
              </w:rPr>
              <w:t>Дверное полотно утеплено.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BD089A" w14:paraId="61B060CA" w14:textId="77777777" w:rsidTr="00BD089A">
        <w:tc>
          <w:tcPr>
            <w:tcW w:w="2693" w:type="dxa"/>
            <w:tcBorders>
              <w:top w:val="nil"/>
              <w:left w:val="single" w:sz="2" w:space="0" w:color="000000"/>
              <w:bottom w:val="single" w:sz="2" w:space="0" w:color="000000"/>
              <w:right w:val="nil"/>
            </w:tcBorders>
            <w:hideMark/>
          </w:tcPr>
          <w:p w14:paraId="17A29488"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Стены, перегородки внутриквартирные</w:t>
            </w:r>
          </w:p>
        </w:tc>
        <w:tc>
          <w:tcPr>
            <w:tcW w:w="7567" w:type="dxa"/>
            <w:tcBorders>
              <w:top w:val="nil"/>
              <w:left w:val="single" w:sz="2" w:space="0" w:color="000000"/>
              <w:bottom w:val="single" w:sz="2" w:space="0" w:color="000000"/>
              <w:right w:val="single" w:sz="2" w:space="0" w:color="000000"/>
            </w:tcBorders>
            <w:hideMark/>
          </w:tcPr>
          <w:p w14:paraId="5328DCED" w14:textId="0ED1E65D" w:rsidR="00BD089A" w:rsidRPr="00164A68" w:rsidRDefault="0026799F" w:rsidP="0026799F">
            <w:pPr>
              <w:spacing w:after="0" w:line="240" w:lineRule="auto"/>
              <w:jc w:val="both"/>
              <w:rPr>
                <w:rFonts w:ascii="Times New Roman" w:eastAsia="Times New Roman" w:hAnsi="Times New Roman"/>
                <w:lang w:eastAsia="ru-RU"/>
              </w:rPr>
            </w:pPr>
            <w:r w:rsidRPr="0026799F">
              <w:rPr>
                <w:rFonts w:ascii="Times New Roman" w:eastAsia="Times New Roman" w:hAnsi="Times New Roman"/>
                <w:lang w:eastAsia="ru-RU"/>
              </w:rPr>
              <w:t>Наружные стены внутренний слой из блоков ячеистого бетона</w:t>
            </w:r>
            <w:r>
              <w:rPr>
                <w:rFonts w:ascii="Times New Roman" w:eastAsia="Times New Roman" w:hAnsi="Times New Roman"/>
                <w:lang w:eastAsia="ru-RU"/>
              </w:rPr>
              <w:t xml:space="preserve">, </w:t>
            </w:r>
            <w:r w:rsidRPr="0026799F">
              <w:rPr>
                <w:rFonts w:ascii="Times New Roman" w:eastAsia="Times New Roman" w:hAnsi="Times New Roman"/>
                <w:lang w:eastAsia="ru-RU"/>
              </w:rPr>
              <w:t>наружный слой из силикатного кирпича</w:t>
            </w:r>
            <w:r>
              <w:rPr>
                <w:rFonts w:ascii="Times New Roman" w:eastAsia="Times New Roman" w:hAnsi="Times New Roman"/>
                <w:lang w:eastAsia="ru-RU"/>
              </w:rPr>
              <w:t>. Внутренние</w:t>
            </w:r>
            <w:r w:rsidR="00FF08B3">
              <w:rPr>
                <w:rFonts w:ascii="Times New Roman" w:eastAsia="Times New Roman" w:hAnsi="Times New Roman"/>
                <w:lang w:eastAsia="ru-RU"/>
              </w:rPr>
              <w:t xml:space="preserve"> межквартирные</w:t>
            </w:r>
            <w:r>
              <w:rPr>
                <w:rFonts w:ascii="Times New Roman" w:eastAsia="Times New Roman" w:hAnsi="Times New Roman"/>
                <w:lang w:eastAsia="ru-RU"/>
              </w:rPr>
              <w:t xml:space="preserve"> стены из </w:t>
            </w:r>
            <w:r w:rsidR="00FF08B3">
              <w:rPr>
                <w:rFonts w:ascii="Times New Roman" w:eastAsia="Times New Roman" w:hAnsi="Times New Roman"/>
                <w:lang w:eastAsia="ru-RU"/>
              </w:rPr>
              <w:t xml:space="preserve">спаренных </w:t>
            </w:r>
            <w:r>
              <w:rPr>
                <w:rFonts w:ascii="Times New Roman" w:eastAsia="Times New Roman" w:hAnsi="Times New Roman"/>
                <w:lang w:eastAsia="ru-RU"/>
              </w:rPr>
              <w:t xml:space="preserve">гипсовых </w:t>
            </w:r>
            <w:proofErr w:type="spellStart"/>
            <w:r>
              <w:rPr>
                <w:rFonts w:ascii="Times New Roman" w:eastAsia="Times New Roman" w:hAnsi="Times New Roman"/>
                <w:lang w:eastAsia="ru-RU"/>
              </w:rPr>
              <w:t>пазогребневых</w:t>
            </w:r>
            <w:proofErr w:type="spellEnd"/>
            <w:r>
              <w:rPr>
                <w:rFonts w:ascii="Times New Roman" w:eastAsia="Times New Roman" w:hAnsi="Times New Roman"/>
                <w:lang w:eastAsia="ru-RU"/>
              </w:rPr>
              <w:t xml:space="preserve"> плит</w:t>
            </w:r>
            <w:r w:rsidR="00FF08B3">
              <w:rPr>
                <w:rFonts w:ascii="Times New Roman" w:eastAsia="Times New Roman" w:hAnsi="Times New Roman"/>
                <w:lang w:eastAsia="ru-RU"/>
              </w:rPr>
              <w:t xml:space="preserve"> с шумоизоляцией</w:t>
            </w:r>
            <w:r>
              <w:rPr>
                <w:rFonts w:ascii="Times New Roman" w:eastAsia="Times New Roman" w:hAnsi="Times New Roman"/>
                <w:lang w:eastAsia="ru-RU"/>
              </w:rPr>
              <w:t xml:space="preserve"> или монолитные</w:t>
            </w:r>
            <w:r w:rsidR="00FF08B3">
              <w:rPr>
                <w:rFonts w:ascii="Times New Roman" w:eastAsia="Times New Roman" w:hAnsi="Times New Roman"/>
                <w:lang w:eastAsia="ru-RU"/>
              </w:rPr>
              <w:t>. Внутриквартирные перегородки не монтируются.</w:t>
            </w:r>
          </w:p>
        </w:tc>
      </w:tr>
      <w:tr w:rsidR="00BD089A" w14:paraId="171DBB22" w14:textId="77777777" w:rsidTr="00BD089A">
        <w:tc>
          <w:tcPr>
            <w:tcW w:w="2693" w:type="dxa"/>
            <w:tcBorders>
              <w:top w:val="nil"/>
              <w:left w:val="single" w:sz="2" w:space="0" w:color="000000"/>
              <w:bottom w:val="single" w:sz="2" w:space="0" w:color="000000"/>
              <w:right w:val="nil"/>
            </w:tcBorders>
            <w:hideMark/>
          </w:tcPr>
          <w:p w14:paraId="467E066A"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Потолок</w:t>
            </w:r>
          </w:p>
        </w:tc>
        <w:tc>
          <w:tcPr>
            <w:tcW w:w="7567" w:type="dxa"/>
            <w:tcBorders>
              <w:top w:val="nil"/>
              <w:left w:val="single" w:sz="2" w:space="0" w:color="000000"/>
              <w:bottom w:val="single" w:sz="2" w:space="0" w:color="000000"/>
              <w:right w:val="single" w:sz="2" w:space="0" w:color="000000"/>
            </w:tcBorders>
            <w:hideMark/>
          </w:tcPr>
          <w:p w14:paraId="6BC8F2F6"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Железобетонные плиты перекрытия без отделки поверхности.</w:t>
            </w:r>
          </w:p>
        </w:tc>
      </w:tr>
      <w:tr w:rsidR="00BD089A" w14:paraId="2DCC99AF" w14:textId="77777777" w:rsidTr="00BD089A">
        <w:trPr>
          <w:trHeight w:val="575"/>
        </w:trPr>
        <w:tc>
          <w:tcPr>
            <w:tcW w:w="2693" w:type="dxa"/>
            <w:tcBorders>
              <w:top w:val="nil"/>
              <w:left w:val="single" w:sz="2" w:space="0" w:color="000000"/>
              <w:bottom w:val="single" w:sz="2" w:space="0" w:color="000000"/>
              <w:right w:val="nil"/>
            </w:tcBorders>
            <w:hideMark/>
          </w:tcPr>
          <w:p w14:paraId="6AA0D340"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36D53E87"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Перекрытия из железобетонных плит. Поверхность пола - стяжка из цементно-песчаного раствора. Полы балконов – железобетонная плита. Покрытие полов Застройщиком не выполняется.</w:t>
            </w:r>
          </w:p>
        </w:tc>
      </w:tr>
      <w:tr w:rsidR="00BD089A" w14:paraId="1FADCEC6" w14:textId="77777777" w:rsidTr="00BD089A">
        <w:tc>
          <w:tcPr>
            <w:tcW w:w="2693" w:type="dxa"/>
            <w:tcBorders>
              <w:top w:val="nil"/>
              <w:left w:val="single" w:sz="2" w:space="0" w:color="000000"/>
              <w:bottom w:val="single" w:sz="2" w:space="0" w:color="000000"/>
              <w:right w:val="nil"/>
            </w:tcBorders>
            <w:vAlign w:val="center"/>
            <w:hideMark/>
          </w:tcPr>
          <w:p w14:paraId="1D30A3D8"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6E0A6411"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proofErr w:type="spellStart"/>
            <w:r w:rsidRPr="00164A68">
              <w:rPr>
                <w:rFonts w:ascii="Times New Roman" w:eastAsia="Times New Roman" w:hAnsi="Times New Roman"/>
                <w:lang w:eastAsia="ar-SA"/>
              </w:rPr>
              <w:t>Электроразводка</w:t>
            </w:r>
            <w:proofErr w:type="spellEnd"/>
            <w:r w:rsidRPr="00164A68">
              <w:rPr>
                <w:rFonts w:ascii="Times New Roman" w:eastAsia="Times New Roman" w:hAnsi="Times New Roman"/>
                <w:lang w:eastAsia="ar-SA"/>
              </w:rPr>
              <w:t xml:space="preserve"> по квартире с установкой розеток и выключателей не выполняется.  Питающие электросети до квартиры - от этажных электрических щитов, с установкой счётчика поквартирного учета электроэнергии в щитке этажном.</w:t>
            </w:r>
          </w:p>
        </w:tc>
      </w:tr>
      <w:tr w:rsidR="00BD089A" w14:paraId="7328C703" w14:textId="77777777" w:rsidTr="00BD089A">
        <w:tc>
          <w:tcPr>
            <w:tcW w:w="2693" w:type="dxa"/>
            <w:tcBorders>
              <w:top w:val="nil"/>
              <w:left w:val="single" w:sz="2" w:space="0" w:color="000000"/>
              <w:bottom w:val="single" w:sz="2" w:space="0" w:color="000000"/>
              <w:right w:val="nil"/>
            </w:tcBorders>
          </w:tcPr>
          <w:p w14:paraId="69E2394D"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p>
          <w:p w14:paraId="26BD21BB"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Отопление, вентиляция, ХВС, ГВС, канализация</w:t>
            </w:r>
          </w:p>
        </w:tc>
        <w:tc>
          <w:tcPr>
            <w:tcW w:w="7567" w:type="dxa"/>
            <w:tcBorders>
              <w:top w:val="nil"/>
              <w:left w:val="single" w:sz="2" w:space="0" w:color="000000"/>
              <w:bottom w:val="single" w:sz="2" w:space="0" w:color="000000"/>
              <w:right w:val="single" w:sz="2" w:space="0" w:color="000000"/>
            </w:tcBorders>
            <w:hideMark/>
          </w:tcPr>
          <w:p w14:paraId="40C3C5D8" w14:textId="451D8B33"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 xml:space="preserve">Отопление: </w:t>
            </w:r>
            <w:r w:rsidR="00F0755D" w:rsidRPr="00164A68">
              <w:rPr>
                <w:rFonts w:ascii="Times New Roman" w:eastAsia="Times New Roman" w:hAnsi="Times New Roman"/>
                <w:lang w:eastAsia="ar-SA"/>
              </w:rPr>
              <w:t>централизованных сетей теплоснабжения</w:t>
            </w:r>
            <w:r w:rsidRPr="00164A68">
              <w:rPr>
                <w:rFonts w:ascii="Times New Roman" w:eastAsia="Times New Roman" w:hAnsi="Times New Roman"/>
                <w:lang w:eastAsia="ar-SA"/>
              </w:rPr>
              <w:t xml:space="preserve">, разводка трубопровода в конструкции полов. </w:t>
            </w:r>
          </w:p>
          <w:p w14:paraId="3189D12D"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 xml:space="preserve">Система холодного водоснабжения (ХВС) с установкой приборов учета (водосчетчиков), без устройства внутриквартирной разводки трубопроводов от стояков до </w:t>
            </w:r>
            <w:proofErr w:type="spellStart"/>
            <w:r w:rsidRPr="00164A68">
              <w:rPr>
                <w:rFonts w:ascii="Times New Roman" w:eastAsia="Times New Roman" w:hAnsi="Times New Roman"/>
                <w:lang w:eastAsia="ar-SA"/>
              </w:rPr>
              <w:t>сантех</w:t>
            </w:r>
            <w:proofErr w:type="spellEnd"/>
            <w:r w:rsidRPr="00164A68">
              <w:rPr>
                <w:rFonts w:ascii="Times New Roman" w:eastAsia="Times New Roman" w:hAnsi="Times New Roman"/>
                <w:lang w:eastAsia="ar-SA"/>
              </w:rPr>
              <w:t xml:space="preserve">. приборов и водоразборных устройств. </w:t>
            </w:r>
          </w:p>
          <w:p w14:paraId="0F2A7FCC" w14:textId="42D00AD1"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 xml:space="preserve">Система горячего водоснабжения (ГВС) - </w:t>
            </w:r>
            <w:r w:rsidR="00F0755D" w:rsidRPr="00164A68">
              <w:rPr>
                <w:rFonts w:ascii="Times New Roman" w:eastAsia="Times New Roman" w:hAnsi="Times New Roman"/>
                <w:lang w:eastAsia="ar-SA"/>
              </w:rPr>
              <w:t xml:space="preserve">от централизованных сетей </w:t>
            </w:r>
            <w:proofErr w:type="gramStart"/>
            <w:r w:rsidR="00F0755D" w:rsidRPr="00164A68">
              <w:rPr>
                <w:rFonts w:ascii="Times New Roman" w:eastAsia="Times New Roman" w:hAnsi="Times New Roman"/>
                <w:lang w:eastAsia="ar-SA"/>
              </w:rPr>
              <w:t xml:space="preserve">теплоснабжения </w:t>
            </w:r>
            <w:r w:rsidRPr="00164A68">
              <w:rPr>
                <w:rFonts w:ascii="Times New Roman" w:eastAsia="Times New Roman" w:hAnsi="Times New Roman"/>
                <w:lang w:eastAsia="ar-SA"/>
              </w:rPr>
              <w:t xml:space="preserve"> с</w:t>
            </w:r>
            <w:proofErr w:type="gramEnd"/>
            <w:r w:rsidRPr="00164A68">
              <w:rPr>
                <w:rFonts w:ascii="Times New Roman" w:eastAsia="Times New Roman" w:hAnsi="Times New Roman"/>
                <w:lang w:eastAsia="ar-SA"/>
              </w:rPr>
              <w:t xml:space="preserve"> устройством водомерного узла, без устройства внутриквартирной разводки трубопроводов до </w:t>
            </w:r>
            <w:proofErr w:type="spellStart"/>
            <w:r w:rsidRPr="00164A68">
              <w:rPr>
                <w:rFonts w:ascii="Times New Roman" w:eastAsia="Times New Roman" w:hAnsi="Times New Roman"/>
                <w:lang w:eastAsia="ar-SA"/>
              </w:rPr>
              <w:t>сантех</w:t>
            </w:r>
            <w:proofErr w:type="spellEnd"/>
            <w:r w:rsidRPr="00164A68">
              <w:rPr>
                <w:rFonts w:ascii="Times New Roman" w:eastAsia="Times New Roman" w:hAnsi="Times New Roman"/>
                <w:lang w:eastAsia="ar-SA"/>
              </w:rPr>
              <w:t xml:space="preserve">. приборов и водоразборных устройств.  </w:t>
            </w:r>
          </w:p>
          <w:p w14:paraId="6C755D6B"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 xml:space="preserve">Стояки канализации без внутриквартирной разводки труб от стояков до </w:t>
            </w:r>
            <w:proofErr w:type="spellStart"/>
            <w:r w:rsidRPr="00164A68">
              <w:rPr>
                <w:rFonts w:ascii="Times New Roman" w:eastAsia="Times New Roman" w:hAnsi="Times New Roman"/>
                <w:lang w:eastAsia="ar-SA"/>
              </w:rPr>
              <w:t>сантех</w:t>
            </w:r>
            <w:proofErr w:type="spellEnd"/>
            <w:r w:rsidRPr="00164A68">
              <w:rPr>
                <w:rFonts w:ascii="Times New Roman" w:eastAsia="Times New Roman" w:hAnsi="Times New Roman"/>
                <w:lang w:eastAsia="ar-SA"/>
              </w:rPr>
              <w:t xml:space="preserve">. приборов. </w:t>
            </w:r>
          </w:p>
          <w:p w14:paraId="6D8DC76E"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Санитарно-технические приборы и водоразборные устройства в квартире Застройщиком не поставляются и не устанавливаются.</w:t>
            </w:r>
          </w:p>
        </w:tc>
      </w:tr>
      <w:tr w:rsidR="00BD089A" w14:paraId="78E098D9" w14:textId="77777777" w:rsidTr="00BD089A">
        <w:tc>
          <w:tcPr>
            <w:tcW w:w="2693" w:type="dxa"/>
            <w:tcBorders>
              <w:top w:val="nil"/>
              <w:left w:val="single" w:sz="2" w:space="0" w:color="000000"/>
              <w:bottom w:val="single" w:sz="2" w:space="0" w:color="000000"/>
              <w:right w:val="nil"/>
            </w:tcBorders>
            <w:hideMark/>
          </w:tcPr>
          <w:p w14:paraId="7E67A842"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proofErr w:type="spellStart"/>
            <w:r>
              <w:rPr>
                <w:rFonts w:ascii="Times New Roman" w:eastAsia="Times New Roman" w:hAnsi="Times New Roman"/>
                <w:lang w:eastAsia="ar-SA"/>
              </w:rPr>
              <w:t>Пищеприготовление</w:t>
            </w:r>
            <w:proofErr w:type="spellEnd"/>
            <w:r>
              <w:rPr>
                <w:rFonts w:ascii="Times New Roman" w:eastAsia="Times New Roman" w:hAnsi="Times New Roman"/>
                <w:lang w:eastAsia="ar-SA"/>
              </w:rPr>
              <w:t>, газоснабжение</w:t>
            </w:r>
          </w:p>
        </w:tc>
        <w:tc>
          <w:tcPr>
            <w:tcW w:w="7567" w:type="dxa"/>
            <w:tcBorders>
              <w:top w:val="nil"/>
              <w:left w:val="single" w:sz="2" w:space="0" w:color="000000"/>
              <w:bottom w:val="single" w:sz="2" w:space="0" w:color="000000"/>
              <w:right w:val="single" w:sz="2" w:space="0" w:color="000000"/>
            </w:tcBorders>
            <w:hideMark/>
          </w:tcPr>
          <w:p w14:paraId="69AEFB03" w14:textId="51451134" w:rsidR="00BD089A" w:rsidRPr="00164A68" w:rsidRDefault="00F0755D">
            <w:pPr>
              <w:suppressLineNumbers/>
              <w:suppressAutoHyphens/>
              <w:snapToGrid w:val="0"/>
              <w:spacing w:after="0" w:line="240" w:lineRule="auto"/>
              <w:jc w:val="both"/>
              <w:rPr>
                <w:rFonts w:ascii="Times New Roman" w:eastAsia="Times New Roman" w:hAnsi="Times New Roman"/>
                <w:lang w:eastAsia="ar-SA"/>
              </w:rPr>
            </w:pPr>
            <w:proofErr w:type="spellStart"/>
            <w:r w:rsidRPr="00164A68">
              <w:rPr>
                <w:rFonts w:ascii="Times New Roman" w:eastAsia="Times New Roman" w:hAnsi="Times New Roman"/>
                <w:lang w:eastAsia="ar-SA"/>
              </w:rPr>
              <w:t>Пищеприготовление</w:t>
            </w:r>
            <w:proofErr w:type="spellEnd"/>
            <w:r w:rsidR="00BD089A" w:rsidRPr="00164A68">
              <w:rPr>
                <w:rFonts w:ascii="Times New Roman" w:eastAsia="Times New Roman" w:hAnsi="Times New Roman"/>
                <w:lang w:eastAsia="ar-SA"/>
              </w:rPr>
              <w:t xml:space="preserve"> с использованием </w:t>
            </w:r>
            <w:r w:rsidRPr="00164A68">
              <w:rPr>
                <w:rFonts w:ascii="Times New Roman" w:eastAsia="Times New Roman" w:hAnsi="Times New Roman"/>
                <w:lang w:eastAsia="ar-SA"/>
              </w:rPr>
              <w:t>электрических</w:t>
            </w:r>
            <w:r w:rsidR="00BD089A" w:rsidRPr="00164A68">
              <w:rPr>
                <w:rFonts w:ascii="Times New Roman" w:eastAsia="Times New Roman" w:hAnsi="Times New Roman"/>
                <w:lang w:eastAsia="ar-SA"/>
              </w:rPr>
              <w:t xml:space="preserve"> плит. Установку </w:t>
            </w:r>
            <w:r w:rsidRPr="00164A68">
              <w:rPr>
                <w:rFonts w:ascii="Times New Roman" w:eastAsia="Times New Roman" w:hAnsi="Times New Roman"/>
                <w:lang w:eastAsia="ar-SA"/>
              </w:rPr>
              <w:t xml:space="preserve">плиты и прокладку кабеля для её </w:t>
            </w:r>
            <w:proofErr w:type="spellStart"/>
            <w:r w:rsidRPr="00164A68">
              <w:rPr>
                <w:rFonts w:ascii="Times New Roman" w:eastAsia="Times New Roman" w:hAnsi="Times New Roman"/>
                <w:lang w:eastAsia="ar-SA"/>
              </w:rPr>
              <w:t>подклбчения</w:t>
            </w:r>
            <w:proofErr w:type="spellEnd"/>
            <w:r w:rsidRPr="00164A68">
              <w:rPr>
                <w:rFonts w:ascii="Times New Roman" w:eastAsia="Times New Roman" w:hAnsi="Times New Roman"/>
                <w:lang w:eastAsia="ar-SA"/>
              </w:rPr>
              <w:t xml:space="preserve"> Застройщик не прокладывает.</w:t>
            </w:r>
          </w:p>
        </w:tc>
      </w:tr>
    </w:tbl>
    <w:p w14:paraId="5B54B936" w14:textId="77777777" w:rsidR="00BD089A" w:rsidRDefault="00BD089A" w:rsidP="00BD089A">
      <w:pPr>
        <w:spacing w:after="0" w:line="240" w:lineRule="auto"/>
        <w:jc w:val="both"/>
        <w:rPr>
          <w:rFonts w:ascii="Times New Roman" w:eastAsia="Calibri" w:hAnsi="Times New Roman" w:cs="Times New Roman"/>
        </w:rPr>
      </w:pPr>
    </w:p>
    <w:p w14:paraId="5C523A89"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599C8584"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64BAFA6F"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Внутренняя отделка в квартире, предусмотренная проектной документацией, Застройщиком не осуществляется.</w:t>
      </w:r>
    </w:p>
    <w:p w14:paraId="74265A39"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Участник настоящим уведомлен и выражает свое безусловное согласие о нижеследующем:</w:t>
      </w:r>
    </w:p>
    <w:p w14:paraId="7E603E1B"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4D3B8652" w14:textId="77777777" w:rsidR="00BD089A" w:rsidRDefault="00BD089A" w:rsidP="00BD089A">
      <w:pPr>
        <w:spacing w:after="0" w:line="240" w:lineRule="auto"/>
        <w:jc w:val="both"/>
        <w:rPr>
          <w:rFonts w:ascii="Times New Roman" w:eastAsia="Calibri" w:hAnsi="Times New Roman" w:cs="Times New Roman"/>
          <w:iCs/>
        </w:rPr>
      </w:pPr>
      <w:r>
        <w:rPr>
          <w:rFonts w:ascii="Times New Roman" w:eastAsia="Calibri" w:hAnsi="Times New Roman" w:cs="Times New Roman"/>
        </w:rPr>
        <w:t>- Предусмотрена система автоматического полива.</w:t>
      </w:r>
    </w:p>
    <w:p w14:paraId="7F9CE302"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w:t>
      </w:r>
    </w:p>
    <w:p w14:paraId="40BDC128" w14:textId="77777777" w:rsidR="00BD089A" w:rsidRDefault="00BD089A" w:rsidP="00BD089A">
      <w:pPr>
        <w:shd w:val="clear" w:color="auto" w:fill="FFFFFF"/>
        <w:spacing w:after="0" w:line="200" w:lineRule="atLeast"/>
        <w:ind w:left="426"/>
        <w:jc w:val="center"/>
        <w:rPr>
          <w:rFonts w:ascii="Times New Roman" w:eastAsia="Times New Roman" w:hAnsi="Times New Roman" w:cs="Times New Roman"/>
          <w:b/>
        </w:rPr>
      </w:pPr>
    </w:p>
    <w:p w14:paraId="4AA7F811" w14:textId="77777777" w:rsidR="00BD089A" w:rsidRDefault="00BD089A" w:rsidP="00BD089A">
      <w:pPr>
        <w:shd w:val="clear" w:color="auto" w:fill="FFFFFF"/>
        <w:spacing w:after="0" w:line="200" w:lineRule="atLeast"/>
        <w:ind w:left="426"/>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tbl>
      <w:tblPr>
        <w:tblW w:w="10245" w:type="dxa"/>
        <w:tblInd w:w="-34" w:type="dxa"/>
        <w:tblLayout w:type="fixed"/>
        <w:tblLook w:val="04A0" w:firstRow="1" w:lastRow="0" w:firstColumn="1" w:lastColumn="0" w:noHBand="0" w:noVBand="1"/>
      </w:tblPr>
      <w:tblGrid>
        <w:gridCol w:w="5103"/>
        <w:gridCol w:w="5142"/>
      </w:tblGrid>
      <w:tr w:rsidR="00BD089A" w14:paraId="5A806695" w14:textId="77777777" w:rsidTr="00BD089A">
        <w:trPr>
          <w:trHeight w:val="53"/>
        </w:trPr>
        <w:tc>
          <w:tcPr>
            <w:tcW w:w="5103" w:type="dxa"/>
          </w:tcPr>
          <w:p w14:paraId="28E48A88" w14:textId="77777777" w:rsidR="00BD089A" w:rsidRDefault="00BD089A">
            <w:pPr>
              <w:widowControl w:val="0"/>
              <w:tabs>
                <w:tab w:val="left" w:pos="360"/>
              </w:tabs>
              <w:autoSpaceDE w:val="0"/>
              <w:snapToGrid w:val="0"/>
              <w:spacing w:after="0" w:line="240" w:lineRule="auto"/>
              <w:ind w:firstLine="426"/>
              <w:jc w:val="center"/>
              <w:rPr>
                <w:rFonts w:ascii="Times New Roman" w:hAnsi="Times New Roman"/>
                <w:b/>
                <w:bCs/>
                <w:color w:val="000000"/>
              </w:rPr>
            </w:pPr>
            <w:r>
              <w:rPr>
                <w:rFonts w:ascii="Times New Roman" w:hAnsi="Times New Roman"/>
                <w:b/>
                <w:bCs/>
                <w:color w:val="000000"/>
              </w:rPr>
              <w:t xml:space="preserve">Застройщик </w:t>
            </w:r>
          </w:p>
          <w:p w14:paraId="62A33B87" w14:textId="77777777" w:rsidR="00BD089A" w:rsidRDefault="00BD089A">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Pr>
                <w:rFonts w:ascii="Times New Roman" w:hAnsi="Times New Roman"/>
                <w:kern w:val="2"/>
              </w:rPr>
              <w:t>Представитель</w:t>
            </w:r>
          </w:p>
          <w:p w14:paraId="2B2F85C2" w14:textId="5D0604DC" w:rsidR="00BD089A" w:rsidRDefault="00BD089A">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Pr>
                <w:rFonts w:ascii="Times New Roman" w:hAnsi="Times New Roman"/>
                <w:kern w:val="2"/>
              </w:rPr>
              <w:t xml:space="preserve">ООО «СЗ </w:t>
            </w:r>
            <w:r w:rsidR="003A3E83">
              <w:rPr>
                <w:rFonts w:ascii="Times New Roman" w:hAnsi="Times New Roman"/>
                <w:kern w:val="2"/>
              </w:rPr>
              <w:t>АРТДЕВЕЛОПМЕНТ</w:t>
            </w:r>
            <w:r>
              <w:rPr>
                <w:rFonts w:ascii="Times New Roman" w:hAnsi="Times New Roman"/>
                <w:kern w:val="2"/>
              </w:rPr>
              <w:t>»</w:t>
            </w:r>
          </w:p>
          <w:p w14:paraId="592B238A" w14:textId="77777777" w:rsidR="00BD089A" w:rsidRDefault="00BD089A">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hAnsi="Times New Roman"/>
                <w:kern w:val="2"/>
              </w:rPr>
            </w:pPr>
            <w:r>
              <w:rPr>
                <w:rFonts w:ascii="Times New Roman" w:hAnsi="Times New Roman"/>
                <w:kern w:val="2"/>
              </w:rPr>
              <w:t>по доверенности</w:t>
            </w:r>
          </w:p>
          <w:p w14:paraId="66FF4A95" w14:textId="77777777" w:rsidR="00BD089A" w:rsidRDefault="00BD089A">
            <w:pPr>
              <w:widowControl w:val="0"/>
              <w:tabs>
                <w:tab w:val="left" w:pos="540"/>
                <w:tab w:val="left" w:pos="900"/>
                <w:tab w:val="left" w:pos="1800"/>
                <w:tab w:val="left" w:pos="2160"/>
                <w:tab w:val="left" w:pos="4890"/>
                <w:tab w:val="left" w:pos="6300"/>
              </w:tabs>
              <w:spacing w:after="0" w:line="240" w:lineRule="auto"/>
              <w:jc w:val="both"/>
              <w:rPr>
                <w:rFonts w:ascii="Times New Roman" w:hAnsi="Times New Roman"/>
                <w:kern w:val="2"/>
              </w:rPr>
            </w:pPr>
          </w:p>
          <w:p w14:paraId="6ADD3415"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hAnsi="Times New Roman"/>
                <w:kern w:val="2"/>
              </w:rPr>
              <w:t xml:space="preserve">___________________ Ю.С. </w:t>
            </w:r>
            <w:proofErr w:type="spellStart"/>
            <w:r>
              <w:rPr>
                <w:rFonts w:ascii="Times New Roman" w:hAnsi="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4323F06E"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p>
          <w:p w14:paraId="54CB8DE4" w14:textId="77777777" w:rsidR="00BD089A" w:rsidRDefault="00BD089A">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2" w:type="dxa"/>
          </w:tcPr>
          <w:p w14:paraId="200F4D2E"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0610A007"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rPr>
                <w:rFonts w:ascii="Times New Roman" w:eastAsia="Times New Roman" w:hAnsi="Times New Roman" w:cs="Times New Roman"/>
                <w:bCs/>
                <w:kern w:val="2"/>
                <w:sz w:val="21"/>
                <w:szCs w:val="21"/>
                <w:lang w:eastAsia="ar-SA"/>
              </w:rPr>
            </w:pPr>
            <w:r>
              <w:rPr>
                <w:rFonts w:ascii="Times New Roman" w:eastAsia="Times New Roman" w:hAnsi="Times New Roman" w:cs="Times New Roman"/>
                <w:bCs/>
                <w:kern w:val="2"/>
                <w:sz w:val="21"/>
                <w:szCs w:val="21"/>
                <w:lang w:eastAsia="ar-SA"/>
              </w:rPr>
              <w:t xml:space="preserve">                              </w:t>
            </w:r>
            <w:r>
              <w:rPr>
                <w:rFonts w:ascii="Times New Roman" w:hAnsi="Times New Roman"/>
                <w:b/>
                <w:bCs/>
                <w:sz w:val="21"/>
                <w:szCs w:val="21"/>
                <w:lang w:eastAsia="ar-SA"/>
              </w:rPr>
              <w:t>Участник 2</w:t>
            </w:r>
          </w:p>
          <w:p w14:paraId="46D7D681"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614CE1E9"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5D8399AF"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Cs/>
                <w:kern w:val="2"/>
                <w:sz w:val="21"/>
                <w:szCs w:val="21"/>
                <w:lang w:eastAsia="ar-SA"/>
              </w:rPr>
            </w:pPr>
          </w:p>
          <w:p w14:paraId="1CABB9F3"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kern w:val="2"/>
                <w:sz w:val="21"/>
                <w:szCs w:val="21"/>
                <w:lang w:eastAsia="ar-SA"/>
              </w:rPr>
            </w:pPr>
          </w:p>
          <w:p w14:paraId="03095DEC"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Cs/>
                <w:kern w:val="2"/>
                <w:sz w:val="21"/>
                <w:szCs w:val="21"/>
                <w:lang w:eastAsia="ar-SA"/>
              </w:rPr>
            </w:pPr>
          </w:p>
          <w:p w14:paraId="1964D485" w14:textId="77777777" w:rsidR="00BD089A" w:rsidRDefault="00BD089A">
            <w:pPr>
              <w:tabs>
                <w:tab w:val="left" w:pos="567"/>
              </w:tabs>
              <w:suppressAutoHyphens/>
              <w:snapToGrid w:val="0"/>
              <w:spacing w:after="0" w:line="240" w:lineRule="exact"/>
              <w:ind w:right="57"/>
              <w:jc w:val="center"/>
              <w:rPr>
                <w:rFonts w:ascii="Times New Roman" w:eastAsia="Times New Roman" w:hAnsi="Times New Roman" w:cs="Times New Roman"/>
                <w:bCs/>
                <w:kern w:val="2"/>
                <w:sz w:val="21"/>
                <w:szCs w:val="21"/>
                <w:lang w:eastAsia="ar-SA"/>
              </w:rPr>
            </w:pPr>
          </w:p>
          <w:p w14:paraId="4C39A51F"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BD089A" w14:paraId="6CD5F25B" w14:textId="77777777" w:rsidTr="00BD089A">
        <w:trPr>
          <w:trHeight w:val="53"/>
        </w:trPr>
        <w:tc>
          <w:tcPr>
            <w:tcW w:w="5103" w:type="dxa"/>
          </w:tcPr>
          <w:p w14:paraId="0AEC578C" w14:textId="77777777" w:rsidR="00BD089A" w:rsidRDefault="00BD089A">
            <w:pPr>
              <w:widowControl w:val="0"/>
              <w:tabs>
                <w:tab w:val="left" w:pos="360"/>
              </w:tabs>
              <w:autoSpaceDE w:val="0"/>
              <w:snapToGrid w:val="0"/>
              <w:spacing w:after="0" w:line="240" w:lineRule="auto"/>
              <w:ind w:firstLine="426"/>
              <w:jc w:val="center"/>
              <w:rPr>
                <w:rFonts w:ascii="Times New Roman" w:hAnsi="Times New Roman"/>
                <w:b/>
                <w:bCs/>
                <w:color w:val="000000"/>
              </w:rPr>
            </w:pPr>
          </w:p>
        </w:tc>
        <w:tc>
          <w:tcPr>
            <w:tcW w:w="5142" w:type="dxa"/>
          </w:tcPr>
          <w:p w14:paraId="27E73B2D" w14:textId="77777777" w:rsidR="00BD089A" w:rsidRDefault="00BD089A">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66BF720F" w14:textId="77777777" w:rsidR="00BD089A" w:rsidRDefault="00BD089A" w:rsidP="00BD089A">
      <w:pPr>
        <w:spacing w:after="0" w:line="240" w:lineRule="auto"/>
        <w:jc w:val="right"/>
        <w:rPr>
          <w:rFonts w:ascii="Times New Roman" w:eastAsia="Calibri" w:hAnsi="Times New Roman" w:cs="Tahoma"/>
          <w:b/>
          <w:bCs/>
          <w:sz w:val="20"/>
          <w:szCs w:val="20"/>
        </w:rPr>
      </w:pPr>
    </w:p>
    <w:p w14:paraId="5987A3F5" w14:textId="77777777" w:rsidR="00BD089A" w:rsidRDefault="00BD089A" w:rsidP="00BD089A">
      <w:pPr>
        <w:widowControl w:val="0"/>
        <w:suppressAutoHyphens/>
        <w:spacing w:after="0" w:line="240" w:lineRule="auto"/>
        <w:jc w:val="right"/>
      </w:pPr>
      <w:r>
        <w:rPr>
          <w:rFonts w:ascii="Times New Roman" w:eastAsia="Calibri" w:hAnsi="Times New Roman" w:cs="Tahoma"/>
          <w:b/>
          <w:bCs/>
          <w:sz w:val="20"/>
          <w:szCs w:val="20"/>
        </w:rPr>
        <w:br w:type="page"/>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BD089A" w14:paraId="51843DD1" w14:textId="77777777" w:rsidTr="00BD089A">
        <w:tc>
          <w:tcPr>
            <w:tcW w:w="3119" w:type="dxa"/>
          </w:tcPr>
          <w:p w14:paraId="43A9C72B" w14:textId="77777777" w:rsidR="00BD089A" w:rsidRDefault="00BD089A">
            <w:pPr>
              <w:spacing w:line="240" w:lineRule="auto"/>
              <w:ind w:firstLine="567"/>
              <w:jc w:val="right"/>
              <w:rPr>
                <w:rFonts w:cs="Tahoma"/>
                <w:b/>
                <w:bCs/>
                <w:sz w:val="20"/>
                <w:szCs w:val="20"/>
                <w:lang w:eastAsia="ru-RU"/>
              </w:rPr>
            </w:pPr>
          </w:p>
        </w:tc>
        <w:tc>
          <w:tcPr>
            <w:tcW w:w="6804" w:type="dxa"/>
          </w:tcPr>
          <w:p w14:paraId="634A9C4D" w14:textId="77777777" w:rsidR="00BD089A" w:rsidRDefault="00BD089A">
            <w:pPr>
              <w:spacing w:line="240" w:lineRule="auto"/>
              <w:rPr>
                <w:rFonts w:cs="Tahoma"/>
                <w:b/>
                <w:bCs/>
                <w:sz w:val="20"/>
                <w:szCs w:val="20"/>
                <w:lang w:eastAsia="ru-RU"/>
              </w:rPr>
            </w:pPr>
            <w:r>
              <w:rPr>
                <w:rFonts w:cs="Tahoma"/>
                <w:b/>
                <w:bCs/>
                <w:sz w:val="20"/>
                <w:szCs w:val="20"/>
                <w:lang w:eastAsia="ru-RU"/>
              </w:rPr>
              <w:t>Приложение № 1</w:t>
            </w:r>
          </w:p>
          <w:p w14:paraId="405B3474" w14:textId="77777777" w:rsidR="00BD089A" w:rsidRDefault="00BD089A">
            <w:pPr>
              <w:spacing w:line="240" w:lineRule="auto"/>
              <w:rPr>
                <w:rFonts w:cs="Tahoma"/>
                <w:sz w:val="20"/>
                <w:szCs w:val="20"/>
                <w:lang w:eastAsia="ru-RU"/>
              </w:rPr>
            </w:pPr>
            <w:r>
              <w:rPr>
                <w:rFonts w:cs="Tahoma"/>
                <w:sz w:val="20"/>
                <w:szCs w:val="20"/>
                <w:lang w:eastAsia="ru-RU"/>
              </w:rPr>
              <w:t>к договору участия в долевом строительстве многоквартирного жилого дома</w:t>
            </w:r>
            <w:r>
              <w:rPr>
                <w:rFonts w:cs="Tahoma"/>
                <w:color w:val="FF0000"/>
                <w:sz w:val="20"/>
                <w:szCs w:val="20"/>
                <w:lang w:eastAsia="ru-RU"/>
              </w:rPr>
              <w:t xml:space="preserve"> </w:t>
            </w:r>
            <w:r>
              <w:rPr>
                <w:rFonts w:cs="Tahoma"/>
                <w:sz w:val="20"/>
                <w:szCs w:val="20"/>
                <w:lang w:eastAsia="ru-RU"/>
              </w:rPr>
              <w:t>№ ______ от «___» _______ 2023 г.</w:t>
            </w:r>
          </w:p>
          <w:p w14:paraId="05F810FF" w14:textId="77777777" w:rsidR="00BD089A" w:rsidRDefault="00BD089A">
            <w:pPr>
              <w:spacing w:line="240" w:lineRule="auto"/>
              <w:rPr>
                <w:rFonts w:cs="Tahoma"/>
                <w:sz w:val="20"/>
                <w:szCs w:val="20"/>
                <w:lang w:eastAsia="ru-RU"/>
              </w:rPr>
            </w:pPr>
          </w:p>
          <w:p w14:paraId="18B0CBB9" w14:textId="77777777" w:rsidR="00BD089A" w:rsidRDefault="00BD089A">
            <w:pPr>
              <w:spacing w:line="240" w:lineRule="auto"/>
              <w:ind w:firstLine="567"/>
              <w:jc w:val="right"/>
              <w:rPr>
                <w:rFonts w:cs="Tahoma"/>
                <w:b/>
                <w:bCs/>
                <w:sz w:val="20"/>
                <w:szCs w:val="20"/>
                <w:lang w:eastAsia="ru-RU"/>
              </w:rPr>
            </w:pPr>
          </w:p>
        </w:tc>
      </w:tr>
    </w:tbl>
    <w:p w14:paraId="59444AF3" w14:textId="77777777" w:rsidR="00BD089A" w:rsidRDefault="00BD089A" w:rsidP="00BD089A">
      <w:pPr>
        <w:spacing w:after="0" w:line="240" w:lineRule="auto"/>
        <w:jc w:val="center"/>
        <w:rPr>
          <w:rFonts w:ascii="Arial" w:eastAsia="Times New Roman" w:hAnsi="Arial" w:cs="Arial"/>
          <w:sz w:val="20"/>
          <w:szCs w:val="20"/>
          <w:lang w:eastAsia="ru-RU"/>
        </w:rPr>
      </w:pPr>
      <w:r>
        <w:rPr>
          <w:rFonts w:ascii="Times New Roman" w:eastAsia="Times New Roman" w:hAnsi="Times New Roman" w:cs="Times New Roman"/>
          <w:b/>
          <w:bCs/>
          <w:color w:val="000000"/>
          <w:sz w:val="21"/>
          <w:szCs w:val="21"/>
          <w:lang w:eastAsia="ru-RU"/>
        </w:rPr>
        <w:t xml:space="preserve">Техническое описание Объекта </w:t>
      </w:r>
      <w:r>
        <w:rPr>
          <w:rFonts w:ascii="Times New Roman" w:eastAsia="Times New Roman" w:hAnsi="Times New Roman" w:cs="Times New Roman"/>
          <w:b/>
          <w:bCs/>
          <w:color w:val="000000"/>
          <w:sz w:val="21"/>
          <w:szCs w:val="21"/>
          <w:highlight w:val="yellow"/>
          <w:lang w:eastAsia="ru-RU"/>
        </w:rPr>
        <w:t>(с отделкой)</w:t>
      </w:r>
    </w:p>
    <w:p w14:paraId="2BFC25D1" w14:textId="145E48E3" w:rsidR="00BD089A" w:rsidRDefault="00BD089A" w:rsidP="00BD089A">
      <w:pPr>
        <w:shd w:val="clear" w:color="auto" w:fill="FFFFFF"/>
        <w:tabs>
          <w:tab w:val="left" w:pos="720"/>
        </w:tabs>
        <w:spacing w:line="200" w:lineRule="atLeast"/>
        <w:jc w:val="both"/>
        <w:rPr>
          <w:rFonts w:ascii="Times New Roman" w:eastAsia="Times New Roman" w:hAnsi="Times New Roman" w:cs="Times New Roman"/>
        </w:rPr>
      </w:pPr>
      <w:r>
        <w:rPr>
          <w:rFonts w:ascii="Times New Roman" w:eastAsia="Calibri" w:hAnsi="Times New Roman" w:cs="Times New Roman"/>
          <w:b/>
          <w:bCs/>
        </w:rPr>
        <w:t xml:space="preserve">Объект: </w:t>
      </w:r>
      <w:r w:rsidR="003A3E83">
        <w:rPr>
          <w:rFonts w:ascii="Times New Roman" w:eastAsia="Calibri" w:hAnsi="Times New Roman" w:cs="Times New Roman"/>
          <w:b/>
          <w:bCs/>
        </w:rPr>
        <w:t>нежилое помещение</w:t>
      </w:r>
      <w:r>
        <w:rPr>
          <w:rFonts w:ascii="Times New Roman" w:eastAsia="Calibri" w:hAnsi="Times New Roman" w:cs="Times New Roman"/>
          <w:b/>
          <w:bCs/>
        </w:rPr>
        <w:t xml:space="preserve"> общей проектной площадью ____ (___________) </w:t>
      </w:r>
      <w:proofErr w:type="spellStart"/>
      <w:r>
        <w:rPr>
          <w:rFonts w:ascii="Times New Roman" w:eastAsia="Calibri" w:hAnsi="Times New Roman" w:cs="Times New Roman"/>
          <w:b/>
          <w:bCs/>
        </w:rPr>
        <w:t>кв.м</w:t>
      </w:r>
      <w:proofErr w:type="spellEnd"/>
      <w:r>
        <w:rPr>
          <w:rFonts w:ascii="Times New Roman" w:eastAsia="Calibri" w:hAnsi="Times New Roman" w:cs="Times New Roman"/>
          <w:b/>
          <w:bCs/>
        </w:rPr>
        <w:t>., проектный номер _____, расположенн</w:t>
      </w:r>
      <w:r w:rsidR="003A3E83">
        <w:rPr>
          <w:rFonts w:ascii="Times New Roman" w:eastAsia="Calibri" w:hAnsi="Times New Roman" w:cs="Times New Roman"/>
          <w:b/>
          <w:bCs/>
        </w:rPr>
        <w:t>ое</w:t>
      </w:r>
      <w:r>
        <w:rPr>
          <w:rFonts w:ascii="Times New Roman" w:eastAsia="Calibri" w:hAnsi="Times New Roman" w:cs="Times New Roman"/>
          <w:b/>
          <w:bCs/>
        </w:rPr>
        <w:t xml:space="preserve"> на ___ (____) этаже _______ подъезда (________ секции) по проекту в </w:t>
      </w:r>
      <w:r w:rsidR="003A3E83" w:rsidRPr="003A3E83">
        <w:rPr>
          <w:rFonts w:ascii="Times New Roman" w:eastAsia="Calibri" w:hAnsi="Times New Roman" w:cs="Times New Roman"/>
          <w:b/>
          <w:bCs/>
        </w:rPr>
        <w:t xml:space="preserve">Административно-жилом комплексе по </w:t>
      </w:r>
      <w:proofErr w:type="spellStart"/>
      <w:r w:rsidR="003A3E83" w:rsidRPr="003A3E83">
        <w:rPr>
          <w:rFonts w:ascii="Times New Roman" w:eastAsia="Calibri" w:hAnsi="Times New Roman" w:cs="Times New Roman"/>
          <w:b/>
          <w:bCs/>
        </w:rPr>
        <w:t>ул.Полоненко</w:t>
      </w:r>
      <w:proofErr w:type="spellEnd"/>
      <w:r w:rsidR="003A3E83" w:rsidRPr="003A3E83">
        <w:rPr>
          <w:rFonts w:ascii="Times New Roman" w:eastAsia="Calibri" w:hAnsi="Times New Roman" w:cs="Times New Roman"/>
          <w:b/>
          <w:bCs/>
        </w:rPr>
        <w:t xml:space="preserve"> в Дзержинском районе </w:t>
      </w:r>
      <w:proofErr w:type="spellStart"/>
      <w:r w:rsidR="003A3E83" w:rsidRPr="003A3E83">
        <w:rPr>
          <w:rFonts w:ascii="Times New Roman" w:eastAsia="Calibri" w:hAnsi="Times New Roman" w:cs="Times New Roman"/>
          <w:b/>
          <w:bCs/>
        </w:rPr>
        <w:t>г.Волгограда</w:t>
      </w:r>
      <w:proofErr w:type="spellEnd"/>
      <w:r w:rsidR="003A3E83" w:rsidRPr="003A3E83">
        <w:rPr>
          <w:rFonts w:ascii="Times New Roman" w:eastAsia="Calibri" w:hAnsi="Times New Roman" w:cs="Times New Roman"/>
          <w:b/>
          <w:bCs/>
        </w:rPr>
        <w:t xml:space="preserve">, этап 2 </w:t>
      </w:r>
      <w:proofErr w:type="spellStart"/>
      <w:r w:rsidR="003A3E83" w:rsidRPr="003A3E83">
        <w:rPr>
          <w:rFonts w:ascii="Times New Roman" w:eastAsia="Calibri" w:hAnsi="Times New Roman" w:cs="Times New Roman"/>
          <w:b/>
          <w:bCs/>
        </w:rPr>
        <w:t>ж.д</w:t>
      </w:r>
      <w:proofErr w:type="spellEnd"/>
      <w:r w:rsidR="003A3E83" w:rsidRPr="003A3E83">
        <w:rPr>
          <w:rFonts w:ascii="Times New Roman" w:eastAsia="Calibri" w:hAnsi="Times New Roman" w:cs="Times New Roman"/>
          <w:b/>
          <w:bCs/>
        </w:rPr>
        <w:t xml:space="preserve">. 3, расположенный по строительному адресу: Волгоградская область, Волгоград, Дзержинский район, </w:t>
      </w:r>
      <w:proofErr w:type="spellStart"/>
      <w:r w:rsidR="003A3E83" w:rsidRPr="003A3E83">
        <w:rPr>
          <w:rFonts w:ascii="Times New Roman" w:eastAsia="Calibri" w:hAnsi="Times New Roman" w:cs="Times New Roman"/>
          <w:b/>
          <w:bCs/>
        </w:rPr>
        <w:t>ул.Полоненко</w:t>
      </w:r>
      <w:proofErr w:type="spellEnd"/>
      <w:r w:rsidR="003A3E83" w:rsidRPr="003A3E83">
        <w:rPr>
          <w:rFonts w:ascii="Times New Roman" w:eastAsia="Calibri" w:hAnsi="Times New Roman" w:cs="Times New Roman"/>
          <w:b/>
          <w:bCs/>
        </w:rPr>
        <w:t>, 4</w:t>
      </w:r>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BD089A" w14:paraId="4734DE34" w14:textId="77777777" w:rsidTr="00BD089A">
        <w:tc>
          <w:tcPr>
            <w:tcW w:w="2693" w:type="dxa"/>
            <w:tcBorders>
              <w:top w:val="single" w:sz="2" w:space="0" w:color="000000"/>
              <w:left w:val="single" w:sz="2" w:space="0" w:color="000000"/>
              <w:bottom w:val="single" w:sz="2" w:space="0" w:color="000000"/>
              <w:right w:val="nil"/>
            </w:tcBorders>
            <w:hideMark/>
          </w:tcPr>
          <w:p w14:paraId="03439F17"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Окна, дверь выхода на балкон (лоджию)</w:t>
            </w:r>
          </w:p>
        </w:tc>
        <w:tc>
          <w:tcPr>
            <w:tcW w:w="7567" w:type="dxa"/>
            <w:tcBorders>
              <w:top w:val="single" w:sz="2" w:space="0" w:color="000000"/>
              <w:left w:val="single" w:sz="2" w:space="0" w:color="000000"/>
              <w:bottom w:val="single" w:sz="2" w:space="0" w:color="000000"/>
              <w:right w:val="single" w:sz="2" w:space="0" w:color="000000"/>
            </w:tcBorders>
            <w:hideMark/>
          </w:tcPr>
          <w:p w14:paraId="543AF8DD"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 xml:space="preserve">Оконные блоки из пластикового ПВХ профиля*, с установкой подоконной доски*. Заполнение оконных блоков – стеклопакет однокамерный*. Балконные дверные блоки из пластикового ПВХ профиля*.  </w:t>
            </w:r>
          </w:p>
          <w:p w14:paraId="756A2960" w14:textId="2C5C4762"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 xml:space="preserve">Открывание окон: окна, выходящие непосредственно на улицу, – не менее одной створки в оконном переплете с поворотно-откидным открыванием, остальные створки (при наличии) глухие (не открывающаяся). Окна, выходящие на лоджию (балкон), смежные с дверью выхода на лоджию (балкон), с глухими створками (не открывающиеся). </w:t>
            </w:r>
          </w:p>
          <w:p w14:paraId="04C238B9"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Открывание дверей выхода на лоджию (балкон) – поворотно-откидное.</w:t>
            </w:r>
          </w:p>
          <w:p w14:paraId="2A06B39A"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Отделка откосов оконных и дверных проемов выхода на лоджию (балкон) со стороны квартиры Застройщиком не выполняется. (Приложение №3)</w:t>
            </w:r>
          </w:p>
          <w:p w14:paraId="5E24DCBB" w14:textId="101E9C72"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Остекление лоджии (балкона)</w:t>
            </w:r>
            <w:r w:rsidR="00CB5D8D" w:rsidRPr="00164A68">
              <w:rPr>
                <w:rFonts w:ascii="Times New Roman" w:eastAsia="Times New Roman" w:hAnsi="Times New Roman"/>
                <w:lang w:eastAsia="ar-SA"/>
              </w:rPr>
              <w:t xml:space="preserve"> не предусмотрено</w:t>
            </w:r>
            <w:r w:rsidRPr="00164A68">
              <w:rPr>
                <w:rFonts w:ascii="Times New Roman" w:eastAsia="Times New Roman" w:hAnsi="Times New Roman"/>
                <w:lang w:eastAsia="ar-SA"/>
              </w:rPr>
              <w:t>.</w:t>
            </w:r>
          </w:p>
        </w:tc>
      </w:tr>
      <w:tr w:rsidR="00BD089A" w14:paraId="4ABA4A1E" w14:textId="77777777" w:rsidTr="00BD089A">
        <w:tc>
          <w:tcPr>
            <w:tcW w:w="2693" w:type="dxa"/>
            <w:tcBorders>
              <w:top w:val="nil"/>
              <w:left w:val="single" w:sz="2" w:space="0" w:color="000000"/>
              <w:bottom w:val="single" w:sz="2" w:space="0" w:color="000000"/>
              <w:right w:val="nil"/>
            </w:tcBorders>
            <w:hideMark/>
          </w:tcPr>
          <w:p w14:paraId="523D5CC9"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Дверь входная в квартиру</w:t>
            </w:r>
          </w:p>
        </w:tc>
        <w:tc>
          <w:tcPr>
            <w:tcW w:w="7567" w:type="dxa"/>
            <w:tcBorders>
              <w:top w:val="nil"/>
              <w:left w:val="single" w:sz="2" w:space="0" w:color="000000"/>
              <w:bottom w:val="single" w:sz="2" w:space="0" w:color="000000"/>
              <w:right w:val="single" w:sz="2" w:space="0" w:color="000000"/>
            </w:tcBorders>
            <w:hideMark/>
          </w:tcPr>
          <w:p w14:paraId="171D7A71" w14:textId="77777777" w:rsidR="00BD089A" w:rsidRPr="00164A68" w:rsidRDefault="00BD089A">
            <w:pPr>
              <w:spacing w:after="0" w:line="240" w:lineRule="auto"/>
              <w:jc w:val="both"/>
              <w:rPr>
                <w:rFonts w:ascii="Times New Roman" w:eastAsia="Times New Roman" w:hAnsi="Times New Roman"/>
                <w:lang w:eastAsia="ru-RU"/>
              </w:rPr>
            </w:pPr>
            <w:r w:rsidRPr="00164A68">
              <w:rPr>
                <w:rFonts w:ascii="Times New Roman" w:eastAsia="Times New Roman" w:hAnsi="Times New Roman"/>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60EEF859"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ru-RU"/>
              </w:rPr>
              <w:t>Дверное полотно утеплено.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BD089A" w14:paraId="363729BB" w14:textId="77777777" w:rsidTr="00BD089A">
        <w:tc>
          <w:tcPr>
            <w:tcW w:w="2693" w:type="dxa"/>
            <w:tcBorders>
              <w:top w:val="nil"/>
              <w:left w:val="single" w:sz="2" w:space="0" w:color="000000"/>
              <w:bottom w:val="single" w:sz="2" w:space="0" w:color="000000"/>
              <w:right w:val="nil"/>
            </w:tcBorders>
            <w:hideMark/>
          </w:tcPr>
          <w:p w14:paraId="67BA4E4B"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Стены, перегородки внутриквартирные</w:t>
            </w:r>
          </w:p>
        </w:tc>
        <w:tc>
          <w:tcPr>
            <w:tcW w:w="7567" w:type="dxa"/>
            <w:tcBorders>
              <w:top w:val="nil"/>
              <w:left w:val="single" w:sz="2" w:space="0" w:color="000000"/>
              <w:bottom w:val="single" w:sz="2" w:space="0" w:color="000000"/>
              <w:right w:val="single" w:sz="2" w:space="0" w:color="000000"/>
            </w:tcBorders>
            <w:hideMark/>
          </w:tcPr>
          <w:p w14:paraId="715A7493" w14:textId="191AA132" w:rsidR="00BD089A" w:rsidRPr="00164A68" w:rsidRDefault="00FF08B3">
            <w:pPr>
              <w:suppressLineNumbers/>
              <w:suppressAutoHyphens/>
              <w:snapToGrid w:val="0"/>
              <w:spacing w:after="0" w:line="240" w:lineRule="auto"/>
              <w:jc w:val="both"/>
              <w:rPr>
                <w:rFonts w:ascii="Times New Roman" w:eastAsia="Times New Roman" w:hAnsi="Times New Roman"/>
                <w:lang w:eastAsia="ar-SA"/>
              </w:rPr>
            </w:pPr>
            <w:r w:rsidRPr="0026799F">
              <w:rPr>
                <w:rFonts w:ascii="Times New Roman" w:eastAsia="Times New Roman" w:hAnsi="Times New Roman"/>
                <w:lang w:eastAsia="ru-RU"/>
              </w:rPr>
              <w:t>Наружные стены внутренний слой из блоков ячеистого бетона</w:t>
            </w:r>
            <w:r>
              <w:rPr>
                <w:rFonts w:ascii="Times New Roman" w:eastAsia="Times New Roman" w:hAnsi="Times New Roman"/>
                <w:lang w:eastAsia="ru-RU"/>
              </w:rPr>
              <w:t xml:space="preserve">, </w:t>
            </w:r>
            <w:r w:rsidRPr="0026799F">
              <w:rPr>
                <w:rFonts w:ascii="Times New Roman" w:eastAsia="Times New Roman" w:hAnsi="Times New Roman"/>
                <w:lang w:eastAsia="ru-RU"/>
              </w:rPr>
              <w:t>наружный слой из силикатного кирпича</w:t>
            </w:r>
            <w:r>
              <w:rPr>
                <w:rFonts w:ascii="Times New Roman" w:eastAsia="Times New Roman" w:hAnsi="Times New Roman"/>
                <w:lang w:eastAsia="ru-RU"/>
              </w:rPr>
              <w:t xml:space="preserve">. Внутренние межквартирные стены из спаренных гипсовых </w:t>
            </w:r>
            <w:proofErr w:type="spellStart"/>
            <w:r>
              <w:rPr>
                <w:rFonts w:ascii="Times New Roman" w:eastAsia="Times New Roman" w:hAnsi="Times New Roman"/>
                <w:lang w:eastAsia="ru-RU"/>
              </w:rPr>
              <w:t>пазогребневых</w:t>
            </w:r>
            <w:proofErr w:type="spellEnd"/>
            <w:r>
              <w:rPr>
                <w:rFonts w:ascii="Times New Roman" w:eastAsia="Times New Roman" w:hAnsi="Times New Roman"/>
                <w:lang w:eastAsia="ru-RU"/>
              </w:rPr>
              <w:t xml:space="preserve"> плит с шумоизоляцией или монолитные. Внутриквартирные перегородки </w:t>
            </w:r>
            <w:r w:rsidR="00BD089A" w:rsidRPr="00164A68">
              <w:rPr>
                <w:rFonts w:ascii="Times New Roman" w:eastAsia="Times New Roman" w:hAnsi="Times New Roman"/>
                <w:lang w:eastAsia="ar-SA"/>
              </w:rPr>
              <w:t>из ПГП. Отделка стен согласно Приложению №4 «Декоративные отделочные материалы» и Приложению №3 «Карта отделочных работ».</w:t>
            </w:r>
          </w:p>
        </w:tc>
      </w:tr>
      <w:tr w:rsidR="00BD089A" w14:paraId="3E2C2C7D" w14:textId="77777777" w:rsidTr="00BD089A">
        <w:tc>
          <w:tcPr>
            <w:tcW w:w="2693" w:type="dxa"/>
            <w:tcBorders>
              <w:top w:val="nil"/>
              <w:left w:val="single" w:sz="2" w:space="0" w:color="000000"/>
              <w:bottom w:val="single" w:sz="2" w:space="0" w:color="000000"/>
              <w:right w:val="nil"/>
            </w:tcBorders>
            <w:hideMark/>
          </w:tcPr>
          <w:p w14:paraId="7D48CE5C"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Потолок</w:t>
            </w:r>
          </w:p>
        </w:tc>
        <w:tc>
          <w:tcPr>
            <w:tcW w:w="7567" w:type="dxa"/>
            <w:tcBorders>
              <w:top w:val="nil"/>
              <w:left w:val="single" w:sz="2" w:space="0" w:color="000000"/>
              <w:bottom w:val="single" w:sz="2" w:space="0" w:color="000000"/>
              <w:right w:val="single" w:sz="2" w:space="0" w:color="000000"/>
            </w:tcBorders>
            <w:hideMark/>
          </w:tcPr>
          <w:p w14:paraId="6D21A10C"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Железобетонные плиты перекрытия. Отделка полов согласно карте отелочных работ (Приложение №3) и Приложению №4 «Декоративные отделочные материалы»</w:t>
            </w:r>
          </w:p>
        </w:tc>
      </w:tr>
      <w:tr w:rsidR="00BD089A" w14:paraId="76D006A0" w14:textId="77777777" w:rsidTr="00BD089A">
        <w:trPr>
          <w:trHeight w:val="575"/>
        </w:trPr>
        <w:tc>
          <w:tcPr>
            <w:tcW w:w="2693" w:type="dxa"/>
            <w:tcBorders>
              <w:top w:val="nil"/>
              <w:left w:val="single" w:sz="2" w:space="0" w:color="000000"/>
              <w:bottom w:val="single" w:sz="2" w:space="0" w:color="000000"/>
              <w:right w:val="nil"/>
            </w:tcBorders>
            <w:hideMark/>
          </w:tcPr>
          <w:p w14:paraId="3FB39D3D"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68A4013A"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Перекрытия из железобетонных плит. Поверхность пола - стяжка из цементно-песчаного раствора. Отделка полов-согласно Приложению №4 «Декоративные отделочные материалы» и Приложению №3 «Карта отделочных работ». Полы балконов – железобетонная плита без стяжки, без отделки.</w:t>
            </w:r>
          </w:p>
        </w:tc>
      </w:tr>
      <w:tr w:rsidR="00BD089A" w14:paraId="2D985036" w14:textId="77777777" w:rsidTr="00BD089A">
        <w:tc>
          <w:tcPr>
            <w:tcW w:w="2693" w:type="dxa"/>
            <w:tcBorders>
              <w:top w:val="nil"/>
              <w:left w:val="single" w:sz="2" w:space="0" w:color="000000"/>
              <w:bottom w:val="single" w:sz="2" w:space="0" w:color="000000"/>
              <w:right w:val="nil"/>
            </w:tcBorders>
            <w:vAlign w:val="center"/>
            <w:hideMark/>
          </w:tcPr>
          <w:p w14:paraId="259B324B"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4DE53EFD"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proofErr w:type="spellStart"/>
            <w:r w:rsidRPr="00164A68">
              <w:rPr>
                <w:rFonts w:ascii="Times New Roman" w:eastAsia="Times New Roman" w:hAnsi="Times New Roman"/>
                <w:lang w:eastAsia="ar-SA"/>
              </w:rPr>
              <w:t>Электроразводка</w:t>
            </w:r>
            <w:proofErr w:type="spellEnd"/>
            <w:r w:rsidRPr="00164A68">
              <w:rPr>
                <w:rFonts w:ascii="Times New Roman" w:eastAsia="Times New Roman" w:hAnsi="Times New Roman"/>
                <w:lang w:eastAsia="ar-SA"/>
              </w:rPr>
              <w:t xml:space="preserve"> по квартире с установкой розеток и выключателей не выполняется.  Питающие электросети до квартиры - от этажных электрических щитов, с установкой счётчика поквартирного учета электроэнергии в щитке этажном.</w:t>
            </w:r>
          </w:p>
          <w:p w14:paraId="6EAE3E48"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Электроприборы, электрооборудование согласно карте отделочных работ (Приложение №3) и Приложению №4 «Декоративные отделочные материалы»</w:t>
            </w:r>
          </w:p>
        </w:tc>
      </w:tr>
      <w:tr w:rsidR="00BD089A" w14:paraId="6A829F34" w14:textId="77777777" w:rsidTr="00BD089A">
        <w:tc>
          <w:tcPr>
            <w:tcW w:w="2693" w:type="dxa"/>
            <w:tcBorders>
              <w:top w:val="nil"/>
              <w:left w:val="single" w:sz="2" w:space="0" w:color="000000"/>
              <w:bottom w:val="single" w:sz="2" w:space="0" w:color="000000"/>
              <w:right w:val="nil"/>
            </w:tcBorders>
          </w:tcPr>
          <w:p w14:paraId="4749EB6D"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p>
          <w:p w14:paraId="79D99D32"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Отопление, вентиляция, ХВС, ГВС, канализация</w:t>
            </w:r>
          </w:p>
        </w:tc>
        <w:tc>
          <w:tcPr>
            <w:tcW w:w="7567" w:type="dxa"/>
            <w:tcBorders>
              <w:top w:val="nil"/>
              <w:left w:val="single" w:sz="2" w:space="0" w:color="000000"/>
              <w:bottom w:val="single" w:sz="2" w:space="0" w:color="000000"/>
              <w:right w:val="single" w:sz="2" w:space="0" w:color="000000"/>
            </w:tcBorders>
            <w:hideMark/>
          </w:tcPr>
          <w:p w14:paraId="2C7076E2" w14:textId="1A2AAFAC"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 xml:space="preserve">Отопление: </w:t>
            </w:r>
            <w:r w:rsidR="00164A68" w:rsidRPr="00164A68">
              <w:rPr>
                <w:rFonts w:ascii="Times New Roman" w:eastAsia="Times New Roman" w:hAnsi="Times New Roman"/>
                <w:lang w:eastAsia="ar-SA"/>
              </w:rPr>
              <w:t>от централизованных сетей теплоснабжения</w:t>
            </w:r>
            <w:r w:rsidRPr="00164A68">
              <w:rPr>
                <w:rFonts w:ascii="Times New Roman" w:eastAsia="Times New Roman" w:hAnsi="Times New Roman"/>
                <w:lang w:eastAsia="ar-SA"/>
              </w:rPr>
              <w:t xml:space="preserve">, разводка трубопровода в конструкции полов. </w:t>
            </w:r>
          </w:p>
          <w:p w14:paraId="718D8F58"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 xml:space="preserve">Система холодного водоснабжения (ХВС) с установкой приборов учета (водосчетчиков. </w:t>
            </w:r>
          </w:p>
          <w:p w14:paraId="5EC11B9A" w14:textId="3444AAC0"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 xml:space="preserve">Система горячего водоснабжения (ГВС) - </w:t>
            </w:r>
            <w:r w:rsidR="00164A68" w:rsidRPr="00164A68">
              <w:rPr>
                <w:rFonts w:ascii="Times New Roman" w:eastAsia="Times New Roman" w:hAnsi="Times New Roman"/>
                <w:lang w:eastAsia="ar-SA"/>
              </w:rPr>
              <w:t xml:space="preserve">от централизованных сетей теплоснабжения, </w:t>
            </w:r>
            <w:r w:rsidRPr="00164A68">
              <w:rPr>
                <w:rFonts w:ascii="Times New Roman" w:eastAsia="Times New Roman" w:hAnsi="Times New Roman"/>
                <w:lang w:eastAsia="ar-SA"/>
              </w:rPr>
              <w:t xml:space="preserve">с устройством водомерного узла.  </w:t>
            </w:r>
          </w:p>
          <w:p w14:paraId="314CCDDF" w14:textId="7777777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r w:rsidRPr="00164A68">
              <w:rPr>
                <w:rFonts w:ascii="Times New Roman" w:eastAsia="Times New Roman" w:hAnsi="Times New Roman"/>
                <w:lang w:eastAsia="ar-SA"/>
              </w:rPr>
              <w:t>Санитарно-технические приборы и водоразборные устройства в квартире согласно Приложению №4 «Декоративные отделочные материалы».</w:t>
            </w:r>
          </w:p>
        </w:tc>
      </w:tr>
      <w:tr w:rsidR="00BD089A" w14:paraId="7CCF1DEC" w14:textId="77777777" w:rsidTr="00BD089A">
        <w:tc>
          <w:tcPr>
            <w:tcW w:w="2693" w:type="dxa"/>
            <w:tcBorders>
              <w:top w:val="nil"/>
              <w:left w:val="single" w:sz="2" w:space="0" w:color="000000"/>
              <w:bottom w:val="single" w:sz="2" w:space="0" w:color="000000"/>
              <w:right w:val="nil"/>
            </w:tcBorders>
            <w:hideMark/>
          </w:tcPr>
          <w:p w14:paraId="30227AC3" w14:textId="77777777" w:rsidR="00BD089A" w:rsidRDefault="00BD089A">
            <w:pPr>
              <w:suppressLineNumbers/>
              <w:suppressAutoHyphens/>
              <w:snapToGrid w:val="0"/>
              <w:spacing w:after="0" w:line="240" w:lineRule="auto"/>
              <w:jc w:val="center"/>
              <w:rPr>
                <w:rFonts w:ascii="Times New Roman" w:eastAsia="Times New Roman" w:hAnsi="Times New Roman"/>
                <w:lang w:eastAsia="ar-SA"/>
              </w:rPr>
            </w:pPr>
            <w:proofErr w:type="spellStart"/>
            <w:r>
              <w:rPr>
                <w:rFonts w:ascii="Times New Roman" w:eastAsia="Times New Roman" w:hAnsi="Times New Roman"/>
                <w:lang w:eastAsia="ar-SA"/>
              </w:rPr>
              <w:lastRenderedPageBreak/>
              <w:t>Пищеприготовление</w:t>
            </w:r>
            <w:proofErr w:type="spellEnd"/>
            <w:r>
              <w:rPr>
                <w:rFonts w:ascii="Times New Roman" w:eastAsia="Times New Roman" w:hAnsi="Times New Roman"/>
                <w:lang w:eastAsia="ar-SA"/>
              </w:rPr>
              <w:t>, газоснабжение</w:t>
            </w:r>
          </w:p>
        </w:tc>
        <w:tc>
          <w:tcPr>
            <w:tcW w:w="7567" w:type="dxa"/>
            <w:tcBorders>
              <w:top w:val="nil"/>
              <w:left w:val="single" w:sz="2" w:space="0" w:color="000000"/>
              <w:bottom w:val="single" w:sz="2" w:space="0" w:color="000000"/>
              <w:right w:val="single" w:sz="2" w:space="0" w:color="000000"/>
            </w:tcBorders>
            <w:hideMark/>
          </w:tcPr>
          <w:p w14:paraId="35CC61C2" w14:textId="47FFA1B7" w:rsidR="00BD089A" w:rsidRPr="00164A68" w:rsidRDefault="00BD089A">
            <w:pPr>
              <w:suppressLineNumbers/>
              <w:suppressAutoHyphens/>
              <w:snapToGrid w:val="0"/>
              <w:spacing w:after="0" w:line="240" w:lineRule="auto"/>
              <w:jc w:val="both"/>
              <w:rPr>
                <w:rFonts w:ascii="Times New Roman" w:eastAsia="Times New Roman" w:hAnsi="Times New Roman"/>
                <w:lang w:eastAsia="ar-SA"/>
              </w:rPr>
            </w:pPr>
            <w:proofErr w:type="spellStart"/>
            <w:r w:rsidRPr="00164A68">
              <w:rPr>
                <w:rFonts w:ascii="Times New Roman" w:eastAsia="Times New Roman" w:hAnsi="Times New Roman"/>
                <w:lang w:eastAsia="ar-SA"/>
              </w:rPr>
              <w:t>Пищеприготовление</w:t>
            </w:r>
            <w:proofErr w:type="spellEnd"/>
            <w:r w:rsidRPr="00164A68">
              <w:rPr>
                <w:rFonts w:ascii="Times New Roman" w:eastAsia="Times New Roman" w:hAnsi="Times New Roman"/>
                <w:lang w:eastAsia="ar-SA"/>
              </w:rPr>
              <w:t xml:space="preserve"> с использованием </w:t>
            </w:r>
            <w:r w:rsidR="00164A68" w:rsidRPr="00164A68">
              <w:rPr>
                <w:rFonts w:ascii="Times New Roman" w:eastAsia="Times New Roman" w:hAnsi="Times New Roman"/>
                <w:lang w:eastAsia="ar-SA"/>
              </w:rPr>
              <w:t xml:space="preserve">электрических </w:t>
            </w:r>
            <w:r w:rsidRPr="00164A68">
              <w:rPr>
                <w:rFonts w:ascii="Times New Roman" w:eastAsia="Times New Roman" w:hAnsi="Times New Roman"/>
                <w:lang w:eastAsia="ar-SA"/>
              </w:rPr>
              <w:t>плит. Установку плиты Застройщик не выполняет.</w:t>
            </w:r>
          </w:p>
        </w:tc>
      </w:tr>
    </w:tbl>
    <w:p w14:paraId="30BBEDC2" w14:textId="77777777" w:rsidR="00BD089A" w:rsidRDefault="00BD089A" w:rsidP="00BD089A">
      <w:pPr>
        <w:spacing w:after="0" w:line="240" w:lineRule="auto"/>
        <w:ind w:left="142" w:firstLine="284"/>
        <w:jc w:val="both"/>
        <w:rPr>
          <w:rFonts w:ascii="Times New Roman" w:eastAsia="Times New Roman" w:hAnsi="Times New Roman" w:cs="Times New Roman"/>
          <w:color w:val="000000"/>
          <w:sz w:val="21"/>
          <w:szCs w:val="21"/>
          <w:lang w:eastAsia="ru-RU"/>
        </w:rPr>
      </w:pPr>
    </w:p>
    <w:p w14:paraId="349CEB3E"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02F9731B"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36C19486"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Внутренняя отделка в квартире выполняется согласно карте отделочных работ (Приложение №3) и Приложению № 4 «Декоративные отделочные материалы».</w:t>
      </w:r>
    </w:p>
    <w:p w14:paraId="3B6B979F"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Участник настоящим подтверждает, что он надлежащим образом уведомлен о состоянии Объекта, в котором Объект подлежит передаче по настоящему договору, заключенному с Застройщиком, и претензий к состоянию Объекта, в котором он будет передаваться, не имеет.</w:t>
      </w:r>
    </w:p>
    <w:p w14:paraId="29A48F6C"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Участник настоящим уведомлен и выражает свое безусловное согласие о нижеследующем:</w:t>
      </w:r>
    </w:p>
    <w:p w14:paraId="291EE1DA"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20CB23D7"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 Предусмотрена система автоматического полива.</w:t>
      </w:r>
    </w:p>
    <w:p w14:paraId="2C2AB910" w14:textId="77777777" w:rsidR="00BD089A" w:rsidRDefault="00BD089A" w:rsidP="00BD089A">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 </w:t>
      </w:r>
    </w:p>
    <w:p w14:paraId="7E0A5900" w14:textId="77777777" w:rsidR="00BD089A" w:rsidRDefault="00BD089A" w:rsidP="00BD089A">
      <w:pPr>
        <w:widowControl w:val="0"/>
        <w:suppressAutoHyphens/>
        <w:spacing w:after="0" w:line="240" w:lineRule="auto"/>
        <w:ind w:firstLine="567"/>
        <w:jc w:val="right"/>
        <w:rPr>
          <w:rFonts w:ascii="Times New Roman" w:eastAsia="Times New Roman" w:hAnsi="Times New Roman" w:cs="Tahoma"/>
          <w:b/>
          <w:bCs/>
          <w:sz w:val="20"/>
          <w:szCs w:val="20"/>
        </w:rPr>
      </w:pPr>
    </w:p>
    <w:p w14:paraId="6E054C0F" w14:textId="77777777" w:rsidR="00BD089A" w:rsidRDefault="00BD089A" w:rsidP="00BD089A">
      <w:pPr>
        <w:shd w:val="clear" w:color="auto" w:fill="FFFFFF"/>
        <w:spacing w:after="0" w:line="200" w:lineRule="atLeast"/>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14:paraId="5C43CD6A" w14:textId="77777777" w:rsidR="00BD089A" w:rsidRDefault="00BD089A" w:rsidP="00BD089A">
      <w:pPr>
        <w:shd w:val="clear" w:color="auto" w:fill="FFFFFF"/>
        <w:spacing w:after="0" w:line="200" w:lineRule="atLeast"/>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5070"/>
        <w:gridCol w:w="4853"/>
      </w:tblGrid>
      <w:tr w:rsidR="00BD089A" w14:paraId="64DA02E5" w14:textId="77777777" w:rsidTr="00BD089A">
        <w:trPr>
          <w:trHeight w:val="53"/>
        </w:trPr>
        <w:tc>
          <w:tcPr>
            <w:tcW w:w="5070" w:type="dxa"/>
          </w:tcPr>
          <w:p w14:paraId="302C3FFD" w14:textId="77777777" w:rsidR="00BD089A" w:rsidRDefault="00BD089A">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Застройщик </w:t>
            </w:r>
          </w:p>
          <w:p w14:paraId="2C9F96A4" w14:textId="77777777"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Pr>
                <w:rFonts w:ascii="Times New Roman" w:eastAsia="Times New Roman" w:hAnsi="Times New Roman" w:cs="Times New Roman"/>
                <w:kern w:val="2"/>
              </w:rPr>
              <w:t>Представитель</w:t>
            </w:r>
          </w:p>
          <w:p w14:paraId="0162E13B" w14:textId="611C5EDF"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Pr>
                <w:rFonts w:ascii="Times New Roman" w:eastAsia="Times New Roman" w:hAnsi="Times New Roman" w:cs="Times New Roman"/>
                <w:kern w:val="2"/>
              </w:rPr>
              <w:t xml:space="preserve">ООО «СЗ </w:t>
            </w:r>
            <w:r w:rsidR="003A3E83">
              <w:rPr>
                <w:rFonts w:ascii="Times New Roman" w:eastAsia="Times New Roman" w:hAnsi="Times New Roman" w:cs="Times New Roman"/>
                <w:kern w:val="2"/>
              </w:rPr>
              <w:t>АРТДЕВЕЛОПМЕНТ</w:t>
            </w:r>
            <w:r>
              <w:rPr>
                <w:rFonts w:ascii="Times New Roman" w:eastAsia="Times New Roman" w:hAnsi="Times New Roman" w:cs="Times New Roman"/>
                <w:kern w:val="2"/>
              </w:rPr>
              <w:t>»</w:t>
            </w:r>
          </w:p>
          <w:p w14:paraId="49674B22" w14:textId="77777777"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Pr>
                <w:rFonts w:ascii="Times New Roman" w:eastAsia="Times New Roman" w:hAnsi="Times New Roman" w:cs="Times New Roman"/>
                <w:kern w:val="2"/>
              </w:rPr>
              <w:t>по доверенности</w:t>
            </w:r>
          </w:p>
          <w:p w14:paraId="1ABA21C2" w14:textId="77777777"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p>
          <w:p w14:paraId="71ADDC93"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exact"/>
              <w:rPr>
                <w:rFonts w:ascii="Times New Roman" w:eastAsia="Times New Roman" w:hAnsi="Times New Roman" w:cs="Times New Roman"/>
                <w:b/>
                <w:bCs/>
                <w:sz w:val="21"/>
                <w:szCs w:val="21"/>
                <w:lang w:eastAsia="ar-SA"/>
              </w:rPr>
            </w:pPr>
            <w:r>
              <w:rPr>
                <w:rFonts w:ascii="Times New Roman" w:eastAsia="Times New Roman" w:hAnsi="Times New Roman" w:cs="Times New Roman"/>
                <w:kern w:val="2"/>
              </w:rPr>
              <w:t xml:space="preserve">___________________ Ю.С. </w:t>
            </w:r>
            <w:proofErr w:type="spellStart"/>
            <w:r>
              <w:rPr>
                <w:rFonts w:ascii="Times New Roman" w:eastAsia="Times New Roman"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35F3F015" w14:textId="77777777" w:rsidR="00BD089A" w:rsidRDefault="00BD089A">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4853" w:type="dxa"/>
          </w:tcPr>
          <w:p w14:paraId="6A4E390E"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55EFCFB6" w14:textId="77777777" w:rsidR="00BD089A" w:rsidRDefault="00BD089A">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6C005C18"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2</w:t>
            </w:r>
          </w:p>
        </w:tc>
      </w:tr>
    </w:tbl>
    <w:p w14:paraId="1AAE06E7" w14:textId="77777777" w:rsidR="00BD089A" w:rsidRDefault="00BD089A" w:rsidP="00BD089A">
      <w:pPr>
        <w:widowControl w:val="0"/>
        <w:suppressAutoHyphens/>
        <w:spacing w:after="0" w:line="240" w:lineRule="auto"/>
        <w:ind w:firstLine="567"/>
        <w:jc w:val="right"/>
        <w:rPr>
          <w:rFonts w:ascii="Times New Roman" w:eastAsia="Times New Roman" w:hAnsi="Times New Roman" w:cs="Tahoma"/>
          <w:kern w:val="2"/>
          <w:sz w:val="20"/>
          <w:szCs w:val="20"/>
        </w:rPr>
      </w:pPr>
      <w:r>
        <w:rPr>
          <w:rFonts w:ascii="Times New Roman" w:eastAsia="Times New Roman" w:hAnsi="Times New Roman" w:cs="Tahoma"/>
          <w:b/>
          <w:bCs/>
          <w:sz w:val="20"/>
          <w:szCs w:val="20"/>
        </w:rPr>
        <w:br w:type="page"/>
      </w:r>
      <w:bookmarkStart w:id="10" w:name="_Hlk499297779"/>
    </w:p>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946"/>
      </w:tblGrid>
      <w:tr w:rsidR="00BD089A" w14:paraId="0794800D" w14:textId="77777777" w:rsidTr="00BD089A">
        <w:tc>
          <w:tcPr>
            <w:tcW w:w="3119" w:type="dxa"/>
          </w:tcPr>
          <w:p w14:paraId="214B7B20" w14:textId="77777777" w:rsidR="00BD089A" w:rsidRDefault="00BD089A">
            <w:pPr>
              <w:spacing w:line="240" w:lineRule="auto"/>
              <w:ind w:firstLine="567"/>
              <w:jc w:val="right"/>
              <w:rPr>
                <w:rFonts w:ascii="Times New Roman" w:eastAsia="Times New Roman" w:hAnsi="Times New Roman" w:cs="Tahoma"/>
                <w:b/>
                <w:bCs/>
                <w:sz w:val="20"/>
                <w:szCs w:val="20"/>
                <w:lang w:eastAsia="ru-RU"/>
              </w:rPr>
            </w:pPr>
          </w:p>
        </w:tc>
        <w:tc>
          <w:tcPr>
            <w:tcW w:w="6946" w:type="dxa"/>
          </w:tcPr>
          <w:p w14:paraId="67BF3EBC" w14:textId="77777777" w:rsidR="00BD089A" w:rsidRDefault="00BD089A">
            <w:pPr>
              <w:spacing w:line="240" w:lineRule="auto"/>
              <w:rPr>
                <w:rFonts w:cs="Tahoma"/>
                <w:b/>
                <w:bCs/>
                <w:sz w:val="20"/>
                <w:szCs w:val="20"/>
                <w:lang w:eastAsia="ru-RU"/>
              </w:rPr>
            </w:pPr>
          </w:p>
          <w:p w14:paraId="2ED69068" w14:textId="77777777" w:rsidR="00BD089A" w:rsidRDefault="00BD089A">
            <w:pPr>
              <w:spacing w:line="240" w:lineRule="auto"/>
              <w:rPr>
                <w:rFonts w:cs="Tahoma"/>
                <w:b/>
                <w:bCs/>
                <w:sz w:val="20"/>
                <w:szCs w:val="20"/>
                <w:lang w:eastAsia="ru-RU"/>
              </w:rPr>
            </w:pPr>
          </w:p>
          <w:p w14:paraId="786EC503" w14:textId="77777777" w:rsidR="00BD089A" w:rsidRPr="00A4132D" w:rsidRDefault="00BD089A">
            <w:pPr>
              <w:spacing w:line="240" w:lineRule="auto"/>
              <w:rPr>
                <w:rFonts w:ascii="Times New Roman" w:hAnsi="Times New Roman" w:cs="Times New Roman"/>
                <w:b/>
                <w:bCs/>
                <w:sz w:val="20"/>
                <w:szCs w:val="20"/>
                <w:lang w:eastAsia="ru-RU"/>
              </w:rPr>
            </w:pPr>
            <w:r w:rsidRPr="00A4132D">
              <w:rPr>
                <w:rFonts w:ascii="Times New Roman" w:hAnsi="Times New Roman" w:cs="Times New Roman"/>
                <w:b/>
                <w:bCs/>
                <w:sz w:val="20"/>
                <w:szCs w:val="20"/>
                <w:lang w:eastAsia="ru-RU"/>
              </w:rPr>
              <w:t>Приложение № 2</w:t>
            </w:r>
          </w:p>
          <w:p w14:paraId="4C88FF1F" w14:textId="77777777" w:rsidR="00BD089A" w:rsidRPr="00A4132D" w:rsidRDefault="00BD089A">
            <w:pPr>
              <w:spacing w:line="240" w:lineRule="auto"/>
              <w:rPr>
                <w:rFonts w:ascii="Times New Roman" w:hAnsi="Times New Roman" w:cs="Times New Roman"/>
                <w:sz w:val="20"/>
                <w:szCs w:val="20"/>
                <w:lang w:eastAsia="ru-RU"/>
              </w:rPr>
            </w:pPr>
            <w:r w:rsidRPr="00A4132D">
              <w:rPr>
                <w:rFonts w:ascii="Times New Roman" w:hAnsi="Times New Roman" w:cs="Times New Roman"/>
                <w:sz w:val="20"/>
                <w:szCs w:val="20"/>
                <w:lang w:eastAsia="ru-RU"/>
              </w:rPr>
              <w:t>к договору участия в долевом строительстве многоквартирного жилого дома</w:t>
            </w:r>
            <w:r w:rsidRPr="00A4132D">
              <w:rPr>
                <w:rFonts w:ascii="Times New Roman" w:hAnsi="Times New Roman" w:cs="Times New Roman"/>
                <w:color w:val="FF0000"/>
                <w:sz w:val="20"/>
                <w:szCs w:val="20"/>
                <w:lang w:eastAsia="ru-RU"/>
              </w:rPr>
              <w:t xml:space="preserve"> </w:t>
            </w:r>
            <w:r w:rsidRPr="00A4132D">
              <w:rPr>
                <w:rFonts w:ascii="Times New Roman" w:hAnsi="Times New Roman" w:cs="Times New Roman"/>
                <w:sz w:val="20"/>
                <w:szCs w:val="20"/>
                <w:lang w:eastAsia="ru-RU"/>
              </w:rPr>
              <w:t>№ ______ от «___» _______ 2023 г.</w:t>
            </w:r>
          </w:p>
          <w:p w14:paraId="3EB02BFE" w14:textId="77777777" w:rsidR="00BD089A" w:rsidRDefault="00BD089A">
            <w:pPr>
              <w:spacing w:line="240" w:lineRule="auto"/>
              <w:ind w:firstLine="567"/>
              <w:jc w:val="right"/>
              <w:rPr>
                <w:rFonts w:cs="Tahoma"/>
                <w:b/>
                <w:bCs/>
                <w:sz w:val="20"/>
                <w:szCs w:val="20"/>
                <w:lang w:eastAsia="ru-RU"/>
              </w:rPr>
            </w:pPr>
          </w:p>
        </w:tc>
      </w:tr>
    </w:tbl>
    <w:p w14:paraId="67011EDA" w14:textId="77777777" w:rsidR="00BD089A" w:rsidRDefault="00BD089A" w:rsidP="00BD089A">
      <w:pPr>
        <w:widowControl w:val="0"/>
        <w:suppressAutoHyphens/>
        <w:spacing w:after="0" w:line="240" w:lineRule="auto"/>
        <w:ind w:firstLine="567"/>
        <w:jc w:val="right"/>
        <w:rPr>
          <w:rFonts w:ascii="Times New Roman" w:eastAsia="Times New Roman" w:hAnsi="Times New Roman" w:cs="Tahoma"/>
          <w:kern w:val="2"/>
          <w:sz w:val="20"/>
          <w:szCs w:val="20"/>
        </w:rPr>
      </w:pPr>
    </w:p>
    <w:bookmarkEnd w:id="10"/>
    <w:p w14:paraId="310990E0" w14:textId="77777777" w:rsidR="00BD089A" w:rsidRDefault="00BD089A" w:rsidP="00BD089A">
      <w:pPr>
        <w:widowControl w:val="0"/>
        <w:suppressAutoHyphens/>
        <w:spacing w:after="0" w:line="240" w:lineRule="auto"/>
        <w:ind w:firstLine="567"/>
        <w:jc w:val="center"/>
        <w:rPr>
          <w:rFonts w:ascii="Times New Roman" w:eastAsia="Times New Roman" w:hAnsi="Times New Roman" w:cs="Tahoma"/>
          <w:b/>
          <w:bCs/>
          <w:kern w:val="2"/>
          <w:sz w:val="21"/>
          <w:szCs w:val="21"/>
        </w:rPr>
      </w:pPr>
      <w:r>
        <w:rPr>
          <w:rFonts w:ascii="Times New Roman" w:eastAsia="Times New Roman" w:hAnsi="Times New Roman" w:cs="Tahoma"/>
          <w:b/>
          <w:bCs/>
          <w:kern w:val="2"/>
          <w:sz w:val="21"/>
          <w:szCs w:val="21"/>
        </w:rPr>
        <w:t>Местоположение</w:t>
      </w:r>
    </w:p>
    <w:p w14:paraId="5707A8A1" w14:textId="77777777" w:rsidR="00BD089A" w:rsidRDefault="00BD089A" w:rsidP="00BD089A">
      <w:pPr>
        <w:widowControl w:val="0"/>
        <w:suppressAutoHyphens/>
        <w:spacing w:after="0" w:line="240" w:lineRule="auto"/>
        <w:ind w:firstLine="567"/>
        <w:jc w:val="center"/>
        <w:rPr>
          <w:rFonts w:ascii="Times New Roman" w:eastAsia="Times New Roman" w:hAnsi="Times New Roman" w:cs="Tahoma"/>
          <w:b/>
          <w:bCs/>
          <w:kern w:val="2"/>
          <w:sz w:val="21"/>
          <w:szCs w:val="21"/>
        </w:rPr>
      </w:pPr>
      <w:r>
        <w:rPr>
          <w:rFonts w:ascii="Times New Roman" w:eastAsia="Times New Roman" w:hAnsi="Times New Roman" w:cs="Tahoma"/>
          <w:b/>
          <w:bCs/>
          <w:kern w:val="2"/>
          <w:sz w:val="21"/>
          <w:szCs w:val="21"/>
        </w:rPr>
        <w:t xml:space="preserve">Объекта долевого строительства на плане этажа Объекта </w:t>
      </w:r>
    </w:p>
    <w:p w14:paraId="5BDD1EB9" w14:textId="77777777" w:rsidR="00BD089A" w:rsidRDefault="00BD089A" w:rsidP="00BD089A">
      <w:pPr>
        <w:widowControl w:val="0"/>
        <w:suppressAutoHyphens/>
        <w:spacing w:after="0" w:line="240" w:lineRule="auto"/>
        <w:ind w:firstLine="567"/>
        <w:jc w:val="center"/>
        <w:rPr>
          <w:rFonts w:ascii="Times New Roman" w:eastAsia="Times New Roman" w:hAnsi="Times New Roman" w:cs="Tahoma"/>
          <w:b/>
          <w:bCs/>
          <w:kern w:val="2"/>
          <w:sz w:val="21"/>
          <w:szCs w:val="21"/>
        </w:rPr>
      </w:pPr>
    </w:p>
    <w:p w14:paraId="4CF0912C" w14:textId="0BA8387C" w:rsidR="00BD089A" w:rsidRDefault="00BD089A" w:rsidP="00BD089A">
      <w:pPr>
        <w:shd w:val="clear" w:color="auto" w:fill="FFFFFF"/>
        <w:tabs>
          <w:tab w:val="left" w:pos="720"/>
        </w:tabs>
        <w:spacing w:line="200" w:lineRule="atLeast"/>
        <w:jc w:val="both"/>
        <w:rPr>
          <w:rFonts w:ascii="Times New Roman" w:eastAsia="Times New Roman" w:hAnsi="Times New Roman" w:cs="Times New Roman"/>
        </w:rPr>
      </w:pPr>
      <w:r>
        <w:rPr>
          <w:rFonts w:ascii="Times New Roman" w:eastAsia="Calibri" w:hAnsi="Times New Roman" w:cs="Times New Roman"/>
          <w:b/>
          <w:bCs/>
        </w:rPr>
        <w:t xml:space="preserve">Объект: </w:t>
      </w:r>
      <w:r w:rsidR="003A3E83">
        <w:rPr>
          <w:rFonts w:ascii="Times New Roman" w:eastAsia="Calibri" w:hAnsi="Times New Roman" w:cs="Times New Roman"/>
          <w:b/>
          <w:bCs/>
        </w:rPr>
        <w:t>нежилое помещение</w:t>
      </w:r>
      <w:r>
        <w:rPr>
          <w:rFonts w:ascii="Times New Roman" w:eastAsia="Calibri" w:hAnsi="Times New Roman" w:cs="Times New Roman"/>
          <w:b/>
          <w:bCs/>
        </w:rPr>
        <w:t xml:space="preserve"> общей проектной площадью ____ (___________) </w:t>
      </w:r>
      <w:proofErr w:type="spellStart"/>
      <w:r>
        <w:rPr>
          <w:rFonts w:ascii="Times New Roman" w:eastAsia="Calibri" w:hAnsi="Times New Roman" w:cs="Times New Roman"/>
          <w:b/>
          <w:bCs/>
        </w:rPr>
        <w:t>кв.м</w:t>
      </w:r>
      <w:proofErr w:type="spellEnd"/>
      <w:r>
        <w:rPr>
          <w:rFonts w:ascii="Times New Roman" w:eastAsia="Calibri" w:hAnsi="Times New Roman" w:cs="Times New Roman"/>
          <w:b/>
          <w:bCs/>
        </w:rPr>
        <w:t xml:space="preserve">., проектный номер _____, расположенная на ___ (____) этаже _______ подъезда (________ секции) по проекту в </w:t>
      </w:r>
      <w:r w:rsidR="003A3E83" w:rsidRPr="003A3E83">
        <w:rPr>
          <w:rFonts w:ascii="Times New Roman" w:eastAsia="Calibri" w:hAnsi="Times New Roman" w:cs="Times New Roman"/>
          <w:b/>
          <w:bCs/>
        </w:rPr>
        <w:t xml:space="preserve">Административно-жилом комплексе по </w:t>
      </w:r>
      <w:proofErr w:type="spellStart"/>
      <w:r w:rsidR="003A3E83" w:rsidRPr="003A3E83">
        <w:rPr>
          <w:rFonts w:ascii="Times New Roman" w:eastAsia="Calibri" w:hAnsi="Times New Roman" w:cs="Times New Roman"/>
          <w:b/>
          <w:bCs/>
        </w:rPr>
        <w:t>ул.Полоненко</w:t>
      </w:r>
      <w:proofErr w:type="spellEnd"/>
      <w:r w:rsidR="003A3E83" w:rsidRPr="003A3E83">
        <w:rPr>
          <w:rFonts w:ascii="Times New Roman" w:eastAsia="Calibri" w:hAnsi="Times New Roman" w:cs="Times New Roman"/>
          <w:b/>
          <w:bCs/>
        </w:rPr>
        <w:t xml:space="preserve"> в Дзержинском районе </w:t>
      </w:r>
      <w:proofErr w:type="spellStart"/>
      <w:r w:rsidR="003A3E83" w:rsidRPr="003A3E83">
        <w:rPr>
          <w:rFonts w:ascii="Times New Roman" w:eastAsia="Calibri" w:hAnsi="Times New Roman" w:cs="Times New Roman"/>
          <w:b/>
          <w:bCs/>
        </w:rPr>
        <w:t>г.Волгограда</w:t>
      </w:r>
      <w:proofErr w:type="spellEnd"/>
      <w:r w:rsidR="003A3E83" w:rsidRPr="003A3E83">
        <w:rPr>
          <w:rFonts w:ascii="Times New Roman" w:eastAsia="Calibri" w:hAnsi="Times New Roman" w:cs="Times New Roman"/>
          <w:b/>
          <w:bCs/>
        </w:rPr>
        <w:t xml:space="preserve">, этап 2 </w:t>
      </w:r>
      <w:proofErr w:type="spellStart"/>
      <w:r w:rsidR="003A3E83" w:rsidRPr="003A3E83">
        <w:rPr>
          <w:rFonts w:ascii="Times New Roman" w:eastAsia="Calibri" w:hAnsi="Times New Roman" w:cs="Times New Roman"/>
          <w:b/>
          <w:bCs/>
        </w:rPr>
        <w:t>ж.д</w:t>
      </w:r>
      <w:proofErr w:type="spellEnd"/>
      <w:r w:rsidR="003A3E83" w:rsidRPr="003A3E83">
        <w:rPr>
          <w:rFonts w:ascii="Times New Roman" w:eastAsia="Calibri" w:hAnsi="Times New Roman" w:cs="Times New Roman"/>
          <w:b/>
          <w:bCs/>
        </w:rPr>
        <w:t xml:space="preserve">. 3, расположенный по строительному адресу: Волгоградская область, Волгоград, Дзержинский район, </w:t>
      </w:r>
      <w:proofErr w:type="spellStart"/>
      <w:r w:rsidR="003A3E83" w:rsidRPr="003A3E83">
        <w:rPr>
          <w:rFonts w:ascii="Times New Roman" w:eastAsia="Calibri" w:hAnsi="Times New Roman" w:cs="Times New Roman"/>
          <w:b/>
          <w:bCs/>
        </w:rPr>
        <w:t>ул.Полоненко</w:t>
      </w:r>
      <w:proofErr w:type="spellEnd"/>
      <w:r w:rsidR="003A3E83" w:rsidRPr="003A3E83">
        <w:rPr>
          <w:rFonts w:ascii="Times New Roman" w:eastAsia="Calibri" w:hAnsi="Times New Roman" w:cs="Times New Roman"/>
          <w:b/>
          <w:bCs/>
        </w:rPr>
        <w:t>, 4</w:t>
      </w:r>
    </w:p>
    <w:p w14:paraId="43FE2963" w14:textId="77777777" w:rsidR="00BD089A" w:rsidRDefault="00BD089A" w:rsidP="00BD089A">
      <w:pPr>
        <w:shd w:val="clear" w:color="auto" w:fill="FFFFFF"/>
        <w:tabs>
          <w:tab w:val="left" w:pos="720"/>
        </w:tabs>
        <w:spacing w:line="200" w:lineRule="atLeast"/>
        <w:jc w:val="center"/>
        <w:rPr>
          <w:rFonts w:ascii="Times New Roman" w:eastAsia="Times New Roman" w:hAnsi="Times New Roman" w:cs="Times New Roman"/>
          <w:bCs/>
          <w:color w:val="000000"/>
          <w:sz w:val="21"/>
          <w:szCs w:val="21"/>
        </w:rPr>
      </w:pPr>
      <w:r>
        <w:rPr>
          <w:rFonts w:ascii="Times New Roman" w:eastAsia="Times New Roman" w:hAnsi="Times New Roman" w:cs="Times New Roman"/>
          <w:b/>
          <w:color w:val="000000"/>
          <w:sz w:val="21"/>
          <w:szCs w:val="21"/>
        </w:rPr>
        <w:t>ПЛАНИРОВКА ЭТАЖА</w:t>
      </w:r>
    </w:p>
    <w:p w14:paraId="0886A418" w14:textId="77777777" w:rsidR="00BD089A" w:rsidRDefault="00BD089A" w:rsidP="00BD089A">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bCs/>
          <w:color w:val="000000"/>
          <w:kern w:val="2"/>
        </w:rPr>
      </w:pPr>
    </w:p>
    <w:p w14:paraId="3051DA20" w14:textId="77777777" w:rsidR="00BD089A" w:rsidRDefault="00BD089A" w:rsidP="00BD089A">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bCs/>
          <w:color w:val="000000"/>
          <w:kern w:val="2"/>
        </w:rPr>
      </w:pPr>
    </w:p>
    <w:p w14:paraId="4F29DA50" w14:textId="77777777" w:rsidR="00BD089A" w:rsidRDefault="00BD089A" w:rsidP="00BD089A">
      <w:pPr>
        <w:widowControl w:val="0"/>
        <w:shd w:val="clear" w:color="auto" w:fill="FFFFFF"/>
        <w:tabs>
          <w:tab w:val="left" w:pos="720"/>
        </w:tabs>
        <w:suppressAutoHyphens/>
        <w:spacing w:after="0" w:line="200" w:lineRule="atLeast"/>
        <w:ind w:firstLine="567"/>
        <w:jc w:val="center"/>
        <w:rPr>
          <w:rFonts w:ascii="Times New Roman" w:eastAsia="Times New Roman" w:hAnsi="Times New Roman" w:cs="Tahoma"/>
          <w:kern w:val="2"/>
          <w:sz w:val="21"/>
          <w:szCs w:val="21"/>
        </w:rPr>
      </w:pPr>
      <w:r>
        <w:rPr>
          <w:rFonts w:ascii="Times New Roman" w:eastAsia="Times New Roman" w:hAnsi="Times New Roman" w:cs="Times New Roman"/>
          <w:b/>
          <w:color w:val="000000"/>
          <w:sz w:val="21"/>
          <w:szCs w:val="21"/>
        </w:rPr>
        <w:t>ПЛАН ОБЪЕКТА ДОЛЕВОГО СТРОИТЕЛЬСТВА</w:t>
      </w:r>
    </w:p>
    <w:p w14:paraId="13A8FCFE" w14:textId="77777777" w:rsidR="00BD089A" w:rsidRDefault="00BD089A" w:rsidP="00BD089A">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noProof/>
          <w:kern w:val="2"/>
        </w:rPr>
      </w:pPr>
    </w:p>
    <w:p w14:paraId="54FE4C27" w14:textId="77777777" w:rsidR="00BD089A" w:rsidRDefault="00BD089A" w:rsidP="00BD089A">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noProof/>
          <w:kern w:val="2"/>
        </w:rPr>
      </w:pPr>
    </w:p>
    <w:p w14:paraId="3ABC50A1" w14:textId="77777777" w:rsidR="00BD089A" w:rsidRDefault="00BD089A" w:rsidP="00BD089A">
      <w:pPr>
        <w:widowControl w:val="0"/>
        <w:shd w:val="clear" w:color="auto" w:fill="FFFFFF"/>
        <w:tabs>
          <w:tab w:val="left" w:pos="142"/>
        </w:tabs>
        <w:suppressAutoHyphens/>
        <w:spacing w:after="0" w:line="200" w:lineRule="atLeast"/>
        <w:ind w:firstLine="567"/>
        <w:jc w:val="center"/>
        <w:rPr>
          <w:rFonts w:ascii="Times New Roman" w:eastAsia="Times New Roman" w:hAnsi="Times New Roman" w:cs="Tahoma"/>
          <w:kern w:val="2"/>
        </w:rPr>
      </w:pPr>
    </w:p>
    <w:p w14:paraId="656E0FDF" w14:textId="77777777" w:rsidR="00BD089A" w:rsidRDefault="00BD089A" w:rsidP="00BD089A">
      <w:pPr>
        <w:widowControl w:val="0"/>
        <w:shd w:val="clear" w:color="auto" w:fill="FFFFFF"/>
        <w:suppressAutoHyphens/>
        <w:spacing w:after="0" w:line="200" w:lineRule="atLeast"/>
        <w:ind w:firstLine="567"/>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Подписи сторон</w:t>
      </w:r>
    </w:p>
    <w:tbl>
      <w:tblPr>
        <w:tblW w:w="0" w:type="auto"/>
        <w:tblLayout w:type="fixed"/>
        <w:tblLook w:val="04A0" w:firstRow="1" w:lastRow="0" w:firstColumn="1" w:lastColumn="0" w:noHBand="0" w:noVBand="1"/>
      </w:tblPr>
      <w:tblGrid>
        <w:gridCol w:w="5070"/>
        <w:gridCol w:w="4428"/>
      </w:tblGrid>
      <w:tr w:rsidR="00BD089A" w14:paraId="70B90CA9" w14:textId="77777777" w:rsidTr="00BD089A">
        <w:trPr>
          <w:trHeight w:val="53"/>
        </w:trPr>
        <w:tc>
          <w:tcPr>
            <w:tcW w:w="5070" w:type="dxa"/>
          </w:tcPr>
          <w:p w14:paraId="4A63C09E" w14:textId="77777777" w:rsidR="00BD089A" w:rsidRDefault="00BD089A">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Застройщик </w:t>
            </w:r>
          </w:p>
          <w:p w14:paraId="6FE148BC" w14:textId="77777777"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Pr>
                <w:rFonts w:ascii="Times New Roman" w:eastAsia="Times New Roman" w:hAnsi="Times New Roman" w:cs="Times New Roman"/>
                <w:kern w:val="2"/>
              </w:rPr>
              <w:t>Представитель</w:t>
            </w:r>
          </w:p>
          <w:p w14:paraId="30B03E3F" w14:textId="59CB60C0"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Pr>
                <w:rFonts w:ascii="Times New Roman" w:eastAsia="Times New Roman" w:hAnsi="Times New Roman" w:cs="Times New Roman"/>
                <w:kern w:val="2"/>
              </w:rPr>
              <w:t xml:space="preserve">ООО «СЗ </w:t>
            </w:r>
            <w:r w:rsidR="003A3E83">
              <w:rPr>
                <w:rFonts w:ascii="Times New Roman" w:eastAsia="Times New Roman" w:hAnsi="Times New Roman" w:cs="Times New Roman"/>
                <w:kern w:val="2"/>
              </w:rPr>
              <w:t>АРТДЕВЕЛОПМЕНТ</w:t>
            </w:r>
            <w:r>
              <w:rPr>
                <w:rFonts w:ascii="Times New Roman" w:eastAsia="Times New Roman" w:hAnsi="Times New Roman" w:cs="Times New Roman"/>
                <w:kern w:val="2"/>
              </w:rPr>
              <w:t>»</w:t>
            </w:r>
          </w:p>
          <w:p w14:paraId="7450CABB" w14:textId="77777777" w:rsidR="00BD089A" w:rsidRDefault="00BD089A">
            <w:pPr>
              <w:widowControl w:val="0"/>
              <w:tabs>
                <w:tab w:val="left" w:pos="540"/>
                <w:tab w:val="left" w:pos="900"/>
                <w:tab w:val="left" w:pos="1800"/>
                <w:tab w:val="left" w:pos="2160"/>
                <w:tab w:val="left" w:pos="4890"/>
                <w:tab w:val="left" w:pos="6300"/>
              </w:tabs>
              <w:spacing w:after="0" w:line="240" w:lineRule="exact"/>
              <w:jc w:val="both"/>
              <w:rPr>
                <w:rFonts w:ascii="Times New Roman" w:eastAsia="Times New Roman" w:hAnsi="Times New Roman" w:cs="Times New Roman"/>
                <w:kern w:val="2"/>
              </w:rPr>
            </w:pPr>
            <w:r>
              <w:rPr>
                <w:rFonts w:ascii="Times New Roman" w:eastAsia="Times New Roman" w:hAnsi="Times New Roman" w:cs="Times New Roman"/>
                <w:kern w:val="2"/>
              </w:rPr>
              <w:t>по доверенности</w:t>
            </w:r>
          </w:p>
          <w:p w14:paraId="5A7E4B96"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exact"/>
              <w:rPr>
                <w:rFonts w:ascii="Times New Roman" w:eastAsia="Times New Roman" w:hAnsi="Times New Roman" w:cs="Times New Roman"/>
                <w:b/>
                <w:bCs/>
                <w:sz w:val="21"/>
                <w:szCs w:val="21"/>
                <w:lang w:eastAsia="ar-SA"/>
              </w:rPr>
            </w:pPr>
            <w:r>
              <w:rPr>
                <w:rFonts w:ascii="Times New Roman" w:eastAsia="Times New Roman" w:hAnsi="Times New Roman" w:cs="Times New Roman"/>
                <w:kern w:val="2"/>
              </w:rPr>
              <w:t xml:space="preserve">___________________ Ю.С. </w:t>
            </w:r>
            <w:proofErr w:type="spellStart"/>
            <w:r>
              <w:rPr>
                <w:rFonts w:ascii="Times New Roman" w:eastAsia="Times New Roman"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3A26A9CF" w14:textId="77777777" w:rsidR="00BD089A" w:rsidRDefault="00BD089A">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4428" w:type="dxa"/>
          </w:tcPr>
          <w:p w14:paraId="784D4EC0"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48D312D0" w14:textId="77777777" w:rsidR="00BD089A" w:rsidRDefault="00BD089A">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6485812A"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2</w:t>
            </w:r>
          </w:p>
        </w:tc>
      </w:tr>
    </w:tbl>
    <w:p w14:paraId="06279886" w14:textId="77777777" w:rsidR="00BD089A" w:rsidRDefault="00BD089A" w:rsidP="00BD089A">
      <w:pPr>
        <w:spacing w:after="0" w:line="240" w:lineRule="auto"/>
        <w:ind w:firstLine="567"/>
        <w:jc w:val="right"/>
        <w:rPr>
          <w:rFonts w:ascii="Times New Roman" w:eastAsia="Times New Roman" w:hAnsi="Times New Roman" w:cs="Times New Roman"/>
          <w:b/>
          <w:kern w:val="2"/>
          <w:sz w:val="21"/>
          <w:szCs w:val="21"/>
          <w:lang w:eastAsia="zh-CN"/>
        </w:rPr>
      </w:pPr>
      <w:r>
        <w:rPr>
          <w:rFonts w:ascii="Times New Roman" w:eastAsia="Times New Roman" w:hAnsi="Times New Roman" w:cs="Tahoma"/>
          <w:b/>
          <w:bCs/>
          <w:sz w:val="20"/>
          <w:szCs w:val="20"/>
        </w:rPr>
        <w:br w:type="page"/>
      </w: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4"/>
      </w:tblGrid>
      <w:tr w:rsidR="00BD089A" w14:paraId="53A439D5" w14:textId="77777777" w:rsidTr="00BD089A">
        <w:tc>
          <w:tcPr>
            <w:tcW w:w="3119" w:type="dxa"/>
          </w:tcPr>
          <w:p w14:paraId="3812FA29" w14:textId="77777777" w:rsidR="00BD089A" w:rsidRDefault="00BD089A">
            <w:pPr>
              <w:spacing w:line="240" w:lineRule="auto"/>
              <w:ind w:firstLine="567"/>
              <w:jc w:val="right"/>
              <w:rPr>
                <w:rFonts w:ascii="Times New Roman" w:eastAsia="Times New Roman" w:hAnsi="Times New Roman" w:cs="Tahoma"/>
                <w:b/>
                <w:bCs/>
                <w:sz w:val="20"/>
                <w:szCs w:val="20"/>
                <w:lang w:eastAsia="ru-RU"/>
              </w:rPr>
            </w:pPr>
          </w:p>
        </w:tc>
        <w:tc>
          <w:tcPr>
            <w:tcW w:w="6804" w:type="dxa"/>
          </w:tcPr>
          <w:p w14:paraId="4B13DA8C" w14:textId="77777777" w:rsidR="00BD089A" w:rsidRDefault="00BD089A">
            <w:pPr>
              <w:spacing w:line="240" w:lineRule="auto"/>
              <w:rPr>
                <w:rFonts w:cs="Tahoma"/>
                <w:b/>
                <w:bCs/>
                <w:sz w:val="20"/>
                <w:szCs w:val="20"/>
                <w:lang w:eastAsia="ru-RU"/>
              </w:rPr>
            </w:pPr>
            <w:r>
              <w:rPr>
                <w:rFonts w:cs="Tahoma"/>
                <w:b/>
                <w:bCs/>
                <w:sz w:val="20"/>
                <w:szCs w:val="20"/>
                <w:lang w:eastAsia="ru-RU"/>
              </w:rPr>
              <w:t>Приложение № 3</w:t>
            </w:r>
          </w:p>
          <w:p w14:paraId="53B41D07" w14:textId="77777777" w:rsidR="00BD089A" w:rsidRDefault="00BD089A">
            <w:pPr>
              <w:spacing w:line="240" w:lineRule="auto"/>
              <w:rPr>
                <w:rFonts w:cs="Tahoma"/>
                <w:sz w:val="20"/>
                <w:szCs w:val="20"/>
                <w:lang w:eastAsia="ru-RU"/>
              </w:rPr>
            </w:pPr>
            <w:r>
              <w:rPr>
                <w:rFonts w:cs="Tahoma"/>
                <w:sz w:val="20"/>
                <w:szCs w:val="20"/>
                <w:lang w:eastAsia="ru-RU"/>
              </w:rPr>
              <w:t>к договору участия в долевом строительстве многоквартирного жилого дома</w:t>
            </w:r>
            <w:r>
              <w:rPr>
                <w:rFonts w:cs="Tahoma"/>
                <w:color w:val="FF0000"/>
                <w:sz w:val="20"/>
                <w:szCs w:val="20"/>
                <w:lang w:eastAsia="ru-RU"/>
              </w:rPr>
              <w:t xml:space="preserve"> </w:t>
            </w:r>
            <w:r>
              <w:rPr>
                <w:rFonts w:cs="Tahoma"/>
                <w:sz w:val="20"/>
                <w:szCs w:val="20"/>
                <w:lang w:eastAsia="ru-RU"/>
              </w:rPr>
              <w:t>№ ______ от «___» _______ 2023 г.</w:t>
            </w:r>
          </w:p>
          <w:p w14:paraId="3FCA6C29" w14:textId="77777777" w:rsidR="00BD089A" w:rsidRDefault="00BD089A">
            <w:pPr>
              <w:spacing w:line="240" w:lineRule="auto"/>
              <w:ind w:firstLine="567"/>
              <w:jc w:val="right"/>
              <w:rPr>
                <w:rFonts w:cs="Tahoma"/>
                <w:b/>
                <w:bCs/>
                <w:sz w:val="20"/>
                <w:szCs w:val="20"/>
                <w:lang w:eastAsia="ru-RU"/>
              </w:rPr>
            </w:pPr>
          </w:p>
        </w:tc>
      </w:tr>
    </w:tbl>
    <w:p w14:paraId="5CFB37E6" w14:textId="6A4B7A7E" w:rsidR="00BD089A" w:rsidRDefault="00BD089A" w:rsidP="00BD089A">
      <w:pPr>
        <w:widowControl w:val="0"/>
        <w:suppressAutoHyphens/>
        <w:spacing w:after="0" w:line="240" w:lineRule="auto"/>
        <w:ind w:right="-1" w:firstLine="567"/>
        <w:jc w:val="right"/>
        <w:rPr>
          <w:rFonts w:ascii="Times New Roman" w:eastAsia="Times New Roman" w:hAnsi="Times New Roman" w:cs="Times New Roman"/>
          <w:b/>
          <w:bCs/>
          <w:kern w:val="2"/>
          <w:sz w:val="21"/>
          <w:szCs w:val="21"/>
          <w:u w:val="single"/>
          <w:lang w:eastAsia="zh-CN"/>
        </w:rPr>
      </w:pPr>
      <w:r>
        <w:rPr>
          <w:rFonts w:ascii="Times New Roman" w:eastAsia="Times New Roman" w:hAnsi="Times New Roman" w:cs="Times New Roman"/>
          <w:b/>
          <w:bCs/>
          <w:kern w:val="2"/>
          <w:sz w:val="21"/>
          <w:szCs w:val="21"/>
          <w:u w:val="single"/>
          <w:lang w:eastAsia="zh-CN"/>
        </w:rPr>
        <w:t>(Форма)</w:t>
      </w:r>
    </w:p>
    <w:p w14:paraId="2C9C6B6A" w14:textId="77777777" w:rsidR="00BD089A" w:rsidRDefault="00BD089A" w:rsidP="00BD089A">
      <w:pPr>
        <w:suppressAutoHyphens/>
        <w:spacing w:after="0" w:line="240" w:lineRule="auto"/>
        <w:ind w:firstLine="567"/>
        <w:jc w:val="center"/>
        <w:rPr>
          <w:rFonts w:ascii="Times New Roman" w:eastAsia="Times New Roman" w:hAnsi="Times New Roman" w:cs="Times New Roman"/>
          <w:b/>
          <w:bCs/>
          <w:i/>
          <w:iCs/>
          <w:color w:val="000000"/>
          <w:sz w:val="21"/>
          <w:szCs w:val="21"/>
        </w:rPr>
      </w:pPr>
      <w:bookmarkStart w:id="11" w:name="_Hlk500235076"/>
    </w:p>
    <w:p w14:paraId="07D19AD3" w14:textId="77777777" w:rsidR="00BD089A" w:rsidRDefault="00BD089A" w:rsidP="00BD089A">
      <w:pPr>
        <w:suppressAutoHyphens/>
        <w:spacing w:after="0" w:line="240" w:lineRule="exact"/>
        <w:ind w:firstLine="567"/>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АКТ</w:t>
      </w:r>
    </w:p>
    <w:p w14:paraId="0F2D57EA" w14:textId="77777777" w:rsidR="00BD089A" w:rsidRDefault="00BD089A" w:rsidP="00BD089A">
      <w:pPr>
        <w:suppressAutoHyphens/>
        <w:autoSpaceDE w:val="0"/>
        <w:spacing w:after="0" w:line="240" w:lineRule="exact"/>
        <w:ind w:firstLine="56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приема-передачи Объекта долевого строительства</w:t>
      </w:r>
    </w:p>
    <w:p w14:paraId="59925584" w14:textId="77777777" w:rsidR="00BD089A" w:rsidRDefault="00BD089A" w:rsidP="00BD089A">
      <w:pPr>
        <w:suppressAutoHyphens/>
        <w:autoSpaceDE w:val="0"/>
        <w:spacing w:after="0" w:line="240" w:lineRule="exact"/>
        <w:ind w:firstLine="567"/>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к договору участия в долевом строительстве </w:t>
      </w:r>
    </w:p>
    <w:p w14:paraId="5DE79AEB" w14:textId="77777777" w:rsidR="00BD089A" w:rsidRDefault="00BD089A" w:rsidP="00BD089A">
      <w:pPr>
        <w:suppressAutoHyphens/>
        <w:autoSpaceDE w:val="0"/>
        <w:spacing w:after="0" w:line="240" w:lineRule="exact"/>
        <w:ind w:firstLine="567"/>
        <w:jc w:val="center"/>
        <w:rPr>
          <w:rFonts w:ascii="Times New Roman" w:eastAsia="Times New Roman" w:hAnsi="Times New Roman" w:cs="Times New Roman"/>
          <w:b/>
          <w:bCs/>
          <w:i/>
          <w:iCs/>
          <w:color w:val="000000"/>
          <w:sz w:val="21"/>
          <w:szCs w:val="21"/>
        </w:rPr>
      </w:pPr>
      <w:r>
        <w:rPr>
          <w:rFonts w:ascii="Times New Roman" w:eastAsia="Times New Roman" w:hAnsi="Times New Roman" w:cs="Times New Roman"/>
          <w:color w:val="000000"/>
          <w:sz w:val="21"/>
          <w:szCs w:val="21"/>
        </w:rPr>
        <w:t>многоквартирного жилого дома</w:t>
      </w:r>
      <w:r>
        <w:rPr>
          <w:rFonts w:ascii="Times New Roman" w:eastAsia="Times New Roman" w:hAnsi="Times New Roman" w:cs="Times New Roman"/>
          <w:b/>
          <w:bCs/>
          <w:i/>
          <w:iCs/>
          <w:color w:val="000000"/>
          <w:sz w:val="21"/>
          <w:szCs w:val="21"/>
        </w:rPr>
        <w:t xml:space="preserve"> </w:t>
      </w:r>
    </w:p>
    <w:p w14:paraId="192F0DC7" w14:textId="77777777" w:rsidR="00BD089A" w:rsidRDefault="00BD089A" w:rsidP="00BD089A">
      <w:pPr>
        <w:suppressAutoHyphens/>
        <w:autoSpaceDE w:val="0"/>
        <w:spacing w:after="0" w:line="240" w:lineRule="auto"/>
        <w:ind w:firstLine="567"/>
        <w:jc w:val="center"/>
        <w:rPr>
          <w:rFonts w:ascii="Times New Roman" w:eastAsia="Times New Roman" w:hAnsi="Times New Roman" w:cs="Times New Roman"/>
          <w:b/>
          <w:bCs/>
          <w:i/>
          <w:iCs/>
          <w:color w:val="000000"/>
          <w:sz w:val="21"/>
          <w:szCs w:val="21"/>
        </w:rPr>
      </w:pPr>
    </w:p>
    <w:p w14:paraId="3D304E0E" w14:textId="77777777" w:rsidR="00BD089A" w:rsidRDefault="00BD089A" w:rsidP="00BD089A">
      <w:pPr>
        <w:suppressAutoHyphens/>
        <w:autoSpaceDE w:val="0"/>
        <w:spacing w:after="0" w:line="240" w:lineRule="auto"/>
        <w:ind w:firstLine="567"/>
        <w:jc w:val="right"/>
        <w:rPr>
          <w:rFonts w:ascii="Times New Roman" w:eastAsia="Times New Roman" w:hAnsi="Times New Roman" w:cs="Times New Roman"/>
          <w:b/>
          <w:bCs/>
          <w:i/>
          <w:iCs/>
          <w:color w:val="000000"/>
          <w:sz w:val="21"/>
          <w:szCs w:val="21"/>
        </w:rPr>
      </w:pPr>
      <w:r>
        <w:rPr>
          <w:rFonts w:ascii="Times New Roman" w:eastAsia="Times New Roman" w:hAnsi="Times New Roman" w:cs="Times New Roman"/>
          <w:b/>
          <w:bCs/>
          <w:i/>
          <w:iCs/>
          <w:color w:val="000000"/>
          <w:sz w:val="21"/>
          <w:szCs w:val="21"/>
        </w:rPr>
        <w:t>№ ________ от ___________ г.</w:t>
      </w:r>
    </w:p>
    <w:p w14:paraId="012F42DC" w14:textId="77777777" w:rsidR="00BD089A" w:rsidRDefault="00BD089A" w:rsidP="00BD089A">
      <w:pPr>
        <w:suppressAutoHyphens/>
        <w:autoSpaceDE w:val="0"/>
        <w:spacing w:after="0" w:line="240" w:lineRule="auto"/>
        <w:ind w:firstLine="567"/>
        <w:jc w:val="center"/>
        <w:rPr>
          <w:rFonts w:ascii="Times New Roman" w:eastAsia="Times New Roman" w:hAnsi="Times New Roman" w:cs="Times New Roman"/>
          <w:b/>
          <w:bCs/>
          <w:i/>
          <w:iCs/>
          <w:color w:val="000000"/>
          <w:sz w:val="21"/>
          <w:szCs w:val="21"/>
        </w:rPr>
      </w:pPr>
    </w:p>
    <w:p w14:paraId="0D24A840" w14:textId="77777777" w:rsidR="00BD089A" w:rsidRDefault="00BD089A" w:rsidP="00BD089A">
      <w:pPr>
        <w:suppressAutoHyphens/>
        <w:autoSpaceDE w:val="0"/>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color w:val="000000"/>
          <w:sz w:val="21"/>
          <w:szCs w:val="21"/>
        </w:rPr>
        <w:t>г. Волгоград</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 xml:space="preserve">       </w:t>
      </w:r>
      <w:r>
        <w:rPr>
          <w:rFonts w:ascii="Times New Roman" w:eastAsia="Times New Roman" w:hAnsi="Times New Roman" w:cs="Times New Roman"/>
          <w:color w:val="000000"/>
          <w:sz w:val="21"/>
          <w:szCs w:val="21"/>
        </w:rPr>
        <w:tab/>
        <w:t xml:space="preserve">                         </w:t>
      </w:r>
      <w:proofErr w:type="gramStart"/>
      <w:r>
        <w:rPr>
          <w:rFonts w:ascii="Times New Roman" w:eastAsia="Times New Roman"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___» ____________ 20__г.</w:t>
      </w:r>
    </w:p>
    <w:p w14:paraId="525746D0"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sz w:val="21"/>
          <w:szCs w:val="21"/>
        </w:rPr>
      </w:pPr>
    </w:p>
    <w:p w14:paraId="79447B4E" w14:textId="7CE32030" w:rsidR="00BD089A" w:rsidRDefault="00BD089A" w:rsidP="00BD089A">
      <w:pPr>
        <w:shd w:val="clear" w:color="auto" w:fill="FFFFFF"/>
        <w:suppressAutoHyphens/>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w:t>
      </w:r>
      <w:r w:rsidR="003A3E83">
        <w:rPr>
          <w:rFonts w:ascii="Times New Roman" w:eastAsia="Times New Roman" w:hAnsi="Times New Roman" w:cs="Times New Roman"/>
          <w:b/>
          <w:sz w:val="21"/>
          <w:szCs w:val="21"/>
          <w:lang w:eastAsia="ar-SA"/>
        </w:rPr>
        <w:t>АРТДЕВЕЛОПМЕНТ</w:t>
      </w:r>
      <w:proofErr w:type="gramStart"/>
      <w:r>
        <w:rPr>
          <w:rFonts w:ascii="Times New Roman" w:eastAsia="Times New Roman" w:hAnsi="Times New Roman" w:cs="Times New Roman"/>
          <w:b/>
          <w:sz w:val="21"/>
          <w:szCs w:val="21"/>
          <w:lang w:eastAsia="ar-SA"/>
        </w:rPr>
        <w:t>»,</w:t>
      </w:r>
      <w:r w:rsidR="003A3E83">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sz w:val="21"/>
          <w:szCs w:val="21"/>
          <w:lang w:eastAsia="ar-SA"/>
        </w:rPr>
        <w:t>именуемое</w:t>
      </w:r>
      <w:proofErr w:type="gramEnd"/>
      <w:r>
        <w:rPr>
          <w:rFonts w:ascii="Times New Roman" w:eastAsia="Times New Roman" w:hAnsi="Times New Roman" w:cs="Times New Roman"/>
          <w:sz w:val="21"/>
          <w:szCs w:val="21"/>
          <w:lang w:eastAsia="ar-SA"/>
        </w:rPr>
        <w:t xml:space="preserve"> в дальнейшем </w:t>
      </w:r>
      <w:r>
        <w:rPr>
          <w:rFonts w:ascii="Times New Roman" w:eastAsia="Times New Roman" w:hAnsi="Times New Roman" w:cs="Times New Roman"/>
          <w:b/>
          <w:sz w:val="21"/>
          <w:szCs w:val="21"/>
          <w:lang w:eastAsia="ar-SA"/>
        </w:rPr>
        <w:t xml:space="preserve">«Застройщик», </w:t>
      </w:r>
      <w:r>
        <w:rPr>
          <w:rFonts w:ascii="Times New Roman" w:eastAsia="Times New Roman" w:hAnsi="Times New Roman" w:cs="Times New Roman"/>
          <w:sz w:val="21"/>
          <w:szCs w:val="21"/>
          <w:lang w:eastAsia="ru-RU"/>
        </w:rPr>
        <w:t xml:space="preserve">в лице ________________, действующего на основании _________, </w:t>
      </w:r>
      <w:r>
        <w:rPr>
          <w:rFonts w:ascii="Times New Roman" w:eastAsia="Times New Roman" w:hAnsi="Times New Roman" w:cs="Times New Roman"/>
          <w:sz w:val="21"/>
          <w:szCs w:val="21"/>
          <w:lang w:val="en-US" w:eastAsia="ru-RU"/>
        </w:rPr>
        <w:t>c</w:t>
      </w:r>
      <w:r>
        <w:rPr>
          <w:rFonts w:ascii="Times New Roman" w:eastAsia="Times New Roman" w:hAnsi="Times New Roman" w:cs="Times New Roman"/>
          <w:sz w:val="21"/>
          <w:szCs w:val="21"/>
          <w:lang w:eastAsia="ru-RU"/>
        </w:rPr>
        <w:t xml:space="preserve"> одной стороны, </w:t>
      </w:r>
    </w:p>
    <w:p w14:paraId="533B4A7C" w14:textId="77777777" w:rsidR="00BD089A" w:rsidRDefault="00BD089A" w:rsidP="00BD089A">
      <w:pPr>
        <w:shd w:val="clear" w:color="auto" w:fill="FFFFFF"/>
        <w:suppressAutoHyphens/>
        <w:spacing w:after="0" w:line="240" w:lineRule="auto"/>
        <w:ind w:firstLine="567"/>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и</w:t>
      </w:r>
      <w:r>
        <w:rPr>
          <w:rFonts w:ascii="Times New Roman" w:eastAsia="Times New Roman" w:hAnsi="Times New Roman" w:cs="Times New Roman"/>
          <w:b/>
          <w:bCs/>
          <w:sz w:val="21"/>
          <w:szCs w:val="21"/>
        </w:rPr>
        <w:t xml:space="preserve"> </w:t>
      </w:r>
      <w:r>
        <w:rPr>
          <w:rFonts w:ascii="Times New Roman" w:eastAsia="Times New Roman" w:hAnsi="Times New Roman" w:cs="Times New Roman"/>
          <w:b/>
          <w:kern w:val="2"/>
          <w:sz w:val="21"/>
          <w:szCs w:val="21"/>
          <w:lang w:eastAsia="ar-SA"/>
        </w:rPr>
        <w:t>гражданка РФ ________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____________, действующая от собственного имени и в своих интересах,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sz w:val="21"/>
          <w:szCs w:val="21"/>
        </w:rPr>
        <w:t>,</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ar-SA"/>
        </w:rPr>
        <w:t>составили настоящий Акт о нижеследующем.</w:t>
      </w:r>
    </w:p>
    <w:p w14:paraId="24A5474C" w14:textId="0C7C0080" w:rsidR="00BD089A" w:rsidRDefault="00BD089A" w:rsidP="00BD089A">
      <w:pPr>
        <w:suppressAutoHyphens/>
        <w:autoSpaceDE w:val="0"/>
        <w:spacing w:after="0" w:line="240" w:lineRule="auto"/>
        <w:ind w:firstLine="567"/>
        <w:jc w:val="both"/>
        <w:rPr>
          <w:rFonts w:ascii="Times New Roman" w:eastAsia="Times New Roman" w:hAnsi="Times New Roman" w:cs="Times New Roman"/>
          <w:bCs/>
          <w:sz w:val="21"/>
          <w:szCs w:val="21"/>
        </w:rPr>
      </w:pPr>
      <w:r>
        <w:rPr>
          <w:rFonts w:ascii="Times New Roman" w:eastAsia="Times New Roman" w:hAnsi="Times New Roman" w:cs="Times New Roman"/>
          <w:color w:val="000000"/>
          <w:sz w:val="21"/>
          <w:szCs w:val="21"/>
        </w:rPr>
        <w:t xml:space="preserve">Стороны произвели прием-передачу Объекта долевого строительства и ключей от Объекта долевого строительства, а именно: </w:t>
      </w:r>
      <w:r w:rsidR="003A3E83">
        <w:rPr>
          <w:rFonts w:ascii="Times New Roman" w:eastAsia="Times New Roman" w:hAnsi="Times New Roman" w:cs="Times New Roman"/>
          <w:color w:val="000000"/>
          <w:sz w:val="21"/>
          <w:szCs w:val="21"/>
        </w:rPr>
        <w:t>не</w:t>
      </w:r>
      <w:r>
        <w:rPr>
          <w:rFonts w:ascii="Times New Roman" w:eastAsia="Times New Roman" w:hAnsi="Times New Roman" w:cs="Times New Roman"/>
          <w:bCs/>
          <w:color w:val="000000"/>
          <w:sz w:val="21"/>
          <w:szCs w:val="21"/>
        </w:rPr>
        <w:t>жилое помещение</w:t>
      </w:r>
    </w:p>
    <w:p w14:paraId="73ACF6B0"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rPr>
        <w:t>общей проектной площадью</w:t>
      </w:r>
      <w:r>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lang w:eastAsia="ar-SA"/>
        </w:rPr>
        <w:t xml:space="preserve">___ (________) </w:t>
      </w:r>
      <w:proofErr w:type="spellStart"/>
      <w:r>
        <w:rPr>
          <w:rFonts w:ascii="Times New Roman" w:eastAsia="Times New Roman" w:hAnsi="Times New Roman" w:cs="Times New Roman"/>
          <w:b/>
          <w:bCs/>
          <w:sz w:val="21"/>
          <w:szCs w:val="21"/>
          <w:lang w:eastAsia="ar-SA"/>
        </w:rPr>
        <w:t>кв.м</w:t>
      </w:r>
      <w:proofErr w:type="spellEnd"/>
      <w:r>
        <w:rPr>
          <w:rFonts w:ascii="Times New Roman" w:eastAsia="Times New Roman" w:hAnsi="Times New Roman" w:cs="Times New Roman"/>
          <w:b/>
          <w:bCs/>
          <w:sz w:val="21"/>
          <w:szCs w:val="21"/>
          <w:lang w:eastAsia="ar-SA"/>
        </w:rPr>
        <w:t>.,</w:t>
      </w:r>
    </w:p>
    <w:p w14:paraId="4D80B419"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Pr>
          <w:rFonts w:ascii="Times New Roman" w:eastAsia="Times New Roman" w:hAnsi="Times New Roman" w:cs="Times New Roman"/>
          <w:b/>
          <w:sz w:val="21"/>
          <w:szCs w:val="21"/>
        </w:rPr>
        <w:t xml:space="preserve">___ (________) </w:t>
      </w:r>
      <w:proofErr w:type="spellStart"/>
      <w:r>
        <w:rPr>
          <w:rFonts w:ascii="Times New Roman" w:eastAsia="Times New Roman" w:hAnsi="Times New Roman" w:cs="Times New Roman"/>
          <w:b/>
          <w:sz w:val="21"/>
          <w:szCs w:val="21"/>
        </w:rPr>
        <w:t>кв.м</w:t>
      </w:r>
      <w:proofErr w:type="spellEnd"/>
      <w:r>
        <w:rPr>
          <w:rFonts w:ascii="Times New Roman" w:eastAsia="Times New Roman" w:hAnsi="Times New Roman" w:cs="Times New Roman"/>
          <w:b/>
          <w:sz w:val="21"/>
          <w:szCs w:val="21"/>
        </w:rPr>
        <w:t>.,</w:t>
      </w:r>
      <w:r>
        <w:rPr>
          <w:rFonts w:ascii="Times New Roman" w:eastAsia="Times New Roman" w:hAnsi="Times New Roman" w:cs="Times New Roman"/>
          <w:sz w:val="21"/>
          <w:szCs w:val="21"/>
        </w:rPr>
        <w:t xml:space="preserve">       </w:t>
      </w:r>
    </w:p>
    <w:p w14:paraId="5D8A0E27" w14:textId="0699036B" w:rsidR="00BD089A" w:rsidRDefault="00BD089A" w:rsidP="00BD089A">
      <w:pPr>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bCs/>
          <w:sz w:val="21"/>
          <w:szCs w:val="21"/>
          <w:lang w:eastAsia="ar-SA"/>
        </w:rPr>
        <w:t>номер</w:t>
      </w:r>
      <w:r>
        <w:rPr>
          <w:rFonts w:ascii="Times New Roman" w:eastAsia="Times New Roman" w:hAnsi="Times New Roman" w:cs="Times New Roman"/>
          <w:b/>
          <w:bCs/>
          <w:sz w:val="21"/>
          <w:szCs w:val="21"/>
          <w:lang w:eastAsia="ar-SA"/>
        </w:rPr>
        <w:t xml:space="preserve"> __, </w:t>
      </w:r>
      <w:r>
        <w:rPr>
          <w:rFonts w:ascii="Times New Roman" w:eastAsia="Times New Roman" w:hAnsi="Times New Roman" w:cs="Times New Roman"/>
          <w:sz w:val="21"/>
          <w:szCs w:val="21"/>
          <w:lang w:eastAsia="ar-SA"/>
        </w:rPr>
        <w:t>расположенной на</w:t>
      </w:r>
      <w:r>
        <w:rPr>
          <w:rFonts w:ascii="Times New Roman" w:eastAsia="Times New Roman" w:hAnsi="Times New Roman" w:cs="Times New Roman"/>
          <w:b/>
          <w:bCs/>
          <w:sz w:val="21"/>
          <w:szCs w:val="21"/>
          <w:lang w:eastAsia="ar-SA"/>
        </w:rPr>
        <w:t xml:space="preserve"> __ (____) </w:t>
      </w:r>
      <w:r>
        <w:rPr>
          <w:rFonts w:ascii="Times New Roman" w:eastAsia="Times New Roman" w:hAnsi="Times New Roman" w:cs="Times New Roman"/>
          <w:sz w:val="21"/>
          <w:szCs w:val="21"/>
          <w:lang w:eastAsia="ar-SA"/>
        </w:rPr>
        <w:t xml:space="preserve">этаже </w:t>
      </w:r>
      <w:r>
        <w:rPr>
          <w:rFonts w:ascii="Times New Roman" w:eastAsia="Times New Roman" w:hAnsi="Times New Roman" w:cs="Times New Roman"/>
          <w:b/>
          <w:sz w:val="21"/>
          <w:szCs w:val="21"/>
          <w:lang w:eastAsia="ar-SA"/>
        </w:rPr>
        <w:t xml:space="preserve">________ </w:t>
      </w:r>
      <w:r>
        <w:rPr>
          <w:rFonts w:ascii="Times New Roman" w:eastAsia="Times New Roman" w:hAnsi="Times New Roman" w:cs="Times New Roman"/>
          <w:sz w:val="21"/>
          <w:szCs w:val="21"/>
          <w:lang w:eastAsia="ar-SA"/>
        </w:rPr>
        <w:t>подъезда</w:t>
      </w:r>
      <w:r>
        <w:rPr>
          <w:rFonts w:ascii="Times New Roman" w:eastAsia="Times New Roman" w:hAnsi="Times New Roman" w:cs="Times New Roman"/>
          <w:b/>
          <w:bCs/>
          <w:sz w:val="21"/>
          <w:szCs w:val="21"/>
          <w:lang w:eastAsia="ar-SA"/>
        </w:rPr>
        <w:t xml:space="preserve"> </w:t>
      </w:r>
      <w:r>
        <w:rPr>
          <w:rFonts w:ascii="Times New Roman" w:eastAsia="Times New Roman" w:hAnsi="Times New Roman" w:cs="Times New Roman"/>
          <w:sz w:val="21"/>
          <w:szCs w:val="21"/>
          <w:lang w:eastAsia="ar-SA"/>
        </w:rPr>
        <w:t>(</w:t>
      </w:r>
      <w:r>
        <w:rPr>
          <w:rFonts w:ascii="Times New Roman" w:eastAsia="Times New Roman" w:hAnsi="Times New Roman" w:cs="Times New Roman"/>
          <w:b/>
          <w:sz w:val="21"/>
          <w:szCs w:val="21"/>
          <w:lang w:eastAsia="ar-SA"/>
        </w:rPr>
        <w:t>____</w:t>
      </w:r>
      <w:r>
        <w:rPr>
          <w:rFonts w:ascii="Times New Roman" w:eastAsia="Times New Roman" w:hAnsi="Times New Roman" w:cs="Times New Roman"/>
          <w:sz w:val="21"/>
          <w:szCs w:val="21"/>
          <w:lang w:eastAsia="ar-SA"/>
        </w:rPr>
        <w:t xml:space="preserve"> секции) </w:t>
      </w:r>
      <w:r w:rsidR="003A3E83">
        <w:rPr>
          <w:rFonts w:ascii="Times New Roman" w:eastAsia="Times New Roman" w:hAnsi="Times New Roman" w:cs="Times New Roman"/>
          <w:sz w:val="21"/>
          <w:szCs w:val="21"/>
          <w:lang w:eastAsia="ar-SA"/>
        </w:rPr>
        <w:t xml:space="preserve">в </w:t>
      </w:r>
      <w:r w:rsidR="003A3E83" w:rsidRPr="003A3E83">
        <w:rPr>
          <w:rFonts w:ascii="Times New Roman" w:eastAsia="Times New Roman" w:hAnsi="Times New Roman" w:cs="Times New Roman"/>
          <w:sz w:val="21"/>
          <w:szCs w:val="21"/>
          <w:lang w:eastAsia="ar-SA"/>
        </w:rPr>
        <w:t xml:space="preserve">Административно-жилом комплексе по </w:t>
      </w:r>
      <w:proofErr w:type="spellStart"/>
      <w:r w:rsidR="003A3E83" w:rsidRPr="003A3E83">
        <w:rPr>
          <w:rFonts w:ascii="Times New Roman" w:eastAsia="Times New Roman" w:hAnsi="Times New Roman" w:cs="Times New Roman"/>
          <w:sz w:val="21"/>
          <w:szCs w:val="21"/>
          <w:lang w:eastAsia="ar-SA"/>
        </w:rPr>
        <w:t>ул.Полоненко</w:t>
      </w:r>
      <w:proofErr w:type="spellEnd"/>
      <w:r w:rsidR="003A3E83" w:rsidRPr="003A3E83">
        <w:rPr>
          <w:rFonts w:ascii="Times New Roman" w:eastAsia="Times New Roman" w:hAnsi="Times New Roman" w:cs="Times New Roman"/>
          <w:sz w:val="21"/>
          <w:szCs w:val="21"/>
          <w:lang w:eastAsia="ar-SA"/>
        </w:rPr>
        <w:t xml:space="preserve"> в Дзержинском районе </w:t>
      </w:r>
      <w:proofErr w:type="spellStart"/>
      <w:r w:rsidR="003A3E83" w:rsidRPr="003A3E83">
        <w:rPr>
          <w:rFonts w:ascii="Times New Roman" w:eastAsia="Times New Roman" w:hAnsi="Times New Roman" w:cs="Times New Roman"/>
          <w:sz w:val="21"/>
          <w:szCs w:val="21"/>
          <w:lang w:eastAsia="ar-SA"/>
        </w:rPr>
        <w:t>г.Волгограда</w:t>
      </w:r>
      <w:proofErr w:type="spellEnd"/>
      <w:r w:rsidR="003A3E83" w:rsidRPr="003A3E83">
        <w:rPr>
          <w:rFonts w:ascii="Times New Roman" w:eastAsia="Times New Roman" w:hAnsi="Times New Roman" w:cs="Times New Roman"/>
          <w:sz w:val="21"/>
          <w:szCs w:val="21"/>
          <w:lang w:eastAsia="ar-SA"/>
        </w:rPr>
        <w:t xml:space="preserve">, этап 2 </w:t>
      </w:r>
      <w:proofErr w:type="spellStart"/>
      <w:r w:rsidR="003A3E83" w:rsidRPr="003A3E83">
        <w:rPr>
          <w:rFonts w:ascii="Times New Roman" w:eastAsia="Times New Roman" w:hAnsi="Times New Roman" w:cs="Times New Roman"/>
          <w:sz w:val="21"/>
          <w:szCs w:val="21"/>
          <w:lang w:eastAsia="ar-SA"/>
        </w:rPr>
        <w:t>ж.д</w:t>
      </w:r>
      <w:proofErr w:type="spellEnd"/>
      <w:r w:rsidR="003A3E83" w:rsidRPr="003A3E83">
        <w:rPr>
          <w:rFonts w:ascii="Times New Roman" w:eastAsia="Times New Roman" w:hAnsi="Times New Roman" w:cs="Times New Roman"/>
          <w:sz w:val="21"/>
          <w:szCs w:val="21"/>
          <w:lang w:eastAsia="ar-SA"/>
        </w:rPr>
        <w:t xml:space="preserve">. 3, расположенный по строительному адресу: Волгоградская область, Волгоград, Дзержинский район, </w:t>
      </w:r>
      <w:proofErr w:type="spellStart"/>
      <w:r w:rsidR="003A3E83" w:rsidRPr="003A3E83">
        <w:rPr>
          <w:rFonts w:ascii="Times New Roman" w:eastAsia="Times New Roman" w:hAnsi="Times New Roman" w:cs="Times New Roman"/>
          <w:sz w:val="21"/>
          <w:szCs w:val="21"/>
          <w:lang w:eastAsia="ar-SA"/>
        </w:rPr>
        <w:t>ул.Полоненко</w:t>
      </w:r>
      <w:proofErr w:type="spellEnd"/>
      <w:r w:rsidR="003A3E83" w:rsidRPr="003A3E83">
        <w:rPr>
          <w:rFonts w:ascii="Times New Roman" w:eastAsia="Times New Roman" w:hAnsi="Times New Roman" w:cs="Times New Roman"/>
          <w:sz w:val="21"/>
          <w:szCs w:val="21"/>
          <w:lang w:eastAsia="ar-SA"/>
        </w:rPr>
        <w:t>, 4</w:t>
      </w:r>
      <w:r>
        <w:rPr>
          <w:rFonts w:ascii="Times New Roman" w:eastAsia="Times New Roman" w:hAnsi="Times New Roman" w:cs="Times New Roman"/>
          <w:sz w:val="21"/>
          <w:szCs w:val="21"/>
          <w:lang w:eastAsia="ar-SA"/>
        </w:rPr>
        <w:t xml:space="preserve">. </w:t>
      </w:r>
    </w:p>
    <w:p w14:paraId="144DDDAA"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sz w:val="21"/>
          <w:szCs w:val="21"/>
        </w:rPr>
        <w:t xml:space="preserve">Стоимость указанного Объекта </w:t>
      </w:r>
      <w:r>
        <w:rPr>
          <w:rFonts w:ascii="Times New Roman" w:eastAsia="Times New Roman" w:hAnsi="Times New Roman" w:cs="Times New Roman"/>
          <w:b/>
          <w:color w:val="000000"/>
          <w:sz w:val="21"/>
          <w:szCs w:val="21"/>
          <w:lang w:eastAsia="ar-SA"/>
        </w:rPr>
        <w:t xml:space="preserve">_______ (__________) рублей __ копеек, </w:t>
      </w:r>
      <w:r>
        <w:rPr>
          <w:rFonts w:ascii="Times New Roman" w:eastAsia="Times New Roman" w:hAnsi="Times New Roman" w:cs="Times New Roman"/>
          <w:sz w:val="21"/>
          <w:szCs w:val="21"/>
          <w:shd w:val="clear" w:color="auto" w:fill="FFFFFF"/>
          <w:lang w:eastAsia="ar-SA"/>
        </w:rPr>
        <w:t>НДС не облагается</w:t>
      </w:r>
      <w:r>
        <w:rPr>
          <w:rFonts w:ascii="Times New Roman" w:eastAsia="Times New Roman" w:hAnsi="Times New Roman" w:cs="Times New Roman"/>
          <w:b/>
          <w:bCs/>
          <w:sz w:val="21"/>
          <w:szCs w:val="21"/>
          <w:shd w:val="clear" w:color="auto" w:fill="FFFFFF"/>
          <w:lang w:eastAsia="ar-SA"/>
        </w:rPr>
        <w:t>.</w:t>
      </w:r>
      <w:r>
        <w:rPr>
          <w:rFonts w:ascii="Times New Roman" w:eastAsia="Times New Roman" w:hAnsi="Times New Roman" w:cs="Times New Roman"/>
          <w:sz w:val="21"/>
          <w:szCs w:val="21"/>
          <w:shd w:val="clear" w:color="auto" w:fill="FFFFFF"/>
          <w:lang w:eastAsia="ar-SA"/>
        </w:rPr>
        <w:t> </w:t>
      </w:r>
      <w:r>
        <w:rPr>
          <w:rFonts w:ascii="Times New Roman" w:eastAsia="Times New Roman" w:hAnsi="Times New Roman" w:cs="Times New Roman"/>
          <w:b/>
          <w:bCs/>
          <w:sz w:val="21"/>
          <w:szCs w:val="21"/>
          <w:lang w:eastAsia="ar-SA"/>
        </w:rPr>
        <w:t xml:space="preserve"> </w:t>
      </w:r>
    </w:p>
    <w:p w14:paraId="0A3D8107"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color w:val="000000"/>
          <w:kern w:val="2"/>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жилого помещения, по взаиморасчетам и исполнению иных условий договора не имеет. Участник ключ, приборы </w:t>
      </w:r>
      <w:proofErr w:type="gramStart"/>
      <w:r>
        <w:rPr>
          <w:rFonts w:ascii="Times New Roman" w:eastAsia="Times New Roman" w:hAnsi="Times New Roman" w:cs="Times New Roman"/>
          <w:color w:val="000000"/>
          <w:sz w:val="21"/>
          <w:szCs w:val="21"/>
          <w:shd w:val="clear" w:color="auto" w:fill="FFFFFF"/>
          <w:lang w:eastAsia="ar-SA"/>
        </w:rPr>
        <w:t>учета  (</w:t>
      </w:r>
      <w:proofErr w:type="gramEnd"/>
      <w:r>
        <w:rPr>
          <w:rFonts w:ascii="Times New Roman" w:eastAsia="Times New Roman" w:hAnsi="Times New Roman" w:cs="Times New Roman"/>
          <w:color w:val="000000"/>
          <w:sz w:val="21"/>
          <w:szCs w:val="21"/>
          <w:shd w:val="clear" w:color="auto" w:fill="FFFFFF"/>
          <w:lang w:eastAsia="ar-SA"/>
        </w:rPr>
        <w:t xml:space="preserve">в том числе паспорта) получили и претензий не имеет, а также ознакомлен с Инструкцией по эксплуатации жилого помещения в многоквартирных жилых домах и обязуется ее исполнять. </w:t>
      </w:r>
    </w:p>
    <w:p w14:paraId="748B9AD8"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color w:val="000000"/>
          <w:sz w:val="21"/>
          <w:szCs w:val="21"/>
          <w:shd w:val="clear" w:color="auto" w:fill="FFFFFF"/>
        </w:rPr>
        <w:t>На момент подписания настоящего акта показания индивидуальных приборов учета составляют:</w:t>
      </w:r>
    </w:p>
    <w:p w14:paraId="2AC03E3E"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color w:val="000000"/>
          <w:sz w:val="21"/>
          <w:szCs w:val="21"/>
          <w:shd w:val="clear" w:color="auto" w:fill="FFFFFF"/>
        </w:rPr>
        <w:t xml:space="preserve">- счетчик холодного водоснабжения _____ </w:t>
      </w:r>
      <w:r>
        <w:rPr>
          <w:rFonts w:ascii="Times New Roman" w:eastAsia="Times New Roman" w:hAnsi="Times New Roman" w:cs="Times New Roman"/>
          <w:b/>
          <w:bCs/>
          <w:color w:val="000000"/>
          <w:sz w:val="21"/>
          <w:szCs w:val="21"/>
          <w:shd w:val="clear" w:color="auto" w:fill="FFFFFF"/>
        </w:rPr>
        <w:t>куб. м.</w:t>
      </w:r>
      <w:r>
        <w:rPr>
          <w:rFonts w:ascii="Times New Roman" w:eastAsia="Times New Roman" w:hAnsi="Times New Roman" w:cs="Times New Roman"/>
          <w:color w:val="000000"/>
          <w:sz w:val="21"/>
          <w:szCs w:val="21"/>
          <w:shd w:val="clear" w:color="auto" w:fill="FFFFFF"/>
        </w:rPr>
        <w:t xml:space="preserve"> (прибор учета опломбирован)</w:t>
      </w:r>
    </w:p>
    <w:p w14:paraId="2C20880C"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color w:val="000000"/>
          <w:sz w:val="21"/>
          <w:szCs w:val="21"/>
          <w:shd w:val="clear" w:color="auto" w:fill="FFFFFF"/>
        </w:rPr>
        <w:t>- счетчик горячего водоснабжения _______</w:t>
      </w:r>
      <w:r>
        <w:rPr>
          <w:rFonts w:ascii="Times New Roman" w:eastAsia="Times New Roman" w:hAnsi="Times New Roman" w:cs="Times New Roman"/>
          <w:b/>
          <w:bCs/>
          <w:color w:val="000000"/>
          <w:sz w:val="21"/>
          <w:szCs w:val="21"/>
          <w:shd w:val="clear" w:color="auto" w:fill="FFFFFF"/>
        </w:rPr>
        <w:t>куб. м.</w:t>
      </w:r>
      <w:r>
        <w:rPr>
          <w:rFonts w:ascii="Times New Roman" w:eastAsia="Times New Roman" w:hAnsi="Times New Roman" w:cs="Times New Roman"/>
          <w:color w:val="000000"/>
          <w:sz w:val="21"/>
          <w:szCs w:val="21"/>
          <w:shd w:val="clear" w:color="auto" w:fill="FFFFFF"/>
        </w:rPr>
        <w:t xml:space="preserve"> (прибор учета опломбирован)</w:t>
      </w:r>
    </w:p>
    <w:p w14:paraId="770FFEAF"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color w:val="000000"/>
          <w:sz w:val="21"/>
          <w:szCs w:val="21"/>
          <w:shd w:val="clear" w:color="auto" w:fill="FFFFFF"/>
        </w:rPr>
        <w:t xml:space="preserve">- электрический счетчик </w:t>
      </w:r>
      <w:r>
        <w:rPr>
          <w:rFonts w:ascii="Times New Roman" w:eastAsia="Times New Roman" w:hAnsi="Times New Roman" w:cs="Times New Roman"/>
          <w:b/>
          <w:bCs/>
          <w:color w:val="000000"/>
          <w:sz w:val="21"/>
          <w:szCs w:val="21"/>
          <w:shd w:val="clear" w:color="auto" w:fill="FFFFFF"/>
        </w:rPr>
        <w:t xml:space="preserve">___ кВт </w:t>
      </w:r>
      <w:r>
        <w:rPr>
          <w:rFonts w:ascii="Times New Roman" w:eastAsia="Times New Roman" w:hAnsi="Times New Roman" w:cs="Times New Roman"/>
          <w:color w:val="000000"/>
          <w:sz w:val="21"/>
          <w:szCs w:val="21"/>
          <w:shd w:val="clear" w:color="auto" w:fill="FFFFFF"/>
        </w:rPr>
        <w:t>(прибор учета опломбирован).</w:t>
      </w:r>
    </w:p>
    <w:p w14:paraId="3BAA86F8"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1808BAA1" w14:textId="77777777" w:rsidR="00BD089A" w:rsidRDefault="00BD089A" w:rsidP="00BD089A">
      <w:pPr>
        <w:suppressAutoHyphens/>
        <w:autoSpaceDE w:val="0"/>
        <w:spacing w:after="0" w:line="240" w:lineRule="auto"/>
        <w:ind w:firstLine="567"/>
        <w:jc w:val="both"/>
        <w:rPr>
          <w:rFonts w:ascii="Times New Roman" w:eastAsia="Times New Roman" w:hAnsi="Times New Roman" w:cs="Times New Roman"/>
          <w:bCs/>
          <w:iCs/>
          <w:color w:val="000000"/>
          <w:sz w:val="21"/>
          <w:szCs w:val="21"/>
        </w:rPr>
      </w:pPr>
      <w:r>
        <w:rPr>
          <w:rFonts w:ascii="Times New Roman" w:eastAsia="Times New Roman"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Pr>
          <w:rFonts w:ascii="Times New Roman" w:eastAsia="Times New Roman" w:hAnsi="Times New Roman" w:cs="Times New Roman"/>
          <w:bCs/>
          <w:iCs/>
          <w:color w:val="000000"/>
          <w:sz w:val="21"/>
          <w:szCs w:val="21"/>
        </w:rPr>
        <w:t>№ _______ от ______ г.</w:t>
      </w:r>
    </w:p>
    <w:p w14:paraId="21EC607F" w14:textId="77777777" w:rsidR="00BD089A" w:rsidRDefault="00BD089A" w:rsidP="00BD089A">
      <w:pPr>
        <w:spacing w:after="0" w:line="240" w:lineRule="auto"/>
        <w:ind w:right="-142" w:firstLine="567"/>
        <w:jc w:val="both"/>
        <w:rPr>
          <w:rFonts w:ascii="Times New Roman" w:eastAsia="Times New Roman" w:hAnsi="Times New Roman" w:cs="Times New Roman"/>
          <w:sz w:val="21"/>
          <w:szCs w:val="21"/>
        </w:rPr>
      </w:pPr>
    </w:p>
    <w:p w14:paraId="043EAFD9" w14:textId="77777777" w:rsidR="00BD089A" w:rsidRDefault="00BD089A" w:rsidP="00BD089A">
      <w:pPr>
        <w:widowControl w:val="0"/>
        <w:shd w:val="clear" w:color="auto" w:fill="FFFFFF"/>
        <w:suppressAutoHyphens/>
        <w:spacing w:after="0" w:line="200" w:lineRule="atLeast"/>
        <w:jc w:val="center"/>
        <w:rPr>
          <w:rFonts w:ascii="Times New Roman" w:eastAsia="Times New Roman" w:hAnsi="Times New Roman" w:cs="Times New Roman"/>
          <w:bCs/>
          <w:kern w:val="2"/>
          <w:sz w:val="21"/>
          <w:szCs w:val="21"/>
          <w:lang w:eastAsia="zh-CN"/>
        </w:rPr>
      </w:pPr>
      <w:r>
        <w:rPr>
          <w:rFonts w:ascii="Times New Roman" w:eastAsia="Times New Roman" w:hAnsi="Times New Roman" w:cs="Times New Roman"/>
          <w:bCs/>
          <w:kern w:val="2"/>
          <w:sz w:val="21"/>
          <w:szCs w:val="21"/>
          <w:lang w:eastAsia="zh-CN"/>
        </w:rPr>
        <w:t>Подписи сторон</w:t>
      </w:r>
    </w:p>
    <w:tbl>
      <w:tblPr>
        <w:tblW w:w="9930" w:type="dxa"/>
        <w:tblLayout w:type="fixed"/>
        <w:tblLook w:val="04A0" w:firstRow="1" w:lastRow="0" w:firstColumn="1" w:lastColumn="0" w:noHBand="0" w:noVBand="1"/>
      </w:tblPr>
      <w:tblGrid>
        <w:gridCol w:w="4681"/>
        <w:gridCol w:w="5249"/>
      </w:tblGrid>
      <w:tr w:rsidR="00BD089A" w14:paraId="064E70AD" w14:textId="77777777" w:rsidTr="00BD089A">
        <w:trPr>
          <w:trHeight w:val="426"/>
        </w:trPr>
        <w:tc>
          <w:tcPr>
            <w:tcW w:w="4678" w:type="dxa"/>
          </w:tcPr>
          <w:bookmarkEnd w:id="11"/>
          <w:p w14:paraId="73ECC4C9" w14:textId="77777777" w:rsidR="00BD089A" w:rsidRDefault="00BD089A">
            <w:pPr>
              <w:widowControl w:val="0"/>
              <w:tabs>
                <w:tab w:val="left" w:pos="360"/>
              </w:tabs>
              <w:suppressAutoHyphens/>
              <w:snapToGrid w:val="0"/>
              <w:spacing w:after="0" w:line="200" w:lineRule="atLeast"/>
              <w:ind w:firstLine="567"/>
              <w:rPr>
                <w:rFonts w:ascii="Times New Roman" w:eastAsia="Times New Roman" w:hAnsi="Times New Roman" w:cs="Times New Roman"/>
                <w:bCs/>
                <w:kern w:val="2"/>
                <w:sz w:val="21"/>
                <w:szCs w:val="21"/>
                <w:lang w:eastAsia="zh-CN"/>
              </w:rPr>
            </w:pPr>
            <w:r>
              <w:rPr>
                <w:rFonts w:ascii="Times New Roman" w:eastAsia="Times New Roman" w:hAnsi="Times New Roman" w:cs="Times New Roman"/>
                <w:bCs/>
                <w:kern w:val="2"/>
                <w:sz w:val="21"/>
                <w:szCs w:val="21"/>
                <w:lang w:val="en-US" w:eastAsia="zh-CN"/>
              </w:rPr>
              <w:t xml:space="preserve">              </w:t>
            </w:r>
            <w:r>
              <w:rPr>
                <w:rFonts w:ascii="Times New Roman" w:eastAsia="Times New Roman" w:hAnsi="Times New Roman" w:cs="Times New Roman"/>
                <w:bCs/>
                <w:kern w:val="2"/>
                <w:sz w:val="21"/>
                <w:szCs w:val="21"/>
                <w:lang w:eastAsia="zh-CN"/>
              </w:rPr>
              <w:t xml:space="preserve">Застройщик </w:t>
            </w:r>
          </w:p>
          <w:p w14:paraId="5D46529F" w14:textId="77777777" w:rsidR="00BD089A" w:rsidRDefault="00BD089A">
            <w:pPr>
              <w:suppressAutoHyphens/>
              <w:autoSpaceDE w:val="0"/>
              <w:spacing w:after="0" w:line="240" w:lineRule="auto"/>
              <w:ind w:firstLine="567"/>
              <w:rPr>
                <w:rFonts w:ascii="Times New Roman" w:eastAsia="Times New Roman" w:hAnsi="Times New Roman" w:cs="Times New Roman"/>
                <w:bCs/>
                <w:sz w:val="21"/>
                <w:szCs w:val="21"/>
                <w:lang w:eastAsia="ar-SA"/>
              </w:rPr>
            </w:pPr>
          </w:p>
          <w:p w14:paraId="6DDC847C" w14:textId="77777777" w:rsidR="00BD089A" w:rsidRDefault="00BD089A">
            <w:pPr>
              <w:widowControl w:val="0"/>
              <w:tabs>
                <w:tab w:val="left" w:pos="540"/>
                <w:tab w:val="left" w:pos="900"/>
                <w:tab w:val="left" w:pos="1800"/>
                <w:tab w:val="left" w:pos="2160"/>
                <w:tab w:val="left" w:pos="4890"/>
                <w:tab w:val="left" w:pos="6300"/>
              </w:tabs>
              <w:suppressAutoHyphens/>
              <w:snapToGrid w:val="0"/>
              <w:spacing w:after="0" w:line="200" w:lineRule="atLeast"/>
              <w:ind w:firstLine="567"/>
              <w:jc w:val="both"/>
              <w:rPr>
                <w:rFonts w:ascii="Times New Roman" w:eastAsia="Times New Roman" w:hAnsi="Times New Roman" w:cs="Times New Roman"/>
                <w:bCs/>
                <w:color w:val="000000"/>
                <w:kern w:val="2"/>
                <w:sz w:val="21"/>
                <w:szCs w:val="21"/>
                <w:lang w:eastAsia="ar-SA"/>
              </w:rPr>
            </w:pPr>
            <w:r>
              <w:rPr>
                <w:rFonts w:ascii="Times New Roman" w:eastAsia="Times New Roman" w:hAnsi="Times New Roman" w:cs="Times New Roman"/>
                <w:bCs/>
                <w:sz w:val="21"/>
                <w:szCs w:val="21"/>
                <w:lang w:eastAsia="ru-RU"/>
              </w:rPr>
              <w:t>_____________________</w:t>
            </w:r>
          </w:p>
        </w:tc>
        <w:tc>
          <w:tcPr>
            <w:tcW w:w="5245" w:type="dxa"/>
          </w:tcPr>
          <w:p w14:paraId="3FD38A60" w14:textId="77777777" w:rsidR="00BD089A" w:rsidRDefault="00BD089A">
            <w:pPr>
              <w:widowControl w:val="0"/>
              <w:tabs>
                <w:tab w:val="left" w:pos="360"/>
              </w:tabs>
              <w:suppressAutoHyphens/>
              <w:snapToGrid w:val="0"/>
              <w:spacing w:after="0" w:line="200" w:lineRule="atLeast"/>
              <w:ind w:firstLine="567"/>
              <w:jc w:val="center"/>
              <w:rPr>
                <w:rFonts w:ascii="Times New Roman" w:eastAsia="Times New Roman" w:hAnsi="Times New Roman" w:cs="Times New Roman"/>
                <w:bCs/>
                <w:kern w:val="2"/>
                <w:sz w:val="21"/>
                <w:szCs w:val="21"/>
                <w:lang w:eastAsia="zh-CN"/>
              </w:rPr>
            </w:pPr>
            <w:r>
              <w:rPr>
                <w:rFonts w:ascii="Times New Roman" w:eastAsia="Times New Roman" w:hAnsi="Times New Roman" w:cs="Times New Roman"/>
                <w:bCs/>
                <w:kern w:val="2"/>
                <w:sz w:val="21"/>
                <w:szCs w:val="21"/>
                <w:lang w:eastAsia="zh-CN"/>
              </w:rPr>
              <w:t xml:space="preserve">Участник </w:t>
            </w:r>
          </w:p>
          <w:p w14:paraId="31704C22" w14:textId="77777777" w:rsidR="00BD089A" w:rsidRDefault="00BD089A">
            <w:pPr>
              <w:suppressAutoHyphens/>
              <w:autoSpaceDE w:val="0"/>
              <w:spacing w:after="0" w:line="240" w:lineRule="auto"/>
              <w:ind w:firstLine="567"/>
              <w:rPr>
                <w:rFonts w:ascii="Times New Roman" w:eastAsia="Times New Roman" w:hAnsi="Times New Roman" w:cs="Times New Roman"/>
                <w:bCs/>
                <w:sz w:val="21"/>
                <w:szCs w:val="21"/>
                <w:lang w:eastAsia="ar-SA"/>
              </w:rPr>
            </w:pPr>
          </w:p>
          <w:p w14:paraId="3C25843A" w14:textId="77777777" w:rsidR="00BD089A" w:rsidRDefault="00BD089A">
            <w:pPr>
              <w:tabs>
                <w:tab w:val="left" w:pos="567"/>
              </w:tabs>
              <w:suppressAutoHyphens/>
              <w:snapToGrid w:val="0"/>
              <w:spacing w:after="0" w:line="240" w:lineRule="auto"/>
              <w:ind w:right="87" w:firstLine="567"/>
              <w:jc w:val="center"/>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eastAsia="ru-RU"/>
              </w:rPr>
              <w:t>_____________________</w:t>
            </w:r>
          </w:p>
        </w:tc>
      </w:tr>
    </w:tbl>
    <w:p w14:paraId="0A455AE4" w14:textId="77777777" w:rsidR="00BD089A" w:rsidRDefault="00BD089A" w:rsidP="00BD089A">
      <w:pPr>
        <w:spacing w:after="0" w:line="240" w:lineRule="auto"/>
        <w:ind w:firstLine="567"/>
        <w:jc w:val="center"/>
        <w:rPr>
          <w:rFonts w:ascii="Times New Roman" w:eastAsia="Times New Roman" w:hAnsi="Times New Roman" w:cs="Tahoma"/>
          <w:b/>
          <w:bCs/>
          <w:sz w:val="20"/>
          <w:szCs w:val="20"/>
        </w:rPr>
      </w:pPr>
    </w:p>
    <w:p w14:paraId="21BC9F97" w14:textId="77777777" w:rsidR="00BD089A" w:rsidRDefault="00BD089A" w:rsidP="00BD089A">
      <w:pPr>
        <w:shd w:val="clear" w:color="auto" w:fill="FFFFFF"/>
        <w:spacing w:after="0" w:line="200" w:lineRule="atLeast"/>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14:paraId="5C4337A0" w14:textId="77777777" w:rsidR="00BD089A" w:rsidRDefault="00BD089A" w:rsidP="00BD089A">
      <w:pPr>
        <w:shd w:val="clear" w:color="auto" w:fill="FFFFFF"/>
        <w:spacing w:after="0" w:line="200" w:lineRule="atLeast"/>
        <w:ind w:firstLine="567"/>
        <w:jc w:val="center"/>
        <w:rPr>
          <w:rFonts w:ascii="Times New Roman" w:eastAsia="Times New Roman" w:hAnsi="Times New Roman" w:cs="Times New Roman"/>
          <w:b/>
        </w:rPr>
      </w:pPr>
    </w:p>
    <w:tbl>
      <w:tblPr>
        <w:tblW w:w="0" w:type="auto"/>
        <w:tblLayout w:type="fixed"/>
        <w:tblLook w:val="04A0" w:firstRow="1" w:lastRow="0" w:firstColumn="1" w:lastColumn="0" w:noHBand="0" w:noVBand="1"/>
      </w:tblPr>
      <w:tblGrid>
        <w:gridCol w:w="4536"/>
        <w:gridCol w:w="5387"/>
      </w:tblGrid>
      <w:tr w:rsidR="00BD089A" w14:paraId="0E97B941" w14:textId="77777777" w:rsidTr="00BD089A">
        <w:trPr>
          <w:trHeight w:val="53"/>
        </w:trPr>
        <w:tc>
          <w:tcPr>
            <w:tcW w:w="4536" w:type="dxa"/>
          </w:tcPr>
          <w:p w14:paraId="19B9D1D0" w14:textId="77777777" w:rsidR="00BD089A" w:rsidRDefault="00BD089A">
            <w:pPr>
              <w:widowControl w:val="0"/>
              <w:tabs>
                <w:tab w:val="left" w:pos="360"/>
              </w:tabs>
              <w:autoSpaceDE w:val="0"/>
              <w:snapToGrid w:val="0"/>
              <w:spacing w:after="0" w:line="240" w:lineRule="exact"/>
              <w:ind w:right="57" w:firstLine="567"/>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 xml:space="preserve">Застройщик </w:t>
            </w:r>
          </w:p>
          <w:p w14:paraId="08B2E67E" w14:textId="77777777" w:rsidR="00BD089A" w:rsidRDefault="00BD089A">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Pr>
                <w:rFonts w:ascii="Times New Roman" w:eastAsia="Times New Roman" w:hAnsi="Times New Roman" w:cs="Times New Roman"/>
                <w:kern w:val="2"/>
                <w:sz w:val="21"/>
                <w:szCs w:val="21"/>
              </w:rPr>
              <w:t>Представитель</w:t>
            </w:r>
          </w:p>
          <w:p w14:paraId="52411FA7" w14:textId="5C0C1064" w:rsidR="00BD089A" w:rsidRDefault="00BD089A">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Pr>
                <w:rFonts w:ascii="Times New Roman" w:eastAsia="Times New Roman" w:hAnsi="Times New Roman" w:cs="Times New Roman"/>
                <w:kern w:val="2"/>
                <w:sz w:val="21"/>
                <w:szCs w:val="21"/>
              </w:rPr>
              <w:t xml:space="preserve">ООО «СЗ </w:t>
            </w:r>
            <w:r w:rsidR="003A3E83">
              <w:rPr>
                <w:rFonts w:ascii="Times New Roman" w:eastAsia="Times New Roman" w:hAnsi="Times New Roman" w:cs="Times New Roman"/>
                <w:kern w:val="2"/>
                <w:sz w:val="21"/>
                <w:szCs w:val="21"/>
              </w:rPr>
              <w:t>АРТДЕВЕЛОПМЕНТ</w:t>
            </w:r>
            <w:r>
              <w:rPr>
                <w:rFonts w:ascii="Times New Roman" w:eastAsia="Times New Roman" w:hAnsi="Times New Roman" w:cs="Times New Roman"/>
                <w:kern w:val="2"/>
                <w:sz w:val="21"/>
                <w:szCs w:val="21"/>
              </w:rPr>
              <w:t>»</w:t>
            </w:r>
          </w:p>
          <w:p w14:paraId="27682622" w14:textId="77777777" w:rsidR="00BD089A" w:rsidRDefault="00BD089A">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r>
              <w:rPr>
                <w:rFonts w:ascii="Times New Roman" w:eastAsia="Times New Roman" w:hAnsi="Times New Roman" w:cs="Times New Roman"/>
                <w:kern w:val="2"/>
                <w:sz w:val="21"/>
                <w:szCs w:val="21"/>
              </w:rPr>
              <w:t>по доверенности</w:t>
            </w:r>
          </w:p>
          <w:p w14:paraId="618B9F5F" w14:textId="77777777" w:rsidR="00BD089A" w:rsidRDefault="00BD089A">
            <w:pPr>
              <w:widowControl w:val="0"/>
              <w:tabs>
                <w:tab w:val="left" w:pos="540"/>
                <w:tab w:val="left" w:pos="900"/>
                <w:tab w:val="left" w:pos="1800"/>
                <w:tab w:val="left" w:pos="2160"/>
                <w:tab w:val="left" w:pos="4890"/>
                <w:tab w:val="left" w:pos="6300"/>
              </w:tabs>
              <w:spacing w:after="0" w:line="240" w:lineRule="exact"/>
              <w:ind w:firstLine="29"/>
              <w:jc w:val="both"/>
              <w:rPr>
                <w:rFonts w:ascii="Times New Roman" w:eastAsia="Times New Roman" w:hAnsi="Times New Roman" w:cs="Times New Roman"/>
                <w:kern w:val="2"/>
                <w:sz w:val="21"/>
                <w:szCs w:val="21"/>
              </w:rPr>
            </w:pPr>
          </w:p>
          <w:p w14:paraId="446DE21E" w14:textId="77777777" w:rsidR="00BD089A" w:rsidRDefault="00BD089A">
            <w:pPr>
              <w:tabs>
                <w:tab w:val="left" w:pos="360"/>
                <w:tab w:val="left" w:pos="567"/>
                <w:tab w:val="left" w:pos="709"/>
                <w:tab w:val="left" w:pos="851"/>
                <w:tab w:val="left" w:pos="993"/>
                <w:tab w:val="left" w:pos="3402"/>
                <w:tab w:val="left" w:pos="3544"/>
                <w:tab w:val="left" w:pos="5103"/>
              </w:tabs>
              <w:suppressAutoHyphens/>
              <w:snapToGrid w:val="0"/>
              <w:spacing w:after="0" w:line="240" w:lineRule="exact"/>
              <w:ind w:firstLine="29"/>
              <w:rPr>
                <w:rFonts w:ascii="Times New Roman" w:eastAsia="Times New Roman" w:hAnsi="Times New Roman" w:cs="Times New Roman"/>
                <w:b/>
                <w:bCs/>
                <w:sz w:val="21"/>
                <w:szCs w:val="21"/>
                <w:lang w:eastAsia="ar-SA"/>
              </w:rPr>
            </w:pPr>
            <w:r>
              <w:rPr>
                <w:rFonts w:ascii="Times New Roman" w:eastAsia="Times New Roman" w:hAnsi="Times New Roman" w:cs="Times New Roman"/>
                <w:kern w:val="2"/>
                <w:sz w:val="21"/>
                <w:szCs w:val="21"/>
              </w:rPr>
              <w:t xml:space="preserve">___________________ Ю.С. </w:t>
            </w:r>
            <w:proofErr w:type="spellStart"/>
            <w:r>
              <w:rPr>
                <w:rFonts w:ascii="Times New Roman" w:eastAsia="Times New Roman" w:hAnsi="Times New Roman" w:cs="Times New Roman"/>
                <w:kern w:val="2"/>
                <w:sz w:val="21"/>
                <w:szCs w:val="21"/>
              </w:rPr>
              <w:t>Буланкина</w:t>
            </w:r>
            <w:proofErr w:type="spellEnd"/>
            <w:r>
              <w:rPr>
                <w:rFonts w:ascii="Times New Roman" w:eastAsia="Times New Roman" w:hAnsi="Times New Roman" w:cs="Times New Roman"/>
                <w:b/>
                <w:bCs/>
                <w:sz w:val="21"/>
                <w:szCs w:val="21"/>
                <w:lang w:eastAsia="ar-SA"/>
              </w:rPr>
              <w:t xml:space="preserve"> </w:t>
            </w:r>
          </w:p>
          <w:p w14:paraId="4688743C" w14:textId="77777777" w:rsidR="00BD089A" w:rsidRDefault="00BD089A">
            <w:pPr>
              <w:tabs>
                <w:tab w:val="left" w:pos="0"/>
                <w:tab w:val="left" w:pos="567"/>
                <w:tab w:val="left" w:pos="709"/>
                <w:tab w:val="left" w:pos="851"/>
                <w:tab w:val="left" w:pos="993"/>
                <w:tab w:val="left" w:pos="3402"/>
                <w:tab w:val="left" w:pos="3544"/>
                <w:tab w:val="left" w:pos="5103"/>
              </w:tabs>
              <w:suppressAutoHyphens/>
              <w:spacing w:after="0" w:line="240" w:lineRule="exact"/>
              <w:ind w:right="57" w:firstLine="567"/>
              <w:jc w:val="both"/>
              <w:rPr>
                <w:rFonts w:ascii="Times New Roman" w:eastAsia="Times New Roman" w:hAnsi="Times New Roman" w:cs="Times New Roman"/>
                <w:sz w:val="21"/>
                <w:szCs w:val="21"/>
                <w:lang w:eastAsia="ar-SA"/>
              </w:rPr>
            </w:pPr>
          </w:p>
        </w:tc>
        <w:tc>
          <w:tcPr>
            <w:tcW w:w="5387" w:type="dxa"/>
          </w:tcPr>
          <w:p w14:paraId="7BE00BBE"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1</w:t>
            </w:r>
          </w:p>
          <w:p w14:paraId="5D2F7215" w14:textId="77777777" w:rsidR="00BD089A" w:rsidRDefault="00BD089A">
            <w:pPr>
              <w:tabs>
                <w:tab w:val="left" w:pos="567"/>
              </w:tabs>
              <w:suppressAutoHyphens/>
              <w:snapToGrid w:val="0"/>
              <w:spacing w:after="0" w:line="240" w:lineRule="exact"/>
              <w:ind w:right="57" w:firstLine="567"/>
              <w:jc w:val="both"/>
              <w:rPr>
                <w:rFonts w:ascii="Times New Roman" w:eastAsia="Times New Roman" w:hAnsi="Times New Roman" w:cs="Times New Roman"/>
                <w:bCs/>
                <w:kern w:val="2"/>
                <w:sz w:val="21"/>
                <w:szCs w:val="21"/>
                <w:lang w:eastAsia="ar-SA"/>
              </w:rPr>
            </w:pPr>
          </w:p>
          <w:p w14:paraId="0038656D" w14:textId="77777777" w:rsidR="00BD089A" w:rsidRDefault="00BD089A">
            <w:pPr>
              <w:tabs>
                <w:tab w:val="left" w:pos="567"/>
                <w:tab w:val="left" w:pos="709"/>
                <w:tab w:val="left" w:pos="851"/>
                <w:tab w:val="left" w:pos="993"/>
                <w:tab w:val="left" w:pos="3402"/>
                <w:tab w:val="left" w:pos="3544"/>
                <w:tab w:val="left" w:pos="5103"/>
              </w:tabs>
              <w:suppressAutoHyphens/>
              <w:snapToGrid w:val="0"/>
              <w:spacing w:after="0" w:line="240" w:lineRule="exact"/>
              <w:ind w:right="57" w:firstLine="567"/>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 2</w:t>
            </w:r>
          </w:p>
        </w:tc>
      </w:tr>
    </w:tbl>
    <w:p w14:paraId="386424FA" w14:textId="2C090468" w:rsidR="004714AB" w:rsidRDefault="004714AB" w:rsidP="00EA012E">
      <w:pPr>
        <w:widowControl w:val="0"/>
        <w:suppressAutoHyphens/>
        <w:spacing w:after="0" w:line="240" w:lineRule="auto"/>
        <w:ind w:left="-709" w:right="-1"/>
        <w:jc w:val="right"/>
        <w:rPr>
          <w:rFonts w:ascii="Times New Roman" w:eastAsia="Lucida Sans Unicode" w:hAnsi="Times New Roman" w:cs="Times New Roman"/>
          <w:b/>
          <w:bCs/>
          <w:kern w:val="2"/>
          <w:sz w:val="21"/>
          <w:szCs w:val="21"/>
          <w:u w:val="single"/>
          <w:lang w:eastAsia="zh-CN"/>
        </w:rPr>
      </w:pPr>
    </w:p>
    <w:sectPr w:rsidR="004714AB" w:rsidSect="00C42864">
      <w:pgSz w:w="11906" w:h="16838"/>
      <w:pgMar w:top="680"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Hindi">
    <w:charset w:val="80"/>
    <w:family w:val="auto"/>
    <w:pitch w:val="default"/>
  </w:font>
  <w:font w:name="DejaVu Sans">
    <w:charset w:val="CC"/>
    <w:family w:val="swiss"/>
    <w:pitch w:val="default"/>
    <w:sig w:usb0="00000000" w:usb1="00000000" w:usb2="0A046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tarSymbol">
    <w:altName w:val="Segoe UI Symbol"/>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15:restartNumberingAfterBreak="0">
    <w:nsid w:val="24F44DCD"/>
    <w:multiLevelType w:val="multilevel"/>
    <w:tmpl w:val="E2184C82"/>
    <w:lvl w:ilvl="0">
      <w:start w:val="1"/>
      <w:numFmt w:val="bullet"/>
      <w:lvlText w:val=""/>
      <w:lvlJc w:val="left"/>
      <w:pPr>
        <w:tabs>
          <w:tab w:val="num" w:pos="10000"/>
        </w:tabs>
        <w:ind w:left="10000" w:hanging="360"/>
      </w:pPr>
      <w:rPr>
        <w:rFonts w:ascii="Symbol" w:hAnsi="Symbol" w:hint="default"/>
        <w:sz w:val="20"/>
      </w:rPr>
    </w:lvl>
    <w:lvl w:ilvl="1" w:tentative="1">
      <w:start w:val="1"/>
      <w:numFmt w:val="bullet"/>
      <w:lvlText w:val="o"/>
      <w:lvlJc w:val="left"/>
      <w:pPr>
        <w:tabs>
          <w:tab w:val="num" w:pos="10720"/>
        </w:tabs>
        <w:ind w:left="10720" w:hanging="360"/>
      </w:pPr>
      <w:rPr>
        <w:rFonts w:ascii="Courier New" w:hAnsi="Courier New" w:hint="default"/>
        <w:sz w:val="20"/>
      </w:rPr>
    </w:lvl>
    <w:lvl w:ilvl="2" w:tentative="1">
      <w:start w:val="1"/>
      <w:numFmt w:val="bullet"/>
      <w:lvlText w:val=""/>
      <w:lvlJc w:val="left"/>
      <w:pPr>
        <w:tabs>
          <w:tab w:val="num" w:pos="11440"/>
        </w:tabs>
        <w:ind w:left="11440" w:hanging="360"/>
      </w:pPr>
      <w:rPr>
        <w:rFonts w:ascii="Wingdings" w:hAnsi="Wingdings" w:hint="default"/>
        <w:sz w:val="20"/>
      </w:rPr>
    </w:lvl>
    <w:lvl w:ilvl="3" w:tentative="1">
      <w:start w:val="1"/>
      <w:numFmt w:val="bullet"/>
      <w:lvlText w:val=""/>
      <w:lvlJc w:val="left"/>
      <w:pPr>
        <w:tabs>
          <w:tab w:val="num" w:pos="12160"/>
        </w:tabs>
        <w:ind w:left="12160" w:hanging="360"/>
      </w:pPr>
      <w:rPr>
        <w:rFonts w:ascii="Wingdings" w:hAnsi="Wingdings" w:hint="default"/>
        <w:sz w:val="20"/>
      </w:rPr>
    </w:lvl>
    <w:lvl w:ilvl="4" w:tentative="1">
      <w:start w:val="1"/>
      <w:numFmt w:val="bullet"/>
      <w:lvlText w:val=""/>
      <w:lvlJc w:val="left"/>
      <w:pPr>
        <w:tabs>
          <w:tab w:val="num" w:pos="12880"/>
        </w:tabs>
        <w:ind w:left="12880" w:hanging="360"/>
      </w:pPr>
      <w:rPr>
        <w:rFonts w:ascii="Wingdings" w:hAnsi="Wingdings" w:hint="default"/>
        <w:sz w:val="20"/>
      </w:rPr>
    </w:lvl>
    <w:lvl w:ilvl="5" w:tentative="1">
      <w:start w:val="1"/>
      <w:numFmt w:val="bullet"/>
      <w:lvlText w:val=""/>
      <w:lvlJc w:val="left"/>
      <w:pPr>
        <w:tabs>
          <w:tab w:val="num" w:pos="13600"/>
        </w:tabs>
        <w:ind w:left="13600" w:hanging="360"/>
      </w:pPr>
      <w:rPr>
        <w:rFonts w:ascii="Wingdings" w:hAnsi="Wingdings" w:hint="default"/>
        <w:sz w:val="20"/>
      </w:rPr>
    </w:lvl>
    <w:lvl w:ilvl="6" w:tentative="1">
      <w:start w:val="1"/>
      <w:numFmt w:val="bullet"/>
      <w:lvlText w:val=""/>
      <w:lvlJc w:val="left"/>
      <w:pPr>
        <w:tabs>
          <w:tab w:val="num" w:pos="14320"/>
        </w:tabs>
        <w:ind w:left="14320" w:hanging="360"/>
      </w:pPr>
      <w:rPr>
        <w:rFonts w:ascii="Wingdings" w:hAnsi="Wingdings" w:hint="default"/>
        <w:sz w:val="20"/>
      </w:rPr>
    </w:lvl>
    <w:lvl w:ilvl="7" w:tentative="1">
      <w:start w:val="1"/>
      <w:numFmt w:val="bullet"/>
      <w:lvlText w:val=""/>
      <w:lvlJc w:val="left"/>
      <w:pPr>
        <w:tabs>
          <w:tab w:val="num" w:pos="15040"/>
        </w:tabs>
        <w:ind w:left="15040" w:hanging="360"/>
      </w:pPr>
      <w:rPr>
        <w:rFonts w:ascii="Wingdings" w:hAnsi="Wingdings" w:hint="default"/>
        <w:sz w:val="20"/>
      </w:rPr>
    </w:lvl>
    <w:lvl w:ilvl="8" w:tentative="1">
      <w:start w:val="1"/>
      <w:numFmt w:val="bullet"/>
      <w:lvlText w:val=""/>
      <w:lvlJc w:val="left"/>
      <w:pPr>
        <w:tabs>
          <w:tab w:val="num" w:pos="15760"/>
        </w:tabs>
        <w:ind w:left="15760" w:hanging="360"/>
      </w:pPr>
      <w:rPr>
        <w:rFonts w:ascii="Wingdings" w:hAnsi="Wingdings" w:hint="default"/>
        <w:sz w:val="20"/>
      </w:rPr>
    </w:lvl>
  </w:abstractNum>
  <w:abstractNum w:abstractNumId="5" w15:restartNumberingAfterBreak="0">
    <w:nsid w:val="5D80494E"/>
    <w:multiLevelType w:val="multilevel"/>
    <w:tmpl w:val="3702D04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BF"/>
    <w:rsid w:val="00012D70"/>
    <w:rsid w:val="0001666E"/>
    <w:rsid w:val="000B618C"/>
    <w:rsid w:val="000E3B4F"/>
    <w:rsid w:val="001144AB"/>
    <w:rsid w:val="00130CD5"/>
    <w:rsid w:val="00164A68"/>
    <w:rsid w:val="00174CC5"/>
    <w:rsid w:val="00186FFE"/>
    <w:rsid w:val="0025110B"/>
    <w:rsid w:val="0026799F"/>
    <w:rsid w:val="002A3081"/>
    <w:rsid w:val="002C6DFA"/>
    <w:rsid w:val="002F671F"/>
    <w:rsid w:val="003209DA"/>
    <w:rsid w:val="00330E02"/>
    <w:rsid w:val="00363333"/>
    <w:rsid w:val="00372591"/>
    <w:rsid w:val="00376652"/>
    <w:rsid w:val="003A3E83"/>
    <w:rsid w:val="003D218D"/>
    <w:rsid w:val="00431AB2"/>
    <w:rsid w:val="004714AB"/>
    <w:rsid w:val="004B1C3B"/>
    <w:rsid w:val="004C7652"/>
    <w:rsid w:val="004D59A2"/>
    <w:rsid w:val="004D7207"/>
    <w:rsid w:val="0055455F"/>
    <w:rsid w:val="00570903"/>
    <w:rsid w:val="005964BC"/>
    <w:rsid w:val="00613659"/>
    <w:rsid w:val="00627DD7"/>
    <w:rsid w:val="006F54CC"/>
    <w:rsid w:val="00701580"/>
    <w:rsid w:val="00702175"/>
    <w:rsid w:val="00704325"/>
    <w:rsid w:val="00736943"/>
    <w:rsid w:val="00773228"/>
    <w:rsid w:val="007F0896"/>
    <w:rsid w:val="00817FFA"/>
    <w:rsid w:val="00824AC0"/>
    <w:rsid w:val="00831721"/>
    <w:rsid w:val="0084240D"/>
    <w:rsid w:val="00855A63"/>
    <w:rsid w:val="008A3C04"/>
    <w:rsid w:val="008E73AB"/>
    <w:rsid w:val="00986D61"/>
    <w:rsid w:val="009D749D"/>
    <w:rsid w:val="009F3BBF"/>
    <w:rsid w:val="00A4132D"/>
    <w:rsid w:val="00A87B75"/>
    <w:rsid w:val="00BD089A"/>
    <w:rsid w:val="00C0428E"/>
    <w:rsid w:val="00C36941"/>
    <w:rsid w:val="00C42864"/>
    <w:rsid w:val="00C432D2"/>
    <w:rsid w:val="00C77897"/>
    <w:rsid w:val="00CB5B0B"/>
    <w:rsid w:val="00CB5D8D"/>
    <w:rsid w:val="00CD69A7"/>
    <w:rsid w:val="00D17E78"/>
    <w:rsid w:val="00D42C80"/>
    <w:rsid w:val="00DA2D9F"/>
    <w:rsid w:val="00DE2566"/>
    <w:rsid w:val="00DF0C4C"/>
    <w:rsid w:val="00E40632"/>
    <w:rsid w:val="00E57993"/>
    <w:rsid w:val="00E857AE"/>
    <w:rsid w:val="00EA012E"/>
    <w:rsid w:val="00EC174C"/>
    <w:rsid w:val="00F03F97"/>
    <w:rsid w:val="00F0755D"/>
    <w:rsid w:val="00F3551E"/>
    <w:rsid w:val="00F47B0C"/>
    <w:rsid w:val="00F54F22"/>
    <w:rsid w:val="00F911CB"/>
    <w:rsid w:val="00FD33FB"/>
    <w:rsid w:val="00FF0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43C7"/>
  <w15:chartTrackingRefBased/>
  <w15:docId w15:val="{22E28755-7352-49A3-B063-CD5B20BB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89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14AB"/>
    <w:rPr>
      <w:color w:val="0000FF"/>
      <w:u w:val="single"/>
    </w:rPr>
  </w:style>
  <w:style w:type="table" w:styleId="a4">
    <w:name w:val="Table Grid"/>
    <w:basedOn w:val="a1"/>
    <w:uiPriority w:val="39"/>
    <w:rsid w:val="0001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40632"/>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86F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gcontacts-item">
    <w:name w:val="orgcontacts-item"/>
    <w:basedOn w:val="a"/>
    <w:rsid w:val="00817F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oot">
    <w:name w:val="root"/>
    <w:basedOn w:val="a0"/>
    <w:rsid w:val="00817FFA"/>
  </w:style>
  <w:style w:type="paragraph" w:styleId="a5">
    <w:name w:val="Balloon Text"/>
    <w:basedOn w:val="a"/>
    <w:link w:val="a6"/>
    <w:uiPriority w:val="99"/>
    <w:semiHidden/>
    <w:unhideWhenUsed/>
    <w:rsid w:val="00701580"/>
    <w:pPr>
      <w:spacing w:after="0" w:line="240" w:lineRule="auto"/>
    </w:pPr>
    <w:rPr>
      <w:rFonts w:ascii="Segoe UI" w:hAnsi="Segoe UI" w:cs="Segoe UI"/>
      <w:sz w:val="18"/>
      <w:szCs w:val="18"/>
    </w:rPr>
  </w:style>
  <w:style w:type="character" w:customStyle="1" w:styleId="a6">
    <w:name w:val="Текст выноски Знак"/>
    <w:basedOn w:val="a0"/>
    <w:link w:val="a5"/>
    <w:semiHidden/>
    <w:rsid w:val="00701580"/>
    <w:rPr>
      <w:rFonts w:ascii="Segoe UI" w:hAnsi="Segoe UI" w:cs="Segoe UI"/>
      <w:sz w:val="18"/>
      <w:szCs w:val="18"/>
    </w:rPr>
  </w:style>
  <w:style w:type="character" w:styleId="a7">
    <w:name w:val="FollowedHyperlink"/>
    <w:basedOn w:val="a0"/>
    <w:uiPriority w:val="99"/>
    <w:semiHidden/>
    <w:unhideWhenUsed/>
    <w:rsid w:val="00BD089A"/>
    <w:rPr>
      <w:color w:val="954F72" w:themeColor="followedHyperlink"/>
      <w:u w:val="single"/>
    </w:rPr>
  </w:style>
  <w:style w:type="paragraph" w:customStyle="1" w:styleId="msonormal0">
    <w:name w:val="msonormal"/>
    <w:basedOn w:val="a"/>
    <w:uiPriority w:val="99"/>
    <w:semiHidden/>
    <w:rsid w:val="00BD089A"/>
    <w:pPr>
      <w:suppressAutoHyphens/>
      <w:spacing w:after="0" w:line="240" w:lineRule="auto"/>
    </w:pPr>
    <w:rPr>
      <w:rFonts w:ascii="Times New Roman" w:eastAsia="Times New Roman" w:hAnsi="Times New Roman" w:cs="Times New Roman"/>
      <w:sz w:val="24"/>
      <w:szCs w:val="24"/>
      <w:lang w:eastAsia="ar-SA"/>
    </w:rPr>
  </w:style>
  <w:style w:type="paragraph" w:styleId="a8">
    <w:name w:val="Normal (Web)"/>
    <w:basedOn w:val="a"/>
    <w:uiPriority w:val="99"/>
    <w:semiHidden/>
    <w:unhideWhenUsed/>
    <w:rsid w:val="00BD089A"/>
    <w:pPr>
      <w:suppressAutoHyphens/>
      <w:spacing w:after="0" w:line="240" w:lineRule="auto"/>
    </w:pPr>
    <w:rPr>
      <w:rFonts w:ascii="Times New Roman" w:eastAsia="Times New Roman" w:hAnsi="Times New Roman" w:cs="Times New Roman"/>
      <w:sz w:val="24"/>
      <w:szCs w:val="24"/>
      <w:lang w:eastAsia="ar-SA"/>
    </w:rPr>
  </w:style>
  <w:style w:type="paragraph" w:styleId="a9">
    <w:name w:val="annotation text"/>
    <w:basedOn w:val="a"/>
    <w:link w:val="aa"/>
    <w:uiPriority w:val="99"/>
    <w:semiHidden/>
    <w:unhideWhenUsed/>
    <w:rsid w:val="00BD089A"/>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a">
    <w:name w:val="Текст примечания Знак"/>
    <w:basedOn w:val="a0"/>
    <w:link w:val="a9"/>
    <w:uiPriority w:val="99"/>
    <w:semiHidden/>
    <w:rsid w:val="00BD089A"/>
    <w:rPr>
      <w:rFonts w:ascii="Times New Roman" w:eastAsia="Times New Roman" w:hAnsi="Times New Roman" w:cs="Times New Roman"/>
      <w:sz w:val="20"/>
      <w:szCs w:val="20"/>
      <w:lang w:val="x-none" w:eastAsia="ar-SA"/>
    </w:rPr>
  </w:style>
  <w:style w:type="paragraph" w:styleId="ab">
    <w:name w:val="header"/>
    <w:basedOn w:val="a"/>
    <w:link w:val="1"/>
    <w:uiPriority w:val="99"/>
    <w:semiHidden/>
    <w:unhideWhenUsed/>
    <w:rsid w:val="00BD089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c">
    <w:name w:val="Верхний колонтитул Знак"/>
    <w:basedOn w:val="a0"/>
    <w:semiHidden/>
    <w:rsid w:val="00BD089A"/>
  </w:style>
  <w:style w:type="paragraph" w:styleId="ad">
    <w:name w:val="footer"/>
    <w:basedOn w:val="a"/>
    <w:link w:val="10"/>
    <w:uiPriority w:val="99"/>
    <w:semiHidden/>
    <w:unhideWhenUsed/>
    <w:rsid w:val="00BD089A"/>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e">
    <w:name w:val="Нижний колонтитул Знак"/>
    <w:basedOn w:val="a0"/>
    <w:semiHidden/>
    <w:rsid w:val="00BD089A"/>
  </w:style>
  <w:style w:type="paragraph" w:styleId="af">
    <w:name w:val="Body Text"/>
    <w:basedOn w:val="a"/>
    <w:link w:val="af0"/>
    <w:uiPriority w:val="99"/>
    <w:semiHidden/>
    <w:unhideWhenUsed/>
    <w:rsid w:val="00BD089A"/>
    <w:pPr>
      <w:widowControl w:val="0"/>
      <w:suppressAutoHyphens/>
      <w:autoSpaceDE w:val="0"/>
      <w:spacing w:after="0" w:line="240" w:lineRule="auto"/>
      <w:jc w:val="both"/>
    </w:pPr>
    <w:rPr>
      <w:rFonts w:ascii="Times New Roman" w:eastAsia="Times New Roman" w:hAnsi="Times New Roman" w:cs="Times New Roman"/>
      <w:color w:val="000000"/>
      <w:sz w:val="24"/>
      <w:szCs w:val="23"/>
      <w:lang w:val="x-none" w:eastAsia="ar-SA"/>
    </w:rPr>
  </w:style>
  <w:style w:type="character" w:customStyle="1" w:styleId="af0">
    <w:name w:val="Основной текст Знак"/>
    <w:basedOn w:val="a0"/>
    <w:link w:val="af"/>
    <w:uiPriority w:val="99"/>
    <w:semiHidden/>
    <w:rsid w:val="00BD089A"/>
    <w:rPr>
      <w:rFonts w:ascii="Times New Roman" w:eastAsia="Times New Roman" w:hAnsi="Times New Roman" w:cs="Times New Roman"/>
      <w:color w:val="000000"/>
      <w:sz w:val="24"/>
      <w:szCs w:val="23"/>
      <w:lang w:val="x-none" w:eastAsia="ar-SA"/>
    </w:rPr>
  </w:style>
  <w:style w:type="paragraph" w:styleId="af1">
    <w:name w:val="List"/>
    <w:basedOn w:val="af"/>
    <w:uiPriority w:val="99"/>
    <w:semiHidden/>
    <w:unhideWhenUsed/>
    <w:rsid w:val="00BD089A"/>
    <w:rPr>
      <w:rFonts w:cs="Lohit Hindi"/>
    </w:rPr>
  </w:style>
  <w:style w:type="paragraph" w:styleId="af2">
    <w:name w:val="Title"/>
    <w:basedOn w:val="a"/>
    <w:next w:val="af"/>
    <w:link w:val="af3"/>
    <w:uiPriority w:val="99"/>
    <w:qFormat/>
    <w:rsid w:val="00BD089A"/>
    <w:pPr>
      <w:keepNext/>
      <w:suppressAutoHyphens/>
      <w:spacing w:before="240" w:after="120" w:line="240" w:lineRule="auto"/>
    </w:pPr>
    <w:rPr>
      <w:rFonts w:ascii="Arial" w:eastAsia="DejaVu Sans" w:hAnsi="Arial" w:cs="Times New Roman"/>
      <w:sz w:val="28"/>
      <w:szCs w:val="28"/>
      <w:lang w:val="x-none" w:eastAsia="ar-SA"/>
    </w:rPr>
  </w:style>
  <w:style w:type="character" w:customStyle="1" w:styleId="af3">
    <w:name w:val="Заголовок Знак"/>
    <w:basedOn w:val="a0"/>
    <w:link w:val="af2"/>
    <w:uiPriority w:val="99"/>
    <w:rsid w:val="00BD089A"/>
    <w:rPr>
      <w:rFonts w:ascii="Arial" w:eastAsia="DejaVu Sans" w:hAnsi="Arial" w:cs="Times New Roman"/>
      <w:sz w:val="28"/>
      <w:szCs w:val="28"/>
      <w:lang w:val="x-none" w:eastAsia="ar-SA"/>
    </w:rPr>
  </w:style>
  <w:style w:type="paragraph" w:styleId="af4">
    <w:name w:val="Body Text Indent"/>
    <w:basedOn w:val="a"/>
    <w:link w:val="af5"/>
    <w:uiPriority w:val="99"/>
    <w:semiHidden/>
    <w:unhideWhenUsed/>
    <w:rsid w:val="00BD089A"/>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5">
    <w:name w:val="Основной текст с отступом Знак"/>
    <w:basedOn w:val="a0"/>
    <w:link w:val="af4"/>
    <w:uiPriority w:val="99"/>
    <w:semiHidden/>
    <w:rsid w:val="00BD089A"/>
    <w:rPr>
      <w:rFonts w:ascii="Times New Roman" w:eastAsia="Times New Roman" w:hAnsi="Times New Roman" w:cs="Times New Roman"/>
      <w:sz w:val="24"/>
      <w:szCs w:val="24"/>
      <w:lang w:val="x-none" w:eastAsia="ar-SA"/>
    </w:rPr>
  </w:style>
  <w:style w:type="paragraph" w:styleId="af6">
    <w:name w:val="annotation subject"/>
    <w:basedOn w:val="a9"/>
    <w:next w:val="a9"/>
    <w:link w:val="af7"/>
    <w:uiPriority w:val="99"/>
    <w:semiHidden/>
    <w:unhideWhenUsed/>
    <w:rsid w:val="00BD089A"/>
    <w:rPr>
      <w:b/>
      <w:bCs/>
    </w:rPr>
  </w:style>
  <w:style w:type="character" w:customStyle="1" w:styleId="af7">
    <w:name w:val="Тема примечания Знак"/>
    <w:basedOn w:val="aa"/>
    <w:link w:val="af6"/>
    <w:uiPriority w:val="99"/>
    <w:semiHidden/>
    <w:rsid w:val="00BD089A"/>
    <w:rPr>
      <w:rFonts w:ascii="Times New Roman" w:eastAsia="Times New Roman" w:hAnsi="Times New Roman" w:cs="Times New Roman"/>
      <w:b/>
      <w:bCs/>
      <w:sz w:val="20"/>
      <w:szCs w:val="20"/>
      <w:lang w:val="x-none" w:eastAsia="ar-SA"/>
    </w:rPr>
  </w:style>
  <w:style w:type="paragraph" w:styleId="af8">
    <w:name w:val="List Paragraph"/>
    <w:basedOn w:val="a"/>
    <w:uiPriority w:val="34"/>
    <w:qFormat/>
    <w:rsid w:val="00BD089A"/>
    <w:pPr>
      <w:ind w:left="720"/>
      <w:contextualSpacing/>
    </w:pPr>
  </w:style>
  <w:style w:type="paragraph" w:customStyle="1" w:styleId="2">
    <w:name w:val="Название2"/>
    <w:basedOn w:val="a"/>
    <w:uiPriority w:val="99"/>
    <w:semiHidden/>
    <w:rsid w:val="00BD089A"/>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0">
    <w:name w:val="Указатель2"/>
    <w:basedOn w:val="a"/>
    <w:uiPriority w:val="99"/>
    <w:semiHidden/>
    <w:rsid w:val="00BD089A"/>
    <w:pPr>
      <w:suppressLineNumbers/>
      <w:suppressAutoHyphens/>
      <w:spacing w:after="0" w:line="240" w:lineRule="auto"/>
    </w:pPr>
    <w:rPr>
      <w:rFonts w:ascii="Arial" w:eastAsia="Times New Roman" w:hAnsi="Arial" w:cs="Tahoma"/>
      <w:sz w:val="24"/>
      <w:szCs w:val="24"/>
      <w:lang w:eastAsia="ar-SA"/>
    </w:rPr>
  </w:style>
  <w:style w:type="paragraph" w:customStyle="1" w:styleId="11">
    <w:name w:val="Название1"/>
    <w:basedOn w:val="a"/>
    <w:uiPriority w:val="99"/>
    <w:semiHidden/>
    <w:rsid w:val="00BD089A"/>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2">
    <w:name w:val="Указатель1"/>
    <w:basedOn w:val="a"/>
    <w:uiPriority w:val="99"/>
    <w:semiHidden/>
    <w:rsid w:val="00BD089A"/>
    <w:pPr>
      <w:suppressLineNumbers/>
      <w:suppressAutoHyphens/>
      <w:spacing w:after="0" w:line="240" w:lineRule="auto"/>
    </w:pPr>
    <w:rPr>
      <w:rFonts w:ascii="Times New Roman" w:eastAsia="Times New Roman" w:hAnsi="Times New Roman" w:cs="Lohit Hindi"/>
      <w:sz w:val="24"/>
      <w:szCs w:val="24"/>
      <w:lang w:eastAsia="ar-SA"/>
    </w:rPr>
  </w:style>
  <w:style w:type="paragraph" w:customStyle="1" w:styleId="af9">
    <w:name w:val="Стиль"/>
    <w:uiPriority w:val="99"/>
    <w:semiHidden/>
    <w:rsid w:val="00BD089A"/>
    <w:pPr>
      <w:widowControl w:val="0"/>
      <w:suppressAutoHyphens/>
      <w:autoSpaceDE w:val="0"/>
      <w:spacing w:after="0" w:line="240" w:lineRule="auto"/>
    </w:pPr>
    <w:rPr>
      <w:rFonts w:ascii="Arial" w:eastAsia="Arial" w:hAnsi="Arial" w:cs="Arial"/>
      <w:sz w:val="24"/>
      <w:szCs w:val="24"/>
      <w:lang w:eastAsia="ar-SA"/>
    </w:rPr>
  </w:style>
  <w:style w:type="paragraph" w:customStyle="1" w:styleId="22">
    <w:name w:val="Основной текст 22"/>
    <w:basedOn w:val="a"/>
    <w:uiPriority w:val="99"/>
    <w:semiHidden/>
    <w:rsid w:val="00BD089A"/>
    <w:pPr>
      <w:suppressAutoHyphens/>
      <w:spacing w:after="120" w:line="48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semiHidden/>
    <w:rsid w:val="00BD089A"/>
    <w:pPr>
      <w:widowControl w:val="0"/>
      <w:suppressAutoHyphens/>
      <w:spacing w:after="120" w:line="480" w:lineRule="auto"/>
    </w:pPr>
    <w:rPr>
      <w:rFonts w:ascii="Times New Roman" w:eastAsia="Times New Roman" w:hAnsi="Times New Roman" w:cs="Times New Roman"/>
      <w:sz w:val="24"/>
      <w:szCs w:val="20"/>
      <w:lang w:eastAsia="ar-SA"/>
    </w:rPr>
  </w:style>
  <w:style w:type="paragraph" w:customStyle="1" w:styleId="afa">
    <w:name w:val="Содержимое таблицы"/>
    <w:basedOn w:val="a"/>
    <w:uiPriority w:val="99"/>
    <w:semiHidden/>
    <w:rsid w:val="00BD089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b">
    <w:name w:val="Заголовок таблицы"/>
    <w:basedOn w:val="afa"/>
    <w:uiPriority w:val="99"/>
    <w:semiHidden/>
    <w:rsid w:val="00BD089A"/>
    <w:pPr>
      <w:jc w:val="center"/>
    </w:pPr>
    <w:rPr>
      <w:b/>
      <w:bCs/>
    </w:rPr>
  </w:style>
  <w:style w:type="paragraph" w:customStyle="1" w:styleId="13">
    <w:name w:val="Текст1"/>
    <w:basedOn w:val="a"/>
    <w:uiPriority w:val="99"/>
    <w:semiHidden/>
    <w:rsid w:val="00BD089A"/>
    <w:pPr>
      <w:suppressAutoHyphens/>
      <w:spacing w:after="0" w:line="240" w:lineRule="auto"/>
    </w:pPr>
    <w:rPr>
      <w:rFonts w:ascii="Courier New" w:eastAsia="Times New Roman" w:hAnsi="Courier New" w:cs="Times New Roman"/>
      <w:sz w:val="20"/>
      <w:szCs w:val="20"/>
      <w:lang w:eastAsia="ar-SA"/>
    </w:rPr>
  </w:style>
  <w:style w:type="paragraph" w:customStyle="1" w:styleId="14">
    <w:name w:val="Обычный1"/>
    <w:uiPriority w:val="99"/>
    <w:semiHidden/>
    <w:rsid w:val="00BD089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Standard">
    <w:name w:val="Standard"/>
    <w:uiPriority w:val="99"/>
    <w:semiHidden/>
    <w:rsid w:val="00BD089A"/>
    <w:pPr>
      <w:widowControl w:val="0"/>
      <w:suppressAutoHyphens/>
      <w:autoSpaceDN w:val="0"/>
      <w:spacing w:after="0" w:line="240" w:lineRule="auto"/>
    </w:pPr>
    <w:rPr>
      <w:rFonts w:ascii="Arial" w:eastAsia="SimSun" w:hAnsi="Arial" w:cs="Mangal"/>
      <w:kern w:val="3"/>
      <w:sz w:val="21"/>
      <w:szCs w:val="24"/>
      <w:lang w:eastAsia="zh-CN" w:bidi="hi-IN"/>
    </w:rPr>
  </w:style>
  <w:style w:type="paragraph" w:customStyle="1" w:styleId="afc">
    <w:name w:val="Пункт"/>
    <w:basedOn w:val="a"/>
    <w:uiPriority w:val="99"/>
    <w:semiHidden/>
    <w:rsid w:val="00BD089A"/>
    <w:pPr>
      <w:tabs>
        <w:tab w:val="left" w:pos="1134"/>
      </w:tabs>
      <w:spacing w:after="0" w:line="360" w:lineRule="auto"/>
      <w:ind w:left="1134" w:hanging="1134"/>
      <w:jc w:val="both"/>
    </w:pPr>
    <w:rPr>
      <w:rFonts w:ascii="Times New Roman" w:eastAsia="Times New Roman" w:hAnsi="Times New Roman" w:cs="Times New Roman"/>
      <w:sz w:val="28"/>
      <w:szCs w:val="20"/>
      <w:lang w:eastAsia="ar-SA"/>
    </w:rPr>
  </w:style>
  <w:style w:type="paragraph" w:customStyle="1" w:styleId="BodyTextIndent31">
    <w:name w:val="Body Text Indent 31"/>
    <w:basedOn w:val="a"/>
    <w:uiPriority w:val="99"/>
    <w:semiHidden/>
    <w:rsid w:val="00BD089A"/>
    <w:pPr>
      <w:widowControl w:val="0"/>
      <w:suppressAutoHyphens/>
      <w:spacing w:after="0" w:line="240" w:lineRule="auto"/>
      <w:ind w:firstLine="142"/>
      <w:jc w:val="both"/>
    </w:pPr>
    <w:rPr>
      <w:rFonts w:ascii="Times New Roman" w:eastAsia="Times New Roman" w:hAnsi="Times New Roman" w:cs="Times New Roman"/>
      <w:sz w:val="24"/>
      <w:szCs w:val="20"/>
      <w:lang w:eastAsia="ar-SA"/>
    </w:rPr>
  </w:style>
  <w:style w:type="character" w:styleId="afd">
    <w:name w:val="annotation reference"/>
    <w:uiPriority w:val="99"/>
    <w:semiHidden/>
    <w:unhideWhenUsed/>
    <w:rsid w:val="00BD089A"/>
    <w:rPr>
      <w:sz w:val="16"/>
      <w:szCs w:val="16"/>
    </w:rPr>
  </w:style>
  <w:style w:type="character" w:customStyle="1" w:styleId="Absatz-Standardschriftart">
    <w:name w:val="Absatz-Standardschriftart"/>
    <w:rsid w:val="00BD089A"/>
  </w:style>
  <w:style w:type="character" w:customStyle="1" w:styleId="WW-Absatz-Standardschriftart">
    <w:name w:val="WW-Absatz-Standardschriftart"/>
    <w:rsid w:val="00BD089A"/>
  </w:style>
  <w:style w:type="character" w:customStyle="1" w:styleId="WW-Absatz-Standardschriftart1">
    <w:name w:val="WW-Absatz-Standardschriftart1"/>
    <w:rsid w:val="00BD089A"/>
  </w:style>
  <w:style w:type="character" w:customStyle="1" w:styleId="WW-Absatz-Standardschriftart11">
    <w:name w:val="WW-Absatz-Standardschriftart11"/>
    <w:rsid w:val="00BD089A"/>
  </w:style>
  <w:style w:type="character" w:customStyle="1" w:styleId="WW-Absatz-Standardschriftart111">
    <w:name w:val="WW-Absatz-Standardschriftart111"/>
    <w:rsid w:val="00BD089A"/>
  </w:style>
  <w:style w:type="character" w:customStyle="1" w:styleId="WW-Absatz-Standardschriftart1111">
    <w:name w:val="WW-Absatz-Standardschriftart1111"/>
    <w:rsid w:val="00BD089A"/>
  </w:style>
  <w:style w:type="character" w:customStyle="1" w:styleId="WW-Absatz-Standardschriftart11111">
    <w:name w:val="WW-Absatz-Standardschriftart11111"/>
    <w:rsid w:val="00BD089A"/>
  </w:style>
  <w:style w:type="character" w:customStyle="1" w:styleId="WW-Absatz-Standardschriftart111111">
    <w:name w:val="WW-Absatz-Standardschriftart111111"/>
    <w:rsid w:val="00BD089A"/>
  </w:style>
  <w:style w:type="character" w:customStyle="1" w:styleId="WW-Absatz-Standardschriftart1111111">
    <w:name w:val="WW-Absatz-Standardschriftart1111111"/>
    <w:rsid w:val="00BD089A"/>
  </w:style>
  <w:style w:type="character" w:customStyle="1" w:styleId="WW-Absatz-Standardschriftart11111111">
    <w:name w:val="WW-Absatz-Standardschriftart11111111"/>
    <w:rsid w:val="00BD089A"/>
  </w:style>
  <w:style w:type="character" w:customStyle="1" w:styleId="WW-Absatz-Standardschriftart111111111">
    <w:name w:val="WW-Absatz-Standardschriftart111111111"/>
    <w:rsid w:val="00BD089A"/>
  </w:style>
  <w:style w:type="character" w:customStyle="1" w:styleId="WW-Absatz-Standardschriftart1111111111">
    <w:name w:val="WW-Absatz-Standardschriftart1111111111"/>
    <w:rsid w:val="00BD089A"/>
  </w:style>
  <w:style w:type="character" w:customStyle="1" w:styleId="WW-Absatz-Standardschriftart11111111111">
    <w:name w:val="WW-Absatz-Standardschriftart11111111111"/>
    <w:rsid w:val="00BD089A"/>
  </w:style>
  <w:style w:type="character" w:customStyle="1" w:styleId="WW-Absatz-Standardschriftart111111111111">
    <w:name w:val="WW-Absatz-Standardschriftart111111111111"/>
    <w:rsid w:val="00BD089A"/>
  </w:style>
  <w:style w:type="character" w:customStyle="1" w:styleId="WW-Absatz-Standardschriftart1111111111111">
    <w:name w:val="WW-Absatz-Standardschriftart1111111111111"/>
    <w:rsid w:val="00BD089A"/>
  </w:style>
  <w:style w:type="character" w:customStyle="1" w:styleId="WW-Absatz-Standardschriftart11111111111111">
    <w:name w:val="WW-Absatz-Standardschriftart11111111111111"/>
    <w:rsid w:val="00BD089A"/>
  </w:style>
  <w:style w:type="character" w:customStyle="1" w:styleId="WW-Absatz-Standardschriftart111111111111111">
    <w:name w:val="WW-Absatz-Standardschriftart111111111111111"/>
    <w:rsid w:val="00BD089A"/>
  </w:style>
  <w:style w:type="character" w:customStyle="1" w:styleId="WW-Absatz-Standardschriftart1111111111111111">
    <w:name w:val="WW-Absatz-Standardschriftart1111111111111111"/>
    <w:rsid w:val="00BD089A"/>
  </w:style>
  <w:style w:type="character" w:customStyle="1" w:styleId="WW-Absatz-Standardschriftart11111111111111111">
    <w:name w:val="WW-Absatz-Standardschriftart11111111111111111"/>
    <w:rsid w:val="00BD089A"/>
  </w:style>
  <w:style w:type="character" w:customStyle="1" w:styleId="WW-Absatz-Standardschriftart111111111111111111">
    <w:name w:val="WW-Absatz-Standardschriftart111111111111111111"/>
    <w:rsid w:val="00BD089A"/>
  </w:style>
  <w:style w:type="character" w:customStyle="1" w:styleId="WW-Absatz-Standardschriftart1111111111111111111">
    <w:name w:val="WW-Absatz-Standardschriftart1111111111111111111"/>
    <w:rsid w:val="00BD089A"/>
  </w:style>
  <w:style w:type="character" w:customStyle="1" w:styleId="WW-Absatz-Standardschriftart11111111111111111111">
    <w:name w:val="WW-Absatz-Standardschriftart11111111111111111111"/>
    <w:rsid w:val="00BD089A"/>
  </w:style>
  <w:style w:type="character" w:customStyle="1" w:styleId="WW-Absatz-Standardschriftart111111111111111111111">
    <w:name w:val="WW-Absatz-Standardschriftart111111111111111111111"/>
    <w:rsid w:val="00BD089A"/>
  </w:style>
  <w:style w:type="character" w:customStyle="1" w:styleId="WW-Absatz-Standardschriftart1111111111111111111111">
    <w:name w:val="WW-Absatz-Standardschriftart1111111111111111111111"/>
    <w:rsid w:val="00BD089A"/>
  </w:style>
  <w:style w:type="character" w:customStyle="1" w:styleId="WW8Num1z0">
    <w:name w:val="WW8Num1z0"/>
    <w:rsid w:val="00BD089A"/>
    <w:rPr>
      <w:rFonts w:ascii="Times New Roman" w:hAnsi="Times New Roman" w:cs="Times New Roman" w:hint="default"/>
      <w:b w:val="0"/>
      <w:bCs w:val="0"/>
    </w:rPr>
  </w:style>
  <w:style w:type="character" w:customStyle="1" w:styleId="WW-Absatz-Standardschriftart11111111111111111111111">
    <w:name w:val="WW-Absatz-Standardschriftart11111111111111111111111"/>
    <w:rsid w:val="00BD089A"/>
  </w:style>
  <w:style w:type="character" w:customStyle="1" w:styleId="WW-Absatz-Standardschriftart111111111111111111111111">
    <w:name w:val="WW-Absatz-Standardschriftart111111111111111111111111"/>
    <w:rsid w:val="00BD089A"/>
  </w:style>
  <w:style w:type="character" w:customStyle="1" w:styleId="WW-Absatz-Standardschriftart1111111111111111111111111">
    <w:name w:val="WW-Absatz-Standardschriftart1111111111111111111111111"/>
    <w:rsid w:val="00BD089A"/>
  </w:style>
  <w:style w:type="character" w:customStyle="1" w:styleId="WW-Absatz-Standardschriftart11111111111111111111111111">
    <w:name w:val="WW-Absatz-Standardschriftart11111111111111111111111111"/>
    <w:rsid w:val="00BD089A"/>
  </w:style>
  <w:style w:type="character" w:customStyle="1" w:styleId="WW8Num2z0">
    <w:name w:val="WW8Num2z0"/>
    <w:rsid w:val="00BD089A"/>
    <w:rPr>
      <w:strike w:val="0"/>
      <w:dstrike w:val="0"/>
      <w:u w:val="none"/>
      <w:effect w:val="none"/>
    </w:rPr>
  </w:style>
  <w:style w:type="character" w:customStyle="1" w:styleId="WW-Absatz-Standardschriftart111111111111111111111111111">
    <w:name w:val="WW-Absatz-Standardschriftart111111111111111111111111111"/>
    <w:rsid w:val="00BD089A"/>
  </w:style>
  <w:style w:type="character" w:customStyle="1" w:styleId="WW-Absatz-Standardschriftart1111111111111111111111111111">
    <w:name w:val="WW-Absatz-Standardschriftart1111111111111111111111111111"/>
    <w:rsid w:val="00BD089A"/>
  </w:style>
  <w:style w:type="character" w:customStyle="1" w:styleId="WW-Absatz-Standardschriftart11111111111111111111111111111">
    <w:name w:val="WW-Absatz-Standardschriftart11111111111111111111111111111"/>
    <w:rsid w:val="00BD089A"/>
  </w:style>
  <w:style w:type="character" w:customStyle="1" w:styleId="WW8Num3z0">
    <w:name w:val="WW8Num3z0"/>
    <w:rsid w:val="00BD089A"/>
    <w:rPr>
      <w:rFonts w:ascii="Times New Roman" w:hAnsi="Times New Roman" w:cs="Times New Roman" w:hint="default"/>
    </w:rPr>
  </w:style>
  <w:style w:type="character" w:customStyle="1" w:styleId="WW8Num4z0">
    <w:name w:val="WW8Num4z0"/>
    <w:rsid w:val="00BD089A"/>
    <w:rPr>
      <w:rFonts w:ascii="Symbol" w:hAnsi="Symbol" w:hint="default"/>
    </w:rPr>
  </w:style>
  <w:style w:type="character" w:customStyle="1" w:styleId="WW8Num5z0">
    <w:name w:val="WW8Num5z0"/>
    <w:rsid w:val="00BD089A"/>
    <w:rPr>
      <w:color w:val="auto"/>
    </w:rPr>
  </w:style>
  <w:style w:type="character" w:customStyle="1" w:styleId="23">
    <w:name w:val="Основной шрифт абзаца2"/>
    <w:rsid w:val="00BD089A"/>
  </w:style>
  <w:style w:type="character" w:customStyle="1" w:styleId="WW8Num7z0">
    <w:name w:val="WW8Num7z0"/>
    <w:rsid w:val="00BD089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BD089A"/>
  </w:style>
  <w:style w:type="character" w:customStyle="1" w:styleId="WW8Num4z1">
    <w:name w:val="WW8Num4z1"/>
    <w:rsid w:val="00BD089A"/>
    <w:rPr>
      <w:rFonts w:ascii="Courier New" w:hAnsi="Courier New" w:cs="Courier New" w:hint="default"/>
    </w:rPr>
  </w:style>
  <w:style w:type="character" w:customStyle="1" w:styleId="WW8Num4z2">
    <w:name w:val="WW8Num4z2"/>
    <w:rsid w:val="00BD089A"/>
    <w:rPr>
      <w:rFonts w:ascii="Wingdings" w:hAnsi="Wingdings" w:hint="default"/>
    </w:rPr>
  </w:style>
  <w:style w:type="character" w:customStyle="1" w:styleId="WW8Num6z0">
    <w:name w:val="WW8Num6z0"/>
    <w:rsid w:val="00BD089A"/>
    <w:rPr>
      <w:color w:val="auto"/>
    </w:rPr>
  </w:style>
  <w:style w:type="character" w:customStyle="1" w:styleId="WW8Num8z0">
    <w:name w:val="WW8Num8z0"/>
    <w:rsid w:val="00BD089A"/>
    <w:rPr>
      <w:rFonts w:ascii="Symbol" w:hAnsi="Symbol" w:hint="default"/>
    </w:rPr>
  </w:style>
  <w:style w:type="character" w:customStyle="1" w:styleId="WW8Num8z1">
    <w:name w:val="WW8Num8z1"/>
    <w:rsid w:val="00BD089A"/>
    <w:rPr>
      <w:rFonts w:ascii="Courier New" w:hAnsi="Courier New" w:cs="Courier New" w:hint="default"/>
    </w:rPr>
  </w:style>
  <w:style w:type="character" w:customStyle="1" w:styleId="WW8Num8z2">
    <w:name w:val="WW8Num8z2"/>
    <w:rsid w:val="00BD089A"/>
    <w:rPr>
      <w:rFonts w:ascii="Wingdings" w:hAnsi="Wingdings" w:hint="default"/>
    </w:rPr>
  </w:style>
  <w:style w:type="character" w:customStyle="1" w:styleId="WW8Num9z0">
    <w:name w:val="WW8Num9z0"/>
    <w:rsid w:val="00BD089A"/>
    <w:rPr>
      <w:rFonts w:ascii="Symbol" w:hAnsi="Symbol" w:hint="default"/>
    </w:rPr>
  </w:style>
  <w:style w:type="character" w:customStyle="1" w:styleId="WW8Num9z1">
    <w:name w:val="WW8Num9z1"/>
    <w:rsid w:val="00BD089A"/>
    <w:rPr>
      <w:rFonts w:ascii="Courier New" w:hAnsi="Courier New" w:cs="Courier New" w:hint="default"/>
    </w:rPr>
  </w:style>
  <w:style w:type="character" w:customStyle="1" w:styleId="WW8Num9z2">
    <w:name w:val="WW8Num9z2"/>
    <w:rsid w:val="00BD089A"/>
    <w:rPr>
      <w:rFonts w:ascii="Wingdings" w:hAnsi="Wingdings" w:hint="default"/>
    </w:rPr>
  </w:style>
  <w:style w:type="character" w:customStyle="1" w:styleId="WW8Num10z0">
    <w:name w:val="WW8Num10z0"/>
    <w:rsid w:val="00BD089A"/>
    <w:rPr>
      <w:rFonts w:ascii="Symbol" w:hAnsi="Symbol" w:hint="default"/>
    </w:rPr>
  </w:style>
  <w:style w:type="character" w:customStyle="1" w:styleId="WW8Num10z1">
    <w:name w:val="WW8Num10z1"/>
    <w:rsid w:val="00BD089A"/>
    <w:rPr>
      <w:rFonts w:ascii="Courier New" w:hAnsi="Courier New" w:cs="Courier New" w:hint="default"/>
    </w:rPr>
  </w:style>
  <w:style w:type="character" w:customStyle="1" w:styleId="WW8Num10z2">
    <w:name w:val="WW8Num10z2"/>
    <w:rsid w:val="00BD089A"/>
    <w:rPr>
      <w:rFonts w:ascii="Wingdings" w:hAnsi="Wingdings" w:hint="default"/>
    </w:rPr>
  </w:style>
  <w:style w:type="character" w:customStyle="1" w:styleId="15">
    <w:name w:val="Основной шрифт абзаца1"/>
    <w:rsid w:val="00BD089A"/>
  </w:style>
  <w:style w:type="character" w:customStyle="1" w:styleId="24">
    <w:name w:val="Основной текст 2 Знак"/>
    <w:rsid w:val="00BD089A"/>
    <w:rPr>
      <w:sz w:val="24"/>
      <w:szCs w:val="24"/>
    </w:rPr>
  </w:style>
  <w:style w:type="character" w:customStyle="1" w:styleId="afe">
    <w:name w:val="Символ нумерации"/>
    <w:rsid w:val="00BD089A"/>
  </w:style>
  <w:style w:type="character" w:customStyle="1" w:styleId="aff">
    <w:name w:val="Маркеры списка"/>
    <w:rsid w:val="00BD089A"/>
    <w:rPr>
      <w:rFonts w:ascii="StarSymbol" w:eastAsia="StarSymbol" w:hAnsi="StarSymbol" w:cs="StarSymbol" w:hint="default"/>
      <w:sz w:val="18"/>
      <w:szCs w:val="18"/>
    </w:rPr>
  </w:style>
  <w:style w:type="character" w:customStyle="1" w:styleId="FontStyle24">
    <w:name w:val="Font Style24"/>
    <w:rsid w:val="00BD089A"/>
    <w:rPr>
      <w:rFonts w:ascii="Times New Roman" w:hAnsi="Times New Roman" w:cs="Times New Roman" w:hint="default"/>
      <w:color w:val="000000"/>
      <w:sz w:val="20"/>
      <w:szCs w:val="20"/>
    </w:rPr>
  </w:style>
  <w:style w:type="character" w:customStyle="1" w:styleId="FontStyle21">
    <w:name w:val="Font Style21"/>
    <w:rsid w:val="00BD089A"/>
    <w:rPr>
      <w:rFonts w:ascii="Times New Roman" w:hAnsi="Times New Roman" w:cs="Times New Roman" w:hint="default"/>
      <w:b/>
      <w:bCs/>
      <w:color w:val="000000"/>
      <w:sz w:val="20"/>
      <w:szCs w:val="20"/>
    </w:rPr>
  </w:style>
  <w:style w:type="character" w:customStyle="1" w:styleId="1">
    <w:name w:val="Верхний колонтитул Знак1"/>
    <w:basedOn w:val="a0"/>
    <w:link w:val="ab"/>
    <w:uiPriority w:val="99"/>
    <w:semiHidden/>
    <w:locked/>
    <w:rsid w:val="00BD089A"/>
    <w:rPr>
      <w:rFonts w:ascii="Times New Roman" w:eastAsia="Times New Roman" w:hAnsi="Times New Roman" w:cs="Times New Roman"/>
      <w:sz w:val="24"/>
      <w:szCs w:val="24"/>
      <w:lang w:val="x-none" w:eastAsia="ar-SA"/>
    </w:rPr>
  </w:style>
  <w:style w:type="character" w:customStyle="1" w:styleId="10">
    <w:name w:val="Нижний колонтитул Знак1"/>
    <w:basedOn w:val="a0"/>
    <w:link w:val="ad"/>
    <w:uiPriority w:val="99"/>
    <w:semiHidden/>
    <w:locked/>
    <w:rsid w:val="00BD089A"/>
    <w:rPr>
      <w:rFonts w:ascii="Times New Roman" w:eastAsia="Times New Roman" w:hAnsi="Times New Roman" w:cs="Times New Roman"/>
      <w:sz w:val="24"/>
      <w:szCs w:val="24"/>
      <w:lang w:val="x-none" w:eastAsia="ar-SA"/>
    </w:rPr>
  </w:style>
  <w:style w:type="character" w:customStyle="1" w:styleId="16">
    <w:name w:val="Текст выноски Знак1"/>
    <w:basedOn w:val="a0"/>
    <w:uiPriority w:val="99"/>
    <w:semiHidden/>
    <w:locked/>
    <w:rsid w:val="00BD089A"/>
    <w:rPr>
      <w:rFonts w:ascii="Tahoma" w:eastAsia="Times New Roman" w:hAnsi="Tahoma" w:cs="Times New Roman"/>
      <w:sz w:val="16"/>
      <w:szCs w:val="16"/>
      <w:lang w:val="x-none" w:eastAsia="ar-SA"/>
    </w:rPr>
  </w:style>
  <w:style w:type="character" w:customStyle="1" w:styleId="4">
    <w:name w:val="Основной шрифт абзаца4"/>
    <w:rsid w:val="00BD0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8810">
      <w:bodyDiv w:val="1"/>
      <w:marLeft w:val="0"/>
      <w:marRight w:val="0"/>
      <w:marTop w:val="0"/>
      <w:marBottom w:val="0"/>
      <w:divBdr>
        <w:top w:val="none" w:sz="0" w:space="0" w:color="auto"/>
        <w:left w:val="none" w:sz="0" w:space="0" w:color="auto"/>
        <w:bottom w:val="none" w:sz="0" w:space="0" w:color="auto"/>
        <w:right w:val="none" w:sz="0" w:space="0" w:color="auto"/>
      </w:divBdr>
    </w:div>
    <w:div w:id="95442319">
      <w:bodyDiv w:val="1"/>
      <w:marLeft w:val="0"/>
      <w:marRight w:val="0"/>
      <w:marTop w:val="0"/>
      <w:marBottom w:val="0"/>
      <w:divBdr>
        <w:top w:val="none" w:sz="0" w:space="0" w:color="auto"/>
        <w:left w:val="none" w:sz="0" w:space="0" w:color="auto"/>
        <w:bottom w:val="none" w:sz="0" w:space="0" w:color="auto"/>
        <w:right w:val="none" w:sz="0" w:space="0" w:color="auto"/>
      </w:divBdr>
    </w:div>
    <w:div w:id="140270277">
      <w:bodyDiv w:val="1"/>
      <w:marLeft w:val="0"/>
      <w:marRight w:val="0"/>
      <w:marTop w:val="0"/>
      <w:marBottom w:val="0"/>
      <w:divBdr>
        <w:top w:val="none" w:sz="0" w:space="0" w:color="auto"/>
        <w:left w:val="none" w:sz="0" w:space="0" w:color="auto"/>
        <w:bottom w:val="none" w:sz="0" w:space="0" w:color="auto"/>
        <w:right w:val="none" w:sz="0" w:space="0" w:color="auto"/>
      </w:divBdr>
    </w:div>
    <w:div w:id="206376098">
      <w:bodyDiv w:val="1"/>
      <w:marLeft w:val="0"/>
      <w:marRight w:val="0"/>
      <w:marTop w:val="0"/>
      <w:marBottom w:val="0"/>
      <w:divBdr>
        <w:top w:val="none" w:sz="0" w:space="0" w:color="auto"/>
        <w:left w:val="none" w:sz="0" w:space="0" w:color="auto"/>
        <w:bottom w:val="none" w:sz="0" w:space="0" w:color="auto"/>
        <w:right w:val="none" w:sz="0" w:space="0" w:color="auto"/>
      </w:divBdr>
    </w:div>
    <w:div w:id="273175420">
      <w:bodyDiv w:val="1"/>
      <w:marLeft w:val="0"/>
      <w:marRight w:val="0"/>
      <w:marTop w:val="0"/>
      <w:marBottom w:val="0"/>
      <w:divBdr>
        <w:top w:val="none" w:sz="0" w:space="0" w:color="auto"/>
        <w:left w:val="none" w:sz="0" w:space="0" w:color="auto"/>
        <w:bottom w:val="none" w:sz="0" w:space="0" w:color="auto"/>
        <w:right w:val="none" w:sz="0" w:space="0" w:color="auto"/>
      </w:divBdr>
    </w:div>
    <w:div w:id="313023127">
      <w:bodyDiv w:val="1"/>
      <w:marLeft w:val="0"/>
      <w:marRight w:val="0"/>
      <w:marTop w:val="0"/>
      <w:marBottom w:val="0"/>
      <w:divBdr>
        <w:top w:val="none" w:sz="0" w:space="0" w:color="auto"/>
        <w:left w:val="none" w:sz="0" w:space="0" w:color="auto"/>
        <w:bottom w:val="none" w:sz="0" w:space="0" w:color="auto"/>
        <w:right w:val="none" w:sz="0" w:space="0" w:color="auto"/>
      </w:divBdr>
    </w:div>
    <w:div w:id="322589596">
      <w:bodyDiv w:val="1"/>
      <w:marLeft w:val="0"/>
      <w:marRight w:val="0"/>
      <w:marTop w:val="0"/>
      <w:marBottom w:val="0"/>
      <w:divBdr>
        <w:top w:val="none" w:sz="0" w:space="0" w:color="auto"/>
        <w:left w:val="none" w:sz="0" w:space="0" w:color="auto"/>
        <w:bottom w:val="none" w:sz="0" w:space="0" w:color="auto"/>
        <w:right w:val="none" w:sz="0" w:space="0" w:color="auto"/>
      </w:divBdr>
    </w:div>
    <w:div w:id="410740670">
      <w:bodyDiv w:val="1"/>
      <w:marLeft w:val="0"/>
      <w:marRight w:val="0"/>
      <w:marTop w:val="0"/>
      <w:marBottom w:val="0"/>
      <w:divBdr>
        <w:top w:val="none" w:sz="0" w:space="0" w:color="auto"/>
        <w:left w:val="none" w:sz="0" w:space="0" w:color="auto"/>
        <w:bottom w:val="none" w:sz="0" w:space="0" w:color="auto"/>
        <w:right w:val="none" w:sz="0" w:space="0" w:color="auto"/>
      </w:divBdr>
    </w:div>
    <w:div w:id="416288724">
      <w:bodyDiv w:val="1"/>
      <w:marLeft w:val="0"/>
      <w:marRight w:val="0"/>
      <w:marTop w:val="0"/>
      <w:marBottom w:val="0"/>
      <w:divBdr>
        <w:top w:val="none" w:sz="0" w:space="0" w:color="auto"/>
        <w:left w:val="none" w:sz="0" w:space="0" w:color="auto"/>
        <w:bottom w:val="none" w:sz="0" w:space="0" w:color="auto"/>
        <w:right w:val="none" w:sz="0" w:space="0" w:color="auto"/>
      </w:divBdr>
    </w:div>
    <w:div w:id="476185557">
      <w:bodyDiv w:val="1"/>
      <w:marLeft w:val="0"/>
      <w:marRight w:val="0"/>
      <w:marTop w:val="0"/>
      <w:marBottom w:val="0"/>
      <w:divBdr>
        <w:top w:val="none" w:sz="0" w:space="0" w:color="auto"/>
        <w:left w:val="none" w:sz="0" w:space="0" w:color="auto"/>
        <w:bottom w:val="none" w:sz="0" w:space="0" w:color="auto"/>
        <w:right w:val="none" w:sz="0" w:space="0" w:color="auto"/>
      </w:divBdr>
    </w:div>
    <w:div w:id="483667510">
      <w:bodyDiv w:val="1"/>
      <w:marLeft w:val="0"/>
      <w:marRight w:val="0"/>
      <w:marTop w:val="0"/>
      <w:marBottom w:val="0"/>
      <w:divBdr>
        <w:top w:val="none" w:sz="0" w:space="0" w:color="auto"/>
        <w:left w:val="none" w:sz="0" w:space="0" w:color="auto"/>
        <w:bottom w:val="none" w:sz="0" w:space="0" w:color="auto"/>
        <w:right w:val="none" w:sz="0" w:space="0" w:color="auto"/>
      </w:divBdr>
    </w:div>
    <w:div w:id="588972667">
      <w:bodyDiv w:val="1"/>
      <w:marLeft w:val="0"/>
      <w:marRight w:val="0"/>
      <w:marTop w:val="0"/>
      <w:marBottom w:val="0"/>
      <w:divBdr>
        <w:top w:val="none" w:sz="0" w:space="0" w:color="auto"/>
        <w:left w:val="none" w:sz="0" w:space="0" w:color="auto"/>
        <w:bottom w:val="none" w:sz="0" w:space="0" w:color="auto"/>
        <w:right w:val="none" w:sz="0" w:space="0" w:color="auto"/>
      </w:divBdr>
    </w:div>
    <w:div w:id="668484730">
      <w:bodyDiv w:val="1"/>
      <w:marLeft w:val="0"/>
      <w:marRight w:val="0"/>
      <w:marTop w:val="0"/>
      <w:marBottom w:val="0"/>
      <w:divBdr>
        <w:top w:val="none" w:sz="0" w:space="0" w:color="auto"/>
        <w:left w:val="none" w:sz="0" w:space="0" w:color="auto"/>
        <w:bottom w:val="none" w:sz="0" w:space="0" w:color="auto"/>
        <w:right w:val="none" w:sz="0" w:space="0" w:color="auto"/>
      </w:divBdr>
    </w:div>
    <w:div w:id="686373254">
      <w:bodyDiv w:val="1"/>
      <w:marLeft w:val="0"/>
      <w:marRight w:val="0"/>
      <w:marTop w:val="0"/>
      <w:marBottom w:val="0"/>
      <w:divBdr>
        <w:top w:val="none" w:sz="0" w:space="0" w:color="auto"/>
        <w:left w:val="none" w:sz="0" w:space="0" w:color="auto"/>
        <w:bottom w:val="none" w:sz="0" w:space="0" w:color="auto"/>
        <w:right w:val="none" w:sz="0" w:space="0" w:color="auto"/>
      </w:divBdr>
    </w:div>
    <w:div w:id="714623761">
      <w:bodyDiv w:val="1"/>
      <w:marLeft w:val="0"/>
      <w:marRight w:val="0"/>
      <w:marTop w:val="0"/>
      <w:marBottom w:val="0"/>
      <w:divBdr>
        <w:top w:val="none" w:sz="0" w:space="0" w:color="auto"/>
        <w:left w:val="none" w:sz="0" w:space="0" w:color="auto"/>
        <w:bottom w:val="none" w:sz="0" w:space="0" w:color="auto"/>
        <w:right w:val="none" w:sz="0" w:space="0" w:color="auto"/>
      </w:divBdr>
    </w:div>
    <w:div w:id="754136197">
      <w:bodyDiv w:val="1"/>
      <w:marLeft w:val="0"/>
      <w:marRight w:val="0"/>
      <w:marTop w:val="0"/>
      <w:marBottom w:val="0"/>
      <w:divBdr>
        <w:top w:val="none" w:sz="0" w:space="0" w:color="auto"/>
        <w:left w:val="none" w:sz="0" w:space="0" w:color="auto"/>
        <w:bottom w:val="none" w:sz="0" w:space="0" w:color="auto"/>
        <w:right w:val="none" w:sz="0" w:space="0" w:color="auto"/>
      </w:divBdr>
    </w:div>
    <w:div w:id="868420956">
      <w:bodyDiv w:val="1"/>
      <w:marLeft w:val="0"/>
      <w:marRight w:val="0"/>
      <w:marTop w:val="0"/>
      <w:marBottom w:val="0"/>
      <w:divBdr>
        <w:top w:val="none" w:sz="0" w:space="0" w:color="auto"/>
        <w:left w:val="none" w:sz="0" w:space="0" w:color="auto"/>
        <w:bottom w:val="none" w:sz="0" w:space="0" w:color="auto"/>
        <w:right w:val="none" w:sz="0" w:space="0" w:color="auto"/>
      </w:divBdr>
    </w:div>
    <w:div w:id="893125722">
      <w:bodyDiv w:val="1"/>
      <w:marLeft w:val="0"/>
      <w:marRight w:val="0"/>
      <w:marTop w:val="0"/>
      <w:marBottom w:val="0"/>
      <w:divBdr>
        <w:top w:val="none" w:sz="0" w:space="0" w:color="auto"/>
        <w:left w:val="none" w:sz="0" w:space="0" w:color="auto"/>
        <w:bottom w:val="none" w:sz="0" w:space="0" w:color="auto"/>
        <w:right w:val="none" w:sz="0" w:space="0" w:color="auto"/>
      </w:divBdr>
    </w:div>
    <w:div w:id="983776645">
      <w:bodyDiv w:val="1"/>
      <w:marLeft w:val="0"/>
      <w:marRight w:val="0"/>
      <w:marTop w:val="0"/>
      <w:marBottom w:val="0"/>
      <w:divBdr>
        <w:top w:val="none" w:sz="0" w:space="0" w:color="auto"/>
        <w:left w:val="none" w:sz="0" w:space="0" w:color="auto"/>
        <w:bottom w:val="none" w:sz="0" w:space="0" w:color="auto"/>
        <w:right w:val="none" w:sz="0" w:space="0" w:color="auto"/>
      </w:divBdr>
    </w:div>
    <w:div w:id="1038778045">
      <w:bodyDiv w:val="1"/>
      <w:marLeft w:val="0"/>
      <w:marRight w:val="0"/>
      <w:marTop w:val="0"/>
      <w:marBottom w:val="0"/>
      <w:divBdr>
        <w:top w:val="none" w:sz="0" w:space="0" w:color="auto"/>
        <w:left w:val="none" w:sz="0" w:space="0" w:color="auto"/>
        <w:bottom w:val="none" w:sz="0" w:space="0" w:color="auto"/>
        <w:right w:val="none" w:sz="0" w:space="0" w:color="auto"/>
      </w:divBdr>
    </w:div>
    <w:div w:id="1064836178">
      <w:bodyDiv w:val="1"/>
      <w:marLeft w:val="0"/>
      <w:marRight w:val="0"/>
      <w:marTop w:val="0"/>
      <w:marBottom w:val="0"/>
      <w:divBdr>
        <w:top w:val="none" w:sz="0" w:space="0" w:color="auto"/>
        <w:left w:val="none" w:sz="0" w:space="0" w:color="auto"/>
        <w:bottom w:val="none" w:sz="0" w:space="0" w:color="auto"/>
        <w:right w:val="none" w:sz="0" w:space="0" w:color="auto"/>
      </w:divBdr>
    </w:div>
    <w:div w:id="1180504654">
      <w:bodyDiv w:val="1"/>
      <w:marLeft w:val="0"/>
      <w:marRight w:val="0"/>
      <w:marTop w:val="0"/>
      <w:marBottom w:val="0"/>
      <w:divBdr>
        <w:top w:val="none" w:sz="0" w:space="0" w:color="auto"/>
        <w:left w:val="none" w:sz="0" w:space="0" w:color="auto"/>
        <w:bottom w:val="none" w:sz="0" w:space="0" w:color="auto"/>
        <w:right w:val="none" w:sz="0" w:space="0" w:color="auto"/>
      </w:divBdr>
    </w:div>
    <w:div w:id="1198423835">
      <w:bodyDiv w:val="1"/>
      <w:marLeft w:val="0"/>
      <w:marRight w:val="0"/>
      <w:marTop w:val="0"/>
      <w:marBottom w:val="0"/>
      <w:divBdr>
        <w:top w:val="none" w:sz="0" w:space="0" w:color="auto"/>
        <w:left w:val="none" w:sz="0" w:space="0" w:color="auto"/>
        <w:bottom w:val="none" w:sz="0" w:space="0" w:color="auto"/>
        <w:right w:val="none" w:sz="0" w:space="0" w:color="auto"/>
      </w:divBdr>
    </w:div>
    <w:div w:id="1204057403">
      <w:bodyDiv w:val="1"/>
      <w:marLeft w:val="0"/>
      <w:marRight w:val="0"/>
      <w:marTop w:val="0"/>
      <w:marBottom w:val="0"/>
      <w:divBdr>
        <w:top w:val="none" w:sz="0" w:space="0" w:color="auto"/>
        <w:left w:val="none" w:sz="0" w:space="0" w:color="auto"/>
        <w:bottom w:val="none" w:sz="0" w:space="0" w:color="auto"/>
        <w:right w:val="none" w:sz="0" w:space="0" w:color="auto"/>
      </w:divBdr>
    </w:div>
    <w:div w:id="1249461885">
      <w:bodyDiv w:val="1"/>
      <w:marLeft w:val="0"/>
      <w:marRight w:val="0"/>
      <w:marTop w:val="0"/>
      <w:marBottom w:val="0"/>
      <w:divBdr>
        <w:top w:val="none" w:sz="0" w:space="0" w:color="auto"/>
        <w:left w:val="none" w:sz="0" w:space="0" w:color="auto"/>
        <w:bottom w:val="none" w:sz="0" w:space="0" w:color="auto"/>
        <w:right w:val="none" w:sz="0" w:space="0" w:color="auto"/>
      </w:divBdr>
    </w:div>
    <w:div w:id="1319770714">
      <w:bodyDiv w:val="1"/>
      <w:marLeft w:val="0"/>
      <w:marRight w:val="0"/>
      <w:marTop w:val="0"/>
      <w:marBottom w:val="0"/>
      <w:divBdr>
        <w:top w:val="none" w:sz="0" w:space="0" w:color="auto"/>
        <w:left w:val="none" w:sz="0" w:space="0" w:color="auto"/>
        <w:bottom w:val="none" w:sz="0" w:space="0" w:color="auto"/>
        <w:right w:val="none" w:sz="0" w:space="0" w:color="auto"/>
      </w:divBdr>
    </w:div>
    <w:div w:id="1333415435">
      <w:bodyDiv w:val="1"/>
      <w:marLeft w:val="0"/>
      <w:marRight w:val="0"/>
      <w:marTop w:val="0"/>
      <w:marBottom w:val="0"/>
      <w:divBdr>
        <w:top w:val="none" w:sz="0" w:space="0" w:color="auto"/>
        <w:left w:val="none" w:sz="0" w:space="0" w:color="auto"/>
        <w:bottom w:val="none" w:sz="0" w:space="0" w:color="auto"/>
        <w:right w:val="none" w:sz="0" w:space="0" w:color="auto"/>
      </w:divBdr>
    </w:div>
    <w:div w:id="1394618602">
      <w:bodyDiv w:val="1"/>
      <w:marLeft w:val="0"/>
      <w:marRight w:val="0"/>
      <w:marTop w:val="0"/>
      <w:marBottom w:val="0"/>
      <w:divBdr>
        <w:top w:val="none" w:sz="0" w:space="0" w:color="auto"/>
        <w:left w:val="none" w:sz="0" w:space="0" w:color="auto"/>
        <w:bottom w:val="none" w:sz="0" w:space="0" w:color="auto"/>
        <w:right w:val="none" w:sz="0" w:space="0" w:color="auto"/>
      </w:divBdr>
    </w:div>
    <w:div w:id="1473598666">
      <w:bodyDiv w:val="1"/>
      <w:marLeft w:val="0"/>
      <w:marRight w:val="0"/>
      <w:marTop w:val="0"/>
      <w:marBottom w:val="0"/>
      <w:divBdr>
        <w:top w:val="none" w:sz="0" w:space="0" w:color="auto"/>
        <w:left w:val="none" w:sz="0" w:space="0" w:color="auto"/>
        <w:bottom w:val="none" w:sz="0" w:space="0" w:color="auto"/>
        <w:right w:val="none" w:sz="0" w:space="0" w:color="auto"/>
      </w:divBdr>
    </w:div>
    <w:div w:id="1561749659">
      <w:bodyDiv w:val="1"/>
      <w:marLeft w:val="0"/>
      <w:marRight w:val="0"/>
      <w:marTop w:val="0"/>
      <w:marBottom w:val="0"/>
      <w:divBdr>
        <w:top w:val="none" w:sz="0" w:space="0" w:color="auto"/>
        <w:left w:val="none" w:sz="0" w:space="0" w:color="auto"/>
        <w:bottom w:val="none" w:sz="0" w:space="0" w:color="auto"/>
        <w:right w:val="none" w:sz="0" w:space="0" w:color="auto"/>
      </w:divBdr>
    </w:div>
    <w:div w:id="1914242076">
      <w:bodyDiv w:val="1"/>
      <w:marLeft w:val="0"/>
      <w:marRight w:val="0"/>
      <w:marTop w:val="0"/>
      <w:marBottom w:val="0"/>
      <w:divBdr>
        <w:top w:val="none" w:sz="0" w:space="0" w:color="auto"/>
        <w:left w:val="none" w:sz="0" w:space="0" w:color="auto"/>
        <w:bottom w:val="none" w:sz="0" w:space="0" w:color="auto"/>
        <w:right w:val="none" w:sz="0" w:space="0" w:color="auto"/>
      </w:divBdr>
    </w:div>
    <w:div w:id="2035037153">
      <w:bodyDiv w:val="1"/>
      <w:marLeft w:val="0"/>
      <w:marRight w:val="0"/>
      <w:marTop w:val="0"/>
      <w:marBottom w:val="0"/>
      <w:divBdr>
        <w:top w:val="none" w:sz="0" w:space="0" w:color="auto"/>
        <w:left w:val="none" w:sz="0" w:space="0" w:color="auto"/>
        <w:bottom w:val="none" w:sz="0" w:space="0" w:color="auto"/>
        <w:right w:val="none" w:sz="0" w:space="0" w:color="auto"/>
      </w:divBdr>
    </w:div>
    <w:div w:id="2044014282">
      <w:bodyDiv w:val="1"/>
      <w:marLeft w:val="0"/>
      <w:marRight w:val="0"/>
      <w:marTop w:val="0"/>
      <w:marBottom w:val="0"/>
      <w:divBdr>
        <w:top w:val="none" w:sz="0" w:space="0" w:color="auto"/>
        <w:left w:val="none" w:sz="0" w:space="0" w:color="auto"/>
        <w:bottom w:val="none" w:sz="0" w:space="0" w:color="auto"/>
        <w:right w:val="none" w:sz="0" w:space="0" w:color="auto"/>
      </w:divBdr>
    </w:div>
    <w:div w:id="2044624440">
      <w:bodyDiv w:val="1"/>
      <w:marLeft w:val="0"/>
      <w:marRight w:val="0"/>
      <w:marTop w:val="0"/>
      <w:marBottom w:val="0"/>
      <w:divBdr>
        <w:top w:val="none" w:sz="0" w:space="0" w:color="auto"/>
        <w:left w:val="none" w:sz="0" w:space="0" w:color="auto"/>
        <w:bottom w:val="none" w:sz="0" w:space="0" w:color="auto"/>
        <w:right w:val="none" w:sz="0" w:space="0" w:color="auto"/>
      </w:divBdr>
    </w:div>
    <w:div w:id="2102095690">
      <w:bodyDiv w:val="1"/>
      <w:marLeft w:val="0"/>
      <w:marRight w:val="0"/>
      <w:marTop w:val="0"/>
      <w:marBottom w:val="0"/>
      <w:divBdr>
        <w:top w:val="none" w:sz="0" w:space="0" w:color="auto"/>
        <w:left w:val="none" w:sz="0" w:space="0" w:color="auto"/>
        <w:bottom w:val="none" w:sz="0" w:space="0" w:color="auto"/>
        <w:right w:val="none" w:sz="0" w:space="0" w:color="auto"/>
      </w:divBdr>
    </w:div>
    <w:div w:id="2130002097">
      <w:bodyDiv w:val="1"/>
      <w:marLeft w:val="0"/>
      <w:marRight w:val="0"/>
      <w:marTop w:val="0"/>
      <w:marBottom w:val="0"/>
      <w:divBdr>
        <w:top w:val="none" w:sz="0" w:space="0" w:color="auto"/>
        <w:left w:val="none" w:sz="0" w:space="0" w:color="auto"/>
        <w:bottom w:val="none" w:sz="0" w:space="0" w:color="auto"/>
        <w:right w:val="none" w:sz="0" w:space="0" w:color="auto"/>
      </w:divBdr>
    </w:div>
    <w:div w:id="21419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rfbank.ru/" TargetMode="External"/><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ina-vlg@dars-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9688</Words>
  <Characters>55225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Силантьева</dc:creator>
  <cp:keywords/>
  <dc:description/>
  <cp:lastModifiedBy>user3</cp:lastModifiedBy>
  <cp:revision>2</cp:revision>
  <cp:lastPrinted>2023-02-13T08:42:00Z</cp:lastPrinted>
  <dcterms:created xsi:type="dcterms:W3CDTF">2023-03-03T12:27:00Z</dcterms:created>
  <dcterms:modified xsi:type="dcterms:W3CDTF">2023-03-03T12:27:00Z</dcterms:modified>
</cp:coreProperties>
</file>