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92F5"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highlight w:val="yellow"/>
          <w:lang w:eastAsia="ar-SA"/>
        </w:rPr>
        <w:t>_____________</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73A5C027" w:rsidR="004714AB" w:rsidRDefault="004714AB" w:rsidP="00130CD5">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r w:rsidRPr="00855A63">
        <w:rPr>
          <w:rFonts w:ascii="Times New Roman" w:eastAsia="Times New Roman" w:hAnsi="Times New Roman" w:cs="Times New Roman"/>
          <w:sz w:val="21"/>
          <w:szCs w:val="21"/>
          <w:highlight w:val="yellow"/>
          <w:lang w:eastAsia="ar-SA"/>
        </w:rPr>
        <w:t>«</w:t>
      </w:r>
      <w:proofErr w:type="gramEnd"/>
      <w:r w:rsidRPr="00855A63">
        <w:rPr>
          <w:rFonts w:ascii="Times New Roman" w:eastAsia="Times New Roman" w:hAnsi="Times New Roman" w:cs="Times New Roman"/>
          <w:sz w:val="21"/>
          <w:szCs w:val="21"/>
          <w:highlight w:val="yellow"/>
          <w:lang w:eastAsia="ar-SA"/>
        </w:rPr>
        <w:t>__»</w:t>
      </w:r>
      <w:r w:rsidR="00855A63">
        <w:rPr>
          <w:rFonts w:ascii="Times New Roman" w:eastAsia="Times New Roman" w:hAnsi="Times New Roman" w:cs="Times New Roman"/>
          <w:sz w:val="21"/>
          <w:szCs w:val="21"/>
          <w:highlight w:val="yellow"/>
          <w:lang w:eastAsia="ar-SA"/>
        </w:rPr>
        <w:t xml:space="preserve"> </w:t>
      </w:r>
      <w:r w:rsidRPr="00855A63">
        <w:rPr>
          <w:rFonts w:ascii="Times New Roman" w:eastAsia="Times New Roman" w:hAnsi="Times New Roman" w:cs="Times New Roman"/>
          <w:sz w:val="21"/>
          <w:szCs w:val="21"/>
          <w:highlight w:val="yellow"/>
          <w:lang w:eastAsia="ar-SA"/>
        </w:rPr>
        <w:t>_________ 202</w:t>
      </w:r>
      <w:r w:rsidR="00D42C80">
        <w:rPr>
          <w:rFonts w:ascii="Times New Roman" w:eastAsia="Times New Roman" w:hAnsi="Times New Roman" w:cs="Times New Roman"/>
          <w:sz w:val="21"/>
          <w:szCs w:val="21"/>
          <w:highlight w:val="yellow"/>
          <w:lang w:eastAsia="ar-SA"/>
        </w:rPr>
        <w:t>3</w:t>
      </w:r>
      <w:r w:rsidRPr="00855A63">
        <w:rPr>
          <w:rFonts w:ascii="Times New Roman" w:eastAsia="Times New Roman" w:hAnsi="Times New Roman" w:cs="Times New Roman"/>
          <w:sz w:val="21"/>
          <w:szCs w:val="21"/>
          <w:highlight w:val="yellow"/>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38C998E5" w:rsidR="004714AB" w:rsidRPr="00702175"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
          <w:kern w:val="2"/>
          <w:sz w:val="21"/>
          <w:szCs w:val="21"/>
          <w:lang w:eastAsia="ar-SA"/>
        </w:rPr>
        <w:tab/>
      </w:r>
      <w:r w:rsidR="00702175" w:rsidRPr="00702175">
        <w:rPr>
          <w:rFonts w:ascii="Times New Roman" w:hAnsi="Times New Roman" w:cs="Times New Roman"/>
          <w:b/>
          <w:bCs/>
          <w:iCs/>
          <w:sz w:val="21"/>
          <w:szCs w:val="21"/>
        </w:rPr>
        <w:t>О</w:t>
      </w:r>
      <w:r w:rsidR="000B618C">
        <w:rPr>
          <w:rFonts w:ascii="Times New Roman" w:hAnsi="Times New Roman" w:cs="Times New Roman"/>
          <w:b/>
          <w:bCs/>
          <w:iCs/>
          <w:sz w:val="21"/>
          <w:szCs w:val="21"/>
        </w:rPr>
        <w:t>бщество с ограниченной ответственностью</w:t>
      </w:r>
      <w:r w:rsidR="00702175" w:rsidRPr="00702175">
        <w:rPr>
          <w:rFonts w:ascii="Times New Roman" w:hAnsi="Times New Roman" w:cs="Times New Roman"/>
          <w:b/>
          <w:bCs/>
          <w:iCs/>
          <w:sz w:val="21"/>
          <w:szCs w:val="21"/>
        </w:rPr>
        <w:t xml:space="preserve"> "Специализированный застройщик АРТДЕВЕЛОПМЕНТ"</w:t>
      </w:r>
      <w:r w:rsidR="00702175" w:rsidRPr="00702175">
        <w:rPr>
          <w:rFonts w:ascii="Times New Roman" w:hAnsi="Times New Roman" w:cs="Times New Roman"/>
          <w:iCs/>
          <w:sz w:val="21"/>
          <w:szCs w:val="21"/>
        </w:rPr>
        <w:t>, именуемое в дальнейшем «</w:t>
      </w:r>
      <w:r w:rsidR="00702175" w:rsidRPr="00702175">
        <w:rPr>
          <w:rFonts w:ascii="Times New Roman" w:hAnsi="Times New Roman" w:cs="Times New Roman"/>
          <w:b/>
          <w:bCs/>
          <w:iCs/>
          <w:sz w:val="21"/>
          <w:szCs w:val="21"/>
        </w:rPr>
        <w:t>Застройщик</w:t>
      </w:r>
      <w:r w:rsidR="00702175" w:rsidRPr="00702175">
        <w:rPr>
          <w:rFonts w:ascii="Times New Roman" w:hAnsi="Times New Roman" w:cs="Times New Roman"/>
          <w:iCs/>
          <w:sz w:val="21"/>
          <w:szCs w:val="21"/>
        </w:rPr>
        <w:t xml:space="preserve">», в лице </w:t>
      </w:r>
      <w:proofErr w:type="spellStart"/>
      <w:r w:rsidR="00702175" w:rsidRPr="00702175">
        <w:rPr>
          <w:rFonts w:ascii="Times New Roman" w:hAnsi="Times New Roman" w:cs="Times New Roman"/>
          <w:iCs/>
          <w:sz w:val="21"/>
          <w:szCs w:val="21"/>
        </w:rPr>
        <w:t>Буланкиной</w:t>
      </w:r>
      <w:proofErr w:type="spellEnd"/>
      <w:r w:rsidR="00702175" w:rsidRPr="00702175">
        <w:rPr>
          <w:rFonts w:ascii="Times New Roman" w:hAnsi="Times New Roman" w:cs="Times New Roman"/>
          <w:iCs/>
          <w:sz w:val="21"/>
          <w:szCs w:val="21"/>
        </w:rPr>
        <w:t xml:space="preserve"> Юлии Сергеевны, действующей на основании доверенности № </w:t>
      </w:r>
      <w:r w:rsidR="000B618C">
        <w:rPr>
          <w:rFonts w:ascii="Times New Roman" w:hAnsi="Times New Roman" w:cs="Times New Roman"/>
          <w:iCs/>
          <w:sz w:val="21"/>
          <w:szCs w:val="21"/>
        </w:rPr>
        <w:t>34/118-н/34-2022-5-1797</w:t>
      </w:r>
      <w:r w:rsidR="00702175" w:rsidRPr="00702175">
        <w:rPr>
          <w:rFonts w:ascii="Times New Roman" w:hAnsi="Times New Roman" w:cs="Times New Roman"/>
          <w:iCs/>
          <w:sz w:val="21"/>
          <w:szCs w:val="21"/>
        </w:rPr>
        <w:t xml:space="preserve"> </w:t>
      </w:r>
      <w:proofErr w:type="gramStart"/>
      <w:r w:rsidR="00702175" w:rsidRPr="00702175">
        <w:rPr>
          <w:rFonts w:ascii="Times New Roman" w:hAnsi="Times New Roman" w:cs="Times New Roman"/>
          <w:iCs/>
          <w:sz w:val="21"/>
          <w:szCs w:val="21"/>
        </w:rPr>
        <w:t>от  19.1</w:t>
      </w:r>
      <w:r w:rsidR="000B618C">
        <w:rPr>
          <w:rFonts w:ascii="Times New Roman" w:hAnsi="Times New Roman" w:cs="Times New Roman"/>
          <w:iCs/>
          <w:sz w:val="21"/>
          <w:szCs w:val="21"/>
        </w:rPr>
        <w:t>0</w:t>
      </w:r>
      <w:r w:rsidR="00702175" w:rsidRPr="00702175">
        <w:rPr>
          <w:rFonts w:ascii="Times New Roman" w:hAnsi="Times New Roman" w:cs="Times New Roman"/>
          <w:iCs/>
          <w:sz w:val="21"/>
          <w:szCs w:val="21"/>
        </w:rPr>
        <w:t>.2022</w:t>
      </w:r>
      <w:proofErr w:type="gramEnd"/>
      <w:r w:rsidR="00702175" w:rsidRPr="00702175">
        <w:rPr>
          <w:rFonts w:ascii="Times New Roman" w:hAnsi="Times New Roman" w:cs="Times New Roman"/>
          <w:iCs/>
          <w:sz w:val="21"/>
          <w:szCs w:val="21"/>
        </w:rPr>
        <w:t xml:space="preserve"> г., удостоверенной </w:t>
      </w:r>
      <w:proofErr w:type="spellStart"/>
      <w:r w:rsidR="000B618C" w:rsidRPr="00702175">
        <w:rPr>
          <w:rFonts w:ascii="Times New Roman" w:hAnsi="Times New Roman" w:cs="Times New Roman"/>
          <w:iCs/>
          <w:sz w:val="21"/>
          <w:szCs w:val="21"/>
        </w:rPr>
        <w:t>Кошкаревой</w:t>
      </w:r>
      <w:proofErr w:type="spellEnd"/>
      <w:r w:rsidR="000B618C" w:rsidRPr="00702175">
        <w:rPr>
          <w:rFonts w:ascii="Times New Roman" w:hAnsi="Times New Roman" w:cs="Times New Roman"/>
          <w:iCs/>
          <w:sz w:val="21"/>
          <w:szCs w:val="21"/>
        </w:rPr>
        <w:t xml:space="preserve"> Татьяной Михайловной</w:t>
      </w:r>
      <w:r w:rsidR="000B618C">
        <w:rPr>
          <w:rFonts w:ascii="Times New Roman" w:hAnsi="Times New Roman" w:cs="Times New Roman"/>
          <w:iCs/>
          <w:sz w:val="21"/>
          <w:szCs w:val="21"/>
        </w:rPr>
        <w:t>,</w:t>
      </w:r>
      <w:r w:rsidR="000B618C" w:rsidRPr="00702175">
        <w:rPr>
          <w:rFonts w:ascii="Times New Roman" w:hAnsi="Times New Roman" w:cs="Times New Roman"/>
          <w:iCs/>
          <w:sz w:val="21"/>
          <w:szCs w:val="21"/>
        </w:rPr>
        <w:t xml:space="preserve"> </w:t>
      </w:r>
      <w:r w:rsidR="00702175" w:rsidRPr="00702175">
        <w:rPr>
          <w:rFonts w:ascii="Times New Roman" w:hAnsi="Times New Roman" w:cs="Times New Roman"/>
          <w:iCs/>
          <w:sz w:val="21"/>
          <w:szCs w:val="21"/>
        </w:rPr>
        <w:t>нотариусом г</w:t>
      </w:r>
      <w:r w:rsidR="000B618C">
        <w:rPr>
          <w:rFonts w:ascii="Times New Roman" w:hAnsi="Times New Roman" w:cs="Times New Roman"/>
          <w:iCs/>
          <w:sz w:val="21"/>
          <w:szCs w:val="21"/>
        </w:rPr>
        <w:t>орода</w:t>
      </w:r>
      <w:r w:rsidR="00702175" w:rsidRPr="00702175">
        <w:rPr>
          <w:rFonts w:ascii="Times New Roman" w:hAnsi="Times New Roman" w:cs="Times New Roman"/>
          <w:iCs/>
          <w:sz w:val="21"/>
          <w:szCs w:val="21"/>
        </w:rPr>
        <w:t xml:space="preserve"> Волгограда, с одной стороны</w:t>
      </w:r>
      <w:r w:rsidRPr="00702175">
        <w:rPr>
          <w:rFonts w:ascii="Times New Roman" w:eastAsia="Times New Roman" w:hAnsi="Times New Roman" w:cs="Times New Roman"/>
          <w:bCs/>
          <w:iCs/>
          <w:sz w:val="21"/>
          <w:szCs w:val="21"/>
          <w:lang w:eastAsia="ar-SA"/>
        </w:rPr>
        <w:t>,</w:t>
      </w:r>
    </w:p>
    <w:p w14:paraId="31FBF39D"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t xml:space="preserve">и </w:t>
      </w:r>
      <w:r>
        <w:rPr>
          <w:rFonts w:ascii="Times New Roman" w:eastAsia="Times New Roman" w:hAnsi="Times New Roman" w:cs="Times New Roman"/>
          <w:b/>
          <w:kern w:val="2"/>
          <w:sz w:val="21"/>
          <w:szCs w:val="21"/>
          <w:lang w:eastAsia="ar-SA"/>
        </w:rPr>
        <w:t>гражданка РФ __________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 1»</w:t>
      </w:r>
      <w:r>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29BDA04F"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гражданин РФ _____</w:t>
      </w:r>
      <w:r>
        <w:rPr>
          <w:rFonts w:ascii="Times New Roman" w:eastAsia="Times New Roman" w:hAnsi="Times New Roman" w:cs="Times New Roman"/>
          <w:kern w:val="2"/>
          <w:sz w:val="21"/>
          <w:szCs w:val="21"/>
          <w:lang w:eastAsia="ar-SA"/>
        </w:rPr>
        <w:t xml:space="preserve">, именуемый далее </w:t>
      </w:r>
      <w:r>
        <w:rPr>
          <w:rFonts w:ascii="Times New Roman" w:eastAsia="Times New Roman" w:hAnsi="Times New Roman" w:cs="Times New Roman"/>
          <w:b/>
          <w:kern w:val="2"/>
          <w:sz w:val="21"/>
          <w:szCs w:val="21"/>
          <w:lang w:eastAsia="ar-SA"/>
        </w:rPr>
        <w:t>«Участник 2»</w:t>
      </w:r>
      <w:r>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Pr>
          <w:rFonts w:ascii="Times New Roman" w:eastAsia="Times New Roman" w:hAnsi="Times New Roman" w:cs="Times New Roman"/>
          <w:b/>
          <w:bCs/>
          <w:kern w:val="2"/>
          <w:sz w:val="21"/>
          <w:szCs w:val="21"/>
          <w:lang w:eastAsia="ar-SA"/>
        </w:rPr>
        <w:t>«Участник»,</w:t>
      </w:r>
      <w:r>
        <w:rPr>
          <w:rFonts w:ascii="Times New Roman" w:eastAsia="Times New Roman" w:hAnsi="Times New Roman" w:cs="Times New Roman"/>
          <w:kern w:val="2"/>
          <w:sz w:val="21"/>
          <w:szCs w:val="21"/>
          <w:lang w:eastAsia="ar-SA"/>
        </w:rPr>
        <w:t xml:space="preserve">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5D334993" w14:textId="77777777" w:rsidR="00174CC5" w:rsidRDefault="00174CC5" w:rsidP="00174CC5">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139A863D"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2A1C92FA" w14:textId="5EDB630D"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702175">
        <w:rPr>
          <w:rFonts w:ascii="Times New Roman" w:eastAsia="Times New Roman" w:hAnsi="Times New Roman" w:cs="Times New Roman"/>
          <w:b/>
          <w:color w:val="000000"/>
          <w:sz w:val="21"/>
          <w:szCs w:val="21"/>
          <w:lang w:eastAsia="ar-SA"/>
        </w:rPr>
        <w:t>31100</w:t>
      </w:r>
      <w:r>
        <w:rPr>
          <w:rFonts w:ascii="Times New Roman" w:eastAsia="Times New Roman" w:hAnsi="Times New Roman" w:cs="Times New Roman"/>
          <w:b/>
          <w:color w:val="000000"/>
          <w:sz w:val="21"/>
          <w:szCs w:val="21"/>
          <w:lang w:eastAsia="ar-SA"/>
        </w:rPr>
        <w:t>-20</w:t>
      </w:r>
      <w:r w:rsidR="00702175">
        <w:rPr>
          <w:rFonts w:ascii="Times New Roman" w:eastAsia="Times New Roman" w:hAnsi="Times New Roman" w:cs="Times New Roman"/>
          <w:b/>
          <w:color w:val="000000"/>
          <w:sz w:val="21"/>
          <w:szCs w:val="21"/>
          <w:lang w:eastAsia="ar-SA"/>
        </w:rPr>
        <w:t>17</w:t>
      </w:r>
      <w:r>
        <w:rPr>
          <w:rFonts w:ascii="Times New Roman" w:eastAsia="Times New Roman" w:hAnsi="Times New Roman" w:cs="Times New Roman"/>
          <w:b/>
          <w:color w:val="000000"/>
          <w:sz w:val="21"/>
          <w:szCs w:val="21"/>
          <w:lang w:eastAsia="ar-SA"/>
        </w:rPr>
        <w:t>, выданным 2</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.0</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.2022 г администрацией Волгограда.</w:t>
      </w:r>
    </w:p>
    <w:p w14:paraId="253F38DE"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05757165" w14:textId="0CFD075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00702175" w:rsidRPr="00570903">
        <w:rPr>
          <w:rFonts w:ascii="Times New Roman" w:hAnsi="Times New Roman" w:cs="Times New Roman"/>
          <w:b/>
          <w:bCs/>
          <w:sz w:val="21"/>
          <w:szCs w:val="21"/>
        </w:rPr>
        <w:t>34:34:030115:21</w:t>
      </w:r>
      <w:r>
        <w:rPr>
          <w:rFonts w:ascii="Times New Roman" w:eastAsia="Times New Roman" w:hAnsi="Times New Roman" w:cs="Times New Roman"/>
          <w:color w:val="000000"/>
          <w:sz w:val="21"/>
          <w:szCs w:val="21"/>
          <w:lang w:eastAsia="ar-SA"/>
        </w:rPr>
        <w:t>, принадлежит Застройщику</w:t>
      </w:r>
      <w:r w:rsidR="00570903">
        <w:rPr>
          <w:rFonts w:ascii="Times New Roman" w:eastAsia="Times New Roman" w:hAnsi="Times New Roman" w:cs="Times New Roman"/>
          <w:color w:val="000000"/>
          <w:sz w:val="21"/>
          <w:szCs w:val="21"/>
          <w:lang w:eastAsia="ar-SA"/>
        </w:rPr>
        <w:t xml:space="preserve"> на праве собственности</w:t>
      </w:r>
      <w:r>
        <w:rPr>
          <w:rFonts w:ascii="Times New Roman" w:eastAsia="Times New Roman" w:hAnsi="Times New Roman" w:cs="Times New Roman"/>
          <w:color w:val="000000"/>
          <w:sz w:val="21"/>
          <w:szCs w:val="21"/>
          <w:lang w:eastAsia="ar-SA"/>
        </w:rPr>
        <w:t xml:space="preserve"> на основании договора </w:t>
      </w:r>
      <w:r w:rsidR="00570903">
        <w:rPr>
          <w:rFonts w:ascii="Times New Roman" w:eastAsia="Times New Roman" w:hAnsi="Times New Roman" w:cs="Times New Roman"/>
          <w:color w:val="000000"/>
          <w:sz w:val="21"/>
          <w:szCs w:val="21"/>
          <w:lang w:eastAsia="ar-SA"/>
        </w:rPr>
        <w:t xml:space="preserve">купли-продажи </w:t>
      </w:r>
      <w:r w:rsidRPr="00570903">
        <w:rPr>
          <w:rFonts w:ascii="Times New Roman" w:eastAsia="Times New Roman" w:hAnsi="Times New Roman" w:cs="Times New Roman"/>
          <w:bCs/>
          <w:color w:val="000000"/>
          <w:sz w:val="21"/>
          <w:szCs w:val="21"/>
          <w:lang w:eastAsia="ar-SA"/>
        </w:rPr>
        <w:t>от 1</w:t>
      </w:r>
      <w:r w:rsidR="00570903" w:rsidRPr="00570903">
        <w:rPr>
          <w:rFonts w:ascii="Times New Roman" w:eastAsia="Times New Roman" w:hAnsi="Times New Roman" w:cs="Times New Roman"/>
          <w:bCs/>
          <w:color w:val="000000"/>
          <w:sz w:val="21"/>
          <w:szCs w:val="21"/>
          <w:lang w:eastAsia="ar-SA"/>
        </w:rPr>
        <w:t>8</w:t>
      </w:r>
      <w:r w:rsidRPr="00570903">
        <w:rPr>
          <w:rFonts w:ascii="Times New Roman" w:eastAsia="Times New Roman" w:hAnsi="Times New Roman" w:cs="Times New Roman"/>
          <w:bCs/>
          <w:color w:val="000000"/>
          <w:sz w:val="21"/>
          <w:szCs w:val="21"/>
          <w:lang w:eastAsia="ar-SA"/>
        </w:rPr>
        <w:t>.0</w:t>
      </w:r>
      <w:r w:rsidR="00570903" w:rsidRPr="00570903">
        <w:rPr>
          <w:rFonts w:ascii="Times New Roman" w:eastAsia="Times New Roman" w:hAnsi="Times New Roman" w:cs="Times New Roman"/>
          <w:bCs/>
          <w:color w:val="000000"/>
          <w:sz w:val="21"/>
          <w:szCs w:val="21"/>
          <w:lang w:eastAsia="ar-SA"/>
        </w:rPr>
        <w:t>2</w:t>
      </w:r>
      <w:r w:rsidRPr="00570903">
        <w:rPr>
          <w:rFonts w:ascii="Times New Roman" w:eastAsia="Times New Roman" w:hAnsi="Times New Roman" w:cs="Times New Roman"/>
          <w:bCs/>
          <w:color w:val="000000"/>
          <w:sz w:val="21"/>
          <w:szCs w:val="21"/>
          <w:lang w:eastAsia="ar-SA"/>
        </w:rPr>
        <w:t>.</w:t>
      </w:r>
      <w:r w:rsidRPr="00E40632">
        <w:rPr>
          <w:rFonts w:ascii="Times New Roman" w:eastAsia="Times New Roman" w:hAnsi="Times New Roman" w:cs="Times New Roman"/>
          <w:bCs/>
          <w:color w:val="000000"/>
          <w:sz w:val="21"/>
          <w:szCs w:val="21"/>
          <w:lang w:eastAsia="ar-SA"/>
        </w:rPr>
        <w:t>202</w:t>
      </w:r>
      <w:r w:rsidR="00570903" w:rsidRPr="00E40632">
        <w:rPr>
          <w:rFonts w:ascii="Times New Roman" w:eastAsia="Times New Roman" w:hAnsi="Times New Roman" w:cs="Times New Roman"/>
          <w:bCs/>
          <w:color w:val="000000"/>
          <w:sz w:val="21"/>
          <w:szCs w:val="21"/>
          <w:lang w:eastAsia="ar-SA"/>
        </w:rPr>
        <w:t>2 г.,</w:t>
      </w:r>
      <w:r w:rsidR="00570903">
        <w:rPr>
          <w:rFonts w:ascii="Times New Roman" w:eastAsia="Times New Roman" w:hAnsi="Times New Roman" w:cs="Times New Roman"/>
          <w:b/>
          <w:color w:val="000000"/>
          <w:sz w:val="21"/>
          <w:szCs w:val="21"/>
          <w:lang w:eastAsia="ar-SA"/>
        </w:rPr>
        <w:t xml:space="preserve"> </w:t>
      </w:r>
      <w:r w:rsidR="00570903" w:rsidRPr="00570903">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w:t>
      </w:r>
      <w:r w:rsidR="00570903">
        <w:rPr>
          <w:rFonts w:ascii="Times New Roman" w:eastAsia="Times New Roman" w:hAnsi="Times New Roman" w:cs="Times New Roman"/>
          <w:bCs/>
          <w:color w:val="000000"/>
          <w:sz w:val="21"/>
          <w:szCs w:val="21"/>
          <w:lang w:eastAsia="ar-SA"/>
        </w:rPr>
        <w:t xml:space="preserve"> 34:34:030115:21-34/209/2022-9</w:t>
      </w:r>
      <w:r w:rsidR="00570903">
        <w:rPr>
          <w:rFonts w:ascii="Times New Roman" w:eastAsia="Times New Roman" w:hAnsi="Times New Roman" w:cs="Times New Roman"/>
          <w:b/>
          <w:color w:val="000000"/>
          <w:sz w:val="21"/>
          <w:szCs w:val="21"/>
          <w:lang w:eastAsia="ar-SA"/>
        </w:rPr>
        <w:t xml:space="preserve"> </w:t>
      </w:r>
      <w:r w:rsidR="00431AB2" w:rsidRPr="00431AB2">
        <w:rPr>
          <w:rFonts w:ascii="Times New Roman" w:eastAsia="Times New Roman" w:hAnsi="Times New Roman" w:cs="Times New Roman"/>
          <w:bCs/>
          <w:color w:val="000000"/>
          <w:sz w:val="21"/>
          <w:szCs w:val="21"/>
          <w:lang w:eastAsia="ar-SA"/>
        </w:rPr>
        <w:t>от 15.04.2022</w:t>
      </w:r>
      <w:r w:rsidR="00431AB2">
        <w:rPr>
          <w:rFonts w:ascii="Times New Roman" w:eastAsia="Times New Roman" w:hAnsi="Times New Roman" w:cs="Times New Roman"/>
          <w:b/>
          <w:color w:val="000000"/>
          <w:sz w:val="21"/>
          <w:szCs w:val="21"/>
          <w:lang w:eastAsia="ar-SA"/>
        </w:rPr>
        <w:t xml:space="preserve"> </w:t>
      </w:r>
      <w:r w:rsidR="00570903">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Cs/>
          <w:color w:val="000000"/>
          <w:sz w:val="21"/>
          <w:szCs w:val="21"/>
          <w:lang w:eastAsia="ar-SA"/>
        </w:rPr>
        <w:t>далее – земельный участок)</w:t>
      </w:r>
      <w:r>
        <w:rPr>
          <w:rFonts w:ascii="Times New Roman" w:eastAsia="Times New Roman" w:hAnsi="Times New Roman" w:cs="Times New Roman"/>
          <w:b/>
          <w:color w:val="000000"/>
          <w:sz w:val="21"/>
          <w:szCs w:val="21"/>
          <w:lang w:eastAsia="ar-SA"/>
        </w:rPr>
        <w:t>.</w:t>
      </w:r>
    </w:p>
    <w:p w14:paraId="46A8E7A5" w14:textId="77777777" w:rsidR="00E40632" w:rsidRDefault="00E40632"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142FAECC" w14:textId="49CB7E96" w:rsidR="004714AB" w:rsidRPr="002F671F" w:rsidRDefault="00855A63" w:rsidP="00174CC5">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2F671F">
        <w:rPr>
          <w:rFonts w:ascii="Times New Roman" w:eastAsia="Times New Roman" w:hAnsi="Times New Roman" w:cs="Times New Roman"/>
          <w:b/>
          <w:color w:val="000000"/>
          <w:sz w:val="21"/>
          <w:szCs w:val="21"/>
          <w:lang w:eastAsia="ar-SA"/>
        </w:rPr>
        <w:t xml:space="preserve">2. </w:t>
      </w:r>
      <w:r w:rsidR="004714AB" w:rsidRPr="002F671F">
        <w:rPr>
          <w:rFonts w:ascii="Times New Roman" w:eastAsia="Times New Roman" w:hAnsi="Times New Roman" w:cs="Times New Roman"/>
          <w:b/>
          <w:color w:val="000000"/>
          <w:sz w:val="21"/>
          <w:szCs w:val="21"/>
          <w:lang w:eastAsia="ar-SA"/>
        </w:rPr>
        <w:t>ПРЕДМЕТ ДОГОВОРА</w:t>
      </w:r>
    </w:p>
    <w:p w14:paraId="29F8460A" w14:textId="0F19FC8B" w:rsidR="006B618E" w:rsidRPr="006B618E" w:rsidRDefault="00174CC5" w:rsidP="006B618E">
      <w:pPr>
        <w:pStyle w:val="ConsPlusNormal"/>
        <w:widowControl/>
        <w:numPr>
          <w:ilvl w:val="1"/>
          <w:numId w:val="5"/>
        </w:numPr>
        <w:adjustRightInd/>
        <w:ind w:left="0" w:firstLine="0"/>
        <w:jc w:val="both"/>
        <w:rPr>
          <w:rFonts w:ascii="Times New Roman" w:hAnsi="Times New Roman" w:cs="Times New Roman"/>
        </w:rPr>
      </w:pPr>
      <w:r w:rsidRPr="006B618E">
        <w:rPr>
          <w:rFonts w:ascii="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8574474"/>
      <w:bookmarkStart w:id="2" w:name="_Hlk120094999"/>
      <w:proofErr w:type="spellStart"/>
      <w:r w:rsidR="006B618E" w:rsidRPr="006B618E">
        <w:rPr>
          <w:rFonts w:ascii="Times New Roman" w:hAnsi="Times New Roman" w:cs="Times New Roman"/>
          <w:b/>
          <w:bCs/>
          <w:sz w:val="21"/>
          <w:szCs w:val="21"/>
          <w:lang w:eastAsia="ar-SA"/>
        </w:rPr>
        <w:t>машино</w:t>
      </w:r>
      <w:proofErr w:type="spellEnd"/>
      <w:r w:rsidR="006B618E" w:rsidRPr="006B618E">
        <w:rPr>
          <w:rFonts w:ascii="Times New Roman" w:hAnsi="Times New Roman" w:cs="Times New Roman"/>
          <w:b/>
          <w:bCs/>
          <w:sz w:val="21"/>
          <w:szCs w:val="21"/>
          <w:lang w:eastAsia="ar-SA"/>
        </w:rPr>
        <w:t>-место</w:t>
      </w:r>
      <w:r w:rsidR="00A50161">
        <w:rPr>
          <w:rFonts w:ascii="Times New Roman" w:hAnsi="Times New Roman" w:cs="Times New Roman"/>
          <w:b/>
          <w:bCs/>
          <w:sz w:val="21"/>
          <w:szCs w:val="21"/>
          <w:lang w:eastAsia="ar-SA"/>
        </w:rPr>
        <w:t xml:space="preserve"> (далее – Объект)</w:t>
      </w:r>
      <w:r w:rsidR="006B618E" w:rsidRPr="006B618E">
        <w:rPr>
          <w:rFonts w:ascii="Times New Roman" w:hAnsi="Times New Roman" w:cs="Times New Roman"/>
          <w:b/>
          <w:bCs/>
          <w:sz w:val="21"/>
          <w:szCs w:val="21"/>
          <w:lang w:eastAsia="ar-SA"/>
        </w:rPr>
        <w:t xml:space="preserve">, </w:t>
      </w:r>
      <w:bookmarkStart w:id="3" w:name="_Hlk128581997"/>
      <w:r w:rsidR="006B618E" w:rsidRPr="006B618E">
        <w:rPr>
          <w:rFonts w:ascii="Times New Roman" w:hAnsi="Times New Roman" w:cs="Times New Roman"/>
          <w:b/>
          <w:bCs/>
          <w:sz w:val="21"/>
          <w:szCs w:val="21"/>
          <w:lang w:eastAsia="ar-SA"/>
        </w:rPr>
        <w:t xml:space="preserve">расположенное в границах </w:t>
      </w:r>
      <w:bookmarkStart w:id="4" w:name="_Hlk128580055"/>
      <w:r w:rsidR="006B618E" w:rsidRPr="006B618E">
        <w:rPr>
          <w:rFonts w:ascii="Times New Roman" w:hAnsi="Times New Roman" w:cs="Times New Roman"/>
          <w:b/>
          <w:bCs/>
          <w:sz w:val="21"/>
          <w:szCs w:val="21"/>
          <w:lang w:eastAsia="ar-SA"/>
        </w:rPr>
        <w:t>стоянки №4 входящей в состав</w:t>
      </w:r>
      <w:r w:rsidR="006B618E" w:rsidRPr="006B618E">
        <w:rPr>
          <w:rFonts w:ascii="Times New Roman" w:hAnsi="Times New Roman" w:cs="Times New Roman"/>
          <w:sz w:val="21"/>
          <w:szCs w:val="21"/>
          <w:lang w:eastAsia="ar-SA"/>
        </w:rPr>
        <w:t xml:space="preserve"> </w:t>
      </w:r>
      <w:r w:rsidR="00C36941" w:rsidRPr="006B618E">
        <w:rPr>
          <w:rFonts w:ascii="Times New Roman" w:hAnsi="Times New Roman" w:cs="Times New Roman"/>
          <w:b/>
          <w:bCs/>
        </w:rPr>
        <w:t>Административно-жило</w:t>
      </w:r>
      <w:r w:rsidR="006B618E">
        <w:rPr>
          <w:rFonts w:ascii="Times New Roman" w:hAnsi="Times New Roman" w:cs="Times New Roman"/>
          <w:b/>
          <w:bCs/>
        </w:rPr>
        <w:t>го</w:t>
      </w:r>
      <w:r w:rsidR="00C36941" w:rsidRPr="006B618E">
        <w:rPr>
          <w:rFonts w:ascii="Times New Roman" w:hAnsi="Times New Roman" w:cs="Times New Roman"/>
          <w:b/>
          <w:bCs/>
        </w:rPr>
        <w:t xml:space="preserve"> комплекс</w:t>
      </w:r>
      <w:r w:rsidR="006B618E">
        <w:rPr>
          <w:rFonts w:ascii="Times New Roman" w:hAnsi="Times New Roman" w:cs="Times New Roman"/>
          <w:b/>
          <w:bCs/>
        </w:rPr>
        <w:t>а</w:t>
      </w:r>
      <w:r w:rsidR="00C36941" w:rsidRPr="006B618E">
        <w:rPr>
          <w:rFonts w:ascii="Times New Roman" w:hAnsi="Times New Roman" w:cs="Times New Roman"/>
          <w:b/>
          <w:bCs/>
        </w:rPr>
        <w:t xml:space="preserve"> по ул.</w:t>
      </w:r>
      <w:r w:rsidR="006B618E">
        <w:rPr>
          <w:rFonts w:ascii="Times New Roman" w:hAnsi="Times New Roman" w:cs="Times New Roman"/>
          <w:b/>
          <w:bCs/>
        </w:rPr>
        <w:t xml:space="preserve"> </w:t>
      </w:r>
      <w:proofErr w:type="spellStart"/>
      <w:r w:rsidR="00C36941" w:rsidRPr="006B618E">
        <w:rPr>
          <w:rFonts w:ascii="Times New Roman" w:hAnsi="Times New Roman" w:cs="Times New Roman"/>
          <w:b/>
          <w:bCs/>
        </w:rPr>
        <w:t>Полоненко</w:t>
      </w:r>
      <w:proofErr w:type="spellEnd"/>
      <w:r w:rsidR="00C36941" w:rsidRPr="006B618E">
        <w:rPr>
          <w:rFonts w:ascii="Times New Roman" w:hAnsi="Times New Roman" w:cs="Times New Roman"/>
          <w:b/>
          <w:bCs/>
        </w:rPr>
        <w:t xml:space="preserve"> в Дзержинском районе г.</w:t>
      </w:r>
      <w:r w:rsidR="006B618E">
        <w:rPr>
          <w:rFonts w:ascii="Times New Roman" w:hAnsi="Times New Roman" w:cs="Times New Roman"/>
          <w:b/>
          <w:bCs/>
        </w:rPr>
        <w:t xml:space="preserve"> </w:t>
      </w:r>
      <w:r w:rsidR="00C36941" w:rsidRPr="006B618E">
        <w:rPr>
          <w:rFonts w:ascii="Times New Roman" w:hAnsi="Times New Roman" w:cs="Times New Roman"/>
          <w:b/>
          <w:bCs/>
        </w:rPr>
        <w:t>Волгограда, этап 2</w:t>
      </w:r>
      <w:r w:rsidR="006B618E">
        <w:rPr>
          <w:rFonts w:ascii="Times New Roman" w:hAnsi="Times New Roman" w:cs="Times New Roman"/>
          <w:b/>
          <w:bCs/>
        </w:rPr>
        <w:t>,</w:t>
      </w:r>
      <w:r w:rsidR="00C36941" w:rsidRPr="006B618E">
        <w:rPr>
          <w:rFonts w:ascii="Times New Roman" w:hAnsi="Times New Roman" w:cs="Times New Roman"/>
          <w:b/>
          <w:bCs/>
        </w:rPr>
        <w:t xml:space="preserve"> </w:t>
      </w:r>
      <w:proofErr w:type="spellStart"/>
      <w:r w:rsidR="00C36941" w:rsidRPr="006B618E">
        <w:rPr>
          <w:rFonts w:ascii="Times New Roman" w:hAnsi="Times New Roman" w:cs="Times New Roman"/>
          <w:b/>
          <w:bCs/>
        </w:rPr>
        <w:t>ж.д</w:t>
      </w:r>
      <w:proofErr w:type="spellEnd"/>
      <w:r w:rsidR="00C36941" w:rsidRPr="006B618E">
        <w:rPr>
          <w:rFonts w:ascii="Times New Roman" w:hAnsi="Times New Roman" w:cs="Times New Roman"/>
          <w:b/>
          <w:bCs/>
        </w:rPr>
        <w:t xml:space="preserve">. 3, </w:t>
      </w:r>
      <w:r w:rsidR="006B618E">
        <w:rPr>
          <w:rFonts w:ascii="Times New Roman" w:hAnsi="Times New Roman" w:cs="Times New Roman"/>
          <w:b/>
          <w:bCs/>
        </w:rPr>
        <w:t xml:space="preserve">со встроенными помещениями, магазином, офисами и стоянкой, </w:t>
      </w:r>
      <w:r w:rsidR="00C36941" w:rsidRPr="006B618E">
        <w:rPr>
          <w:rFonts w:ascii="Times New Roman" w:hAnsi="Times New Roman" w:cs="Times New Roman"/>
          <w:b/>
          <w:bCs/>
        </w:rPr>
        <w:t xml:space="preserve">расположенный по строительному адресу: Волгоградская область, Волгоград, Дзержинский район, </w:t>
      </w:r>
      <w:proofErr w:type="spellStart"/>
      <w:r w:rsidR="00C36941" w:rsidRPr="006B618E">
        <w:rPr>
          <w:rFonts w:ascii="Times New Roman" w:hAnsi="Times New Roman" w:cs="Times New Roman"/>
          <w:b/>
          <w:bCs/>
        </w:rPr>
        <w:t>ул.Полоненко</w:t>
      </w:r>
      <w:proofErr w:type="spellEnd"/>
      <w:r w:rsidR="00C36941" w:rsidRPr="006B618E">
        <w:rPr>
          <w:rFonts w:ascii="Times New Roman" w:hAnsi="Times New Roman" w:cs="Times New Roman"/>
          <w:b/>
          <w:bCs/>
        </w:rPr>
        <w:t>, 4</w:t>
      </w:r>
      <w:bookmarkEnd w:id="1"/>
      <w:bookmarkEnd w:id="2"/>
      <w:r w:rsidR="006B618E">
        <w:rPr>
          <w:rFonts w:ascii="Times New Roman" w:hAnsi="Times New Roman" w:cs="Times New Roman"/>
          <w:b/>
          <w:bCs/>
        </w:rPr>
        <w:t xml:space="preserve"> </w:t>
      </w:r>
      <w:bookmarkEnd w:id="4"/>
      <w:bookmarkEnd w:id="3"/>
      <w:r w:rsidR="006B618E">
        <w:rPr>
          <w:rFonts w:ascii="Times New Roman" w:hAnsi="Times New Roman" w:cs="Times New Roman"/>
          <w:b/>
          <w:bCs/>
        </w:rPr>
        <w:t xml:space="preserve">(далее – </w:t>
      </w:r>
      <w:r w:rsidR="00A50161">
        <w:rPr>
          <w:rFonts w:ascii="Times New Roman" w:hAnsi="Times New Roman" w:cs="Times New Roman"/>
          <w:b/>
          <w:bCs/>
        </w:rPr>
        <w:t>стоянка №4)</w:t>
      </w:r>
      <w:r w:rsidR="006B618E">
        <w:rPr>
          <w:rFonts w:ascii="Times New Roman" w:hAnsi="Times New Roman" w:cs="Times New Roman"/>
          <w:b/>
          <w:bCs/>
        </w:rPr>
        <w:t xml:space="preserve"> </w:t>
      </w:r>
      <w:r w:rsidRPr="006B618E">
        <w:rPr>
          <w:rFonts w:ascii="Times New Roman" w:hAnsi="Times New Roman" w:cs="Times New Roman"/>
          <w:sz w:val="21"/>
          <w:szCs w:val="21"/>
          <w:lang w:eastAsia="ar-SA"/>
        </w:rPr>
        <w:t>и после получения разрешения на ввод в эксплуатацию передать Участнику объект долевого строительства, указанный в п.2.2 настоящего Договора,</w:t>
      </w:r>
      <w:r w:rsidRPr="006B618E">
        <w:rPr>
          <w:rFonts w:ascii="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на основании передаточного акта. </w:t>
      </w:r>
    </w:p>
    <w:p w14:paraId="32B2C6DD" w14:textId="7B647575" w:rsidR="00174CC5" w:rsidRPr="006B618E" w:rsidRDefault="006B618E" w:rsidP="006B618E">
      <w:pPr>
        <w:pStyle w:val="ConsPlusNormal"/>
        <w:widowControl/>
        <w:adjustRightInd/>
        <w:ind w:firstLine="0"/>
        <w:jc w:val="both"/>
        <w:rPr>
          <w:rFonts w:ascii="Times New Roman" w:hAnsi="Times New Roman" w:cs="Times New Roman"/>
        </w:rPr>
      </w:pPr>
      <w:bookmarkStart w:id="5" w:name="_Hlk488242644"/>
      <w:r>
        <w:rPr>
          <w:rFonts w:ascii="Times New Roman" w:hAnsi="Times New Roman" w:cs="Times New Roman"/>
          <w:sz w:val="21"/>
          <w:szCs w:val="21"/>
          <w:lang w:eastAsia="ar-SA"/>
        </w:rPr>
        <w:t xml:space="preserve">            П</w:t>
      </w:r>
      <w:r w:rsidRPr="006B618E">
        <w:rPr>
          <w:rFonts w:ascii="Times New Roman" w:hAnsi="Times New Roman" w:cs="Times New Roman"/>
          <w:sz w:val="21"/>
          <w:szCs w:val="21"/>
          <w:lang w:eastAsia="ar-SA"/>
        </w:rPr>
        <w:t>роектная декларация № 34-000739 от 17.11.2022 г.,</w:t>
      </w:r>
      <w:bookmarkEnd w:id="5"/>
      <w:r>
        <w:rPr>
          <w:rFonts w:ascii="Times New Roman" w:hAnsi="Times New Roman" w:cs="Times New Roman"/>
          <w:sz w:val="21"/>
          <w:szCs w:val="21"/>
          <w:lang w:eastAsia="ar-SA"/>
        </w:rPr>
        <w:t xml:space="preserve"> размещена на сайте</w:t>
      </w:r>
      <w:r w:rsidR="00062385">
        <w:rPr>
          <w:rFonts w:ascii="Times New Roman" w:hAnsi="Times New Roman" w:cs="Times New Roman"/>
          <w:sz w:val="21"/>
          <w:szCs w:val="21"/>
          <w:lang w:eastAsia="ar-SA"/>
        </w:rPr>
        <w:t xml:space="preserve"> ЕИСЖС (</w:t>
      </w:r>
      <w:proofErr w:type="spellStart"/>
      <w:proofErr w:type="gramStart"/>
      <w:r w:rsidR="00062385">
        <w:rPr>
          <w:rFonts w:ascii="Times New Roman" w:hAnsi="Times New Roman" w:cs="Times New Roman"/>
          <w:sz w:val="21"/>
          <w:szCs w:val="21"/>
          <w:lang w:eastAsia="ar-SA"/>
        </w:rPr>
        <w:t>наш.дом</w:t>
      </w:r>
      <w:proofErr w:type="gramEnd"/>
      <w:r w:rsidR="00062385">
        <w:rPr>
          <w:rFonts w:ascii="Times New Roman" w:hAnsi="Times New Roman" w:cs="Times New Roman"/>
          <w:sz w:val="21"/>
          <w:szCs w:val="21"/>
          <w:lang w:eastAsia="ar-SA"/>
        </w:rPr>
        <w:t>.рф</w:t>
      </w:r>
      <w:proofErr w:type="spellEnd"/>
      <w:r w:rsidR="00062385">
        <w:rPr>
          <w:rFonts w:ascii="Times New Roman" w:hAnsi="Times New Roman" w:cs="Times New Roman"/>
          <w:sz w:val="21"/>
          <w:szCs w:val="21"/>
          <w:lang w:eastAsia="ar-SA"/>
        </w:rPr>
        <w:t>).</w:t>
      </w:r>
      <w:r>
        <w:rPr>
          <w:rFonts w:ascii="Times New Roman" w:hAnsi="Times New Roman" w:cs="Times New Roman"/>
          <w:sz w:val="21"/>
          <w:szCs w:val="21"/>
          <w:lang w:eastAsia="ar-SA"/>
        </w:rPr>
        <w:t xml:space="preserve"> </w:t>
      </w:r>
    </w:p>
    <w:p w14:paraId="0F83D0D9"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174CC5" w14:paraId="70D20E0B" w14:textId="77777777" w:rsidTr="00773228">
        <w:tc>
          <w:tcPr>
            <w:tcW w:w="4867" w:type="dxa"/>
            <w:tcBorders>
              <w:top w:val="single" w:sz="4" w:space="0" w:color="000000"/>
              <w:left w:val="single" w:sz="4" w:space="0" w:color="000000"/>
              <w:bottom w:val="single" w:sz="4" w:space="0" w:color="000000"/>
              <w:right w:val="nil"/>
            </w:tcBorders>
            <w:hideMark/>
          </w:tcPr>
          <w:p w14:paraId="6D34BA8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1AE57BFB" w14:textId="286572AD" w:rsidR="00174CC5" w:rsidRDefault="00F3230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Стоянка №4</w:t>
            </w:r>
          </w:p>
        </w:tc>
      </w:tr>
      <w:tr w:rsidR="00174CC5" w14:paraId="37902893" w14:textId="77777777" w:rsidTr="00773228">
        <w:tc>
          <w:tcPr>
            <w:tcW w:w="4867" w:type="dxa"/>
            <w:tcBorders>
              <w:top w:val="single" w:sz="4" w:space="0" w:color="000000"/>
              <w:left w:val="single" w:sz="4" w:space="0" w:color="000000"/>
              <w:bottom w:val="single" w:sz="4" w:space="0" w:color="000000"/>
              <w:right w:val="nil"/>
            </w:tcBorders>
            <w:hideMark/>
          </w:tcPr>
          <w:p w14:paraId="4571AF3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355C78B9" w14:textId="7B1B0E6E" w:rsidR="00174CC5" w:rsidRDefault="00F3230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жилое</w:t>
            </w:r>
          </w:p>
        </w:tc>
      </w:tr>
      <w:tr w:rsidR="00174CC5" w14:paraId="2BAD1C25" w14:textId="77777777" w:rsidTr="00773228">
        <w:tc>
          <w:tcPr>
            <w:tcW w:w="4867" w:type="dxa"/>
            <w:tcBorders>
              <w:top w:val="single" w:sz="4" w:space="0" w:color="000000"/>
              <w:left w:val="single" w:sz="4" w:space="0" w:color="000000"/>
              <w:bottom w:val="single" w:sz="4" w:space="0" w:color="000000"/>
              <w:right w:val="nil"/>
            </w:tcBorders>
            <w:hideMark/>
          </w:tcPr>
          <w:p w14:paraId="3071614D" w14:textId="1908D2A6"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w:t>
            </w:r>
          </w:p>
        </w:tc>
        <w:tc>
          <w:tcPr>
            <w:tcW w:w="5198" w:type="dxa"/>
            <w:tcBorders>
              <w:top w:val="single" w:sz="4" w:space="0" w:color="000000"/>
              <w:left w:val="single" w:sz="4" w:space="0" w:color="000000"/>
              <w:bottom w:val="single" w:sz="4" w:space="0" w:color="000000"/>
              <w:right w:val="single" w:sz="4" w:space="0" w:color="000000"/>
            </w:tcBorders>
            <w:hideMark/>
          </w:tcPr>
          <w:p w14:paraId="08AE8EE8" w14:textId="2F327134"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F3230D">
              <w:rPr>
                <w:rFonts w:ascii="Times New Roman" w:eastAsia="Times New Roman" w:hAnsi="Times New Roman" w:cs="Times New Roman"/>
                <w:bCs/>
                <w:sz w:val="21"/>
                <w:szCs w:val="21"/>
                <w:lang w:eastAsia="ar-SA"/>
              </w:rPr>
              <w:t xml:space="preserve"> яруса</w:t>
            </w:r>
          </w:p>
        </w:tc>
      </w:tr>
      <w:tr w:rsidR="00174CC5" w14:paraId="4B703752" w14:textId="77777777" w:rsidTr="00773228">
        <w:tc>
          <w:tcPr>
            <w:tcW w:w="4867" w:type="dxa"/>
            <w:tcBorders>
              <w:top w:val="single" w:sz="4" w:space="0" w:color="000000"/>
              <w:left w:val="single" w:sz="4" w:space="0" w:color="000000"/>
              <w:bottom w:val="single" w:sz="4" w:space="0" w:color="000000"/>
              <w:right w:val="nil"/>
            </w:tcBorders>
            <w:hideMark/>
          </w:tcPr>
          <w:p w14:paraId="2B1D8452"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2669FF34" w14:textId="5647E82C" w:rsidR="00174CC5" w:rsidRDefault="00F3230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1423</w:t>
            </w:r>
            <w:r w:rsidR="00174CC5">
              <w:rPr>
                <w:rFonts w:ascii="Times New Roman" w:eastAsia="Times New Roman" w:hAnsi="Times New Roman" w:cs="Times New Roman"/>
                <w:bCs/>
                <w:sz w:val="21"/>
                <w:szCs w:val="21"/>
                <w:lang w:eastAsia="ar-SA"/>
              </w:rPr>
              <w:t xml:space="preserve"> </w:t>
            </w:r>
            <w:proofErr w:type="spellStart"/>
            <w:r w:rsidR="00174CC5">
              <w:rPr>
                <w:rFonts w:ascii="Times New Roman" w:eastAsia="Times New Roman" w:hAnsi="Times New Roman" w:cs="Times New Roman"/>
                <w:bCs/>
                <w:sz w:val="21"/>
                <w:szCs w:val="21"/>
                <w:lang w:eastAsia="ar-SA"/>
              </w:rPr>
              <w:t>кв.м</w:t>
            </w:r>
            <w:proofErr w:type="spellEnd"/>
            <w:r w:rsidR="00174CC5">
              <w:rPr>
                <w:rFonts w:ascii="Times New Roman" w:eastAsia="Times New Roman" w:hAnsi="Times New Roman" w:cs="Times New Roman"/>
                <w:bCs/>
                <w:sz w:val="21"/>
                <w:szCs w:val="21"/>
                <w:lang w:eastAsia="ar-SA"/>
              </w:rPr>
              <w:t>.</w:t>
            </w:r>
          </w:p>
        </w:tc>
      </w:tr>
      <w:tr w:rsidR="00174CC5" w14:paraId="18411DD9" w14:textId="77777777" w:rsidTr="00773228">
        <w:tc>
          <w:tcPr>
            <w:tcW w:w="4867" w:type="dxa"/>
            <w:tcBorders>
              <w:top w:val="single" w:sz="4" w:space="0" w:color="000000"/>
              <w:left w:val="single" w:sz="4" w:space="0" w:color="000000"/>
              <w:bottom w:val="single" w:sz="4" w:space="0" w:color="000000"/>
              <w:right w:val="nil"/>
            </w:tcBorders>
            <w:hideMark/>
          </w:tcPr>
          <w:p w14:paraId="2B071EEE"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4B3A57A4" w14:textId="455A0E10" w:rsidR="00174CC5" w:rsidRDefault="0006238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w:t>
            </w:r>
            <w:r w:rsidR="00174CC5">
              <w:rPr>
                <w:rFonts w:ascii="Times New Roman" w:hAnsi="Times New Roman" w:cs="Times New Roman"/>
              </w:rPr>
              <w:t>онолитны</w:t>
            </w:r>
            <w:r>
              <w:rPr>
                <w:rFonts w:ascii="Times New Roman" w:hAnsi="Times New Roman" w:cs="Times New Roman"/>
              </w:rPr>
              <w:t>й</w:t>
            </w:r>
            <w:r w:rsidR="00174CC5">
              <w:rPr>
                <w:rFonts w:ascii="Times New Roman" w:hAnsi="Times New Roman" w:cs="Times New Roman"/>
              </w:rPr>
              <w:t xml:space="preserve"> железобетон </w:t>
            </w:r>
          </w:p>
        </w:tc>
      </w:tr>
      <w:tr w:rsidR="00174CC5" w14:paraId="417897AE" w14:textId="77777777" w:rsidTr="00773228">
        <w:tc>
          <w:tcPr>
            <w:tcW w:w="4867" w:type="dxa"/>
            <w:tcBorders>
              <w:top w:val="single" w:sz="4" w:space="0" w:color="000000"/>
              <w:left w:val="single" w:sz="4" w:space="0" w:color="000000"/>
              <w:bottom w:val="single" w:sz="4" w:space="0" w:color="000000"/>
              <w:right w:val="nil"/>
            </w:tcBorders>
            <w:hideMark/>
          </w:tcPr>
          <w:p w14:paraId="1522DD8F"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759A749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Монолитные железобетонные перекрытия</w:t>
            </w:r>
          </w:p>
        </w:tc>
      </w:tr>
    </w:tbl>
    <w:p w14:paraId="49AA6AD1"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4714AB" w14:paraId="2FE461AA" w14:textId="77777777" w:rsidTr="00DA2D9F">
        <w:tc>
          <w:tcPr>
            <w:tcW w:w="851" w:type="dxa"/>
            <w:tcBorders>
              <w:top w:val="single" w:sz="4" w:space="0" w:color="000000"/>
              <w:left w:val="single" w:sz="4" w:space="0" w:color="000000"/>
              <w:bottom w:val="single" w:sz="4" w:space="0" w:color="000000"/>
              <w:right w:val="nil"/>
            </w:tcBorders>
          </w:tcPr>
          <w:p w14:paraId="29D0B423" w14:textId="57B0D077" w:rsidR="004714AB" w:rsidRDefault="00062385" w:rsidP="00062385">
            <w:pPr>
              <w:shd w:val="clear" w:color="auto" w:fill="FFFFFF"/>
              <w:tabs>
                <w:tab w:val="left" w:pos="567"/>
                <w:tab w:val="left" w:pos="709"/>
                <w:tab w:val="left" w:pos="754"/>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w:t>
            </w:r>
          </w:p>
        </w:tc>
        <w:tc>
          <w:tcPr>
            <w:tcW w:w="6804" w:type="dxa"/>
            <w:tcBorders>
              <w:top w:val="single" w:sz="4" w:space="0" w:color="000000"/>
              <w:left w:val="single" w:sz="4" w:space="0" w:color="000000"/>
              <w:bottom w:val="single" w:sz="4" w:space="0" w:color="000000"/>
              <w:right w:val="nil"/>
            </w:tcBorders>
            <w:hideMark/>
          </w:tcPr>
          <w:p w14:paraId="469B5EE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5193D87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CD37521" w14:textId="77777777" w:rsidTr="00DA2D9F">
        <w:tc>
          <w:tcPr>
            <w:tcW w:w="851" w:type="dxa"/>
            <w:tcBorders>
              <w:top w:val="single" w:sz="4" w:space="0" w:color="000000"/>
              <w:left w:val="single" w:sz="4" w:space="0" w:color="000000"/>
              <w:bottom w:val="single" w:sz="4" w:space="0" w:color="000000"/>
              <w:right w:val="nil"/>
            </w:tcBorders>
            <w:hideMark/>
          </w:tcPr>
          <w:p w14:paraId="5D221834" w14:textId="05078888" w:rsidR="004714AB" w:rsidRDefault="00062385"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2</w:t>
            </w:r>
            <w:r w:rsidR="004714AB">
              <w:rPr>
                <w:rFonts w:ascii="Times New Roman" w:eastAsia="Times New Roman" w:hAnsi="Times New Roman" w:cs="Times New Roman"/>
                <w:sz w:val="21"/>
                <w:szCs w:val="21"/>
                <w:lang w:eastAsia="ar-SA"/>
              </w:rPr>
              <w:t>.</w:t>
            </w:r>
          </w:p>
        </w:tc>
        <w:tc>
          <w:tcPr>
            <w:tcW w:w="6804" w:type="dxa"/>
            <w:tcBorders>
              <w:top w:val="single" w:sz="4" w:space="0" w:color="000000"/>
              <w:left w:val="single" w:sz="4" w:space="0" w:color="000000"/>
              <w:bottom w:val="single" w:sz="4" w:space="0" w:color="000000"/>
              <w:right w:val="nil"/>
            </w:tcBorders>
            <w:hideMark/>
          </w:tcPr>
          <w:p w14:paraId="00076A2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377FCC75"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02F183A2" w14:textId="77777777" w:rsidTr="00DA2D9F">
        <w:tc>
          <w:tcPr>
            <w:tcW w:w="851" w:type="dxa"/>
            <w:tcBorders>
              <w:top w:val="single" w:sz="4" w:space="0" w:color="000000"/>
              <w:left w:val="single" w:sz="4" w:space="0" w:color="000000"/>
              <w:bottom w:val="single" w:sz="4" w:space="0" w:color="000000"/>
              <w:right w:val="nil"/>
            </w:tcBorders>
            <w:hideMark/>
          </w:tcPr>
          <w:p w14:paraId="539F665F" w14:textId="4D6589D0"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w:t>
            </w:r>
          </w:p>
        </w:tc>
        <w:tc>
          <w:tcPr>
            <w:tcW w:w="6804" w:type="dxa"/>
            <w:tcBorders>
              <w:top w:val="single" w:sz="4" w:space="0" w:color="000000"/>
              <w:left w:val="single" w:sz="4" w:space="0" w:color="000000"/>
              <w:bottom w:val="single" w:sz="4" w:space="0" w:color="000000"/>
              <w:right w:val="nil"/>
            </w:tcBorders>
            <w:hideMark/>
          </w:tcPr>
          <w:p w14:paraId="25273FB4" w14:textId="4B64DACF"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Площадь объекта </w:t>
            </w:r>
          </w:p>
        </w:tc>
        <w:tc>
          <w:tcPr>
            <w:tcW w:w="2403" w:type="dxa"/>
            <w:tcBorders>
              <w:top w:val="single" w:sz="4" w:space="0" w:color="000000"/>
              <w:left w:val="single" w:sz="4" w:space="0" w:color="000000"/>
              <w:bottom w:val="single" w:sz="4" w:space="0" w:color="000000"/>
              <w:right w:val="single" w:sz="4" w:space="0" w:color="000000"/>
            </w:tcBorders>
            <w:hideMark/>
          </w:tcPr>
          <w:p w14:paraId="6DC3932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2E1105FE" w14:textId="77777777" w:rsidTr="00DA2D9F">
        <w:tc>
          <w:tcPr>
            <w:tcW w:w="851" w:type="dxa"/>
            <w:tcBorders>
              <w:top w:val="single" w:sz="4" w:space="0" w:color="000000"/>
              <w:left w:val="single" w:sz="4" w:space="0" w:color="000000"/>
              <w:bottom w:val="single" w:sz="4" w:space="0" w:color="000000"/>
              <w:right w:val="nil"/>
            </w:tcBorders>
            <w:hideMark/>
          </w:tcPr>
          <w:p w14:paraId="54A045B4" w14:textId="5DDB759E" w:rsidR="004714AB" w:rsidRDefault="00062385"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r w:rsidR="004714AB">
              <w:rPr>
                <w:rFonts w:ascii="Times New Roman" w:eastAsia="Times New Roman" w:hAnsi="Times New Roman" w:cs="Times New Roman"/>
                <w:sz w:val="21"/>
                <w:szCs w:val="21"/>
                <w:lang w:eastAsia="ar-SA"/>
              </w:rPr>
              <w:t>.</w:t>
            </w:r>
          </w:p>
        </w:tc>
        <w:tc>
          <w:tcPr>
            <w:tcW w:w="6804" w:type="dxa"/>
            <w:tcBorders>
              <w:top w:val="single" w:sz="4" w:space="0" w:color="000000"/>
              <w:left w:val="single" w:sz="4" w:space="0" w:color="000000"/>
              <w:bottom w:val="single" w:sz="4" w:space="0" w:color="000000"/>
              <w:right w:val="nil"/>
            </w:tcBorders>
            <w:hideMark/>
          </w:tcPr>
          <w:p w14:paraId="239EF79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48C1BBE" w14:textId="43350B18" w:rsidR="004714AB" w:rsidRDefault="00EC174C" w:rsidP="00062385">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Неж</w:t>
            </w:r>
            <w:r w:rsidR="004714AB">
              <w:rPr>
                <w:rFonts w:ascii="Times New Roman" w:eastAsia="Times New Roman" w:hAnsi="Times New Roman" w:cs="Times New Roman"/>
                <w:sz w:val="21"/>
                <w:szCs w:val="21"/>
                <w:lang w:eastAsia="ar-SA"/>
              </w:rPr>
              <w:t>илое помещение</w:t>
            </w:r>
          </w:p>
        </w:tc>
      </w:tr>
    </w:tbl>
    <w:p w14:paraId="7DD96D10" w14:textId="5659CFD5" w:rsidR="004714AB" w:rsidRDefault="004714AB" w:rsidP="00855A63">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2.3. Техническое описание Объекта указано в Приложении №1 к настоящему Договору. Местоположение Объекта долевого строительства на плане этажа </w:t>
      </w:r>
      <w:r w:rsidR="00062385">
        <w:rPr>
          <w:rFonts w:ascii="Times New Roman" w:eastAsia="Times New Roman" w:hAnsi="Times New Roman" w:cs="Times New Roman"/>
          <w:color w:val="000000"/>
          <w:sz w:val="21"/>
          <w:szCs w:val="21"/>
          <w:lang w:eastAsia="ar-SA"/>
        </w:rPr>
        <w:t xml:space="preserve">стоянки №4 </w:t>
      </w:r>
      <w:r>
        <w:rPr>
          <w:rFonts w:ascii="Times New Roman" w:eastAsia="Times New Roman" w:hAnsi="Times New Roman" w:cs="Times New Roman"/>
          <w:color w:val="000000"/>
          <w:sz w:val="21"/>
          <w:szCs w:val="21"/>
          <w:lang w:eastAsia="ar-SA"/>
        </w:rPr>
        <w:t>определяется в Приложении № 2 к настоящему Договору.</w:t>
      </w:r>
    </w:p>
    <w:p w14:paraId="193A017D" w14:textId="128A19D2" w:rsid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w:t>
      </w:r>
      <w:r w:rsidR="004B1C3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218-ФЗ «О государственной регистрации недвижимости». </w:t>
      </w:r>
    </w:p>
    <w:p w14:paraId="6157E9DB" w14:textId="77777777" w:rsidR="004714AB" w:rsidRP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70ACAD5E" w14:textId="30EACA02"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w:t>
      </w:r>
      <w:r w:rsidRPr="002F671F">
        <w:rPr>
          <w:rFonts w:ascii="Times New Roman" w:eastAsia="Times New Roman" w:hAnsi="Times New Roman" w:cs="Times New Roman"/>
          <w:color w:val="000000"/>
          <w:sz w:val="21"/>
          <w:szCs w:val="21"/>
          <w:lang w:eastAsia="ar-SA"/>
        </w:rPr>
        <w:t xml:space="preserve">. Правом на оформление Объекта в общую совместную собственность Участник наделяется после завершения строительства </w:t>
      </w:r>
      <w:r w:rsidR="00062385">
        <w:rPr>
          <w:rFonts w:ascii="Times New Roman" w:eastAsia="Times New Roman" w:hAnsi="Times New Roman" w:cs="Times New Roman"/>
          <w:color w:val="000000"/>
          <w:sz w:val="21"/>
          <w:szCs w:val="21"/>
          <w:lang w:eastAsia="ar-SA"/>
        </w:rPr>
        <w:t>Объекта</w:t>
      </w:r>
      <w:r w:rsidRPr="002F671F">
        <w:rPr>
          <w:rFonts w:ascii="Times New Roman" w:eastAsia="Times New Roman" w:hAnsi="Times New Roman" w:cs="Times New Roman"/>
          <w:color w:val="000000"/>
          <w:sz w:val="21"/>
          <w:szCs w:val="21"/>
          <w:lang w:eastAsia="ar-SA"/>
        </w:rPr>
        <w:t xml:space="preserve">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2B7337A3"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2F671F">
        <w:rPr>
          <w:rFonts w:ascii="Times New Roman" w:eastAsia="Times New Roman" w:hAnsi="Times New Roman" w:cs="Times New Roman"/>
          <w:color w:val="000000"/>
          <w:sz w:val="21"/>
          <w:szCs w:val="21"/>
          <w:shd w:val="clear" w:color="auto" w:fill="FFFFFF"/>
          <w:lang w:eastAsia="ar-SA"/>
        </w:rPr>
        <w:t xml:space="preserve">2.6. Участник уведомлен о том, что указанный в пункте 2.1 Договора адрес является строительным адресом. В процессе строительства жилого дома либо после окончания строительства и ввода </w:t>
      </w:r>
      <w:r w:rsidR="00062385">
        <w:rPr>
          <w:rFonts w:ascii="Times New Roman" w:eastAsia="Times New Roman" w:hAnsi="Times New Roman" w:cs="Times New Roman"/>
          <w:color w:val="000000"/>
          <w:sz w:val="21"/>
          <w:szCs w:val="21"/>
          <w:shd w:val="clear" w:color="auto" w:fill="FFFFFF"/>
          <w:lang w:eastAsia="ar-SA"/>
        </w:rPr>
        <w:t>Объекта</w:t>
      </w:r>
      <w:r w:rsidRPr="002F671F">
        <w:rPr>
          <w:rFonts w:ascii="Times New Roman" w:eastAsia="Times New Roman" w:hAnsi="Times New Roman" w:cs="Times New Roman"/>
          <w:color w:val="000000"/>
          <w:sz w:val="21"/>
          <w:szCs w:val="21"/>
          <w:shd w:val="clear" w:color="auto" w:fill="FFFFFF"/>
          <w:lang w:eastAsia="ar-SA"/>
        </w:rPr>
        <w:t xml:space="preserve"> в эксплуатацию ему будет присвоен почтовый адрес.</w:t>
      </w:r>
    </w:p>
    <w:p w14:paraId="4D27E318" w14:textId="3F536EA0" w:rsidR="00174CC5" w:rsidRPr="009A728D"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w:t>
      </w:r>
      <w:r w:rsidR="008632D7" w:rsidRPr="008632D7">
        <w:rPr>
          <w:rFonts w:ascii="Times New Roman" w:eastAsia="Times New Roman" w:hAnsi="Times New Roman" w:cs="Times New Roman"/>
          <w:color w:val="000000"/>
          <w:sz w:val="21"/>
          <w:szCs w:val="21"/>
          <w:lang w:eastAsia="ar-SA"/>
        </w:rPr>
        <w:t>Объекта долевого строительства</w:t>
      </w:r>
      <w:r w:rsidR="008632D7" w:rsidRPr="008632D7">
        <w:rPr>
          <w:rFonts w:ascii="Times New Roman" w:eastAsia="Times New Roman" w:hAnsi="Times New Roman" w:cs="Times New Roman"/>
          <w:color w:val="000000"/>
          <w:sz w:val="21"/>
          <w:szCs w:val="21"/>
          <w:lang w:eastAsia="ar-SA"/>
        </w:rPr>
        <w:t xml:space="preserve"> </w:t>
      </w:r>
      <w:r w:rsidRPr="004D59A2">
        <w:rPr>
          <w:rFonts w:ascii="Times New Roman" w:eastAsia="Times New Roman" w:hAnsi="Times New Roman" w:cs="Times New Roman"/>
          <w:b/>
          <w:color w:val="000000"/>
          <w:sz w:val="21"/>
          <w:szCs w:val="21"/>
          <w:lang w:eastAsia="ar-SA"/>
        </w:rPr>
        <w:t xml:space="preserve">установлен </w:t>
      </w:r>
      <w:r w:rsidR="00A50161">
        <w:rPr>
          <w:rFonts w:ascii="Times New Roman" w:eastAsia="Times New Roman" w:hAnsi="Times New Roman" w:cs="Times New Roman"/>
          <w:b/>
          <w:color w:val="000000"/>
          <w:sz w:val="21"/>
          <w:szCs w:val="21"/>
          <w:lang w:eastAsia="ar-SA"/>
        </w:rPr>
        <w:t>на</w:t>
      </w:r>
      <w:r w:rsidR="00DE2566" w:rsidRPr="004D59A2">
        <w:rPr>
          <w:rFonts w:ascii="Times New Roman" w:hAnsi="Times New Roman" w:cs="Times New Roman"/>
          <w:b/>
          <w:bCs/>
          <w:sz w:val="21"/>
          <w:szCs w:val="21"/>
        </w:rPr>
        <w:t xml:space="preserve"> </w:t>
      </w:r>
      <w:r w:rsidR="004D59A2">
        <w:rPr>
          <w:rFonts w:ascii="Times New Roman" w:hAnsi="Times New Roman" w:cs="Times New Roman"/>
          <w:b/>
          <w:bCs/>
          <w:sz w:val="21"/>
          <w:szCs w:val="21"/>
        </w:rPr>
        <w:t>3</w:t>
      </w:r>
      <w:r w:rsidR="00DE2566" w:rsidRPr="004D59A2">
        <w:rPr>
          <w:rFonts w:ascii="Times New Roman" w:hAnsi="Times New Roman" w:cs="Times New Roman"/>
          <w:b/>
          <w:bCs/>
          <w:sz w:val="21"/>
          <w:szCs w:val="21"/>
        </w:rPr>
        <w:t>0.0</w:t>
      </w:r>
      <w:r w:rsidR="00831721">
        <w:rPr>
          <w:rFonts w:ascii="Times New Roman" w:hAnsi="Times New Roman" w:cs="Times New Roman"/>
          <w:b/>
          <w:bCs/>
          <w:sz w:val="21"/>
          <w:szCs w:val="21"/>
        </w:rPr>
        <w:t>9</w:t>
      </w:r>
      <w:r w:rsidR="00DE2566" w:rsidRPr="004D59A2">
        <w:rPr>
          <w:rFonts w:ascii="Times New Roman" w:hAnsi="Times New Roman" w:cs="Times New Roman"/>
          <w:b/>
          <w:bCs/>
          <w:sz w:val="21"/>
          <w:szCs w:val="21"/>
        </w:rPr>
        <w:t>.202</w:t>
      </w:r>
      <w:r w:rsidR="004D59A2">
        <w:rPr>
          <w:rFonts w:ascii="Times New Roman" w:hAnsi="Times New Roman" w:cs="Times New Roman"/>
          <w:b/>
          <w:bCs/>
          <w:sz w:val="21"/>
          <w:szCs w:val="21"/>
        </w:rPr>
        <w:t>4</w:t>
      </w:r>
      <w:r w:rsidR="00DE2566" w:rsidRPr="004D59A2">
        <w:rPr>
          <w:rFonts w:ascii="Times New Roman" w:hAnsi="Times New Roman" w:cs="Times New Roman"/>
          <w:b/>
          <w:bCs/>
          <w:sz w:val="21"/>
          <w:szCs w:val="21"/>
        </w:rPr>
        <w:t xml:space="preserve"> г.</w:t>
      </w:r>
      <w:r w:rsidRPr="009A728D">
        <w:rPr>
          <w:rFonts w:ascii="Times New Roman" w:eastAsia="Times New Roman" w:hAnsi="Times New Roman" w:cs="Times New Roman"/>
          <w:color w:val="000000"/>
          <w:sz w:val="21"/>
          <w:szCs w:val="21"/>
          <w:lang w:eastAsia="ar-SA"/>
        </w:rPr>
        <w:t xml:space="preserve"> Срок завершения строительства, указанный в Договоре, может быть изменен Застройщиком в сторону сокращения в одностороннем порядке в зависимости от фактических сроков завершения </w:t>
      </w:r>
      <w:proofErr w:type="gramStart"/>
      <w:r w:rsidRPr="009A728D">
        <w:rPr>
          <w:rFonts w:ascii="Times New Roman" w:eastAsia="Times New Roman" w:hAnsi="Times New Roman" w:cs="Times New Roman"/>
          <w:color w:val="000000"/>
          <w:sz w:val="21"/>
          <w:szCs w:val="21"/>
          <w:lang w:eastAsia="ar-SA"/>
        </w:rPr>
        <w:t xml:space="preserve">строительства </w:t>
      </w:r>
      <w:r w:rsidR="00A50161">
        <w:rPr>
          <w:rFonts w:ascii="Times New Roman" w:eastAsia="Times New Roman" w:hAnsi="Times New Roman" w:cs="Times New Roman"/>
          <w:color w:val="000000"/>
          <w:sz w:val="21"/>
          <w:szCs w:val="21"/>
          <w:lang w:eastAsia="ar-SA"/>
        </w:rPr>
        <w:t>.</w:t>
      </w:r>
      <w:proofErr w:type="gramEnd"/>
      <w:r w:rsidRPr="009A728D">
        <w:rPr>
          <w:rFonts w:ascii="Times New Roman" w:eastAsia="Times New Roman" w:hAnsi="Times New Roman" w:cs="Times New Roman"/>
          <w:color w:val="000000"/>
          <w:sz w:val="21"/>
          <w:szCs w:val="21"/>
          <w:lang w:eastAsia="ar-SA"/>
        </w:rPr>
        <w:t xml:space="preserve"> </w:t>
      </w:r>
    </w:p>
    <w:p w14:paraId="0E400057" w14:textId="4CCF0AF8" w:rsidR="00174CC5" w:rsidRPr="002A3081" w:rsidRDefault="00174CC5" w:rsidP="00174CC5">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9A728D">
        <w:rPr>
          <w:rFonts w:ascii="Times New Roman" w:eastAsia="Times New Roman" w:hAnsi="Times New Roman" w:cs="Times New Roman"/>
          <w:sz w:val="21"/>
          <w:szCs w:val="21"/>
          <w:lang w:eastAsia="ar-SA"/>
        </w:rPr>
        <w:t xml:space="preserve">2.8. Срок передачи Объекта </w:t>
      </w:r>
      <w:r w:rsidRPr="004D59A2">
        <w:rPr>
          <w:rFonts w:ascii="Times New Roman" w:eastAsia="Times New Roman" w:hAnsi="Times New Roman" w:cs="Times New Roman"/>
          <w:sz w:val="21"/>
          <w:szCs w:val="21"/>
          <w:lang w:eastAsia="ar-SA"/>
        </w:rPr>
        <w:t xml:space="preserve">Участнику: </w:t>
      </w:r>
      <w:r w:rsidR="00831721">
        <w:rPr>
          <w:rFonts w:ascii="Times New Roman" w:eastAsia="Times New Roman" w:hAnsi="Times New Roman" w:cs="Times New Roman"/>
          <w:b/>
          <w:bCs/>
          <w:sz w:val="21"/>
          <w:szCs w:val="21"/>
          <w:lang w:eastAsia="ar-SA"/>
        </w:rPr>
        <w:t>28</w:t>
      </w:r>
      <w:r w:rsidRPr="004D59A2">
        <w:rPr>
          <w:rFonts w:ascii="Times New Roman" w:eastAsia="Times New Roman" w:hAnsi="Times New Roman" w:cs="Times New Roman"/>
          <w:b/>
          <w:bCs/>
          <w:sz w:val="21"/>
          <w:szCs w:val="21"/>
          <w:lang w:eastAsia="ar-SA"/>
        </w:rPr>
        <w:t>.0</w:t>
      </w:r>
      <w:r w:rsidR="00831721">
        <w:rPr>
          <w:rFonts w:ascii="Times New Roman" w:eastAsia="Times New Roman" w:hAnsi="Times New Roman" w:cs="Times New Roman"/>
          <w:b/>
          <w:bCs/>
          <w:sz w:val="21"/>
          <w:szCs w:val="21"/>
          <w:lang w:eastAsia="ar-SA"/>
        </w:rPr>
        <w:t>2</w:t>
      </w:r>
      <w:r w:rsidRPr="004D59A2">
        <w:rPr>
          <w:rFonts w:ascii="Times New Roman" w:eastAsia="Times New Roman" w:hAnsi="Times New Roman" w:cs="Times New Roman"/>
          <w:b/>
          <w:bCs/>
          <w:sz w:val="21"/>
          <w:szCs w:val="21"/>
          <w:lang w:eastAsia="ar-SA"/>
        </w:rPr>
        <w:t>.202</w:t>
      </w:r>
      <w:r w:rsidR="0025110B" w:rsidRPr="004D59A2">
        <w:rPr>
          <w:rFonts w:ascii="Times New Roman" w:eastAsia="Times New Roman" w:hAnsi="Times New Roman" w:cs="Times New Roman"/>
          <w:b/>
          <w:bCs/>
          <w:sz w:val="21"/>
          <w:szCs w:val="21"/>
          <w:lang w:eastAsia="ar-SA"/>
        </w:rPr>
        <w:t>5</w:t>
      </w:r>
      <w:r w:rsidRPr="004D59A2">
        <w:rPr>
          <w:rFonts w:ascii="Times New Roman" w:eastAsia="Times New Roman" w:hAnsi="Times New Roman" w:cs="Times New Roman"/>
          <w:sz w:val="21"/>
          <w:szCs w:val="21"/>
          <w:lang w:eastAsia="ar-SA"/>
        </w:rPr>
        <w:t>. Застройщик</w:t>
      </w:r>
      <w:r w:rsidRPr="002A3081">
        <w:rPr>
          <w:rFonts w:ascii="Times New Roman" w:eastAsia="Times New Roman" w:hAnsi="Times New Roman" w:cs="Times New Roman"/>
          <w:sz w:val="21"/>
          <w:szCs w:val="21"/>
          <w:lang w:eastAsia="ar-SA"/>
        </w:rPr>
        <w:t xml:space="preserve"> вправе досрочно исполнить свои </w:t>
      </w:r>
      <w:r w:rsidRPr="002A3081">
        <w:rPr>
          <w:rFonts w:ascii="Times New Roman" w:eastAsia="Times New Roman" w:hAnsi="Times New Roman" w:cs="Times New Roman"/>
          <w:sz w:val="21"/>
          <w:szCs w:val="21"/>
          <w:lang w:eastAsia="ar-SA"/>
        </w:rPr>
        <w:lastRenderedPageBreak/>
        <w:t xml:space="preserve">обязательства по передаче объекта долевого строительства. </w:t>
      </w:r>
    </w:p>
    <w:p w14:paraId="4859BD4E" w14:textId="77777777" w:rsidR="00174CC5" w:rsidRPr="004714AB" w:rsidRDefault="00174CC5" w:rsidP="00174CC5">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6E8691A" w14:textId="77777777" w:rsidR="004714AB" w:rsidRDefault="004714AB" w:rsidP="00855A63">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24DF2619"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3.1.1. Своими силами и (или) с привлечением других лиц построить (создать) </w:t>
      </w:r>
      <w:r w:rsidR="00A50161">
        <w:rPr>
          <w:rFonts w:ascii="Times New Roman" w:eastAsia="Times New Roman" w:hAnsi="Times New Roman" w:cs="Times New Roman"/>
          <w:color w:val="000000"/>
          <w:sz w:val="21"/>
          <w:szCs w:val="21"/>
          <w:lang w:eastAsia="ar-SA"/>
        </w:rPr>
        <w:t>стоянку №4</w:t>
      </w:r>
      <w:r>
        <w:rPr>
          <w:rFonts w:ascii="Times New Roman" w:eastAsia="Times New Roman" w:hAnsi="Times New Roman" w:cs="Times New Roman"/>
          <w:color w:val="000000"/>
          <w:sz w:val="21"/>
          <w:szCs w:val="21"/>
          <w:lang w:eastAsia="ar-SA"/>
        </w:rPr>
        <w:t xml:space="preserve"> в соответствии с проектной документацией и в установленные сроки.</w:t>
      </w:r>
    </w:p>
    <w:p w14:paraId="7CD6A533" w14:textId="77FBE353"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Под консолидацией средств понимается:</w:t>
      </w:r>
    </w:p>
    <w:p w14:paraId="518C8A91" w14:textId="4042929B" w:rsidR="004714AB" w:rsidRDefault="004714AB" w:rsidP="00855A63">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w:t>
      </w:r>
    </w:p>
    <w:p w14:paraId="17ACAC07" w14:textId="261D5D9D"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w:t>
      </w:r>
    </w:p>
    <w:p w14:paraId="565049BB"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174CC5">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87E0AB"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не создающие препятствий к использованию помещением; </w:t>
      </w:r>
    </w:p>
    <w:p w14:paraId="51773E6A" w14:textId="0C9BB043"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w:t>
      </w:r>
      <w:r w:rsidR="00CE277C">
        <w:rPr>
          <w:rFonts w:ascii="Times New Roman" w:eastAsia="Times New Roman" w:hAnsi="Times New Roman" w:cs="Times New Roman"/>
          <w:color w:val="000000"/>
          <w:sz w:val="21"/>
          <w:szCs w:val="21"/>
          <w:lang w:eastAsia="ar-SA"/>
        </w:rPr>
        <w:t>Объекта</w:t>
      </w:r>
      <w:r>
        <w:rPr>
          <w:rFonts w:ascii="Times New Roman" w:eastAsia="Times New Roman" w:hAnsi="Times New Roman" w:cs="Times New Roman"/>
          <w:color w:val="000000"/>
          <w:sz w:val="21"/>
          <w:szCs w:val="21"/>
          <w:lang w:eastAsia="ar-SA"/>
        </w:rPr>
        <w:t xml:space="preserve">; </w:t>
      </w:r>
    </w:p>
    <w:p w14:paraId="66A24471" w14:textId="32C2F7DC"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w:t>
      </w:r>
    </w:p>
    <w:p w14:paraId="7A289E61" w14:textId="3C83823E"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w:t>
      </w:r>
    </w:p>
    <w:p w14:paraId="0350EEB2" w14:textId="1C2846EA"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w:t>
      </w:r>
    </w:p>
    <w:p w14:paraId="52E1D517"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иные необходимые изменения, обусловленные обстоятельствами, в т.ч. не зависящими от волеизъявления Застройщика.</w:t>
      </w:r>
    </w:p>
    <w:p w14:paraId="68D49FC2" w14:textId="335978BE"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r w:rsidR="00DA2D9F">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bCs/>
          <w:color w:val="000000"/>
          <w:sz w:val="21"/>
          <w:szCs w:val="21"/>
          <w:lang w:eastAsia="ar-SA"/>
        </w:rPr>
        <w:t>ПРАВА И ОБЯЗАННОСТИ УЧАСТНИКА</w:t>
      </w:r>
    </w:p>
    <w:p w14:paraId="4001D35B" w14:textId="77777777" w:rsidR="004714AB" w:rsidRDefault="004714AB" w:rsidP="00855A63">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855A63">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Обеспечить финансирование строительства Объекта, указанного в п. 2.2. настоящего Договора. </w:t>
      </w:r>
    </w:p>
    <w:p w14:paraId="6A51F5E1" w14:textId="50352FEF"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Pr>
          <w:rFonts w:ascii="Times New Roman" w:eastAsia="Times New Roman" w:hAnsi="Times New Roman" w:cs="Times New Roman"/>
          <w:color w:val="000000"/>
          <w:sz w:val="21"/>
          <w:szCs w:val="21"/>
          <w:lang w:eastAsia="ar-SA"/>
        </w:rPr>
        <w:t>любых изменений</w:t>
      </w:r>
      <w:proofErr w:type="gramEnd"/>
      <w:r>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237CD51E"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4B3C67C8"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2E84B0B8"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6BB710F9"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2A3081">
        <w:rPr>
          <w:rFonts w:ascii="Times New Roman" w:eastAsia="Times New Roman" w:hAnsi="Times New Roman" w:cs="Times New Roman"/>
          <w:b/>
          <w:color w:val="000000"/>
          <w:sz w:val="21"/>
          <w:szCs w:val="21"/>
          <w:highlight w:val="yellow"/>
          <w:lang w:eastAsia="ar-SA"/>
        </w:rPr>
        <w:t>________________ рубля 00 копеек</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площади Объекта, указанный в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55D82A4C" w:rsidR="00E57993" w:rsidRDefault="00E57993"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возврату Участнику не подлежат и остаются в распоряжении Застройщика в качестве вознаграждения за услуги по строительству Объекта. </w:t>
      </w:r>
    </w:p>
    <w:p w14:paraId="0F8BAC5B"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2F671F">
        <w:rPr>
          <w:rFonts w:ascii="Times New Roman" w:eastAsia="Times New Roman" w:hAnsi="Times New Roman" w:cs="Times New Roman"/>
          <w:color w:val="000000"/>
          <w:sz w:val="21"/>
          <w:szCs w:val="21"/>
          <w:highlight w:val="yellow"/>
          <w:lang w:eastAsia="ar-SA"/>
        </w:rPr>
        <w:t>______________ (</w:t>
      </w:r>
      <w:r w:rsidRPr="002F671F">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F671F">
        <w:rPr>
          <w:rFonts w:ascii="Times New Roman" w:eastAsia="Times New Roman" w:hAnsi="Times New Roman" w:cs="Times New Roman"/>
          <w:color w:val="000000"/>
          <w:sz w:val="21"/>
          <w:szCs w:val="21"/>
          <w:highlight w:val="yellow"/>
          <w:lang w:eastAsia="ar-SA"/>
        </w:rPr>
        <w:t>_________ № ________),</w:t>
      </w:r>
      <w:r w:rsidRPr="002F671F">
        <w:rPr>
          <w:rFonts w:ascii="Times New Roman" w:eastAsia="Times New Roman" w:hAnsi="Times New Roman" w:cs="Times New Roman"/>
          <w:color w:val="000000"/>
          <w:sz w:val="21"/>
          <w:szCs w:val="21"/>
          <w:lang w:eastAsia="ar-SA"/>
        </w:rPr>
        <w:t xml:space="preserve"> из них:</w:t>
      </w:r>
    </w:p>
    <w:p w14:paraId="7C5FDD3F"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Денежная сумма в размере </w:t>
      </w:r>
      <w:bookmarkStart w:id="6" w:name="_Hlk527449467"/>
      <w:r w:rsidRPr="002F671F">
        <w:rPr>
          <w:rFonts w:ascii="Times New Roman" w:eastAsia="Times New Roman" w:hAnsi="Times New Roman" w:cs="Times New Roman"/>
          <w:b/>
          <w:color w:val="000000"/>
          <w:sz w:val="21"/>
          <w:szCs w:val="21"/>
          <w:highlight w:val="yellow"/>
          <w:lang w:eastAsia="ar-SA"/>
        </w:rPr>
        <w:t>__________ рублей 00 копеек</w:t>
      </w:r>
      <w:r w:rsidRPr="002F671F">
        <w:rPr>
          <w:rFonts w:ascii="Times New Roman" w:eastAsia="Times New Roman" w:hAnsi="Times New Roman" w:cs="Times New Roman"/>
          <w:color w:val="000000"/>
          <w:sz w:val="21"/>
          <w:szCs w:val="21"/>
          <w:lang w:eastAsia="ar-SA"/>
        </w:rPr>
        <w:t xml:space="preserve"> </w:t>
      </w:r>
      <w:bookmarkEnd w:id="6"/>
      <w:r w:rsidRPr="002F671F">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04B7B0F4"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w:t>
      </w:r>
      <w:r w:rsidRPr="002F671F">
        <w:rPr>
          <w:rFonts w:ascii="Times New Roman" w:eastAsia="Times New Roman" w:hAnsi="Times New Roman" w:cs="Times New Roman"/>
          <w:color w:val="000000"/>
          <w:sz w:val="21"/>
          <w:szCs w:val="21"/>
          <w:lang w:eastAsia="ar-SA"/>
        </w:rPr>
        <w:tab/>
        <w:t xml:space="preserve">Денежная сумма в размере </w:t>
      </w:r>
      <w:r w:rsidRPr="002F671F">
        <w:rPr>
          <w:rFonts w:ascii="Times New Roman" w:eastAsia="Times New Roman" w:hAnsi="Times New Roman" w:cs="Times New Roman"/>
          <w:b/>
          <w:color w:val="000000"/>
          <w:sz w:val="21"/>
          <w:szCs w:val="21"/>
          <w:highlight w:val="yellow"/>
          <w:lang w:eastAsia="ar-SA"/>
        </w:rPr>
        <w:t>__________ рубля 00 копеек</w:t>
      </w:r>
      <w:r w:rsidRPr="002F671F">
        <w:rPr>
          <w:rFonts w:ascii="Times New Roman" w:eastAsia="Times New Roman" w:hAnsi="Times New Roman" w:cs="Times New Roman"/>
          <w:color w:val="000000"/>
          <w:sz w:val="21"/>
          <w:szCs w:val="21"/>
          <w:highlight w:val="yellow"/>
          <w:lang w:eastAsia="ar-SA"/>
        </w:rPr>
        <w:t xml:space="preserve"> подлежит</w:t>
      </w:r>
      <w:r w:rsidRPr="002F671F">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60C25E2"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2F671F">
        <w:rPr>
          <w:rFonts w:ascii="Times New Roman" w:eastAsia="Times New Roman" w:hAnsi="Times New Roman" w:cs="Times New Roman"/>
          <w:color w:val="000000"/>
          <w:sz w:val="21"/>
          <w:szCs w:val="21"/>
          <w:highlight w:val="yellow"/>
          <w:lang w:eastAsia="ar-SA"/>
        </w:rPr>
        <w:t>______ от _____________ т</w:t>
      </w:r>
      <w:r w:rsidRPr="002F671F">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88858CB" w14:textId="29DF62DE" w:rsidR="004714AB" w:rsidRPr="00E57993" w:rsidRDefault="004714AB" w:rsidP="00855A63">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00773228" w:rsidRPr="00773228">
        <w:rPr>
          <w:rFonts w:ascii="Times New Roman" w:hAnsi="Times New Roman" w:cs="Times New Roman"/>
          <w:b/>
          <w:bCs/>
        </w:rPr>
        <w:t>АО «Банк ДОМ.РФ»</w:t>
      </w:r>
      <w:r w:rsidR="00773228">
        <w:rPr>
          <w:rFonts w:ascii="Times New Roman" w:hAnsi="Times New Roman" w:cs="Times New Roman"/>
        </w:rPr>
        <w:t xml:space="preserve"> </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266E8611" w14:textId="65697026" w:rsidR="00817FFA" w:rsidRPr="00817FFA" w:rsidRDefault="004714AB" w:rsidP="00817FFA">
      <w:pPr>
        <w:spacing w:after="0"/>
        <w:ind w:firstLine="567"/>
        <w:jc w:val="both"/>
        <w:rPr>
          <w:rFonts w:ascii="Times New Roman" w:hAnsi="Times New Roman" w:cs="Times New Roman"/>
          <w:noProof/>
          <w:sz w:val="21"/>
          <w:szCs w:val="21"/>
        </w:rPr>
      </w:pPr>
      <w:bookmarkStart w:id="7"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w:t>
      </w:r>
      <w:bookmarkEnd w:id="7"/>
      <w:r w:rsidR="00817FFA" w:rsidRPr="00817FFA">
        <w:rPr>
          <w:rFonts w:ascii="Times New Roman" w:hAnsi="Times New Roman" w:cs="Times New Roman"/>
          <w:noProof/>
          <w:sz w:val="21"/>
          <w:szCs w:val="21"/>
        </w:rPr>
        <w:t>Акционерное общество «Банк ДОМ.РФ».</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Сокращенное наименование: АО «Банк ДОМ.РФ». ИНН 7725038124/ОГРН 1037739527077</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Место нахождения (адрес): 125009 г. Москва, ул.Воздвиженка, 10.</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 xml:space="preserve">Адрес электронной почты: </w:t>
      </w:r>
      <w:hyperlink r:id="rId7" w:history="1">
        <w:r w:rsidR="00817FFA" w:rsidRPr="00817FFA">
          <w:rPr>
            <w:rStyle w:val="a3"/>
            <w:rFonts w:ascii="Times New Roman" w:hAnsi="Times New Roman" w:cs="Times New Roman"/>
            <w:sz w:val="21"/>
            <w:szCs w:val="21"/>
          </w:rPr>
          <w:t>escrow@domrf.ru</w:t>
        </w:r>
      </w:hyperlink>
      <w:r w:rsidR="00817FFA" w:rsidRPr="00817FFA">
        <w:rPr>
          <w:rFonts w:ascii="Times New Roman" w:hAnsi="Times New Roman" w:cs="Times New Roman"/>
          <w:sz w:val="21"/>
          <w:szCs w:val="21"/>
        </w:rPr>
        <w:t xml:space="preserve"> </w:t>
      </w:r>
      <w:r w:rsidR="00817FFA" w:rsidRPr="00817FFA">
        <w:rPr>
          <w:rFonts w:ascii="Times New Roman" w:hAnsi="Times New Roman" w:cs="Times New Roman"/>
          <w:noProof/>
          <w:sz w:val="21"/>
          <w:szCs w:val="21"/>
        </w:rPr>
        <w:t>Телефон банка: 8 800 775 86 86.</w:t>
      </w:r>
    </w:p>
    <w:p w14:paraId="2AF04BBA" w14:textId="791A13DD" w:rsidR="004714AB" w:rsidRPr="00E57993"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79B307A7" w14:textId="3BB88FD7" w:rsidR="00773228" w:rsidRPr="00773228" w:rsidRDefault="004714AB" w:rsidP="00773228">
      <w:pPr>
        <w:jc w:val="both"/>
        <w:rPr>
          <w:rFonts w:ascii="Times New Roman" w:hAnsi="Times New Roman" w:cs="Times New Roman"/>
          <w:sz w:val="21"/>
          <w:szCs w:val="21"/>
        </w:rPr>
      </w:pPr>
      <w:r w:rsidRPr="00773228">
        <w:rPr>
          <w:rFonts w:ascii="Times New Roman" w:eastAsia="Times New Roman" w:hAnsi="Times New Roman" w:cs="Times New Roman"/>
          <w:b/>
          <w:color w:val="000000"/>
          <w:sz w:val="21"/>
          <w:szCs w:val="21"/>
          <w:lang w:eastAsia="ar-SA"/>
        </w:rPr>
        <w:t>Бенефициар (Застройщик):</w:t>
      </w:r>
      <w:r w:rsidRPr="00773228">
        <w:rPr>
          <w:rFonts w:ascii="Times New Roman" w:eastAsia="Times New Roman" w:hAnsi="Times New Roman" w:cs="Times New Roman"/>
          <w:color w:val="000000"/>
          <w:sz w:val="21"/>
          <w:szCs w:val="21"/>
          <w:lang w:eastAsia="ar-SA"/>
        </w:rPr>
        <w:t xml:space="preserve"> </w:t>
      </w:r>
      <w:r w:rsidR="00773228" w:rsidRPr="00773228">
        <w:rPr>
          <w:rFonts w:ascii="Times New Roman" w:hAnsi="Times New Roman" w:cs="Times New Roman"/>
          <w:sz w:val="21"/>
          <w:szCs w:val="21"/>
        </w:rPr>
        <w:t>ООО «Специализированный застройщик</w:t>
      </w:r>
      <w:r w:rsidR="00773228">
        <w:rPr>
          <w:rFonts w:ascii="Times New Roman" w:hAnsi="Times New Roman" w:cs="Times New Roman"/>
          <w:sz w:val="21"/>
          <w:szCs w:val="21"/>
        </w:rPr>
        <w:t xml:space="preserve"> </w:t>
      </w:r>
      <w:r w:rsidR="00773228" w:rsidRPr="00773228">
        <w:rPr>
          <w:rFonts w:ascii="Times New Roman" w:hAnsi="Times New Roman" w:cs="Times New Roman"/>
          <w:sz w:val="21"/>
          <w:szCs w:val="21"/>
        </w:rPr>
        <w:t>АРТДЕВЕЛОПМЕНТ» (ИНН/КПП: 3460081460/346001001 ОГРН 1213400009811)</w:t>
      </w:r>
    </w:p>
    <w:p w14:paraId="127F7E56" w14:textId="2FDB6D2F" w:rsidR="004714AB" w:rsidRPr="00773228" w:rsidRDefault="00773228" w:rsidP="00773228">
      <w:pPr>
        <w:jc w:val="both"/>
        <w:rPr>
          <w:rFonts w:ascii="Tahoma" w:hAnsi="Tahoma" w:cs="Tahoma"/>
          <w:sz w:val="20"/>
          <w:szCs w:val="20"/>
        </w:rPr>
      </w:pPr>
      <w:r>
        <w:rPr>
          <w:rFonts w:ascii="Tahoma" w:hAnsi="Tahoma" w:cs="Tahoma"/>
          <w:sz w:val="20"/>
          <w:szCs w:val="20"/>
        </w:rPr>
        <w:t xml:space="preserve">          </w:t>
      </w:r>
      <w:r w:rsidR="004714AB">
        <w:rPr>
          <w:rFonts w:ascii="Times New Roman" w:eastAsia="Times New Roman" w:hAnsi="Times New Roman" w:cs="Times New Roman"/>
          <w:b/>
          <w:color w:val="000000"/>
          <w:sz w:val="21"/>
          <w:szCs w:val="21"/>
          <w:lang w:eastAsia="ar-SA"/>
        </w:rPr>
        <w:t>Депонент:</w:t>
      </w:r>
      <w:r w:rsidR="004714AB">
        <w:rPr>
          <w:rFonts w:ascii="Times New Roman" w:eastAsia="Times New Roman" w:hAnsi="Times New Roman" w:cs="Times New Roman"/>
          <w:color w:val="000000"/>
          <w:sz w:val="21"/>
          <w:szCs w:val="21"/>
          <w:lang w:eastAsia="ar-SA"/>
        </w:rPr>
        <w:t xml:space="preserve"> </w:t>
      </w:r>
      <w:r w:rsidR="004714AB">
        <w:rPr>
          <w:rFonts w:ascii="Times New Roman" w:eastAsia="Times New Roman" w:hAnsi="Times New Roman" w:cs="Times New Roman"/>
          <w:color w:val="000000"/>
          <w:sz w:val="21"/>
          <w:szCs w:val="21"/>
          <w:highlight w:val="yellow"/>
          <w:lang w:eastAsia="ar-SA"/>
        </w:rPr>
        <w:t>_________</w:t>
      </w:r>
    </w:p>
    <w:p w14:paraId="401E5A19"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Pr>
          <w:rFonts w:ascii="Times New Roman" w:eastAsia="Times New Roman" w:hAnsi="Times New Roman" w:cs="Times New Roman"/>
          <w:bCs/>
          <w:color w:val="000000"/>
          <w:sz w:val="21"/>
          <w:szCs w:val="21"/>
          <w:highlight w:val="yellow"/>
          <w:lang w:eastAsia="ar-SA"/>
        </w:rPr>
        <w:t>_____________</w:t>
      </w:r>
      <w:r>
        <w:rPr>
          <w:rFonts w:ascii="Times New Roman" w:eastAsia="Times New Roman" w:hAnsi="Times New Roman" w:cs="Times New Roman"/>
          <w:bCs/>
          <w:color w:val="000000"/>
          <w:sz w:val="21"/>
          <w:szCs w:val="21"/>
          <w:lang w:eastAsia="ar-SA"/>
        </w:rPr>
        <w:t xml:space="preserve"> рубля 00 копеек</w:t>
      </w:r>
    </w:p>
    <w:p w14:paraId="6773350A"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49C6B72B" w14:textId="3EA4F79E"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8" w:name="_Hlk27645508"/>
      <w:r>
        <w:rPr>
          <w:rFonts w:ascii="Times New Roman" w:eastAsia="Times New Roman" w:hAnsi="Times New Roman" w:cs="Times New Roman"/>
          <w:b/>
          <w:color w:val="000000"/>
          <w:sz w:val="21"/>
          <w:szCs w:val="21"/>
          <w:lang w:eastAsia="ar-SA"/>
        </w:rPr>
        <w:t xml:space="preserve">Срок условного депонирования: </w:t>
      </w:r>
      <w:r>
        <w:rPr>
          <w:rFonts w:ascii="Times New Roman" w:eastAsia="Times New Roman" w:hAnsi="Times New Roman" w:cs="Times New Roman"/>
          <w:color w:val="000000"/>
          <w:sz w:val="21"/>
          <w:szCs w:val="21"/>
          <w:lang w:eastAsia="ar-SA"/>
        </w:rPr>
        <w:t xml:space="preserve">до </w:t>
      </w:r>
      <w:bookmarkEnd w:id="8"/>
      <w:r w:rsidR="00831721">
        <w:rPr>
          <w:rFonts w:ascii="Times New Roman" w:eastAsia="Times New Roman" w:hAnsi="Times New Roman" w:cs="Times New Roman"/>
          <w:color w:val="000000"/>
          <w:sz w:val="21"/>
          <w:szCs w:val="21"/>
          <w:lang w:eastAsia="ar-SA"/>
        </w:rPr>
        <w:t>31</w:t>
      </w:r>
      <w:r w:rsidR="001144AB" w:rsidRPr="001144AB">
        <w:rPr>
          <w:rFonts w:ascii="Times New Roman" w:eastAsia="Times New Roman" w:hAnsi="Times New Roman" w:cs="Times New Roman"/>
          <w:color w:val="000000"/>
          <w:sz w:val="21"/>
          <w:szCs w:val="21"/>
          <w:lang w:eastAsia="ar-SA"/>
        </w:rPr>
        <w:t>.0</w:t>
      </w:r>
      <w:r w:rsidR="00831721">
        <w:rPr>
          <w:rFonts w:ascii="Times New Roman" w:eastAsia="Times New Roman" w:hAnsi="Times New Roman" w:cs="Times New Roman"/>
          <w:color w:val="000000"/>
          <w:sz w:val="21"/>
          <w:szCs w:val="21"/>
          <w:lang w:eastAsia="ar-SA"/>
        </w:rPr>
        <w:t>3</w:t>
      </w:r>
      <w:r w:rsidR="001144AB" w:rsidRPr="001144AB">
        <w:rPr>
          <w:rFonts w:ascii="Times New Roman" w:eastAsia="Times New Roman" w:hAnsi="Times New Roman" w:cs="Times New Roman"/>
          <w:color w:val="000000"/>
          <w:sz w:val="21"/>
          <w:szCs w:val="21"/>
          <w:lang w:eastAsia="ar-SA"/>
        </w:rPr>
        <w:t>.202</w:t>
      </w:r>
      <w:r w:rsidR="00A87B75" w:rsidRPr="00D17E78">
        <w:rPr>
          <w:rFonts w:ascii="Times New Roman" w:eastAsia="Times New Roman" w:hAnsi="Times New Roman" w:cs="Times New Roman"/>
          <w:color w:val="000000"/>
          <w:sz w:val="21"/>
          <w:szCs w:val="21"/>
          <w:lang w:eastAsia="ar-SA"/>
        </w:rPr>
        <w:t>5</w:t>
      </w:r>
      <w:r w:rsidR="001144AB" w:rsidRPr="001144AB">
        <w:rPr>
          <w:rFonts w:ascii="Times New Roman" w:eastAsia="Times New Roman" w:hAnsi="Times New Roman" w:cs="Times New Roman"/>
          <w:color w:val="000000"/>
          <w:sz w:val="21"/>
          <w:szCs w:val="21"/>
          <w:lang w:eastAsia="ar-SA"/>
        </w:rPr>
        <w:t>.</w:t>
      </w:r>
    </w:p>
    <w:p w14:paraId="676DD41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Pr>
          <w:rFonts w:ascii="Times New Roman" w:eastAsia="Times New Roman" w:hAnsi="Times New Roman" w:cs="Times New Roman"/>
          <w:b/>
          <w:color w:val="000000"/>
          <w:sz w:val="21"/>
          <w:szCs w:val="21"/>
          <w:lang w:eastAsia="ar-SA"/>
        </w:rPr>
        <w:t>эскроу</w:t>
      </w:r>
      <w:proofErr w:type="spellEnd"/>
      <w:r>
        <w:rPr>
          <w:rFonts w:ascii="Times New Roman" w:eastAsia="Times New Roman" w:hAnsi="Times New Roman" w:cs="Times New Roman"/>
          <w:b/>
          <w:color w:val="000000"/>
          <w:sz w:val="21"/>
          <w:szCs w:val="21"/>
          <w:lang w:eastAsia="ar-SA"/>
        </w:rPr>
        <w:t xml:space="preserve">: </w:t>
      </w:r>
    </w:p>
    <w:p w14:paraId="59C1CB68" w14:textId="4D1F629F" w:rsidR="00817FFA" w:rsidRPr="00817FFA" w:rsidRDefault="004714AB" w:rsidP="00817FFA">
      <w:pPr>
        <w:spacing w:after="0"/>
        <w:ind w:firstLine="567"/>
        <w:jc w:val="both"/>
        <w:rPr>
          <w:rFonts w:ascii="Times New Roman" w:hAnsi="Times New Roman" w:cs="Times New Roman"/>
          <w:noProof/>
          <w:sz w:val="21"/>
          <w:szCs w:val="21"/>
        </w:rPr>
      </w:pPr>
      <w:r w:rsidRPr="00817FFA">
        <w:rPr>
          <w:rFonts w:ascii="Times New Roman" w:eastAsia="Times New Roman" w:hAnsi="Times New Roman" w:cs="Times New Roman"/>
          <w:b/>
          <w:color w:val="000000"/>
          <w:sz w:val="21"/>
          <w:szCs w:val="21"/>
          <w:lang w:eastAsia="ar-SA"/>
        </w:rPr>
        <w:lastRenderedPageBreak/>
        <w:t>В пользу Бенефициара:</w:t>
      </w:r>
      <w:r w:rsidR="00773228">
        <w:rPr>
          <w:rFonts w:ascii="Times New Roman" w:eastAsia="Times New Roman" w:hAnsi="Times New Roman" w:cs="Times New Roman"/>
          <w:b/>
          <w:color w:val="000000"/>
          <w:sz w:val="21"/>
          <w:szCs w:val="21"/>
          <w:lang w:eastAsia="ar-SA"/>
        </w:rPr>
        <w:t xml:space="preserve"> р/с </w:t>
      </w:r>
      <w:r w:rsidR="00773228" w:rsidRPr="00773228">
        <w:rPr>
          <w:rFonts w:ascii="Times New Roman" w:hAnsi="Times New Roman" w:cs="Times New Roman"/>
          <w:sz w:val="21"/>
          <w:szCs w:val="21"/>
        </w:rPr>
        <w:t>40702810</w:t>
      </w:r>
      <w:r w:rsidR="0055455F">
        <w:rPr>
          <w:rFonts w:ascii="Times New Roman" w:hAnsi="Times New Roman" w:cs="Times New Roman"/>
          <w:sz w:val="21"/>
          <w:szCs w:val="21"/>
        </w:rPr>
        <w:t>2</w:t>
      </w:r>
      <w:r w:rsidR="00376652">
        <w:rPr>
          <w:rFonts w:ascii="Times New Roman" w:hAnsi="Times New Roman" w:cs="Times New Roman"/>
          <w:sz w:val="21"/>
          <w:szCs w:val="21"/>
        </w:rPr>
        <w:t>006700</w:t>
      </w:r>
      <w:r w:rsidR="0055455F">
        <w:rPr>
          <w:rFonts w:ascii="Times New Roman" w:hAnsi="Times New Roman" w:cs="Times New Roman"/>
          <w:sz w:val="21"/>
          <w:szCs w:val="21"/>
        </w:rPr>
        <w:t>10</w:t>
      </w:r>
      <w:r w:rsidR="00376652">
        <w:rPr>
          <w:rFonts w:ascii="Times New Roman" w:hAnsi="Times New Roman" w:cs="Times New Roman"/>
          <w:sz w:val="21"/>
          <w:szCs w:val="21"/>
        </w:rPr>
        <w:t>259</w:t>
      </w:r>
    </w:p>
    <w:p w14:paraId="7AA52DF1" w14:textId="052F95E9" w:rsidR="00817FFA" w:rsidRPr="00817FFA" w:rsidRDefault="00817FFA" w:rsidP="00817FFA">
      <w:pPr>
        <w:spacing w:after="0"/>
        <w:ind w:firstLine="567"/>
        <w:jc w:val="both"/>
        <w:rPr>
          <w:rFonts w:ascii="Times New Roman" w:hAnsi="Times New Roman" w:cs="Times New Roman"/>
          <w:noProof/>
          <w:sz w:val="21"/>
          <w:szCs w:val="21"/>
        </w:rPr>
      </w:pPr>
      <w:r w:rsidRPr="00817FFA">
        <w:rPr>
          <w:rFonts w:ascii="Times New Roman" w:hAnsi="Times New Roman" w:cs="Times New Roman"/>
          <w:noProof/>
          <w:sz w:val="21"/>
          <w:szCs w:val="21"/>
        </w:rPr>
        <w:t>АО «Банк ДОМ.РФ».</w:t>
      </w:r>
    </w:p>
    <w:p w14:paraId="2DE07C99" w14:textId="1FB0CEC7" w:rsidR="00817FFA" w:rsidRPr="00817FFA" w:rsidRDefault="00817FFA" w:rsidP="00817FFA">
      <w:pPr>
        <w:spacing w:after="0"/>
        <w:jc w:val="both"/>
        <w:rPr>
          <w:rFonts w:ascii="Times New Roman" w:hAnsi="Times New Roman" w:cs="Times New Roman"/>
          <w:sz w:val="21"/>
          <w:szCs w:val="21"/>
        </w:rPr>
      </w:pPr>
      <w:r w:rsidRPr="00817FFA">
        <w:rPr>
          <w:rFonts w:ascii="Times New Roman" w:hAnsi="Times New Roman" w:cs="Times New Roman"/>
          <w:noProof/>
          <w:sz w:val="21"/>
          <w:szCs w:val="21"/>
        </w:rPr>
        <w:t xml:space="preserve">       </w:t>
      </w:r>
      <w:r w:rsidR="00773228">
        <w:rPr>
          <w:rFonts w:ascii="Times New Roman" w:hAnsi="Times New Roman" w:cs="Times New Roman"/>
          <w:noProof/>
          <w:sz w:val="21"/>
          <w:szCs w:val="21"/>
        </w:rPr>
        <w:t xml:space="preserve">  </w:t>
      </w:r>
      <w:r w:rsidRPr="00817FFA">
        <w:rPr>
          <w:rFonts w:ascii="Times New Roman" w:hAnsi="Times New Roman" w:cs="Times New Roman"/>
          <w:noProof/>
          <w:sz w:val="21"/>
          <w:szCs w:val="21"/>
        </w:rPr>
        <w:t xml:space="preserve">  ИНН </w:t>
      </w:r>
      <w:r w:rsidR="0055455F">
        <w:rPr>
          <w:rFonts w:ascii="Times New Roman" w:hAnsi="Times New Roman" w:cs="Times New Roman"/>
          <w:noProof/>
          <w:sz w:val="21"/>
          <w:szCs w:val="21"/>
        </w:rPr>
        <w:t>3460081460</w:t>
      </w:r>
      <w:r w:rsidRPr="00817FFA">
        <w:rPr>
          <w:rFonts w:ascii="Times New Roman" w:hAnsi="Times New Roman" w:cs="Times New Roman"/>
          <w:noProof/>
          <w:sz w:val="21"/>
          <w:szCs w:val="21"/>
        </w:rPr>
        <w:t xml:space="preserve">/ОГРН </w:t>
      </w:r>
      <w:r w:rsidR="0055455F">
        <w:rPr>
          <w:rFonts w:ascii="Times New Roman" w:hAnsi="Times New Roman" w:cs="Times New Roman"/>
          <w:noProof/>
          <w:sz w:val="21"/>
          <w:szCs w:val="21"/>
        </w:rPr>
        <w:t>1213400009811</w:t>
      </w:r>
    </w:p>
    <w:p w14:paraId="7CE9531B" w14:textId="71220AFF" w:rsidR="004714AB" w:rsidRPr="00F54F22" w:rsidRDefault="004714AB" w:rsidP="00CE277C">
      <w:pPr>
        <w:pStyle w:val="orgcontacts-item"/>
        <w:numPr>
          <w:ilvl w:val="0"/>
          <w:numId w:val="6"/>
        </w:numPr>
        <w:shd w:val="clear" w:color="auto" w:fill="FFFFFF"/>
        <w:tabs>
          <w:tab w:val="num" w:pos="720"/>
        </w:tabs>
        <w:spacing w:before="120" w:beforeAutospacing="0"/>
        <w:ind w:left="0" w:firstLine="567"/>
        <w:jc w:val="both"/>
        <w:rPr>
          <w:color w:val="333333"/>
          <w:sz w:val="21"/>
          <w:szCs w:val="21"/>
        </w:rPr>
      </w:pPr>
      <w:r w:rsidRPr="00F54F22">
        <w:rPr>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00817FFA" w:rsidRPr="00F54F22">
        <w:rPr>
          <w:sz w:val="21"/>
          <w:szCs w:val="21"/>
        </w:rPr>
        <w:t xml:space="preserve">АО «Банк ДОМ.РФ» </w:t>
      </w:r>
      <w:r w:rsidRPr="00F54F22">
        <w:rPr>
          <w:sz w:val="21"/>
          <w:szCs w:val="21"/>
          <w:lang w:eastAsia="ar-SA"/>
        </w:rPr>
        <w:t xml:space="preserve">в целях заключения Договора счета </w:t>
      </w:r>
      <w:proofErr w:type="spellStart"/>
      <w:r w:rsidRPr="00F54F22">
        <w:rPr>
          <w:sz w:val="21"/>
          <w:szCs w:val="21"/>
          <w:lang w:eastAsia="ar-SA"/>
        </w:rPr>
        <w:t>эскроу</w:t>
      </w:r>
      <w:proofErr w:type="spellEnd"/>
      <w:r w:rsidRPr="00F54F22">
        <w:rPr>
          <w:sz w:val="21"/>
          <w:szCs w:val="21"/>
          <w:lang w:eastAsia="ar-SA"/>
        </w:rPr>
        <w:t xml:space="preserve"> в соответствии с Общими условиями открытия и обслуживания счета </w:t>
      </w:r>
      <w:proofErr w:type="spellStart"/>
      <w:r w:rsidRPr="00F54F22">
        <w:rPr>
          <w:sz w:val="21"/>
          <w:szCs w:val="21"/>
          <w:lang w:eastAsia="ar-SA"/>
        </w:rPr>
        <w:t>эскроу</w:t>
      </w:r>
      <w:proofErr w:type="spellEnd"/>
      <w:r w:rsidRPr="00F54F22">
        <w:rPr>
          <w:sz w:val="21"/>
          <w:szCs w:val="21"/>
          <w:lang w:eastAsia="ar-SA"/>
        </w:rPr>
        <w:t xml:space="preserve">», размещенными </w:t>
      </w:r>
      <w:r w:rsidR="00817FFA" w:rsidRPr="00F54F22">
        <w:rPr>
          <w:sz w:val="21"/>
          <w:szCs w:val="21"/>
        </w:rPr>
        <w:t>АО «Банк ДОМ.РФ».</w:t>
      </w:r>
      <w:r w:rsidRPr="00F54F22">
        <w:rPr>
          <w:sz w:val="21"/>
          <w:szCs w:val="21"/>
          <w:lang w:eastAsia="ar-SA"/>
        </w:rPr>
        <w:t xml:space="preserve"> на официальном сайте </w:t>
      </w:r>
      <w:hyperlink r:id="rId8" w:tgtFrame="_blank" w:history="1">
        <w:r w:rsidR="00817FFA" w:rsidRPr="00F54F22">
          <w:rPr>
            <w:rStyle w:val="a3"/>
            <w:sz w:val="21"/>
            <w:szCs w:val="21"/>
          </w:rPr>
          <w:t>domrfbank.ru</w:t>
        </w:r>
      </w:hyperlink>
      <w:r w:rsidR="00817FFA" w:rsidRPr="00F54F22">
        <w:rPr>
          <w:rStyle w:val="root"/>
          <w:color w:val="333333"/>
          <w:sz w:val="21"/>
          <w:szCs w:val="21"/>
        </w:rPr>
        <w:t xml:space="preserve"> </w:t>
      </w:r>
      <w:r w:rsidRPr="00F54F22">
        <w:rPr>
          <w:sz w:val="21"/>
          <w:szCs w:val="21"/>
          <w:lang w:eastAsia="ar-SA"/>
        </w:rPr>
        <w:t xml:space="preserve">в сети Интернет, а также в подразделениях </w:t>
      </w:r>
      <w:r w:rsidR="00817FFA" w:rsidRPr="00F54F22">
        <w:rPr>
          <w:sz w:val="21"/>
          <w:szCs w:val="21"/>
        </w:rPr>
        <w:t xml:space="preserve">АО «Банк ДОМ.РФ», </w:t>
      </w:r>
      <w:r w:rsidRPr="00F54F22">
        <w:rPr>
          <w:sz w:val="21"/>
          <w:szCs w:val="21"/>
          <w:lang w:eastAsia="ar-SA"/>
        </w:rPr>
        <w:t xml:space="preserve">в которых осуществляется открытие счета </w:t>
      </w:r>
      <w:proofErr w:type="spellStart"/>
      <w:r w:rsidRPr="00F54F22">
        <w:rPr>
          <w:sz w:val="21"/>
          <w:szCs w:val="21"/>
          <w:lang w:eastAsia="ar-SA"/>
        </w:rPr>
        <w:t>эскроу</w:t>
      </w:r>
      <w:proofErr w:type="spellEnd"/>
      <w:r w:rsidRPr="00F54F22">
        <w:rPr>
          <w:sz w:val="21"/>
          <w:szCs w:val="21"/>
          <w:lang w:eastAsia="ar-SA"/>
        </w:rPr>
        <w:t>, в доступном для размещения месте.</w:t>
      </w:r>
    </w:p>
    <w:p w14:paraId="1E26361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w:t>
      </w:r>
      <w:bookmarkStart w:id="9" w:name="_Hlk128581457"/>
      <w:r>
        <w:rPr>
          <w:rFonts w:ascii="Times New Roman" w:eastAsia="Times New Roman" w:hAnsi="Times New Roman" w:cs="Times New Roman"/>
          <w:color w:val="000000"/>
          <w:sz w:val="21"/>
          <w:szCs w:val="21"/>
          <w:lang w:eastAsia="ar-SA"/>
        </w:rPr>
        <w:t>Объекта долевого строительства</w:t>
      </w:r>
      <w:bookmarkEnd w:id="9"/>
      <w:r>
        <w:rPr>
          <w:rFonts w:ascii="Times New Roman" w:eastAsia="Times New Roman" w:hAnsi="Times New Roman" w:cs="Times New Roman"/>
          <w:color w:val="000000"/>
          <w:sz w:val="21"/>
          <w:szCs w:val="21"/>
          <w:lang w:eastAsia="ar-SA"/>
        </w:rPr>
        <w:t xml:space="preserve">. </w:t>
      </w:r>
    </w:p>
    <w:p w14:paraId="302B83A2"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47B15C5" w:rsidR="004714AB" w:rsidRPr="002A3081" w:rsidRDefault="004714AB" w:rsidP="00855A63">
      <w:pPr>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w:t>
      </w:r>
      <w:r w:rsidR="00817FFA">
        <w:rPr>
          <w:rFonts w:ascii="Times New Roman" w:hAnsi="Times New Roman" w:cs="Times New Roman"/>
        </w:rPr>
        <w:t>АО «Банк ДОМ.РФ»</w:t>
      </w:r>
      <w:r w:rsidRPr="002A3081">
        <w:rPr>
          <w:rFonts w:ascii="Times New Roman" w:eastAsia="Times New Roman" w:hAnsi="Times New Roman" w:cs="Times New Roman"/>
          <w:sz w:val="21"/>
          <w:szCs w:val="21"/>
          <w:lang w:eastAsia="ar-SA"/>
        </w:rPr>
        <w:t>.</w:t>
      </w:r>
    </w:p>
    <w:p w14:paraId="35ACD0AE" w14:textId="12D27DA8"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62004A06"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00773228" w:rsidRPr="00773228">
        <w:rPr>
          <w:rFonts w:ascii="Times New Roman" w:hAnsi="Times New Roman" w:cs="Times New Roman"/>
        </w:rPr>
        <w:t>АО «Банк ДОМ.РФ»</w:t>
      </w:r>
      <w:r w:rsidR="00773228">
        <w:rPr>
          <w:rFonts w:ascii="Tahoma" w:hAnsi="Tahoma" w:cs="Tahoma"/>
        </w:rPr>
        <w:t xml:space="preserve"> </w:t>
      </w:r>
      <w:r w:rsidRPr="002A3081">
        <w:rPr>
          <w:rFonts w:ascii="Times New Roman" w:eastAsia="Times New Roman" w:hAnsi="Times New Roman" w:cs="Times New Roman"/>
          <w:color w:val="000000"/>
          <w:sz w:val="21"/>
          <w:szCs w:val="21"/>
          <w:lang w:eastAsia="ar-SA"/>
        </w:rPr>
        <w:t xml:space="preserve">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35EDBDF9"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7C9DB88B" w14:textId="7AA92630"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w:t>
      </w:r>
      <w:proofErr w:type="spellStart"/>
      <w:r w:rsidR="008632D7">
        <w:rPr>
          <w:rFonts w:ascii="Times New Roman" w:eastAsia="Times New Roman" w:hAnsi="Times New Roman" w:cs="Times New Roman"/>
          <w:color w:val="000000"/>
          <w:sz w:val="21"/>
          <w:szCs w:val="21"/>
          <w:lang w:eastAsia="ar-SA"/>
        </w:rPr>
        <w:t>машино</w:t>
      </w:r>
      <w:proofErr w:type="spellEnd"/>
      <w:r w:rsidR="008632D7">
        <w:rPr>
          <w:rFonts w:ascii="Times New Roman" w:eastAsia="Times New Roman" w:hAnsi="Times New Roman" w:cs="Times New Roman"/>
          <w:color w:val="000000"/>
          <w:sz w:val="21"/>
          <w:szCs w:val="21"/>
          <w:lang w:eastAsia="ar-SA"/>
        </w:rPr>
        <w:t>-место,</w:t>
      </w:r>
      <w:r>
        <w:rPr>
          <w:rFonts w:ascii="Times New Roman" w:eastAsia="Times New Roman" w:hAnsi="Times New Roman" w:cs="Times New Roman"/>
          <w:color w:val="000000"/>
          <w:sz w:val="21"/>
          <w:szCs w:val="21"/>
          <w:lang w:eastAsia="ar-SA"/>
        </w:rPr>
        <w:t xml:space="preserve"> общей проектной площадью </w:t>
      </w:r>
      <w:bookmarkStart w:id="10" w:name="_Hlk527448530"/>
      <w:r>
        <w:rPr>
          <w:rFonts w:ascii="Times New Roman" w:eastAsia="Times New Roman" w:hAnsi="Times New Roman" w:cs="Times New Roman"/>
          <w:b/>
          <w:color w:val="000000"/>
          <w:sz w:val="21"/>
          <w:szCs w:val="21"/>
          <w:highlight w:val="yellow"/>
          <w:lang w:eastAsia="ar-SA"/>
        </w:rPr>
        <w:t>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b/>
          <w:color w:val="000000"/>
          <w:sz w:val="21"/>
          <w:szCs w:val="21"/>
          <w:highlight w:val="yellow"/>
          <w:lang w:eastAsia="ar-SA"/>
        </w:rPr>
        <w:t xml:space="preserve">(___)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highlight w:val="yellow"/>
          <w:lang w:eastAsia="ar-SA"/>
        </w:rPr>
        <w:t>___,</w:t>
      </w:r>
      <w:r>
        <w:rPr>
          <w:rFonts w:ascii="Times New Roman" w:eastAsia="Times New Roman" w:hAnsi="Times New Roman" w:cs="Times New Roman"/>
          <w:color w:val="000000"/>
          <w:sz w:val="21"/>
          <w:szCs w:val="21"/>
          <w:lang w:eastAsia="ar-SA"/>
        </w:rPr>
        <w:t xml:space="preserve"> расположенн</w:t>
      </w:r>
      <w:r w:rsidR="008632D7">
        <w:rPr>
          <w:rFonts w:ascii="Times New Roman" w:eastAsia="Times New Roman" w:hAnsi="Times New Roman" w:cs="Times New Roman"/>
          <w:color w:val="000000"/>
          <w:sz w:val="21"/>
          <w:szCs w:val="21"/>
          <w:lang w:eastAsia="ar-SA"/>
        </w:rPr>
        <w:t>ое</w:t>
      </w:r>
      <w:r>
        <w:rPr>
          <w:rFonts w:ascii="Times New Roman" w:eastAsia="Times New Roman" w:hAnsi="Times New Roman" w:cs="Times New Roman"/>
          <w:color w:val="000000"/>
          <w:sz w:val="21"/>
          <w:szCs w:val="21"/>
          <w:lang w:eastAsia="ar-SA"/>
        </w:rPr>
        <w:t xml:space="preserve"> на </w:t>
      </w:r>
      <w:r>
        <w:rPr>
          <w:rFonts w:ascii="Times New Roman" w:eastAsia="Times New Roman" w:hAnsi="Times New Roman" w:cs="Times New Roman"/>
          <w:b/>
          <w:bCs/>
          <w:color w:val="000000"/>
          <w:sz w:val="21"/>
          <w:szCs w:val="21"/>
          <w:highlight w:val="yellow"/>
          <w:lang w:eastAsia="ar-SA"/>
        </w:rPr>
        <w:t>__</w:t>
      </w:r>
      <w:r>
        <w:rPr>
          <w:rFonts w:ascii="Times New Roman" w:eastAsia="Times New Roman" w:hAnsi="Times New Roman" w:cs="Times New Roman"/>
          <w:b/>
          <w:color w:val="000000"/>
          <w:sz w:val="21"/>
          <w:szCs w:val="21"/>
          <w:highlight w:val="yellow"/>
          <w:lang w:eastAsia="ar-SA"/>
        </w:rPr>
        <w:t xml:space="preserve"> (____)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color w:val="000000"/>
          <w:sz w:val="21"/>
          <w:szCs w:val="21"/>
          <w:lang w:eastAsia="ar-SA"/>
        </w:rPr>
        <w:t xml:space="preserve">этаже </w:t>
      </w:r>
      <w:r>
        <w:rPr>
          <w:rFonts w:ascii="Times New Roman" w:eastAsia="Times New Roman" w:hAnsi="Times New Roman" w:cs="Times New Roman"/>
          <w:b/>
          <w:color w:val="000000"/>
          <w:sz w:val="21"/>
          <w:szCs w:val="21"/>
          <w:highlight w:val="yellow"/>
          <w:lang w:eastAsia="ar-SA"/>
        </w:rPr>
        <w:t xml:space="preserve">____ </w:t>
      </w:r>
      <w:bookmarkEnd w:id="10"/>
      <w:r w:rsidR="008632D7">
        <w:rPr>
          <w:rFonts w:ascii="Times New Roman" w:eastAsia="Times New Roman" w:hAnsi="Times New Roman" w:cs="Times New Roman"/>
          <w:color w:val="000000"/>
          <w:sz w:val="21"/>
          <w:szCs w:val="21"/>
          <w:lang w:eastAsia="ar-SA"/>
        </w:rPr>
        <w:t>стоянки №4</w:t>
      </w:r>
      <w:r>
        <w:rPr>
          <w:rFonts w:ascii="Times New Roman" w:eastAsia="Times New Roman" w:hAnsi="Times New Roman" w:cs="Times New Roman"/>
          <w:color w:val="000000"/>
          <w:sz w:val="21"/>
          <w:szCs w:val="21"/>
          <w:lang w:eastAsia="ar-SA"/>
        </w:rPr>
        <w:t>,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49BDAA73"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w:t>
      </w:r>
      <w:r>
        <w:rPr>
          <w:rFonts w:ascii="Times New Roman" w:eastAsia="Times New Roman" w:hAnsi="Times New Roman" w:cs="Times New Roman"/>
          <w:color w:val="000000"/>
          <w:sz w:val="21"/>
          <w:szCs w:val="21"/>
          <w:lang w:eastAsia="ar-SA"/>
        </w:rPr>
        <w:lastRenderedPageBreak/>
        <w:t>силу закона в Едином государственном реестре недвижимости. Залогодержателем является Банк, а Залогодателем – Участник.</w:t>
      </w:r>
    </w:p>
    <w:p w14:paraId="0C40E4A8" w14:textId="20721F55"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5.11. Стороны настоящим установили, что площади Объекта, указанные в п. 2.2. Договора, являются проектным</w:t>
      </w:r>
      <w:r w:rsidR="008632D7">
        <w:rPr>
          <w:rFonts w:ascii="Times New Roman" w:eastAsia="Times New Roman" w:hAnsi="Times New Roman" w:cs="Times New Roman"/>
          <w:color w:val="000000"/>
          <w:sz w:val="21"/>
          <w:szCs w:val="21"/>
          <w:lang w:eastAsia="ar-SA"/>
        </w:rPr>
        <w:t>и</w:t>
      </w:r>
      <w:r>
        <w:rPr>
          <w:rFonts w:ascii="Times New Roman" w:eastAsia="Times New Roman" w:hAnsi="Times New Roman" w:cs="Times New Roman"/>
          <w:color w:val="000000"/>
          <w:sz w:val="21"/>
          <w:szCs w:val="21"/>
          <w:lang w:eastAsia="ar-SA"/>
        </w:rPr>
        <w:t xml:space="preserve"> </w:t>
      </w:r>
      <w:r w:rsidR="008632D7">
        <w:rPr>
          <w:rFonts w:ascii="Times New Roman" w:eastAsia="Times New Roman" w:hAnsi="Times New Roman" w:cs="Times New Roman"/>
          <w:color w:val="000000"/>
          <w:sz w:val="21"/>
          <w:szCs w:val="21"/>
          <w:lang w:eastAsia="ar-SA"/>
        </w:rPr>
        <w:t>и</w:t>
      </w:r>
      <w:r>
        <w:rPr>
          <w:rFonts w:ascii="Times New Roman" w:eastAsia="Times New Roman" w:hAnsi="Times New Roman" w:cs="Times New Roman"/>
          <w:color w:val="000000"/>
          <w:sz w:val="21"/>
          <w:szCs w:val="21"/>
          <w:lang w:eastAsia="ar-SA"/>
        </w:rPr>
        <w:t xml:space="preserve"> подлеж</w:t>
      </w:r>
      <w:r w:rsidR="008632D7">
        <w:rPr>
          <w:rFonts w:ascii="Times New Roman" w:eastAsia="Times New Roman" w:hAnsi="Times New Roman" w:cs="Times New Roman"/>
          <w:color w:val="000000"/>
          <w:sz w:val="21"/>
          <w:szCs w:val="21"/>
          <w:lang w:eastAsia="ar-SA"/>
        </w:rPr>
        <w:t>а</w:t>
      </w:r>
      <w:r>
        <w:rPr>
          <w:rFonts w:ascii="Times New Roman" w:eastAsia="Times New Roman" w:hAnsi="Times New Roman" w:cs="Times New Roman"/>
          <w:color w:val="000000"/>
          <w:sz w:val="21"/>
          <w:szCs w:val="21"/>
          <w:lang w:eastAsia="ar-SA"/>
        </w:rPr>
        <w:t>т уточнению по результатам проведения кадастровых работ.</w:t>
      </w:r>
    </w:p>
    <w:p w14:paraId="3090C392" w14:textId="723413AD"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5.12. Стороны установили, что площадь Объекта, указанная в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CAB76E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8FD64F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0FDC490C" w14:textId="77777777" w:rsidR="004714AB" w:rsidRDefault="004714AB" w:rsidP="00DA2D9F">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1FAC0E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359151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55214B70" w14:textId="38E9249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систем инженерно-технического обеспечения, конструктивных элементов, изделий.</w:t>
      </w:r>
    </w:p>
    <w:p w14:paraId="7957E3EC"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w:t>
      </w:r>
      <w:r>
        <w:rPr>
          <w:rFonts w:ascii="Times New Roman" w:eastAsia="Times New Roman" w:hAnsi="Times New Roman" w:cs="Times New Roman"/>
          <w:color w:val="000000"/>
          <w:sz w:val="21"/>
          <w:szCs w:val="21"/>
          <w:lang w:eastAsia="ar-SA"/>
        </w:rPr>
        <w:lastRenderedPageBreak/>
        <w:t xml:space="preserve">безвозмездного устранения недостатков в согласованные Сторонами разумные сроки. </w:t>
      </w:r>
    </w:p>
    <w:p w14:paraId="2CDB8786"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59D87E8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2A9B0C5F" w14:textId="77777777" w:rsidR="004714AB" w:rsidRPr="007F0896"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w:t>
      </w:r>
      <w:r w:rsidRPr="007F0896">
        <w:rPr>
          <w:rFonts w:ascii="Times New Roman" w:eastAsia="Times New Roman" w:hAnsi="Times New Roman" w:cs="Times New Roman"/>
          <w:color w:val="000000"/>
          <w:sz w:val="21"/>
          <w:szCs w:val="21"/>
          <w:lang w:eastAsia="ar-SA"/>
        </w:rPr>
        <w:t>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6BA2678" w14:textId="77777777" w:rsidR="00174CC5" w:rsidRPr="007F0896"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 xml:space="preserve">7.2. </w:t>
      </w:r>
      <w:proofErr w:type="spellStart"/>
      <w:r w:rsidRPr="007F0896">
        <w:rPr>
          <w:rFonts w:ascii="Times New Roman" w:eastAsia="Times New Roman" w:hAnsi="Times New Roman" w:cs="Times New Roman"/>
          <w:color w:val="000000"/>
          <w:sz w:val="21"/>
          <w:szCs w:val="21"/>
          <w:lang w:val="de-DE" w:eastAsia="ar-SA"/>
        </w:rPr>
        <w:t>Подписывая</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настоящий</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договор</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Участник</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долевого</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строительства</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выражает</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свое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proofErr w:type="gramStart"/>
      <w:r w:rsidRPr="007F0896">
        <w:rPr>
          <w:rFonts w:ascii="Times New Roman" w:eastAsia="Times New Roman" w:hAnsi="Times New Roman" w:cs="Times New Roman"/>
          <w:color w:val="000000"/>
          <w:sz w:val="21"/>
          <w:szCs w:val="21"/>
          <w:lang w:val="de-DE" w:eastAsia="ar-SA"/>
        </w:rPr>
        <w:t>согласие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Застройщику</w:t>
      </w:r>
      <w:proofErr w:type="spellEnd"/>
      <w:proofErr w:type="gramEnd"/>
      <w:r w:rsidRPr="007F0896">
        <w:rPr>
          <w:rFonts w:ascii="Times New Roman" w:eastAsia="Times New Roman" w:hAnsi="Times New Roman" w:cs="Times New Roman"/>
          <w:color w:val="000000"/>
          <w:sz w:val="21"/>
          <w:szCs w:val="21"/>
          <w:lang w:val="de-DE" w:eastAsia="ar-SA"/>
        </w:rPr>
        <w:t>:</w:t>
      </w:r>
      <w:r w:rsidRPr="007F0896">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E62B484" w14:textId="77777777" w:rsidR="00174CC5" w:rsidRDefault="00174CC5" w:rsidP="00174CC5">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w:t>
      </w:r>
      <w:r>
        <w:rPr>
          <w:rFonts w:ascii="Times New Roman" w:eastAsia="Times New Roman" w:hAnsi="Times New Roman" w:cs="Times New Roman"/>
          <w:color w:val="000000"/>
          <w:sz w:val="21"/>
          <w:szCs w:val="21"/>
          <w:lang w:eastAsia="ar-SA"/>
        </w:rPr>
        <w:lastRenderedPageBreak/>
        <w:t xml:space="preserve">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855A63">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855A63">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8380754"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387DCE2C"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4D5B51B7"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354D57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199CF4D4"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w:t>
      </w:r>
      <w:r>
        <w:rPr>
          <w:rFonts w:ascii="Times New Roman" w:eastAsia="Times New Roman" w:hAnsi="Times New Roman" w:cs="Times New Roman"/>
          <w:color w:val="000000"/>
          <w:sz w:val="21"/>
          <w:szCs w:val="21"/>
          <w:lang w:eastAsia="ar-SA"/>
        </w:rPr>
        <w:lastRenderedPageBreak/>
        <w:t xml:space="preserve">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Pr>
            <w:rStyle w:val="a3"/>
            <w:rFonts w:ascii="Calibri" w:eastAsia="Times New Roman" w:hAnsi="Calibri" w:cs="Times New Roman"/>
            <w:color w:val="0563C1"/>
            <w:sz w:val="21"/>
            <w:szCs w:val="21"/>
            <w:lang w:eastAsia="ar-SA"/>
          </w:rPr>
          <w:t>dolina-vlg@dars-development.ru</w:t>
        </w:r>
      </w:hyperlink>
      <w:r>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63A463A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color w:val="000000"/>
          <w:kern w:val="2"/>
          <w:sz w:val="21"/>
          <w:szCs w:val="21"/>
          <w:highlight w:val="yellow"/>
          <w:lang w:eastAsia="ar-SA"/>
        </w:rPr>
        <w:t>_________</w:t>
      </w:r>
    </w:p>
    <w:p w14:paraId="3490B70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r>
        <w:rPr>
          <w:rFonts w:ascii="Times New Roman" w:eastAsia="Times New Roman" w:hAnsi="Times New Roman" w:cs="Times New Roman"/>
          <w:color w:val="000000"/>
          <w:sz w:val="21"/>
          <w:szCs w:val="21"/>
          <w:highlight w:val="yellow"/>
          <w:lang w:eastAsia="ar-SA"/>
        </w:rPr>
        <w:t>_________________</w:t>
      </w:r>
    </w:p>
    <w:p w14:paraId="2ECA061F"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06E61B8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855A63">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w:t>
      </w:r>
      <w:r>
        <w:rPr>
          <w:rFonts w:ascii="Times New Roman" w:eastAsia="Times New Roman" w:hAnsi="Times New Roman" w:cs="Times New Roman"/>
          <w:color w:val="000000"/>
          <w:sz w:val="21"/>
          <w:szCs w:val="21"/>
          <w:lang w:eastAsia="ar-SA"/>
        </w:rPr>
        <w:lastRenderedPageBreak/>
        <w:t>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855A63">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0F212E69"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1 – Техническое описание Объекта долевого строительства;</w:t>
      </w:r>
    </w:p>
    <w:p w14:paraId="67872D8C" w14:textId="4B09A28F"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2 – Местоположение Объекта долевого строительства на плане этажа.</w:t>
      </w:r>
    </w:p>
    <w:p w14:paraId="63DBF5F0" w14:textId="399D3BA5" w:rsidR="004714AB" w:rsidRDefault="004714AB" w:rsidP="008632D7">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Приложение № 3 –</w:t>
      </w:r>
      <w:r>
        <w:rPr>
          <w:rFonts w:ascii="Times New Roman" w:eastAsia="Times New Roman" w:hAnsi="Times New Roman" w:cs="Times New Roman"/>
          <w:sz w:val="21"/>
          <w:szCs w:val="21"/>
          <w:lang w:eastAsia="ar-SA"/>
        </w:rPr>
        <w:t xml:space="preserve"> Акт приема-передачи Объекта долевого строительства к договору участия в долевом строительстве многоквартирного жилого дома.</w:t>
      </w:r>
    </w:p>
    <w:p w14:paraId="56FBA7CF" w14:textId="3C6B6F85" w:rsidR="004714AB" w:rsidRDefault="00F47B0C" w:rsidP="00F47B0C">
      <w:pPr>
        <w:numPr>
          <w:ilvl w:val="0"/>
          <w:numId w:val="4"/>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r w:rsidR="004714AB">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4714AB" w14:paraId="7CA7F9AA" w14:textId="77777777" w:rsidTr="00DA2D9F">
        <w:trPr>
          <w:trHeight w:val="4270"/>
        </w:trPr>
        <w:tc>
          <w:tcPr>
            <w:tcW w:w="5104" w:type="dxa"/>
          </w:tcPr>
          <w:p w14:paraId="440E41FF" w14:textId="77777777" w:rsidR="00E40632" w:rsidRPr="00E40632" w:rsidRDefault="00E40632" w:rsidP="00E40632">
            <w:pPr>
              <w:spacing w:after="0"/>
              <w:jc w:val="both"/>
              <w:rPr>
                <w:rFonts w:ascii="Times New Roman" w:hAnsi="Times New Roman" w:cs="Times New Roman"/>
                <w:b/>
                <w:sz w:val="21"/>
                <w:szCs w:val="21"/>
                <w:lang w:eastAsia="zh-CN"/>
              </w:rPr>
            </w:pPr>
            <w:r w:rsidRPr="00E40632">
              <w:rPr>
                <w:rFonts w:ascii="Times New Roman" w:hAnsi="Times New Roman" w:cs="Times New Roman"/>
                <w:b/>
                <w:sz w:val="21"/>
                <w:szCs w:val="21"/>
                <w:lang w:eastAsia="zh-CN"/>
              </w:rPr>
              <w:t>Застройщик:</w:t>
            </w:r>
          </w:p>
          <w:p w14:paraId="7206B531" w14:textId="77777777" w:rsidR="00E40632" w:rsidRPr="00E40632" w:rsidRDefault="00E40632" w:rsidP="00E40632">
            <w:pPr>
              <w:spacing w:after="0"/>
              <w:jc w:val="both"/>
              <w:rPr>
                <w:rFonts w:ascii="Times New Roman" w:hAnsi="Times New Roman" w:cs="Times New Roman"/>
                <w:sz w:val="21"/>
                <w:szCs w:val="21"/>
                <w:lang w:eastAsia="ru-RU"/>
              </w:rPr>
            </w:pPr>
            <w:r w:rsidRPr="00E40632">
              <w:rPr>
                <w:rFonts w:ascii="Times New Roman" w:hAnsi="Times New Roman" w:cs="Times New Roman"/>
                <w:sz w:val="21"/>
                <w:szCs w:val="21"/>
              </w:rPr>
              <w:t>ООО «Специализированный застройщик</w:t>
            </w:r>
          </w:p>
          <w:p w14:paraId="066205A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АРТДЕВЕЛОПМЕНТ»</w:t>
            </w:r>
          </w:p>
          <w:p w14:paraId="79806E79"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Юридический адрес: 400138,</w:t>
            </w:r>
          </w:p>
          <w:p w14:paraId="4F1B13B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5CD11632"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5C4D6284"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1FC94071"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ИНН/КПП: 3460081460/346001001 </w:t>
            </w:r>
          </w:p>
          <w:p w14:paraId="06B9E467"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Банковские реквизиты: </w:t>
            </w:r>
          </w:p>
          <w:p w14:paraId="247C037C" w14:textId="77777777" w:rsidR="00E40632" w:rsidRPr="00E40632" w:rsidRDefault="00E40632" w:rsidP="00E40632">
            <w:pPr>
              <w:spacing w:after="0"/>
              <w:jc w:val="both"/>
              <w:rPr>
                <w:rFonts w:ascii="Times New Roman" w:hAnsi="Times New Roman" w:cs="Times New Roman"/>
                <w:sz w:val="21"/>
                <w:szCs w:val="21"/>
              </w:rPr>
            </w:pPr>
            <w:r w:rsidRPr="00F54F22">
              <w:rPr>
                <w:rFonts w:ascii="Times New Roman" w:hAnsi="Times New Roman" w:cs="Times New Roman"/>
                <w:sz w:val="21"/>
                <w:szCs w:val="21"/>
              </w:rPr>
              <w:t>Банк получателя: АО «Банк ДОМ.РФ»</w:t>
            </w:r>
          </w:p>
          <w:p w14:paraId="449E6B23" w14:textId="5C9CBF54"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р/</w:t>
            </w:r>
            <w:proofErr w:type="spellStart"/>
            <w:r w:rsidRPr="00E40632">
              <w:rPr>
                <w:rFonts w:ascii="Times New Roman" w:hAnsi="Times New Roman" w:cs="Times New Roman"/>
                <w:sz w:val="21"/>
                <w:szCs w:val="21"/>
              </w:rPr>
              <w:t>сч</w:t>
            </w:r>
            <w:proofErr w:type="spellEnd"/>
            <w:r w:rsidRPr="00E40632">
              <w:rPr>
                <w:rFonts w:ascii="Times New Roman" w:hAnsi="Times New Roman" w:cs="Times New Roman"/>
                <w:sz w:val="21"/>
                <w:szCs w:val="21"/>
              </w:rPr>
              <w:t xml:space="preserve">: </w:t>
            </w:r>
            <w:r w:rsidR="0055455F" w:rsidRPr="00773228">
              <w:rPr>
                <w:rFonts w:ascii="Times New Roman" w:hAnsi="Times New Roman" w:cs="Times New Roman"/>
                <w:sz w:val="21"/>
                <w:szCs w:val="21"/>
              </w:rPr>
              <w:t>40702810</w:t>
            </w:r>
            <w:r w:rsidR="0055455F">
              <w:rPr>
                <w:rFonts w:ascii="Times New Roman" w:hAnsi="Times New Roman" w:cs="Times New Roman"/>
                <w:sz w:val="21"/>
                <w:szCs w:val="21"/>
              </w:rPr>
              <w:t>200670010259</w:t>
            </w:r>
          </w:p>
          <w:p w14:paraId="0C80F54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БИК: 044525266</w:t>
            </w:r>
          </w:p>
          <w:p w14:paraId="4A4F9823"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Корр. счет 30101810345250000266</w:t>
            </w:r>
          </w:p>
          <w:p w14:paraId="6A8C58A5" w14:textId="77777777" w:rsidR="00E40632" w:rsidRPr="00E40632" w:rsidRDefault="00E40632" w:rsidP="00E40632">
            <w:pPr>
              <w:spacing w:after="0"/>
              <w:jc w:val="both"/>
              <w:rPr>
                <w:rFonts w:ascii="Times New Roman" w:hAnsi="Times New Roman" w:cs="Times New Roman"/>
                <w:sz w:val="21"/>
                <w:szCs w:val="21"/>
              </w:rPr>
            </w:pPr>
          </w:p>
          <w:p w14:paraId="25319B4B"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Адрес для направления корреспонденции</w:t>
            </w:r>
            <w:proofErr w:type="gramStart"/>
            <w:r w:rsidRPr="00E40632">
              <w:rPr>
                <w:rFonts w:ascii="Times New Roman" w:hAnsi="Times New Roman" w:cs="Times New Roman"/>
                <w:sz w:val="21"/>
                <w:szCs w:val="21"/>
              </w:rPr>
              <w:t>: :</w:t>
            </w:r>
            <w:proofErr w:type="gramEnd"/>
            <w:r w:rsidRPr="00E40632">
              <w:rPr>
                <w:rFonts w:ascii="Times New Roman" w:hAnsi="Times New Roman" w:cs="Times New Roman"/>
                <w:sz w:val="21"/>
                <w:szCs w:val="21"/>
              </w:rPr>
              <w:t xml:space="preserve"> 400138,</w:t>
            </w:r>
          </w:p>
          <w:p w14:paraId="7B1F4E8E"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7B159445"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05E6107C"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66130A6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 </w:t>
            </w:r>
          </w:p>
          <w:p w14:paraId="038436AB"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Представитель</w:t>
            </w:r>
          </w:p>
          <w:p w14:paraId="0231F8A5"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ООО «СЗ АРТДЕВЕЛОПМЕНТ»</w:t>
            </w:r>
          </w:p>
          <w:p w14:paraId="521C8019"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по доверенности</w:t>
            </w:r>
          </w:p>
          <w:p w14:paraId="2A6B14BB" w14:textId="77777777" w:rsidR="00E40632" w:rsidRPr="00E40632" w:rsidRDefault="00E40632" w:rsidP="00E40632">
            <w:pPr>
              <w:spacing w:after="0"/>
              <w:jc w:val="both"/>
              <w:rPr>
                <w:rFonts w:ascii="Times New Roman" w:hAnsi="Times New Roman" w:cs="Times New Roman"/>
                <w:b/>
                <w:bCs/>
                <w:color w:val="000000"/>
                <w:sz w:val="21"/>
                <w:szCs w:val="21"/>
              </w:rPr>
            </w:pPr>
          </w:p>
          <w:p w14:paraId="513D0ED9" w14:textId="387F6498" w:rsidR="004714AB" w:rsidRPr="00E40632" w:rsidRDefault="00E40632" w:rsidP="00E4063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b/>
                <w:bCs/>
                <w:color w:val="000000"/>
                <w:sz w:val="21"/>
                <w:szCs w:val="21"/>
              </w:rPr>
              <w:t>_________</w:t>
            </w:r>
            <w:r w:rsidRPr="00E40632">
              <w:rPr>
                <w:rFonts w:ascii="Times New Roman" w:hAnsi="Times New Roman" w:cs="Times New Roman"/>
                <w:b/>
                <w:bCs/>
                <w:color w:val="000000"/>
                <w:sz w:val="21"/>
                <w:szCs w:val="21"/>
              </w:rPr>
              <w:t xml:space="preserve">_____________ Ю.С. </w:t>
            </w:r>
            <w:proofErr w:type="spellStart"/>
            <w:r w:rsidRPr="00E40632">
              <w:rPr>
                <w:rFonts w:ascii="Times New Roman" w:hAnsi="Times New Roman" w:cs="Times New Roman"/>
                <w:b/>
                <w:bCs/>
                <w:color w:val="000000"/>
                <w:sz w:val="21"/>
                <w:szCs w:val="21"/>
              </w:rPr>
              <w:t>Буланкина</w:t>
            </w:r>
            <w:proofErr w:type="spellEnd"/>
          </w:p>
        </w:tc>
        <w:tc>
          <w:tcPr>
            <w:tcW w:w="5143" w:type="dxa"/>
          </w:tcPr>
          <w:p w14:paraId="2E6F7D10"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DADAD" w14:textId="77777777" w:rsidR="004714AB" w:rsidRDefault="004714AB" w:rsidP="00E40632">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3B9C77AD"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44A74DEE" w14:textId="77777777" w:rsidR="00012D70" w:rsidRPr="00DA2D9F" w:rsidRDefault="004714AB" w:rsidP="00012D70">
      <w:pPr>
        <w:spacing w:after="0" w:line="240" w:lineRule="auto"/>
        <w:ind w:left="-709"/>
        <w:jc w:val="right"/>
        <w:rPr>
          <w:rFonts w:ascii="Times New Roman" w:eastAsia="Calibri" w:hAnsi="Times New Roman" w:cs="Times New Roman"/>
          <w:b/>
          <w:bCs/>
          <w:sz w:val="21"/>
          <w:szCs w:val="21"/>
        </w:rPr>
      </w:pPr>
      <w:r>
        <w:rPr>
          <w:rFonts w:ascii="Times New Roman" w:eastAsia="Calibri" w:hAnsi="Times New Roman" w:cs="Tahoma"/>
          <w:b/>
          <w:bCs/>
          <w:sz w:val="20"/>
          <w:szCs w:val="20"/>
        </w:rPr>
        <w:br w:type="page"/>
      </w:r>
    </w:p>
    <w:bookmarkEnd w:id="0"/>
    <w:p w14:paraId="4F615CA5" w14:textId="77777777" w:rsidR="00BD089A" w:rsidRDefault="00BD089A" w:rsidP="00BD089A">
      <w:pPr>
        <w:spacing w:after="0" w:line="240" w:lineRule="auto"/>
        <w:jc w:val="right"/>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 1</w:t>
      </w:r>
    </w:p>
    <w:p w14:paraId="652C09F8" w14:textId="77777777" w:rsidR="00BD089A" w:rsidRDefault="00BD089A" w:rsidP="00BD089A">
      <w:pPr>
        <w:spacing w:after="0" w:line="240" w:lineRule="auto"/>
        <w:jc w:val="right"/>
        <w:rPr>
          <w:rFonts w:ascii="Times New Roman" w:eastAsia="Calibri" w:hAnsi="Times New Roman" w:cs="Times New Roman"/>
          <w:b/>
          <w:bCs/>
        </w:rPr>
      </w:pPr>
      <w:r>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2023 г.</w:t>
      </w:r>
    </w:p>
    <w:p w14:paraId="65875BBD" w14:textId="77777777" w:rsidR="00BD089A" w:rsidRDefault="00BD089A" w:rsidP="00BD089A">
      <w:pPr>
        <w:spacing w:after="0" w:line="240" w:lineRule="auto"/>
        <w:rPr>
          <w:rFonts w:ascii="Times New Roman" w:eastAsia="Calibri" w:hAnsi="Times New Roman" w:cs="Times New Roman"/>
          <w:b/>
          <w:bCs/>
        </w:rPr>
      </w:pPr>
    </w:p>
    <w:p w14:paraId="14D74A0A" w14:textId="77777777" w:rsidR="00BD089A" w:rsidRDefault="00BD089A" w:rsidP="00BD089A">
      <w:pPr>
        <w:shd w:val="clear" w:color="auto" w:fill="FFFFFF"/>
        <w:tabs>
          <w:tab w:val="left" w:pos="720"/>
        </w:tabs>
        <w:spacing w:line="200" w:lineRule="atLeast"/>
        <w:jc w:val="center"/>
        <w:rPr>
          <w:rFonts w:ascii="Times New Roman" w:eastAsia="Calibri" w:hAnsi="Times New Roman" w:cs="Times New Roman"/>
          <w:b/>
          <w:bCs/>
        </w:rPr>
      </w:pPr>
      <w:r>
        <w:rPr>
          <w:rFonts w:ascii="Times New Roman" w:eastAsia="Calibri" w:hAnsi="Times New Roman" w:cs="Times New Roman"/>
          <w:b/>
          <w:bCs/>
        </w:rPr>
        <w:t xml:space="preserve">Техническое описание Объекта </w:t>
      </w:r>
      <w:r>
        <w:rPr>
          <w:rFonts w:ascii="Times New Roman" w:eastAsia="Calibri" w:hAnsi="Times New Roman" w:cs="Times New Roman"/>
          <w:b/>
          <w:bCs/>
          <w:highlight w:val="yellow"/>
        </w:rPr>
        <w:t>(без отделки)</w:t>
      </w:r>
    </w:p>
    <w:p w14:paraId="22401616" w14:textId="78955232" w:rsidR="00BD089A" w:rsidRDefault="00BD089A" w:rsidP="00BD089A">
      <w:pPr>
        <w:shd w:val="clear" w:color="auto" w:fill="FFFFFF"/>
        <w:tabs>
          <w:tab w:val="left" w:pos="720"/>
        </w:tabs>
        <w:spacing w:line="200" w:lineRule="atLeast"/>
        <w:jc w:val="both"/>
        <w:rPr>
          <w:rFonts w:ascii="Times New Roman" w:eastAsia="Calibri" w:hAnsi="Times New Roman" w:cs="Times New Roman"/>
          <w:b/>
          <w:bCs/>
        </w:rPr>
      </w:pPr>
      <w:bookmarkStart w:id="11" w:name="_Hlk128582229"/>
      <w:r>
        <w:rPr>
          <w:rFonts w:ascii="Times New Roman" w:eastAsia="Calibri" w:hAnsi="Times New Roman" w:cs="Times New Roman"/>
          <w:b/>
          <w:bCs/>
        </w:rPr>
        <w:t xml:space="preserve">Объект: </w:t>
      </w:r>
      <w:proofErr w:type="spellStart"/>
      <w:r w:rsidR="008632D7">
        <w:rPr>
          <w:rFonts w:ascii="Times New Roman" w:eastAsia="Calibri" w:hAnsi="Times New Roman" w:cs="Times New Roman"/>
          <w:b/>
          <w:bCs/>
        </w:rPr>
        <w:t>машино</w:t>
      </w:r>
      <w:proofErr w:type="spellEnd"/>
      <w:r w:rsidR="008632D7">
        <w:rPr>
          <w:rFonts w:ascii="Times New Roman" w:eastAsia="Calibri" w:hAnsi="Times New Roman" w:cs="Times New Roman"/>
          <w:b/>
          <w:bCs/>
        </w:rPr>
        <w:t>-место,</w:t>
      </w:r>
      <w:r>
        <w:rPr>
          <w:rFonts w:ascii="Times New Roman" w:eastAsia="Calibri" w:hAnsi="Times New Roman" w:cs="Times New Roman"/>
          <w:b/>
          <w:bCs/>
        </w:rPr>
        <w:t xml:space="preserve"> общей проектной площадью ____ (___________) </w:t>
      </w:r>
      <w:proofErr w:type="spellStart"/>
      <w:r>
        <w:rPr>
          <w:rFonts w:ascii="Times New Roman" w:eastAsia="Calibri" w:hAnsi="Times New Roman" w:cs="Times New Roman"/>
          <w:b/>
          <w:bCs/>
        </w:rPr>
        <w:t>кв.м</w:t>
      </w:r>
      <w:proofErr w:type="spellEnd"/>
      <w:r>
        <w:rPr>
          <w:rFonts w:ascii="Times New Roman" w:eastAsia="Calibri" w:hAnsi="Times New Roman" w:cs="Times New Roman"/>
          <w:b/>
          <w:bCs/>
        </w:rPr>
        <w:t>., проектный номер _____, расположе</w:t>
      </w:r>
      <w:r w:rsidR="003A3E83">
        <w:rPr>
          <w:rFonts w:ascii="Times New Roman" w:eastAsia="Calibri" w:hAnsi="Times New Roman" w:cs="Times New Roman"/>
          <w:b/>
          <w:bCs/>
        </w:rPr>
        <w:t>н</w:t>
      </w:r>
      <w:r>
        <w:rPr>
          <w:rFonts w:ascii="Times New Roman" w:eastAsia="Calibri" w:hAnsi="Times New Roman" w:cs="Times New Roman"/>
          <w:b/>
          <w:bCs/>
        </w:rPr>
        <w:t>н</w:t>
      </w:r>
      <w:r w:rsidR="003A3E83">
        <w:rPr>
          <w:rFonts w:ascii="Times New Roman" w:eastAsia="Calibri" w:hAnsi="Times New Roman" w:cs="Times New Roman"/>
          <w:b/>
          <w:bCs/>
        </w:rPr>
        <w:t>ое</w:t>
      </w:r>
      <w:r>
        <w:rPr>
          <w:rFonts w:ascii="Times New Roman" w:eastAsia="Calibri" w:hAnsi="Times New Roman" w:cs="Times New Roman"/>
          <w:b/>
          <w:bCs/>
        </w:rPr>
        <w:t xml:space="preserve"> на ___ (____) этаже _______</w:t>
      </w:r>
      <w:r w:rsidR="00D47353">
        <w:rPr>
          <w:rFonts w:ascii="Times New Roman" w:eastAsia="Calibri" w:hAnsi="Times New Roman" w:cs="Times New Roman"/>
          <w:b/>
          <w:bCs/>
        </w:rPr>
        <w:t>.</w:t>
      </w:r>
      <w:r>
        <w:rPr>
          <w:rFonts w:ascii="Times New Roman" w:eastAsia="Calibri" w:hAnsi="Times New Roman" w:cs="Times New Roman"/>
          <w:b/>
          <w:bCs/>
        </w:rPr>
        <w:t xml:space="preserve"> </w:t>
      </w:r>
      <w:r w:rsidR="008632D7" w:rsidRPr="008632D7">
        <w:rPr>
          <w:rFonts w:ascii="Times New Roman" w:eastAsia="Calibri" w:hAnsi="Times New Roman" w:cs="Times New Roman"/>
          <w:b/>
          <w:bCs/>
        </w:rPr>
        <w:t xml:space="preserve">расположенное в границах стоянки №4 входящей в состав Административно-жилого комплекса по ул. </w:t>
      </w:r>
      <w:proofErr w:type="spellStart"/>
      <w:r w:rsidR="008632D7" w:rsidRPr="008632D7">
        <w:rPr>
          <w:rFonts w:ascii="Times New Roman" w:eastAsia="Calibri" w:hAnsi="Times New Roman" w:cs="Times New Roman"/>
          <w:b/>
          <w:bCs/>
        </w:rPr>
        <w:t>Полоненко</w:t>
      </w:r>
      <w:proofErr w:type="spellEnd"/>
      <w:r w:rsidR="008632D7" w:rsidRPr="008632D7">
        <w:rPr>
          <w:rFonts w:ascii="Times New Roman" w:eastAsia="Calibri" w:hAnsi="Times New Roman" w:cs="Times New Roman"/>
          <w:b/>
          <w:bCs/>
        </w:rPr>
        <w:t xml:space="preserve"> в Дзержинском районе г. Волгограда, этап 2, </w:t>
      </w:r>
      <w:proofErr w:type="spellStart"/>
      <w:r w:rsidR="008632D7" w:rsidRPr="008632D7">
        <w:rPr>
          <w:rFonts w:ascii="Times New Roman" w:eastAsia="Calibri" w:hAnsi="Times New Roman" w:cs="Times New Roman"/>
          <w:b/>
          <w:bCs/>
        </w:rPr>
        <w:t>ж.д</w:t>
      </w:r>
      <w:proofErr w:type="spellEnd"/>
      <w:r w:rsidR="008632D7" w:rsidRPr="008632D7">
        <w:rPr>
          <w:rFonts w:ascii="Times New Roman" w:eastAsia="Calibri" w:hAnsi="Times New Roman" w:cs="Times New Roman"/>
          <w:b/>
          <w:bCs/>
        </w:rPr>
        <w:t xml:space="preserve">. 3,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008632D7" w:rsidRPr="008632D7">
        <w:rPr>
          <w:rFonts w:ascii="Times New Roman" w:eastAsia="Calibri" w:hAnsi="Times New Roman" w:cs="Times New Roman"/>
          <w:b/>
          <w:bCs/>
        </w:rPr>
        <w:t>ул.Полоненко</w:t>
      </w:r>
      <w:proofErr w:type="spellEnd"/>
      <w:r w:rsidR="008632D7" w:rsidRPr="008632D7">
        <w:rPr>
          <w:rFonts w:ascii="Times New Roman" w:eastAsia="Calibri" w:hAnsi="Times New Roman" w:cs="Times New Roman"/>
          <w:b/>
          <w:bCs/>
        </w:rPr>
        <w:t>, 4</w:t>
      </w:r>
    </w:p>
    <w:bookmarkEnd w:id="11"/>
    <w:p w14:paraId="137F3C4E" w14:textId="77777777" w:rsidR="00D47353" w:rsidRDefault="00D47353" w:rsidP="00BD089A">
      <w:pPr>
        <w:shd w:val="clear" w:color="auto" w:fill="FFFFFF"/>
        <w:tabs>
          <w:tab w:val="left" w:pos="720"/>
        </w:tabs>
        <w:spacing w:line="200" w:lineRule="atLeast"/>
        <w:jc w:val="both"/>
        <w:rPr>
          <w:rFonts w:ascii="Times New Roman" w:eastAsia="Times New Roman" w:hAnsi="Times New Roman" w:cs="Times New Roman"/>
        </w:rPr>
      </w:pP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BD089A" w14:paraId="61B060CA" w14:textId="77777777" w:rsidTr="00BD089A">
        <w:tc>
          <w:tcPr>
            <w:tcW w:w="2693" w:type="dxa"/>
            <w:tcBorders>
              <w:top w:val="nil"/>
              <w:left w:val="single" w:sz="2" w:space="0" w:color="000000"/>
              <w:bottom w:val="single" w:sz="2" w:space="0" w:color="000000"/>
              <w:right w:val="nil"/>
            </w:tcBorders>
            <w:hideMark/>
          </w:tcPr>
          <w:p w14:paraId="17A29488" w14:textId="133944CB"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 xml:space="preserve">Стены, перегородки </w:t>
            </w:r>
          </w:p>
        </w:tc>
        <w:tc>
          <w:tcPr>
            <w:tcW w:w="7567" w:type="dxa"/>
            <w:tcBorders>
              <w:top w:val="nil"/>
              <w:left w:val="single" w:sz="2" w:space="0" w:color="000000"/>
              <w:bottom w:val="single" w:sz="2" w:space="0" w:color="000000"/>
              <w:right w:val="single" w:sz="2" w:space="0" w:color="000000"/>
            </w:tcBorders>
            <w:hideMark/>
          </w:tcPr>
          <w:p w14:paraId="5328DCED" w14:textId="1710EC07" w:rsidR="00BD089A" w:rsidRPr="00164A68" w:rsidRDefault="00BD089A" w:rsidP="0026799F">
            <w:pPr>
              <w:spacing w:after="0" w:line="240" w:lineRule="auto"/>
              <w:jc w:val="both"/>
              <w:rPr>
                <w:rFonts w:ascii="Times New Roman" w:eastAsia="Times New Roman" w:hAnsi="Times New Roman"/>
                <w:lang w:eastAsia="ru-RU"/>
              </w:rPr>
            </w:pPr>
          </w:p>
        </w:tc>
      </w:tr>
      <w:tr w:rsidR="00BD089A" w14:paraId="2DCC99AF" w14:textId="77777777" w:rsidTr="00BD089A">
        <w:trPr>
          <w:trHeight w:val="575"/>
        </w:trPr>
        <w:tc>
          <w:tcPr>
            <w:tcW w:w="2693" w:type="dxa"/>
            <w:tcBorders>
              <w:top w:val="nil"/>
              <w:left w:val="single" w:sz="2" w:space="0" w:color="000000"/>
              <w:bottom w:val="single" w:sz="2" w:space="0" w:color="000000"/>
              <w:right w:val="nil"/>
            </w:tcBorders>
            <w:hideMark/>
          </w:tcPr>
          <w:p w14:paraId="6AA0D340"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36D53E87"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BD089A" w14:paraId="1FADCEC6" w14:textId="77777777" w:rsidTr="00BD089A">
        <w:tc>
          <w:tcPr>
            <w:tcW w:w="2693" w:type="dxa"/>
            <w:tcBorders>
              <w:top w:val="nil"/>
              <w:left w:val="single" w:sz="2" w:space="0" w:color="000000"/>
              <w:bottom w:val="single" w:sz="2" w:space="0" w:color="000000"/>
              <w:right w:val="nil"/>
            </w:tcBorders>
            <w:vAlign w:val="center"/>
            <w:hideMark/>
          </w:tcPr>
          <w:p w14:paraId="1D30A3D8"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6E0A6411"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Электроразводка</w:t>
            </w:r>
            <w:proofErr w:type="spellEnd"/>
            <w:r w:rsidRPr="00164A68">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BD089A" w14:paraId="7328C703" w14:textId="77777777" w:rsidTr="00D47353">
        <w:tc>
          <w:tcPr>
            <w:tcW w:w="2693" w:type="dxa"/>
            <w:tcBorders>
              <w:top w:val="nil"/>
              <w:left w:val="single" w:sz="2" w:space="0" w:color="000000"/>
              <w:bottom w:val="single" w:sz="2" w:space="0" w:color="000000"/>
              <w:right w:val="nil"/>
            </w:tcBorders>
          </w:tcPr>
          <w:p w14:paraId="26BD21BB" w14:textId="278D6370" w:rsidR="00BD089A" w:rsidRDefault="00BD089A">
            <w:pPr>
              <w:suppressLineNumbers/>
              <w:suppressAutoHyphens/>
              <w:snapToGrid w:val="0"/>
              <w:spacing w:after="0" w:line="240" w:lineRule="auto"/>
              <w:jc w:val="center"/>
              <w:rPr>
                <w:rFonts w:ascii="Times New Roman" w:eastAsia="Times New Roman" w:hAnsi="Times New Roman"/>
                <w:lang w:eastAsia="ar-SA"/>
              </w:rPr>
            </w:pPr>
          </w:p>
        </w:tc>
        <w:tc>
          <w:tcPr>
            <w:tcW w:w="7567" w:type="dxa"/>
            <w:tcBorders>
              <w:top w:val="nil"/>
              <w:left w:val="single" w:sz="2" w:space="0" w:color="000000"/>
              <w:bottom w:val="single" w:sz="2" w:space="0" w:color="000000"/>
              <w:right w:val="single" w:sz="2" w:space="0" w:color="000000"/>
            </w:tcBorders>
          </w:tcPr>
          <w:p w14:paraId="6D8DC76E" w14:textId="7F3B7892"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
        </w:tc>
      </w:tr>
      <w:tr w:rsidR="00BD089A" w14:paraId="78E098D9" w14:textId="77777777" w:rsidTr="00D47353">
        <w:tc>
          <w:tcPr>
            <w:tcW w:w="2693" w:type="dxa"/>
            <w:tcBorders>
              <w:top w:val="nil"/>
              <w:left w:val="single" w:sz="2" w:space="0" w:color="000000"/>
              <w:bottom w:val="single" w:sz="2" w:space="0" w:color="000000"/>
              <w:right w:val="nil"/>
            </w:tcBorders>
          </w:tcPr>
          <w:p w14:paraId="7E67A842" w14:textId="27A3265F" w:rsidR="00BD089A" w:rsidRDefault="00BD089A">
            <w:pPr>
              <w:suppressLineNumbers/>
              <w:suppressAutoHyphens/>
              <w:snapToGrid w:val="0"/>
              <w:spacing w:after="0" w:line="240" w:lineRule="auto"/>
              <w:jc w:val="center"/>
              <w:rPr>
                <w:rFonts w:ascii="Times New Roman" w:eastAsia="Times New Roman" w:hAnsi="Times New Roman"/>
                <w:lang w:eastAsia="ar-SA"/>
              </w:rPr>
            </w:pPr>
          </w:p>
        </w:tc>
        <w:tc>
          <w:tcPr>
            <w:tcW w:w="7567" w:type="dxa"/>
            <w:tcBorders>
              <w:top w:val="nil"/>
              <w:left w:val="single" w:sz="2" w:space="0" w:color="000000"/>
              <w:bottom w:val="single" w:sz="2" w:space="0" w:color="000000"/>
              <w:right w:val="single" w:sz="2" w:space="0" w:color="000000"/>
            </w:tcBorders>
          </w:tcPr>
          <w:p w14:paraId="69AEFB03" w14:textId="762C96D3"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
        </w:tc>
      </w:tr>
    </w:tbl>
    <w:p w14:paraId="5B54B936" w14:textId="77777777" w:rsidR="00BD089A" w:rsidRDefault="00BD089A" w:rsidP="00BD089A">
      <w:pPr>
        <w:spacing w:after="0" w:line="240" w:lineRule="auto"/>
        <w:jc w:val="both"/>
        <w:rPr>
          <w:rFonts w:ascii="Times New Roman" w:eastAsia="Calibri" w:hAnsi="Times New Roman" w:cs="Times New Roman"/>
        </w:rPr>
      </w:pPr>
    </w:p>
    <w:p w14:paraId="5C523A89"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599C8584"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7F9CE302"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40BDC128"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p>
    <w:p w14:paraId="4AA7F811"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10245" w:type="dxa"/>
        <w:tblInd w:w="-34" w:type="dxa"/>
        <w:tblLayout w:type="fixed"/>
        <w:tblLook w:val="04A0" w:firstRow="1" w:lastRow="0" w:firstColumn="1" w:lastColumn="0" w:noHBand="0" w:noVBand="1"/>
      </w:tblPr>
      <w:tblGrid>
        <w:gridCol w:w="5103"/>
        <w:gridCol w:w="5142"/>
      </w:tblGrid>
      <w:tr w:rsidR="00BD089A" w14:paraId="5A806695" w14:textId="77777777" w:rsidTr="00BD089A">
        <w:trPr>
          <w:trHeight w:val="53"/>
        </w:trPr>
        <w:tc>
          <w:tcPr>
            <w:tcW w:w="5103" w:type="dxa"/>
          </w:tcPr>
          <w:p w14:paraId="28E48A88"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62A33B87"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Представитель</w:t>
            </w:r>
          </w:p>
          <w:p w14:paraId="2B2F85C2" w14:textId="5D0604DC"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 xml:space="preserve">ООО «СЗ </w:t>
            </w:r>
            <w:r w:rsidR="003A3E83">
              <w:rPr>
                <w:rFonts w:ascii="Times New Roman" w:hAnsi="Times New Roman"/>
                <w:kern w:val="2"/>
              </w:rPr>
              <w:t>АРТДЕВЕЛОПМЕНТ</w:t>
            </w:r>
            <w:r>
              <w:rPr>
                <w:rFonts w:ascii="Times New Roman" w:hAnsi="Times New Roman"/>
                <w:kern w:val="2"/>
              </w:rPr>
              <w:t>»</w:t>
            </w:r>
          </w:p>
          <w:p w14:paraId="592B238A"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по доверенности</w:t>
            </w:r>
          </w:p>
          <w:p w14:paraId="66FF4A95" w14:textId="77777777" w:rsidR="00BD089A" w:rsidRDefault="00BD089A">
            <w:pPr>
              <w:widowControl w:val="0"/>
              <w:tabs>
                <w:tab w:val="left" w:pos="540"/>
                <w:tab w:val="left" w:pos="900"/>
                <w:tab w:val="left" w:pos="1800"/>
                <w:tab w:val="left" w:pos="2160"/>
                <w:tab w:val="left" w:pos="4890"/>
                <w:tab w:val="left" w:pos="6300"/>
              </w:tabs>
              <w:spacing w:after="0" w:line="240" w:lineRule="auto"/>
              <w:jc w:val="both"/>
              <w:rPr>
                <w:rFonts w:ascii="Times New Roman" w:hAnsi="Times New Roman"/>
                <w:kern w:val="2"/>
              </w:rPr>
            </w:pPr>
          </w:p>
          <w:p w14:paraId="6ADD3415"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4323F06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54CB8DE4"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2" w:type="dxa"/>
          </w:tcPr>
          <w:p w14:paraId="200F4D2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0A007"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Cs/>
                <w:kern w:val="2"/>
                <w:sz w:val="21"/>
                <w:szCs w:val="21"/>
                <w:lang w:eastAsia="ar-SA"/>
              </w:rPr>
            </w:pPr>
            <w:r>
              <w:rPr>
                <w:rFonts w:ascii="Times New Roman" w:eastAsia="Times New Roman" w:hAnsi="Times New Roman" w:cs="Times New Roman"/>
                <w:bCs/>
                <w:kern w:val="2"/>
                <w:sz w:val="21"/>
                <w:szCs w:val="21"/>
                <w:lang w:eastAsia="ar-SA"/>
              </w:rPr>
              <w:t xml:space="preserve">                              </w:t>
            </w:r>
            <w:r>
              <w:rPr>
                <w:rFonts w:ascii="Times New Roman" w:hAnsi="Times New Roman"/>
                <w:b/>
                <w:bCs/>
                <w:sz w:val="21"/>
                <w:szCs w:val="21"/>
                <w:lang w:eastAsia="ar-SA"/>
              </w:rPr>
              <w:t>Участник 2</w:t>
            </w:r>
          </w:p>
          <w:p w14:paraId="46D7D681"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614CE1E9"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5D8399A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1CABB9F3"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kern w:val="2"/>
                <w:sz w:val="21"/>
                <w:szCs w:val="21"/>
                <w:lang w:eastAsia="ar-SA"/>
              </w:rPr>
            </w:pPr>
          </w:p>
          <w:p w14:paraId="03095DEC"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Cs/>
                <w:kern w:val="2"/>
                <w:sz w:val="21"/>
                <w:szCs w:val="21"/>
                <w:lang w:eastAsia="ar-SA"/>
              </w:rPr>
            </w:pPr>
          </w:p>
          <w:p w14:paraId="1964D485" w14:textId="77777777" w:rsidR="00BD089A" w:rsidRDefault="00BD089A">
            <w:pPr>
              <w:tabs>
                <w:tab w:val="left" w:pos="567"/>
              </w:tabs>
              <w:suppressAutoHyphens/>
              <w:snapToGrid w:val="0"/>
              <w:spacing w:after="0" w:line="240" w:lineRule="exact"/>
              <w:ind w:right="57"/>
              <w:jc w:val="center"/>
              <w:rPr>
                <w:rFonts w:ascii="Times New Roman" w:eastAsia="Times New Roman" w:hAnsi="Times New Roman" w:cs="Times New Roman"/>
                <w:bCs/>
                <w:kern w:val="2"/>
                <w:sz w:val="21"/>
                <w:szCs w:val="21"/>
                <w:lang w:eastAsia="ar-SA"/>
              </w:rPr>
            </w:pPr>
          </w:p>
          <w:p w14:paraId="4C39A51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BD089A" w14:paraId="6CD5F25B" w14:textId="77777777" w:rsidTr="00BD089A">
        <w:trPr>
          <w:trHeight w:val="53"/>
        </w:trPr>
        <w:tc>
          <w:tcPr>
            <w:tcW w:w="5103" w:type="dxa"/>
          </w:tcPr>
          <w:p w14:paraId="0AEC578C"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p>
        </w:tc>
        <w:tc>
          <w:tcPr>
            <w:tcW w:w="5142" w:type="dxa"/>
          </w:tcPr>
          <w:p w14:paraId="27E73B2D" w14:textId="77777777" w:rsidR="00BD089A" w:rsidRDefault="00BD089A">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66BF720F" w14:textId="77777777" w:rsidR="00BD089A" w:rsidRDefault="00BD089A" w:rsidP="00BD089A">
      <w:pPr>
        <w:spacing w:after="0" w:line="240" w:lineRule="auto"/>
        <w:jc w:val="right"/>
        <w:rPr>
          <w:rFonts w:ascii="Times New Roman" w:eastAsia="Calibri" w:hAnsi="Times New Roman" w:cs="Tahoma"/>
          <w:b/>
          <w:bCs/>
          <w:sz w:val="20"/>
          <w:szCs w:val="20"/>
        </w:rPr>
      </w:pPr>
    </w:p>
    <w:p w14:paraId="5987A3F5" w14:textId="77777777" w:rsidR="00BD089A" w:rsidRDefault="00BD089A" w:rsidP="00BD089A">
      <w:pPr>
        <w:widowControl w:val="0"/>
        <w:suppressAutoHyphens/>
        <w:spacing w:after="0" w:line="240" w:lineRule="auto"/>
        <w:jc w:val="right"/>
      </w:pPr>
      <w:r>
        <w:rPr>
          <w:rFonts w:ascii="Times New Roman" w:eastAsia="Calibri" w:hAnsi="Times New Roman" w:cs="Tahoma"/>
          <w:b/>
          <w:bCs/>
          <w:sz w:val="20"/>
          <w:szCs w:val="20"/>
        </w:rPr>
        <w:br w:type="page"/>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6"/>
      </w:tblGrid>
      <w:tr w:rsidR="00BD089A" w14:paraId="0794800D" w14:textId="77777777" w:rsidTr="00BD089A">
        <w:tc>
          <w:tcPr>
            <w:tcW w:w="3119" w:type="dxa"/>
          </w:tcPr>
          <w:p w14:paraId="214B7B20"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bookmarkStart w:id="12" w:name="_Hlk499297779"/>
          </w:p>
        </w:tc>
        <w:tc>
          <w:tcPr>
            <w:tcW w:w="6946" w:type="dxa"/>
          </w:tcPr>
          <w:p w14:paraId="67BF3EBC" w14:textId="77777777" w:rsidR="00BD089A" w:rsidRDefault="00BD089A">
            <w:pPr>
              <w:spacing w:line="240" w:lineRule="auto"/>
              <w:rPr>
                <w:rFonts w:cs="Tahoma"/>
                <w:b/>
                <w:bCs/>
                <w:sz w:val="20"/>
                <w:szCs w:val="20"/>
                <w:lang w:eastAsia="ru-RU"/>
              </w:rPr>
            </w:pPr>
          </w:p>
          <w:p w14:paraId="786EC503" w14:textId="77777777" w:rsidR="00BD089A" w:rsidRPr="00A4132D" w:rsidRDefault="00BD089A">
            <w:pPr>
              <w:spacing w:line="240" w:lineRule="auto"/>
              <w:rPr>
                <w:rFonts w:ascii="Times New Roman" w:hAnsi="Times New Roman" w:cs="Times New Roman"/>
                <w:b/>
                <w:bCs/>
                <w:sz w:val="20"/>
                <w:szCs w:val="20"/>
                <w:lang w:eastAsia="ru-RU"/>
              </w:rPr>
            </w:pPr>
            <w:r w:rsidRPr="00A4132D">
              <w:rPr>
                <w:rFonts w:ascii="Times New Roman" w:hAnsi="Times New Roman" w:cs="Times New Roman"/>
                <w:b/>
                <w:bCs/>
                <w:sz w:val="20"/>
                <w:szCs w:val="20"/>
                <w:lang w:eastAsia="ru-RU"/>
              </w:rPr>
              <w:t>Приложение № 2</w:t>
            </w:r>
          </w:p>
          <w:p w14:paraId="4C88FF1F" w14:textId="77777777" w:rsidR="00BD089A" w:rsidRPr="00A4132D" w:rsidRDefault="00BD089A">
            <w:pPr>
              <w:spacing w:line="240" w:lineRule="auto"/>
              <w:rPr>
                <w:rFonts w:ascii="Times New Roman" w:hAnsi="Times New Roman" w:cs="Times New Roman"/>
                <w:sz w:val="20"/>
                <w:szCs w:val="20"/>
                <w:lang w:eastAsia="ru-RU"/>
              </w:rPr>
            </w:pPr>
            <w:r w:rsidRPr="00A4132D">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A4132D">
              <w:rPr>
                <w:rFonts w:ascii="Times New Roman" w:hAnsi="Times New Roman" w:cs="Times New Roman"/>
                <w:color w:val="FF0000"/>
                <w:sz w:val="20"/>
                <w:szCs w:val="20"/>
                <w:lang w:eastAsia="ru-RU"/>
              </w:rPr>
              <w:t xml:space="preserve"> </w:t>
            </w:r>
            <w:r w:rsidRPr="00A4132D">
              <w:rPr>
                <w:rFonts w:ascii="Times New Roman" w:hAnsi="Times New Roman" w:cs="Times New Roman"/>
                <w:sz w:val="20"/>
                <w:szCs w:val="20"/>
                <w:lang w:eastAsia="ru-RU"/>
              </w:rPr>
              <w:t>№ ______ от «___» _______ 2023 г.</w:t>
            </w:r>
          </w:p>
          <w:p w14:paraId="3EB02BFE" w14:textId="77777777" w:rsidR="00BD089A" w:rsidRDefault="00BD089A">
            <w:pPr>
              <w:spacing w:line="240" w:lineRule="auto"/>
              <w:ind w:firstLine="567"/>
              <w:jc w:val="right"/>
              <w:rPr>
                <w:rFonts w:cs="Tahoma"/>
                <w:b/>
                <w:bCs/>
                <w:sz w:val="20"/>
                <w:szCs w:val="20"/>
                <w:lang w:eastAsia="ru-RU"/>
              </w:rPr>
            </w:pPr>
          </w:p>
        </w:tc>
      </w:tr>
    </w:tbl>
    <w:p w14:paraId="67011EDA" w14:textId="77777777" w:rsidR="00BD089A" w:rsidRDefault="00BD089A" w:rsidP="00BD089A">
      <w:pPr>
        <w:widowControl w:val="0"/>
        <w:suppressAutoHyphens/>
        <w:spacing w:after="0" w:line="240" w:lineRule="auto"/>
        <w:ind w:firstLine="567"/>
        <w:jc w:val="right"/>
        <w:rPr>
          <w:rFonts w:ascii="Times New Roman" w:eastAsia="Times New Roman" w:hAnsi="Times New Roman" w:cs="Tahoma"/>
          <w:kern w:val="2"/>
          <w:sz w:val="20"/>
          <w:szCs w:val="20"/>
        </w:rPr>
      </w:pPr>
    </w:p>
    <w:bookmarkEnd w:id="12"/>
    <w:p w14:paraId="310990E0"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Местоположение</w:t>
      </w:r>
    </w:p>
    <w:p w14:paraId="5707A8A1"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 xml:space="preserve">Объекта долевого строительства на плане этажа Объекта </w:t>
      </w:r>
    </w:p>
    <w:p w14:paraId="5BDD1EB9"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p>
    <w:p w14:paraId="7E9F503A" w14:textId="28CA7AE9" w:rsidR="00D47353" w:rsidRDefault="00D47353" w:rsidP="00D47353">
      <w:pPr>
        <w:shd w:val="clear" w:color="auto" w:fill="FFFFFF"/>
        <w:tabs>
          <w:tab w:val="left" w:pos="720"/>
        </w:tabs>
        <w:spacing w:line="200" w:lineRule="atLeast"/>
        <w:jc w:val="both"/>
        <w:rPr>
          <w:rFonts w:ascii="Times New Roman" w:eastAsia="Calibri" w:hAnsi="Times New Roman" w:cs="Times New Roman"/>
          <w:b/>
          <w:bCs/>
        </w:rPr>
      </w:pPr>
      <w:r w:rsidRPr="00D47353">
        <w:rPr>
          <w:rFonts w:ascii="Times New Roman" w:eastAsia="Calibri" w:hAnsi="Times New Roman" w:cs="Times New Roman"/>
          <w:b/>
          <w:bCs/>
        </w:rPr>
        <w:t xml:space="preserve">Объект: </w:t>
      </w:r>
      <w:proofErr w:type="spellStart"/>
      <w:r w:rsidRPr="00D47353">
        <w:rPr>
          <w:rFonts w:ascii="Times New Roman" w:eastAsia="Calibri" w:hAnsi="Times New Roman" w:cs="Times New Roman"/>
          <w:b/>
          <w:bCs/>
        </w:rPr>
        <w:t>машино</w:t>
      </w:r>
      <w:proofErr w:type="spellEnd"/>
      <w:r w:rsidRPr="00D47353">
        <w:rPr>
          <w:rFonts w:ascii="Times New Roman" w:eastAsia="Calibri" w:hAnsi="Times New Roman" w:cs="Times New Roman"/>
          <w:b/>
          <w:bCs/>
        </w:rPr>
        <w:t xml:space="preserve">-место, общей проектной площадью ____ (___________) </w:t>
      </w:r>
      <w:proofErr w:type="spellStart"/>
      <w:r w:rsidRPr="00D47353">
        <w:rPr>
          <w:rFonts w:ascii="Times New Roman" w:eastAsia="Calibri" w:hAnsi="Times New Roman" w:cs="Times New Roman"/>
          <w:b/>
          <w:bCs/>
        </w:rPr>
        <w:t>кв.м</w:t>
      </w:r>
      <w:proofErr w:type="spellEnd"/>
      <w:r w:rsidRPr="00D47353">
        <w:rPr>
          <w:rFonts w:ascii="Times New Roman" w:eastAsia="Calibri" w:hAnsi="Times New Roman" w:cs="Times New Roman"/>
          <w:b/>
          <w:bCs/>
        </w:rPr>
        <w:t>., проектный номер _____, расположенное на ___ (____) этаже _______</w:t>
      </w:r>
      <w:r>
        <w:rPr>
          <w:rFonts w:ascii="Times New Roman" w:eastAsia="Calibri" w:hAnsi="Times New Roman" w:cs="Times New Roman"/>
          <w:b/>
          <w:bCs/>
        </w:rPr>
        <w:t>,</w:t>
      </w:r>
      <w:r w:rsidRPr="00D47353">
        <w:rPr>
          <w:rFonts w:ascii="Times New Roman" w:eastAsia="Calibri" w:hAnsi="Times New Roman" w:cs="Times New Roman"/>
          <w:b/>
          <w:bCs/>
        </w:rPr>
        <w:t xml:space="preserve"> </w:t>
      </w:r>
      <w:bookmarkStart w:id="13" w:name="_Hlk128582343"/>
      <w:r w:rsidRPr="00D47353">
        <w:rPr>
          <w:rFonts w:ascii="Times New Roman" w:eastAsia="Calibri" w:hAnsi="Times New Roman" w:cs="Times New Roman"/>
          <w:b/>
          <w:bCs/>
        </w:rPr>
        <w:t xml:space="preserve">расположенное в границах стоянки №4 входящей в состав Административно-жилого комплекса по ул. </w:t>
      </w:r>
      <w:proofErr w:type="spellStart"/>
      <w:r w:rsidRPr="00D47353">
        <w:rPr>
          <w:rFonts w:ascii="Times New Roman" w:eastAsia="Calibri" w:hAnsi="Times New Roman" w:cs="Times New Roman"/>
          <w:b/>
          <w:bCs/>
        </w:rPr>
        <w:t>Полоненко</w:t>
      </w:r>
      <w:proofErr w:type="spellEnd"/>
      <w:r w:rsidRPr="00D47353">
        <w:rPr>
          <w:rFonts w:ascii="Times New Roman" w:eastAsia="Calibri" w:hAnsi="Times New Roman" w:cs="Times New Roman"/>
          <w:b/>
          <w:bCs/>
        </w:rPr>
        <w:t xml:space="preserve"> в Дзержинском районе г. Волгограда, этап 2, </w:t>
      </w:r>
      <w:proofErr w:type="spellStart"/>
      <w:r w:rsidRPr="00D47353">
        <w:rPr>
          <w:rFonts w:ascii="Times New Roman" w:eastAsia="Calibri" w:hAnsi="Times New Roman" w:cs="Times New Roman"/>
          <w:b/>
          <w:bCs/>
        </w:rPr>
        <w:t>ж.д</w:t>
      </w:r>
      <w:proofErr w:type="spellEnd"/>
      <w:r w:rsidRPr="00D47353">
        <w:rPr>
          <w:rFonts w:ascii="Times New Roman" w:eastAsia="Calibri" w:hAnsi="Times New Roman" w:cs="Times New Roman"/>
          <w:b/>
          <w:bCs/>
        </w:rPr>
        <w:t xml:space="preserve">. 3,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Pr="00D47353">
        <w:rPr>
          <w:rFonts w:ascii="Times New Roman" w:eastAsia="Calibri" w:hAnsi="Times New Roman" w:cs="Times New Roman"/>
          <w:b/>
          <w:bCs/>
        </w:rPr>
        <w:t>ул.Полоненко</w:t>
      </w:r>
      <w:proofErr w:type="spellEnd"/>
      <w:r w:rsidRPr="00D47353">
        <w:rPr>
          <w:rFonts w:ascii="Times New Roman" w:eastAsia="Calibri" w:hAnsi="Times New Roman" w:cs="Times New Roman"/>
          <w:b/>
          <w:bCs/>
        </w:rPr>
        <w:t>, 4</w:t>
      </w:r>
    </w:p>
    <w:bookmarkEnd w:id="13"/>
    <w:p w14:paraId="43FE2963" w14:textId="33FFFD25" w:rsidR="00BD089A" w:rsidRDefault="00BD089A" w:rsidP="00D47353">
      <w:pPr>
        <w:shd w:val="clear" w:color="auto" w:fill="FFFFFF"/>
        <w:tabs>
          <w:tab w:val="left" w:pos="720"/>
        </w:tabs>
        <w:spacing w:line="200" w:lineRule="atLeast"/>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ПЛАНИРОВКА ЭТАЖА</w:t>
      </w:r>
    </w:p>
    <w:p w14:paraId="0886A418"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3051DA2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4F29DA5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kern w:val="2"/>
          <w:sz w:val="21"/>
          <w:szCs w:val="21"/>
        </w:rPr>
      </w:pPr>
      <w:r>
        <w:rPr>
          <w:rFonts w:ascii="Times New Roman" w:eastAsia="Times New Roman" w:hAnsi="Times New Roman" w:cs="Times New Roman"/>
          <w:b/>
          <w:color w:val="000000"/>
          <w:sz w:val="21"/>
          <w:szCs w:val="21"/>
        </w:rPr>
        <w:t>ПЛАН ОБЪЕКТА ДОЛЕВОГО СТРОИТЕЛЬСТВА</w:t>
      </w:r>
    </w:p>
    <w:p w14:paraId="13A8FCFE"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54FE4C27"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3ABC50A1"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kern w:val="2"/>
        </w:rPr>
      </w:pPr>
    </w:p>
    <w:p w14:paraId="656E0FDF" w14:textId="77777777" w:rsidR="00BD089A" w:rsidRDefault="00BD089A" w:rsidP="00BD089A">
      <w:pPr>
        <w:widowControl w:val="0"/>
        <w:shd w:val="clear" w:color="auto" w:fill="FFFFFF"/>
        <w:suppressAutoHyphens/>
        <w:spacing w:after="0" w:line="200" w:lineRule="atLeast"/>
        <w:ind w:firstLine="567"/>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Подписи сторон</w:t>
      </w:r>
    </w:p>
    <w:tbl>
      <w:tblPr>
        <w:tblW w:w="0" w:type="auto"/>
        <w:tblLayout w:type="fixed"/>
        <w:tblLook w:val="04A0" w:firstRow="1" w:lastRow="0" w:firstColumn="1" w:lastColumn="0" w:noHBand="0" w:noVBand="1"/>
      </w:tblPr>
      <w:tblGrid>
        <w:gridCol w:w="5070"/>
        <w:gridCol w:w="4428"/>
      </w:tblGrid>
      <w:tr w:rsidR="00BD089A" w14:paraId="70B90CA9" w14:textId="77777777" w:rsidTr="00BD089A">
        <w:trPr>
          <w:trHeight w:val="53"/>
        </w:trPr>
        <w:tc>
          <w:tcPr>
            <w:tcW w:w="5070" w:type="dxa"/>
          </w:tcPr>
          <w:p w14:paraId="4A63C09E"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Застройщик </w:t>
            </w:r>
          </w:p>
          <w:p w14:paraId="6FE148BC"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Представитель</w:t>
            </w:r>
          </w:p>
          <w:p w14:paraId="30B03E3F" w14:textId="59CB60C0"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 xml:space="preserve">ООО «СЗ </w:t>
            </w:r>
            <w:r w:rsidR="003A3E83">
              <w:rPr>
                <w:rFonts w:ascii="Times New Roman" w:eastAsia="Times New Roman" w:hAnsi="Times New Roman" w:cs="Times New Roman"/>
                <w:kern w:val="2"/>
              </w:rPr>
              <w:t>АРТДЕВЕЛОПМЕНТ</w:t>
            </w:r>
            <w:r>
              <w:rPr>
                <w:rFonts w:ascii="Times New Roman" w:eastAsia="Times New Roman" w:hAnsi="Times New Roman" w:cs="Times New Roman"/>
                <w:kern w:val="2"/>
              </w:rPr>
              <w:t>»</w:t>
            </w:r>
          </w:p>
          <w:p w14:paraId="7450CABB"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по доверенности</w:t>
            </w:r>
          </w:p>
          <w:p w14:paraId="5A7E4B96"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rPr>
              <w:t xml:space="preserve">___________________ Ю.С. </w:t>
            </w:r>
            <w:proofErr w:type="spellStart"/>
            <w:r>
              <w:rPr>
                <w:rFonts w:ascii="Times New Roman" w:eastAsia="Times New Roman"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A26A9CF"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428" w:type="dxa"/>
          </w:tcPr>
          <w:p w14:paraId="784D4EC0"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48D312D0"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485812A"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06279886" w14:textId="77777777" w:rsidR="00BD089A" w:rsidRDefault="00BD089A" w:rsidP="00BD089A">
      <w:pPr>
        <w:spacing w:after="0" w:line="240" w:lineRule="auto"/>
        <w:ind w:firstLine="567"/>
        <w:jc w:val="right"/>
        <w:rPr>
          <w:rFonts w:ascii="Times New Roman" w:eastAsia="Times New Roman" w:hAnsi="Times New Roman" w:cs="Times New Roman"/>
          <w:b/>
          <w:kern w:val="2"/>
          <w:sz w:val="21"/>
          <w:szCs w:val="21"/>
          <w:lang w:eastAsia="zh-CN"/>
        </w:rPr>
      </w:pPr>
      <w:r>
        <w:rPr>
          <w:rFonts w:ascii="Times New Roman" w:eastAsia="Times New Roman" w:hAnsi="Times New Roman" w:cs="Tahoma"/>
          <w:b/>
          <w:bCs/>
          <w:sz w:val="20"/>
          <w:szCs w:val="20"/>
        </w:rPr>
        <w:br w:type="page"/>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D089A" w14:paraId="53A439D5" w14:textId="77777777" w:rsidTr="00BD089A">
        <w:tc>
          <w:tcPr>
            <w:tcW w:w="3119" w:type="dxa"/>
          </w:tcPr>
          <w:p w14:paraId="3812FA29"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p>
        </w:tc>
        <w:tc>
          <w:tcPr>
            <w:tcW w:w="6804" w:type="dxa"/>
          </w:tcPr>
          <w:p w14:paraId="4B13DA8C" w14:textId="77777777" w:rsidR="00BD089A" w:rsidRDefault="00BD089A" w:rsidP="00D47353">
            <w:pPr>
              <w:spacing w:line="240" w:lineRule="auto"/>
              <w:jc w:val="right"/>
              <w:rPr>
                <w:rFonts w:cs="Tahoma"/>
                <w:b/>
                <w:bCs/>
                <w:sz w:val="20"/>
                <w:szCs w:val="20"/>
                <w:lang w:eastAsia="ru-RU"/>
              </w:rPr>
            </w:pPr>
            <w:r>
              <w:rPr>
                <w:rFonts w:cs="Tahoma"/>
                <w:b/>
                <w:bCs/>
                <w:sz w:val="20"/>
                <w:szCs w:val="20"/>
                <w:lang w:eastAsia="ru-RU"/>
              </w:rPr>
              <w:t>Приложение № 3</w:t>
            </w:r>
          </w:p>
          <w:p w14:paraId="53B41D07" w14:textId="77777777" w:rsidR="00BD089A" w:rsidRDefault="00BD089A" w:rsidP="00D47353">
            <w:pPr>
              <w:spacing w:line="240" w:lineRule="auto"/>
              <w:jc w:val="right"/>
              <w:rPr>
                <w:rFonts w:cs="Tahoma"/>
                <w:sz w:val="20"/>
                <w:szCs w:val="20"/>
                <w:lang w:eastAsia="ru-RU"/>
              </w:rPr>
            </w:pPr>
            <w:r>
              <w:rPr>
                <w:rFonts w:cs="Tahoma"/>
                <w:sz w:val="20"/>
                <w:szCs w:val="20"/>
                <w:lang w:eastAsia="ru-RU"/>
              </w:rPr>
              <w:t>к договору участия в долевом строительстве многоквартирного жилого дома</w:t>
            </w:r>
            <w:r>
              <w:rPr>
                <w:rFonts w:cs="Tahoma"/>
                <w:color w:val="FF0000"/>
                <w:sz w:val="20"/>
                <w:szCs w:val="20"/>
                <w:lang w:eastAsia="ru-RU"/>
              </w:rPr>
              <w:t xml:space="preserve"> </w:t>
            </w:r>
            <w:r>
              <w:rPr>
                <w:rFonts w:cs="Tahoma"/>
                <w:sz w:val="20"/>
                <w:szCs w:val="20"/>
                <w:lang w:eastAsia="ru-RU"/>
              </w:rPr>
              <w:t>№ ______ от «___» _______ 2023 г.</w:t>
            </w:r>
          </w:p>
          <w:p w14:paraId="3FCA6C29" w14:textId="77777777" w:rsidR="00BD089A" w:rsidRDefault="00BD089A">
            <w:pPr>
              <w:spacing w:line="240" w:lineRule="auto"/>
              <w:ind w:firstLine="567"/>
              <w:jc w:val="right"/>
              <w:rPr>
                <w:rFonts w:cs="Tahoma"/>
                <w:b/>
                <w:bCs/>
                <w:sz w:val="20"/>
                <w:szCs w:val="20"/>
                <w:lang w:eastAsia="ru-RU"/>
              </w:rPr>
            </w:pPr>
          </w:p>
        </w:tc>
      </w:tr>
    </w:tbl>
    <w:p w14:paraId="5CFB37E6" w14:textId="6A4B7A7E" w:rsidR="00BD089A" w:rsidRDefault="00BD089A" w:rsidP="00BD089A">
      <w:pPr>
        <w:widowControl w:val="0"/>
        <w:suppressAutoHyphens/>
        <w:spacing w:after="0" w:line="240" w:lineRule="auto"/>
        <w:ind w:right="-1" w:firstLine="567"/>
        <w:jc w:val="right"/>
        <w:rPr>
          <w:rFonts w:ascii="Times New Roman" w:eastAsia="Times New Roman" w:hAnsi="Times New Roman" w:cs="Times New Roman"/>
          <w:b/>
          <w:bCs/>
          <w:kern w:val="2"/>
          <w:sz w:val="21"/>
          <w:szCs w:val="21"/>
          <w:u w:val="single"/>
          <w:lang w:eastAsia="zh-CN"/>
        </w:rPr>
      </w:pPr>
      <w:r>
        <w:rPr>
          <w:rFonts w:ascii="Times New Roman" w:eastAsia="Times New Roman" w:hAnsi="Times New Roman" w:cs="Times New Roman"/>
          <w:b/>
          <w:bCs/>
          <w:kern w:val="2"/>
          <w:sz w:val="21"/>
          <w:szCs w:val="21"/>
          <w:u w:val="single"/>
          <w:lang w:eastAsia="zh-CN"/>
        </w:rPr>
        <w:t>(Форма)</w:t>
      </w:r>
    </w:p>
    <w:p w14:paraId="2C9C6B6A" w14:textId="77777777" w:rsidR="00BD089A" w:rsidRDefault="00BD089A" w:rsidP="00BD089A">
      <w:pPr>
        <w:suppressAutoHyphens/>
        <w:spacing w:after="0" w:line="240" w:lineRule="auto"/>
        <w:ind w:firstLine="567"/>
        <w:jc w:val="center"/>
        <w:rPr>
          <w:rFonts w:ascii="Times New Roman" w:eastAsia="Times New Roman" w:hAnsi="Times New Roman" w:cs="Times New Roman"/>
          <w:b/>
          <w:bCs/>
          <w:i/>
          <w:iCs/>
          <w:color w:val="000000"/>
          <w:sz w:val="21"/>
          <w:szCs w:val="21"/>
        </w:rPr>
      </w:pPr>
      <w:bookmarkStart w:id="14" w:name="_Hlk500235076"/>
    </w:p>
    <w:p w14:paraId="07D19AD3" w14:textId="77777777" w:rsidR="00BD089A" w:rsidRDefault="00BD089A" w:rsidP="00BD089A">
      <w:pPr>
        <w:suppressAutoHyphens/>
        <w:spacing w:after="0" w:line="240" w:lineRule="exact"/>
        <w:ind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АКТ</w:t>
      </w:r>
    </w:p>
    <w:p w14:paraId="0F2D57EA"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приема-передачи Объекта долевого строительства</w:t>
      </w:r>
    </w:p>
    <w:p w14:paraId="59925584"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к договору участия в долевом строительстве </w:t>
      </w:r>
    </w:p>
    <w:p w14:paraId="3D304E0E" w14:textId="77777777" w:rsidR="00BD089A" w:rsidRDefault="00BD089A" w:rsidP="00BD089A">
      <w:pPr>
        <w:suppressAutoHyphens/>
        <w:autoSpaceDE w:val="0"/>
        <w:spacing w:after="0" w:line="240" w:lineRule="auto"/>
        <w:ind w:firstLine="567"/>
        <w:jc w:val="right"/>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012F42DC" w14:textId="77777777" w:rsidR="00BD089A" w:rsidRDefault="00BD089A" w:rsidP="00BD089A">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0D24A840" w14:textId="77777777" w:rsidR="00BD089A" w:rsidRDefault="00BD089A" w:rsidP="00BD089A">
      <w:pPr>
        <w:suppressAutoHyphens/>
        <w:autoSpaceDE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г. Волгоград</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___» ____________ 20__г.</w:t>
      </w:r>
    </w:p>
    <w:p w14:paraId="525746D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p>
    <w:p w14:paraId="79447B4E" w14:textId="7CE32030"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w:t>
      </w:r>
      <w:r w:rsidR="003A3E83">
        <w:rPr>
          <w:rFonts w:ascii="Times New Roman" w:eastAsia="Times New Roman" w:hAnsi="Times New Roman" w:cs="Times New Roman"/>
          <w:b/>
          <w:sz w:val="21"/>
          <w:szCs w:val="21"/>
          <w:lang w:eastAsia="ar-SA"/>
        </w:rPr>
        <w:t>АРТДЕВЕЛОПМЕНТ</w:t>
      </w:r>
      <w:proofErr w:type="gramStart"/>
      <w:r>
        <w:rPr>
          <w:rFonts w:ascii="Times New Roman" w:eastAsia="Times New Roman" w:hAnsi="Times New Roman" w:cs="Times New Roman"/>
          <w:b/>
          <w:sz w:val="21"/>
          <w:szCs w:val="21"/>
          <w:lang w:eastAsia="ar-SA"/>
        </w:rPr>
        <w:t>»,</w:t>
      </w:r>
      <w:r w:rsidR="003A3E83">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именуемое</w:t>
      </w:r>
      <w:proofErr w:type="gramEnd"/>
      <w:r>
        <w:rPr>
          <w:rFonts w:ascii="Times New Roman" w:eastAsia="Times New Roman" w:hAnsi="Times New Roman" w:cs="Times New Roman"/>
          <w:sz w:val="21"/>
          <w:szCs w:val="21"/>
          <w:lang w:eastAsia="ar-SA"/>
        </w:rPr>
        <w:t xml:space="preserve">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w:hAnsi="Times New Roman" w:cs="Times New Roman"/>
          <w:sz w:val="21"/>
          <w:szCs w:val="21"/>
          <w:lang w:eastAsia="ru-RU"/>
        </w:rPr>
        <w:t xml:space="preserve">в лице ________________, действующего на основании _________, </w:t>
      </w:r>
      <w:r>
        <w:rPr>
          <w:rFonts w:ascii="Times New Roman" w:eastAsia="Times New Roman" w:hAnsi="Times New Roman" w:cs="Times New Roman"/>
          <w:sz w:val="21"/>
          <w:szCs w:val="21"/>
          <w:lang w:val="en-US" w:eastAsia="ru-RU"/>
        </w:rPr>
        <w:t>c</w:t>
      </w:r>
      <w:r>
        <w:rPr>
          <w:rFonts w:ascii="Times New Roman" w:eastAsia="Times New Roman" w:hAnsi="Times New Roman" w:cs="Times New Roman"/>
          <w:sz w:val="21"/>
          <w:szCs w:val="21"/>
          <w:lang w:eastAsia="ru-RU"/>
        </w:rPr>
        <w:t xml:space="preserve"> одной стороны, </w:t>
      </w:r>
    </w:p>
    <w:p w14:paraId="533B4A7C" w14:textId="77777777"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и</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kern w:val="2"/>
          <w:sz w:val="21"/>
          <w:szCs w:val="21"/>
          <w:lang w:eastAsia="ar-SA"/>
        </w:rPr>
        <w:t>гражданка РФ 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p>
    <w:p w14:paraId="24A5474C" w14:textId="44F73B8E" w:rsidR="00BD089A" w:rsidRDefault="00BD089A" w:rsidP="00BD089A">
      <w:pPr>
        <w:suppressAutoHyphens/>
        <w:autoSpaceDE w:val="0"/>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color w:val="000000"/>
          <w:sz w:val="21"/>
          <w:szCs w:val="21"/>
        </w:rPr>
        <w:t xml:space="preserve">Стороны произвели прием-передачу Объекта долевого строительства и ключей от Объекта долевого строительства, а именно: </w:t>
      </w:r>
      <w:proofErr w:type="spellStart"/>
      <w:r w:rsidR="00D47353">
        <w:rPr>
          <w:rFonts w:ascii="Times New Roman" w:eastAsia="Times New Roman" w:hAnsi="Times New Roman" w:cs="Times New Roman"/>
          <w:color w:val="000000"/>
          <w:sz w:val="21"/>
          <w:szCs w:val="21"/>
        </w:rPr>
        <w:t>машино</w:t>
      </w:r>
      <w:proofErr w:type="spellEnd"/>
      <w:r w:rsidR="00D47353">
        <w:rPr>
          <w:rFonts w:ascii="Times New Roman" w:eastAsia="Times New Roman" w:hAnsi="Times New Roman" w:cs="Times New Roman"/>
          <w:color w:val="000000"/>
          <w:sz w:val="21"/>
          <w:szCs w:val="21"/>
        </w:rPr>
        <w:t>-место</w:t>
      </w:r>
    </w:p>
    <w:p w14:paraId="73ACF6B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rPr>
        <w:t>общей проектной площадью</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lang w:eastAsia="ar-SA"/>
        </w:rPr>
        <w:t xml:space="preserve">___ (________) </w:t>
      </w:r>
      <w:proofErr w:type="spellStart"/>
      <w:r>
        <w:rPr>
          <w:rFonts w:ascii="Times New Roman" w:eastAsia="Times New Roman"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4D80B419"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w:hAnsi="Times New Roman" w:cs="Times New Roman"/>
          <w:b/>
          <w:sz w:val="21"/>
          <w:szCs w:val="21"/>
        </w:rPr>
        <w:t xml:space="preserve">___ (________) </w:t>
      </w:r>
      <w:proofErr w:type="spellStart"/>
      <w:r>
        <w:rPr>
          <w:rFonts w:ascii="Times New Roman" w:eastAsia="Times New Roman" w:hAnsi="Times New Roman" w:cs="Times New Roman"/>
          <w:b/>
          <w:sz w:val="21"/>
          <w:szCs w:val="21"/>
        </w:rPr>
        <w:t>кв.м</w:t>
      </w:r>
      <w:proofErr w:type="spellEnd"/>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w:t>
      </w:r>
    </w:p>
    <w:p w14:paraId="2C9465BB" w14:textId="77777777" w:rsidR="00D47353" w:rsidRDefault="00BD089A" w:rsidP="00D47353">
      <w:pPr>
        <w:shd w:val="clear" w:color="auto" w:fill="FFFFFF"/>
        <w:tabs>
          <w:tab w:val="left" w:pos="720"/>
        </w:tabs>
        <w:spacing w:line="200" w:lineRule="atLeast"/>
        <w:jc w:val="both"/>
        <w:rPr>
          <w:rFonts w:ascii="Times New Roman" w:eastAsia="Calibri" w:hAnsi="Times New Roman" w:cs="Times New Roman"/>
          <w:b/>
          <w:bCs/>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sidR="00D47353" w:rsidRPr="00D47353">
        <w:rPr>
          <w:rFonts w:ascii="Times New Roman" w:eastAsia="Calibri" w:hAnsi="Times New Roman" w:cs="Times New Roman"/>
        </w:rPr>
        <w:t xml:space="preserve">расположенное в границах стоянки №4 входящей в состав Административно-жилого комплекса по ул. </w:t>
      </w:r>
      <w:proofErr w:type="spellStart"/>
      <w:r w:rsidR="00D47353" w:rsidRPr="00D47353">
        <w:rPr>
          <w:rFonts w:ascii="Times New Roman" w:eastAsia="Calibri" w:hAnsi="Times New Roman" w:cs="Times New Roman"/>
        </w:rPr>
        <w:t>Полоненко</w:t>
      </w:r>
      <w:proofErr w:type="spellEnd"/>
      <w:r w:rsidR="00D47353" w:rsidRPr="00D47353">
        <w:rPr>
          <w:rFonts w:ascii="Times New Roman" w:eastAsia="Calibri" w:hAnsi="Times New Roman" w:cs="Times New Roman"/>
        </w:rPr>
        <w:t xml:space="preserve"> в Дзержинском районе г. Волгограда, этап 2, </w:t>
      </w:r>
      <w:proofErr w:type="spellStart"/>
      <w:r w:rsidR="00D47353" w:rsidRPr="00D47353">
        <w:rPr>
          <w:rFonts w:ascii="Times New Roman" w:eastAsia="Calibri" w:hAnsi="Times New Roman" w:cs="Times New Roman"/>
        </w:rPr>
        <w:t>ж.д</w:t>
      </w:r>
      <w:proofErr w:type="spellEnd"/>
      <w:r w:rsidR="00D47353" w:rsidRPr="00D47353">
        <w:rPr>
          <w:rFonts w:ascii="Times New Roman" w:eastAsia="Calibri" w:hAnsi="Times New Roman" w:cs="Times New Roman"/>
        </w:rPr>
        <w:t xml:space="preserve">. 3, со встроенными помещениями, магазином, офисами и стоянкой, расположенный по строительному адресу: Волгоградская область, Волгоград, Дзержинский район, </w:t>
      </w:r>
      <w:proofErr w:type="spellStart"/>
      <w:r w:rsidR="00D47353" w:rsidRPr="00D47353">
        <w:rPr>
          <w:rFonts w:ascii="Times New Roman" w:eastAsia="Calibri" w:hAnsi="Times New Roman" w:cs="Times New Roman"/>
        </w:rPr>
        <w:t>ул.Полоненко</w:t>
      </w:r>
      <w:proofErr w:type="spellEnd"/>
      <w:r w:rsidR="00D47353" w:rsidRPr="00D47353">
        <w:rPr>
          <w:rFonts w:ascii="Times New Roman" w:eastAsia="Calibri" w:hAnsi="Times New Roman" w:cs="Times New Roman"/>
        </w:rPr>
        <w:t>, 4</w:t>
      </w:r>
      <w:r w:rsidR="00D47353" w:rsidRPr="00D47353">
        <w:rPr>
          <w:rFonts w:ascii="Times New Roman" w:eastAsia="Calibri" w:hAnsi="Times New Roman" w:cs="Times New Roman"/>
        </w:rPr>
        <w:t>.</w:t>
      </w:r>
    </w:p>
    <w:p w14:paraId="144DDDAA" w14:textId="0C9789F6" w:rsidR="00BD089A" w:rsidRDefault="00BD089A" w:rsidP="00D47353">
      <w:pPr>
        <w:shd w:val="clear" w:color="auto" w:fill="FFFFFF"/>
        <w:tabs>
          <w:tab w:val="left" w:pos="720"/>
        </w:tabs>
        <w:spacing w:line="200" w:lineRule="atLeast"/>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0A3D8107" w14:textId="7774DB50"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kern w:val="2"/>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w:t>
      </w:r>
      <w:r w:rsidR="00D47353">
        <w:rPr>
          <w:rFonts w:ascii="Times New Roman" w:eastAsia="Times New Roman" w:hAnsi="Times New Roman" w:cs="Times New Roman"/>
          <w:color w:val="000000"/>
          <w:sz w:val="21"/>
          <w:szCs w:val="21"/>
          <w:shd w:val="clear" w:color="auto" w:fill="FFFFFF"/>
          <w:lang w:eastAsia="ar-SA"/>
        </w:rPr>
        <w:t xml:space="preserve">не </w:t>
      </w:r>
      <w:r>
        <w:rPr>
          <w:rFonts w:ascii="Times New Roman" w:eastAsia="Times New Roman" w:hAnsi="Times New Roman" w:cs="Times New Roman"/>
          <w:color w:val="000000"/>
          <w:sz w:val="21"/>
          <w:szCs w:val="21"/>
          <w:shd w:val="clear" w:color="auto" w:fill="FFFFFF"/>
          <w:lang w:eastAsia="ar-SA"/>
        </w:rPr>
        <w:t>жилого помещения, по взаиморасчетам и исполнению иных условий договора не имеет. Участник ключ, получил</w:t>
      </w:r>
      <w:r w:rsidR="00D47353">
        <w:rPr>
          <w:rFonts w:ascii="Times New Roman" w:eastAsia="Times New Roman" w:hAnsi="Times New Roman" w:cs="Times New Roman"/>
          <w:color w:val="000000"/>
          <w:sz w:val="21"/>
          <w:szCs w:val="21"/>
          <w:shd w:val="clear" w:color="auto" w:fill="FFFFFF"/>
          <w:lang w:eastAsia="ar-SA"/>
        </w:rPr>
        <w:t>,</w:t>
      </w:r>
      <w:r>
        <w:rPr>
          <w:rFonts w:ascii="Times New Roman" w:eastAsia="Times New Roman" w:hAnsi="Times New Roman" w:cs="Times New Roman"/>
          <w:color w:val="000000"/>
          <w:sz w:val="21"/>
          <w:szCs w:val="21"/>
          <w:shd w:val="clear" w:color="auto" w:fill="FFFFFF"/>
          <w:lang w:eastAsia="ar-SA"/>
        </w:rPr>
        <w:t xml:space="preserve"> претензий не имеет, а также ознакомлен с Инструкцией по эксплуатации </w:t>
      </w:r>
      <w:r w:rsidR="00D47353">
        <w:rPr>
          <w:rFonts w:ascii="Times New Roman" w:eastAsia="Times New Roman" w:hAnsi="Times New Roman" w:cs="Times New Roman"/>
          <w:color w:val="000000"/>
          <w:sz w:val="21"/>
          <w:szCs w:val="21"/>
          <w:shd w:val="clear" w:color="auto" w:fill="FFFFFF"/>
          <w:lang w:eastAsia="ar-SA"/>
        </w:rPr>
        <w:t xml:space="preserve">не </w:t>
      </w:r>
      <w:r>
        <w:rPr>
          <w:rFonts w:ascii="Times New Roman" w:eastAsia="Times New Roman" w:hAnsi="Times New Roman" w:cs="Times New Roman"/>
          <w:color w:val="000000"/>
          <w:sz w:val="21"/>
          <w:szCs w:val="21"/>
          <w:shd w:val="clear" w:color="auto" w:fill="FFFFFF"/>
          <w:lang w:eastAsia="ar-SA"/>
        </w:rPr>
        <w:t xml:space="preserve">жилого помещения и обязуется ее исполнять. </w:t>
      </w:r>
    </w:p>
    <w:p w14:paraId="3BAA86F8"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rPr>
      </w:pPr>
      <w:bookmarkStart w:id="15" w:name="_GoBack"/>
      <w:bookmarkEnd w:id="15"/>
      <w:r>
        <w:rPr>
          <w:rFonts w:ascii="Times New Roman" w:eastAsia="Times New Roman"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808BAA1"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Pr>
          <w:rFonts w:ascii="Times New Roman" w:eastAsia="Times New Roman"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21EC607F" w14:textId="77777777" w:rsidR="00BD089A" w:rsidRDefault="00BD089A" w:rsidP="00BD089A">
      <w:pPr>
        <w:spacing w:after="0" w:line="240" w:lineRule="auto"/>
        <w:ind w:right="-142" w:firstLine="567"/>
        <w:jc w:val="both"/>
        <w:rPr>
          <w:rFonts w:ascii="Times New Roman" w:eastAsia="Times New Roman" w:hAnsi="Times New Roman" w:cs="Times New Roman"/>
          <w:sz w:val="21"/>
          <w:szCs w:val="21"/>
        </w:rPr>
      </w:pPr>
    </w:p>
    <w:p w14:paraId="043EAFD9" w14:textId="77777777" w:rsidR="00BD089A" w:rsidRDefault="00BD089A" w:rsidP="00BD089A">
      <w:pPr>
        <w:widowControl w:val="0"/>
        <w:shd w:val="clear" w:color="auto" w:fill="FFFFFF"/>
        <w:suppressAutoHyphens/>
        <w:spacing w:after="0" w:line="200" w:lineRule="atLeast"/>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Подписи сторон</w:t>
      </w:r>
    </w:p>
    <w:tbl>
      <w:tblPr>
        <w:tblW w:w="9930" w:type="dxa"/>
        <w:tblLayout w:type="fixed"/>
        <w:tblLook w:val="04A0" w:firstRow="1" w:lastRow="0" w:firstColumn="1" w:lastColumn="0" w:noHBand="0" w:noVBand="1"/>
      </w:tblPr>
      <w:tblGrid>
        <w:gridCol w:w="4681"/>
        <w:gridCol w:w="5249"/>
      </w:tblGrid>
      <w:tr w:rsidR="00BD089A" w14:paraId="064E70AD" w14:textId="77777777" w:rsidTr="00BD089A">
        <w:trPr>
          <w:trHeight w:val="426"/>
        </w:trPr>
        <w:tc>
          <w:tcPr>
            <w:tcW w:w="4678" w:type="dxa"/>
          </w:tcPr>
          <w:bookmarkEnd w:id="14"/>
          <w:p w14:paraId="73ECC4C9" w14:textId="77777777" w:rsidR="00BD089A" w:rsidRDefault="00BD089A">
            <w:pPr>
              <w:widowControl w:val="0"/>
              <w:tabs>
                <w:tab w:val="left" w:pos="360"/>
              </w:tabs>
              <w:suppressAutoHyphens/>
              <w:snapToGrid w:val="0"/>
              <w:spacing w:after="0" w:line="200" w:lineRule="atLeast"/>
              <w:ind w:firstLine="567"/>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val="en-US" w:eastAsia="zh-CN"/>
              </w:rPr>
              <w:t xml:space="preserve">              </w:t>
            </w:r>
            <w:r>
              <w:rPr>
                <w:rFonts w:ascii="Times New Roman" w:eastAsia="Times New Roman" w:hAnsi="Times New Roman" w:cs="Times New Roman"/>
                <w:bCs/>
                <w:kern w:val="2"/>
                <w:sz w:val="21"/>
                <w:szCs w:val="21"/>
                <w:lang w:eastAsia="zh-CN"/>
              </w:rPr>
              <w:t xml:space="preserve">Застройщик </w:t>
            </w:r>
          </w:p>
          <w:p w14:paraId="5D46529F"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6DDC847C" w14:textId="77777777" w:rsidR="00BD089A" w:rsidRDefault="00BD089A">
            <w:pPr>
              <w:widowControl w:val="0"/>
              <w:tabs>
                <w:tab w:val="left" w:pos="540"/>
                <w:tab w:val="left" w:pos="900"/>
                <w:tab w:val="left" w:pos="1800"/>
                <w:tab w:val="left" w:pos="2160"/>
                <w:tab w:val="left" w:pos="4890"/>
                <w:tab w:val="left" w:pos="6300"/>
              </w:tabs>
              <w:suppressAutoHyphens/>
              <w:snapToGrid w:val="0"/>
              <w:spacing w:after="0" w:line="200" w:lineRule="atLeast"/>
              <w:ind w:firstLine="567"/>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_____________________</w:t>
            </w:r>
          </w:p>
        </w:tc>
        <w:tc>
          <w:tcPr>
            <w:tcW w:w="5245" w:type="dxa"/>
          </w:tcPr>
          <w:p w14:paraId="3FD38A60" w14:textId="77777777" w:rsidR="00BD089A" w:rsidRDefault="00BD089A">
            <w:pPr>
              <w:widowControl w:val="0"/>
              <w:tabs>
                <w:tab w:val="left" w:pos="360"/>
              </w:tabs>
              <w:suppressAutoHyphens/>
              <w:snapToGrid w:val="0"/>
              <w:spacing w:after="0" w:line="200" w:lineRule="atLeast"/>
              <w:ind w:firstLine="567"/>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 xml:space="preserve">Участник </w:t>
            </w:r>
          </w:p>
          <w:p w14:paraId="31704C22"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3C25843A" w14:textId="77777777" w:rsidR="00BD089A" w:rsidRDefault="00BD089A">
            <w:pPr>
              <w:tabs>
                <w:tab w:val="left" w:pos="567"/>
              </w:tabs>
              <w:suppressAutoHyphens/>
              <w:snapToGrid w:val="0"/>
              <w:spacing w:after="0" w:line="240" w:lineRule="auto"/>
              <w:ind w:right="87" w:firstLine="567"/>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_____________________</w:t>
            </w:r>
          </w:p>
        </w:tc>
      </w:tr>
    </w:tbl>
    <w:p w14:paraId="0A455AE4" w14:textId="77777777" w:rsidR="00BD089A" w:rsidRDefault="00BD089A" w:rsidP="00BD089A">
      <w:pPr>
        <w:spacing w:after="0" w:line="240" w:lineRule="auto"/>
        <w:ind w:firstLine="567"/>
        <w:jc w:val="center"/>
        <w:rPr>
          <w:rFonts w:ascii="Times New Roman" w:eastAsia="Times New Roman" w:hAnsi="Times New Roman" w:cs="Tahoma"/>
          <w:b/>
          <w:bCs/>
          <w:sz w:val="20"/>
          <w:szCs w:val="20"/>
        </w:rPr>
      </w:pPr>
    </w:p>
    <w:p w14:paraId="21BC9F97" w14:textId="77777777" w:rsidR="00BD089A" w:rsidRDefault="00BD089A" w:rsidP="00BD089A">
      <w:pPr>
        <w:shd w:val="clear" w:color="auto" w:fill="FFFFFF"/>
        <w:spacing w:after="0" w:line="200" w:lineRule="atLeast"/>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4337A0" w14:textId="77777777" w:rsidR="00BD089A" w:rsidRDefault="00BD089A" w:rsidP="00BD089A">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4536"/>
        <w:gridCol w:w="5387"/>
      </w:tblGrid>
      <w:tr w:rsidR="00BD089A" w14:paraId="0E97B941" w14:textId="77777777" w:rsidTr="00BD089A">
        <w:trPr>
          <w:trHeight w:val="53"/>
        </w:trPr>
        <w:tc>
          <w:tcPr>
            <w:tcW w:w="4536" w:type="dxa"/>
          </w:tcPr>
          <w:p w14:paraId="19B9D1D0"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Застройщик </w:t>
            </w:r>
          </w:p>
          <w:p w14:paraId="08B2E67E"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Представитель</w:t>
            </w:r>
          </w:p>
          <w:p w14:paraId="52411FA7" w14:textId="5C0C1064"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 xml:space="preserve">ООО «СЗ </w:t>
            </w:r>
            <w:r w:rsidR="003A3E83">
              <w:rPr>
                <w:rFonts w:ascii="Times New Roman" w:eastAsia="Times New Roman" w:hAnsi="Times New Roman" w:cs="Times New Roman"/>
                <w:kern w:val="2"/>
                <w:sz w:val="21"/>
                <w:szCs w:val="21"/>
              </w:rPr>
              <w:t>АРТДЕВЕЛОПМЕНТ</w:t>
            </w:r>
            <w:r>
              <w:rPr>
                <w:rFonts w:ascii="Times New Roman" w:eastAsia="Times New Roman" w:hAnsi="Times New Roman" w:cs="Times New Roman"/>
                <w:kern w:val="2"/>
                <w:sz w:val="21"/>
                <w:szCs w:val="21"/>
              </w:rPr>
              <w:t>»</w:t>
            </w:r>
          </w:p>
          <w:p w14:paraId="27682622"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по доверенности</w:t>
            </w:r>
          </w:p>
          <w:p w14:paraId="618B9F5F"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p>
          <w:p w14:paraId="446DE21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ind w:firstLine="29"/>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sz w:val="21"/>
                <w:szCs w:val="21"/>
              </w:rPr>
              <w:t xml:space="preserve">___________________ Ю.С. </w:t>
            </w:r>
            <w:proofErr w:type="spellStart"/>
            <w:r>
              <w:rPr>
                <w:rFonts w:ascii="Times New Roman" w:eastAsia="Times New Roman" w:hAnsi="Times New Roman" w:cs="Times New Roman"/>
                <w:kern w:val="2"/>
                <w:sz w:val="21"/>
                <w:szCs w:val="21"/>
              </w:rPr>
              <w:t>Буланкина</w:t>
            </w:r>
            <w:proofErr w:type="spellEnd"/>
            <w:r>
              <w:rPr>
                <w:rFonts w:ascii="Times New Roman" w:eastAsia="Times New Roman" w:hAnsi="Times New Roman" w:cs="Times New Roman"/>
                <w:b/>
                <w:bCs/>
                <w:sz w:val="21"/>
                <w:szCs w:val="21"/>
                <w:lang w:eastAsia="ar-SA"/>
              </w:rPr>
              <w:t xml:space="preserve"> </w:t>
            </w:r>
          </w:p>
          <w:p w14:paraId="4688743C"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5387" w:type="dxa"/>
          </w:tcPr>
          <w:p w14:paraId="7BE00BB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5D2F7215"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038656D"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386424FA" w14:textId="2C090468" w:rsidR="004714AB" w:rsidRDefault="004714AB" w:rsidP="00EA012E">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sectPr w:rsidR="004714AB" w:rsidSect="00C42864">
      <w:pgSz w:w="11906" w:h="16838"/>
      <w:pgMar w:top="680"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5"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2D70"/>
    <w:rsid w:val="0001666E"/>
    <w:rsid w:val="00062385"/>
    <w:rsid w:val="000B618C"/>
    <w:rsid w:val="000E3B4F"/>
    <w:rsid w:val="001144AB"/>
    <w:rsid w:val="00130CD5"/>
    <w:rsid w:val="00164A68"/>
    <w:rsid w:val="00174CC5"/>
    <w:rsid w:val="00186FFE"/>
    <w:rsid w:val="0025110B"/>
    <w:rsid w:val="0026799F"/>
    <w:rsid w:val="002A3081"/>
    <w:rsid w:val="002F671F"/>
    <w:rsid w:val="003209DA"/>
    <w:rsid w:val="00330E02"/>
    <w:rsid w:val="00363333"/>
    <w:rsid w:val="00372591"/>
    <w:rsid w:val="00376652"/>
    <w:rsid w:val="003A3E83"/>
    <w:rsid w:val="003D218D"/>
    <w:rsid w:val="00431AB2"/>
    <w:rsid w:val="004714AB"/>
    <w:rsid w:val="004B1C3B"/>
    <w:rsid w:val="004C7652"/>
    <w:rsid w:val="004D59A2"/>
    <w:rsid w:val="004D7207"/>
    <w:rsid w:val="0055455F"/>
    <w:rsid w:val="00570903"/>
    <w:rsid w:val="005964BC"/>
    <w:rsid w:val="00613659"/>
    <w:rsid w:val="00627DD7"/>
    <w:rsid w:val="006B618E"/>
    <w:rsid w:val="006F54CC"/>
    <w:rsid w:val="00701580"/>
    <w:rsid w:val="00702175"/>
    <w:rsid w:val="00704325"/>
    <w:rsid w:val="00736943"/>
    <w:rsid w:val="00773228"/>
    <w:rsid w:val="007F0896"/>
    <w:rsid w:val="00817FFA"/>
    <w:rsid w:val="00824AC0"/>
    <w:rsid w:val="00831721"/>
    <w:rsid w:val="0084240D"/>
    <w:rsid w:val="00855A63"/>
    <w:rsid w:val="008632D7"/>
    <w:rsid w:val="008A3C04"/>
    <w:rsid w:val="008E73AB"/>
    <w:rsid w:val="00986D61"/>
    <w:rsid w:val="009D749D"/>
    <w:rsid w:val="009F3BBF"/>
    <w:rsid w:val="00A4132D"/>
    <w:rsid w:val="00A50161"/>
    <w:rsid w:val="00A87B75"/>
    <w:rsid w:val="00BD089A"/>
    <w:rsid w:val="00C0428E"/>
    <w:rsid w:val="00C36941"/>
    <w:rsid w:val="00C42864"/>
    <w:rsid w:val="00C432D2"/>
    <w:rsid w:val="00C77897"/>
    <w:rsid w:val="00CB5B0B"/>
    <w:rsid w:val="00CB5D8D"/>
    <w:rsid w:val="00CD69A7"/>
    <w:rsid w:val="00CE277C"/>
    <w:rsid w:val="00D17E78"/>
    <w:rsid w:val="00D42C80"/>
    <w:rsid w:val="00D47353"/>
    <w:rsid w:val="00DA2D9F"/>
    <w:rsid w:val="00DE2566"/>
    <w:rsid w:val="00DF0C4C"/>
    <w:rsid w:val="00E40632"/>
    <w:rsid w:val="00E57993"/>
    <w:rsid w:val="00E857AE"/>
    <w:rsid w:val="00EA012E"/>
    <w:rsid w:val="00EC174C"/>
    <w:rsid w:val="00F03F97"/>
    <w:rsid w:val="00F0755D"/>
    <w:rsid w:val="00F3230D"/>
    <w:rsid w:val="00F3551E"/>
    <w:rsid w:val="00F47B0C"/>
    <w:rsid w:val="00F54F22"/>
    <w:rsid w:val="00F911CB"/>
    <w:rsid w:val="00FD33FB"/>
    <w:rsid w:val="00F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3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4AB"/>
    <w:rPr>
      <w:color w:val="0000FF"/>
      <w:u w:val="single"/>
    </w:rPr>
  </w:style>
  <w:style w:type="table" w:styleId="a4">
    <w:name w:val="Table Grid"/>
    <w:basedOn w:val="a1"/>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6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86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81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817FFA"/>
  </w:style>
  <w:style w:type="paragraph" w:styleId="a5">
    <w:name w:val="Balloon Text"/>
    <w:basedOn w:val="a"/>
    <w:link w:val="a6"/>
    <w:uiPriority w:val="99"/>
    <w:semiHidden/>
    <w:unhideWhenUsed/>
    <w:rsid w:val="00701580"/>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701580"/>
    <w:rPr>
      <w:rFonts w:ascii="Segoe UI" w:hAnsi="Segoe UI" w:cs="Segoe UI"/>
      <w:sz w:val="18"/>
      <w:szCs w:val="18"/>
    </w:rPr>
  </w:style>
  <w:style w:type="character" w:styleId="a7">
    <w:name w:val="FollowedHyperlink"/>
    <w:basedOn w:val="a0"/>
    <w:uiPriority w:val="99"/>
    <w:semiHidden/>
    <w:unhideWhenUsed/>
    <w:rsid w:val="00BD089A"/>
    <w:rPr>
      <w:color w:val="954F72" w:themeColor="followedHyperlink"/>
      <w:u w:val="single"/>
    </w:rPr>
  </w:style>
  <w:style w:type="paragraph" w:customStyle="1" w:styleId="msonormal0">
    <w:name w:val="msonormal"/>
    <w:basedOn w:val="a"/>
    <w:uiPriority w:val="99"/>
    <w:semiHidden/>
    <w:rsid w:val="00BD089A"/>
    <w:pPr>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BD089A"/>
    <w:pPr>
      <w:suppressAutoHyphens/>
      <w:spacing w:after="0" w:line="240" w:lineRule="auto"/>
    </w:pPr>
    <w:rPr>
      <w:rFonts w:ascii="Times New Roman" w:eastAsia="Times New Roman" w:hAnsi="Times New Roman" w:cs="Times New Roman"/>
      <w:sz w:val="24"/>
      <w:szCs w:val="24"/>
      <w:lang w:eastAsia="ar-SA"/>
    </w:rPr>
  </w:style>
  <w:style w:type="paragraph" w:styleId="a9">
    <w:name w:val="annotation text"/>
    <w:basedOn w:val="a"/>
    <w:link w:val="aa"/>
    <w:uiPriority w:val="99"/>
    <w:semiHidden/>
    <w:unhideWhenUsed/>
    <w:rsid w:val="00BD089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0"/>
    <w:link w:val="a9"/>
    <w:uiPriority w:val="99"/>
    <w:semiHidden/>
    <w:rsid w:val="00BD089A"/>
    <w:rPr>
      <w:rFonts w:ascii="Times New Roman" w:eastAsia="Times New Roman" w:hAnsi="Times New Roman" w:cs="Times New Roman"/>
      <w:sz w:val="20"/>
      <w:szCs w:val="20"/>
      <w:lang w:val="x-none" w:eastAsia="ar-SA"/>
    </w:rPr>
  </w:style>
  <w:style w:type="paragraph" w:styleId="ab">
    <w:name w:val="header"/>
    <w:basedOn w:val="a"/>
    <w:link w:val="1"/>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c">
    <w:name w:val="Верхний колонтитул Знак"/>
    <w:basedOn w:val="a0"/>
    <w:semiHidden/>
    <w:rsid w:val="00BD089A"/>
  </w:style>
  <w:style w:type="paragraph" w:styleId="ad">
    <w:name w:val="footer"/>
    <w:basedOn w:val="a"/>
    <w:link w:val="10"/>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e">
    <w:name w:val="Нижний колонтитул Знак"/>
    <w:basedOn w:val="a0"/>
    <w:semiHidden/>
    <w:rsid w:val="00BD089A"/>
  </w:style>
  <w:style w:type="paragraph" w:styleId="af">
    <w:name w:val="Body Text"/>
    <w:basedOn w:val="a"/>
    <w:link w:val="af0"/>
    <w:uiPriority w:val="99"/>
    <w:semiHidden/>
    <w:unhideWhenUsed/>
    <w:rsid w:val="00BD089A"/>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0">
    <w:name w:val="Основной текст Знак"/>
    <w:basedOn w:val="a0"/>
    <w:link w:val="af"/>
    <w:uiPriority w:val="99"/>
    <w:semiHidden/>
    <w:rsid w:val="00BD089A"/>
    <w:rPr>
      <w:rFonts w:ascii="Times New Roman" w:eastAsia="Times New Roman" w:hAnsi="Times New Roman" w:cs="Times New Roman"/>
      <w:color w:val="000000"/>
      <w:sz w:val="24"/>
      <w:szCs w:val="23"/>
      <w:lang w:val="x-none" w:eastAsia="ar-SA"/>
    </w:rPr>
  </w:style>
  <w:style w:type="paragraph" w:styleId="af1">
    <w:name w:val="List"/>
    <w:basedOn w:val="af"/>
    <w:uiPriority w:val="99"/>
    <w:semiHidden/>
    <w:unhideWhenUsed/>
    <w:rsid w:val="00BD089A"/>
    <w:rPr>
      <w:rFonts w:cs="Lohit Hindi"/>
    </w:rPr>
  </w:style>
  <w:style w:type="paragraph" w:styleId="af2">
    <w:name w:val="Title"/>
    <w:basedOn w:val="a"/>
    <w:next w:val="af"/>
    <w:link w:val="af3"/>
    <w:uiPriority w:val="99"/>
    <w:qFormat/>
    <w:rsid w:val="00BD089A"/>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3">
    <w:name w:val="Заголовок Знак"/>
    <w:basedOn w:val="a0"/>
    <w:link w:val="af2"/>
    <w:uiPriority w:val="99"/>
    <w:rsid w:val="00BD089A"/>
    <w:rPr>
      <w:rFonts w:ascii="Arial" w:eastAsia="DejaVu Sans" w:hAnsi="Arial" w:cs="Times New Roman"/>
      <w:sz w:val="28"/>
      <w:szCs w:val="28"/>
      <w:lang w:val="x-none" w:eastAsia="ar-SA"/>
    </w:rPr>
  </w:style>
  <w:style w:type="paragraph" w:styleId="af4">
    <w:name w:val="Body Text Indent"/>
    <w:basedOn w:val="a"/>
    <w:link w:val="af5"/>
    <w:uiPriority w:val="99"/>
    <w:semiHidden/>
    <w:unhideWhenUsed/>
    <w:rsid w:val="00BD089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5">
    <w:name w:val="Основной текст с отступом Знак"/>
    <w:basedOn w:val="a0"/>
    <w:link w:val="af4"/>
    <w:uiPriority w:val="99"/>
    <w:semiHidden/>
    <w:rsid w:val="00BD089A"/>
    <w:rPr>
      <w:rFonts w:ascii="Times New Roman" w:eastAsia="Times New Roman" w:hAnsi="Times New Roman" w:cs="Times New Roman"/>
      <w:sz w:val="24"/>
      <w:szCs w:val="24"/>
      <w:lang w:val="x-none" w:eastAsia="ar-SA"/>
    </w:rPr>
  </w:style>
  <w:style w:type="paragraph" w:styleId="af6">
    <w:name w:val="annotation subject"/>
    <w:basedOn w:val="a9"/>
    <w:next w:val="a9"/>
    <w:link w:val="af7"/>
    <w:uiPriority w:val="99"/>
    <w:semiHidden/>
    <w:unhideWhenUsed/>
    <w:rsid w:val="00BD089A"/>
    <w:rPr>
      <w:b/>
      <w:bCs/>
    </w:rPr>
  </w:style>
  <w:style w:type="character" w:customStyle="1" w:styleId="af7">
    <w:name w:val="Тема примечания Знак"/>
    <w:basedOn w:val="aa"/>
    <w:link w:val="af6"/>
    <w:uiPriority w:val="99"/>
    <w:semiHidden/>
    <w:rsid w:val="00BD089A"/>
    <w:rPr>
      <w:rFonts w:ascii="Times New Roman" w:eastAsia="Times New Roman" w:hAnsi="Times New Roman" w:cs="Times New Roman"/>
      <w:b/>
      <w:bCs/>
      <w:sz w:val="20"/>
      <w:szCs w:val="20"/>
      <w:lang w:val="x-none" w:eastAsia="ar-SA"/>
    </w:rPr>
  </w:style>
  <w:style w:type="paragraph" w:styleId="af8">
    <w:name w:val="List Paragraph"/>
    <w:basedOn w:val="a"/>
    <w:uiPriority w:val="34"/>
    <w:qFormat/>
    <w:rsid w:val="00BD089A"/>
    <w:pPr>
      <w:ind w:left="720"/>
      <w:contextualSpacing/>
    </w:pPr>
  </w:style>
  <w:style w:type="paragraph" w:customStyle="1" w:styleId="2">
    <w:name w:val="Название2"/>
    <w:basedOn w:val="a"/>
    <w:uiPriority w:val="99"/>
    <w:semiHidden/>
    <w:rsid w:val="00BD089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BD089A"/>
    <w:pPr>
      <w:suppressLineNumbers/>
      <w:suppressAutoHyphens/>
      <w:spacing w:after="0" w:line="240" w:lineRule="auto"/>
    </w:pPr>
    <w:rPr>
      <w:rFonts w:ascii="Arial" w:eastAsia="Times New Roman" w:hAnsi="Arial" w:cs="Tahoma"/>
      <w:sz w:val="24"/>
      <w:szCs w:val="24"/>
      <w:lang w:eastAsia="ar-SA"/>
    </w:rPr>
  </w:style>
  <w:style w:type="paragraph" w:customStyle="1" w:styleId="11">
    <w:name w:val="Название1"/>
    <w:basedOn w:val="a"/>
    <w:uiPriority w:val="99"/>
    <w:semiHidden/>
    <w:rsid w:val="00BD089A"/>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2">
    <w:name w:val="Указатель1"/>
    <w:basedOn w:val="a"/>
    <w:uiPriority w:val="99"/>
    <w:semiHidden/>
    <w:rsid w:val="00BD089A"/>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BD089A"/>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BD089A"/>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BD089A"/>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BD08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BD089A"/>
    <w:pPr>
      <w:jc w:val="center"/>
    </w:pPr>
    <w:rPr>
      <w:b/>
      <w:bCs/>
    </w:rPr>
  </w:style>
  <w:style w:type="paragraph" w:customStyle="1" w:styleId="13">
    <w:name w:val="Текст1"/>
    <w:basedOn w:val="a"/>
    <w:uiPriority w:val="99"/>
    <w:semiHidden/>
    <w:rsid w:val="00BD089A"/>
    <w:pPr>
      <w:suppressAutoHyphens/>
      <w:spacing w:after="0" w:line="240" w:lineRule="auto"/>
    </w:pPr>
    <w:rPr>
      <w:rFonts w:ascii="Courier New" w:eastAsia="Times New Roman" w:hAnsi="Courier New" w:cs="Times New Roman"/>
      <w:sz w:val="20"/>
      <w:szCs w:val="20"/>
      <w:lang w:eastAsia="ar-SA"/>
    </w:rPr>
  </w:style>
  <w:style w:type="paragraph" w:customStyle="1" w:styleId="14">
    <w:name w:val="Обычный1"/>
    <w:uiPriority w:val="99"/>
    <w:semiHidden/>
    <w:rsid w:val="00BD08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BD089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BD089A"/>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BD089A"/>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BD089A"/>
    <w:rPr>
      <w:sz w:val="16"/>
      <w:szCs w:val="16"/>
    </w:rPr>
  </w:style>
  <w:style w:type="character" w:customStyle="1" w:styleId="Absatz-Standardschriftart">
    <w:name w:val="Absatz-Standardschriftart"/>
    <w:rsid w:val="00BD089A"/>
  </w:style>
  <w:style w:type="character" w:customStyle="1" w:styleId="WW-Absatz-Standardschriftart">
    <w:name w:val="WW-Absatz-Standardschriftart"/>
    <w:rsid w:val="00BD089A"/>
  </w:style>
  <w:style w:type="character" w:customStyle="1" w:styleId="WW-Absatz-Standardschriftart1">
    <w:name w:val="WW-Absatz-Standardschriftart1"/>
    <w:rsid w:val="00BD089A"/>
  </w:style>
  <w:style w:type="character" w:customStyle="1" w:styleId="WW-Absatz-Standardschriftart11">
    <w:name w:val="WW-Absatz-Standardschriftart11"/>
    <w:rsid w:val="00BD089A"/>
  </w:style>
  <w:style w:type="character" w:customStyle="1" w:styleId="WW-Absatz-Standardschriftart111">
    <w:name w:val="WW-Absatz-Standardschriftart111"/>
    <w:rsid w:val="00BD089A"/>
  </w:style>
  <w:style w:type="character" w:customStyle="1" w:styleId="WW-Absatz-Standardschriftart1111">
    <w:name w:val="WW-Absatz-Standardschriftart1111"/>
    <w:rsid w:val="00BD089A"/>
  </w:style>
  <w:style w:type="character" w:customStyle="1" w:styleId="WW-Absatz-Standardschriftart11111">
    <w:name w:val="WW-Absatz-Standardschriftart11111"/>
    <w:rsid w:val="00BD089A"/>
  </w:style>
  <w:style w:type="character" w:customStyle="1" w:styleId="WW-Absatz-Standardschriftart111111">
    <w:name w:val="WW-Absatz-Standardschriftart111111"/>
    <w:rsid w:val="00BD089A"/>
  </w:style>
  <w:style w:type="character" w:customStyle="1" w:styleId="WW-Absatz-Standardschriftart1111111">
    <w:name w:val="WW-Absatz-Standardschriftart1111111"/>
    <w:rsid w:val="00BD089A"/>
  </w:style>
  <w:style w:type="character" w:customStyle="1" w:styleId="WW-Absatz-Standardschriftart11111111">
    <w:name w:val="WW-Absatz-Standardschriftart11111111"/>
    <w:rsid w:val="00BD089A"/>
  </w:style>
  <w:style w:type="character" w:customStyle="1" w:styleId="WW-Absatz-Standardschriftart111111111">
    <w:name w:val="WW-Absatz-Standardschriftart111111111"/>
    <w:rsid w:val="00BD089A"/>
  </w:style>
  <w:style w:type="character" w:customStyle="1" w:styleId="WW-Absatz-Standardschriftart1111111111">
    <w:name w:val="WW-Absatz-Standardschriftart1111111111"/>
    <w:rsid w:val="00BD089A"/>
  </w:style>
  <w:style w:type="character" w:customStyle="1" w:styleId="WW-Absatz-Standardschriftart11111111111">
    <w:name w:val="WW-Absatz-Standardschriftart11111111111"/>
    <w:rsid w:val="00BD089A"/>
  </w:style>
  <w:style w:type="character" w:customStyle="1" w:styleId="WW-Absatz-Standardschriftart111111111111">
    <w:name w:val="WW-Absatz-Standardschriftart111111111111"/>
    <w:rsid w:val="00BD089A"/>
  </w:style>
  <w:style w:type="character" w:customStyle="1" w:styleId="WW-Absatz-Standardschriftart1111111111111">
    <w:name w:val="WW-Absatz-Standardschriftart1111111111111"/>
    <w:rsid w:val="00BD089A"/>
  </w:style>
  <w:style w:type="character" w:customStyle="1" w:styleId="WW-Absatz-Standardschriftart11111111111111">
    <w:name w:val="WW-Absatz-Standardschriftart11111111111111"/>
    <w:rsid w:val="00BD089A"/>
  </w:style>
  <w:style w:type="character" w:customStyle="1" w:styleId="WW-Absatz-Standardschriftart111111111111111">
    <w:name w:val="WW-Absatz-Standardschriftart111111111111111"/>
    <w:rsid w:val="00BD089A"/>
  </w:style>
  <w:style w:type="character" w:customStyle="1" w:styleId="WW-Absatz-Standardschriftart1111111111111111">
    <w:name w:val="WW-Absatz-Standardschriftart1111111111111111"/>
    <w:rsid w:val="00BD089A"/>
  </w:style>
  <w:style w:type="character" w:customStyle="1" w:styleId="WW-Absatz-Standardschriftart11111111111111111">
    <w:name w:val="WW-Absatz-Standardschriftart11111111111111111"/>
    <w:rsid w:val="00BD089A"/>
  </w:style>
  <w:style w:type="character" w:customStyle="1" w:styleId="WW-Absatz-Standardschriftart111111111111111111">
    <w:name w:val="WW-Absatz-Standardschriftart111111111111111111"/>
    <w:rsid w:val="00BD089A"/>
  </w:style>
  <w:style w:type="character" w:customStyle="1" w:styleId="WW-Absatz-Standardschriftart1111111111111111111">
    <w:name w:val="WW-Absatz-Standardschriftart1111111111111111111"/>
    <w:rsid w:val="00BD089A"/>
  </w:style>
  <w:style w:type="character" w:customStyle="1" w:styleId="WW-Absatz-Standardschriftart11111111111111111111">
    <w:name w:val="WW-Absatz-Standardschriftart11111111111111111111"/>
    <w:rsid w:val="00BD089A"/>
  </w:style>
  <w:style w:type="character" w:customStyle="1" w:styleId="WW-Absatz-Standardschriftart111111111111111111111">
    <w:name w:val="WW-Absatz-Standardschriftart111111111111111111111"/>
    <w:rsid w:val="00BD089A"/>
  </w:style>
  <w:style w:type="character" w:customStyle="1" w:styleId="WW-Absatz-Standardschriftart1111111111111111111111">
    <w:name w:val="WW-Absatz-Standardschriftart1111111111111111111111"/>
    <w:rsid w:val="00BD089A"/>
  </w:style>
  <w:style w:type="character" w:customStyle="1" w:styleId="WW8Num1z0">
    <w:name w:val="WW8Num1z0"/>
    <w:rsid w:val="00BD089A"/>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BD089A"/>
  </w:style>
  <w:style w:type="character" w:customStyle="1" w:styleId="WW-Absatz-Standardschriftart111111111111111111111111">
    <w:name w:val="WW-Absatz-Standardschriftart111111111111111111111111"/>
    <w:rsid w:val="00BD089A"/>
  </w:style>
  <w:style w:type="character" w:customStyle="1" w:styleId="WW-Absatz-Standardschriftart1111111111111111111111111">
    <w:name w:val="WW-Absatz-Standardschriftart1111111111111111111111111"/>
    <w:rsid w:val="00BD089A"/>
  </w:style>
  <w:style w:type="character" w:customStyle="1" w:styleId="WW-Absatz-Standardschriftart11111111111111111111111111">
    <w:name w:val="WW-Absatz-Standardschriftart11111111111111111111111111"/>
    <w:rsid w:val="00BD089A"/>
  </w:style>
  <w:style w:type="character" w:customStyle="1" w:styleId="WW8Num2z0">
    <w:name w:val="WW8Num2z0"/>
    <w:rsid w:val="00BD089A"/>
    <w:rPr>
      <w:strike w:val="0"/>
      <w:dstrike w:val="0"/>
      <w:u w:val="none"/>
      <w:effect w:val="none"/>
    </w:rPr>
  </w:style>
  <w:style w:type="character" w:customStyle="1" w:styleId="WW-Absatz-Standardschriftart111111111111111111111111111">
    <w:name w:val="WW-Absatz-Standardschriftart111111111111111111111111111"/>
    <w:rsid w:val="00BD089A"/>
  </w:style>
  <w:style w:type="character" w:customStyle="1" w:styleId="WW-Absatz-Standardschriftart1111111111111111111111111111">
    <w:name w:val="WW-Absatz-Standardschriftart1111111111111111111111111111"/>
    <w:rsid w:val="00BD089A"/>
  </w:style>
  <w:style w:type="character" w:customStyle="1" w:styleId="WW-Absatz-Standardschriftart11111111111111111111111111111">
    <w:name w:val="WW-Absatz-Standardschriftart11111111111111111111111111111"/>
    <w:rsid w:val="00BD089A"/>
  </w:style>
  <w:style w:type="character" w:customStyle="1" w:styleId="WW8Num3z0">
    <w:name w:val="WW8Num3z0"/>
    <w:rsid w:val="00BD089A"/>
    <w:rPr>
      <w:rFonts w:ascii="Times New Roman" w:hAnsi="Times New Roman" w:cs="Times New Roman" w:hint="default"/>
    </w:rPr>
  </w:style>
  <w:style w:type="character" w:customStyle="1" w:styleId="WW8Num4z0">
    <w:name w:val="WW8Num4z0"/>
    <w:rsid w:val="00BD089A"/>
    <w:rPr>
      <w:rFonts w:ascii="Symbol" w:hAnsi="Symbol" w:hint="default"/>
    </w:rPr>
  </w:style>
  <w:style w:type="character" w:customStyle="1" w:styleId="WW8Num5z0">
    <w:name w:val="WW8Num5z0"/>
    <w:rsid w:val="00BD089A"/>
    <w:rPr>
      <w:color w:val="auto"/>
    </w:rPr>
  </w:style>
  <w:style w:type="character" w:customStyle="1" w:styleId="23">
    <w:name w:val="Основной шрифт абзаца2"/>
    <w:rsid w:val="00BD089A"/>
  </w:style>
  <w:style w:type="character" w:customStyle="1" w:styleId="WW8Num7z0">
    <w:name w:val="WW8Num7z0"/>
    <w:rsid w:val="00BD089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BD089A"/>
  </w:style>
  <w:style w:type="character" w:customStyle="1" w:styleId="WW8Num4z1">
    <w:name w:val="WW8Num4z1"/>
    <w:rsid w:val="00BD089A"/>
    <w:rPr>
      <w:rFonts w:ascii="Courier New" w:hAnsi="Courier New" w:cs="Courier New" w:hint="default"/>
    </w:rPr>
  </w:style>
  <w:style w:type="character" w:customStyle="1" w:styleId="WW8Num4z2">
    <w:name w:val="WW8Num4z2"/>
    <w:rsid w:val="00BD089A"/>
    <w:rPr>
      <w:rFonts w:ascii="Wingdings" w:hAnsi="Wingdings" w:hint="default"/>
    </w:rPr>
  </w:style>
  <w:style w:type="character" w:customStyle="1" w:styleId="WW8Num6z0">
    <w:name w:val="WW8Num6z0"/>
    <w:rsid w:val="00BD089A"/>
    <w:rPr>
      <w:color w:val="auto"/>
    </w:rPr>
  </w:style>
  <w:style w:type="character" w:customStyle="1" w:styleId="WW8Num8z0">
    <w:name w:val="WW8Num8z0"/>
    <w:rsid w:val="00BD089A"/>
    <w:rPr>
      <w:rFonts w:ascii="Symbol" w:hAnsi="Symbol" w:hint="default"/>
    </w:rPr>
  </w:style>
  <w:style w:type="character" w:customStyle="1" w:styleId="WW8Num8z1">
    <w:name w:val="WW8Num8z1"/>
    <w:rsid w:val="00BD089A"/>
    <w:rPr>
      <w:rFonts w:ascii="Courier New" w:hAnsi="Courier New" w:cs="Courier New" w:hint="default"/>
    </w:rPr>
  </w:style>
  <w:style w:type="character" w:customStyle="1" w:styleId="WW8Num8z2">
    <w:name w:val="WW8Num8z2"/>
    <w:rsid w:val="00BD089A"/>
    <w:rPr>
      <w:rFonts w:ascii="Wingdings" w:hAnsi="Wingdings" w:hint="default"/>
    </w:rPr>
  </w:style>
  <w:style w:type="character" w:customStyle="1" w:styleId="WW8Num9z0">
    <w:name w:val="WW8Num9z0"/>
    <w:rsid w:val="00BD089A"/>
    <w:rPr>
      <w:rFonts w:ascii="Symbol" w:hAnsi="Symbol" w:hint="default"/>
    </w:rPr>
  </w:style>
  <w:style w:type="character" w:customStyle="1" w:styleId="WW8Num9z1">
    <w:name w:val="WW8Num9z1"/>
    <w:rsid w:val="00BD089A"/>
    <w:rPr>
      <w:rFonts w:ascii="Courier New" w:hAnsi="Courier New" w:cs="Courier New" w:hint="default"/>
    </w:rPr>
  </w:style>
  <w:style w:type="character" w:customStyle="1" w:styleId="WW8Num9z2">
    <w:name w:val="WW8Num9z2"/>
    <w:rsid w:val="00BD089A"/>
    <w:rPr>
      <w:rFonts w:ascii="Wingdings" w:hAnsi="Wingdings" w:hint="default"/>
    </w:rPr>
  </w:style>
  <w:style w:type="character" w:customStyle="1" w:styleId="WW8Num10z0">
    <w:name w:val="WW8Num10z0"/>
    <w:rsid w:val="00BD089A"/>
    <w:rPr>
      <w:rFonts w:ascii="Symbol" w:hAnsi="Symbol" w:hint="default"/>
    </w:rPr>
  </w:style>
  <w:style w:type="character" w:customStyle="1" w:styleId="WW8Num10z1">
    <w:name w:val="WW8Num10z1"/>
    <w:rsid w:val="00BD089A"/>
    <w:rPr>
      <w:rFonts w:ascii="Courier New" w:hAnsi="Courier New" w:cs="Courier New" w:hint="default"/>
    </w:rPr>
  </w:style>
  <w:style w:type="character" w:customStyle="1" w:styleId="WW8Num10z2">
    <w:name w:val="WW8Num10z2"/>
    <w:rsid w:val="00BD089A"/>
    <w:rPr>
      <w:rFonts w:ascii="Wingdings" w:hAnsi="Wingdings" w:hint="default"/>
    </w:rPr>
  </w:style>
  <w:style w:type="character" w:customStyle="1" w:styleId="15">
    <w:name w:val="Основной шрифт абзаца1"/>
    <w:rsid w:val="00BD089A"/>
  </w:style>
  <w:style w:type="character" w:customStyle="1" w:styleId="24">
    <w:name w:val="Основной текст 2 Знак"/>
    <w:rsid w:val="00BD089A"/>
    <w:rPr>
      <w:sz w:val="24"/>
      <w:szCs w:val="24"/>
    </w:rPr>
  </w:style>
  <w:style w:type="character" w:customStyle="1" w:styleId="afe">
    <w:name w:val="Символ нумерации"/>
    <w:rsid w:val="00BD089A"/>
  </w:style>
  <w:style w:type="character" w:customStyle="1" w:styleId="aff">
    <w:name w:val="Маркеры списка"/>
    <w:rsid w:val="00BD089A"/>
    <w:rPr>
      <w:rFonts w:ascii="StarSymbol" w:eastAsia="StarSymbol" w:hAnsi="StarSymbol" w:cs="StarSymbol" w:hint="default"/>
      <w:sz w:val="18"/>
      <w:szCs w:val="18"/>
    </w:rPr>
  </w:style>
  <w:style w:type="character" w:customStyle="1" w:styleId="FontStyle24">
    <w:name w:val="Font Style24"/>
    <w:rsid w:val="00BD089A"/>
    <w:rPr>
      <w:rFonts w:ascii="Times New Roman" w:hAnsi="Times New Roman" w:cs="Times New Roman" w:hint="default"/>
      <w:color w:val="000000"/>
      <w:sz w:val="20"/>
      <w:szCs w:val="20"/>
    </w:rPr>
  </w:style>
  <w:style w:type="character" w:customStyle="1" w:styleId="FontStyle21">
    <w:name w:val="Font Style21"/>
    <w:rsid w:val="00BD089A"/>
    <w:rPr>
      <w:rFonts w:ascii="Times New Roman" w:hAnsi="Times New Roman" w:cs="Times New Roman" w:hint="default"/>
      <w:b/>
      <w:bCs/>
      <w:color w:val="000000"/>
      <w:sz w:val="20"/>
      <w:szCs w:val="20"/>
    </w:rPr>
  </w:style>
  <w:style w:type="character" w:customStyle="1" w:styleId="1">
    <w:name w:val="Верхний колонтитул Знак1"/>
    <w:basedOn w:val="a0"/>
    <w:link w:val="ab"/>
    <w:uiPriority w:val="99"/>
    <w:semiHidden/>
    <w:locked/>
    <w:rsid w:val="00BD089A"/>
    <w:rPr>
      <w:rFonts w:ascii="Times New Roman" w:eastAsia="Times New Roman" w:hAnsi="Times New Roman" w:cs="Times New Roman"/>
      <w:sz w:val="24"/>
      <w:szCs w:val="24"/>
      <w:lang w:val="x-none" w:eastAsia="ar-SA"/>
    </w:rPr>
  </w:style>
  <w:style w:type="character" w:customStyle="1" w:styleId="10">
    <w:name w:val="Нижний колонтитул Знак1"/>
    <w:basedOn w:val="a0"/>
    <w:link w:val="ad"/>
    <w:uiPriority w:val="99"/>
    <w:semiHidden/>
    <w:locked/>
    <w:rsid w:val="00BD089A"/>
    <w:rPr>
      <w:rFonts w:ascii="Times New Roman" w:eastAsia="Times New Roman" w:hAnsi="Times New Roman" w:cs="Times New Roman"/>
      <w:sz w:val="24"/>
      <w:szCs w:val="24"/>
      <w:lang w:val="x-none" w:eastAsia="ar-SA"/>
    </w:rPr>
  </w:style>
  <w:style w:type="character" w:customStyle="1" w:styleId="16">
    <w:name w:val="Текст выноски Знак1"/>
    <w:basedOn w:val="a0"/>
    <w:uiPriority w:val="99"/>
    <w:semiHidden/>
    <w:locked/>
    <w:rsid w:val="00BD089A"/>
    <w:rPr>
      <w:rFonts w:ascii="Tahoma" w:eastAsia="Times New Roman" w:hAnsi="Tahoma" w:cs="Times New Roman"/>
      <w:sz w:val="16"/>
      <w:szCs w:val="16"/>
      <w:lang w:val="x-none" w:eastAsia="ar-SA"/>
    </w:rPr>
  </w:style>
  <w:style w:type="character" w:customStyle="1" w:styleId="4">
    <w:name w:val="Основной шрифт абзаца4"/>
    <w:rsid w:val="00BD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810">
      <w:bodyDiv w:val="1"/>
      <w:marLeft w:val="0"/>
      <w:marRight w:val="0"/>
      <w:marTop w:val="0"/>
      <w:marBottom w:val="0"/>
      <w:divBdr>
        <w:top w:val="none" w:sz="0" w:space="0" w:color="auto"/>
        <w:left w:val="none" w:sz="0" w:space="0" w:color="auto"/>
        <w:bottom w:val="none" w:sz="0" w:space="0" w:color="auto"/>
        <w:right w:val="none" w:sz="0" w:space="0" w:color="auto"/>
      </w:divBdr>
    </w:div>
    <w:div w:id="95442319">
      <w:bodyDiv w:val="1"/>
      <w:marLeft w:val="0"/>
      <w:marRight w:val="0"/>
      <w:marTop w:val="0"/>
      <w:marBottom w:val="0"/>
      <w:divBdr>
        <w:top w:val="none" w:sz="0" w:space="0" w:color="auto"/>
        <w:left w:val="none" w:sz="0" w:space="0" w:color="auto"/>
        <w:bottom w:val="none" w:sz="0" w:space="0" w:color="auto"/>
        <w:right w:val="none" w:sz="0" w:space="0" w:color="auto"/>
      </w:divBdr>
    </w:div>
    <w:div w:id="140270277">
      <w:bodyDiv w:val="1"/>
      <w:marLeft w:val="0"/>
      <w:marRight w:val="0"/>
      <w:marTop w:val="0"/>
      <w:marBottom w:val="0"/>
      <w:divBdr>
        <w:top w:val="none" w:sz="0" w:space="0" w:color="auto"/>
        <w:left w:val="none" w:sz="0" w:space="0" w:color="auto"/>
        <w:bottom w:val="none" w:sz="0" w:space="0" w:color="auto"/>
        <w:right w:val="none" w:sz="0" w:space="0" w:color="auto"/>
      </w:divBdr>
    </w:div>
    <w:div w:id="206376098">
      <w:bodyDiv w:val="1"/>
      <w:marLeft w:val="0"/>
      <w:marRight w:val="0"/>
      <w:marTop w:val="0"/>
      <w:marBottom w:val="0"/>
      <w:divBdr>
        <w:top w:val="none" w:sz="0" w:space="0" w:color="auto"/>
        <w:left w:val="none" w:sz="0" w:space="0" w:color="auto"/>
        <w:bottom w:val="none" w:sz="0" w:space="0" w:color="auto"/>
        <w:right w:val="none" w:sz="0" w:space="0" w:color="auto"/>
      </w:divBdr>
    </w:div>
    <w:div w:id="273175420">
      <w:bodyDiv w:val="1"/>
      <w:marLeft w:val="0"/>
      <w:marRight w:val="0"/>
      <w:marTop w:val="0"/>
      <w:marBottom w:val="0"/>
      <w:divBdr>
        <w:top w:val="none" w:sz="0" w:space="0" w:color="auto"/>
        <w:left w:val="none" w:sz="0" w:space="0" w:color="auto"/>
        <w:bottom w:val="none" w:sz="0" w:space="0" w:color="auto"/>
        <w:right w:val="none" w:sz="0" w:space="0" w:color="auto"/>
      </w:divBdr>
    </w:div>
    <w:div w:id="313023127">
      <w:bodyDiv w:val="1"/>
      <w:marLeft w:val="0"/>
      <w:marRight w:val="0"/>
      <w:marTop w:val="0"/>
      <w:marBottom w:val="0"/>
      <w:divBdr>
        <w:top w:val="none" w:sz="0" w:space="0" w:color="auto"/>
        <w:left w:val="none" w:sz="0" w:space="0" w:color="auto"/>
        <w:bottom w:val="none" w:sz="0" w:space="0" w:color="auto"/>
        <w:right w:val="none" w:sz="0" w:space="0" w:color="auto"/>
      </w:divBdr>
    </w:div>
    <w:div w:id="322589596">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16288724">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83667510">
      <w:bodyDiv w:val="1"/>
      <w:marLeft w:val="0"/>
      <w:marRight w:val="0"/>
      <w:marTop w:val="0"/>
      <w:marBottom w:val="0"/>
      <w:divBdr>
        <w:top w:val="none" w:sz="0" w:space="0" w:color="auto"/>
        <w:left w:val="none" w:sz="0" w:space="0" w:color="auto"/>
        <w:bottom w:val="none" w:sz="0" w:space="0" w:color="auto"/>
        <w:right w:val="none" w:sz="0" w:space="0" w:color="auto"/>
      </w:divBdr>
    </w:div>
    <w:div w:id="588972667">
      <w:bodyDiv w:val="1"/>
      <w:marLeft w:val="0"/>
      <w:marRight w:val="0"/>
      <w:marTop w:val="0"/>
      <w:marBottom w:val="0"/>
      <w:divBdr>
        <w:top w:val="none" w:sz="0" w:space="0" w:color="auto"/>
        <w:left w:val="none" w:sz="0" w:space="0" w:color="auto"/>
        <w:bottom w:val="none" w:sz="0" w:space="0" w:color="auto"/>
        <w:right w:val="none" w:sz="0" w:space="0" w:color="auto"/>
      </w:divBdr>
    </w:div>
    <w:div w:id="668484730">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714623761">
      <w:bodyDiv w:val="1"/>
      <w:marLeft w:val="0"/>
      <w:marRight w:val="0"/>
      <w:marTop w:val="0"/>
      <w:marBottom w:val="0"/>
      <w:divBdr>
        <w:top w:val="none" w:sz="0" w:space="0" w:color="auto"/>
        <w:left w:val="none" w:sz="0" w:space="0" w:color="auto"/>
        <w:bottom w:val="none" w:sz="0" w:space="0" w:color="auto"/>
        <w:right w:val="none" w:sz="0" w:space="0" w:color="auto"/>
      </w:divBdr>
    </w:div>
    <w:div w:id="754136197">
      <w:bodyDiv w:val="1"/>
      <w:marLeft w:val="0"/>
      <w:marRight w:val="0"/>
      <w:marTop w:val="0"/>
      <w:marBottom w:val="0"/>
      <w:divBdr>
        <w:top w:val="none" w:sz="0" w:space="0" w:color="auto"/>
        <w:left w:val="none" w:sz="0" w:space="0" w:color="auto"/>
        <w:bottom w:val="none" w:sz="0" w:space="0" w:color="auto"/>
        <w:right w:val="none" w:sz="0" w:space="0" w:color="auto"/>
      </w:divBdr>
    </w:div>
    <w:div w:id="868420956">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1038778045">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180504654">
      <w:bodyDiv w:val="1"/>
      <w:marLeft w:val="0"/>
      <w:marRight w:val="0"/>
      <w:marTop w:val="0"/>
      <w:marBottom w:val="0"/>
      <w:divBdr>
        <w:top w:val="none" w:sz="0" w:space="0" w:color="auto"/>
        <w:left w:val="none" w:sz="0" w:space="0" w:color="auto"/>
        <w:bottom w:val="none" w:sz="0" w:space="0" w:color="auto"/>
        <w:right w:val="none" w:sz="0" w:space="0" w:color="auto"/>
      </w:divBdr>
    </w:div>
    <w:div w:id="1198423835">
      <w:bodyDiv w:val="1"/>
      <w:marLeft w:val="0"/>
      <w:marRight w:val="0"/>
      <w:marTop w:val="0"/>
      <w:marBottom w:val="0"/>
      <w:divBdr>
        <w:top w:val="none" w:sz="0" w:space="0" w:color="auto"/>
        <w:left w:val="none" w:sz="0" w:space="0" w:color="auto"/>
        <w:bottom w:val="none" w:sz="0" w:space="0" w:color="auto"/>
        <w:right w:val="none" w:sz="0" w:space="0" w:color="auto"/>
      </w:divBdr>
    </w:div>
    <w:div w:id="1204057403">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333415435">
      <w:bodyDiv w:val="1"/>
      <w:marLeft w:val="0"/>
      <w:marRight w:val="0"/>
      <w:marTop w:val="0"/>
      <w:marBottom w:val="0"/>
      <w:divBdr>
        <w:top w:val="none" w:sz="0" w:space="0" w:color="auto"/>
        <w:left w:val="none" w:sz="0" w:space="0" w:color="auto"/>
        <w:bottom w:val="none" w:sz="0" w:space="0" w:color="auto"/>
        <w:right w:val="none" w:sz="0" w:space="0" w:color="auto"/>
      </w:divBdr>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561749659">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35037153">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44624440">
      <w:bodyDiv w:val="1"/>
      <w:marLeft w:val="0"/>
      <w:marRight w:val="0"/>
      <w:marTop w:val="0"/>
      <w:marBottom w:val="0"/>
      <w:divBdr>
        <w:top w:val="none" w:sz="0" w:space="0" w:color="auto"/>
        <w:left w:val="none" w:sz="0" w:space="0" w:color="auto"/>
        <w:bottom w:val="none" w:sz="0" w:space="0" w:color="auto"/>
        <w:right w:val="none" w:sz="0" w:space="0" w:color="auto"/>
      </w:divBdr>
    </w:div>
    <w:div w:id="2102095690">
      <w:bodyDiv w:val="1"/>
      <w:marLeft w:val="0"/>
      <w:marRight w:val="0"/>
      <w:marTop w:val="0"/>
      <w:marBottom w:val="0"/>
      <w:divBdr>
        <w:top w:val="none" w:sz="0" w:space="0" w:color="auto"/>
        <w:left w:val="none" w:sz="0" w:space="0" w:color="auto"/>
        <w:bottom w:val="none" w:sz="0" w:space="0" w:color="auto"/>
        <w:right w:val="none" w:sz="0" w:space="0" w:color="auto"/>
      </w:divBdr>
    </w:div>
    <w:div w:id="2130002097">
      <w:bodyDiv w:val="1"/>
      <w:marLeft w:val="0"/>
      <w:marRight w:val="0"/>
      <w:marTop w:val="0"/>
      <w:marBottom w:val="0"/>
      <w:divBdr>
        <w:top w:val="none" w:sz="0" w:space="0" w:color="auto"/>
        <w:left w:val="none" w:sz="0" w:space="0" w:color="auto"/>
        <w:bottom w:val="none" w:sz="0" w:space="0" w:color="auto"/>
        <w:right w:val="none" w:sz="0" w:space="0" w:color="auto"/>
      </w:divBdr>
    </w:div>
    <w:div w:id="2141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user3</cp:lastModifiedBy>
  <cp:revision>2</cp:revision>
  <cp:lastPrinted>2023-03-01T12:47:00Z</cp:lastPrinted>
  <dcterms:created xsi:type="dcterms:W3CDTF">2023-03-01T14:00:00Z</dcterms:created>
  <dcterms:modified xsi:type="dcterms:W3CDTF">2023-03-01T14:00:00Z</dcterms:modified>
</cp:coreProperties>
</file>