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AD" w:rsidRPr="0080410F"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ДОГОВОР</w:t>
      </w:r>
      <w:r w:rsidRPr="0080410F">
        <w:rPr>
          <w:rFonts w:ascii="Times New Roman" w:hAnsi="Times New Roman" w:cs="Times New Roman"/>
        </w:rPr>
        <w:t xml:space="preserve"> №</w:t>
      </w:r>
      <w:r w:rsidR="00944CF2">
        <w:rPr>
          <w:rFonts w:ascii="Times New Roman" w:hAnsi="Times New Roman" w:cs="Times New Roman"/>
        </w:rPr>
        <w:t xml:space="preserve"> __</w:t>
      </w:r>
    </w:p>
    <w:p w:rsidR="00BA17D0" w:rsidRPr="000F169E"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 xml:space="preserve">долевого участия в строительстве </w:t>
      </w:r>
      <w:r w:rsidR="00B556A3">
        <w:rPr>
          <w:rFonts w:ascii="Times New Roman" w:hAnsi="Times New Roman" w:cs="Times New Roman"/>
        </w:rPr>
        <w:t>м</w:t>
      </w:r>
      <w:r w:rsidR="00B556A3" w:rsidRPr="00B556A3">
        <w:rPr>
          <w:rFonts w:ascii="Times New Roman" w:hAnsi="Times New Roman" w:cs="Times New Roman"/>
        </w:rPr>
        <w:t>ногоэтаж</w:t>
      </w:r>
      <w:r w:rsidRPr="000F169E">
        <w:rPr>
          <w:rFonts w:ascii="Times New Roman" w:hAnsi="Times New Roman" w:cs="Times New Roman"/>
        </w:rPr>
        <w:t xml:space="preserve">ного дома </w:t>
      </w:r>
    </w:p>
    <w:p w:rsidR="00BA17D0" w:rsidRPr="000F169E" w:rsidRDefault="00BA17D0">
      <w:pPr>
        <w:pStyle w:val="ConsPlusNormal"/>
        <w:widowControl/>
        <w:spacing w:line="288" w:lineRule="auto"/>
        <w:ind w:firstLine="0"/>
        <w:jc w:val="center"/>
        <w:rPr>
          <w:rFonts w:ascii="Times New Roman" w:hAnsi="Times New Roman" w:cs="Times New Roman"/>
        </w:rPr>
      </w:pPr>
    </w:p>
    <w:tbl>
      <w:tblPr>
        <w:tblW w:w="0" w:type="auto"/>
        <w:tblInd w:w="108" w:type="dxa"/>
        <w:tblLook w:val="04A0" w:firstRow="1" w:lastRow="0" w:firstColumn="1" w:lastColumn="0" w:noHBand="0" w:noVBand="1"/>
      </w:tblPr>
      <w:tblGrid>
        <w:gridCol w:w="4960"/>
        <w:gridCol w:w="4814"/>
      </w:tblGrid>
      <w:tr w:rsidR="00FE5AE6" w:rsidRPr="00C440BA" w:rsidTr="00FE5AE6">
        <w:tc>
          <w:tcPr>
            <w:tcW w:w="4960" w:type="dxa"/>
          </w:tcPr>
          <w:p w:rsidR="00DE7BC8" w:rsidRDefault="00DE7BC8" w:rsidP="00803567">
            <w:pPr>
              <w:ind w:left="-108"/>
            </w:pPr>
            <w:r>
              <w:t>Волгоградская область,</w:t>
            </w:r>
          </w:p>
          <w:p w:rsidR="00FE5AE6" w:rsidRPr="00401F82" w:rsidRDefault="00803567" w:rsidP="00803567">
            <w:pPr>
              <w:ind w:left="-108"/>
            </w:pPr>
            <w:r>
              <w:t xml:space="preserve">г. </w:t>
            </w:r>
            <w:r w:rsidR="00DE7BC8">
              <w:t>Волжский</w:t>
            </w:r>
          </w:p>
        </w:tc>
        <w:tc>
          <w:tcPr>
            <w:tcW w:w="4814" w:type="dxa"/>
          </w:tcPr>
          <w:p w:rsidR="00FE5AE6" w:rsidRPr="00803567" w:rsidRDefault="00944CF2" w:rsidP="00886D3A">
            <w:pPr>
              <w:jc w:val="right"/>
            </w:pPr>
            <w:r>
              <w:t>__________</w:t>
            </w:r>
            <w:r w:rsidR="00FE5AE6" w:rsidRPr="00803567">
              <w:t xml:space="preserve"> г.</w:t>
            </w:r>
          </w:p>
        </w:tc>
      </w:tr>
    </w:tbl>
    <w:p w:rsidR="00606060" w:rsidRPr="00803567" w:rsidRDefault="00606060" w:rsidP="004E6749">
      <w:pPr>
        <w:pStyle w:val="ConsPlusNormal"/>
        <w:widowControl/>
        <w:spacing w:line="288" w:lineRule="auto"/>
        <w:ind w:firstLine="540"/>
        <w:jc w:val="both"/>
        <w:rPr>
          <w:rFonts w:ascii="Times New Roman" w:hAnsi="Times New Roman" w:cs="Times New Roman"/>
          <w:b/>
        </w:rPr>
      </w:pPr>
    </w:p>
    <w:p w:rsidR="00BA17D0" w:rsidRPr="00FD1A0D" w:rsidRDefault="0061224A" w:rsidP="00FD1A0D">
      <w:pPr>
        <w:pStyle w:val="ConsPlusNormal"/>
        <w:widowControl/>
        <w:spacing w:line="288" w:lineRule="auto"/>
        <w:ind w:firstLine="540"/>
        <w:jc w:val="both"/>
        <w:rPr>
          <w:rFonts w:ascii="Times New Roman" w:hAnsi="Times New Roman" w:cs="Times New Roman"/>
        </w:rPr>
      </w:pPr>
      <w:r w:rsidRPr="0061224A">
        <w:rPr>
          <w:rFonts w:ascii="Times New Roman" w:hAnsi="Times New Roman" w:cs="Times New Roman"/>
          <w:b/>
        </w:rPr>
        <w:t xml:space="preserve">Общество с ограниченной ответственностью </w:t>
      </w:r>
      <w:r w:rsidR="00AF4E37">
        <w:rPr>
          <w:rFonts w:ascii="Times New Roman" w:hAnsi="Times New Roman" w:cs="Times New Roman"/>
          <w:b/>
        </w:rPr>
        <w:t xml:space="preserve">«Специализированный застройщик </w:t>
      </w:r>
      <w:r w:rsidRPr="0061224A">
        <w:rPr>
          <w:rFonts w:ascii="Times New Roman" w:hAnsi="Times New Roman" w:cs="Times New Roman"/>
          <w:b/>
        </w:rPr>
        <w:t xml:space="preserve">«Волгоградская проектно строительная компания» (ООО </w:t>
      </w:r>
      <w:r w:rsidR="00AF4E37">
        <w:rPr>
          <w:rFonts w:ascii="Times New Roman" w:hAnsi="Times New Roman" w:cs="Times New Roman"/>
          <w:b/>
        </w:rPr>
        <w:t xml:space="preserve">«СЗ </w:t>
      </w:r>
      <w:r w:rsidRPr="0061224A">
        <w:rPr>
          <w:rFonts w:ascii="Times New Roman" w:hAnsi="Times New Roman" w:cs="Times New Roman"/>
          <w:b/>
        </w:rPr>
        <w:t>«ВПСК»)</w:t>
      </w:r>
      <w:r w:rsidRPr="0061224A">
        <w:rPr>
          <w:rFonts w:ascii="Times New Roman" w:hAnsi="Times New Roman" w:cs="Times New Roman"/>
        </w:rPr>
        <w:t xml:space="preserve">, ИНН 3445068383, именуемое в дальнейшем </w:t>
      </w:r>
      <w:r w:rsidRPr="0061224A">
        <w:rPr>
          <w:rFonts w:ascii="Times New Roman" w:hAnsi="Times New Roman" w:cs="Times New Roman"/>
          <w:b/>
        </w:rPr>
        <w:t>«Застройщик</w:t>
      </w:r>
      <w:r w:rsidRPr="0061224A">
        <w:rPr>
          <w:rFonts w:ascii="Times New Roman" w:hAnsi="Times New Roman" w:cs="Times New Roman"/>
        </w:rPr>
        <w:t xml:space="preserve">», в лице директора </w:t>
      </w:r>
      <w:proofErr w:type="spellStart"/>
      <w:r w:rsidRPr="0061224A">
        <w:rPr>
          <w:rFonts w:ascii="Times New Roman" w:hAnsi="Times New Roman" w:cs="Times New Roman"/>
        </w:rPr>
        <w:t>Ремчукова</w:t>
      </w:r>
      <w:proofErr w:type="spellEnd"/>
      <w:r w:rsidRPr="0061224A">
        <w:rPr>
          <w:rFonts w:ascii="Times New Roman" w:hAnsi="Times New Roman" w:cs="Times New Roman"/>
        </w:rPr>
        <w:t xml:space="preserve"> Александра Николаевича</w:t>
      </w:r>
      <w:r w:rsidRPr="000B4F1D">
        <w:rPr>
          <w:rFonts w:ascii="Times New Roman" w:hAnsi="Times New Roman" w:cs="Times New Roman"/>
        </w:rPr>
        <w:t>, действующего на основании Устава</w:t>
      </w:r>
      <w:r w:rsidRPr="00F14F5B">
        <w:rPr>
          <w:rFonts w:ascii="Times New Roman" w:hAnsi="Times New Roman" w:cs="Times New Roman"/>
        </w:rPr>
        <w:t>, с одной стороны</w:t>
      </w:r>
      <w:r w:rsidR="004E6749">
        <w:rPr>
          <w:rFonts w:ascii="Times New Roman" w:hAnsi="Times New Roman" w:cs="Times New Roman"/>
        </w:rPr>
        <w:t xml:space="preserve">, и </w:t>
      </w:r>
      <w:proofErr w:type="gramStart"/>
      <w:r w:rsidR="00944CF2" w:rsidRPr="00FD1A0D">
        <w:rPr>
          <w:rFonts w:ascii="Times New Roman" w:hAnsi="Times New Roman" w:cs="Times New Roman"/>
          <w:b/>
          <w:bCs/>
        </w:rPr>
        <w:t xml:space="preserve">Ф.И.О. </w:t>
      </w:r>
      <w:r w:rsidR="00D00EDB" w:rsidRPr="00FD1A0D">
        <w:rPr>
          <w:rFonts w:ascii="Times New Roman" w:hAnsi="Times New Roman" w:cs="Times New Roman"/>
          <w:bCs/>
        </w:rPr>
        <w:t>,именуем</w:t>
      </w:r>
      <w:r w:rsidR="0082629B" w:rsidRPr="00FD1A0D">
        <w:rPr>
          <w:rFonts w:ascii="Times New Roman" w:hAnsi="Times New Roman" w:cs="Times New Roman"/>
          <w:bCs/>
        </w:rPr>
        <w:t>ый</w:t>
      </w:r>
      <w:proofErr w:type="gramEnd"/>
      <w:r w:rsidR="00D00EDB" w:rsidRPr="00FD1A0D">
        <w:rPr>
          <w:rFonts w:ascii="Times New Roman" w:hAnsi="Times New Roman" w:cs="Times New Roman"/>
        </w:rPr>
        <w:t xml:space="preserve"> в дальнейшем </w:t>
      </w:r>
      <w:r w:rsidR="00D00EDB" w:rsidRPr="00FD1A0D">
        <w:rPr>
          <w:rFonts w:ascii="Times New Roman" w:hAnsi="Times New Roman" w:cs="Times New Roman"/>
          <w:b/>
        </w:rPr>
        <w:t>«Участник»</w:t>
      </w:r>
      <w:r w:rsidR="00D00EDB" w:rsidRPr="00FD1A0D">
        <w:rPr>
          <w:rFonts w:ascii="Times New Roman" w:hAnsi="Times New Roman" w:cs="Times New Roman"/>
          <w:b/>
          <w:bCs/>
        </w:rPr>
        <w:t>,</w:t>
      </w:r>
      <w:r w:rsidR="00FD1A0D">
        <w:rPr>
          <w:rFonts w:ascii="Times New Roman" w:hAnsi="Times New Roman" w:cs="Times New Roman"/>
          <w:b/>
          <w:bCs/>
        </w:rPr>
        <w:t xml:space="preserve"> </w:t>
      </w:r>
      <w:r w:rsidR="00BA17D0" w:rsidRPr="00FD1A0D">
        <w:rPr>
          <w:rFonts w:ascii="Times New Roman" w:hAnsi="Times New Roman" w:cs="Times New Roman"/>
        </w:rPr>
        <w:t xml:space="preserve">совместно именуемые «Стороны», </w:t>
      </w:r>
    </w:p>
    <w:p w:rsidR="00BA17D0" w:rsidRPr="000F169E" w:rsidRDefault="00BA17D0">
      <w:pPr>
        <w:pStyle w:val="ConsPlusNormal"/>
        <w:widowControl/>
        <w:spacing w:line="288" w:lineRule="auto"/>
        <w:ind w:firstLine="540"/>
        <w:jc w:val="both"/>
        <w:rPr>
          <w:rFonts w:ascii="Times New Roman" w:hAnsi="Times New Roman" w:cs="Times New Roman"/>
        </w:rPr>
      </w:pPr>
      <w:r w:rsidRPr="000F169E">
        <w:rPr>
          <w:rFonts w:ascii="Times New Roman" w:hAnsi="Times New Roman" w:cs="Times New Roman"/>
        </w:rPr>
        <w:t>заключили настоящий Договор о следующем:</w:t>
      </w:r>
    </w:p>
    <w:p w:rsidR="00BA17D0" w:rsidRDefault="00BA17D0">
      <w:pPr>
        <w:pStyle w:val="ConsPlusNormal"/>
        <w:widowControl/>
        <w:spacing w:line="288" w:lineRule="auto"/>
        <w:ind w:firstLine="540"/>
        <w:jc w:val="both"/>
        <w:rPr>
          <w:sz w:val="16"/>
          <w:szCs w:val="16"/>
        </w:rPr>
      </w:pPr>
    </w:p>
    <w:p w:rsidR="00F116E1" w:rsidRPr="00CB5C12" w:rsidRDefault="00AA51E6" w:rsidP="00F116E1">
      <w:pPr>
        <w:shd w:val="clear" w:color="auto" w:fill="FFFFFF"/>
        <w:tabs>
          <w:tab w:val="left" w:pos="495"/>
        </w:tabs>
        <w:spacing w:line="200" w:lineRule="atLeast"/>
        <w:jc w:val="center"/>
      </w:pPr>
      <w:r w:rsidRPr="00CB5C12">
        <w:rPr>
          <w:b/>
          <w:color w:val="000000"/>
          <w:spacing w:val="2"/>
        </w:rPr>
        <w:t>1</w:t>
      </w:r>
      <w:r w:rsidR="00F116E1" w:rsidRPr="00CB5C12">
        <w:rPr>
          <w:b/>
          <w:color w:val="000000"/>
          <w:spacing w:val="2"/>
        </w:rPr>
        <w:t>. ОПРЕДЕЛЕНИЯ И ПРАВОВЫЕ ОСНОВЫ ДЕЯТЕЛЬНОСТИ СТОРОН</w:t>
      </w:r>
    </w:p>
    <w:p w:rsidR="00392132" w:rsidRPr="00CB5C12" w:rsidRDefault="00392132" w:rsidP="00392132">
      <w:pPr>
        <w:pStyle w:val="ConsPlusNormal"/>
        <w:widowControl/>
        <w:tabs>
          <w:tab w:val="left" w:pos="495"/>
          <w:tab w:val="left" w:pos="540"/>
        </w:tabs>
        <w:ind w:firstLine="709"/>
        <w:jc w:val="both"/>
        <w:rPr>
          <w:rFonts w:ascii="Times New Roman" w:hAnsi="Times New Roman" w:cs="Times New Roman"/>
        </w:rPr>
      </w:pPr>
      <w:r w:rsidRPr="00CB5C12">
        <w:rPr>
          <w:rFonts w:ascii="Times New Roman" w:hAnsi="Times New Roman" w:cs="Times New Roman"/>
        </w:rPr>
        <w:t>1.1. В настоящем Договоре следующие слова и выражения будут иметь значения, определяемые ниже:</w:t>
      </w:r>
    </w:p>
    <w:p w:rsidR="00392132" w:rsidRPr="00CB5C12" w:rsidRDefault="00392132" w:rsidP="00392132">
      <w:pPr>
        <w:pStyle w:val="ConsPlusNormal"/>
        <w:widowControl/>
        <w:tabs>
          <w:tab w:val="left" w:pos="720"/>
          <w:tab w:val="left" w:pos="1080"/>
        </w:tabs>
        <w:ind w:firstLine="709"/>
        <w:jc w:val="both"/>
        <w:rPr>
          <w:rFonts w:ascii="Times New Roman" w:hAnsi="Times New Roman" w:cs="Times New Roman"/>
        </w:rPr>
      </w:pPr>
      <w:r w:rsidRPr="00CB5C12">
        <w:rPr>
          <w:rFonts w:ascii="Times New Roman" w:hAnsi="Times New Roman" w:cs="Times New Roman"/>
          <w:b/>
        </w:rPr>
        <w:t>Застройщик</w:t>
      </w:r>
      <w:r w:rsidR="00EE44CE" w:rsidRPr="00CB5C12">
        <w:rPr>
          <w:rFonts w:ascii="Times New Roman" w:hAnsi="Times New Roman" w:cs="Times New Roman"/>
        </w:rPr>
        <w:t xml:space="preserve"> - юридическое лицо</w:t>
      </w:r>
      <w:r w:rsidRPr="00CB5C12">
        <w:rPr>
          <w:rFonts w:ascii="Times New Roman" w:hAnsi="Times New Roman" w:cs="Times New Roman"/>
        </w:rPr>
        <w:t xml:space="preserve">, имеющее </w:t>
      </w:r>
      <w:r w:rsidR="00650C0C" w:rsidRPr="00CB5C12">
        <w:rPr>
          <w:rFonts w:ascii="Times New Roman" w:hAnsi="Times New Roman" w:cs="Times New Roman"/>
        </w:rPr>
        <w:t xml:space="preserve">на праве аренды </w:t>
      </w:r>
      <w:r w:rsidRPr="00CB5C12">
        <w:rPr>
          <w:rFonts w:ascii="Times New Roman" w:hAnsi="Times New Roman" w:cs="Times New Roman"/>
        </w:rPr>
        <w:t>земельный участок</w:t>
      </w:r>
      <w:r w:rsidR="00D22BB3" w:rsidRPr="00CB5C12">
        <w:rPr>
          <w:rFonts w:ascii="Times New Roman" w:hAnsi="Times New Roman" w:cs="Times New Roman"/>
        </w:rPr>
        <w:t xml:space="preserve"> (кадастровый номер 34:</w:t>
      </w:r>
      <w:r w:rsidR="00650C0C" w:rsidRPr="00CB5C12">
        <w:rPr>
          <w:rFonts w:ascii="Times New Roman" w:hAnsi="Times New Roman" w:cs="Times New Roman"/>
        </w:rPr>
        <w:t>34</w:t>
      </w:r>
      <w:r w:rsidR="00D22BB3" w:rsidRPr="00CB5C12">
        <w:rPr>
          <w:rFonts w:ascii="Times New Roman" w:hAnsi="Times New Roman" w:cs="Times New Roman"/>
        </w:rPr>
        <w:t>:</w:t>
      </w:r>
      <w:r w:rsidR="00650C0C" w:rsidRPr="00CB5C12">
        <w:rPr>
          <w:rFonts w:ascii="Times New Roman" w:hAnsi="Times New Roman" w:cs="Times New Roman"/>
        </w:rPr>
        <w:t>020089</w:t>
      </w:r>
      <w:r w:rsidR="00D22BB3" w:rsidRPr="00CB5C12">
        <w:rPr>
          <w:rFonts w:ascii="Times New Roman" w:hAnsi="Times New Roman" w:cs="Times New Roman"/>
        </w:rPr>
        <w:t>:</w:t>
      </w:r>
      <w:r w:rsidR="00650C0C" w:rsidRPr="00CB5C12">
        <w:rPr>
          <w:rFonts w:ascii="Times New Roman" w:hAnsi="Times New Roman" w:cs="Times New Roman"/>
        </w:rPr>
        <w:t>1408</w:t>
      </w:r>
      <w:r w:rsidR="00D22BB3" w:rsidRPr="00CB5C12">
        <w:rPr>
          <w:rFonts w:ascii="Times New Roman" w:hAnsi="Times New Roman" w:cs="Times New Roman"/>
        </w:rPr>
        <w:t>)</w:t>
      </w:r>
      <w:r w:rsidRPr="00CB5C12">
        <w:rPr>
          <w:rFonts w:ascii="Times New Roman" w:hAnsi="Times New Roman" w:cs="Times New Roman"/>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 </w:t>
      </w:r>
      <w:r w:rsidR="00400E3F" w:rsidRPr="00CB5C12">
        <w:rPr>
          <w:rFonts w:ascii="Times New Roman" w:hAnsi="Times New Roman" w:cs="Times New Roman"/>
        </w:rPr>
        <w:t>многоэтажного Дома</w:t>
      </w:r>
      <w:r w:rsidRPr="00CB5C12">
        <w:rPr>
          <w:rFonts w:ascii="Times New Roman" w:hAnsi="Times New Roman" w:cs="Times New Roman"/>
        </w:rPr>
        <w:t xml:space="preserve"> и на основании полученного разрешения на строительство.</w:t>
      </w:r>
    </w:p>
    <w:p w:rsidR="00392132" w:rsidRPr="00CB5C12" w:rsidRDefault="00392132" w:rsidP="00392132">
      <w:pPr>
        <w:shd w:val="clear" w:color="auto" w:fill="FFFFFF"/>
        <w:tabs>
          <w:tab w:val="left" w:pos="720"/>
          <w:tab w:val="left" w:pos="1080"/>
        </w:tabs>
        <w:ind w:firstLine="709"/>
        <w:jc w:val="both"/>
        <w:rPr>
          <w:color w:val="000000"/>
          <w:spacing w:val="2"/>
        </w:rPr>
      </w:pPr>
      <w:r w:rsidRPr="00CB5C12">
        <w:rPr>
          <w:b/>
          <w:color w:val="000000"/>
          <w:spacing w:val="2"/>
        </w:rPr>
        <w:t>Участник(и)</w:t>
      </w:r>
      <w:r w:rsidRPr="00CB5C12">
        <w:rPr>
          <w:color w:val="000000"/>
          <w:spacing w:val="2"/>
        </w:rPr>
        <w:t xml:space="preserve"> - физическое лицо, денежные средства которого были привлечены </w:t>
      </w:r>
      <w:r w:rsidR="001307CF" w:rsidRPr="00CB5C12">
        <w:rPr>
          <w:color w:val="000000"/>
          <w:spacing w:val="2"/>
        </w:rPr>
        <w:t xml:space="preserve">Застройщиком </w:t>
      </w:r>
      <w:r w:rsidRPr="00CB5C12">
        <w:rPr>
          <w:color w:val="000000"/>
          <w:spacing w:val="2"/>
        </w:rPr>
        <w:t xml:space="preserve">по настоящему договору долевого участия в строительстве </w:t>
      </w:r>
      <w:r w:rsidR="00400E3F" w:rsidRPr="00CB5C12">
        <w:rPr>
          <w:color w:val="000000"/>
          <w:spacing w:val="2"/>
        </w:rPr>
        <w:t>многоэтажного Дома</w:t>
      </w:r>
      <w:r w:rsidRPr="00CB5C12">
        <w:rPr>
          <w:color w:val="000000"/>
          <w:spacing w:val="2"/>
        </w:rPr>
        <w:t>.</w:t>
      </w:r>
    </w:p>
    <w:p w:rsidR="007A4401" w:rsidRPr="00CB5C12" w:rsidRDefault="007A4401" w:rsidP="007A4401">
      <w:pPr>
        <w:pStyle w:val="16"/>
        <w:ind w:firstLine="708"/>
        <w:jc w:val="both"/>
        <w:rPr>
          <w:rFonts w:eastAsia="Times New Roman"/>
          <w:color w:val="FF0000"/>
        </w:rPr>
      </w:pPr>
      <w:r w:rsidRPr="00CB5C12">
        <w:rPr>
          <w:rFonts w:eastAsia="Times New Roman"/>
          <w:b/>
          <w:color w:val="000000"/>
          <w:spacing w:val="2"/>
        </w:rPr>
        <w:t>Дом</w:t>
      </w:r>
      <w:r w:rsidRPr="00CB5C12">
        <w:rPr>
          <w:rFonts w:eastAsia="Times New Roman"/>
          <w:color w:val="000000"/>
          <w:spacing w:val="2"/>
        </w:rPr>
        <w:t xml:space="preserve"> – </w:t>
      </w:r>
      <w:r w:rsidR="00400E3F" w:rsidRPr="00CB5C12">
        <w:rPr>
          <w:rFonts w:eastAsia="Times New Roman"/>
          <w:color w:val="000000"/>
          <w:spacing w:val="2"/>
        </w:rPr>
        <w:t>Д</w:t>
      </w:r>
      <w:r w:rsidR="0057052A" w:rsidRPr="00CB5C12">
        <w:rPr>
          <w:rFonts w:eastAsia="Times New Roman"/>
          <w:color w:val="000000"/>
          <w:spacing w:val="2"/>
        </w:rPr>
        <w:t>вухсекционный 12-ти этажный жилой дом по ул. Варшавской (от ул. им. Репина до ул. Уссурийской) в Краснооктябрьском районе г. Волгограда</w:t>
      </w:r>
      <w:r w:rsidR="000C3F5E" w:rsidRPr="00CB5C12">
        <w:rPr>
          <w:color w:val="000000"/>
          <w:spacing w:val="2"/>
        </w:rPr>
        <w:t>.</w:t>
      </w:r>
      <w:r w:rsidR="009718DF" w:rsidRPr="00CB5C12">
        <w:rPr>
          <w:rFonts w:eastAsia="Times New Roman"/>
          <w:color w:val="000000"/>
          <w:spacing w:val="2"/>
        </w:rPr>
        <w:t xml:space="preserve"> </w:t>
      </w:r>
    </w:p>
    <w:p w:rsidR="00392132" w:rsidRPr="00CB5C12" w:rsidRDefault="00392132" w:rsidP="00392132">
      <w:pPr>
        <w:pStyle w:val="a9"/>
        <w:tabs>
          <w:tab w:val="left" w:pos="720"/>
          <w:tab w:val="left" w:pos="1080"/>
        </w:tabs>
        <w:ind w:firstLine="709"/>
        <w:rPr>
          <w:sz w:val="20"/>
        </w:rPr>
      </w:pPr>
      <w:r w:rsidRPr="00CB5C12">
        <w:rPr>
          <w:b/>
          <w:color w:val="000000"/>
          <w:sz w:val="20"/>
        </w:rPr>
        <w:t>Объект долевого строительства</w:t>
      </w:r>
      <w:r w:rsidRPr="00CB5C12">
        <w:rPr>
          <w:color w:val="000000"/>
          <w:sz w:val="20"/>
        </w:rPr>
        <w:t xml:space="preserve"> – жилое помещение (квартира)</w:t>
      </w:r>
      <w:r w:rsidR="009F3792" w:rsidRPr="00CB5C12">
        <w:rPr>
          <w:color w:val="000000"/>
          <w:sz w:val="20"/>
        </w:rPr>
        <w:t>/ нежилое помещение</w:t>
      </w:r>
      <w:r w:rsidRPr="00CB5C12">
        <w:rPr>
          <w:color w:val="000000"/>
          <w:sz w:val="20"/>
        </w:rPr>
        <w:t xml:space="preserve">, указанное в п. </w:t>
      </w:r>
      <w:r w:rsidR="005D72E5" w:rsidRPr="00CB5C12">
        <w:rPr>
          <w:color w:val="000000"/>
          <w:sz w:val="20"/>
        </w:rPr>
        <w:t>2.2 настоящего</w:t>
      </w:r>
      <w:r w:rsidRPr="00CB5C12">
        <w:rPr>
          <w:color w:val="000000"/>
          <w:sz w:val="20"/>
        </w:rPr>
        <w:t xml:space="preserve"> Договора и обозначенное на плане в Приложении №1 к настоящему Договору, которое подлежит передаче Участнику после получения разрешения на ввод в эксплуатацию </w:t>
      </w:r>
      <w:r w:rsidR="00400E3F" w:rsidRPr="00CB5C12">
        <w:rPr>
          <w:color w:val="000000"/>
          <w:sz w:val="20"/>
        </w:rPr>
        <w:t xml:space="preserve">многоэтажного </w:t>
      </w:r>
      <w:r w:rsidR="00FD0072" w:rsidRPr="00CB5C12">
        <w:rPr>
          <w:color w:val="000000"/>
          <w:sz w:val="20"/>
        </w:rPr>
        <w:t>Д</w:t>
      </w:r>
      <w:r w:rsidRPr="00CB5C12">
        <w:rPr>
          <w:color w:val="000000"/>
          <w:sz w:val="20"/>
        </w:rPr>
        <w:t>ома, создаваемо</w:t>
      </w:r>
      <w:r w:rsidR="00400E3F" w:rsidRPr="00CB5C12">
        <w:rPr>
          <w:color w:val="000000"/>
          <w:sz w:val="20"/>
        </w:rPr>
        <w:t>го</w:t>
      </w:r>
      <w:r w:rsidRPr="00CB5C12">
        <w:rPr>
          <w:color w:val="000000"/>
          <w:sz w:val="20"/>
        </w:rPr>
        <w:t xml:space="preserve"> с привлечением денежных средств Участника.</w:t>
      </w:r>
    </w:p>
    <w:p w:rsidR="00392132" w:rsidRPr="00CB5C12" w:rsidRDefault="00392132" w:rsidP="00392132">
      <w:pPr>
        <w:pStyle w:val="ConsPlusNormal"/>
        <w:widowControl/>
        <w:tabs>
          <w:tab w:val="left" w:pos="720"/>
          <w:tab w:val="left" w:pos="1080"/>
        </w:tabs>
        <w:ind w:firstLine="709"/>
        <w:jc w:val="both"/>
        <w:rPr>
          <w:rFonts w:ascii="Times New Roman" w:hAnsi="Times New Roman" w:cs="Times New Roman"/>
        </w:rPr>
      </w:pPr>
      <w:r w:rsidRPr="00CB5C12">
        <w:rPr>
          <w:rFonts w:ascii="Times New Roman" w:hAnsi="Times New Roman" w:cs="Times New Roman"/>
          <w:b/>
          <w:color w:val="000000"/>
        </w:rPr>
        <w:t>Акт приема-передачи Объекта долевого строительства</w:t>
      </w:r>
      <w:r w:rsidRPr="00CB5C12">
        <w:rPr>
          <w:rFonts w:ascii="Times New Roman" w:hAnsi="Times New Roman" w:cs="Times New Roman"/>
          <w:color w:val="000000"/>
        </w:rPr>
        <w:t xml:space="preserve"> – документ, регулирующий передачу Объекта долевого строительства после ввода в эксплуатацию </w:t>
      </w:r>
      <w:r w:rsidR="009B01EB" w:rsidRPr="00CB5C12">
        <w:rPr>
          <w:rFonts w:ascii="Times New Roman" w:hAnsi="Times New Roman" w:cs="Times New Roman"/>
          <w:color w:val="000000"/>
        </w:rPr>
        <w:t>Д</w:t>
      </w:r>
      <w:r w:rsidRPr="00CB5C12">
        <w:rPr>
          <w:rFonts w:ascii="Times New Roman" w:hAnsi="Times New Roman" w:cs="Times New Roman"/>
          <w:color w:val="000000"/>
        </w:rPr>
        <w:t>ома. Данный документ является основанием для регистрации права собственности Участника на Объект долевого строительства в Управлении Федеральной регистрационной службы по Волгоградской области.</w:t>
      </w:r>
    </w:p>
    <w:p w:rsidR="000418E3" w:rsidRPr="00CB5C12" w:rsidRDefault="00392132" w:rsidP="00392132">
      <w:pPr>
        <w:pStyle w:val="ConsPlusNormal"/>
        <w:widowControl/>
        <w:tabs>
          <w:tab w:val="left" w:pos="495"/>
          <w:tab w:val="left" w:pos="540"/>
        </w:tabs>
        <w:ind w:firstLine="709"/>
        <w:jc w:val="both"/>
        <w:rPr>
          <w:rFonts w:ascii="Times New Roman" w:hAnsi="Times New Roman" w:cs="Times New Roman"/>
        </w:rPr>
      </w:pPr>
      <w:r w:rsidRPr="00CB5C12">
        <w:rPr>
          <w:rFonts w:ascii="Times New Roman" w:hAnsi="Times New Roman" w:cs="Times New Roman"/>
        </w:rPr>
        <w:t>1.2. Застройщик</w:t>
      </w:r>
      <w:r w:rsidR="009E39E4" w:rsidRPr="00CB5C12">
        <w:rPr>
          <w:rFonts w:ascii="Times New Roman" w:hAnsi="Times New Roman" w:cs="Times New Roman"/>
        </w:rPr>
        <w:t xml:space="preserve"> осуществляет строительство многоквартирного жилого дома</w:t>
      </w:r>
      <w:r w:rsidRPr="00CB5C12">
        <w:rPr>
          <w:rFonts w:ascii="Times New Roman" w:hAnsi="Times New Roman" w:cs="Times New Roman"/>
        </w:rPr>
        <w:t xml:space="preserve"> </w:t>
      </w:r>
      <w:r w:rsidR="009E39E4" w:rsidRPr="00CB5C12">
        <w:rPr>
          <w:rFonts w:ascii="Times New Roman" w:hAnsi="Times New Roman" w:cs="Times New Roman"/>
        </w:rPr>
        <w:t>в соответствии</w:t>
      </w:r>
      <w:r w:rsidR="000C3F5E" w:rsidRPr="00CB5C12">
        <w:rPr>
          <w:rFonts w:ascii="Times New Roman" w:hAnsi="Times New Roman" w:cs="Times New Roman"/>
        </w:rPr>
        <w:t xml:space="preserve"> </w:t>
      </w:r>
      <w:r w:rsidR="009E39E4" w:rsidRPr="00CB5C12">
        <w:rPr>
          <w:rFonts w:ascii="Times New Roman" w:hAnsi="Times New Roman" w:cs="Times New Roman"/>
        </w:rPr>
        <w:t xml:space="preserve">с </w:t>
      </w:r>
      <w:r w:rsidRPr="00CB5C12">
        <w:rPr>
          <w:rFonts w:ascii="Times New Roman" w:hAnsi="Times New Roman" w:cs="Times New Roman"/>
        </w:rPr>
        <w:t xml:space="preserve">разрешением на строительство: </w:t>
      </w:r>
      <w:r w:rsidR="00D95B5B" w:rsidRPr="00CB5C12">
        <w:rPr>
          <w:rFonts w:ascii="Times New Roman" w:hAnsi="Times New Roman" w:cs="Times New Roman"/>
        </w:rPr>
        <w:t xml:space="preserve">№ </w:t>
      </w:r>
      <w:r w:rsidR="00C879E5" w:rsidRPr="00CB5C12">
        <w:rPr>
          <w:rFonts w:ascii="Times New Roman" w:hAnsi="Times New Roman" w:cs="Times New Roman"/>
        </w:rPr>
        <w:t>34-</w:t>
      </w:r>
      <w:r w:rsidR="00C879E5" w:rsidRPr="00CB5C12">
        <w:rPr>
          <w:rFonts w:ascii="Times New Roman" w:hAnsi="Times New Roman" w:cs="Times New Roman"/>
          <w:lang w:val="en-US"/>
        </w:rPr>
        <w:t>RU</w:t>
      </w:r>
      <w:r w:rsidR="00C879E5" w:rsidRPr="00CB5C12">
        <w:rPr>
          <w:rFonts w:ascii="Times New Roman" w:hAnsi="Times New Roman" w:cs="Times New Roman"/>
        </w:rPr>
        <w:t>3430</w:t>
      </w:r>
      <w:r w:rsidR="00C1142E" w:rsidRPr="00CB5C12">
        <w:rPr>
          <w:rFonts w:ascii="Times New Roman" w:hAnsi="Times New Roman" w:cs="Times New Roman"/>
        </w:rPr>
        <w:t>1000-21141-2021</w:t>
      </w:r>
      <w:r w:rsidR="00D95B5B" w:rsidRPr="00CB5C12">
        <w:rPr>
          <w:rFonts w:ascii="Times New Roman" w:hAnsi="Times New Roman" w:cs="Times New Roman"/>
        </w:rPr>
        <w:t>.</w:t>
      </w:r>
      <w:r w:rsidR="00C1142E" w:rsidRPr="00CB5C12">
        <w:t xml:space="preserve"> </w:t>
      </w:r>
    </w:p>
    <w:p w:rsidR="000418E3" w:rsidRPr="00CB5C12" w:rsidRDefault="000418E3" w:rsidP="000418E3">
      <w:pPr>
        <w:pStyle w:val="ConsPlusNormal"/>
        <w:widowControl/>
        <w:tabs>
          <w:tab w:val="left" w:pos="495"/>
          <w:tab w:val="left" w:pos="540"/>
        </w:tabs>
        <w:ind w:firstLine="709"/>
        <w:jc w:val="both"/>
        <w:rPr>
          <w:rFonts w:ascii="Times New Roman" w:hAnsi="Times New Roman" w:cs="Times New Roman"/>
        </w:rPr>
      </w:pPr>
      <w:r w:rsidRPr="00CB5C12">
        <w:rPr>
          <w:rFonts w:ascii="Times New Roman" w:hAnsi="Times New Roman" w:cs="Times New Roman"/>
        </w:rPr>
        <w:t>1.3. Застройщик подтверждает, что права на Объект долевого строительства никому не переданы, не обременены залогом и правами третьих лиц, не состоят под арестом и не являются предметом судебных разбирательств.</w:t>
      </w:r>
    </w:p>
    <w:p w:rsidR="00660CB9" w:rsidRDefault="00660CB9" w:rsidP="000418E3">
      <w:pPr>
        <w:pStyle w:val="ConsPlusNormal"/>
        <w:widowControl/>
        <w:tabs>
          <w:tab w:val="left" w:pos="495"/>
          <w:tab w:val="left" w:pos="540"/>
        </w:tabs>
        <w:ind w:firstLine="709"/>
        <w:jc w:val="both"/>
        <w:rPr>
          <w:rFonts w:ascii="Times New Roman" w:hAnsi="Times New Roman" w:cs="Times New Roman"/>
        </w:rPr>
      </w:pPr>
      <w:r w:rsidRPr="00CB5C12">
        <w:rPr>
          <w:rFonts w:ascii="Times New Roman" w:hAnsi="Times New Roman" w:cs="Times New Roman"/>
        </w:rPr>
        <w:t>1.4.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w:t>
      </w:r>
    </w:p>
    <w:p w:rsidR="002E7DFC" w:rsidRPr="00CB5C12" w:rsidRDefault="002E7DFC" w:rsidP="000418E3">
      <w:pPr>
        <w:pStyle w:val="ConsPlusNormal"/>
        <w:widowControl/>
        <w:tabs>
          <w:tab w:val="left" w:pos="495"/>
          <w:tab w:val="left" w:pos="540"/>
        </w:tabs>
        <w:ind w:firstLine="709"/>
        <w:jc w:val="both"/>
        <w:rPr>
          <w:rFonts w:ascii="Times New Roman" w:hAnsi="Times New Roman" w:cs="Times New Roman"/>
        </w:rPr>
      </w:pPr>
      <w:r w:rsidRPr="0072291B">
        <w:rPr>
          <w:rFonts w:ascii="Times New Roman" w:hAnsi="Times New Roman" w:cs="Times New Roman"/>
        </w:rPr>
        <w:t xml:space="preserve">1.5. Условием привлечения Застройщиком денежных средств участников долевого строительства по договорам участия в долевом строительстве является размещение денежных средств участников долевого строительства на счетах </w:t>
      </w:r>
      <w:proofErr w:type="spellStart"/>
      <w:r w:rsidRPr="0072291B">
        <w:rPr>
          <w:rFonts w:ascii="Times New Roman" w:hAnsi="Times New Roman" w:cs="Times New Roman"/>
        </w:rPr>
        <w:t>эскроу</w:t>
      </w:r>
      <w:proofErr w:type="spellEnd"/>
      <w:r w:rsidRPr="0072291B">
        <w:rPr>
          <w:rFonts w:ascii="Times New Roman" w:hAnsi="Times New Roman" w:cs="Times New Roman"/>
        </w:rPr>
        <w:t xml:space="preserve"> в порядке, предусмотренном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60CB9" w:rsidRPr="00CB5C12" w:rsidRDefault="00660CB9" w:rsidP="000418E3">
      <w:pPr>
        <w:pStyle w:val="ConsPlusNormal"/>
        <w:widowControl/>
        <w:tabs>
          <w:tab w:val="left" w:pos="495"/>
          <w:tab w:val="left" w:pos="540"/>
        </w:tabs>
        <w:ind w:firstLine="709"/>
        <w:jc w:val="both"/>
        <w:rPr>
          <w:sz w:val="18"/>
          <w:szCs w:val="18"/>
        </w:rPr>
      </w:pPr>
    </w:p>
    <w:p w:rsidR="00F116E1" w:rsidRPr="00CB5C12" w:rsidRDefault="00F116E1" w:rsidP="00F116E1">
      <w:pPr>
        <w:shd w:val="clear" w:color="auto" w:fill="FFFFFF"/>
        <w:tabs>
          <w:tab w:val="left" w:pos="570"/>
        </w:tabs>
        <w:spacing w:line="200" w:lineRule="atLeast"/>
        <w:jc w:val="center"/>
      </w:pPr>
      <w:r w:rsidRPr="00CB5C12">
        <w:rPr>
          <w:b/>
          <w:bCs/>
          <w:color w:val="000000"/>
          <w:spacing w:val="-1"/>
        </w:rPr>
        <w:t>2. ПРЕДМЕТ ДОГОВОРА И ОПИСАНИЕ ОБЪЕКТА ДОЛЕВОГО СТРОИТЕЛЬСТВА</w:t>
      </w:r>
    </w:p>
    <w:p w:rsidR="00F116E1" w:rsidRPr="00CB5C12" w:rsidRDefault="00F116E1" w:rsidP="000F169E">
      <w:pPr>
        <w:widowControl/>
        <w:tabs>
          <w:tab w:val="left" w:pos="570"/>
        </w:tabs>
        <w:ind w:firstLine="709"/>
        <w:jc w:val="both"/>
      </w:pPr>
      <w:r w:rsidRPr="00CB5C12">
        <w:t xml:space="preserve">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00330B24" w:rsidRPr="00CB5C12">
        <w:t>Д</w:t>
      </w:r>
      <w:r w:rsidRPr="00CB5C12">
        <w:t xml:space="preserve">ом и после получения разрешения на ввод в эксплуатацию передать соответствующий Объект долевого строительства Участнику, а Участник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330B24" w:rsidRPr="00CB5C12">
        <w:t>Д</w:t>
      </w:r>
      <w:r w:rsidRPr="00CB5C12">
        <w:t>ома.</w:t>
      </w:r>
    </w:p>
    <w:p w:rsidR="001B170F" w:rsidRPr="00CB5C12" w:rsidRDefault="001B170F" w:rsidP="000F169E">
      <w:pPr>
        <w:widowControl/>
        <w:tabs>
          <w:tab w:val="left" w:pos="570"/>
        </w:tabs>
        <w:ind w:firstLine="709"/>
        <w:jc w:val="both"/>
      </w:pPr>
    </w:p>
    <w:p w:rsidR="00392132" w:rsidRPr="00CB5C12" w:rsidRDefault="00392132" w:rsidP="00392132">
      <w:pPr>
        <w:widowControl/>
        <w:tabs>
          <w:tab w:val="left" w:pos="570"/>
        </w:tabs>
        <w:ind w:firstLine="709"/>
        <w:jc w:val="both"/>
      </w:pPr>
      <w:r w:rsidRPr="00CB5C12">
        <w:t xml:space="preserve">Основные характеристики создаваемого </w:t>
      </w:r>
      <w:r w:rsidR="009E39E4" w:rsidRPr="00CB5C12">
        <w:t xml:space="preserve">многоквартирного </w:t>
      </w:r>
      <w:r w:rsidRPr="00CB5C12">
        <w:t>жилого дома:</w:t>
      </w:r>
    </w:p>
    <w:p w:rsidR="00392132" w:rsidRPr="00CB5C12" w:rsidRDefault="00392132" w:rsidP="00392132">
      <w:pPr>
        <w:widowControl/>
        <w:tabs>
          <w:tab w:val="left" w:pos="570"/>
        </w:tabs>
        <w:ind w:firstLine="709"/>
        <w:jc w:val="both"/>
      </w:pPr>
      <w:r w:rsidRPr="00CB5C12">
        <w:t>Вид-</w:t>
      </w:r>
      <w:r w:rsidR="009E6BB8" w:rsidRPr="00CB5C12">
        <w:t>Многоэтажн</w:t>
      </w:r>
      <w:r w:rsidR="00865A44" w:rsidRPr="00CB5C12">
        <w:t>ый жилой дом</w:t>
      </w:r>
      <w:r w:rsidRPr="00CB5C12">
        <w:t>;</w:t>
      </w:r>
    </w:p>
    <w:p w:rsidR="00392132" w:rsidRPr="00CB5C12" w:rsidRDefault="00392132" w:rsidP="00392132">
      <w:pPr>
        <w:widowControl/>
        <w:tabs>
          <w:tab w:val="left" w:pos="570"/>
        </w:tabs>
        <w:ind w:firstLine="709"/>
        <w:jc w:val="both"/>
      </w:pPr>
      <w:r w:rsidRPr="00CB5C12">
        <w:t>Назначение – жилое;</w:t>
      </w:r>
    </w:p>
    <w:p w:rsidR="00A739D0" w:rsidRPr="00CB5C12" w:rsidRDefault="00A739D0" w:rsidP="00A739D0">
      <w:pPr>
        <w:widowControl/>
        <w:tabs>
          <w:tab w:val="left" w:pos="570"/>
        </w:tabs>
        <w:ind w:firstLine="709"/>
        <w:jc w:val="both"/>
      </w:pPr>
      <w:r w:rsidRPr="00CB5C12">
        <w:t>Количество этажей – 1</w:t>
      </w:r>
      <w:r w:rsidR="00803567" w:rsidRPr="00CB5C12">
        <w:t>3</w:t>
      </w:r>
      <w:r w:rsidRPr="00CB5C12">
        <w:t>;</w:t>
      </w:r>
    </w:p>
    <w:p w:rsidR="00A739D0" w:rsidRPr="00CB5C12" w:rsidRDefault="00A739D0" w:rsidP="00A739D0">
      <w:pPr>
        <w:widowControl/>
        <w:tabs>
          <w:tab w:val="left" w:pos="570"/>
        </w:tabs>
        <w:ind w:firstLine="709"/>
        <w:jc w:val="both"/>
      </w:pPr>
      <w:r w:rsidRPr="00CB5C12">
        <w:t>Этажность – 1</w:t>
      </w:r>
      <w:r w:rsidR="00803567" w:rsidRPr="00CB5C12">
        <w:t>2</w:t>
      </w:r>
      <w:r w:rsidRPr="00CB5C12">
        <w:t>;</w:t>
      </w:r>
    </w:p>
    <w:p w:rsidR="00392132" w:rsidRPr="00CB5C12" w:rsidRDefault="00392132" w:rsidP="00A739D0">
      <w:pPr>
        <w:widowControl/>
        <w:tabs>
          <w:tab w:val="left" w:pos="570"/>
        </w:tabs>
        <w:ind w:firstLine="709"/>
        <w:jc w:val="both"/>
      </w:pPr>
      <w:r w:rsidRPr="00CB5C12">
        <w:t xml:space="preserve">Общая площадь </w:t>
      </w:r>
      <w:r w:rsidR="00330B24" w:rsidRPr="00CB5C12">
        <w:t>Д</w:t>
      </w:r>
      <w:r w:rsidRPr="00CB5C12">
        <w:t>ома –</w:t>
      </w:r>
      <w:r w:rsidR="00BA3593" w:rsidRPr="00CB5C12">
        <w:t xml:space="preserve"> </w:t>
      </w:r>
      <w:r w:rsidR="00803567" w:rsidRPr="00CB5C12">
        <w:t xml:space="preserve">11798,9 </w:t>
      </w:r>
      <w:proofErr w:type="spellStart"/>
      <w:r w:rsidRPr="00CB5C12">
        <w:t>кв.м</w:t>
      </w:r>
      <w:proofErr w:type="spellEnd"/>
      <w:r w:rsidRPr="00CB5C12">
        <w:t>.;</w:t>
      </w:r>
    </w:p>
    <w:p w:rsidR="00392132" w:rsidRPr="00CB5C12" w:rsidRDefault="00392132" w:rsidP="00392132">
      <w:pPr>
        <w:widowControl/>
        <w:tabs>
          <w:tab w:val="left" w:pos="570"/>
        </w:tabs>
        <w:ind w:firstLine="709"/>
        <w:jc w:val="both"/>
      </w:pPr>
      <w:r w:rsidRPr="00CB5C12">
        <w:t>Материал наружных стен –</w:t>
      </w:r>
      <w:r w:rsidR="00803567" w:rsidRPr="00CB5C12">
        <w:t xml:space="preserve"> </w:t>
      </w:r>
      <w:r w:rsidR="00865A44" w:rsidRPr="00CB5C12">
        <w:t>мелкоштучный каменный материал</w:t>
      </w:r>
      <w:r w:rsidRPr="00CB5C12">
        <w:t>;</w:t>
      </w:r>
    </w:p>
    <w:p w:rsidR="00865A44" w:rsidRPr="00CB5C12" w:rsidRDefault="00865A44" w:rsidP="00392132">
      <w:pPr>
        <w:widowControl/>
        <w:tabs>
          <w:tab w:val="left" w:pos="570"/>
        </w:tabs>
        <w:ind w:firstLine="709"/>
        <w:jc w:val="both"/>
      </w:pPr>
      <w:r w:rsidRPr="00CB5C12">
        <w:t xml:space="preserve">Материал поэтажных перекрытий: </w:t>
      </w:r>
      <w:r w:rsidR="00803567" w:rsidRPr="00CB5C12">
        <w:t>сборный ж/б плиты</w:t>
      </w:r>
      <w:r w:rsidRPr="00CB5C12">
        <w:t xml:space="preserve">. </w:t>
      </w:r>
    </w:p>
    <w:p w:rsidR="00392132" w:rsidRPr="00CB5C12" w:rsidRDefault="00392132" w:rsidP="00392132">
      <w:pPr>
        <w:widowControl/>
        <w:tabs>
          <w:tab w:val="left" w:pos="570"/>
        </w:tabs>
        <w:ind w:firstLine="709"/>
        <w:jc w:val="both"/>
      </w:pPr>
      <w:r w:rsidRPr="00CB5C12">
        <w:t xml:space="preserve">Класс энергоэффективности – </w:t>
      </w:r>
      <w:r w:rsidR="00803567" w:rsidRPr="00CB5C12">
        <w:t>В</w:t>
      </w:r>
      <w:r w:rsidRPr="00CB5C12">
        <w:t>;</w:t>
      </w:r>
    </w:p>
    <w:p w:rsidR="00392132" w:rsidRPr="00CB5C12" w:rsidRDefault="00392132" w:rsidP="00392132">
      <w:pPr>
        <w:widowControl/>
        <w:tabs>
          <w:tab w:val="left" w:pos="570"/>
        </w:tabs>
        <w:ind w:firstLine="709"/>
        <w:jc w:val="both"/>
      </w:pPr>
      <w:r w:rsidRPr="00CB5C12">
        <w:t xml:space="preserve">Сейсмостойкость – </w:t>
      </w:r>
      <w:r w:rsidR="00177AD4">
        <w:t>проектом не предусмотрено</w:t>
      </w:r>
    </w:p>
    <w:p w:rsidR="00392132" w:rsidRPr="00CB5C12" w:rsidRDefault="00392132" w:rsidP="00392132">
      <w:pPr>
        <w:shd w:val="clear" w:color="auto" w:fill="FFFFFF"/>
        <w:tabs>
          <w:tab w:val="left" w:pos="570"/>
        </w:tabs>
        <w:ind w:firstLine="709"/>
        <w:jc w:val="both"/>
        <w:rPr>
          <w:color w:val="000000"/>
          <w:spacing w:val="2"/>
        </w:rPr>
      </w:pPr>
    </w:p>
    <w:p w:rsidR="00392132" w:rsidRPr="00CB5C12" w:rsidRDefault="00392132" w:rsidP="00392132">
      <w:pPr>
        <w:shd w:val="clear" w:color="auto" w:fill="FFFFFF"/>
        <w:tabs>
          <w:tab w:val="left" w:pos="570"/>
        </w:tabs>
        <w:ind w:firstLine="709"/>
        <w:jc w:val="both"/>
      </w:pPr>
      <w:r w:rsidRPr="00CB5C12">
        <w:rPr>
          <w:color w:val="000000"/>
          <w:spacing w:val="2"/>
        </w:rPr>
        <w:lastRenderedPageBreak/>
        <w:t>2.2. Предварительное описание Объекта долевого строительства согласно проектной документации:</w:t>
      </w:r>
    </w:p>
    <w:p w:rsidR="00A26953" w:rsidRPr="00CB5C12" w:rsidRDefault="00865A44" w:rsidP="00A26953">
      <w:pPr>
        <w:shd w:val="clear" w:color="auto" w:fill="FFFFFF"/>
        <w:tabs>
          <w:tab w:val="left" w:pos="570"/>
          <w:tab w:val="left" w:pos="1228"/>
        </w:tabs>
        <w:ind w:firstLine="709"/>
        <w:jc w:val="both"/>
        <w:rPr>
          <w:spacing w:val="2"/>
        </w:rPr>
      </w:pPr>
      <w:r w:rsidRPr="00CB5C12">
        <w:rPr>
          <w:spacing w:val="2"/>
        </w:rPr>
        <w:t xml:space="preserve"> А</w:t>
      </w:r>
      <w:r w:rsidR="00392132" w:rsidRPr="00CB5C12">
        <w:rPr>
          <w:spacing w:val="2"/>
        </w:rPr>
        <w:t xml:space="preserve">дрес земельного участка – </w:t>
      </w:r>
      <w:r w:rsidR="00AA4008" w:rsidRPr="00CB5C12">
        <w:rPr>
          <w:spacing w:val="2"/>
        </w:rPr>
        <w:t>Волгоградская область, г. Волгоград, ул. им. Репина</w:t>
      </w:r>
      <w:r w:rsidR="00A26953" w:rsidRPr="00CB5C12">
        <w:rPr>
          <w:spacing w:val="2"/>
        </w:rPr>
        <w:t xml:space="preserve">, кадастровый номер </w:t>
      </w:r>
      <w:r w:rsidR="00CD2550" w:rsidRPr="00CB5C12">
        <w:rPr>
          <w:spacing w:val="2"/>
        </w:rPr>
        <w:t>34:34:020089:1408</w:t>
      </w:r>
    </w:p>
    <w:p w:rsidR="00392132" w:rsidRPr="00CB5C12" w:rsidRDefault="00392132" w:rsidP="00392132">
      <w:pPr>
        <w:shd w:val="clear" w:color="auto" w:fill="FFFFFF"/>
        <w:tabs>
          <w:tab w:val="left" w:pos="570"/>
          <w:tab w:val="left" w:pos="1228"/>
        </w:tabs>
        <w:ind w:firstLine="709"/>
        <w:jc w:val="both"/>
        <w:rPr>
          <w:b/>
          <w:spacing w:val="2"/>
        </w:rPr>
      </w:pPr>
      <w:r w:rsidRPr="00CB5C12">
        <w:rPr>
          <w:b/>
          <w:spacing w:val="2"/>
        </w:rPr>
        <w:t>Характеристики объекта долевого строительства:</w:t>
      </w:r>
    </w:p>
    <w:p w:rsidR="001B170F" w:rsidRPr="00CB5C12" w:rsidRDefault="001B170F" w:rsidP="000F169E">
      <w:pPr>
        <w:shd w:val="clear" w:color="auto" w:fill="FFFFFF"/>
        <w:tabs>
          <w:tab w:val="left" w:pos="570"/>
          <w:tab w:val="left" w:pos="1228"/>
        </w:tabs>
        <w:ind w:firstLine="709"/>
        <w:jc w:val="both"/>
        <w:rPr>
          <w:spacing w:val="2"/>
        </w:rPr>
      </w:pPr>
      <w:r w:rsidRPr="00CB5C12">
        <w:rPr>
          <w:b/>
          <w:spacing w:val="2"/>
        </w:rPr>
        <w:t>Назначение</w:t>
      </w:r>
      <w:r w:rsidRPr="00CB5C12">
        <w:rPr>
          <w:spacing w:val="2"/>
        </w:rPr>
        <w:t xml:space="preserve"> - </w:t>
      </w:r>
      <w:r w:rsidR="0061224A" w:rsidRPr="00CB5C12">
        <w:rPr>
          <w:spacing w:val="2"/>
        </w:rPr>
        <w:t>жилое</w:t>
      </w:r>
    </w:p>
    <w:p w:rsidR="00212BE0" w:rsidRPr="00CB5C12" w:rsidRDefault="00212BE0" w:rsidP="00212BE0">
      <w:pPr>
        <w:shd w:val="clear" w:color="auto" w:fill="FFFFFF"/>
        <w:tabs>
          <w:tab w:val="left" w:pos="570"/>
          <w:tab w:val="left" w:pos="1228"/>
        </w:tabs>
        <w:ind w:firstLine="709"/>
        <w:rPr>
          <w:b/>
        </w:rPr>
      </w:pPr>
      <w:r w:rsidRPr="00CB5C12">
        <w:rPr>
          <w:b/>
          <w:spacing w:val="2"/>
        </w:rPr>
        <w:t xml:space="preserve">Этаж - </w:t>
      </w:r>
      <w:r w:rsidR="00944CF2" w:rsidRPr="00CB5C12">
        <w:rPr>
          <w:b/>
          <w:spacing w:val="2"/>
        </w:rPr>
        <w:t>___</w:t>
      </w:r>
    </w:p>
    <w:p w:rsidR="00212BE0" w:rsidRPr="00CB5C12" w:rsidRDefault="00212BE0" w:rsidP="00212BE0">
      <w:pPr>
        <w:shd w:val="clear" w:color="auto" w:fill="FFFFFF"/>
        <w:tabs>
          <w:tab w:val="left" w:pos="570"/>
          <w:tab w:val="left" w:pos="1228"/>
        </w:tabs>
        <w:ind w:firstLine="709"/>
        <w:rPr>
          <w:b/>
          <w:spacing w:val="2"/>
        </w:rPr>
      </w:pPr>
      <w:r w:rsidRPr="00CB5C12">
        <w:rPr>
          <w:b/>
        </w:rPr>
        <w:t xml:space="preserve">Секция - </w:t>
      </w:r>
      <w:r w:rsidR="00944CF2" w:rsidRPr="00CB5C12">
        <w:rPr>
          <w:b/>
        </w:rPr>
        <w:t>____</w:t>
      </w:r>
    </w:p>
    <w:p w:rsidR="00212BE0" w:rsidRPr="00CB5C12" w:rsidRDefault="00212BE0" w:rsidP="00212BE0">
      <w:pPr>
        <w:shd w:val="clear" w:color="auto" w:fill="FFFFFF"/>
        <w:tabs>
          <w:tab w:val="left" w:pos="570"/>
          <w:tab w:val="left" w:pos="1228"/>
        </w:tabs>
        <w:ind w:firstLine="709"/>
        <w:rPr>
          <w:b/>
          <w:spacing w:val="2"/>
        </w:rPr>
      </w:pPr>
      <w:r w:rsidRPr="00CB5C12">
        <w:rPr>
          <w:b/>
          <w:spacing w:val="2"/>
        </w:rPr>
        <w:t>Будущий номер квартиры/нежилого помещения</w:t>
      </w:r>
      <w:r w:rsidRPr="00CB5C12">
        <w:rPr>
          <w:spacing w:val="2"/>
        </w:rPr>
        <w:t xml:space="preserve"> - </w:t>
      </w:r>
      <w:r w:rsidR="00944CF2" w:rsidRPr="00CB5C12">
        <w:rPr>
          <w:spacing w:val="2"/>
        </w:rPr>
        <w:t>____</w:t>
      </w:r>
    </w:p>
    <w:p w:rsidR="00700B9A" w:rsidRPr="00CB5C12" w:rsidRDefault="00700B9A" w:rsidP="000F169E">
      <w:pPr>
        <w:shd w:val="clear" w:color="auto" w:fill="FFFFFF"/>
        <w:tabs>
          <w:tab w:val="left" w:pos="570"/>
          <w:tab w:val="left" w:pos="1228"/>
        </w:tabs>
        <w:ind w:firstLine="709"/>
        <w:jc w:val="both"/>
      </w:pPr>
      <w:r w:rsidRPr="00CB5C12">
        <w:rPr>
          <w:b/>
        </w:rPr>
        <w:t>Условный номер</w:t>
      </w:r>
      <w:r w:rsidR="00944CF2" w:rsidRPr="00CB5C12">
        <w:rPr>
          <w:b/>
        </w:rPr>
        <w:t xml:space="preserve"> </w:t>
      </w:r>
      <w:r w:rsidRPr="00CB5C12">
        <w:rPr>
          <w:b/>
          <w:spacing w:val="2"/>
        </w:rPr>
        <w:t xml:space="preserve">квартиры/нежилого помещения в соответствии с проектной декларацией - </w:t>
      </w:r>
      <w:r w:rsidR="00944CF2" w:rsidRPr="00CB5C12">
        <w:rPr>
          <w:b/>
          <w:spacing w:val="2"/>
        </w:rPr>
        <w:t>____</w:t>
      </w:r>
    </w:p>
    <w:p w:rsidR="001B170F" w:rsidRPr="00CB5C12" w:rsidRDefault="001B170F" w:rsidP="000F169E">
      <w:pPr>
        <w:shd w:val="clear" w:color="auto" w:fill="FFFFFF"/>
        <w:tabs>
          <w:tab w:val="left" w:pos="570"/>
          <w:tab w:val="left" w:pos="1228"/>
        </w:tabs>
        <w:ind w:firstLine="709"/>
        <w:jc w:val="both"/>
        <w:rPr>
          <w:b/>
          <w:spacing w:val="2"/>
        </w:rPr>
      </w:pPr>
      <w:r w:rsidRPr="00CB5C12">
        <w:rPr>
          <w:b/>
          <w:spacing w:val="2"/>
        </w:rPr>
        <w:t>Общая площадь квартиры</w:t>
      </w:r>
      <w:r w:rsidR="009F3792" w:rsidRPr="00CB5C12">
        <w:rPr>
          <w:b/>
          <w:spacing w:val="2"/>
        </w:rPr>
        <w:t>/</w:t>
      </w:r>
      <w:r w:rsidR="00865A44" w:rsidRPr="00CB5C12">
        <w:rPr>
          <w:b/>
          <w:spacing w:val="2"/>
        </w:rPr>
        <w:t>площадь нежилого помещения</w:t>
      </w:r>
      <w:r w:rsidRPr="00CB5C12">
        <w:rPr>
          <w:b/>
          <w:spacing w:val="2"/>
        </w:rPr>
        <w:t xml:space="preserve"> по проектной документации (без учета летних помещений), </w:t>
      </w:r>
      <w:proofErr w:type="spellStart"/>
      <w:r w:rsidRPr="00CB5C12">
        <w:rPr>
          <w:b/>
          <w:spacing w:val="2"/>
        </w:rPr>
        <w:t>кв.м</w:t>
      </w:r>
      <w:proofErr w:type="spellEnd"/>
      <w:r w:rsidRPr="00CB5C12">
        <w:rPr>
          <w:b/>
          <w:spacing w:val="2"/>
        </w:rPr>
        <w:t xml:space="preserve">.: </w:t>
      </w:r>
      <w:r w:rsidR="00944CF2" w:rsidRPr="00CB5C12">
        <w:rPr>
          <w:b/>
          <w:spacing w:val="2"/>
        </w:rPr>
        <w:t>____</w:t>
      </w:r>
    </w:p>
    <w:tbl>
      <w:tblPr>
        <w:tblW w:w="10171" w:type="dxa"/>
        <w:tblLook w:val="04A0" w:firstRow="1" w:lastRow="0" w:firstColumn="1" w:lastColumn="0" w:noHBand="0" w:noVBand="1"/>
      </w:tblPr>
      <w:tblGrid>
        <w:gridCol w:w="10171"/>
      </w:tblGrid>
      <w:tr w:rsidR="00B2173C" w:rsidRPr="00CB5C12" w:rsidTr="00B2173C">
        <w:trPr>
          <w:trHeight w:val="1646"/>
        </w:trPr>
        <w:tc>
          <w:tcPr>
            <w:tcW w:w="10171" w:type="dxa"/>
          </w:tcPr>
          <w:p w:rsidR="00B2173C" w:rsidRPr="00CB5C12" w:rsidRDefault="00B2173C" w:rsidP="00B2173C">
            <w:pPr>
              <w:shd w:val="clear" w:color="auto" w:fill="FFFFFF"/>
              <w:tabs>
                <w:tab w:val="left" w:pos="570"/>
                <w:tab w:val="left" w:pos="1228"/>
              </w:tabs>
              <w:ind w:firstLine="709"/>
              <w:rPr>
                <w:spacing w:val="2"/>
                <w:shd w:val="clear" w:color="auto" w:fill="FFFF00"/>
              </w:rPr>
            </w:pPr>
            <w:r w:rsidRPr="00CB5C12">
              <w:rPr>
                <w:b/>
                <w:spacing w:val="2"/>
              </w:rPr>
              <w:t xml:space="preserve">Количество комнат: - </w:t>
            </w:r>
            <w:r w:rsidR="00944CF2" w:rsidRPr="00CB5C12">
              <w:rPr>
                <w:b/>
                <w:spacing w:val="2"/>
              </w:rPr>
              <w:t>__</w:t>
            </w:r>
          </w:p>
          <w:p w:rsidR="00B2173C" w:rsidRPr="00CB5C12" w:rsidRDefault="00B2173C" w:rsidP="00B2173C">
            <w:r w:rsidRPr="00CB5C12">
              <w:t xml:space="preserve">Площадь комнат, </w:t>
            </w:r>
            <w:proofErr w:type="spellStart"/>
            <w:r w:rsidRPr="00CB5C12">
              <w:t>кв.м</w:t>
            </w:r>
            <w:proofErr w:type="spellEnd"/>
            <w:r w:rsidRPr="00CB5C12">
              <w:t xml:space="preserve">: - </w:t>
            </w:r>
            <w:r w:rsidR="00944CF2" w:rsidRPr="00CB5C12">
              <w:t>____</w:t>
            </w:r>
          </w:p>
          <w:p w:rsidR="00B2173C" w:rsidRPr="00CB5C12" w:rsidRDefault="00B2173C" w:rsidP="00C762E8">
            <w:r w:rsidRPr="00CB5C12">
              <w:t xml:space="preserve">Площадь вспомогательных помещений, </w:t>
            </w:r>
            <w:r w:rsidR="00944CF2" w:rsidRPr="00CB5C12">
              <w:t>____</w:t>
            </w:r>
            <w:r w:rsidR="00B22719" w:rsidRPr="00CB5C12">
              <w:t xml:space="preserve"> </w:t>
            </w:r>
            <w:proofErr w:type="spellStart"/>
            <w:r w:rsidRPr="00CB5C12">
              <w:t>кв.м</w:t>
            </w:r>
            <w:proofErr w:type="spellEnd"/>
            <w:r w:rsidRPr="00CB5C12">
              <w:t>., в том числе:</w:t>
            </w:r>
          </w:p>
          <w:p w:rsidR="00B2173C" w:rsidRPr="00CB5C12" w:rsidRDefault="00B2173C" w:rsidP="00C762E8">
            <w:r w:rsidRPr="00CB5C12">
              <w:t xml:space="preserve">Площадь кухни: - </w:t>
            </w:r>
            <w:r w:rsidR="00944CF2" w:rsidRPr="00CB5C12">
              <w:t>__</w:t>
            </w:r>
            <w:proofErr w:type="gramStart"/>
            <w:r w:rsidR="00944CF2" w:rsidRPr="00CB5C12">
              <w:t>_</w:t>
            </w:r>
            <w:r w:rsidR="00B22719" w:rsidRPr="00CB5C12">
              <w:t xml:space="preserve"> </w:t>
            </w:r>
            <w:r w:rsidRPr="00CB5C12">
              <w:t xml:space="preserve"> </w:t>
            </w:r>
            <w:proofErr w:type="spellStart"/>
            <w:r w:rsidRPr="00CB5C12">
              <w:t>кв.м</w:t>
            </w:r>
            <w:proofErr w:type="spellEnd"/>
            <w:proofErr w:type="gramEnd"/>
            <w:r w:rsidRPr="00CB5C12">
              <w:t xml:space="preserve"> </w:t>
            </w:r>
          </w:p>
          <w:p w:rsidR="00B2173C" w:rsidRPr="00CB5C12" w:rsidRDefault="00B2173C" w:rsidP="00C762E8">
            <w:r w:rsidRPr="00CB5C12">
              <w:t xml:space="preserve">Площадь санузла: - </w:t>
            </w:r>
            <w:r w:rsidR="00944CF2" w:rsidRPr="00CB5C12">
              <w:t>___</w:t>
            </w:r>
            <w:proofErr w:type="gramStart"/>
            <w:r w:rsidR="00944CF2" w:rsidRPr="00CB5C12">
              <w:t>_</w:t>
            </w:r>
            <w:r w:rsidR="00B22719" w:rsidRPr="00CB5C12">
              <w:t xml:space="preserve"> </w:t>
            </w:r>
            <w:r w:rsidRPr="00CB5C12">
              <w:t xml:space="preserve"> </w:t>
            </w:r>
            <w:proofErr w:type="spellStart"/>
            <w:r w:rsidRPr="00CB5C12">
              <w:t>кв.м</w:t>
            </w:r>
            <w:proofErr w:type="spellEnd"/>
            <w:proofErr w:type="gramEnd"/>
          </w:p>
          <w:p w:rsidR="00B2173C" w:rsidRPr="00CB5C12" w:rsidRDefault="00B2173C" w:rsidP="00C762E8">
            <w:r w:rsidRPr="00CB5C12">
              <w:t xml:space="preserve">Площадь коридора: - </w:t>
            </w:r>
            <w:r w:rsidR="00944CF2" w:rsidRPr="00CB5C12">
              <w:t>___</w:t>
            </w:r>
            <w:proofErr w:type="gramStart"/>
            <w:r w:rsidR="00944CF2" w:rsidRPr="00CB5C12">
              <w:t>_</w:t>
            </w:r>
            <w:r w:rsidR="00B22719" w:rsidRPr="00CB5C12">
              <w:t xml:space="preserve"> </w:t>
            </w:r>
            <w:r w:rsidRPr="00CB5C12">
              <w:t xml:space="preserve"> </w:t>
            </w:r>
            <w:proofErr w:type="spellStart"/>
            <w:r w:rsidRPr="00CB5C12">
              <w:t>кв.м</w:t>
            </w:r>
            <w:proofErr w:type="spellEnd"/>
            <w:proofErr w:type="gramEnd"/>
          </w:p>
          <w:p w:rsidR="00B2173C" w:rsidRPr="00CB5C12" w:rsidRDefault="00B2173C" w:rsidP="00944CF2">
            <w:pPr>
              <w:shd w:val="clear" w:color="auto" w:fill="FFFFFF"/>
              <w:tabs>
                <w:tab w:val="left" w:pos="570"/>
                <w:tab w:val="left" w:pos="1228"/>
              </w:tabs>
              <w:ind w:firstLine="709"/>
              <w:rPr>
                <w:b/>
                <w:spacing w:val="2"/>
              </w:rPr>
            </w:pPr>
            <w:r w:rsidRPr="00CB5C12">
              <w:rPr>
                <w:b/>
                <w:spacing w:val="2"/>
              </w:rPr>
              <w:t xml:space="preserve">Площадь </w:t>
            </w:r>
            <w:r w:rsidR="0007280B" w:rsidRPr="00CB5C12">
              <w:rPr>
                <w:b/>
                <w:spacing w:val="2"/>
              </w:rPr>
              <w:t>лоджии</w:t>
            </w:r>
            <w:r w:rsidRPr="00CB5C12">
              <w:rPr>
                <w:b/>
                <w:spacing w:val="2"/>
              </w:rPr>
              <w:t xml:space="preserve"> (без понижающего коэффициента), </w:t>
            </w:r>
            <w:proofErr w:type="spellStart"/>
            <w:r w:rsidRPr="00CB5C12">
              <w:rPr>
                <w:b/>
                <w:spacing w:val="2"/>
              </w:rPr>
              <w:t>кв.м</w:t>
            </w:r>
            <w:proofErr w:type="spellEnd"/>
            <w:r w:rsidRPr="00CB5C12">
              <w:rPr>
                <w:b/>
                <w:spacing w:val="2"/>
              </w:rPr>
              <w:t xml:space="preserve">: </w:t>
            </w:r>
            <w:r w:rsidR="00944CF2" w:rsidRPr="00CB5C12">
              <w:rPr>
                <w:b/>
                <w:spacing w:val="2"/>
              </w:rPr>
              <w:t>_____</w:t>
            </w:r>
          </w:p>
        </w:tc>
      </w:tr>
    </w:tbl>
    <w:p w:rsidR="00DE7BC8" w:rsidRPr="00CB5C12" w:rsidRDefault="001B170F" w:rsidP="000F169E">
      <w:pPr>
        <w:shd w:val="clear" w:color="auto" w:fill="FFFFFF"/>
        <w:tabs>
          <w:tab w:val="left" w:pos="570"/>
          <w:tab w:val="left" w:pos="1228"/>
        </w:tabs>
        <w:ind w:firstLine="709"/>
        <w:jc w:val="both"/>
        <w:rPr>
          <w:spacing w:val="2"/>
        </w:rPr>
      </w:pPr>
      <w:proofErr w:type="spellStart"/>
      <w:r w:rsidRPr="00CB5C12">
        <w:rPr>
          <w:spacing w:val="2"/>
        </w:rPr>
        <w:t>Окончател</w:t>
      </w:r>
      <w:proofErr w:type="spellEnd"/>
    </w:p>
    <w:p w:rsidR="001B170F" w:rsidRPr="00CB5C12" w:rsidRDefault="001B170F" w:rsidP="000F169E">
      <w:pPr>
        <w:shd w:val="clear" w:color="auto" w:fill="FFFFFF"/>
        <w:tabs>
          <w:tab w:val="left" w:pos="570"/>
          <w:tab w:val="left" w:pos="1228"/>
        </w:tabs>
        <w:ind w:firstLine="709"/>
        <w:jc w:val="both"/>
        <w:rPr>
          <w:spacing w:val="2"/>
        </w:rPr>
      </w:pPr>
      <w:proofErr w:type="spellStart"/>
      <w:r w:rsidRPr="00CB5C12">
        <w:rPr>
          <w:spacing w:val="2"/>
        </w:rPr>
        <w:t>ьное</w:t>
      </w:r>
      <w:proofErr w:type="spellEnd"/>
      <w:r w:rsidRPr="00CB5C12">
        <w:rPr>
          <w:spacing w:val="2"/>
        </w:rPr>
        <w:t xml:space="preserve"> описание Объекта долевого строительс</w:t>
      </w:r>
      <w:r w:rsidR="008B47F5" w:rsidRPr="00CB5C12">
        <w:rPr>
          <w:spacing w:val="2"/>
        </w:rPr>
        <w:t xml:space="preserve">тва и его площадей производится </w:t>
      </w:r>
      <w:r w:rsidRPr="00CB5C12">
        <w:rPr>
          <w:spacing w:val="2"/>
        </w:rPr>
        <w:t>Застройщиком после получения разрешения на ввод Объекта в эксплуатацию.</w:t>
      </w:r>
    </w:p>
    <w:p w:rsidR="006F40DA" w:rsidRPr="00CB5C12" w:rsidRDefault="00392132" w:rsidP="00392132">
      <w:pPr>
        <w:shd w:val="clear" w:color="auto" w:fill="FFFFFF"/>
        <w:tabs>
          <w:tab w:val="left" w:pos="570"/>
          <w:tab w:val="left" w:pos="1228"/>
        </w:tabs>
        <w:ind w:firstLine="709"/>
        <w:jc w:val="both"/>
        <w:rPr>
          <w:spacing w:val="4"/>
        </w:rPr>
      </w:pPr>
      <w:r w:rsidRPr="00CB5C12">
        <w:rPr>
          <w:spacing w:val="2"/>
        </w:rPr>
        <w:t xml:space="preserve">2.3. </w:t>
      </w:r>
      <w:r w:rsidRPr="00CB5C12">
        <w:rPr>
          <w:spacing w:val="4"/>
        </w:rPr>
        <w:t xml:space="preserve"> </w:t>
      </w:r>
      <w:r w:rsidR="006F40DA" w:rsidRPr="00CB5C12">
        <w:rPr>
          <w:spacing w:val="4"/>
        </w:rPr>
        <w:t>План (техническое описание) Объекта долевого строительства с указанием его расположения на этаже изложен в Приложении № 1 к настоящему Договору, являющемся его неотъемлемой частью.</w:t>
      </w:r>
    </w:p>
    <w:p w:rsidR="00964512" w:rsidRPr="00CB5C12" w:rsidRDefault="007306E4" w:rsidP="007306E4">
      <w:pPr>
        <w:shd w:val="clear" w:color="auto" w:fill="FFFFFF"/>
        <w:tabs>
          <w:tab w:val="left" w:pos="570"/>
        </w:tabs>
        <w:ind w:firstLine="709"/>
        <w:jc w:val="both"/>
        <w:rPr>
          <w:b/>
        </w:rPr>
      </w:pPr>
      <w:r w:rsidRPr="00CB5C12">
        <w:t xml:space="preserve">2.4.  Окончанием деятельности Застройщика по привлечению денежных средств участников долевого строительства жилого дома будет считаться дата получения разрешения на ввод </w:t>
      </w:r>
      <w:r w:rsidR="00865A44" w:rsidRPr="00CB5C12">
        <w:t>Д</w:t>
      </w:r>
      <w:r w:rsidRPr="00CB5C12">
        <w:t xml:space="preserve">ома в эксплуатацию. Сроком окончания строительства Застройщиком </w:t>
      </w:r>
      <w:r w:rsidR="000D76A1" w:rsidRPr="00CB5C12">
        <w:t xml:space="preserve">Дома </w:t>
      </w:r>
      <w:r w:rsidRPr="00CB5C12">
        <w:t>и ввода е</w:t>
      </w:r>
      <w:r w:rsidR="000D76A1" w:rsidRPr="00CB5C12">
        <w:t>го</w:t>
      </w:r>
      <w:r w:rsidRPr="00CB5C12">
        <w:t xml:space="preserve"> в эксплуатацию </w:t>
      </w:r>
      <w:r w:rsidR="002430DB" w:rsidRPr="00CB5C12">
        <w:t>-</w:t>
      </w:r>
      <w:r w:rsidR="000D76A1" w:rsidRPr="00CB5C12">
        <w:t xml:space="preserve"> </w:t>
      </w:r>
      <w:r w:rsidR="00F4227B" w:rsidRPr="00CB5C12">
        <w:t>выступает –</w:t>
      </w:r>
      <w:r w:rsidRPr="00CB5C12">
        <w:t xml:space="preserve"> </w:t>
      </w:r>
      <w:r w:rsidR="00AA4008" w:rsidRPr="00CB5C12">
        <w:rPr>
          <w:b/>
          <w:lang w:val="en-US"/>
        </w:rPr>
        <w:t>I</w:t>
      </w:r>
      <w:r w:rsidR="009F3792" w:rsidRPr="00CB5C12">
        <w:rPr>
          <w:b/>
        </w:rPr>
        <w:t>I</w:t>
      </w:r>
      <w:r w:rsidR="00E211EA" w:rsidRPr="00CB5C12">
        <w:rPr>
          <w:b/>
          <w:lang w:val="en-US"/>
        </w:rPr>
        <w:t>I</w:t>
      </w:r>
      <w:r w:rsidR="009F3792" w:rsidRPr="00CB5C12">
        <w:rPr>
          <w:b/>
        </w:rPr>
        <w:t xml:space="preserve"> квартал 202</w:t>
      </w:r>
      <w:r w:rsidR="00AA4008" w:rsidRPr="00CB5C12">
        <w:rPr>
          <w:b/>
        </w:rPr>
        <w:t>4</w:t>
      </w:r>
      <w:r w:rsidR="009F3792" w:rsidRPr="00CB5C12">
        <w:rPr>
          <w:b/>
        </w:rPr>
        <w:t>г.</w:t>
      </w:r>
    </w:p>
    <w:p w:rsidR="00F4227B" w:rsidRPr="00CB5C12" w:rsidRDefault="00F4227B" w:rsidP="007306E4">
      <w:pPr>
        <w:shd w:val="clear" w:color="auto" w:fill="FFFFFF"/>
        <w:tabs>
          <w:tab w:val="left" w:pos="570"/>
        </w:tabs>
        <w:ind w:firstLine="709"/>
        <w:jc w:val="both"/>
      </w:pPr>
      <w:r w:rsidRPr="00CB5C12">
        <w:t>Срок окончания строительства Дома может быть изменен Застройщиком в сторону сокращения в одностороннем порядке в зависимости от фактических сроков завершения строительства Дома.</w:t>
      </w:r>
    </w:p>
    <w:p w:rsidR="007306E4" w:rsidRPr="00CB5C12" w:rsidRDefault="007306E4" w:rsidP="007306E4">
      <w:pPr>
        <w:shd w:val="clear" w:color="auto" w:fill="FFFFFF"/>
        <w:tabs>
          <w:tab w:val="left" w:pos="570"/>
        </w:tabs>
        <w:ind w:firstLine="709"/>
        <w:jc w:val="both"/>
      </w:pPr>
      <w:r w:rsidRPr="00CB5C12">
        <w:t>2.5. Срок передачи Застройщиком Участнику объекта долевого строительства, указанного в п. 2.2 настоящего Договора</w:t>
      </w:r>
      <w:r w:rsidR="00957730" w:rsidRPr="00CB5C12">
        <w:t>,</w:t>
      </w:r>
      <w:r w:rsidR="00AE5978" w:rsidRPr="00CB5C12">
        <w:t xml:space="preserve"> определяется согласно </w:t>
      </w:r>
      <w:r w:rsidR="003C264C" w:rsidRPr="00CB5C12">
        <w:t xml:space="preserve">раздела 5 </w:t>
      </w:r>
      <w:r w:rsidR="00AE5978" w:rsidRPr="00CB5C12">
        <w:t>настоящего Договора.</w:t>
      </w:r>
    </w:p>
    <w:p w:rsidR="00392132" w:rsidRPr="00CB5C12" w:rsidRDefault="00392132" w:rsidP="00392132">
      <w:pPr>
        <w:shd w:val="clear" w:color="auto" w:fill="FFFFFF"/>
        <w:tabs>
          <w:tab w:val="left" w:pos="570"/>
        </w:tabs>
        <w:ind w:firstLine="709"/>
        <w:jc w:val="both"/>
      </w:pPr>
      <w:r w:rsidRPr="00CB5C12">
        <w:t xml:space="preserve">2.6. В случае, если строительство </w:t>
      </w:r>
      <w:r w:rsidR="00AE5978" w:rsidRPr="00CB5C12">
        <w:t>Д</w:t>
      </w:r>
      <w:r w:rsidRPr="00CB5C12">
        <w:t>ома не может быть завершено в предусмотренный п. 2.</w:t>
      </w:r>
      <w:r w:rsidR="00AE5978" w:rsidRPr="00CB5C12">
        <w:t>4</w:t>
      </w:r>
      <w:r w:rsidRPr="00CB5C12">
        <w:t xml:space="preserve"> настоящего Договора срок, Застройщик, не позднее, чем за </w:t>
      </w:r>
      <w:r w:rsidR="00DD3B99" w:rsidRPr="00CB5C12">
        <w:t>2</w:t>
      </w:r>
      <w:r w:rsidRPr="00CB5C12">
        <w:t xml:space="preserve"> (</w:t>
      </w:r>
      <w:r w:rsidR="00DD3B99" w:rsidRPr="00CB5C12">
        <w:t>дв</w:t>
      </w:r>
      <w:r w:rsidR="00005A15" w:rsidRPr="00CB5C12">
        <w:t>а</w:t>
      </w:r>
      <w:r w:rsidRPr="00CB5C12">
        <w:t>) месяц</w:t>
      </w:r>
      <w:r w:rsidR="00005A15" w:rsidRPr="00CB5C12">
        <w:t>а</w:t>
      </w:r>
      <w:r w:rsidRPr="00CB5C12">
        <w:t xml:space="preserve"> до истечения указанного срока направляет Участнику в порядке, предусмотренном п. 9.3 Договора, уведомление и предложение об изменении срока передачи объекта долевого строительства по настоящему Договору. Изменение срока передачи объекта долевого строительства осуществляется в порядке, установленном Гражданским кодексом РФ.</w:t>
      </w:r>
    </w:p>
    <w:p w:rsidR="00392132" w:rsidRPr="00CB5C12" w:rsidRDefault="00392132" w:rsidP="0043436E">
      <w:pPr>
        <w:pStyle w:val="ConsPlusNormal"/>
        <w:widowControl/>
        <w:tabs>
          <w:tab w:val="left" w:pos="570"/>
        </w:tabs>
        <w:ind w:firstLine="709"/>
        <w:jc w:val="center"/>
        <w:rPr>
          <w:rFonts w:ascii="Times New Roman" w:hAnsi="Times New Roman" w:cs="Times New Roman"/>
          <w:b/>
          <w:color w:val="000000"/>
        </w:rPr>
      </w:pPr>
    </w:p>
    <w:p w:rsidR="00F116E1" w:rsidRPr="00CB5C12" w:rsidRDefault="00362D5B" w:rsidP="0043436E">
      <w:pPr>
        <w:pStyle w:val="ConsPlusNormal"/>
        <w:widowControl/>
        <w:tabs>
          <w:tab w:val="left" w:pos="570"/>
        </w:tabs>
        <w:ind w:firstLine="709"/>
        <w:jc w:val="center"/>
        <w:rPr>
          <w:rFonts w:ascii="Times New Roman" w:hAnsi="Times New Roman" w:cs="Times New Roman"/>
        </w:rPr>
      </w:pPr>
      <w:r w:rsidRPr="00CB5C12">
        <w:rPr>
          <w:rFonts w:ascii="Times New Roman" w:hAnsi="Times New Roman" w:cs="Times New Roman"/>
          <w:b/>
          <w:color w:val="000000"/>
        </w:rPr>
        <w:t xml:space="preserve">3. ЦЕНА ДОГОВОРА И ПОРЯДОК </w:t>
      </w:r>
      <w:r w:rsidR="00F116E1" w:rsidRPr="00CB5C12">
        <w:rPr>
          <w:rFonts w:ascii="Times New Roman" w:hAnsi="Times New Roman" w:cs="Times New Roman"/>
          <w:b/>
          <w:color w:val="000000"/>
        </w:rPr>
        <w:t>РАСЧЕТОВ</w:t>
      </w:r>
    </w:p>
    <w:p w:rsidR="00721690" w:rsidRPr="00CB5C12" w:rsidRDefault="00F116E1" w:rsidP="000F169E">
      <w:pPr>
        <w:pStyle w:val="ConsPlusNormal"/>
        <w:widowControl/>
        <w:tabs>
          <w:tab w:val="left" w:pos="570"/>
        </w:tabs>
        <w:ind w:firstLine="709"/>
        <w:jc w:val="both"/>
        <w:rPr>
          <w:rFonts w:ascii="Times New Roman" w:hAnsi="Times New Roman" w:cs="Times New Roman"/>
          <w:color w:val="000000"/>
        </w:rPr>
      </w:pPr>
      <w:r w:rsidRPr="00CB5C12">
        <w:rPr>
          <w:rFonts w:ascii="Times New Roman" w:hAnsi="Times New Roman" w:cs="Times New Roman"/>
          <w:color w:val="000000"/>
        </w:rPr>
        <w:t xml:space="preserve">3.1. </w:t>
      </w:r>
      <w:r w:rsidR="00F4227B" w:rsidRPr="00CB5C12">
        <w:rPr>
          <w:rFonts w:ascii="Times New Roman" w:hAnsi="Times New Roman" w:cs="Times New Roman"/>
          <w:color w:val="000000"/>
        </w:rPr>
        <w:t>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w:t>
      </w:r>
      <w:r w:rsidR="007F69F8" w:rsidRPr="00CB5C12">
        <w:rPr>
          <w:rFonts w:ascii="Times New Roman" w:hAnsi="Times New Roman" w:cs="Times New Roman"/>
          <w:color w:val="000000"/>
        </w:rPr>
        <w:t xml:space="preserve">, составляет ___________________________ (______________________________) </w:t>
      </w:r>
      <w:r w:rsidR="007F69F8" w:rsidRPr="00CB5C12">
        <w:rPr>
          <w:rFonts w:ascii="Times New Roman" w:hAnsi="Times New Roman" w:cs="Times New Roman"/>
          <w:b/>
          <w:color w:val="000000"/>
        </w:rPr>
        <w:t>рублей 00 копеек</w:t>
      </w:r>
      <w:r w:rsidR="00F4227B" w:rsidRPr="00CB5C12">
        <w:rPr>
          <w:rFonts w:ascii="Times New Roman" w:hAnsi="Times New Roman" w:cs="Times New Roman"/>
          <w:b/>
          <w:color w:val="000000"/>
        </w:rPr>
        <w:t>.</w:t>
      </w:r>
      <w:r w:rsidR="007F69F8" w:rsidRPr="00CB5C12">
        <w:rPr>
          <w:rFonts w:ascii="Arial Narrow" w:eastAsia="Times New Roman" w:hAnsi="Arial Narrow" w:cs="Times New Roman"/>
          <w:sz w:val="21"/>
          <w:szCs w:val="21"/>
          <w:lang w:eastAsia="ru-RU"/>
        </w:rPr>
        <w:t xml:space="preserve"> </w:t>
      </w:r>
      <w:r w:rsidR="007F69F8" w:rsidRPr="00CB5C12">
        <w:rPr>
          <w:rFonts w:ascii="Times New Roman" w:hAnsi="Times New Roman" w:cs="Times New Roman"/>
          <w:color w:val="000000"/>
        </w:rPr>
        <w:t xml:space="preserve">НДС не облагается. </w:t>
      </w:r>
    </w:p>
    <w:p w:rsidR="00721690" w:rsidRPr="00CB5C12" w:rsidRDefault="00721690" w:rsidP="00721690">
      <w:pPr>
        <w:shd w:val="clear" w:color="auto" w:fill="FFFFFF"/>
        <w:tabs>
          <w:tab w:val="left" w:pos="0"/>
          <w:tab w:val="left" w:pos="143"/>
          <w:tab w:val="left" w:pos="567"/>
          <w:tab w:val="left" w:pos="709"/>
          <w:tab w:val="left" w:pos="851"/>
          <w:tab w:val="left" w:pos="993"/>
          <w:tab w:val="left" w:pos="5103"/>
        </w:tabs>
        <w:spacing w:line="200" w:lineRule="atLeast"/>
        <w:ind w:firstLine="709"/>
        <w:jc w:val="both"/>
        <w:rPr>
          <w:color w:val="000000"/>
        </w:rPr>
      </w:pPr>
      <w:r w:rsidRPr="00CB5C12">
        <w:rPr>
          <w:color w:val="000000"/>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rsidR="003D2886" w:rsidRPr="00CB5C12" w:rsidRDefault="00F116E1" w:rsidP="000914F6">
      <w:pPr>
        <w:pStyle w:val="ConsPlusNormal"/>
        <w:widowControl/>
        <w:tabs>
          <w:tab w:val="left" w:pos="570"/>
        </w:tabs>
        <w:ind w:firstLine="709"/>
        <w:jc w:val="both"/>
        <w:rPr>
          <w:rFonts w:ascii="Times New Roman" w:hAnsi="Times New Roman" w:cs="Times New Roman"/>
          <w:color w:val="000000"/>
        </w:rPr>
      </w:pPr>
      <w:r w:rsidRPr="00CB5C12">
        <w:rPr>
          <w:rFonts w:ascii="Times New Roman" w:hAnsi="Times New Roman" w:cs="Times New Roman"/>
          <w:color w:val="000000"/>
        </w:rPr>
        <w:t xml:space="preserve">3.2. </w:t>
      </w:r>
      <w:r w:rsidR="000914F6" w:rsidRPr="00CB5C12">
        <w:rPr>
          <w:rFonts w:ascii="Times New Roman" w:hAnsi="Times New Roman" w:cs="Times New Roman"/>
          <w:color w:val="000000"/>
        </w:rPr>
        <w:t xml:space="preserve">В </w:t>
      </w:r>
      <w:r w:rsidR="007F69F8" w:rsidRPr="00CB5C12">
        <w:rPr>
          <w:rFonts w:ascii="Times New Roman" w:hAnsi="Times New Roman" w:cs="Times New Roman"/>
          <w:color w:val="000000"/>
        </w:rPr>
        <w:t>цену Договора</w:t>
      </w:r>
      <w:r w:rsidR="000914F6" w:rsidRPr="00CB5C12">
        <w:rPr>
          <w:rFonts w:ascii="Times New Roman" w:hAnsi="Times New Roman" w:cs="Times New Roman"/>
          <w:color w:val="000000"/>
        </w:rPr>
        <w:t xml:space="preserve">, определенную сторонами в п. 3.1 настоящего Договора, входят затраты на строительство </w:t>
      </w:r>
      <w:r w:rsidR="00721690" w:rsidRPr="00CB5C12">
        <w:rPr>
          <w:rFonts w:ascii="Times New Roman" w:hAnsi="Times New Roman" w:cs="Times New Roman"/>
          <w:color w:val="000000"/>
        </w:rPr>
        <w:t>О</w:t>
      </w:r>
      <w:r w:rsidR="000914F6" w:rsidRPr="00CB5C12">
        <w:rPr>
          <w:rFonts w:ascii="Times New Roman" w:hAnsi="Times New Roman" w:cs="Times New Roman"/>
          <w:color w:val="000000"/>
        </w:rPr>
        <w:t>бъекта</w:t>
      </w:r>
      <w:r w:rsidR="00721690" w:rsidRPr="00CB5C12">
        <w:rPr>
          <w:rFonts w:ascii="Times New Roman" w:hAnsi="Times New Roman" w:cs="Times New Roman"/>
          <w:color w:val="000000"/>
        </w:rPr>
        <w:t>,</w:t>
      </w:r>
      <w:r w:rsidR="000914F6" w:rsidRPr="00CB5C12">
        <w:rPr>
          <w:rFonts w:ascii="Times New Roman" w:hAnsi="Times New Roman" w:cs="Times New Roman"/>
          <w:color w:val="000000"/>
        </w:rPr>
        <w:t xml:space="preserve"> расходы, связанные с сохранностью и обеспечением нормальной жизнедеятельности всех систем и коммуникаций дома, в том числе, охрана </w:t>
      </w:r>
      <w:r w:rsidR="00721690" w:rsidRPr="00CB5C12">
        <w:rPr>
          <w:rFonts w:ascii="Times New Roman" w:hAnsi="Times New Roman" w:cs="Times New Roman"/>
          <w:color w:val="000000"/>
        </w:rPr>
        <w:t>О</w:t>
      </w:r>
      <w:r w:rsidR="000914F6" w:rsidRPr="00CB5C12">
        <w:rPr>
          <w:rFonts w:ascii="Times New Roman" w:hAnsi="Times New Roman" w:cs="Times New Roman"/>
          <w:color w:val="000000"/>
        </w:rPr>
        <w:t xml:space="preserve">бъекта, содержание территории, обеспечение теплом и другие аналогичные расходы до момента передачи </w:t>
      </w:r>
      <w:r w:rsidR="00681BD2" w:rsidRPr="00CB5C12">
        <w:rPr>
          <w:rFonts w:ascii="Times New Roman" w:hAnsi="Times New Roman" w:cs="Times New Roman"/>
          <w:color w:val="000000"/>
        </w:rPr>
        <w:t>Объекта долевого строительства</w:t>
      </w:r>
      <w:r w:rsidR="000914F6" w:rsidRPr="00CB5C12">
        <w:rPr>
          <w:rFonts w:ascii="Times New Roman" w:hAnsi="Times New Roman" w:cs="Times New Roman"/>
          <w:color w:val="000000"/>
        </w:rPr>
        <w:t xml:space="preserve"> Участнику по акту приема-передачи, а также денежные средства на оплату услуг Застройщика</w:t>
      </w:r>
      <w:r w:rsidR="00661EFC" w:rsidRPr="00CB5C12">
        <w:rPr>
          <w:rFonts w:ascii="Times New Roman" w:hAnsi="Times New Roman" w:cs="Times New Roman"/>
          <w:color w:val="000000"/>
        </w:rPr>
        <w:t>.</w:t>
      </w:r>
    </w:p>
    <w:p w:rsidR="00EB613D" w:rsidRPr="00CB5C12" w:rsidRDefault="00F116E1" w:rsidP="00EB613D">
      <w:pPr>
        <w:tabs>
          <w:tab w:val="left" w:pos="851"/>
          <w:tab w:val="left" w:pos="1134"/>
        </w:tabs>
        <w:suppressAutoHyphens w:val="0"/>
        <w:ind w:firstLine="709"/>
        <w:jc w:val="both"/>
      </w:pPr>
      <w:r w:rsidRPr="00CB5C12">
        <w:rPr>
          <w:color w:val="000000"/>
        </w:rPr>
        <w:t xml:space="preserve">3.3. В цену </w:t>
      </w:r>
      <w:r w:rsidR="00721690" w:rsidRPr="00CB5C12">
        <w:rPr>
          <w:color w:val="000000"/>
        </w:rPr>
        <w:t xml:space="preserve">Договора </w:t>
      </w:r>
      <w:r w:rsidR="00EB613D" w:rsidRPr="00CB5C12">
        <w:rPr>
          <w:color w:val="000000"/>
        </w:rPr>
        <w:t>не включены и оплачиваются Участником самостоятельно (за счет Участника):</w:t>
      </w:r>
    </w:p>
    <w:p w:rsidR="00EB613D" w:rsidRPr="00CB5C12" w:rsidRDefault="00EB613D" w:rsidP="00EB613D">
      <w:pPr>
        <w:tabs>
          <w:tab w:val="left" w:pos="851"/>
          <w:tab w:val="left" w:pos="1134"/>
        </w:tabs>
        <w:autoSpaceDE/>
        <w:ind w:firstLine="284"/>
        <w:jc w:val="both"/>
        <w:rPr>
          <w:color w:val="000000"/>
        </w:rPr>
      </w:pPr>
      <w:r w:rsidRPr="00CB5C12">
        <w:rPr>
          <w:color w:val="000000"/>
        </w:rPr>
        <w:t>- нотариальные тарифы и сборы (в случае если при оформлении Договора потребуется совершение каких-либо нотариальных действий);</w:t>
      </w:r>
    </w:p>
    <w:p w:rsidR="00EB613D" w:rsidRPr="00CB5C12" w:rsidRDefault="00EB613D" w:rsidP="00EB613D">
      <w:pPr>
        <w:tabs>
          <w:tab w:val="left" w:pos="851"/>
          <w:tab w:val="left" w:pos="1134"/>
        </w:tabs>
        <w:autoSpaceDE/>
        <w:ind w:firstLine="284"/>
        <w:jc w:val="both"/>
        <w:rPr>
          <w:color w:val="000000"/>
        </w:rPr>
      </w:pPr>
      <w:r w:rsidRPr="00CB5C12">
        <w:rPr>
          <w:color w:val="000000"/>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EB613D" w:rsidRPr="00CB5C12" w:rsidRDefault="00EB613D" w:rsidP="00EB613D">
      <w:pPr>
        <w:tabs>
          <w:tab w:val="left" w:pos="851"/>
          <w:tab w:val="left" w:pos="1134"/>
        </w:tabs>
        <w:autoSpaceDE/>
        <w:ind w:firstLine="284"/>
        <w:jc w:val="both"/>
        <w:rPr>
          <w:color w:val="000000"/>
        </w:rPr>
      </w:pPr>
      <w:r w:rsidRPr="00CB5C12">
        <w:rPr>
          <w:color w:val="000000"/>
        </w:rPr>
        <w:t>- любые расходы Участника, связанные с оформлением Договора и права собственности Участника на Объект долевого строительства;</w:t>
      </w:r>
    </w:p>
    <w:p w:rsidR="00EB613D" w:rsidRPr="00CB5C12" w:rsidRDefault="00EB613D" w:rsidP="00EB613D">
      <w:pPr>
        <w:tabs>
          <w:tab w:val="left" w:pos="851"/>
          <w:tab w:val="left" w:pos="1134"/>
        </w:tabs>
        <w:autoSpaceDE/>
        <w:ind w:firstLine="284"/>
        <w:jc w:val="both"/>
        <w:rPr>
          <w:color w:val="000000"/>
        </w:rPr>
      </w:pPr>
      <w:r w:rsidRPr="00CB5C12">
        <w:rPr>
          <w:color w:val="000000"/>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660CB9" w:rsidRPr="00CB5C12" w:rsidRDefault="00721690" w:rsidP="00721690">
      <w:pPr>
        <w:tabs>
          <w:tab w:val="left" w:pos="851"/>
          <w:tab w:val="left" w:pos="993"/>
        </w:tabs>
        <w:suppressAutoHyphens w:val="0"/>
        <w:ind w:firstLine="709"/>
        <w:jc w:val="both"/>
        <w:rPr>
          <w:color w:val="000000"/>
        </w:rPr>
      </w:pPr>
      <w:r w:rsidRPr="00CB5C12">
        <w:rPr>
          <w:color w:val="000000"/>
        </w:rPr>
        <w:t xml:space="preserve">3.4. </w:t>
      </w:r>
      <w:r w:rsidR="00660CB9" w:rsidRPr="00CB5C12">
        <w:rPr>
          <w:color w:val="000000"/>
        </w:rPr>
        <w:t>Уплата Цены Договора производится в следующем порядке:</w:t>
      </w:r>
    </w:p>
    <w:p w:rsidR="00721690" w:rsidRPr="00CB5C12" w:rsidRDefault="00721690" w:rsidP="00721690">
      <w:pPr>
        <w:tabs>
          <w:tab w:val="left" w:pos="851"/>
          <w:tab w:val="left" w:pos="993"/>
        </w:tabs>
        <w:suppressAutoHyphens w:val="0"/>
        <w:ind w:firstLine="709"/>
        <w:jc w:val="both"/>
      </w:pPr>
      <w:r w:rsidRPr="00CB5C12">
        <w:t xml:space="preserve">Участник </w:t>
      </w:r>
      <w:r w:rsidR="00660CB9" w:rsidRPr="00CB5C12">
        <w:t>вносит</w:t>
      </w:r>
      <w:r w:rsidRPr="00CB5C12">
        <w:t xml:space="preserve"> денежные средства </w:t>
      </w:r>
      <w:r w:rsidR="00660CB9" w:rsidRPr="00CB5C12">
        <w:t xml:space="preserve">единовременно </w:t>
      </w:r>
      <w:r w:rsidRPr="00CB5C12">
        <w:t xml:space="preserve">в счет уплаты цены настоящего Договора участия в долевом строительстве на </w:t>
      </w:r>
      <w:proofErr w:type="spellStart"/>
      <w:r w:rsidRPr="00CB5C12">
        <w:t>эскроу</w:t>
      </w:r>
      <w:proofErr w:type="spellEnd"/>
      <w:r w:rsidRPr="00CB5C12">
        <w:t>-счет, откры</w:t>
      </w:r>
      <w:r w:rsidR="00660CB9" w:rsidRPr="00CB5C12">
        <w:t xml:space="preserve">тый </w:t>
      </w:r>
      <w:r w:rsidRPr="00CB5C12">
        <w:t>в ПАО «Сбербанк России»  (</w:t>
      </w:r>
      <w:proofErr w:type="spellStart"/>
      <w:r w:rsidRPr="00CB5C12">
        <w:t>Эскроу</w:t>
      </w:r>
      <w:proofErr w:type="spellEnd"/>
      <w:r w:rsidRPr="00CB5C12">
        <w:t xml:space="preserve">-агент) для учета и блокирования денежных средств, полученных </w:t>
      </w:r>
      <w:proofErr w:type="spellStart"/>
      <w:r w:rsidRPr="00CB5C12">
        <w:t>Эскроу</w:t>
      </w:r>
      <w:proofErr w:type="spellEnd"/>
      <w:r w:rsidRPr="00CB5C12">
        <w:t>-агентом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№214-ФЗ и договором</w:t>
      </w:r>
      <w:r w:rsidR="00660CB9" w:rsidRPr="00CB5C12">
        <w:t>,</w:t>
      </w:r>
      <w:r w:rsidRPr="00CB5C12">
        <w:t xml:space="preserve"> счета </w:t>
      </w:r>
      <w:proofErr w:type="spellStart"/>
      <w:r w:rsidRPr="00CB5C12">
        <w:t>эскроу</w:t>
      </w:r>
      <w:proofErr w:type="spellEnd"/>
      <w:r w:rsidRPr="00CB5C12">
        <w:t xml:space="preserve">, заключенным между Бенефициаром, Депонентом и </w:t>
      </w:r>
      <w:proofErr w:type="spellStart"/>
      <w:r w:rsidRPr="00CB5C12">
        <w:t>Эскроу</w:t>
      </w:r>
      <w:proofErr w:type="spellEnd"/>
      <w:r w:rsidRPr="00CB5C12">
        <w:t>-агентом, с учетом следующего:</w:t>
      </w:r>
    </w:p>
    <w:p w:rsidR="00721690" w:rsidRPr="00CB5C12" w:rsidRDefault="00721690" w:rsidP="00721690">
      <w:pPr>
        <w:pStyle w:val="a9"/>
        <w:tabs>
          <w:tab w:val="left" w:pos="1251"/>
        </w:tabs>
        <w:spacing w:before="48"/>
        <w:ind w:right="115"/>
        <w:rPr>
          <w:sz w:val="20"/>
        </w:rPr>
      </w:pPr>
      <w:proofErr w:type="spellStart"/>
      <w:r w:rsidRPr="00CB5C12">
        <w:rPr>
          <w:b/>
          <w:sz w:val="20"/>
        </w:rPr>
        <w:lastRenderedPageBreak/>
        <w:t>Эскроу</w:t>
      </w:r>
      <w:proofErr w:type="spellEnd"/>
      <w:r w:rsidR="00660CB9" w:rsidRPr="00CB5C12">
        <w:rPr>
          <w:b/>
          <w:sz w:val="20"/>
        </w:rPr>
        <w:t>-а</w:t>
      </w:r>
      <w:r w:rsidRPr="00CB5C12">
        <w:rPr>
          <w:b/>
          <w:sz w:val="20"/>
        </w:rPr>
        <w:t>гент:</w:t>
      </w:r>
      <w:r w:rsidR="00660CB9" w:rsidRPr="00CB5C12">
        <w:rPr>
          <w:b/>
          <w:sz w:val="20"/>
        </w:rPr>
        <w:t xml:space="preserve"> </w:t>
      </w:r>
      <w:r w:rsidRPr="00CB5C12">
        <w:rPr>
          <w:spacing w:val="-2"/>
          <w:sz w:val="20"/>
        </w:rPr>
        <w:t>Публичное</w:t>
      </w:r>
      <w:r w:rsidR="00660CB9" w:rsidRPr="00CB5C12">
        <w:rPr>
          <w:spacing w:val="-2"/>
          <w:sz w:val="20"/>
        </w:rPr>
        <w:t xml:space="preserve"> </w:t>
      </w:r>
      <w:r w:rsidRPr="00CB5C12">
        <w:rPr>
          <w:spacing w:val="-2"/>
          <w:sz w:val="20"/>
        </w:rPr>
        <w:t>акционерное</w:t>
      </w:r>
      <w:r w:rsidR="00660CB9" w:rsidRPr="00CB5C12">
        <w:rPr>
          <w:spacing w:val="-2"/>
          <w:sz w:val="20"/>
        </w:rPr>
        <w:t xml:space="preserve"> </w:t>
      </w:r>
      <w:r w:rsidRPr="00CB5C12">
        <w:rPr>
          <w:spacing w:val="-2"/>
          <w:sz w:val="20"/>
        </w:rPr>
        <w:t>общество</w:t>
      </w:r>
      <w:r w:rsidR="00660CB9" w:rsidRPr="00CB5C12">
        <w:rPr>
          <w:spacing w:val="-2"/>
          <w:sz w:val="20"/>
        </w:rPr>
        <w:t xml:space="preserve"> </w:t>
      </w:r>
      <w:r w:rsidRPr="00CB5C12">
        <w:rPr>
          <w:spacing w:val="-1"/>
          <w:sz w:val="20"/>
        </w:rPr>
        <w:t>«Сбербанк</w:t>
      </w:r>
      <w:r w:rsidR="00660CB9" w:rsidRPr="00CB5C12">
        <w:rPr>
          <w:spacing w:val="-1"/>
          <w:sz w:val="20"/>
        </w:rPr>
        <w:t xml:space="preserve"> </w:t>
      </w:r>
      <w:proofErr w:type="gramStart"/>
      <w:r w:rsidRPr="00CB5C12">
        <w:rPr>
          <w:spacing w:val="-2"/>
          <w:sz w:val="20"/>
        </w:rPr>
        <w:t>России»</w:t>
      </w:r>
      <w:r w:rsidR="00660CB9" w:rsidRPr="00CB5C12">
        <w:rPr>
          <w:spacing w:val="-2"/>
          <w:sz w:val="20"/>
        </w:rPr>
        <w:t xml:space="preserve"> </w:t>
      </w:r>
      <w:r w:rsidR="0078284F" w:rsidRPr="00CB5C12">
        <w:rPr>
          <w:spacing w:val="-2"/>
          <w:sz w:val="20"/>
        </w:rPr>
        <w:t xml:space="preserve"> (</w:t>
      </w:r>
      <w:proofErr w:type="gramEnd"/>
      <w:r w:rsidRPr="00CB5C12">
        <w:rPr>
          <w:spacing w:val="-2"/>
          <w:sz w:val="20"/>
        </w:rPr>
        <w:t>сокращенное</w:t>
      </w:r>
      <w:r w:rsidR="0078284F" w:rsidRPr="00CB5C12">
        <w:rPr>
          <w:spacing w:val="-2"/>
          <w:sz w:val="20"/>
        </w:rPr>
        <w:t xml:space="preserve"> </w:t>
      </w:r>
      <w:r w:rsidRPr="00CB5C12">
        <w:rPr>
          <w:spacing w:val="-2"/>
          <w:sz w:val="20"/>
        </w:rPr>
        <w:t>наименование</w:t>
      </w:r>
      <w:r w:rsidR="0078284F" w:rsidRPr="00CB5C12">
        <w:rPr>
          <w:spacing w:val="-2"/>
          <w:sz w:val="20"/>
        </w:rPr>
        <w:t xml:space="preserve"> </w:t>
      </w:r>
      <w:r w:rsidRPr="00CB5C12">
        <w:rPr>
          <w:spacing w:val="-1"/>
          <w:sz w:val="20"/>
        </w:rPr>
        <w:t>ПАО</w:t>
      </w:r>
      <w:r w:rsidR="0078284F" w:rsidRPr="00CB5C12">
        <w:rPr>
          <w:spacing w:val="-1"/>
          <w:sz w:val="20"/>
        </w:rPr>
        <w:t xml:space="preserve"> </w:t>
      </w:r>
      <w:r w:rsidRPr="00CB5C12">
        <w:rPr>
          <w:spacing w:val="-1"/>
          <w:sz w:val="20"/>
        </w:rPr>
        <w:t>Сбербанк),</w:t>
      </w:r>
      <w:r w:rsidR="0078284F" w:rsidRPr="00CB5C12">
        <w:rPr>
          <w:spacing w:val="-1"/>
          <w:sz w:val="20"/>
        </w:rPr>
        <w:t xml:space="preserve"> </w:t>
      </w:r>
      <w:r w:rsidRPr="00CB5C12">
        <w:rPr>
          <w:spacing w:val="-2"/>
          <w:sz w:val="20"/>
        </w:rPr>
        <w:t>местонахождени</w:t>
      </w:r>
      <w:r w:rsidR="0078284F" w:rsidRPr="00CB5C12">
        <w:rPr>
          <w:spacing w:val="-2"/>
          <w:sz w:val="20"/>
        </w:rPr>
        <w:t>е</w:t>
      </w:r>
      <w:r w:rsidRPr="00CB5C12">
        <w:rPr>
          <w:spacing w:val="-2"/>
          <w:sz w:val="20"/>
        </w:rPr>
        <w:t>:</w:t>
      </w:r>
      <w:r w:rsidR="0078284F" w:rsidRPr="00CB5C12">
        <w:rPr>
          <w:spacing w:val="-2"/>
          <w:sz w:val="20"/>
        </w:rPr>
        <w:t xml:space="preserve"> </w:t>
      </w:r>
      <w:r w:rsidRPr="00CB5C12">
        <w:rPr>
          <w:spacing w:val="-2"/>
          <w:sz w:val="20"/>
        </w:rPr>
        <w:t>117997,</w:t>
      </w:r>
      <w:r w:rsidR="0078284F" w:rsidRPr="00CB5C12">
        <w:rPr>
          <w:spacing w:val="-2"/>
          <w:sz w:val="20"/>
        </w:rPr>
        <w:t xml:space="preserve"> </w:t>
      </w:r>
      <w:r w:rsidRPr="00CB5C12">
        <w:rPr>
          <w:sz w:val="20"/>
        </w:rPr>
        <w:t>г.</w:t>
      </w:r>
      <w:r w:rsidR="0078284F" w:rsidRPr="00CB5C12">
        <w:rPr>
          <w:sz w:val="20"/>
        </w:rPr>
        <w:t xml:space="preserve"> </w:t>
      </w:r>
      <w:r w:rsidRPr="00CB5C12">
        <w:rPr>
          <w:spacing w:val="-1"/>
          <w:sz w:val="20"/>
        </w:rPr>
        <w:t>Москва,</w:t>
      </w:r>
      <w:r w:rsidR="0078284F" w:rsidRPr="00CB5C12">
        <w:rPr>
          <w:spacing w:val="-1"/>
          <w:sz w:val="20"/>
        </w:rPr>
        <w:t xml:space="preserve"> </w:t>
      </w:r>
      <w:r w:rsidRPr="00CB5C12">
        <w:rPr>
          <w:spacing w:val="-2"/>
          <w:sz w:val="20"/>
        </w:rPr>
        <w:t>ул.</w:t>
      </w:r>
      <w:r w:rsidR="0078284F" w:rsidRPr="00CB5C12">
        <w:rPr>
          <w:spacing w:val="-2"/>
          <w:sz w:val="20"/>
        </w:rPr>
        <w:t xml:space="preserve"> </w:t>
      </w:r>
      <w:r w:rsidRPr="00CB5C12">
        <w:rPr>
          <w:spacing w:val="-1"/>
          <w:sz w:val="20"/>
        </w:rPr>
        <w:t>Вавилова,</w:t>
      </w:r>
      <w:r w:rsidR="0078284F" w:rsidRPr="00CB5C12">
        <w:rPr>
          <w:spacing w:val="-1"/>
          <w:sz w:val="20"/>
        </w:rPr>
        <w:t xml:space="preserve"> </w:t>
      </w:r>
      <w:r w:rsidRPr="00CB5C12">
        <w:rPr>
          <w:spacing w:val="-1"/>
          <w:sz w:val="20"/>
        </w:rPr>
        <w:t>д.</w:t>
      </w:r>
      <w:r w:rsidRPr="00CB5C12">
        <w:rPr>
          <w:spacing w:val="-2"/>
          <w:sz w:val="20"/>
        </w:rPr>
        <w:t>19;</w:t>
      </w:r>
      <w:r w:rsidR="0078284F" w:rsidRPr="00CB5C12">
        <w:rPr>
          <w:spacing w:val="-2"/>
          <w:sz w:val="20"/>
        </w:rPr>
        <w:t xml:space="preserve"> </w:t>
      </w:r>
      <w:r w:rsidRPr="00CB5C12">
        <w:rPr>
          <w:spacing w:val="-1"/>
          <w:sz w:val="20"/>
        </w:rPr>
        <w:t>адрес</w:t>
      </w:r>
      <w:r w:rsidR="0078284F" w:rsidRPr="00CB5C12">
        <w:rPr>
          <w:spacing w:val="-1"/>
          <w:sz w:val="20"/>
        </w:rPr>
        <w:t xml:space="preserve"> </w:t>
      </w:r>
      <w:r w:rsidRPr="00CB5C12">
        <w:rPr>
          <w:spacing w:val="-1"/>
          <w:sz w:val="20"/>
        </w:rPr>
        <w:t>электронной</w:t>
      </w:r>
      <w:r w:rsidR="0078284F" w:rsidRPr="00CB5C12">
        <w:rPr>
          <w:spacing w:val="-1"/>
          <w:sz w:val="20"/>
        </w:rPr>
        <w:t xml:space="preserve"> </w:t>
      </w:r>
      <w:r w:rsidRPr="00CB5C12">
        <w:rPr>
          <w:spacing w:val="-1"/>
          <w:sz w:val="20"/>
        </w:rPr>
        <w:t>почты:</w:t>
      </w:r>
      <w:r w:rsidR="0078284F" w:rsidRPr="00CB5C12">
        <w:rPr>
          <w:spacing w:val="-1"/>
          <w:sz w:val="20"/>
        </w:rPr>
        <w:t xml:space="preserve"> </w:t>
      </w:r>
      <w:hyperlink r:id="rId8" w:history="1">
        <w:r w:rsidR="0078284F" w:rsidRPr="00CB5C12">
          <w:rPr>
            <w:rStyle w:val="a3"/>
            <w:color w:val="auto"/>
            <w:spacing w:val="-2"/>
            <w:sz w:val="20"/>
          </w:rPr>
          <w:t>Escrow_Sberbank@sberbank.ru,</w:t>
        </w:r>
      </w:hyperlink>
      <w:r w:rsidR="0078284F" w:rsidRPr="00CB5C12">
        <w:rPr>
          <w:sz w:val="20"/>
        </w:rPr>
        <w:t xml:space="preserve"> </w:t>
      </w:r>
      <w:r w:rsidRPr="00CB5C12">
        <w:rPr>
          <w:spacing w:val="-2"/>
          <w:sz w:val="20"/>
        </w:rPr>
        <w:t>номер</w:t>
      </w:r>
      <w:r w:rsidR="0078284F" w:rsidRPr="00CB5C12">
        <w:rPr>
          <w:spacing w:val="-2"/>
          <w:sz w:val="20"/>
        </w:rPr>
        <w:t xml:space="preserve"> </w:t>
      </w:r>
      <w:r w:rsidRPr="00CB5C12">
        <w:rPr>
          <w:spacing w:val="-2"/>
          <w:sz w:val="20"/>
        </w:rPr>
        <w:t>телефона:</w:t>
      </w:r>
      <w:r w:rsidR="0078284F" w:rsidRPr="00CB5C12">
        <w:rPr>
          <w:spacing w:val="-2"/>
          <w:sz w:val="20"/>
        </w:rPr>
        <w:t xml:space="preserve"> </w:t>
      </w:r>
      <w:r w:rsidRPr="00CB5C12">
        <w:rPr>
          <w:spacing w:val="-2"/>
          <w:sz w:val="20"/>
        </w:rPr>
        <w:t>8-800-707-00-70</w:t>
      </w:r>
      <w:r w:rsidR="0078284F" w:rsidRPr="00CB5C12">
        <w:rPr>
          <w:spacing w:val="-2"/>
          <w:sz w:val="20"/>
        </w:rPr>
        <w:t xml:space="preserve"> </w:t>
      </w:r>
      <w:r w:rsidRPr="00CB5C12">
        <w:rPr>
          <w:spacing w:val="-1"/>
          <w:sz w:val="20"/>
        </w:rPr>
        <w:t>(доб.</w:t>
      </w:r>
      <w:r w:rsidRPr="00CB5C12">
        <w:rPr>
          <w:spacing w:val="-2"/>
          <w:sz w:val="20"/>
        </w:rPr>
        <w:t xml:space="preserve">6099-2854), </w:t>
      </w:r>
      <w:r w:rsidRPr="00CB5C12">
        <w:rPr>
          <w:sz w:val="20"/>
        </w:rPr>
        <w:t>ИНН 7707083893, ОГРН 1027700132195.</w:t>
      </w:r>
    </w:p>
    <w:p w:rsidR="00721690" w:rsidRPr="00CB5C12" w:rsidRDefault="00721690" w:rsidP="00721690">
      <w:pPr>
        <w:tabs>
          <w:tab w:val="left" w:pos="851"/>
          <w:tab w:val="left" w:pos="1134"/>
        </w:tabs>
        <w:ind w:firstLine="284"/>
        <w:jc w:val="both"/>
      </w:pPr>
      <w:r w:rsidRPr="00CB5C12">
        <w:rPr>
          <w:b/>
        </w:rPr>
        <w:t xml:space="preserve">Счет </w:t>
      </w:r>
      <w:proofErr w:type="spellStart"/>
      <w:r w:rsidRPr="00CB5C12">
        <w:rPr>
          <w:b/>
        </w:rPr>
        <w:t>эскроу</w:t>
      </w:r>
      <w:proofErr w:type="spellEnd"/>
      <w:r w:rsidRPr="00CB5C12">
        <w:rPr>
          <w:b/>
        </w:rPr>
        <w:t>:</w:t>
      </w:r>
      <w:r w:rsidRPr="00CB5C12">
        <w:t xml:space="preserve"> Застройщик извещается </w:t>
      </w:r>
      <w:proofErr w:type="spellStart"/>
      <w:r w:rsidRPr="00CB5C12">
        <w:t>Эскроу</w:t>
      </w:r>
      <w:proofErr w:type="spellEnd"/>
      <w:r w:rsidRPr="00CB5C12">
        <w:t xml:space="preserve">-агентом об открытии счета </w:t>
      </w:r>
      <w:proofErr w:type="spellStart"/>
      <w:r w:rsidRPr="00CB5C12">
        <w:t>эскроу</w:t>
      </w:r>
      <w:proofErr w:type="spellEnd"/>
      <w:r w:rsidRPr="00CB5C12">
        <w:t xml:space="preserve"> путем электронного документооборота, не позднее даты открытия счета </w:t>
      </w:r>
      <w:proofErr w:type="spellStart"/>
      <w:r w:rsidRPr="00CB5C12">
        <w:t>эскроу</w:t>
      </w:r>
      <w:proofErr w:type="spellEnd"/>
      <w:r w:rsidRPr="00CB5C12">
        <w:t>.</w:t>
      </w:r>
    </w:p>
    <w:p w:rsidR="00721690" w:rsidRPr="00CB5C12" w:rsidRDefault="00721690" w:rsidP="00721690">
      <w:pPr>
        <w:tabs>
          <w:tab w:val="left" w:pos="851"/>
          <w:tab w:val="left" w:pos="1134"/>
        </w:tabs>
        <w:ind w:firstLine="284"/>
        <w:jc w:val="both"/>
      </w:pPr>
      <w:r w:rsidRPr="00CB5C12">
        <w:rPr>
          <w:b/>
        </w:rPr>
        <w:t>Бенефициар (Застройщик):</w:t>
      </w:r>
      <w:r w:rsidR="0078284F" w:rsidRPr="00CB5C12">
        <w:rPr>
          <w:b/>
        </w:rPr>
        <w:t xml:space="preserve"> </w:t>
      </w:r>
      <w:r w:rsidRPr="00CB5C12">
        <w:rPr>
          <w:b/>
        </w:rPr>
        <w:t>Общество с ограниченной ответственностью «Специализированный застройщик «</w:t>
      </w:r>
      <w:r w:rsidR="0078284F" w:rsidRPr="00CB5C12">
        <w:rPr>
          <w:b/>
        </w:rPr>
        <w:t>Волгоградская проектно строительная компания</w:t>
      </w:r>
      <w:r w:rsidRPr="00CB5C12">
        <w:rPr>
          <w:b/>
        </w:rPr>
        <w:t>»</w:t>
      </w:r>
      <w:r w:rsidRPr="00CB5C12">
        <w:rPr>
          <w:spacing w:val="-1"/>
        </w:rPr>
        <w:t>,</w:t>
      </w:r>
      <w:r w:rsidR="0078284F" w:rsidRPr="00CB5C12">
        <w:rPr>
          <w:spacing w:val="-1"/>
        </w:rPr>
        <w:t xml:space="preserve"> </w:t>
      </w:r>
      <w:r w:rsidRPr="00CB5C12">
        <w:rPr>
          <w:spacing w:val="-1"/>
        </w:rPr>
        <w:t>ОГРН</w:t>
      </w:r>
      <w:r w:rsidR="0078284F" w:rsidRPr="00CB5C12">
        <w:rPr>
          <w:spacing w:val="-1"/>
        </w:rPr>
        <w:t xml:space="preserve"> </w:t>
      </w:r>
      <w:r w:rsidR="0078284F" w:rsidRPr="00CB5C12">
        <w:t>1043400423120</w:t>
      </w:r>
      <w:r w:rsidRPr="00CB5C12">
        <w:rPr>
          <w:spacing w:val="-2"/>
        </w:rPr>
        <w:t>,</w:t>
      </w:r>
      <w:r w:rsidR="0078284F" w:rsidRPr="00CB5C12">
        <w:rPr>
          <w:spacing w:val="-2"/>
        </w:rPr>
        <w:t xml:space="preserve"> </w:t>
      </w:r>
      <w:r w:rsidRPr="00CB5C12">
        <w:rPr>
          <w:spacing w:val="-2"/>
        </w:rPr>
        <w:t>ИНН</w:t>
      </w:r>
      <w:r w:rsidR="0078284F" w:rsidRPr="00CB5C12">
        <w:rPr>
          <w:spacing w:val="-2"/>
        </w:rPr>
        <w:t xml:space="preserve"> </w:t>
      </w:r>
      <w:r w:rsidR="0078284F" w:rsidRPr="00CB5C12">
        <w:rPr>
          <w:spacing w:val="-1"/>
        </w:rPr>
        <w:t>3445068383</w:t>
      </w:r>
      <w:r w:rsidRPr="00CB5C12">
        <w:rPr>
          <w:spacing w:val="13"/>
        </w:rPr>
        <w:t>)</w:t>
      </w:r>
      <w:r w:rsidRPr="00CB5C12">
        <w:t>.</w:t>
      </w:r>
    </w:p>
    <w:p w:rsidR="00721690" w:rsidRPr="00CB5C12" w:rsidRDefault="00721690" w:rsidP="00721690">
      <w:pPr>
        <w:tabs>
          <w:tab w:val="left" w:pos="851"/>
          <w:tab w:val="left" w:pos="1134"/>
        </w:tabs>
        <w:ind w:firstLine="284"/>
        <w:jc w:val="both"/>
      </w:pPr>
      <w:r w:rsidRPr="00CB5C12">
        <w:rPr>
          <w:b/>
        </w:rPr>
        <w:t>Депонент:</w:t>
      </w:r>
      <w:r w:rsidR="0078284F" w:rsidRPr="00CB5C12">
        <w:rPr>
          <w:b/>
        </w:rPr>
        <w:t xml:space="preserve"> </w:t>
      </w:r>
      <w:r w:rsidRPr="00CB5C12">
        <w:rPr>
          <w:b/>
        </w:rPr>
        <w:t>_________</w:t>
      </w:r>
    </w:p>
    <w:p w:rsidR="00721690" w:rsidRPr="00CB5C12" w:rsidRDefault="00721690" w:rsidP="00721690">
      <w:pPr>
        <w:tabs>
          <w:tab w:val="left" w:pos="851"/>
          <w:tab w:val="left" w:pos="1134"/>
        </w:tabs>
        <w:ind w:firstLine="284"/>
        <w:jc w:val="both"/>
      </w:pPr>
      <w:r w:rsidRPr="00CB5C12">
        <w:rPr>
          <w:b/>
        </w:rPr>
        <w:t>Депонируемая сумма:</w:t>
      </w:r>
      <w:r w:rsidR="0078284F" w:rsidRPr="00CB5C12">
        <w:rPr>
          <w:b/>
        </w:rPr>
        <w:t xml:space="preserve"> </w:t>
      </w:r>
      <w:r w:rsidRPr="00CB5C12">
        <w:rPr>
          <w:b/>
        </w:rPr>
        <w:t>____________</w:t>
      </w:r>
    </w:p>
    <w:p w:rsidR="0078284F" w:rsidRPr="00CB5C12" w:rsidRDefault="00721690" w:rsidP="00721690">
      <w:pPr>
        <w:tabs>
          <w:tab w:val="left" w:pos="851"/>
          <w:tab w:val="left" w:pos="1134"/>
        </w:tabs>
        <w:ind w:firstLine="284"/>
        <w:jc w:val="both"/>
        <w:rPr>
          <w:b/>
        </w:rPr>
      </w:pPr>
      <w:r w:rsidRPr="00CB5C12">
        <w:rPr>
          <w:b/>
        </w:rPr>
        <w:t xml:space="preserve">Срок внесения Депонентом Депонируемой суммы на счет </w:t>
      </w:r>
      <w:proofErr w:type="spellStart"/>
      <w:r w:rsidRPr="00CB5C12">
        <w:rPr>
          <w:b/>
        </w:rPr>
        <w:t>эскроу</w:t>
      </w:r>
      <w:proofErr w:type="spellEnd"/>
      <w:r w:rsidRPr="00CB5C12">
        <w:rPr>
          <w:b/>
        </w:rPr>
        <w:t xml:space="preserve">: </w:t>
      </w:r>
    </w:p>
    <w:p w:rsidR="00E279E5" w:rsidRPr="00CB5C12" w:rsidRDefault="00E279E5" w:rsidP="00E279E5">
      <w:pPr>
        <w:tabs>
          <w:tab w:val="left" w:pos="851"/>
          <w:tab w:val="left" w:pos="1134"/>
        </w:tabs>
        <w:ind w:firstLine="284"/>
        <w:jc w:val="both"/>
        <w:rPr>
          <w:i/>
        </w:rPr>
      </w:pPr>
      <w:r w:rsidRPr="00CB5C12">
        <w:t>Участник долевого строительства оплачивает за счет собственных средств сумму в размере __________(___________) рублей 00 копеек, НДС не облагается – в течение ___ (_____) рабочих дней с момента государственной регистрации настоящего Договора.</w:t>
      </w:r>
    </w:p>
    <w:p w:rsidR="00721690" w:rsidRPr="00CB5C12" w:rsidRDefault="00721690" w:rsidP="00721690">
      <w:pPr>
        <w:tabs>
          <w:tab w:val="left" w:pos="851"/>
          <w:tab w:val="left" w:pos="1134"/>
        </w:tabs>
        <w:ind w:firstLine="284"/>
        <w:jc w:val="both"/>
      </w:pPr>
      <w:r w:rsidRPr="00CB5C12">
        <w:rPr>
          <w:b/>
        </w:rPr>
        <w:t xml:space="preserve">Срок условного депонирования: не позднее </w:t>
      </w:r>
      <w:r w:rsidR="00E211EA" w:rsidRPr="00CB5C12">
        <w:rPr>
          <w:b/>
        </w:rPr>
        <w:t>31</w:t>
      </w:r>
      <w:r w:rsidRPr="00CB5C12">
        <w:rPr>
          <w:b/>
        </w:rPr>
        <w:t xml:space="preserve"> </w:t>
      </w:r>
      <w:r w:rsidR="00741845" w:rsidRPr="00CB5C12">
        <w:rPr>
          <w:b/>
        </w:rPr>
        <w:t>марта</w:t>
      </w:r>
      <w:r w:rsidR="00E211EA" w:rsidRPr="00CB5C12">
        <w:rPr>
          <w:b/>
        </w:rPr>
        <w:t xml:space="preserve"> </w:t>
      </w:r>
      <w:r w:rsidRPr="00CB5C12">
        <w:rPr>
          <w:b/>
        </w:rPr>
        <w:t>202</w:t>
      </w:r>
      <w:r w:rsidR="00E211EA" w:rsidRPr="00CB5C12">
        <w:rPr>
          <w:b/>
        </w:rPr>
        <w:t>5</w:t>
      </w:r>
      <w:r w:rsidRPr="00CB5C12">
        <w:rPr>
          <w:b/>
        </w:rPr>
        <w:t xml:space="preserve"> года.</w:t>
      </w:r>
    </w:p>
    <w:p w:rsidR="00721690" w:rsidRPr="00CB5C12" w:rsidRDefault="00721690" w:rsidP="00721690">
      <w:pPr>
        <w:tabs>
          <w:tab w:val="left" w:pos="851"/>
          <w:tab w:val="left" w:pos="1134"/>
        </w:tabs>
        <w:ind w:firstLine="284"/>
        <w:jc w:val="both"/>
        <w:rPr>
          <w:b/>
        </w:rPr>
      </w:pPr>
      <w:r w:rsidRPr="00CB5C12">
        <w:rPr>
          <w:b/>
        </w:rPr>
        <w:t xml:space="preserve">Реквизиты для перечисления денежных средств со счета </w:t>
      </w:r>
      <w:proofErr w:type="spellStart"/>
      <w:r w:rsidRPr="00CB5C12">
        <w:rPr>
          <w:b/>
        </w:rPr>
        <w:t>эскроу</w:t>
      </w:r>
      <w:proofErr w:type="spellEnd"/>
      <w:r w:rsidRPr="00CB5C12">
        <w:rPr>
          <w:b/>
        </w:rPr>
        <w:t xml:space="preserve">: </w:t>
      </w:r>
    </w:p>
    <w:p w:rsidR="00721690" w:rsidRPr="00CB5C12" w:rsidRDefault="00721690" w:rsidP="00721690">
      <w:pPr>
        <w:tabs>
          <w:tab w:val="left" w:pos="851"/>
          <w:tab w:val="left" w:pos="1134"/>
        </w:tabs>
        <w:ind w:firstLine="284"/>
        <w:jc w:val="both"/>
      </w:pPr>
      <w:r w:rsidRPr="00CB5C12">
        <w:t xml:space="preserve">В пользу Бенефициара: р/с </w:t>
      </w:r>
      <w:r w:rsidR="00E211EA" w:rsidRPr="00CB5C12">
        <w:t>40702810211000008818</w:t>
      </w:r>
      <w:r w:rsidRPr="00CB5C12">
        <w:t xml:space="preserve">, открытый в банке </w:t>
      </w:r>
      <w:r w:rsidR="003B0208" w:rsidRPr="00CB5C12">
        <w:t xml:space="preserve">Волгоградское Отделение №8621 </w:t>
      </w:r>
      <w:r w:rsidRPr="00CB5C12">
        <w:t xml:space="preserve">ПАО </w:t>
      </w:r>
      <w:r w:rsidR="003B0208" w:rsidRPr="00CB5C12">
        <w:t>Сбербанк</w:t>
      </w:r>
      <w:r w:rsidRPr="00CB5C12">
        <w:t>, БИК 041806647, к/с 30101810100000000647</w:t>
      </w:r>
      <w:r w:rsidR="00E279E5" w:rsidRPr="00CB5C12">
        <w:t>.</w:t>
      </w:r>
    </w:p>
    <w:p w:rsidR="00721690" w:rsidRPr="00CB5C12" w:rsidRDefault="00721690" w:rsidP="00721690">
      <w:pPr>
        <w:tabs>
          <w:tab w:val="left" w:pos="851"/>
          <w:tab w:val="left" w:pos="1134"/>
        </w:tabs>
        <w:ind w:firstLine="284"/>
        <w:jc w:val="both"/>
      </w:pPr>
      <w:r w:rsidRPr="00CB5C12">
        <w:t xml:space="preserve">Стороны подтверждают, что положения настоящего пункта являются совместной офертой Застройщика и Участника, адресованной ПАО «Сбербанк России» в целях заключения Договора счета </w:t>
      </w:r>
      <w:proofErr w:type="spellStart"/>
      <w:r w:rsidRPr="00CB5C12">
        <w:t>эскроу</w:t>
      </w:r>
      <w:proofErr w:type="spellEnd"/>
      <w:r w:rsidRPr="00CB5C12">
        <w:t xml:space="preserve"> в соответствии с Общими условиями открытия и обслуживания счета </w:t>
      </w:r>
      <w:proofErr w:type="spellStart"/>
      <w:r w:rsidRPr="00CB5C12">
        <w:t>эскроу</w:t>
      </w:r>
      <w:proofErr w:type="spellEnd"/>
      <w:r w:rsidRPr="00CB5C12">
        <w:t xml:space="preserve">, размещенными ПАО «Сбербанк России» на официальном сайте www.sberbank.ru в сети Интернет, а также в подразделениях ПАО «Сбербанк России», в которых осуществляется открытие счета </w:t>
      </w:r>
      <w:proofErr w:type="spellStart"/>
      <w:r w:rsidRPr="00CB5C12">
        <w:t>эскроу</w:t>
      </w:r>
      <w:proofErr w:type="spellEnd"/>
      <w:r w:rsidRPr="00CB5C12">
        <w:t>, в доступном для размещения месте.</w:t>
      </w:r>
    </w:p>
    <w:p w:rsidR="00721690" w:rsidRPr="00CB5C12" w:rsidRDefault="00721690" w:rsidP="00721690">
      <w:pPr>
        <w:tabs>
          <w:tab w:val="left" w:pos="851"/>
          <w:tab w:val="left" w:pos="1134"/>
        </w:tabs>
        <w:ind w:firstLine="284"/>
        <w:jc w:val="both"/>
      </w:pPr>
      <w:r w:rsidRPr="00CB5C12">
        <w:t>Основания прекращения условного депонирования денежных средств:</w:t>
      </w:r>
    </w:p>
    <w:p w:rsidR="00721690" w:rsidRPr="00CB5C12" w:rsidRDefault="00721690" w:rsidP="00721690">
      <w:pPr>
        <w:tabs>
          <w:tab w:val="left" w:pos="851"/>
          <w:tab w:val="left" w:pos="1134"/>
        </w:tabs>
        <w:ind w:firstLine="284"/>
        <w:jc w:val="both"/>
      </w:pPr>
      <w:r w:rsidRPr="00CB5C12">
        <w:t>1) истечение срока условного депонирования;</w:t>
      </w:r>
    </w:p>
    <w:p w:rsidR="00721690" w:rsidRPr="00CB5C12" w:rsidRDefault="00721690" w:rsidP="00721690">
      <w:pPr>
        <w:tabs>
          <w:tab w:val="left" w:pos="851"/>
          <w:tab w:val="left" w:pos="1134"/>
        </w:tabs>
        <w:ind w:firstLine="284"/>
        <w:jc w:val="both"/>
      </w:pPr>
      <w:r w:rsidRPr="00CB5C12">
        <w:t xml:space="preserve">2) перечисление депонируемой суммы в полном объеме в соответствии с Договором счета </w:t>
      </w:r>
      <w:proofErr w:type="spellStart"/>
      <w:r w:rsidRPr="00CB5C12">
        <w:t>эскроу</w:t>
      </w:r>
      <w:proofErr w:type="spellEnd"/>
      <w:r w:rsidRPr="00CB5C12">
        <w:t>;</w:t>
      </w:r>
    </w:p>
    <w:p w:rsidR="00721690" w:rsidRPr="00CB5C12" w:rsidRDefault="00721690" w:rsidP="00721690">
      <w:pPr>
        <w:tabs>
          <w:tab w:val="left" w:pos="851"/>
          <w:tab w:val="left" w:pos="1134"/>
        </w:tabs>
        <w:ind w:firstLine="284"/>
        <w:jc w:val="both"/>
      </w:pPr>
      <w:r w:rsidRPr="00CB5C12">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721690" w:rsidRPr="00CB5C12" w:rsidRDefault="00721690" w:rsidP="00721690">
      <w:pPr>
        <w:tabs>
          <w:tab w:val="left" w:pos="851"/>
          <w:tab w:val="left" w:pos="1134"/>
        </w:tabs>
        <w:ind w:firstLine="284"/>
        <w:jc w:val="both"/>
      </w:pPr>
      <w:r w:rsidRPr="00CB5C12">
        <w:t>4) возникновение иных оснований, предусмотренных действующим законодательством Российской Федерации.</w:t>
      </w:r>
    </w:p>
    <w:p w:rsidR="00721690" w:rsidRPr="00CB5C12" w:rsidRDefault="00721690" w:rsidP="00721690">
      <w:pPr>
        <w:tabs>
          <w:tab w:val="left" w:pos="851"/>
          <w:tab w:val="left" w:pos="1134"/>
        </w:tabs>
        <w:ind w:firstLine="284"/>
        <w:jc w:val="both"/>
      </w:pPr>
      <w:r w:rsidRPr="00CB5C12">
        <w:t xml:space="preserve">Основания перечисления Застройщику депонированной суммы: не позднее 10 (десять) рабочих дней после предоставления Застройщиком </w:t>
      </w:r>
      <w:proofErr w:type="spellStart"/>
      <w:r w:rsidRPr="00CB5C12">
        <w:t>Эскроу</w:t>
      </w:r>
      <w:proofErr w:type="spellEnd"/>
      <w:r w:rsidRPr="00CB5C12">
        <w:t xml:space="preserve">-агенту путем электронного </w:t>
      </w:r>
      <w:proofErr w:type="gramStart"/>
      <w:r w:rsidRPr="00CB5C12">
        <w:t>документооборота  следующих</w:t>
      </w:r>
      <w:proofErr w:type="gramEnd"/>
      <w:r w:rsidRPr="00CB5C12">
        <w:t xml:space="preserve"> документов: разрешения на ввод в эксплуатацию Объекта долевого строительства или сведений о размещении в Единой информационной системе жилищного строительства вышеуказанной информации.</w:t>
      </w:r>
    </w:p>
    <w:p w:rsidR="00EB613D" w:rsidRPr="00CB5C12" w:rsidRDefault="00691509" w:rsidP="00691509">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 xml:space="preserve">3.5. </w:t>
      </w:r>
      <w:r w:rsidR="00EB613D" w:rsidRPr="00CB5C12">
        <w:rPr>
          <w:rFonts w:ascii="Times New Roman" w:hAnsi="Times New Roman" w:cs="Times New Roman"/>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EB613D" w:rsidRPr="00CB5C12" w:rsidRDefault="00EB613D"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 xml:space="preserve">3.6.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sidRPr="00CB5C12">
        <w:rPr>
          <w:rFonts w:ascii="Times New Roman" w:hAnsi="Times New Roman" w:cs="Times New Roman"/>
        </w:rPr>
        <w:t>эскроу</w:t>
      </w:r>
      <w:proofErr w:type="spellEnd"/>
      <w:r w:rsidRPr="00CB5C12">
        <w:rPr>
          <w:rFonts w:ascii="Times New Roman" w:hAnsi="Times New Roman" w:cs="Times New Roman"/>
        </w:rPr>
        <w:t xml:space="preserve"> счет, открытый согласно условиям настоящего Договора.</w:t>
      </w:r>
    </w:p>
    <w:p w:rsidR="00EB613D" w:rsidRPr="00CB5C12" w:rsidRDefault="00EB613D"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установленный срок.</w:t>
      </w:r>
    </w:p>
    <w:p w:rsidR="00EB613D" w:rsidRPr="00CB5C12" w:rsidRDefault="00392132"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3.</w:t>
      </w:r>
      <w:r w:rsidR="00EB613D" w:rsidRPr="00CB5C12">
        <w:rPr>
          <w:rFonts w:ascii="Times New Roman" w:hAnsi="Times New Roman" w:cs="Times New Roman"/>
        </w:rPr>
        <w:t>7</w:t>
      </w:r>
      <w:r w:rsidRPr="00CB5C12">
        <w:rPr>
          <w:rFonts w:ascii="Times New Roman" w:hAnsi="Times New Roman" w:cs="Times New Roman"/>
        </w:rPr>
        <w:t xml:space="preserve">. </w:t>
      </w:r>
      <w:r w:rsidR="00EB613D" w:rsidRPr="00CB5C12">
        <w:rPr>
          <w:rFonts w:ascii="Times New Roman" w:hAnsi="Times New Roman" w:cs="Times New Roman"/>
        </w:rPr>
        <w:t xml:space="preserve">Настоящим Застройщик обязуется предоставить в ПАО «Сбербанк России» 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00EB613D" w:rsidRPr="00CB5C12">
        <w:rPr>
          <w:rFonts w:ascii="Times New Roman" w:hAnsi="Times New Roman" w:cs="Times New Roman"/>
        </w:rPr>
        <w:t>эскроу</w:t>
      </w:r>
      <w:proofErr w:type="spellEnd"/>
      <w:r w:rsidR="00EB613D" w:rsidRPr="00CB5C12">
        <w:rPr>
          <w:rFonts w:ascii="Times New Roman" w:hAnsi="Times New Roman" w:cs="Times New Roman"/>
        </w:rPr>
        <w:t xml:space="preserve"> с Участником и ПАО «Сбербанк России».</w:t>
      </w:r>
    </w:p>
    <w:p w:rsidR="00EB613D" w:rsidRPr="00CB5C12" w:rsidRDefault="00EB613D"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 xml:space="preserve">Застройщик также обязуется не позднее 5 (Пяти) рабочих дней предоставить в ПАО «Сбербанк России» документы, необходимые для заключения Договора счета </w:t>
      </w:r>
      <w:proofErr w:type="spellStart"/>
      <w:r w:rsidRPr="00CB5C12">
        <w:rPr>
          <w:rFonts w:ascii="Times New Roman" w:hAnsi="Times New Roman" w:cs="Times New Roman"/>
        </w:rPr>
        <w:t>эскроу</w:t>
      </w:r>
      <w:proofErr w:type="spellEnd"/>
      <w:r w:rsidRPr="00CB5C12">
        <w:rPr>
          <w:rFonts w:ascii="Times New Roman" w:hAnsi="Times New Roman" w:cs="Times New Roman"/>
        </w:rPr>
        <w:t>.</w:t>
      </w:r>
    </w:p>
    <w:p w:rsidR="00EB613D" w:rsidRPr="00CB5C12" w:rsidRDefault="007C6B52" w:rsidP="00EB613D">
      <w:pPr>
        <w:pStyle w:val="ConsPlusNormal"/>
        <w:widowControl/>
        <w:tabs>
          <w:tab w:val="left" w:pos="570"/>
        </w:tabs>
        <w:ind w:firstLine="709"/>
        <w:jc w:val="both"/>
        <w:rPr>
          <w:rFonts w:ascii="Times New Roman" w:hAnsi="Times New Roman" w:cs="Times New Roman"/>
        </w:rPr>
      </w:pPr>
      <w:r w:rsidRPr="00CB5C12">
        <w:rPr>
          <w:rFonts w:ascii="Times New Roman" w:hAnsi="Times New Roman" w:cs="Times New Roman"/>
        </w:rPr>
        <w:t>3</w:t>
      </w:r>
      <w:r w:rsidR="00EB613D" w:rsidRPr="00CB5C12">
        <w:rPr>
          <w:rFonts w:ascii="Times New Roman" w:hAnsi="Times New Roman" w:cs="Times New Roman"/>
        </w:rPr>
        <w:t xml:space="preserve">.8. Настоящим Застройщик и Участник подтверждают, что уведомлены и согласны с тем, что Договор счета </w:t>
      </w:r>
      <w:proofErr w:type="spellStart"/>
      <w:r w:rsidR="00EB613D" w:rsidRPr="00CB5C12">
        <w:rPr>
          <w:rFonts w:ascii="Times New Roman" w:hAnsi="Times New Roman" w:cs="Times New Roman"/>
        </w:rPr>
        <w:t>эскроу</w:t>
      </w:r>
      <w:proofErr w:type="spellEnd"/>
      <w:r w:rsidR="00EB613D" w:rsidRPr="00CB5C12">
        <w:rPr>
          <w:rFonts w:ascii="Times New Roman" w:hAnsi="Times New Roman" w:cs="Times New Roman"/>
        </w:rPr>
        <w:t xml:space="preserve"> считается заключенным с момента открытия ПАО «Сбербанк России» счета </w:t>
      </w:r>
      <w:proofErr w:type="spellStart"/>
      <w:r w:rsidR="00EB613D" w:rsidRPr="00CB5C12">
        <w:rPr>
          <w:rFonts w:ascii="Times New Roman" w:hAnsi="Times New Roman" w:cs="Times New Roman"/>
        </w:rPr>
        <w:t>эскроу</w:t>
      </w:r>
      <w:proofErr w:type="spellEnd"/>
      <w:r w:rsidR="00EB613D" w:rsidRPr="00CB5C12">
        <w:rPr>
          <w:rFonts w:ascii="Times New Roman" w:hAnsi="Times New Roman" w:cs="Times New Roman"/>
        </w:rPr>
        <w:t xml:space="preserve">, о чем они будут уведомлены в порядке, установленном Общими условиями открытия и обслуживания счета </w:t>
      </w:r>
      <w:proofErr w:type="spellStart"/>
      <w:r w:rsidR="00EB613D" w:rsidRPr="00CB5C12">
        <w:rPr>
          <w:rFonts w:ascii="Times New Roman" w:hAnsi="Times New Roman" w:cs="Times New Roman"/>
        </w:rPr>
        <w:t>эскроу</w:t>
      </w:r>
      <w:proofErr w:type="spellEnd"/>
      <w:r w:rsidR="00EB613D" w:rsidRPr="00CB5C12">
        <w:rPr>
          <w:rFonts w:ascii="Times New Roman" w:hAnsi="Times New Roman" w:cs="Times New Roman"/>
        </w:rPr>
        <w:t>, размещенными ПАО «Сбербанк России» на официальном сайте www.sberbank.ru в сети Интернет.</w:t>
      </w:r>
    </w:p>
    <w:p w:rsidR="003B6394" w:rsidRPr="00CB5C12" w:rsidRDefault="003B6394" w:rsidP="00EB2A32">
      <w:pPr>
        <w:ind w:firstLine="567"/>
        <w:jc w:val="both"/>
        <w:rPr>
          <w:rFonts w:eastAsia="Arial"/>
        </w:rPr>
      </w:pPr>
      <w:r w:rsidRPr="00CB5C12">
        <w:rPr>
          <w:rFonts w:eastAsia="Arial"/>
        </w:rPr>
        <w:t>3.</w:t>
      </w:r>
      <w:r w:rsidR="00E211EA" w:rsidRPr="00CB5C12">
        <w:rPr>
          <w:rFonts w:eastAsia="Arial"/>
        </w:rPr>
        <w:t>10</w:t>
      </w:r>
      <w:r w:rsidR="00FD1A0D" w:rsidRPr="00CB5C12">
        <w:rPr>
          <w:rFonts w:eastAsia="Arial"/>
        </w:rPr>
        <w:t>.</w:t>
      </w:r>
      <w:r w:rsidRPr="00CB5C12">
        <w:rPr>
          <w:rFonts w:eastAsia="Arial"/>
        </w:rPr>
        <w:t xml:space="preserve"> Стороны предусматривают возможность изменения Цены договора только в следующем случае: </w:t>
      </w:r>
    </w:p>
    <w:p w:rsidR="004560A7" w:rsidRPr="00CB5C12" w:rsidRDefault="004560A7" w:rsidP="004560A7">
      <w:pPr>
        <w:ind w:firstLine="567"/>
        <w:jc w:val="both"/>
        <w:rPr>
          <w:rFonts w:eastAsia="Arial"/>
        </w:rPr>
      </w:pPr>
      <w:r w:rsidRPr="00CB5C12">
        <w:rPr>
          <w:rFonts w:eastAsia="Arial"/>
        </w:rPr>
        <w:t xml:space="preserve">При заключении настоящего Договора Стороны признают, что после завершения строительства многоквартирного жилого дома фактическая общая площадь квартиры (площадь квартиры с учетом летних помещений, установленная по результатам обмера, проведенного органом, осуществляющим техническую инвентаризацию объектов недвижимости или кадастровым инженером) может отличаться от проектной общей площади квартиры (площадь квартиры по проектной документации с учетом летних помещений), указанной в п. </w:t>
      </w:r>
      <w:r w:rsidR="00EB0F7C" w:rsidRPr="00CB5C12">
        <w:rPr>
          <w:rFonts w:eastAsia="Arial"/>
        </w:rPr>
        <w:t>2.2.</w:t>
      </w:r>
      <w:r w:rsidRPr="00CB5C12">
        <w:rPr>
          <w:rFonts w:eastAsia="Arial"/>
        </w:rPr>
        <w:t xml:space="preserve"> настоящего Договора. Стороны принимают допустимое изменение общей площади квартиры до 5 % включительно. По соглашению Сторон указанное в настоящем пункте допустимое изменение общей площади квартиры не является нарушением требований к качеству квартиры и не является ненадлежащим исполнением настоящего Договора.</w:t>
      </w:r>
    </w:p>
    <w:p w:rsidR="004560A7" w:rsidRPr="00CB5C12" w:rsidRDefault="004560A7" w:rsidP="004560A7">
      <w:pPr>
        <w:pStyle w:val="af7"/>
        <w:spacing w:before="0" w:beforeAutospacing="0" w:after="0" w:afterAutospacing="0"/>
        <w:ind w:firstLine="567"/>
        <w:jc w:val="both"/>
        <w:rPr>
          <w:rFonts w:eastAsia="Arial"/>
          <w:sz w:val="20"/>
          <w:szCs w:val="20"/>
          <w:lang w:eastAsia="ar-SA"/>
        </w:rPr>
      </w:pPr>
      <w:r w:rsidRPr="00CB5C12">
        <w:rPr>
          <w:rFonts w:eastAsia="Arial"/>
          <w:sz w:val="20"/>
          <w:szCs w:val="20"/>
          <w:lang w:eastAsia="ar-SA"/>
        </w:rPr>
        <w:t>Если фактическая общая площадь квартиры будет отличаться от проектной общей площади квартиры не более чем на 5 % как в большую, так и в меньшую сторону, перерасчет Цены договора не производится.</w:t>
      </w:r>
    </w:p>
    <w:p w:rsidR="004560A7" w:rsidRPr="00CB5C12" w:rsidRDefault="004560A7" w:rsidP="004560A7">
      <w:pPr>
        <w:pStyle w:val="af7"/>
        <w:spacing w:before="0" w:beforeAutospacing="0" w:after="0" w:afterAutospacing="0"/>
        <w:ind w:firstLine="567"/>
        <w:jc w:val="both"/>
        <w:rPr>
          <w:rFonts w:eastAsia="Arial"/>
          <w:sz w:val="20"/>
          <w:szCs w:val="20"/>
          <w:lang w:eastAsia="ar-SA"/>
        </w:rPr>
      </w:pPr>
      <w:r w:rsidRPr="00CB5C12">
        <w:rPr>
          <w:rFonts w:eastAsia="Arial"/>
          <w:sz w:val="20"/>
          <w:szCs w:val="20"/>
          <w:lang w:eastAsia="ar-SA"/>
        </w:rPr>
        <w:t>Если фактическая общая площадь квартиры будет отличаться от проектной общей площади квартиры более чем на 5% как в большую, так и в меньшую сторону, Стороны осуществляют перерасчет Цены договора с выплатой разницы стоимости между фактической общей площадью и проектной общей площадью квартиры.</w:t>
      </w:r>
      <w:r w:rsidR="00FD1A0D" w:rsidRPr="00CB5C12">
        <w:rPr>
          <w:rFonts w:eastAsia="Arial"/>
          <w:sz w:val="20"/>
          <w:szCs w:val="20"/>
          <w:lang w:eastAsia="ar-SA"/>
        </w:rPr>
        <w:t xml:space="preserve"> </w:t>
      </w:r>
      <w:r w:rsidRPr="00CB5C12">
        <w:rPr>
          <w:rFonts w:eastAsia="Arial"/>
          <w:sz w:val="20"/>
          <w:szCs w:val="20"/>
          <w:lang w:eastAsia="ar-SA"/>
        </w:rPr>
        <w:t xml:space="preserve">Доплата или возврат денежных средств производится на основании письменного требования заинтересованной стороны (с обязательным указанием платежных реквизитов) в течение 10 (десяти) рабочих дней со дня получения соответствующего требования </w:t>
      </w:r>
    </w:p>
    <w:p w:rsidR="004560A7" w:rsidRPr="00CB5C12" w:rsidRDefault="004560A7" w:rsidP="004560A7">
      <w:pPr>
        <w:pStyle w:val="af7"/>
        <w:spacing w:before="0" w:beforeAutospacing="0" w:after="0" w:afterAutospacing="0"/>
        <w:ind w:firstLine="567"/>
        <w:jc w:val="both"/>
        <w:rPr>
          <w:rFonts w:eastAsia="Arial"/>
          <w:sz w:val="20"/>
          <w:szCs w:val="20"/>
          <w:lang w:eastAsia="ar-SA"/>
        </w:rPr>
      </w:pPr>
      <w:r w:rsidRPr="00CB5C12">
        <w:rPr>
          <w:rFonts w:eastAsia="Arial"/>
          <w:sz w:val="20"/>
          <w:szCs w:val="20"/>
          <w:lang w:eastAsia="ar-SA"/>
        </w:rPr>
        <w:lastRenderedPageBreak/>
        <w:t>Перерасчет Цены договора производится исходя из стоимости одного квадратного метра рассчитанной путем деления цены договора (п. 3.1. договора) на проектную общую площадь Объекта, указанную в п. 2.2 настоящего договора.</w:t>
      </w:r>
    </w:p>
    <w:p w:rsidR="004560A7" w:rsidRPr="00CB5C12" w:rsidRDefault="004560A7" w:rsidP="004560A7">
      <w:pPr>
        <w:ind w:firstLine="567"/>
        <w:jc w:val="both"/>
        <w:rPr>
          <w:rFonts w:eastAsia="Arial"/>
        </w:rPr>
      </w:pPr>
      <w:r w:rsidRPr="00CB5C12">
        <w:rPr>
          <w:rFonts w:eastAsia="Arial"/>
        </w:rPr>
        <w:t>Перерасчет производится исходя из общей площади квартиры, которая была установлена органом, осуществляющим техническую инвентаризацию объектов недвижимости или кадастровым инженером, на момент оформления между Сторонами Передаточного акта, в том числе одностороннего. В дальнейшем, после осуществления Участником отделки/ переоборудования квартиры и проведения в связи с этим повторного обмера квартиры, перерасчет Цены договора в связи с изменением (уменьшением или увеличением) общей площади квартиры вследствие ее отделки/переоборудования не производятся.</w:t>
      </w:r>
    </w:p>
    <w:p w:rsidR="007C6B52" w:rsidRPr="00CB5C12" w:rsidRDefault="007C6B52" w:rsidP="004560A7">
      <w:pPr>
        <w:ind w:firstLine="567"/>
        <w:jc w:val="both"/>
        <w:rPr>
          <w:rFonts w:eastAsia="Arial"/>
        </w:rPr>
      </w:pPr>
      <w:r w:rsidRPr="00CB5C12">
        <w:rPr>
          <w:rFonts w:eastAsia="Arial"/>
        </w:rPr>
        <w:t>3.1</w:t>
      </w:r>
      <w:r w:rsidR="00E211EA" w:rsidRPr="00CB5C12">
        <w:rPr>
          <w:rFonts w:eastAsia="Arial"/>
        </w:rPr>
        <w:t>1</w:t>
      </w:r>
      <w:r w:rsidRPr="00CB5C12">
        <w:rPr>
          <w:rFonts w:eastAsia="Arial"/>
        </w:rPr>
        <w:t xml:space="preserve">. При наступлении оснований для возврата Участнику долевого строительства денежных средств со счета </w:t>
      </w:r>
      <w:proofErr w:type="spellStart"/>
      <w:r w:rsidRPr="00CB5C12">
        <w:rPr>
          <w:rFonts w:eastAsia="Arial"/>
        </w:rPr>
        <w:t>эскроу</w:t>
      </w:r>
      <w:proofErr w:type="spellEnd"/>
      <w:r w:rsidRPr="00CB5C12">
        <w:rPr>
          <w:rFonts w:eastAsia="Arial"/>
        </w:rPr>
        <w:t xml:space="preserve"> (в том числе в случае расторжения/прекращения/отказа от исполнения Договора сторонами), денежные средства со счета </w:t>
      </w:r>
      <w:proofErr w:type="spellStart"/>
      <w:r w:rsidRPr="00CB5C12">
        <w:rPr>
          <w:rFonts w:eastAsia="Arial"/>
        </w:rPr>
        <w:t>эскроу</w:t>
      </w:r>
      <w:proofErr w:type="spellEnd"/>
      <w:r w:rsidRPr="00CB5C12">
        <w:rPr>
          <w:rFonts w:eastAsia="Arial"/>
        </w:rPr>
        <w:t xml:space="preserve"> подлежат возврату участнику долевого строительства в соответствии с условиями договора счета </w:t>
      </w:r>
      <w:proofErr w:type="spellStart"/>
      <w:r w:rsidRPr="00CB5C12">
        <w:rPr>
          <w:rFonts w:eastAsia="Arial"/>
        </w:rPr>
        <w:t>эскроу</w:t>
      </w:r>
      <w:proofErr w:type="spellEnd"/>
      <w:r w:rsidRPr="00CB5C12">
        <w:rPr>
          <w:rFonts w:eastAsia="Arial"/>
        </w:rPr>
        <w:t>.</w:t>
      </w:r>
    </w:p>
    <w:p w:rsidR="00471368" w:rsidRPr="00CB5C12" w:rsidRDefault="002B53B6" w:rsidP="00471368">
      <w:pPr>
        <w:shd w:val="clear" w:color="auto" w:fill="FFFFFF"/>
        <w:tabs>
          <w:tab w:val="left" w:pos="570"/>
          <w:tab w:val="left" w:pos="1228"/>
        </w:tabs>
        <w:spacing w:line="200" w:lineRule="atLeast"/>
        <w:jc w:val="both"/>
        <w:rPr>
          <w:rFonts w:eastAsia="Arial"/>
        </w:rPr>
      </w:pPr>
      <w:r w:rsidRPr="00CB5C12">
        <w:rPr>
          <w:rFonts w:eastAsia="Arial"/>
        </w:rPr>
        <w:tab/>
      </w:r>
    </w:p>
    <w:p w:rsidR="00F116E1" w:rsidRPr="00CB5C12" w:rsidRDefault="00F116E1" w:rsidP="00F116E1">
      <w:pPr>
        <w:pStyle w:val="ConsPlusNormal"/>
        <w:widowControl/>
        <w:spacing w:line="200" w:lineRule="atLeast"/>
        <w:ind w:firstLine="0"/>
        <w:jc w:val="center"/>
        <w:rPr>
          <w:rFonts w:ascii="Times New Roman" w:hAnsi="Times New Roman" w:cs="Times New Roman"/>
        </w:rPr>
      </w:pPr>
      <w:r w:rsidRPr="00CB5C12">
        <w:rPr>
          <w:rFonts w:ascii="Times New Roman" w:hAnsi="Times New Roman" w:cs="Times New Roman"/>
          <w:b/>
          <w:bCs/>
          <w:color w:val="000000"/>
        </w:rPr>
        <w:t>4. ПРАВА И ОБЯЗАННОСТИ СТОРОН</w:t>
      </w:r>
    </w:p>
    <w:p w:rsidR="00691509" w:rsidRPr="00CB5C12" w:rsidRDefault="00691509" w:rsidP="00691509">
      <w:pPr>
        <w:numPr>
          <w:ilvl w:val="1"/>
          <w:numId w:val="11"/>
        </w:numPr>
        <w:shd w:val="clear" w:color="auto" w:fill="FFFFFF"/>
        <w:ind w:left="0" w:firstLine="709"/>
        <w:jc w:val="both"/>
      </w:pPr>
      <w:r w:rsidRPr="00CB5C12">
        <w:rPr>
          <w:b/>
          <w:bCs/>
          <w:color w:val="000000"/>
          <w:spacing w:val="2"/>
        </w:rPr>
        <w:t>Права и обязанности Участника:</w:t>
      </w:r>
    </w:p>
    <w:p w:rsidR="00490840" w:rsidRPr="00CB5C12" w:rsidRDefault="00490840" w:rsidP="00490840">
      <w:pPr>
        <w:widowControl/>
        <w:numPr>
          <w:ilvl w:val="2"/>
          <w:numId w:val="11"/>
        </w:numPr>
        <w:shd w:val="clear" w:color="auto" w:fill="FFFFFF"/>
        <w:tabs>
          <w:tab w:val="left" w:pos="284"/>
          <w:tab w:val="left" w:pos="426"/>
          <w:tab w:val="left" w:pos="993"/>
          <w:tab w:val="left" w:pos="1123"/>
        </w:tabs>
        <w:autoSpaceDE/>
        <w:ind w:left="0" w:firstLine="709"/>
        <w:jc w:val="both"/>
      </w:pPr>
      <w:r w:rsidRPr="00CB5C12">
        <w:t>Участник обязан своевременно внести платежи по настоящему Договору.</w:t>
      </w:r>
    </w:p>
    <w:p w:rsidR="00490840" w:rsidRPr="00CB5C12" w:rsidRDefault="00490840" w:rsidP="00490840">
      <w:pPr>
        <w:widowControl/>
        <w:numPr>
          <w:ilvl w:val="2"/>
          <w:numId w:val="11"/>
        </w:numPr>
        <w:tabs>
          <w:tab w:val="left" w:pos="-142"/>
          <w:tab w:val="left" w:pos="284"/>
          <w:tab w:val="left" w:pos="426"/>
          <w:tab w:val="left" w:pos="993"/>
        </w:tabs>
        <w:autoSpaceDE/>
        <w:ind w:left="0" w:firstLine="709"/>
        <w:jc w:val="both"/>
      </w:pPr>
      <w:r w:rsidRPr="00CB5C12">
        <w:t>Участник обязан в установленном разделом 5 настоящего Договора порядке принять по Передаточному акту от Застройщика объект долевого строительства.</w:t>
      </w:r>
    </w:p>
    <w:p w:rsidR="00490840" w:rsidRPr="00CB5C12" w:rsidRDefault="00691509" w:rsidP="00490840">
      <w:pPr>
        <w:widowControl/>
        <w:numPr>
          <w:ilvl w:val="2"/>
          <w:numId w:val="11"/>
        </w:numPr>
        <w:tabs>
          <w:tab w:val="left" w:pos="-142"/>
          <w:tab w:val="left" w:pos="284"/>
          <w:tab w:val="left" w:pos="426"/>
          <w:tab w:val="left" w:pos="1134"/>
        </w:tabs>
        <w:autoSpaceDE/>
        <w:ind w:left="0" w:firstLine="709"/>
        <w:jc w:val="both"/>
      </w:pPr>
      <w:r w:rsidRPr="00CB5C12">
        <w:rPr>
          <w:color w:val="000000"/>
        </w:rPr>
        <w:t>Участник при</w:t>
      </w:r>
      <w:r w:rsidR="00DC601A" w:rsidRPr="00CB5C12">
        <w:rPr>
          <w:color w:val="000000"/>
        </w:rPr>
        <w:t xml:space="preserve">нимает на себя обязательство </w:t>
      </w:r>
      <w:r w:rsidRPr="00CB5C12">
        <w:rPr>
          <w:color w:val="000000"/>
        </w:rPr>
        <w:t xml:space="preserve">оформления права собственности на </w:t>
      </w:r>
      <w:r w:rsidRPr="00CB5C12">
        <w:rPr>
          <w:color w:val="000000"/>
          <w:spacing w:val="4"/>
        </w:rPr>
        <w:t>Объект</w:t>
      </w:r>
      <w:r w:rsidRPr="00CB5C12">
        <w:rPr>
          <w:color w:val="000000"/>
        </w:rPr>
        <w:t xml:space="preserve"> долевого строительства</w:t>
      </w:r>
      <w:r w:rsidR="00BF2F52" w:rsidRPr="00CB5C12">
        <w:rPr>
          <w:color w:val="000000"/>
        </w:rPr>
        <w:t>.</w:t>
      </w:r>
      <w:r w:rsidR="00490840" w:rsidRPr="00CB5C12">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 Объекта долевого строительства. Регистрация права собственности на объект долевого строительства производится Участником самостоятельно.</w:t>
      </w:r>
    </w:p>
    <w:p w:rsidR="00691509" w:rsidRPr="00CB5C12" w:rsidRDefault="00BF2F52" w:rsidP="0053566F">
      <w:pPr>
        <w:pStyle w:val="af8"/>
        <w:numPr>
          <w:ilvl w:val="2"/>
          <w:numId w:val="11"/>
        </w:numPr>
        <w:spacing w:after="0"/>
        <w:ind w:left="0" w:firstLine="709"/>
        <w:jc w:val="both"/>
        <w:rPr>
          <w:rFonts w:ascii="Times New Roman" w:hAnsi="Times New Roman"/>
          <w:sz w:val="20"/>
          <w:szCs w:val="20"/>
        </w:rPr>
      </w:pPr>
      <w:r w:rsidRPr="00CB5C12">
        <w:rPr>
          <w:rFonts w:ascii="Times New Roman" w:hAnsi="Times New Roman"/>
          <w:color w:val="000000"/>
          <w:spacing w:val="3"/>
          <w:sz w:val="20"/>
          <w:szCs w:val="20"/>
        </w:rPr>
        <w:t xml:space="preserve">Участник принимает на себя обязательство </w:t>
      </w:r>
      <w:r w:rsidR="00691509" w:rsidRPr="00CB5C12">
        <w:rPr>
          <w:rFonts w:ascii="Times New Roman" w:hAnsi="Times New Roman"/>
          <w:color w:val="000000"/>
          <w:spacing w:val="3"/>
          <w:sz w:val="20"/>
          <w:szCs w:val="20"/>
        </w:rPr>
        <w:t xml:space="preserve">не проводить в </w:t>
      </w:r>
      <w:r w:rsidR="00691509" w:rsidRPr="00CB5C12">
        <w:rPr>
          <w:rFonts w:ascii="Times New Roman" w:hAnsi="Times New Roman"/>
          <w:color w:val="000000"/>
          <w:spacing w:val="4"/>
          <w:sz w:val="20"/>
          <w:szCs w:val="20"/>
        </w:rPr>
        <w:t>Объекте</w:t>
      </w:r>
      <w:r w:rsidR="00691509" w:rsidRPr="00CB5C12">
        <w:rPr>
          <w:rFonts w:ascii="Times New Roman" w:hAnsi="Times New Roman"/>
          <w:color w:val="000000"/>
          <w:sz w:val="20"/>
          <w:szCs w:val="20"/>
        </w:rPr>
        <w:t xml:space="preserve"> долевого строительства</w:t>
      </w:r>
      <w:r w:rsidR="00691509" w:rsidRPr="00CB5C12">
        <w:rPr>
          <w:rFonts w:ascii="Times New Roman" w:hAnsi="Times New Roman"/>
          <w:color w:val="000000"/>
          <w:spacing w:val="3"/>
          <w:sz w:val="20"/>
          <w:szCs w:val="20"/>
        </w:rPr>
        <w:t xml:space="preserve"> работы, связанные с отступлением от проекта (перепланировка, возведение внутриквартирных перегородок, разводка всех </w:t>
      </w:r>
      <w:proofErr w:type="gramStart"/>
      <w:r w:rsidR="00691509" w:rsidRPr="00CB5C12">
        <w:rPr>
          <w:rFonts w:ascii="Times New Roman" w:hAnsi="Times New Roman"/>
          <w:color w:val="000000"/>
          <w:spacing w:val="3"/>
          <w:sz w:val="20"/>
          <w:szCs w:val="20"/>
        </w:rPr>
        <w:t>инженерных  коммуникаций</w:t>
      </w:r>
      <w:proofErr w:type="gramEnd"/>
      <w:r w:rsidR="00691509" w:rsidRPr="00CB5C12">
        <w:rPr>
          <w:rFonts w:ascii="Times New Roman" w:hAnsi="Times New Roman"/>
          <w:color w:val="000000"/>
          <w:spacing w:val="3"/>
          <w:sz w:val="20"/>
          <w:szCs w:val="20"/>
        </w:rPr>
        <w:t xml:space="preserve">,  электрики,  пробивка </w:t>
      </w:r>
      <w:r w:rsidR="00691509" w:rsidRPr="00CB5C12">
        <w:rPr>
          <w:rFonts w:ascii="Times New Roman" w:hAnsi="Times New Roman"/>
          <w:color w:val="000000"/>
          <w:spacing w:val="7"/>
          <w:sz w:val="20"/>
          <w:szCs w:val="20"/>
        </w:rPr>
        <w:t xml:space="preserve">проемов, ниш, борозд в стенах и перекрытиях и т.д.), а также не осуществлять переустройство или </w:t>
      </w:r>
      <w:r w:rsidR="00691509" w:rsidRPr="00CB5C12">
        <w:rPr>
          <w:rFonts w:ascii="Times New Roman" w:hAnsi="Times New Roman"/>
          <w:color w:val="000000"/>
          <w:spacing w:val="-1"/>
          <w:sz w:val="20"/>
          <w:szCs w:val="20"/>
        </w:rPr>
        <w:t>перепланировку без письменного разрешения Застройщика.</w:t>
      </w:r>
    </w:p>
    <w:p w:rsidR="00691509" w:rsidRPr="00CB5C12" w:rsidRDefault="00691509" w:rsidP="00691509">
      <w:pPr>
        <w:widowControl/>
        <w:numPr>
          <w:ilvl w:val="2"/>
          <w:numId w:val="11"/>
        </w:numPr>
        <w:autoSpaceDE/>
        <w:ind w:left="0" w:firstLine="709"/>
        <w:jc w:val="both"/>
      </w:pPr>
      <w:r w:rsidRPr="00CB5C12">
        <w:rPr>
          <w:color w:val="000000"/>
          <w:spacing w:val="-1"/>
        </w:rPr>
        <w:t xml:space="preserve">Участник принимает на себя обязательство не проводить в </w:t>
      </w:r>
      <w:r w:rsidRPr="00CB5C12">
        <w:rPr>
          <w:color w:val="000000"/>
          <w:spacing w:val="4"/>
        </w:rPr>
        <w:t>Объекте</w:t>
      </w:r>
      <w:r w:rsidRPr="00CB5C12">
        <w:rPr>
          <w:color w:val="000000"/>
        </w:rPr>
        <w:t xml:space="preserve"> долевого строительства</w:t>
      </w:r>
      <w:r w:rsidRPr="00CB5C12">
        <w:rPr>
          <w:color w:val="000000"/>
          <w:spacing w:val="-1"/>
        </w:rPr>
        <w:t xml:space="preserve"> и в самом </w:t>
      </w:r>
      <w:r w:rsidR="00471368" w:rsidRPr="00CB5C12">
        <w:rPr>
          <w:color w:val="000000"/>
          <w:spacing w:val="-1"/>
        </w:rPr>
        <w:t>Д</w:t>
      </w:r>
      <w:r w:rsidRPr="00CB5C12">
        <w:rPr>
          <w:color w:val="000000"/>
          <w:spacing w:val="-1"/>
        </w:rPr>
        <w:t xml:space="preserve">оме работы, которые затрагивают фасад дома и его элементы (в том числе любое остекление лоджий, </w:t>
      </w:r>
      <w:r w:rsidRPr="00CB5C12">
        <w:rPr>
          <w:color w:val="000000"/>
          <w:spacing w:val="2"/>
        </w:rPr>
        <w:t xml:space="preserve">установка снаружи здания любых устройств и сооружений, любые работы, затрагивающие внешний </w:t>
      </w:r>
      <w:r w:rsidRPr="00CB5C12">
        <w:rPr>
          <w:color w:val="000000"/>
        </w:rPr>
        <w:t xml:space="preserve">вид и конструкцию фасада дома), без письменного разрешения Застройщика. </w:t>
      </w:r>
    </w:p>
    <w:p w:rsidR="00691509" w:rsidRPr="00CB5C12" w:rsidRDefault="00691509" w:rsidP="00691509">
      <w:pPr>
        <w:numPr>
          <w:ilvl w:val="2"/>
          <w:numId w:val="11"/>
        </w:numPr>
        <w:shd w:val="clear" w:color="auto" w:fill="FFFFFF"/>
        <w:tabs>
          <w:tab w:val="left" w:pos="714"/>
        </w:tabs>
        <w:ind w:left="0" w:firstLine="709"/>
        <w:jc w:val="both"/>
      </w:pPr>
      <w:r w:rsidRPr="00CB5C12">
        <w:rPr>
          <w:color w:val="000000"/>
        </w:rPr>
        <w:t xml:space="preserve">В соответствии с Жилищным кодексом Российской Федерации собственникам помещений </w:t>
      </w:r>
      <w:r w:rsidRPr="00CB5C12">
        <w:rPr>
          <w:color w:val="000000"/>
          <w:spacing w:val="2"/>
        </w:rPr>
        <w:t xml:space="preserve">в </w:t>
      </w:r>
      <w:r w:rsidR="00471368" w:rsidRPr="00CB5C12">
        <w:rPr>
          <w:color w:val="000000"/>
          <w:spacing w:val="2"/>
        </w:rPr>
        <w:t>Д</w:t>
      </w:r>
      <w:r w:rsidRPr="00CB5C12">
        <w:rPr>
          <w:color w:val="000000"/>
          <w:spacing w:val="2"/>
        </w:rPr>
        <w:t xml:space="preserve">оме принадлежат на праве общей долевой собственности помещения в данном </w:t>
      </w:r>
      <w:r w:rsidRPr="00CB5C12">
        <w:rPr>
          <w:color w:val="000000"/>
          <w:spacing w:val="1"/>
        </w:rPr>
        <w:t xml:space="preserve">доме, не являющиеся частями </w:t>
      </w:r>
      <w:r w:rsidR="00681BD2" w:rsidRPr="00CB5C12">
        <w:rPr>
          <w:color w:val="000000"/>
        </w:rPr>
        <w:t>Объекта долевого строительства</w:t>
      </w:r>
      <w:r w:rsidRPr="00CB5C12">
        <w:rPr>
          <w:color w:val="000000"/>
          <w:spacing w:val="1"/>
        </w:rPr>
        <w:t xml:space="preserve"> и предназначенные для обслуживания более одного помещения </w:t>
      </w:r>
      <w:r w:rsidRPr="00CB5C12">
        <w:rPr>
          <w:color w:val="000000"/>
          <w:spacing w:val="2"/>
        </w:rPr>
        <w:t xml:space="preserve">в данном доме (далее - общее имущество в </w:t>
      </w:r>
      <w:r w:rsidR="00471368" w:rsidRPr="00CB5C12">
        <w:rPr>
          <w:color w:val="000000"/>
          <w:spacing w:val="2"/>
        </w:rPr>
        <w:t>Д</w:t>
      </w:r>
      <w:r w:rsidRPr="00CB5C12">
        <w:rPr>
          <w:color w:val="000000"/>
          <w:spacing w:val="2"/>
        </w:rPr>
        <w:t>оме).</w:t>
      </w:r>
    </w:p>
    <w:p w:rsidR="00691509" w:rsidRPr="00CB5C12" w:rsidRDefault="00691509" w:rsidP="00691509">
      <w:pPr>
        <w:widowControl/>
        <w:numPr>
          <w:ilvl w:val="2"/>
          <w:numId w:val="11"/>
        </w:numPr>
        <w:shd w:val="clear" w:color="auto" w:fill="FFFFFF"/>
        <w:tabs>
          <w:tab w:val="left" w:pos="284"/>
          <w:tab w:val="left" w:pos="426"/>
          <w:tab w:val="left" w:pos="851"/>
          <w:tab w:val="left" w:pos="1123"/>
        </w:tabs>
        <w:autoSpaceDE/>
        <w:ind w:left="0" w:firstLine="709"/>
        <w:jc w:val="both"/>
      </w:pPr>
      <w:r w:rsidRPr="00CB5C12">
        <w:rPr>
          <w:color w:val="000000"/>
        </w:rPr>
        <w:t>Расходы, связанные с государственной регистрацией настоящего Договора, а также права собственности Участника на объект долевого строительства (государственная пошлина, опла</w:t>
      </w:r>
      <w:r w:rsidR="00681BD2" w:rsidRPr="00CB5C12">
        <w:rPr>
          <w:color w:val="000000"/>
        </w:rPr>
        <w:t>та технической документации на Объект долевого строительства</w:t>
      </w:r>
      <w:r w:rsidRPr="00CB5C12">
        <w:rPr>
          <w:color w:val="000000"/>
        </w:rPr>
        <w:t xml:space="preserve"> и иные расходы) Участник несет в соответствии с действующим законодательством РФ.</w:t>
      </w:r>
    </w:p>
    <w:p w:rsidR="00490840" w:rsidRPr="00CB5C12" w:rsidRDefault="00490840" w:rsidP="00BE6935">
      <w:pPr>
        <w:pStyle w:val="af8"/>
        <w:numPr>
          <w:ilvl w:val="2"/>
          <w:numId w:val="11"/>
        </w:numPr>
        <w:tabs>
          <w:tab w:val="left" w:pos="-142"/>
          <w:tab w:val="left" w:pos="284"/>
          <w:tab w:val="left" w:pos="426"/>
          <w:tab w:val="left" w:pos="851"/>
        </w:tabs>
        <w:ind w:left="0" w:firstLine="709"/>
        <w:jc w:val="both"/>
        <w:rPr>
          <w:rFonts w:ascii="Times New Roman" w:hAnsi="Times New Roman"/>
          <w:sz w:val="20"/>
          <w:szCs w:val="20"/>
        </w:rPr>
      </w:pPr>
      <w:r w:rsidRPr="00CB5C12">
        <w:rPr>
          <w:rFonts w:ascii="Times New Roman" w:eastAsia="Times New Roman" w:hAnsi="Times New Roman"/>
          <w:sz w:val="20"/>
          <w:szCs w:val="20"/>
          <w:lang w:eastAsia="ar-SA"/>
        </w:rPr>
        <w:t>Нести расходы, связанные с содержанием Объекта и общего имущества Дома, находящегося в долевой собственности Участника с момента подписания Сторонами акта приема-передачи Объекта долевого строительства либо с момента составления Застройщиком одностороннего акта с учетом положений п. 5.5 настоящего Договора.</w:t>
      </w:r>
    </w:p>
    <w:p w:rsidR="00691509" w:rsidRPr="00CB5C12" w:rsidRDefault="00691509" w:rsidP="008978B8">
      <w:pPr>
        <w:pStyle w:val="af8"/>
        <w:numPr>
          <w:ilvl w:val="2"/>
          <w:numId w:val="11"/>
        </w:numPr>
        <w:tabs>
          <w:tab w:val="left" w:pos="-142"/>
          <w:tab w:val="left" w:pos="284"/>
          <w:tab w:val="left" w:pos="426"/>
          <w:tab w:val="left" w:pos="851"/>
        </w:tabs>
        <w:spacing w:after="0"/>
        <w:ind w:left="0" w:firstLine="709"/>
        <w:jc w:val="both"/>
        <w:rPr>
          <w:rFonts w:ascii="Times New Roman" w:hAnsi="Times New Roman"/>
          <w:sz w:val="20"/>
          <w:szCs w:val="20"/>
        </w:rPr>
      </w:pPr>
      <w:r w:rsidRPr="00CB5C12">
        <w:rPr>
          <w:rFonts w:ascii="Times New Roman" w:hAnsi="Times New Roman"/>
          <w:bCs/>
          <w:sz w:val="20"/>
          <w:szCs w:val="20"/>
        </w:rPr>
        <w:t>Участник имеет право в установленном законом порядке передавать (уступать) свои права по настоящему Договору третьим лицам в том случае, если Участник полностью исполнил свои денежные обязательства согласно разделу 3 настоящего Договора, с обязательным письменным уведомлением Застройщика (согласно ст. 382-390 ГК РФ).</w:t>
      </w:r>
      <w:r w:rsidRPr="00CB5C12">
        <w:rPr>
          <w:rFonts w:ascii="Times New Roman" w:hAnsi="Times New Roman"/>
          <w:sz w:val="20"/>
          <w:szCs w:val="20"/>
        </w:rPr>
        <w:t xml:space="preserve"> Неисполнение или ненадлежащее исполнение Участником обязанности уведомить Застройщика об уступке прав по Договору освобождает Застройщика от ответственности за несвоевременное или ненадлежащее исполнение Застройщиком своих обязательств по передаче </w:t>
      </w:r>
      <w:r w:rsidR="00681BD2" w:rsidRPr="00CB5C12">
        <w:rPr>
          <w:rFonts w:ascii="Times New Roman" w:hAnsi="Times New Roman"/>
          <w:color w:val="000000"/>
          <w:sz w:val="20"/>
          <w:szCs w:val="20"/>
        </w:rPr>
        <w:t>Объекта долевого строительства</w:t>
      </w:r>
      <w:r w:rsidRPr="00CB5C12">
        <w:rPr>
          <w:rFonts w:ascii="Times New Roman" w:hAnsi="Times New Roman"/>
          <w:sz w:val="20"/>
          <w:szCs w:val="20"/>
        </w:rPr>
        <w:t xml:space="preserve">, при условии направления Застройщиком извещения о готовности </w:t>
      </w:r>
      <w:r w:rsidR="00681BD2" w:rsidRPr="00CB5C12">
        <w:rPr>
          <w:rFonts w:ascii="Times New Roman" w:hAnsi="Times New Roman"/>
          <w:color w:val="000000"/>
          <w:sz w:val="20"/>
          <w:szCs w:val="20"/>
        </w:rPr>
        <w:t>Объекта долевого строительства</w:t>
      </w:r>
      <w:r w:rsidRPr="00CB5C12">
        <w:rPr>
          <w:rFonts w:ascii="Times New Roman" w:hAnsi="Times New Roman"/>
          <w:sz w:val="20"/>
          <w:szCs w:val="20"/>
        </w:rPr>
        <w:t xml:space="preserve"> к передаче в установленный срок по реквизитам Участника, указанным в настоящем Договоре. </w:t>
      </w:r>
      <w:r w:rsidRPr="00CB5C12">
        <w:rPr>
          <w:rFonts w:ascii="Times New Roman" w:hAnsi="Times New Roman"/>
          <w:sz w:val="20"/>
          <w:szCs w:val="20"/>
        </w:rPr>
        <w:br/>
        <w:t>Если Участник полностью не исполнил своих денежных обязательств согласно разделу 3 настоящего Договора, он имеет право передать (уступить) свои права и обязанности по настоящему Договору только с согласия Застройщика.</w:t>
      </w:r>
      <w:r w:rsidRPr="00CB5C12">
        <w:rPr>
          <w:rFonts w:ascii="Times New Roman" w:hAnsi="Times New Roman"/>
          <w:sz w:val="20"/>
          <w:szCs w:val="20"/>
        </w:rPr>
        <w:br/>
        <w:t>В любом случае Участник вправе в установленном законом порядке передавать (уступать) свои права по настоящему Договору третьим лицам только до момента подписания между Сторонами Передаточного акта или иного документа о передаче объекта долевого строительства.</w:t>
      </w:r>
    </w:p>
    <w:p w:rsidR="00691509" w:rsidRPr="00CB5C12" w:rsidRDefault="00691509" w:rsidP="00691509">
      <w:pPr>
        <w:widowControl/>
        <w:numPr>
          <w:ilvl w:val="2"/>
          <w:numId w:val="11"/>
        </w:numPr>
        <w:tabs>
          <w:tab w:val="left" w:pos="-142"/>
          <w:tab w:val="left" w:pos="284"/>
          <w:tab w:val="left" w:pos="426"/>
          <w:tab w:val="left" w:pos="851"/>
        </w:tabs>
        <w:autoSpaceDE/>
        <w:ind w:left="0" w:firstLine="709"/>
        <w:jc w:val="both"/>
      </w:pPr>
      <w:r w:rsidRPr="00CB5C12">
        <w:t xml:space="preserve">Обязательства Участника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 </w:t>
      </w:r>
    </w:p>
    <w:p w:rsidR="008978B8" w:rsidRPr="00CB5C12" w:rsidRDefault="008978B8" w:rsidP="008978B8">
      <w:pPr>
        <w:widowControl/>
        <w:numPr>
          <w:ilvl w:val="2"/>
          <w:numId w:val="11"/>
        </w:numPr>
        <w:tabs>
          <w:tab w:val="left" w:pos="-142"/>
          <w:tab w:val="left" w:pos="284"/>
          <w:tab w:val="left" w:pos="426"/>
          <w:tab w:val="left" w:pos="993"/>
        </w:tabs>
        <w:autoSpaceDE/>
        <w:ind w:left="0" w:firstLine="709"/>
        <w:jc w:val="both"/>
      </w:pPr>
      <w:r w:rsidRPr="00CB5C12">
        <w:t xml:space="preserve">Не позднее 5 (Пяти) рабочих дней с момента подписания настоящего Договора предоставить в ПАО «Сбербанк России» заявление на открытие счета </w:t>
      </w:r>
      <w:proofErr w:type="spellStart"/>
      <w:r w:rsidRPr="00CB5C12">
        <w:t>эскроу</w:t>
      </w:r>
      <w:proofErr w:type="spellEnd"/>
      <w:r w:rsidRPr="00CB5C12">
        <w:t xml:space="preserve">, а также документы, необходимые для открытия счета </w:t>
      </w:r>
      <w:proofErr w:type="spellStart"/>
      <w:r w:rsidRPr="00CB5C12">
        <w:t>эскроу</w:t>
      </w:r>
      <w:proofErr w:type="spellEnd"/>
      <w:r w:rsidRPr="00CB5C12">
        <w:t xml:space="preserve">. Предоставление Участником вышеуказанных документов в совокупности является подтверждением </w:t>
      </w:r>
      <w:r w:rsidRPr="00CB5C12">
        <w:lastRenderedPageBreak/>
        <w:t xml:space="preserve">предложения (оферты) Участника на заключение Договора счета </w:t>
      </w:r>
      <w:proofErr w:type="spellStart"/>
      <w:r w:rsidRPr="00CB5C12">
        <w:t>эскроу</w:t>
      </w:r>
      <w:proofErr w:type="spellEnd"/>
      <w:r w:rsidRPr="00CB5C12">
        <w:t xml:space="preserve"> с Застройщиком и ПАО «Сбербанк России» в соответствии с Общими условиями открытия и обслуживания счета </w:t>
      </w:r>
      <w:proofErr w:type="spellStart"/>
      <w:r w:rsidRPr="00CB5C12">
        <w:t>эскроу</w:t>
      </w:r>
      <w:proofErr w:type="spellEnd"/>
      <w:r w:rsidRPr="00CB5C12">
        <w:t>.</w:t>
      </w:r>
    </w:p>
    <w:p w:rsidR="00392132" w:rsidRPr="00CB5C12" w:rsidRDefault="00392132" w:rsidP="00392132">
      <w:pPr>
        <w:numPr>
          <w:ilvl w:val="1"/>
          <w:numId w:val="11"/>
        </w:numPr>
        <w:shd w:val="clear" w:color="auto" w:fill="FFFFFF"/>
        <w:tabs>
          <w:tab w:val="left" w:pos="699"/>
        </w:tabs>
        <w:ind w:left="0" w:firstLine="709"/>
        <w:jc w:val="both"/>
      </w:pPr>
      <w:r w:rsidRPr="00CB5C12">
        <w:rPr>
          <w:b/>
          <w:bCs/>
          <w:color w:val="000000"/>
          <w:spacing w:val="-5"/>
        </w:rPr>
        <w:t>Права и обязанности Застройщика:</w:t>
      </w:r>
    </w:p>
    <w:p w:rsidR="00E279E5" w:rsidRPr="00CB5C12" w:rsidRDefault="00E279E5" w:rsidP="00E279E5">
      <w:pPr>
        <w:numPr>
          <w:ilvl w:val="2"/>
          <w:numId w:val="11"/>
        </w:numPr>
        <w:shd w:val="clear" w:color="auto" w:fill="FFFFFF"/>
        <w:tabs>
          <w:tab w:val="left" w:pos="699"/>
        </w:tabs>
        <w:ind w:left="0" w:firstLine="709"/>
        <w:jc w:val="both"/>
      </w:pPr>
      <w:r w:rsidRPr="00CB5C12">
        <w:rPr>
          <w:color w:val="000000"/>
          <w:spacing w:val="1"/>
        </w:rPr>
        <w:t>Своими силами и (или) с привлечением других лиц построить (создать) Дом в соответствии с проектной документацией и в установленные сроки.</w:t>
      </w:r>
    </w:p>
    <w:p w:rsidR="00392132" w:rsidRPr="00CB5C12" w:rsidRDefault="00392132" w:rsidP="00E279E5">
      <w:pPr>
        <w:numPr>
          <w:ilvl w:val="2"/>
          <w:numId w:val="11"/>
        </w:numPr>
        <w:shd w:val="clear" w:color="auto" w:fill="FFFFFF"/>
        <w:tabs>
          <w:tab w:val="left" w:pos="699"/>
        </w:tabs>
        <w:ind w:left="0" w:firstLine="709"/>
        <w:jc w:val="both"/>
      </w:pPr>
      <w:r w:rsidRPr="00CB5C12">
        <w:rPr>
          <w:color w:val="000000"/>
          <w:spacing w:val="1"/>
        </w:rPr>
        <w:t>Застройщик обязуется вести учет и регистрацию поступлений денежных средств от Участника.</w:t>
      </w:r>
    </w:p>
    <w:p w:rsidR="00392132" w:rsidRPr="00CB5C12" w:rsidRDefault="000D7680" w:rsidP="00392132">
      <w:pPr>
        <w:numPr>
          <w:ilvl w:val="2"/>
          <w:numId w:val="11"/>
        </w:numPr>
        <w:shd w:val="clear" w:color="auto" w:fill="FFFFFF"/>
        <w:tabs>
          <w:tab w:val="left" w:pos="699"/>
        </w:tabs>
        <w:ind w:left="0" w:firstLine="709"/>
        <w:jc w:val="both"/>
      </w:pPr>
      <w:r w:rsidRPr="00CB5C12">
        <w:rPr>
          <w:color w:val="000000"/>
          <w:spacing w:val="1"/>
        </w:rPr>
        <w:t>Застройщик обязуется п</w:t>
      </w:r>
      <w:r w:rsidR="00392132" w:rsidRPr="00CB5C12">
        <w:rPr>
          <w:color w:val="000000"/>
          <w:spacing w:val="1"/>
        </w:rPr>
        <w:t xml:space="preserve">олучить в установленном порядке разрешение на ввод </w:t>
      </w:r>
      <w:r w:rsidR="00BD0144" w:rsidRPr="00CB5C12">
        <w:rPr>
          <w:color w:val="000000"/>
          <w:spacing w:val="1"/>
        </w:rPr>
        <w:t>Д</w:t>
      </w:r>
      <w:r w:rsidR="00392132" w:rsidRPr="00CB5C12">
        <w:rPr>
          <w:color w:val="000000"/>
          <w:spacing w:val="1"/>
        </w:rPr>
        <w:t xml:space="preserve">ома в эксплуатацию и письменно уведомить Участника о необходимости прибыть для принятия </w:t>
      </w:r>
      <w:r w:rsidR="00392132" w:rsidRPr="00CB5C12">
        <w:rPr>
          <w:color w:val="000000"/>
          <w:spacing w:val="4"/>
        </w:rPr>
        <w:t>Объекта</w:t>
      </w:r>
      <w:r w:rsidR="00392132" w:rsidRPr="00CB5C12">
        <w:rPr>
          <w:color w:val="000000"/>
        </w:rPr>
        <w:t xml:space="preserve"> долевого строительства и </w:t>
      </w:r>
      <w:r w:rsidR="00392132" w:rsidRPr="00CB5C12">
        <w:rPr>
          <w:color w:val="000000"/>
          <w:spacing w:val="1"/>
        </w:rPr>
        <w:t>подписания Акта приема-передачи Объекта долевого строительства.</w:t>
      </w:r>
    </w:p>
    <w:p w:rsidR="00392132" w:rsidRPr="00CB5C12" w:rsidRDefault="00392132" w:rsidP="00392132">
      <w:pPr>
        <w:numPr>
          <w:ilvl w:val="2"/>
          <w:numId w:val="11"/>
        </w:numPr>
        <w:shd w:val="clear" w:color="auto" w:fill="FFFFFF"/>
        <w:tabs>
          <w:tab w:val="left" w:pos="699"/>
        </w:tabs>
        <w:ind w:left="0" w:firstLine="709"/>
        <w:jc w:val="both"/>
      </w:pPr>
      <w:r w:rsidRPr="00CB5C12">
        <w:rPr>
          <w:color w:val="000000"/>
          <w:spacing w:val="1"/>
        </w:rPr>
        <w:t xml:space="preserve">По требованию Участника Застройщик обязан представить для ознакомления: разрешение на строительство </w:t>
      </w:r>
      <w:r w:rsidR="00BD0144" w:rsidRPr="00CB5C12">
        <w:rPr>
          <w:color w:val="000000"/>
          <w:spacing w:val="1"/>
        </w:rPr>
        <w:t>Д</w:t>
      </w:r>
      <w:r w:rsidRPr="00CB5C12">
        <w:rPr>
          <w:color w:val="000000"/>
          <w:spacing w:val="1"/>
        </w:rPr>
        <w:t xml:space="preserve">ома; технико-экономическое обоснование проекта строительства </w:t>
      </w:r>
      <w:r w:rsidR="00BD0144" w:rsidRPr="00CB5C12">
        <w:rPr>
          <w:color w:val="000000"/>
          <w:spacing w:val="1"/>
        </w:rPr>
        <w:t>Д</w:t>
      </w:r>
      <w:r w:rsidRPr="00CB5C12">
        <w:rPr>
          <w:color w:val="000000"/>
          <w:spacing w:val="1"/>
        </w:rPr>
        <w:t>ома; заключение государственной экспертизы проектной документации, если проведение такой экспертизы установлено федеральным законом; проектную документацию, включающую в себя все внесенные в нее изменения; документы, подтверждающие права Застройщика на земельный участок.</w:t>
      </w:r>
    </w:p>
    <w:p w:rsidR="00392132" w:rsidRPr="00CB5C12" w:rsidRDefault="00392132" w:rsidP="00392132">
      <w:pPr>
        <w:numPr>
          <w:ilvl w:val="2"/>
          <w:numId w:val="11"/>
        </w:numPr>
        <w:shd w:val="clear" w:color="auto" w:fill="FFFFFF"/>
        <w:tabs>
          <w:tab w:val="left" w:pos="699"/>
        </w:tabs>
        <w:ind w:left="0" w:firstLine="709"/>
        <w:jc w:val="both"/>
      </w:pPr>
      <w:r w:rsidRPr="00CB5C12">
        <w:rPr>
          <w:color w:val="000000"/>
          <w:spacing w:val="1"/>
        </w:rPr>
        <w:t>Застройщик обязуется представить настоящий договор на регистрацию в орган, осуществляющий государственную регистрацию прав на недвижимое имущество и сделок с ним.</w:t>
      </w:r>
    </w:p>
    <w:p w:rsidR="00392132" w:rsidRPr="00CB5C12" w:rsidRDefault="00C9498C" w:rsidP="005903D2">
      <w:pPr>
        <w:widowControl/>
        <w:numPr>
          <w:ilvl w:val="2"/>
          <w:numId w:val="11"/>
        </w:numPr>
        <w:shd w:val="clear" w:color="auto" w:fill="FFFFFF"/>
        <w:ind w:left="0" w:firstLine="709"/>
        <w:jc w:val="both"/>
        <w:rPr>
          <w:color w:val="000000"/>
        </w:rPr>
      </w:pPr>
      <w:r w:rsidRPr="00CB5C12">
        <w:rPr>
          <w:color w:val="000000"/>
        </w:rPr>
        <w:t>Застройщик вправе п</w:t>
      </w:r>
      <w:r w:rsidR="000D7680" w:rsidRPr="00CB5C12">
        <w:rPr>
          <w:color w:val="000000"/>
        </w:rPr>
        <w:t xml:space="preserve">ередать Объект Участнику ранее срока, оговоренного Сторонами в настоящем Договоре. </w:t>
      </w:r>
      <w:r w:rsidR="00392132" w:rsidRPr="00CB5C12">
        <w:rPr>
          <w:color w:val="000000"/>
        </w:rPr>
        <w:t xml:space="preserve">Обязательства Застройщика по настоящему Договору считаются исполненными в полном объеме с момента подписания Сторонами акта приема-передачи, в том числе составления Застройщиком одностороннего акта о передаче объекта долевого строительства. </w:t>
      </w:r>
    </w:p>
    <w:p w:rsidR="00392132" w:rsidRPr="00CB5C12" w:rsidRDefault="00392132" w:rsidP="00392132">
      <w:pPr>
        <w:widowControl/>
        <w:numPr>
          <w:ilvl w:val="2"/>
          <w:numId w:val="11"/>
        </w:numPr>
        <w:shd w:val="clear" w:color="auto" w:fill="FFFFFF"/>
        <w:ind w:left="0" w:firstLine="709"/>
        <w:jc w:val="both"/>
        <w:rPr>
          <w:color w:val="000000"/>
        </w:rPr>
      </w:pPr>
      <w:r w:rsidRPr="00CB5C12">
        <w:rPr>
          <w:color w:val="000000"/>
        </w:rPr>
        <w:t>Застройщик оставляет за собой право вносить изменения в проектно-техническую документацию</w:t>
      </w:r>
      <w:r w:rsidR="00C9498C" w:rsidRPr="00CB5C12">
        <w:rPr>
          <w:color w:val="000000"/>
        </w:rPr>
        <w:t>, п</w:t>
      </w:r>
      <w:r w:rsidRPr="00CB5C12">
        <w:rPr>
          <w:color w:val="000000"/>
        </w:rPr>
        <w:t>ри условии, что такие изменения будут соответствовать требованиям действующих СНиП. В случае если вышеперечисленные изменения повлияют на срок окончания строительства, Застройщик обязан уведомить Участника о таком изменении сроков в порядке, установленном федеральным законодательством.</w:t>
      </w:r>
    </w:p>
    <w:p w:rsidR="00392132" w:rsidRPr="00CB5C12" w:rsidRDefault="00392132" w:rsidP="00392132">
      <w:pPr>
        <w:pStyle w:val="ConsPlusNormal"/>
        <w:widowControl/>
        <w:spacing w:line="200" w:lineRule="atLeast"/>
        <w:ind w:firstLine="0"/>
        <w:jc w:val="both"/>
        <w:rPr>
          <w:color w:val="000000"/>
          <w:sz w:val="18"/>
          <w:szCs w:val="18"/>
        </w:rPr>
      </w:pPr>
    </w:p>
    <w:p w:rsidR="00392132" w:rsidRPr="00CB5C12" w:rsidRDefault="00392132" w:rsidP="00392132">
      <w:pPr>
        <w:pStyle w:val="ConsPlusNormal"/>
        <w:widowControl/>
        <w:tabs>
          <w:tab w:val="left" w:pos="570"/>
        </w:tabs>
        <w:spacing w:line="200" w:lineRule="atLeast"/>
        <w:ind w:firstLine="0"/>
        <w:jc w:val="center"/>
        <w:rPr>
          <w:rFonts w:ascii="Times New Roman" w:hAnsi="Times New Roman" w:cs="Times New Roman"/>
        </w:rPr>
      </w:pPr>
      <w:r w:rsidRPr="00CB5C12">
        <w:rPr>
          <w:rFonts w:ascii="Times New Roman" w:hAnsi="Times New Roman" w:cs="Times New Roman"/>
          <w:b/>
          <w:color w:val="000000"/>
        </w:rPr>
        <w:t xml:space="preserve">5. ПОРЯДОК ПЕРЕДАЧИ ОБЪЕКТА ДОЛЕВОГО СТРОИТЕЛЬСТВА УЧАСТНИКУ И ПРИОБРЕТЕНИЯ ПРАВА СОБСТВЕННОСТИ НА ОБЪЕКТ ДОЛЕВОГО СТРОИТЕЛЬСТВА </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5.1. Передача Объекта долевого строительства Застройщиком и принятие его Участником осуществляются по подписываемому Сторонами акту приема-передачи. </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5.1.1. Застройщик, извещает Участника о завершении строительства </w:t>
      </w:r>
      <w:r w:rsidR="00BD0144" w:rsidRPr="00CB5C12">
        <w:t>Д</w:t>
      </w:r>
      <w:r w:rsidRPr="00CB5C12">
        <w:t xml:space="preserve">ома и готовности </w:t>
      </w:r>
      <w:r w:rsidR="00BD0144" w:rsidRPr="00CB5C12">
        <w:t>Объекта долевого строительства</w:t>
      </w:r>
      <w:r w:rsidRPr="00CB5C12">
        <w:t xml:space="preserve"> к передаче, а также предупреждает Участника о последствиях их неявки (бездействия) для ее принятия. Сообщение передается лично Участнику под расписку, либо направляется заказным письмом и уведомлением о вручении, в порядке, установленном п. 9.3 настоящего Договора.  В своем извещении Застройщик вправе установить день и время, в которые должна состояться передача объекта долевого строительства.</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5.2. Передача Объекта долевого строительства осуществляется не ранее чем после получения в установленном порядке разрешения на ввод в эксплуатацию </w:t>
      </w:r>
      <w:r w:rsidR="00BD0144" w:rsidRPr="00CB5C12">
        <w:t>Д</w:t>
      </w:r>
      <w:r w:rsidRPr="00CB5C12">
        <w:t>ома.</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5.3. Объект долевого строительства передается Участнику в течение </w:t>
      </w:r>
      <w:r w:rsidR="00741845" w:rsidRPr="00CB5C12">
        <w:t>2</w:t>
      </w:r>
      <w:r w:rsidR="0031604C" w:rsidRPr="00CB5C12">
        <w:t>-х месяцев</w:t>
      </w:r>
      <w:r w:rsidRPr="00CB5C12">
        <w:t xml:space="preserve"> с момента получения Застройщиком разрешения на ввод объекта в эксплуатацию. Застройщик имеет право окончить строительство дома и передать Участнику объект долевого строительства досрочно.</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5.4. Участник принимает на себя обязательство   после   получения   от   Застройщика соответствующего письменного уведомления </w:t>
      </w:r>
      <w:r w:rsidR="00BD0144" w:rsidRPr="00CB5C12">
        <w:t xml:space="preserve">приступить к </w:t>
      </w:r>
      <w:r w:rsidRPr="00CB5C12">
        <w:t>приняти</w:t>
      </w:r>
      <w:r w:rsidR="00BD0144" w:rsidRPr="00CB5C12">
        <w:t>ю</w:t>
      </w:r>
      <w:r w:rsidRPr="00CB5C12">
        <w:t xml:space="preserve"> Объекта долевого строительства в срок не позднее 7 (семи) рабочих дней с момента получения уведомления.</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5.5. В случае уклонения </w:t>
      </w:r>
      <w:r w:rsidR="00941E11" w:rsidRPr="00CB5C12">
        <w:t>Участника от приема объекта долевого строительства и от подписания Передаточного акта в срок, предусмотренный п. 5.4 настоящего Договора</w:t>
      </w:r>
      <w:r w:rsidR="00FD1A0D" w:rsidRPr="00CB5C12">
        <w:t xml:space="preserve"> </w:t>
      </w:r>
      <w:r w:rsidRPr="00CB5C12">
        <w:t>и/или необоснованного отказа</w:t>
      </w:r>
      <w:r w:rsidR="00941E11" w:rsidRPr="00CB5C12">
        <w:t xml:space="preserve"> Участника от принятия объекта долевого участия,</w:t>
      </w:r>
      <w:r w:rsidRPr="00CB5C12">
        <w:t xml:space="preserve"> Застройщик </w:t>
      </w:r>
      <w:r w:rsidR="00941E11" w:rsidRPr="00CB5C12">
        <w:t xml:space="preserve">по истечение двух месяцев со дня окончания срока, предусмотренного п. 5.3 Договора, </w:t>
      </w:r>
      <w:r w:rsidRPr="00CB5C12">
        <w:t>вправе составить односторонний акт о передаче объекта долевого строительства</w:t>
      </w:r>
      <w:r w:rsidR="0031604C" w:rsidRPr="00CB5C12">
        <w:t xml:space="preserve"> в соответствии с действующим законодательством</w:t>
      </w:r>
      <w:r w:rsidRPr="00CB5C12">
        <w:t>.</w:t>
      </w:r>
    </w:p>
    <w:p w:rsidR="00392132" w:rsidRPr="00CB5C12" w:rsidRDefault="00392132" w:rsidP="00392132">
      <w:pPr>
        <w:shd w:val="clear" w:color="auto" w:fill="FFFFFF"/>
        <w:tabs>
          <w:tab w:val="left" w:pos="0"/>
          <w:tab w:val="left" w:pos="567"/>
        </w:tabs>
        <w:suppressAutoHyphens w:val="0"/>
        <w:ind w:firstLine="709"/>
        <w:jc w:val="both"/>
      </w:pPr>
      <w:r w:rsidRPr="00CB5C12">
        <w:t xml:space="preserve">Участник обязан возместить Застройщику все дополнительно понесенные им расходы (при наличии таковых), связанные с задержкой в передаче объекта долевого строительства. </w:t>
      </w:r>
    </w:p>
    <w:p w:rsidR="00392132" w:rsidRPr="00CB5C12" w:rsidRDefault="00392132" w:rsidP="00392132">
      <w:pPr>
        <w:shd w:val="clear" w:color="auto" w:fill="FFFFFF"/>
        <w:tabs>
          <w:tab w:val="left" w:pos="0"/>
          <w:tab w:val="left" w:pos="567"/>
        </w:tabs>
        <w:suppressAutoHyphens w:val="0"/>
        <w:ind w:firstLine="709"/>
        <w:jc w:val="both"/>
      </w:pPr>
      <w:r w:rsidRPr="00CB5C12">
        <w:t>5.6. При обнаружении при приемке объекта долевого строительства (квартиры</w:t>
      </w:r>
      <w:r w:rsidR="00681BD2" w:rsidRPr="00CB5C12">
        <w:t>, нежилого помещения</w:t>
      </w:r>
      <w:r w:rsidRPr="00CB5C12">
        <w:t>) каких-либо недоделок или иных несоответствий объекта долевого строительства условиям настоящего Договора, Стороны вправе составить и подписать в 2-х экземплярах акт, в котором указывают характер недоделок и/или недостатков (несоответствий) и устанавливают срок для их устранения. Устранение недоделок и/или недостатков (несоответствий) осуществляется Застройщиком за свой счет.</w:t>
      </w:r>
    </w:p>
    <w:p w:rsidR="00392132" w:rsidRPr="00CB5C12" w:rsidRDefault="00392132" w:rsidP="00392132">
      <w:pPr>
        <w:shd w:val="clear" w:color="auto" w:fill="FFFFFF"/>
        <w:tabs>
          <w:tab w:val="left" w:pos="0"/>
          <w:tab w:val="left" w:pos="567"/>
        </w:tabs>
        <w:suppressAutoHyphens w:val="0"/>
        <w:ind w:firstLine="709"/>
        <w:jc w:val="both"/>
        <w:rPr>
          <w:color w:val="000000"/>
        </w:rPr>
      </w:pPr>
      <w:r w:rsidRPr="00CB5C12">
        <w:rPr>
          <w:color w:val="000000"/>
        </w:rPr>
        <w:t>5.7. После устранения Застройщиком недоделок и/или недостатков (несоответствий) в передаваемом объекте долевого строительства и уведомления Участника, Стороны в течение 10 (десяти) рабочих дней составляют и подписывают передаточный акт.</w:t>
      </w:r>
    </w:p>
    <w:p w:rsidR="00392132" w:rsidRPr="00CB5C12" w:rsidRDefault="00392132" w:rsidP="00392132">
      <w:pPr>
        <w:shd w:val="clear" w:color="auto" w:fill="FFFFFF"/>
        <w:tabs>
          <w:tab w:val="left" w:pos="0"/>
          <w:tab w:val="left" w:pos="567"/>
        </w:tabs>
        <w:suppressAutoHyphens w:val="0"/>
        <w:ind w:firstLine="709"/>
        <w:jc w:val="both"/>
        <w:rPr>
          <w:color w:val="000000"/>
        </w:rPr>
      </w:pPr>
      <w:r w:rsidRPr="00CB5C12">
        <w:rPr>
          <w:color w:val="000000"/>
        </w:rPr>
        <w:t xml:space="preserve">5.8. Право собственности на Объект долевого строительства возникает у Участника после полной оплаты Объекта долевого строительства с момента регистрации этого права в Управлении Федеральной службы государственной регистрации, кадастра и картографии по Волгоградской области. </w:t>
      </w:r>
    </w:p>
    <w:p w:rsidR="00392132" w:rsidRPr="00CB5C12" w:rsidRDefault="00392132" w:rsidP="00392132">
      <w:pPr>
        <w:shd w:val="clear" w:color="auto" w:fill="FFFFFF"/>
        <w:tabs>
          <w:tab w:val="left" w:pos="0"/>
          <w:tab w:val="left" w:pos="567"/>
        </w:tabs>
        <w:suppressAutoHyphens w:val="0"/>
        <w:ind w:firstLine="709"/>
        <w:jc w:val="both"/>
        <w:rPr>
          <w:color w:val="000000"/>
        </w:rPr>
      </w:pPr>
      <w:r w:rsidRPr="00CB5C12">
        <w:rPr>
          <w:color w:val="000000"/>
        </w:rPr>
        <w:t xml:space="preserve">5.9. 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D4097E" w:rsidRPr="00CB5C12">
        <w:rPr>
          <w:color w:val="000000"/>
        </w:rPr>
        <w:t>Д</w:t>
      </w:r>
      <w:r w:rsidRPr="00CB5C12">
        <w:rPr>
          <w:color w:val="000000"/>
        </w:rPr>
        <w:t>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92132" w:rsidRPr="00CB5C12" w:rsidRDefault="00392132" w:rsidP="00392132">
      <w:pPr>
        <w:shd w:val="clear" w:color="auto" w:fill="FFFFFF"/>
        <w:tabs>
          <w:tab w:val="left" w:pos="0"/>
          <w:tab w:val="left" w:pos="567"/>
        </w:tabs>
        <w:suppressAutoHyphens w:val="0"/>
        <w:ind w:firstLine="709"/>
        <w:jc w:val="both"/>
        <w:rPr>
          <w:color w:val="000000"/>
        </w:rPr>
      </w:pPr>
      <w:r w:rsidRPr="00CB5C12">
        <w:rPr>
          <w:color w:val="000000"/>
        </w:rPr>
        <w:t xml:space="preserve">5.10. С даты подписания Акта приема-передачи Объекта долевого строительства Застройщик освобождается </w:t>
      </w:r>
      <w:r w:rsidRPr="00CB5C12">
        <w:rPr>
          <w:color w:val="000000"/>
        </w:rPr>
        <w:lastRenderedPageBreak/>
        <w:t>от несения затрат по охране Объекта долевого строительства и затрат по его содержанию.</w:t>
      </w:r>
    </w:p>
    <w:p w:rsidR="00392132" w:rsidRPr="00CB5C12" w:rsidRDefault="00392132" w:rsidP="00392132">
      <w:pPr>
        <w:shd w:val="clear" w:color="auto" w:fill="FFFFFF"/>
        <w:tabs>
          <w:tab w:val="left" w:pos="0"/>
          <w:tab w:val="left" w:pos="567"/>
        </w:tabs>
        <w:suppressAutoHyphens w:val="0"/>
        <w:spacing w:line="200" w:lineRule="atLeast"/>
        <w:jc w:val="both"/>
        <w:rPr>
          <w:rFonts w:ascii="Arial" w:hAnsi="Arial" w:cs="Arial"/>
          <w:color w:val="000000"/>
          <w:sz w:val="18"/>
          <w:szCs w:val="18"/>
        </w:rPr>
      </w:pPr>
    </w:p>
    <w:p w:rsidR="00392132" w:rsidRPr="00CB5C12" w:rsidRDefault="00392132" w:rsidP="00392132">
      <w:pPr>
        <w:pStyle w:val="ConsPlusNormal"/>
        <w:widowControl/>
        <w:spacing w:line="200" w:lineRule="atLeast"/>
        <w:ind w:firstLine="0"/>
        <w:jc w:val="center"/>
        <w:rPr>
          <w:rFonts w:ascii="Times New Roman" w:hAnsi="Times New Roman" w:cs="Times New Roman"/>
        </w:rPr>
      </w:pPr>
      <w:r w:rsidRPr="00CB5C12">
        <w:rPr>
          <w:rFonts w:ascii="Times New Roman" w:hAnsi="Times New Roman" w:cs="Times New Roman"/>
          <w:b/>
        </w:rPr>
        <w:t>6. ОТВЕТСТВЕННОСТЬ СТОРОН</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6.1.  Стороны несут ответственность за неисполнение и/или ненадлежащее исполнение принятых на себя обязательств по настоящему Договору при наличии вины в соответствии с действующим законодательством РФ и условиями Договора.</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6.2. В случае неполучения Застройщиком денежных средств на оплату очередного платежа более 2 (двух) месяцев или нарушении Участником (-</w:t>
      </w:r>
      <w:proofErr w:type="spellStart"/>
      <w:r w:rsidRPr="00CB5C12">
        <w:rPr>
          <w:rFonts w:ascii="Times New Roman" w:hAnsi="Times New Roman" w:cs="Times New Roman"/>
        </w:rPr>
        <w:t>ами</w:t>
      </w:r>
      <w:proofErr w:type="spellEnd"/>
      <w:r w:rsidRPr="00CB5C12">
        <w:rPr>
          <w:rFonts w:ascii="Times New Roman" w:hAnsi="Times New Roman" w:cs="Times New Roman"/>
        </w:rPr>
        <w:t xml:space="preserve">) сроков оплаты более 3 (трех) раз в течение 12 (двенадцати) месяцев, Застройщик вправе в одностороннем порядке расторгнуть Договор, а Участник обязан уплатить Застройщику предусмотренную законом неустойку и возместить в полном объеме причиненные убытки сверх неустойки.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При расторжении Договора по основанию, указанному в настоящем пункте, Застройщик не возмещает Участнику какого-либо ущерба, вызванного этим расторжением Договора, а также не несет какой- либо иной ответственности перед Участником (штрафы, проценты и проч.) в связи с этим расторжением. Денежные обязательства Застройщика перед Участником при расторжении Договора по настоящему пункту заключаются в возврате суммы, фактически внесенной Участником по настоящему Договору. Возврат денежных средств осуществляется Застройщиком в порядке, предусмотренном п. 9.5 настоящего Договора.</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 xml:space="preserve">6.3. В соответствии со статьей 401 Гражданского Кодекса РФ стороны настоящего Договора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данному Договору отодвигается соразмерно времени, в течение которого действовали такие обстоятельства или последствия, вызванные этими обстоятельствами.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Стороны обязаны незамедлительно информировать друг друга о наступлении обстоятельств непреодолимой силы.</w:t>
      </w:r>
    </w:p>
    <w:p w:rsidR="006640D8" w:rsidRPr="00CB5C12" w:rsidRDefault="006640D8"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 xml:space="preserve">6.4. В целях соблюдения норм 214-ФЗ Стороны пришли к соглашению о том, что в случае зачисления на Счет </w:t>
      </w:r>
      <w:proofErr w:type="spellStart"/>
      <w:r w:rsidRPr="00CB5C12">
        <w:rPr>
          <w:rFonts w:ascii="Times New Roman" w:hAnsi="Times New Roman" w:cs="Times New Roman"/>
        </w:rPr>
        <w:t>эскроу</w:t>
      </w:r>
      <w:proofErr w:type="spellEnd"/>
      <w:r w:rsidRPr="00CB5C12">
        <w:rPr>
          <w:rFonts w:ascii="Times New Roman" w:hAnsi="Times New Roman" w:cs="Times New Roman"/>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rsidR="00392132" w:rsidRPr="00CB5C12" w:rsidRDefault="00392132" w:rsidP="00392132">
      <w:pPr>
        <w:pStyle w:val="ConsPlusNormal"/>
        <w:widowControl/>
        <w:spacing w:line="200" w:lineRule="atLeast"/>
        <w:ind w:firstLine="0"/>
        <w:jc w:val="both"/>
        <w:rPr>
          <w:sz w:val="18"/>
          <w:szCs w:val="18"/>
        </w:rPr>
      </w:pPr>
    </w:p>
    <w:p w:rsidR="00392132" w:rsidRPr="00CB5C12" w:rsidRDefault="00392132" w:rsidP="00392132">
      <w:pPr>
        <w:pStyle w:val="ConsPlusNormal"/>
        <w:widowControl/>
        <w:spacing w:line="200" w:lineRule="atLeast"/>
        <w:ind w:firstLine="0"/>
        <w:jc w:val="center"/>
        <w:rPr>
          <w:rFonts w:ascii="Times New Roman" w:hAnsi="Times New Roman" w:cs="Times New Roman"/>
          <w:b/>
        </w:rPr>
      </w:pPr>
      <w:r w:rsidRPr="00CB5C12">
        <w:rPr>
          <w:rFonts w:ascii="Times New Roman" w:hAnsi="Times New Roman" w:cs="Times New Roman"/>
          <w:b/>
        </w:rPr>
        <w:t>7. ГАРАНТИЙНЫЙ СРОК</w:t>
      </w:r>
    </w:p>
    <w:p w:rsidR="00392132" w:rsidRPr="00CB5C12" w:rsidRDefault="00392132" w:rsidP="00392132">
      <w:pPr>
        <w:widowControl/>
        <w:ind w:firstLine="709"/>
        <w:jc w:val="both"/>
        <w:rPr>
          <w:color w:val="000000"/>
        </w:rPr>
      </w:pPr>
      <w:r w:rsidRPr="00CB5C12">
        <w:rPr>
          <w:color w:val="000000"/>
        </w:rPr>
        <w:t>7.1. Гарантийный срок для объекта долевого строительства, за исключение технологического и инженерного</w:t>
      </w:r>
      <w:r w:rsidR="000D7680" w:rsidRPr="00CB5C12">
        <w:rPr>
          <w:color w:val="000000"/>
        </w:rPr>
        <w:t xml:space="preserve"> </w:t>
      </w:r>
      <w:r w:rsidRPr="00CB5C12">
        <w:rPr>
          <w:color w:val="000000"/>
        </w:rPr>
        <w:t>об</w:t>
      </w:r>
      <w:r w:rsidR="00681BD2" w:rsidRPr="00CB5C12">
        <w:rPr>
          <w:color w:val="000000"/>
        </w:rPr>
        <w:t>орудования, входящего в состав Объекта долевого строительства</w:t>
      </w:r>
      <w:r w:rsidRPr="00CB5C12">
        <w:rPr>
          <w:color w:val="000000"/>
        </w:rPr>
        <w:t xml:space="preserve">, составляет 5 (пять) лет. Указанный гарантийный срок исчисляется со дня передачи </w:t>
      </w:r>
      <w:r w:rsidR="00681BD2" w:rsidRPr="00CB5C12">
        <w:rPr>
          <w:color w:val="000000"/>
        </w:rPr>
        <w:t>Объекта долевого строительства</w:t>
      </w:r>
      <w:r w:rsidRPr="00CB5C12">
        <w:rPr>
          <w:color w:val="000000"/>
        </w:rPr>
        <w:t xml:space="preserve"> Участнику, в том числе со дня составления Застройщиком одностороннего акта о передаче объекта долевого строительства.</w:t>
      </w:r>
    </w:p>
    <w:p w:rsidR="00392132" w:rsidRPr="00CB5C12" w:rsidRDefault="00392132" w:rsidP="00392132">
      <w:pPr>
        <w:widowControl/>
        <w:ind w:firstLine="709"/>
        <w:jc w:val="both"/>
        <w:rPr>
          <w:color w:val="000000"/>
        </w:rPr>
      </w:pPr>
      <w:r w:rsidRPr="00CB5C12">
        <w:rPr>
          <w:color w:val="000000"/>
        </w:rPr>
        <w:t xml:space="preserve">7.2. Гарантийный срок на технологическое и инженерное оборудование, входящее в состав </w:t>
      </w:r>
      <w:r w:rsidR="00681BD2" w:rsidRPr="00CB5C12">
        <w:rPr>
          <w:color w:val="000000"/>
        </w:rPr>
        <w:t>Объекта долевого строительства</w:t>
      </w:r>
      <w:r w:rsidRPr="00CB5C12">
        <w:rPr>
          <w:color w:val="000000"/>
        </w:rPr>
        <w:t>, составляет 3 (три) года. Указанный гарантийный срок исчисляется со дня подписания первого передаточного акта.</w:t>
      </w:r>
    </w:p>
    <w:p w:rsidR="00392132" w:rsidRPr="00CB5C12" w:rsidRDefault="00392132" w:rsidP="00392132">
      <w:pPr>
        <w:widowControl/>
        <w:ind w:firstLine="709"/>
        <w:jc w:val="both"/>
        <w:rPr>
          <w:color w:val="000000"/>
        </w:rPr>
      </w:pPr>
      <w:r w:rsidRPr="00CB5C12">
        <w:rPr>
          <w:color w:val="000000"/>
        </w:rPr>
        <w:t xml:space="preserve">7.3. В случае осуществления Участником в течение гарантийного срока в объекте долевого строительства, переданного им по настоящему Договору,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w:t>
      </w:r>
      <w:proofErr w:type="spellStart"/>
      <w:r w:rsidRPr="00CB5C12">
        <w:rPr>
          <w:color w:val="000000"/>
        </w:rPr>
        <w:t>п.п</w:t>
      </w:r>
      <w:proofErr w:type="spellEnd"/>
      <w:r w:rsidRPr="00CB5C12">
        <w:rPr>
          <w:color w:val="000000"/>
        </w:rPr>
        <w:t>. 7.1, 7.2. настоящего Договора, прекращается.</w:t>
      </w:r>
    </w:p>
    <w:p w:rsidR="00392132" w:rsidRPr="00CB5C12" w:rsidRDefault="00392132" w:rsidP="00392132">
      <w:pPr>
        <w:widowControl/>
        <w:ind w:firstLine="709"/>
        <w:jc w:val="both"/>
        <w:rPr>
          <w:color w:val="000000"/>
        </w:rPr>
      </w:pPr>
      <w:r w:rsidRPr="00CB5C12">
        <w:rPr>
          <w:color w:val="000000"/>
        </w:rPr>
        <w:t xml:space="preserve">7.4. Застройщик не несет ответственности за недостатки (дефекты) </w:t>
      </w:r>
      <w:r w:rsidR="00681BD2" w:rsidRPr="00CB5C12">
        <w:rPr>
          <w:color w:val="000000"/>
        </w:rPr>
        <w:t>Объекта долевого строительства</w:t>
      </w:r>
      <w:r w:rsidRPr="00CB5C12">
        <w:rPr>
          <w:color w:val="000000"/>
        </w:rPr>
        <w:t>, обнаруженные в течение гарантийного срока, если докажет, что они произошли вследствие нормального износа квартиры</w:t>
      </w:r>
      <w:r w:rsidR="00681BD2" w:rsidRPr="00CB5C12">
        <w:rPr>
          <w:color w:val="000000"/>
        </w:rPr>
        <w:t>/нежилого помещения</w:t>
      </w:r>
      <w:r w:rsidRPr="00CB5C12">
        <w:rPr>
          <w:color w:val="000000"/>
        </w:rPr>
        <w:t xml:space="preserve"> или</w:t>
      </w:r>
      <w:r w:rsidR="00FD1A0D" w:rsidRPr="00CB5C12">
        <w:rPr>
          <w:color w:val="000000"/>
        </w:rPr>
        <w:t xml:space="preserve"> </w:t>
      </w:r>
      <w:r w:rsidRPr="00CB5C12">
        <w:rPr>
          <w:color w:val="000000"/>
        </w:rPr>
        <w:t>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w:t>
      </w:r>
      <w:r w:rsidR="00FD1A0D" w:rsidRPr="00CB5C12">
        <w:rPr>
          <w:color w:val="000000"/>
        </w:rPr>
        <w:t xml:space="preserve"> </w:t>
      </w:r>
      <w:r w:rsidRPr="00CB5C12">
        <w:rPr>
          <w:color w:val="000000"/>
        </w:rPr>
        <w:t xml:space="preserve">обязательных требований к процессу эксплуатации </w:t>
      </w:r>
      <w:r w:rsidR="00681BD2" w:rsidRPr="00CB5C12">
        <w:rPr>
          <w:color w:val="000000"/>
        </w:rPr>
        <w:t>Объекта долевого строительства</w:t>
      </w:r>
      <w:r w:rsidRPr="00CB5C12">
        <w:rPr>
          <w:color w:val="000000"/>
        </w:rPr>
        <w:t xml:space="preserve">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w:t>
      </w:r>
      <w:r w:rsidR="00681BD2" w:rsidRPr="00CB5C12">
        <w:rPr>
          <w:color w:val="000000"/>
        </w:rPr>
        <w:t>Объекта долевого строительства</w:t>
      </w:r>
      <w:r w:rsidRPr="00CB5C12">
        <w:rPr>
          <w:color w:val="000000"/>
        </w:rPr>
        <w:t xml:space="preserve"> возникли вследствие нарушения предусмотренных предоставленной Участнику инструкцией по эксплуатации </w:t>
      </w:r>
      <w:r w:rsidR="00681BD2" w:rsidRPr="00CB5C12">
        <w:rPr>
          <w:color w:val="000000"/>
        </w:rPr>
        <w:t>Объекта долевого строительства,</w:t>
      </w:r>
      <w:r w:rsidR="00FD1A0D" w:rsidRPr="00CB5C12">
        <w:rPr>
          <w:color w:val="000000"/>
        </w:rPr>
        <w:t xml:space="preserve"> </w:t>
      </w:r>
      <w:r w:rsidRPr="00CB5C12">
        <w:rPr>
          <w:color w:val="000000"/>
        </w:rPr>
        <w:t>правил и условий эффективного и безопасного использования квартиры</w:t>
      </w:r>
      <w:r w:rsidR="00681BD2" w:rsidRPr="00CB5C12">
        <w:rPr>
          <w:color w:val="000000"/>
        </w:rPr>
        <w:t>/нежилого помещения</w:t>
      </w:r>
      <w:r w:rsidRPr="00CB5C12">
        <w:rPr>
          <w:color w:val="000000"/>
        </w:rPr>
        <w:t>, входящих в ее состав элементов отделки, систем инженерно-технического обеспечения, конструктивных элементов, изделий.</w:t>
      </w:r>
    </w:p>
    <w:p w:rsidR="00392132" w:rsidRPr="00CB5C12" w:rsidRDefault="00392132" w:rsidP="00392132">
      <w:pPr>
        <w:widowControl/>
        <w:ind w:firstLine="709"/>
        <w:jc w:val="both"/>
        <w:rPr>
          <w:color w:val="000000"/>
        </w:rPr>
      </w:pPr>
      <w:r w:rsidRPr="00CB5C12">
        <w:rPr>
          <w:color w:val="000000"/>
        </w:rPr>
        <w:t xml:space="preserve">7.5. При передаче </w:t>
      </w:r>
      <w:r w:rsidR="00681BD2" w:rsidRPr="00CB5C12">
        <w:rPr>
          <w:color w:val="000000"/>
        </w:rPr>
        <w:t>Объекта долевого строительства</w:t>
      </w:r>
      <w:r w:rsidRPr="00CB5C12">
        <w:rPr>
          <w:color w:val="000000"/>
        </w:rPr>
        <w:t xml:space="preserve"> Застройщик передает Участнику инструкцию по эксплуатации объекта долевого строительства.</w:t>
      </w:r>
    </w:p>
    <w:p w:rsidR="00392132" w:rsidRPr="00CB5C12" w:rsidRDefault="00392132" w:rsidP="00392132">
      <w:pPr>
        <w:widowControl/>
        <w:ind w:firstLine="709"/>
        <w:jc w:val="both"/>
        <w:rPr>
          <w:color w:val="000000"/>
        </w:rPr>
      </w:pPr>
      <w:r w:rsidRPr="00CB5C12">
        <w:rPr>
          <w:color w:val="000000"/>
        </w:rPr>
        <w:t>7.6. 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течение 45 календарных дней</w:t>
      </w:r>
      <w:r w:rsidR="00F126F8">
        <w:rPr>
          <w:color w:val="000000"/>
        </w:rPr>
        <w:t xml:space="preserve"> со дня получения Застройщиком </w:t>
      </w:r>
      <w:r w:rsidR="009018DD">
        <w:rPr>
          <w:color w:val="000000"/>
        </w:rPr>
        <w:t>претензии от Участника (</w:t>
      </w:r>
      <w:proofErr w:type="spellStart"/>
      <w:r w:rsidR="009018DD">
        <w:rPr>
          <w:color w:val="000000"/>
        </w:rPr>
        <w:t>ов</w:t>
      </w:r>
      <w:proofErr w:type="spellEnd"/>
      <w:r w:rsidR="009018DD">
        <w:rPr>
          <w:color w:val="000000"/>
        </w:rPr>
        <w:t>)</w:t>
      </w:r>
      <w:r w:rsidRPr="00CB5C12">
        <w:rPr>
          <w:color w:val="000000"/>
        </w:rPr>
        <w:t xml:space="preserve">, а в случае необходимости проведения независимой экспертизы недостатков (дефектов) – в течение </w:t>
      </w:r>
      <w:r w:rsidR="00497C1F">
        <w:rPr>
          <w:color w:val="000000"/>
        </w:rPr>
        <w:t>45</w:t>
      </w:r>
      <w:r w:rsidRPr="00CB5C12">
        <w:rPr>
          <w:color w:val="000000"/>
        </w:rPr>
        <w:t xml:space="preserve"> календарных дней со дня </w:t>
      </w:r>
      <w:r w:rsidR="00F126F8">
        <w:rPr>
          <w:color w:val="000000"/>
        </w:rPr>
        <w:t>подтверждения недостатков (дефектов)</w:t>
      </w:r>
      <w:r w:rsidR="009018DD">
        <w:rPr>
          <w:color w:val="000000"/>
        </w:rPr>
        <w:t xml:space="preserve"> независимой экспертизой</w:t>
      </w:r>
      <w:r w:rsidRPr="00CB5C12">
        <w:rPr>
          <w:color w:val="000000"/>
        </w:rPr>
        <w:t>.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rsidR="00392132" w:rsidRPr="00CB5C12" w:rsidRDefault="00392132" w:rsidP="00392132">
      <w:pPr>
        <w:widowControl/>
        <w:spacing w:line="200" w:lineRule="atLeast"/>
        <w:jc w:val="center"/>
      </w:pPr>
    </w:p>
    <w:p w:rsidR="00392132" w:rsidRPr="00CB5C12" w:rsidRDefault="00392132" w:rsidP="00392132">
      <w:pPr>
        <w:widowControl/>
        <w:spacing w:line="200" w:lineRule="atLeast"/>
        <w:jc w:val="center"/>
      </w:pPr>
      <w:r w:rsidRPr="00CB5C12">
        <w:rPr>
          <w:b/>
        </w:rPr>
        <w:lastRenderedPageBreak/>
        <w:t>8. РАЗРЕШЕНИЕ СПОРОВ И ПОРЯДОК РАСТОРЖЕНИЯ ДОГОВОРА</w:t>
      </w:r>
    </w:p>
    <w:p w:rsidR="00392132" w:rsidRPr="00CB5C12" w:rsidRDefault="00392132" w:rsidP="00392132">
      <w:pPr>
        <w:widowControl/>
        <w:ind w:firstLine="709"/>
        <w:jc w:val="both"/>
      </w:pPr>
      <w:r w:rsidRPr="00CB5C12">
        <w:t xml:space="preserve">8.1. Все споры и разногласия по настоящему Договору решаются сторонами путем переговоров с обязательным соблюдением претензионного (досудебного) порядка урегулирования споров. Срок ответа на претензию составляет 10 (десять) рабочих дней со дня ее получения. Неурегулированные споры разрешаются в судебном порядке согласно действующему законодательству РФ. </w:t>
      </w:r>
    </w:p>
    <w:p w:rsidR="00392132" w:rsidRPr="00CB5C12" w:rsidRDefault="00392132" w:rsidP="00392132">
      <w:pPr>
        <w:widowControl/>
        <w:ind w:firstLine="709"/>
        <w:jc w:val="both"/>
      </w:pPr>
      <w:r w:rsidRPr="00CB5C12">
        <w:t xml:space="preserve">8.2. Настоящий Договор может быть расторгнут по соглашению Сторон, которое заключается в письменной форме и подлежит государственной регистрации в Управлении Федеральной службы государственной регистрации, кадастра и картографии по Волгоградской области.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8.3. Участник, вправе в одностороннем порядке отказаться от исполнения настоящего Договора в случаях, предусмотренных законодательством Российской Федерации.</w:t>
      </w:r>
    </w:p>
    <w:p w:rsidR="00392132" w:rsidRPr="00CB5C12" w:rsidRDefault="00E47C94"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8.4</w:t>
      </w:r>
      <w:r w:rsidR="00392132" w:rsidRPr="00CB5C12">
        <w:rPr>
          <w:rFonts w:ascii="Times New Roman" w:hAnsi="Times New Roman" w:cs="Times New Roman"/>
          <w:color w:val="000000"/>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92132" w:rsidRPr="00CB5C12" w:rsidRDefault="00392132" w:rsidP="00392132">
      <w:pPr>
        <w:pStyle w:val="ConsPlusNormal"/>
        <w:widowControl/>
        <w:spacing w:line="200" w:lineRule="atLeast"/>
        <w:ind w:firstLine="0"/>
        <w:jc w:val="center"/>
        <w:rPr>
          <w:rFonts w:ascii="Times New Roman" w:hAnsi="Times New Roman" w:cs="Times New Roman"/>
          <w:b/>
          <w:color w:val="000000"/>
        </w:rPr>
      </w:pPr>
    </w:p>
    <w:p w:rsidR="00392132" w:rsidRPr="00CB5C12" w:rsidRDefault="00392132" w:rsidP="00392132">
      <w:pPr>
        <w:pStyle w:val="ConsPlusNormal"/>
        <w:widowControl/>
        <w:spacing w:line="200" w:lineRule="atLeast"/>
        <w:ind w:firstLine="0"/>
        <w:jc w:val="center"/>
        <w:rPr>
          <w:rFonts w:ascii="Times New Roman" w:hAnsi="Times New Roman" w:cs="Times New Roman"/>
          <w:b/>
          <w:color w:val="000000"/>
        </w:rPr>
      </w:pPr>
      <w:r w:rsidRPr="00CB5C12">
        <w:rPr>
          <w:rFonts w:ascii="Times New Roman" w:hAnsi="Times New Roman" w:cs="Times New Roman"/>
          <w:b/>
          <w:color w:val="000000"/>
        </w:rPr>
        <w:t>9.ЗАКЛЮЧИТЕЛЬНЫЕ ПОЛОЖЕНИЯ</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9.1. Настоящий Договор </w:t>
      </w:r>
      <w:r w:rsidR="00D21469" w:rsidRPr="00CB5C12">
        <w:rPr>
          <w:rFonts w:ascii="Times New Roman" w:hAnsi="Times New Roman" w:cs="Times New Roman"/>
          <w:color w:val="000000"/>
        </w:rPr>
        <w:t xml:space="preserve">подлежит государственной регистрации и </w:t>
      </w:r>
      <w:r w:rsidRPr="00CB5C12">
        <w:rPr>
          <w:rFonts w:ascii="Times New Roman" w:hAnsi="Times New Roman" w:cs="Times New Roman"/>
          <w:color w:val="000000"/>
        </w:rPr>
        <w:t xml:space="preserve">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выполнения принятых на себя Сторонами обязательств. </w:t>
      </w:r>
    </w:p>
    <w:p w:rsidR="00D21469" w:rsidRPr="00CB5C12" w:rsidRDefault="00D21469"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Договор может быть заключен в форме электронного документа, подписанного усиленной квалифицированной электронной подписью.</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9.2. 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и подлежат государственной регистрации.</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rPr>
        <w:t>9.3.</w:t>
      </w:r>
      <w:r w:rsidR="007F09AB" w:rsidRPr="00CB5C12">
        <w:rPr>
          <w:rFonts w:ascii="Times New Roman" w:hAnsi="Times New Roman" w:cs="Times New Roman"/>
        </w:rPr>
        <w:t xml:space="preserve"> </w:t>
      </w:r>
      <w:r w:rsidRPr="00CB5C12">
        <w:rPr>
          <w:rFonts w:ascii="Times New Roman" w:hAnsi="Times New Roman" w:cs="Times New Roman"/>
          <w:color w:val="000000"/>
        </w:rPr>
        <w:t xml:space="preserve">По договоренности Сторон устанавливается следующий порядок направления Сторонами уведомлений и/или извещений, предусмотренных настоящим Договором, и/или в связи с его исполнением: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 Сторона вправе передать второй Стороне уведомление и/или извещение лично, и другая Сторона обязана расписаться в получении уведомления и/или извещения, указав дату получения.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color w:val="000000"/>
        </w:rPr>
        <w:t xml:space="preserve">- Сторона вправе направить второй Стороне уведомление и/или извещение по почте по адресу, указанному в </w:t>
      </w:r>
      <w:r w:rsidR="00885E96" w:rsidRPr="00CB5C12">
        <w:rPr>
          <w:rFonts w:ascii="Times New Roman" w:hAnsi="Times New Roman" w:cs="Times New Roman"/>
          <w:color w:val="000000"/>
        </w:rPr>
        <w:t>разделе 11 настоящ</w:t>
      </w:r>
      <w:r w:rsidR="00885E96" w:rsidRPr="00CB5C12">
        <w:rPr>
          <w:rFonts w:ascii="Times New Roman" w:hAnsi="Times New Roman" w:cs="Times New Roman"/>
        </w:rPr>
        <w:t>его</w:t>
      </w:r>
      <w:r w:rsidRPr="00CB5C12">
        <w:rPr>
          <w:rFonts w:ascii="Times New Roman" w:hAnsi="Times New Roman" w:cs="Times New Roman"/>
        </w:rPr>
        <w:t xml:space="preserve"> Договор</w:t>
      </w:r>
      <w:r w:rsidR="00885E96" w:rsidRPr="00CB5C12">
        <w:rPr>
          <w:rFonts w:ascii="Times New Roman" w:hAnsi="Times New Roman" w:cs="Times New Roman"/>
        </w:rPr>
        <w:t>а</w:t>
      </w:r>
      <w:r w:rsidRPr="00CB5C12">
        <w:rPr>
          <w:rFonts w:ascii="Times New Roman" w:hAnsi="Times New Roman" w:cs="Times New Roman"/>
        </w:rPr>
        <w:t xml:space="preserve">, или иному предварительно письменно сообщенному адресу.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 xml:space="preserve">Уведомление и/или извещение, направленные Стороной одним из изложенных выше способов считаются доставленными второй Стороне надлежащим образом, и вторая Сторона не вправе ссылаться на их неполучение. </w:t>
      </w:r>
    </w:p>
    <w:p w:rsidR="00392132" w:rsidRPr="00CB5C12" w:rsidRDefault="00392132" w:rsidP="00392132">
      <w:pPr>
        <w:pStyle w:val="ConsPlusNormal"/>
        <w:widowControl/>
        <w:ind w:firstLine="709"/>
        <w:jc w:val="both"/>
        <w:rPr>
          <w:rFonts w:ascii="Times New Roman" w:hAnsi="Times New Roman" w:cs="Times New Roman"/>
        </w:rPr>
      </w:pPr>
      <w:r w:rsidRPr="00CB5C12">
        <w:rPr>
          <w:rFonts w:ascii="Times New Roman" w:hAnsi="Times New Roman" w:cs="Times New Roman"/>
        </w:rPr>
        <w:t xml:space="preserve">В случае отказа Стороны от получения извещения о или уклонения от его получения, датой получения извещения будет считаться дата по истечении </w:t>
      </w:r>
      <w:r w:rsidR="004D5440">
        <w:rPr>
          <w:rFonts w:ascii="Times New Roman" w:hAnsi="Times New Roman" w:cs="Times New Roman"/>
        </w:rPr>
        <w:t>тридцати календарных</w:t>
      </w:r>
      <w:r w:rsidRPr="00CB5C12">
        <w:rPr>
          <w:rFonts w:ascii="Times New Roman" w:hAnsi="Times New Roman" w:cs="Times New Roman"/>
        </w:rPr>
        <w:t xml:space="preserve"> дней с даты отправки одной стороны в адрес другой стороны извещения заказным письмом с описью вложения и с уведомлением о вручении.</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9.4. В случае любых изменений персональных данных Участника (паспортных данных, адреса для корреспонденции, контактного телефона) Участник обязан в течение трех рабочих дней уведомить об этом Застройщика в письменном виде. Риск неполучения уведомления от Застройщика из-за нарушения данного требования несет Участник.</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9.5. В случае одностороннего отказа Застройщика или Участника от исполнения настоящего Договора по основаниям, предусмотренным действующим законодательством Российской Федерации, возврат денежных средств осуществляется Застройщиком в соответствие с Федеральным законом от 30.12.2004 г. №214-ФЗ. Участник обязан заблаговременно письменно уведомить Застройщика о порядке перечисления причитающихся ему денежных средств и сообщить платежные реквизиты, по которым Застройщик должен произвести соответствующий платеж. При непредставлении Участником такого письменного уведомления Участник несет расходы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Федеральным законом от 30.12.2004 г. №214-ФЗ.</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9.6.</w:t>
      </w:r>
      <w:r w:rsidR="007F09AB" w:rsidRPr="00CB5C12">
        <w:rPr>
          <w:rFonts w:ascii="Times New Roman" w:hAnsi="Times New Roman" w:cs="Times New Roman"/>
          <w:color w:val="000000"/>
        </w:rPr>
        <w:t xml:space="preserve"> </w:t>
      </w:r>
      <w:r w:rsidRPr="00CB5C12">
        <w:rPr>
          <w:rFonts w:ascii="Times New Roman" w:hAnsi="Times New Roman" w:cs="Times New Roman"/>
          <w:color w:val="000000"/>
        </w:rPr>
        <w:t xml:space="preserve">Участник настоящим подтверждает и соглашается с тем, что оформление имущественных прав Участника на Объект долевого строительства будет осуществляться только после окончания строительства и сдачи завершенного строительством </w:t>
      </w:r>
      <w:r w:rsidR="00741845" w:rsidRPr="00CB5C12">
        <w:rPr>
          <w:rFonts w:ascii="Times New Roman" w:hAnsi="Times New Roman" w:cs="Times New Roman"/>
          <w:color w:val="000000"/>
        </w:rPr>
        <w:t>Д</w:t>
      </w:r>
      <w:r w:rsidRPr="00CB5C12">
        <w:rPr>
          <w:rFonts w:ascii="Times New Roman" w:hAnsi="Times New Roman" w:cs="Times New Roman"/>
          <w:color w:val="000000"/>
        </w:rPr>
        <w:t>ома в эксплуатацию, при наличии пакета документов, необходимого в соответствии с действующим законодательством для государственной регистрации имущественных прав, и соответствующего требованиям, предъявляемым регистрирующим органом.</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9.7.</w:t>
      </w:r>
      <w:r w:rsidR="007F09AB" w:rsidRPr="00CB5C12">
        <w:rPr>
          <w:rFonts w:ascii="Times New Roman" w:hAnsi="Times New Roman" w:cs="Times New Roman"/>
          <w:color w:val="000000"/>
        </w:rPr>
        <w:t xml:space="preserve"> </w:t>
      </w:r>
      <w:r w:rsidRPr="00CB5C12">
        <w:rPr>
          <w:rFonts w:ascii="Times New Roman" w:hAnsi="Times New Roman" w:cs="Times New Roman"/>
          <w:color w:val="000000"/>
        </w:rPr>
        <w:t xml:space="preserve">При подписании настоящего Договора Участник надлежащим образом ознакомлен с документами, касающимися строительства </w:t>
      </w:r>
      <w:r w:rsidR="00D4097E" w:rsidRPr="00CB5C12">
        <w:rPr>
          <w:rFonts w:ascii="Times New Roman" w:hAnsi="Times New Roman" w:cs="Times New Roman"/>
          <w:color w:val="000000"/>
        </w:rPr>
        <w:t>Д</w:t>
      </w:r>
      <w:r w:rsidRPr="00CB5C12">
        <w:rPr>
          <w:rFonts w:ascii="Times New Roman" w:hAnsi="Times New Roman" w:cs="Times New Roman"/>
          <w:color w:val="000000"/>
        </w:rPr>
        <w:t>ома, в том числе проектной декларацией, разрешением на строительство, правоустанавливающими документами на земельный участок. Участнику понятно содержание указанных документов.</w:t>
      </w:r>
    </w:p>
    <w:p w:rsidR="0039213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9.8. Участник дает согласие Застройщику без его уведомления вносить изменения и дополнения в проектную документацию строящегося </w:t>
      </w:r>
      <w:r w:rsidR="00D4097E" w:rsidRPr="00CB5C12">
        <w:rPr>
          <w:rFonts w:ascii="Times New Roman" w:hAnsi="Times New Roman" w:cs="Times New Roman"/>
          <w:color w:val="000000"/>
        </w:rPr>
        <w:t>Д</w:t>
      </w:r>
      <w:r w:rsidRPr="00CB5C12">
        <w:rPr>
          <w:rFonts w:ascii="Times New Roman" w:hAnsi="Times New Roman" w:cs="Times New Roman"/>
          <w:color w:val="000000"/>
        </w:rPr>
        <w:t xml:space="preserve">ома, что может повлечь за собой некоторое изменение проектного решения фасада </w:t>
      </w:r>
      <w:r w:rsidR="00D4097E" w:rsidRPr="00CB5C12">
        <w:rPr>
          <w:rFonts w:ascii="Times New Roman" w:hAnsi="Times New Roman" w:cs="Times New Roman"/>
          <w:color w:val="000000"/>
        </w:rPr>
        <w:t>Д</w:t>
      </w:r>
      <w:r w:rsidRPr="00CB5C12">
        <w:rPr>
          <w:rFonts w:ascii="Times New Roman" w:hAnsi="Times New Roman" w:cs="Times New Roman"/>
          <w:color w:val="000000"/>
        </w:rPr>
        <w:t>ома, в котором расположен подлежащий передаче Участнику Объект долевого строительства, или проектного решения самого объекта строительства без существенного изменения его характеристик, в том числе допустимое в соответствии с п. 2.части 1.1. статьи 9 Федерального закона от 30.12.2004 г. №214-ФЗ изменение общей площади объекта долевого строительства в размере не более 5% от указанной в п. 2.2 настоящего Договора общей площади, а также на смену строительных материалов и/или оборудования на аналогичное по качеству при условии, что Объект долевого строительства (квартира</w:t>
      </w:r>
      <w:r w:rsidR="00681BD2" w:rsidRPr="00CB5C12">
        <w:rPr>
          <w:rFonts w:ascii="Times New Roman" w:hAnsi="Times New Roman" w:cs="Times New Roman"/>
          <w:color w:val="000000"/>
        </w:rPr>
        <w:t>, нежилое помещение</w:t>
      </w:r>
      <w:r w:rsidRPr="00CB5C12">
        <w:rPr>
          <w:rFonts w:ascii="Times New Roman" w:hAnsi="Times New Roman" w:cs="Times New Roman"/>
          <w:color w:val="000000"/>
        </w:rPr>
        <w:t>) будет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rsidR="00C473F2" w:rsidRPr="00CB5C12" w:rsidRDefault="00C473F2" w:rsidP="00C473F2">
      <w:pPr>
        <w:pStyle w:val="ConsPlusNormal"/>
        <w:widowControl/>
        <w:ind w:firstLine="709"/>
        <w:jc w:val="both"/>
        <w:rPr>
          <w:rFonts w:ascii="Times New Roman" w:hAnsi="Times New Roman" w:cs="Times New Roman"/>
          <w:color w:val="000000"/>
        </w:rPr>
      </w:pPr>
      <w:r w:rsidRPr="0087592B">
        <w:rPr>
          <w:rFonts w:ascii="Times New Roman" w:hAnsi="Times New Roman" w:cs="Times New Roman"/>
          <w:color w:val="000000"/>
        </w:rPr>
        <w:lastRenderedPageBreak/>
        <w:t>Стороны допускают, что площадь отдельных комнат, кухни и других помещений Объекта долевого строительства (квартира, нежилое помещение)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Квартиры и существенным изменением размеров Квартиры).</w:t>
      </w:r>
      <w:bookmarkStart w:id="0" w:name="_GoBack"/>
      <w:bookmarkEnd w:id="0"/>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9.9. Порядок, способы и особенности обеспечения обязательств Застройщика по настоящему договору определяются соответствующими нормами федерального законодательства.</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w:t>
      </w:r>
      <w:r w:rsidR="007F09AB" w:rsidRPr="00CB5C12">
        <w:rPr>
          <w:rFonts w:ascii="Times New Roman" w:hAnsi="Times New Roman" w:cs="Times New Roman"/>
          <w:color w:val="000000"/>
        </w:rPr>
        <w:t>0</w:t>
      </w:r>
      <w:r w:rsidRPr="00CB5C12">
        <w:rPr>
          <w:rFonts w:ascii="Times New Roman" w:hAnsi="Times New Roman" w:cs="Times New Roman"/>
          <w:color w:val="000000"/>
        </w:rPr>
        <w:t>. В соответств</w:t>
      </w:r>
      <w:r w:rsidR="00642DFB" w:rsidRPr="00CB5C12">
        <w:rPr>
          <w:rFonts w:ascii="Times New Roman" w:hAnsi="Times New Roman" w:cs="Times New Roman"/>
          <w:color w:val="000000"/>
        </w:rPr>
        <w:t>ии с настоящим пунктом Договора</w:t>
      </w:r>
      <w:r w:rsidRPr="00CB5C12">
        <w:rPr>
          <w:rFonts w:ascii="Times New Roman" w:hAnsi="Times New Roman" w:cs="Times New Roman"/>
          <w:color w:val="000000"/>
        </w:rPr>
        <w:t xml:space="preserve"> Участник выражает свое согласие на размежевание и выдел (раздел, слияние, объединение) земельного участка</w:t>
      </w:r>
      <w:r w:rsidR="00CB5C6F" w:rsidRPr="00CB5C12">
        <w:rPr>
          <w:rFonts w:ascii="Times New Roman" w:hAnsi="Times New Roman" w:cs="Times New Roman"/>
          <w:color w:val="000000"/>
        </w:rPr>
        <w:t xml:space="preserve">, </w:t>
      </w:r>
      <w:r w:rsidR="00741845" w:rsidRPr="00CB5C12">
        <w:rPr>
          <w:rFonts w:ascii="Times New Roman" w:hAnsi="Times New Roman" w:cs="Times New Roman"/>
          <w:color w:val="000000"/>
        </w:rPr>
        <w:t>являющегося предметом Договора аренды земельного участка № 2597-В от 13.09.2019 года, заключенного между Застройщиком и Комитетом по управлению государственным имуществом Волгоградской области</w:t>
      </w:r>
      <w:r w:rsidR="00ED0823" w:rsidRPr="00CB5C12">
        <w:rPr>
          <w:rFonts w:ascii="Times New Roman" w:hAnsi="Times New Roman" w:cs="Times New Roman"/>
          <w:color w:val="000000"/>
        </w:rPr>
        <w:t>.</w:t>
      </w:r>
      <w:r w:rsidRPr="00CB5C12">
        <w:rPr>
          <w:rFonts w:ascii="Times New Roman" w:hAnsi="Times New Roman" w:cs="Times New Roman"/>
          <w:color w:val="000000"/>
        </w:rPr>
        <w:t xml:space="preserve"> Участник, в том числе</w:t>
      </w:r>
      <w:r w:rsidR="00642DFB" w:rsidRPr="00CB5C12">
        <w:rPr>
          <w:rFonts w:ascii="Times New Roman" w:hAnsi="Times New Roman" w:cs="Times New Roman"/>
          <w:color w:val="000000"/>
        </w:rPr>
        <w:t>,</w:t>
      </w:r>
      <w:r w:rsidRPr="00CB5C12">
        <w:rPr>
          <w:rFonts w:ascii="Times New Roman" w:hAnsi="Times New Roman" w:cs="Times New Roman"/>
          <w:color w:val="000000"/>
        </w:rPr>
        <w:t xml:space="preserve"> выражает согласие на выдел (раздел, слияние, объединение) земельных участков для строительства иных объектов, не входящих в состав Объекта по настоящему Договору и не содержащихся в проектной декларации по строительству настоящего Объекта.</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w:t>
      </w:r>
      <w:r w:rsidR="007F09AB" w:rsidRPr="00CB5C12">
        <w:rPr>
          <w:rFonts w:ascii="Times New Roman" w:hAnsi="Times New Roman" w:cs="Times New Roman"/>
          <w:color w:val="000000"/>
        </w:rPr>
        <w:t>1</w:t>
      </w:r>
      <w:r w:rsidRPr="00CB5C12">
        <w:rPr>
          <w:rFonts w:ascii="Times New Roman" w:hAnsi="Times New Roman" w:cs="Times New Roman"/>
          <w:color w:val="000000"/>
        </w:rPr>
        <w:t xml:space="preserve">. Подпись Участника в настоящем Договоре/либо лица, действующего от их (его) имени, подтверждает согласие Участника или лица, подписавшего настоящий Договор от имени Участника: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 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 на передачу своих персональных данных, ставших известными Застройщику, третьим лицам - эксплуатирующей организации, управляющей компании, страховой организации или страховой компании, оценочной компании.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 xml:space="preserve">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их персональных данных Застройщиком. </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9.12. Персональные данные включают: фамилию, имя, отчество, год, месяц, дату и место рождения, паспортные данные, гражданство, адрес регистрации, адрес проживания и отправки корреспонденции, контактный телефон.</w:t>
      </w:r>
    </w:p>
    <w:p w:rsidR="00392132" w:rsidRPr="00CB5C12" w:rsidRDefault="00392132" w:rsidP="00392132">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164511" w:rsidRPr="00CB5C12" w:rsidRDefault="00164511" w:rsidP="00164511">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9.14.</w:t>
      </w:r>
      <w:r w:rsidR="00885E96" w:rsidRPr="00CB5C12">
        <w:rPr>
          <w:rFonts w:ascii="Times New Roman" w:hAnsi="Times New Roman" w:cs="Times New Roman"/>
          <w:color w:val="000000"/>
        </w:rPr>
        <w:t xml:space="preserve"> </w:t>
      </w:r>
      <w:r w:rsidRPr="00CB5C12">
        <w:rPr>
          <w:rFonts w:ascii="Times New Roman" w:hAnsi="Times New Roman" w:cs="Times New Roman"/>
        </w:rPr>
        <w:t>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заверяются каждой из Сторон и являются неотъемлемой частью данного Договора. Изменения и/или дополнения Договора, не оформленные в письменном виде, во внимание не принимаются и Стороны не обязывают</w:t>
      </w:r>
      <w:r w:rsidR="00885E96" w:rsidRPr="00CB5C12">
        <w:rPr>
          <w:rFonts w:ascii="Times New Roman" w:hAnsi="Times New Roman" w:cs="Times New Roman"/>
        </w:rPr>
        <w:t xml:space="preserve"> их исполнять</w:t>
      </w:r>
      <w:r w:rsidRPr="00CB5C12">
        <w:rPr>
          <w:rFonts w:ascii="Times New Roman" w:hAnsi="Times New Roman" w:cs="Times New Roman"/>
        </w:rPr>
        <w:t>.</w:t>
      </w:r>
    </w:p>
    <w:p w:rsidR="00164511" w:rsidRPr="00CB5C12" w:rsidRDefault="00164511" w:rsidP="00164511">
      <w:pPr>
        <w:pStyle w:val="ConsPlusNormal"/>
        <w:widowControl/>
        <w:ind w:firstLine="709"/>
        <w:jc w:val="both"/>
        <w:rPr>
          <w:rFonts w:ascii="Times New Roman" w:hAnsi="Times New Roman" w:cs="Times New Roman"/>
          <w:color w:val="000000"/>
        </w:rPr>
      </w:pPr>
      <w:r w:rsidRPr="00CB5C12">
        <w:rPr>
          <w:rFonts w:ascii="Times New Roman" w:hAnsi="Times New Roman" w:cs="Times New Roman"/>
          <w:color w:val="000000"/>
        </w:rPr>
        <w:t>9.1</w:t>
      </w:r>
      <w:r w:rsidR="007F09AB" w:rsidRPr="00CB5C12">
        <w:rPr>
          <w:rFonts w:ascii="Times New Roman" w:hAnsi="Times New Roman" w:cs="Times New Roman"/>
          <w:color w:val="000000"/>
        </w:rPr>
        <w:t>5</w:t>
      </w:r>
      <w:r w:rsidRPr="00CB5C12">
        <w:rPr>
          <w:rFonts w:ascii="Times New Roman" w:hAnsi="Times New Roman" w:cs="Times New Roman"/>
          <w:color w:val="000000"/>
        </w:rPr>
        <w:t>. Во всем остальном, что не предусмотрено настоящим Договором, Стороны руководствуются действующим законодательством РФ.</w:t>
      </w:r>
    </w:p>
    <w:p w:rsidR="00D21469" w:rsidRPr="00CB5C12" w:rsidRDefault="00D21469" w:rsidP="00164511">
      <w:pPr>
        <w:pStyle w:val="ConsPlusNormal"/>
        <w:widowControl/>
        <w:ind w:firstLine="709"/>
        <w:jc w:val="both"/>
        <w:rPr>
          <w:rFonts w:ascii="Times New Roman" w:hAnsi="Times New Roman" w:cs="Times New Roman"/>
          <w:color w:val="000000"/>
        </w:rPr>
      </w:pPr>
    </w:p>
    <w:p w:rsidR="00392132" w:rsidRPr="00CB5C12" w:rsidRDefault="00392132" w:rsidP="00392132">
      <w:pPr>
        <w:pStyle w:val="ConsPlusNormal"/>
        <w:widowControl/>
        <w:spacing w:line="200" w:lineRule="atLeast"/>
        <w:ind w:firstLine="0"/>
        <w:jc w:val="both"/>
        <w:rPr>
          <w:color w:val="000000"/>
          <w:sz w:val="18"/>
          <w:szCs w:val="18"/>
        </w:rPr>
      </w:pPr>
    </w:p>
    <w:p w:rsidR="001A5CBF" w:rsidRPr="00CB5C12" w:rsidRDefault="001A5CBF" w:rsidP="001A5CBF">
      <w:pPr>
        <w:pStyle w:val="ConsPlusNormal"/>
        <w:widowControl/>
        <w:spacing w:line="200" w:lineRule="atLeast"/>
        <w:ind w:firstLine="0"/>
        <w:jc w:val="center"/>
        <w:rPr>
          <w:rFonts w:ascii="Times New Roman" w:hAnsi="Times New Roman" w:cs="Times New Roman"/>
          <w:b/>
          <w:color w:val="000000"/>
        </w:rPr>
      </w:pPr>
      <w:r w:rsidRPr="00CB5C12">
        <w:rPr>
          <w:rFonts w:ascii="Times New Roman" w:hAnsi="Times New Roman" w:cs="Times New Roman"/>
          <w:b/>
          <w:color w:val="000000"/>
        </w:rPr>
        <w:t>11. АДРЕСА И РЕКВИЗИТЫ СТОРОН</w:t>
      </w:r>
    </w:p>
    <w:p w:rsidR="0014284A" w:rsidRPr="00CB5C12" w:rsidRDefault="0014284A" w:rsidP="00010C7A">
      <w:pPr>
        <w:pStyle w:val="ConsPlusNormal"/>
        <w:widowControl/>
        <w:spacing w:line="200" w:lineRule="atLeast"/>
        <w:ind w:firstLine="0"/>
        <w:jc w:val="center"/>
        <w:rPr>
          <w:rFonts w:ascii="Times New Roman" w:hAnsi="Times New Roman" w:cs="Times New Roman"/>
          <w:color w:val="000000"/>
        </w:rPr>
      </w:pPr>
    </w:p>
    <w:tbl>
      <w:tblPr>
        <w:tblW w:w="0" w:type="auto"/>
        <w:tblLook w:val="04A0" w:firstRow="1" w:lastRow="0" w:firstColumn="1" w:lastColumn="0" w:noHBand="0" w:noVBand="1"/>
      </w:tblPr>
      <w:tblGrid>
        <w:gridCol w:w="4928"/>
        <w:gridCol w:w="4993"/>
      </w:tblGrid>
      <w:tr w:rsidR="00010C7A" w:rsidRPr="00CB5C12" w:rsidTr="00C16E7E">
        <w:tc>
          <w:tcPr>
            <w:tcW w:w="5068" w:type="dxa"/>
            <w:shd w:val="clear" w:color="auto" w:fill="auto"/>
          </w:tcPr>
          <w:p w:rsidR="0061224A" w:rsidRPr="00CB5C12" w:rsidRDefault="0061224A" w:rsidP="0061224A">
            <w:pPr>
              <w:pStyle w:val="ConsPlusNormal"/>
              <w:widowControl/>
              <w:spacing w:line="200" w:lineRule="atLeast"/>
              <w:ind w:firstLine="0"/>
              <w:jc w:val="both"/>
              <w:rPr>
                <w:b/>
                <w:bCs/>
                <w:sz w:val="22"/>
                <w:szCs w:val="22"/>
              </w:rPr>
            </w:pPr>
            <w:r w:rsidRPr="00CB5C12">
              <w:rPr>
                <w:rFonts w:ascii="Times New Roman" w:hAnsi="Times New Roman" w:cs="Times New Roman"/>
                <w:b/>
                <w:color w:val="000000"/>
              </w:rPr>
              <w:t>«Застройщик</w:t>
            </w:r>
            <w:r w:rsidRPr="00CB5C12">
              <w:rPr>
                <w:rFonts w:ascii="Times New Roman" w:hAnsi="Times New Roman" w:cs="Times New Roman"/>
                <w:b/>
                <w:bCs/>
                <w:color w:val="000000"/>
                <w:sz w:val="22"/>
                <w:szCs w:val="22"/>
              </w:rPr>
              <w:t>»</w:t>
            </w:r>
          </w:p>
          <w:p w:rsidR="0061224A" w:rsidRPr="00CB5C12" w:rsidRDefault="0061224A" w:rsidP="0061224A">
            <w:pPr>
              <w:tabs>
                <w:tab w:val="left" w:pos="284"/>
              </w:tabs>
              <w:snapToGrid w:val="0"/>
              <w:rPr>
                <w:rFonts w:eastAsia="Calibri"/>
              </w:rPr>
            </w:pPr>
            <w:r w:rsidRPr="00CB5C12">
              <w:rPr>
                <w:b/>
                <w:bCs/>
                <w:sz w:val="22"/>
              </w:rPr>
              <w:t>ООО «</w:t>
            </w:r>
            <w:r w:rsidR="00D21469" w:rsidRPr="00CB5C12">
              <w:rPr>
                <w:b/>
                <w:bCs/>
                <w:sz w:val="22"/>
              </w:rPr>
              <w:t>СЗ «</w:t>
            </w:r>
            <w:r w:rsidRPr="00CB5C12">
              <w:rPr>
                <w:b/>
                <w:bCs/>
                <w:sz w:val="22"/>
              </w:rPr>
              <w:t>ВПСК»</w:t>
            </w:r>
          </w:p>
          <w:p w:rsidR="00D21469" w:rsidRPr="00CB5C12" w:rsidRDefault="0061224A" w:rsidP="0061224A">
            <w:pPr>
              <w:rPr>
                <w:rFonts w:eastAsia="Calibri"/>
              </w:rPr>
            </w:pPr>
            <w:r w:rsidRPr="00CB5C12">
              <w:rPr>
                <w:rFonts w:eastAsia="Calibri"/>
              </w:rPr>
              <w:t xml:space="preserve">Юридический адрес: </w:t>
            </w:r>
            <w:r w:rsidR="00AF4E37" w:rsidRPr="00CB5C12">
              <w:rPr>
                <w:rFonts w:eastAsia="Calibri"/>
              </w:rPr>
              <w:t>404133, Волгоградская обл</w:t>
            </w:r>
            <w:r w:rsidR="003B0208" w:rsidRPr="00CB5C12">
              <w:rPr>
                <w:rFonts w:eastAsia="Calibri"/>
              </w:rPr>
              <w:t>.</w:t>
            </w:r>
            <w:r w:rsidR="00AF4E37" w:rsidRPr="00CB5C12">
              <w:rPr>
                <w:rFonts w:eastAsia="Calibri"/>
              </w:rPr>
              <w:t xml:space="preserve">, </w:t>
            </w:r>
          </w:p>
          <w:p w:rsidR="0061224A" w:rsidRPr="00CB5C12" w:rsidRDefault="00AF4E37" w:rsidP="0061224A">
            <w:pPr>
              <w:rPr>
                <w:rFonts w:eastAsia="Calibri"/>
              </w:rPr>
            </w:pPr>
            <w:r w:rsidRPr="00CB5C12">
              <w:rPr>
                <w:rFonts w:eastAsia="Calibri"/>
              </w:rPr>
              <w:t>г. Волжский, ул. 40 лет Победы, д. 5, помещение 3</w:t>
            </w:r>
          </w:p>
          <w:p w:rsidR="0061224A" w:rsidRPr="00CB5C12" w:rsidRDefault="0061224A" w:rsidP="0061224A">
            <w:pPr>
              <w:rPr>
                <w:rFonts w:eastAsia="Calibri"/>
              </w:rPr>
            </w:pPr>
            <w:r w:rsidRPr="00CB5C12">
              <w:rPr>
                <w:rFonts w:eastAsia="Calibri"/>
              </w:rPr>
              <w:t xml:space="preserve">ИНН </w:t>
            </w:r>
            <w:proofErr w:type="gramStart"/>
            <w:r w:rsidRPr="00CB5C12">
              <w:rPr>
                <w:rFonts w:eastAsia="Calibri"/>
              </w:rPr>
              <w:t>3445068383  КПП</w:t>
            </w:r>
            <w:proofErr w:type="gramEnd"/>
            <w:r w:rsidRPr="00CB5C12">
              <w:rPr>
                <w:rFonts w:eastAsia="Calibri"/>
              </w:rPr>
              <w:t xml:space="preserve"> 343501001</w:t>
            </w:r>
          </w:p>
          <w:p w:rsidR="00D21469" w:rsidRPr="00CB5C12" w:rsidRDefault="00D21469" w:rsidP="00D21469">
            <w:pPr>
              <w:rPr>
                <w:rFonts w:eastAsia="Calibri"/>
              </w:rPr>
            </w:pPr>
            <w:r w:rsidRPr="00CB5C12">
              <w:rPr>
                <w:rFonts w:eastAsia="Calibri"/>
              </w:rPr>
              <w:t>ОГРН 1043400423120</w:t>
            </w:r>
          </w:p>
          <w:p w:rsidR="0061224A" w:rsidRPr="00CB5C12" w:rsidRDefault="0061224A" w:rsidP="0061224A">
            <w:pPr>
              <w:pStyle w:val="Default"/>
              <w:rPr>
                <w:rFonts w:eastAsia="Calibri"/>
                <w:color w:val="auto"/>
                <w:sz w:val="20"/>
                <w:szCs w:val="20"/>
              </w:rPr>
            </w:pPr>
            <w:r w:rsidRPr="00CB5C12">
              <w:rPr>
                <w:rFonts w:eastAsia="Calibri"/>
                <w:color w:val="auto"/>
                <w:sz w:val="20"/>
                <w:szCs w:val="20"/>
              </w:rPr>
              <w:t xml:space="preserve">р/с </w:t>
            </w:r>
            <w:r w:rsidR="007F09AB" w:rsidRPr="00CB5C12">
              <w:rPr>
                <w:color w:val="auto"/>
                <w:sz w:val="20"/>
                <w:szCs w:val="20"/>
              </w:rPr>
              <w:t>40702810211000008818</w:t>
            </w:r>
          </w:p>
          <w:p w:rsidR="003B0208" w:rsidRPr="00CB5C12" w:rsidRDefault="003B0208" w:rsidP="0061224A">
            <w:pPr>
              <w:pStyle w:val="Default"/>
              <w:rPr>
                <w:rFonts w:eastAsia="Calibri"/>
                <w:color w:val="auto"/>
                <w:sz w:val="20"/>
                <w:szCs w:val="20"/>
              </w:rPr>
            </w:pPr>
            <w:r w:rsidRPr="00CB5C12">
              <w:rPr>
                <w:rFonts w:eastAsia="Calibri"/>
                <w:color w:val="auto"/>
                <w:sz w:val="20"/>
                <w:szCs w:val="20"/>
              </w:rPr>
              <w:t xml:space="preserve">Волгоградское Отделение №8621 </w:t>
            </w:r>
          </w:p>
          <w:p w:rsidR="007F09AB" w:rsidRPr="00CB5C12" w:rsidRDefault="007F09AB" w:rsidP="0061224A">
            <w:pPr>
              <w:pStyle w:val="Default"/>
              <w:rPr>
                <w:rFonts w:eastAsia="Calibri"/>
                <w:color w:val="auto"/>
                <w:sz w:val="20"/>
                <w:szCs w:val="20"/>
              </w:rPr>
            </w:pPr>
            <w:r w:rsidRPr="00CB5C12">
              <w:rPr>
                <w:rFonts w:eastAsia="Calibri"/>
                <w:color w:val="auto"/>
                <w:sz w:val="20"/>
                <w:szCs w:val="20"/>
              </w:rPr>
              <w:t>ПАО Сбербанк</w:t>
            </w:r>
          </w:p>
          <w:p w:rsidR="000B4F1D" w:rsidRPr="00CB5C12" w:rsidRDefault="0061224A" w:rsidP="0061224A">
            <w:pPr>
              <w:pStyle w:val="Default"/>
              <w:rPr>
                <w:color w:val="auto"/>
                <w:sz w:val="20"/>
                <w:szCs w:val="20"/>
              </w:rPr>
            </w:pPr>
            <w:r w:rsidRPr="00CB5C12">
              <w:rPr>
                <w:rFonts w:eastAsia="Calibri"/>
                <w:color w:val="auto"/>
                <w:sz w:val="20"/>
                <w:szCs w:val="20"/>
              </w:rPr>
              <w:t xml:space="preserve">БИК </w:t>
            </w:r>
            <w:r w:rsidR="007F09AB" w:rsidRPr="00CB5C12">
              <w:rPr>
                <w:color w:val="auto"/>
                <w:sz w:val="20"/>
                <w:szCs w:val="20"/>
              </w:rPr>
              <w:t>041806647</w:t>
            </w:r>
          </w:p>
          <w:p w:rsidR="0061224A" w:rsidRPr="00CB5C12" w:rsidRDefault="0061224A" w:rsidP="0061224A">
            <w:pPr>
              <w:pStyle w:val="Default"/>
              <w:rPr>
                <w:rFonts w:eastAsia="Calibri"/>
                <w:color w:val="auto"/>
              </w:rPr>
            </w:pPr>
            <w:r w:rsidRPr="00CB5C12">
              <w:rPr>
                <w:rFonts w:eastAsia="Calibri"/>
                <w:color w:val="auto"/>
                <w:sz w:val="20"/>
                <w:szCs w:val="20"/>
              </w:rPr>
              <w:t xml:space="preserve">к/с </w:t>
            </w:r>
            <w:r w:rsidR="007F09AB" w:rsidRPr="00CB5C12">
              <w:rPr>
                <w:color w:val="auto"/>
                <w:sz w:val="20"/>
                <w:szCs w:val="20"/>
              </w:rPr>
              <w:t>30101810100000000647</w:t>
            </w:r>
          </w:p>
          <w:p w:rsidR="000B4F1D" w:rsidRPr="00CB5C12" w:rsidRDefault="000B4F1D" w:rsidP="0061224A">
            <w:pPr>
              <w:rPr>
                <w:b/>
                <w:bCs/>
              </w:rPr>
            </w:pPr>
          </w:p>
          <w:p w:rsidR="0061224A" w:rsidRPr="00CB5C12" w:rsidRDefault="0061224A" w:rsidP="0061224A">
            <w:pPr>
              <w:rPr>
                <w:rFonts w:eastAsia="Calibri"/>
                <w:b/>
                <w:bCs/>
              </w:rPr>
            </w:pPr>
            <w:r w:rsidRPr="00CB5C12">
              <w:rPr>
                <w:rFonts w:eastAsia="Calibri"/>
                <w:b/>
                <w:bCs/>
              </w:rPr>
              <w:t>Директор</w:t>
            </w:r>
          </w:p>
          <w:p w:rsidR="0061224A" w:rsidRPr="00CB5C12" w:rsidRDefault="0061224A" w:rsidP="0061224A">
            <w:pPr>
              <w:rPr>
                <w:b/>
                <w:bCs/>
              </w:rPr>
            </w:pPr>
          </w:p>
          <w:p w:rsidR="0061224A" w:rsidRPr="00CB5C12" w:rsidRDefault="0061224A" w:rsidP="0061224A">
            <w:pPr>
              <w:pStyle w:val="ConsPlusNormal"/>
              <w:widowControl/>
              <w:spacing w:line="200" w:lineRule="atLeast"/>
              <w:ind w:firstLine="0"/>
              <w:jc w:val="both"/>
              <w:rPr>
                <w:rFonts w:ascii="Times New Roman" w:eastAsia="Times New Roman" w:hAnsi="Times New Roman" w:cs="Times New Roman"/>
                <w:b/>
                <w:bCs/>
              </w:rPr>
            </w:pPr>
            <w:r w:rsidRPr="00CB5C12">
              <w:rPr>
                <w:rFonts w:ascii="Times New Roman" w:eastAsia="Times New Roman" w:hAnsi="Times New Roman" w:cs="Times New Roman"/>
                <w:b/>
                <w:bCs/>
              </w:rPr>
              <w:t>_____________________/</w:t>
            </w:r>
            <w:r w:rsidRPr="00CB5C12">
              <w:rPr>
                <w:rFonts w:ascii="Times New Roman" w:hAnsi="Times New Roman" w:cs="Times New Roman"/>
                <w:b/>
              </w:rPr>
              <w:t xml:space="preserve">А.Н. </w:t>
            </w:r>
            <w:r w:rsidRPr="00CB5C12">
              <w:rPr>
                <w:rFonts w:ascii="Times New Roman" w:eastAsia="Times New Roman" w:hAnsi="Times New Roman" w:cs="Times New Roman"/>
                <w:b/>
                <w:bCs/>
              </w:rPr>
              <w:t>Ремчуков/</w:t>
            </w:r>
          </w:p>
          <w:p w:rsidR="00010C7A" w:rsidRPr="00CB5C12" w:rsidRDefault="00010C7A" w:rsidP="00FC1E46">
            <w:pPr>
              <w:pStyle w:val="ConsPlusNormal"/>
              <w:widowControl/>
              <w:spacing w:line="200" w:lineRule="atLeast"/>
              <w:ind w:firstLine="0"/>
              <w:jc w:val="both"/>
              <w:rPr>
                <w:rFonts w:ascii="Times New Roman" w:hAnsi="Times New Roman" w:cs="Times New Roman"/>
                <w:color w:val="000000"/>
              </w:rPr>
            </w:pPr>
          </w:p>
        </w:tc>
        <w:tc>
          <w:tcPr>
            <w:tcW w:w="5069" w:type="dxa"/>
            <w:shd w:val="clear" w:color="auto" w:fill="auto"/>
          </w:tcPr>
          <w:p w:rsidR="00010C7A" w:rsidRPr="00CB5C12" w:rsidRDefault="009D3F33" w:rsidP="00FC1E46">
            <w:pPr>
              <w:pStyle w:val="ConsPlusNormal"/>
              <w:widowControl/>
              <w:spacing w:line="200" w:lineRule="atLeast"/>
              <w:ind w:firstLine="0"/>
              <w:jc w:val="both"/>
              <w:rPr>
                <w:rFonts w:ascii="Times New Roman" w:hAnsi="Times New Roman" w:cs="Times New Roman"/>
                <w:b/>
                <w:color w:val="000000"/>
              </w:rPr>
            </w:pPr>
            <w:r w:rsidRPr="00CB5C12">
              <w:rPr>
                <w:rFonts w:ascii="Times New Roman" w:hAnsi="Times New Roman" w:cs="Times New Roman"/>
                <w:b/>
                <w:color w:val="000000"/>
              </w:rPr>
              <w:t>«</w:t>
            </w:r>
            <w:r w:rsidR="00010C7A" w:rsidRPr="00CB5C12">
              <w:rPr>
                <w:rFonts w:ascii="Times New Roman" w:hAnsi="Times New Roman" w:cs="Times New Roman"/>
                <w:b/>
                <w:color w:val="000000"/>
              </w:rPr>
              <w:t>Участник</w:t>
            </w:r>
            <w:r w:rsidRPr="00CB5C12">
              <w:rPr>
                <w:rFonts w:ascii="Times New Roman" w:hAnsi="Times New Roman" w:cs="Times New Roman"/>
                <w:b/>
                <w:color w:val="000000"/>
              </w:rPr>
              <w:t>»</w:t>
            </w:r>
          </w:p>
          <w:p w:rsidR="00C16E7E" w:rsidRPr="00CB5C12" w:rsidRDefault="00C16E7E" w:rsidP="00C16E7E">
            <w:pPr>
              <w:rPr>
                <w:rFonts w:eastAsia="Calibri"/>
              </w:rPr>
            </w:pPr>
          </w:p>
          <w:tbl>
            <w:tblPr>
              <w:tblW w:w="0" w:type="auto"/>
              <w:tblLook w:val="04A0" w:firstRow="1" w:lastRow="0" w:firstColumn="1" w:lastColumn="0" w:noHBand="0" w:noVBand="1"/>
            </w:tblPr>
            <w:tblGrid>
              <w:gridCol w:w="4777"/>
            </w:tblGrid>
            <w:tr w:rsidR="00760E42" w:rsidRPr="00CB5C12" w:rsidTr="00760E42">
              <w:tc>
                <w:tcPr>
                  <w:tcW w:w="5669" w:type="dxa"/>
                </w:tcPr>
                <w:p w:rsidR="00760E42" w:rsidRPr="00CB5C12" w:rsidRDefault="00760E42" w:rsidP="009D3F33">
                  <w:pPr>
                    <w:pStyle w:val="a9"/>
                    <w:tabs>
                      <w:tab w:val="left" w:pos="567"/>
                    </w:tabs>
                    <w:snapToGrid w:val="0"/>
                    <w:ind w:right="87"/>
                    <w:jc w:val="left"/>
                    <w:rPr>
                      <w:b/>
                      <w:kern w:val="1"/>
                      <w:sz w:val="20"/>
                    </w:rPr>
                  </w:pPr>
                </w:p>
              </w:tc>
            </w:tr>
            <w:tr w:rsidR="00760E42" w:rsidRPr="00CB5C12" w:rsidTr="00760E42">
              <w:tc>
                <w:tcPr>
                  <w:tcW w:w="5669" w:type="dxa"/>
                </w:tcPr>
                <w:p w:rsidR="00981852" w:rsidRPr="00CB5C12" w:rsidRDefault="00981852" w:rsidP="00760E42">
                  <w:pPr>
                    <w:pStyle w:val="a9"/>
                    <w:tabs>
                      <w:tab w:val="left" w:pos="567"/>
                    </w:tabs>
                    <w:snapToGrid w:val="0"/>
                    <w:ind w:right="87"/>
                    <w:jc w:val="left"/>
                    <w:rPr>
                      <w:kern w:val="1"/>
                      <w:sz w:val="18"/>
                      <w:szCs w:val="18"/>
                    </w:rPr>
                  </w:pPr>
                </w:p>
              </w:tc>
            </w:tr>
          </w:tbl>
          <w:p w:rsidR="00010C7A" w:rsidRPr="00CB5C12" w:rsidRDefault="00010C7A" w:rsidP="00760E42">
            <w:pPr>
              <w:rPr>
                <w:rFonts w:eastAsia="Calibri"/>
              </w:rPr>
            </w:pPr>
          </w:p>
          <w:p w:rsidR="009D3F33" w:rsidRPr="00CB5C12" w:rsidRDefault="009D3F33" w:rsidP="00760E42">
            <w:pPr>
              <w:rPr>
                <w:rFonts w:eastAsia="Calibri"/>
              </w:rPr>
            </w:pPr>
          </w:p>
          <w:p w:rsidR="009D3F33" w:rsidRPr="00CB5C12" w:rsidRDefault="009D3F33" w:rsidP="00760E42">
            <w:pPr>
              <w:rPr>
                <w:rFonts w:eastAsia="Calibri"/>
              </w:rPr>
            </w:pPr>
          </w:p>
          <w:p w:rsidR="009D3F33" w:rsidRPr="00CB5C12" w:rsidRDefault="009D3F33" w:rsidP="00760E42">
            <w:pPr>
              <w:rPr>
                <w:rFonts w:eastAsia="Calibri"/>
              </w:rPr>
            </w:pPr>
          </w:p>
          <w:p w:rsidR="00FD1A0D" w:rsidRPr="00CB5C12" w:rsidRDefault="00FD1A0D" w:rsidP="00760E42">
            <w:pPr>
              <w:rPr>
                <w:rFonts w:eastAsia="Calibri"/>
              </w:rPr>
            </w:pPr>
          </w:p>
          <w:p w:rsidR="00FD1A0D" w:rsidRPr="00CB5C12" w:rsidRDefault="00FD1A0D" w:rsidP="00760E42">
            <w:pPr>
              <w:rPr>
                <w:rFonts w:eastAsia="Calibri"/>
              </w:rPr>
            </w:pPr>
          </w:p>
          <w:p w:rsidR="00FD1A0D" w:rsidRPr="00CB5C12" w:rsidRDefault="00FD1A0D" w:rsidP="00760E42">
            <w:pPr>
              <w:rPr>
                <w:rFonts w:eastAsia="Calibri"/>
              </w:rPr>
            </w:pPr>
          </w:p>
          <w:p w:rsidR="00FD1A0D" w:rsidRPr="00CB5C12" w:rsidRDefault="00FD1A0D" w:rsidP="00760E42">
            <w:pPr>
              <w:rPr>
                <w:rFonts w:eastAsia="Calibri"/>
              </w:rPr>
            </w:pPr>
          </w:p>
          <w:p w:rsidR="00FD1A0D" w:rsidRPr="00CB5C12" w:rsidRDefault="00FD1A0D" w:rsidP="00760E42">
            <w:pPr>
              <w:rPr>
                <w:rFonts w:eastAsia="Calibri"/>
              </w:rPr>
            </w:pPr>
          </w:p>
          <w:p w:rsidR="009D3F33" w:rsidRPr="00CB5C12" w:rsidRDefault="009D3F33" w:rsidP="00FD1A0D">
            <w:pPr>
              <w:rPr>
                <w:rFonts w:eastAsia="Calibri"/>
                <w:b/>
                <w:bCs/>
              </w:rPr>
            </w:pPr>
            <w:r w:rsidRPr="00CB5C12">
              <w:rPr>
                <w:rFonts w:eastAsia="Calibri"/>
                <w:b/>
                <w:bCs/>
              </w:rPr>
              <w:t>___________________/</w:t>
            </w:r>
            <w:r w:rsidR="00FD1A0D" w:rsidRPr="00CB5C12">
              <w:rPr>
                <w:rFonts w:eastAsia="Calibri"/>
                <w:b/>
                <w:bCs/>
              </w:rPr>
              <w:t>________________</w:t>
            </w:r>
            <w:r w:rsidRPr="00CB5C12">
              <w:rPr>
                <w:rFonts w:eastAsia="Calibri"/>
                <w:b/>
                <w:bCs/>
              </w:rPr>
              <w:t>/</w:t>
            </w:r>
          </w:p>
        </w:tc>
      </w:tr>
    </w:tbl>
    <w:p w:rsidR="00C16E7E" w:rsidRPr="00CB5C12" w:rsidRDefault="00C16E7E" w:rsidP="00C16E7E">
      <w:pPr>
        <w:widowControl/>
        <w:suppressAutoHyphens w:val="0"/>
        <w:autoSpaceDE/>
        <w:spacing w:line="276" w:lineRule="auto"/>
        <w:ind w:left="4248"/>
        <w:rPr>
          <w:rFonts w:eastAsia="Calibri"/>
          <w:i/>
          <w:lang w:eastAsia="en-US"/>
        </w:rPr>
      </w:pPr>
    </w:p>
    <w:p w:rsidR="00D21469" w:rsidRPr="00CB5C12" w:rsidRDefault="00D21469" w:rsidP="00B359B5">
      <w:pPr>
        <w:rPr>
          <w:b/>
          <w:color w:val="FF0000"/>
          <w:u w:val="single"/>
        </w:rPr>
      </w:pPr>
    </w:p>
    <w:p w:rsidR="00D21469" w:rsidRPr="00CB5C12" w:rsidRDefault="00D21469"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F83ACD" w:rsidRPr="00CB5C12" w:rsidRDefault="00F83ACD" w:rsidP="00B359B5">
      <w:pPr>
        <w:rPr>
          <w:rFonts w:ascii="Arial" w:hAnsi="Arial" w:cs="Arial"/>
          <w:sz w:val="17"/>
          <w:szCs w:val="17"/>
        </w:rPr>
      </w:pPr>
    </w:p>
    <w:p w:rsidR="00553C19" w:rsidRPr="00CB5C12" w:rsidRDefault="00553C19" w:rsidP="00553C19">
      <w:pPr>
        <w:spacing w:line="100" w:lineRule="atLeast"/>
        <w:jc w:val="right"/>
      </w:pPr>
      <w:bookmarkStart w:id="1" w:name="_Hlk130555611"/>
      <w:r w:rsidRPr="00CB5C12">
        <w:t xml:space="preserve">Приложение №1 </w:t>
      </w:r>
    </w:p>
    <w:p w:rsidR="00553C19" w:rsidRPr="00CB5C12" w:rsidRDefault="00553C19" w:rsidP="00553C19">
      <w:pPr>
        <w:spacing w:line="100" w:lineRule="atLeast"/>
        <w:jc w:val="right"/>
      </w:pPr>
      <w:r w:rsidRPr="00CB5C12">
        <w:t xml:space="preserve">к договору </w:t>
      </w:r>
      <w:r w:rsidR="00B54D1A" w:rsidRPr="00CB5C12">
        <w:t xml:space="preserve">№ </w:t>
      </w:r>
      <w:r w:rsidR="00FD1A0D" w:rsidRPr="00CB5C12">
        <w:t>____</w:t>
      </w:r>
      <w:proofErr w:type="gramStart"/>
      <w:r w:rsidR="00B54D1A" w:rsidRPr="00CB5C12">
        <w:t>/</w:t>
      </w:r>
      <w:r w:rsidRPr="00CB5C12">
        <w:t xml:space="preserve">  долевого</w:t>
      </w:r>
      <w:proofErr w:type="gramEnd"/>
      <w:r w:rsidRPr="00CB5C12">
        <w:t xml:space="preserve"> участия </w:t>
      </w:r>
    </w:p>
    <w:p w:rsidR="00553C19" w:rsidRPr="00CB5C12" w:rsidRDefault="00553C19" w:rsidP="00553C19">
      <w:pPr>
        <w:spacing w:line="100" w:lineRule="atLeast"/>
        <w:jc w:val="right"/>
        <w:rPr>
          <w:rFonts w:ascii="Arial" w:hAnsi="Arial" w:cs="Arial"/>
          <w:sz w:val="21"/>
          <w:szCs w:val="21"/>
        </w:rPr>
      </w:pPr>
      <w:r w:rsidRPr="00CB5C12">
        <w:t>в строительстве многоэтажного дома</w:t>
      </w:r>
    </w:p>
    <w:p w:rsidR="00553C19" w:rsidRPr="00CB5C12" w:rsidRDefault="00553C19" w:rsidP="00553C19">
      <w:pPr>
        <w:spacing w:line="100" w:lineRule="atLeast"/>
        <w:jc w:val="center"/>
      </w:pPr>
    </w:p>
    <w:p w:rsidR="00553C19" w:rsidRPr="00CB5C12" w:rsidRDefault="00553C19" w:rsidP="00553C19">
      <w:pPr>
        <w:spacing w:line="100" w:lineRule="atLeast"/>
        <w:jc w:val="center"/>
      </w:pPr>
    </w:p>
    <w:p w:rsidR="00553C19" w:rsidRPr="00CB5C12" w:rsidRDefault="00553C19" w:rsidP="00553C19">
      <w:pPr>
        <w:spacing w:line="100" w:lineRule="atLeast"/>
        <w:jc w:val="center"/>
      </w:pPr>
      <w:r w:rsidRPr="00CB5C12">
        <w:t>План и местоположение объекта долевого строительства на этаже:</w:t>
      </w:r>
    </w:p>
    <w:p w:rsidR="00B54D1A" w:rsidRPr="00CB5C12" w:rsidRDefault="00B54D1A" w:rsidP="00553C19">
      <w:pPr>
        <w:spacing w:line="100" w:lineRule="atLeast"/>
        <w:jc w:val="center"/>
        <w:rPr>
          <w:rFonts w:ascii="Arial" w:eastAsia="Arial" w:hAnsi="Arial" w:cs="Arial"/>
          <w:sz w:val="17"/>
        </w:rPr>
      </w:pPr>
    </w:p>
    <w:p w:rsidR="00F10865" w:rsidRPr="00CB5C12" w:rsidRDefault="00F10865" w:rsidP="00553C19">
      <w:pPr>
        <w:spacing w:line="100" w:lineRule="atLeast"/>
        <w:jc w:val="center"/>
        <w:rPr>
          <w:rFonts w:ascii="Arial" w:eastAsia="Arial" w:hAnsi="Arial" w:cs="Arial"/>
          <w:sz w:val="17"/>
        </w:rPr>
      </w:pPr>
    </w:p>
    <w:p w:rsidR="00553C19" w:rsidRPr="00CB5C12" w:rsidRDefault="00553C1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D21469" w:rsidRPr="00CB5C12" w:rsidRDefault="00D21469" w:rsidP="00553C19">
      <w:pPr>
        <w:spacing w:line="259" w:lineRule="auto"/>
        <w:rPr>
          <w:rFonts w:ascii="Arial" w:eastAsia="Arial" w:hAnsi="Arial" w:cs="Arial"/>
          <w:sz w:val="17"/>
        </w:rPr>
      </w:pPr>
    </w:p>
    <w:p w:rsidR="00553C19" w:rsidRPr="00CB5C12" w:rsidRDefault="00553C19" w:rsidP="00553C19">
      <w:pPr>
        <w:spacing w:line="259" w:lineRule="auto"/>
        <w:rPr>
          <w:rFonts w:ascii="Arial" w:eastAsia="Arial" w:hAnsi="Arial" w:cs="Arial"/>
          <w:sz w:val="17"/>
        </w:rPr>
      </w:pPr>
    </w:p>
    <w:p w:rsidR="00553C19" w:rsidRPr="00CB5C12" w:rsidRDefault="00553C19" w:rsidP="00D76453">
      <w:pPr>
        <w:spacing w:line="192" w:lineRule="auto"/>
        <w:contextualSpacing/>
      </w:pPr>
    </w:p>
    <w:p w:rsidR="00553C19" w:rsidRPr="00CB5C12" w:rsidRDefault="00553C19" w:rsidP="00D76453">
      <w:pPr>
        <w:pStyle w:val="ConsPlusNormal"/>
        <w:widowControl/>
        <w:ind w:firstLine="567"/>
        <w:contextualSpacing/>
        <w:jc w:val="both"/>
        <w:rPr>
          <w:rFonts w:ascii="Times New Roman" w:eastAsia="Times New Roman" w:hAnsi="Times New Roman" w:cs="Times New Roman"/>
          <w:b/>
          <w:i/>
          <w:lang w:eastAsia="ru-RU"/>
        </w:rPr>
      </w:pPr>
      <w:r w:rsidRPr="00CB5C12">
        <w:tab/>
      </w:r>
      <w:r w:rsidRPr="00CB5C12">
        <w:rPr>
          <w:rFonts w:ascii="Times New Roman" w:eastAsia="Times New Roman" w:hAnsi="Times New Roman" w:cs="Times New Roman"/>
          <w:b/>
          <w:i/>
          <w:lang w:eastAsia="ru-RU"/>
        </w:rPr>
        <w:t xml:space="preserve">Квартира включает в себя </w:t>
      </w:r>
      <w:r w:rsidR="00E7417C" w:rsidRPr="00CB5C12">
        <w:rPr>
          <w:rFonts w:ascii="Times New Roman" w:eastAsia="Times New Roman" w:hAnsi="Times New Roman" w:cs="Times New Roman"/>
          <w:b/>
          <w:i/>
          <w:lang w:eastAsia="ru-RU"/>
        </w:rPr>
        <w:t xml:space="preserve">следующие </w:t>
      </w:r>
      <w:r w:rsidRPr="00CB5C12">
        <w:rPr>
          <w:rFonts w:ascii="Times New Roman" w:eastAsia="Times New Roman" w:hAnsi="Times New Roman" w:cs="Times New Roman"/>
          <w:b/>
          <w:i/>
          <w:lang w:eastAsia="ru-RU"/>
        </w:rPr>
        <w:t xml:space="preserve">отделочные </w:t>
      </w:r>
      <w:r w:rsidR="006742DC" w:rsidRPr="00CB5C12">
        <w:rPr>
          <w:rFonts w:ascii="Times New Roman" w:eastAsia="Times New Roman" w:hAnsi="Times New Roman" w:cs="Times New Roman"/>
          <w:b/>
          <w:i/>
          <w:lang w:eastAsia="ru-RU"/>
        </w:rPr>
        <w:t xml:space="preserve">и технические </w:t>
      </w:r>
      <w:r w:rsidRPr="00CB5C12">
        <w:rPr>
          <w:rFonts w:ascii="Times New Roman" w:eastAsia="Times New Roman" w:hAnsi="Times New Roman" w:cs="Times New Roman"/>
          <w:b/>
          <w:i/>
          <w:lang w:eastAsia="ru-RU"/>
        </w:rPr>
        <w:t>работы:</w:t>
      </w:r>
    </w:p>
    <w:p w:rsidR="006742DC"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штукатурка газобетонных и кирпичных стен (простая) без откосов дверных проемов</w:t>
      </w:r>
      <w:r w:rsidR="00D94E7C">
        <w:rPr>
          <w:rFonts w:ascii="Times New Roman" w:eastAsia="Times New Roman" w:hAnsi="Times New Roman"/>
          <w:sz w:val="20"/>
          <w:szCs w:val="20"/>
          <w:lang w:eastAsia="ru-RU"/>
        </w:rPr>
        <w:t xml:space="preserve"> (кроме помещений санузла, ванной комнаты, ограждения на лоджии)</w:t>
      </w:r>
    </w:p>
    <w:p w:rsidR="00553C19" w:rsidRPr="00CB5C12" w:rsidRDefault="006742DC"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xml:space="preserve">- </w:t>
      </w:r>
      <w:r w:rsidR="00553C19" w:rsidRPr="00CB5C12">
        <w:rPr>
          <w:rFonts w:ascii="Times New Roman" w:eastAsia="Times New Roman" w:hAnsi="Times New Roman"/>
          <w:sz w:val="20"/>
          <w:szCs w:val="20"/>
          <w:lang w:eastAsia="ru-RU"/>
        </w:rPr>
        <w:t>стяжку полов (за исключением лоджий, балконов, санузлов)</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установка окон, балконных дверей и подоконников (лоджии остекляются по проекту)</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система водоснабжения</w:t>
      </w:r>
      <w:r w:rsidR="006066FF" w:rsidRPr="00CB5C12">
        <w:rPr>
          <w:rFonts w:ascii="Times New Roman" w:eastAsia="Times New Roman" w:hAnsi="Times New Roman"/>
          <w:sz w:val="20"/>
          <w:szCs w:val="20"/>
          <w:lang w:eastAsia="ru-RU"/>
        </w:rPr>
        <w:t xml:space="preserve"> (до разборного крана)</w:t>
      </w:r>
      <w:r w:rsidRPr="00CB5C12">
        <w:rPr>
          <w:rFonts w:ascii="Times New Roman" w:eastAsia="Times New Roman" w:hAnsi="Times New Roman"/>
          <w:sz w:val="20"/>
          <w:szCs w:val="20"/>
          <w:lang w:eastAsia="ru-RU"/>
        </w:rPr>
        <w:t>, канализация (выполняются стояки без внутренней разводки</w:t>
      </w:r>
      <w:r w:rsidR="0095686F" w:rsidRPr="00CB5C12">
        <w:rPr>
          <w:rFonts w:ascii="Times New Roman" w:eastAsia="Times New Roman" w:hAnsi="Times New Roman"/>
          <w:sz w:val="20"/>
          <w:szCs w:val="20"/>
          <w:lang w:eastAsia="ru-RU"/>
        </w:rPr>
        <w:t xml:space="preserve">, </w:t>
      </w:r>
      <w:r w:rsidRPr="00CB5C12">
        <w:rPr>
          <w:rFonts w:ascii="Times New Roman" w:eastAsia="Times New Roman" w:hAnsi="Times New Roman"/>
          <w:sz w:val="20"/>
          <w:szCs w:val="20"/>
          <w:lang w:eastAsia="ru-RU"/>
        </w:rPr>
        <w:t>без установки приборов учетов</w:t>
      </w:r>
      <w:r w:rsidR="0095686F" w:rsidRPr="00CB5C12">
        <w:rPr>
          <w:rFonts w:ascii="Times New Roman" w:eastAsia="Times New Roman" w:hAnsi="Times New Roman"/>
          <w:sz w:val="20"/>
          <w:szCs w:val="20"/>
          <w:lang w:eastAsia="ru-RU"/>
        </w:rPr>
        <w:t xml:space="preserve"> и </w:t>
      </w:r>
      <w:proofErr w:type="spellStart"/>
      <w:r w:rsidR="0095686F" w:rsidRPr="00CB5C12">
        <w:rPr>
          <w:rFonts w:ascii="Times New Roman" w:eastAsia="Times New Roman" w:hAnsi="Times New Roman"/>
          <w:sz w:val="20"/>
          <w:szCs w:val="20"/>
          <w:lang w:eastAsia="ru-RU"/>
        </w:rPr>
        <w:t>сантехприборов</w:t>
      </w:r>
      <w:proofErr w:type="spellEnd"/>
      <w:r w:rsidR="0095686F" w:rsidRPr="00CB5C12">
        <w:rPr>
          <w:rFonts w:ascii="Times New Roman" w:eastAsia="Times New Roman" w:hAnsi="Times New Roman"/>
          <w:sz w:val="20"/>
          <w:szCs w:val="20"/>
          <w:lang w:eastAsia="ru-RU"/>
        </w:rPr>
        <w:t>)</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систему отопления</w:t>
      </w:r>
      <w:r w:rsidR="006742DC" w:rsidRPr="00CB5C12">
        <w:rPr>
          <w:rFonts w:ascii="Times New Roman" w:eastAsia="Times New Roman" w:hAnsi="Times New Roman"/>
          <w:sz w:val="20"/>
          <w:szCs w:val="20"/>
          <w:lang w:eastAsia="ru-RU"/>
        </w:rPr>
        <w:t xml:space="preserve"> (лучевая разводка)</w:t>
      </w:r>
      <w:r w:rsidRPr="00CB5C12">
        <w:rPr>
          <w:rFonts w:ascii="Times New Roman" w:eastAsia="Times New Roman" w:hAnsi="Times New Roman"/>
          <w:sz w:val="20"/>
          <w:szCs w:val="20"/>
          <w:lang w:eastAsia="ru-RU"/>
        </w:rPr>
        <w:t xml:space="preserve"> с установкой приборов отопления (без установки тепловых счетчиков)</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установк</w:t>
      </w:r>
      <w:r w:rsidR="0095686F" w:rsidRPr="00CB5C12">
        <w:rPr>
          <w:rFonts w:ascii="Times New Roman" w:eastAsia="Times New Roman" w:hAnsi="Times New Roman"/>
          <w:sz w:val="20"/>
          <w:szCs w:val="20"/>
          <w:lang w:eastAsia="ru-RU"/>
        </w:rPr>
        <w:t>а</w:t>
      </w:r>
      <w:r w:rsidRPr="00CB5C12">
        <w:rPr>
          <w:rFonts w:ascii="Times New Roman" w:eastAsia="Times New Roman" w:hAnsi="Times New Roman"/>
          <w:sz w:val="20"/>
          <w:szCs w:val="20"/>
          <w:lang w:eastAsia="ru-RU"/>
        </w:rPr>
        <w:t xml:space="preserve"> временного входного дверного блока, без установки внутренних дверных блоков</w:t>
      </w:r>
    </w:p>
    <w:p w:rsidR="00553C19" w:rsidRPr="00CB5C12" w:rsidRDefault="00553C19" w:rsidP="00D76453">
      <w:pPr>
        <w:pStyle w:val="af8"/>
        <w:spacing w:line="240" w:lineRule="auto"/>
        <w:jc w:val="both"/>
        <w:rPr>
          <w:rFonts w:ascii="Times New Roman" w:eastAsia="Times New Roman" w:hAnsi="Times New Roman"/>
          <w:sz w:val="20"/>
          <w:szCs w:val="20"/>
          <w:lang w:eastAsia="ru-RU"/>
        </w:rPr>
      </w:pPr>
      <w:r w:rsidRPr="00CB5C12">
        <w:rPr>
          <w:rFonts w:ascii="Times New Roman" w:eastAsia="Times New Roman" w:hAnsi="Times New Roman"/>
          <w:sz w:val="20"/>
          <w:szCs w:val="20"/>
          <w:lang w:eastAsia="ru-RU"/>
        </w:rPr>
        <w:t>- электроснабжение (ввод</w:t>
      </w:r>
      <w:r w:rsidR="006742DC" w:rsidRPr="00CB5C12">
        <w:rPr>
          <w:rFonts w:ascii="Times New Roman" w:eastAsia="Times New Roman" w:hAnsi="Times New Roman"/>
          <w:sz w:val="20"/>
          <w:szCs w:val="20"/>
          <w:lang w:eastAsia="ru-RU"/>
        </w:rPr>
        <w:t xml:space="preserve">ной кабель </w:t>
      </w:r>
      <w:r w:rsidRPr="00CB5C12">
        <w:rPr>
          <w:rFonts w:ascii="Times New Roman" w:eastAsia="Times New Roman" w:hAnsi="Times New Roman"/>
          <w:sz w:val="20"/>
          <w:szCs w:val="20"/>
          <w:lang w:eastAsia="ru-RU"/>
        </w:rPr>
        <w:t>в квартиру без внутренней разводки)</w:t>
      </w:r>
    </w:p>
    <w:p w:rsidR="00553C19" w:rsidRPr="00CB5C12" w:rsidRDefault="00553C19" w:rsidP="00553C19">
      <w:pPr>
        <w:tabs>
          <w:tab w:val="left" w:pos="360"/>
        </w:tabs>
      </w:pPr>
    </w:p>
    <w:p w:rsidR="00553C19" w:rsidRPr="00CB5C12" w:rsidRDefault="00553C19" w:rsidP="00553C19">
      <w:pPr>
        <w:tabs>
          <w:tab w:val="left" w:pos="360"/>
        </w:tabs>
        <w:rPr>
          <w:rFonts w:eastAsia="Calibri"/>
          <w:b/>
          <w:bCs/>
        </w:rPr>
      </w:pPr>
      <w:r w:rsidRPr="00CB5C12">
        <w:rPr>
          <w:b/>
        </w:rPr>
        <w:t>«</w:t>
      </w:r>
      <w:proofErr w:type="gramStart"/>
      <w:r w:rsidRPr="00CB5C12">
        <w:rPr>
          <w:b/>
        </w:rPr>
        <w:t xml:space="preserve">Застройщик»   </w:t>
      </w:r>
      <w:proofErr w:type="gramEnd"/>
      <w:r w:rsidRPr="00CB5C12">
        <w:rPr>
          <w:b/>
        </w:rPr>
        <w:t xml:space="preserve">                                                                                                     «Участник»</w:t>
      </w:r>
    </w:p>
    <w:p w:rsidR="000B5FB8" w:rsidRPr="00CB5C12" w:rsidRDefault="00553C19" w:rsidP="000B5FB8">
      <w:pPr>
        <w:rPr>
          <w:b/>
          <w:bCs/>
        </w:rPr>
      </w:pPr>
      <w:r w:rsidRPr="00CB5C12">
        <w:rPr>
          <w:rFonts w:eastAsia="Calibri"/>
          <w:b/>
          <w:bCs/>
        </w:rPr>
        <w:t>Директор</w:t>
      </w:r>
      <w:r w:rsidR="00E7638E" w:rsidRPr="00CB5C12">
        <w:rPr>
          <w:rFonts w:eastAsia="Calibri"/>
          <w:b/>
          <w:bCs/>
        </w:rPr>
        <w:t xml:space="preserve"> ООО «СЗ «ВПСК»</w:t>
      </w:r>
    </w:p>
    <w:p w:rsidR="000B5FB8" w:rsidRPr="00CB5C12" w:rsidRDefault="000B5FB8" w:rsidP="00553C19">
      <w:pPr>
        <w:pStyle w:val="ConsPlusNormal"/>
        <w:widowControl/>
        <w:spacing w:line="200" w:lineRule="atLeast"/>
        <w:ind w:firstLine="0"/>
        <w:jc w:val="both"/>
        <w:rPr>
          <w:rFonts w:ascii="Times New Roman" w:eastAsia="Times New Roman" w:hAnsi="Times New Roman" w:cs="Times New Roman"/>
          <w:b/>
          <w:bCs/>
        </w:rPr>
      </w:pPr>
    </w:p>
    <w:p w:rsidR="00B54D1A" w:rsidRPr="00CB5C12" w:rsidRDefault="00553C19" w:rsidP="00553C19">
      <w:pPr>
        <w:pStyle w:val="ConsPlusNormal"/>
        <w:widowControl/>
        <w:spacing w:line="200" w:lineRule="atLeast"/>
        <w:ind w:firstLine="0"/>
        <w:jc w:val="both"/>
        <w:rPr>
          <w:rFonts w:ascii="Times New Roman" w:eastAsia="Times New Roman" w:hAnsi="Times New Roman" w:cs="Times New Roman"/>
          <w:b/>
          <w:bCs/>
        </w:rPr>
      </w:pPr>
      <w:r w:rsidRPr="00CB5C12">
        <w:rPr>
          <w:rFonts w:ascii="Times New Roman" w:eastAsia="Times New Roman" w:hAnsi="Times New Roman" w:cs="Times New Roman"/>
          <w:b/>
          <w:bCs/>
        </w:rPr>
        <w:t>_____________________/</w:t>
      </w:r>
      <w:r w:rsidRPr="00CB5C12">
        <w:rPr>
          <w:rFonts w:ascii="Times New Roman" w:hAnsi="Times New Roman" w:cs="Times New Roman"/>
          <w:b/>
        </w:rPr>
        <w:t xml:space="preserve">А.Н. </w:t>
      </w:r>
      <w:r w:rsidRPr="00CB5C12">
        <w:rPr>
          <w:rFonts w:ascii="Times New Roman" w:eastAsia="Times New Roman" w:hAnsi="Times New Roman" w:cs="Times New Roman"/>
          <w:b/>
          <w:bCs/>
        </w:rPr>
        <w:t>Ремчуков/</w:t>
      </w:r>
    </w:p>
    <w:tbl>
      <w:tblPr>
        <w:tblW w:w="0" w:type="auto"/>
        <w:jc w:val="right"/>
        <w:tblLayout w:type="fixed"/>
        <w:tblLook w:val="04A0" w:firstRow="1" w:lastRow="0" w:firstColumn="1" w:lastColumn="0" w:noHBand="0" w:noVBand="1"/>
      </w:tblPr>
      <w:tblGrid>
        <w:gridCol w:w="4917"/>
      </w:tblGrid>
      <w:tr w:rsidR="00B54D1A" w:rsidRPr="00F10865" w:rsidTr="00B54D1A">
        <w:trPr>
          <w:jc w:val="right"/>
        </w:trPr>
        <w:tc>
          <w:tcPr>
            <w:tcW w:w="4917" w:type="dxa"/>
            <w:shd w:val="clear" w:color="auto" w:fill="auto"/>
          </w:tcPr>
          <w:p w:rsidR="00B54D1A" w:rsidRPr="00CB5C12" w:rsidRDefault="00B54D1A" w:rsidP="00B22719">
            <w:pPr>
              <w:pStyle w:val="a9"/>
              <w:tabs>
                <w:tab w:val="left" w:pos="567"/>
              </w:tabs>
              <w:snapToGrid w:val="0"/>
              <w:ind w:right="87"/>
              <w:rPr>
                <w:b/>
                <w:kern w:val="2"/>
                <w:sz w:val="20"/>
              </w:rPr>
            </w:pPr>
          </w:p>
          <w:p w:rsidR="00B22719" w:rsidRPr="00F10865" w:rsidRDefault="00B22719" w:rsidP="00FD1A0D">
            <w:pPr>
              <w:pStyle w:val="a9"/>
              <w:tabs>
                <w:tab w:val="left" w:pos="567"/>
              </w:tabs>
              <w:snapToGrid w:val="0"/>
              <w:ind w:right="87"/>
              <w:rPr>
                <w:b/>
                <w:kern w:val="2"/>
                <w:sz w:val="20"/>
              </w:rPr>
            </w:pPr>
            <w:r w:rsidRPr="00CB5C12">
              <w:rPr>
                <w:b/>
                <w:kern w:val="2"/>
                <w:sz w:val="20"/>
              </w:rPr>
              <w:t>_________________/</w:t>
            </w:r>
            <w:r w:rsidR="00FD1A0D" w:rsidRPr="00CB5C12">
              <w:rPr>
                <w:b/>
                <w:kern w:val="2"/>
                <w:sz w:val="20"/>
              </w:rPr>
              <w:t>______________/</w:t>
            </w:r>
          </w:p>
        </w:tc>
      </w:tr>
      <w:tr w:rsidR="00B54D1A" w:rsidRPr="00C440BA" w:rsidTr="00B54D1A">
        <w:trPr>
          <w:jc w:val="right"/>
        </w:trPr>
        <w:tc>
          <w:tcPr>
            <w:tcW w:w="4917" w:type="dxa"/>
            <w:shd w:val="clear" w:color="auto" w:fill="auto"/>
          </w:tcPr>
          <w:p w:rsidR="00B54D1A" w:rsidRPr="00F10865" w:rsidRDefault="00B54D1A" w:rsidP="00B22719">
            <w:pPr>
              <w:pStyle w:val="a9"/>
              <w:tabs>
                <w:tab w:val="left" w:pos="567"/>
              </w:tabs>
              <w:snapToGrid w:val="0"/>
              <w:ind w:right="87"/>
              <w:jc w:val="left"/>
              <w:rPr>
                <w:b/>
                <w:kern w:val="2"/>
                <w:sz w:val="20"/>
              </w:rPr>
            </w:pPr>
          </w:p>
        </w:tc>
      </w:tr>
      <w:bookmarkEnd w:id="1"/>
    </w:tbl>
    <w:p w:rsidR="00553C19" w:rsidRPr="00F10865" w:rsidRDefault="00553C19" w:rsidP="00E7638E">
      <w:pPr>
        <w:pStyle w:val="ConsPlusNormal"/>
        <w:widowControl/>
        <w:spacing w:line="200" w:lineRule="atLeast"/>
        <w:ind w:firstLine="0"/>
        <w:jc w:val="both"/>
        <w:rPr>
          <w:rFonts w:ascii="Times New Roman" w:eastAsia="Times New Roman" w:hAnsi="Times New Roman" w:cs="Times New Roman"/>
          <w:b/>
          <w:bCs/>
        </w:rPr>
      </w:pPr>
    </w:p>
    <w:sectPr w:rsidR="00553C19" w:rsidRPr="00F10865" w:rsidSect="009272B1">
      <w:footerReference w:type="default" r:id="rId9"/>
      <w:pgSz w:w="11906" w:h="16838"/>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31" w:rsidRDefault="00783C31">
      <w:r>
        <w:separator/>
      </w:r>
    </w:p>
  </w:endnote>
  <w:endnote w:type="continuationSeparator" w:id="0">
    <w:p w:rsidR="00783C31" w:rsidRDefault="0078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tarSymbol">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0C" w:rsidRDefault="008B010C">
    <w:pPr>
      <w:pStyle w:val="af5"/>
    </w:pPr>
    <w:r>
      <w:t>Застройщик___________________________                                           Участник___________________________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31" w:rsidRDefault="00783C31">
      <w:r>
        <w:separator/>
      </w:r>
    </w:p>
  </w:footnote>
  <w:footnote w:type="continuationSeparator" w:id="0">
    <w:p w:rsidR="00783C31" w:rsidRDefault="0078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1200"/>
        </w:tabs>
        <w:ind w:left="1200" w:hanging="495"/>
      </w:pPr>
      <w:rPr>
        <w:rFonts w:ascii="Courier New" w:hAnsi="Courier New" w:cs="Courier New"/>
        <w:sz w:val="16"/>
        <w:szCs w:val="16"/>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 w15:restartNumberingAfterBreak="0">
    <w:nsid w:val="00000003"/>
    <w:multiLevelType w:val="multilevel"/>
    <w:tmpl w:val="00000003"/>
    <w:name w:val="WW8Num3"/>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bCs w:val="0"/>
        <w:sz w:val="16"/>
        <w:szCs w:val="16"/>
      </w:rPr>
    </w:lvl>
    <w:lvl w:ilvl="2">
      <w:start w:val="1"/>
      <w:numFmt w:val="decimal"/>
      <w:lvlText w:val="%1.%2.%3."/>
      <w:lvlJc w:val="left"/>
      <w:pPr>
        <w:tabs>
          <w:tab w:val="num" w:pos="720"/>
        </w:tabs>
        <w:ind w:left="720" w:hanging="720"/>
      </w:pPr>
      <w:rPr>
        <w:b w:val="0"/>
        <w:bCs w:val="0"/>
        <w:sz w:val="16"/>
        <w:szCs w:val="16"/>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rPr>
        <w:rFonts w:ascii="Symbol" w:hAnsi="Symbol" w:cs="Symbol"/>
        <w:color w:val="000000"/>
        <w:spacing w:val="2"/>
        <w:sz w:val="17"/>
        <w:szCs w:val="17"/>
      </w:rPr>
    </w:lvl>
    <w:lvl w:ilvl="1">
      <w:start w:val="1"/>
      <w:numFmt w:val="decimal"/>
      <w:lvlText w:val="%1.%2."/>
      <w:lvlJc w:val="left"/>
      <w:pPr>
        <w:tabs>
          <w:tab w:val="num" w:pos="1080"/>
        </w:tabs>
        <w:ind w:left="1080" w:hanging="360"/>
      </w:pPr>
      <w:rPr>
        <w:rFonts w:ascii="Symbol" w:hAnsi="Symbol" w:cs="Symbol"/>
        <w:color w:val="000000"/>
        <w:spacing w:val="2"/>
        <w:sz w:val="17"/>
        <w:szCs w:val="1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CFE15B2"/>
    <w:multiLevelType w:val="multilevel"/>
    <w:tmpl w:val="B6FA45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565020"/>
    <w:multiLevelType w:val="multilevel"/>
    <w:tmpl w:val="3A485EDA"/>
    <w:lvl w:ilvl="0">
      <w:start w:val="3"/>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8" w15:restartNumberingAfterBreak="0">
    <w:nsid w:val="3B5B5D8C"/>
    <w:multiLevelType w:val="hybridMultilevel"/>
    <w:tmpl w:val="9FDC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D3FB2"/>
    <w:multiLevelType w:val="multilevel"/>
    <w:tmpl w:val="E6A015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1D63F0"/>
    <w:multiLevelType w:val="multilevel"/>
    <w:tmpl w:val="BAEA50D6"/>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928" w:hanging="360"/>
      </w:pPr>
      <w:rPr>
        <w:rFonts w:ascii="Times New Roman" w:hAnsi="Times New Roman" w:cs="Times New Roman" w:hint="default"/>
        <w:b w:val="0"/>
        <w:color w:val="000000"/>
        <w:sz w:val="20"/>
        <w:szCs w:val="20"/>
      </w:rPr>
    </w:lvl>
    <w:lvl w:ilvl="2">
      <w:start w:val="1"/>
      <w:numFmt w:val="decimal"/>
      <w:lvlText w:val="%1.%2.%3."/>
      <w:lvlJc w:val="left"/>
      <w:pPr>
        <w:ind w:left="862" w:hanging="720"/>
      </w:pPr>
      <w:rPr>
        <w:rFonts w:ascii="Times New Roman" w:hAnsi="Times New Roman" w:cs="Times New Roman" w:hint="default"/>
        <w:b w:val="0"/>
        <w:color w:val="000000"/>
        <w:sz w:val="20"/>
        <w:szCs w:val="20"/>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abstractNum w:abstractNumId="11" w15:restartNumberingAfterBreak="0">
    <w:nsid w:val="70EF55C8"/>
    <w:multiLevelType w:val="multilevel"/>
    <w:tmpl w:val="76FABD2A"/>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720" w:hanging="360"/>
      </w:pPr>
      <w:rPr>
        <w:rFonts w:ascii="Arial" w:hAnsi="Arial" w:cs="Arial" w:hint="default"/>
        <w:b/>
        <w:color w:val="000000"/>
        <w:sz w:val="18"/>
      </w:rPr>
    </w:lvl>
    <w:lvl w:ilvl="2">
      <w:start w:val="1"/>
      <w:numFmt w:val="decimal"/>
      <w:lvlText w:val="%1.%2.%3."/>
      <w:lvlJc w:val="left"/>
      <w:pPr>
        <w:ind w:left="1440" w:hanging="720"/>
      </w:pPr>
      <w:rPr>
        <w:rFonts w:ascii="Arial" w:hAnsi="Arial" w:cs="Arial" w:hint="default"/>
        <w:b/>
        <w:color w:val="000000"/>
        <w:sz w:val="18"/>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E"/>
    <w:rsid w:val="00003A0B"/>
    <w:rsid w:val="00005A15"/>
    <w:rsid w:val="00007589"/>
    <w:rsid w:val="00007741"/>
    <w:rsid w:val="00010C7A"/>
    <w:rsid w:val="00011118"/>
    <w:rsid w:val="000224D2"/>
    <w:rsid w:val="00025288"/>
    <w:rsid w:val="00026DC9"/>
    <w:rsid w:val="0003707D"/>
    <w:rsid w:val="000370D2"/>
    <w:rsid w:val="000418E3"/>
    <w:rsid w:val="000640C6"/>
    <w:rsid w:val="000650C6"/>
    <w:rsid w:val="0006657F"/>
    <w:rsid w:val="0007280B"/>
    <w:rsid w:val="00080520"/>
    <w:rsid w:val="000809C7"/>
    <w:rsid w:val="000837B3"/>
    <w:rsid w:val="000914F6"/>
    <w:rsid w:val="000B4F1D"/>
    <w:rsid w:val="000B5FB8"/>
    <w:rsid w:val="000B7CAA"/>
    <w:rsid w:val="000C3F5E"/>
    <w:rsid w:val="000D7680"/>
    <w:rsid w:val="000D76A1"/>
    <w:rsid w:val="000D7A8C"/>
    <w:rsid w:val="000E387F"/>
    <w:rsid w:val="000F169E"/>
    <w:rsid w:val="001009C7"/>
    <w:rsid w:val="00101F95"/>
    <w:rsid w:val="00103E77"/>
    <w:rsid w:val="00106F09"/>
    <w:rsid w:val="00114ACD"/>
    <w:rsid w:val="00123F54"/>
    <w:rsid w:val="001307CF"/>
    <w:rsid w:val="00141698"/>
    <w:rsid w:val="0014284A"/>
    <w:rsid w:val="00151303"/>
    <w:rsid w:val="00154D3D"/>
    <w:rsid w:val="0016296B"/>
    <w:rsid w:val="00164511"/>
    <w:rsid w:val="00174885"/>
    <w:rsid w:val="00175AFC"/>
    <w:rsid w:val="001762EA"/>
    <w:rsid w:val="00177AD4"/>
    <w:rsid w:val="00184B9D"/>
    <w:rsid w:val="0019009B"/>
    <w:rsid w:val="001A089F"/>
    <w:rsid w:val="001A1F2C"/>
    <w:rsid w:val="001A2811"/>
    <w:rsid w:val="001A5CBF"/>
    <w:rsid w:val="001A6FBF"/>
    <w:rsid w:val="001A7F39"/>
    <w:rsid w:val="001B170F"/>
    <w:rsid w:val="001B7079"/>
    <w:rsid w:val="001D374E"/>
    <w:rsid w:val="001F52A1"/>
    <w:rsid w:val="001F5C40"/>
    <w:rsid w:val="001F71B6"/>
    <w:rsid w:val="00204E4A"/>
    <w:rsid w:val="0021157C"/>
    <w:rsid w:val="00212BE0"/>
    <w:rsid w:val="00214490"/>
    <w:rsid w:val="002177BC"/>
    <w:rsid w:val="00222242"/>
    <w:rsid w:val="00225603"/>
    <w:rsid w:val="00234385"/>
    <w:rsid w:val="00237DBE"/>
    <w:rsid w:val="002430DB"/>
    <w:rsid w:val="002766B8"/>
    <w:rsid w:val="0028300D"/>
    <w:rsid w:val="002A4372"/>
    <w:rsid w:val="002A6DEA"/>
    <w:rsid w:val="002B44EA"/>
    <w:rsid w:val="002B53B6"/>
    <w:rsid w:val="002B6EA0"/>
    <w:rsid w:val="002B7596"/>
    <w:rsid w:val="002C3773"/>
    <w:rsid w:val="002C686B"/>
    <w:rsid w:val="002C7548"/>
    <w:rsid w:val="002D13E1"/>
    <w:rsid w:val="002E54DD"/>
    <w:rsid w:val="002E7DFC"/>
    <w:rsid w:val="002E7E0C"/>
    <w:rsid w:val="002F1ED4"/>
    <w:rsid w:val="00301B56"/>
    <w:rsid w:val="00303926"/>
    <w:rsid w:val="00303A48"/>
    <w:rsid w:val="00305CDC"/>
    <w:rsid w:val="003135D9"/>
    <w:rsid w:val="00314E68"/>
    <w:rsid w:val="00314F78"/>
    <w:rsid w:val="0031604C"/>
    <w:rsid w:val="00316369"/>
    <w:rsid w:val="003240FF"/>
    <w:rsid w:val="00330B24"/>
    <w:rsid w:val="003324E2"/>
    <w:rsid w:val="0035417D"/>
    <w:rsid w:val="00362D5B"/>
    <w:rsid w:val="00365FC6"/>
    <w:rsid w:val="00375E74"/>
    <w:rsid w:val="003801C5"/>
    <w:rsid w:val="00382B68"/>
    <w:rsid w:val="003836EA"/>
    <w:rsid w:val="00392132"/>
    <w:rsid w:val="003B0208"/>
    <w:rsid w:val="003B210F"/>
    <w:rsid w:val="003B6394"/>
    <w:rsid w:val="003B6813"/>
    <w:rsid w:val="003C264C"/>
    <w:rsid w:val="003C4416"/>
    <w:rsid w:val="003C59EE"/>
    <w:rsid w:val="003D2886"/>
    <w:rsid w:val="003D35EC"/>
    <w:rsid w:val="003D7362"/>
    <w:rsid w:val="00400E3F"/>
    <w:rsid w:val="00401F82"/>
    <w:rsid w:val="004034B0"/>
    <w:rsid w:val="00412D3F"/>
    <w:rsid w:val="00422393"/>
    <w:rsid w:val="0043436E"/>
    <w:rsid w:val="00447C5F"/>
    <w:rsid w:val="0045091C"/>
    <w:rsid w:val="00453005"/>
    <w:rsid w:val="004555CC"/>
    <w:rsid w:val="004560A7"/>
    <w:rsid w:val="00471368"/>
    <w:rsid w:val="004721B0"/>
    <w:rsid w:val="004730E6"/>
    <w:rsid w:val="0047408B"/>
    <w:rsid w:val="00484384"/>
    <w:rsid w:val="00490840"/>
    <w:rsid w:val="00497C1F"/>
    <w:rsid w:val="004A40FF"/>
    <w:rsid w:val="004B2DCE"/>
    <w:rsid w:val="004B5110"/>
    <w:rsid w:val="004C2ED0"/>
    <w:rsid w:val="004C4BCF"/>
    <w:rsid w:val="004D3B34"/>
    <w:rsid w:val="004D3C01"/>
    <w:rsid w:val="004D5440"/>
    <w:rsid w:val="004D5962"/>
    <w:rsid w:val="004E058F"/>
    <w:rsid w:val="004E560F"/>
    <w:rsid w:val="004E6749"/>
    <w:rsid w:val="004F3AC7"/>
    <w:rsid w:val="004F78F8"/>
    <w:rsid w:val="00503C36"/>
    <w:rsid w:val="005165CA"/>
    <w:rsid w:val="00517A16"/>
    <w:rsid w:val="0053566F"/>
    <w:rsid w:val="005378BD"/>
    <w:rsid w:val="00540BC1"/>
    <w:rsid w:val="00545930"/>
    <w:rsid w:val="00553C19"/>
    <w:rsid w:val="0056711B"/>
    <w:rsid w:val="0057052A"/>
    <w:rsid w:val="00577831"/>
    <w:rsid w:val="00585C42"/>
    <w:rsid w:val="00586678"/>
    <w:rsid w:val="0059305E"/>
    <w:rsid w:val="00596175"/>
    <w:rsid w:val="005A3762"/>
    <w:rsid w:val="005A6AA2"/>
    <w:rsid w:val="005B0D06"/>
    <w:rsid w:val="005B4A8C"/>
    <w:rsid w:val="005C0C37"/>
    <w:rsid w:val="005C3053"/>
    <w:rsid w:val="005C64A3"/>
    <w:rsid w:val="005D0F15"/>
    <w:rsid w:val="005D153F"/>
    <w:rsid w:val="005D39C2"/>
    <w:rsid w:val="005D72E5"/>
    <w:rsid w:val="005E6A2E"/>
    <w:rsid w:val="005F4C70"/>
    <w:rsid w:val="00600D0E"/>
    <w:rsid w:val="00606060"/>
    <w:rsid w:val="006066FF"/>
    <w:rsid w:val="006102A5"/>
    <w:rsid w:val="0061224A"/>
    <w:rsid w:val="00614BA3"/>
    <w:rsid w:val="0062292E"/>
    <w:rsid w:val="0062336B"/>
    <w:rsid w:val="0063510A"/>
    <w:rsid w:val="00642DFB"/>
    <w:rsid w:val="0064408E"/>
    <w:rsid w:val="00647DB0"/>
    <w:rsid w:val="00650C0C"/>
    <w:rsid w:val="00650C0F"/>
    <w:rsid w:val="00660CB9"/>
    <w:rsid w:val="00661EFC"/>
    <w:rsid w:val="00662753"/>
    <w:rsid w:val="006640D8"/>
    <w:rsid w:val="00664379"/>
    <w:rsid w:val="00672228"/>
    <w:rsid w:val="006742DC"/>
    <w:rsid w:val="00677CEC"/>
    <w:rsid w:val="00681BD2"/>
    <w:rsid w:val="00685034"/>
    <w:rsid w:val="006863A1"/>
    <w:rsid w:val="00691509"/>
    <w:rsid w:val="006925A4"/>
    <w:rsid w:val="00697952"/>
    <w:rsid w:val="006B12FD"/>
    <w:rsid w:val="006B1B9E"/>
    <w:rsid w:val="006B69C5"/>
    <w:rsid w:val="006C056C"/>
    <w:rsid w:val="006C0CD4"/>
    <w:rsid w:val="006C0F46"/>
    <w:rsid w:val="006C471D"/>
    <w:rsid w:val="006C5BD5"/>
    <w:rsid w:val="006D3C39"/>
    <w:rsid w:val="006F39C2"/>
    <w:rsid w:val="006F40DA"/>
    <w:rsid w:val="00700B9A"/>
    <w:rsid w:val="00715CF1"/>
    <w:rsid w:val="00721690"/>
    <w:rsid w:val="0072291B"/>
    <w:rsid w:val="007306E4"/>
    <w:rsid w:val="007325E3"/>
    <w:rsid w:val="00741845"/>
    <w:rsid w:val="00751A1C"/>
    <w:rsid w:val="0075442B"/>
    <w:rsid w:val="00756322"/>
    <w:rsid w:val="00756750"/>
    <w:rsid w:val="00760E42"/>
    <w:rsid w:val="007632F3"/>
    <w:rsid w:val="00763D5B"/>
    <w:rsid w:val="00775177"/>
    <w:rsid w:val="00781CBB"/>
    <w:rsid w:val="0078284F"/>
    <w:rsid w:val="00783C31"/>
    <w:rsid w:val="0079199C"/>
    <w:rsid w:val="00793950"/>
    <w:rsid w:val="00793DCD"/>
    <w:rsid w:val="00797AD0"/>
    <w:rsid w:val="007A4401"/>
    <w:rsid w:val="007A776C"/>
    <w:rsid w:val="007B2240"/>
    <w:rsid w:val="007C6B52"/>
    <w:rsid w:val="007D3AE0"/>
    <w:rsid w:val="007E1A25"/>
    <w:rsid w:val="007E7345"/>
    <w:rsid w:val="007F09AB"/>
    <w:rsid w:val="007F18AF"/>
    <w:rsid w:val="007F69F8"/>
    <w:rsid w:val="00803567"/>
    <w:rsid w:val="0080410F"/>
    <w:rsid w:val="00805425"/>
    <w:rsid w:val="00807378"/>
    <w:rsid w:val="00817DF3"/>
    <w:rsid w:val="0082629B"/>
    <w:rsid w:val="00832338"/>
    <w:rsid w:val="00833579"/>
    <w:rsid w:val="00843C49"/>
    <w:rsid w:val="00844386"/>
    <w:rsid w:val="00846107"/>
    <w:rsid w:val="00853C37"/>
    <w:rsid w:val="00855784"/>
    <w:rsid w:val="00855CD7"/>
    <w:rsid w:val="00863A4C"/>
    <w:rsid w:val="00864342"/>
    <w:rsid w:val="00865A44"/>
    <w:rsid w:val="00866B02"/>
    <w:rsid w:val="0087592B"/>
    <w:rsid w:val="00885B73"/>
    <w:rsid w:val="00885E96"/>
    <w:rsid w:val="00886D3A"/>
    <w:rsid w:val="008917DA"/>
    <w:rsid w:val="00892F62"/>
    <w:rsid w:val="00894AC5"/>
    <w:rsid w:val="008978B8"/>
    <w:rsid w:val="008A0F3A"/>
    <w:rsid w:val="008B010C"/>
    <w:rsid w:val="008B3112"/>
    <w:rsid w:val="008B3892"/>
    <w:rsid w:val="008B47F5"/>
    <w:rsid w:val="008B48B6"/>
    <w:rsid w:val="008B5CE0"/>
    <w:rsid w:val="008C0E92"/>
    <w:rsid w:val="008C31C7"/>
    <w:rsid w:val="008D04D2"/>
    <w:rsid w:val="008D371C"/>
    <w:rsid w:val="008D3C11"/>
    <w:rsid w:val="008E4F23"/>
    <w:rsid w:val="008F3DA7"/>
    <w:rsid w:val="008F7E6F"/>
    <w:rsid w:val="00900FA4"/>
    <w:rsid w:val="009018DD"/>
    <w:rsid w:val="00905534"/>
    <w:rsid w:val="00906B1D"/>
    <w:rsid w:val="00926089"/>
    <w:rsid w:val="009272B1"/>
    <w:rsid w:val="00941E11"/>
    <w:rsid w:val="00941FA9"/>
    <w:rsid w:val="0094216C"/>
    <w:rsid w:val="00942CF7"/>
    <w:rsid w:val="00944CF2"/>
    <w:rsid w:val="0095686F"/>
    <w:rsid w:val="00957730"/>
    <w:rsid w:val="0096035F"/>
    <w:rsid w:val="00962A75"/>
    <w:rsid w:val="00964512"/>
    <w:rsid w:val="0096699B"/>
    <w:rsid w:val="009718DF"/>
    <w:rsid w:val="00972054"/>
    <w:rsid w:val="009736E7"/>
    <w:rsid w:val="0097544C"/>
    <w:rsid w:val="00981852"/>
    <w:rsid w:val="00993640"/>
    <w:rsid w:val="009A0A93"/>
    <w:rsid w:val="009A1191"/>
    <w:rsid w:val="009A238E"/>
    <w:rsid w:val="009B01EB"/>
    <w:rsid w:val="009B48F2"/>
    <w:rsid w:val="009B5E02"/>
    <w:rsid w:val="009B69B5"/>
    <w:rsid w:val="009D3F33"/>
    <w:rsid w:val="009D61F3"/>
    <w:rsid w:val="009E3933"/>
    <w:rsid w:val="009E39E4"/>
    <w:rsid w:val="009E6BB8"/>
    <w:rsid w:val="009F3792"/>
    <w:rsid w:val="00A13434"/>
    <w:rsid w:val="00A13A79"/>
    <w:rsid w:val="00A16CC7"/>
    <w:rsid w:val="00A21A5D"/>
    <w:rsid w:val="00A2474F"/>
    <w:rsid w:val="00A24F31"/>
    <w:rsid w:val="00A26953"/>
    <w:rsid w:val="00A56E5F"/>
    <w:rsid w:val="00A73252"/>
    <w:rsid w:val="00A739D0"/>
    <w:rsid w:val="00A74F56"/>
    <w:rsid w:val="00A84048"/>
    <w:rsid w:val="00A847B6"/>
    <w:rsid w:val="00AA29EF"/>
    <w:rsid w:val="00AA4008"/>
    <w:rsid w:val="00AA51E6"/>
    <w:rsid w:val="00AB312B"/>
    <w:rsid w:val="00AD2BAD"/>
    <w:rsid w:val="00AE5978"/>
    <w:rsid w:val="00AE7284"/>
    <w:rsid w:val="00AF4E37"/>
    <w:rsid w:val="00B01F27"/>
    <w:rsid w:val="00B17AA4"/>
    <w:rsid w:val="00B2173C"/>
    <w:rsid w:val="00B22719"/>
    <w:rsid w:val="00B23391"/>
    <w:rsid w:val="00B240E7"/>
    <w:rsid w:val="00B2510E"/>
    <w:rsid w:val="00B26729"/>
    <w:rsid w:val="00B316F7"/>
    <w:rsid w:val="00B33524"/>
    <w:rsid w:val="00B359B5"/>
    <w:rsid w:val="00B4327D"/>
    <w:rsid w:val="00B51548"/>
    <w:rsid w:val="00B54D1A"/>
    <w:rsid w:val="00B556A3"/>
    <w:rsid w:val="00B560F1"/>
    <w:rsid w:val="00B805EB"/>
    <w:rsid w:val="00B8136E"/>
    <w:rsid w:val="00B9210B"/>
    <w:rsid w:val="00BA17D0"/>
    <w:rsid w:val="00BA3593"/>
    <w:rsid w:val="00BA4CBC"/>
    <w:rsid w:val="00BA79A7"/>
    <w:rsid w:val="00BB713D"/>
    <w:rsid w:val="00BD0144"/>
    <w:rsid w:val="00BE2AA7"/>
    <w:rsid w:val="00BE509E"/>
    <w:rsid w:val="00BE6132"/>
    <w:rsid w:val="00BF10BB"/>
    <w:rsid w:val="00BF2F52"/>
    <w:rsid w:val="00C07920"/>
    <w:rsid w:val="00C1125A"/>
    <w:rsid w:val="00C1142E"/>
    <w:rsid w:val="00C16E7E"/>
    <w:rsid w:val="00C1708F"/>
    <w:rsid w:val="00C20FAC"/>
    <w:rsid w:val="00C27055"/>
    <w:rsid w:val="00C273FB"/>
    <w:rsid w:val="00C3228F"/>
    <w:rsid w:val="00C349C0"/>
    <w:rsid w:val="00C435C7"/>
    <w:rsid w:val="00C440BA"/>
    <w:rsid w:val="00C460AC"/>
    <w:rsid w:val="00C460E6"/>
    <w:rsid w:val="00C46196"/>
    <w:rsid w:val="00C473F2"/>
    <w:rsid w:val="00C5025F"/>
    <w:rsid w:val="00C57A3E"/>
    <w:rsid w:val="00C70AC3"/>
    <w:rsid w:val="00C762E8"/>
    <w:rsid w:val="00C86CA3"/>
    <w:rsid w:val="00C879E5"/>
    <w:rsid w:val="00C9498C"/>
    <w:rsid w:val="00CA1972"/>
    <w:rsid w:val="00CA522F"/>
    <w:rsid w:val="00CB0725"/>
    <w:rsid w:val="00CB2F4B"/>
    <w:rsid w:val="00CB37DB"/>
    <w:rsid w:val="00CB5C12"/>
    <w:rsid w:val="00CB5C6F"/>
    <w:rsid w:val="00CB75D9"/>
    <w:rsid w:val="00CD1DD0"/>
    <w:rsid w:val="00CD2550"/>
    <w:rsid w:val="00CD39C6"/>
    <w:rsid w:val="00CD73F7"/>
    <w:rsid w:val="00CD7BA0"/>
    <w:rsid w:val="00CF1614"/>
    <w:rsid w:val="00CF2E84"/>
    <w:rsid w:val="00CF3B91"/>
    <w:rsid w:val="00CF4A87"/>
    <w:rsid w:val="00D00EDB"/>
    <w:rsid w:val="00D11651"/>
    <w:rsid w:val="00D159B2"/>
    <w:rsid w:val="00D20512"/>
    <w:rsid w:val="00D21469"/>
    <w:rsid w:val="00D22BB3"/>
    <w:rsid w:val="00D4097E"/>
    <w:rsid w:val="00D45408"/>
    <w:rsid w:val="00D514FE"/>
    <w:rsid w:val="00D57A6E"/>
    <w:rsid w:val="00D714A9"/>
    <w:rsid w:val="00D720F7"/>
    <w:rsid w:val="00D76453"/>
    <w:rsid w:val="00D77F7F"/>
    <w:rsid w:val="00D85ED7"/>
    <w:rsid w:val="00D93860"/>
    <w:rsid w:val="00D94E7C"/>
    <w:rsid w:val="00D95B5B"/>
    <w:rsid w:val="00DA2667"/>
    <w:rsid w:val="00DC41B4"/>
    <w:rsid w:val="00DC4A03"/>
    <w:rsid w:val="00DC4BFC"/>
    <w:rsid w:val="00DC601A"/>
    <w:rsid w:val="00DC7A9A"/>
    <w:rsid w:val="00DD3B99"/>
    <w:rsid w:val="00DE7096"/>
    <w:rsid w:val="00DE7BC8"/>
    <w:rsid w:val="00DF0A19"/>
    <w:rsid w:val="00E01683"/>
    <w:rsid w:val="00E03040"/>
    <w:rsid w:val="00E10C33"/>
    <w:rsid w:val="00E118AC"/>
    <w:rsid w:val="00E211EA"/>
    <w:rsid w:val="00E23AD2"/>
    <w:rsid w:val="00E279E5"/>
    <w:rsid w:val="00E35590"/>
    <w:rsid w:val="00E44D87"/>
    <w:rsid w:val="00E45DD0"/>
    <w:rsid w:val="00E47C94"/>
    <w:rsid w:val="00E50A56"/>
    <w:rsid w:val="00E54381"/>
    <w:rsid w:val="00E63437"/>
    <w:rsid w:val="00E70C20"/>
    <w:rsid w:val="00E7417C"/>
    <w:rsid w:val="00E7638E"/>
    <w:rsid w:val="00E8048F"/>
    <w:rsid w:val="00E9739B"/>
    <w:rsid w:val="00EA0431"/>
    <w:rsid w:val="00EB0F7C"/>
    <w:rsid w:val="00EB2A32"/>
    <w:rsid w:val="00EB613D"/>
    <w:rsid w:val="00EC27B2"/>
    <w:rsid w:val="00ED0823"/>
    <w:rsid w:val="00EE03E3"/>
    <w:rsid w:val="00EE0847"/>
    <w:rsid w:val="00EE41F8"/>
    <w:rsid w:val="00EE44CE"/>
    <w:rsid w:val="00EE5E5B"/>
    <w:rsid w:val="00EF21B7"/>
    <w:rsid w:val="00F0136A"/>
    <w:rsid w:val="00F019FF"/>
    <w:rsid w:val="00F04DCD"/>
    <w:rsid w:val="00F10865"/>
    <w:rsid w:val="00F116E1"/>
    <w:rsid w:val="00F126F8"/>
    <w:rsid w:val="00F135B0"/>
    <w:rsid w:val="00F14ECD"/>
    <w:rsid w:val="00F14F5B"/>
    <w:rsid w:val="00F2150B"/>
    <w:rsid w:val="00F248EE"/>
    <w:rsid w:val="00F37B04"/>
    <w:rsid w:val="00F4227B"/>
    <w:rsid w:val="00F43C7D"/>
    <w:rsid w:val="00F46CF7"/>
    <w:rsid w:val="00F543F8"/>
    <w:rsid w:val="00F54780"/>
    <w:rsid w:val="00F57F28"/>
    <w:rsid w:val="00F71692"/>
    <w:rsid w:val="00F82ED6"/>
    <w:rsid w:val="00F83ACD"/>
    <w:rsid w:val="00F865D3"/>
    <w:rsid w:val="00F91705"/>
    <w:rsid w:val="00F93711"/>
    <w:rsid w:val="00F95390"/>
    <w:rsid w:val="00FA7BAC"/>
    <w:rsid w:val="00FB0B26"/>
    <w:rsid w:val="00FB56E5"/>
    <w:rsid w:val="00FB7787"/>
    <w:rsid w:val="00FC1E46"/>
    <w:rsid w:val="00FC3207"/>
    <w:rsid w:val="00FC6E0F"/>
    <w:rsid w:val="00FD0072"/>
    <w:rsid w:val="00FD1A0D"/>
    <w:rsid w:val="00FE0CB3"/>
    <w:rsid w:val="00FE5AE6"/>
    <w:rsid w:val="00FF6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9776260-4744-46CF-8795-0A88D210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840"/>
    <w:pPr>
      <w:widowControl w:val="0"/>
      <w:suppressAutoHyphens/>
      <w:autoSpaceDE w:val="0"/>
    </w:pPr>
    <w:rPr>
      <w:lang w:eastAsia="ar-SA"/>
    </w:rPr>
  </w:style>
  <w:style w:type="paragraph" w:styleId="2">
    <w:name w:val="heading 2"/>
    <w:basedOn w:val="a"/>
    <w:next w:val="a"/>
    <w:qFormat/>
    <w:rsid w:val="009272B1"/>
    <w:pPr>
      <w:keepNext/>
      <w:numPr>
        <w:ilvl w:val="1"/>
        <w:numId w:val="1"/>
      </w:numPr>
      <w:shd w:val="clear" w:color="auto" w:fill="FFFFFF"/>
      <w:suppressAutoHyphens w:val="0"/>
      <w:jc w:val="center"/>
      <w:outlineLvl w:val="1"/>
    </w:pPr>
    <w:rPr>
      <w:rFonts w:ascii="Arial Narrow" w:eastAsia="Calibri" w:hAnsi="Arial Narrow" w:cs="Arial Narrow"/>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9272B1"/>
    <w:rPr>
      <w:rFonts w:ascii="Courier New" w:hAnsi="Courier New" w:cs="Courier New"/>
      <w:sz w:val="16"/>
      <w:szCs w:val="16"/>
    </w:rPr>
  </w:style>
  <w:style w:type="character" w:customStyle="1" w:styleId="WW8Num3z1">
    <w:name w:val="WW8Num3z1"/>
    <w:rsid w:val="009272B1"/>
    <w:rPr>
      <w:b w:val="0"/>
      <w:bCs w:val="0"/>
      <w:sz w:val="16"/>
      <w:szCs w:val="16"/>
    </w:rPr>
  </w:style>
  <w:style w:type="character" w:customStyle="1" w:styleId="WW8Num4z0">
    <w:name w:val="WW8Num4z0"/>
    <w:rsid w:val="009272B1"/>
    <w:rPr>
      <w:rFonts w:ascii="Symbol" w:hAnsi="Symbol" w:cs="Symbol"/>
    </w:rPr>
  </w:style>
  <w:style w:type="character" w:customStyle="1" w:styleId="WW8Num5z0">
    <w:name w:val="WW8Num5z0"/>
    <w:rsid w:val="009272B1"/>
    <w:rPr>
      <w:rFonts w:ascii="Symbol" w:hAnsi="Symbol" w:cs="Symbol"/>
    </w:rPr>
  </w:style>
  <w:style w:type="character" w:customStyle="1" w:styleId="Absatz-Standardschriftart">
    <w:name w:val="Absatz-Standardschriftart"/>
    <w:rsid w:val="009272B1"/>
  </w:style>
  <w:style w:type="character" w:customStyle="1" w:styleId="WW-Absatz-Standardschriftart">
    <w:name w:val="WW-Absatz-Standardschriftart"/>
    <w:rsid w:val="009272B1"/>
  </w:style>
  <w:style w:type="character" w:customStyle="1" w:styleId="WW-Absatz-Standardschriftart1">
    <w:name w:val="WW-Absatz-Standardschriftart1"/>
    <w:rsid w:val="009272B1"/>
  </w:style>
  <w:style w:type="character" w:customStyle="1" w:styleId="WW-Absatz-Standardschriftart11">
    <w:name w:val="WW-Absatz-Standardschriftart11"/>
    <w:rsid w:val="009272B1"/>
  </w:style>
  <w:style w:type="character" w:customStyle="1" w:styleId="WW-Absatz-Standardschriftart111">
    <w:name w:val="WW-Absatz-Standardschriftart111"/>
    <w:rsid w:val="009272B1"/>
  </w:style>
  <w:style w:type="character" w:customStyle="1" w:styleId="WW-Absatz-Standardschriftart1111">
    <w:name w:val="WW-Absatz-Standardschriftart1111"/>
    <w:rsid w:val="009272B1"/>
  </w:style>
  <w:style w:type="character" w:customStyle="1" w:styleId="WW-Absatz-Standardschriftart11111">
    <w:name w:val="WW-Absatz-Standardschriftart11111"/>
    <w:rsid w:val="009272B1"/>
  </w:style>
  <w:style w:type="character" w:customStyle="1" w:styleId="WW-Absatz-Standardschriftart111111">
    <w:name w:val="WW-Absatz-Standardschriftart111111"/>
    <w:rsid w:val="009272B1"/>
  </w:style>
  <w:style w:type="character" w:customStyle="1" w:styleId="WW8Num1z1">
    <w:name w:val="WW8Num1z1"/>
    <w:rsid w:val="009272B1"/>
    <w:rPr>
      <w:rFonts w:ascii="Courier New" w:hAnsi="Courier New" w:cs="Courier New"/>
    </w:rPr>
  </w:style>
  <w:style w:type="character" w:customStyle="1" w:styleId="WW8Num3z0">
    <w:name w:val="WW8Num3z0"/>
    <w:rsid w:val="009272B1"/>
    <w:rPr>
      <w:rFonts w:ascii="Symbol" w:hAnsi="Symbol" w:cs="Symbol"/>
    </w:rPr>
  </w:style>
  <w:style w:type="character" w:customStyle="1" w:styleId="WW8Num7z0">
    <w:name w:val="WW8Num7z0"/>
    <w:rsid w:val="009272B1"/>
    <w:rPr>
      <w:rFonts w:ascii="Symbol" w:hAnsi="Symbol" w:cs="Symbol"/>
    </w:rPr>
  </w:style>
  <w:style w:type="character" w:customStyle="1" w:styleId="WW8Num7z1">
    <w:name w:val="WW8Num7z1"/>
    <w:rsid w:val="009272B1"/>
    <w:rPr>
      <w:rFonts w:ascii="Courier New" w:hAnsi="Courier New" w:cs="Courier New"/>
    </w:rPr>
  </w:style>
  <w:style w:type="character" w:customStyle="1" w:styleId="20">
    <w:name w:val="Основной шрифт абзаца2"/>
    <w:rsid w:val="009272B1"/>
  </w:style>
  <w:style w:type="character" w:customStyle="1" w:styleId="WW-Absatz-Standardschriftart1111111">
    <w:name w:val="WW-Absatz-Standardschriftart1111111"/>
    <w:rsid w:val="009272B1"/>
  </w:style>
  <w:style w:type="character" w:customStyle="1" w:styleId="WW-Absatz-Standardschriftart11111111">
    <w:name w:val="WW-Absatz-Standardschriftart11111111"/>
    <w:rsid w:val="009272B1"/>
  </w:style>
  <w:style w:type="character" w:customStyle="1" w:styleId="WW-Absatz-Standardschriftart111111111">
    <w:name w:val="WW-Absatz-Standardschriftart111111111"/>
    <w:rsid w:val="009272B1"/>
  </w:style>
  <w:style w:type="character" w:customStyle="1" w:styleId="WW-Absatz-Standardschriftart1111111111">
    <w:name w:val="WW-Absatz-Standardschriftart1111111111"/>
    <w:rsid w:val="009272B1"/>
  </w:style>
  <w:style w:type="character" w:customStyle="1" w:styleId="WW-Absatz-Standardschriftart11111111111">
    <w:name w:val="WW-Absatz-Standardschriftart11111111111"/>
    <w:rsid w:val="009272B1"/>
  </w:style>
  <w:style w:type="character" w:customStyle="1" w:styleId="WW-Absatz-Standardschriftart111111111111">
    <w:name w:val="WW-Absatz-Standardschriftart111111111111"/>
    <w:rsid w:val="009272B1"/>
  </w:style>
  <w:style w:type="character" w:customStyle="1" w:styleId="WW-Absatz-Standardschriftart1111111111111">
    <w:name w:val="WW-Absatz-Standardschriftart1111111111111"/>
    <w:rsid w:val="009272B1"/>
  </w:style>
  <w:style w:type="character" w:customStyle="1" w:styleId="WW8Num1z0">
    <w:name w:val="WW8Num1z0"/>
    <w:rsid w:val="009272B1"/>
    <w:rPr>
      <w:rFonts w:ascii="Symbol" w:hAnsi="Symbol" w:cs="Symbol"/>
    </w:rPr>
  </w:style>
  <w:style w:type="character" w:customStyle="1" w:styleId="WW8Num6z0">
    <w:name w:val="WW8Num6z0"/>
    <w:rsid w:val="009272B1"/>
    <w:rPr>
      <w:rFonts w:ascii="Symbol" w:hAnsi="Symbol" w:cs="Symbol"/>
    </w:rPr>
  </w:style>
  <w:style w:type="character" w:customStyle="1" w:styleId="WW-Absatz-Standardschriftart11111111111111">
    <w:name w:val="WW-Absatz-Standardschriftart11111111111111"/>
    <w:rsid w:val="009272B1"/>
  </w:style>
  <w:style w:type="character" w:customStyle="1" w:styleId="WW-Absatz-Standardschriftart111111111111111">
    <w:name w:val="WW-Absatz-Standardschriftart111111111111111"/>
    <w:rsid w:val="009272B1"/>
  </w:style>
  <w:style w:type="character" w:customStyle="1" w:styleId="WW8Num2z0">
    <w:name w:val="WW8Num2z0"/>
    <w:rsid w:val="009272B1"/>
    <w:rPr>
      <w:rFonts w:ascii="Symbol" w:hAnsi="Symbol" w:cs="Symbol"/>
    </w:rPr>
  </w:style>
  <w:style w:type="character" w:customStyle="1" w:styleId="WW8Num2z2">
    <w:name w:val="WW8Num2z2"/>
    <w:rsid w:val="009272B1"/>
    <w:rPr>
      <w:rFonts w:ascii="Wingdings" w:hAnsi="Wingdings" w:cs="Wingdings"/>
    </w:rPr>
  </w:style>
  <w:style w:type="character" w:customStyle="1" w:styleId="WW8Num4z1">
    <w:name w:val="WW8Num4z1"/>
    <w:rsid w:val="009272B1"/>
    <w:rPr>
      <w:b/>
    </w:rPr>
  </w:style>
  <w:style w:type="character" w:customStyle="1" w:styleId="WW8Num7z2">
    <w:name w:val="WW8Num7z2"/>
    <w:rsid w:val="009272B1"/>
    <w:rPr>
      <w:rFonts w:ascii="Wingdings" w:hAnsi="Wingdings" w:cs="Wingdings"/>
    </w:rPr>
  </w:style>
  <w:style w:type="character" w:customStyle="1" w:styleId="WW8Num8z0">
    <w:name w:val="WW8Num8z0"/>
    <w:rsid w:val="009272B1"/>
    <w:rPr>
      <w:rFonts w:ascii="Symbol" w:hAnsi="Symbol" w:cs="Symbol"/>
    </w:rPr>
  </w:style>
  <w:style w:type="character" w:customStyle="1" w:styleId="WW8Num8z1">
    <w:name w:val="WW8Num8z1"/>
    <w:rsid w:val="009272B1"/>
    <w:rPr>
      <w:rFonts w:ascii="Courier New" w:hAnsi="Courier New" w:cs="Courier New"/>
    </w:rPr>
  </w:style>
  <w:style w:type="character" w:customStyle="1" w:styleId="WW8Num8z2">
    <w:name w:val="WW8Num8z2"/>
    <w:rsid w:val="009272B1"/>
    <w:rPr>
      <w:rFonts w:ascii="Wingdings" w:hAnsi="Wingdings" w:cs="Wingdings"/>
    </w:rPr>
  </w:style>
  <w:style w:type="character" w:customStyle="1" w:styleId="WW8Num9z0">
    <w:name w:val="WW8Num9z0"/>
    <w:rsid w:val="009272B1"/>
    <w:rPr>
      <w:rFonts w:ascii="Symbol" w:hAnsi="Symbol" w:cs="Symbol"/>
    </w:rPr>
  </w:style>
  <w:style w:type="character" w:customStyle="1" w:styleId="WW8Num10z1">
    <w:name w:val="WW8Num10z1"/>
    <w:rsid w:val="009272B1"/>
    <w:rPr>
      <w:rFonts w:ascii="Courier New" w:hAnsi="Courier New" w:cs="Courier New"/>
    </w:rPr>
  </w:style>
  <w:style w:type="character" w:customStyle="1" w:styleId="WW8Num10z2">
    <w:name w:val="WW8Num10z2"/>
    <w:rsid w:val="009272B1"/>
    <w:rPr>
      <w:rFonts w:ascii="Wingdings" w:hAnsi="Wingdings" w:cs="Wingdings"/>
    </w:rPr>
  </w:style>
  <w:style w:type="character" w:customStyle="1" w:styleId="WW8Num10z3">
    <w:name w:val="WW8Num10z3"/>
    <w:rsid w:val="009272B1"/>
    <w:rPr>
      <w:rFonts w:ascii="Symbol" w:hAnsi="Symbol" w:cs="Symbol"/>
    </w:rPr>
  </w:style>
  <w:style w:type="character" w:customStyle="1" w:styleId="WW8Num11z0">
    <w:name w:val="WW8Num11z0"/>
    <w:rsid w:val="009272B1"/>
    <w:rPr>
      <w:rFonts w:ascii="Symbol" w:hAnsi="Symbol" w:cs="Symbol"/>
    </w:rPr>
  </w:style>
  <w:style w:type="character" w:customStyle="1" w:styleId="WW8Num11z1">
    <w:name w:val="WW8Num11z1"/>
    <w:rsid w:val="009272B1"/>
    <w:rPr>
      <w:rFonts w:ascii="Courier New" w:hAnsi="Courier New" w:cs="Courier New"/>
    </w:rPr>
  </w:style>
  <w:style w:type="character" w:customStyle="1" w:styleId="WW8Num11z2">
    <w:name w:val="WW8Num11z2"/>
    <w:rsid w:val="009272B1"/>
    <w:rPr>
      <w:rFonts w:ascii="Wingdings" w:hAnsi="Wingdings" w:cs="Wingdings"/>
    </w:rPr>
  </w:style>
  <w:style w:type="character" w:customStyle="1" w:styleId="WW8Num17z0">
    <w:name w:val="WW8Num17z0"/>
    <w:rsid w:val="009272B1"/>
    <w:rPr>
      <w:rFonts w:ascii="Symbol" w:hAnsi="Symbol" w:cs="Symbol"/>
    </w:rPr>
  </w:style>
  <w:style w:type="character" w:customStyle="1" w:styleId="WW8Num17z1">
    <w:name w:val="WW8Num17z1"/>
    <w:rsid w:val="009272B1"/>
    <w:rPr>
      <w:rFonts w:ascii="Courier New" w:hAnsi="Courier New" w:cs="Courier New"/>
    </w:rPr>
  </w:style>
  <w:style w:type="character" w:customStyle="1" w:styleId="WW8Num17z2">
    <w:name w:val="WW8Num17z2"/>
    <w:rsid w:val="009272B1"/>
    <w:rPr>
      <w:rFonts w:ascii="Wingdings" w:hAnsi="Wingdings" w:cs="Wingdings"/>
    </w:rPr>
  </w:style>
  <w:style w:type="character" w:customStyle="1" w:styleId="WW8NumSt1z0">
    <w:name w:val="WW8NumSt1z0"/>
    <w:rsid w:val="009272B1"/>
    <w:rPr>
      <w:rFonts w:ascii="Times New Roman" w:hAnsi="Times New Roman" w:cs="Times New Roman"/>
    </w:rPr>
  </w:style>
  <w:style w:type="character" w:customStyle="1" w:styleId="WW8NumSt2z0">
    <w:name w:val="WW8NumSt2z0"/>
    <w:rsid w:val="009272B1"/>
    <w:rPr>
      <w:rFonts w:ascii="Times New Roman" w:hAnsi="Times New Roman" w:cs="Times New Roman"/>
    </w:rPr>
  </w:style>
  <w:style w:type="character" w:customStyle="1" w:styleId="1">
    <w:name w:val="Основной шрифт абзаца1"/>
    <w:rsid w:val="009272B1"/>
  </w:style>
  <w:style w:type="character" w:styleId="a3">
    <w:name w:val="Hyperlink"/>
    <w:uiPriority w:val="99"/>
    <w:rsid w:val="009272B1"/>
    <w:rPr>
      <w:color w:val="0000FF"/>
      <w:u w:val="single"/>
    </w:rPr>
  </w:style>
  <w:style w:type="character" w:customStyle="1" w:styleId="a4">
    <w:name w:val="Символ сноски"/>
    <w:rsid w:val="009272B1"/>
    <w:rPr>
      <w:vertAlign w:val="superscript"/>
    </w:rPr>
  </w:style>
  <w:style w:type="character" w:customStyle="1" w:styleId="10">
    <w:name w:val="Знак сноски1"/>
    <w:rsid w:val="009272B1"/>
    <w:rPr>
      <w:vertAlign w:val="superscript"/>
    </w:rPr>
  </w:style>
  <w:style w:type="character" w:customStyle="1" w:styleId="a5">
    <w:name w:val="Символы концевой сноски"/>
    <w:rsid w:val="009272B1"/>
    <w:rPr>
      <w:vertAlign w:val="superscript"/>
    </w:rPr>
  </w:style>
  <w:style w:type="character" w:customStyle="1" w:styleId="WW-">
    <w:name w:val="WW-Символы концевой сноски"/>
    <w:rsid w:val="009272B1"/>
  </w:style>
  <w:style w:type="character" w:customStyle="1" w:styleId="11">
    <w:name w:val="Знак концевой сноски1"/>
    <w:rsid w:val="009272B1"/>
    <w:rPr>
      <w:vertAlign w:val="superscript"/>
    </w:rPr>
  </w:style>
  <w:style w:type="character" w:customStyle="1" w:styleId="a6">
    <w:name w:val="Маркеры списка"/>
    <w:rsid w:val="009272B1"/>
    <w:rPr>
      <w:rFonts w:ascii="StarSymbol" w:eastAsia="StarSymbol" w:hAnsi="StarSymbol" w:cs="StarSymbol"/>
      <w:sz w:val="18"/>
      <w:szCs w:val="18"/>
    </w:rPr>
  </w:style>
  <w:style w:type="character" w:customStyle="1" w:styleId="21">
    <w:name w:val="Заголовок 2 Знак"/>
    <w:rsid w:val="009272B1"/>
    <w:rPr>
      <w:rFonts w:ascii="Arial Narrow" w:eastAsia="Calibri" w:hAnsi="Arial Narrow" w:cs="Arial Narrow"/>
      <w:b/>
      <w:sz w:val="26"/>
      <w:szCs w:val="24"/>
      <w:shd w:val="clear" w:color="auto" w:fill="FFFFFF"/>
    </w:rPr>
  </w:style>
  <w:style w:type="character" w:styleId="a7">
    <w:name w:val="footnote reference"/>
    <w:rsid w:val="009272B1"/>
    <w:rPr>
      <w:vertAlign w:val="superscript"/>
    </w:rPr>
  </w:style>
  <w:style w:type="character" w:styleId="a8">
    <w:name w:val="endnote reference"/>
    <w:rsid w:val="009272B1"/>
    <w:rPr>
      <w:vertAlign w:val="superscript"/>
    </w:rPr>
  </w:style>
  <w:style w:type="paragraph" w:customStyle="1" w:styleId="12">
    <w:name w:val="Заголовок1"/>
    <w:basedOn w:val="a"/>
    <w:next w:val="a9"/>
    <w:rsid w:val="009272B1"/>
    <w:pPr>
      <w:keepNext/>
      <w:spacing w:before="240" w:after="120"/>
    </w:pPr>
    <w:rPr>
      <w:rFonts w:ascii="Arial" w:eastAsia="Lucida Sans Unicode" w:hAnsi="Arial" w:cs="Tahoma"/>
      <w:sz w:val="28"/>
      <w:szCs w:val="28"/>
    </w:rPr>
  </w:style>
  <w:style w:type="paragraph" w:styleId="a9">
    <w:name w:val="Body Text"/>
    <w:basedOn w:val="a"/>
    <w:link w:val="aa"/>
    <w:rsid w:val="009272B1"/>
    <w:pPr>
      <w:widowControl/>
      <w:autoSpaceDE/>
      <w:jc w:val="both"/>
    </w:pPr>
    <w:rPr>
      <w:sz w:val="24"/>
    </w:rPr>
  </w:style>
  <w:style w:type="paragraph" w:styleId="ab">
    <w:name w:val="List"/>
    <w:basedOn w:val="a9"/>
    <w:rsid w:val="009272B1"/>
    <w:rPr>
      <w:rFonts w:ascii="Arial" w:hAnsi="Arial" w:cs="Tahoma"/>
    </w:rPr>
  </w:style>
  <w:style w:type="paragraph" w:customStyle="1" w:styleId="22">
    <w:name w:val="Название2"/>
    <w:basedOn w:val="a"/>
    <w:rsid w:val="009272B1"/>
    <w:pPr>
      <w:suppressLineNumbers/>
      <w:spacing w:before="120" w:after="120"/>
    </w:pPr>
    <w:rPr>
      <w:rFonts w:cs="Mangal"/>
      <w:i/>
      <w:iCs/>
      <w:sz w:val="24"/>
      <w:szCs w:val="24"/>
    </w:rPr>
  </w:style>
  <w:style w:type="paragraph" w:customStyle="1" w:styleId="23">
    <w:name w:val="Указатель2"/>
    <w:basedOn w:val="a"/>
    <w:rsid w:val="009272B1"/>
    <w:pPr>
      <w:suppressLineNumbers/>
    </w:pPr>
    <w:rPr>
      <w:rFonts w:cs="Mangal"/>
    </w:rPr>
  </w:style>
  <w:style w:type="paragraph" w:customStyle="1" w:styleId="13">
    <w:name w:val="Название1"/>
    <w:basedOn w:val="a"/>
    <w:rsid w:val="009272B1"/>
    <w:pPr>
      <w:suppressLineNumbers/>
      <w:spacing w:before="120" w:after="120"/>
    </w:pPr>
    <w:rPr>
      <w:rFonts w:ascii="Arial" w:hAnsi="Arial" w:cs="Tahoma"/>
      <w:i/>
      <w:iCs/>
      <w:szCs w:val="24"/>
    </w:rPr>
  </w:style>
  <w:style w:type="paragraph" w:customStyle="1" w:styleId="14">
    <w:name w:val="Указатель1"/>
    <w:basedOn w:val="a"/>
    <w:rsid w:val="009272B1"/>
    <w:pPr>
      <w:suppressLineNumbers/>
    </w:pPr>
    <w:rPr>
      <w:rFonts w:ascii="Arial" w:hAnsi="Arial" w:cs="Tahoma"/>
    </w:rPr>
  </w:style>
  <w:style w:type="paragraph" w:customStyle="1" w:styleId="ConsPlusNormal">
    <w:name w:val="ConsPlusNormal"/>
    <w:qFormat/>
    <w:rsid w:val="009272B1"/>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9272B1"/>
    <w:pPr>
      <w:widowControl w:val="0"/>
      <w:suppressAutoHyphens/>
      <w:autoSpaceDE w:val="0"/>
    </w:pPr>
    <w:rPr>
      <w:rFonts w:ascii="Courier New" w:eastAsia="Arial" w:hAnsi="Courier New" w:cs="Courier New"/>
      <w:lang w:eastAsia="ar-SA"/>
    </w:rPr>
  </w:style>
  <w:style w:type="paragraph" w:customStyle="1" w:styleId="15">
    <w:name w:val="Схема документа1"/>
    <w:basedOn w:val="a"/>
    <w:rsid w:val="009272B1"/>
    <w:pPr>
      <w:shd w:val="clear" w:color="auto" w:fill="000080"/>
    </w:pPr>
    <w:rPr>
      <w:rFonts w:ascii="Tahoma" w:hAnsi="Tahoma" w:cs="Tahoma"/>
    </w:rPr>
  </w:style>
  <w:style w:type="paragraph" w:customStyle="1" w:styleId="31">
    <w:name w:val="Основной текст 31"/>
    <w:basedOn w:val="a"/>
    <w:rsid w:val="009272B1"/>
    <w:pPr>
      <w:spacing w:after="120"/>
    </w:pPr>
    <w:rPr>
      <w:sz w:val="16"/>
      <w:szCs w:val="16"/>
    </w:rPr>
  </w:style>
  <w:style w:type="paragraph" w:styleId="ac">
    <w:name w:val="footnote text"/>
    <w:basedOn w:val="a"/>
    <w:rsid w:val="009272B1"/>
    <w:pPr>
      <w:widowControl/>
      <w:autoSpaceDE/>
    </w:pPr>
  </w:style>
  <w:style w:type="paragraph" w:customStyle="1" w:styleId="ad">
    <w:name w:val="Содержимое таблицы"/>
    <w:basedOn w:val="a"/>
    <w:rsid w:val="009272B1"/>
    <w:pPr>
      <w:suppressLineNumbers/>
    </w:pPr>
  </w:style>
  <w:style w:type="paragraph" w:customStyle="1" w:styleId="ae">
    <w:name w:val="Заголовок таблицы"/>
    <w:basedOn w:val="ad"/>
    <w:rsid w:val="009272B1"/>
    <w:pPr>
      <w:jc w:val="center"/>
    </w:pPr>
    <w:rPr>
      <w:b/>
      <w:bCs/>
    </w:rPr>
  </w:style>
  <w:style w:type="character" w:customStyle="1" w:styleId="4">
    <w:name w:val="Знак сноски4"/>
    <w:rsid w:val="00F116E1"/>
    <w:rPr>
      <w:vertAlign w:val="superscript"/>
    </w:rPr>
  </w:style>
  <w:style w:type="paragraph" w:styleId="af">
    <w:name w:val="Balloon Text"/>
    <w:basedOn w:val="a"/>
    <w:link w:val="af0"/>
    <w:rsid w:val="00F57F28"/>
    <w:rPr>
      <w:rFonts w:ascii="Tahoma" w:hAnsi="Tahoma"/>
      <w:sz w:val="16"/>
      <w:szCs w:val="16"/>
    </w:rPr>
  </w:style>
  <w:style w:type="character" w:customStyle="1" w:styleId="af0">
    <w:name w:val="Текст выноски Знак"/>
    <w:link w:val="af"/>
    <w:rsid w:val="00F57F28"/>
    <w:rPr>
      <w:rFonts w:ascii="Tahoma" w:hAnsi="Tahoma" w:cs="Tahoma"/>
      <w:sz w:val="16"/>
      <w:szCs w:val="16"/>
      <w:lang w:eastAsia="ar-SA"/>
    </w:rPr>
  </w:style>
  <w:style w:type="table" w:styleId="af1">
    <w:name w:val="Table Grid"/>
    <w:basedOn w:val="a1"/>
    <w:uiPriority w:val="59"/>
    <w:rsid w:val="003D28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50C0F"/>
    <w:pPr>
      <w:suppressAutoHyphens/>
      <w:autoSpaceDN w:val="0"/>
      <w:textAlignment w:val="baseline"/>
    </w:pPr>
    <w:rPr>
      <w:kern w:val="3"/>
      <w:sz w:val="24"/>
      <w:szCs w:val="24"/>
      <w:lang w:eastAsia="zh-CN"/>
    </w:rPr>
  </w:style>
  <w:style w:type="character" w:styleId="af2">
    <w:name w:val="FollowedHyperlink"/>
    <w:uiPriority w:val="99"/>
    <w:unhideWhenUsed/>
    <w:rsid w:val="007E1A25"/>
    <w:rPr>
      <w:color w:val="954F72"/>
      <w:u w:val="single"/>
    </w:rPr>
  </w:style>
  <w:style w:type="paragraph" w:customStyle="1" w:styleId="font5">
    <w:name w:val="font5"/>
    <w:basedOn w:val="a"/>
    <w:rsid w:val="00314E68"/>
    <w:pPr>
      <w:widowControl/>
      <w:suppressAutoHyphens w:val="0"/>
      <w:autoSpaceDE/>
      <w:spacing w:before="100" w:beforeAutospacing="1" w:after="100" w:afterAutospacing="1"/>
    </w:pPr>
    <w:rPr>
      <w:sz w:val="21"/>
      <w:szCs w:val="21"/>
      <w:lang w:eastAsia="ru-RU"/>
    </w:rPr>
  </w:style>
  <w:style w:type="paragraph" w:customStyle="1" w:styleId="font6">
    <w:name w:val="font6"/>
    <w:basedOn w:val="a"/>
    <w:rsid w:val="00314E68"/>
    <w:pPr>
      <w:widowControl/>
      <w:suppressAutoHyphens w:val="0"/>
      <w:autoSpaceDE/>
      <w:spacing w:before="100" w:beforeAutospacing="1" w:after="100" w:afterAutospacing="1"/>
    </w:pPr>
    <w:rPr>
      <w:sz w:val="13"/>
      <w:szCs w:val="13"/>
      <w:lang w:eastAsia="ru-RU"/>
    </w:rPr>
  </w:style>
  <w:style w:type="paragraph" w:customStyle="1" w:styleId="font7">
    <w:name w:val="font7"/>
    <w:basedOn w:val="a"/>
    <w:rsid w:val="00314E68"/>
    <w:pPr>
      <w:widowControl/>
      <w:suppressAutoHyphens w:val="0"/>
      <w:autoSpaceDE/>
      <w:spacing w:before="100" w:beforeAutospacing="1" w:after="100" w:afterAutospacing="1"/>
    </w:pPr>
    <w:rPr>
      <w:sz w:val="19"/>
      <w:szCs w:val="19"/>
      <w:lang w:eastAsia="ru-RU"/>
    </w:rPr>
  </w:style>
  <w:style w:type="paragraph" w:customStyle="1" w:styleId="xl65">
    <w:name w:val="xl65"/>
    <w:basedOn w:val="a"/>
    <w:rsid w:val="00314E68"/>
    <w:pPr>
      <w:widowControl/>
      <w:suppressAutoHyphens w:val="0"/>
      <w:autoSpaceDE/>
      <w:spacing w:before="100" w:beforeAutospacing="1" w:after="100" w:afterAutospacing="1"/>
    </w:pPr>
    <w:rPr>
      <w:sz w:val="22"/>
      <w:szCs w:val="22"/>
      <w:lang w:eastAsia="ru-RU"/>
    </w:rPr>
  </w:style>
  <w:style w:type="paragraph" w:customStyle="1" w:styleId="xl66">
    <w:name w:val="xl66"/>
    <w:basedOn w:val="a"/>
    <w:rsid w:val="00314E68"/>
    <w:pPr>
      <w:widowControl/>
      <w:suppressAutoHyphens w:val="0"/>
      <w:autoSpaceDE/>
      <w:spacing w:before="100" w:beforeAutospacing="1" w:after="100" w:afterAutospacing="1"/>
    </w:pPr>
    <w:rPr>
      <w:sz w:val="24"/>
      <w:szCs w:val="24"/>
      <w:lang w:eastAsia="ru-RU"/>
    </w:rPr>
  </w:style>
  <w:style w:type="paragraph" w:customStyle="1" w:styleId="xl67">
    <w:name w:val="xl67"/>
    <w:basedOn w:val="a"/>
    <w:rsid w:val="00314E68"/>
    <w:pPr>
      <w:widowControl/>
      <w:suppressAutoHyphens w:val="0"/>
      <w:autoSpaceDE/>
      <w:spacing w:before="100" w:beforeAutospacing="1" w:after="100" w:afterAutospacing="1"/>
      <w:jc w:val="right"/>
    </w:pPr>
    <w:rPr>
      <w:sz w:val="24"/>
      <w:szCs w:val="24"/>
      <w:lang w:eastAsia="ru-RU"/>
    </w:rPr>
  </w:style>
  <w:style w:type="paragraph" w:customStyle="1" w:styleId="xl68">
    <w:name w:val="xl68"/>
    <w:basedOn w:val="a"/>
    <w:rsid w:val="00314E68"/>
    <w:pPr>
      <w:widowControl/>
      <w:suppressAutoHyphens w:val="0"/>
      <w:autoSpaceDE/>
      <w:spacing w:before="100" w:beforeAutospacing="1" w:after="100" w:afterAutospacing="1"/>
    </w:pPr>
    <w:rPr>
      <w:b/>
      <w:bCs/>
      <w:sz w:val="26"/>
      <w:szCs w:val="26"/>
      <w:lang w:eastAsia="ru-RU"/>
    </w:rPr>
  </w:style>
  <w:style w:type="paragraph" w:customStyle="1" w:styleId="xl69">
    <w:name w:val="xl69"/>
    <w:basedOn w:val="a"/>
    <w:rsid w:val="00314E68"/>
    <w:pPr>
      <w:widowControl/>
      <w:pBdr>
        <w:top w:val="double" w:sz="6" w:space="0" w:color="000000"/>
        <w:left w:val="double" w:sz="6" w:space="0" w:color="000000"/>
      </w:pBdr>
      <w:suppressAutoHyphens w:val="0"/>
      <w:autoSpaceDE/>
      <w:spacing w:before="100" w:beforeAutospacing="1" w:after="100" w:afterAutospacing="1"/>
    </w:pPr>
    <w:rPr>
      <w:sz w:val="21"/>
      <w:szCs w:val="21"/>
      <w:lang w:eastAsia="ru-RU"/>
    </w:rPr>
  </w:style>
  <w:style w:type="paragraph" w:customStyle="1" w:styleId="xl70">
    <w:name w:val="xl70"/>
    <w:basedOn w:val="a"/>
    <w:rsid w:val="00314E68"/>
    <w:pPr>
      <w:widowControl/>
      <w:pBdr>
        <w:top w:val="double" w:sz="6" w:space="0" w:color="000000"/>
      </w:pBdr>
      <w:suppressAutoHyphens w:val="0"/>
      <w:autoSpaceDE/>
      <w:spacing w:before="100" w:beforeAutospacing="1" w:after="100" w:afterAutospacing="1"/>
    </w:pPr>
    <w:rPr>
      <w:sz w:val="21"/>
      <w:szCs w:val="21"/>
      <w:lang w:eastAsia="ru-RU"/>
    </w:rPr>
  </w:style>
  <w:style w:type="paragraph" w:customStyle="1" w:styleId="xl71">
    <w:name w:val="xl71"/>
    <w:basedOn w:val="a"/>
    <w:rsid w:val="00314E68"/>
    <w:pPr>
      <w:widowControl/>
      <w:pBdr>
        <w:top w:val="double" w:sz="6"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72">
    <w:name w:val="xl72"/>
    <w:basedOn w:val="a"/>
    <w:rsid w:val="00314E68"/>
    <w:pPr>
      <w:widowControl/>
      <w:pBdr>
        <w:top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73">
    <w:name w:val="xl73"/>
    <w:basedOn w:val="a"/>
    <w:rsid w:val="00314E68"/>
    <w:pPr>
      <w:widowControl/>
      <w:pBdr>
        <w:top w:val="double" w:sz="6"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74">
    <w:name w:val="xl74"/>
    <w:basedOn w:val="a"/>
    <w:rsid w:val="00314E68"/>
    <w:pPr>
      <w:widowControl/>
      <w:suppressAutoHyphens w:val="0"/>
      <w:autoSpaceDE/>
      <w:spacing w:before="100" w:beforeAutospacing="1" w:after="100" w:afterAutospacing="1"/>
    </w:pPr>
    <w:rPr>
      <w:sz w:val="21"/>
      <w:szCs w:val="21"/>
      <w:lang w:eastAsia="ru-RU"/>
    </w:rPr>
  </w:style>
  <w:style w:type="paragraph" w:customStyle="1" w:styleId="xl75">
    <w:name w:val="xl75"/>
    <w:basedOn w:val="a"/>
    <w:rsid w:val="00314E68"/>
    <w:pPr>
      <w:widowControl/>
      <w:pBdr>
        <w:left w:val="double" w:sz="6"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76">
    <w:name w:val="xl76"/>
    <w:basedOn w:val="a"/>
    <w:rsid w:val="00314E68"/>
    <w:pPr>
      <w:widowControl/>
      <w:pBdr>
        <w:bottom w:val="double" w:sz="6" w:space="0" w:color="000000"/>
      </w:pBdr>
      <w:suppressAutoHyphens w:val="0"/>
      <w:autoSpaceDE/>
      <w:spacing w:before="100" w:beforeAutospacing="1" w:after="100" w:afterAutospacing="1"/>
    </w:pPr>
    <w:rPr>
      <w:sz w:val="22"/>
      <w:szCs w:val="22"/>
      <w:lang w:eastAsia="ru-RU"/>
    </w:rPr>
  </w:style>
  <w:style w:type="paragraph" w:customStyle="1" w:styleId="xl77">
    <w:name w:val="xl77"/>
    <w:basedOn w:val="a"/>
    <w:rsid w:val="00314E68"/>
    <w:pPr>
      <w:widowControl/>
      <w:pBdr>
        <w:bottom w:val="double" w:sz="6" w:space="0" w:color="000000"/>
        <w:right w:val="double" w:sz="6" w:space="0" w:color="000000"/>
      </w:pBdr>
      <w:suppressAutoHyphens w:val="0"/>
      <w:autoSpaceDE/>
      <w:spacing w:before="100" w:beforeAutospacing="1" w:after="100" w:afterAutospacing="1"/>
    </w:pPr>
    <w:rPr>
      <w:sz w:val="22"/>
      <w:szCs w:val="22"/>
      <w:lang w:eastAsia="ru-RU"/>
    </w:rPr>
  </w:style>
  <w:style w:type="paragraph" w:customStyle="1" w:styleId="xl78">
    <w:name w:val="xl78"/>
    <w:basedOn w:val="a"/>
    <w:rsid w:val="00314E68"/>
    <w:pPr>
      <w:widowControl/>
      <w:pBdr>
        <w:bottom w:val="double" w:sz="6" w:space="0" w:color="000000"/>
        <w:right w:val="single" w:sz="4" w:space="0" w:color="000000"/>
      </w:pBdr>
      <w:suppressAutoHyphens w:val="0"/>
      <w:autoSpaceDE/>
      <w:spacing w:before="100" w:beforeAutospacing="1" w:after="100" w:afterAutospacing="1"/>
    </w:pPr>
    <w:rPr>
      <w:sz w:val="22"/>
      <w:szCs w:val="22"/>
      <w:lang w:eastAsia="ru-RU"/>
    </w:rPr>
  </w:style>
  <w:style w:type="paragraph" w:customStyle="1" w:styleId="xl79">
    <w:name w:val="xl79"/>
    <w:basedOn w:val="a"/>
    <w:rsid w:val="00314E68"/>
    <w:pPr>
      <w:widowControl/>
      <w:pBdr>
        <w:left w:val="single" w:sz="4"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80">
    <w:name w:val="xl80"/>
    <w:basedOn w:val="a"/>
    <w:rsid w:val="00314E68"/>
    <w:pPr>
      <w:widowControl/>
      <w:pBdr>
        <w:top w:val="double" w:sz="6" w:space="0" w:color="000000"/>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1">
    <w:name w:val="xl81"/>
    <w:basedOn w:val="a"/>
    <w:rsid w:val="00314E68"/>
    <w:pPr>
      <w:widowControl/>
      <w:pBdr>
        <w:top w:val="double" w:sz="6" w:space="0" w:color="000000"/>
      </w:pBdr>
      <w:suppressAutoHyphens w:val="0"/>
      <w:autoSpaceDE/>
      <w:spacing w:before="100" w:beforeAutospacing="1" w:after="100" w:afterAutospacing="1"/>
      <w:jc w:val="center"/>
    </w:pPr>
    <w:rPr>
      <w:sz w:val="16"/>
      <w:szCs w:val="16"/>
      <w:lang w:eastAsia="ru-RU"/>
    </w:rPr>
  </w:style>
  <w:style w:type="paragraph" w:customStyle="1" w:styleId="xl82">
    <w:name w:val="xl82"/>
    <w:basedOn w:val="a"/>
    <w:rsid w:val="00314E68"/>
    <w:pPr>
      <w:widowControl/>
      <w:pBdr>
        <w:top w:val="double" w:sz="6" w:space="0" w:color="000000"/>
        <w:right w:val="double" w:sz="6" w:space="0" w:color="000000"/>
      </w:pBdr>
      <w:suppressAutoHyphens w:val="0"/>
      <w:autoSpaceDE/>
      <w:spacing w:before="100" w:beforeAutospacing="1" w:after="100" w:afterAutospacing="1"/>
    </w:pPr>
    <w:rPr>
      <w:sz w:val="16"/>
      <w:szCs w:val="16"/>
      <w:lang w:eastAsia="ru-RU"/>
    </w:rPr>
  </w:style>
  <w:style w:type="paragraph" w:customStyle="1" w:styleId="xl83">
    <w:name w:val="xl83"/>
    <w:basedOn w:val="a"/>
    <w:rsid w:val="00314E68"/>
    <w:pPr>
      <w:widowControl/>
      <w:pBdr>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4">
    <w:name w:val="xl84"/>
    <w:basedOn w:val="a"/>
    <w:rsid w:val="00314E68"/>
    <w:pPr>
      <w:widowControl/>
      <w:suppressAutoHyphens w:val="0"/>
      <w:autoSpaceDE/>
      <w:spacing w:before="100" w:beforeAutospacing="1" w:after="100" w:afterAutospacing="1"/>
    </w:pPr>
    <w:rPr>
      <w:sz w:val="16"/>
      <w:szCs w:val="16"/>
      <w:lang w:eastAsia="ru-RU"/>
    </w:rPr>
  </w:style>
  <w:style w:type="paragraph" w:customStyle="1" w:styleId="xl85">
    <w:name w:val="xl85"/>
    <w:basedOn w:val="a"/>
    <w:rsid w:val="00314E68"/>
    <w:pPr>
      <w:widowControl/>
      <w:pBdr>
        <w:top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86">
    <w:name w:val="xl86"/>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87">
    <w:name w:val="xl87"/>
    <w:basedOn w:val="a"/>
    <w:rsid w:val="00314E68"/>
    <w:pPr>
      <w:widowControl/>
      <w:suppressAutoHyphens w:val="0"/>
      <w:autoSpaceDE/>
      <w:spacing w:before="100" w:beforeAutospacing="1" w:after="100" w:afterAutospacing="1"/>
    </w:pPr>
    <w:rPr>
      <w:sz w:val="18"/>
      <w:szCs w:val="18"/>
      <w:lang w:eastAsia="ru-RU"/>
    </w:rPr>
  </w:style>
  <w:style w:type="paragraph" w:customStyle="1" w:styleId="xl88">
    <w:name w:val="xl88"/>
    <w:basedOn w:val="a"/>
    <w:rsid w:val="00314E68"/>
    <w:pPr>
      <w:widowControl/>
      <w:pBdr>
        <w:left w:val="single" w:sz="4" w:space="0" w:color="000000"/>
      </w:pBdr>
      <w:suppressAutoHyphens w:val="0"/>
      <w:autoSpaceDE/>
      <w:spacing w:before="100" w:beforeAutospacing="1" w:after="100" w:afterAutospacing="1"/>
    </w:pPr>
    <w:rPr>
      <w:sz w:val="16"/>
      <w:szCs w:val="16"/>
      <w:lang w:eastAsia="ru-RU"/>
    </w:rPr>
  </w:style>
  <w:style w:type="paragraph" w:customStyle="1" w:styleId="xl89">
    <w:name w:val="xl89"/>
    <w:basedOn w:val="a"/>
    <w:rsid w:val="00314E68"/>
    <w:pPr>
      <w:widowControl/>
      <w:suppressAutoHyphens w:val="0"/>
      <w:autoSpaceDE/>
      <w:spacing w:before="100" w:beforeAutospacing="1" w:after="100" w:afterAutospacing="1"/>
      <w:jc w:val="center"/>
    </w:pPr>
    <w:rPr>
      <w:sz w:val="16"/>
      <w:szCs w:val="16"/>
      <w:lang w:eastAsia="ru-RU"/>
    </w:rPr>
  </w:style>
  <w:style w:type="paragraph" w:customStyle="1" w:styleId="xl90">
    <w:name w:val="xl90"/>
    <w:basedOn w:val="a"/>
    <w:rsid w:val="00314E68"/>
    <w:pPr>
      <w:widowControl/>
      <w:pBdr>
        <w:left w:val="single" w:sz="4" w:space="0" w:color="000000"/>
      </w:pBdr>
      <w:suppressAutoHyphens w:val="0"/>
      <w:autoSpaceDE/>
      <w:spacing w:before="100" w:beforeAutospacing="1" w:after="100" w:afterAutospacing="1"/>
    </w:pPr>
    <w:rPr>
      <w:sz w:val="18"/>
      <w:szCs w:val="18"/>
      <w:lang w:eastAsia="ru-RU"/>
    </w:rPr>
  </w:style>
  <w:style w:type="paragraph" w:customStyle="1" w:styleId="xl91">
    <w:name w:val="xl91"/>
    <w:basedOn w:val="a"/>
    <w:rsid w:val="00314E68"/>
    <w:pPr>
      <w:widowControl/>
      <w:pBdr>
        <w:right w:val="double" w:sz="6" w:space="0" w:color="000000"/>
      </w:pBdr>
      <w:suppressAutoHyphens w:val="0"/>
      <w:autoSpaceDE/>
      <w:spacing w:before="100" w:beforeAutospacing="1" w:after="100" w:afterAutospacing="1"/>
    </w:pPr>
    <w:rPr>
      <w:sz w:val="18"/>
      <w:szCs w:val="18"/>
      <w:lang w:eastAsia="ru-RU"/>
    </w:rPr>
  </w:style>
  <w:style w:type="paragraph" w:customStyle="1" w:styleId="xl92">
    <w:name w:val="xl92"/>
    <w:basedOn w:val="a"/>
    <w:rsid w:val="00314E68"/>
    <w:pPr>
      <w:widowControl/>
      <w:suppressAutoHyphens w:val="0"/>
      <w:autoSpaceDE/>
      <w:spacing w:before="100" w:beforeAutospacing="1" w:after="100" w:afterAutospacing="1"/>
    </w:pPr>
    <w:rPr>
      <w:sz w:val="16"/>
      <w:szCs w:val="16"/>
      <w:lang w:eastAsia="ru-RU"/>
    </w:rPr>
  </w:style>
  <w:style w:type="paragraph" w:customStyle="1" w:styleId="xl93">
    <w:name w:val="xl93"/>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94">
    <w:name w:val="xl94"/>
    <w:basedOn w:val="a"/>
    <w:rsid w:val="00314E68"/>
    <w:pPr>
      <w:widowControl/>
      <w:pBdr>
        <w:left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5">
    <w:name w:val="xl95"/>
    <w:basedOn w:val="a"/>
    <w:rsid w:val="00314E68"/>
    <w:pPr>
      <w:widowControl/>
      <w:pBdr>
        <w:left w:val="single" w:sz="4" w:space="0" w:color="000000"/>
        <w:bottom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6">
    <w:name w:val="xl96"/>
    <w:basedOn w:val="a"/>
    <w:rsid w:val="00314E68"/>
    <w:pPr>
      <w:widowControl/>
      <w:pBdr>
        <w:bottom w:val="single" w:sz="4" w:space="0" w:color="000000"/>
      </w:pBdr>
      <w:suppressAutoHyphens w:val="0"/>
      <w:autoSpaceDE/>
      <w:spacing w:before="100" w:beforeAutospacing="1" w:after="100" w:afterAutospacing="1"/>
    </w:pPr>
    <w:rPr>
      <w:sz w:val="18"/>
      <w:szCs w:val="18"/>
      <w:lang w:eastAsia="ru-RU"/>
    </w:rPr>
  </w:style>
  <w:style w:type="paragraph" w:customStyle="1" w:styleId="xl97">
    <w:name w:val="xl97"/>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18"/>
      <w:szCs w:val="18"/>
      <w:lang w:eastAsia="ru-RU"/>
    </w:rPr>
  </w:style>
  <w:style w:type="paragraph" w:customStyle="1" w:styleId="xl98">
    <w:name w:val="xl9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99">
    <w:name w:val="xl99"/>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00">
    <w:name w:val="xl10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01">
    <w:name w:val="xl1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2">
    <w:name w:val="xl1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3">
    <w:name w:val="xl103"/>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104">
    <w:name w:val="xl104"/>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5">
    <w:name w:val="xl105"/>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6">
    <w:name w:val="xl1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7">
    <w:name w:val="xl10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8">
    <w:name w:val="xl1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9">
    <w:name w:val="xl109"/>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0">
    <w:name w:val="xl110"/>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1">
    <w:name w:val="xl111"/>
    <w:basedOn w:val="a"/>
    <w:rsid w:val="00314E68"/>
    <w:pPr>
      <w:widowControl/>
      <w:pBdr>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12">
    <w:name w:val="xl112"/>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3">
    <w:name w:val="xl11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4">
    <w:name w:val="xl114"/>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5">
    <w:name w:val="xl115"/>
    <w:basedOn w:val="a"/>
    <w:rsid w:val="00314E68"/>
    <w:pPr>
      <w:widowControl/>
      <w:suppressAutoHyphens w:val="0"/>
      <w:autoSpaceDE/>
      <w:spacing w:before="100" w:beforeAutospacing="1" w:after="100" w:afterAutospacing="1"/>
      <w:textAlignment w:val="center"/>
    </w:pPr>
    <w:rPr>
      <w:b/>
      <w:bCs/>
      <w:sz w:val="21"/>
      <w:szCs w:val="21"/>
      <w:lang w:eastAsia="ru-RU"/>
    </w:rPr>
  </w:style>
  <w:style w:type="paragraph" w:customStyle="1" w:styleId="xl116">
    <w:name w:val="xl116"/>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7">
    <w:name w:val="xl117"/>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18">
    <w:name w:val="xl118"/>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119">
    <w:name w:val="xl119"/>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0">
    <w:name w:val="xl120"/>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21">
    <w:name w:val="xl121"/>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22">
    <w:name w:val="xl1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3">
    <w:name w:val="xl1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4">
    <w:name w:val="xl124"/>
    <w:basedOn w:val="a"/>
    <w:rsid w:val="00314E68"/>
    <w:pPr>
      <w:widowControl/>
      <w:pBdr>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5">
    <w:name w:val="xl125"/>
    <w:basedOn w:val="a"/>
    <w:rsid w:val="00314E68"/>
    <w:pPr>
      <w:widowControl/>
      <w:suppressAutoHyphens w:val="0"/>
      <w:autoSpaceDE/>
      <w:spacing w:before="100" w:beforeAutospacing="1" w:after="100" w:afterAutospacing="1"/>
    </w:pPr>
    <w:rPr>
      <w:sz w:val="21"/>
      <w:szCs w:val="21"/>
      <w:lang w:eastAsia="ru-RU"/>
    </w:rPr>
  </w:style>
  <w:style w:type="paragraph" w:customStyle="1" w:styleId="xl126">
    <w:name w:val="xl126"/>
    <w:basedOn w:val="a"/>
    <w:rsid w:val="00314E68"/>
    <w:pPr>
      <w:widowControl/>
      <w:pBdr>
        <w:right w:val="double" w:sz="6" w:space="0" w:color="000000"/>
      </w:pBdr>
      <w:suppressAutoHyphens w:val="0"/>
      <w:autoSpaceDE/>
      <w:spacing w:before="100" w:beforeAutospacing="1" w:after="100" w:afterAutospacing="1"/>
    </w:pPr>
    <w:rPr>
      <w:b/>
      <w:bCs/>
      <w:sz w:val="21"/>
      <w:szCs w:val="21"/>
      <w:lang w:eastAsia="ru-RU"/>
    </w:rPr>
  </w:style>
  <w:style w:type="paragraph" w:customStyle="1" w:styleId="xl127">
    <w:name w:val="xl12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8">
    <w:name w:val="xl128"/>
    <w:basedOn w:val="a"/>
    <w:rsid w:val="00314E68"/>
    <w:pPr>
      <w:widowControl/>
      <w:pBdr>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9">
    <w:name w:val="xl129"/>
    <w:basedOn w:val="a"/>
    <w:rsid w:val="00314E68"/>
    <w:pPr>
      <w:widowControl/>
      <w:pBdr>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130">
    <w:name w:val="xl130"/>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31">
    <w:name w:val="xl131"/>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32">
    <w:name w:val="xl132"/>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33">
    <w:name w:val="xl13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34">
    <w:name w:val="xl134"/>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35">
    <w:name w:val="xl135"/>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36">
    <w:name w:val="xl136"/>
    <w:basedOn w:val="a"/>
    <w:rsid w:val="00314E68"/>
    <w:pPr>
      <w:widowControl/>
      <w:pBdr>
        <w:top w:val="single" w:sz="4" w:space="0" w:color="000000"/>
        <w:lef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7">
    <w:name w:val="xl137"/>
    <w:basedOn w:val="a"/>
    <w:rsid w:val="00314E68"/>
    <w:pPr>
      <w:widowControl/>
      <w:pBdr>
        <w:top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8">
    <w:name w:val="xl13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39">
    <w:name w:val="xl139"/>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0">
    <w:name w:val="xl14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41">
    <w:name w:val="xl14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2">
    <w:name w:val="xl14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3">
    <w:name w:val="xl143"/>
    <w:basedOn w:val="a"/>
    <w:rsid w:val="00314E68"/>
    <w:pPr>
      <w:widowControl/>
      <w:suppressAutoHyphens w:val="0"/>
      <w:autoSpaceDE/>
      <w:spacing w:before="100" w:beforeAutospacing="1" w:after="100" w:afterAutospacing="1"/>
    </w:pPr>
    <w:rPr>
      <w:sz w:val="21"/>
      <w:szCs w:val="21"/>
      <w:lang w:eastAsia="ru-RU"/>
    </w:rPr>
  </w:style>
  <w:style w:type="paragraph" w:customStyle="1" w:styleId="xl144">
    <w:name w:val="xl14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5">
    <w:name w:val="xl145"/>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6">
    <w:name w:val="xl14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47">
    <w:name w:val="xl14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8">
    <w:name w:val="xl14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9">
    <w:name w:val="xl14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0">
    <w:name w:val="xl15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1">
    <w:name w:val="xl15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52">
    <w:name w:val="xl152"/>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53">
    <w:name w:val="xl153"/>
    <w:basedOn w:val="a"/>
    <w:rsid w:val="00314E68"/>
    <w:pPr>
      <w:widowControl/>
      <w:pBdr>
        <w:top w:val="single" w:sz="4" w:space="0" w:color="000000"/>
      </w:pBdr>
      <w:suppressAutoHyphens w:val="0"/>
      <w:autoSpaceDE/>
      <w:spacing w:before="100" w:beforeAutospacing="1" w:after="100" w:afterAutospacing="1"/>
    </w:pPr>
    <w:rPr>
      <w:b/>
      <w:bCs/>
      <w:sz w:val="21"/>
      <w:szCs w:val="21"/>
      <w:lang w:eastAsia="ru-RU"/>
    </w:rPr>
  </w:style>
  <w:style w:type="paragraph" w:customStyle="1" w:styleId="xl154">
    <w:name w:val="xl154"/>
    <w:basedOn w:val="a"/>
    <w:rsid w:val="00314E68"/>
    <w:pPr>
      <w:widowControl/>
      <w:suppressAutoHyphens w:val="0"/>
      <w:autoSpaceDE/>
      <w:spacing w:before="100" w:beforeAutospacing="1" w:after="100" w:afterAutospacing="1"/>
    </w:pPr>
    <w:rPr>
      <w:b/>
      <w:bCs/>
      <w:sz w:val="21"/>
      <w:szCs w:val="21"/>
      <w:lang w:eastAsia="ru-RU"/>
    </w:rPr>
  </w:style>
  <w:style w:type="paragraph" w:customStyle="1" w:styleId="xl155">
    <w:name w:val="xl155"/>
    <w:basedOn w:val="a"/>
    <w:rsid w:val="00314E68"/>
    <w:pPr>
      <w:widowControl/>
      <w:pBdr>
        <w:top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156">
    <w:name w:val="xl15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57">
    <w:name w:val="xl15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58">
    <w:name w:val="xl15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59">
    <w:name w:val="xl159"/>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0">
    <w:name w:val="xl160"/>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1">
    <w:name w:val="xl161"/>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2">
    <w:name w:val="xl162"/>
    <w:basedOn w:val="a"/>
    <w:rsid w:val="00314E68"/>
    <w:pPr>
      <w:widowControl/>
      <w:pBdr>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3">
    <w:name w:val="xl163"/>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64">
    <w:name w:val="xl164"/>
    <w:basedOn w:val="a"/>
    <w:rsid w:val="00314E68"/>
    <w:pPr>
      <w:widowControl/>
      <w:pBdr>
        <w:right w:val="single" w:sz="4" w:space="0" w:color="000000"/>
      </w:pBdr>
      <w:suppressAutoHyphens w:val="0"/>
      <w:autoSpaceDE/>
      <w:spacing w:before="100" w:beforeAutospacing="1" w:after="100" w:afterAutospacing="1"/>
    </w:pPr>
    <w:rPr>
      <w:sz w:val="21"/>
      <w:szCs w:val="21"/>
      <w:lang w:eastAsia="ru-RU"/>
    </w:rPr>
  </w:style>
  <w:style w:type="paragraph" w:customStyle="1" w:styleId="xl165">
    <w:name w:val="xl165"/>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6">
    <w:name w:val="xl16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67">
    <w:name w:val="xl16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68">
    <w:name w:val="xl16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9">
    <w:name w:val="xl169"/>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0">
    <w:name w:val="xl170"/>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1">
    <w:name w:val="xl171"/>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2">
    <w:name w:val="xl172"/>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73">
    <w:name w:val="xl17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4">
    <w:name w:val="xl17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5">
    <w:name w:val="xl175"/>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6">
    <w:name w:val="xl176"/>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7">
    <w:name w:val="xl177"/>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78">
    <w:name w:val="xl178"/>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79">
    <w:name w:val="xl179"/>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0">
    <w:name w:val="xl180"/>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81">
    <w:name w:val="xl181"/>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82">
    <w:name w:val="xl182"/>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3">
    <w:name w:val="xl183"/>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4">
    <w:name w:val="xl18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5">
    <w:name w:val="xl18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6">
    <w:name w:val="xl186"/>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7">
    <w:name w:val="xl18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8">
    <w:name w:val="xl18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9">
    <w:name w:val="xl189"/>
    <w:basedOn w:val="a"/>
    <w:rsid w:val="00314E68"/>
    <w:pPr>
      <w:widowControl/>
      <w:suppressAutoHyphens w:val="0"/>
      <w:autoSpaceDE/>
      <w:spacing w:before="100" w:beforeAutospacing="1" w:after="100" w:afterAutospacing="1"/>
      <w:textAlignment w:val="top"/>
    </w:pPr>
    <w:rPr>
      <w:sz w:val="22"/>
      <w:szCs w:val="22"/>
      <w:lang w:eastAsia="ru-RU"/>
    </w:rPr>
  </w:style>
  <w:style w:type="paragraph" w:customStyle="1" w:styleId="xl190">
    <w:name w:val="xl190"/>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91">
    <w:name w:val="xl19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92">
    <w:name w:val="xl19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93">
    <w:name w:val="xl193"/>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94">
    <w:name w:val="xl194"/>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95">
    <w:name w:val="xl195"/>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96">
    <w:name w:val="xl19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97">
    <w:name w:val="xl19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98">
    <w:name w:val="xl198"/>
    <w:basedOn w:val="a"/>
    <w:rsid w:val="00314E68"/>
    <w:pPr>
      <w:widowControl/>
      <w:suppressAutoHyphens w:val="0"/>
      <w:autoSpaceDE/>
      <w:spacing w:before="100" w:beforeAutospacing="1" w:after="100" w:afterAutospacing="1"/>
    </w:pPr>
    <w:rPr>
      <w:sz w:val="21"/>
      <w:szCs w:val="21"/>
      <w:lang w:eastAsia="ru-RU"/>
    </w:rPr>
  </w:style>
  <w:style w:type="paragraph" w:customStyle="1" w:styleId="xl199">
    <w:name w:val="xl199"/>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00">
    <w:name w:val="xl20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1">
    <w:name w:val="xl2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2">
    <w:name w:val="xl2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3">
    <w:name w:val="xl203"/>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04">
    <w:name w:val="xl204"/>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5">
    <w:name w:val="xl205"/>
    <w:basedOn w:val="a"/>
    <w:rsid w:val="00314E68"/>
    <w:pPr>
      <w:widowControl/>
      <w:pBdr>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06">
    <w:name w:val="xl2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7">
    <w:name w:val="xl207"/>
    <w:basedOn w:val="a"/>
    <w:rsid w:val="00314E68"/>
    <w:pPr>
      <w:widowControl/>
      <w:pBdr>
        <w:bottom w:val="single" w:sz="4" w:space="0" w:color="000000"/>
      </w:pBdr>
      <w:suppressAutoHyphens w:val="0"/>
      <w:autoSpaceDE/>
      <w:spacing w:before="100" w:beforeAutospacing="1" w:after="100" w:afterAutospacing="1"/>
      <w:textAlignment w:val="top"/>
    </w:pPr>
    <w:rPr>
      <w:sz w:val="18"/>
      <w:szCs w:val="18"/>
      <w:lang w:eastAsia="ru-RU"/>
    </w:rPr>
  </w:style>
  <w:style w:type="paragraph" w:customStyle="1" w:styleId="xl208">
    <w:name w:val="xl2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9">
    <w:name w:val="xl20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0">
    <w:name w:val="xl21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1">
    <w:name w:val="xl211"/>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212">
    <w:name w:val="xl21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3">
    <w:name w:val="xl213"/>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4">
    <w:name w:val="xl21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5">
    <w:name w:val="xl215"/>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6">
    <w:name w:val="xl216"/>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17">
    <w:name w:val="xl217"/>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18">
    <w:name w:val="xl21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19">
    <w:name w:val="xl219"/>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220">
    <w:name w:val="xl220"/>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21">
    <w:name w:val="xl22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2">
    <w:name w:val="xl2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23">
    <w:name w:val="xl2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24">
    <w:name w:val="xl224"/>
    <w:basedOn w:val="a"/>
    <w:rsid w:val="00314E68"/>
    <w:pPr>
      <w:widowControl/>
      <w:pBdr>
        <w:top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25">
    <w:name w:val="xl22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26">
    <w:name w:val="xl22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227">
    <w:name w:val="xl227"/>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28">
    <w:name w:val="xl228"/>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9">
    <w:name w:val="xl229"/>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30">
    <w:name w:val="xl2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1">
    <w:name w:val="xl23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2">
    <w:name w:val="xl232"/>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3">
    <w:name w:val="xl233"/>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234">
    <w:name w:val="xl234"/>
    <w:basedOn w:val="a"/>
    <w:rsid w:val="00314E68"/>
    <w:pPr>
      <w:widowControl/>
      <w:pBdr>
        <w:left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5">
    <w:name w:val="xl235"/>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13"/>
      <w:szCs w:val="13"/>
      <w:lang w:eastAsia="ru-RU"/>
    </w:rPr>
  </w:style>
  <w:style w:type="paragraph" w:customStyle="1" w:styleId="xl236">
    <w:name w:val="xl236"/>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7">
    <w:name w:val="xl237"/>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38">
    <w:name w:val="xl23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9">
    <w:name w:val="xl239"/>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0">
    <w:name w:val="xl24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41">
    <w:name w:val="xl24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42">
    <w:name w:val="xl24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3">
    <w:name w:val="xl243"/>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44">
    <w:name w:val="xl244"/>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5">
    <w:name w:val="xl245"/>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6">
    <w:name w:val="xl24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7">
    <w:name w:val="xl247"/>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8">
    <w:name w:val="xl248"/>
    <w:basedOn w:val="a"/>
    <w:rsid w:val="00314E68"/>
    <w:pPr>
      <w:widowControl/>
      <w:pBdr>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9">
    <w:name w:val="xl249"/>
    <w:basedOn w:val="a"/>
    <w:rsid w:val="00314E68"/>
    <w:pPr>
      <w:widowControl/>
      <w:pBdr>
        <w:top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50">
    <w:name w:val="xl250"/>
    <w:basedOn w:val="a"/>
    <w:rsid w:val="00314E68"/>
    <w:pPr>
      <w:widowControl/>
      <w:pBdr>
        <w:top w:val="single" w:sz="4" w:space="0" w:color="000000"/>
        <w:bottom w:val="single" w:sz="4" w:space="0" w:color="000000"/>
      </w:pBdr>
      <w:suppressAutoHyphens w:val="0"/>
      <w:autoSpaceDE/>
      <w:spacing w:before="100" w:beforeAutospacing="1" w:after="100" w:afterAutospacing="1"/>
      <w:jc w:val="both"/>
    </w:pPr>
    <w:rPr>
      <w:sz w:val="21"/>
      <w:szCs w:val="21"/>
      <w:lang w:eastAsia="ru-RU"/>
    </w:rPr>
  </w:style>
  <w:style w:type="paragraph" w:customStyle="1" w:styleId="xl251">
    <w:name w:val="xl251"/>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52">
    <w:name w:val="xl252"/>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3">
    <w:name w:val="xl253"/>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4">
    <w:name w:val="xl254"/>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5">
    <w:name w:val="xl25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6">
    <w:name w:val="xl256"/>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7">
    <w:name w:val="xl257"/>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8">
    <w:name w:val="xl258"/>
    <w:basedOn w:val="a"/>
    <w:rsid w:val="00314E68"/>
    <w:pPr>
      <w:widowControl/>
      <w:pBdr>
        <w:top w:val="single" w:sz="4" w:space="0" w:color="000000"/>
        <w:left w:val="single" w:sz="4" w:space="0" w:color="000000"/>
        <w:bottom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59">
    <w:name w:val="xl259"/>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sz w:val="21"/>
      <w:szCs w:val="21"/>
      <w:lang w:eastAsia="ru-RU"/>
    </w:rPr>
  </w:style>
  <w:style w:type="paragraph" w:customStyle="1" w:styleId="xl260">
    <w:name w:val="xl260"/>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61">
    <w:name w:val="xl261"/>
    <w:basedOn w:val="a"/>
    <w:rsid w:val="00314E68"/>
    <w:pPr>
      <w:widowControl/>
      <w:pBdr>
        <w:bottom w:val="single" w:sz="4" w:space="0" w:color="000000"/>
      </w:pBdr>
      <w:suppressAutoHyphens w:val="0"/>
      <w:autoSpaceDE/>
      <w:spacing w:before="100" w:beforeAutospacing="1" w:after="100" w:afterAutospacing="1"/>
      <w:jc w:val="center"/>
      <w:textAlignment w:val="top"/>
    </w:pPr>
    <w:rPr>
      <w:sz w:val="18"/>
      <w:szCs w:val="18"/>
      <w:lang w:eastAsia="ru-RU"/>
    </w:rPr>
  </w:style>
  <w:style w:type="paragraph" w:customStyle="1" w:styleId="xl262">
    <w:name w:val="xl262"/>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3">
    <w:name w:val="xl26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64">
    <w:name w:val="xl264"/>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5">
    <w:name w:val="xl26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b/>
      <w:bCs/>
      <w:sz w:val="21"/>
      <w:szCs w:val="21"/>
      <w:lang w:eastAsia="ru-RU"/>
    </w:rPr>
  </w:style>
  <w:style w:type="paragraph" w:customStyle="1" w:styleId="xl266">
    <w:name w:val="xl266"/>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67">
    <w:name w:val="xl267"/>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68">
    <w:name w:val="xl268"/>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69">
    <w:name w:val="xl269"/>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70">
    <w:name w:val="xl27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1">
    <w:name w:val="xl271"/>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2">
    <w:name w:val="xl272"/>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3">
    <w:name w:val="xl27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4">
    <w:name w:val="xl27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5">
    <w:name w:val="xl275"/>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6">
    <w:name w:val="xl27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7">
    <w:name w:val="xl277"/>
    <w:basedOn w:val="a"/>
    <w:rsid w:val="00314E68"/>
    <w:pPr>
      <w:widowControl/>
      <w:pBdr>
        <w:lef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8">
    <w:name w:val="xl27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9">
    <w:name w:val="xl279"/>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0">
    <w:name w:val="xl28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1">
    <w:name w:val="xl281"/>
    <w:basedOn w:val="a"/>
    <w:rsid w:val="00314E68"/>
    <w:pPr>
      <w:widowControl/>
      <w:pBdr>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2">
    <w:name w:val="xl282"/>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3">
    <w:name w:val="xl283"/>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4">
    <w:name w:val="xl284"/>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5">
    <w:name w:val="xl285"/>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6">
    <w:name w:val="xl286"/>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87">
    <w:name w:val="xl287"/>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4"/>
      <w:szCs w:val="24"/>
      <w:lang w:eastAsia="ru-RU"/>
    </w:rPr>
  </w:style>
  <w:style w:type="paragraph" w:customStyle="1" w:styleId="xl288">
    <w:name w:val="xl28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89">
    <w:name w:val="xl289"/>
    <w:basedOn w:val="a"/>
    <w:rsid w:val="00314E68"/>
    <w:pPr>
      <w:widowControl/>
      <w:pBdr>
        <w:top w:val="single" w:sz="4" w:space="0" w:color="000000"/>
        <w:left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90">
    <w:name w:val="xl290"/>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b/>
      <w:bCs/>
      <w:sz w:val="21"/>
      <w:szCs w:val="21"/>
      <w:lang w:eastAsia="ru-RU"/>
    </w:rPr>
  </w:style>
  <w:style w:type="paragraph" w:customStyle="1" w:styleId="xl291">
    <w:name w:val="xl29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2">
    <w:name w:val="xl292"/>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3">
    <w:name w:val="xl293"/>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4">
    <w:name w:val="xl294"/>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5">
    <w:name w:val="xl295"/>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6">
    <w:name w:val="xl29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7">
    <w:name w:val="xl29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8">
    <w:name w:val="xl298"/>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9">
    <w:name w:val="xl299"/>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300">
    <w:name w:val="xl30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01">
    <w:name w:val="xl301"/>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2">
    <w:name w:val="xl302"/>
    <w:basedOn w:val="a"/>
    <w:rsid w:val="00314E68"/>
    <w:pPr>
      <w:widowControl/>
      <w:pBdr>
        <w:left w:val="double" w:sz="6"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03">
    <w:name w:val="xl30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4">
    <w:name w:val="xl304"/>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5">
    <w:name w:val="xl305"/>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18"/>
      <w:szCs w:val="18"/>
      <w:lang w:eastAsia="ru-RU"/>
    </w:rPr>
  </w:style>
  <w:style w:type="paragraph" w:customStyle="1" w:styleId="xl306">
    <w:name w:val="xl306"/>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7">
    <w:name w:val="xl307"/>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08">
    <w:name w:val="xl308"/>
    <w:basedOn w:val="a"/>
    <w:rsid w:val="00314E68"/>
    <w:pPr>
      <w:widowControl/>
      <w:pBdr>
        <w:top w:val="single" w:sz="4" w:space="0" w:color="000000"/>
        <w:left w:val="single" w:sz="4" w:space="0" w:color="000000"/>
        <w:bottom w:val="single" w:sz="4" w:space="0" w:color="000000"/>
        <w:right w:val="double" w:sz="6" w:space="0" w:color="000000"/>
      </w:pBdr>
      <w:shd w:val="clear" w:color="000000" w:fill="FFFFFF"/>
      <w:suppressAutoHyphens w:val="0"/>
      <w:autoSpaceDE/>
      <w:spacing w:before="100" w:beforeAutospacing="1" w:after="100" w:afterAutospacing="1"/>
      <w:jc w:val="center"/>
      <w:textAlignment w:val="top"/>
    </w:pPr>
    <w:rPr>
      <w:b/>
      <w:bCs/>
      <w:sz w:val="21"/>
      <w:szCs w:val="21"/>
      <w:lang w:eastAsia="ru-RU"/>
    </w:rPr>
  </w:style>
  <w:style w:type="paragraph" w:customStyle="1" w:styleId="xl309">
    <w:name w:val="xl30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10">
    <w:name w:val="xl31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1">
    <w:name w:val="xl311"/>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4"/>
      <w:szCs w:val="24"/>
      <w:lang w:eastAsia="ru-RU"/>
    </w:rPr>
  </w:style>
  <w:style w:type="paragraph" w:customStyle="1" w:styleId="xl312">
    <w:name w:val="xl31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3">
    <w:name w:val="xl31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14">
    <w:name w:val="xl314"/>
    <w:basedOn w:val="a"/>
    <w:rsid w:val="00314E68"/>
    <w:pPr>
      <w:widowControl/>
      <w:pBdr>
        <w:top w:val="single" w:sz="4" w:space="0" w:color="000000"/>
        <w:bottom w:val="single" w:sz="4" w:space="0" w:color="000000"/>
      </w:pBdr>
      <w:shd w:val="clear" w:color="000000" w:fill="FFFFFF"/>
      <w:suppressAutoHyphens w:val="0"/>
      <w:autoSpaceDE/>
      <w:spacing w:before="100" w:beforeAutospacing="1" w:after="100" w:afterAutospacing="1"/>
      <w:jc w:val="both"/>
      <w:textAlignment w:val="top"/>
    </w:pPr>
    <w:rPr>
      <w:sz w:val="21"/>
      <w:szCs w:val="21"/>
      <w:lang w:eastAsia="ru-RU"/>
    </w:rPr>
  </w:style>
  <w:style w:type="paragraph" w:customStyle="1" w:styleId="xl315">
    <w:name w:val="xl315"/>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15"/>
      <w:szCs w:val="15"/>
      <w:lang w:eastAsia="ru-RU"/>
    </w:rPr>
  </w:style>
  <w:style w:type="paragraph" w:customStyle="1" w:styleId="xl316">
    <w:name w:val="xl316"/>
    <w:basedOn w:val="a"/>
    <w:rsid w:val="00314E68"/>
    <w:pPr>
      <w:widowControl/>
      <w:pBdr>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17">
    <w:name w:val="xl317"/>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6"/>
      <w:szCs w:val="16"/>
      <w:lang w:eastAsia="ru-RU"/>
    </w:rPr>
  </w:style>
  <w:style w:type="paragraph" w:customStyle="1" w:styleId="xl318">
    <w:name w:val="xl318"/>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19">
    <w:name w:val="xl319"/>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0">
    <w:name w:val="xl32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21">
    <w:name w:val="xl321"/>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2">
    <w:name w:val="xl322"/>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23">
    <w:name w:val="xl32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24">
    <w:name w:val="xl324"/>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5">
    <w:name w:val="xl325"/>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26">
    <w:name w:val="xl326"/>
    <w:basedOn w:val="a"/>
    <w:rsid w:val="00314E68"/>
    <w:pPr>
      <w:widowControl/>
      <w:pBdr>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27">
    <w:name w:val="xl327"/>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8">
    <w:name w:val="xl328"/>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329">
    <w:name w:val="xl329"/>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330">
    <w:name w:val="xl3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331">
    <w:name w:val="xl33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32">
    <w:name w:val="xl332"/>
    <w:basedOn w:val="a"/>
    <w:rsid w:val="00314E68"/>
    <w:pPr>
      <w:widowControl/>
      <w:suppressAutoHyphens w:val="0"/>
      <w:autoSpaceDE/>
      <w:spacing w:before="100" w:beforeAutospacing="1" w:after="100" w:afterAutospacing="1"/>
    </w:pPr>
    <w:rPr>
      <w:sz w:val="21"/>
      <w:szCs w:val="21"/>
      <w:lang w:eastAsia="ru-RU"/>
    </w:rPr>
  </w:style>
  <w:style w:type="paragraph" w:customStyle="1" w:styleId="xl333">
    <w:name w:val="xl333"/>
    <w:basedOn w:val="a"/>
    <w:rsid w:val="00314E68"/>
    <w:pPr>
      <w:widowControl/>
      <w:pBdr>
        <w:bottom w:val="single" w:sz="4" w:space="0" w:color="000000"/>
      </w:pBdr>
      <w:suppressAutoHyphens w:val="0"/>
      <w:autoSpaceDE/>
      <w:spacing w:before="100" w:beforeAutospacing="1" w:after="100" w:afterAutospacing="1"/>
      <w:textAlignment w:val="top"/>
    </w:pPr>
    <w:rPr>
      <w:sz w:val="13"/>
      <w:szCs w:val="13"/>
      <w:lang w:eastAsia="ru-RU"/>
    </w:rPr>
  </w:style>
  <w:style w:type="paragraph" w:customStyle="1" w:styleId="xl334">
    <w:name w:val="xl33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35">
    <w:name w:val="xl335"/>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36">
    <w:name w:val="xl336"/>
    <w:basedOn w:val="a"/>
    <w:rsid w:val="00314E68"/>
    <w:pPr>
      <w:widowControl/>
      <w:pBdr>
        <w:top w:val="single" w:sz="4" w:space="0" w:color="000000"/>
        <w:left w:val="double" w:sz="6"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37">
    <w:name w:val="xl337"/>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38">
    <w:name w:val="xl338"/>
    <w:basedOn w:val="a"/>
    <w:rsid w:val="00314E68"/>
    <w:pPr>
      <w:widowControl/>
      <w:pBdr>
        <w:left w:val="double" w:sz="6" w:space="0" w:color="000000"/>
        <w:bottom w:val="single" w:sz="4" w:space="0" w:color="000000"/>
      </w:pBdr>
      <w:suppressAutoHyphens w:val="0"/>
      <w:autoSpaceDE/>
      <w:spacing w:before="100" w:beforeAutospacing="1" w:after="100" w:afterAutospacing="1"/>
      <w:jc w:val="center"/>
    </w:pPr>
    <w:rPr>
      <w:sz w:val="18"/>
      <w:szCs w:val="18"/>
      <w:lang w:eastAsia="ru-RU"/>
    </w:rPr>
  </w:style>
  <w:style w:type="paragraph" w:customStyle="1" w:styleId="xl339">
    <w:name w:val="xl33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0">
    <w:name w:val="xl340"/>
    <w:basedOn w:val="a"/>
    <w:rsid w:val="00314E68"/>
    <w:pPr>
      <w:widowControl/>
      <w:pBdr>
        <w:top w:val="single" w:sz="4" w:space="0" w:color="000000"/>
        <w:left w:val="double" w:sz="6" w:space="0" w:color="000000"/>
        <w:bottom w:val="single" w:sz="4" w:space="0" w:color="000000"/>
      </w:pBdr>
      <w:suppressAutoHyphens w:val="0"/>
      <w:autoSpaceDE/>
      <w:spacing w:before="100" w:beforeAutospacing="1" w:after="100" w:afterAutospacing="1"/>
    </w:pPr>
    <w:rPr>
      <w:sz w:val="18"/>
      <w:szCs w:val="18"/>
      <w:lang w:eastAsia="ru-RU"/>
    </w:rPr>
  </w:style>
  <w:style w:type="paragraph" w:customStyle="1" w:styleId="xl341">
    <w:name w:val="xl341"/>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2">
    <w:name w:val="xl342"/>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3">
    <w:name w:val="xl343"/>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4">
    <w:name w:val="xl344"/>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5">
    <w:name w:val="xl345"/>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6">
    <w:name w:val="xl346"/>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7">
    <w:name w:val="xl347"/>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8">
    <w:name w:val="xl348"/>
    <w:basedOn w:val="a"/>
    <w:rsid w:val="00314E68"/>
    <w:pPr>
      <w:widowControl/>
      <w:pBdr>
        <w:top w:val="double" w:sz="6" w:space="0" w:color="000000"/>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49">
    <w:name w:val="xl349"/>
    <w:basedOn w:val="a"/>
    <w:rsid w:val="00314E68"/>
    <w:pPr>
      <w:widowControl/>
      <w:pBdr>
        <w:top w:val="double" w:sz="6" w:space="0" w:color="000000"/>
        <w:left w:val="single" w:sz="4"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50">
    <w:name w:val="xl350"/>
    <w:basedOn w:val="a"/>
    <w:rsid w:val="00314E68"/>
    <w:pPr>
      <w:widowControl/>
      <w:pBdr>
        <w:top w:val="double" w:sz="6" w:space="0" w:color="000000"/>
      </w:pBdr>
      <w:suppressAutoHyphens w:val="0"/>
      <w:autoSpaceDE/>
      <w:spacing w:before="100" w:beforeAutospacing="1" w:after="100" w:afterAutospacing="1"/>
    </w:pPr>
    <w:rPr>
      <w:sz w:val="16"/>
      <w:szCs w:val="16"/>
      <w:lang w:eastAsia="ru-RU"/>
    </w:rPr>
  </w:style>
  <w:style w:type="paragraph" w:customStyle="1" w:styleId="xl351">
    <w:name w:val="xl351"/>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styleId="af3">
    <w:name w:val="header"/>
    <w:basedOn w:val="a"/>
    <w:link w:val="af4"/>
    <w:rsid w:val="008B010C"/>
    <w:pPr>
      <w:tabs>
        <w:tab w:val="center" w:pos="4677"/>
        <w:tab w:val="right" w:pos="9355"/>
      </w:tabs>
    </w:pPr>
  </w:style>
  <w:style w:type="character" w:customStyle="1" w:styleId="af4">
    <w:name w:val="Верхний колонтитул Знак"/>
    <w:link w:val="af3"/>
    <w:rsid w:val="008B010C"/>
    <w:rPr>
      <w:lang w:eastAsia="ar-SA"/>
    </w:rPr>
  </w:style>
  <w:style w:type="paragraph" w:styleId="af5">
    <w:name w:val="footer"/>
    <w:basedOn w:val="a"/>
    <w:link w:val="af6"/>
    <w:rsid w:val="008B010C"/>
    <w:pPr>
      <w:tabs>
        <w:tab w:val="center" w:pos="4677"/>
        <w:tab w:val="right" w:pos="9355"/>
      </w:tabs>
    </w:pPr>
  </w:style>
  <w:style w:type="character" w:customStyle="1" w:styleId="af6">
    <w:name w:val="Нижний колонтитул Знак"/>
    <w:link w:val="af5"/>
    <w:rsid w:val="008B010C"/>
    <w:rPr>
      <w:lang w:eastAsia="ar-SA"/>
    </w:rPr>
  </w:style>
  <w:style w:type="paragraph" w:customStyle="1" w:styleId="16">
    <w:name w:val="Обычный1"/>
    <w:rsid w:val="007A4401"/>
    <w:pPr>
      <w:suppressAutoHyphens/>
    </w:pPr>
    <w:rPr>
      <w:rFonts w:eastAsia="SimSun"/>
      <w:lang w:eastAsia="ar-SA"/>
    </w:rPr>
  </w:style>
  <w:style w:type="paragraph" w:customStyle="1" w:styleId="Default">
    <w:name w:val="Default"/>
    <w:rsid w:val="009736E7"/>
    <w:pPr>
      <w:autoSpaceDE w:val="0"/>
      <w:autoSpaceDN w:val="0"/>
      <w:adjustRightInd w:val="0"/>
    </w:pPr>
    <w:rPr>
      <w:color w:val="000000"/>
      <w:sz w:val="24"/>
      <w:szCs w:val="24"/>
    </w:rPr>
  </w:style>
  <w:style w:type="paragraph" w:styleId="af7">
    <w:name w:val="No Spacing"/>
    <w:basedOn w:val="a"/>
    <w:qFormat/>
    <w:rsid w:val="003B6394"/>
    <w:pPr>
      <w:widowControl/>
      <w:suppressAutoHyphens w:val="0"/>
      <w:autoSpaceDE/>
      <w:spacing w:before="100" w:beforeAutospacing="1" w:after="100" w:afterAutospacing="1"/>
    </w:pPr>
    <w:rPr>
      <w:sz w:val="24"/>
      <w:szCs w:val="24"/>
      <w:lang w:eastAsia="ru-RU"/>
    </w:rPr>
  </w:style>
  <w:style w:type="character" w:customStyle="1" w:styleId="characterstyle1">
    <w:name w:val="characterstyle1"/>
    <w:rsid w:val="003B6394"/>
  </w:style>
  <w:style w:type="paragraph" w:styleId="af8">
    <w:name w:val="List Paragraph"/>
    <w:basedOn w:val="a"/>
    <w:uiPriority w:val="34"/>
    <w:qFormat/>
    <w:rsid w:val="00553C19"/>
    <w:pPr>
      <w:widowControl/>
      <w:suppressAutoHyphens w:val="0"/>
      <w:autoSpaceDE/>
      <w:spacing w:after="160" w:line="259" w:lineRule="auto"/>
      <w:ind w:left="720"/>
      <w:contextualSpacing/>
    </w:pPr>
    <w:rPr>
      <w:rFonts w:ascii="Calibri" w:eastAsia="Calibri" w:hAnsi="Calibri"/>
      <w:sz w:val="22"/>
      <w:szCs w:val="22"/>
      <w:lang w:eastAsia="en-US"/>
    </w:rPr>
  </w:style>
  <w:style w:type="paragraph" w:customStyle="1" w:styleId="LO-Normal">
    <w:name w:val="LO-Normal"/>
    <w:rsid w:val="00606060"/>
    <w:pPr>
      <w:suppressAutoHyphens/>
    </w:pPr>
    <w:rPr>
      <w:rFonts w:eastAsia="SimSun"/>
      <w:lang w:eastAsia="zh-CN"/>
    </w:rPr>
  </w:style>
  <w:style w:type="paragraph" w:customStyle="1" w:styleId="17">
    <w:name w:val="Обычный1"/>
    <w:rsid w:val="00FC6E0F"/>
    <w:pPr>
      <w:suppressAutoHyphens/>
    </w:pPr>
    <w:rPr>
      <w:rFonts w:eastAsia="SimSun"/>
      <w:lang w:eastAsia="ar-SA"/>
    </w:rPr>
  </w:style>
  <w:style w:type="character" w:customStyle="1" w:styleId="18">
    <w:name w:val="Неразрешенное упоминание1"/>
    <w:basedOn w:val="a0"/>
    <w:uiPriority w:val="99"/>
    <w:semiHidden/>
    <w:unhideWhenUsed/>
    <w:rsid w:val="0078284F"/>
    <w:rPr>
      <w:color w:val="808080"/>
      <w:shd w:val="clear" w:color="auto" w:fill="E6E6E6"/>
    </w:rPr>
  </w:style>
  <w:style w:type="character" w:customStyle="1" w:styleId="aa">
    <w:name w:val="Основной текст Знак"/>
    <w:basedOn w:val="a0"/>
    <w:link w:val="a9"/>
    <w:rsid w:val="006742D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213">
      <w:bodyDiv w:val="1"/>
      <w:marLeft w:val="0"/>
      <w:marRight w:val="0"/>
      <w:marTop w:val="0"/>
      <w:marBottom w:val="0"/>
      <w:divBdr>
        <w:top w:val="none" w:sz="0" w:space="0" w:color="auto"/>
        <w:left w:val="none" w:sz="0" w:space="0" w:color="auto"/>
        <w:bottom w:val="none" w:sz="0" w:space="0" w:color="auto"/>
        <w:right w:val="none" w:sz="0" w:space="0" w:color="auto"/>
      </w:divBdr>
    </w:div>
    <w:div w:id="42365625">
      <w:bodyDiv w:val="1"/>
      <w:marLeft w:val="0"/>
      <w:marRight w:val="0"/>
      <w:marTop w:val="0"/>
      <w:marBottom w:val="0"/>
      <w:divBdr>
        <w:top w:val="none" w:sz="0" w:space="0" w:color="auto"/>
        <w:left w:val="none" w:sz="0" w:space="0" w:color="auto"/>
        <w:bottom w:val="none" w:sz="0" w:space="0" w:color="auto"/>
        <w:right w:val="none" w:sz="0" w:space="0" w:color="auto"/>
      </w:divBdr>
    </w:div>
    <w:div w:id="45878270">
      <w:bodyDiv w:val="1"/>
      <w:marLeft w:val="0"/>
      <w:marRight w:val="0"/>
      <w:marTop w:val="0"/>
      <w:marBottom w:val="0"/>
      <w:divBdr>
        <w:top w:val="none" w:sz="0" w:space="0" w:color="auto"/>
        <w:left w:val="none" w:sz="0" w:space="0" w:color="auto"/>
        <w:bottom w:val="none" w:sz="0" w:space="0" w:color="auto"/>
        <w:right w:val="none" w:sz="0" w:space="0" w:color="auto"/>
      </w:divBdr>
    </w:div>
    <w:div w:id="506555292">
      <w:bodyDiv w:val="1"/>
      <w:marLeft w:val="0"/>
      <w:marRight w:val="0"/>
      <w:marTop w:val="0"/>
      <w:marBottom w:val="0"/>
      <w:divBdr>
        <w:top w:val="none" w:sz="0" w:space="0" w:color="auto"/>
        <w:left w:val="none" w:sz="0" w:space="0" w:color="auto"/>
        <w:bottom w:val="none" w:sz="0" w:space="0" w:color="auto"/>
        <w:right w:val="none" w:sz="0" w:space="0" w:color="auto"/>
      </w:divBdr>
    </w:div>
    <w:div w:id="575407808">
      <w:bodyDiv w:val="1"/>
      <w:marLeft w:val="0"/>
      <w:marRight w:val="0"/>
      <w:marTop w:val="0"/>
      <w:marBottom w:val="0"/>
      <w:divBdr>
        <w:top w:val="none" w:sz="0" w:space="0" w:color="auto"/>
        <w:left w:val="none" w:sz="0" w:space="0" w:color="auto"/>
        <w:bottom w:val="none" w:sz="0" w:space="0" w:color="auto"/>
        <w:right w:val="none" w:sz="0" w:space="0" w:color="auto"/>
      </w:divBdr>
    </w:div>
    <w:div w:id="1216044169">
      <w:bodyDiv w:val="1"/>
      <w:marLeft w:val="0"/>
      <w:marRight w:val="0"/>
      <w:marTop w:val="0"/>
      <w:marBottom w:val="0"/>
      <w:divBdr>
        <w:top w:val="none" w:sz="0" w:space="0" w:color="auto"/>
        <w:left w:val="none" w:sz="0" w:space="0" w:color="auto"/>
        <w:bottom w:val="none" w:sz="0" w:space="0" w:color="auto"/>
        <w:right w:val="none" w:sz="0" w:space="0" w:color="auto"/>
      </w:divBdr>
    </w:div>
    <w:div w:id="1298023666">
      <w:bodyDiv w:val="1"/>
      <w:marLeft w:val="0"/>
      <w:marRight w:val="0"/>
      <w:marTop w:val="0"/>
      <w:marBottom w:val="0"/>
      <w:divBdr>
        <w:top w:val="none" w:sz="0" w:space="0" w:color="auto"/>
        <w:left w:val="none" w:sz="0" w:space="0" w:color="auto"/>
        <w:bottom w:val="none" w:sz="0" w:space="0" w:color="auto"/>
        <w:right w:val="none" w:sz="0" w:space="0" w:color="auto"/>
      </w:divBdr>
    </w:div>
    <w:div w:id="1312634550">
      <w:bodyDiv w:val="1"/>
      <w:marLeft w:val="0"/>
      <w:marRight w:val="0"/>
      <w:marTop w:val="0"/>
      <w:marBottom w:val="0"/>
      <w:divBdr>
        <w:top w:val="none" w:sz="0" w:space="0" w:color="auto"/>
        <w:left w:val="none" w:sz="0" w:space="0" w:color="auto"/>
        <w:bottom w:val="none" w:sz="0" w:space="0" w:color="auto"/>
        <w:right w:val="none" w:sz="0" w:space="0" w:color="auto"/>
      </w:divBdr>
    </w:div>
    <w:div w:id="1332484363">
      <w:bodyDiv w:val="1"/>
      <w:marLeft w:val="0"/>
      <w:marRight w:val="0"/>
      <w:marTop w:val="0"/>
      <w:marBottom w:val="0"/>
      <w:divBdr>
        <w:top w:val="none" w:sz="0" w:space="0" w:color="auto"/>
        <w:left w:val="none" w:sz="0" w:space="0" w:color="auto"/>
        <w:bottom w:val="none" w:sz="0" w:space="0" w:color="auto"/>
        <w:right w:val="none" w:sz="0" w:space="0" w:color="auto"/>
      </w:divBdr>
    </w:div>
    <w:div w:id="15996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49BB-422D-4710-8054-F98DC78C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6255</Words>
  <Characters>35659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SPecialiST RePack</Company>
  <LinksUpToDate>false</LinksUpToDate>
  <CharactersWithSpaces>41831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Владелец</dc:creator>
  <cp:lastModifiedBy>RMKPTO</cp:lastModifiedBy>
  <cp:revision>9</cp:revision>
  <cp:lastPrinted>2023-06-02T12:04:00Z</cp:lastPrinted>
  <dcterms:created xsi:type="dcterms:W3CDTF">2023-07-12T09:28:00Z</dcterms:created>
  <dcterms:modified xsi:type="dcterms:W3CDTF">2023-08-17T11:30:00Z</dcterms:modified>
</cp:coreProperties>
</file>