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A2A2E" w14:textId="4614A0F0" w:rsidR="006362BB" w:rsidRPr="00C5025E" w:rsidRDefault="0037530C">
      <w:pPr>
        <w:shd w:val="clear" w:color="auto" w:fill="FFFFFF"/>
        <w:tabs>
          <w:tab w:val="left" w:pos="993"/>
          <w:tab w:val="left" w:pos="2552"/>
        </w:tabs>
        <w:jc w:val="center"/>
        <w:rPr>
          <w:rFonts w:cs="Times New Roman"/>
          <w:b/>
          <w:bCs/>
        </w:rPr>
      </w:pPr>
      <w:r>
        <w:rPr>
          <w:rFonts w:cs="Times New Roman"/>
          <w:b/>
          <w:bCs/>
        </w:rPr>
        <w:t>ДОГОВОР № ______</w:t>
      </w:r>
      <w:proofErr w:type="gramStart"/>
      <w:r>
        <w:rPr>
          <w:rFonts w:cs="Times New Roman"/>
          <w:b/>
          <w:bCs/>
        </w:rPr>
        <w:t>ОТД</w:t>
      </w:r>
      <w:proofErr w:type="gramEnd"/>
    </w:p>
    <w:p w14:paraId="50210293" w14:textId="77777777" w:rsidR="006362BB" w:rsidRPr="006F02DA" w:rsidRDefault="00D32124">
      <w:pPr>
        <w:shd w:val="clear" w:color="auto" w:fill="FFFFFF"/>
        <w:tabs>
          <w:tab w:val="left" w:pos="993"/>
        </w:tabs>
        <w:jc w:val="center"/>
        <w:rPr>
          <w:rFonts w:cs="Times New Roman"/>
          <w:b/>
        </w:rPr>
      </w:pPr>
      <w:r w:rsidRPr="006F02DA">
        <w:rPr>
          <w:rFonts w:cs="Times New Roman"/>
          <w:b/>
        </w:rPr>
        <w:t>участия в долевом строительстве</w:t>
      </w:r>
      <w:commentRangeStart w:id="0"/>
      <w:r w:rsidRPr="006F02DA">
        <w:rPr>
          <w:rFonts w:cs="Times New Roman"/>
          <w:b/>
        </w:rPr>
        <w:t xml:space="preserve"> </w:t>
      </w:r>
      <w:commentRangeEnd w:id="0"/>
      <w:r w:rsidR="00993BC7">
        <w:rPr>
          <w:rStyle w:val="af4"/>
          <w:rFonts w:cs="Times New Roman"/>
        </w:rPr>
        <w:commentReference w:id="0"/>
      </w:r>
    </w:p>
    <w:p w14:paraId="1D6C8F68" w14:textId="77777777" w:rsidR="006362BB" w:rsidRPr="006F02DA"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rsidRPr="006F02DA" w14:paraId="159533C7" w14:textId="77777777">
        <w:tc>
          <w:tcPr>
            <w:tcW w:w="5069" w:type="dxa"/>
          </w:tcPr>
          <w:p w14:paraId="68C63FA0" w14:textId="77777777" w:rsidR="006362BB" w:rsidRPr="006F02DA" w:rsidRDefault="00D32124">
            <w:pPr>
              <w:jc w:val="both"/>
              <w:rPr>
                <w:rFonts w:cs="Times New Roman"/>
                <w:bCs/>
              </w:rPr>
            </w:pPr>
            <w:r w:rsidRPr="006F02DA">
              <w:rPr>
                <w:rFonts w:cs="Times New Roman"/>
                <w:bCs/>
              </w:rPr>
              <w:t>г. Москва</w:t>
            </w:r>
          </w:p>
        </w:tc>
        <w:tc>
          <w:tcPr>
            <w:tcW w:w="5671" w:type="dxa"/>
          </w:tcPr>
          <w:p w14:paraId="1883DBD5" w14:textId="22C1270B" w:rsidR="006362BB" w:rsidRPr="006F02DA" w:rsidRDefault="00D32124">
            <w:pPr>
              <w:jc w:val="right"/>
              <w:rPr>
                <w:rFonts w:cs="Times New Roman"/>
                <w:bCs/>
              </w:rPr>
            </w:pPr>
            <w:r w:rsidRPr="006F02DA">
              <w:rPr>
                <w:rFonts w:cs="Times New Roman"/>
                <w:bCs/>
              </w:rPr>
              <w:t>«___» ________</w:t>
            </w:r>
            <w:r w:rsidRPr="006F02DA">
              <w:t xml:space="preserve"> 20__г</w:t>
            </w:r>
            <w:r w:rsidRPr="006F02DA">
              <w:rPr>
                <w:rFonts w:cs="Times New Roman"/>
                <w:bCs/>
              </w:rPr>
              <w:t>.</w:t>
            </w:r>
          </w:p>
        </w:tc>
      </w:tr>
    </w:tbl>
    <w:p w14:paraId="17F01204" w14:textId="77777777" w:rsidR="006362BB" w:rsidRPr="006F02DA" w:rsidRDefault="006362BB">
      <w:pPr>
        <w:shd w:val="clear" w:color="auto" w:fill="FFFFFF"/>
        <w:ind w:firstLine="851"/>
        <w:jc w:val="both"/>
        <w:rPr>
          <w:rFonts w:cs="Times New Roman"/>
          <w:b/>
          <w:bCs/>
        </w:rPr>
      </w:pPr>
    </w:p>
    <w:p w14:paraId="792E9ED3" w14:textId="77777777" w:rsidR="00BC4260" w:rsidRPr="00CA6531" w:rsidRDefault="00BC4260" w:rsidP="00BC4260">
      <w:pPr>
        <w:shd w:val="clear" w:color="auto" w:fill="FFFFFF"/>
        <w:ind w:firstLine="851"/>
        <w:jc w:val="both"/>
        <w:rPr>
          <w:color w:val="auto"/>
        </w:rPr>
      </w:pPr>
      <w:proofErr w:type="gramStart"/>
      <w:r w:rsidRPr="00CA6531">
        <w:rPr>
          <w:b/>
        </w:rPr>
        <w:t>Общество с ограниченной ответственностью</w:t>
      </w:r>
      <w:r w:rsidRPr="00CA6531">
        <w:t xml:space="preserve"> </w:t>
      </w:r>
      <w:r w:rsidRPr="00CA6531">
        <w:rPr>
          <w:b/>
        </w:rPr>
        <w:t>«Специализированный застройщик «</w:t>
      </w:r>
      <w:r w:rsidRPr="00CA6531">
        <w:rPr>
          <w:rFonts w:cs="Times New Roman"/>
          <w:b/>
        </w:rPr>
        <w:t>МИЦ</w:t>
      </w:r>
      <w:r w:rsidRPr="00CA6531">
        <w:rPr>
          <w:rFonts w:cs="Times New Roman"/>
          <w:b/>
          <w:bCs/>
        </w:rPr>
        <w:t>-ИНВЕСТСТРОЙ»</w:t>
      </w:r>
      <w:r w:rsidRPr="00CA6531">
        <w:rPr>
          <w:rFonts w:cs="Times New Roman"/>
          <w:bCs/>
        </w:rPr>
        <w:t xml:space="preserve">, </w:t>
      </w:r>
      <w:r w:rsidRPr="00CA6531">
        <w:rPr>
          <w:rFonts w:cs="Times New Roman"/>
        </w:rPr>
        <w:t>зарегистрированное</w:t>
      </w:r>
      <w:r w:rsidRPr="00CA6531">
        <w:rPr>
          <w:rFonts w:cs="Times New Roman"/>
          <w:color w:val="auto"/>
        </w:rPr>
        <w:t xml:space="preserve"> Инспекцией Федеральной налоговой службы</w:t>
      </w:r>
      <w:r w:rsidRPr="00CA6531">
        <w:rPr>
          <w:color w:val="auto"/>
        </w:rPr>
        <w:t xml:space="preserve"> по г. </w:t>
      </w:r>
      <w:r w:rsidRPr="00CA6531">
        <w:rPr>
          <w:rFonts w:cs="Times New Roman"/>
          <w:color w:val="auto"/>
        </w:rPr>
        <w:t xml:space="preserve">Истре </w:t>
      </w:r>
      <w:r w:rsidRPr="00CA6531">
        <w:rPr>
          <w:rFonts w:cs="Times New Roman"/>
          <w:color w:val="auto"/>
        </w:rPr>
        <w:br/>
        <w:t>Московской области «26» июля 2013</w:t>
      </w:r>
      <w:r w:rsidRPr="00CA6531">
        <w:rPr>
          <w:color w:val="auto"/>
        </w:rPr>
        <w:t xml:space="preserve"> года, ОГРН </w:t>
      </w:r>
      <w:r w:rsidRPr="00CA6531">
        <w:rPr>
          <w:rFonts w:cs="Times New Roman"/>
          <w:color w:val="auto"/>
        </w:rPr>
        <w:t>1135017002900</w:t>
      </w:r>
      <w:r w:rsidRPr="00CA6531">
        <w:rPr>
          <w:color w:val="auto"/>
        </w:rPr>
        <w:t xml:space="preserve">, ИНН </w:t>
      </w:r>
      <w:r w:rsidRPr="00CA6531">
        <w:rPr>
          <w:rFonts w:cs="Times New Roman"/>
          <w:color w:val="auto"/>
        </w:rPr>
        <w:t>5017098674</w:t>
      </w:r>
      <w:r w:rsidRPr="00CA6531">
        <w:rPr>
          <w:color w:val="auto"/>
        </w:rPr>
        <w:t xml:space="preserve">, КПП </w:t>
      </w:r>
      <w:r w:rsidRPr="00CA6531">
        <w:rPr>
          <w:rFonts w:cs="Times New Roman"/>
          <w:color w:val="auto"/>
        </w:rPr>
        <w:t>501701001</w:t>
      </w:r>
      <w:r w:rsidRPr="00CA6531">
        <w:rPr>
          <w:color w:val="auto"/>
        </w:rPr>
        <w:t xml:space="preserve">, находящееся по адресу: </w:t>
      </w:r>
      <w:bookmarkStart w:id="1" w:name="_Hlk42757437"/>
      <w:r w:rsidRPr="00CA6531">
        <w:rPr>
          <w:rFonts w:cs="Times New Roman"/>
        </w:rPr>
        <w:t>143500, Московская область</w:t>
      </w:r>
      <w:r w:rsidRPr="00CA6531">
        <w:t xml:space="preserve">, г. </w:t>
      </w:r>
      <w:r w:rsidRPr="00CA6531">
        <w:rPr>
          <w:rFonts w:cs="Times New Roman"/>
        </w:rPr>
        <w:t>Истра, Охотничий проезд</w:t>
      </w:r>
      <w:r w:rsidRPr="00CA6531">
        <w:t xml:space="preserve">, дом </w:t>
      </w:r>
      <w:r w:rsidRPr="00CA6531">
        <w:rPr>
          <w:rFonts w:cs="Times New Roman"/>
        </w:rPr>
        <w:t>7, помещение 8/1,</w:t>
      </w:r>
      <w:r w:rsidRPr="00CA6531">
        <w:rPr>
          <w:rFonts w:cs="Times New Roman"/>
          <w:color w:val="auto"/>
        </w:rPr>
        <w:t xml:space="preserve"> в лице </w:t>
      </w:r>
      <w:r w:rsidRPr="00CA6531">
        <w:rPr>
          <w:rFonts w:cs="Times New Roman"/>
        </w:rPr>
        <w:t>______________________</w:t>
      </w:r>
      <w:r w:rsidRPr="00CA6531">
        <w:rPr>
          <w:rFonts w:cs="Times New Roman"/>
          <w:color w:val="auto"/>
        </w:rPr>
        <w:t xml:space="preserve">, действующей на основании ______________, </w:t>
      </w:r>
      <w:bookmarkEnd w:id="1"/>
      <w:r w:rsidRPr="00CA6531">
        <w:rPr>
          <w:rFonts w:cs="Times New Roman"/>
          <w:color w:val="auto"/>
        </w:rPr>
        <w:t xml:space="preserve">именуемое в дальнейшем </w:t>
      </w:r>
      <w:r w:rsidRPr="00CA6531">
        <w:rPr>
          <w:rFonts w:cs="Times New Roman"/>
          <w:b/>
          <w:color w:val="auto"/>
        </w:rPr>
        <w:t>«Застройщик»</w:t>
      </w:r>
      <w:r w:rsidRPr="00CA6531">
        <w:rPr>
          <w:rFonts w:cs="Times New Roman"/>
          <w:color w:val="auto"/>
        </w:rPr>
        <w:t>, с одной стороны, и</w:t>
      </w:r>
      <w:proofErr w:type="gramEnd"/>
    </w:p>
    <w:p w14:paraId="0C8FEC35" w14:textId="77777777" w:rsidR="00BC4260" w:rsidRPr="00CA6531" w:rsidRDefault="00BC4260" w:rsidP="00BC4260">
      <w:pPr>
        <w:shd w:val="clear" w:color="auto" w:fill="FFFFFF"/>
        <w:tabs>
          <w:tab w:val="left" w:pos="10348"/>
        </w:tabs>
        <w:ind w:firstLine="851"/>
        <w:jc w:val="both"/>
        <w:rPr>
          <w:color w:val="auto"/>
        </w:rPr>
      </w:pPr>
      <w:proofErr w:type="gramStart"/>
      <w:r w:rsidRPr="00CA6531">
        <w:rPr>
          <w:rFonts w:cs="Times New Roman"/>
          <w:b/>
          <w:bCs/>
          <w:color w:val="auto"/>
          <w:spacing w:val="2"/>
        </w:rPr>
        <w:t>__________________________________</w:t>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rPr>
          <w:color w:val="auto"/>
          <w:spacing w:val="2"/>
        </w:rPr>
        <w:t xml:space="preserve">, </w:t>
      </w:r>
      <w:r w:rsidRPr="00CA6531">
        <w:rPr>
          <w:rFonts w:cs="Times New Roman"/>
          <w:color w:val="auto"/>
        </w:rPr>
        <w:t>именуемый</w:t>
      </w:r>
      <w:r w:rsidRPr="00CA6531">
        <w:rPr>
          <w:color w:val="auto"/>
          <w:spacing w:val="2"/>
        </w:rPr>
        <w:t xml:space="preserve"> в дальнейшем </w:t>
      </w:r>
      <w:r w:rsidRPr="00CA6531">
        <w:rPr>
          <w:b/>
          <w:color w:val="auto"/>
          <w:spacing w:val="2"/>
        </w:rPr>
        <w:t>«Участник»</w:t>
      </w:r>
      <w:r w:rsidRPr="00CA6531">
        <w:rPr>
          <w:color w:val="auto"/>
          <w:spacing w:val="2"/>
        </w:rPr>
        <w:t>, с другой стороны, вместе именуемые «Стороны», заключили настоящий договор, далее именуемый «Договор», о нижеследующем:</w:t>
      </w:r>
      <w:proofErr w:type="gramEnd"/>
    </w:p>
    <w:p w14:paraId="011451B8" w14:textId="77777777" w:rsidR="006362BB" w:rsidRPr="006F02DA" w:rsidRDefault="006362BB">
      <w:pPr>
        <w:ind w:firstLine="851"/>
        <w:jc w:val="center"/>
        <w:rPr>
          <w:color w:val="auto"/>
        </w:rPr>
      </w:pPr>
    </w:p>
    <w:p w14:paraId="038FC23C" w14:textId="77777777" w:rsidR="006362BB" w:rsidRPr="006F02DA" w:rsidRDefault="00D32124" w:rsidP="00DD0BE9">
      <w:pPr>
        <w:numPr>
          <w:ilvl w:val="0"/>
          <w:numId w:val="1"/>
        </w:numPr>
        <w:ind w:left="0" w:firstLine="851"/>
        <w:jc w:val="center"/>
        <w:rPr>
          <w:rFonts w:cs="Times New Roman"/>
          <w:b/>
          <w:bCs/>
        </w:rPr>
      </w:pPr>
      <w:r w:rsidRPr="006F02DA">
        <w:rPr>
          <w:rFonts w:cs="Times New Roman"/>
          <w:b/>
          <w:bCs/>
        </w:rPr>
        <w:t>Термины и определения</w:t>
      </w:r>
    </w:p>
    <w:p w14:paraId="3D1B28BA" w14:textId="77777777" w:rsidR="006362BB" w:rsidRPr="006F02DA" w:rsidRDefault="00D32124">
      <w:pPr>
        <w:ind w:firstLine="851"/>
        <w:jc w:val="both"/>
      </w:pPr>
      <w:r w:rsidRPr="006F02DA">
        <w:t>1. Для целей настоящего Договора Стороны применяют следующие термины и определения:</w:t>
      </w:r>
    </w:p>
    <w:p w14:paraId="55F63DFF" w14:textId="77777777" w:rsidR="006362BB" w:rsidRPr="006F02DA" w:rsidRDefault="00D32124">
      <w:pPr>
        <w:ind w:firstLine="851"/>
        <w:jc w:val="both"/>
        <w:rPr>
          <w:rFonts w:cs="Times New Roman"/>
        </w:rPr>
      </w:pPr>
      <w:r w:rsidRPr="006F02DA">
        <w:t>1.1. «</w:t>
      </w:r>
      <w:r w:rsidRPr="006F02DA">
        <w:rPr>
          <w:rFonts w:cs="Times New Roman"/>
          <w:bCs/>
          <w:color w:val="auto"/>
        </w:rPr>
        <w:t>Договор</w:t>
      </w:r>
      <w:r w:rsidRPr="006F02DA">
        <w:t xml:space="preserve">» </w:t>
      </w:r>
      <w:r w:rsidRPr="006F02DA">
        <w:rPr>
          <w:rFonts w:cs="Times New Roman"/>
          <w:color w:val="auto"/>
        </w:rPr>
        <w:t xml:space="preserve">– </w:t>
      </w:r>
      <w:r w:rsidRPr="006F02DA">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sidRPr="006F02DA">
        <w:rPr>
          <w:rFonts w:cs="Times New Roman"/>
        </w:rPr>
        <w:t>в период действия настоящего Договора и являющиеся его неотъемлемой частью.</w:t>
      </w:r>
    </w:p>
    <w:p w14:paraId="79CBA693" w14:textId="08F8BC2D" w:rsidR="0000426E" w:rsidRPr="00F53503" w:rsidRDefault="00D1028C" w:rsidP="00F53503">
      <w:pPr>
        <w:ind w:firstLine="851"/>
        <w:jc w:val="both"/>
        <w:rPr>
          <w:rFonts w:cs="Times New Roman"/>
          <w:color w:val="auto"/>
        </w:rPr>
      </w:pPr>
      <w:r w:rsidRPr="006F02DA">
        <w:rPr>
          <w:rFonts w:cs="Times New Roman"/>
        </w:rPr>
        <w:t xml:space="preserve">1.2. «Застройщик» </w:t>
      </w:r>
      <w:r w:rsidRPr="00901170">
        <w:rPr>
          <w:rFonts w:cs="Times New Roman"/>
        </w:rPr>
        <w:t xml:space="preserve">– </w:t>
      </w:r>
      <w:r w:rsidR="002040B4" w:rsidRPr="00CA6531">
        <w:rPr>
          <w:b/>
        </w:rPr>
        <w:t>Общество с ограниченной ответственностью</w:t>
      </w:r>
      <w:r w:rsidR="002040B4" w:rsidRPr="00CA6531">
        <w:t xml:space="preserve"> </w:t>
      </w:r>
      <w:r w:rsidR="002040B4" w:rsidRPr="00CA6531">
        <w:rPr>
          <w:b/>
        </w:rPr>
        <w:t>«Специализированный застройщик «</w:t>
      </w:r>
      <w:r w:rsidR="002040B4" w:rsidRPr="00CA6531">
        <w:rPr>
          <w:rFonts w:cs="Times New Roman"/>
          <w:b/>
        </w:rPr>
        <w:t>МИЦ</w:t>
      </w:r>
      <w:r w:rsidR="002040B4" w:rsidRPr="00CA6531">
        <w:rPr>
          <w:rFonts w:cs="Times New Roman"/>
          <w:b/>
          <w:bCs/>
        </w:rPr>
        <w:t>-ИНВЕСТСТРОЙ»</w:t>
      </w:r>
      <w:r w:rsidR="0000426E" w:rsidRPr="00901170">
        <w:rPr>
          <w:rFonts w:cs="Times New Roman"/>
          <w:color w:val="auto"/>
        </w:rPr>
        <w:t xml:space="preserve">, </w:t>
      </w:r>
      <w:r w:rsidRPr="00901170">
        <w:rPr>
          <w:color w:val="auto"/>
        </w:rPr>
        <w:t xml:space="preserve"> которому на праве </w:t>
      </w:r>
      <w:r w:rsidR="002040B4">
        <w:rPr>
          <w:color w:val="auto"/>
        </w:rPr>
        <w:t>собственности</w:t>
      </w:r>
      <w:r w:rsidRPr="00901170">
        <w:rPr>
          <w:color w:val="auto"/>
        </w:rPr>
        <w:t xml:space="preserve"> принадлежит земельный </w:t>
      </w:r>
      <w:r w:rsidR="0000426E" w:rsidRPr="00901170">
        <w:rPr>
          <w:rFonts w:cs="Times New Roman"/>
          <w:color w:val="auto"/>
        </w:rPr>
        <w:t xml:space="preserve">участок по адресу: </w:t>
      </w:r>
      <w:bookmarkStart w:id="2" w:name="_Hlk127035626"/>
      <w:r w:rsidR="002040B4">
        <w:rPr>
          <w:rFonts w:cs="Times New Roman"/>
          <w:color w:val="auto"/>
        </w:rPr>
        <w:t xml:space="preserve">Московская область, г. Балашиха, вблизи деревни </w:t>
      </w:r>
      <w:proofErr w:type="spellStart"/>
      <w:r w:rsidR="002040B4">
        <w:rPr>
          <w:rFonts w:cs="Times New Roman"/>
          <w:color w:val="auto"/>
        </w:rPr>
        <w:t>Павлино</w:t>
      </w:r>
      <w:proofErr w:type="spellEnd"/>
      <w:r w:rsidRPr="00901170">
        <w:rPr>
          <w:color w:val="auto"/>
        </w:rPr>
        <w:t>, кадастровый номер:</w:t>
      </w:r>
      <w:r w:rsidRPr="00901170">
        <w:rPr>
          <w:rFonts w:cs="Times New Roman"/>
          <w:color w:val="auto"/>
        </w:rPr>
        <w:t xml:space="preserve"> </w:t>
      </w:r>
      <w:r w:rsidR="00BE55D7">
        <w:rPr>
          <w:color w:val="auto"/>
        </w:rPr>
        <w:t>50:15:0090302:288</w:t>
      </w:r>
      <w:r w:rsidRPr="00901170">
        <w:rPr>
          <w:color w:val="auto"/>
        </w:rPr>
        <w:t xml:space="preserve">, </w:t>
      </w:r>
      <w:bookmarkEnd w:id="2"/>
      <w:r w:rsidRPr="00901170">
        <w:rPr>
          <w:rFonts w:cs="Times New Roman"/>
        </w:rPr>
        <w:t xml:space="preserve">осуществляющее строительство Объекта недвижимости </w:t>
      </w:r>
      <w:r w:rsidRPr="00901170">
        <w:t xml:space="preserve">на основании полученного Разрешения на строительство № </w:t>
      </w:r>
      <w:bookmarkStart w:id="3" w:name="_Hlk127897151"/>
      <w:r w:rsidR="002040B4">
        <w:rPr>
          <w:rFonts w:cs="Times New Roman"/>
          <w:lang w:val="en-US"/>
        </w:rPr>
        <w:t>RU</w:t>
      </w:r>
      <w:r w:rsidR="00BE55D7">
        <w:rPr>
          <w:rFonts w:cs="Times New Roman"/>
        </w:rPr>
        <w:t>50-15-19604</w:t>
      </w:r>
      <w:r w:rsidR="000E27FF">
        <w:rPr>
          <w:rFonts w:cs="Times New Roman"/>
        </w:rPr>
        <w:t>-</w:t>
      </w:r>
      <w:r w:rsidR="002040B4" w:rsidRPr="002040B4">
        <w:rPr>
          <w:rFonts w:cs="Times New Roman"/>
        </w:rPr>
        <w:t>2021</w:t>
      </w:r>
      <w:r w:rsidR="0000426E" w:rsidRPr="00901170">
        <w:rPr>
          <w:rFonts w:cs="Times New Roman"/>
        </w:rPr>
        <w:t xml:space="preserve">, выданного </w:t>
      </w:r>
      <w:r w:rsidR="00BE55D7">
        <w:rPr>
          <w:rFonts w:cs="Times New Roman"/>
        </w:rPr>
        <w:t>05</w:t>
      </w:r>
      <w:r w:rsidR="002040B4">
        <w:rPr>
          <w:rFonts w:cs="Times New Roman"/>
        </w:rPr>
        <w:t>.</w:t>
      </w:r>
      <w:r w:rsidR="002040B4" w:rsidRPr="002040B4">
        <w:rPr>
          <w:rFonts w:cs="Times New Roman"/>
        </w:rPr>
        <w:t>10</w:t>
      </w:r>
      <w:r w:rsidR="002040B4">
        <w:rPr>
          <w:rFonts w:cs="Times New Roman"/>
        </w:rPr>
        <w:t>.202</w:t>
      </w:r>
      <w:r w:rsidR="002040B4" w:rsidRPr="002040B4">
        <w:rPr>
          <w:rFonts w:cs="Times New Roman"/>
        </w:rPr>
        <w:t>1</w:t>
      </w:r>
      <w:r w:rsidR="00F054D2" w:rsidRPr="00901170">
        <w:rPr>
          <w:rFonts w:cs="Times New Roman"/>
        </w:rPr>
        <w:t xml:space="preserve"> </w:t>
      </w:r>
      <w:r w:rsidR="0000426E" w:rsidRPr="00901170">
        <w:rPr>
          <w:rFonts w:cs="Times New Roman"/>
        </w:rPr>
        <w:t xml:space="preserve">года </w:t>
      </w:r>
      <w:bookmarkEnd w:id="3"/>
      <w:r w:rsidR="002040B4">
        <w:rPr>
          <w:rFonts w:cs="Times New Roman"/>
        </w:rPr>
        <w:t>Министерством жилищной</w:t>
      </w:r>
      <w:r w:rsidR="006B0839">
        <w:rPr>
          <w:rFonts w:cs="Times New Roman"/>
        </w:rPr>
        <w:t xml:space="preserve"> политики Московской области, </w:t>
      </w:r>
      <w:r w:rsidRPr="00901170">
        <w:rPr>
          <w:rFonts w:cs="Times New Roman"/>
        </w:rPr>
        <w:t>в соответствии</w:t>
      </w:r>
      <w:r w:rsidRPr="006F02DA">
        <w:rPr>
          <w:rFonts w:cs="Times New Roman"/>
        </w:rPr>
        <w:t xml:space="preserve"> с проектной декларацией, размещенной </w:t>
      </w:r>
      <w:r w:rsidRPr="00F054D2">
        <w:t xml:space="preserve">на сайте </w:t>
      </w:r>
      <w:r w:rsidRPr="006F02DA">
        <w:rPr>
          <w:rFonts w:cs="Times New Roman"/>
          <w:color w:val="auto"/>
        </w:rPr>
        <w:t xml:space="preserve">единой информационной системы жилищного строительства </w:t>
      </w:r>
      <w:r w:rsidR="0000426E" w:rsidRPr="00F53503">
        <w:rPr>
          <w:rFonts w:cs="Times New Roman"/>
          <w:color w:val="auto"/>
        </w:rPr>
        <w:fldChar w:fldCharType="begin"/>
      </w:r>
      <w:r w:rsidR="0000426E" w:rsidRPr="00F53503">
        <w:rPr>
          <w:rFonts w:cs="Times New Roman"/>
          <w:color w:val="auto"/>
        </w:rPr>
        <w:instrText xml:space="preserve"> HYPERLINK "https://наш.дом.рф/</w:instrText>
      </w:r>
    </w:p>
    <w:p w14:paraId="62B532BB" w14:textId="52CB765A" w:rsidR="00D1028C" w:rsidRPr="00F054D2" w:rsidRDefault="0000426E" w:rsidP="00D1028C">
      <w:pPr>
        <w:ind w:firstLine="851"/>
        <w:jc w:val="both"/>
        <w:rPr>
          <w:color w:val="auto"/>
        </w:rPr>
      </w:pPr>
      <w:r w:rsidRPr="00F53503">
        <w:rPr>
          <w:rFonts w:cs="Times New Roman"/>
          <w:color w:val="auto"/>
        </w:rPr>
        <w:instrText xml:space="preserve">" </w:instrText>
      </w:r>
      <w:r w:rsidRPr="00F53503">
        <w:rPr>
          <w:rFonts w:cs="Times New Roman"/>
          <w:color w:val="auto"/>
        </w:rPr>
        <w:fldChar w:fldCharType="separate"/>
      </w:r>
      <w:r w:rsidRPr="00F53503">
        <w:rPr>
          <w:rStyle w:val="afe"/>
          <w:rFonts w:cs="Times New Roman"/>
        </w:rPr>
        <w:t>https://наш.дом.рф/</w:t>
      </w:r>
      <w:r w:rsidRPr="00F53503">
        <w:rPr>
          <w:rFonts w:cs="Times New Roman"/>
          <w:color w:val="auto"/>
        </w:rPr>
        <w:fldChar w:fldCharType="end"/>
      </w:r>
      <w:r w:rsidR="00D1028C" w:rsidRPr="00F054D2">
        <w:rPr>
          <w:color w:val="auto"/>
        </w:rPr>
        <w:t>.</w:t>
      </w:r>
    </w:p>
    <w:p w14:paraId="5C681AA1" w14:textId="77777777" w:rsidR="006362BB" w:rsidRPr="006F02DA" w:rsidRDefault="00D32124">
      <w:pPr>
        <w:ind w:firstLine="851"/>
        <w:jc w:val="both"/>
        <w:rPr>
          <w:rFonts w:cs="Times New Roman"/>
        </w:rPr>
      </w:pPr>
      <w:r w:rsidRPr="006F02DA">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20D28581" w14:textId="4B032716" w:rsidR="00846D9E" w:rsidRPr="00AB4CA5" w:rsidRDefault="00846D9E" w:rsidP="00846D9E">
      <w:pPr>
        <w:ind w:firstLine="851"/>
        <w:jc w:val="both"/>
        <w:rPr>
          <w:rFonts w:cs="Times New Roman"/>
        </w:rPr>
      </w:pPr>
      <w:r w:rsidRPr="006F02DA">
        <w:rPr>
          <w:rFonts w:cs="Times New Roman"/>
        </w:rPr>
        <w:t xml:space="preserve">1.4. «Объект недвижимости» </w:t>
      </w:r>
      <w:r w:rsidRPr="00AB4CA5">
        <w:rPr>
          <w:rFonts w:cs="Times New Roman"/>
        </w:rPr>
        <w:t xml:space="preserve">– </w:t>
      </w:r>
      <w:r w:rsidR="00A64B7F" w:rsidRPr="00CA6531">
        <w:rPr>
          <w:rFonts w:cs="Times New Roman"/>
        </w:rPr>
        <w:t>«</w:t>
      </w:r>
      <w:r w:rsidR="00A64B7F" w:rsidRPr="00D354B1">
        <w:rPr>
          <w:rFonts w:cs="Times New Roman"/>
          <w:b/>
        </w:rPr>
        <w:t xml:space="preserve">Многоквартирный жилой дом со встроенно-пристроенными нежилыми помещениями, </w:t>
      </w:r>
      <w:r w:rsidR="000B264F">
        <w:rPr>
          <w:rFonts w:cs="Times New Roman"/>
          <w:b/>
          <w:bCs/>
        </w:rPr>
        <w:t>корпус 33</w:t>
      </w:r>
      <w:r w:rsidR="00A64B7F" w:rsidRPr="00D354B1">
        <w:rPr>
          <w:rFonts w:cs="Times New Roman"/>
          <w:b/>
        </w:rPr>
        <w:t xml:space="preserve"> по адресу: Московская область, г. Балашиха, вблизи деревни </w:t>
      </w:r>
      <w:proofErr w:type="spellStart"/>
      <w:r w:rsidR="00A64B7F" w:rsidRPr="00D354B1">
        <w:rPr>
          <w:rFonts w:cs="Times New Roman"/>
          <w:b/>
        </w:rPr>
        <w:t>Павлино</w:t>
      </w:r>
      <w:proofErr w:type="spellEnd"/>
      <w:r w:rsidR="00A64B7F" w:rsidRPr="00D354B1">
        <w:rPr>
          <w:rFonts w:cs="Times New Roman"/>
          <w:b/>
        </w:rPr>
        <w:t>, земельный участок с кадастровым номером 50:15:0090302:</w:t>
      </w:r>
      <w:r w:rsidR="000B264F">
        <w:rPr>
          <w:rFonts w:cs="Times New Roman"/>
          <w:b/>
        </w:rPr>
        <w:t>288</w:t>
      </w:r>
      <w:r w:rsidR="00A64B7F" w:rsidRPr="00D354B1">
        <w:rPr>
          <w:rFonts w:cs="Times New Roman"/>
          <w:b/>
        </w:rPr>
        <w:t>»,</w:t>
      </w:r>
      <w:r w:rsidR="00A64B7F" w:rsidRPr="00CA6531">
        <w:rPr>
          <w:rFonts w:cs="Times New Roman"/>
        </w:rPr>
        <w:t xml:space="preserve"> строительство которого осуществляется по адресу: Московская область, </w:t>
      </w:r>
      <w:r w:rsidR="001E4724">
        <w:rPr>
          <w:rFonts w:cs="Times New Roman"/>
        </w:rPr>
        <w:t>г. Балашиха,</w:t>
      </w:r>
      <w:r w:rsidR="00A64B7F" w:rsidRPr="00CA6531">
        <w:rPr>
          <w:rFonts w:cs="Times New Roman"/>
        </w:rPr>
        <w:t xml:space="preserve"> вблизи деревни </w:t>
      </w:r>
      <w:proofErr w:type="spellStart"/>
      <w:r w:rsidR="00A64B7F" w:rsidRPr="00CA6531">
        <w:rPr>
          <w:rFonts w:cs="Times New Roman"/>
        </w:rPr>
        <w:t>Павлино</w:t>
      </w:r>
      <w:proofErr w:type="spellEnd"/>
      <w:r w:rsidR="00A64B7F" w:rsidRPr="00CA6531">
        <w:rPr>
          <w:rFonts w:cs="Times New Roman"/>
        </w:rPr>
        <w:t xml:space="preserve">, в границах земельного участка с кадастровым номером </w:t>
      </w:r>
      <w:r w:rsidR="00A64B7F">
        <w:rPr>
          <w:rFonts w:cs="Times New Roman"/>
        </w:rPr>
        <w:t>50:15:0090302:</w:t>
      </w:r>
      <w:r w:rsidR="000B264F">
        <w:rPr>
          <w:rFonts w:cs="Times New Roman"/>
        </w:rPr>
        <w:t>288</w:t>
      </w:r>
      <w:r w:rsidR="00A64B7F" w:rsidRPr="00CA6531">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75878BC" w14:textId="77777777" w:rsidR="00846D9E" w:rsidRPr="00AB4CA5" w:rsidRDefault="00846D9E" w:rsidP="00846D9E">
      <w:pPr>
        <w:ind w:firstLine="851"/>
        <w:jc w:val="both"/>
        <w:rPr>
          <w:rFonts w:cs="Times New Roman"/>
        </w:rPr>
      </w:pPr>
      <w:r w:rsidRPr="00AB4CA5">
        <w:rPr>
          <w:rFonts w:cs="Times New Roman"/>
        </w:rPr>
        <w:t>- назначение: жилое;</w:t>
      </w:r>
    </w:p>
    <w:p w14:paraId="281C9A17" w14:textId="44FDEC9D" w:rsidR="00846D9E" w:rsidRPr="00AB4CA5" w:rsidRDefault="00846D9E" w:rsidP="00846D9E">
      <w:pPr>
        <w:ind w:firstLine="851"/>
        <w:jc w:val="both"/>
      </w:pPr>
      <w:r w:rsidRPr="00AB4CA5">
        <w:t>- проектная общая площадь</w:t>
      </w:r>
      <w:r w:rsidR="0000426E" w:rsidRPr="00AB4CA5">
        <w:rPr>
          <w:rFonts w:cs="Times New Roman"/>
        </w:rPr>
        <w:t xml:space="preserve">: </w:t>
      </w:r>
      <w:r w:rsidR="000B264F">
        <w:rPr>
          <w:rFonts w:cs="Times New Roman"/>
        </w:rPr>
        <w:t>30210</w:t>
      </w:r>
      <w:r w:rsidR="00E0077B" w:rsidRPr="00AB4CA5">
        <w:rPr>
          <w:rFonts w:cs="Times New Roman"/>
        </w:rPr>
        <w:t>,</w:t>
      </w:r>
      <w:r w:rsidR="000B264F">
        <w:rPr>
          <w:rFonts w:cs="Times New Roman"/>
        </w:rPr>
        <w:t>90</w:t>
      </w:r>
      <w:r w:rsidRPr="00AB4CA5">
        <w:t xml:space="preserve"> </w:t>
      </w:r>
      <w:proofErr w:type="spellStart"/>
      <w:r w:rsidRPr="00AB4CA5">
        <w:t>кв.м</w:t>
      </w:r>
      <w:proofErr w:type="spellEnd"/>
      <w:r w:rsidRPr="00AB4CA5">
        <w:rPr>
          <w:rFonts w:cs="Times New Roman"/>
        </w:rPr>
        <w:t xml:space="preserve">.; </w:t>
      </w:r>
    </w:p>
    <w:p w14:paraId="6C503D5E" w14:textId="466090DB" w:rsidR="00846D9E" w:rsidRPr="00AB4CA5" w:rsidRDefault="00846D9E" w:rsidP="00846D9E">
      <w:pPr>
        <w:ind w:firstLine="851"/>
        <w:jc w:val="both"/>
      </w:pPr>
      <w:r w:rsidRPr="00AB4CA5">
        <w:t xml:space="preserve">- количество этажей: </w:t>
      </w:r>
      <w:r w:rsidR="00A64B7F">
        <w:t>13-23</w:t>
      </w:r>
      <w:r w:rsidR="0000426E" w:rsidRPr="00AB4CA5">
        <w:rPr>
          <w:rFonts w:cs="Times New Roman"/>
        </w:rPr>
        <w:t xml:space="preserve"> (</w:t>
      </w:r>
      <w:r w:rsidR="00A64B7F">
        <w:rPr>
          <w:rFonts w:cs="Times New Roman"/>
        </w:rPr>
        <w:t xml:space="preserve">в том </w:t>
      </w:r>
      <w:proofErr w:type="gramStart"/>
      <w:r w:rsidR="00A64B7F">
        <w:rPr>
          <w:rFonts w:cs="Times New Roman"/>
        </w:rPr>
        <w:t>числе</w:t>
      </w:r>
      <w:proofErr w:type="gramEnd"/>
      <w:r w:rsidR="00A64B7F">
        <w:rPr>
          <w:rFonts w:cs="Times New Roman"/>
        </w:rPr>
        <w:t xml:space="preserve"> 1 подземный</w:t>
      </w:r>
      <w:r w:rsidRPr="00AB4CA5">
        <w:t>);</w:t>
      </w:r>
    </w:p>
    <w:p w14:paraId="5D4F3742" w14:textId="5574E235" w:rsidR="00846D9E" w:rsidRPr="00AB4CA5" w:rsidRDefault="00846D9E" w:rsidP="00846D9E">
      <w:pPr>
        <w:ind w:firstLine="851"/>
        <w:jc w:val="both"/>
      </w:pPr>
      <w:r w:rsidRPr="00AB4CA5">
        <w:t xml:space="preserve">- материал наружных стен и каркаса объекта: </w:t>
      </w:r>
      <w:r w:rsidR="00A64B7F" w:rsidRPr="00CA6531">
        <w:t xml:space="preserve">с монолитным железобетонным каркасом и стенами из мелкоштучных каменных материалов (кирпич, </w:t>
      </w:r>
      <w:r w:rsidR="00A64B7F" w:rsidRPr="00CA6531">
        <w:rPr>
          <w:rFonts w:cs="Times New Roman"/>
        </w:rPr>
        <w:t>керамические камни,</w:t>
      </w:r>
      <w:r w:rsidR="00A64B7F" w:rsidRPr="00CA6531">
        <w:t xml:space="preserve"> блоки и др</w:t>
      </w:r>
      <w:r w:rsidR="00A64B7F" w:rsidRPr="00CA6531">
        <w:rPr>
          <w:rFonts w:cs="Times New Roman"/>
        </w:rPr>
        <w:t>.);</w:t>
      </w:r>
    </w:p>
    <w:p w14:paraId="4307BF69" w14:textId="6661AF80" w:rsidR="00846D9E" w:rsidRPr="00AB4CA5" w:rsidRDefault="00846D9E" w:rsidP="00846D9E">
      <w:pPr>
        <w:ind w:firstLine="851"/>
        <w:jc w:val="both"/>
      </w:pPr>
      <w:r w:rsidRPr="00AB4CA5">
        <w:t xml:space="preserve">- материал перекрытий: </w:t>
      </w:r>
      <w:proofErr w:type="gramStart"/>
      <w:r w:rsidRPr="00AB4CA5">
        <w:t>монолитные</w:t>
      </w:r>
      <w:proofErr w:type="gramEnd"/>
      <w:r w:rsidRPr="00AB4CA5">
        <w:t xml:space="preserve"> железобетонные;</w:t>
      </w:r>
      <w:r w:rsidR="0000426E" w:rsidRPr="00AB4CA5">
        <w:rPr>
          <w:rFonts w:cs="Times New Roman"/>
        </w:rPr>
        <w:t xml:space="preserve"> </w:t>
      </w:r>
    </w:p>
    <w:p w14:paraId="1B46F038" w14:textId="79028B9E" w:rsidR="00846D9E" w:rsidRPr="00C5025E" w:rsidRDefault="00846D9E" w:rsidP="00016641">
      <w:pPr>
        <w:tabs>
          <w:tab w:val="center" w:pos="5812"/>
        </w:tabs>
        <w:ind w:firstLine="851"/>
        <w:rPr>
          <w:color w:val="auto"/>
          <w:shd w:val="clear" w:color="auto" w:fill="FFFFFF"/>
        </w:rPr>
      </w:pPr>
      <w:r w:rsidRPr="00C5025E">
        <w:rPr>
          <w:color w:val="auto"/>
          <w:shd w:val="clear" w:color="auto" w:fill="FFFFFF"/>
        </w:rPr>
        <w:t xml:space="preserve">- класс </w:t>
      </w:r>
      <w:proofErr w:type="spellStart"/>
      <w:r w:rsidRPr="00C5025E">
        <w:rPr>
          <w:color w:val="auto"/>
          <w:shd w:val="clear" w:color="auto" w:fill="FFFFFF"/>
        </w:rPr>
        <w:t>энергоэффективности</w:t>
      </w:r>
      <w:proofErr w:type="spellEnd"/>
      <w:r w:rsidRPr="00C5025E">
        <w:rPr>
          <w:color w:val="auto"/>
          <w:shd w:val="clear" w:color="auto" w:fill="FFFFFF"/>
        </w:rPr>
        <w:t xml:space="preserve">: </w:t>
      </w:r>
      <w:r w:rsidRPr="00C5025E">
        <w:rPr>
          <w:rFonts w:cs="Times New Roman"/>
          <w:color w:val="auto"/>
          <w:shd w:val="clear" w:color="auto" w:fill="FFFFFF"/>
        </w:rPr>
        <w:t>А</w:t>
      </w:r>
      <w:r w:rsidR="00C5025E" w:rsidRPr="00C5025E">
        <w:rPr>
          <w:rFonts w:cs="Times New Roman"/>
          <w:color w:val="auto"/>
          <w:shd w:val="clear" w:color="auto" w:fill="FFFFFF"/>
        </w:rPr>
        <w:t>+ +</w:t>
      </w:r>
      <w:r w:rsidRPr="00C5025E">
        <w:rPr>
          <w:rFonts w:cs="Times New Roman"/>
          <w:color w:val="auto"/>
          <w:shd w:val="clear" w:color="auto" w:fill="FFFFFF"/>
        </w:rPr>
        <w:t>;</w:t>
      </w:r>
    </w:p>
    <w:p w14:paraId="0B7A5C5A" w14:textId="0FB3E7F2" w:rsidR="00846D9E" w:rsidRPr="00016641" w:rsidRDefault="00846D9E" w:rsidP="00016641">
      <w:pPr>
        <w:tabs>
          <w:tab w:val="center" w:pos="5812"/>
        </w:tabs>
        <w:ind w:firstLine="851"/>
        <w:rPr>
          <w:color w:val="000000" w:themeColor="text1"/>
          <w:sz w:val="24"/>
        </w:rPr>
      </w:pPr>
      <w:r w:rsidRPr="00AB4CA5">
        <w:rPr>
          <w:color w:val="000000" w:themeColor="text1"/>
        </w:rPr>
        <w:t>- сейсмостойкость: 5 баллов.</w:t>
      </w:r>
    </w:p>
    <w:p w14:paraId="7035B186" w14:textId="77777777" w:rsidR="006362BB" w:rsidRPr="006F02DA" w:rsidRDefault="00D32124">
      <w:pPr>
        <w:ind w:firstLine="851"/>
        <w:jc w:val="both"/>
      </w:pPr>
      <w:r w:rsidRPr="006F02DA">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6E850CC" w14:textId="77777777" w:rsidR="006362BB" w:rsidRPr="006F02DA" w:rsidRDefault="00D32124">
      <w:pPr>
        <w:ind w:firstLine="851"/>
        <w:jc w:val="both"/>
      </w:pPr>
      <w:r w:rsidRPr="006F02DA">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29708A56" w14:textId="77777777" w:rsidR="006362BB" w:rsidRPr="006F02DA" w:rsidRDefault="00D32124">
      <w:pPr>
        <w:ind w:firstLine="851"/>
        <w:jc w:val="both"/>
      </w:pPr>
      <w:r w:rsidRPr="006F02DA">
        <w:t xml:space="preserve">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w:t>
      </w:r>
      <w:proofErr w:type="gramStart"/>
      <w:r w:rsidRPr="006F02DA">
        <w:t>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roofErr w:type="gramEnd"/>
    </w:p>
    <w:p w14:paraId="5D77D21E" w14:textId="77777777" w:rsidR="00274A75" w:rsidRPr="003730F2" w:rsidRDefault="00D32124">
      <w:pPr>
        <w:ind w:firstLine="851"/>
        <w:jc w:val="both"/>
      </w:pPr>
      <w:r w:rsidRPr="006F02DA">
        <w:t>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веранд (при наличии)), с соответствующими понижающими коэффициентами, указанными в п. 1.7 настоящего Договора,</w:t>
      </w:r>
      <w:r w:rsidRPr="006F02DA">
        <w:rPr>
          <w:color w:val="auto"/>
        </w:rPr>
        <w:t xml:space="preserve"> которая определяется после проведения кадастровых работ </w:t>
      </w:r>
      <w:r w:rsidRPr="006F02DA">
        <w:rPr>
          <w:rFonts w:cs="Times New Roman"/>
          <w:color w:val="auto"/>
        </w:rPr>
        <w:t xml:space="preserve">по подготовке технического плана </w:t>
      </w:r>
      <w:r w:rsidRPr="006F02DA">
        <w:rPr>
          <w:color w:val="auto"/>
        </w:rPr>
        <w:t xml:space="preserve">в отношении Объекта недвижимости на основании данных </w:t>
      </w:r>
      <w:r w:rsidRPr="006F02DA">
        <w:rPr>
          <w:rFonts w:cs="Times New Roman"/>
          <w:color w:val="auto"/>
        </w:rPr>
        <w:t>Кадастрового инженера</w:t>
      </w:r>
      <w:r w:rsidRPr="006F02DA">
        <w:t>.</w:t>
      </w:r>
    </w:p>
    <w:p w14:paraId="7F7A1E0A" w14:textId="77777777" w:rsidR="00BE30E7" w:rsidRPr="009C1F47" w:rsidRDefault="00BE30E7" w:rsidP="00BE30E7">
      <w:pPr>
        <w:ind w:firstLine="851"/>
        <w:jc w:val="both"/>
        <w:rPr>
          <w:rFonts w:cs="Times New Roman"/>
        </w:rPr>
      </w:pPr>
      <w:r w:rsidRPr="007C4912">
        <w:lastRenderedPageBreak/>
        <w:t>Окончательная Общая приведенная площадь определяется до начала выполнения отделочных работ в Объекте долевого строительства и не учитывает внутриквартирные перегородки/стены (если их возведение предусмотрено в составе отделочных работ), а также иные отделочные работы, влияющие на площадь Объекта долевого строительства.</w:t>
      </w:r>
    </w:p>
    <w:p w14:paraId="0CBAA648" w14:textId="77777777" w:rsidR="006362BB" w:rsidRPr="006F02DA" w:rsidRDefault="00D32124">
      <w:pPr>
        <w:ind w:firstLine="851"/>
        <w:jc w:val="both"/>
      </w:pPr>
      <w:r w:rsidRPr="006F02DA">
        <w:t>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6F89CBEE" w14:textId="365B5F9D" w:rsidR="006362BB" w:rsidRPr="006F02DA" w:rsidRDefault="00D32124">
      <w:pPr>
        <w:ind w:firstLine="851"/>
        <w:jc w:val="both"/>
      </w:pPr>
      <w:r w:rsidRPr="006F02DA">
        <w:t xml:space="preserve">1.10. </w:t>
      </w:r>
      <w:proofErr w:type="gramStart"/>
      <w:r w:rsidRPr="006F02DA">
        <w:t xml:space="preserve">«Параметры строительной готовности Объекта долевого строительства» – согласованные Сторонами условия настоящего Договора, определяющие </w:t>
      </w:r>
      <w:r w:rsidR="00BE30E7" w:rsidRPr="00655BCE">
        <w:t xml:space="preserve">перечень отделочных работ, выполняемых в Объекте долевого строительства, а также </w:t>
      </w:r>
      <w:r w:rsidRPr="006F02DA">
        <w:t>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w:t>
      </w:r>
      <w:proofErr w:type="gramEnd"/>
      <w:r w:rsidRPr="006F02DA">
        <w:t xml:space="preserve"> Параметры строительной готовности Объекта долевого строительства определены в Приложении № 2 к настоящему Договору.</w:t>
      </w:r>
    </w:p>
    <w:p w14:paraId="7AF3424B" w14:textId="77777777" w:rsidR="00BF1449" w:rsidRPr="00BF1449" w:rsidRDefault="00BF1449" w:rsidP="00BF1449">
      <w:pPr>
        <w:ind w:firstLine="851"/>
        <w:jc w:val="both"/>
      </w:pPr>
      <w:r w:rsidRPr="00BF1449">
        <w:t xml:space="preserve">1.11. </w:t>
      </w:r>
      <w:proofErr w:type="gramStart"/>
      <w:r w:rsidRPr="00BF1449">
        <w:t>«Стандарт» –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t xml:space="preserve"> </w:t>
      </w:r>
      <w:r w:rsidRPr="00BF1449">
        <w:t>на объектах ГК «МИЦ», являющийся Приложением №4 к Договору и определяющий потребительские характеристики Объекта долевого строительства и единые критерии качества внутренних отделочных и монтажных работ,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а также</w:t>
      </w:r>
      <w:proofErr w:type="gramEnd"/>
      <w:r w:rsidRPr="00BF1449">
        <w:t xml:space="preserve"> иным обязательным требованиям.</w:t>
      </w:r>
    </w:p>
    <w:p w14:paraId="14615702" w14:textId="60098FEC" w:rsidR="006362BB" w:rsidRPr="006F02DA" w:rsidRDefault="00D32124">
      <w:pPr>
        <w:ind w:firstLine="851"/>
        <w:jc w:val="both"/>
      </w:pPr>
      <w:r w:rsidRPr="006F02DA">
        <w:t>1.1</w:t>
      </w:r>
      <w:r w:rsidR="00BF1449">
        <w:t>2</w:t>
      </w:r>
      <w:r w:rsidRPr="006F02DA">
        <w:t xml:space="preserve">. </w:t>
      </w:r>
      <w:r w:rsidRPr="006F02DA">
        <w:rPr>
          <w:color w:val="auto"/>
        </w:rPr>
        <w:t>«</w:t>
      </w:r>
      <w:r w:rsidRPr="006F02DA">
        <w:rPr>
          <w:rFonts w:cs="Times New Roman"/>
          <w:bCs/>
          <w:color w:val="auto"/>
        </w:rPr>
        <w:t xml:space="preserve">Кадастровый инженер» </w:t>
      </w:r>
      <w:r w:rsidRPr="006F02DA">
        <w:rPr>
          <w:rFonts w:cs="Times New Roman"/>
          <w:color w:val="auto"/>
        </w:rPr>
        <w:t>– лицо, уполномоченное</w:t>
      </w:r>
      <w:r w:rsidRPr="006F02DA">
        <w:rPr>
          <w:color w:val="auto"/>
        </w:rPr>
        <w:t xml:space="preserve"> на осуществление кадастровой деятельности (кадастровых работ) в </w:t>
      </w:r>
      <w:r w:rsidRPr="006F02DA">
        <w:rPr>
          <w:rFonts w:cs="Times New Roman"/>
          <w:color w:val="auto"/>
        </w:rPr>
        <w:t>соответствии с действующим законодательством</w:t>
      </w:r>
      <w:r w:rsidRPr="006F02DA">
        <w:t>, определяемое Застройщиком.</w:t>
      </w:r>
    </w:p>
    <w:p w14:paraId="7553B0C7" w14:textId="4A891F36" w:rsidR="006362BB" w:rsidRPr="006F02DA" w:rsidRDefault="00D32124">
      <w:pPr>
        <w:ind w:firstLine="851"/>
        <w:jc w:val="both"/>
      </w:pPr>
      <w:r w:rsidRPr="006F02DA">
        <w:t>1.1</w:t>
      </w:r>
      <w:r w:rsidR="00BF1449">
        <w:t>3</w:t>
      </w:r>
      <w:r w:rsidRPr="006F02DA">
        <w:t xml:space="preserve">. «Регистрирующий орган» – </w:t>
      </w:r>
      <w:r w:rsidRPr="006F02DA">
        <w:rPr>
          <w:rFonts w:cs="Times New Roman"/>
        </w:rPr>
        <w:t>орган, осуществляющий государственный кадастровый учёт и государственную регистрацию прав</w:t>
      </w:r>
      <w:r w:rsidRPr="006F02DA">
        <w:t>.</w:t>
      </w:r>
    </w:p>
    <w:p w14:paraId="26B1C652" w14:textId="727EE1FB" w:rsidR="006362BB" w:rsidRPr="006F02DA" w:rsidRDefault="00D32124">
      <w:pPr>
        <w:ind w:firstLine="851"/>
        <w:jc w:val="both"/>
        <w:rPr>
          <w:color w:val="auto"/>
        </w:rPr>
      </w:pPr>
      <w:r w:rsidRPr="006F02DA">
        <w:rPr>
          <w:rFonts w:cs="Times New Roman"/>
        </w:rPr>
        <w:t>1.1</w:t>
      </w:r>
      <w:r w:rsidR="00BF1449">
        <w:rPr>
          <w:rFonts w:cs="Times New Roman"/>
        </w:rPr>
        <w:t>4</w:t>
      </w:r>
      <w:r w:rsidRPr="006F02DA">
        <w:rPr>
          <w:rFonts w:cs="Times New Roman"/>
        </w:rPr>
        <w:t>. «Банк» - уполно</w:t>
      </w:r>
      <w:r w:rsidRPr="006F02DA">
        <w:rPr>
          <w:color w:val="auto"/>
        </w:rPr>
        <w:t xml:space="preserve">моченный банк (эскроу-агент), открывающий специальный эскроу-счет для учета и блокирования денежных средств, полученных банком от владельца счета - Участника (депонента) в счет уплаты </w:t>
      </w:r>
      <w:r w:rsidRPr="006F02DA">
        <w:t xml:space="preserve">цены </w:t>
      </w:r>
      <w:r w:rsidRPr="006F02DA">
        <w:rPr>
          <w:rFonts w:cs="Times New Roman"/>
        </w:rPr>
        <w:t>настоящего Договора в отношении Объекта</w:t>
      </w:r>
      <w:r w:rsidRPr="006F02DA">
        <w:t xml:space="preserve"> недвижимости</w:t>
      </w:r>
      <w:r w:rsidRPr="006F02DA">
        <w:rPr>
          <w:color w:val="auto"/>
        </w:rPr>
        <w:t>, в целях передачи эскроу-агентом таких средств Застройщику (бенефициару) при возникновении оснований перечисления Застройщику (бенефициару) депонированной суммы.</w:t>
      </w:r>
    </w:p>
    <w:p w14:paraId="0D11ED5E" w14:textId="77777777" w:rsidR="006362BB" w:rsidRPr="006F02DA" w:rsidRDefault="006362BB">
      <w:pPr>
        <w:ind w:firstLine="851"/>
        <w:jc w:val="both"/>
        <w:rPr>
          <w:color w:val="auto"/>
        </w:rPr>
      </w:pPr>
    </w:p>
    <w:p w14:paraId="03CBDDC2" w14:textId="77777777" w:rsidR="006362BB" w:rsidRPr="006F02DA" w:rsidRDefault="00D32124" w:rsidP="00DD0BE9">
      <w:pPr>
        <w:numPr>
          <w:ilvl w:val="0"/>
          <w:numId w:val="1"/>
        </w:numPr>
        <w:shd w:val="clear" w:color="auto" w:fill="FFFFFF"/>
        <w:ind w:left="0" w:firstLine="851"/>
        <w:jc w:val="center"/>
        <w:rPr>
          <w:b/>
          <w:color w:val="auto"/>
        </w:rPr>
      </w:pPr>
      <w:r w:rsidRPr="006F02DA">
        <w:rPr>
          <w:b/>
          <w:color w:val="auto"/>
        </w:rPr>
        <w:t>Предмет настоящего Договора</w:t>
      </w:r>
    </w:p>
    <w:p w14:paraId="3F070E34" w14:textId="77777777" w:rsidR="006362BB" w:rsidRPr="006F02DA" w:rsidRDefault="00D32124">
      <w:pPr>
        <w:ind w:firstLine="851"/>
        <w:jc w:val="both"/>
      </w:pPr>
      <w:r w:rsidRPr="006F02DA">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CB8B99C" w14:textId="77777777" w:rsidR="006362BB" w:rsidRPr="006F02DA" w:rsidRDefault="00D32124">
      <w:pPr>
        <w:ind w:firstLine="851"/>
        <w:jc w:val="both"/>
      </w:pPr>
      <w:proofErr w:type="gramStart"/>
      <w:r w:rsidRPr="006F02DA">
        <w:t>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w:t>
      </w:r>
      <w:proofErr w:type="gramEnd"/>
      <w:r w:rsidRPr="006F02DA">
        <w:t xml:space="preserve">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25B54B8C" w14:textId="77777777" w:rsidR="006362BB" w:rsidRPr="006F02DA" w:rsidRDefault="00D32124">
      <w:pPr>
        <w:ind w:firstLine="851"/>
        <w:jc w:val="both"/>
        <w:rPr>
          <w:color w:val="auto"/>
        </w:rPr>
      </w:pPr>
      <w:r w:rsidRPr="006F02DA">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14:paraId="37200457" w14:textId="77777777" w:rsidR="006362BB" w:rsidRPr="006F02DA" w:rsidRDefault="00D32124">
      <w:pPr>
        <w:ind w:firstLine="851"/>
        <w:jc w:val="both"/>
        <w:rPr>
          <w:color w:val="auto"/>
        </w:rPr>
      </w:pPr>
      <w:r w:rsidRPr="006F02DA">
        <w:rPr>
          <w:color w:val="auto"/>
        </w:rPr>
        <w:t>2.1.1.1. Назначение Объекта долевого строительства: жилое;</w:t>
      </w:r>
    </w:p>
    <w:p w14:paraId="62534636" w14:textId="49CFBCA8" w:rsidR="006362BB" w:rsidRPr="006F02DA" w:rsidRDefault="00D32124">
      <w:pPr>
        <w:ind w:firstLine="851"/>
        <w:jc w:val="both"/>
        <w:rPr>
          <w:color w:val="auto"/>
        </w:rPr>
      </w:pPr>
      <w:r w:rsidRPr="006F02DA">
        <w:rPr>
          <w:color w:val="auto"/>
        </w:rPr>
        <w:t xml:space="preserve">2.1.1.2. Секция (подъезд): </w:t>
      </w:r>
      <w:r w:rsidRPr="006F02DA">
        <w:rPr>
          <w:rFonts w:cs="Times New Roman"/>
          <w:b/>
          <w:color w:val="auto"/>
        </w:rPr>
        <w:t>«</w:t>
      </w:r>
      <w:r w:rsidRPr="006F02DA">
        <w:rPr>
          <w:rFonts w:cs="Times New Roman"/>
          <w:color w:val="auto"/>
        </w:rPr>
        <w:t>___</w:t>
      </w:r>
      <w:r w:rsidRPr="006F02DA">
        <w:rPr>
          <w:rFonts w:cs="Times New Roman"/>
          <w:b/>
          <w:color w:val="auto"/>
        </w:rPr>
        <w:t>»</w:t>
      </w:r>
      <w:r w:rsidRPr="006F02DA">
        <w:rPr>
          <w:rFonts w:cs="Times New Roman"/>
          <w:color w:val="auto"/>
        </w:rPr>
        <w:t>;</w:t>
      </w:r>
    </w:p>
    <w:p w14:paraId="2FB95FD5" w14:textId="349AB1BC" w:rsidR="006362BB" w:rsidRPr="006F02DA" w:rsidRDefault="00D32124">
      <w:pPr>
        <w:ind w:firstLine="851"/>
        <w:jc w:val="both"/>
        <w:rPr>
          <w:color w:val="auto"/>
        </w:rPr>
      </w:pPr>
      <w:r w:rsidRPr="006F02DA">
        <w:rPr>
          <w:color w:val="auto"/>
        </w:rPr>
        <w:t>2.1.1.3. Этаж</w:t>
      </w:r>
      <w:proofErr w:type="gramStart"/>
      <w:r w:rsidRPr="006F02DA">
        <w:rPr>
          <w:color w:val="auto"/>
        </w:rPr>
        <w:t xml:space="preserve">: </w:t>
      </w:r>
      <w:r w:rsidRPr="006F02DA">
        <w:rPr>
          <w:rFonts w:cs="Times New Roman"/>
          <w:color w:val="auto"/>
        </w:rPr>
        <w:t>__;</w:t>
      </w:r>
      <w:proofErr w:type="gramEnd"/>
    </w:p>
    <w:p w14:paraId="759E3C87" w14:textId="1E9DD2CE" w:rsidR="006362BB" w:rsidRPr="006F02DA" w:rsidRDefault="00D32124">
      <w:pPr>
        <w:ind w:firstLine="851"/>
        <w:jc w:val="both"/>
        <w:rPr>
          <w:color w:val="auto"/>
        </w:rPr>
      </w:pPr>
      <w:r w:rsidRPr="006F02DA">
        <w:rPr>
          <w:color w:val="auto"/>
        </w:rPr>
        <w:t>2.1.1.4. Порядковый номер на площадке</w:t>
      </w:r>
      <w:proofErr w:type="gramStart"/>
      <w:r w:rsidRPr="006F02DA">
        <w:rPr>
          <w:color w:val="auto"/>
        </w:rPr>
        <w:t xml:space="preserve">: </w:t>
      </w:r>
      <w:r w:rsidRPr="006F02DA">
        <w:rPr>
          <w:rFonts w:cs="Times New Roman"/>
          <w:color w:val="auto"/>
        </w:rPr>
        <w:t>__;</w:t>
      </w:r>
      <w:proofErr w:type="gramEnd"/>
    </w:p>
    <w:p w14:paraId="5284F231" w14:textId="31EDC84C" w:rsidR="006362BB" w:rsidRPr="006F02DA" w:rsidRDefault="00D32124">
      <w:pPr>
        <w:ind w:firstLine="851"/>
        <w:jc w:val="both"/>
        <w:rPr>
          <w:color w:val="auto"/>
        </w:rPr>
      </w:pPr>
      <w:r w:rsidRPr="006F02DA">
        <w:rPr>
          <w:color w:val="auto"/>
        </w:rPr>
        <w:t xml:space="preserve">2.1.1.5. Условный номер: </w:t>
      </w:r>
      <w:r w:rsidRPr="006F02DA">
        <w:rPr>
          <w:rFonts w:cs="Times New Roman"/>
          <w:color w:val="auto"/>
        </w:rPr>
        <w:t>___;</w:t>
      </w:r>
    </w:p>
    <w:p w14:paraId="514C120C" w14:textId="0C75B2EB" w:rsidR="006362BB" w:rsidRPr="006F02DA" w:rsidRDefault="00D32124">
      <w:pPr>
        <w:ind w:firstLine="851"/>
        <w:jc w:val="both"/>
        <w:rPr>
          <w:color w:val="auto"/>
        </w:rPr>
      </w:pPr>
      <w:r w:rsidRPr="006F02DA">
        <w:rPr>
          <w:color w:val="auto"/>
        </w:rPr>
        <w:t xml:space="preserve">2.1.1.6. Количество комнат: </w:t>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003F61B3" w:rsidRPr="006F02DA">
        <w:fldChar w:fldCharType="begin"/>
      </w:r>
      <w:r w:rsidRPr="006F02DA">
        <w:instrText xml:space="preserve"> DOCPROPERTY empty \* MERGEFORMAT </w:instrText>
      </w:r>
      <w:r w:rsidR="003F61B3" w:rsidRPr="006F02DA">
        <w:fldChar w:fldCharType="end"/>
      </w:r>
      <w:r w:rsidRPr="006F02DA">
        <w:rPr>
          <w:rFonts w:cs="Times New Roman"/>
          <w:b/>
          <w:color w:val="auto"/>
        </w:rPr>
        <w:t>____</w:t>
      </w:r>
      <w:r w:rsidRPr="006F02DA">
        <w:rPr>
          <w:rFonts w:cs="Times New Roman"/>
          <w:color w:val="auto"/>
        </w:rPr>
        <w:t>;</w:t>
      </w:r>
      <w:r w:rsidRPr="006F02DA">
        <w:rPr>
          <w:color w:val="auto"/>
        </w:rPr>
        <w:t xml:space="preserve"> </w:t>
      </w:r>
    </w:p>
    <w:p w14:paraId="6E5D44CD" w14:textId="33E7D89D" w:rsidR="006362BB" w:rsidRPr="006F02DA" w:rsidRDefault="00D32124">
      <w:pPr>
        <w:ind w:firstLine="851"/>
        <w:jc w:val="both"/>
        <w:rPr>
          <w:rFonts w:cs="Times New Roman"/>
        </w:rPr>
      </w:pPr>
      <w:r w:rsidRPr="006F02DA">
        <w:rPr>
          <w:color w:val="auto"/>
        </w:rPr>
        <w:t xml:space="preserve">2.1.1.7. </w:t>
      </w:r>
      <w:proofErr w:type="gramStart"/>
      <w:r w:rsidRPr="006F02DA">
        <w:rPr>
          <w:rFonts w:cs="Times New Roman"/>
        </w:rPr>
        <w:t xml:space="preserve">Площадь комнат: </w:t>
      </w:r>
      <w:r w:rsidRPr="006F02DA">
        <w:rPr>
          <w:rFonts w:cs="Times New Roman"/>
          <w:b/>
        </w:rPr>
        <w:t>__________</w:t>
      </w:r>
      <w:r w:rsidRPr="006F02DA">
        <w:t xml:space="preserve"> </w:t>
      </w:r>
      <w:proofErr w:type="spellStart"/>
      <w:r w:rsidRPr="006F02DA">
        <w:rPr>
          <w:rFonts w:cs="Times New Roman"/>
        </w:rPr>
        <w:t>кв.м</w:t>
      </w:r>
      <w:proofErr w:type="spellEnd"/>
      <w:r w:rsidRPr="006F02DA">
        <w:rPr>
          <w:rFonts w:cs="Times New Roman"/>
        </w:rPr>
        <w:t xml:space="preserve">.: комната 1 – </w:t>
      </w:r>
      <w:r w:rsidRPr="006F02DA">
        <w:rPr>
          <w:rFonts w:cs="Times New Roman"/>
          <w:b/>
        </w:rPr>
        <w:t>_______</w:t>
      </w:r>
      <w:r w:rsidRPr="006F02DA">
        <w:rPr>
          <w:rFonts w:cs="Times New Roman"/>
        </w:rPr>
        <w:t xml:space="preserve"> </w:t>
      </w:r>
      <w:proofErr w:type="spellStart"/>
      <w:r w:rsidRPr="006F02DA">
        <w:rPr>
          <w:rFonts w:cs="Times New Roman"/>
        </w:rPr>
        <w:t>кв.м</w:t>
      </w:r>
      <w:proofErr w:type="spellEnd"/>
      <w:r w:rsidRPr="006F02DA">
        <w:rPr>
          <w:rFonts w:cs="Times New Roman"/>
        </w:rPr>
        <w:t xml:space="preserve">., комната 2 - </w:t>
      </w:r>
      <w:r w:rsidRPr="006F02DA">
        <w:rPr>
          <w:rFonts w:cs="Times New Roman"/>
          <w:b/>
        </w:rPr>
        <w:t>________</w:t>
      </w:r>
      <w:r w:rsidRPr="006F02DA">
        <w:rPr>
          <w:rFonts w:cs="Times New Roman"/>
        </w:rPr>
        <w:t xml:space="preserve"> </w:t>
      </w:r>
      <w:proofErr w:type="spellStart"/>
      <w:r w:rsidRPr="006F02DA">
        <w:rPr>
          <w:rFonts w:cs="Times New Roman"/>
        </w:rPr>
        <w:t>кв.м</w:t>
      </w:r>
      <w:proofErr w:type="spellEnd"/>
      <w:r w:rsidRPr="006F02DA">
        <w:rPr>
          <w:rFonts w:cs="Times New Roman"/>
        </w:rPr>
        <w:t xml:space="preserve">., комната 3 - </w:t>
      </w:r>
      <w:r w:rsidRPr="006F02DA">
        <w:rPr>
          <w:rFonts w:cs="Times New Roman"/>
          <w:b/>
        </w:rPr>
        <w:t>______</w:t>
      </w:r>
      <w:r w:rsidRPr="006F02DA">
        <w:rPr>
          <w:rFonts w:cs="Times New Roman"/>
        </w:rPr>
        <w:t xml:space="preserve"> </w:t>
      </w:r>
      <w:proofErr w:type="spellStart"/>
      <w:r w:rsidRPr="006F02DA">
        <w:rPr>
          <w:rFonts w:cs="Times New Roman"/>
        </w:rPr>
        <w:t>кв.м</w:t>
      </w:r>
      <w:proofErr w:type="spellEnd"/>
      <w:r w:rsidRPr="006F02DA">
        <w:rPr>
          <w:rFonts w:cs="Times New Roman"/>
        </w:rPr>
        <w:t xml:space="preserve">., комната 4 – </w:t>
      </w:r>
      <w:r w:rsidRPr="006F02DA">
        <w:rPr>
          <w:rFonts w:cs="Times New Roman"/>
          <w:b/>
        </w:rPr>
        <w:t>______</w:t>
      </w:r>
      <w:r w:rsidRPr="006F02DA">
        <w:rPr>
          <w:rFonts w:cs="Times New Roman"/>
        </w:rPr>
        <w:t xml:space="preserve"> </w:t>
      </w:r>
      <w:proofErr w:type="spellStart"/>
      <w:r w:rsidRPr="006F02DA">
        <w:rPr>
          <w:rFonts w:cs="Times New Roman"/>
        </w:rPr>
        <w:t>кв.м</w:t>
      </w:r>
      <w:proofErr w:type="spellEnd"/>
      <w:r w:rsidRPr="006F02DA">
        <w:rPr>
          <w:rFonts w:cs="Times New Roman"/>
        </w:rPr>
        <w:t>.</w:t>
      </w:r>
      <w:proofErr w:type="gramEnd"/>
    </w:p>
    <w:p w14:paraId="0B2562A3" w14:textId="606DC2B2" w:rsidR="006362BB" w:rsidRPr="006F02DA" w:rsidRDefault="00D32124">
      <w:pPr>
        <w:ind w:firstLine="851"/>
        <w:jc w:val="both"/>
        <w:rPr>
          <w:color w:val="auto"/>
        </w:rPr>
      </w:pPr>
      <w:r w:rsidRPr="006F02DA">
        <w:rPr>
          <w:color w:val="auto"/>
        </w:rPr>
        <w:t xml:space="preserve">2.1.1.8. Площадь помещений вспомогательного использования: </w:t>
      </w:r>
      <w:r w:rsidRPr="006F02DA">
        <w:rPr>
          <w:rFonts w:cs="Times New Roman"/>
          <w:color w:val="auto"/>
        </w:rPr>
        <w:t>_____</w:t>
      </w:r>
      <w:r w:rsidRPr="001E113A">
        <w:rPr>
          <w:color w:val="auto"/>
        </w:rPr>
        <w:t xml:space="preserve"> </w:t>
      </w:r>
      <w:proofErr w:type="spellStart"/>
      <w:r w:rsidRPr="001E113A">
        <w:rPr>
          <w:color w:val="auto"/>
        </w:rPr>
        <w:t>кв.м</w:t>
      </w:r>
      <w:proofErr w:type="spellEnd"/>
      <w:r w:rsidRPr="001E113A">
        <w:rPr>
          <w:color w:val="auto"/>
        </w:rPr>
        <w:t>.;</w:t>
      </w:r>
    </w:p>
    <w:p w14:paraId="3445CBED" w14:textId="6DD30153" w:rsidR="006362BB" w:rsidRPr="006F02DA" w:rsidRDefault="00D32124">
      <w:pPr>
        <w:ind w:firstLine="851"/>
        <w:jc w:val="both"/>
        <w:rPr>
          <w:color w:val="auto"/>
        </w:rPr>
      </w:pPr>
      <w:r w:rsidRPr="006F02DA">
        <w:rPr>
          <w:color w:val="auto"/>
        </w:rPr>
        <w:t xml:space="preserve">2.1.1.9. </w:t>
      </w:r>
      <w:proofErr w:type="gramStart"/>
      <w:r w:rsidRPr="006F02DA">
        <w:rPr>
          <w:color w:val="auto"/>
        </w:rPr>
        <w:t>Площадь неотапливаемых конструктивных элементов (балконов, лоджий, террас</w:t>
      </w:r>
      <w:r w:rsidRPr="006F02DA">
        <w:t xml:space="preserve">, веранд  </w:t>
      </w:r>
      <w:r w:rsidRPr="006F02DA">
        <w:rPr>
          <w:color w:val="auto"/>
        </w:rPr>
        <w:t xml:space="preserve">(при наличии)) с понижающими коэффициентами:  _______ </w:t>
      </w:r>
      <w:proofErr w:type="spellStart"/>
      <w:r w:rsidRPr="006F02DA">
        <w:rPr>
          <w:color w:val="auto"/>
        </w:rPr>
        <w:t>кв.м</w:t>
      </w:r>
      <w:proofErr w:type="spellEnd"/>
      <w:r w:rsidRPr="006F02DA">
        <w:rPr>
          <w:color w:val="auto"/>
        </w:rPr>
        <w:t>.;</w:t>
      </w:r>
      <w:proofErr w:type="gramEnd"/>
    </w:p>
    <w:p w14:paraId="74AD0C3A" w14:textId="52E6C51D" w:rsidR="006362BB" w:rsidRPr="006F02DA" w:rsidRDefault="00D32124">
      <w:pPr>
        <w:ind w:firstLine="851"/>
        <w:jc w:val="both"/>
        <w:rPr>
          <w:color w:val="auto"/>
        </w:rPr>
      </w:pPr>
      <w:r w:rsidRPr="006F02DA">
        <w:rPr>
          <w:color w:val="auto"/>
        </w:rPr>
        <w:t xml:space="preserve">2.1.1.10. Общая приведенная площадь Объекта долевого строительства: </w:t>
      </w:r>
      <w:r w:rsidRPr="006F02DA">
        <w:rPr>
          <w:rFonts w:cs="Times New Roman"/>
          <w:color w:val="auto"/>
        </w:rPr>
        <w:t>_____</w:t>
      </w:r>
      <w:r w:rsidRPr="006F02DA">
        <w:rPr>
          <w:color w:val="auto"/>
        </w:rPr>
        <w:t xml:space="preserve"> </w:t>
      </w:r>
      <w:proofErr w:type="spellStart"/>
      <w:r w:rsidRPr="006F02DA">
        <w:rPr>
          <w:color w:val="auto"/>
        </w:rPr>
        <w:t>кв.м</w:t>
      </w:r>
      <w:proofErr w:type="spellEnd"/>
      <w:r w:rsidRPr="006F02DA">
        <w:rPr>
          <w:color w:val="auto"/>
        </w:rPr>
        <w:t>.</w:t>
      </w:r>
    </w:p>
    <w:p w14:paraId="2DBAF1B3" w14:textId="77777777" w:rsidR="006362BB" w:rsidRPr="006F02DA" w:rsidRDefault="00D32124">
      <w:pPr>
        <w:shd w:val="clear" w:color="auto" w:fill="FFFFFF"/>
        <w:ind w:firstLine="851"/>
        <w:jc w:val="both"/>
        <w:rPr>
          <w:color w:val="auto"/>
        </w:rPr>
      </w:pPr>
      <w:r w:rsidRPr="006F02DA">
        <w:rPr>
          <w:color w:val="auto"/>
        </w:rPr>
        <w:lastRenderedPageBreak/>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6F02DA">
        <w:rPr>
          <w:color w:val="auto"/>
        </w:rPr>
        <w:br/>
        <w:t>№ 1 к настоящему Договору.</w:t>
      </w:r>
    </w:p>
    <w:p w14:paraId="77D737C4" w14:textId="3423341E" w:rsidR="006362BB" w:rsidRPr="008C0919" w:rsidRDefault="00D32124">
      <w:pPr>
        <w:shd w:val="clear" w:color="auto" w:fill="FFFFFF"/>
        <w:ind w:firstLine="851"/>
        <w:jc w:val="both"/>
        <w:rPr>
          <w:color w:val="auto"/>
        </w:rPr>
      </w:pPr>
      <w:r w:rsidRPr="006F02DA">
        <w:rPr>
          <w:color w:val="auto"/>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w:t>
      </w:r>
      <w:proofErr w:type="gramStart"/>
      <w:r w:rsidRPr="006F02DA">
        <w:rPr>
          <w:color w:val="auto"/>
        </w:rPr>
        <w:t xml:space="preserve">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при </w:t>
      </w:r>
      <w:r w:rsidRPr="008C0919">
        <w:rPr>
          <w:color w:val="auto"/>
        </w:rPr>
        <w:t>этом цена Договора, указанная в п</w:t>
      </w:r>
      <w:r w:rsidR="00654549" w:rsidRPr="008C0919">
        <w:rPr>
          <w:color w:val="auto"/>
        </w:rPr>
        <w:t xml:space="preserve">ункте </w:t>
      </w:r>
      <w:r w:rsidRPr="008C0919">
        <w:rPr>
          <w:color w:val="auto"/>
        </w:rPr>
        <w:t>4.1 Договора, изменению не подлежит</w:t>
      </w:r>
      <w:r w:rsidR="00251499" w:rsidRPr="008C0919">
        <w:rPr>
          <w:color w:val="auto"/>
        </w:rPr>
        <w:t>, за исключением случая, указанного в п</w:t>
      </w:r>
      <w:r w:rsidR="00654549" w:rsidRPr="008C0919">
        <w:rPr>
          <w:color w:val="auto"/>
        </w:rPr>
        <w:t xml:space="preserve">ункте </w:t>
      </w:r>
      <w:r w:rsidR="00251499" w:rsidRPr="008C0919">
        <w:rPr>
          <w:color w:val="auto"/>
        </w:rPr>
        <w:t>4.2 Договора</w:t>
      </w:r>
      <w:r w:rsidRPr="008C0919">
        <w:rPr>
          <w:color w:val="auto"/>
        </w:rPr>
        <w:t xml:space="preserve">. </w:t>
      </w:r>
      <w:proofErr w:type="gramEnd"/>
    </w:p>
    <w:p w14:paraId="16834EF2" w14:textId="49440D71" w:rsidR="006362BB" w:rsidRPr="008C0919" w:rsidRDefault="00D32124">
      <w:pPr>
        <w:shd w:val="clear" w:color="auto" w:fill="FFFFFF"/>
        <w:ind w:firstLine="851"/>
        <w:jc w:val="both"/>
        <w:rPr>
          <w:color w:val="auto"/>
        </w:rPr>
      </w:pPr>
      <w:r w:rsidRPr="008C0919">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r w:rsidR="00971795" w:rsidRPr="008C0919">
        <w:rPr>
          <w:color w:val="auto"/>
        </w:rPr>
        <w:t xml:space="preserve"> </w:t>
      </w:r>
      <w:r w:rsidR="00971795" w:rsidRPr="008C0919">
        <w:rPr>
          <w:color w:val="000000" w:themeColor="text1"/>
        </w:rPr>
        <w:t>(на усмотрение Застройщика)</w:t>
      </w:r>
      <w:r w:rsidRPr="008C0919">
        <w:rPr>
          <w:color w:val="auto"/>
        </w:rPr>
        <w:t>.</w:t>
      </w:r>
    </w:p>
    <w:p w14:paraId="37869501" w14:textId="77777777" w:rsidR="00BE30E7" w:rsidRPr="009C1F47" w:rsidRDefault="00BE30E7" w:rsidP="00BE30E7">
      <w:pPr>
        <w:shd w:val="clear" w:color="auto" w:fill="FFFFFF"/>
        <w:ind w:firstLine="851"/>
        <w:jc w:val="both"/>
        <w:rPr>
          <w:rFonts w:cs="Times New Roman"/>
          <w:color w:val="auto"/>
        </w:rPr>
      </w:pPr>
      <w:r w:rsidRPr="009C1F47">
        <w:rPr>
          <w:rFonts w:cs="Times New Roman"/>
          <w:color w:val="auto"/>
        </w:rPr>
        <w:t xml:space="preserve">Расположение, размеры и форма дверных, оконных, балконных </w:t>
      </w:r>
      <w:bookmarkStart w:id="4" w:name="_Hlk126595709"/>
      <w:r w:rsidRPr="009C1F47">
        <w:rPr>
          <w:rFonts w:cs="Times New Roman"/>
          <w:color w:val="auto"/>
        </w:rPr>
        <w:t xml:space="preserve">(при наличии) </w:t>
      </w:r>
      <w:bookmarkEnd w:id="4"/>
      <w:r w:rsidRPr="009C1F47">
        <w:rPr>
          <w:rFonts w:cs="Times New Roman"/>
          <w:color w:val="auto"/>
        </w:rPr>
        <w:t>проемов</w:t>
      </w:r>
      <w:r>
        <w:rPr>
          <w:rFonts w:cs="Times New Roman"/>
          <w:color w:val="auto"/>
        </w:rPr>
        <w:t>,</w:t>
      </w:r>
      <w:r w:rsidRPr="009C1F47">
        <w:rPr>
          <w:rFonts w:cs="Times New Roman"/>
          <w:color w:val="auto"/>
        </w:rPr>
        <w:t xml:space="preserve"> </w:t>
      </w:r>
      <w:r w:rsidRPr="003E14A6">
        <w:rPr>
          <w:rFonts w:cs="Times New Roman"/>
          <w:color w:val="auto"/>
        </w:rPr>
        <w:t>сантехнических изделий</w:t>
      </w:r>
      <w:r w:rsidRPr="009C1F47">
        <w:rPr>
          <w:rFonts w:cs="Times New Roman"/>
          <w:color w:val="auto"/>
        </w:rPr>
        <w:t xml:space="preserve"> (при наличии) в помещениях на момент заключения настоящего Договора </w:t>
      </w:r>
      <w:r>
        <w:rPr>
          <w:rFonts w:cs="Times New Roman"/>
          <w:color w:val="auto"/>
        </w:rPr>
        <w:t xml:space="preserve">также </w:t>
      </w:r>
      <w:r w:rsidRPr="009C1F47">
        <w:rPr>
          <w:rFonts w:cs="Times New Roman"/>
          <w:color w:val="auto"/>
        </w:rPr>
        <w:t>носят информационный характер, являются ориентировочными и могут быть изменены</w:t>
      </w:r>
      <w:r>
        <w:rPr>
          <w:rFonts w:cs="Times New Roman"/>
          <w:color w:val="auto"/>
        </w:rPr>
        <w:t xml:space="preserve"> (на усмотрение Застройщика)</w:t>
      </w:r>
      <w:r w:rsidRPr="009C1F47">
        <w:rPr>
          <w:rFonts w:cs="Times New Roman"/>
          <w:color w:val="auto"/>
        </w:rPr>
        <w:t xml:space="preserve">. </w:t>
      </w:r>
    </w:p>
    <w:p w14:paraId="103DC701" w14:textId="21E3EED8" w:rsidR="006362BB" w:rsidRPr="008C0919" w:rsidRDefault="00D32124">
      <w:pPr>
        <w:shd w:val="clear" w:color="auto" w:fill="FFFFFF"/>
        <w:ind w:firstLine="851"/>
        <w:jc w:val="both"/>
        <w:rPr>
          <w:color w:val="auto"/>
        </w:rPr>
      </w:pPr>
      <w:proofErr w:type="gramStart"/>
      <w:r w:rsidRPr="008C0919">
        <w:rPr>
          <w:color w:val="000000" w:themeColor="text1"/>
        </w:rPr>
        <w:t xml:space="preserve">План (поэтажный) Объекта недвижимости с указанием Объекта долевого строительства (Приложение </w:t>
      </w:r>
      <w:r w:rsidRPr="008C0919">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8C0919">
        <w:rPr>
          <w:color w:val="auto"/>
        </w:rPr>
        <w:t xml:space="preserve"> Объекта долевого строительства, а также отображает в графической форме (схема</w:t>
      </w:r>
      <w:proofErr w:type="gramEnd"/>
      <w:r w:rsidRPr="008C0919">
        <w:rPr>
          <w:color w:val="auto"/>
        </w:rPr>
        <w:t xml:space="preserve">, </w:t>
      </w:r>
      <w:proofErr w:type="gramStart"/>
      <w:r w:rsidRPr="008C0919">
        <w:rPr>
          <w:color w:val="auto"/>
        </w:rPr>
        <w:t xml:space="preserve">чертеж) </w:t>
      </w:r>
      <w:r w:rsidR="0021197B" w:rsidRPr="008C0919">
        <w:rPr>
          <w:color w:val="auto"/>
        </w:rPr>
        <w:t xml:space="preserve">ориентировочное </w:t>
      </w:r>
      <w:r w:rsidRPr="008C0919">
        <w:rPr>
          <w:color w:val="auto"/>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8C0919">
        <w:t xml:space="preserve">, веранд  </w:t>
      </w:r>
      <w:r w:rsidRPr="008C0919">
        <w:rPr>
          <w:color w:val="auto"/>
        </w:rPr>
        <w:t>(при наличии))</w:t>
      </w:r>
      <w:r w:rsidR="00D2276B" w:rsidRPr="008C0919">
        <w:rPr>
          <w:color w:val="auto"/>
        </w:rPr>
        <w:t>,</w:t>
      </w:r>
      <w:r w:rsidR="0084459C" w:rsidRPr="008C0919">
        <w:rPr>
          <w:color w:val="auto"/>
        </w:rPr>
        <w:t xml:space="preserve"> ориентировочно</w:t>
      </w:r>
      <w:r w:rsidR="00544647" w:rsidRPr="008C0919">
        <w:rPr>
          <w:color w:val="auto"/>
        </w:rPr>
        <w:t>е</w:t>
      </w:r>
      <w:r w:rsidR="0084459C" w:rsidRPr="008C0919">
        <w:rPr>
          <w:color w:val="auto"/>
        </w:rPr>
        <w:t xml:space="preserve"> расположени</w:t>
      </w:r>
      <w:r w:rsidR="00544647" w:rsidRPr="008C0919">
        <w:rPr>
          <w:color w:val="auto"/>
        </w:rPr>
        <w:t>е</w:t>
      </w:r>
      <w:r w:rsidR="0084459C" w:rsidRPr="008C0919">
        <w:rPr>
          <w:color w:val="auto"/>
        </w:rPr>
        <w:t xml:space="preserve"> вентиляционных коробов,</w:t>
      </w:r>
      <w:r w:rsidR="00683874" w:rsidRPr="008C0919">
        <w:rPr>
          <w:color w:val="auto"/>
        </w:rPr>
        <w:t xml:space="preserve"> иных технических каналов, инженерных объектов</w:t>
      </w:r>
      <w:r w:rsidR="001465F8" w:rsidRPr="008C0919">
        <w:rPr>
          <w:color w:val="auto"/>
        </w:rPr>
        <w:t xml:space="preserve"> и оборудования</w:t>
      </w:r>
      <w:r w:rsidR="00683874" w:rsidRPr="008C0919">
        <w:rPr>
          <w:color w:val="auto"/>
        </w:rPr>
        <w:t>,</w:t>
      </w:r>
      <w:r w:rsidR="00F75DF1" w:rsidRPr="008C0919">
        <w:rPr>
          <w:color w:val="auto"/>
        </w:rPr>
        <w:t xml:space="preserve"> сантехнического оборудования, иных объектов</w:t>
      </w:r>
      <w:r w:rsidR="00683874" w:rsidRPr="008C0919">
        <w:rPr>
          <w:color w:val="auto"/>
        </w:rPr>
        <w:t xml:space="preserve"> (если они обозначены графически в Приложении №1 к Договору)</w:t>
      </w:r>
      <w:r w:rsidR="00544647" w:rsidRPr="008C0919">
        <w:rPr>
          <w:color w:val="auto"/>
        </w:rPr>
        <w:t>,</w:t>
      </w:r>
      <w:r w:rsidR="00D2276B" w:rsidRPr="008C0919">
        <w:rPr>
          <w:color w:val="auto"/>
        </w:rPr>
        <w:t xml:space="preserve"> а также ориентировочн</w:t>
      </w:r>
      <w:r w:rsidR="00F01506" w:rsidRPr="008C0919">
        <w:rPr>
          <w:color w:val="auto"/>
        </w:rPr>
        <w:t>ые</w:t>
      </w:r>
      <w:r w:rsidR="00D2276B" w:rsidRPr="008C0919">
        <w:rPr>
          <w:color w:val="auto"/>
        </w:rPr>
        <w:t xml:space="preserve"> местоположение </w:t>
      </w:r>
      <w:r w:rsidR="00F01506" w:rsidRPr="008C0919">
        <w:rPr>
          <w:color w:val="auto"/>
        </w:rPr>
        <w:t xml:space="preserve">и конфигурацию </w:t>
      </w:r>
      <w:r w:rsidR="00D2276B" w:rsidRPr="008C0919">
        <w:rPr>
          <w:color w:val="auto"/>
        </w:rPr>
        <w:t xml:space="preserve">мест общего пользования </w:t>
      </w:r>
      <w:r w:rsidR="00D2276B" w:rsidRPr="008C0919">
        <w:rPr>
          <w:color w:val="000000" w:themeColor="text1"/>
        </w:rPr>
        <w:t>на плане</w:t>
      </w:r>
      <w:proofErr w:type="gramEnd"/>
      <w:r w:rsidR="00D2276B" w:rsidRPr="008C0919">
        <w:rPr>
          <w:color w:val="000000" w:themeColor="text1"/>
        </w:rPr>
        <w:t xml:space="preserve"> соответствующего этажа вновь создаваемого Объекта недвижимости</w:t>
      </w:r>
      <w:r w:rsidR="00971795" w:rsidRPr="008C0919">
        <w:rPr>
          <w:color w:val="000000" w:themeColor="text1"/>
        </w:rPr>
        <w:t>.</w:t>
      </w:r>
      <w:r w:rsidR="00971795" w:rsidRPr="008C0919">
        <w:rPr>
          <w:color w:val="auto"/>
        </w:rPr>
        <w:t xml:space="preserve"> Параметры, указанные в настоящем абзаце Договора, </w:t>
      </w:r>
      <w:r w:rsidR="00971795" w:rsidRPr="008C0919">
        <w:rPr>
          <w:color w:val="000000" w:themeColor="text1"/>
        </w:rPr>
        <w:t>носят информационный характер, являются ориентировочными и могут быть изменены (на усмотрение Застройщика)</w:t>
      </w:r>
      <w:r w:rsidRPr="008C0919">
        <w:rPr>
          <w:color w:val="auto"/>
        </w:rPr>
        <w:t>.</w:t>
      </w:r>
    </w:p>
    <w:p w14:paraId="2D082464" w14:textId="77777777" w:rsidR="006362BB" w:rsidRPr="006F02DA" w:rsidRDefault="00D32124">
      <w:pPr>
        <w:shd w:val="clear" w:color="auto" w:fill="FFFFFF"/>
        <w:ind w:firstLine="851"/>
        <w:jc w:val="both"/>
      </w:pPr>
      <w:r w:rsidRPr="008C0919">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8C0919">
        <w:t>Объекта долевого строительства</w:t>
      </w:r>
      <w:r w:rsidR="0021197B" w:rsidRPr="008C0919">
        <w:t xml:space="preserve"> и другие</w:t>
      </w:r>
      <w:r w:rsidRPr="008C0919">
        <w:t>, уточняются по данным кадастровых работ по подготовке технического плана</w:t>
      </w:r>
      <w:r w:rsidRPr="008C0919">
        <w:rPr>
          <w:rFonts w:cs="Times New Roman"/>
        </w:rPr>
        <w:t xml:space="preserve"> Объекта</w:t>
      </w:r>
      <w:r w:rsidRPr="006F02DA">
        <w:rPr>
          <w:rFonts w:cs="Times New Roman"/>
        </w:rPr>
        <w:t xml:space="preserve"> недвижимости</w:t>
      </w:r>
      <w:r w:rsidRPr="006F02DA">
        <w:t>, проведенных Кадастровым инженером, и фиксируются Сторонами в передаточном акте о передаче Объекта долевого строительства.</w:t>
      </w:r>
    </w:p>
    <w:p w14:paraId="2C68DE8E" w14:textId="7426947D" w:rsidR="006362BB" w:rsidRPr="006211DF" w:rsidRDefault="00D32124">
      <w:pPr>
        <w:shd w:val="clear" w:color="auto" w:fill="FFFFFF"/>
        <w:ind w:firstLine="851"/>
        <w:jc w:val="both"/>
        <w:rPr>
          <w:color w:val="auto"/>
        </w:rPr>
      </w:pPr>
      <w:r w:rsidRPr="00AC4502">
        <w:rPr>
          <w:color w:val="auto"/>
        </w:rPr>
        <w:t xml:space="preserve">2.4. Ориентировочный срок окончания строительства – </w:t>
      </w:r>
      <w:r w:rsidR="000629CC" w:rsidRPr="00533100">
        <w:rPr>
          <w:rFonts w:cs="Times New Roman"/>
          <w:b/>
          <w:color w:val="auto"/>
        </w:rPr>
        <w:t>2</w:t>
      </w:r>
      <w:r w:rsidRPr="00533100">
        <w:rPr>
          <w:b/>
          <w:bdr w:val="nil"/>
        </w:rPr>
        <w:t xml:space="preserve"> квартал </w:t>
      </w:r>
      <w:r w:rsidRPr="00533100">
        <w:rPr>
          <w:rFonts w:cs="Times New Roman"/>
          <w:b/>
          <w:szCs w:val="20"/>
          <w:bdr w:val="nil"/>
        </w:rPr>
        <w:t>202</w:t>
      </w:r>
      <w:r w:rsidR="003A20D8" w:rsidRPr="00533100">
        <w:rPr>
          <w:rFonts w:cs="Times New Roman"/>
          <w:b/>
          <w:szCs w:val="20"/>
          <w:bdr w:val="nil"/>
        </w:rPr>
        <w:t>4</w:t>
      </w:r>
      <w:r w:rsidRPr="00533100">
        <w:rPr>
          <w:b/>
          <w:bdr w:val="nil"/>
        </w:rPr>
        <w:t xml:space="preserve"> года</w:t>
      </w:r>
      <w:r w:rsidRPr="00533100">
        <w:rPr>
          <w:b/>
          <w:color w:val="auto"/>
        </w:rPr>
        <w:t>.</w:t>
      </w:r>
    </w:p>
    <w:p w14:paraId="4E2EB957" w14:textId="7FEB69E8" w:rsidR="006362BB" w:rsidRPr="006F02DA" w:rsidRDefault="00D32124">
      <w:pPr>
        <w:shd w:val="clear" w:color="auto" w:fill="FFFFFF"/>
        <w:ind w:firstLine="851"/>
        <w:jc w:val="both"/>
        <w:rPr>
          <w:color w:val="auto"/>
        </w:rPr>
      </w:pPr>
      <w:r w:rsidRPr="006F02DA">
        <w:rPr>
          <w:color w:val="auto"/>
        </w:rPr>
        <w:t>2.5.</w:t>
      </w:r>
      <w:r w:rsidRPr="006F02DA">
        <w:rPr>
          <w:color w:val="auto"/>
        </w:rPr>
        <w:tab/>
      </w:r>
      <w:r w:rsidRPr="006F02DA">
        <w:rPr>
          <w:rFonts w:cs="Times New Roman"/>
          <w:color w:val="auto"/>
        </w:rPr>
        <w:t xml:space="preserve">Стороны обязуются не позднее </w:t>
      </w:r>
      <w:r w:rsidRPr="000629CC">
        <w:rPr>
          <w:rFonts w:cs="Times New Roman"/>
          <w:color w:val="auto"/>
          <w:highlight w:val="yellow"/>
        </w:rPr>
        <w:t>«___» _________</w:t>
      </w:r>
      <w:r w:rsidRPr="000629CC">
        <w:rPr>
          <w:color w:val="auto"/>
          <w:highlight w:val="yellow"/>
        </w:rPr>
        <w:t xml:space="preserve"> 20</w:t>
      </w:r>
      <w:r w:rsidRPr="000629CC">
        <w:rPr>
          <w:rFonts w:cs="Times New Roman"/>
          <w:color w:val="auto"/>
          <w:highlight w:val="yellow"/>
        </w:rPr>
        <w:t>___</w:t>
      </w:r>
      <w:r w:rsidRPr="000629CC">
        <w:rPr>
          <w:color w:val="auto"/>
          <w:highlight w:val="yellow"/>
        </w:rPr>
        <w:t>г</w:t>
      </w:r>
      <w:r w:rsidRPr="000629CC">
        <w:rPr>
          <w:rFonts w:cs="Times New Roman"/>
          <w:color w:val="auto"/>
          <w:highlight w:val="yellow"/>
        </w:rPr>
        <w:t>.</w:t>
      </w:r>
      <w:r w:rsidRPr="006F02DA">
        <w:rPr>
          <w:rFonts w:cs="Times New Roman"/>
          <w:color w:val="auto"/>
        </w:rPr>
        <w:t xml:space="preserve"> обратиться в Регистрирующий орган для  регистрации настоящего Договора</w:t>
      </w:r>
      <w:r w:rsidRPr="006F02DA">
        <w:rPr>
          <w:color w:val="auto"/>
        </w:rPr>
        <w:t xml:space="preserve">. </w:t>
      </w:r>
    </w:p>
    <w:p w14:paraId="71890A94" w14:textId="77777777" w:rsidR="006362BB" w:rsidRPr="006F02DA" w:rsidRDefault="006362BB">
      <w:pPr>
        <w:shd w:val="clear" w:color="auto" w:fill="FFFFFF"/>
        <w:ind w:firstLine="851"/>
        <w:jc w:val="both"/>
        <w:rPr>
          <w:color w:val="auto"/>
        </w:rPr>
      </w:pPr>
    </w:p>
    <w:p w14:paraId="3167D703" w14:textId="77777777" w:rsidR="006362BB" w:rsidRPr="006F02DA" w:rsidRDefault="00D32124" w:rsidP="00DD0BE9">
      <w:pPr>
        <w:numPr>
          <w:ilvl w:val="0"/>
          <w:numId w:val="1"/>
        </w:numPr>
        <w:shd w:val="clear" w:color="auto" w:fill="FFFFFF"/>
        <w:ind w:left="0" w:firstLine="851"/>
        <w:jc w:val="center"/>
        <w:rPr>
          <w:rFonts w:cs="Times New Roman"/>
          <w:b/>
          <w:bCs/>
        </w:rPr>
      </w:pPr>
      <w:r w:rsidRPr="006F02DA">
        <w:rPr>
          <w:rFonts w:cs="Times New Roman"/>
          <w:b/>
          <w:bCs/>
        </w:rPr>
        <w:t>Правовое основание заключения настоящего Договора</w:t>
      </w:r>
    </w:p>
    <w:p w14:paraId="77B062AE" w14:textId="77777777" w:rsidR="006362BB" w:rsidRPr="006F02DA" w:rsidRDefault="00D32124">
      <w:pPr>
        <w:shd w:val="clear" w:color="auto" w:fill="FFFFFF"/>
        <w:ind w:firstLine="851"/>
        <w:jc w:val="both"/>
        <w:rPr>
          <w:color w:val="auto"/>
        </w:rPr>
      </w:pPr>
      <w:r w:rsidRPr="006F02DA">
        <w:rPr>
          <w:rFonts w:cs="Times New Roman"/>
        </w:rPr>
        <w:t>3.1.</w:t>
      </w:r>
      <w:r w:rsidRPr="006F02DA">
        <w:rPr>
          <w:rFonts w:cs="Times New Roman"/>
        </w:rPr>
        <w:tab/>
      </w:r>
      <w:r w:rsidRPr="006F02DA">
        <w:rPr>
          <w:color w:val="auto"/>
        </w:rPr>
        <w:t>Настоящий Догов</w:t>
      </w:r>
      <w:r w:rsidRPr="006F02DA">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F02DA">
        <w:t xml:space="preserve"> </w:t>
      </w:r>
      <w:r w:rsidRPr="006F02DA">
        <w:rPr>
          <w:rFonts w:cs="Times New Roman"/>
          <w:color w:val="auto"/>
        </w:rPr>
        <w:t>(далее – Закон №214-ФЗ) и другими нормативными актами Российской Федерации.</w:t>
      </w:r>
    </w:p>
    <w:p w14:paraId="44C6B030" w14:textId="77777777" w:rsidR="006362BB" w:rsidRPr="006F02DA" w:rsidRDefault="00D32124">
      <w:pPr>
        <w:shd w:val="clear" w:color="auto" w:fill="FFFFFF"/>
        <w:ind w:firstLine="851"/>
        <w:jc w:val="both"/>
        <w:rPr>
          <w:rFonts w:cs="Times New Roman"/>
        </w:rPr>
      </w:pPr>
      <w:r w:rsidRPr="006F02DA">
        <w:rPr>
          <w:rFonts w:cs="Times New Roman"/>
        </w:rPr>
        <w:t>3.2.</w:t>
      </w:r>
      <w:r w:rsidRPr="006F02DA">
        <w:rPr>
          <w:rFonts w:cs="Times New Roman"/>
        </w:rPr>
        <w:tab/>
        <w:t>Основаниями для заключения настоящего Договора являются:</w:t>
      </w:r>
    </w:p>
    <w:p w14:paraId="1561E866" w14:textId="73889525" w:rsidR="002863AF" w:rsidRPr="00F70C7B" w:rsidRDefault="002863AF" w:rsidP="002863AF">
      <w:pPr>
        <w:shd w:val="clear" w:color="auto" w:fill="FFFFFF"/>
        <w:ind w:firstLine="851"/>
        <w:jc w:val="both"/>
        <w:rPr>
          <w:rFonts w:cs="Times New Roman"/>
        </w:rPr>
      </w:pPr>
      <w:bookmarkStart w:id="5" w:name="_Hlk127900704"/>
      <w:bookmarkStart w:id="6" w:name="_Hlk127954207"/>
      <w:r w:rsidRPr="006F02DA">
        <w:t>3</w:t>
      </w:r>
      <w:r w:rsidRPr="00AC4502">
        <w:t xml:space="preserve">.2.1. </w:t>
      </w:r>
      <w:r w:rsidRPr="00AC4502">
        <w:rPr>
          <w:rFonts w:cs="Times New Roman"/>
          <w:color w:val="auto"/>
        </w:rPr>
        <w:t xml:space="preserve">Право </w:t>
      </w:r>
      <w:r w:rsidR="00783CD2">
        <w:rPr>
          <w:rFonts w:cs="Times New Roman"/>
          <w:color w:val="auto"/>
        </w:rPr>
        <w:t>собственности</w:t>
      </w:r>
      <w:r w:rsidRPr="00AC4502">
        <w:rPr>
          <w:rFonts w:cs="Times New Roman"/>
          <w:color w:val="auto"/>
        </w:rPr>
        <w:t xml:space="preserve"> Застройщика на земельный участок</w:t>
      </w:r>
      <w:r w:rsidR="0000426E" w:rsidRPr="00AC4502">
        <w:rPr>
          <w:rFonts w:cs="Times New Roman"/>
          <w:color w:val="auto"/>
        </w:rPr>
        <w:t xml:space="preserve"> по адресу: </w:t>
      </w:r>
      <w:r w:rsidR="00783CD2" w:rsidRPr="00CA6531">
        <w:rPr>
          <w:rFonts w:cs="Times New Roman"/>
        </w:rPr>
        <w:t xml:space="preserve">Московская область, </w:t>
      </w:r>
      <w:r w:rsidR="00783CD2">
        <w:rPr>
          <w:rFonts w:cs="Times New Roman"/>
        </w:rPr>
        <w:t>г. Балашиха,</w:t>
      </w:r>
      <w:r w:rsidR="00783CD2" w:rsidRPr="00CA6531">
        <w:rPr>
          <w:rFonts w:cs="Times New Roman"/>
        </w:rPr>
        <w:t xml:space="preserve"> вблизи деревни </w:t>
      </w:r>
      <w:proofErr w:type="spellStart"/>
      <w:r w:rsidR="00783CD2" w:rsidRPr="00CA6531">
        <w:rPr>
          <w:rFonts w:cs="Times New Roman"/>
        </w:rPr>
        <w:t>Павлино</w:t>
      </w:r>
      <w:proofErr w:type="spellEnd"/>
      <w:r w:rsidR="00783CD2">
        <w:rPr>
          <w:color w:val="auto"/>
        </w:rPr>
        <w:t xml:space="preserve">, </w:t>
      </w:r>
      <w:r w:rsidR="003A20D8" w:rsidRPr="00AC4502">
        <w:rPr>
          <w:color w:val="auto"/>
        </w:rPr>
        <w:t>кадастровый номер:</w:t>
      </w:r>
      <w:r w:rsidR="003A20D8" w:rsidRPr="00AC4502">
        <w:rPr>
          <w:rFonts w:cs="Times New Roman"/>
          <w:color w:val="auto"/>
        </w:rPr>
        <w:t xml:space="preserve"> </w:t>
      </w:r>
      <w:r w:rsidR="00783CD2">
        <w:rPr>
          <w:color w:val="auto"/>
        </w:rPr>
        <w:t>50:15:0090302:</w:t>
      </w:r>
      <w:r w:rsidR="000B264F">
        <w:rPr>
          <w:color w:val="auto"/>
        </w:rPr>
        <w:t>288</w:t>
      </w:r>
      <w:r w:rsidRPr="00AC4502">
        <w:rPr>
          <w:rFonts w:cs="Times New Roman"/>
          <w:color w:val="auto"/>
        </w:rPr>
        <w:t xml:space="preserve">, </w:t>
      </w:r>
      <w:r w:rsidR="00D16CF3" w:rsidRPr="00AC4502">
        <w:rPr>
          <w:rFonts w:cs="Times New Roman"/>
          <w:color w:val="auto"/>
        </w:rPr>
        <w:t xml:space="preserve">о чем в Единый  государственный реестр недвижимости внесена запись о регистрации права № </w:t>
      </w:r>
      <w:r w:rsidR="000B264F">
        <w:rPr>
          <w:color w:val="auto"/>
        </w:rPr>
        <w:t>50:15:0090302:288</w:t>
      </w:r>
      <w:r w:rsidR="00783CD2">
        <w:rPr>
          <w:color w:val="auto"/>
        </w:rPr>
        <w:t>-50/015-2020-2</w:t>
      </w:r>
      <w:r w:rsidR="003A20D8" w:rsidRPr="00F70C7B">
        <w:rPr>
          <w:color w:val="auto"/>
        </w:rPr>
        <w:t xml:space="preserve"> </w:t>
      </w:r>
      <w:r w:rsidR="00D16CF3" w:rsidRPr="00F70C7B">
        <w:rPr>
          <w:rFonts w:cs="Times New Roman"/>
          <w:color w:val="auto"/>
        </w:rPr>
        <w:t xml:space="preserve">от </w:t>
      </w:r>
      <w:r w:rsidR="00783CD2">
        <w:rPr>
          <w:rFonts w:cs="Times New Roman"/>
          <w:color w:val="auto"/>
        </w:rPr>
        <w:t>30.03</w:t>
      </w:r>
      <w:r w:rsidR="003A20D8" w:rsidRPr="00F70C7B">
        <w:rPr>
          <w:rFonts w:cs="Times New Roman"/>
          <w:color w:val="auto"/>
        </w:rPr>
        <w:t>.202</w:t>
      </w:r>
      <w:r w:rsidR="00783CD2">
        <w:rPr>
          <w:rFonts w:cs="Times New Roman"/>
          <w:color w:val="auto"/>
        </w:rPr>
        <w:t>0</w:t>
      </w:r>
      <w:r w:rsidR="00D16CF3" w:rsidRPr="00F70C7B">
        <w:rPr>
          <w:rFonts w:cs="Times New Roman"/>
          <w:bdr w:val="nil"/>
        </w:rPr>
        <w:t xml:space="preserve"> </w:t>
      </w:r>
      <w:r w:rsidR="00D16CF3" w:rsidRPr="00F70C7B">
        <w:rPr>
          <w:rFonts w:cs="Times New Roman"/>
          <w:color w:val="auto"/>
        </w:rPr>
        <w:t>г.</w:t>
      </w:r>
      <w:r w:rsidRPr="00F70C7B">
        <w:rPr>
          <w:rFonts w:cs="Times New Roman"/>
          <w:color w:val="auto"/>
        </w:rPr>
        <w:t xml:space="preserve">, </w:t>
      </w:r>
      <w:r w:rsidRPr="00C554B5">
        <w:rPr>
          <w:rFonts w:cs="Times New Roman"/>
          <w:color w:val="auto"/>
        </w:rPr>
        <w:t xml:space="preserve">что подтверждается </w:t>
      </w:r>
      <w:r w:rsidR="00C554B5">
        <w:rPr>
          <w:rFonts w:eastAsia="Arial"/>
          <w:color w:val="auto"/>
        </w:rPr>
        <w:t>Выпиской</w:t>
      </w:r>
      <w:r w:rsidR="00C554B5" w:rsidRPr="00C554B5">
        <w:rPr>
          <w:rFonts w:eastAsia="Arial"/>
          <w:color w:val="auto"/>
        </w:rPr>
        <w:t xml:space="preserve"> из Единого государственного реестра недвижимости об объекте недвижимости</w:t>
      </w:r>
      <w:r w:rsidR="003A20D8" w:rsidRPr="00C554B5">
        <w:rPr>
          <w:rFonts w:cs="Times New Roman"/>
          <w:color w:val="auto"/>
        </w:rPr>
        <w:t xml:space="preserve"> </w:t>
      </w:r>
      <w:r w:rsidR="00634F45" w:rsidRPr="00C554B5">
        <w:rPr>
          <w:rFonts w:eastAsia="Arial"/>
          <w:color w:val="auto"/>
        </w:rPr>
        <w:t>от</w:t>
      </w:r>
      <w:r w:rsidR="00634F45" w:rsidRPr="00F70C7B">
        <w:rPr>
          <w:rFonts w:eastAsia="Arial"/>
          <w:color w:val="auto"/>
        </w:rPr>
        <w:t xml:space="preserve"> </w:t>
      </w:r>
      <w:r w:rsidR="00783CD2">
        <w:rPr>
          <w:rFonts w:cs="Times New Roman"/>
          <w:color w:val="auto"/>
        </w:rPr>
        <w:t>04.04</w:t>
      </w:r>
      <w:r w:rsidR="00634F45" w:rsidRPr="00F70C7B">
        <w:rPr>
          <w:rFonts w:cs="Times New Roman"/>
          <w:color w:val="auto"/>
        </w:rPr>
        <w:t>.2023</w:t>
      </w:r>
      <w:r w:rsidR="00634F45" w:rsidRPr="00F70C7B">
        <w:rPr>
          <w:rFonts w:eastAsia="Arial"/>
          <w:bdr w:val="nil"/>
        </w:rPr>
        <w:t xml:space="preserve"> </w:t>
      </w:r>
      <w:r w:rsidR="00634F45" w:rsidRPr="00F70C7B">
        <w:rPr>
          <w:rFonts w:eastAsia="Arial"/>
          <w:color w:val="auto"/>
        </w:rPr>
        <w:t>г</w:t>
      </w:r>
      <w:r w:rsidR="00634F45" w:rsidRPr="00F70C7B">
        <w:rPr>
          <w:rFonts w:cs="Times New Roman"/>
          <w:color w:val="auto"/>
        </w:rPr>
        <w:t>.</w:t>
      </w:r>
      <w:r w:rsidR="00634F45" w:rsidRPr="00F70C7B">
        <w:rPr>
          <w:rFonts w:eastAsia="Arial"/>
          <w:color w:val="auto"/>
        </w:rPr>
        <w:t xml:space="preserve"> № </w:t>
      </w:r>
      <w:r w:rsidR="00634F45" w:rsidRPr="00F70C7B">
        <w:rPr>
          <w:rFonts w:cs="Times New Roman"/>
          <w:color w:val="auto"/>
        </w:rPr>
        <w:t>КУВИ-</w:t>
      </w:r>
      <w:r w:rsidR="000B264F">
        <w:rPr>
          <w:rFonts w:cs="Times New Roman"/>
          <w:color w:val="auto"/>
        </w:rPr>
        <w:t>001/2023-79183781</w:t>
      </w:r>
      <w:r w:rsidRPr="00F70C7B">
        <w:rPr>
          <w:rFonts w:cs="Times New Roman"/>
          <w:color w:val="auto"/>
        </w:rPr>
        <w:t>.</w:t>
      </w:r>
    </w:p>
    <w:bookmarkEnd w:id="5"/>
    <w:p w14:paraId="681D450E" w14:textId="5A542E7C" w:rsidR="002863AF" w:rsidRPr="006F02DA" w:rsidRDefault="002863AF" w:rsidP="002863AF">
      <w:pPr>
        <w:shd w:val="clear" w:color="auto" w:fill="FFFFFF"/>
        <w:ind w:firstLine="851"/>
        <w:jc w:val="both"/>
        <w:rPr>
          <w:rFonts w:cs="Times New Roman"/>
          <w:color w:val="auto"/>
        </w:rPr>
      </w:pPr>
      <w:r w:rsidRPr="00F70C7B">
        <w:t>3.2.2.</w:t>
      </w:r>
      <w:r w:rsidRPr="00F70C7B">
        <w:tab/>
      </w:r>
      <w:r w:rsidRPr="00F70C7B">
        <w:rPr>
          <w:rFonts w:cs="Times New Roman"/>
        </w:rPr>
        <w:t>Положительное заключение</w:t>
      </w:r>
      <w:r w:rsidR="001F3C6C" w:rsidRPr="00F70C7B">
        <w:rPr>
          <w:rFonts w:cs="Times New Roman"/>
        </w:rPr>
        <w:t xml:space="preserve"> </w:t>
      </w:r>
      <w:r w:rsidR="00044B3E" w:rsidRPr="00F70C7B">
        <w:rPr>
          <w:rFonts w:cs="Times New Roman"/>
        </w:rPr>
        <w:t xml:space="preserve">экспертизы </w:t>
      </w:r>
      <w:r w:rsidRPr="00F70C7B">
        <w:rPr>
          <w:rFonts w:cs="Times New Roman"/>
        </w:rPr>
        <w:t xml:space="preserve">№ </w:t>
      </w:r>
      <w:r w:rsidR="000B264F">
        <w:rPr>
          <w:rFonts w:cs="Times New Roman"/>
        </w:rPr>
        <w:t>50-2-1-3-0560</w:t>
      </w:r>
      <w:r w:rsidR="00A311C1">
        <w:rPr>
          <w:rFonts w:cs="Times New Roman"/>
        </w:rPr>
        <w:t>-18</w:t>
      </w:r>
      <w:r w:rsidR="00044B3E" w:rsidRPr="00F70C7B">
        <w:rPr>
          <w:rFonts w:cs="Times New Roman"/>
        </w:rPr>
        <w:t xml:space="preserve"> от </w:t>
      </w:r>
      <w:r w:rsidR="003A20D8" w:rsidRPr="00F70C7B">
        <w:rPr>
          <w:rFonts w:cs="Times New Roman"/>
        </w:rPr>
        <w:t>2</w:t>
      </w:r>
      <w:r w:rsidR="00A311C1">
        <w:rPr>
          <w:rFonts w:cs="Times New Roman"/>
        </w:rPr>
        <w:t>9.12.2018</w:t>
      </w:r>
      <w:r w:rsidR="00044B3E" w:rsidRPr="00F70C7B">
        <w:rPr>
          <w:rFonts w:cs="Times New Roman"/>
        </w:rPr>
        <w:t xml:space="preserve"> </w:t>
      </w:r>
      <w:r w:rsidRPr="00F70C7B">
        <w:rPr>
          <w:rFonts w:cs="Times New Roman"/>
        </w:rPr>
        <w:t>года</w:t>
      </w:r>
      <w:r w:rsidR="003A20D8" w:rsidRPr="00F70C7B">
        <w:rPr>
          <w:rFonts w:cs="Times New Roman"/>
        </w:rPr>
        <w:t xml:space="preserve">, </w:t>
      </w:r>
      <w:r w:rsidR="00A311C1" w:rsidRPr="00F70C7B">
        <w:rPr>
          <w:rFonts w:cs="Times New Roman"/>
        </w:rPr>
        <w:t xml:space="preserve">положительное заключение повторной негосударственной экспертизы № </w:t>
      </w:r>
      <w:r w:rsidR="00A311C1">
        <w:rPr>
          <w:rFonts w:cs="Times New Roman"/>
        </w:rPr>
        <w:t>50-2-1-2-</w:t>
      </w:r>
      <w:r w:rsidR="000B264F">
        <w:rPr>
          <w:rFonts w:cs="Times New Roman"/>
        </w:rPr>
        <w:t>094636-2022 от 29.12.2022</w:t>
      </w:r>
      <w:r w:rsidR="00A311C1" w:rsidRPr="00F70C7B">
        <w:rPr>
          <w:rFonts w:cs="Times New Roman"/>
        </w:rPr>
        <w:t xml:space="preserve"> года</w:t>
      </w:r>
      <w:r w:rsidR="00A311C1">
        <w:rPr>
          <w:rFonts w:cs="Times New Roman"/>
          <w:color w:val="auto"/>
        </w:rPr>
        <w:t>.</w:t>
      </w:r>
    </w:p>
    <w:p w14:paraId="2B40A06A" w14:textId="3CFF399D" w:rsidR="00A311C1" w:rsidRPr="00A311C1" w:rsidRDefault="002863AF" w:rsidP="00A311C1">
      <w:pPr>
        <w:shd w:val="clear" w:color="auto" w:fill="FFFFFF"/>
        <w:ind w:firstLine="851"/>
        <w:jc w:val="both"/>
        <w:rPr>
          <w:rFonts w:cs="Times New Roman"/>
        </w:rPr>
      </w:pPr>
      <w:r w:rsidRPr="006F02DA">
        <w:rPr>
          <w:rFonts w:cs="Times New Roman"/>
          <w:color w:val="auto"/>
        </w:rPr>
        <w:t xml:space="preserve">3.2.3. </w:t>
      </w:r>
      <w:bookmarkEnd w:id="6"/>
      <w:r w:rsidR="00487082">
        <w:t>Разрешение</w:t>
      </w:r>
      <w:r w:rsidR="00487082" w:rsidRPr="00901170">
        <w:t xml:space="preserve"> на строительство № </w:t>
      </w:r>
      <w:r w:rsidR="00487082">
        <w:rPr>
          <w:rFonts w:cs="Times New Roman"/>
          <w:lang w:val="en-US"/>
        </w:rPr>
        <w:t>RU</w:t>
      </w:r>
      <w:r w:rsidR="00487082">
        <w:rPr>
          <w:rFonts w:cs="Times New Roman"/>
        </w:rPr>
        <w:t>50-15-19604-</w:t>
      </w:r>
      <w:r w:rsidR="00487082" w:rsidRPr="002040B4">
        <w:rPr>
          <w:rFonts w:cs="Times New Roman"/>
        </w:rPr>
        <w:t>2021</w:t>
      </w:r>
      <w:r w:rsidR="00487082">
        <w:rPr>
          <w:rFonts w:cs="Times New Roman"/>
        </w:rPr>
        <w:t>, выданное</w:t>
      </w:r>
      <w:r w:rsidR="00487082" w:rsidRPr="00901170">
        <w:rPr>
          <w:rFonts w:cs="Times New Roman"/>
        </w:rPr>
        <w:t xml:space="preserve"> </w:t>
      </w:r>
      <w:r w:rsidR="00487082">
        <w:rPr>
          <w:rFonts w:cs="Times New Roman"/>
        </w:rPr>
        <w:t>05.</w:t>
      </w:r>
      <w:r w:rsidR="00487082" w:rsidRPr="002040B4">
        <w:rPr>
          <w:rFonts w:cs="Times New Roman"/>
        </w:rPr>
        <w:t>10</w:t>
      </w:r>
      <w:r w:rsidR="00487082">
        <w:rPr>
          <w:rFonts w:cs="Times New Roman"/>
        </w:rPr>
        <w:t>.202</w:t>
      </w:r>
      <w:r w:rsidR="00487082" w:rsidRPr="002040B4">
        <w:rPr>
          <w:rFonts w:cs="Times New Roman"/>
        </w:rPr>
        <w:t>1</w:t>
      </w:r>
      <w:r w:rsidR="00487082" w:rsidRPr="00901170">
        <w:rPr>
          <w:rFonts w:cs="Times New Roman"/>
        </w:rPr>
        <w:t xml:space="preserve"> года </w:t>
      </w:r>
      <w:r w:rsidR="00487082">
        <w:rPr>
          <w:rFonts w:cs="Times New Roman"/>
        </w:rPr>
        <w:t>Министерством жилищной полити</w:t>
      </w:r>
      <w:r w:rsidR="00C8061F">
        <w:rPr>
          <w:rFonts w:cs="Times New Roman"/>
        </w:rPr>
        <w:t>ки Московской области.</w:t>
      </w:r>
    </w:p>
    <w:p w14:paraId="7DCCA8E3" w14:textId="6956BBC0" w:rsidR="002863AF" w:rsidRPr="006F02DA" w:rsidRDefault="002863AF" w:rsidP="00A311C1">
      <w:pPr>
        <w:shd w:val="clear" w:color="auto" w:fill="FFFFFF"/>
        <w:ind w:firstLine="851"/>
        <w:jc w:val="both"/>
        <w:rPr>
          <w:rFonts w:cs="Times New Roman"/>
        </w:rPr>
      </w:pPr>
      <w:r w:rsidRPr="00901170">
        <w:rPr>
          <w:rFonts w:cs="Times New Roman"/>
        </w:rPr>
        <w:t xml:space="preserve">3.2.4. Проектная декларация, опубликованная в сети Интернет </w:t>
      </w:r>
      <w:r w:rsidRPr="00901170">
        <w:rPr>
          <w:color w:val="auto"/>
        </w:rPr>
        <w:t>на сайте</w:t>
      </w:r>
      <w:r w:rsidRPr="00901170">
        <w:rPr>
          <w:rFonts w:cs="Times New Roman"/>
          <w:color w:val="auto"/>
        </w:rPr>
        <w:t xml:space="preserve"> единой информационной</w:t>
      </w:r>
      <w:r w:rsidRPr="006F02DA">
        <w:rPr>
          <w:rFonts w:cs="Times New Roman"/>
          <w:color w:val="auto"/>
        </w:rPr>
        <w:t xml:space="preserve"> системы </w:t>
      </w:r>
      <w:proofErr w:type="gramStart"/>
      <w:r w:rsidRPr="006F02DA">
        <w:rPr>
          <w:rFonts w:cs="Times New Roman"/>
          <w:color w:val="auto"/>
        </w:rPr>
        <w:t>жилищного</w:t>
      </w:r>
      <w:proofErr w:type="gramEnd"/>
      <w:r w:rsidRPr="006F02DA">
        <w:rPr>
          <w:rFonts w:cs="Times New Roman"/>
          <w:color w:val="auto"/>
        </w:rPr>
        <w:t xml:space="preserve"> строительства </w:t>
      </w:r>
      <w:hyperlink r:id="rId13" w:history="1">
        <w:r w:rsidR="0000426E" w:rsidRPr="00F53503">
          <w:rPr>
            <w:rStyle w:val="afe"/>
            <w:rFonts w:cs="Times New Roman"/>
          </w:rPr>
          <w:t>https://наш.дом.рф/</w:t>
        </w:r>
      </w:hyperlink>
      <w:r w:rsidRPr="006F02DA">
        <w:t>.</w:t>
      </w:r>
    </w:p>
    <w:p w14:paraId="2F7803AD" w14:textId="282F28A9" w:rsidR="006362BB" w:rsidRPr="008C0919" w:rsidRDefault="00D32124">
      <w:pPr>
        <w:shd w:val="clear" w:color="auto" w:fill="FFFFFF"/>
        <w:ind w:firstLine="851"/>
        <w:jc w:val="both"/>
      </w:pPr>
      <w:r w:rsidRPr="006F02DA">
        <w:t xml:space="preserve">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w:t>
      </w:r>
      <w:r w:rsidRPr="006F02DA">
        <w:lastRenderedPageBreak/>
        <w:t xml:space="preserve">законодательством Российской Федерации, а </w:t>
      </w:r>
      <w:r w:rsidRPr="008C0919">
        <w:t>также ознакомил Участника с документами, указанными в Приложении № 3 к настоящему Договору, в том числе с проектной декларацией</w:t>
      </w:r>
      <w:r w:rsidR="00BF1449" w:rsidRPr="008C0919">
        <w:t>, а также со Стандартом (Приложение № 4 к Договору)</w:t>
      </w:r>
      <w:r w:rsidRPr="008C0919">
        <w:t>.</w:t>
      </w:r>
    </w:p>
    <w:p w14:paraId="2A31DD63" w14:textId="48EFB63C" w:rsidR="003E36BD" w:rsidRPr="008C0919" w:rsidRDefault="003E36BD" w:rsidP="003E36BD">
      <w:pPr>
        <w:shd w:val="clear" w:color="auto" w:fill="FFFFFF"/>
        <w:ind w:firstLine="851"/>
        <w:jc w:val="both"/>
        <w:rPr>
          <w:rFonts w:cs="Times New Roman"/>
          <w:color w:val="auto"/>
        </w:rPr>
      </w:pPr>
      <w:r w:rsidRPr="008C0919">
        <w:rPr>
          <w:rFonts w:cs="Times New Roman"/>
          <w:color w:val="auto"/>
        </w:rPr>
        <w:t xml:space="preserve">3.4. </w:t>
      </w:r>
      <w:r w:rsidRPr="008C0919">
        <w:rPr>
          <w:rFonts w:cs="Times New Roman"/>
        </w:rPr>
        <w:t xml:space="preserve">Застройщик вправе в одностороннем порядке вносить изменения в проектную документацию Объекта недвижимости. </w:t>
      </w:r>
      <w:proofErr w:type="gramStart"/>
      <w:r w:rsidRPr="008C0919">
        <w:rPr>
          <w:rFonts w:cs="Times New Roman"/>
        </w:rPr>
        <w:t>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w:t>
      </w:r>
      <w:r w:rsidR="00F43736" w:rsidRPr="008C0919">
        <w:rPr>
          <w:rFonts w:cs="Times New Roman"/>
        </w:rPr>
        <w:t xml:space="preserve"> (если их установка предусмотрена условиями Договора)</w:t>
      </w:r>
      <w:r w:rsidRPr="008C0919">
        <w:rPr>
          <w:rFonts w:cs="Times New Roman"/>
        </w:rPr>
        <w:t>, форма, вид</w:t>
      </w:r>
      <w:r w:rsidR="00F43736" w:rsidRPr="008C0919">
        <w:rPr>
          <w:rFonts w:cs="Times New Roman"/>
        </w:rPr>
        <w:t>,</w:t>
      </w:r>
      <w:r w:rsidRPr="008C0919">
        <w:rPr>
          <w:rFonts w:cs="Times New Roman"/>
        </w:rPr>
        <w:t xml:space="preserve"> размер </w:t>
      </w:r>
      <w:r w:rsidR="00F43736" w:rsidRPr="008C0919">
        <w:rPr>
          <w:rFonts w:cs="Times New Roman"/>
        </w:rPr>
        <w:t xml:space="preserve">и количество </w:t>
      </w:r>
      <w:r w:rsidRPr="008C0919">
        <w:rPr>
          <w:rFonts w:cs="Times New Roman"/>
        </w:rPr>
        <w:t>оконных, дверных, балконных (при наличии) проемов в Объекте недвижимости и в Объекте</w:t>
      </w:r>
      <w:proofErr w:type="gramEnd"/>
      <w:r w:rsidRPr="008C0919">
        <w:rPr>
          <w:rFonts w:cs="Times New Roman"/>
        </w:rPr>
        <w:t xml:space="preserve">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sidRPr="008C0919">
        <w:rPr>
          <w:rFonts w:cs="Times New Roman"/>
        </w:rPr>
        <w:t xml:space="preserve">(погрешностью) </w:t>
      </w:r>
      <w:r w:rsidRPr="008C0919">
        <w:rPr>
          <w:rFonts w:cs="Times New Roman"/>
        </w:rPr>
        <w:t>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приведенной площадью Объекта долевого строительства</w:t>
      </w:r>
      <w:r w:rsidRPr="008C0919">
        <w:rPr>
          <w:rFonts w:cs="Times New Roman"/>
          <w:color w:val="auto"/>
        </w:rPr>
        <w:t>,</w:t>
      </w:r>
      <w:r w:rsidRPr="008C0919">
        <w:rPr>
          <w:rFonts w:cs="Times New Roman"/>
        </w:rPr>
        <w:t xml:space="preserve"> указанной в пункте 2.1.1. настоящего Договора</w:t>
      </w:r>
      <w:r w:rsidRPr="008C0919">
        <w:rPr>
          <w:rFonts w:cs="Times New Roman"/>
          <w:color w:val="auto"/>
        </w:rPr>
        <w:t>.</w:t>
      </w:r>
    </w:p>
    <w:p w14:paraId="5606FB20" w14:textId="77777777" w:rsidR="006362BB" w:rsidRPr="008C0919" w:rsidRDefault="00D32124">
      <w:pPr>
        <w:shd w:val="clear" w:color="auto" w:fill="FFFFFF"/>
        <w:ind w:firstLine="851"/>
        <w:jc w:val="both"/>
        <w:rPr>
          <w:rFonts w:cs="Times New Roman"/>
        </w:rPr>
      </w:pPr>
      <w:r w:rsidRPr="008C0919">
        <w:rPr>
          <w:rFonts w:cs="Times New Roman"/>
        </w:rPr>
        <w:t>3.5. Привлечение денежных средств Участника осуществляется Застройщиком путём размещения денежных средств Участника на счетах эскроу в порядке, предусмотренном Законом № 214-ФЗ.</w:t>
      </w:r>
    </w:p>
    <w:p w14:paraId="64DCE47F" w14:textId="77777777" w:rsidR="006362BB" w:rsidRPr="008C0919" w:rsidRDefault="006362BB">
      <w:pPr>
        <w:shd w:val="clear" w:color="auto" w:fill="FFFFFF"/>
        <w:ind w:firstLine="851"/>
        <w:jc w:val="both"/>
      </w:pPr>
    </w:p>
    <w:p w14:paraId="0936CF3B" w14:textId="77777777" w:rsidR="006362BB" w:rsidRPr="008C0919" w:rsidRDefault="00D32124" w:rsidP="00DD0BE9">
      <w:pPr>
        <w:numPr>
          <w:ilvl w:val="0"/>
          <w:numId w:val="1"/>
        </w:numPr>
        <w:shd w:val="clear" w:color="auto" w:fill="FFFFFF"/>
        <w:ind w:left="0" w:firstLine="851"/>
        <w:jc w:val="center"/>
        <w:rPr>
          <w:b/>
        </w:rPr>
      </w:pPr>
      <w:r w:rsidRPr="008C0919">
        <w:rPr>
          <w:b/>
        </w:rPr>
        <w:t>Цена Договора и порядок расчетов Сторон</w:t>
      </w:r>
    </w:p>
    <w:p w14:paraId="16B8BDEA" w14:textId="07DB6416" w:rsidR="006362BB" w:rsidRPr="008C0919" w:rsidRDefault="00D32124">
      <w:pPr>
        <w:shd w:val="clear" w:color="auto" w:fill="FFFFFF"/>
        <w:tabs>
          <w:tab w:val="left" w:pos="10348"/>
        </w:tabs>
        <w:ind w:firstLine="851"/>
        <w:jc w:val="both"/>
        <w:rPr>
          <w:rFonts w:cs="Times New Roman"/>
          <w:color w:val="auto"/>
        </w:rPr>
      </w:pPr>
      <w:r w:rsidRPr="008C0919">
        <w:rPr>
          <w:rFonts w:cs="Times New Roman"/>
        </w:rPr>
        <w:t xml:space="preserve">4.1. </w:t>
      </w:r>
      <w:r w:rsidRPr="008C0919">
        <w:t xml:space="preserve">Под ценой Договора понимается размер денежных средств, подлежащих уплате Участником </w:t>
      </w:r>
      <w:r w:rsidRPr="008C0919">
        <w:br/>
        <w:t xml:space="preserve">для создания Объекта долевого строительства. Цена Договора составляет </w:t>
      </w:r>
      <w:r w:rsidRPr="008C0919">
        <w:rPr>
          <w:rFonts w:cs="Times New Roman"/>
          <w:color w:val="auto"/>
        </w:rPr>
        <w:br/>
        <w:t xml:space="preserve">____________________, </w:t>
      </w:r>
      <w:r w:rsidR="009C7F8F" w:rsidRPr="0047658B">
        <w:rPr>
          <w:rFonts w:cs="Times New Roman"/>
          <w:color w:val="auto"/>
        </w:rPr>
        <w:t>включая все налоги, предусмотренные действующим законодательством РФ</w:t>
      </w:r>
      <w:r w:rsidR="009C7F8F" w:rsidRPr="008C0919">
        <w:rPr>
          <w:rFonts w:cs="Times New Roman"/>
          <w:color w:val="auto"/>
        </w:rPr>
        <w:t xml:space="preserve"> </w:t>
      </w:r>
      <w:r w:rsidRPr="008C0919">
        <w:rPr>
          <w:rFonts w:cs="Times New Roman"/>
          <w:color w:val="auto"/>
        </w:rPr>
        <w:t xml:space="preserve">(далее – Цена Договора). </w:t>
      </w:r>
    </w:p>
    <w:p w14:paraId="485A6551" w14:textId="77777777" w:rsidR="006362BB" w:rsidRPr="006F02DA" w:rsidRDefault="00D32124">
      <w:pPr>
        <w:tabs>
          <w:tab w:val="left" w:pos="993"/>
        </w:tabs>
        <w:ind w:firstLine="851"/>
        <w:jc w:val="both"/>
        <w:rPr>
          <w:rFonts w:cs="Times New Roman"/>
          <w:color w:val="auto"/>
        </w:rPr>
      </w:pPr>
      <w:proofErr w:type="gramStart"/>
      <w:r w:rsidRPr="008C0919">
        <w:rPr>
          <w:rFonts w:cs="Times New Roman"/>
          <w:color w:val="auto"/>
        </w:rPr>
        <w:t>Участник обязуется внести денежные средства в счет уплаты Цены</w:t>
      </w:r>
      <w:r w:rsidRPr="006F02DA">
        <w:rPr>
          <w:rFonts w:cs="Times New Roman"/>
          <w:color w:val="auto"/>
        </w:rPr>
        <w:t xml:space="preserve">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roofErr w:type="gramEnd"/>
    </w:p>
    <w:p w14:paraId="4EEDADD1" w14:textId="77777777" w:rsidR="006362BB" w:rsidRPr="001F3C6C" w:rsidRDefault="00D32124">
      <w:pPr>
        <w:tabs>
          <w:tab w:val="left" w:pos="993"/>
        </w:tabs>
        <w:ind w:firstLine="851"/>
        <w:jc w:val="both"/>
        <w:rPr>
          <w:color w:val="auto"/>
        </w:rPr>
      </w:pPr>
      <w:r w:rsidRPr="006F02DA">
        <w:rPr>
          <w:b/>
          <w:color w:val="auto"/>
        </w:rPr>
        <w:t>Эскроу-агент</w:t>
      </w:r>
      <w:r w:rsidRPr="006F02DA">
        <w:rPr>
          <w:color w:val="auto"/>
        </w:rPr>
        <w:t xml:space="preserve">: </w:t>
      </w:r>
      <w:proofErr w:type="gramStart"/>
      <w:r w:rsidRPr="006F02DA">
        <w:rPr>
          <w:color w:val="auto"/>
        </w:rPr>
        <w:t>Публичное акционерное общество «</w:t>
      </w:r>
      <w:r w:rsidRPr="006F02DA">
        <w:rPr>
          <w:rFonts w:cs="Times New Roman"/>
          <w:color w:val="auto"/>
        </w:rPr>
        <w:t>Сбербанк России</w:t>
      </w:r>
      <w:r w:rsidRPr="006F02DA">
        <w:rPr>
          <w:color w:val="auto"/>
        </w:rPr>
        <w:t xml:space="preserve">» (сокращенное наименование ПАО </w:t>
      </w:r>
      <w:r w:rsidRPr="006F02DA">
        <w:rPr>
          <w:rFonts w:cs="Times New Roman"/>
          <w:color w:val="auto"/>
        </w:rPr>
        <w:t>Сбербанк),</w:t>
      </w:r>
      <w:r w:rsidRPr="006F02DA">
        <w:rPr>
          <w:color w:val="auto"/>
        </w:rPr>
        <w:t xml:space="preserve"> место нахождения: г. Москва; адрес: </w:t>
      </w:r>
      <w:r w:rsidRPr="006F02DA">
        <w:rPr>
          <w:rFonts w:cs="Times New Roman"/>
          <w:color w:val="auto"/>
        </w:rPr>
        <w:t>117997</w:t>
      </w:r>
      <w:r w:rsidRPr="006F02DA">
        <w:rPr>
          <w:color w:val="auto"/>
        </w:rPr>
        <w:t xml:space="preserve">, г. Москва, </w:t>
      </w:r>
      <w:r w:rsidRPr="006F02DA">
        <w:rPr>
          <w:rFonts w:cs="Times New Roman"/>
          <w:color w:val="auto"/>
        </w:rPr>
        <w:t>ул. Вавилова, д. 19</w:t>
      </w:r>
      <w:r w:rsidRPr="006F02DA">
        <w:rPr>
          <w:color w:val="auto"/>
        </w:rPr>
        <w:t>; адрес электронной почты:</w:t>
      </w:r>
      <w:proofErr w:type="gramEnd"/>
      <w:r w:rsidRPr="006F02DA">
        <w:rPr>
          <w:color w:val="auto"/>
        </w:rPr>
        <w:t xml:space="preserve"> </w:t>
      </w:r>
      <w:r w:rsidRPr="006F02DA">
        <w:rPr>
          <w:rFonts w:cs="Times New Roman"/>
          <w:color w:val="auto"/>
        </w:rPr>
        <w:t>Escrow_Sberbank@sberbank.ru,</w:t>
      </w:r>
      <w:r w:rsidRPr="006F02DA">
        <w:rPr>
          <w:color w:val="auto"/>
        </w:rPr>
        <w:t xml:space="preserve"> номер телефона: </w:t>
      </w:r>
      <w:r w:rsidRPr="006F02DA">
        <w:rPr>
          <w:rFonts w:cs="Times New Roman"/>
          <w:color w:val="auto"/>
        </w:rPr>
        <w:t xml:space="preserve">900 – для </w:t>
      </w:r>
      <w:proofErr w:type="gramStart"/>
      <w:r w:rsidRPr="006F02DA">
        <w:rPr>
          <w:rFonts w:cs="Times New Roman"/>
          <w:color w:val="auto"/>
        </w:rPr>
        <w:t>мобильных</w:t>
      </w:r>
      <w:proofErr w:type="gramEnd"/>
      <w:r w:rsidRPr="006F02DA">
        <w:rPr>
          <w:rFonts w:cs="Times New Roman"/>
          <w:color w:val="auto"/>
        </w:rPr>
        <w:t xml:space="preserve">, 8 (800) </w:t>
      </w:r>
      <w:r w:rsidRPr="001F3C6C">
        <w:rPr>
          <w:rFonts w:cs="Times New Roman"/>
          <w:color w:val="auto"/>
        </w:rPr>
        <w:t>555 55 50 – для мобильных и городских</w:t>
      </w:r>
      <w:r w:rsidRPr="001F3C6C">
        <w:rPr>
          <w:color w:val="auto"/>
        </w:rPr>
        <w:t>.</w:t>
      </w:r>
    </w:p>
    <w:p w14:paraId="0F31F927" w14:textId="4AEE4207" w:rsidR="006362BB" w:rsidRPr="001F3C6C" w:rsidRDefault="00D32124">
      <w:pPr>
        <w:tabs>
          <w:tab w:val="left" w:pos="993"/>
        </w:tabs>
        <w:ind w:firstLine="851"/>
        <w:jc w:val="both"/>
        <w:rPr>
          <w:rFonts w:cs="Times New Roman"/>
          <w:color w:val="auto"/>
        </w:rPr>
      </w:pPr>
      <w:r w:rsidRPr="001F3C6C">
        <w:rPr>
          <w:rFonts w:cs="Times New Roman"/>
          <w:b/>
          <w:color w:val="auto"/>
        </w:rPr>
        <w:t>Депонент</w:t>
      </w:r>
      <w:r w:rsidRPr="001F3C6C">
        <w:rPr>
          <w:rFonts w:cs="Times New Roman"/>
          <w:color w:val="auto"/>
        </w:rPr>
        <w:t xml:space="preserve">: </w:t>
      </w:r>
      <w:r w:rsidRPr="001F3C6C">
        <w:rPr>
          <w:rFonts w:cs="Times New Roman"/>
          <w:b/>
          <w:bCs/>
          <w:color w:val="auto"/>
          <w:spacing w:val="2"/>
        </w:rPr>
        <w:t>_</w:t>
      </w:r>
      <w:r w:rsidR="00A46D75" w:rsidRPr="001F3C6C">
        <w:rPr>
          <w:rFonts w:cs="Times New Roman"/>
          <w:b/>
          <w:bCs/>
          <w:color w:val="auto"/>
          <w:spacing w:val="2"/>
        </w:rPr>
        <w:t>_____________________</w:t>
      </w:r>
      <w:r w:rsidRPr="001F3C6C">
        <w:rPr>
          <w:rFonts w:cs="Times New Roman"/>
          <w:b/>
          <w:bCs/>
          <w:color w:val="auto"/>
          <w:spacing w:val="2"/>
        </w:rPr>
        <w:t>_________________</w:t>
      </w:r>
      <w:r w:rsidRPr="001F3C6C">
        <w:rPr>
          <w:rFonts w:cs="Times New Roman"/>
          <w:color w:val="auto"/>
        </w:rPr>
        <w:t>.</w:t>
      </w:r>
    </w:p>
    <w:p w14:paraId="0B3018ED" w14:textId="15430352" w:rsidR="006362BB" w:rsidRPr="006F02DA" w:rsidRDefault="00D32124">
      <w:pPr>
        <w:tabs>
          <w:tab w:val="left" w:pos="993"/>
        </w:tabs>
        <w:ind w:firstLine="851"/>
        <w:jc w:val="both"/>
        <w:rPr>
          <w:color w:val="auto"/>
        </w:rPr>
      </w:pPr>
      <w:r w:rsidRPr="001F3C6C">
        <w:rPr>
          <w:rFonts w:cs="Times New Roman"/>
          <w:b/>
          <w:color w:val="auto"/>
        </w:rPr>
        <w:t>Бенефициар</w:t>
      </w:r>
      <w:r w:rsidRPr="001F3C6C">
        <w:rPr>
          <w:color w:val="auto"/>
        </w:rPr>
        <w:t xml:space="preserve">: </w:t>
      </w:r>
      <w:r w:rsidR="00DF65A8" w:rsidRPr="00CA6531">
        <w:rPr>
          <w:b/>
        </w:rPr>
        <w:t>Общество с ограниченной ответственностью</w:t>
      </w:r>
      <w:r w:rsidR="00DF65A8" w:rsidRPr="00CA6531">
        <w:t xml:space="preserve"> </w:t>
      </w:r>
      <w:r w:rsidR="00DF65A8" w:rsidRPr="00CA6531">
        <w:rPr>
          <w:b/>
        </w:rPr>
        <w:t>«Специализированный застройщик «</w:t>
      </w:r>
      <w:r w:rsidR="00DF65A8" w:rsidRPr="00CA6531">
        <w:rPr>
          <w:rFonts w:cs="Times New Roman"/>
          <w:b/>
        </w:rPr>
        <w:t>МИЦ</w:t>
      </w:r>
      <w:r w:rsidR="00DF65A8" w:rsidRPr="00CA6531">
        <w:rPr>
          <w:rFonts w:cs="Times New Roman"/>
          <w:b/>
          <w:bCs/>
        </w:rPr>
        <w:t>-ИНВЕСТСТРОЙ»</w:t>
      </w:r>
      <w:r w:rsidR="00DF65A8">
        <w:rPr>
          <w:rFonts w:cs="Times New Roman"/>
          <w:b/>
          <w:bCs/>
        </w:rPr>
        <w:t>.</w:t>
      </w:r>
    </w:p>
    <w:p w14:paraId="4F38E1B6" w14:textId="77777777" w:rsidR="006362BB" w:rsidRPr="006F02DA" w:rsidRDefault="00D32124">
      <w:pPr>
        <w:tabs>
          <w:tab w:val="left" w:pos="993"/>
        </w:tabs>
        <w:ind w:firstLine="851"/>
        <w:jc w:val="both"/>
        <w:rPr>
          <w:rFonts w:cs="Times New Roman"/>
          <w:color w:val="auto"/>
        </w:rPr>
      </w:pPr>
      <w:r w:rsidRPr="006F02DA">
        <w:rPr>
          <w:rFonts w:cs="Times New Roman"/>
          <w:b/>
          <w:color w:val="auto"/>
        </w:rPr>
        <w:t xml:space="preserve">Депонируемая сумма: </w:t>
      </w:r>
      <w:r w:rsidRPr="006F02DA">
        <w:rPr>
          <w:rFonts w:cs="Times New Roman"/>
          <w:color w:val="auto"/>
        </w:rPr>
        <w:t>__________________________.</w:t>
      </w:r>
    </w:p>
    <w:p w14:paraId="5437E400" w14:textId="77777777" w:rsidR="006362BB" w:rsidRPr="006F02DA" w:rsidRDefault="00D32124">
      <w:pPr>
        <w:tabs>
          <w:tab w:val="left" w:pos="993"/>
        </w:tabs>
        <w:ind w:firstLine="851"/>
        <w:jc w:val="both"/>
        <w:rPr>
          <w:rFonts w:cs="Times New Roman"/>
          <w:color w:val="auto"/>
        </w:rPr>
      </w:pPr>
      <w:r w:rsidRPr="006F02DA">
        <w:rPr>
          <w:rFonts w:cs="Times New Roman"/>
          <w:b/>
          <w:color w:val="auto"/>
        </w:rPr>
        <w:t>Срок перечисления Депонентом Суммы депонирования:</w:t>
      </w:r>
      <w:r w:rsidRPr="006F02DA">
        <w:rPr>
          <w:rFonts w:cs="Times New Roman"/>
          <w:color w:val="auto"/>
        </w:rPr>
        <w:t xml:space="preserve"> в соответствии с п.4.1.1. Договора.</w:t>
      </w:r>
    </w:p>
    <w:p w14:paraId="7F32A884" w14:textId="77777777" w:rsidR="006362BB" w:rsidRPr="009059DC" w:rsidRDefault="00D32124">
      <w:pPr>
        <w:tabs>
          <w:tab w:val="left" w:pos="993"/>
        </w:tabs>
        <w:ind w:firstLine="851"/>
        <w:jc w:val="both"/>
        <w:rPr>
          <w:rFonts w:cs="Times New Roman"/>
          <w:color w:val="auto"/>
        </w:rPr>
      </w:pPr>
      <w:r w:rsidRPr="006F02DA">
        <w:rPr>
          <w:rFonts w:cs="Times New Roman"/>
          <w:b/>
          <w:color w:val="auto"/>
        </w:rPr>
        <w:t xml:space="preserve">Основания перечисления Застройщику (бенефициару) депонированной суммы: </w:t>
      </w:r>
      <w:r w:rsidRPr="006F02DA">
        <w:rPr>
          <w:rFonts w:cs="Times New Roman"/>
          <w:color w:val="auto"/>
        </w:rPr>
        <w:t xml:space="preserve">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w:t>
      </w:r>
      <w:r w:rsidRPr="009059DC">
        <w:rPr>
          <w:rFonts w:cs="Times New Roman"/>
          <w:color w:val="auto"/>
        </w:rPr>
        <w:t>соответствии с Законом №214-ФЗ.</w:t>
      </w:r>
    </w:p>
    <w:p w14:paraId="5577CBF5" w14:textId="5292A078" w:rsidR="006362BB" w:rsidRPr="009059DC" w:rsidRDefault="00D32124" w:rsidP="006918B0">
      <w:pPr>
        <w:ind w:firstLine="851"/>
        <w:jc w:val="both"/>
        <w:rPr>
          <w:rFonts w:cs="Times New Roman"/>
          <w:color w:val="auto"/>
        </w:rPr>
      </w:pPr>
      <w:proofErr w:type="gramStart"/>
      <w:r w:rsidRPr="009059DC">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w:t>
      </w:r>
      <w:r w:rsidRPr="00E100FA">
        <w:rPr>
          <w:rFonts w:cs="Times New Roman"/>
          <w:color w:val="auto"/>
        </w:rPr>
        <w:t xml:space="preserve">по </w:t>
      </w:r>
      <w:r w:rsidR="00163ADA" w:rsidRPr="00E100FA">
        <w:rPr>
          <w:rFonts w:cs="Times New Roman"/>
          <w:b/>
          <w:color w:val="auto"/>
          <w:szCs w:val="20"/>
          <w:bdr w:val="nil"/>
        </w:rPr>
        <w:t xml:space="preserve">Договору № </w:t>
      </w:r>
      <w:r w:rsidR="00DF65A8" w:rsidRPr="00E100FA">
        <w:rPr>
          <w:rFonts w:cs="Times New Roman"/>
          <w:b/>
          <w:color w:val="auto"/>
          <w:szCs w:val="20"/>
          <w:bdr w:val="nil"/>
        </w:rPr>
        <w:t>380</w:t>
      </w:r>
      <w:r w:rsidR="00DF65A8" w:rsidRPr="00E100FA">
        <w:rPr>
          <w:rFonts w:cs="Times New Roman"/>
          <w:b/>
          <w:color w:val="auto"/>
          <w:szCs w:val="20"/>
          <w:bdr w:val="nil"/>
          <w:lang w:val="en-US"/>
        </w:rPr>
        <w:t>B</w:t>
      </w:r>
      <w:r w:rsidR="00DF65A8" w:rsidRPr="00E100FA">
        <w:rPr>
          <w:rFonts w:cs="Times New Roman"/>
          <w:b/>
          <w:color w:val="auto"/>
          <w:szCs w:val="20"/>
          <w:bdr w:val="nil"/>
        </w:rPr>
        <w:t>008</w:t>
      </w:r>
      <w:r w:rsidR="00DF65A8" w:rsidRPr="00E100FA">
        <w:rPr>
          <w:rFonts w:cs="Times New Roman"/>
          <w:b/>
          <w:color w:val="auto"/>
          <w:szCs w:val="20"/>
          <w:bdr w:val="nil"/>
          <w:lang w:val="en-US"/>
        </w:rPr>
        <w:t>UG</w:t>
      </w:r>
      <w:r w:rsidR="001F3C6C" w:rsidRPr="00E100FA">
        <w:rPr>
          <w:rFonts w:cs="Times New Roman"/>
          <w:b/>
          <w:color w:val="auto"/>
          <w:szCs w:val="20"/>
          <w:bdr w:val="nil"/>
        </w:rPr>
        <w:t xml:space="preserve"> </w:t>
      </w:r>
      <w:r w:rsidR="00163ADA" w:rsidRPr="00E100FA">
        <w:rPr>
          <w:rFonts w:cs="Times New Roman"/>
          <w:b/>
          <w:color w:val="auto"/>
          <w:szCs w:val="20"/>
          <w:bdr w:val="nil"/>
        </w:rPr>
        <w:t xml:space="preserve">об открытии невозобновляемой кредитной линии от </w:t>
      </w:r>
      <w:r w:rsidR="00DF65A8" w:rsidRPr="00E100FA">
        <w:rPr>
          <w:rFonts w:cs="Times New Roman"/>
          <w:b/>
          <w:color w:val="auto"/>
          <w:szCs w:val="20"/>
          <w:bdr w:val="nil"/>
        </w:rPr>
        <w:t>31.08.2022</w:t>
      </w:r>
      <w:r w:rsidR="00163ADA" w:rsidRPr="00E100FA">
        <w:rPr>
          <w:rFonts w:cs="Times New Roman"/>
          <w:b/>
          <w:color w:val="auto"/>
          <w:szCs w:val="20"/>
          <w:bdr w:val="nil"/>
        </w:rPr>
        <w:t xml:space="preserve"> г</w:t>
      </w:r>
      <w:r w:rsidRPr="00E100FA">
        <w:rPr>
          <w:rFonts w:cs="Times New Roman"/>
          <w:b/>
          <w:color w:val="auto"/>
          <w:szCs w:val="20"/>
          <w:bdr w:val="nil"/>
        </w:rPr>
        <w:t>.</w:t>
      </w:r>
      <w:r w:rsidRPr="00E100FA">
        <w:rPr>
          <w:rFonts w:cs="Times New Roman"/>
          <w:color w:val="auto"/>
        </w:rPr>
        <w:t xml:space="preserve"> </w:t>
      </w:r>
      <w:r w:rsidRPr="009059DC">
        <w:rPr>
          <w:rFonts w:cs="Times New Roman"/>
          <w:color w:val="auto"/>
        </w:rPr>
        <w:t>(далее – «Договор НКЛ»), заключенному</w:t>
      </w:r>
      <w:r w:rsidRPr="003017C2">
        <w:rPr>
          <w:rFonts w:cs="Times New Roman"/>
          <w:color w:val="auto"/>
        </w:rPr>
        <w:t xml:space="preserve"> между Застройщиком и Банком, средства в первую очередь направляются Эскроу-агентом в</w:t>
      </w:r>
      <w:r w:rsidRPr="006F02DA">
        <w:rPr>
          <w:rFonts w:cs="Times New Roman"/>
          <w:color w:val="auto"/>
        </w:rPr>
        <w:t xml:space="preserve"> погашение задолженности по Договору НКЛ, в соответствии с его условиями, до полного выполнения обязательств по </w:t>
      </w:r>
      <w:r w:rsidR="006918B0" w:rsidRPr="006F02DA">
        <w:rPr>
          <w:rFonts w:cs="Times New Roman"/>
          <w:color w:val="auto"/>
        </w:rPr>
        <w:t>Договору НКЛ</w:t>
      </w:r>
      <w:r w:rsidRPr="006F02DA">
        <w:rPr>
          <w:rFonts w:cs="Times New Roman"/>
          <w:color w:val="auto"/>
        </w:rPr>
        <w:t>.</w:t>
      </w:r>
      <w:proofErr w:type="gramEnd"/>
      <w:r w:rsidRPr="006F02DA">
        <w:rPr>
          <w:rFonts w:cs="Times New Roman"/>
          <w:color w:val="auto"/>
        </w:rPr>
        <w:t xml:space="preserve"> </w:t>
      </w:r>
      <w:r w:rsidRPr="009059DC">
        <w:rPr>
          <w:rFonts w:cs="Times New Roman"/>
          <w:color w:val="auto"/>
        </w:rPr>
        <w:t>После полного погашения задолженности по Договору НКЛ, средства со счета эскроу перечисляются на счет Застройщика.</w:t>
      </w:r>
    </w:p>
    <w:p w14:paraId="6FD86785" w14:textId="77777777" w:rsidR="006362BB" w:rsidRPr="009059DC" w:rsidRDefault="00D32124">
      <w:pPr>
        <w:tabs>
          <w:tab w:val="left" w:pos="993"/>
        </w:tabs>
        <w:ind w:firstLine="851"/>
        <w:jc w:val="both"/>
        <w:rPr>
          <w:rFonts w:cs="Times New Roman"/>
          <w:b/>
          <w:color w:val="auto"/>
        </w:rPr>
      </w:pPr>
      <w:r w:rsidRPr="009059DC">
        <w:rPr>
          <w:rFonts w:cs="Times New Roman"/>
          <w:b/>
          <w:color w:val="auto"/>
        </w:rPr>
        <w:t xml:space="preserve">Счет, на который должна быть перечислена депонированная сумма: </w:t>
      </w:r>
    </w:p>
    <w:p w14:paraId="7489E1D5" w14:textId="77777777" w:rsidR="00A833EC" w:rsidRPr="00CA6531" w:rsidRDefault="00A833EC" w:rsidP="00A833EC">
      <w:pPr>
        <w:shd w:val="clear" w:color="auto" w:fill="FFFFFF"/>
        <w:tabs>
          <w:tab w:val="left" w:pos="1134"/>
          <w:tab w:val="left" w:pos="10348"/>
        </w:tabs>
        <w:ind w:firstLine="851"/>
        <w:rPr>
          <w:b/>
        </w:rPr>
      </w:pPr>
      <w:r w:rsidRPr="00CA6531">
        <w:rPr>
          <w:b/>
        </w:rPr>
        <w:t xml:space="preserve">ООО </w:t>
      </w:r>
      <w:r w:rsidRPr="00CA6531">
        <w:rPr>
          <w:b/>
          <w:color w:val="auto"/>
        </w:rPr>
        <w:t>«Специализированный застройщик «МИЦ-</w:t>
      </w:r>
      <w:r w:rsidRPr="00CA6531">
        <w:rPr>
          <w:rFonts w:cs="Times New Roman"/>
          <w:b/>
          <w:bCs/>
          <w:color w:val="auto"/>
        </w:rPr>
        <w:t>ИНВЕСТСТРОЙ</w:t>
      </w:r>
      <w:r w:rsidRPr="00CA6531">
        <w:rPr>
          <w:b/>
          <w:color w:val="auto"/>
        </w:rPr>
        <w:t>»</w:t>
      </w:r>
    </w:p>
    <w:p w14:paraId="68A9A369" w14:textId="77777777" w:rsidR="00A833EC" w:rsidRPr="00CA6531" w:rsidRDefault="00A833EC" w:rsidP="00A833EC">
      <w:pPr>
        <w:shd w:val="clear" w:color="auto" w:fill="FFFFFF"/>
        <w:tabs>
          <w:tab w:val="left" w:pos="993"/>
        </w:tabs>
        <w:ind w:left="851"/>
        <w:jc w:val="both"/>
        <w:rPr>
          <w:rFonts w:cs="Times New Roman"/>
          <w:color w:val="auto"/>
        </w:rPr>
      </w:pPr>
      <w:r w:rsidRPr="00CA6531">
        <w:rPr>
          <w:rFonts w:cs="Times New Roman"/>
          <w:color w:val="auto"/>
        </w:rPr>
        <w:t>ОГРН</w:t>
      </w:r>
      <w:r w:rsidRPr="00CA6531">
        <w:rPr>
          <w:rFonts w:cs="Times New Roman"/>
          <w:bCs/>
          <w:color w:val="auto"/>
        </w:rPr>
        <w:t xml:space="preserve"> 1135017002900</w:t>
      </w:r>
    </w:p>
    <w:p w14:paraId="4EEED6E0" w14:textId="77777777" w:rsidR="00A833EC" w:rsidRPr="00CA6531" w:rsidRDefault="00A833EC" w:rsidP="00A833EC">
      <w:pPr>
        <w:shd w:val="clear" w:color="auto" w:fill="FFFFFF"/>
        <w:tabs>
          <w:tab w:val="left" w:pos="993"/>
        </w:tabs>
        <w:ind w:left="851"/>
        <w:jc w:val="both"/>
        <w:rPr>
          <w:color w:val="auto"/>
        </w:rPr>
      </w:pPr>
      <w:r w:rsidRPr="00CA6531">
        <w:rPr>
          <w:color w:val="auto"/>
        </w:rPr>
        <w:t xml:space="preserve">ИНН </w:t>
      </w:r>
      <w:r w:rsidRPr="00CA6531">
        <w:rPr>
          <w:rFonts w:cs="Times New Roman"/>
          <w:bCs/>
          <w:color w:val="auto"/>
        </w:rPr>
        <w:t>5017098674</w:t>
      </w:r>
      <w:r w:rsidRPr="00CA6531">
        <w:rPr>
          <w:color w:val="auto"/>
        </w:rPr>
        <w:t xml:space="preserve"> КПП </w:t>
      </w:r>
      <w:r w:rsidRPr="00CA6531">
        <w:rPr>
          <w:rFonts w:cs="Times New Roman"/>
          <w:bCs/>
          <w:color w:val="auto"/>
        </w:rPr>
        <w:t>501701001</w:t>
      </w:r>
    </w:p>
    <w:p w14:paraId="3BB62026" w14:textId="509234DB" w:rsidR="00A833EC" w:rsidRPr="00CA6531" w:rsidRDefault="00A833EC" w:rsidP="00311F11">
      <w:pPr>
        <w:tabs>
          <w:tab w:val="left" w:pos="993"/>
        </w:tabs>
        <w:ind w:firstLine="851"/>
        <w:jc w:val="both"/>
        <w:rPr>
          <w:rFonts w:cs="Times New Roman"/>
          <w:color w:val="auto"/>
        </w:rPr>
      </w:pPr>
      <w:bookmarkStart w:id="7" w:name="_Hlk127036896"/>
      <w:proofErr w:type="gramStart"/>
      <w:r w:rsidRPr="00E100FA">
        <w:rPr>
          <w:rFonts w:cs="Times New Roman"/>
          <w:color w:val="auto"/>
        </w:rPr>
        <w:t>р</w:t>
      </w:r>
      <w:proofErr w:type="gramEnd"/>
      <w:r w:rsidRPr="00E100FA">
        <w:rPr>
          <w:rFonts w:cs="Times New Roman"/>
          <w:color w:val="auto"/>
        </w:rPr>
        <w:t xml:space="preserve">/счет </w:t>
      </w:r>
      <w:r w:rsidR="00274DE0" w:rsidRPr="00E100FA">
        <w:rPr>
          <w:rFonts w:cs="Times New Roman"/>
          <w:color w:val="auto"/>
        </w:rPr>
        <w:t>40702810638000273743</w:t>
      </w:r>
      <w:r w:rsidRPr="00E100FA">
        <w:rPr>
          <w:rFonts w:cs="Times New Roman"/>
          <w:color w:val="auto"/>
        </w:rPr>
        <w:t xml:space="preserve"> </w:t>
      </w:r>
      <w:r w:rsidRPr="00CA6531">
        <w:rPr>
          <w:rFonts w:cs="Times New Roman"/>
          <w:color w:val="auto"/>
        </w:rPr>
        <w:t xml:space="preserve">в ПАО Сбербанк, г. Москва  </w:t>
      </w:r>
    </w:p>
    <w:p w14:paraId="54FC244D" w14:textId="77777777" w:rsidR="00A833EC" w:rsidRPr="00CA6531" w:rsidRDefault="00A833EC" w:rsidP="00A833EC">
      <w:pPr>
        <w:tabs>
          <w:tab w:val="left" w:pos="993"/>
        </w:tabs>
        <w:ind w:firstLine="851"/>
        <w:jc w:val="both"/>
        <w:rPr>
          <w:rFonts w:cs="Times New Roman"/>
          <w:color w:val="auto"/>
        </w:rPr>
      </w:pPr>
      <w:proofErr w:type="gramStart"/>
      <w:r w:rsidRPr="00CA6531">
        <w:rPr>
          <w:rFonts w:cs="Times New Roman"/>
          <w:color w:val="auto"/>
        </w:rPr>
        <w:t>к</w:t>
      </w:r>
      <w:proofErr w:type="gramEnd"/>
      <w:r w:rsidRPr="00CA6531">
        <w:rPr>
          <w:rFonts w:cs="Times New Roman"/>
          <w:color w:val="auto"/>
        </w:rPr>
        <w:t>/счет 30101810400000000225</w:t>
      </w:r>
    </w:p>
    <w:p w14:paraId="68097749" w14:textId="77777777" w:rsidR="00A833EC" w:rsidRPr="00CA6531" w:rsidRDefault="00A833EC" w:rsidP="00A833EC">
      <w:pPr>
        <w:tabs>
          <w:tab w:val="left" w:pos="993"/>
        </w:tabs>
        <w:ind w:firstLine="851"/>
        <w:jc w:val="both"/>
        <w:rPr>
          <w:rFonts w:cs="Times New Roman"/>
          <w:color w:val="auto"/>
        </w:rPr>
      </w:pPr>
      <w:r w:rsidRPr="00CA6531">
        <w:rPr>
          <w:rFonts w:cs="Times New Roman"/>
          <w:color w:val="auto"/>
        </w:rPr>
        <w:t>БИК 044525225</w:t>
      </w:r>
    </w:p>
    <w:bookmarkEnd w:id="7"/>
    <w:p w14:paraId="6EE933E2" w14:textId="77777777" w:rsidR="006362BB" w:rsidRPr="006F02DA" w:rsidRDefault="00D32124">
      <w:pPr>
        <w:tabs>
          <w:tab w:val="left" w:pos="1134"/>
        </w:tabs>
        <w:ind w:firstLine="851"/>
        <w:rPr>
          <w:rFonts w:cs="Times New Roman"/>
          <w:b/>
          <w:color w:val="auto"/>
        </w:rPr>
      </w:pPr>
      <w:r w:rsidRPr="006F02DA">
        <w:rPr>
          <w:rFonts w:cs="Times New Roman"/>
          <w:b/>
          <w:color w:val="auto"/>
        </w:rPr>
        <w:t>Основания прекращения условного депонирования денежных средств:</w:t>
      </w:r>
    </w:p>
    <w:p w14:paraId="03785BA4" w14:textId="77777777" w:rsidR="006362BB" w:rsidRPr="006F02DA" w:rsidRDefault="00D32124">
      <w:pPr>
        <w:tabs>
          <w:tab w:val="left" w:pos="993"/>
        </w:tabs>
        <w:ind w:firstLine="851"/>
        <w:jc w:val="both"/>
        <w:rPr>
          <w:rFonts w:cs="Times New Roman"/>
          <w:color w:val="auto"/>
        </w:rPr>
      </w:pPr>
      <w:r w:rsidRPr="006F02DA">
        <w:rPr>
          <w:rFonts w:cs="Times New Roman"/>
          <w:color w:val="auto"/>
        </w:rPr>
        <w:t>- истечение срока условного депонирования;</w:t>
      </w:r>
    </w:p>
    <w:p w14:paraId="3B6063D7" w14:textId="77777777" w:rsidR="006362BB" w:rsidRPr="006F02DA" w:rsidRDefault="00D32124">
      <w:pPr>
        <w:tabs>
          <w:tab w:val="left" w:pos="993"/>
        </w:tabs>
        <w:ind w:firstLine="851"/>
        <w:jc w:val="both"/>
        <w:rPr>
          <w:rFonts w:cs="Times New Roman"/>
          <w:color w:val="auto"/>
        </w:rPr>
      </w:pPr>
      <w:r w:rsidRPr="006F02DA">
        <w:rPr>
          <w:rFonts w:cs="Times New Roman"/>
          <w:color w:val="auto"/>
        </w:rPr>
        <w:t>-</w:t>
      </w:r>
      <w:r w:rsidRPr="006F02DA">
        <w:rPr>
          <w:rFonts w:cs="Times New Roman"/>
          <w:color w:val="auto"/>
        </w:rPr>
        <w:tab/>
        <w:t>перечисление депонируемой суммы в полном объеме в соответствии с Договором счета эскроу;</w:t>
      </w:r>
    </w:p>
    <w:p w14:paraId="7BE310F5" w14:textId="77777777" w:rsidR="006362BB" w:rsidRPr="006F02DA" w:rsidRDefault="00D32124">
      <w:pPr>
        <w:tabs>
          <w:tab w:val="left" w:pos="993"/>
        </w:tabs>
        <w:ind w:firstLine="851"/>
        <w:jc w:val="both"/>
        <w:rPr>
          <w:rFonts w:cs="Times New Roman"/>
          <w:color w:val="auto"/>
        </w:rPr>
      </w:pPr>
      <w:r w:rsidRPr="006F02DA">
        <w:rPr>
          <w:rFonts w:cs="Times New Roman"/>
          <w:color w:val="auto"/>
        </w:rPr>
        <w:t>-</w:t>
      </w:r>
      <w:r w:rsidRPr="006F02DA">
        <w:rPr>
          <w:rFonts w:cs="Times New Roman"/>
          <w:color w:val="auto"/>
        </w:rPr>
        <w:tab/>
        <w:t>прекращение Договора по основаниям, предусмотренным действующим законодательством;</w:t>
      </w:r>
    </w:p>
    <w:p w14:paraId="510E8FBF" w14:textId="77777777" w:rsidR="006362BB" w:rsidRPr="006F02DA" w:rsidRDefault="00D32124">
      <w:pPr>
        <w:tabs>
          <w:tab w:val="left" w:pos="993"/>
        </w:tabs>
        <w:ind w:firstLine="851"/>
        <w:jc w:val="both"/>
        <w:rPr>
          <w:rFonts w:cs="Times New Roman"/>
          <w:color w:val="auto"/>
        </w:rPr>
      </w:pPr>
      <w:r w:rsidRPr="006F02DA">
        <w:rPr>
          <w:rFonts w:cs="Times New Roman"/>
          <w:color w:val="auto"/>
        </w:rPr>
        <w:lastRenderedPageBreak/>
        <w:t>-</w:t>
      </w:r>
      <w:r w:rsidRPr="006F02DA">
        <w:rPr>
          <w:rFonts w:cs="Times New Roman"/>
          <w:color w:val="auto"/>
        </w:rPr>
        <w:tab/>
        <w:t>возникновение иных оснований, предусмотренных действующим законодательством Российской Федерации.</w:t>
      </w:r>
    </w:p>
    <w:p w14:paraId="36AD7F42" w14:textId="122B60E1" w:rsidR="006362BB" w:rsidRPr="006F02DA" w:rsidRDefault="00D32124">
      <w:pPr>
        <w:ind w:firstLine="851"/>
        <w:jc w:val="both"/>
        <w:rPr>
          <w:rFonts w:cs="Times New Roman"/>
          <w:color w:val="auto"/>
        </w:rPr>
      </w:pPr>
      <w:r w:rsidRPr="006F02DA">
        <w:rPr>
          <w:rFonts w:cs="Times New Roman"/>
          <w:color w:val="auto"/>
        </w:rPr>
        <w:t>4.1.1. Оплата Цены Договора производится Участником</w:t>
      </w:r>
      <w:r w:rsidR="000D70C8" w:rsidRPr="000D70C8">
        <w:rPr>
          <w:rFonts w:cs="Times New Roman"/>
          <w:color w:val="auto"/>
        </w:rPr>
        <w:t xml:space="preserve"> любым способом, не противоречащим действующему законодательству Российской Федерации,</w:t>
      </w:r>
      <w:r w:rsidRPr="006F02DA">
        <w:rPr>
          <w:rFonts w:cs="Times New Roman"/>
          <w:color w:val="auto"/>
        </w:rPr>
        <w:t xml:space="preserve"> с использованием специального эскроу счета после государственной регистрации настоящего Договора в течение 5 (Пяти) рабочих дней </w:t>
      </w:r>
      <w:proofErr w:type="gramStart"/>
      <w:r w:rsidRPr="006F02DA">
        <w:rPr>
          <w:rFonts w:cs="Times New Roman"/>
          <w:color w:val="auto"/>
        </w:rPr>
        <w:t>с даты</w:t>
      </w:r>
      <w:proofErr w:type="gramEnd"/>
      <w:r w:rsidRPr="006F02DA">
        <w:rPr>
          <w:rFonts w:cs="Times New Roman"/>
          <w:color w:val="auto"/>
        </w:rPr>
        <w:t xml:space="preserve"> государственной регистрации Договора, в следующем порядке:</w:t>
      </w:r>
    </w:p>
    <w:p w14:paraId="38F7DDE5" w14:textId="77777777" w:rsidR="006362BB" w:rsidRPr="006F02DA" w:rsidRDefault="00D32124">
      <w:pPr>
        <w:ind w:firstLine="851"/>
        <w:jc w:val="both"/>
        <w:rPr>
          <w:rFonts w:cs="Times New Roman"/>
          <w:color w:val="auto"/>
        </w:rPr>
      </w:pPr>
      <w:r w:rsidRPr="006F02DA">
        <w:rPr>
          <w:rFonts w:cs="Times New Roman"/>
          <w:color w:val="auto"/>
        </w:rPr>
        <w:t>- _</w:t>
      </w:r>
      <w:r w:rsidRPr="00E100FA">
        <w:rPr>
          <w:rFonts w:cs="Times New Roman"/>
          <w:color w:val="auto"/>
          <w:highlight w:val="yellow"/>
        </w:rPr>
        <w:t>________________________</w:t>
      </w:r>
      <w:r w:rsidRPr="006F02DA">
        <w:rPr>
          <w:rFonts w:cs="Times New Roman"/>
          <w:color w:val="auto"/>
        </w:rPr>
        <w:t xml:space="preserve"> – из собственных средств Участника.</w:t>
      </w:r>
    </w:p>
    <w:p w14:paraId="180868A5" w14:textId="77777777" w:rsidR="006362BB" w:rsidRPr="006F02DA" w:rsidRDefault="00D32124">
      <w:pPr>
        <w:tabs>
          <w:tab w:val="left" w:pos="993"/>
        </w:tabs>
        <w:ind w:firstLine="851"/>
        <w:jc w:val="both"/>
        <w:rPr>
          <w:rFonts w:cs="Times New Roman"/>
          <w:bCs/>
        </w:rPr>
      </w:pPr>
      <w:r w:rsidRPr="006F02DA">
        <w:rPr>
          <w:rFonts w:cs="Times New Roman"/>
          <w:color w:val="auto"/>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5A33C3D" w14:textId="77777777" w:rsidR="006362BB" w:rsidRPr="006F02DA" w:rsidRDefault="00D32124">
      <w:pPr>
        <w:ind w:firstLine="851"/>
        <w:jc w:val="both"/>
        <w:rPr>
          <w:rFonts w:cs="Times New Roman"/>
          <w:color w:val="auto"/>
        </w:rPr>
      </w:pPr>
      <w:r w:rsidRPr="006F02DA">
        <w:rPr>
          <w:rFonts w:cs="Times New Roman"/>
          <w:bCs/>
        </w:rPr>
        <w:t>Обязанность Участника по оплате Цены Договора считается исполненной с даты уплаты в полном объеме денежных сре</w:t>
      </w:r>
      <w:proofErr w:type="gramStart"/>
      <w:r w:rsidRPr="006F02DA">
        <w:rPr>
          <w:rFonts w:cs="Times New Roman"/>
          <w:bCs/>
        </w:rPr>
        <w:t>дств в с</w:t>
      </w:r>
      <w:proofErr w:type="gramEnd"/>
      <w:r w:rsidRPr="006F02DA">
        <w:rPr>
          <w:rFonts w:cs="Times New Roman"/>
          <w:bCs/>
        </w:rPr>
        <w:t xml:space="preserve">оответствии с </w:t>
      </w:r>
      <w:r w:rsidR="00251499" w:rsidRPr="006F02DA">
        <w:rPr>
          <w:rFonts w:cs="Times New Roman"/>
          <w:bCs/>
        </w:rPr>
        <w:t>разделом 4</w:t>
      </w:r>
      <w:r w:rsidRPr="006F02DA">
        <w:rPr>
          <w:rFonts w:cs="Times New Roman"/>
          <w:bCs/>
        </w:rPr>
        <w:t xml:space="preserve"> настоящего Договора </w:t>
      </w:r>
      <w:r w:rsidRPr="006F02DA">
        <w:rPr>
          <w:rFonts w:cs="Times New Roman"/>
          <w:color w:val="auto"/>
        </w:rPr>
        <w:t>на открытый в уполномоченном банке счет эскроу</w:t>
      </w:r>
      <w:r w:rsidRPr="006F02DA">
        <w:rPr>
          <w:rFonts w:cs="Times New Roman"/>
          <w:bCs/>
        </w:rPr>
        <w:t>.</w:t>
      </w:r>
    </w:p>
    <w:p w14:paraId="324AAFC7" w14:textId="77777777" w:rsidR="006362BB" w:rsidRPr="006F02DA" w:rsidRDefault="00D32124">
      <w:pPr>
        <w:shd w:val="clear" w:color="auto" w:fill="FFFFFF"/>
        <w:ind w:firstLine="851"/>
        <w:jc w:val="both"/>
        <w:rPr>
          <w:color w:val="auto"/>
        </w:rPr>
      </w:pPr>
      <w:r w:rsidRPr="006F02DA">
        <w:rPr>
          <w:color w:val="auto"/>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 для обеспечения исполнения Участником его обязанности по оплате Цены Договора.</w:t>
      </w:r>
    </w:p>
    <w:p w14:paraId="764620EF" w14:textId="492617AB" w:rsidR="00A5328B" w:rsidRDefault="00A5328B" w:rsidP="00A5328B">
      <w:pPr>
        <w:shd w:val="clear" w:color="auto" w:fill="FFFFFF"/>
        <w:ind w:firstLine="851"/>
        <w:jc w:val="both"/>
        <w:rPr>
          <w:rFonts w:cs="Times New Roman"/>
        </w:rPr>
      </w:pPr>
      <w:r w:rsidRPr="006F02DA">
        <w:rPr>
          <w:rFonts w:cs="Times New Roman"/>
        </w:rPr>
        <w:t xml:space="preserve">4.2. </w:t>
      </w:r>
      <w:proofErr w:type="gramStart"/>
      <w:r w:rsidRPr="006F02DA">
        <w:rPr>
          <w:rFonts w:cs="Times New Roman"/>
        </w:rPr>
        <w:t xml:space="preserve">Цена Договора, указанная в пункте 4.1 настоящего Договора, </w:t>
      </w:r>
      <w:r w:rsidRPr="006F02DA">
        <w:t xml:space="preserve">является фиксированной и не </w:t>
      </w:r>
      <w:r w:rsidRPr="006F02DA">
        <w:rPr>
          <w:rFonts w:cs="Times New Roman"/>
        </w:rPr>
        <w:t>подлежит изменению, в том числе в случаях, если Окончательная Общая приведенная площадь Объекта долевого строительства</w:t>
      </w:r>
      <w:r w:rsidR="00124421">
        <w:rPr>
          <w:rFonts w:cs="Times New Roman"/>
        </w:rPr>
        <w:t>,</w:t>
      </w:r>
      <w:r w:rsidRPr="006F02DA">
        <w:rPr>
          <w:rFonts w:cs="Times New Roman"/>
        </w:rPr>
        <w:t xml:space="preserve"> </w:t>
      </w:r>
      <w:r w:rsidR="00124421" w:rsidRPr="002A38FB">
        <w:rPr>
          <w:rFonts w:cs="Times New Roman"/>
        </w:rPr>
        <w:t>определенная до начала выполнения отделочных работ в Объекте долевого строительств</w:t>
      </w:r>
      <w:r w:rsidR="00124421">
        <w:rPr>
          <w:rFonts w:cs="Times New Roman"/>
        </w:rPr>
        <w:t xml:space="preserve">а, </w:t>
      </w:r>
      <w:r w:rsidRPr="006F02DA">
        <w:rPr>
          <w:rFonts w:cs="Times New Roman"/>
        </w:rPr>
        <w:t>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w:t>
      </w:r>
      <w:proofErr w:type="gramEnd"/>
      <w:r w:rsidRPr="006F02DA">
        <w:rPr>
          <w:rFonts w:cs="Times New Roman"/>
        </w:rPr>
        <w:t xml:space="preserve">, </w:t>
      </w:r>
      <w:proofErr w:type="gramStart"/>
      <w:r w:rsidRPr="006F02DA">
        <w:rPr>
          <w:rFonts w:cs="Times New Roman"/>
        </w:rPr>
        <w:t>указанной в пункте 2.1.1 настоящего Договора, а в случае если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roofErr w:type="gramEnd"/>
    </w:p>
    <w:p w14:paraId="72426566" w14:textId="77777777" w:rsidR="00124421" w:rsidRPr="009C1F47" w:rsidRDefault="00124421" w:rsidP="00124421">
      <w:pPr>
        <w:shd w:val="clear" w:color="auto" w:fill="FFFFFF"/>
        <w:ind w:firstLine="851"/>
        <w:jc w:val="both"/>
        <w:rPr>
          <w:rFonts w:cs="Times New Roman"/>
        </w:rPr>
      </w:pPr>
      <w:r w:rsidRPr="002A38FB">
        <w:rPr>
          <w:rFonts w:cs="Times New Roman"/>
        </w:rPr>
        <w:t>Участник уведомлен и согласен с тем, что в результате проведения отделочных работ в Объекте долевого строительства возможно изменение, в том числе уменьшение площади Объекта долевого строительства, в связи с возведением внутриквартирных перегородок/стен (если их возведение предусмотрено в составе отделочных работ), а также в связи с выполнением иных отделочных работ. Стороны договорились, что такое изменение площади не будет являться основанием изменения Цены Договора или предъявления претензий к Застройщику.</w:t>
      </w:r>
    </w:p>
    <w:p w14:paraId="3B1D86B5" w14:textId="77777777" w:rsidR="006362BB" w:rsidRPr="006F02DA" w:rsidRDefault="00D32124">
      <w:pPr>
        <w:shd w:val="clear" w:color="auto" w:fill="FFFFFF"/>
        <w:ind w:firstLine="851"/>
        <w:jc w:val="both"/>
        <w:rPr>
          <w:rFonts w:cs="Times New Roman"/>
        </w:rPr>
      </w:pPr>
      <w:r w:rsidRPr="006F02DA">
        <w:rPr>
          <w:rFonts w:cs="Times New Roman"/>
        </w:rPr>
        <w:t xml:space="preserve">4.3. Окончательная Общая приведенная площадь Объекта долевого строительства указывается в </w:t>
      </w:r>
      <w:r w:rsidRPr="006F02DA">
        <w:t xml:space="preserve">передаточном акте о </w:t>
      </w:r>
      <w:r w:rsidRPr="006F02DA">
        <w:rPr>
          <w:rFonts w:cs="Times New Roman"/>
        </w:rPr>
        <w:t>передаче</w:t>
      </w:r>
      <w:r w:rsidRPr="006F02DA">
        <w:t xml:space="preserve"> Объекта долевого строительства</w:t>
      </w:r>
      <w:r w:rsidRPr="006F02DA">
        <w:rPr>
          <w:rFonts w:cs="Times New Roman"/>
        </w:rPr>
        <w:t>, оформляемом Сторонами в соответствии с п. 6.2. настоящего Договора.</w:t>
      </w:r>
    </w:p>
    <w:p w14:paraId="76C5A57E" w14:textId="3DF561ED" w:rsidR="006362BB" w:rsidRPr="006F02DA" w:rsidRDefault="00D32124">
      <w:pPr>
        <w:ind w:firstLine="851"/>
        <w:jc w:val="both"/>
        <w:rPr>
          <w:color w:val="auto"/>
        </w:rPr>
      </w:pPr>
      <w:r w:rsidRPr="006F02DA">
        <w:rPr>
          <w:color w:val="auto"/>
        </w:rPr>
        <w:t xml:space="preserve">4.4. В случае нарушения Участником сроков внесения платежей, указанных в </w:t>
      </w:r>
      <w:r w:rsidR="00251499" w:rsidRPr="006F02DA">
        <w:rPr>
          <w:color w:val="auto"/>
        </w:rPr>
        <w:t>разделе 4</w:t>
      </w:r>
      <w:r w:rsidRPr="006F02DA">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176AC784" w14:textId="77777777" w:rsidR="006362BB" w:rsidRPr="006F02DA" w:rsidRDefault="00D32124">
      <w:pPr>
        <w:ind w:firstLine="851"/>
        <w:jc w:val="both"/>
        <w:rPr>
          <w:color w:val="auto"/>
        </w:rPr>
      </w:pPr>
      <w:r w:rsidRPr="006F02DA">
        <w:rPr>
          <w:color w:val="auto"/>
        </w:rPr>
        <w:t>4.5. Односторонний отказ от исполнения Договора со стороны Участника допускается только в случаях, предусмотренных Законом № 214-ФЗ. В случае</w:t>
      </w:r>
      <w:proofErr w:type="gramStart"/>
      <w:r w:rsidRPr="006F02DA">
        <w:rPr>
          <w:color w:val="auto"/>
        </w:rPr>
        <w:t>,</w:t>
      </w:r>
      <w:proofErr w:type="gramEnd"/>
      <w:r w:rsidRPr="006F02DA">
        <w:rPr>
          <w:color w:val="auto"/>
        </w:rPr>
        <w:t xml:space="preserve">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14:paraId="7674C66D" w14:textId="77777777" w:rsidR="006362BB" w:rsidRPr="006F02DA" w:rsidRDefault="00D32124">
      <w:pPr>
        <w:ind w:firstLine="851"/>
        <w:jc w:val="both"/>
      </w:pPr>
      <w:r w:rsidRPr="006F02DA">
        <w:rPr>
          <w:color w:val="auto"/>
        </w:rPr>
        <w:t xml:space="preserve">4.6. </w:t>
      </w:r>
      <w:proofErr w:type="gramStart"/>
      <w:r w:rsidRPr="006F02DA">
        <w:rPr>
          <w:color w:val="auto"/>
        </w:rPr>
        <w:t>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w:t>
      </w:r>
      <w:proofErr w:type="gramEnd"/>
      <w:r w:rsidRPr="006F02DA">
        <w:rPr>
          <w:color w:val="auto"/>
        </w:rPr>
        <w:t xml:space="preserve"> </w:t>
      </w:r>
      <w:proofErr w:type="gramStart"/>
      <w:r w:rsidRPr="006F02DA">
        <w:rPr>
          <w:color w:val="auto"/>
        </w:rPr>
        <w:t>Договора), Участник уплачивает Застройщику штраф в размере 5% (Пяти процентов) от Цены Договора, указанной в пункте 4.1 Договора.</w:t>
      </w:r>
      <w:proofErr w:type="gramEnd"/>
      <w:r w:rsidRPr="006F02DA">
        <w:rPr>
          <w:color w:val="auto"/>
        </w:rPr>
        <w:t xml:space="preserve"> Подписанием Договора Участник подтверждает свое согласие на удержание суммы указанного штрафа из </w:t>
      </w:r>
      <w:r w:rsidRPr="006F02DA">
        <w:rPr>
          <w:rFonts w:cs="Times New Roman"/>
        </w:rPr>
        <w:t xml:space="preserve">суммы, оплаченной за счет </w:t>
      </w:r>
      <w:proofErr w:type="gramStart"/>
      <w:r w:rsidRPr="006F02DA">
        <w:rPr>
          <w:rFonts w:cs="Times New Roman"/>
        </w:rPr>
        <w:t xml:space="preserve">собственных </w:t>
      </w:r>
      <w:r w:rsidRPr="006F02DA">
        <w:t>денежных средств</w:t>
      </w:r>
      <w:r w:rsidRPr="006F02DA">
        <w:rPr>
          <w:rFonts w:cs="Times New Roman"/>
        </w:rPr>
        <w:t xml:space="preserve"> Участника</w:t>
      </w:r>
      <w:r w:rsidRPr="006F02DA">
        <w:t>, подлежащих возврату Участнику после расторжения Договора и дает</w:t>
      </w:r>
      <w:proofErr w:type="gramEnd"/>
      <w:r w:rsidRPr="006F02DA">
        <w:t xml:space="preserve"> поручение </w:t>
      </w:r>
      <w:r w:rsidRPr="006F02DA">
        <w:rPr>
          <w:rFonts w:cs="Times New Roman"/>
        </w:rPr>
        <w:t>Эскроу-агенту</w:t>
      </w:r>
      <w:r w:rsidRPr="006F02DA">
        <w:t xml:space="preserve"> перечислить сумму штрафа Застройщику.</w:t>
      </w:r>
    </w:p>
    <w:p w14:paraId="78ED3BA1" w14:textId="77777777" w:rsidR="006362BB" w:rsidRPr="006F02DA" w:rsidRDefault="00D32124">
      <w:pPr>
        <w:ind w:firstLine="851"/>
        <w:jc w:val="both"/>
        <w:rPr>
          <w:color w:val="auto"/>
        </w:rPr>
      </w:pPr>
      <w:r w:rsidRPr="006F02DA">
        <w:rPr>
          <w:color w:val="auto"/>
        </w:rPr>
        <w:t>4.7.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40158F64" w14:textId="77777777" w:rsidR="006362BB" w:rsidRPr="006F02DA" w:rsidRDefault="00D32124">
      <w:pPr>
        <w:shd w:val="clear" w:color="auto" w:fill="FFFFFF"/>
        <w:ind w:firstLine="851"/>
        <w:jc w:val="both"/>
        <w:rPr>
          <w:color w:val="auto"/>
        </w:rPr>
      </w:pPr>
      <w:r w:rsidRPr="006F02DA">
        <w:rPr>
          <w:color w:val="auto"/>
        </w:rPr>
        <w:t>4.8. 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в соответствии с условиями договора счета эскроу.</w:t>
      </w:r>
    </w:p>
    <w:p w14:paraId="162ACB91" w14:textId="77777777" w:rsidR="006362BB" w:rsidRPr="006F02DA" w:rsidRDefault="006362BB">
      <w:pPr>
        <w:ind w:firstLine="851"/>
        <w:jc w:val="both"/>
        <w:rPr>
          <w:color w:val="auto"/>
        </w:rPr>
      </w:pPr>
    </w:p>
    <w:p w14:paraId="02D04429" w14:textId="77777777" w:rsidR="006362BB" w:rsidRPr="006F02DA" w:rsidRDefault="00D32124" w:rsidP="00DD0BE9">
      <w:pPr>
        <w:numPr>
          <w:ilvl w:val="0"/>
          <w:numId w:val="1"/>
        </w:numPr>
        <w:shd w:val="clear" w:color="auto" w:fill="FFFFFF"/>
        <w:ind w:left="0" w:firstLine="851"/>
        <w:jc w:val="center"/>
        <w:rPr>
          <w:b/>
          <w:color w:val="auto"/>
        </w:rPr>
      </w:pPr>
      <w:r w:rsidRPr="006F02DA">
        <w:rPr>
          <w:b/>
          <w:color w:val="auto"/>
        </w:rPr>
        <w:t>Права и обязанности Сторон</w:t>
      </w:r>
    </w:p>
    <w:p w14:paraId="0AD37B24" w14:textId="77777777" w:rsidR="006362BB" w:rsidRPr="006F02DA" w:rsidRDefault="00D32124">
      <w:pPr>
        <w:shd w:val="clear" w:color="auto" w:fill="FFFFFF"/>
        <w:ind w:firstLine="851"/>
        <w:jc w:val="both"/>
      </w:pPr>
      <w:r w:rsidRPr="006F02DA">
        <w:t>5.1. Застройщик обязан:</w:t>
      </w:r>
    </w:p>
    <w:p w14:paraId="6E27C7EE" w14:textId="77777777" w:rsidR="006362BB" w:rsidRPr="006F02DA" w:rsidRDefault="00D32124">
      <w:pPr>
        <w:shd w:val="clear" w:color="auto" w:fill="FFFFFF"/>
        <w:ind w:firstLine="851"/>
        <w:jc w:val="both"/>
        <w:rPr>
          <w:color w:val="auto"/>
        </w:rPr>
      </w:pPr>
      <w:r w:rsidRPr="006F02DA">
        <w:rPr>
          <w:color w:val="auto"/>
        </w:rPr>
        <w:lastRenderedPageBreak/>
        <w:t>5.1.1. Передать Участнику Объект долевого строительства, указанный в пункте 2.1.1 настоящего Договора,</w:t>
      </w:r>
      <w:r w:rsidRPr="006F02DA">
        <w:rPr>
          <w:rFonts w:cs="Times New Roman"/>
          <w:color w:val="auto"/>
        </w:rPr>
        <w:t xml:space="preserve"> </w:t>
      </w:r>
      <w:r w:rsidRPr="006F02DA">
        <w:rPr>
          <w:color w:val="auto"/>
        </w:rPr>
        <w:t>не позднее срока</w:t>
      </w:r>
      <w:r w:rsidRPr="006F02DA">
        <w:rPr>
          <w:rFonts w:cs="Times New Roman"/>
          <w:color w:val="auto"/>
        </w:rPr>
        <w:t>,</w:t>
      </w:r>
      <w:r w:rsidRPr="006F02DA">
        <w:rPr>
          <w:color w:val="auto"/>
        </w:rPr>
        <w:t xml:space="preserve"> указанного в пункте 6.1</w:t>
      </w:r>
      <w:r w:rsidRPr="006F02DA">
        <w:rPr>
          <w:rFonts w:cs="Times New Roman"/>
          <w:color w:val="auto"/>
        </w:rPr>
        <w:t xml:space="preserve"> </w:t>
      </w:r>
      <w:r w:rsidRPr="006F02DA">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sidRPr="006F02DA">
        <w:rPr>
          <w:color w:val="auto"/>
        </w:rPr>
        <w:t>разделом 4</w:t>
      </w:r>
      <w:r w:rsidRPr="006F02DA">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072DDA9C"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05283F42" w14:textId="69383987" w:rsidR="006362BB" w:rsidRPr="006F02DA" w:rsidRDefault="00D32124">
      <w:pPr>
        <w:shd w:val="clear" w:color="auto" w:fill="FFFFFF"/>
        <w:ind w:firstLine="851"/>
        <w:jc w:val="both"/>
        <w:rPr>
          <w:rFonts w:cs="Times New Roman"/>
          <w:color w:val="auto"/>
        </w:rPr>
      </w:pPr>
      <w:r w:rsidRPr="006F02DA">
        <w:rPr>
          <w:rFonts w:cs="Times New Roman"/>
          <w:color w:val="auto"/>
        </w:rPr>
        <w:t xml:space="preserve">5.1.3. </w:t>
      </w:r>
      <w:r w:rsidR="00A179FA" w:rsidRPr="00A179FA">
        <w:t xml:space="preserve">Передать Участнику Объект долевого строительства, качество и параметры строительной готовности которого соответствуют условиям настоящего Договора, </w:t>
      </w:r>
      <w:r w:rsidR="00D858A0">
        <w:t>в том числе Приложению № 2 к настоящему Договору</w:t>
      </w:r>
      <w:r w:rsidRPr="006F02DA">
        <w:t>.</w:t>
      </w:r>
    </w:p>
    <w:p w14:paraId="740F7D5F" w14:textId="09BA9DDD" w:rsidR="006362BB" w:rsidRPr="006F02DA" w:rsidRDefault="00D32124">
      <w:pPr>
        <w:shd w:val="clear" w:color="auto" w:fill="FFFFFF"/>
        <w:ind w:firstLine="851"/>
        <w:jc w:val="both"/>
        <w:rPr>
          <w:color w:val="auto"/>
        </w:rPr>
      </w:pPr>
      <w:r w:rsidRPr="006F02DA">
        <w:rPr>
          <w:color w:val="auto"/>
        </w:rPr>
        <w:t xml:space="preserve">5.1.4. </w:t>
      </w:r>
      <w:r w:rsidRPr="006F02DA">
        <w:rPr>
          <w:rFonts w:cs="Times New Roman"/>
          <w:color w:val="auto"/>
        </w:rPr>
        <w:t xml:space="preserve">Подготовить необходимые документы и не позднее </w:t>
      </w:r>
      <w:r w:rsidRPr="00EF0D5D">
        <w:rPr>
          <w:rFonts w:cs="Times New Roman"/>
          <w:color w:val="auto"/>
          <w:highlight w:val="yellow"/>
        </w:rPr>
        <w:t>«___» _________</w:t>
      </w:r>
      <w:r w:rsidRPr="00EF0D5D">
        <w:rPr>
          <w:color w:val="auto"/>
          <w:highlight w:val="yellow"/>
        </w:rPr>
        <w:t xml:space="preserve"> 20</w:t>
      </w:r>
      <w:r w:rsidRPr="00EF0D5D">
        <w:rPr>
          <w:rFonts w:cs="Times New Roman"/>
          <w:color w:val="auto"/>
          <w:highlight w:val="yellow"/>
        </w:rPr>
        <w:t>___</w:t>
      </w:r>
      <w:r w:rsidRPr="00EF0D5D">
        <w:rPr>
          <w:color w:val="auto"/>
          <w:highlight w:val="yellow"/>
        </w:rPr>
        <w:t>г.</w:t>
      </w:r>
      <w:r w:rsidRPr="006F02DA">
        <w:rPr>
          <w:rFonts w:cs="Times New Roman"/>
          <w:color w:val="auto"/>
        </w:rPr>
        <w:t xml:space="preserve"> совместно с Участником обратиться в Регистрирующий орган для регистрации настоящего Договора</w:t>
      </w:r>
      <w:r w:rsidRPr="006F02DA">
        <w:rPr>
          <w:color w:val="auto"/>
        </w:rPr>
        <w:t>.</w:t>
      </w:r>
    </w:p>
    <w:p w14:paraId="1149A0C6" w14:textId="77777777" w:rsidR="006362BB" w:rsidRPr="006F02DA" w:rsidRDefault="00D32124">
      <w:pPr>
        <w:shd w:val="clear" w:color="auto" w:fill="FFFFFF"/>
        <w:ind w:firstLine="851"/>
        <w:jc w:val="both"/>
        <w:rPr>
          <w:color w:val="auto"/>
        </w:rPr>
      </w:pPr>
      <w:r w:rsidRPr="006F02DA">
        <w:rPr>
          <w:color w:val="auto"/>
        </w:rPr>
        <w:t>5.1.5.</w:t>
      </w:r>
      <w:r w:rsidRPr="006F02DA">
        <w:rPr>
          <w:color w:val="auto"/>
        </w:rPr>
        <w:tab/>
        <w:t>Выполнить другие обязательства, предусмотренные для Застройщика действующим законодательством Российской Федерации.</w:t>
      </w:r>
    </w:p>
    <w:p w14:paraId="50A977C3" w14:textId="77777777" w:rsidR="006362BB" w:rsidRPr="006F02DA" w:rsidRDefault="00D32124">
      <w:pPr>
        <w:shd w:val="clear" w:color="auto" w:fill="FFFFFF"/>
        <w:ind w:firstLine="851"/>
        <w:jc w:val="both"/>
      </w:pPr>
      <w:r w:rsidRPr="006F02DA">
        <w:t xml:space="preserve">5.2. Обязательства Застройщика считаются выполненными </w:t>
      </w:r>
      <w:proofErr w:type="gramStart"/>
      <w:r w:rsidRPr="006F02DA">
        <w:t>с даты подписания</w:t>
      </w:r>
      <w:proofErr w:type="gramEnd"/>
      <w:r w:rsidRPr="006F02DA">
        <w:t xml:space="preserve"> Участником передаточного акта о передаче Участнику Объекта долевого строительства</w:t>
      </w:r>
      <w:r w:rsidRPr="006F02DA">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rsidRPr="006F02DA">
        <w:t>.</w:t>
      </w:r>
    </w:p>
    <w:p w14:paraId="106457A6" w14:textId="77777777" w:rsidR="006362BB" w:rsidRPr="006F02DA" w:rsidRDefault="00D32124">
      <w:pPr>
        <w:shd w:val="clear" w:color="auto" w:fill="FFFFFF"/>
        <w:ind w:firstLine="851"/>
        <w:jc w:val="both"/>
        <w:rPr>
          <w:rFonts w:cs="Times New Roman"/>
        </w:rPr>
      </w:pPr>
      <w:r w:rsidRPr="006F02DA">
        <w:t xml:space="preserve">5.3. Услуги по оформлению права собственности Участника на Объект долевого строительства, </w:t>
      </w:r>
      <w:r w:rsidRPr="006F02DA">
        <w:rPr>
          <w:rFonts w:cs="Times New Roman"/>
        </w:rPr>
        <w:br/>
      </w:r>
      <w:r w:rsidRPr="006F02DA">
        <w:t xml:space="preserve">в том числе по содействию в государственной регистрации настоящего Договора (уступки права требования </w:t>
      </w:r>
      <w:r w:rsidRPr="006F02DA">
        <w:rPr>
          <w:rFonts w:cs="Times New Roman"/>
        </w:rPr>
        <w:br/>
      </w:r>
      <w:r w:rsidRPr="006F02DA">
        <w:t xml:space="preserve">по настоящему Договору) и права собственности Участника, могут быть оказаны Участнику на основании отдельного договора с лицом, </w:t>
      </w:r>
      <w:r w:rsidRPr="006F02DA">
        <w:rPr>
          <w:rFonts w:cs="Times New Roman"/>
        </w:rPr>
        <w:t>уполномоченным Застройщиком.</w:t>
      </w:r>
    </w:p>
    <w:p w14:paraId="74832CAE" w14:textId="77777777" w:rsidR="006362BB" w:rsidRPr="006F02DA" w:rsidRDefault="00D32124">
      <w:pPr>
        <w:shd w:val="clear" w:color="auto" w:fill="FFFFFF"/>
        <w:ind w:firstLine="851"/>
        <w:jc w:val="both"/>
      </w:pPr>
      <w:r w:rsidRPr="006F02DA">
        <w:t>5.4. Участник обязан:</w:t>
      </w:r>
    </w:p>
    <w:p w14:paraId="675603F2" w14:textId="77777777" w:rsidR="006362BB" w:rsidRPr="006F02DA" w:rsidRDefault="00D32124">
      <w:pPr>
        <w:shd w:val="clear" w:color="auto" w:fill="FFFFFF"/>
        <w:ind w:firstLine="851"/>
        <w:jc w:val="both"/>
        <w:rPr>
          <w:color w:val="auto"/>
        </w:rPr>
      </w:pPr>
      <w:r w:rsidRPr="006F02DA">
        <w:rPr>
          <w:color w:val="auto"/>
        </w:rPr>
        <w:t>5.4.1. Внести денежные средства в счет уплаты Цены Договора на счет эскроу, открытый в Банке, в объеме и порядке и сроки, определенные в разделе 4 настоящего Договора.</w:t>
      </w:r>
    </w:p>
    <w:p w14:paraId="69E25B1D" w14:textId="13752AF8" w:rsidR="006362BB" w:rsidRPr="006F02DA" w:rsidRDefault="00D32124">
      <w:pPr>
        <w:shd w:val="clear" w:color="auto" w:fill="FFFFFF"/>
        <w:ind w:firstLine="851"/>
        <w:jc w:val="both"/>
        <w:rPr>
          <w:color w:val="auto"/>
        </w:rPr>
      </w:pPr>
      <w:r w:rsidRPr="006F02DA">
        <w:rPr>
          <w:color w:val="auto"/>
        </w:rPr>
        <w:t xml:space="preserve">5.4.2. </w:t>
      </w:r>
      <w:r w:rsidRPr="006F02DA">
        <w:rPr>
          <w:rFonts w:cs="Times New Roman"/>
          <w:color w:val="auto"/>
        </w:rPr>
        <w:t xml:space="preserve">Подготовить необходимые документы и не позднее </w:t>
      </w:r>
      <w:r w:rsidRPr="00EF0D5D">
        <w:rPr>
          <w:color w:val="auto"/>
          <w:highlight w:val="yellow"/>
        </w:rPr>
        <w:t xml:space="preserve">«___» </w:t>
      </w:r>
      <w:r w:rsidRPr="00EF0D5D">
        <w:rPr>
          <w:rFonts w:cs="Times New Roman"/>
          <w:color w:val="auto"/>
          <w:highlight w:val="yellow"/>
        </w:rPr>
        <w:t>_________</w:t>
      </w:r>
      <w:r w:rsidRPr="00EF0D5D">
        <w:rPr>
          <w:color w:val="auto"/>
          <w:highlight w:val="yellow"/>
        </w:rPr>
        <w:t xml:space="preserve"> 20</w:t>
      </w:r>
      <w:r w:rsidRPr="00EF0D5D">
        <w:rPr>
          <w:rFonts w:cs="Times New Roman"/>
          <w:color w:val="auto"/>
          <w:highlight w:val="yellow"/>
        </w:rPr>
        <w:t>___</w:t>
      </w:r>
      <w:r w:rsidRPr="00EF0D5D">
        <w:rPr>
          <w:color w:val="auto"/>
          <w:highlight w:val="yellow"/>
        </w:rPr>
        <w:t>г.</w:t>
      </w:r>
      <w:r w:rsidRPr="006F02DA">
        <w:rPr>
          <w:rFonts w:cs="Times New Roman"/>
          <w:color w:val="auto"/>
        </w:rPr>
        <w:t xml:space="preserve"> совместно с Застройщиком обратиться в Регистрирующий орган для регистрации настоящего Договора</w:t>
      </w:r>
      <w:r w:rsidRPr="006F02DA">
        <w:rPr>
          <w:color w:val="auto"/>
        </w:rPr>
        <w:t>.</w:t>
      </w:r>
    </w:p>
    <w:p w14:paraId="2BCE5F92" w14:textId="77777777" w:rsidR="006362BB" w:rsidRPr="006F02DA" w:rsidRDefault="00D32124">
      <w:pPr>
        <w:shd w:val="clear" w:color="auto" w:fill="FFFFFF"/>
        <w:ind w:firstLine="851"/>
        <w:jc w:val="both"/>
      </w:pPr>
      <w:r w:rsidRPr="006F02DA">
        <w:t xml:space="preserve">5.4.3. Принять от Застройщика Объект долевого строительства, указанный в пункте 2.1.1 настоящего Договора, по передаточному акту </w:t>
      </w:r>
      <w:r w:rsidRPr="006F02DA">
        <w:rPr>
          <w:rFonts w:cs="Times New Roman"/>
        </w:rPr>
        <w:t>в сроки и порядке, установленные Договором</w:t>
      </w:r>
      <w:r w:rsidRPr="006F02DA">
        <w:t>.</w:t>
      </w:r>
    </w:p>
    <w:p w14:paraId="27353D6E" w14:textId="77777777" w:rsidR="006362BB" w:rsidRPr="006F02DA" w:rsidRDefault="00D32124">
      <w:pPr>
        <w:shd w:val="clear" w:color="auto" w:fill="FFFFFF"/>
        <w:ind w:firstLine="851"/>
        <w:jc w:val="both"/>
      </w:pPr>
      <w:r w:rsidRPr="006F02DA">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14:paraId="40827330" w14:textId="77777777" w:rsidR="006362BB" w:rsidRPr="006F02DA" w:rsidRDefault="00D32124">
      <w:pPr>
        <w:shd w:val="clear" w:color="auto" w:fill="FFFFFF"/>
        <w:ind w:firstLine="851"/>
        <w:jc w:val="both"/>
      </w:pPr>
      <w:r w:rsidRPr="006F02DA">
        <w:t>5.4.4. Выполнить другие обязательства, предусмотренные для Участника действующим законодательством Российской Федерации.</w:t>
      </w:r>
    </w:p>
    <w:p w14:paraId="6789C430" w14:textId="77777777" w:rsidR="006362BB" w:rsidRPr="006F02DA" w:rsidRDefault="00D32124">
      <w:pPr>
        <w:shd w:val="clear" w:color="auto" w:fill="FFFFFF"/>
        <w:ind w:firstLine="851"/>
        <w:jc w:val="both"/>
        <w:rPr>
          <w:rFonts w:cs="Times New Roman"/>
        </w:rPr>
      </w:pPr>
      <w:r w:rsidRPr="006F02DA">
        <w:rPr>
          <w:rFonts w:cs="Times New Roman"/>
        </w:rPr>
        <w:t>5.5. Обязательства Участника считаются исполненными в момент уплаты всех причитающихся Застройщику денежных сре</w:t>
      </w:r>
      <w:proofErr w:type="gramStart"/>
      <w:r w:rsidRPr="006F02DA">
        <w:rPr>
          <w:rFonts w:cs="Times New Roman"/>
        </w:rPr>
        <w:t>дств в с</w:t>
      </w:r>
      <w:proofErr w:type="gramEnd"/>
      <w:r w:rsidRPr="006F02DA">
        <w:rPr>
          <w:rFonts w:cs="Times New Roman"/>
        </w:rPr>
        <w:t xml:space="preserve">оответствии с </w:t>
      </w:r>
      <w:r w:rsidR="00F1163D" w:rsidRPr="006F02DA">
        <w:rPr>
          <w:rFonts w:cs="Times New Roman"/>
        </w:rPr>
        <w:t>разделом 4</w:t>
      </w:r>
      <w:r w:rsidRPr="006F02DA">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14:paraId="1A54765B" w14:textId="592266F8" w:rsidR="00BF1449" w:rsidRDefault="00BF1449">
      <w:pPr>
        <w:shd w:val="clear" w:color="auto" w:fill="FFFFFF"/>
        <w:ind w:firstLine="851"/>
        <w:jc w:val="both"/>
        <w:rPr>
          <w:rFonts w:cs="Times New Roman"/>
        </w:rPr>
      </w:pPr>
      <w:r w:rsidRPr="00BF1449">
        <w:rPr>
          <w:rFonts w:cs="Times New Roman"/>
        </w:rPr>
        <w:t>5.6. Стороны договорились, что Застройщик обеспечивает строительство Объекта долевого строительства в соответствии с условиями Договора, Стандартом (Приложение № 4 к Договору), обязательными нормативными актами. Акты ненормативного характера и технические нормы и правила, не носящие обязательный характер (добровольного применения), подлежат применению к правоотношениям Сторон, если предусмотренные в них положения не урегулированы условиями Договора и не противоречат условиям Договора.</w:t>
      </w:r>
    </w:p>
    <w:p w14:paraId="2B3857C8" w14:textId="1CD677AE" w:rsidR="006362BB" w:rsidRPr="006F02DA" w:rsidRDefault="00D32124">
      <w:pPr>
        <w:shd w:val="clear" w:color="auto" w:fill="FFFFFF"/>
        <w:ind w:firstLine="851"/>
        <w:jc w:val="both"/>
        <w:rPr>
          <w:color w:val="auto"/>
        </w:rPr>
      </w:pPr>
      <w:r w:rsidRPr="006F02DA">
        <w:rPr>
          <w:rFonts w:cs="Times New Roman"/>
        </w:rPr>
        <w:t>5.</w:t>
      </w:r>
      <w:r w:rsidR="00BF1449">
        <w:rPr>
          <w:rFonts w:cs="Times New Roman"/>
        </w:rPr>
        <w:t>7</w:t>
      </w:r>
      <w:r w:rsidRPr="006F02DA">
        <w:rPr>
          <w:rFonts w:cs="Times New Roman"/>
        </w:rPr>
        <w:t xml:space="preserve">. </w:t>
      </w:r>
      <w:proofErr w:type="gramStart"/>
      <w:r w:rsidRPr="006F02DA">
        <w:rPr>
          <w:rFonts w:cs="Times New Roman"/>
        </w:rPr>
        <w:t>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w:t>
      </w:r>
      <w:proofErr w:type="gramEnd"/>
      <w:r w:rsidRPr="006F02DA">
        <w:rPr>
          <w:rFonts w:cs="Times New Roman"/>
        </w:rPr>
        <w:t xml:space="preserve">: </w:t>
      </w:r>
      <w:proofErr w:type="gramStart"/>
      <w:r w:rsidRPr="006F02DA">
        <w:rPr>
          <w:rFonts w:cs="Times New Roman"/>
        </w:rPr>
        <w:t xml:space="preserve">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sidRPr="006F02DA">
        <w:rPr>
          <w:color w:val="auto"/>
        </w:rPr>
        <w:t>Застройщиком, с которой у Застройщика заключен соответствующий договор управления Объектом недвижимости (многоквартирным домом).</w:t>
      </w:r>
      <w:proofErr w:type="gramEnd"/>
    </w:p>
    <w:p w14:paraId="2B8C4E2D" w14:textId="77777777" w:rsidR="006362BB" w:rsidRPr="006F02DA" w:rsidRDefault="006362BB">
      <w:pPr>
        <w:shd w:val="clear" w:color="auto" w:fill="FFFFFF"/>
        <w:ind w:firstLine="851"/>
        <w:jc w:val="both"/>
      </w:pPr>
    </w:p>
    <w:p w14:paraId="409FE8DE" w14:textId="77777777" w:rsidR="006362BB" w:rsidRPr="00AC4502" w:rsidRDefault="00D32124" w:rsidP="00DD0BE9">
      <w:pPr>
        <w:numPr>
          <w:ilvl w:val="0"/>
          <w:numId w:val="1"/>
        </w:numPr>
        <w:shd w:val="clear" w:color="auto" w:fill="FFFFFF"/>
        <w:ind w:left="0" w:firstLine="851"/>
        <w:jc w:val="center"/>
        <w:rPr>
          <w:b/>
        </w:rPr>
      </w:pPr>
      <w:r w:rsidRPr="00AC4502">
        <w:rPr>
          <w:b/>
        </w:rPr>
        <w:t>Порядок передачи Объекта долевого строительства Участнику</w:t>
      </w:r>
    </w:p>
    <w:p w14:paraId="51B5624A" w14:textId="568F1632" w:rsidR="006362BB" w:rsidRPr="006F02DA" w:rsidRDefault="00D32124">
      <w:pPr>
        <w:shd w:val="clear" w:color="auto" w:fill="FFFFFF"/>
        <w:ind w:firstLine="851"/>
        <w:jc w:val="both"/>
        <w:rPr>
          <w:rFonts w:cs="Times New Roman"/>
          <w:color w:val="auto"/>
        </w:rPr>
      </w:pPr>
      <w:r w:rsidRPr="00AC4502">
        <w:t xml:space="preserve">6.1. </w:t>
      </w:r>
      <w:r w:rsidR="002511C5" w:rsidRPr="00AC4502">
        <w:rPr>
          <w:rFonts w:cs="Times New Roman"/>
          <w:color w:val="auto"/>
        </w:rPr>
        <w:t xml:space="preserve">Срок передачи Объекта долевого строительства Застройщиком Участнику по настоящему Договору – не позднее </w:t>
      </w:r>
      <w:r w:rsidR="002511C5" w:rsidRPr="00533100">
        <w:rPr>
          <w:rFonts w:cs="Times New Roman"/>
          <w:b/>
          <w:color w:val="auto"/>
        </w:rPr>
        <w:t>«</w:t>
      </w:r>
      <w:r w:rsidR="001F3C6C" w:rsidRPr="00533100">
        <w:rPr>
          <w:rFonts w:cs="Times New Roman"/>
          <w:b/>
          <w:color w:val="auto"/>
        </w:rPr>
        <w:t>31</w:t>
      </w:r>
      <w:r w:rsidR="002511C5" w:rsidRPr="00533100">
        <w:rPr>
          <w:rFonts w:cs="Times New Roman"/>
          <w:b/>
          <w:color w:val="auto"/>
        </w:rPr>
        <w:t xml:space="preserve">» </w:t>
      </w:r>
      <w:r w:rsidR="00EF0D5D" w:rsidRPr="00533100">
        <w:rPr>
          <w:rFonts w:cs="Times New Roman"/>
          <w:b/>
          <w:color w:val="auto"/>
        </w:rPr>
        <w:t>декабря</w:t>
      </w:r>
      <w:r w:rsidR="0000426E" w:rsidRPr="00533100">
        <w:rPr>
          <w:rFonts w:cs="Times New Roman"/>
          <w:b/>
          <w:color w:val="auto"/>
        </w:rPr>
        <w:t xml:space="preserve"> 202</w:t>
      </w:r>
      <w:r w:rsidR="00EF0D5D" w:rsidRPr="00533100">
        <w:rPr>
          <w:rFonts w:cs="Times New Roman"/>
          <w:b/>
          <w:color w:val="auto"/>
        </w:rPr>
        <w:t>4</w:t>
      </w:r>
      <w:r w:rsidR="002511C5" w:rsidRPr="00533100">
        <w:rPr>
          <w:b/>
          <w:color w:val="auto"/>
        </w:rPr>
        <w:t xml:space="preserve"> года</w:t>
      </w:r>
      <w:r w:rsidRPr="00533100">
        <w:rPr>
          <w:rFonts w:cs="Times New Roman"/>
          <w:b/>
          <w:color w:val="auto"/>
        </w:rPr>
        <w:t>.</w:t>
      </w:r>
    </w:p>
    <w:p w14:paraId="3688A253" w14:textId="77777777" w:rsidR="006362BB" w:rsidRPr="006F02DA" w:rsidRDefault="00D32124">
      <w:pPr>
        <w:shd w:val="clear" w:color="auto" w:fill="FFFFFF"/>
        <w:ind w:firstLine="851"/>
        <w:jc w:val="both"/>
        <w:rPr>
          <w:color w:val="auto"/>
        </w:rPr>
      </w:pPr>
      <w:r w:rsidRPr="006F02DA">
        <w:lastRenderedPageBreak/>
        <w:t xml:space="preserve">Застройщик </w:t>
      </w:r>
      <w:r w:rsidRPr="006F02DA">
        <w:rPr>
          <w:rFonts w:cs="Times New Roman"/>
        </w:rPr>
        <w:t>по завершении</w:t>
      </w:r>
      <w:r w:rsidRPr="006F02DA">
        <w:t xml:space="preserve"> строительства</w:t>
      </w:r>
      <w:r w:rsidRPr="006F02DA">
        <w:rPr>
          <w:rFonts w:cs="Times New Roman"/>
        </w:rPr>
        <w:t xml:space="preserve"> (создания) Объекта недвижимости</w:t>
      </w:r>
      <w:r w:rsidRPr="006F02DA">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6F02DA">
        <w:rPr>
          <w:color w:val="auto"/>
        </w:rPr>
        <w:t xml:space="preserve">. </w:t>
      </w:r>
    </w:p>
    <w:p w14:paraId="32C82424" w14:textId="77777777" w:rsidR="006362BB" w:rsidRPr="006F02DA" w:rsidRDefault="00D32124">
      <w:pPr>
        <w:shd w:val="clear" w:color="auto" w:fill="FFFFFF"/>
        <w:ind w:firstLine="851"/>
        <w:jc w:val="both"/>
        <w:rPr>
          <w:color w:val="auto"/>
        </w:rPr>
      </w:pPr>
      <w:r w:rsidRPr="006F02DA">
        <w:rPr>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431F58B0" w14:textId="77777777" w:rsidR="006362BB" w:rsidRPr="006F02DA" w:rsidRDefault="00D32124">
      <w:pPr>
        <w:shd w:val="clear" w:color="auto" w:fill="FFFFFF"/>
        <w:ind w:firstLine="851"/>
        <w:jc w:val="both"/>
      </w:pPr>
      <w:r w:rsidRPr="006F02DA">
        <w:rPr>
          <w:color w:val="auto"/>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w:t>
      </w:r>
      <w:proofErr w:type="gramStart"/>
      <w:r w:rsidRPr="006F02DA">
        <w:rPr>
          <w:color w:val="auto"/>
        </w:rPr>
        <w:t>с даты получения</w:t>
      </w:r>
      <w:proofErr w:type="gramEnd"/>
      <w:r w:rsidRPr="006F02DA">
        <w:rPr>
          <w:color w:val="auto"/>
        </w:rPr>
        <w:t xml:space="preserve"> Сообщения.</w:t>
      </w:r>
    </w:p>
    <w:p w14:paraId="249A2916" w14:textId="77777777" w:rsidR="006362BB" w:rsidRPr="006F02DA" w:rsidRDefault="00D32124">
      <w:pPr>
        <w:shd w:val="clear" w:color="auto" w:fill="FFFFFF"/>
        <w:ind w:firstLine="851"/>
        <w:jc w:val="both"/>
      </w:pPr>
      <w:r w:rsidRPr="006F02DA">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14:paraId="4926FFF7" w14:textId="011ABFF4" w:rsidR="006362BB" w:rsidRPr="006F02DA" w:rsidRDefault="00D32124">
      <w:pPr>
        <w:shd w:val="clear" w:color="auto" w:fill="FFFFFF"/>
        <w:ind w:firstLine="851"/>
        <w:jc w:val="both"/>
        <w:rPr>
          <w:rFonts w:cs="Times New Roman"/>
        </w:rPr>
      </w:pPr>
      <w:r w:rsidRPr="006F02DA">
        <w:rPr>
          <w:rFonts w:cs="Times New Roman"/>
        </w:rPr>
        <w:t xml:space="preserve">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w:t>
      </w:r>
      <w:r w:rsidRPr="00BF1449">
        <w:rPr>
          <w:rFonts w:cs="Times New Roman"/>
        </w:rPr>
        <w:t>соответствие его проекту, требованиям санитарных, строительных, технических и иных норм и правил</w:t>
      </w:r>
      <w:r w:rsidR="00BF1449" w:rsidRPr="00BF1449">
        <w:rPr>
          <w:rFonts w:cs="Times New Roman"/>
        </w:rPr>
        <w:t xml:space="preserve"> и Стандарту</w:t>
      </w:r>
      <w:r w:rsidRPr="00BF1449">
        <w:rPr>
          <w:rFonts w:cs="Times New Roman"/>
        </w:rPr>
        <w:t>.</w:t>
      </w:r>
    </w:p>
    <w:p w14:paraId="783691CD" w14:textId="77777777" w:rsidR="006362BB" w:rsidRPr="006F02DA" w:rsidRDefault="00D32124">
      <w:pPr>
        <w:shd w:val="clear" w:color="auto" w:fill="FFFFFF"/>
        <w:ind w:firstLine="851"/>
        <w:jc w:val="both"/>
      </w:pPr>
      <w:r w:rsidRPr="006F02DA">
        <w:rPr>
          <w:rFonts w:cs="Times New Roman"/>
        </w:rPr>
        <w:t xml:space="preserve">6.4. </w:t>
      </w:r>
      <w:r w:rsidRPr="006F02DA">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608454F7" w14:textId="77777777" w:rsidR="006362BB" w:rsidRPr="008C0919" w:rsidRDefault="00D32124">
      <w:pPr>
        <w:shd w:val="clear" w:color="auto" w:fill="FFFFFF"/>
        <w:ind w:firstLine="851"/>
        <w:jc w:val="both"/>
      </w:pPr>
      <w:r w:rsidRPr="008C0919">
        <w:t xml:space="preserve">Не являются </w:t>
      </w:r>
      <w:r w:rsidRPr="008C0919">
        <w:rPr>
          <w:rFonts w:cs="Times New Roman"/>
        </w:rPr>
        <w:t>отступлениями от условий Договора и (или) обязательных требований</w:t>
      </w:r>
      <w:r w:rsidRPr="008C0919">
        <w:t xml:space="preserve"> недостатками и (или) нарушением требований к качеству (ухудшением качества) Объекта долевого строительства:</w:t>
      </w:r>
    </w:p>
    <w:p w14:paraId="4FBC6C5C" w14:textId="77777777" w:rsidR="006362BB" w:rsidRPr="008C0919" w:rsidRDefault="00D32124">
      <w:pPr>
        <w:shd w:val="clear" w:color="auto" w:fill="FFFFFF"/>
        <w:ind w:firstLine="851"/>
        <w:jc w:val="both"/>
      </w:pPr>
      <w:r w:rsidRPr="008C0919">
        <w:t xml:space="preserve">6.4.1. </w:t>
      </w:r>
      <w:r w:rsidRPr="008C0919">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sidRPr="008C0919">
        <w:rPr>
          <w:rFonts w:cs="Times New Roman"/>
          <w:color w:val="auto"/>
        </w:rPr>
        <w:t xml:space="preserve"> </w:t>
      </w:r>
      <w:r w:rsidRPr="008C0919">
        <w:t>Объекта долевого строительства; места расположения инженерных сетей; изменение элементов фасада и декора; проекта благоустройства прилегающей территории и т.д.</w:t>
      </w:r>
    </w:p>
    <w:p w14:paraId="0A95DD17" w14:textId="3CF5FF9D" w:rsidR="006362BB" w:rsidRPr="008C0919" w:rsidRDefault="00D32124">
      <w:pPr>
        <w:shd w:val="clear" w:color="auto" w:fill="FFFFFF"/>
        <w:ind w:firstLine="851"/>
        <w:jc w:val="both"/>
      </w:pPr>
      <w:r w:rsidRPr="008C0919">
        <w:t xml:space="preserve">6.4.2. </w:t>
      </w:r>
      <w:r w:rsidRPr="008C0919">
        <w:tab/>
      </w:r>
      <w:proofErr w:type="gramStart"/>
      <w:r w:rsidRPr="008C0919">
        <w:t>Проектное (фактическое) изменение, предусматривающее возникновение (удаление)</w:t>
      </w:r>
      <w:r w:rsidR="00DF5A42" w:rsidRPr="008C0919">
        <w:t xml:space="preserve"> или изменение </w:t>
      </w:r>
      <w:r w:rsidR="00DF5A42" w:rsidRPr="008C0919">
        <w:rPr>
          <w:color w:val="auto"/>
        </w:rPr>
        <w:t>местоположения</w:t>
      </w:r>
      <w:r w:rsidR="007970B6" w:rsidRPr="008C0919">
        <w:rPr>
          <w:color w:val="auto"/>
        </w:rPr>
        <w:t xml:space="preserve"> и (или) конфигурации</w:t>
      </w:r>
      <w:r w:rsidRPr="008C0919">
        <w:t xml:space="preserve">: козырьков парадных, пандусов, перил лестниц Объекта недвижимости; </w:t>
      </w:r>
      <w:r w:rsidR="00DF5A42" w:rsidRPr="008C0919">
        <w:t xml:space="preserve"> </w:t>
      </w:r>
      <w:r w:rsidRPr="008C0919">
        <w:t>сетей электро-, тепло-, водоснабжения на лестничных площадках</w:t>
      </w:r>
      <w:r w:rsidR="00DF5A42" w:rsidRPr="008C0919">
        <w:rPr>
          <w:color w:val="auto"/>
        </w:rPr>
        <w:t xml:space="preserve">, мест общего пользования </w:t>
      </w:r>
      <w:r w:rsidR="00DF5A42" w:rsidRPr="008C0919">
        <w:rPr>
          <w:color w:val="000000" w:themeColor="text1"/>
        </w:rPr>
        <w:t>или их элементов</w:t>
      </w:r>
      <w:r w:rsidRPr="008C0919">
        <w:t xml:space="preserve"> и т.д.</w:t>
      </w:r>
      <w:proofErr w:type="gramEnd"/>
    </w:p>
    <w:p w14:paraId="445BEC1F" w14:textId="280EF096" w:rsidR="00971795" w:rsidRPr="008C0919" w:rsidRDefault="00971795" w:rsidP="00971795">
      <w:pPr>
        <w:shd w:val="clear" w:color="auto" w:fill="FFFFFF"/>
        <w:ind w:firstLine="851"/>
        <w:jc w:val="both"/>
      </w:pPr>
      <w:r w:rsidRPr="008C0919">
        <w:t xml:space="preserve">6.4.3. </w:t>
      </w:r>
      <w:proofErr w:type="gramStart"/>
      <w:r w:rsidRPr="008C0919">
        <w:t xml:space="preserve">Проектное (фактическое) изменение: </w:t>
      </w:r>
      <w:r w:rsidRPr="008C0919">
        <w:rPr>
          <w:color w:val="auto"/>
        </w:rPr>
        <w:t>параметров (размеры, форма и расположение внешних границ) Объекта долевого строительства</w:t>
      </w:r>
      <w:r w:rsidR="002A0B9F" w:rsidRPr="008C0919">
        <w:rPr>
          <w:color w:val="auto"/>
        </w:rPr>
        <w:t>;</w:t>
      </w:r>
      <w:r w:rsidRPr="008C0919">
        <w:rPr>
          <w:color w:val="auto"/>
        </w:rPr>
        <w:t xml:space="preserve"> параметров (размеры, форма и расположение границ) помещений, входящих в состав Объекта долевого строительства</w:t>
      </w:r>
      <w:r w:rsidR="002A0B9F" w:rsidRPr="008C0919">
        <w:rPr>
          <w:color w:val="auto"/>
        </w:rPr>
        <w:t>;</w:t>
      </w:r>
      <w:r w:rsidRPr="008C0919">
        <w:rPr>
          <w:color w:val="auto"/>
        </w:rPr>
        <w:t xml:space="preserve"> расположения, размеров, форм, количества дверных, оконных, балконных (при наличии) проемов </w:t>
      </w:r>
      <w:r w:rsidRPr="008C0919">
        <w:rPr>
          <w:rFonts w:cs="Times New Roman"/>
          <w:color w:val="auto"/>
        </w:rPr>
        <w:t xml:space="preserve">в помещениях </w:t>
      </w:r>
      <w:r w:rsidRPr="008C0919">
        <w:rPr>
          <w:color w:val="000000" w:themeColor="text1"/>
        </w:rPr>
        <w:t>в составе</w:t>
      </w:r>
      <w:r w:rsidRPr="008C0919">
        <w:rPr>
          <w:color w:val="auto"/>
        </w:rPr>
        <w:t xml:space="preserve"> Объекта долевого строительства</w:t>
      </w:r>
      <w:r w:rsidR="002A0B9F" w:rsidRPr="008C0919">
        <w:rPr>
          <w:rFonts w:cs="Times New Roman"/>
          <w:color w:val="auto"/>
        </w:rPr>
        <w:t>;</w:t>
      </w:r>
      <w:r w:rsidRPr="008C0919">
        <w:rPr>
          <w:rFonts w:cs="Times New Roman"/>
          <w:color w:val="auto"/>
        </w:rPr>
        <w:t xml:space="preserve"> </w:t>
      </w:r>
      <w:r w:rsidRPr="008C0919">
        <w:rPr>
          <w:color w:val="000000" w:themeColor="text1"/>
        </w:rPr>
        <w:t>местоположения Объекта долевого строительства на плане соответствующего этажа вновь создаваемого Объекта недвижимости</w:t>
      </w:r>
      <w:r w:rsidR="002A0B9F" w:rsidRPr="008C0919">
        <w:rPr>
          <w:color w:val="000000" w:themeColor="text1"/>
        </w:rPr>
        <w:t>;</w:t>
      </w:r>
      <w:proofErr w:type="gramEnd"/>
      <w:r w:rsidRPr="008C0919">
        <w:rPr>
          <w:color w:val="000000" w:themeColor="text1"/>
        </w:rPr>
        <w:t xml:space="preserve"> </w:t>
      </w:r>
      <w:r w:rsidRPr="008C0919">
        <w:rPr>
          <w:color w:val="auto"/>
        </w:rPr>
        <w:t>расположения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8C0919">
        <w:t xml:space="preserve">, веранд </w:t>
      </w:r>
      <w:r w:rsidRPr="008C0919">
        <w:rPr>
          <w:color w:val="auto"/>
        </w:rPr>
        <w:t>(при наличии))</w:t>
      </w:r>
      <w:r w:rsidR="002A0B9F" w:rsidRPr="008C0919">
        <w:rPr>
          <w:color w:val="auto"/>
        </w:rPr>
        <w:t>;</w:t>
      </w:r>
      <w:r w:rsidRPr="008C0919">
        <w:rPr>
          <w:color w:val="auto"/>
        </w:rPr>
        <w:t xml:space="preserve"> расположения вентиляционных коробов, иных технических каналов, инженерных объектов</w:t>
      </w:r>
      <w:r w:rsidR="001465F8" w:rsidRPr="008C0919">
        <w:rPr>
          <w:color w:val="auto"/>
        </w:rPr>
        <w:t xml:space="preserve"> и оборудования</w:t>
      </w:r>
      <w:r w:rsidRPr="008C0919">
        <w:rPr>
          <w:color w:val="auto"/>
        </w:rPr>
        <w:t>, сантехнического оборудования, иных объектов (если они обозначены графически в Приложении №1 к Договору).</w:t>
      </w:r>
    </w:p>
    <w:p w14:paraId="324F82C3" w14:textId="77777777" w:rsidR="006362BB" w:rsidRPr="006F02DA" w:rsidRDefault="00D32124">
      <w:pPr>
        <w:shd w:val="clear" w:color="auto" w:fill="FFFFFF"/>
        <w:ind w:firstLine="851"/>
        <w:jc w:val="both"/>
      </w:pPr>
      <w:r w:rsidRPr="008C0919">
        <w:t>6.5. В случае уклонения Участника от принятия Объекта долевого строительства в срок, предусмотренный пунктом 6.1 настоящего Договора, или при отказе</w:t>
      </w:r>
      <w:r w:rsidRPr="006F02DA">
        <w:t xml:space="preserve">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2F5850A7" w14:textId="77777777" w:rsidR="006362BB" w:rsidRPr="006F02DA" w:rsidRDefault="00D32124">
      <w:pPr>
        <w:shd w:val="clear" w:color="auto" w:fill="FFFFFF"/>
        <w:ind w:firstLine="851"/>
        <w:jc w:val="both"/>
      </w:pPr>
      <w:r w:rsidRPr="006F02DA">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6A1ADA07" w14:textId="77777777" w:rsidR="006362BB" w:rsidRPr="006F02DA" w:rsidRDefault="00D32124">
      <w:pPr>
        <w:shd w:val="clear" w:color="auto" w:fill="FFFFFF"/>
        <w:ind w:firstLine="851"/>
        <w:jc w:val="both"/>
      </w:pPr>
      <w:r w:rsidRPr="006F02DA">
        <w:t xml:space="preserve">Односторонний передаточный акт о передаче Объекта долевого строительства хранится </w:t>
      </w:r>
      <w:proofErr w:type="gramStart"/>
      <w:r w:rsidRPr="006F02DA">
        <w:t>у Застройщика до момента обращения Участника к Застройщику с целью получения одностороннего передаточного акта  о передаче</w:t>
      </w:r>
      <w:proofErr w:type="gramEnd"/>
      <w:r w:rsidRPr="006F02DA">
        <w:t xml:space="preserve">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w:t>
      </w:r>
      <w:proofErr w:type="gramStart"/>
      <w:r w:rsidRPr="006F02DA">
        <w:t>с даты</w:t>
      </w:r>
      <w:proofErr w:type="gramEnd"/>
      <w:r w:rsidRPr="006F02DA">
        <w:t xml:space="preserve"> его составления.</w:t>
      </w:r>
    </w:p>
    <w:p w14:paraId="232B23B3" w14:textId="77777777" w:rsidR="006362BB" w:rsidRPr="006F02DA" w:rsidRDefault="006362BB">
      <w:pPr>
        <w:shd w:val="clear" w:color="auto" w:fill="FFFFFF"/>
        <w:ind w:firstLine="851"/>
        <w:jc w:val="center"/>
        <w:rPr>
          <w:b/>
        </w:rPr>
      </w:pPr>
    </w:p>
    <w:p w14:paraId="490545BF" w14:textId="77777777" w:rsidR="006362BB" w:rsidRPr="006F02DA" w:rsidRDefault="00D32124" w:rsidP="00DD0BE9">
      <w:pPr>
        <w:numPr>
          <w:ilvl w:val="0"/>
          <w:numId w:val="1"/>
        </w:numPr>
        <w:shd w:val="clear" w:color="auto" w:fill="FFFFFF"/>
        <w:ind w:left="0" w:firstLine="851"/>
        <w:jc w:val="center"/>
        <w:rPr>
          <w:b/>
        </w:rPr>
      </w:pPr>
      <w:r w:rsidRPr="006F02DA">
        <w:rPr>
          <w:b/>
        </w:rPr>
        <w:t>Особые условия и гарантийный срок</w:t>
      </w:r>
    </w:p>
    <w:p w14:paraId="6A51814F" w14:textId="3E1C4B08" w:rsidR="006362BB" w:rsidRPr="006F02DA" w:rsidRDefault="00D32124">
      <w:pPr>
        <w:shd w:val="clear" w:color="auto" w:fill="FFFFFF"/>
        <w:ind w:firstLine="851"/>
        <w:jc w:val="both"/>
        <w:rPr>
          <w:rFonts w:cs="Times New Roman"/>
        </w:rPr>
      </w:pPr>
      <w:r w:rsidRPr="006F02DA">
        <w:t xml:space="preserve">7.1. </w:t>
      </w:r>
      <w:r w:rsidRPr="006F02DA">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sidRPr="006F02DA">
        <w:rPr>
          <w:rFonts w:cs="Times New Roman"/>
        </w:rPr>
        <w:t xml:space="preserve"> </w:t>
      </w:r>
      <w:r w:rsidRPr="006F02DA">
        <w:rPr>
          <w:rFonts w:cs="Times New Roman"/>
        </w:rPr>
        <w:t xml:space="preserve">5 (пять) лет. Указанный гарантийный срок исчисляется </w:t>
      </w:r>
      <w:proofErr w:type="gramStart"/>
      <w:r w:rsidRPr="006F02DA">
        <w:rPr>
          <w:rFonts w:cs="Times New Roman"/>
        </w:rPr>
        <w:t>с даты передачи</w:t>
      </w:r>
      <w:proofErr w:type="gramEnd"/>
      <w:r w:rsidRPr="006F02DA">
        <w:rPr>
          <w:rFonts w:cs="Times New Roman"/>
        </w:rPr>
        <w:t xml:space="preserve"> Участнику Объекта долевого строительства. </w:t>
      </w:r>
    </w:p>
    <w:p w14:paraId="0AF95481" w14:textId="77777777" w:rsidR="00D858A0" w:rsidRDefault="00D32124">
      <w:pPr>
        <w:shd w:val="clear" w:color="auto" w:fill="FFFFFF"/>
        <w:ind w:firstLine="851"/>
        <w:jc w:val="both"/>
        <w:rPr>
          <w:rFonts w:cs="Times New Roman"/>
        </w:rPr>
      </w:pPr>
      <w:r w:rsidRPr="006F02DA">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w:t>
      </w:r>
      <w:r w:rsidRPr="006F02DA">
        <w:rPr>
          <w:rFonts w:cs="Times New Roman"/>
        </w:rPr>
        <w:lastRenderedPageBreak/>
        <w:t>со дня подписания первого передаточного акта или иного документа о передаче объекта долевого строительства, расположенного в Объекте недвижимости.</w:t>
      </w:r>
    </w:p>
    <w:p w14:paraId="116671CB" w14:textId="77777777" w:rsidR="00D858A0" w:rsidRDefault="00D32124" w:rsidP="00D858A0">
      <w:pPr>
        <w:tabs>
          <w:tab w:val="left" w:pos="567"/>
        </w:tabs>
        <w:ind w:firstLine="851"/>
        <w:jc w:val="both"/>
        <w:rPr>
          <w:rFonts w:cs="Times New Roman"/>
        </w:rPr>
      </w:pPr>
      <w:r w:rsidRPr="006F02DA">
        <w:rPr>
          <w:rFonts w:cs="Times New Roman"/>
        </w:rPr>
        <w:t xml:space="preserve"> </w:t>
      </w:r>
      <w:proofErr w:type="gramStart"/>
      <w:r w:rsidR="00D858A0" w:rsidRPr="00655BCE">
        <w:rPr>
          <w:rFonts w:cs="Times New Roman"/>
        </w:rPr>
        <w:t>Гарантийный срок на отделочные работы, выполняемые в Объекте долевого строительства, перечень которых указан в Приложени</w:t>
      </w:r>
      <w:r w:rsidR="00D858A0">
        <w:rPr>
          <w:rFonts w:cs="Times New Roman"/>
        </w:rPr>
        <w:t>и</w:t>
      </w:r>
      <w:r w:rsidR="00D858A0" w:rsidRPr="00655BCE">
        <w:rPr>
          <w:rFonts w:cs="Times New Roman"/>
        </w:rPr>
        <w:t xml:space="preserve"> №</w:t>
      </w:r>
      <w:r w:rsidR="00D858A0">
        <w:rPr>
          <w:rFonts w:cs="Times New Roman"/>
        </w:rPr>
        <w:t xml:space="preserve"> </w:t>
      </w:r>
      <w:r w:rsidR="00D858A0" w:rsidRPr="00655BCE">
        <w:rPr>
          <w:rFonts w:cs="Times New Roman"/>
        </w:rPr>
        <w:t>2 к Договору, составляет 1 (один) год и исчисляется с даты подписания передаточного акта о передаче Объекта долевого строительства, указанный срок не распространяется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r w:rsidR="00D858A0">
        <w:rPr>
          <w:rFonts w:cs="Times New Roman"/>
        </w:rPr>
        <w:t>.</w:t>
      </w:r>
      <w:proofErr w:type="gramEnd"/>
    </w:p>
    <w:p w14:paraId="3B16F69B" w14:textId="77777777" w:rsidR="006362BB" w:rsidRPr="006F02DA" w:rsidRDefault="00D32124">
      <w:pPr>
        <w:tabs>
          <w:tab w:val="left" w:pos="567"/>
        </w:tabs>
        <w:ind w:firstLine="851"/>
        <w:jc w:val="both"/>
        <w:rPr>
          <w:rFonts w:cs="Times New Roman"/>
        </w:rPr>
      </w:pPr>
      <w:r w:rsidRPr="006F02DA">
        <w:rPr>
          <w:rFonts w:cs="Times New Roman"/>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w:t>
      </w:r>
      <w:proofErr w:type="gramStart"/>
      <w:r w:rsidRPr="006F02DA">
        <w:rPr>
          <w:rFonts w:cs="Times New Roman"/>
        </w:rPr>
        <w:t>также</w:t>
      </w:r>
      <w:proofErr w:type="gramEnd"/>
      <w:r w:rsidRPr="006F02DA">
        <w:rPr>
          <w:rFonts w:cs="Times New Roman"/>
        </w:rPr>
        <w:t xml:space="preserve">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7859D15" w14:textId="0400DE8F" w:rsidR="001E2B21" w:rsidRPr="003F28E0" w:rsidRDefault="00412294" w:rsidP="00412294">
      <w:pPr>
        <w:shd w:val="clear" w:color="auto" w:fill="FFFFFF"/>
        <w:ind w:firstLine="851"/>
        <w:jc w:val="both"/>
        <w:rPr>
          <w:rFonts w:cs="Times New Roman"/>
          <w:color w:val="FF0000"/>
        </w:rPr>
      </w:pPr>
      <w:r w:rsidRPr="006F02DA">
        <w:rPr>
          <w:rFonts w:cs="Times New Roman"/>
          <w:color w:val="auto"/>
        </w:rPr>
        <w:t xml:space="preserve">7.2. </w:t>
      </w:r>
      <w:commentRangeStart w:id="8"/>
      <w:r w:rsidRPr="006F02DA">
        <w:rPr>
          <w:rFonts w:cs="Times New Roman"/>
          <w:color w:val="auto"/>
        </w:rPr>
        <w:t>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6F02DA">
        <w:rPr>
          <w:rFonts w:cs="Times New Roman"/>
          <w:bCs/>
          <w:color w:val="auto"/>
        </w:rPr>
        <w:t xml:space="preserve"> в соответствии с п. 1 ст. 11 Закона № 214-ФЗ</w:t>
      </w:r>
      <w:r w:rsidRPr="006F02DA">
        <w:rPr>
          <w:rFonts w:cs="Times New Roman"/>
          <w:color w:val="auto"/>
        </w:rPr>
        <w:t xml:space="preserve">. </w:t>
      </w:r>
      <w:commentRangeEnd w:id="8"/>
      <w:r w:rsidR="00F21964" w:rsidRPr="00F21964">
        <w:t xml:space="preserve"> </w:t>
      </w:r>
    </w:p>
    <w:p w14:paraId="7AFF6123" w14:textId="2BE7D717" w:rsidR="00412294" w:rsidRPr="006F02DA" w:rsidRDefault="001E2B21" w:rsidP="00412294">
      <w:pPr>
        <w:shd w:val="clear" w:color="auto" w:fill="FFFFFF"/>
        <w:ind w:firstLine="851"/>
        <w:jc w:val="both"/>
        <w:rPr>
          <w:rFonts w:cs="Times New Roman"/>
          <w:color w:val="auto"/>
        </w:rPr>
      </w:pPr>
      <w:r>
        <w:rPr>
          <w:rStyle w:val="af4"/>
          <w:rFonts w:cs="Times New Roman"/>
        </w:rPr>
        <w:commentReference w:id="8"/>
      </w:r>
      <w:r w:rsidR="00412294" w:rsidRPr="006F02DA">
        <w:rPr>
          <w:rFonts w:cs="Times New Roman"/>
          <w:color w:val="auto"/>
        </w:rPr>
        <w:t xml:space="preserve">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w:t>
      </w:r>
      <w:proofErr w:type="gramStart"/>
      <w:r w:rsidR="00412294" w:rsidRPr="006F02DA">
        <w:rPr>
          <w:rFonts w:cs="Times New Roman"/>
          <w:color w:val="auto"/>
        </w:rPr>
        <w:t>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w:t>
      </w:r>
      <w:proofErr w:type="gramEnd"/>
      <w:r w:rsidR="00412294" w:rsidRPr="006F02DA">
        <w:rPr>
          <w:rFonts w:cs="Times New Roman"/>
          <w:color w:val="auto"/>
        </w:rPr>
        <w:t xml:space="preserve"> в соответствии с </w:t>
      </w:r>
      <w:r w:rsidR="00412294" w:rsidRPr="006F02DA">
        <w:rPr>
          <w:rFonts w:cs="Times New Roman"/>
          <w:bCs/>
          <w:color w:val="auto"/>
        </w:rPr>
        <w:t>Законом № 214-ФЗ</w:t>
      </w:r>
      <w:r w:rsidR="00412294" w:rsidRPr="006F02DA">
        <w:rPr>
          <w:rFonts w:cs="Times New Roman"/>
          <w:color w:val="auto"/>
        </w:rPr>
        <w:t>.</w:t>
      </w:r>
    </w:p>
    <w:p w14:paraId="323E6AD6" w14:textId="77777777" w:rsidR="00412294" w:rsidRPr="006F02DA" w:rsidRDefault="00412294" w:rsidP="00412294">
      <w:pPr>
        <w:shd w:val="clear" w:color="auto" w:fill="FFFFFF"/>
        <w:ind w:firstLine="851"/>
        <w:jc w:val="both"/>
        <w:rPr>
          <w:rFonts w:cs="Times New Roman"/>
          <w:color w:val="auto"/>
        </w:rPr>
      </w:pPr>
      <w:r w:rsidRPr="006F02DA">
        <w:rPr>
          <w:rFonts w:cs="Times New Roman"/>
          <w:color w:val="auto"/>
        </w:rPr>
        <w:t>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F95559B" w14:textId="77777777" w:rsidR="00412294" w:rsidRPr="006F02DA" w:rsidRDefault="00412294" w:rsidP="00412294">
      <w:pPr>
        <w:shd w:val="clear" w:color="auto" w:fill="FFFFFF"/>
        <w:ind w:firstLine="851"/>
        <w:jc w:val="both"/>
        <w:rPr>
          <w:rFonts w:cs="Times New Roman"/>
          <w:color w:val="auto"/>
        </w:rPr>
      </w:pPr>
      <w:proofErr w:type="gramStart"/>
      <w:r w:rsidRPr="006F02DA">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roofErr w:type="gramEnd"/>
    </w:p>
    <w:p w14:paraId="3F01E82F" w14:textId="77777777" w:rsidR="00412294" w:rsidRPr="006F02DA" w:rsidRDefault="00412294" w:rsidP="00412294">
      <w:pPr>
        <w:shd w:val="clear" w:color="auto" w:fill="FFFFFF"/>
        <w:ind w:firstLine="851"/>
        <w:jc w:val="both"/>
        <w:rPr>
          <w:rFonts w:cs="Times New Roman"/>
          <w:color w:val="auto"/>
        </w:rPr>
      </w:pPr>
      <w:r w:rsidRPr="006F02DA">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47353ADA" w14:textId="77777777" w:rsidR="006362BB" w:rsidRPr="006F02DA" w:rsidRDefault="00D32124">
      <w:pPr>
        <w:shd w:val="clear" w:color="auto" w:fill="FFFFFF"/>
        <w:ind w:firstLine="851"/>
        <w:jc w:val="both"/>
      </w:pPr>
      <w:r w:rsidRPr="006F02DA">
        <w:t>7.</w:t>
      </w:r>
      <w:r w:rsidR="00412294" w:rsidRPr="006F02DA">
        <w:t>3</w:t>
      </w:r>
      <w:r w:rsidRPr="006F02DA">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01F86A0" w14:textId="77777777" w:rsidR="006362BB" w:rsidRPr="006F02DA" w:rsidRDefault="00D32124">
      <w:pPr>
        <w:shd w:val="clear" w:color="auto" w:fill="FFFFFF"/>
        <w:ind w:firstLine="851"/>
        <w:jc w:val="both"/>
      </w:pPr>
      <w:r w:rsidRPr="006F02DA">
        <w:t>7.</w:t>
      </w:r>
      <w:r w:rsidR="00412294" w:rsidRPr="006F02DA">
        <w:t>4</w:t>
      </w:r>
      <w:r w:rsidRPr="006F02DA">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14:paraId="347C8244" w14:textId="77777777" w:rsidR="006362BB" w:rsidRPr="006F02DA" w:rsidRDefault="00D32124">
      <w:pPr>
        <w:shd w:val="clear" w:color="auto" w:fill="FFFFFF"/>
        <w:ind w:firstLine="851"/>
        <w:jc w:val="both"/>
        <w:rPr>
          <w:rFonts w:cs="Times New Roman"/>
        </w:rPr>
      </w:pPr>
      <w:r w:rsidRPr="006F02DA">
        <w:rPr>
          <w:rFonts w:cs="Times New Roman"/>
        </w:rPr>
        <w:t>7.</w:t>
      </w:r>
      <w:r w:rsidR="00412294" w:rsidRPr="006F02DA">
        <w:rPr>
          <w:rFonts w:cs="Times New Roman"/>
        </w:rPr>
        <w:t>5</w:t>
      </w:r>
      <w:r w:rsidRPr="006F02DA">
        <w:rPr>
          <w:rFonts w:cs="Times New Roman"/>
        </w:rPr>
        <w:t xml:space="preserve">.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w:t>
      </w:r>
      <w:proofErr w:type="gramStart"/>
      <w:r w:rsidRPr="006F02DA">
        <w:rPr>
          <w:rFonts w:cs="Times New Roman"/>
        </w:rPr>
        <w:t>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roofErr w:type="gramEnd"/>
    </w:p>
    <w:p w14:paraId="279E31E3" w14:textId="630BE329" w:rsidR="006362BB" w:rsidRPr="006F02DA" w:rsidRDefault="00D32124">
      <w:pPr>
        <w:shd w:val="clear" w:color="auto" w:fill="FFFFFF"/>
        <w:ind w:firstLine="851"/>
        <w:jc w:val="both"/>
      </w:pPr>
      <w:r w:rsidRPr="009059DC">
        <w:t>7.</w:t>
      </w:r>
      <w:r w:rsidR="00412294" w:rsidRPr="009059DC">
        <w:t>6</w:t>
      </w:r>
      <w:r w:rsidRPr="009059DC">
        <w:t xml:space="preserve">. </w:t>
      </w:r>
      <w:proofErr w:type="gramStart"/>
      <w:r w:rsidR="00557A91" w:rsidRPr="009059DC">
        <w:t xml:space="preserve">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w:t>
      </w:r>
      <w:r w:rsidR="009069A8" w:rsidRPr="009059DC">
        <w:t>в том числе: нежилые помещения</w:t>
      </w:r>
      <w:r w:rsidR="001F3C6C" w:rsidRPr="009059DC">
        <w:t>,</w:t>
      </w:r>
      <w:r w:rsidR="009069A8" w:rsidRPr="009059DC">
        <w:t xml:space="preserve"> кладовые, </w:t>
      </w:r>
      <w:r w:rsidR="00557A91" w:rsidRPr="009059DC">
        <w:t>а также может</w:t>
      </w:r>
      <w:r w:rsidR="00557A91" w:rsidRPr="00993BC7">
        <w:t xml:space="preserve">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6F02DA">
        <w:rPr>
          <w:color w:val="auto"/>
        </w:rPr>
        <w:t>.</w:t>
      </w:r>
      <w:proofErr w:type="gramEnd"/>
    </w:p>
    <w:p w14:paraId="7AEC9A5E" w14:textId="77777777" w:rsidR="006362BB" w:rsidRPr="006F02DA" w:rsidRDefault="00D32124">
      <w:pPr>
        <w:ind w:firstLine="851"/>
        <w:jc w:val="both"/>
      </w:pPr>
      <w:r w:rsidRPr="006F02DA">
        <w:t>7.</w:t>
      </w:r>
      <w:r w:rsidR="00412294" w:rsidRPr="006F02DA">
        <w:t>7</w:t>
      </w:r>
      <w:r w:rsidRPr="006F02DA">
        <w:t xml:space="preserve">.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w:t>
      </w:r>
      <w:r w:rsidRPr="006F02DA">
        <w:lastRenderedPageBreak/>
        <w:t>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61EAFE3C" w14:textId="77777777" w:rsidR="006362BB" w:rsidRPr="006F02DA" w:rsidRDefault="006362BB">
      <w:pPr>
        <w:shd w:val="clear" w:color="auto" w:fill="FFFFFF"/>
        <w:ind w:firstLine="851"/>
        <w:jc w:val="both"/>
      </w:pPr>
    </w:p>
    <w:p w14:paraId="0F2827D4" w14:textId="77777777" w:rsidR="006362BB" w:rsidRPr="006F02DA" w:rsidRDefault="00D32124" w:rsidP="00DD0BE9">
      <w:pPr>
        <w:numPr>
          <w:ilvl w:val="0"/>
          <w:numId w:val="1"/>
        </w:numPr>
        <w:shd w:val="clear" w:color="auto" w:fill="FFFFFF"/>
        <w:ind w:left="0" w:firstLine="851"/>
        <w:jc w:val="center"/>
        <w:rPr>
          <w:b/>
        </w:rPr>
      </w:pPr>
      <w:r w:rsidRPr="006F02DA">
        <w:rPr>
          <w:b/>
        </w:rPr>
        <w:t>Ответственность Сторон и порядок урегулирования споров</w:t>
      </w:r>
    </w:p>
    <w:p w14:paraId="128CB64D" w14:textId="77777777" w:rsidR="006362BB" w:rsidRPr="006F02DA" w:rsidRDefault="006362BB">
      <w:pPr>
        <w:shd w:val="clear" w:color="auto" w:fill="FFFFFF"/>
        <w:ind w:firstLine="851"/>
        <w:rPr>
          <w:rFonts w:cs="Times New Roman"/>
          <w:b/>
          <w:color w:val="auto"/>
        </w:rPr>
      </w:pPr>
    </w:p>
    <w:p w14:paraId="3B3A69FC" w14:textId="77777777" w:rsidR="006362BB" w:rsidRPr="006F02DA" w:rsidRDefault="00D32124">
      <w:pPr>
        <w:shd w:val="clear" w:color="auto" w:fill="FFFFFF"/>
        <w:ind w:firstLine="851"/>
        <w:jc w:val="both"/>
        <w:rPr>
          <w:color w:val="auto"/>
        </w:rPr>
      </w:pPr>
      <w:r w:rsidRPr="006F02DA">
        <w:rPr>
          <w:color w:val="auto"/>
        </w:rPr>
        <w:t>8.1. Стороны несут ответственность по настоящему Договору в соответствии с законодательством Российской Федерации.</w:t>
      </w:r>
    </w:p>
    <w:p w14:paraId="4B00C35C" w14:textId="77777777" w:rsidR="006362BB" w:rsidRPr="006F02DA" w:rsidRDefault="00D32124">
      <w:pPr>
        <w:shd w:val="clear" w:color="auto" w:fill="FFFFFF"/>
        <w:ind w:firstLine="851"/>
        <w:jc w:val="both"/>
        <w:rPr>
          <w:color w:val="auto"/>
        </w:rPr>
      </w:pPr>
      <w:r w:rsidRPr="006F02DA">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77537FF4" w14:textId="77777777" w:rsidR="006362BB" w:rsidRPr="006F02DA" w:rsidRDefault="00D32124">
      <w:pPr>
        <w:shd w:val="clear" w:color="auto" w:fill="FFFFFF"/>
        <w:ind w:firstLine="851"/>
        <w:jc w:val="both"/>
        <w:rPr>
          <w:color w:val="auto"/>
        </w:rPr>
      </w:pPr>
      <w:r w:rsidRPr="006F02DA">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5960A42F" w14:textId="77777777" w:rsidR="006362BB" w:rsidRPr="006F02DA" w:rsidRDefault="00D32124">
      <w:pPr>
        <w:shd w:val="clear" w:color="auto" w:fill="FFFFFF"/>
        <w:ind w:firstLine="851"/>
        <w:jc w:val="both"/>
        <w:rPr>
          <w:color w:val="auto"/>
        </w:rPr>
      </w:pPr>
      <w:proofErr w:type="gramStart"/>
      <w:r w:rsidRPr="006F02DA">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w:t>
      </w:r>
      <w:proofErr w:type="gramEnd"/>
      <w:r w:rsidRPr="006F02DA">
        <w:rPr>
          <w:color w:val="auto"/>
        </w:rPr>
        <w:t>. 4.1 Договора.</w:t>
      </w:r>
    </w:p>
    <w:p w14:paraId="6B877251" w14:textId="77777777" w:rsidR="006362BB" w:rsidRPr="006F02DA" w:rsidRDefault="00D32124">
      <w:pPr>
        <w:shd w:val="clear" w:color="auto" w:fill="FFFFFF"/>
        <w:ind w:firstLine="851"/>
        <w:jc w:val="both"/>
        <w:rPr>
          <w:color w:val="auto"/>
        </w:rPr>
      </w:pPr>
      <w:r w:rsidRPr="006F02DA">
        <w:rPr>
          <w:color w:val="auto"/>
        </w:rPr>
        <w:t xml:space="preserve">8.4. </w:t>
      </w:r>
      <w:proofErr w:type="gramStart"/>
      <w:r w:rsidRPr="006F02DA">
        <w:rPr>
          <w:color w:val="auto"/>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roofErr w:type="gramEnd"/>
      <w:r w:rsidRPr="006F02DA">
        <w:rPr>
          <w:color w:val="auto"/>
        </w:rPr>
        <w:t>.</w:t>
      </w:r>
    </w:p>
    <w:p w14:paraId="4639860F" w14:textId="77777777" w:rsidR="006362BB" w:rsidRPr="006F02DA" w:rsidRDefault="00D32124">
      <w:pPr>
        <w:ind w:firstLine="851"/>
        <w:jc w:val="both"/>
        <w:rPr>
          <w:color w:val="auto"/>
        </w:rPr>
      </w:pPr>
      <w:r w:rsidRPr="006F02DA">
        <w:rPr>
          <w:color w:val="auto"/>
        </w:rPr>
        <w:t>8.</w:t>
      </w:r>
      <w:r w:rsidR="00F051A5" w:rsidRPr="006F02DA">
        <w:rPr>
          <w:color w:val="auto"/>
        </w:rPr>
        <w:t>5</w:t>
      </w:r>
      <w:r w:rsidRPr="006F02DA">
        <w:rPr>
          <w:color w:val="auto"/>
        </w:rPr>
        <w:t xml:space="preserve">. Застройщик не несет ответственности </w:t>
      </w:r>
      <w:proofErr w:type="gramStart"/>
      <w:r w:rsidRPr="006F02DA">
        <w:rPr>
          <w:color w:val="auto"/>
        </w:rPr>
        <w:t>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w:t>
      </w:r>
      <w:proofErr w:type="gramEnd"/>
      <w:r w:rsidRPr="006F02DA">
        <w:rPr>
          <w:color w:val="auto"/>
        </w:rPr>
        <w:t xml:space="preserve"> представителя со стороны Застройщика, ответственного за безопасное ведение работ, и без средств индивидуальной защиты (каски).</w:t>
      </w:r>
    </w:p>
    <w:p w14:paraId="27D8D860" w14:textId="77777777" w:rsidR="006362BB" w:rsidRPr="00465FEF" w:rsidRDefault="00D32124">
      <w:pPr>
        <w:shd w:val="clear" w:color="auto" w:fill="FFFFFF"/>
        <w:ind w:firstLine="851"/>
        <w:jc w:val="both"/>
        <w:rPr>
          <w:color w:val="auto"/>
        </w:rPr>
      </w:pPr>
      <w:r w:rsidRPr="006F02DA">
        <w:rPr>
          <w:color w:val="auto"/>
        </w:rPr>
        <w:t>8.</w:t>
      </w:r>
      <w:r w:rsidR="00F051A5" w:rsidRPr="006F02DA">
        <w:rPr>
          <w:color w:val="auto"/>
        </w:rPr>
        <w:t>6</w:t>
      </w:r>
      <w:r w:rsidRPr="006F02DA">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w:t>
      </w:r>
      <w:r w:rsidRPr="00465FEF">
        <w:rPr>
          <w:color w:val="auto"/>
        </w:rPr>
        <w:t xml:space="preserve">а в случае </w:t>
      </w:r>
      <w:proofErr w:type="spellStart"/>
      <w:r w:rsidRPr="00465FEF">
        <w:rPr>
          <w:color w:val="auto"/>
        </w:rPr>
        <w:t>недостижения</w:t>
      </w:r>
      <w:proofErr w:type="spellEnd"/>
      <w:r w:rsidRPr="00465FEF">
        <w:rPr>
          <w:color w:val="auto"/>
        </w:rPr>
        <w:t xml:space="preserve"> согласия – в судебном порядке. </w:t>
      </w:r>
    </w:p>
    <w:p w14:paraId="44F19612" w14:textId="77777777" w:rsidR="006362BB" w:rsidRPr="00465FEF" w:rsidRDefault="006362BB">
      <w:pPr>
        <w:shd w:val="clear" w:color="auto" w:fill="FFFFFF"/>
        <w:ind w:firstLine="851"/>
        <w:jc w:val="both"/>
        <w:rPr>
          <w:color w:val="auto"/>
        </w:rPr>
      </w:pPr>
    </w:p>
    <w:p w14:paraId="0316F70D" w14:textId="77777777" w:rsidR="006362BB" w:rsidRPr="00465FEF" w:rsidRDefault="00D32124" w:rsidP="00DD0BE9">
      <w:pPr>
        <w:numPr>
          <w:ilvl w:val="0"/>
          <w:numId w:val="1"/>
        </w:numPr>
        <w:ind w:left="0" w:firstLine="851"/>
        <w:jc w:val="center"/>
        <w:rPr>
          <w:b/>
        </w:rPr>
      </w:pPr>
      <w:r w:rsidRPr="00465FEF">
        <w:rPr>
          <w:b/>
        </w:rPr>
        <w:t>Прочие условия</w:t>
      </w:r>
    </w:p>
    <w:p w14:paraId="23105E47" w14:textId="2E2FDCDA" w:rsidR="006362BB" w:rsidRDefault="00D32124">
      <w:pPr>
        <w:ind w:firstLine="851"/>
        <w:jc w:val="both"/>
        <w:rPr>
          <w:rFonts w:cs="Times New Roman"/>
          <w:bCs/>
        </w:rPr>
      </w:pPr>
      <w:r w:rsidRPr="006F02DA">
        <w:rPr>
          <w:rFonts w:cs="Times New Roman"/>
          <w:bCs/>
        </w:rPr>
        <w:t xml:space="preserve">9.1. </w:t>
      </w:r>
      <w:r w:rsidR="002511C5" w:rsidRPr="006F02DA">
        <w:rPr>
          <w:rFonts w:cs="Times New Roman"/>
          <w:bCs/>
        </w:rPr>
        <w:t xml:space="preserve">Участник уведомлен и согласен с тем, </w:t>
      </w:r>
      <w:r w:rsidR="002511C5" w:rsidRPr="009059DC">
        <w:rPr>
          <w:rFonts w:cs="Times New Roman"/>
          <w:bCs/>
        </w:rPr>
        <w:t xml:space="preserve">что </w:t>
      </w:r>
      <w:r w:rsidR="00343A75">
        <w:rPr>
          <w:rFonts w:cs="Times New Roman"/>
          <w:bCs/>
        </w:rPr>
        <w:t>З</w:t>
      </w:r>
      <w:r w:rsidR="00960F14" w:rsidRPr="009059DC">
        <w:rPr>
          <w:rFonts w:cs="Times New Roman"/>
          <w:bCs/>
        </w:rPr>
        <w:t xml:space="preserve">емельный участок </w:t>
      </w:r>
      <w:r w:rsidR="002511C5" w:rsidRPr="009059DC">
        <w:rPr>
          <w:rFonts w:cs="Times New Roman"/>
          <w:bCs/>
        </w:rPr>
        <w:t xml:space="preserve">с кадастровым номером </w:t>
      </w:r>
      <w:r w:rsidR="00343A75">
        <w:rPr>
          <w:color w:val="auto"/>
        </w:rPr>
        <w:t>50:15:0090302:</w:t>
      </w:r>
      <w:r w:rsidR="003002B6">
        <w:rPr>
          <w:color w:val="auto"/>
        </w:rPr>
        <w:t>288</w:t>
      </w:r>
      <w:r w:rsidR="002511C5" w:rsidRPr="009059DC">
        <w:rPr>
          <w:rFonts w:cs="Times New Roman"/>
          <w:bCs/>
        </w:rPr>
        <w:t xml:space="preserve">, расположенный по адресу: </w:t>
      </w:r>
      <w:r w:rsidR="00343A75" w:rsidRPr="00CA6531">
        <w:rPr>
          <w:rFonts w:cs="Times New Roman"/>
          <w:color w:val="auto"/>
        </w:rPr>
        <w:t xml:space="preserve">Московская область, </w:t>
      </w:r>
      <w:r w:rsidR="00343A75">
        <w:rPr>
          <w:rFonts w:cs="Times New Roman"/>
          <w:color w:val="auto"/>
        </w:rPr>
        <w:t>г. Балашиха</w:t>
      </w:r>
      <w:r w:rsidR="00343A75" w:rsidRPr="00CA6531">
        <w:rPr>
          <w:rFonts w:cs="Times New Roman"/>
          <w:color w:val="auto"/>
        </w:rPr>
        <w:t xml:space="preserve">, вблизи деревни </w:t>
      </w:r>
      <w:proofErr w:type="spellStart"/>
      <w:r w:rsidR="00343A75" w:rsidRPr="00CA6531">
        <w:rPr>
          <w:rFonts w:cs="Times New Roman"/>
          <w:color w:val="auto"/>
        </w:rPr>
        <w:t>Павлино</w:t>
      </w:r>
      <w:proofErr w:type="spellEnd"/>
      <w:r w:rsidR="002511C5" w:rsidRPr="009059DC">
        <w:rPr>
          <w:rFonts w:cs="Times New Roman"/>
          <w:bCs/>
        </w:rPr>
        <w:t xml:space="preserve"> (далее – Земельный участок)</w:t>
      </w:r>
      <w:r w:rsidR="00960F14" w:rsidRPr="009059DC">
        <w:rPr>
          <w:rFonts w:cs="Times New Roman"/>
          <w:bCs/>
        </w:rPr>
        <w:t>,</w:t>
      </w:r>
      <w:r w:rsidR="002511C5" w:rsidRPr="009059DC">
        <w:rPr>
          <w:rFonts w:cs="Times New Roman"/>
          <w:bCs/>
        </w:rPr>
        <w:t xml:space="preserve"> передан в </w:t>
      </w:r>
      <w:proofErr w:type="gramStart"/>
      <w:r w:rsidR="002511C5" w:rsidRPr="009059DC">
        <w:rPr>
          <w:rFonts w:cs="Times New Roman"/>
          <w:bCs/>
        </w:rPr>
        <w:t>залог Банку</w:t>
      </w:r>
      <w:proofErr w:type="gramEnd"/>
      <w:r w:rsidR="0048746C" w:rsidRPr="009059DC">
        <w:rPr>
          <w:rFonts w:cs="Times New Roman"/>
          <w:bCs/>
        </w:rPr>
        <w:t xml:space="preserve"> (ПАО Сбербанк)</w:t>
      </w:r>
      <w:r w:rsidR="00573442" w:rsidRPr="009059DC">
        <w:rPr>
          <w:rFonts w:cs="Times New Roman"/>
          <w:bCs/>
        </w:rPr>
        <w:t xml:space="preserve"> и</w:t>
      </w:r>
      <w:r w:rsidR="00F37046" w:rsidRPr="009059DC">
        <w:rPr>
          <w:rFonts w:cs="Times New Roman"/>
          <w:bCs/>
        </w:rPr>
        <w:t xml:space="preserve"> может быть передан в</w:t>
      </w:r>
      <w:r w:rsidR="00F37046" w:rsidRPr="007B4F4D">
        <w:rPr>
          <w:rFonts w:cs="Times New Roman"/>
          <w:bCs/>
        </w:rPr>
        <w:t xml:space="preserve"> последующий залог </w:t>
      </w:r>
      <w:r w:rsidR="002511C5" w:rsidRPr="006F02DA">
        <w:rPr>
          <w:rFonts w:cs="Times New Roman"/>
          <w:bCs/>
        </w:rPr>
        <w:t>третьим лицам</w:t>
      </w:r>
      <w:r w:rsidRPr="006F02DA">
        <w:rPr>
          <w:rFonts w:cs="Times New Roman"/>
          <w:bCs/>
        </w:rPr>
        <w:t>.</w:t>
      </w:r>
    </w:p>
    <w:p w14:paraId="45FD983F" w14:textId="77777777" w:rsidR="006362BB" w:rsidRPr="006F02DA" w:rsidRDefault="00D32124">
      <w:pPr>
        <w:ind w:firstLine="851"/>
        <w:jc w:val="both"/>
        <w:rPr>
          <w:rFonts w:cs="Times New Roman"/>
          <w:bCs/>
        </w:rPr>
      </w:pPr>
      <w:r w:rsidRPr="009059DC">
        <w:rPr>
          <w:rFonts w:cs="Times New Roman"/>
          <w:bCs/>
        </w:rPr>
        <w:t>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w:t>
      </w:r>
      <w:r w:rsidRPr="006F02DA">
        <w:rPr>
          <w:rFonts w:cs="Times New Roman"/>
          <w:bCs/>
        </w:rPr>
        <w:t xml:space="preserve"> </w:t>
      </w:r>
    </w:p>
    <w:p w14:paraId="2CC67A2F" w14:textId="7433B23C" w:rsidR="006362BB" w:rsidRPr="006F02DA" w:rsidRDefault="00D32124">
      <w:pPr>
        <w:ind w:firstLine="851"/>
        <w:jc w:val="both"/>
        <w:rPr>
          <w:rFonts w:cs="Times New Roman"/>
          <w:bCs/>
        </w:rPr>
      </w:pPr>
      <w:r w:rsidRPr="006F02DA">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554A39FC" w14:textId="77777777" w:rsidR="006362BB" w:rsidRPr="006F02DA" w:rsidRDefault="00D32124">
      <w:pPr>
        <w:ind w:firstLine="851"/>
        <w:jc w:val="both"/>
        <w:rPr>
          <w:rFonts w:cs="Times New Roman"/>
          <w:bCs/>
        </w:rPr>
      </w:pPr>
      <w:bookmarkStart w:id="9" w:name="_Hlk2093111"/>
      <w:proofErr w:type="gramStart"/>
      <w:r w:rsidRPr="006F02DA">
        <w:rPr>
          <w:rFonts w:cs="Times New Roman"/>
          <w:bCs/>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6F02DA">
        <w:rPr>
          <w:rFonts w:cs="Times New Roman"/>
          <w:bCs/>
        </w:rPr>
        <w:t>междворовых</w:t>
      </w:r>
      <w:proofErr w:type="spellEnd"/>
      <w:r w:rsidRPr="006F02DA">
        <w:rPr>
          <w:rFonts w:cs="Times New Roman"/>
          <w:bCs/>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roofErr w:type="gramEnd"/>
      <w:r w:rsidRPr="006F02DA">
        <w:rPr>
          <w:rFonts w:cs="Times New Roman"/>
          <w:bCs/>
        </w:rPr>
        <w:t>.</w:t>
      </w:r>
    </w:p>
    <w:bookmarkEnd w:id="9"/>
    <w:p w14:paraId="1B9F5B61" w14:textId="77777777" w:rsidR="006362BB" w:rsidRPr="008C0919" w:rsidRDefault="00D32124">
      <w:pPr>
        <w:ind w:firstLine="851"/>
        <w:jc w:val="both"/>
        <w:rPr>
          <w:rFonts w:cs="Times New Roman"/>
          <w:bCs/>
        </w:rPr>
      </w:pPr>
      <w:r w:rsidRPr="006F02DA">
        <w:rPr>
          <w:rFonts w:cs="Times New Roman"/>
          <w:bCs/>
        </w:rPr>
        <w:t>Участник уведомлен и согласен с тем</w:t>
      </w:r>
      <w:r w:rsidRPr="008C0919">
        <w:rPr>
          <w:rFonts w:cs="Times New Roman"/>
          <w:bCs/>
        </w:rPr>
        <w:t>,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4B81621E" w14:textId="39894941" w:rsidR="006362BB" w:rsidRPr="008C0919" w:rsidRDefault="00D32124">
      <w:pPr>
        <w:ind w:firstLine="851"/>
        <w:jc w:val="both"/>
        <w:rPr>
          <w:rFonts w:cs="Times New Roman"/>
          <w:bCs/>
        </w:rPr>
      </w:pPr>
      <w:r w:rsidRPr="008C0919">
        <w:rPr>
          <w:rFonts w:cs="Times New Roman"/>
          <w:bCs/>
        </w:rPr>
        <w:t xml:space="preserve">9.3. </w:t>
      </w:r>
      <w:proofErr w:type="gramStart"/>
      <w:r w:rsidRPr="008C0919">
        <w:rPr>
          <w:rFonts w:cs="Times New Roman"/>
          <w:bCs/>
        </w:rPr>
        <w:t>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w:t>
      </w:r>
      <w:r w:rsidR="008F14AE" w:rsidRPr="008C0919">
        <w:rPr>
          <w:rFonts w:cs="Times New Roman"/>
          <w:bCs/>
        </w:rPr>
        <w:t>,</w:t>
      </w:r>
      <w:r w:rsidRPr="008C0919">
        <w:rPr>
          <w:rFonts w:cs="Times New Roman"/>
          <w:bCs/>
        </w:rPr>
        <w:t xml:space="preserve"> размер </w:t>
      </w:r>
      <w:r w:rsidR="008F14AE" w:rsidRPr="008C0919">
        <w:rPr>
          <w:rFonts w:cs="Times New Roman"/>
          <w:bCs/>
        </w:rPr>
        <w:t xml:space="preserve">и количество </w:t>
      </w:r>
      <w:r w:rsidRPr="008C0919">
        <w:rPr>
          <w:rFonts w:cs="Times New Roman"/>
          <w:bCs/>
        </w:rPr>
        <w:t>оконных, дверных, балконных (при наличии) проемов в Объекте недвижимости и в Объекте долевого строительства</w:t>
      </w:r>
      <w:r w:rsidR="00FD333A" w:rsidRPr="008C0919">
        <w:rPr>
          <w:rFonts w:cs="Times New Roman"/>
          <w:bCs/>
        </w:rPr>
        <w:t>,</w:t>
      </w:r>
      <w:r w:rsidRPr="008C0919">
        <w:rPr>
          <w:rFonts w:cs="Times New Roman"/>
          <w:bCs/>
        </w:rPr>
        <w:t xml:space="preserve"> </w:t>
      </w:r>
      <w:r w:rsidR="00FD333A" w:rsidRPr="008C0919">
        <w:rPr>
          <w:color w:val="auto"/>
        </w:rPr>
        <w:t xml:space="preserve">местоположение </w:t>
      </w:r>
      <w:r w:rsidR="007970B6" w:rsidRPr="008C0919">
        <w:rPr>
          <w:color w:val="auto"/>
        </w:rPr>
        <w:t xml:space="preserve">и (или) конфигурация </w:t>
      </w:r>
      <w:r w:rsidR="00FD333A" w:rsidRPr="008C0919">
        <w:rPr>
          <w:color w:val="auto"/>
        </w:rPr>
        <w:t>мест общего</w:t>
      </w:r>
      <w:proofErr w:type="gramEnd"/>
      <w:r w:rsidR="00FD333A" w:rsidRPr="008C0919">
        <w:rPr>
          <w:color w:val="auto"/>
        </w:rPr>
        <w:t xml:space="preserve"> пользования </w:t>
      </w:r>
      <w:r w:rsidR="00FD333A" w:rsidRPr="008C0919">
        <w:rPr>
          <w:color w:val="000000" w:themeColor="text1"/>
        </w:rPr>
        <w:t>на плане соответствующего этажа вновь создаваемого Объекта недвижимости</w:t>
      </w:r>
      <w:r w:rsidR="00FD333A" w:rsidRPr="008C0919">
        <w:rPr>
          <w:rFonts w:cs="Times New Roman"/>
          <w:bCs/>
        </w:rPr>
        <w:t xml:space="preserve"> </w:t>
      </w:r>
      <w:r w:rsidRPr="008C0919">
        <w:rPr>
          <w:rFonts w:cs="Times New Roman"/>
          <w:bCs/>
        </w:rPr>
        <w:t xml:space="preserve">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w:t>
      </w:r>
      <w:r w:rsidRPr="008C0919">
        <w:rPr>
          <w:rFonts w:cs="Times New Roman"/>
          <w:bCs/>
        </w:rPr>
        <w:lastRenderedPageBreak/>
        <w:t xml:space="preserve">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D9DF67C" w14:textId="77777777" w:rsidR="006362BB" w:rsidRPr="008C0919" w:rsidRDefault="00D32124">
      <w:pPr>
        <w:ind w:firstLine="851"/>
        <w:jc w:val="both"/>
        <w:rPr>
          <w:rFonts w:cs="Times New Roman"/>
          <w:bCs/>
        </w:rPr>
      </w:pPr>
      <w:r w:rsidRPr="008C0919">
        <w:rPr>
          <w:rFonts w:cs="Times New Roman"/>
          <w:bCs/>
        </w:rPr>
        <w:t xml:space="preserve">9.4. Участник согласен с тем, что объект незавершенного строительства, расположенный на Земельном участке, может быть передан Застройщиком в </w:t>
      </w:r>
      <w:proofErr w:type="gramStart"/>
      <w:r w:rsidRPr="008C0919">
        <w:rPr>
          <w:rFonts w:cs="Times New Roman"/>
          <w:bCs/>
        </w:rPr>
        <w:t>залог</w:t>
      </w:r>
      <w:proofErr w:type="gramEnd"/>
      <w:r w:rsidRPr="008C0919">
        <w:rPr>
          <w:rFonts w:cs="Times New Roman"/>
          <w:bCs/>
        </w:rPr>
        <w:t xml:space="preserve"> третьим лицам по выбору Застройщика.</w:t>
      </w:r>
    </w:p>
    <w:p w14:paraId="7005C7DD" w14:textId="77777777" w:rsidR="006362BB" w:rsidRPr="006F02DA" w:rsidRDefault="00D32124">
      <w:pPr>
        <w:ind w:firstLine="851"/>
        <w:jc w:val="both"/>
        <w:rPr>
          <w:rFonts w:cs="Times New Roman"/>
          <w:bCs/>
        </w:rPr>
      </w:pPr>
      <w:r w:rsidRPr="008C0919">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w:t>
      </w:r>
      <w:r w:rsidRPr="006F02DA">
        <w:rPr>
          <w:rFonts w:cs="Times New Roman"/>
          <w:bCs/>
        </w:rPr>
        <w:t>ств, связанных с передачей Участнику Объекта долевого строительства, указанного в пункте 2.1. Договора.</w:t>
      </w:r>
    </w:p>
    <w:p w14:paraId="28D15ACE" w14:textId="77777777" w:rsidR="006362BB" w:rsidRPr="006F02DA" w:rsidRDefault="00D32124">
      <w:pPr>
        <w:ind w:firstLine="851"/>
        <w:jc w:val="both"/>
        <w:rPr>
          <w:rFonts w:cs="Times New Roman"/>
          <w:bCs/>
        </w:rPr>
      </w:pPr>
      <w:r w:rsidRPr="006F02DA">
        <w:rPr>
          <w:rFonts w:cs="Times New Roman"/>
          <w:bCs/>
          <w:color w:val="auto"/>
        </w:rPr>
        <w:t xml:space="preserve">9.6. </w:t>
      </w:r>
      <w:r w:rsidRPr="006F02DA">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02954B82" w14:textId="20F78312" w:rsidR="006362BB" w:rsidRPr="006F02DA" w:rsidRDefault="00D32124">
      <w:pPr>
        <w:ind w:firstLine="851"/>
        <w:jc w:val="both"/>
        <w:rPr>
          <w:rFonts w:cs="Times New Roman"/>
        </w:rPr>
      </w:pPr>
      <w:r w:rsidRPr="006F02DA">
        <w:rPr>
          <w:rFonts w:cs="Times New Roman"/>
        </w:rPr>
        <w:t xml:space="preserve">9.7. Строительство Объекта недвижимости осуществляется Застройщиком с привлечением кредитных средств ПАО Сбербанк в лице Московского банка </w:t>
      </w:r>
      <w:r w:rsidRPr="009059DC">
        <w:rPr>
          <w:rFonts w:cs="Times New Roman"/>
        </w:rPr>
        <w:t>ПАО Сбербанк, земельный участок, на котором осуществляется строительство Объекта недвижимости, находится в залоге</w:t>
      </w:r>
      <w:r w:rsidRPr="006F02DA">
        <w:rPr>
          <w:rFonts w:cs="Times New Roman"/>
        </w:rPr>
        <w:t xml:space="preserve"> у ПАО Сбербанк.</w:t>
      </w:r>
    </w:p>
    <w:p w14:paraId="347E7652" w14:textId="77777777" w:rsidR="006362BB" w:rsidRPr="006F02DA" w:rsidRDefault="006362BB">
      <w:pPr>
        <w:ind w:firstLine="851"/>
        <w:jc w:val="both"/>
        <w:rPr>
          <w:rFonts w:cs="Times New Roman"/>
          <w:bCs/>
          <w:color w:val="auto"/>
        </w:rPr>
      </w:pPr>
    </w:p>
    <w:p w14:paraId="728DF531" w14:textId="77777777" w:rsidR="006362BB" w:rsidRPr="006F02DA" w:rsidRDefault="00D32124">
      <w:pPr>
        <w:tabs>
          <w:tab w:val="left" w:pos="7738"/>
        </w:tabs>
        <w:ind w:firstLine="851"/>
        <w:jc w:val="center"/>
        <w:rPr>
          <w:b/>
        </w:rPr>
      </w:pPr>
      <w:r w:rsidRPr="006F02DA">
        <w:rPr>
          <w:rFonts w:cs="Times New Roman"/>
          <w:b/>
          <w:bCs/>
        </w:rPr>
        <w:t xml:space="preserve">10. </w:t>
      </w:r>
      <w:r w:rsidRPr="006F02DA">
        <w:rPr>
          <w:b/>
        </w:rPr>
        <w:t>Заключительные положения</w:t>
      </w:r>
    </w:p>
    <w:p w14:paraId="4B043BA1" w14:textId="77777777" w:rsidR="006362BB" w:rsidRPr="006F02DA" w:rsidRDefault="00D32124">
      <w:pPr>
        <w:ind w:firstLine="851"/>
        <w:jc w:val="both"/>
      </w:pPr>
      <w:r w:rsidRPr="006F02DA">
        <w:t xml:space="preserve">10.1. Настоящий Договор вступает в силу </w:t>
      </w:r>
      <w:proofErr w:type="gramStart"/>
      <w:r w:rsidRPr="006F02DA">
        <w:t>с</w:t>
      </w:r>
      <w:proofErr w:type="gramEnd"/>
      <w:r w:rsidRPr="006F02DA">
        <w:t xml:space="preserve">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7C707FCD" w14:textId="77777777" w:rsidR="006362BB" w:rsidRPr="006F02DA" w:rsidRDefault="00D32124">
      <w:pPr>
        <w:shd w:val="clear" w:color="auto" w:fill="FFFFFF"/>
        <w:ind w:firstLine="851"/>
        <w:jc w:val="both"/>
      </w:pPr>
      <w:r w:rsidRPr="006F02DA">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02E3E665" w14:textId="77777777" w:rsidR="006362BB" w:rsidRPr="006F02DA" w:rsidRDefault="00D32124">
      <w:pPr>
        <w:shd w:val="clear" w:color="auto" w:fill="FFFFFF"/>
        <w:ind w:firstLine="851"/>
        <w:jc w:val="both"/>
      </w:pPr>
      <w:r w:rsidRPr="006F02DA">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C0A5B2C" w14:textId="099C9BB9" w:rsidR="006362BB" w:rsidRPr="006F02DA" w:rsidRDefault="00D32124" w:rsidP="006E7F24">
      <w:pPr>
        <w:ind w:firstLine="851"/>
        <w:jc w:val="both"/>
        <w:rPr>
          <w:rFonts w:cs="Times New Roman"/>
        </w:rPr>
      </w:pPr>
      <w:r w:rsidRPr="006F02DA">
        <w:rPr>
          <w:rFonts w:cs="Times New Roman"/>
        </w:rPr>
        <w:t>При этом</w:t>
      </w:r>
      <w:proofErr w:type="gramStart"/>
      <w:r w:rsidRPr="006F02DA">
        <w:rPr>
          <w:rFonts w:cs="Times New Roman"/>
        </w:rPr>
        <w:t>,</w:t>
      </w:r>
      <w:proofErr w:type="gramEnd"/>
      <w:r w:rsidRPr="006F02DA">
        <w:rPr>
          <w:rFonts w:cs="Times New Roman"/>
        </w:rPr>
        <w:t xml:space="preserve">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w:t>
      </w:r>
      <w:proofErr w:type="gramStart"/>
      <w:r w:rsidRPr="006F02DA">
        <w:rPr>
          <w:rFonts w:cs="Times New Roman"/>
        </w:rPr>
        <w:t>размещенных</w:t>
      </w:r>
      <w:proofErr w:type="gramEnd"/>
      <w:r w:rsidRPr="006F02DA">
        <w:rPr>
          <w:rFonts w:cs="Times New Roman"/>
        </w:rPr>
        <w:t xml:space="preserve"> </w:t>
      </w:r>
      <w:r w:rsidRPr="006F02DA">
        <w:rPr>
          <w:color w:val="auto"/>
        </w:rPr>
        <w:t xml:space="preserve">на сайте </w:t>
      </w:r>
      <w:r w:rsidRPr="006F02DA">
        <w:rPr>
          <w:rFonts w:cs="Times New Roman"/>
          <w:color w:val="auto"/>
        </w:rPr>
        <w:t xml:space="preserve">единой информационной системы жилищного строительства </w:t>
      </w:r>
      <w:hyperlink r:id="rId14" w:history="1">
        <w:r w:rsidRPr="006F02DA">
          <w:rPr>
            <w:rStyle w:val="afe"/>
            <w:rFonts w:cs="Times New Roman"/>
          </w:rPr>
          <w:t>https://наш.дом.рф/</w:t>
        </w:r>
      </w:hyperlink>
      <w:r w:rsidRPr="006F02DA">
        <w:rPr>
          <w:rFonts w:cs="Times New Roman"/>
        </w:rPr>
        <w:t>.</w:t>
      </w:r>
    </w:p>
    <w:p w14:paraId="3458A6D1" w14:textId="580EC0C7" w:rsidR="006362BB" w:rsidRPr="006F02DA" w:rsidRDefault="00D32124">
      <w:pPr>
        <w:shd w:val="clear" w:color="auto" w:fill="FFFFFF"/>
        <w:ind w:firstLine="851"/>
        <w:jc w:val="both"/>
        <w:rPr>
          <w:rFonts w:cs="Times New Roman"/>
        </w:rPr>
      </w:pPr>
      <w:proofErr w:type="gramStart"/>
      <w:r w:rsidRPr="006F02DA">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6F02DA">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6F02DA">
        <w:rPr>
          <w:rFonts w:cs="Times New Roman"/>
          <w:color w:val="auto"/>
        </w:rPr>
        <w:t>, размещенных</w:t>
      </w:r>
      <w:r w:rsidRPr="006F02DA">
        <w:rPr>
          <w:rFonts w:cs="Times New Roman"/>
        </w:rPr>
        <w:t xml:space="preserve"> на сайте </w:t>
      </w:r>
      <w:hyperlink r:id="rId15" w:history="1">
        <w:r w:rsidRPr="006F02DA">
          <w:rPr>
            <w:rStyle w:val="afe"/>
            <w:rFonts w:cs="Times New Roman"/>
          </w:rPr>
          <w:t>https://egrul.nalog.ru/</w:t>
        </w:r>
      </w:hyperlink>
      <w:r w:rsidRPr="006F02DA">
        <w:rPr>
          <w:rFonts w:cs="Times New Roman"/>
        </w:rPr>
        <w:t>, на дату отправки писем, претензий и иной корреспонденции.</w:t>
      </w:r>
      <w:proofErr w:type="gramEnd"/>
    </w:p>
    <w:p w14:paraId="480465D5" w14:textId="77777777" w:rsidR="00512167" w:rsidRPr="006F02DA" w:rsidRDefault="00512167" w:rsidP="00512167">
      <w:pPr>
        <w:shd w:val="clear" w:color="auto" w:fill="FFFFFF"/>
        <w:ind w:firstLine="851"/>
        <w:jc w:val="both"/>
        <w:rPr>
          <w:rFonts w:cs="Times New Roman"/>
          <w:color w:val="auto"/>
        </w:rPr>
      </w:pPr>
      <w:r w:rsidRPr="006F02DA">
        <w:t xml:space="preserve">Отправка Застройщиком </w:t>
      </w:r>
      <w:r w:rsidRPr="006F02DA">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sidRPr="006F02DA">
        <w:rPr>
          <w:rFonts w:cs="Times New Roman"/>
          <w:color w:val="auto"/>
        </w:rPr>
        <w:t>,</w:t>
      </w:r>
      <w:r w:rsidRPr="006F02DA">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14:paraId="6BC38846" w14:textId="77777777" w:rsidR="006362BB" w:rsidRPr="006F02DA" w:rsidRDefault="00D32124">
      <w:pPr>
        <w:shd w:val="clear" w:color="auto" w:fill="FFFFFF"/>
        <w:ind w:firstLine="851"/>
        <w:jc w:val="both"/>
      </w:pPr>
      <w:r w:rsidRPr="006F02DA">
        <w:t xml:space="preserve">10.4. </w:t>
      </w:r>
      <w:proofErr w:type="gramStart"/>
      <w:r w:rsidRPr="006F02DA">
        <w:t>С даты подписания</w:t>
      </w:r>
      <w:proofErr w:type="gramEnd"/>
      <w:r w:rsidRPr="006F02DA">
        <w:t xml:space="preserve"> настоящего Договора все предшествующие договоры и договоренности между Сторонами утрачивают силу.</w:t>
      </w:r>
    </w:p>
    <w:p w14:paraId="474FD4D9" w14:textId="77777777" w:rsidR="006362BB" w:rsidRPr="006F02DA" w:rsidRDefault="00D32124">
      <w:pPr>
        <w:shd w:val="clear" w:color="auto" w:fill="FFFFFF"/>
        <w:ind w:firstLine="851"/>
        <w:jc w:val="both"/>
      </w:pPr>
      <w:bookmarkStart w:id="10" w:name="_Hlk42779577"/>
      <w:r w:rsidRPr="006F02DA">
        <w:t>10.5. Неотъемлемой частью настоящего Договора являются:</w:t>
      </w:r>
    </w:p>
    <w:p w14:paraId="5CA56691" w14:textId="77777777" w:rsidR="006362BB" w:rsidRPr="006F02DA" w:rsidRDefault="00D32124">
      <w:pPr>
        <w:shd w:val="clear" w:color="auto" w:fill="FFFFFF"/>
        <w:ind w:firstLine="851"/>
        <w:jc w:val="both"/>
      </w:pPr>
      <w:bookmarkStart w:id="11" w:name="_Hlk42797693"/>
      <w:r w:rsidRPr="006F02DA">
        <w:t xml:space="preserve">- Приложение № 1 «План (поэтажный) Объекта недвижимости с указанием Объекта долевого строительства»; </w:t>
      </w:r>
    </w:p>
    <w:p w14:paraId="505CAB6E" w14:textId="77777777" w:rsidR="006362BB" w:rsidRPr="006F02DA" w:rsidRDefault="00D32124">
      <w:pPr>
        <w:shd w:val="clear" w:color="auto" w:fill="FFFFFF"/>
        <w:ind w:firstLine="851"/>
        <w:jc w:val="both"/>
      </w:pPr>
      <w:r w:rsidRPr="006F02DA">
        <w:t>- Приложение № 2 «Параметры строительной готовности Объекта долевого строительства»;</w:t>
      </w:r>
    </w:p>
    <w:p w14:paraId="0E29843D" w14:textId="77777777" w:rsidR="006362BB" w:rsidRPr="006F02DA" w:rsidRDefault="00D32124">
      <w:pPr>
        <w:shd w:val="clear" w:color="auto" w:fill="FFFFFF"/>
        <w:ind w:firstLine="851"/>
        <w:jc w:val="both"/>
      </w:pPr>
      <w:r w:rsidRPr="006F02DA">
        <w:t>- Приложение № 3 «Перечень документов для ознакомления Участника».</w:t>
      </w:r>
    </w:p>
    <w:bookmarkEnd w:id="10"/>
    <w:bookmarkEnd w:id="11"/>
    <w:p w14:paraId="21A551E7" w14:textId="77777777" w:rsidR="00BF1449" w:rsidRPr="00BF1449" w:rsidRDefault="00BF1449" w:rsidP="00BF1449">
      <w:pPr>
        <w:shd w:val="clear" w:color="auto" w:fill="FFFFFF"/>
        <w:ind w:firstLine="851"/>
        <w:jc w:val="both"/>
      </w:pPr>
      <w:r w:rsidRPr="00BF1449">
        <w:t>- Приложение № 4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t xml:space="preserve"> </w:t>
      </w:r>
      <w:r w:rsidRPr="00BF1449">
        <w:t>на объектах ГК «МИЦ».</w:t>
      </w:r>
    </w:p>
    <w:p w14:paraId="69C2D380" w14:textId="77777777" w:rsidR="006362BB" w:rsidRPr="006F02DA" w:rsidRDefault="00D32124">
      <w:pPr>
        <w:shd w:val="clear" w:color="auto" w:fill="FFFFFF"/>
        <w:ind w:firstLine="851"/>
        <w:jc w:val="both"/>
      </w:pPr>
      <w:r w:rsidRPr="006F02DA">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238D04E" w14:textId="43EC8BD4" w:rsidR="006362BB" w:rsidRPr="006F02DA" w:rsidRDefault="00D32124">
      <w:pPr>
        <w:shd w:val="clear" w:color="auto" w:fill="FFFFFF"/>
        <w:ind w:firstLine="851"/>
        <w:jc w:val="both"/>
        <w:rPr>
          <w:rFonts w:cs="Times New Roman"/>
          <w:color w:val="auto"/>
        </w:rPr>
      </w:pPr>
      <w:r w:rsidRPr="006F02DA">
        <w:rPr>
          <w:rFonts w:cs="Times New Roman"/>
          <w:color w:val="auto"/>
        </w:rPr>
        <w:t>10.7</w:t>
      </w:r>
      <w:r w:rsidR="0000426E" w:rsidRPr="00F53503">
        <w:rPr>
          <w:rFonts w:cs="Times New Roman"/>
          <w:color w:val="auto"/>
        </w:rPr>
        <w:t>.</w:t>
      </w:r>
      <w:r w:rsidRPr="006F02DA">
        <w:t xml:space="preserve"> </w:t>
      </w:r>
      <w:proofErr w:type="gramStart"/>
      <w:r w:rsidRPr="006F02DA">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w:t>
      </w:r>
      <w:proofErr w:type="gramEnd"/>
      <w:r w:rsidRPr="006F02DA">
        <w:rPr>
          <w:rFonts w:cs="Times New Roman"/>
        </w:rPr>
        <w:t xml:space="preserve"> </w:t>
      </w:r>
      <w:proofErr w:type="gramStart"/>
      <w:r w:rsidRPr="006F02DA">
        <w:rPr>
          <w:rFonts w:cs="Times New Roman"/>
        </w:rPr>
        <w:t xml:space="preserve">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w:t>
      </w:r>
      <w:r w:rsidRPr="006F02DA">
        <w:rPr>
          <w:rFonts w:cs="Times New Roman"/>
        </w:rPr>
        <w:lastRenderedPageBreak/>
        <w:t>органе, реквизиты доверенности, подтверждающей полномочия представителя, ИНН</w:t>
      </w:r>
      <w:r w:rsidR="00553CD3" w:rsidRPr="006F02DA">
        <w:rPr>
          <w:rFonts w:cs="Times New Roman"/>
        </w:rPr>
        <w:t>, СНИЛС, номер телефона</w:t>
      </w:r>
      <w:proofErr w:type="gramEnd"/>
      <w:r w:rsidR="00553CD3" w:rsidRPr="006F02DA">
        <w:rPr>
          <w:rFonts w:cs="Times New Roman"/>
        </w:rPr>
        <w:t>, адрес электронной почты</w:t>
      </w:r>
      <w:r w:rsidRPr="006F02DA">
        <w:rPr>
          <w:rFonts w:cs="Times New Roman"/>
          <w:color w:val="auto"/>
        </w:rPr>
        <w:t>.</w:t>
      </w:r>
    </w:p>
    <w:p w14:paraId="089C3561"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14:paraId="6BB87339"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14:paraId="1E293943"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Настоящим Участник подтверждает, что:</w:t>
      </w:r>
    </w:p>
    <w:p w14:paraId="2E867404"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 xml:space="preserve">- согласие на обработку персональных данных действует </w:t>
      </w:r>
      <w:proofErr w:type="gramStart"/>
      <w:r w:rsidRPr="006F02DA">
        <w:rPr>
          <w:rFonts w:cs="Times New Roman"/>
          <w:color w:val="auto"/>
        </w:rPr>
        <w:t>с даты подписания</w:t>
      </w:r>
      <w:proofErr w:type="gramEnd"/>
      <w:r w:rsidRPr="006F02DA">
        <w:rPr>
          <w:rFonts w:cs="Times New Roman"/>
          <w:color w:val="auto"/>
        </w:rPr>
        <w:t xml:space="preserve"> настоящего Договора в течение всего срока действия согласия;</w:t>
      </w:r>
    </w:p>
    <w:p w14:paraId="771D8B86"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437E9E39"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6B88C500" w14:textId="6FEFFFA7" w:rsidR="006362BB" w:rsidRPr="006F02DA" w:rsidRDefault="00D32124">
      <w:pPr>
        <w:shd w:val="clear" w:color="auto" w:fill="FFFFFF"/>
        <w:ind w:firstLine="851"/>
        <w:jc w:val="both"/>
        <w:rPr>
          <w:color w:val="auto"/>
        </w:rPr>
      </w:pPr>
      <w:r w:rsidRPr="006F02DA">
        <w:rPr>
          <w:color w:val="auto"/>
        </w:rPr>
        <w:t xml:space="preserve">10.8. </w:t>
      </w:r>
      <w:proofErr w:type="gramStart"/>
      <w:r w:rsidR="00553CD3" w:rsidRPr="006F02DA">
        <w:rPr>
          <w:color w:val="auto"/>
        </w:rPr>
        <w:t xml:space="preserve">Настоящим Участник дает согласие Застройщику на отправку Застройщиком и/или </w:t>
      </w:r>
      <w:proofErr w:type="spellStart"/>
      <w:r w:rsidR="00553CD3" w:rsidRPr="006F02DA">
        <w:rPr>
          <w:color w:val="auto"/>
        </w:rPr>
        <w:t>рекламораспространителем</w:t>
      </w:r>
      <w:proofErr w:type="spellEnd"/>
      <w:r w:rsidR="00553CD3" w:rsidRPr="006F02DA">
        <w:rPr>
          <w:color w:val="auto"/>
        </w:rPr>
        <w:t xml:space="preserve">, с которым у Застройщика заключен соответствующий договор, и получение на телефонный номер </w:t>
      </w:r>
      <w:r w:rsidR="00553CD3" w:rsidRPr="006F02DA">
        <w:rPr>
          <w:rFonts w:cs="Times New Roman"/>
          <w:color w:val="auto"/>
        </w:rPr>
        <w:t>________________,</w:t>
      </w:r>
      <w:r w:rsidR="00553CD3" w:rsidRPr="006F02DA">
        <w:rPr>
          <w:color w:val="auto"/>
        </w:rPr>
        <w:t xml:space="preserve"> </w:t>
      </w:r>
      <w:r w:rsidR="00553CD3" w:rsidRPr="006F02DA">
        <w:rPr>
          <w:rFonts w:cs="Times New Roman"/>
          <w:color w:val="auto"/>
        </w:rPr>
        <w:t xml:space="preserve">электронную почту ________, </w:t>
      </w:r>
      <w:r w:rsidR="00553CD3" w:rsidRPr="006F02DA">
        <w:rPr>
          <w:color w:val="auto"/>
        </w:rPr>
        <w:t>иные системы мгновенного обмена сообщениями (</w:t>
      </w:r>
      <w:proofErr w:type="spellStart"/>
      <w:r w:rsidR="00553CD3" w:rsidRPr="006F02DA">
        <w:rPr>
          <w:color w:val="auto"/>
        </w:rPr>
        <w:t>мессенджеры</w:t>
      </w:r>
      <w:proofErr w:type="spellEnd"/>
      <w:r w:rsidR="00553CD3" w:rsidRPr="006F02DA">
        <w:rPr>
          <w:color w:val="auto"/>
        </w:rPr>
        <w:t>) - сообщений, изображений, звонков, содержащих информацию о проводимых 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w:t>
      </w:r>
      <w:proofErr w:type="gramEnd"/>
      <w:r w:rsidR="00553CD3" w:rsidRPr="006F02DA">
        <w:rPr>
          <w:color w:val="auto"/>
        </w:rPr>
        <w:t xml:space="preserve"> Застройщика, его аффилированных и взаимозависимых лиц, а также их контрагентов</w:t>
      </w:r>
      <w:r w:rsidRPr="006F02DA">
        <w:rPr>
          <w:color w:val="auto"/>
        </w:rPr>
        <w:t>.</w:t>
      </w:r>
    </w:p>
    <w:p w14:paraId="78FA7819" w14:textId="6B3B3278" w:rsidR="006362BB" w:rsidRPr="00A46D75" w:rsidRDefault="00D32124">
      <w:pPr>
        <w:shd w:val="clear" w:color="auto" w:fill="FFFFFF"/>
        <w:ind w:firstLine="851"/>
        <w:jc w:val="both"/>
        <w:rPr>
          <w:color w:val="auto"/>
          <w:highlight w:val="red"/>
        </w:rPr>
      </w:pPr>
      <w:r w:rsidRPr="00A46D75">
        <w:rPr>
          <w:color w:val="auto"/>
          <w:highlight w:val="red"/>
        </w:rPr>
        <w:t xml:space="preserve">10.9. Настоящий Договор составлен в </w:t>
      </w:r>
      <w:r w:rsidR="00172768">
        <w:rPr>
          <w:rFonts w:cs="Times New Roman"/>
          <w:color w:val="auto"/>
          <w:highlight w:val="red"/>
        </w:rPr>
        <w:t>двух</w:t>
      </w:r>
      <w:r w:rsidR="00EA38CA" w:rsidRPr="00A46D75">
        <w:rPr>
          <w:color w:val="auto"/>
          <w:highlight w:val="red"/>
        </w:rPr>
        <w:t xml:space="preserve"> </w:t>
      </w:r>
      <w:r w:rsidRPr="00A46D75">
        <w:rPr>
          <w:color w:val="auto"/>
          <w:highlight w:val="red"/>
        </w:rPr>
        <w:t>экземплярах. Все экземпляры настоящего Договора имеют одинаковую юридическую силу.</w:t>
      </w:r>
    </w:p>
    <w:p w14:paraId="7C650951" w14:textId="77777777" w:rsidR="0000426E" w:rsidRPr="00F53503" w:rsidRDefault="0000426E" w:rsidP="00F53503">
      <w:pPr>
        <w:shd w:val="clear" w:color="auto" w:fill="FFFFFF"/>
        <w:ind w:firstLine="851"/>
        <w:jc w:val="both"/>
        <w:rPr>
          <w:rFonts w:cs="Times New Roman"/>
          <w:i/>
          <w:iCs/>
          <w:color w:val="auto"/>
          <w:highlight w:val="red"/>
        </w:rPr>
      </w:pPr>
      <w:r w:rsidRPr="00F53503">
        <w:rPr>
          <w:rFonts w:cs="Times New Roman"/>
          <w:i/>
          <w:iCs/>
          <w:color w:val="auto"/>
          <w:highlight w:val="red"/>
        </w:rPr>
        <w:t>ЛИБО</w:t>
      </w:r>
    </w:p>
    <w:p w14:paraId="4B236688" w14:textId="77777777" w:rsidR="0000426E" w:rsidRPr="00F53503" w:rsidRDefault="0000426E" w:rsidP="00F53503">
      <w:pPr>
        <w:shd w:val="clear" w:color="auto" w:fill="FFFFFF"/>
        <w:ind w:firstLine="851"/>
        <w:jc w:val="both"/>
        <w:rPr>
          <w:rFonts w:cs="Times New Roman"/>
          <w:highlight w:val="red"/>
        </w:rPr>
      </w:pPr>
      <w:r w:rsidRPr="00F53503">
        <w:rPr>
          <w:rFonts w:cs="Times New Roman"/>
          <w:color w:val="auto"/>
          <w:highlight w:val="red"/>
        </w:rPr>
        <w:t>10.9. Настоящий Договор</w:t>
      </w:r>
      <w:r w:rsidRPr="00F53503">
        <w:rPr>
          <w:rFonts w:cs="Times New Roman"/>
          <w:highlight w:val="red"/>
        </w:rPr>
        <w:t xml:space="preserve"> составлен в двух экземплярах. Все экземпляры настоящего Договора имеют одинаковую юридическую силу.</w:t>
      </w:r>
    </w:p>
    <w:p w14:paraId="28213DDC" w14:textId="77777777" w:rsidR="0000426E" w:rsidRPr="00F53503" w:rsidRDefault="0000426E" w:rsidP="00F53503">
      <w:pPr>
        <w:pStyle w:val="affa"/>
        <w:ind w:firstLine="851"/>
        <w:jc w:val="both"/>
        <w:rPr>
          <w:rFonts w:ascii="Times New Roman" w:hAnsi="Times New Roman"/>
          <w:sz w:val="22"/>
          <w:szCs w:val="22"/>
        </w:rPr>
      </w:pPr>
      <w:r w:rsidRPr="00F53503">
        <w:rPr>
          <w:rFonts w:ascii="Times New Roman" w:hAnsi="Times New Roman"/>
          <w:bCs/>
          <w:sz w:val="22"/>
          <w:szCs w:val="22"/>
          <w:highlight w:val="red"/>
        </w:rPr>
        <w:t>Настоящий Договор подлежит государственной регистрации в Регистрирующем органе в электронном виде</w:t>
      </w:r>
      <w:r w:rsidRPr="00F53503">
        <w:rPr>
          <w:rFonts w:ascii="Times New Roman" w:hAnsi="Times New Roman"/>
          <w:sz w:val="22"/>
          <w:szCs w:val="22"/>
          <w:highlight w:val="red"/>
        </w:rPr>
        <w:t>.</w:t>
      </w:r>
    </w:p>
    <w:p w14:paraId="3BDE54E3" w14:textId="77777777" w:rsidR="006362BB" w:rsidRPr="006F02DA" w:rsidRDefault="006362BB">
      <w:pPr>
        <w:shd w:val="clear" w:color="auto" w:fill="FFFFFF"/>
        <w:ind w:firstLine="851"/>
        <w:jc w:val="both"/>
        <w:rPr>
          <w:rFonts w:cs="Times New Roman"/>
        </w:rPr>
      </w:pPr>
    </w:p>
    <w:p w14:paraId="5B6B6167" w14:textId="77777777" w:rsidR="006362BB" w:rsidRPr="006F02DA" w:rsidRDefault="00D32124">
      <w:pPr>
        <w:shd w:val="clear" w:color="auto" w:fill="FFFFFF"/>
        <w:ind w:left="360"/>
        <w:jc w:val="center"/>
        <w:rPr>
          <w:b/>
        </w:rPr>
      </w:pPr>
      <w:r w:rsidRPr="006F02DA">
        <w:rPr>
          <w:b/>
        </w:rPr>
        <w:t>11. Адреса, платежные реквизиты и подписи Сторон:</w:t>
      </w:r>
    </w:p>
    <w:p w14:paraId="41849D8F" w14:textId="77777777" w:rsidR="006362BB" w:rsidRPr="006F02DA" w:rsidRDefault="006362BB">
      <w:pPr>
        <w:shd w:val="clear" w:color="auto" w:fill="FFFFFF"/>
        <w:ind w:left="360"/>
        <w:jc w:val="center"/>
        <w:rPr>
          <w:b/>
        </w:rPr>
      </w:pPr>
    </w:p>
    <w:p w14:paraId="4EE8157A" w14:textId="77777777" w:rsidR="00842ED8" w:rsidRPr="00A46D75" w:rsidRDefault="00842ED8" w:rsidP="00842ED8">
      <w:pPr>
        <w:shd w:val="clear" w:color="auto" w:fill="FFFFFF"/>
        <w:tabs>
          <w:tab w:val="left" w:pos="993"/>
        </w:tabs>
        <w:jc w:val="both"/>
        <w:rPr>
          <w:b/>
          <w:color w:val="auto"/>
        </w:rPr>
      </w:pPr>
      <w:r w:rsidRPr="006F02DA">
        <w:rPr>
          <w:b/>
          <w:color w:val="auto"/>
        </w:rPr>
        <w:t xml:space="preserve">11.1. </w:t>
      </w:r>
      <w:r w:rsidRPr="006F02DA">
        <w:rPr>
          <w:rFonts w:cs="Times New Roman"/>
          <w:b/>
          <w:bCs/>
        </w:rPr>
        <w:t xml:space="preserve">Застройщик: </w:t>
      </w:r>
      <w:r w:rsidRPr="00A46D75">
        <w:rPr>
          <w:rFonts w:eastAsia="Calibri"/>
          <w:b/>
          <w:color w:val="auto"/>
        </w:rPr>
        <w:t>ООО «Специализированный застройщик «</w:t>
      </w:r>
      <w:r w:rsidRPr="006F02DA">
        <w:rPr>
          <w:b/>
        </w:rPr>
        <w:t>МИЦ-</w:t>
      </w:r>
      <w:r w:rsidRPr="00F53503">
        <w:rPr>
          <w:rFonts w:cs="Times New Roman"/>
          <w:b/>
          <w:bCs/>
        </w:rPr>
        <w:t>ИНВЕСТСТРОЙ</w:t>
      </w:r>
      <w:r w:rsidRPr="00A46D75">
        <w:rPr>
          <w:rFonts w:eastAsia="Calibri"/>
          <w:b/>
          <w:color w:val="auto"/>
        </w:rPr>
        <w:t>»</w:t>
      </w:r>
    </w:p>
    <w:p w14:paraId="388CD478" w14:textId="77777777" w:rsidR="00842ED8" w:rsidRPr="00A46D75" w:rsidRDefault="00842ED8" w:rsidP="00842ED8">
      <w:pPr>
        <w:shd w:val="clear" w:color="auto" w:fill="FFFFFF"/>
        <w:tabs>
          <w:tab w:val="left" w:pos="993"/>
        </w:tabs>
        <w:jc w:val="both"/>
        <w:rPr>
          <w:color w:val="auto"/>
        </w:rPr>
      </w:pPr>
      <w:r w:rsidRPr="00A46D75">
        <w:rPr>
          <w:color w:val="auto"/>
        </w:rPr>
        <w:t xml:space="preserve">Адрес: </w:t>
      </w:r>
      <w:r w:rsidRPr="00F53503">
        <w:rPr>
          <w:rFonts w:cs="Times New Roman"/>
        </w:rPr>
        <w:t>143500, Московская область</w:t>
      </w:r>
      <w:r w:rsidRPr="006F02DA">
        <w:t xml:space="preserve">, г. </w:t>
      </w:r>
      <w:r w:rsidRPr="00F53503">
        <w:rPr>
          <w:rFonts w:cs="Times New Roman"/>
        </w:rPr>
        <w:t>Истра, Охотничий проезд</w:t>
      </w:r>
      <w:r w:rsidRPr="006F02DA">
        <w:t xml:space="preserve">, дом </w:t>
      </w:r>
      <w:r w:rsidRPr="00F53503">
        <w:rPr>
          <w:rFonts w:cs="Times New Roman"/>
        </w:rPr>
        <w:t>7, помещение 8/</w:t>
      </w:r>
      <w:r w:rsidRPr="006F02DA">
        <w:t>1</w:t>
      </w:r>
    </w:p>
    <w:p w14:paraId="0DBFCFB2" w14:textId="77777777" w:rsidR="00842ED8" w:rsidRPr="00A46D75" w:rsidRDefault="00842ED8" w:rsidP="00842ED8">
      <w:pPr>
        <w:shd w:val="clear" w:color="auto" w:fill="FFFFFF"/>
        <w:tabs>
          <w:tab w:val="left" w:pos="993"/>
        </w:tabs>
        <w:jc w:val="both"/>
        <w:rPr>
          <w:color w:val="auto"/>
        </w:rPr>
      </w:pPr>
      <w:r w:rsidRPr="00A46D75">
        <w:rPr>
          <w:color w:val="auto"/>
        </w:rPr>
        <w:t xml:space="preserve">ОГРН </w:t>
      </w:r>
      <w:r w:rsidRPr="00F53503">
        <w:rPr>
          <w:rFonts w:cs="Times New Roman"/>
          <w:bCs/>
          <w:color w:val="auto"/>
        </w:rPr>
        <w:t>1135017002900</w:t>
      </w:r>
    </w:p>
    <w:p w14:paraId="128F99D0" w14:textId="77777777" w:rsidR="00842ED8" w:rsidRPr="00A46D75" w:rsidRDefault="00842ED8" w:rsidP="00842ED8">
      <w:pPr>
        <w:shd w:val="clear" w:color="auto" w:fill="FFFFFF"/>
        <w:tabs>
          <w:tab w:val="left" w:pos="993"/>
        </w:tabs>
        <w:jc w:val="both"/>
        <w:rPr>
          <w:color w:val="auto"/>
        </w:rPr>
      </w:pPr>
      <w:r w:rsidRPr="00A46D75">
        <w:rPr>
          <w:color w:val="auto"/>
        </w:rPr>
        <w:t xml:space="preserve">ИНН </w:t>
      </w:r>
      <w:r w:rsidRPr="00F53503">
        <w:rPr>
          <w:rFonts w:cs="Times New Roman"/>
          <w:bCs/>
          <w:color w:val="auto"/>
        </w:rPr>
        <w:t>5017098674</w:t>
      </w:r>
      <w:r w:rsidRPr="00A46D75">
        <w:rPr>
          <w:color w:val="auto"/>
        </w:rPr>
        <w:t xml:space="preserve"> КПП </w:t>
      </w:r>
      <w:r w:rsidRPr="00F53503">
        <w:rPr>
          <w:rFonts w:cs="Times New Roman"/>
          <w:bCs/>
          <w:color w:val="auto"/>
        </w:rPr>
        <w:t>501701001</w:t>
      </w:r>
    </w:p>
    <w:p w14:paraId="2A0C723E" w14:textId="0BBA919D" w:rsidR="00842ED8" w:rsidRPr="00CA6531" w:rsidRDefault="002A2FA8" w:rsidP="00842ED8">
      <w:pPr>
        <w:tabs>
          <w:tab w:val="left" w:pos="993"/>
        </w:tabs>
        <w:rPr>
          <w:rFonts w:cs="Times New Roman"/>
        </w:rPr>
      </w:pPr>
      <w:proofErr w:type="gramStart"/>
      <w:r w:rsidRPr="00204470">
        <w:rPr>
          <w:rFonts w:cs="Times New Roman"/>
          <w:color w:val="auto"/>
        </w:rPr>
        <w:t>р</w:t>
      </w:r>
      <w:proofErr w:type="gramEnd"/>
      <w:r w:rsidRPr="00204470">
        <w:rPr>
          <w:rFonts w:cs="Times New Roman"/>
          <w:color w:val="auto"/>
        </w:rPr>
        <w:t xml:space="preserve">/счет </w:t>
      </w:r>
      <w:r w:rsidR="00AC4D34" w:rsidRPr="00204470">
        <w:rPr>
          <w:rFonts w:cs="Times New Roman"/>
          <w:color w:val="auto"/>
        </w:rPr>
        <w:t>40702810638000273743</w:t>
      </w:r>
      <w:r w:rsidR="0022150D" w:rsidRPr="00204470">
        <w:rPr>
          <w:rFonts w:cs="Times New Roman"/>
          <w:color w:val="auto"/>
        </w:rPr>
        <w:t xml:space="preserve"> </w:t>
      </w:r>
      <w:r w:rsidR="00842ED8" w:rsidRPr="00CA6531">
        <w:rPr>
          <w:rFonts w:cs="Times New Roman"/>
        </w:rPr>
        <w:t xml:space="preserve">в ПАО Сбербанк, г. Москва  </w:t>
      </w:r>
    </w:p>
    <w:p w14:paraId="3A877869" w14:textId="77777777" w:rsidR="00842ED8" w:rsidRPr="00CA6531" w:rsidRDefault="00842ED8" w:rsidP="00842ED8">
      <w:pPr>
        <w:tabs>
          <w:tab w:val="left" w:pos="993"/>
        </w:tabs>
        <w:rPr>
          <w:rFonts w:cs="Times New Roman"/>
        </w:rPr>
      </w:pPr>
      <w:proofErr w:type="gramStart"/>
      <w:r w:rsidRPr="00CA6531">
        <w:rPr>
          <w:rFonts w:cs="Times New Roman"/>
        </w:rPr>
        <w:t>к</w:t>
      </w:r>
      <w:proofErr w:type="gramEnd"/>
      <w:r w:rsidRPr="00CA6531">
        <w:rPr>
          <w:rFonts w:cs="Times New Roman"/>
        </w:rPr>
        <w:t>/счет 30101810400000000225</w:t>
      </w:r>
    </w:p>
    <w:p w14:paraId="7A231D59" w14:textId="77777777" w:rsidR="00842ED8" w:rsidRPr="00CA6531" w:rsidRDefault="00842ED8" w:rsidP="00842ED8">
      <w:pPr>
        <w:tabs>
          <w:tab w:val="left" w:pos="993"/>
        </w:tabs>
        <w:rPr>
          <w:rFonts w:cs="Times New Roman"/>
        </w:rPr>
      </w:pPr>
      <w:r w:rsidRPr="00CA6531">
        <w:rPr>
          <w:rFonts w:cs="Times New Roman"/>
        </w:rPr>
        <w:t>БИК 044525225</w:t>
      </w:r>
    </w:p>
    <w:p w14:paraId="3029CAEE" w14:textId="77777777" w:rsidR="00842ED8" w:rsidRPr="00CA6531" w:rsidRDefault="00777278" w:rsidP="00842ED8">
      <w:pPr>
        <w:tabs>
          <w:tab w:val="left" w:pos="993"/>
        </w:tabs>
        <w:rPr>
          <w:color w:val="auto"/>
        </w:rPr>
      </w:pPr>
      <w:hyperlink r:id="rId16" w:history="1">
        <w:r w:rsidR="00842ED8" w:rsidRPr="00CA6531">
          <w:rPr>
            <w:rStyle w:val="afe"/>
            <w:lang w:val="en-US"/>
          </w:rPr>
          <w:t>novostroyki</w:t>
        </w:r>
        <w:r w:rsidR="00842ED8" w:rsidRPr="00CA6531">
          <w:rPr>
            <w:rStyle w:val="afe"/>
          </w:rPr>
          <w:t>-</w:t>
        </w:r>
        <w:r w:rsidR="00842ED8" w:rsidRPr="00CA6531">
          <w:rPr>
            <w:rStyle w:val="afe"/>
            <w:lang w:val="en-US"/>
          </w:rPr>
          <w:t>MIC</w:t>
        </w:r>
        <w:r w:rsidR="00842ED8" w:rsidRPr="00CA6531">
          <w:rPr>
            <w:rStyle w:val="afe"/>
          </w:rPr>
          <w:t>-</w:t>
        </w:r>
        <w:r w:rsidR="00842ED8" w:rsidRPr="00CA6531">
          <w:rPr>
            <w:rStyle w:val="afe"/>
            <w:lang w:val="en-US"/>
          </w:rPr>
          <w:t>SBR</w:t>
        </w:r>
        <w:r w:rsidR="00842ED8" w:rsidRPr="00CA6531">
          <w:rPr>
            <w:rStyle w:val="afe"/>
          </w:rPr>
          <w:t>@</w:t>
        </w:r>
        <w:r w:rsidR="00842ED8" w:rsidRPr="00CA6531">
          <w:rPr>
            <w:rStyle w:val="afe"/>
            <w:lang w:val="en-US"/>
          </w:rPr>
          <w:t>gk</w:t>
        </w:r>
        <w:r w:rsidR="00842ED8" w:rsidRPr="00CA6531">
          <w:rPr>
            <w:rStyle w:val="afe"/>
          </w:rPr>
          <w:t>-</w:t>
        </w:r>
        <w:r w:rsidR="00842ED8" w:rsidRPr="00CA6531">
          <w:rPr>
            <w:rStyle w:val="afe"/>
            <w:lang w:val="en-US"/>
          </w:rPr>
          <w:t>mic</w:t>
        </w:r>
        <w:r w:rsidR="00842ED8" w:rsidRPr="00CA6531">
          <w:rPr>
            <w:rStyle w:val="afe"/>
          </w:rPr>
          <w:t>.</w:t>
        </w:r>
        <w:proofErr w:type="spellStart"/>
        <w:r w:rsidR="00842ED8" w:rsidRPr="00CA6531">
          <w:rPr>
            <w:rStyle w:val="afe"/>
            <w:lang w:val="en-US"/>
          </w:rPr>
          <w:t>ru</w:t>
        </w:r>
        <w:proofErr w:type="spellEnd"/>
      </w:hyperlink>
    </w:p>
    <w:p w14:paraId="4E5AE001" w14:textId="77777777" w:rsidR="00842ED8" w:rsidRPr="00CA6531" w:rsidRDefault="00842ED8" w:rsidP="00842ED8">
      <w:pPr>
        <w:tabs>
          <w:tab w:val="left" w:pos="993"/>
        </w:tabs>
        <w:rPr>
          <w:color w:val="auto"/>
        </w:rPr>
      </w:pPr>
    </w:p>
    <w:p w14:paraId="0F507483" w14:textId="77777777" w:rsidR="00842ED8" w:rsidRPr="00CA6531" w:rsidRDefault="00842ED8" w:rsidP="00842ED8">
      <w:pPr>
        <w:jc w:val="right"/>
        <w:rPr>
          <w:rFonts w:cs="Times New Roman"/>
          <w:color w:val="auto"/>
          <w:sz w:val="18"/>
          <w:szCs w:val="18"/>
        </w:rPr>
      </w:pPr>
    </w:p>
    <w:p w14:paraId="1C927985" w14:textId="77777777" w:rsidR="00842ED8" w:rsidRPr="00CA6531" w:rsidRDefault="00842ED8" w:rsidP="00842ED8">
      <w:pPr>
        <w:tabs>
          <w:tab w:val="left" w:pos="993"/>
        </w:tabs>
        <w:jc w:val="right"/>
        <w:rPr>
          <w:rFonts w:cs="Times New Roman"/>
          <w:color w:val="FF0000"/>
        </w:rPr>
      </w:pPr>
      <w:r w:rsidRPr="00CA6531">
        <w:rPr>
          <w:rFonts w:cs="Times New Roman"/>
        </w:rPr>
        <w:t>____________________________/</w:t>
      </w:r>
      <w:r w:rsidRPr="00CA6531">
        <w:rPr>
          <w:rFonts w:cs="Times New Roman"/>
          <w:b/>
        </w:rPr>
        <w:t>_______</w:t>
      </w:r>
      <w:r w:rsidRPr="00CA6531">
        <w:rPr>
          <w:rFonts w:cs="Times New Roman"/>
        </w:rPr>
        <w:t>/</w:t>
      </w:r>
    </w:p>
    <w:p w14:paraId="3A4C9213" w14:textId="77777777" w:rsidR="00842ED8" w:rsidRPr="00CA6531" w:rsidRDefault="00842ED8" w:rsidP="00842ED8">
      <w:pPr>
        <w:jc w:val="right"/>
        <w:rPr>
          <w:rFonts w:cs="Times New Roman"/>
          <w:color w:val="auto"/>
          <w:sz w:val="20"/>
          <w:szCs w:val="20"/>
        </w:rPr>
      </w:pPr>
      <w:proofErr w:type="gramStart"/>
      <w:r w:rsidRPr="00CA6531">
        <w:rPr>
          <w:rFonts w:cs="Times New Roman"/>
          <w:color w:val="auto"/>
          <w:sz w:val="20"/>
          <w:szCs w:val="20"/>
        </w:rPr>
        <w:t>действующая</w:t>
      </w:r>
      <w:proofErr w:type="gramEnd"/>
      <w:r w:rsidRPr="00CA6531">
        <w:rPr>
          <w:rFonts w:cs="Times New Roman"/>
          <w:color w:val="auto"/>
          <w:sz w:val="20"/>
          <w:szCs w:val="20"/>
        </w:rPr>
        <w:t xml:space="preserve"> на основании </w:t>
      </w:r>
    </w:p>
    <w:p w14:paraId="268CA391" w14:textId="77777777" w:rsidR="00842ED8" w:rsidRPr="00CA6531" w:rsidRDefault="00842ED8" w:rsidP="00842ED8">
      <w:pPr>
        <w:jc w:val="right"/>
        <w:rPr>
          <w:rFonts w:cs="Times New Roman"/>
          <w:color w:val="auto"/>
          <w:sz w:val="20"/>
          <w:szCs w:val="20"/>
        </w:rPr>
      </w:pPr>
      <w:r w:rsidRPr="00CA6531">
        <w:rPr>
          <w:rFonts w:cs="Times New Roman"/>
          <w:color w:val="auto"/>
          <w:sz w:val="20"/>
          <w:szCs w:val="20"/>
        </w:rPr>
        <w:t xml:space="preserve">Доверенности  от ____ </w:t>
      </w:r>
      <w:proofErr w:type="gramStart"/>
      <w:r w:rsidRPr="00CA6531">
        <w:rPr>
          <w:rFonts w:cs="Times New Roman"/>
          <w:color w:val="auto"/>
          <w:sz w:val="20"/>
          <w:szCs w:val="20"/>
        </w:rPr>
        <w:t>г</w:t>
      </w:r>
      <w:proofErr w:type="gramEnd"/>
      <w:r w:rsidRPr="00CA6531">
        <w:rPr>
          <w:rFonts w:cs="Times New Roman"/>
          <w:color w:val="auto"/>
          <w:sz w:val="20"/>
          <w:szCs w:val="20"/>
        </w:rPr>
        <w:t xml:space="preserve">., </w:t>
      </w:r>
    </w:p>
    <w:p w14:paraId="7C6BC225" w14:textId="77777777" w:rsidR="00842ED8" w:rsidRPr="00CA6531" w:rsidRDefault="00842ED8" w:rsidP="00842ED8">
      <w:pPr>
        <w:shd w:val="clear" w:color="auto" w:fill="FFFFFF"/>
        <w:tabs>
          <w:tab w:val="left" w:pos="1134"/>
          <w:tab w:val="left" w:pos="10348"/>
        </w:tabs>
        <w:jc w:val="right"/>
        <w:rPr>
          <w:b/>
        </w:rPr>
      </w:pPr>
      <w:proofErr w:type="gramStart"/>
      <w:r w:rsidRPr="00CA6531">
        <w:rPr>
          <w:rFonts w:cs="Times New Roman"/>
          <w:color w:val="auto"/>
          <w:sz w:val="20"/>
          <w:szCs w:val="20"/>
        </w:rPr>
        <w:t>зарегистрированной</w:t>
      </w:r>
      <w:proofErr w:type="gramEnd"/>
      <w:r w:rsidRPr="00CA6531">
        <w:rPr>
          <w:rFonts w:cs="Times New Roman"/>
          <w:color w:val="auto"/>
          <w:sz w:val="20"/>
          <w:szCs w:val="20"/>
        </w:rPr>
        <w:t xml:space="preserve"> в реестре за № _____</w:t>
      </w:r>
    </w:p>
    <w:p w14:paraId="4D0408CA" w14:textId="77777777" w:rsidR="00842ED8" w:rsidRPr="00CA6531" w:rsidRDefault="00842ED8" w:rsidP="00842ED8">
      <w:pPr>
        <w:shd w:val="clear" w:color="auto" w:fill="FFFFFF"/>
        <w:tabs>
          <w:tab w:val="left" w:pos="1134"/>
        </w:tabs>
        <w:rPr>
          <w:rFonts w:cs="Times New Roman"/>
          <w:b/>
        </w:rPr>
      </w:pPr>
    </w:p>
    <w:p w14:paraId="2ED21742" w14:textId="77777777" w:rsidR="00842ED8" w:rsidRPr="00CA6531" w:rsidRDefault="00842ED8" w:rsidP="00842ED8">
      <w:pPr>
        <w:shd w:val="clear" w:color="auto" w:fill="FFFFFF"/>
        <w:tabs>
          <w:tab w:val="left" w:pos="993"/>
        </w:tabs>
        <w:jc w:val="both"/>
        <w:rPr>
          <w:rFonts w:cs="Times New Roman"/>
          <w:b/>
        </w:rPr>
      </w:pPr>
      <w:r w:rsidRPr="00CA6531">
        <w:rPr>
          <w:rFonts w:cs="Times New Roman"/>
          <w:b/>
        </w:rPr>
        <w:t xml:space="preserve">11.2. Участник: </w:t>
      </w:r>
      <w:r w:rsidRPr="00CA6531">
        <w:rPr>
          <w:b/>
          <w:bCs/>
        </w:rPr>
        <w:t>____________</w:t>
      </w:r>
      <w:r w:rsidRPr="00CA6531">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fldChar w:fldCharType="begin"/>
      </w:r>
      <w:r w:rsidRPr="00CA6531">
        <w:instrText xml:space="preserve"> DOCPROPERTY apart_param \* MERGEFORMAT </w:instrText>
      </w:r>
      <w:r w:rsidRPr="00CA6531">
        <w:fldChar w:fldCharType="end"/>
      </w:r>
      <w:r w:rsidRPr="00CA6531">
        <w:rPr>
          <w:rFonts w:cs="Times New Roman"/>
        </w:rPr>
        <w:t>.</w:t>
      </w:r>
    </w:p>
    <w:p w14:paraId="4CD30BB4" w14:textId="77777777" w:rsidR="00842ED8" w:rsidRPr="00CA6531" w:rsidRDefault="00842ED8" w:rsidP="00842ED8">
      <w:pPr>
        <w:shd w:val="clear" w:color="auto" w:fill="FFFFFF"/>
        <w:tabs>
          <w:tab w:val="left" w:pos="993"/>
          <w:tab w:val="left" w:pos="10348"/>
        </w:tabs>
        <w:jc w:val="both"/>
        <w:rPr>
          <w:rFonts w:cs="Times New Roman"/>
          <w:b/>
        </w:rPr>
      </w:pPr>
    </w:p>
    <w:p w14:paraId="5774D23B" w14:textId="77777777" w:rsidR="00842ED8" w:rsidRPr="00CA6531" w:rsidRDefault="00842ED8" w:rsidP="00842ED8">
      <w:pPr>
        <w:shd w:val="clear" w:color="auto" w:fill="FFFFFF"/>
        <w:tabs>
          <w:tab w:val="left" w:pos="10348"/>
        </w:tabs>
        <w:jc w:val="right"/>
        <w:rPr>
          <w:rFonts w:cs="Times New Roman"/>
          <w:b/>
        </w:rPr>
      </w:pPr>
      <w:r w:rsidRPr="00CA6531">
        <w:rPr>
          <w:rFonts w:cs="Times New Roman"/>
        </w:rPr>
        <w:t>_________________________________ /____________ /</w:t>
      </w:r>
    </w:p>
    <w:p w14:paraId="37B1F31B" w14:textId="77777777" w:rsidR="00842ED8" w:rsidRPr="00CA6531" w:rsidRDefault="00842ED8" w:rsidP="00842ED8">
      <w:pPr>
        <w:tabs>
          <w:tab w:val="center" w:pos="4677"/>
          <w:tab w:val="right" w:pos="9355"/>
        </w:tabs>
        <w:jc w:val="right"/>
        <w:rPr>
          <w:sz w:val="20"/>
        </w:rPr>
      </w:pPr>
    </w:p>
    <w:p w14:paraId="66B13913" w14:textId="5A42C763" w:rsidR="006362BB" w:rsidRPr="006F02DA" w:rsidRDefault="00D32124">
      <w:pPr>
        <w:shd w:val="clear" w:color="auto" w:fill="FFFFFF"/>
        <w:tabs>
          <w:tab w:val="left" w:pos="10348"/>
        </w:tabs>
        <w:jc w:val="right"/>
        <w:rPr>
          <w:rFonts w:cs="Times New Roman"/>
          <w:b/>
        </w:rPr>
      </w:pPr>
      <w:r w:rsidRPr="006F02DA">
        <w:rPr>
          <w:rFonts w:cs="Times New Roman"/>
        </w:rPr>
        <w:t>/</w:t>
      </w:r>
    </w:p>
    <w:p w14:paraId="37E76F03" w14:textId="77777777" w:rsidR="006362BB" w:rsidRPr="006F02DA" w:rsidRDefault="006362BB">
      <w:pPr>
        <w:tabs>
          <w:tab w:val="center" w:pos="4677"/>
          <w:tab w:val="right" w:pos="9355"/>
        </w:tabs>
        <w:jc w:val="right"/>
        <w:rPr>
          <w:sz w:val="20"/>
        </w:rPr>
      </w:pPr>
    </w:p>
    <w:p w14:paraId="449A8927" w14:textId="77777777" w:rsidR="006362BB" w:rsidRPr="006F02DA" w:rsidRDefault="006362BB">
      <w:pPr>
        <w:tabs>
          <w:tab w:val="center" w:pos="4677"/>
          <w:tab w:val="right" w:pos="9355"/>
        </w:tabs>
        <w:jc w:val="right"/>
        <w:rPr>
          <w:sz w:val="20"/>
        </w:rPr>
      </w:pPr>
    </w:p>
    <w:p w14:paraId="778C6672" w14:textId="77777777" w:rsidR="006362BB" w:rsidRPr="006F02DA" w:rsidRDefault="006362BB">
      <w:pPr>
        <w:shd w:val="clear" w:color="auto" w:fill="FFFFFF"/>
        <w:tabs>
          <w:tab w:val="left" w:pos="993"/>
        </w:tabs>
        <w:jc w:val="both"/>
        <w:rPr>
          <w:sz w:val="20"/>
        </w:rPr>
      </w:pPr>
    </w:p>
    <w:p w14:paraId="604315FA" w14:textId="77777777" w:rsidR="006362BB" w:rsidRPr="006F02DA" w:rsidRDefault="006362BB">
      <w:pPr>
        <w:shd w:val="clear" w:color="auto" w:fill="FFFFFF"/>
        <w:tabs>
          <w:tab w:val="left" w:pos="993"/>
        </w:tabs>
        <w:jc w:val="both"/>
        <w:rPr>
          <w:sz w:val="20"/>
        </w:rPr>
      </w:pPr>
    </w:p>
    <w:p w14:paraId="08AF0DB0" w14:textId="77777777" w:rsidR="006362BB" w:rsidRPr="006F02DA" w:rsidRDefault="006362BB">
      <w:pPr>
        <w:shd w:val="clear" w:color="auto" w:fill="FFFFFF"/>
        <w:tabs>
          <w:tab w:val="left" w:pos="993"/>
        </w:tabs>
        <w:jc w:val="both"/>
        <w:rPr>
          <w:sz w:val="20"/>
          <w:szCs w:val="20"/>
        </w:rPr>
      </w:pPr>
    </w:p>
    <w:p w14:paraId="3EACC1B3" w14:textId="77777777" w:rsidR="006362BB" w:rsidRPr="006F02DA" w:rsidRDefault="006362BB">
      <w:pPr>
        <w:shd w:val="clear" w:color="auto" w:fill="FFFFFF"/>
        <w:tabs>
          <w:tab w:val="left" w:pos="993"/>
        </w:tabs>
        <w:jc w:val="both"/>
        <w:rPr>
          <w:sz w:val="20"/>
          <w:szCs w:val="20"/>
        </w:rPr>
      </w:pPr>
    </w:p>
    <w:p w14:paraId="2E7341FE" w14:textId="329939A6" w:rsidR="00172768" w:rsidRPr="006F02DA" w:rsidRDefault="00172768">
      <w:pPr>
        <w:shd w:val="clear" w:color="auto" w:fill="FFFFFF"/>
        <w:tabs>
          <w:tab w:val="left" w:pos="993"/>
        </w:tabs>
        <w:jc w:val="both"/>
        <w:rPr>
          <w:sz w:val="20"/>
        </w:rPr>
      </w:pPr>
    </w:p>
    <w:p w14:paraId="1A2C27BD" w14:textId="77777777" w:rsidR="006362BB" w:rsidRPr="006F02DA" w:rsidRDefault="006362BB" w:rsidP="00A46D75">
      <w:pPr>
        <w:shd w:val="clear" w:color="auto" w:fill="FFFFFF"/>
        <w:tabs>
          <w:tab w:val="left" w:pos="993"/>
        </w:tabs>
        <w:jc w:val="right"/>
        <w:rPr>
          <w:sz w:val="20"/>
        </w:rPr>
      </w:pPr>
    </w:p>
    <w:p w14:paraId="2AFD3CAD" w14:textId="77777777" w:rsidR="006362BB" w:rsidRPr="00A25652" w:rsidRDefault="00D32124">
      <w:pPr>
        <w:pageBreakBefore/>
        <w:shd w:val="clear" w:color="auto" w:fill="FFFFFF"/>
        <w:tabs>
          <w:tab w:val="left" w:pos="993"/>
        </w:tabs>
        <w:jc w:val="right"/>
        <w:rPr>
          <w:sz w:val="20"/>
          <w:szCs w:val="20"/>
        </w:rPr>
      </w:pPr>
      <w:bookmarkStart w:id="12" w:name="_Hlk42798309"/>
      <w:r w:rsidRPr="00A25652">
        <w:rPr>
          <w:sz w:val="20"/>
          <w:szCs w:val="20"/>
        </w:rPr>
        <w:lastRenderedPageBreak/>
        <w:t xml:space="preserve">Приложение № 1 </w:t>
      </w:r>
      <w:bookmarkStart w:id="13" w:name="_Hlk42798338"/>
      <w:r w:rsidRPr="00A25652">
        <w:rPr>
          <w:sz w:val="20"/>
          <w:szCs w:val="20"/>
        </w:rPr>
        <w:t xml:space="preserve">к Договору </w:t>
      </w:r>
    </w:p>
    <w:p w14:paraId="500D8978" w14:textId="77777777" w:rsidR="006362BB" w:rsidRPr="00A25652" w:rsidRDefault="00D32124">
      <w:pPr>
        <w:pStyle w:val="aff"/>
        <w:tabs>
          <w:tab w:val="left" w:pos="993"/>
        </w:tabs>
        <w:jc w:val="right"/>
        <w:rPr>
          <w:sz w:val="20"/>
          <w:szCs w:val="20"/>
        </w:rPr>
      </w:pPr>
      <w:r w:rsidRPr="00A25652">
        <w:rPr>
          <w:sz w:val="20"/>
          <w:szCs w:val="20"/>
        </w:rPr>
        <w:t xml:space="preserve">участия в долевом строительстве </w:t>
      </w:r>
    </w:p>
    <w:bookmarkEnd w:id="12"/>
    <w:bookmarkEnd w:id="13"/>
    <w:p w14:paraId="325FAB85" w14:textId="77777777" w:rsidR="006362BB" w:rsidRPr="00A25652" w:rsidRDefault="00D32124">
      <w:pPr>
        <w:pStyle w:val="aff"/>
        <w:tabs>
          <w:tab w:val="left" w:pos="993"/>
        </w:tabs>
        <w:jc w:val="right"/>
        <w:rPr>
          <w:sz w:val="20"/>
          <w:szCs w:val="20"/>
        </w:rPr>
      </w:pPr>
      <w:r w:rsidRPr="00A25652">
        <w:rPr>
          <w:sz w:val="20"/>
          <w:szCs w:val="20"/>
        </w:rPr>
        <w:t>№ ____ от «___» _________</w:t>
      </w:r>
      <w:r w:rsidRPr="00A25652">
        <w:rPr>
          <w:sz w:val="20"/>
        </w:rPr>
        <w:t xml:space="preserve"> 20</w:t>
      </w:r>
      <w:r w:rsidRPr="00A25652">
        <w:rPr>
          <w:sz w:val="20"/>
          <w:szCs w:val="20"/>
        </w:rPr>
        <w:t>___</w:t>
      </w:r>
      <w:r w:rsidRPr="00A25652">
        <w:rPr>
          <w:sz w:val="20"/>
        </w:rPr>
        <w:t>г.</w:t>
      </w:r>
    </w:p>
    <w:p w14:paraId="1B43C883" w14:textId="77777777" w:rsidR="006362BB" w:rsidRPr="00A25652" w:rsidRDefault="00D32124">
      <w:pPr>
        <w:jc w:val="center"/>
        <w:rPr>
          <w:rFonts w:cs="Times New Roman"/>
          <w:b/>
          <w:color w:val="auto"/>
        </w:rPr>
      </w:pPr>
      <w:r w:rsidRPr="00A25652">
        <w:rPr>
          <w:rFonts w:cs="Times New Roman"/>
          <w:b/>
          <w:color w:val="auto"/>
        </w:rPr>
        <w:t xml:space="preserve">План (поэтажный) </w:t>
      </w:r>
    </w:p>
    <w:p w14:paraId="1270101A" w14:textId="77777777" w:rsidR="006362BB" w:rsidRPr="006F02DA" w:rsidRDefault="00D32124">
      <w:pPr>
        <w:jc w:val="center"/>
        <w:rPr>
          <w:rFonts w:cs="Times New Roman"/>
          <w:b/>
          <w:sz w:val="20"/>
          <w:szCs w:val="20"/>
        </w:rPr>
      </w:pPr>
      <w:r w:rsidRPr="00A25652">
        <w:rPr>
          <w:rFonts w:cs="Times New Roman"/>
          <w:b/>
          <w:color w:val="auto"/>
        </w:rPr>
        <w:t>Объекта недвижимости с указанием Объекта долевого строительства</w:t>
      </w:r>
    </w:p>
    <w:p w14:paraId="702665FF" w14:textId="77777777" w:rsidR="006362BB" w:rsidRPr="006F02DA" w:rsidRDefault="006362BB">
      <w:pPr>
        <w:jc w:val="center"/>
        <w:rPr>
          <w:rFonts w:cs="Times New Roman"/>
          <w:b/>
          <w:sz w:val="20"/>
          <w:szCs w:val="20"/>
        </w:rPr>
      </w:pPr>
    </w:p>
    <w:p w14:paraId="0C23DC74" w14:textId="77777777" w:rsidR="006362BB" w:rsidRPr="006F02DA" w:rsidRDefault="00D32124" w:rsidP="00465FEF">
      <w:pPr>
        <w:ind w:left="284"/>
        <w:jc w:val="both"/>
        <w:rPr>
          <w:rFonts w:cs="Times New Roman"/>
          <w:b/>
          <w:caps/>
          <w:sz w:val="20"/>
          <w:szCs w:val="20"/>
        </w:rPr>
      </w:pPr>
      <w:r w:rsidRPr="006F02DA">
        <w:rPr>
          <w:rFonts w:cs="Times New Roman"/>
          <w:b/>
          <w:bCs/>
          <w:sz w:val="20"/>
          <w:szCs w:val="20"/>
        </w:rPr>
        <w:t>Объект долевого строительства</w:t>
      </w:r>
      <w:r w:rsidRPr="006F02DA">
        <w:rPr>
          <w:rFonts w:cs="Times New Roman"/>
          <w:b/>
          <w:caps/>
          <w:sz w:val="20"/>
          <w:szCs w:val="20"/>
        </w:rPr>
        <w:t>:</w:t>
      </w:r>
    </w:p>
    <w:p w14:paraId="56CD0882" w14:textId="538F0F18" w:rsidR="006362BB" w:rsidRPr="006F02DA" w:rsidRDefault="00D32124" w:rsidP="00465FEF">
      <w:pPr>
        <w:tabs>
          <w:tab w:val="left" w:pos="993"/>
        </w:tabs>
        <w:ind w:left="284"/>
        <w:jc w:val="both"/>
        <w:rPr>
          <w:sz w:val="20"/>
        </w:rPr>
      </w:pPr>
      <w:r w:rsidRPr="006F02DA">
        <w:rPr>
          <w:sz w:val="20"/>
        </w:rPr>
        <w:t>этаж</w:t>
      </w:r>
      <w:proofErr w:type="gramStart"/>
      <w:r w:rsidRPr="006F02DA">
        <w:rPr>
          <w:sz w:val="20"/>
        </w:rPr>
        <w:t xml:space="preserve"> – </w:t>
      </w:r>
      <w:r w:rsidRPr="006F02DA">
        <w:t>__</w:t>
      </w:r>
      <w:r w:rsidRPr="006F02DA">
        <w:rPr>
          <w:rFonts w:cs="Times New Roman"/>
          <w:sz w:val="20"/>
          <w:szCs w:val="20"/>
        </w:rPr>
        <w:t>;</w:t>
      </w:r>
      <w:proofErr w:type="gramEnd"/>
    </w:p>
    <w:p w14:paraId="12CC502D" w14:textId="2695A541" w:rsidR="006362BB" w:rsidRPr="006F02DA" w:rsidRDefault="00D32124" w:rsidP="00465FEF">
      <w:pPr>
        <w:tabs>
          <w:tab w:val="left" w:pos="993"/>
        </w:tabs>
        <w:ind w:left="284"/>
        <w:jc w:val="both"/>
        <w:rPr>
          <w:sz w:val="20"/>
        </w:rPr>
      </w:pPr>
      <w:r w:rsidRPr="006F02DA">
        <w:rPr>
          <w:sz w:val="20"/>
        </w:rPr>
        <w:t>секция (подъезд</w:t>
      </w:r>
      <w:proofErr w:type="gramStart"/>
      <w:r w:rsidRPr="006F02DA">
        <w:rPr>
          <w:sz w:val="20"/>
        </w:rPr>
        <w:t xml:space="preserve">) </w:t>
      </w:r>
      <w:r w:rsidRPr="006F02DA">
        <w:rPr>
          <w:b/>
          <w:caps/>
          <w:sz w:val="20"/>
        </w:rPr>
        <w:t xml:space="preserve">– </w:t>
      </w:r>
      <w:r w:rsidRPr="006F02DA">
        <w:rPr>
          <w:rFonts w:cs="Times New Roman"/>
          <w:sz w:val="20"/>
          <w:szCs w:val="20"/>
        </w:rPr>
        <w:t>«</w:t>
      </w:r>
      <w:r w:rsidRPr="006F02DA">
        <w:t>__</w:t>
      </w:r>
      <w:r w:rsidRPr="006F02DA">
        <w:rPr>
          <w:rFonts w:cs="Times New Roman"/>
          <w:sz w:val="20"/>
          <w:szCs w:val="20"/>
        </w:rPr>
        <w:t>»;</w:t>
      </w:r>
      <w:proofErr w:type="gramEnd"/>
    </w:p>
    <w:p w14:paraId="432C85DF" w14:textId="54C50F5D" w:rsidR="006362BB" w:rsidRPr="006F02DA" w:rsidRDefault="00D32124" w:rsidP="00465FEF">
      <w:pPr>
        <w:tabs>
          <w:tab w:val="left" w:pos="993"/>
        </w:tabs>
        <w:ind w:left="284"/>
        <w:jc w:val="both"/>
        <w:rPr>
          <w:sz w:val="20"/>
        </w:rPr>
      </w:pPr>
      <w:r w:rsidRPr="006F02DA">
        <w:rPr>
          <w:rFonts w:cs="Times New Roman"/>
          <w:sz w:val="20"/>
          <w:szCs w:val="20"/>
        </w:rPr>
        <w:t>общая</w:t>
      </w:r>
      <w:r w:rsidRPr="006F02DA">
        <w:rPr>
          <w:sz w:val="20"/>
        </w:rPr>
        <w:t xml:space="preserve"> приведенная площадь </w:t>
      </w:r>
      <w:r w:rsidRPr="006F02DA">
        <w:rPr>
          <w:rFonts w:cs="Times New Roman"/>
          <w:sz w:val="20"/>
          <w:szCs w:val="20"/>
        </w:rPr>
        <w:t>–___</w:t>
      </w:r>
      <w:proofErr w:type="spellStart"/>
      <w:r w:rsidRPr="006F02DA">
        <w:rPr>
          <w:sz w:val="20"/>
        </w:rPr>
        <w:t>кв.м</w:t>
      </w:r>
      <w:proofErr w:type="spellEnd"/>
      <w:r w:rsidRPr="006F02DA">
        <w:rPr>
          <w:sz w:val="20"/>
        </w:rPr>
        <w:t xml:space="preserve">.; </w:t>
      </w:r>
    </w:p>
    <w:p w14:paraId="1E188658" w14:textId="1FB8779B" w:rsidR="006362BB" w:rsidRPr="006F02DA" w:rsidRDefault="00D32124" w:rsidP="00465FEF">
      <w:pPr>
        <w:tabs>
          <w:tab w:val="left" w:pos="993"/>
        </w:tabs>
        <w:ind w:left="284"/>
        <w:jc w:val="both"/>
        <w:rPr>
          <w:sz w:val="20"/>
        </w:rPr>
      </w:pPr>
      <w:r w:rsidRPr="006F02DA">
        <w:rPr>
          <w:rFonts w:cs="Times New Roman"/>
          <w:sz w:val="20"/>
          <w:szCs w:val="20"/>
        </w:rPr>
        <w:t>количество комнат</w:t>
      </w:r>
      <w:proofErr w:type="gramStart"/>
      <w:r w:rsidRPr="006F02DA">
        <w:rPr>
          <w:rFonts w:cs="Times New Roman"/>
          <w:sz w:val="20"/>
          <w:szCs w:val="20"/>
        </w:rPr>
        <w:t xml:space="preserve"> –</w:t>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003F61B3" w:rsidRPr="00465FEF">
        <w:fldChar w:fldCharType="begin"/>
      </w:r>
      <w:r w:rsidRPr="00465FEF">
        <w:instrText xml:space="preserve"> DOCPROPERTY empty \* MERGEFORMAT </w:instrText>
      </w:r>
      <w:r w:rsidR="003F61B3" w:rsidRPr="00465FEF">
        <w:fldChar w:fldCharType="end"/>
      </w:r>
      <w:r w:rsidRPr="006F02DA">
        <w:rPr>
          <w:rFonts w:cs="Times New Roman"/>
          <w:sz w:val="20"/>
          <w:szCs w:val="20"/>
        </w:rPr>
        <w:t xml:space="preserve"> ___;</w:t>
      </w:r>
      <w:proofErr w:type="gramEnd"/>
    </w:p>
    <w:p w14:paraId="2DE698A4" w14:textId="30B6EEEC" w:rsidR="006362BB" w:rsidRPr="006F02DA" w:rsidRDefault="00D32124" w:rsidP="00465FEF">
      <w:pPr>
        <w:tabs>
          <w:tab w:val="left" w:pos="993"/>
        </w:tabs>
        <w:ind w:left="284"/>
        <w:jc w:val="both"/>
        <w:rPr>
          <w:sz w:val="20"/>
        </w:rPr>
      </w:pPr>
      <w:r w:rsidRPr="006F02DA">
        <w:rPr>
          <w:sz w:val="20"/>
        </w:rPr>
        <w:t>условный номер</w:t>
      </w:r>
      <w:proofErr w:type="gramStart"/>
      <w:r w:rsidRPr="006F02DA">
        <w:rPr>
          <w:sz w:val="20"/>
        </w:rPr>
        <w:t xml:space="preserve"> – </w:t>
      </w:r>
      <w:r w:rsidRPr="006F02DA">
        <w:rPr>
          <w:rFonts w:cs="Times New Roman"/>
          <w:sz w:val="20"/>
          <w:szCs w:val="20"/>
        </w:rPr>
        <w:t>___;</w:t>
      </w:r>
      <w:proofErr w:type="gramEnd"/>
    </w:p>
    <w:p w14:paraId="027A87AD" w14:textId="4A81AE6D" w:rsidR="006362BB" w:rsidRPr="006F02DA" w:rsidRDefault="00D32124" w:rsidP="00465FEF">
      <w:pPr>
        <w:tabs>
          <w:tab w:val="left" w:pos="993"/>
        </w:tabs>
        <w:ind w:left="284"/>
        <w:jc w:val="both"/>
        <w:rPr>
          <w:rFonts w:cs="Times New Roman"/>
          <w:sz w:val="20"/>
          <w:szCs w:val="20"/>
        </w:rPr>
      </w:pPr>
      <w:r w:rsidRPr="006F02DA">
        <w:rPr>
          <w:sz w:val="20"/>
        </w:rPr>
        <w:t xml:space="preserve">порядковый номер на площадке </w:t>
      </w:r>
      <w:r w:rsidRPr="006F02DA">
        <w:rPr>
          <w:rFonts w:cs="Times New Roman"/>
          <w:sz w:val="20"/>
          <w:szCs w:val="20"/>
        </w:rPr>
        <w:t>–</w:t>
      </w:r>
      <w:r w:rsidRPr="006F02DA">
        <w:t>___</w:t>
      </w:r>
      <w:r w:rsidRPr="006F02DA">
        <w:rPr>
          <w:rFonts w:cs="Times New Roman"/>
          <w:sz w:val="20"/>
          <w:szCs w:val="20"/>
        </w:rPr>
        <w:t>.</w:t>
      </w:r>
    </w:p>
    <w:p w14:paraId="31B39EE3" w14:textId="77777777" w:rsidR="006362BB" w:rsidRPr="006F02DA" w:rsidRDefault="006362BB">
      <w:pPr>
        <w:tabs>
          <w:tab w:val="left" w:pos="993"/>
        </w:tabs>
        <w:ind w:left="284"/>
        <w:jc w:val="both"/>
        <w:rPr>
          <w:sz w:val="20"/>
        </w:rPr>
      </w:pPr>
    </w:p>
    <w:p w14:paraId="52E3364B" w14:textId="77777777" w:rsidR="006362BB" w:rsidRPr="006F02DA" w:rsidRDefault="006362BB">
      <w:pPr>
        <w:tabs>
          <w:tab w:val="center" w:pos="4677"/>
          <w:tab w:val="right" w:pos="9355"/>
        </w:tabs>
        <w:jc w:val="right"/>
        <w:rPr>
          <w:rFonts w:cs="Times New Roman"/>
          <w:sz w:val="18"/>
          <w:szCs w:val="18"/>
        </w:rPr>
      </w:pPr>
    </w:p>
    <w:p w14:paraId="71A6C531" w14:textId="77777777" w:rsidR="006362BB" w:rsidRPr="009059DC" w:rsidRDefault="00D32124">
      <w:pPr>
        <w:pStyle w:val="affa"/>
        <w:rPr>
          <w:rFonts w:ascii="Times New Roman" w:hAnsi="Times New Roman"/>
          <w:sz w:val="16"/>
          <w:szCs w:val="16"/>
        </w:rPr>
      </w:pPr>
      <w:r w:rsidRPr="006F02DA">
        <w:rPr>
          <w:rFonts w:ascii="Times New Roman" w:hAnsi="Times New Roman"/>
          <w:sz w:val="16"/>
          <w:szCs w:val="16"/>
        </w:rPr>
        <w:t xml:space="preserve">             </w:t>
      </w:r>
      <w:r w:rsidRPr="009059DC">
        <w:rPr>
          <w:rFonts w:ascii="Times New Roman" w:hAnsi="Times New Roman"/>
          <w:sz w:val="16"/>
          <w:szCs w:val="16"/>
        </w:rPr>
        <w:t xml:space="preserve">На настоящем Плане (поэтажном) Объекта недвижимости с указанием Объектов долевого строительства приняты следующие обозначения: </w:t>
      </w:r>
    </w:p>
    <w:p w14:paraId="25E7E2DC" w14:textId="1A6B5F46" w:rsidR="00D84380" w:rsidRPr="009059DC" w:rsidRDefault="00BF1449" w:rsidP="00D84380">
      <w:pPr>
        <w:tabs>
          <w:tab w:val="center" w:pos="4677"/>
          <w:tab w:val="right" w:pos="9355"/>
        </w:tabs>
        <w:jc w:val="both"/>
        <w:rPr>
          <w:rFonts w:cs="Times New Roman"/>
          <w:sz w:val="16"/>
          <w:szCs w:val="16"/>
        </w:rPr>
      </w:pPr>
      <w:proofErr w:type="gramStart"/>
      <w:r w:rsidRPr="009059DC">
        <w:rPr>
          <w:rFonts w:cs="Times New Roman"/>
          <w:sz w:val="16"/>
          <w:szCs w:val="16"/>
        </w:rPr>
        <w:t>“</w:t>
      </w:r>
      <w:r w:rsidR="00D32124" w:rsidRPr="009059DC">
        <w:rPr>
          <w:rFonts w:cs="Times New Roman"/>
          <w:sz w:val="16"/>
          <w:szCs w:val="16"/>
        </w:rPr>
        <w:t>Г</w:t>
      </w:r>
      <w:r w:rsidRPr="009059DC">
        <w:rPr>
          <w:rFonts w:cs="Times New Roman"/>
          <w:sz w:val="16"/>
          <w:szCs w:val="16"/>
        </w:rPr>
        <w:t>”/“ГР”</w:t>
      </w:r>
      <w:r w:rsidR="00D32124" w:rsidRPr="009059DC">
        <w:rPr>
          <w:rFonts w:cs="Times New Roman"/>
          <w:sz w:val="16"/>
          <w:szCs w:val="16"/>
        </w:rPr>
        <w:t xml:space="preserve">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9059DC">
        <w:rPr>
          <w:rFonts w:cs="Times New Roman"/>
          <w:sz w:val="16"/>
          <w:szCs w:val="16"/>
        </w:rPr>
        <w:t xml:space="preserve">, </w:t>
      </w:r>
      <w:r w:rsidR="00A24862" w:rsidRPr="009059DC">
        <w:rPr>
          <w:rFonts w:cs="Times New Roman"/>
          <w:noProof/>
        </w:rPr>
        <w:drawing>
          <wp:inline distT="0" distB="0" distL="0" distR="0" wp14:anchorId="02DB3B1B" wp14:editId="12EFF3DF">
            <wp:extent cx="356235" cy="166370"/>
            <wp:effectExtent l="0" t="0" r="5715" b="508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235" cy="166370"/>
                    </a:xfrm>
                    <a:prstGeom prst="rect">
                      <a:avLst/>
                    </a:prstGeom>
                    <a:noFill/>
                    <a:ln>
                      <a:noFill/>
                    </a:ln>
                  </pic:spPr>
                </pic:pic>
              </a:graphicData>
            </a:graphic>
          </wp:inline>
        </w:drawing>
      </w:r>
      <w:r w:rsidR="00D84380" w:rsidRPr="009059DC">
        <w:rPr>
          <w:rFonts w:cs="Times New Roman"/>
          <w:sz w:val="16"/>
          <w:szCs w:val="16"/>
        </w:rPr>
        <w:t xml:space="preserve"> - ванна (при наличии), </w:t>
      </w:r>
      <w:r w:rsidR="00A24862" w:rsidRPr="009059DC">
        <w:rPr>
          <w:rFonts w:cs="Times New Roman"/>
          <w:noProof/>
        </w:rPr>
        <w:drawing>
          <wp:inline distT="0" distB="0" distL="0" distR="0" wp14:anchorId="2F773B79" wp14:editId="593C98E1">
            <wp:extent cx="154305" cy="166370"/>
            <wp:effectExtent l="0" t="0" r="0" b="508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sidR="00D84380" w:rsidRPr="009059DC">
        <w:rPr>
          <w:noProof/>
        </w:rPr>
        <w:t xml:space="preserve"> </w:t>
      </w:r>
      <w:r w:rsidR="00D84380" w:rsidRPr="009059DC">
        <w:rPr>
          <w:rFonts w:cs="Times New Roman"/>
          <w:sz w:val="16"/>
          <w:szCs w:val="16"/>
        </w:rPr>
        <w:t>- душевой поддон (при наличии).</w:t>
      </w:r>
      <w:proofErr w:type="gramEnd"/>
    </w:p>
    <w:p w14:paraId="4BF6E7B7" w14:textId="77777777" w:rsidR="00D84380" w:rsidRPr="009059DC" w:rsidRDefault="00D84380">
      <w:pPr>
        <w:tabs>
          <w:tab w:val="center" w:pos="4677"/>
          <w:tab w:val="right" w:pos="9355"/>
        </w:tabs>
        <w:jc w:val="both"/>
        <w:rPr>
          <w:rFonts w:cs="Times New Roman"/>
          <w:sz w:val="16"/>
          <w:szCs w:val="16"/>
        </w:rPr>
      </w:pPr>
    </w:p>
    <w:p w14:paraId="5A24307E" w14:textId="77777777" w:rsidR="006362BB" w:rsidRPr="009059DC" w:rsidRDefault="006362BB">
      <w:pPr>
        <w:tabs>
          <w:tab w:val="center" w:pos="4677"/>
          <w:tab w:val="right" w:pos="9355"/>
        </w:tabs>
        <w:ind w:firstLine="851"/>
        <w:jc w:val="both"/>
        <w:rPr>
          <w:sz w:val="18"/>
        </w:rPr>
      </w:pPr>
    </w:p>
    <w:p w14:paraId="396549E2" w14:textId="77777777" w:rsidR="006362BB" w:rsidRPr="009059DC" w:rsidRDefault="006362BB">
      <w:pPr>
        <w:tabs>
          <w:tab w:val="center" w:pos="4677"/>
          <w:tab w:val="right" w:pos="9355"/>
        </w:tabs>
        <w:ind w:firstLine="851"/>
        <w:jc w:val="both"/>
        <w:rPr>
          <w:sz w:val="18"/>
        </w:rPr>
      </w:pPr>
      <w:bookmarkStart w:id="14" w:name="plan"/>
      <w:bookmarkEnd w:id="14"/>
    </w:p>
    <w:p w14:paraId="7DD04375" w14:textId="77777777" w:rsidR="006362BB" w:rsidRPr="009059DC" w:rsidRDefault="006362BB">
      <w:pPr>
        <w:jc w:val="both"/>
        <w:rPr>
          <w:sz w:val="16"/>
        </w:rPr>
      </w:pPr>
    </w:p>
    <w:p w14:paraId="39B8CFF9" w14:textId="77777777" w:rsidR="006362BB" w:rsidRPr="009059DC" w:rsidRDefault="006362BB">
      <w:pPr>
        <w:jc w:val="both"/>
        <w:rPr>
          <w:rFonts w:cs="Times New Roman"/>
          <w:sz w:val="20"/>
          <w:szCs w:val="20"/>
        </w:rPr>
      </w:pPr>
    </w:p>
    <w:p w14:paraId="020F4FAA" w14:textId="77777777" w:rsidR="006362BB" w:rsidRPr="009059DC" w:rsidRDefault="006362BB">
      <w:pPr>
        <w:jc w:val="both"/>
        <w:rPr>
          <w:rFonts w:cs="Times New Roman"/>
          <w:sz w:val="20"/>
          <w:szCs w:val="20"/>
        </w:rPr>
      </w:pPr>
    </w:p>
    <w:p w14:paraId="206FD5D2" w14:textId="77777777" w:rsidR="006362BB" w:rsidRPr="009059DC" w:rsidRDefault="006362BB">
      <w:pPr>
        <w:jc w:val="both"/>
        <w:rPr>
          <w:rFonts w:cs="Times New Roman"/>
          <w:sz w:val="20"/>
          <w:szCs w:val="20"/>
        </w:rPr>
      </w:pPr>
    </w:p>
    <w:p w14:paraId="7D6AA172" w14:textId="77777777" w:rsidR="006362BB" w:rsidRPr="009059DC" w:rsidRDefault="006362BB">
      <w:pPr>
        <w:jc w:val="both"/>
        <w:rPr>
          <w:rFonts w:cs="Times New Roman"/>
          <w:sz w:val="20"/>
          <w:szCs w:val="20"/>
        </w:rPr>
      </w:pPr>
    </w:p>
    <w:p w14:paraId="3A0268F6" w14:textId="77777777" w:rsidR="006362BB" w:rsidRPr="009059DC" w:rsidRDefault="006362BB">
      <w:pPr>
        <w:jc w:val="both"/>
        <w:rPr>
          <w:rFonts w:cs="Times New Roman"/>
          <w:sz w:val="20"/>
          <w:szCs w:val="20"/>
        </w:rPr>
      </w:pPr>
    </w:p>
    <w:p w14:paraId="09816FC6" w14:textId="77777777" w:rsidR="006362BB" w:rsidRPr="009059DC" w:rsidRDefault="006362BB">
      <w:pPr>
        <w:jc w:val="both"/>
        <w:rPr>
          <w:rFonts w:cs="Times New Roman"/>
          <w:sz w:val="20"/>
          <w:szCs w:val="20"/>
        </w:rPr>
      </w:pPr>
    </w:p>
    <w:p w14:paraId="45A9C091" w14:textId="716253AD" w:rsidR="006362BB" w:rsidRPr="008C0919" w:rsidRDefault="00D32124">
      <w:pPr>
        <w:jc w:val="both"/>
        <w:rPr>
          <w:rFonts w:cs="Times New Roman"/>
          <w:color w:val="auto"/>
          <w:sz w:val="16"/>
          <w:szCs w:val="16"/>
        </w:rPr>
      </w:pPr>
      <w:proofErr w:type="gramStart"/>
      <w:r w:rsidRPr="008C0919">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8C0919">
        <w:rPr>
          <w:rFonts w:cs="Times New Roman"/>
          <w:color w:val="auto"/>
          <w:sz w:val="16"/>
          <w:szCs w:val="16"/>
        </w:rPr>
        <w:t xml:space="preserve">отображает в графической форме (схема, чертеж) </w:t>
      </w:r>
      <w:r w:rsidR="0021197B" w:rsidRPr="008C0919">
        <w:rPr>
          <w:rFonts w:cs="Times New Roman"/>
          <w:color w:val="auto"/>
          <w:sz w:val="16"/>
          <w:szCs w:val="16"/>
        </w:rPr>
        <w:t xml:space="preserve">ориентировочное </w:t>
      </w:r>
      <w:r w:rsidRPr="008C0919">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r w:rsidR="00310600" w:rsidRPr="008C0919">
        <w:rPr>
          <w:rFonts w:cs="Times New Roman"/>
          <w:color w:val="auto"/>
          <w:sz w:val="16"/>
          <w:szCs w:val="16"/>
        </w:rPr>
        <w:t>,</w:t>
      </w:r>
      <w:r w:rsidR="00310600" w:rsidRPr="008C0919">
        <w:rPr>
          <w:color w:val="auto"/>
          <w:sz w:val="16"/>
          <w:szCs w:val="16"/>
        </w:rPr>
        <w:t xml:space="preserve"> </w:t>
      </w:r>
      <w:r w:rsidR="00A34B3E" w:rsidRPr="008C0919">
        <w:rPr>
          <w:color w:val="auto"/>
          <w:sz w:val="16"/>
          <w:szCs w:val="16"/>
        </w:rPr>
        <w:t>ориентировочное расположение вентиляционных коробов, иных технических каналов, инженерных</w:t>
      </w:r>
      <w:proofErr w:type="gramEnd"/>
      <w:r w:rsidR="00A34B3E" w:rsidRPr="008C0919">
        <w:rPr>
          <w:color w:val="auto"/>
          <w:sz w:val="16"/>
          <w:szCs w:val="16"/>
        </w:rPr>
        <w:t xml:space="preserve"> объектов</w:t>
      </w:r>
      <w:r w:rsidR="001465F8" w:rsidRPr="008C0919">
        <w:rPr>
          <w:color w:val="auto"/>
          <w:sz w:val="16"/>
          <w:szCs w:val="16"/>
        </w:rPr>
        <w:t xml:space="preserve"> и оборудования</w:t>
      </w:r>
      <w:r w:rsidR="00A34B3E" w:rsidRPr="008C0919">
        <w:rPr>
          <w:color w:val="auto"/>
          <w:sz w:val="16"/>
          <w:szCs w:val="16"/>
        </w:rPr>
        <w:t>, сантехнического оборудования, иных объектов (если они обозначены графически в</w:t>
      </w:r>
      <w:r w:rsidR="00C03657" w:rsidRPr="008C0919">
        <w:rPr>
          <w:color w:val="auto"/>
          <w:sz w:val="16"/>
          <w:szCs w:val="16"/>
        </w:rPr>
        <w:t xml:space="preserve"> настоящем</w:t>
      </w:r>
      <w:r w:rsidR="00A34B3E" w:rsidRPr="008C0919">
        <w:rPr>
          <w:color w:val="auto"/>
          <w:sz w:val="16"/>
          <w:szCs w:val="16"/>
        </w:rPr>
        <w:t xml:space="preserve"> Приложении №1 к Договору), а также ориентировочные местоположение и конфигурацию мест общего пользования </w:t>
      </w:r>
      <w:r w:rsidR="00A34B3E" w:rsidRPr="008C0919">
        <w:rPr>
          <w:color w:val="000000" w:themeColor="text1"/>
          <w:sz w:val="16"/>
          <w:szCs w:val="16"/>
        </w:rPr>
        <w:t>на плане соответствующего этажа вновь создаваемого Объекта недвижимости</w:t>
      </w:r>
      <w:r w:rsidRPr="008C0919">
        <w:rPr>
          <w:rFonts w:cs="Times New Roman"/>
          <w:color w:val="auto"/>
          <w:sz w:val="16"/>
          <w:szCs w:val="16"/>
        </w:rPr>
        <w:t>.</w:t>
      </w:r>
    </w:p>
    <w:p w14:paraId="55AA16F4" w14:textId="24385E9C" w:rsidR="00C03657" w:rsidRPr="008C0919" w:rsidRDefault="00C03657">
      <w:pPr>
        <w:jc w:val="both"/>
        <w:rPr>
          <w:rFonts w:cs="Times New Roman"/>
          <w:color w:val="auto"/>
          <w:sz w:val="16"/>
          <w:szCs w:val="16"/>
        </w:rPr>
      </w:pPr>
      <w:proofErr w:type="gramStart"/>
      <w:r w:rsidRPr="008C0919">
        <w:rPr>
          <w:rFonts w:cs="Times New Roman"/>
          <w:color w:val="auto"/>
          <w:sz w:val="16"/>
          <w:szCs w:val="16"/>
        </w:rPr>
        <w:t xml:space="preserve">При этом объекты, </w:t>
      </w:r>
      <w:r w:rsidRPr="008C0919">
        <w:rPr>
          <w:color w:val="auto"/>
          <w:sz w:val="16"/>
          <w:szCs w:val="16"/>
        </w:rPr>
        <w:t xml:space="preserve">обозначенные графически в настоящем Приложении №1 к Договору, в </w:t>
      </w:r>
      <w:proofErr w:type="spellStart"/>
      <w:r w:rsidRPr="008C0919">
        <w:rPr>
          <w:color w:val="auto"/>
          <w:sz w:val="16"/>
          <w:szCs w:val="16"/>
        </w:rPr>
        <w:t>т.ч</w:t>
      </w:r>
      <w:proofErr w:type="spellEnd"/>
      <w:r w:rsidRPr="008C0919">
        <w:rPr>
          <w:color w:val="auto"/>
          <w:sz w:val="16"/>
          <w:szCs w:val="16"/>
        </w:rPr>
        <w:t>. кухонные плиты, мойки, ванные, душевые поддоны, раковины</w:t>
      </w:r>
      <w:r w:rsidR="00F43736" w:rsidRPr="008C0919">
        <w:rPr>
          <w:color w:val="auto"/>
          <w:sz w:val="16"/>
          <w:szCs w:val="16"/>
        </w:rPr>
        <w:t>, унитазы,</w:t>
      </w:r>
      <w:r w:rsidRPr="008C0919">
        <w:rPr>
          <w:color w:val="auto"/>
          <w:sz w:val="16"/>
          <w:szCs w:val="16"/>
        </w:rPr>
        <w:t xml:space="preserve"> </w:t>
      </w:r>
      <w:r w:rsidR="00F43736" w:rsidRPr="008C0919">
        <w:rPr>
          <w:color w:val="auto"/>
          <w:sz w:val="16"/>
          <w:szCs w:val="16"/>
        </w:rPr>
        <w:t>иное сантехническое оборудование</w:t>
      </w:r>
      <w:r w:rsidRPr="008C0919">
        <w:rPr>
          <w:color w:val="auto"/>
          <w:sz w:val="16"/>
          <w:szCs w:val="16"/>
        </w:rPr>
        <w:t>, иные объекты приведены для примера.</w:t>
      </w:r>
      <w:proofErr w:type="gramEnd"/>
      <w:r w:rsidRPr="008C0919">
        <w:rPr>
          <w:color w:val="auto"/>
          <w:sz w:val="16"/>
          <w:szCs w:val="16"/>
        </w:rPr>
        <w:t xml:space="preserve"> Застройщик не осуществляет их поставку и установку, за исключением случаев, если их установка прямо предусмотрена в Приложении № 2 к Договору. </w:t>
      </w:r>
    </w:p>
    <w:p w14:paraId="1C4D5903" w14:textId="77777777" w:rsidR="006362BB" w:rsidRPr="008C0919" w:rsidRDefault="00D32124">
      <w:pPr>
        <w:shd w:val="clear" w:color="auto" w:fill="FFFFFF"/>
        <w:tabs>
          <w:tab w:val="left" w:pos="993"/>
        </w:tabs>
        <w:jc w:val="both"/>
        <w:rPr>
          <w:rFonts w:cs="Times New Roman"/>
          <w:color w:val="auto"/>
          <w:sz w:val="16"/>
          <w:szCs w:val="16"/>
        </w:rPr>
      </w:pPr>
      <w:r w:rsidRPr="008C0919">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8C0919">
        <w:rPr>
          <w:rFonts w:cs="Times New Roman"/>
          <w:color w:val="auto"/>
          <w:sz w:val="16"/>
          <w:szCs w:val="16"/>
        </w:rPr>
        <w:t xml:space="preserve">Договору. </w:t>
      </w:r>
    </w:p>
    <w:p w14:paraId="5E5C95DD" w14:textId="52EFCC49" w:rsidR="006362BB" w:rsidRPr="008C0919" w:rsidRDefault="00D32124">
      <w:pPr>
        <w:shd w:val="clear" w:color="auto" w:fill="FFFFFF"/>
        <w:tabs>
          <w:tab w:val="left" w:pos="993"/>
        </w:tabs>
        <w:jc w:val="both"/>
        <w:rPr>
          <w:rFonts w:cs="Times New Roman"/>
          <w:color w:val="auto"/>
          <w:sz w:val="16"/>
          <w:szCs w:val="16"/>
        </w:rPr>
      </w:pPr>
      <w:r w:rsidRPr="008C0919">
        <w:rPr>
          <w:rFonts w:cs="Times New Roman"/>
          <w:color w:val="auto"/>
          <w:sz w:val="16"/>
          <w:szCs w:val="16"/>
        </w:rPr>
        <w:t>Расположение, размеры</w:t>
      </w:r>
      <w:r w:rsidR="0084459C" w:rsidRPr="008C0919">
        <w:rPr>
          <w:rFonts w:cs="Times New Roman"/>
          <w:color w:val="auto"/>
          <w:sz w:val="16"/>
          <w:szCs w:val="16"/>
        </w:rPr>
        <w:t>,</w:t>
      </w:r>
      <w:r w:rsidRPr="008C0919">
        <w:rPr>
          <w:rFonts w:cs="Times New Roman"/>
          <w:color w:val="auto"/>
          <w:sz w:val="16"/>
          <w:szCs w:val="16"/>
        </w:rPr>
        <w:t xml:space="preserve"> форма </w:t>
      </w:r>
      <w:r w:rsidR="0084459C" w:rsidRPr="008C0919">
        <w:rPr>
          <w:rFonts w:cs="Times New Roman"/>
          <w:color w:val="auto"/>
          <w:sz w:val="16"/>
          <w:szCs w:val="16"/>
        </w:rPr>
        <w:t xml:space="preserve">и количество </w:t>
      </w:r>
      <w:r w:rsidRPr="008C0919">
        <w:rPr>
          <w:rFonts w:cs="Times New Roman"/>
          <w:color w:val="auto"/>
          <w:sz w:val="16"/>
          <w:szCs w:val="16"/>
        </w:rPr>
        <w:t>дверных, оконных, балконных (при наличии) проемов</w:t>
      </w:r>
      <w:r w:rsidR="0027368C">
        <w:rPr>
          <w:rFonts w:cs="Times New Roman"/>
          <w:color w:val="auto"/>
          <w:sz w:val="16"/>
          <w:szCs w:val="16"/>
        </w:rPr>
        <w:t xml:space="preserve">, </w:t>
      </w:r>
      <w:r w:rsidR="0027368C" w:rsidRPr="00961CBC">
        <w:rPr>
          <w:rFonts w:cs="Times New Roman"/>
          <w:color w:val="auto"/>
          <w:sz w:val="16"/>
          <w:szCs w:val="16"/>
        </w:rPr>
        <w:t>сантехнических изделий (при наличии)</w:t>
      </w:r>
      <w:r w:rsidR="005D51D5" w:rsidRPr="008C0919">
        <w:rPr>
          <w:rFonts w:cs="Times New Roman"/>
          <w:color w:val="auto"/>
          <w:sz w:val="16"/>
          <w:szCs w:val="16"/>
        </w:rPr>
        <w:t xml:space="preserve"> </w:t>
      </w:r>
      <w:r w:rsidRPr="008C0919">
        <w:rPr>
          <w:rFonts w:cs="Times New Roman"/>
          <w:color w:val="auto"/>
          <w:sz w:val="16"/>
          <w:szCs w:val="16"/>
        </w:rPr>
        <w:t>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sidRPr="008C0919">
        <w:rPr>
          <w:rFonts w:cs="Times New Roman"/>
          <w:color w:val="auto"/>
          <w:sz w:val="16"/>
          <w:szCs w:val="16"/>
        </w:rPr>
        <w:t xml:space="preserve"> (на усмотрение Застройщика)</w:t>
      </w:r>
      <w:r w:rsidRPr="008C0919">
        <w:rPr>
          <w:rFonts w:cs="Times New Roman"/>
          <w:color w:val="auto"/>
          <w:sz w:val="16"/>
          <w:szCs w:val="16"/>
        </w:rPr>
        <w:t xml:space="preserve">. </w:t>
      </w:r>
    </w:p>
    <w:p w14:paraId="20EE2DF5" w14:textId="6B3BF8BD" w:rsidR="006362BB" w:rsidRPr="009059DC" w:rsidRDefault="003361B7">
      <w:pPr>
        <w:tabs>
          <w:tab w:val="left" w:pos="10348"/>
        </w:tabs>
        <w:jc w:val="both"/>
        <w:rPr>
          <w:rFonts w:cs="Times New Roman"/>
          <w:sz w:val="16"/>
          <w:szCs w:val="16"/>
        </w:rPr>
      </w:pPr>
      <w:bookmarkStart w:id="15" w:name="_Hlk42780252"/>
      <w:r w:rsidRPr="008C0919">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w:t>
      </w:r>
      <w:r w:rsidRPr="009059DC">
        <w:rPr>
          <w:rFonts w:cs="Times New Roman"/>
          <w:color w:val="auto"/>
          <w:sz w:val="16"/>
          <w:szCs w:val="16"/>
        </w:rPr>
        <w:t>-нишей) не возводится</w:t>
      </w:r>
      <w:r w:rsidR="00D32124" w:rsidRPr="009059DC">
        <w:rPr>
          <w:rFonts w:cs="Times New Roman"/>
          <w:sz w:val="16"/>
          <w:szCs w:val="16"/>
        </w:rPr>
        <w:t>.</w:t>
      </w:r>
    </w:p>
    <w:bookmarkEnd w:id="15"/>
    <w:p w14:paraId="6C65CE58" w14:textId="77777777" w:rsidR="006362BB" w:rsidRPr="009059DC" w:rsidRDefault="006362BB">
      <w:pPr>
        <w:jc w:val="both"/>
        <w:rPr>
          <w:rFonts w:cs="Times New Roman"/>
          <w:sz w:val="16"/>
          <w:szCs w:val="16"/>
        </w:rPr>
      </w:pPr>
    </w:p>
    <w:p w14:paraId="18A9E49B" w14:textId="77777777" w:rsidR="006362BB" w:rsidRPr="006F02DA" w:rsidRDefault="00D32124">
      <w:pPr>
        <w:shd w:val="clear" w:color="auto" w:fill="FFFFFF"/>
        <w:jc w:val="center"/>
        <w:rPr>
          <w:rFonts w:cs="Times New Roman"/>
          <w:b/>
          <w:bCs/>
          <w:color w:val="auto"/>
          <w:sz w:val="20"/>
          <w:szCs w:val="20"/>
        </w:rPr>
      </w:pPr>
      <w:r w:rsidRPr="009059DC">
        <w:rPr>
          <w:rFonts w:cs="Times New Roman"/>
          <w:sz w:val="20"/>
          <w:szCs w:val="20"/>
        </w:rPr>
        <w:tab/>
      </w:r>
      <w:r w:rsidRPr="009059DC">
        <w:rPr>
          <w:rFonts w:cs="Times New Roman"/>
          <w:b/>
          <w:bCs/>
          <w:color w:val="auto"/>
          <w:sz w:val="20"/>
          <w:szCs w:val="20"/>
        </w:rPr>
        <w:t>Адреса, платежные реквизиты и подписи Сторон:</w:t>
      </w:r>
    </w:p>
    <w:p w14:paraId="4B6EF039" w14:textId="77777777" w:rsidR="0027368C" w:rsidRDefault="0027368C" w:rsidP="00681301">
      <w:pPr>
        <w:shd w:val="clear" w:color="auto" w:fill="FFFFFF"/>
        <w:tabs>
          <w:tab w:val="left" w:pos="993"/>
        </w:tabs>
        <w:jc w:val="both"/>
        <w:rPr>
          <w:rFonts w:cs="Times New Roman"/>
          <w:b/>
          <w:bCs/>
          <w:sz w:val="20"/>
          <w:szCs w:val="20"/>
        </w:rPr>
      </w:pPr>
    </w:p>
    <w:p w14:paraId="7EC241BC" w14:textId="55A3E6D5" w:rsidR="00681301" w:rsidRPr="00681301" w:rsidRDefault="00681301" w:rsidP="00681301">
      <w:pPr>
        <w:shd w:val="clear" w:color="auto" w:fill="FFFFFF"/>
        <w:tabs>
          <w:tab w:val="left" w:pos="993"/>
        </w:tabs>
        <w:jc w:val="both"/>
        <w:rPr>
          <w:b/>
          <w:color w:val="auto"/>
          <w:sz w:val="20"/>
          <w:szCs w:val="20"/>
        </w:rPr>
      </w:pPr>
      <w:r w:rsidRPr="00681301">
        <w:rPr>
          <w:rFonts w:cs="Times New Roman"/>
          <w:b/>
          <w:bCs/>
          <w:sz w:val="20"/>
          <w:szCs w:val="20"/>
        </w:rPr>
        <w:t xml:space="preserve">Застройщик: </w:t>
      </w:r>
      <w:r w:rsidRPr="00681301">
        <w:rPr>
          <w:rFonts w:eastAsia="Calibri"/>
          <w:b/>
          <w:color w:val="auto"/>
          <w:sz w:val="20"/>
          <w:szCs w:val="20"/>
        </w:rPr>
        <w:t>ООО «Специализированный застройщик «</w:t>
      </w:r>
      <w:r w:rsidRPr="00681301">
        <w:rPr>
          <w:b/>
          <w:sz w:val="20"/>
          <w:szCs w:val="20"/>
        </w:rPr>
        <w:t>МИЦ-</w:t>
      </w:r>
      <w:r w:rsidRPr="00681301">
        <w:rPr>
          <w:rFonts w:cs="Times New Roman"/>
          <w:b/>
          <w:bCs/>
          <w:sz w:val="20"/>
          <w:szCs w:val="20"/>
        </w:rPr>
        <w:t>ИНВЕСТСТРОЙ</w:t>
      </w:r>
      <w:r w:rsidRPr="00681301">
        <w:rPr>
          <w:rFonts w:eastAsia="Calibri"/>
          <w:b/>
          <w:color w:val="auto"/>
          <w:sz w:val="20"/>
          <w:szCs w:val="20"/>
        </w:rPr>
        <w:t>»</w:t>
      </w:r>
    </w:p>
    <w:p w14:paraId="7D60C693" w14:textId="77777777" w:rsidR="00681301" w:rsidRPr="00681301" w:rsidRDefault="00681301" w:rsidP="00681301">
      <w:pPr>
        <w:shd w:val="clear" w:color="auto" w:fill="FFFFFF"/>
        <w:tabs>
          <w:tab w:val="left" w:pos="993"/>
        </w:tabs>
        <w:jc w:val="both"/>
        <w:rPr>
          <w:color w:val="auto"/>
          <w:sz w:val="20"/>
          <w:szCs w:val="20"/>
        </w:rPr>
      </w:pPr>
      <w:r w:rsidRPr="00681301">
        <w:rPr>
          <w:color w:val="auto"/>
          <w:sz w:val="20"/>
          <w:szCs w:val="20"/>
        </w:rPr>
        <w:t xml:space="preserve">Адрес: </w:t>
      </w:r>
      <w:r w:rsidRPr="00681301">
        <w:rPr>
          <w:rFonts w:cs="Times New Roman"/>
          <w:sz w:val="20"/>
          <w:szCs w:val="20"/>
        </w:rPr>
        <w:t>143500, Московская область</w:t>
      </w:r>
      <w:r w:rsidRPr="00681301">
        <w:rPr>
          <w:sz w:val="20"/>
          <w:szCs w:val="20"/>
        </w:rPr>
        <w:t xml:space="preserve">, г. </w:t>
      </w:r>
      <w:r w:rsidRPr="00681301">
        <w:rPr>
          <w:rFonts w:cs="Times New Roman"/>
          <w:sz w:val="20"/>
          <w:szCs w:val="20"/>
        </w:rPr>
        <w:t>Истра, Охотничий проезд</w:t>
      </w:r>
      <w:r w:rsidRPr="00681301">
        <w:rPr>
          <w:sz w:val="20"/>
          <w:szCs w:val="20"/>
        </w:rPr>
        <w:t xml:space="preserve">, дом </w:t>
      </w:r>
      <w:r w:rsidRPr="00681301">
        <w:rPr>
          <w:rFonts w:cs="Times New Roman"/>
          <w:sz w:val="20"/>
          <w:szCs w:val="20"/>
        </w:rPr>
        <w:t>7, помещение 8/</w:t>
      </w:r>
      <w:r w:rsidRPr="00681301">
        <w:rPr>
          <w:sz w:val="20"/>
          <w:szCs w:val="20"/>
        </w:rPr>
        <w:t>1</w:t>
      </w:r>
    </w:p>
    <w:p w14:paraId="04AEEA38" w14:textId="77777777" w:rsidR="00681301" w:rsidRPr="00681301" w:rsidRDefault="00681301" w:rsidP="00681301">
      <w:pPr>
        <w:shd w:val="clear" w:color="auto" w:fill="FFFFFF"/>
        <w:tabs>
          <w:tab w:val="left" w:pos="993"/>
        </w:tabs>
        <w:jc w:val="both"/>
        <w:rPr>
          <w:color w:val="auto"/>
          <w:sz w:val="20"/>
          <w:szCs w:val="20"/>
        </w:rPr>
      </w:pPr>
      <w:r w:rsidRPr="00681301">
        <w:rPr>
          <w:color w:val="auto"/>
          <w:sz w:val="20"/>
          <w:szCs w:val="20"/>
        </w:rPr>
        <w:t xml:space="preserve">ОГРН </w:t>
      </w:r>
      <w:r w:rsidRPr="00681301">
        <w:rPr>
          <w:rFonts w:cs="Times New Roman"/>
          <w:bCs/>
          <w:color w:val="auto"/>
          <w:sz w:val="20"/>
          <w:szCs w:val="20"/>
        </w:rPr>
        <w:t>1135017002900</w:t>
      </w:r>
    </w:p>
    <w:p w14:paraId="455C20B7" w14:textId="77777777" w:rsidR="00681301" w:rsidRPr="00681301" w:rsidRDefault="00681301" w:rsidP="00681301">
      <w:pPr>
        <w:shd w:val="clear" w:color="auto" w:fill="FFFFFF"/>
        <w:tabs>
          <w:tab w:val="left" w:pos="993"/>
        </w:tabs>
        <w:jc w:val="both"/>
        <w:rPr>
          <w:color w:val="auto"/>
          <w:sz w:val="20"/>
          <w:szCs w:val="20"/>
        </w:rPr>
      </w:pPr>
      <w:r w:rsidRPr="00681301">
        <w:rPr>
          <w:color w:val="auto"/>
          <w:sz w:val="20"/>
          <w:szCs w:val="20"/>
        </w:rPr>
        <w:t xml:space="preserve">ИНН </w:t>
      </w:r>
      <w:r w:rsidRPr="00681301">
        <w:rPr>
          <w:rFonts w:cs="Times New Roman"/>
          <w:bCs/>
          <w:color w:val="auto"/>
          <w:sz w:val="20"/>
          <w:szCs w:val="20"/>
        </w:rPr>
        <w:t>5017098674</w:t>
      </w:r>
      <w:r w:rsidRPr="00681301">
        <w:rPr>
          <w:color w:val="auto"/>
          <w:sz w:val="20"/>
          <w:szCs w:val="20"/>
        </w:rPr>
        <w:t xml:space="preserve"> КПП </w:t>
      </w:r>
      <w:r w:rsidRPr="00681301">
        <w:rPr>
          <w:rFonts w:cs="Times New Roman"/>
          <w:bCs/>
          <w:color w:val="auto"/>
          <w:sz w:val="20"/>
          <w:szCs w:val="20"/>
        </w:rPr>
        <w:t>501701001</w:t>
      </w:r>
    </w:p>
    <w:p w14:paraId="7A5FD30F" w14:textId="5987EF4B" w:rsidR="00681301" w:rsidRPr="007F29B5" w:rsidRDefault="002A2FA8" w:rsidP="00681301">
      <w:pPr>
        <w:tabs>
          <w:tab w:val="left" w:pos="993"/>
        </w:tabs>
        <w:rPr>
          <w:rFonts w:cs="Times New Roman"/>
          <w:sz w:val="20"/>
          <w:szCs w:val="20"/>
        </w:rPr>
      </w:pPr>
      <w:proofErr w:type="gramStart"/>
      <w:r w:rsidRPr="00C54517">
        <w:rPr>
          <w:rFonts w:cs="Times New Roman"/>
          <w:color w:val="auto"/>
          <w:sz w:val="20"/>
          <w:szCs w:val="20"/>
        </w:rPr>
        <w:t>р</w:t>
      </w:r>
      <w:proofErr w:type="gramEnd"/>
      <w:r w:rsidRPr="00C54517">
        <w:rPr>
          <w:rFonts w:cs="Times New Roman"/>
          <w:color w:val="auto"/>
          <w:sz w:val="20"/>
          <w:szCs w:val="20"/>
        </w:rPr>
        <w:t xml:space="preserve">/счет </w:t>
      </w:r>
      <w:r w:rsidR="007F29B5" w:rsidRPr="00C54517">
        <w:rPr>
          <w:rFonts w:cs="Times New Roman"/>
          <w:color w:val="auto"/>
          <w:sz w:val="20"/>
          <w:szCs w:val="20"/>
        </w:rPr>
        <w:t>40702810638000273743</w:t>
      </w:r>
      <w:r w:rsidR="0022150D" w:rsidRPr="00C54517">
        <w:rPr>
          <w:rFonts w:cs="Times New Roman"/>
          <w:color w:val="auto"/>
          <w:sz w:val="20"/>
          <w:szCs w:val="20"/>
        </w:rPr>
        <w:t xml:space="preserve"> </w:t>
      </w:r>
      <w:r w:rsidR="00681301" w:rsidRPr="007F29B5">
        <w:rPr>
          <w:rFonts w:cs="Times New Roman"/>
          <w:sz w:val="20"/>
          <w:szCs w:val="20"/>
        </w:rPr>
        <w:t xml:space="preserve">в ПАО Сбербанк, г. Москва  </w:t>
      </w:r>
    </w:p>
    <w:p w14:paraId="4930EAB3" w14:textId="77777777" w:rsidR="00681301" w:rsidRPr="00681301" w:rsidRDefault="00681301" w:rsidP="00681301">
      <w:pPr>
        <w:tabs>
          <w:tab w:val="left" w:pos="993"/>
        </w:tabs>
        <w:rPr>
          <w:rFonts w:cs="Times New Roman"/>
          <w:sz w:val="20"/>
          <w:szCs w:val="20"/>
        </w:rPr>
      </w:pPr>
      <w:proofErr w:type="gramStart"/>
      <w:r w:rsidRPr="00681301">
        <w:rPr>
          <w:rFonts w:cs="Times New Roman"/>
          <w:sz w:val="20"/>
          <w:szCs w:val="20"/>
        </w:rPr>
        <w:t>к</w:t>
      </w:r>
      <w:proofErr w:type="gramEnd"/>
      <w:r w:rsidRPr="00681301">
        <w:rPr>
          <w:rFonts w:cs="Times New Roman"/>
          <w:sz w:val="20"/>
          <w:szCs w:val="20"/>
        </w:rPr>
        <w:t>/счет 30101810400000000225</w:t>
      </w:r>
    </w:p>
    <w:p w14:paraId="74A89F6E" w14:textId="77777777" w:rsidR="00681301" w:rsidRPr="00681301" w:rsidRDefault="00681301" w:rsidP="00681301">
      <w:pPr>
        <w:tabs>
          <w:tab w:val="left" w:pos="993"/>
        </w:tabs>
        <w:rPr>
          <w:rFonts w:cs="Times New Roman"/>
          <w:sz w:val="20"/>
          <w:szCs w:val="20"/>
        </w:rPr>
      </w:pPr>
      <w:r w:rsidRPr="00681301">
        <w:rPr>
          <w:rFonts w:cs="Times New Roman"/>
          <w:sz w:val="20"/>
          <w:szCs w:val="20"/>
        </w:rPr>
        <w:t>БИК 044525225</w:t>
      </w:r>
    </w:p>
    <w:p w14:paraId="03F926F7" w14:textId="77777777" w:rsidR="00681301" w:rsidRPr="00681301" w:rsidRDefault="00777278" w:rsidP="00681301">
      <w:pPr>
        <w:tabs>
          <w:tab w:val="left" w:pos="993"/>
        </w:tabs>
        <w:rPr>
          <w:color w:val="auto"/>
          <w:sz w:val="20"/>
          <w:szCs w:val="20"/>
        </w:rPr>
      </w:pPr>
      <w:hyperlink r:id="rId19" w:history="1">
        <w:r w:rsidR="00681301" w:rsidRPr="00681301">
          <w:rPr>
            <w:rStyle w:val="afe"/>
            <w:sz w:val="20"/>
            <w:szCs w:val="20"/>
            <w:lang w:val="en-US"/>
          </w:rPr>
          <w:t>novostroyki</w:t>
        </w:r>
        <w:r w:rsidR="00681301" w:rsidRPr="00681301">
          <w:rPr>
            <w:rStyle w:val="afe"/>
            <w:sz w:val="20"/>
            <w:szCs w:val="20"/>
          </w:rPr>
          <w:t>-</w:t>
        </w:r>
        <w:r w:rsidR="00681301" w:rsidRPr="00681301">
          <w:rPr>
            <w:rStyle w:val="afe"/>
            <w:sz w:val="20"/>
            <w:szCs w:val="20"/>
            <w:lang w:val="en-US"/>
          </w:rPr>
          <w:t>MIC</w:t>
        </w:r>
        <w:r w:rsidR="00681301" w:rsidRPr="00681301">
          <w:rPr>
            <w:rStyle w:val="afe"/>
            <w:sz w:val="20"/>
            <w:szCs w:val="20"/>
          </w:rPr>
          <w:t>-</w:t>
        </w:r>
        <w:r w:rsidR="00681301" w:rsidRPr="00681301">
          <w:rPr>
            <w:rStyle w:val="afe"/>
            <w:sz w:val="20"/>
            <w:szCs w:val="20"/>
            <w:lang w:val="en-US"/>
          </w:rPr>
          <w:t>SBR</w:t>
        </w:r>
        <w:r w:rsidR="00681301" w:rsidRPr="00681301">
          <w:rPr>
            <w:rStyle w:val="afe"/>
            <w:sz w:val="20"/>
            <w:szCs w:val="20"/>
          </w:rPr>
          <w:t>@</w:t>
        </w:r>
        <w:r w:rsidR="00681301" w:rsidRPr="00681301">
          <w:rPr>
            <w:rStyle w:val="afe"/>
            <w:sz w:val="20"/>
            <w:szCs w:val="20"/>
            <w:lang w:val="en-US"/>
          </w:rPr>
          <w:t>gk</w:t>
        </w:r>
        <w:r w:rsidR="00681301" w:rsidRPr="00681301">
          <w:rPr>
            <w:rStyle w:val="afe"/>
            <w:sz w:val="20"/>
            <w:szCs w:val="20"/>
          </w:rPr>
          <w:t>-</w:t>
        </w:r>
        <w:r w:rsidR="00681301" w:rsidRPr="00681301">
          <w:rPr>
            <w:rStyle w:val="afe"/>
            <w:sz w:val="20"/>
            <w:szCs w:val="20"/>
            <w:lang w:val="en-US"/>
          </w:rPr>
          <w:t>mic</w:t>
        </w:r>
        <w:r w:rsidR="00681301" w:rsidRPr="00681301">
          <w:rPr>
            <w:rStyle w:val="afe"/>
            <w:sz w:val="20"/>
            <w:szCs w:val="20"/>
          </w:rPr>
          <w:t>.</w:t>
        </w:r>
        <w:proofErr w:type="spellStart"/>
        <w:r w:rsidR="00681301" w:rsidRPr="00681301">
          <w:rPr>
            <w:rStyle w:val="afe"/>
            <w:sz w:val="20"/>
            <w:szCs w:val="20"/>
            <w:lang w:val="en-US"/>
          </w:rPr>
          <w:t>ru</w:t>
        </w:r>
        <w:proofErr w:type="spellEnd"/>
      </w:hyperlink>
    </w:p>
    <w:p w14:paraId="085889B5" w14:textId="77777777" w:rsidR="00681301" w:rsidRPr="00681301" w:rsidRDefault="00681301" w:rsidP="00681301">
      <w:pPr>
        <w:tabs>
          <w:tab w:val="left" w:pos="993"/>
        </w:tabs>
        <w:rPr>
          <w:color w:val="auto"/>
          <w:sz w:val="20"/>
          <w:szCs w:val="20"/>
        </w:rPr>
      </w:pPr>
    </w:p>
    <w:p w14:paraId="47A78C2B" w14:textId="77777777" w:rsidR="00681301" w:rsidRPr="00681301" w:rsidRDefault="00681301" w:rsidP="00681301">
      <w:pPr>
        <w:jc w:val="right"/>
        <w:rPr>
          <w:rFonts w:cs="Times New Roman"/>
          <w:color w:val="auto"/>
          <w:sz w:val="20"/>
          <w:szCs w:val="20"/>
        </w:rPr>
      </w:pPr>
    </w:p>
    <w:p w14:paraId="01B915EE" w14:textId="77777777" w:rsidR="00681301" w:rsidRPr="00681301" w:rsidRDefault="00681301" w:rsidP="00681301">
      <w:pPr>
        <w:tabs>
          <w:tab w:val="left" w:pos="993"/>
        </w:tabs>
        <w:jc w:val="right"/>
        <w:rPr>
          <w:rFonts w:cs="Times New Roman"/>
          <w:color w:val="FF0000"/>
          <w:sz w:val="20"/>
          <w:szCs w:val="20"/>
        </w:rPr>
      </w:pPr>
      <w:r w:rsidRPr="00681301">
        <w:rPr>
          <w:rFonts w:cs="Times New Roman"/>
          <w:sz w:val="20"/>
          <w:szCs w:val="20"/>
        </w:rPr>
        <w:t>____________________________/</w:t>
      </w:r>
      <w:r w:rsidRPr="00681301">
        <w:rPr>
          <w:rFonts w:cs="Times New Roman"/>
          <w:b/>
          <w:sz w:val="20"/>
          <w:szCs w:val="20"/>
        </w:rPr>
        <w:t>_______</w:t>
      </w:r>
      <w:r w:rsidRPr="00681301">
        <w:rPr>
          <w:rFonts w:cs="Times New Roman"/>
          <w:sz w:val="20"/>
          <w:szCs w:val="20"/>
        </w:rPr>
        <w:t>/</w:t>
      </w:r>
    </w:p>
    <w:p w14:paraId="348B09CD" w14:textId="77777777" w:rsidR="00681301" w:rsidRPr="00681301" w:rsidRDefault="00681301" w:rsidP="00681301">
      <w:pPr>
        <w:jc w:val="right"/>
        <w:rPr>
          <w:rFonts w:cs="Times New Roman"/>
          <w:color w:val="auto"/>
          <w:sz w:val="20"/>
          <w:szCs w:val="20"/>
        </w:rPr>
      </w:pPr>
      <w:proofErr w:type="gramStart"/>
      <w:r w:rsidRPr="00681301">
        <w:rPr>
          <w:rFonts w:cs="Times New Roman"/>
          <w:color w:val="auto"/>
          <w:sz w:val="20"/>
          <w:szCs w:val="20"/>
        </w:rPr>
        <w:t>действующая</w:t>
      </w:r>
      <w:proofErr w:type="gramEnd"/>
      <w:r w:rsidRPr="00681301">
        <w:rPr>
          <w:rFonts w:cs="Times New Roman"/>
          <w:color w:val="auto"/>
          <w:sz w:val="20"/>
          <w:szCs w:val="20"/>
        </w:rPr>
        <w:t xml:space="preserve"> на основании </w:t>
      </w:r>
    </w:p>
    <w:p w14:paraId="5503DC1C" w14:textId="77777777" w:rsidR="00681301" w:rsidRPr="00681301" w:rsidRDefault="00681301" w:rsidP="00681301">
      <w:pPr>
        <w:jc w:val="right"/>
        <w:rPr>
          <w:rFonts w:cs="Times New Roman"/>
          <w:color w:val="auto"/>
          <w:sz w:val="20"/>
          <w:szCs w:val="20"/>
        </w:rPr>
      </w:pPr>
      <w:r w:rsidRPr="00681301">
        <w:rPr>
          <w:rFonts w:cs="Times New Roman"/>
          <w:color w:val="auto"/>
          <w:sz w:val="20"/>
          <w:szCs w:val="20"/>
        </w:rPr>
        <w:t xml:space="preserve">Доверенности  от ____ </w:t>
      </w:r>
      <w:proofErr w:type="gramStart"/>
      <w:r w:rsidRPr="00681301">
        <w:rPr>
          <w:rFonts w:cs="Times New Roman"/>
          <w:color w:val="auto"/>
          <w:sz w:val="20"/>
          <w:szCs w:val="20"/>
        </w:rPr>
        <w:t>г</w:t>
      </w:r>
      <w:proofErr w:type="gramEnd"/>
      <w:r w:rsidRPr="00681301">
        <w:rPr>
          <w:rFonts w:cs="Times New Roman"/>
          <w:color w:val="auto"/>
          <w:sz w:val="20"/>
          <w:szCs w:val="20"/>
        </w:rPr>
        <w:t xml:space="preserve">., </w:t>
      </w:r>
    </w:p>
    <w:p w14:paraId="101FF877" w14:textId="77777777" w:rsidR="00681301" w:rsidRPr="00681301" w:rsidRDefault="00681301" w:rsidP="00681301">
      <w:pPr>
        <w:shd w:val="clear" w:color="auto" w:fill="FFFFFF"/>
        <w:tabs>
          <w:tab w:val="left" w:pos="1134"/>
          <w:tab w:val="left" w:pos="10348"/>
        </w:tabs>
        <w:jc w:val="right"/>
        <w:rPr>
          <w:b/>
          <w:sz w:val="20"/>
          <w:szCs w:val="20"/>
        </w:rPr>
      </w:pPr>
      <w:proofErr w:type="gramStart"/>
      <w:r w:rsidRPr="00681301">
        <w:rPr>
          <w:rFonts w:cs="Times New Roman"/>
          <w:color w:val="auto"/>
          <w:sz w:val="20"/>
          <w:szCs w:val="20"/>
        </w:rPr>
        <w:t>зарегистрированной</w:t>
      </w:r>
      <w:proofErr w:type="gramEnd"/>
      <w:r w:rsidRPr="00681301">
        <w:rPr>
          <w:rFonts w:cs="Times New Roman"/>
          <w:color w:val="auto"/>
          <w:sz w:val="20"/>
          <w:szCs w:val="20"/>
        </w:rPr>
        <w:t xml:space="preserve"> в реестре за № _____</w:t>
      </w:r>
    </w:p>
    <w:p w14:paraId="358B9BFD" w14:textId="77777777" w:rsidR="00681301" w:rsidRPr="00681301" w:rsidRDefault="00681301" w:rsidP="00681301">
      <w:pPr>
        <w:shd w:val="clear" w:color="auto" w:fill="FFFFFF"/>
        <w:tabs>
          <w:tab w:val="left" w:pos="1134"/>
        </w:tabs>
        <w:rPr>
          <w:rFonts w:cs="Times New Roman"/>
          <w:b/>
          <w:sz w:val="20"/>
          <w:szCs w:val="20"/>
        </w:rPr>
      </w:pPr>
    </w:p>
    <w:p w14:paraId="47EBF993" w14:textId="1F615C0A" w:rsidR="00681301" w:rsidRPr="00681301" w:rsidRDefault="00681301" w:rsidP="00681301">
      <w:pPr>
        <w:shd w:val="clear" w:color="auto" w:fill="FFFFFF"/>
        <w:tabs>
          <w:tab w:val="left" w:pos="993"/>
        </w:tabs>
        <w:jc w:val="both"/>
        <w:rPr>
          <w:rFonts w:cs="Times New Roman"/>
          <w:b/>
          <w:sz w:val="20"/>
          <w:szCs w:val="20"/>
        </w:rPr>
      </w:pPr>
      <w:r w:rsidRPr="00681301">
        <w:rPr>
          <w:rFonts w:cs="Times New Roman"/>
          <w:b/>
          <w:sz w:val="20"/>
          <w:szCs w:val="20"/>
        </w:rPr>
        <w:t xml:space="preserve">Участник: </w:t>
      </w:r>
      <w:r w:rsidRPr="00681301">
        <w:rPr>
          <w:b/>
          <w:bCs/>
          <w:sz w:val="20"/>
          <w:szCs w:val="20"/>
        </w:rPr>
        <w:t>____________</w:t>
      </w:r>
      <w:r w:rsidRPr="00681301">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rFonts w:cs="Times New Roman"/>
          <w:sz w:val="20"/>
          <w:szCs w:val="20"/>
        </w:rPr>
        <w:t>.</w:t>
      </w:r>
    </w:p>
    <w:p w14:paraId="42D24CE0" w14:textId="77777777" w:rsidR="00681301" w:rsidRPr="00681301" w:rsidRDefault="00681301" w:rsidP="00681301">
      <w:pPr>
        <w:shd w:val="clear" w:color="auto" w:fill="FFFFFF"/>
        <w:tabs>
          <w:tab w:val="left" w:pos="993"/>
          <w:tab w:val="left" w:pos="10348"/>
        </w:tabs>
        <w:jc w:val="both"/>
        <w:rPr>
          <w:rFonts w:cs="Times New Roman"/>
          <w:b/>
          <w:sz w:val="20"/>
          <w:szCs w:val="20"/>
        </w:rPr>
      </w:pPr>
    </w:p>
    <w:p w14:paraId="18DC0A5D" w14:textId="77777777" w:rsidR="00681301" w:rsidRPr="00681301" w:rsidRDefault="00681301" w:rsidP="00681301">
      <w:pPr>
        <w:shd w:val="clear" w:color="auto" w:fill="FFFFFF"/>
        <w:tabs>
          <w:tab w:val="left" w:pos="10348"/>
        </w:tabs>
        <w:jc w:val="right"/>
        <w:rPr>
          <w:rFonts w:cs="Times New Roman"/>
          <w:b/>
          <w:sz w:val="20"/>
          <w:szCs w:val="20"/>
        </w:rPr>
      </w:pPr>
      <w:r w:rsidRPr="00681301">
        <w:rPr>
          <w:rFonts w:cs="Times New Roman"/>
          <w:sz w:val="20"/>
          <w:szCs w:val="20"/>
        </w:rPr>
        <w:t>_________________________________ /____________ /</w:t>
      </w:r>
    </w:p>
    <w:p w14:paraId="27D37028" w14:textId="77777777" w:rsidR="00E16B55" w:rsidRPr="006F02DA" w:rsidRDefault="00E16B55" w:rsidP="00E16B55">
      <w:pPr>
        <w:pStyle w:val="aff"/>
        <w:pageBreakBefore/>
        <w:tabs>
          <w:tab w:val="left" w:pos="993"/>
        </w:tabs>
        <w:jc w:val="right"/>
        <w:rPr>
          <w:sz w:val="20"/>
          <w:szCs w:val="20"/>
        </w:rPr>
      </w:pPr>
      <w:r w:rsidRPr="006F02DA">
        <w:rPr>
          <w:sz w:val="20"/>
          <w:szCs w:val="20"/>
        </w:rPr>
        <w:lastRenderedPageBreak/>
        <w:t xml:space="preserve">Приложение № 2 к Договору </w:t>
      </w:r>
    </w:p>
    <w:p w14:paraId="75828093" w14:textId="77777777" w:rsidR="00E16B55" w:rsidRPr="006F02DA" w:rsidRDefault="00E16B55" w:rsidP="00E16B55">
      <w:pPr>
        <w:pStyle w:val="aff"/>
        <w:tabs>
          <w:tab w:val="left" w:pos="993"/>
        </w:tabs>
        <w:jc w:val="right"/>
        <w:rPr>
          <w:sz w:val="20"/>
          <w:szCs w:val="20"/>
        </w:rPr>
      </w:pPr>
      <w:r w:rsidRPr="006F02DA">
        <w:rPr>
          <w:sz w:val="20"/>
          <w:szCs w:val="20"/>
        </w:rPr>
        <w:t xml:space="preserve">участия в долевом строительстве </w:t>
      </w:r>
    </w:p>
    <w:p w14:paraId="2A8B83A3" w14:textId="77777777" w:rsidR="00E16B55" w:rsidRPr="00336472" w:rsidRDefault="00E16B55" w:rsidP="00E16B55">
      <w:pPr>
        <w:jc w:val="right"/>
        <w:rPr>
          <w:b/>
          <w:caps/>
          <w:color w:val="auto"/>
          <w:sz w:val="20"/>
        </w:rPr>
      </w:pPr>
      <w:r w:rsidRPr="00336472">
        <w:rPr>
          <w:sz w:val="20"/>
          <w:szCs w:val="20"/>
        </w:rPr>
        <w:t xml:space="preserve">№_______ от </w:t>
      </w:r>
      <w:r w:rsidRPr="00336472">
        <w:rPr>
          <w:sz w:val="20"/>
        </w:rPr>
        <w:t xml:space="preserve">«___» </w:t>
      </w:r>
      <w:r w:rsidRPr="00336472">
        <w:rPr>
          <w:sz w:val="20"/>
          <w:szCs w:val="20"/>
        </w:rPr>
        <w:t>_________</w:t>
      </w:r>
      <w:r w:rsidRPr="00336472">
        <w:rPr>
          <w:sz w:val="20"/>
        </w:rPr>
        <w:t xml:space="preserve"> 20</w:t>
      </w:r>
      <w:r w:rsidRPr="00336472">
        <w:rPr>
          <w:sz w:val="20"/>
          <w:szCs w:val="20"/>
        </w:rPr>
        <w:t>___</w:t>
      </w:r>
      <w:r w:rsidRPr="00336472">
        <w:rPr>
          <w:sz w:val="20"/>
        </w:rPr>
        <w:t>г</w:t>
      </w:r>
    </w:p>
    <w:p w14:paraId="472AF67C" w14:textId="77777777" w:rsidR="00194A94" w:rsidRDefault="00194A94" w:rsidP="00194A94">
      <w:pPr>
        <w:jc w:val="center"/>
        <w:rPr>
          <w:rFonts w:cs="Times New Roman"/>
          <w:b/>
          <w:caps/>
          <w:color w:val="auto"/>
          <w:sz w:val="20"/>
          <w:szCs w:val="20"/>
        </w:rPr>
      </w:pPr>
    </w:p>
    <w:p w14:paraId="66F234E1" w14:textId="77777777" w:rsidR="00194A94" w:rsidRPr="00C8061C" w:rsidRDefault="00194A94" w:rsidP="00194A94">
      <w:pPr>
        <w:jc w:val="center"/>
        <w:rPr>
          <w:rFonts w:cs="Times New Roman"/>
          <w:b/>
          <w:caps/>
          <w:color w:val="auto"/>
          <w:sz w:val="20"/>
          <w:szCs w:val="20"/>
        </w:rPr>
      </w:pPr>
      <w:r w:rsidRPr="00C8061C">
        <w:rPr>
          <w:rFonts w:cs="Times New Roman"/>
          <w:b/>
          <w:caps/>
          <w:color w:val="auto"/>
          <w:sz w:val="20"/>
          <w:szCs w:val="20"/>
        </w:rPr>
        <w:t xml:space="preserve">ПАРАМЕТРЫ строительной готовности </w:t>
      </w:r>
    </w:p>
    <w:p w14:paraId="74E37DAB" w14:textId="77777777" w:rsidR="00194A94" w:rsidRPr="00C8061C" w:rsidRDefault="00194A94" w:rsidP="00194A94">
      <w:pPr>
        <w:jc w:val="center"/>
        <w:rPr>
          <w:rFonts w:cs="Times New Roman"/>
          <w:b/>
          <w:caps/>
          <w:color w:val="auto"/>
          <w:sz w:val="20"/>
          <w:szCs w:val="20"/>
        </w:rPr>
      </w:pPr>
      <w:r w:rsidRPr="00C8061C">
        <w:rPr>
          <w:rFonts w:cs="Times New Roman"/>
          <w:b/>
          <w:caps/>
          <w:color w:val="auto"/>
          <w:sz w:val="20"/>
          <w:szCs w:val="20"/>
        </w:rPr>
        <w:t xml:space="preserve">ОБЪЕКТА долевого строительства </w:t>
      </w:r>
    </w:p>
    <w:p w14:paraId="5658F278" w14:textId="77777777" w:rsidR="00194A94" w:rsidRPr="00C8061C" w:rsidRDefault="00194A94" w:rsidP="00194A94">
      <w:pPr>
        <w:ind w:firstLine="851"/>
        <w:jc w:val="both"/>
        <w:rPr>
          <w:rFonts w:cs="Times New Roman"/>
          <w:color w:val="auto"/>
          <w:sz w:val="18"/>
          <w:szCs w:val="18"/>
        </w:rPr>
      </w:pPr>
    </w:p>
    <w:p w14:paraId="2D5ACE6B" w14:textId="77777777" w:rsidR="00194A94" w:rsidRPr="00C8061C" w:rsidRDefault="00194A94" w:rsidP="00194A94">
      <w:pPr>
        <w:ind w:firstLine="567"/>
        <w:jc w:val="both"/>
        <w:rPr>
          <w:rFonts w:cs="Times New Roman"/>
          <w:bCs/>
          <w:color w:val="auto"/>
          <w:sz w:val="20"/>
          <w:szCs w:val="20"/>
        </w:rPr>
      </w:pPr>
      <w:r w:rsidRPr="00C8061C">
        <w:rPr>
          <w:rFonts w:cs="Times New Roman"/>
          <w:bCs/>
          <w:color w:val="auto"/>
          <w:sz w:val="20"/>
          <w:szCs w:val="20"/>
        </w:rPr>
        <w:t>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следующим согласованным Сторонами при заключении настоящего Договора требованиям:</w:t>
      </w:r>
    </w:p>
    <w:p w14:paraId="0FADBD22" w14:textId="77777777" w:rsidR="00194A94" w:rsidRPr="00C8061C" w:rsidRDefault="00194A94" w:rsidP="00194A94">
      <w:pPr>
        <w:ind w:firstLine="567"/>
        <w:jc w:val="both"/>
        <w:rPr>
          <w:rFonts w:cs="Times New Roman"/>
          <w:bCs/>
          <w:color w:val="auto"/>
          <w:sz w:val="20"/>
          <w:szCs w:val="20"/>
        </w:rPr>
      </w:pPr>
      <w:r w:rsidRPr="00C8061C">
        <w:rPr>
          <w:rFonts w:cs="Times New Roman"/>
          <w:bCs/>
          <w:color w:val="auto"/>
          <w:sz w:val="20"/>
          <w:szCs w:val="20"/>
        </w:rPr>
        <w:t>1. Стороны пришли к соглашению, что в Объекте долевого строительства выполняются следующие отделочные работы (далее – «Отделочные работы»):</w:t>
      </w:r>
    </w:p>
    <w:p w14:paraId="173D8829" w14:textId="77777777" w:rsidR="00194A94" w:rsidRPr="00C8061C" w:rsidRDefault="00194A94" w:rsidP="00194A94">
      <w:pPr>
        <w:ind w:firstLine="567"/>
        <w:jc w:val="both"/>
        <w:rPr>
          <w:rFonts w:cs="Times New Roman"/>
          <w:bCs/>
          <w:color w:val="auto"/>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931"/>
      </w:tblGrid>
      <w:tr w:rsidR="00194A94" w:rsidRPr="00C8061C" w14:paraId="64938535" w14:textId="77777777" w:rsidTr="006D00D3">
        <w:tc>
          <w:tcPr>
            <w:tcW w:w="1134" w:type="dxa"/>
            <w:shd w:val="clear" w:color="auto" w:fill="auto"/>
          </w:tcPr>
          <w:p w14:paraId="2E9D5953" w14:textId="77777777" w:rsidR="00194A94" w:rsidRPr="00C8061C" w:rsidRDefault="00194A94" w:rsidP="001A29E7">
            <w:pPr>
              <w:ind w:firstLine="567"/>
              <w:jc w:val="both"/>
              <w:rPr>
                <w:rFonts w:cs="Times New Roman"/>
                <w:bCs/>
                <w:color w:val="auto"/>
                <w:sz w:val="20"/>
                <w:szCs w:val="20"/>
              </w:rPr>
            </w:pPr>
          </w:p>
          <w:p w14:paraId="6578831E" w14:textId="77777777" w:rsidR="00194A94" w:rsidRPr="00C8061C" w:rsidRDefault="00194A94" w:rsidP="001A29E7">
            <w:pPr>
              <w:ind w:firstLine="567"/>
              <w:jc w:val="both"/>
              <w:rPr>
                <w:rFonts w:cs="Times New Roman"/>
                <w:bCs/>
                <w:color w:val="auto"/>
                <w:sz w:val="20"/>
                <w:szCs w:val="20"/>
              </w:rPr>
            </w:pPr>
            <w:r w:rsidRPr="00C8061C">
              <w:rPr>
                <w:rFonts w:cs="Times New Roman"/>
                <w:bCs/>
                <w:color w:val="auto"/>
                <w:sz w:val="20"/>
                <w:szCs w:val="20"/>
              </w:rPr>
              <w:t>1.1</w:t>
            </w:r>
          </w:p>
        </w:tc>
        <w:tc>
          <w:tcPr>
            <w:tcW w:w="8931" w:type="dxa"/>
            <w:shd w:val="clear" w:color="auto" w:fill="auto"/>
          </w:tcPr>
          <w:p w14:paraId="5B4AF80E" w14:textId="77777777" w:rsidR="00194A94" w:rsidRPr="00C8061C" w:rsidRDefault="00194A94" w:rsidP="001A29E7">
            <w:pPr>
              <w:ind w:firstLine="567"/>
              <w:jc w:val="both"/>
              <w:rPr>
                <w:rFonts w:cs="Times New Roman"/>
                <w:bCs/>
                <w:color w:val="auto"/>
                <w:sz w:val="20"/>
                <w:szCs w:val="20"/>
              </w:rPr>
            </w:pPr>
          </w:p>
          <w:p w14:paraId="661B08FA" w14:textId="77777777" w:rsidR="00194A94" w:rsidRPr="00C8061C" w:rsidRDefault="00194A94" w:rsidP="001A29E7">
            <w:pPr>
              <w:ind w:firstLine="309"/>
              <w:jc w:val="both"/>
              <w:rPr>
                <w:rFonts w:cs="Times New Roman"/>
                <w:bCs/>
                <w:color w:val="auto"/>
                <w:sz w:val="20"/>
                <w:szCs w:val="20"/>
              </w:rPr>
            </w:pPr>
            <w:r w:rsidRPr="00C8061C">
              <w:rPr>
                <w:rFonts w:cs="Times New Roman"/>
                <w:bCs/>
                <w:color w:val="auto"/>
                <w:sz w:val="20"/>
                <w:szCs w:val="20"/>
              </w:rPr>
              <w:t>Кухня:</w:t>
            </w:r>
          </w:p>
          <w:p w14:paraId="36343B22" w14:textId="77777777" w:rsidR="00194A94" w:rsidRPr="00C8061C" w:rsidRDefault="00194A94" w:rsidP="001A29E7">
            <w:pPr>
              <w:numPr>
                <w:ilvl w:val="0"/>
                <w:numId w:val="4"/>
              </w:numPr>
              <w:ind w:left="734" w:hanging="400"/>
              <w:jc w:val="both"/>
              <w:rPr>
                <w:rFonts w:cs="Times New Roman"/>
                <w:bCs/>
                <w:color w:val="auto"/>
                <w:sz w:val="20"/>
                <w:szCs w:val="20"/>
              </w:rPr>
            </w:pPr>
            <w:r w:rsidRPr="00C8061C">
              <w:rPr>
                <w:rFonts w:cs="Times New Roman"/>
                <w:bCs/>
                <w:color w:val="auto"/>
                <w:sz w:val="20"/>
                <w:szCs w:val="20"/>
              </w:rPr>
              <w:t>стены: обои под покраску;</w:t>
            </w:r>
          </w:p>
          <w:p w14:paraId="0CCD58CD" w14:textId="77777777" w:rsidR="00194A94" w:rsidRPr="00C8061C" w:rsidRDefault="00194A94" w:rsidP="001A29E7">
            <w:pPr>
              <w:numPr>
                <w:ilvl w:val="0"/>
                <w:numId w:val="4"/>
              </w:numPr>
              <w:ind w:left="734" w:hanging="400"/>
              <w:jc w:val="both"/>
              <w:rPr>
                <w:rFonts w:cs="Times New Roman"/>
                <w:bCs/>
                <w:color w:val="auto"/>
                <w:sz w:val="20"/>
                <w:szCs w:val="20"/>
              </w:rPr>
            </w:pPr>
            <w:r w:rsidRPr="00C8061C">
              <w:rPr>
                <w:rFonts w:cs="Times New Roman"/>
                <w:bCs/>
                <w:color w:val="auto"/>
                <w:sz w:val="20"/>
                <w:szCs w:val="20"/>
              </w:rPr>
              <w:t>потолки: натяжной потолок;</w:t>
            </w:r>
          </w:p>
          <w:p w14:paraId="3CD474F5" w14:textId="77777777" w:rsidR="00194A94" w:rsidRPr="00C8061C" w:rsidRDefault="00194A94" w:rsidP="001A29E7">
            <w:pPr>
              <w:numPr>
                <w:ilvl w:val="0"/>
                <w:numId w:val="4"/>
              </w:numPr>
              <w:ind w:left="734" w:hanging="400"/>
              <w:jc w:val="both"/>
              <w:rPr>
                <w:rFonts w:cs="Times New Roman"/>
                <w:bCs/>
                <w:color w:val="auto"/>
                <w:sz w:val="20"/>
                <w:szCs w:val="20"/>
              </w:rPr>
            </w:pPr>
            <w:r w:rsidRPr="00C8061C">
              <w:rPr>
                <w:rFonts w:cs="Times New Roman"/>
                <w:bCs/>
                <w:color w:val="auto"/>
                <w:sz w:val="20"/>
                <w:szCs w:val="20"/>
              </w:rPr>
              <w:t xml:space="preserve">полы: </w:t>
            </w:r>
            <w:proofErr w:type="spellStart"/>
            <w:r w:rsidRPr="00C8061C">
              <w:rPr>
                <w:rFonts w:cs="Times New Roman"/>
                <w:bCs/>
                <w:color w:val="auto"/>
                <w:sz w:val="20"/>
                <w:szCs w:val="20"/>
              </w:rPr>
              <w:t>ламинат</w:t>
            </w:r>
            <w:proofErr w:type="spellEnd"/>
            <w:r w:rsidRPr="00C8061C">
              <w:rPr>
                <w:rFonts w:cs="Times New Roman"/>
                <w:bCs/>
                <w:color w:val="auto"/>
                <w:sz w:val="20"/>
                <w:szCs w:val="20"/>
              </w:rPr>
              <w:t xml:space="preserve">; </w:t>
            </w:r>
          </w:p>
          <w:p w14:paraId="3D97B598" w14:textId="77777777" w:rsidR="00194A94" w:rsidRPr="00C8061C" w:rsidRDefault="00194A94" w:rsidP="001A29E7">
            <w:pPr>
              <w:numPr>
                <w:ilvl w:val="0"/>
                <w:numId w:val="4"/>
              </w:numPr>
              <w:ind w:left="734" w:hanging="400"/>
              <w:jc w:val="both"/>
              <w:rPr>
                <w:rFonts w:cs="Times New Roman"/>
                <w:bCs/>
                <w:color w:val="auto"/>
                <w:sz w:val="20"/>
                <w:szCs w:val="20"/>
              </w:rPr>
            </w:pPr>
            <w:r w:rsidRPr="00C8061C">
              <w:rPr>
                <w:rFonts w:cs="Times New Roman"/>
                <w:bCs/>
                <w:color w:val="auto"/>
                <w:sz w:val="20"/>
                <w:szCs w:val="20"/>
              </w:rPr>
              <w:t>столярные изделия: кухонная дверь (полотно, наличники);</w:t>
            </w:r>
          </w:p>
          <w:p w14:paraId="001E52DA" w14:textId="77777777" w:rsidR="00194A94" w:rsidRPr="00C8061C" w:rsidRDefault="00194A94" w:rsidP="001A29E7">
            <w:pPr>
              <w:numPr>
                <w:ilvl w:val="0"/>
                <w:numId w:val="4"/>
              </w:numPr>
              <w:ind w:left="734" w:hanging="400"/>
              <w:jc w:val="both"/>
              <w:rPr>
                <w:rFonts w:cs="Times New Roman"/>
                <w:bCs/>
                <w:color w:val="auto"/>
                <w:sz w:val="20"/>
                <w:szCs w:val="20"/>
              </w:rPr>
            </w:pPr>
            <w:r w:rsidRPr="00C8061C">
              <w:rPr>
                <w:rFonts w:cs="Times New Roman"/>
                <w:bCs/>
                <w:color w:val="auto"/>
                <w:sz w:val="20"/>
                <w:szCs w:val="20"/>
              </w:rPr>
              <w:t xml:space="preserve">подоконник: ПВХ; </w:t>
            </w:r>
          </w:p>
          <w:p w14:paraId="265D2560" w14:textId="77777777" w:rsidR="00194A94" w:rsidRPr="00C8061C" w:rsidRDefault="00194A94" w:rsidP="001A29E7">
            <w:pPr>
              <w:numPr>
                <w:ilvl w:val="0"/>
                <w:numId w:val="4"/>
              </w:numPr>
              <w:ind w:left="734" w:hanging="400"/>
              <w:jc w:val="both"/>
              <w:rPr>
                <w:rFonts w:cs="Times New Roman"/>
                <w:bCs/>
                <w:color w:val="auto"/>
                <w:sz w:val="20"/>
                <w:szCs w:val="20"/>
              </w:rPr>
            </w:pPr>
            <w:r w:rsidRPr="00C8061C">
              <w:rPr>
                <w:rFonts w:cs="Times New Roman"/>
                <w:bCs/>
                <w:color w:val="auto"/>
                <w:sz w:val="20"/>
                <w:szCs w:val="20"/>
              </w:rPr>
              <w:t>сантехническое оборудование: не устанавливается;</w:t>
            </w:r>
          </w:p>
          <w:p w14:paraId="5E6FA5D9" w14:textId="77777777" w:rsidR="00194A94" w:rsidRPr="00C8061C" w:rsidRDefault="00194A94" w:rsidP="001A29E7">
            <w:pPr>
              <w:numPr>
                <w:ilvl w:val="0"/>
                <w:numId w:val="4"/>
              </w:numPr>
              <w:ind w:left="734" w:hanging="400"/>
              <w:jc w:val="both"/>
              <w:rPr>
                <w:rFonts w:cs="Times New Roman"/>
                <w:bCs/>
                <w:color w:val="auto"/>
                <w:sz w:val="20"/>
                <w:szCs w:val="20"/>
              </w:rPr>
            </w:pPr>
            <w:proofErr w:type="spellStart"/>
            <w:r w:rsidRPr="00C8061C">
              <w:rPr>
                <w:rFonts w:cs="Times New Roman"/>
                <w:bCs/>
                <w:color w:val="auto"/>
                <w:sz w:val="20"/>
                <w:szCs w:val="20"/>
              </w:rPr>
              <w:t>электроустановочное</w:t>
            </w:r>
            <w:proofErr w:type="spellEnd"/>
            <w:r w:rsidRPr="00C8061C">
              <w:rPr>
                <w:rFonts w:cs="Times New Roman"/>
                <w:bCs/>
                <w:color w:val="auto"/>
                <w:sz w:val="20"/>
                <w:szCs w:val="20"/>
              </w:rPr>
              <w:t xml:space="preserve"> оборудование: розетка/розетки, выключатель (количество электроустановочного оборудования определяется на усмотрение Застройщика);</w:t>
            </w:r>
          </w:p>
          <w:p w14:paraId="7C3A531D" w14:textId="77777777" w:rsidR="00194A94" w:rsidRPr="00C8061C" w:rsidRDefault="00194A94" w:rsidP="001A29E7">
            <w:pPr>
              <w:ind w:firstLine="567"/>
              <w:jc w:val="both"/>
              <w:rPr>
                <w:rFonts w:cs="Times New Roman"/>
                <w:bCs/>
                <w:color w:val="auto"/>
                <w:sz w:val="20"/>
                <w:szCs w:val="20"/>
              </w:rPr>
            </w:pPr>
          </w:p>
        </w:tc>
      </w:tr>
      <w:tr w:rsidR="00194A94" w:rsidRPr="00C8061C" w14:paraId="0CA08A2E" w14:textId="77777777" w:rsidTr="006D00D3">
        <w:tc>
          <w:tcPr>
            <w:tcW w:w="1134" w:type="dxa"/>
            <w:shd w:val="clear" w:color="auto" w:fill="auto"/>
          </w:tcPr>
          <w:p w14:paraId="0A6A1DE5" w14:textId="77777777" w:rsidR="00194A94" w:rsidRPr="00C8061C" w:rsidRDefault="00194A94" w:rsidP="001A29E7">
            <w:pPr>
              <w:ind w:firstLine="567"/>
              <w:jc w:val="both"/>
              <w:rPr>
                <w:rFonts w:cs="Times New Roman"/>
                <w:bCs/>
                <w:color w:val="auto"/>
                <w:sz w:val="20"/>
                <w:szCs w:val="20"/>
              </w:rPr>
            </w:pPr>
          </w:p>
          <w:p w14:paraId="2409934A" w14:textId="77777777" w:rsidR="00194A94" w:rsidRPr="00C8061C" w:rsidRDefault="00194A94" w:rsidP="001A29E7">
            <w:pPr>
              <w:ind w:firstLine="567"/>
              <w:jc w:val="both"/>
              <w:rPr>
                <w:rFonts w:cs="Times New Roman"/>
                <w:bCs/>
                <w:color w:val="auto"/>
                <w:sz w:val="20"/>
                <w:szCs w:val="20"/>
              </w:rPr>
            </w:pPr>
            <w:r w:rsidRPr="00C8061C">
              <w:rPr>
                <w:rFonts w:cs="Times New Roman"/>
                <w:bCs/>
                <w:color w:val="auto"/>
                <w:sz w:val="20"/>
                <w:szCs w:val="20"/>
              </w:rPr>
              <w:t>1.2</w:t>
            </w:r>
          </w:p>
        </w:tc>
        <w:tc>
          <w:tcPr>
            <w:tcW w:w="8931" w:type="dxa"/>
            <w:shd w:val="clear" w:color="auto" w:fill="auto"/>
          </w:tcPr>
          <w:p w14:paraId="1E644119" w14:textId="77777777" w:rsidR="00194A94" w:rsidRPr="00C8061C" w:rsidRDefault="00194A94" w:rsidP="001A29E7">
            <w:pPr>
              <w:ind w:firstLine="567"/>
              <w:jc w:val="both"/>
              <w:rPr>
                <w:rFonts w:cs="Times New Roman"/>
                <w:bCs/>
                <w:color w:val="auto"/>
                <w:sz w:val="20"/>
                <w:szCs w:val="20"/>
              </w:rPr>
            </w:pPr>
            <w:r w:rsidRPr="00C8061C">
              <w:rPr>
                <w:rFonts w:cs="Times New Roman"/>
                <w:bCs/>
                <w:color w:val="auto"/>
                <w:sz w:val="20"/>
                <w:szCs w:val="20"/>
              </w:rPr>
              <w:t> </w:t>
            </w:r>
          </w:p>
          <w:p w14:paraId="07220CF0" w14:textId="77777777" w:rsidR="00194A94" w:rsidRPr="00C8061C" w:rsidRDefault="00194A94" w:rsidP="001A29E7">
            <w:pPr>
              <w:ind w:firstLine="309"/>
              <w:jc w:val="both"/>
              <w:rPr>
                <w:rFonts w:cs="Times New Roman"/>
                <w:bCs/>
                <w:color w:val="auto"/>
                <w:sz w:val="20"/>
                <w:szCs w:val="20"/>
              </w:rPr>
            </w:pPr>
            <w:r w:rsidRPr="00C8061C">
              <w:rPr>
                <w:rFonts w:cs="Times New Roman"/>
                <w:bCs/>
                <w:color w:val="auto"/>
                <w:sz w:val="20"/>
                <w:szCs w:val="20"/>
              </w:rPr>
              <w:t>Комнаты:</w:t>
            </w:r>
          </w:p>
          <w:p w14:paraId="40571726" w14:textId="77777777" w:rsidR="00194A94" w:rsidRPr="00C8061C" w:rsidRDefault="00194A94" w:rsidP="001A29E7">
            <w:pPr>
              <w:numPr>
                <w:ilvl w:val="0"/>
                <w:numId w:val="4"/>
              </w:numPr>
              <w:ind w:left="734" w:hanging="374"/>
              <w:jc w:val="both"/>
              <w:rPr>
                <w:rFonts w:cs="Times New Roman"/>
                <w:bCs/>
                <w:color w:val="auto"/>
                <w:sz w:val="20"/>
                <w:szCs w:val="20"/>
              </w:rPr>
            </w:pPr>
            <w:r w:rsidRPr="00C8061C">
              <w:rPr>
                <w:rFonts w:cs="Times New Roman"/>
                <w:bCs/>
                <w:color w:val="auto"/>
                <w:sz w:val="20"/>
                <w:szCs w:val="20"/>
              </w:rPr>
              <w:t>стены: обои под покраску;</w:t>
            </w:r>
          </w:p>
          <w:p w14:paraId="681FDCFA" w14:textId="77777777" w:rsidR="00194A94" w:rsidRPr="00C8061C" w:rsidRDefault="00194A94" w:rsidP="001A29E7">
            <w:pPr>
              <w:numPr>
                <w:ilvl w:val="0"/>
                <w:numId w:val="4"/>
              </w:numPr>
              <w:ind w:left="734" w:hanging="374"/>
              <w:jc w:val="both"/>
              <w:rPr>
                <w:rFonts w:cs="Times New Roman"/>
                <w:bCs/>
                <w:color w:val="auto"/>
                <w:sz w:val="20"/>
                <w:szCs w:val="20"/>
              </w:rPr>
            </w:pPr>
            <w:r w:rsidRPr="00C8061C">
              <w:rPr>
                <w:rFonts w:cs="Times New Roman"/>
                <w:bCs/>
                <w:color w:val="auto"/>
                <w:sz w:val="20"/>
                <w:szCs w:val="20"/>
              </w:rPr>
              <w:t>потолки: натяжной потолок;</w:t>
            </w:r>
          </w:p>
          <w:p w14:paraId="296D4A4C" w14:textId="77777777" w:rsidR="00194A94" w:rsidRPr="00C8061C" w:rsidRDefault="00194A94" w:rsidP="001A29E7">
            <w:pPr>
              <w:numPr>
                <w:ilvl w:val="0"/>
                <w:numId w:val="4"/>
              </w:numPr>
              <w:ind w:left="734" w:hanging="374"/>
              <w:jc w:val="both"/>
              <w:rPr>
                <w:rFonts w:cs="Times New Roman"/>
                <w:bCs/>
                <w:color w:val="auto"/>
                <w:sz w:val="20"/>
                <w:szCs w:val="20"/>
              </w:rPr>
            </w:pPr>
            <w:r w:rsidRPr="00C8061C">
              <w:rPr>
                <w:rFonts w:cs="Times New Roman"/>
                <w:bCs/>
                <w:color w:val="auto"/>
                <w:sz w:val="20"/>
                <w:szCs w:val="20"/>
              </w:rPr>
              <w:t xml:space="preserve">полы: </w:t>
            </w:r>
            <w:proofErr w:type="spellStart"/>
            <w:r w:rsidRPr="00C8061C">
              <w:rPr>
                <w:rFonts w:cs="Times New Roman"/>
                <w:bCs/>
                <w:color w:val="auto"/>
                <w:sz w:val="20"/>
                <w:szCs w:val="20"/>
              </w:rPr>
              <w:t>ламинат</w:t>
            </w:r>
            <w:proofErr w:type="spellEnd"/>
            <w:r w:rsidRPr="00C8061C">
              <w:rPr>
                <w:rFonts w:cs="Times New Roman"/>
                <w:bCs/>
                <w:color w:val="auto"/>
                <w:sz w:val="20"/>
                <w:szCs w:val="20"/>
              </w:rPr>
              <w:t xml:space="preserve">; </w:t>
            </w:r>
          </w:p>
          <w:p w14:paraId="60C81987" w14:textId="77777777" w:rsidR="00194A94" w:rsidRPr="00C8061C" w:rsidRDefault="00194A94" w:rsidP="001A29E7">
            <w:pPr>
              <w:numPr>
                <w:ilvl w:val="0"/>
                <w:numId w:val="4"/>
              </w:numPr>
              <w:ind w:left="734" w:hanging="374"/>
              <w:jc w:val="both"/>
              <w:rPr>
                <w:rFonts w:cs="Times New Roman"/>
                <w:bCs/>
                <w:color w:val="auto"/>
                <w:sz w:val="20"/>
                <w:szCs w:val="20"/>
              </w:rPr>
            </w:pPr>
            <w:r w:rsidRPr="00C8061C">
              <w:rPr>
                <w:rFonts w:cs="Times New Roman"/>
                <w:bCs/>
                <w:color w:val="auto"/>
                <w:sz w:val="20"/>
                <w:szCs w:val="20"/>
              </w:rPr>
              <w:t>столярные изделия: межкомнатные двери (полотно, наличники);</w:t>
            </w:r>
          </w:p>
          <w:p w14:paraId="77883AAA" w14:textId="77777777" w:rsidR="00194A94" w:rsidRPr="00C8061C" w:rsidRDefault="00194A94" w:rsidP="001A29E7">
            <w:pPr>
              <w:numPr>
                <w:ilvl w:val="0"/>
                <w:numId w:val="4"/>
              </w:numPr>
              <w:ind w:left="734" w:hanging="374"/>
              <w:jc w:val="both"/>
              <w:rPr>
                <w:rFonts w:cs="Times New Roman"/>
                <w:bCs/>
                <w:color w:val="auto"/>
                <w:sz w:val="20"/>
                <w:szCs w:val="20"/>
              </w:rPr>
            </w:pPr>
            <w:r w:rsidRPr="00C8061C">
              <w:rPr>
                <w:rFonts w:cs="Times New Roman"/>
                <w:bCs/>
                <w:color w:val="auto"/>
                <w:sz w:val="20"/>
                <w:szCs w:val="20"/>
              </w:rPr>
              <w:t>подоконник: ПВХ;</w:t>
            </w:r>
          </w:p>
          <w:p w14:paraId="403F77CE" w14:textId="77777777" w:rsidR="00194A94" w:rsidRPr="00C8061C" w:rsidRDefault="00194A94" w:rsidP="001A29E7">
            <w:pPr>
              <w:numPr>
                <w:ilvl w:val="0"/>
                <w:numId w:val="4"/>
              </w:numPr>
              <w:ind w:left="734" w:hanging="374"/>
              <w:jc w:val="both"/>
              <w:rPr>
                <w:rFonts w:cs="Times New Roman"/>
                <w:bCs/>
                <w:color w:val="auto"/>
                <w:sz w:val="20"/>
                <w:szCs w:val="20"/>
              </w:rPr>
            </w:pPr>
            <w:proofErr w:type="spellStart"/>
            <w:r w:rsidRPr="00C8061C">
              <w:rPr>
                <w:rFonts w:cs="Times New Roman"/>
                <w:bCs/>
                <w:color w:val="auto"/>
                <w:sz w:val="20"/>
                <w:szCs w:val="20"/>
              </w:rPr>
              <w:t>электроустановочное</w:t>
            </w:r>
            <w:proofErr w:type="spellEnd"/>
            <w:r w:rsidRPr="00C8061C">
              <w:rPr>
                <w:rFonts w:cs="Times New Roman"/>
                <w:bCs/>
                <w:color w:val="auto"/>
                <w:sz w:val="20"/>
                <w:szCs w:val="20"/>
              </w:rPr>
              <w:t xml:space="preserve"> оборудование: розетка/розетки, выключатель (количество электроустановочного оборудования определяется на усмотрение Застройщика);</w:t>
            </w:r>
          </w:p>
          <w:p w14:paraId="5DE3F0FA" w14:textId="77777777" w:rsidR="00194A94" w:rsidRPr="00C8061C" w:rsidRDefault="00194A94" w:rsidP="001A29E7">
            <w:pPr>
              <w:ind w:firstLine="567"/>
              <w:jc w:val="both"/>
              <w:rPr>
                <w:rFonts w:cs="Times New Roman"/>
                <w:bCs/>
                <w:color w:val="auto"/>
                <w:sz w:val="20"/>
                <w:szCs w:val="20"/>
              </w:rPr>
            </w:pPr>
          </w:p>
        </w:tc>
      </w:tr>
      <w:tr w:rsidR="00194A94" w:rsidRPr="00C8061C" w14:paraId="0A69A2F0" w14:textId="77777777" w:rsidTr="006D00D3">
        <w:trPr>
          <w:trHeight w:val="2351"/>
        </w:trPr>
        <w:tc>
          <w:tcPr>
            <w:tcW w:w="1134" w:type="dxa"/>
            <w:shd w:val="clear" w:color="auto" w:fill="auto"/>
          </w:tcPr>
          <w:p w14:paraId="05E1B4A5" w14:textId="77777777" w:rsidR="00194A94" w:rsidRPr="00C8061C" w:rsidRDefault="00194A94" w:rsidP="001A29E7">
            <w:pPr>
              <w:ind w:firstLine="567"/>
              <w:jc w:val="both"/>
              <w:rPr>
                <w:rFonts w:cs="Times New Roman"/>
                <w:bCs/>
                <w:color w:val="auto"/>
                <w:sz w:val="20"/>
                <w:szCs w:val="20"/>
              </w:rPr>
            </w:pPr>
          </w:p>
          <w:p w14:paraId="3EDBDEAE" w14:textId="77777777" w:rsidR="00194A94" w:rsidRPr="00C8061C" w:rsidRDefault="00194A94" w:rsidP="001A29E7">
            <w:pPr>
              <w:ind w:firstLine="567"/>
              <w:jc w:val="both"/>
              <w:rPr>
                <w:rFonts w:cs="Times New Roman"/>
                <w:bCs/>
                <w:color w:val="auto"/>
                <w:sz w:val="20"/>
                <w:szCs w:val="20"/>
              </w:rPr>
            </w:pPr>
            <w:r w:rsidRPr="00C8061C">
              <w:rPr>
                <w:rFonts w:cs="Times New Roman"/>
                <w:bCs/>
                <w:color w:val="auto"/>
                <w:sz w:val="20"/>
                <w:szCs w:val="20"/>
              </w:rPr>
              <w:t>1.3</w:t>
            </w:r>
          </w:p>
        </w:tc>
        <w:tc>
          <w:tcPr>
            <w:tcW w:w="8931" w:type="dxa"/>
            <w:shd w:val="clear" w:color="auto" w:fill="auto"/>
          </w:tcPr>
          <w:p w14:paraId="13FA90A8" w14:textId="77777777" w:rsidR="00194A94" w:rsidRPr="00C8061C" w:rsidRDefault="00194A94" w:rsidP="001A29E7">
            <w:pPr>
              <w:ind w:firstLine="567"/>
              <w:jc w:val="both"/>
              <w:rPr>
                <w:rFonts w:cs="Times New Roman"/>
                <w:bCs/>
                <w:color w:val="auto"/>
                <w:sz w:val="20"/>
                <w:szCs w:val="20"/>
              </w:rPr>
            </w:pPr>
          </w:p>
          <w:p w14:paraId="0E8C2F89" w14:textId="77777777" w:rsidR="00194A94" w:rsidRPr="00C8061C" w:rsidRDefault="00194A94" w:rsidP="001A29E7">
            <w:pPr>
              <w:ind w:firstLine="450"/>
              <w:jc w:val="both"/>
              <w:rPr>
                <w:rFonts w:cs="Times New Roman"/>
                <w:bCs/>
                <w:color w:val="auto"/>
                <w:sz w:val="20"/>
                <w:szCs w:val="20"/>
              </w:rPr>
            </w:pPr>
            <w:r w:rsidRPr="00C8061C">
              <w:rPr>
                <w:rFonts w:cs="Times New Roman"/>
                <w:bCs/>
                <w:color w:val="auto"/>
                <w:sz w:val="20"/>
                <w:szCs w:val="20"/>
              </w:rPr>
              <w:t>Коридор:</w:t>
            </w:r>
          </w:p>
          <w:p w14:paraId="33085E95" w14:textId="77777777" w:rsidR="00194A94" w:rsidRPr="00C8061C" w:rsidRDefault="00194A94" w:rsidP="001A29E7">
            <w:pPr>
              <w:numPr>
                <w:ilvl w:val="0"/>
                <w:numId w:val="6"/>
              </w:numPr>
              <w:ind w:left="450" w:firstLine="0"/>
              <w:jc w:val="both"/>
              <w:rPr>
                <w:rFonts w:cs="Times New Roman"/>
                <w:bCs/>
                <w:color w:val="auto"/>
                <w:sz w:val="20"/>
                <w:szCs w:val="20"/>
              </w:rPr>
            </w:pPr>
            <w:r w:rsidRPr="00C8061C">
              <w:rPr>
                <w:rFonts w:cs="Times New Roman"/>
                <w:bCs/>
                <w:color w:val="auto"/>
                <w:sz w:val="20"/>
                <w:szCs w:val="20"/>
              </w:rPr>
              <w:t>стены: обои под покраску;</w:t>
            </w:r>
          </w:p>
          <w:p w14:paraId="63213C5D" w14:textId="77777777" w:rsidR="00194A94" w:rsidRPr="00C8061C" w:rsidRDefault="00194A94" w:rsidP="001A29E7">
            <w:pPr>
              <w:numPr>
                <w:ilvl w:val="0"/>
                <w:numId w:val="6"/>
              </w:numPr>
              <w:ind w:left="450" w:firstLine="0"/>
              <w:jc w:val="both"/>
              <w:rPr>
                <w:rFonts w:cs="Times New Roman"/>
                <w:bCs/>
                <w:color w:val="auto"/>
                <w:sz w:val="20"/>
                <w:szCs w:val="20"/>
              </w:rPr>
            </w:pPr>
            <w:r w:rsidRPr="00C8061C">
              <w:rPr>
                <w:rFonts w:cs="Times New Roman"/>
                <w:bCs/>
                <w:color w:val="auto"/>
                <w:sz w:val="20"/>
                <w:szCs w:val="20"/>
              </w:rPr>
              <w:t>потолки: натяжной потолок;</w:t>
            </w:r>
          </w:p>
          <w:p w14:paraId="0D15AB82" w14:textId="77777777" w:rsidR="00194A94" w:rsidRPr="00C8061C" w:rsidRDefault="00194A94" w:rsidP="001A29E7">
            <w:pPr>
              <w:numPr>
                <w:ilvl w:val="0"/>
                <w:numId w:val="6"/>
              </w:numPr>
              <w:ind w:left="450" w:firstLine="0"/>
              <w:jc w:val="both"/>
              <w:rPr>
                <w:rFonts w:cs="Times New Roman"/>
                <w:bCs/>
                <w:color w:val="auto"/>
                <w:sz w:val="20"/>
                <w:szCs w:val="20"/>
              </w:rPr>
            </w:pPr>
            <w:r w:rsidRPr="00C8061C">
              <w:rPr>
                <w:rFonts w:cs="Times New Roman"/>
                <w:bCs/>
                <w:color w:val="auto"/>
                <w:sz w:val="20"/>
                <w:szCs w:val="20"/>
              </w:rPr>
              <w:t xml:space="preserve">полы: </w:t>
            </w:r>
            <w:proofErr w:type="spellStart"/>
            <w:r w:rsidRPr="00C8061C">
              <w:rPr>
                <w:rFonts w:cs="Times New Roman"/>
                <w:bCs/>
                <w:color w:val="auto"/>
                <w:sz w:val="20"/>
                <w:szCs w:val="20"/>
              </w:rPr>
              <w:t>ламинат</w:t>
            </w:r>
            <w:proofErr w:type="spellEnd"/>
            <w:r w:rsidRPr="00C8061C">
              <w:rPr>
                <w:rFonts w:cs="Times New Roman"/>
                <w:bCs/>
                <w:color w:val="auto"/>
                <w:sz w:val="20"/>
                <w:szCs w:val="20"/>
              </w:rPr>
              <w:t xml:space="preserve"> и/или плитка (на усмотрение Застройщика);</w:t>
            </w:r>
          </w:p>
          <w:p w14:paraId="13614709" w14:textId="77777777" w:rsidR="00194A94" w:rsidRPr="00C8061C" w:rsidRDefault="00194A94" w:rsidP="001A29E7">
            <w:pPr>
              <w:numPr>
                <w:ilvl w:val="0"/>
                <w:numId w:val="6"/>
              </w:numPr>
              <w:ind w:left="450" w:firstLine="0"/>
              <w:jc w:val="both"/>
              <w:rPr>
                <w:rFonts w:cs="Times New Roman"/>
                <w:bCs/>
                <w:color w:val="auto"/>
                <w:sz w:val="20"/>
                <w:szCs w:val="20"/>
              </w:rPr>
            </w:pPr>
            <w:r w:rsidRPr="00C8061C">
              <w:rPr>
                <w:rFonts w:cs="Times New Roman"/>
                <w:bCs/>
                <w:color w:val="auto"/>
                <w:sz w:val="20"/>
                <w:szCs w:val="20"/>
              </w:rPr>
              <w:t xml:space="preserve"> </w:t>
            </w:r>
            <w:proofErr w:type="spellStart"/>
            <w:r w:rsidRPr="00C8061C">
              <w:rPr>
                <w:rFonts w:cs="Times New Roman"/>
                <w:bCs/>
                <w:color w:val="auto"/>
                <w:sz w:val="20"/>
                <w:szCs w:val="20"/>
              </w:rPr>
              <w:t>электроустановочное</w:t>
            </w:r>
            <w:proofErr w:type="spellEnd"/>
            <w:r w:rsidRPr="00C8061C">
              <w:rPr>
                <w:rFonts w:cs="Times New Roman"/>
                <w:bCs/>
                <w:color w:val="auto"/>
                <w:sz w:val="20"/>
                <w:szCs w:val="20"/>
              </w:rPr>
              <w:t xml:space="preserve"> оборудование: щит электрический распределительный, розетка/розетки, выключатель (количество электроустановочного оборудования определяется на усмотрение Застройщика); </w:t>
            </w:r>
          </w:p>
          <w:p w14:paraId="15EEEF93" w14:textId="77777777" w:rsidR="00194A94" w:rsidRPr="00C8061C" w:rsidRDefault="00194A94" w:rsidP="001A29E7">
            <w:pPr>
              <w:numPr>
                <w:ilvl w:val="0"/>
                <w:numId w:val="7"/>
              </w:numPr>
              <w:ind w:left="450" w:firstLine="0"/>
              <w:jc w:val="both"/>
              <w:rPr>
                <w:rFonts w:cs="Times New Roman"/>
                <w:bCs/>
                <w:color w:val="auto"/>
                <w:sz w:val="20"/>
                <w:szCs w:val="20"/>
              </w:rPr>
            </w:pPr>
            <w:r w:rsidRPr="00C8061C">
              <w:rPr>
                <w:rFonts w:cs="Times New Roman"/>
                <w:bCs/>
                <w:color w:val="auto"/>
                <w:sz w:val="20"/>
                <w:szCs w:val="20"/>
              </w:rPr>
              <w:t>входная дверь: металлическая.</w:t>
            </w:r>
          </w:p>
        </w:tc>
      </w:tr>
      <w:tr w:rsidR="00194A94" w:rsidRPr="00C8061C" w14:paraId="130E94C3" w14:textId="77777777" w:rsidTr="006D00D3">
        <w:tc>
          <w:tcPr>
            <w:tcW w:w="1134" w:type="dxa"/>
            <w:shd w:val="clear" w:color="auto" w:fill="auto"/>
          </w:tcPr>
          <w:p w14:paraId="119C7E13" w14:textId="77777777" w:rsidR="00194A94" w:rsidRPr="00C8061C" w:rsidRDefault="00194A94" w:rsidP="001A29E7">
            <w:pPr>
              <w:ind w:firstLine="567"/>
              <w:jc w:val="both"/>
              <w:rPr>
                <w:rFonts w:cs="Times New Roman"/>
                <w:bCs/>
                <w:color w:val="auto"/>
                <w:sz w:val="20"/>
                <w:szCs w:val="20"/>
              </w:rPr>
            </w:pPr>
          </w:p>
          <w:p w14:paraId="3B9D4AD0" w14:textId="77777777" w:rsidR="00194A94" w:rsidRPr="00C8061C" w:rsidRDefault="00194A94" w:rsidP="001A29E7">
            <w:pPr>
              <w:ind w:firstLine="567"/>
              <w:jc w:val="both"/>
              <w:rPr>
                <w:rFonts w:cs="Times New Roman"/>
                <w:bCs/>
                <w:color w:val="auto"/>
                <w:sz w:val="20"/>
                <w:szCs w:val="20"/>
              </w:rPr>
            </w:pPr>
            <w:r w:rsidRPr="00C8061C">
              <w:rPr>
                <w:rFonts w:cs="Times New Roman"/>
                <w:bCs/>
                <w:color w:val="auto"/>
                <w:sz w:val="20"/>
                <w:szCs w:val="20"/>
              </w:rPr>
              <w:t>1.4</w:t>
            </w:r>
          </w:p>
        </w:tc>
        <w:tc>
          <w:tcPr>
            <w:tcW w:w="8931" w:type="dxa"/>
            <w:shd w:val="clear" w:color="auto" w:fill="auto"/>
          </w:tcPr>
          <w:p w14:paraId="1C4BD1F9" w14:textId="77777777" w:rsidR="00194A94" w:rsidRPr="00C8061C" w:rsidRDefault="00194A94" w:rsidP="001A29E7">
            <w:pPr>
              <w:ind w:firstLine="567"/>
              <w:jc w:val="both"/>
              <w:rPr>
                <w:rFonts w:cs="Times New Roman"/>
                <w:bCs/>
                <w:color w:val="auto"/>
                <w:sz w:val="20"/>
                <w:szCs w:val="20"/>
              </w:rPr>
            </w:pPr>
          </w:p>
          <w:p w14:paraId="23C31114" w14:textId="77777777" w:rsidR="00194A94" w:rsidRPr="00C8061C" w:rsidRDefault="00194A94" w:rsidP="001A29E7">
            <w:pPr>
              <w:ind w:firstLine="450"/>
              <w:jc w:val="both"/>
              <w:rPr>
                <w:rFonts w:cs="Times New Roman"/>
                <w:bCs/>
                <w:color w:val="auto"/>
                <w:sz w:val="20"/>
                <w:szCs w:val="20"/>
              </w:rPr>
            </w:pPr>
            <w:r w:rsidRPr="00C8061C">
              <w:rPr>
                <w:rFonts w:cs="Times New Roman"/>
                <w:bCs/>
                <w:color w:val="auto"/>
                <w:sz w:val="20"/>
                <w:szCs w:val="20"/>
              </w:rPr>
              <w:t>Ванная комната, санузел (туалет):</w:t>
            </w:r>
          </w:p>
          <w:p w14:paraId="0D72FB05" w14:textId="77777777" w:rsidR="00194A94" w:rsidRPr="00C8061C" w:rsidRDefault="00194A94" w:rsidP="001A29E7">
            <w:pPr>
              <w:numPr>
                <w:ilvl w:val="0"/>
                <w:numId w:val="4"/>
              </w:numPr>
              <w:ind w:left="876" w:hanging="400"/>
              <w:jc w:val="both"/>
              <w:rPr>
                <w:rFonts w:cs="Times New Roman"/>
                <w:bCs/>
                <w:color w:val="auto"/>
                <w:sz w:val="20"/>
                <w:szCs w:val="20"/>
              </w:rPr>
            </w:pPr>
            <w:r w:rsidRPr="00C8061C">
              <w:rPr>
                <w:rFonts w:cs="Times New Roman"/>
                <w:bCs/>
                <w:color w:val="auto"/>
                <w:sz w:val="20"/>
                <w:szCs w:val="20"/>
              </w:rPr>
              <w:t>стены: плитка на всю высоту стен;</w:t>
            </w:r>
          </w:p>
          <w:p w14:paraId="0F149EA0" w14:textId="77777777" w:rsidR="00194A94" w:rsidRPr="00C8061C" w:rsidRDefault="00194A94" w:rsidP="001A29E7">
            <w:pPr>
              <w:numPr>
                <w:ilvl w:val="0"/>
                <w:numId w:val="4"/>
              </w:numPr>
              <w:ind w:left="876" w:hanging="400"/>
              <w:jc w:val="both"/>
              <w:rPr>
                <w:rFonts w:cs="Times New Roman"/>
                <w:bCs/>
                <w:color w:val="auto"/>
                <w:sz w:val="20"/>
                <w:szCs w:val="20"/>
              </w:rPr>
            </w:pPr>
            <w:r w:rsidRPr="00C8061C">
              <w:rPr>
                <w:rFonts w:cs="Times New Roman"/>
                <w:bCs/>
                <w:color w:val="auto"/>
                <w:sz w:val="20"/>
                <w:szCs w:val="20"/>
              </w:rPr>
              <w:t>потолки: натяжной потолок;</w:t>
            </w:r>
          </w:p>
          <w:p w14:paraId="25160F42" w14:textId="77777777" w:rsidR="00194A94" w:rsidRPr="00C8061C" w:rsidRDefault="00194A94" w:rsidP="001A29E7">
            <w:pPr>
              <w:numPr>
                <w:ilvl w:val="0"/>
                <w:numId w:val="4"/>
              </w:numPr>
              <w:ind w:left="876" w:hanging="400"/>
              <w:jc w:val="both"/>
              <w:rPr>
                <w:rFonts w:cs="Times New Roman"/>
                <w:bCs/>
                <w:color w:val="auto"/>
                <w:sz w:val="20"/>
                <w:szCs w:val="20"/>
              </w:rPr>
            </w:pPr>
            <w:r w:rsidRPr="00C8061C">
              <w:rPr>
                <w:rFonts w:cs="Times New Roman"/>
                <w:bCs/>
                <w:color w:val="auto"/>
                <w:sz w:val="20"/>
                <w:szCs w:val="20"/>
              </w:rPr>
              <w:t>полы: плитка;</w:t>
            </w:r>
          </w:p>
          <w:p w14:paraId="5A54141E" w14:textId="77777777" w:rsidR="00194A94" w:rsidRPr="00C8061C" w:rsidRDefault="00194A94" w:rsidP="001A29E7">
            <w:pPr>
              <w:numPr>
                <w:ilvl w:val="0"/>
                <w:numId w:val="4"/>
              </w:numPr>
              <w:ind w:left="876" w:hanging="400"/>
              <w:jc w:val="both"/>
              <w:rPr>
                <w:rFonts w:cs="Times New Roman"/>
                <w:bCs/>
                <w:color w:val="auto"/>
                <w:sz w:val="20"/>
                <w:szCs w:val="20"/>
              </w:rPr>
            </w:pPr>
            <w:r w:rsidRPr="00C8061C">
              <w:rPr>
                <w:rFonts w:cs="Times New Roman"/>
                <w:bCs/>
                <w:color w:val="auto"/>
                <w:sz w:val="20"/>
                <w:szCs w:val="20"/>
              </w:rPr>
              <w:t>столярные изделия: дверь в ванную комнату, туалет (полотно, наличники);</w:t>
            </w:r>
          </w:p>
          <w:p w14:paraId="6694A521" w14:textId="77777777" w:rsidR="00194A94" w:rsidRPr="00C8061C" w:rsidRDefault="00194A94" w:rsidP="001A29E7">
            <w:pPr>
              <w:numPr>
                <w:ilvl w:val="0"/>
                <w:numId w:val="4"/>
              </w:numPr>
              <w:ind w:left="876" w:hanging="400"/>
              <w:jc w:val="both"/>
              <w:rPr>
                <w:rFonts w:cs="Times New Roman"/>
                <w:bCs/>
                <w:color w:val="auto"/>
                <w:sz w:val="20"/>
                <w:szCs w:val="20"/>
              </w:rPr>
            </w:pPr>
            <w:r w:rsidRPr="00C8061C">
              <w:rPr>
                <w:rFonts w:cs="Times New Roman"/>
                <w:bCs/>
                <w:color w:val="auto"/>
                <w:sz w:val="20"/>
                <w:szCs w:val="20"/>
              </w:rPr>
              <w:t>сантехнические изделия в ванной комнате: ванна с экраном либо душевой поддон*, раковина, унитаз, смеситель;</w:t>
            </w:r>
          </w:p>
          <w:p w14:paraId="6F8FC1D8" w14:textId="77777777" w:rsidR="00194A94" w:rsidRPr="00C8061C" w:rsidRDefault="00194A94" w:rsidP="001A29E7">
            <w:pPr>
              <w:numPr>
                <w:ilvl w:val="0"/>
                <w:numId w:val="4"/>
              </w:numPr>
              <w:ind w:left="876" w:hanging="400"/>
              <w:jc w:val="both"/>
              <w:rPr>
                <w:rFonts w:cs="Times New Roman"/>
                <w:bCs/>
                <w:color w:val="auto"/>
                <w:sz w:val="20"/>
                <w:szCs w:val="20"/>
              </w:rPr>
            </w:pPr>
            <w:r w:rsidRPr="00C8061C">
              <w:rPr>
                <w:rFonts w:cs="Times New Roman"/>
                <w:bCs/>
                <w:color w:val="auto"/>
                <w:sz w:val="20"/>
                <w:szCs w:val="20"/>
              </w:rPr>
              <w:t>сантехнические изделия в санузле (туалете), при наличии в Объекте: раковина, унитаз, смеситель (определяется проектом);</w:t>
            </w:r>
          </w:p>
          <w:p w14:paraId="790C7A05" w14:textId="77777777" w:rsidR="00194A94" w:rsidRPr="00C8061C" w:rsidRDefault="00194A94" w:rsidP="001A29E7">
            <w:pPr>
              <w:numPr>
                <w:ilvl w:val="0"/>
                <w:numId w:val="4"/>
              </w:numPr>
              <w:ind w:left="876" w:hanging="400"/>
              <w:jc w:val="both"/>
              <w:rPr>
                <w:rFonts w:cs="Times New Roman"/>
                <w:bCs/>
                <w:color w:val="auto"/>
                <w:sz w:val="20"/>
                <w:szCs w:val="20"/>
              </w:rPr>
            </w:pPr>
            <w:proofErr w:type="spellStart"/>
            <w:r w:rsidRPr="00C8061C">
              <w:rPr>
                <w:rFonts w:cs="Times New Roman"/>
                <w:bCs/>
                <w:color w:val="auto"/>
                <w:sz w:val="20"/>
                <w:szCs w:val="20"/>
              </w:rPr>
              <w:t>электроустановочное</w:t>
            </w:r>
            <w:proofErr w:type="spellEnd"/>
            <w:r w:rsidRPr="00C8061C">
              <w:rPr>
                <w:rFonts w:cs="Times New Roman"/>
                <w:bCs/>
                <w:color w:val="auto"/>
                <w:sz w:val="20"/>
                <w:szCs w:val="20"/>
              </w:rPr>
              <w:t xml:space="preserve"> оборудование: розетка в ванной комнате, выключатель в ванной комнате, выключатель в туалете (количество электроустановочного оборудования определяется на усмотрение Застройщика);</w:t>
            </w:r>
          </w:p>
          <w:p w14:paraId="6EB20A13" w14:textId="77777777" w:rsidR="00194A94" w:rsidRPr="00C8061C" w:rsidRDefault="00194A94" w:rsidP="001A29E7">
            <w:pPr>
              <w:numPr>
                <w:ilvl w:val="0"/>
                <w:numId w:val="4"/>
              </w:numPr>
              <w:ind w:left="876" w:hanging="400"/>
              <w:jc w:val="both"/>
              <w:rPr>
                <w:rFonts w:cs="Times New Roman"/>
                <w:bCs/>
                <w:color w:val="auto"/>
                <w:sz w:val="20"/>
                <w:szCs w:val="20"/>
              </w:rPr>
            </w:pPr>
            <w:r w:rsidRPr="00C8061C">
              <w:rPr>
                <w:rFonts w:cs="Times New Roman"/>
                <w:bCs/>
                <w:color w:val="auto"/>
                <w:sz w:val="20"/>
                <w:szCs w:val="20"/>
              </w:rPr>
              <w:t>полотенцесушитель: 1 в ванной комнате;</w:t>
            </w:r>
          </w:p>
          <w:p w14:paraId="3F396946" w14:textId="77777777" w:rsidR="00194A94" w:rsidRPr="00C8061C" w:rsidRDefault="00194A94" w:rsidP="001A29E7">
            <w:pPr>
              <w:ind w:firstLine="567"/>
              <w:jc w:val="both"/>
              <w:rPr>
                <w:rFonts w:cs="Times New Roman"/>
                <w:bCs/>
                <w:color w:val="auto"/>
                <w:sz w:val="20"/>
                <w:szCs w:val="20"/>
              </w:rPr>
            </w:pPr>
          </w:p>
          <w:p w14:paraId="18886B56" w14:textId="77777777" w:rsidR="00194A94" w:rsidRPr="00C8061C" w:rsidRDefault="00194A94" w:rsidP="001A29E7">
            <w:pPr>
              <w:ind w:firstLine="567"/>
              <w:jc w:val="both"/>
              <w:rPr>
                <w:rFonts w:cs="Times New Roman"/>
                <w:bCs/>
                <w:i/>
                <w:color w:val="auto"/>
                <w:sz w:val="20"/>
                <w:szCs w:val="20"/>
              </w:rPr>
            </w:pPr>
            <w:r w:rsidRPr="00C8061C">
              <w:rPr>
                <w:rFonts w:cs="Times New Roman"/>
                <w:bCs/>
                <w:i/>
                <w:color w:val="auto"/>
                <w:sz w:val="20"/>
                <w:szCs w:val="20"/>
              </w:rPr>
              <w:t xml:space="preserve">* расположение сантехнических  изделий  в ванной комнате, указанное в Приложении № 1 к Договору «План (поэтажный) Объекта недвижимости с указанием Объекта долевого строительства», является ориентировочным и может быть изменено (на усмотрение Застройщика). </w:t>
            </w:r>
          </w:p>
          <w:p w14:paraId="448A91F7" w14:textId="77777777" w:rsidR="00194A94" w:rsidRPr="00C8061C" w:rsidRDefault="00194A94" w:rsidP="001A29E7">
            <w:pPr>
              <w:ind w:firstLine="567"/>
              <w:jc w:val="both"/>
              <w:rPr>
                <w:rFonts w:cs="Times New Roman"/>
                <w:bCs/>
                <w:color w:val="auto"/>
                <w:sz w:val="20"/>
                <w:szCs w:val="20"/>
              </w:rPr>
            </w:pPr>
          </w:p>
        </w:tc>
      </w:tr>
      <w:tr w:rsidR="00194A94" w:rsidRPr="00C8061C" w14:paraId="0F094EB3" w14:textId="77777777" w:rsidTr="006D00D3">
        <w:tc>
          <w:tcPr>
            <w:tcW w:w="1134" w:type="dxa"/>
            <w:shd w:val="clear" w:color="auto" w:fill="auto"/>
          </w:tcPr>
          <w:p w14:paraId="316DC320" w14:textId="77777777" w:rsidR="00194A94" w:rsidRPr="00C8061C" w:rsidRDefault="00194A94" w:rsidP="001A29E7">
            <w:pPr>
              <w:ind w:firstLine="567"/>
              <w:jc w:val="both"/>
              <w:rPr>
                <w:rFonts w:cs="Times New Roman"/>
                <w:bCs/>
                <w:color w:val="auto"/>
                <w:sz w:val="20"/>
                <w:szCs w:val="20"/>
              </w:rPr>
            </w:pPr>
          </w:p>
          <w:p w14:paraId="5AE364A3" w14:textId="77777777" w:rsidR="00194A94" w:rsidRPr="00C8061C" w:rsidRDefault="00194A94" w:rsidP="001A29E7">
            <w:pPr>
              <w:ind w:firstLine="567"/>
              <w:jc w:val="both"/>
              <w:rPr>
                <w:rFonts w:cs="Times New Roman"/>
                <w:bCs/>
                <w:color w:val="auto"/>
                <w:sz w:val="20"/>
                <w:szCs w:val="20"/>
              </w:rPr>
            </w:pPr>
            <w:r w:rsidRPr="00C8061C">
              <w:rPr>
                <w:rFonts w:cs="Times New Roman"/>
                <w:bCs/>
                <w:color w:val="auto"/>
                <w:sz w:val="20"/>
                <w:szCs w:val="20"/>
              </w:rPr>
              <w:t>1.5</w:t>
            </w:r>
          </w:p>
        </w:tc>
        <w:tc>
          <w:tcPr>
            <w:tcW w:w="8931" w:type="dxa"/>
            <w:shd w:val="clear" w:color="auto" w:fill="auto"/>
          </w:tcPr>
          <w:p w14:paraId="60989C07" w14:textId="77777777" w:rsidR="00194A94" w:rsidRPr="00C8061C" w:rsidRDefault="00194A94" w:rsidP="001A29E7">
            <w:pPr>
              <w:ind w:firstLine="567"/>
              <w:jc w:val="both"/>
              <w:rPr>
                <w:rFonts w:cs="Times New Roman"/>
                <w:bCs/>
                <w:color w:val="auto"/>
                <w:sz w:val="20"/>
                <w:szCs w:val="20"/>
              </w:rPr>
            </w:pPr>
          </w:p>
          <w:p w14:paraId="59A69813" w14:textId="77777777" w:rsidR="00194A94" w:rsidRPr="00C8061C" w:rsidRDefault="00194A94" w:rsidP="001A29E7">
            <w:pPr>
              <w:ind w:firstLine="567"/>
              <w:jc w:val="both"/>
              <w:rPr>
                <w:rFonts w:cs="Times New Roman"/>
                <w:bCs/>
                <w:color w:val="auto"/>
                <w:sz w:val="20"/>
                <w:szCs w:val="20"/>
              </w:rPr>
            </w:pPr>
            <w:r w:rsidRPr="00C8061C">
              <w:rPr>
                <w:rFonts w:cs="Times New Roman"/>
                <w:bCs/>
                <w:color w:val="auto"/>
                <w:sz w:val="20"/>
                <w:szCs w:val="20"/>
              </w:rPr>
              <w:t xml:space="preserve">Лоджия и/или Балкон (при наличии) </w:t>
            </w:r>
          </w:p>
          <w:p w14:paraId="67250171" w14:textId="77777777" w:rsidR="00194A94" w:rsidRPr="00C8061C" w:rsidRDefault="00194A94" w:rsidP="001A29E7">
            <w:pPr>
              <w:numPr>
                <w:ilvl w:val="0"/>
                <w:numId w:val="7"/>
              </w:numPr>
              <w:ind w:left="876" w:hanging="304"/>
              <w:jc w:val="both"/>
              <w:rPr>
                <w:rFonts w:cs="Times New Roman"/>
                <w:bCs/>
                <w:color w:val="auto"/>
                <w:sz w:val="20"/>
                <w:szCs w:val="20"/>
              </w:rPr>
            </w:pPr>
            <w:r w:rsidRPr="00C8061C">
              <w:rPr>
                <w:rFonts w:cs="Times New Roman"/>
                <w:bCs/>
                <w:color w:val="auto"/>
                <w:sz w:val="20"/>
                <w:szCs w:val="20"/>
              </w:rPr>
              <w:t xml:space="preserve">без остекления; </w:t>
            </w:r>
          </w:p>
          <w:p w14:paraId="11B54583" w14:textId="77777777" w:rsidR="00194A94" w:rsidRPr="00C8061C" w:rsidRDefault="00194A94" w:rsidP="001A29E7">
            <w:pPr>
              <w:numPr>
                <w:ilvl w:val="0"/>
                <w:numId w:val="5"/>
              </w:numPr>
              <w:ind w:left="876" w:hanging="304"/>
              <w:jc w:val="both"/>
              <w:rPr>
                <w:rFonts w:cs="Times New Roman"/>
                <w:bCs/>
                <w:color w:val="auto"/>
                <w:sz w:val="20"/>
                <w:szCs w:val="20"/>
              </w:rPr>
            </w:pPr>
            <w:r w:rsidRPr="00C8061C">
              <w:rPr>
                <w:rFonts w:cs="Times New Roman"/>
                <w:bCs/>
                <w:color w:val="auto"/>
                <w:sz w:val="20"/>
                <w:szCs w:val="20"/>
              </w:rPr>
              <w:t>пол: без отделки;</w:t>
            </w:r>
          </w:p>
          <w:p w14:paraId="723876EC" w14:textId="77777777" w:rsidR="00194A94" w:rsidRPr="00C8061C" w:rsidRDefault="00194A94" w:rsidP="001A29E7">
            <w:pPr>
              <w:numPr>
                <w:ilvl w:val="0"/>
                <w:numId w:val="5"/>
              </w:numPr>
              <w:ind w:left="876" w:hanging="304"/>
              <w:jc w:val="both"/>
              <w:rPr>
                <w:rFonts w:cs="Times New Roman"/>
                <w:bCs/>
                <w:color w:val="auto"/>
                <w:sz w:val="20"/>
                <w:szCs w:val="20"/>
              </w:rPr>
            </w:pPr>
            <w:r w:rsidRPr="00C8061C">
              <w:rPr>
                <w:rFonts w:cs="Times New Roman"/>
                <w:bCs/>
                <w:color w:val="auto"/>
                <w:sz w:val="20"/>
                <w:szCs w:val="20"/>
              </w:rPr>
              <w:t>потолок и стены – согласно проектной документации (без отделки).</w:t>
            </w:r>
          </w:p>
          <w:p w14:paraId="7B372EBF" w14:textId="77777777" w:rsidR="00194A94" w:rsidRPr="00C8061C" w:rsidRDefault="00194A94" w:rsidP="001A29E7">
            <w:pPr>
              <w:ind w:firstLine="567"/>
              <w:jc w:val="both"/>
              <w:rPr>
                <w:rFonts w:cs="Times New Roman"/>
                <w:bCs/>
                <w:color w:val="auto"/>
                <w:sz w:val="20"/>
                <w:szCs w:val="20"/>
              </w:rPr>
            </w:pPr>
          </w:p>
        </w:tc>
      </w:tr>
    </w:tbl>
    <w:p w14:paraId="731CDF7F" w14:textId="77777777" w:rsidR="00194A94" w:rsidRPr="00C8061C" w:rsidRDefault="00194A94" w:rsidP="00194A94">
      <w:pPr>
        <w:ind w:firstLine="567"/>
        <w:jc w:val="both"/>
        <w:rPr>
          <w:rFonts w:cs="Times New Roman"/>
          <w:bCs/>
          <w:color w:val="auto"/>
          <w:sz w:val="20"/>
          <w:szCs w:val="20"/>
        </w:rPr>
      </w:pPr>
    </w:p>
    <w:p w14:paraId="35B70D5D" w14:textId="77777777" w:rsidR="00194A94" w:rsidRPr="00C8061C" w:rsidRDefault="00194A94" w:rsidP="00194A94">
      <w:pPr>
        <w:ind w:firstLine="567"/>
        <w:jc w:val="both"/>
        <w:rPr>
          <w:rFonts w:cs="Times New Roman"/>
          <w:bCs/>
          <w:color w:val="auto"/>
          <w:sz w:val="20"/>
          <w:szCs w:val="20"/>
        </w:rPr>
      </w:pPr>
      <w:r w:rsidRPr="00C8061C">
        <w:rPr>
          <w:rFonts w:cs="Times New Roman"/>
          <w:bCs/>
          <w:color w:val="auto"/>
          <w:sz w:val="20"/>
          <w:szCs w:val="20"/>
        </w:rPr>
        <w:t>2. Настоящим Участник уведомлен и согласен с тем, что стоимость Отделочных работ, входящих в Цену Договора, составляет</w:t>
      </w:r>
      <w:proofErr w:type="gramStart"/>
      <w:r w:rsidRPr="00C8061C">
        <w:rPr>
          <w:rFonts w:cs="Times New Roman"/>
          <w:bCs/>
          <w:color w:val="auto"/>
          <w:sz w:val="20"/>
          <w:szCs w:val="20"/>
        </w:rPr>
        <w:t xml:space="preserve"> (______________), </w:t>
      </w:r>
      <w:proofErr w:type="gramEnd"/>
      <w:r w:rsidRPr="00C8061C">
        <w:rPr>
          <w:rFonts w:cs="Times New Roman"/>
          <w:bCs/>
          <w:color w:val="auto"/>
          <w:sz w:val="20"/>
          <w:szCs w:val="20"/>
        </w:rPr>
        <w:t>включая все налоги, предусмотренные действующим законодательством РФ.</w:t>
      </w:r>
    </w:p>
    <w:p w14:paraId="4A8876EF" w14:textId="77777777" w:rsidR="00194A94" w:rsidRPr="00C8061C" w:rsidRDefault="00194A94" w:rsidP="00194A94">
      <w:pPr>
        <w:ind w:firstLine="567"/>
        <w:jc w:val="both"/>
        <w:rPr>
          <w:rFonts w:cs="Times New Roman"/>
          <w:bCs/>
          <w:color w:val="auto"/>
          <w:sz w:val="20"/>
          <w:szCs w:val="20"/>
        </w:rPr>
      </w:pPr>
    </w:p>
    <w:p w14:paraId="704799F8" w14:textId="77777777" w:rsidR="00194A94" w:rsidRPr="00C8061C" w:rsidRDefault="00194A94" w:rsidP="00194A94">
      <w:pPr>
        <w:ind w:firstLine="567"/>
        <w:jc w:val="both"/>
        <w:rPr>
          <w:rFonts w:cs="Times New Roman"/>
          <w:bCs/>
          <w:color w:val="auto"/>
          <w:sz w:val="20"/>
          <w:szCs w:val="20"/>
        </w:rPr>
      </w:pPr>
      <w:r w:rsidRPr="00C8061C">
        <w:rPr>
          <w:rFonts w:cs="Times New Roman"/>
          <w:bCs/>
          <w:color w:val="auto"/>
          <w:sz w:val="20"/>
          <w:szCs w:val="20"/>
        </w:rPr>
        <w:t>3. Застройщик несет ответственность перед Участником за неисполнение или ненадлежащее исполнение обязательств по выполнению Отделочных работ в пределах стоимости Отделочных работ, указанной в п. 2 настоящего Приложения к Договору.</w:t>
      </w:r>
    </w:p>
    <w:p w14:paraId="05EAB58F" w14:textId="77777777" w:rsidR="00194A94" w:rsidRPr="00C8061C" w:rsidRDefault="00194A94" w:rsidP="00194A94">
      <w:pPr>
        <w:ind w:firstLine="567"/>
        <w:jc w:val="both"/>
        <w:rPr>
          <w:rFonts w:cs="Times New Roman"/>
          <w:bCs/>
          <w:color w:val="auto"/>
          <w:sz w:val="20"/>
          <w:szCs w:val="20"/>
        </w:rPr>
      </w:pPr>
    </w:p>
    <w:p w14:paraId="1843E92C" w14:textId="77777777" w:rsidR="00194A94" w:rsidRPr="00C8061C" w:rsidRDefault="00194A94" w:rsidP="00194A94">
      <w:pPr>
        <w:ind w:firstLine="567"/>
        <w:jc w:val="both"/>
        <w:rPr>
          <w:rFonts w:cs="Times New Roman"/>
          <w:bCs/>
          <w:color w:val="auto"/>
          <w:sz w:val="20"/>
          <w:szCs w:val="20"/>
        </w:rPr>
      </w:pPr>
      <w:r w:rsidRPr="00C8061C">
        <w:rPr>
          <w:rFonts w:cs="Times New Roman"/>
          <w:bCs/>
          <w:color w:val="auto"/>
          <w:sz w:val="20"/>
          <w:szCs w:val="20"/>
        </w:rPr>
        <w:t xml:space="preserve">4. Стороны пришли к соглашению, что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2.1.1 Договора, стоимость Отделочных работ, указанная в п. 2 настоящего Приложения, не изменяется. </w:t>
      </w:r>
    </w:p>
    <w:p w14:paraId="0054F5A2" w14:textId="77777777" w:rsidR="00194A94" w:rsidRPr="00C8061C" w:rsidRDefault="00194A94" w:rsidP="00194A94">
      <w:pPr>
        <w:ind w:firstLine="567"/>
        <w:jc w:val="both"/>
        <w:rPr>
          <w:rFonts w:cs="Times New Roman"/>
          <w:bCs/>
          <w:color w:val="auto"/>
          <w:sz w:val="20"/>
          <w:szCs w:val="20"/>
        </w:rPr>
      </w:pPr>
    </w:p>
    <w:p w14:paraId="5660079D" w14:textId="77777777" w:rsidR="00194A94" w:rsidRPr="00C8061C" w:rsidRDefault="00194A94" w:rsidP="00194A94">
      <w:pPr>
        <w:ind w:firstLine="567"/>
        <w:jc w:val="both"/>
        <w:rPr>
          <w:rFonts w:cs="Times New Roman"/>
          <w:bCs/>
          <w:color w:val="auto"/>
          <w:sz w:val="20"/>
          <w:szCs w:val="20"/>
        </w:rPr>
      </w:pPr>
      <w:r w:rsidRPr="00C8061C">
        <w:rPr>
          <w:rFonts w:cs="Times New Roman"/>
          <w:bCs/>
          <w:color w:val="auto"/>
          <w:sz w:val="20"/>
          <w:szCs w:val="20"/>
        </w:rPr>
        <w:t>5. Застройщик осуществляет установку внутриквартирных перегородок, согласно Плану (поэтажному) Объекта недвижимости с указанием Объекта долевого строительства</w:t>
      </w:r>
      <w:r w:rsidRPr="00C8061C">
        <w:rPr>
          <w:rFonts w:cs="Times New Roman"/>
          <w:b/>
          <w:bCs/>
          <w:color w:val="auto"/>
          <w:sz w:val="20"/>
          <w:szCs w:val="20"/>
        </w:rPr>
        <w:t xml:space="preserve"> (</w:t>
      </w:r>
      <w:r w:rsidRPr="00C8061C">
        <w:rPr>
          <w:rFonts w:cs="Times New Roman"/>
          <w:bCs/>
          <w:color w:val="auto"/>
          <w:sz w:val="20"/>
          <w:szCs w:val="20"/>
        </w:rPr>
        <w:t>Приложение № 1 к настоящему Договору). Материал внутриквартирных перегородок осуществляется по выбору Застройщика.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14:paraId="3D1101FB" w14:textId="77777777" w:rsidR="00194A94" w:rsidRPr="00C8061C" w:rsidRDefault="00194A94" w:rsidP="00194A94">
      <w:pPr>
        <w:ind w:firstLine="567"/>
        <w:jc w:val="both"/>
        <w:rPr>
          <w:rFonts w:cs="Times New Roman"/>
          <w:bCs/>
          <w:color w:val="auto"/>
          <w:sz w:val="20"/>
          <w:szCs w:val="20"/>
        </w:rPr>
      </w:pPr>
    </w:p>
    <w:p w14:paraId="5085CA48" w14:textId="77777777" w:rsidR="00194A94" w:rsidRPr="00C8061C" w:rsidRDefault="00194A94" w:rsidP="00194A94">
      <w:pPr>
        <w:ind w:firstLine="567"/>
        <w:jc w:val="both"/>
        <w:rPr>
          <w:rFonts w:cs="Times New Roman"/>
          <w:bCs/>
          <w:color w:val="auto"/>
          <w:sz w:val="20"/>
          <w:szCs w:val="20"/>
        </w:rPr>
      </w:pPr>
      <w:r w:rsidRPr="00C8061C">
        <w:rPr>
          <w:rFonts w:cs="Times New Roman"/>
          <w:bCs/>
          <w:color w:val="auto"/>
          <w:sz w:val="20"/>
          <w:szCs w:val="20"/>
        </w:rPr>
        <w:t xml:space="preserve">6. Объект долевого строительства подлежит передаче Участнику </w:t>
      </w:r>
      <w:r w:rsidRPr="00C8061C">
        <w:rPr>
          <w:rFonts w:cs="Times New Roman"/>
          <w:b/>
          <w:bCs/>
          <w:color w:val="auto"/>
          <w:sz w:val="20"/>
          <w:szCs w:val="20"/>
        </w:rPr>
        <w:t>без выполнения</w:t>
      </w:r>
      <w:r w:rsidRPr="00C8061C">
        <w:rPr>
          <w:rFonts w:cs="Times New Roman"/>
          <w:bCs/>
          <w:color w:val="auto"/>
          <w:sz w:val="20"/>
          <w:szCs w:val="20"/>
        </w:rPr>
        <w:t xml:space="preserve"> Застройщиком следующих работ, в том числе </w:t>
      </w:r>
      <w:r w:rsidRPr="00C8061C">
        <w:rPr>
          <w:rFonts w:cs="Times New Roman"/>
          <w:b/>
          <w:bCs/>
          <w:color w:val="auto"/>
          <w:sz w:val="20"/>
          <w:szCs w:val="20"/>
        </w:rPr>
        <w:t>без осуществления поставки материалов и оборудования</w:t>
      </w:r>
      <w:r w:rsidRPr="00C8061C">
        <w:rPr>
          <w:rFonts w:cs="Times New Roman"/>
          <w:bCs/>
          <w:color w:val="auto"/>
          <w:sz w:val="20"/>
          <w:szCs w:val="20"/>
        </w:rPr>
        <w:t xml:space="preserve">: </w:t>
      </w:r>
    </w:p>
    <w:p w14:paraId="37AE0CAA" w14:textId="77777777" w:rsidR="00194A94" w:rsidRPr="00C8061C" w:rsidRDefault="00194A94" w:rsidP="00194A94">
      <w:pPr>
        <w:numPr>
          <w:ilvl w:val="2"/>
          <w:numId w:val="3"/>
        </w:numPr>
        <w:ind w:left="0" w:firstLine="567"/>
        <w:jc w:val="both"/>
        <w:rPr>
          <w:rFonts w:cs="Times New Roman"/>
          <w:bCs/>
          <w:color w:val="auto"/>
          <w:sz w:val="20"/>
          <w:szCs w:val="20"/>
        </w:rPr>
      </w:pPr>
      <w:r w:rsidRPr="00C8061C">
        <w:rPr>
          <w:rFonts w:cs="Times New Roman"/>
          <w:bCs/>
          <w:color w:val="auto"/>
          <w:sz w:val="20"/>
          <w:szCs w:val="20"/>
        </w:rPr>
        <w:t xml:space="preserve">без установки электрооборудования: электроплит, светильников; </w:t>
      </w:r>
    </w:p>
    <w:p w14:paraId="2B28ADCD" w14:textId="77777777" w:rsidR="00194A94" w:rsidRPr="00C8061C" w:rsidRDefault="00194A94" w:rsidP="00194A94">
      <w:pPr>
        <w:numPr>
          <w:ilvl w:val="2"/>
          <w:numId w:val="3"/>
        </w:numPr>
        <w:ind w:left="0" w:firstLine="567"/>
        <w:jc w:val="both"/>
        <w:rPr>
          <w:rFonts w:cs="Times New Roman"/>
          <w:bCs/>
          <w:color w:val="auto"/>
          <w:sz w:val="20"/>
          <w:szCs w:val="20"/>
        </w:rPr>
      </w:pPr>
      <w:r w:rsidRPr="00C8061C">
        <w:rPr>
          <w:rFonts w:cs="Times New Roman"/>
          <w:bCs/>
          <w:color w:val="auto"/>
          <w:sz w:val="20"/>
          <w:szCs w:val="20"/>
        </w:rPr>
        <w:t xml:space="preserve">без ввода в Объект и без разводки внутри жилых и нежилых помещений телевизионной и интернет сети, телефонизации, радиофикации и </w:t>
      </w:r>
      <w:proofErr w:type="spellStart"/>
      <w:r w:rsidRPr="00C8061C">
        <w:rPr>
          <w:rFonts w:cs="Times New Roman"/>
          <w:bCs/>
          <w:color w:val="auto"/>
          <w:sz w:val="20"/>
          <w:szCs w:val="20"/>
        </w:rPr>
        <w:t>домофонной</w:t>
      </w:r>
      <w:proofErr w:type="spellEnd"/>
      <w:r w:rsidRPr="00C8061C">
        <w:rPr>
          <w:rFonts w:cs="Times New Roman"/>
          <w:bCs/>
          <w:color w:val="auto"/>
          <w:sz w:val="20"/>
          <w:szCs w:val="20"/>
        </w:rPr>
        <w:t xml:space="preserve"> сети, в том числе без установки оконечных устройств;</w:t>
      </w:r>
    </w:p>
    <w:p w14:paraId="52A0555B" w14:textId="77777777" w:rsidR="00194A94" w:rsidRPr="00C8061C" w:rsidRDefault="00194A94" w:rsidP="00194A94">
      <w:pPr>
        <w:numPr>
          <w:ilvl w:val="2"/>
          <w:numId w:val="3"/>
        </w:numPr>
        <w:ind w:left="0" w:firstLine="567"/>
        <w:jc w:val="both"/>
        <w:rPr>
          <w:rFonts w:cs="Times New Roman"/>
          <w:bCs/>
          <w:color w:val="auto"/>
          <w:sz w:val="20"/>
          <w:szCs w:val="20"/>
        </w:rPr>
      </w:pPr>
      <w:r w:rsidRPr="00C8061C">
        <w:rPr>
          <w:rFonts w:cs="Times New Roman"/>
          <w:bCs/>
          <w:color w:val="auto"/>
          <w:sz w:val="20"/>
          <w:szCs w:val="20"/>
        </w:rPr>
        <w:t xml:space="preserve">без подведения </w:t>
      </w:r>
      <w:proofErr w:type="spellStart"/>
      <w:r w:rsidRPr="00C8061C">
        <w:rPr>
          <w:rFonts w:cs="Times New Roman"/>
          <w:bCs/>
          <w:color w:val="auto"/>
          <w:sz w:val="20"/>
          <w:szCs w:val="20"/>
        </w:rPr>
        <w:t>домофонной</w:t>
      </w:r>
      <w:proofErr w:type="spellEnd"/>
      <w:r w:rsidRPr="00C8061C">
        <w:rPr>
          <w:rFonts w:cs="Times New Roman"/>
          <w:bCs/>
          <w:color w:val="auto"/>
          <w:sz w:val="20"/>
          <w:szCs w:val="20"/>
        </w:rPr>
        <w:t xml:space="preserve"> сети до входной двери в Объект долевого строительства;</w:t>
      </w:r>
    </w:p>
    <w:p w14:paraId="6BF773A0" w14:textId="77777777" w:rsidR="00194A94" w:rsidRPr="00C8061C" w:rsidRDefault="00194A94" w:rsidP="00194A94">
      <w:pPr>
        <w:numPr>
          <w:ilvl w:val="2"/>
          <w:numId w:val="3"/>
        </w:numPr>
        <w:ind w:left="0" w:firstLine="567"/>
        <w:jc w:val="both"/>
        <w:rPr>
          <w:rFonts w:cs="Times New Roman"/>
          <w:bCs/>
          <w:color w:val="auto"/>
          <w:sz w:val="20"/>
          <w:szCs w:val="20"/>
        </w:rPr>
      </w:pPr>
      <w:r w:rsidRPr="00C8061C">
        <w:rPr>
          <w:rFonts w:cs="Times New Roman"/>
          <w:bCs/>
          <w:color w:val="auto"/>
          <w:sz w:val="20"/>
          <w:szCs w:val="20"/>
        </w:rPr>
        <w:t>без устройства встроенной мебели и антресолей.</w:t>
      </w:r>
    </w:p>
    <w:p w14:paraId="0F1BACBA" w14:textId="77777777" w:rsidR="00194A94" w:rsidRPr="00C8061C" w:rsidRDefault="00194A94" w:rsidP="00194A94">
      <w:pPr>
        <w:ind w:firstLine="567"/>
        <w:jc w:val="both"/>
        <w:rPr>
          <w:rFonts w:cs="Times New Roman"/>
          <w:bCs/>
          <w:color w:val="auto"/>
          <w:sz w:val="20"/>
          <w:szCs w:val="20"/>
        </w:rPr>
      </w:pPr>
    </w:p>
    <w:p w14:paraId="33BE08C1" w14:textId="77777777" w:rsidR="00194A94" w:rsidRPr="00C8061C" w:rsidRDefault="00194A94" w:rsidP="00194A94">
      <w:pPr>
        <w:ind w:firstLine="567"/>
        <w:jc w:val="both"/>
        <w:rPr>
          <w:rFonts w:cs="Times New Roman"/>
          <w:bCs/>
          <w:color w:val="auto"/>
          <w:sz w:val="20"/>
          <w:szCs w:val="20"/>
        </w:rPr>
      </w:pPr>
      <w:r w:rsidRPr="00C8061C">
        <w:rPr>
          <w:rFonts w:cs="Times New Roman"/>
          <w:bCs/>
          <w:color w:val="auto"/>
          <w:sz w:val="20"/>
          <w:szCs w:val="20"/>
        </w:rPr>
        <w:t>7. Объект долевого строительства подлежит передаче Участнику с установленной входной дверью в Объект долевого строительства.</w:t>
      </w:r>
    </w:p>
    <w:p w14:paraId="1C629BE6" w14:textId="77777777" w:rsidR="00194A94" w:rsidRPr="00C8061C" w:rsidRDefault="00194A94" w:rsidP="00194A94">
      <w:pPr>
        <w:ind w:firstLine="567"/>
        <w:jc w:val="both"/>
        <w:rPr>
          <w:rFonts w:cs="Times New Roman"/>
          <w:bCs/>
          <w:color w:val="auto"/>
          <w:sz w:val="20"/>
          <w:szCs w:val="20"/>
        </w:rPr>
      </w:pPr>
    </w:p>
    <w:p w14:paraId="0E037A7C" w14:textId="77777777" w:rsidR="00194A94" w:rsidRPr="00C8061C" w:rsidRDefault="00194A94" w:rsidP="00194A94">
      <w:pPr>
        <w:ind w:firstLine="567"/>
        <w:jc w:val="both"/>
        <w:rPr>
          <w:rFonts w:cs="Times New Roman"/>
          <w:bCs/>
          <w:color w:val="auto"/>
          <w:sz w:val="20"/>
          <w:szCs w:val="20"/>
        </w:rPr>
      </w:pPr>
      <w:r w:rsidRPr="00C8061C">
        <w:rPr>
          <w:rFonts w:cs="Times New Roman"/>
          <w:bCs/>
          <w:color w:val="auto"/>
          <w:sz w:val="20"/>
          <w:szCs w:val="20"/>
        </w:rPr>
        <w:t xml:space="preserve">8. Объект долевого строительства подлежит передаче Участнику с установленными приборами отопления.     </w:t>
      </w:r>
    </w:p>
    <w:p w14:paraId="367E95CE" w14:textId="77777777" w:rsidR="00194A94" w:rsidRPr="00C8061C" w:rsidRDefault="00194A94" w:rsidP="00194A94">
      <w:pPr>
        <w:ind w:firstLine="567"/>
        <w:jc w:val="both"/>
        <w:rPr>
          <w:rFonts w:cs="Times New Roman"/>
          <w:bCs/>
          <w:color w:val="auto"/>
          <w:sz w:val="20"/>
          <w:szCs w:val="20"/>
        </w:rPr>
      </w:pPr>
    </w:p>
    <w:p w14:paraId="3145C080" w14:textId="77777777" w:rsidR="00194A94" w:rsidRPr="00C8061C" w:rsidRDefault="00194A94" w:rsidP="00194A94">
      <w:pPr>
        <w:ind w:firstLine="567"/>
        <w:jc w:val="both"/>
        <w:rPr>
          <w:rFonts w:cs="Times New Roman"/>
          <w:bCs/>
          <w:color w:val="auto"/>
          <w:sz w:val="20"/>
          <w:szCs w:val="20"/>
        </w:rPr>
      </w:pPr>
      <w:r w:rsidRPr="00C8061C">
        <w:rPr>
          <w:rFonts w:cs="Times New Roman"/>
          <w:bCs/>
          <w:color w:val="auto"/>
          <w:sz w:val="20"/>
          <w:szCs w:val="20"/>
        </w:rPr>
        <w:t>9. 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p>
    <w:p w14:paraId="5BF6BEF9" w14:textId="77777777" w:rsidR="00194A94" w:rsidRPr="00C8061C" w:rsidRDefault="00194A94" w:rsidP="00194A94">
      <w:pPr>
        <w:ind w:firstLine="567"/>
        <w:jc w:val="both"/>
        <w:rPr>
          <w:rFonts w:cs="Times New Roman"/>
          <w:bCs/>
          <w:color w:val="auto"/>
          <w:sz w:val="20"/>
          <w:szCs w:val="20"/>
        </w:rPr>
      </w:pPr>
    </w:p>
    <w:p w14:paraId="24093372" w14:textId="77777777" w:rsidR="00194A94" w:rsidRPr="00C8061C" w:rsidRDefault="00194A94" w:rsidP="00194A94">
      <w:pPr>
        <w:ind w:firstLine="567"/>
        <w:jc w:val="both"/>
        <w:rPr>
          <w:rFonts w:cs="Times New Roman"/>
          <w:bCs/>
          <w:color w:val="auto"/>
          <w:sz w:val="20"/>
          <w:szCs w:val="20"/>
        </w:rPr>
      </w:pPr>
      <w:r w:rsidRPr="00C8061C">
        <w:rPr>
          <w:rFonts w:cs="Times New Roman"/>
          <w:bCs/>
          <w:color w:val="auto"/>
          <w:sz w:val="20"/>
          <w:szCs w:val="20"/>
        </w:rPr>
        <w:t xml:space="preserve">10. </w:t>
      </w:r>
      <w:proofErr w:type="gramStart"/>
      <w:r w:rsidRPr="00C8061C">
        <w:rPr>
          <w:rFonts w:cs="Times New Roman"/>
          <w:bCs/>
          <w:color w:val="auto"/>
          <w:sz w:val="20"/>
          <w:szCs w:val="20"/>
        </w:rPr>
        <w:t>Стороны пришли к соглашению, что вид, марка (производитель) материалов и изделий, включая сантехническое оборудование (если  в настоящем Приложении предусмотрена его установка), иное оборудование, окна, входная дверь, покрытия стен, потолка, напольное покрытие (если  в настоящем Приложении предусмотрены устройство указанных покрытий), иных материалов и изделий, указанных в пунктах 1.1 – 1.5, 5, 7 – 9 настоящего Приложения (далее вместе – «Материалы»), цветовая гамма Материалов, являются</w:t>
      </w:r>
      <w:proofErr w:type="gramEnd"/>
      <w:r w:rsidRPr="00C8061C">
        <w:rPr>
          <w:rFonts w:cs="Times New Roman"/>
          <w:bCs/>
          <w:color w:val="auto"/>
          <w:sz w:val="20"/>
          <w:szCs w:val="20"/>
        </w:rPr>
        <w:t xml:space="preserve"> </w:t>
      </w:r>
      <w:proofErr w:type="gramStart"/>
      <w:r w:rsidRPr="00C8061C">
        <w:rPr>
          <w:rFonts w:cs="Times New Roman"/>
          <w:bCs/>
          <w:color w:val="auto"/>
          <w:sz w:val="20"/>
          <w:szCs w:val="20"/>
        </w:rPr>
        <w:t>примерными</w:t>
      </w:r>
      <w:proofErr w:type="gramEnd"/>
      <w:r w:rsidRPr="00C8061C">
        <w:rPr>
          <w:rFonts w:cs="Times New Roman"/>
          <w:bCs/>
          <w:color w:val="auto"/>
          <w:sz w:val="20"/>
          <w:szCs w:val="20"/>
        </w:rPr>
        <w:t xml:space="preserve"> и выбираются Застройщиком по своему усмотрению.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и выполненных Отделочных работ, либо иным недостатком, делающим Объект долевого строительства непригодным для использования, и не является нарушением условий Договора. Также Застройщик оставляет за собой право на выполнение дополнительных Отделочных работ в Объекте долевого строительства, не предусмотренных настоящим Приложением.</w:t>
      </w:r>
    </w:p>
    <w:p w14:paraId="10075FDA" w14:textId="77777777" w:rsidR="00194A94" w:rsidRPr="00C8061C" w:rsidRDefault="00194A94" w:rsidP="00194A94">
      <w:pPr>
        <w:ind w:firstLine="567"/>
        <w:jc w:val="both"/>
        <w:rPr>
          <w:rFonts w:cs="Times New Roman"/>
          <w:bCs/>
          <w:color w:val="auto"/>
          <w:sz w:val="20"/>
          <w:szCs w:val="20"/>
        </w:rPr>
      </w:pPr>
    </w:p>
    <w:p w14:paraId="05F4F3F5" w14:textId="77777777" w:rsidR="00194A94" w:rsidRPr="00C8061C" w:rsidRDefault="00194A94" w:rsidP="00194A94">
      <w:pPr>
        <w:ind w:firstLine="567"/>
        <w:jc w:val="both"/>
        <w:rPr>
          <w:rFonts w:cs="Times New Roman"/>
          <w:bCs/>
          <w:color w:val="auto"/>
          <w:sz w:val="20"/>
          <w:szCs w:val="20"/>
        </w:rPr>
      </w:pPr>
      <w:r w:rsidRPr="00C8061C">
        <w:rPr>
          <w:rFonts w:cs="Times New Roman"/>
          <w:bCs/>
          <w:color w:val="auto"/>
          <w:sz w:val="20"/>
          <w:szCs w:val="20"/>
        </w:rPr>
        <w:t>11.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1.1 – 1.5, 5, 7 – 9 настоящего Приложения).</w:t>
      </w:r>
    </w:p>
    <w:p w14:paraId="213FB59A" w14:textId="77777777" w:rsidR="00194A94" w:rsidRPr="00C8061C" w:rsidRDefault="00194A94" w:rsidP="00194A94">
      <w:pPr>
        <w:ind w:firstLine="567"/>
        <w:jc w:val="both"/>
        <w:rPr>
          <w:rFonts w:cs="Times New Roman"/>
          <w:bCs/>
          <w:color w:val="auto"/>
          <w:sz w:val="20"/>
          <w:szCs w:val="20"/>
        </w:rPr>
      </w:pPr>
    </w:p>
    <w:p w14:paraId="2426A63F" w14:textId="77777777" w:rsidR="00194A94" w:rsidRPr="00C8061C" w:rsidRDefault="00194A94" w:rsidP="00194A94">
      <w:pPr>
        <w:ind w:firstLine="567"/>
        <w:jc w:val="both"/>
        <w:rPr>
          <w:rFonts w:cs="Times New Roman"/>
          <w:bCs/>
          <w:color w:val="auto"/>
          <w:sz w:val="20"/>
          <w:szCs w:val="20"/>
        </w:rPr>
      </w:pPr>
      <w:r w:rsidRPr="00C8061C">
        <w:rPr>
          <w:rFonts w:cs="Times New Roman"/>
          <w:bCs/>
          <w:color w:val="auto"/>
          <w:sz w:val="20"/>
          <w:szCs w:val="20"/>
        </w:rPr>
        <w:t>12.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пункте 6 настоящего Приложения), не обеспечивает полную готовность Объекта долевого строительства к использованию в соответствии с целевым назначением. Определение объема работ по доведению Объекта долевого строительства до полной готовности, а также выполнение этих работ и работ, указанных в пункте 6 настоящего Приложения, производится Участником самостоятельно и за свой счет.</w:t>
      </w:r>
    </w:p>
    <w:p w14:paraId="79C4756E" w14:textId="77777777" w:rsidR="00194A94" w:rsidRPr="00C8061C" w:rsidRDefault="00194A94" w:rsidP="00194A94">
      <w:pPr>
        <w:ind w:firstLine="567"/>
        <w:jc w:val="both"/>
        <w:rPr>
          <w:rFonts w:cs="Times New Roman"/>
          <w:bCs/>
          <w:color w:val="auto"/>
          <w:sz w:val="20"/>
          <w:szCs w:val="20"/>
        </w:rPr>
      </w:pPr>
    </w:p>
    <w:p w14:paraId="00DA0629" w14:textId="77777777" w:rsidR="00194A94" w:rsidRPr="00C8061C" w:rsidRDefault="00194A94" w:rsidP="00194A94">
      <w:pPr>
        <w:ind w:firstLine="567"/>
        <w:jc w:val="both"/>
        <w:rPr>
          <w:rFonts w:cs="Times New Roman"/>
          <w:bCs/>
          <w:color w:val="auto"/>
          <w:sz w:val="20"/>
          <w:szCs w:val="20"/>
        </w:rPr>
      </w:pPr>
      <w:r w:rsidRPr="00C8061C">
        <w:rPr>
          <w:rFonts w:cs="Times New Roman"/>
          <w:bCs/>
          <w:color w:val="auto"/>
          <w:sz w:val="20"/>
          <w:szCs w:val="20"/>
        </w:rPr>
        <w:lastRenderedPageBreak/>
        <w:t xml:space="preserve">13.  Участник согласен, что невыполнение Застройщиком работ, указанных в пункте 6 настоящего Приложения, в том числе </w:t>
      </w:r>
      <w:proofErr w:type="spellStart"/>
      <w:r w:rsidRPr="00C8061C">
        <w:rPr>
          <w:rFonts w:cs="Times New Roman"/>
          <w:bCs/>
          <w:color w:val="auto"/>
          <w:sz w:val="20"/>
          <w:szCs w:val="20"/>
        </w:rPr>
        <w:t>непоставка</w:t>
      </w:r>
      <w:proofErr w:type="spellEnd"/>
      <w:r w:rsidRPr="00C8061C">
        <w:rPr>
          <w:rFonts w:cs="Times New Roman"/>
          <w:bCs/>
          <w:color w:val="auto"/>
          <w:sz w:val="20"/>
          <w:szCs w:val="20"/>
        </w:rPr>
        <w:t xml:space="preserve"> материалов и оборудования, не является основанием для предъявления каких-либо претензий по качеству и комплектации Объекта долевого строительства.</w:t>
      </w:r>
    </w:p>
    <w:p w14:paraId="1F96481D" w14:textId="77777777" w:rsidR="00BC5A96" w:rsidRPr="00336472" w:rsidRDefault="00BC5A96" w:rsidP="00E16B55">
      <w:pPr>
        <w:jc w:val="center"/>
        <w:rPr>
          <w:b/>
          <w:caps/>
          <w:color w:val="auto"/>
          <w:sz w:val="20"/>
          <w:szCs w:val="20"/>
        </w:rPr>
      </w:pPr>
    </w:p>
    <w:p w14:paraId="72ED0D4C" w14:textId="26F2FFA2" w:rsidR="00E16B55" w:rsidRPr="006F02DA" w:rsidRDefault="00E16B55" w:rsidP="00194A94">
      <w:pPr>
        <w:jc w:val="center"/>
        <w:rPr>
          <w:color w:val="auto"/>
          <w:sz w:val="20"/>
        </w:rPr>
      </w:pPr>
      <w:r w:rsidRPr="00336472">
        <w:rPr>
          <w:b/>
          <w:caps/>
          <w:color w:val="auto"/>
          <w:sz w:val="20"/>
          <w:szCs w:val="20"/>
        </w:rPr>
        <w:t xml:space="preserve"> </w:t>
      </w:r>
    </w:p>
    <w:p w14:paraId="0B241027" w14:textId="77777777" w:rsidR="00E16B55" w:rsidRPr="006F02DA" w:rsidRDefault="00E16B55" w:rsidP="00E16B55">
      <w:pPr>
        <w:shd w:val="clear" w:color="auto" w:fill="FFFFFF"/>
        <w:jc w:val="center"/>
        <w:rPr>
          <w:rFonts w:cs="Times New Roman"/>
          <w:b/>
          <w:bCs/>
          <w:color w:val="auto"/>
          <w:sz w:val="20"/>
          <w:szCs w:val="20"/>
        </w:rPr>
      </w:pPr>
      <w:r w:rsidRPr="006F02DA">
        <w:rPr>
          <w:rFonts w:cs="Times New Roman"/>
          <w:b/>
          <w:bCs/>
          <w:color w:val="auto"/>
          <w:sz w:val="20"/>
          <w:szCs w:val="20"/>
        </w:rPr>
        <w:t>Адреса, платежные реквизиты и подписи Сторон:</w:t>
      </w:r>
    </w:p>
    <w:p w14:paraId="018C5F3F" w14:textId="77777777" w:rsidR="00E16B55" w:rsidRPr="00BD46C7" w:rsidRDefault="00E16B55" w:rsidP="00E16B55">
      <w:pPr>
        <w:shd w:val="clear" w:color="auto" w:fill="FFFFFF"/>
        <w:jc w:val="center"/>
        <w:rPr>
          <w:rFonts w:cs="Times New Roman"/>
          <w:b/>
          <w:bCs/>
          <w:color w:val="auto"/>
          <w:sz w:val="18"/>
          <w:szCs w:val="18"/>
        </w:rPr>
      </w:pPr>
    </w:p>
    <w:p w14:paraId="43BD98F7" w14:textId="77777777" w:rsidR="0022150D" w:rsidRPr="00681301" w:rsidRDefault="0022150D" w:rsidP="0022150D">
      <w:pPr>
        <w:shd w:val="clear" w:color="auto" w:fill="FFFFFF"/>
        <w:tabs>
          <w:tab w:val="left" w:pos="993"/>
        </w:tabs>
        <w:jc w:val="both"/>
        <w:rPr>
          <w:b/>
          <w:color w:val="auto"/>
          <w:sz w:val="20"/>
          <w:szCs w:val="20"/>
        </w:rPr>
      </w:pPr>
      <w:r w:rsidRPr="00681301">
        <w:rPr>
          <w:rFonts w:cs="Times New Roman"/>
          <w:b/>
          <w:bCs/>
          <w:sz w:val="20"/>
          <w:szCs w:val="20"/>
        </w:rPr>
        <w:t xml:space="preserve">Застройщик: </w:t>
      </w:r>
      <w:r w:rsidRPr="00681301">
        <w:rPr>
          <w:rFonts w:eastAsia="Calibri"/>
          <w:b/>
          <w:color w:val="auto"/>
          <w:sz w:val="20"/>
          <w:szCs w:val="20"/>
        </w:rPr>
        <w:t>ООО «Специализированный застройщик «</w:t>
      </w:r>
      <w:r w:rsidRPr="00681301">
        <w:rPr>
          <w:b/>
          <w:sz w:val="20"/>
          <w:szCs w:val="20"/>
        </w:rPr>
        <w:t>МИЦ-</w:t>
      </w:r>
      <w:r w:rsidRPr="00681301">
        <w:rPr>
          <w:rFonts w:cs="Times New Roman"/>
          <w:b/>
          <w:bCs/>
          <w:sz w:val="20"/>
          <w:szCs w:val="20"/>
        </w:rPr>
        <w:t>ИНВЕСТСТРОЙ</w:t>
      </w:r>
      <w:r w:rsidRPr="00681301">
        <w:rPr>
          <w:rFonts w:eastAsia="Calibri"/>
          <w:b/>
          <w:color w:val="auto"/>
          <w:sz w:val="20"/>
          <w:szCs w:val="20"/>
        </w:rPr>
        <w:t>»</w:t>
      </w:r>
    </w:p>
    <w:p w14:paraId="5BA220F5" w14:textId="77777777" w:rsidR="0022150D" w:rsidRPr="00681301" w:rsidRDefault="0022150D" w:rsidP="0022150D">
      <w:pPr>
        <w:shd w:val="clear" w:color="auto" w:fill="FFFFFF"/>
        <w:tabs>
          <w:tab w:val="left" w:pos="993"/>
        </w:tabs>
        <w:jc w:val="both"/>
        <w:rPr>
          <w:color w:val="auto"/>
          <w:sz w:val="20"/>
          <w:szCs w:val="20"/>
        </w:rPr>
      </w:pPr>
      <w:r w:rsidRPr="00681301">
        <w:rPr>
          <w:color w:val="auto"/>
          <w:sz w:val="20"/>
          <w:szCs w:val="20"/>
        </w:rPr>
        <w:t xml:space="preserve">Адрес: </w:t>
      </w:r>
      <w:r w:rsidRPr="00681301">
        <w:rPr>
          <w:rFonts w:cs="Times New Roman"/>
          <w:sz w:val="20"/>
          <w:szCs w:val="20"/>
        </w:rPr>
        <w:t>143500, Московская область</w:t>
      </w:r>
      <w:r w:rsidRPr="00681301">
        <w:rPr>
          <w:sz w:val="20"/>
          <w:szCs w:val="20"/>
        </w:rPr>
        <w:t xml:space="preserve">, г. </w:t>
      </w:r>
      <w:r w:rsidRPr="00681301">
        <w:rPr>
          <w:rFonts w:cs="Times New Roman"/>
          <w:sz w:val="20"/>
          <w:szCs w:val="20"/>
        </w:rPr>
        <w:t>Истра, Охотничий проезд</w:t>
      </w:r>
      <w:r w:rsidRPr="00681301">
        <w:rPr>
          <w:sz w:val="20"/>
          <w:szCs w:val="20"/>
        </w:rPr>
        <w:t xml:space="preserve">, дом </w:t>
      </w:r>
      <w:r w:rsidRPr="00681301">
        <w:rPr>
          <w:rFonts w:cs="Times New Roman"/>
          <w:sz w:val="20"/>
          <w:szCs w:val="20"/>
        </w:rPr>
        <w:t>7, помещение 8/</w:t>
      </w:r>
      <w:r w:rsidRPr="00681301">
        <w:rPr>
          <w:sz w:val="20"/>
          <w:szCs w:val="20"/>
        </w:rPr>
        <w:t>1</w:t>
      </w:r>
    </w:p>
    <w:p w14:paraId="75D7400D" w14:textId="77777777" w:rsidR="0022150D" w:rsidRPr="00681301" w:rsidRDefault="0022150D" w:rsidP="0022150D">
      <w:pPr>
        <w:shd w:val="clear" w:color="auto" w:fill="FFFFFF"/>
        <w:tabs>
          <w:tab w:val="left" w:pos="993"/>
        </w:tabs>
        <w:jc w:val="both"/>
        <w:rPr>
          <w:color w:val="auto"/>
          <w:sz w:val="20"/>
          <w:szCs w:val="20"/>
        </w:rPr>
      </w:pPr>
      <w:r w:rsidRPr="00681301">
        <w:rPr>
          <w:color w:val="auto"/>
          <w:sz w:val="20"/>
          <w:szCs w:val="20"/>
        </w:rPr>
        <w:t xml:space="preserve">ОГРН </w:t>
      </w:r>
      <w:r w:rsidRPr="00681301">
        <w:rPr>
          <w:rFonts w:cs="Times New Roman"/>
          <w:bCs/>
          <w:color w:val="auto"/>
          <w:sz w:val="20"/>
          <w:szCs w:val="20"/>
        </w:rPr>
        <w:t>1135017002900</w:t>
      </w:r>
    </w:p>
    <w:p w14:paraId="5DC125E3" w14:textId="77777777" w:rsidR="0022150D" w:rsidRPr="00681301" w:rsidRDefault="0022150D" w:rsidP="0022150D">
      <w:pPr>
        <w:shd w:val="clear" w:color="auto" w:fill="FFFFFF"/>
        <w:tabs>
          <w:tab w:val="left" w:pos="993"/>
        </w:tabs>
        <w:jc w:val="both"/>
        <w:rPr>
          <w:color w:val="auto"/>
          <w:sz w:val="20"/>
          <w:szCs w:val="20"/>
        </w:rPr>
      </w:pPr>
      <w:r w:rsidRPr="00681301">
        <w:rPr>
          <w:color w:val="auto"/>
          <w:sz w:val="20"/>
          <w:szCs w:val="20"/>
        </w:rPr>
        <w:t xml:space="preserve">ИНН </w:t>
      </w:r>
      <w:r w:rsidRPr="00681301">
        <w:rPr>
          <w:rFonts w:cs="Times New Roman"/>
          <w:bCs/>
          <w:color w:val="auto"/>
          <w:sz w:val="20"/>
          <w:szCs w:val="20"/>
        </w:rPr>
        <w:t>5017098674</w:t>
      </w:r>
      <w:r w:rsidRPr="00681301">
        <w:rPr>
          <w:color w:val="auto"/>
          <w:sz w:val="20"/>
          <w:szCs w:val="20"/>
        </w:rPr>
        <w:t xml:space="preserve"> КПП </w:t>
      </w:r>
      <w:r w:rsidRPr="00681301">
        <w:rPr>
          <w:rFonts w:cs="Times New Roman"/>
          <w:bCs/>
          <w:color w:val="auto"/>
          <w:sz w:val="20"/>
          <w:szCs w:val="20"/>
        </w:rPr>
        <w:t>501701001</w:t>
      </w:r>
    </w:p>
    <w:p w14:paraId="55D75659" w14:textId="4C2FB488" w:rsidR="0022150D" w:rsidRPr="0022150D" w:rsidRDefault="0022150D" w:rsidP="0022150D">
      <w:pPr>
        <w:tabs>
          <w:tab w:val="left" w:pos="993"/>
        </w:tabs>
        <w:rPr>
          <w:rFonts w:cs="Times New Roman"/>
          <w:sz w:val="20"/>
          <w:szCs w:val="20"/>
        </w:rPr>
      </w:pPr>
      <w:proofErr w:type="gramStart"/>
      <w:r w:rsidRPr="00144C67">
        <w:rPr>
          <w:rFonts w:cs="Times New Roman"/>
          <w:color w:val="auto"/>
          <w:sz w:val="20"/>
          <w:szCs w:val="20"/>
        </w:rPr>
        <w:t>р</w:t>
      </w:r>
      <w:proofErr w:type="gramEnd"/>
      <w:r w:rsidRPr="00144C67">
        <w:rPr>
          <w:rFonts w:cs="Times New Roman"/>
          <w:color w:val="auto"/>
          <w:sz w:val="20"/>
          <w:szCs w:val="20"/>
        </w:rPr>
        <w:t xml:space="preserve">/счет </w:t>
      </w:r>
      <w:r w:rsidR="004E5B76" w:rsidRPr="00144C67">
        <w:rPr>
          <w:rFonts w:cs="Times New Roman"/>
          <w:color w:val="auto"/>
          <w:sz w:val="20"/>
          <w:szCs w:val="20"/>
        </w:rPr>
        <w:t>40702810638000273743</w:t>
      </w:r>
      <w:r w:rsidRPr="00144C67">
        <w:rPr>
          <w:rFonts w:cs="Times New Roman"/>
          <w:color w:val="auto"/>
          <w:sz w:val="20"/>
          <w:szCs w:val="20"/>
        </w:rPr>
        <w:t xml:space="preserve"> </w:t>
      </w:r>
      <w:r w:rsidRPr="0022150D">
        <w:rPr>
          <w:rFonts w:cs="Times New Roman"/>
          <w:sz w:val="20"/>
          <w:szCs w:val="20"/>
        </w:rPr>
        <w:t xml:space="preserve">в ПАО Сбербанк, г. Москва  </w:t>
      </w:r>
    </w:p>
    <w:p w14:paraId="411868DA" w14:textId="77777777" w:rsidR="0022150D" w:rsidRPr="00681301" w:rsidRDefault="0022150D" w:rsidP="0022150D">
      <w:pPr>
        <w:tabs>
          <w:tab w:val="left" w:pos="993"/>
        </w:tabs>
        <w:rPr>
          <w:rFonts w:cs="Times New Roman"/>
          <w:sz w:val="20"/>
          <w:szCs w:val="20"/>
        </w:rPr>
      </w:pPr>
      <w:proofErr w:type="gramStart"/>
      <w:r w:rsidRPr="00681301">
        <w:rPr>
          <w:rFonts w:cs="Times New Roman"/>
          <w:sz w:val="20"/>
          <w:szCs w:val="20"/>
        </w:rPr>
        <w:t>к</w:t>
      </w:r>
      <w:proofErr w:type="gramEnd"/>
      <w:r w:rsidRPr="00681301">
        <w:rPr>
          <w:rFonts w:cs="Times New Roman"/>
          <w:sz w:val="20"/>
          <w:szCs w:val="20"/>
        </w:rPr>
        <w:t>/счет 30101810400000000225</w:t>
      </w:r>
    </w:p>
    <w:p w14:paraId="607B48D6" w14:textId="77777777" w:rsidR="0022150D" w:rsidRPr="00681301" w:rsidRDefault="0022150D" w:rsidP="0022150D">
      <w:pPr>
        <w:tabs>
          <w:tab w:val="left" w:pos="993"/>
        </w:tabs>
        <w:rPr>
          <w:rFonts w:cs="Times New Roman"/>
          <w:sz w:val="20"/>
          <w:szCs w:val="20"/>
        </w:rPr>
      </w:pPr>
      <w:r w:rsidRPr="00681301">
        <w:rPr>
          <w:rFonts w:cs="Times New Roman"/>
          <w:sz w:val="20"/>
          <w:szCs w:val="20"/>
        </w:rPr>
        <w:t>БИК 044525225</w:t>
      </w:r>
    </w:p>
    <w:p w14:paraId="74A62B2E" w14:textId="77777777" w:rsidR="0022150D" w:rsidRPr="00681301" w:rsidRDefault="00777278" w:rsidP="0022150D">
      <w:pPr>
        <w:tabs>
          <w:tab w:val="left" w:pos="993"/>
        </w:tabs>
        <w:rPr>
          <w:color w:val="auto"/>
          <w:sz w:val="20"/>
          <w:szCs w:val="20"/>
        </w:rPr>
      </w:pPr>
      <w:hyperlink r:id="rId20" w:history="1">
        <w:r w:rsidR="0022150D" w:rsidRPr="00681301">
          <w:rPr>
            <w:rStyle w:val="afe"/>
            <w:sz w:val="20"/>
            <w:szCs w:val="20"/>
            <w:lang w:val="en-US"/>
          </w:rPr>
          <w:t>novostroyki</w:t>
        </w:r>
        <w:r w:rsidR="0022150D" w:rsidRPr="00681301">
          <w:rPr>
            <w:rStyle w:val="afe"/>
            <w:sz w:val="20"/>
            <w:szCs w:val="20"/>
          </w:rPr>
          <w:t>-</w:t>
        </w:r>
        <w:r w:rsidR="0022150D" w:rsidRPr="00681301">
          <w:rPr>
            <w:rStyle w:val="afe"/>
            <w:sz w:val="20"/>
            <w:szCs w:val="20"/>
            <w:lang w:val="en-US"/>
          </w:rPr>
          <w:t>MIC</w:t>
        </w:r>
        <w:r w:rsidR="0022150D" w:rsidRPr="00681301">
          <w:rPr>
            <w:rStyle w:val="afe"/>
            <w:sz w:val="20"/>
            <w:szCs w:val="20"/>
          </w:rPr>
          <w:t>-</w:t>
        </w:r>
        <w:r w:rsidR="0022150D" w:rsidRPr="00681301">
          <w:rPr>
            <w:rStyle w:val="afe"/>
            <w:sz w:val="20"/>
            <w:szCs w:val="20"/>
            <w:lang w:val="en-US"/>
          </w:rPr>
          <w:t>SBR</w:t>
        </w:r>
        <w:r w:rsidR="0022150D" w:rsidRPr="00681301">
          <w:rPr>
            <w:rStyle w:val="afe"/>
            <w:sz w:val="20"/>
            <w:szCs w:val="20"/>
          </w:rPr>
          <w:t>@</w:t>
        </w:r>
        <w:r w:rsidR="0022150D" w:rsidRPr="00681301">
          <w:rPr>
            <w:rStyle w:val="afe"/>
            <w:sz w:val="20"/>
            <w:szCs w:val="20"/>
            <w:lang w:val="en-US"/>
          </w:rPr>
          <w:t>gk</w:t>
        </w:r>
        <w:r w:rsidR="0022150D" w:rsidRPr="00681301">
          <w:rPr>
            <w:rStyle w:val="afe"/>
            <w:sz w:val="20"/>
            <w:szCs w:val="20"/>
          </w:rPr>
          <w:t>-</w:t>
        </w:r>
        <w:r w:rsidR="0022150D" w:rsidRPr="00681301">
          <w:rPr>
            <w:rStyle w:val="afe"/>
            <w:sz w:val="20"/>
            <w:szCs w:val="20"/>
            <w:lang w:val="en-US"/>
          </w:rPr>
          <w:t>mic</w:t>
        </w:r>
        <w:r w:rsidR="0022150D" w:rsidRPr="00681301">
          <w:rPr>
            <w:rStyle w:val="afe"/>
            <w:sz w:val="20"/>
            <w:szCs w:val="20"/>
          </w:rPr>
          <w:t>.</w:t>
        </w:r>
        <w:proofErr w:type="spellStart"/>
        <w:r w:rsidR="0022150D" w:rsidRPr="00681301">
          <w:rPr>
            <w:rStyle w:val="afe"/>
            <w:sz w:val="20"/>
            <w:szCs w:val="20"/>
            <w:lang w:val="en-US"/>
          </w:rPr>
          <w:t>ru</w:t>
        </w:r>
        <w:proofErr w:type="spellEnd"/>
      </w:hyperlink>
    </w:p>
    <w:p w14:paraId="3E7E397F" w14:textId="77777777" w:rsidR="0022150D" w:rsidRPr="00681301" w:rsidRDefault="0022150D" w:rsidP="0022150D">
      <w:pPr>
        <w:jc w:val="right"/>
        <w:rPr>
          <w:rFonts w:cs="Times New Roman"/>
          <w:color w:val="auto"/>
          <w:sz w:val="20"/>
          <w:szCs w:val="20"/>
        </w:rPr>
      </w:pPr>
    </w:p>
    <w:p w14:paraId="0B709542" w14:textId="77777777" w:rsidR="0022150D" w:rsidRPr="00681301" w:rsidRDefault="0022150D" w:rsidP="0022150D">
      <w:pPr>
        <w:tabs>
          <w:tab w:val="left" w:pos="993"/>
        </w:tabs>
        <w:jc w:val="right"/>
        <w:rPr>
          <w:rFonts w:cs="Times New Roman"/>
          <w:color w:val="FF0000"/>
          <w:sz w:val="20"/>
          <w:szCs w:val="20"/>
        </w:rPr>
      </w:pPr>
      <w:r w:rsidRPr="00681301">
        <w:rPr>
          <w:rFonts w:cs="Times New Roman"/>
          <w:sz w:val="20"/>
          <w:szCs w:val="20"/>
        </w:rPr>
        <w:t>____________________________/</w:t>
      </w:r>
      <w:r w:rsidRPr="00681301">
        <w:rPr>
          <w:rFonts w:cs="Times New Roman"/>
          <w:b/>
          <w:sz w:val="20"/>
          <w:szCs w:val="20"/>
        </w:rPr>
        <w:t>_______</w:t>
      </w:r>
      <w:r w:rsidRPr="00681301">
        <w:rPr>
          <w:rFonts w:cs="Times New Roman"/>
          <w:sz w:val="20"/>
          <w:szCs w:val="20"/>
        </w:rPr>
        <w:t>/</w:t>
      </w:r>
    </w:p>
    <w:p w14:paraId="791AA977" w14:textId="77777777" w:rsidR="0022150D" w:rsidRPr="00681301" w:rsidRDefault="0022150D" w:rsidP="0022150D">
      <w:pPr>
        <w:jc w:val="right"/>
        <w:rPr>
          <w:rFonts w:cs="Times New Roman"/>
          <w:color w:val="auto"/>
          <w:sz w:val="20"/>
          <w:szCs w:val="20"/>
        </w:rPr>
      </w:pPr>
      <w:proofErr w:type="gramStart"/>
      <w:r w:rsidRPr="00681301">
        <w:rPr>
          <w:rFonts w:cs="Times New Roman"/>
          <w:color w:val="auto"/>
          <w:sz w:val="20"/>
          <w:szCs w:val="20"/>
        </w:rPr>
        <w:t>действующая</w:t>
      </w:r>
      <w:proofErr w:type="gramEnd"/>
      <w:r w:rsidRPr="00681301">
        <w:rPr>
          <w:rFonts w:cs="Times New Roman"/>
          <w:color w:val="auto"/>
          <w:sz w:val="20"/>
          <w:szCs w:val="20"/>
        </w:rPr>
        <w:t xml:space="preserve"> на основании </w:t>
      </w:r>
    </w:p>
    <w:p w14:paraId="0EE425AE" w14:textId="77777777" w:rsidR="0022150D" w:rsidRPr="00681301" w:rsidRDefault="0022150D" w:rsidP="0022150D">
      <w:pPr>
        <w:jc w:val="right"/>
        <w:rPr>
          <w:rFonts w:cs="Times New Roman"/>
          <w:color w:val="auto"/>
          <w:sz w:val="20"/>
          <w:szCs w:val="20"/>
        </w:rPr>
      </w:pPr>
      <w:r w:rsidRPr="00681301">
        <w:rPr>
          <w:rFonts w:cs="Times New Roman"/>
          <w:color w:val="auto"/>
          <w:sz w:val="20"/>
          <w:szCs w:val="20"/>
        </w:rPr>
        <w:t xml:space="preserve">Доверенности  от ____ </w:t>
      </w:r>
      <w:proofErr w:type="gramStart"/>
      <w:r w:rsidRPr="00681301">
        <w:rPr>
          <w:rFonts w:cs="Times New Roman"/>
          <w:color w:val="auto"/>
          <w:sz w:val="20"/>
          <w:szCs w:val="20"/>
        </w:rPr>
        <w:t>г</w:t>
      </w:r>
      <w:proofErr w:type="gramEnd"/>
      <w:r w:rsidRPr="00681301">
        <w:rPr>
          <w:rFonts w:cs="Times New Roman"/>
          <w:color w:val="auto"/>
          <w:sz w:val="20"/>
          <w:szCs w:val="20"/>
        </w:rPr>
        <w:t xml:space="preserve">., </w:t>
      </w:r>
    </w:p>
    <w:p w14:paraId="618649F8" w14:textId="77777777" w:rsidR="0022150D" w:rsidRPr="00681301" w:rsidRDefault="0022150D" w:rsidP="0022150D">
      <w:pPr>
        <w:shd w:val="clear" w:color="auto" w:fill="FFFFFF"/>
        <w:tabs>
          <w:tab w:val="left" w:pos="1134"/>
          <w:tab w:val="left" w:pos="10348"/>
        </w:tabs>
        <w:jc w:val="right"/>
        <w:rPr>
          <w:b/>
          <w:sz w:val="20"/>
          <w:szCs w:val="20"/>
        </w:rPr>
      </w:pPr>
      <w:proofErr w:type="gramStart"/>
      <w:r w:rsidRPr="00681301">
        <w:rPr>
          <w:rFonts w:cs="Times New Roman"/>
          <w:color w:val="auto"/>
          <w:sz w:val="20"/>
          <w:szCs w:val="20"/>
        </w:rPr>
        <w:t>зарегистрированной</w:t>
      </w:r>
      <w:proofErr w:type="gramEnd"/>
      <w:r w:rsidRPr="00681301">
        <w:rPr>
          <w:rFonts w:cs="Times New Roman"/>
          <w:color w:val="auto"/>
          <w:sz w:val="20"/>
          <w:szCs w:val="20"/>
        </w:rPr>
        <w:t xml:space="preserve"> в реестре за № _____</w:t>
      </w:r>
    </w:p>
    <w:p w14:paraId="77D08D0D" w14:textId="77777777" w:rsidR="0022150D" w:rsidRPr="00681301" w:rsidRDefault="0022150D" w:rsidP="0022150D">
      <w:pPr>
        <w:shd w:val="clear" w:color="auto" w:fill="FFFFFF"/>
        <w:tabs>
          <w:tab w:val="left" w:pos="1134"/>
        </w:tabs>
        <w:rPr>
          <w:rFonts w:cs="Times New Roman"/>
          <w:b/>
          <w:sz w:val="20"/>
          <w:szCs w:val="20"/>
        </w:rPr>
      </w:pPr>
    </w:p>
    <w:p w14:paraId="16C02363" w14:textId="77777777" w:rsidR="0022150D" w:rsidRPr="00681301" w:rsidRDefault="0022150D" w:rsidP="0022150D">
      <w:pPr>
        <w:shd w:val="clear" w:color="auto" w:fill="FFFFFF"/>
        <w:tabs>
          <w:tab w:val="left" w:pos="993"/>
        </w:tabs>
        <w:jc w:val="both"/>
        <w:rPr>
          <w:rFonts w:cs="Times New Roman"/>
          <w:b/>
          <w:sz w:val="20"/>
          <w:szCs w:val="20"/>
        </w:rPr>
      </w:pPr>
      <w:r w:rsidRPr="00681301">
        <w:rPr>
          <w:rFonts w:cs="Times New Roman"/>
          <w:b/>
          <w:sz w:val="20"/>
          <w:szCs w:val="20"/>
        </w:rPr>
        <w:t xml:space="preserve">Участник: </w:t>
      </w:r>
      <w:r w:rsidRPr="00681301">
        <w:rPr>
          <w:b/>
          <w:bCs/>
          <w:sz w:val="20"/>
          <w:szCs w:val="20"/>
        </w:rPr>
        <w:t>____________</w:t>
      </w:r>
      <w:r w:rsidRPr="00681301">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sz w:val="20"/>
          <w:szCs w:val="20"/>
        </w:rPr>
        <w:fldChar w:fldCharType="begin"/>
      </w:r>
      <w:r w:rsidRPr="00681301">
        <w:rPr>
          <w:sz w:val="20"/>
          <w:szCs w:val="20"/>
        </w:rPr>
        <w:instrText xml:space="preserve"> DOCPROPERTY apart_param \* MERGEFORMAT </w:instrText>
      </w:r>
      <w:r w:rsidRPr="00681301">
        <w:rPr>
          <w:sz w:val="20"/>
          <w:szCs w:val="20"/>
        </w:rPr>
        <w:fldChar w:fldCharType="end"/>
      </w:r>
      <w:r w:rsidRPr="00681301">
        <w:rPr>
          <w:rFonts w:cs="Times New Roman"/>
          <w:sz w:val="20"/>
          <w:szCs w:val="20"/>
        </w:rPr>
        <w:t>.</w:t>
      </w:r>
    </w:p>
    <w:p w14:paraId="641A4396" w14:textId="77777777" w:rsidR="0022150D" w:rsidRPr="00681301" w:rsidRDefault="0022150D" w:rsidP="0022150D">
      <w:pPr>
        <w:shd w:val="clear" w:color="auto" w:fill="FFFFFF"/>
        <w:tabs>
          <w:tab w:val="left" w:pos="993"/>
          <w:tab w:val="left" w:pos="10348"/>
        </w:tabs>
        <w:jc w:val="both"/>
        <w:rPr>
          <w:rFonts w:cs="Times New Roman"/>
          <w:b/>
          <w:sz w:val="20"/>
          <w:szCs w:val="20"/>
        </w:rPr>
      </w:pPr>
    </w:p>
    <w:p w14:paraId="5E9FBB4A" w14:textId="77777777" w:rsidR="0022150D" w:rsidRPr="00681301" w:rsidRDefault="0022150D" w:rsidP="0022150D">
      <w:pPr>
        <w:shd w:val="clear" w:color="auto" w:fill="FFFFFF"/>
        <w:tabs>
          <w:tab w:val="left" w:pos="10348"/>
        </w:tabs>
        <w:jc w:val="right"/>
        <w:rPr>
          <w:rFonts w:cs="Times New Roman"/>
          <w:b/>
          <w:sz w:val="20"/>
          <w:szCs w:val="20"/>
        </w:rPr>
      </w:pPr>
      <w:r w:rsidRPr="00681301">
        <w:rPr>
          <w:rFonts w:cs="Times New Roman"/>
          <w:sz w:val="20"/>
          <w:szCs w:val="20"/>
        </w:rPr>
        <w:t>_________________________________ /____________ /</w:t>
      </w:r>
    </w:p>
    <w:p w14:paraId="1B43F4FD" w14:textId="77777777" w:rsidR="006362BB" w:rsidRPr="006F02DA" w:rsidRDefault="00D32124">
      <w:pPr>
        <w:pStyle w:val="aff"/>
        <w:pageBreakBefore/>
        <w:tabs>
          <w:tab w:val="left" w:pos="993"/>
        </w:tabs>
        <w:jc w:val="right"/>
        <w:rPr>
          <w:sz w:val="20"/>
          <w:szCs w:val="20"/>
        </w:rPr>
      </w:pPr>
      <w:r w:rsidRPr="006F02DA">
        <w:rPr>
          <w:sz w:val="20"/>
          <w:szCs w:val="20"/>
        </w:rPr>
        <w:lastRenderedPageBreak/>
        <w:t xml:space="preserve">Приложение № 3 к Договору </w:t>
      </w:r>
    </w:p>
    <w:p w14:paraId="191A4549" w14:textId="77777777" w:rsidR="006362BB" w:rsidRPr="006F02DA" w:rsidRDefault="00D32124">
      <w:pPr>
        <w:pStyle w:val="aff"/>
        <w:tabs>
          <w:tab w:val="left" w:pos="993"/>
        </w:tabs>
        <w:jc w:val="right"/>
        <w:rPr>
          <w:sz w:val="20"/>
          <w:szCs w:val="20"/>
        </w:rPr>
      </w:pPr>
      <w:r w:rsidRPr="006F02DA">
        <w:rPr>
          <w:sz w:val="20"/>
          <w:szCs w:val="20"/>
        </w:rPr>
        <w:t xml:space="preserve">участия в долевом строительстве </w:t>
      </w:r>
    </w:p>
    <w:p w14:paraId="1FE0BDEA" w14:textId="77777777" w:rsidR="006362BB" w:rsidRPr="006F02DA" w:rsidRDefault="00D32124">
      <w:pPr>
        <w:pStyle w:val="aff"/>
        <w:tabs>
          <w:tab w:val="left" w:pos="993"/>
        </w:tabs>
        <w:jc w:val="right"/>
        <w:rPr>
          <w:sz w:val="20"/>
          <w:szCs w:val="20"/>
        </w:rPr>
      </w:pPr>
      <w:r w:rsidRPr="006F02DA">
        <w:rPr>
          <w:sz w:val="20"/>
          <w:szCs w:val="20"/>
        </w:rPr>
        <w:t xml:space="preserve">№ _______ от </w:t>
      </w:r>
      <w:r w:rsidRPr="006F02DA">
        <w:rPr>
          <w:sz w:val="20"/>
        </w:rPr>
        <w:t xml:space="preserve">«___» </w:t>
      </w:r>
      <w:r w:rsidRPr="006F02DA">
        <w:rPr>
          <w:sz w:val="20"/>
          <w:szCs w:val="20"/>
        </w:rPr>
        <w:t>__________</w:t>
      </w:r>
      <w:r w:rsidRPr="006F02DA">
        <w:rPr>
          <w:sz w:val="20"/>
        </w:rPr>
        <w:t xml:space="preserve"> 20</w:t>
      </w:r>
      <w:r w:rsidRPr="006F02DA">
        <w:rPr>
          <w:sz w:val="20"/>
          <w:szCs w:val="20"/>
        </w:rPr>
        <w:t xml:space="preserve"> __ </w:t>
      </w:r>
      <w:r w:rsidRPr="006F02DA">
        <w:rPr>
          <w:sz w:val="20"/>
        </w:rPr>
        <w:t>г</w:t>
      </w:r>
      <w:r w:rsidRPr="006F02DA">
        <w:rPr>
          <w:sz w:val="20"/>
          <w:szCs w:val="20"/>
        </w:rPr>
        <w:t>.</w:t>
      </w:r>
    </w:p>
    <w:p w14:paraId="0BE27CEC" w14:textId="77777777" w:rsidR="006362BB" w:rsidRPr="006F02DA" w:rsidRDefault="00D32124">
      <w:pPr>
        <w:jc w:val="center"/>
        <w:rPr>
          <w:b/>
          <w:color w:val="auto"/>
          <w:sz w:val="20"/>
          <w:szCs w:val="20"/>
        </w:rPr>
      </w:pPr>
      <w:r w:rsidRPr="006F02DA">
        <w:rPr>
          <w:b/>
          <w:color w:val="auto"/>
          <w:sz w:val="20"/>
          <w:szCs w:val="20"/>
        </w:rPr>
        <w:t>ПЕРЕЧЕНЬ</w:t>
      </w:r>
    </w:p>
    <w:p w14:paraId="0ADF2515" w14:textId="77777777" w:rsidR="006362BB" w:rsidRDefault="00D32124">
      <w:pPr>
        <w:jc w:val="center"/>
        <w:rPr>
          <w:b/>
          <w:color w:val="auto"/>
          <w:sz w:val="20"/>
          <w:szCs w:val="20"/>
        </w:rPr>
      </w:pPr>
      <w:r w:rsidRPr="006F02DA">
        <w:rPr>
          <w:b/>
          <w:color w:val="auto"/>
          <w:sz w:val="20"/>
          <w:szCs w:val="20"/>
        </w:rPr>
        <w:t xml:space="preserve"> документов для ознакомления Участника</w:t>
      </w:r>
    </w:p>
    <w:p w14:paraId="28BFD9F7" w14:textId="77777777" w:rsidR="009F29AA" w:rsidRPr="006F02DA" w:rsidRDefault="009F29AA">
      <w:pPr>
        <w:jc w:val="center"/>
        <w:rPr>
          <w:b/>
          <w:color w:val="auto"/>
          <w:sz w:val="20"/>
          <w:szCs w:val="20"/>
        </w:rPr>
      </w:pPr>
    </w:p>
    <w:p w14:paraId="2D9E44B6" w14:textId="77777777" w:rsidR="006362BB" w:rsidRPr="00851C6C" w:rsidRDefault="00D32124" w:rsidP="002D41FE">
      <w:pPr>
        <w:tabs>
          <w:tab w:val="left" w:pos="709"/>
        </w:tabs>
        <w:ind w:firstLine="284"/>
        <w:jc w:val="both"/>
        <w:rPr>
          <w:color w:val="auto"/>
          <w:sz w:val="20"/>
          <w:szCs w:val="20"/>
        </w:rPr>
      </w:pPr>
      <w:r w:rsidRPr="006F02DA">
        <w:rPr>
          <w:color w:val="auto"/>
          <w:sz w:val="20"/>
          <w:szCs w:val="20"/>
        </w:rPr>
        <w:t xml:space="preserve">Застройщик предъявил Участнику для </w:t>
      </w:r>
      <w:proofErr w:type="gramStart"/>
      <w:r w:rsidRPr="006F02DA">
        <w:rPr>
          <w:color w:val="auto"/>
          <w:sz w:val="20"/>
          <w:szCs w:val="20"/>
        </w:rPr>
        <w:t>ознакомления</w:t>
      </w:r>
      <w:proofErr w:type="gramEnd"/>
      <w:r w:rsidRPr="006F02DA">
        <w:rPr>
          <w:color w:val="auto"/>
          <w:sz w:val="20"/>
          <w:szCs w:val="20"/>
        </w:rPr>
        <w:t xml:space="preserve"> надлежаще заверенные копии или оригиналы следующих </w:t>
      </w:r>
      <w:r w:rsidRPr="00851C6C">
        <w:rPr>
          <w:color w:val="auto"/>
          <w:sz w:val="20"/>
          <w:szCs w:val="20"/>
        </w:rPr>
        <w:t>документов:</w:t>
      </w:r>
    </w:p>
    <w:p w14:paraId="44902B2F" w14:textId="77777777" w:rsidR="00851C6C" w:rsidRPr="00851C6C" w:rsidRDefault="00BD6051" w:rsidP="00851C6C">
      <w:pPr>
        <w:numPr>
          <w:ilvl w:val="0"/>
          <w:numId w:val="8"/>
        </w:numPr>
        <w:tabs>
          <w:tab w:val="left" w:pos="709"/>
        </w:tabs>
        <w:ind w:left="0" w:firstLine="284"/>
        <w:jc w:val="both"/>
        <w:rPr>
          <w:rFonts w:eastAsia="Arial"/>
          <w:color w:val="auto"/>
          <w:sz w:val="20"/>
          <w:szCs w:val="20"/>
        </w:rPr>
      </w:pPr>
      <w:r w:rsidRPr="00851C6C">
        <w:rPr>
          <w:rFonts w:eastAsia="Arial"/>
          <w:color w:val="auto"/>
          <w:sz w:val="20"/>
          <w:szCs w:val="20"/>
        </w:rPr>
        <w:t>Выписка из Единого государственного реестра недвижимости об объекте недвижимости</w:t>
      </w:r>
      <w:r w:rsidRPr="00851C6C">
        <w:rPr>
          <w:rFonts w:cs="Times New Roman"/>
          <w:color w:val="auto"/>
          <w:sz w:val="20"/>
          <w:szCs w:val="20"/>
        </w:rPr>
        <w:t xml:space="preserve"> </w:t>
      </w:r>
      <w:r w:rsidRPr="00851C6C">
        <w:rPr>
          <w:rFonts w:eastAsia="Arial"/>
          <w:color w:val="auto"/>
          <w:sz w:val="20"/>
          <w:szCs w:val="20"/>
        </w:rPr>
        <w:t xml:space="preserve">от </w:t>
      </w:r>
      <w:r w:rsidRPr="00851C6C">
        <w:rPr>
          <w:rFonts w:cs="Times New Roman"/>
          <w:color w:val="auto"/>
          <w:sz w:val="20"/>
          <w:szCs w:val="20"/>
        </w:rPr>
        <w:t>04.04.2023</w:t>
      </w:r>
      <w:r w:rsidRPr="00851C6C">
        <w:rPr>
          <w:rFonts w:eastAsia="Arial"/>
          <w:sz w:val="20"/>
          <w:szCs w:val="20"/>
          <w:bdr w:val="nil"/>
        </w:rPr>
        <w:t xml:space="preserve"> </w:t>
      </w:r>
      <w:r w:rsidRPr="00851C6C">
        <w:rPr>
          <w:rFonts w:eastAsia="Arial"/>
          <w:color w:val="auto"/>
          <w:sz w:val="20"/>
          <w:szCs w:val="20"/>
        </w:rPr>
        <w:t>г</w:t>
      </w:r>
      <w:r w:rsidRPr="00851C6C">
        <w:rPr>
          <w:rFonts w:cs="Times New Roman"/>
          <w:color w:val="auto"/>
          <w:sz w:val="20"/>
          <w:szCs w:val="20"/>
        </w:rPr>
        <w:t>.</w:t>
      </w:r>
      <w:r w:rsidRPr="00851C6C">
        <w:rPr>
          <w:rFonts w:eastAsia="Arial"/>
          <w:color w:val="auto"/>
          <w:sz w:val="20"/>
          <w:szCs w:val="20"/>
        </w:rPr>
        <w:t xml:space="preserve"> № </w:t>
      </w:r>
      <w:r w:rsidRPr="00851C6C">
        <w:rPr>
          <w:rFonts w:cs="Times New Roman"/>
          <w:color w:val="auto"/>
          <w:sz w:val="20"/>
          <w:szCs w:val="20"/>
        </w:rPr>
        <w:t xml:space="preserve">КУВИ-001/2023-79183781, </w:t>
      </w:r>
      <w:r w:rsidR="002511C5" w:rsidRPr="00851C6C">
        <w:rPr>
          <w:rFonts w:eastAsia="Arial"/>
          <w:color w:val="auto"/>
          <w:sz w:val="20"/>
          <w:szCs w:val="20"/>
        </w:rPr>
        <w:t xml:space="preserve">подтверждающая государственную регистрацию права </w:t>
      </w:r>
      <w:r w:rsidR="00A92106" w:rsidRPr="00851C6C">
        <w:rPr>
          <w:rFonts w:eastAsia="Arial"/>
          <w:color w:val="auto"/>
          <w:sz w:val="20"/>
          <w:szCs w:val="20"/>
        </w:rPr>
        <w:t xml:space="preserve">собственности </w:t>
      </w:r>
      <w:r w:rsidR="002511C5" w:rsidRPr="00851C6C">
        <w:rPr>
          <w:rFonts w:eastAsia="Arial"/>
          <w:color w:val="auto"/>
          <w:sz w:val="20"/>
          <w:szCs w:val="20"/>
        </w:rPr>
        <w:t xml:space="preserve">Застройщика на земельный участок с кадастровым номером: </w:t>
      </w:r>
      <w:r w:rsidRPr="00851C6C">
        <w:rPr>
          <w:color w:val="auto"/>
          <w:sz w:val="20"/>
          <w:szCs w:val="20"/>
        </w:rPr>
        <w:t>50:15:0090302:288</w:t>
      </w:r>
      <w:r w:rsidR="002511C5" w:rsidRPr="00851C6C">
        <w:rPr>
          <w:rFonts w:eastAsia="Arial"/>
          <w:color w:val="auto"/>
          <w:sz w:val="20"/>
          <w:szCs w:val="20"/>
        </w:rPr>
        <w:t>.</w:t>
      </w:r>
    </w:p>
    <w:p w14:paraId="2DB7C4EC" w14:textId="77777777" w:rsidR="00851C6C" w:rsidRPr="00851C6C" w:rsidRDefault="00851C6C" w:rsidP="00851C6C">
      <w:pPr>
        <w:numPr>
          <w:ilvl w:val="0"/>
          <w:numId w:val="8"/>
        </w:numPr>
        <w:tabs>
          <w:tab w:val="left" w:pos="709"/>
        </w:tabs>
        <w:ind w:left="0" w:firstLine="284"/>
        <w:jc w:val="both"/>
        <w:rPr>
          <w:rFonts w:eastAsia="Arial"/>
          <w:color w:val="auto"/>
          <w:sz w:val="20"/>
          <w:szCs w:val="20"/>
        </w:rPr>
      </w:pPr>
      <w:r w:rsidRPr="00851C6C">
        <w:rPr>
          <w:rFonts w:cs="Times New Roman"/>
          <w:sz w:val="20"/>
          <w:szCs w:val="20"/>
        </w:rPr>
        <w:t>Положительное заключение экспертизы № 50-2-1-3-0560-18 от 29.12.2018 года, положительное заключение повторной негосударственной экспертизы № 50-2-1-2-094636-2022 от 29.12.2022 года</w:t>
      </w:r>
      <w:r w:rsidRPr="00851C6C">
        <w:rPr>
          <w:rFonts w:cs="Times New Roman"/>
          <w:color w:val="auto"/>
          <w:sz w:val="20"/>
          <w:szCs w:val="20"/>
        </w:rPr>
        <w:t>.</w:t>
      </w:r>
    </w:p>
    <w:p w14:paraId="432B0FBD" w14:textId="5C8FE993" w:rsidR="00851C6C" w:rsidRPr="00851C6C" w:rsidRDefault="00851C6C" w:rsidP="00851C6C">
      <w:pPr>
        <w:numPr>
          <w:ilvl w:val="0"/>
          <w:numId w:val="8"/>
        </w:numPr>
        <w:tabs>
          <w:tab w:val="left" w:pos="709"/>
        </w:tabs>
        <w:ind w:left="0" w:firstLine="284"/>
        <w:jc w:val="both"/>
        <w:rPr>
          <w:rFonts w:eastAsia="Arial"/>
          <w:color w:val="auto"/>
          <w:sz w:val="20"/>
          <w:szCs w:val="20"/>
        </w:rPr>
      </w:pPr>
      <w:r w:rsidRPr="00851C6C">
        <w:rPr>
          <w:sz w:val="20"/>
          <w:szCs w:val="20"/>
        </w:rPr>
        <w:t xml:space="preserve">Разрешение на строительство № </w:t>
      </w:r>
      <w:r w:rsidRPr="00851C6C">
        <w:rPr>
          <w:rFonts w:cs="Times New Roman"/>
          <w:sz w:val="20"/>
          <w:szCs w:val="20"/>
          <w:lang w:val="en-US"/>
        </w:rPr>
        <w:t>RU</w:t>
      </w:r>
      <w:r w:rsidRPr="00851C6C">
        <w:rPr>
          <w:rFonts w:cs="Times New Roman"/>
          <w:sz w:val="20"/>
          <w:szCs w:val="20"/>
        </w:rPr>
        <w:t>50-15-19604-2021, выданное 05.10.2021 года Министерством жилищной политики Московской области</w:t>
      </w:r>
      <w:r w:rsidR="009F29AA">
        <w:rPr>
          <w:rFonts w:cs="Times New Roman"/>
          <w:sz w:val="20"/>
          <w:szCs w:val="20"/>
        </w:rPr>
        <w:t>.</w:t>
      </w:r>
      <w:bookmarkStart w:id="16" w:name="_GoBack"/>
      <w:bookmarkEnd w:id="16"/>
    </w:p>
    <w:p w14:paraId="0A03192D" w14:textId="248AC26D" w:rsidR="002511C5" w:rsidRPr="00851C6C" w:rsidRDefault="002511C5" w:rsidP="002D41FE">
      <w:pPr>
        <w:numPr>
          <w:ilvl w:val="0"/>
          <w:numId w:val="8"/>
        </w:numPr>
        <w:tabs>
          <w:tab w:val="left" w:pos="709"/>
        </w:tabs>
        <w:ind w:left="0" w:firstLine="284"/>
        <w:jc w:val="both"/>
        <w:rPr>
          <w:rFonts w:eastAsia="Arial"/>
          <w:color w:val="auto"/>
          <w:sz w:val="20"/>
          <w:szCs w:val="20"/>
        </w:rPr>
      </w:pPr>
      <w:r w:rsidRPr="00851C6C">
        <w:rPr>
          <w:rFonts w:eastAsia="Arial"/>
          <w:color w:val="auto"/>
          <w:sz w:val="20"/>
          <w:szCs w:val="20"/>
        </w:rPr>
        <w:t xml:space="preserve">Проектная декларация, опубликованная в сети Интернет </w:t>
      </w:r>
      <w:r w:rsidRPr="00851C6C">
        <w:rPr>
          <w:color w:val="auto"/>
          <w:sz w:val="20"/>
          <w:szCs w:val="20"/>
        </w:rPr>
        <w:t xml:space="preserve">на сайте единой информационной системы </w:t>
      </w:r>
      <w:proofErr w:type="gramStart"/>
      <w:r w:rsidRPr="00851C6C">
        <w:rPr>
          <w:color w:val="auto"/>
          <w:sz w:val="20"/>
          <w:szCs w:val="20"/>
        </w:rPr>
        <w:t>жилищного</w:t>
      </w:r>
      <w:proofErr w:type="gramEnd"/>
      <w:r w:rsidRPr="00851C6C">
        <w:rPr>
          <w:color w:val="auto"/>
          <w:sz w:val="20"/>
          <w:szCs w:val="20"/>
        </w:rPr>
        <w:t xml:space="preserve"> строительства </w:t>
      </w:r>
      <w:hyperlink r:id="rId21" w:history="1">
        <w:r w:rsidR="0000426E" w:rsidRPr="00851C6C">
          <w:rPr>
            <w:rStyle w:val="afe"/>
            <w:rFonts w:cs="Times New Roman"/>
            <w:bCs/>
            <w:color w:val="auto"/>
            <w:sz w:val="20"/>
            <w:szCs w:val="20"/>
          </w:rPr>
          <w:t>https://наш.дом.рф/</w:t>
        </w:r>
      </w:hyperlink>
      <w:r w:rsidRPr="00851C6C">
        <w:rPr>
          <w:color w:val="auto"/>
          <w:sz w:val="20"/>
          <w:szCs w:val="20"/>
        </w:rPr>
        <w:t>.</w:t>
      </w:r>
    </w:p>
    <w:p w14:paraId="59BED2E5" w14:textId="77777777" w:rsidR="00CD62D7" w:rsidRPr="00CA6531" w:rsidRDefault="00CD62D7" w:rsidP="00CD62D7">
      <w:pPr>
        <w:numPr>
          <w:ilvl w:val="0"/>
          <w:numId w:val="8"/>
        </w:numPr>
        <w:tabs>
          <w:tab w:val="left" w:pos="709"/>
        </w:tabs>
        <w:ind w:left="0" w:firstLine="284"/>
        <w:jc w:val="both"/>
        <w:rPr>
          <w:rFonts w:eastAsia="Arial"/>
          <w:color w:val="auto"/>
          <w:sz w:val="20"/>
          <w:szCs w:val="20"/>
        </w:rPr>
      </w:pPr>
      <w:r w:rsidRPr="00CA6531">
        <w:rPr>
          <w:rFonts w:eastAsia="Arial"/>
          <w:color w:val="auto"/>
          <w:sz w:val="20"/>
          <w:szCs w:val="20"/>
        </w:rPr>
        <w:t>Документы Застройщика:</w:t>
      </w:r>
    </w:p>
    <w:p w14:paraId="08AD879E" w14:textId="77777777" w:rsidR="00CD62D7" w:rsidRPr="00CA6531" w:rsidRDefault="00CD62D7" w:rsidP="00CD62D7">
      <w:pPr>
        <w:pStyle w:val="aff5"/>
        <w:tabs>
          <w:tab w:val="left" w:pos="709"/>
        </w:tabs>
        <w:spacing w:line="240" w:lineRule="auto"/>
        <w:ind w:left="0" w:firstLine="284"/>
        <w:jc w:val="both"/>
        <w:rPr>
          <w:rFonts w:ascii="Times New Roman" w:hAnsi="Times New Roman"/>
        </w:rPr>
      </w:pPr>
      <w:r w:rsidRPr="00CA6531">
        <w:rPr>
          <w:rFonts w:ascii="Times New Roman" w:hAnsi="Times New Roman"/>
        </w:rPr>
        <w:t>5.1.</w:t>
      </w:r>
      <w:r w:rsidRPr="00CA6531">
        <w:rPr>
          <w:rFonts w:ascii="Times New Roman" w:hAnsi="Times New Roman"/>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14:paraId="04386582" w14:textId="77777777" w:rsidR="00CD62D7" w:rsidRPr="00CA6531" w:rsidRDefault="00CD62D7" w:rsidP="00CD62D7">
      <w:pPr>
        <w:pStyle w:val="aff5"/>
        <w:tabs>
          <w:tab w:val="left" w:pos="709"/>
        </w:tabs>
        <w:spacing w:line="240" w:lineRule="auto"/>
        <w:ind w:left="0" w:firstLine="284"/>
        <w:jc w:val="both"/>
        <w:rPr>
          <w:rFonts w:ascii="Times New Roman" w:hAnsi="Times New Roman"/>
        </w:rPr>
      </w:pPr>
      <w:r w:rsidRPr="00CA6531">
        <w:rPr>
          <w:rFonts w:ascii="Times New Roman" w:hAnsi="Times New Roman"/>
        </w:rPr>
        <w:t>5.2. 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14:paraId="029AED0B" w14:textId="77777777" w:rsidR="00CD62D7" w:rsidRPr="00CA6531" w:rsidRDefault="00CD62D7" w:rsidP="00CD62D7">
      <w:pPr>
        <w:pStyle w:val="aff5"/>
        <w:tabs>
          <w:tab w:val="left" w:pos="709"/>
        </w:tabs>
        <w:spacing w:line="240" w:lineRule="auto"/>
        <w:ind w:left="0" w:firstLine="284"/>
        <w:jc w:val="both"/>
        <w:rPr>
          <w:rFonts w:ascii="Times New Roman" w:hAnsi="Times New Roman"/>
        </w:rPr>
      </w:pPr>
      <w:r w:rsidRPr="00CA6531">
        <w:rPr>
          <w:rFonts w:ascii="Times New Roman" w:hAnsi="Times New Roman"/>
        </w:rPr>
        <w:t xml:space="preserve">5.3. </w:t>
      </w:r>
      <w:r w:rsidRPr="00CA6531">
        <w:rPr>
          <w:rFonts w:ascii="Times New Roman" w:hAnsi="Times New Roman"/>
          <w:bCs/>
        </w:rPr>
        <w:t xml:space="preserve"> </w:t>
      </w:r>
      <w:r w:rsidRPr="00CA6531">
        <w:rPr>
          <w:rFonts w:ascii="Times New Roman" w:hAnsi="Times New Roman"/>
        </w:rPr>
        <w:t>Свидетельство о постановке на учет Российской организации в налоговом органе по месту её нахождения, подлинность которого подтверждена «28» мая  2019 года Поляковой Ириной Васильевной, нотариусом города Москвы (зарегистрировано в реестре</w:t>
      </w:r>
      <w:r w:rsidRPr="00CA6531">
        <w:rPr>
          <w:rFonts w:ascii="Times New Roman" w:hAnsi="Times New Roman"/>
          <w:bCs/>
        </w:rPr>
        <w:t>:№</w:t>
      </w:r>
      <w:r w:rsidRPr="00CA6531">
        <w:rPr>
          <w:rFonts w:ascii="Times New Roman" w:hAnsi="Times New Roman"/>
        </w:rPr>
        <w:t>77/450-н/77-2019-5-497), ИНН/КПП 5017098674/501701001.</w:t>
      </w:r>
    </w:p>
    <w:p w14:paraId="0C84770C" w14:textId="21025B20" w:rsidR="00CD62D7" w:rsidRPr="00CA6531" w:rsidRDefault="00CD62D7" w:rsidP="00CD62D7">
      <w:pPr>
        <w:pStyle w:val="aff5"/>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w:t>
      </w:r>
      <w:r>
        <w:rPr>
          <w:rFonts w:ascii="Times New Roman" w:hAnsi="Times New Roman"/>
        </w:rPr>
        <w:t>ельная записка к балансу за 2020</w:t>
      </w:r>
      <w:r w:rsidRPr="00CA6531">
        <w:rPr>
          <w:rFonts w:ascii="Times New Roman" w:hAnsi="Times New Roman"/>
        </w:rPr>
        <w:t xml:space="preserve"> год п</w:t>
      </w:r>
      <w:proofErr w:type="gramStart"/>
      <w:r w:rsidRPr="00CA6531">
        <w:rPr>
          <w:rFonts w:ascii="Times New Roman" w:hAnsi="Times New Roman"/>
        </w:rPr>
        <w:t>о ООО</w:t>
      </w:r>
      <w:proofErr w:type="gramEnd"/>
      <w:r w:rsidRPr="00CA6531">
        <w:rPr>
          <w:rFonts w:ascii="Times New Roman" w:hAnsi="Times New Roman"/>
        </w:rPr>
        <w:t xml:space="preserve"> «Специализированный застройщик «МИЦ-ИНВЕСТСТРОЙ» и утвержденный бухгалтерский баланс ООО «Специализированный заст</w:t>
      </w:r>
      <w:r>
        <w:rPr>
          <w:rFonts w:ascii="Times New Roman" w:hAnsi="Times New Roman"/>
        </w:rPr>
        <w:t>ройщик «МИЦ-ИНВЕСТСТРОЙ» за 2020</w:t>
      </w:r>
      <w:r w:rsidRPr="00CA6531">
        <w:rPr>
          <w:rFonts w:ascii="Times New Roman" w:hAnsi="Times New Roman"/>
        </w:rPr>
        <w:t xml:space="preserve"> год.</w:t>
      </w:r>
    </w:p>
    <w:p w14:paraId="50D7B5BE" w14:textId="39B6F61A" w:rsidR="00CD62D7" w:rsidRPr="00CA6531" w:rsidRDefault="00CD62D7" w:rsidP="00CD62D7">
      <w:pPr>
        <w:pStyle w:val="aff5"/>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w:t>
      </w:r>
      <w:r>
        <w:rPr>
          <w:rFonts w:ascii="Times New Roman" w:hAnsi="Times New Roman"/>
        </w:rPr>
        <w:t>ельная записка к балансу за 2021</w:t>
      </w:r>
      <w:r w:rsidRPr="00CA6531">
        <w:rPr>
          <w:rFonts w:ascii="Times New Roman" w:hAnsi="Times New Roman"/>
        </w:rPr>
        <w:t xml:space="preserve"> год п</w:t>
      </w:r>
      <w:proofErr w:type="gramStart"/>
      <w:r w:rsidRPr="00CA6531">
        <w:rPr>
          <w:rFonts w:ascii="Times New Roman" w:hAnsi="Times New Roman"/>
        </w:rPr>
        <w:t>о ООО</w:t>
      </w:r>
      <w:proofErr w:type="gramEnd"/>
      <w:r w:rsidRPr="00CA6531">
        <w:rPr>
          <w:rFonts w:ascii="Times New Roman" w:hAnsi="Times New Roman"/>
        </w:rPr>
        <w:t xml:space="preserve"> «Специализированный застройщик «МИЦ-ИНВЕСТСТРОЙ» и утвержденный бухгалтерский баланс ООО «Специализированный застр</w:t>
      </w:r>
      <w:r>
        <w:rPr>
          <w:rFonts w:ascii="Times New Roman" w:hAnsi="Times New Roman"/>
        </w:rPr>
        <w:t>ойщик «МИЦ-ИНВЕСТСТРОЙ» за 2021</w:t>
      </w:r>
      <w:r w:rsidRPr="00CA6531">
        <w:rPr>
          <w:rFonts w:ascii="Times New Roman" w:hAnsi="Times New Roman"/>
        </w:rPr>
        <w:t xml:space="preserve"> год.</w:t>
      </w:r>
    </w:p>
    <w:p w14:paraId="7E641533" w14:textId="2E62835F" w:rsidR="00CD62D7" w:rsidRPr="00CA6531" w:rsidRDefault="00CD62D7" w:rsidP="00CD62D7">
      <w:pPr>
        <w:pStyle w:val="aff5"/>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w:t>
      </w:r>
      <w:r>
        <w:rPr>
          <w:rFonts w:ascii="Times New Roman" w:hAnsi="Times New Roman"/>
        </w:rPr>
        <w:t>ельная записка к балансу за 2022</w:t>
      </w:r>
      <w:r w:rsidRPr="00CA6531">
        <w:rPr>
          <w:rFonts w:ascii="Times New Roman" w:hAnsi="Times New Roman"/>
        </w:rPr>
        <w:t xml:space="preserve"> год п</w:t>
      </w:r>
      <w:proofErr w:type="gramStart"/>
      <w:r w:rsidRPr="00CA6531">
        <w:rPr>
          <w:rFonts w:ascii="Times New Roman" w:hAnsi="Times New Roman"/>
        </w:rPr>
        <w:t>о ООО</w:t>
      </w:r>
      <w:proofErr w:type="gramEnd"/>
      <w:r w:rsidRPr="00CA6531">
        <w:rPr>
          <w:rFonts w:ascii="Times New Roman" w:hAnsi="Times New Roman"/>
        </w:rPr>
        <w:t xml:space="preserve"> «Специализированный застройщик «МИЦ-ИНВЕСТСТРОЙ» и утвержденный бухгалтерский баланс ООО «Специализированный заст</w:t>
      </w:r>
      <w:r>
        <w:rPr>
          <w:rFonts w:ascii="Times New Roman" w:hAnsi="Times New Roman"/>
        </w:rPr>
        <w:t>ройщик «МИЦ-ИНВЕСТСТРОЙ» за 2022</w:t>
      </w:r>
      <w:r w:rsidRPr="00CA6531">
        <w:rPr>
          <w:rFonts w:ascii="Times New Roman" w:hAnsi="Times New Roman"/>
        </w:rPr>
        <w:t xml:space="preserve"> год.</w:t>
      </w:r>
    </w:p>
    <w:p w14:paraId="608E389E" w14:textId="571E55D2" w:rsidR="00CD62D7" w:rsidRPr="00CA6531" w:rsidRDefault="00CD62D7" w:rsidP="00CD62D7">
      <w:pPr>
        <w:pStyle w:val="aff5"/>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 xml:space="preserve">Отчет ООО «Специализированный застройщик «МИЦ-ИНВЕСТСТРОЙ» </w:t>
      </w:r>
      <w:r>
        <w:rPr>
          <w:rFonts w:ascii="Times New Roman" w:hAnsi="Times New Roman"/>
        </w:rPr>
        <w:t>о финансовых результатах за 2020</w:t>
      </w:r>
      <w:r w:rsidRPr="00CA6531">
        <w:rPr>
          <w:rFonts w:ascii="Times New Roman" w:hAnsi="Times New Roman"/>
        </w:rPr>
        <w:t>г.</w:t>
      </w:r>
    </w:p>
    <w:p w14:paraId="4B1EDF3D" w14:textId="28F5551A" w:rsidR="00CD62D7" w:rsidRPr="00CA6531" w:rsidRDefault="00CD62D7" w:rsidP="00CD62D7">
      <w:pPr>
        <w:pStyle w:val="aff5"/>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 xml:space="preserve">Отчет ООО «Специализированный застройщик «МИЦ-ИНВЕСТСТРОЙ» </w:t>
      </w:r>
      <w:r>
        <w:rPr>
          <w:rFonts w:ascii="Times New Roman" w:hAnsi="Times New Roman"/>
        </w:rPr>
        <w:t>о финансовых результатах за 2021</w:t>
      </w:r>
      <w:r w:rsidRPr="00CA6531">
        <w:rPr>
          <w:rFonts w:ascii="Times New Roman" w:hAnsi="Times New Roman"/>
        </w:rPr>
        <w:t>г.</w:t>
      </w:r>
    </w:p>
    <w:p w14:paraId="7A66F8D4" w14:textId="72A49E36" w:rsidR="00CD62D7" w:rsidRPr="00CA6531" w:rsidRDefault="00CD62D7" w:rsidP="00CD62D7">
      <w:pPr>
        <w:pStyle w:val="aff5"/>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w:t>
      </w:r>
      <w:r>
        <w:rPr>
          <w:rFonts w:ascii="Times New Roman" w:hAnsi="Times New Roman"/>
        </w:rPr>
        <w:t>а 2022</w:t>
      </w:r>
      <w:r w:rsidRPr="00CA6531">
        <w:rPr>
          <w:rFonts w:ascii="Times New Roman" w:hAnsi="Times New Roman"/>
        </w:rPr>
        <w:t>г.</w:t>
      </w:r>
    </w:p>
    <w:p w14:paraId="5B64DCC4" w14:textId="5497C273" w:rsidR="00CD62D7" w:rsidRPr="00CA6531" w:rsidRDefault="00CD62D7" w:rsidP="00CD62D7">
      <w:pPr>
        <w:pStyle w:val="aff5"/>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w:t>
      </w:r>
      <w:r>
        <w:rPr>
          <w:rFonts w:ascii="Times New Roman" w:hAnsi="Times New Roman"/>
        </w:rPr>
        <w:t xml:space="preserve"> (финансовой) отчетности за 2020</w:t>
      </w:r>
      <w:r w:rsidRPr="00CA6531">
        <w:rPr>
          <w:rFonts w:ascii="Times New Roman" w:hAnsi="Times New Roman"/>
        </w:rPr>
        <w:t xml:space="preserve"> год.</w:t>
      </w:r>
    </w:p>
    <w:p w14:paraId="47763FDE" w14:textId="4A7A5560" w:rsidR="00CD62D7" w:rsidRPr="00CA6531" w:rsidRDefault="00CD62D7" w:rsidP="00CD62D7">
      <w:pPr>
        <w:pStyle w:val="aff5"/>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w:t>
      </w:r>
      <w:r>
        <w:rPr>
          <w:rFonts w:ascii="Times New Roman" w:hAnsi="Times New Roman"/>
        </w:rPr>
        <w:t xml:space="preserve"> (финансовой) отчетности за 2021</w:t>
      </w:r>
      <w:r w:rsidRPr="00CA6531">
        <w:rPr>
          <w:rFonts w:ascii="Times New Roman" w:hAnsi="Times New Roman"/>
        </w:rPr>
        <w:t xml:space="preserve"> год.</w:t>
      </w:r>
    </w:p>
    <w:p w14:paraId="10EC7FB6" w14:textId="5883515D" w:rsidR="00CD62D7" w:rsidRPr="00CD62D7" w:rsidRDefault="00CD62D7" w:rsidP="00CD62D7">
      <w:pPr>
        <w:numPr>
          <w:ilvl w:val="0"/>
          <w:numId w:val="8"/>
        </w:numPr>
        <w:tabs>
          <w:tab w:val="left" w:pos="709"/>
        </w:tabs>
        <w:ind w:left="0" w:firstLine="284"/>
        <w:jc w:val="both"/>
        <w:rPr>
          <w:rFonts w:eastAsia="Arial" w:cs="Times New Roman"/>
          <w:color w:val="auto"/>
          <w:sz w:val="20"/>
          <w:szCs w:val="20"/>
        </w:rPr>
      </w:pPr>
      <w:r w:rsidRPr="00CA6531">
        <w:rPr>
          <w:rFonts w:cs="Times New Roman"/>
          <w:sz w:val="20"/>
          <w:szCs w:val="20"/>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w:t>
      </w:r>
      <w:r>
        <w:rPr>
          <w:rFonts w:cs="Times New Roman"/>
          <w:sz w:val="20"/>
          <w:szCs w:val="20"/>
        </w:rPr>
        <w:t xml:space="preserve"> (финансовой) отчетности за 2022</w:t>
      </w:r>
      <w:r w:rsidRPr="00CA6531">
        <w:rPr>
          <w:rFonts w:cs="Times New Roman"/>
          <w:sz w:val="20"/>
          <w:szCs w:val="20"/>
        </w:rPr>
        <w:t xml:space="preserve"> год/</w:t>
      </w:r>
    </w:p>
    <w:p w14:paraId="559AAA53" w14:textId="48A02E1E" w:rsidR="006362BB" w:rsidRPr="00E72394" w:rsidRDefault="002511C5" w:rsidP="000853F9">
      <w:pPr>
        <w:numPr>
          <w:ilvl w:val="0"/>
          <w:numId w:val="8"/>
        </w:numPr>
        <w:tabs>
          <w:tab w:val="left" w:pos="709"/>
        </w:tabs>
        <w:ind w:left="0" w:firstLine="284"/>
        <w:jc w:val="both"/>
        <w:rPr>
          <w:rFonts w:cs="Times New Roman"/>
          <w:color w:val="auto"/>
          <w:sz w:val="20"/>
          <w:szCs w:val="20"/>
        </w:rPr>
      </w:pPr>
      <w:r w:rsidRPr="00E72394">
        <w:rPr>
          <w:color w:val="auto"/>
          <w:sz w:val="20"/>
        </w:rPr>
        <w:t xml:space="preserve">Технико-экономическое обоснование проекта строительства от </w:t>
      </w:r>
      <w:r w:rsidR="00CD62D7">
        <w:rPr>
          <w:rFonts w:cs="Times New Roman"/>
          <w:bCs/>
          <w:color w:val="auto"/>
          <w:sz w:val="20"/>
          <w:szCs w:val="20"/>
        </w:rPr>
        <w:t>03.04</w:t>
      </w:r>
      <w:r w:rsidR="00A47D49" w:rsidRPr="00E72394">
        <w:rPr>
          <w:rFonts w:cs="Times New Roman"/>
          <w:bCs/>
          <w:color w:val="auto"/>
          <w:sz w:val="20"/>
          <w:szCs w:val="20"/>
        </w:rPr>
        <w:t xml:space="preserve">.2023 </w:t>
      </w:r>
      <w:r w:rsidRPr="00E72394">
        <w:rPr>
          <w:color w:val="auto"/>
          <w:sz w:val="20"/>
        </w:rPr>
        <w:t>года</w:t>
      </w:r>
      <w:r w:rsidR="00D32124" w:rsidRPr="00E72394">
        <w:rPr>
          <w:color w:val="auto"/>
          <w:sz w:val="20"/>
        </w:rPr>
        <w:t>.</w:t>
      </w:r>
    </w:p>
    <w:p w14:paraId="29851882" w14:textId="77777777" w:rsidR="00F2187B" w:rsidRPr="006F02DA" w:rsidRDefault="00F2187B" w:rsidP="000853F9">
      <w:pPr>
        <w:ind w:firstLine="700"/>
        <w:jc w:val="both"/>
        <w:rPr>
          <w:b/>
          <w:color w:val="auto"/>
          <w:sz w:val="20"/>
          <w:szCs w:val="20"/>
        </w:rPr>
      </w:pPr>
    </w:p>
    <w:p w14:paraId="7209EB58" w14:textId="77777777" w:rsidR="006362BB" w:rsidRPr="006F02DA" w:rsidRDefault="00D32124">
      <w:pPr>
        <w:ind w:firstLine="700"/>
        <w:jc w:val="both"/>
        <w:rPr>
          <w:b/>
          <w:sz w:val="20"/>
          <w:szCs w:val="20"/>
        </w:rPr>
      </w:pPr>
      <w:r w:rsidRPr="006F02DA">
        <w:rPr>
          <w:b/>
          <w:color w:val="auto"/>
          <w:sz w:val="20"/>
          <w:szCs w:val="20"/>
        </w:rPr>
        <w:t xml:space="preserve">С указанными выше документами </w:t>
      </w:r>
      <w:proofErr w:type="gramStart"/>
      <w:r w:rsidRPr="006F02DA">
        <w:rPr>
          <w:b/>
          <w:color w:val="auto"/>
          <w:sz w:val="20"/>
          <w:szCs w:val="20"/>
        </w:rPr>
        <w:t>ознакомлен</w:t>
      </w:r>
      <w:proofErr w:type="gramEnd"/>
      <w:r w:rsidRPr="006F02DA">
        <w:rPr>
          <w:b/>
          <w:sz w:val="20"/>
          <w:szCs w:val="20"/>
        </w:rPr>
        <w:t>.</w:t>
      </w:r>
      <w:r w:rsidRPr="006F02DA">
        <w:rPr>
          <w:b/>
          <w:sz w:val="20"/>
          <w:szCs w:val="20"/>
        </w:rPr>
        <w:tab/>
      </w:r>
    </w:p>
    <w:p w14:paraId="0196910C" w14:textId="77777777" w:rsidR="006362BB" w:rsidRPr="006F02DA" w:rsidRDefault="006362BB">
      <w:pPr>
        <w:shd w:val="clear" w:color="auto" w:fill="FFFFFF"/>
        <w:jc w:val="right"/>
        <w:rPr>
          <w:sz w:val="20"/>
        </w:rPr>
      </w:pPr>
    </w:p>
    <w:p w14:paraId="040C4DB6" w14:textId="16A5EDA0" w:rsidR="0000426E" w:rsidRPr="0018551F" w:rsidRDefault="0000426E" w:rsidP="00F53503">
      <w:pPr>
        <w:shd w:val="clear" w:color="auto" w:fill="FFFFFF"/>
        <w:jc w:val="right"/>
        <w:rPr>
          <w:rFonts w:cs="Times New Roman"/>
          <w:b/>
          <w:sz w:val="20"/>
          <w:szCs w:val="20"/>
        </w:rPr>
      </w:pPr>
      <w:r w:rsidRPr="002141CE">
        <w:rPr>
          <w:rFonts w:cs="Times New Roman"/>
          <w:b/>
          <w:sz w:val="20"/>
          <w:szCs w:val="20"/>
        </w:rPr>
        <w:t>Участник:</w:t>
      </w:r>
      <w:r w:rsidRPr="002141CE">
        <w:rPr>
          <w:rFonts w:cs="Times New Roman"/>
          <w:sz w:val="20"/>
          <w:szCs w:val="20"/>
        </w:rPr>
        <w:t xml:space="preserve"> ______________________________________</w:t>
      </w:r>
      <w:r w:rsidR="00D945A8" w:rsidRPr="0018551F">
        <w:rPr>
          <w:rFonts w:cs="Times New Roman"/>
          <w:sz w:val="20"/>
          <w:szCs w:val="20"/>
        </w:rPr>
        <w:t>/ ________________ /</w:t>
      </w:r>
    </w:p>
    <w:p w14:paraId="670DEB3F" w14:textId="77777777" w:rsidR="0000426E" w:rsidRPr="00F53503" w:rsidRDefault="0000426E" w:rsidP="00F53503">
      <w:pPr>
        <w:shd w:val="clear" w:color="auto" w:fill="FFFFFF"/>
        <w:jc w:val="right"/>
        <w:rPr>
          <w:rFonts w:cs="Times New Roman"/>
          <w:b/>
          <w:sz w:val="20"/>
          <w:szCs w:val="20"/>
        </w:rPr>
      </w:pPr>
    </w:p>
    <w:p w14:paraId="1C06CF91" w14:textId="77777777" w:rsidR="0000426E" w:rsidRPr="00F53503" w:rsidRDefault="0000426E" w:rsidP="00F53503">
      <w:pPr>
        <w:rPr>
          <w:rFonts w:cs="Times New Roman"/>
          <w:b/>
          <w:sz w:val="20"/>
          <w:szCs w:val="20"/>
        </w:rPr>
      </w:pPr>
    </w:p>
    <w:p w14:paraId="645A6EBF" w14:textId="77777777" w:rsidR="00102F7A" w:rsidRPr="00F53503" w:rsidRDefault="00102F7A" w:rsidP="00F53503">
      <w:pPr>
        <w:rPr>
          <w:rFonts w:cs="Times New Roman"/>
          <w:szCs w:val="20"/>
        </w:rPr>
      </w:pPr>
    </w:p>
    <w:p w14:paraId="7C5770B9" w14:textId="77777777" w:rsidR="00102F7A" w:rsidRPr="00F53503" w:rsidRDefault="00102F7A" w:rsidP="00F53503">
      <w:pPr>
        <w:rPr>
          <w:rFonts w:cs="Times New Roman"/>
          <w:szCs w:val="20"/>
        </w:rPr>
      </w:pPr>
    </w:p>
    <w:p w14:paraId="418C5328" w14:textId="77777777" w:rsidR="00102F7A" w:rsidRPr="00F53503" w:rsidRDefault="00102F7A" w:rsidP="00F53503">
      <w:pPr>
        <w:rPr>
          <w:rFonts w:cs="Times New Roman"/>
          <w:szCs w:val="20"/>
        </w:rPr>
      </w:pPr>
    </w:p>
    <w:p w14:paraId="3B456E52" w14:textId="53AD2496" w:rsidR="008F2926" w:rsidRDefault="008F2926" w:rsidP="008F2926">
      <w:pPr>
        <w:shd w:val="clear" w:color="auto" w:fill="FFFFFF"/>
        <w:tabs>
          <w:tab w:val="left" w:pos="993"/>
        </w:tabs>
        <w:jc w:val="both"/>
        <w:rPr>
          <w:sz w:val="20"/>
        </w:rPr>
      </w:pPr>
    </w:p>
    <w:p w14:paraId="71A61F2C" w14:textId="59F7490D" w:rsidR="008F2926" w:rsidRDefault="008F2926" w:rsidP="008F2926">
      <w:pPr>
        <w:shd w:val="clear" w:color="auto" w:fill="FFFFFF"/>
        <w:tabs>
          <w:tab w:val="left" w:pos="993"/>
        </w:tabs>
        <w:jc w:val="both"/>
        <w:rPr>
          <w:sz w:val="20"/>
        </w:rPr>
      </w:pPr>
    </w:p>
    <w:p w14:paraId="2D97D8EA" w14:textId="712FFF7F" w:rsidR="000853F9" w:rsidRDefault="000853F9"/>
    <w:p w14:paraId="1D796230" w14:textId="54B88775" w:rsidR="00BF1449" w:rsidRDefault="00BF1449"/>
    <w:p w14:paraId="463170F0" w14:textId="71C6946E" w:rsidR="00BF1449" w:rsidRDefault="00BF1449"/>
    <w:p w14:paraId="6A3939B8" w14:textId="30682821" w:rsidR="00BF1449" w:rsidRDefault="00BF1449"/>
    <w:p w14:paraId="35668D75" w14:textId="77777777" w:rsidR="00BF1449" w:rsidRDefault="00BF1449">
      <w:pPr>
        <w:sectPr w:rsidR="00BF1449" w:rsidSect="001F6AB5">
          <w:footerReference w:type="even" r:id="rId22"/>
          <w:footerReference w:type="default" r:id="rId23"/>
          <w:type w:val="nextColumn"/>
          <w:pgSz w:w="11907" w:h="16840"/>
          <w:pgMar w:top="851" w:right="567" w:bottom="510" w:left="567" w:header="720" w:footer="720" w:gutter="0"/>
          <w:cols w:space="60"/>
          <w:titlePg/>
        </w:sectPr>
      </w:pPr>
    </w:p>
    <w:p w14:paraId="18726E12" w14:textId="77777777" w:rsidR="00BF1449" w:rsidRPr="00BF1449" w:rsidRDefault="00BF1449" w:rsidP="00BF1449">
      <w:pPr>
        <w:spacing w:line="100" w:lineRule="atLeast"/>
        <w:jc w:val="right"/>
        <w:rPr>
          <w:rFonts w:eastAsia="TimesNewRomanPSMT" w:cs="Times New Roman"/>
          <w:bCs/>
          <w:sz w:val="20"/>
          <w:szCs w:val="20"/>
        </w:rPr>
      </w:pPr>
      <w:bookmarkStart w:id="17" w:name="_Hlk126326718"/>
      <w:r w:rsidRPr="00BF1449">
        <w:rPr>
          <w:rFonts w:eastAsia="TimesNewRomanPSMT" w:cs="Times New Roman"/>
          <w:bCs/>
          <w:sz w:val="20"/>
          <w:szCs w:val="20"/>
        </w:rPr>
        <w:lastRenderedPageBreak/>
        <w:t xml:space="preserve">Приложение № 4 к Договору </w:t>
      </w:r>
    </w:p>
    <w:p w14:paraId="78F576FC" w14:textId="77777777" w:rsidR="00BF1449" w:rsidRPr="00BF1449" w:rsidRDefault="00BF1449" w:rsidP="00BF1449">
      <w:pPr>
        <w:spacing w:line="100" w:lineRule="atLeast"/>
        <w:jc w:val="right"/>
        <w:rPr>
          <w:rFonts w:eastAsia="TimesNewRomanPSMT" w:cs="Times New Roman"/>
          <w:bCs/>
          <w:sz w:val="20"/>
          <w:szCs w:val="20"/>
        </w:rPr>
      </w:pPr>
      <w:r w:rsidRPr="00BF1449">
        <w:rPr>
          <w:rFonts w:eastAsia="TimesNewRomanPSMT" w:cs="Times New Roman"/>
          <w:bCs/>
          <w:sz w:val="20"/>
          <w:szCs w:val="20"/>
        </w:rPr>
        <w:t xml:space="preserve">участия в долевом строительстве </w:t>
      </w:r>
    </w:p>
    <w:p w14:paraId="7BE2A890"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bCs/>
          <w:sz w:val="20"/>
          <w:szCs w:val="20"/>
        </w:rPr>
        <w:t>№ _______ от «___» __________ 20 __ г.</w:t>
      </w:r>
    </w:p>
    <w:p w14:paraId="4169A8CE"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 </w:t>
      </w:r>
    </w:p>
    <w:p w14:paraId="0D7DB07E" w14:textId="77777777" w:rsidR="00BF1449" w:rsidRPr="00BF1449" w:rsidRDefault="00BF1449" w:rsidP="00BF1449">
      <w:pPr>
        <w:spacing w:line="100" w:lineRule="atLeast"/>
        <w:jc w:val="right"/>
        <w:rPr>
          <w:rFonts w:eastAsia="TimesNewRomanPSMT" w:cs="Times New Roman"/>
          <w:b/>
          <w:sz w:val="28"/>
          <w:szCs w:val="28"/>
        </w:rPr>
      </w:pPr>
    </w:p>
    <w:p w14:paraId="120F0FD0" w14:textId="77777777" w:rsidR="00851980" w:rsidRPr="00BF1449" w:rsidRDefault="00851980" w:rsidP="00851980">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ПРИНЯТО» </w:t>
      </w:r>
    </w:p>
    <w:p w14:paraId="66DE59C1" w14:textId="77777777" w:rsidR="00851980" w:rsidRPr="00BF1449" w:rsidRDefault="00851980" w:rsidP="00851980">
      <w:pPr>
        <w:spacing w:line="100" w:lineRule="atLeast"/>
        <w:jc w:val="right"/>
        <w:rPr>
          <w:rFonts w:eastAsia="TimesNewRomanPSMT" w:cs="Times New Roman"/>
          <w:sz w:val="28"/>
          <w:szCs w:val="28"/>
        </w:rPr>
      </w:pPr>
      <w:r w:rsidRPr="00BF1449">
        <w:rPr>
          <w:rFonts w:eastAsia="TimesNewRomanPSMT" w:cs="Times New Roman"/>
          <w:bCs/>
          <w:sz w:val="28"/>
          <w:szCs w:val="28"/>
        </w:rPr>
        <w:t xml:space="preserve">ООО </w:t>
      </w:r>
      <w:r w:rsidRPr="00B56D56">
        <w:rPr>
          <w:rFonts w:eastAsia="TimesNewRomanPSMT" w:cs="Times New Roman"/>
          <w:sz w:val="28"/>
          <w:szCs w:val="28"/>
        </w:rPr>
        <w:t>«Специализированный застройщик «МИЦ-ИНВЕСТСТРОЙ»</w:t>
      </w:r>
    </w:p>
    <w:p w14:paraId="7B262DFB" w14:textId="77777777" w:rsidR="00851980" w:rsidRPr="00BF1449" w:rsidRDefault="00851980" w:rsidP="00851980">
      <w:pPr>
        <w:spacing w:line="100" w:lineRule="atLeast"/>
        <w:jc w:val="right"/>
        <w:rPr>
          <w:rFonts w:eastAsia="TimesNewRomanPSMT" w:cs="Times New Roman"/>
          <w:sz w:val="28"/>
          <w:szCs w:val="28"/>
        </w:rPr>
      </w:pPr>
      <w:r w:rsidRPr="00BF1449">
        <w:rPr>
          <w:rFonts w:eastAsia="TimesNewRomanPSMT" w:cs="Times New Roman"/>
          <w:sz w:val="28"/>
          <w:szCs w:val="28"/>
        </w:rPr>
        <w:t>Генеральный директор</w:t>
      </w:r>
    </w:p>
    <w:p w14:paraId="02BEF378" w14:textId="77777777" w:rsidR="00851980" w:rsidRPr="00BF1449" w:rsidRDefault="00851980" w:rsidP="00851980">
      <w:pPr>
        <w:spacing w:line="100" w:lineRule="atLeast"/>
        <w:jc w:val="right"/>
        <w:rPr>
          <w:rFonts w:eastAsia="TimesNewRomanPSMT" w:cs="Times New Roman"/>
          <w:bCs/>
          <w:sz w:val="28"/>
          <w:szCs w:val="28"/>
        </w:rPr>
      </w:pPr>
      <w:r w:rsidRPr="00BF1449">
        <w:rPr>
          <w:rFonts w:eastAsia="TimesNewRomanPSMT" w:cs="Times New Roman"/>
          <w:sz w:val="28"/>
          <w:szCs w:val="28"/>
        </w:rPr>
        <w:t>Третьяков В.А.</w:t>
      </w:r>
    </w:p>
    <w:p w14:paraId="728EEAAD" w14:textId="77777777" w:rsidR="00851980" w:rsidRPr="00BF1449" w:rsidRDefault="00851980" w:rsidP="00851980">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 </w:t>
      </w:r>
    </w:p>
    <w:p w14:paraId="460927A6" w14:textId="77777777" w:rsidR="00BF1449" w:rsidRPr="00BF1449" w:rsidRDefault="00BF1449" w:rsidP="00BF1449">
      <w:pPr>
        <w:spacing w:line="100" w:lineRule="atLeast"/>
        <w:jc w:val="right"/>
        <w:rPr>
          <w:rFonts w:cs="Times New Roman"/>
          <w:b/>
          <w:bCs/>
          <w:sz w:val="24"/>
          <w:szCs w:val="24"/>
        </w:rPr>
      </w:pPr>
    </w:p>
    <w:p w14:paraId="6842E119"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68C2608F" w14:textId="77777777" w:rsidR="00BF1449" w:rsidRPr="00BF1449" w:rsidRDefault="00BF1449" w:rsidP="00BF1449">
      <w:pPr>
        <w:autoSpaceDE w:val="0"/>
        <w:autoSpaceDN w:val="0"/>
        <w:adjustRightInd w:val="0"/>
        <w:jc w:val="center"/>
        <w:rPr>
          <w:rFonts w:eastAsia="TimesNewRomanPSMT" w:cs="Times New Roman"/>
          <w:sz w:val="28"/>
          <w:szCs w:val="28"/>
        </w:rPr>
      </w:pPr>
      <w:r w:rsidRPr="00BF1449">
        <w:rPr>
          <w:rFonts w:eastAsia="TimesNewRomanPSMT" w:cs="Times New Roman"/>
          <w:sz w:val="28"/>
          <w:szCs w:val="28"/>
        </w:rPr>
        <w:t>ООО УК «ГК «МИЦ»</w:t>
      </w:r>
    </w:p>
    <w:p w14:paraId="03FF3E0C"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71FBFBA4" w14:textId="77777777" w:rsidR="00BF1449" w:rsidRPr="00BF1449" w:rsidRDefault="00BF1449" w:rsidP="00BF1449">
      <w:pPr>
        <w:autoSpaceDE w:val="0"/>
        <w:autoSpaceDN w:val="0"/>
        <w:adjustRightInd w:val="0"/>
        <w:rPr>
          <w:rFonts w:eastAsia="TimesNewRomanPSMT" w:cs="Times New Roman"/>
          <w:sz w:val="28"/>
          <w:szCs w:val="28"/>
        </w:rPr>
      </w:pPr>
      <w:r w:rsidRPr="00BF1449">
        <w:rPr>
          <w:rFonts w:eastAsia="TimesNewRomanPSMT" w:cs="Times New Roman"/>
          <w:sz w:val="28"/>
          <w:szCs w:val="28"/>
        </w:rPr>
        <w:t xml:space="preserve">                                  С Т А Н Д А </w:t>
      </w:r>
      <w:proofErr w:type="gramStart"/>
      <w:r w:rsidRPr="00BF1449">
        <w:rPr>
          <w:rFonts w:eastAsia="TimesNewRomanPSMT" w:cs="Times New Roman"/>
          <w:sz w:val="28"/>
          <w:szCs w:val="28"/>
        </w:rPr>
        <w:t>Р</w:t>
      </w:r>
      <w:proofErr w:type="gramEnd"/>
      <w:r w:rsidRPr="00BF1449">
        <w:rPr>
          <w:rFonts w:eastAsia="TimesNewRomanPSMT" w:cs="Times New Roman"/>
          <w:sz w:val="28"/>
          <w:szCs w:val="28"/>
        </w:rPr>
        <w:t xml:space="preserve"> Т            СТО</w:t>
      </w:r>
    </w:p>
    <w:p w14:paraId="6AF1C600" w14:textId="77777777" w:rsidR="00BF1449" w:rsidRPr="00BF1449" w:rsidRDefault="00BF1449" w:rsidP="00BF1449">
      <w:pPr>
        <w:tabs>
          <w:tab w:val="center" w:pos="4677"/>
          <w:tab w:val="right" w:pos="9355"/>
        </w:tabs>
        <w:rPr>
          <w:sz w:val="24"/>
          <w:szCs w:val="24"/>
        </w:rPr>
      </w:pPr>
      <w:r w:rsidRPr="00BF1449">
        <w:rPr>
          <w:rFonts w:eastAsia="TimesNewRomanPSMT" w:cs="Times New Roman"/>
          <w:sz w:val="28"/>
          <w:szCs w:val="28"/>
        </w:rPr>
        <w:t xml:space="preserve">                             О Р Г А Н И З А Ц И </w:t>
      </w:r>
      <w:proofErr w:type="spellStart"/>
      <w:proofErr w:type="gramStart"/>
      <w:r w:rsidRPr="00BF1449">
        <w:rPr>
          <w:rFonts w:eastAsia="TimesNewRomanPSMT" w:cs="Times New Roman"/>
          <w:sz w:val="28"/>
          <w:szCs w:val="28"/>
        </w:rPr>
        <w:t>И</w:t>
      </w:r>
      <w:proofErr w:type="spellEnd"/>
      <w:proofErr w:type="gramEnd"/>
      <w:r w:rsidRPr="00BF1449">
        <w:rPr>
          <w:rFonts w:eastAsia="TimesNewRomanPSMT" w:cs="Times New Roman"/>
          <w:sz w:val="28"/>
          <w:szCs w:val="28"/>
        </w:rPr>
        <w:t xml:space="preserve">     </w:t>
      </w:r>
      <w:r w:rsidRPr="00BF1449">
        <w:rPr>
          <w:noProof/>
          <w:sz w:val="28"/>
          <w:szCs w:val="28"/>
        </w:rPr>
        <w:drawing>
          <wp:anchor distT="0" distB="0" distL="114300" distR="114300" simplePos="0" relativeHeight="251659264" behindDoc="1" locked="0" layoutInCell="1" allowOverlap="1" wp14:anchorId="0198BE97" wp14:editId="5BD45370">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1449">
        <w:rPr>
          <w:rFonts w:eastAsia="TimesNewRomanPSMT" w:cs="Times New Roman"/>
          <w:sz w:val="28"/>
          <w:szCs w:val="28"/>
        </w:rPr>
        <w:t>03.01-2023 СТО ГК «МИЦ»</w:t>
      </w:r>
    </w:p>
    <w:p w14:paraId="5845DEEA" w14:textId="77777777" w:rsidR="00BF1449" w:rsidRPr="00BF1449" w:rsidRDefault="00BF1449" w:rsidP="00BF1449">
      <w:pPr>
        <w:autoSpaceDE w:val="0"/>
        <w:autoSpaceDN w:val="0"/>
        <w:adjustRightInd w:val="0"/>
        <w:rPr>
          <w:rFonts w:eastAsia="TimesNewRomanPSMT" w:cs="Times New Roman"/>
          <w:sz w:val="28"/>
          <w:szCs w:val="28"/>
        </w:rPr>
      </w:pPr>
    </w:p>
    <w:p w14:paraId="0B85AD06" w14:textId="77777777" w:rsidR="00BF1449" w:rsidRPr="00BF1449" w:rsidRDefault="00BF1449" w:rsidP="00BF1449">
      <w:pPr>
        <w:spacing w:line="100" w:lineRule="atLeast"/>
        <w:jc w:val="center"/>
        <w:rPr>
          <w:rFonts w:cs="Times New Roman"/>
          <w:b/>
          <w:bCs/>
          <w:sz w:val="24"/>
          <w:szCs w:val="24"/>
        </w:rPr>
      </w:pPr>
      <w:r w:rsidRPr="00BF1449">
        <w:rPr>
          <w:rFonts w:eastAsia="TimesNewRomanPSMT" w:cs="Times New Roman"/>
          <w:sz w:val="28"/>
          <w:szCs w:val="28"/>
        </w:rPr>
        <w:t>________________________________________________________________________</w:t>
      </w:r>
    </w:p>
    <w:p w14:paraId="224B75E1" w14:textId="77777777" w:rsidR="00BF1449" w:rsidRPr="00BF1449" w:rsidRDefault="00BF1449" w:rsidP="00BF1449">
      <w:pPr>
        <w:spacing w:line="100" w:lineRule="atLeast"/>
        <w:jc w:val="center"/>
        <w:rPr>
          <w:rFonts w:eastAsia="TimesNewRomanPSMT" w:cs="Times New Roman"/>
          <w:sz w:val="28"/>
          <w:szCs w:val="28"/>
        </w:rPr>
      </w:pPr>
    </w:p>
    <w:p w14:paraId="43F60324"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«УТВЕРЖДЕНО» </w:t>
      </w:r>
    </w:p>
    <w:p w14:paraId="4FE3641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Генеральным директором ООО УК «ГК «МИЦ»</w:t>
      </w:r>
    </w:p>
    <w:p w14:paraId="61833199"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w:t>
      </w:r>
    </w:p>
    <w:p w14:paraId="0112AEBA" w14:textId="77777777" w:rsidR="00BF1449" w:rsidRPr="00BF1449" w:rsidRDefault="00BF1449" w:rsidP="00BF1449">
      <w:pPr>
        <w:spacing w:line="100" w:lineRule="atLeast"/>
        <w:jc w:val="right"/>
        <w:rPr>
          <w:rFonts w:eastAsia="TimesNewRomanPSMT" w:cs="Times New Roman"/>
          <w:sz w:val="28"/>
          <w:szCs w:val="28"/>
        </w:rPr>
      </w:pPr>
    </w:p>
    <w:p w14:paraId="44C5B783" w14:textId="77777777" w:rsidR="00BF1449" w:rsidRPr="00BF1449" w:rsidRDefault="00BF1449" w:rsidP="00BF1449">
      <w:pPr>
        <w:spacing w:line="100" w:lineRule="atLeast"/>
        <w:jc w:val="both"/>
        <w:rPr>
          <w:rFonts w:eastAsia="TimesNewRomanPSMT" w:cs="Times New Roman"/>
        </w:rPr>
      </w:pPr>
    </w:p>
    <w:p w14:paraId="701E014B" w14:textId="77777777" w:rsidR="00BF1449" w:rsidRPr="00BF1449" w:rsidRDefault="00BF1449" w:rsidP="00BF1449">
      <w:pPr>
        <w:spacing w:line="100" w:lineRule="atLeast"/>
        <w:jc w:val="both"/>
        <w:rPr>
          <w:rFonts w:eastAsia="TimesNewRomanPSMT" w:cs="Times New Roman"/>
        </w:rPr>
      </w:pPr>
    </w:p>
    <w:p w14:paraId="4A248458" w14:textId="77777777" w:rsidR="00BF1449" w:rsidRPr="00BF1449" w:rsidRDefault="00BF1449" w:rsidP="00BF1449">
      <w:pPr>
        <w:spacing w:line="100" w:lineRule="atLeast"/>
        <w:jc w:val="both"/>
        <w:rPr>
          <w:rFonts w:eastAsia="TimesNewRomanPSMT" w:cs="Times New Roman"/>
        </w:rPr>
      </w:pPr>
    </w:p>
    <w:p w14:paraId="75F60599" w14:textId="77777777" w:rsidR="00BF1449" w:rsidRPr="00BF1449" w:rsidRDefault="00BF1449" w:rsidP="00BF1449">
      <w:pPr>
        <w:spacing w:line="100" w:lineRule="atLeast"/>
        <w:jc w:val="both"/>
        <w:rPr>
          <w:rFonts w:eastAsia="TimesNewRomanPSMT" w:cs="Times New Roman"/>
        </w:rPr>
      </w:pPr>
    </w:p>
    <w:p w14:paraId="7A41B26B" w14:textId="77777777" w:rsidR="00BF1449" w:rsidRPr="00BF1449" w:rsidRDefault="00BF1449" w:rsidP="00BF1449">
      <w:pPr>
        <w:spacing w:line="100" w:lineRule="atLeast"/>
        <w:jc w:val="center"/>
        <w:rPr>
          <w:rFonts w:eastAsia="TimesNewRomanPSMT" w:cs="Times New Roman"/>
          <w:b/>
          <w:sz w:val="28"/>
          <w:szCs w:val="28"/>
        </w:rPr>
      </w:pPr>
      <w:r w:rsidRPr="00BF1449">
        <w:rPr>
          <w:rFonts w:eastAsia="TimesNewRomanPSMT" w:cs="Times New Roman"/>
          <w:b/>
          <w:sz w:val="28"/>
          <w:szCs w:val="28"/>
        </w:rPr>
        <w:t>СТАНДАРТ ОРГАНИЗАЦИИ</w:t>
      </w:r>
    </w:p>
    <w:p w14:paraId="4566AC2E" w14:textId="77777777" w:rsidR="00BF1449" w:rsidRPr="00BF1449" w:rsidRDefault="00BF1449" w:rsidP="00BF1449">
      <w:pPr>
        <w:spacing w:line="100" w:lineRule="atLeast"/>
        <w:jc w:val="center"/>
        <w:rPr>
          <w:rFonts w:eastAsia="TimesNewRomanPSMT" w:cs="Times New Roman"/>
          <w:b/>
          <w:sz w:val="28"/>
          <w:szCs w:val="28"/>
        </w:rPr>
      </w:pPr>
    </w:p>
    <w:p w14:paraId="0EE83D8D"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Потребительские характеристики и единые критерии качества                                        внутренних отделочных и монтажных работ,                                                         выполненных на объектах ГК «МИЦ»</w:t>
      </w:r>
    </w:p>
    <w:p w14:paraId="7E8DFFB8" w14:textId="77777777" w:rsidR="00BF1449" w:rsidRPr="00BF1449" w:rsidRDefault="00BF1449" w:rsidP="00BF1449">
      <w:pPr>
        <w:spacing w:line="100" w:lineRule="atLeast"/>
        <w:jc w:val="both"/>
        <w:rPr>
          <w:rFonts w:eastAsia="TimesNewRomanPSMT" w:cs="Times New Roman"/>
          <w:b/>
        </w:rPr>
      </w:pPr>
    </w:p>
    <w:p w14:paraId="28982A36"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03.01-2023 СТО ГК «МИЦ»</w:t>
      </w:r>
    </w:p>
    <w:p w14:paraId="70981089" w14:textId="77777777" w:rsidR="00BF1449" w:rsidRPr="00BF1449" w:rsidRDefault="00BF1449" w:rsidP="00BF1449">
      <w:pPr>
        <w:spacing w:line="100" w:lineRule="atLeast"/>
        <w:jc w:val="both"/>
        <w:rPr>
          <w:rFonts w:eastAsia="TimesNewRomanPSMT" w:cs="Times New Roman"/>
          <w:b/>
        </w:rPr>
      </w:pPr>
    </w:p>
    <w:p w14:paraId="14BF5D72" w14:textId="77777777" w:rsidR="00BF1449" w:rsidRPr="00BF1449" w:rsidRDefault="00BF1449" w:rsidP="00BF1449">
      <w:pPr>
        <w:spacing w:line="100" w:lineRule="atLeast"/>
        <w:jc w:val="both"/>
        <w:rPr>
          <w:rFonts w:eastAsia="TimesNewRomanPSMT" w:cs="Times New Roman"/>
          <w:b/>
        </w:rPr>
      </w:pPr>
    </w:p>
    <w:p w14:paraId="0C7093B1" w14:textId="77777777" w:rsidR="00BF1449" w:rsidRPr="00BF1449" w:rsidRDefault="00BF1449" w:rsidP="00BF1449">
      <w:pPr>
        <w:spacing w:line="100" w:lineRule="atLeast"/>
        <w:jc w:val="both"/>
        <w:rPr>
          <w:rFonts w:eastAsia="TimesNewRomanPSMT" w:cs="Times New Roman"/>
          <w:b/>
        </w:rPr>
      </w:pPr>
    </w:p>
    <w:p w14:paraId="55DEA665" w14:textId="77777777" w:rsidR="00BF1449" w:rsidRPr="00BF1449" w:rsidRDefault="00BF1449" w:rsidP="00BF1449">
      <w:pPr>
        <w:spacing w:line="100" w:lineRule="atLeast"/>
        <w:jc w:val="both"/>
        <w:rPr>
          <w:rFonts w:eastAsia="TimesNewRomanPSMT" w:cs="Times New Roman"/>
          <w:b/>
        </w:rPr>
      </w:pPr>
    </w:p>
    <w:p w14:paraId="59A25A44" w14:textId="77777777" w:rsidR="00BF1449" w:rsidRPr="00BF1449" w:rsidRDefault="00BF1449" w:rsidP="00BF1449">
      <w:pPr>
        <w:spacing w:line="100" w:lineRule="atLeast"/>
        <w:jc w:val="both"/>
        <w:rPr>
          <w:rFonts w:eastAsia="TimesNewRomanPSMT" w:cs="Times New Roman"/>
          <w:b/>
        </w:rPr>
      </w:pPr>
    </w:p>
    <w:p w14:paraId="446DB9EB" w14:textId="77777777" w:rsidR="00BF1449" w:rsidRPr="00BF1449" w:rsidRDefault="00BF1449" w:rsidP="00BF1449">
      <w:pPr>
        <w:spacing w:line="100" w:lineRule="atLeast"/>
        <w:jc w:val="both"/>
        <w:rPr>
          <w:rFonts w:eastAsia="TimesNewRomanPSMT" w:cs="Times New Roman"/>
          <w:b/>
        </w:rPr>
      </w:pPr>
    </w:p>
    <w:p w14:paraId="408256B2" w14:textId="77777777" w:rsidR="00BF1449" w:rsidRPr="00BF1449" w:rsidRDefault="00BF1449" w:rsidP="00BF1449">
      <w:pPr>
        <w:spacing w:line="100" w:lineRule="atLeast"/>
        <w:jc w:val="both"/>
        <w:rPr>
          <w:rFonts w:eastAsia="TimesNewRomanPSMT" w:cs="Times New Roman"/>
          <w:b/>
        </w:rPr>
      </w:pPr>
    </w:p>
    <w:p w14:paraId="6344BAD6" w14:textId="77777777" w:rsidR="00BF1449" w:rsidRPr="00BF1449" w:rsidRDefault="00BF1449" w:rsidP="00BF1449">
      <w:pPr>
        <w:spacing w:line="100" w:lineRule="atLeast"/>
        <w:jc w:val="both"/>
        <w:rPr>
          <w:rFonts w:eastAsia="TimesNewRomanPSMT" w:cs="Times New Roman"/>
          <w:b/>
        </w:rPr>
      </w:pPr>
    </w:p>
    <w:p w14:paraId="5EC08B37" w14:textId="77777777" w:rsidR="00BF1449" w:rsidRPr="00BF1449" w:rsidRDefault="00BF1449" w:rsidP="00BF1449">
      <w:pPr>
        <w:spacing w:line="100" w:lineRule="atLeast"/>
        <w:jc w:val="both"/>
        <w:rPr>
          <w:rFonts w:eastAsia="TimesNewRomanPSMT" w:cs="Times New Roman"/>
          <w:b/>
        </w:rPr>
      </w:pPr>
    </w:p>
    <w:p w14:paraId="1BA9B744" w14:textId="77777777" w:rsidR="00BF1449" w:rsidRPr="00BF1449" w:rsidRDefault="00BF1449" w:rsidP="00BF1449">
      <w:pPr>
        <w:spacing w:line="100" w:lineRule="atLeast"/>
        <w:jc w:val="both"/>
        <w:rPr>
          <w:rFonts w:eastAsia="TimesNewRomanPSMT" w:cs="Times New Roman"/>
          <w:b/>
        </w:rPr>
      </w:pPr>
    </w:p>
    <w:p w14:paraId="58E86FF6" w14:textId="77777777" w:rsidR="00BF1449" w:rsidRPr="00BF1449" w:rsidRDefault="00BF1449" w:rsidP="00BF1449">
      <w:pPr>
        <w:spacing w:line="100" w:lineRule="atLeast"/>
        <w:jc w:val="both"/>
        <w:rPr>
          <w:rFonts w:eastAsia="TimesNewRomanPSMT" w:cs="Times New Roman"/>
          <w:b/>
        </w:rPr>
      </w:pPr>
    </w:p>
    <w:p w14:paraId="681C1C69" w14:textId="77777777" w:rsidR="00BF1449" w:rsidRPr="00BF1449" w:rsidRDefault="00BF1449" w:rsidP="00BF1449">
      <w:pPr>
        <w:spacing w:line="100" w:lineRule="atLeast"/>
        <w:jc w:val="both"/>
        <w:rPr>
          <w:rFonts w:eastAsia="TimesNewRomanPSMT" w:cs="Times New Roman"/>
          <w:b/>
        </w:rPr>
      </w:pPr>
    </w:p>
    <w:p w14:paraId="197AE581" w14:textId="77777777" w:rsidR="00BF1449" w:rsidRPr="00BF1449" w:rsidRDefault="00BF1449" w:rsidP="00BF1449">
      <w:pPr>
        <w:spacing w:line="100" w:lineRule="atLeast"/>
        <w:jc w:val="both"/>
        <w:rPr>
          <w:rFonts w:eastAsia="TimesNewRomanPSMT" w:cs="Times New Roman"/>
          <w:b/>
        </w:rPr>
      </w:pPr>
    </w:p>
    <w:p w14:paraId="1AC334EC" w14:textId="77777777" w:rsidR="00BF1449" w:rsidRPr="00BF1449" w:rsidRDefault="00BF1449" w:rsidP="00BF1449">
      <w:pPr>
        <w:spacing w:line="100" w:lineRule="atLeast"/>
        <w:jc w:val="both"/>
        <w:rPr>
          <w:rFonts w:eastAsia="TimesNewRomanPSMT" w:cs="Times New Roman"/>
          <w:b/>
        </w:rPr>
      </w:pPr>
    </w:p>
    <w:p w14:paraId="4DD1F7E8" w14:textId="77777777" w:rsidR="00BF1449" w:rsidRPr="00BF1449" w:rsidRDefault="00BF1449" w:rsidP="00BF1449">
      <w:pPr>
        <w:spacing w:line="100" w:lineRule="atLeast"/>
        <w:jc w:val="both"/>
        <w:rPr>
          <w:rFonts w:eastAsia="TimesNewRomanPSMT" w:cs="Times New Roman"/>
          <w:b/>
        </w:rPr>
      </w:pPr>
    </w:p>
    <w:p w14:paraId="0B2065A3" w14:textId="77777777" w:rsidR="00BF1449" w:rsidRPr="00BF1449" w:rsidRDefault="00BF1449" w:rsidP="00BF1449">
      <w:pPr>
        <w:spacing w:line="100" w:lineRule="atLeast"/>
        <w:jc w:val="both"/>
        <w:rPr>
          <w:rFonts w:eastAsia="TimesNewRomanPSMT" w:cs="Times New Roman"/>
          <w:b/>
        </w:rPr>
      </w:pPr>
    </w:p>
    <w:p w14:paraId="74E7D655" w14:textId="77777777" w:rsidR="00BF1449" w:rsidRPr="00BF1449" w:rsidRDefault="00BF1449" w:rsidP="00BF1449">
      <w:pPr>
        <w:spacing w:line="100" w:lineRule="atLeast"/>
        <w:jc w:val="center"/>
        <w:rPr>
          <w:rFonts w:eastAsia="TimesNewRomanPSMT" w:cs="Times New Roman"/>
        </w:rPr>
      </w:pPr>
      <w:r w:rsidRPr="00BF1449">
        <w:rPr>
          <w:rFonts w:eastAsia="TimesNewRomanPSMT" w:cs="Times New Roman"/>
        </w:rPr>
        <w:t xml:space="preserve">  Москва 2023</w:t>
      </w:r>
    </w:p>
    <w:p w14:paraId="7D167CF3" w14:textId="77777777" w:rsidR="00BF1449" w:rsidRPr="00BF1449" w:rsidRDefault="00BF1449" w:rsidP="00BF1449">
      <w:pPr>
        <w:spacing w:line="100" w:lineRule="atLeast"/>
        <w:jc w:val="center"/>
        <w:rPr>
          <w:rFonts w:eastAsia="TimesNewRomanPSMT" w:cs="Times New Roman"/>
        </w:rPr>
      </w:pPr>
    </w:p>
    <w:p w14:paraId="62C48311" w14:textId="77777777" w:rsidR="00BF1449" w:rsidRPr="00BF1449" w:rsidRDefault="00BF1449" w:rsidP="00BF1449">
      <w:pPr>
        <w:spacing w:line="100" w:lineRule="atLeast"/>
        <w:jc w:val="center"/>
        <w:rPr>
          <w:rFonts w:eastAsia="TimesNewRomanPSMT" w:cs="Times New Roman"/>
        </w:rPr>
      </w:pPr>
    </w:p>
    <w:p w14:paraId="27E508B5" w14:textId="77777777" w:rsidR="00BF1449" w:rsidRPr="00BF1449" w:rsidRDefault="00BF1449" w:rsidP="00BF1449">
      <w:pPr>
        <w:spacing w:line="100" w:lineRule="atLeast"/>
        <w:jc w:val="center"/>
      </w:pPr>
    </w:p>
    <w:p w14:paraId="188BBFF4" w14:textId="77777777" w:rsidR="00BF1449" w:rsidRPr="00BF1449" w:rsidRDefault="00BF1449" w:rsidP="00BF1449">
      <w:pPr>
        <w:spacing w:line="100" w:lineRule="atLeast"/>
        <w:jc w:val="center"/>
        <w:rPr>
          <w:rFonts w:eastAsia="TimesNewRomanPS-BoldMT" w:cs="Times New Roman"/>
          <w:b/>
          <w:bCs/>
          <w:kern w:val="1"/>
          <w:sz w:val="28"/>
          <w:szCs w:val="28"/>
        </w:rPr>
      </w:pPr>
      <w:bookmarkStart w:id="18" w:name="__RefHeading__2847_1783563644"/>
      <w:bookmarkStart w:id="19" w:name="_Toc349294343"/>
      <w:bookmarkEnd w:id="18"/>
      <w:r w:rsidRPr="00BF1449">
        <w:rPr>
          <w:rFonts w:eastAsia="TimesNewRomanPS-BoldMT" w:cs="Times New Roman"/>
          <w:b/>
          <w:bCs/>
          <w:kern w:val="1"/>
          <w:sz w:val="28"/>
          <w:szCs w:val="28"/>
        </w:rPr>
        <w:lastRenderedPageBreak/>
        <w:t>Предисловие</w:t>
      </w:r>
      <w:bookmarkEnd w:id="19"/>
    </w:p>
    <w:p w14:paraId="444FAFF5" w14:textId="77777777" w:rsidR="00BF1449" w:rsidRPr="00BF1449" w:rsidRDefault="00BF1449" w:rsidP="00BF1449">
      <w:pPr>
        <w:spacing w:line="100" w:lineRule="atLeast"/>
        <w:ind w:firstLine="567"/>
        <w:jc w:val="both"/>
        <w:rPr>
          <w:rFonts w:eastAsia="TimesNewRomanPSMT" w:cs="Times New Roman"/>
          <w:sz w:val="24"/>
          <w:szCs w:val="24"/>
        </w:rPr>
      </w:pPr>
    </w:p>
    <w:p w14:paraId="401E2C4F" w14:textId="77777777" w:rsidR="00BF1449" w:rsidRPr="00BF1449" w:rsidRDefault="00BF1449" w:rsidP="00BF1449">
      <w:pPr>
        <w:spacing w:line="100" w:lineRule="atLeast"/>
        <w:ind w:firstLine="567"/>
        <w:jc w:val="both"/>
        <w:rPr>
          <w:rFonts w:eastAsia="Calibri" w:cs="Times New Roman"/>
          <w:sz w:val="24"/>
          <w:szCs w:val="24"/>
        </w:rPr>
      </w:pPr>
      <w:r w:rsidRPr="00BF1449">
        <w:rPr>
          <w:rFonts w:eastAsia="TimesNewRomanPSMT" w:cs="Times New Roman"/>
          <w:sz w:val="24"/>
          <w:szCs w:val="24"/>
        </w:rPr>
        <w:t xml:space="preserve">Цели и принципы стандартизации в Российской Федерации установлены Федеральным законом от </w:t>
      </w:r>
      <w:r w:rsidRPr="00BF1449">
        <w:rPr>
          <w:rFonts w:eastAsia="Calibri" w:cs="Times New Roman"/>
          <w:sz w:val="24"/>
          <w:szCs w:val="24"/>
        </w:rPr>
        <w:t xml:space="preserve">27 </w:t>
      </w:r>
      <w:r w:rsidRPr="00BF1449">
        <w:rPr>
          <w:rFonts w:eastAsia="TimesNewRomanPSMT" w:cs="Times New Roman"/>
          <w:sz w:val="24"/>
          <w:szCs w:val="24"/>
        </w:rPr>
        <w:t xml:space="preserve">декабря </w:t>
      </w:r>
      <w:r w:rsidRPr="00BF1449">
        <w:rPr>
          <w:rFonts w:eastAsia="Calibri" w:cs="Times New Roman"/>
          <w:sz w:val="24"/>
          <w:szCs w:val="24"/>
        </w:rPr>
        <w:t xml:space="preserve">2002 </w:t>
      </w:r>
      <w:r w:rsidRPr="00BF1449">
        <w:rPr>
          <w:rFonts w:eastAsia="TimesNewRomanPSMT" w:cs="Times New Roman"/>
          <w:sz w:val="24"/>
          <w:szCs w:val="24"/>
        </w:rPr>
        <w:t>г</w:t>
      </w:r>
      <w:r w:rsidRPr="00BF1449">
        <w:rPr>
          <w:rFonts w:eastAsia="Calibri" w:cs="Times New Roman"/>
          <w:sz w:val="24"/>
          <w:szCs w:val="24"/>
        </w:rPr>
        <w:t xml:space="preserve">. </w:t>
      </w:r>
      <w:r w:rsidRPr="00BF1449">
        <w:rPr>
          <w:rFonts w:eastAsia="TimesNewRomanPSMT" w:cs="Times New Roman"/>
          <w:sz w:val="24"/>
          <w:szCs w:val="24"/>
        </w:rPr>
        <w:t xml:space="preserve">№ </w:t>
      </w:r>
      <w:r w:rsidRPr="00BF1449">
        <w:rPr>
          <w:rFonts w:eastAsia="Calibri" w:cs="Times New Roman"/>
          <w:sz w:val="24"/>
          <w:szCs w:val="24"/>
        </w:rPr>
        <w:t>184-</w:t>
      </w:r>
      <w:r w:rsidRPr="00BF1449">
        <w:rPr>
          <w:rFonts w:eastAsia="TimesNewRomanPSMT" w:cs="Times New Roman"/>
          <w:sz w:val="24"/>
          <w:szCs w:val="24"/>
        </w:rPr>
        <w:t xml:space="preserve">ФЗ </w:t>
      </w:r>
      <w:r w:rsidRPr="00BF1449">
        <w:rPr>
          <w:rFonts w:eastAsia="Calibri" w:cs="Times New Roman"/>
          <w:sz w:val="24"/>
          <w:szCs w:val="24"/>
        </w:rPr>
        <w:t>«</w:t>
      </w:r>
      <w:r w:rsidRPr="00BF1449">
        <w:rPr>
          <w:rFonts w:eastAsia="TimesNewRomanPSMT" w:cs="Times New Roman"/>
          <w:sz w:val="24"/>
          <w:szCs w:val="24"/>
        </w:rPr>
        <w:t>О техническом регулировании</w:t>
      </w:r>
      <w:r w:rsidRPr="00BF1449">
        <w:rPr>
          <w:rFonts w:eastAsia="Calibri" w:cs="Times New Roman"/>
          <w:sz w:val="24"/>
          <w:szCs w:val="24"/>
        </w:rPr>
        <w:t xml:space="preserve">», </w:t>
      </w:r>
      <w:r w:rsidRPr="00BF1449">
        <w:rPr>
          <w:rFonts w:eastAsia="TimesNewRomanPSMT" w:cs="Times New Roman"/>
          <w:sz w:val="24"/>
          <w:szCs w:val="24"/>
        </w:rPr>
        <w:t xml:space="preserve">а правила применения стандартов организаций </w:t>
      </w:r>
      <w:r w:rsidRPr="00BF1449">
        <w:rPr>
          <w:rFonts w:eastAsia="Calibri" w:cs="Times New Roman"/>
          <w:sz w:val="24"/>
          <w:szCs w:val="24"/>
        </w:rPr>
        <w:t xml:space="preserve">– </w:t>
      </w:r>
      <w:r w:rsidRPr="00BF1449">
        <w:rPr>
          <w:rFonts w:eastAsia="TimesNewRomanPSMT" w:cs="Times New Roman"/>
          <w:sz w:val="24"/>
          <w:szCs w:val="24"/>
        </w:rPr>
        <w:t xml:space="preserve">ГОСТ </w:t>
      </w:r>
      <w:proofErr w:type="gramStart"/>
      <w:r w:rsidRPr="00BF1449">
        <w:rPr>
          <w:rFonts w:eastAsia="TimesNewRomanPSMT" w:cs="Times New Roman"/>
          <w:sz w:val="24"/>
          <w:szCs w:val="24"/>
        </w:rPr>
        <w:t>Р</w:t>
      </w:r>
      <w:proofErr w:type="gramEnd"/>
      <w:r w:rsidRPr="00BF1449">
        <w:rPr>
          <w:rFonts w:eastAsia="TimesNewRomanPSMT" w:cs="Times New Roman"/>
          <w:sz w:val="24"/>
          <w:szCs w:val="24"/>
        </w:rPr>
        <w:t xml:space="preserve"> </w:t>
      </w:r>
      <w:r w:rsidRPr="00BF1449">
        <w:rPr>
          <w:rFonts w:eastAsia="Calibri" w:cs="Times New Roman"/>
          <w:sz w:val="24"/>
          <w:szCs w:val="24"/>
        </w:rPr>
        <w:t>1.4-2004 «</w:t>
      </w:r>
      <w:r w:rsidRPr="00BF1449">
        <w:rPr>
          <w:rFonts w:eastAsia="TimesNewRomanPSMT" w:cs="Times New Roman"/>
          <w:sz w:val="24"/>
          <w:szCs w:val="24"/>
        </w:rPr>
        <w:t>Стандартизация в Российской Федерации</w:t>
      </w:r>
      <w:r w:rsidRPr="00BF1449">
        <w:rPr>
          <w:rFonts w:eastAsia="Calibri" w:cs="Times New Roman"/>
          <w:sz w:val="24"/>
          <w:szCs w:val="24"/>
        </w:rPr>
        <w:t xml:space="preserve">. </w:t>
      </w:r>
      <w:r w:rsidRPr="00BF1449">
        <w:rPr>
          <w:rFonts w:eastAsia="TimesNewRomanPSMT" w:cs="Times New Roman"/>
          <w:sz w:val="24"/>
          <w:szCs w:val="24"/>
        </w:rPr>
        <w:t>Стандарты Организаций</w:t>
      </w:r>
      <w:r w:rsidRPr="00BF1449">
        <w:rPr>
          <w:rFonts w:eastAsia="Calibri" w:cs="Times New Roman"/>
          <w:sz w:val="24"/>
          <w:szCs w:val="24"/>
        </w:rPr>
        <w:t xml:space="preserve">. </w:t>
      </w:r>
      <w:r w:rsidRPr="00BF1449">
        <w:rPr>
          <w:rFonts w:eastAsia="TimesNewRomanPSMT" w:cs="Times New Roman"/>
          <w:sz w:val="24"/>
          <w:szCs w:val="24"/>
        </w:rPr>
        <w:t>Общие положения».</w:t>
      </w:r>
    </w:p>
    <w:p w14:paraId="6096B886" w14:textId="77777777" w:rsidR="00BF1449" w:rsidRPr="00BF1449" w:rsidRDefault="00BF1449" w:rsidP="00BF1449">
      <w:pPr>
        <w:spacing w:line="100" w:lineRule="atLeast"/>
        <w:ind w:firstLine="709"/>
        <w:jc w:val="both"/>
        <w:rPr>
          <w:rFonts w:eastAsia="Calibri" w:cs="Times New Roman"/>
          <w:sz w:val="24"/>
          <w:szCs w:val="24"/>
        </w:rPr>
      </w:pPr>
    </w:p>
    <w:p w14:paraId="1131E71E" w14:textId="77777777" w:rsidR="00BF1449" w:rsidRPr="00BF1449" w:rsidRDefault="00BF1449" w:rsidP="00BF1449">
      <w:pPr>
        <w:keepNext/>
        <w:spacing w:line="100" w:lineRule="atLeast"/>
        <w:jc w:val="center"/>
        <w:rPr>
          <w:rFonts w:cs="Times New Roman"/>
          <w:b/>
          <w:sz w:val="28"/>
          <w:szCs w:val="28"/>
        </w:rPr>
      </w:pPr>
      <w:r w:rsidRPr="00BF1449">
        <w:rPr>
          <w:rFonts w:cs="Times New Roman"/>
          <w:b/>
          <w:sz w:val="28"/>
          <w:szCs w:val="28"/>
        </w:rPr>
        <w:t>Сведения о стандарте</w:t>
      </w:r>
    </w:p>
    <w:p w14:paraId="427C15BB" w14:textId="77777777" w:rsidR="00BF1449" w:rsidRPr="00BF1449" w:rsidRDefault="00BF1449" w:rsidP="00BF1449">
      <w:pPr>
        <w:keepNext/>
        <w:spacing w:line="100" w:lineRule="atLeast"/>
        <w:ind w:firstLine="567"/>
        <w:jc w:val="both"/>
        <w:rPr>
          <w:rFonts w:cs="Times New Roman"/>
          <w:b/>
        </w:rPr>
      </w:pPr>
    </w:p>
    <w:p w14:paraId="2D5A8ABD"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РАЗРАБОТАН рабочей группой Руководителей и технических специалистов ООО УК «ГК «МИЦ».</w:t>
      </w:r>
    </w:p>
    <w:p w14:paraId="05894C68"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proofErr w:type="gramStart"/>
      <w:r w:rsidRPr="00BF1449">
        <w:rPr>
          <w:rFonts w:cs="Times New Roman"/>
          <w:color w:val="auto"/>
          <w:sz w:val="24"/>
          <w:szCs w:val="24"/>
          <w:lang w:eastAsia="ar-SA"/>
        </w:rPr>
        <w:t>РАЗРАБОТАН</w:t>
      </w:r>
      <w:proofErr w:type="gramEnd"/>
      <w:r w:rsidRPr="00BF1449">
        <w:rPr>
          <w:rFonts w:cs="Times New Roman"/>
          <w:color w:val="auto"/>
          <w:sz w:val="24"/>
          <w:szCs w:val="24"/>
          <w:lang w:eastAsia="ar-SA"/>
        </w:rPr>
        <w:t xml:space="preserve"> с учетом: </w:t>
      </w:r>
    </w:p>
    <w:p w14:paraId="7F44D9CA" w14:textId="77777777" w:rsidR="00BF1449" w:rsidRPr="00BF1449" w:rsidRDefault="00BF1449" w:rsidP="00BF1449">
      <w:pPr>
        <w:tabs>
          <w:tab w:val="left" w:pos="851"/>
        </w:tabs>
        <w:suppressAutoHyphens/>
        <w:spacing w:line="100" w:lineRule="atLeast"/>
        <w:ind w:firstLine="614"/>
        <w:jc w:val="both"/>
        <w:rPr>
          <w:rFonts w:ascii="Calibri" w:eastAsia="SimSun" w:hAnsi="Calibri" w:cs="font1290"/>
          <w:color w:val="auto"/>
          <w:lang w:eastAsia="ar-SA"/>
        </w:rPr>
      </w:pPr>
      <w:r w:rsidRPr="00BF1449">
        <w:rPr>
          <w:rFonts w:cs="Times New Roman"/>
          <w:color w:val="auto"/>
          <w:sz w:val="24"/>
          <w:szCs w:val="24"/>
          <w:lang w:eastAsia="ar-SA"/>
        </w:rPr>
        <w:t xml:space="preserve">- специфики строительства объектов недвижимости в юридических лицах, входящих в одну группу лиц с ООО УК «ГК «МИЦ» (ранее и далее – ГК «МИЦ»); </w:t>
      </w:r>
    </w:p>
    <w:p w14:paraId="0F641A70" w14:textId="77777777" w:rsidR="00BF1449" w:rsidRPr="00BF1449" w:rsidRDefault="00BF1449" w:rsidP="00BF1449">
      <w:pPr>
        <w:tabs>
          <w:tab w:val="left" w:pos="851"/>
        </w:tabs>
        <w:suppressAutoHyphens/>
        <w:spacing w:line="100" w:lineRule="atLeast"/>
        <w:ind w:firstLine="567"/>
        <w:jc w:val="both"/>
        <w:rPr>
          <w:rFonts w:cs="Times New Roman"/>
          <w:color w:val="auto"/>
          <w:sz w:val="24"/>
          <w:szCs w:val="24"/>
          <w:lang w:eastAsia="ar-SA"/>
        </w:rPr>
      </w:pPr>
      <w:r w:rsidRPr="00BF1449">
        <w:rPr>
          <w:rFonts w:cs="Times New Roman"/>
          <w:color w:val="auto"/>
          <w:sz w:val="24"/>
          <w:szCs w:val="24"/>
          <w:lang w:eastAsia="ar-SA"/>
        </w:rPr>
        <w:t>- обязательных требований, установленных в Федеральных законах от 27.12.2002 г.                   № 184-ФЗ «О техническом регулировании» и от 30.12.2009 г. № 384-ФЗ «Технический регламент о безопасности зданий и сооружений».</w:t>
      </w:r>
    </w:p>
    <w:p w14:paraId="0E56FE80" w14:textId="77777777" w:rsidR="00BF1449" w:rsidRPr="00BF1449" w:rsidRDefault="00BF1449" w:rsidP="00BF1449">
      <w:pPr>
        <w:tabs>
          <w:tab w:val="left" w:pos="851"/>
        </w:tabs>
        <w:spacing w:line="100" w:lineRule="atLeast"/>
        <w:ind w:firstLine="614"/>
        <w:jc w:val="both"/>
        <w:rPr>
          <w:rFonts w:cs="Times New Roman"/>
          <w:sz w:val="24"/>
          <w:szCs w:val="24"/>
        </w:rPr>
      </w:pPr>
      <w:r w:rsidRPr="00BF1449">
        <w:rPr>
          <w:rFonts w:cs="Times New Roman"/>
          <w:sz w:val="24"/>
          <w:szCs w:val="24"/>
        </w:rPr>
        <w:t>3. ПРИНЯТ решением Технического совет</w:t>
      </w:r>
      <w:proofErr w:type="gramStart"/>
      <w:r w:rsidRPr="00BF1449">
        <w:rPr>
          <w:rFonts w:cs="Times New Roman"/>
          <w:sz w:val="24"/>
          <w:szCs w:val="24"/>
        </w:rPr>
        <w:t>а ООО У</w:t>
      </w:r>
      <w:proofErr w:type="gramEnd"/>
      <w:r w:rsidRPr="00BF1449">
        <w:rPr>
          <w:rFonts w:cs="Times New Roman"/>
          <w:sz w:val="24"/>
          <w:szCs w:val="24"/>
        </w:rPr>
        <w:t>К «ГК «МИЦ», протокол №4 от 01.02.2023 г., и введен в действие с 01.02.2023 г.</w:t>
      </w:r>
    </w:p>
    <w:p w14:paraId="3A6E36BD"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szCs w:val="24"/>
        </w:rPr>
        <w:t xml:space="preserve">4.  НАПРАВЛЕН </w:t>
      </w:r>
      <w:r w:rsidRPr="00BF1449">
        <w:rPr>
          <w:rFonts w:cs="Times New Roman"/>
          <w:sz w:val="24"/>
        </w:rPr>
        <w:t>на реализацию в ООО УК «ГК «МИЦ»:</w:t>
      </w:r>
    </w:p>
    <w:p w14:paraId="3136BA04"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4.1. Градостроительного кодекса Российской Федерации;</w:t>
      </w:r>
    </w:p>
    <w:p w14:paraId="1B8AFEA0"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4.2. Федеральных законов Российской федерации: от 27.12.2002 года №184-ФЗ «О техническом регулировании» и от 30.12.2009 г. № 384-ФЗ «Технический регламент о безопасности зданий и сооружений»; </w:t>
      </w:r>
    </w:p>
    <w:p w14:paraId="3E570B6E"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4.3. Постановления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C5E437E"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4.4. Приказа Министерства регионального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Pr="00BF1449">
        <w:rPr>
          <w:noProof/>
        </w:rPr>
        <w:drawing>
          <wp:inline distT="0" distB="0" distL="0" distR="0" wp14:anchorId="7B91CC72" wp14:editId="235D3823">
            <wp:extent cx="19050" cy="28575"/>
            <wp:effectExtent l="0" t="0" r="1905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 xml:space="preserve">объектов капитального строительства» </w:t>
      </w:r>
    </w:p>
    <w:p w14:paraId="37500C05" w14:textId="77777777" w:rsidR="00BF1449" w:rsidRPr="00BF1449" w:rsidRDefault="00BF1449" w:rsidP="00BF1449">
      <w:pPr>
        <w:tabs>
          <w:tab w:val="left" w:pos="851"/>
        </w:tabs>
        <w:spacing w:line="100" w:lineRule="atLeast"/>
        <w:ind w:firstLine="614"/>
        <w:jc w:val="both"/>
        <w:rPr>
          <w:rFonts w:cs="Times New Roman"/>
          <w:b/>
          <w:bCs/>
          <w:sz w:val="24"/>
          <w:szCs w:val="24"/>
        </w:rPr>
      </w:pPr>
      <w:r w:rsidRPr="00BF1449">
        <w:rPr>
          <w:rFonts w:cs="Times New Roman"/>
          <w:sz w:val="24"/>
        </w:rPr>
        <w:t>и иных законодательных и нормативных правовых актов, действующих в области градостроительной деятельности.</w:t>
      </w:r>
    </w:p>
    <w:p w14:paraId="14E9EE17" w14:textId="77777777" w:rsidR="00BF1449" w:rsidRPr="00BF1449" w:rsidRDefault="00BF1449" w:rsidP="00BF1449">
      <w:pPr>
        <w:spacing w:line="100" w:lineRule="atLeast"/>
        <w:jc w:val="center"/>
        <w:rPr>
          <w:rFonts w:cs="Times New Roman"/>
          <w:b/>
          <w:bCs/>
          <w:sz w:val="24"/>
          <w:szCs w:val="24"/>
        </w:rPr>
      </w:pPr>
    </w:p>
    <w:p w14:paraId="6D5FACC3" w14:textId="77777777" w:rsidR="00BF1449" w:rsidRPr="00BF1449" w:rsidRDefault="00BF1449" w:rsidP="00BF1449">
      <w:pPr>
        <w:spacing w:line="100" w:lineRule="atLeast"/>
        <w:jc w:val="center"/>
        <w:rPr>
          <w:rFonts w:cs="Times New Roman"/>
          <w:b/>
          <w:bCs/>
          <w:sz w:val="24"/>
          <w:szCs w:val="24"/>
        </w:rPr>
      </w:pPr>
    </w:p>
    <w:p w14:paraId="0A73AED4" w14:textId="77777777" w:rsidR="00BF1449" w:rsidRPr="00BF1449" w:rsidRDefault="00BF1449" w:rsidP="00BF1449">
      <w:pPr>
        <w:spacing w:line="100" w:lineRule="atLeast"/>
        <w:jc w:val="center"/>
        <w:rPr>
          <w:rFonts w:cs="Times New Roman"/>
          <w:b/>
          <w:bCs/>
          <w:sz w:val="24"/>
          <w:szCs w:val="24"/>
        </w:rPr>
      </w:pPr>
    </w:p>
    <w:p w14:paraId="1306A368" w14:textId="77777777" w:rsidR="00BF1449" w:rsidRPr="00BF1449" w:rsidRDefault="00BF1449" w:rsidP="00BF1449">
      <w:pPr>
        <w:spacing w:line="100" w:lineRule="atLeast"/>
        <w:jc w:val="center"/>
        <w:rPr>
          <w:rFonts w:cs="Times New Roman"/>
          <w:b/>
          <w:bCs/>
          <w:sz w:val="24"/>
          <w:szCs w:val="24"/>
        </w:rPr>
      </w:pPr>
    </w:p>
    <w:p w14:paraId="00B77C97" w14:textId="77777777" w:rsidR="00BF1449" w:rsidRPr="00BF1449" w:rsidRDefault="00BF1449" w:rsidP="00BF1449">
      <w:pPr>
        <w:spacing w:line="100" w:lineRule="atLeast"/>
        <w:jc w:val="center"/>
        <w:rPr>
          <w:rFonts w:cs="Times New Roman"/>
          <w:b/>
          <w:bCs/>
          <w:sz w:val="24"/>
          <w:szCs w:val="24"/>
        </w:rPr>
      </w:pPr>
    </w:p>
    <w:p w14:paraId="1A335BFD" w14:textId="77777777" w:rsidR="00BF1449" w:rsidRPr="00BF1449" w:rsidRDefault="00BF1449" w:rsidP="00BF1449">
      <w:pPr>
        <w:spacing w:line="100" w:lineRule="atLeast"/>
        <w:jc w:val="center"/>
        <w:rPr>
          <w:rFonts w:cs="Times New Roman"/>
          <w:b/>
          <w:bCs/>
          <w:sz w:val="24"/>
          <w:szCs w:val="24"/>
        </w:rPr>
      </w:pPr>
    </w:p>
    <w:p w14:paraId="3F5CB60E" w14:textId="77777777" w:rsidR="00BF1449" w:rsidRPr="00BF1449" w:rsidRDefault="00BF1449" w:rsidP="00BF1449">
      <w:pPr>
        <w:spacing w:line="100" w:lineRule="atLeast"/>
        <w:jc w:val="center"/>
        <w:rPr>
          <w:rFonts w:cs="Times New Roman"/>
          <w:b/>
          <w:bCs/>
          <w:sz w:val="24"/>
          <w:szCs w:val="24"/>
        </w:rPr>
      </w:pPr>
    </w:p>
    <w:p w14:paraId="62C0FE74" w14:textId="77777777" w:rsidR="00BF1449" w:rsidRPr="00BF1449" w:rsidRDefault="00BF1449" w:rsidP="00BF1449">
      <w:pPr>
        <w:spacing w:line="100" w:lineRule="atLeast"/>
        <w:jc w:val="center"/>
        <w:rPr>
          <w:rFonts w:cs="Times New Roman"/>
          <w:b/>
          <w:bCs/>
          <w:sz w:val="24"/>
          <w:szCs w:val="24"/>
        </w:rPr>
      </w:pPr>
    </w:p>
    <w:p w14:paraId="20EE95B0" w14:textId="77777777" w:rsidR="00BF1449" w:rsidRPr="00BF1449" w:rsidRDefault="00BF1449" w:rsidP="00BF1449">
      <w:pPr>
        <w:spacing w:line="100" w:lineRule="atLeast"/>
        <w:jc w:val="center"/>
        <w:rPr>
          <w:rFonts w:cs="Times New Roman"/>
          <w:b/>
          <w:bCs/>
          <w:sz w:val="24"/>
          <w:szCs w:val="24"/>
        </w:rPr>
      </w:pPr>
    </w:p>
    <w:p w14:paraId="7BF149D7" w14:textId="77777777" w:rsidR="00BF1449" w:rsidRPr="00BF1449" w:rsidRDefault="00BF1449" w:rsidP="00BF1449">
      <w:pPr>
        <w:spacing w:line="100" w:lineRule="atLeast"/>
        <w:jc w:val="center"/>
        <w:rPr>
          <w:rFonts w:cs="Times New Roman"/>
          <w:b/>
          <w:bCs/>
          <w:sz w:val="24"/>
          <w:szCs w:val="24"/>
        </w:rPr>
      </w:pPr>
    </w:p>
    <w:p w14:paraId="72AAB331" w14:textId="77777777" w:rsidR="00BF1449" w:rsidRPr="00BF1449" w:rsidRDefault="00BF1449" w:rsidP="00BF1449">
      <w:pPr>
        <w:spacing w:line="100" w:lineRule="atLeast"/>
        <w:jc w:val="center"/>
        <w:rPr>
          <w:rFonts w:cs="Times New Roman"/>
          <w:b/>
          <w:bCs/>
          <w:sz w:val="24"/>
          <w:szCs w:val="24"/>
        </w:rPr>
      </w:pPr>
    </w:p>
    <w:p w14:paraId="19A942D5" w14:textId="77777777" w:rsidR="00BF1449" w:rsidRPr="00BF1449" w:rsidRDefault="00BF1449" w:rsidP="00BF1449">
      <w:pPr>
        <w:spacing w:line="100" w:lineRule="atLeast"/>
        <w:jc w:val="center"/>
        <w:rPr>
          <w:rFonts w:cs="Times New Roman"/>
          <w:b/>
          <w:bCs/>
          <w:sz w:val="24"/>
          <w:szCs w:val="24"/>
        </w:rPr>
      </w:pPr>
    </w:p>
    <w:p w14:paraId="0D75ABBD" w14:textId="77777777" w:rsidR="00BF1449" w:rsidRPr="00BF1449" w:rsidRDefault="00BF1449" w:rsidP="00BF1449">
      <w:pPr>
        <w:spacing w:line="100" w:lineRule="atLeast"/>
        <w:jc w:val="center"/>
        <w:rPr>
          <w:rFonts w:cs="Times New Roman"/>
          <w:b/>
          <w:bCs/>
          <w:sz w:val="24"/>
          <w:szCs w:val="24"/>
        </w:rPr>
      </w:pPr>
    </w:p>
    <w:p w14:paraId="764A3AA3" w14:textId="77777777" w:rsidR="00BF1449" w:rsidRPr="00BF1449" w:rsidRDefault="00BF1449" w:rsidP="00BF1449">
      <w:pPr>
        <w:spacing w:line="100" w:lineRule="atLeast"/>
        <w:jc w:val="center"/>
        <w:rPr>
          <w:rFonts w:cs="Times New Roman"/>
          <w:b/>
          <w:bCs/>
          <w:sz w:val="24"/>
          <w:szCs w:val="24"/>
        </w:rPr>
      </w:pPr>
    </w:p>
    <w:p w14:paraId="18B87C46" w14:textId="77777777" w:rsidR="00BF1449" w:rsidRPr="00BF1449" w:rsidRDefault="00BF1449" w:rsidP="00BF1449">
      <w:pPr>
        <w:spacing w:line="100" w:lineRule="atLeast"/>
        <w:jc w:val="center"/>
        <w:rPr>
          <w:rFonts w:cs="Times New Roman"/>
          <w:b/>
          <w:bCs/>
          <w:sz w:val="24"/>
          <w:szCs w:val="24"/>
        </w:rPr>
      </w:pPr>
    </w:p>
    <w:p w14:paraId="7884430C" w14:textId="77777777" w:rsidR="00BF1449" w:rsidRPr="00BF1449" w:rsidRDefault="00BF1449" w:rsidP="00BF1449">
      <w:pPr>
        <w:spacing w:line="100" w:lineRule="atLeast"/>
        <w:jc w:val="center"/>
        <w:rPr>
          <w:rFonts w:cs="Times New Roman"/>
          <w:b/>
          <w:bCs/>
          <w:sz w:val="24"/>
          <w:szCs w:val="24"/>
        </w:rPr>
      </w:pPr>
    </w:p>
    <w:p w14:paraId="050D175A" w14:textId="77777777" w:rsidR="00BF1449" w:rsidRPr="00BF1449" w:rsidRDefault="00BF1449" w:rsidP="00BF1449">
      <w:pPr>
        <w:spacing w:line="100" w:lineRule="atLeast"/>
        <w:jc w:val="center"/>
        <w:rPr>
          <w:rFonts w:cs="Times New Roman"/>
          <w:b/>
          <w:bCs/>
          <w:sz w:val="24"/>
          <w:szCs w:val="24"/>
        </w:rPr>
      </w:pPr>
    </w:p>
    <w:p w14:paraId="62459210" w14:textId="77777777" w:rsidR="00BF1449" w:rsidRPr="00BF1449" w:rsidRDefault="00BF1449" w:rsidP="00BF1449">
      <w:pPr>
        <w:spacing w:line="100" w:lineRule="atLeast"/>
        <w:jc w:val="center"/>
        <w:rPr>
          <w:rFonts w:cs="Times New Roman"/>
          <w:b/>
          <w:bCs/>
          <w:sz w:val="24"/>
          <w:szCs w:val="24"/>
        </w:rPr>
      </w:pPr>
    </w:p>
    <w:p w14:paraId="22015CC3" w14:textId="77777777" w:rsidR="00BF1449" w:rsidRPr="00BF1449" w:rsidRDefault="00BF1449" w:rsidP="00BF1449">
      <w:pPr>
        <w:spacing w:line="100" w:lineRule="atLeast"/>
        <w:jc w:val="center"/>
        <w:rPr>
          <w:rFonts w:cs="Times New Roman"/>
          <w:b/>
          <w:bCs/>
        </w:rPr>
      </w:pPr>
      <w:r w:rsidRPr="00BF1449">
        <w:rPr>
          <w:rFonts w:ascii="Cambria" w:eastAsia="TimesNewRomanPS-BoldMT" w:hAnsi="Cambria" w:cs="Times New Roman"/>
          <w:b/>
          <w:bCs/>
          <w:kern w:val="1"/>
          <w:sz w:val="28"/>
          <w:szCs w:val="28"/>
        </w:rPr>
        <w:t>Содержание</w:t>
      </w:r>
    </w:p>
    <w:p w14:paraId="29505C5D" w14:textId="77777777" w:rsidR="00BF1449" w:rsidRPr="00BF1449" w:rsidRDefault="00BF1449" w:rsidP="00BF1449">
      <w:pPr>
        <w:spacing w:line="100" w:lineRule="atLeast"/>
        <w:jc w:val="center"/>
        <w:rPr>
          <w:rFonts w:cs="Times New Roman"/>
          <w:b/>
          <w:bCs/>
        </w:rPr>
      </w:pPr>
    </w:p>
    <w:p w14:paraId="0AF4261E" w14:textId="77777777" w:rsidR="00BF1449" w:rsidRPr="00BF1449" w:rsidRDefault="00BF1449" w:rsidP="00BF1449">
      <w:pPr>
        <w:tabs>
          <w:tab w:val="right" w:leader="dot" w:pos="9911"/>
        </w:tabs>
        <w:spacing w:line="100" w:lineRule="atLeast"/>
        <w:jc w:val="both"/>
        <w:rPr>
          <w:rFonts w:cs="Times New Roman"/>
        </w:rPr>
      </w:pPr>
    </w:p>
    <w:p w14:paraId="53670791" w14:textId="77777777" w:rsidR="00BF1449" w:rsidRPr="00BF1449" w:rsidRDefault="00BF1449" w:rsidP="00BF1449">
      <w:pPr>
        <w:suppressLineNumbers/>
        <w:suppressAutoHyphens/>
        <w:spacing w:after="200" w:line="276" w:lineRule="auto"/>
        <w:ind w:right="-142" w:firstLine="567"/>
        <w:rPr>
          <w:rFonts w:eastAsia="SimSun" w:cs="Times New Roman"/>
          <w:color w:val="auto"/>
          <w:sz w:val="24"/>
          <w:szCs w:val="24"/>
          <w:lang w:eastAsia="ar-SA"/>
        </w:rPr>
      </w:pPr>
      <w:r w:rsidRPr="00BF1449">
        <w:rPr>
          <w:rFonts w:ascii="Calibri" w:eastAsia="SimSun" w:hAnsi="Calibri" w:cs="Lucida Sans"/>
          <w:color w:val="auto"/>
          <w:lang w:eastAsia="ar-SA"/>
        </w:rPr>
        <w:fldChar w:fldCharType="begin"/>
      </w:r>
      <w:r w:rsidRPr="00BF1449">
        <w:rPr>
          <w:rFonts w:ascii="Calibri" w:eastAsia="SimSun" w:hAnsi="Calibri" w:cs="Lucida Sans"/>
          <w:color w:val="auto"/>
          <w:lang w:eastAsia="ar-SA"/>
        </w:rPr>
        <w:instrText xml:space="preserve"> TOC </w:instrText>
      </w:r>
      <w:r w:rsidRPr="00BF1449">
        <w:rPr>
          <w:rFonts w:ascii="Calibri" w:eastAsia="SimSun" w:hAnsi="Calibri" w:cs="Lucida Sans"/>
          <w:color w:val="auto"/>
          <w:lang w:eastAsia="ar-SA"/>
        </w:rPr>
        <w:fldChar w:fldCharType="separate"/>
      </w:r>
      <w:hyperlink w:anchor="__RefHeading__2847_1783563644" w:history="1">
        <w:r w:rsidRPr="00BF1449">
          <w:rPr>
            <w:rFonts w:eastAsia="SimSun" w:cs="Times New Roman"/>
            <w:color w:val="auto"/>
            <w:sz w:val="24"/>
            <w:szCs w:val="24"/>
            <w:lang w:eastAsia="ar-SA"/>
          </w:rPr>
          <w:t>Предисловие   ……..……………………………………………………………………..…………...</w:t>
        </w:r>
      </w:hyperlink>
    </w:p>
    <w:p w14:paraId="329A2822" w14:textId="77777777" w:rsidR="00BF1449" w:rsidRPr="00BF1449" w:rsidRDefault="00777278" w:rsidP="00BF1449">
      <w:pPr>
        <w:suppressLineNumbers/>
        <w:suppressAutoHyphens/>
        <w:spacing w:after="200" w:line="276" w:lineRule="auto"/>
        <w:ind w:right="-142" w:firstLine="567"/>
        <w:rPr>
          <w:rFonts w:eastAsia="SimSun" w:cs="Times New Roman"/>
          <w:color w:val="auto"/>
          <w:sz w:val="24"/>
          <w:szCs w:val="24"/>
          <w:lang w:eastAsia="ar-SA"/>
        </w:rPr>
      </w:pPr>
      <w:hyperlink w:anchor="__RefHeading__2849_1783563644" w:history="1">
        <w:r w:rsidR="00BF1449" w:rsidRPr="00BF1449">
          <w:rPr>
            <w:rFonts w:eastAsia="SimSun" w:cs="Times New Roman"/>
            <w:color w:val="auto"/>
            <w:sz w:val="24"/>
            <w:szCs w:val="24"/>
            <w:lang w:eastAsia="ar-SA"/>
          </w:rPr>
          <w:t>1.  Область применения ……………………………………………………………………………...</w:t>
        </w:r>
      </w:hyperlink>
    </w:p>
    <w:p w14:paraId="5F026DC0" w14:textId="77777777" w:rsidR="00BF1449" w:rsidRPr="00BF1449" w:rsidRDefault="00777278"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1_1783563644" w:history="1">
        <w:r w:rsidR="00BF1449" w:rsidRPr="00BF1449">
          <w:rPr>
            <w:rFonts w:eastAsia="SimSun" w:cs="Times New Roman"/>
            <w:color w:val="auto"/>
            <w:sz w:val="24"/>
            <w:szCs w:val="24"/>
            <w:lang w:eastAsia="ar-SA"/>
          </w:rPr>
          <w:t>2.  Нормативные ссылки</w:t>
        </w:r>
        <w:r w:rsidR="00BF1449" w:rsidRPr="00BF1449">
          <w:rPr>
            <w:rFonts w:eastAsia="SimSun" w:cs="Times New Roman"/>
            <w:color w:val="auto"/>
            <w:sz w:val="24"/>
            <w:szCs w:val="24"/>
            <w:lang w:eastAsia="ar-SA"/>
          </w:rPr>
          <w:tab/>
        </w:r>
      </w:hyperlink>
    </w:p>
    <w:p w14:paraId="7B3950F0" w14:textId="77777777" w:rsidR="00BF1449" w:rsidRPr="00BF1449" w:rsidRDefault="00777278"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3_1783563644" w:history="1">
        <w:r w:rsidR="00BF1449" w:rsidRPr="00BF1449">
          <w:rPr>
            <w:rFonts w:eastAsia="SimSun" w:cs="Times New Roman"/>
            <w:color w:val="auto"/>
            <w:sz w:val="24"/>
            <w:szCs w:val="24"/>
            <w:lang w:eastAsia="ar-SA"/>
          </w:rPr>
          <w:t>3.  Общие положения</w:t>
        </w:r>
        <w:r w:rsidR="00BF1449" w:rsidRPr="00BF1449">
          <w:rPr>
            <w:rFonts w:eastAsia="SimSun" w:cs="Times New Roman"/>
            <w:color w:val="auto"/>
            <w:sz w:val="24"/>
            <w:szCs w:val="24"/>
            <w:lang w:eastAsia="ar-SA"/>
          </w:rPr>
          <w:tab/>
        </w:r>
      </w:hyperlink>
    </w:p>
    <w:p w14:paraId="60E3007F" w14:textId="77777777" w:rsidR="00BF1449" w:rsidRPr="00BF1449" w:rsidRDefault="00BF1449" w:rsidP="00BF1449">
      <w:pPr>
        <w:suppressLineNumbers/>
        <w:tabs>
          <w:tab w:val="right" w:leader="dot" w:pos="10347"/>
        </w:tabs>
        <w:suppressAutoHyphens/>
        <w:spacing w:after="200" w:line="276" w:lineRule="auto"/>
        <w:ind w:left="851" w:right="-142" w:hanging="284"/>
        <w:rPr>
          <w:rFonts w:eastAsia="SimSun" w:cs="Times New Roman"/>
          <w:color w:val="auto"/>
          <w:sz w:val="24"/>
          <w:szCs w:val="24"/>
          <w:lang w:eastAsia="ar-SA"/>
        </w:rPr>
      </w:pPr>
      <w:r w:rsidRPr="00BF1449">
        <w:rPr>
          <w:rFonts w:eastAsia="SimSun" w:cs="Times New Roman"/>
          <w:color w:val="auto"/>
          <w:sz w:val="24"/>
          <w:szCs w:val="24"/>
          <w:lang w:eastAsia="ar-SA"/>
        </w:rPr>
        <w:t>4.  Потребительские характеристики и единые критерии качества выполненных внутренних отделочных и  монтажных работ …....….…………………………..………………....………....</w:t>
      </w:r>
    </w:p>
    <w:p w14:paraId="7F96E4F8" w14:textId="77777777" w:rsidR="00BF1449" w:rsidRPr="00BF1449" w:rsidRDefault="00BF1449" w:rsidP="00BF1449">
      <w:pPr>
        <w:tabs>
          <w:tab w:val="right" w:leader="dot" w:pos="10206"/>
        </w:tabs>
        <w:spacing w:line="100" w:lineRule="atLeast"/>
        <w:ind w:right="-142"/>
        <w:jc w:val="center"/>
        <w:rPr>
          <w:rFonts w:cs="Times New Roman"/>
          <w:b/>
          <w:bCs/>
          <w:sz w:val="24"/>
          <w:szCs w:val="24"/>
        </w:rPr>
      </w:pPr>
      <w:r w:rsidRPr="00BF1449">
        <w:fldChar w:fldCharType="end"/>
      </w:r>
      <w:hyperlink w:anchor="_Toc349294343" w:history="1"/>
    </w:p>
    <w:p w14:paraId="5ADB0051" w14:textId="77777777" w:rsidR="00BF1449" w:rsidRPr="00BF1449" w:rsidRDefault="00BF1449" w:rsidP="00BF1449">
      <w:pPr>
        <w:spacing w:line="100" w:lineRule="atLeast"/>
        <w:jc w:val="center"/>
        <w:rPr>
          <w:rFonts w:cs="Times New Roman"/>
          <w:b/>
          <w:bCs/>
          <w:sz w:val="24"/>
          <w:szCs w:val="24"/>
        </w:rPr>
      </w:pPr>
    </w:p>
    <w:p w14:paraId="1EA817F1" w14:textId="77777777" w:rsidR="00BF1449" w:rsidRPr="00BF1449" w:rsidRDefault="00BF1449" w:rsidP="00BF1449">
      <w:pPr>
        <w:spacing w:line="100" w:lineRule="atLeast"/>
        <w:jc w:val="center"/>
        <w:rPr>
          <w:rFonts w:cs="Times New Roman"/>
          <w:b/>
          <w:bCs/>
          <w:sz w:val="24"/>
          <w:szCs w:val="24"/>
        </w:rPr>
      </w:pPr>
    </w:p>
    <w:p w14:paraId="31AB3D56" w14:textId="77777777" w:rsidR="00BF1449" w:rsidRPr="00BF1449" w:rsidRDefault="00BF1449" w:rsidP="00BF1449">
      <w:pPr>
        <w:spacing w:line="100" w:lineRule="atLeast"/>
        <w:jc w:val="center"/>
        <w:rPr>
          <w:rFonts w:cs="Times New Roman"/>
          <w:b/>
          <w:bCs/>
          <w:sz w:val="24"/>
          <w:szCs w:val="24"/>
        </w:rPr>
      </w:pPr>
    </w:p>
    <w:p w14:paraId="115CDC58" w14:textId="77777777" w:rsidR="00BF1449" w:rsidRPr="00BF1449" w:rsidRDefault="00BF1449" w:rsidP="00BF1449">
      <w:pPr>
        <w:spacing w:line="100" w:lineRule="atLeast"/>
        <w:jc w:val="center"/>
        <w:rPr>
          <w:rFonts w:cs="Times New Roman"/>
          <w:b/>
          <w:bCs/>
          <w:sz w:val="24"/>
          <w:szCs w:val="24"/>
        </w:rPr>
      </w:pPr>
    </w:p>
    <w:p w14:paraId="327DD61D" w14:textId="77777777" w:rsidR="00BF1449" w:rsidRPr="00BF1449" w:rsidRDefault="00BF1449" w:rsidP="00BF1449">
      <w:pPr>
        <w:spacing w:line="100" w:lineRule="atLeast"/>
        <w:jc w:val="center"/>
        <w:rPr>
          <w:rFonts w:cs="Times New Roman"/>
          <w:b/>
          <w:bCs/>
          <w:sz w:val="24"/>
          <w:szCs w:val="24"/>
        </w:rPr>
      </w:pPr>
    </w:p>
    <w:p w14:paraId="208BEE94" w14:textId="77777777" w:rsidR="00BF1449" w:rsidRPr="00BF1449" w:rsidRDefault="00BF1449" w:rsidP="00BF1449">
      <w:pPr>
        <w:spacing w:line="100" w:lineRule="atLeast"/>
        <w:jc w:val="center"/>
        <w:rPr>
          <w:rFonts w:cs="Times New Roman"/>
          <w:b/>
          <w:bCs/>
          <w:sz w:val="24"/>
          <w:szCs w:val="24"/>
        </w:rPr>
      </w:pPr>
    </w:p>
    <w:p w14:paraId="334C67A7" w14:textId="77777777" w:rsidR="00BF1449" w:rsidRPr="00BF1449" w:rsidRDefault="00BF1449" w:rsidP="00BF1449">
      <w:pPr>
        <w:spacing w:line="100" w:lineRule="atLeast"/>
        <w:jc w:val="center"/>
        <w:rPr>
          <w:rFonts w:cs="Times New Roman"/>
          <w:b/>
          <w:bCs/>
          <w:sz w:val="24"/>
          <w:szCs w:val="24"/>
        </w:rPr>
      </w:pPr>
    </w:p>
    <w:p w14:paraId="15313AE0" w14:textId="77777777" w:rsidR="00BF1449" w:rsidRPr="00BF1449" w:rsidRDefault="00BF1449" w:rsidP="00BF1449">
      <w:pPr>
        <w:spacing w:line="100" w:lineRule="atLeast"/>
        <w:jc w:val="center"/>
        <w:rPr>
          <w:rFonts w:cs="Times New Roman"/>
          <w:b/>
          <w:bCs/>
          <w:sz w:val="24"/>
          <w:szCs w:val="24"/>
        </w:rPr>
      </w:pPr>
    </w:p>
    <w:p w14:paraId="1CAC689C" w14:textId="77777777" w:rsidR="00BF1449" w:rsidRPr="00BF1449" w:rsidRDefault="00BF1449" w:rsidP="00BF1449">
      <w:pPr>
        <w:spacing w:line="100" w:lineRule="atLeast"/>
        <w:jc w:val="center"/>
        <w:rPr>
          <w:rFonts w:cs="Times New Roman"/>
          <w:b/>
          <w:bCs/>
          <w:sz w:val="24"/>
          <w:szCs w:val="24"/>
        </w:rPr>
      </w:pPr>
    </w:p>
    <w:p w14:paraId="1D35FC38" w14:textId="77777777" w:rsidR="00BF1449" w:rsidRPr="00BF1449" w:rsidRDefault="00BF1449" w:rsidP="00BF1449">
      <w:pPr>
        <w:spacing w:line="100" w:lineRule="atLeast"/>
        <w:jc w:val="center"/>
        <w:rPr>
          <w:rFonts w:cs="Times New Roman"/>
          <w:b/>
          <w:bCs/>
          <w:sz w:val="24"/>
          <w:szCs w:val="24"/>
        </w:rPr>
      </w:pPr>
    </w:p>
    <w:p w14:paraId="3B19B820" w14:textId="77777777" w:rsidR="00BF1449" w:rsidRPr="00BF1449" w:rsidRDefault="00BF1449" w:rsidP="00BF1449">
      <w:pPr>
        <w:spacing w:line="100" w:lineRule="atLeast"/>
        <w:jc w:val="center"/>
        <w:rPr>
          <w:rFonts w:cs="Times New Roman"/>
          <w:b/>
          <w:bCs/>
          <w:sz w:val="24"/>
          <w:szCs w:val="24"/>
        </w:rPr>
      </w:pPr>
    </w:p>
    <w:p w14:paraId="64B97DE9" w14:textId="77777777" w:rsidR="00BF1449" w:rsidRPr="00BF1449" w:rsidRDefault="00BF1449" w:rsidP="00BF1449">
      <w:pPr>
        <w:spacing w:line="100" w:lineRule="atLeast"/>
        <w:jc w:val="center"/>
        <w:rPr>
          <w:rFonts w:cs="Times New Roman"/>
          <w:b/>
          <w:bCs/>
          <w:sz w:val="24"/>
          <w:szCs w:val="24"/>
        </w:rPr>
      </w:pPr>
    </w:p>
    <w:p w14:paraId="3B204F21" w14:textId="77777777" w:rsidR="00BF1449" w:rsidRPr="00BF1449" w:rsidRDefault="00BF1449" w:rsidP="00BF1449">
      <w:pPr>
        <w:spacing w:line="100" w:lineRule="atLeast"/>
        <w:jc w:val="center"/>
        <w:rPr>
          <w:rFonts w:cs="Times New Roman"/>
          <w:b/>
          <w:bCs/>
          <w:sz w:val="24"/>
          <w:szCs w:val="24"/>
        </w:rPr>
      </w:pPr>
    </w:p>
    <w:p w14:paraId="618865A6" w14:textId="77777777" w:rsidR="00BF1449" w:rsidRPr="00BF1449" w:rsidRDefault="00BF1449" w:rsidP="00BF1449">
      <w:pPr>
        <w:spacing w:line="100" w:lineRule="atLeast"/>
        <w:jc w:val="center"/>
        <w:rPr>
          <w:rFonts w:cs="Times New Roman"/>
          <w:b/>
          <w:bCs/>
          <w:sz w:val="24"/>
          <w:szCs w:val="24"/>
        </w:rPr>
      </w:pPr>
    </w:p>
    <w:p w14:paraId="48B08824" w14:textId="77777777" w:rsidR="00BF1449" w:rsidRPr="00BF1449" w:rsidRDefault="00BF1449" w:rsidP="00BF1449">
      <w:pPr>
        <w:spacing w:line="100" w:lineRule="atLeast"/>
        <w:jc w:val="center"/>
        <w:rPr>
          <w:rFonts w:cs="Times New Roman"/>
          <w:b/>
          <w:bCs/>
          <w:sz w:val="24"/>
          <w:szCs w:val="24"/>
        </w:rPr>
      </w:pPr>
    </w:p>
    <w:p w14:paraId="3763AA11" w14:textId="77777777" w:rsidR="00BF1449" w:rsidRPr="00BF1449" w:rsidRDefault="00BF1449" w:rsidP="00BF1449">
      <w:pPr>
        <w:spacing w:line="100" w:lineRule="atLeast"/>
        <w:jc w:val="center"/>
        <w:rPr>
          <w:rFonts w:cs="Times New Roman"/>
          <w:b/>
          <w:bCs/>
          <w:sz w:val="24"/>
          <w:szCs w:val="24"/>
        </w:rPr>
      </w:pPr>
    </w:p>
    <w:p w14:paraId="0580119D" w14:textId="77777777" w:rsidR="00BF1449" w:rsidRPr="00BF1449" w:rsidRDefault="00BF1449" w:rsidP="00BF1449">
      <w:pPr>
        <w:spacing w:line="100" w:lineRule="atLeast"/>
        <w:jc w:val="center"/>
        <w:rPr>
          <w:rFonts w:cs="Times New Roman"/>
          <w:b/>
          <w:bCs/>
          <w:sz w:val="24"/>
          <w:szCs w:val="24"/>
        </w:rPr>
      </w:pPr>
    </w:p>
    <w:p w14:paraId="1D3079CC" w14:textId="77777777" w:rsidR="00BF1449" w:rsidRPr="00BF1449" w:rsidRDefault="00BF1449" w:rsidP="00BF1449">
      <w:pPr>
        <w:spacing w:line="100" w:lineRule="atLeast"/>
        <w:jc w:val="center"/>
        <w:rPr>
          <w:rFonts w:cs="Times New Roman"/>
          <w:b/>
          <w:bCs/>
          <w:sz w:val="24"/>
          <w:szCs w:val="24"/>
        </w:rPr>
      </w:pPr>
    </w:p>
    <w:p w14:paraId="67BD3EB4" w14:textId="77777777" w:rsidR="00BF1449" w:rsidRPr="00BF1449" w:rsidRDefault="00BF1449" w:rsidP="00BF1449">
      <w:pPr>
        <w:spacing w:line="100" w:lineRule="atLeast"/>
        <w:jc w:val="center"/>
        <w:rPr>
          <w:rFonts w:cs="Times New Roman"/>
          <w:b/>
          <w:bCs/>
          <w:sz w:val="24"/>
          <w:szCs w:val="24"/>
        </w:rPr>
      </w:pPr>
    </w:p>
    <w:p w14:paraId="621B770D" w14:textId="77777777" w:rsidR="00BF1449" w:rsidRPr="00BF1449" w:rsidRDefault="00BF1449" w:rsidP="00BF1449">
      <w:pPr>
        <w:spacing w:line="100" w:lineRule="atLeast"/>
        <w:jc w:val="center"/>
        <w:rPr>
          <w:rFonts w:cs="Times New Roman"/>
          <w:b/>
          <w:bCs/>
          <w:sz w:val="24"/>
          <w:szCs w:val="24"/>
        </w:rPr>
      </w:pPr>
    </w:p>
    <w:p w14:paraId="52B30AA2" w14:textId="77777777" w:rsidR="00BF1449" w:rsidRPr="00BF1449" w:rsidRDefault="00BF1449" w:rsidP="00BF1449">
      <w:pPr>
        <w:spacing w:line="100" w:lineRule="atLeast"/>
        <w:jc w:val="center"/>
        <w:rPr>
          <w:rFonts w:cs="Times New Roman"/>
          <w:b/>
          <w:bCs/>
          <w:sz w:val="24"/>
          <w:szCs w:val="24"/>
        </w:rPr>
      </w:pPr>
    </w:p>
    <w:p w14:paraId="39ABCBAF" w14:textId="77777777" w:rsidR="00BF1449" w:rsidRPr="00BF1449" w:rsidRDefault="00BF1449" w:rsidP="00BF1449">
      <w:pPr>
        <w:spacing w:line="100" w:lineRule="atLeast"/>
        <w:jc w:val="center"/>
        <w:rPr>
          <w:rFonts w:cs="Times New Roman"/>
          <w:b/>
          <w:bCs/>
          <w:sz w:val="24"/>
          <w:szCs w:val="24"/>
        </w:rPr>
      </w:pPr>
    </w:p>
    <w:p w14:paraId="0EB1C275" w14:textId="77777777" w:rsidR="00BF1449" w:rsidRPr="00BF1449" w:rsidRDefault="00BF1449" w:rsidP="00BF1449">
      <w:pPr>
        <w:spacing w:line="100" w:lineRule="atLeast"/>
        <w:jc w:val="center"/>
        <w:rPr>
          <w:rFonts w:cs="Times New Roman"/>
          <w:b/>
          <w:bCs/>
          <w:sz w:val="24"/>
          <w:szCs w:val="24"/>
        </w:rPr>
      </w:pPr>
    </w:p>
    <w:p w14:paraId="547DB9BA" w14:textId="77777777" w:rsidR="00BF1449" w:rsidRPr="00BF1449" w:rsidRDefault="00BF1449" w:rsidP="00BF1449">
      <w:pPr>
        <w:spacing w:line="100" w:lineRule="atLeast"/>
        <w:jc w:val="center"/>
        <w:rPr>
          <w:rFonts w:cs="Times New Roman"/>
          <w:b/>
          <w:bCs/>
          <w:sz w:val="24"/>
          <w:szCs w:val="24"/>
        </w:rPr>
      </w:pPr>
    </w:p>
    <w:p w14:paraId="764AE963" w14:textId="77777777" w:rsidR="00BF1449" w:rsidRPr="00BF1449" w:rsidRDefault="00BF1449" w:rsidP="00BF1449">
      <w:pPr>
        <w:spacing w:line="100" w:lineRule="atLeast"/>
        <w:jc w:val="center"/>
        <w:rPr>
          <w:rFonts w:cs="Times New Roman"/>
          <w:b/>
          <w:bCs/>
          <w:sz w:val="24"/>
          <w:szCs w:val="24"/>
        </w:rPr>
      </w:pPr>
    </w:p>
    <w:p w14:paraId="32E86C7B" w14:textId="77777777" w:rsidR="00BF1449" w:rsidRPr="00BF1449" w:rsidRDefault="00BF1449" w:rsidP="00BF1449">
      <w:pPr>
        <w:spacing w:line="100" w:lineRule="atLeast"/>
        <w:jc w:val="center"/>
        <w:rPr>
          <w:rFonts w:cs="Times New Roman"/>
          <w:b/>
          <w:bCs/>
          <w:sz w:val="24"/>
          <w:szCs w:val="24"/>
        </w:rPr>
      </w:pPr>
    </w:p>
    <w:p w14:paraId="19968BB8" w14:textId="77777777" w:rsidR="00BF1449" w:rsidRPr="00BF1449" w:rsidRDefault="00BF1449" w:rsidP="00BF1449">
      <w:pPr>
        <w:spacing w:line="100" w:lineRule="atLeast"/>
        <w:jc w:val="center"/>
        <w:rPr>
          <w:rFonts w:cs="Times New Roman"/>
          <w:b/>
          <w:bCs/>
          <w:sz w:val="24"/>
          <w:szCs w:val="24"/>
        </w:rPr>
      </w:pPr>
    </w:p>
    <w:p w14:paraId="3F7ACDF0" w14:textId="77777777" w:rsidR="00BF1449" w:rsidRPr="00BF1449" w:rsidRDefault="00BF1449" w:rsidP="00BF1449">
      <w:pPr>
        <w:spacing w:line="100" w:lineRule="atLeast"/>
        <w:jc w:val="center"/>
        <w:rPr>
          <w:rFonts w:cs="Times New Roman"/>
          <w:b/>
          <w:bCs/>
          <w:sz w:val="24"/>
          <w:szCs w:val="24"/>
        </w:rPr>
      </w:pPr>
    </w:p>
    <w:p w14:paraId="653B3D96" w14:textId="77777777" w:rsidR="00BF1449" w:rsidRPr="00BF1449" w:rsidRDefault="00BF1449" w:rsidP="00BF1449">
      <w:pPr>
        <w:spacing w:line="100" w:lineRule="atLeast"/>
        <w:jc w:val="center"/>
        <w:rPr>
          <w:rFonts w:cs="Times New Roman"/>
          <w:b/>
          <w:bCs/>
          <w:sz w:val="24"/>
          <w:szCs w:val="24"/>
        </w:rPr>
      </w:pPr>
    </w:p>
    <w:p w14:paraId="2CB695AF" w14:textId="77777777" w:rsidR="00BF1449" w:rsidRPr="00BF1449" w:rsidRDefault="00BF1449" w:rsidP="00BF1449">
      <w:pPr>
        <w:spacing w:line="100" w:lineRule="atLeast"/>
        <w:jc w:val="center"/>
        <w:rPr>
          <w:rFonts w:cs="Times New Roman"/>
          <w:b/>
          <w:bCs/>
          <w:sz w:val="24"/>
          <w:szCs w:val="24"/>
        </w:rPr>
      </w:pPr>
    </w:p>
    <w:p w14:paraId="73992D84" w14:textId="77777777" w:rsidR="00BF1449" w:rsidRPr="00BF1449" w:rsidRDefault="00BF1449" w:rsidP="00BF1449">
      <w:pPr>
        <w:spacing w:line="100" w:lineRule="atLeast"/>
        <w:jc w:val="center"/>
        <w:rPr>
          <w:rFonts w:cs="Times New Roman"/>
          <w:b/>
          <w:bCs/>
          <w:sz w:val="24"/>
          <w:szCs w:val="24"/>
        </w:rPr>
      </w:pPr>
    </w:p>
    <w:p w14:paraId="56742414" w14:textId="77777777" w:rsidR="00BF1449" w:rsidRPr="00BF1449" w:rsidRDefault="00BF1449" w:rsidP="00BF1449">
      <w:pPr>
        <w:spacing w:line="100" w:lineRule="atLeast"/>
        <w:jc w:val="center"/>
        <w:rPr>
          <w:rFonts w:cs="Times New Roman"/>
          <w:b/>
          <w:bCs/>
          <w:sz w:val="24"/>
          <w:szCs w:val="24"/>
        </w:rPr>
      </w:pPr>
    </w:p>
    <w:p w14:paraId="4098E84F" w14:textId="77777777" w:rsidR="00BF1449" w:rsidRPr="00BF1449" w:rsidRDefault="00BF1449" w:rsidP="00BF1449">
      <w:pPr>
        <w:spacing w:line="100" w:lineRule="atLeast"/>
        <w:jc w:val="center"/>
        <w:rPr>
          <w:rFonts w:cs="Times New Roman"/>
          <w:b/>
          <w:bCs/>
          <w:sz w:val="24"/>
          <w:szCs w:val="24"/>
        </w:rPr>
      </w:pPr>
    </w:p>
    <w:p w14:paraId="4514FEC2" w14:textId="77777777" w:rsidR="00BF1449" w:rsidRPr="00BF1449" w:rsidRDefault="00BF1449" w:rsidP="00BF1449">
      <w:pPr>
        <w:spacing w:line="100" w:lineRule="atLeast"/>
        <w:jc w:val="center"/>
        <w:rPr>
          <w:rFonts w:cs="Times New Roman"/>
          <w:b/>
          <w:bCs/>
          <w:sz w:val="24"/>
          <w:szCs w:val="24"/>
        </w:rPr>
      </w:pPr>
    </w:p>
    <w:p w14:paraId="517E2D12" w14:textId="77777777" w:rsidR="00BF1449" w:rsidRPr="00BF1449" w:rsidRDefault="00BF1449" w:rsidP="00BF1449">
      <w:pPr>
        <w:spacing w:line="100" w:lineRule="atLeast"/>
        <w:jc w:val="center"/>
        <w:rPr>
          <w:rFonts w:cs="Times New Roman"/>
          <w:b/>
          <w:bCs/>
          <w:sz w:val="24"/>
          <w:szCs w:val="24"/>
        </w:rPr>
      </w:pPr>
    </w:p>
    <w:p w14:paraId="7093E826" w14:textId="77777777" w:rsidR="00BF1449" w:rsidRPr="00BF1449" w:rsidRDefault="00BF1449" w:rsidP="00BF1449">
      <w:pPr>
        <w:spacing w:line="100" w:lineRule="atLeast"/>
        <w:jc w:val="center"/>
        <w:rPr>
          <w:rFonts w:cs="Times New Roman"/>
          <w:b/>
          <w:bCs/>
          <w:sz w:val="24"/>
          <w:szCs w:val="24"/>
        </w:rPr>
      </w:pPr>
    </w:p>
    <w:p w14:paraId="753DE71F" w14:textId="77777777" w:rsidR="00BF1449" w:rsidRPr="00BF1449" w:rsidRDefault="00BF1449" w:rsidP="00BF1449">
      <w:pPr>
        <w:numPr>
          <w:ilvl w:val="0"/>
          <w:numId w:val="36"/>
        </w:numPr>
        <w:suppressAutoHyphens/>
        <w:spacing w:before="240" w:after="60" w:line="276" w:lineRule="auto"/>
        <w:ind w:left="0" w:firstLine="0"/>
        <w:jc w:val="center"/>
        <w:rPr>
          <w:rFonts w:eastAsia="TimesNewRomanPS-BoldMT" w:cs="Times New Roman"/>
          <w:b/>
          <w:bCs/>
          <w:kern w:val="1"/>
          <w:sz w:val="28"/>
          <w:szCs w:val="28"/>
        </w:rPr>
      </w:pPr>
      <w:bookmarkStart w:id="20" w:name="__RefHeading__2849_1783563644"/>
      <w:bookmarkStart w:id="21" w:name="_Toc349294345"/>
      <w:bookmarkEnd w:id="20"/>
      <w:r w:rsidRPr="00BF1449">
        <w:rPr>
          <w:rFonts w:eastAsia="TimesNewRomanPS-BoldMT" w:cs="Times New Roman"/>
          <w:b/>
          <w:bCs/>
          <w:kern w:val="1"/>
          <w:sz w:val="28"/>
          <w:szCs w:val="28"/>
        </w:rPr>
        <w:lastRenderedPageBreak/>
        <w:t>Область применения</w:t>
      </w:r>
      <w:bookmarkEnd w:id="21"/>
      <w:r w:rsidRPr="00BF1449">
        <w:rPr>
          <w:rFonts w:eastAsia="TimesNewRomanPS-BoldMT" w:cs="Times New Roman"/>
          <w:b/>
          <w:bCs/>
          <w:kern w:val="1"/>
          <w:sz w:val="28"/>
          <w:szCs w:val="28"/>
        </w:rPr>
        <w:t xml:space="preserve">                                                                                                                               </w:t>
      </w:r>
    </w:p>
    <w:p w14:paraId="62D89110" w14:textId="77777777" w:rsidR="00BF1449" w:rsidRPr="00BF1449" w:rsidRDefault="00BF1449" w:rsidP="00BF1449">
      <w:pPr>
        <w:shd w:val="clear" w:color="auto" w:fill="FFFFFF"/>
        <w:tabs>
          <w:tab w:val="left" w:pos="709"/>
          <w:tab w:val="left" w:pos="1134"/>
        </w:tabs>
        <w:suppressAutoHyphens/>
        <w:spacing w:line="100" w:lineRule="atLeast"/>
        <w:ind w:left="709"/>
        <w:jc w:val="both"/>
        <w:rPr>
          <w:rFonts w:eastAsia="TimesNewRomanPSMT" w:cs="Times New Roman"/>
          <w:color w:val="auto"/>
          <w:sz w:val="24"/>
          <w:szCs w:val="24"/>
          <w:lang w:eastAsia="ar-SA"/>
        </w:rPr>
      </w:pPr>
    </w:p>
    <w:p w14:paraId="2941F5F2" w14:textId="77777777" w:rsidR="00BF1449" w:rsidRPr="00BF1449" w:rsidRDefault="00BF1449" w:rsidP="00BF1449">
      <w:pPr>
        <w:numPr>
          <w:ilvl w:val="1"/>
          <w:numId w:val="39"/>
        </w:numPr>
        <w:shd w:val="clear" w:color="auto" w:fill="FFFFFF"/>
        <w:tabs>
          <w:tab w:val="left" w:pos="709"/>
          <w:tab w:val="left" w:pos="1134"/>
        </w:tabs>
        <w:suppressAutoHyphens/>
        <w:spacing w:line="100" w:lineRule="atLeast"/>
        <w:ind w:left="0" w:firstLine="709"/>
        <w:jc w:val="both"/>
        <w:rPr>
          <w:rFonts w:eastAsia="TimesNewRomanPSMT" w:cs="Times New Roman"/>
          <w:color w:val="auto"/>
          <w:sz w:val="24"/>
          <w:szCs w:val="24"/>
          <w:lang w:eastAsia="ar-SA"/>
        </w:rPr>
      </w:pPr>
      <w:r w:rsidRPr="00BF1449">
        <w:rPr>
          <w:rFonts w:eastAsia="TimesNewRomanPSMT" w:cs="Times New Roman"/>
          <w:color w:val="auto"/>
          <w:sz w:val="24"/>
          <w:szCs w:val="24"/>
          <w:lang w:eastAsia="ar-SA"/>
        </w:rPr>
        <w:t xml:space="preserve"> Настоящий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rPr>
          <w:rFonts w:eastAsia="TimesNewRomanPSMT" w:cs="Times New Roman"/>
          <w:color w:val="auto"/>
          <w:sz w:val="24"/>
          <w:szCs w:val="24"/>
          <w:lang w:eastAsia="ar-SA"/>
        </w:rPr>
        <w:t xml:space="preserve"> </w:t>
      </w:r>
      <w:r w:rsidRPr="00BF1449">
        <w:rPr>
          <w:rFonts w:eastAsia="TimesNewRomanPSMT" w:cs="Times New Roman"/>
          <w:color w:val="auto"/>
          <w:sz w:val="24"/>
          <w:szCs w:val="24"/>
          <w:lang w:eastAsia="ar-SA"/>
        </w:rPr>
        <w:t>на объектах                      ГК «МИЦ»» (далее по тексту - Стандарт), устанавливает правила и требования к оценке качества при приёмке участниками долевого строительства (покупателями) выполненных работ на построенных и передаваемых в эксплуатацию объектах недвижимости ГК «МИЦ»</w:t>
      </w:r>
      <w:r w:rsidRPr="00BF1449">
        <w:rPr>
          <w:rFonts w:eastAsia="Calibri" w:cs="Times New Roman"/>
          <w:color w:val="auto"/>
          <w:sz w:val="24"/>
          <w:szCs w:val="24"/>
          <w:lang w:eastAsia="ar-SA"/>
        </w:rPr>
        <w:t>.</w:t>
      </w:r>
    </w:p>
    <w:p w14:paraId="6285044D" w14:textId="77777777" w:rsidR="00BF1449" w:rsidRPr="00BF1449" w:rsidRDefault="00BF1449" w:rsidP="00BF1449">
      <w:pPr>
        <w:numPr>
          <w:ilvl w:val="1"/>
          <w:numId w:val="39"/>
        </w:numPr>
        <w:tabs>
          <w:tab w:val="left" w:pos="1134"/>
        </w:tabs>
        <w:suppressAutoHyphens/>
        <w:spacing w:after="5" w:line="247" w:lineRule="auto"/>
        <w:ind w:left="0" w:right="137" w:firstLine="709"/>
        <w:jc w:val="both"/>
        <w:rPr>
          <w:rFonts w:cs="Times New Roman"/>
          <w:sz w:val="24"/>
          <w:lang w:eastAsia="ar-SA"/>
        </w:rPr>
      </w:pPr>
      <w:proofErr w:type="gramStart"/>
      <w:r w:rsidRPr="00BF1449">
        <w:rPr>
          <w:rFonts w:cs="Times New Roman"/>
          <w:sz w:val="24"/>
          <w:lang w:eastAsia="ar-SA"/>
        </w:rPr>
        <w:t xml:space="preserve">В соответствие п.4 ст. 469 Гражданского кодекса РФ, а также согласно п. 1 </w:t>
      </w:r>
      <w:r w:rsidRPr="00BF1449">
        <w:rPr>
          <w:rFonts w:ascii="Calibri" w:eastAsia="SimSun" w:hAnsi="Calibri" w:cs="font1290"/>
          <w:noProof/>
          <w:color w:val="auto"/>
        </w:rPr>
        <w:drawing>
          <wp:inline distT="0" distB="0" distL="0" distR="0" wp14:anchorId="4A3F60F8" wp14:editId="7C77E427">
            <wp:extent cx="1905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ст. 7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передавать участнику долевого строительства (покупателю) Объект, качество которого соответствует условиям договора, требованиям проектной</w:t>
      </w:r>
      <w:proofErr w:type="gramEnd"/>
      <w:r w:rsidRPr="00BF1449">
        <w:rPr>
          <w:rFonts w:cs="Times New Roman"/>
          <w:sz w:val="24"/>
          <w:lang w:eastAsia="ar-SA"/>
        </w:rPr>
        <w:t xml:space="preserve"> документации, градостроительных регламентов, а также включенным в Перечень национальным стандартам и сводам правил (частей таких стандартов и сводов правил).</w:t>
      </w:r>
    </w:p>
    <w:p w14:paraId="2402F170" w14:textId="77777777" w:rsidR="00BF1449" w:rsidRPr="00BF1449" w:rsidRDefault="00BF1449" w:rsidP="00BF1449">
      <w:pPr>
        <w:tabs>
          <w:tab w:val="num" w:pos="0"/>
          <w:tab w:val="left" w:pos="1134"/>
        </w:tabs>
        <w:spacing w:after="5" w:line="247" w:lineRule="auto"/>
        <w:ind w:right="137" w:firstLine="709"/>
        <w:jc w:val="both"/>
        <w:rPr>
          <w:rFonts w:cs="Times New Roman"/>
          <w:sz w:val="24"/>
        </w:rPr>
      </w:pPr>
      <w:r w:rsidRPr="00BF1449">
        <w:rPr>
          <w:rFonts w:cs="Times New Roman"/>
          <w:sz w:val="24"/>
        </w:rPr>
        <w:t>1.3. Национальные стандарты и своды правил являются обязательными для применения исключительно в случае, если они включены в Перечень национальных стандартов и сводов правил, обеспечивая на обязательной основе соблюдение требований Федерального закона «Технический регламент о безопасности зданий и сооружений» от 30.12.2009 №384-ФЗ.</w:t>
      </w:r>
    </w:p>
    <w:p w14:paraId="1FF52C02" w14:textId="77777777" w:rsidR="00BF1449" w:rsidRPr="00BF1449" w:rsidRDefault="00BF1449" w:rsidP="00BF1449">
      <w:pPr>
        <w:spacing w:after="63" w:line="247" w:lineRule="auto"/>
        <w:ind w:left="22" w:right="137" w:firstLine="687"/>
        <w:jc w:val="both"/>
        <w:rPr>
          <w:rFonts w:cs="Times New Roman"/>
          <w:sz w:val="24"/>
        </w:rPr>
      </w:pPr>
      <w:r w:rsidRPr="00BF1449">
        <w:rPr>
          <w:rFonts w:cs="Times New Roman"/>
          <w:sz w:val="24"/>
        </w:rPr>
        <w:t>1.4. Действующие нормативно-технические документы, не включенные в обязательный для применения Перечень национальных стандартов и сводов правил, могут не применяться при обязательном соблюдении требований указанного ФЗ №384-ФЗ.</w:t>
      </w:r>
    </w:p>
    <w:p w14:paraId="1BA605CC" w14:textId="77777777" w:rsidR="00BF1449" w:rsidRPr="00BF1449" w:rsidRDefault="00BF1449" w:rsidP="00BF1449">
      <w:pPr>
        <w:spacing w:after="5" w:line="247" w:lineRule="auto"/>
        <w:ind w:left="22" w:right="14" w:firstLine="687"/>
        <w:jc w:val="both"/>
        <w:rPr>
          <w:rFonts w:cs="Times New Roman"/>
          <w:sz w:val="24"/>
        </w:rPr>
      </w:pPr>
      <w:r w:rsidRPr="00BF1449">
        <w:rPr>
          <w:rFonts w:cs="Times New Roman"/>
          <w:sz w:val="24"/>
        </w:rPr>
        <w:t xml:space="preserve">1.5. Целью настоящего Стандарта является формирование требований и критериев качества к выполненным внутренним отделочным и монтажным работам на </w:t>
      </w:r>
      <w:r w:rsidRPr="00BF1449">
        <w:rPr>
          <w:rFonts w:cs="Times New Roman"/>
          <w:bCs/>
          <w:sz w:val="24"/>
          <w:szCs w:val="24"/>
        </w:rPr>
        <w:t>объектах ГК "МИЦ".</w:t>
      </w:r>
    </w:p>
    <w:p w14:paraId="4B391802" w14:textId="77777777" w:rsidR="00BF1449" w:rsidRPr="00BF1449" w:rsidRDefault="00BF1449" w:rsidP="00BF1449">
      <w:pPr>
        <w:tabs>
          <w:tab w:val="left" w:pos="1134"/>
        </w:tabs>
        <w:spacing w:after="5" w:line="247" w:lineRule="auto"/>
        <w:ind w:left="22" w:right="115" w:firstLine="687"/>
        <w:jc w:val="both"/>
        <w:rPr>
          <w:rFonts w:cs="Times New Roman"/>
          <w:sz w:val="24"/>
        </w:rPr>
      </w:pPr>
      <w:r w:rsidRPr="00BF1449">
        <w:rPr>
          <w:rFonts w:cs="Times New Roman"/>
          <w:sz w:val="24"/>
        </w:rPr>
        <w:t xml:space="preserve">1.6. Основной задачей настоящего Стандарта является уточнение требований необязательных Сводов правил, не входящих в обязательный для применения Перечень национальных стандартов и сводов правил, Стандарт исключает применение: СП 71.13330.2017 «Изоляционные и отделочные покрытия» (актуализированная редакция СНиП 3.04.01-87) и СП 29.13330.2011 «Полы» (актуализированная редакция СНиП 2.03.13-88) за исключением: Раздел 1 (пункт 1.1), Раздел 5 (пункты 5.11 - 5.13, 5.15, 5.25). </w:t>
      </w:r>
    </w:p>
    <w:p w14:paraId="685AE7B4" w14:textId="77777777" w:rsidR="00BF1449" w:rsidRPr="00BF1449" w:rsidRDefault="00BF1449" w:rsidP="00BF1449">
      <w:pPr>
        <w:spacing w:after="5" w:line="247" w:lineRule="auto"/>
        <w:ind w:left="86" w:right="14" w:firstLine="687"/>
        <w:jc w:val="both"/>
        <w:rPr>
          <w:rFonts w:cs="Times New Roman"/>
          <w:sz w:val="24"/>
        </w:rPr>
      </w:pPr>
      <w:r w:rsidRPr="00BF1449">
        <w:rPr>
          <w:rFonts w:cs="Times New Roman"/>
          <w:sz w:val="24"/>
        </w:rPr>
        <w:t>1.7. Положения настоящего Стандарта не влияют на нарушение следующих видов безопасности объекта строительства:</w:t>
      </w:r>
    </w:p>
    <w:p w14:paraId="0277E293"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механической безопасности;</w:t>
      </w:r>
    </w:p>
    <w:p w14:paraId="4C3BD062"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пожарной безопасности;</w:t>
      </w:r>
      <w:r w:rsidRPr="00BF1449">
        <w:rPr>
          <w:noProof/>
        </w:rPr>
        <w:drawing>
          <wp:inline distT="0" distB="0" distL="0" distR="0" wp14:anchorId="1E78B91C" wp14:editId="18623447">
            <wp:extent cx="19050" cy="76200"/>
            <wp:effectExtent l="0" t="0" r="190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solidFill>
                      <a:srgbClr val="FFFFFF"/>
                    </a:solidFill>
                    <a:ln>
                      <a:noFill/>
                    </a:ln>
                  </pic:spPr>
                </pic:pic>
              </a:graphicData>
            </a:graphic>
          </wp:inline>
        </w:drawing>
      </w:r>
    </w:p>
    <w:p w14:paraId="2DB6152C"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проживания и пребывания в зданиях и сооружениях для </w:t>
      </w:r>
      <w:r w:rsidRPr="00BF1449">
        <w:rPr>
          <w:noProof/>
        </w:rPr>
        <w:drawing>
          <wp:inline distT="0" distB="0" distL="0" distR="0" wp14:anchorId="0A7C37C0" wp14:editId="5A737DD1">
            <wp:extent cx="19050" cy="19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здоровья человека (биологическую, химическую, радиационную);</w:t>
      </w:r>
    </w:p>
    <w:p w14:paraId="3D571419"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пользования (электробезопасность, </w:t>
      </w:r>
      <w:proofErr w:type="spellStart"/>
      <w:r w:rsidRPr="00BF1449">
        <w:rPr>
          <w:rFonts w:cs="Times New Roman"/>
          <w:sz w:val="24"/>
        </w:rPr>
        <w:t>термобезопасность</w:t>
      </w:r>
      <w:proofErr w:type="spellEnd"/>
      <w:r w:rsidRPr="00BF1449">
        <w:rPr>
          <w:rFonts w:cs="Times New Roman"/>
          <w:sz w:val="24"/>
        </w:rPr>
        <w:t>);</w:t>
      </w:r>
    </w:p>
    <w:p w14:paraId="50AAD820" w14:textId="77777777" w:rsidR="00BF1449" w:rsidRPr="00BF1449" w:rsidRDefault="00BF1449" w:rsidP="00BF1449">
      <w:pPr>
        <w:numPr>
          <w:ilvl w:val="0"/>
          <w:numId w:val="40"/>
        </w:numPr>
        <w:suppressAutoHyphens/>
        <w:spacing w:after="5" w:line="247" w:lineRule="auto"/>
        <w:ind w:left="0" w:right="14" w:firstLine="573"/>
        <w:jc w:val="both"/>
      </w:pPr>
      <w:r w:rsidRPr="00BF1449">
        <w:rPr>
          <w:rFonts w:cs="Times New Roman"/>
          <w:sz w:val="24"/>
        </w:rPr>
        <w:t>безопасность уровня воздействия зданий и сооружений на окружающую среду, а также на нарушение энергетической эффективности зданий и сооружений и доступности зданий и сооружений для инвалидов и других групп населения с ограниченными возможностями передвижения.</w:t>
      </w:r>
    </w:p>
    <w:p w14:paraId="453223AF" w14:textId="77777777" w:rsidR="00BF1449" w:rsidRPr="00BF1449" w:rsidRDefault="00BF1449" w:rsidP="00B56D56">
      <w:pPr>
        <w:numPr>
          <w:ilvl w:val="1"/>
          <w:numId w:val="45"/>
        </w:numPr>
        <w:tabs>
          <w:tab w:val="left" w:pos="1276"/>
        </w:tabs>
        <w:suppressAutoHyphens/>
        <w:spacing w:after="5" w:line="247" w:lineRule="auto"/>
        <w:ind w:left="0" w:right="14" w:firstLine="709"/>
        <w:jc w:val="both"/>
        <w:rPr>
          <w:rFonts w:cs="Times New Roman"/>
          <w:sz w:val="24"/>
          <w:lang w:eastAsia="ar-SA"/>
        </w:rPr>
      </w:pPr>
      <w:proofErr w:type="gramStart"/>
      <w:r w:rsidRPr="00BF1449">
        <w:rPr>
          <w:rFonts w:cs="Times New Roman"/>
          <w:sz w:val="24"/>
          <w:lang w:eastAsia="ar-SA"/>
        </w:rPr>
        <w:t xml:space="preserve">Положения настоящего Стандарта не противоречат требованиям нормативно-технической документации, включенной в Перечень национальных стандартов и сводов </w:t>
      </w:r>
      <w:r w:rsidRPr="00BF1449">
        <w:rPr>
          <w:rFonts w:ascii="Calibri" w:eastAsia="SimSun" w:hAnsi="Calibri" w:cs="font1290"/>
          <w:noProof/>
          <w:color w:val="auto"/>
        </w:rPr>
        <w:drawing>
          <wp:inline distT="0" distB="0" distL="0" distR="0" wp14:anchorId="1BAE9631" wp14:editId="13C4926C">
            <wp:extent cx="19050" cy="19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w:t>
      </w:r>
      <w:r w:rsidRPr="00BF1449">
        <w:rPr>
          <w:rFonts w:cs="Times New Roman"/>
          <w:color w:val="auto"/>
          <w:sz w:val="24"/>
          <w:szCs w:val="24"/>
        </w:rPr>
        <w:t>от 28.05.2021 N 815</w:t>
      </w:r>
      <w:r w:rsidRPr="00BF1449">
        <w:rPr>
          <w:rFonts w:cs="Times New Roman"/>
          <w:sz w:val="24"/>
          <w:lang w:eastAsia="ar-SA"/>
        </w:rPr>
        <w:t>) и нормам части 4 статьи 16.1 Федерального закона от 27.12.2002 г</w:t>
      </w:r>
      <w:proofErr w:type="gramEnd"/>
      <w:r w:rsidRPr="00BF1449">
        <w:rPr>
          <w:rFonts w:cs="Times New Roman"/>
          <w:sz w:val="24"/>
          <w:lang w:eastAsia="ar-SA"/>
        </w:rPr>
        <w:t>. № 184-ФЗ «О техническом регулировании».</w:t>
      </w:r>
    </w:p>
    <w:p w14:paraId="2F8FC52B" w14:textId="77777777" w:rsidR="00BF1449" w:rsidRPr="00BF1449" w:rsidRDefault="00BF1449" w:rsidP="00B56D56">
      <w:pPr>
        <w:numPr>
          <w:ilvl w:val="1"/>
          <w:numId w:val="45"/>
        </w:numPr>
        <w:tabs>
          <w:tab w:val="left" w:pos="1276"/>
        </w:tabs>
        <w:suppressAutoHyphens/>
        <w:spacing w:line="100" w:lineRule="atLeast"/>
        <w:ind w:left="0" w:firstLine="709"/>
        <w:jc w:val="both"/>
        <w:rPr>
          <w:rFonts w:eastAsia="TimesNewRomanPSMT" w:cs="Times New Roman"/>
          <w:sz w:val="24"/>
          <w:szCs w:val="24"/>
        </w:rPr>
      </w:pPr>
      <w:r w:rsidRPr="00BF1449">
        <w:rPr>
          <w:rFonts w:cs="Times New Roman"/>
          <w:sz w:val="24"/>
        </w:rPr>
        <w:t>Внутренняя отделка жилых и нежилых помещений выполняется только в случае, если она предусмотрена договором участия в долевом  строительстве (договором купли-продажи).</w:t>
      </w:r>
    </w:p>
    <w:p w14:paraId="398BDF3C" w14:textId="77777777" w:rsidR="00BF1449" w:rsidRPr="00BF1449" w:rsidRDefault="00BF1449" w:rsidP="00B56D56">
      <w:pPr>
        <w:numPr>
          <w:ilvl w:val="1"/>
          <w:numId w:val="45"/>
        </w:numPr>
        <w:tabs>
          <w:tab w:val="left" w:pos="1276"/>
        </w:tabs>
        <w:suppressAutoHyphens/>
        <w:spacing w:line="100" w:lineRule="atLeast"/>
        <w:ind w:left="0" w:firstLine="709"/>
        <w:jc w:val="both"/>
        <w:rPr>
          <w:rFonts w:cs="Times New Roman"/>
          <w:sz w:val="24"/>
          <w:szCs w:val="24"/>
        </w:rPr>
      </w:pPr>
      <w:r w:rsidRPr="00BF1449">
        <w:rPr>
          <w:rFonts w:eastAsia="TimesNewRomanPSMT" w:cs="Times New Roman"/>
          <w:sz w:val="24"/>
          <w:szCs w:val="24"/>
        </w:rPr>
        <w:t xml:space="preserve">Настоящий Стандарт разработан с учетом </w:t>
      </w:r>
      <w:proofErr w:type="gramStart"/>
      <w:r w:rsidRPr="00BF1449">
        <w:rPr>
          <w:rFonts w:eastAsia="TimesNewRomanPSMT" w:cs="Times New Roman"/>
          <w:sz w:val="24"/>
          <w:szCs w:val="24"/>
        </w:rPr>
        <w:t>необходимости соблюдения принципа обеспечения условий</w:t>
      </w:r>
      <w:proofErr w:type="gramEnd"/>
      <w:r w:rsidRPr="00BF1449">
        <w:rPr>
          <w:rFonts w:eastAsia="TimesNewRomanPSMT" w:cs="Times New Roman"/>
          <w:sz w:val="24"/>
          <w:szCs w:val="24"/>
        </w:rPr>
        <w:t xml:space="preserve"> для единообразного применения стандартов, установленного в Федеральном </w:t>
      </w:r>
      <w:r w:rsidRPr="00BF1449">
        <w:rPr>
          <w:rFonts w:eastAsia="TimesNewRomanPSMT" w:cs="Times New Roman"/>
          <w:sz w:val="24"/>
          <w:szCs w:val="24"/>
        </w:rPr>
        <w:lastRenderedPageBreak/>
        <w:t xml:space="preserve">законе от 27 декабря 2002 г. № 184-ФЗ «О техническом регулировании». </w:t>
      </w:r>
      <w:r w:rsidRPr="00BF1449">
        <w:rPr>
          <w:rFonts w:eastAsia="Calibri" w:cs="Times New Roman"/>
          <w:sz w:val="24"/>
          <w:szCs w:val="24"/>
        </w:rPr>
        <w:t>Технические требования к выполненным работам, изложенные в Стандарте, составлены в соответствии с действующими СП, ГОСТ, п</w:t>
      </w:r>
      <w:r w:rsidRPr="00BF1449">
        <w:rPr>
          <w:rFonts w:eastAsia="TimesNewRomanPSMT" w:cs="Times New Roman"/>
          <w:sz w:val="24"/>
          <w:szCs w:val="24"/>
        </w:rPr>
        <w:t xml:space="preserve">рименяются </w:t>
      </w:r>
      <w:r w:rsidRPr="00BF1449">
        <w:rPr>
          <w:rFonts w:eastAsia="TimesNewRomanPSMT" w:cs="Times New Roman"/>
          <w:bCs/>
          <w:sz w:val="24"/>
          <w:szCs w:val="24"/>
        </w:rPr>
        <w:t xml:space="preserve">в соответствие требованиям Федерального закона от 30 декабря 2009 г. № </w:t>
      </w:r>
      <w:hyperlink r:id="rId30" w:history="1">
        <w:r w:rsidRPr="00BF1449">
          <w:rPr>
            <w:rFonts w:eastAsia="TimesNewRomanPSMT" w:cs="Times New Roman"/>
            <w:bCs/>
            <w:color w:val="auto"/>
            <w:sz w:val="24"/>
            <w:szCs w:val="24"/>
            <w:u w:val="single"/>
          </w:rPr>
          <w:t>384-ФЗ</w:t>
        </w:r>
      </w:hyperlink>
      <w:r w:rsidRPr="00BF1449">
        <w:rPr>
          <w:rFonts w:eastAsia="TimesNewRomanPSMT" w:cs="Times New Roman"/>
          <w:bCs/>
          <w:sz w:val="24"/>
          <w:szCs w:val="24"/>
        </w:rPr>
        <w:t xml:space="preserve"> «Технический регламент о безопасности зданий и сооружений» и с учетом требований, установленных: </w:t>
      </w:r>
      <w:r w:rsidRPr="00BF1449">
        <w:rPr>
          <w:rFonts w:eastAsia="Calibri" w:cs="Times New Roman"/>
          <w:sz w:val="24"/>
          <w:szCs w:val="24"/>
        </w:rPr>
        <w:t>СНиП 3.03.01-87 «Несущие и ограждающие конструкции»  (СП 70.13330.2012).</w:t>
      </w:r>
    </w:p>
    <w:p w14:paraId="45FFC7C1" w14:textId="77777777" w:rsidR="00BF1449" w:rsidRPr="00BF1449" w:rsidRDefault="00BF1449" w:rsidP="00BF1449">
      <w:pPr>
        <w:tabs>
          <w:tab w:val="left" w:pos="0"/>
        </w:tabs>
        <w:spacing w:line="100" w:lineRule="atLeast"/>
        <w:ind w:firstLine="709"/>
        <w:jc w:val="both"/>
        <w:rPr>
          <w:rFonts w:eastAsia="TimesNewRomanPS-BoldMT" w:cs="Times New Roman"/>
          <w:b/>
          <w:bCs/>
          <w:kern w:val="1"/>
          <w:sz w:val="28"/>
          <w:szCs w:val="28"/>
        </w:rPr>
      </w:pPr>
      <w:bookmarkStart w:id="22" w:name="_Toc349294346"/>
    </w:p>
    <w:p w14:paraId="009F117B" w14:textId="77777777" w:rsidR="00BF1449" w:rsidRPr="00BF1449" w:rsidRDefault="00BF1449" w:rsidP="00BF1449">
      <w:pPr>
        <w:numPr>
          <w:ilvl w:val="0"/>
          <w:numId w:val="45"/>
        </w:numPr>
        <w:suppressAutoHyphens/>
        <w:spacing w:after="200" w:line="100" w:lineRule="atLeast"/>
        <w:contextualSpacing/>
        <w:jc w:val="center"/>
        <w:rPr>
          <w:rFonts w:eastAsia="TimesNewRomanPS-BoldMT" w:cs="Times New Roman"/>
          <w:b/>
          <w:bCs/>
          <w:color w:val="auto"/>
          <w:kern w:val="1"/>
          <w:sz w:val="28"/>
          <w:szCs w:val="28"/>
        </w:rPr>
      </w:pPr>
      <w:r w:rsidRPr="00BF1449">
        <w:rPr>
          <w:rFonts w:eastAsia="TimesNewRomanPS-BoldMT" w:cs="Times New Roman"/>
          <w:b/>
          <w:bCs/>
          <w:color w:val="auto"/>
          <w:kern w:val="1"/>
          <w:sz w:val="28"/>
          <w:szCs w:val="28"/>
        </w:rPr>
        <w:t>Нормативные ссылки</w:t>
      </w:r>
      <w:bookmarkEnd w:id="22"/>
    </w:p>
    <w:p w14:paraId="716E5168" w14:textId="77777777" w:rsidR="00BF1449" w:rsidRPr="00BF1449" w:rsidRDefault="00BF1449" w:rsidP="00BF1449">
      <w:pPr>
        <w:tabs>
          <w:tab w:val="left" w:pos="0"/>
        </w:tabs>
        <w:spacing w:line="100" w:lineRule="atLeast"/>
        <w:ind w:left="480"/>
        <w:rPr>
          <w:rFonts w:eastAsia="Calibri" w:cs="Times New Roman"/>
          <w:sz w:val="24"/>
          <w:szCs w:val="24"/>
        </w:rPr>
      </w:pPr>
    </w:p>
    <w:p w14:paraId="3035E5B0" w14:textId="77777777" w:rsidR="00BF1449" w:rsidRPr="00BF1449" w:rsidRDefault="00BF1449" w:rsidP="00BF1449">
      <w:pPr>
        <w:shd w:val="clear" w:color="auto" w:fill="FFFFFF"/>
        <w:tabs>
          <w:tab w:val="left" w:pos="0"/>
        </w:tabs>
        <w:spacing w:line="100" w:lineRule="atLeast"/>
        <w:ind w:firstLine="709"/>
        <w:jc w:val="both"/>
        <w:rPr>
          <w:rFonts w:eastAsia="Calibri" w:cs="Times New Roman"/>
          <w:sz w:val="24"/>
          <w:szCs w:val="24"/>
        </w:rPr>
      </w:pPr>
      <w:r w:rsidRPr="00BF1449">
        <w:rPr>
          <w:rFonts w:eastAsia="Calibri" w:cs="Times New Roman"/>
          <w:sz w:val="24"/>
          <w:szCs w:val="24"/>
        </w:rPr>
        <w:t>2.1. Настоящий Стандарт предполагает, что все участники строительного процесса  производят работы на Объекте в соответствии с действующими Федеральными, региональными, ведомственными и другими нормативными документами.</w:t>
      </w:r>
    </w:p>
    <w:p w14:paraId="1EB96D54" w14:textId="77777777" w:rsidR="00BF1449" w:rsidRPr="00BF1449" w:rsidRDefault="00BF1449" w:rsidP="00BF1449">
      <w:pPr>
        <w:spacing w:after="5" w:line="247" w:lineRule="auto"/>
        <w:ind w:left="86" w:right="14" w:firstLine="573"/>
        <w:jc w:val="both"/>
      </w:pPr>
      <w:r w:rsidRPr="00BF1449">
        <w:rPr>
          <w:rFonts w:cs="Times New Roman"/>
          <w:sz w:val="24"/>
          <w:szCs w:val="24"/>
        </w:rPr>
        <w:t xml:space="preserve">2.2. Указанные ниже нормативные документы применены при разработке настоящего </w:t>
      </w:r>
      <w:r w:rsidRPr="00BF1449">
        <w:rPr>
          <w:noProof/>
        </w:rPr>
        <w:drawing>
          <wp:inline distT="0" distB="0" distL="0" distR="0" wp14:anchorId="7731EAAF" wp14:editId="51053748">
            <wp:extent cx="19050"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Стандарта:</w:t>
      </w:r>
    </w:p>
    <w:p w14:paraId="4AA3E191" w14:textId="77777777" w:rsidR="00BF1449" w:rsidRPr="00BF1449" w:rsidRDefault="00BF1449" w:rsidP="00BF1449">
      <w:pPr>
        <w:spacing w:after="5" w:line="247" w:lineRule="auto"/>
        <w:ind w:left="634" w:right="14"/>
        <w:jc w:val="both"/>
      </w:pPr>
      <w:r w:rsidRPr="00BF1449">
        <w:rPr>
          <w:rFonts w:cs="Times New Roman"/>
          <w:sz w:val="24"/>
          <w:szCs w:val="24"/>
        </w:rPr>
        <w:t>2.2.1.  Градостроительный кодекс РФ;</w:t>
      </w:r>
    </w:p>
    <w:p w14:paraId="0C115E68" w14:textId="77777777" w:rsidR="00BF1449" w:rsidRPr="00BF1449" w:rsidRDefault="00BF1449" w:rsidP="00BF1449">
      <w:pPr>
        <w:spacing w:after="5" w:line="247" w:lineRule="auto"/>
        <w:ind w:left="86" w:right="14" w:firstLine="573"/>
        <w:jc w:val="both"/>
      </w:pPr>
      <w:r w:rsidRPr="00BF1449">
        <w:rPr>
          <w:rFonts w:cs="Times New Roman"/>
          <w:sz w:val="24"/>
          <w:szCs w:val="24"/>
        </w:rPr>
        <w:t>2.2.2. Федеральный закон от 30.12.2009 г. № 384-ФЗ «Технический регламент о безопасности зданий и сооружений»;</w:t>
      </w:r>
    </w:p>
    <w:p w14:paraId="115F7062" w14:textId="77777777" w:rsidR="00BF1449" w:rsidRPr="00BF1449" w:rsidRDefault="00BF1449" w:rsidP="00BF1449">
      <w:pPr>
        <w:spacing w:after="5" w:line="247" w:lineRule="auto"/>
        <w:ind w:left="86" w:right="79" w:firstLine="573"/>
        <w:jc w:val="both"/>
        <w:rPr>
          <w:rFonts w:cs="Times New Roman"/>
          <w:sz w:val="24"/>
          <w:szCs w:val="24"/>
        </w:rPr>
      </w:pPr>
      <w:r w:rsidRPr="00BF1449">
        <w:rPr>
          <w:rFonts w:cs="Times New Roman"/>
          <w:sz w:val="24"/>
          <w:szCs w:val="24"/>
        </w:rPr>
        <w:t xml:space="preserve">2.2.3.  Федеральный закон от 30.12.2004 г. № 214-ФЗ «Об участии в долевом </w:t>
      </w:r>
      <w:r w:rsidRPr="00BF1449">
        <w:rPr>
          <w:noProof/>
        </w:rPr>
        <w:drawing>
          <wp:inline distT="0" distB="0" distL="0" distR="0" wp14:anchorId="50269ACC" wp14:editId="740D758C">
            <wp:extent cx="19050"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F1449">
        <w:rPr>
          <w:noProof/>
        </w:rPr>
        <w:drawing>
          <wp:inline distT="0" distB="0" distL="0" distR="0" wp14:anchorId="43637C36" wp14:editId="5AA1034D">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156726B6" w14:textId="77777777" w:rsidR="00BF1449" w:rsidRPr="00BF1449" w:rsidRDefault="00BF1449" w:rsidP="00BF1449">
      <w:pPr>
        <w:ind w:firstLine="709"/>
        <w:jc w:val="both"/>
      </w:pPr>
      <w:proofErr w:type="gramStart"/>
      <w:r w:rsidRPr="00BF1449">
        <w:rPr>
          <w:rFonts w:cs="Times New Roman"/>
          <w:sz w:val="24"/>
          <w:szCs w:val="24"/>
        </w:rPr>
        <w:t>2.2.4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roofErr w:type="gramEnd"/>
    </w:p>
    <w:p w14:paraId="3144D60E" w14:textId="77777777" w:rsidR="00BF1449" w:rsidRPr="00BF1449" w:rsidRDefault="00BF1449" w:rsidP="00BF1449">
      <w:pPr>
        <w:ind w:firstLine="709"/>
        <w:jc w:val="both"/>
        <w:rPr>
          <w:rFonts w:cs="Times New Roman"/>
          <w:sz w:val="24"/>
          <w:szCs w:val="24"/>
        </w:rPr>
      </w:pPr>
      <w:r w:rsidRPr="00BF1449">
        <w:rPr>
          <w:rFonts w:cs="Times New Roman"/>
          <w:sz w:val="24"/>
          <w:szCs w:val="24"/>
        </w:rPr>
        <w:t>2.2.5.</w:t>
      </w:r>
      <w:r w:rsidRPr="00BF1449">
        <w:t xml:space="preserve"> </w:t>
      </w:r>
      <w:r w:rsidRPr="00BF1449">
        <w:rPr>
          <w:rFonts w:cs="Times New Roman"/>
          <w:sz w:val="24"/>
          <w:szCs w:val="24"/>
        </w:rPr>
        <w:t xml:space="preserve">Приказ </w:t>
      </w:r>
      <w:proofErr w:type="spellStart"/>
      <w:r w:rsidRPr="00BF1449">
        <w:rPr>
          <w:rFonts w:cs="Times New Roman"/>
          <w:sz w:val="24"/>
          <w:szCs w:val="24"/>
        </w:rPr>
        <w:t>Росстандарта</w:t>
      </w:r>
      <w:proofErr w:type="spellEnd"/>
      <w:r w:rsidRPr="00BF1449">
        <w:rPr>
          <w:rFonts w:cs="Times New Roman"/>
          <w:sz w:val="24"/>
          <w:szCs w:val="24"/>
        </w:rPr>
        <w:t xml:space="preserve">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Pr="00BF1449">
        <w:rPr>
          <w:noProof/>
        </w:rPr>
        <w:drawing>
          <wp:inline distT="0" distB="0" distL="0" distR="0" wp14:anchorId="6E087916" wp14:editId="561A3235">
            <wp:extent cx="19050"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38D4AAEE" w14:textId="77777777" w:rsidR="00BF1449" w:rsidRPr="00BF1449" w:rsidRDefault="00BF1449" w:rsidP="00BF1449">
      <w:pPr>
        <w:spacing w:after="5" w:line="247" w:lineRule="auto"/>
        <w:ind w:left="86" w:right="14" w:firstLine="623"/>
        <w:jc w:val="both"/>
      </w:pPr>
      <w:r w:rsidRPr="00BF1449">
        <w:rPr>
          <w:rFonts w:cs="Times New Roman"/>
          <w:sz w:val="24"/>
          <w:szCs w:val="24"/>
        </w:rPr>
        <w:t xml:space="preserve">2.2.6. ГОСТ </w:t>
      </w:r>
      <w:proofErr w:type="gramStart"/>
      <w:r w:rsidRPr="00BF1449">
        <w:rPr>
          <w:rFonts w:cs="Times New Roman"/>
          <w:sz w:val="24"/>
          <w:szCs w:val="24"/>
        </w:rPr>
        <w:t>Р</w:t>
      </w:r>
      <w:proofErr w:type="gramEnd"/>
      <w:r w:rsidRPr="00BF1449">
        <w:rPr>
          <w:rFonts w:cs="Times New Roman"/>
          <w:sz w:val="24"/>
          <w:szCs w:val="24"/>
        </w:rPr>
        <w:t xml:space="preserve"> 1.4-2004 «Стандартизация в Российской Федерации. Стандарты Организаций. Общие положения»;</w:t>
      </w:r>
    </w:p>
    <w:p w14:paraId="51AE501D" w14:textId="77777777" w:rsidR="00BF1449" w:rsidRPr="00BF1449" w:rsidRDefault="00BF1449" w:rsidP="00BF1449">
      <w:pPr>
        <w:ind w:firstLine="709"/>
        <w:jc w:val="both"/>
      </w:pPr>
      <w:r w:rsidRPr="00BF1449">
        <w:rPr>
          <w:rFonts w:cs="Times New Roman"/>
          <w:sz w:val="24"/>
          <w:szCs w:val="24"/>
        </w:rPr>
        <w:t xml:space="preserve">2.2.7.  "ГОСТ </w:t>
      </w:r>
      <w:proofErr w:type="gramStart"/>
      <w:r w:rsidRPr="00BF1449">
        <w:rPr>
          <w:rFonts w:cs="Times New Roman"/>
          <w:sz w:val="24"/>
          <w:szCs w:val="24"/>
        </w:rPr>
        <w:t>Р</w:t>
      </w:r>
      <w:proofErr w:type="gramEnd"/>
      <w:r w:rsidRPr="00BF1449">
        <w:rPr>
          <w:rFonts w:cs="Times New Roman"/>
          <w:sz w:val="24"/>
          <w:szCs w:val="24"/>
        </w:rPr>
        <w:t xml:space="preserve">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w:t>
      </w:r>
    </w:p>
    <w:p w14:paraId="274458B4" w14:textId="77777777" w:rsidR="00BF1449" w:rsidRPr="00BF1449" w:rsidRDefault="00BF1449" w:rsidP="00BF1449">
      <w:pPr>
        <w:ind w:firstLine="709"/>
        <w:jc w:val="both"/>
        <w:rPr>
          <w:rFonts w:cs="Times New Roman"/>
          <w:sz w:val="24"/>
          <w:szCs w:val="24"/>
        </w:rPr>
      </w:pPr>
      <w:r w:rsidRPr="00BF1449">
        <w:rPr>
          <w:rFonts w:cs="Times New Roman"/>
          <w:sz w:val="24"/>
          <w:szCs w:val="24"/>
        </w:rPr>
        <w:t xml:space="preserve">2.2.8. "ГОСТ </w:t>
      </w:r>
      <w:proofErr w:type="gramStart"/>
      <w:r w:rsidRPr="00BF1449">
        <w:rPr>
          <w:rFonts w:cs="Times New Roman"/>
          <w:sz w:val="24"/>
          <w:szCs w:val="24"/>
        </w:rPr>
        <w:t>Р</w:t>
      </w:r>
      <w:proofErr w:type="gramEnd"/>
      <w:r w:rsidRPr="00BF1449">
        <w:rPr>
          <w:rFonts w:cs="Times New Roman"/>
          <w:sz w:val="24"/>
          <w:szCs w:val="24"/>
        </w:rPr>
        <w:t xml:space="preserve">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w:t>
      </w:r>
    </w:p>
    <w:p w14:paraId="040BC803" w14:textId="77777777" w:rsidR="00BF1449" w:rsidRPr="00BF1449" w:rsidRDefault="00BF1449" w:rsidP="00BF1449">
      <w:pPr>
        <w:spacing w:after="5" w:line="247" w:lineRule="auto"/>
        <w:ind w:right="14" w:firstLine="709"/>
        <w:jc w:val="both"/>
      </w:pPr>
      <w:r w:rsidRPr="00BF1449">
        <w:rPr>
          <w:rFonts w:cs="Times New Roman"/>
          <w:sz w:val="24"/>
          <w:szCs w:val="24"/>
        </w:rPr>
        <w:t>2.2.9. ГОСТ 13015-2012 «Изделия бетонные и железобетонные для строительства»;</w:t>
      </w:r>
    </w:p>
    <w:p w14:paraId="5304CDAA" w14:textId="77777777" w:rsidR="00BF1449" w:rsidRPr="00BF1449" w:rsidRDefault="00BF1449" w:rsidP="00BF1449">
      <w:pPr>
        <w:ind w:firstLine="709"/>
        <w:jc w:val="both"/>
        <w:rPr>
          <w:rFonts w:cs="Times New Roman"/>
          <w:sz w:val="24"/>
          <w:szCs w:val="24"/>
        </w:rPr>
      </w:pPr>
      <w:r w:rsidRPr="00BF1449">
        <w:rPr>
          <w:rFonts w:cs="Times New Roman"/>
          <w:sz w:val="24"/>
          <w:szCs w:val="24"/>
        </w:rPr>
        <w:t>2.2.10. СП 28.13330.2017. Свод правил. Защита строительных конструкций от коррозии. Актуализированная редакция СНиП 2.03.11-85;</w:t>
      </w:r>
    </w:p>
    <w:p w14:paraId="7A52E3E5" w14:textId="77777777" w:rsidR="00BF1449" w:rsidRPr="00BF1449" w:rsidRDefault="00BF1449" w:rsidP="00BF1449">
      <w:pPr>
        <w:spacing w:after="5" w:line="247" w:lineRule="auto"/>
        <w:ind w:right="14" w:firstLine="709"/>
        <w:jc w:val="both"/>
      </w:pPr>
      <w:r w:rsidRPr="00BF1449">
        <w:rPr>
          <w:rFonts w:cs="Times New Roman"/>
          <w:sz w:val="24"/>
          <w:szCs w:val="24"/>
        </w:rPr>
        <w:t>2.2.11. СП 29.13330.2011. Актуализированная редакция «СНиП 2.03.13-88  Полы»;</w:t>
      </w:r>
    </w:p>
    <w:p w14:paraId="58FDD308" w14:textId="77777777" w:rsidR="00BF1449" w:rsidRPr="00BF1449" w:rsidRDefault="00BF1449" w:rsidP="00BF1449">
      <w:pPr>
        <w:ind w:firstLine="709"/>
        <w:jc w:val="both"/>
        <w:rPr>
          <w:rFonts w:cs="Times New Roman"/>
          <w:sz w:val="24"/>
          <w:szCs w:val="24"/>
        </w:rPr>
      </w:pPr>
      <w:r w:rsidRPr="00BF1449">
        <w:rPr>
          <w:rFonts w:cs="Times New Roman"/>
          <w:sz w:val="24"/>
          <w:szCs w:val="24"/>
        </w:rPr>
        <w:t>2.2.12. СП 48.13330.2019. Свод правил. Организация строительства. СНиП 12-01-2004;</w:t>
      </w:r>
    </w:p>
    <w:p w14:paraId="1C95CA14" w14:textId="77777777" w:rsidR="00BF1449" w:rsidRPr="00BF1449" w:rsidRDefault="00BF1449" w:rsidP="00BF1449">
      <w:pPr>
        <w:spacing w:after="5" w:line="247" w:lineRule="auto"/>
        <w:ind w:right="14" w:firstLine="709"/>
        <w:jc w:val="both"/>
      </w:pPr>
      <w:r w:rsidRPr="00BF1449">
        <w:rPr>
          <w:rFonts w:cs="Times New Roman"/>
          <w:sz w:val="24"/>
          <w:szCs w:val="24"/>
        </w:rPr>
        <w:t>2.2.13. СП 50.13330.2012. Актуализированная редакция «СНиП 23.02-2003 Тепловая защита зданий» (с изменениями №1, 2);</w:t>
      </w:r>
    </w:p>
    <w:p w14:paraId="39761185" w14:textId="77777777" w:rsidR="00BF1449" w:rsidRPr="00BF1449" w:rsidRDefault="00BF1449" w:rsidP="00BF1449">
      <w:pPr>
        <w:spacing w:after="5" w:line="247" w:lineRule="auto"/>
        <w:ind w:right="14" w:firstLine="709"/>
        <w:jc w:val="both"/>
      </w:pPr>
      <w:r w:rsidRPr="00BF1449">
        <w:rPr>
          <w:rFonts w:cs="Times New Roman"/>
          <w:sz w:val="24"/>
          <w:szCs w:val="24"/>
        </w:rPr>
        <w:t>2.2.14. СП 70.13330.2012. Актуализированная редакция «СНиП 3.03.01-87 Несущие и ограждающие конструкции» (с изменением №1, 3, 4);</w:t>
      </w:r>
    </w:p>
    <w:p w14:paraId="018AF443" w14:textId="77777777" w:rsidR="00BF1449" w:rsidRPr="00BF1449" w:rsidRDefault="00BF1449" w:rsidP="00BF1449">
      <w:pPr>
        <w:spacing w:after="5" w:line="247" w:lineRule="auto"/>
        <w:ind w:right="14" w:firstLine="709"/>
        <w:jc w:val="both"/>
      </w:pPr>
      <w:r w:rsidRPr="00BF1449">
        <w:rPr>
          <w:rFonts w:cs="Times New Roman"/>
          <w:sz w:val="24"/>
          <w:szCs w:val="24"/>
        </w:rPr>
        <w:t>2.2.15.  СП 71.13330.2017. Актуализированная редакция «СНиП 3.04.01-87 Изоляционные и отделочные покрытия» (с изменением №1).</w:t>
      </w:r>
    </w:p>
    <w:p w14:paraId="4AC952C1" w14:textId="77777777" w:rsidR="00BF1449" w:rsidRPr="00BF1449" w:rsidRDefault="00BF1449" w:rsidP="00BF1449">
      <w:pPr>
        <w:spacing w:before="240" w:after="60"/>
        <w:ind w:firstLine="480"/>
        <w:jc w:val="both"/>
        <w:rPr>
          <w:rFonts w:eastAsia="Calibri" w:cs="Times New Roman"/>
          <w:i/>
          <w:sz w:val="24"/>
          <w:szCs w:val="24"/>
        </w:rPr>
      </w:pPr>
      <w:r w:rsidRPr="00BF1449">
        <w:rPr>
          <w:rFonts w:eastAsia="Calibri" w:cs="Times New Roman"/>
          <w:i/>
          <w:sz w:val="24"/>
          <w:szCs w:val="24"/>
          <w:u w:val="single"/>
        </w:rPr>
        <w:t>Примечание:</w:t>
      </w:r>
      <w:r w:rsidRPr="00BF1449">
        <w:rPr>
          <w:rFonts w:eastAsia="Calibri" w:cs="Times New Roman"/>
          <w:sz w:val="24"/>
          <w:szCs w:val="24"/>
        </w:rPr>
        <w:t xml:space="preserve">  </w:t>
      </w:r>
      <w:r w:rsidRPr="00BF1449">
        <w:rPr>
          <w:rFonts w:eastAsia="Calibri" w:cs="Times New Roman"/>
          <w:i/>
          <w:sz w:val="24"/>
          <w:szCs w:val="24"/>
        </w:rPr>
        <w:t xml:space="preserve">При пользовании настоящим Стандартом необходимо проверить действие ссылочных стандартов документов и сводов правил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w:t>
      </w:r>
      <w:r w:rsidRPr="00BF1449">
        <w:rPr>
          <w:rFonts w:cs="Times New Roman"/>
          <w:i/>
          <w:sz w:val="24"/>
          <w:szCs w:val="24"/>
        </w:rPr>
        <w:t xml:space="preserve">ежегодно издаваемым информационным указателям, опубликованным по состоянию </w:t>
      </w:r>
      <w:r w:rsidRPr="00BF1449">
        <w:rPr>
          <w:rFonts w:cs="Times New Roman"/>
          <w:i/>
          <w:sz w:val="24"/>
          <w:szCs w:val="24"/>
        </w:rPr>
        <w:lastRenderedPageBreak/>
        <w:t>на январь текущего года.</w:t>
      </w:r>
      <w:r w:rsidRPr="00BF1449">
        <w:rPr>
          <w:rFonts w:eastAsia="Calibri" w:cs="Times New Roman"/>
          <w:i/>
          <w:sz w:val="24"/>
          <w:szCs w:val="24"/>
        </w:rPr>
        <w:t xml:space="preserve">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bookmarkStart w:id="23" w:name="__RefHeading__2853_1783563644"/>
      <w:bookmarkStart w:id="24" w:name="_Toc349294348"/>
      <w:bookmarkEnd w:id="23"/>
    </w:p>
    <w:p w14:paraId="28789A98" w14:textId="77777777" w:rsidR="00BF1449" w:rsidRPr="00BF1449" w:rsidRDefault="00BF1449" w:rsidP="00BF1449">
      <w:pPr>
        <w:numPr>
          <w:ilvl w:val="0"/>
          <w:numId w:val="45"/>
        </w:numPr>
        <w:suppressAutoHyphens/>
        <w:spacing w:before="240" w:after="60" w:line="276" w:lineRule="auto"/>
        <w:jc w:val="center"/>
        <w:rPr>
          <w:rFonts w:eastAsia="Calibri" w:cs="Times New Roman"/>
          <w:sz w:val="24"/>
          <w:szCs w:val="24"/>
        </w:rPr>
      </w:pPr>
      <w:r w:rsidRPr="00BF1449">
        <w:rPr>
          <w:rFonts w:eastAsia="TimesNewRomanPSMT" w:cs="Times New Roman"/>
          <w:b/>
          <w:bCs/>
          <w:kern w:val="1"/>
          <w:sz w:val="28"/>
          <w:szCs w:val="28"/>
        </w:rPr>
        <w:t>Общие положения</w:t>
      </w:r>
      <w:bookmarkEnd w:id="24"/>
    </w:p>
    <w:p w14:paraId="35CF8E6A"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3.1. В настоящем Стандарте сформулированы потребительские характеристики и единые критерии качества внутренних отделочных и  монтажных работ, выполненных в объектах недвижимости, построенных ГК «МИЦ» и  передаваемых участнику долевого строительства (покупателю). Положения настоящего Стандарта распространяются на выполненные работы в Объектах недвижимости, введенные в эксплуатацию после даты утверждения настоящего Стандарта.</w:t>
      </w:r>
    </w:p>
    <w:p w14:paraId="76974023"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3.2. Конкретный перечень видов внутренних отделочных и монтажных работ, применяемых материалов, приборов и оборудования указывается в приложении к каждому Договору участия в долевом строительстве (Договору купли-продажи).</w:t>
      </w:r>
    </w:p>
    <w:p w14:paraId="2384716F"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3.3. Качество выполненных работ по внутренней отделки жилых и нежилых помещений (далее – Объект) определяется в соответствие с той редакции Стандарта, которая определена в Договоре участия в долевом строительстве (Договоре купли - продажи). Неучтённые в настоящем Стандарте требования следует применять в соответствие действующей нормативной технической документации.</w:t>
      </w:r>
    </w:p>
    <w:p w14:paraId="2B006666" w14:textId="77777777" w:rsidR="00BF1449" w:rsidRPr="00BF1449" w:rsidRDefault="00BF1449" w:rsidP="00BF1449">
      <w:pPr>
        <w:autoSpaceDE w:val="0"/>
        <w:autoSpaceDN w:val="0"/>
        <w:adjustRightInd w:val="0"/>
        <w:ind w:firstLine="709"/>
        <w:jc w:val="both"/>
        <w:rPr>
          <w:rFonts w:eastAsia="Calibri" w:cs="Times New Roman"/>
          <w:bCs/>
          <w:sz w:val="24"/>
          <w:szCs w:val="24"/>
          <w:lang w:eastAsia="en-US"/>
        </w:rPr>
      </w:pPr>
      <w:r w:rsidRPr="00BF1449">
        <w:rPr>
          <w:rFonts w:eastAsia="Calibri" w:cs="Times New Roman"/>
          <w:sz w:val="24"/>
          <w:szCs w:val="24"/>
        </w:rPr>
        <w:t xml:space="preserve">3.4. </w:t>
      </w:r>
      <w:r w:rsidRPr="00BF1449">
        <w:rPr>
          <w:rFonts w:eastAsia="Calibri" w:cs="Times New Roman"/>
          <w:bCs/>
          <w:sz w:val="24"/>
          <w:szCs w:val="24"/>
          <w:lang w:eastAsia="en-US"/>
        </w:rPr>
        <w:t>В связи с отсутствием обязательных требований к потребительским характеристикам</w:t>
      </w:r>
    </w:p>
    <w:p w14:paraId="49651DF0" w14:textId="77777777" w:rsidR="00BF1449" w:rsidRPr="00BF1449" w:rsidRDefault="00BF1449" w:rsidP="00BF1449">
      <w:pPr>
        <w:autoSpaceDE w:val="0"/>
        <w:autoSpaceDN w:val="0"/>
        <w:adjustRightInd w:val="0"/>
        <w:jc w:val="both"/>
        <w:rPr>
          <w:rFonts w:eastAsia="Calibri" w:cs="Times New Roman"/>
          <w:bCs/>
          <w:sz w:val="24"/>
          <w:szCs w:val="24"/>
          <w:lang w:eastAsia="en-US"/>
        </w:rPr>
      </w:pPr>
      <w:proofErr w:type="gramStart"/>
      <w:r w:rsidRPr="00BF1449">
        <w:rPr>
          <w:rFonts w:eastAsia="Calibri" w:cs="Times New Roman"/>
          <w:bCs/>
          <w:sz w:val="24"/>
          <w:szCs w:val="24"/>
          <w:lang w:eastAsia="en-US"/>
        </w:rPr>
        <w:t>внутренней отделки Объектов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Российской Федерации от 28 мая 2021 года № 815, Застройщик выполняет внутренние отделочные работы и монтажные работы по  Договорам участия в долевом строительстве</w:t>
      </w:r>
      <w:proofErr w:type="gramEnd"/>
      <w:r w:rsidRPr="00BF1449">
        <w:rPr>
          <w:rFonts w:eastAsia="Calibri" w:cs="Times New Roman"/>
          <w:bCs/>
          <w:sz w:val="24"/>
          <w:szCs w:val="24"/>
          <w:lang w:eastAsia="en-US"/>
        </w:rPr>
        <w:t xml:space="preserve"> (</w:t>
      </w:r>
      <w:proofErr w:type="gramStart"/>
      <w:r w:rsidRPr="00BF1449">
        <w:rPr>
          <w:rFonts w:eastAsia="Calibri" w:cs="Times New Roman"/>
          <w:bCs/>
          <w:sz w:val="24"/>
          <w:szCs w:val="24"/>
          <w:lang w:eastAsia="en-US"/>
        </w:rPr>
        <w:t>Договорам купли-продажи) на основании сформулированных в разделе 4 Стандарта потребительских характеристик и единых критериев качества выполненных внутренних отделочных и монтажных работ.</w:t>
      </w:r>
      <w:proofErr w:type="gramEnd"/>
    </w:p>
    <w:p w14:paraId="473A5395"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 xml:space="preserve">3.5. Участник долевого строительства (Покупатель) имеет право пригласить на приёмку Объекта эксперта, соответствующего требованиям, установленным действующим </w:t>
      </w:r>
      <w:proofErr w:type="spellStart"/>
      <w:proofErr w:type="gramStart"/>
      <w:r w:rsidRPr="00BF1449">
        <w:rPr>
          <w:rFonts w:eastAsia="Calibri" w:cs="Times New Roman"/>
          <w:sz w:val="24"/>
          <w:szCs w:val="24"/>
        </w:rPr>
        <w:t>законодательст-вом</w:t>
      </w:r>
      <w:proofErr w:type="spellEnd"/>
      <w:proofErr w:type="gramEnd"/>
      <w:r w:rsidRPr="00BF1449">
        <w:rPr>
          <w:rFonts w:eastAsia="Calibri" w:cs="Times New Roman"/>
          <w:sz w:val="24"/>
          <w:szCs w:val="24"/>
        </w:rPr>
        <w:t xml:space="preserve"> РФ. При приемке Объекта необходимо применять поверенное и аттестованное измерительное оборудование, которое соответствует требованиям технической документации и допущено к применению в соответствии с законодательством об обеспечении единства измерений.</w:t>
      </w:r>
    </w:p>
    <w:p w14:paraId="23A55B57" w14:textId="77777777" w:rsidR="00BF1449" w:rsidRPr="00BF1449" w:rsidRDefault="00BF1449" w:rsidP="00BF1449">
      <w:pPr>
        <w:ind w:firstLine="709"/>
        <w:jc w:val="both"/>
      </w:pPr>
      <w:r w:rsidRPr="00BF1449">
        <w:rPr>
          <w:rFonts w:eastAsia="Calibri" w:cs="Times New Roman"/>
          <w:sz w:val="24"/>
          <w:szCs w:val="24"/>
        </w:rPr>
        <w:t xml:space="preserve">3.6. </w:t>
      </w:r>
      <w:r w:rsidRPr="00BF1449">
        <w:rPr>
          <w:rFonts w:cs="Times New Roman"/>
          <w:sz w:val="24"/>
          <w:szCs w:val="24"/>
        </w:rPr>
        <w:t>Взаимодействие застройщика с собственником Объекта в период гарантийного срока эксплуатации:</w:t>
      </w:r>
    </w:p>
    <w:p w14:paraId="19ADD4C7" w14:textId="77777777" w:rsidR="00BF1449" w:rsidRPr="00BF1449" w:rsidRDefault="00BF1449" w:rsidP="00B56D56">
      <w:pPr>
        <w:spacing w:after="28" w:line="247" w:lineRule="auto"/>
        <w:ind w:right="-1" w:firstLine="799"/>
        <w:jc w:val="both"/>
      </w:pPr>
      <w:r w:rsidRPr="00BF1449">
        <w:rPr>
          <w:rFonts w:cs="Times New Roman"/>
          <w:sz w:val="24"/>
        </w:rPr>
        <w:t>3.6.1. Взаимодействие застройщика с собственником Объекта в период гарантийного срока эксплуатации регламентируется в Инструкции по эксплуатации объекта долевого строительства, Договором участия в долевом строительстве (Договором купли-продажи), соответствующими требованиями законодательства РФ. В этих документах устанавливаются, в том числе и положения по взаимодействию застройщика с собственником Объекта в случае выявления недостатков (дефектов) в период гарантийного срока эксплуатации, которые предусматривают:</w:t>
      </w:r>
    </w:p>
    <w:p w14:paraId="3CC8844D" w14:textId="77777777" w:rsidR="00BF1449" w:rsidRPr="00BF1449" w:rsidRDefault="00BF1449" w:rsidP="00B56D56">
      <w:pPr>
        <w:numPr>
          <w:ilvl w:val="0"/>
          <w:numId w:val="41"/>
        </w:numPr>
        <w:tabs>
          <w:tab w:val="left" w:pos="993"/>
        </w:tabs>
        <w:suppressAutoHyphens/>
        <w:spacing w:after="19" w:line="235" w:lineRule="auto"/>
        <w:ind w:left="0" w:right="-1" w:firstLine="799"/>
        <w:jc w:val="both"/>
        <w:rPr>
          <w:rFonts w:ascii="Calibri" w:eastAsia="SimSun" w:hAnsi="Calibri" w:cs="font1290"/>
          <w:color w:val="auto"/>
          <w:lang w:eastAsia="ar-SA"/>
        </w:rPr>
      </w:pPr>
      <w:r w:rsidRPr="00BF1449">
        <w:rPr>
          <w:rFonts w:cs="Times New Roman"/>
          <w:sz w:val="24"/>
          <w:lang w:eastAsia="ar-SA"/>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738845AD" w14:textId="77777777" w:rsidR="00BF1449" w:rsidRPr="00BF1449" w:rsidRDefault="00BF1449" w:rsidP="00B56D56">
      <w:pPr>
        <w:numPr>
          <w:ilvl w:val="0"/>
          <w:numId w:val="41"/>
        </w:numPr>
        <w:tabs>
          <w:tab w:val="left" w:pos="993"/>
        </w:tabs>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t xml:space="preserve">участие застройщика  и собственника Объекта в проведении строительно-технической экспертизы, составлении заключения специалиста </w:t>
      </w:r>
      <w:r w:rsidRPr="00BF1449">
        <w:rPr>
          <w:rFonts w:ascii="Calibri" w:eastAsia="SimSun" w:hAnsi="Calibri" w:cs="font1290"/>
          <w:noProof/>
          <w:color w:val="auto"/>
        </w:rPr>
        <w:drawing>
          <wp:inline distT="0" distB="0" distL="0" distR="0" wp14:anchorId="460506C7" wp14:editId="49E1CCDF">
            <wp:extent cx="19050"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DE5F788" w14:textId="77777777" w:rsidR="00BF1449" w:rsidRPr="00BF1449" w:rsidRDefault="00BF1449" w:rsidP="00B56D56">
      <w:pPr>
        <w:spacing w:after="47" w:line="247" w:lineRule="auto"/>
        <w:ind w:right="-1" w:firstLine="799"/>
        <w:jc w:val="both"/>
      </w:pPr>
      <w:r w:rsidRPr="00BF1449">
        <w:rPr>
          <w:rFonts w:cs="Times New Roman"/>
          <w:sz w:val="24"/>
        </w:rPr>
        <w:t>3.6.2 Участие застройщика и собственника Объекта в проведении строительно-технической экспертизы должны быть регламентированы в документах, обозначенных в п.3.6.1 настоящего Стандарта, и предусматривают ниже перечисленные действия:</w:t>
      </w:r>
    </w:p>
    <w:p w14:paraId="0A55F5A6" w14:textId="77777777" w:rsidR="00BF1449" w:rsidRPr="00BF1449" w:rsidRDefault="00BF1449" w:rsidP="00B56D56">
      <w:pPr>
        <w:numPr>
          <w:ilvl w:val="0"/>
          <w:numId w:val="41"/>
        </w:numPr>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lastRenderedPageBreak/>
        <w:t xml:space="preserve">собственник Объекта своевременно, не менее чем за 5 рабочих дней до предполагаемой даты, извещает застройщика о дате проведения осмотра, выполнения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 </w:t>
      </w:r>
    </w:p>
    <w:p w14:paraId="1EBDA198" w14:textId="77777777" w:rsidR="00BF1449" w:rsidRPr="00BF1449" w:rsidRDefault="00BF1449" w:rsidP="00B56D56">
      <w:pPr>
        <w:numPr>
          <w:ilvl w:val="0"/>
          <w:numId w:val="41"/>
        </w:numPr>
        <w:suppressAutoHyphens/>
        <w:spacing w:after="19" w:line="235" w:lineRule="auto"/>
        <w:ind w:left="0" w:right="-1" w:firstLine="799"/>
        <w:jc w:val="both"/>
        <w:rPr>
          <w:rFonts w:ascii="Calibri" w:eastAsia="SimSun" w:hAnsi="Calibri" w:cs="font1290"/>
          <w:color w:val="auto"/>
          <w:lang w:eastAsia="ar-SA"/>
        </w:rPr>
      </w:pPr>
      <w:r w:rsidRPr="00BF1449">
        <w:rPr>
          <w:rFonts w:ascii="Calibri" w:eastAsia="SimSun" w:hAnsi="Calibri" w:cs="font1290"/>
          <w:noProof/>
          <w:color w:val="auto"/>
        </w:rPr>
        <w:drawing>
          <wp:inline distT="0" distB="0" distL="0" distR="0" wp14:anchorId="767D52E9" wp14:editId="40E2B4EC">
            <wp:extent cx="19050"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застройщик участвует в проведении исследований и контролирует корректность применения методики выполнения измерений с использованием поверенных средств измерения в соответствии с настоящим Стандартом.</w:t>
      </w:r>
    </w:p>
    <w:p w14:paraId="6BED1836" w14:textId="77777777" w:rsidR="00BF1449" w:rsidRPr="00BF1449" w:rsidRDefault="00BF1449" w:rsidP="00B56D56">
      <w:pPr>
        <w:spacing w:after="5" w:line="247" w:lineRule="auto"/>
        <w:ind w:right="-1" w:firstLine="799"/>
        <w:jc w:val="both"/>
      </w:pPr>
      <w:r w:rsidRPr="00BF1449">
        <w:rPr>
          <w:noProof/>
        </w:rPr>
        <w:drawing>
          <wp:inline distT="0" distB="0" distL="0" distR="0" wp14:anchorId="54439A60" wp14:editId="40862A25">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 xml:space="preserve">3.6.3. Для выявления и оценки качества внутренних отделочных работ и монтажных работ  на соответствие настоящему Стандарту </w:t>
      </w:r>
      <w:r w:rsidRPr="00BF1449">
        <w:rPr>
          <w:noProof/>
        </w:rPr>
        <w:drawing>
          <wp:inline distT="0" distB="0" distL="0" distR="0" wp14:anchorId="760B9C0A" wp14:editId="366E1A3A">
            <wp:extent cx="19050"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необходимо привлекать специалиста, внесённого в Национальный реестр специалистов в области строительства и проектирования.</w:t>
      </w:r>
    </w:p>
    <w:p w14:paraId="01C6C136" w14:textId="77777777" w:rsidR="00BF1449" w:rsidRPr="00BF1449" w:rsidRDefault="00BF1449" w:rsidP="00B56D56">
      <w:pPr>
        <w:spacing w:after="5" w:line="247" w:lineRule="auto"/>
        <w:ind w:right="-1" w:firstLine="799"/>
        <w:jc w:val="both"/>
      </w:pPr>
      <w:r w:rsidRPr="00BF1449">
        <w:rPr>
          <w:rFonts w:cs="Times New Roman"/>
          <w:sz w:val="24"/>
        </w:rPr>
        <w:t>3</w:t>
      </w:r>
      <w:r w:rsidRPr="00BF1449">
        <w:rPr>
          <w:noProof/>
        </w:rPr>
        <w:drawing>
          <wp:inline distT="0" distB="0" distL="0" distR="0" wp14:anchorId="38F100CE" wp14:editId="10B8C198">
            <wp:extent cx="190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.6.4. Любые исследования, проводимые специалистом, не внесённым в Национальный реестр специалистов в области строительства и проектирования,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0EEF62E" w14:textId="77777777" w:rsidR="00BF1449" w:rsidRPr="00BF1449" w:rsidRDefault="00BF1449" w:rsidP="00B56D56">
      <w:pPr>
        <w:spacing w:after="5" w:line="247" w:lineRule="auto"/>
        <w:ind w:right="-1" w:firstLine="799"/>
        <w:jc w:val="both"/>
      </w:pPr>
      <w:r w:rsidRPr="00BF1449">
        <w:rPr>
          <w:rFonts w:cs="Times New Roman"/>
          <w:sz w:val="24"/>
        </w:rPr>
        <w:t xml:space="preserve">3.6.5. Гарантийный срок эксплуатации не распространяется в случаях нарушения и несоблюдения требований собственником </w:t>
      </w:r>
      <w:r w:rsidRPr="00BF1449">
        <w:rPr>
          <w:noProof/>
        </w:rPr>
        <w:drawing>
          <wp:inline distT="0" distB="0" distL="0" distR="0" wp14:anchorId="1AE7A722" wp14:editId="44037EB2">
            <wp:extent cx="19050" cy="28575"/>
            <wp:effectExtent l="0" t="0" r="1905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Инструкции по эксплуатации объекта долевого строительства, а также ряда нормативных и специальных документов в части правил эксплуатации, а именно:</w:t>
      </w:r>
    </w:p>
    <w:p w14:paraId="2A671A15" w14:textId="77777777" w:rsidR="00BF1449" w:rsidRPr="00BF1449" w:rsidRDefault="00BF1449" w:rsidP="00B56D56">
      <w:pPr>
        <w:numPr>
          <w:ilvl w:val="0"/>
          <w:numId w:val="42"/>
        </w:numPr>
        <w:tabs>
          <w:tab w:val="left" w:pos="993"/>
        </w:tabs>
        <w:suppressAutoHyphens/>
        <w:spacing w:after="40" w:line="247" w:lineRule="auto"/>
        <w:ind w:left="0" w:right="-1" w:firstLine="799"/>
        <w:jc w:val="both"/>
      </w:pPr>
      <w:r w:rsidRPr="00BF1449">
        <w:rPr>
          <w:rFonts w:cs="Times New Roman"/>
          <w:sz w:val="24"/>
        </w:rPr>
        <w:t>СП 255.1325800.2016 «Здания и сооружения. Правила эксплуатации. Основные положения»;</w:t>
      </w:r>
    </w:p>
    <w:p w14:paraId="50605A2A" w14:textId="77777777" w:rsidR="00BF1449" w:rsidRPr="00BF1449" w:rsidRDefault="00BF1449" w:rsidP="00B56D56">
      <w:pPr>
        <w:numPr>
          <w:ilvl w:val="0"/>
          <w:numId w:val="42"/>
        </w:numPr>
        <w:tabs>
          <w:tab w:val="left" w:pos="993"/>
        </w:tabs>
        <w:suppressAutoHyphens/>
        <w:spacing w:after="43" w:line="247" w:lineRule="auto"/>
        <w:ind w:left="0" w:right="-1" w:firstLine="799"/>
        <w:jc w:val="both"/>
      </w:pPr>
      <w:r w:rsidRPr="00BF1449">
        <w:rPr>
          <w:rFonts w:cs="Times New Roman"/>
          <w:sz w:val="24"/>
        </w:rPr>
        <w:t>СП 336.1325800.2017 «Системы вентиляции и кондиционирования воздуха. Правила</w:t>
      </w:r>
      <w:r w:rsidRPr="00BF1449">
        <w:rPr>
          <w:rFonts w:cs="Times New Roman"/>
          <w:sz w:val="24"/>
          <w:lang w:val="en-US"/>
        </w:rPr>
        <w:t xml:space="preserve"> </w:t>
      </w:r>
      <w:r w:rsidRPr="00BF1449">
        <w:rPr>
          <w:rFonts w:cs="Times New Roman"/>
          <w:sz w:val="24"/>
        </w:rPr>
        <w:t>эксплуатации»;</w:t>
      </w:r>
    </w:p>
    <w:p w14:paraId="1B6FE27D" w14:textId="77777777" w:rsidR="00BF1449" w:rsidRPr="00BF1449" w:rsidRDefault="00BF1449" w:rsidP="00B56D56">
      <w:pPr>
        <w:numPr>
          <w:ilvl w:val="0"/>
          <w:numId w:val="42"/>
        </w:numPr>
        <w:tabs>
          <w:tab w:val="left" w:pos="993"/>
        </w:tabs>
        <w:suppressAutoHyphens/>
        <w:spacing w:after="39" w:line="247" w:lineRule="auto"/>
        <w:ind w:left="0" w:right="-1" w:firstLine="799"/>
        <w:jc w:val="both"/>
      </w:pPr>
      <w:r w:rsidRPr="00BF1449">
        <w:rPr>
          <w:rFonts w:cs="Times New Roman"/>
          <w:sz w:val="24"/>
        </w:rPr>
        <w:t>СП 347.1325800.2017 «Внутренние системы отопления, горячего и холодного водоснабжения. Правила эксплуатации»;</w:t>
      </w:r>
    </w:p>
    <w:p w14:paraId="2E50981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118.13330.2022. Свод правил. Общественные здания и сооружения. СНиП 31-06-2009;</w:t>
      </w:r>
    </w:p>
    <w:p w14:paraId="64E7C3E2"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lang w:val="en-US"/>
        </w:rPr>
        <w:t>СП 76.13330.2016 «</w:t>
      </w:r>
      <w:r w:rsidRPr="00BF1449">
        <w:rPr>
          <w:rFonts w:cs="Times New Roman"/>
          <w:sz w:val="24"/>
        </w:rPr>
        <w:t>Электротехнические устройства</w:t>
      </w:r>
      <w:r w:rsidRPr="00BF1449">
        <w:rPr>
          <w:rFonts w:cs="Times New Roman"/>
          <w:sz w:val="24"/>
          <w:lang w:val="en-US"/>
        </w:rPr>
        <w:t>»</w:t>
      </w:r>
      <w:r w:rsidRPr="00BF1449">
        <w:rPr>
          <w:rFonts w:cs="Times New Roman"/>
          <w:sz w:val="24"/>
        </w:rPr>
        <w:t>;</w:t>
      </w:r>
    </w:p>
    <w:p w14:paraId="2A5295E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32.13330.2018. Свод правил. Канализация. Наружные сети и сооружения. СНиП 2.04.03-85;</w:t>
      </w:r>
    </w:p>
    <w:p w14:paraId="3D4DD932" w14:textId="77777777" w:rsidR="00BF1449" w:rsidRPr="00BF1449" w:rsidRDefault="00BF1449" w:rsidP="00B56D56">
      <w:pPr>
        <w:numPr>
          <w:ilvl w:val="0"/>
          <w:numId w:val="43"/>
        </w:numPr>
        <w:tabs>
          <w:tab w:val="left" w:pos="993"/>
        </w:tabs>
        <w:suppressAutoHyphens/>
        <w:spacing w:after="5" w:line="247" w:lineRule="auto"/>
        <w:ind w:left="0" w:right="14" w:firstLine="799"/>
        <w:jc w:val="both"/>
      </w:pPr>
      <w:r w:rsidRPr="00BF1449">
        <w:rPr>
          <w:rFonts w:cs="Times New Roman"/>
          <w:sz w:val="24"/>
        </w:rPr>
        <w:t>прочие специальные инструкции и правила эксплуатации, применяемые при строительстве здания или сооружения.</w:t>
      </w:r>
      <w:r w:rsidRPr="00BF1449">
        <w:rPr>
          <w:noProof/>
        </w:rPr>
        <w:drawing>
          <wp:inline distT="0" distB="0" distL="0" distR="0" wp14:anchorId="5520471B" wp14:editId="5254CBD9">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6E922CED" w14:textId="77777777" w:rsidR="00BF1449" w:rsidRPr="00BF1449" w:rsidRDefault="00BF1449" w:rsidP="00BF1449">
      <w:pPr>
        <w:suppressAutoHyphens/>
        <w:spacing w:line="100" w:lineRule="atLeast"/>
        <w:jc w:val="center"/>
        <w:rPr>
          <w:rFonts w:ascii="Calibri" w:eastAsia="SimSun" w:hAnsi="Calibri" w:cs="font1290"/>
          <w:color w:val="auto"/>
          <w:lang w:eastAsia="ar-SA"/>
        </w:rPr>
        <w:sectPr w:rsidR="00BF1449" w:rsidRPr="00BF1449" w:rsidSect="002040B4">
          <w:headerReference w:type="default" r:id="rId41"/>
          <w:footerReference w:type="default" r:id="rId42"/>
          <w:pgSz w:w="11907" w:h="16840"/>
          <w:pgMar w:top="851" w:right="567" w:bottom="510" w:left="567" w:header="720" w:footer="720" w:gutter="0"/>
          <w:cols w:space="60"/>
          <w:titlePg/>
        </w:sectPr>
      </w:pPr>
    </w:p>
    <w:p w14:paraId="78D27129" w14:textId="77777777" w:rsidR="00BF1449" w:rsidRPr="00BF1449" w:rsidRDefault="00BF1449" w:rsidP="00BF1449">
      <w:pPr>
        <w:suppressAutoHyphens/>
        <w:spacing w:line="100" w:lineRule="atLeast"/>
        <w:jc w:val="center"/>
        <w:rPr>
          <w:rFonts w:eastAsia="SimSun" w:cs="Times New Roman"/>
          <w:b/>
          <w:bCs/>
          <w:color w:val="auto"/>
          <w:sz w:val="28"/>
          <w:szCs w:val="28"/>
          <w:lang w:eastAsia="ar-SA"/>
        </w:rPr>
      </w:pPr>
      <w:r w:rsidRPr="00BF1449">
        <w:rPr>
          <w:rFonts w:eastAsia="SimSun" w:cs="Times New Roman"/>
          <w:b/>
          <w:bCs/>
          <w:color w:val="auto"/>
          <w:sz w:val="28"/>
          <w:szCs w:val="28"/>
          <w:lang w:eastAsia="ar-SA"/>
        </w:rPr>
        <w:lastRenderedPageBreak/>
        <w:t>4. Потребительские характеристики и единые критерии качества                                                                                       выполненных внутренних отделочных и монтажных работ</w:t>
      </w:r>
    </w:p>
    <w:p w14:paraId="3C4C35D8" w14:textId="77777777" w:rsidR="00BF1449" w:rsidRPr="00BF1449" w:rsidRDefault="00BF1449" w:rsidP="00BF1449">
      <w:pPr>
        <w:suppressAutoHyphens/>
        <w:spacing w:line="100" w:lineRule="atLeast"/>
        <w:ind w:left="540"/>
        <w:rPr>
          <w:rFonts w:eastAsia="SimSun" w:cs="Times New Roman"/>
          <w:bCs/>
          <w:color w:val="auto"/>
          <w:sz w:val="24"/>
          <w:szCs w:val="24"/>
          <w:lang w:eastAsia="ar-SA"/>
        </w:rPr>
      </w:pPr>
    </w:p>
    <w:tbl>
      <w:tblPr>
        <w:tblW w:w="0" w:type="auto"/>
        <w:tblLayout w:type="fixed"/>
        <w:tblLook w:val="0000" w:firstRow="0" w:lastRow="0" w:firstColumn="0" w:lastColumn="0" w:noHBand="0" w:noVBand="0"/>
      </w:tblPr>
      <w:tblGrid>
        <w:gridCol w:w="569"/>
        <w:gridCol w:w="2089"/>
        <w:gridCol w:w="12476"/>
      </w:tblGrid>
      <w:tr w:rsidR="00BF1449" w:rsidRPr="00BF1449" w14:paraId="3D690764" w14:textId="77777777" w:rsidTr="002040B4">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BA745D" w14:textId="77777777" w:rsidR="00BF1449" w:rsidRPr="00BF1449" w:rsidRDefault="00BF1449" w:rsidP="00BF1449">
            <w:pPr>
              <w:spacing w:line="100" w:lineRule="atLeast"/>
              <w:rPr>
                <w:rFonts w:cs="Times New Roman"/>
                <w:bCs/>
              </w:rPr>
            </w:pPr>
            <w:r w:rsidRPr="00BF1449">
              <w:rPr>
                <w:rFonts w:cs="Times New Roman"/>
                <w:bCs/>
              </w:rPr>
              <w:t xml:space="preserve"> №</w:t>
            </w:r>
          </w:p>
          <w:p w14:paraId="560EE5E8" w14:textId="77777777" w:rsidR="00BF1449" w:rsidRPr="00BF1449" w:rsidRDefault="00BF1449" w:rsidP="00BF1449">
            <w:pPr>
              <w:spacing w:line="100" w:lineRule="atLeast"/>
              <w:rPr>
                <w:rFonts w:cs="Times New Roman"/>
                <w:bCs/>
                <w:sz w:val="24"/>
                <w:szCs w:val="24"/>
              </w:rPr>
            </w:pPr>
            <w:proofErr w:type="gramStart"/>
            <w:r w:rsidRPr="00BF1449">
              <w:rPr>
                <w:rFonts w:cs="Times New Roman"/>
                <w:bCs/>
              </w:rPr>
              <w:t>п</w:t>
            </w:r>
            <w:proofErr w:type="gramEnd"/>
            <w:r w:rsidRPr="00BF1449">
              <w:rPr>
                <w:rFonts w:cs="Times New Roman"/>
                <w:bCs/>
              </w:rPr>
              <w:t>/п</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496D21F" w14:textId="77777777" w:rsidR="00BF1449" w:rsidRPr="00BF1449" w:rsidRDefault="00BF1449" w:rsidP="00BF1449">
            <w:pPr>
              <w:spacing w:line="100" w:lineRule="atLeast"/>
              <w:jc w:val="center"/>
              <w:rPr>
                <w:rFonts w:cs="Times New Roman"/>
                <w:bCs/>
                <w:sz w:val="24"/>
                <w:szCs w:val="24"/>
              </w:rPr>
            </w:pPr>
            <w:r w:rsidRPr="00BF1449">
              <w:rPr>
                <w:rFonts w:cs="Times New Roman"/>
                <w:bCs/>
                <w:sz w:val="24"/>
                <w:szCs w:val="24"/>
              </w:rPr>
              <w:t>Вид отделки, оборудования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907A4C2" w14:textId="77777777" w:rsidR="00BF1449" w:rsidRPr="00BF1449" w:rsidRDefault="00BF1449" w:rsidP="00BF1449">
            <w:pPr>
              <w:spacing w:line="100" w:lineRule="atLeast"/>
              <w:jc w:val="center"/>
              <w:rPr>
                <w:rFonts w:cs="Times New Roman"/>
                <w:b/>
                <w:bCs/>
              </w:rPr>
            </w:pPr>
            <w:r w:rsidRPr="00BF1449">
              <w:rPr>
                <w:rFonts w:cs="Times New Roman"/>
                <w:bCs/>
                <w:sz w:val="24"/>
                <w:szCs w:val="24"/>
              </w:rPr>
              <w:t>Потребительские характеристики и требования к качеству выполненных работ</w:t>
            </w:r>
          </w:p>
          <w:p w14:paraId="35489AD7" w14:textId="77777777" w:rsidR="00BF1449" w:rsidRPr="00BF1449" w:rsidRDefault="00BF1449" w:rsidP="00BF1449">
            <w:pPr>
              <w:spacing w:line="100" w:lineRule="atLeast"/>
              <w:rPr>
                <w:rFonts w:cs="Times New Roman"/>
                <w:b/>
                <w:bCs/>
              </w:rPr>
            </w:pPr>
          </w:p>
        </w:tc>
      </w:tr>
      <w:tr w:rsidR="00BF1449" w:rsidRPr="00BF1449" w14:paraId="0362BD5C"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4D66A4" w14:textId="77777777" w:rsidR="00BF1449" w:rsidRPr="00BF1449" w:rsidRDefault="00BF1449" w:rsidP="00BF1449">
            <w:pPr>
              <w:spacing w:line="100" w:lineRule="atLeast"/>
              <w:jc w:val="center"/>
              <w:rPr>
                <w:rFonts w:cs="Times New Roman"/>
                <w:bCs/>
              </w:rPr>
            </w:pPr>
            <w:r w:rsidRPr="00BF1449">
              <w:rPr>
                <w:rFonts w:cs="Times New Roman"/>
                <w:bCs/>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16756DB" w14:textId="77777777" w:rsidR="00BF1449" w:rsidRPr="00BF1449" w:rsidRDefault="00BF1449" w:rsidP="00BF1449">
            <w:pPr>
              <w:spacing w:line="100" w:lineRule="atLeast"/>
              <w:rPr>
                <w:rFonts w:cs="Times New Roman"/>
                <w:b/>
              </w:rPr>
            </w:pPr>
            <w:r w:rsidRPr="00BF1449">
              <w:rPr>
                <w:rFonts w:cs="Times New Roman"/>
                <w:b/>
                <w:bCs/>
              </w:rPr>
              <w:t>Штукатурка стен</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47BC8A8" w14:textId="77777777" w:rsidR="00BF1449" w:rsidRPr="00BF1449" w:rsidRDefault="00BF1449" w:rsidP="00BF1449">
            <w:pPr>
              <w:spacing w:line="100" w:lineRule="atLeast"/>
              <w:rPr>
                <w:rFonts w:cs="Times New Roman"/>
                <w:b/>
              </w:rPr>
            </w:pPr>
            <w:r w:rsidRPr="00BF1449">
              <w:rPr>
                <w:rFonts w:cs="Times New Roman"/>
              </w:rPr>
              <w:t>Должно быть обеспечено отсутствие нарушений целостности поверхности: отслоений, вздутий, трещин.</w:t>
            </w:r>
          </w:p>
          <w:p w14:paraId="5BCDA3BE" w14:textId="77777777" w:rsidR="00BF1449" w:rsidRPr="00BF1449" w:rsidRDefault="00BF1449" w:rsidP="00BF1449">
            <w:pPr>
              <w:spacing w:line="100" w:lineRule="atLeast"/>
              <w:rPr>
                <w:rFonts w:cs="Times New Roman"/>
              </w:rPr>
            </w:pPr>
            <w:r w:rsidRPr="00BF1449">
              <w:rPr>
                <w:rFonts w:cs="Times New Roman"/>
                <w:b/>
              </w:rPr>
              <w:t>Допускается:</w:t>
            </w:r>
          </w:p>
          <w:p w14:paraId="7B0F95EC"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внутренних стен не более 5 мм на 1 м высоты, но не более 15 мм на всю высоту;</w:t>
            </w:r>
          </w:p>
          <w:p w14:paraId="1FF78023"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наружных стен не более 5 мм на 1 м высоты, но не более 15 мм на всю высоту;</w:t>
            </w:r>
          </w:p>
          <w:p w14:paraId="74FB8CDD"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горизонтальной плоскости не более 5 мм на 1 м поверхности;</w:t>
            </w:r>
          </w:p>
          <w:p w14:paraId="7157E56E"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Отклонение от вертикали дверных и оконных откосов  до 5 мм на 1 м измеряемой длины, но не более 15 мм на всю высоту;</w:t>
            </w:r>
          </w:p>
          <w:p w14:paraId="5409A392"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Отклонение радиуса криволинейных поверхностей от проектного значения не более 7 мм на весь элемент;</w:t>
            </w:r>
          </w:p>
          <w:p w14:paraId="10D50690"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Наличие царапин, раковин, «</w:t>
            </w:r>
            <w:proofErr w:type="spellStart"/>
            <w:r w:rsidRPr="00BF1449">
              <w:rPr>
                <w:rFonts w:eastAsia="SimSun" w:cs="Times New Roman"/>
                <w:color w:val="auto"/>
                <w:lang w:eastAsia="ar-SA"/>
              </w:rPr>
              <w:t>задиров</w:t>
            </w:r>
            <w:proofErr w:type="spellEnd"/>
            <w:r w:rsidRPr="00BF1449">
              <w:rPr>
                <w:rFonts w:eastAsia="SimSun" w:cs="Times New Roman"/>
                <w:color w:val="auto"/>
                <w:lang w:eastAsia="ar-SA"/>
              </w:rPr>
              <w:t>» глубиной не более 1 мм (сплошной визуальный осмотр). Тени от бокового света допускаются.</w:t>
            </w:r>
          </w:p>
          <w:p w14:paraId="576972B7" w14:textId="77777777" w:rsidR="00BF1449" w:rsidRPr="00BF1449" w:rsidRDefault="00BF1449" w:rsidP="00BF1449">
            <w:pPr>
              <w:suppressAutoHyphens/>
              <w:spacing w:line="100" w:lineRule="atLeast"/>
              <w:ind w:left="360"/>
              <w:rPr>
                <w:rFonts w:eastAsia="SimSun" w:cs="Times New Roman"/>
                <w:color w:val="auto"/>
                <w:lang w:eastAsia="ar-SA"/>
              </w:rPr>
            </w:pPr>
          </w:p>
        </w:tc>
      </w:tr>
      <w:tr w:rsidR="00BF1449" w:rsidRPr="00BF1449" w14:paraId="6AEB8CD4"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0734F4" w14:textId="77777777" w:rsidR="00BF1449" w:rsidRPr="00BF1449" w:rsidRDefault="00BF1449" w:rsidP="00BF1449">
            <w:pPr>
              <w:spacing w:line="100" w:lineRule="atLeast"/>
              <w:jc w:val="center"/>
              <w:rPr>
                <w:rFonts w:cs="Times New Roman"/>
                <w:bCs/>
              </w:rPr>
            </w:pPr>
            <w:r w:rsidRPr="00BF1449">
              <w:rPr>
                <w:rFonts w:cs="Times New Roman"/>
                <w:bCs/>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87803B" w14:textId="77777777" w:rsidR="00BF1449" w:rsidRPr="00BF1449" w:rsidRDefault="00BF1449" w:rsidP="00BF1449">
            <w:pPr>
              <w:spacing w:line="100" w:lineRule="atLeast"/>
              <w:rPr>
                <w:rFonts w:cs="Times New Roman"/>
                <w:b/>
                <w:bCs/>
              </w:rPr>
            </w:pPr>
            <w:r w:rsidRPr="00BF1449">
              <w:rPr>
                <w:rFonts w:cs="Times New Roman"/>
                <w:b/>
                <w:bCs/>
              </w:rPr>
              <w:t>Стяжка, пол</w:t>
            </w:r>
          </w:p>
          <w:p w14:paraId="6A4F408E" w14:textId="77777777" w:rsidR="00BF1449" w:rsidRPr="00BF1449" w:rsidRDefault="00BF1449" w:rsidP="00BF1449">
            <w:pPr>
              <w:spacing w:line="100" w:lineRule="atLeast"/>
              <w:rPr>
                <w:rFonts w:cs="Times New Roman"/>
                <w:bCs/>
              </w:rPr>
            </w:pPr>
          </w:p>
          <w:p w14:paraId="7D6C81CA"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6BC2C67" w14:textId="77777777" w:rsidR="00BF1449" w:rsidRPr="00BF1449" w:rsidRDefault="00BF1449" w:rsidP="00BF1449">
            <w:pPr>
              <w:spacing w:line="100" w:lineRule="atLeast"/>
              <w:rPr>
                <w:rFonts w:cs="Times New Roman"/>
                <w:b/>
              </w:rPr>
            </w:pPr>
            <w:r w:rsidRPr="00BF1449">
              <w:rPr>
                <w:rFonts w:cs="Times New Roman"/>
              </w:rPr>
              <w:t>Выполненная стяжка не должна «бухтеть», иметь полости и пустоты, изломы, отслоения, не должны иметь выбоин и вздутий.</w:t>
            </w:r>
          </w:p>
          <w:p w14:paraId="3C00355F" w14:textId="77777777" w:rsidR="00BF1449" w:rsidRPr="00BF1449" w:rsidRDefault="00BF1449" w:rsidP="00BF1449">
            <w:pPr>
              <w:spacing w:line="100" w:lineRule="atLeast"/>
              <w:rPr>
                <w:rFonts w:cs="Times New Roman"/>
              </w:rPr>
            </w:pPr>
            <w:r w:rsidRPr="00BF1449">
              <w:rPr>
                <w:rFonts w:cs="Times New Roman"/>
                <w:b/>
              </w:rPr>
              <w:t>Допускается:</w:t>
            </w:r>
          </w:p>
          <w:p w14:paraId="6F0C6210" w14:textId="77777777" w:rsidR="00BF1449" w:rsidRPr="00BF1449" w:rsidRDefault="00BF1449" w:rsidP="00BF1449">
            <w:pPr>
              <w:spacing w:line="100" w:lineRule="atLeast"/>
              <w:rPr>
                <w:rFonts w:cs="Times New Roman"/>
              </w:rPr>
            </w:pPr>
            <w:r w:rsidRPr="00BF1449">
              <w:rPr>
                <w:rFonts w:cs="Times New Roman"/>
              </w:rPr>
              <w:t>2.1 Наличие волосяных трещин;</w:t>
            </w:r>
          </w:p>
          <w:p w14:paraId="491AF6E0" w14:textId="77777777" w:rsidR="00BF1449" w:rsidRPr="00BF1449" w:rsidRDefault="00BF1449" w:rsidP="00BF1449">
            <w:pPr>
              <w:spacing w:line="100" w:lineRule="atLeast"/>
              <w:rPr>
                <w:rFonts w:cs="Times New Roman"/>
              </w:rPr>
            </w:pPr>
            <w:r w:rsidRPr="00BF1449">
              <w:rPr>
                <w:rFonts w:cs="Times New Roman"/>
              </w:rPr>
              <w:t>2.2. Уклон основания стяжки не более 0,2 %;</w:t>
            </w:r>
          </w:p>
          <w:p w14:paraId="2A7DBAFB" w14:textId="77777777" w:rsidR="00BF1449" w:rsidRPr="00BF1449" w:rsidRDefault="00BF1449" w:rsidP="00BF1449">
            <w:pPr>
              <w:spacing w:line="100" w:lineRule="atLeast"/>
              <w:rPr>
                <w:rFonts w:cs="Times New Roman"/>
              </w:rPr>
            </w:pPr>
            <w:r w:rsidRPr="00BF1449">
              <w:rPr>
                <w:rFonts w:cs="Times New Roman"/>
              </w:rPr>
              <w:t>2.3. Отклонение по горизонтали не более 5 мм на 3 метра поверхности.</w:t>
            </w:r>
          </w:p>
          <w:p w14:paraId="347AED3A" w14:textId="77777777" w:rsidR="00BF1449" w:rsidRPr="00BF1449" w:rsidRDefault="00BF1449" w:rsidP="00BF1449">
            <w:pPr>
              <w:spacing w:line="100" w:lineRule="atLeast"/>
              <w:rPr>
                <w:rFonts w:cs="Times New Roman"/>
              </w:rPr>
            </w:pPr>
          </w:p>
        </w:tc>
      </w:tr>
      <w:tr w:rsidR="00BF1449" w:rsidRPr="00BF1449" w14:paraId="7E68AACB"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869B26" w14:textId="77777777" w:rsidR="00BF1449" w:rsidRPr="00BF1449" w:rsidRDefault="00BF1449" w:rsidP="00BF1449">
            <w:pPr>
              <w:spacing w:line="100" w:lineRule="atLeast"/>
              <w:jc w:val="center"/>
              <w:rPr>
                <w:rFonts w:cs="Times New Roman"/>
                <w:bCs/>
              </w:rPr>
            </w:pPr>
            <w:r w:rsidRPr="00BF1449">
              <w:rPr>
                <w:rFonts w:cs="Times New Roman"/>
                <w:bCs/>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BFADDA3" w14:textId="77777777" w:rsidR="00BF1449" w:rsidRPr="00BF1449" w:rsidRDefault="00BF1449" w:rsidP="00BF1449">
            <w:pPr>
              <w:spacing w:line="100" w:lineRule="atLeast"/>
              <w:rPr>
                <w:rFonts w:cs="Times New Roman"/>
                <w:b/>
                <w:bCs/>
              </w:rPr>
            </w:pPr>
            <w:r w:rsidRPr="00BF1449">
              <w:rPr>
                <w:rFonts w:cs="Times New Roman"/>
                <w:b/>
                <w:bCs/>
              </w:rPr>
              <w:t xml:space="preserve">Пол.                      </w:t>
            </w:r>
            <w:proofErr w:type="spellStart"/>
            <w:r w:rsidRPr="00BF1449">
              <w:rPr>
                <w:rFonts w:cs="Times New Roman"/>
                <w:b/>
                <w:bCs/>
              </w:rPr>
              <w:t>Ламинат</w:t>
            </w:r>
            <w:proofErr w:type="spellEnd"/>
          </w:p>
          <w:p w14:paraId="1215B871"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6519533" w14:textId="77777777" w:rsidR="00BF1449" w:rsidRPr="00BF1449" w:rsidRDefault="00BF1449" w:rsidP="00BF1449">
            <w:pPr>
              <w:spacing w:line="100" w:lineRule="atLeast"/>
              <w:rPr>
                <w:rFonts w:cs="Times New Roman"/>
              </w:rPr>
            </w:pPr>
            <w:r w:rsidRPr="00BF1449">
              <w:rPr>
                <w:rFonts w:cs="Times New Roman"/>
              </w:rPr>
              <w:t xml:space="preserve">  Покрытие из </w:t>
            </w:r>
            <w:proofErr w:type="spellStart"/>
            <w:r w:rsidRPr="00BF1449">
              <w:rPr>
                <w:rFonts w:cs="Times New Roman"/>
              </w:rPr>
              <w:t>ламинат</w:t>
            </w:r>
            <w:proofErr w:type="spellEnd"/>
            <w:r w:rsidRPr="00BF1449">
              <w:rPr>
                <w:rFonts w:cs="Times New Roman"/>
              </w:rPr>
              <w:t xml:space="preserve">-паркета должно быть плотным. На поверхности </w:t>
            </w:r>
            <w:proofErr w:type="gramStart"/>
            <w:r w:rsidRPr="00BF1449">
              <w:rPr>
                <w:rFonts w:cs="Times New Roman"/>
              </w:rPr>
              <w:t>настеленного</w:t>
            </w:r>
            <w:proofErr w:type="gramEnd"/>
            <w:r w:rsidRPr="00BF1449">
              <w:rPr>
                <w:rFonts w:cs="Times New Roman"/>
              </w:rPr>
              <w:t xml:space="preserve"> </w:t>
            </w:r>
            <w:proofErr w:type="spellStart"/>
            <w:r w:rsidRPr="00BF1449">
              <w:rPr>
                <w:rFonts w:cs="Times New Roman"/>
              </w:rPr>
              <w:t>ламината</w:t>
            </w:r>
            <w:proofErr w:type="spellEnd"/>
            <w:r w:rsidRPr="00BF1449">
              <w:rPr>
                <w:rFonts w:cs="Times New Roman"/>
              </w:rPr>
              <w:t xml:space="preserve"> не должно быть выбоин, трещин,    </w:t>
            </w:r>
          </w:p>
          <w:p w14:paraId="62D5B0AC" w14:textId="77777777" w:rsidR="00BF1449" w:rsidRPr="00BF1449" w:rsidRDefault="00BF1449" w:rsidP="00BF1449">
            <w:pPr>
              <w:spacing w:line="100" w:lineRule="atLeast"/>
              <w:rPr>
                <w:rFonts w:cs="Times New Roman"/>
              </w:rPr>
            </w:pPr>
            <w:r w:rsidRPr="00BF1449">
              <w:rPr>
                <w:rFonts w:cs="Times New Roman"/>
              </w:rPr>
              <w:t xml:space="preserve">  волн, вздутий, приподнятых кромок.</w:t>
            </w:r>
          </w:p>
          <w:p w14:paraId="3AE7ACF2"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64E2A06B" w14:textId="77777777" w:rsidR="00BF1449" w:rsidRPr="00BF1449" w:rsidRDefault="00BF1449" w:rsidP="00BF1449">
            <w:pPr>
              <w:spacing w:line="100" w:lineRule="atLeast"/>
              <w:rPr>
                <w:rFonts w:cs="Times New Roman"/>
              </w:rPr>
            </w:pPr>
            <w:r w:rsidRPr="00BF1449">
              <w:rPr>
                <w:rFonts w:cs="Times New Roman"/>
              </w:rPr>
              <w:t>3.1. Отклонение поверхности от горизонтали не более 5 мм на 1 м, и не более 1,5 см на комнату (помещение);</w:t>
            </w:r>
          </w:p>
          <w:p w14:paraId="65312746" w14:textId="77777777" w:rsidR="00BF1449" w:rsidRPr="00BF1449" w:rsidRDefault="00BF1449" w:rsidP="00BF1449">
            <w:pPr>
              <w:spacing w:line="100" w:lineRule="atLeast"/>
              <w:rPr>
                <w:rFonts w:cs="Times New Roman"/>
              </w:rPr>
            </w:pPr>
            <w:r w:rsidRPr="00BF1449">
              <w:rPr>
                <w:rFonts w:cs="Times New Roman"/>
              </w:rPr>
              <w:t>3.2. Визуальные отклонения плинтуса, повторяющие незначительные отклонения стен плавного очертания;</w:t>
            </w:r>
          </w:p>
          <w:p w14:paraId="29BC92AE" w14:textId="77777777" w:rsidR="00BF1449" w:rsidRPr="00BF1449" w:rsidRDefault="00BF1449" w:rsidP="00BF1449">
            <w:pPr>
              <w:spacing w:line="100" w:lineRule="atLeast"/>
              <w:rPr>
                <w:rFonts w:cs="Times New Roman"/>
              </w:rPr>
            </w:pPr>
            <w:r w:rsidRPr="00BF1449">
              <w:rPr>
                <w:rFonts w:cs="Times New Roman"/>
              </w:rPr>
              <w:t xml:space="preserve">3.3. Незначительные сколы в местах примыкания </w:t>
            </w:r>
            <w:proofErr w:type="spellStart"/>
            <w:r w:rsidRPr="00BF1449">
              <w:rPr>
                <w:rFonts w:cs="Times New Roman"/>
              </w:rPr>
              <w:t>ламината</w:t>
            </w:r>
            <w:proofErr w:type="spellEnd"/>
            <w:r w:rsidRPr="00BF1449">
              <w:rPr>
                <w:rFonts w:cs="Times New Roman"/>
              </w:rPr>
              <w:t xml:space="preserve"> к напольной плитке, дверным коробкам, декоративным               </w:t>
            </w:r>
          </w:p>
          <w:p w14:paraId="4253E66B" w14:textId="77777777" w:rsidR="00BF1449" w:rsidRPr="00BF1449" w:rsidRDefault="00BF1449" w:rsidP="00BF1449">
            <w:pPr>
              <w:spacing w:line="100" w:lineRule="atLeast"/>
              <w:rPr>
                <w:rFonts w:cs="Times New Roman"/>
              </w:rPr>
            </w:pPr>
            <w:r w:rsidRPr="00BF1449">
              <w:rPr>
                <w:rFonts w:cs="Times New Roman"/>
              </w:rPr>
              <w:t xml:space="preserve">       порожкам, плинтусам, в местах прохода труб не более 3 шт. размером 3 х 3 мм на  1м</w:t>
            </w:r>
            <w:proofErr w:type="gramStart"/>
            <w:r w:rsidRPr="00BF1449">
              <w:rPr>
                <w:rFonts w:cs="Times New Roman"/>
              </w:rPr>
              <w:t>.п</w:t>
            </w:r>
            <w:proofErr w:type="gramEnd"/>
            <w:r w:rsidRPr="00BF1449">
              <w:rPr>
                <w:rFonts w:cs="Times New Roman"/>
              </w:rPr>
              <w:t>;</w:t>
            </w:r>
          </w:p>
          <w:p w14:paraId="27BB5C1B" w14:textId="77777777" w:rsidR="00BF1449" w:rsidRPr="00BF1449" w:rsidRDefault="00BF1449" w:rsidP="00BF1449">
            <w:pPr>
              <w:spacing w:line="100" w:lineRule="atLeast"/>
              <w:rPr>
                <w:rFonts w:cs="Times New Roman"/>
              </w:rPr>
            </w:pPr>
            <w:r w:rsidRPr="00BF1449">
              <w:rPr>
                <w:rFonts w:cs="Times New Roman"/>
              </w:rPr>
              <w:t xml:space="preserve">3.4. Отдельные </w:t>
            </w:r>
            <w:proofErr w:type="spellStart"/>
            <w:r w:rsidRPr="00BF1449">
              <w:rPr>
                <w:rFonts w:cs="Times New Roman"/>
              </w:rPr>
              <w:t>неплотности</w:t>
            </w:r>
            <w:proofErr w:type="spellEnd"/>
            <w:r w:rsidRPr="00BF1449">
              <w:rPr>
                <w:rFonts w:cs="Times New Roman"/>
              </w:rPr>
              <w:t xml:space="preserve"> (зазоры) между досками шириной не более 0,3 мм;</w:t>
            </w:r>
          </w:p>
          <w:p w14:paraId="59C94B5A" w14:textId="77777777" w:rsidR="00BF1449" w:rsidRPr="00BF1449" w:rsidRDefault="00BF1449" w:rsidP="00BF1449">
            <w:pPr>
              <w:spacing w:line="100" w:lineRule="atLeast"/>
              <w:rPr>
                <w:rFonts w:cs="Times New Roman"/>
              </w:rPr>
            </w:pPr>
            <w:r w:rsidRPr="00BF1449">
              <w:rPr>
                <w:rFonts w:cs="Times New Roman"/>
              </w:rPr>
              <w:t xml:space="preserve">3.5. Незначительные перепады высот в местах стыка плашек </w:t>
            </w:r>
            <w:proofErr w:type="spellStart"/>
            <w:r w:rsidRPr="00BF1449">
              <w:rPr>
                <w:rFonts w:cs="Times New Roman"/>
              </w:rPr>
              <w:t>ламината</w:t>
            </w:r>
            <w:proofErr w:type="spellEnd"/>
            <w:r w:rsidRPr="00BF1449">
              <w:rPr>
                <w:rFonts w:cs="Times New Roman"/>
              </w:rPr>
              <w:t>, но не более 0,5 мм;</w:t>
            </w:r>
          </w:p>
          <w:p w14:paraId="1A5CA9D8" w14:textId="77777777" w:rsidR="00BF1449" w:rsidRPr="00BF1449" w:rsidRDefault="00BF1449" w:rsidP="00BF1449">
            <w:pPr>
              <w:spacing w:line="100" w:lineRule="atLeast"/>
              <w:rPr>
                <w:rFonts w:cs="Times New Roman"/>
              </w:rPr>
            </w:pPr>
            <w:r w:rsidRPr="00BF1449">
              <w:rPr>
                <w:rFonts w:cs="Times New Roman"/>
              </w:rPr>
              <w:t xml:space="preserve">3.6. Незначительные щели в местах стыка плашек </w:t>
            </w:r>
            <w:proofErr w:type="spellStart"/>
            <w:r w:rsidRPr="00BF1449">
              <w:rPr>
                <w:rFonts w:cs="Times New Roman"/>
              </w:rPr>
              <w:t>ламината</w:t>
            </w:r>
            <w:proofErr w:type="spellEnd"/>
            <w:r w:rsidRPr="00BF1449">
              <w:rPr>
                <w:rFonts w:cs="Times New Roman"/>
              </w:rPr>
              <w:t>, с максимальной шириной раскрытия не более 1 мм;</w:t>
            </w:r>
          </w:p>
          <w:p w14:paraId="6FEC7764" w14:textId="77777777" w:rsidR="00BF1449" w:rsidRPr="00BF1449" w:rsidRDefault="00BF1449" w:rsidP="00BF1449">
            <w:pPr>
              <w:spacing w:line="100" w:lineRule="atLeast"/>
              <w:rPr>
                <w:rFonts w:cs="Times New Roman"/>
              </w:rPr>
            </w:pPr>
            <w:r w:rsidRPr="00BF1449">
              <w:rPr>
                <w:rFonts w:cs="Times New Roman"/>
              </w:rPr>
              <w:t xml:space="preserve">3.7. Не большие повреждения лицевого покрытия </w:t>
            </w:r>
            <w:proofErr w:type="spellStart"/>
            <w:r w:rsidRPr="00BF1449">
              <w:rPr>
                <w:rFonts w:cs="Times New Roman"/>
              </w:rPr>
              <w:t>ламината</w:t>
            </w:r>
            <w:proofErr w:type="spellEnd"/>
            <w:r w:rsidRPr="00BF1449">
              <w:rPr>
                <w:rFonts w:cs="Times New Roman"/>
              </w:rPr>
              <w:t xml:space="preserve"> царапины, следы от абразива, но не глубже 0,3 мм;</w:t>
            </w:r>
          </w:p>
          <w:p w14:paraId="5DAD32CF" w14:textId="77777777" w:rsidR="00BF1449" w:rsidRPr="00BF1449" w:rsidRDefault="00BF1449" w:rsidP="00BF1449">
            <w:pPr>
              <w:spacing w:line="100" w:lineRule="atLeast"/>
              <w:rPr>
                <w:rFonts w:cs="Times New Roman"/>
              </w:rPr>
            </w:pPr>
            <w:r w:rsidRPr="00BF1449">
              <w:rPr>
                <w:rFonts w:cs="Times New Roman"/>
              </w:rPr>
              <w:t xml:space="preserve">3.8. </w:t>
            </w:r>
            <w:proofErr w:type="spellStart"/>
            <w:r w:rsidRPr="00BF1449">
              <w:rPr>
                <w:rFonts w:cs="Times New Roman"/>
              </w:rPr>
              <w:t>Разнотон</w:t>
            </w:r>
            <w:proofErr w:type="spellEnd"/>
            <w:r w:rsidRPr="00BF1449">
              <w:rPr>
                <w:rFonts w:cs="Times New Roman"/>
              </w:rPr>
              <w:t xml:space="preserve"> плашек </w:t>
            </w:r>
            <w:proofErr w:type="spellStart"/>
            <w:r w:rsidRPr="00BF1449">
              <w:rPr>
                <w:rFonts w:cs="Times New Roman"/>
              </w:rPr>
              <w:t>ламината</w:t>
            </w:r>
            <w:proofErr w:type="spellEnd"/>
            <w:r w:rsidRPr="00BF1449">
              <w:rPr>
                <w:rFonts w:cs="Times New Roman"/>
              </w:rPr>
              <w:t xml:space="preserve"> в пределах одного тона по каталогу (палитре) производителя;</w:t>
            </w:r>
          </w:p>
          <w:p w14:paraId="58831639" w14:textId="77777777" w:rsidR="00BF1449" w:rsidRPr="00BF1449" w:rsidRDefault="00BF1449" w:rsidP="00BF1449">
            <w:pPr>
              <w:spacing w:line="100" w:lineRule="atLeast"/>
              <w:rPr>
                <w:rFonts w:cs="Times New Roman"/>
              </w:rPr>
            </w:pPr>
            <w:r w:rsidRPr="00BF1449">
              <w:rPr>
                <w:rFonts w:cs="Times New Roman"/>
              </w:rPr>
              <w:t xml:space="preserve">3.9. </w:t>
            </w:r>
            <w:proofErr w:type="spellStart"/>
            <w:r w:rsidRPr="00BF1449">
              <w:rPr>
                <w:rFonts w:cs="Times New Roman"/>
              </w:rPr>
              <w:t>Разнотон</w:t>
            </w:r>
            <w:proofErr w:type="spellEnd"/>
            <w:r w:rsidRPr="00BF1449">
              <w:rPr>
                <w:rFonts w:cs="Times New Roman"/>
              </w:rPr>
              <w:t xml:space="preserve"> плашек </w:t>
            </w:r>
            <w:proofErr w:type="spellStart"/>
            <w:r w:rsidRPr="00BF1449">
              <w:rPr>
                <w:rFonts w:cs="Times New Roman"/>
              </w:rPr>
              <w:t>ламината</w:t>
            </w:r>
            <w:proofErr w:type="spellEnd"/>
            <w:r w:rsidRPr="00BF1449">
              <w:rPr>
                <w:rFonts w:cs="Times New Roman"/>
              </w:rPr>
              <w:t xml:space="preserve"> и плинтуса в пределах одного тона по каталогу (палитре) производителя;</w:t>
            </w:r>
          </w:p>
          <w:p w14:paraId="37F87F8B" w14:textId="77777777" w:rsidR="00BF1449" w:rsidRPr="00BF1449" w:rsidRDefault="00BF1449" w:rsidP="00BF1449">
            <w:pPr>
              <w:spacing w:line="100" w:lineRule="atLeast"/>
              <w:rPr>
                <w:rFonts w:cs="Times New Roman"/>
              </w:rPr>
            </w:pPr>
            <w:r w:rsidRPr="00BF1449">
              <w:rPr>
                <w:rFonts w:cs="Times New Roman"/>
              </w:rPr>
              <w:t xml:space="preserve">3.10. Незначительные зазоры в местах примыкания плинтуса к поверхности стен и </w:t>
            </w:r>
            <w:proofErr w:type="spellStart"/>
            <w:r w:rsidRPr="00BF1449">
              <w:rPr>
                <w:rFonts w:cs="Times New Roman"/>
              </w:rPr>
              <w:t>ламината</w:t>
            </w:r>
            <w:proofErr w:type="spellEnd"/>
            <w:r w:rsidRPr="00BF1449">
              <w:rPr>
                <w:rFonts w:cs="Times New Roman"/>
              </w:rPr>
              <w:t xml:space="preserve"> с шириной раскрытия                  </w:t>
            </w:r>
          </w:p>
          <w:p w14:paraId="5341D47B" w14:textId="77777777" w:rsidR="00BF1449" w:rsidRPr="00BF1449" w:rsidRDefault="00BF1449" w:rsidP="00BF1449">
            <w:pPr>
              <w:spacing w:line="100" w:lineRule="atLeast"/>
              <w:rPr>
                <w:rFonts w:cs="Times New Roman"/>
              </w:rPr>
            </w:pPr>
            <w:r w:rsidRPr="00BF1449">
              <w:rPr>
                <w:rFonts w:cs="Times New Roman"/>
              </w:rPr>
              <w:t xml:space="preserve">        не более 1,5 мм;</w:t>
            </w:r>
          </w:p>
          <w:p w14:paraId="1F815C7C" w14:textId="77777777" w:rsidR="00BF1449" w:rsidRPr="00BF1449" w:rsidRDefault="00BF1449" w:rsidP="00BF1449">
            <w:pPr>
              <w:spacing w:line="100" w:lineRule="atLeast"/>
              <w:rPr>
                <w:rFonts w:cs="Times New Roman"/>
                <w:b/>
                <w:bCs/>
              </w:rPr>
            </w:pPr>
            <w:r w:rsidRPr="00BF1449">
              <w:rPr>
                <w:rFonts w:cs="Times New Roman"/>
              </w:rPr>
              <w:t>3.11. Наличие зазоров до 10 мм в примыканиях к трубам отопления и ножкам отопительных приборов.</w:t>
            </w:r>
          </w:p>
          <w:p w14:paraId="40C5C6CE" w14:textId="77777777" w:rsidR="00BF1449" w:rsidRPr="00BF1449" w:rsidRDefault="00BF1449" w:rsidP="00BF1449">
            <w:pPr>
              <w:spacing w:line="100" w:lineRule="atLeast"/>
              <w:rPr>
                <w:rFonts w:cs="Times New Roman"/>
                <w:b/>
                <w:bCs/>
              </w:rPr>
            </w:pPr>
          </w:p>
        </w:tc>
      </w:tr>
      <w:tr w:rsidR="00BF1449" w:rsidRPr="00BF1449" w14:paraId="674ACEBC"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6D2569" w14:textId="77777777" w:rsidR="00BF1449" w:rsidRPr="00BF1449" w:rsidRDefault="00BF1449" w:rsidP="00BF1449">
            <w:pPr>
              <w:spacing w:line="100" w:lineRule="atLeast"/>
              <w:jc w:val="center"/>
              <w:rPr>
                <w:rFonts w:cs="Times New Roman"/>
                <w:bCs/>
              </w:rPr>
            </w:pPr>
            <w:r w:rsidRPr="00BF1449">
              <w:rPr>
                <w:rFonts w:cs="Times New Roman"/>
                <w:bCs/>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640E3C4" w14:textId="77777777" w:rsidR="00BF1449" w:rsidRPr="00BF1449" w:rsidRDefault="00BF1449" w:rsidP="00BF1449">
            <w:pPr>
              <w:spacing w:line="100" w:lineRule="atLeast"/>
              <w:rPr>
                <w:rFonts w:cs="Times New Roman"/>
                <w:b/>
                <w:bCs/>
              </w:rPr>
            </w:pPr>
            <w:r w:rsidRPr="00BF1449">
              <w:rPr>
                <w:rFonts w:cs="Times New Roman"/>
                <w:b/>
                <w:bCs/>
              </w:rPr>
              <w:t>Пол.                   Керамическая</w:t>
            </w:r>
          </w:p>
          <w:p w14:paraId="426EC001" w14:textId="77777777" w:rsidR="00BF1449" w:rsidRPr="00BF1449" w:rsidRDefault="00BF1449" w:rsidP="00BF1449">
            <w:pPr>
              <w:spacing w:line="100" w:lineRule="atLeast"/>
              <w:rPr>
                <w:rFonts w:cs="Times New Roman"/>
                <w:b/>
                <w:bCs/>
              </w:rPr>
            </w:pPr>
            <w:r w:rsidRPr="00BF1449">
              <w:rPr>
                <w:rFonts w:cs="Times New Roman"/>
                <w:b/>
                <w:bCs/>
              </w:rPr>
              <w:t>плитка</w:t>
            </w:r>
          </w:p>
          <w:p w14:paraId="2DC8AC1F"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FFF3A" w14:textId="77777777" w:rsidR="00BF1449" w:rsidRPr="00BF1449" w:rsidRDefault="00BF1449" w:rsidP="00BF1449">
            <w:pPr>
              <w:spacing w:line="100" w:lineRule="atLeast"/>
              <w:rPr>
                <w:rFonts w:cs="Times New Roman"/>
              </w:rPr>
            </w:pPr>
            <w:r w:rsidRPr="00BF1449">
              <w:rPr>
                <w:rFonts w:cs="Times New Roman"/>
              </w:rPr>
              <w:lastRenderedPageBreak/>
              <w:t xml:space="preserve">  На поверхности плиток пола должны отсутствовать остатки клея и прочих загрязнений, трещин и сколов.     </w:t>
            </w:r>
          </w:p>
          <w:p w14:paraId="776EFF00"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7839A645" w14:textId="77777777" w:rsidR="00BF1449" w:rsidRPr="00BF1449" w:rsidRDefault="00BF1449" w:rsidP="00BF1449">
            <w:pPr>
              <w:tabs>
                <w:tab w:val="left" w:pos="459"/>
              </w:tabs>
              <w:spacing w:line="100" w:lineRule="atLeast"/>
              <w:rPr>
                <w:rFonts w:cs="Times New Roman"/>
              </w:rPr>
            </w:pPr>
            <w:r w:rsidRPr="00BF1449">
              <w:rPr>
                <w:rFonts w:cs="Times New Roman"/>
              </w:rPr>
              <w:t>4.1. Отклонения швов от прямолинейности не более 3 мм;</w:t>
            </w:r>
          </w:p>
          <w:p w14:paraId="56ACAE42" w14:textId="77777777" w:rsidR="00BF1449" w:rsidRPr="00BF1449" w:rsidRDefault="00BF1449" w:rsidP="00BF1449">
            <w:pPr>
              <w:tabs>
                <w:tab w:val="left" w:pos="459"/>
              </w:tabs>
              <w:spacing w:line="100" w:lineRule="atLeast"/>
              <w:rPr>
                <w:rFonts w:cs="Times New Roman"/>
              </w:rPr>
            </w:pPr>
            <w:r w:rsidRPr="00BF1449">
              <w:rPr>
                <w:rFonts w:cs="Times New Roman"/>
              </w:rPr>
              <w:lastRenderedPageBreak/>
              <w:t>4.2. Отклонения ширины шва в пределах  ± 1,5 мм;</w:t>
            </w:r>
          </w:p>
          <w:p w14:paraId="39A60A4B" w14:textId="77777777" w:rsidR="00BF1449" w:rsidRPr="00BF1449" w:rsidRDefault="00BF1449" w:rsidP="00BF1449">
            <w:pPr>
              <w:tabs>
                <w:tab w:val="left" w:pos="459"/>
              </w:tabs>
              <w:spacing w:line="100" w:lineRule="atLeast"/>
              <w:rPr>
                <w:rFonts w:cs="Times New Roman"/>
              </w:rPr>
            </w:pPr>
            <w:r w:rsidRPr="00BF1449">
              <w:rPr>
                <w:rFonts w:cs="Times New Roman"/>
              </w:rPr>
              <w:t>4.3. Незначительные перепады высот в местах стыка плиток  в пределах  ± 1,0 мм;</w:t>
            </w:r>
          </w:p>
          <w:p w14:paraId="31E5C3CD" w14:textId="77777777" w:rsidR="00BF1449" w:rsidRPr="00BF1449" w:rsidRDefault="00BF1449" w:rsidP="00BF1449">
            <w:pPr>
              <w:tabs>
                <w:tab w:val="left" w:pos="459"/>
              </w:tabs>
              <w:spacing w:line="100" w:lineRule="atLeast"/>
              <w:rPr>
                <w:rFonts w:cs="Times New Roman"/>
              </w:rPr>
            </w:pPr>
            <w:r w:rsidRPr="00BF1449">
              <w:rPr>
                <w:rFonts w:cs="Times New Roman"/>
              </w:rPr>
              <w:t>4.4. Отклонение облицованной поверхности от горизонтали не более 5 мм на 1 м, и не более 2,0 см на комнату (помещение);</w:t>
            </w:r>
          </w:p>
          <w:p w14:paraId="5695602B" w14:textId="77777777" w:rsidR="00BF1449" w:rsidRPr="00BF1449" w:rsidRDefault="00BF1449" w:rsidP="00BF1449">
            <w:pPr>
              <w:numPr>
                <w:ilvl w:val="1"/>
                <w:numId w:val="44"/>
              </w:num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 Незначительные сколы в местах примыкания напольной плитки к </w:t>
            </w:r>
            <w:proofErr w:type="spellStart"/>
            <w:r w:rsidRPr="00BF1449">
              <w:rPr>
                <w:rFonts w:eastAsia="SimSun" w:cs="Times New Roman"/>
                <w:color w:val="auto"/>
                <w:lang w:eastAsia="ar-SA"/>
              </w:rPr>
              <w:t>ламинату</w:t>
            </w:r>
            <w:proofErr w:type="spellEnd"/>
            <w:r w:rsidRPr="00BF1449">
              <w:rPr>
                <w:rFonts w:eastAsia="SimSun" w:cs="Times New Roman"/>
                <w:color w:val="auto"/>
                <w:lang w:eastAsia="ar-SA"/>
              </w:rPr>
              <w:t xml:space="preserve">, дверным коробкам, декоративным порожкам,  </w:t>
            </w:r>
          </w:p>
          <w:p w14:paraId="3B974383"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плинтусам, в местах прохода труб не более 3 шт. размером 3 х 3 мм на 1м.п.;</w:t>
            </w:r>
          </w:p>
          <w:p w14:paraId="3505D607" w14:textId="77777777" w:rsidR="00BF1449" w:rsidRPr="00BF1449" w:rsidRDefault="00BF1449" w:rsidP="00BF1449">
            <w:p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4.6. Не большие повреждения лицевого покрытия керамической плитки, царапины, следы от абразива, окалина, сколы  </w:t>
            </w:r>
          </w:p>
          <w:p w14:paraId="3BF0916D"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размером не более 3 х 3 мм, не глубже 0,3 мм и не более 3 на 1 м</w:t>
            </w:r>
            <w:proofErr w:type="gramStart"/>
            <w:r w:rsidRPr="00BF1449">
              <w:rPr>
                <w:rFonts w:eastAsia="SimSun" w:cs="Times New Roman"/>
                <w:color w:val="auto"/>
                <w:lang w:eastAsia="ar-SA"/>
              </w:rPr>
              <w:t>2</w:t>
            </w:r>
            <w:proofErr w:type="gramEnd"/>
            <w:r w:rsidRPr="00BF1449">
              <w:rPr>
                <w:rFonts w:eastAsia="SimSun" w:cs="Times New Roman"/>
                <w:color w:val="auto"/>
                <w:lang w:eastAsia="ar-SA"/>
              </w:rPr>
              <w:t xml:space="preserve"> поверхности;</w:t>
            </w:r>
          </w:p>
          <w:p w14:paraId="1707D5FF"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4.7.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22A9517C"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4.8.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на не полную толщину и пр.) длиной не более 150 мм;</w:t>
            </w:r>
          </w:p>
          <w:p w14:paraId="54A7BE37"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4.9.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39185A" w14:textId="77777777" w:rsidR="00BF1449" w:rsidRPr="00BF1449" w:rsidRDefault="00BF1449" w:rsidP="00BF1449">
            <w:pPr>
              <w:tabs>
                <w:tab w:val="left" w:pos="459"/>
              </w:tabs>
              <w:spacing w:line="100" w:lineRule="atLeast"/>
              <w:rPr>
                <w:rFonts w:cs="Times New Roman"/>
                <w:b/>
                <w:bCs/>
              </w:rPr>
            </w:pPr>
            <w:r w:rsidRPr="00BF1449">
              <w:rPr>
                <w:rFonts w:cs="Times New Roman"/>
              </w:rPr>
              <w:t>4.10. Изменение звучания при простукивании, но не более чем на 5% всего покрытия</w:t>
            </w:r>
            <w:r w:rsidRPr="00BF1449">
              <w:t xml:space="preserve"> </w:t>
            </w:r>
            <w:r w:rsidRPr="00BF1449">
              <w:rPr>
                <w:rFonts w:cs="Times New Roman"/>
              </w:rPr>
              <w:t>керамической плитки в помещении.</w:t>
            </w:r>
          </w:p>
          <w:p w14:paraId="2367FC67" w14:textId="77777777" w:rsidR="00BF1449" w:rsidRPr="00BF1449" w:rsidRDefault="00BF1449" w:rsidP="00BF1449">
            <w:pPr>
              <w:spacing w:line="100" w:lineRule="atLeast"/>
              <w:rPr>
                <w:rFonts w:cs="Times New Roman"/>
                <w:b/>
                <w:bCs/>
              </w:rPr>
            </w:pPr>
          </w:p>
        </w:tc>
      </w:tr>
      <w:tr w:rsidR="00BF1449" w:rsidRPr="00BF1449" w14:paraId="48D0C67A" w14:textId="77777777" w:rsidTr="002040B4">
        <w:trPr>
          <w:trHeight w:val="1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BEA01E6" w14:textId="77777777" w:rsidR="00BF1449" w:rsidRPr="00BF1449" w:rsidRDefault="00BF1449" w:rsidP="00BF1449">
            <w:pPr>
              <w:spacing w:line="100" w:lineRule="atLeast"/>
              <w:jc w:val="center"/>
              <w:rPr>
                <w:rFonts w:cs="Times New Roman"/>
                <w:bCs/>
              </w:rPr>
            </w:pPr>
            <w:r w:rsidRPr="00BF1449">
              <w:rPr>
                <w:rFonts w:cs="Times New Roman"/>
                <w:bCs/>
              </w:rPr>
              <w:lastRenderedPageBreak/>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B57BB36" w14:textId="77777777" w:rsidR="00BF1449" w:rsidRPr="00BF1449" w:rsidRDefault="00BF1449" w:rsidP="00BF1449">
            <w:pPr>
              <w:spacing w:line="100" w:lineRule="atLeast"/>
              <w:rPr>
                <w:rFonts w:eastAsia="Calibri" w:cs="Times New Roman"/>
                <w:b/>
                <w:color w:val="343433"/>
              </w:rPr>
            </w:pPr>
            <w:r w:rsidRPr="00BF1449">
              <w:rPr>
                <w:rFonts w:cs="Times New Roman"/>
                <w:b/>
                <w:bCs/>
              </w:rPr>
              <w:t>Плинтус ПВХ                   и порожки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FB5B440" w14:textId="77777777" w:rsidR="00BF1449" w:rsidRPr="00BF1449" w:rsidRDefault="00BF1449" w:rsidP="00BF1449">
            <w:pPr>
              <w:spacing w:line="100" w:lineRule="atLeast"/>
              <w:ind w:left="34" w:firstLine="141"/>
            </w:pPr>
            <w:r w:rsidRPr="00BF1449">
              <w:rPr>
                <w:rFonts w:eastAsia="Calibri" w:cs="Times New Roman"/>
                <w:color w:val="343433"/>
              </w:rPr>
              <w:t xml:space="preserve"> Должно быть обеспечено надежное крепление и плотное примыкание смежных элементов плинтуса, наличие установленных соединительных элементов: угловых, соединительных и торцевых частей, наличие полного перекрытия компенсационных зазоров пола.  Не допускаются зазоры между плинтусом и полом или стенами.                                                                                                                         </w:t>
            </w:r>
            <w:r w:rsidRPr="00BF1449">
              <w:rPr>
                <w:rFonts w:eastAsia="Calibri" w:cs="Times New Roman"/>
                <w:b/>
                <w:color w:val="343433"/>
              </w:rPr>
              <w:t xml:space="preserve">Допускается:                                                                                                                                                                                                    - </w:t>
            </w:r>
            <w:r w:rsidRPr="00BF1449">
              <w:rPr>
                <w:rFonts w:eastAsia="Calibri" w:cs="Times New Roman"/>
                <w:color w:val="343433"/>
              </w:rPr>
              <w:t>зазор между декоративным порожком (Т-образный профиль) и материалом облицовки пола не более 2 мм.</w:t>
            </w:r>
            <w:r w:rsidRPr="00BF1449">
              <w:rPr>
                <w:rFonts w:eastAsia="Calibri" w:cs="Times New Roman"/>
                <w:b/>
                <w:color w:val="343433"/>
              </w:rPr>
              <w:t xml:space="preserve">  </w:t>
            </w:r>
          </w:p>
        </w:tc>
      </w:tr>
      <w:tr w:rsidR="00BF1449" w:rsidRPr="00BF1449" w14:paraId="0F6133D0"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5B1E40" w14:textId="77777777" w:rsidR="00BF1449" w:rsidRPr="00BF1449" w:rsidRDefault="00BF1449" w:rsidP="00BF1449">
            <w:pPr>
              <w:spacing w:line="100" w:lineRule="atLeast"/>
              <w:jc w:val="center"/>
              <w:rPr>
                <w:rFonts w:cs="Times New Roman"/>
                <w:bCs/>
              </w:rPr>
            </w:pPr>
            <w:r w:rsidRPr="00BF1449">
              <w:rPr>
                <w:rFonts w:cs="Times New Roman"/>
                <w:bCs/>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EA42E41" w14:textId="77777777" w:rsidR="00BF1449" w:rsidRPr="00BF1449" w:rsidRDefault="00BF1449" w:rsidP="00BF1449">
            <w:pPr>
              <w:spacing w:line="100" w:lineRule="atLeast"/>
              <w:rPr>
                <w:rFonts w:cs="Times New Roman"/>
                <w:b/>
                <w:bCs/>
              </w:rPr>
            </w:pPr>
            <w:r w:rsidRPr="00BF1449">
              <w:rPr>
                <w:rFonts w:cs="Times New Roman"/>
                <w:b/>
                <w:bCs/>
              </w:rPr>
              <w:t>Стены.                           Бетонные и каменные конструкции</w:t>
            </w:r>
          </w:p>
          <w:p w14:paraId="1B8F4583"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26A7A85" w14:textId="77777777" w:rsidR="00BF1449" w:rsidRPr="00BF1449" w:rsidRDefault="00BF1449" w:rsidP="00BF1449">
            <w:pPr>
              <w:spacing w:line="100" w:lineRule="atLeast"/>
              <w:rPr>
                <w:rFonts w:cs="Times New Roman"/>
              </w:rPr>
            </w:pPr>
            <w:r w:rsidRPr="00BF1449">
              <w:rPr>
                <w:rFonts w:cs="Times New Roman"/>
                <w:b/>
              </w:rPr>
              <w:t xml:space="preserve"> Допускается</w:t>
            </w:r>
            <w:r w:rsidRPr="00BF1449">
              <w:rPr>
                <w:rFonts w:cs="Times New Roman"/>
              </w:rPr>
              <w:t xml:space="preserve">: </w:t>
            </w:r>
          </w:p>
          <w:p w14:paraId="29EB288B" w14:textId="77777777" w:rsidR="00BF1449" w:rsidRPr="00BF1449" w:rsidRDefault="00BF1449" w:rsidP="00BF1449">
            <w:pPr>
              <w:spacing w:line="100" w:lineRule="atLeast"/>
              <w:rPr>
                <w:rFonts w:cs="Times New Roman"/>
              </w:rPr>
            </w:pPr>
            <w:r w:rsidRPr="00BF1449">
              <w:rPr>
                <w:rFonts w:cs="Times New Roman"/>
              </w:rPr>
              <w:t>6.1. Отклонение по вертикали и по горизонтали не более 2 мм на 1 метр, но не более 10 мм на  всю высоту помещения;</w:t>
            </w:r>
          </w:p>
          <w:p w14:paraId="3D7F295F" w14:textId="77777777" w:rsidR="00BF1449" w:rsidRPr="00BF1449" w:rsidRDefault="00BF1449" w:rsidP="00BF1449">
            <w:pPr>
              <w:spacing w:line="100" w:lineRule="atLeast"/>
              <w:rPr>
                <w:rFonts w:cs="Times New Roman"/>
              </w:rPr>
            </w:pPr>
            <w:r w:rsidRPr="00BF1449">
              <w:rPr>
                <w:rFonts w:cs="Times New Roman"/>
              </w:rPr>
              <w:t>6.2. Отклонение радиуса криволинейной поверхности (угол) не более 10 мм на всю поверхность, проверяемой лекалом;</w:t>
            </w:r>
          </w:p>
          <w:p w14:paraId="52630949" w14:textId="77777777" w:rsidR="00BF1449" w:rsidRPr="00BF1449" w:rsidRDefault="00BF1449" w:rsidP="00BF1449">
            <w:pPr>
              <w:spacing w:line="100" w:lineRule="atLeast"/>
              <w:rPr>
                <w:rFonts w:cs="Times New Roman"/>
              </w:rPr>
            </w:pPr>
            <w:r w:rsidRPr="00BF1449">
              <w:rPr>
                <w:rFonts w:cs="Times New Roman"/>
              </w:rPr>
              <w:t>6.3. Отклонение размера дверных, оконных проемов от проектного не более 12 мм;</w:t>
            </w:r>
          </w:p>
          <w:p w14:paraId="3C682550" w14:textId="77777777" w:rsidR="00BF1449" w:rsidRPr="00BF1449" w:rsidRDefault="00BF1449" w:rsidP="00BF1449">
            <w:pPr>
              <w:spacing w:line="100" w:lineRule="atLeast"/>
              <w:rPr>
                <w:rFonts w:cs="Times New Roman"/>
              </w:rPr>
            </w:pPr>
            <w:r w:rsidRPr="00BF1449">
              <w:rPr>
                <w:rFonts w:cs="Times New Roman"/>
              </w:rPr>
              <w:t>6.4. Местные неровности плавного очертания (на 2-х метровой рейке) сверху</w:t>
            </w:r>
            <w:r w:rsidRPr="00BF1449">
              <w:t xml:space="preserve"> </w:t>
            </w:r>
            <w:r w:rsidRPr="00BF1449">
              <w:rPr>
                <w:rFonts w:cs="Times New Roman"/>
              </w:rPr>
              <w:t>не более 5 мм;</w:t>
            </w:r>
          </w:p>
          <w:p w14:paraId="026C4835" w14:textId="77777777" w:rsidR="00BF1449" w:rsidRPr="00BF1449" w:rsidRDefault="00BF1449" w:rsidP="00BF1449">
            <w:pPr>
              <w:spacing w:line="100" w:lineRule="atLeast"/>
            </w:pPr>
            <w:r w:rsidRPr="00BF1449">
              <w:rPr>
                <w:rFonts w:cs="Times New Roman"/>
              </w:rPr>
              <w:t>6.5. Размер сколов, раковин (ширина/глубина) не более 4 / 4 мм.</w:t>
            </w:r>
          </w:p>
          <w:p w14:paraId="0F1ABA13" w14:textId="77777777" w:rsidR="00BF1449" w:rsidRPr="00BF1449" w:rsidRDefault="00BF1449" w:rsidP="00BF1449">
            <w:pPr>
              <w:spacing w:line="100" w:lineRule="atLeast"/>
              <w:rPr>
                <w:rFonts w:cs="Times New Roman"/>
              </w:rPr>
            </w:pPr>
          </w:p>
        </w:tc>
      </w:tr>
      <w:tr w:rsidR="00BF1449" w:rsidRPr="00BF1449" w14:paraId="442D39CA"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0D72EE" w14:textId="77777777" w:rsidR="00BF1449" w:rsidRPr="00BF1449" w:rsidRDefault="00BF1449" w:rsidP="00BF1449">
            <w:pPr>
              <w:spacing w:line="100" w:lineRule="atLeast"/>
              <w:jc w:val="center"/>
              <w:rPr>
                <w:rFonts w:cs="Times New Roman"/>
                <w:bCs/>
              </w:rPr>
            </w:pPr>
            <w:r w:rsidRPr="00BF1449">
              <w:rPr>
                <w:rFonts w:cs="Times New Roman"/>
                <w:bCs/>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1FEC90F" w14:textId="77777777" w:rsidR="00BF1449" w:rsidRPr="00BF1449" w:rsidRDefault="00BF1449" w:rsidP="00BF1449">
            <w:pPr>
              <w:spacing w:line="100" w:lineRule="atLeast"/>
              <w:rPr>
                <w:rFonts w:cs="Times New Roman"/>
                <w:b/>
              </w:rPr>
            </w:pPr>
            <w:r w:rsidRPr="00BF1449">
              <w:rPr>
                <w:rFonts w:cs="Times New Roman"/>
                <w:b/>
                <w:bCs/>
              </w:rPr>
              <w:t>Стены из ГКЛ</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431EC" w14:textId="77777777" w:rsidR="00BF1449" w:rsidRPr="00BF1449" w:rsidRDefault="00BF1449" w:rsidP="00BF1449">
            <w:pPr>
              <w:spacing w:line="100" w:lineRule="atLeast"/>
              <w:rPr>
                <w:rFonts w:cs="Times New Roman"/>
              </w:rPr>
            </w:pPr>
            <w:r w:rsidRPr="00BF1449">
              <w:rPr>
                <w:rFonts w:cs="Times New Roman"/>
                <w:b/>
              </w:rPr>
              <w:t>Допускаются:</w:t>
            </w:r>
          </w:p>
          <w:p w14:paraId="32ABECAC" w14:textId="77777777" w:rsidR="00BF1449" w:rsidRPr="00BF1449" w:rsidRDefault="00BF1449" w:rsidP="00BF1449">
            <w:pPr>
              <w:spacing w:line="100" w:lineRule="atLeast"/>
              <w:rPr>
                <w:rFonts w:cs="Times New Roman"/>
              </w:rPr>
            </w:pPr>
            <w:r w:rsidRPr="00BF1449">
              <w:rPr>
                <w:rFonts w:cs="Times New Roman"/>
              </w:rPr>
              <w:t>7.1. Отклонение плоскости по вертикали не более 1мм на 1 метр;</w:t>
            </w:r>
          </w:p>
          <w:p w14:paraId="08A35655" w14:textId="77777777" w:rsidR="00BF1449" w:rsidRPr="00BF1449" w:rsidRDefault="00BF1449" w:rsidP="00BF1449">
            <w:pPr>
              <w:spacing w:line="100" w:lineRule="atLeast"/>
              <w:rPr>
                <w:rFonts w:cs="Times New Roman"/>
              </w:rPr>
            </w:pPr>
            <w:r w:rsidRPr="00BF1449">
              <w:rPr>
                <w:rFonts w:cs="Times New Roman"/>
              </w:rPr>
              <w:t>7.2. Местные неровности поверхности (на 2-х метровой рейке) глубиной не более 2 мм.</w:t>
            </w:r>
          </w:p>
          <w:p w14:paraId="7D33B82B" w14:textId="77777777" w:rsidR="00BF1449" w:rsidRPr="00BF1449" w:rsidRDefault="00BF1449" w:rsidP="00BF1449">
            <w:pPr>
              <w:spacing w:line="100" w:lineRule="atLeast"/>
              <w:rPr>
                <w:rFonts w:cs="Times New Roman"/>
              </w:rPr>
            </w:pPr>
          </w:p>
        </w:tc>
      </w:tr>
      <w:tr w:rsidR="00BF1449" w:rsidRPr="00BF1449" w14:paraId="38765F42"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0ED114" w14:textId="77777777" w:rsidR="00BF1449" w:rsidRPr="00BF1449" w:rsidRDefault="00BF1449" w:rsidP="00BF1449">
            <w:pPr>
              <w:spacing w:line="100" w:lineRule="atLeast"/>
              <w:jc w:val="center"/>
              <w:rPr>
                <w:rFonts w:cs="Times New Roman"/>
                <w:bCs/>
              </w:rPr>
            </w:pPr>
            <w:r w:rsidRPr="00BF1449">
              <w:rPr>
                <w:rFonts w:cs="Times New Roman"/>
                <w:bCs/>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177A5CF" w14:textId="77777777" w:rsidR="00BF1449" w:rsidRPr="00BF1449" w:rsidRDefault="00BF1449" w:rsidP="00BF1449">
            <w:pPr>
              <w:spacing w:line="100" w:lineRule="atLeast"/>
              <w:rPr>
                <w:rFonts w:cs="Times New Roman"/>
                <w:b/>
              </w:rPr>
            </w:pPr>
            <w:r w:rsidRPr="00BF1449">
              <w:rPr>
                <w:rFonts w:cs="Times New Roman"/>
                <w:b/>
                <w:bCs/>
              </w:rPr>
              <w:t>Стены. Окрашенные поверхности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620E338" w14:textId="77777777" w:rsidR="00BF1449" w:rsidRPr="00BF1449" w:rsidRDefault="00BF1449" w:rsidP="00BF1449">
            <w:pPr>
              <w:spacing w:line="100" w:lineRule="atLeast"/>
              <w:ind w:right="-108"/>
              <w:rPr>
                <w:rFonts w:cs="Times New Roman"/>
              </w:rPr>
            </w:pPr>
            <w:r w:rsidRPr="00BF1449">
              <w:rPr>
                <w:rFonts w:cs="Times New Roman"/>
              </w:rPr>
              <w:t xml:space="preserve">  На окрашенной  поверхности стен не должно быть неровностей, трещин, других повреждений поверхности, подтёков краски, пятен, </w:t>
            </w:r>
            <w:proofErr w:type="spellStart"/>
            <w:r w:rsidRPr="00BF1449">
              <w:rPr>
                <w:rFonts w:cs="Times New Roman"/>
              </w:rPr>
              <w:t>непрокрашенных</w:t>
            </w:r>
            <w:proofErr w:type="spellEnd"/>
            <w:r w:rsidRPr="00BF1449">
              <w:rPr>
                <w:rFonts w:cs="Times New Roman"/>
              </w:rPr>
              <w:t xml:space="preserve"> участков, контрастных включений.</w:t>
            </w:r>
          </w:p>
          <w:p w14:paraId="66B9C032" w14:textId="77777777" w:rsidR="00BF1449" w:rsidRPr="00BF1449" w:rsidRDefault="00BF1449" w:rsidP="00BF1449">
            <w:pPr>
              <w:spacing w:line="100" w:lineRule="atLeast"/>
              <w:ind w:right="-108"/>
              <w:rPr>
                <w:rFonts w:cs="Times New Roman"/>
              </w:rPr>
            </w:pPr>
            <w:r w:rsidRPr="00BF1449">
              <w:rPr>
                <w:rFonts w:cs="Times New Roman"/>
              </w:rPr>
              <w:t xml:space="preserve">  </w:t>
            </w:r>
            <w:r w:rsidRPr="00BF1449">
              <w:rPr>
                <w:rFonts w:cs="Times New Roman"/>
                <w:b/>
              </w:rPr>
              <w:t>Допускается:</w:t>
            </w:r>
          </w:p>
          <w:p w14:paraId="7F0F2AE2" w14:textId="77777777" w:rsidR="00BF1449" w:rsidRPr="00BF1449" w:rsidRDefault="00BF1449" w:rsidP="00BF1449">
            <w:pPr>
              <w:spacing w:line="100" w:lineRule="atLeast"/>
              <w:ind w:right="-108"/>
              <w:rPr>
                <w:rFonts w:cs="Times New Roman"/>
              </w:rPr>
            </w:pPr>
            <w:r w:rsidRPr="00BF1449">
              <w:rPr>
                <w:rFonts w:cs="Times New Roman"/>
              </w:rPr>
              <w:t>8.1. Отличие цвета краски в пределах одного тона</w:t>
            </w:r>
            <w:r w:rsidRPr="00BF1449">
              <w:t xml:space="preserve"> </w:t>
            </w:r>
            <w:r w:rsidRPr="00BF1449">
              <w:rPr>
                <w:rFonts w:cs="Times New Roman"/>
              </w:rPr>
              <w:t>по каталогу (палитре) производителя;</w:t>
            </w:r>
          </w:p>
          <w:p w14:paraId="03ED0F73" w14:textId="77777777" w:rsidR="00BF1449" w:rsidRPr="00BF1449" w:rsidRDefault="00BF1449" w:rsidP="00BF1449">
            <w:pPr>
              <w:spacing w:line="100" w:lineRule="atLeast"/>
              <w:ind w:right="-108"/>
              <w:rPr>
                <w:rFonts w:cs="Times New Roman"/>
              </w:rPr>
            </w:pPr>
            <w:r w:rsidRPr="00BF1449">
              <w:rPr>
                <w:rFonts w:cs="Times New Roman"/>
              </w:rPr>
              <w:t xml:space="preserve">8.2. Наличие царапин, раковин, </w:t>
            </w:r>
            <w:proofErr w:type="spellStart"/>
            <w:r w:rsidRPr="00BF1449">
              <w:rPr>
                <w:rFonts w:cs="Times New Roman"/>
              </w:rPr>
              <w:t>задиров</w:t>
            </w:r>
            <w:proofErr w:type="spellEnd"/>
            <w:r w:rsidRPr="00BF1449">
              <w:rPr>
                <w:rFonts w:cs="Times New Roman"/>
              </w:rPr>
              <w:t xml:space="preserve"> глубиной не более 1 мм.</w:t>
            </w:r>
          </w:p>
        </w:tc>
      </w:tr>
      <w:tr w:rsidR="00BF1449" w:rsidRPr="00BF1449" w14:paraId="143717C0"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0312E76" w14:textId="77777777" w:rsidR="00BF1449" w:rsidRPr="00BF1449" w:rsidRDefault="00BF1449" w:rsidP="00BF1449">
            <w:pPr>
              <w:spacing w:line="100" w:lineRule="atLeast"/>
              <w:jc w:val="center"/>
              <w:rPr>
                <w:rFonts w:cs="Times New Roman"/>
                <w:bCs/>
              </w:rPr>
            </w:pPr>
            <w:r w:rsidRPr="00BF1449">
              <w:rPr>
                <w:rFonts w:cs="Times New Roman"/>
                <w:bCs/>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9D02348" w14:textId="77777777" w:rsidR="00BF1449" w:rsidRPr="00BF1449" w:rsidRDefault="00BF1449" w:rsidP="00BF1449">
            <w:pPr>
              <w:spacing w:line="100" w:lineRule="atLeast"/>
              <w:rPr>
                <w:rFonts w:cs="Times New Roman"/>
                <w:b/>
                <w:bCs/>
              </w:rPr>
            </w:pPr>
            <w:r w:rsidRPr="00BF1449">
              <w:rPr>
                <w:rFonts w:cs="Times New Roman"/>
                <w:b/>
                <w:bCs/>
              </w:rPr>
              <w:t>Стены. Керамическая</w:t>
            </w:r>
          </w:p>
          <w:p w14:paraId="70E666C2" w14:textId="77777777" w:rsidR="00BF1449" w:rsidRPr="00BF1449" w:rsidRDefault="00BF1449" w:rsidP="00BF1449">
            <w:pPr>
              <w:spacing w:line="100" w:lineRule="atLeast"/>
              <w:rPr>
                <w:rFonts w:cs="Times New Roman"/>
                <w:b/>
                <w:bCs/>
              </w:rPr>
            </w:pPr>
            <w:r w:rsidRPr="00BF1449">
              <w:rPr>
                <w:rFonts w:cs="Times New Roman"/>
                <w:b/>
                <w:bCs/>
              </w:rPr>
              <w:t xml:space="preserve">плитка </w:t>
            </w:r>
          </w:p>
          <w:p w14:paraId="52010601"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C503300" w14:textId="77777777" w:rsidR="00BF1449" w:rsidRPr="00BF1449" w:rsidRDefault="00BF1449" w:rsidP="00BF1449">
            <w:pPr>
              <w:spacing w:line="100" w:lineRule="atLeast"/>
              <w:ind w:right="-108"/>
              <w:rPr>
                <w:rFonts w:cs="Times New Roman"/>
              </w:rPr>
            </w:pPr>
            <w:r w:rsidRPr="00BF1449">
              <w:rPr>
                <w:rFonts w:cs="Times New Roman"/>
              </w:rPr>
              <w:lastRenderedPageBreak/>
              <w:t xml:space="preserve"> После нанесения клеевого состава под облицовочной поверхностью</w:t>
            </w:r>
            <w:r w:rsidRPr="00BF1449">
              <w:t xml:space="preserve"> </w:t>
            </w:r>
            <w:r w:rsidRPr="00BF1449">
              <w:rPr>
                <w:rFonts w:cs="Times New Roman"/>
              </w:rPr>
              <w:t>допускается изменение звучания при простукивании.</w:t>
            </w:r>
          </w:p>
          <w:p w14:paraId="7BC14A48"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414BB0B4" w14:textId="77777777" w:rsidR="00BF1449" w:rsidRPr="00BF1449" w:rsidRDefault="00BF1449" w:rsidP="00BF1449">
            <w:pPr>
              <w:spacing w:line="100" w:lineRule="atLeast"/>
              <w:rPr>
                <w:rFonts w:cs="Times New Roman"/>
              </w:rPr>
            </w:pPr>
            <w:r w:rsidRPr="00BF1449">
              <w:rPr>
                <w:rFonts w:cs="Times New Roman"/>
              </w:rPr>
              <w:t>9.1.Расположения швов от вертикали и горизонтали не более 2 мм на 1 м длины ряда</w:t>
            </w:r>
          </w:p>
          <w:p w14:paraId="0FC6CFAC" w14:textId="77777777" w:rsidR="00BF1449" w:rsidRPr="00BF1449" w:rsidRDefault="00BF1449" w:rsidP="00BF1449">
            <w:pPr>
              <w:spacing w:line="100" w:lineRule="atLeast"/>
              <w:rPr>
                <w:rFonts w:cs="Times New Roman"/>
              </w:rPr>
            </w:pPr>
            <w:r w:rsidRPr="00BF1449">
              <w:rPr>
                <w:rFonts w:cs="Times New Roman"/>
              </w:rPr>
              <w:lastRenderedPageBreak/>
              <w:t>9.2. Отклонения швов от прямолинейности не более 3мм;</w:t>
            </w:r>
          </w:p>
          <w:p w14:paraId="5919AAA3" w14:textId="77777777" w:rsidR="00BF1449" w:rsidRPr="00BF1449" w:rsidRDefault="00BF1449" w:rsidP="00BF1449">
            <w:pPr>
              <w:spacing w:line="100" w:lineRule="atLeast"/>
              <w:rPr>
                <w:rFonts w:cs="Times New Roman"/>
              </w:rPr>
            </w:pPr>
            <w:r w:rsidRPr="00BF1449">
              <w:rPr>
                <w:rFonts w:cs="Times New Roman"/>
              </w:rPr>
              <w:t>9.3. Отклонения ширины шва в пределах ±1,5мм</w:t>
            </w:r>
          </w:p>
          <w:p w14:paraId="48B40F0C" w14:textId="77777777" w:rsidR="00BF1449" w:rsidRPr="00BF1449" w:rsidRDefault="00BF1449" w:rsidP="00BF1449">
            <w:pPr>
              <w:spacing w:line="100" w:lineRule="atLeast"/>
              <w:rPr>
                <w:rFonts w:cs="Times New Roman"/>
              </w:rPr>
            </w:pPr>
            <w:r w:rsidRPr="00BF1449">
              <w:rPr>
                <w:rFonts w:cs="Times New Roman"/>
              </w:rPr>
              <w:t>9.4. Незначительные перепады высот в местах стыка плиток в пределах ±1,0 мм;</w:t>
            </w:r>
          </w:p>
          <w:p w14:paraId="3EB2256A" w14:textId="77777777" w:rsidR="00BF1449" w:rsidRPr="00BF1449" w:rsidRDefault="00BF1449" w:rsidP="00BF1449">
            <w:pPr>
              <w:spacing w:line="100" w:lineRule="atLeast"/>
              <w:rPr>
                <w:rFonts w:cs="Times New Roman"/>
              </w:rPr>
            </w:pPr>
            <w:r w:rsidRPr="00BF1449">
              <w:rPr>
                <w:rFonts w:cs="Times New Roman"/>
              </w:rPr>
              <w:t xml:space="preserve">9.5. Отклонение облицованной поверхности от вертикали не более 5 мм на 1 м, и не более 2,0 см на комнату  </w:t>
            </w:r>
          </w:p>
          <w:p w14:paraId="5352161E" w14:textId="77777777" w:rsidR="00BF1449" w:rsidRPr="00BF1449" w:rsidRDefault="00BF1449" w:rsidP="00BF1449">
            <w:pPr>
              <w:spacing w:line="100" w:lineRule="atLeast"/>
              <w:rPr>
                <w:rFonts w:cs="Times New Roman"/>
              </w:rPr>
            </w:pPr>
            <w:r w:rsidRPr="00BF1449">
              <w:rPr>
                <w:rFonts w:cs="Times New Roman"/>
              </w:rPr>
              <w:t xml:space="preserve">       (помещение) высотой до 2,5 м, не более 3,0 см на комнату (помещение) высотой более 2,5 м;</w:t>
            </w:r>
          </w:p>
          <w:p w14:paraId="0F276919" w14:textId="77777777" w:rsidR="00BF1449" w:rsidRPr="00BF1449" w:rsidRDefault="00BF1449" w:rsidP="00BF1449">
            <w:pPr>
              <w:spacing w:line="100" w:lineRule="atLeast"/>
              <w:rPr>
                <w:rFonts w:cs="Times New Roman"/>
              </w:rPr>
            </w:pPr>
            <w:r w:rsidRPr="00BF1449">
              <w:rPr>
                <w:rFonts w:cs="Times New Roman"/>
              </w:rPr>
              <w:t xml:space="preserve">9.6. Незначительные сколы в местах примыкания к дверным коробкам, углах, в местах прохода труб не более 3 шт. </w:t>
            </w:r>
          </w:p>
          <w:p w14:paraId="75F7A2A5" w14:textId="77777777" w:rsidR="00BF1449" w:rsidRPr="00BF1449" w:rsidRDefault="00BF1449" w:rsidP="00BF1449">
            <w:pPr>
              <w:spacing w:line="100" w:lineRule="atLeast"/>
              <w:rPr>
                <w:rFonts w:cs="Times New Roman"/>
              </w:rPr>
            </w:pPr>
            <w:r w:rsidRPr="00BF1449">
              <w:rPr>
                <w:rFonts w:cs="Times New Roman"/>
              </w:rPr>
              <w:t xml:space="preserve">       размером 3х3 мм. на 1м</w:t>
            </w:r>
            <w:proofErr w:type="gramStart"/>
            <w:r w:rsidRPr="00BF1449">
              <w:rPr>
                <w:rFonts w:cs="Times New Roman"/>
              </w:rPr>
              <w:t>.п</w:t>
            </w:r>
            <w:proofErr w:type="gramEnd"/>
            <w:r w:rsidRPr="00BF1449">
              <w:rPr>
                <w:rFonts w:cs="Times New Roman"/>
              </w:rPr>
              <w:t>;</w:t>
            </w:r>
          </w:p>
          <w:p w14:paraId="3827877B" w14:textId="77777777" w:rsidR="00BF1449" w:rsidRPr="00BF1449" w:rsidRDefault="00BF1449" w:rsidP="00BF1449">
            <w:pPr>
              <w:spacing w:line="100" w:lineRule="atLeast"/>
            </w:pPr>
            <w:r w:rsidRPr="00BF1449">
              <w:rPr>
                <w:rFonts w:cs="Times New Roman"/>
              </w:rPr>
              <w:t xml:space="preserve">9.7. Не большие повреждения лицевого покрытия керамической плитки царапины, следы от абразива, окалина,  сколы размером </w:t>
            </w:r>
          </w:p>
          <w:p w14:paraId="5F85571E" w14:textId="77777777" w:rsidR="00BF1449" w:rsidRPr="00BF1449" w:rsidRDefault="00BF1449" w:rsidP="00BF1449">
            <w:pPr>
              <w:spacing w:line="100" w:lineRule="atLeast"/>
              <w:rPr>
                <w:rFonts w:cs="Times New Roman"/>
              </w:rPr>
            </w:pPr>
            <w:r w:rsidRPr="00BF1449">
              <w:rPr>
                <w:rFonts w:cs="Times New Roman"/>
              </w:rPr>
              <w:t xml:space="preserve">       не более 3х3 мм, не глубже 0,3 мм и не более 3 на 1м2 поверхности;</w:t>
            </w:r>
          </w:p>
          <w:p w14:paraId="196C0726" w14:textId="77777777" w:rsidR="00BF1449" w:rsidRPr="00BF1449" w:rsidRDefault="00BF1449" w:rsidP="00BF1449">
            <w:pPr>
              <w:spacing w:line="100" w:lineRule="atLeast"/>
              <w:rPr>
                <w:rFonts w:cs="Times New Roman"/>
              </w:rPr>
            </w:pPr>
            <w:r w:rsidRPr="00BF1449">
              <w:rPr>
                <w:rFonts w:cs="Times New Roman"/>
              </w:rPr>
              <w:t xml:space="preserve">9.8.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605AE9D6" w14:textId="77777777" w:rsidR="00BF1449" w:rsidRPr="00BF1449" w:rsidRDefault="00BF1449" w:rsidP="00BF1449">
            <w:pPr>
              <w:spacing w:line="100" w:lineRule="atLeast"/>
              <w:rPr>
                <w:rFonts w:cs="Times New Roman"/>
              </w:rPr>
            </w:pPr>
            <w:r w:rsidRPr="00BF1449">
              <w:rPr>
                <w:rFonts w:cs="Times New Roman"/>
              </w:rPr>
              <w:t xml:space="preserve">9.9.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не полную толщину и пр.) длиной не более 150 мм;</w:t>
            </w:r>
          </w:p>
          <w:p w14:paraId="1AC996F4" w14:textId="77777777" w:rsidR="00BF1449" w:rsidRPr="00BF1449" w:rsidRDefault="00BF1449" w:rsidP="00BF1449">
            <w:pPr>
              <w:spacing w:line="100" w:lineRule="atLeast"/>
              <w:rPr>
                <w:rFonts w:cs="Times New Roman"/>
              </w:rPr>
            </w:pPr>
            <w:r w:rsidRPr="00BF1449">
              <w:rPr>
                <w:rFonts w:cs="Times New Roman"/>
              </w:rPr>
              <w:t xml:space="preserve">9.10.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B0CACF" w14:textId="77777777" w:rsidR="00BF1449" w:rsidRPr="00BF1449" w:rsidRDefault="00BF1449" w:rsidP="00BF1449">
            <w:pPr>
              <w:spacing w:line="100" w:lineRule="atLeast"/>
              <w:rPr>
                <w:rFonts w:cs="Times New Roman"/>
                <w:b/>
                <w:bCs/>
              </w:rPr>
            </w:pPr>
            <w:r w:rsidRPr="00BF1449">
              <w:rPr>
                <w:rFonts w:cs="Times New Roman"/>
              </w:rPr>
              <w:t xml:space="preserve"> </w:t>
            </w:r>
            <w:r w:rsidRPr="00BF1449">
              <w:rPr>
                <w:rFonts w:cs="Times New Roman"/>
                <w:b/>
              </w:rPr>
              <w:t>Облицовка настенной плиткой за ванной не выполняется</w:t>
            </w:r>
            <w:r w:rsidRPr="00BF1449">
              <w:rPr>
                <w:rFonts w:cs="Times New Roman"/>
                <w:b/>
                <w:bCs/>
              </w:rPr>
              <w:t>.</w:t>
            </w:r>
          </w:p>
          <w:p w14:paraId="13613B92" w14:textId="77777777" w:rsidR="00BF1449" w:rsidRPr="00BF1449" w:rsidRDefault="00BF1449" w:rsidP="00BF1449">
            <w:pPr>
              <w:spacing w:line="100" w:lineRule="atLeast"/>
              <w:rPr>
                <w:rFonts w:cs="Times New Roman"/>
                <w:b/>
                <w:bCs/>
              </w:rPr>
            </w:pPr>
          </w:p>
        </w:tc>
      </w:tr>
      <w:tr w:rsidR="00BF1449" w:rsidRPr="00BF1449" w14:paraId="33AB0EEE"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96CDB6" w14:textId="77777777" w:rsidR="00BF1449" w:rsidRPr="00BF1449" w:rsidRDefault="00BF1449" w:rsidP="00BF1449">
            <w:pPr>
              <w:spacing w:line="100" w:lineRule="atLeast"/>
              <w:jc w:val="center"/>
              <w:rPr>
                <w:rFonts w:cs="Times New Roman"/>
                <w:bCs/>
              </w:rPr>
            </w:pPr>
            <w:r w:rsidRPr="00BF1449">
              <w:rPr>
                <w:rFonts w:cs="Times New Roman"/>
                <w:bCs/>
              </w:rPr>
              <w:lastRenderedPageBreak/>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45E71FE" w14:textId="77777777" w:rsidR="00BF1449" w:rsidRPr="00BF1449" w:rsidRDefault="00BF1449" w:rsidP="00BF1449">
            <w:pPr>
              <w:spacing w:line="100" w:lineRule="atLeast"/>
              <w:rPr>
                <w:rFonts w:cs="Times New Roman"/>
                <w:b/>
                <w:bCs/>
              </w:rPr>
            </w:pPr>
            <w:r w:rsidRPr="00BF1449">
              <w:rPr>
                <w:rFonts w:cs="Times New Roman"/>
                <w:b/>
                <w:bCs/>
              </w:rPr>
              <w:t xml:space="preserve">Стены. </w:t>
            </w:r>
          </w:p>
          <w:p w14:paraId="464803ED" w14:textId="77777777" w:rsidR="00BF1449" w:rsidRPr="00BF1449" w:rsidRDefault="00BF1449" w:rsidP="00BF1449">
            <w:pPr>
              <w:spacing w:line="100" w:lineRule="atLeast"/>
              <w:rPr>
                <w:rFonts w:eastAsia="Calibri" w:cs="Times New Roman"/>
                <w:color w:val="343433"/>
              </w:rPr>
            </w:pPr>
            <w:r w:rsidRPr="00BF1449">
              <w:rPr>
                <w:rFonts w:cs="Times New Roman"/>
                <w:b/>
                <w:bCs/>
              </w:rPr>
              <w:t>Обои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3CB6F17" w14:textId="77777777" w:rsidR="00BF1449" w:rsidRPr="00BF1449" w:rsidRDefault="00BF1449" w:rsidP="00BF1449">
            <w:pPr>
              <w:spacing w:line="228" w:lineRule="auto"/>
              <w:rPr>
                <w:rFonts w:cs="Times New Roman"/>
              </w:rPr>
            </w:pPr>
            <w:r w:rsidRPr="00BF1449">
              <w:rPr>
                <w:rFonts w:eastAsia="Calibri" w:cs="Times New Roman"/>
                <w:color w:val="343433"/>
              </w:rPr>
              <w:t xml:space="preserve">    При визуальном осмотре на поверхности, оклеенной обоями, не должно быть воздушных пузырей, замятий, вклеек, отслоений, пятен и других загрязнений.</w:t>
            </w:r>
          </w:p>
          <w:p w14:paraId="3E71B6F2" w14:textId="77777777" w:rsidR="00BF1449" w:rsidRPr="00BF1449" w:rsidRDefault="00BF1449" w:rsidP="00BF1449">
            <w:pPr>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2B8449D7" w14:textId="77777777" w:rsidR="00BF1449" w:rsidRPr="00BF1449" w:rsidRDefault="00BF1449" w:rsidP="00BF1449">
            <w:pPr>
              <w:rPr>
                <w:rFonts w:cs="Times New Roman"/>
              </w:rPr>
            </w:pPr>
            <w:r w:rsidRPr="00BF1449">
              <w:rPr>
                <w:rFonts w:cs="Times New Roman"/>
              </w:rPr>
              <w:t>10.1. Отклонение швов обоев от вертикали не более 3мм на 1м;</w:t>
            </w:r>
          </w:p>
          <w:p w14:paraId="0D11947A" w14:textId="77777777" w:rsidR="00BF1449" w:rsidRPr="00BF1449" w:rsidRDefault="00BF1449" w:rsidP="00BF1449">
            <w:pPr>
              <w:rPr>
                <w:rFonts w:cs="Times New Roman"/>
              </w:rPr>
            </w:pPr>
            <w:r w:rsidRPr="00BF1449">
              <w:rPr>
                <w:rFonts w:cs="Times New Roman"/>
              </w:rPr>
              <w:t xml:space="preserve">10.2. </w:t>
            </w:r>
            <w:proofErr w:type="spellStart"/>
            <w:r w:rsidRPr="00BF1449">
              <w:rPr>
                <w:rFonts w:cs="Times New Roman"/>
              </w:rPr>
              <w:t>Нахлёст</w:t>
            </w:r>
            <w:proofErr w:type="spellEnd"/>
            <w:r w:rsidRPr="00BF1449">
              <w:rPr>
                <w:rFonts w:cs="Times New Roman"/>
              </w:rPr>
              <w:t xml:space="preserve"> полотен по внутренним и внешним углам помещений не более 20 мм;</w:t>
            </w:r>
          </w:p>
          <w:p w14:paraId="7679B7DA" w14:textId="77777777" w:rsidR="00BF1449" w:rsidRPr="00BF1449" w:rsidRDefault="00BF1449" w:rsidP="00BF1449">
            <w:pPr>
              <w:rPr>
                <w:rFonts w:cs="Times New Roman"/>
              </w:rPr>
            </w:pPr>
            <w:r w:rsidRPr="00BF1449">
              <w:rPr>
                <w:rFonts w:cs="Times New Roman"/>
              </w:rPr>
              <w:t>10.3. Незначительные щели в местах стыка полотен обоев (шов), с максимальной шириной раскрытия  не более 1 мм;</w:t>
            </w:r>
          </w:p>
          <w:p w14:paraId="368F147E" w14:textId="77777777" w:rsidR="00BF1449" w:rsidRPr="00BF1449" w:rsidRDefault="00BF1449" w:rsidP="00BF1449">
            <w:pPr>
              <w:rPr>
                <w:rFonts w:cs="Times New Roman"/>
              </w:rPr>
            </w:pPr>
            <w:r w:rsidRPr="00BF1449">
              <w:rPr>
                <w:rFonts w:cs="Times New Roman"/>
              </w:rPr>
              <w:t xml:space="preserve">10.4. Отклонение поверхности стен от вертикали не более 5 мм на 1 м, и не более 2,0 см на  комнату (помещение) </w:t>
            </w:r>
          </w:p>
          <w:p w14:paraId="2A11E7A3" w14:textId="77777777" w:rsidR="00BF1449" w:rsidRPr="00BF1449" w:rsidRDefault="00BF1449" w:rsidP="00BF1449">
            <w:pPr>
              <w:rPr>
                <w:rFonts w:cs="Times New Roman"/>
              </w:rPr>
            </w:pPr>
            <w:r w:rsidRPr="00BF1449">
              <w:rPr>
                <w:rFonts w:cs="Times New Roman"/>
              </w:rPr>
              <w:t xml:space="preserve">         высотой до 2,5 м, не более 3,0 см на комнату (помещение) высотой более 2,5 м;</w:t>
            </w:r>
          </w:p>
          <w:p w14:paraId="0BF02518" w14:textId="77777777" w:rsidR="00BF1449" w:rsidRPr="00BF1449" w:rsidRDefault="00BF1449" w:rsidP="00BF1449">
            <w:pPr>
              <w:rPr>
                <w:rFonts w:cs="Times New Roman"/>
              </w:rPr>
            </w:pPr>
            <w:r w:rsidRPr="00BF1449">
              <w:rPr>
                <w:rFonts w:cs="Times New Roman"/>
              </w:rPr>
              <w:t xml:space="preserve">10.5. Отклонение углов примыкания стен при прямоугольной форме помещений  ±5°, при помещениях другой </w:t>
            </w:r>
          </w:p>
          <w:p w14:paraId="16CBCB22" w14:textId="77777777" w:rsidR="00BF1449" w:rsidRPr="00BF1449" w:rsidRDefault="00BF1449" w:rsidP="00BF1449">
            <w:pPr>
              <w:rPr>
                <w:rFonts w:cs="Times New Roman"/>
              </w:rPr>
            </w:pPr>
            <w:r w:rsidRPr="00BF1449">
              <w:rPr>
                <w:rFonts w:cs="Times New Roman"/>
              </w:rPr>
              <w:t xml:space="preserve">         геометрической формы отклонение углов примыкания стен может быть любым;</w:t>
            </w:r>
          </w:p>
          <w:p w14:paraId="233CA0C9" w14:textId="77777777" w:rsidR="00BF1449" w:rsidRPr="00BF1449" w:rsidRDefault="00BF1449" w:rsidP="00BF1449">
            <w:r w:rsidRPr="00BF1449">
              <w:rPr>
                <w:rFonts w:cs="Times New Roman"/>
              </w:rPr>
              <w:t xml:space="preserve">10.6. В местах стыков разнородных конструкций (гипсолит, монолит, газобетон) - наличие перепада высот (уступа) </w:t>
            </w:r>
          </w:p>
          <w:p w14:paraId="67F0F2CB" w14:textId="77777777" w:rsidR="00BF1449" w:rsidRPr="00BF1449" w:rsidRDefault="00BF1449" w:rsidP="00BF1449">
            <w:pPr>
              <w:rPr>
                <w:rFonts w:cs="Times New Roman"/>
              </w:rPr>
            </w:pPr>
            <w:r w:rsidRPr="00BF1449">
              <w:rPr>
                <w:rFonts w:cs="Times New Roman"/>
              </w:rPr>
              <w:t xml:space="preserve">         из-за  разности толщины конструкций;</w:t>
            </w:r>
          </w:p>
          <w:p w14:paraId="219F434B" w14:textId="77777777" w:rsidR="00BF1449" w:rsidRPr="00BF1449" w:rsidRDefault="00BF1449" w:rsidP="00BF1449">
            <w:pPr>
              <w:rPr>
                <w:rFonts w:cs="Times New Roman"/>
              </w:rPr>
            </w:pPr>
            <w:r w:rsidRPr="00BF1449">
              <w:rPr>
                <w:rFonts w:cs="Times New Roman"/>
              </w:rPr>
              <w:t xml:space="preserve">10.7. Наличие следов клея на швах длинной не более 250 мм, царапин длинной не более 150 мм, глубиной не более 0,3 мм,  </w:t>
            </w:r>
          </w:p>
          <w:p w14:paraId="75E55D26" w14:textId="77777777" w:rsidR="00BF1449" w:rsidRPr="00BF1449" w:rsidRDefault="00BF1449" w:rsidP="00BF1449">
            <w:pPr>
              <w:rPr>
                <w:rFonts w:cs="Times New Roman"/>
              </w:rPr>
            </w:pPr>
            <w:r w:rsidRPr="00BF1449">
              <w:rPr>
                <w:rFonts w:cs="Times New Roman"/>
              </w:rPr>
              <w:t xml:space="preserve">         раковин  размером не более 3х3 мм, глубиной не более 0,3 мм, «</w:t>
            </w:r>
            <w:proofErr w:type="spellStart"/>
            <w:r w:rsidRPr="00BF1449">
              <w:rPr>
                <w:rFonts w:cs="Times New Roman"/>
              </w:rPr>
              <w:t>задиров</w:t>
            </w:r>
            <w:proofErr w:type="spellEnd"/>
            <w:r w:rsidRPr="00BF1449">
              <w:rPr>
                <w:rFonts w:cs="Times New Roman"/>
              </w:rPr>
              <w:t xml:space="preserve">»  размером не более 3х3мм, глубиной не более               </w:t>
            </w:r>
          </w:p>
          <w:p w14:paraId="7B3370E3" w14:textId="77777777" w:rsidR="00BF1449" w:rsidRPr="00BF1449" w:rsidRDefault="00BF1449" w:rsidP="00BF1449">
            <w:pPr>
              <w:rPr>
                <w:rFonts w:cs="Times New Roman"/>
              </w:rPr>
            </w:pPr>
            <w:r w:rsidRPr="00BF1449">
              <w:rPr>
                <w:rFonts w:cs="Times New Roman"/>
              </w:rPr>
              <w:t xml:space="preserve">         0,3  мм, пятен и других загрязнений не более 3-х дефектов на 1поверхности стены;</w:t>
            </w:r>
          </w:p>
          <w:p w14:paraId="7F7EBEDB" w14:textId="77777777" w:rsidR="00BF1449" w:rsidRPr="00BF1449" w:rsidRDefault="00BF1449" w:rsidP="00BF1449">
            <w:pPr>
              <w:rPr>
                <w:rFonts w:cs="Times New Roman"/>
              </w:rPr>
            </w:pPr>
            <w:r w:rsidRPr="00BF1449">
              <w:rPr>
                <w:rFonts w:cs="Times New Roman"/>
              </w:rPr>
              <w:t xml:space="preserve">10.8. </w:t>
            </w:r>
            <w:proofErr w:type="spellStart"/>
            <w:r w:rsidRPr="00BF1449">
              <w:rPr>
                <w:rFonts w:cs="Times New Roman"/>
              </w:rPr>
              <w:t>Разнотон</w:t>
            </w:r>
            <w:proofErr w:type="spellEnd"/>
            <w:r w:rsidRPr="00BF1449">
              <w:rPr>
                <w:rFonts w:cs="Times New Roman"/>
              </w:rPr>
              <w:t xml:space="preserve"> полотен обоев в пределах одного тона по каталогу (палитре) производителя;</w:t>
            </w:r>
          </w:p>
          <w:p w14:paraId="3C6CC448" w14:textId="77777777" w:rsidR="00BF1449" w:rsidRPr="00BF1449" w:rsidRDefault="00BF1449" w:rsidP="00BF1449">
            <w:pPr>
              <w:rPr>
                <w:rFonts w:cs="Times New Roman"/>
              </w:rPr>
            </w:pPr>
            <w:r w:rsidRPr="00BF1449">
              <w:rPr>
                <w:rFonts w:cs="Times New Roman"/>
              </w:rPr>
              <w:t>10.9. Отсутствие обоев за приборами отопления;</w:t>
            </w:r>
          </w:p>
          <w:p w14:paraId="33B2C736" w14:textId="77777777" w:rsidR="00BF1449" w:rsidRPr="00BF1449" w:rsidRDefault="00BF1449" w:rsidP="00BF1449">
            <w:r w:rsidRPr="00BF1449">
              <w:rPr>
                <w:rFonts w:cs="Times New Roman"/>
              </w:rPr>
              <w:t xml:space="preserve">10.10. Наличие усадочных трещин на поверхности стен, не влияющих на несущую способность основных строительных  </w:t>
            </w:r>
          </w:p>
          <w:p w14:paraId="6C914046" w14:textId="77777777" w:rsidR="00BF1449" w:rsidRPr="00BF1449" w:rsidRDefault="00BF1449" w:rsidP="00BF1449">
            <w:pPr>
              <w:rPr>
                <w:rFonts w:cs="Times New Roman"/>
              </w:rPr>
            </w:pPr>
            <w:r w:rsidRPr="00BF1449">
              <w:rPr>
                <w:rFonts w:cs="Times New Roman"/>
              </w:rPr>
              <w:t xml:space="preserve">          конструкций, вызывающих морщинистость и разрывы обоев;</w:t>
            </w:r>
          </w:p>
          <w:p w14:paraId="1B5BBF95" w14:textId="77777777" w:rsidR="00BF1449" w:rsidRPr="00BF1449" w:rsidRDefault="00BF1449" w:rsidP="00BF1449">
            <w:pPr>
              <w:rPr>
                <w:rFonts w:cs="Times New Roman"/>
                <w:b/>
              </w:rPr>
            </w:pPr>
            <w:r w:rsidRPr="00BF1449">
              <w:rPr>
                <w:rFonts w:cs="Times New Roman"/>
              </w:rPr>
              <w:t>10.11. Сглаживание структуры обоев, наклеенных под покраску, после окрашивания.</w:t>
            </w:r>
          </w:p>
          <w:p w14:paraId="29D17E3D" w14:textId="77777777" w:rsidR="00BF1449" w:rsidRPr="00BF1449" w:rsidRDefault="00BF1449" w:rsidP="00BF1449">
            <w:pPr>
              <w:rPr>
                <w:rFonts w:cs="Times New Roman"/>
                <w:b/>
                <w:bCs/>
              </w:rPr>
            </w:pPr>
            <w:r w:rsidRPr="00BF1449">
              <w:rPr>
                <w:rFonts w:cs="Times New Roman"/>
                <w:b/>
              </w:rPr>
              <w:t xml:space="preserve"> Оклейка стен обоями за отопительными приборами не выполняется.</w:t>
            </w:r>
          </w:p>
          <w:p w14:paraId="64E4AC18" w14:textId="77777777" w:rsidR="00BF1449" w:rsidRPr="00BF1449" w:rsidRDefault="00BF1449" w:rsidP="00BF1449">
            <w:pPr>
              <w:rPr>
                <w:rFonts w:cs="Times New Roman"/>
                <w:b/>
                <w:bCs/>
              </w:rPr>
            </w:pPr>
          </w:p>
        </w:tc>
      </w:tr>
      <w:tr w:rsidR="00BF1449" w:rsidRPr="00BF1449" w14:paraId="074E4B16"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4687DC1" w14:textId="77777777" w:rsidR="00BF1449" w:rsidRPr="00BF1449" w:rsidRDefault="00BF1449" w:rsidP="00BF1449">
            <w:pPr>
              <w:spacing w:line="100" w:lineRule="atLeast"/>
              <w:jc w:val="center"/>
              <w:rPr>
                <w:rFonts w:cs="Times New Roman"/>
                <w:bCs/>
              </w:rPr>
            </w:pPr>
            <w:r w:rsidRPr="00BF1449">
              <w:rPr>
                <w:rFonts w:cs="Times New Roman"/>
                <w:bCs/>
              </w:rPr>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AD1EEA" w14:textId="77777777" w:rsidR="00BF1449" w:rsidRPr="00BF1449" w:rsidRDefault="00BF1449" w:rsidP="00BF1449">
            <w:pPr>
              <w:spacing w:line="100" w:lineRule="atLeast"/>
              <w:rPr>
                <w:rFonts w:cs="Times New Roman"/>
              </w:rPr>
            </w:pPr>
            <w:r w:rsidRPr="00BF1449">
              <w:rPr>
                <w:rFonts w:cs="Times New Roman"/>
                <w:b/>
                <w:bCs/>
              </w:rPr>
              <w:t xml:space="preserve">Натяжной </w:t>
            </w:r>
            <w:r w:rsidRPr="00BF1449">
              <w:rPr>
                <w:rFonts w:cs="Times New Roman"/>
                <w:b/>
                <w:bCs/>
              </w:rPr>
              <w:lastRenderedPageBreak/>
              <w:t>потолок</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787F3FD" w14:textId="77777777" w:rsidR="00BF1449" w:rsidRPr="00BF1449" w:rsidRDefault="00BF1449" w:rsidP="00BF1449">
            <w:pPr>
              <w:spacing w:line="100" w:lineRule="atLeast"/>
              <w:jc w:val="both"/>
              <w:rPr>
                <w:rFonts w:cs="Times New Roman"/>
              </w:rPr>
            </w:pPr>
            <w:r w:rsidRPr="00BF1449">
              <w:rPr>
                <w:rFonts w:cs="Times New Roman"/>
              </w:rPr>
              <w:lastRenderedPageBreak/>
              <w:t xml:space="preserve">   </w:t>
            </w:r>
            <w:proofErr w:type="gramStart"/>
            <w:r w:rsidRPr="00BF1449">
              <w:rPr>
                <w:rFonts w:cs="Times New Roman"/>
              </w:rPr>
              <w:t xml:space="preserve">Должно быть обеспечено отсутствие провисаний и видимых на поверхности (опирающихся на полотно) конструкций под </w:t>
            </w:r>
            <w:r w:rsidRPr="00BF1449">
              <w:rPr>
                <w:rFonts w:cs="Times New Roman"/>
              </w:rPr>
              <w:lastRenderedPageBreak/>
              <w:t xml:space="preserve">светильник или других элементов </w:t>
            </w:r>
            <w:proofErr w:type="spellStart"/>
            <w:r w:rsidRPr="00BF1449">
              <w:rPr>
                <w:rFonts w:cs="Times New Roman"/>
              </w:rPr>
              <w:t>запотолочного</w:t>
            </w:r>
            <w:proofErr w:type="spellEnd"/>
            <w:r w:rsidRPr="00BF1449">
              <w:rPr>
                <w:rFonts w:cs="Times New Roman"/>
              </w:rPr>
              <w:t xml:space="preserve"> пространства, отсутствие складок, разрывов, порезов, дыр, царапин, микротрещин, разводов, загрязнений: пятен, отпечатков и следов стройматериалов.</w:t>
            </w:r>
            <w:proofErr w:type="gramEnd"/>
            <w:r w:rsidRPr="00BF1449">
              <w:rPr>
                <w:rFonts w:cs="Times New Roman"/>
              </w:rPr>
              <w:t xml:space="preserve"> Маскировочная лента  должна иметь прямые линии, плотное и равномерное примыкание без разрывов по периметру стен, зазоров в стыках и использования герметика. Трубы отопления должны обводиться с изолированием отверстий в потолочном полотне с обжимом вокруг трубы изнутри потолка. Обвод источников освещения  выполняется приклеенными по краю отверстий уплотнительными кольцами из пластика под люстру.</w:t>
            </w:r>
          </w:p>
          <w:p w14:paraId="45A809DA"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Допускается:</w:t>
            </w:r>
          </w:p>
          <w:p w14:paraId="5A8EBAF9" w14:textId="77777777" w:rsidR="00BF1449" w:rsidRPr="00BF1449" w:rsidRDefault="00BF1449" w:rsidP="00BF1449">
            <w:pPr>
              <w:spacing w:line="100" w:lineRule="atLeast"/>
              <w:rPr>
                <w:rFonts w:cs="Times New Roman"/>
              </w:rPr>
            </w:pPr>
            <w:r w:rsidRPr="00BF1449">
              <w:rPr>
                <w:rFonts w:cs="Times New Roman"/>
              </w:rPr>
              <w:t>11.1. Отклонение поверхности от горизонтали не более 5 мм на 1 м, и не более 2,5 см на комнату (помещение);</w:t>
            </w:r>
          </w:p>
          <w:p w14:paraId="30A7C6F0" w14:textId="77777777" w:rsidR="00BF1449" w:rsidRPr="00BF1449" w:rsidRDefault="00BF1449" w:rsidP="00BF1449">
            <w:pPr>
              <w:spacing w:line="100" w:lineRule="atLeast"/>
              <w:rPr>
                <w:rFonts w:cs="Times New Roman"/>
              </w:rPr>
            </w:pPr>
            <w:r w:rsidRPr="00BF1449">
              <w:rPr>
                <w:rFonts w:cs="Times New Roman"/>
              </w:rPr>
              <w:t>11.2. Наличие швов в полотнах натяжного потолка в помещениях более длиной 4,5 м;</w:t>
            </w:r>
          </w:p>
          <w:p w14:paraId="2F87AEEB" w14:textId="77777777" w:rsidR="00BF1449" w:rsidRPr="00BF1449" w:rsidRDefault="00BF1449" w:rsidP="00BF1449">
            <w:pPr>
              <w:spacing w:line="100" w:lineRule="atLeast"/>
              <w:rPr>
                <w:rFonts w:cs="Times New Roman"/>
              </w:rPr>
            </w:pPr>
            <w:r w:rsidRPr="00BF1449">
              <w:rPr>
                <w:rFonts w:cs="Times New Roman"/>
              </w:rPr>
              <w:t>11.3. Визуальные</w:t>
            </w:r>
            <w:r w:rsidRPr="00BF1449">
              <w:rPr>
                <w:rFonts w:ascii="Times-Roman" w:hAnsi="Times-Roman" w:cs="Times-Roman"/>
              </w:rPr>
              <w:t xml:space="preserve"> отклонения плинтуса, повторяющие</w:t>
            </w:r>
            <w:r w:rsidRPr="00BF1449">
              <w:rPr>
                <w:rFonts w:cs="Times-Roman"/>
              </w:rPr>
              <w:t xml:space="preserve"> </w:t>
            </w:r>
            <w:r w:rsidRPr="00BF1449">
              <w:rPr>
                <w:rFonts w:ascii="Times-Roman" w:hAnsi="Times-Roman" w:cs="Times-Roman"/>
              </w:rPr>
              <w:t>незначительные отклонения стен плавного очертания;</w:t>
            </w:r>
          </w:p>
          <w:p w14:paraId="034E3D06" w14:textId="77777777" w:rsidR="00BF1449" w:rsidRPr="00BF1449" w:rsidRDefault="00BF1449" w:rsidP="00BF1449">
            <w:pPr>
              <w:spacing w:line="100" w:lineRule="atLeast"/>
              <w:rPr>
                <w:rFonts w:cs="Times New Roman"/>
              </w:rPr>
            </w:pPr>
            <w:r w:rsidRPr="00BF1449">
              <w:rPr>
                <w:rFonts w:cs="Times New Roman"/>
              </w:rPr>
              <w:t>11.4. Наличие сварных швов на полотнах;</w:t>
            </w:r>
          </w:p>
          <w:p w14:paraId="6B87C5E0" w14:textId="77777777" w:rsidR="00BF1449" w:rsidRPr="00BF1449" w:rsidRDefault="00BF1449" w:rsidP="00BF1449">
            <w:pPr>
              <w:spacing w:line="100" w:lineRule="atLeast"/>
            </w:pPr>
            <w:r w:rsidRPr="00BF1449">
              <w:rPr>
                <w:rFonts w:cs="Times New Roman"/>
              </w:rPr>
              <w:t>11.5. Незначительные зазоры в местах примыкания плинтуса к поверхности стен с шириной раскрытия не более 1,5 мм.</w:t>
            </w:r>
          </w:p>
          <w:p w14:paraId="52BF1325" w14:textId="77777777" w:rsidR="00BF1449" w:rsidRPr="00BF1449" w:rsidRDefault="00BF1449" w:rsidP="00BF1449">
            <w:pPr>
              <w:spacing w:line="100" w:lineRule="atLeast"/>
              <w:rPr>
                <w:rFonts w:cs="Times New Roman"/>
                <w:b/>
                <w:bCs/>
              </w:rPr>
            </w:pPr>
          </w:p>
        </w:tc>
      </w:tr>
      <w:tr w:rsidR="00BF1449" w:rsidRPr="00BF1449" w14:paraId="6EAA39FF"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339E5" w14:textId="77777777" w:rsidR="00BF1449" w:rsidRPr="00BF1449" w:rsidRDefault="00BF1449" w:rsidP="00BF1449">
            <w:pPr>
              <w:spacing w:line="100" w:lineRule="atLeast"/>
              <w:jc w:val="center"/>
              <w:rPr>
                <w:rFonts w:cs="Times New Roman"/>
                <w:bCs/>
              </w:rPr>
            </w:pPr>
            <w:r w:rsidRPr="00BF1449">
              <w:rPr>
                <w:rFonts w:cs="Times New Roman"/>
                <w:bCs/>
              </w:rPr>
              <w:lastRenderedPageBreak/>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DF0FB27" w14:textId="77777777" w:rsidR="00BF1449" w:rsidRPr="00BF1449" w:rsidRDefault="00BF1449" w:rsidP="00BF1449">
            <w:pPr>
              <w:spacing w:line="100" w:lineRule="atLeast"/>
              <w:rPr>
                <w:rFonts w:cs="Times New Roman"/>
                <w:b/>
                <w:bCs/>
              </w:rPr>
            </w:pPr>
            <w:r w:rsidRPr="00BF1449">
              <w:rPr>
                <w:rFonts w:cs="Times New Roman"/>
                <w:b/>
                <w:bCs/>
              </w:rPr>
              <w:t>Дверь входная металлическая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0DFF5C3" w14:textId="77777777" w:rsidR="00BF1449" w:rsidRPr="00BF1449" w:rsidRDefault="00BF1449" w:rsidP="00BF1449">
            <w:pPr>
              <w:spacing w:line="100" w:lineRule="atLeast"/>
              <w:jc w:val="both"/>
              <w:rPr>
                <w:rFonts w:cs="Times New Roman"/>
                <w:bCs/>
              </w:rPr>
            </w:pPr>
            <w:r w:rsidRPr="00BF1449">
              <w:rPr>
                <w:rFonts w:cs="Times New Roman"/>
                <w:bCs/>
              </w:rPr>
              <w:t xml:space="preserve">   Должна быть обеспечена плавность работы, отсутствие заеданий, толчков и посторонних звуков при открывании и закрывании двери, фиксация дверного полотна в закрытом положении, отсутствие заеданий защёлки и засовов замка, плотный и равномерный обжим уплотняющих прокладок по всему периметру притвора, без разрывов и зазоров в стыках. Не должно быть видимых дефектов, вмятин, царапин на лицевых поверхностях двери.</w:t>
            </w:r>
            <w:r w:rsidRPr="00BF1449">
              <w:t xml:space="preserve"> </w:t>
            </w:r>
            <w:r w:rsidRPr="00BF1449">
              <w:rPr>
                <w:rFonts w:cs="Times New Roman"/>
                <w:bCs/>
              </w:rPr>
              <w:t xml:space="preserve">Не допускается отсутствие минимум одного уплотнителя на изделие. Обязательно: наличие минимум одного замка, дверной ручки, дверного глазка. </w:t>
            </w:r>
          </w:p>
          <w:p w14:paraId="1AE41794"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3B694529" w14:textId="77777777" w:rsidR="00BF1449" w:rsidRPr="00BF1449" w:rsidRDefault="00BF1449" w:rsidP="00BF1449">
            <w:pPr>
              <w:spacing w:line="100" w:lineRule="atLeast"/>
            </w:pPr>
            <w:r w:rsidRPr="00BF1449">
              <w:rPr>
                <w:rFonts w:cs="Times New Roman"/>
                <w:bCs/>
              </w:rPr>
              <w:t xml:space="preserve">12.1. Местные дефекты покрытия: царапины длинной не более 150 мм, следы абразива, задиры размером не более 3 х 3 мм, </w:t>
            </w:r>
          </w:p>
          <w:p w14:paraId="508EF8CE" w14:textId="77777777" w:rsidR="00BF1449" w:rsidRPr="00BF1449" w:rsidRDefault="00BF1449" w:rsidP="00BF1449">
            <w:pPr>
              <w:spacing w:line="100" w:lineRule="atLeast"/>
            </w:pPr>
            <w:r w:rsidRPr="00BF1449">
              <w:rPr>
                <w:rFonts w:cs="Times New Roman"/>
                <w:bCs/>
              </w:rPr>
              <w:t xml:space="preserve">         вмятины глубиной 0,3 мм, местные участки ремонта лакокрасочного покрытия, панели МДФ и т.п., не более 3 шт. на одну </w:t>
            </w:r>
          </w:p>
          <w:p w14:paraId="17EBD88C" w14:textId="77777777" w:rsidR="00BF1449" w:rsidRPr="00BF1449" w:rsidRDefault="00BF1449" w:rsidP="00BF1449">
            <w:pPr>
              <w:spacing w:line="100" w:lineRule="atLeast"/>
              <w:rPr>
                <w:rFonts w:cs="Times New Roman"/>
                <w:bCs/>
              </w:rPr>
            </w:pPr>
            <w:r w:rsidRPr="00BF1449">
              <w:rPr>
                <w:rFonts w:cs="Times New Roman"/>
                <w:bCs/>
              </w:rPr>
              <w:t xml:space="preserve">         поверхность;</w:t>
            </w:r>
          </w:p>
          <w:p w14:paraId="4DDF20F1" w14:textId="77777777" w:rsidR="00BF1449" w:rsidRPr="00BF1449" w:rsidRDefault="00BF1449" w:rsidP="00BF1449">
            <w:pPr>
              <w:spacing w:line="100" w:lineRule="atLeast"/>
              <w:rPr>
                <w:rFonts w:cs="Times New Roman"/>
                <w:bCs/>
              </w:rPr>
            </w:pPr>
            <w:r w:rsidRPr="00BF1449">
              <w:rPr>
                <w:rFonts w:cs="Times New Roman"/>
                <w:bCs/>
              </w:rPr>
              <w:t xml:space="preserve">12.2. Отклонение профилей коробок от вертикали и горизонтали не более 1,5 мм на 1 м длины, но не более 3 мм  </w:t>
            </w:r>
          </w:p>
          <w:p w14:paraId="03FF8C3B" w14:textId="77777777" w:rsidR="00BF1449" w:rsidRPr="00BF1449" w:rsidRDefault="00BF1449" w:rsidP="00BF1449">
            <w:pPr>
              <w:spacing w:line="100" w:lineRule="atLeast"/>
              <w:rPr>
                <w:rFonts w:cs="Times New Roman"/>
                <w:bCs/>
              </w:rPr>
            </w:pPr>
            <w:r w:rsidRPr="00BF1449">
              <w:rPr>
                <w:rFonts w:cs="Times New Roman"/>
                <w:bCs/>
              </w:rPr>
              <w:t xml:space="preserve">         на высоту изделия;</w:t>
            </w:r>
          </w:p>
          <w:p w14:paraId="7DB35C44" w14:textId="77777777" w:rsidR="00BF1449" w:rsidRPr="00BF1449" w:rsidRDefault="00BF1449" w:rsidP="00BF1449">
            <w:pPr>
              <w:spacing w:line="100" w:lineRule="atLeast"/>
            </w:pPr>
            <w:r w:rsidRPr="00BF1449">
              <w:rPr>
                <w:rFonts w:cs="Times New Roman"/>
                <w:bCs/>
              </w:rPr>
              <w:t xml:space="preserve">12.3. Незначительное отклонение от горизонтали и вертикали установленного дверного блока в пределах 1 см по горизонтали </w:t>
            </w:r>
          </w:p>
          <w:p w14:paraId="64E79CA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2472A258" w14:textId="77777777" w:rsidR="00BF1449" w:rsidRPr="00BF1449" w:rsidRDefault="00BF1449" w:rsidP="00BF1449">
            <w:pPr>
              <w:spacing w:line="100" w:lineRule="atLeast"/>
              <w:rPr>
                <w:rFonts w:cs="Times New Roman"/>
                <w:bCs/>
              </w:rPr>
            </w:pPr>
            <w:r w:rsidRPr="00BF1449">
              <w:rPr>
                <w:rFonts w:cs="Times New Roman"/>
                <w:bCs/>
              </w:rPr>
              <w:t xml:space="preserve">12.4. Незначительное отклонение габаритных размеров, в </w:t>
            </w:r>
            <w:proofErr w:type="spellStart"/>
            <w:r w:rsidRPr="00BF1449">
              <w:rPr>
                <w:rFonts w:cs="Times New Roman"/>
                <w:bCs/>
              </w:rPr>
              <w:t>т.ч</w:t>
            </w:r>
            <w:proofErr w:type="spellEnd"/>
            <w:r w:rsidRPr="00BF1449">
              <w:rPr>
                <w:rFonts w:cs="Times New Roman"/>
                <w:bCs/>
              </w:rPr>
              <w:t>. диагоналей в пределах 0,5 см. на конструкцию;</w:t>
            </w:r>
          </w:p>
          <w:p w14:paraId="5CCAC95B" w14:textId="77777777" w:rsidR="00BF1449" w:rsidRPr="00BF1449" w:rsidRDefault="00BF1449" w:rsidP="00BF1449">
            <w:pPr>
              <w:spacing w:line="100" w:lineRule="atLeast"/>
            </w:pPr>
            <w:r w:rsidRPr="00BF1449">
              <w:rPr>
                <w:rFonts w:cs="Times New Roman"/>
                <w:bCs/>
              </w:rPr>
              <w:t>12.5. Следы реставрации, невидимые с расстояния 2 м и более.</w:t>
            </w:r>
          </w:p>
          <w:p w14:paraId="6A9B9B85" w14:textId="77777777" w:rsidR="00BF1449" w:rsidRPr="00BF1449" w:rsidRDefault="00BF1449" w:rsidP="00BF1449">
            <w:pPr>
              <w:spacing w:line="100" w:lineRule="atLeast"/>
              <w:rPr>
                <w:rFonts w:cs="Times New Roman"/>
                <w:bCs/>
              </w:rPr>
            </w:pPr>
          </w:p>
        </w:tc>
      </w:tr>
      <w:tr w:rsidR="00BF1449" w:rsidRPr="00BF1449" w14:paraId="2F929F74"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37FCF12" w14:textId="77777777" w:rsidR="00BF1449" w:rsidRPr="00BF1449" w:rsidRDefault="00BF1449" w:rsidP="00BF1449">
            <w:pPr>
              <w:spacing w:line="100" w:lineRule="atLeast"/>
              <w:jc w:val="center"/>
              <w:rPr>
                <w:rFonts w:cs="Times New Roman"/>
                <w:bCs/>
              </w:rPr>
            </w:pPr>
            <w:r w:rsidRPr="00BF1449">
              <w:rPr>
                <w:rFonts w:cs="Times New Roman"/>
                <w:bCs/>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9379A84" w14:textId="77777777" w:rsidR="00BF1449" w:rsidRPr="00BF1449" w:rsidRDefault="00BF1449" w:rsidP="00BF1449">
            <w:pPr>
              <w:spacing w:line="100" w:lineRule="atLeast"/>
              <w:rPr>
                <w:rFonts w:cs="Times New Roman"/>
                <w:b/>
                <w:bCs/>
              </w:rPr>
            </w:pPr>
            <w:r w:rsidRPr="00BF1449">
              <w:rPr>
                <w:rFonts w:cs="Times New Roman"/>
                <w:b/>
                <w:bCs/>
              </w:rPr>
              <w:t>Двери межкомнатные. Наличники и доборы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52F7D8A" w14:textId="77777777" w:rsidR="00BF1449" w:rsidRPr="00BF1449" w:rsidRDefault="00BF1449" w:rsidP="00BF1449">
            <w:pPr>
              <w:spacing w:line="100" w:lineRule="atLeast"/>
              <w:rPr>
                <w:rFonts w:cs="Times New Roman"/>
                <w:b/>
                <w:bCs/>
              </w:rPr>
            </w:pPr>
            <w:r w:rsidRPr="00BF1449">
              <w:rPr>
                <w:rFonts w:cs="Times New Roman"/>
                <w:bCs/>
              </w:rPr>
              <w:t xml:space="preserve">   Должно быть обеспечено: плавный ход фурнитуры, отсутствие заеданий, толчков и посторонних звуков при закрывании и открывании дверного блока, фиксация дверного полотна в закрытом положении, отсутствие заеданий защелки, разболтанности ручек.</w:t>
            </w:r>
          </w:p>
          <w:p w14:paraId="19EFEAD5" w14:textId="77777777" w:rsidR="00BF1449" w:rsidRPr="00BF1449" w:rsidRDefault="00BF1449" w:rsidP="00BF1449">
            <w:pPr>
              <w:spacing w:line="100" w:lineRule="atLeast"/>
              <w:ind w:firstLine="175"/>
              <w:rPr>
                <w:rFonts w:cs="Times New Roman"/>
                <w:bCs/>
              </w:rPr>
            </w:pPr>
            <w:r w:rsidRPr="00BF1449">
              <w:rPr>
                <w:rFonts w:cs="Times New Roman"/>
                <w:b/>
                <w:bCs/>
              </w:rPr>
              <w:t>Допускаются:</w:t>
            </w:r>
          </w:p>
          <w:p w14:paraId="24109CBC" w14:textId="77777777" w:rsidR="00BF1449" w:rsidRPr="00BF1449" w:rsidRDefault="00BF1449" w:rsidP="00BF1449">
            <w:pPr>
              <w:spacing w:line="100" w:lineRule="atLeast"/>
              <w:rPr>
                <w:rFonts w:cs="Times New Roman"/>
                <w:bCs/>
              </w:rPr>
            </w:pPr>
            <w:r w:rsidRPr="00BF1449">
              <w:rPr>
                <w:rFonts w:cs="Times New Roman"/>
                <w:bCs/>
              </w:rPr>
              <w:t xml:space="preserve">13.1. Местные дефекты покрытия дверного полотна: царапины длинной не более 150 мм, следы абразива, задиры </w:t>
            </w:r>
          </w:p>
          <w:p w14:paraId="2C59AA58"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 х 3 мм, вмятины глубиной 0,3 мм, местные участки ремонта и т. п., не более 3шт.                             </w:t>
            </w:r>
          </w:p>
          <w:p w14:paraId="06E8C7D7" w14:textId="77777777" w:rsidR="00BF1449" w:rsidRPr="00BF1449" w:rsidRDefault="00BF1449" w:rsidP="00BF1449">
            <w:pPr>
              <w:spacing w:line="100" w:lineRule="atLeast"/>
              <w:rPr>
                <w:rFonts w:cs="Times New Roman"/>
                <w:bCs/>
              </w:rPr>
            </w:pPr>
            <w:r w:rsidRPr="00BF1449">
              <w:rPr>
                <w:rFonts w:cs="Times New Roman"/>
                <w:bCs/>
              </w:rPr>
              <w:t xml:space="preserve">         на одну поверхность;</w:t>
            </w:r>
          </w:p>
          <w:p w14:paraId="2B473CBA" w14:textId="77777777" w:rsidR="00BF1449" w:rsidRPr="00BF1449" w:rsidRDefault="00BF1449" w:rsidP="00BF1449">
            <w:pPr>
              <w:spacing w:line="100" w:lineRule="atLeast"/>
            </w:pPr>
            <w:r w:rsidRPr="00BF1449">
              <w:rPr>
                <w:rFonts w:cs="Times New Roman"/>
                <w:bCs/>
              </w:rPr>
              <w:t xml:space="preserve">13.2. Незначительное отклонение от горизонтали и вертикали установленного дверного блока в пределах 1 см по горизонтали </w:t>
            </w:r>
          </w:p>
          <w:p w14:paraId="66F17932" w14:textId="77777777" w:rsidR="00BF1449" w:rsidRPr="00BF1449" w:rsidRDefault="00BF1449" w:rsidP="00BF1449">
            <w:pPr>
              <w:spacing w:line="100" w:lineRule="atLeast"/>
              <w:rPr>
                <w:rFonts w:cs="Times New Roman"/>
                <w:bCs/>
              </w:rPr>
            </w:pPr>
            <w:r w:rsidRPr="00BF1449">
              <w:rPr>
                <w:rFonts w:cs="Times New Roman"/>
                <w:bCs/>
              </w:rPr>
              <w:lastRenderedPageBreak/>
              <w:t xml:space="preserve">         и 1см по вертикали;</w:t>
            </w:r>
          </w:p>
          <w:p w14:paraId="58C353E5" w14:textId="77777777" w:rsidR="00BF1449" w:rsidRPr="00BF1449" w:rsidRDefault="00BF1449" w:rsidP="00BF1449">
            <w:pPr>
              <w:spacing w:line="100" w:lineRule="atLeast"/>
              <w:rPr>
                <w:rFonts w:cs="Times New Roman"/>
                <w:bCs/>
              </w:rPr>
            </w:pPr>
            <w:r w:rsidRPr="00BF1449">
              <w:rPr>
                <w:rFonts w:cs="Times New Roman"/>
                <w:bCs/>
              </w:rPr>
              <w:t>13.3. Допускается незначительное отклонение габаритных размеров, в том числе диагоналей в пределах 0,5 см. на конструкцию;</w:t>
            </w:r>
          </w:p>
          <w:p w14:paraId="58766523" w14:textId="77777777" w:rsidR="00BF1449" w:rsidRPr="00BF1449" w:rsidRDefault="00BF1449" w:rsidP="00BF1449">
            <w:pPr>
              <w:spacing w:line="100" w:lineRule="atLeast"/>
              <w:rPr>
                <w:rFonts w:cs="Times New Roman"/>
                <w:bCs/>
              </w:rPr>
            </w:pPr>
            <w:r w:rsidRPr="00BF1449">
              <w:rPr>
                <w:rFonts w:cs="Times New Roman"/>
                <w:bCs/>
              </w:rPr>
              <w:t>13.4. Зазор между дверным полотном и полом, величина не должна превышать 15 мм;</w:t>
            </w:r>
          </w:p>
          <w:p w14:paraId="5112CD99" w14:textId="77777777" w:rsidR="00BF1449" w:rsidRPr="00BF1449" w:rsidRDefault="00BF1449" w:rsidP="00BF1449">
            <w:pPr>
              <w:spacing w:line="100" w:lineRule="atLeast"/>
              <w:rPr>
                <w:rFonts w:cs="Times New Roman"/>
                <w:bCs/>
              </w:rPr>
            </w:pPr>
            <w:r w:rsidRPr="00BF1449">
              <w:rPr>
                <w:rFonts w:cs="Times New Roman"/>
                <w:bCs/>
              </w:rPr>
              <w:t>13.5. Отклонение в притворах дверного блока по периметру не более 1,0 см, снизу не более 1,5 см;</w:t>
            </w:r>
          </w:p>
          <w:p w14:paraId="59665746" w14:textId="77777777" w:rsidR="00BF1449" w:rsidRPr="00BF1449" w:rsidRDefault="00BF1449" w:rsidP="00BF1449">
            <w:pPr>
              <w:spacing w:line="100" w:lineRule="atLeast"/>
              <w:rPr>
                <w:rFonts w:cs="Times New Roman"/>
                <w:bCs/>
              </w:rPr>
            </w:pPr>
            <w:r w:rsidRPr="00BF1449">
              <w:rPr>
                <w:rFonts w:cs="Times New Roman"/>
                <w:bCs/>
              </w:rPr>
              <w:t xml:space="preserve">13.6. </w:t>
            </w:r>
            <w:proofErr w:type="spellStart"/>
            <w:r w:rsidRPr="00BF1449">
              <w:rPr>
                <w:rFonts w:cs="Times New Roman"/>
                <w:bCs/>
              </w:rPr>
              <w:t>Разнотон</w:t>
            </w:r>
            <w:proofErr w:type="spellEnd"/>
            <w:r w:rsidRPr="00BF1449">
              <w:rPr>
                <w:rFonts w:cs="Times New Roman"/>
                <w:bCs/>
              </w:rPr>
              <w:t xml:space="preserve"> дверного блока, коробки и наличника в пределах одного тона по каталогу (палитре)  производителя;</w:t>
            </w:r>
          </w:p>
          <w:p w14:paraId="462EF976" w14:textId="77777777" w:rsidR="00BF1449" w:rsidRPr="00BF1449" w:rsidRDefault="00BF1449" w:rsidP="00BF1449">
            <w:pPr>
              <w:spacing w:line="100" w:lineRule="atLeast"/>
              <w:rPr>
                <w:rFonts w:cs="Times New Roman"/>
                <w:bCs/>
              </w:rPr>
            </w:pPr>
            <w:r w:rsidRPr="00BF1449">
              <w:rPr>
                <w:rFonts w:cs="Times New Roman"/>
                <w:bCs/>
              </w:rPr>
              <w:t>13.7. Величина зазора в местах примыкания горизонтального и вертикальных наличников не более 1 мм;</w:t>
            </w:r>
          </w:p>
          <w:p w14:paraId="13250653" w14:textId="77777777" w:rsidR="00BF1449" w:rsidRPr="00BF1449" w:rsidRDefault="00BF1449" w:rsidP="00BF1449">
            <w:pPr>
              <w:spacing w:line="100" w:lineRule="atLeast"/>
              <w:rPr>
                <w:rFonts w:cs="Times New Roman"/>
                <w:bCs/>
              </w:rPr>
            </w:pPr>
            <w:r w:rsidRPr="00BF1449">
              <w:rPr>
                <w:rFonts w:cs="Times New Roman"/>
                <w:bCs/>
              </w:rPr>
              <w:t>13.8. Величина зазора между наличником и стеной не более 5 мм;</w:t>
            </w:r>
          </w:p>
          <w:p w14:paraId="0E706B8E" w14:textId="77777777" w:rsidR="00BF1449" w:rsidRPr="00BF1449" w:rsidRDefault="00BF1449" w:rsidP="00BF1449">
            <w:pPr>
              <w:spacing w:line="100" w:lineRule="atLeast"/>
              <w:ind w:right="-108"/>
              <w:rPr>
                <w:rFonts w:cs="Times New Roman"/>
                <w:bCs/>
              </w:rPr>
            </w:pPr>
            <w:r w:rsidRPr="00BF1449">
              <w:rPr>
                <w:rFonts w:cs="Times New Roman"/>
                <w:bCs/>
              </w:rPr>
              <w:t>13.9. Незначительные отклонения наличников от горизонтали и вертикали не более</w:t>
            </w:r>
            <w:proofErr w:type="gramStart"/>
            <w:r w:rsidRPr="00BF1449">
              <w:rPr>
                <w:rFonts w:cs="Times New Roman"/>
                <w:bCs/>
              </w:rPr>
              <w:t>,</w:t>
            </w:r>
            <w:proofErr w:type="gramEnd"/>
            <w:r w:rsidRPr="00BF1449">
              <w:rPr>
                <w:rFonts w:cs="Times New Roman"/>
                <w:bCs/>
              </w:rPr>
              <w:t xml:space="preserve"> чем на 3 мм. </w:t>
            </w:r>
          </w:p>
          <w:p w14:paraId="09DAF26B" w14:textId="77777777" w:rsidR="00BF1449" w:rsidRPr="00BF1449" w:rsidRDefault="00BF1449" w:rsidP="00BF1449">
            <w:pPr>
              <w:spacing w:line="100" w:lineRule="atLeast"/>
              <w:ind w:right="-108"/>
              <w:rPr>
                <w:rFonts w:cs="Times New Roman"/>
                <w:bCs/>
              </w:rPr>
            </w:pPr>
          </w:p>
        </w:tc>
      </w:tr>
      <w:tr w:rsidR="00BF1449" w:rsidRPr="00BF1449" w14:paraId="64718EAB"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FC01E7" w14:textId="77777777" w:rsidR="00BF1449" w:rsidRPr="00BF1449" w:rsidRDefault="00BF1449" w:rsidP="00BF1449">
            <w:pPr>
              <w:spacing w:line="100" w:lineRule="atLeast"/>
              <w:jc w:val="center"/>
              <w:rPr>
                <w:rFonts w:cs="Times New Roman"/>
                <w:bCs/>
              </w:rPr>
            </w:pPr>
            <w:r w:rsidRPr="00BF1449">
              <w:rPr>
                <w:rFonts w:cs="Times New Roman"/>
                <w:bCs/>
              </w:rPr>
              <w:lastRenderedPageBreak/>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CE1CFD0" w14:textId="77777777" w:rsidR="00BF1449" w:rsidRPr="00BF1449" w:rsidRDefault="00BF1449" w:rsidP="00BF1449">
            <w:pPr>
              <w:spacing w:line="100" w:lineRule="atLeast"/>
              <w:rPr>
                <w:rFonts w:cs="Times New Roman"/>
                <w:b/>
                <w:bCs/>
              </w:rPr>
            </w:pPr>
            <w:r w:rsidRPr="00BF1449">
              <w:rPr>
                <w:rFonts w:cs="Times New Roman"/>
                <w:b/>
                <w:bCs/>
              </w:rPr>
              <w:t>Дверные проемы межкомнатные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DEE30AE" w14:textId="77777777" w:rsidR="00BF1449" w:rsidRPr="00BF1449" w:rsidRDefault="00BF1449" w:rsidP="00BF1449">
            <w:pPr>
              <w:spacing w:line="100" w:lineRule="atLeast"/>
              <w:rPr>
                <w:rFonts w:cs="Times New Roman"/>
                <w:bCs/>
              </w:rPr>
            </w:pPr>
            <w:r w:rsidRPr="00BF1449">
              <w:rPr>
                <w:rFonts w:cs="Times New Roman"/>
                <w:b/>
                <w:bCs/>
              </w:rPr>
              <w:t>Допускаются</w:t>
            </w:r>
            <w:r w:rsidRPr="00BF1449">
              <w:rPr>
                <w:rFonts w:cs="Times New Roman"/>
                <w:bCs/>
              </w:rPr>
              <w:t xml:space="preserve"> отклонения:</w:t>
            </w:r>
          </w:p>
          <w:p w14:paraId="65CE8669" w14:textId="77777777" w:rsidR="00BF1449" w:rsidRPr="00BF1449" w:rsidRDefault="00BF1449" w:rsidP="00BF1449">
            <w:pPr>
              <w:spacing w:line="100" w:lineRule="atLeast"/>
              <w:rPr>
                <w:rFonts w:cs="Times New Roman"/>
                <w:bCs/>
              </w:rPr>
            </w:pPr>
            <w:r w:rsidRPr="00BF1449">
              <w:rPr>
                <w:rFonts w:cs="Times New Roman"/>
                <w:bCs/>
              </w:rPr>
              <w:t>14.1. По вертикали от номинального размера не более 5 мм;</w:t>
            </w:r>
          </w:p>
          <w:p w14:paraId="3F074615" w14:textId="77777777" w:rsidR="00BF1449" w:rsidRPr="00BF1449" w:rsidRDefault="00BF1449" w:rsidP="00BF1449">
            <w:pPr>
              <w:spacing w:line="100" w:lineRule="atLeast"/>
            </w:pPr>
            <w:r w:rsidRPr="00BF1449">
              <w:rPr>
                <w:rFonts w:cs="Times New Roman"/>
                <w:bCs/>
              </w:rPr>
              <w:t>14.2. По горизонтали от номинального размера не более 5 мм.</w:t>
            </w:r>
          </w:p>
          <w:p w14:paraId="1518689A" w14:textId="77777777" w:rsidR="00BF1449" w:rsidRPr="00BF1449" w:rsidRDefault="00BF1449" w:rsidP="00BF1449">
            <w:pPr>
              <w:spacing w:line="100" w:lineRule="atLeast"/>
              <w:rPr>
                <w:rFonts w:cs="Times New Roman"/>
                <w:bCs/>
              </w:rPr>
            </w:pPr>
          </w:p>
        </w:tc>
      </w:tr>
      <w:tr w:rsidR="00BF1449" w:rsidRPr="00BF1449" w14:paraId="28E88665"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7B3532" w14:textId="77777777" w:rsidR="00BF1449" w:rsidRPr="00BF1449" w:rsidRDefault="00BF1449" w:rsidP="00BF1449">
            <w:pPr>
              <w:spacing w:line="100" w:lineRule="atLeast"/>
              <w:jc w:val="center"/>
              <w:rPr>
                <w:rFonts w:cs="Times New Roman"/>
                <w:bCs/>
              </w:rPr>
            </w:pPr>
            <w:r w:rsidRPr="00BF1449">
              <w:rPr>
                <w:rFonts w:cs="Times New Roman"/>
                <w:bCs/>
              </w:rPr>
              <w:t>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8B4C1C3" w14:textId="77777777" w:rsidR="00BF1449" w:rsidRPr="00BF1449" w:rsidRDefault="00BF1449" w:rsidP="00BF1449">
            <w:pPr>
              <w:spacing w:line="100" w:lineRule="atLeast"/>
              <w:rPr>
                <w:rFonts w:cs="Times New Roman"/>
                <w:b/>
                <w:bCs/>
              </w:rPr>
            </w:pPr>
            <w:r w:rsidRPr="00BF1449">
              <w:rPr>
                <w:rFonts w:cs="Times New Roman"/>
                <w:b/>
                <w:bCs/>
              </w:rPr>
              <w:t>Оконные блоки,</w:t>
            </w:r>
          </w:p>
          <w:p w14:paraId="297A46C2" w14:textId="77777777" w:rsidR="00BF1449" w:rsidRPr="00BF1449" w:rsidRDefault="00BF1449" w:rsidP="00BF1449">
            <w:pPr>
              <w:spacing w:line="100" w:lineRule="atLeast"/>
              <w:rPr>
                <w:rFonts w:cs="Times New Roman"/>
                <w:b/>
                <w:bCs/>
              </w:rPr>
            </w:pPr>
            <w:r w:rsidRPr="00BF1449">
              <w:rPr>
                <w:rFonts w:cs="Times New Roman"/>
                <w:b/>
                <w:bCs/>
              </w:rPr>
              <w:t>подоконник,  откосы оконных проёмов</w:t>
            </w:r>
          </w:p>
          <w:p w14:paraId="52F9500D"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180D8D1" w14:textId="77777777" w:rsidR="00BF1449" w:rsidRPr="00BF1449" w:rsidRDefault="00BF1449" w:rsidP="00BF1449">
            <w:pPr>
              <w:spacing w:line="100" w:lineRule="atLeast"/>
              <w:jc w:val="both"/>
              <w:rPr>
                <w:rFonts w:cs="Times New Roman"/>
                <w:b/>
                <w:bCs/>
              </w:rPr>
            </w:pPr>
            <w:r w:rsidRPr="00BF1449">
              <w:rPr>
                <w:rFonts w:cs="Times New Roman"/>
                <w:bCs/>
              </w:rPr>
              <w:t xml:space="preserve">   Должно быть обеспечено: свободное открывание и закрывание створок, плотное примыкание </w:t>
            </w:r>
            <w:proofErr w:type="spellStart"/>
            <w:r w:rsidRPr="00BF1449">
              <w:rPr>
                <w:rFonts w:cs="Times New Roman"/>
                <w:bCs/>
              </w:rPr>
              <w:t>штапиков</w:t>
            </w:r>
            <w:proofErr w:type="spellEnd"/>
            <w:r w:rsidRPr="00BF1449">
              <w:rPr>
                <w:rFonts w:cs="Times New Roman"/>
                <w:bCs/>
              </w:rPr>
              <w:t xml:space="preserve"> к стеклопакетам, плотное, без зазоров прилегание уплотнителя створок к раме в закрытом положении, установка заглушек, ручек и петель.</w:t>
            </w:r>
          </w:p>
          <w:p w14:paraId="070A9874"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C875B67" w14:textId="77777777" w:rsidR="00BF1449" w:rsidRPr="00BF1449" w:rsidRDefault="00BF1449" w:rsidP="00BF1449">
            <w:pPr>
              <w:spacing w:line="100" w:lineRule="atLeast"/>
              <w:rPr>
                <w:rFonts w:cs="Times New Roman"/>
                <w:bCs/>
              </w:rPr>
            </w:pPr>
            <w:r w:rsidRPr="00BF1449">
              <w:rPr>
                <w:rFonts w:cs="Times New Roman"/>
                <w:bCs/>
              </w:rPr>
              <w:t>15.1. Провисание створок до 1,5 мм при соблюдении вышеуказанных условий;</w:t>
            </w:r>
          </w:p>
          <w:p w14:paraId="2FCA6047" w14:textId="77777777" w:rsidR="00BF1449" w:rsidRPr="00BF1449" w:rsidRDefault="00BF1449" w:rsidP="00BF1449">
            <w:pPr>
              <w:spacing w:line="100" w:lineRule="atLeast"/>
            </w:pPr>
            <w:r w:rsidRPr="00BF1449">
              <w:rPr>
                <w:rFonts w:cs="Times New Roman"/>
                <w:bCs/>
              </w:rPr>
              <w:t xml:space="preserve">15.2. Заделка специальными герметиками зазоров до 0,5 мм в угловых и Т-образных соединениях оконных рам смежных </w:t>
            </w:r>
          </w:p>
          <w:p w14:paraId="01DC3FD1" w14:textId="77777777" w:rsidR="00BF1449" w:rsidRPr="00BF1449" w:rsidRDefault="00BF1449" w:rsidP="00BF1449">
            <w:pPr>
              <w:spacing w:line="100" w:lineRule="atLeast"/>
              <w:rPr>
                <w:rFonts w:cs="Times New Roman"/>
                <w:bCs/>
              </w:rPr>
            </w:pPr>
            <w:r w:rsidRPr="00BF1449">
              <w:rPr>
                <w:rFonts w:cs="Times New Roman"/>
                <w:bCs/>
              </w:rPr>
              <w:t xml:space="preserve">         элементов окон;</w:t>
            </w:r>
          </w:p>
          <w:p w14:paraId="7988D4FE" w14:textId="77777777" w:rsidR="00BF1449" w:rsidRPr="00BF1449" w:rsidRDefault="00BF1449" w:rsidP="00BF1449">
            <w:pPr>
              <w:spacing w:line="100" w:lineRule="atLeast"/>
              <w:rPr>
                <w:rFonts w:cs="Times New Roman"/>
                <w:bCs/>
              </w:rPr>
            </w:pPr>
            <w:r w:rsidRPr="00BF1449">
              <w:rPr>
                <w:rFonts w:cs="Times New Roman"/>
                <w:bCs/>
              </w:rPr>
              <w:t xml:space="preserve">15.3. Между смежными </w:t>
            </w:r>
            <w:proofErr w:type="spellStart"/>
            <w:r w:rsidRPr="00BF1449">
              <w:rPr>
                <w:rFonts w:cs="Times New Roman"/>
                <w:bCs/>
              </w:rPr>
              <w:t>штапиками</w:t>
            </w:r>
            <w:proofErr w:type="spellEnd"/>
            <w:r w:rsidRPr="00BF1449">
              <w:rPr>
                <w:rFonts w:cs="Times New Roman"/>
                <w:bCs/>
              </w:rPr>
              <w:t xml:space="preserve"> наличие заделанных </w:t>
            </w:r>
            <w:proofErr w:type="spellStart"/>
            <w:r w:rsidRPr="00BF1449">
              <w:rPr>
                <w:rFonts w:cs="Times New Roman"/>
                <w:bCs/>
              </w:rPr>
              <w:t>герметиком</w:t>
            </w:r>
            <w:proofErr w:type="spellEnd"/>
            <w:r w:rsidRPr="00BF1449">
              <w:rPr>
                <w:rFonts w:cs="Times New Roman"/>
                <w:bCs/>
              </w:rPr>
              <w:t xml:space="preserve"> зазоров до 0,5 мм;</w:t>
            </w:r>
          </w:p>
          <w:p w14:paraId="11600A97" w14:textId="77777777" w:rsidR="00BF1449" w:rsidRPr="00BF1449" w:rsidRDefault="00BF1449" w:rsidP="00BF1449">
            <w:pPr>
              <w:spacing w:line="100" w:lineRule="atLeast"/>
              <w:rPr>
                <w:rFonts w:cs="Times New Roman"/>
                <w:b/>
                <w:bCs/>
              </w:rPr>
            </w:pPr>
          </w:p>
          <w:p w14:paraId="2C830611" w14:textId="77777777" w:rsidR="00BF1449" w:rsidRPr="00BF1449" w:rsidRDefault="00BF1449" w:rsidP="00BF1449">
            <w:pPr>
              <w:spacing w:line="100" w:lineRule="atLeast"/>
              <w:rPr>
                <w:rFonts w:cs="Times New Roman"/>
                <w:bCs/>
              </w:rPr>
            </w:pPr>
            <w:r w:rsidRPr="00BF1449">
              <w:rPr>
                <w:rFonts w:cs="Times New Roman"/>
                <w:b/>
                <w:bCs/>
              </w:rPr>
              <w:t xml:space="preserve">  Для оконного профиля допускается:</w:t>
            </w:r>
          </w:p>
          <w:p w14:paraId="398C9165" w14:textId="77777777" w:rsidR="00BF1449" w:rsidRPr="00BF1449" w:rsidRDefault="00BF1449" w:rsidP="00BF1449">
            <w:pPr>
              <w:spacing w:line="100" w:lineRule="atLeast"/>
              <w:rPr>
                <w:rFonts w:cs="Times New Roman"/>
                <w:bCs/>
              </w:rPr>
            </w:pPr>
            <w:r w:rsidRPr="00BF1449">
              <w:rPr>
                <w:rFonts w:cs="Times New Roman"/>
                <w:bCs/>
              </w:rPr>
              <w:t xml:space="preserve">15.4. Наличие местных дефектов покрытия: царапины  длинной не более 150 мм, следы абразива, задиры, вмятины   </w:t>
            </w:r>
          </w:p>
          <w:p w14:paraId="60B293A6"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 шт. на 1 </w:t>
            </w:r>
            <w:proofErr w:type="spellStart"/>
            <w:r w:rsidRPr="00BF1449">
              <w:rPr>
                <w:rFonts w:cs="Times New Roman"/>
                <w:bCs/>
              </w:rPr>
              <w:t>м.п</w:t>
            </w:r>
            <w:proofErr w:type="spellEnd"/>
            <w:r w:rsidRPr="00BF1449">
              <w:rPr>
                <w:rFonts w:cs="Times New Roman"/>
                <w:bCs/>
              </w:rPr>
              <w:t>. профиля;</w:t>
            </w:r>
          </w:p>
          <w:p w14:paraId="3DD73DD7" w14:textId="77777777" w:rsidR="00BF1449" w:rsidRPr="00BF1449" w:rsidRDefault="00BF1449" w:rsidP="00BF1449">
            <w:pPr>
              <w:spacing w:line="100" w:lineRule="atLeast"/>
              <w:rPr>
                <w:rFonts w:cs="Times New Roman"/>
                <w:bCs/>
              </w:rPr>
            </w:pPr>
            <w:r w:rsidRPr="00BF1449">
              <w:rPr>
                <w:rFonts w:cs="Times New Roman"/>
                <w:bCs/>
              </w:rPr>
              <w:t xml:space="preserve">15.5. Незначительное отклонение от горизонтали и вертикали установленного оконного блока, при  разности </w:t>
            </w:r>
          </w:p>
          <w:p w14:paraId="056C4896" w14:textId="77777777" w:rsidR="00BF1449" w:rsidRPr="00BF1449" w:rsidRDefault="00BF1449" w:rsidP="00BF1449">
            <w:pPr>
              <w:spacing w:line="100" w:lineRule="atLeast"/>
              <w:rPr>
                <w:rFonts w:cs="Times New Roman"/>
                <w:bCs/>
              </w:rPr>
            </w:pPr>
            <w:r w:rsidRPr="00BF1449">
              <w:rPr>
                <w:rFonts w:cs="Times New Roman"/>
                <w:bCs/>
              </w:rPr>
              <w:t xml:space="preserve">         температур снаружи/ внутри 20 градуса Цельсия, в пределах 1 см по горизонтали и 1см по вертикали;</w:t>
            </w:r>
          </w:p>
          <w:p w14:paraId="2629500D" w14:textId="77777777" w:rsidR="00BF1449" w:rsidRPr="00BF1449" w:rsidRDefault="00BF1449" w:rsidP="00BF1449">
            <w:pPr>
              <w:spacing w:line="100" w:lineRule="atLeast"/>
              <w:rPr>
                <w:rFonts w:cs="Times New Roman"/>
                <w:bCs/>
              </w:rPr>
            </w:pPr>
            <w:r w:rsidRPr="00BF1449">
              <w:rPr>
                <w:rFonts w:cs="Times New Roman"/>
                <w:bCs/>
              </w:rPr>
              <w:t xml:space="preserve">15.6. Незначительное отклонение габаритных размеров, в том числе диагоналей, как элементов конструкций,                        </w:t>
            </w:r>
          </w:p>
          <w:p w14:paraId="19F0C6FC" w14:textId="77777777" w:rsidR="00BF1449" w:rsidRPr="00BF1449" w:rsidRDefault="00BF1449" w:rsidP="00BF1449">
            <w:pPr>
              <w:spacing w:line="100" w:lineRule="atLeast"/>
              <w:rPr>
                <w:rFonts w:cs="Times New Roman"/>
                <w:bCs/>
              </w:rPr>
            </w:pPr>
            <w:r w:rsidRPr="00BF1449">
              <w:rPr>
                <w:rFonts w:cs="Times New Roman"/>
                <w:bCs/>
              </w:rPr>
              <w:t xml:space="preserve">         так и конструкции в целом в пределах 1 см. на элемент;</w:t>
            </w:r>
          </w:p>
          <w:p w14:paraId="450E773B" w14:textId="77777777" w:rsidR="00BF1449" w:rsidRPr="00BF1449" w:rsidRDefault="00BF1449" w:rsidP="00BF1449">
            <w:pPr>
              <w:spacing w:line="100" w:lineRule="atLeast"/>
              <w:rPr>
                <w:rFonts w:cs="Times New Roman"/>
                <w:bCs/>
              </w:rPr>
            </w:pPr>
            <w:r w:rsidRPr="00BF1449">
              <w:rPr>
                <w:rFonts w:cs="Times New Roman"/>
                <w:bCs/>
              </w:rPr>
              <w:t xml:space="preserve">15.7. Термическая деформация профиля при разности температур снаружи/ внутри 20 градусов Цельсия в сезонном режиме: </w:t>
            </w:r>
          </w:p>
          <w:p w14:paraId="5700E96D" w14:textId="77777777" w:rsidR="00BF1449" w:rsidRPr="00BF1449" w:rsidRDefault="00BF1449" w:rsidP="00BF1449">
            <w:pPr>
              <w:spacing w:line="100" w:lineRule="atLeast"/>
              <w:rPr>
                <w:rFonts w:cs="Times New Roman"/>
                <w:bCs/>
              </w:rPr>
            </w:pPr>
            <w:r w:rsidRPr="00BF1449">
              <w:rPr>
                <w:rFonts w:cs="Times New Roman"/>
                <w:bCs/>
              </w:rPr>
              <w:t xml:space="preserve">         Лето-не более 3,2 мм, Зима-не более 6,4 мм;</w:t>
            </w:r>
          </w:p>
          <w:p w14:paraId="5907D004" w14:textId="77777777" w:rsidR="00BF1449" w:rsidRPr="00BF1449" w:rsidRDefault="00BF1449" w:rsidP="00BF1449">
            <w:pPr>
              <w:spacing w:line="100" w:lineRule="atLeast"/>
              <w:rPr>
                <w:rFonts w:cs="Times New Roman"/>
                <w:b/>
                <w:bCs/>
              </w:rPr>
            </w:pPr>
            <w:r w:rsidRPr="00BF1449">
              <w:rPr>
                <w:rFonts w:cs="Times New Roman"/>
                <w:bCs/>
              </w:rPr>
              <w:t>15.8. Деформация уплотнителя от номинального размера не более 0,5 мм в течение 24 месяцев;</w:t>
            </w:r>
          </w:p>
          <w:p w14:paraId="1BC405FE" w14:textId="77777777" w:rsidR="00BF1449" w:rsidRPr="00BF1449" w:rsidRDefault="00BF1449" w:rsidP="00BF1449">
            <w:pPr>
              <w:spacing w:line="100" w:lineRule="atLeast"/>
              <w:rPr>
                <w:rFonts w:cs="Times New Roman"/>
                <w:bCs/>
              </w:rPr>
            </w:pPr>
            <w:r w:rsidRPr="00BF1449">
              <w:rPr>
                <w:rFonts w:cs="Times New Roman"/>
                <w:b/>
                <w:bCs/>
              </w:rPr>
              <w:t xml:space="preserve">  Для подоконника и откосов допускается:</w:t>
            </w:r>
          </w:p>
          <w:p w14:paraId="4A26A143" w14:textId="77777777" w:rsidR="00BF1449" w:rsidRPr="00BF1449" w:rsidRDefault="00BF1449" w:rsidP="00BF1449">
            <w:pPr>
              <w:spacing w:line="100" w:lineRule="atLeast"/>
              <w:rPr>
                <w:rFonts w:cs="Times New Roman"/>
                <w:bCs/>
              </w:rPr>
            </w:pPr>
            <w:r w:rsidRPr="00BF1449">
              <w:rPr>
                <w:rFonts w:cs="Times New Roman"/>
                <w:bCs/>
              </w:rPr>
              <w:t xml:space="preserve">15.9. Наличие местных дефектов покрытия: царапины длинной не более 150 мм; следы абразива; «задиры»; вмятины            </w:t>
            </w:r>
          </w:p>
          <w:p w14:paraId="470565D3"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3х3 мм глубиной 0,3 мм., не более 3шт. на 1 м</w:t>
            </w:r>
            <w:proofErr w:type="gramStart"/>
            <w:r w:rsidRPr="00BF1449">
              <w:rPr>
                <w:rFonts w:cs="Times New Roman"/>
                <w:bCs/>
              </w:rPr>
              <w:t>2</w:t>
            </w:r>
            <w:proofErr w:type="gramEnd"/>
            <w:r w:rsidRPr="00BF1449">
              <w:rPr>
                <w:rFonts w:cs="Times New Roman"/>
                <w:bCs/>
              </w:rPr>
              <w:t xml:space="preserve"> поверхности;</w:t>
            </w:r>
          </w:p>
          <w:p w14:paraId="35202B5E" w14:textId="77777777" w:rsidR="00BF1449" w:rsidRPr="00BF1449" w:rsidRDefault="00BF1449" w:rsidP="00BF1449">
            <w:pPr>
              <w:spacing w:line="100" w:lineRule="atLeast"/>
            </w:pPr>
            <w:r w:rsidRPr="00BF1449">
              <w:rPr>
                <w:rFonts w:cs="Times New Roman"/>
                <w:bCs/>
              </w:rPr>
              <w:t xml:space="preserve">15.10. Незначительное отклонение от горизонтали и вертикали установленного подоконника в пределах 1 см на конструкцию </w:t>
            </w:r>
          </w:p>
          <w:p w14:paraId="2E2C7537" w14:textId="77777777" w:rsidR="00BF1449" w:rsidRPr="00BF1449" w:rsidRDefault="00BF1449" w:rsidP="00BF1449">
            <w:pPr>
              <w:spacing w:line="100" w:lineRule="atLeast"/>
              <w:rPr>
                <w:rFonts w:cs="Times New Roman"/>
                <w:bCs/>
              </w:rPr>
            </w:pPr>
            <w:r w:rsidRPr="00BF1449">
              <w:rPr>
                <w:rFonts w:cs="Times New Roman"/>
                <w:bCs/>
              </w:rPr>
              <w:t xml:space="preserve">           в целом;</w:t>
            </w:r>
          </w:p>
          <w:p w14:paraId="7A997E11" w14:textId="77777777" w:rsidR="00BF1449" w:rsidRPr="00BF1449" w:rsidRDefault="00BF1449" w:rsidP="00BF1449">
            <w:pPr>
              <w:spacing w:line="100" w:lineRule="atLeast"/>
              <w:rPr>
                <w:rFonts w:cs="Times New Roman"/>
                <w:bCs/>
              </w:rPr>
            </w:pPr>
            <w:r w:rsidRPr="00BF1449">
              <w:rPr>
                <w:rFonts w:cs="Times New Roman"/>
                <w:bCs/>
              </w:rPr>
              <w:t>15.11. Отклонение от горизонтали по ширине подоконной доски не более 1%, прогиб не более 2 мм на 1 м;</w:t>
            </w:r>
          </w:p>
          <w:p w14:paraId="6D865021" w14:textId="77777777" w:rsidR="00BF1449" w:rsidRPr="00BF1449" w:rsidRDefault="00BF1449" w:rsidP="00BF1449">
            <w:pPr>
              <w:spacing w:line="100" w:lineRule="atLeast"/>
              <w:rPr>
                <w:rFonts w:cs="Times New Roman"/>
                <w:bCs/>
              </w:rPr>
            </w:pPr>
            <w:r w:rsidRPr="00BF1449">
              <w:rPr>
                <w:rFonts w:cs="Times New Roman"/>
                <w:bCs/>
              </w:rPr>
              <w:lastRenderedPageBreak/>
              <w:t>15.12. Местные неровности плавного очертания (на контрольной рейке) не более 3 мм на 1 метр;</w:t>
            </w:r>
          </w:p>
          <w:p w14:paraId="54BCE8DD" w14:textId="77777777" w:rsidR="00BF1449" w:rsidRPr="00BF1449" w:rsidRDefault="00BF1449" w:rsidP="00BF1449">
            <w:pPr>
              <w:spacing w:line="100" w:lineRule="atLeast"/>
              <w:rPr>
                <w:rFonts w:cs="Times New Roman"/>
                <w:bCs/>
              </w:rPr>
            </w:pPr>
            <w:r w:rsidRPr="00BF1449">
              <w:rPr>
                <w:rFonts w:cs="Times New Roman"/>
                <w:bCs/>
              </w:rPr>
              <w:t>15.13. Нарушение размеров монтажный зазоров кладка/ профиль окна не менее 10 мм, но не более 60 мм;</w:t>
            </w:r>
          </w:p>
          <w:p w14:paraId="6E3E4F42" w14:textId="77777777" w:rsidR="00BF1449" w:rsidRPr="00BF1449" w:rsidRDefault="00BF1449" w:rsidP="00BF1449">
            <w:pPr>
              <w:spacing w:line="100" w:lineRule="atLeast"/>
              <w:rPr>
                <w:rFonts w:cs="Times New Roman"/>
                <w:bCs/>
              </w:rPr>
            </w:pPr>
            <w:r w:rsidRPr="00BF1449">
              <w:rPr>
                <w:rFonts w:cs="Times New Roman"/>
                <w:bCs/>
              </w:rPr>
              <w:t>15.14. Отклонение размера оконного проема по вертикали и по горизонтали не более 4 мм на 1 метр.</w:t>
            </w:r>
          </w:p>
          <w:p w14:paraId="6773832C" w14:textId="77777777" w:rsidR="00BF1449" w:rsidRPr="00BF1449" w:rsidRDefault="00BF1449" w:rsidP="00BF1449">
            <w:pPr>
              <w:spacing w:line="100" w:lineRule="atLeast"/>
              <w:rPr>
                <w:rFonts w:cs="Times New Roman"/>
                <w:b/>
                <w:bCs/>
              </w:rPr>
            </w:pPr>
            <w:r w:rsidRPr="00BF1449">
              <w:rPr>
                <w:rFonts w:cs="Times New Roman"/>
                <w:bCs/>
              </w:rPr>
              <w:t xml:space="preserve"> Наличие двух торцевых заглушек подоконника обязательно.</w:t>
            </w:r>
          </w:p>
          <w:p w14:paraId="557C13E9" w14:textId="77777777" w:rsidR="00BF1449" w:rsidRPr="00BF1449" w:rsidRDefault="00BF1449" w:rsidP="00BF1449">
            <w:pPr>
              <w:spacing w:line="100" w:lineRule="atLeast"/>
              <w:rPr>
                <w:rFonts w:cs="Times New Roman"/>
                <w:bCs/>
              </w:rPr>
            </w:pPr>
            <w:r w:rsidRPr="00BF1449">
              <w:rPr>
                <w:rFonts w:cs="Times New Roman"/>
                <w:b/>
                <w:bCs/>
              </w:rPr>
              <w:t xml:space="preserve">   Отлив имеет уклон в сторону улицы не менее 10%. Для отливов допускается:</w:t>
            </w:r>
          </w:p>
          <w:p w14:paraId="1414C530" w14:textId="77777777" w:rsidR="00BF1449" w:rsidRPr="00BF1449" w:rsidRDefault="00BF1449" w:rsidP="00BF1449">
            <w:pPr>
              <w:spacing w:line="100" w:lineRule="atLeast"/>
              <w:rPr>
                <w:rFonts w:cs="Times New Roman"/>
                <w:bCs/>
              </w:rPr>
            </w:pPr>
            <w:r w:rsidRPr="00BF1449">
              <w:rPr>
                <w:rFonts w:cs="Times New Roman"/>
                <w:bCs/>
              </w:rPr>
              <w:t xml:space="preserve">15.15. Наличие местных дефектов покрытия: царапины  длинной не более 150 мм, следы абразива, задиры, вмятины            </w:t>
            </w:r>
          </w:p>
          <w:p w14:paraId="7BDD795B"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7A859DBA" w14:textId="77777777" w:rsidR="00BF1449" w:rsidRPr="00BF1449" w:rsidRDefault="00BF1449" w:rsidP="00BF1449">
            <w:pPr>
              <w:spacing w:line="100" w:lineRule="atLeast"/>
              <w:rPr>
                <w:rFonts w:cs="Times New Roman"/>
                <w:b/>
                <w:bCs/>
              </w:rPr>
            </w:pPr>
            <w:r w:rsidRPr="00BF1449">
              <w:rPr>
                <w:rFonts w:cs="Times New Roman"/>
                <w:bCs/>
              </w:rPr>
              <w:t>15.16. Незначительное отклонение от горизонтали и вертикали установленного отлива в пределах 1 см на конструкцию в целом.</w:t>
            </w:r>
          </w:p>
          <w:p w14:paraId="7300EA91" w14:textId="77777777" w:rsidR="00BF1449" w:rsidRPr="00BF1449" w:rsidRDefault="00BF1449" w:rsidP="00BF1449">
            <w:pPr>
              <w:spacing w:line="100" w:lineRule="atLeast"/>
              <w:rPr>
                <w:rFonts w:cs="Times New Roman"/>
                <w:b/>
                <w:bCs/>
              </w:rPr>
            </w:pPr>
            <w:r w:rsidRPr="00BF1449">
              <w:rPr>
                <w:rFonts w:cs="Times New Roman"/>
                <w:b/>
                <w:bCs/>
              </w:rPr>
              <w:t xml:space="preserve">  </w:t>
            </w:r>
          </w:p>
          <w:p w14:paraId="0533C294" w14:textId="77777777" w:rsidR="00BF1449" w:rsidRPr="00BF1449" w:rsidRDefault="00BF1449" w:rsidP="00BF1449">
            <w:pPr>
              <w:spacing w:line="100" w:lineRule="atLeast"/>
              <w:rPr>
                <w:rFonts w:cs="Times New Roman"/>
                <w:b/>
                <w:bCs/>
              </w:rPr>
            </w:pPr>
            <w:r w:rsidRPr="00BF1449">
              <w:rPr>
                <w:rFonts w:cs="Times New Roman"/>
                <w:b/>
                <w:bCs/>
              </w:rPr>
              <w:t xml:space="preserve">   Стеклопакет.</w:t>
            </w:r>
            <w:r w:rsidRPr="00BF1449">
              <w:t xml:space="preserve"> </w:t>
            </w:r>
            <w:r w:rsidRPr="00BF1449">
              <w:rPr>
                <w:rFonts w:cs="Times New Roman"/>
                <w:bCs/>
              </w:rPr>
              <w:t>Дефекты определяются визуально, невооруженным глазом с расстояния 0,6 –1 м при естественном освещении.</w:t>
            </w:r>
          </w:p>
          <w:p w14:paraId="2DBC4BA8"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2BAF4619" w14:textId="77777777" w:rsidR="00BF1449" w:rsidRPr="00BF1449" w:rsidRDefault="00BF1449" w:rsidP="00BF1449">
            <w:pPr>
              <w:spacing w:line="100" w:lineRule="atLeast"/>
              <w:rPr>
                <w:rFonts w:cs="Times New Roman"/>
                <w:bCs/>
              </w:rPr>
            </w:pPr>
            <w:r w:rsidRPr="00BF1449">
              <w:rPr>
                <w:rFonts w:cs="Times New Roman"/>
                <w:bCs/>
              </w:rPr>
              <w:t>15.17.</w:t>
            </w:r>
            <w:r w:rsidRPr="00BF1449">
              <w:rPr>
                <w:rFonts w:cs="Times New Roman"/>
                <w:b/>
                <w:bCs/>
              </w:rPr>
              <w:t xml:space="preserve"> </w:t>
            </w:r>
            <w:r w:rsidRPr="00BF1449">
              <w:rPr>
                <w:rFonts w:cs="Times New Roman"/>
                <w:bCs/>
              </w:rPr>
              <w:t xml:space="preserve"> Местные дефекты покрытия, вызванные механическими повреждениями: царапины длинной не более 150 мм, следы </w:t>
            </w:r>
          </w:p>
          <w:p w14:paraId="7E20ED4B" w14:textId="77777777" w:rsidR="00BF1449" w:rsidRPr="00BF1449" w:rsidRDefault="00BF1449" w:rsidP="00BF1449">
            <w:pPr>
              <w:spacing w:line="100" w:lineRule="atLeast"/>
              <w:rPr>
                <w:rFonts w:cs="Times New Roman"/>
                <w:bCs/>
              </w:rPr>
            </w:pPr>
            <w:r w:rsidRPr="00BF1449">
              <w:rPr>
                <w:rFonts w:cs="Times New Roman"/>
                <w:bCs/>
              </w:rPr>
              <w:t xml:space="preserve">            абразива, окалина и т. п., не  более 5шт. на стеклопакет;</w:t>
            </w:r>
          </w:p>
          <w:p w14:paraId="503C49A3" w14:textId="77777777" w:rsidR="00BF1449" w:rsidRPr="00BF1449" w:rsidRDefault="00BF1449" w:rsidP="00BF1449">
            <w:pPr>
              <w:spacing w:line="100" w:lineRule="atLeast"/>
              <w:ind w:right="-108"/>
            </w:pPr>
            <w:r w:rsidRPr="00BF1449">
              <w:rPr>
                <w:rFonts w:cs="Times New Roman"/>
                <w:bCs/>
              </w:rPr>
              <w:t xml:space="preserve"> 15.18. Наличие локальных неразрушающих пороков (окалина) размером до 0,5 мм не более 5 штук, размером 0,5–1 мм </w:t>
            </w:r>
          </w:p>
          <w:p w14:paraId="33E1C191" w14:textId="77777777" w:rsidR="00BF1449" w:rsidRPr="00BF1449" w:rsidRDefault="00BF1449" w:rsidP="00BF1449">
            <w:pPr>
              <w:spacing w:line="100" w:lineRule="atLeast"/>
              <w:ind w:right="-108"/>
              <w:rPr>
                <w:rFonts w:cs="Times New Roman"/>
                <w:b/>
                <w:bCs/>
              </w:rPr>
            </w:pPr>
            <w:r w:rsidRPr="00BF1449">
              <w:rPr>
                <w:rFonts w:cs="Times New Roman"/>
                <w:bCs/>
              </w:rPr>
              <w:t xml:space="preserve">            не более 2 штук.</w:t>
            </w:r>
          </w:p>
          <w:p w14:paraId="76CB98DC"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ручек обязательно. Должен быть обеспечен плавный ход фурнитуры при закрывании и открывании  </w:t>
            </w:r>
          </w:p>
          <w:p w14:paraId="7BB4312B" w14:textId="77777777" w:rsidR="00BF1449" w:rsidRPr="00BF1449" w:rsidRDefault="00BF1449" w:rsidP="00BF1449">
            <w:pPr>
              <w:spacing w:line="100" w:lineRule="atLeast"/>
              <w:rPr>
                <w:rFonts w:cs="Times New Roman"/>
                <w:bCs/>
              </w:rPr>
            </w:pPr>
            <w:r w:rsidRPr="00BF1449">
              <w:rPr>
                <w:rFonts w:cs="Times New Roman"/>
                <w:bCs/>
              </w:rPr>
              <w:t xml:space="preserve">                          оконного блока.</w:t>
            </w:r>
          </w:p>
          <w:p w14:paraId="4ACF4B90"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Допускается:</w:t>
            </w:r>
          </w:p>
          <w:p w14:paraId="0D92A06B" w14:textId="77777777" w:rsidR="00BF1449" w:rsidRPr="00BF1449" w:rsidRDefault="00BF1449" w:rsidP="00BF1449">
            <w:pPr>
              <w:spacing w:line="100" w:lineRule="atLeast"/>
              <w:rPr>
                <w:rFonts w:cs="Times New Roman"/>
                <w:bCs/>
              </w:rPr>
            </w:pPr>
            <w:r w:rsidRPr="00BF1449">
              <w:rPr>
                <w:rFonts w:cs="Times New Roman"/>
                <w:bCs/>
              </w:rPr>
              <w:t xml:space="preserve">15.19. Незначительное поступление наружного воздуха по притвору створок, а также при открытом положении </w:t>
            </w:r>
          </w:p>
          <w:p w14:paraId="4D20D8D3" w14:textId="77777777" w:rsidR="00BF1449" w:rsidRPr="00BF1449" w:rsidRDefault="00BF1449" w:rsidP="00BF1449">
            <w:pPr>
              <w:spacing w:line="100" w:lineRule="atLeast"/>
              <w:rPr>
                <w:rFonts w:cs="Times New Roman"/>
                <w:bCs/>
              </w:rPr>
            </w:pPr>
            <w:r w:rsidRPr="00BF1449">
              <w:rPr>
                <w:rFonts w:cs="Times New Roman"/>
                <w:bCs/>
              </w:rPr>
              <w:t xml:space="preserve">           клапана приточной вентиляции;</w:t>
            </w:r>
          </w:p>
          <w:p w14:paraId="002AFA16" w14:textId="77777777" w:rsidR="00BF1449" w:rsidRPr="00BF1449" w:rsidRDefault="00BF1449" w:rsidP="00BF1449">
            <w:pPr>
              <w:spacing w:line="100" w:lineRule="atLeast"/>
              <w:rPr>
                <w:rFonts w:cs="Times New Roman"/>
                <w:bCs/>
              </w:rPr>
            </w:pPr>
            <w:r w:rsidRPr="00BF1449">
              <w:rPr>
                <w:rFonts w:cs="Times New Roman"/>
                <w:bCs/>
              </w:rPr>
              <w:t xml:space="preserve">15.20. Применение гребенки для обеспечения режима проветривания или применение поворотно-откидной </w:t>
            </w:r>
          </w:p>
          <w:p w14:paraId="0BC8D2E5" w14:textId="77777777" w:rsidR="00BF1449" w:rsidRPr="00BF1449" w:rsidRDefault="00BF1449" w:rsidP="00BF1449">
            <w:pPr>
              <w:spacing w:line="100" w:lineRule="atLeast"/>
              <w:rPr>
                <w:rFonts w:cs="Times New Roman"/>
                <w:bCs/>
              </w:rPr>
            </w:pPr>
            <w:r w:rsidRPr="00BF1449">
              <w:rPr>
                <w:rFonts w:cs="Times New Roman"/>
                <w:bCs/>
              </w:rPr>
              <w:t xml:space="preserve">           фурнитуры (не менее одного окна на помещение).</w:t>
            </w:r>
          </w:p>
          <w:p w14:paraId="324F57D0" w14:textId="77777777" w:rsidR="00BF1449" w:rsidRPr="00BF1449" w:rsidRDefault="00BF1449" w:rsidP="00BF1449">
            <w:pPr>
              <w:spacing w:line="100" w:lineRule="atLeast"/>
              <w:rPr>
                <w:rFonts w:cs="Times New Roman"/>
                <w:bCs/>
              </w:rPr>
            </w:pPr>
          </w:p>
        </w:tc>
      </w:tr>
      <w:tr w:rsidR="00BF1449" w:rsidRPr="00BF1449" w14:paraId="75D78642"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7891FD" w14:textId="77777777" w:rsidR="00BF1449" w:rsidRPr="00BF1449" w:rsidRDefault="00BF1449" w:rsidP="00BF1449">
            <w:pPr>
              <w:spacing w:line="100" w:lineRule="atLeast"/>
              <w:jc w:val="center"/>
              <w:rPr>
                <w:rFonts w:cs="Times New Roman"/>
                <w:bCs/>
              </w:rPr>
            </w:pPr>
            <w:r w:rsidRPr="00BF1449">
              <w:rPr>
                <w:rFonts w:cs="Times New Roman"/>
                <w:bCs/>
              </w:rPr>
              <w:lastRenderedPageBreak/>
              <w:t>16.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B858F6E" w14:textId="77777777" w:rsidR="00BF1449" w:rsidRPr="00BF1449" w:rsidRDefault="00BF1449" w:rsidP="00BF1449">
            <w:pPr>
              <w:spacing w:line="100" w:lineRule="atLeast"/>
              <w:rPr>
                <w:rFonts w:cs="Times New Roman"/>
                <w:b/>
                <w:bCs/>
              </w:rPr>
            </w:pPr>
            <w:r w:rsidRPr="00BF1449">
              <w:rPr>
                <w:rFonts w:cs="Times New Roman"/>
                <w:b/>
                <w:bCs/>
              </w:rPr>
              <w:t>Балкон.   Витражное</w:t>
            </w:r>
          </w:p>
          <w:p w14:paraId="2DDC6294" w14:textId="77777777" w:rsidR="00BF1449" w:rsidRPr="00BF1449" w:rsidRDefault="00BF1449" w:rsidP="00BF1449">
            <w:pPr>
              <w:spacing w:line="100" w:lineRule="atLeast"/>
              <w:rPr>
                <w:rFonts w:cs="Times New Roman"/>
                <w:b/>
                <w:bCs/>
              </w:rPr>
            </w:pPr>
            <w:r w:rsidRPr="00BF1449">
              <w:rPr>
                <w:rFonts w:cs="Times New Roman"/>
                <w:b/>
                <w:bCs/>
              </w:rPr>
              <w:t>остекление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ABE85A7" w14:textId="77777777" w:rsidR="00BF1449" w:rsidRPr="00BF1449" w:rsidRDefault="00BF1449" w:rsidP="00BF1449">
            <w:pPr>
              <w:spacing w:line="100" w:lineRule="atLeast"/>
              <w:rPr>
                <w:rFonts w:cs="Times New Roman"/>
                <w:bCs/>
              </w:rPr>
            </w:pPr>
            <w:r w:rsidRPr="00BF1449">
              <w:rPr>
                <w:rFonts w:cs="Times New Roman"/>
                <w:b/>
                <w:bCs/>
              </w:rPr>
              <w:t xml:space="preserve">  Профиль</w:t>
            </w:r>
            <w:r w:rsidRPr="00BF1449">
              <w:rPr>
                <w:rFonts w:cs="Times New Roman"/>
                <w:bCs/>
              </w:rPr>
              <w:t>.</w:t>
            </w:r>
          </w:p>
          <w:p w14:paraId="7A1A5937"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5FDD956E" w14:textId="77777777" w:rsidR="00BF1449" w:rsidRPr="00BF1449" w:rsidRDefault="00BF1449" w:rsidP="00BF1449">
            <w:pPr>
              <w:spacing w:line="100" w:lineRule="atLeast"/>
              <w:rPr>
                <w:rFonts w:cs="Times New Roman"/>
                <w:bCs/>
              </w:rPr>
            </w:pPr>
            <w:r w:rsidRPr="00BF1449">
              <w:rPr>
                <w:rFonts w:cs="Times New Roman"/>
                <w:bCs/>
              </w:rPr>
              <w:t xml:space="preserve">16.1. Местные дефекты покрытия: царапины  длинной не более 150 мм, следы абразива, задиры, вмятины и т. п.       </w:t>
            </w:r>
          </w:p>
          <w:p w14:paraId="52BA7FF1"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3х3 мм глубиной 0,3 мм, не более 3шт. на 1 </w:t>
            </w:r>
            <w:proofErr w:type="spellStart"/>
            <w:r w:rsidRPr="00BF1449">
              <w:rPr>
                <w:rFonts w:cs="Times New Roman"/>
                <w:bCs/>
              </w:rPr>
              <w:t>м.п</w:t>
            </w:r>
            <w:proofErr w:type="spellEnd"/>
            <w:r w:rsidRPr="00BF1449">
              <w:rPr>
                <w:rFonts w:cs="Times New Roman"/>
                <w:bCs/>
              </w:rPr>
              <w:t>. профиля);</w:t>
            </w:r>
          </w:p>
          <w:p w14:paraId="57CB185E" w14:textId="77777777" w:rsidR="00BF1449" w:rsidRPr="00BF1449" w:rsidRDefault="00BF1449" w:rsidP="00BF1449">
            <w:pPr>
              <w:spacing w:line="100" w:lineRule="atLeast"/>
            </w:pPr>
            <w:r w:rsidRPr="00BF1449">
              <w:rPr>
                <w:rFonts w:cs="Times New Roman"/>
                <w:bCs/>
              </w:rPr>
              <w:t xml:space="preserve">16.2. Незначительное отклонение от горизонтали и вертикали установленного оконного блока в пределах 1 см по горизонтали </w:t>
            </w:r>
          </w:p>
          <w:p w14:paraId="2572A37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39F6EE58" w14:textId="77777777" w:rsidR="00BF1449" w:rsidRPr="00BF1449" w:rsidRDefault="00BF1449" w:rsidP="00BF1449">
            <w:pPr>
              <w:spacing w:line="100" w:lineRule="atLeast"/>
              <w:rPr>
                <w:rFonts w:cs="Times New Roman"/>
                <w:bCs/>
              </w:rPr>
            </w:pPr>
            <w:r w:rsidRPr="00BF1449">
              <w:rPr>
                <w:rFonts w:cs="Times New Roman"/>
                <w:bCs/>
              </w:rPr>
              <w:t xml:space="preserve">16.3. Незначительное отклонение габаритных размеров, в том числе диагоналей как элементов конструкций, так и </w:t>
            </w:r>
          </w:p>
          <w:p w14:paraId="51226A14" w14:textId="77777777" w:rsidR="00BF1449" w:rsidRPr="00BF1449" w:rsidRDefault="00BF1449" w:rsidP="00BF1449">
            <w:pPr>
              <w:spacing w:line="100" w:lineRule="atLeast"/>
              <w:rPr>
                <w:rFonts w:cs="Times New Roman"/>
                <w:bCs/>
              </w:rPr>
            </w:pPr>
            <w:r w:rsidRPr="00BF1449">
              <w:rPr>
                <w:rFonts w:cs="Times New Roman"/>
                <w:bCs/>
              </w:rPr>
              <w:t xml:space="preserve">         конструкции в целом в пределах 1 см. на элемент;</w:t>
            </w:r>
          </w:p>
          <w:p w14:paraId="304C5F60" w14:textId="77777777" w:rsidR="00BF1449" w:rsidRPr="00BF1449" w:rsidRDefault="00BF1449" w:rsidP="00BF1449">
            <w:pPr>
              <w:spacing w:line="100" w:lineRule="atLeast"/>
              <w:rPr>
                <w:rFonts w:cs="Times New Roman"/>
                <w:bCs/>
              </w:rPr>
            </w:pPr>
            <w:r w:rsidRPr="00BF1449">
              <w:rPr>
                <w:rFonts w:cs="Times New Roman"/>
                <w:bCs/>
              </w:rPr>
              <w:t>16.4. Отсутствие уплотнителей в притворах;</w:t>
            </w:r>
          </w:p>
          <w:p w14:paraId="7CF3C51B" w14:textId="77777777" w:rsidR="00BF1449" w:rsidRPr="00BF1449" w:rsidRDefault="00BF1449" w:rsidP="00BF1449">
            <w:pPr>
              <w:spacing w:line="100" w:lineRule="atLeast"/>
              <w:rPr>
                <w:rFonts w:cs="Times New Roman"/>
                <w:b/>
                <w:bCs/>
              </w:rPr>
            </w:pPr>
            <w:r w:rsidRPr="00BF1449">
              <w:rPr>
                <w:rFonts w:cs="Times New Roman"/>
                <w:bCs/>
              </w:rPr>
              <w:t>16.5. Отсутствие герметичности изделия не является недостатком.</w:t>
            </w:r>
          </w:p>
          <w:p w14:paraId="2EDD97D8" w14:textId="77777777" w:rsidR="00BF1449" w:rsidRPr="00BF1449" w:rsidRDefault="00BF1449" w:rsidP="00BF1449">
            <w:pPr>
              <w:spacing w:line="100" w:lineRule="atLeast"/>
              <w:rPr>
                <w:rFonts w:cs="Times New Roman"/>
                <w:b/>
                <w:bCs/>
              </w:rPr>
            </w:pPr>
            <w:r w:rsidRPr="00BF1449">
              <w:rPr>
                <w:rFonts w:cs="Times New Roman"/>
                <w:b/>
                <w:bCs/>
              </w:rPr>
              <w:t xml:space="preserve"> Отлив.</w:t>
            </w:r>
          </w:p>
          <w:p w14:paraId="0616F6D7"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A084084" w14:textId="77777777" w:rsidR="00BF1449" w:rsidRPr="00BF1449" w:rsidRDefault="00BF1449" w:rsidP="00BF1449">
            <w:pPr>
              <w:spacing w:line="100" w:lineRule="atLeast"/>
            </w:pPr>
            <w:r w:rsidRPr="00BF1449">
              <w:rPr>
                <w:rFonts w:cs="Times New Roman"/>
                <w:bCs/>
              </w:rPr>
              <w:t xml:space="preserve">16.6. Местные дефекты покрытия: царапины длинной не более 150 мм, следы абразива, задиры, вмятины и т. п. размером </w:t>
            </w:r>
          </w:p>
          <w:p w14:paraId="699FDA72" w14:textId="77777777" w:rsidR="00BF1449" w:rsidRPr="00BF1449" w:rsidRDefault="00BF1449" w:rsidP="00BF1449">
            <w:pPr>
              <w:spacing w:line="100" w:lineRule="atLeast"/>
              <w:rPr>
                <w:rFonts w:cs="Times New Roman"/>
                <w:bCs/>
              </w:rPr>
            </w:pPr>
            <w:r w:rsidRPr="00BF1449">
              <w:rPr>
                <w:rFonts w:cs="Times New Roman"/>
                <w:bCs/>
              </w:rPr>
              <w:t xml:space="preserve">        не более 3х3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348C4718" w14:textId="77777777" w:rsidR="00BF1449" w:rsidRPr="00BF1449" w:rsidRDefault="00BF1449" w:rsidP="00BF1449">
            <w:pPr>
              <w:spacing w:line="100" w:lineRule="atLeast"/>
              <w:rPr>
                <w:rFonts w:cs="Times New Roman"/>
                <w:b/>
                <w:bCs/>
              </w:rPr>
            </w:pPr>
            <w:r w:rsidRPr="00BF1449">
              <w:rPr>
                <w:rFonts w:cs="Times New Roman"/>
                <w:bCs/>
              </w:rPr>
              <w:lastRenderedPageBreak/>
              <w:t>16.7. Незначительное отклонение от горизонтали и вертикали установленного отлива в пределах 1 см на конструкцию в целом.</w:t>
            </w:r>
          </w:p>
          <w:p w14:paraId="04902AFB" w14:textId="77777777" w:rsidR="00BF1449" w:rsidRPr="00BF1449" w:rsidRDefault="00BF1449" w:rsidP="00BF1449">
            <w:pPr>
              <w:spacing w:line="100" w:lineRule="atLeast"/>
              <w:rPr>
                <w:rFonts w:cs="Times New Roman"/>
                <w:b/>
                <w:bCs/>
              </w:rPr>
            </w:pPr>
            <w:r w:rsidRPr="00BF1449">
              <w:rPr>
                <w:rFonts w:cs="Times New Roman"/>
                <w:b/>
                <w:bCs/>
              </w:rPr>
              <w:t xml:space="preserve"> Остекление.</w:t>
            </w:r>
          </w:p>
          <w:p w14:paraId="29CD88B2"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4D01E044" w14:textId="77777777" w:rsidR="00BF1449" w:rsidRPr="00BF1449" w:rsidRDefault="00BF1449" w:rsidP="00BF1449">
            <w:pPr>
              <w:spacing w:line="100" w:lineRule="atLeast"/>
            </w:pPr>
            <w:r w:rsidRPr="00BF1449">
              <w:rPr>
                <w:rFonts w:cs="Times New Roman"/>
                <w:bCs/>
              </w:rPr>
              <w:t xml:space="preserve">16.8. Местные дефекты покрытия: царапины  длинной не более 150 мм, следы  абразива, окалина и т. п.  не более 5шт. </w:t>
            </w:r>
            <w:proofErr w:type="gramStart"/>
            <w:r w:rsidRPr="00BF1449">
              <w:rPr>
                <w:rFonts w:cs="Times New Roman"/>
                <w:bCs/>
              </w:rPr>
              <w:t>на</w:t>
            </w:r>
            <w:proofErr w:type="gramEnd"/>
            <w:r w:rsidRPr="00BF1449">
              <w:rPr>
                <w:rFonts w:cs="Times New Roman"/>
                <w:bCs/>
              </w:rPr>
              <w:t xml:space="preserve"> </w:t>
            </w:r>
          </w:p>
          <w:p w14:paraId="5C05751B" w14:textId="77777777" w:rsidR="00BF1449" w:rsidRPr="00BF1449" w:rsidRDefault="00BF1449" w:rsidP="00BF1449">
            <w:pPr>
              <w:spacing w:line="100" w:lineRule="atLeast"/>
              <w:rPr>
                <w:rFonts w:cs="Times New Roman"/>
                <w:b/>
                <w:bCs/>
              </w:rPr>
            </w:pPr>
            <w:r w:rsidRPr="00BF1449">
              <w:rPr>
                <w:rFonts w:cs="Times New Roman"/>
                <w:bCs/>
              </w:rPr>
              <w:t xml:space="preserve">         стекло.</w:t>
            </w:r>
          </w:p>
          <w:p w14:paraId="586A75EF"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установленных ручек обязательно. Должен быть обеспечен плавный ход фурнитуры при закрывании  </w:t>
            </w:r>
          </w:p>
          <w:p w14:paraId="073B2599" w14:textId="77777777" w:rsidR="00BF1449" w:rsidRPr="00BF1449" w:rsidRDefault="00BF1449" w:rsidP="00BF1449">
            <w:pPr>
              <w:spacing w:line="100" w:lineRule="atLeast"/>
              <w:rPr>
                <w:rFonts w:cs="Times New Roman"/>
                <w:b/>
                <w:bCs/>
              </w:rPr>
            </w:pPr>
            <w:r w:rsidRPr="00BF1449">
              <w:rPr>
                <w:rFonts w:cs="Times New Roman"/>
                <w:bCs/>
              </w:rPr>
              <w:t xml:space="preserve">                       и </w:t>
            </w:r>
            <w:proofErr w:type="gramStart"/>
            <w:r w:rsidRPr="00BF1449">
              <w:rPr>
                <w:rFonts w:cs="Times New Roman"/>
                <w:bCs/>
              </w:rPr>
              <w:t>открывании</w:t>
            </w:r>
            <w:proofErr w:type="gramEnd"/>
            <w:r w:rsidRPr="00BF1449">
              <w:rPr>
                <w:rFonts w:cs="Times New Roman"/>
                <w:bCs/>
              </w:rPr>
              <w:t xml:space="preserve"> оконного блока.</w:t>
            </w:r>
          </w:p>
          <w:p w14:paraId="031E14E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414D635" w14:textId="77777777" w:rsidR="00BF1449" w:rsidRPr="00BF1449" w:rsidRDefault="00BF1449" w:rsidP="00BF1449">
            <w:pPr>
              <w:spacing w:line="100" w:lineRule="atLeast"/>
              <w:rPr>
                <w:rFonts w:cs="Times New Roman"/>
                <w:bCs/>
              </w:rPr>
            </w:pPr>
            <w:r w:rsidRPr="00BF1449">
              <w:rPr>
                <w:rFonts w:cs="Times New Roman"/>
                <w:bCs/>
              </w:rPr>
              <w:t>16.9. Поступление наружного воздуха по притвору створок.</w:t>
            </w:r>
          </w:p>
          <w:p w14:paraId="1E6A8580" w14:textId="77777777" w:rsidR="00BF1449" w:rsidRPr="00BF1449" w:rsidRDefault="00BF1449" w:rsidP="00BF1449">
            <w:pPr>
              <w:spacing w:line="100" w:lineRule="atLeast"/>
              <w:rPr>
                <w:rFonts w:cs="Times New Roman"/>
                <w:bCs/>
              </w:rPr>
            </w:pPr>
            <w:r w:rsidRPr="00BF1449">
              <w:rPr>
                <w:rFonts w:cs="Times New Roman"/>
                <w:b/>
                <w:bCs/>
              </w:rPr>
              <w:t xml:space="preserve"> Наличие режима проветривания не обязательно</w:t>
            </w:r>
            <w:r w:rsidRPr="00BF1449">
              <w:rPr>
                <w:rFonts w:cs="Times New Roman"/>
                <w:bCs/>
              </w:rPr>
              <w:t>.</w:t>
            </w:r>
          </w:p>
          <w:p w14:paraId="77904C99" w14:textId="77777777" w:rsidR="00BF1449" w:rsidRPr="00BF1449" w:rsidRDefault="00BF1449" w:rsidP="00BF1449">
            <w:pPr>
              <w:spacing w:line="100" w:lineRule="atLeast"/>
              <w:rPr>
                <w:rFonts w:cs="Times New Roman"/>
                <w:bCs/>
              </w:rPr>
            </w:pPr>
          </w:p>
        </w:tc>
      </w:tr>
      <w:tr w:rsidR="00BF1449" w:rsidRPr="00BF1449" w14:paraId="7B509A8D"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469BC4" w14:textId="77777777" w:rsidR="00BF1449" w:rsidRPr="00BF1449" w:rsidRDefault="00BF1449" w:rsidP="00BF1449">
            <w:pPr>
              <w:spacing w:line="100" w:lineRule="atLeast"/>
              <w:jc w:val="center"/>
              <w:rPr>
                <w:rFonts w:cs="Times New Roman"/>
                <w:bCs/>
              </w:rPr>
            </w:pPr>
            <w:r w:rsidRPr="00BF1449">
              <w:rPr>
                <w:rFonts w:cs="Times New Roman"/>
                <w:bCs/>
              </w:rPr>
              <w:lastRenderedPageBreak/>
              <w:t>17.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D2AFE7" w14:textId="77777777" w:rsidR="00BF1449" w:rsidRPr="00BF1449" w:rsidRDefault="00BF1449" w:rsidP="00BF1449">
            <w:pPr>
              <w:spacing w:line="100" w:lineRule="atLeast"/>
              <w:rPr>
                <w:rFonts w:cs="Times New Roman"/>
                <w:b/>
                <w:bCs/>
              </w:rPr>
            </w:pPr>
            <w:r w:rsidRPr="00BF1449">
              <w:rPr>
                <w:rFonts w:cs="Times New Roman"/>
                <w:b/>
                <w:bCs/>
              </w:rPr>
              <w:t>Система отопления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8B31ADD" w14:textId="77777777" w:rsidR="00BF1449" w:rsidRPr="00BF1449" w:rsidRDefault="00BF1449" w:rsidP="00BF1449">
            <w:pPr>
              <w:spacing w:line="100" w:lineRule="atLeast"/>
              <w:rPr>
                <w:rFonts w:cs="Times New Roman"/>
                <w:b/>
                <w:bCs/>
              </w:rPr>
            </w:pPr>
            <w:r w:rsidRPr="00BF1449">
              <w:rPr>
                <w:rFonts w:cs="Times New Roman"/>
                <w:bCs/>
              </w:rPr>
              <w:t xml:space="preserve"> </w:t>
            </w:r>
            <w:r w:rsidRPr="00BF1449">
              <w:rPr>
                <w:rFonts w:cs="Times New Roman"/>
                <w:b/>
                <w:bCs/>
              </w:rPr>
              <w:t>Радиаторы отопления.</w:t>
            </w:r>
          </w:p>
          <w:p w14:paraId="3A1A8A7E" w14:textId="77777777" w:rsidR="00BF1449" w:rsidRPr="00BF1449" w:rsidRDefault="00BF1449" w:rsidP="00BF1449">
            <w:pPr>
              <w:spacing w:line="100" w:lineRule="atLeast"/>
              <w:rPr>
                <w:rFonts w:cs="Times New Roman"/>
                <w:bCs/>
              </w:rPr>
            </w:pPr>
            <w:r w:rsidRPr="00BF1449">
              <w:rPr>
                <w:rFonts w:cs="Times New Roman"/>
                <w:b/>
                <w:bCs/>
              </w:rPr>
              <w:t>Допускаются:</w:t>
            </w:r>
          </w:p>
          <w:p w14:paraId="273FE76E" w14:textId="77777777" w:rsidR="00BF1449" w:rsidRPr="00BF1449" w:rsidRDefault="00BF1449" w:rsidP="00BF1449">
            <w:pPr>
              <w:spacing w:line="100" w:lineRule="atLeast"/>
              <w:rPr>
                <w:rFonts w:cs="Times New Roman"/>
                <w:bCs/>
              </w:rPr>
            </w:pPr>
            <w:r w:rsidRPr="00BF1449">
              <w:rPr>
                <w:rFonts w:cs="Times New Roman"/>
                <w:bCs/>
              </w:rPr>
              <w:t>17.1. Отклонение установленного радиатора/регистра по горизонтали и вертикали в пределах 1 см;</w:t>
            </w:r>
          </w:p>
          <w:p w14:paraId="599E30C4" w14:textId="77777777" w:rsidR="00BF1449" w:rsidRPr="00BF1449" w:rsidRDefault="00BF1449" w:rsidP="00BF1449">
            <w:pPr>
              <w:spacing w:line="100" w:lineRule="atLeast"/>
              <w:rPr>
                <w:rFonts w:cs="Times New Roman"/>
                <w:bCs/>
              </w:rPr>
            </w:pPr>
            <w:r w:rsidRPr="00BF1449">
              <w:rPr>
                <w:rFonts w:cs="Times New Roman"/>
                <w:bCs/>
              </w:rPr>
              <w:t xml:space="preserve">17.2. Местные дефекты покрытия внешнего состояния прибора отопления: царапины длинной не более 150 </w:t>
            </w:r>
            <w:proofErr w:type="spellStart"/>
            <w:r w:rsidRPr="00BF1449">
              <w:rPr>
                <w:rFonts w:cs="Times New Roman"/>
                <w:bCs/>
              </w:rPr>
              <w:t>мм</w:t>
            </w:r>
            <w:proofErr w:type="gramStart"/>
            <w:r w:rsidRPr="00BF1449">
              <w:rPr>
                <w:rFonts w:cs="Times New Roman"/>
                <w:bCs/>
              </w:rPr>
              <w:t>,с</w:t>
            </w:r>
            <w:proofErr w:type="gramEnd"/>
            <w:r w:rsidRPr="00BF1449">
              <w:rPr>
                <w:rFonts w:cs="Times New Roman"/>
                <w:bCs/>
              </w:rPr>
              <w:t>леды</w:t>
            </w:r>
            <w:proofErr w:type="spellEnd"/>
            <w:r w:rsidRPr="00BF1449">
              <w:rPr>
                <w:rFonts w:cs="Times New Roman"/>
                <w:bCs/>
              </w:rPr>
              <w:t xml:space="preserve"> абразива, </w:t>
            </w:r>
          </w:p>
          <w:p w14:paraId="24C1A5D2" w14:textId="77777777" w:rsidR="00BF1449" w:rsidRPr="00BF1449" w:rsidRDefault="00BF1449" w:rsidP="00BF1449">
            <w:pPr>
              <w:spacing w:line="100" w:lineRule="atLeast"/>
              <w:rPr>
                <w:rFonts w:cs="Times New Roman"/>
                <w:b/>
                <w:bCs/>
              </w:rPr>
            </w:pPr>
            <w:r w:rsidRPr="00BF1449">
              <w:rPr>
                <w:rFonts w:cs="Times New Roman"/>
                <w:bCs/>
              </w:rPr>
              <w:t xml:space="preserve">        задиры, вмятины и т. п. размером не более 3 х 3 мм, глубиной 0,3 мм, не более 3шт. на прибор;</w:t>
            </w:r>
          </w:p>
          <w:p w14:paraId="3403423B" w14:textId="77777777" w:rsidR="00BF1449" w:rsidRPr="00BF1449" w:rsidRDefault="00BF1449" w:rsidP="00BF1449">
            <w:pPr>
              <w:spacing w:line="100" w:lineRule="atLeast"/>
              <w:rPr>
                <w:rFonts w:cs="Times New Roman"/>
                <w:bCs/>
              </w:rPr>
            </w:pPr>
            <w:r w:rsidRPr="00BF1449">
              <w:rPr>
                <w:rFonts w:cs="Times New Roman"/>
                <w:b/>
                <w:bCs/>
              </w:rPr>
              <w:t xml:space="preserve"> Электрический или водяной полотенцесушитель.  </w:t>
            </w:r>
            <w:r w:rsidRPr="00BF1449">
              <w:rPr>
                <w:rFonts w:cs="Times New Roman"/>
                <w:bCs/>
              </w:rPr>
              <w:t>Должен быть работоспособен и подключен к системе электроснабжения.</w:t>
            </w:r>
          </w:p>
          <w:p w14:paraId="7C109C35" w14:textId="77777777" w:rsidR="00BF1449" w:rsidRPr="00BF1449" w:rsidRDefault="00BF1449" w:rsidP="00BF1449">
            <w:pPr>
              <w:spacing w:line="100" w:lineRule="atLeast"/>
              <w:rPr>
                <w:rFonts w:cs="Times New Roman"/>
                <w:bCs/>
              </w:rPr>
            </w:pPr>
            <w:r w:rsidRPr="00BF1449">
              <w:rPr>
                <w:rFonts w:cs="Times New Roman"/>
                <w:bCs/>
              </w:rPr>
              <w:t>Допускаются местные дефекты внешнего покрытия прибора отопления: царапины длинной не более 150 мм, следы абразива, задиры, вмятины и т. п. размером не более 3х3 мм, глубиной 0,3 мм, не более 3шт. на прибор.</w:t>
            </w:r>
          </w:p>
          <w:p w14:paraId="2445A819"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 xml:space="preserve">Розетты на стояки и радиаторы отопления. </w:t>
            </w:r>
            <w:r w:rsidRPr="00BF1449">
              <w:rPr>
                <w:rFonts w:cs="Times New Roman"/>
                <w:bCs/>
              </w:rPr>
              <w:t>Должно быть обеспечено</w:t>
            </w:r>
            <w:r w:rsidRPr="00BF1449">
              <w:rPr>
                <w:rFonts w:cs="Times New Roman"/>
                <w:b/>
                <w:bCs/>
              </w:rPr>
              <w:t xml:space="preserve"> </w:t>
            </w:r>
            <w:r w:rsidRPr="00BF1449">
              <w:rPr>
                <w:rFonts w:cs="Times New Roman"/>
                <w:bCs/>
              </w:rPr>
              <w:t xml:space="preserve">наличие установленных накладок и полное перекрытие   </w:t>
            </w:r>
          </w:p>
          <w:p w14:paraId="1F4E90E4" w14:textId="77777777" w:rsidR="00BF1449" w:rsidRPr="00BF1449" w:rsidRDefault="00BF1449" w:rsidP="00BF1449">
            <w:pPr>
              <w:spacing w:line="100" w:lineRule="atLeast"/>
              <w:rPr>
                <w:rFonts w:cs="Times New Roman"/>
                <w:bCs/>
              </w:rPr>
            </w:pPr>
            <w:r w:rsidRPr="00BF1449">
              <w:rPr>
                <w:rFonts w:cs="Times New Roman"/>
                <w:bCs/>
              </w:rPr>
              <w:t xml:space="preserve">компенсационных зазоров, плотное примыкание к полу и трубе. </w:t>
            </w:r>
          </w:p>
          <w:p w14:paraId="24192B15" w14:textId="77777777" w:rsidR="00BF1449" w:rsidRPr="00BF1449" w:rsidRDefault="00BF1449" w:rsidP="00BF1449">
            <w:pPr>
              <w:spacing w:line="100" w:lineRule="atLeast"/>
              <w:rPr>
                <w:rFonts w:cs="Times New Roman"/>
                <w:b/>
                <w:bCs/>
              </w:rPr>
            </w:pPr>
            <w:r w:rsidRPr="00BF1449">
              <w:rPr>
                <w:rFonts w:cs="Times New Roman"/>
                <w:bCs/>
              </w:rPr>
              <w:t>Допускается зазор не более 5 мм.</w:t>
            </w:r>
          </w:p>
          <w:p w14:paraId="74969D91" w14:textId="77777777" w:rsidR="00BF1449" w:rsidRPr="00BF1449" w:rsidRDefault="00BF1449" w:rsidP="00BF1449">
            <w:pPr>
              <w:spacing w:line="100" w:lineRule="atLeast"/>
              <w:rPr>
                <w:rFonts w:cs="Times New Roman"/>
                <w:b/>
                <w:bCs/>
              </w:rPr>
            </w:pPr>
            <w:r w:rsidRPr="00BF1449">
              <w:rPr>
                <w:rFonts w:cs="Times New Roman"/>
                <w:b/>
                <w:bCs/>
              </w:rPr>
              <w:t>На опоры радиаторов отопления декоративные розетты не устанавливаются.</w:t>
            </w:r>
          </w:p>
          <w:p w14:paraId="5127B4D1" w14:textId="77777777" w:rsidR="00BF1449" w:rsidRPr="00BF1449" w:rsidRDefault="00BF1449" w:rsidP="00BF1449">
            <w:pPr>
              <w:spacing w:line="100" w:lineRule="atLeast"/>
              <w:rPr>
                <w:rFonts w:cs="Times New Roman"/>
                <w:b/>
                <w:bCs/>
              </w:rPr>
            </w:pPr>
          </w:p>
        </w:tc>
      </w:tr>
      <w:tr w:rsidR="00BF1449" w:rsidRPr="00BF1449" w14:paraId="0E45AF94"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461140" w14:textId="77777777" w:rsidR="00BF1449" w:rsidRPr="00BF1449" w:rsidRDefault="00BF1449" w:rsidP="00BF1449">
            <w:pPr>
              <w:spacing w:line="100" w:lineRule="atLeast"/>
              <w:jc w:val="center"/>
              <w:rPr>
                <w:rFonts w:cs="Times New Roman"/>
                <w:bCs/>
              </w:rPr>
            </w:pPr>
            <w:r w:rsidRPr="00BF1449">
              <w:rPr>
                <w:rFonts w:cs="Times New Roman"/>
                <w:bCs/>
              </w:rPr>
              <w:t>18.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10B22C" w14:textId="77777777" w:rsidR="00BF1449" w:rsidRPr="00BF1449" w:rsidRDefault="00BF1449" w:rsidP="00BF1449">
            <w:pPr>
              <w:spacing w:line="100" w:lineRule="atLeast"/>
              <w:rPr>
                <w:rFonts w:cs="Times New Roman"/>
                <w:b/>
                <w:bCs/>
              </w:rPr>
            </w:pPr>
            <w:r w:rsidRPr="00BF1449">
              <w:rPr>
                <w:rFonts w:cs="Times New Roman"/>
                <w:b/>
                <w:bCs/>
              </w:rPr>
              <w:t>Комфорт окружающей среды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90075E"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087782A2" w14:textId="77777777" w:rsidR="00BF1449" w:rsidRPr="00BF1449" w:rsidRDefault="00BF1449" w:rsidP="00BF1449">
            <w:pPr>
              <w:spacing w:line="100" w:lineRule="atLeast"/>
            </w:pPr>
            <w:r w:rsidRPr="00BF1449">
              <w:rPr>
                <w:rFonts w:cs="Times New Roman"/>
                <w:bCs/>
              </w:rPr>
              <w:t xml:space="preserve">18.1. Снижение температурного режима в квартире к номинальному значению: до 18 град Цельсия зимой, до 20 град Цельсия </w:t>
            </w:r>
          </w:p>
          <w:p w14:paraId="6BDB4063" w14:textId="77777777" w:rsidR="00BF1449" w:rsidRPr="00BF1449" w:rsidRDefault="00BF1449" w:rsidP="00BF1449">
            <w:pPr>
              <w:spacing w:line="100" w:lineRule="atLeast"/>
              <w:rPr>
                <w:rFonts w:cs="Times New Roman"/>
                <w:bCs/>
              </w:rPr>
            </w:pPr>
            <w:r w:rsidRPr="00BF1449">
              <w:rPr>
                <w:rFonts w:cs="Times New Roman"/>
                <w:bCs/>
              </w:rPr>
              <w:t xml:space="preserve">         летом;</w:t>
            </w:r>
          </w:p>
          <w:p w14:paraId="5542175D" w14:textId="77777777" w:rsidR="00BF1449" w:rsidRPr="00BF1449" w:rsidRDefault="00BF1449" w:rsidP="00BF1449">
            <w:pPr>
              <w:spacing w:line="100" w:lineRule="atLeast"/>
              <w:rPr>
                <w:rFonts w:cs="Times New Roman"/>
                <w:bCs/>
              </w:rPr>
            </w:pPr>
            <w:r w:rsidRPr="00BF1449">
              <w:rPr>
                <w:rFonts w:cs="Times New Roman"/>
                <w:bCs/>
              </w:rPr>
              <w:t>18.2. Отклонение температуры стен в квартире от номинального до 4 град Цельсия ниже температуры воздуха в помещении;</w:t>
            </w:r>
          </w:p>
          <w:p w14:paraId="63873F4C" w14:textId="77777777" w:rsidR="00BF1449" w:rsidRPr="00BF1449" w:rsidRDefault="00BF1449" w:rsidP="00BF1449">
            <w:pPr>
              <w:spacing w:line="100" w:lineRule="atLeast"/>
              <w:ind w:right="-108"/>
              <w:rPr>
                <w:rFonts w:cs="Times New Roman"/>
                <w:bCs/>
              </w:rPr>
            </w:pPr>
            <w:r w:rsidRPr="00BF1449">
              <w:rPr>
                <w:rFonts w:cs="Times New Roman"/>
                <w:bCs/>
              </w:rPr>
              <w:t xml:space="preserve">18.3. Уровень звукового давления (шум) в помещении: в дневное время не более 55 </w:t>
            </w:r>
            <w:proofErr w:type="spellStart"/>
            <w:r w:rsidRPr="00BF1449">
              <w:rPr>
                <w:rFonts w:cs="Times New Roman"/>
                <w:bCs/>
              </w:rPr>
              <w:t>дБА</w:t>
            </w:r>
            <w:proofErr w:type="spellEnd"/>
            <w:r w:rsidRPr="00BF1449">
              <w:rPr>
                <w:rFonts w:cs="Times New Roman"/>
                <w:bCs/>
              </w:rPr>
              <w:t xml:space="preserve">; в ночное время не более 45 </w:t>
            </w:r>
            <w:proofErr w:type="spellStart"/>
            <w:r w:rsidRPr="00BF1449">
              <w:rPr>
                <w:rFonts w:cs="Times New Roman"/>
                <w:bCs/>
              </w:rPr>
              <w:t>дБА</w:t>
            </w:r>
            <w:proofErr w:type="spellEnd"/>
            <w:r w:rsidRPr="00BF1449">
              <w:rPr>
                <w:rFonts w:cs="Times New Roman"/>
                <w:bCs/>
              </w:rPr>
              <w:t>.</w:t>
            </w:r>
          </w:p>
          <w:p w14:paraId="569431C1" w14:textId="77777777" w:rsidR="00BF1449" w:rsidRPr="00BF1449" w:rsidRDefault="00BF1449" w:rsidP="00BF1449">
            <w:pPr>
              <w:spacing w:line="100" w:lineRule="atLeast"/>
              <w:rPr>
                <w:rFonts w:cs="Times New Roman"/>
                <w:bCs/>
              </w:rPr>
            </w:pPr>
          </w:p>
        </w:tc>
      </w:tr>
      <w:tr w:rsidR="00BF1449" w:rsidRPr="00BF1449" w14:paraId="4E745671"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6D7AEA" w14:textId="77777777" w:rsidR="00BF1449" w:rsidRPr="00BF1449" w:rsidRDefault="00BF1449" w:rsidP="00BF1449">
            <w:pPr>
              <w:spacing w:line="100" w:lineRule="atLeast"/>
              <w:jc w:val="center"/>
              <w:rPr>
                <w:rFonts w:cs="Times New Roman"/>
                <w:bCs/>
              </w:rPr>
            </w:pPr>
            <w:r w:rsidRPr="00BF1449">
              <w:rPr>
                <w:rFonts w:cs="Times New Roman"/>
                <w:bCs/>
              </w:rPr>
              <w:t>19.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D1114AF" w14:textId="77777777" w:rsidR="00BF1449" w:rsidRPr="00BF1449" w:rsidRDefault="00BF1449" w:rsidP="00BF1449">
            <w:pPr>
              <w:spacing w:line="100" w:lineRule="atLeast"/>
              <w:rPr>
                <w:rFonts w:cs="Times New Roman"/>
                <w:b/>
                <w:bCs/>
              </w:rPr>
            </w:pPr>
            <w:r w:rsidRPr="00BF1449">
              <w:rPr>
                <w:rFonts w:cs="Times New Roman"/>
                <w:b/>
                <w:bCs/>
              </w:rPr>
              <w:t>Система водоснабжения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35367D2" w14:textId="77777777" w:rsidR="00BF1449" w:rsidRPr="00BF1449" w:rsidRDefault="00BF1449" w:rsidP="00BF1449">
            <w:pPr>
              <w:jc w:val="both"/>
              <w:rPr>
                <w:rFonts w:cs="Times New Roman"/>
                <w:b/>
                <w:bCs/>
              </w:rPr>
            </w:pPr>
            <w:r w:rsidRPr="00BF1449">
              <w:rPr>
                <w:rFonts w:cs="Times New Roman"/>
                <w:bCs/>
              </w:rPr>
              <w:t xml:space="preserve">  Должно быть обеспечено: наличие холодной и горячей воды;  отсутствие протечек в местах соединения; работоспособность установленных санитарно-технических приборов.</w:t>
            </w:r>
          </w:p>
          <w:p w14:paraId="61C2D2DB" w14:textId="77777777" w:rsidR="00BF1449" w:rsidRPr="00BF1449" w:rsidRDefault="00BF1449" w:rsidP="00BF1449">
            <w:pPr>
              <w:rPr>
                <w:rFonts w:cs="Times New Roman"/>
                <w:bCs/>
              </w:rPr>
            </w:pPr>
            <w:r w:rsidRPr="00BF1449">
              <w:rPr>
                <w:rFonts w:cs="Times New Roman"/>
                <w:b/>
                <w:bCs/>
              </w:rPr>
              <w:t xml:space="preserve">  Допускаются отклонения:</w:t>
            </w:r>
          </w:p>
          <w:p w14:paraId="0A20073C" w14:textId="77777777" w:rsidR="00BF1449" w:rsidRPr="00BF1449" w:rsidRDefault="00BF1449" w:rsidP="00BF1449">
            <w:pPr>
              <w:rPr>
                <w:rFonts w:cs="Times New Roman"/>
                <w:bCs/>
              </w:rPr>
            </w:pPr>
            <w:r w:rsidRPr="00BF1449">
              <w:rPr>
                <w:rFonts w:cs="Times New Roman"/>
                <w:bCs/>
              </w:rPr>
              <w:t>19.1. От горизонтали и вертикали в пределах 3 см труб водоснабжения;</w:t>
            </w:r>
          </w:p>
          <w:p w14:paraId="09C23CF3" w14:textId="77777777" w:rsidR="00BF1449" w:rsidRPr="00BF1449" w:rsidRDefault="00BF1449" w:rsidP="00BF1449">
            <w:pPr>
              <w:rPr>
                <w:rFonts w:cs="Times New Roman"/>
                <w:b/>
                <w:bCs/>
              </w:rPr>
            </w:pPr>
            <w:r w:rsidRPr="00BF1449">
              <w:rPr>
                <w:rFonts w:cs="Times New Roman"/>
                <w:bCs/>
              </w:rPr>
              <w:t>19.2. От горизонтали и вертикали в пределах 5 см стояков канализации.</w:t>
            </w:r>
          </w:p>
          <w:p w14:paraId="7BA8F9EF" w14:textId="77777777" w:rsidR="00BF1449" w:rsidRPr="00BF1449" w:rsidRDefault="00BF1449" w:rsidP="00BF1449">
            <w:pPr>
              <w:rPr>
                <w:rFonts w:cs="Times New Roman"/>
                <w:b/>
                <w:bCs/>
              </w:rPr>
            </w:pPr>
            <w:r w:rsidRPr="00BF1449">
              <w:rPr>
                <w:rFonts w:cs="Times New Roman"/>
                <w:b/>
                <w:bCs/>
              </w:rPr>
              <w:t xml:space="preserve">  Санитарно-технические приборы (ванна, умывальник, раковина, унитаз с бачком).                                                                      </w:t>
            </w:r>
            <w:r w:rsidRPr="00BF1449">
              <w:rPr>
                <w:rFonts w:cs="Times New Roman"/>
                <w:bCs/>
              </w:rPr>
              <w:t>Должно быть</w:t>
            </w:r>
            <w:r w:rsidRPr="00BF1449">
              <w:rPr>
                <w:rFonts w:cs="Times New Roman"/>
                <w:b/>
                <w:bCs/>
              </w:rPr>
              <w:t xml:space="preserve"> </w:t>
            </w:r>
            <w:r w:rsidRPr="00BF1449">
              <w:rPr>
                <w:rFonts w:cs="Times New Roman"/>
                <w:bCs/>
              </w:rPr>
              <w:t xml:space="preserve">обеспечено: отсутствие механических повреждений, трещин, сколов, царапин, следов коррозии,  пятен краски, </w:t>
            </w:r>
            <w:r w:rsidRPr="00BF1449">
              <w:rPr>
                <w:rFonts w:cs="Times New Roman"/>
                <w:bCs/>
              </w:rPr>
              <w:lastRenderedPageBreak/>
              <w:t>загрязнений, а также подключение приборов к системам.</w:t>
            </w:r>
          </w:p>
          <w:p w14:paraId="1C8946DA" w14:textId="77777777" w:rsidR="00BF1449" w:rsidRPr="00BF1449" w:rsidRDefault="00BF1449" w:rsidP="00BF1449">
            <w:pPr>
              <w:rPr>
                <w:rFonts w:cs="Times New Roman"/>
                <w:bCs/>
              </w:rPr>
            </w:pPr>
            <w:r w:rsidRPr="00BF1449">
              <w:rPr>
                <w:rFonts w:cs="Times New Roman"/>
                <w:b/>
                <w:bCs/>
              </w:rPr>
              <w:t xml:space="preserve">  Допускаются:</w:t>
            </w:r>
          </w:p>
          <w:p w14:paraId="596FEAF1" w14:textId="77777777" w:rsidR="00BF1449" w:rsidRPr="00BF1449" w:rsidRDefault="00BF1449" w:rsidP="00BF1449">
            <w:pPr>
              <w:ind w:left="461" w:right="-108" w:hanging="461"/>
              <w:rPr>
                <w:rFonts w:cs="Times New Roman"/>
                <w:bCs/>
              </w:rPr>
            </w:pPr>
            <w:r w:rsidRPr="00BF1449">
              <w:rPr>
                <w:rFonts w:cs="Times New Roman"/>
                <w:bCs/>
              </w:rPr>
              <w:t>19.3. Местные дефекты покрытия (царапины длинной не более 150 мм, следы абразива, сколы и т. п. размером не более 3 х 3 мм                     глубиной 0,3 мм.) не более 3шт. на прибор;</w:t>
            </w:r>
          </w:p>
          <w:p w14:paraId="3594FFE9" w14:textId="77777777" w:rsidR="00BF1449" w:rsidRPr="00BF1449" w:rsidRDefault="00BF1449" w:rsidP="00BF1449">
            <w:pPr>
              <w:ind w:right="-108"/>
              <w:rPr>
                <w:rFonts w:cs="Times New Roman"/>
                <w:bCs/>
              </w:rPr>
            </w:pPr>
            <w:r w:rsidRPr="00BF1449">
              <w:rPr>
                <w:rFonts w:cs="Times New Roman"/>
                <w:bCs/>
              </w:rPr>
              <w:t>19.4. Отклонение от горизонтальности верхней поверхности унитазов не более 8 мм;</w:t>
            </w:r>
          </w:p>
          <w:p w14:paraId="302A57C0" w14:textId="77777777" w:rsidR="00BF1449" w:rsidRPr="00BF1449" w:rsidRDefault="00BF1449" w:rsidP="00BF1449">
            <w:pPr>
              <w:ind w:right="-108"/>
              <w:rPr>
                <w:rFonts w:cs="Times New Roman"/>
                <w:bCs/>
              </w:rPr>
            </w:pPr>
            <w:r w:rsidRPr="00BF1449">
              <w:rPr>
                <w:rFonts w:cs="Times New Roman"/>
                <w:bCs/>
              </w:rPr>
              <w:t>19.5. В примыкании к стене зазор не более 2 мм;</w:t>
            </w:r>
          </w:p>
          <w:p w14:paraId="63752CE0" w14:textId="77777777" w:rsidR="00BF1449" w:rsidRPr="00BF1449" w:rsidRDefault="00BF1449" w:rsidP="00BF1449">
            <w:pPr>
              <w:ind w:right="-108"/>
              <w:rPr>
                <w:rFonts w:eastAsia="Calibri" w:cs="Times New Roman"/>
                <w:color w:val="343433"/>
              </w:rPr>
            </w:pPr>
            <w:r w:rsidRPr="00BF1449">
              <w:rPr>
                <w:rFonts w:cs="Times New Roman"/>
                <w:bCs/>
              </w:rPr>
              <w:t>19.6. Отклонение от горизонтального и вертикального уровня не более 3 мм.</w:t>
            </w:r>
          </w:p>
          <w:p w14:paraId="21477C32" w14:textId="77777777" w:rsidR="00BF1449" w:rsidRPr="00BF1449" w:rsidRDefault="00BF1449" w:rsidP="00BF1449">
            <w:pPr>
              <w:spacing w:before="86" w:after="171" w:line="230" w:lineRule="auto"/>
              <w:ind w:left="1" w:right="65" w:hanging="10"/>
            </w:pPr>
            <w:r w:rsidRPr="00BF1449">
              <w:rPr>
                <w:rFonts w:eastAsia="Calibri" w:cs="Times New Roman"/>
                <w:color w:val="343433"/>
              </w:rPr>
              <w:t xml:space="preserve">   </w:t>
            </w:r>
            <w:r w:rsidRPr="00BF1449">
              <w:rPr>
                <w:rFonts w:eastAsia="Calibri" w:cs="Times New Roman"/>
                <w:b/>
                <w:color w:val="343433"/>
              </w:rPr>
              <w:t>Герметизация в примыкании к стенам и полам не выполняется</w:t>
            </w:r>
            <w:r w:rsidRPr="00BF1449">
              <w:rPr>
                <w:rFonts w:eastAsia="Calibri" w:cs="Times New Roman"/>
                <w:color w:val="343433"/>
              </w:rPr>
              <w:t>.</w:t>
            </w:r>
          </w:p>
        </w:tc>
      </w:tr>
      <w:tr w:rsidR="00BF1449" w:rsidRPr="00BF1449" w14:paraId="32F1639E"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50371" w14:textId="77777777" w:rsidR="00BF1449" w:rsidRPr="00BF1449" w:rsidRDefault="00BF1449" w:rsidP="00BF1449">
            <w:pPr>
              <w:spacing w:line="100" w:lineRule="atLeast"/>
              <w:jc w:val="center"/>
              <w:rPr>
                <w:rFonts w:cs="Times New Roman"/>
                <w:bCs/>
              </w:rPr>
            </w:pPr>
            <w:r w:rsidRPr="00BF1449">
              <w:rPr>
                <w:rFonts w:cs="Times New Roman"/>
                <w:bCs/>
              </w:rPr>
              <w:lastRenderedPageBreak/>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701F074" w14:textId="77777777" w:rsidR="00BF1449" w:rsidRPr="00BF1449" w:rsidRDefault="00BF1449" w:rsidP="00BF1449">
            <w:pPr>
              <w:spacing w:line="100" w:lineRule="atLeast"/>
              <w:rPr>
                <w:rFonts w:cs="Times New Roman"/>
                <w:b/>
                <w:bCs/>
              </w:rPr>
            </w:pPr>
            <w:r w:rsidRPr="00BF1449">
              <w:rPr>
                <w:rFonts w:cs="Times New Roman"/>
                <w:b/>
                <w:bCs/>
              </w:rPr>
              <w:t>Система вентиляции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07242EB" w14:textId="77777777" w:rsidR="00BF1449" w:rsidRPr="00BF1449" w:rsidRDefault="00BF1449" w:rsidP="00BF1449">
            <w:pPr>
              <w:spacing w:line="100" w:lineRule="atLeast"/>
              <w:rPr>
                <w:rFonts w:cs="Times New Roman"/>
                <w:b/>
                <w:bCs/>
              </w:rPr>
            </w:pPr>
            <w:r w:rsidRPr="00BF1449">
              <w:rPr>
                <w:rFonts w:cs="Times New Roman"/>
                <w:bCs/>
              </w:rPr>
              <w:t xml:space="preserve">  Обязательно: наличие тяги в вентиляционных каналах при установленных на проветривание оконных приборах; наличие вентиляционной решётки.</w:t>
            </w:r>
          </w:p>
          <w:p w14:paraId="6A7E14B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01EDF805" w14:textId="77777777" w:rsidR="00BF1449" w:rsidRPr="00BF1449" w:rsidRDefault="00BF1449" w:rsidP="00BF1449">
            <w:pPr>
              <w:spacing w:line="100" w:lineRule="atLeast"/>
              <w:rPr>
                <w:rFonts w:cs="Times New Roman"/>
                <w:bCs/>
              </w:rPr>
            </w:pPr>
            <w:r w:rsidRPr="00BF1449">
              <w:rPr>
                <w:rFonts w:cs="Times New Roman"/>
                <w:bCs/>
              </w:rPr>
              <w:t xml:space="preserve">20.1. Следующие параметры воздухообмена в помещении (баланс приток/ вытяжка): приток не менее 30 м3/час,      </w:t>
            </w:r>
          </w:p>
          <w:p w14:paraId="21508021" w14:textId="77777777" w:rsidR="00BF1449" w:rsidRPr="00BF1449" w:rsidRDefault="00BF1449" w:rsidP="00BF1449">
            <w:pPr>
              <w:spacing w:line="100" w:lineRule="atLeast"/>
              <w:rPr>
                <w:rFonts w:cs="Times New Roman"/>
                <w:bCs/>
              </w:rPr>
            </w:pPr>
            <w:r w:rsidRPr="00BF1449">
              <w:rPr>
                <w:rFonts w:cs="Times New Roman"/>
                <w:bCs/>
              </w:rPr>
              <w:t xml:space="preserve">         вытяжка не менее 60 м3/ч;</w:t>
            </w:r>
          </w:p>
          <w:p w14:paraId="28504131" w14:textId="77777777" w:rsidR="00BF1449" w:rsidRPr="00BF1449" w:rsidRDefault="00BF1449" w:rsidP="00BF1449">
            <w:pPr>
              <w:spacing w:line="100" w:lineRule="atLeast"/>
              <w:rPr>
                <w:rFonts w:cs="Times New Roman"/>
                <w:b/>
                <w:bCs/>
              </w:rPr>
            </w:pPr>
            <w:r w:rsidRPr="00BF1449">
              <w:rPr>
                <w:rFonts w:cs="Times New Roman"/>
                <w:bCs/>
              </w:rPr>
              <w:t>20.2. Отклонение влажности в помещении от нормативного значения: от 30% до 60%.</w:t>
            </w:r>
          </w:p>
          <w:p w14:paraId="29E1BF0E" w14:textId="77777777" w:rsidR="00BF1449" w:rsidRPr="00BF1449" w:rsidRDefault="00BF1449" w:rsidP="00BF1449">
            <w:pPr>
              <w:spacing w:line="100" w:lineRule="atLeast"/>
              <w:rPr>
                <w:rFonts w:cs="Times New Roman"/>
                <w:b/>
                <w:bCs/>
              </w:rPr>
            </w:pPr>
            <w:r w:rsidRPr="00BF1449">
              <w:rPr>
                <w:rFonts w:cs="Times New Roman"/>
                <w:b/>
                <w:bCs/>
              </w:rPr>
              <w:t xml:space="preserve">Вентиляционная решётка. </w:t>
            </w:r>
            <w:r w:rsidRPr="00BF1449">
              <w:rPr>
                <w:rFonts w:cs="Times New Roman"/>
                <w:bCs/>
              </w:rPr>
              <w:t>Обязательно: отсутствие трещин, видимых царапин, сколов, загрязнений.</w:t>
            </w:r>
          </w:p>
          <w:p w14:paraId="546B5626"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34D4D662" w14:textId="77777777" w:rsidR="00BF1449" w:rsidRPr="00BF1449" w:rsidRDefault="00BF1449" w:rsidP="00BF1449">
            <w:pPr>
              <w:spacing w:line="100" w:lineRule="atLeast"/>
              <w:rPr>
                <w:rFonts w:cs="Times New Roman"/>
                <w:bCs/>
              </w:rPr>
            </w:pPr>
            <w:r w:rsidRPr="00BF1449">
              <w:rPr>
                <w:rFonts w:cs="Times New Roman"/>
                <w:bCs/>
              </w:rPr>
              <w:t>20.3. Отклонение от горизонтального уровня установки не более 5%;</w:t>
            </w:r>
          </w:p>
          <w:p w14:paraId="64313AA0" w14:textId="77777777" w:rsidR="00BF1449" w:rsidRPr="00BF1449" w:rsidRDefault="00BF1449" w:rsidP="00BF1449">
            <w:pPr>
              <w:spacing w:line="100" w:lineRule="atLeast"/>
              <w:rPr>
                <w:rFonts w:cs="Times New Roman"/>
                <w:b/>
                <w:bCs/>
              </w:rPr>
            </w:pPr>
            <w:r w:rsidRPr="00BF1449">
              <w:rPr>
                <w:rFonts w:cs="Times New Roman"/>
                <w:bCs/>
              </w:rPr>
              <w:t>20.4.</w:t>
            </w:r>
            <w:r w:rsidRPr="00BF1449">
              <w:rPr>
                <w:rFonts w:cs="Times New Roman"/>
                <w:b/>
                <w:bCs/>
              </w:rPr>
              <w:t xml:space="preserve"> </w:t>
            </w:r>
            <w:r w:rsidRPr="00BF1449">
              <w:rPr>
                <w:rFonts w:cs="Times New Roman"/>
                <w:bCs/>
              </w:rPr>
              <w:t>Наличие зазоров в местах примыкания к стене не более 2 мм.</w:t>
            </w:r>
          </w:p>
          <w:p w14:paraId="4FA301D6" w14:textId="77777777" w:rsidR="00BF1449" w:rsidRPr="00BF1449" w:rsidRDefault="00BF1449" w:rsidP="00BF1449">
            <w:pPr>
              <w:spacing w:line="100" w:lineRule="atLeast"/>
              <w:rPr>
                <w:rFonts w:cs="Times New Roman"/>
                <w:b/>
                <w:bCs/>
              </w:rPr>
            </w:pPr>
            <w:r w:rsidRPr="00BF1449">
              <w:rPr>
                <w:rFonts w:cs="Times New Roman"/>
                <w:b/>
                <w:bCs/>
              </w:rPr>
              <w:t>Диффузоры в санузлах и ванных.</w:t>
            </w:r>
            <w:r w:rsidRPr="00BF1449">
              <w:t xml:space="preserve"> </w:t>
            </w:r>
            <w:r w:rsidRPr="00BF1449">
              <w:rPr>
                <w:rFonts w:cs="Times New Roman"/>
                <w:bCs/>
              </w:rPr>
              <w:t>Обязательно: отсутствие механических повреждений диффузора, видимых царапин, сколов, трещин.</w:t>
            </w:r>
          </w:p>
          <w:p w14:paraId="3B8A564B" w14:textId="77777777" w:rsidR="00BF1449" w:rsidRPr="00BF1449" w:rsidRDefault="00BF1449" w:rsidP="00BF1449">
            <w:pPr>
              <w:spacing w:line="100" w:lineRule="atLeast"/>
              <w:rPr>
                <w:rFonts w:cs="Times New Roman"/>
                <w:bCs/>
              </w:rPr>
            </w:pPr>
            <w:r w:rsidRPr="00BF1449">
              <w:rPr>
                <w:rFonts w:cs="Times New Roman"/>
                <w:b/>
                <w:bCs/>
              </w:rPr>
              <w:t xml:space="preserve">Допускается: </w:t>
            </w:r>
          </w:p>
          <w:p w14:paraId="451D5622" w14:textId="77777777" w:rsidR="00BF1449" w:rsidRPr="00BF1449" w:rsidRDefault="00BF1449" w:rsidP="00BF1449">
            <w:pPr>
              <w:spacing w:line="100" w:lineRule="atLeast"/>
              <w:rPr>
                <w:rFonts w:cs="Times New Roman"/>
                <w:bCs/>
              </w:rPr>
            </w:pPr>
            <w:r w:rsidRPr="00BF1449">
              <w:rPr>
                <w:rFonts w:cs="Times New Roman"/>
                <w:bCs/>
              </w:rPr>
              <w:t>20.5. Наличие зазоров в местах примыкания к стене не более 2 мм.</w:t>
            </w:r>
          </w:p>
          <w:p w14:paraId="117E3CDB" w14:textId="77777777" w:rsidR="00BF1449" w:rsidRPr="00BF1449" w:rsidRDefault="00BF1449" w:rsidP="00BF1449">
            <w:pPr>
              <w:spacing w:line="100" w:lineRule="atLeast"/>
              <w:rPr>
                <w:rFonts w:cs="Times New Roman"/>
                <w:bCs/>
              </w:rPr>
            </w:pPr>
          </w:p>
        </w:tc>
      </w:tr>
      <w:tr w:rsidR="00BF1449" w:rsidRPr="00BF1449" w14:paraId="199C5709" w14:textId="77777777" w:rsidTr="002040B4">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18777DE" w14:textId="77777777" w:rsidR="00BF1449" w:rsidRPr="00BF1449" w:rsidRDefault="00BF1449" w:rsidP="00BF1449">
            <w:pPr>
              <w:spacing w:line="100" w:lineRule="atLeast"/>
              <w:jc w:val="center"/>
              <w:rPr>
                <w:rFonts w:cs="Times New Roman"/>
                <w:bCs/>
              </w:rPr>
            </w:pPr>
            <w:r w:rsidRPr="00BF1449">
              <w:rPr>
                <w:rFonts w:cs="Times New Roman"/>
                <w:bCs/>
              </w:rPr>
              <w:t>21.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0E66D2" w14:textId="77777777" w:rsidR="00BF1449" w:rsidRPr="00BF1449" w:rsidRDefault="00BF1449" w:rsidP="00BF1449">
            <w:pPr>
              <w:spacing w:line="100" w:lineRule="atLeast"/>
              <w:rPr>
                <w:rFonts w:cs="Times New Roman"/>
                <w:b/>
                <w:bCs/>
              </w:rPr>
            </w:pPr>
            <w:r w:rsidRPr="00BF1449">
              <w:rPr>
                <w:rFonts w:cs="Times New Roman"/>
                <w:b/>
                <w:bCs/>
              </w:rPr>
              <w:t>Система</w:t>
            </w:r>
          </w:p>
          <w:p w14:paraId="448B8B23" w14:textId="77777777" w:rsidR="00BF1449" w:rsidRPr="00BF1449" w:rsidRDefault="00BF1449" w:rsidP="00BF1449">
            <w:pPr>
              <w:spacing w:line="100" w:lineRule="atLeast"/>
              <w:rPr>
                <w:rFonts w:cs="Times New Roman"/>
                <w:b/>
                <w:bCs/>
              </w:rPr>
            </w:pPr>
            <w:r w:rsidRPr="00BF1449">
              <w:rPr>
                <w:rFonts w:cs="Times New Roman"/>
                <w:b/>
                <w:bCs/>
              </w:rPr>
              <w:t>электроснабжения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659981" w14:textId="77777777" w:rsidR="00BF1449" w:rsidRPr="00BF1449" w:rsidRDefault="00BF1449" w:rsidP="00BF1449">
            <w:pPr>
              <w:spacing w:line="100" w:lineRule="atLeast"/>
              <w:rPr>
                <w:rFonts w:cs="Times New Roman"/>
                <w:bCs/>
              </w:rPr>
            </w:pPr>
            <w:r w:rsidRPr="00BF1449">
              <w:rPr>
                <w:rFonts w:cs="Times New Roman"/>
                <w:b/>
                <w:bCs/>
              </w:rPr>
              <w:t xml:space="preserve">  Укомплектованный квартирный электрический щиток </w:t>
            </w:r>
            <w:r w:rsidRPr="00BF1449">
              <w:rPr>
                <w:rFonts w:cs="Times New Roman"/>
                <w:bCs/>
              </w:rPr>
              <w:t>(в соответствии с проектной документацией).</w:t>
            </w:r>
            <w:r w:rsidRPr="00BF1449">
              <w:rPr>
                <w:rFonts w:cs="Times New Roman"/>
                <w:b/>
                <w:bCs/>
              </w:rPr>
              <w:t xml:space="preserve">                                     </w:t>
            </w:r>
            <w:r w:rsidRPr="00BF1449">
              <w:rPr>
                <w:rFonts w:cs="Times New Roman"/>
                <w:bCs/>
              </w:rPr>
              <w:t xml:space="preserve">Должно быть обеспечено: наличие маркировки внутри щитка; плотное примыкание к стене (допустимый зазор не более 2 мм.); отсутствие видимых царапин, пятен, загрязнений.  </w:t>
            </w:r>
          </w:p>
          <w:p w14:paraId="2CBEB0E6" w14:textId="77777777" w:rsidR="00BF1449" w:rsidRPr="00BF1449" w:rsidRDefault="00BF1449" w:rsidP="00BF1449">
            <w:pPr>
              <w:spacing w:line="100" w:lineRule="atLeast"/>
              <w:rPr>
                <w:rFonts w:cs="Times New Roman"/>
                <w:b/>
                <w:bCs/>
              </w:rPr>
            </w:pPr>
            <w:r w:rsidRPr="00BF1449">
              <w:rPr>
                <w:rFonts w:cs="Times New Roman"/>
                <w:bCs/>
              </w:rPr>
              <w:t>Допускается отклонение при установке от горизонтального и вертикального уровня до 10 мм.</w:t>
            </w:r>
          </w:p>
          <w:p w14:paraId="2A952286" w14:textId="77777777" w:rsidR="00BF1449" w:rsidRPr="00BF1449" w:rsidRDefault="00BF1449" w:rsidP="00BF1449">
            <w:pPr>
              <w:spacing w:line="100" w:lineRule="atLeast"/>
              <w:rPr>
                <w:rFonts w:cs="Times New Roman"/>
                <w:b/>
                <w:bCs/>
              </w:rPr>
            </w:pPr>
            <w:r w:rsidRPr="00BF1449">
              <w:rPr>
                <w:rFonts w:cs="Times New Roman"/>
                <w:b/>
                <w:bCs/>
              </w:rPr>
              <w:t xml:space="preserve"> Выключатели, силовые розетки кабельной сети, светильники. </w:t>
            </w:r>
            <w:r w:rsidRPr="00BF1449">
              <w:rPr>
                <w:rFonts w:cs="Times New Roman"/>
                <w:bCs/>
              </w:rPr>
              <w:t xml:space="preserve">Должно быть обеспечено: наличие подключённых установленных устройств (вкл. накладные рамки): выключателей и розеток; светильников, лампочек и </w:t>
            </w:r>
            <w:proofErr w:type="spellStart"/>
            <w:r w:rsidRPr="00BF1449">
              <w:rPr>
                <w:rFonts w:cs="Times New Roman"/>
                <w:bCs/>
              </w:rPr>
              <w:t>распаечных</w:t>
            </w:r>
            <w:proofErr w:type="spellEnd"/>
            <w:r w:rsidRPr="00BF1449">
              <w:rPr>
                <w:rFonts w:cs="Times New Roman"/>
                <w:bCs/>
              </w:rPr>
              <w:t xml:space="preserve"> коробок в работоспособном состоянии; отсутствие видимых царапин, пятен, загрязнений, плотное примыкание (допускается зазор не более 2 мм) к стенам выключателей, силовых розеток, кабельной сети, наличие входного электрического звонка.</w:t>
            </w:r>
          </w:p>
          <w:p w14:paraId="365A46A5" w14:textId="77777777" w:rsidR="00BF1449" w:rsidRPr="00BF1449" w:rsidRDefault="00BF1449" w:rsidP="00BF1449">
            <w:pPr>
              <w:spacing w:line="100" w:lineRule="atLeast"/>
              <w:rPr>
                <w:rFonts w:cs="Times New Roman"/>
                <w:bCs/>
              </w:rPr>
            </w:pPr>
            <w:r w:rsidRPr="00BF1449">
              <w:rPr>
                <w:rFonts w:cs="Times New Roman"/>
                <w:b/>
                <w:bCs/>
              </w:rPr>
              <w:t xml:space="preserve"> При монтаже допускается о</w:t>
            </w:r>
            <w:r w:rsidRPr="00BF1449">
              <w:rPr>
                <w:rFonts w:cs="Times New Roman"/>
                <w:b/>
              </w:rPr>
              <w:t>тклонение от горизонтального уровня не более 5%.</w:t>
            </w:r>
          </w:p>
          <w:p w14:paraId="40550B39" w14:textId="77777777" w:rsidR="00BF1449" w:rsidRPr="00BF1449" w:rsidRDefault="00BF1449" w:rsidP="00BF1449">
            <w:pPr>
              <w:spacing w:line="100" w:lineRule="atLeast"/>
              <w:rPr>
                <w:rFonts w:cs="Times New Roman"/>
                <w:bCs/>
              </w:rPr>
            </w:pPr>
          </w:p>
        </w:tc>
      </w:tr>
    </w:tbl>
    <w:p w14:paraId="1DC3B922" w14:textId="77777777" w:rsidR="00BF1449" w:rsidRPr="00BF1449" w:rsidRDefault="00BF1449" w:rsidP="00BF1449">
      <w:pPr>
        <w:spacing w:line="100" w:lineRule="atLeast"/>
        <w:rPr>
          <w:rFonts w:cs="Times New Roman"/>
          <w:b/>
          <w:bCs/>
        </w:rPr>
      </w:pPr>
    </w:p>
    <w:p w14:paraId="78A1FE0D" w14:textId="77777777" w:rsidR="00BF1449" w:rsidRPr="00BF1449" w:rsidRDefault="00BF1449" w:rsidP="00BF1449">
      <w:pPr>
        <w:spacing w:line="100" w:lineRule="atLeast"/>
        <w:ind w:firstLine="567"/>
        <w:rPr>
          <w:rFonts w:cs="Times New Roman"/>
          <w:i/>
        </w:rPr>
      </w:pPr>
      <w:r w:rsidRPr="00BF1449">
        <w:rPr>
          <w:rFonts w:cs="Times New Roman"/>
          <w:bCs/>
          <w:i/>
        </w:rPr>
        <w:t>Примечание:</w:t>
      </w:r>
    </w:p>
    <w:p w14:paraId="799C3B78" w14:textId="77777777" w:rsidR="00BF1449" w:rsidRPr="00BF1449" w:rsidRDefault="00BF1449" w:rsidP="00BF1449">
      <w:pPr>
        <w:spacing w:line="100" w:lineRule="atLeast"/>
        <w:ind w:firstLine="567"/>
        <w:rPr>
          <w:rFonts w:cs="Times New Roman"/>
          <w:i/>
        </w:rPr>
      </w:pPr>
      <w:r w:rsidRPr="00BF1449">
        <w:rPr>
          <w:rFonts w:cs="Times New Roman"/>
          <w:i/>
        </w:rPr>
        <w:lastRenderedPageBreak/>
        <w:t xml:space="preserve">Настоящий Стандарт формирует требования к выполнению и критерии качества внутренних отделочных и монтажных работ, выполняемых на Объектах по Договорам участия в долевом строительстве (Договорам купли-продажи) ГК «МИЦ». </w:t>
      </w:r>
    </w:p>
    <w:p w14:paraId="79A26972" w14:textId="77777777" w:rsidR="00BF1449" w:rsidRPr="00BF1449" w:rsidRDefault="00BF1449" w:rsidP="00BF1449">
      <w:pPr>
        <w:spacing w:line="100" w:lineRule="atLeast"/>
        <w:ind w:firstLine="567"/>
        <w:rPr>
          <w:rFonts w:cs="Times New Roman"/>
          <w:i/>
        </w:rPr>
      </w:pPr>
      <w:r w:rsidRPr="00BF1449">
        <w:rPr>
          <w:rFonts w:cs="Times New Roman"/>
          <w:i/>
        </w:rPr>
        <w:t>В рамках настоящего Стандарта предполагается, что применение строительных норм и правил, национальных стандартов, сводов правил и технических регламентов, применяемых на территории РФ для оценки качества выполненных работ, носит исключительно рекомендательный характер.</w:t>
      </w:r>
    </w:p>
    <w:p w14:paraId="66B4282F" w14:textId="77777777" w:rsidR="00BF1449" w:rsidRPr="00BF1449" w:rsidRDefault="00BF1449" w:rsidP="00BF1449">
      <w:pPr>
        <w:spacing w:line="100" w:lineRule="atLeast"/>
        <w:ind w:firstLine="567"/>
        <w:rPr>
          <w:rFonts w:cs="Times New Roman"/>
          <w:i/>
        </w:rPr>
      </w:pPr>
    </w:p>
    <w:p w14:paraId="287670F6" w14:textId="77777777" w:rsidR="00BF1449" w:rsidRPr="00BF1449" w:rsidRDefault="00BF1449" w:rsidP="00BF1449">
      <w:pPr>
        <w:spacing w:line="100" w:lineRule="atLeast"/>
        <w:ind w:firstLine="567"/>
        <w:rPr>
          <w:rFonts w:cs="Times New Roman"/>
          <w:i/>
        </w:rPr>
      </w:pPr>
    </w:p>
    <w:p w14:paraId="62D857B2" w14:textId="77777777" w:rsidR="00BF1449" w:rsidRPr="00BF1449" w:rsidRDefault="00BF1449" w:rsidP="00BF1449">
      <w:pPr>
        <w:rPr>
          <w:rFonts w:cs="Times New Roman"/>
          <w:b/>
        </w:rPr>
      </w:pPr>
      <w:r w:rsidRPr="00BF1449">
        <w:rPr>
          <w:rFonts w:cs="Times New Roman"/>
          <w:b/>
        </w:rPr>
        <w:t xml:space="preserve">С изложенным выше Стандартом </w:t>
      </w:r>
      <w:proofErr w:type="gramStart"/>
      <w:r w:rsidRPr="00BF1449">
        <w:rPr>
          <w:rFonts w:cs="Times New Roman"/>
          <w:b/>
        </w:rPr>
        <w:t>ознакомлен</w:t>
      </w:r>
      <w:proofErr w:type="gramEnd"/>
      <w:r w:rsidRPr="00BF1449">
        <w:rPr>
          <w:rFonts w:cs="Times New Roman"/>
          <w:b/>
        </w:rPr>
        <w:t xml:space="preserve"> и согласен</w:t>
      </w:r>
      <w:r w:rsidRPr="00BF1449">
        <w:rPr>
          <w:rFonts w:cs="Times New Roman"/>
          <w:b/>
        </w:rPr>
        <w:tab/>
      </w:r>
    </w:p>
    <w:p w14:paraId="20A928B3" w14:textId="77777777" w:rsidR="00BF1449" w:rsidRPr="00BF1449" w:rsidRDefault="00BF1449" w:rsidP="00BF1449">
      <w:pPr>
        <w:rPr>
          <w:rFonts w:cs="Times New Roman"/>
          <w:b/>
          <w:bCs/>
        </w:rPr>
      </w:pPr>
    </w:p>
    <w:p w14:paraId="148B171F" w14:textId="77777777" w:rsidR="00BF1449" w:rsidRPr="00BF1449" w:rsidRDefault="00BF1449" w:rsidP="00BF1449">
      <w:r w:rsidRPr="00BF1449">
        <w:rPr>
          <w:rFonts w:cs="Times New Roman"/>
          <w:b/>
          <w:bCs/>
        </w:rPr>
        <w:t>Участник: _______________________________________/________________ /</w:t>
      </w:r>
    </w:p>
    <w:bookmarkEnd w:id="17"/>
    <w:p w14:paraId="3702CDAA" w14:textId="77777777" w:rsidR="00BF1449" w:rsidRPr="00BF1449" w:rsidRDefault="00BF1449" w:rsidP="00BF1449">
      <w:pPr>
        <w:suppressAutoHyphens/>
        <w:spacing w:line="100" w:lineRule="atLeast"/>
        <w:jc w:val="center"/>
        <w:rPr>
          <w:rFonts w:ascii="Calibri" w:eastAsia="SimSun" w:hAnsi="Calibri" w:cs="font1290"/>
          <w:color w:val="auto"/>
          <w:lang w:eastAsia="ar-SA"/>
        </w:rPr>
      </w:pPr>
    </w:p>
    <w:p w14:paraId="26D83D20" w14:textId="77777777" w:rsidR="00BF1449" w:rsidRDefault="00BF1449"/>
    <w:sectPr w:rsidR="00BF1449" w:rsidSect="002040B4">
      <w:pgSz w:w="16840" w:h="11907" w:orient="landscape"/>
      <w:pgMar w:top="567" w:right="851" w:bottom="567" w:left="510" w:header="720" w:footer="720" w:gutter="0"/>
      <w:cols w:space="6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1" w:date="2023-02-11T16:38:00Z" w:initials="1">
    <w:p w14:paraId="7B8A054A" w14:textId="04246D07" w:rsidR="002040B4" w:rsidRDefault="002040B4">
      <w:pPr>
        <w:pStyle w:val="af5"/>
      </w:pPr>
      <w:r>
        <w:rPr>
          <w:rStyle w:val="af4"/>
        </w:rPr>
        <w:annotationRef/>
      </w:r>
      <w:r w:rsidRPr="00993BC7">
        <w:rPr>
          <w:i/>
          <w:iCs/>
        </w:rPr>
        <w:t>Форма Договора для заключения с физическими лицами</w:t>
      </w:r>
    </w:p>
  </w:comment>
  <w:comment w:id="8" w:author="Стас" w:date="2023-04-20T13:45:00Z" w:initials="С">
    <w:p w14:paraId="38336528" w14:textId="77777777" w:rsidR="001E2B21" w:rsidRPr="00993BC7" w:rsidRDefault="001E2B21" w:rsidP="001E2B21">
      <w:pPr>
        <w:pStyle w:val="af5"/>
      </w:pPr>
      <w:r>
        <w:rPr>
          <w:rStyle w:val="af4"/>
        </w:rPr>
        <w:annotationRef/>
      </w:r>
      <w:r w:rsidRPr="00993BC7">
        <w:rPr>
          <w:i/>
          <w:iCs/>
        </w:rPr>
        <w:t>В случае приобретения объекта долевого строительства с использованием кредитных средств добавляется также следующее положение</w:t>
      </w:r>
      <w:proofErr w:type="gramStart"/>
      <w:r w:rsidRPr="00993BC7">
        <w:rPr>
          <w:i/>
          <w:iCs/>
        </w:rPr>
        <w:t xml:space="preserve">: </w:t>
      </w:r>
      <w:r w:rsidRPr="00993BC7">
        <w:rPr>
          <w:bCs/>
          <w:i/>
          <w:iCs/>
        </w:rPr>
        <w:t>«</w:t>
      </w:r>
      <w:proofErr w:type="gramEnd"/>
      <w:r w:rsidRPr="00993BC7">
        <w:rPr>
          <w:bCs/>
          <w:i/>
          <w:iCs/>
        </w:rPr>
        <w:t xml:space="preserve">, </w:t>
      </w:r>
      <w:r w:rsidRPr="00993BC7">
        <w:rPr>
          <w:i/>
          <w:iCs/>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p>
    <w:p w14:paraId="2C4E5B6A" w14:textId="5515ADE6" w:rsidR="001E2B21" w:rsidRDefault="001E2B21">
      <w:pPr>
        <w:pStyle w:val="af5"/>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A05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42FE" w16cex:dateUtc="2023-02-1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A054A" w16cid:durableId="279242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AB66E" w14:textId="77777777" w:rsidR="00777278" w:rsidRDefault="00777278">
      <w:r>
        <w:separator/>
      </w:r>
    </w:p>
  </w:endnote>
  <w:endnote w:type="continuationSeparator" w:id="0">
    <w:p w14:paraId="7689E763" w14:textId="77777777" w:rsidR="00777278" w:rsidRDefault="00777278">
      <w:r>
        <w:continuationSeparator/>
      </w:r>
    </w:p>
  </w:endnote>
  <w:endnote w:type="continuationNotice" w:id="1">
    <w:p w14:paraId="4DB7838B" w14:textId="77777777" w:rsidR="00777278" w:rsidRDefault="00777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1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73A1" w14:textId="4F79506B" w:rsidR="002040B4" w:rsidRDefault="002040B4">
    <w:pPr>
      <w:pStyle w:val="af"/>
      <w:framePr w:wrap="around" w:vAnchor="text" w:hAnchor="margin" w:xAlign="right" w:y="1"/>
      <w:rPr>
        <w:rStyle w:val="af1"/>
      </w:rPr>
    </w:pPr>
    <w:r w:rsidRPr="00042531">
      <w:fldChar w:fldCharType="begin"/>
    </w:r>
    <w:r w:rsidRPr="00042531">
      <w:fldChar w:fldCharType="end"/>
    </w:r>
    <w:r w:rsidRPr="007838AB">
      <w:fldChar w:fldCharType="begin"/>
    </w:r>
    <w:r w:rsidRPr="007838AB">
      <w:instrText xml:space="preserve">PAGE  </w:instrText>
    </w:r>
    <w:r w:rsidRPr="007838AB">
      <w:fldChar w:fldCharType="separate"/>
    </w:r>
    <w:r>
      <w:rPr>
        <w:noProof/>
      </w:rPr>
      <w:t>3</w:t>
    </w:r>
    <w:r w:rsidRPr="007838AB">
      <w:fldChar w:fldCharType="end"/>
    </w:r>
  </w:p>
  <w:p w14:paraId="6F3FA740" w14:textId="77777777" w:rsidR="002040B4" w:rsidRDefault="002040B4">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280F4" w14:textId="77777777" w:rsidR="002040B4" w:rsidRDefault="002040B4">
    <w:pPr>
      <w:pStyle w:val="af"/>
      <w:framePr w:wrap="around" w:vAnchor="text" w:hAnchor="margin" w:xAlign="right" w:y="1"/>
      <w:rPr>
        <w:rStyle w:val="af1"/>
      </w:rPr>
    </w:pPr>
    <w:r w:rsidRPr="00931E35">
      <w:fldChar w:fldCharType="begin"/>
    </w:r>
    <w:r>
      <w:instrText xml:space="preserve">PAGE  </w:instrText>
    </w:r>
    <w:r w:rsidRPr="00931E35">
      <w:fldChar w:fldCharType="separate"/>
    </w:r>
    <w:r w:rsidR="009F29AA">
      <w:rPr>
        <w:noProof/>
      </w:rPr>
      <w:t>16</w:t>
    </w:r>
    <w:r w:rsidRPr="00931E35">
      <w:fldChar w:fldCharType="end"/>
    </w:r>
  </w:p>
  <w:p w14:paraId="2169F3EC" w14:textId="77777777" w:rsidR="002040B4" w:rsidRDefault="002040B4">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CB32B" w14:textId="77777777" w:rsidR="002040B4" w:rsidRDefault="002040B4">
    <w:pPr>
      <w:pStyle w:val="af"/>
      <w:jc w:val="center"/>
    </w:pPr>
    <w:r>
      <w:fldChar w:fldCharType="begin"/>
    </w:r>
    <w:r>
      <w:instrText xml:space="preserve"> PAGE </w:instrText>
    </w:r>
    <w:r>
      <w:fldChar w:fldCharType="separate"/>
    </w:r>
    <w:r w:rsidR="006B0839">
      <w:rPr>
        <w:noProof/>
      </w:rPr>
      <w:t>18</w:t>
    </w:r>
    <w:r>
      <w:fldChar w:fldCharType="end"/>
    </w:r>
  </w:p>
  <w:p w14:paraId="275245B9" w14:textId="77777777" w:rsidR="002040B4" w:rsidRDefault="002040B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7DF55" w14:textId="77777777" w:rsidR="00777278" w:rsidRDefault="00777278">
      <w:r>
        <w:separator/>
      </w:r>
    </w:p>
  </w:footnote>
  <w:footnote w:type="continuationSeparator" w:id="0">
    <w:p w14:paraId="4CB29809" w14:textId="77777777" w:rsidR="00777278" w:rsidRDefault="00777278">
      <w:r>
        <w:continuationSeparator/>
      </w:r>
    </w:p>
  </w:footnote>
  <w:footnote w:type="continuationNotice" w:id="1">
    <w:p w14:paraId="07310C58" w14:textId="77777777" w:rsidR="00777278" w:rsidRDefault="007772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D1309" w14:textId="77777777" w:rsidR="002040B4" w:rsidRPr="004E5471" w:rsidRDefault="002040B4" w:rsidP="002040B4">
    <w:pPr>
      <w:tabs>
        <w:tab w:val="center" w:pos="4677"/>
        <w:tab w:val="right" w:pos="9355"/>
      </w:tabs>
      <w:rPr>
        <w:sz w:val="24"/>
        <w:szCs w:val="24"/>
      </w:rPr>
    </w:pPr>
    <w:r>
      <w:rPr>
        <w:noProof/>
      </w:rPr>
      <w:drawing>
        <wp:anchor distT="0" distB="0" distL="114300" distR="114300" simplePos="0" relativeHeight="251659264" behindDoc="1" locked="0" layoutInCell="1" allowOverlap="1" wp14:anchorId="15A0181D" wp14:editId="39C9C56F">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noProof/>
        <w:sz w:val="24"/>
        <w:szCs w:val="24"/>
      </w:rPr>
      <w:drawing>
        <wp:anchor distT="0" distB="0" distL="114300" distR="114300" simplePos="0" relativeHeight="251660288" behindDoc="1" locked="0" layoutInCell="1" allowOverlap="1" wp14:anchorId="0CA8164F" wp14:editId="276C8627">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rFonts w:eastAsia="TimesNewRomanPSMT" w:cs="Times New Roman"/>
        <w:sz w:val="24"/>
        <w:szCs w:val="24"/>
      </w:rPr>
      <w:t>03.01-2023 СТО ГК «МИЦ»</w:t>
    </w:r>
  </w:p>
  <w:p w14:paraId="686FF385" w14:textId="77777777" w:rsidR="002040B4" w:rsidRDefault="002040B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Num6"/>
    <w:lvl w:ilvl="0">
      <w:start w:val="1"/>
      <w:numFmt w:val="decimal"/>
      <w:lvlText w:val="%1."/>
      <w:lvlJc w:val="left"/>
      <w:pPr>
        <w:tabs>
          <w:tab w:val="num" w:pos="0"/>
        </w:tabs>
        <w:ind w:left="1513" w:hanging="945"/>
      </w:p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3">
    <w:nsid w:val="00000006"/>
    <w:multiLevelType w:val="multilevel"/>
    <w:tmpl w:val="90FA2D58"/>
    <w:name w:val="WWNum7"/>
    <w:lvl w:ilvl="0">
      <w:start w:val="1"/>
      <w:numFmt w:val="decimal"/>
      <w:lvlText w:val="%1."/>
      <w:lvlJc w:val="left"/>
      <w:pPr>
        <w:tabs>
          <w:tab w:val="num" w:pos="0"/>
        </w:tabs>
        <w:ind w:left="360" w:hanging="360"/>
      </w:pPr>
      <w:rPr>
        <w:rFonts w:eastAsia="TimesNewRomanPSMT"/>
      </w:rPr>
    </w:lvl>
    <w:lvl w:ilvl="1">
      <w:start w:val="1"/>
      <w:numFmt w:val="decimal"/>
      <w:lvlText w:val="%1.%2."/>
      <w:lvlJc w:val="left"/>
      <w:pPr>
        <w:tabs>
          <w:tab w:val="num" w:pos="1"/>
        </w:tabs>
        <w:ind w:left="1070" w:hanging="360"/>
      </w:pPr>
      <w:rPr>
        <w:rFonts w:ascii="Times New Roman" w:eastAsia="TimesNewRomanPSMT" w:hAnsi="Times New Roman" w:cs="Times New Roman" w:hint="default"/>
        <w:sz w:val="24"/>
        <w:szCs w:val="24"/>
      </w:rPr>
    </w:lvl>
    <w:lvl w:ilvl="2">
      <w:start w:val="1"/>
      <w:numFmt w:val="decimal"/>
      <w:lvlText w:val="%1.%2.%3."/>
      <w:lvlJc w:val="left"/>
      <w:pPr>
        <w:tabs>
          <w:tab w:val="num" w:pos="0"/>
        </w:tabs>
        <w:ind w:left="2138" w:hanging="720"/>
      </w:pPr>
      <w:rPr>
        <w:rFonts w:eastAsia="TimesNewRomanPSMT"/>
      </w:rPr>
    </w:lvl>
    <w:lvl w:ilvl="3">
      <w:start w:val="1"/>
      <w:numFmt w:val="decimal"/>
      <w:lvlText w:val="%1.%2.%3.%4."/>
      <w:lvlJc w:val="left"/>
      <w:pPr>
        <w:tabs>
          <w:tab w:val="num" w:pos="0"/>
        </w:tabs>
        <w:ind w:left="2847" w:hanging="720"/>
      </w:pPr>
      <w:rPr>
        <w:rFonts w:eastAsia="TimesNewRomanPSMT"/>
      </w:rPr>
    </w:lvl>
    <w:lvl w:ilvl="4">
      <w:start w:val="1"/>
      <w:numFmt w:val="decimal"/>
      <w:lvlText w:val="%1.%2.%3.%4.%5."/>
      <w:lvlJc w:val="left"/>
      <w:pPr>
        <w:tabs>
          <w:tab w:val="num" w:pos="0"/>
        </w:tabs>
        <w:ind w:left="3916" w:hanging="1080"/>
      </w:pPr>
      <w:rPr>
        <w:rFonts w:eastAsia="TimesNewRomanPSMT"/>
      </w:rPr>
    </w:lvl>
    <w:lvl w:ilvl="5">
      <w:start w:val="1"/>
      <w:numFmt w:val="decimal"/>
      <w:lvlText w:val="%1.%2.%3.%4.%5.%6."/>
      <w:lvlJc w:val="left"/>
      <w:pPr>
        <w:tabs>
          <w:tab w:val="num" w:pos="0"/>
        </w:tabs>
        <w:ind w:left="4625" w:hanging="1080"/>
      </w:pPr>
      <w:rPr>
        <w:rFonts w:eastAsia="TimesNewRomanPSMT"/>
      </w:rPr>
    </w:lvl>
    <w:lvl w:ilvl="6">
      <w:start w:val="1"/>
      <w:numFmt w:val="decimal"/>
      <w:lvlText w:val="%1.%2.%3.%4.%5.%6.%7."/>
      <w:lvlJc w:val="left"/>
      <w:pPr>
        <w:tabs>
          <w:tab w:val="num" w:pos="0"/>
        </w:tabs>
        <w:ind w:left="5694" w:hanging="1440"/>
      </w:pPr>
      <w:rPr>
        <w:rFonts w:eastAsia="TimesNewRomanPSMT"/>
      </w:rPr>
    </w:lvl>
    <w:lvl w:ilvl="7">
      <w:start w:val="1"/>
      <w:numFmt w:val="decimal"/>
      <w:lvlText w:val="%1.%2.%3.%4.%5.%6.%7.%8."/>
      <w:lvlJc w:val="left"/>
      <w:pPr>
        <w:tabs>
          <w:tab w:val="num" w:pos="0"/>
        </w:tabs>
        <w:ind w:left="6403" w:hanging="1440"/>
      </w:pPr>
      <w:rPr>
        <w:rFonts w:eastAsia="TimesNewRomanPSMT"/>
      </w:rPr>
    </w:lvl>
    <w:lvl w:ilvl="8">
      <w:start w:val="1"/>
      <w:numFmt w:val="decimal"/>
      <w:lvlText w:val="%1.%2.%3.%4.%5.%6.%7.%8.%9."/>
      <w:lvlJc w:val="left"/>
      <w:pPr>
        <w:tabs>
          <w:tab w:val="num" w:pos="0"/>
        </w:tabs>
        <w:ind w:left="7472" w:hanging="1800"/>
      </w:pPr>
      <w:rPr>
        <w:rFonts w:eastAsia="TimesNewRomanPSMT"/>
      </w:rPr>
    </w:lvl>
  </w:abstractNum>
  <w:abstractNum w:abstractNumId="4">
    <w:nsid w:val="00000007"/>
    <w:multiLevelType w:val="multilevel"/>
    <w:tmpl w:val="00000007"/>
    <w:name w:val="WWNum8"/>
    <w:lvl w:ilvl="0">
      <w:start w:val="1"/>
      <w:numFmt w:val="bullet"/>
      <w:lvlText w:val="-"/>
      <w:lvlJc w:val="left"/>
      <w:pPr>
        <w:tabs>
          <w:tab w:val="num" w:pos="0"/>
        </w:tabs>
        <w:ind w:left="641"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66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38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10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82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54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26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98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70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nsid w:val="00000009"/>
    <w:multiLevelType w:val="multilevel"/>
    <w:tmpl w:val="00000009"/>
    <w:name w:val="WWNum16"/>
    <w:lvl w:ilvl="0">
      <w:start w:val="1"/>
      <w:numFmt w:val="bullet"/>
      <w:lvlText w:val="•"/>
      <w:lvlJc w:val="left"/>
      <w:pPr>
        <w:tabs>
          <w:tab w:val="num" w:pos="-76"/>
        </w:tabs>
        <w:ind w:left="1211"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nsid w:val="0000000A"/>
    <w:multiLevelType w:val="multilevel"/>
    <w:tmpl w:val="0000000A"/>
    <w:name w:val="WWNum17"/>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7">
    <w:nsid w:val="0000000B"/>
    <w:multiLevelType w:val="multilevel"/>
    <w:tmpl w:val="0000000B"/>
    <w:name w:val="WWNum18"/>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8">
    <w:nsid w:val="0000000E"/>
    <w:multiLevelType w:val="multilevel"/>
    <w:tmpl w:val="0000000E"/>
    <w:name w:val="WWNum21"/>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11">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12">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13">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4">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5">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6">
    <w:nsid w:val="1B695279"/>
    <w:multiLevelType w:val="singleLevel"/>
    <w:tmpl w:val="D96CAEE2"/>
    <w:lvl w:ilvl="0">
      <w:start w:val="4"/>
      <w:numFmt w:val="decimal"/>
      <w:lvlText w:val="8.1.%1."/>
      <w:lvlJc w:val="left"/>
      <w:pPr>
        <w:ind w:left="0" w:firstLine="0"/>
      </w:pPr>
      <w:rPr>
        <w:rFonts w:ascii="Times New Roman" w:hAnsi="Times New Roman" w:cs="Times New Roman" w:hint="default"/>
      </w:rPr>
    </w:lvl>
  </w:abstractNum>
  <w:abstractNum w:abstractNumId="17">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8">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9">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2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21">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3">
    <w:nsid w:val="30DD487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24">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6">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7">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9">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1">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2">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33">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4">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5">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6">
    <w:nsid w:val="69053D4A"/>
    <w:multiLevelType w:val="hybridMultilevel"/>
    <w:tmpl w:val="F4089FD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8">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39">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1">
    <w:nsid w:val="724A49EB"/>
    <w:multiLevelType w:val="multilevel"/>
    <w:tmpl w:val="285C9D06"/>
    <w:lvl w:ilvl="0">
      <w:start w:val="1"/>
      <w:numFmt w:val="decimal"/>
      <w:lvlText w:val="%1."/>
      <w:lvlJc w:val="left"/>
      <w:pPr>
        <w:ind w:left="360" w:hanging="360"/>
      </w:pPr>
      <w:rPr>
        <w:rFonts w:hint="default"/>
        <w:b/>
        <w:bCs/>
        <w:sz w:val="28"/>
        <w:szCs w:val="28"/>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3">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abstractNumId w:val="14"/>
  </w:num>
  <w:num w:numId="2">
    <w:abstractNumId w:val="32"/>
  </w:num>
  <w:num w:numId="3">
    <w:abstractNumId w:val="27"/>
  </w:num>
  <w:num w:numId="4">
    <w:abstractNumId w:val="39"/>
  </w:num>
  <w:num w:numId="5">
    <w:abstractNumId w:val="37"/>
  </w:num>
  <w:num w:numId="6">
    <w:abstractNumId w:val="24"/>
  </w:num>
  <w:num w:numId="7">
    <w:abstractNumId w:val="29"/>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5"/>
    </w:lvlOverride>
  </w:num>
  <w:num w:numId="10">
    <w:abstractNumId w:val="15"/>
    <w:lvlOverride w:ilvl="0">
      <w:startOverride w:val="2"/>
    </w:lvlOverride>
  </w:num>
  <w:num w:numId="11">
    <w:abstractNumId w:val="12"/>
    <w:lvlOverride w:ilvl="0">
      <w:startOverride w:val="1"/>
    </w:lvlOverride>
  </w:num>
  <w:num w:numId="12">
    <w:abstractNumId w:val="22"/>
  </w:num>
  <w:num w:numId="13">
    <w:abstractNumId w:val="11"/>
  </w:num>
  <w:num w:numId="14">
    <w:abstractNumId w:val="31"/>
  </w:num>
  <w:num w:numId="15">
    <w:abstractNumId w:val="28"/>
  </w:num>
  <w:num w:numId="16">
    <w:abstractNumId w:val="35"/>
  </w:num>
  <w:num w:numId="17">
    <w:abstractNumId w:val="42"/>
  </w:num>
  <w:num w:numId="18">
    <w:abstractNumId w:val="18"/>
  </w:num>
  <w:num w:numId="19">
    <w:abstractNumId w:val="38"/>
  </w:num>
  <w:num w:numId="20">
    <w:abstractNumId w:val="40"/>
  </w:num>
  <w:num w:numId="21">
    <w:abstractNumId w:val="13"/>
  </w:num>
  <w:num w:numId="22">
    <w:abstractNumId w:val="34"/>
  </w:num>
  <w:num w:numId="23">
    <w:abstractNumId w:val="19"/>
  </w:num>
  <w:num w:numId="24">
    <w:abstractNumId w:val="16"/>
  </w:num>
  <w:num w:numId="25">
    <w:abstractNumId w:val="25"/>
  </w:num>
  <w:num w:numId="26">
    <w:abstractNumId w:val="30"/>
  </w:num>
  <w:num w:numId="27">
    <w:abstractNumId w:val="30"/>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8">
    <w:abstractNumId w:val="20"/>
  </w:num>
  <w:num w:numId="29">
    <w:abstractNumId w:val="33"/>
  </w:num>
  <w:num w:numId="30">
    <w:abstractNumId w:val="26"/>
  </w:num>
  <w:num w:numId="31">
    <w:abstractNumId w:val="17"/>
  </w:num>
  <w:num w:numId="32">
    <w:abstractNumId w:val="9"/>
  </w:num>
  <w:num w:numId="33">
    <w:abstractNumId w:val="21"/>
  </w:num>
  <w:num w:numId="34">
    <w:abstractNumId w:val="23"/>
  </w:num>
  <w:num w:numId="35">
    <w:abstractNumId w:val="36"/>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 w:numId="45">
    <w:abstractNumId w:val="4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02"/>
    <w:rsid w:val="00002315"/>
    <w:rsid w:val="00002F9F"/>
    <w:rsid w:val="00003CA0"/>
    <w:rsid w:val="0000426E"/>
    <w:rsid w:val="00006935"/>
    <w:rsid w:val="000069E8"/>
    <w:rsid w:val="00007124"/>
    <w:rsid w:val="000072EC"/>
    <w:rsid w:val="000106D3"/>
    <w:rsid w:val="00010F69"/>
    <w:rsid w:val="00012DAB"/>
    <w:rsid w:val="00012FB6"/>
    <w:rsid w:val="00016641"/>
    <w:rsid w:val="00021677"/>
    <w:rsid w:val="000218A8"/>
    <w:rsid w:val="00021C2A"/>
    <w:rsid w:val="00024283"/>
    <w:rsid w:val="00024F9E"/>
    <w:rsid w:val="0002523C"/>
    <w:rsid w:val="0003115D"/>
    <w:rsid w:val="00031EDB"/>
    <w:rsid w:val="0003281B"/>
    <w:rsid w:val="00032919"/>
    <w:rsid w:val="00034386"/>
    <w:rsid w:val="0003444B"/>
    <w:rsid w:val="00035CEE"/>
    <w:rsid w:val="000361A1"/>
    <w:rsid w:val="000375A1"/>
    <w:rsid w:val="00040453"/>
    <w:rsid w:val="00042531"/>
    <w:rsid w:val="00042DAD"/>
    <w:rsid w:val="00042E20"/>
    <w:rsid w:val="00042F95"/>
    <w:rsid w:val="00043441"/>
    <w:rsid w:val="00044550"/>
    <w:rsid w:val="00044AA0"/>
    <w:rsid w:val="00044B3E"/>
    <w:rsid w:val="00044ECB"/>
    <w:rsid w:val="0004541B"/>
    <w:rsid w:val="000461F8"/>
    <w:rsid w:val="00046494"/>
    <w:rsid w:val="00046FD3"/>
    <w:rsid w:val="00047950"/>
    <w:rsid w:val="00047E1A"/>
    <w:rsid w:val="000504E5"/>
    <w:rsid w:val="00050C40"/>
    <w:rsid w:val="0005147B"/>
    <w:rsid w:val="00052171"/>
    <w:rsid w:val="00052E6F"/>
    <w:rsid w:val="00054799"/>
    <w:rsid w:val="00054C19"/>
    <w:rsid w:val="00054D2F"/>
    <w:rsid w:val="00056056"/>
    <w:rsid w:val="00057374"/>
    <w:rsid w:val="0006006E"/>
    <w:rsid w:val="00060B8F"/>
    <w:rsid w:val="00061403"/>
    <w:rsid w:val="0006249D"/>
    <w:rsid w:val="000629CC"/>
    <w:rsid w:val="0006541A"/>
    <w:rsid w:val="00067F96"/>
    <w:rsid w:val="00072838"/>
    <w:rsid w:val="000737A8"/>
    <w:rsid w:val="00075114"/>
    <w:rsid w:val="00077D51"/>
    <w:rsid w:val="00077D58"/>
    <w:rsid w:val="00082717"/>
    <w:rsid w:val="00082E2B"/>
    <w:rsid w:val="000832B7"/>
    <w:rsid w:val="00083642"/>
    <w:rsid w:val="00083AF9"/>
    <w:rsid w:val="000849CF"/>
    <w:rsid w:val="00084A9A"/>
    <w:rsid w:val="00084D0C"/>
    <w:rsid w:val="000853F9"/>
    <w:rsid w:val="00085E3C"/>
    <w:rsid w:val="00085F20"/>
    <w:rsid w:val="000871D0"/>
    <w:rsid w:val="00087CFD"/>
    <w:rsid w:val="00090EEC"/>
    <w:rsid w:val="00091659"/>
    <w:rsid w:val="0009485B"/>
    <w:rsid w:val="0009773D"/>
    <w:rsid w:val="000A17B5"/>
    <w:rsid w:val="000A2884"/>
    <w:rsid w:val="000A4CC2"/>
    <w:rsid w:val="000A54D4"/>
    <w:rsid w:val="000A55EF"/>
    <w:rsid w:val="000A5BF7"/>
    <w:rsid w:val="000A6968"/>
    <w:rsid w:val="000A743E"/>
    <w:rsid w:val="000B043B"/>
    <w:rsid w:val="000B1737"/>
    <w:rsid w:val="000B264F"/>
    <w:rsid w:val="000B2A83"/>
    <w:rsid w:val="000B4D89"/>
    <w:rsid w:val="000B5091"/>
    <w:rsid w:val="000B5653"/>
    <w:rsid w:val="000B598C"/>
    <w:rsid w:val="000B6201"/>
    <w:rsid w:val="000C0CA2"/>
    <w:rsid w:val="000C3496"/>
    <w:rsid w:val="000C4541"/>
    <w:rsid w:val="000C56D6"/>
    <w:rsid w:val="000D06EC"/>
    <w:rsid w:val="000D0A28"/>
    <w:rsid w:val="000D13EB"/>
    <w:rsid w:val="000D304D"/>
    <w:rsid w:val="000D474D"/>
    <w:rsid w:val="000D554D"/>
    <w:rsid w:val="000D566A"/>
    <w:rsid w:val="000D5B8F"/>
    <w:rsid w:val="000D69DF"/>
    <w:rsid w:val="000D70C8"/>
    <w:rsid w:val="000D7B62"/>
    <w:rsid w:val="000D7EB5"/>
    <w:rsid w:val="000E27FF"/>
    <w:rsid w:val="000E3A31"/>
    <w:rsid w:val="000E3FBE"/>
    <w:rsid w:val="000E4554"/>
    <w:rsid w:val="000E5380"/>
    <w:rsid w:val="000E6B6E"/>
    <w:rsid w:val="000E6BC8"/>
    <w:rsid w:val="000E6C18"/>
    <w:rsid w:val="000E7241"/>
    <w:rsid w:val="000E7B80"/>
    <w:rsid w:val="000F0478"/>
    <w:rsid w:val="000F32A6"/>
    <w:rsid w:val="000F3613"/>
    <w:rsid w:val="000F5A16"/>
    <w:rsid w:val="001009F7"/>
    <w:rsid w:val="00100C05"/>
    <w:rsid w:val="001020B3"/>
    <w:rsid w:val="00102F7A"/>
    <w:rsid w:val="00103541"/>
    <w:rsid w:val="001041CE"/>
    <w:rsid w:val="0010470A"/>
    <w:rsid w:val="00105D61"/>
    <w:rsid w:val="00106CB1"/>
    <w:rsid w:val="001101EE"/>
    <w:rsid w:val="00110C14"/>
    <w:rsid w:val="00114237"/>
    <w:rsid w:val="001156AB"/>
    <w:rsid w:val="00115F57"/>
    <w:rsid w:val="001177A9"/>
    <w:rsid w:val="00123996"/>
    <w:rsid w:val="00123E12"/>
    <w:rsid w:val="00124421"/>
    <w:rsid w:val="0012546D"/>
    <w:rsid w:val="00125513"/>
    <w:rsid w:val="0012630A"/>
    <w:rsid w:val="00130D8D"/>
    <w:rsid w:val="00131167"/>
    <w:rsid w:val="001350AA"/>
    <w:rsid w:val="001357A6"/>
    <w:rsid w:val="00136C3E"/>
    <w:rsid w:val="0013753A"/>
    <w:rsid w:val="001375E2"/>
    <w:rsid w:val="00142C5A"/>
    <w:rsid w:val="00144476"/>
    <w:rsid w:val="00144C67"/>
    <w:rsid w:val="0014505D"/>
    <w:rsid w:val="001451AB"/>
    <w:rsid w:val="00145665"/>
    <w:rsid w:val="001465F8"/>
    <w:rsid w:val="00146B14"/>
    <w:rsid w:val="0014753D"/>
    <w:rsid w:val="001514F5"/>
    <w:rsid w:val="00152C1A"/>
    <w:rsid w:val="0015523D"/>
    <w:rsid w:val="0015594A"/>
    <w:rsid w:val="00156185"/>
    <w:rsid w:val="00156DB6"/>
    <w:rsid w:val="00163170"/>
    <w:rsid w:val="00163ADA"/>
    <w:rsid w:val="00163C58"/>
    <w:rsid w:val="0016510D"/>
    <w:rsid w:val="00165E8F"/>
    <w:rsid w:val="00166AD2"/>
    <w:rsid w:val="00166BDF"/>
    <w:rsid w:val="00166F08"/>
    <w:rsid w:val="00170057"/>
    <w:rsid w:val="00172679"/>
    <w:rsid w:val="00172720"/>
    <w:rsid w:val="00172768"/>
    <w:rsid w:val="00173B1F"/>
    <w:rsid w:val="00173FF0"/>
    <w:rsid w:val="001745FE"/>
    <w:rsid w:val="00174BF8"/>
    <w:rsid w:val="00175499"/>
    <w:rsid w:val="00177CDB"/>
    <w:rsid w:val="0018146B"/>
    <w:rsid w:val="0018250C"/>
    <w:rsid w:val="00183CD2"/>
    <w:rsid w:val="00185108"/>
    <w:rsid w:val="0018551F"/>
    <w:rsid w:val="00185A64"/>
    <w:rsid w:val="001860A8"/>
    <w:rsid w:val="001872C0"/>
    <w:rsid w:val="001901C4"/>
    <w:rsid w:val="001903C2"/>
    <w:rsid w:val="00192682"/>
    <w:rsid w:val="00192C59"/>
    <w:rsid w:val="00192D73"/>
    <w:rsid w:val="001937BA"/>
    <w:rsid w:val="00194A94"/>
    <w:rsid w:val="001957E7"/>
    <w:rsid w:val="00197877"/>
    <w:rsid w:val="00197FFA"/>
    <w:rsid w:val="001A28AD"/>
    <w:rsid w:val="001A3DF9"/>
    <w:rsid w:val="001A452F"/>
    <w:rsid w:val="001A54F5"/>
    <w:rsid w:val="001A575D"/>
    <w:rsid w:val="001A58A4"/>
    <w:rsid w:val="001A5ED8"/>
    <w:rsid w:val="001A60E6"/>
    <w:rsid w:val="001B07A1"/>
    <w:rsid w:val="001B3D6E"/>
    <w:rsid w:val="001B53D4"/>
    <w:rsid w:val="001B698C"/>
    <w:rsid w:val="001B6D03"/>
    <w:rsid w:val="001C0805"/>
    <w:rsid w:val="001C1807"/>
    <w:rsid w:val="001C60F1"/>
    <w:rsid w:val="001C79D7"/>
    <w:rsid w:val="001D2155"/>
    <w:rsid w:val="001D450E"/>
    <w:rsid w:val="001D637F"/>
    <w:rsid w:val="001D7594"/>
    <w:rsid w:val="001E113A"/>
    <w:rsid w:val="001E2B21"/>
    <w:rsid w:val="001E2C3C"/>
    <w:rsid w:val="001E3C15"/>
    <w:rsid w:val="001E3CAE"/>
    <w:rsid w:val="001E3CC5"/>
    <w:rsid w:val="001E43DA"/>
    <w:rsid w:val="001E4724"/>
    <w:rsid w:val="001E4960"/>
    <w:rsid w:val="001F2365"/>
    <w:rsid w:val="001F2C54"/>
    <w:rsid w:val="001F3A4D"/>
    <w:rsid w:val="001F3BAD"/>
    <w:rsid w:val="001F3C6C"/>
    <w:rsid w:val="001F4620"/>
    <w:rsid w:val="001F5DC4"/>
    <w:rsid w:val="001F5EBA"/>
    <w:rsid w:val="001F63B1"/>
    <w:rsid w:val="001F6AB5"/>
    <w:rsid w:val="002008DE"/>
    <w:rsid w:val="00200A05"/>
    <w:rsid w:val="00201C34"/>
    <w:rsid w:val="00203A7B"/>
    <w:rsid w:val="00203C2F"/>
    <w:rsid w:val="002040B4"/>
    <w:rsid w:val="0020430E"/>
    <w:rsid w:val="00204470"/>
    <w:rsid w:val="00204810"/>
    <w:rsid w:val="00205A5D"/>
    <w:rsid w:val="0020624F"/>
    <w:rsid w:val="002069E1"/>
    <w:rsid w:val="002078D4"/>
    <w:rsid w:val="00210A3A"/>
    <w:rsid w:val="00210C81"/>
    <w:rsid w:val="00210CAC"/>
    <w:rsid w:val="00210E2C"/>
    <w:rsid w:val="0021197B"/>
    <w:rsid w:val="00212C34"/>
    <w:rsid w:val="00213610"/>
    <w:rsid w:val="002141CE"/>
    <w:rsid w:val="00214246"/>
    <w:rsid w:val="002151EC"/>
    <w:rsid w:val="00217197"/>
    <w:rsid w:val="00217C3E"/>
    <w:rsid w:val="00217F17"/>
    <w:rsid w:val="002211AE"/>
    <w:rsid w:val="0022150D"/>
    <w:rsid w:val="002219A8"/>
    <w:rsid w:val="00221BD1"/>
    <w:rsid w:val="00221E36"/>
    <w:rsid w:val="00222EE5"/>
    <w:rsid w:val="00226904"/>
    <w:rsid w:val="0022748F"/>
    <w:rsid w:val="0023056E"/>
    <w:rsid w:val="00230946"/>
    <w:rsid w:val="002315EB"/>
    <w:rsid w:val="002320A7"/>
    <w:rsid w:val="00232163"/>
    <w:rsid w:val="0023264F"/>
    <w:rsid w:val="00233839"/>
    <w:rsid w:val="00234DC0"/>
    <w:rsid w:val="00235851"/>
    <w:rsid w:val="0024050E"/>
    <w:rsid w:val="00240A30"/>
    <w:rsid w:val="00240FFB"/>
    <w:rsid w:val="0024132C"/>
    <w:rsid w:val="002416CA"/>
    <w:rsid w:val="00241C40"/>
    <w:rsid w:val="002434B1"/>
    <w:rsid w:val="002436F9"/>
    <w:rsid w:val="00244210"/>
    <w:rsid w:val="00244597"/>
    <w:rsid w:val="00244D71"/>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2FA6"/>
    <w:rsid w:val="0027368C"/>
    <w:rsid w:val="002747CA"/>
    <w:rsid w:val="00274A75"/>
    <w:rsid w:val="00274DE0"/>
    <w:rsid w:val="0027536A"/>
    <w:rsid w:val="00280498"/>
    <w:rsid w:val="00280C47"/>
    <w:rsid w:val="002813AE"/>
    <w:rsid w:val="002819FA"/>
    <w:rsid w:val="0028499E"/>
    <w:rsid w:val="00284C12"/>
    <w:rsid w:val="00285C01"/>
    <w:rsid w:val="00286237"/>
    <w:rsid w:val="002863AF"/>
    <w:rsid w:val="00290739"/>
    <w:rsid w:val="00290D80"/>
    <w:rsid w:val="002912E5"/>
    <w:rsid w:val="00291B6D"/>
    <w:rsid w:val="00292AE0"/>
    <w:rsid w:val="00294A12"/>
    <w:rsid w:val="00294D8E"/>
    <w:rsid w:val="002954A8"/>
    <w:rsid w:val="00297F44"/>
    <w:rsid w:val="002A0B9F"/>
    <w:rsid w:val="002A1576"/>
    <w:rsid w:val="002A29B5"/>
    <w:rsid w:val="002A2FA8"/>
    <w:rsid w:val="002A34C8"/>
    <w:rsid w:val="002A4352"/>
    <w:rsid w:val="002A45A5"/>
    <w:rsid w:val="002A6A55"/>
    <w:rsid w:val="002A794B"/>
    <w:rsid w:val="002A7BBA"/>
    <w:rsid w:val="002B0C14"/>
    <w:rsid w:val="002B2DB6"/>
    <w:rsid w:val="002B44C1"/>
    <w:rsid w:val="002B5033"/>
    <w:rsid w:val="002B5498"/>
    <w:rsid w:val="002B664A"/>
    <w:rsid w:val="002B6F04"/>
    <w:rsid w:val="002B7B01"/>
    <w:rsid w:val="002C1F42"/>
    <w:rsid w:val="002C266E"/>
    <w:rsid w:val="002C27A0"/>
    <w:rsid w:val="002C2F87"/>
    <w:rsid w:val="002C365B"/>
    <w:rsid w:val="002C41F9"/>
    <w:rsid w:val="002D17A6"/>
    <w:rsid w:val="002D1961"/>
    <w:rsid w:val="002D1D5F"/>
    <w:rsid w:val="002D2635"/>
    <w:rsid w:val="002D2C2C"/>
    <w:rsid w:val="002D3DA5"/>
    <w:rsid w:val="002D3E9C"/>
    <w:rsid w:val="002D41FE"/>
    <w:rsid w:val="002D441D"/>
    <w:rsid w:val="002D497C"/>
    <w:rsid w:val="002D50FA"/>
    <w:rsid w:val="002D593F"/>
    <w:rsid w:val="002D65EE"/>
    <w:rsid w:val="002E107C"/>
    <w:rsid w:val="002E1D5B"/>
    <w:rsid w:val="002E43C8"/>
    <w:rsid w:val="002E50CA"/>
    <w:rsid w:val="002E515F"/>
    <w:rsid w:val="002E51CA"/>
    <w:rsid w:val="002E575A"/>
    <w:rsid w:val="002E5C13"/>
    <w:rsid w:val="002E73A9"/>
    <w:rsid w:val="002F4CC2"/>
    <w:rsid w:val="002F68AC"/>
    <w:rsid w:val="002F68C0"/>
    <w:rsid w:val="002F69F7"/>
    <w:rsid w:val="002F6D2A"/>
    <w:rsid w:val="002F6F61"/>
    <w:rsid w:val="003002B6"/>
    <w:rsid w:val="003003B8"/>
    <w:rsid w:val="003017C2"/>
    <w:rsid w:val="0030363C"/>
    <w:rsid w:val="00304D45"/>
    <w:rsid w:val="0030512F"/>
    <w:rsid w:val="00305250"/>
    <w:rsid w:val="00305BB4"/>
    <w:rsid w:val="003070BB"/>
    <w:rsid w:val="003102A1"/>
    <w:rsid w:val="00310600"/>
    <w:rsid w:val="0031064A"/>
    <w:rsid w:val="00310AC4"/>
    <w:rsid w:val="00310BE2"/>
    <w:rsid w:val="00311F11"/>
    <w:rsid w:val="00313E1A"/>
    <w:rsid w:val="00314BB6"/>
    <w:rsid w:val="00317CCF"/>
    <w:rsid w:val="00320C9B"/>
    <w:rsid w:val="0032184B"/>
    <w:rsid w:val="00322DA6"/>
    <w:rsid w:val="003230CF"/>
    <w:rsid w:val="003235A4"/>
    <w:rsid w:val="003239F4"/>
    <w:rsid w:val="003255CC"/>
    <w:rsid w:val="00325762"/>
    <w:rsid w:val="00326D29"/>
    <w:rsid w:val="00330FA9"/>
    <w:rsid w:val="00332038"/>
    <w:rsid w:val="00332100"/>
    <w:rsid w:val="003336CB"/>
    <w:rsid w:val="00334F68"/>
    <w:rsid w:val="00335252"/>
    <w:rsid w:val="003361B7"/>
    <w:rsid w:val="00336472"/>
    <w:rsid w:val="00337E28"/>
    <w:rsid w:val="00341D96"/>
    <w:rsid w:val="00341EFD"/>
    <w:rsid w:val="00343A75"/>
    <w:rsid w:val="00344407"/>
    <w:rsid w:val="0034501F"/>
    <w:rsid w:val="00351268"/>
    <w:rsid w:val="00353C1D"/>
    <w:rsid w:val="00354EFC"/>
    <w:rsid w:val="00355527"/>
    <w:rsid w:val="003558E1"/>
    <w:rsid w:val="00355F63"/>
    <w:rsid w:val="00356885"/>
    <w:rsid w:val="003578FC"/>
    <w:rsid w:val="00360437"/>
    <w:rsid w:val="0036088A"/>
    <w:rsid w:val="003609E2"/>
    <w:rsid w:val="00361C23"/>
    <w:rsid w:val="0036271B"/>
    <w:rsid w:val="0036370E"/>
    <w:rsid w:val="00363763"/>
    <w:rsid w:val="00363C14"/>
    <w:rsid w:val="00363FB1"/>
    <w:rsid w:val="00365A30"/>
    <w:rsid w:val="00365C44"/>
    <w:rsid w:val="00365F33"/>
    <w:rsid w:val="00370080"/>
    <w:rsid w:val="003725F0"/>
    <w:rsid w:val="00372A12"/>
    <w:rsid w:val="003730F2"/>
    <w:rsid w:val="003737D4"/>
    <w:rsid w:val="00374CB1"/>
    <w:rsid w:val="0037530C"/>
    <w:rsid w:val="00376023"/>
    <w:rsid w:val="003775EF"/>
    <w:rsid w:val="003777F6"/>
    <w:rsid w:val="00380D02"/>
    <w:rsid w:val="00381CF5"/>
    <w:rsid w:val="003821D6"/>
    <w:rsid w:val="00382272"/>
    <w:rsid w:val="003828F5"/>
    <w:rsid w:val="00382A61"/>
    <w:rsid w:val="00382A67"/>
    <w:rsid w:val="00383F12"/>
    <w:rsid w:val="003862CE"/>
    <w:rsid w:val="003900F8"/>
    <w:rsid w:val="0039046E"/>
    <w:rsid w:val="003918BD"/>
    <w:rsid w:val="00392175"/>
    <w:rsid w:val="00392579"/>
    <w:rsid w:val="00392778"/>
    <w:rsid w:val="0039608E"/>
    <w:rsid w:val="003960E5"/>
    <w:rsid w:val="00396397"/>
    <w:rsid w:val="003A1A2E"/>
    <w:rsid w:val="003A1D74"/>
    <w:rsid w:val="003A20D8"/>
    <w:rsid w:val="003A2B6A"/>
    <w:rsid w:val="003A486D"/>
    <w:rsid w:val="003A4CD8"/>
    <w:rsid w:val="003A66BB"/>
    <w:rsid w:val="003A68D0"/>
    <w:rsid w:val="003A7C92"/>
    <w:rsid w:val="003B28D5"/>
    <w:rsid w:val="003B3EEB"/>
    <w:rsid w:val="003B549A"/>
    <w:rsid w:val="003B6F0A"/>
    <w:rsid w:val="003B7A0C"/>
    <w:rsid w:val="003C326C"/>
    <w:rsid w:val="003C70D3"/>
    <w:rsid w:val="003D0498"/>
    <w:rsid w:val="003D050A"/>
    <w:rsid w:val="003D5039"/>
    <w:rsid w:val="003D65DF"/>
    <w:rsid w:val="003D72ED"/>
    <w:rsid w:val="003D7A9B"/>
    <w:rsid w:val="003D7E91"/>
    <w:rsid w:val="003E2AEA"/>
    <w:rsid w:val="003E2C9C"/>
    <w:rsid w:val="003E36BD"/>
    <w:rsid w:val="003E3C68"/>
    <w:rsid w:val="003E4857"/>
    <w:rsid w:val="003E58C1"/>
    <w:rsid w:val="003E63F6"/>
    <w:rsid w:val="003E7925"/>
    <w:rsid w:val="003E7A29"/>
    <w:rsid w:val="003E7F8B"/>
    <w:rsid w:val="003F0E37"/>
    <w:rsid w:val="003F0EBC"/>
    <w:rsid w:val="003F1EC1"/>
    <w:rsid w:val="003F201A"/>
    <w:rsid w:val="003F28E0"/>
    <w:rsid w:val="003F45BB"/>
    <w:rsid w:val="003F4D4A"/>
    <w:rsid w:val="003F61B3"/>
    <w:rsid w:val="003F62C1"/>
    <w:rsid w:val="003F62CE"/>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07D05"/>
    <w:rsid w:val="00410328"/>
    <w:rsid w:val="00410A66"/>
    <w:rsid w:val="00411D3A"/>
    <w:rsid w:val="00411E48"/>
    <w:rsid w:val="00412294"/>
    <w:rsid w:val="004126C1"/>
    <w:rsid w:val="00413D7A"/>
    <w:rsid w:val="0041454C"/>
    <w:rsid w:val="004151DF"/>
    <w:rsid w:val="00415584"/>
    <w:rsid w:val="004156D2"/>
    <w:rsid w:val="00417DCB"/>
    <w:rsid w:val="0042246B"/>
    <w:rsid w:val="004228BA"/>
    <w:rsid w:val="00422D5D"/>
    <w:rsid w:val="00423221"/>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4000"/>
    <w:rsid w:val="00454A7D"/>
    <w:rsid w:val="00455E53"/>
    <w:rsid w:val="0045652A"/>
    <w:rsid w:val="004566E7"/>
    <w:rsid w:val="004569A5"/>
    <w:rsid w:val="004609D5"/>
    <w:rsid w:val="0046434A"/>
    <w:rsid w:val="00464761"/>
    <w:rsid w:val="00464778"/>
    <w:rsid w:val="00464D40"/>
    <w:rsid w:val="00465FEF"/>
    <w:rsid w:val="00465FFA"/>
    <w:rsid w:val="00467035"/>
    <w:rsid w:val="00467931"/>
    <w:rsid w:val="00472E23"/>
    <w:rsid w:val="004731A7"/>
    <w:rsid w:val="004735F1"/>
    <w:rsid w:val="004737DA"/>
    <w:rsid w:val="00473B13"/>
    <w:rsid w:val="00474A7C"/>
    <w:rsid w:val="0047548A"/>
    <w:rsid w:val="00475C63"/>
    <w:rsid w:val="004771F1"/>
    <w:rsid w:val="0047791A"/>
    <w:rsid w:val="00480C0B"/>
    <w:rsid w:val="00481481"/>
    <w:rsid w:val="00482854"/>
    <w:rsid w:val="00483E70"/>
    <w:rsid w:val="00484153"/>
    <w:rsid w:val="004848FB"/>
    <w:rsid w:val="0048670D"/>
    <w:rsid w:val="00487082"/>
    <w:rsid w:val="0048746C"/>
    <w:rsid w:val="00487488"/>
    <w:rsid w:val="00487D67"/>
    <w:rsid w:val="00490B09"/>
    <w:rsid w:val="0049258E"/>
    <w:rsid w:val="00492668"/>
    <w:rsid w:val="004929FF"/>
    <w:rsid w:val="004943BA"/>
    <w:rsid w:val="00494869"/>
    <w:rsid w:val="00495909"/>
    <w:rsid w:val="00497080"/>
    <w:rsid w:val="004974C3"/>
    <w:rsid w:val="0049765E"/>
    <w:rsid w:val="004A003D"/>
    <w:rsid w:val="004A14D2"/>
    <w:rsid w:val="004A25CD"/>
    <w:rsid w:val="004A52FD"/>
    <w:rsid w:val="004B20D5"/>
    <w:rsid w:val="004B2DA1"/>
    <w:rsid w:val="004B35AE"/>
    <w:rsid w:val="004B40C9"/>
    <w:rsid w:val="004B4836"/>
    <w:rsid w:val="004B4EBF"/>
    <w:rsid w:val="004B5F44"/>
    <w:rsid w:val="004B7382"/>
    <w:rsid w:val="004C00B6"/>
    <w:rsid w:val="004C00DD"/>
    <w:rsid w:val="004C12FD"/>
    <w:rsid w:val="004C18E5"/>
    <w:rsid w:val="004C2761"/>
    <w:rsid w:val="004C3777"/>
    <w:rsid w:val="004C3E1E"/>
    <w:rsid w:val="004C4341"/>
    <w:rsid w:val="004C45CF"/>
    <w:rsid w:val="004C4F46"/>
    <w:rsid w:val="004C523A"/>
    <w:rsid w:val="004C5490"/>
    <w:rsid w:val="004C5A88"/>
    <w:rsid w:val="004C64D9"/>
    <w:rsid w:val="004C6BC5"/>
    <w:rsid w:val="004D05BD"/>
    <w:rsid w:val="004D0C47"/>
    <w:rsid w:val="004D3876"/>
    <w:rsid w:val="004D3BD9"/>
    <w:rsid w:val="004D4926"/>
    <w:rsid w:val="004D62B9"/>
    <w:rsid w:val="004D6E7A"/>
    <w:rsid w:val="004D7746"/>
    <w:rsid w:val="004D794D"/>
    <w:rsid w:val="004E0E8F"/>
    <w:rsid w:val="004E3BEF"/>
    <w:rsid w:val="004E3F0B"/>
    <w:rsid w:val="004E4537"/>
    <w:rsid w:val="004E59DA"/>
    <w:rsid w:val="004E5B76"/>
    <w:rsid w:val="004F0F68"/>
    <w:rsid w:val="004F14A4"/>
    <w:rsid w:val="004F2452"/>
    <w:rsid w:val="004F2F8B"/>
    <w:rsid w:val="004F3221"/>
    <w:rsid w:val="004F3662"/>
    <w:rsid w:val="004F3747"/>
    <w:rsid w:val="004F37DA"/>
    <w:rsid w:val="004F38F7"/>
    <w:rsid w:val="004F510A"/>
    <w:rsid w:val="004F5E2F"/>
    <w:rsid w:val="004F6915"/>
    <w:rsid w:val="004F7122"/>
    <w:rsid w:val="004F76CA"/>
    <w:rsid w:val="00500BC8"/>
    <w:rsid w:val="00502A4E"/>
    <w:rsid w:val="0050317D"/>
    <w:rsid w:val="00504334"/>
    <w:rsid w:val="005050F0"/>
    <w:rsid w:val="00505148"/>
    <w:rsid w:val="005111B0"/>
    <w:rsid w:val="005118D4"/>
    <w:rsid w:val="005118EA"/>
    <w:rsid w:val="00511BED"/>
    <w:rsid w:val="00511ED9"/>
    <w:rsid w:val="00512167"/>
    <w:rsid w:val="00513252"/>
    <w:rsid w:val="00513F04"/>
    <w:rsid w:val="00514E0F"/>
    <w:rsid w:val="00515A9E"/>
    <w:rsid w:val="005172D6"/>
    <w:rsid w:val="005219E3"/>
    <w:rsid w:val="00522D29"/>
    <w:rsid w:val="00523315"/>
    <w:rsid w:val="00524702"/>
    <w:rsid w:val="0052493F"/>
    <w:rsid w:val="00525132"/>
    <w:rsid w:val="00525289"/>
    <w:rsid w:val="0052716D"/>
    <w:rsid w:val="00527947"/>
    <w:rsid w:val="005279BE"/>
    <w:rsid w:val="005300B8"/>
    <w:rsid w:val="0053123E"/>
    <w:rsid w:val="005323B7"/>
    <w:rsid w:val="005325B4"/>
    <w:rsid w:val="00532AA3"/>
    <w:rsid w:val="00532E55"/>
    <w:rsid w:val="00533000"/>
    <w:rsid w:val="005330ED"/>
    <w:rsid w:val="00533100"/>
    <w:rsid w:val="00533B14"/>
    <w:rsid w:val="005353E3"/>
    <w:rsid w:val="005375C5"/>
    <w:rsid w:val="00541E14"/>
    <w:rsid w:val="00542687"/>
    <w:rsid w:val="00543353"/>
    <w:rsid w:val="005436FF"/>
    <w:rsid w:val="005439CA"/>
    <w:rsid w:val="00544647"/>
    <w:rsid w:val="00544738"/>
    <w:rsid w:val="005447C4"/>
    <w:rsid w:val="00546A98"/>
    <w:rsid w:val="00551773"/>
    <w:rsid w:val="005523A5"/>
    <w:rsid w:val="00553C46"/>
    <w:rsid w:val="00553CD3"/>
    <w:rsid w:val="005540DB"/>
    <w:rsid w:val="00554CF6"/>
    <w:rsid w:val="00554D7C"/>
    <w:rsid w:val="00555278"/>
    <w:rsid w:val="00557A91"/>
    <w:rsid w:val="00560991"/>
    <w:rsid w:val="00562012"/>
    <w:rsid w:val="0056265C"/>
    <w:rsid w:val="00562931"/>
    <w:rsid w:val="00562F1F"/>
    <w:rsid w:val="00562F32"/>
    <w:rsid w:val="00563AC7"/>
    <w:rsid w:val="00563F4A"/>
    <w:rsid w:val="005665A1"/>
    <w:rsid w:val="00566C39"/>
    <w:rsid w:val="00567CF5"/>
    <w:rsid w:val="0057014E"/>
    <w:rsid w:val="0057066F"/>
    <w:rsid w:val="00570C46"/>
    <w:rsid w:val="00571C79"/>
    <w:rsid w:val="00572440"/>
    <w:rsid w:val="00572763"/>
    <w:rsid w:val="00572E37"/>
    <w:rsid w:val="00573442"/>
    <w:rsid w:val="0057454A"/>
    <w:rsid w:val="00575C9F"/>
    <w:rsid w:val="005770B1"/>
    <w:rsid w:val="0057745D"/>
    <w:rsid w:val="00577FE9"/>
    <w:rsid w:val="005801E2"/>
    <w:rsid w:val="00581F5E"/>
    <w:rsid w:val="00582B60"/>
    <w:rsid w:val="00583853"/>
    <w:rsid w:val="00583CF1"/>
    <w:rsid w:val="00584F3A"/>
    <w:rsid w:val="00585815"/>
    <w:rsid w:val="00586A44"/>
    <w:rsid w:val="005872CC"/>
    <w:rsid w:val="00587B6A"/>
    <w:rsid w:val="00587DB5"/>
    <w:rsid w:val="00591401"/>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6295"/>
    <w:rsid w:val="005B6456"/>
    <w:rsid w:val="005B7EF3"/>
    <w:rsid w:val="005C0066"/>
    <w:rsid w:val="005C0E1E"/>
    <w:rsid w:val="005C0EE2"/>
    <w:rsid w:val="005C1484"/>
    <w:rsid w:val="005C19D4"/>
    <w:rsid w:val="005C1CC9"/>
    <w:rsid w:val="005C1D3C"/>
    <w:rsid w:val="005C3E2B"/>
    <w:rsid w:val="005C45C1"/>
    <w:rsid w:val="005C4F33"/>
    <w:rsid w:val="005C5528"/>
    <w:rsid w:val="005C5BC5"/>
    <w:rsid w:val="005C60D1"/>
    <w:rsid w:val="005C6E5C"/>
    <w:rsid w:val="005C70D4"/>
    <w:rsid w:val="005D3D5D"/>
    <w:rsid w:val="005D5139"/>
    <w:rsid w:val="005D51D5"/>
    <w:rsid w:val="005D57EB"/>
    <w:rsid w:val="005D68F1"/>
    <w:rsid w:val="005D72C6"/>
    <w:rsid w:val="005E0766"/>
    <w:rsid w:val="005E092D"/>
    <w:rsid w:val="005E0BAA"/>
    <w:rsid w:val="005E23C7"/>
    <w:rsid w:val="005E536D"/>
    <w:rsid w:val="005E5886"/>
    <w:rsid w:val="005E65CC"/>
    <w:rsid w:val="005E67B4"/>
    <w:rsid w:val="005E6F80"/>
    <w:rsid w:val="005E79FD"/>
    <w:rsid w:val="005F0B54"/>
    <w:rsid w:val="005F0C59"/>
    <w:rsid w:val="005F24A1"/>
    <w:rsid w:val="005F253C"/>
    <w:rsid w:val="005F30F9"/>
    <w:rsid w:val="005F3B23"/>
    <w:rsid w:val="005F3D4C"/>
    <w:rsid w:val="005F4101"/>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4CF"/>
    <w:rsid w:val="00620538"/>
    <w:rsid w:val="00620827"/>
    <w:rsid w:val="006211DF"/>
    <w:rsid w:val="0062242A"/>
    <w:rsid w:val="0062333B"/>
    <w:rsid w:val="0062391D"/>
    <w:rsid w:val="00623ACD"/>
    <w:rsid w:val="00624D12"/>
    <w:rsid w:val="00626710"/>
    <w:rsid w:val="00627C9B"/>
    <w:rsid w:val="00632155"/>
    <w:rsid w:val="00632718"/>
    <w:rsid w:val="00634B1B"/>
    <w:rsid w:val="00634B99"/>
    <w:rsid w:val="00634F45"/>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54549"/>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301"/>
    <w:rsid w:val="00681D93"/>
    <w:rsid w:val="006824B5"/>
    <w:rsid w:val="006829A9"/>
    <w:rsid w:val="00683874"/>
    <w:rsid w:val="0068451A"/>
    <w:rsid w:val="006849EB"/>
    <w:rsid w:val="00684DC8"/>
    <w:rsid w:val="00685218"/>
    <w:rsid w:val="006854D4"/>
    <w:rsid w:val="006863BA"/>
    <w:rsid w:val="00686FB1"/>
    <w:rsid w:val="006918B0"/>
    <w:rsid w:val="006924DF"/>
    <w:rsid w:val="00693CEA"/>
    <w:rsid w:val="00694A75"/>
    <w:rsid w:val="00694ABF"/>
    <w:rsid w:val="00694B59"/>
    <w:rsid w:val="006961AF"/>
    <w:rsid w:val="00696290"/>
    <w:rsid w:val="00696606"/>
    <w:rsid w:val="006967B7"/>
    <w:rsid w:val="00697C07"/>
    <w:rsid w:val="006A1A2B"/>
    <w:rsid w:val="006A31EB"/>
    <w:rsid w:val="006A36FA"/>
    <w:rsid w:val="006A4B4B"/>
    <w:rsid w:val="006A4E55"/>
    <w:rsid w:val="006A5A13"/>
    <w:rsid w:val="006A76BC"/>
    <w:rsid w:val="006A7AE8"/>
    <w:rsid w:val="006B0839"/>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C7E01"/>
    <w:rsid w:val="006D00D3"/>
    <w:rsid w:val="006D025D"/>
    <w:rsid w:val="006D0BCC"/>
    <w:rsid w:val="006D18AB"/>
    <w:rsid w:val="006D465F"/>
    <w:rsid w:val="006D5D61"/>
    <w:rsid w:val="006D68B4"/>
    <w:rsid w:val="006D7585"/>
    <w:rsid w:val="006E0757"/>
    <w:rsid w:val="006E1E0A"/>
    <w:rsid w:val="006E673C"/>
    <w:rsid w:val="006E7F24"/>
    <w:rsid w:val="006F02DA"/>
    <w:rsid w:val="006F0A92"/>
    <w:rsid w:val="006F1350"/>
    <w:rsid w:val="006F23A3"/>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646"/>
    <w:rsid w:val="00705DEE"/>
    <w:rsid w:val="0070658E"/>
    <w:rsid w:val="00706E72"/>
    <w:rsid w:val="00707022"/>
    <w:rsid w:val="00707380"/>
    <w:rsid w:val="0070784A"/>
    <w:rsid w:val="00710E5B"/>
    <w:rsid w:val="00711452"/>
    <w:rsid w:val="0071223D"/>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7E6"/>
    <w:rsid w:val="00742EAE"/>
    <w:rsid w:val="0074325F"/>
    <w:rsid w:val="00743713"/>
    <w:rsid w:val="00745745"/>
    <w:rsid w:val="00745B60"/>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278"/>
    <w:rsid w:val="00777A92"/>
    <w:rsid w:val="00777C1D"/>
    <w:rsid w:val="00780DCD"/>
    <w:rsid w:val="00781538"/>
    <w:rsid w:val="007838AB"/>
    <w:rsid w:val="00783C4C"/>
    <w:rsid w:val="00783CD2"/>
    <w:rsid w:val="00784008"/>
    <w:rsid w:val="00784097"/>
    <w:rsid w:val="0078444C"/>
    <w:rsid w:val="00784977"/>
    <w:rsid w:val="00785259"/>
    <w:rsid w:val="00786883"/>
    <w:rsid w:val="0078735D"/>
    <w:rsid w:val="00787CBC"/>
    <w:rsid w:val="00787E4E"/>
    <w:rsid w:val="007908D7"/>
    <w:rsid w:val="0079171C"/>
    <w:rsid w:val="007922FE"/>
    <w:rsid w:val="00792665"/>
    <w:rsid w:val="0079294C"/>
    <w:rsid w:val="00794FB3"/>
    <w:rsid w:val="00796979"/>
    <w:rsid w:val="007970B6"/>
    <w:rsid w:val="007A11C0"/>
    <w:rsid w:val="007A1B09"/>
    <w:rsid w:val="007A3653"/>
    <w:rsid w:val="007A517C"/>
    <w:rsid w:val="007A562D"/>
    <w:rsid w:val="007A5748"/>
    <w:rsid w:val="007A633E"/>
    <w:rsid w:val="007A6C5D"/>
    <w:rsid w:val="007A7B09"/>
    <w:rsid w:val="007B0296"/>
    <w:rsid w:val="007B0D94"/>
    <w:rsid w:val="007B1C81"/>
    <w:rsid w:val="007B2155"/>
    <w:rsid w:val="007B2A8D"/>
    <w:rsid w:val="007B43F7"/>
    <w:rsid w:val="007B4442"/>
    <w:rsid w:val="007B450A"/>
    <w:rsid w:val="007B4C1C"/>
    <w:rsid w:val="007B4E13"/>
    <w:rsid w:val="007B6BB5"/>
    <w:rsid w:val="007B6D8A"/>
    <w:rsid w:val="007C001B"/>
    <w:rsid w:val="007C07D2"/>
    <w:rsid w:val="007C1C1F"/>
    <w:rsid w:val="007C29A4"/>
    <w:rsid w:val="007C2A7F"/>
    <w:rsid w:val="007C2AC9"/>
    <w:rsid w:val="007C3348"/>
    <w:rsid w:val="007C476E"/>
    <w:rsid w:val="007D02B7"/>
    <w:rsid w:val="007D0418"/>
    <w:rsid w:val="007D0C38"/>
    <w:rsid w:val="007D2E6C"/>
    <w:rsid w:val="007D5119"/>
    <w:rsid w:val="007D6934"/>
    <w:rsid w:val="007D6D36"/>
    <w:rsid w:val="007D754E"/>
    <w:rsid w:val="007E1F3A"/>
    <w:rsid w:val="007E3EAC"/>
    <w:rsid w:val="007E582A"/>
    <w:rsid w:val="007E65D8"/>
    <w:rsid w:val="007E6D79"/>
    <w:rsid w:val="007E747F"/>
    <w:rsid w:val="007E7F71"/>
    <w:rsid w:val="007F08D2"/>
    <w:rsid w:val="007F29B5"/>
    <w:rsid w:val="007F2DFF"/>
    <w:rsid w:val="007F3549"/>
    <w:rsid w:val="007F376A"/>
    <w:rsid w:val="007F51B6"/>
    <w:rsid w:val="007F651B"/>
    <w:rsid w:val="007F6800"/>
    <w:rsid w:val="007F68BA"/>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59A4"/>
    <w:rsid w:val="00807CAD"/>
    <w:rsid w:val="00810170"/>
    <w:rsid w:val="008105D0"/>
    <w:rsid w:val="0081096F"/>
    <w:rsid w:val="00810A38"/>
    <w:rsid w:val="00810C6C"/>
    <w:rsid w:val="0081113B"/>
    <w:rsid w:val="00811D11"/>
    <w:rsid w:val="00813398"/>
    <w:rsid w:val="00813BD5"/>
    <w:rsid w:val="00814267"/>
    <w:rsid w:val="00814416"/>
    <w:rsid w:val="00815089"/>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3A41"/>
    <w:rsid w:val="00833B2B"/>
    <w:rsid w:val="008347A3"/>
    <w:rsid w:val="00840A13"/>
    <w:rsid w:val="008414A9"/>
    <w:rsid w:val="008424BC"/>
    <w:rsid w:val="00842ED8"/>
    <w:rsid w:val="008437D2"/>
    <w:rsid w:val="0084459C"/>
    <w:rsid w:val="00845C4A"/>
    <w:rsid w:val="00845E18"/>
    <w:rsid w:val="008466A5"/>
    <w:rsid w:val="00846AED"/>
    <w:rsid w:val="00846D9E"/>
    <w:rsid w:val="00847148"/>
    <w:rsid w:val="0084793A"/>
    <w:rsid w:val="008502DD"/>
    <w:rsid w:val="00851980"/>
    <w:rsid w:val="00851C6C"/>
    <w:rsid w:val="00852497"/>
    <w:rsid w:val="008527E4"/>
    <w:rsid w:val="00852972"/>
    <w:rsid w:val="0085397E"/>
    <w:rsid w:val="00854069"/>
    <w:rsid w:val="00854868"/>
    <w:rsid w:val="00854A94"/>
    <w:rsid w:val="00854B58"/>
    <w:rsid w:val="008552DA"/>
    <w:rsid w:val="00855CDD"/>
    <w:rsid w:val="00855D74"/>
    <w:rsid w:val="00856F70"/>
    <w:rsid w:val="008576DB"/>
    <w:rsid w:val="00857D17"/>
    <w:rsid w:val="00861C0C"/>
    <w:rsid w:val="00863332"/>
    <w:rsid w:val="008645F2"/>
    <w:rsid w:val="0086467D"/>
    <w:rsid w:val="00866427"/>
    <w:rsid w:val="00870DD6"/>
    <w:rsid w:val="00871554"/>
    <w:rsid w:val="00875370"/>
    <w:rsid w:val="008753C3"/>
    <w:rsid w:val="00875CEF"/>
    <w:rsid w:val="008774C2"/>
    <w:rsid w:val="00880C10"/>
    <w:rsid w:val="00881E0F"/>
    <w:rsid w:val="00883663"/>
    <w:rsid w:val="00884ED1"/>
    <w:rsid w:val="00886D84"/>
    <w:rsid w:val="008910C8"/>
    <w:rsid w:val="0089267B"/>
    <w:rsid w:val="00893C54"/>
    <w:rsid w:val="00894074"/>
    <w:rsid w:val="0089719F"/>
    <w:rsid w:val="008A0196"/>
    <w:rsid w:val="008A0508"/>
    <w:rsid w:val="008A0678"/>
    <w:rsid w:val="008A0BE4"/>
    <w:rsid w:val="008A39D5"/>
    <w:rsid w:val="008A4029"/>
    <w:rsid w:val="008A4609"/>
    <w:rsid w:val="008A4757"/>
    <w:rsid w:val="008A6930"/>
    <w:rsid w:val="008A6A8F"/>
    <w:rsid w:val="008A7083"/>
    <w:rsid w:val="008A7ECC"/>
    <w:rsid w:val="008B09CA"/>
    <w:rsid w:val="008B1E1B"/>
    <w:rsid w:val="008B1E42"/>
    <w:rsid w:val="008B3171"/>
    <w:rsid w:val="008B365D"/>
    <w:rsid w:val="008B5D0B"/>
    <w:rsid w:val="008B7147"/>
    <w:rsid w:val="008C0251"/>
    <w:rsid w:val="008C03E4"/>
    <w:rsid w:val="008C0919"/>
    <w:rsid w:val="008C1D1D"/>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3325"/>
    <w:rsid w:val="008E437F"/>
    <w:rsid w:val="008E454A"/>
    <w:rsid w:val="008E66EE"/>
    <w:rsid w:val="008F1171"/>
    <w:rsid w:val="008F14AE"/>
    <w:rsid w:val="008F2926"/>
    <w:rsid w:val="008F2B1B"/>
    <w:rsid w:val="008F37C2"/>
    <w:rsid w:val="008F3A36"/>
    <w:rsid w:val="008F4007"/>
    <w:rsid w:val="008F40FF"/>
    <w:rsid w:val="008F6284"/>
    <w:rsid w:val="008F7115"/>
    <w:rsid w:val="008F7345"/>
    <w:rsid w:val="008F7C9A"/>
    <w:rsid w:val="009001B4"/>
    <w:rsid w:val="00901170"/>
    <w:rsid w:val="00901567"/>
    <w:rsid w:val="00901A9C"/>
    <w:rsid w:val="00901E92"/>
    <w:rsid w:val="0090331A"/>
    <w:rsid w:val="00903867"/>
    <w:rsid w:val="00903AD1"/>
    <w:rsid w:val="009043C1"/>
    <w:rsid w:val="00905356"/>
    <w:rsid w:val="009059DC"/>
    <w:rsid w:val="00905A61"/>
    <w:rsid w:val="00906795"/>
    <w:rsid w:val="00906882"/>
    <w:rsid w:val="009069A8"/>
    <w:rsid w:val="009078F7"/>
    <w:rsid w:val="0091280C"/>
    <w:rsid w:val="00912F59"/>
    <w:rsid w:val="0091302F"/>
    <w:rsid w:val="00913176"/>
    <w:rsid w:val="009144FC"/>
    <w:rsid w:val="009145D7"/>
    <w:rsid w:val="00914C78"/>
    <w:rsid w:val="009153A2"/>
    <w:rsid w:val="0091649B"/>
    <w:rsid w:val="00921947"/>
    <w:rsid w:val="009227C0"/>
    <w:rsid w:val="00923C18"/>
    <w:rsid w:val="0092432B"/>
    <w:rsid w:val="00924F37"/>
    <w:rsid w:val="00925C5E"/>
    <w:rsid w:val="009268E3"/>
    <w:rsid w:val="009276C0"/>
    <w:rsid w:val="00927835"/>
    <w:rsid w:val="00927EB4"/>
    <w:rsid w:val="00930312"/>
    <w:rsid w:val="009307B8"/>
    <w:rsid w:val="00930F4C"/>
    <w:rsid w:val="009310CC"/>
    <w:rsid w:val="00931E35"/>
    <w:rsid w:val="00932597"/>
    <w:rsid w:val="00932ECA"/>
    <w:rsid w:val="009332D5"/>
    <w:rsid w:val="00933F81"/>
    <w:rsid w:val="0093479B"/>
    <w:rsid w:val="00934D00"/>
    <w:rsid w:val="009351B5"/>
    <w:rsid w:val="00935936"/>
    <w:rsid w:val="00935BCE"/>
    <w:rsid w:val="009404A1"/>
    <w:rsid w:val="00940BE1"/>
    <w:rsid w:val="00941A46"/>
    <w:rsid w:val="0094356C"/>
    <w:rsid w:val="00943EB7"/>
    <w:rsid w:val="009443A7"/>
    <w:rsid w:val="0094482D"/>
    <w:rsid w:val="00945C29"/>
    <w:rsid w:val="00946500"/>
    <w:rsid w:val="00953E48"/>
    <w:rsid w:val="0095677F"/>
    <w:rsid w:val="00956AC4"/>
    <w:rsid w:val="0095744E"/>
    <w:rsid w:val="00960268"/>
    <w:rsid w:val="00960AB7"/>
    <w:rsid w:val="00960BD7"/>
    <w:rsid w:val="00960F14"/>
    <w:rsid w:val="00960F30"/>
    <w:rsid w:val="00962264"/>
    <w:rsid w:val="00962908"/>
    <w:rsid w:val="009637DA"/>
    <w:rsid w:val="009660FF"/>
    <w:rsid w:val="00967519"/>
    <w:rsid w:val="009678E3"/>
    <w:rsid w:val="00971175"/>
    <w:rsid w:val="00971795"/>
    <w:rsid w:val="00971EC9"/>
    <w:rsid w:val="009724BC"/>
    <w:rsid w:val="00972985"/>
    <w:rsid w:val="0097558B"/>
    <w:rsid w:val="00975A98"/>
    <w:rsid w:val="00976683"/>
    <w:rsid w:val="00976753"/>
    <w:rsid w:val="009802FC"/>
    <w:rsid w:val="009811DB"/>
    <w:rsid w:val="0098122F"/>
    <w:rsid w:val="00982EED"/>
    <w:rsid w:val="00984555"/>
    <w:rsid w:val="0098684B"/>
    <w:rsid w:val="00992CB0"/>
    <w:rsid w:val="00993BC7"/>
    <w:rsid w:val="00994908"/>
    <w:rsid w:val="00995B52"/>
    <w:rsid w:val="0099668C"/>
    <w:rsid w:val="0099699D"/>
    <w:rsid w:val="0099786A"/>
    <w:rsid w:val="009A09FD"/>
    <w:rsid w:val="009A0C48"/>
    <w:rsid w:val="009A1631"/>
    <w:rsid w:val="009A1ABF"/>
    <w:rsid w:val="009A2BB2"/>
    <w:rsid w:val="009A36CA"/>
    <w:rsid w:val="009A382D"/>
    <w:rsid w:val="009A4066"/>
    <w:rsid w:val="009A44FB"/>
    <w:rsid w:val="009A4DB3"/>
    <w:rsid w:val="009A4F9B"/>
    <w:rsid w:val="009A4FCD"/>
    <w:rsid w:val="009A6980"/>
    <w:rsid w:val="009A6B77"/>
    <w:rsid w:val="009A6CB1"/>
    <w:rsid w:val="009A7E27"/>
    <w:rsid w:val="009B0625"/>
    <w:rsid w:val="009B1064"/>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C7F8F"/>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9AA"/>
    <w:rsid w:val="009F2E52"/>
    <w:rsid w:val="009F34D6"/>
    <w:rsid w:val="009F3826"/>
    <w:rsid w:val="009F41DD"/>
    <w:rsid w:val="009F55C7"/>
    <w:rsid w:val="009F5745"/>
    <w:rsid w:val="009F61E8"/>
    <w:rsid w:val="009F6850"/>
    <w:rsid w:val="009F6DB9"/>
    <w:rsid w:val="00A0058C"/>
    <w:rsid w:val="00A009F6"/>
    <w:rsid w:val="00A05B37"/>
    <w:rsid w:val="00A066A6"/>
    <w:rsid w:val="00A077F7"/>
    <w:rsid w:val="00A121B3"/>
    <w:rsid w:val="00A12591"/>
    <w:rsid w:val="00A12924"/>
    <w:rsid w:val="00A12E8C"/>
    <w:rsid w:val="00A1398B"/>
    <w:rsid w:val="00A13B59"/>
    <w:rsid w:val="00A179FA"/>
    <w:rsid w:val="00A17BB3"/>
    <w:rsid w:val="00A2057B"/>
    <w:rsid w:val="00A22ACE"/>
    <w:rsid w:val="00A232CB"/>
    <w:rsid w:val="00A24190"/>
    <w:rsid w:val="00A24862"/>
    <w:rsid w:val="00A255EE"/>
    <w:rsid w:val="00A25652"/>
    <w:rsid w:val="00A2633A"/>
    <w:rsid w:val="00A30134"/>
    <w:rsid w:val="00A30A71"/>
    <w:rsid w:val="00A311C1"/>
    <w:rsid w:val="00A31D8C"/>
    <w:rsid w:val="00A33A47"/>
    <w:rsid w:val="00A33BD4"/>
    <w:rsid w:val="00A34B3E"/>
    <w:rsid w:val="00A34F4D"/>
    <w:rsid w:val="00A356BA"/>
    <w:rsid w:val="00A35B77"/>
    <w:rsid w:val="00A35E26"/>
    <w:rsid w:val="00A40855"/>
    <w:rsid w:val="00A4166D"/>
    <w:rsid w:val="00A416CA"/>
    <w:rsid w:val="00A42023"/>
    <w:rsid w:val="00A431F4"/>
    <w:rsid w:val="00A44EAA"/>
    <w:rsid w:val="00A450D0"/>
    <w:rsid w:val="00A4562B"/>
    <w:rsid w:val="00A45732"/>
    <w:rsid w:val="00A460AC"/>
    <w:rsid w:val="00A46799"/>
    <w:rsid w:val="00A46D75"/>
    <w:rsid w:val="00A47152"/>
    <w:rsid w:val="00A47D49"/>
    <w:rsid w:val="00A50816"/>
    <w:rsid w:val="00A516BD"/>
    <w:rsid w:val="00A53169"/>
    <w:rsid w:val="00A5328B"/>
    <w:rsid w:val="00A53B2E"/>
    <w:rsid w:val="00A547BC"/>
    <w:rsid w:val="00A55BD4"/>
    <w:rsid w:val="00A56917"/>
    <w:rsid w:val="00A60EF1"/>
    <w:rsid w:val="00A6132C"/>
    <w:rsid w:val="00A6160D"/>
    <w:rsid w:val="00A61E28"/>
    <w:rsid w:val="00A637FC"/>
    <w:rsid w:val="00A64B7F"/>
    <w:rsid w:val="00A675D2"/>
    <w:rsid w:val="00A67AD8"/>
    <w:rsid w:val="00A709AE"/>
    <w:rsid w:val="00A71E88"/>
    <w:rsid w:val="00A72020"/>
    <w:rsid w:val="00A72744"/>
    <w:rsid w:val="00A73012"/>
    <w:rsid w:val="00A732DD"/>
    <w:rsid w:val="00A7344F"/>
    <w:rsid w:val="00A74F80"/>
    <w:rsid w:val="00A75273"/>
    <w:rsid w:val="00A75A8E"/>
    <w:rsid w:val="00A75E57"/>
    <w:rsid w:val="00A76FAF"/>
    <w:rsid w:val="00A80380"/>
    <w:rsid w:val="00A8122E"/>
    <w:rsid w:val="00A82563"/>
    <w:rsid w:val="00A833EC"/>
    <w:rsid w:val="00A85333"/>
    <w:rsid w:val="00A8547F"/>
    <w:rsid w:val="00A85B00"/>
    <w:rsid w:val="00A85B81"/>
    <w:rsid w:val="00A85EA7"/>
    <w:rsid w:val="00A863D4"/>
    <w:rsid w:val="00A866E6"/>
    <w:rsid w:val="00A86FCB"/>
    <w:rsid w:val="00A87CFE"/>
    <w:rsid w:val="00A92106"/>
    <w:rsid w:val="00A92CCB"/>
    <w:rsid w:val="00A933AC"/>
    <w:rsid w:val="00A94F3D"/>
    <w:rsid w:val="00A94F96"/>
    <w:rsid w:val="00A95607"/>
    <w:rsid w:val="00A958E9"/>
    <w:rsid w:val="00A95B68"/>
    <w:rsid w:val="00A95DBE"/>
    <w:rsid w:val="00A9675D"/>
    <w:rsid w:val="00A977E7"/>
    <w:rsid w:val="00AA0F42"/>
    <w:rsid w:val="00AA12C4"/>
    <w:rsid w:val="00AA1604"/>
    <w:rsid w:val="00AA22C5"/>
    <w:rsid w:val="00AA4ECF"/>
    <w:rsid w:val="00AA4EEF"/>
    <w:rsid w:val="00AA5348"/>
    <w:rsid w:val="00AB0976"/>
    <w:rsid w:val="00AB1668"/>
    <w:rsid w:val="00AB2B66"/>
    <w:rsid w:val="00AB3067"/>
    <w:rsid w:val="00AB36DE"/>
    <w:rsid w:val="00AB4CA5"/>
    <w:rsid w:val="00AB5922"/>
    <w:rsid w:val="00AB609C"/>
    <w:rsid w:val="00AB6705"/>
    <w:rsid w:val="00AB7F4E"/>
    <w:rsid w:val="00AC0CFE"/>
    <w:rsid w:val="00AC186F"/>
    <w:rsid w:val="00AC1FCE"/>
    <w:rsid w:val="00AC2496"/>
    <w:rsid w:val="00AC323D"/>
    <w:rsid w:val="00AC4502"/>
    <w:rsid w:val="00AC4D34"/>
    <w:rsid w:val="00AC6216"/>
    <w:rsid w:val="00AC68D5"/>
    <w:rsid w:val="00AC6DB7"/>
    <w:rsid w:val="00AC71F5"/>
    <w:rsid w:val="00AD01E3"/>
    <w:rsid w:val="00AD1110"/>
    <w:rsid w:val="00AD4194"/>
    <w:rsid w:val="00AD643A"/>
    <w:rsid w:val="00AD6F22"/>
    <w:rsid w:val="00AD7050"/>
    <w:rsid w:val="00AD7E55"/>
    <w:rsid w:val="00AE32A5"/>
    <w:rsid w:val="00AE4BB5"/>
    <w:rsid w:val="00AE5507"/>
    <w:rsid w:val="00AE5B86"/>
    <w:rsid w:val="00AE6A6C"/>
    <w:rsid w:val="00AE6BBB"/>
    <w:rsid w:val="00AE7631"/>
    <w:rsid w:val="00AF547F"/>
    <w:rsid w:val="00AF765D"/>
    <w:rsid w:val="00AF76B0"/>
    <w:rsid w:val="00AF7E3F"/>
    <w:rsid w:val="00B001FC"/>
    <w:rsid w:val="00B018E2"/>
    <w:rsid w:val="00B02376"/>
    <w:rsid w:val="00B0287E"/>
    <w:rsid w:val="00B02A3C"/>
    <w:rsid w:val="00B03F21"/>
    <w:rsid w:val="00B05CBA"/>
    <w:rsid w:val="00B067B1"/>
    <w:rsid w:val="00B0759F"/>
    <w:rsid w:val="00B07701"/>
    <w:rsid w:val="00B10B46"/>
    <w:rsid w:val="00B1231B"/>
    <w:rsid w:val="00B12F7F"/>
    <w:rsid w:val="00B1369A"/>
    <w:rsid w:val="00B13CF7"/>
    <w:rsid w:val="00B15D04"/>
    <w:rsid w:val="00B15FEF"/>
    <w:rsid w:val="00B16D4A"/>
    <w:rsid w:val="00B17C4D"/>
    <w:rsid w:val="00B201B6"/>
    <w:rsid w:val="00B215E7"/>
    <w:rsid w:val="00B2262C"/>
    <w:rsid w:val="00B23711"/>
    <w:rsid w:val="00B238DF"/>
    <w:rsid w:val="00B23C0C"/>
    <w:rsid w:val="00B24829"/>
    <w:rsid w:val="00B2537E"/>
    <w:rsid w:val="00B253B1"/>
    <w:rsid w:val="00B2612F"/>
    <w:rsid w:val="00B26567"/>
    <w:rsid w:val="00B274A0"/>
    <w:rsid w:val="00B27BDA"/>
    <w:rsid w:val="00B30535"/>
    <w:rsid w:val="00B3071D"/>
    <w:rsid w:val="00B32265"/>
    <w:rsid w:val="00B34741"/>
    <w:rsid w:val="00B3526A"/>
    <w:rsid w:val="00B35315"/>
    <w:rsid w:val="00B3658F"/>
    <w:rsid w:val="00B4044A"/>
    <w:rsid w:val="00B428A7"/>
    <w:rsid w:val="00B42C1F"/>
    <w:rsid w:val="00B45908"/>
    <w:rsid w:val="00B45E09"/>
    <w:rsid w:val="00B45E6A"/>
    <w:rsid w:val="00B46766"/>
    <w:rsid w:val="00B471D9"/>
    <w:rsid w:val="00B50F71"/>
    <w:rsid w:val="00B510FA"/>
    <w:rsid w:val="00B552C3"/>
    <w:rsid w:val="00B559FB"/>
    <w:rsid w:val="00B56D34"/>
    <w:rsid w:val="00B56D56"/>
    <w:rsid w:val="00B5748C"/>
    <w:rsid w:val="00B57700"/>
    <w:rsid w:val="00B57A34"/>
    <w:rsid w:val="00B61AD1"/>
    <w:rsid w:val="00B62A39"/>
    <w:rsid w:val="00B65D23"/>
    <w:rsid w:val="00B666EC"/>
    <w:rsid w:val="00B66A49"/>
    <w:rsid w:val="00B7085D"/>
    <w:rsid w:val="00B70B61"/>
    <w:rsid w:val="00B74591"/>
    <w:rsid w:val="00B74E8B"/>
    <w:rsid w:val="00B76078"/>
    <w:rsid w:val="00B77862"/>
    <w:rsid w:val="00B77E94"/>
    <w:rsid w:val="00B81D82"/>
    <w:rsid w:val="00B82EF4"/>
    <w:rsid w:val="00B83ADA"/>
    <w:rsid w:val="00B83E18"/>
    <w:rsid w:val="00B85EAF"/>
    <w:rsid w:val="00B87A83"/>
    <w:rsid w:val="00B9018D"/>
    <w:rsid w:val="00B901E7"/>
    <w:rsid w:val="00B90490"/>
    <w:rsid w:val="00B90CEF"/>
    <w:rsid w:val="00B91E4D"/>
    <w:rsid w:val="00B92A16"/>
    <w:rsid w:val="00B932FB"/>
    <w:rsid w:val="00B9409D"/>
    <w:rsid w:val="00B95CEF"/>
    <w:rsid w:val="00B966CC"/>
    <w:rsid w:val="00B97A16"/>
    <w:rsid w:val="00BA00D7"/>
    <w:rsid w:val="00BA16DD"/>
    <w:rsid w:val="00BA1F8F"/>
    <w:rsid w:val="00BA26C6"/>
    <w:rsid w:val="00BA3144"/>
    <w:rsid w:val="00BA420A"/>
    <w:rsid w:val="00BA4AA6"/>
    <w:rsid w:val="00BA72E0"/>
    <w:rsid w:val="00BB2971"/>
    <w:rsid w:val="00BB2B70"/>
    <w:rsid w:val="00BB306B"/>
    <w:rsid w:val="00BB344C"/>
    <w:rsid w:val="00BB4793"/>
    <w:rsid w:val="00BB4A6D"/>
    <w:rsid w:val="00BB5CAB"/>
    <w:rsid w:val="00BB620A"/>
    <w:rsid w:val="00BB73D2"/>
    <w:rsid w:val="00BB7402"/>
    <w:rsid w:val="00BC1B06"/>
    <w:rsid w:val="00BC1B50"/>
    <w:rsid w:val="00BC1CD3"/>
    <w:rsid w:val="00BC2E24"/>
    <w:rsid w:val="00BC2E57"/>
    <w:rsid w:val="00BC4260"/>
    <w:rsid w:val="00BC44EB"/>
    <w:rsid w:val="00BC47E4"/>
    <w:rsid w:val="00BC5048"/>
    <w:rsid w:val="00BC5A24"/>
    <w:rsid w:val="00BC5A96"/>
    <w:rsid w:val="00BC5A9C"/>
    <w:rsid w:val="00BC637F"/>
    <w:rsid w:val="00BC68C5"/>
    <w:rsid w:val="00BC759D"/>
    <w:rsid w:val="00BC7E1F"/>
    <w:rsid w:val="00BD08FF"/>
    <w:rsid w:val="00BD0CFC"/>
    <w:rsid w:val="00BD0EB2"/>
    <w:rsid w:val="00BD13EF"/>
    <w:rsid w:val="00BD233B"/>
    <w:rsid w:val="00BD3AD3"/>
    <w:rsid w:val="00BD46C7"/>
    <w:rsid w:val="00BD6051"/>
    <w:rsid w:val="00BD6648"/>
    <w:rsid w:val="00BE03DC"/>
    <w:rsid w:val="00BE07AC"/>
    <w:rsid w:val="00BE216F"/>
    <w:rsid w:val="00BE2664"/>
    <w:rsid w:val="00BE292A"/>
    <w:rsid w:val="00BE30E7"/>
    <w:rsid w:val="00BE47CC"/>
    <w:rsid w:val="00BE55D7"/>
    <w:rsid w:val="00BE5E86"/>
    <w:rsid w:val="00BE7253"/>
    <w:rsid w:val="00BF1449"/>
    <w:rsid w:val="00BF1A5D"/>
    <w:rsid w:val="00BF2785"/>
    <w:rsid w:val="00BF2FED"/>
    <w:rsid w:val="00BF42D6"/>
    <w:rsid w:val="00BF45A0"/>
    <w:rsid w:val="00BF703B"/>
    <w:rsid w:val="00BF70F6"/>
    <w:rsid w:val="00BF7160"/>
    <w:rsid w:val="00C00E85"/>
    <w:rsid w:val="00C0144D"/>
    <w:rsid w:val="00C0210F"/>
    <w:rsid w:val="00C028D1"/>
    <w:rsid w:val="00C0297C"/>
    <w:rsid w:val="00C03657"/>
    <w:rsid w:val="00C03FCA"/>
    <w:rsid w:val="00C0498D"/>
    <w:rsid w:val="00C06057"/>
    <w:rsid w:val="00C06B46"/>
    <w:rsid w:val="00C12D4B"/>
    <w:rsid w:val="00C13AFC"/>
    <w:rsid w:val="00C14223"/>
    <w:rsid w:val="00C14BD5"/>
    <w:rsid w:val="00C1515D"/>
    <w:rsid w:val="00C170E8"/>
    <w:rsid w:val="00C17382"/>
    <w:rsid w:val="00C176DF"/>
    <w:rsid w:val="00C17941"/>
    <w:rsid w:val="00C200E0"/>
    <w:rsid w:val="00C205F7"/>
    <w:rsid w:val="00C208AD"/>
    <w:rsid w:val="00C20BE4"/>
    <w:rsid w:val="00C20E53"/>
    <w:rsid w:val="00C22A8C"/>
    <w:rsid w:val="00C22F98"/>
    <w:rsid w:val="00C23535"/>
    <w:rsid w:val="00C244C8"/>
    <w:rsid w:val="00C2571A"/>
    <w:rsid w:val="00C2583C"/>
    <w:rsid w:val="00C267E5"/>
    <w:rsid w:val="00C26D2C"/>
    <w:rsid w:val="00C276C6"/>
    <w:rsid w:val="00C2778C"/>
    <w:rsid w:val="00C278F2"/>
    <w:rsid w:val="00C30519"/>
    <w:rsid w:val="00C3078C"/>
    <w:rsid w:val="00C308B8"/>
    <w:rsid w:val="00C308BE"/>
    <w:rsid w:val="00C312BC"/>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23A"/>
    <w:rsid w:val="00C47DD3"/>
    <w:rsid w:val="00C5025E"/>
    <w:rsid w:val="00C51595"/>
    <w:rsid w:val="00C54517"/>
    <w:rsid w:val="00C54AFC"/>
    <w:rsid w:val="00C54D80"/>
    <w:rsid w:val="00C554B5"/>
    <w:rsid w:val="00C558FA"/>
    <w:rsid w:val="00C55B08"/>
    <w:rsid w:val="00C57F84"/>
    <w:rsid w:val="00C611A5"/>
    <w:rsid w:val="00C61214"/>
    <w:rsid w:val="00C62867"/>
    <w:rsid w:val="00C62E05"/>
    <w:rsid w:val="00C644B9"/>
    <w:rsid w:val="00C6467D"/>
    <w:rsid w:val="00C64704"/>
    <w:rsid w:val="00C66026"/>
    <w:rsid w:val="00C70159"/>
    <w:rsid w:val="00C70340"/>
    <w:rsid w:val="00C7034C"/>
    <w:rsid w:val="00C70846"/>
    <w:rsid w:val="00C708B3"/>
    <w:rsid w:val="00C73ACA"/>
    <w:rsid w:val="00C75B96"/>
    <w:rsid w:val="00C75DAD"/>
    <w:rsid w:val="00C76527"/>
    <w:rsid w:val="00C8061F"/>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4572"/>
    <w:rsid w:val="00C95A1E"/>
    <w:rsid w:val="00C96C4E"/>
    <w:rsid w:val="00C97ABF"/>
    <w:rsid w:val="00CA1542"/>
    <w:rsid w:val="00CA1588"/>
    <w:rsid w:val="00CA29F5"/>
    <w:rsid w:val="00CA3A8E"/>
    <w:rsid w:val="00CA3C09"/>
    <w:rsid w:val="00CA4E96"/>
    <w:rsid w:val="00CA7EB3"/>
    <w:rsid w:val="00CB325B"/>
    <w:rsid w:val="00CB55A5"/>
    <w:rsid w:val="00CB5B38"/>
    <w:rsid w:val="00CC218C"/>
    <w:rsid w:val="00CC4096"/>
    <w:rsid w:val="00CC43F0"/>
    <w:rsid w:val="00CC4D1E"/>
    <w:rsid w:val="00CC5F1F"/>
    <w:rsid w:val="00CC7506"/>
    <w:rsid w:val="00CC75C9"/>
    <w:rsid w:val="00CD1CA2"/>
    <w:rsid w:val="00CD2869"/>
    <w:rsid w:val="00CD2990"/>
    <w:rsid w:val="00CD2EEE"/>
    <w:rsid w:val="00CD309C"/>
    <w:rsid w:val="00CD30B4"/>
    <w:rsid w:val="00CD3984"/>
    <w:rsid w:val="00CD42DE"/>
    <w:rsid w:val="00CD5CA6"/>
    <w:rsid w:val="00CD5CAF"/>
    <w:rsid w:val="00CD62D7"/>
    <w:rsid w:val="00CE02B0"/>
    <w:rsid w:val="00CE07B1"/>
    <w:rsid w:val="00CE0F34"/>
    <w:rsid w:val="00CE278F"/>
    <w:rsid w:val="00CE27D8"/>
    <w:rsid w:val="00CE3003"/>
    <w:rsid w:val="00CE322E"/>
    <w:rsid w:val="00CE34C4"/>
    <w:rsid w:val="00CE361D"/>
    <w:rsid w:val="00CE3BE1"/>
    <w:rsid w:val="00CE3FB0"/>
    <w:rsid w:val="00CE4284"/>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592"/>
    <w:rsid w:val="00D039A9"/>
    <w:rsid w:val="00D049D5"/>
    <w:rsid w:val="00D04C10"/>
    <w:rsid w:val="00D1028C"/>
    <w:rsid w:val="00D10B54"/>
    <w:rsid w:val="00D11300"/>
    <w:rsid w:val="00D12017"/>
    <w:rsid w:val="00D12DB0"/>
    <w:rsid w:val="00D13940"/>
    <w:rsid w:val="00D13AA7"/>
    <w:rsid w:val="00D142D4"/>
    <w:rsid w:val="00D15034"/>
    <w:rsid w:val="00D15547"/>
    <w:rsid w:val="00D15B6C"/>
    <w:rsid w:val="00D167F1"/>
    <w:rsid w:val="00D16CF3"/>
    <w:rsid w:val="00D17248"/>
    <w:rsid w:val="00D202D8"/>
    <w:rsid w:val="00D202F7"/>
    <w:rsid w:val="00D20B5E"/>
    <w:rsid w:val="00D212FB"/>
    <w:rsid w:val="00D2276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54B1"/>
    <w:rsid w:val="00D36958"/>
    <w:rsid w:val="00D36B06"/>
    <w:rsid w:val="00D3735E"/>
    <w:rsid w:val="00D378B5"/>
    <w:rsid w:val="00D402EB"/>
    <w:rsid w:val="00D40833"/>
    <w:rsid w:val="00D409C2"/>
    <w:rsid w:val="00D4142B"/>
    <w:rsid w:val="00D41AFB"/>
    <w:rsid w:val="00D42562"/>
    <w:rsid w:val="00D4383B"/>
    <w:rsid w:val="00D43D5B"/>
    <w:rsid w:val="00D44298"/>
    <w:rsid w:val="00D44500"/>
    <w:rsid w:val="00D461B9"/>
    <w:rsid w:val="00D46ABE"/>
    <w:rsid w:val="00D46F15"/>
    <w:rsid w:val="00D477DC"/>
    <w:rsid w:val="00D50B1C"/>
    <w:rsid w:val="00D51CCD"/>
    <w:rsid w:val="00D52049"/>
    <w:rsid w:val="00D53F25"/>
    <w:rsid w:val="00D545BC"/>
    <w:rsid w:val="00D56E62"/>
    <w:rsid w:val="00D57BC3"/>
    <w:rsid w:val="00D6035E"/>
    <w:rsid w:val="00D604EE"/>
    <w:rsid w:val="00D60AA5"/>
    <w:rsid w:val="00D6132F"/>
    <w:rsid w:val="00D63595"/>
    <w:rsid w:val="00D63F3C"/>
    <w:rsid w:val="00D6476B"/>
    <w:rsid w:val="00D64D0A"/>
    <w:rsid w:val="00D67A6F"/>
    <w:rsid w:val="00D67E0F"/>
    <w:rsid w:val="00D7032E"/>
    <w:rsid w:val="00D716B1"/>
    <w:rsid w:val="00D718EA"/>
    <w:rsid w:val="00D72815"/>
    <w:rsid w:val="00D72858"/>
    <w:rsid w:val="00D73985"/>
    <w:rsid w:val="00D7531B"/>
    <w:rsid w:val="00D75D43"/>
    <w:rsid w:val="00D75F21"/>
    <w:rsid w:val="00D760A6"/>
    <w:rsid w:val="00D77334"/>
    <w:rsid w:val="00D77F46"/>
    <w:rsid w:val="00D81FE7"/>
    <w:rsid w:val="00D82447"/>
    <w:rsid w:val="00D82DE0"/>
    <w:rsid w:val="00D83528"/>
    <w:rsid w:val="00D83A64"/>
    <w:rsid w:val="00D83B26"/>
    <w:rsid w:val="00D84380"/>
    <w:rsid w:val="00D846BE"/>
    <w:rsid w:val="00D84C8B"/>
    <w:rsid w:val="00D858A0"/>
    <w:rsid w:val="00D859E5"/>
    <w:rsid w:val="00D869C0"/>
    <w:rsid w:val="00D86BB4"/>
    <w:rsid w:val="00D872C1"/>
    <w:rsid w:val="00D87682"/>
    <w:rsid w:val="00D90FD5"/>
    <w:rsid w:val="00D919C0"/>
    <w:rsid w:val="00D92325"/>
    <w:rsid w:val="00D92B0C"/>
    <w:rsid w:val="00D93CE7"/>
    <w:rsid w:val="00D9407F"/>
    <w:rsid w:val="00D945A8"/>
    <w:rsid w:val="00D95230"/>
    <w:rsid w:val="00D95736"/>
    <w:rsid w:val="00D960A4"/>
    <w:rsid w:val="00D97BD0"/>
    <w:rsid w:val="00DA19A2"/>
    <w:rsid w:val="00DA1C06"/>
    <w:rsid w:val="00DA1C95"/>
    <w:rsid w:val="00DA1DCB"/>
    <w:rsid w:val="00DA1F01"/>
    <w:rsid w:val="00DA239A"/>
    <w:rsid w:val="00DA2D0B"/>
    <w:rsid w:val="00DA2DC1"/>
    <w:rsid w:val="00DA3F37"/>
    <w:rsid w:val="00DA3F6D"/>
    <w:rsid w:val="00DA4164"/>
    <w:rsid w:val="00DA425A"/>
    <w:rsid w:val="00DA4AB1"/>
    <w:rsid w:val="00DA518A"/>
    <w:rsid w:val="00DA5B5F"/>
    <w:rsid w:val="00DA7286"/>
    <w:rsid w:val="00DA7977"/>
    <w:rsid w:val="00DA7A3F"/>
    <w:rsid w:val="00DA7BDA"/>
    <w:rsid w:val="00DB020C"/>
    <w:rsid w:val="00DB2F8A"/>
    <w:rsid w:val="00DB340A"/>
    <w:rsid w:val="00DB417C"/>
    <w:rsid w:val="00DB46F9"/>
    <w:rsid w:val="00DB4A50"/>
    <w:rsid w:val="00DB6719"/>
    <w:rsid w:val="00DB6D99"/>
    <w:rsid w:val="00DB7138"/>
    <w:rsid w:val="00DB7988"/>
    <w:rsid w:val="00DC026D"/>
    <w:rsid w:val="00DC12D2"/>
    <w:rsid w:val="00DC1B5F"/>
    <w:rsid w:val="00DC3A7D"/>
    <w:rsid w:val="00DC5932"/>
    <w:rsid w:val="00DC5A01"/>
    <w:rsid w:val="00DC60C8"/>
    <w:rsid w:val="00DC6203"/>
    <w:rsid w:val="00DC7B78"/>
    <w:rsid w:val="00DD04AA"/>
    <w:rsid w:val="00DD0BE9"/>
    <w:rsid w:val="00DD0C11"/>
    <w:rsid w:val="00DD0E5F"/>
    <w:rsid w:val="00DD146B"/>
    <w:rsid w:val="00DD14D1"/>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5A42"/>
    <w:rsid w:val="00DF65A8"/>
    <w:rsid w:val="00DF68CF"/>
    <w:rsid w:val="00DF6C24"/>
    <w:rsid w:val="00DF7B8B"/>
    <w:rsid w:val="00E002B2"/>
    <w:rsid w:val="00E0077B"/>
    <w:rsid w:val="00E0207D"/>
    <w:rsid w:val="00E0434B"/>
    <w:rsid w:val="00E0540D"/>
    <w:rsid w:val="00E05CA7"/>
    <w:rsid w:val="00E05E71"/>
    <w:rsid w:val="00E0725B"/>
    <w:rsid w:val="00E076BF"/>
    <w:rsid w:val="00E07749"/>
    <w:rsid w:val="00E100FA"/>
    <w:rsid w:val="00E102BD"/>
    <w:rsid w:val="00E1381D"/>
    <w:rsid w:val="00E1391D"/>
    <w:rsid w:val="00E13E84"/>
    <w:rsid w:val="00E147DE"/>
    <w:rsid w:val="00E14B37"/>
    <w:rsid w:val="00E14D3E"/>
    <w:rsid w:val="00E15ECF"/>
    <w:rsid w:val="00E16106"/>
    <w:rsid w:val="00E16B55"/>
    <w:rsid w:val="00E17661"/>
    <w:rsid w:val="00E179E9"/>
    <w:rsid w:val="00E17BEC"/>
    <w:rsid w:val="00E202EF"/>
    <w:rsid w:val="00E21038"/>
    <w:rsid w:val="00E22BE3"/>
    <w:rsid w:val="00E24688"/>
    <w:rsid w:val="00E25034"/>
    <w:rsid w:val="00E25866"/>
    <w:rsid w:val="00E25EAF"/>
    <w:rsid w:val="00E27340"/>
    <w:rsid w:val="00E273FD"/>
    <w:rsid w:val="00E30A9B"/>
    <w:rsid w:val="00E30F86"/>
    <w:rsid w:val="00E316D5"/>
    <w:rsid w:val="00E32704"/>
    <w:rsid w:val="00E344F4"/>
    <w:rsid w:val="00E35B64"/>
    <w:rsid w:val="00E41E37"/>
    <w:rsid w:val="00E4261B"/>
    <w:rsid w:val="00E433EA"/>
    <w:rsid w:val="00E43F3B"/>
    <w:rsid w:val="00E44A53"/>
    <w:rsid w:val="00E44F8F"/>
    <w:rsid w:val="00E50185"/>
    <w:rsid w:val="00E5094F"/>
    <w:rsid w:val="00E50F83"/>
    <w:rsid w:val="00E5130B"/>
    <w:rsid w:val="00E5152F"/>
    <w:rsid w:val="00E526B5"/>
    <w:rsid w:val="00E54368"/>
    <w:rsid w:val="00E54474"/>
    <w:rsid w:val="00E54CB2"/>
    <w:rsid w:val="00E553D2"/>
    <w:rsid w:val="00E5540A"/>
    <w:rsid w:val="00E56FC7"/>
    <w:rsid w:val="00E6184C"/>
    <w:rsid w:val="00E61C4D"/>
    <w:rsid w:val="00E642C7"/>
    <w:rsid w:val="00E64694"/>
    <w:rsid w:val="00E652C0"/>
    <w:rsid w:val="00E72394"/>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4CC4"/>
    <w:rsid w:val="00EA0876"/>
    <w:rsid w:val="00EA119D"/>
    <w:rsid w:val="00EA286F"/>
    <w:rsid w:val="00EA2948"/>
    <w:rsid w:val="00EA2D0A"/>
    <w:rsid w:val="00EA33AF"/>
    <w:rsid w:val="00EA362D"/>
    <w:rsid w:val="00EA38CA"/>
    <w:rsid w:val="00EA40D1"/>
    <w:rsid w:val="00EA45A9"/>
    <w:rsid w:val="00EA497F"/>
    <w:rsid w:val="00EA5747"/>
    <w:rsid w:val="00EA6594"/>
    <w:rsid w:val="00EA67B5"/>
    <w:rsid w:val="00EA7D6B"/>
    <w:rsid w:val="00EB023C"/>
    <w:rsid w:val="00EB3C5B"/>
    <w:rsid w:val="00EB618C"/>
    <w:rsid w:val="00EB62DE"/>
    <w:rsid w:val="00EB67F5"/>
    <w:rsid w:val="00EC0D79"/>
    <w:rsid w:val="00EC0E62"/>
    <w:rsid w:val="00EC15C6"/>
    <w:rsid w:val="00EC25BD"/>
    <w:rsid w:val="00EC412E"/>
    <w:rsid w:val="00EC4825"/>
    <w:rsid w:val="00EC4E33"/>
    <w:rsid w:val="00EC50EE"/>
    <w:rsid w:val="00EC5316"/>
    <w:rsid w:val="00EC5979"/>
    <w:rsid w:val="00EC5E28"/>
    <w:rsid w:val="00EC623B"/>
    <w:rsid w:val="00EC77C5"/>
    <w:rsid w:val="00ED0280"/>
    <w:rsid w:val="00ED043C"/>
    <w:rsid w:val="00ED1230"/>
    <w:rsid w:val="00ED123B"/>
    <w:rsid w:val="00ED2ABD"/>
    <w:rsid w:val="00ED395C"/>
    <w:rsid w:val="00ED4EEC"/>
    <w:rsid w:val="00ED6135"/>
    <w:rsid w:val="00ED669F"/>
    <w:rsid w:val="00ED66B4"/>
    <w:rsid w:val="00ED7EFA"/>
    <w:rsid w:val="00EE06AD"/>
    <w:rsid w:val="00EE0A6B"/>
    <w:rsid w:val="00EE15FA"/>
    <w:rsid w:val="00EE301B"/>
    <w:rsid w:val="00EE384D"/>
    <w:rsid w:val="00EE3D40"/>
    <w:rsid w:val="00EE570F"/>
    <w:rsid w:val="00EE7638"/>
    <w:rsid w:val="00EF09D4"/>
    <w:rsid w:val="00EF0D5D"/>
    <w:rsid w:val="00EF11A0"/>
    <w:rsid w:val="00EF1308"/>
    <w:rsid w:val="00EF1B52"/>
    <w:rsid w:val="00EF235B"/>
    <w:rsid w:val="00EF317A"/>
    <w:rsid w:val="00EF4414"/>
    <w:rsid w:val="00EF6649"/>
    <w:rsid w:val="00EF7DC1"/>
    <w:rsid w:val="00EF7EEC"/>
    <w:rsid w:val="00F01506"/>
    <w:rsid w:val="00F024DF"/>
    <w:rsid w:val="00F02861"/>
    <w:rsid w:val="00F035CE"/>
    <w:rsid w:val="00F041B1"/>
    <w:rsid w:val="00F041D2"/>
    <w:rsid w:val="00F04237"/>
    <w:rsid w:val="00F051A5"/>
    <w:rsid w:val="00F054D2"/>
    <w:rsid w:val="00F05ED9"/>
    <w:rsid w:val="00F06204"/>
    <w:rsid w:val="00F06630"/>
    <w:rsid w:val="00F06F8A"/>
    <w:rsid w:val="00F074DD"/>
    <w:rsid w:val="00F105C8"/>
    <w:rsid w:val="00F1120A"/>
    <w:rsid w:val="00F1163D"/>
    <w:rsid w:val="00F12139"/>
    <w:rsid w:val="00F1330F"/>
    <w:rsid w:val="00F13956"/>
    <w:rsid w:val="00F14C95"/>
    <w:rsid w:val="00F16FE9"/>
    <w:rsid w:val="00F1740F"/>
    <w:rsid w:val="00F20324"/>
    <w:rsid w:val="00F2084A"/>
    <w:rsid w:val="00F20A46"/>
    <w:rsid w:val="00F20DA1"/>
    <w:rsid w:val="00F214E9"/>
    <w:rsid w:val="00F2187B"/>
    <w:rsid w:val="00F21964"/>
    <w:rsid w:val="00F22F6B"/>
    <w:rsid w:val="00F24CA2"/>
    <w:rsid w:val="00F24E46"/>
    <w:rsid w:val="00F2542F"/>
    <w:rsid w:val="00F25591"/>
    <w:rsid w:val="00F260AA"/>
    <w:rsid w:val="00F26880"/>
    <w:rsid w:val="00F311AF"/>
    <w:rsid w:val="00F3142F"/>
    <w:rsid w:val="00F31A65"/>
    <w:rsid w:val="00F322A6"/>
    <w:rsid w:val="00F33F39"/>
    <w:rsid w:val="00F35D71"/>
    <w:rsid w:val="00F363E1"/>
    <w:rsid w:val="00F37046"/>
    <w:rsid w:val="00F40AE3"/>
    <w:rsid w:val="00F40D33"/>
    <w:rsid w:val="00F41932"/>
    <w:rsid w:val="00F4369E"/>
    <w:rsid w:val="00F43736"/>
    <w:rsid w:val="00F45A63"/>
    <w:rsid w:val="00F45DF2"/>
    <w:rsid w:val="00F47866"/>
    <w:rsid w:val="00F47A50"/>
    <w:rsid w:val="00F47A76"/>
    <w:rsid w:val="00F500FF"/>
    <w:rsid w:val="00F50653"/>
    <w:rsid w:val="00F5108A"/>
    <w:rsid w:val="00F52B36"/>
    <w:rsid w:val="00F53503"/>
    <w:rsid w:val="00F53FA3"/>
    <w:rsid w:val="00F54C7B"/>
    <w:rsid w:val="00F56B38"/>
    <w:rsid w:val="00F608C1"/>
    <w:rsid w:val="00F6115D"/>
    <w:rsid w:val="00F61C90"/>
    <w:rsid w:val="00F62085"/>
    <w:rsid w:val="00F635FB"/>
    <w:rsid w:val="00F637A4"/>
    <w:rsid w:val="00F643A0"/>
    <w:rsid w:val="00F669EE"/>
    <w:rsid w:val="00F67F96"/>
    <w:rsid w:val="00F70C29"/>
    <w:rsid w:val="00F70C7B"/>
    <w:rsid w:val="00F717DD"/>
    <w:rsid w:val="00F73537"/>
    <w:rsid w:val="00F755DB"/>
    <w:rsid w:val="00F75618"/>
    <w:rsid w:val="00F75DF1"/>
    <w:rsid w:val="00F7642F"/>
    <w:rsid w:val="00F7649C"/>
    <w:rsid w:val="00F77211"/>
    <w:rsid w:val="00F77CD1"/>
    <w:rsid w:val="00F8181A"/>
    <w:rsid w:val="00F81CE5"/>
    <w:rsid w:val="00F83038"/>
    <w:rsid w:val="00F83B04"/>
    <w:rsid w:val="00F83B32"/>
    <w:rsid w:val="00F83E3D"/>
    <w:rsid w:val="00F84058"/>
    <w:rsid w:val="00F8625F"/>
    <w:rsid w:val="00F871C9"/>
    <w:rsid w:val="00F875C9"/>
    <w:rsid w:val="00F9059A"/>
    <w:rsid w:val="00F91AD0"/>
    <w:rsid w:val="00F92F65"/>
    <w:rsid w:val="00F93AD7"/>
    <w:rsid w:val="00F941F8"/>
    <w:rsid w:val="00F9691E"/>
    <w:rsid w:val="00F97470"/>
    <w:rsid w:val="00FA0D38"/>
    <w:rsid w:val="00FA12B9"/>
    <w:rsid w:val="00FA12DF"/>
    <w:rsid w:val="00FA1CFC"/>
    <w:rsid w:val="00FA1ECF"/>
    <w:rsid w:val="00FA1FB9"/>
    <w:rsid w:val="00FA3688"/>
    <w:rsid w:val="00FA61EE"/>
    <w:rsid w:val="00FA695D"/>
    <w:rsid w:val="00FA6D77"/>
    <w:rsid w:val="00FB0C7B"/>
    <w:rsid w:val="00FB4859"/>
    <w:rsid w:val="00FB5CC1"/>
    <w:rsid w:val="00FB6F1F"/>
    <w:rsid w:val="00FC24F0"/>
    <w:rsid w:val="00FC4853"/>
    <w:rsid w:val="00FC5000"/>
    <w:rsid w:val="00FC668E"/>
    <w:rsid w:val="00FC7451"/>
    <w:rsid w:val="00FD0834"/>
    <w:rsid w:val="00FD1E82"/>
    <w:rsid w:val="00FD26F1"/>
    <w:rsid w:val="00FD333A"/>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F04A0"/>
    <w:rsid w:val="00FF067E"/>
    <w:rsid w:val="00FF0CD6"/>
    <w:rsid w:val="00FF36DA"/>
    <w:rsid w:val="00FF3ACC"/>
    <w:rsid w:val="00FF4332"/>
    <w:rsid w:val="00FF5043"/>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61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6C"/>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12"/>
    <w:uiPriority w:val="10"/>
    <w:qFormat/>
    <w:rsid w:val="00505148"/>
    <w:pPr>
      <w:jc w:val="center"/>
    </w:pPr>
    <w:rPr>
      <w:rFonts w:cs="Times New Roman"/>
      <w:b/>
      <w:color w:val="auto"/>
      <w:sz w:val="28"/>
      <w:szCs w:val="20"/>
    </w:rPr>
  </w:style>
  <w:style w:type="character" w:customStyle="1" w:styleId="12">
    <w:name w:val="Название Знак1"/>
    <w:link w:val="aff4"/>
    <w:uiPriority w:val="99"/>
    <w:rsid w:val="00505148"/>
    <w:rPr>
      <w:b/>
      <w:sz w:val="28"/>
    </w:rPr>
  </w:style>
  <w:style w:type="paragraph" w:styleId="aff5">
    <w:name w:val="List Paragraph"/>
    <w:basedOn w:val="a"/>
    <w:link w:val="aff6"/>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7">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8">
    <w:name w:val="Subtitle"/>
    <w:basedOn w:val="a"/>
    <w:link w:val="aff9"/>
    <w:uiPriority w:val="99"/>
    <w:qFormat/>
    <w:rsid w:val="00DD0BE9"/>
    <w:pPr>
      <w:jc w:val="center"/>
    </w:pPr>
    <w:rPr>
      <w:rFonts w:cs="Times New Roman"/>
      <w:b/>
      <w:color w:val="auto"/>
      <w:sz w:val="20"/>
      <w:szCs w:val="20"/>
    </w:rPr>
  </w:style>
  <w:style w:type="character" w:customStyle="1" w:styleId="aff9">
    <w:name w:val="Подзаголовок Знак"/>
    <w:link w:val="aff8"/>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a">
    <w:name w:val="Plain Text"/>
    <w:basedOn w:val="a"/>
    <w:link w:val="affb"/>
    <w:uiPriority w:val="99"/>
    <w:unhideWhenUsed/>
    <w:rsid w:val="00505148"/>
    <w:rPr>
      <w:rFonts w:ascii="Courier New" w:hAnsi="Courier New" w:cs="Times New Roman"/>
      <w:sz w:val="20"/>
      <w:szCs w:val="20"/>
    </w:rPr>
  </w:style>
  <w:style w:type="character" w:customStyle="1" w:styleId="affb">
    <w:name w:val="Текст Знак"/>
    <w:basedOn w:val="a0"/>
    <w:link w:val="affa"/>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c">
    <w:name w:val="Revision"/>
    <w:hidden/>
    <w:uiPriority w:val="99"/>
    <w:semiHidden/>
    <w:rsid w:val="00505148"/>
    <w:rPr>
      <w:rFonts w:cs="Arial"/>
      <w:color w:val="000000"/>
      <w:sz w:val="22"/>
      <w:szCs w:val="22"/>
    </w:rPr>
  </w:style>
  <w:style w:type="paragraph" w:styleId="affd">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e"/>
    <w:uiPriority w:val="99"/>
    <w:unhideWhenUsed/>
    <w:qFormat/>
    <w:rsid w:val="00505148"/>
    <w:rPr>
      <w:rFonts w:cs="Times New Roman"/>
      <w:sz w:val="20"/>
      <w:szCs w:val="20"/>
    </w:rPr>
  </w:style>
  <w:style w:type="character" w:customStyle="1" w:styleId="affe">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d"/>
    <w:uiPriority w:val="99"/>
    <w:rsid w:val="00505148"/>
    <w:rPr>
      <w:color w:val="000000"/>
    </w:rPr>
  </w:style>
  <w:style w:type="character" w:styleId="afff">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0">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1">
    <w:name w:val="Основной текст_"/>
    <w:basedOn w:val="a0"/>
    <w:link w:val="13"/>
    <w:uiPriority w:val="99"/>
    <w:rsid w:val="00505148"/>
    <w:rPr>
      <w:shd w:val="clear" w:color="auto" w:fill="FFFFFF"/>
    </w:rPr>
  </w:style>
  <w:style w:type="paragraph" w:customStyle="1" w:styleId="13">
    <w:name w:val="Основной текст1"/>
    <w:basedOn w:val="a"/>
    <w:link w:val="afff1"/>
    <w:uiPriority w:val="99"/>
    <w:rsid w:val="00DD0BE9"/>
    <w:pPr>
      <w:shd w:val="clear" w:color="auto" w:fill="FFFFFF"/>
      <w:spacing w:before="300" w:line="248" w:lineRule="exact"/>
      <w:jc w:val="both"/>
    </w:pPr>
    <w:rPr>
      <w:rFonts w:cs="Times New Roman"/>
      <w:color w:val="auto"/>
      <w:sz w:val="20"/>
      <w:szCs w:val="20"/>
    </w:rPr>
  </w:style>
  <w:style w:type="character" w:customStyle="1" w:styleId="aff6">
    <w:name w:val="Абзац списка Знак"/>
    <w:link w:val="aff5"/>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4">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2">
    <w:basedOn w:val="a"/>
    <w:next w:val="afff0"/>
    <w:link w:val="afff3"/>
    <w:uiPriority w:val="99"/>
    <w:rsid w:val="00DD0BE9"/>
    <w:pPr>
      <w:spacing w:before="100" w:beforeAutospacing="1" w:after="100" w:afterAutospacing="1"/>
    </w:pPr>
    <w:rPr>
      <w:rFonts w:cs="Times New Roman"/>
      <w:b/>
      <w:color w:val="auto"/>
      <w:sz w:val="28"/>
      <w:szCs w:val="20"/>
    </w:rPr>
  </w:style>
  <w:style w:type="character" w:customStyle="1" w:styleId="afff3">
    <w:name w:val="Название Знак"/>
    <w:link w:val="afff2"/>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customStyle="1" w:styleId="29">
    <w:name w:val="Неразрешенное упоминание2"/>
    <w:uiPriority w:val="99"/>
    <w:semiHidden/>
    <w:unhideWhenUsed/>
    <w:rsid w:val="00DD0BE9"/>
    <w:rPr>
      <w:color w:val="605E5C"/>
      <w:shd w:val="clear" w:color="auto" w:fill="E1DFDD"/>
    </w:rPr>
  </w:style>
  <w:style w:type="numbering" w:customStyle="1" w:styleId="15">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1"/>
    <w:rsid w:val="00DD0BE9"/>
    <w:rPr>
      <w:rFonts w:ascii="Times New Roman" w:eastAsia="Times New Roman" w:hAnsi="Times New Roman" w:cs="Times New Roman"/>
      <w:sz w:val="20"/>
      <w:szCs w:val="20"/>
      <w:shd w:val="clear" w:color="auto" w:fill="FFFFFF"/>
    </w:rPr>
  </w:style>
  <w:style w:type="character" w:customStyle="1" w:styleId="afff4">
    <w:name w:val="Колонтитул_"/>
    <w:basedOn w:val="a0"/>
    <w:link w:val="afff5"/>
    <w:rsid w:val="00DD0BE9"/>
    <w:rPr>
      <w:shd w:val="clear" w:color="auto" w:fill="FFFFFF"/>
    </w:rPr>
  </w:style>
  <w:style w:type="character" w:customStyle="1" w:styleId="ArialNarrow95pt">
    <w:name w:val="Колонтитул + Arial Narrow;9;5 pt"/>
    <w:basedOn w:val="afff4"/>
    <w:rsid w:val="00DD0BE9"/>
    <w:rPr>
      <w:rFonts w:ascii="Arial Narrow" w:eastAsia="Arial Narrow" w:hAnsi="Arial Narrow" w:cs="Arial Narrow"/>
      <w:sz w:val="19"/>
      <w:szCs w:val="19"/>
      <w:shd w:val="clear" w:color="auto" w:fill="FFFFFF"/>
    </w:rPr>
  </w:style>
  <w:style w:type="character" w:customStyle="1" w:styleId="afff6">
    <w:name w:val="Подпись к картинке_"/>
    <w:basedOn w:val="a0"/>
    <w:link w:val="afff7"/>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6"/>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1"/>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1"/>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6"/>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5">
    <w:name w:val="Колонтитул"/>
    <w:basedOn w:val="a"/>
    <w:link w:val="afff4"/>
    <w:rsid w:val="00DD0BE9"/>
    <w:pPr>
      <w:shd w:val="clear" w:color="auto" w:fill="FFFFFF"/>
    </w:pPr>
    <w:rPr>
      <w:rFonts w:cs="Times New Roman"/>
      <w:color w:val="auto"/>
      <w:sz w:val="20"/>
      <w:szCs w:val="20"/>
    </w:rPr>
  </w:style>
  <w:style w:type="paragraph" w:customStyle="1" w:styleId="afff7">
    <w:name w:val="Подпись к картинке"/>
    <w:basedOn w:val="a"/>
    <w:link w:val="afff6"/>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6">
    <w:name w:val="Сетка таблицы1"/>
    <w:basedOn w:val="a1"/>
    <w:next w:val="afb"/>
    <w:uiPriority w:val="59"/>
    <w:rsid w:val="00DD0BE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b"/>
    <w:uiPriority w:val="59"/>
    <w:rsid w:val="00DD0BE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b"/>
    <w:rsid w:val="00DD0B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next w:val="afb"/>
    <w:rsid w:val="00DD0B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Неразрешенное упоминание2"/>
    <w:basedOn w:val="a0"/>
    <w:uiPriority w:val="99"/>
    <w:semiHidden/>
    <w:unhideWhenUsed/>
    <w:rsid w:val="00DD0B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6C"/>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12"/>
    <w:uiPriority w:val="10"/>
    <w:qFormat/>
    <w:rsid w:val="00505148"/>
    <w:pPr>
      <w:jc w:val="center"/>
    </w:pPr>
    <w:rPr>
      <w:rFonts w:cs="Times New Roman"/>
      <w:b/>
      <w:color w:val="auto"/>
      <w:sz w:val="28"/>
      <w:szCs w:val="20"/>
    </w:rPr>
  </w:style>
  <w:style w:type="character" w:customStyle="1" w:styleId="12">
    <w:name w:val="Название Знак1"/>
    <w:link w:val="aff4"/>
    <w:uiPriority w:val="99"/>
    <w:rsid w:val="00505148"/>
    <w:rPr>
      <w:b/>
      <w:sz w:val="28"/>
    </w:rPr>
  </w:style>
  <w:style w:type="paragraph" w:styleId="aff5">
    <w:name w:val="List Paragraph"/>
    <w:basedOn w:val="a"/>
    <w:link w:val="aff6"/>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7">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8">
    <w:name w:val="Subtitle"/>
    <w:basedOn w:val="a"/>
    <w:link w:val="aff9"/>
    <w:uiPriority w:val="99"/>
    <w:qFormat/>
    <w:rsid w:val="00DD0BE9"/>
    <w:pPr>
      <w:jc w:val="center"/>
    </w:pPr>
    <w:rPr>
      <w:rFonts w:cs="Times New Roman"/>
      <w:b/>
      <w:color w:val="auto"/>
      <w:sz w:val="20"/>
      <w:szCs w:val="20"/>
    </w:rPr>
  </w:style>
  <w:style w:type="character" w:customStyle="1" w:styleId="aff9">
    <w:name w:val="Подзаголовок Знак"/>
    <w:link w:val="aff8"/>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a">
    <w:name w:val="Plain Text"/>
    <w:basedOn w:val="a"/>
    <w:link w:val="affb"/>
    <w:uiPriority w:val="99"/>
    <w:unhideWhenUsed/>
    <w:rsid w:val="00505148"/>
    <w:rPr>
      <w:rFonts w:ascii="Courier New" w:hAnsi="Courier New" w:cs="Times New Roman"/>
      <w:sz w:val="20"/>
      <w:szCs w:val="20"/>
    </w:rPr>
  </w:style>
  <w:style w:type="character" w:customStyle="1" w:styleId="affb">
    <w:name w:val="Текст Знак"/>
    <w:basedOn w:val="a0"/>
    <w:link w:val="affa"/>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c">
    <w:name w:val="Revision"/>
    <w:hidden/>
    <w:uiPriority w:val="99"/>
    <w:semiHidden/>
    <w:rsid w:val="00505148"/>
    <w:rPr>
      <w:rFonts w:cs="Arial"/>
      <w:color w:val="000000"/>
      <w:sz w:val="22"/>
      <w:szCs w:val="22"/>
    </w:rPr>
  </w:style>
  <w:style w:type="paragraph" w:styleId="affd">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e"/>
    <w:uiPriority w:val="99"/>
    <w:unhideWhenUsed/>
    <w:qFormat/>
    <w:rsid w:val="00505148"/>
    <w:rPr>
      <w:rFonts w:cs="Times New Roman"/>
      <w:sz w:val="20"/>
      <w:szCs w:val="20"/>
    </w:rPr>
  </w:style>
  <w:style w:type="character" w:customStyle="1" w:styleId="affe">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d"/>
    <w:uiPriority w:val="99"/>
    <w:rsid w:val="00505148"/>
    <w:rPr>
      <w:color w:val="000000"/>
    </w:rPr>
  </w:style>
  <w:style w:type="character" w:styleId="afff">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0">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1">
    <w:name w:val="Основной текст_"/>
    <w:basedOn w:val="a0"/>
    <w:link w:val="13"/>
    <w:uiPriority w:val="99"/>
    <w:rsid w:val="00505148"/>
    <w:rPr>
      <w:shd w:val="clear" w:color="auto" w:fill="FFFFFF"/>
    </w:rPr>
  </w:style>
  <w:style w:type="paragraph" w:customStyle="1" w:styleId="13">
    <w:name w:val="Основной текст1"/>
    <w:basedOn w:val="a"/>
    <w:link w:val="afff1"/>
    <w:uiPriority w:val="99"/>
    <w:rsid w:val="00DD0BE9"/>
    <w:pPr>
      <w:shd w:val="clear" w:color="auto" w:fill="FFFFFF"/>
      <w:spacing w:before="300" w:line="248" w:lineRule="exact"/>
      <w:jc w:val="both"/>
    </w:pPr>
    <w:rPr>
      <w:rFonts w:cs="Times New Roman"/>
      <w:color w:val="auto"/>
      <w:sz w:val="20"/>
      <w:szCs w:val="20"/>
    </w:rPr>
  </w:style>
  <w:style w:type="character" w:customStyle="1" w:styleId="aff6">
    <w:name w:val="Абзац списка Знак"/>
    <w:link w:val="aff5"/>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4">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2">
    <w:basedOn w:val="a"/>
    <w:next w:val="afff0"/>
    <w:link w:val="afff3"/>
    <w:uiPriority w:val="99"/>
    <w:rsid w:val="00DD0BE9"/>
    <w:pPr>
      <w:spacing w:before="100" w:beforeAutospacing="1" w:after="100" w:afterAutospacing="1"/>
    </w:pPr>
    <w:rPr>
      <w:rFonts w:cs="Times New Roman"/>
      <w:b/>
      <w:color w:val="auto"/>
      <w:sz w:val="28"/>
      <w:szCs w:val="20"/>
    </w:rPr>
  </w:style>
  <w:style w:type="character" w:customStyle="1" w:styleId="afff3">
    <w:name w:val="Название Знак"/>
    <w:link w:val="afff2"/>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customStyle="1" w:styleId="29">
    <w:name w:val="Неразрешенное упоминание2"/>
    <w:uiPriority w:val="99"/>
    <w:semiHidden/>
    <w:unhideWhenUsed/>
    <w:rsid w:val="00DD0BE9"/>
    <w:rPr>
      <w:color w:val="605E5C"/>
      <w:shd w:val="clear" w:color="auto" w:fill="E1DFDD"/>
    </w:rPr>
  </w:style>
  <w:style w:type="numbering" w:customStyle="1" w:styleId="15">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1"/>
    <w:rsid w:val="00DD0BE9"/>
    <w:rPr>
      <w:rFonts w:ascii="Times New Roman" w:eastAsia="Times New Roman" w:hAnsi="Times New Roman" w:cs="Times New Roman"/>
      <w:sz w:val="20"/>
      <w:szCs w:val="20"/>
      <w:shd w:val="clear" w:color="auto" w:fill="FFFFFF"/>
    </w:rPr>
  </w:style>
  <w:style w:type="character" w:customStyle="1" w:styleId="afff4">
    <w:name w:val="Колонтитул_"/>
    <w:basedOn w:val="a0"/>
    <w:link w:val="afff5"/>
    <w:rsid w:val="00DD0BE9"/>
    <w:rPr>
      <w:shd w:val="clear" w:color="auto" w:fill="FFFFFF"/>
    </w:rPr>
  </w:style>
  <w:style w:type="character" w:customStyle="1" w:styleId="ArialNarrow95pt">
    <w:name w:val="Колонтитул + Arial Narrow;9;5 pt"/>
    <w:basedOn w:val="afff4"/>
    <w:rsid w:val="00DD0BE9"/>
    <w:rPr>
      <w:rFonts w:ascii="Arial Narrow" w:eastAsia="Arial Narrow" w:hAnsi="Arial Narrow" w:cs="Arial Narrow"/>
      <w:sz w:val="19"/>
      <w:szCs w:val="19"/>
      <w:shd w:val="clear" w:color="auto" w:fill="FFFFFF"/>
    </w:rPr>
  </w:style>
  <w:style w:type="character" w:customStyle="1" w:styleId="afff6">
    <w:name w:val="Подпись к картинке_"/>
    <w:basedOn w:val="a0"/>
    <w:link w:val="afff7"/>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6"/>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1"/>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1"/>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6"/>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5">
    <w:name w:val="Колонтитул"/>
    <w:basedOn w:val="a"/>
    <w:link w:val="afff4"/>
    <w:rsid w:val="00DD0BE9"/>
    <w:pPr>
      <w:shd w:val="clear" w:color="auto" w:fill="FFFFFF"/>
    </w:pPr>
    <w:rPr>
      <w:rFonts w:cs="Times New Roman"/>
      <w:color w:val="auto"/>
      <w:sz w:val="20"/>
      <w:szCs w:val="20"/>
    </w:rPr>
  </w:style>
  <w:style w:type="paragraph" w:customStyle="1" w:styleId="afff7">
    <w:name w:val="Подпись к картинке"/>
    <w:basedOn w:val="a"/>
    <w:link w:val="afff6"/>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6">
    <w:name w:val="Сетка таблицы1"/>
    <w:basedOn w:val="a1"/>
    <w:next w:val="afb"/>
    <w:uiPriority w:val="59"/>
    <w:rsid w:val="00DD0BE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b"/>
    <w:uiPriority w:val="59"/>
    <w:rsid w:val="00DD0BE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b"/>
    <w:rsid w:val="00DD0B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next w:val="afb"/>
    <w:rsid w:val="00DD0B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Неразрешенное упоминание2"/>
    <w:basedOn w:val="a0"/>
    <w:uiPriority w:val="99"/>
    <w:semiHidden/>
    <w:unhideWhenUsed/>
    <w:rsid w:val="00D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52656755">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740443891">
      <w:bodyDiv w:val="1"/>
      <w:marLeft w:val="0"/>
      <w:marRight w:val="0"/>
      <w:marTop w:val="0"/>
      <w:marBottom w:val="0"/>
      <w:divBdr>
        <w:top w:val="none" w:sz="0" w:space="0" w:color="auto"/>
        <w:left w:val="none" w:sz="0" w:space="0" w:color="auto"/>
        <w:bottom w:val="none" w:sz="0" w:space="0" w:color="auto"/>
        <w:right w:val="none" w:sz="0" w:space="0" w:color="auto"/>
      </w:divBdr>
    </w:div>
    <w:div w:id="799419972">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1085;&#1072;&#1096;.&#1076;&#1086;&#1084;.&#1088;&#1092;/" TargetMode="External"/><Relationship Id="rId18" Type="http://schemas.openxmlformats.org/officeDocument/2006/relationships/image" Target="media/image2.png"/><Relationship Id="rId26" Type="http://schemas.openxmlformats.org/officeDocument/2006/relationships/image" Target="media/image5.jpeg"/><Relationship Id="rId39" Type="http://schemas.openxmlformats.org/officeDocument/2006/relationships/image" Target="media/image17.jpeg"/><Relationship Id="rId3" Type="http://schemas.openxmlformats.org/officeDocument/2006/relationships/customXml" Target="../customXml/item3.xml"/><Relationship Id="rId21" Type="http://schemas.openxmlformats.org/officeDocument/2006/relationships/hyperlink" Target="https://&#1085;&#1072;&#1096;.&#1076;&#1086;&#1084;.&#1088;&#1092;/" TargetMode="External"/><Relationship Id="rId34" Type="http://schemas.openxmlformats.org/officeDocument/2006/relationships/image" Target="media/image12.jpeg"/><Relationship Id="rId42" Type="http://schemas.openxmlformats.org/officeDocument/2006/relationships/footer" Target="footer3.xml"/><Relationship Id="rId47" Type="http://schemas.microsoft.com/office/2011/relationships/people" Target="people.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image" Target="media/image1.png"/><Relationship Id="rId25" Type="http://schemas.openxmlformats.org/officeDocument/2006/relationships/image" Target="media/image4.jpeg"/><Relationship Id="rId33" Type="http://schemas.openxmlformats.org/officeDocument/2006/relationships/image" Target="media/image11.jpeg"/><Relationship Id="rId38" Type="http://schemas.openxmlformats.org/officeDocument/2006/relationships/image" Target="media/image16.jpeg"/><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novostroyki-MIC-SBR@gk-mic.ru" TargetMode="External"/><Relationship Id="rId20" Type="http://schemas.openxmlformats.org/officeDocument/2006/relationships/hyperlink" Target="mailto:novostroyki-MIC-SBR@gk-mic.ru" TargetMode="External"/><Relationship Id="rId29" Type="http://schemas.openxmlformats.org/officeDocument/2006/relationships/image" Target="media/image8.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image" Target="media/image18.jpeg"/><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egrul.nalog.ru/" TargetMode="External"/><Relationship Id="rId23" Type="http://schemas.openxmlformats.org/officeDocument/2006/relationships/footer" Target="footer2.xml"/><Relationship Id="rId28" Type="http://schemas.openxmlformats.org/officeDocument/2006/relationships/image" Target="media/image7.jpeg"/><Relationship Id="rId36" Type="http://schemas.openxmlformats.org/officeDocument/2006/relationships/image" Target="media/image14.jpeg"/><Relationship Id="rId10" Type="http://schemas.openxmlformats.org/officeDocument/2006/relationships/footnotes" Target="footnotes.xml"/><Relationship Id="rId19" Type="http://schemas.openxmlformats.org/officeDocument/2006/relationships/hyperlink" Target="mailto:novostroyki-MIC-SBR@gk-mic.ru" TargetMode="External"/><Relationship Id="rId31" Type="http://schemas.openxmlformats.org/officeDocument/2006/relationships/image" Target="media/image9.jpe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85;&#1072;&#1096;.&#1076;&#1086;&#1084;.&#1088;&#1092;/" TargetMode="External"/><Relationship Id="rId22" Type="http://schemas.openxmlformats.org/officeDocument/2006/relationships/footer" Target="footer1.xml"/><Relationship Id="rId27" Type="http://schemas.openxmlformats.org/officeDocument/2006/relationships/image" Target="media/image6.jpeg"/><Relationship Id="rId30" Type="http://schemas.openxmlformats.org/officeDocument/2006/relationships/hyperlink" Target="normacs://normacs.ru/V6IB?dob=40787.000000&amp;dol=40835.530961" TargetMode="External"/><Relationship Id="rId35" Type="http://schemas.openxmlformats.org/officeDocument/2006/relationships/image" Target="media/image13.jpeg"/><Relationship Id="rId43" Type="http://schemas.openxmlformats.org/officeDocument/2006/relationships/fontTable" Target="fontTable.xml"/><Relationship Id="rId48"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E2B88-46BC-4209-B556-ED26DBF1EEB8}">
  <ds:schemaRefs>
    <ds:schemaRef ds:uri="http://schemas.openxmlformats.org/officeDocument/2006/bibliography"/>
  </ds:schemaRefs>
</ds:datastoreItem>
</file>

<file path=customXml/itemProps2.xml><?xml version="1.0" encoding="utf-8"?>
<ds:datastoreItem xmlns:ds="http://schemas.openxmlformats.org/officeDocument/2006/customXml" ds:itemID="{DDB4F924-4E71-4F82-B69D-E57C4B30AC29}">
  <ds:schemaRefs>
    <ds:schemaRef ds:uri="http://schemas.openxmlformats.org/officeDocument/2006/bibliography"/>
  </ds:schemaRefs>
</ds:datastoreItem>
</file>

<file path=customXml/itemProps3.xml><?xml version="1.0" encoding="utf-8"?>
<ds:datastoreItem xmlns:ds="http://schemas.openxmlformats.org/officeDocument/2006/customXml" ds:itemID="{FFB259D8-DE42-4827-B73E-478745E75A7D}">
  <ds:schemaRefs>
    <ds:schemaRef ds:uri="http://schemas.openxmlformats.org/officeDocument/2006/bibliography"/>
  </ds:schemaRefs>
</ds:datastoreItem>
</file>

<file path=customXml/itemProps4.xml><?xml version="1.0" encoding="utf-8"?>
<ds:datastoreItem xmlns:ds="http://schemas.openxmlformats.org/officeDocument/2006/customXml" ds:itemID="{CBD29F87-CEA4-444B-A6DB-11831502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16144</Words>
  <Characters>92026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107955</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istomina</cp:lastModifiedBy>
  <cp:revision>11</cp:revision>
  <cp:lastPrinted>2023-04-10T15:48:00Z</cp:lastPrinted>
  <dcterms:created xsi:type="dcterms:W3CDTF">2023-04-24T07:06:00Z</dcterms:created>
  <dcterms:modified xsi:type="dcterms:W3CDTF">2023-04-26T14:51:00Z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y fmtid="{D5CDD505-2E9C-101B-9397-08002B2CF9AE}" pid="524" name="Залоговый счет">
    <vt:lpwstr>refund_acount</vt:lpwstr>
  </property>
  <property fmtid="{D5CDD505-2E9C-101B-9397-08002B2CF9AE}" pid="525" name="refund_acount">
    <vt:lpwstr>Залоговый счет</vt:lpwstr>
  </property>
  <property fmtid="{D5CDD505-2E9C-101B-9397-08002B2CF9AE}" pid="526" name="Инн2">
    <vt:lpwstr>client02_tax_payer_string</vt:lpwstr>
  </property>
  <property fmtid="{D5CDD505-2E9C-101B-9397-08002B2CF9AE}" pid="527" name="Инн3">
    <vt:lpwstr>client03_tax_payer_string</vt:lpwstr>
  </property>
  <property fmtid="{D5CDD505-2E9C-101B-9397-08002B2CF9AE}" pid="528" name="Инн1">
    <vt:lpwstr>client_tax_payer_string</vt:lpwstr>
  </property>
  <property fmtid="{D5CDD505-2E9C-101B-9397-08002B2CF9AE}" pid="529" name="client_tax_payer_string">
    <vt:lpwstr>ИНН1</vt:lpwstr>
  </property>
  <property fmtid="{D5CDD505-2E9C-101B-9397-08002B2CF9AE}" pid="530" name="client02_tax_payer_string">
    <vt:lpwstr>ИНН2</vt:lpwstr>
  </property>
  <property fmtid="{D5CDD505-2E9C-101B-9397-08002B2CF9AE}" pid="531" name="client03_tax_payer_string">
    <vt:lpwstr>ИНН3</vt:lpwstr>
  </property>
  <property fmtid="{D5CDD505-2E9C-101B-9397-08002B2CF9AE}" pid="532" name="Доверенность на подписанта сокращенная">
    <vt:lpwstr>shareagrm_signer_power_by_attorney</vt:lpwstr>
  </property>
  <property fmtid="{D5CDD505-2E9C-101B-9397-08002B2CF9AE}" pid="533" name="shareagrm_signer_power_by_attorney">
    <vt:lpwstr>Доверенность на подписанта сокращен</vt:lpwstr>
  </property>
  <property fmtid="{D5CDD505-2E9C-101B-9397-08002B2CF9AE}" pid="534" name="Доверенность на подписанта сокращ">
    <vt:lpwstr>shareagrm_signer_power_by_attorney</vt:lpwstr>
  </property>
</Properties>
</file>