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96478" w14:textId="4877722E" w:rsidR="0070758F" w:rsidRDefault="0070758F" w:rsidP="0070758F">
      <w:pPr>
        <w:pStyle w:val="a5"/>
        <w:ind w:firstLine="567"/>
        <w:outlineLvl w:val="0"/>
        <w:rPr>
          <w:rFonts w:ascii="Times New Roman" w:hAnsi="Times New Roman" w:cs="Times New Roman"/>
          <w:sz w:val="23"/>
          <w:szCs w:val="23"/>
        </w:rPr>
      </w:pPr>
      <w:r>
        <w:rPr>
          <w:rFonts w:ascii="Times New Roman" w:hAnsi="Times New Roman" w:cs="Times New Roman"/>
          <w:sz w:val="23"/>
          <w:szCs w:val="23"/>
        </w:rPr>
        <w:t xml:space="preserve">ДОГОВОР УЧАСТИЯ В ДОЛЕВОМ СТРОИТЕЛЬСТВЕ № </w:t>
      </w:r>
      <w:r w:rsidR="004E3337">
        <w:rPr>
          <w:rFonts w:ascii="Times New Roman" w:hAnsi="Times New Roman" w:cs="Times New Roman"/>
          <w:sz w:val="23"/>
          <w:szCs w:val="23"/>
        </w:rPr>
        <w:t>___</w:t>
      </w:r>
    </w:p>
    <w:p w14:paraId="6CB03B57" w14:textId="77777777" w:rsidR="0070758F" w:rsidRDefault="0070758F" w:rsidP="0070758F">
      <w:pPr>
        <w:pStyle w:val="a5"/>
        <w:ind w:right="-37" w:firstLine="567"/>
        <w:jc w:val="both"/>
        <w:rPr>
          <w:rFonts w:ascii="Times New Roman" w:hAnsi="Times New Roman" w:cs="Times New Roman"/>
          <w:b w:val="0"/>
          <w:bCs w:val="0"/>
          <w:sz w:val="23"/>
          <w:szCs w:val="23"/>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4"/>
      </w:tblGrid>
      <w:tr w:rsidR="0070758F" w14:paraId="28A14667" w14:textId="77777777" w:rsidTr="0070758F">
        <w:tc>
          <w:tcPr>
            <w:tcW w:w="4785" w:type="dxa"/>
            <w:hideMark/>
          </w:tcPr>
          <w:p w14:paraId="3FE15A16" w14:textId="77777777" w:rsidR="0070758F" w:rsidRDefault="0070758F" w:rsidP="0070758F">
            <w:pPr>
              <w:pStyle w:val="ab"/>
              <w:jc w:val="left"/>
              <w:rPr>
                <w:rFonts w:ascii="Times New Roman" w:hAnsi="Times New Roman" w:cs="Times New Roman"/>
                <w:sz w:val="23"/>
                <w:szCs w:val="23"/>
              </w:rPr>
            </w:pPr>
            <w:r>
              <w:rPr>
                <w:rFonts w:ascii="Times New Roman" w:hAnsi="Times New Roman" w:cs="Times New Roman"/>
                <w:sz w:val="23"/>
                <w:szCs w:val="23"/>
              </w:rPr>
              <w:t>г. Калининград</w:t>
            </w:r>
          </w:p>
        </w:tc>
        <w:tc>
          <w:tcPr>
            <w:tcW w:w="4786" w:type="dxa"/>
          </w:tcPr>
          <w:p w14:paraId="4349E3F8" w14:textId="008BD0E2" w:rsidR="0070758F" w:rsidRDefault="0070758F" w:rsidP="0070758F">
            <w:pPr>
              <w:pStyle w:val="ab"/>
              <w:jc w:val="right"/>
              <w:rPr>
                <w:rFonts w:ascii="Times New Roman" w:hAnsi="Times New Roman" w:cs="Times New Roman"/>
                <w:sz w:val="23"/>
                <w:szCs w:val="23"/>
              </w:rPr>
            </w:pPr>
            <w:r>
              <w:rPr>
                <w:rFonts w:ascii="Times New Roman" w:hAnsi="Times New Roman" w:cs="Times New Roman"/>
                <w:sz w:val="23"/>
                <w:szCs w:val="23"/>
              </w:rPr>
              <w:t xml:space="preserve">          </w:t>
            </w:r>
            <w:r w:rsidR="00DF4AC6">
              <w:rPr>
                <w:rFonts w:ascii="Times New Roman" w:hAnsi="Times New Roman" w:cs="Times New Roman"/>
                <w:sz w:val="23"/>
                <w:szCs w:val="23"/>
              </w:rPr>
              <w:t xml:space="preserve"> </w:t>
            </w:r>
            <w:r w:rsidR="004E3337">
              <w:rPr>
                <w:rFonts w:ascii="Times New Roman" w:hAnsi="Times New Roman" w:cs="Times New Roman"/>
                <w:sz w:val="23"/>
                <w:szCs w:val="23"/>
              </w:rPr>
              <w:t>__ _________</w:t>
            </w:r>
            <w:r w:rsidR="00DF4AC6">
              <w:rPr>
                <w:rFonts w:ascii="Times New Roman" w:hAnsi="Times New Roman" w:cs="Times New Roman"/>
                <w:sz w:val="23"/>
                <w:szCs w:val="23"/>
              </w:rPr>
              <w:t xml:space="preserve"> 2021 г.</w:t>
            </w:r>
          </w:p>
          <w:p w14:paraId="04BB831B" w14:textId="77777777" w:rsidR="0070758F" w:rsidRDefault="0070758F" w:rsidP="0070758F">
            <w:pPr>
              <w:pStyle w:val="ab"/>
              <w:jc w:val="center"/>
              <w:rPr>
                <w:rFonts w:ascii="Times New Roman" w:hAnsi="Times New Roman" w:cs="Times New Roman"/>
                <w:sz w:val="23"/>
                <w:szCs w:val="23"/>
              </w:rPr>
            </w:pPr>
          </w:p>
        </w:tc>
      </w:tr>
    </w:tbl>
    <w:p w14:paraId="7BB58809" w14:textId="77777777" w:rsidR="0070758F" w:rsidRDefault="00DF4AC6" w:rsidP="0070758F">
      <w:pPr>
        <w:ind w:firstLine="567"/>
        <w:jc w:val="both"/>
        <w:rPr>
          <w:sz w:val="23"/>
          <w:szCs w:val="23"/>
        </w:rPr>
      </w:pPr>
      <w:r>
        <w:rPr>
          <w:b/>
          <w:bCs/>
          <w:sz w:val="23"/>
          <w:szCs w:val="23"/>
        </w:rPr>
        <w:t>Общество с ограниченной ответственностью "МПК-ИНВЕСТ"</w:t>
      </w:r>
      <w:r w:rsidR="0070758F">
        <w:rPr>
          <w:bCs/>
          <w:sz w:val="23"/>
          <w:szCs w:val="23"/>
        </w:rPr>
        <w:t xml:space="preserve">, имеющее ИНН </w:t>
      </w:r>
      <w:r>
        <w:rPr>
          <w:rFonts w:ascii="Book Antiqua" w:hAnsi="Book Antiqua"/>
          <w:sz w:val="23"/>
          <w:szCs w:val="23"/>
        </w:rPr>
        <w:t>3918505191</w:t>
      </w:r>
      <w:r w:rsidR="0070758F">
        <w:rPr>
          <w:bCs/>
          <w:sz w:val="23"/>
          <w:szCs w:val="23"/>
        </w:rPr>
        <w:t xml:space="preserve">, </w:t>
      </w:r>
      <w:r w:rsidR="0070758F">
        <w:rPr>
          <w:sz w:val="23"/>
          <w:szCs w:val="23"/>
        </w:rPr>
        <w:t xml:space="preserve">в лице генерального директора </w:t>
      </w:r>
      <w:r>
        <w:rPr>
          <w:sz w:val="23"/>
          <w:szCs w:val="23"/>
        </w:rPr>
        <w:t>Кухарева Леонида Юрьевича</w:t>
      </w:r>
      <w:r w:rsidR="0070758F">
        <w:rPr>
          <w:sz w:val="23"/>
          <w:szCs w:val="23"/>
        </w:rPr>
        <w:t xml:space="preserve">, действующего на основании Устава, именуемое в дальнейшем </w:t>
      </w:r>
      <w:r w:rsidR="0070758F">
        <w:rPr>
          <w:b/>
          <w:sz w:val="23"/>
          <w:szCs w:val="23"/>
        </w:rPr>
        <w:t>«Застройщик»,</w:t>
      </w:r>
      <w:r w:rsidR="0070758F">
        <w:rPr>
          <w:sz w:val="23"/>
          <w:szCs w:val="23"/>
        </w:rPr>
        <w:t xml:space="preserve"> с одной стороны, </w:t>
      </w:r>
    </w:p>
    <w:p w14:paraId="7E30C511" w14:textId="118BC39D" w:rsidR="0070758F" w:rsidRDefault="0070758F" w:rsidP="0070758F">
      <w:pPr>
        <w:ind w:firstLine="567"/>
        <w:jc w:val="both"/>
        <w:rPr>
          <w:sz w:val="23"/>
          <w:szCs w:val="23"/>
        </w:rPr>
      </w:pPr>
      <w:r>
        <w:rPr>
          <w:sz w:val="23"/>
          <w:szCs w:val="23"/>
        </w:rPr>
        <w:t xml:space="preserve">и </w:t>
      </w:r>
      <w:r w:rsidR="004E3337">
        <w:rPr>
          <w:noProof/>
          <w:sz w:val="22"/>
          <w:szCs w:val="22"/>
        </w:rPr>
        <w:t>гражданин</w:t>
      </w:r>
      <w:r>
        <w:rPr>
          <w:noProof/>
          <w:sz w:val="22"/>
          <w:szCs w:val="22"/>
        </w:rPr>
        <w:t xml:space="preserve"> РФ</w:t>
      </w:r>
      <w:r>
        <w:rPr>
          <w:b/>
          <w:noProof/>
          <w:sz w:val="22"/>
          <w:szCs w:val="22"/>
        </w:rPr>
        <w:t xml:space="preserve"> </w:t>
      </w:r>
      <w:r w:rsidR="004E3337">
        <w:rPr>
          <w:b/>
          <w:noProof/>
          <w:sz w:val="22"/>
          <w:szCs w:val="22"/>
        </w:rPr>
        <w:t>____________________</w:t>
      </w:r>
      <w:r>
        <w:rPr>
          <w:noProof/>
          <w:sz w:val="22"/>
          <w:szCs w:val="22"/>
        </w:rPr>
        <w:t xml:space="preserve">,  </w:t>
      </w:r>
      <w:r w:rsidR="004E3337">
        <w:rPr>
          <w:noProof/>
          <w:sz w:val="22"/>
          <w:szCs w:val="22"/>
        </w:rPr>
        <w:t>__.__.____</w:t>
      </w:r>
      <w:r>
        <w:rPr>
          <w:noProof/>
          <w:sz w:val="22"/>
          <w:szCs w:val="22"/>
        </w:rPr>
        <w:t xml:space="preserve"> года рождения, место рождения: </w:t>
      </w:r>
      <w:r w:rsidR="004E3337">
        <w:rPr>
          <w:noProof/>
          <w:sz w:val="22"/>
          <w:szCs w:val="22"/>
        </w:rPr>
        <w:t>_________________________</w:t>
      </w:r>
      <w:r>
        <w:rPr>
          <w:noProof/>
          <w:sz w:val="22"/>
          <w:szCs w:val="22"/>
        </w:rPr>
        <w:t xml:space="preserve">, </w:t>
      </w:r>
      <w:r w:rsidR="00275EFE">
        <w:rPr>
          <w:noProof/>
          <w:sz w:val="22"/>
          <w:szCs w:val="22"/>
        </w:rPr>
        <w:t>имеющий</w:t>
      </w:r>
      <w:r>
        <w:rPr>
          <w:noProof/>
          <w:sz w:val="22"/>
          <w:szCs w:val="22"/>
        </w:rPr>
        <w:t xml:space="preserve"> паспорт серии </w:t>
      </w:r>
      <w:r w:rsidR="004E3337">
        <w:rPr>
          <w:noProof/>
          <w:sz w:val="22"/>
          <w:szCs w:val="22"/>
        </w:rPr>
        <w:t>__ __</w:t>
      </w:r>
      <w:r>
        <w:rPr>
          <w:noProof/>
          <w:sz w:val="22"/>
          <w:szCs w:val="22"/>
        </w:rPr>
        <w:t xml:space="preserve"> № </w:t>
      </w:r>
      <w:r w:rsidR="004E3337">
        <w:rPr>
          <w:noProof/>
          <w:sz w:val="22"/>
          <w:szCs w:val="22"/>
        </w:rPr>
        <w:t>______</w:t>
      </w:r>
      <w:r>
        <w:rPr>
          <w:noProof/>
          <w:sz w:val="22"/>
          <w:szCs w:val="22"/>
        </w:rPr>
        <w:t xml:space="preserve">, выданный </w:t>
      </w:r>
      <w:r w:rsidR="004E3337">
        <w:rPr>
          <w:noProof/>
          <w:sz w:val="22"/>
          <w:szCs w:val="22"/>
        </w:rPr>
        <w:t>__.__.____</w:t>
      </w:r>
      <w:r>
        <w:rPr>
          <w:noProof/>
          <w:sz w:val="22"/>
          <w:szCs w:val="22"/>
        </w:rPr>
        <w:t xml:space="preserve"> г. </w:t>
      </w:r>
      <w:r w:rsidR="004E3337">
        <w:rPr>
          <w:noProof/>
          <w:sz w:val="22"/>
          <w:szCs w:val="22"/>
        </w:rPr>
        <w:t>_______________________________</w:t>
      </w:r>
      <w:r>
        <w:rPr>
          <w:noProof/>
          <w:sz w:val="22"/>
          <w:szCs w:val="22"/>
        </w:rPr>
        <w:t xml:space="preserve">, код </w:t>
      </w:r>
      <w:r>
        <w:rPr>
          <w:sz w:val="23"/>
          <w:szCs w:val="23"/>
        </w:rPr>
        <w:t>подразделения</w:t>
      </w:r>
      <w:r>
        <w:rPr>
          <w:noProof/>
          <w:sz w:val="22"/>
          <w:szCs w:val="22"/>
        </w:rPr>
        <w:t xml:space="preserve">: </w:t>
      </w:r>
      <w:r w:rsidR="004E3337">
        <w:rPr>
          <w:noProof/>
          <w:sz w:val="22"/>
          <w:szCs w:val="22"/>
        </w:rPr>
        <w:t>___-___</w:t>
      </w:r>
      <w:r>
        <w:rPr>
          <w:noProof/>
          <w:sz w:val="22"/>
          <w:szCs w:val="22"/>
        </w:rPr>
        <w:t xml:space="preserve">, </w:t>
      </w:r>
      <w:r w:rsidR="004E3337">
        <w:rPr>
          <w:noProof/>
          <w:sz w:val="22"/>
          <w:szCs w:val="22"/>
        </w:rPr>
        <w:t>зарегистрированый</w:t>
      </w:r>
      <w:r>
        <w:rPr>
          <w:noProof/>
          <w:sz w:val="22"/>
          <w:szCs w:val="22"/>
        </w:rPr>
        <w:t xml:space="preserve"> по адресу: </w:t>
      </w:r>
      <w:r w:rsidR="004E3337">
        <w:rPr>
          <w:noProof/>
          <w:sz w:val="22"/>
          <w:szCs w:val="22"/>
        </w:rPr>
        <w:t>__________________________________</w:t>
      </w:r>
      <w:r>
        <w:rPr>
          <w:sz w:val="23"/>
          <w:szCs w:val="23"/>
        </w:rPr>
        <w:t xml:space="preserve">, </w:t>
      </w:r>
      <w:r w:rsidR="004E3337">
        <w:rPr>
          <w:sz w:val="23"/>
          <w:szCs w:val="23"/>
        </w:rPr>
        <w:t>именуемый</w:t>
      </w:r>
      <w:r>
        <w:rPr>
          <w:sz w:val="23"/>
          <w:szCs w:val="23"/>
        </w:rPr>
        <w:t xml:space="preserve"> в дальнейшем </w:t>
      </w:r>
      <w:r>
        <w:rPr>
          <w:b/>
          <w:sz w:val="23"/>
          <w:szCs w:val="23"/>
        </w:rPr>
        <w:t>«Участник долевого строительства»,</w:t>
      </w:r>
      <w:r>
        <w:rPr>
          <w:sz w:val="23"/>
          <w:szCs w:val="23"/>
        </w:rPr>
        <w:t xml:space="preserve"> с другой стороны, а вместе именуемые «Стороны»,</w:t>
      </w:r>
      <w:r w:rsidR="004E3337">
        <w:rPr>
          <w:b/>
          <w:sz w:val="23"/>
          <w:szCs w:val="23"/>
        </w:rPr>
        <w:t xml:space="preserve"> </w:t>
      </w:r>
      <w:r>
        <w:rPr>
          <w:sz w:val="23"/>
          <w:szCs w:val="23"/>
        </w:rPr>
        <w:t xml:space="preserve">заключили настоящий договор участия в долевом строительстве о нижеследующем: </w:t>
      </w:r>
    </w:p>
    <w:p w14:paraId="30050A7F" w14:textId="77777777" w:rsidR="0070758F" w:rsidRDefault="0070758F" w:rsidP="0070758F">
      <w:pPr>
        <w:ind w:firstLine="567"/>
        <w:jc w:val="both"/>
        <w:rPr>
          <w:sz w:val="23"/>
          <w:szCs w:val="23"/>
        </w:rPr>
      </w:pPr>
    </w:p>
    <w:p w14:paraId="4C708493" w14:textId="77777777" w:rsidR="0070758F" w:rsidRDefault="0070758F" w:rsidP="0070758F">
      <w:pPr>
        <w:pStyle w:val="aa"/>
        <w:numPr>
          <w:ilvl w:val="0"/>
          <w:numId w:val="1"/>
        </w:numPr>
        <w:tabs>
          <w:tab w:val="left" w:pos="927"/>
        </w:tabs>
        <w:ind w:left="927"/>
        <w:jc w:val="center"/>
        <w:rPr>
          <w:rFonts w:ascii="Times New Roman" w:hAnsi="Times New Roman" w:cs="Times New Roman"/>
          <w:b/>
          <w:bCs/>
          <w:sz w:val="23"/>
          <w:szCs w:val="23"/>
        </w:rPr>
      </w:pPr>
      <w:bookmarkStart w:id="0" w:name="sub_4"/>
      <w:bookmarkStart w:id="1" w:name="sub_403"/>
      <w:bookmarkStart w:id="2" w:name="sub_38440956"/>
      <w:r>
        <w:rPr>
          <w:rFonts w:ascii="Times New Roman" w:hAnsi="Times New Roman" w:cs="Times New Roman"/>
          <w:b/>
          <w:bCs/>
          <w:sz w:val="23"/>
          <w:szCs w:val="23"/>
        </w:rPr>
        <w:t>Предмет договора.</w:t>
      </w:r>
    </w:p>
    <w:p w14:paraId="139ADE76" w14:textId="77777777" w:rsidR="008E180A" w:rsidRPr="008E180A" w:rsidRDefault="008E180A" w:rsidP="008E180A"/>
    <w:bookmarkEnd w:id="0"/>
    <w:p w14:paraId="37550D4A" w14:textId="20E44525" w:rsidR="0070758F" w:rsidRDefault="0070758F" w:rsidP="0070758F">
      <w:pPr>
        <w:pStyle w:val="a8"/>
        <w:numPr>
          <w:ilvl w:val="1"/>
          <w:numId w:val="1"/>
        </w:numPr>
        <w:tabs>
          <w:tab w:val="num" w:pos="-142"/>
        </w:tabs>
        <w:spacing w:after="0"/>
        <w:ind w:left="-142" w:hanging="709"/>
        <w:jc w:val="both"/>
        <w:rPr>
          <w:sz w:val="23"/>
          <w:szCs w:val="23"/>
        </w:rPr>
      </w:pPr>
      <w:r>
        <w:rPr>
          <w:sz w:val="23"/>
          <w:szCs w:val="23"/>
        </w:rPr>
        <w:t xml:space="preserve">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 </w:t>
      </w:r>
      <w:r w:rsidRPr="004E3337">
        <w:rPr>
          <w:sz w:val="23"/>
          <w:szCs w:val="23"/>
        </w:rPr>
        <w:t>«Многоквартирны</w:t>
      </w:r>
      <w:r w:rsidR="00260D69" w:rsidRPr="004E3337">
        <w:rPr>
          <w:sz w:val="23"/>
          <w:szCs w:val="23"/>
        </w:rPr>
        <w:t>е</w:t>
      </w:r>
      <w:r w:rsidRPr="004E3337">
        <w:rPr>
          <w:sz w:val="23"/>
          <w:szCs w:val="23"/>
        </w:rPr>
        <w:t xml:space="preserve"> жил</w:t>
      </w:r>
      <w:r w:rsidR="00260D69" w:rsidRPr="004E3337">
        <w:rPr>
          <w:sz w:val="23"/>
          <w:szCs w:val="23"/>
        </w:rPr>
        <w:t>ые</w:t>
      </w:r>
      <w:r w:rsidRPr="004E3337">
        <w:rPr>
          <w:sz w:val="23"/>
          <w:szCs w:val="23"/>
        </w:rPr>
        <w:t xml:space="preserve"> дом</w:t>
      </w:r>
      <w:r w:rsidR="00260D69" w:rsidRPr="004E3337">
        <w:rPr>
          <w:sz w:val="23"/>
          <w:szCs w:val="23"/>
        </w:rPr>
        <w:t>а</w:t>
      </w:r>
      <w:r w:rsidRPr="004E3337">
        <w:rPr>
          <w:sz w:val="23"/>
          <w:szCs w:val="23"/>
        </w:rPr>
        <w:t xml:space="preserve"> по ул. Тургенева в г. Зеленоградск</w:t>
      </w:r>
      <w:r w:rsidR="00260D69" w:rsidRPr="004E3337">
        <w:rPr>
          <w:sz w:val="23"/>
          <w:szCs w:val="23"/>
        </w:rPr>
        <w:t xml:space="preserve">е. </w:t>
      </w:r>
      <w:r w:rsidR="00260D69" w:rsidRPr="004E3337">
        <w:rPr>
          <w:sz w:val="23"/>
          <w:szCs w:val="23"/>
          <w:lang w:val="en-US"/>
        </w:rPr>
        <w:t>II</w:t>
      </w:r>
      <w:r w:rsidR="00260D69" w:rsidRPr="004E3337">
        <w:rPr>
          <w:sz w:val="23"/>
          <w:szCs w:val="23"/>
        </w:rPr>
        <w:t xml:space="preserve"> этап строительства</w:t>
      </w:r>
      <w:r w:rsidRPr="004E3337">
        <w:rPr>
          <w:sz w:val="23"/>
          <w:szCs w:val="23"/>
        </w:rPr>
        <w:t xml:space="preserve">» по адресу:  </w:t>
      </w:r>
      <w:r w:rsidR="00DF4AC6" w:rsidRPr="004E3337">
        <w:t>Калининградская область, г. Зеленоградск, ул. Тургенева</w:t>
      </w:r>
      <w:r w:rsidR="00260D69" w:rsidRPr="004E3337">
        <w:t>, Дом №1 по ГП</w:t>
      </w:r>
      <w:r w:rsidRPr="004E3337">
        <w:t>,</w:t>
      </w:r>
      <w:r w:rsidRPr="004E3337">
        <w:rPr>
          <w:sz w:val="23"/>
          <w:szCs w:val="23"/>
        </w:rPr>
        <w:t xml:space="preserve"> адрес строительный (далее именуемый – Многоквартирный жилой дом), и после получения</w:t>
      </w:r>
      <w:r>
        <w:rPr>
          <w:sz w:val="23"/>
          <w:szCs w:val="23"/>
        </w:rPr>
        <w:t xml:space="preserve"> разрешения на ввод в эксплуатацию Многоквартирного жилого дома передать в собственность Участнику долевого строительства </w:t>
      </w:r>
      <w:hyperlink r:id="rId8" w:anchor="sub_2012%23sub_2012#sub_2012%23sub_2012" w:history="1">
        <w:r>
          <w:rPr>
            <w:rStyle w:val="a3"/>
            <w:color w:val="auto"/>
            <w:sz w:val="23"/>
            <w:szCs w:val="23"/>
            <w:u w:val="none"/>
          </w:rPr>
          <w:t>Объект долевого строительства</w:t>
        </w:r>
      </w:hyperlink>
      <w:r>
        <w:rPr>
          <w:sz w:val="23"/>
          <w:szCs w:val="23"/>
        </w:rPr>
        <w:t xml:space="preserve">, определенный в п. 1.3 настоящего договора,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жилого дома. </w:t>
      </w:r>
    </w:p>
    <w:p w14:paraId="54EBA11B" w14:textId="7FD5CDBE" w:rsidR="0070758F" w:rsidRDefault="0070758F" w:rsidP="0070758F">
      <w:pPr>
        <w:pStyle w:val="a8"/>
        <w:tabs>
          <w:tab w:val="num" w:pos="-142"/>
          <w:tab w:val="num" w:pos="567"/>
        </w:tabs>
        <w:spacing w:after="0"/>
        <w:ind w:left="-142" w:hanging="709"/>
        <w:jc w:val="both"/>
        <w:rPr>
          <w:sz w:val="23"/>
          <w:szCs w:val="23"/>
        </w:rPr>
      </w:pPr>
      <w:r>
        <w:rPr>
          <w:sz w:val="23"/>
          <w:szCs w:val="23"/>
        </w:rPr>
        <w:t>1.2.</w:t>
      </w:r>
      <w:r>
        <w:rPr>
          <w:sz w:val="23"/>
          <w:szCs w:val="23"/>
        </w:rPr>
        <w:tab/>
        <w:t xml:space="preserve">Многоквартирный жилой дом строится на основании разрешения на строительство № </w:t>
      </w:r>
      <w:r w:rsidR="00DF4AC6">
        <w:t>39</w:t>
      </w:r>
      <w:r w:rsidR="00260D69">
        <w:t>-</w:t>
      </w:r>
      <w:r w:rsidR="00260D69" w:rsidRPr="004E3337">
        <w:rPr>
          <w:lang w:val="en-US"/>
        </w:rPr>
        <w:t>RU</w:t>
      </w:r>
      <w:r w:rsidR="00260D69" w:rsidRPr="004E3337">
        <w:t>39320000-602-2021</w:t>
      </w:r>
      <w:r w:rsidRPr="004E3337">
        <w:rPr>
          <w:sz w:val="23"/>
          <w:szCs w:val="23"/>
        </w:rPr>
        <w:t xml:space="preserve"> от </w:t>
      </w:r>
      <w:r w:rsidR="00260D69" w:rsidRPr="004E3337">
        <w:t>02</w:t>
      </w:r>
      <w:r w:rsidR="00DF4AC6" w:rsidRPr="004E3337">
        <w:t>.</w:t>
      </w:r>
      <w:r w:rsidR="00260D69" w:rsidRPr="004E3337">
        <w:t>09</w:t>
      </w:r>
      <w:r w:rsidR="00DF4AC6" w:rsidRPr="004E3337">
        <w:t>.20</w:t>
      </w:r>
      <w:r w:rsidR="00260D69" w:rsidRPr="004E3337">
        <w:t>21</w:t>
      </w:r>
      <w:r w:rsidRPr="004E3337">
        <w:rPr>
          <w:sz w:val="23"/>
          <w:szCs w:val="23"/>
        </w:rPr>
        <w:t xml:space="preserve"> года, выданного </w:t>
      </w:r>
      <w:r w:rsidR="00260D69" w:rsidRPr="004E3337">
        <w:t>Агентством архитектуре, градостроению и перспективному развитию Калининградской области</w:t>
      </w:r>
      <w:r w:rsidRPr="004E3337">
        <w:rPr>
          <w:sz w:val="23"/>
          <w:szCs w:val="23"/>
        </w:rPr>
        <w:t>, на</w:t>
      </w:r>
      <w:r>
        <w:rPr>
          <w:sz w:val="23"/>
          <w:szCs w:val="23"/>
        </w:rPr>
        <w:t xml:space="preserve"> земельном участке с кадастровым номером </w:t>
      </w:r>
      <w:r w:rsidR="00DF4AC6">
        <w:t>39:05:010203:172</w:t>
      </w:r>
      <w:r>
        <w:rPr>
          <w:sz w:val="23"/>
          <w:szCs w:val="23"/>
        </w:rPr>
        <w:t xml:space="preserve"> площадью </w:t>
      </w:r>
      <w:r w:rsidR="00DF4AC6">
        <w:t>53 079</w:t>
      </w:r>
      <w:r>
        <w:rPr>
          <w:sz w:val="23"/>
          <w:szCs w:val="23"/>
        </w:rPr>
        <w:t xml:space="preserve"> кв.м. по адресу:  </w:t>
      </w:r>
      <w:r w:rsidR="00DF4AC6">
        <w:t>Калининградская область, г. Зеленоградск, ул. Тургенева</w:t>
      </w:r>
      <w:r>
        <w:rPr>
          <w:sz w:val="23"/>
          <w:szCs w:val="23"/>
        </w:rPr>
        <w:t xml:space="preserve">, </w:t>
      </w:r>
      <w:r w:rsidR="00DF4AC6">
        <w:t>предоставлено застройщику в аренду под строительство многоквартирного жилого дома</w:t>
      </w:r>
      <w:r>
        <w:rPr>
          <w:sz w:val="23"/>
          <w:szCs w:val="23"/>
        </w:rPr>
        <w:t xml:space="preserve"> на основании </w:t>
      </w:r>
      <w:r w:rsidRPr="00F70D58">
        <w:rPr>
          <w:sz w:val="23"/>
          <w:szCs w:val="23"/>
        </w:rPr>
        <w:t>договора аренды земельного участка</w:t>
      </w:r>
      <w:r w:rsidR="00E55A0C" w:rsidRPr="00F70D58">
        <w:rPr>
          <w:sz w:val="23"/>
          <w:szCs w:val="23"/>
        </w:rPr>
        <w:t xml:space="preserve"> №</w:t>
      </w:r>
      <w:r w:rsidRPr="00F70D58">
        <w:rPr>
          <w:sz w:val="23"/>
          <w:szCs w:val="23"/>
        </w:rPr>
        <w:t xml:space="preserve"> </w:t>
      </w:r>
      <w:r w:rsidR="00DF4AC6" w:rsidRPr="00F70D58">
        <w:rPr>
          <w:sz w:val="23"/>
          <w:szCs w:val="23"/>
        </w:rPr>
        <w:t>67-КЗО/2015</w:t>
      </w:r>
      <w:r w:rsidR="00D54988" w:rsidRPr="00F70D58">
        <w:rPr>
          <w:sz w:val="23"/>
          <w:szCs w:val="23"/>
        </w:rPr>
        <w:t xml:space="preserve"> </w:t>
      </w:r>
      <w:r w:rsidRPr="00F70D58">
        <w:rPr>
          <w:sz w:val="23"/>
          <w:szCs w:val="23"/>
        </w:rPr>
        <w:t xml:space="preserve">от </w:t>
      </w:r>
      <w:r w:rsidR="00DF4AC6" w:rsidRPr="00F70D58">
        <w:t>17.02.2015</w:t>
      </w:r>
      <w:r w:rsidRPr="00F70D58">
        <w:rPr>
          <w:sz w:val="23"/>
          <w:szCs w:val="23"/>
        </w:rPr>
        <w:t xml:space="preserve"> года (в ред. дополнительных соглашений).</w:t>
      </w:r>
    </w:p>
    <w:p w14:paraId="6E905EC0" w14:textId="048A5C02" w:rsidR="0070758F" w:rsidRDefault="0070758F" w:rsidP="0070758F">
      <w:pPr>
        <w:shd w:val="clear" w:color="auto" w:fill="FFFFFF"/>
        <w:tabs>
          <w:tab w:val="num" w:pos="-142"/>
          <w:tab w:val="num" w:pos="709"/>
        </w:tabs>
        <w:snapToGrid w:val="0"/>
        <w:ind w:left="-142" w:hanging="709"/>
        <w:jc w:val="both"/>
        <w:rPr>
          <w:sz w:val="23"/>
          <w:szCs w:val="23"/>
        </w:rPr>
      </w:pPr>
      <w:r>
        <w:rPr>
          <w:sz w:val="23"/>
          <w:szCs w:val="23"/>
        </w:rPr>
        <w:t>1.3.</w:t>
      </w:r>
      <w:r>
        <w:rPr>
          <w:sz w:val="23"/>
          <w:szCs w:val="23"/>
        </w:rPr>
        <w:tab/>
        <w:t xml:space="preserve">Объектом долевого строительства является жилое помещение -  </w:t>
      </w:r>
      <w:r w:rsidR="004E3337">
        <w:t>__</w:t>
      </w:r>
      <w:r>
        <w:rPr>
          <w:b/>
          <w:sz w:val="23"/>
          <w:szCs w:val="23"/>
        </w:rPr>
        <w:t xml:space="preserve"> комнатная</w:t>
      </w:r>
      <w:r>
        <w:rPr>
          <w:sz w:val="23"/>
          <w:szCs w:val="23"/>
        </w:rPr>
        <w:t xml:space="preserve"> </w:t>
      </w:r>
      <w:r>
        <w:rPr>
          <w:b/>
          <w:sz w:val="23"/>
          <w:szCs w:val="23"/>
        </w:rPr>
        <w:t xml:space="preserve">квартира со </w:t>
      </w:r>
      <w:r>
        <w:rPr>
          <w:sz w:val="23"/>
          <w:szCs w:val="23"/>
        </w:rPr>
        <w:t>строительным номером</w:t>
      </w:r>
      <w:r>
        <w:rPr>
          <w:b/>
          <w:sz w:val="23"/>
          <w:szCs w:val="23"/>
        </w:rPr>
        <w:t xml:space="preserve"> </w:t>
      </w:r>
      <w:r w:rsidR="004E3337">
        <w:rPr>
          <w:b/>
        </w:rPr>
        <w:t>__</w:t>
      </w:r>
      <w:r w:rsidRPr="00D54988">
        <w:rPr>
          <w:b/>
          <w:bCs/>
          <w:sz w:val="22"/>
          <w:szCs w:val="22"/>
        </w:rPr>
        <w:t xml:space="preserve"> (</w:t>
      </w:r>
      <w:r w:rsidR="004E3337">
        <w:rPr>
          <w:b/>
        </w:rPr>
        <w:t>___</w:t>
      </w:r>
      <w:r w:rsidRPr="00D54988">
        <w:rPr>
          <w:b/>
          <w:bCs/>
          <w:sz w:val="22"/>
          <w:szCs w:val="22"/>
        </w:rPr>
        <w:t>)</w:t>
      </w:r>
      <w:r w:rsidRPr="00D54988">
        <w:rPr>
          <w:b/>
          <w:sz w:val="23"/>
          <w:szCs w:val="23"/>
        </w:rPr>
        <w:t xml:space="preserve"> общей приведенной проектной</w:t>
      </w:r>
      <w:r>
        <w:rPr>
          <w:b/>
          <w:sz w:val="23"/>
          <w:szCs w:val="23"/>
        </w:rPr>
        <w:t xml:space="preserve"> </w:t>
      </w:r>
      <w:r w:rsidRPr="00D54988">
        <w:rPr>
          <w:b/>
          <w:sz w:val="23"/>
          <w:szCs w:val="23"/>
        </w:rPr>
        <w:t xml:space="preserve">площадью </w:t>
      </w:r>
      <w:r w:rsidR="004E3337">
        <w:rPr>
          <w:b/>
        </w:rPr>
        <w:t>___</w:t>
      </w:r>
      <w:r w:rsidRPr="00D54988">
        <w:rPr>
          <w:b/>
          <w:sz w:val="23"/>
          <w:szCs w:val="23"/>
        </w:rPr>
        <w:t xml:space="preserve"> (</w:t>
      </w:r>
      <w:r w:rsidR="004E3337">
        <w:rPr>
          <w:b/>
        </w:rPr>
        <w:t>_________</w:t>
      </w:r>
      <w:r>
        <w:rPr>
          <w:b/>
          <w:sz w:val="23"/>
          <w:szCs w:val="23"/>
        </w:rPr>
        <w:t xml:space="preserve">) кв. метров, общей </w:t>
      </w:r>
      <w:r w:rsidRPr="00D54988">
        <w:rPr>
          <w:b/>
          <w:sz w:val="23"/>
          <w:szCs w:val="23"/>
        </w:rPr>
        <w:t xml:space="preserve">площадью </w:t>
      </w:r>
      <w:r w:rsidR="004E3337">
        <w:rPr>
          <w:b/>
        </w:rPr>
        <w:t>____</w:t>
      </w:r>
      <w:r w:rsidRPr="00D54988">
        <w:rPr>
          <w:b/>
          <w:sz w:val="23"/>
          <w:szCs w:val="23"/>
        </w:rPr>
        <w:t xml:space="preserve"> (</w:t>
      </w:r>
      <w:r w:rsidR="004E3337">
        <w:rPr>
          <w:b/>
        </w:rPr>
        <w:t>______________</w:t>
      </w:r>
      <w:r w:rsidR="00861D48">
        <w:rPr>
          <w:b/>
          <w:sz w:val="23"/>
          <w:szCs w:val="23"/>
        </w:rPr>
        <w:t>) кв. метров,</w:t>
      </w:r>
      <w:r>
        <w:rPr>
          <w:sz w:val="23"/>
          <w:szCs w:val="23"/>
        </w:rPr>
        <w:t xml:space="preserve"> включающей в себя в том числе площадь </w:t>
      </w:r>
      <w:r>
        <w:rPr>
          <w:sz w:val="22"/>
          <w:szCs w:val="22"/>
        </w:rPr>
        <w:t>лоджии и террасы (при наличии) с приведенными коэффициентами</w:t>
      </w:r>
      <w:r>
        <w:rPr>
          <w:sz w:val="23"/>
          <w:szCs w:val="23"/>
        </w:rPr>
        <w:t xml:space="preserve">, расположенная на </w:t>
      </w:r>
      <w:r w:rsidR="004E3337">
        <w:t>__</w:t>
      </w:r>
      <w:r>
        <w:rPr>
          <w:sz w:val="23"/>
          <w:szCs w:val="23"/>
        </w:rPr>
        <w:t xml:space="preserve"> этаже в </w:t>
      </w:r>
      <w:r w:rsidR="004E3337">
        <w:t>__</w:t>
      </w:r>
      <w:r>
        <w:rPr>
          <w:sz w:val="23"/>
          <w:szCs w:val="23"/>
        </w:rPr>
        <w:t xml:space="preserve"> секции строящегося Многоквартирного жилого дома по адресу: </w:t>
      </w:r>
      <w:r w:rsidR="00DF4AC6">
        <w:t>Калининградская область, г. Зеленоградск, ул. Тургенева</w:t>
      </w:r>
      <w:r>
        <w:rPr>
          <w:sz w:val="23"/>
          <w:szCs w:val="23"/>
        </w:rPr>
        <w:t>.</w:t>
      </w:r>
    </w:p>
    <w:p w14:paraId="2F930D0C" w14:textId="77777777" w:rsidR="008E180A" w:rsidRDefault="008E180A" w:rsidP="0070758F">
      <w:pPr>
        <w:shd w:val="clear" w:color="auto" w:fill="FFFFFF"/>
        <w:tabs>
          <w:tab w:val="num" w:pos="-142"/>
          <w:tab w:val="num" w:pos="709"/>
        </w:tabs>
        <w:snapToGrid w:val="0"/>
        <w:ind w:left="-142" w:hanging="709"/>
        <w:jc w:val="both"/>
        <w:rPr>
          <w:sz w:val="23"/>
          <w:szCs w:val="23"/>
        </w:rPr>
      </w:pPr>
    </w:p>
    <w:p w14:paraId="37684E0A" w14:textId="77777777" w:rsidR="008E180A" w:rsidRDefault="008E180A" w:rsidP="0070758F">
      <w:pPr>
        <w:shd w:val="clear" w:color="auto" w:fill="FFFFFF"/>
        <w:tabs>
          <w:tab w:val="num" w:pos="-142"/>
          <w:tab w:val="num" w:pos="709"/>
        </w:tabs>
        <w:snapToGrid w:val="0"/>
        <w:ind w:left="-142" w:hanging="709"/>
        <w:jc w:val="both"/>
        <w:rPr>
          <w:b/>
          <w:bCs/>
          <w:sz w:val="22"/>
          <w:szCs w:val="22"/>
        </w:rPr>
      </w:pPr>
    </w:p>
    <w:tbl>
      <w:tblPr>
        <w:tblW w:w="9855" w:type="dxa"/>
        <w:jc w:val="center"/>
        <w:tblLayout w:type="fixed"/>
        <w:tblLook w:val="04A0" w:firstRow="1" w:lastRow="0" w:firstColumn="1" w:lastColumn="0" w:noHBand="0" w:noVBand="1"/>
      </w:tblPr>
      <w:tblGrid>
        <w:gridCol w:w="676"/>
        <w:gridCol w:w="708"/>
        <w:gridCol w:w="567"/>
        <w:gridCol w:w="851"/>
        <w:gridCol w:w="850"/>
        <w:gridCol w:w="993"/>
        <w:gridCol w:w="1377"/>
        <w:gridCol w:w="1278"/>
        <w:gridCol w:w="1278"/>
        <w:gridCol w:w="1277"/>
      </w:tblGrid>
      <w:tr w:rsidR="0070758F" w14:paraId="5125CBAF" w14:textId="77777777" w:rsidTr="008E180A">
        <w:trPr>
          <w:cantSplit/>
          <w:trHeight w:val="1791"/>
          <w:jc w:val="center"/>
        </w:trPr>
        <w:tc>
          <w:tcPr>
            <w:tcW w:w="676" w:type="dxa"/>
            <w:tcBorders>
              <w:top w:val="single" w:sz="4" w:space="0" w:color="000000"/>
              <w:left w:val="single" w:sz="4" w:space="0" w:color="000000"/>
              <w:bottom w:val="single" w:sz="4" w:space="0" w:color="000000"/>
              <w:right w:val="nil"/>
            </w:tcBorders>
            <w:vAlign w:val="center"/>
            <w:hideMark/>
          </w:tcPr>
          <w:p w14:paraId="3786B6D1"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Строительный </w:t>
            </w:r>
          </w:p>
          <w:p w14:paraId="462039F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номер </w:t>
            </w:r>
          </w:p>
        </w:tc>
        <w:tc>
          <w:tcPr>
            <w:tcW w:w="708" w:type="dxa"/>
            <w:tcBorders>
              <w:top w:val="single" w:sz="4" w:space="0" w:color="000000"/>
              <w:left w:val="single" w:sz="4" w:space="0" w:color="000000"/>
              <w:bottom w:val="single" w:sz="4" w:space="0" w:color="000000"/>
              <w:right w:val="nil"/>
            </w:tcBorders>
            <w:vAlign w:val="center"/>
            <w:hideMark/>
          </w:tcPr>
          <w:p w14:paraId="5D5C3129"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Секция</w:t>
            </w: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4D6E4D6"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Этаж</w:t>
            </w:r>
          </w:p>
        </w:tc>
        <w:tc>
          <w:tcPr>
            <w:tcW w:w="851" w:type="dxa"/>
            <w:tcBorders>
              <w:top w:val="single" w:sz="4" w:space="0" w:color="000000"/>
              <w:left w:val="single" w:sz="4" w:space="0" w:color="000000"/>
              <w:bottom w:val="single" w:sz="4" w:space="0" w:color="000000"/>
              <w:right w:val="nil"/>
            </w:tcBorders>
            <w:vAlign w:val="center"/>
            <w:hideMark/>
          </w:tcPr>
          <w:p w14:paraId="3315B1A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Кол-во комнат</w:t>
            </w:r>
          </w:p>
        </w:tc>
        <w:tc>
          <w:tcPr>
            <w:tcW w:w="850" w:type="dxa"/>
            <w:tcBorders>
              <w:top w:val="single" w:sz="4" w:space="0" w:color="000000"/>
              <w:left w:val="single" w:sz="4" w:space="0" w:color="000000"/>
              <w:bottom w:val="single" w:sz="4" w:space="0" w:color="000000"/>
              <w:right w:val="nil"/>
            </w:tcBorders>
            <w:vAlign w:val="center"/>
            <w:hideMark/>
          </w:tcPr>
          <w:p w14:paraId="624CE0DB" w14:textId="77777777" w:rsidR="0070758F" w:rsidRDefault="0070758F" w:rsidP="0070758F">
            <w:pPr>
              <w:shd w:val="clear" w:color="auto" w:fill="FFFFFF"/>
              <w:spacing w:line="276" w:lineRule="auto"/>
              <w:ind w:hanging="142"/>
              <w:jc w:val="center"/>
              <w:rPr>
                <w:b/>
                <w:bCs/>
                <w:sz w:val="16"/>
                <w:szCs w:val="16"/>
              </w:rPr>
            </w:pPr>
            <w:r>
              <w:rPr>
                <w:b/>
                <w:bCs/>
                <w:sz w:val="16"/>
                <w:szCs w:val="16"/>
              </w:rPr>
              <w:t xml:space="preserve">Площадь </w:t>
            </w:r>
          </w:p>
          <w:p w14:paraId="3A5B0A33" w14:textId="77777777" w:rsidR="0070758F" w:rsidRDefault="0070758F" w:rsidP="0070758F">
            <w:pPr>
              <w:shd w:val="clear" w:color="auto" w:fill="FFFFFF"/>
              <w:spacing w:line="276" w:lineRule="auto"/>
              <w:ind w:hanging="142"/>
              <w:jc w:val="center"/>
              <w:rPr>
                <w:b/>
                <w:bCs/>
                <w:sz w:val="16"/>
                <w:szCs w:val="16"/>
              </w:rPr>
            </w:pPr>
            <w:r>
              <w:rPr>
                <w:b/>
                <w:bCs/>
                <w:sz w:val="16"/>
                <w:szCs w:val="16"/>
              </w:rPr>
              <w:t>комнат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1A31BCC"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Строительные </w:t>
            </w:r>
          </w:p>
          <w:p w14:paraId="796E2FB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оси</w:t>
            </w:r>
          </w:p>
        </w:tc>
        <w:tc>
          <w:tcPr>
            <w:tcW w:w="1377" w:type="dxa"/>
            <w:tcBorders>
              <w:top w:val="single" w:sz="4" w:space="0" w:color="000000"/>
              <w:left w:val="single" w:sz="4" w:space="0" w:color="000000"/>
              <w:bottom w:val="single" w:sz="4" w:space="0" w:color="000000"/>
              <w:right w:val="nil"/>
            </w:tcBorders>
            <w:vAlign w:val="center"/>
            <w:hideMark/>
          </w:tcPr>
          <w:p w14:paraId="1329215A"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Проектная площадь </w:t>
            </w:r>
            <w:r w:rsidR="00DF4AC6">
              <w:t>лоджии</w:t>
            </w:r>
          </w:p>
          <w:p w14:paraId="2BF1311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(с учетом понижающего </w:t>
            </w:r>
            <w:proofErr w:type="spellStart"/>
            <w:r>
              <w:rPr>
                <w:b/>
                <w:bCs/>
                <w:sz w:val="16"/>
                <w:szCs w:val="16"/>
              </w:rPr>
              <w:t>коэф</w:t>
            </w:r>
            <w:proofErr w:type="spellEnd"/>
            <w:r>
              <w:rPr>
                <w:b/>
                <w:bCs/>
                <w:sz w:val="16"/>
                <w:szCs w:val="16"/>
              </w:rPr>
              <w:t xml:space="preserve">.  </w:t>
            </w:r>
            <w:r w:rsidR="00DF4AC6">
              <w:t>0,5</w:t>
            </w:r>
            <w:r>
              <w:rPr>
                <w:b/>
                <w:bCs/>
                <w:sz w:val="16"/>
                <w:szCs w:val="16"/>
              </w:rPr>
              <w:t xml:space="preserve">) </w:t>
            </w:r>
          </w:p>
          <w:p w14:paraId="5EF43BEE"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(кв.м.) </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5AAC02BC"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Общая </w:t>
            </w:r>
          </w:p>
          <w:p w14:paraId="13F1C80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площадь </w:t>
            </w:r>
          </w:p>
          <w:p w14:paraId="3D92A2CF"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(без учета площади</w:t>
            </w:r>
          </w:p>
          <w:p w14:paraId="3D7CADE0" w14:textId="77777777" w:rsidR="0070758F" w:rsidRDefault="00DF4AC6" w:rsidP="0070758F">
            <w:pPr>
              <w:shd w:val="clear" w:color="auto" w:fill="FFFFFF"/>
              <w:snapToGrid w:val="0"/>
              <w:spacing w:line="276" w:lineRule="auto"/>
              <w:ind w:hanging="142"/>
              <w:jc w:val="center"/>
              <w:rPr>
                <w:b/>
                <w:bCs/>
                <w:sz w:val="16"/>
                <w:szCs w:val="16"/>
              </w:rPr>
            </w:pPr>
            <w:r>
              <w:t>лоджии</w:t>
            </w:r>
            <w:r w:rsidR="0070758F">
              <w:rPr>
                <w:b/>
                <w:bCs/>
                <w:sz w:val="16"/>
                <w:szCs w:val="16"/>
              </w:rPr>
              <w:t>)</w:t>
            </w:r>
          </w:p>
          <w:p w14:paraId="7327399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(кв.м.)</w:t>
            </w:r>
          </w:p>
        </w:tc>
        <w:tc>
          <w:tcPr>
            <w:tcW w:w="1278" w:type="dxa"/>
            <w:tcBorders>
              <w:top w:val="single" w:sz="4" w:space="0" w:color="000000"/>
              <w:left w:val="single" w:sz="4" w:space="0" w:color="000000"/>
              <w:bottom w:val="single" w:sz="4" w:space="0" w:color="000000"/>
              <w:right w:val="single" w:sz="4" w:space="0" w:color="000000"/>
            </w:tcBorders>
            <w:vAlign w:val="center"/>
            <w:hideMark/>
          </w:tcPr>
          <w:p w14:paraId="42D8960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Проектная площадь балкона (с </w:t>
            </w:r>
            <w:proofErr w:type="spellStart"/>
            <w:r>
              <w:rPr>
                <w:b/>
                <w:bCs/>
                <w:sz w:val="16"/>
                <w:szCs w:val="16"/>
              </w:rPr>
              <w:t>коэф</w:t>
            </w:r>
            <w:proofErr w:type="spellEnd"/>
            <w:r>
              <w:rPr>
                <w:b/>
                <w:bCs/>
                <w:sz w:val="16"/>
                <w:szCs w:val="16"/>
              </w:rPr>
              <w:t xml:space="preserve">.  </w:t>
            </w:r>
            <w:r w:rsidR="00DF4AC6">
              <w:t>0,5</w:t>
            </w:r>
            <w:r>
              <w:rPr>
                <w:b/>
                <w:bCs/>
                <w:sz w:val="16"/>
                <w:szCs w:val="16"/>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hideMark/>
          </w:tcPr>
          <w:p w14:paraId="09FFFA96"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Общая приведенная проектная площадь</w:t>
            </w:r>
          </w:p>
          <w:p w14:paraId="3C3D0BE2"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 (сумма столбцов </w:t>
            </w:r>
          </w:p>
          <w:p w14:paraId="0CFDAA35"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 7 и 8 Таблицы)</w:t>
            </w:r>
          </w:p>
          <w:p w14:paraId="7A776334" w14:textId="77777777" w:rsidR="0070758F" w:rsidRDefault="0070758F" w:rsidP="0070758F">
            <w:pPr>
              <w:shd w:val="clear" w:color="auto" w:fill="FFFFFF"/>
              <w:snapToGrid w:val="0"/>
              <w:spacing w:line="276" w:lineRule="auto"/>
              <w:ind w:hanging="142"/>
              <w:jc w:val="center"/>
              <w:rPr>
                <w:b/>
                <w:bCs/>
                <w:sz w:val="16"/>
                <w:szCs w:val="16"/>
              </w:rPr>
            </w:pPr>
            <w:r>
              <w:rPr>
                <w:b/>
                <w:bCs/>
                <w:sz w:val="16"/>
                <w:szCs w:val="16"/>
              </w:rPr>
              <w:t xml:space="preserve">(кв.м.) </w:t>
            </w:r>
          </w:p>
        </w:tc>
      </w:tr>
      <w:tr w:rsidR="0070758F" w14:paraId="0E9AA438" w14:textId="77777777" w:rsidTr="008E180A">
        <w:trPr>
          <w:trHeight w:val="273"/>
          <w:jc w:val="center"/>
        </w:trPr>
        <w:tc>
          <w:tcPr>
            <w:tcW w:w="676" w:type="dxa"/>
            <w:tcBorders>
              <w:top w:val="nil"/>
              <w:left w:val="single" w:sz="4" w:space="0" w:color="000000"/>
              <w:bottom w:val="single" w:sz="4" w:space="0" w:color="000000"/>
              <w:right w:val="nil"/>
            </w:tcBorders>
            <w:vAlign w:val="center"/>
            <w:hideMark/>
          </w:tcPr>
          <w:p w14:paraId="3F88B0D6" w14:textId="77777777" w:rsidR="0070758F" w:rsidRDefault="0070758F" w:rsidP="0070758F">
            <w:pPr>
              <w:shd w:val="clear" w:color="auto" w:fill="FFFFFF"/>
              <w:snapToGrid w:val="0"/>
              <w:spacing w:line="276" w:lineRule="auto"/>
              <w:ind w:left="426" w:hanging="426"/>
              <w:jc w:val="center"/>
            </w:pPr>
          </w:p>
          <w:p w14:paraId="53FDD814" w14:textId="39DBC7B1" w:rsidR="004E3337" w:rsidRDefault="004E3337" w:rsidP="0070758F">
            <w:pPr>
              <w:shd w:val="clear" w:color="auto" w:fill="FFFFFF"/>
              <w:snapToGrid w:val="0"/>
              <w:spacing w:line="276" w:lineRule="auto"/>
              <w:ind w:left="426" w:hanging="426"/>
              <w:jc w:val="center"/>
              <w:rPr>
                <w:b/>
                <w:bCs/>
                <w:sz w:val="20"/>
                <w:szCs w:val="20"/>
              </w:rPr>
            </w:pPr>
          </w:p>
        </w:tc>
        <w:tc>
          <w:tcPr>
            <w:tcW w:w="708" w:type="dxa"/>
            <w:tcBorders>
              <w:top w:val="nil"/>
              <w:left w:val="single" w:sz="4" w:space="0" w:color="000000"/>
              <w:bottom w:val="single" w:sz="4" w:space="0" w:color="000000"/>
              <w:right w:val="nil"/>
            </w:tcBorders>
            <w:vAlign w:val="center"/>
            <w:hideMark/>
          </w:tcPr>
          <w:p w14:paraId="4C574890" w14:textId="4347F055" w:rsidR="0070758F" w:rsidRDefault="0070758F" w:rsidP="0070758F">
            <w:pPr>
              <w:shd w:val="clear" w:color="auto" w:fill="FFFFFF"/>
              <w:snapToGrid w:val="0"/>
              <w:spacing w:line="276" w:lineRule="auto"/>
              <w:ind w:left="426" w:hanging="426"/>
              <w:jc w:val="center"/>
              <w:rPr>
                <w:b/>
                <w:bCs/>
                <w:sz w:val="20"/>
                <w:szCs w:val="20"/>
              </w:rPr>
            </w:pPr>
          </w:p>
        </w:tc>
        <w:tc>
          <w:tcPr>
            <w:tcW w:w="567" w:type="dxa"/>
            <w:tcBorders>
              <w:top w:val="nil"/>
              <w:left w:val="single" w:sz="4" w:space="0" w:color="000000"/>
              <w:bottom w:val="single" w:sz="4" w:space="0" w:color="000000"/>
              <w:right w:val="single" w:sz="4" w:space="0" w:color="000000"/>
            </w:tcBorders>
            <w:vAlign w:val="center"/>
            <w:hideMark/>
          </w:tcPr>
          <w:p w14:paraId="4B879939" w14:textId="63B21E79" w:rsidR="0070758F" w:rsidRDefault="0070758F" w:rsidP="0070758F">
            <w:pPr>
              <w:shd w:val="clear" w:color="auto" w:fill="FFFFFF"/>
              <w:snapToGrid w:val="0"/>
              <w:spacing w:line="276" w:lineRule="auto"/>
              <w:ind w:left="426" w:hanging="426"/>
              <w:jc w:val="center"/>
              <w:rPr>
                <w:b/>
                <w:bCs/>
                <w:sz w:val="20"/>
                <w:szCs w:val="20"/>
              </w:rPr>
            </w:pPr>
          </w:p>
        </w:tc>
        <w:tc>
          <w:tcPr>
            <w:tcW w:w="851" w:type="dxa"/>
            <w:tcBorders>
              <w:top w:val="nil"/>
              <w:left w:val="single" w:sz="4" w:space="0" w:color="000000"/>
              <w:bottom w:val="single" w:sz="4" w:space="0" w:color="000000"/>
              <w:right w:val="nil"/>
            </w:tcBorders>
            <w:vAlign w:val="center"/>
            <w:hideMark/>
          </w:tcPr>
          <w:p w14:paraId="2C0E028A" w14:textId="2970B3E5" w:rsidR="0070758F" w:rsidRDefault="0070758F" w:rsidP="004E3337">
            <w:pPr>
              <w:shd w:val="clear" w:color="auto" w:fill="FFFFFF"/>
              <w:snapToGrid w:val="0"/>
              <w:spacing w:line="276" w:lineRule="auto"/>
              <w:ind w:left="426" w:hanging="426"/>
              <w:rPr>
                <w:b/>
                <w:bCs/>
                <w:sz w:val="20"/>
                <w:szCs w:val="20"/>
              </w:rPr>
            </w:pPr>
          </w:p>
        </w:tc>
        <w:tc>
          <w:tcPr>
            <w:tcW w:w="850" w:type="dxa"/>
            <w:tcBorders>
              <w:top w:val="nil"/>
              <w:left w:val="single" w:sz="4" w:space="0" w:color="000000"/>
              <w:bottom w:val="single" w:sz="4" w:space="0" w:color="000000"/>
              <w:right w:val="nil"/>
            </w:tcBorders>
            <w:vAlign w:val="center"/>
            <w:hideMark/>
          </w:tcPr>
          <w:p w14:paraId="5A7F7AAD" w14:textId="4834B781" w:rsidR="0070758F" w:rsidRDefault="0070758F" w:rsidP="008E180A">
            <w:pPr>
              <w:shd w:val="clear" w:color="auto" w:fill="FFFFFF"/>
              <w:snapToGrid w:val="0"/>
              <w:spacing w:line="276" w:lineRule="auto"/>
              <w:jc w:val="center"/>
              <w:rPr>
                <w:b/>
                <w:bCs/>
                <w:sz w:val="20"/>
                <w:szCs w:val="20"/>
              </w:rPr>
            </w:pPr>
          </w:p>
        </w:tc>
        <w:tc>
          <w:tcPr>
            <w:tcW w:w="993" w:type="dxa"/>
            <w:tcBorders>
              <w:top w:val="nil"/>
              <w:left w:val="single" w:sz="4" w:space="0" w:color="000000"/>
              <w:bottom w:val="single" w:sz="4" w:space="0" w:color="000000"/>
              <w:right w:val="single" w:sz="4" w:space="0" w:color="000000"/>
            </w:tcBorders>
            <w:vAlign w:val="center"/>
            <w:hideMark/>
          </w:tcPr>
          <w:p w14:paraId="679213AA" w14:textId="72BC9889" w:rsidR="0070758F" w:rsidRDefault="0070758F" w:rsidP="004E3337">
            <w:pPr>
              <w:shd w:val="clear" w:color="auto" w:fill="FFFFFF"/>
              <w:snapToGrid w:val="0"/>
              <w:spacing w:line="276" w:lineRule="auto"/>
              <w:rPr>
                <w:b/>
                <w:sz w:val="20"/>
                <w:szCs w:val="20"/>
              </w:rPr>
            </w:pPr>
          </w:p>
        </w:tc>
        <w:tc>
          <w:tcPr>
            <w:tcW w:w="1377" w:type="dxa"/>
            <w:tcBorders>
              <w:top w:val="nil"/>
              <w:left w:val="single" w:sz="4" w:space="0" w:color="000000"/>
              <w:bottom w:val="single" w:sz="4" w:space="0" w:color="000000"/>
              <w:right w:val="nil"/>
            </w:tcBorders>
            <w:vAlign w:val="center"/>
            <w:hideMark/>
          </w:tcPr>
          <w:p w14:paraId="6A095246" w14:textId="3A7D4493" w:rsidR="0070758F" w:rsidRDefault="0070758F" w:rsidP="004E3337">
            <w:pPr>
              <w:shd w:val="clear" w:color="auto" w:fill="FFFFFF"/>
              <w:snapToGrid w:val="0"/>
              <w:spacing w:line="276" w:lineRule="auto"/>
              <w:ind w:left="48" w:hanging="48"/>
              <w:rPr>
                <w:b/>
                <w:sz w:val="20"/>
                <w:szCs w:val="20"/>
              </w:rPr>
            </w:pPr>
          </w:p>
        </w:tc>
        <w:tc>
          <w:tcPr>
            <w:tcW w:w="1278" w:type="dxa"/>
            <w:tcBorders>
              <w:top w:val="nil"/>
              <w:left w:val="single" w:sz="4" w:space="0" w:color="000000"/>
              <w:bottom w:val="single" w:sz="4" w:space="0" w:color="000000"/>
              <w:right w:val="single" w:sz="4" w:space="0" w:color="000000"/>
            </w:tcBorders>
            <w:vAlign w:val="center"/>
            <w:hideMark/>
          </w:tcPr>
          <w:p w14:paraId="02A62864" w14:textId="6A0770BF" w:rsidR="0070758F" w:rsidRDefault="0070758F" w:rsidP="0070758F">
            <w:pPr>
              <w:shd w:val="clear" w:color="auto" w:fill="FFFFFF"/>
              <w:snapToGrid w:val="0"/>
              <w:spacing w:line="276" w:lineRule="auto"/>
              <w:ind w:left="426" w:hanging="426"/>
              <w:jc w:val="center"/>
              <w:rPr>
                <w:b/>
                <w:bCs/>
                <w:sz w:val="20"/>
                <w:szCs w:val="20"/>
              </w:rPr>
            </w:pPr>
          </w:p>
        </w:tc>
        <w:tc>
          <w:tcPr>
            <w:tcW w:w="1278" w:type="dxa"/>
            <w:tcBorders>
              <w:top w:val="nil"/>
              <w:left w:val="single" w:sz="4" w:space="0" w:color="000000"/>
              <w:bottom w:val="single" w:sz="4" w:space="0" w:color="000000"/>
              <w:right w:val="single" w:sz="4" w:space="0" w:color="000000"/>
            </w:tcBorders>
            <w:vAlign w:val="center"/>
            <w:hideMark/>
          </w:tcPr>
          <w:p w14:paraId="3B683974" w14:textId="4E13D60C" w:rsidR="0070758F" w:rsidRDefault="0070758F" w:rsidP="0070758F">
            <w:pPr>
              <w:shd w:val="clear" w:color="auto" w:fill="FFFFFF"/>
              <w:snapToGrid w:val="0"/>
              <w:spacing w:line="276" w:lineRule="auto"/>
              <w:ind w:left="426" w:hanging="426"/>
              <w:jc w:val="center"/>
              <w:rPr>
                <w:b/>
                <w:bCs/>
                <w:sz w:val="20"/>
                <w:szCs w:val="20"/>
              </w:rPr>
            </w:pPr>
          </w:p>
        </w:tc>
        <w:tc>
          <w:tcPr>
            <w:tcW w:w="1277" w:type="dxa"/>
            <w:tcBorders>
              <w:top w:val="nil"/>
              <w:left w:val="single" w:sz="4" w:space="0" w:color="000000"/>
              <w:bottom w:val="single" w:sz="4" w:space="0" w:color="000000"/>
              <w:right w:val="single" w:sz="4" w:space="0" w:color="000000"/>
            </w:tcBorders>
            <w:vAlign w:val="center"/>
            <w:hideMark/>
          </w:tcPr>
          <w:p w14:paraId="2870E8AB" w14:textId="31CAD9D7" w:rsidR="0070758F" w:rsidRDefault="0070758F" w:rsidP="004E3337">
            <w:pPr>
              <w:shd w:val="clear" w:color="auto" w:fill="FFFFFF"/>
              <w:snapToGrid w:val="0"/>
              <w:spacing w:line="276" w:lineRule="auto"/>
              <w:rPr>
                <w:b/>
                <w:bCs/>
                <w:sz w:val="20"/>
                <w:szCs w:val="20"/>
              </w:rPr>
            </w:pPr>
          </w:p>
        </w:tc>
      </w:tr>
    </w:tbl>
    <w:p w14:paraId="5D9A9F61" w14:textId="77777777" w:rsidR="0070758F" w:rsidRDefault="0070758F" w:rsidP="0070758F">
      <w:pPr>
        <w:pStyle w:val="a8"/>
        <w:tabs>
          <w:tab w:val="num" w:pos="-142"/>
        </w:tabs>
        <w:spacing w:after="0"/>
        <w:ind w:left="-142" w:hanging="709"/>
        <w:jc w:val="both"/>
        <w:rPr>
          <w:sz w:val="23"/>
          <w:szCs w:val="23"/>
        </w:rPr>
      </w:pPr>
    </w:p>
    <w:p w14:paraId="0FE13E6F" w14:textId="77777777" w:rsidR="0070758F" w:rsidRDefault="0070758F" w:rsidP="0070758F">
      <w:pPr>
        <w:pStyle w:val="a8"/>
        <w:tabs>
          <w:tab w:val="num" w:pos="-142"/>
        </w:tabs>
        <w:spacing w:after="0"/>
        <w:ind w:left="-142" w:hanging="709"/>
        <w:jc w:val="both"/>
        <w:rPr>
          <w:sz w:val="16"/>
          <w:szCs w:val="16"/>
        </w:rPr>
      </w:pPr>
    </w:p>
    <w:p w14:paraId="4F24D4E8" w14:textId="77777777" w:rsidR="0070758F" w:rsidRDefault="0070758F" w:rsidP="0070758F">
      <w:pPr>
        <w:pStyle w:val="a8"/>
        <w:tabs>
          <w:tab w:val="num" w:pos="-142"/>
        </w:tabs>
        <w:spacing w:after="0"/>
        <w:ind w:left="-142"/>
        <w:jc w:val="both"/>
        <w:rPr>
          <w:sz w:val="23"/>
          <w:szCs w:val="23"/>
        </w:rPr>
      </w:pPr>
      <w:r>
        <w:rPr>
          <w:sz w:val="23"/>
          <w:szCs w:val="23"/>
        </w:rPr>
        <w:lastRenderedPageBreak/>
        <w:t xml:space="preserve">Указанный номер Объекта долевого строительства и Многоквартирного жилого дома являются предварительными номерами, присвоенными им на период строительства Многоквартирного жилого дома. К моменту ввода в эксплуатацию  Многоквартирного  жилого дома, после проведения обмеров жилых и нежилых помещений Многоквартирного жилого дома кадастровым инженером Объекту долевого строительства и Многоквартирному жилому дому будет присвоен постоянный номер. </w:t>
      </w:r>
    </w:p>
    <w:p w14:paraId="5308A50B" w14:textId="77777777" w:rsidR="0070758F" w:rsidRDefault="0070758F" w:rsidP="0070758F">
      <w:pPr>
        <w:pStyle w:val="a8"/>
        <w:tabs>
          <w:tab w:val="num" w:pos="-142"/>
        </w:tabs>
        <w:spacing w:after="0"/>
        <w:ind w:left="-142"/>
        <w:jc w:val="both"/>
        <w:rPr>
          <w:sz w:val="23"/>
          <w:szCs w:val="23"/>
        </w:rPr>
      </w:pPr>
      <w:r>
        <w:rPr>
          <w:sz w:val="23"/>
          <w:szCs w:val="23"/>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w:t>
      </w:r>
    </w:p>
    <w:p w14:paraId="0DB06BE5" w14:textId="77777777" w:rsidR="0070758F" w:rsidRDefault="0070758F" w:rsidP="0070758F">
      <w:pPr>
        <w:pStyle w:val="a8"/>
        <w:tabs>
          <w:tab w:val="num" w:pos="-142"/>
        </w:tabs>
        <w:spacing w:after="0"/>
        <w:ind w:left="-142"/>
        <w:jc w:val="both"/>
        <w:rPr>
          <w:b/>
          <w:sz w:val="22"/>
          <w:szCs w:val="22"/>
        </w:rPr>
      </w:pPr>
      <w:r>
        <w:rPr>
          <w:b/>
          <w:sz w:val="22"/>
          <w:szCs w:val="22"/>
        </w:rPr>
        <w:t xml:space="preserve">Основные характеристики </w:t>
      </w:r>
      <w:r>
        <w:rPr>
          <w:b/>
          <w:sz w:val="23"/>
          <w:szCs w:val="23"/>
        </w:rPr>
        <w:t>Многоквартирного</w:t>
      </w:r>
      <w:r>
        <w:rPr>
          <w:b/>
          <w:sz w:val="22"/>
          <w:szCs w:val="22"/>
        </w:rPr>
        <w:t xml:space="preserve"> жилого дома:</w:t>
      </w:r>
    </w:p>
    <w:p w14:paraId="4427DBF3" w14:textId="77777777" w:rsidR="0070758F" w:rsidRPr="00861D48" w:rsidRDefault="0070758F" w:rsidP="0070758F">
      <w:pPr>
        <w:pStyle w:val="a8"/>
        <w:tabs>
          <w:tab w:val="num" w:pos="-142"/>
        </w:tabs>
        <w:spacing w:after="0"/>
        <w:ind w:left="-142"/>
        <w:jc w:val="both"/>
        <w:rPr>
          <w:sz w:val="22"/>
          <w:szCs w:val="22"/>
        </w:rPr>
      </w:pPr>
      <w:r>
        <w:rPr>
          <w:sz w:val="22"/>
          <w:szCs w:val="22"/>
        </w:rPr>
        <w:t xml:space="preserve">- </w:t>
      </w:r>
      <w:r w:rsidRPr="00861D48">
        <w:rPr>
          <w:sz w:val="22"/>
          <w:szCs w:val="22"/>
        </w:rPr>
        <w:t xml:space="preserve">Вид и назначение: </w:t>
      </w:r>
      <w:r w:rsidR="00DF4AC6" w:rsidRPr="00861D48">
        <w:t>Многоквартирный жилой дом</w:t>
      </w:r>
      <w:r w:rsidRPr="00861D48">
        <w:rPr>
          <w:sz w:val="22"/>
          <w:szCs w:val="22"/>
        </w:rPr>
        <w:t>;</w:t>
      </w:r>
    </w:p>
    <w:p w14:paraId="482DD61D" w14:textId="77777777" w:rsidR="0070758F" w:rsidRPr="00861D48" w:rsidRDefault="0070758F" w:rsidP="0070758F">
      <w:pPr>
        <w:shd w:val="clear" w:color="auto" w:fill="FFFFFF"/>
        <w:tabs>
          <w:tab w:val="num" w:pos="-426"/>
        </w:tabs>
        <w:snapToGrid w:val="0"/>
        <w:ind w:left="-142" w:hanging="142"/>
        <w:jc w:val="both"/>
        <w:rPr>
          <w:sz w:val="22"/>
          <w:szCs w:val="22"/>
        </w:rPr>
      </w:pPr>
      <w:r w:rsidRPr="00861D48">
        <w:rPr>
          <w:sz w:val="22"/>
          <w:szCs w:val="22"/>
        </w:rPr>
        <w:t xml:space="preserve">  -Кол</w:t>
      </w:r>
      <w:r w:rsidR="00F471DC" w:rsidRPr="00861D48">
        <w:rPr>
          <w:sz w:val="22"/>
          <w:szCs w:val="22"/>
        </w:rPr>
        <w:t>ичество наземных этажей: 9</w:t>
      </w:r>
      <w:r w:rsidRPr="00861D48">
        <w:rPr>
          <w:sz w:val="22"/>
          <w:szCs w:val="22"/>
        </w:rPr>
        <w:t>;</w:t>
      </w:r>
    </w:p>
    <w:p w14:paraId="217BF266" w14:textId="4BA9A8F0" w:rsidR="00F471DC" w:rsidRPr="00861D48" w:rsidRDefault="00F471DC" w:rsidP="0070758F">
      <w:pPr>
        <w:shd w:val="clear" w:color="auto" w:fill="FFFFFF"/>
        <w:tabs>
          <w:tab w:val="num" w:pos="-426"/>
        </w:tabs>
        <w:snapToGrid w:val="0"/>
        <w:ind w:left="-142" w:hanging="142"/>
        <w:jc w:val="both"/>
        <w:rPr>
          <w:b/>
          <w:bCs/>
          <w:sz w:val="22"/>
          <w:szCs w:val="22"/>
        </w:rPr>
      </w:pPr>
      <w:r w:rsidRPr="00861D48">
        <w:rPr>
          <w:sz w:val="22"/>
          <w:szCs w:val="22"/>
        </w:rPr>
        <w:t xml:space="preserve">  -Количество подземных этажей: </w:t>
      </w:r>
      <w:r w:rsidR="00260D69" w:rsidRPr="00861D48">
        <w:rPr>
          <w:sz w:val="22"/>
          <w:szCs w:val="22"/>
        </w:rPr>
        <w:t>0</w:t>
      </w:r>
      <w:r w:rsidRPr="00861D48">
        <w:rPr>
          <w:sz w:val="22"/>
          <w:szCs w:val="22"/>
        </w:rPr>
        <w:t>;</w:t>
      </w:r>
    </w:p>
    <w:p w14:paraId="2B0F010F" w14:textId="372DDAA2" w:rsidR="0070758F" w:rsidRDefault="0070758F" w:rsidP="0070758F">
      <w:pPr>
        <w:pStyle w:val="a8"/>
        <w:tabs>
          <w:tab w:val="num" w:pos="-142"/>
        </w:tabs>
        <w:spacing w:after="0"/>
        <w:ind w:left="-142"/>
        <w:jc w:val="both"/>
        <w:rPr>
          <w:sz w:val="22"/>
          <w:szCs w:val="22"/>
        </w:rPr>
      </w:pPr>
      <w:r w:rsidRPr="00861D48">
        <w:rPr>
          <w:sz w:val="22"/>
          <w:szCs w:val="22"/>
        </w:rPr>
        <w:t>-Общая площад</w:t>
      </w:r>
      <w:r w:rsidR="00861D48" w:rsidRPr="00861D48">
        <w:rPr>
          <w:sz w:val="22"/>
          <w:szCs w:val="22"/>
        </w:rPr>
        <w:t>ь Многоквартирного жилого дома:</w:t>
      </w:r>
      <w:r w:rsidRPr="00861D48">
        <w:rPr>
          <w:sz w:val="22"/>
          <w:szCs w:val="22"/>
        </w:rPr>
        <w:t xml:space="preserve"> </w:t>
      </w:r>
      <w:r w:rsidR="00260D69" w:rsidRPr="00861D48">
        <w:t>16425,0</w:t>
      </w:r>
      <w:r w:rsidRPr="00861D48">
        <w:t xml:space="preserve"> кв. м</w:t>
      </w:r>
      <w:r w:rsidRPr="00861D48">
        <w:rPr>
          <w:sz w:val="22"/>
          <w:szCs w:val="22"/>
        </w:rPr>
        <w:t>;</w:t>
      </w:r>
    </w:p>
    <w:p w14:paraId="79A8534B" w14:textId="77777777" w:rsidR="0070758F" w:rsidRDefault="0070758F" w:rsidP="0070758F">
      <w:pPr>
        <w:pStyle w:val="a8"/>
        <w:tabs>
          <w:tab w:val="num" w:pos="-142"/>
        </w:tabs>
        <w:spacing w:after="0"/>
        <w:ind w:left="-142"/>
        <w:jc w:val="both"/>
        <w:rPr>
          <w:sz w:val="22"/>
          <w:szCs w:val="22"/>
        </w:rPr>
      </w:pPr>
      <w:r>
        <w:rPr>
          <w:sz w:val="22"/>
          <w:szCs w:val="22"/>
        </w:rPr>
        <w:t xml:space="preserve">-Материал наружных стен: </w:t>
      </w:r>
      <w:r w:rsidR="00DF4AC6">
        <w:t>бескаркасная с несущими продольными и поперечными наружными и внутренними стенами из мелкоштучных каменных материалов (кирпич, керамические камни, блоки и др.)</w:t>
      </w:r>
      <w:r>
        <w:rPr>
          <w:sz w:val="22"/>
          <w:szCs w:val="22"/>
        </w:rPr>
        <w:t>;</w:t>
      </w:r>
    </w:p>
    <w:p w14:paraId="499062F3" w14:textId="77777777" w:rsidR="0070758F" w:rsidRDefault="0070758F" w:rsidP="0070758F">
      <w:pPr>
        <w:pStyle w:val="a8"/>
        <w:tabs>
          <w:tab w:val="num" w:pos="-142"/>
        </w:tabs>
        <w:spacing w:after="0"/>
        <w:ind w:left="-142"/>
        <w:jc w:val="both"/>
        <w:rPr>
          <w:sz w:val="22"/>
          <w:szCs w:val="22"/>
        </w:rPr>
      </w:pPr>
      <w:r>
        <w:rPr>
          <w:sz w:val="22"/>
          <w:szCs w:val="22"/>
        </w:rPr>
        <w:t>-Материал поэтажных перекрытий:</w:t>
      </w:r>
      <w:r>
        <w:rPr>
          <w:b/>
          <w:szCs w:val="22"/>
        </w:rPr>
        <w:t xml:space="preserve"> </w:t>
      </w:r>
      <w:r w:rsidR="00DF4AC6">
        <w:t>сборный железобетон</w:t>
      </w:r>
    </w:p>
    <w:p w14:paraId="4330E41C" w14:textId="77777777" w:rsidR="0070758F" w:rsidRDefault="0070758F" w:rsidP="0070758F">
      <w:pPr>
        <w:pStyle w:val="a8"/>
        <w:tabs>
          <w:tab w:val="num" w:pos="-142"/>
        </w:tabs>
        <w:spacing w:after="0"/>
        <w:ind w:left="-142"/>
        <w:jc w:val="both"/>
        <w:rPr>
          <w:sz w:val="22"/>
          <w:szCs w:val="22"/>
        </w:rPr>
      </w:pPr>
      <w:r>
        <w:rPr>
          <w:sz w:val="22"/>
          <w:szCs w:val="22"/>
        </w:rPr>
        <w:t xml:space="preserve">-Класс энергоэффективности: </w:t>
      </w:r>
      <w:r w:rsidR="00DF4AC6">
        <w:t>В</w:t>
      </w:r>
      <w:r>
        <w:rPr>
          <w:sz w:val="22"/>
          <w:szCs w:val="22"/>
        </w:rPr>
        <w:t>;</w:t>
      </w:r>
    </w:p>
    <w:p w14:paraId="45ABEC39" w14:textId="77777777" w:rsidR="0070758F" w:rsidRDefault="0070758F" w:rsidP="0070758F">
      <w:pPr>
        <w:pStyle w:val="a8"/>
        <w:tabs>
          <w:tab w:val="num" w:pos="-142"/>
        </w:tabs>
        <w:spacing w:after="0"/>
        <w:ind w:left="-142"/>
        <w:jc w:val="both"/>
        <w:rPr>
          <w:sz w:val="22"/>
          <w:szCs w:val="22"/>
        </w:rPr>
      </w:pPr>
      <w:r>
        <w:rPr>
          <w:sz w:val="22"/>
          <w:szCs w:val="22"/>
        </w:rPr>
        <w:t xml:space="preserve">-Класс сейсмостойкости: </w:t>
      </w:r>
      <w:r w:rsidR="00DF4AC6">
        <w:t>6 баллов</w:t>
      </w:r>
      <w:r>
        <w:rPr>
          <w:sz w:val="22"/>
          <w:szCs w:val="22"/>
        </w:rPr>
        <w:t>;</w:t>
      </w:r>
    </w:p>
    <w:p w14:paraId="6F922FAE" w14:textId="5B6FAC59" w:rsidR="0070758F" w:rsidRDefault="0070758F" w:rsidP="0070758F">
      <w:pPr>
        <w:pStyle w:val="a8"/>
        <w:tabs>
          <w:tab w:val="num" w:pos="-142"/>
        </w:tabs>
        <w:spacing w:after="0"/>
        <w:ind w:left="-142" w:hanging="709"/>
        <w:jc w:val="both"/>
        <w:rPr>
          <w:sz w:val="23"/>
          <w:szCs w:val="23"/>
        </w:rPr>
      </w:pPr>
      <w:r>
        <w:rPr>
          <w:sz w:val="23"/>
          <w:szCs w:val="23"/>
        </w:rPr>
        <w:t>1.4.</w:t>
      </w:r>
      <w:r>
        <w:rPr>
          <w:sz w:val="23"/>
          <w:szCs w:val="23"/>
        </w:rPr>
        <w:tab/>
        <w:t>Адрес Объекта долевого строительства и некоторые его характеристики могут быть уточнены после завершения строительством Многоквартирного жилого дома и получения разрешения на ввод его в эксплуатацию. Фактическая площадь Объекта долевого строительства, включающая в себя в то</w:t>
      </w:r>
      <w:r w:rsidR="00861D48">
        <w:rPr>
          <w:sz w:val="23"/>
          <w:szCs w:val="23"/>
        </w:rPr>
        <w:t>м числе площадь лоджии с К =0,5</w:t>
      </w:r>
      <w:r>
        <w:rPr>
          <w:sz w:val="23"/>
          <w:szCs w:val="23"/>
        </w:rPr>
        <w:t xml:space="preserve"> и террасы с К=0,3 (при наличии) будет уточнена по результатам обмеров жилых и нежилых помещений Многоквартирного жилого дома кадастровым инженером.</w:t>
      </w:r>
      <w:bookmarkEnd w:id="1"/>
    </w:p>
    <w:p w14:paraId="2B10874C" w14:textId="6633C844" w:rsidR="0070758F" w:rsidRDefault="0070758F" w:rsidP="00861D48">
      <w:pPr>
        <w:pStyle w:val="a8"/>
        <w:tabs>
          <w:tab w:val="num" w:pos="-142"/>
        </w:tabs>
        <w:spacing w:after="0"/>
        <w:ind w:left="-142" w:hanging="709"/>
        <w:jc w:val="both"/>
        <w:rPr>
          <w:sz w:val="23"/>
          <w:szCs w:val="23"/>
        </w:rPr>
      </w:pPr>
      <w:r>
        <w:rPr>
          <w:sz w:val="23"/>
          <w:szCs w:val="23"/>
        </w:rPr>
        <w:t>1.5.</w:t>
      </w:r>
      <w:r>
        <w:rPr>
          <w:sz w:val="23"/>
          <w:szCs w:val="23"/>
        </w:rPr>
        <w:tab/>
        <w:t>По условиям настоящего договора каких-либо прав и обязанностей на нежилые помещения, расположенные в подземном этаже Многоквартирного жилого дома и на межэтажных лестничных клетках Многоквартирного жилого дома у Участника долевого строительства, не возникает.</w:t>
      </w:r>
    </w:p>
    <w:p w14:paraId="6B96D528" w14:textId="77777777" w:rsidR="00861D48" w:rsidRDefault="00861D48" w:rsidP="00861D48">
      <w:pPr>
        <w:pStyle w:val="a8"/>
        <w:tabs>
          <w:tab w:val="num" w:pos="-142"/>
        </w:tabs>
        <w:spacing w:after="0"/>
        <w:ind w:left="-142" w:hanging="709"/>
        <w:jc w:val="both"/>
        <w:rPr>
          <w:sz w:val="23"/>
          <w:szCs w:val="23"/>
        </w:rPr>
      </w:pPr>
    </w:p>
    <w:p w14:paraId="34232588" w14:textId="77777777" w:rsidR="0070758F" w:rsidRDefault="0070758F" w:rsidP="0070758F">
      <w:pPr>
        <w:pStyle w:val="aa"/>
        <w:tabs>
          <w:tab w:val="num" w:pos="-142"/>
        </w:tabs>
        <w:ind w:left="-142" w:hanging="709"/>
        <w:jc w:val="center"/>
        <w:rPr>
          <w:rFonts w:ascii="Times New Roman" w:hAnsi="Times New Roman" w:cs="Times New Roman"/>
          <w:b/>
          <w:bCs/>
          <w:sz w:val="23"/>
          <w:szCs w:val="23"/>
        </w:rPr>
      </w:pPr>
      <w:r>
        <w:rPr>
          <w:rFonts w:ascii="Times New Roman" w:hAnsi="Times New Roman" w:cs="Times New Roman"/>
          <w:b/>
          <w:bCs/>
          <w:sz w:val="23"/>
          <w:szCs w:val="23"/>
        </w:rPr>
        <w:t>2.</w:t>
      </w:r>
      <w:r>
        <w:rPr>
          <w:rFonts w:ascii="Times New Roman" w:hAnsi="Times New Roman" w:cs="Times New Roman"/>
          <w:b/>
          <w:bCs/>
          <w:sz w:val="23"/>
          <w:szCs w:val="23"/>
        </w:rPr>
        <w:tab/>
        <w:t>Обязательства сторон. Срок передачи Объекта долевого строительства.</w:t>
      </w:r>
    </w:p>
    <w:p w14:paraId="4363B1B7" w14:textId="77777777" w:rsidR="0070758F" w:rsidRDefault="0070758F" w:rsidP="0070758F">
      <w:pPr>
        <w:tabs>
          <w:tab w:val="num" w:pos="-142"/>
        </w:tabs>
        <w:ind w:left="-142" w:hanging="709"/>
        <w:rPr>
          <w:sz w:val="23"/>
          <w:szCs w:val="23"/>
        </w:rPr>
      </w:pPr>
    </w:p>
    <w:p w14:paraId="62A5951E" w14:textId="77777777" w:rsidR="0070758F" w:rsidRDefault="0070758F" w:rsidP="0070758F">
      <w:pPr>
        <w:pStyle w:val="a8"/>
        <w:tabs>
          <w:tab w:val="num" w:pos="-142"/>
        </w:tabs>
        <w:spacing w:after="0"/>
        <w:ind w:left="-142" w:hanging="709"/>
        <w:jc w:val="both"/>
        <w:rPr>
          <w:b/>
          <w:sz w:val="23"/>
          <w:szCs w:val="23"/>
        </w:rPr>
      </w:pPr>
      <w:r>
        <w:rPr>
          <w:sz w:val="23"/>
          <w:szCs w:val="23"/>
        </w:rPr>
        <w:t>2.1.</w:t>
      </w:r>
      <w:r>
        <w:rPr>
          <w:sz w:val="23"/>
          <w:szCs w:val="23"/>
        </w:rPr>
        <w:tab/>
      </w:r>
      <w:r>
        <w:rPr>
          <w:b/>
          <w:sz w:val="23"/>
          <w:szCs w:val="23"/>
        </w:rPr>
        <w:t>Застройщик обязуется:</w:t>
      </w:r>
    </w:p>
    <w:p w14:paraId="05567F5C"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2.1.1.</w:t>
      </w:r>
      <w:r>
        <w:rPr>
          <w:sz w:val="23"/>
          <w:szCs w:val="23"/>
        </w:rPr>
        <w:tab/>
        <w:t>обеспечить вып</w:t>
      </w:r>
      <w:r w:rsidR="008E180A">
        <w:rPr>
          <w:sz w:val="23"/>
          <w:szCs w:val="23"/>
        </w:rPr>
        <w:t xml:space="preserve">олнение работ по строительству </w:t>
      </w:r>
      <w:r>
        <w:rPr>
          <w:sz w:val="23"/>
          <w:szCs w:val="23"/>
        </w:rPr>
        <w:t xml:space="preserve"> Многоквартирного жилого дома в соответствии с проектной документацией, действующими техническими регламентами, строительными нормами и правилами, и условиями настоящего договора.</w:t>
      </w:r>
    </w:p>
    <w:p w14:paraId="6260AFA1" w14:textId="1F1DF67B" w:rsidR="0070758F" w:rsidRDefault="0070758F" w:rsidP="0070758F">
      <w:pPr>
        <w:pStyle w:val="a8"/>
        <w:tabs>
          <w:tab w:val="num" w:pos="-142"/>
          <w:tab w:val="num" w:pos="684"/>
        </w:tabs>
        <w:spacing w:after="0"/>
        <w:ind w:left="-142" w:hanging="709"/>
        <w:jc w:val="both"/>
        <w:rPr>
          <w:color w:val="FF0000"/>
          <w:sz w:val="23"/>
          <w:szCs w:val="23"/>
        </w:rPr>
      </w:pPr>
      <w:r>
        <w:rPr>
          <w:sz w:val="23"/>
          <w:szCs w:val="23"/>
        </w:rPr>
        <w:t>2.1.2.</w:t>
      </w:r>
      <w:r>
        <w:rPr>
          <w:sz w:val="23"/>
          <w:szCs w:val="23"/>
        </w:rPr>
        <w:tab/>
        <w:t xml:space="preserve">обеспечить выполнение работ по строительству Многоквартирного жилого дома в срок </w:t>
      </w:r>
      <w:r>
        <w:rPr>
          <w:color w:val="000000"/>
          <w:sz w:val="23"/>
          <w:szCs w:val="23"/>
        </w:rPr>
        <w:t xml:space="preserve">до </w:t>
      </w:r>
      <w:r w:rsidR="00260D69" w:rsidRPr="00861D48">
        <w:rPr>
          <w:b/>
        </w:rPr>
        <w:t>02</w:t>
      </w:r>
      <w:r w:rsidR="00DF4AC6" w:rsidRPr="00861D48">
        <w:rPr>
          <w:b/>
        </w:rPr>
        <w:t>.</w:t>
      </w:r>
      <w:r w:rsidR="00260D69" w:rsidRPr="00861D48">
        <w:rPr>
          <w:b/>
        </w:rPr>
        <w:t>09</w:t>
      </w:r>
      <w:r w:rsidR="00DF4AC6" w:rsidRPr="00861D48">
        <w:rPr>
          <w:b/>
        </w:rPr>
        <w:t>.202</w:t>
      </w:r>
      <w:r w:rsidR="00260D69" w:rsidRPr="00861D48">
        <w:rPr>
          <w:b/>
        </w:rPr>
        <w:t>5</w:t>
      </w:r>
      <w:r w:rsidRPr="00861D48">
        <w:rPr>
          <w:color w:val="000000"/>
          <w:sz w:val="23"/>
          <w:szCs w:val="23"/>
        </w:rPr>
        <w:t xml:space="preserve"> года</w:t>
      </w:r>
      <w:r>
        <w:rPr>
          <w:color w:val="000000"/>
          <w:sz w:val="23"/>
          <w:szCs w:val="23"/>
        </w:rPr>
        <w:t>.</w:t>
      </w:r>
    </w:p>
    <w:p w14:paraId="323EB112" w14:textId="77777777" w:rsidR="0070758F" w:rsidRDefault="0070758F" w:rsidP="0070758F">
      <w:pPr>
        <w:pStyle w:val="a8"/>
        <w:tabs>
          <w:tab w:val="num" w:pos="-142"/>
          <w:tab w:val="num" w:pos="684"/>
        </w:tabs>
        <w:spacing w:after="0"/>
        <w:ind w:left="-142" w:hanging="709"/>
        <w:jc w:val="both"/>
        <w:rPr>
          <w:sz w:val="23"/>
          <w:szCs w:val="23"/>
        </w:rPr>
      </w:pPr>
      <w:r>
        <w:rPr>
          <w:sz w:val="23"/>
          <w:szCs w:val="23"/>
        </w:rPr>
        <w:t>2.1.3.</w:t>
      </w:r>
      <w:r>
        <w:rPr>
          <w:sz w:val="23"/>
          <w:szCs w:val="23"/>
        </w:rPr>
        <w:tab/>
        <w:t>обеспечить получение разрешения на ввод в эксплуатацию Многоквартирного жилого дома в установленном порядке.</w:t>
      </w:r>
    </w:p>
    <w:p w14:paraId="2A1BC380" w14:textId="27493414" w:rsidR="0070758F" w:rsidRDefault="0070758F" w:rsidP="0070758F">
      <w:pPr>
        <w:pStyle w:val="a8"/>
        <w:tabs>
          <w:tab w:val="num" w:pos="-142"/>
          <w:tab w:val="num" w:pos="684"/>
        </w:tabs>
        <w:spacing w:after="0"/>
        <w:ind w:left="-142" w:hanging="709"/>
        <w:jc w:val="both"/>
        <w:rPr>
          <w:sz w:val="23"/>
          <w:szCs w:val="23"/>
        </w:rPr>
      </w:pPr>
      <w:r>
        <w:rPr>
          <w:sz w:val="23"/>
          <w:szCs w:val="23"/>
        </w:rPr>
        <w:t>2.1.4.</w:t>
      </w:r>
      <w:r>
        <w:rPr>
          <w:sz w:val="23"/>
          <w:szCs w:val="23"/>
        </w:rPr>
        <w:tab/>
        <w:t xml:space="preserve">в течение </w:t>
      </w:r>
      <w:r>
        <w:rPr>
          <w:b/>
          <w:sz w:val="23"/>
          <w:szCs w:val="23"/>
        </w:rPr>
        <w:t>двух месяцев</w:t>
      </w:r>
      <w:r>
        <w:rPr>
          <w:sz w:val="23"/>
          <w:szCs w:val="23"/>
        </w:rPr>
        <w:t xml:space="preserve"> с момента получения разрешения на ввод в эксплуатацию Многоквартирного жилого дома, но не позднее </w:t>
      </w:r>
      <w:r w:rsidR="00260D69" w:rsidRPr="00861D48">
        <w:rPr>
          <w:b/>
        </w:rPr>
        <w:t>02</w:t>
      </w:r>
      <w:r w:rsidR="00DF4AC6" w:rsidRPr="00861D48">
        <w:rPr>
          <w:b/>
        </w:rPr>
        <w:t>.</w:t>
      </w:r>
      <w:r w:rsidR="00260D69" w:rsidRPr="00861D48">
        <w:rPr>
          <w:b/>
        </w:rPr>
        <w:t>11</w:t>
      </w:r>
      <w:r w:rsidR="00DF4AC6" w:rsidRPr="00861D48">
        <w:rPr>
          <w:b/>
        </w:rPr>
        <w:t>.202</w:t>
      </w:r>
      <w:r w:rsidR="00260D69" w:rsidRPr="00861D48">
        <w:rPr>
          <w:b/>
        </w:rPr>
        <w:t>5</w:t>
      </w:r>
      <w:r w:rsidRPr="00861D48">
        <w:rPr>
          <w:b/>
          <w:sz w:val="23"/>
          <w:szCs w:val="23"/>
        </w:rPr>
        <w:t xml:space="preserve"> </w:t>
      </w:r>
      <w:r w:rsidRPr="00861D48">
        <w:rPr>
          <w:color w:val="000000"/>
          <w:sz w:val="23"/>
          <w:szCs w:val="23"/>
        </w:rPr>
        <w:t>года</w:t>
      </w:r>
      <w:r w:rsidRPr="00861D48">
        <w:rPr>
          <w:sz w:val="23"/>
          <w:szCs w:val="23"/>
        </w:rPr>
        <w:t>,</w:t>
      </w:r>
      <w:r>
        <w:rPr>
          <w:sz w:val="23"/>
          <w:szCs w:val="23"/>
        </w:rPr>
        <w:t xml:space="preserve">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Многоквартирного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0627D5AD" w14:textId="77777777" w:rsidR="0070758F" w:rsidRDefault="0070758F" w:rsidP="0070758F">
      <w:pPr>
        <w:pStyle w:val="a8"/>
        <w:tabs>
          <w:tab w:val="num" w:pos="-142"/>
          <w:tab w:val="num" w:pos="684"/>
        </w:tabs>
        <w:spacing w:after="0"/>
        <w:ind w:left="-142" w:hanging="709"/>
        <w:jc w:val="both"/>
        <w:rPr>
          <w:sz w:val="23"/>
          <w:szCs w:val="23"/>
        </w:rPr>
      </w:pPr>
      <w:r>
        <w:rPr>
          <w:sz w:val="23"/>
          <w:szCs w:val="23"/>
        </w:rPr>
        <w:lastRenderedPageBreak/>
        <w:t>2.1.5.</w:t>
      </w:r>
      <w:r>
        <w:rPr>
          <w:sz w:val="23"/>
          <w:szCs w:val="23"/>
        </w:rPr>
        <w:tab/>
        <w:t>в течение гарантийного срока, установленного настоящим договором, устранить выявленные недостатки Объекта долевого строительства, выполнив такие работы в разумные сроки и за собственный счет.</w:t>
      </w:r>
    </w:p>
    <w:p w14:paraId="413D0EF6" w14:textId="77777777" w:rsidR="0070758F" w:rsidRDefault="0070758F" w:rsidP="0070758F">
      <w:pPr>
        <w:pStyle w:val="a8"/>
        <w:tabs>
          <w:tab w:val="num" w:pos="-142"/>
        </w:tabs>
        <w:spacing w:after="0"/>
        <w:ind w:left="-142" w:hanging="709"/>
        <w:jc w:val="both"/>
        <w:rPr>
          <w:sz w:val="23"/>
          <w:szCs w:val="23"/>
        </w:rPr>
      </w:pPr>
      <w:r>
        <w:rPr>
          <w:sz w:val="23"/>
          <w:szCs w:val="23"/>
        </w:rPr>
        <w:t>2.2.</w:t>
      </w:r>
      <w:r>
        <w:rPr>
          <w:sz w:val="23"/>
          <w:szCs w:val="23"/>
        </w:rPr>
        <w:tab/>
      </w:r>
      <w:r>
        <w:rPr>
          <w:b/>
          <w:sz w:val="23"/>
          <w:szCs w:val="23"/>
        </w:rPr>
        <w:t>Участник долевого строительства обязуется:</w:t>
      </w:r>
    </w:p>
    <w:p w14:paraId="5E73C749" w14:textId="77777777" w:rsidR="0070758F" w:rsidRDefault="0070758F" w:rsidP="0070758F">
      <w:pPr>
        <w:pStyle w:val="a8"/>
        <w:tabs>
          <w:tab w:val="num" w:pos="-142"/>
        </w:tabs>
        <w:spacing w:after="0"/>
        <w:ind w:left="-142" w:hanging="709"/>
        <w:jc w:val="both"/>
        <w:rPr>
          <w:sz w:val="23"/>
          <w:szCs w:val="23"/>
        </w:rPr>
      </w:pPr>
      <w:r>
        <w:rPr>
          <w:sz w:val="23"/>
          <w:szCs w:val="23"/>
        </w:rPr>
        <w:t>2.2.1.</w:t>
      </w:r>
      <w:r>
        <w:rPr>
          <w:sz w:val="23"/>
          <w:szCs w:val="23"/>
        </w:rPr>
        <w:tab/>
        <w:t>уплатить Застройщику обусловленную настоящим договором цену в порядке и на условиях, установленных настоящим договором. В случае увеличения общей приведенной фактической площади Объекта долевого строительства, исчисленной на основании данных из технического плана помещений Многоквартирного жилого дома, выполненной после окончания строительства Многоквартирного жилого дома, произвести Застройщику доплату в порядке и на у</w:t>
      </w:r>
      <w:r w:rsidR="00731D13">
        <w:rPr>
          <w:sz w:val="23"/>
          <w:szCs w:val="23"/>
        </w:rPr>
        <w:t xml:space="preserve">словиях, определенных в п. 3.5.1. </w:t>
      </w:r>
      <w:r>
        <w:rPr>
          <w:sz w:val="23"/>
          <w:szCs w:val="23"/>
        </w:rPr>
        <w:t xml:space="preserve"> настоящего договора.</w:t>
      </w:r>
    </w:p>
    <w:p w14:paraId="1AB12625" w14:textId="43043F9D" w:rsidR="0070758F" w:rsidRDefault="00861D48" w:rsidP="0070758F">
      <w:pPr>
        <w:pStyle w:val="a8"/>
        <w:tabs>
          <w:tab w:val="num" w:pos="-142"/>
          <w:tab w:val="num" w:pos="684"/>
        </w:tabs>
        <w:spacing w:after="0"/>
        <w:ind w:left="-142" w:hanging="709"/>
        <w:jc w:val="both"/>
        <w:rPr>
          <w:sz w:val="23"/>
          <w:szCs w:val="23"/>
        </w:rPr>
      </w:pPr>
      <w:r>
        <w:rPr>
          <w:sz w:val="23"/>
          <w:szCs w:val="23"/>
        </w:rPr>
        <w:t>2.2.2.</w:t>
      </w:r>
      <w:r>
        <w:rPr>
          <w:sz w:val="23"/>
          <w:szCs w:val="23"/>
        </w:rPr>
        <w:tab/>
        <w:t>П</w:t>
      </w:r>
      <w:r w:rsidR="0070758F">
        <w:rPr>
          <w:sz w:val="23"/>
          <w:szCs w:val="23"/>
        </w:rPr>
        <w:t>ринять от Застройщика Объект долевого строительства по передаточному акту в течение семи рабочих дней со дня получения сообщения Застройщика о готовности Объекта долевого строительства к передаче.</w:t>
      </w:r>
    </w:p>
    <w:p w14:paraId="19111F21" w14:textId="78F97FEC" w:rsidR="0070758F" w:rsidRDefault="00861D48" w:rsidP="0070758F">
      <w:pPr>
        <w:pStyle w:val="a8"/>
        <w:tabs>
          <w:tab w:val="num" w:pos="-142"/>
          <w:tab w:val="num" w:pos="684"/>
        </w:tabs>
        <w:spacing w:after="0"/>
        <w:ind w:left="-142" w:hanging="709"/>
        <w:jc w:val="both"/>
        <w:rPr>
          <w:sz w:val="23"/>
          <w:szCs w:val="23"/>
        </w:rPr>
      </w:pPr>
      <w:r>
        <w:rPr>
          <w:sz w:val="23"/>
          <w:szCs w:val="23"/>
        </w:rPr>
        <w:t>2.2.3.</w:t>
      </w:r>
      <w:r>
        <w:rPr>
          <w:sz w:val="23"/>
          <w:szCs w:val="23"/>
        </w:rPr>
        <w:tab/>
        <w:t>В</w:t>
      </w:r>
      <w:r w:rsidR="0070758F">
        <w:rPr>
          <w:sz w:val="23"/>
          <w:szCs w:val="23"/>
        </w:rPr>
        <w:t xml:space="preserve"> срок не более двух месяцев со дня передачи ему Застройщиком Объекта долевого строительства обеспечить за собственный счет сбор и изготовление необходимых документов (технический план, кадастровый паспорт и др. документы) и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40E3E59E" w14:textId="64BAC5A4" w:rsidR="0070758F" w:rsidRDefault="00861D48" w:rsidP="0070758F">
      <w:pPr>
        <w:pStyle w:val="a8"/>
        <w:tabs>
          <w:tab w:val="left" w:pos="-1800"/>
          <w:tab w:val="num" w:pos="-142"/>
        </w:tabs>
        <w:spacing w:after="0"/>
        <w:ind w:left="-142" w:hanging="709"/>
        <w:jc w:val="both"/>
        <w:rPr>
          <w:sz w:val="23"/>
          <w:szCs w:val="23"/>
        </w:rPr>
      </w:pPr>
      <w:r>
        <w:rPr>
          <w:sz w:val="23"/>
          <w:szCs w:val="23"/>
        </w:rPr>
        <w:t>2.2.4.</w:t>
      </w:r>
      <w:r>
        <w:rPr>
          <w:sz w:val="23"/>
          <w:szCs w:val="23"/>
        </w:rPr>
        <w:tab/>
        <w:t>Н</w:t>
      </w:r>
      <w:r w:rsidR="0070758F">
        <w:rPr>
          <w:sz w:val="23"/>
          <w:szCs w:val="23"/>
        </w:rPr>
        <w:t>ести расходы по содержанию Объекта долевого строительства и потребленных коммунальных услуг со дня подписания передаточного акта о приемке Объекта долевого строительства (в том числе промежуточного) у Застройщика.</w:t>
      </w:r>
    </w:p>
    <w:p w14:paraId="01ECB3D2" w14:textId="45FCFB64" w:rsidR="0070758F" w:rsidRDefault="00861D48" w:rsidP="0070758F">
      <w:pPr>
        <w:pStyle w:val="a8"/>
        <w:spacing w:after="0"/>
        <w:ind w:left="-142" w:hanging="709"/>
        <w:jc w:val="both"/>
        <w:rPr>
          <w:sz w:val="23"/>
          <w:szCs w:val="23"/>
        </w:rPr>
      </w:pPr>
      <w:r>
        <w:rPr>
          <w:sz w:val="23"/>
          <w:szCs w:val="23"/>
        </w:rPr>
        <w:t>2.2.5.</w:t>
      </w:r>
      <w:r>
        <w:rPr>
          <w:sz w:val="23"/>
          <w:szCs w:val="23"/>
        </w:rPr>
        <w:tab/>
        <w:t>Д</w:t>
      </w:r>
      <w:r w:rsidR="0070758F">
        <w:rPr>
          <w:sz w:val="23"/>
          <w:szCs w:val="23"/>
        </w:rPr>
        <w:t>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а также не производить работы, которые затрагивают фасад Многоквартирного жилого дома и его элементы, в том числе и в самом Многоквартирном жилом доме.</w:t>
      </w:r>
    </w:p>
    <w:p w14:paraId="70BB3576" w14:textId="4BE50DFE" w:rsidR="0070758F" w:rsidRDefault="00861D48" w:rsidP="0070758F">
      <w:pPr>
        <w:pStyle w:val="a8"/>
        <w:spacing w:after="0"/>
        <w:ind w:left="-142" w:hanging="709"/>
        <w:jc w:val="both"/>
        <w:rPr>
          <w:sz w:val="23"/>
          <w:szCs w:val="23"/>
        </w:rPr>
      </w:pPr>
      <w:r>
        <w:rPr>
          <w:sz w:val="23"/>
          <w:szCs w:val="23"/>
        </w:rPr>
        <w:t>2.2.6.</w:t>
      </w:r>
      <w:r>
        <w:rPr>
          <w:sz w:val="23"/>
          <w:szCs w:val="23"/>
        </w:rPr>
        <w:tab/>
        <w:t>П</w:t>
      </w:r>
      <w:r w:rsidR="0070758F">
        <w:rPr>
          <w:sz w:val="23"/>
          <w:szCs w:val="23"/>
        </w:rPr>
        <w:t>исьменно сообщать Застройщику об изменениях места регистрации, места жительства,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58FED638" w14:textId="77777777" w:rsidR="0070758F" w:rsidRDefault="0070758F" w:rsidP="0070758F">
      <w:pPr>
        <w:pStyle w:val="a8"/>
        <w:tabs>
          <w:tab w:val="num" w:pos="-142"/>
        </w:tabs>
        <w:spacing w:after="0"/>
        <w:ind w:left="-142" w:hanging="709"/>
        <w:jc w:val="both"/>
        <w:rPr>
          <w:sz w:val="23"/>
          <w:szCs w:val="23"/>
        </w:rPr>
      </w:pPr>
      <w:r>
        <w:rPr>
          <w:sz w:val="23"/>
          <w:szCs w:val="23"/>
        </w:rPr>
        <w:t>2.3.</w:t>
      </w:r>
      <w:r>
        <w:rPr>
          <w:sz w:val="23"/>
          <w:szCs w:val="23"/>
        </w:rPr>
        <w:tab/>
        <w:t>До наступления срока передачи Объекта долевого строительства, установленного п. 2.1.4. настоящего договора, Объект долевого строительства может быть передан Участнику долевого строительства на основании его письменного заявления, при согласии Застройщика, по промежуточному передаточному акту для выполнения внутренних отделочных работ.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436D17E8" w14:textId="77777777" w:rsidR="00F471DC" w:rsidRDefault="0070758F" w:rsidP="00F471DC">
      <w:pPr>
        <w:pStyle w:val="a8"/>
        <w:spacing w:after="0"/>
        <w:ind w:left="-142" w:hanging="709"/>
        <w:jc w:val="both"/>
        <w:rPr>
          <w:sz w:val="23"/>
          <w:szCs w:val="23"/>
        </w:rPr>
      </w:pPr>
      <w:r>
        <w:rPr>
          <w:sz w:val="23"/>
          <w:szCs w:val="23"/>
        </w:rPr>
        <w:t>2.4.</w:t>
      </w:r>
      <w:r>
        <w:rPr>
          <w:sz w:val="23"/>
          <w:szCs w:val="23"/>
        </w:rPr>
        <w:tab/>
        <w:t>Право требования на получение Объекта долевого строительства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за счет собственных и за счет кредитных денежных средств, в соответствии с условиями настоящего Договора, а также при выполнении Застройщиком условий, установленных настоящим Договором и законод</w:t>
      </w:r>
      <w:r w:rsidR="00F471DC">
        <w:rPr>
          <w:sz w:val="23"/>
          <w:szCs w:val="23"/>
        </w:rPr>
        <w:t>ательством Российской Федерации.</w:t>
      </w:r>
    </w:p>
    <w:p w14:paraId="4B3AF8E5" w14:textId="77777777" w:rsidR="0070758F" w:rsidRDefault="00F471DC" w:rsidP="00F471DC">
      <w:pPr>
        <w:pStyle w:val="a8"/>
        <w:spacing w:after="0"/>
        <w:ind w:left="-142" w:hanging="709"/>
        <w:jc w:val="both"/>
        <w:rPr>
          <w:sz w:val="23"/>
          <w:szCs w:val="23"/>
        </w:rPr>
      </w:pPr>
      <w:r>
        <w:rPr>
          <w:sz w:val="23"/>
          <w:szCs w:val="23"/>
        </w:rPr>
        <w:t>2.5</w:t>
      </w:r>
      <w:r w:rsidR="0061462A">
        <w:rPr>
          <w:sz w:val="23"/>
          <w:szCs w:val="23"/>
        </w:rPr>
        <w:t>.</w:t>
      </w:r>
      <w:r w:rsidR="0070758F">
        <w:rPr>
          <w:sz w:val="23"/>
          <w:szCs w:val="23"/>
        </w:rPr>
        <w:t xml:space="preserve"> </w:t>
      </w:r>
      <w:r w:rsidR="0061462A">
        <w:rPr>
          <w:sz w:val="23"/>
          <w:szCs w:val="23"/>
        </w:rPr>
        <w:t xml:space="preserve">   </w:t>
      </w:r>
      <w:r w:rsidRPr="008E25F3">
        <w:rPr>
          <w:sz w:val="23"/>
          <w:szCs w:val="23"/>
        </w:rPr>
        <w:t>В соответствии с ч. 7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дает свое согласие Застройщику на передачу права аренды земельного участка с кадастровым номером №39:05:010203:172, по ул. Тургенева в г. Зеленоградске Калининградской области в залог (ипотеку), в том числе последующий залог (ипотеку) в пользу ПАО Банк "Финансовая корпорация Открытие" на условиях, определенных по усмотрению Застройщиком и ПАО Банк "Финансовая корпорация Открытие" в соответствующем договоре.</w:t>
      </w:r>
    </w:p>
    <w:p w14:paraId="1F5BCB8B" w14:textId="77777777" w:rsidR="0070758F" w:rsidRDefault="0070758F" w:rsidP="00861D48">
      <w:pPr>
        <w:pStyle w:val="a8"/>
        <w:tabs>
          <w:tab w:val="num" w:pos="684"/>
        </w:tabs>
        <w:spacing w:after="0"/>
        <w:jc w:val="both"/>
        <w:rPr>
          <w:sz w:val="23"/>
          <w:szCs w:val="23"/>
        </w:rPr>
      </w:pPr>
    </w:p>
    <w:p w14:paraId="1F9C609A" w14:textId="77777777" w:rsidR="0070758F" w:rsidRDefault="0070758F" w:rsidP="0070758F">
      <w:pPr>
        <w:pStyle w:val="a8"/>
        <w:numPr>
          <w:ilvl w:val="0"/>
          <w:numId w:val="2"/>
        </w:numPr>
        <w:spacing w:after="0"/>
        <w:jc w:val="center"/>
        <w:rPr>
          <w:b/>
          <w:bCs/>
          <w:sz w:val="23"/>
          <w:szCs w:val="23"/>
        </w:rPr>
      </w:pPr>
      <w:r>
        <w:rPr>
          <w:b/>
          <w:bCs/>
          <w:sz w:val="23"/>
          <w:szCs w:val="23"/>
        </w:rPr>
        <w:t>Цена договора, сроки и порядок ее уплаты.</w:t>
      </w:r>
    </w:p>
    <w:p w14:paraId="4D32A3E6" w14:textId="77777777" w:rsidR="0070758F" w:rsidRDefault="0070758F" w:rsidP="0070758F">
      <w:pPr>
        <w:pStyle w:val="a8"/>
        <w:spacing w:after="0"/>
        <w:jc w:val="center"/>
        <w:rPr>
          <w:b/>
          <w:bCs/>
          <w:sz w:val="23"/>
          <w:szCs w:val="23"/>
        </w:rPr>
      </w:pPr>
    </w:p>
    <w:p w14:paraId="2AC691FC" w14:textId="31284AC6" w:rsidR="0070758F" w:rsidRDefault="0070758F" w:rsidP="0070758F">
      <w:pPr>
        <w:pStyle w:val="a8"/>
        <w:spacing w:after="0"/>
        <w:ind w:left="-142" w:hanging="709"/>
        <w:jc w:val="both"/>
        <w:rPr>
          <w:sz w:val="23"/>
          <w:szCs w:val="23"/>
        </w:rPr>
      </w:pPr>
      <w:r>
        <w:rPr>
          <w:sz w:val="23"/>
          <w:szCs w:val="23"/>
        </w:rPr>
        <w:t>3.1.</w:t>
      </w:r>
      <w:r>
        <w:rPr>
          <w:sz w:val="23"/>
          <w:szCs w:val="23"/>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00861D48">
        <w:rPr>
          <w:b/>
        </w:rPr>
        <w:t>_________________</w:t>
      </w:r>
      <w:r>
        <w:rPr>
          <w:b/>
          <w:bCs/>
          <w:sz w:val="23"/>
          <w:szCs w:val="23"/>
        </w:rPr>
        <w:t xml:space="preserve"> </w:t>
      </w:r>
      <w:r w:rsidRPr="00D54988">
        <w:rPr>
          <w:b/>
          <w:bCs/>
          <w:sz w:val="23"/>
          <w:szCs w:val="23"/>
        </w:rPr>
        <w:t>(</w:t>
      </w:r>
      <w:r w:rsidR="00861D48">
        <w:rPr>
          <w:b/>
        </w:rPr>
        <w:t>______________________________</w:t>
      </w:r>
      <w:r>
        <w:rPr>
          <w:b/>
          <w:bCs/>
          <w:sz w:val="23"/>
          <w:szCs w:val="23"/>
        </w:rPr>
        <w:t>)</w:t>
      </w:r>
      <w:r>
        <w:rPr>
          <w:b/>
          <w:sz w:val="23"/>
          <w:szCs w:val="23"/>
        </w:rPr>
        <w:t>.</w:t>
      </w:r>
      <w:r>
        <w:rPr>
          <w:sz w:val="23"/>
          <w:szCs w:val="23"/>
        </w:rPr>
        <w:t xml:space="preserve"> Цена настоящего договора определена из расчета </w:t>
      </w:r>
      <w:r w:rsidR="00861D48">
        <w:rPr>
          <w:b/>
        </w:rPr>
        <w:t>______</w:t>
      </w:r>
      <w:r w:rsidR="00861D48">
        <w:rPr>
          <w:b/>
          <w:bCs/>
          <w:sz w:val="23"/>
          <w:szCs w:val="23"/>
        </w:rPr>
        <w:t xml:space="preserve"> </w:t>
      </w:r>
      <w:r w:rsidRPr="00D54988">
        <w:rPr>
          <w:b/>
          <w:bCs/>
          <w:sz w:val="23"/>
          <w:szCs w:val="23"/>
        </w:rPr>
        <w:t>(</w:t>
      </w:r>
      <w:r w:rsidR="00861D48">
        <w:rPr>
          <w:b/>
        </w:rPr>
        <w:t>______________________</w:t>
      </w:r>
      <w:r w:rsidRPr="00D54988">
        <w:rPr>
          <w:b/>
          <w:bCs/>
          <w:sz w:val="23"/>
          <w:szCs w:val="23"/>
        </w:rPr>
        <w:t>)</w:t>
      </w:r>
      <w:r w:rsidR="008E180A">
        <w:rPr>
          <w:b/>
          <w:bCs/>
          <w:sz w:val="23"/>
          <w:szCs w:val="23"/>
        </w:rPr>
        <w:t xml:space="preserve"> </w:t>
      </w:r>
      <w:r>
        <w:rPr>
          <w:bCs/>
          <w:sz w:val="23"/>
          <w:szCs w:val="23"/>
        </w:rPr>
        <w:t>рублей</w:t>
      </w:r>
      <w:r>
        <w:rPr>
          <w:sz w:val="23"/>
          <w:szCs w:val="23"/>
        </w:rPr>
        <w:t xml:space="preserve"> за 1 (один) квадратный метр общей приведенной проектной площади Объекта долевого строительства, умноженной на общую приведенную проектную площадь Объекта долевого строительства, указанную в пункте 1.3 настоящего договора. При расчете цены настоящего договора учтена общая приведенная проектная площадь Объекта долевого строительства, включающая в себя в том числе </w:t>
      </w:r>
      <w:r w:rsidR="000D2CAB">
        <w:rPr>
          <w:sz w:val="23"/>
          <w:szCs w:val="23"/>
        </w:rPr>
        <w:t>приведенную площадь</w:t>
      </w:r>
      <w:r>
        <w:rPr>
          <w:sz w:val="23"/>
          <w:szCs w:val="23"/>
        </w:rPr>
        <w:t xml:space="preserve"> лоджи</w:t>
      </w:r>
      <w:r w:rsidR="00F471DC">
        <w:rPr>
          <w:sz w:val="23"/>
          <w:szCs w:val="23"/>
        </w:rPr>
        <w:t>и с К=0,5</w:t>
      </w:r>
      <w:r w:rsidR="00F934D9">
        <w:rPr>
          <w:sz w:val="23"/>
          <w:szCs w:val="23"/>
        </w:rPr>
        <w:t xml:space="preserve"> и</w:t>
      </w:r>
      <w:r>
        <w:rPr>
          <w:sz w:val="23"/>
          <w:szCs w:val="23"/>
        </w:rPr>
        <w:t xml:space="preserve"> террасы с К =0,3 (при наличии).</w:t>
      </w:r>
    </w:p>
    <w:p w14:paraId="1EDB4BD0" w14:textId="07530BD6" w:rsidR="0070758F" w:rsidRDefault="0070758F" w:rsidP="0070758F">
      <w:pPr>
        <w:ind w:left="-142" w:hanging="709"/>
        <w:jc w:val="both"/>
        <w:rPr>
          <w:sz w:val="23"/>
          <w:szCs w:val="23"/>
        </w:rPr>
      </w:pPr>
      <w:r>
        <w:rPr>
          <w:sz w:val="23"/>
          <w:szCs w:val="23"/>
        </w:rPr>
        <w:t>3.2.</w:t>
      </w:r>
      <w:r>
        <w:rPr>
          <w:sz w:val="23"/>
          <w:szCs w:val="23"/>
        </w:rPr>
        <w:tab/>
        <w:t xml:space="preserve">Расчет с Застройщиком по уплате денежных средств (цены договора) в размере </w:t>
      </w:r>
      <w:r w:rsidR="00861D48">
        <w:rPr>
          <w:b/>
        </w:rPr>
        <w:t>__________________</w:t>
      </w:r>
      <w:r w:rsidRPr="00D54988">
        <w:rPr>
          <w:b/>
        </w:rPr>
        <w:t xml:space="preserve"> </w:t>
      </w:r>
      <w:r w:rsidRPr="00D54988">
        <w:rPr>
          <w:b/>
          <w:bCs/>
          <w:sz w:val="23"/>
          <w:szCs w:val="23"/>
        </w:rPr>
        <w:t>(</w:t>
      </w:r>
      <w:r w:rsidR="00861D48">
        <w:rPr>
          <w:b/>
        </w:rPr>
        <w:t>_____________________</w:t>
      </w:r>
      <w:r w:rsidR="00861D48">
        <w:rPr>
          <w:b/>
          <w:bCs/>
          <w:sz w:val="23"/>
          <w:szCs w:val="23"/>
        </w:rPr>
        <w:t xml:space="preserve">) </w:t>
      </w:r>
      <w:r>
        <w:rPr>
          <w:sz w:val="23"/>
          <w:szCs w:val="23"/>
        </w:rPr>
        <w:t>осуществляется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 путем перечисления денежных средств на специальный счет эскроу, открываемый в ПАО Банк «ФК Открытие», для учета и блокирования денежных средств, полученных Эскроу-агентом от Участника долевого строительства, являющегося владельцем счета эскроу,</w:t>
      </w:r>
      <w:r w:rsidR="003F6928">
        <w:rPr>
          <w:sz w:val="23"/>
          <w:szCs w:val="23"/>
        </w:rPr>
        <w:t xml:space="preserve"> в следующем порядке</w:t>
      </w:r>
      <w:r>
        <w:rPr>
          <w:sz w:val="23"/>
          <w:szCs w:val="23"/>
        </w:rPr>
        <w:t>:</w:t>
      </w:r>
    </w:p>
    <w:p w14:paraId="5DF8272E" w14:textId="16C20111" w:rsidR="0061462A" w:rsidRDefault="0061462A" w:rsidP="0061462A">
      <w:pPr>
        <w:ind w:left="-142"/>
        <w:jc w:val="both"/>
        <w:rPr>
          <w:sz w:val="23"/>
          <w:szCs w:val="23"/>
        </w:rPr>
      </w:pPr>
      <w:r>
        <w:rPr>
          <w:sz w:val="23"/>
          <w:szCs w:val="23"/>
        </w:rPr>
        <w:t>-</w:t>
      </w:r>
      <w:r w:rsidRPr="0061462A">
        <w:rPr>
          <w:sz w:val="23"/>
          <w:szCs w:val="23"/>
        </w:rPr>
        <w:t xml:space="preserve"> </w:t>
      </w:r>
      <w:r w:rsidR="004E445A">
        <w:rPr>
          <w:b/>
          <w:sz w:val="23"/>
          <w:szCs w:val="23"/>
        </w:rPr>
        <w:t>__________</w:t>
      </w:r>
      <w:r w:rsidR="000D2CAB" w:rsidRPr="000D2CAB">
        <w:rPr>
          <w:b/>
          <w:sz w:val="23"/>
          <w:szCs w:val="23"/>
        </w:rPr>
        <w:t xml:space="preserve"> (</w:t>
      </w:r>
      <w:r w:rsidR="004E445A">
        <w:rPr>
          <w:b/>
          <w:sz w:val="23"/>
          <w:szCs w:val="23"/>
        </w:rPr>
        <w:t>_________________________</w:t>
      </w:r>
      <w:r w:rsidRPr="000D2CAB">
        <w:rPr>
          <w:b/>
          <w:sz w:val="23"/>
          <w:szCs w:val="23"/>
        </w:rPr>
        <w:t>) рублей</w:t>
      </w:r>
      <w:r w:rsidR="004E445A">
        <w:rPr>
          <w:b/>
          <w:sz w:val="23"/>
          <w:szCs w:val="23"/>
        </w:rPr>
        <w:t xml:space="preserve"> 00 копеек</w:t>
      </w:r>
      <w:r>
        <w:rPr>
          <w:sz w:val="23"/>
          <w:szCs w:val="23"/>
        </w:rPr>
        <w:t xml:space="preserve"> </w:t>
      </w:r>
      <w:r w:rsidRPr="0061462A">
        <w:rPr>
          <w:sz w:val="23"/>
          <w:szCs w:val="23"/>
        </w:rPr>
        <w:t>в течении 5 (пяти) рабочих дней после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14:paraId="2BAF9A7B" w14:textId="4AFBBE7D" w:rsidR="004E445A" w:rsidRDefault="004E445A" w:rsidP="004E445A">
      <w:pPr>
        <w:ind w:left="-142"/>
        <w:jc w:val="both"/>
        <w:rPr>
          <w:sz w:val="23"/>
          <w:szCs w:val="23"/>
        </w:rPr>
      </w:pPr>
      <w:r>
        <w:rPr>
          <w:sz w:val="23"/>
          <w:szCs w:val="23"/>
        </w:rPr>
        <w:t>в счет уплаты Цены Договора, в целях их дальнейшего перечисления Застройщику с учетом следующего:</w:t>
      </w:r>
    </w:p>
    <w:p w14:paraId="5019DA88" w14:textId="77777777" w:rsidR="0070758F" w:rsidRDefault="0070758F" w:rsidP="0070758F">
      <w:pPr>
        <w:widowControl w:val="0"/>
        <w:tabs>
          <w:tab w:val="num" w:pos="426"/>
          <w:tab w:val="left" w:pos="6036"/>
        </w:tabs>
        <w:autoSpaceDE w:val="0"/>
        <w:autoSpaceDN w:val="0"/>
        <w:ind w:hanging="142"/>
        <w:jc w:val="both"/>
        <w:rPr>
          <w:sz w:val="23"/>
          <w:szCs w:val="23"/>
        </w:rPr>
      </w:pPr>
      <w:r w:rsidRPr="0061462A">
        <w:rPr>
          <w:b/>
          <w:sz w:val="23"/>
          <w:szCs w:val="23"/>
          <w:lang w:eastAsia="ru-RU"/>
        </w:rPr>
        <w:t>Эскроу-агент</w:t>
      </w:r>
      <w:r>
        <w:rPr>
          <w:sz w:val="23"/>
          <w:szCs w:val="23"/>
          <w:lang w:eastAsia="ru-RU"/>
        </w:rPr>
        <w:t xml:space="preserve">: </w:t>
      </w:r>
      <w:r>
        <w:rPr>
          <w:sz w:val="23"/>
          <w:szCs w:val="23"/>
        </w:rPr>
        <w:t xml:space="preserve">ПАО Банк «ФК Открытие»            </w:t>
      </w:r>
    </w:p>
    <w:p w14:paraId="0AE17E08" w14:textId="77777777" w:rsidR="0070758F" w:rsidRDefault="0070758F" w:rsidP="0070758F">
      <w:pPr>
        <w:widowControl w:val="0"/>
        <w:tabs>
          <w:tab w:val="num" w:pos="426"/>
          <w:tab w:val="left" w:pos="6036"/>
        </w:tabs>
        <w:autoSpaceDE w:val="0"/>
        <w:autoSpaceDN w:val="0"/>
        <w:ind w:hanging="142"/>
        <w:jc w:val="both"/>
        <w:rPr>
          <w:sz w:val="23"/>
          <w:szCs w:val="23"/>
        </w:rPr>
      </w:pPr>
      <w:r>
        <w:rPr>
          <w:sz w:val="23"/>
          <w:szCs w:val="23"/>
        </w:rPr>
        <w:t xml:space="preserve">Место нахождения (адрес): 115114, г. Москва, ул. </w:t>
      </w:r>
      <w:proofErr w:type="spellStart"/>
      <w:r>
        <w:rPr>
          <w:sz w:val="23"/>
          <w:szCs w:val="23"/>
        </w:rPr>
        <w:t>Летниковская</w:t>
      </w:r>
      <w:proofErr w:type="spellEnd"/>
      <w:r>
        <w:rPr>
          <w:sz w:val="23"/>
          <w:szCs w:val="23"/>
        </w:rPr>
        <w:t>, д. 2, стр. 4</w:t>
      </w:r>
    </w:p>
    <w:p w14:paraId="07ACBE98" w14:textId="77777777" w:rsidR="0070758F" w:rsidRDefault="0070758F" w:rsidP="0070758F">
      <w:pPr>
        <w:widowControl w:val="0"/>
        <w:tabs>
          <w:tab w:val="num" w:pos="-142"/>
          <w:tab w:val="left" w:pos="6036"/>
        </w:tabs>
        <w:autoSpaceDE w:val="0"/>
        <w:autoSpaceDN w:val="0"/>
        <w:ind w:hanging="142"/>
        <w:jc w:val="both"/>
        <w:rPr>
          <w:sz w:val="23"/>
          <w:szCs w:val="23"/>
          <w:u w:val="single"/>
        </w:rPr>
      </w:pPr>
      <w:r>
        <w:rPr>
          <w:sz w:val="23"/>
          <w:szCs w:val="23"/>
        </w:rPr>
        <w:t xml:space="preserve">Адрес электронной почты: </w:t>
      </w:r>
      <w:hyperlink r:id="rId9" w:history="1">
        <w:r>
          <w:rPr>
            <w:rStyle w:val="a3"/>
            <w:color w:val="0563C1"/>
            <w:sz w:val="23"/>
            <w:szCs w:val="23"/>
          </w:rPr>
          <w:t>info@open.ru</w:t>
        </w:r>
      </w:hyperlink>
    </w:p>
    <w:p w14:paraId="09187DDA" w14:textId="77777777" w:rsidR="0070758F" w:rsidRDefault="0070758F" w:rsidP="0070758F">
      <w:pPr>
        <w:widowControl w:val="0"/>
        <w:tabs>
          <w:tab w:val="num" w:pos="-142"/>
          <w:tab w:val="left" w:pos="6036"/>
        </w:tabs>
        <w:autoSpaceDE w:val="0"/>
        <w:autoSpaceDN w:val="0"/>
        <w:ind w:hanging="142"/>
        <w:jc w:val="both"/>
        <w:rPr>
          <w:sz w:val="23"/>
          <w:szCs w:val="23"/>
        </w:rPr>
      </w:pPr>
      <w:r>
        <w:rPr>
          <w:sz w:val="23"/>
          <w:szCs w:val="23"/>
        </w:rPr>
        <w:t>Телефон банка: +7 (495) 737-73-55</w:t>
      </w:r>
    </w:p>
    <w:p w14:paraId="0BA0C341" w14:textId="300DA834" w:rsidR="0070758F" w:rsidRDefault="0070758F" w:rsidP="0070758F">
      <w:pPr>
        <w:tabs>
          <w:tab w:val="num" w:pos="-142"/>
        </w:tabs>
        <w:ind w:left="-142"/>
        <w:jc w:val="both"/>
        <w:rPr>
          <w:b/>
          <w:noProof/>
          <w:sz w:val="23"/>
          <w:szCs w:val="23"/>
        </w:rPr>
      </w:pPr>
      <w:r>
        <w:rPr>
          <w:b/>
          <w:sz w:val="23"/>
          <w:szCs w:val="23"/>
          <w:lang w:eastAsia="ru-RU"/>
        </w:rPr>
        <w:t>Депонент</w:t>
      </w:r>
      <w:r>
        <w:rPr>
          <w:sz w:val="23"/>
          <w:szCs w:val="23"/>
          <w:lang w:eastAsia="ru-RU"/>
        </w:rPr>
        <w:t xml:space="preserve">: </w:t>
      </w:r>
      <w:r w:rsidR="004E445A">
        <w:rPr>
          <w:b/>
        </w:rPr>
        <w:t>__________________________________________</w:t>
      </w:r>
    </w:p>
    <w:p w14:paraId="316F4ACA" w14:textId="77777777" w:rsidR="0070758F" w:rsidRDefault="0070758F" w:rsidP="0070758F">
      <w:pPr>
        <w:tabs>
          <w:tab w:val="num" w:pos="-142"/>
        </w:tabs>
        <w:ind w:left="-142"/>
        <w:jc w:val="both"/>
        <w:rPr>
          <w:b/>
          <w:noProof/>
          <w:sz w:val="23"/>
          <w:szCs w:val="23"/>
        </w:rPr>
      </w:pPr>
      <w:r>
        <w:rPr>
          <w:b/>
          <w:sz w:val="23"/>
          <w:szCs w:val="23"/>
          <w:lang w:eastAsia="ru-RU"/>
        </w:rPr>
        <w:t xml:space="preserve">Бенефициар: </w:t>
      </w:r>
      <w:r w:rsidR="00DF4AC6">
        <w:rPr>
          <w:b/>
        </w:rPr>
        <w:t>Общество с ограниченной ответственностью "МПК-ИНВЕСТ"</w:t>
      </w:r>
      <w:r>
        <w:rPr>
          <w:b/>
          <w:sz w:val="23"/>
          <w:szCs w:val="23"/>
          <w:lang w:eastAsia="ru-RU"/>
        </w:rPr>
        <w:t>,</w:t>
      </w:r>
    </w:p>
    <w:p w14:paraId="1594E760" w14:textId="797F19DC" w:rsidR="0070758F" w:rsidRDefault="0070758F" w:rsidP="0070758F">
      <w:pPr>
        <w:tabs>
          <w:tab w:val="num" w:pos="-142"/>
        </w:tabs>
        <w:ind w:left="-142"/>
        <w:jc w:val="both"/>
        <w:rPr>
          <w:b/>
          <w:sz w:val="23"/>
          <w:szCs w:val="23"/>
          <w:lang w:eastAsia="ru-RU"/>
        </w:rPr>
      </w:pPr>
      <w:r>
        <w:rPr>
          <w:b/>
          <w:sz w:val="23"/>
          <w:szCs w:val="23"/>
          <w:lang w:eastAsia="ru-RU"/>
        </w:rPr>
        <w:t>Депонируемая сумма:</w:t>
      </w:r>
      <w:r>
        <w:rPr>
          <w:sz w:val="23"/>
          <w:szCs w:val="23"/>
          <w:lang w:eastAsia="ru-RU"/>
        </w:rPr>
        <w:t xml:space="preserve"> </w:t>
      </w:r>
      <w:r w:rsidR="004E445A">
        <w:rPr>
          <w:b/>
        </w:rPr>
        <w:t>________________</w:t>
      </w:r>
      <w:r w:rsidRPr="00D54988">
        <w:rPr>
          <w:b/>
        </w:rPr>
        <w:t xml:space="preserve"> </w:t>
      </w:r>
      <w:r w:rsidRPr="00D54988">
        <w:rPr>
          <w:b/>
          <w:bCs/>
          <w:sz w:val="23"/>
          <w:szCs w:val="23"/>
        </w:rPr>
        <w:t>(</w:t>
      </w:r>
      <w:r w:rsidR="004E445A">
        <w:rPr>
          <w:b/>
        </w:rPr>
        <w:t>__________________________________________</w:t>
      </w:r>
      <w:r>
        <w:rPr>
          <w:b/>
          <w:bCs/>
          <w:sz w:val="23"/>
          <w:szCs w:val="23"/>
        </w:rPr>
        <w:t>)</w:t>
      </w:r>
    </w:p>
    <w:p w14:paraId="0C7D0600" w14:textId="18B5FFA2" w:rsidR="0070758F" w:rsidRDefault="0070758F" w:rsidP="00800377">
      <w:pPr>
        <w:tabs>
          <w:tab w:val="num" w:pos="-142"/>
        </w:tabs>
        <w:ind w:left="-142"/>
        <w:jc w:val="both"/>
        <w:rPr>
          <w:sz w:val="23"/>
          <w:szCs w:val="23"/>
          <w:lang w:eastAsia="ru-RU"/>
        </w:rPr>
      </w:pPr>
      <w:r>
        <w:rPr>
          <w:sz w:val="23"/>
          <w:szCs w:val="23"/>
          <w:lang w:eastAsia="ru-RU"/>
        </w:rPr>
        <w:t xml:space="preserve">Порядок формирования депонируемой суммы и срок ее внесения: </w:t>
      </w:r>
      <w:r w:rsidR="00800377">
        <w:rPr>
          <w:sz w:val="23"/>
          <w:szCs w:val="23"/>
          <w:lang w:eastAsia="ru-RU"/>
        </w:rPr>
        <w:t>Участник долевого строительства обязуется внести Депонируемую сумму на счет эскроу единовременно не позднее 5 (пяти) рабочих дней с момента государственной регистрации Договора.</w:t>
      </w:r>
    </w:p>
    <w:p w14:paraId="335BE35A" w14:textId="0D7B4E0B" w:rsidR="0070758F" w:rsidRDefault="0070758F" w:rsidP="0070758F">
      <w:pPr>
        <w:tabs>
          <w:tab w:val="num" w:pos="-142"/>
        </w:tabs>
        <w:ind w:left="-142"/>
        <w:jc w:val="both"/>
        <w:rPr>
          <w:sz w:val="23"/>
          <w:szCs w:val="23"/>
          <w:lang w:eastAsia="ru-RU"/>
        </w:rPr>
      </w:pPr>
      <w:r>
        <w:rPr>
          <w:sz w:val="23"/>
          <w:szCs w:val="23"/>
          <w:lang w:eastAsia="ru-RU"/>
        </w:rPr>
        <w:t>Срок условного депонирования</w:t>
      </w:r>
      <w:r w:rsidR="003F6928">
        <w:rPr>
          <w:sz w:val="23"/>
          <w:szCs w:val="23"/>
          <w:lang w:eastAsia="ru-RU"/>
        </w:rPr>
        <w:t xml:space="preserve"> денежных средств: </w:t>
      </w:r>
      <w:r w:rsidR="003F6928" w:rsidRPr="004E445A">
        <w:rPr>
          <w:sz w:val="23"/>
          <w:szCs w:val="23"/>
          <w:lang w:eastAsia="ru-RU"/>
        </w:rPr>
        <w:t xml:space="preserve">до </w:t>
      </w:r>
      <w:r w:rsidR="00484C80" w:rsidRPr="004E445A">
        <w:rPr>
          <w:sz w:val="23"/>
          <w:szCs w:val="23"/>
          <w:lang w:eastAsia="ru-RU"/>
        </w:rPr>
        <w:t>31</w:t>
      </w:r>
      <w:r w:rsidR="003F6928" w:rsidRPr="004E445A">
        <w:rPr>
          <w:sz w:val="23"/>
          <w:szCs w:val="23"/>
          <w:lang w:eastAsia="ru-RU"/>
        </w:rPr>
        <w:t>.</w:t>
      </w:r>
      <w:r w:rsidR="00484C80" w:rsidRPr="004E445A">
        <w:rPr>
          <w:sz w:val="23"/>
          <w:szCs w:val="23"/>
          <w:lang w:eastAsia="ru-RU"/>
        </w:rPr>
        <w:t>12</w:t>
      </w:r>
      <w:r w:rsidR="003F6928" w:rsidRPr="004E445A">
        <w:rPr>
          <w:sz w:val="23"/>
          <w:szCs w:val="23"/>
          <w:lang w:eastAsia="ru-RU"/>
        </w:rPr>
        <w:t>.202</w:t>
      </w:r>
      <w:r w:rsidR="00484C80" w:rsidRPr="004E445A">
        <w:rPr>
          <w:sz w:val="23"/>
          <w:szCs w:val="23"/>
          <w:lang w:eastAsia="ru-RU"/>
        </w:rPr>
        <w:t xml:space="preserve">5 </w:t>
      </w:r>
      <w:r w:rsidRPr="004E445A">
        <w:rPr>
          <w:sz w:val="23"/>
          <w:szCs w:val="23"/>
          <w:lang w:eastAsia="ru-RU"/>
        </w:rPr>
        <w:t>г.</w:t>
      </w:r>
    </w:p>
    <w:p w14:paraId="672DB3C2" w14:textId="77777777" w:rsidR="0070758F" w:rsidRDefault="0070758F" w:rsidP="0070758F">
      <w:pPr>
        <w:tabs>
          <w:tab w:val="num" w:pos="426"/>
        </w:tabs>
        <w:ind w:left="-142"/>
        <w:jc w:val="both"/>
        <w:rPr>
          <w:sz w:val="23"/>
          <w:szCs w:val="23"/>
          <w:lang w:eastAsia="ru-RU"/>
        </w:rPr>
      </w:pPr>
      <w:r>
        <w:rPr>
          <w:sz w:val="23"/>
          <w:szCs w:val="23"/>
          <w:lang w:eastAsia="ru-RU"/>
        </w:rPr>
        <w:t>Объект долевого строительства, подлежащий передаче Участнику долевого строительства: указан в п.1.3. Договора.</w:t>
      </w:r>
    </w:p>
    <w:p w14:paraId="5F55FEEE" w14:textId="77777777" w:rsidR="0070758F" w:rsidRDefault="0070758F" w:rsidP="0070758F">
      <w:pPr>
        <w:tabs>
          <w:tab w:val="num" w:pos="426"/>
        </w:tabs>
        <w:ind w:left="-142"/>
        <w:jc w:val="both"/>
        <w:rPr>
          <w:sz w:val="23"/>
          <w:szCs w:val="23"/>
          <w:lang w:eastAsia="ru-RU"/>
        </w:rPr>
      </w:pPr>
      <w:r>
        <w:rPr>
          <w:sz w:val="23"/>
          <w:szCs w:val="23"/>
          <w:lang w:eastAsia="ru-RU"/>
        </w:rPr>
        <w:t>Реквизиты для перечисления денежных средств со счета эскроу в пользу Депонента:</w:t>
      </w:r>
    </w:p>
    <w:p w14:paraId="0121C80E" w14:textId="03296FDF" w:rsidR="0070758F" w:rsidRDefault="004E445A" w:rsidP="0070758F">
      <w:pPr>
        <w:ind w:left="-142" w:right="310"/>
        <w:jc w:val="both"/>
        <w:rPr>
          <w:sz w:val="23"/>
          <w:szCs w:val="23"/>
          <w:lang w:eastAsia="ru-RU"/>
        </w:rPr>
      </w:pPr>
      <w:r>
        <w:rPr>
          <w:b/>
          <w:sz w:val="23"/>
          <w:szCs w:val="23"/>
          <w:lang w:eastAsia="ru-RU"/>
        </w:rPr>
        <w:t>Получатель: _______</w:t>
      </w:r>
      <w:r>
        <w:rPr>
          <w:b/>
        </w:rPr>
        <w:t>____________________________</w:t>
      </w:r>
      <w:r w:rsidR="0070758F">
        <w:rPr>
          <w:sz w:val="23"/>
          <w:szCs w:val="23"/>
          <w:lang w:eastAsia="ru-RU"/>
        </w:rPr>
        <w:t xml:space="preserve">, номер банковского счета________________________, Банк получателя:___________________________________, БИК______________, </w:t>
      </w:r>
      <w:proofErr w:type="spellStart"/>
      <w:r w:rsidR="0070758F">
        <w:rPr>
          <w:sz w:val="23"/>
          <w:szCs w:val="23"/>
          <w:lang w:eastAsia="ru-RU"/>
        </w:rPr>
        <w:t>кор</w:t>
      </w:r>
      <w:proofErr w:type="spellEnd"/>
      <w:r w:rsidR="0070758F">
        <w:rPr>
          <w:sz w:val="23"/>
          <w:szCs w:val="23"/>
          <w:lang w:eastAsia="ru-RU"/>
        </w:rPr>
        <w:t>. счет:___________________.</w:t>
      </w:r>
    </w:p>
    <w:p w14:paraId="08048187" w14:textId="77777777" w:rsidR="0070758F" w:rsidRDefault="0070758F" w:rsidP="0070758F">
      <w:pPr>
        <w:ind w:left="-142" w:hanging="567"/>
        <w:jc w:val="both"/>
        <w:rPr>
          <w:sz w:val="23"/>
          <w:szCs w:val="23"/>
        </w:rPr>
      </w:pPr>
      <w:r>
        <w:rPr>
          <w:sz w:val="23"/>
          <w:szCs w:val="23"/>
          <w:lang w:eastAsia="ru-RU"/>
        </w:rPr>
        <w:t xml:space="preserve">         </w:t>
      </w:r>
      <w:r>
        <w:rPr>
          <w:b/>
          <w:sz w:val="23"/>
          <w:szCs w:val="23"/>
          <w:lang w:eastAsia="ru-RU"/>
        </w:rPr>
        <w:t xml:space="preserve">в пользу Бенефициара: </w:t>
      </w:r>
      <w:r w:rsidR="00DF4AC6">
        <w:rPr>
          <w:b/>
        </w:rPr>
        <w:t>Общество с ограниченной ответственностью "МПК-ИНВЕСТ"</w:t>
      </w:r>
      <w:r w:rsidRPr="00D54988">
        <w:rPr>
          <w:b/>
          <w:sz w:val="23"/>
          <w:szCs w:val="23"/>
        </w:rPr>
        <w:t>,</w:t>
      </w:r>
      <w:r>
        <w:rPr>
          <w:sz w:val="23"/>
          <w:szCs w:val="23"/>
        </w:rPr>
        <w:t xml:space="preserve"> имеющее ИНН </w:t>
      </w:r>
      <w:r w:rsidR="00DF4AC6">
        <w:t>3918505191</w:t>
      </w:r>
      <w:r>
        <w:rPr>
          <w:sz w:val="23"/>
          <w:szCs w:val="23"/>
        </w:rPr>
        <w:t>,</w:t>
      </w:r>
      <w:r>
        <w:rPr>
          <w:rFonts w:eastAsia="Lucida Sans Unicode"/>
          <w:bCs/>
          <w:sz w:val="23"/>
          <w:szCs w:val="23"/>
          <w:lang w:eastAsia="ru-RU" w:bidi="ru-RU"/>
        </w:rPr>
        <w:t xml:space="preserve"> КПП </w:t>
      </w:r>
      <w:r w:rsidR="00DF4AC6">
        <w:t>391801001</w:t>
      </w:r>
      <w:r>
        <w:rPr>
          <w:rFonts w:eastAsia="Lucida Sans Unicode"/>
          <w:bCs/>
          <w:sz w:val="23"/>
          <w:szCs w:val="23"/>
          <w:lang w:eastAsia="ru-RU" w:bidi="ru-RU"/>
        </w:rPr>
        <w:t>,</w:t>
      </w:r>
      <w:r>
        <w:rPr>
          <w:sz w:val="23"/>
          <w:szCs w:val="23"/>
        </w:rPr>
        <w:t xml:space="preserve"> ОГРН </w:t>
      </w:r>
      <w:r w:rsidR="00DF4AC6">
        <w:t>1143926001955</w:t>
      </w:r>
      <w:r>
        <w:rPr>
          <w:sz w:val="23"/>
          <w:szCs w:val="23"/>
        </w:rPr>
        <w:t>, р/с</w:t>
      </w:r>
      <w:r>
        <w:rPr>
          <w:bCs/>
          <w:sz w:val="23"/>
          <w:szCs w:val="23"/>
        </w:rPr>
        <w:t xml:space="preserve"> </w:t>
      </w:r>
      <w:r w:rsidR="000D2CAB">
        <w:t>40702810103700001256</w:t>
      </w:r>
      <w:r w:rsidR="000D2CAB">
        <w:rPr>
          <w:sz w:val="23"/>
          <w:szCs w:val="23"/>
        </w:rPr>
        <w:t xml:space="preserve"> в</w:t>
      </w:r>
      <w:r>
        <w:rPr>
          <w:bCs/>
          <w:sz w:val="23"/>
          <w:szCs w:val="23"/>
        </w:rPr>
        <w:t xml:space="preserve"> </w:t>
      </w:r>
      <w:r w:rsidR="00DF4AC6">
        <w:t>Ф-Л СЕВЕРО-ЗАПАДНЫЙ ПАО БАНК "ФК ОТКРЫТИЕ"</w:t>
      </w:r>
      <w:r>
        <w:rPr>
          <w:sz w:val="23"/>
          <w:szCs w:val="23"/>
        </w:rPr>
        <w:t xml:space="preserve">, </w:t>
      </w:r>
      <w:r>
        <w:rPr>
          <w:bCs/>
          <w:sz w:val="23"/>
          <w:szCs w:val="23"/>
        </w:rPr>
        <w:t xml:space="preserve">Кор/сч </w:t>
      </w:r>
      <w:r w:rsidR="00DF4AC6">
        <w:t>30101810540300000795</w:t>
      </w:r>
      <w:r>
        <w:rPr>
          <w:sz w:val="23"/>
          <w:szCs w:val="23"/>
        </w:rPr>
        <w:t xml:space="preserve">, </w:t>
      </w:r>
      <w:r>
        <w:rPr>
          <w:bCs/>
          <w:sz w:val="23"/>
          <w:szCs w:val="23"/>
        </w:rPr>
        <w:t xml:space="preserve">БИК </w:t>
      </w:r>
      <w:r w:rsidR="00DF4AC6">
        <w:t>044030795</w:t>
      </w:r>
      <w:r>
        <w:rPr>
          <w:sz w:val="23"/>
          <w:szCs w:val="23"/>
        </w:rPr>
        <w:t xml:space="preserve">. </w:t>
      </w:r>
    </w:p>
    <w:p w14:paraId="2FE9D39D" w14:textId="77777777" w:rsidR="0070758F" w:rsidRDefault="0070758F" w:rsidP="0070758F">
      <w:pPr>
        <w:tabs>
          <w:tab w:val="num" w:pos="-142"/>
        </w:tabs>
        <w:ind w:left="-142"/>
        <w:jc w:val="both"/>
        <w:rPr>
          <w:sz w:val="23"/>
          <w:szCs w:val="23"/>
        </w:rPr>
      </w:pPr>
      <w:r>
        <w:rPr>
          <w:sz w:val="23"/>
          <w:szCs w:val="23"/>
        </w:rPr>
        <w:t xml:space="preserve">Обязательства </w:t>
      </w:r>
      <w:r>
        <w:rPr>
          <w:sz w:val="23"/>
          <w:szCs w:val="23"/>
          <w:lang w:eastAsia="ru-RU"/>
        </w:rPr>
        <w:t>Участника долевого строительства</w:t>
      </w:r>
      <w:r>
        <w:rPr>
          <w:sz w:val="23"/>
          <w:szCs w:val="23"/>
        </w:rPr>
        <w:t xml:space="preserve"> перед Застройщиком по оплате, обусловленной настоящим Договором Цены договора, считаются исполненными с момента поступления денежных средств на </w:t>
      </w:r>
      <w:r>
        <w:rPr>
          <w:spacing w:val="-3"/>
          <w:sz w:val="23"/>
          <w:szCs w:val="23"/>
        </w:rPr>
        <w:t xml:space="preserve">счет </w:t>
      </w:r>
      <w:r>
        <w:rPr>
          <w:spacing w:val="-6"/>
          <w:sz w:val="23"/>
          <w:szCs w:val="23"/>
        </w:rPr>
        <w:t xml:space="preserve">эскроу, </w:t>
      </w:r>
      <w:r>
        <w:rPr>
          <w:sz w:val="23"/>
          <w:szCs w:val="23"/>
        </w:rPr>
        <w:t>открытый в уполномоченном банке (Эскроу-агенте).</w:t>
      </w:r>
    </w:p>
    <w:p w14:paraId="3867FC86" w14:textId="2841C746" w:rsidR="0070758F" w:rsidRDefault="0070758F" w:rsidP="0070758F">
      <w:pPr>
        <w:widowControl w:val="0"/>
        <w:tabs>
          <w:tab w:val="num" w:pos="-142"/>
        </w:tabs>
        <w:autoSpaceDE w:val="0"/>
        <w:autoSpaceDN w:val="0"/>
        <w:ind w:left="-142" w:right="116"/>
        <w:jc w:val="both"/>
      </w:pPr>
      <w:r>
        <w:rPr>
          <w:sz w:val="23"/>
          <w:szCs w:val="23"/>
        </w:rPr>
        <w:t xml:space="preserve">Стороны определили, что при осуществлении расчетов по настоящему Договору в платежных документах о перечислении </w:t>
      </w:r>
      <w:r>
        <w:rPr>
          <w:spacing w:val="-3"/>
          <w:sz w:val="23"/>
          <w:szCs w:val="23"/>
        </w:rPr>
        <w:t xml:space="preserve">сумм </w:t>
      </w:r>
      <w:r>
        <w:rPr>
          <w:sz w:val="23"/>
          <w:szCs w:val="23"/>
        </w:rPr>
        <w:t xml:space="preserve">должно быть указано: «Оплата по </w:t>
      </w:r>
      <w:r>
        <w:rPr>
          <w:spacing w:val="-7"/>
          <w:sz w:val="23"/>
          <w:szCs w:val="23"/>
        </w:rPr>
        <w:t xml:space="preserve">Дог. </w:t>
      </w:r>
      <w:r>
        <w:rPr>
          <w:b/>
          <w:sz w:val="23"/>
          <w:szCs w:val="23"/>
        </w:rPr>
        <w:t xml:space="preserve">№ </w:t>
      </w:r>
      <w:r w:rsidR="004E445A">
        <w:rPr>
          <w:b/>
        </w:rPr>
        <w:t>_/_/_</w:t>
      </w:r>
      <w:r>
        <w:rPr>
          <w:b/>
          <w:sz w:val="23"/>
          <w:szCs w:val="23"/>
        </w:rPr>
        <w:t xml:space="preserve"> </w:t>
      </w:r>
      <w:r>
        <w:rPr>
          <w:sz w:val="23"/>
          <w:szCs w:val="23"/>
        </w:rPr>
        <w:t>участия в долевом строительстве от</w:t>
      </w:r>
      <w:r>
        <w:rPr>
          <w:b/>
          <w:sz w:val="23"/>
          <w:szCs w:val="23"/>
          <w:lang w:eastAsia="ru-RU"/>
        </w:rPr>
        <w:t xml:space="preserve"> </w:t>
      </w:r>
      <w:r w:rsidR="00731D13">
        <w:rPr>
          <w:b/>
          <w:sz w:val="23"/>
          <w:szCs w:val="23"/>
          <w:lang w:eastAsia="ru-RU"/>
        </w:rPr>
        <w:t>«</w:t>
      </w:r>
      <w:r w:rsidR="004E445A">
        <w:rPr>
          <w:b/>
        </w:rPr>
        <w:t>__ _______</w:t>
      </w:r>
      <w:r w:rsidR="00DF4AC6">
        <w:rPr>
          <w:b/>
        </w:rPr>
        <w:t xml:space="preserve"> 2021 г.</w:t>
      </w:r>
      <w:r>
        <w:t>»</w:t>
      </w:r>
    </w:p>
    <w:p w14:paraId="084F71A5" w14:textId="77777777" w:rsidR="0070758F" w:rsidRDefault="0070758F" w:rsidP="0070758F">
      <w:pPr>
        <w:tabs>
          <w:tab w:val="num" w:pos="426"/>
        </w:tabs>
        <w:ind w:left="-142"/>
        <w:jc w:val="both"/>
        <w:rPr>
          <w:sz w:val="23"/>
          <w:szCs w:val="23"/>
        </w:rPr>
      </w:pPr>
      <w:r>
        <w:rPr>
          <w:sz w:val="23"/>
          <w:szCs w:val="23"/>
          <w:lang w:eastAsia="ru-RU"/>
        </w:rPr>
        <w:t xml:space="preserve">Денежные средства со счета эскроу после возникновения оснований для перечисления депонированной суммы Застройщику направляются в первоочередном порядке на оплату </w:t>
      </w:r>
      <w:r>
        <w:rPr>
          <w:sz w:val="23"/>
          <w:szCs w:val="23"/>
          <w:lang w:eastAsia="ru-RU"/>
        </w:rPr>
        <w:lastRenderedPageBreak/>
        <w:t>обязательств Застройщика по кредиту, предоставленному ПАО Банк "ФК Открытие» на строительство объектов недвижимости (Объекта) согласно Разрешению на строительство, указанному в п. 1.2. Договора.</w:t>
      </w:r>
    </w:p>
    <w:p w14:paraId="6AC77159" w14:textId="7396FAEA" w:rsidR="0070758F" w:rsidRDefault="004E445A" w:rsidP="004E445A">
      <w:pPr>
        <w:widowControl w:val="0"/>
        <w:tabs>
          <w:tab w:val="num" w:pos="142"/>
        </w:tabs>
        <w:autoSpaceDE w:val="0"/>
        <w:autoSpaceDN w:val="0"/>
        <w:ind w:left="-142" w:right="116" w:hanging="567"/>
        <w:jc w:val="both"/>
        <w:rPr>
          <w:sz w:val="23"/>
          <w:szCs w:val="23"/>
        </w:rPr>
      </w:pPr>
      <w:r>
        <w:rPr>
          <w:sz w:val="23"/>
          <w:szCs w:val="23"/>
        </w:rPr>
        <w:t xml:space="preserve">3.3.  </w:t>
      </w:r>
      <w:r w:rsidR="0070758F">
        <w:rPr>
          <w:sz w:val="23"/>
          <w:szCs w:val="23"/>
        </w:rPr>
        <w:t>Цена настоящего договора включает в себя возмещение затрат на строительство Объекта долевого строительства и вознаграждение (оплату услуг) Застройщика, которое составляет 5% от цены настоящего договора. Вознаграждение Застройщика (оплата его услуг) удерживается им самостоятельно из общего объема денежных средств, уплачиваемых Участником долевого строительства Застройщику в соответствии с настоящим договором. В случае возникновения у Застройщика экономии денежных средств, полученных от   Участника долевого строительства, такая экономия также является вознаграждением Застройщика и остается в его распоряжении.</w:t>
      </w:r>
      <w:r w:rsidR="0070758F">
        <w:rPr>
          <w:color w:val="FF0000"/>
          <w:sz w:val="23"/>
          <w:szCs w:val="23"/>
        </w:rPr>
        <w:t xml:space="preserve"> </w:t>
      </w:r>
    </w:p>
    <w:p w14:paraId="00545C32" w14:textId="77777777" w:rsidR="0070758F" w:rsidRDefault="0070758F" w:rsidP="0070758F">
      <w:pPr>
        <w:tabs>
          <w:tab w:val="num" w:pos="-142"/>
        </w:tabs>
        <w:ind w:left="-142" w:hanging="709"/>
        <w:jc w:val="both"/>
        <w:rPr>
          <w:sz w:val="23"/>
          <w:szCs w:val="23"/>
        </w:rPr>
      </w:pPr>
      <w:r>
        <w:rPr>
          <w:sz w:val="23"/>
          <w:szCs w:val="23"/>
        </w:rPr>
        <w:t>3.4.</w:t>
      </w:r>
      <w:r>
        <w:tab/>
      </w:r>
      <w:r>
        <w:rPr>
          <w:sz w:val="23"/>
          <w:szCs w:val="23"/>
        </w:rPr>
        <w:t>Цена настоящего договора</w:t>
      </w:r>
      <w:r>
        <w:rPr>
          <w:b/>
          <w:sz w:val="23"/>
          <w:szCs w:val="23"/>
        </w:rPr>
        <w:t xml:space="preserve"> </w:t>
      </w:r>
      <w:r>
        <w:rPr>
          <w:sz w:val="23"/>
          <w:szCs w:val="23"/>
        </w:rPr>
        <w:t xml:space="preserve">может быть изменена только на основании п. 3.5 настоящего     </w:t>
      </w:r>
    </w:p>
    <w:p w14:paraId="3F619D31" w14:textId="77777777" w:rsidR="0070758F" w:rsidRDefault="0070758F" w:rsidP="0070758F">
      <w:pPr>
        <w:tabs>
          <w:tab w:val="num" w:pos="-142"/>
        </w:tabs>
        <w:ind w:left="-142" w:hanging="709"/>
        <w:jc w:val="both"/>
        <w:rPr>
          <w:sz w:val="23"/>
          <w:szCs w:val="23"/>
        </w:rPr>
      </w:pPr>
      <w:r>
        <w:rPr>
          <w:sz w:val="23"/>
          <w:szCs w:val="23"/>
        </w:rPr>
        <w:t xml:space="preserve">           договора, либо в иных случаях по взаимному соглашению сторон настоящего договора.</w:t>
      </w:r>
    </w:p>
    <w:p w14:paraId="1ED82F08" w14:textId="77777777" w:rsidR="0070758F" w:rsidRDefault="0070758F" w:rsidP="0070758F">
      <w:pPr>
        <w:tabs>
          <w:tab w:val="num" w:pos="-142"/>
        </w:tabs>
        <w:ind w:left="-142" w:hanging="709"/>
        <w:jc w:val="both"/>
        <w:rPr>
          <w:sz w:val="23"/>
          <w:szCs w:val="23"/>
        </w:rPr>
      </w:pPr>
      <w:r>
        <w:rPr>
          <w:sz w:val="23"/>
          <w:szCs w:val="23"/>
        </w:rPr>
        <w:t>3.5.</w:t>
      </w:r>
      <w:r>
        <w:rPr>
          <w:sz w:val="23"/>
          <w:szCs w:val="23"/>
        </w:rPr>
        <w:tab/>
        <w:t>Цена настоящего договора подлежит изменению в следующих случаях:</w:t>
      </w:r>
    </w:p>
    <w:p w14:paraId="6690F9AE" w14:textId="77777777" w:rsidR="0070758F" w:rsidRDefault="0070758F" w:rsidP="0070758F">
      <w:pPr>
        <w:tabs>
          <w:tab w:val="num" w:pos="-142"/>
        </w:tabs>
        <w:ind w:left="-142" w:hanging="709"/>
        <w:jc w:val="both"/>
        <w:rPr>
          <w:b/>
          <w:sz w:val="23"/>
          <w:szCs w:val="23"/>
        </w:rPr>
      </w:pPr>
      <w:r>
        <w:rPr>
          <w:sz w:val="23"/>
          <w:szCs w:val="23"/>
        </w:rPr>
        <w:t>3.5.1.</w:t>
      </w:r>
      <w:r>
        <w:rPr>
          <w:sz w:val="23"/>
          <w:szCs w:val="23"/>
        </w:rPr>
        <w:tab/>
        <w:t>В случае, если фактическая площадь Объекта долевого строительства, исчисленная на основании данных технической инвентаризации помещений Многоквартирного жилого дома,</w:t>
      </w:r>
      <w:r>
        <w:rPr>
          <w:b/>
          <w:sz w:val="23"/>
          <w:szCs w:val="23"/>
        </w:rPr>
        <w:t xml:space="preserve"> </w:t>
      </w:r>
      <w:r>
        <w:rPr>
          <w:sz w:val="23"/>
          <w:szCs w:val="23"/>
        </w:rPr>
        <w:t>выполненной после окончания строительства, будет больше проектной площади Объекта долевого строительства, указанной в п. 1.3 настоящего договора, цена настоящего договора подлежит увеличению.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доплата до полного размера цены настоящего договора производится Участником долевого строительства Застройщику в срок не позднее 30 (тридцати) дней с момента направления Застройщиком уведомления Участнику долевого строительства об увеличении цены настоящего договора и необходимости произвести соответствующую доплату.</w:t>
      </w:r>
    </w:p>
    <w:p w14:paraId="62C775C1" w14:textId="77777777" w:rsidR="0070758F" w:rsidRDefault="0070758F" w:rsidP="0070758F">
      <w:pPr>
        <w:ind w:left="-142" w:hanging="682"/>
        <w:jc w:val="both"/>
        <w:rPr>
          <w:sz w:val="23"/>
          <w:szCs w:val="23"/>
        </w:rPr>
      </w:pPr>
      <w:r>
        <w:rPr>
          <w:sz w:val="23"/>
          <w:szCs w:val="23"/>
        </w:rPr>
        <w:t>3.5.2.</w:t>
      </w:r>
      <w:r>
        <w:rPr>
          <w:sz w:val="23"/>
          <w:szCs w:val="23"/>
        </w:rPr>
        <w:tab/>
        <w:t>В случае, если фактическая площадь Объекта долевого строительства, исчисленная на основании данных технического плана помещений Многоквартирного жилого дома,</w:t>
      </w:r>
      <w:r>
        <w:rPr>
          <w:b/>
          <w:sz w:val="23"/>
          <w:szCs w:val="23"/>
        </w:rPr>
        <w:t xml:space="preserve"> </w:t>
      </w:r>
      <w:r>
        <w:rPr>
          <w:sz w:val="23"/>
          <w:szCs w:val="23"/>
        </w:rPr>
        <w:t>выполненной после окончания строительства Многоквартирного жилого дома, будет меньше проектной площади Объекта долевого строительства, указанной в п. 1.3 настоящего Договора, цена настоящего договора подлежит уменьшению. При этом цена настоящего договора составит сумму, рассчитанную Сторонами исходя из цены за 1 кв.м. проектной площади Объекта долевого строительства, установленной в п. 3.1 настоящего договора, умноженной на фактическую площадь Объекта долевого строительства. При этом возврат денежных средств Застройщиком Участнику долевого строительства производится в срок не позднее 30 (тридцати)</w:t>
      </w:r>
      <w:r>
        <w:rPr>
          <w:b/>
          <w:sz w:val="23"/>
          <w:szCs w:val="23"/>
        </w:rPr>
        <w:t xml:space="preserve"> </w:t>
      </w:r>
      <w:r>
        <w:rPr>
          <w:sz w:val="23"/>
          <w:szCs w:val="23"/>
        </w:rPr>
        <w:t xml:space="preserve">дней с момента получения Застройщиком уведомления от Участника долевого строительства о возврате денежных средств. </w:t>
      </w:r>
    </w:p>
    <w:p w14:paraId="18FD5C62" w14:textId="77777777" w:rsidR="0070758F" w:rsidRDefault="0070758F" w:rsidP="0070758F">
      <w:pPr>
        <w:tabs>
          <w:tab w:val="left" w:pos="-142"/>
        </w:tabs>
        <w:ind w:left="-142" w:hanging="709"/>
        <w:jc w:val="both"/>
        <w:rPr>
          <w:sz w:val="23"/>
          <w:szCs w:val="23"/>
        </w:rPr>
      </w:pPr>
      <w:r>
        <w:rPr>
          <w:sz w:val="23"/>
          <w:szCs w:val="23"/>
        </w:rPr>
        <w:t>3.6.</w:t>
      </w:r>
      <w:r>
        <w:rPr>
          <w:sz w:val="23"/>
          <w:szCs w:val="23"/>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4ACDEB53" w14:textId="77777777" w:rsidR="0070758F" w:rsidRDefault="0070758F" w:rsidP="0070758F">
      <w:pPr>
        <w:ind w:left="-142" w:hanging="682"/>
        <w:jc w:val="both"/>
        <w:rPr>
          <w:sz w:val="23"/>
          <w:szCs w:val="23"/>
        </w:rPr>
      </w:pPr>
      <w:r>
        <w:rPr>
          <w:sz w:val="23"/>
          <w:szCs w:val="23"/>
        </w:rPr>
        <w:t>3.7.</w:t>
      </w:r>
      <w:r>
        <w:rPr>
          <w:sz w:val="23"/>
          <w:szCs w:val="23"/>
        </w:rPr>
        <w:tab/>
        <w:t>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8C9B32E" w14:textId="77777777" w:rsidR="0070758F" w:rsidRDefault="0070758F" w:rsidP="0070758F">
      <w:pPr>
        <w:shd w:val="clear" w:color="auto" w:fill="FFFFFF"/>
        <w:tabs>
          <w:tab w:val="left" w:pos="-142"/>
        </w:tabs>
        <w:ind w:left="-142" w:hanging="682"/>
        <w:jc w:val="both"/>
        <w:rPr>
          <w:sz w:val="23"/>
          <w:szCs w:val="23"/>
        </w:rPr>
      </w:pPr>
      <w:r>
        <w:rPr>
          <w:sz w:val="23"/>
          <w:szCs w:val="23"/>
        </w:rPr>
        <w:t>3.8.</w:t>
      </w:r>
      <w:r>
        <w:rPr>
          <w:sz w:val="23"/>
          <w:szCs w:val="23"/>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4CEBD85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3.9.</w:t>
      </w:r>
      <w:r>
        <w:rPr>
          <w:sz w:val="23"/>
          <w:szCs w:val="23"/>
        </w:rPr>
        <w:tab/>
        <w:t>Заключая настоящий Договор, Застройщик и Участник долевого строительства предлагают Банк «ФК Открытие» заключить Договор счета эскроу в соответствии с Общими условиями открытия и обслуживания счета эскроу, настоящим Договором условиях, согласованных в п. 3.2 Договора.</w:t>
      </w:r>
    </w:p>
    <w:p w14:paraId="0ED80370" w14:textId="77777777" w:rsidR="0070758F" w:rsidRDefault="0070758F" w:rsidP="0070758F">
      <w:pPr>
        <w:shd w:val="clear" w:color="auto" w:fill="FFFFFF"/>
        <w:tabs>
          <w:tab w:val="left" w:pos="-142"/>
        </w:tabs>
        <w:ind w:left="-142"/>
        <w:jc w:val="both"/>
        <w:rPr>
          <w:sz w:val="23"/>
          <w:szCs w:val="23"/>
        </w:rPr>
      </w:pPr>
      <w:r>
        <w:rPr>
          <w:sz w:val="23"/>
          <w:szCs w:val="23"/>
        </w:rPr>
        <w:t xml:space="preserve">Стороны подтверждают, что положения настоящего пункта являются совместной офертой Застройщика и </w:t>
      </w:r>
      <w:r>
        <w:rPr>
          <w:sz w:val="23"/>
          <w:szCs w:val="23"/>
          <w:lang w:eastAsia="ru-RU"/>
        </w:rPr>
        <w:t>Участника долевого строительства</w:t>
      </w:r>
      <w:r>
        <w:rPr>
          <w:sz w:val="23"/>
          <w:szCs w:val="23"/>
        </w:rPr>
        <w:t xml:space="preserve">,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r>
        <w:rPr>
          <w:sz w:val="23"/>
          <w:szCs w:val="23"/>
          <w:lang w:val="en-US"/>
        </w:rPr>
        <w:t>www</w:t>
      </w:r>
      <w:r>
        <w:rPr>
          <w:sz w:val="23"/>
          <w:szCs w:val="23"/>
        </w:rPr>
        <w:t>.</w:t>
      </w:r>
      <w:r>
        <w:rPr>
          <w:sz w:val="23"/>
          <w:szCs w:val="23"/>
          <w:lang w:val="en-US"/>
        </w:rPr>
        <w:t>open</w:t>
      </w:r>
      <w:r>
        <w:rPr>
          <w:sz w:val="23"/>
          <w:szCs w:val="23"/>
        </w:rPr>
        <w:t>.</w:t>
      </w:r>
      <w:proofErr w:type="spellStart"/>
      <w:r>
        <w:rPr>
          <w:sz w:val="23"/>
          <w:szCs w:val="23"/>
          <w:lang w:val="en-US"/>
        </w:rPr>
        <w:t>ru</w:t>
      </w:r>
      <w:proofErr w:type="spellEnd"/>
      <w:r>
        <w:rPr>
          <w:sz w:val="23"/>
          <w:szCs w:val="23"/>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10089424"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3.10.</w:t>
      </w:r>
      <w:r>
        <w:rPr>
          <w:sz w:val="23"/>
          <w:szCs w:val="23"/>
        </w:rPr>
        <w:tab/>
        <w:t xml:space="preserve">Настоящим Застройщик уполномочивает Участника долевого строительства на представление последним в ПАО Банк «ФК Открытие» оригинала настоящего Договора, зарегистрированного </w:t>
      </w:r>
      <w:r>
        <w:rPr>
          <w:sz w:val="23"/>
          <w:szCs w:val="23"/>
        </w:rPr>
        <w:lastRenderedPageBreak/>
        <w:t xml:space="preserve">в установленном законом порядке, от имени Застройщика в качестве подтверждения оферты Застройщика на заключение Договора счета эскроу с </w:t>
      </w:r>
      <w:r>
        <w:rPr>
          <w:sz w:val="23"/>
          <w:szCs w:val="23"/>
          <w:lang w:eastAsia="ru-RU"/>
        </w:rPr>
        <w:t>Участником долевого строительства</w:t>
      </w:r>
      <w:r>
        <w:rPr>
          <w:sz w:val="23"/>
          <w:szCs w:val="23"/>
        </w:rPr>
        <w:t xml:space="preserve"> и ПАО Банк «ФК Открытие».</w:t>
      </w:r>
    </w:p>
    <w:p w14:paraId="3427E240"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ab/>
        <w:t>Застройщик также обязуется не позднее 3 (трех) рабочих дней с момента подписания настоящего Договора предоставить в ПАО Банк «ФК Открытие» документы, необходимые для заключения Договора счета эскроу.</w:t>
      </w:r>
    </w:p>
    <w:p w14:paraId="791F7B6D"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3.11.</w:t>
      </w:r>
      <w:r>
        <w:rPr>
          <w:sz w:val="23"/>
          <w:szCs w:val="23"/>
        </w:rPr>
        <w:tab/>
      </w:r>
      <w:r>
        <w:rPr>
          <w:sz w:val="23"/>
          <w:szCs w:val="23"/>
          <w:lang w:eastAsia="ru-RU"/>
        </w:rPr>
        <w:t>Участник долевого строительства</w:t>
      </w:r>
      <w:r>
        <w:rPr>
          <w:sz w:val="23"/>
          <w:szCs w:val="23"/>
        </w:rPr>
        <w:t xml:space="preserve"> обязуется не позднее 3 (трех) рабочих дней с момента подписания настоящего Договора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w:t>
      </w:r>
    </w:p>
    <w:p w14:paraId="47CEFE0E" w14:textId="77777777" w:rsidR="0070758F" w:rsidRDefault="0070758F" w:rsidP="0070758F">
      <w:pPr>
        <w:shd w:val="clear" w:color="auto" w:fill="FFFFFF"/>
        <w:tabs>
          <w:tab w:val="num" w:pos="-142"/>
        </w:tabs>
        <w:ind w:left="-142" w:hanging="540"/>
        <w:jc w:val="both"/>
        <w:rPr>
          <w:sz w:val="23"/>
          <w:szCs w:val="23"/>
        </w:rPr>
      </w:pPr>
      <w:r>
        <w:rPr>
          <w:sz w:val="23"/>
          <w:szCs w:val="23"/>
        </w:rPr>
        <w:tab/>
        <w:t>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Участником долевого строительства и ПАО Банк «ФК Открытие» в соответствии с Общими условиями открытия и обслуживания счета эскроу.</w:t>
      </w:r>
    </w:p>
    <w:p w14:paraId="6AF549DB" w14:textId="77777777" w:rsidR="0070758F" w:rsidRDefault="0070758F" w:rsidP="0070758F">
      <w:pPr>
        <w:shd w:val="clear" w:color="auto" w:fill="FFFFFF"/>
        <w:tabs>
          <w:tab w:val="left" w:pos="-142"/>
          <w:tab w:val="num" w:pos="567"/>
        </w:tabs>
        <w:ind w:left="-142" w:hanging="682"/>
        <w:jc w:val="both"/>
        <w:rPr>
          <w:sz w:val="23"/>
          <w:szCs w:val="23"/>
        </w:rPr>
      </w:pPr>
      <w:r>
        <w:rPr>
          <w:sz w:val="23"/>
          <w:szCs w:val="23"/>
        </w:rPr>
        <w:t>3.12.</w:t>
      </w:r>
      <w:r>
        <w:rPr>
          <w:sz w:val="23"/>
          <w:szCs w:val="23"/>
        </w:rPr>
        <w:tab/>
        <w:t>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5F1F508A" w14:textId="77777777" w:rsidR="0070758F" w:rsidRPr="008E180A" w:rsidRDefault="0070758F" w:rsidP="008E180A">
      <w:pPr>
        <w:shd w:val="clear" w:color="auto" w:fill="FFFFFF"/>
        <w:tabs>
          <w:tab w:val="left" w:pos="-142"/>
        </w:tabs>
        <w:ind w:left="-142"/>
        <w:jc w:val="both"/>
        <w:rPr>
          <w:sz w:val="23"/>
          <w:szCs w:val="23"/>
        </w:rPr>
      </w:pPr>
      <w:r>
        <w:rPr>
          <w:sz w:val="23"/>
          <w:szCs w:val="23"/>
        </w:rPr>
        <w:t xml:space="preserve"> </w:t>
      </w:r>
    </w:p>
    <w:p w14:paraId="4F61B33F" w14:textId="77777777" w:rsidR="0070758F" w:rsidRDefault="0070758F" w:rsidP="0070758F">
      <w:pPr>
        <w:jc w:val="center"/>
        <w:rPr>
          <w:b/>
          <w:bCs/>
          <w:sz w:val="23"/>
          <w:szCs w:val="23"/>
        </w:rPr>
      </w:pPr>
      <w:r>
        <w:rPr>
          <w:b/>
          <w:bCs/>
          <w:sz w:val="23"/>
          <w:szCs w:val="23"/>
        </w:rPr>
        <w:t>4.</w:t>
      </w:r>
      <w:r>
        <w:rPr>
          <w:b/>
          <w:bCs/>
          <w:sz w:val="23"/>
          <w:szCs w:val="23"/>
        </w:rPr>
        <w:tab/>
        <w:t>Гарантийный срок.</w:t>
      </w:r>
    </w:p>
    <w:p w14:paraId="72264E0D" w14:textId="77777777" w:rsidR="0070758F" w:rsidRDefault="0070758F" w:rsidP="0070758F">
      <w:pPr>
        <w:ind w:firstLine="567"/>
        <w:rPr>
          <w:b/>
          <w:bCs/>
          <w:color w:val="FF0000"/>
          <w:sz w:val="23"/>
          <w:szCs w:val="23"/>
        </w:rPr>
      </w:pPr>
    </w:p>
    <w:p w14:paraId="428D4494" w14:textId="77777777" w:rsidR="0070758F" w:rsidRDefault="0070758F" w:rsidP="0070758F">
      <w:pPr>
        <w:ind w:left="-142" w:hanging="709"/>
        <w:jc w:val="both"/>
        <w:rPr>
          <w:sz w:val="23"/>
          <w:szCs w:val="23"/>
        </w:rPr>
      </w:pPr>
      <w:r>
        <w:rPr>
          <w:sz w:val="23"/>
          <w:szCs w:val="23"/>
        </w:rPr>
        <w:t>4.1.</w:t>
      </w:r>
      <w:r>
        <w:rPr>
          <w:sz w:val="23"/>
          <w:szCs w:val="23"/>
        </w:rPr>
        <w:tab/>
        <w:t>Гарантийный срок для Объекта долевого строительства, за исключением технологического и инженерного оборудования, устанавливается настоящим договором и составляет пять лет. Указанный гарантийный срок исчисляется со дня передачи Объекта долевого строительства Участнику долевого строительства по передаточному акту.</w:t>
      </w:r>
    </w:p>
    <w:p w14:paraId="408CC558" w14:textId="77777777" w:rsidR="0070758F" w:rsidRDefault="0070758F" w:rsidP="0070758F">
      <w:pPr>
        <w:tabs>
          <w:tab w:val="left" w:pos="-142"/>
        </w:tabs>
        <w:ind w:left="-142" w:hanging="709"/>
        <w:jc w:val="both"/>
        <w:rPr>
          <w:sz w:val="23"/>
          <w:szCs w:val="23"/>
        </w:rPr>
      </w:pPr>
      <w:r>
        <w:rPr>
          <w:sz w:val="23"/>
          <w:szCs w:val="23"/>
        </w:rPr>
        <w:t>4.2.</w:t>
      </w:r>
      <w:r>
        <w:rPr>
          <w:sz w:val="23"/>
          <w:szCs w:val="23"/>
        </w:rPr>
        <w:tab/>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737BAA2A" w14:textId="77777777" w:rsidR="0070758F" w:rsidRDefault="0070758F" w:rsidP="0070758F">
      <w:pPr>
        <w:shd w:val="clear" w:color="auto" w:fill="FFFFFF"/>
        <w:ind w:left="-142" w:hanging="709"/>
        <w:jc w:val="both"/>
        <w:rPr>
          <w:sz w:val="23"/>
          <w:szCs w:val="23"/>
        </w:rPr>
      </w:pPr>
      <w:r>
        <w:rPr>
          <w:sz w:val="23"/>
          <w:szCs w:val="23"/>
        </w:rPr>
        <w:t>4.3.</w:t>
      </w:r>
      <w:r>
        <w:rPr>
          <w:sz w:val="23"/>
          <w:szCs w:val="23"/>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Pr>
          <w:bCs/>
          <w:sz w:val="23"/>
          <w:szCs w:val="23"/>
        </w:rPr>
        <w:t xml:space="preserve"> </w:t>
      </w:r>
      <w:r>
        <w:rPr>
          <w:sz w:val="23"/>
          <w:szCs w:val="23"/>
        </w:rPr>
        <w:t>при условии,</w:t>
      </w:r>
      <w:r>
        <w:rPr>
          <w:bCs/>
          <w:sz w:val="23"/>
          <w:szCs w:val="23"/>
        </w:rPr>
        <w:t xml:space="preserve"> </w:t>
      </w:r>
      <w:r>
        <w:rPr>
          <w:sz w:val="23"/>
          <w:szCs w:val="23"/>
        </w:rPr>
        <w:t>если такое качество выявлено в течение гарантийного срока.</w:t>
      </w:r>
    </w:p>
    <w:p w14:paraId="6A3C0E5B" w14:textId="77777777" w:rsidR="0070758F" w:rsidRDefault="0070758F" w:rsidP="0070758F">
      <w:pPr>
        <w:shd w:val="clear" w:color="auto" w:fill="FFFFFF"/>
        <w:tabs>
          <w:tab w:val="left" w:pos="-142"/>
        </w:tabs>
        <w:ind w:left="-142" w:hanging="682"/>
        <w:jc w:val="both"/>
      </w:pPr>
      <w:r>
        <w:rPr>
          <w:sz w:val="23"/>
          <w:szCs w:val="23"/>
        </w:rPr>
        <w:t>4.4.</w:t>
      </w:r>
      <w:r>
        <w:rPr>
          <w:sz w:val="23"/>
          <w:szCs w:val="23"/>
        </w:rPr>
        <w:tab/>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w:t>
      </w:r>
      <w:r>
        <w:t xml:space="preserve"> </w:t>
      </w:r>
      <w:r>
        <w:rPr>
          <w:sz w:val="23"/>
          <w:szCs w:val="23"/>
        </w:rPr>
        <w:t>долевого строительства и/или привлеченными им третьими лицами.</w:t>
      </w:r>
      <w:r>
        <w:t xml:space="preserve"> </w:t>
      </w:r>
    </w:p>
    <w:p w14:paraId="1CFFB811" w14:textId="77777777" w:rsidR="0070758F" w:rsidRDefault="0070758F" w:rsidP="0070758F">
      <w:pPr>
        <w:shd w:val="clear" w:color="auto" w:fill="FFFFFF"/>
        <w:tabs>
          <w:tab w:val="left" w:pos="0"/>
        </w:tabs>
        <w:ind w:left="540" w:hanging="682"/>
        <w:jc w:val="both"/>
        <w:rPr>
          <w:sz w:val="23"/>
          <w:szCs w:val="23"/>
        </w:rPr>
      </w:pPr>
    </w:p>
    <w:p w14:paraId="19451315" w14:textId="77777777" w:rsidR="0070758F" w:rsidRDefault="0070758F" w:rsidP="0070758F">
      <w:pPr>
        <w:numPr>
          <w:ilvl w:val="0"/>
          <w:numId w:val="3"/>
        </w:numPr>
        <w:tabs>
          <w:tab w:val="left" w:pos="927"/>
        </w:tabs>
        <w:jc w:val="center"/>
        <w:rPr>
          <w:b/>
          <w:bCs/>
          <w:sz w:val="23"/>
          <w:szCs w:val="23"/>
        </w:rPr>
      </w:pPr>
      <w:r>
        <w:rPr>
          <w:b/>
          <w:bCs/>
          <w:sz w:val="23"/>
          <w:szCs w:val="23"/>
        </w:rPr>
        <w:t>Уступка прав требований и перевод долга по договору.</w:t>
      </w:r>
    </w:p>
    <w:p w14:paraId="09F9DB3B" w14:textId="77777777" w:rsidR="0070758F" w:rsidRDefault="0070758F" w:rsidP="0070758F">
      <w:pPr>
        <w:ind w:firstLine="567"/>
        <w:rPr>
          <w:b/>
          <w:bCs/>
          <w:sz w:val="23"/>
          <w:szCs w:val="23"/>
        </w:rPr>
      </w:pPr>
    </w:p>
    <w:p w14:paraId="515C2EAA"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w:t>
      </w:r>
    </w:p>
    <w:p w14:paraId="58770D7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14:paraId="6A4D7D87" w14:textId="77777777" w:rsidR="0070758F" w:rsidRDefault="0070758F" w:rsidP="0070758F">
      <w:pPr>
        <w:numPr>
          <w:ilvl w:val="1"/>
          <w:numId w:val="3"/>
        </w:numPr>
        <w:tabs>
          <w:tab w:val="num" w:pos="-142"/>
        </w:tabs>
        <w:ind w:left="-142" w:hanging="709"/>
        <w:jc w:val="both"/>
        <w:rPr>
          <w:sz w:val="23"/>
          <w:szCs w:val="23"/>
        </w:rPr>
      </w:pPr>
      <w:r>
        <w:rPr>
          <w:sz w:val="23"/>
          <w:szCs w:val="23"/>
        </w:rPr>
        <w:lastRenderedPageBreak/>
        <w:t>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39D58D51" w14:textId="77777777" w:rsidR="0070758F" w:rsidRDefault="0070758F" w:rsidP="0070758F">
      <w:pPr>
        <w:numPr>
          <w:ilvl w:val="1"/>
          <w:numId w:val="3"/>
        </w:numPr>
        <w:ind w:left="-142" w:hanging="709"/>
        <w:jc w:val="both"/>
        <w:rPr>
          <w:sz w:val="23"/>
          <w:szCs w:val="23"/>
        </w:rPr>
      </w:pPr>
      <w:r>
        <w:rPr>
          <w:sz w:val="23"/>
          <w:szCs w:val="23"/>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509B3E22" w14:textId="77777777" w:rsidR="0070758F" w:rsidRDefault="0070758F" w:rsidP="0070758F">
      <w:pPr>
        <w:numPr>
          <w:ilvl w:val="1"/>
          <w:numId w:val="3"/>
        </w:numPr>
        <w:tabs>
          <w:tab w:val="num" w:pos="-851"/>
        </w:tabs>
        <w:ind w:left="-142" w:hanging="709"/>
        <w:jc w:val="both"/>
        <w:rPr>
          <w:sz w:val="23"/>
          <w:szCs w:val="23"/>
        </w:rPr>
      </w:pPr>
      <w:r>
        <w:rPr>
          <w:sz w:val="23"/>
          <w:szCs w:val="23"/>
        </w:rPr>
        <w:t xml:space="preserve">Уступка прав требований и перевод долга Участником долевого строительства новому участнику долевого строительства требуют согласия Застройщика, за исключением случаев, предусмотренных законодательством РФ. </w:t>
      </w:r>
    </w:p>
    <w:p w14:paraId="6EAB72CB" w14:textId="77777777" w:rsidR="0070758F" w:rsidRDefault="0070758F" w:rsidP="0070758F">
      <w:pPr>
        <w:numPr>
          <w:ilvl w:val="1"/>
          <w:numId w:val="3"/>
        </w:numPr>
        <w:ind w:left="-142" w:hanging="709"/>
        <w:jc w:val="both"/>
        <w:rPr>
          <w:sz w:val="23"/>
          <w:szCs w:val="23"/>
        </w:rPr>
      </w:pPr>
      <w:r>
        <w:rPr>
          <w:sz w:val="23"/>
          <w:szCs w:val="23"/>
        </w:rPr>
        <w:t xml:space="preserve">Уступка прав требований и перевод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в случае, если такое согласие требуется в соответствии с законом, недействительны, не влекут перехода прав и перевода долга на нового участника долевого строительства. </w:t>
      </w:r>
    </w:p>
    <w:p w14:paraId="425FCAC9" w14:textId="77777777" w:rsidR="0070758F" w:rsidRDefault="0070758F" w:rsidP="0070758F">
      <w:pPr>
        <w:numPr>
          <w:ilvl w:val="1"/>
          <w:numId w:val="3"/>
        </w:numPr>
        <w:ind w:left="-142" w:hanging="709"/>
        <w:jc w:val="both"/>
        <w:rPr>
          <w:sz w:val="23"/>
          <w:szCs w:val="23"/>
        </w:rPr>
      </w:pPr>
      <w:r>
        <w:rPr>
          <w:sz w:val="23"/>
          <w:szCs w:val="23"/>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6FF3505E" w14:textId="77777777" w:rsidR="0070758F" w:rsidRDefault="0070758F" w:rsidP="0070758F">
      <w:pPr>
        <w:numPr>
          <w:ilvl w:val="1"/>
          <w:numId w:val="3"/>
        </w:numPr>
        <w:tabs>
          <w:tab w:val="num" w:pos="-142"/>
        </w:tabs>
        <w:ind w:left="-142" w:hanging="709"/>
        <w:jc w:val="both"/>
        <w:rPr>
          <w:sz w:val="23"/>
          <w:szCs w:val="23"/>
        </w:rPr>
      </w:pPr>
      <w:r>
        <w:rPr>
          <w:sz w:val="23"/>
          <w:szCs w:val="23"/>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645F0DB3" w14:textId="77777777" w:rsidR="0070758F" w:rsidRDefault="0070758F" w:rsidP="0070758F">
      <w:pPr>
        <w:tabs>
          <w:tab w:val="num" w:pos="-142"/>
          <w:tab w:val="num" w:pos="987"/>
        </w:tabs>
        <w:ind w:left="-142"/>
        <w:jc w:val="both"/>
        <w:rPr>
          <w:sz w:val="23"/>
          <w:szCs w:val="23"/>
        </w:rPr>
      </w:pPr>
    </w:p>
    <w:p w14:paraId="2D9D6711" w14:textId="77777777" w:rsidR="0070758F" w:rsidRDefault="0070758F" w:rsidP="0070758F">
      <w:pPr>
        <w:numPr>
          <w:ilvl w:val="0"/>
          <w:numId w:val="4"/>
        </w:numPr>
        <w:tabs>
          <w:tab w:val="left" w:pos="927"/>
        </w:tabs>
        <w:ind w:left="0"/>
        <w:jc w:val="center"/>
        <w:rPr>
          <w:b/>
          <w:bCs/>
          <w:sz w:val="23"/>
          <w:szCs w:val="23"/>
        </w:rPr>
      </w:pPr>
      <w:r>
        <w:rPr>
          <w:b/>
          <w:bCs/>
          <w:sz w:val="23"/>
          <w:szCs w:val="23"/>
        </w:rPr>
        <w:t>Прочие положения.</w:t>
      </w:r>
    </w:p>
    <w:p w14:paraId="0A87C541" w14:textId="77777777" w:rsidR="0070758F" w:rsidRDefault="0070758F" w:rsidP="0070758F">
      <w:pPr>
        <w:ind w:left="567" w:firstLine="567"/>
        <w:rPr>
          <w:b/>
          <w:bCs/>
          <w:sz w:val="23"/>
          <w:szCs w:val="23"/>
        </w:rPr>
      </w:pPr>
    </w:p>
    <w:p w14:paraId="15A70C6F"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Во всем ином, не предусмотренном настоящим договором, отношения сторон регулируются Федеральным законом от 30 декабря </w:t>
      </w:r>
      <w:smartTag w:uri="urn:schemas-microsoft-com:office:smarttags" w:element="metricconverter">
        <w:smartTagPr>
          <w:attr w:name="ProductID" w:val="2004 г"/>
        </w:smartTagPr>
        <w:r>
          <w:rPr>
            <w:sz w:val="23"/>
            <w:szCs w:val="23"/>
          </w:rPr>
          <w:t>2004 г</w:t>
        </w:r>
      </w:smartTag>
      <w:r>
        <w:rPr>
          <w:sz w:val="23"/>
          <w:szCs w:val="23"/>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 и иным действующим законодательством РФ.</w:t>
      </w:r>
    </w:p>
    <w:p w14:paraId="4494AC2E"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Обязательства </w:t>
      </w:r>
      <w:hyperlink r:id="rId10" w:anchor="sub_2011%23sub_2011#sub_2011%23sub_2011" w:history="1">
        <w:r>
          <w:rPr>
            <w:rStyle w:val="a3"/>
            <w:color w:val="auto"/>
            <w:sz w:val="23"/>
            <w:szCs w:val="23"/>
            <w:u w:val="none"/>
          </w:rPr>
          <w:t>Застройщика</w:t>
        </w:r>
      </w:hyperlink>
      <w:r>
        <w:rPr>
          <w:b/>
          <w:bCs/>
          <w:sz w:val="23"/>
          <w:szCs w:val="23"/>
        </w:rPr>
        <w:t xml:space="preserve"> </w:t>
      </w:r>
      <w:r>
        <w:rPr>
          <w:sz w:val="23"/>
          <w:szCs w:val="23"/>
        </w:rPr>
        <w:t>по настоящему договору считаются исполненными с момента подписания Сторонами передаточного акта о передаче Объекта долевого строительства в собственность Участнику долевого строительства.</w:t>
      </w:r>
    </w:p>
    <w:p w14:paraId="169E40D9" w14:textId="77777777" w:rsidR="0070758F" w:rsidRDefault="0070758F" w:rsidP="0070758F">
      <w:pPr>
        <w:numPr>
          <w:ilvl w:val="1"/>
          <w:numId w:val="4"/>
        </w:numPr>
        <w:shd w:val="clear" w:color="auto" w:fill="FFFFFF"/>
        <w:tabs>
          <w:tab w:val="num" w:pos="-142"/>
          <w:tab w:val="left" w:pos="0"/>
        </w:tabs>
        <w:ind w:left="-142" w:right="129" w:hanging="709"/>
        <w:jc w:val="both"/>
        <w:rPr>
          <w:sz w:val="23"/>
          <w:szCs w:val="23"/>
        </w:rPr>
      </w:pPr>
      <w:r>
        <w:rPr>
          <w:sz w:val="23"/>
          <w:szCs w:val="23"/>
        </w:rPr>
        <w:t xml:space="preserve">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передаточного акта о приемке в собственность Объекта долевого строительства. При уклонении или при отказе Участника долевого строительства от принятия Объекта долевого строительства в срок, предусмотренный </w:t>
      </w:r>
      <w:proofErr w:type="spellStart"/>
      <w:r>
        <w:rPr>
          <w:sz w:val="23"/>
          <w:szCs w:val="23"/>
        </w:rPr>
        <w:t>п.п</w:t>
      </w:r>
      <w:proofErr w:type="spellEnd"/>
      <w:r>
        <w:rPr>
          <w:sz w:val="23"/>
          <w:szCs w:val="23"/>
        </w:rPr>
        <w:t xml:space="preserve">. 2.2.2 п.2.2 настоящего договора, Застройщик по истечении двух месяцев со дня, предусмотренного </w:t>
      </w:r>
      <w:proofErr w:type="spellStart"/>
      <w:r>
        <w:rPr>
          <w:sz w:val="23"/>
          <w:szCs w:val="23"/>
        </w:rPr>
        <w:t>п.п</w:t>
      </w:r>
      <w:proofErr w:type="spellEnd"/>
      <w:r>
        <w:rPr>
          <w:sz w:val="23"/>
          <w:szCs w:val="23"/>
        </w:rPr>
        <w:t xml:space="preserve">. 2.2.2 п.2.2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502A7A08" w14:textId="77777777" w:rsidR="0070758F" w:rsidRDefault="0070758F" w:rsidP="0070758F">
      <w:pPr>
        <w:numPr>
          <w:ilvl w:val="1"/>
          <w:numId w:val="4"/>
        </w:numPr>
        <w:shd w:val="clear" w:color="auto" w:fill="FFFFFF"/>
        <w:tabs>
          <w:tab w:val="num" w:pos="-142"/>
        </w:tabs>
        <w:ind w:left="-142" w:right="129" w:hanging="709"/>
        <w:jc w:val="both"/>
        <w:rPr>
          <w:sz w:val="23"/>
          <w:szCs w:val="23"/>
        </w:rPr>
      </w:pPr>
      <w:r>
        <w:rPr>
          <w:sz w:val="23"/>
          <w:szCs w:val="23"/>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Многоквартирном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08985D66"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В случае неисполнения и/или ненадлежащего исполнения Участником долевого строительства обязанностей, предусмотренных </w:t>
      </w:r>
      <w:proofErr w:type="spellStart"/>
      <w:r>
        <w:rPr>
          <w:sz w:val="23"/>
          <w:szCs w:val="23"/>
        </w:rPr>
        <w:t>п.п</w:t>
      </w:r>
      <w:proofErr w:type="spellEnd"/>
      <w:r>
        <w:rPr>
          <w:sz w:val="23"/>
          <w:szCs w:val="23"/>
        </w:rPr>
        <w:t>. 2.2.4, 2.2.5. настоящего договора, они несут материальную ответственность в соответствии с гражданским законодательством РФ.</w:t>
      </w:r>
    </w:p>
    <w:p w14:paraId="5843D963" w14:textId="77777777" w:rsidR="0070758F" w:rsidRDefault="0070758F" w:rsidP="0070758F">
      <w:pPr>
        <w:numPr>
          <w:ilvl w:val="1"/>
          <w:numId w:val="4"/>
        </w:numPr>
        <w:tabs>
          <w:tab w:val="num" w:pos="-142"/>
        </w:tabs>
        <w:ind w:left="-142" w:hanging="709"/>
        <w:jc w:val="both"/>
        <w:rPr>
          <w:sz w:val="23"/>
          <w:szCs w:val="23"/>
        </w:rPr>
      </w:pPr>
      <w:r>
        <w:rPr>
          <w:sz w:val="23"/>
          <w:szCs w:val="23"/>
        </w:rPr>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w:t>
      </w:r>
      <w:r>
        <w:rPr>
          <w:sz w:val="23"/>
          <w:szCs w:val="23"/>
        </w:rPr>
        <w:lastRenderedPageBreak/>
        <w:t>законодательством. Настоящий договор будет считаться расторгнутым со дня направления Участником долевого строительства уведомления об одностороннем отказе от исполнения настоящего договора</w:t>
      </w:r>
      <w:r>
        <w:rPr>
          <w:b/>
          <w:bCs/>
          <w:sz w:val="23"/>
          <w:szCs w:val="23"/>
        </w:rPr>
        <w:t xml:space="preserve">. </w:t>
      </w:r>
      <w:r>
        <w:rPr>
          <w:sz w:val="23"/>
          <w:szCs w:val="23"/>
        </w:rPr>
        <w:t xml:space="preserve">Уведомление должно быть направлено по почте заказным письмом с уведомлением и описью вложения. </w:t>
      </w:r>
    </w:p>
    <w:p w14:paraId="3DF781CF" w14:textId="77777777" w:rsidR="0070758F" w:rsidRDefault="0070758F" w:rsidP="0070758F">
      <w:pPr>
        <w:numPr>
          <w:ilvl w:val="1"/>
          <w:numId w:val="4"/>
        </w:numPr>
        <w:tabs>
          <w:tab w:val="num" w:pos="-142"/>
        </w:tabs>
        <w:ind w:left="-142" w:hanging="709"/>
        <w:jc w:val="both"/>
        <w:rPr>
          <w:sz w:val="23"/>
          <w:szCs w:val="23"/>
        </w:rPr>
      </w:pPr>
      <w:r>
        <w:rPr>
          <w:sz w:val="23"/>
          <w:szCs w:val="23"/>
        </w:rPr>
        <w:t>В случае просрочки Участником долевого строительства внесенного единовременного платежа, установленного п. 3.2. настоящего Договора,</w:t>
      </w:r>
      <w:r>
        <w:rPr>
          <w:b/>
          <w:bCs/>
          <w:sz w:val="23"/>
          <w:szCs w:val="23"/>
        </w:rPr>
        <w:t xml:space="preserve"> </w:t>
      </w:r>
      <w:r>
        <w:rPr>
          <w:sz w:val="23"/>
          <w:szCs w:val="23"/>
        </w:rPr>
        <w:t>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 в порядке, предусмотренном ст. 9 Федерального Закона от 31.12.2004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B3BA9AE" w14:textId="77777777" w:rsidR="0070758F" w:rsidRDefault="0070758F" w:rsidP="0070758F">
      <w:pPr>
        <w:numPr>
          <w:ilvl w:val="1"/>
          <w:numId w:val="4"/>
        </w:numPr>
        <w:tabs>
          <w:tab w:val="num" w:pos="-142"/>
        </w:tabs>
        <w:ind w:left="-142" w:hanging="709"/>
        <w:jc w:val="both"/>
        <w:rPr>
          <w:sz w:val="23"/>
          <w:szCs w:val="23"/>
        </w:rPr>
      </w:pPr>
      <w:r>
        <w:rPr>
          <w:sz w:val="23"/>
          <w:szCs w:val="23"/>
        </w:rPr>
        <w:t>Во всех иных случаях расторжение настоящего договора осуществляется в судебном порядке или по соглашению сторон, при этом условия расторжения и порядок возврата денежных средств по настоящему договору согласовываются сторонами при подписании соглашения о расторжении настоящего договора.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1AE95CFE" w14:textId="77777777" w:rsidR="00A61CA0" w:rsidRDefault="0070758F" w:rsidP="00A61CA0">
      <w:pPr>
        <w:numPr>
          <w:ilvl w:val="1"/>
          <w:numId w:val="4"/>
        </w:numPr>
        <w:tabs>
          <w:tab w:val="num" w:pos="-142"/>
        </w:tabs>
        <w:ind w:left="-142" w:hanging="709"/>
        <w:jc w:val="both"/>
        <w:rPr>
          <w:sz w:val="23"/>
          <w:szCs w:val="23"/>
        </w:rPr>
      </w:pPr>
      <w:r>
        <w:rPr>
          <w:sz w:val="23"/>
          <w:szCs w:val="23"/>
        </w:rPr>
        <w:t xml:space="preserve">Настоящим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Многоквартирного жилого дома, разрешением на строительство, правоустанавливающими документами на земельный участок, а также информацией о проекте </w:t>
      </w:r>
      <w:r w:rsidRPr="00A61CA0">
        <w:rPr>
          <w:sz w:val="23"/>
          <w:szCs w:val="23"/>
        </w:rPr>
        <w:t>строительства.</w:t>
      </w:r>
    </w:p>
    <w:p w14:paraId="05A13B84" w14:textId="77777777" w:rsidR="00A61CA0" w:rsidRDefault="00A61CA0" w:rsidP="00A61CA0">
      <w:pPr>
        <w:numPr>
          <w:ilvl w:val="1"/>
          <w:numId w:val="4"/>
        </w:numPr>
        <w:tabs>
          <w:tab w:val="num" w:pos="-142"/>
        </w:tabs>
        <w:ind w:left="-142" w:hanging="709"/>
        <w:jc w:val="both"/>
        <w:rPr>
          <w:sz w:val="23"/>
          <w:szCs w:val="23"/>
        </w:rPr>
      </w:pPr>
      <w:r w:rsidRPr="00A61CA0">
        <w:rPr>
          <w:color w:val="222222"/>
          <w:sz w:val="23"/>
          <w:szCs w:val="23"/>
          <w:shd w:val="clear" w:color="auto" w:fill="FFFFFF"/>
        </w:rPr>
        <w:t>В соответствии с Федеральным законом «Об ипотеке (залоге недвижимости)» от 16 июля 1998 года № 102-ФЗ принятые по Кредитному договору обязательства до государственной регистрации права собственности Участника долевого строительства на Объект долевого строительства обеспечиваются залогом прав требования по настоящему Договору, после – ипотекой Объекта долевого строительства.</w:t>
      </w:r>
    </w:p>
    <w:p w14:paraId="1574F61F" w14:textId="77777777" w:rsidR="00A61CA0" w:rsidRPr="00A61CA0" w:rsidRDefault="00A61CA0" w:rsidP="00A61CA0">
      <w:pPr>
        <w:numPr>
          <w:ilvl w:val="1"/>
          <w:numId w:val="4"/>
        </w:numPr>
        <w:tabs>
          <w:tab w:val="num" w:pos="-142"/>
        </w:tabs>
        <w:ind w:left="-142" w:hanging="709"/>
        <w:jc w:val="both"/>
        <w:rPr>
          <w:sz w:val="23"/>
          <w:szCs w:val="23"/>
        </w:rPr>
      </w:pPr>
      <w:r w:rsidRPr="00A61CA0">
        <w:rPr>
          <w:sz w:val="23"/>
          <w:szCs w:val="23"/>
        </w:rPr>
        <w:t xml:space="preserve">На основании </w:t>
      </w:r>
      <w:proofErr w:type="spellStart"/>
      <w:r w:rsidRPr="00A61CA0">
        <w:rPr>
          <w:sz w:val="23"/>
          <w:szCs w:val="23"/>
        </w:rPr>
        <w:t>ст.ст</w:t>
      </w:r>
      <w:proofErr w:type="spellEnd"/>
      <w:r w:rsidRPr="00A61CA0">
        <w:rPr>
          <w:sz w:val="23"/>
          <w:szCs w:val="23"/>
        </w:rPr>
        <w:t>.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4312BB75" w14:textId="77777777" w:rsidR="00A61CA0" w:rsidRDefault="00A61CA0" w:rsidP="00A61CA0">
      <w:pPr>
        <w:tabs>
          <w:tab w:val="num" w:pos="-142"/>
        </w:tabs>
        <w:ind w:left="-142" w:hanging="567"/>
        <w:jc w:val="both"/>
        <w:rPr>
          <w:sz w:val="23"/>
          <w:szCs w:val="23"/>
        </w:rPr>
      </w:pPr>
      <w:r>
        <w:rPr>
          <w:sz w:val="23"/>
          <w:szCs w:val="23"/>
        </w:rPr>
        <w:t xml:space="preserve">          </w:t>
      </w:r>
      <w:r w:rsidRPr="00A61CA0">
        <w:rPr>
          <w:sz w:val="23"/>
          <w:szCs w:val="23"/>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622DB867" w14:textId="24E9E3C8" w:rsidR="00484C80" w:rsidRPr="00801F5F" w:rsidRDefault="00484C80" w:rsidP="00484C80">
      <w:pPr>
        <w:pStyle w:val="ae"/>
        <w:numPr>
          <w:ilvl w:val="1"/>
          <w:numId w:val="4"/>
        </w:numPr>
        <w:tabs>
          <w:tab w:val="clear" w:pos="644"/>
          <w:tab w:val="num" w:pos="-142"/>
        </w:tabs>
        <w:ind w:left="-142" w:hanging="851"/>
        <w:jc w:val="both"/>
        <w:rPr>
          <w:sz w:val="23"/>
          <w:szCs w:val="23"/>
        </w:rPr>
      </w:pPr>
      <w:r w:rsidRPr="00801F5F">
        <w:rPr>
          <w:rFonts w:eastAsia="Calibri"/>
          <w:sz w:val="23"/>
          <w:szCs w:val="23"/>
        </w:rPr>
        <w:t xml:space="preserve">Застройщик имеет право </w:t>
      </w:r>
      <w:r w:rsidRPr="00801F5F">
        <w:rPr>
          <w:sz w:val="23"/>
          <w:szCs w:val="23"/>
          <w:lang w:eastAsia="ru-RU"/>
        </w:rPr>
        <w:t>в ходе строительства Здания вносить в правоустанавливающую и проектную документацию на Здание и земельный участок, указанный в п. 1.2 настоящего договора, изменения, в том числе касающиеся изменения этажности, количества секций, нежилых помещений и связанные с этим изменения площадей по Зданию и площади застройки, изменения названия объекта недвижимости, в состав которого будет входить Объект долевого строительства, изменения назначения нежилых помещений Здания, элементов благоустройства и прочего.</w:t>
      </w:r>
      <w:r w:rsidRPr="00801F5F">
        <w:rPr>
          <w:sz w:val="23"/>
          <w:szCs w:val="23"/>
        </w:rPr>
        <w:t xml:space="preserve"> </w:t>
      </w:r>
      <w:r w:rsidRPr="00F70D58">
        <w:rPr>
          <w:sz w:val="23"/>
          <w:szCs w:val="23"/>
        </w:rPr>
        <w:t>Участник долевого строительства</w:t>
      </w:r>
      <w:r w:rsidR="00275EFE" w:rsidRPr="00F70D58">
        <w:rPr>
          <w:sz w:val="23"/>
          <w:szCs w:val="23"/>
        </w:rPr>
        <w:t xml:space="preserve"> дает свое согласие застройщику</w:t>
      </w:r>
      <w:r w:rsidRPr="00F70D58">
        <w:rPr>
          <w:sz w:val="23"/>
          <w:szCs w:val="23"/>
        </w:rPr>
        <w:t xml:space="preserve"> на изм</w:t>
      </w:r>
      <w:r w:rsidR="00275EFE" w:rsidRPr="00F70D58">
        <w:rPr>
          <w:sz w:val="23"/>
          <w:szCs w:val="23"/>
        </w:rPr>
        <w:t>енение инженерного оборудования</w:t>
      </w:r>
      <w:r w:rsidRPr="00F70D58">
        <w:rPr>
          <w:sz w:val="23"/>
          <w:szCs w:val="23"/>
        </w:rPr>
        <w:t xml:space="preserve"> системы централизованного </w:t>
      </w:r>
      <w:r w:rsidRPr="00F70D58">
        <w:rPr>
          <w:sz w:val="22"/>
          <w:szCs w:val="22"/>
        </w:rPr>
        <w:t>т</w:t>
      </w:r>
      <w:r w:rsidRPr="00F70D58">
        <w:rPr>
          <w:sz w:val="23"/>
          <w:szCs w:val="23"/>
        </w:rPr>
        <w:t xml:space="preserve">еплоснабжения и снабжения горячей водой на систему автономного </w:t>
      </w:r>
      <w:r w:rsidRPr="00F70D58">
        <w:rPr>
          <w:sz w:val="22"/>
          <w:szCs w:val="22"/>
        </w:rPr>
        <w:t>т</w:t>
      </w:r>
      <w:r w:rsidRPr="00F70D58">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r w:rsidR="00F70D58">
        <w:rPr>
          <w:sz w:val="23"/>
          <w:szCs w:val="23"/>
          <w:lang w:eastAsia="ru-RU"/>
        </w:rPr>
        <w:t xml:space="preserve"> </w:t>
      </w:r>
      <w:r w:rsidRPr="00801F5F">
        <w:rPr>
          <w:sz w:val="23"/>
          <w:szCs w:val="23"/>
          <w:lang w:eastAsia="ru-RU"/>
        </w:rPr>
        <w:t>Стороны согласовали, что вышеизложенные изменения считаются несущественными, согласованными и принятыми Сторонами.</w:t>
      </w:r>
    </w:p>
    <w:p w14:paraId="7BC69F60" w14:textId="77777777" w:rsidR="000A3A9C" w:rsidRDefault="0070758F" w:rsidP="000A3A9C">
      <w:pPr>
        <w:pStyle w:val="ae"/>
        <w:numPr>
          <w:ilvl w:val="1"/>
          <w:numId w:val="4"/>
        </w:numPr>
        <w:tabs>
          <w:tab w:val="clear" w:pos="644"/>
          <w:tab w:val="num" w:pos="-142"/>
        </w:tabs>
        <w:ind w:left="-142" w:hanging="851"/>
        <w:jc w:val="both"/>
        <w:rPr>
          <w:sz w:val="23"/>
          <w:szCs w:val="23"/>
        </w:rPr>
      </w:pPr>
      <w:r w:rsidRPr="000A3A9C">
        <w:rPr>
          <w:sz w:val="23"/>
          <w:szCs w:val="23"/>
        </w:rPr>
        <w:t xml:space="preserve">Настоящий договор составлен в трех экземплярах, имеющих равную юридическую силу, один - для Застройщика, второй - для Участника долевого строительства, третий - для Управления </w:t>
      </w:r>
      <w:r w:rsidRPr="000A3A9C">
        <w:rPr>
          <w:sz w:val="23"/>
          <w:szCs w:val="23"/>
        </w:rPr>
        <w:lastRenderedPageBreak/>
        <w:t>Федеральной службы государственной регистрации, кадастра и картографии по Калининградской области.</w:t>
      </w:r>
    </w:p>
    <w:p w14:paraId="33BE61B4" w14:textId="0AB14FAF" w:rsidR="0061462A" w:rsidRPr="00275EFE" w:rsidRDefault="0070758F" w:rsidP="00275EFE">
      <w:pPr>
        <w:pStyle w:val="ae"/>
        <w:numPr>
          <w:ilvl w:val="1"/>
          <w:numId w:val="4"/>
        </w:numPr>
        <w:tabs>
          <w:tab w:val="clear" w:pos="644"/>
          <w:tab w:val="num" w:pos="-142"/>
        </w:tabs>
        <w:ind w:left="-142" w:hanging="851"/>
        <w:jc w:val="both"/>
        <w:rPr>
          <w:sz w:val="23"/>
          <w:szCs w:val="23"/>
        </w:rPr>
      </w:pPr>
      <w:r w:rsidRPr="000A3A9C">
        <w:rPr>
          <w:sz w:val="23"/>
          <w:szCs w:val="23"/>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29B6FC3A" w14:textId="77777777" w:rsidR="0070758F" w:rsidRDefault="0070758F" w:rsidP="0021020C">
      <w:pPr>
        <w:pStyle w:val="a8"/>
        <w:spacing w:after="0"/>
        <w:jc w:val="both"/>
        <w:rPr>
          <w:sz w:val="23"/>
          <w:szCs w:val="23"/>
        </w:rPr>
      </w:pPr>
    </w:p>
    <w:p w14:paraId="6BF6FBA2" w14:textId="77777777" w:rsidR="0070758F" w:rsidRDefault="0070758F" w:rsidP="00B557E1">
      <w:pPr>
        <w:pStyle w:val="a8"/>
        <w:numPr>
          <w:ilvl w:val="0"/>
          <w:numId w:val="4"/>
        </w:numPr>
        <w:spacing w:after="0"/>
        <w:jc w:val="center"/>
        <w:rPr>
          <w:b/>
          <w:bCs/>
          <w:sz w:val="23"/>
          <w:szCs w:val="23"/>
        </w:rPr>
      </w:pPr>
      <w:r>
        <w:rPr>
          <w:b/>
          <w:bCs/>
          <w:sz w:val="23"/>
          <w:szCs w:val="23"/>
        </w:rPr>
        <w:t>Реквизиты и подписи сторон:</w:t>
      </w:r>
    </w:p>
    <w:p w14:paraId="7D206963" w14:textId="77777777" w:rsidR="0070758F" w:rsidRDefault="0070758F" w:rsidP="0070758F">
      <w:pPr>
        <w:jc w:val="both"/>
        <w:rPr>
          <w:b/>
          <w:bCs/>
          <w:sz w:val="23"/>
          <w:szCs w:val="23"/>
        </w:rPr>
      </w:pPr>
    </w:p>
    <w:p w14:paraId="5F77FEC3" w14:textId="77777777" w:rsidR="0070758F" w:rsidRDefault="0070758F" w:rsidP="0070758F">
      <w:pPr>
        <w:jc w:val="both"/>
        <w:rPr>
          <w:sz w:val="23"/>
          <w:szCs w:val="23"/>
        </w:rPr>
      </w:pPr>
      <w:r>
        <w:rPr>
          <w:b/>
          <w:bCs/>
          <w:sz w:val="23"/>
          <w:szCs w:val="23"/>
        </w:rPr>
        <w:t xml:space="preserve">Застройщик: </w:t>
      </w:r>
      <w:r w:rsidR="00DF4AC6">
        <w:rPr>
          <w:b/>
        </w:rPr>
        <w:t>Общество с ограниченной ответственностью "МПК-ИНВЕСТ"</w:t>
      </w:r>
      <w:r>
        <w:rPr>
          <w:b/>
          <w:sz w:val="23"/>
          <w:szCs w:val="23"/>
        </w:rPr>
        <w:t>,</w:t>
      </w:r>
      <w:r>
        <w:rPr>
          <w:sz w:val="23"/>
          <w:szCs w:val="23"/>
        </w:rPr>
        <w:t xml:space="preserve"> имеющее ИНН </w:t>
      </w:r>
      <w:r w:rsidR="00DF4AC6">
        <w:t>3918505191</w:t>
      </w:r>
      <w:r>
        <w:rPr>
          <w:sz w:val="23"/>
          <w:szCs w:val="23"/>
        </w:rPr>
        <w:t>,</w:t>
      </w:r>
      <w:r>
        <w:rPr>
          <w:rFonts w:eastAsia="Lucida Sans Unicode"/>
          <w:bCs/>
          <w:sz w:val="23"/>
          <w:szCs w:val="23"/>
          <w:lang w:eastAsia="ru-RU" w:bidi="ru-RU"/>
        </w:rPr>
        <w:t xml:space="preserve"> КПП </w:t>
      </w:r>
      <w:r w:rsidR="00DF4AC6">
        <w:t>391801001</w:t>
      </w:r>
      <w:r>
        <w:rPr>
          <w:rFonts w:eastAsia="Lucida Sans Unicode"/>
          <w:bCs/>
          <w:sz w:val="23"/>
          <w:szCs w:val="23"/>
          <w:lang w:eastAsia="ru-RU" w:bidi="ru-RU"/>
        </w:rPr>
        <w:t>,</w:t>
      </w:r>
      <w:r>
        <w:rPr>
          <w:sz w:val="23"/>
          <w:szCs w:val="23"/>
        </w:rPr>
        <w:t xml:space="preserve"> ОГРН </w:t>
      </w:r>
      <w:r w:rsidR="00DF4AC6">
        <w:t>1143926001955</w:t>
      </w:r>
      <w:r>
        <w:rPr>
          <w:sz w:val="23"/>
          <w:szCs w:val="23"/>
        </w:rPr>
        <w:t>, находящееся по адресу:</w:t>
      </w:r>
      <w:r>
        <w:rPr>
          <w:rFonts w:eastAsia="Calibri"/>
          <w:sz w:val="23"/>
          <w:szCs w:val="23"/>
          <w:lang w:eastAsia="en-US"/>
        </w:rPr>
        <w:t xml:space="preserve"> </w:t>
      </w:r>
      <w:r w:rsidR="00DF4AC6">
        <w:t xml:space="preserve">Калининградская </w:t>
      </w:r>
      <w:proofErr w:type="spellStart"/>
      <w:r w:rsidR="00DF4AC6">
        <w:t>обл</w:t>
      </w:r>
      <w:proofErr w:type="spellEnd"/>
      <w:r w:rsidR="00DF4AC6">
        <w:t>, Зеленоградский р-н, г.</w:t>
      </w:r>
      <w:r w:rsidR="000D2CAB">
        <w:t xml:space="preserve"> </w:t>
      </w:r>
      <w:r w:rsidR="00DF4AC6">
        <w:t>Зеленоградск,</w:t>
      </w:r>
      <w:r w:rsidR="000D2CAB">
        <w:t xml:space="preserve"> </w:t>
      </w:r>
      <w:r w:rsidR="00DF4AC6">
        <w:t>ул.</w:t>
      </w:r>
      <w:r w:rsidR="000D2CAB">
        <w:t xml:space="preserve"> </w:t>
      </w:r>
      <w:r w:rsidR="00DF4AC6">
        <w:t>Московская,</w:t>
      </w:r>
      <w:r w:rsidR="000D2CAB">
        <w:t xml:space="preserve"> </w:t>
      </w:r>
      <w:r w:rsidR="00DF4AC6">
        <w:t xml:space="preserve">дом </w:t>
      </w:r>
      <w:r w:rsidR="00D94CCD">
        <w:t>66, помещение</w:t>
      </w:r>
      <w:r w:rsidR="00DF4AC6">
        <w:t xml:space="preserve"> XXI</w:t>
      </w:r>
      <w:r>
        <w:rPr>
          <w:sz w:val="23"/>
          <w:szCs w:val="23"/>
        </w:rPr>
        <w:t xml:space="preserve">, электронная </w:t>
      </w:r>
      <w:r w:rsidR="00D94CCD">
        <w:rPr>
          <w:sz w:val="23"/>
          <w:szCs w:val="23"/>
        </w:rPr>
        <w:t>почта</w:t>
      </w:r>
      <w:r w:rsidR="00D94CCD">
        <w:rPr>
          <w:rFonts w:ascii="Arial" w:hAnsi="Arial" w:cs="Arial"/>
          <w:color w:val="000000"/>
          <w:sz w:val="23"/>
          <w:szCs w:val="23"/>
          <w:shd w:val="clear" w:color="auto" w:fill="FFFFFF"/>
        </w:rPr>
        <w:t> </w:t>
      </w:r>
      <w:r w:rsidR="00D94CCD" w:rsidRPr="00F70D58">
        <w:rPr>
          <w:color w:val="000000"/>
          <w:sz w:val="23"/>
          <w:szCs w:val="23"/>
          <w:shd w:val="clear" w:color="auto" w:fill="FFFFFF"/>
        </w:rPr>
        <w:t>rabota201013@mail.ru</w:t>
      </w:r>
      <w:r>
        <w:rPr>
          <w:color w:val="000000"/>
          <w:sz w:val="23"/>
          <w:szCs w:val="23"/>
          <w:shd w:val="clear" w:color="auto" w:fill="FFFFFF"/>
        </w:rPr>
        <w:t>,</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94CCD">
        <w:t>40702810103700001256</w:t>
      </w:r>
      <w:r w:rsidR="00D94CCD">
        <w:rPr>
          <w:sz w:val="23"/>
          <w:szCs w:val="23"/>
        </w:rPr>
        <w:t xml:space="preserve"> в</w:t>
      </w:r>
      <w:r>
        <w:rPr>
          <w:bCs/>
          <w:sz w:val="23"/>
          <w:szCs w:val="23"/>
        </w:rPr>
        <w:t xml:space="preserve"> </w:t>
      </w:r>
      <w:r w:rsidR="00DF4AC6">
        <w:t>Ф-Л СЕВЕРО-ЗАПАДНЫЙ ПАО БАНК "ФК ОТКРЫТИЕ"</w:t>
      </w:r>
      <w:r>
        <w:rPr>
          <w:sz w:val="23"/>
          <w:szCs w:val="23"/>
        </w:rPr>
        <w:t xml:space="preserve">, </w:t>
      </w:r>
      <w:r>
        <w:rPr>
          <w:bCs/>
          <w:sz w:val="23"/>
          <w:szCs w:val="23"/>
        </w:rPr>
        <w:t xml:space="preserve">Кор/сч </w:t>
      </w:r>
      <w:r w:rsidR="00DF4AC6">
        <w:t>30101810540300000795</w:t>
      </w:r>
      <w:r>
        <w:rPr>
          <w:sz w:val="23"/>
          <w:szCs w:val="23"/>
        </w:rPr>
        <w:t xml:space="preserve">, </w:t>
      </w:r>
      <w:r>
        <w:rPr>
          <w:bCs/>
          <w:sz w:val="23"/>
          <w:szCs w:val="23"/>
        </w:rPr>
        <w:t xml:space="preserve">БИК </w:t>
      </w:r>
      <w:r w:rsidR="00DF4AC6">
        <w:t>044030795</w:t>
      </w:r>
    </w:p>
    <w:p w14:paraId="19756C2A" w14:textId="77777777" w:rsidR="0070758F" w:rsidRDefault="0070758F" w:rsidP="0070758F">
      <w:pPr>
        <w:jc w:val="both"/>
        <w:rPr>
          <w:sz w:val="23"/>
          <w:szCs w:val="23"/>
        </w:rPr>
      </w:pPr>
    </w:p>
    <w:p w14:paraId="48C33B42" w14:textId="77777777" w:rsidR="0070758F" w:rsidRDefault="0070758F" w:rsidP="0070758F">
      <w:pPr>
        <w:pStyle w:val="a8"/>
        <w:spacing w:after="0"/>
        <w:rPr>
          <w:b/>
          <w:bCs/>
          <w:sz w:val="23"/>
          <w:szCs w:val="23"/>
        </w:rPr>
      </w:pPr>
      <w:r>
        <w:rPr>
          <w:b/>
          <w:bCs/>
          <w:sz w:val="23"/>
          <w:szCs w:val="23"/>
        </w:rPr>
        <w:t>___</w:t>
      </w:r>
      <w:r w:rsidR="008E180A">
        <w:rPr>
          <w:b/>
          <w:bCs/>
          <w:sz w:val="23"/>
          <w:szCs w:val="23"/>
        </w:rPr>
        <w:t>______</w:t>
      </w:r>
      <w:r>
        <w:rPr>
          <w:b/>
          <w:bCs/>
          <w:sz w:val="23"/>
          <w:szCs w:val="23"/>
        </w:rPr>
        <w:t xml:space="preserve">__Генеральный директор </w:t>
      </w:r>
      <w:r w:rsidR="00DF4AC6">
        <w:rPr>
          <w:b/>
        </w:rPr>
        <w:t>ООО "МПК-ИНВЕСТ"</w:t>
      </w:r>
      <w:r>
        <w:rPr>
          <w:b/>
          <w:bCs/>
          <w:sz w:val="23"/>
          <w:szCs w:val="23"/>
        </w:rPr>
        <w:t xml:space="preserve"> </w:t>
      </w:r>
      <w:r w:rsidR="00DF4AC6">
        <w:rPr>
          <w:b/>
        </w:rPr>
        <w:t>Кухарев Леонид Юрьевич</w:t>
      </w:r>
    </w:p>
    <w:p w14:paraId="04C52F11" w14:textId="77777777" w:rsidR="0070758F" w:rsidRDefault="0070758F" w:rsidP="0070758F">
      <w:pPr>
        <w:pStyle w:val="a8"/>
        <w:spacing w:after="0"/>
        <w:ind w:firstLine="567"/>
        <w:rPr>
          <w:b/>
          <w:bCs/>
          <w:sz w:val="23"/>
          <w:szCs w:val="23"/>
        </w:rPr>
      </w:pPr>
    </w:p>
    <w:p w14:paraId="1BAB5BB8" w14:textId="133A1A45" w:rsidR="0070758F" w:rsidRPr="00760C50" w:rsidRDefault="0070758F" w:rsidP="00275EFE">
      <w:pPr>
        <w:pStyle w:val="a8"/>
        <w:spacing w:after="0"/>
        <w:jc w:val="both"/>
      </w:pPr>
      <w:r w:rsidRPr="007D1A49">
        <w:rPr>
          <w:b/>
          <w:bCs/>
          <w:sz w:val="23"/>
          <w:szCs w:val="23"/>
        </w:rPr>
        <w:t>Участник долевого строительства:</w:t>
      </w:r>
      <w:r w:rsidRPr="00760C50">
        <w:rPr>
          <w:b/>
          <w:bCs/>
        </w:rPr>
        <w:t xml:space="preserve"> </w:t>
      </w:r>
      <w:r w:rsidR="00275EFE" w:rsidRPr="00760C50">
        <w:rPr>
          <w:noProof/>
        </w:rPr>
        <w:t>гражданин РФ</w:t>
      </w:r>
      <w:r w:rsidR="00275EFE" w:rsidRPr="00760C50">
        <w:rPr>
          <w:b/>
          <w:noProof/>
        </w:rPr>
        <w:t xml:space="preserve"> ____________________</w:t>
      </w:r>
      <w:r w:rsidR="00275EFE" w:rsidRPr="00760C50">
        <w:rPr>
          <w:noProof/>
        </w:rPr>
        <w:t xml:space="preserve">,  __.__.____ года рождения, место рождения: _________________________, имеющий паспорт серии __ __ № ______, выданный __.__.____ г. _______________________________, код </w:t>
      </w:r>
      <w:r w:rsidR="00275EFE" w:rsidRPr="00760C50">
        <w:t>подразделения</w:t>
      </w:r>
      <w:r w:rsidR="00275EFE" w:rsidRPr="00760C50">
        <w:rPr>
          <w:noProof/>
        </w:rPr>
        <w:t>: ___-___, зарегистрированый по адресу: __________________________________</w:t>
      </w:r>
      <w:r w:rsidRPr="00760C50">
        <w:t>.</w:t>
      </w:r>
      <w:r w:rsidR="00787B76" w:rsidRPr="00760C50">
        <w:t xml:space="preserve"> </w:t>
      </w:r>
      <w:r w:rsidRPr="00760C50">
        <w:t xml:space="preserve">Телефон: </w:t>
      </w:r>
      <w:r w:rsidR="00275EFE" w:rsidRPr="00760C50">
        <w:t>__________</w:t>
      </w:r>
      <w:r w:rsidRPr="00760C50">
        <w:t xml:space="preserve">. </w:t>
      </w:r>
      <w:r w:rsidR="00275EFE" w:rsidRPr="00760C50">
        <w:t>Почта: _______________.</w:t>
      </w:r>
    </w:p>
    <w:p w14:paraId="17EA72B2" w14:textId="77777777" w:rsidR="0070758F" w:rsidRPr="00F70D58" w:rsidRDefault="0070758F" w:rsidP="0070758F">
      <w:pPr>
        <w:pStyle w:val="a8"/>
        <w:spacing w:after="0"/>
        <w:jc w:val="both"/>
        <w:rPr>
          <w:b/>
          <w:bCs/>
          <w:sz w:val="23"/>
          <w:szCs w:val="23"/>
        </w:rPr>
      </w:pPr>
    </w:p>
    <w:p w14:paraId="183EC9C5" w14:textId="77777777" w:rsidR="0070758F" w:rsidRDefault="0070758F" w:rsidP="0070758F">
      <w:pPr>
        <w:pStyle w:val="a8"/>
        <w:spacing w:after="0"/>
        <w:jc w:val="both"/>
        <w:rPr>
          <w:sz w:val="23"/>
          <w:szCs w:val="23"/>
        </w:rPr>
      </w:pPr>
    </w:p>
    <w:p w14:paraId="3BCF3966"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17D9C5B0" w14:textId="77777777" w:rsidR="0070758F" w:rsidRDefault="0070758F" w:rsidP="0070758F">
      <w:pPr>
        <w:pStyle w:val="a8"/>
        <w:spacing w:after="0"/>
        <w:ind w:firstLine="567"/>
        <w:jc w:val="right"/>
        <w:outlineLvl w:val="0"/>
        <w:rPr>
          <w:b/>
          <w:bCs/>
          <w:sz w:val="23"/>
          <w:szCs w:val="23"/>
        </w:rPr>
      </w:pPr>
    </w:p>
    <w:p w14:paraId="1881BD4B" w14:textId="77777777" w:rsidR="0070758F" w:rsidRDefault="0070758F" w:rsidP="0070758F">
      <w:pPr>
        <w:pStyle w:val="a8"/>
        <w:spacing w:after="0"/>
        <w:ind w:firstLine="567"/>
        <w:jc w:val="right"/>
        <w:outlineLvl w:val="0"/>
        <w:rPr>
          <w:b/>
          <w:bCs/>
          <w:sz w:val="23"/>
          <w:szCs w:val="23"/>
        </w:rPr>
      </w:pPr>
    </w:p>
    <w:p w14:paraId="44479D3E" w14:textId="77777777" w:rsidR="0070758F" w:rsidRDefault="0070758F" w:rsidP="0070758F">
      <w:pPr>
        <w:pStyle w:val="a8"/>
        <w:spacing w:after="0"/>
        <w:ind w:firstLine="567"/>
        <w:jc w:val="right"/>
        <w:outlineLvl w:val="0"/>
        <w:rPr>
          <w:b/>
          <w:bCs/>
          <w:sz w:val="23"/>
          <w:szCs w:val="23"/>
        </w:rPr>
      </w:pPr>
    </w:p>
    <w:p w14:paraId="0A6839CE" w14:textId="77777777" w:rsidR="0070758F" w:rsidRDefault="0070758F" w:rsidP="0070758F">
      <w:pPr>
        <w:pStyle w:val="a8"/>
        <w:spacing w:after="0"/>
        <w:ind w:firstLine="567"/>
        <w:jc w:val="right"/>
        <w:outlineLvl w:val="0"/>
        <w:rPr>
          <w:b/>
          <w:bCs/>
          <w:sz w:val="23"/>
          <w:szCs w:val="23"/>
        </w:rPr>
      </w:pPr>
    </w:p>
    <w:p w14:paraId="3467C65A" w14:textId="191CA738" w:rsidR="0070758F" w:rsidRDefault="00B647D8" w:rsidP="00800377">
      <w:pPr>
        <w:suppressAutoHyphens w:val="0"/>
        <w:spacing w:after="200" w:line="276" w:lineRule="auto"/>
        <w:rPr>
          <w:b/>
          <w:bCs/>
          <w:sz w:val="23"/>
          <w:szCs w:val="23"/>
        </w:rPr>
      </w:pPr>
      <w:r>
        <w:rPr>
          <w:b/>
          <w:bCs/>
          <w:sz w:val="23"/>
          <w:szCs w:val="23"/>
        </w:rPr>
        <w:br w:type="page"/>
      </w:r>
    </w:p>
    <w:p w14:paraId="0C314A02" w14:textId="77777777" w:rsidR="0070758F" w:rsidRDefault="0070758F" w:rsidP="0070758F">
      <w:pPr>
        <w:pStyle w:val="a8"/>
        <w:spacing w:after="0"/>
        <w:ind w:firstLine="567"/>
        <w:jc w:val="right"/>
        <w:outlineLvl w:val="0"/>
        <w:rPr>
          <w:b/>
          <w:bCs/>
          <w:sz w:val="23"/>
          <w:szCs w:val="23"/>
        </w:rPr>
      </w:pPr>
      <w:r>
        <w:rPr>
          <w:b/>
          <w:bCs/>
          <w:sz w:val="23"/>
          <w:szCs w:val="23"/>
        </w:rPr>
        <w:lastRenderedPageBreak/>
        <w:t>Приложение № 1</w:t>
      </w:r>
    </w:p>
    <w:p w14:paraId="59F0E400" w14:textId="3F1C2629"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275EFE">
        <w:rPr>
          <w:b/>
        </w:rPr>
        <w:t>_/_/_</w:t>
      </w:r>
    </w:p>
    <w:p w14:paraId="0967B376" w14:textId="2828DDB5" w:rsidR="0070758F" w:rsidRDefault="0070758F" w:rsidP="0070758F">
      <w:pPr>
        <w:pStyle w:val="a8"/>
        <w:spacing w:after="0"/>
        <w:ind w:firstLine="567"/>
        <w:jc w:val="right"/>
        <w:rPr>
          <w:b/>
          <w:bCs/>
          <w:sz w:val="23"/>
          <w:szCs w:val="23"/>
        </w:rPr>
      </w:pPr>
      <w:r>
        <w:rPr>
          <w:b/>
          <w:bCs/>
          <w:sz w:val="23"/>
          <w:szCs w:val="23"/>
        </w:rPr>
        <w:t>от</w:t>
      </w:r>
      <w:r w:rsidR="00275EFE">
        <w:rPr>
          <w:b/>
          <w:sz w:val="23"/>
          <w:szCs w:val="23"/>
        </w:rPr>
        <w:t xml:space="preserve"> __ ______ </w:t>
      </w:r>
      <w:r w:rsidR="00DF4AC6">
        <w:rPr>
          <w:b/>
        </w:rPr>
        <w:t>2021 г.</w:t>
      </w:r>
    </w:p>
    <w:p w14:paraId="6A5C7913" w14:textId="77777777" w:rsidR="0070758F" w:rsidRDefault="0070758F" w:rsidP="0070758F">
      <w:pPr>
        <w:pStyle w:val="a8"/>
        <w:spacing w:after="0"/>
        <w:ind w:firstLine="567"/>
        <w:rPr>
          <w:sz w:val="23"/>
          <w:szCs w:val="23"/>
        </w:rPr>
      </w:pPr>
    </w:p>
    <w:p w14:paraId="789DCB7B"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r>
        <w:rPr>
          <w:rFonts w:ascii="Times New Roman" w:hAnsi="Times New Roman" w:cs="Times New Roman"/>
          <w:b/>
          <w:bCs/>
          <w:color w:val="auto"/>
          <w:sz w:val="23"/>
          <w:szCs w:val="23"/>
        </w:rPr>
        <w:t>Основные характеристики Объекта долевого строительства</w:t>
      </w:r>
      <w:r>
        <w:rPr>
          <w:rFonts w:ascii="Times New Roman" w:hAnsi="Times New Roman" w:cs="Times New Roman"/>
          <w:color w:val="auto"/>
          <w:sz w:val="23"/>
          <w:szCs w:val="23"/>
        </w:rPr>
        <w:t>:</w:t>
      </w:r>
    </w:p>
    <w:p w14:paraId="58941801" w14:textId="77777777" w:rsidR="0070758F" w:rsidRDefault="0070758F" w:rsidP="0070758F">
      <w:pPr>
        <w:pStyle w:val="text"/>
        <w:spacing w:before="0" w:after="0"/>
        <w:ind w:firstLine="567"/>
        <w:jc w:val="center"/>
        <w:outlineLvl w:val="0"/>
        <w:rPr>
          <w:rFonts w:ascii="Times New Roman" w:hAnsi="Times New Roman" w:cs="Times New Roman"/>
          <w:color w:val="auto"/>
          <w:sz w:val="23"/>
          <w:szCs w:val="23"/>
        </w:rPr>
      </w:pPr>
    </w:p>
    <w:p w14:paraId="4469D4FA" w14:textId="38F42DE2" w:rsidR="0070758F" w:rsidRDefault="0070758F" w:rsidP="0070758F">
      <w:pPr>
        <w:pStyle w:val="a4"/>
        <w:tabs>
          <w:tab w:val="left" w:pos="716"/>
        </w:tabs>
        <w:spacing w:before="0" w:after="0"/>
        <w:ind w:firstLine="567"/>
        <w:jc w:val="both"/>
        <w:rPr>
          <w:color w:val="auto"/>
          <w:sz w:val="23"/>
          <w:szCs w:val="23"/>
        </w:rPr>
      </w:pPr>
      <w:r>
        <w:rPr>
          <w:color w:val="auto"/>
          <w:sz w:val="23"/>
          <w:szCs w:val="23"/>
        </w:rPr>
        <w:t xml:space="preserve">Жилой дом </w:t>
      </w:r>
      <w:r w:rsidRPr="00F70D58">
        <w:rPr>
          <w:color w:val="auto"/>
          <w:sz w:val="23"/>
          <w:szCs w:val="23"/>
        </w:rPr>
        <w:t xml:space="preserve">запроектирован </w:t>
      </w:r>
      <w:r w:rsidR="00484C80" w:rsidRPr="00F70D58">
        <w:t>шести</w:t>
      </w:r>
      <w:r w:rsidR="0057640C" w:rsidRPr="00F70D58">
        <w:t>секционный</w:t>
      </w:r>
      <w:r w:rsidRPr="00F70D58">
        <w:rPr>
          <w:color w:val="auto"/>
          <w:sz w:val="23"/>
          <w:szCs w:val="23"/>
        </w:rPr>
        <w:t xml:space="preserve"> из </w:t>
      </w:r>
      <w:r w:rsidR="00D94CCD" w:rsidRPr="00F70D58">
        <w:t>9 надземных</w:t>
      </w:r>
      <w:r w:rsidR="000A3A9C" w:rsidRPr="00F70D58">
        <w:t xml:space="preserve"> </w:t>
      </w:r>
      <w:r w:rsidR="000A3A9C" w:rsidRPr="00F70D58">
        <w:rPr>
          <w:color w:val="auto"/>
          <w:sz w:val="23"/>
          <w:szCs w:val="23"/>
        </w:rPr>
        <w:t>этаж</w:t>
      </w:r>
      <w:r w:rsidR="00484C80" w:rsidRPr="00F70D58">
        <w:rPr>
          <w:color w:val="auto"/>
          <w:sz w:val="23"/>
          <w:szCs w:val="23"/>
        </w:rPr>
        <w:t>ей</w:t>
      </w:r>
    </w:p>
    <w:p w14:paraId="2B1C42E7"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Жилой дом кирпичный с наружным утеплением и отделкой декоративной штукатуркой;</w:t>
      </w:r>
    </w:p>
    <w:p w14:paraId="763F67B7" w14:textId="77777777" w:rsidR="0070758F" w:rsidRDefault="000A3A9C" w:rsidP="0070758F">
      <w:pPr>
        <w:pStyle w:val="a4"/>
        <w:tabs>
          <w:tab w:val="left" w:pos="716"/>
        </w:tabs>
        <w:spacing w:before="0" w:after="0"/>
        <w:ind w:firstLine="567"/>
        <w:jc w:val="both"/>
        <w:rPr>
          <w:color w:val="auto"/>
          <w:sz w:val="23"/>
          <w:szCs w:val="23"/>
        </w:rPr>
      </w:pPr>
      <w:r>
        <w:rPr>
          <w:color w:val="auto"/>
          <w:sz w:val="23"/>
          <w:szCs w:val="23"/>
        </w:rPr>
        <w:t xml:space="preserve">Материал поэтажных перекрытий: </w:t>
      </w:r>
      <w:r w:rsidR="0070758F">
        <w:rPr>
          <w:color w:val="auto"/>
          <w:sz w:val="23"/>
          <w:szCs w:val="23"/>
        </w:rPr>
        <w:t>плиты перекрытия</w:t>
      </w:r>
      <w:r>
        <w:rPr>
          <w:color w:val="auto"/>
          <w:sz w:val="23"/>
          <w:szCs w:val="23"/>
        </w:rPr>
        <w:t>.</w:t>
      </w:r>
    </w:p>
    <w:p w14:paraId="797AC27A" w14:textId="77777777" w:rsidR="000A3A9C" w:rsidRDefault="000A3A9C" w:rsidP="0070758F">
      <w:pPr>
        <w:pStyle w:val="a4"/>
        <w:tabs>
          <w:tab w:val="left" w:pos="716"/>
        </w:tabs>
        <w:spacing w:before="0" w:after="0"/>
        <w:ind w:firstLine="567"/>
        <w:jc w:val="both"/>
        <w:rPr>
          <w:color w:val="auto"/>
          <w:sz w:val="23"/>
          <w:szCs w:val="23"/>
        </w:rPr>
      </w:pPr>
      <w:r>
        <w:rPr>
          <w:color w:val="auto"/>
          <w:sz w:val="23"/>
          <w:szCs w:val="23"/>
        </w:rPr>
        <w:t>Назначение Объекта долевого строительства – жилое помещение.</w:t>
      </w:r>
    </w:p>
    <w:p w14:paraId="7583AAD8" w14:textId="77777777" w:rsidR="0070758F" w:rsidRDefault="0070758F" w:rsidP="0070758F">
      <w:pPr>
        <w:pStyle w:val="a4"/>
        <w:tabs>
          <w:tab w:val="left" w:pos="716"/>
        </w:tabs>
        <w:spacing w:before="0" w:after="0"/>
        <w:ind w:firstLine="567"/>
        <w:jc w:val="both"/>
        <w:rPr>
          <w:color w:val="auto"/>
          <w:sz w:val="23"/>
          <w:szCs w:val="23"/>
        </w:rPr>
      </w:pPr>
    </w:p>
    <w:p w14:paraId="68DFC6BE" w14:textId="77777777" w:rsidR="00484C80" w:rsidRDefault="00484C80" w:rsidP="00484C80">
      <w:pPr>
        <w:pStyle w:val="a4"/>
        <w:tabs>
          <w:tab w:val="left" w:pos="716"/>
        </w:tabs>
        <w:spacing w:before="0" w:after="0"/>
        <w:ind w:firstLine="567"/>
        <w:jc w:val="both"/>
        <w:rPr>
          <w:sz w:val="23"/>
          <w:szCs w:val="23"/>
        </w:rPr>
      </w:pPr>
      <w:r>
        <w:rPr>
          <w:sz w:val="23"/>
          <w:szCs w:val="23"/>
        </w:rPr>
        <w:t>Внутренняя отделка квартиры:</w:t>
      </w:r>
    </w:p>
    <w:p w14:paraId="6BD843A2"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окна – металлопластиковый профиль, стеклопакеты;</w:t>
      </w:r>
    </w:p>
    <w:p w14:paraId="62A78B2C"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стены – оштукатуренные;</w:t>
      </w:r>
    </w:p>
    <w:p w14:paraId="5092F16C" w14:textId="77777777" w:rsidR="00484C80" w:rsidRDefault="00484C80" w:rsidP="00484C80">
      <w:pPr>
        <w:pStyle w:val="a4"/>
        <w:numPr>
          <w:ilvl w:val="0"/>
          <w:numId w:val="5"/>
        </w:numPr>
        <w:tabs>
          <w:tab w:val="left" w:pos="1353"/>
          <w:tab w:val="left" w:pos="1620"/>
        </w:tabs>
        <w:spacing w:before="0" w:after="0"/>
        <w:ind w:left="1353"/>
        <w:jc w:val="both"/>
        <w:rPr>
          <w:sz w:val="23"/>
          <w:szCs w:val="23"/>
        </w:rPr>
      </w:pPr>
      <w:r>
        <w:rPr>
          <w:sz w:val="23"/>
          <w:szCs w:val="23"/>
        </w:rPr>
        <w:t>полы – плиты</w:t>
      </w:r>
      <w:r>
        <w:rPr>
          <w:i/>
          <w:sz w:val="23"/>
          <w:szCs w:val="23"/>
        </w:rPr>
        <w:t xml:space="preserve"> </w:t>
      </w:r>
      <w:r>
        <w:rPr>
          <w:sz w:val="23"/>
          <w:szCs w:val="23"/>
        </w:rPr>
        <w:t xml:space="preserve">цементно-песчаная стяжка; </w:t>
      </w:r>
    </w:p>
    <w:p w14:paraId="30449F4A"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входная дверь;</w:t>
      </w:r>
    </w:p>
    <w:p w14:paraId="539FB8AB"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разводка электропроводки; счетчик электроэнергии в щите на лестничной площадке;</w:t>
      </w:r>
    </w:p>
    <w:p w14:paraId="317C4958"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монтаж отопительной системы.</w:t>
      </w:r>
    </w:p>
    <w:p w14:paraId="08168AEA" w14:textId="77777777" w:rsidR="00484C80" w:rsidRDefault="00484C80" w:rsidP="00484C80">
      <w:pPr>
        <w:pStyle w:val="a4"/>
        <w:numPr>
          <w:ilvl w:val="0"/>
          <w:numId w:val="5"/>
        </w:numPr>
        <w:tabs>
          <w:tab w:val="left" w:pos="1353"/>
        </w:tabs>
        <w:spacing w:before="0" w:after="0"/>
        <w:ind w:left="1353"/>
        <w:jc w:val="both"/>
        <w:rPr>
          <w:sz w:val="23"/>
          <w:szCs w:val="23"/>
        </w:rPr>
      </w:pPr>
      <w:r>
        <w:rPr>
          <w:sz w:val="23"/>
          <w:szCs w:val="23"/>
        </w:rPr>
        <w:t>разводка водопровода и канализации без установки сантехнических приборов, счетчик холодной и горячей воды;</w:t>
      </w:r>
    </w:p>
    <w:p w14:paraId="63DBF398" w14:textId="77777777" w:rsidR="00484C80" w:rsidRPr="00F70D58" w:rsidRDefault="00484C80" w:rsidP="00484C80">
      <w:pPr>
        <w:pStyle w:val="a4"/>
        <w:numPr>
          <w:ilvl w:val="0"/>
          <w:numId w:val="5"/>
        </w:numPr>
        <w:tabs>
          <w:tab w:val="left" w:pos="1353"/>
        </w:tabs>
        <w:spacing w:before="0" w:after="0"/>
        <w:ind w:left="1353"/>
        <w:jc w:val="both"/>
        <w:rPr>
          <w:sz w:val="23"/>
          <w:szCs w:val="23"/>
        </w:rPr>
      </w:pPr>
      <w:r w:rsidRPr="00F70D58">
        <w:rPr>
          <w:sz w:val="23"/>
          <w:szCs w:val="23"/>
        </w:rPr>
        <w:t xml:space="preserve">теплоснабжение и снабжение горячей водой централизованное (возможна замена на систему автономного </w:t>
      </w:r>
      <w:r w:rsidRPr="00F70D58">
        <w:rPr>
          <w:sz w:val="22"/>
          <w:szCs w:val="22"/>
        </w:rPr>
        <w:t>т</w:t>
      </w:r>
      <w:r w:rsidRPr="00F70D58">
        <w:rPr>
          <w:sz w:val="23"/>
          <w:szCs w:val="23"/>
        </w:rPr>
        <w:t>еплоснабжения и снабжения горячей водой с установкой двухконтурного газового котла и счетчика потребленного газа при появлении технической возможности).</w:t>
      </w:r>
    </w:p>
    <w:p w14:paraId="2E00E895" w14:textId="77777777" w:rsidR="0070758F" w:rsidRDefault="0070758F" w:rsidP="0070758F">
      <w:pPr>
        <w:pStyle w:val="a4"/>
        <w:tabs>
          <w:tab w:val="left" w:pos="716"/>
        </w:tabs>
        <w:spacing w:before="0" w:after="0"/>
        <w:ind w:firstLine="567"/>
        <w:jc w:val="both"/>
        <w:rPr>
          <w:color w:val="FF0000"/>
          <w:sz w:val="23"/>
          <w:szCs w:val="23"/>
        </w:rPr>
      </w:pPr>
    </w:p>
    <w:p w14:paraId="73E7694D" w14:textId="77777777" w:rsidR="0070758F" w:rsidRDefault="0070758F" w:rsidP="0070758F">
      <w:pPr>
        <w:pStyle w:val="a4"/>
        <w:tabs>
          <w:tab w:val="left" w:pos="716"/>
        </w:tabs>
        <w:spacing w:before="0" w:after="0"/>
        <w:ind w:firstLine="567"/>
        <w:jc w:val="both"/>
        <w:rPr>
          <w:color w:val="FF0000"/>
          <w:sz w:val="23"/>
          <w:szCs w:val="23"/>
        </w:rPr>
      </w:pPr>
    </w:p>
    <w:p w14:paraId="0FBFB2A0" w14:textId="77777777" w:rsidR="0070758F" w:rsidRDefault="0070758F" w:rsidP="0070758F">
      <w:pPr>
        <w:pStyle w:val="a4"/>
        <w:tabs>
          <w:tab w:val="left" w:pos="5730"/>
        </w:tabs>
        <w:spacing w:before="0" w:after="0"/>
        <w:ind w:firstLine="567"/>
        <w:jc w:val="both"/>
        <w:rPr>
          <w:color w:val="auto"/>
          <w:sz w:val="23"/>
          <w:szCs w:val="23"/>
        </w:rPr>
      </w:pPr>
      <w:r>
        <w:rPr>
          <w:color w:val="FF0000"/>
          <w:sz w:val="23"/>
          <w:szCs w:val="23"/>
        </w:rPr>
        <w:tab/>
      </w:r>
    </w:p>
    <w:bookmarkEnd w:id="2"/>
    <w:p w14:paraId="48345D25" w14:textId="77777777" w:rsidR="0070758F" w:rsidRDefault="0070758F" w:rsidP="0070758F">
      <w:pPr>
        <w:jc w:val="both"/>
        <w:rPr>
          <w:sz w:val="23"/>
          <w:szCs w:val="23"/>
        </w:rPr>
      </w:pPr>
      <w:r>
        <w:rPr>
          <w:b/>
          <w:bCs/>
          <w:sz w:val="23"/>
          <w:szCs w:val="23"/>
        </w:rPr>
        <w:t xml:space="preserve">Застройщик: </w:t>
      </w:r>
      <w:r w:rsidR="00DF4AC6">
        <w:rPr>
          <w:b/>
          <w:sz w:val="23"/>
          <w:szCs w:val="23"/>
        </w:rPr>
        <w:t>Общество с ограниченной ответственностью "МПК-ИНВЕСТ"</w:t>
      </w:r>
      <w:r>
        <w:rPr>
          <w:sz w:val="23"/>
          <w:szCs w:val="23"/>
        </w:rPr>
        <w:t xml:space="preserve">, имеющее ИНН </w:t>
      </w:r>
      <w:r w:rsidR="00DF4AC6">
        <w:rPr>
          <w:sz w:val="23"/>
          <w:szCs w:val="23"/>
        </w:rPr>
        <w:t>3918505191</w:t>
      </w:r>
      <w:r>
        <w:rPr>
          <w:sz w:val="23"/>
          <w:szCs w:val="23"/>
        </w:rPr>
        <w:t>,</w:t>
      </w:r>
      <w:r>
        <w:rPr>
          <w:rFonts w:eastAsia="Lucida Sans Unicode"/>
          <w:bCs/>
          <w:sz w:val="23"/>
          <w:szCs w:val="23"/>
          <w:lang w:eastAsia="ru-RU" w:bidi="ru-RU"/>
        </w:rPr>
        <w:t xml:space="preserve"> КПП </w:t>
      </w:r>
      <w:r w:rsidR="00DF4AC6">
        <w:rPr>
          <w:rFonts w:eastAsia="Lucida Sans Unicode"/>
          <w:bCs/>
          <w:sz w:val="23"/>
          <w:szCs w:val="23"/>
          <w:lang w:eastAsia="ru-RU" w:bidi="ru-RU"/>
        </w:rPr>
        <w:t>391801001</w:t>
      </w:r>
      <w:r>
        <w:rPr>
          <w:rFonts w:eastAsia="Lucida Sans Unicode"/>
          <w:bCs/>
          <w:sz w:val="23"/>
          <w:szCs w:val="23"/>
          <w:lang w:eastAsia="ru-RU" w:bidi="ru-RU"/>
        </w:rPr>
        <w:t>,</w:t>
      </w:r>
      <w:r>
        <w:rPr>
          <w:sz w:val="23"/>
          <w:szCs w:val="23"/>
        </w:rPr>
        <w:t xml:space="preserve"> ОГРН </w:t>
      </w:r>
      <w:r w:rsidR="00DF4AC6">
        <w:rPr>
          <w:sz w:val="23"/>
          <w:szCs w:val="23"/>
        </w:rPr>
        <w:t>1143926001955</w:t>
      </w:r>
      <w:r>
        <w:rPr>
          <w:sz w:val="23"/>
          <w:szCs w:val="23"/>
        </w:rPr>
        <w:t>, находящееся по адресу:</w:t>
      </w:r>
      <w:r>
        <w:rPr>
          <w:rFonts w:eastAsia="Calibri"/>
          <w:sz w:val="23"/>
          <w:szCs w:val="23"/>
          <w:lang w:eastAsia="en-US"/>
        </w:rPr>
        <w:t xml:space="preserve"> </w:t>
      </w:r>
      <w:r w:rsidR="00DF4AC6">
        <w:rPr>
          <w:rFonts w:eastAsia="Calibri"/>
          <w:sz w:val="23"/>
          <w:szCs w:val="23"/>
          <w:lang w:eastAsia="en-US"/>
        </w:rPr>
        <w:t xml:space="preserve">Калининградская </w:t>
      </w:r>
      <w:proofErr w:type="spellStart"/>
      <w:r w:rsidR="00DF4AC6">
        <w:rPr>
          <w:rFonts w:eastAsia="Calibri"/>
          <w:sz w:val="23"/>
          <w:szCs w:val="23"/>
          <w:lang w:eastAsia="en-US"/>
        </w:rPr>
        <w:t>обл</w:t>
      </w:r>
      <w:proofErr w:type="spellEnd"/>
      <w:r w:rsidR="00DF4AC6">
        <w:rPr>
          <w:rFonts w:eastAsia="Calibri"/>
          <w:sz w:val="23"/>
          <w:szCs w:val="23"/>
          <w:lang w:eastAsia="en-US"/>
        </w:rPr>
        <w:t>, Зеленоградский р-н, г.</w:t>
      </w:r>
      <w:r w:rsidR="000D2CAB">
        <w:rPr>
          <w:rFonts w:eastAsia="Calibri"/>
          <w:sz w:val="23"/>
          <w:szCs w:val="23"/>
          <w:lang w:eastAsia="en-US"/>
        </w:rPr>
        <w:t xml:space="preserve"> </w:t>
      </w:r>
      <w:r w:rsidR="00DF4AC6">
        <w:rPr>
          <w:rFonts w:eastAsia="Calibri"/>
          <w:sz w:val="23"/>
          <w:szCs w:val="23"/>
          <w:lang w:eastAsia="en-US"/>
        </w:rPr>
        <w:t>Зеленоградск,</w:t>
      </w:r>
      <w:r w:rsidR="000D2CAB">
        <w:rPr>
          <w:rFonts w:eastAsia="Calibri"/>
          <w:sz w:val="23"/>
          <w:szCs w:val="23"/>
          <w:lang w:eastAsia="en-US"/>
        </w:rPr>
        <w:t xml:space="preserve"> </w:t>
      </w:r>
      <w:r w:rsidR="00DF4AC6">
        <w:rPr>
          <w:rFonts w:eastAsia="Calibri"/>
          <w:sz w:val="23"/>
          <w:szCs w:val="23"/>
          <w:lang w:eastAsia="en-US"/>
        </w:rPr>
        <w:t>ул.</w:t>
      </w:r>
      <w:r w:rsidR="000D2CAB">
        <w:rPr>
          <w:rFonts w:eastAsia="Calibri"/>
          <w:sz w:val="23"/>
          <w:szCs w:val="23"/>
          <w:lang w:eastAsia="en-US"/>
        </w:rPr>
        <w:t xml:space="preserve"> </w:t>
      </w:r>
      <w:r w:rsidR="00DF4AC6">
        <w:rPr>
          <w:rFonts w:eastAsia="Calibri"/>
          <w:sz w:val="23"/>
          <w:szCs w:val="23"/>
          <w:lang w:eastAsia="en-US"/>
        </w:rPr>
        <w:t>Московская,</w:t>
      </w:r>
      <w:r w:rsidR="000D2CAB">
        <w:rPr>
          <w:rFonts w:eastAsia="Calibri"/>
          <w:sz w:val="23"/>
          <w:szCs w:val="23"/>
          <w:lang w:eastAsia="en-US"/>
        </w:rPr>
        <w:t xml:space="preserve"> </w:t>
      </w:r>
      <w:r w:rsidR="00DF4AC6">
        <w:rPr>
          <w:rFonts w:eastAsia="Calibri"/>
          <w:sz w:val="23"/>
          <w:szCs w:val="23"/>
          <w:lang w:eastAsia="en-US"/>
        </w:rPr>
        <w:t>дом 66,помещение XXI</w:t>
      </w:r>
      <w:r>
        <w:rPr>
          <w:sz w:val="23"/>
          <w:szCs w:val="23"/>
        </w:rPr>
        <w:t>, электронная почта</w:t>
      </w:r>
      <w:r>
        <w:rPr>
          <w:rFonts w:ascii="Arial" w:hAnsi="Arial" w:cs="Arial"/>
          <w:color w:val="000000"/>
          <w:sz w:val="23"/>
          <w:szCs w:val="23"/>
          <w:shd w:val="clear" w:color="auto" w:fill="FFFFFF"/>
        </w:rPr>
        <w:t xml:space="preserve">  </w:t>
      </w:r>
      <w:r>
        <w:rPr>
          <w:color w:val="000000"/>
          <w:sz w:val="23"/>
          <w:szCs w:val="23"/>
          <w:shd w:val="clear" w:color="auto" w:fill="FFFFFF"/>
        </w:rPr>
        <w:t>rabota201013@mail.ru,</w:t>
      </w:r>
      <w:r>
        <w:rPr>
          <w:rFonts w:ascii="Arial" w:hAnsi="Arial" w:cs="Arial"/>
          <w:color w:val="000000"/>
          <w:sz w:val="23"/>
          <w:szCs w:val="23"/>
          <w:shd w:val="clear" w:color="auto" w:fill="FFFFFF"/>
        </w:rPr>
        <w:t xml:space="preserve"> </w:t>
      </w:r>
      <w:r>
        <w:rPr>
          <w:sz w:val="23"/>
          <w:szCs w:val="23"/>
        </w:rPr>
        <w:t>р/с</w:t>
      </w:r>
      <w:r>
        <w:rPr>
          <w:bCs/>
          <w:sz w:val="23"/>
          <w:szCs w:val="23"/>
        </w:rPr>
        <w:t xml:space="preserve"> </w:t>
      </w:r>
      <w:r w:rsidR="00DF4AC6">
        <w:rPr>
          <w:bCs/>
          <w:sz w:val="23"/>
          <w:szCs w:val="23"/>
        </w:rPr>
        <w:t>40702810103700001256</w:t>
      </w:r>
      <w:r>
        <w:rPr>
          <w:sz w:val="23"/>
          <w:szCs w:val="23"/>
        </w:rPr>
        <w:t xml:space="preserve">  в</w:t>
      </w:r>
      <w:r>
        <w:rPr>
          <w:bCs/>
          <w:sz w:val="23"/>
          <w:szCs w:val="23"/>
        </w:rPr>
        <w:t xml:space="preserve"> </w:t>
      </w:r>
      <w:r w:rsidR="00DF4AC6">
        <w:rPr>
          <w:bCs/>
          <w:sz w:val="23"/>
          <w:szCs w:val="23"/>
        </w:rPr>
        <w:t>Ф-Л СЕВЕРО-ЗАПАДНЫЙ ПАО БАНК "ФК ОТКРЫТИЕ"</w:t>
      </w:r>
      <w:r>
        <w:rPr>
          <w:sz w:val="23"/>
          <w:szCs w:val="23"/>
        </w:rPr>
        <w:t xml:space="preserve">, </w:t>
      </w:r>
      <w:r>
        <w:rPr>
          <w:bCs/>
          <w:sz w:val="23"/>
          <w:szCs w:val="23"/>
        </w:rPr>
        <w:t xml:space="preserve">Кор/сч </w:t>
      </w:r>
      <w:r w:rsidR="00DF4AC6">
        <w:rPr>
          <w:bCs/>
          <w:sz w:val="23"/>
          <w:szCs w:val="23"/>
        </w:rPr>
        <w:t>30101810540300000795</w:t>
      </w:r>
      <w:r>
        <w:rPr>
          <w:sz w:val="23"/>
          <w:szCs w:val="23"/>
        </w:rPr>
        <w:t xml:space="preserve">, </w:t>
      </w:r>
      <w:r>
        <w:rPr>
          <w:bCs/>
          <w:sz w:val="23"/>
          <w:szCs w:val="23"/>
        </w:rPr>
        <w:t xml:space="preserve">БИК </w:t>
      </w:r>
      <w:r w:rsidR="00DF4AC6">
        <w:rPr>
          <w:bCs/>
          <w:sz w:val="23"/>
          <w:szCs w:val="23"/>
        </w:rPr>
        <w:t>044030795</w:t>
      </w:r>
      <w:r>
        <w:rPr>
          <w:sz w:val="23"/>
          <w:szCs w:val="23"/>
        </w:rPr>
        <w:t>.</w:t>
      </w:r>
    </w:p>
    <w:p w14:paraId="1BE6370D" w14:textId="77777777" w:rsidR="0070758F" w:rsidRDefault="0070758F" w:rsidP="0070758F">
      <w:pPr>
        <w:jc w:val="both"/>
      </w:pPr>
    </w:p>
    <w:p w14:paraId="69DAA2B2" w14:textId="77777777" w:rsidR="0070758F" w:rsidRDefault="0070758F" w:rsidP="0070758F">
      <w:pPr>
        <w:pStyle w:val="a8"/>
        <w:spacing w:after="0"/>
        <w:ind w:firstLine="567"/>
        <w:rPr>
          <w:b/>
          <w:bCs/>
          <w:sz w:val="23"/>
          <w:szCs w:val="23"/>
        </w:rPr>
      </w:pPr>
    </w:p>
    <w:p w14:paraId="03A0709E" w14:textId="77777777" w:rsidR="0070758F" w:rsidRDefault="0070758F" w:rsidP="0070758F">
      <w:pPr>
        <w:pStyle w:val="a8"/>
        <w:spacing w:after="0"/>
        <w:ind w:firstLine="567"/>
        <w:rPr>
          <w:b/>
          <w:bCs/>
          <w:sz w:val="23"/>
          <w:szCs w:val="23"/>
        </w:rPr>
      </w:pPr>
    </w:p>
    <w:p w14:paraId="3D0D0ABB" w14:textId="77777777" w:rsidR="0070758F" w:rsidRDefault="0070758F" w:rsidP="0070758F">
      <w:pPr>
        <w:pStyle w:val="a8"/>
        <w:spacing w:after="0"/>
        <w:rPr>
          <w:b/>
          <w:bCs/>
          <w:sz w:val="23"/>
          <w:szCs w:val="23"/>
        </w:rPr>
      </w:pPr>
      <w:r>
        <w:rPr>
          <w:b/>
          <w:bCs/>
          <w:sz w:val="23"/>
          <w:szCs w:val="23"/>
        </w:rPr>
        <w:t>____</w:t>
      </w:r>
      <w:r w:rsidR="008E180A">
        <w:rPr>
          <w:b/>
          <w:bCs/>
          <w:sz w:val="23"/>
          <w:szCs w:val="23"/>
        </w:rPr>
        <w:t>_______</w:t>
      </w:r>
      <w:r>
        <w:rPr>
          <w:b/>
          <w:bCs/>
          <w:sz w:val="23"/>
          <w:szCs w:val="23"/>
        </w:rPr>
        <w:t xml:space="preserve">__Генеральный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38617DA7" w14:textId="77777777" w:rsidR="0070758F" w:rsidRDefault="0070758F" w:rsidP="0070758F">
      <w:pPr>
        <w:pStyle w:val="a8"/>
        <w:spacing w:after="0"/>
        <w:ind w:firstLine="567"/>
        <w:rPr>
          <w:b/>
          <w:bCs/>
          <w:sz w:val="23"/>
          <w:szCs w:val="23"/>
        </w:rPr>
      </w:pPr>
    </w:p>
    <w:p w14:paraId="0F1E41B8" w14:textId="77777777" w:rsidR="0070758F" w:rsidRDefault="0070758F" w:rsidP="0070758F">
      <w:pPr>
        <w:pStyle w:val="a8"/>
        <w:spacing w:after="0"/>
        <w:ind w:firstLine="567"/>
        <w:rPr>
          <w:b/>
          <w:bCs/>
          <w:sz w:val="23"/>
          <w:szCs w:val="23"/>
        </w:rPr>
      </w:pPr>
    </w:p>
    <w:p w14:paraId="558DEA50" w14:textId="77777777" w:rsidR="007D1A49" w:rsidRPr="00760C50" w:rsidRDefault="007D1A49" w:rsidP="007D1A49">
      <w:pPr>
        <w:pStyle w:val="a8"/>
        <w:spacing w:after="0"/>
        <w:jc w:val="both"/>
      </w:pPr>
      <w:r w:rsidRPr="007D1A49">
        <w:rPr>
          <w:b/>
          <w:bCs/>
          <w:sz w:val="23"/>
          <w:szCs w:val="23"/>
        </w:rPr>
        <w:t>Участник долевого строительства:</w:t>
      </w:r>
      <w:r w:rsidRPr="00760C50">
        <w:rPr>
          <w:b/>
          <w:bCs/>
        </w:rPr>
        <w:t xml:space="preserve"> </w:t>
      </w:r>
      <w:r w:rsidRPr="00760C50">
        <w:rPr>
          <w:noProof/>
        </w:rPr>
        <w:t>гражданин РФ</w:t>
      </w:r>
      <w:r w:rsidRPr="00760C50">
        <w:rPr>
          <w:b/>
          <w:noProof/>
        </w:rPr>
        <w:t xml:space="preserve"> ____________________</w:t>
      </w:r>
      <w:r w:rsidRPr="00760C50">
        <w:rPr>
          <w:noProof/>
        </w:rPr>
        <w:t xml:space="preserve">,  __.__.____ года рождения, место рождения: _________________________, имеющий паспорт серии __ __ № ______, выданный __.__.____ г. _______________________________, код </w:t>
      </w:r>
      <w:r w:rsidRPr="00760C50">
        <w:t>подразделения</w:t>
      </w:r>
      <w:r w:rsidRPr="00760C50">
        <w:rPr>
          <w:noProof/>
        </w:rPr>
        <w:t>: ___-___, зарегистрированый по адресу: __________________________________</w:t>
      </w:r>
      <w:r w:rsidRPr="00760C50">
        <w:t>. Телефон: __________. Почта: _______________.</w:t>
      </w:r>
    </w:p>
    <w:p w14:paraId="26443951" w14:textId="19C2A01B" w:rsidR="0070758F" w:rsidRDefault="0070758F" w:rsidP="0070758F">
      <w:pPr>
        <w:pStyle w:val="a8"/>
        <w:spacing w:after="0"/>
        <w:jc w:val="both"/>
        <w:rPr>
          <w:b/>
          <w:bCs/>
          <w:sz w:val="23"/>
          <w:szCs w:val="23"/>
        </w:rPr>
      </w:pPr>
      <w:bookmarkStart w:id="3" w:name="_GoBack"/>
      <w:bookmarkEnd w:id="3"/>
    </w:p>
    <w:p w14:paraId="2257A60E" w14:textId="77777777" w:rsidR="0070758F" w:rsidRDefault="0070758F" w:rsidP="0070758F">
      <w:pPr>
        <w:pStyle w:val="a8"/>
        <w:spacing w:after="0"/>
        <w:jc w:val="both"/>
        <w:rPr>
          <w:sz w:val="23"/>
          <w:szCs w:val="23"/>
        </w:rPr>
      </w:pPr>
    </w:p>
    <w:p w14:paraId="178A2175" w14:textId="77777777" w:rsidR="0070758F" w:rsidRDefault="0070758F" w:rsidP="0070758F">
      <w:pPr>
        <w:pStyle w:val="a8"/>
        <w:spacing w:after="0"/>
        <w:rPr>
          <w:b/>
          <w:bCs/>
          <w:sz w:val="23"/>
          <w:szCs w:val="23"/>
        </w:rPr>
      </w:pPr>
      <w:r>
        <w:rPr>
          <w:b/>
          <w:bCs/>
          <w:sz w:val="23"/>
          <w:szCs w:val="23"/>
        </w:rPr>
        <w:t xml:space="preserve">______________(__________________________________________________________________) </w:t>
      </w:r>
    </w:p>
    <w:p w14:paraId="29324C17" w14:textId="77777777" w:rsidR="0070758F" w:rsidRDefault="0070758F" w:rsidP="0070758F">
      <w:pPr>
        <w:pStyle w:val="a8"/>
        <w:spacing w:after="0"/>
        <w:ind w:firstLine="567"/>
        <w:jc w:val="right"/>
        <w:outlineLvl w:val="0"/>
        <w:rPr>
          <w:b/>
          <w:bCs/>
          <w:sz w:val="23"/>
          <w:szCs w:val="23"/>
        </w:rPr>
      </w:pPr>
    </w:p>
    <w:p w14:paraId="099DC5E2" w14:textId="77777777" w:rsidR="0070758F" w:rsidRDefault="0070758F" w:rsidP="0070758F">
      <w:pPr>
        <w:pStyle w:val="a8"/>
        <w:spacing w:after="0"/>
        <w:ind w:firstLine="567"/>
        <w:jc w:val="right"/>
        <w:outlineLvl w:val="0"/>
        <w:rPr>
          <w:b/>
          <w:bCs/>
          <w:sz w:val="23"/>
          <w:szCs w:val="23"/>
        </w:rPr>
      </w:pPr>
    </w:p>
    <w:p w14:paraId="04BD1312" w14:textId="77777777" w:rsidR="0021020C" w:rsidRDefault="0021020C" w:rsidP="0070758F">
      <w:pPr>
        <w:pStyle w:val="a8"/>
        <w:spacing w:after="0"/>
        <w:ind w:firstLine="567"/>
        <w:jc w:val="right"/>
        <w:outlineLvl w:val="0"/>
        <w:rPr>
          <w:b/>
          <w:bCs/>
          <w:sz w:val="23"/>
          <w:szCs w:val="23"/>
        </w:rPr>
      </w:pPr>
    </w:p>
    <w:p w14:paraId="64915435" w14:textId="77777777" w:rsidR="0021020C" w:rsidRDefault="0021020C" w:rsidP="0070758F">
      <w:pPr>
        <w:pStyle w:val="a8"/>
        <w:spacing w:after="0"/>
        <w:ind w:firstLine="567"/>
        <w:jc w:val="right"/>
        <w:outlineLvl w:val="0"/>
        <w:rPr>
          <w:b/>
          <w:bCs/>
          <w:sz w:val="23"/>
          <w:szCs w:val="23"/>
        </w:rPr>
      </w:pPr>
    </w:p>
    <w:p w14:paraId="7B47E01D" w14:textId="77777777" w:rsidR="00800377" w:rsidRDefault="00800377" w:rsidP="0070758F">
      <w:pPr>
        <w:pStyle w:val="a8"/>
        <w:spacing w:after="0"/>
        <w:ind w:firstLine="567"/>
        <w:jc w:val="right"/>
        <w:outlineLvl w:val="0"/>
        <w:rPr>
          <w:b/>
          <w:bCs/>
          <w:sz w:val="23"/>
          <w:szCs w:val="23"/>
        </w:rPr>
      </w:pPr>
    </w:p>
    <w:p w14:paraId="2FC18E63" w14:textId="77777777" w:rsidR="0021020C" w:rsidRDefault="0021020C" w:rsidP="00F70D58">
      <w:pPr>
        <w:pStyle w:val="a8"/>
        <w:spacing w:after="0"/>
        <w:outlineLvl w:val="0"/>
        <w:rPr>
          <w:b/>
          <w:bCs/>
          <w:sz w:val="23"/>
          <w:szCs w:val="23"/>
        </w:rPr>
      </w:pPr>
    </w:p>
    <w:p w14:paraId="2F8048BA" w14:textId="77777777" w:rsidR="0021020C" w:rsidRDefault="0021020C" w:rsidP="0070758F">
      <w:pPr>
        <w:pStyle w:val="a8"/>
        <w:spacing w:after="0"/>
        <w:ind w:firstLine="567"/>
        <w:jc w:val="right"/>
        <w:outlineLvl w:val="0"/>
        <w:rPr>
          <w:b/>
          <w:bCs/>
          <w:sz w:val="23"/>
          <w:szCs w:val="23"/>
        </w:rPr>
      </w:pPr>
    </w:p>
    <w:p w14:paraId="6772DC76" w14:textId="77777777" w:rsidR="0070758F" w:rsidRDefault="0070758F" w:rsidP="0070758F">
      <w:pPr>
        <w:pStyle w:val="a8"/>
        <w:spacing w:after="0"/>
        <w:ind w:firstLine="567"/>
        <w:jc w:val="right"/>
        <w:outlineLvl w:val="0"/>
        <w:rPr>
          <w:b/>
          <w:bCs/>
          <w:sz w:val="23"/>
          <w:szCs w:val="23"/>
        </w:rPr>
      </w:pPr>
      <w:r>
        <w:rPr>
          <w:b/>
          <w:bCs/>
          <w:sz w:val="23"/>
          <w:szCs w:val="23"/>
        </w:rPr>
        <w:lastRenderedPageBreak/>
        <w:t>Приложение № 2</w:t>
      </w:r>
    </w:p>
    <w:p w14:paraId="3C80935A" w14:textId="371100D4" w:rsidR="0070758F" w:rsidRDefault="0070758F" w:rsidP="0070758F">
      <w:pPr>
        <w:pStyle w:val="a8"/>
        <w:spacing w:after="0"/>
        <w:ind w:firstLine="567"/>
        <w:jc w:val="right"/>
        <w:rPr>
          <w:b/>
          <w:bCs/>
          <w:sz w:val="23"/>
          <w:szCs w:val="23"/>
        </w:rPr>
      </w:pPr>
      <w:r>
        <w:rPr>
          <w:b/>
          <w:bCs/>
          <w:sz w:val="23"/>
          <w:szCs w:val="23"/>
        </w:rPr>
        <w:t xml:space="preserve">к Договору участия в долевом строительстве № </w:t>
      </w:r>
      <w:r w:rsidR="00F70D58">
        <w:rPr>
          <w:b/>
          <w:sz w:val="23"/>
          <w:szCs w:val="23"/>
        </w:rPr>
        <w:t>_/_/_</w:t>
      </w:r>
    </w:p>
    <w:p w14:paraId="2BA1C088" w14:textId="1470A87E" w:rsidR="0070758F" w:rsidRDefault="0070758F" w:rsidP="0070758F">
      <w:pPr>
        <w:pStyle w:val="a8"/>
        <w:spacing w:after="0"/>
        <w:ind w:firstLine="567"/>
        <w:jc w:val="right"/>
        <w:rPr>
          <w:sz w:val="23"/>
          <w:szCs w:val="23"/>
        </w:rPr>
      </w:pPr>
      <w:r>
        <w:rPr>
          <w:b/>
          <w:bCs/>
          <w:sz w:val="23"/>
          <w:szCs w:val="23"/>
        </w:rPr>
        <w:t>от</w:t>
      </w:r>
      <w:r>
        <w:rPr>
          <w:b/>
          <w:sz w:val="23"/>
          <w:szCs w:val="23"/>
        </w:rPr>
        <w:t xml:space="preserve"> </w:t>
      </w:r>
      <w:r w:rsidR="00F70D58">
        <w:rPr>
          <w:b/>
          <w:sz w:val="23"/>
          <w:szCs w:val="23"/>
        </w:rPr>
        <w:t xml:space="preserve">__ _____ </w:t>
      </w:r>
      <w:r w:rsidR="00DF4AC6">
        <w:rPr>
          <w:b/>
          <w:sz w:val="23"/>
          <w:szCs w:val="23"/>
        </w:rPr>
        <w:t>2021 г.</w:t>
      </w:r>
    </w:p>
    <w:p w14:paraId="7763FD44" w14:textId="1DD94065" w:rsidR="0070758F" w:rsidRDefault="00F70D58" w:rsidP="0070758F">
      <w:pPr>
        <w:shd w:val="clear" w:color="auto" w:fill="FFFFFF"/>
        <w:snapToGrid w:val="0"/>
        <w:ind w:left="426" w:hanging="426"/>
        <w:rPr>
          <w:b/>
          <w:bCs/>
          <w:sz w:val="22"/>
          <w:szCs w:val="22"/>
        </w:rPr>
      </w:pPr>
      <w:r>
        <w:rPr>
          <w:b/>
          <w:bCs/>
          <w:sz w:val="22"/>
          <w:szCs w:val="22"/>
        </w:rPr>
        <w:t>__</w:t>
      </w:r>
      <w:r w:rsidR="0070758F">
        <w:rPr>
          <w:b/>
          <w:sz w:val="23"/>
          <w:szCs w:val="23"/>
        </w:rPr>
        <w:t xml:space="preserve">-й этаж, </w:t>
      </w:r>
      <w:r>
        <w:rPr>
          <w:b/>
          <w:bCs/>
          <w:sz w:val="22"/>
          <w:szCs w:val="22"/>
        </w:rPr>
        <w:t>__</w:t>
      </w:r>
      <w:r w:rsidR="0070758F">
        <w:rPr>
          <w:b/>
          <w:sz w:val="23"/>
          <w:szCs w:val="23"/>
        </w:rPr>
        <w:t xml:space="preserve">-я секция </w:t>
      </w:r>
    </w:p>
    <w:p w14:paraId="51F80E11" w14:textId="77777777" w:rsidR="0070758F" w:rsidRDefault="0070758F" w:rsidP="0070758F">
      <w:pPr>
        <w:pStyle w:val="a8"/>
        <w:spacing w:after="0"/>
        <w:rPr>
          <w:b/>
          <w:sz w:val="23"/>
          <w:szCs w:val="23"/>
        </w:rPr>
      </w:pPr>
    </w:p>
    <w:p w14:paraId="34407F76" w14:textId="77777777" w:rsidR="0070758F" w:rsidRDefault="0070758F" w:rsidP="0070758F">
      <w:pPr>
        <w:pStyle w:val="a8"/>
        <w:spacing w:after="0"/>
        <w:rPr>
          <w:b/>
          <w:sz w:val="23"/>
          <w:szCs w:val="23"/>
        </w:rPr>
      </w:pPr>
    </w:p>
    <w:p w14:paraId="2966B12D" w14:textId="77777777" w:rsidR="0070758F" w:rsidRDefault="0070758F" w:rsidP="0070758F">
      <w:pPr>
        <w:jc w:val="both"/>
        <w:rPr>
          <w:b/>
          <w:bCs/>
          <w:sz w:val="23"/>
          <w:szCs w:val="23"/>
        </w:rPr>
      </w:pPr>
    </w:p>
    <w:p w14:paraId="63A7E6FC" w14:textId="328828C0" w:rsidR="0070758F" w:rsidRDefault="0070758F" w:rsidP="0070758F">
      <w:pPr>
        <w:jc w:val="both"/>
        <w:rPr>
          <w:b/>
          <w:bCs/>
          <w:noProof/>
          <w:sz w:val="23"/>
          <w:szCs w:val="23"/>
          <w:lang w:eastAsia="ru-RU"/>
        </w:rPr>
      </w:pPr>
    </w:p>
    <w:p w14:paraId="2C902139" w14:textId="77777777" w:rsidR="00F70D58" w:rsidRDefault="00F70D58" w:rsidP="0070758F">
      <w:pPr>
        <w:jc w:val="both"/>
        <w:rPr>
          <w:b/>
          <w:bCs/>
          <w:noProof/>
          <w:sz w:val="23"/>
          <w:szCs w:val="23"/>
          <w:lang w:eastAsia="ru-RU"/>
        </w:rPr>
      </w:pPr>
    </w:p>
    <w:p w14:paraId="710A5850" w14:textId="77777777" w:rsidR="00F70D58" w:rsidRDefault="00F70D58" w:rsidP="0070758F">
      <w:pPr>
        <w:jc w:val="both"/>
        <w:rPr>
          <w:b/>
          <w:bCs/>
          <w:noProof/>
          <w:sz w:val="23"/>
          <w:szCs w:val="23"/>
          <w:lang w:eastAsia="ru-RU"/>
        </w:rPr>
      </w:pPr>
    </w:p>
    <w:p w14:paraId="34EADF9D" w14:textId="77777777" w:rsidR="00F70D58" w:rsidRDefault="00F70D58" w:rsidP="0070758F">
      <w:pPr>
        <w:jc w:val="both"/>
        <w:rPr>
          <w:b/>
          <w:bCs/>
          <w:noProof/>
          <w:sz w:val="23"/>
          <w:szCs w:val="23"/>
          <w:lang w:eastAsia="ru-RU"/>
        </w:rPr>
      </w:pPr>
    </w:p>
    <w:p w14:paraId="319148E7" w14:textId="77777777" w:rsidR="00F70D58" w:rsidRDefault="00F70D58" w:rsidP="0070758F">
      <w:pPr>
        <w:jc w:val="both"/>
        <w:rPr>
          <w:b/>
          <w:bCs/>
          <w:noProof/>
          <w:sz w:val="23"/>
          <w:szCs w:val="23"/>
          <w:lang w:eastAsia="ru-RU"/>
        </w:rPr>
      </w:pPr>
    </w:p>
    <w:p w14:paraId="2DA6889B" w14:textId="77777777" w:rsidR="00F70D58" w:rsidRDefault="00F70D58" w:rsidP="0070758F">
      <w:pPr>
        <w:jc w:val="both"/>
        <w:rPr>
          <w:b/>
          <w:bCs/>
          <w:noProof/>
          <w:sz w:val="23"/>
          <w:szCs w:val="23"/>
          <w:lang w:eastAsia="ru-RU"/>
        </w:rPr>
      </w:pPr>
    </w:p>
    <w:p w14:paraId="68D36F1C" w14:textId="77777777" w:rsidR="00F70D58" w:rsidRDefault="00F70D58" w:rsidP="0070758F">
      <w:pPr>
        <w:jc w:val="both"/>
        <w:rPr>
          <w:b/>
          <w:bCs/>
          <w:noProof/>
          <w:sz w:val="23"/>
          <w:szCs w:val="23"/>
          <w:lang w:eastAsia="ru-RU"/>
        </w:rPr>
      </w:pPr>
    </w:p>
    <w:p w14:paraId="125A65FB" w14:textId="77777777" w:rsidR="00F70D58" w:rsidRDefault="00F70D58" w:rsidP="0070758F">
      <w:pPr>
        <w:jc w:val="both"/>
        <w:rPr>
          <w:b/>
          <w:bCs/>
          <w:noProof/>
          <w:sz w:val="23"/>
          <w:szCs w:val="23"/>
          <w:lang w:eastAsia="ru-RU"/>
        </w:rPr>
      </w:pPr>
    </w:p>
    <w:p w14:paraId="31071BBC" w14:textId="77777777" w:rsidR="00F70D58" w:rsidRDefault="00F70D58" w:rsidP="0070758F">
      <w:pPr>
        <w:jc w:val="both"/>
        <w:rPr>
          <w:b/>
          <w:bCs/>
          <w:noProof/>
          <w:sz w:val="23"/>
          <w:szCs w:val="23"/>
          <w:lang w:eastAsia="ru-RU"/>
        </w:rPr>
      </w:pPr>
    </w:p>
    <w:p w14:paraId="78BFD50F" w14:textId="77777777" w:rsidR="00F70D58" w:rsidRDefault="00F70D58" w:rsidP="0070758F">
      <w:pPr>
        <w:jc w:val="both"/>
        <w:rPr>
          <w:b/>
          <w:bCs/>
          <w:noProof/>
          <w:sz w:val="23"/>
          <w:szCs w:val="23"/>
          <w:lang w:eastAsia="ru-RU"/>
        </w:rPr>
      </w:pPr>
    </w:p>
    <w:p w14:paraId="725D9183" w14:textId="77777777" w:rsidR="00F70D58" w:rsidRDefault="00F70D58" w:rsidP="0070758F">
      <w:pPr>
        <w:jc w:val="both"/>
        <w:rPr>
          <w:b/>
          <w:bCs/>
          <w:noProof/>
          <w:sz w:val="23"/>
          <w:szCs w:val="23"/>
          <w:lang w:eastAsia="ru-RU"/>
        </w:rPr>
      </w:pPr>
    </w:p>
    <w:p w14:paraId="0AA4528B" w14:textId="77777777" w:rsidR="00F70D58" w:rsidRDefault="00F70D58" w:rsidP="0070758F">
      <w:pPr>
        <w:jc w:val="both"/>
        <w:rPr>
          <w:b/>
          <w:bCs/>
          <w:noProof/>
          <w:sz w:val="23"/>
          <w:szCs w:val="23"/>
          <w:lang w:eastAsia="ru-RU"/>
        </w:rPr>
      </w:pPr>
    </w:p>
    <w:p w14:paraId="5CFF4D06" w14:textId="77777777" w:rsidR="00F70D58" w:rsidRDefault="00F70D58" w:rsidP="0070758F">
      <w:pPr>
        <w:jc w:val="both"/>
        <w:rPr>
          <w:b/>
          <w:bCs/>
          <w:noProof/>
          <w:sz w:val="23"/>
          <w:szCs w:val="23"/>
          <w:lang w:eastAsia="ru-RU"/>
        </w:rPr>
      </w:pPr>
    </w:p>
    <w:p w14:paraId="493AD7AA" w14:textId="77777777" w:rsidR="00F70D58" w:rsidRDefault="00F70D58" w:rsidP="0070758F">
      <w:pPr>
        <w:jc w:val="both"/>
        <w:rPr>
          <w:b/>
          <w:bCs/>
          <w:noProof/>
          <w:sz w:val="23"/>
          <w:szCs w:val="23"/>
          <w:lang w:eastAsia="ru-RU"/>
        </w:rPr>
      </w:pPr>
    </w:p>
    <w:p w14:paraId="71707197" w14:textId="77777777" w:rsidR="00F70D58" w:rsidRDefault="00F70D58" w:rsidP="0070758F">
      <w:pPr>
        <w:jc w:val="both"/>
        <w:rPr>
          <w:b/>
          <w:bCs/>
          <w:sz w:val="23"/>
          <w:szCs w:val="23"/>
        </w:rPr>
      </w:pPr>
    </w:p>
    <w:p w14:paraId="3B553102" w14:textId="77777777" w:rsidR="0070758F" w:rsidRDefault="0070758F" w:rsidP="0070758F">
      <w:pPr>
        <w:jc w:val="both"/>
        <w:rPr>
          <w:b/>
          <w:bCs/>
          <w:sz w:val="23"/>
          <w:szCs w:val="23"/>
        </w:rPr>
      </w:pPr>
    </w:p>
    <w:p w14:paraId="4E45DCF0" w14:textId="77777777" w:rsidR="0070758F" w:rsidRDefault="0070758F" w:rsidP="0070758F">
      <w:pPr>
        <w:jc w:val="both"/>
        <w:rPr>
          <w:b/>
          <w:bCs/>
          <w:sz w:val="23"/>
          <w:szCs w:val="23"/>
        </w:rPr>
      </w:pPr>
    </w:p>
    <w:p w14:paraId="6939BA67" w14:textId="77777777" w:rsidR="0070758F" w:rsidRDefault="0070758F" w:rsidP="0070758F">
      <w:pPr>
        <w:jc w:val="both"/>
        <w:rPr>
          <w:sz w:val="23"/>
          <w:szCs w:val="23"/>
        </w:rPr>
      </w:pPr>
      <w:r>
        <w:rPr>
          <w:b/>
          <w:bCs/>
          <w:sz w:val="23"/>
          <w:szCs w:val="23"/>
        </w:rPr>
        <w:t xml:space="preserve">Застройщик: </w:t>
      </w:r>
    </w:p>
    <w:p w14:paraId="66B0EBBD" w14:textId="77777777" w:rsidR="0070758F" w:rsidRDefault="0070758F" w:rsidP="0070758F">
      <w:pPr>
        <w:pStyle w:val="a8"/>
        <w:spacing w:after="0"/>
        <w:ind w:firstLine="567"/>
        <w:rPr>
          <w:b/>
          <w:bCs/>
          <w:sz w:val="23"/>
          <w:szCs w:val="23"/>
        </w:rPr>
      </w:pPr>
    </w:p>
    <w:p w14:paraId="2C50A833" w14:textId="77777777" w:rsidR="0070758F" w:rsidRDefault="0070758F" w:rsidP="0070758F">
      <w:pPr>
        <w:pStyle w:val="a8"/>
        <w:spacing w:after="0"/>
        <w:ind w:firstLine="567"/>
        <w:rPr>
          <w:b/>
          <w:bCs/>
          <w:sz w:val="23"/>
          <w:szCs w:val="23"/>
        </w:rPr>
      </w:pPr>
    </w:p>
    <w:p w14:paraId="2D516DA4" w14:textId="77777777" w:rsidR="0070758F" w:rsidRDefault="0070758F" w:rsidP="0070758F">
      <w:pPr>
        <w:pStyle w:val="a8"/>
        <w:spacing w:after="0"/>
        <w:rPr>
          <w:b/>
          <w:bCs/>
          <w:sz w:val="23"/>
          <w:szCs w:val="23"/>
        </w:rPr>
      </w:pPr>
      <w:r>
        <w:rPr>
          <w:b/>
          <w:bCs/>
          <w:sz w:val="23"/>
          <w:szCs w:val="23"/>
        </w:rPr>
        <w:t>______</w:t>
      </w:r>
      <w:r w:rsidR="0061462A">
        <w:rPr>
          <w:b/>
          <w:bCs/>
          <w:sz w:val="23"/>
          <w:szCs w:val="23"/>
        </w:rPr>
        <w:t>______</w:t>
      </w:r>
      <w:r>
        <w:rPr>
          <w:b/>
          <w:bCs/>
          <w:sz w:val="23"/>
          <w:szCs w:val="23"/>
        </w:rPr>
        <w:t xml:space="preserve">_Генеральный директор </w:t>
      </w:r>
      <w:r w:rsidR="00DF4AC6">
        <w:rPr>
          <w:b/>
          <w:bCs/>
          <w:sz w:val="23"/>
          <w:szCs w:val="23"/>
        </w:rPr>
        <w:t>ООО "МПК-ИНВЕСТ"</w:t>
      </w:r>
      <w:r>
        <w:rPr>
          <w:b/>
          <w:bCs/>
          <w:sz w:val="23"/>
          <w:szCs w:val="23"/>
        </w:rPr>
        <w:t xml:space="preserve"> </w:t>
      </w:r>
      <w:r w:rsidR="00DF4AC6">
        <w:rPr>
          <w:b/>
          <w:bCs/>
          <w:sz w:val="23"/>
          <w:szCs w:val="23"/>
        </w:rPr>
        <w:t>Кухарев Леонид Юрьевич</w:t>
      </w:r>
    </w:p>
    <w:p w14:paraId="27E80080" w14:textId="77777777" w:rsidR="0070758F" w:rsidRDefault="0070758F" w:rsidP="0070758F">
      <w:pPr>
        <w:pStyle w:val="a8"/>
        <w:spacing w:after="0"/>
        <w:ind w:firstLine="567"/>
        <w:rPr>
          <w:b/>
          <w:bCs/>
          <w:sz w:val="23"/>
          <w:szCs w:val="23"/>
        </w:rPr>
      </w:pPr>
    </w:p>
    <w:p w14:paraId="0A67F2C3" w14:textId="77777777" w:rsidR="0070758F" w:rsidRDefault="0070758F" w:rsidP="0070758F">
      <w:pPr>
        <w:pStyle w:val="a8"/>
        <w:spacing w:after="0"/>
        <w:ind w:firstLine="567"/>
        <w:rPr>
          <w:b/>
          <w:bCs/>
          <w:sz w:val="23"/>
          <w:szCs w:val="23"/>
        </w:rPr>
      </w:pPr>
    </w:p>
    <w:p w14:paraId="50D8E886" w14:textId="77777777" w:rsidR="0070758F" w:rsidRDefault="0070758F" w:rsidP="0070758F">
      <w:pPr>
        <w:pStyle w:val="a8"/>
        <w:spacing w:after="0"/>
        <w:jc w:val="both"/>
        <w:rPr>
          <w:b/>
          <w:bCs/>
          <w:sz w:val="23"/>
          <w:szCs w:val="23"/>
        </w:rPr>
      </w:pPr>
      <w:r>
        <w:rPr>
          <w:b/>
          <w:bCs/>
          <w:sz w:val="23"/>
          <w:szCs w:val="23"/>
        </w:rPr>
        <w:t xml:space="preserve">Участник долевого строительства: </w:t>
      </w:r>
    </w:p>
    <w:p w14:paraId="2C5D33AC" w14:textId="77777777" w:rsidR="0070758F" w:rsidRDefault="0070758F" w:rsidP="0070758F">
      <w:pPr>
        <w:pStyle w:val="a8"/>
        <w:spacing w:after="0"/>
        <w:jc w:val="both"/>
        <w:rPr>
          <w:b/>
          <w:bCs/>
          <w:sz w:val="23"/>
          <w:szCs w:val="23"/>
        </w:rPr>
      </w:pPr>
    </w:p>
    <w:p w14:paraId="0E9422E8" w14:textId="77777777" w:rsidR="0070758F" w:rsidRDefault="0070758F" w:rsidP="0070758F">
      <w:pPr>
        <w:pStyle w:val="a8"/>
        <w:spacing w:after="0"/>
        <w:jc w:val="both"/>
        <w:rPr>
          <w:sz w:val="23"/>
          <w:szCs w:val="23"/>
        </w:rPr>
      </w:pPr>
    </w:p>
    <w:p w14:paraId="640BD474" w14:textId="77777777" w:rsidR="0070758F" w:rsidRDefault="0070758F" w:rsidP="0070758F">
      <w:pPr>
        <w:pStyle w:val="a8"/>
        <w:spacing w:after="0"/>
        <w:rPr>
          <w:b/>
          <w:bCs/>
          <w:sz w:val="23"/>
          <w:szCs w:val="23"/>
        </w:rPr>
      </w:pPr>
      <w:r>
        <w:rPr>
          <w:b/>
          <w:bCs/>
          <w:sz w:val="23"/>
          <w:szCs w:val="23"/>
        </w:rPr>
        <w:t>______________(_________________________________________________________________)</w:t>
      </w:r>
    </w:p>
    <w:p w14:paraId="34E24C7E" w14:textId="77777777" w:rsidR="0070758F" w:rsidRDefault="0070758F" w:rsidP="0070758F"/>
    <w:p w14:paraId="689D5C42" w14:textId="77777777" w:rsidR="0070758F" w:rsidRDefault="0070758F" w:rsidP="0070758F"/>
    <w:p w14:paraId="77E92BB0" w14:textId="77777777" w:rsidR="0070758F" w:rsidRDefault="0070758F" w:rsidP="0070758F"/>
    <w:p w14:paraId="473DE55D" w14:textId="77777777" w:rsidR="0070758F" w:rsidRPr="00C922C6" w:rsidRDefault="0070758F" w:rsidP="0070758F"/>
    <w:p w14:paraId="2C950651" w14:textId="77777777" w:rsidR="001448A4" w:rsidRDefault="001448A4"/>
    <w:sectPr w:rsidR="001448A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E19F9" w14:textId="77777777" w:rsidR="00AA0E71" w:rsidRDefault="00AA0E71" w:rsidP="00DF4AC6">
      <w:r>
        <w:separator/>
      </w:r>
    </w:p>
  </w:endnote>
  <w:endnote w:type="continuationSeparator" w:id="0">
    <w:p w14:paraId="789A5A8D" w14:textId="77777777" w:rsidR="00AA0E71" w:rsidRDefault="00AA0E71" w:rsidP="00DF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C8E73" w14:textId="77777777" w:rsidR="00DF4AC6" w:rsidRDefault="00DF4AC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E3BAC" w14:textId="77777777" w:rsidR="00DF4AC6" w:rsidRDefault="00DF4AC6">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B2323" w14:textId="77777777" w:rsidR="00DF4AC6" w:rsidRDefault="00DF4A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89B6" w14:textId="77777777" w:rsidR="00AA0E71" w:rsidRDefault="00AA0E71" w:rsidP="00DF4AC6">
      <w:r>
        <w:separator/>
      </w:r>
    </w:p>
  </w:footnote>
  <w:footnote w:type="continuationSeparator" w:id="0">
    <w:p w14:paraId="3689F403" w14:textId="77777777" w:rsidR="00AA0E71" w:rsidRDefault="00AA0E71" w:rsidP="00DF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5FC4" w14:textId="77777777" w:rsidR="00DF4AC6" w:rsidRDefault="00DF4AC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E5ED" w14:textId="77777777" w:rsidR="00DF4AC6" w:rsidRDefault="00DF4AC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5BA0" w14:textId="77777777" w:rsidR="00DF4AC6" w:rsidRDefault="00DF4AC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6"/>
    <w:multiLevelType w:val="multilevel"/>
    <w:tmpl w:val="00000006"/>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5" w15:restartNumberingAfterBreak="0">
    <w:nsid w:val="2CB26A1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A7"/>
    <w:rsid w:val="000727D4"/>
    <w:rsid w:val="000A3A9C"/>
    <w:rsid w:val="000C18AF"/>
    <w:rsid w:val="000D2CAB"/>
    <w:rsid w:val="001448A4"/>
    <w:rsid w:val="0021020C"/>
    <w:rsid w:val="00260D69"/>
    <w:rsid w:val="00275EFE"/>
    <w:rsid w:val="003F6928"/>
    <w:rsid w:val="00484C80"/>
    <w:rsid w:val="004E3337"/>
    <w:rsid w:val="004E445A"/>
    <w:rsid w:val="0057640C"/>
    <w:rsid w:val="0061462A"/>
    <w:rsid w:val="006E3411"/>
    <w:rsid w:val="0070758F"/>
    <w:rsid w:val="00731D13"/>
    <w:rsid w:val="00760C50"/>
    <w:rsid w:val="00787B76"/>
    <w:rsid w:val="007D1A49"/>
    <w:rsid w:val="00800377"/>
    <w:rsid w:val="00861D48"/>
    <w:rsid w:val="008E180A"/>
    <w:rsid w:val="00A26FB2"/>
    <w:rsid w:val="00A61CA0"/>
    <w:rsid w:val="00AA0E71"/>
    <w:rsid w:val="00B557E1"/>
    <w:rsid w:val="00B647D8"/>
    <w:rsid w:val="00D3415D"/>
    <w:rsid w:val="00D54988"/>
    <w:rsid w:val="00D94CCD"/>
    <w:rsid w:val="00DF4AC6"/>
    <w:rsid w:val="00E55A0C"/>
    <w:rsid w:val="00EA3535"/>
    <w:rsid w:val="00F471DC"/>
    <w:rsid w:val="00F70D58"/>
    <w:rsid w:val="00F934D9"/>
    <w:rsid w:val="00FC2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8DED2C"/>
  <w15:docId w15:val="{73587FFF-E1CC-4B8A-9EEA-FD964CD7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0758F"/>
    <w:rPr>
      <w:color w:val="000080"/>
      <w:u w:val="single"/>
    </w:rPr>
  </w:style>
  <w:style w:type="paragraph" w:styleId="a4">
    <w:name w:val="Normal (Web)"/>
    <w:basedOn w:val="a"/>
    <w:semiHidden/>
    <w:unhideWhenUsed/>
    <w:rsid w:val="0070758F"/>
    <w:pPr>
      <w:spacing w:before="280" w:after="280"/>
    </w:pPr>
    <w:rPr>
      <w:color w:val="000000"/>
    </w:rPr>
  </w:style>
  <w:style w:type="paragraph" w:styleId="a5">
    <w:name w:val="Title"/>
    <w:basedOn w:val="a"/>
    <w:next w:val="a6"/>
    <w:link w:val="a7"/>
    <w:qFormat/>
    <w:rsid w:val="0070758F"/>
    <w:pPr>
      <w:jc w:val="center"/>
    </w:pPr>
    <w:rPr>
      <w:rFonts w:ascii="Baltica" w:hAnsi="Baltica" w:cs="Baltica"/>
      <w:b/>
      <w:bCs/>
    </w:rPr>
  </w:style>
  <w:style w:type="character" w:customStyle="1" w:styleId="a7">
    <w:name w:val="Название Знак"/>
    <w:basedOn w:val="a0"/>
    <w:link w:val="a5"/>
    <w:rsid w:val="0070758F"/>
    <w:rPr>
      <w:rFonts w:ascii="Baltica" w:eastAsia="Times New Roman" w:hAnsi="Baltica" w:cs="Baltica"/>
      <w:b/>
      <w:bCs/>
      <w:sz w:val="24"/>
      <w:szCs w:val="24"/>
      <w:lang w:eastAsia="ar-SA"/>
    </w:rPr>
  </w:style>
  <w:style w:type="paragraph" w:styleId="a8">
    <w:name w:val="Body Text"/>
    <w:basedOn w:val="a"/>
    <w:link w:val="a9"/>
    <w:unhideWhenUsed/>
    <w:rsid w:val="0070758F"/>
    <w:pPr>
      <w:spacing w:after="120"/>
    </w:pPr>
  </w:style>
  <w:style w:type="character" w:customStyle="1" w:styleId="a9">
    <w:name w:val="Основной текст Знак"/>
    <w:basedOn w:val="a0"/>
    <w:link w:val="a8"/>
    <w:rsid w:val="0070758F"/>
    <w:rPr>
      <w:rFonts w:ascii="Times New Roman" w:eastAsia="Times New Roman" w:hAnsi="Times New Roman" w:cs="Times New Roman"/>
      <w:sz w:val="24"/>
      <w:szCs w:val="24"/>
      <w:lang w:eastAsia="ar-SA"/>
    </w:rPr>
  </w:style>
  <w:style w:type="paragraph" w:customStyle="1" w:styleId="aa">
    <w:name w:val="Заголовок статьи"/>
    <w:basedOn w:val="a"/>
    <w:next w:val="a"/>
    <w:rsid w:val="0070758F"/>
    <w:pPr>
      <w:widowControl w:val="0"/>
      <w:autoSpaceDE w:val="0"/>
      <w:ind w:left="1612" w:hanging="2504"/>
      <w:jc w:val="both"/>
    </w:pPr>
    <w:rPr>
      <w:rFonts w:ascii="Arial" w:eastAsia="SimSun" w:hAnsi="Arial" w:cs="Arial"/>
      <w:sz w:val="18"/>
      <w:szCs w:val="18"/>
    </w:rPr>
  </w:style>
  <w:style w:type="paragraph" w:customStyle="1" w:styleId="ab">
    <w:name w:val="Таблицы (моноширинный)"/>
    <w:basedOn w:val="a"/>
    <w:next w:val="a"/>
    <w:rsid w:val="0070758F"/>
    <w:pPr>
      <w:widowControl w:val="0"/>
      <w:autoSpaceDE w:val="0"/>
      <w:jc w:val="both"/>
    </w:pPr>
    <w:rPr>
      <w:rFonts w:ascii="Courier New" w:eastAsia="SimSun" w:hAnsi="Courier New" w:cs="Courier New"/>
      <w:sz w:val="18"/>
      <w:szCs w:val="18"/>
    </w:rPr>
  </w:style>
  <w:style w:type="paragraph" w:customStyle="1" w:styleId="text">
    <w:name w:val="text"/>
    <w:basedOn w:val="a"/>
    <w:rsid w:val="0070758F"/>
    <w:pPr>
      <w:spacing w:before="280" w:after="280"/>
    </w:pPr>
    <w:rPr>
      <w:rFonts w:ascii="Arial" w:hAnsi="Arial" w:cs="Arial"/>
      <w:color w:val="000000"/>
      <w:sz w:val="18"/>
      <w:szCs w:val="18"/>
    </w:rPr>
  </w:style>
  <w:style w:type="table" w:styleId="ac">
    <w:name w:val="Table Grid"/>
    <w:basedOn w:val="a1"/>
    <w:rsid w:val="007075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link w:val="ad"/>
    <w:uiPriority w:val="11"/>
    <w:qFormat/>
    <w:rsid w:val="0070758F"/>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6"/>
    <w:uiPriority w:val="11"/>
    <w:rsid w:val="0070758F"/>
    <w:rPr>
      <w:rFonts w:asciiTheme="majorHAnsi" w:eastAsiaTheme="majorEastAsia" w:hAnsiTheme="majorHAnsi" w:cstheme="majorBidi"/>
      <w:i/>
      <w:iCs/>
      <w:color w:val="4F81BD" w:themeColor="accent1"/>
      <w:spacing w:val="15"/>
      <w:sz w:val="24"/>
      <w:szCs w:val="24"/>
      <w:lang w:eastAsia="ar-SA"/>
    </w:rPr>
  </w:style>
  <w:style w:type="paragraph" w:styleId="ae">
    <w:name w:val="List Paragraph"/>
    <w:basedOn w:val="a"/>
    <w:uiPriority w:val="34"/>
    <w:qFormat/>
    <w:rsid w:val="00A61CA0"/>
    <w:pPr>
      <w:ind w:left="720"/>
      <w:contextualSpacing/>
    </w:pPr>
  </w:style>
  <w:style w:type="paragraph" w:styleId="af">
    <w:name w:val="header"/>
    <w:basedOn w:val="a"/>
    <w:link w:val="af0"/>
    <w:uiPriority w:val="99"/>
    <w:unhideWhenUsed/>
    <w:rsid w:val="00DF4AC6"/>
    <w:pPr>
      <w:tabs>
        <w:tab w:val="center" w:pos="4677"/>
        <w:tab w:val="right" w:pos="9355"/>
      </w:tabs>
    </w:pPr>
  </w:style>
  <w:style w:type="character" w:customStyle="1" w:styleId="af0">
    <w:name w:val="Верхний колонтитул Знак"/>
    <w:basedOn w:val="a0"/>
    <w:link w:val="af"/>
    <w:uiPriority w:val="99"/>
    <w:rsid w:val="00DF4AC6"/>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DF4AC6"/>
    <w:pPr>
      <w:tabs>
        <w:tab w:val="center" w:pos="4677"/>
        <w:tab w:val="right" w:pos="9355"/>
      </w:tabs>
    </w:pPr>
  </w:style>
  <w:style w:type="character" w:customStyle="1" w:styleId="af2">
    <w:name w:val="Нижний колонтитул Знак"/>
    <w:basedOn w:val="a0"/>
    <w:link w:val="af1"/>
    <w:uiPriority w:val="99"/>
    <w:rsid w:val="00DF4AC6"/>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DF4AC6"/>
    <w:rPr>
      <w:rFonts w:ascii="Tahoma" w:hAnsi="Tahoma" w:cs="Tahoma"/>
      <w:sz w:val="16"/>
      <w:szCs w:val="16"/>
    </w:rPr>
  </w:style>
  <w:style w:type="character" w:customStyle="1" w:styleId="af4">
    <w:name w:val="Текст выноски Знак"/>
    <w:basedOn w:val="a0"/>
    <w:link w:val="af3"/>
    <w:uiPriority w:val="99"/>
    <w:semiHidden/>
    <w:rsid w:val="00DF4AC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70506">
      <w:bodyDiv w:val="1"/>
      <w:marLeft w:val="0"/>
      <w:marRight w:val="0"/>
      <w:marTop w:val="0"/>
      <w:marBottom w:val="0"/>
      <w:divBdr>
        <w:top w:val="none" w:sz="0" w:space="0" w:color="auto"/>
        <w:left w:val="none" w:sz="0" w:space="0" w:color="auto"/>
        <w:bottom w:val="none" w:sz="0" w:space="0" w:color="auto"/>
        <w:right w:val="none" w:sz="0" w:space="0" w:color="auto"/>
      </w:divBdr>
    </w:div>
    <w:div w:id="19278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1060;&#1080;&#1088;&#1084;&#1099;%20&#1047;&#1077;&#1083;&#1077;&#1082;\&#1052;&#1055;&#1050;%20&#1047;&#1045;&#1051;&#1045;&#1053;&#1054;&#1043;&#1056;&#1040;&#1044;&#1057;&#1050;\1%20&#1101;&#1090;&#1072;&#1087;%20&#1089;&#1090;&#1088;&#1086;&#1080;&#1090;&#1077;&#1083;&#1100;&#1089;&#1090;&#1074;&#1072;%20&#1044;&#1059;&#1044;&#1057;\&#1054;&#1054;&#1054;%20&#1040;&#1083;&#1100;&#1073;&#1080;&#1086;&#1085;\&#1044;&#1059;&#1044;&#1057;\&#1044;&#1059;&#1044;&#1057;%20&#8470;%2010%20&#1057;&#1085;&#1080;&#1075;&#1080;&#1088;&#1077;&#1074;%20&#1042;..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1054;&#1054;&#1054;%20&#1070;&#1088;&#1082;&#1086;&#1085;&#1089;&#1072;&#1083;&#1090;&#1080;&#1085;&#1075;\&#1055;&#1088;&#1086;&#1077;&#1082;&#1090;%20&#1044;&#1059;&#1044;&#1057;%20&#1085;&#1072;%20&#1082;&#1074;-&#1088;&#1091;%20&#1042;&#1040;&#1056;%201.doc" TargetMode="External"/><Relationship Id="rId4" Type="http://schemas.openxmlformats.org/officeDocument/2006/relationships/settings" Target="settings.xml"/><Relationship Id="rId9" Type="http://schemas.openxmlformats.org/officeDocument/2006/relationships/hyperlink" Target="mailto:info@ope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1F929-0B82-42D6-A2A2-97BD939E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5220</Words>
  <Characters>29754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3</cp:revision>
  <cp:lastPrinted>2021-11-23T09:06:00Z</cp:lastPrinted>
  <dcterms:created xsi:type="dcterms:W3CDTF">2021-11-23T09:31:00Z</dcterms:created>
  <dcterms:modified xsi:type="dcterms:W3CDTF">2021-11-23T09:41:00Z</dcterms:modified>
</cp:coreProperties>
</file>