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EF6E5" w14:textId="0A28A9E8" w:rsidR="00487157" w:rsidRPr="00F22296" w:rsidRDefault="00487157" w:rsidP="007740B9">
      <w:pPr>
        <w:suppressAutoHyphens/>
        <w:jc w:val="right"/>
        <w:rPr>
          <w:sz w:val="22"/>
          <w:szCs w:val="22"/>
        </w:rPr>
      </w:pPr>
    </w:p>
    <w:p w14:paraId="36527D58" w14:textId="75C6CE88" w:rsidR="007740B9" w:rsidRPr="007918CA" w:rsidRDefault="00EB54A4" w:rsidP="007740B9">
      <w:pPr>
        <w:jc w:val="center"/>
        <w:rPr>
          <w:b/>
          <w:sz w:val="22"/>
          <w:szCs w:val="22"/>
          <w:lang w:eastAsia="ar-SA"/>
        </w:rPr>
      </w:pPr>
      <w:r w:rsidRPr="007E29BC">
        <w:rPr>
          <w:b/>
          <w:sz w:val="22"/>
          <w:szCs w:val="22"/>
          <w:lang w:eastAsia="ar-SA"/>
        </w:rPr>
        <w:t>ГОСУДАРСТВЕНН</w:t>
      </w:r>
      <w:r w:rsidR="003254B0">
        <w:rPr>
          <w:b/>
          <w:sz w:val="22"/>
          <w:szCs w:val="22"/>
          <w:lang w:eastAsia="ar-SA"/>
        </w:rPr>
        <w:t xml:space="preserve">ЫЙ   КОНТРАКТ № </w:t>
      </w:r>
      <w:r w:rsidR="00DB20E6">
        <w:rPr>
          <w:b/>
          <w:sz w:val="22"/>
          <w:szCs w:val="22"/>
          <w:lang w:eastAsia="ar-SA"/>
        </w:rPr>
        <w:t>____________</w:t>
      </w:r>
    </w:p>
    <w:p w14:paraId="1DDC8537" w14:textId="7A65CC3A" w:rsidR="00077D61" w:rsidRPr="007E29BC" w:rsidRDefault="007740B9" w:rsidP="002C7A30">
      <w:pPr>
        <w:jc w:val="center"/>
        <w:rPr>
          <w:b/>
          <w:sz w:val="22"/>
          <w:szCs w:val="22"/>
        </w:rPr>
      </w:pPr>
      <w:r w:rsidRPr="007E29BC">
        <w:rPr>
          <w:b/>
          <w:sz w:val="22"/>
          <w:szCs w:val="22"/>
          <w:lang w:eastAsia="ar-SA"/>
        </w:rPr>
        <w:tab/>
      </w:r>
      <w:proofErr w:type="gramStart"/>
      <w:r w:rsidR="002C7A30" w:rsidRPr="007E29BC">
        <w:rPr>
          <w:b/>
          <w:sz w:val="22"/>
          <w:szCs w:val="22"/>
          <w:lang w:eastAsia="ar-SA"/>
        </w:rPr>
        <w:t>на п</w:t>
      </w:r>
      <w:r w:rsidR="002C7A30" w:rsidRPr="007E29BC">
        <w:rPr>
          <w:b/>
          <w:sz w:val="22"/>
          <w:szCs w:val="22"/>
        </w:rPr>
        <w:t>риобретение</w:t>
      </w:r>
      <w:r w:rsidR="00AF282D">
        <w:rPr>
          <w:b/>
          <w:sz w:val="22"/>
          <w:szCs w:val="22"/>
        </w:rPr>
        <w:t xml:space="preserve"> у застройщика</w:t>
      </w:r>
      <w:r w:rsidR="002C7A30" w:rsidRPr="007E29BC">
        <w:rPr>
          <w:b/>
          <w:sz w:val="22"/>
          <w:szCs w:val="22"/>
        </w:rPr>
        <w:t xml:space="preserve"> благоустроенного жилого помещения детям-сиротам и детям, оставшимся без попечения родителей, лицам из числа детей-сирот и детей, оставшихся без попечения родителей, посредством участия в долевом строительстве многоквартирного жилого дома, на территории г. </w:t>
      </w:r>
      <w:r w:rsidR="00023766">
        <w:rPr>
          <w:b/>
          <w:sz w:val="22"/>
          <w:szCs w:val="22"/>
        </w:rPr>
        <w:t>Большой Камень</w:t>
      </w:r>
      <w:r w:rsidR="002C7A30" w:rsidRPr="007E29BC">
        <w:rPr>
          <w:b/>
          <w:sz w:val="22"/>
          <w:szCs w:val="22"/>
        </w:rPr>
        <w:t xml:space="preserve"> Приморского края</w:t>
      </w:r>
      <w:proofErr w:type="gramEnd"/>
    </w:p>
    <w:p w14:paraId="23A68408" w14:textId="598DC7CD" w:rsidR="00DF63EF" w:rsidRPr="007E29BC" w:rsidRDefault="00DF63EF" w:rsidP="002C7A30">
      <w:pPr>
        <w:jc w:val="center"/>
        <w:rPr>
          <w:b/>
          <w:sz w:val="22"/>
          <w:szCs w:val="22"/>
        </w:rPr>
      </w:pPr>
      <w:r w:rsidRPr="007E29BC">
        <w:rPr>
          <w:b/>
          <w:sz w:val="22"/>
          <w:szCs w:val="22"/>
          <w:lang w:eastAsia="en-US"/>
        </w:rPr>
        <w:t>(идентификационный код закупки</w:t>
      </w:r>
      <w:proofErr w:type="gramStart"/>
      <w:r w:rsidRPr="007E29BC">
        <w:rPr>
          <w:b/>
          <w:sz w:val="22"/>
          <w:szCs w:val="22"/>
          <w:lang w:eastAsia="en-US"/>
        </w:rPr>
        <w:t>:</w:t>
      </w:r>
      <w:r w:rsidR="00686E5A" w:rsidRPr="00686E5A">
        <w:t xml:space="preserve"> </w:t>
      </w:r>
      <w:r w:rsidR="00DB20E6">
        <w:rPr>
          <w:b/>
          <w:sz w:val="22"/>
          <w:szCs w:val="22"/>
          <w:lang w:eastAsia="en-US"/>
        </w:rPr>
        <w:t>____________________________</w:t>
      </w:r>
      <w:r w:rsidR="00E515BF" w:rsidRPr="007E29BC">
        <w:rPr>
          <w:b/>
          <w:sz w:val="22"/>
          <w:szCs w:val="22"/>
          <w:lang w:eastAsia="en-US"/>
        </w:rPr>
        <w:t>)</w:t>
      </w:r>
      <w:proofErr w:type="gramEnd"/>
    </w:p>
    <w:p w14:paraId="09D528AB" w14:textId="77777777" w:rsidR="00077D61" w:rsidRPr="007E29BC" w:rsidRDefault="00077D61" w:rsidP="00077D61">
      <w:pPr>
        <w:widowControl w:val="0"/>
        <w:jc w:val="center"/>
        <w:rPr>
          <w:color w:val="000000" w:themeColor="text1"/>
          <w:sz w:val="22"/>
          <w:szCs w:val="22"/>
          <w:lang w:eastAsia="ar-SA"/>
        </w:rPr>
      </w:pPr>
    </w:p>
    <w:p w14:paraId="5185EC01" w14:textId="7EC1370C" w:rsidR="00077D61" w:rsidRPr="007E29BC" w:rsidRDefault="00077D61" w:rsidP="00077D61">
      <w:pPr>
        <w:widowControl w:val="0"/>
        <w:jc w:val="both"/>
        <w:rPr>
          <w:color w:val="000000" w:themeColor="text1"/>
          <w:sz w:val="22"/>
          <w:szCs w:val="22"/>
          <w:lang w:eastAsia="ar-SA"/>
        </w:rPr>
      </w:pPr>
      <w:r w:rsidRPr="007E29BC">
        <w:rPr>
          <w:color w:val="000000" w:themeColor="text1"/>
          <w:sz w:val="22"/>
          <w:szCs w:val="22"/>
          <w:lang w:eastAsia="ar-SA"/>
        </w:rPr>
        <w:t xml:space="preserve">г. </w:t>
      </w:r>
      <w:r w:rsidR="00BD7683" w:rsidRPr="007E29BC">
        <w:rPr>
          <w:color w:val="000000" w:themeColor="text1"/>
          <w:sz w:val="22"/>
          <w:szCs w:val="22"/>
          <w:lang w:eastAsia="ar-SA"/>
        </w:rPr>
        <w:t>Владивосток</w:t>
      </w:r>
      <w:r w:rsidRPr="007E29BC">
        <w:rPr>
          <w:color w:val="000000" w:themeColor="text1"/>
          <w:sz w:val="22"/>
          <w:szCs w:val="22"/>
          <w:lang w:eastAsia="ar-SA"/>
        </w:rPr>
        <w:tab/>
      </w:r>
      <w:r w:rsidRPr="007E29BC">
        <w:rPr>
          <w:color w:val="000000" w:themeColor="text1"/>
          <w:sz w:val="22"/>
          <w:szCs w:val="22"/>
          <w:lang w:eastAsia="ar-SA"/>
        </w:rPr>
        <w:tab/>
      </w:r>
      <w:r w:rsidRPr="007E29BC">
        <w:rPr>
          <w:color w:val="000000" w:themeColor="text1"/>
          <w:sz w:val="22"/>
          <w:szCs w:val="22"/>
          <w:lang w:eastAsia="ar-SA"/>
        </w:rPr>
        <w:tab/>
      </w:r>
      <w:r w:rsidRPr="007E29BC">
        <w:rPr>
          <w:color w:val="000000" w:themeColor="text1"/>
          <w:sz w:val="22"/>
          <w:szCs w:val="22"/>
          <w:lang w:eastAsia="ar-SA"/>
        </w:rPr>
        <w:tab/>
      </w:r>
      <w:r w:rsidRPr="007E29BC">
        <w:rPr>
          <w:color w:val="000000" w:themeColor="text1"/>
          <w:sz w:val="22"/>
          <w:szCs w:val="22"/>
          <w:lang w:eastAsia="ar-SA"/>
        </w:rPr>
        <w:tab/>
        <w:t xml:space="preserve">                        </w:t>
      </w:r>
      <w:r w:rsidR="00F22296" w:rsidRPr="007E29BC">
        <w:rPr>
          <w:color w:val="000000" w:themeColor="text1"/>
          <w:sz w:val="22"/>
          <w:szCs w:val="22"/>
          <w:lang w:eastAsia="ar-SA"/>
        </w:rPr>
        <w:t xml:space="preserve">                               </w:t>
      </w:r>
      <w:r w:rsidRPr="007E29BC">
        <w:rPr>
          <w:color w:val="000000" w:themeColor="text1"/>
          <w:sz w:val="22"/>
          <w:szCs w:val="22"/>
          <w:lang w:eastAsia="ar-SA"/>
        </w:rPr>
        <w:t xml:space="preserve"> «___» ____________ 202__ г.</w:t>
      </w:r>
    </w:p>
    <w:p w14:paraId="19BBD1EF" w14:textId="77777777" w:rsidR="00077D61" w:rsidRPr="007E29BC" w:rsidRDefault="00077D61" w:rsidP="00077D61">
      <w:pPr>
        <w:widowControl w:val="0"/>
        <w:jc w:val="both"/>
        <w:rPr>
          <w:color w:val="000000" w:themeColor="text1"/>
          <w:sz w:val="22"/>
          <w:szCs w:val="22"/>
          <w:lang w:eastAsia="ar-SA"/>
        </w:rPr>
      </w:pPr>
    </w:p>
    <w:p w14:paraId="5571830F" w14:textId="77777777" w:rsidR="00623AC0" w:rsidRPr="007E29BC" w:rsidRDefault="00623AC0" w:rsidP="00077D61">
      <w:pPr>
        <w:widowControl w:val="0"/>
        <w:ind w:firstLine="708"/>
        <w:jc w:val="both"/>
        <w:rPr>
          <w:b/>
          <w:color w:val="000000" w:themeColor="text1"/>
          <w:sz w:val="22"/>
          <w:szCs w:val="22"/>
          <w:lang w:eastAsia="ar-SA"/>
        </w:rPr>
      </w:pPr>
    </w:p>
    <w:p w14:paraId="159AD72B" w14:textId="77777777" w:rsidR="003254B0" w:rsidRDefault="003254B0" w:rsidP="003254B0">
      <w:pPr>
        <w:widowControl w:val="0"/>
        <w:ind w:firstLine="708"/>
        <w:jc w:val="both"/>
        <w:rPr>
          <w:sz w:val="22"/>
          <w:szCs w:val="22"/>
        </w:rPr>
      </w:pPr>
      <w:r>
        <w:rPr>
          <w:b/>
          <w:sz w:val="22"/>
          <w:szCs w:val="22"/>
        </w:rPr>
        <w:t>Краевое государственное казенное учреждение «Управление землями и имуществом на территории Приморского края» (КГКУ «УЗИ»)</w:t>
      </w:r>
      <w:r>
        <w:rPr>
          <w:sz w:val="22"/>
          <w:szCs w:val="22"/>
        </w:rPr>
        <w:t xml:space="preserve"> от имени Приморского края, именуемое в дальнейшем </w:t>
      </w:r>
      <w:r>
        <w:rPr>
          <w:b/>
          <w:bCs/>
          <w:sz w:val="22"/>
          <w:szCs w:val="22"/>
        </w:rPr>
        <w:t>«Участник долевого строительства»</w:t>
      </w:r>
      <w:r>
        <w:rPr>
          <w:sz w:val="22"/>
          <w:szCs w:val="22"/>
        </w:rPr>
        <w:t xml:space="preserve">, в лице руководителя контрактной службы Мелешко Натальи Владимировны действующего на основании доверенности от 28.09.2021 25АА 3305169, удостоверенной Комаровой Натальей Алексеевной, нотариусом Владивостокского нотариального округа Приморского края, номер реестровой записи №25/99-н/25-2021-13-462, с одной стороны и </w:t>
      </w:r>
    </w:p>
    <w:p w14:paraId="703D5CCB" w14:textId="34EDD000" w:rsidR="003254B0" w:rsidRDefault="003254B0" w:rsidP="00CB354F">
      <w:pPr>
        <w:jc w:val="both"/>
        <w:rPr>
          <w:sz w:val="22"/>
          <w:szCs w:val="22"/>
          <w:lang w:eastAsia="ar-SA"/>
        </w:rPr>
      </w:pPr>
      <w:r>
        <w:rPr>
          <w:b/>
          <w:sz w:val="22"/>
          <w:szCs w:val="22"/>
        </w:rPr>
        <w:t>Общество с ограниченной ответственностью</w:t>
      </w:r>
      <w:r>
        <w:rPr>
          <w:noProof/>
          <w:sz w:val="22"/>
          <w:szCs w:val="22"/>
        </w:rPr>
        <w:t xml:space="preserve"> </w:t>
      </w:r>
      <w:r>
        <w:rPr>
          <w:b/>
          <w:bCs/>
          <w:noProof/>
          <w:sz w:val="22"/>
          <w:szCs w:val="22"/>
        </w:rPr>
        <w:t>«Специализированный застройщик «ВИЗИТ ДВ</w:t>
      </w:r>
      <w:r>
        <w:rPr>
          <w:b/>
          <w:bCs/>
          <w:sz w:val="22"/>
          <w:szCs w:val="22"/>
        </w:rPr>
        <w:t xml:space="preserve">» </w:t>
      </w:r>
      <w:bookmarkStart w:id="0" w:name="_Hlk87525471"/>
      <w:bookmarkStart w:id="1" w:name="_Hlk87448554"/>
      <w:r>
        <w:rPr>
          <w:bCs/>
          <w:sz w:val="22"/>
          <w:szCs w:val="22"/>
        </w:rPr>
        <w:t>(ООО «Специализированный застройщик «ВИЗИТ ДВ»)</w:t>
      </w:r>
      <w:r>
        <w:t xml:space="preserve"> </w:t>
      </w:r>
      <w:bookmarkEnd w:id="0"/>
      <w:r>
        <w:rPr>
          <w:bCs/>
          <w:sz w:val="22"/>
          <w:szCs w:val="22"/>
        </w:rPr>
        <w:t xml:space="preserve">именуемое в дальнейшем - </w:t>
      </w:r>
      <w:r>
        <w:rPr>
          <w:b/>
          <w:sz w:val="22"/>
          <w:szCs w:val="22"/>
        </w:rPr>
        <w:t>«Застройщик»</w:t>
      </w:r>
      <w:r>
        <w:rPr>
          <w:rFonts w:eastAsia="Calibri"/>
          <w:sz w:val="22"/>
          <w:szCs w:val="22"/>
        </w:rPr>
        <w:t xml:space="preserve">, </w:t>
      </w:r>
      <w:bookmarkEnd w:id="1"/>
      <w:r>
        <w:rPr>
          <w:rFonts w:eastAsia="Calibri"/>
          <w:sz w:val="22"/>
          <w:szCs w:val="22"/>
        </w:rPr>
        <w:t xml:space="preserve">в лице </w:t>
      </w:r>
      <w:r>
        <w:rPr>
          <w:rFonts w:eastAsia="Calibri"/>
          <w:bCs/>
          <w:sz w:val="22"/>
          <w:szCs w:val="22"/>
        </w:rPr>
        <w:t>директора А</w:t>
      </w:r>
      <w:r w:rsidRPr="003254B0">
        <w:rPr>
          <w:rFonts w:eastAsia="Calibri"/>
          <w:bCs/>
          <w:sz w:val="22"/>
          <w:szCs w:val="22"/>
        </w:rPr>
        <w:t>кимов</w:t>
      </w:r>
      <w:r>
        <w:rPr>
          <w:rFonts w:eastAsia="Calibri"/>
          <w:bCs/>
          <w:sz w:val="22"/>
          <w:szCs w:val="22"/>
        </w:rPr>
        <w:t>а Андрея П</w:t>
      </w:r>
      <w:r w:rsidRPr="003254B0">
        <w:rPr>
          <w:rFonts w:eastAsia="Calibri"/>
          <w:bCs/>
          <w:sz w:val="22"/>
          <w:szCs w:val="22"/>
        </w:rPr>
        <w:t>етрович</w:t>
      </w:r>
      <w:r>
        <w:rPr>
          <w:rFonts w:eastAsia="Calibri"/>
          <w:bCs/>
          <w:sz w:val="22"/>
          <w:szCs w:val="22"/>
        </w:rPr>
        <w:t>а</w:t>
      </w:r>
      <w:r>
        <w:rPr>
          <w:bCs/>
          <w:sz w:val="22"/>
          <w:szCs w:val="22"/>
        </w:rPr>
        <w:t>,</w:t>
      </w:r>
      <w:r>
        <w:rPr>
          <w:rFonts w:eastAsia="Calibri"/>
          <w:sz w:val="22"/>
          <w:szCs w:val="22"/>
        </w:rPr>
        <w:t xml:space="preserve"> действующего на основании Устава, </w:t>
      </w:r>
      <w:r>
        <w:rPr>
          <w:sz w:val="22"/>
          <w:szCs w:val="22"/>
          <w:lang w:eastAsia="ar-SA"/>
        </w:rPr>
        <w:t xml:space="preserve">с другой стороны, вместе именуемые - «Стороны», с соблюдением требований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w:t>
      </w:r>
      <w:r>
        <w:rPr>
          <w:sz w:val="22"/>
          <w:szCs w:val="22"/>
        </w:rPr>
        <w:t xml:space="preserve">закон №214-ФЗ), Федерального закона от 05.04.2013 № 44-ФЗ «О контрактной системе в сфере закупок </w:t>
      </w:r>
      <w:r>
        <w:rPr>
          <w:sz w:val="22"/>
          <w:szCs w:val="22"/>
          <w:lang w:eastAsia="ar-SA"/>
        </w:rPr>
        <w:t xml:space="preserve">товаров, работ, услуг для обеспечения государственных и муниципальных нужд» (далее – Федеральный закон №44-ФЗ) и иного законодательства Российской Федерации и Приморского края, </w:t>
      </w:r>
      <w:bookmarkStart w:id="2" w:name="_Hlk87525624"/>
      <w:r>
        <w:rPr>
          <w:sz w:val="22"/>
          <w:szCs w:val="22"/>
          <w:lang w:eastAsia="ar-SA"/>
        </w:rPr>
        <w:t>на основании Протокола рассмотрения единственной заявки на участие в аукционе в электронной форме</w:t>
      </w:r>
      <w:bookmarkStart w:id="3" w:name="_Hlk87619970"/>
      <w:r w:rsidR="0020397A">
        <w:rPr>
          <w:sz w:val="22"/>
          <w:szCs w:val="22"/>
          <w:lang w:eastAsia="ar-SA"/>
        </w:rPr>
        <w:t xml:space="preserve"> </w:t>
      </w:r>
      <w:r w:rsidR="00CB354F">
        <w:rPr>
          <w:sz w:val="22"/>
          <w:szCs w:val="22"/>
          <w:lang w:eastAsia="ar-SA"/>
        </w:rPr>
        <w:t xml:space="preserve">№ </w:t>
      </w:r>
      <w:r w:rsidR="00CB354F" w:rsidRPr="00CB354F">
        <w:rPr>
          <w:sz w:val="22"/>
          <w:szCs w:val="22"/>
          <w:lang w:eastAsia="ar-SA"/>
        </w:rPr>
        <w:t>08205000008210069</w:t>
      </w:r>
      <w:r w:rsidR="005735F2" w:rsidRPr="005735F2">
        <w:rPr>
          <w:sz w:val="22"/>
          <w:szCs w:val="22"/>
          <w:lang w:eastAsia="ar-SA"/>
        </w:rPr>
        <w:t xml:space="preserve">08 </w:t>
      </w:r>
      <w:r>
        <w:rPr>
          <w:sz w:val="22"/>
          <w:szCs w:val="22"/>
          <w:lang w:eastAsia="ar-SA"/>
        </w:rPr>
        <w:t>от «19» ноября 2021г.</w:t>
      </w:r>
      <w:bookmarkEnd w:id="2"/>
      <w:bookmarkEnd w:id="3"/>
      <w:r>
        <w:rPr>
          <w:sz w:val="22"/>
          <w:szCs w:val="22"/>
          <w:lang w:eastAsia="ar-SA"/>
        </w:rPr>
        <w:t>, заключили настоящий Контракт  (договор участия в долевом строительстве) (далее - Контракт) о нижеследующем:</w:t>
      </w:r>
    </w:p>
    <w:p w14:paraId="3194EBC1" w14:textId="77777777" w:rsidR="00077D61" w:rsidRPr="007E29BC" w:rsidRDefault="00077D61" w:rsidP="00077D61">
      <w:pPr>
        <w:widowControl w:val="0"/>
        <w:ind w:firstLine="708"/>
        <w:jc w:val="both"/>
        <w:rPr>
          <w:color w:val="000000" w:themeColor="text1"/>
          <w:sz w:val="22"/>
          <w:szCs w:val="22"/>
          <w:lang w:eastAsia="ar-SA"/>
        </w:rPr>
      </w:pPr>
    </w:p>
    <w:p w14:paraId="6D18F595" w14:textId="414FCF31" w:rsidR="00D82D4C" w:rsidRPr="0020397A" w:rsidRDefault="00D82D4C" w:rsidP="0020397A">
      <w:pPr>
        <w:pStyle w:val="ab"/>
        <w:widowControl w:val="0"/>
        <w:numPr>
          <w:ilvl w:val="0"/>
          <w:numId w:val="41"/>
        </w:numPr>
        <w:jc w:val="center"/>
        <w:rPr>
          <w:b/>
          <w:color w:val="000000" w:themeColor="text1"/>
          <w:sz w:val="22"/>
          <w:szCs w:val="22"/>
          <w:lang w:eastAsia="ar-SA"/>
        </w:rPr>
      </w:pPr>
      <w:r w:rsidRPr="0020397A">
        <w:rPr>
          <w:b/>
          <w:color w:val="000000" w:themeColor="text1"/>
          <w:sz w:val="22"/>
          <w:szCs w:val="22"/>
          <w:lang w:eastAsia="ar-SA"/>
        </w:rPr>
        <w:t>Предмет Контракта</w:t>
      </w:r>
    </w:p>
    <w:p w14:paraId="47966710" w14:textId="77777777" w:rsidR="0020397A" w:rsidRPr="0020397A" w:rsidRDefault="0020397A" w:rsidP="0020397A">
      <w:pPr>
        <w:widowControl w:val="0"/>
        <w:ind w:left="708"/>
        <w:rPr>
          <w:b/>
          <w:color w:val="000000" w:themeColor="text1"/>
          <w:sz w:val="22"/>
          <w:szCs w:val="22"/>
          <w:lang w:eastAsia="ar-SA"/>
        </w:rPr>
      </w:pPr>
    </w:p>
    <w:p w14:paraId="283E79D7" w14:textId="56C2F2CC" w:rsidR="008F0E05" w:rsidRPr="005B1DBE" w:rsidRDefault="008F0E05" w:rsidP="00315A54">
      <w:pPr>
        <w:ind w:firstLine="708"/>
        <w:jc w:val="both"/>
        <w:rPr>
          <w:sz w:val="22"/>
          <w:szCs w:val="22"/>
          <w:lang w:eastAsia="ar-SA"/>
        </w:rPr>
      </w:pPr>
      <w:r w:rsidRPr="005B1DBE">
        <w:rPr>
          <w:sz w:val="22"/>
          <w:szCs w:val="22"/>
          <w:lang w:eastAsia="ar-SA"/>
        </w:rPr>
        <w:t xml:space="preserve">1.1.  Застройщик обязуется в предусмотренный настоящим Контрактом срок своими силами и (или) с привлечением других лиц построить многоквартирный дом по адресу: </w:t>
      </w:r>
      <w:r w:rsidR="00C57B30">
        <w:rPr>
          <w:b/>
          <w:sz w:val="22"/>
          <w:szCs w:val="22"/>
          <w:lang w:eastAsia="ar-SA"/>
        </w:rPr>
        <w:t xml:space="preserve">Приморский край, </w:t>
      </w:r>
      <w:r w:rsidR="00315A54" w:rsidRPr="00315A54">
        <w:rPr>
          <w:b/>
          <w:sz w:val="22"/>
          <w:szCs w:val="22"/>
          <w:lang w:eastAsia="ar-SA"/>
        </w:rPr>
        <w:t>г. Большой Камень, ул. Карла Маркса, установлено относительно ориентиров, расположенных за пределами участков: 25:3</w:t>
      </w:r>
      <w:r w:rsidR="007475B6">
        <w:rPr>
          <w:b/>
          <w:sz w:val="22"/>
          <w:szCs w:val="22"/>
          <w:lang w:eastAsia="ar-SA"/>
        </w:rPr>
        <w:t>6:010201:14497, примерно в 96 м</w:t>
      </w:r>
      <w:r w:rsidR="00315A54" w:rsidRPr="00315A54">
        <w:rPr>
          <w:b/>
          <w:sz w:val="22"/>
          <w:szCs w:val="22"/>
          <w:lang w:eastAsia="ar-SA"/>
        </w:rPr>
        <w:t xml:space="preserve">, по направлению на север от ориентира. Почтовый адрес ориентира: Приморский край, городской </w:t>
      </w:r>
      <w:proofErr w:type="gramStart"/>
      <w:r w:rsidR="00315A54" w:rsidRPr="00315A54">
        <w:rPr>
          <w:b/>
          <w:sz w:val="22"/>
          <w:szCs w:val="22"/>
          <w:lang w:eastAsia="ar-SA"/>
        </w:rPr>
        <w:t>округ</w:t>
      </w:r>
      <w:proofErr w:type="gramEnd"/>
      <w:r w:rsidR="00315A54" w:rsidRPr="00315A54">
        <w:rPr>
          <w:b/>
          <w:sz w:val="22"/>
          <w:szCs w:val="22"/>
          <w:lang w:eastAsia="ar-SA"/>
        </w:rPr>
        <w:t xml:space="preserve"> ЗАТО Большой Камень, г. Большой Камень, ул. Карла Маркса, здание 47; 25:36:010201:17772, примерно в 80 м, по направлению на запад от ориентира. Почтовый адрес ориентира: </w:t>
      </w:r>
      <w:proofErr w:type="gramStart"/>
      <w:r w:rsidR="00315A54" w:rsidRPr="00315A54">
        <w:rPr>
          <w:b/>
          <w:sz w:val="22"/>
          <w:szCs w:val="22"/>
          <w:lang w:eastAsia="ar-SA"/>
        </w:rPr>
        <w:t xml:space="preserve">Приморский край, городской округ Большой Камень, </w:t>
      </w:r>
      <w:r w:rsidR="0020397A">
        <w:rPr>
          <w:b/>
          <w:sz w:val="22"/>
          <w:szCs w:val="22"/>
          <w:lang w:eastAsia="ar-SA"/>
        </w:rPr>
        <w:t xml:space="preserve">                        </w:t>
      </w:r>
      <w:r w:rsidR="00315A54" w:rsidRPr="00315A54">
        <w:rPr>
          <w:b/>
          <w:sz w:val="22"/>
          <w:szCs w:val="22"/>
          <w:lang w:eastAsia="ar-SA"/>
        </w:rPr>
        <w:t>г. Большой Камень, ул. Южная, дом 53</w:t>
      </w:r>
      <w:r w:rsidRPr="005B1DBE">
        <w:rPr>
          <w:sz w:val="22"/>
          <w:szCs w:val="22"/>
          <w:lang w:eastAsia="ar-SA"/>
        </w:rPr>
        <w:t xml:space="preserve"> (далее – Дом), расположенный на земельном участке с кадастровым №</w:t>
      </w:r>
      <w:r w:rsidR="004A0635">
        <w:rPr>
          <w:sz w:val="22"/>
          <w:szCs w:val="22"/>
          <w:lang w:eastAsia="ar-SA"/>
        </w:rPr>
        <w:t xml:space="preserve"> </w:t>
      </w:r>
      <w:r w:rsidR="004A0635" w:rsidRPr="004A0635">
        <w:rPr>
          <w:sz w:val="22"/>
          <w:szCs w:val="22"/>
          <w:lang w:eastAsia="ar-SA"/>
        </w:rPr>
        <w:t>25:36:010201:17847</w:t>
      </w:r>
      <w:r w:rsidRPr="005B1DBE">
        <w:rPr>
          <w:sz w:val="22"/>
          <w:szCs w:val="22"/>
          <w:lang w:eastAsia="ar-SA"/>
        </w:rPr>
        <w:t xml:space="preserve">, </w:t>
      </w:r>
      <w:r w:rsidRPr="005A552F">
        <w:rPr>
          <w:sz w:val="22"/>
          <w:szCs w:val="22"/>
          <w:lang w:eastAsia="ar-SA"/>
        </w:rPr>
        <w:t xml:space="preserve">площадью </w:t>
      </w:r>
      <w:r w:rsidR="005A552F" w:rsidRPr="005A552F">
        <w:rPr>
          <w:sz w:val="22"/>
          <w:szCs w:val="22"/>
          <w:lang w:eastAsia="ar-SA"/>
        </w:rPr>
        <w:t xml:space="preserve">5512,00 </w:t>
      </w:r>
      <w:proofErr w:type="spellStart"/>
      <w:r w:rsidR="005A552F" w:rsidRPr="005A552F">
        <w:rPr>
          <w:sz w:val="22"/>
          <w:szCs w:val="22"/>
          <w:lang w:eastAsia="ar-SA"/>
        </w:rPr>
        <w:t>кв.м</w:t>
      </w:r>
      <w:proofErr w:type="spellEnd"/>
      <w:r w:rsidR="005A552F" w:rsidRPr="005A552F">
        <w:rPr>
          <w:sz w:val="22"/>
          <w:szCs w:val="22"/>
          <w:lang w:eastAsia="ar-SA"/>
        </w:rPr>
        <w:t>.,</w:t>
      </w:r>
      <w:r w:rsidR="005A552F">
        <w:rPr>
          <w:sz w:val="22"/>
          <w:szCs w:val="22"/>
          <w:lang w:eastAsia="ar-SA"/>
        </w:rPr>
        <w:t xml:space="preserve"> </w:t>
      </w:r>
      <w:r w:rsidRPr="005B1DBE">
        <w:rPr>
          <w:sz w:val="22"/>
          <w:szCs w:val="22"/>
          <w:lang w:eastAsia="ar-SA"/>
        </w:rPr>
        <w:t xml:space="preserve">и после получения разрешения на ввод в эксплуатацию Дома передать Участнику долевого строительства </w:t>
      </w:r>
      <w:r w:rsidR="00A57A29" w:rsidRPr="005B1DBE">
        <w:rPr>
          <w:sz w:val="22"/>
          <w:szCs w:val="22"/>
          <w:lang w:eastAsia="ar-SA"/>
        </w:rPr>
        <w:t xml:space="preserve">находящееся в Доме </w:t>
      </w:r>
      <w:r w:rsidRPr="005B1DBE">
        <w:rPr>
          <w:sz w:val="22"/>
          <w:szCs w:val="22"/>
          <w:lang w:eastAsia="ar-SA"/>
        </w:rPr>
        <w:t>благоустроенное жилое помещение со следующими характеристиками:</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41"/>
        <w:gridCol w:w="2724"/>
      </w:tblGrid>
      <w:tr w:rsidR="005735F2" w:rsidRPr="00A116DC" w14:paraId="01C63BA0" w14:textId="77777777" w:rsidTr="005735F2">
        <w:trPr>
          <w:trHeight w:val="264"/>
        </w:trPr>
        <w:tc>
          <w:tcPr>
            <w:tcW w:w="7341" w:type="dxa"/>
            <w:tcBorders>
              <w:top w:val="single" w:sz="4" w:space="0" w:color="000000"/>
              <w:left w:val="single" w:sz="4" w:space="0" w:color="000000"/>
              <w:bottom w:val="single" w:sz="4" w:space="0" w:color="000000"/>
              <w:right w:val="single" w:sz="4" w:space="0" w:color="000000"/>
            </w:tcBorders>
            <w:vAlign w:val="center"/>
            <w:hideMark/>
          </w:tcPr>
          <w:p w14:paraId="347FF9E7" w14:textId="77777777" w:rsidR="005735F2" w:rsidRPr="006973E3" w:rsidRDefault="005735F2" w:rsidP="005735F2">
            <w:pPr>
              <w:jc w:val="both"/>
              <w:rPr>
                <w:sz w:val="22"/>
                <w:szCs w:val="22"/>
              </w:rPr>
            </w:pPr>
            <w:r w:rsidRPr="006973E3">
              <w:rPr>
                <w:sz w:val="22"/>
                <w:szCs w:val="22"/>
              </w:rPr>
              <w:t>Условный номер (в соответствии с проектной документацией)</w:t>
            </w:r>
          </w:p>
        </w:tc>
        <w:tc>
          <w:tcPr>
            <w:tcW w:w="2724" w:type="dxa"/>
            <w:tcBorders>
              <w:top w:val="single" w:sz="4" w:space="0" w:color="000000"/>
              <w:left w:val="single" w:sz="4" w:space="0" w:color="000000"/>
              <w:bottom w:val="single" w:sz="4" w:space="0" w:color="000000"/>
              <w:right w:val="single" w:sz="4" w:space="0" w:color="000000"/>
            </w:tcBorders>
            <w:vAlign w:val="center"/>
          </w:tcPr>
          <w:p w14:paraId="2CA2EF62" w14:textId="2F36E089" w:rsidR="005735F2" w:rsidRPr="006973E3" w:rsidRDefault="005735F2" w:rsidP="005735F2">
            <w:pPr>
              <w:ind w:firstLine="709"/>
              <w:jc w:val="both"/>
              <w:rPr>
                <w:sz w:val="22"/>
                <w:szCs w:val="22"/>
              </w:rPr>
            </w:pPr>
          </w:p>
        </w:tc>
      </w:tr>
      <w:tr w:rsidR="005735F2" w:rsidRPr="00A116DC" w14:paraId="2FD73000" w14:textId="77777777" w:rsidTr="005735F2">
        <w:trPr>
          <w:trHeight w:val="264"/>
        </w:trPr>
        <w:tc>
          <w:tcPr>
            <w:tcW w:w="7341" w:type="dxa"/>
            <w:tcBorders>
              <w:top w:val="single" w:sz="4" w:space="0" w:color="000000"/>
              <w:left w:val="single" w:sz="4" w:space="0" w:color="000000"/>
              <w:bottom w:val="single" w:sz="4" w:space="0" w:color="000000"/>
              <w:right w:val="single" w:sz="4" w:space="0" w:color="000000"/>
            </w:tcBorders>
            <w:vAlign w:val="center"/>
          </w:tcPr>
          <w:p w14:paraId="2CEA255E" w14:textId="77777777" w:rsidR="005735F2" w:rsidRPr="006973E3" w:rsidRDefault="005735F2" w:rsidP="005735F2">
            <w:pPr>
              <w:jc w:val="both"/>
              <w:rPr>
                <w:sz w:val="22"/>
                <w:szCs w:val="22"/>
              </w:rPr>
            </w:pPr>
            <w:r w:rsidRPr="006973E3">
              <w:rPr>
                <w:sz w:val="22"/>
                <w:szCs w:val="22"/>
              </w:rPr>
              <w:t>Назначение</w:t>
            </w:r>
          </w:p>
        </w:tc>
        <w:tc>
          <w:tcPr>
            <w:tcW w:w="2724" w:type="dxa"/>
            <w:tcBorders>
              <w:top w:val="single" w:sz="4" w:space="0" w:color="000000"/>
              <w:left w:val="single" w:sz="4" w:space="0" w:color="000000"/>
              <w:bottom w:val="single" w:sz="4" w:space="0" w:color="000000"/>
              <w:right w:val="single" w:sz="4" w:space="0" w:color="000000"/>
            </w:tcBorders>
            <w:vAlign w:val="center"/>
          </w:tcPr>
          <w:p w14:paraId="2DA8627D" w14:textId="77777777" w:rsidR="005735F2" w:rsidRPr="006973E3" w:rsidRDefault="005735F2" w:rsidP="005735F2">
            <w:pPr>
              <w:ind w:firstLine="709"/>
              <w:jc w:val="both"/>
              <w:rPr>
                <w:sz w:val="22"/>
                <w:szCs w:val="22"/>
              </w:rPr>
            </w:pPr>
            <w:r w:rsidRPr="006973E3">
              <w:rPr>
                <w:sz w:val="22"/>
                <w:szCs w:val="22"/>
              </w:rPr>
              <w:t>жилое</w:t>
            </w:r>
          </w:p>
        </w:tc>
      </w:tr>
      <w:tr w:rsidR="005735F2" w:rsidRPr="00A116DC" w14:paraId="750649F3" w14:textId="77777777" w:rsidTr="005735F2">
        <w:trPr>
          <w:trHeight w:val="264"/>
        </w:trPr>
        <w:tc>
          <w:tcPr>
            <w:tcW w:w="7341" w:type="dxa"/>
            <w:tcBorders>
              <w:top w:val="single" w:sz="4" w:space="0" w:color="000000"/>
              <w:left w:val="single" w:sz="4" w:space="0" w:color="000000"/>
              <w:bottom w:val="single" w:sz="4" w:space="0" w:color="000000"/>
              <w:right w:val="single" w:sz="4" w:space="0" w:color="000000"/>
            </w:tcBorders>
            <w:vAlign w:val="center"/>
          </w:tcPr>
          <w:p w14:paraId="6D593AA0" w14:textId="77777777" w:rsidR="005735F2" w:rsidRPr="006973E3" w:rsidRDefault="005735F2" w:rsidP="005735F2">
            <w:pPr>
              <w:jc w:val="both"/>
              <w:rPr>
                <w:sz w:val="22"/>
                <w:szCs w:val="22"/>
              </w:rPr>
            </w:pPr>
            <w:r w:rsidRPr="006973E3">
              <w:rPr>
                <w:sz w:val="22"/>
                <w:szCs w:val="22"/>
              </w:rPr>
              <w:t>Вид помещения</w:t>
            </w:r>
          </w:p>
        </w:tc>
        <w:tc>
          <w:tcPr>
            <w:tcW w:w="2724" w:type="dxa"/>
            <w:tcBorders>
              <w:top w:val="single" w:sz="4" w:space="0" w:color="000000"/>
              <w:left w:val="single" w:sz="4" w:space="0" w:color="000000"/>
              <w:bottom w:val="single" w:sz="4" w:space="0" w:color="000000"/>
              <w:right w:val="single" w:sz="4" w:space="0" w:color="000000"/>
            </w:tcBorders>
            <w:vAlign w:val="center"/>
          </w:tcPr>
          <w:p w14:paraId="132B0909" w14:textId="77777777" w:rsidR="005735F2" w:rsidRPr="006973E3" w:rsidRDefault="005735F2" w:rsidP="005735F2">
            <w:pPr>
              <w:ind w:firstLine="709"/>
              <w:jc w:val="both"/>
              <w:rPr>
                <w:sz w:val="22"/>
                <w:szCs w:val="22"/>
              </w:rPr>
            </w:pPr>
            <w:r w:rsidRPr="006973E3">
              <w:rPr>
                <w:sz w:val="22"/>
                <w:szCs w:val="22"/>
              </w:rPr>
              <w:t>квартира</w:t>
            </w:r>
          </w:p>
        </w:tc>
      </w:tr>
      <w:tr w:rsidR="005735F2" w:rsidRPr="00A116DC" w14:paraId="0C9C36FD" w14:textId="77777777" w:rsidTr="005735F2">
        <w:trPr>
          <w:trHeight w:val="264"/>
        </w:trPr>
        <w:tc>
          <w:tcPr>
            <w:tcW w:w="7341" w:type="dxa"/>
            <w:tcBorders>
              <w:top w:val="single" w:sz="4" w:space="0" w:color="000000"/>
              <w:left w:val="single" w:sz="4" w:space="0" w:color="000000"/>
              <w:bottom w:val="single" w:sz="4" w:space="0" w:color="000000"/>
              <w:right w:val="single" w:sz="4" w:space="0" w:color="000000"/>
            </w:tcBorders>
            <w:vAlign w:val="center"/>
          </w:tcPr>
          <w:p w14:paraId="0D4FEB83" w14:textId="77777777" w:rsidR="005735F2" w:rsidRPr="006973E3" w:rsidRDefault="005735F2" w:rsidP="005735F2">
            <w:pPr>
              <w:jc w:val="both"/>
              <w:rPr>
                <w:sz w:val="22"/>
                <w:szCs w:val="22"/>
              </w:rPr>
            </w:pPr>
            <w:r w:rsidRPr="006973E3">
              <w:rPr>
                <w:sz w:val="22"/>
                <w:szCs w:val="22"/>
              </w:rPr>
              <w:t>Этаж</w:t>
            </w:r>
          </w:p>
        </w:tc>
        <w:tc>
          <w:tcPr>
            <w:tcW w:w="2724" w:type="dxa"/>
            <w:tcBorders>
              <w:top w:val="single" w:sz="4" w:space="0" w:color="000000"/>
              <w:left w:val="single" w:sz="4" w:space="0" w:color="000000"/>
              <w:bottom w:val="single" w:sz="4" w:space="0" w:color="000000"/>
              <w:right w:val="single" w:sz="4" w:space="0" w:color="000000"/>
            </w:tcBorders>
            <w:vAlign w:val="center"/>
          </w:tcPr>
          <w:p w14:paraId="4E0ABA5C" w14:textId="6750B22C" w:rsidR="005735F2" w:rsidRPr="006973E3" w:rsidRDefault="005735F2" w:rsidP="005735F2">
            <w:pPr>
              <w:ind w:firstLine="709"/>
              <w:jc w:val="both"/>
              <w:rPr>
                <w:sz w:val="22"/>
                <w:szCs w:val="22"/>
              </w:rPr>
            </w:pPr>
          </w:p>
        </w:tc>
      </w:tr>
      <w:tr w:rsidR="005735F2" w:rsidRPr="00A116DC" w14:paraId="74EAD292" w14:textId="77777777" w:rsidTr="005735F2">
        <w:trPr>
          <w:trHeight w:val="276"/>
        </w:trPr>
        <w:tc>
          <w:tcPr>
            <w:tcW w:w="7341" w:type="dxa"/>
            <w:tcBorders>
              <w:top w:val="single" w:sz="4" w:space="0" w:color="000000"/>
              <w:left w:val="single" w:sz="4" w:space="0" w:color="000000"/>
              <w:bottom w:val="single" w:sz="4" w:space="0" w:color="000000"/>
              <w:right w:val="single" w:sz="4" w:space="0" w:color="000000"/>
            </w:tcBorders>
            <w:vAlign w:val="center"/>
          </w:tcPr>
          <w:p w14:paraId="5FF63A09" w14:textId="77777777" w:rsidR="005735F2" w:rsidRPr="006973E3" w:rsidRDefault="005735F2" w:rsidP="005735F2">
            <w:pPr>
              <w:jc w:val="both"/>
              <w:rPr>
                <w:sz w:val="22"/>
                <w:szCs w:val="22"/>
              </w:rPr>
            </w:pPr>
            <w:r w:rsidRPr="006973E3">
              <w:rPr>
                <w:sz w:val="22"/>
                <w:szCs w:val="22"/>
              </w:rPr>
              <w:t>Количество комнат</w:t>
            </w:r>
          </w:p>
        </w:tc>
        <w:tc>
          <w:tcPr>
            <w:tcW w:w="2724" w:type="dxa"/>
            <w:tcBorders>
              <w:top w:val="single" w:sz="4" w:space="0" w:color="000000"/>
              <w:left w:val="single" w:sz="4" w:space="0" w:color="000000"/>
              <w:bottom w:val="single" w:sz="4" w:space="0" w:color="000000"/>
              <w:right w:val="single" w:sz="4" w:space="0" w:color="000000"/>
            </w:tcBorders>
            <w:vAlign w:val="center"/>
          </w:tcPr>
          <w:p w14:paraId="041D58F8" w14:textId="1DD029FD" w:rsidR="005735F2" w:rsidRPr="006973E3" w:rsidRDefault="005735F2" w:rsidP="005735F2">
            <w:pPr>
              <w:ind w:firstLine="709"/>
              <w:jc w:val="both"/>
              <w:rPr>
                <w:sz w:val="22"/>
                <w:szCs w:val="22"/>
              </w:rPr>
            </w:pPr>
          </w:p>
        </w:tc>
      </w:tr>
      <w:tr w:rsidR="005735F2" w:rsidRPr="00A116DC" w14:paraId="710CAF28" w14:textId="77777777" w:rsidTr="005735F2">
        <w:trPr>
          <w:trHeight w:val="264"/>
        </w:trPr>
        <w:tc>
          <w:tcPr>
            <w:tcW w:w="7341" w:type="dxa"/>
            <w:tcBorders>
              <w:top w:val="single" w:sz="4" w:space="0" w:color="000000"/>
              <w:left w:val="single" w:sz="4" w:space="0" w:color="000000"/>
              <w:bottom w:val="single" w:sz="4" w:space="0" w:color="000000"/>
              <w:right w:val="single" w:sz="4" w:space="0" w:color="000000"/>
            </w:tcBorders>
            <w:vAlign w:val="center"/>
          </w:tcPr>
          <w:p w14:paraId="6F9D18E2" w14:textId="77777777" w:rsidR="005735F2" w:rsidRPr="006973E3" w:rsidRDefault="005735F2" w:rsidP="005735F2">
            <w:pPr>
              <w:jc w:val="both"/>
              <w:rPr>
                <w:sz w:val="22"/>
                <w:szCs w:val="22"/>
              </w:rPr>
            </w:pPr>
            <w:r w:rsidRPr="006973E3">
              <w:rPr>
                <w:sz w:val="22"/>
                <w:szCs w:val="22"/>
              </w:rPr>
              <w:t xml:space="preserve">Жилая площадь </w:t>
            </w:r>
          </w:p>
        </w:tc>
        <w:tc>
          <w:tcPr>
            <w:tcW w:w="2724" w:type="dxa"/>
            <w:tcBorders>
              <w:top w:val="single" w:sz="4" w:space="0" w:color="000000"/>
              <w:left w:val="single" w:sz="4" w:space="0" w:color="000000"/>
              <w:bottom w:val="single" w:sz="4" w:space="0" w:color="000000"/>
              <w:right w:val="single" w:sz="4" w:space="0" w:color="000000"/>
            </w:tcBorders>
            <w:vAlign w:val="center"/>
          </w:tcPr>
          <w:p w14:paraId="78D07B07" w14:textId="55E786E1" w:rsidR="005735F2" w:rsidRPr="006973E3" w:rsidRDefault="005735F2" w:rsidP="005735F2">
            <w:pPr>
              <w:ind w:firstLine="709"/>
              <w:jc w:val="both"/>
              <w:rPr>
                <w:sz w:val="22"/>
                <w:szCs w:val="22"/>
              </w:rPr>
            </w:pPr>
          </w:p>
        </w:tc>
      </w:tr>
      <w:tr w:rsidR="005735F2" w:rsidRPr="00A116DC" w14:paraId="74BBC606" w14:textId="77777777" w:rsidTr="005735F2">
        <w:trPr>
          <w:trHeight w:val="264"/>
        </w:trPr>
        <w:tc>
          <w:tcPr>
            <w:tcW w:w="7341" w:type="dxa"/>
          </w:tcPr>
          <w:p w14:paraId="0EA875DD" w14:textId="77777777" w:rsidR="005735F2" w:rsidRPr="006973E3" w:rsidRDefault="005735F2" w:rsidP="005735F2">
            <w:pPr>
              <w:jc w:val="both"/>
              <w:rPr>
                <w:sz w:val="22"/>
                <w:szCs w:val="22"/>
              </w:rPr>
            </w:pPr>
            <w:r w:rsidRPr="006973E3">
              <w:rPr>
                <w:sz w:val="22"/>
                <w:szCs w:val="22"/>
              </w:rPr>
              <w:t>Общая площадь жилого помещения (планируемая)</w:t>
            </w:r>
          </w:p>
        </w:tc>
        <w:tc>
          <w:tcPr>
            <w:tcW w:w="2724" w:type="dxa"/>
            <w:tcBorders>
              <w:top w:val="single" w:sz="4" w:space="0" w:color="000000"/>
              <w:left w:val="single" w:sz="4" w:space="0" w:color="000000"/>
              <w:bottom w:val="single" w:sz="4" w:space="0" w:color="000000"/>
              <w:right w:val="single" w:sz="4" w:space="0" w:color="000000"/>
            </w:tcBorders>
            <w:vAlign w:val="center"/>
          </w:tcPr>
          <w:p w14:paraId="6FBE5B26" w14:textId="2E2E59E1" w:rsidR="005735F2" w:rsidRPr="006973E3" w:rsidRDefault="005735F2" w:rsidP="005735F2">
            <w:pPr>
              <w:ind w:firstLine="709"/>
              <w:jc w:val="both"/>
              <w:rPr>
                <w:sz w:val="22"/>
                <w:szCs w:val="22"/>
              </w:rPr>
            </w:pPr>
          </w:p>
        </w:tc>
      </w:tr>
      <w:tr w:rsidR="005735F2" w:rsidRPr="00A116DC" w14:paraId="32D041E1" w14:textId="77777777" w:rsidTr="005735F2">
        <w:trPr>
          <w:trHeight w:val="264"/>
        </w:trPr>
        <w:tc>
          <w:tcPr>
            <w:tcW w:w="7341" w:type="dxa"/>
          </w:tcPr>
          <w:p w14:paraId="62A8D2E2" w14:textId="77777777" w:rsidR="005735F2" w:rsidRPr="006973E3" w:rsidRDefault="005735F2" w:rsidP="005735F2">
            <w:pPr>
              <w:jc w:val="both"/>
              <w:rPr>
                <w:sz w:val="22"/>
                <w:szCs w:val="22"/>
              </w:rPr>
            </w:pPr>
            <w:r w:rsidRPr="006973E3">
              <w:rPr>
                <w:sz w:val="22"/>
                <w:szCs w:val="22"/>
              </w:rPr>
              <w:t>Общая приведенная площадь жилого помещения (при наличии лоджии/балкона)</w:t>
            </w:r>
          </w:p>
        </w:tc>
        <w:tc>
          <w:tcPr>
            <w:tcW w:w="2724" w:type="dxa"/>
            <w:tcBorders>
              <w:top w:val="single" w:sz="4" w:space="0" w:color="000000"/>
              <w:left w:val="single" w:sz="4" w:space="0" w:color="000000"/>
              <w:bottom w:val="single" w:sz="4" w:space="0" w:color="000000"/>
              <w:right w:val="single" w:sz="4" w:space="0" w:color="000000"/>
            </w:tcBorders>
            <w:vAlign w:val="center"/>
          </w:tcPr>
          <w:p w14:paraId="01AF07F0" w14:textId="77777777" w:rsidR="005735F2" w:rsidRPr="006973E3" w:rsidRDefault="005735F2" w:rsidP="005735F2">
            <w:pPr>
              <w:ind w:firstLine="709"/>
              <w:jc w:val="both"/>
              <w:rPr>
                <w:sz w:val="22"/>
                <w:szCs w:val="22"/>
              </w:rPr>
            </w:pPr>
            <w:r>
              <w:rPr>
                <w:sz w:val="22"/>
                <w:szCs w:val="22"/>
              </w:rPr>
              <w:t>-</w:t>
            </w:r>
          </w:p>
        </w:tc>
      </w:tr>
      <w:tr w:rsidR="005735F2" w:rsidRPr="00A116DC" w14:paraId="4E52A158" w14:textId="77777777" w:rsidTr="005735F2">
        <w:trPr>
          <w:trHeight w:val="264"/>
        </w:trPr>
        <w:tc>
          <w:tcPr>
            <w:tcW w:w="7341" w:type="dxa"/>
            <w:tcBorders>
              <w:top w:val="single" w:sz="4" w:space="0" w:color="000000"/>
              <w:left w:val="single" w:sz="4" w:space="0" w:color="000000"/>
              <w:bottom w:val="single" w:sz="4" w:space="0" w:color="000000"/>
              <w:right w:val="single" w:sz="4" w:space="0" w:color="000000"/>
            </w:tcBorders>
            <w:vAlign w:val="center"/>
          </w:tcPr>
          <w:p w14:paraId="7A7C1759" w14:textId="77777777" w:rsidR="005735F2" w:rsidRPr="006973E3" w:rsidRDefault="005735F2" w:rsidP="005735F2">
            <w:pPr>
              <w:jc w:val="both"/>
              <w:rPr>
                <w:sz w:val="22"/>
                <w:szCs w:val="22"/>
              </w:rPr>
            </w:pPr>
            <w:r w:rsidRPr="006973E3">
              <w:rPr>
                <w:sz w:val="22"/>
                <w:szCs w:val="22"/>
              </w:rPr>
              <w:t>Расположение в пределах строительных осей</w:t>
            </w:r>
          </w:p>
        </w:tc>
        <w:tc>
          <w:tcPr>
            <w:tcW w:w="2724" w:type="dxa"/>
            <w:tcBorders>
              <w:top w:val="single" w:sz="4" w:space="0" w:color="000000"/>
              <w:left w:val="single" w:sz="4" w:space="0" w:color="000000"/>
              <w:bottom w:val="single" w:sz="4" w:space="0" w:color="000000"/>
              <w:right w:val="single" w:sz="4" w:space="0" w:color="000000"/>
            </w:tcBorders>
            <w:vAlign w:val="center"/>
          </w:tcPr>
          <w:p w14:paraId="0598B489" w14:textId="433AD50B" w:rsidR="005735F2" w:rsidRPr="006973E3" w:rsidRDefault="005735F2" w:rsidP="005735F2">
            <w:pPr>
              <w:ind w:firstLine="709"/>
              <w:jc w:val="both"/>
              <w:rPr>
                <w:sz w:val="22"/>
                <w:szCs w:val="22"/>
              </w:rPr>
            </w:pPr>
          </w:p>
        </w:tc>
      </w:tr>
      <w:tr w:rsidR="005735F2" w:rsidRPr="00A116DC" w14:paraId="7B795581" w14:textId="77777777" w:rsidTr="005735F2">
        <w:trPr>
          <w:trHeight w:val="264"/>
        </w:trPr>
        <w:tc>
          <w:tcPr>
            <w:tcW w:w="7341" w:type="dxa"/>
          </w:tcPr>
          <w:p w14:paraId="530481F0" w14:textId="77777777" w:rsidR="005735F2" w:rsidRPr="001169E0" w:rsidRDefault="005735F2" w:rsidP="005735F2">
            <w:pPr>
              <w:jc w:val="both"/>
              <w:rPr>
                <w:color w:val="000000"/>
                <w:sz w:val="22"/>
                <w:szCs w:val="22"/>
              </w:rPr>
            </w:pPr>
            <w:r w:rsidRPr="001169E0">
              <w:rPr>
                <w:color w:val="000000"/>
                <w:sz w:val="22"/>
                <w:szCs w:val="22"/>
              </w:rPr>
              <w:t>Количество лоджий/балконов (при наличии лоджии/балкона)</w:t>
            </w:r>
          </w:p>
        </w:tc>
        <w:tc>
          <w:tcPr>
            <w:tcW w:w="2724" w:type="dxa"/>
            <w:tcBorders>
              <w:top w:val="single" w:sz="4" w:space="0" w:color="000000"/>
              <w:left w:val="single" w:sz="4" w:space="0" w:color="000000"/>
              <w:bottom w:val="single" w:sz="4" w:space="0" w:color="auto"/>
              <w:right w:val="single" w:sz="4" w:space="0" w:color="000000"/>
            </w:tcBorders>
            <w:vAlign w:val="center"/>
          </w:tcPr>
          <w:p w14:paraId="6EF9AD46" w14:textId="09C2A6D0" w:rsidR="005735F2" w:rsidRPr="006973E3" w:rsidRDefault="004E0885" w:rsidP="004E0885">
            <w:pPr>
              <w:rPr>
                <w:sz w:val="22"/>
                <w:szCs w:val="22"/>
              </w:rPr>
            </w:pPr>
            <w:r>
              <w:rPr>
                <w:sz w:val="22"/>
                <w:szCs w:val="22"/>
              </w:rPr>
              <w:t xml:space="preserve">             </w:t>
            </w:r>
            <w:r w:rsidR="005735F2">
              <w:rPr>
                <w:sz w:val="22"/>
                <w:szCs w:val="22"/>
              </w:rPr>
              <w:t>-</w:t>
            </w:r>
          </w:p>
        </w:tc>
      </w:tr>
      <w:tr w:rsidR="005735F2" w:rsidRPr="00A116DC" w14:paraId="594AA9AB" w14:textId="77777777" w:rsidTr="005735F2">
        <w:trPr>
          <w:trHeight w:val="264"/>
        </w:trPr>
        <w:tc>
          <w:tcPr>
            <w:tcW w:w="7341" w:type="dxa"/>
          </w:tcPr>
          <w:p w14:paraId="78D23876" w14:textId="77777777" w:rsidR="005735F2" w:rsidRPr="001169E0" w:rsidRDefault="005735F2" w:rsidP="005735F2">
            <w:pPr>
              <w:jc w:val="both"/>
              <w:rPr>
                <w:color w:val="000000"/>
                <w:sz w:val="22"/>
                <w:szCs w:val="22"/>
              </w:rPr>
            </w:pPr>
            <w:r w:rsidRPr="001169E0">
              <w:rPr>
                <w:color w:val="000000"/>
                <w:sz w:val="22"/>
                <w:szCs w:val="22"/>
              </w:rPr>
              <w:t>Площадь лоджии/балкона (с коэффициентом 1) (при наличии лоджии/балкона)</w:t>
            </w:r>
          </w:p>
        </w:tc>
        <w:tc>
          <w:tcPr>
            <w:tcW w:w="2724" w:type="dxa"/>
            <w:tcBorders>
              <w:top w:val="single" w:sz="4" w:space="0" w:color="auto"/>
              <w:left w:val="single" w:sz="4" w:space="0" w:color="000000"/>
              <w:bottom w:val="single" w:sz="4" w:space="0" w:color="auto"/>
              <w:right w:val="single" w:sz="4" w:space="0" w:color="000000"/>
            </w:tcBorders>
            <w:vAlign w:val="center"/>
          </w:tcPr>
          <w:p w14:paraId="33CCF7C9" w14:textId="77777777" w:rsidR="005735F2" w:rsidRPr="006973E3" w:rsidRDefault="005735F2" w:rsidP="005735F2">
            <w:pPr>
              <w:ind w:firstLine="709"/>
              <w:jc w:val="both"/>
              <w:rPr>
                <w:sz w:val="22"/>
                <w:szCs w:val="22"/>
              </w:rPr>
            </w:pPr>
            <w:r>
              <w:rPr>
                <w:sz w:val="22"/>
                <w:szCs w:val="22"/>
              </w:rPr>
              <w:t>-</w:t>
            </w:r>
          </w:p>
        </w:tc>
      </w:tr>
      <w:tr w:rsidR="005735F2" w:rsidRPr="00A116DC" w14:paraId="3EF00352" w14:textId="77777777" w:rsidTr="005735F2">
        <w:trPr>
          <w:trHeight w:val="264"/>
        </w:trPr>
        <w:tc>
          <w:tcPr>
            <w:tcW w:w="7341" w:type="dxa"/>
          </w:tcPr>
          <w:p w14:paraId="205BE22F" w14:textId="77777777" w:rsidR="005735F2" w:rsidRPr="001169E0" w:rsidRDefault="005735F2" w:rsidP="005735F2">
            <w:pPr>
              <w:jc w:val="both"/>
              <w:rPr>
                <w:color w:val="000000"/>
                <w:sz w:val="22"/>
                <w:szCs w:val="22"/>
              </w:rPr>
            </w:pPr>
            <w:r w:rsidRPr="001169E0">
              <w:rPr>
                <w:color w:val="000000"/>
                <w:sz w:val="22"/>
                <w:szCs w:val="22"/>
              </w:rPr>
              <w:t>Количество помещений вспомогательного использования</w:t>
            </w:r>
          </w:p>
        </w:tc>
        <w:tc>
          <w:tcPr>
            <w:tcW w:w="2724" w:type="dxa"/>
            <w:tcBorders>
              <w:top w:val="single" w:sz="4" w:space="0" w:color="auto"/>
              <w:left w:val="single" w:sz="4" w:space="0" w:color="000000"/>
              <w:bottom w:val="single" w:sz="4" w:space="0" w:color="auto"/>
              <w:right w:val="single" w:sz="4" w:space="0" w:color="000000"/>
            </w:tcBorders>
            <w:vAlign w:val="center"/>
          </w:tcPr>
          <w:p w14:paraId="0000EF7B" w14:textId="430BEBB3" w:rsidR="005735F2" w:rsidRPr="006973E3" w:rsidRDefault="005735F2" w:rsidP="005735F2">
            <w:pPr>
              <w:ind w:firstLine="709"/>
              <w:jc w:val="both"/>
              <w:rPr>
                <w:sz w:val="22"/>
                <w:szCs w:val="22"/>
              </w:rPr>
            </w:pPr>
          </w:p>
        </w:tc>
      </w:tr>
      <w:tr w:rsidR="005735F2" w:rsidRPr="00A116DC" w14:paraId="76982BED" w14:textId="77777777" w:rsidTr="005735F2">
        <w:trPr>
          <w:trHeight w:val="70"/>
        </w:trPr>
        <w:tc>
          <w:tcPr>
            <w:tcW w:w="7341" w:type="dxa"/>
          </w:tcPr>
          <w:p w14:paraId="18BC3F21" w14:textId="77777777" w:rsidR="005735F2" w:rsidRPr="001169E0" w:rsidRDefault="005735F2" w:rsidP="005735F2">
            <w:pPr>
              <w:jc w:val="both"/>
              <w:rPr>
                <w:color w:val="000000"/>
                <w:sz w:val="22"/>
                <w:szCs w:val="22"/>
              </w:rPr>
            </w:pPr>
            <w:r w:rsidRPr="001169E0">
              <w:rPr>
                <w:color w:val="000000"/>
                <w:sz w:val="22"/>
                <w:szCs w:val="22"/>
              </w:rPr>
              <w:t>Площадь помещений вспомогательного использования</w:t>
            </w:r>
          </w:p>
        </w:tc>
        <w:tc>
          <w:tcPr>
            <w:tcW w:w="2724" w:type="dxa"/>
            <w:tcBorders>
              <w:top w:val="single" w:sz="4" w:space="0" w:color="auto"/>
              <w:left w:val="single" w:sz="4" w:space="0" w:color="000000"/>
              <w:bottom w:val="single" w:sz="4" w:space="0" w:color="000000"/>
              <w:right w:val="single" w:sz="4" w:space="0" w:color="000000"/>
            </w:tcBorders>
            <w:vAlign w:val="center"/>
          </w:tcPr>
          <w:p w14:paraId="08CE8A31" w14:textId="3B5E10AA" w:rsidR="005735F2" w:rsidRPr="006973E3" w:rsidRDefault="005735F2" w:rsidP="005735F2">
            <w:pPr>
              <w:ind w:firstLine="709"/>
              <w:jc w:val="both"/>
              <w:rPr>
                <w:sz w:val="22"/>
                <w:szCs w:val="22"/>
              </w:rPr>
            </w:pPr>
          </w:p>
        </w:tc>
      </w:tr>
    </w:tbl>
    <w:p w14:paraId="4A14E023" w14:textId="46DA10CB" w:rsidR="008F0E05" w:rsidRPr="008F0E05" w:rsidRDefault="005735F2" w:rsidP="00F70834">
      <w:pPr>
        <w:widowControl w:val="0"/>
        <w:jc w:val="both"/>
        <w:rPr>
          <w:sz w:val="22"/>
          <w:szCs w:val="22"/>
          <w:lang w:eastAsia="ar-SA"/>
        </w:rPr>
      </w:pPr>
      <w:r w:rsidRPr="005B1DBE">
        <w:rPr>
          <w:sz w:val="22"/>
          <w:szCs w:val="22"/>
          <w:lang w:eastAsia="ar-SA"/>
        </w:rPr>
        <w:lastRenderedPageBreak/>
        <w:t xml:space="preserve"> </w:t>
      </w:r>
      <w:r w:rsidR="008F0E05" w:rsidRPr="005B1DBE">
        <w:rPr>
          <w:sz w:val="22"/>
          <w:szCs w:val="22"/>
          <w:lang w:eastAsia="ar-SA"/>
        </w:rPr>
        <w:t>(далее – Объект долевого строительства, Квартира), а Участник</w:t>
      </w:r>
      <w:r w:rsidR="008F0E05" w:rsidRPr="008F0E05">
        <w:rPr>
          <w:sz w:val="22"/>
          <w:szCs w:val="22"/>
          <w:lang w:eastAsia="ar-SA"/>
        </w:rPr>
        <w:t xml:space="preserve"> долевого строительства обязуется уплатить обусловленную Контрактом цену и принять Объект долевого строительства при наличии разрешения на ввод Дома в эксплуатацию на праве собственности субъекта Российской Федерации – Приморского края. </w:t>
      </w:r>
    </w:p>
    <w:p w14:paraId="1470802F" w14:textId="39753A32" w:rsidR="00D82D4C" w:rsidRPr="007E29BC" w:rsidRDefault="00D82D4C" w:rsidP="00D82D4C">
      <w:pPr>
        <w:widowControl w:val="0"/>
        <w:ind w:firstLine="709"/>
        <w:jc w:val="both"/>
        <w:rPr>
          <w:sz w:val="22"/>
          <w:szCs w:val="22"/>
          <w:lang w:eastAsia="ar-SA"/>
        </w:rPr>
      </w:pPr>
      <w:r w:rsidRPr="007E29BC">
        <w:rPr>
          <w:sz w:val="22"/>
          <w:szCs w:val="22"/>
          <w:lang w:eastAsia="ar-SA"/>
        </w:rPr>
        <w:t xml:space="preserve"> Указанный в настоящем пункте адрес Дома является строительным и может быть уточнен после ввода Дома в эксплуатацию.</w:t>
      </w:r>
    </w:p>
    <w:p w14:paraId="79AD140D" w14:textId="1A4C636B" w:rsidR="00D82D4C" w:rsidRDefault="00D82D4C" w:rsidP="00315A54">
      <w:pPr>
        <w:tabs>
          <w:tab w:val="left" w:pos="0"/>
        </w:tabs>
        <w:ind w:firstLine="709"/>
        <w:jc w:val="both"/>
        <w:rPr>
          <w:sz w:val="22"/>
          <w:szCs w:val="22"/>
        </w:rPr>
      </w:pPr>
      <w:r w:rsidRPr="007E29BC">
        <w:rPr>
          <w:sz w:val="22"/>
          <w:szCs w:val="22"/>
        </w:rPr>
        <w:t>1.2. Застройщик осуществляет строительство Дома на основании:</w:t>
      </w:r>
    </w:p>
    <w:p w14:paraId="134751C3" w14:textId="20E90BC4" w:rsidR="00315A54" w:rsidRPr="00315A54" w:rsidRDefault="00315A54" w:rsidP="00315A54">
      <w:pPr>
        <w:tabs>
          <w:tab w:val="left" w:pos="0"/>
        </w:tabs>
        <w:ind w:firstLine="709"/>
        <w:jc w:val="both"/>
        <w:rPr>
          <w:sz w:val="22"/>
          <w:szCs w:val="22"/>
        </w:rPr>
      </w:pPr>
      <w:r w:rsidRPr="00315A54">
        <w:rPr>
          <w:sz w:val="22"/>
          <w:szCs w:val="22"/>
        </w:rPr>
        <w:t>Лист</w:t>
      </w:r>
      <w:r>
        <w:rPr>
          <w:sz w:val="22"/>
          <w:szCs w:val="22"/>
        </w:rPr>
        <w:t>а</w:t>
      </w:r>
      <w:r w:rsidRPr="00315A54">
        <w:rPr>
          <w:sz w:val="22"/>
          <w:szCs w:val="22"/>
        </w:rPr>
        <w:t xml:space="preserve"> записи единого государственного реестра юридических лиц и создании юридического лица от 22.03.2007 г, в редакции внесения изменений от 16.02.2021г.</w:t>
      </w:r>
    </w:p>
    <w:p w14:paraId="32187138" w14:textId="541C9063" w:rsidR="00315A54" w:rsidRPr="00315A54" w:rsidRDefault="00315A54" w:rsidP="00315A54">
      <w:pPr>
        <w:tabs>
          <w:tab w:val="left" w:pos="0"/>
        </w:tabs>
        <w:ind w:firstLine="709"/>
        <w:jc w:val="both"/>
        <w:rPr>
          <w:sz w:val="22"/>
          <w:szCs w:val="22"/>
        </w:rPr>
      </w:pPr>
      <w:r w:rsidRPr="00315A54">
        <w:rPr>
          <w:sz w:val="22"/>
          <w:szCs w:val="22"/>
        </w:rPr>
        <w:t>Свидетельств</w:t>
      </w:r>
      <w:r>
        <w:rPr>
          <w:sz w:val="22"/>
          <w:szCs w:val="22"/>
        </w:rPr>
        <w:t>а</w:t>
      </w:r>
      <w:r w:rsidRPr="00315A54">
        <w:rPr>
          <w:sz w:val="22"/>
          <w:szCs w:val="22"/>
        </w:rPr>
        <w:t xml:space="preserve"> о постановке на учет российской организации в налоговом органе по месту нахождения на территории Российской Федерации от 22.03.2007 г. ОГРН 1072503000294.</w:t>
      </w:r>
    </w:p>
    <w:p w14:paraId="6EBC40D7" w14:textId="21E5A884" w:rsidR="00315A54" w:rsidRPr="00315A54" w:rsidRDefault="00315A54" w:rsidP="00315A54">
      <w:pPr>
        <w:tabs>
          <w:tab w:val="left" w:pos="0"/>
        </w:tabs>
        <w:ind w:firstLine="709"/>
        <w:jc w:val="both"/>
        <w:rPr>
          <w:sz w:val="22"/>
          <w:szCs w:val="22"/>
        </w:rPr>
      </w:pPr>
      <w:r w:rsidRPr="00315A54">
        <w:rPr>
          <w:sz w:val="22"/>
          <w:szCs w:val="22"/>
        </w:rPr>
        <w:t>Разрешени</w:t>
      </w:r>
      <w:r>
        <w:rPr>
          <w:sz w:val="22"/>
          <w:szCs w:val="22"/>
        </w:rPr>
        <w:t>я</w:t>
      </w:r>
      <w:r w:rsidRPr="00315A54">
        <w:rPr>
          <w:sz w:val="22"/>
          <w:szCs w:val="22"/>
        </w:rPr>
        <w:t xml:space="preserve">  на строительство №25-RU25303000-501-2021-МВР от  03.08.2021г. выдано  Министерством Российской Федерации по развитию Дальнего Востока и Арктики, срок действия разрешения на строительство до 03.07.2022г.</w:t>
      </w:r>
    </w:p>
    <w:p w14:paraId="47106D98" w14:textId="3D923935" w:rsidR="00315A54" w:rsidRPr="00315A54" w:rsidRDefault="00315A54" w:rsidP="00315A54">
      <w:pPr>
        <w:tabs>
          <w:tab w:val="left" w:pos="0"/>
        </w:tabs>
        <w:ind w:firstLine="709"/>
        <w:jc w:val="both"/>
        <w:rPr>
          <w:sz w:val="22"/>
          <w:szCs w:val="22"/>
        </w:rPr>
      </w:pPr>
      <w:r>
        <w:rPr>
          <w:sz w:val="22"/>
          <w:szCs w:val="22"/>
        </w:rPr>
        <w:t xml:space="preserve"> Проектной</w:t>
      </w:r>
      <w:r w:rsidRPr="00315A54">
        <w:rPr>
          <w:sz w:val="22"/>
          <w:szCs w:val="22"/>
        </w:rPr>
        <w:t xml:space="preserve"> деклараци</w:t>
      </w:r>
      <w:r>
        <w:rPr>
          <w:sz w:val="22"/>
          <w:szCs w:val="22"/>
        </w:rPr>
        <w:t>и</w:t>
      </w:r>
      <w:r w:rsidRPr="00315A54">
        <w:rPr>
          <w:sz w:val="22"/>
          <w:szCs w:val="22"/>
        </w:rPr>
        <w:t xml:space="preserve"> Застройщика размещена в информационно телекоммуникационных сетях общего пользования (в сети «Интернет») на сайте по адресу: http://наш.дом.рф.</w:t>
      </w:r>
    </w:p>
    <w:p w14:paraId="5C4932DD" w14:textId="2DA96858" w:rsidR="00315A54" w:rsidRPr="00315A54" w:rsidRDefault="00315A54" w:rsidP="00315A54">
      <w:pPr>
        <w:tabs>
          <w:tab w:val="left" w:pos="0"/>
        </w:tabs>
        <w:ind w:firstLine="709"/>
        <w:jc w:val="both"/>
        <w:rPr>
          <w:sz w:val="22"/>
          <w:szCs w:val="22"/>
        </w:rPr>
      </w:pPr>
      <w:r w:rsidRPr="00315A54">
        <w:rPr>
          <w:sz w:val="22"/>
          <w:szCs w:val="22"/>
        </w:rPr>
        <w:t>Договор</w:t>
      </w:r>
      <w:r>
        <w:rPr>
          <w:sz w:val="22"/>
          <w:szCs w:val="22"/>
        </w:rPr>
        <w:t>а</w:t>
      </w:r>
      <w:r w:rsidRPr="00315A54">
        <w:rPr>
          <w:sz w:val="22"/>
          <w:szCs w:val="22"/>
        </w:rPr>
        <w:t xml:space="preserve"> № 261/21/з субаренды земельных участков, расположенных в границах территории опережающего социально-экономического развития от 01.07.2021 г., регистрационный № 25:36:010201:17772-25/060/2021-5 от 05.07.2021 г.</w:t>
      </w:r>
    </w:p>
    <w:p w14:paraId="7F312F88" w14:textId="3414DA52" w:rsidR="00315A54" w:rsidRPr="00315A54" w:rsidRDefault="00315A54" w:rsidP="00315A54">
      <w:pPr>
        <w:tabs>
          <w:tab w:val="left" w:pos="0"/>
        </w:tabs>
        <w:ind w:firstLine="709"/>
        <w:jc w:val="both"/>
        <w:rPr>
          <w:sz w:val="22"/>
          <w:szCs w:val="22"/>
        </w:rPr>
      </w:pPr>
      <w:r w:rsidRPr="00315A54">
        <w:rPr>
          <w:sz w:val="22"/>
          <w:szCs w:val="22"/>
        </w:rPr>
        <w:t>Дополнительно</w:t>
      </w:r>
      <w:r>
        <w:rPr>
          <w:sz w:val="22"/>
          <w:szCs w:val="22"/>
        </w:rPr>
        <w:t>го</w:t>
      </w:r>
      <w:r w:rsidRPr="00315A54">
        <w:rPr>
          <w:sz w:val="22"/>
          <w:szCs w:val="22"/>
        </w:rPr>
        <w:t xml:space="preserve"> соглашени</w:t>
      </w:r>
      <w:r>
        <w:rPr>
          <w:sz w:val="22"/>
          <w:szCs w:val="22"/>
        </w:rPr>
        <w:t>я</w:t>
      </w:r>
      <w:r w:rsidRPr="00315A54">
        <w:rPr>
          <w:sz w:val="22"/>
          <w:szCs w:val="22"/>
        </w:rPr>
        <w:t xml:space="preserve"> № 1 от 26.08.2021 к договору развития от 01.07.2021 г. № 261/21/З субаренды земельных участков, расположенных в границах территории опережающего социально-экономического развития, регистрационный № 25:36:010201:17847-25/060/2021-5 от 03.09.2021 г.</w:t>
      </w:r>
    </w:p>
    <w:p w14:paraId="1CF98026" w14:textId="05E37684" w:rsidR="00315A54" w:rsidRPr="00315A54" w:rsidRDefault="00315A54" w:rsidP="00315A54">
      <w:pPr>
        <w:tabs>
          <w:tab w:val="left" w:pos="0"/>
        </w:tabs>
        <w:ind w:firstLine="709"/>
        <w:jc w:val="both"/>
        <w:rPr>
          <w:sz w:val="22"/>
          <w:szCs w:val="22"/>
        </w:rPr>
      </w:pPr>
      <w:r w:rsidRPr="00315A54">
        <w:rPr>
          <w:sz w:val="22"/>
          <w:szCs w:val="22"/>
        </w:rPr>
        <w:t>Положительно</w:t>
      </w:r>
      <w:r>
        <w:rPr>
          <w:sz w:val="22"/>
          <w:szCs w:val="22"/>
        </w:rPr>
        <w:t>го</w:t>
      </w:r>
      <w:r w:rsidRPr="00315A54">
        <w:rPr>
          <w:sz w:val="22"/>
          <w:szCs w:val="22"/>
        </w:rPr>
        <w:t xml:space="preserve"> заключени</w:t>
      </w:r>
      <w:r>
        <w:rPr>
          <w:sz w:val="22"/>
          <w:szCs w:val="22"/>
        </w:rPr>
        <w:t>я</w:t>
      </w:r>
      <w:r w:rsidRPr="00315A54">
        <w:rPr>
          <w:sz w:val="22"/>
          <w:szCs w:val="22"/>
        </w:rPr>
        <w:t xml:space="preserve"> негосударственной экспертизы № 25-2-1-3-041739-2021 от 29.07.2021г. (Дата включения сведений в реестр ГИС ЕГРЗ 30.07.2021 г.), выдано ООО «ДВ Экспертиза Проект».</w:t>
      </w:r>
    </w:p>
    <w:p w14:paraId="638F1B4A" w14:textId="5E07E227" w:rsidR="00D82D4C" w:rsidRPr="007E29BC" w:rsidRDefault="00D82D4C" w:rsidP="00D82D4C">
      <w:pPr>
        <w:tabs>
          <w:tab w:val="left" w:pos="0"/>
        </w:tabs>
        <w:ind w:firstLine="709"/>
        <w:jc w:val="both"/>
        <w:rPr>
          <w:rFonts w:eastAsia="Lucida Sans Unicode"/>
          <w:sz w:val="22"/>
          <w:szCs w:val="22"/>
          <w:lang w:bidi="en-US"/>
        </w:rPr>
      </w:pPr>
      <w:r w:rsidRPr="007E29BC">
        <w:rPr>
          <w:sz w:val="22"/>
          <w:szCs w:val="22"/>
          <w:lang w:eastAsia="ar-SA"/>
        </w:rPr>
        <w:t xml:space="preserve">1.3. </w:t>
      </w:r>
      <w:r w:rsidRPr="007E29BC">
        <w:rPr>
          <w:sz w:val="22"/>
          <w:szCs w:val="22"/>
        </w:rPr>
        <w:t>Объект долевого строительства, приобретаемый в рамках Контракта, должен соответствовать требованиям, которые определяются в Приложении №1 (</w:t>
      </w:r>
      <w:r w:rsidR="007D1356" w:rsidRPr="007E29BC">
        <w:rPr>
          <w:sz w:val="22"/>
          <w:szCs w:val="22"/>
        </w:rPr>
        <w:t>Описание объекта закупки</w:t>
      </w:r>
      <w:r w:rsidRPr="007E29BC">
        <w:rPr>
          <w:sz w:val="22"/>
          <w:szCs w:val="22"/>
        </w:rPr>
        <w:t>), являющемся неотъемлемой частью настоящего Контракта.</w:t>
      </w:r>
    </w:p>
    <w:p w14:paraId="0416D202" w14:textId="77777777" w:rsidR="00D82D4C" w:rsidRPr="007E29BC" w:rsidRDefault="00D82D4C" w:rsidP="00D82D4C">
      <w:pPr>
        <w:shd w:val="clear" w:color="auto" w:fill="FFFFFF"/>
        <w:ind w:firstLine="709"/>
        <w:jc w:val="both"/>
        <w:rPr>
          <w:rFonts w:ascii="yandex-sans" w:hAnsi="yandex-sans"/>
          <w:sz w:val="22"/>
          <w:szCs w:val="22"/>
        </w:rPr>
      </w:pPr>
      <w:r w:rsidRPr="007E29BC">
        <w:rPr>
          <w:rFonts w:ascii="yandex-sans" w:hAnsi="yandex-sans"/>
          <w:sz w:val="22"/>
          <w:szCs w:val="22"/>
        </w:rPr>
        <w:t xml:space="preserve">1.4. Адрес Дома, адрес и общая площадь Объекта долевого строительства уточняются после завершения строительства Дома. </w:t>
      </w:r>
    </w:p>
    <w:p w14:paraId="7A834E52" w14:textId="5193B74C" w:rsidR="00D82D4C" w:rsidRPr="007E29BC" w:rsidRDefault="00D82D4C" w:rsidP="00D82D4C">
      <w:pPr>
        <w:tabs>
          <w:tab w:val="left" w:pos="0"/>
        </w:tabs>
        <w:ind w:firstLine="709"/>
        <w:jc w:val="both"/>
        <w:rPr>
          <w:iCs/>
          <w:sz w:val="22"/>
          <w:szCs w:val="22"/>
        </w:rPr>
      </w:pPr>
      <w:r w:rsidRPr="007E29BC">
        <w:rPr>
          <w:iCs/>
          <w:sz w:val="22"/>
          <w:szCs w:val="22"/>
        </w:rPr>
        <w:t xml:space="preserve">1.5.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Дома, с указанием сведений в соответствии с проектной документацией о виде, назначении, об этажности, общей площади Дома, о материале наружных стен и поэтажных перекрытий, классе </w:t>
      </w:r>
      <w:proofErr w:type="spellStart"/>
      <w:r w:rsidRPr="007E29BC">
        <w:rPr>
          <w:iCs/>
          <w:sz w:val="22"/>
          <w:szCs w:val="22"/>
        </w:rPr>
        <w:t>энергоэффективности</w:t>
      </w:r>
      <w:proofErr w:type="spellEnd"/>
      <w:r w:rsidRPr="007E29BC">
        <w:rPr>
          <w:iCs/>
          <w:sz w:val="22"/>
          <w:szCs w:val="22"/>
        </w:rPr>
        <w:t>, сейсмостойкости, назначении Объекта долевого строительства, об этаже, на котором расположен такой Объект долевого строительства, о его общей площади, количестве и площади комнат, помещений вспомогательного использования, лоджий, веранд, балконов, террас в жилом помещении представлен в Приложении №2, являющемс</w:t>
      </w:r>
      <w:r w:rsidR="00E25C76" w:rsidRPr="007E29BC">
        <w:rPr>
          <w:iCs/>
          <w:sz w:val="22"/>
          <w:szCs w:val="22"/>
        </w:rPr>
        <w:t>я неотъемлемой частью Контракта</w:t>
      </w:r>
      <w:r w:rsidRPr="007E29BC">
        <w:rPr>
          <w:iCs/>
          <w:sz w:val="22"/>
          <w:szCs w:val="22"/>
        </w:rPr>
        <w:t xml:space="preserve">. </w:t>
      </w:r>
    </w:p>
    <w:p w14:paraId="1A609774" w14:textId="77777777" w:rsidR="00D82D4C" w:rsidRPr="007E29BC" w:rsidRDefault="00D82D4C" w:rsidP="00D82D4C">
      <w:pPr>
        <w:tabs>
          <w:tab w:val="left" w:pos="0"/>
        </w:tabs>
        <w:ind w:firstLine="709"/>
        <w:jc w:val="both"/>
        <w:rPr>
          <w:iCs/>
          <w:sz w:val="22"/>
          <w:szCs w:val="22"/>
        </w:rPr>
      </w:pPr>
      <w:r w:rsidRPr="007E29BC">
        <w:rPr>
          <w:iCs/>
          <w:sz w:val="22"/>
          <w:szCs w:val="22"/>
        </w:rPr>
        <w:t xml:space="preserve">1.6. Контракт подлежит государственной регистрации на основании п. 3 ст.4 </w:t>
      </w:r>
      <w:r w:rsidRPr="007E29BC">
        <w:rPr>
          <w:sz w:val="22"/>
          <w:szCs w:val="22"/>
          <w:lang w:eastAsia="ar-SA"/>
        </w:rPr>
        <w:t>Федерального закона №214-ФЗ</w:t>
      </w:r>
      <w:r w:rsidRPr="007E29BC">
        <w:rPr>
          <w:iCs/>
          <w:sz w:val="22"/>
          <w:szCs w:val="22"/>
        </w:rPr>
        <w:t>.</w:t>
      </w:r>
    </w:p>
    <w:p w14:paraId="069EF3C4" w14:textId="67E17313" w:rsidR="00D82D4C" w:rsidRPr="0003233A" w:rsidRDefault="00D82D4C" w:rsidP="00D82D4C">
      <w:pPr>
        <w:tabs>
          <w:tab w:val="left" w:pos="0"/>
        </w:tabs>
        <w:jc w:val="both"/>
        <w:rPr>
          <w:iCs/>
          <w:sz w:val="22"/>
          <w:szCs w:val="22"/>
        </w:rPr>
      </w:pPr>
      <w:r w:rsidRPr="007E29BC">
        <w:rPr>
          <w:iCs/>
          <w:sz w:val="22"/>
          <w:szCs w:val="22"/>
        </w:rPr>
        <w:tab/>
        <w:t xml:space="preserve">1.7. Срок ввода Дома </w:t>
      </w:r>
      <w:r w:rsidRPr="0003233A">
        <w:rPr>
          <w:iCs/>
          <w:sz w:val="22"/>
          <w:szCs w:val="22"/>
        </w:rPr>
        <w:t xml:space="preserve">в эксплуатацию </w:t>
      </w:r>
      <w:r w:rsidR="00315A54" w:rsidRPr="0003233A">
        <w:rPr>
          <w:iCs/>
          <w:sz w:val="22"/>
          <w:szCs w:val="22"/>
        </w:rPr>
        <w:t>–</w:t>
      </w:r>
      <w:r w:rsidRPr="0003233A">
        <w:rPr>
          <w:iCs/>
          <w:sz w:val="22"/>
          <w:szCs w:val="22"/>
        </w:rPr>
        <w:t xml:space="preserve"> </w:t>
      </w:r>
      <w:r w:rsidR="004E0885">
        <w:rPr>
          <w:iCs/>
          <w:sz w:val="22"/>
          <w:szCs w:val="22"/>
        </w:rPr>
        <w:t>3 квартал</w:t>
      </w:r>
      <w:r w:rsidR="00315A54" w:rsidRPr="0003233A">
        <w:rPr>
          <w:iCs/>
          <w:sz w:val="22"/>
          <w:szCs w:val="22"/>
        </w:rPr>
        <w:t xml:space="preserve"> 2022 года</w:t>
      </w:r>
      <w:r w:rsidR="002D1E36" w:rsidRPr="0003233A">
        <w:rPr>
          <w:iCs/>
          <w:sz w:val="22"/>
          <w:szCs w:val="22"/>
        </w:rPr>
        <w:t xml:space="preserve"> (</w:t>
      </w:r>
      <w:r w:rsidR="009864AA" w:rsidRPr="0003233A">
        <w:rPr>
          <w:iCs/>
          <w:sz w:val="22"/>
          <w:szCs w:val="22"/>
        </w:rPr>
        <w:t>не позднее 31.12.202</w:t>
      </w:r>
      <w:r w:rsidR="00BB60E8" w:rsidRPr="0003233A">
        <w:rPr>
          <w:iCs/>
          <w:sz w:val="22"/>
          <w:szCs w:val="22"/>
        </w:rPr>
        <w:t>3</w:t>
      </w:r>
      <w:r w:rsidR="002D1E36" w:rsidRPr="0003233A">
        <w:rPr>
          <w:iCs/>
          <w:sz w:val="22"/>
          <w:szCs w:val="22"/>
        </w:rPr>
        <w:t>)</w:t>
      </w:r>
      <w:r w:rsidRPr="0003233A">
        <w:rPr>
          <w:iCs/>
          <w:sz w:val="22"/>
          <w:szCs w:val="22"/>
        </w:rPr>
        <w:t>.</w:t>
      </w:r>
    </w:p>
    <w:p w14:paraId="1AFA69A4" w14:textId="2FDD1248" w:rsidR="00D82D4C" w:rsidRPr="0003233A" w:rsidRDefault="00D82D4C" w:rsidP="00D82D4C">
      <w:pPr>
        <w:tabs>
          <w:tab w:val="left" w:pos="0"/>
        </w:tabs>
        <w:jc w:val="both"/>
        <w:rPr>
          <w:iCs/>
          <w:sz w:val="22"/>
          <w:szCs w:val="22"/>
        </w:rPr>
      </w:pPr>
      <w:r w:rsidRPr="0003233A">
        <w:rPr>
          <w:iCs/>
          <w:sz w:val="22"/>
          <w:szCs w:val="22"/>
        </w:rPr>
        <w:tab/>
        <w:t>1.8. Срок передачи Объекта долевого строительства Участнику долевого строител</w:t>
      </w:r>
      <w:r w:rsidR="00364120" w:rsidRPr="0003233A">
        <w:rPr>
          <w:iCs/>
          <w:sz w:val="22"/>
          <w:szCs w:val="22"/>
        </w:rPr>
        <w:t xml:space="preserve">ьства по акту приема-передачи – единый для участников долевого строительства срок передачи объекта долевого строительства, которым застройщик обязан передать объекты долевого строительства, входящие в состав многоквартирного дома (часть 1 статьи 6 Федерального закона 214-ФЗ) </w:t>
      </w:r>
      <w:r w:rsidR="00667D0D" w:rsidRPr="0003233A">
        <w:rPr>
          <w:iCs/>
          <w:sz w:val="22"/>
          <w:szCs w:val="22"/>
        </w:rPr>
        <w:t>(03 июля 2022 года</w:t>
      </w:r>
      <w:r w:rsidR="00364120" w:rsidRPr="0003233A">
        <w:rPr>
          <w:iCs/>
          <w:sz w:val="22"/>
          <w:szCs w:val="22"/>
        </w:rPr>
        <w:t>)</w:t>
      </w:r>
      <w:r w:rsidRPr="0003233A">
        <w:rPr>
          <w:iCs/>
          <w:sz w:val="22"/>
          <w:szCs w:val="22"/>
        </w:rPr>
        <w:t>.</w:t>
      </w:r>
      <w:r w:rsidR="002227B5" w:rsidRPr="0003233A">
        <w:rPr>
          <w:iCs/>
          <w:sz w:val="22"/>
          <w:szCs w:val="22"/>
        </w:rPr>
        <w:t xml:space="preserve"> Указывается в соответствии с проектной декларацией Застройщика.</w:t>
      </w:r>
    </w:p>
    <w:p w14:paraId="13B37E57" w14:textId="77777777" w:rsidR="00D82D4C" w:rsidRPr="007E29BC" w:rsidRDefault="00D82D4C" w:rsidP="00D82D4C">
      <w:pPr>
        <w:tabs>
          <w:tab w:val="left" w:pos="0"/>
        </w:tabs>
        <w:jc w:val="both"/>
        <w:rPr>
          <w:color w:val="000000" w:themeColor="text1"/>
          <w:sz w:val="22"/>
          <w:szCs w:val="22"/>
        </w:rPr>
      </w:pPr>
      <w:r w:rsidRPr="0003233A">
        <w:rPr>
          <w:iCs/>
          <w:sz w:val="22"/>
          <w:szCs w:val="22"/>
        </w:rPr>
        <w:tab/>
        <w:t>1.9. Допускается досрочная передача Объекта долевого строительства Участнику долевого</w:t>
      </w:r>
      <w:r w:rsidRPr="0003233A">
        <w:rPr>
          <w:color w:val="000000" w:themeColor="text1"/>
          <w:sz w:val="22"/>
          <w:szCs w:val="22"/>
        </w:rPr>
        <w:t xml:space="preserve"> строительства, но не ранее чем после получения в установленном порядке разрешения на ввод Дома в эксплуатацию (ч.3 ст. 8 Федерального закона №214-ФЗ).</w:t>
      </w:r>
    </w:p>
    <w:p w14:paraId="68028733" w14:textId="77777777" w:rsidR="00D82D4C" w:rsidRPr="007E29BC" w:rsidRDefault="00D82D4C" w:rsidP="00D82D4C">
      <w:pPr>
        <w:tabs>
          <w:tab w:val="left" w:pos="0"/>
        </w:tabs>
        <w:jc w:val="both"/>
        <w:rPr>
          <w:sz w:val="22"/>
          <w:szCs w:val="22"/>
        </w:rPr>
      </w:pPr>
      <w:r w:rsidRPr="007E29BC">
        <w:rPr>
          <w:color w:val="FF0000"/>
          <w:sz w:val="22"/>
          <w:szCs w:val="22"/>
        </w:rPr>
        <w:tab/>
      </w:r>
      <w:r w:rsidRPr="007E29BC">
        <w:rPr>
          <w:sz w:val="22"/>
          <w:szCs w:val="22"/>
        </w:rPr>
        <w:t>1.10. Застройщик гарантирует Участнику долевого строительства, что Объект долевого строительства свободен от долгов и обязательств, никому не продан, не подарен, не отчужден, и не переуступлен в любой иной форме и на любых правах, предусмотренных либо не предусмотренных действующим законодательством Российской Федерации, в споре, под арестом, запрещением не состоит.</w:t>
      </w:r>
    </w:p>
    <w:p w14:paraId="4409A730" w14:textId="0FF3E4D9" w:rsidR="00D82D4C" w:rsidRPr="007E29BC" w:rsidRDefault="00D82D4C" w:rsidP="00D82D4C">
      <w:pPr>
        <w:autoSpaceDE w:val="0"/>
        <w:autoSpaceDN w:val="0"/>
        <w:adjustRightInd w:val="0"/>
        <w:jc w:val="both"/>
        <w:rPr>
          <w:rFonts w:eastAsiaTheme="minorHAnsi"/>
          <w:sz w:val="22"/>
          <w:szCs w:val="22"/>
          <w:lang w:eastAsia="en-US"/>
        </w:rPr>
      </w:pPr>
      <w:r w:rsidRPr="007E29BC">
        <w:rPr>
          <w:sz w:val="22"/>
          <w:szCs w:val="22"/>
        </w:rPr>
        <w:tab/>
        <w:t xml:space="preserve">1.11. Застройщик гарантирует, что общее количество жилых помещений в Доме, приобретаемых иными участниками долевого строительства с целью предоставления детям-сиротам и детям, оставшимся без попечения родителей, лицам из числа детей-сирот и детей, оставшихся без попечения родителей, не </w:t>
      </w:r>
      <w:r w:rsidRPr="007E29BC">
        <w:rPr>
          <w:sz w:val="22"/>
          <w:szCs w:val="22"/>
        </w:rPr>
        <w:lastRenderedPageBreak/>
        <w:t xml:space="preserve">превышает 25 процентов от общего количества жилых помещений в Доме в соответствии с ч. 7 ст. 8 </w:t>
      </w:r>
      <w:r w:rsidRPr="007E29BC">
        <w:rPr>
          <w:rFonts w:eastAsiaTheme="minorHAnsi"/>
          <w:bCs/>
          <w:sz w:val="22"/>
          <w:szCs w:val="22"/>
          <w:lang w:eastAsia="en-US"/>
        </w:rPr>
        <w:t>Федерального закона от 21.12.1996 № 159-ФЗ «О дополнительных гарантиях по социальной поддержке детей-сирот и детей, оставшихся без попечения родителей».</w:t>
      </w:r>
    </w:p>
    <w:p w14:paraId="415FB959" w14:textId="77777777" w:rsidR="00D82D4C" w:rsidRPr="007E29BC" w:rsidRDefault="00D82D4C" w:rsidP="00D82D4C">
      <w:pPr>
        <w:tabs>
          <w:tab w:val="left" w:pos="0"/>
        </w:tabs>
        <w:jc w:val="both"/>
        <w:rPr>
          <w:b/>
          <w:sz w:val="22"/>
          <w:szCs w:val="22"/>
        </w:rPr>
      </w:pPr>
      <w:r w:rsidRPr="007E29BC">
        <w:rPr>
          <w:sz w:val="22"/>
          <w:szCs w:val="22"/>
        </w:rPr>
        <w:tab/>
        <w:t xml:space="preserve">1.12. Условие привлечения денежных средств участников долевого строительства в соответствии с п. 5 ч. 4 ст. 4 Федерального закона №214-ФЗ: исполнение обязанности по уплате отчислений (взносов) в компенсационный фонд/ размещение денежных средств участников долевого строительства на счетах </w:t>
      </w:r>
      <w:proofErr w:type="spellStart"/>
      <w:r w:rsidRPr="007E29BC">
        <w:rPr>
          <w:sz w:val="22"/>
          <w:szCs w:val="22"/>
        </w:rPr>
        <w:t>эскроу</w:t>
      </w:r>
      <w:proofErr w:type="spellEnd"/>
      <w:r w:rsidRPr="007E29BC">
        <w:rPr>
          <w:sz w:val="22"/>
          <w:szCs w:val="22"/>
        </w:rPr>
        <w:t xml:space="preserve"> в порядке, предусмотренном статьей 15.4 Федерального закона №214-ФЗ.</w:t>
      </w:r>
      <w:r w:rsidRPr="007E29BC">
        <w:rPr>
          <w:rStyle w:val="affffffff2"/>
          <w:b/>
          <w:sz w:val="22"/>
          <w:szCs w:val="22"/>
        </w:rPr>
        <w:footnoteReference w:id="1"/>
      </w:r>
    </w:p>
    <w:p w14:paraId="10566E2A" w14:textId="77777777" w:rsidR="00D82D4C" w:rsidRPr="007E29BC" w:rsidRDefault="00D82D4C" w:rsidP="00D82D4C">
      <w:pPr>
        <w:tabs>
          <w:tab w:val="left" w:pos="0"/>
        </w:tabs>
        <w:ind w:firstLine="709"/>
        <w:jc w:val="both"/>
        <w:rPr>
          <w:b/>
          <w:color w:val="FF0000"/>
          <w:sz w:val="22"/>
          <w:szCs w:val="22"/>
        </w:rPr>
      </w:pPr>
    </w:p>
    <w:p w14:paraId="5ECD0B23" w14:textId="14E8E138" w:rsidR="00D82D4C" w:rsidRPr="0020397A" w:rsidRDefault="00D82D4C" w:rsidP="0020397A">
      <w:pPr>
        <w:pStyle w:val="ab"/>
        <w:widowControl w:val="0"/>
        <w:numPr>
          <w:ilvl w:val="0"/>
          <w:numId w:val="41"/>
        </w:numPr>
        <w:jc w:val="center"/>
        <w:rPr>
          <w:b/>
          <w:color w:val="000000" w:themeColor="text1"/>
          <w:sz w:val="22"/>
          <w:szCs w:val="22"/>
          <w:lang w:eastAsia="ar-SA"/>
        </w:rPr>
      </w:pPr>
      <w:r w:rsidRPr="0020397A">
        <w:rPr>
          <w:b/>
          <w:color w:val="000000" w:themeColor="text1"/>
          <w:sz w:val="22"/>
          <w:szCs w:val="22"/>
          <w:lang w:eastAsia="ar-SA"/>
        </w:rPr>
        <w:t>Цена Контракта и порядок расчетов</w:t>
      </w:r>
    </w:p>
    <w:p w14:paraId="1201BBF4" w14:textId="77777777" w:rsidR="0020397A" w:rsidRPr="0020397A" w:rsidRDefault="0020397A" w:rsidP="0020397A">
      <w:pPr>
        <w:pStyle w:val="ab"/>
        <w:widowControl w:val="0"/>
        <w:ind w:left="1068"/>
        <w:rPr>
          <w:b/>
          <w:color w:val="000000" w:themeColor="text1"/>
          <w:sz w:val="22"/>
          <w:szCs w:val="22"/>
          <w:lang w:eastAsia="ar-SA"/>
        </w:rPr>
      </w:pPr>
    </w:p>
    <w:p w14:paraId="7B311B4C" w14:textId="1C228F2A" w:rsidR="00D82D4C" w:rsidRPr="007E29BC" w:rsidRDefault="00D82D4C" w:rsidP="00D82D4C">
      <w:pPr>
        <w:widowControl w:val="0"/>
        <w:tabs>
          <w:tab w:val="left" w:pos="1134"/>
        </w:tabs>
        <w:jc w:val="both"/>
        <w:rPr>
          <w:rFonts w:eastAsia="Lucida Sans Unicode"/>
          <w:sz w:val="22"/>
          <w:szCs w:val="22"/>
          <w:lang w:bidi="en-US"/>
        </w:rPr>
      </w:pPr>
      <w:r w:rsidRPr="007E29BC">
        <w:rPr>
          <w:rFonts w:eastAsia="Lucida Sans Unicode"/>
          <w:sz w:val="22"/>
          <w:szCs w:val="22"/>
          <w:lang w:bidi="en-US"/>
        </w:rPr>
        <w:t xml:space="preserve">              2.1. Цена контракта</w:t>
      </w:r>
      <w:r w:rsidR="00CB354F">
        <w:rPr>
          <w:rFonts w:eastAsia="Lucida Sans Unicode"/>
          <w:sz w:val="22"/>
          <w:szCs w:val="22"/>
          <w:lang w:bidi="en-US"/>
        </w:rPr>
        <w:t>,</w:t>
      </w:r>
      <w:r w:rsidR="00CB354F" w:rsidRPr="00CB354F">
        <w:rPr>
          <w:sz w:val="22"/>
          <w:szCs w:val="22"/>
          <w:lang w:eastAsia="ar-SA"/>
        </w:rPr>
        <w:t xml:space="preserve"> </w:t>
      </w:r>
      <w:r w:rsidR="00CB354F">
        <w:rPr>
          <w:sz w:val="22"/>
          <w:szCs w:val="22"/>
          <w:lang w:eastAsia="ar-SA"/>
        </w:rPr>
        <w:t>на основании Протокола рассмотрения единственной заявки на участие</w:t>
      </w:r>
      <w:r w:rsidR="005735F2">
        <w:rPr>
          <w:sz w:val="22"/>
          <w:szCs w:val="22"/>
          <w:lang w:eastAsia="ar-SA"/>
        </w:rPr>
        <w:t xml:space="preserve"> в аукционе в электронной форме</w:t>
      </w:r>
      <w:r w:rsidR="00CB354F">
        <w:rPr>
          <w:sz w:val="22"/>
          <w:szCs w:val="22"/>
          <w:lang w:eastAsia="ar-SA"/>
        </w:rPr>
        <w:t xml:space="preserve"> № </w:t>
      </w:r>
      <w:r w:rsidR="00DB20E6">
        <w:rPr>
          <w:sz w:val="22"/>
          <w:szCs w:val="22"/>
          <w:lang w:eastAsia="ar-SA"/>
        </w:rPr>
        <w:t>_______________</w:t>
      </w:r>
      <w:r w:rsidR="005735F2" w:rsidRPr="005735F2">
        <w:rPr>
          <w:sz w:val="22"/>
          <w:szCs w:val="22"/>
          <w:lang w:eastAsia="ar-SA"/>
        </w:rPr>
        <w:t xml:space="preserve"> </w:t>
      </w:r>
      <w:r w:rsidR="00CB354F">
        <w:rPr>
          <w:sz w:val="22"/>
          <w:szCs w:val="22"/>
          <w:lang w:eastAsia="ar-SA"/>
        </w:rPr>
        <w:t>от «</w:t>
      </w:r>
      <w:r w:rsidR="00DB20E6">
        <w:rPr>
          <w:sz w:val="22"/>
          <w:szCs w:val="22"/>
          <w:lang w:eastAsia="ar-SA"/>
        </w:rPr>
        <w:t>____</w:t>
      </w:r>
      <w:r w:rsidR="00CB354F">
        <w:rPr>
          <w:sz w:val="22"/>
          <w:szCs w:val="22"/>
          <w:lang w:eastAsia="ar-SA"/>
        </w:rPr>
        <w:t xml:space="preserve">» </w:t>
      </w:r>
      <w:r w:rsidR="00DB20E6">
        <w:rPr>
          <w:sz w:val="22"/>
          <w:szCs w:val="22"/>
          <w:lang w:eastAsia="ar-SA"/>
        </w:rPr>
        <w:t>_______</w:t>
      </w:r>
      <w:r w:rsidR="00CB354F">
        <w:rPr>
          <w:sz w:val="22"/>
          <w:szCs w:val="22"/>
          <w:lang w:eastAsia="ar-SA"/>
        </w:rPr>
        <w:t xml:space="preserve"> 202</w:t>
      </w:r>
      <w:r w:rsidR="00DB20E6">
        <w:rPr>
          <w:sz w:val="22"/>
          <w:szCs w:val="22"/>
          <w:lang w:eastAsia="ar-SA"/>
        </w:rPr>
        <w:t>__</w:t>
      </w:r>
      <w:r w:rsidR="00CB354F">
        <w:rPr>
          <w:sz w:val="22"/>
          <w:szCs w:val="22"/>
          <w:lang w:eastAsia="ar-SA"/>
        </w:rPr>
        <w:t>г.,</w:t>
      </w:r>
      <w:r w:rsidRPr="007E29BC">
        <w:rPr>
          <w:rFonts w:eastAsia="Lucida Sans Unicode"/>
          <w:sz w:val="22"/>
          <w:szCs w:val="22"/>
          <w:lang w:bidi="en-US"/>
        </w:rPr>
        <w:t xml:space="preserve"> составляет</w:t>
      </w:r>
      <w:proofErr w:type="gramStart"/>
      <w:r w:rsidRPr="007E29BC">
        <w:rPr>
          <w:rFonts w:eastAsia="Lucida Sans Unicode"/>
          <w:sz w:val="22"/>
          <w:szCs w:val="22"/>
          <w:lang w:bidi="en-US"/>
        </w:rPr>
        <w:t xml:space="preserve"> </w:t>
      </w:r>
      <w:r w:rsidR="00DB20E6">
        <w:rPr>
          <w:rFonts w:eastAsia="Lucida Sans Unicode"/>
          <w:sz w:val="22"/>
          <w:szCs w:val="22"/>
          <w:lang w:bidi="en-US"/>
        </w:rPr>
        <w:t>_______________</w:t>
      </w:r>
      <w:r w:rsidR="003254B0" w:rsidRPr="003254B0">
        <w:rPr>
          <w:rFonts w:eastAsia="Lucida Sans Unicode"/>
          <w:sz w:val="22"/>
          <w:szCs w:val="22"/>
          <w:lang w:bidi="en-US"/>
        </w:rPr>
        <w:t xml:space="preserve"> (</w:t>
      </w:r>
      <w:r w:rsidR="00DB20E6">
        <w:rPr>
          <w:rFonts w:eastAsia="Lucida Sans Unicode"/>
          <w:sz w:val="22"/>
          <w:szCs w:val="22"/>
          <w:lang w:bidi="en-US"/>
        </w:rPr>
        <w:t>____________________________________</w:t>
      </w:r>
      <w:r w:rsidR="003254B0" w:rsidRPr="003254B0">
        <w:rPr>
          <w:rFonts w:eastAsia="Lucida Sans Unicode"/>
          <w:sz w:val="22"/>
          <w:szCs w:val="22"/>
          <w:lang w:bidi="en-US"/>
        </w:rPr>
        <w:t xml:space="preserve">) </w:t>
      </w:r>
      <w:proofErr w:type="gramEnd"/>
      <w:r w:rsidR="003254B0" w:rsidRPr="003254B0">
        <w:rPr>
          <w:rFonts w:eastAsia="Lucida Sans Unicode"/>
          <w:sz w:val="22"/>
          <w:szCs w:val="22"/>
          <w:lang w:bidi="en-US"/>
        </w:rPr>
        <w:t xml:space="preserve">рублей 00 </w:t>
      </w:r>
      <w:r w:rsidR="003254B0">
        <w:rPr>
          <w:rFonts w:eastAsia="Lucida Sans Unicode"/>
          <w:sz w:val="22"/>
          <w:szCs w:val="22"/>
          <w:lang w:bidi="en-US"/>
        </w:rPr>
        <w:t>копеек</w:t>
      </w:r>
      <w:r w:rsidRPr="007E29BC">
        <w:rPr>
          <w:rFonts w:eastAsia="Lucida Sans Unicode"/>
          <w:sz w:val="22"/>
          <w:szCs w:val="22"/>
          <w:lang w:bidi="en-US"/>
        </w:rPr>
        <w:t xml:space="preserve"> (НДС не облагается, на основании </w:t>
      </w:r>
      <w:r w:rsidR="00023766">
        <w:rPr>
          <w:rFonts w:eastAsia="Lucida Sans Unicode"/>
          <w:sz w:val="22"/>
          <w:szCs w:val="22"/>
          <w:lang w:bidi="en-US"/>
        </w:rPr>
        <w:t>п.п.22 п.3 ст.149 Налогового кодекса Российской Федерации).</w:t>
      </w:r>
      <w:r w:rsidRPr="007E29BC">
        <w:rPr>
          <w:rFonts w:eastAsia="Lucida Sans Unicode"/>
          <w:sz w:val="22"/>
          <w:szCs w:val="22"/>
          <w:lang w:bidi="en-US"/>
        </w:rPr>
        <w:t xml:space="preserve"> Валютой, используемой для формирования цены Контракта и расчетов с Застройщиком является: российский рубль. </w:t>
      </w:r>
    </w:p>
    <w:p w14:paraId="4F7B4B83" w14:textId="77777777" w:rsidR="00D82D4C" w:rsidRPr="007E29BC" w:rsidRDefault="00D82D4C" w:rsidP="00D82D4C">
      <w:pPr>
        <w:widowControl w:val="0"/>
        <w:ind w:firstLine="709"/>
        <w:jc w:val="both"/>
        <w:rPr>
          <w:sz w:val="22"/>
          <w:szCs w:val="22"/>
          <w:lang w:eastAsia="ar-SA"/>
        </w:rPr>
      </w:pPr>
      <w:r w:rsidRPr="007E29BC">
        <w:rPr>
          <w:sz w:val="22"/>
          <w:szCs w:val="22"/>
          <w:lang w:eastAsia="ar-SA"/>
        </w:rPr>
        <w:t>Сумма, подлежащая уплате Участником долевого строительства Застройщику,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Участником долевого строительства (пункт 2 часть 13 статьи 34 Федерального закона №44-ФЗ).</w:t>
      </w:r>
    </w:p>
    <w:p w14:paraId="480CBC14" w14:textId="77777777" w:rsidR="00D82D4C" w:rsidRPr="007E29BC" w:rsidRDefault="00D82D4C" w:rsidP="00D82D4C">
      <w:pPr>
        <w:widowControl w:val="0"/>
        <w:ind w:firstLine="709"/>
        <w:jc w:val="both"/>
        <w:rPr>
          <w:sz w:val="22"/>
          <w:szCs w:val="22"/>
          <w:lang w:eastAsia="ar-SA"/>
        </w:rPr>
      </w:pPr>
      <w:r w:rsidRPr="007E29BC">
        <w:rPr>
          <w:sz w:val="22"/>
          <w:szCs w:val="22"/>
          <w:lang w:eastAsia="ar-SA"/>
        </w:rPr>
        <w:t xml:space="preserve">Цена настоящего Контракта является твердой и определяется на весь срок исполнения Контракта, за исключением случаев, предусмотренных в п.2.2, п.2.3. и 2.4.2. </w:t>
      </w:r>
      <w:r w:rsidRPr="007E29BC">
        <w:rPr>
          <w:sz w:val="22"/>
          <w:szCs w:val="22"/>
        </w:rPr>
        <w:t>настоящего Контракта</w:t>
      </w:r>
      <w:r w:rsidRPr="007E29BC">
        <w:rPr>
          <w:sz w:val="22"/>
          <w:szCs w:val="22"/>
          <w:lang w:eastAsia="ar-SA"/>
        </w:rPr>
        <w:t xml:space="preserve">. </w:t>
      </w:r>
    </w:p>
    <w:p w14:paraId="2B981CCA" w14:textId="659DE60A" w:rsidR="00D82D4C" w:rsidRPr="005B1DBE" w:rsidRDefault="00D82D4C" w:rsidP="00D82D4C">
      <w:pPr>
        <w:widowControl w:val="0"/>
        <w:ind w:firstLine="709"/>
        <w:jc w:val="both"/>
        <w:rPr>
          <w:color w:val="000000" w:themeColor="text1"/>
          <w:sz w:val="22"/>
          <w:szCs w:val="22"/>
          <w:lang w:eastAsia="ar-SA"/>
        </w:rPr>
      </w:pPr>
      <w:r w:rsidRPr="007E29BC">
        <w:rPr>
          <w:color w:val="000000" w:themeColor="text1"/>
          <w:sz w:val="22"/>
          <w:szCs w:val="22"/>
          <w:lang w:eastAsia="ar-SA"/>
        </w:rPr>
        <w:t xml:space="preserve">2.2. Цена настоящего Контракта может быть снижена по соглашению </w:t>
      </w:r>
      <w:r w:rsidRPr="007E29BC">
        <w:rPr>
          <w:sz w:val="22"/>
          <w:szCs w:val="22"/>
          <w:lang w:eastAsia="ar-SA"/>
        </w:rPr>
        <w:t>Сторон</w:t>
      </w:r>
      <w:r w:rsidR="002227B5">
        <w:rPr>
          <w:sz w:val="22"/>
          <w:szCs w:val="22"/>
          <w:lang w:eastAsia="ar-SA"/>
        </w:rPr>
        <w:t xml:space="preserve">, </w:t>
      </w:r>
      <w:r w:rsidR="002227B5" w:rsidRPr="005B1DBE">
        <w:rPr>
          <w:sz w:val="22"/>
          <w:szCs w:val="22"/>
          <w:lang w:eastAsia="ar-SA"/>
        </w:rPr>
        <w:t>зарегистрированному в установленном законом порядке,</w:t>
      </w:r>
      <w:r w:rsidRPr="005B1DBE">
        <w:rPr>
          <w:color w:val="000000" w:themeColor="text1"/>
          <w:sz w:val="22"/>
          <w:szCs w:val="22"/>
          <w:lang w:eastAsia="ar-SA"/>
        </w:rPr>
        <w:t xml:space="preserve"> без изменения предусмотренных Контрактом общей площади и иных характеристик Объекта долевого строительства, а также без изменения иных условий Контракта (абзац «а» п</w:t>
      </w:r>
      <w:r w:rsidRPr="005B1DBE">
        <w:rPr>
          <w:sz w:val="22"/>
          <w:szCs w:val="22"/>
          <w:lang w:eastAsia="ar-SA"/>
        </w:rPr>
        <w:t>ункта 1 части 1 статьи 95 Федерального закона №44-ФЗ)</w:t>
      </w:r>
      <w:r w:rsidRPr="005B1DBE">
        <w:rPr>
          <w:color w:val="000000" w:themeColor="text1"/>
          <w:sz w:val="22"/>
          <w:szCs w:val="22"/>
          <w:lang w:eastAsia="ar-SA"/>
        </w:rPr>
        <w:t>.</w:t>
      </w:r>
    </w:p>
    <w:p w14:paraId="05953CD7" w14:textId="6773A694" w:rsidR="00D82D4C" w:rsidRPr="007E29BC" w:rsidRDefault="00D82D4C" w:rsidP="00D82D4C">
      <w:pPr>
        <w:widowControl w:val="0"/>
        <w:ind w:firstLine="709"/>
        <w:jc w:val="both"/>
        <w:rPr>
          <w:color w:val="000000" w:themeColor="text1"/>
          <w:sz w:val="22"/>
          <w:szCs w:val="22"/>
          <w:lang w:eastAsia="ar-SA"/>
        </w:rPr>
      </w:pPr>
      <w:r w:rsidRPr="005B1DBE">
        <w:rPr>
          <w:sz w:val="22"/>
          <w:szCs w:val="22"/>
          <w:lang w:eastAsia="ar-SA"/>
        </w:rPr>
        <w:t>2.3. Цена Контракта может быть изменена по соглашению Сторон</w:t>
      </w:r>
      <w:r w:rsidR="00585419" w:rsidRPr="005B1DBE">
        <w:rPr>
          <w:sz w:val="22"/>
          <w:szCs w:val="22"/>
          <w:lang w:eastAsia="ar-SA"/>
        </w:rPr>
        <w:t>, зарегистрированному в установленном законом порядке,</w:t>
      </w:r>
      <w:r w:rsidRPr="005B1DBE">
        <w:rPr>
          <w:sz w:val="22"/>
          <w:szCs w:val="22"/>
          <w:lang w:eastAsia="ar-SA"/>
        </w:rPr>
        <w:t xml:space="preserve"> в случаях, предусмотренных пунктом 6 статьи 161 Бюджетного</w:t>
      </w:r>
      <w:r w:rsidRPr="007E29BC">
        <w:rPr>
          <w:sz w:val="22"/>
          <w:szCs w:val="22"/>
          <w:lang w:eastAsia="ar-SA"/>
        </w:rPr>
        <w:t xml:space="preserve"> кодекса Российской Федерации, при уменьшении ранее доведенных до Участника долевого строительства как получателя бюджетных средств лимитов бюджетных обязательств. При этом Участник долевого строительства в ходе исполнения настоящего Контракта обеспечивает согласование новых условий Контракта, в том числе цены и (или) сроков исполнения Контракта (</w:t>
      </w:r>
      <w:r w:rsidRPr="007E29BC">
        <w:rPr>
          <w:color w:val="000000" w:themeColor="text1"/>
          <w:sz w:val="22"/>
          <w:szCs w:val="22"/>
          <w:lang w:eastAsia="ar-SA"/>
        </w:rPr>
        <w:t>п</w:t>
      </w:r>
      <w:r w:rsidRPr="007E29BC">
        <w:rPr>
          <w:sz w:val="22"/>
          <w:szCs w:val="22"/>
          <w:lang w:eastAsia="ar-SA"/>
        </w:rPr>
        <w:t xml:space="preserve">ункт </w:t>
      </w:r>
      <w:r w:rsidR="00255615" w:rsidRPr="007E29BC">
        <w:rPr>
          <w:sz w:val="22"/>
          <w:szCs w:val="22"/>
          <w:lang w:eastAsia="ar-SA"/>
        </w:rPr>
        <w:t>6</w:t>
      </w:r>
      <w:r w:rsidRPr="007E29BC">
        <w:rPr>
          <w:sz w:val="22"/>
          <w:szCs w:val="22"/>
          <w:lang w:eastAsia="ar-SA"/>
        </w:rPr>
        <w:t xml:space="preserve"> части 1 статьи 95 Федерального закона №44-ФЗ).</w:t>
      </w:r>
    </w:p>
    <w:p w14:paraId="494BB436" w14:textId="32ABDEEA" w:rsidR="00D82D4C" w:rsidRPr="007E29BC" w:rsidRDefault="00D82D4C" w:rsidP="00D82D4C">
      <w:pPr>
        <w:tabs>
          <w:tab w:val="left" w:pos="0"/>
        </w:tabs>
        <w:ind w:firstLine="709"/>
        <w:jc w:val="both"/>
        <w:rPr>
          <w:sz w:val="22"/>
          <w:szCs w:val="22"/>
        </w:rPr>
      </w:pPr>
      <w:r w:rsidRPr="007E29BC">
        <w:rPr>
          <w:sz w:val="22"/>
          <w:szCs w:val="22"/>
        </w:rPr>
        <w:t>2.4. Общая площадь Объекта долевого строительства уточняется на основании технического плана, составленного по завершени</w:t>
      </w:r>
      <w:r w:rsidR="00255615" w:rsidRPr="007E29BC">
        <w:rPr>
          <w:sz w:val="22"/>
          <w:szCs w:val="22"/>
        </w:rPr>
        <w:t>ю</w:t>
      </w:r>
      <w:r w:rsidRPr="007E29BC">
        <w:rPr>
          <w:sz w:val="22"/>
          <w:szCs w:val="22"/>
        </w:rPr>
        <w:t xml:space="preserve"> строительства Дома и до получения разрешения на ввод Дома в эксплуатацию.</w:t>
      </w:r>
    </w:p>
    <w:p w14:paraId="784D469E" w14:textId="5DEA0913" w:rsidR="00D82D4C" w:rsidRPr="007E29BC" w:rsidRDefault="00D82D4C" w:rsidP="00D82D4C">
      <w:pPr>
        <w:tabs>
          <w:tab w:val="left" w:pos="0"/>
        </w:tabs>
        <w:ind w:firstLine="709"/>
        <w:jc w:val="both"/>
        <w:rPr>
          <w:sz w:val="22"/>
          <w:szCs w:val="22"/>
        </w:rPr>
      </w:pPr>
      <w:r w:rsidRPr="007E29BC">
        <w:rPr>
          <w:sz w:val="22"/>
          <w:szCs w:val="22"/>
        </w:rPr>
        <w:t xml:space="preserve">Уточненные характеристики Объекта долевого строительства указываются в дополнительном соглашении к Контракту. Допустимое изменение общей площади Объекта долевого строительства устанавливается в размере не более 5% от общей площади Объекта долевого строительства, указанной в </w:t>
      </w:r>
      <w:r w:rsidR="005425E3" w:rsidRPr="007E29BC">
        <w:rPr>
          <w:sz w:val="22"/>
          <w:szCs w:val="22"/>
        </w:rPr>
        <w:br/>
        <w:t xml:space="preserve">п. 1.1. Контракта и Приложении №2 </w:t>
      </w:r>
      <w:r w:rsidRPr="007E29BC">
        <w:rPr>
          <w:sz w:val="22"/>
          <w:szCs w:val="22"/>
        </w:rPr>
        <w:t xml:space="preserve">к настоящему Контракту. </w:t>
      </w:r>
    </w:p>
    <w:p w14:paraId="479B14C8" w14:textId="04432E19" w:rsidR="00D82D4C" w:rsidRPr="007E29BC" w:rsidRDefault="00D82D4C" w:rsidP="00D82D4C">
      <w:pPr>
        <w:tabs>
          <w:tab w:val="left" w:pos="0"/>
        </w:tabs>
        <w:ind w:firstLine="709"/>
        <w:jc w:val="both"/>
        <w:rPr>
          <w:sz w:val="22"/>
          <w:szCs w:val="22"/>
        </w:rPr>
      </w:pPr>
      <w:r w:rsidRPr="007E29BC">
        <w:rPr>
          <w:sz w:val="22"/>
          <w:szCs w:val="22"/>
        </w:rPr>
        <w:t>2.4.1. В случае, если техническим планом Дома установлено увеличение фактической общей площади Объекта долевого строительства по сравнению с общей площадью Объекта долевого строительства, указанной в</w:t>
      </w:r>
      <w:r w:rsidR="005425E3" w:rsidRPr="007E29BC">
        <w:rPr>
          <w:sz w:val="22"/>
          <w:szCs w:val="22"/>
        </w:rPr>
        <w:t xml:space="preserve"> п. 1.1. Контракта и</w:t>
      </w:r>
      <w:r w:rsidRPr="007E29BC">
        <w:rPr>
          <w:sz w:val="22"/>
          <w:szCs w:val="22"/>
        </w:rPr>
        <w:t xml:space="preserve"> Приложени</w:t>
      </w:r>
      <w:r w:rsidR="005425E3" w:rsidRPr="007E29BC">
        <w:rPr>
          <w:sz w:val="22"/>
          <w:szCs w:val="22"/>
        </w:rPr>
        <w:t>и</w:t>
      </w:r>
      <w:r w:rsidRPr="007E29BC">
        <w:rPr>
          <w:sz w:val="22"/>
          <w:szCs w:val="22"/>
        </w:rPr>
        <w:t xml:space="preserve"> №2 к настоящему Контракту, цена Контракта остается неизменной. </w:t>
      </w:r>
    </w:p>
    <w:p w14:paraId="12703888" w14:textId="581649D3" w:rsidR="00290D70" w:rsidRPr="007E29BC" w:rsidRDefault="00D82D4C" w:rsidP="00D82D4C">
      <w:pPr>
        <w:tabs>
          <w:tab w:val="left" w:pos="0"/>
        </w:tabs>
        <w:ind w:firstLine="709"/>
        <w:jc w:val="both"/>
        <w:rPr>
          <w:sz w:val="22"/>
          <w:szCs w:val="22"/>
        </w:rPr>
      </w:pPr>
      <w:r w:rsidRPr="007E29BC">
        <w:rPr>
          <w:sz w:val="22"/>
          <w:szCs w:val="22"/>
        </w:rPr>
        <w:t xml:space="preserve">2.4.2. </w:t>
      </w:r>
      <w:r w:rsidR="00415C23" w:rsidRPr="007E29BC">
        <w:rPr>
          <w:sz w:val="22"/>
          <w:szCs w:val="22"/>
        </w:rPr>
        <w:t xml:space="preserve">В случае, если техническим планом установлено уменьшение фактической общей площади Объекта долевого строительства по сравнению с общей площадью Объекта долевого строительства, указанной в </w:t>
      </w:r>
      <w:r w:rsidR="005425E3" w:rsidRPr="007E29BC">
        <w:rPr>
          <w:sz w:val="22"/>
          <w:szCs w:val="22"/>
        </w:rPr>
        <w:t xml:space="preserve">п. 1.1. Контракта и Приложении №2 </w:t>
      </w:r>
      <w:r w:rsidR="00415C23" w:rsidRPr="007E29BC">
        <w:rPr>
          <w:sz w:val="22"/>
          <w:szCs w:val="22"/>
        </w:rPr>
        <w:t>к настоящему Контракту, в пределах допустимого изменения общей площади, Стороны обязаны произвести перерасчет цены Контракта пропорционально изменению общей площади из расчета стоимости</w:t>
      </w:r>
      <w:r w:rsidR="004E0BA7" w:rsidRPr="007E29BC">
        <w:rPr>
          <w:sz w:val="22"/>
          <w:szCs w:val="22"/>
        </w:rPr>
        <w:t xml:space="preserve"> </w:t>
      </w:r>
      <w:r w:rsidR="00415C23" w:rsidRPr="007E29BC">
        <w:rPr>
          <w:sz w:val="22"/>
          <w:szCs w:val="22"/>
        </w:rPr>
        <w:t xml:space="preserve">1 </w:t>
      </w:r>
      <w:proofErr w:type="spellStart"/>
      <w:r w:rsidR="00415C23" w:rsidRPr="007E29BC">
        <w:rPr>
          <w:sz w:val="22"/>
          <w:szCs w:val="22"/>
        </w:rPr>
        <w:t>кв.м</w:t>
      </w:r>
      <w:proofErr w:type="spellEnd"/>
      <w:r w:rsidR="00415C23" w:rsidRPr="007E29BC">
        <w:rPr>
          <w:sz w:val="22"/>
          <w:szCs w:val="22"/>
        </w:rPr>
        <w:t xml:space="preserve">. общей площади </w:t>
      </w:r>
      <w:r w:rsidR="004E0BA7" w:rsidRPr="007E29BC">
        <w:rPr>
          <w:sz w:val="22"/>
          <w:szCs w:val="22"/>
        </w:rPr>
        <w:t>Квартиры</w:t>
      </w:r>
      <w:r w:rsidR="00415C23" w:rsidRPr="007E29BC">
        <w:rPr>
          <w:sz w:val="22"/>
          <w:szCs w:val="22"/>
        </w:rPr>
        <w:t xml:space="preserve"> на момент заключения Контракта и подписать соответствующее дополнительное соглашение к Контракту. </w:t>
      </w:r>
    </w:p>
    <w:p w14:paraId="23792063" w14:textId="32748D67" w:rsidR="00D82D4C" w:rsidRPr="007E29BC" w:rsidRDefault="00290D70" w:rsidP="00290D70">
      <w:pPr>
        <w:tabs>
          <w:tab w:val="left" w:pos="0"/>
        </w:tabs>
        <w:ind w:firstLine="709"/>
        <w:jc w:val="both"/>
        <w:rPr>
          <w:color w:val="000000" w:themeColor="text1"/>
          <w:sz w:val="22"/>
          <w:szCs w:val="22"/>
        </w:rPr>
      </w:pPr>
      <w:r w:rsidRPr="007E29BC">
        <w:rPr>
          <w:color w:val="000000" w:themeColor="text1"/>
          <w:sz w:val="22"/>
          <w:szCs w:val="22"/>
        </w:rPr>
        <w:t xml:space="preserve">Стоимость 1 </w:t>
      </w:r>
      <w:proofErr w:type="spellStart"/>
      <w:r w:rsidRPr="007E29BC">
        <w:rPr>
          <w:color w:val="000000" w:themeColor="text1"/>
          <w:sz w:val="22"/>
          <w:szCs w:val="22"/>
        </w:rPr>
        <w:t>кв.м</w:t>
      </w:r>
      <w:proofErr w:type="spellEnd"/>
      <w:r w:rsidRPr="007E29BC">
        <w:rPr>
          <w:color w:val="000000" w:themeColor="text1"/>
          <w:sz w:val="22"/>
          <w:szCs w:val="22"/>
        </w:rPr>
        <w:t xml:space="preserve">. общей площади </w:t>
      </w:r>
      <w:r w:rsidR="004E0BA7" w:rsidRPr="007E29BC">
        <w:rPr>
          <w:color w:val="000000" w:themeColor="text1"/>
          <w:sz w:val="22"/>
          <w:szCs w:val="22"/>
        </w:rPr>
        <w:t>Квартиры</w:t>
      </w:r>
      <w:r w:rsidRPr="007E29BC">
        <w:rPr>
          <w:color w:val="000000" w:themeColor="text1"/>
          <w:sz w:val="22"/>
          <w:szCs w:val="22"/>
        </w:rPr>
        <w:t xml:space="preserve"> на момент заключения Контракта определяется как частное от деления цены, указанной в пункте </w:t>
      </w:r>
      <w:r w:rsidR="005425E3" w:rsidRPr="007E29BC">
        <w:rPr>
          <w:color w:val="000000" w:themeColor="text1"/>
          <w:sz w:val="22"/>
          <w:szCs w:val="22"/>
        </w:rPr>
        <w:t>2</w:t>
      </w:r>
      <w:r w:rsidRPr="007E29BC">
        <w:rPr>
          <w:color w:val="000000" w:themeColor="text1"/>
          <w:sz w:val="22"/>
          <w:szCs w:val="22"/>
        </w:rPr>
        <w:t xml:space="preserve">.1 Контракта, на общую площадь </w:t>
      </w:r>
      <w:r w:rsidR="00EE4787" w:rsidRPr="007E29BC">
        <w:rPr>
          <w:color w:val="000000" w:themeColor="text1"/>
          <w:sz w:val="22"/>
          <w:szCs w:val="22"/>
        </w:rPr>
        <w:t>К</w:t>
      </w:r>
      <w:r w:rsidRPr="007E29BC">
        <w:rPr>
          <w:color w:val="000000" w:themeColor="text1"/>
          <w:sz w:val="22"/>
          <w:szCs w:val="22"/>
        </w:rPr>
        <w:t>вартиры, указанную в пункте 1.</w:t>
      </w:r>
      <w:r w:rsidR="005425E3" w:rsidRPr="007E29BC">
        <w:rPr>
          <w:color w:val="000000" w:themeColor="text1"/>
          <w:sz w:val="22"/>
          <w:szCs w:val="22"/>
        </w:rPr>
        <w:t>1</w:t>
      </w:r>
      <w:r w:rsidRPr="007E29BC">
        <w:rPr>
          <w:color w:val="000000" w:themeColor="text1"/>
          <w:sz w:val="22"/>
          <w:szCs w:val="22"/>
        </w:rPr>
        <w:t xml:space="preserve"> Контракта.                     </w:t>
      </w:r>
      <w:r w:rsidR="00415C23" w:rsidRPr="007E29BC">
        <w:rPr>
          <w:color w:val="000000" w:themeColor="text1"/>
          <w:sz w:val="22"/>
          <w:szCs w:val="22"/>
        </w:rPr>
        <w:t xml:space="preserve"> </w:t>
      </w:r>
      <w:r w:rsidR="00D82D4C" w:rsidRPr="007E29BC">
        <w:rPr>
          <w:color w:val="000000" w:themeColor="text1"/>
          <w:sz w:val="22"/>
          <w:szCs w:val="22"/>
        </w:rPr>
        <w:t xml:space="preserve"> </w:t>
      </w:r>
    </w:p>
    <w:p w14:paraId="78DC46BC" w14:textId="77777777" w:rsidR="00D82D4C" w:rsidRPr="007E29BC" w:rsidRDefault="00D82D4C" w:rsidP="00D82D4C">
      <w:pPr>
        <w:tabs>
          <w:tab w:val="left" w:pos="0"/>
        </w:tabs>
        <w:ind w:firstLine="709"/>
        <w:jc w:val="both"/>
        <w:rPr>
          <w:sz w:val="22"/>
          <w:szCs w:val="22"/>
        </w:rPr>
      </w:pPr>
      <w:r w:rsidRPr="007E29BC">
        <w:rPr>
          <w:sz w:val="22"/>
          <w:szCs w:val="22"/>
        </w:rPr>
        <w:t xml:space="preserve">2.4.3. Проценты на сумму перерасчета, в порядке статьи 395 Гражданского кодекса Российской Федерации, не начисляются. </w:t>
      </w:r>
    </w:p>
    <w:p w14:paraId="35929328" w14:textId="77777777" w:rsidR="00D82D4C" w:rsidRPr="007E29BC" w:rsidRDefault="00D82D4C" w:rsidP="00D82D4C">
      <w:pPr>
        <w:widowControl w:val="0"/>
        <w:ind w:firstLine="709"/>
        <w:jc w:val="both"/>
        <w:rPr>
          <w:color w:val="000000" w:themeColor="text1"/>
          <w:sz w:val="22"/>
          <w:szCs w:val="22"/>
          <w:lang w:eastAsia="ar-SA"/>
        </w:rPr>
      </w:pPr>
      <w:r w:rsidRPr="007E29BC">
        <w:rPr>
          <w:color w:val="000000" w:themeColor="text1"/>
          <w:sz w:val="22"/>
          <w:szCs w:val="22"/>
          <w:lang w:eastAsia="ar-SA"/>
        </w:rPr>
        <w:lastRenderedPageBreak/>
        <w:t xml:space="preserve">2.5. Цена Контракта включает в себя стоимость Объекта долевого строительства, все расходы, связанные с завершением строительства Дома, в котором расположен Объект долевого строительства, подключением к сетям инженерно-технического обеспечения, получением разрешения на ввод Дома в эксплуатацию, постановкой Дома на государственный кадастровый учет, расходы на обеспечение сохранности Квартиры до государственной регистрации права собственности Приморского края на Объект долевого строительства, коммунальные и эксплуатационные расходы по Квартире до государственной регистрации права собственности Приморского края на Объект долевого строительства, расходы, связанные с государственной регистрацией Контракта в Управлении Федеральной службы государственной регистрации, кадастра и картографии по Приморскому краю (далее – </w:t>
      </w:r>
      <w:proofErr w:type="spellStart"/>
      <w:r w:rsidRPr="007E29BC">
        <w:rPr>
          <w:color w:val="000000" w:themeColor="text1"/>
          <w:sz w:val="22"/>
          <w:szCs w:val="22"/>
          <w:lang w:eastAsia="ar-SA"/>
        </w:rPr>
        <w:t>Росреестр</w:t>
      </w:r>
      <w:proofErr w:type="spellEnd"/>
      <w:r w:rsidRPr="007E29BC">
        <w:rPr>
          <w:color w:val="000000" w:themeColor="text1"/>
          <w:sz w:val="22"/>
          <w:szCs w:val="22"/>
          <w:lang w:eastAsia="ar-SA"/>
        </w:rPr>
        <w:t xml:space="preserve">), с уплатой налогов, сборов и других обязательных платежей несет Застройщик, а также иные расходы, которые необходимо осуществить Застройщику, определенно не упомянутые, но необходимые для исполнения Контракта. </w:t>
      </w:r>
    </w:p>
    <w:p w14:paraId="53243EEB" w14:textId="77777777" w:rsidR="00D82D4C" w:rsidRPr="007E29BC" w:rsidRDefault="00D82D4C" w:rsidP="00D82D4C">
      <w:pPr>
        <w:widowControl w:val="0"/>
        <w:ind w:firstLine="709"/>
        <w:jc w:val="both"/>
        <w:rPr>
          <w:sz w:val="22"/>
          <w:szCs w:val="22"/>
          <w:lang w:eastAsia="ar-SA"/>
        </w:rPr>
      </w:pPr>
      <w:r w:rsidRPr="007E29BC">
        <w:rPr>
          <w:sz w:val="22"/>
          <w:szCs w:val="22"/>
          <w:lang w:eastAsia="ar-SA"/>
        </w:rPr>
        <w:t>2.6. Источник финансирования – бюджет Приморского края.</w:t>
      </w:r>
    </w:p>
    <w:p w14:paraId="308EB1F6" w14:textId="77777777" w:rsidR="00D82D4C" w:rsidRPr="007E29BC" w:rsidRDefault="00D82D4C" w:rsidP="00D82D4C">
      <w:pPr>
        <w:widowControl w:val="0"/>
        <w:ind w:firstLine="709"/>
        <w:jc w:val="both"/>
        <w:rPr>
          <w:sz w:val="22"/>
          <w:szCs w:val="22"/>
          <w:lang w:eastAsia="ar-SA"/>
        </w:rPr>
      </w:pPr>
      <w:r w:rsidRPr="007E29BC">
        <w:rPr>
          <w:color w:val="000000" w:themeColor="text1"/>
          <w:sz w:val="22"/>
          <w:szCs w:val="22"/>
          <w:lang w:eastAsia="ar-SA"/>
        </w:rPr>
        <w:t xml:space="preserve">2.7. </w:t>
      </w:r>
      <w:r w:rsidRPr="007E29BC">
        <w:rPr>
          <w:sz w:val="22"/>
          <w:szCs w:val="22"/>
          <w:lang w:eastAsia="ar-SA"/>
        </w:rPr>
        <w:t>Расчеты по настоящему Контракту осуществляются Участником долевого строительства в безналичной форме, в пределах утвержденных бюджетных ассигнований и доведенных лимитов бюджетных обязательств, выделенных Участнику долевого строительства на текущий финансовый год по соответствующей статье расхода, в следующем порядке:</w:t>
      </w:r>
    </w:p>
    <w:p w14:paraId="6D4DF61E" w14:textId="77777777" w:rsidR="00D82D4C" w:rsidRPr="007E29BC" w:rsidRDefault="00D82D4C" w:rsidP="00D82D4C">
      <w:pPr>
        <w:widowControl w:val="0"/>
        <w:ind w:firstLine="709"/>
        <w:jc w:val="both"/>
        <w:rPr>
          <w:sz w:val="22"/>
          <w:szCs w:val="22"/>
          <w:lang w:eastAsia="ar-SA"/>
        </w:rPr>
      </w:pPr>
    </w:p>
    <w:p w14:paraId="62E7CF3D" w14:textId="77777777" w:rsidR="00D82D4C" w:rsidRPr="007E29BC" w:rsidRDefault="00D82D4C" w:rsidP="00D82D4C">
      <w:pPr>
        <w:widowControl w:val="0"/>
        <w:ind w:firstLine="709"/>
        <w:jc w:val="both"/>
        <w:rPr>
          <w:b/>
          <w:sz w:val="22"/>
          <w:szCs w:val="22"/>
          <w:lang w:eastAsia="ar-SA"/>
        </w:rPr>
      </w:pPr>
      <w:r w:rsidRPr="007E29BC">
        <w:rPr>
          <w:b/>
          <w:sz w:val="22"/>
          <w:szCs w:val="22"/>
          <w:lang w:eastAsia="ar-SA"/>
        </w:rPr>
        <w:t>Вариант 1</w:t>
      </w:r>
    </w:p>
    <w:p w14:paraId="72063831" w14:textId="77777777" w:rsidR="00D82D4C" w:rsidRPr="007E29BC" w:rsidRDefault="00D82D4C" w:rsidP="00D82D4C">
      <w:pPr>
        <w:widowControl w:val="0"/>
        <w:ind w:firstLine="709"/>
        <w:jc w:val="both"/>
        <w:rPr>
          <w:color w:val="000000" w:themeColor="text1"/>
          <w:sz w:val="22"/>
          <w:szCs w:val="22"/>
          <w:lang w:eastAsia="ar-SA"/>
        </w:rPr>
      </w:pPr>
      <w:r w:rsidRPr="007E29BC">
        <w:rPr>
          <w:sz w:val="22"/>
          <w:szCs w:val="22"/>
          <w:lang w:eastAsia="ar-SA"/>
        </w:rPr>
        <w:t xml:space="preserve">в пределах доведенных лимитов бюджетных обязательств на текущий финансовый год по безналичному расчету путем перечисления денежных средств на счет </w:t>
      </w:r>
      <w:proofErr w:type="spellStart"/>
      <w:r w:rsidRPr="007E29BC">
        <w:rPr>
          <w:sz w:val="22"/>
          <w:szCs w:val="22"/>
          <w:lang w:eastAsia="ar-SA"/>
        </w:rPr>
        <w:t>эскроу</w:t>
      </w:r>
      <w:proofErr w:type="spellEnd"/>
      <w:r w:rsidRPr="007E29BC">
        <w:rPr>
          <w:sz w:val="22"/>
          <w:szCs w:val="22"/>
          <w:lang w:eastAsia="ar-SA"/>
        </w:rPr>
        <w:t>, открытый в уполномоченном банке в соответствии со статьей 15.5 Федерального закона № 214-ФЗ.</w:t>
      </w:r>
    </w:p>
    <w:p w14:paraId="73A69241" w14:textId="0C915275" w:rsidR="00D82D4C" w:rsidRPr="007E29BC" w:rsidRDefault="00D82D4C" w:rsidP="00D82D4C">
      <w:pPr>
        <w:widowControl w:val="0"/>
        <w:ind w:firstLine="709"/>
        <w:jc w:val="both"/>
        <w:rPr>
          <w:sz w:val="22"/>
          <w:szCs w:val="22"/>
          <w:lang w:eastAsia="ar-SA"/>
        </w:rPr>
      </w:pPr>
      <w:r w:rsidRPr="007E29BC">
        <w:rPr>
          <w:sz w:val="22"/>
          <w:szCs w:val="22"/>
          <w:lang w:eastAsia="ar-SA"/>
        </w:rPr>
        <w:t xml:space="preserve">Участник долевого строительства перечисляет на счет </w:t>
      </w:r>
      <w:proofErr w:type="spellStart"/>
      <w:r w:rsidRPr="007E29BC">
        <w:rPr>
          <w:sz w:val="22"/>
          <w:szCs w:val="22"/>
          <w:lang w:eastAsia="ar-SA"/>
        </w:rPr>
        <w:t>эскроу</w:t>
      </w:r>
      <w:proofErr w:type="spellEnd"/>
      <w:r w:rsidRPr="007E29BC">
        <w:rPr>
          <w:sz w:val="22"/>
          <w:szCs w:val="22"/>
          <w:lang w:eastAsia="ar-SA"/>
        </w:rPr>
        <w:t>, открываемый в банке (</w:t>
      </w:r>
      <w:proofErr w:type="spellStart"/>
      <w:r w:rsidRPr="007E29BC">
        <w:rPr>
          <w:sz w:val="22"/>
          <w:szCs w:val="22"/>
          <w:lang w:eastAsia="ar-SA"/>
        </w:rPr>
        <w:t>эскроу</w:t>
      </w:r>
      <w:proofErr w:type="spellEnd"/>
      <w:r w:rsidRPr="007E29BC">
        <w:rPr>
          <w:sz w:val="22"/>
          <w:szCs w:val="22"/>
          <w:lang w:eastAsia="ar-SA"/>
        </w:rPr>
        <w:t xml:space="preserve">-агент) по договору счета </w:t>
      </w:r>
      <w:proofErr w:type="spellStart"/>
      <w:r w:rsidRPr="007E29BC">
        <w:rPr>
          <w:sz w:val="22"/>
          <w:szCs w:val="22"/>
          <w:lang w:eastAsia="ar-SA"/>
        </w:rPr>
        <w:t>эскроу</w:t>
      </w:r>
      <w:proofErr w:type="spellEnd"/>
      <w:r w:rsidRPr="007E29BC">
        <w:rPr>
          <w:sz w:val="22"/>
          <w:szCs w:val="22"/>
          <w:lang w:eastAsia="ar-SA"/>
        </w:rPr>
        <w:t xml:space="preserve">,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Контракта, в целях передачи </w:t>
      </w:r>
      <w:proofErr w:type="spellStart"/>
      <w:r w:rsidRPr="007E29BC">
        <w:rPr>
          <w:sz w:val="22"/>
          <w:szCs w:val="22"/>
          <w:lang w:eastAsia="ar-SA"/>
        </w:rPr>
        <w:t>эскроу</w:t>
      </w:r>
      <w:proofErr w:type="spellEnd"/>
      <w:r w:rsidRPr="007E29BC">
        <w:rPr>
          <w:sz w:val="22"/>
          <w:szCs w:val="22"/>
          <w:lang w:eastAsia="ar-SA"/>
        </w:rPr>
        <w:t xml:space="preserve">-агентом таких средств Застройщику (бенефициару) на условиях договора счета </w:t>
      </w:r>
      <w:proofErr w:type="spellStart"/>
      <w:r w:rsidRPr="007E29BC">
        <w:rPr>
          <w:sz w:val="22"/>
          <w:szCs w:val="22"/>
          <w:lang w:eastAsia="ar-SA"/>
        </w:rPr>
        <w:t>эскроу</w:t>
      </w:r>
      <w:proofErr w:type="spellEnd"/>
      <w:r w:rsidRPr="007E29BC">
        <w:rPr>
          <w:sz w:val="22"/>
          <w:szCs w:val="22"/>
          <w:lang w:eastAsia="ar-SA"/>
        </w:rPr>
        <w:t xml:space="preserve">. </w:t>
      </w:r>
    </w:p>
    <w:p w14:paraId="78005EE3" w14:textId="77777777" w:rsidR="003254B0" w:rsidRDefault="00EB0149" w:rsidP="003254B0">
      <w:pPr>
        <w:widowControl w:val="0"/>
        <w:ind w:firstLine="709"/>
        <w:jc w:val="both"/>
        <w:rPr>
          <w:sz w:val="22"/>
          <w:szCs w:val="22"/>
          <w:lang w:eastAsia="ar-SA"/>
        </w:rPr>
      </w:pPr>
      <w:r w:rsidRPr="007E29BC">
        <w:rPr>
          <w:sz w:val="22"/>
          <w:szCs w:val="22"/>
          <w:lang w:eastAsia="ar-SA"/>
        </w:rPr>
        <w:t xml:space="preserve">Сумма депонирования: в размере цены Контракта, указанной в п. 2.1. настоящего Контракта: </w:t>
      </w:r>
    </w:p>
    <w:p w14:paraId="388CBEE1" w14:textId="1BDDC908" w:rsidR="00EB0149" w:rsidRPr="003254B0" w:rsidRDefault="00DB20E6" w:rsidP="003254B0">
      <w:pPr>
        <w:widowControl w:val="0"/>
        <w:jc w:val="both"/>
        <w:rPr>
          <w:sz w:val="22"/>
          <w:szCs w:val="22"/>
          <w:lang w:eastAsia="ar-SA"/>
        </w:rPr>
      </w:pPr>
      <w:r>
        <w:rPr>
          <w:sz w:val="22"/>
          <w:szCs w:val="22"/>
          <w:lang w:eastAsia="ar-SA"/>
        </w:rPr>
        <w:t>_____________</w:t>
      </w:r>
      <w:r w:rsidR="003254B0" w:rsidRPr="003254B0">
        <w:rPr>
          <w:sz w:val="22"/>
          <w:szCs w:val="22"/>
          <w:lang w:eastAsia="ar-SA"/>
        </w:rPr>
        <w:t xml:space="preserve"> (</w:t>
      </w:r>
      <w:r>
        <w:rPr>
          <w:sz w:val="22"/>
          <w:szCs w:val="22"/>
          <w:lang w:eastAsia="ar-SA"/>
        </w:rPr>
        <w:t>______________________________________________</w:t>
      </w:r>
      <w:r w:rsidR="003254B0" w:rsidRPr="003254B0">
        <w:rPr>
          <w:sz w:val="22"/>
          <w:szCs w:val="22"/>
          <w:lang w:eastAsia="ar-SA"/>
        </w:rPr>
        <w:t>) рублей 00 копеек</w:t>
      </w:r>
    </w:p>
    <w:p w14:paraId="3BDA6639" w14:textId="77777777" w:rsidR="00EB0149" w:rsidRPr="0003233A" w:rsidRDefault="00EB0149" w:rsidP="00EB0149">
      <w:pPr>
        <w:widowControl w:val="0"/>
        <w:ind w:firstLine="709"/>
        <w:jc w:val="both"/>
        <w:rPr>
          <w:sz w:val="22"/>
          <w:szCs w:val="22"/>
          <w:lang w:eastAsia="ar-SA"/>
        </w:rPr>
      </w:pPr>
      <w:r w:rsidRPr="007E29BC">
        <w:rPr>
          <w:sz w:val="22"/>
          <w:szCs w:val="22"/>
          <w:lang w:eastAsia="ar-SA"/>
        </w:rPr>
        <w:t xml:space="preserve">Срок перечисления Депонентом суммы депонирования: </w:t>
      </w:r>
      <w:r w:rsidRPr="007E29BC">
        <w:rPr>
          <w:b/>
          <w:sz w:val="22"/>
          <w:szCs w:val="22"/>
          <w:u w:val="single"/>
          <w:lang w:eastAsia="ar-SA"/>
        </w:rPr>
        <w:t>в течение 15 (пятнадцати) рабочих дней</w:t>
      </w:r>
      <w:r w:rsidRPr="007E29BC">
        <w:rPr>
          <w:sz w:val="22"/>
          <w:szCs w:val="22"/>
          <w:lang w:eastAsia="ar-SA"/>
        </w:rPr>
        <w:t xml:space="preserve"> с даты открытия счета </w:t>
      </w:r>
      <w:proofErr w:type="spellStart"/>
      <w:r w:rsidRPr="0003233A">
        <w:rPr>
          <w:sz w:val="22"/>
          <w:szCs w:val="22"/>
          <w:lang w:eastAsia="ar-SA"/>
        </w:rPr>
        <w:t>эскроу</w:t>
      </w:r>
      <w:proofErr w:type="spellEnd"/>
      <w:r w:rsidRPr="0003233A">
        <w:rPr>
          <w:sz w:val="22"/>
          <w:szCs w:val="22"/>
          <w:lang w:eastAsia="ar-SA"/>
        </w:rPr>
        <w:t>, но не ранее даты государственной регистрации настоящего Контракта.</w:t>
      </w:r>
    </w:p>
    <w:p w14:paraId="756939CA" w14:textId="39D38CC1" w:rsidR="00EB0149" w:rsidRPr="0003233A" w:rsidRDefault="00EB0149" w:rsidP="00EB0149">
      <w:pPr>
        <w:widowControl w:val="0"/>
        <w:ind w:firstLine="709"/>
        <w:jc w:val="both"/>
        <w:rPr>
          <w:sz w:val="22"/>
          <w:szCs w:val="22"/>
          <w:lang w:eastAsia="ar-SA"/>
        </w:rPr>
      </w:pPr>
      <w:r w:rsidRPr="0003233A">
        <w:rPr>
          <w:sz w:val="22"/>
          <w:szCs w:val="22"/>
          <w:lang w:eastAsia="ar-SA"/>
        </w:rPr>
        <w:t xml:space="preserve">Срок условного депонирования – до </w:t>
      </w:r>
      <w:r w:rsidR="00122AD5" w:rsidRPr="0003233A">
        <w:rPr>
          <w:sz w:val="22"/>
          <w:szCs w:val="22"/>
          <w:lang w:eastAsia="ar-SA"/>
        </w:rPr>
        <w:t>03 января 2023</w:t>
      </w:r>
      <w:r w:rsidRPr="0003233A">
        <w:rPr>
          <w:sz w:val="22"/>
          <w:szCs w:val="22"/>
          <w:lang w:eastAsia="ar-SA"/>
        </w:rPr>
        <w:t xml:space="preserve"> (из расчета шесть месяцев с даты ввода многоквартирного дома в эксплуатацию, указанного в п. 1.7 настоящего Контракта).</w:t>
      </w:r>
    </w:p>
    <w:p w14:paraId="07731E48" w14:textId="77777777" w:rsidR="00FB24D2" w:rsidRPr="007E29BC" w:rsidRDefault="00FB24D2" w:rsidP="00FB24D2">
      <w:pPr>
        <w:widowControl w:val="0"/>
        <w:ind w:firstLine="709"/>
        <w:jc w:val="both"/>
        <w:rPr>
          <w:sz w:val="22"/>
          <w:szCs w:val="22"/>
          <w:lang w:eastAsia="ar-SA"/>
        </w:rPr>
      </w:pPr>
      <w:r w:rsidRPr="0003233A">
        <w:rPr>
          <w:sz w:val="22"/>
          <w:szCs w:val="22"/>
          <w:lang w:eastAsia="ar-SA"/>
        </w:rPr>
        <w:t>Сумма депонирования не позднее 10 (десяти) рабочих дней после представления</w:t>
      </w:r>
      <w:r w:rsidRPr="007E29BC">
        <w:rPr>
          <w:sz w:val="22"/>
          <w:szCs w:val="22"/>
          <w:lang w:eastAsia="ar-SA"/>
        </w:rPr>
        <w:t xml:space="preserve"> Застройщиком способом, предусмотренным договором </w:t>
      </w:r>
      <w:proofErr w:type="spellStart"/>
      <w:r w:rsidRPr="007E29BC">
        <w:rPr>
          <w:sz w:val="22"/>
          <w:szCs w:val="22"/>
          <w:lang w:eastAsia="ar-SA"/>
        </w:rPr>
        <w:t>эскроу</w:t>
      </w:r>
      <w:proofErr w:type="spellEnd"/>
      <w:r w:rsidRPr="007E29BC">
        <w:rPr>
          <w:sz w:val="22"/>
          <w:szCs w:val="22"/>
          <w:lang w:eastAsia="ar-SA"/>
        </w:rPr>
        <w:t xml:space="preserve">, </w:t>
      </w:r>
      <w:proofErr w:type="spellStart"/>
      <w:r w:rsidRPr="007E29BC">
        <w:rPr>
          <w:sz w:val="22"/>
          <w:szCs w:val="22"/>
          <w:lang w:eastAsia="ar-SA"/>
        </w:rPr>
        <w:t>Эскроу</w:t>
      </w:r>
      <w:proofErr w:type="spellEnd"/>
      <w:r w:rsidRPr="007E29BC">
        <w:rPr>
          <w:sz w:val="22"/>
          <w:szCs w:val="22"/>
          <w:lang w:eastAsia="ar-SA"/>
        </w:rPr>
        <w:t xml:space="preserve">-агенту разрешения на ввод в эксплуатацию многоквартирного дома или сведений о размещении в единой информационной системе жилищного строительства этой информации перечисляются </w:t>
      </w:r>
      <w:proofErr w:type="spellStart"/>
      <w:r w:rsidRPr="007E29BC">
        <w:rPr>
          <w:sz w:val="22"/>
          <w:szCs w:val="22"/>
          <w:lang w:eastAsia="ar-SA"/>
        </w:rPr>
        <w:t>Эскроу</w:t>
      </w:r>
      <w:proofErr w:type="spellEnd"/>
      <w:r w:rsidRPr="007E29BC">
        <w:rPr>
          <w:sz w:val="22"/>
          <w:szCs w:val="22"/>
          <w:lang w:eastAsia="ar-SA"/>
        </w:rPr>
        <w:t xml:space="preserve">-агентом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w:t>
      </w:r>
      <w:proofErr w:type="spellStart"/>
      <w:r w:rsidRPr="007E29BC">
        <w:rPr>
          <w:sz w:val="22"/>
          <w:szCs w:val="22"/>
          <w:lang w:eastAsia="ar-SA"/>
        </w:rPr>
        <w:t>Эскроу</w:t>
      </w:r>
      <w:proofErr w:type="spellEnd"/>
      <w:r w:rsidRPr="007E29BC">
        <w:rPr>
          <w:sz w:val="22"/>
          <w:szCs w:val="22"/>
          <w:lang w:eastAsia="ar-SA"/>
        </w:rPr>
        <w:t xml:space="preserve">-агенту об использовании таких средств (части таких средств) для оплаты обязательств Застройщика по кредитному договору (договору займа), или на открытый в </w:t>
      </w:r>
      <w:proofErr w:type="spellStart"/>
      <w:r w:rsidRPr="007E29BC">
        <w:rPr>
          <w:sz w:val="22"/>
          <w:szCs w:val="22"/>
          <w:lang w:eastAsia="ar-SA"/>
        </w:rPr>
        <w:t>Эскроу</w:t>
      </w:r>
      <w:proofErr w:type="spellEnd"/>
      <w:r w:rsidRPr="007E29BC">
        <w:rPr>
          <w:sz w:val="22"/>
          <w:szCs w:val="22"/>
          <w:lang w:eastAsia="ar-SA"/>
        </w:rPr>
        <w:t xml:space="preserve">-агенте залоговый счет Застройщика, права по которому переданы в залог </w:t>
      </w:r>
      <w:proofErr w:type="spellStart"/>
      <w:r w:rsidRPr="007E29BC">
        <w:rPr>
          <w:sz w:val="22"/>
          <w:szCs w:val="22"/>
          <w:lang w:eastAsia="ar-SA"/>
        </w:rPr>
        <w:t>Эскроу</w:t>
      </w:r>
      <w:proofErr w:type="spellEnd"/>
      <w:r w:rsidRPr="007E29BC">
        <w:rPr>
          <w:sz w:val="22"/>
          <w:szCs w:val="22"/>
          <w:lang w:eastAsia="ar-SA"/>
        </w:rPr>
        <w:t>-агенту, предоставившему денежные средства Застройщику, в случае, если это предусмотрено кредитным договором (договором займа).</w:t>
      </w:r>
    </w:p>
    <w:p w14:paraId="5845BB87" w14:textId="77777777" w:rsidR="00D82D4C" w:rsidRPr="007E29BC" w:rsidRDefault="00D82D4C" w:rsidP="00D82D4C">
      <w:pPr>
        <w:widowControl w:val="0"/>
        <w:ind w:firstLine="709"/>
        <w:jc w:val="both"/>
        <w:rPr>
          <w:sz w:val="22"/>
          <w:szCs w:val="22"/>
          <w:lang w:eastAsia="ar-SA"/>
        </w:rPr>
      </w:pPr>
      <w:r w:rsidRPr="007E29BC">
        <w:rPr>
          <w:sz w:val="22"/>
          <w:szCs w:val="22"/>
          <w:lang w:eastAsia="ar-SA"/>
        </w:rPr>
        <w:t xml:space="preserve">2.7.1. Участник долевого строительства (Депонент) в течение 10 (десяти) дней с даты государственной регистрации настоящего Контракта представляет </w:t>
      </w:r>
      <w:proofErr w:type="spellStart"/>
      <w:r w:rsidRPr="007E29BC">
        <w:rPr>
          <w:sz w:val="22"/>
          <w:szCs w:val="22"/>
          <w:lang w:eastAsia="ar-SA"/>
        </w:rPr>
        <w:t>Эскроу</w:t>
      </w:r>
      <w:proofErr w:type="spellEnd"/>
      <w:r w:rsidRPr="007E29BC">
        <w:rPr>
          <w:sz w:val="22"/>
          <w:szCs w:val="22"/>
          <w:lang w:eastAsia="ar-SA"/>
        </w:rPr>
        <w:t xml:space="preserve">-агенту заявление об открытии счета </w:t>
      </w:r>
      <w:proofErr w:type="spellStart"/>
      <w:r w:rsidRPr="007E29BC">
        <w:rPr>
          <w:sz w:val="22"/>
          <w:szCs w:val="22"/>
          <w:lang w:eastAsia="ar-SA"/>
        </w:rPr>
        <w:t>эскроу</w:t>
      </w:r>
      <w:proofErr w:type="spellEnd"/>
      <w:r w:rsidRPr="007E29BC">
        <w:rPr>
          <w:sz w:val="22"/>
          <w:szCs w:val="22"/>
          <w:lang w:eastAsia="ar-SA"/>
        </w:rPr>
        <w:t>.</w:t>
      </w:r>
    </w:p>
    <w:p w14:paraId="063803E3" w14:textId="77777777" w:rsidR="00D82D4C" w:rsidRPr="007E29BC" w:rsidRDefault="00D82D4C" w:rsidP="00D82D4C">
      <w:pPr>
        <w:widowControl w:val="0"/>
        <w:ind w:firstLine="709"/>
        <w:jc w:val="both"/>
        <w:rPr>
          <w:sz w:val="22"/>
          <w:szCs w:val="22"/>
          <w:lang w:eastAsia="ar-SA"/>
        </w:rPr>
      </w:pPr>
      <w:r w:rsidRPr="007E29BC">
        <w:rPr>
          <w:sz w:val="22"/>
          <w:szCs w:val="22"/>
          <w:lang w:eastAsia="ar-SA"/>
        </w:rPr>
        <w:t xml:space="preserve">2.8. Обязанность Участника долевого строительства по уплате обусловленной настоящим Контрактом цены считается исполненной с момента поступления денежных средств на открытый в уполномоченном банке счет </w:t>
      </w:r>
      <w:proofErr w:type="spellStart"/>
      <w:r w:rsidRPr="007E29BC">
        <w:rPr>
          <w:sz w:val="22"/>
          <w:szCs w:val="22"/>
          <w:lang w:eastAsia="ar-SA"/>
        </w:rPr>
        <w:t>эскроу</w:t>
      </w:r>
      <w:proofErr w:type="spellEnd"/>
      <w:r w:rsidRPr="007E29BC">
        <w:rPr>
          <w:sz w:val="22"/>
          <w:szCs w:val="22"/>
          <w:lang w:eastAsia="ar-SA"/>
        </w:rPr>
        <w:t xml:space="preserve"> (ч. 3 ст. 15.4 Федерального закона №214-ФЗ).</w:t>
      </w:r>
    </w:p>
    <w:p w14:paraId="2DF9C6C6" w14:textId="77777777" w:rsidR="00D82D4C" w:rsidRPr="007E29BC" w:rsidRDefault="00D82D4C" w:rsidP="00D82D4C">
      <w:pPr>
        <w:widowControl w:val="0"/>
        <w:ind w:firstLine="709"/>
        <w:jc w:val="both"/>
        <w:rPr>
          <w:color w:val="000000" w:themeColor="text1"/>
          <w:sz w:val="22"/>
          <w:szCs w:val="22"/>
          <w:lang w:eastAsia="ar-SA"/>
        </w:rPr>
      </w:pPr>
      <w:r w:rsidRPr="007E29BC">
        <w:rPr>
          <w:color w:val="000000" w:themeColor="text1"/>
          <w:sz w:val="22"/>
          <w:szCs w:val="22"/>
          <w:lang w:eastAsia="ar-SA"/>
        </w:rPr>
        <w:t xml:space="preserve">2.9. Проценты на сумму денежных средств, находящихся на счете </w:t>
      </w:r>
      <w:proofErr w:type="spellStart"/>
      <w:r w:rsidRPr="007E29BC">
        <w:rPr>
          <w:color w:val="000000" w:themeColor="text1"/>
          <w:sz w:val="22"/>
          <w:szCs w:val="22"/>
          <w:lang w:eastAsia="ar-SA"/>
        </w:rPr>
        <w:t>эскроу</w:t>
      </w:r>
      <w:proofErr w:type="spellEnd"/>
      <w:r w:rsidRPr="007E29BC">
        <w:rPr>
          <w:color w:val="000000" w:themeColor="text1"/>
          <w:sz w:val="22"/>
          <w:szCs w:val="22"/>
          <w:lang w:eastAsia="ar-SA"/>
        </w:rPr>
        <w:t xml:space="preserve">, не начисляются. Вознаграждение уполномоченному банку, являющемуся </w:t>
      </w:r>
      <w:proofErr w:type="spellStart"/>
      <w:r w:rsidRPr="007E29BC">
        <w:rPr>
          <w:color w:val="000000" w:themeColor="text1"/>
          <w:sz w:val="22"/>
          <w:szCs w:val="22"/>
          <w:lang w:eastAsia="ar-SA"/>
        </w:rPr>
        <w:t>эскроу</w:t>
      </w:r>
      <w:proofErr w:type="spellEnd"/>
      <w:r w:rsidRPr="007E29BC">
        <w:rPr>
          <w:color w:val="000000" w:themeColor="text1"/>
          <w:sz w:val="22"/>
          <w:szCs w:val="22"/>
          <w:lang w:eastAsia="ar-SA"/>
        </w:rPr>
        <w:t xml:space="preserve">-агентом по счету </w:t>
      </w:r>
      <w:proofErr w:type="spellStart"/>
      <w:r w:rsidRPr="007E29BC">
        <w:rPr>
          <w:color w:val="000000" w:themeColor="text1"/>
          <w:sz w:val="22"/>
          <w:szCs w:val="22"/>
          <w:lang w:eastAsia="ar-SA"/>
        </w:rPr>
        <w:t>эскроу</w:t>
      </w:r>
      <w:proofErr w:type="spellEnd"/>
      <w:r w:rsidRPr="007E29BC">
        <w:rPr>
          <w:color w:val="000000" w:themeColor="text1"/>
          <w:sz w:val="22"/>
          <w:szCs w:val="22"/>
          <w:lang w:eastAsia="ar-SA"/>
        </w:rPr>
        <w:t xml:space="preserve">, не выплачивается </w:t>
      </w:r>
      <w:r w:rsidRPr="007E29BC">
        <w:rPr>
          <w:sz w:val="22"/>
          <w:szCs w:val="22"/>
          <w:lang w:eastAsia="ar-SA"/>
        </w:rPr>
        <w:t>(ч. 5 ст. 15.5 Федерального закона №214-ФЗ).</w:t>
      </w:r>
    </w:p>
    <w:p w14:paraId="09EDBE5E" w14:textId="68FB520D" w:rsidR="003E45D5" w:rsidRDefault="00D82D4C" w:rsidP="005735F2">
      <w:pPr>
        <w:widowControl w:val="0"/>
        <w:ind w:firstLine="709"/>
        <w:jc w:val="both"/>
        <w:rPr>
          <w:color w:val="000000" w:themeColor="text1"/>
          <w:sz w:val="22"/>
          <w:szCs w:val="22"/>
          <w:lang w:eastAsia="ar-SA"/>
        </w:rPr>
      </w:pPr>
      <w:r w:rsidRPr="007E29BC">
        <w:rPr>
          <w:color w:val="000000" w:themeColor="text1"/>
          <w:sz w:val="22"/>
          <w:szCs w:val="22"/>
          <w:lang w:eastAsia="ar-SA"/>
        </w:rPr>
        <w:t xml:space="preserve">2.10. Если в отношении уполномоченного банка, в котором открыт счет </w:t>
      </w:r>
      <w:proofErr w:type="spellStart"/>
      <w:r w:rsidRPr="007E29BC">
        <w:rPr>
          <w:color w:val="000000" w:themeColor="text1"/>
          <w:sz w:val="22"/>
          <w:szCs w:val="22"/>
          <w:lang w:eastAsia="ar-SA"/>
        </w:rPr>
        <w:t>эскроу</w:t>
      </w:r>
      <w:proofErr w:type="spellEnd"/>
      <w:r w:rsidRPr="007E29BC">
        <w:rPr>
          <w:color w:val="000000" w:themeColor="text1"/>
          <w:sz w:val="22"/>
          <w:szCs w:val="22"/>
          <w:lang w:eastAsia="ar-SA"/>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Дома и государственной регистрации права собственности Приморского края в отношении Объекта долевого строительства, входящего в состав Дома, Застройщик и Участник долевого строительства обязаны заключить договор счета </w:t>
      </w:r>
      <w:proofErr w:type="spellStart"/>
      <w:r w:rsidRPr="007E29BC">
        <w:rPr>
          <w:color w:val="000000" w:themeColor="text1"/>
          <w:sz w:val="22"/>
          <w:szCs w:val="22"/>
          <w:lang w:eastAsia="ar-SA"/>
        </w:rPr>
        <w:t>эскроу</w:t>
      </w:r>
      <w:proofErr w:type="spellEnd"/>
      <w:r w:rsidRPr="007E29BC">
        <w:rPr>
          <w:color w:val="000000" w:themeColor="text1"/>
          <w:sz w:val="22"/>
          <w:szCs w:val="22"/>
          <w:lang w:eastAsia="ar-SA"/>
        </w:rPr>
        <w:t xml:space="preserve"> с другим уполномоченным банком (ч. 10 ст. 15.4 Закона №214-ФЗ).</w:t>
      </w:r>
    </w:p>
    <w:p w14:paraId="0C87BBA8" w14:textId="77777777" w:rsidR="005735F2" w:rsidRPr="007E29BC" w:rsidRDefault="005735F2" w:rsidP="005735F2">
      <w:pPr>
        <w:widowControl w:val="0"/>
        <w:ind w:firstLine="709"/>
        <w:jc w:val="both"/>
        <w:rPr>
          <w:color w:val="000000" w:themeColor="text1"/>
          <w:sz w:val="22"/>
          <w:szCs w:val="22"/>
          <w:lang w:eastAsia="ar-SA"/>
        </w:rPr>
      </w:pPr>
    </w:p>
    <w:p w14:paraId="7D8179F1" w14:textId="77777777" w:rsidR="0020397A" w:rsidRDefault="0020397A" w:rsidP="003E116B">
      <w:pPr>
        <w:widowControl w:val="0"/>
        <w:suppressAutoHyphens/>
        <w:autoSpaceDE w:val="0"/>
        <w:ind w:firstLine="709"/>
        <w:jc w:val="center"/>
        <w:rPr>
          <w:b/>
          <w:sz w:val="22"/>
          <w:szCs w:val="22"/>
          <w:lang w:eastAsia="ar-SA"/>
        </w:rPr>
      </w:pPr>
    </w:p>
    <w:p w14:paraId="2CD39678" w14:textId="54167B35" w:rsidR="00077D61" w:rsidRPr="007E29BC" w:rsidRDefault="00077D61" w:rsidP="003E116B">
      <w:pPr>
        <w:widowControl w:val="0"/>
        <w:suppressAutoHyphens/>
        <w:autoSpaceDE w:val="0"/>
        <w:ind w:firstLine="709"/>
        <w:jc w:val="center"/>
        <w:rPr>
          <w:b/>
          <w:bCs/>
          <w:color w:val="000000" w:themeColor="text1"/>
          <w:sz w:val="22"/>
          <w:szCs w:val="22"/>
          <w:lang w:eastAsia="ar-SA"/>
        </w:rPr>
      </w:pPr>
      <w:r w:rsidRPr="007E29BC">
        <w:rPr>
          <w:b/>
          <w:sz w:val="22"/>
          <w:szCs w:val="22"/>
          <w:lang w:eastAsia="ar-SA"/>
        </w:rPr>
        <w:t xml:space="preserve">3. </w:t>
      </w:r>
      <w:r w:rsidR="007B291C" w:rsidRPr="007E29BC">
        <w:rPr>
          <w:b/>
          <w:bCs/>
          <w:sz w:val="22"/>
          <w:szCs w:val="22"/>
          <w:lang w:eastAsia="ar-SA"/>
        </w:rPr>
        <w:t xml:space="preserve">Порядок </w:t>
      </w:r>
      <w:r w:rsidR="00570CB3" w:rsidRPr="007E29BC">
        <w:rPr>
          <w:b/>
          <w:bCs/>
          <w:sz w:val="22"/>
          <w:szCs w:val="22"/>
          <w:lang w:eastAsia="ar-SA"/>
        </w:rPr>
        <w:t>приема-</w:t>
      </w:r>
      <w:r w:rsidR="008F2E53" w:rsidRPr="007E29BC">
        <w:rPr>
          <w:b/>
          <w:bCs/>
          <w:sz w:val="22"/>
          <w:szCs w:val="22"/>
          <w:lang w:eastAsia="ar-SA"/>
        </w:rPr>
        <w:t xml:space="preserve">передачи </w:t>
      </w:r>
      <w:r w:rsidR="00D52C0F" w:rsidRPr="007E29BC">
        <w:rPr>
          <w:b/>
          <w:bCs/>
          <w:sz w:val="22"/>
          <w:szCs w:val="22"/>
          <w:lang w:eastAsia="ar-SA"/>
        </w:rPr>
        <w:t xml:space="preserve">и проведения </w:t>
      </w:r>
      <w:r w:rsidR="008F2E53" w:rsidRPr="007E29BC">
        <w:rPr>
          <w:b/>
          <w:bCs/>
          <w:sz w:val="22"/>
          <w:szCs w:val="22"/>
          <w:lang w:eastAsia="ar-SA"/>
        </w:rPr>
        <w:t>экс</w:t>
      </w:r>
      <w:r w:rsidR="007B291C" w:rsidRPr="007E29BC">
        <w:rPr>
          <w:b/>
          <w:bCs/>
          <w:sz w:val="22"/>
          <w:szCs w:val="22"/>
          <w:lang w:eastAsia="ar-SA"/>
        </w:rPr>
        <w:t>пертизы</w:t>
      </w:r>
      <w:r w:rsidRPr="007E29BC">
        <w:rPr>
          <w:b/>
          <w:bCs/>
          <w:sz w:val="22"/>
          <w:szCs w:val="22"/>
          <w:lang w:eastAsia="ar-SA"/>
        </w:rPr>
        <w:t xml:space="preserve"> </w:t>
      </w:r>
      <w:r w:rsidR="003E116B" w:rsidRPr="007E29BC">
        <w:rPr>
          <w:b/>
          <w:sz w:val="22"/>
          <w:szCs w:val="22"/>
          <w:lang w:eastAsia="ar-SA"/>
        </w:rPr>
        <w:t>Объекта долевого строительства</w:t>
      </w:r>
    </w:p>
    <w:p w14:paraId="68CF656E" w14:textId="3ABA90AB" w:rsidR="00570CB3" w:rsidRPr="007E29BC" w:rsidRDefault="007E149C" w:rsidP="00570CB3">
      <w:pPr>
        <w:suppressAutoHyphens/>
        <w:ind w:firstLine="708"/>
        <w:jc w:val="both"/>
        <w:rPr>
          <w:sz w:val="22"/>
          <w:szCs w:val="22"/>
          <w:lang w:eastAsia="ar-SA"/>
        </w:rPr>
      </w:pPr>
      <w:r w:rsidRPr="007E29BC">
        <w:rPr>
          <w:sz w:val="22"/>
          <w:szCs w:val="22"/>
          <w:lang w:eastAsia="ar-SA"/>
        </w:rPr>
        <w:t>3.1. </w:t>
      </w:r>
      <w:r w:rsidR="00570CB3" w:rsidRPr="007E29BC">
        <w:rPr>
          <w:sz w:val="22"/>
          <w:szCs w:val="22"/>
          <w:lang w:eastAsia="ar-SA"/>
        </w:rPr>
        <w:t>Застройщик обязан передать Участнику долевого строительства Объект долевого строительства, характеристики которого соответствуют условиям Контракта, требованиям технических регламентов, проектной документации и градостроительных регламентов, а также иным обязательным требованиям, установленным законодательством Российской Федерации в срок, предусмотренный пунктом 1.</w:t>
      </w:r>
      <w:r w:rsidR="007D1356" w:rsidRPr="007E29BC">
        <w:rPr>
          <w:sz w:val="22"/>
          <w:szCs w:val="22"/>
          <w:lang w:eastAsia="ar-SA"/>
        </w:rPr>
        <w:t>8</w:t>
      </w:r>
      <w:r w:rsidR="00570CB3" w:rsidRPr="007E29BC">
        <w:rPr>
          <w:sz w:val="22"/>
          <w:szCs w:val="22"/>
          <w:lang w:eastAsia="ar-SA"/>
        </w:rPr>
        <w:t xml:space="preserve"> настоящего Контракта.</w:t>
      </w:r>
    </w:p>
    <w:p w14:paraId="4B3113B6" w14:textId="09E6141A" w:rsidR="00570CB3" w:rsidRPr="007E29BC" w:rsidRDefault="007E149C" w:rsidP="00570CB3">
      <w:pPr>
        <w:suppressAutoHyphens/>
        <w:ind w:firstLine="708"/>
        <w:jc w:val="both"/>
        <w:rPr>
          <w:color w:val="000000" w:themeColor="text1"/>
          <w:sz w:val="22"/>
          <w:szCs w:val="22"/>
          <w:lang w:eastAsia="ar-SA"/>
        </w:rPr>
      </w:pPr>
      <w:r w:rsidRPr="007E29BC">
        <w:rPr>
          <w:color w:val="000000" w:themeColor="text1"/>
          <w:sz w:val="22"/>
          <w:szCs w:val="22"/>
          <w:lang w:eastAsia="ar-SA"/>
        </w:rPr>
        <w:t>3.2.</w:t>
      </w:r>
      <w:r w:rsidR="00570CB3" w:rsidRPr="007E29BC">
        <w:rPr>
          <w:color w:val="000000" w:themeColor="text1"/>
          <w:sz w:val="22"/>
          <w:szCs w:val="22"/>
          <w:lang w:eastAsia="ar-SA"/>
        </w:rPr>
        <w:t xml:space="preserve"> Прием-передача Объекта долевого строительства осуществляется в поряд</w:t>
      </w:r>
      <w:r w:rsidR="007D1356" w:rsidRPr="007E29BC">
        <w:rPr>
          <w:color w:val="000000" w:themeColor="text1"/>
          <w:sz w:val="22"/>
          <w:szCs w:val="22"/>
          <w:lang w:eastAsia="ar-SA"/>
        </w:rPr>
        <w:t>ке, установленном законодательством Российской Федерации</w:t>
      </w:r>
      <w:r w:rsidR="00570CB3" w:rsidRPr="007E29BC">
        <w:rPr>
          <w:color w:val="000000" w:themeColor="text1"/>
          <w:sz w:val="22"/>
          <w:szCs w:val="22"/>
          <w:lang w:eastAsia="ar-SA"/>
        </w:rPr>
        <w:t xml:space="preserve"> и настоящим Контрактом. </w:t>
      </w:r>
      <w:r w:rsidR="00570CB3" w:rsidRPr="007E29BC">
        <w:rPr>
          <w:sz w:val="22"/>
          <w:szCs w:val="22"/>
        </w:rPr>
        <w:t>Обязательство Застройщика передать Объект</w:t>
      </w:r>
      <w:r w:rsidR="006F1492" w:rsidRPr="007E29BC">
        <w:rPr>
          <w:color w:val="000000" w:themeColor="text1"/>
          <w:sz w:val="22"/>
          <w:szCs w:val="22"/>
          <w:lang w:eastAsia="ar-SA"/>
        </w:rPr>
        <w:t xml:space="preserve"> долевого строительства</w:t>
      </w:r>
      <w:r w:rsidR="00570CB3" w:rsidRPr="007E29BC">
        <w:rPr>
          <w:sz w:val="22"/>
          <w:szCs w:val="22"/>
        </w:rPr>
        <w:t xml:space="preserve"> Участнику долевого строительства считается исполненным после подписания обеими Сторонами Акта приема – передачи</w:t>
      </w:r>
      <w:r w:rsidR="006F1492" w:rsidRPr="007E29BC">
        <w:rPr>
          <w:sz w:val="22"/>
          <w:szCs w:val="22"/>
        </w:rPr>
        <w:t>.</w:t>
      </w:r>
    </w:p>
    <w:p w14:paraId="6FD98D31" w14:textId="77777777" w:rsidR="00D5724B" w:rsidRPr="007E29BC" w:rsidRDefault="00570CB3" w:rsidP="00E47F78">
      <w:pPr>
        <w:widowControl w:val="0"/>
        <w:tabs>
          <w:tab w:val="left" w:pos="1418"/>
        </w:tabs>
        <w:autoSpaceDE w:val="0"/>
        <w:autoSpaceDN w:val="0"/>
        <w:adjustRightInd w:val="0"/>
        <w:ind w:firstLine="567"/>
        <w:contextualSpacing/>
        <w:jc w:val="both"/>
        <w:rPr>
          <w:color w:val="000000" w:themeColor="text1"/>
          <w:sz w:val="22"/>
          <w:szCs w:val="22"/>
          <w:lang w:eastAsia="ar-SA"/>
        </w:rPr>
      </w:pPr>
      <w:r w:rsidRPr="007E29BC">
        <w:rPr>
          <w:color w:val="000000" w:themeColor="text1"/>
          <w:sz w:val="22"/>
          <w:szCs w:val="22"/>
          <w:lang w:eastAsia="ar-SA"/>
        </w:rPr>
        <w:t xml:space="preserve">Со стороны Участника долевого строительства приемку осуществляет уполномоченное </w:t>
      </w:r>
      <w:r w:rsidR="006F1492" w:rsidRPr="007E29BC">
        <w:rPr>
          <w:color w:val="000000" w:themeColor="text1"/>
          <w:sz w:val="22"/>
          <w:szCs w:val="22"/>
          <w:lang w:eastAsia="ar-SA"/>
        </w:rPr>
        <w:t>лицо</w:t>
      </w:r>
      <w:r w:rsidRPr="007E29BC">
        <w:rPr>
          <w:color w:val="000000" w:themeColor="text1"/>
          <w:sz w:val="22"/>
          <w:szCs w:val="22"/>
          <w:lang w:eastAsia="ar-SA"/>
        </w:rPr>
        <w:t xml:space="preserve"> Участника долевого строительства, либо приемочная комиссия Участника долевого строительства (в случае ее создания).</w:t>
      </w:r>
    </w:p>
    <w:p w14:paraId="52B5A1E7" w14:textId="6DA77509" w:rsidR="00E47F78" w:rsidRPr="007E29BC" w:rsidRDefault="00D5724B" w:rsidP="00E47F78">
      <w:pPr>
        <w:widowControl w:val="0"/>
        <w:tabs>
          <w:tab w:val="left" w:pos="1418"/>
        </w:tabs>
        <w:autoSpaceDE w:val="0"/>
        <w:autoSpaceDN w:val="0"/>
        <w:adjustRightInd w:val="0"/>
        <w:ind w:firstLine="567"/>
        <w:contextualSpacing/>
        <w:jc w:val="both"/>
        <w:rPr>
          <w:sz w:val="22"/>
        </w:rPr>
      </w:pPr>
      <w:r w:rsidRPr="007E29BC">
        <w:rPr>
          <w:color w:val="000000" w:themeColor="text1"/>
          <w:sz w:val="22"/>
          <w:szCs w:val="22"/>
          <w:lang w:eastAsia="ar-SA"/>
        </w:rPr>
        <w:t>3.3.</w:t>
      </w:r>
      <w:r w:rsidR="00E47F78" w:rsidRPr="007E29BC">
        <w:rPr>
          <w:color w:val="000000" w:themeColor="text1"/>
          <w:sz w:val="22"/>
          <w:szCs w:val="22"/>
          <w:lang w:eastAsia="ar-SA"/>
        </w:rPr>
        <w:t xml:space="preserve"> </w:t>
      </w:r>
      <w:r w:rsidR="00E47F78" w:rsidRPr="007E29BC">
        <w:rPr>
          <w:sz w:val="22"/>
        </w:rPr>
        <w:t xml:space="preserve">Акт приема-передачи должен быть подписан </w:t>
      </w:r>
      <w:r w:rsidR="00E47F78" w:rsidRPr="007E29BC">
        <w:rPr>
          <w:rFonts w:eastAsia="Calibri"/>
          <w:sz w:val="22"/>
          <w:szCs w:val="22"/>
          <w:lang w:eastAsia="en-US"/>
        </w:rPr>
        <w:t>Застройщиком или уполномоченным лицом Застройщика</w:t>
      </w:r>
      <w:r w:rsidR="00E47F78" w:rsidRPr="007E29BC">
        <w:rPr>
          <w:sz w:val="22"/>
        </w:rPr>
        <w:t xml:space="preserve"> и </w:t>
      </w:r>
      <w:r w:rsidR="00E47F78" w:rsidRPr="007E29BC">
        <w:rPr>
          <w:rFonts w:eastAsia="Calibri"/>
          <w:sz w:val="22"/>
          <w:szCs w:val="22"/>
          <w:lang w:eastAsia="en-US"/>
        </w:rPr>
        <w:t>уполномоченным лицом участника долевого строительства в бумажном варианте или в форме электронного документа в Единой информационной системе в сфере закупок</w:t>
      </w:r>
      <w:r w:rsidR="00037AB0" w:rsidRPr="007E29BC">
        <w:rPr>
          <w:rFonts w:eastAsia="Calibri"/>
          <w:sz w:val="22"/>
          <w:szCs w:val="22"/>
          <w:lang w:eastAsia="en-US"/>
        </w:rPr>
        <w:t xml:space="preserve"> в течение 5 (пяти) рабочих дней с даты подписания положительных результатов экспертизы</w:t>
      </w:r>
      <w:r w:rsidR="00E47F78" w:rsidRPr="007E29BC">
        <w:rPr>
          <w:rFonts w:eastAsia="Calibri"/>
          <w:sz w:val="22"/>
          <w:szCs w:val="22"/>
          <w:lang w:eastAsia="en-US"/>
        </w:rPr>
        <w:t>.</w:t>
      </w:r>
      <w:r w:rsidR="00E47F78" w:rsidRPr="007E29BC">
        <w:rPr>
          <w:sz w:val="22"/>
        </w:rPr>
        <w:t xml:space="preserve"> </w:t>
      </w:r>
    </w:p>
    <w:p w14:paraId="0D5DB69D" w14:textId="3A163386" w:rsidR="00FF4686" w:rsidRPr="007E29BC" w:rsidRDefault="00077D61" w:rsidP="005735F2">
      <w:pPr>
        <w:suppressAutoHyphens/>
        <w:ind w:firstLine="567"/>
        <w:jc w:val="both"/>
        <w:rPr>
          <w:sz w:val="22"/>
          <w:szCs w:val="22"/>
          <w:lang w:eastAsia="ar-SA"/>
        </w:rPr>
      </w:pPr>
      <w:r w:rsidRPr="007E29BC">
        <w:rPr>
          <w:sz w:val="22"/>
          <w:szCs w:val="22"/>
          <w:lang w:eastAsia="ar-SA"/>
        </w:rPr>
        <w:t>3.4.</w:t>
      </w:r>
      <w:r w:rsidR="00FF4686" w:rsidRPr="007E29BC">
        <w:rPr>
          <w:sz w:val="22"/>
          <w:szCs w:val="22"/>
          <w:lang w:eastAsia="ar-SA"/>
        </w:rPr>
        <w:t xml:space="preserve"> Заст</w:t>
      </w:r>
      <w:r w:rsidR="00422ED0" w:rsidRPr="007E29BC">
        <w:rPr>
          <w:sz w:val="22"/>
          <w:szCs w:val="22"/>
          <w:lang w:eastAsia="ar-SA"/>
        </w:rPr>
        <w:t xml:space="preserve">ройщик </w:t>
      </w:r>
      <w:r w:rsidR="00035355" w:rsidRPr="005B1DBE">
        <w:rPr>
          <w:b/>
          <w:sz w:val="22"/>
          <w:szCs w:val="22"/>
          <w:u w:val="single"/>
          <w:lang w:eastAsia="ar-SA"/>
        </w:rPr>
        <w:t xml:space="preserve">не менее чем за месяц </w:t>
      </w:r>
      <w:r w:rsidR="007E149C" w:rsidRPr="005B1DBE">
        <w:rPr>
          <w:b/>
          <w:sz w:val="22"/>
          <w:szCs w:val="22"/>
          <w:u w:val="single"/>
          <w:lang w:eastAsia="ar-SA"/>
        </w:rPr>
        <w:t>до</w:t>
      </w:r>
      <w:r w:rsidR="0096219C" w:rsidRPr="005B1DBE">
        <w:rPr>
          <w:b/>
          <w:sz w:val="22"/>
          <w:szCs w:val="22"/>
          <w:u w:val="single"/>
          <w:lang w:eastAsia="ar-SA"/>
        </w:rPr>
        <w:t xml:space="preserve"> </w:t>
      </w:r>
      <w:r w:rsidR="00FF4686" w:rsidRPr="005B1DBE">
        <w:rPr>
          <w:b/>
          <w:sz w:val="22"/>
          <w:szCs w:val="22"/>
          <w:u w:val="single"/>
          <w:lang w:eastAsia="ar-SA"/>
        </w:rPr>
        <w:t>наступления</w:t>
      </w:r>
      <w:r w:rsidR="00FF4686" w:rsidRPr="005B1DBE">
        <w:rPr>
          <w:sz w:val="22"/>
          <w:szCs w:val="22"/>
          <w:lang w:eastAsia="ar-SA"/>
        </w:rPr>
        <w:t xml:space="preserve"> установленного</w:t>
      </w:r>
      <w:r w:rsidR="00FF4686" w:rsidRPr="007E29BC">
        <w:rPr>
          <w:sz w:val="22"/>
          <w:szCs w:val="22"/>
          <w:lang w:eastAsia="ar-SA"/>
        </w:rPr>
        <w:t xml:space="preserve"> </w:t>
      </w:r>
      <w:r w:rsidR="00B25BFB" w:rsidRPr="007E29BC">
        <w:rPr>
          <w:sz w:val="22"/>
          <w:szCs w:val="22"/>
          <w:lang w:eastAsia="ar-SA"/>
        </w:rPr>
        <w:t xml:space="preserve">настоящим </w:t>
      </w:r>
      <w:r w:rsidR="00FF4686" w:rsidRPr="007E29BC">
        <w:rPr>
          <w:sz w:val="22"/>
          <w:szCs w:val="22"/>
          <w:lang w:eastAsia="ar-SA"/>
        </w:rPr>
        <w:t xml:space="preserve">Контрактом срока передачи Объекта долевого строительства уведомляет Участника долевого строительства о завершении строительства </w:t>
      </w:r>
      <w:r w:rsidR="00080732" w:rsidRPr="007E29BC">
        <w:rPr>
          <w:sz w:val="22"/>
          <w:szCs w:val="22"/>
          <w:lang w:eastAsia="ar-SA"/>
        </w:rPr>
        <w:t xml:space="preserve">Дома </w:t>
      </w:r>
      <w:r w:rsidR="00FF4686" w:rsidRPr="007E29BC">
        <w:rPr>
          <w:sz w:val="22"/>
          <w:szCs w:val="22"/>
          <w:lang w:eastAsia="ar-SA"/>
        </w:rPr>
        <w:t>и готовности Объекта долевого строительства к передаче, а также предупреждает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ч.6 ст.8 Федерального закона №214-ФЗ</w:t>
      </w:r>
      <w:r w:rsidR="00785610" w:rsidRPr="007E29BC">
        <w:rPr>
          <w:sz w:val="22"/>
          <w:szCs w:val="22"/>
          <w:lang w:eastAsia="ar-SA"/>
        </w:rPr>
        <w:t xml:space="preserve"> (ч. 4 ст. 8 Федерального закона №214-ФЗ)</w:t>
      </w:r>
      <w:r w:rsidR="00FF4686" w:rsidRPr="007E29BC">
        <w:rPr>
          <w:sz w:val="22"/>
          <w:szCs w:val="22"/>
          <w:lang w:eastAsia="ar-SA"/>
        </w:rPr>
        <w:t>.</w:t>
      </w:r>
      <w:r w:rsidR="00543A42" w:rsidRPr="007E29BC">
        <w:rPr>
          <w:sz w:val="22"/>
          <w:szCs w:val="22"/>
          <w:lang w:eastAsia="ar-SA"/>
        </w:rPr>
        <w:t xml:space="preserve"> Застройщик обязан </w:t>
      </w:r>
      <w:r w:rsidR="004E0BA7" w:rsidRPr="007E29BC">
        <w:rPr>
          <w:sz w:val="22"/>
          <w:szCs w:val="22"/>
          <w:lang w:eastAsia="ar-SA"/>
        </w:rPr>
        <w:t>назначить</w:t>
      </w:r>
      <w:r w:rsidR="00543A42" w:rsidRPr="007E29BC">
        <w:rPr>
          <w:sz w:val="22"/>
          <w:szCs w:val="22"/>
          <w:lang w:eastAsia="ar-SA"/>
        </w:rPr>
        <w:t xml:space="preserve"> в Уведомлении дату </w:t>
      </w:r>
      <w:r w:rsidR="004E0BA7" w:rsidRPr="007E29BC">
        <w:rPr>
          <w:sz w:val="22"/>
          <w:szCs w:val="22"/>
          <w:lang w:eastAsia="ar-SA"/>
        </w:rPr>
        <w:t>осмотра</w:t>
      </w:r>
      <w:r w:rsidR="00543A42" w:rsidRPr="007E29BC">
        <w:rPr>
          <w:sz w:val="22"/>
          <w:szCs w:val="22"/>
          <w:lang w:eastAsia="ar-SA"/>
        </w:rPr>
        <w:t xml:space="preserve"> Объекта долевого строительства </w:t>
      </w:r>
      <w:r w:rsidR="004E0BA7" w:rsidRPr="007E29BC">
        <w:rPr>
          <w:sz w:val="22"/>
          <w:szCs w:val="22"/>
          <w:lang w:eastAsia="ar-SA"/>
        </w:rPr>
        <w:t>для проведения экспертизы</w:t>
      </w:r>
      <w:r w:rsidR="00543A42" w:rsidRPr="007E29BC">
        <w:rPr>
          <w:sz w:val="22"/>
          <w:szCs w:val="22"/>
          <w:lang w:eastAsia="ar-SA"/>
        </w:rPr>
        <w:t>.</w:t>
      </w:r>
      <w:r w:rsidR="0078398D" w:rsidRPr="007E29BC">
        <w:rPr>
          <w:sz w:val="22"/>
          <w:szCs w:val="22"/>
          <w:lang w:eastAsia="ar-SA"/>
        </w:rPr>
        <w:t xml:space="preserve"> </w:t>
      </w:r>
      <w:r w:rsidR="004E0BA7" w:rsidRPr="007E29BC">
        <w:rPr>
          <w:sz w:val="22"/>
          <w:szCs w:val="22"/>
          <w:lang w:eastAsia="ar-SA"/>
        </w:rPr>
        <w:t>Д</w:t>
      </w:r>
      <w:r w:rsidR="0078398D" w:rsidRPr="007E29BC">
        <w:rPr>
          <w:sz w:val="22"/>
          <w:szCs w:val="22"/>
          <w:lang w:eastAsia="ar-SA"/>
        </w:rPr>
        <w:t xml:space="preserve">ата </w:t>
      </w:r>
      <w:r w:rsidR="004E0BA7" w:rsidRPr="007E29BC">
        <w:rPr>
          <w:sz w:val="22"/>
          <w:szCs w:val="22"/>
          <w:lang w:eastAsia="ar-SA"/>
        </w:rPr>
        <w:t>осмотра</w:t>
      </w:r>
      <w:r w:rsidR="0078398D" w:rsidRPr="007E29BC">
        <w:rPr>
          <w:sz w:val="22"/>
          <w:szCs w:val="22"/>
          <w:lang w:eastAsia="ar-SA"/>
        </w:rPr>
        <w:t xml:space="preserve"> Объекта долевого строительства может быть установлена ранее даты завершения строительства Дома, но не может превышать 3 (</w:t>
      </w:r>
      <w:r w:rsidR="00D5724B" w:rsidRPr="007E29BC">
        <w:rPr>
          <w:sz w:val="22"/>
          <w:szCs w:val="22"/>
          <w:lang w:eastAsia="ar-SA"/>
        </w:rPr>
        <w:t>трех</w:t>
      </w:r>
      <w:r w:rsidR="0078398D" w:rsidRPr="007E29BC">
        <w:rPr>
          <w:sz w:val="22"/>
          <w:szCs w:val="22"/>
          <w:lang w:eastAsia="ar-SA"/>
        </w:rPr>
        <w:t>) месяц</w:t>
      </w:r>
      <w:r w:rsidR="00D5724B" w:rsidRPr="007E29BC">
        <w:rPr>
          <w:sz w:val="22"/>
          <w:szCs w:val="22"/>
          <w:lang w:eastAsia="ar-SA"/>
        </w:rPr>
        <w:t>ев</w:t>
      </w:r>
      <w:r w:rsidR="0078398D" w:rsidRPr="007E29BC">
        <w:rPr>
          <w:sz w:val="22"/>
          <w:szCs w:val="22"/>
          <w:lang w:eastAsia="ar-SA"/>
        </w:rPr>
        <w:t xml:space="preserve"> с даты ввода в эксплуатацию Дома.</w:t>
      </w:r>
    </w:p>
    <w:p w14:paraId="64EEF91E" w14:textId="5C45FD76" w:rsidR="00600F99" w:rsidRPr="007E29BC" w:rsidRDefault="00600F99" w:rsidP="005735F2">
      <w:pPr>
        <w:suppressAutoHyphens/>
        <w:ind w:firstLine="567"/>
        <w:jc w:val="both"/>
        <w:rPr>
          <w:sz w:val="22"/>
          <w:szCs w:val="22"/>
          <w:lang w:eastAsia="ar-SA"/>
        </w:rPr>
      </w:pPr>
      <w:r w:rsidRPr="007E29BC">
        <w:rPr>
          <w:color w:val="000000" w:themeColor="text1"/>
          <w:sz w:val="22"/>
          <w:szCs w:val="22"/>
          <w:lang w:eastAsia="ar-SA"/>
        </w:rPr>
        <w:t>3.</w:t>
      </w:r>
      <w:r w:rsidR="00543A42" w:rsidRPr="007E29BC">
        <w:rPr>
          <w:color w:val="000000" w:themeColor="text1"/>
          <w:sz w:val="22"/>
          <w:szCs w:val="22"/>
          <w:lang w:eastAsia="ar-SA"/>
        </w:rPr>
        <w:t>5</w:t>
      </w:r>
      <w:r w:rsidRPr="007E29BC">
        <w:rPr>
          <w:color w:val="000000" w:themeColor="text1"/>
          <w:sz w:val="22"/>
          <w:szCs w:val="22"/>
          <w:lang w:eastAsia="ar-SA"/>
        </w:rPr>
        <w:t xml:space="preserve">. </w:t>
      </w:r>
      <w:r w:rsidR="006F1492" w:rsidRPr="007E29BC">
        <w:rPr>
          <w:color w:val="000000" w:themeColor="text1"/>
          <w:sz w:val="22"/>
          <w:szCs w:val="22"/>
          <w:lang w:eastAsia="ar-SA"/>
        </w:rPr>
        <w:t>Для проверки Объекта</w:t>
      </w:r>
      <w:r w:rsidR="0059062B" w:rsidRPr="007E29BC">
        <w:rPr>
          <w:color w:val="000000" w:themeColor="text1"/>
          <w:sz w:val="22"/>
          <w:szCs w:val="22"/>
          <w:lang w:eastAsia="ar-SA"/>
        </w:rPr>
        <w:t xml:space="preserve"> долевого строительства</w:t>
      </w:r>
      <w:r w:rsidR="006F1492" w:rsidRPr="007E29BC">
        <w:rPr>
          <w:color w:val="000000" w:themeColor="text1"/>
          <w:sz w:val="22"/>
          <w:szCs w:val="22"/>
          <w:lang w:eastAsia="ar-SA"/>
        </w:rPr>
        <w:t xml:space="preserve"> на предмет соответствия его условиям Контракта, Участник долевого строительства проводит э</w:t>
      </w:r>
      <w:r w:rsidRPr="007E29BC">
        <w:rPr>
          <w:sz w:val="22"/>
          <w:szCs w:val="22"/>
          <w:lang w:eastAsia="ar-SA"/>
        </w:rPr>
        <w:t>кспертиз</w:t>
      </w:r>
      <w:r w:rsidR="006F1492" w:rsidRPr="007E29BC">
        <w:rPr>
          <w:sz w:val="22"/>
          <w:szCs w:val="22"/>
          <w:lang w:eastAsia="ar-SA"/>
        </w:rPr>
        <w:t>у</w:t>
      </w:r>
      <w:r w:rsidRPr="007E29BC">
        <w:rPr>
          <w:sz w:val="22"/>
          <w:szCs w:val="22"/>
          <w:lang w:eastAsia="ar-SA"/>
        </w:rPr>
        <w:t xml:space="preserve"> Объект</w:t>
      </w:r>
      <w:r w:rsidR="00570CB3" w:rsidRPr="007E29BC">
        <w:rPr>
          <w:sz w:val="22"/>
          <w:szCs w:val="22"/>
          <w:lang w:eastAsia="ar-SA"/>
        </w:rPr>
        <w:t>а</w:t>
      </w:r>
      <w:r w:rsidRPr="007E29BC">
        <w:rPr>
          <w:sz w:val="22"/>
          <w:szCs w:val="22"/>
          <w:lang w:eastAsia="ar-SA"/>
        </w:rPr>
        <w:t xml:space="preserve"> </w:t>
      </w:r>
      <w:r w:rsidR="006F1492" w:rsidRPr="007E29BC">
        <w:rPr>
          <w:sz w:val="22"/>
          <w:szCs w:val="22"/>
          <w:lang w:eastAsia="ar-SA"/>
        </w:rPr>
        <w:t>долевого строите</w:t>
      </w:r>
      <w:r w:rsidRPr="007E29BC">
        <w:rPr>
          <w:sz w:val="22"/>
          <w:szCs w:val="22"/>
          <w:lang w:eastAsia="ar-SA"/>
        </w:rPr>
        <w:t xml:space="preserve">льства в течение </w:t>
      </w:r>
      <w:r w:rsidR="00687E40" w:rsidRPr="007E29BC">
        <w:rPr>
          <w:sz w:val="22"/>
          <w:szCs w:val="22"/>
          <w:lang w:eastAsia="ar-SA"/>
        </w:rPr>
        <w:t>1</w:t>
      </w:r>
      <w:r w:rsidR="004E0BA7" w:rsidRPr="007E29BC">
        <w:rPr>
          <w:sz w:val="22"/>
          <w:szCs w:val="22"/>
          <w:lang w:eastAsia="ar-SA"/>
        </w:rPr>
        <w:t>5</w:t>
      </w:r>
      <w:r w:rsidR="00687E40" w:rsidRPr="007E29BC">
        <w:rPr>
          <w:sz w:val="22"/>
          <w:szCs w:val="22"/>
          <w:lang w:eastAsia="ar-SA"/>
        </w:rPr>
        <w:t xml:space="preserve"> (</w:t>
      </w:r>
      <w:r w:rsidR="004E0BA7" w:rsidRPr="007E29BC">
        <w:rPr>
          <w:sz w:val="22"/>
          <w:szCs w:val="22"/>
          <w:lang w:eastAsia="ar-SA"/>
        </w:rPr>
        <w:t>пятнадцати</w:t>
      </w:r>
      <w:r w:rsidR="00687E40" w:rsidRPr="007E29BC">
        <w:rPr>
          <w:sz w:val="22"/>
          <w:szCs w:val="22"/>
          <w:lang w:eastAsia="ar-SA"/>
        </w:rPr>
        <w:t>) рабочих дней с даты</w:t>
      </w:r>
      <w:r w:rsidR="004E0BA7" w:rsidRPr="007E29BC">
        <w:rPr>
          <w:sz w:val="22"/>
          <w:szCs w:val="22"/>
          <w:lang w:eastAsia="ar-SA"/>
        </w:rPr>
        <w:t xml:space="preserve"> осмотра</w:t>
      </w:r>
      <w:r w:rsidR="00687E40" w:rsidRPr="007E29BC">
        <w:rPr>
          <w:sz w:val="22"/>
          <w:szCs w:val="22"/>
          <w:lang w:eastAsia="ar-SA"/>
        </w:rPr>
        <w:t>, указанной в уведомлении</w:t>
      </w:r>
      <w:r w:rsidRPr="007E29BC">
        <w:rPr>
          <w:sz w:val="22"/>
          <w:szCs w:val="22"/>
          <w:lang w:eastAsia="ar-SA"/>
        </w:rPr>
        <w:t xml:space="preserve"> Застройщика о завершении строительства Дома и </w:t>
      </w:r>
      <w:r w:rsidR="00D5724B" w:rsidRPr="007E29BC">
        <w:rPr>
          <w:sz w:val="22"/>
          <w:szCs w:val="22"/>
          <w:lang w:eastAsia="ar-SA"/>
        </w:rPr>
        <w:t xml:space="preserve">даты готовности Объекта долевого строительства к передаче. </w:t>
      </w:r>
    </w:p>
    <w:p w14:paraId="2E87F37B" w14:textId="3D7130B0" w:rsidR="004A5178" w:rsidRPr="007E29BC" w:rsidRDefault="00543A42" w:rsidP="005735F2">
      <w:pPr>
        <w:suppressAutoHyphens/>
        <w:ind w:firstLine="567"/>
        <w:jc w:val="both"/>
        <w:rPr>
          <w:color w:val="000000" w:themeColor="text1"/>
          <w:sz w:val="22"/>
          <w:szCs w:val="22"/>
          <w:lang w:eastAsia="ar-SA"/>
        </w:rPr>
      </w:pPr>
      <w:r w:rsidRPr="007E29BC">
        <w:rPr>
          <w:sz w:val="22"/>
          <w:szCs w:val="22"/>
          <w:lang w:eastAsia="ar-SA"/>
        </w:rPr>
        <w:t>3.6</w:t>
      </w:r>
      <w:r w:rsidR="004A5178" w:rsidRPr="007E29BC">
        <w:rPr>
          <w:sz w:val="22"/>
          <w:szCs w:val="22"/>
          <w:lang w:eastAsia="ar-SA"/>
        </w:rPr>
        <w:t xml:space="preserve">. Экспертиза </w:t>
      </w:r>
      <w:r w:rsidR="004A5178" w:rsidRPr="007E29BC">
        <w:rPr>
          <w:color w:val="000000" w:themeColor="text1"/>
          <w:sz w:val="22"/>
          <w:szCs w:val="22"/>
          <w:lang w:eastAsia="ar-SA"/>
        </w:rPr>
        <w:t>Объекта долевого строительства</w:t>
      </w:r>
      <w:r w:rsidR="004A5178" w:rsidRPr="007E29BC">
        <w:rPr>
          <w:sz w:val="22"/>
          <w:szCs w:val="22"/>
          <w:lang w:eastAsia="ar-SA"/>
        </w:rPr>
        <w:t xml:space="preserve"> может проводиться Участником долевого строительством своими силами или к ее проведению могут привлекаться эксперты, экспертные организации на основании заключенных контрактов</w:t>
      </w:r>
      <w:r w:rsidR="00F2403C" w:rsidRPr="007E29BC">
        <w:rPr>
          <w:sz w:val="22"/>
          <w:szCs w:val="22"/>
          <w:lang w:eastAsia="ar-SA"/>
        </w:rPr>
        <w:t xml:space="preserve"> (ч. 3 ст. 94 Федерального закона №44-ФЗ)</w:t>
      </w:r>
      <w:r w:rsidR="004A5178" w:rsidRPr="007E29BC">
        <w:rPr>
          <w:sz w:val="22"/>
          <w:szCs w:val="22"/>
          <w:lang w:eastAsia="ar-SA"/>
        </w:rPr>
        <w:t>.</w:t>
      </w:r>
    </w:p>
    <w:p w14:paraId="3C48D489" w14:textId="77777777" w:rsidR="00543A42" w:rsidRPr="007E29BC" w:rsidRDefault="00543A42" w:rsidP="005735F2">
      <w:pPr>
        <w:suppressAutoHyphens/>
        <w:ind w:firstLine="567"/>
        <w:jc w:val="both"/>
        <w:rPr>
          <w:sz w:val="22"/>
          <w:szCs w:val="22"/>
          <w:lang w:eastAsia="ar-SA"/>
        </w:rPr>
      </w:pPr>
      <w:r w:rsidRPr="007E29BC">
        <w:rPr>
          <w:sz w:val="22"/>
          <w:szCs w:val="22"/>
          <w:lang w:eastAsia="ar-SA"/>
        </w:rPr>
        <w:t>3.7</w:t>
      </w:r>
      <w:r w:rsidR="004A5178" w:rsidRPr="007E29BC">
        <w:rPr>
          <w:sz w:val="22"/>
          <w:szCs w:val="22"/>
          <w:lang w:eastAsia="ar-SA"/>
        </w:rPr>
        <w:t>. Для проведения экспертизы передаваемого Объекта долевого строительства эксперты, экспертные организации имеют право запрашивать у Участника долевого строительства и Застройщика дополнительные материалы, относящиеся к условиям исполнения настоящего Контракта.</w:t>
      </w:r>
    </w:p>
    <w:p w14:paraId="01A4EA2E" w14:textId="2AB04978" w:rsidR="00543A42" w:rsidRPr="007E29BC" w:rsidRDefault="00543A42" w:rsidP="00543A42">
      <w:pPr>
        <w:ind w:firstLine="567"/>
        <w:jc w:val="both"/>
        <w:rPr>
          <w:sz w:val="22"/>
          <w:szCs w:val="22"/>
        </w:rPr>
      </w:pPr>
      <w:r w:rsidRPr="007E29BC">
        <w:rPr>
          <w:sz w:val="22"/>
          <w:szCs w:val="22"/>
        </w:rPr>
        <w:t>3.8. В случае если по результатам экспертизы установлены несоответствия результатов (по качеству и/или количеству), требованиям установленным Контрактом, не препятствующие подписанию документа о приемке, в экспертном заключении могут содержаться предложения об устранении данных несоответствий, в том числе с указанием срока их безусловного устранения. При этом Участник долевого строительства вправе не отказывать в подписании документа о приемке, если выявленное несоответствие не препятствует подписанию документа о приемке и устранено Застройщиком.</w:t>
      </w:r>
    </w:p>
    <w:p w14:paraId="7C6BE6FA" w14:textId="53127F20" w:rsidR="00E47F78" w:rsidRPr="007E29BC" w:rsidRDefault="004A5178" w:rsidP="00E47F78">
      <w:pPr>
        <w:ind w:firstLine="567"/>
        <w:jc w:val="both"/>
        <w:rPr>
          <w:sz w:val="22"/>
        </w:rPr>
      </w:pPr>
      <w:r w:rsidRPr="007E29BC">
        <w:rPr>
          <w:sz w:val="22"/>
          <w:szCs w:val="22"/>
          <w:lang w:eastAsia="ar-SA"/>
        </w:rPr>
        <w:t xml:space="preserve"> </w:t>
      </w:r>
      <w:r w:rsidR="00193C75" w:rsidRPr="007E29BC">
        <w:rPr>
          <w:color w:val="000000" w:themeColor="text1"/>
          <w:sz w:val="22"/>
          <w:szCs w:val="22"/>
          <w:lang w:eastAsia="ar-SA"/>
        </w:rPr>
        <w:t>3.</w:t>
      </w:r>
      <w:r w:rsidR="00543A42" w:rsidRPr="007E29BC">
        <w:rPr>
          <w:color w:val="000000" w:themeColor="text1"/>
          <w:sz w:val="22"/>
          <w:szCs w:val="22"/>
          <w:lang w:eastAsia="ar-SA"/>
        </w:rPr>
        <w:t>9</w:t>
      </w:r>
      <w:r w:rsidR="00077D61" w:rsidRPr="007E29BC">
        <w:rPr>
          <w:color w:val="000000" w:themeColor="text1"/>
          <w:sz w:val="22"/>
          <w:szCs w:val="22"/>
          <w:lang w:eastAsia="ar-SA"/>
        </w:rPr>
        <w:t xml:space="preserve">. </w:t>
      </w:r>
      <w:r w:rsidR="00543A42" w:rsidRPr="007E29BC">
        <w:rPr>
          <w:sz w:val="22"/>
          <w:szCs w:val="22"/>
        </w:rPr>
        <w:t xml:space="preserve">В случае выявления </w:t>
      </w:r>
      <w:r w:rsidR="004250BE" w:rsidRPr="007E29BC">
        <w:rPr>
          <w:sz w:val="22"/>
          <w:szCs w:val="22"/>
        </w:rPr>
        <w:t>Участником долевого строительства</w:t>
      </w:r>
      <w:r w:rsidR="00543A42" w:rsidRPr="007E29BC">
        <w:rPr>
          <w:sz w:val="22"/>
          <w:szCs w:val="22"/>
        </w:rPr>
        <w:t xml:space="preserve"> нарушений, препятствующих приемке </w:t>
      </w:r>
      <w:r w:rsidR="004250BE" w:rsidRPr="007E29BC">
        <w:rPr>
          <w:sz w:val="22"/>
          <w:szCs w:val="22"/>
        </w:rPr>
        <w:t>Объекта долевого строительства</w:t>
      </w:r>
      <w:r w:rsidR="00543A42" w:rsidRPr="007E29BC">
        <w:rPr>
          <w:sz w:val="22"/>
          <w:szCs w:val="22"/>
        </w:rPr>
        <w:t xml:space="preserve">, </w:t>
      </w:r>
      <w:r w:rsidR="004250BE" w:rsidRPr="007E29BC">
        <w:rPr>
          <w:sz w:val="22"/>
          <w:szCs w:val="22"/>
        </w:rPr>
        <w:t>Участник долевого строительства</w:t>
      </w:r>
      <w:r w:rsidR="00543A42" w:rsidRPr="007E29BC">
        <w:rPr>
          <w:sz w:val="22"/>
          <w:szCs w:val="22"/>
        </w:rPr>
        <w:t xml:space="preserve"> не позднее 5 (пяти) рабочих дней с момента подписания экспертног</w:t>
      </w:r>
      <w:r w:rsidR="004250BE" w:rsidRPr="007E29BC">
        <w:rPr>
          <w:sz w:val="22"/>
          <w:szCs w:val="22"/>
        </w:rPr>
        <w:t xml:space="preserve">о </w:t>
      </w:r>
      <w:r w:rsidR="00543A42" w:rsidRPr="007E29BC">
        <w:rPr>
          <w:sz w:val="22"/>
          <w:szCs w:val="22"/>
        </w:rPr>
        <w:t xml:space="preserve">заключения направляет </w:t>
      </w:r>
      <w:r w:rsidR="004250BE" w:rsidRPr="007E29BC">
        <w:rPr>
          <w:sz w:val="22"/>
          <w:szCs w:val="22"/>
        </w:rPr>
        <w:t>Застройщику</w:t>
      </w:r>
      <w:r w:rsidR="00543A42" w:rsidRPr="007E29BC">
        <w:rPr>
          <w:sz w:val="22"/>
          <w:szCs w:val="22"/>
        </w:rPr>
        <w:t xml:space="preserve"> письменный мотивированный отказ от подписания документа о приемке </w:t>
      </w:r>
      <w:r w:rsidR="004250BE" w:rsidRPr="007E29BC">
        <w:rPr>
          <w:sz w:val="22"/>
          <w:szCs w:val="22"/>
        </w:rPr>
        <w:t>Объекта долевого строительства</w:t>
      </w:r>
      <w:r w:rsidR="00D5724B" w:rsidRPr="007E29BC">
        <w:rPr>
          <w:sz w:val="22"/>
          <w:szCs w:val="22"/>
        </w:rPr>
        <w:t>.</w:t>
      </w:r>
      <w:r w:rsidR="00543A42" w:rsidRPr="007E29BC">
        <w:rPr>
          <w:sz w:val="22"/>
          <w:szCs w:val="22"/>
        </w:rPr>
        <w:t xml:space="preserve"> </w:t>
      </w:r>
      <w:r w:rsidR="00E47F78" w:rsidRPr="007E29BC">
        <w:rPr>
          <w:sz w:val="22"/>
        </w:rPr>
        <w:t>В случае оформления Акта приема-передачи в форме электронного документа, мотивированный отказ Застройщику направляется в форме электронного документа (а также дублируется почтой на бумажном носителе) в Единой информационной системе в сфере закупок.</w:t>
      </w:r>
    </w:p>
    <w:p w14:paraId="6292303D" w14:textId="19C3A4FF" w:rsidR="00543A42" w:rsidRPr="007E29BC" w:rsidRDefault="004250BE" w:rsidP="00543A42">
      <w:pPr>
        <w:ind w:firstLine="567"/>
        <w:jc w:val="both"/>
        <w:rPr>
          <w:sz w:val="22"/>
          <w:szCs w:val="22"/>
        </w:rPr>
      </w:pPr>
      <w:r w:rsidRPr="007E29BC">
        <w:rPr>
          <w:sz w:val="22"/>
          <w:szCs w:val="22"/>
        </w:rPr>
        <w:t>3</w:t>
      </w:r>
      <w:r w:rsidR="00543A42" w:rsidRPr="007E29BC">
        <w:rPr>
          <w:sz w:val="22"/>
          <w:szCs w:val="22"/>
        </w:rPr>
        <w:t>.</w:t>
      </w:r>
      <w:r w:rsidRPr="007E29BC">
        <w:rPr>
          <w:sz w:val="22"/>
          <w:szCs w:val="22"/>
        </w:rPr>
        <w:t>10</w:t>
      </w:r>
      <w:r w:rsidR="00543A42" w:rsidRPr="007E29BC">
        <w:rPr>
          <w:sz w:val="22"/>
          <w:szCs w:val="22"/>
        </w:rPr>
        <w:t xml:space="preserve">. </w:t>
      </w:r>
      <w:r w:rsidRPr="007E29BC">
        <w:rPr>
          <w:sz w:val="22"/>
          <w:szCs w:val="22"/>
        </w:rPr>
        <w:t>Застройщик</w:t>
      </w:r>
      <w:r w:rsidR="00543A42" w:rsidRPr="007E29BC">
        <w:rPr>
          <w:sz w:val="22"/>
          <w:szCs w:val="22"/>
        </w:rPr>
        <w:t xml:space="preserve"> обязан за свой счет устранить выявленные дефекты </w:t>
      </w:r>
      <w:r w:rsidR="004E0BA7" w:rsidRPr="007E29BC">
        <w:rPr>
          <w:sz w:val="22"/>
          <w:szCs w:val="22"/>
        </w:rPr>
        <w:t xml:space="preserve">в срок </w:t>
      </w:r>
      <w:r w:rsidR="00D231E8" w:rsidRPr="007E29BC">
        <w:rPr>
          <w:sz w:val="22"/>
          <w:szCs w:val="22"/>
        </w:rPr>
        <w:t>не более</w:t>
      </w:r>
      <w:r w:rsidR="00543A42" w:rsidRPr="007E29BC">
        <w:rPr>
          <w:sz w:val="22"/>
          <w:szCs w:val="22"/>
        </w:rPr>
        <w:t xml:space="preserve"> 30 дней </w:t>
      </w:r>
      <w:r w:rsidR="004E0BA7" w:rsidRPr="007E29BC">
        <w:rPr>
          <w:sz w:val="22"/>
          <w:szCs w:val="22"/>
        </w:rPr>
        <w:br/>
      </w:r>
      <w:r w:rsidR="00543A42" w:rsidRPr="007E29BC">
        <w:rPr>
          <w:sz w:val="22"/>
          <w:szCs w:val="22"/>
        </w:rPr>
        <w:t xml:space="preserve">с момента получения направленного </w:t>
      </w:r>
      <w:r w:rsidRPr="007E29BC">
        <w:rPr>
          <w:sz w:val="22"/>
          <w:szCs w:val="22"/>
        </w:rPr>
        <w:t>Участником долевого строительства</w:t>
      </w:r>
      <w:r w:rsidR="00543A42" w:rsidRPr="007E29BC">
        <w:rPr>
          <w:sz w:val="22"/>
          <w:szCs w:val="22"/>
        </w:rPr>
        <w:t xml:space="preserve"> мотивированного отказа от подписания документа о приемке. </w:t>
      </w:r>
    </w:p>
    <w:p w14:paraId="1D518B00" w14:textId="033C813F" w:rsidR="00543A42" w:rsidRPr="007E29BC" w:rsidRDefault="004E0BA7" w:rsidP="00543A42">
      <w:pPr>
        <w:ind w:firstLine="567"/>
        <w:jc w:val="both"/>
        <w:rPr>
          <w:sz w:val="22"/>
          <w:szCs w:val="22"/>
        </w:rPr>
      </w:pPr>
      <w:r w:rsidRPr="007E29BC">
        <w:rPr>
          <w:sz w:val="22"/>
          <w:szCs w:val="22"/>
        </w:rPr>
        <w:t>3.11</w:t>
      </w:r>
      <w:r w:rsidR="00543A42" w:rsidRPr="007E29BC">
        <w:rPr>
          <w:sz w:val="22"/>
          <w:szCs w:val="22"/>
        </w:rPr>
        <w:t xml:space="preserve">. </w:t>
      </w:r>
      <w:r w:rsidRPr="007E29BC">
        <w:rPr>
          <w:sz w:val="22"/>
          <w:szCs w:val="22"/>
        </w:rPr>
        <w:t>Застройщик уведомляет об устранении замечаний, указанных в мотивированном отказе от подписания документа о приемке, Участника долевого строительства, а Участник долевого строительства проводит повторную экспертизу Объекта долевого строительства.</w:t>
      </w:r>
      <w:r w:rsidR="00543A42" w:rsidRPr="007E29BC">
        <w:rPr>
          <w:sz w:val="22"/>
          <w:szCs w:val="22"/>
        </w:rPr>
        <w:t xml:space="preserve"> </w:t>
      </w:r>
    </w:p>
    <w:p w14:paraId="5C4E359F" w14:textId="5E14E0DF" w:rsidR="00543A42" w:rsidRDefault="004E0BA7" w:rsidP="00543A42">
      <w:pPr>
        <w:ind w:firstLine="567"/>
        <w:jc w:val="both"/>
        <w:rPr>
          <w:sz w:val="22"/>
          <w:szCs w:val="22"/>
        </w:rPr>
      </w:pPr>
      <w:r w:rsidRPr="007E29BC">
        <w:rPr>
          <w:sz w:val="22"/>
          <w:szCs w:val="22"/>
        </w:rPr>
        <w:lastRenderedPageBreak/>
        <w:t>3.12</w:t>
      </w:r>
      <w:r w:rsidR="00543A42" w:rsidRPr="007E29BC">
        <w:rPr>
          <w:sz w:val="22"/>
          <w:szCs w:val="22"/>
        </w:rPr>
        <w:t xml:space="preserve">. В случае привлечения </w:t>
      </w:r>
      <w:r w:rsidR="004250BE" w:rsidRPr="007E29BC">
        <w:rPr>
          <w:sz w:val="22"/>
          <w:szCs w:val="22"/>
        </w:rPr>
        <w:t>Участником долевого строительства</w:t>
      </w:r>
      <w:r w:rsidR="00543A42" w:rsidRPr="007E29BC">
        <w:rPr>
          <w:sz w:val="22"/>
          <w:szCs w:val="22"/>
        </w:rPr>
        <w:t xml:space="preserve"> экспертов, экспертных организаций для принятия решения о приемке или об отказе в приемке результатов по Контракту или их части, </w:t>
      </w:r>
      <w:r w:rsidR="004250BE" w:rsidRPr="007E29BC">
        <w:rPr>
          <w:sz w:val="22"/>
          <w:szCs w:val="22"/>
        </w:rPr>
        <w:t xml:space="preserve">Участник долевого строительства </w:t>
      </w:r>
      <w:r w:rsidR="00543A42" w:rsidRPr="007E29BC">
        <w:rPr>
          <w:sz w:val="22"/>
          <w:szCs w:val="22"/>
        </w:rPr>
        <w:t>учитывает предложения экспертов, отраженные в заключении.</w:t>
      </w:r>
    </w:p>
    <w:p w14:paraId="6203B8EE" w14:textId="795D3E81" w:rsidR="009B6C2E" w:rsidRPr="009B6C2E" w:rsidRDefault="009B6C2E" w:rsidP="009B6C2E">
      <w:pPr>
        <w:ind w:firstLine="567"/>
        <w:jc w:val="both"/>
        <w:rPr>
          <w:sz w:val="22"/>
          <w:szCs w:val="22"/>
        </w:rPr>
      </w:pPr>
      <w:r>
        <w:rPr>
          <w:sz w:val="22"/>
          <w:szCs w:val="22"/>
        </w:rPr>
        <w:t>3.13</w:t>
      </w:r>
      <w:r w:rsidRPr="005B1DBE">
        <w:rPr>
          <w:sz w:val="22"/>
          <w:szCs w:val="22"/>
        </w:rPr>
        <w:t>.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ст. 8. Федерального закона                    № 214-ФЗ, при уклонении или отказе Участника долевого строительства от принятия Объекта долевого строительства.</w:t>
      </w:r>
    </w:p>
    <w:p w14:paraId="4EA00DBB" w14:textId="378B5F2F" w:rsidR="00872EAE" w:rsidRPr="007E29BC" w:rsidRDefault="00872EAE" w:rsidP="00077D61">
      <w:pPr>
        <w:suppressAutoHyphens/>
        <w:ind w:firstLine="708"/>
        <w:jc w:val="both"/>
        <w:rPr>
          <w:color w:val="000000" w:themeColor="text1"/>
          <w:sz w:val="22"/>
          <w:szCs w:val="22"/>
          <w:lang w:eastAsia="ar-SA"/>
        </w:rPr>
      </w:pPr>
    </w:p>
    <w:p w14:paraId="5351BEEF" w14:textId="191923BA" w:rsidR="00077D61" w:rsidRPr="0020397A" w:rsidRDefault="0020397A" w:rsidP="0020397A">
      <w:pPr>
        <w:widowControl w:val="0"/>
        <w:tabs>
          <w:tab w:val="left" w:pos="2310"/>
          <w:tab w:val="center" w:pos="5456"/>
        </w:tabs>
        <w:ind w:firstLine="708"/>
        <w:rPr>
          <w:b/>
          <w:color w:val="000000" w:themeColor="text1"/>
          <w:sz w:val="22"/>
          <w:szCs w:val="22"/>
          <w:lang w:eastAsia="ar-SA"/>
        </w:rPr>
      </w:pPr>
      <w:r w:rsidRPr="0020397A">
        <w:rPr>
          <w:b/>
          <w:color w:val="000000" w:themeColor="text1"/>
          <w:sz w:val="22"/>
          <w:szCs w:val="22"/>
          <w:lang w:eastAsia="ar-SA"/>
        </w:rPr>
        <w:tab/>
      </w:r>
      <w:r w:rsidRPr="0020397A">
        <w:rPr>
          <w:b/>
          <w:color w:val="000000" w:themeColor="text1"/>
          <w:sz w:val="22"/>
          <w:szCs w:val="22"/>
          <w:lang w:eastAsia="ar-SA"/>
        </w:rPr>
        <w:tab/>
      </w:r>
      <w:r>
        <w:rPr>
          <w:b/>
          <w:color w:val="000000" w:themeColor="text1"/>
          <w:sz w:val="22"/>
          <w:szCs w:val="22"/>
          <w:lang w:eastAsia="ar-SA"/>
        </w:rPr>
        <w:t xml:space="preserve">4. </w:t>
      </w:r>
      <w:r w:rsidR="00077D61" w:rsidRPr="0020397A">
        <w:rPr>
          <w:b/>
          <w:color w:val="000000" w:themeColor="text1"/>
          <w:sz w:val="22"/>
          <w:szCs w:val="22"/>
          <w:lang w:eastAsia="ar-SA"/>
        </w:rPr>
        <w:t xml:space="preserve">Права и </w:t>
      </w:r>
      <w:r w:rsidR="00BA536F" w:rsidRPr="0020397A">
        <w:rPr>
          <w:b/>
          <w:color w:val="000000" w:themeColor="text1"/>
          <w:sz w:val="22"/>
          <w:szCs w:val="22"/>
          <w:lang w:eastAsia="ar-SA"/>
        </w:rPr>
        <w:t>обязанности С</w:t>
      </w:r>
      <w:r w:rsidR="003908EB" w:rsidRPr="0020397A">
        <w:rPr>
          <w:b/>
          <w:color w:val="000000" w:themeColor="text1"/>
          <w:sz w:val="22"/>
          <w:szCs w:val="22"/>
          <w:lang w:eastAsia="ar-SA"/>
        </w:rPr>
        <w:t>торон</w:t>
      </w:r>
    </w:p>
    <w:p w14:paraId="65EFEB65" w14:textId="77777777" w:rsidR="0020397A" w:rsidRPr="0020397A" w:rsidRDefault="0020397A" w:rsidP="0020397A">
      <w:pPr>
        <w:ind w:firstLine="708"/>
        <w:rPr>
          <w:spacing w:val="-20"/>
          <w:lang w:eastAsia="ar-SA"/>
        </w:rPr>
      </w:pPr>
    </w:p>
    <w:p w14:paraId="0216C57F" w14:textId="77777777" w:rsidR="00077D61" w:rsidRPr="007E29BC" w:rsidRDefault="00077D61" w:rsidP="00077D61">
      <w:pPr>
        <w:tabs>
          <w:tab w:val="left" w:pos="0"/>
        </w:tabs>
        <w:ind w:firstLine="709"/>
        <w:jc w:val="both"/>
        <w:rPr>
          <w:b/>
          <w:color w:val="000000" w:themeColor="text1"/>
          <w:sz w:val="22"/>
          <w:szCs w:val="22"/>
        </w:rPr>
      </w:pPr>
      <w:r w:rsidRPr="007E29BC">
        <w:rPr>
          <w:b/>
          <w:color w:val="000000" w:themeColor="text1"/>
          <w:sz w:val="22"/>
          <w:szCs w:val="22"/>
        </w:rPr>
        <w:t>4.1. Застройщик обязан:</w:t>
      </w:r>
    </w:p>
    <w:p w14:paraId="3EA3577A" w14:textId="76E4D8B3" w:rsidR="00077D61" w:rsidRPr="007E29BC" w:rsidRDefault="00077D61" w:rsidP="00077D61">
      <w:pPr>
        <w:tabs>
          <w:tab w:val="left" w:pos="0"/>
        </w:tabs>
        <w:ind w:firstLine="709"/>
        <w:jc w:val="both"/>
        <w:rPr>
          <w:color w:val="000000" w:themeColor="text1"/>
          <w:sz w:val="22"/>
          <w:szCs w:val="22"/>
        </w:rPr>
      </w:pPr>
      <w:r w:rsidRPr="007E29BC">
        <w:rPr>
          <w:color w:val="000000" w:themeColor="text1"/>
          <w:sz w:val="22"/>
          <w:szCs w:val="22"/>
        </w:rPr>
        <w:t>4.1.1. В срок не позднее 5 рабочих дней с даты п</w:t>
      </w:r>
      <w:r w:rsidR="0056349F" w:rsidRPr="007E29BC">
        <w:rPr>
          <w:color w:val="000000" w:themeColor="text1"/>
          <w:sz w:val="22"/>
          <w:szCs w:val="22"/>
        </w:rPr>
        <w:t xml:space="preserve">одписания настоящего Контракта </w:t>
      </w:r>
      <w:r w:rsidRPr="007E29BC">
        <w:rPr>
          <w:color w:val="000000" w:themeColor="text1"/>
          <w:sz w:val="22"/>
          <w:szCs w:val="22"/>
        </w:rPr>
        <w:t>совместно с Участником долевого строительства обратиться в орган, осуществляющий государственный кадастровый учет и государственную регистрацию прав, для государственной регистрации настоящего Контракта</w:t>
      </w:r>
      <w:r w:rsidR="00A5657C" w:rsidRPr="007E29BC">
        <w:rPr>
          <w:color w:val="000000" w:themeColor="text1"/>
          <w:sz w:val="22"/>
          <w:szCs w:val="22"/>
        </w:rPr>
        <w:t xml:space="preserve"> (ч.1 ст. 48 Федерального закона от 13 июля 2015 г. № 218-ФЗ «О государственной регистрации недвижимости»)</w:t>
      </w:r>
      <w:r w:rsidRPr="007E29BC">
        <w:rPr>
          <w:color w:val="000000" w:themeColor="text1"/>
          <w:sz w:val="22"/>
          <w:szCs w:val="22"/>
        </w:rPr>
        <w:t>.</w:t>
      </w:r>
    </w:p>
    <w:p w14:paraId="1B5FC1F6" w14:textId="77777777" w:rsidR="00774452" w:rsidRPr="007E29BC" w:rsidRDefault="00774452" w:rsidP="00077D61">
      <w:pPr>
        <w:tabs>
          <w:tab w:val="left" w:pos="0"/>
        </w:tabs>
        <w:ind w:firstLine="709"/>
        <w:jc w:val="both"/>
        <w:rPr>
          <w:color w:val="000000" w:themeColor="text1"/>
          <w:sz w:val="22"/>
          <w:szCs w:val="22"/>
        </w:rPr>
      </w:pPr>
      <w:r w:rsidRPr="007E29BC">
        <w:rPr>
          <w:color w:val="000000" w:themeColor="text1"/>
          <w:sz w:val="22"/>
          <w:szCs w:val="22"/>
        </w:rPr>
        <w:t xml:space="preserve">4.1.2. </w:t>
      </w:r>
      <w:r w:rsidR="00243BF9" w:rsidRPr="007E29BC">
        <w:rPr>
          <w:color w:val="000000" w:themeColor="text1"/>
          <w:sz w:val="22"/>
          <w:szCs w:val="22"/>
        </w:rPr>
        <w:t>Обеспечить строительство Объекта</w:t>
      </w:r>
      <w:r w:rsidRPr="007E29BC">
        <w:rPr>
          <w:color w:val="000000" w:themeColor="text1"/>
          <w:sz w:val="22"/>
          <w:szCs w:val="22"/>
        </w:rPr>
        <w:t xml:space="preserve"> долевого строительства в Доме и выполнение своими силами или с привлечением подрядчиков всех работ по строительству Объекта долевого строительства в Доме в полном объеме, включая все работы, предусмотренные проектной документацией, а также иные работы, необходимые для строительства Дома и для ввода его в эксплуатацию в установленном законодательством Российской Федерации порядке.</w:t>
      </w:r>
    </w:p>
    <w:p w14:paraId="43A0AE4B" w14:textId="38044344" w:rsidR="0056349F" w:rsidRPr="007E29BC" w:rsidRDefault="005E3EEF" w:rsidP="00077D61">
      <w:pPr>
        <w:tabs>
          <w:tab w:val="left" w:pos="0"/>
        </w:tabs>
        <w:ind w:firstLine="709"/>
        <w:jc w:val="both"/>
        <w:rPr>
          <w:b/>
          <w:color w:val="FF0000"/>
          <w:sz w:val="22"/>
          <w:szCs w:val="22"/>
        </w:rPr>
      </w:pPr>
      <w:r w:rsidRPr="007E29BC">
        <w:rPr>
          <w:color w:val="000000" w:themeColor="text1"/>
          <w:sz w:val="22"/>
          <w:szCs w:val="22"/>
        </w:rPr>
        <w:t>4.1.3</w:t>
      </w:r>
      <w:r w:rsidR="00077D61" w:rsidRPr="007E29BC">
        <w:rPr>
          <w:color w:val="000000" w:themeColor="text1"/>
          <w:sz w:val="22"/>
          <w:szCs w:val="22"/>
        </w:rPr>
        <w:t>. Осуществить завершение строительства</w:t>
      </w:r>
      <w:r w:rsidRPr="007E29BC">
        <w:rPr>
          <w:color w:val="000000" w:themeColor="text1"/>
          <w:sz w:val="22"/>
          <w:szCs w:val="22"/>
        </w:rPr>
        <w:t xml:space="preserve"> Дома</w:t>
      </w:r>
      <w:r w:rsidR="00077D61" w:rsidRPr="007E29BC">
        <w:rPr>
          <w:color w:val="000000" w:themeColor="text1"/>
          <w:sz w:val="22"/>
          <w:szCs w:val="22"/>
        </w:rPr>
        <w:t xml:space="preserve">, ввод его в эксплуатацию </w:t>
      </w:r>
      <w:r w:rsidR="0056349F" w:rsidRPr="007E29BC">
        <w:rPr>
          <w:color w:val="000000" w:themeColor="text1"/>
          <w:sz w:val="22"/>
          <w:szCs w:val="22"/>
        </w:rPr>
        <w:t>в срок</w:t>
      </w:r>
      <w:r w:rsidR="005B7A5B" w:rsidRPr="007E29BC">
        <w:rPr>
          <w:color w:val="000000" w:themeColor="text1"/>
          <w:sz w:val="22"/>
          <w:szCs w:val="22"/>
        </w:rPr>
        <w:t>, указанный в пункте 1.</w:t>
      </w:r>
      <w:r w:rsidR="00255615" w:rsidRPr="007E29BC">
        <w:rPr>
          <w:color w:val="000000" w:themeColor="text1"/>
          <w:sz w:val="22"/>
          <w:szCs w:val="22"/>
        </w:rPr>
        <w:t>7</w:t>
      </w:r>
      <w:r w:rsidR="005B7A5B" w:rsidRPr="007E29BC">
        <w:rPr>
          <w:color w:val="000000" w:themeColor="text1"/>
          <w:sz w:val="22"/>
          <w:szCs w:val="22"/>
        </w:rPr>
        <w:t xml:space="preserve"> настоящего Контракта.</w:t>
      </w:r>
    </w:p>
    <w:p w14:paraId="064B485E" w14:textId="14BBCD4C" w:rsidR="00077D61" w:rsidRPr="007E29BC" w:rsidRDefault="005E3EEF" w:rsidP="00077D61">
      <w:pPr>
        <w:tabs>
          <w:tab w:val="left" w:pos="0"/>
        </w:tabs>
        <w:ind w:firstLine="709"/>
        <w:jc w:val="both"/>
        <w:rPr>
          <w:color w:val="000000" w:themeColor="text1"/>
          <w:sz w:val="22"/>
          <w:szCs w:val="22"/>
        </w:rPr>
      </w:pPr>
      <w:r w:rsidRPr="007E29BC">
        <w:rPr>
          <w:color w:val="000000" w:themeColor="text1"/>
          <w:sz w:val="22"/>
          <w:szCs w:val="22"/>
        </w:rPr>
        <w:t>4.1.4</w:t>
      </w:r>
      <w:r w:rsidR="00077D61" w:rsidRPr="007E29BC">
        <w:rPr>
          <w:color w:val="000000" w:themeColor="text1"/>
          <w:sz w:val="22"/>
          <w:szCs w:val="22"/>
        </w:rPr>
        <w:t xml:space="preserve">. После получения разрешения на ввод </w:t>
      </w:r>
      <w:r w:rsidR="001D64A1" w:rsidRPr="007E29BC">
        <w:rPr>
          <w:color w:val="000000" w:themeColor="text1"/>
          <w:sz w:val="22"/>
          <w:szCs w:val="22"/>
        </w:rPr>
        <w:t xml:space="preserve">Дома </w:t>
      </w:r>
      <w:r w:rsidR="00077D61" w:rsidRPr="007E29BC">
        <w:rPr>
          <w:color w:val="000000" w:themeColor="text1"/>
          <w:sz w:val="22"/>
          <w:szCs w:val="22"/>
        </w:rPr>
        <w:t>в эксплуатацию передать Участнику</w:t>
      </w:r>
      <w:r w:rsidR="007B291C" w:rsidRPr="007E29BC">
        <w:rPr>
          <w:color w:val="000000" w:themeColor="text1"/>
          <w:sz w:val="22"/>
          <w:szCs w:val="22"/>
        </w:rPr>
        <w:t xml:space="preserve"> долевого строительства </w:t>
      </w:r>
      <w:r w:rsidR="0056349F" w:rsidRPr="007E29BC">
        <w:rPr>
          <w:color w:val="000000" w:themeColor="text1"/>
          <w:sz w:val="22"/>
          <w:szCs w:val="22"/>
        </w:rPr>
        <w:t>Объект долевого строительства</w:t>
      </w:r>
      <w:r w:rsidR="00077D61" w:rsidRPr="007E29BC">
        <w:rPr>
          <w:color w:val="000000" w:themeColor="text1"/>
          <w:sz w:val="22"/>
          <w:szCs w:val="22"/>
        </w:rPr>
        <w:t xml:space="preserve"> по </w:t>
      </w:r>
      <w:r w:rsidR="0056349F" w:rsidRPr="007E29BC">
        <w:rPr>
          <w:sz w:val="22"/>
          <w:szCs w:val="22"/>
        </w:rPr>
        <w:t>А</w:t>
      </w:r>
      <w:r w:rsidR="00077D61" w:rsidRPr="007E29BC">
        <w:rPr>
          <w:color w:val="000000" w:themeColor="text1"/>
          <w:sz w:val="22"/>
          <w:szCs w:val="22"/>
        </w:rPr>
        <w:t>кту приема-передачи в установленн</w:t>
      </w:r>
      <w:r w:rsidR="00BD12B5" w:rsidRPr="007E29BC">
        <w:rPr>
          <w:color w:val="000000" w:themeColor="text1"/>
          <w:sz w:val="22"/>
          <w:szCs w:val="22"/>
        </w:rPr>
        <w:t>ые</w:t>
      </w:r>
      <w:r w:rsidR="00077D61" w:rsidRPr="007E29BC">
        <w:rPr>
          <w:color w:val="000000" w:themeColor="text1"/>
          <w:sz w:val="22"/>
          <w:szCs w:val="22"/>
        </w:rPr>
        <w:t xml:space="preserve"> настоящим Контрактом срок</w:t>
      </w:r>
      <w:r w:rsidR="00BD12B5" w:rsidRPr="007E29BC">
        <w:rPr>
          <w:color w:val="000000" w:themeColor="text1"/>
          <w:sz w:val="22"/>
          <w:szCs w:val="22"/>
        </w:rPr>
        <w:t>и</w:t>
      </w:r>
      <w:r w:rsidR="00077D61" w:rsidRPr="007E29BC">
        <w:rPr>
          <w:color w:val="000000" w:themeColor="text1"/>
          <w:sz w:val="22"/>
          <w:szCs w:val="22"/>
        </w:rPr>
        <w:t>, порядке и состоянии.</w:t>
      </w:r>
    </w:p>
    <w:p w14:paraId="2CF34209" w14:textId="72B556BB" w:rsidR="00077D61" w:rsidRPr="007E29BC" w:rsidRDefault="00077D61" w:rsidP="00077D61">
      <w:pPr>
        <w:tabs>
          <w:tab w:val="left" w:pos="0"/>
        </w:tabs>
        <w:ind w:right="-6" w:firstLine="709"/>
        <w:jc w:val="both"/>
        <w:rPr>
          <w:color w:val="000000" w:themeColor="text1"/>
          <w:sz w:val="22"/>
          <w:szCs w:val="22"/>
        </w:rPr>
      </w:pPr>
      <w:r w:rsidRPr="007E29BC">
        <w:rPr>
          <w:color w:val="000000" w:themeColor="text1"/>
          <w:sz w:val="22"/>
          <w:szCs w:val="22"/>
        </w:rPr>
        <w:t>4.1.</w:t>
      </w:r>
      <w:r w:rsidR="005B7A5B" w:rsidRPr="007E29BC">
        <w:rPr>
          <w:color w:val="000000" w:themeColor="text1"/>
          <w:sz w:val="22"/>
          <w:szCs w:val="22"/>
        </w:rPr>
        <w:t>5</w:t>
      </w:r>
      <w:r w:rsidRPr="007E29BC">
        <w:rPr>
          <w:color w:val="000000" w:themeColor="text1"/>
          <w:sz w:val="22"/>
          <w:szCs w:val="22"/>
        </w:rPr>
        <w:t xml:space="preserve">. </w:t>
      </w:r>
      <w:r w:rsidR="003C335F" w:rsidRPr="007E29BC">
        <w:rPr>
          <w:color w:val="000000" w:themeColor="text1"/>
          <w:sz w:val="22"/>
          <w:szCs w:val="22"/>
        </w:rPr>
        <w:t>При передаче Объекта долевого строительства п</w:t>
      </w:r>
      <w:r w:rsidRPr="007E29BC">
        <w:rPr>
          <w:color w:val="000000" w:themeColor="text1"/>
          <w:sz w:val="22"/>
          <w:szCs w:val="22"/>
        </w:rPr>
        <w:t xml:space="preserve">ередать Участнику долевого строительства </w:t>
      </w:r>
      <w:r w:rsidR="003F4E4A" w:rsidRPr="007E29BC">
        <w:rPr>
          <w:color w:val="000000" w:themeColor="text1"/>
          <w:sz w:val="22"/>
          <w:szCs w:val="22"/>
        </w:rPr>
        <w:t xml:space="preserve">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r w:rsidRPr="007E29BC">
        <w:rPr>
          <w:color w:val="000000" w:themeColor="text1"/>
          <w:sz w:val="22"/>
          <w:szCs w:val="22"/>
        </w:rPr>
        <w:t>все документы, необходимые для регистрации права собственности</w:t>
      </w:r>
      <w:r w:rsidR="00973F20" w:rsidRPr="007E29BC">
        <w:rPr>
          <w:color w:val="000000" w:themeColor="text1"/>
          <w:sz w:val="22"/>
          <w:szCs w:val="22"/>
        </w:rPr>
        <w:t xml:space="preserve"> Приморского края</w:t>
      </w:r>
      <w:r w:rsidRPr="007E29BC">
        <w:rPr>
          <w:color w:val="000000" w:themeColor="text1"/>
          <w:sz w:val="22"/>
          <w:szCs w:val="22"/>
        </w:rPr>
        <w:t xml:space="preserve"> </w:t>
      </w:r>
      <w:r w:rsidRPr="007E29BC">
        <w:rPr>
          <w:sz w:val="22"/>
          <w:szCs w:val="22"/>
        </w:rPr>
        <w:t xml:space="preserve">на </w:t>
      </w:r>
      <w:r w:rsidR="009F2A0E" w:rsidRPr="007E29BC">
        <w:rPr>
          <w:color w:val="000000" w:themeColor="text1"/>
          <w:sz w:val="22"/>
          <w:szCs w:val="22"/>
        </w:rPr>
        <w:t>Объект долевого строительства</w:t>
      </w:r>
      <w:r w:rsidR="003A3447" w:rsidRPr="007E29BC">
        <w:rPr>
          <w:color w:val="000000" w:themeColor="text1"/>
          <w:sz w:val="22"/>
          <w:szCs w:val="22"/>
        </w:rPr>
        <w:t xml:space="preserve">, </w:t>
      </w:r>
      <w:r w:rsidR="003C335F" w:rsidRPr="007E29BC">
        <w:rPr>
          <w:color w:val="000000" w:themeColor="text1"/>
          <w:sz w:val="22"/>
          <w:szCs w:val="22"/>
        </w:rPr>
        <w:t>ключи от запирающих устройств Объекта долевого строительства</w:t>
      </w:r>
      <w:r w:rsidR="003A3447" w:rsidRPr="007E29BC">
        <w:rPr>
          <w:color w:val="000000" w:themeColor="text1"/>
          <w:sz w:val="22"/>
          <w:szCs w:val="22"/>
        </w:rPr>
        <w:t xml:space="preserve">, технические паспорта на установленное электрооборудование (электросчетчик, теплосчетчик, </w:t>
      </w:r>
      <w:r w:rsidR="00AB24D4" w:rsidRPr="007E29BC">
        <w:rPr>
          <w:color w:val="000000" w:themeColor="text1"/>
          <w:sz w:val="22"/>
          <w:szCs w:val="22"/>
        </w:rPr>
        <w:t>счетчики холодного и горячего водоснабжения)</w:t>
      </w:r>
      <w:r w:rsidR="0021297C" w:rsidRPr="007E29BC">
        <w:rPr>
          <w:color w:val="000000" w:themeColor="text1"/>
          <w:sz w:val="22"/>
          <w:szCs w:val="22"/>
        </w:rPr>
        <w:t xml:space="preserve">                  (ч. 1.1 ст.7 Федерального закона №214-ФЗ)</w:t>
      </w:r>
      <w:r w:rsidR="00AB24D4" w:rsidRPr="007E29BC">
        <w:rPr>
          <w:color w:val="000000" w:themeColor="text1"/>
          <w:sz w:val="22"/>
          <w:szCs w:val="22"/>
        </w:rPr>
        <w:t>.</w:t>
      </w:r>
    </w:p>
    <w:p w14:paraId="2BFD176A" w14:textId="3FDDA2A8" w:rsidR="00077D61" w:rsidRPr="007E29BC" w:rsidRDefault="005B7A5B" w:rsidP="00077D61">
      <w:pPr>
        <w:widowControl w:val="0"/>
        <w:tabs>
          <w:tab w:val="left" w:pos="0"/>
        </w:tabs>
        <w:autoSpaceDE w:val="0"/>
        <w:autoSpaceDN w:val="0"/>
        <w:adjustRightInd w:val="0"/>
        <w:ind w:right="-6" w:firstLine="709"/>
        <w:jc w:val="both"/>
        <w:rPr>
          <w:color w:val="000000" w:themeColor="text1"/>
          <w:sz w:val="22"/>
          <w:szCs w:val="22"/>
        </w:rPr>
      </w:pPr>
      <w:r w:rsidRPr="007E29BC">
        <w:rPr>
          <w:color w:val="000000" w:themeColor="text1"/>
          <w:sz w:val="22"/>
          <w:szCs w:val="22"/>
        </w:rPr>
        <w:t>4.1.6</w:t>
      </w:r>
      <w:r w:rsidR="00077D61" w:rsidRPr="007E29BC">
        <w:rPr>
          <w:color w:val="000000" w:themeColor="text1"/>
          <w:sz w:val="22"/>
          <w:szCs w:val="22"/>
        </w:rPr>
        <w:t>. Предоставлять по требованию Участника долевого строительства всю необходимую информацию о ходе строительства</w:t>
      </w:r>
      <w:r w:rsidR="002A3044" w:rsidRPr="007E29BC">
        <w:rPr>
          <w:color w:val="000000" w:themeColor="text1"/>
          <w:sz w:val="22"/>
          <w:szCs w:val="22"/>
        </w:rPr>
        <w:t xml:space="preserve"> Дома</w:t>
      </w:r>
      <w:r w:rsidR="00077D61" w:rsidRPr="007E29BC">
        <w:rPr>
          <w:color w:val="000000" w:themeColor="text1"/>
          <w:sz w:val="22"/>
          <w:szCs w:val="22"/>
        </w:rPr>
        <w:t xml:space="preserve">, а также информацию </w:t>
      </w:r>
      <w:r w:rsidR="002A3044" w:rsidRPr="007E29BC">
        <w:rPr>
          <w:color w:val="000000" w:themeColor="text1"/>
          <w:sz w:val="22"/>
          <w:szCs w:val="22"/>
        </w:rPr>
        <w:t xml:space="preserve">о Застройщике </w:t>
      </w:r>
      <w:r w:rsidR="00077D61" w:rsidRPr="007E29BC">
        <w:rPr>
          <w:color w:val="000000" w:themeColor="text1"/>
          <w:sz w:val="22"/>
          <w:szCs w:val="22"/>
        </w:rPr>
        <w:t>в соответствии с действующим законодательством</w:t>
      </w:r>
      <w:r w:rsidR="007B291C" w:rsidRPr="007E29BC">
        <w:rPr>
          <w:color w:val="000000" w:themeColor="text1"/>
          <w:sz w:val="22"/>
          <w:szCs w:val="22"/>
        </w:rPr>
        <w:t xml:space="preserve"> Р</w:t>
      </w:r>
      <w:r w:rsidR="00753925" w:rsidRPr="007E29BC">
        <w:rPr>
          <w:color w:val="000000" w:themeColor="text1"/>
          <w:sz w:val="22"/>
          <w:szCs w:val="22"/>
        </w:rPr>
        <w:t xml:space="preserve">оссийской </w:t>
      </w:r>
      <w:r w:rsidR="007B291C" w:rsidRPr="007E29BC">
        <w:rPr>
          <w:color w:val="000000" w:themeColor="text1"/>
          <w:sz w:val="22"/>
          <w:szCs w:val="22"/>
        </w:rPr>
        <w:t>Ф</w:t>
      </w:r>
      <w:r w:rsidR="00753925" w:rsidRPr="007E29BC">
        <w:rPr>
          <w:color w:val="000000" w:themeColor="text1"/>
          <w:sz w:val="22"/>
          <w:szCs w:val="22"/>
        </w:rPr>
        <w:t>едерации</w:t>
      </w:r>
      <w:r w:rsidR="00077D61" w:rsidRPr="007E29BC">
        <w:rPr>
          <w:color w:val="000000" w:themeColor="text1"/>
          <w:sz w:val="22"/>
          <w:szCs w:val="22"/>
        </w:rPr>
        <w:t>.</w:t>
      </w:r>
    </w:p>
    <w:p w14:paraId="070C681F" w14:textId="2C939F59" w:rsidR="00CD0379" w:rsidRPr="007E29BC" w:rsidRDefault="00D06491" w:rsidP="00263A53">
      <w:pPr>
        <w:widowControl w:val="0"/>
        <w:tabs>
          <w:tab w:val="left" w:pos="0"/>
        </w:tabs>
        <w:autoSpaceDE w:val="0"/>
        <w:autoSpaceDN w:val="0"/>
        <w:adjustRightInd w:val="0"/>
        <w:ind w:right="-6" w:firstLine="709"/>
        <w:jc w:val="both"/>
        <w:rPr>
          <w:color w:val="000000" w:themeColor="text1"/>
          <w:sz w:val="22"/>
          <w:szCs w:val="22"/>
        </w:rPr>
      </w:pPr>
      <w:r w:rsidRPr="007E29BC">
        <w:rPr>
          <w:color w:val="000000" w:themeColor="text1"/>
          <w:sz w:val="22"/>
          <w:szCs w:val="22"/>
        </w:rPr>
        <w:t>4.1.</w:t>
      </w:r>
      <w:r w:rsidR="00417F0B" w:rsidRPr="007E29BC">
        <w:rPr>
          <w:color w:val="000000" w:themeColor="text1"/>
          <w:sz w:val="22"/>
          <w:szCs w:val="22"/>
        </w:rPr>
        <w:t>7</w:t>
      </w:r>
      <w:r w:rsidR="00CD0379" w:rsidRPr="007E29BC">
        <w:rPr>
          <w:color w:val="000000" w:themeColor="text1"/>
          <w:sz w:val="22"/>
          <w:szCs w:val="22"/>
        </w:rPr>
        <w:t>. Обеспечить возможность проведения экспертизы Объекта долевого строительства Участником долевого строительства</w:t>
      </w:r>
      <w:r w:rsidR="00263A53" w:rsidRPr="007E29BC">
        <w:rPr>
          <w:color w:val="000000" w:themeColor="text1"/>
          <w:sz w:val="22"/>
          <w:szCs w:val="22"/>
        </w:rPr>
        <w:t xml:space="preserve"> </w:t>
      </w:r>
      <w:r w:rsidR="00CD0379" w:rsidRPr="007E29BC">
        <w:rPr>
          <w:color w:val="000000" w:themeColor="text1"/>
          <w:sz w:val="22"/>
          <w:szCs w:val="22"/>
        </w:rPr>
        <w:t>в сроки и в порядке, предусмотренн</w:t>
      </w:r>
      <w:r w:rsidR="00785A50" w:rsidRPr="007E29BC">
        <w:rPr>
          <w:color w:val="000000" w:themeColor="text1"/>
          <w:sz w:val="22"/>
          <w:szCs w:val="22"/>
        </w:rPr>
        <w:t>ые</w:t>
      </w:r>
      <w:r w:rsidR="00CD0379" w:rsidRPr="007E29BC">
        <w:rPr>
          <w:color w:val="000000" w:themeColor="text1"/>
          <w:sz w:val="22"/>
          <w:szCs w:val="22"/>
        </w:rPr>
        <w:t xml:space="preserve"> разделом 3 настоящего </w:t>
      </w:r>
      <w:r w:rsidR="00263A53" w:rsidRPr="007E29BC">
        <w:rPr>
          <w:color w:val="000000" w:themeColor="text1"/>
          <w:sz w:val="22"/>
          <w:szCs w:val="22"/>
        </w:rPr>
        <w:t>Контракта, в том числе предоставить документы, необходимые для проведения экспертизы, по запросу Участника долевого строительства</w:t>
      </w:r>
      <w:r w:rsidR="00785A50" w:rsidRPr="007E29BC">
        <w:rPr>
          <w:color w:val="000000" w:themeColor="text1"/>
          <w:sz w:val="22"/>
          <w:szCs w:val="22"/>
        </w:rPr>
        <w:t>.</w:t>
      </w:r>
    </w:p>
    <w:p w14:paraId="422225AA" w14:textId="112CE35C" w:rsidR="00077D61" w:rsidRPr="007E29BC" w:rsidRDefault="00D06491" w:rsidP="00077D61">
      <w:pPr>
        <w:widowControl w:val="0"/>
        <w:tabs>
          <w:tab w:val="left" w:pos="0"/>
        </w:tabs>
        <w:autoSpaceDE w:val="0"/>
        <w:autoSpaceDN w:val="0"/>
        <w:adjustRightInd w:val="0"/>
        <w:ind w:right="-6" w:firstLine="709"/>
        <w:jc w:val="both"/>
        <w:rPr>
          <w:color w:val="000000" w:themeColor="text1"/>
          <w:sz w:val="22"/>
          <w:szCs w:val="22"/>
        </w:rPr>
      </w:pPr>
      <w:r w:rsidRPr="007E29BC">
        <w:rPr>
          <w:color w:val="000000" w:themeColor="text1"/>
          <w:sz w:val="22"/>
          <w:szCs w:val="22"/>
        </w:rPr>
        <w:t>4.1.</w:t>
      </w:r>
      <w:r w:rsidR="00417F0B" w:rsidRPr="007E29BC">
        <w:rPr>
          <w:color w:val="000000" w:themeColor="text1"/>
          <w:sz w:val="22"/>
          <w:szCs w:val="22"/>
        </w:rPr>
        <w:t>8</w:t>
      </w:r>
      <w:r w:rsidR="00077D61" w:rsidRPr="007E29BC">
        <w:rPr>
          <w:color w:val="000000" w:themeColor="text1"/>
          <w:sz w:val="22"/>
          <w:szCs w:val="22"/>
        </w:rPr>
        <w:t xml:space="preserve">. Нести расходы, связанные с оплатой государственной пошлины при государственной регистрации настоящего Контракта, </w:t>
      </w:r>
      <w:r w:rsidR="00BD7683" w:rsidRPr="007E29BC">
        <w:rPr>
          <w:color w:val="000000" w:themeColor="text1"/>
          <w:sz w:val="22"/>
          <w:szCs w:val="22"/>
        </w:rPr>
        <w:t>в размере,</w:t>
      </w:r>
      <w:r w:rsidR="00077D61" w:rsidRPr="007E29BC">
        <w:rPr>
          <w:color w:val="000000" w:themeColor="text1"/>
          <w:sz w:val="22"/>
          <w:szCs w:val="22"/>
        </w:rPr>
        <w:t xml:space="preserve"> определенном действующим законодательством</w:t>
      </w:r>
      <w:r w:rsidR="007B291C" w:rsidRPr="007E29BC">
        <w:rPr>
          <w:color w:val="000000" w:themeColor="text1"/>
          <w:sz w:val="22"/>
          <w:szCs w:val="22"/>
        </w:rPr>
        <w:t xml:space="preserve"> Р</w:t>
      </w:r>
      <w:r w:rsidR="00753925" w:rsidRPr="007E29BC">
        <w:rPr>
          <w:color w:val="000000" w:themeColor="text1"/>
          <w:sz w:val="22"/>
          <w:szCs w:val="22"/>
        </w:rPr>
        <w:t xml:space="preserve">оссийской </w:t>
      </w:r>
      <w:r w:rsidR="007B291C" w:rsidRPr="007E29BC">
        <w:rPr>
          <w:color w:val="000000" w:themeColor="text1"/>
          <w:sz w:val="22"/>
          <w:szCs w:val="22"/>
        </w:rPr>
        <w:t>Ф</w:t>
      </w:r>
      <w:r w:rsidR="00753925" w:rsidRPr="007E29BC">
        <w:rPr>
          <w:color w:val="000000" w:themeColor="text1"/>
          <w:sz w:val="22"/>
          <w:szCs w:val="22"/>
        </w:rPr>
        <w:t>едерации</w:t>
      </w:r>
      <w:r w:rsidR="00C21F01" w:rsidRPr="007E29BC">
        <w:rPr>
          <w:color w:val="000000" w:themeColor="text1"/>
          <w:sz w:val="22"/>
          <w:szCs w:val="22"/>
        </w:rPr>
        <w:t xml:space="preserve">, </w:t>
      </w:r>
    </w:p>
    <w:p w14:paraId="330BBC0E" w14:textId="6F7304DC" w:rsidR="00077D61" w:rsidRPr="007E29BC" w:rsidRDefault="00D06491" w:rsidP="00077D61">
      <w:pPr>
        <w:tabs>
          <w:tab w:val="left" w:pos="0"/>
        </w:tabs>
        <w:ind w:firstLine="709"/>
        <w:jc w:val="both"/>
        <w:rPr>
          <w:color w:val="000000" w:themeColor="text1"/>
          <w:sz w:val="22"/>
          <w:szCs w:val="22"/>
        </w:rPr>
      </w:pPr>
      <w:r w:rsidRPr="007E29BC">
        <w:rPr>
          <w:color w:val="000000" w:themeColor="text1"/>
          <w:sz w:val="22"/>
          <w:szCs w:val="22"/>
        </w:rPr>
        <w:t>4.1.</w:t>
      </w:r>
      <w:r w:rsidR="00417F0B" w:rsidRPr="007E29BC">
        <w:rPr>
          <w:color w:val="000000" w:themeColor="text1"/>
          <w:sz w:val="22"/>
          <w:szCs w:val="22"/>
        </w:rPr>
        <w:t>9</w:t>
      </w:r>
      <w:r w:rsidR="00077D61" w:rsidRPr="007E29BC">
        <w:rPr>
          <w:color w:val="000000" w:themeColor="text1"/>
          <w:sz w:val="22"/>
          <w:szCs w:val="22"/>
        </w:rPr>
        <w:t>. Застройщик обязуется передать Участнику</w:t>
      </w:r>
      <w:r w:rsidR="007B291C" w:rsidRPr="007E29BC">
        <w:rPr>
          <w:color w:val="000000" w:themeColor="text1"/>
          <w:sz w:val="22"/>
          <w:szCs w:val="22"/>
        </w:rPr>
        <w:t xml:space="preserve"> долевого строительства </w:t>
      </w:r>
      <w:r w:rsidR="00151D7E" w:rsidRPr="007E29BC">
        <w:rPr>
          <w:color w:val="000000" w:themeColor="text1"/>
          <w:sz w:val="22"/>
          <w:szCs w:val="22"/>
        </w:rPr>
        <w:t>О</w:t>
      </w:r>
      <w:r w:rsidR="009D4510" w:rsidRPr="007E29BC">
        <w:rPr>
          <w:color w:val="000000" w:themeColor="text1"/>
          <w:sz w:val="22"/>
          <w:szCs w:val="22"/>
        </w:rPr>
        <w:t>бъект</w:t>
      </w:r>
      <w:r w:rsidR="00151D7E" w:rsidRPr="007E29BC">
        <w:rPr>
          <w:color w:val="000000" w:themeColor="text1"/>
          <w:sz w:val="22"/>
          <w:szCs w:val="22"/>
        </w:rPr>
        <w:t xml:space="preserve"> долевого строительства,</w:t>
      </w:r>
      <w:r w:rsidR="007977A6" w:rsidRPr="007E29BC">
        <w:rPr>
          <w:color w:val="000000" w:themeColor="text1"/>
          <w:sz w:val="22"/>
          <w:szCs w:val="22"/>
        </w:rPr>
        <w:t xml:space="preserve"> на момент передачи по А</w:t>
      </w:r>
      <w:r w:rsidR="00077D61" w:rsidRPr="007E29BC">
        <w:rPr>
          <w:color w:val="000000" w:themeColor="text1"/>
          <w:sz w:val="22"/>
          <w:szCs w:val="22"/>
        </w:rPr>
        <w:t xml:space="preserve">кту </w:t>
      </w:r>
      <w:r w:rsidR="007B291C" w:rsidRPr="007E29BC">
        <w:rPr>
          <w:color w:val="000000" w:themeColor="text1"/>
          <w:sz w:val="22"/>
          <w:szCs w:val="22"/>
        </w:rPr>
        <w:t xml:space="preserve">приема-передачи </w:t>
      </w:r>
      <w:r w:rsidR="00077D61" w:rsidRPr="007E29BC">
        <w:rPr>
          <w:color w:val="000000" w:themeColor="text1"/>
          <w:sz w:val="22"/>
          <w:szCs w:val="22"/>
        </w:rPr>
        <w:t>отвечающ</w:t>
      </w:r>
      <w:r w:rsidR="007B291C" w:rsidRPr="007E29BC">
        <w:rPr>
          <w:color w:val="000000" w:themeColor="text1"/>
          <w:sz w:val="22"/>
          <w:szCs w:val="22"/>
        </w:rPr>
        <w:t>ей</w:t>
      </w:r>
      <w:r w:rsidR="00077D61" w:rsidRPr="007E29BC">
        <w:rPr>
          <w:color w:val="000000" w:themeColor="text1"/>
          <w:sz w:val="22"/>
          <w:szCs w:val="22"/>
        </w:rPr>
        <w:t xml:space="preserve"> следующим требованиям: </w:t>
      </w:r>
    </w:p>
    <w:p w14:paraId="643A41FF" w14:textId="715B58D6" w:rsidR="00077D61" w:rsidRPr="007E29BC" w:rsidRDefault="00EB0053" w:rsidP="00077D61">
      <w:pPr>
        <w:tabs>
          <w:tab w:val="left" w:pos="0"/>
        </w:tabs>
        <w:ind w:firstLine="709"/>
        <w:jc w:val="both"/>
        <w:rPr>
          <w:color w:val="000000" w:themeColor="text1"/>
          <w:sz w:val="22"/>
          <w:szCs w:val="22"/>
        </w:rPr>
      </w:pPr>
      <w:r w:rsidRPr="007E29BC">
        <w:rPr>
          <w:color w:val="000000" w:themeColor="text1"/>
          <w:sz w:val="22"/>
          <w:szCs w:val="22"/>
        </w:rPr>
        <w:t>- быть готовым</w:t>
      </w:r>
      <w:r w:rsidR="00077D61" w:rsidRPr="007E29BC">
        <w:rPr>
          <w:color w:val="000000" w:themeColor="text1"/>
          <w:sz w:val="22"/>
          <w:szCs w:val="22"/>
        </w:rPr>
        <w:t xml:space="preserve"> к заселению в состоянии в соответствии с требованиями, указанными в </w:t>
      </w:r>
      <w:r w:rsidR="00C64B38" w:rsidRPr="007E29BC">
        <w:rPr>
          <w:color w:val="000000" w:themeColor="text1"/>
          <w:sz w:val="22"/>
          <w:szCs w:val="22"/>
        </w:rPr>
        <w:t>П</w:t>
      </w:r>
      <w:r w:rsidR="00077D61" w:rsidRPr="007E29BC">
        <w:rPr>
          <w:color w:val="000000" w:themeColor="text1"/>
          <w:sz w:val="22"/>
          <w:szCs w:val="22"/>
        </w:rPr>
        <w:t>риложении № 1 к настоящему Контра</w:t>
      </w:r>
      <w:r w:rsidR="002D2752" w:rsidRPr="007E29BC">
        <w:rPr>
          <w:color w:val="000000" w:themeColor="text1"/>
          <w:sz w:val="22"/>
          <w:szCs w:val="22"/>
        </w:rPr>
        <w:t>кту;</w:t>
      </w:r>
    </w:p>
    <w:p w14:paraId="2A02B678" w14:textId="5D29606C" w:rsidR="00077D61" w:rsidRPr="007E29BC" w:rsidRDefault="002D2752" w:rsidP="002D2752">
      <w:pPr>
        <w:autoSpaceDE w:val="0"/>
        <w:autoSpaceDN w:val="0"/>
        <w:adjustRightInd w:val="0"/>
        <w:jc w:val="both"/>
        <w:rPr>
          <w:rFonts w:eastAsiaTheme="minorHAnsi"/>
          <w:sz w:val="22"/>
          <w:szCs w:val="22"/>
          <w:lang w:eastAsia="en-US"/>
        </w:rPr>
      </w:pPr>
      <w:r w:rsidRPr="007E29BC">
        <w:rPr>
          <w:color w:val="000000" w:themeColor="text1"/>
          <w:sz w:val="22"/>
          <w:szCs w:val="22"/>
        </w:rPr>
        <w:tab/>
      </w:r>
      <w:r w:rsidR="00D06491" w:rsidRPr="007E29BC">
        <w:rPr>
          <w:color w:val="000000" w:themeColor="text1"/>
          <w:sz w:val="22"/>
          <w:szCs w:val="22"/>
        </w:rPr>
        <w:t>- </w:t>
      </w:r>
      <w:r w:rsidR="00077D61" w:rsidRPr="007E29BC">
        <w:rPr>
          <w:color w:val="000000" w:themeColor="text1"/>
          <w:sz w:val="22"/>
          <w:szCs w:val="22"/>
        </w:rPr>
        <w:t xml:space="preserve">соответствовать </w:t>
      </w:r>
      <w:r w:rsidRPr="007E29BC">
        <w:rPr>
          <w:rFonts w:eastAsiaTheme="minorHAnsi"/>
          <w:sz w:val="22"/>
          <w:szCs w:val="22"/>
          <w:lang w:eastAsia="en-US"/>
        </w:rPr>
        <w:t>условиям Контракта, требованиям технических регламентов, проектной документации и градостроительных регламентов, а также иным обязательным требованиям (ч. 1 ст. 7 Федерального закона №214-ФЗ);</w:t>
      </w:r>
    </w:p>
    <w:p w14:paraId="451EE379" w14:textId="02F6CE0E" w:rsidR="00077D61" w:rsidRPr="007E29BC" w:rsidRDefault="00D06491" w:rsidP="00077D61">
      <w:pPr>
        <w:tabs>
          <w:tab w:val="left" w:pos="0"/>
        </w:tabs>
        <w:ind w:firstLine="709"/>
        <w:jc w:val="both"/>
        <w:rPr>
          <w:color w:val="000000" w:themeColor="text1"/>
          <w:sz w:val="22"/>
          <w:szCs w:val="22"/>
        </w:rPr>
      </w:pPr>
      <w:r w:rsidRPr="007E29BC">
        <w:rPr>
          <w:color w:val="000000" w:themeColor="text1"/>
          <w:sz w:val="22"/>
          <w:szCs w:val="22"/>
        </w:rPr>
        <w:t>- </w:t>
      </w:r>
      <w:r w:rsidR="00EB0053" w:rsidRPr="007E29BC">
        <w:rPr>
          <w:color w:val="000000" w:themeColor="text1"/>
          <w:sz w:val="22"/>
          <w:szCs w:val="22"/>
        </w:rPr>
        <w:t>не должен быть обременен</w:t>
      </w:r>
      <w:r w:rsidR="00077D61" w:rsidRPr="007E29BC">
        <w:rPr>
          <w:color w:val="000000" w:themeColor="text1"/>
          <w:sz w:val="22"/>
          <w:szCs w:val="22"/>
        </w:rPr>
        <w:t xml:space="preserve"> правами каких-либо лиц, в том числе правами проживания или пользования. </w:t>
      </w:r>
    </w:p>
    <w:p w14:paraId="4D09768B" w14:textId="35E9FAF5" w:rsidR="006E6B84" w:rsidRPr="007E29BC" w:rsidRDefault="00D06491" w:rsidP="00077D61">
      <w:pPr>
        <w:tabs>
          <w:tab w:val="left" w:pos="0"/>
        </w:tabs>
        <w:ind w:firstLine="709"/>
        <w:jc w:val="both"/>
        <w:rPr>
          <w:color w:val="000000" w:themeColor="text1"/>
          <w:sz w:val="22"/>
          <w:szCs w:val="22"/>
        </w:rPr>
      </w:pPr>
      <w:r w:rsidRPr="007E29BC">
        <w:rPr>
          <w:color w:val="000000" w:themeColor="text1"/>
          <w:sz w:val="22"/>
          <w:szCs w:val="22"/>
        </w:rPr>
        <w:t>4.1.</w:t>
      </w:r>
      <w:r w:rsidR="00417F0B" w:rsidRPr="007E29BC">
        <w:rPr>
          <w:color w:val="000000" w:themeColor="text1"/>
          <w:sz w:val="22"/>
          <w:szCs w:val="22"/>
        </w:rPr>
        <w:t>10</w:t>
      </w:r>
      <w:r w:rsidR="006E6B84" w:rsidRPr="007E29BC">
        <w:rPr>
          <w:color w:val="000000" w:themeColor="text1"/>
          <w:sz w:val="22"/>
          <w:szCs w:val="22"/>
        </w:rPr>
        <w:t xml:space="preserve">. </w:t>
      </w:r>
      <w:r w:rsidR="00CF4D10" w:rsidRPr="007E29BC">
        <w:rPr>
          <w:color w:val="000000" w:themeColor="text1"/>
          <w:sz w:val="22"/>
          <w:szCs w:val="22"/>
        </w:rPr>
        <w:t xml:space="preserve">Немедленно письменно уведомить Участника долевого строительства при обнаружении обстоятельств, которые создают невозможность завершения выполняемых работ в срок, установленный </w:t>
      </w:r>
      <w:r w:rsidR="007C746E" w:rsidRPr="007E29BC">
        <w:rPr>
          <w:color w:val="000000" w:themeColor="text1"/>
          <w:sz w:val="22"/>
          <w:szCs w:val="22"/>
        </w:rPr>
        <w:t>К</w:t>
      </w:r>
      <w:r w:rsidR="006C6E4E" w:rsidRPr="007E29BC">
        <w:rPr>
          <w:color w:val="000000" w:themeColor="text1"/>
          <w:sz w:val="22"/>
          <w:szCs w:val="22"/>
        </w:rPr>
        <w:t>онтрактом, а также с</w:t>
      </w:r>
      <w:r w:rsidR="00D8615F" w:rsidRPr="007E29BC">
        <w:rPr>
          <w:color w:val="000000" w:themeColor="text1"/>
          <w:sz w:val="22"/>
          <w:szCs w:val="22"/>
        </w:rPr>
        <w:t>ообщить Участнику долевого строительства о новом сроке завершения выполнения работ.</w:t>
      </w:r>
    </w:p>
    <w:p w14:paraId="77F4F993" w14:textId="080DE3C5" w:rsidR="00D21E91" w:rsidRPr="007E29BC" w:rsidRDefault="00D06491" w:rsidP="00077D61">
      <w:pPr>
        <w:tabs>
          <w:tab w:val="left" w:pos="0"/>
        </w:tabs>
        <w:ind w:firstLine="709"/>
        <w:jc w:val="both"/>
        <w:rPr>
          <w:color w:val="000000" w:themeColor="text1"/>
          <w:sz w:val="22"/>
          <w:szCs w:val="22"/>
        </w:rPr>
      </w:pPr>
      <w:r w:rsidRPr="007E29BC">
        <w:rPr>
          <w:color w:val="000000" w:themeColor="text1"/>
          <w:sz w:val="22"/>
          <w:szCs w:val="22"/>
        </w:rPr>
        <w:lastRenderedPageBreak/>
        <w:t>4.1.1</w:t>
      </w:r>
      <w:r w:rsidR="00417F0B" w:rsidRPr="007E29BC">
        <w:rPr>
          <w:color w:val="000000" w:themeColor="text1"/>
          <w:sz w:val="22"/>
          <w:szCs w:val="22"/>
        </w:rPr>
        <w:t>1</w:t>
      </w:r>
      <w:r w:rsidR="0036532B" w:rsidRPr="007E29BC">
        <w:rPr>
          <w:color w:val="000000" w:themeColor="text1"/>
          <w:sz w:val="22"/>
          <w:szCs w:val="22"/>
        </w:rPr>
        <w:t>. Обесп</w:t>
      </w:r>
      <w:r w:rsidR="00476828" w:rsidRPr="007E29BC">
        <w:rPr>
          <w:color w:val="000000" w:themeColor="text1"/>
          <w:sz w:val="22"/>
          <w:szCs w:val="22"/>
        </w:rPr>
        <w:t>ечить все необходимые действия, связанные с постановкой</w:t>
      </w:r>
      <w:r w:rsidR="0036532B" w:rsidRPr="007E29BC">
        <w:rPr>
          <w:color w:val="000000" w:themeColor="text1"/>
          <w:sz w:val="22"/>
          <w:szCs w:val="22"/>
        </w:rPr>
        <w:t xml:space="preserve"> Объекта долевого строительства</w:t>
      </w:r>
      <w:r w:rsidR="00476828" w:rsidRPr="007E29BC">
        <w:rPr>
          <w:color w:val="000000" w:themeColor="text1"/>
          <w:sz w:val="22"/>
          <w:szCs w:val="22"/>
        </w:rPr>
        <w:t xml:space="preserve"> на государственный кадастровый учет</w:t>
      </w:r>
      <w:r w:rsidR="00FC4912" w:rsidRPr="007E29BC">
        <w:rPr>
          <w:color w:val="000000" w:themeColor="text1"/>
          <w:sz w:val="22"/>
          <w:szCs w:val="22"/>
        </w:rPr>
        <w:t xml:space="preserve"> до передачи Объекта долевого строительства Участнику долевого строительства</w:t>
      </w:r>
    </w:p>
    <w:p w14:paraId="0C1783CD" w14:textId="6FAD2272" w:rsidR="00A61994" w:rsidRPr="007E29BC" w:rsidRDefault="00E66879" w:rsidP="00077D61">
      <w:pPr>
        <w:tabs>
          <w:tab w:val="left" w:pos="0"/>
        </w:tabs>
        <w:ind w:firstLine="709"/>
        <w:jc w:val="both"/>
        <w:rPr>
          <w:color w:val="000000" w:themeColor="text1"/>
          <w:sz w:val="22"/>
          <w:szCs w:val="22"/>
        </w:rPr>
      </w:pPr>
      <w:r w:rsidRPr="007E29BC">
        <w:rPr>
          <w:color w:val="000000" w:themeColor="text1"/>
          <w:sz w:val="22"/>
          <w:szCs w:val="22"/>
        </w:rPr>
        <w:t>4.1.1</w:t>
      </w:r>
      <w:r w:rsidR="00417F0B" w:rsidRPr="007E29BC">
        <w:rPr>
          <w:color w:val="000000" w:themeColor="text1"/>
          <w:sz w:val="22"/>
          <w:szCs w:val="22"/>
        </w:rPr>
        <w:t>2</w:t>
      </w:r>
      <w:r w:rsidR="00A61994" w:rsidRPr="007E29BC">
        <w:rPr>
          <w:color w:val="000000" w:themeColor="text1"/>
          <w:sz w:val="22"/>
          <w:szCs w:val="22"/>
        </w:rPr>
        <w:t>. Нести расходы на охрану и содержание Объекта долевого строительства, включая плату за коммунальные услуги</w:t>
      </w:r>
      <w:r w:rsidR="001857FF" w:rsidRPr="007E29BC">
        <w:rPr>
          <w:color w:val="000000" w:themeColor="text1"/>
          <w:sz w:val="22"/>
          <w:szCs w:val="22"/>
        </w:rPr>
        <w:t xml:space="preserve"> и</w:t>
      </w:r>
      <w:r w:rsidR="00A61994" w:rsidRPr="007E29BC">
        <w:rPr>
          <w:color w:val="000000" w:themeColor="text1"/>
          <w:sz w:val="22"/>
          <w:szCs w:val="22"/>
        </w:rPr>
        <w:t xml:space="preserve"> </w:t>
      </w:r>
      <w:r w:rsidR="00417F0B" w:rsidRPr="007E29BC">
        <w:rPr>
          <w:color w:val="000000" w:themeColor="text1"/>
          <w:sz w:val="22"/>
          <w:szCs w:val="22"/>
        </w:rPr>
        <w:t xml:space="preserve">эксплуатационные расходы </w:t>
      </w:r>
      <w:r w:rsidR="00A84574" w:rsidRPr="007E29BC">
        <w:rPr>
          <w:color w:val="000000" w:themeColor="text1"/>
          <w:sz w:val="22"/>
          <w:szCs w:val="22"/>
        </w:rPr>
        <w:t>до даты государственной регистрации права собственности Приморского края на Объект долевого строительства.</w:t>
      </w:r>
    </w:p>
    <w:p w14:paraId="7D280BA3" w14:textId="77777777" w:rsidR="00484F5C" w:rsidRPr="007E29BC" w:rsidRDefault="00484F5C" w:rsidP="00077D61">
      <w:pPr>
        <w:tabs>
          <w:tab w:val="left" w:pos="0"/>
        </w:tabs>
        <w:ind w:firstLine="709"/>
        <w:jc w:val="both"/>
        <w:rPr>
          <w:color w:val="000000" w:themeColor="text1"/>
          <w:sz w:val="22"/>
          <w:szCs w:val="22"/>
        </w:rPr>
      </w:pPr>
    </w:p>
    <w:p w14:paraId="045366F4" w14:textId="77777777" w:rsidR="00077D61" w:rsidRPr="007E29BC" w:rsidRDefault="00077D61" w:rsidP="00077D61">
      <w:pPr>
        <w:tabs>
          <w:tab w:val="left" w:pos="0"/>
        </w:tabs>
        <w:autoSpaceDE w:val="0"/>
        <w:autoSpaceDN w:val="0"/>
        <w:adjustRightInd w:val="0"/>
        <w:ind w:right="-6" w:firstLine="709"/>
        <w:jc w:val="both"/>
        <w:rPr>
          <w:b/>
          <w:bCs/>
          <w:color w:val="000000" w:themeColor="text1"/>
          <w:sz w:val="22"/>
          <w:szCs w:val="22"/>
        </w:rPr>
      </w:pPr>
      <w:r w:rsidRPr="007E29BC">
        <w:rPr>
          <w:b/>
          <w:bCs/>
          <w:color w:val="000000" w:themeColor="text1"/>
          <w:sz w:val="22"/>
          <w:szCs w:val="22"/>
        </w:rPr>
        <w:t>4.2. Застройщик имеет право:</w:t>
      </w:r>
    </w:p>
    <w:p w14:paraId="0EA14023" w14:textId="77777777" w:rsidR="00077D61" w:rsidRPr="007E29BC" w:rsidRDefault="00045AA5" w:rsidP="00077D61">
      <w:pPr>
        <w:widowControl w:val="0"/>
        <w:tabs>
          <w:tab w:val="left" w:pos="0"/>
        </w:tabs>
        <w:autoSpaceDE w:val="0"/>
        <w:autoSpaceDN w:val="0"/>
        <w:adjustRightInd w:val="0"/>
        <w:ind w:right="-6" w:firstLine="709"/>
        <w:jc w:val="both"/>
        <w:rPr>
          <w:sz w:val="22"/>
          <w:szCs w:val="22"/>
        </w:rPr>
      </w:pPr>
      <w:r w:rsidRPr="007E29BC">
        <w:rPr>
          <w:sz w:val="22"/>
          <w:szCs w:val="22"/>
        </w:rPr>
        <w:t>4.2.1</w:t>
      </w:r>
      <w:r w:rsidR="00077D61" w:rsidRPr="007E29BC">
        <w:rPr>
          <w:sz w:val="22"/>
          <w:szCs w:val="22"/>
        </w:rPr>
        <w:t xml:space="preserve">. Внести в Дом и/или </w:t>
      </w:r>
      <w:r w:rsidR="00BB60E3" w:rsidRPr="007E29BC">
        <w:rPr>
          <w:sz w:val="22"/>
          <w:szCs w:val="22"/>
        </w:rPr>
        <w:t>Объект</w:t>
      </w:r>
      <w:r w:rsidR="004E6441" w:rsidRPr="007E29BC">
        <w:rPr>
          <w:sz w:val="22"/>
          <w:szCs w:val="22"/>
        </w:rPr>
        <w:t xml:space="preserve"> долевого строительства </w:t>
      </w:r>
      <w:r w:rsidR="00077D61" w:rsidRPr="007E29BC">
        <w:rPr>
          <w:sz w:val="22"/>
          <w:szCs w:val="22"/>
        </w:rPr>
        <w:t xml:space="preserve">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Дома в целом и </w:t>
      </w:r>
      <w:r w:rsidR="004E6441" w:rsidRPr="007E29BC">
        <w:rPr>
          <w:sz w:val="22"/>
          <w:szCs w:val="22"/>
        </w:rPr>
        <w:t xml:space="preserve">Объект долевого строительства </w:t>
      </w:r>
      <w:r w:rsidR="00077D61" w:rsidRPr="007E29BC">
        <w:rPr>
          <w:sz w:val="22"/>
          <w:szCs w:val="22"/>
        </w:rPr>
        <w:t xml:space="preserve">в частности будет отвечать условиям </w:t>
      </w:r>
      <w:r w:rsidR="004E6441" w:rsidRPr="007E29BC">
        <w:rPr>
          <w:sz w:val="22"/>
          <w:szCs w:val="22"/>
        </w:rPr>
        <w:t xml:space="preserve">настоящего Контракта, </w:t>
      </w:r>
      <w:r w:rsidR="00077D61" w:rsidRPr="007E29BC">
        <w:rPr>
          <w:sz w:val="22"/>
          <w:szCs w:val="22"/>
        </w:rPr>
        <w:t>требованиям  технических регламентов, проектной документации и градостроительных регламентов, а также иным обязательным требованиям.</w:t>
      </w:r>
    </w:p>
    <w:p w14:paraId="647CE6AB" w14:textId="1FFCF50E" w:rsidR="00B77735" w:rsidRPr="007E29BC" w:rsidRDefault="000607FB" w:rsidP="00077D61">
      <w:pPr>
        <w:widowControl w:val="0"/>
        <w:tabs>
          <w:tab w:val="left" w:pos="0"/>
        </w:tabs>
        <w:autoSpaceDE w:val="0"/>
        <w:autoSpaceDN w:val="0"/>
        <w:adjustRightInd w:val="0"/>
        <w:ind w:right="-6" w:firstLine="709"/>
        <w:jc w:val="both"/>
        <w:rPr>
          <w:color w:val="000000" w:themeColor="text1"/>
          <w:sz w:val="22"/>
          <w:szCs w:val="22"/>
        </w:rPr>
      </w:pPr>
      <w:r w:rsidRPr="007E29BC">
        <w:rPr>
          <w:color w:val="000000" w:themeColor="text1"/>
          <w:sz w:val="22"/>
          <w:szCs w:val="22"/>
        </w:rPr>
        <w:t>4.2.2</w:t>
      </w:r>
      <w:r w:rsidR="00077D61" w:rsidRPr="007E29BC">
        <w:rPr>
          <w:color w:val="000000" w:themeColor="text1"/>
          <w:sz w:val="22"/>
          <w:szCs w:val="22"/>
        </w:rPr>
        <w:t xml:space="preserve">. </w:t>
      </w:r>
      <w:r w:rsidR="00B77735" w:rsidRPr="007E29BC">
        <w:rPr>
          <w:sz w:val="22"/>
          <w:szCs w:val="22"/>
        </w:rPr>
        <w:t>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r w:rsidR="00834BC3" w:rsidRPr="007E29BC">
        <w:rPr>
          <w:sz w:val="22"/>
          <w:szCs w:val="22"/>
        </w:rPr>
        <w:t xml:space="preserve"> в соответствии со ст. 15.6 Федерального закона №214-ФЗ</w:t>
      </w:r>
      <w:r w:rsidR="00B77735" w:rsidRPr="007E29BC">
        <w:rPr>
          <w:sz w:val="22"/>
          <w:szCs w:val="22"/>
        </w:rPr>
        <w:t>.</w:t>
      </w:r>
    </w:p>
    <w:p w14:paraId="4709BE33" w14:textId="1A35A742" w:rsidR="00057659" w:rsidRPr="007E29BC" w:rsidRDefault="00057659" w:rsidP="000E343F">
      <w:pPr>
        <w:widowControl w:val="0"/>
        <w:tabs>
          <w:tab w:val="left" w:pos="0"/>
        </w:tabs>
        <w:autoSpaceDE w:val="0"/>
        <w:autoSpaceDN w:val="0"/>
        <w:adjustRightInd w:val="0"/>
        <w:ind w:right="-6" w:firstLine="709"/>
        <w:jc w:val="both"/>
        <w:rPr>
          <w:sz w:val="22"/>
          <w:szCs w:val="22"/>
        </w:rPr>
      </w:pPr>
      <w:r w:rsidRPr="007E29BC">
        <w:rPr>
          <w:sz w:val="22"/>
          <w:szCs w:val="22"/>
        </w:rPr>
        <w:t>4.2.</w:t>
      </w:r>
      <w:r w:rsidR="00AA4DC0" w:rsidRPr="007E29BC">
        <w:rPr>
          <w:sz w:val="22"/>
          <w:szCs w:val="22"/>
        </w:rPr>
        <w:t>3</w:t>
      </w:r>
      <w:r w:rsidRPr="007E29BC">
        <w:rPr>
          <w:sz w:val="22"/>
          <w:szCs w:val="22"/>
        </w:rPr>
        <w:t>. Осуществлять иные права, предоставленные Застройщику в соответствии с законодательством Российской Федерации и настоящим Контрактом.</w:t>
      </w:r>
    </w:p>
    <w:p w14:paraId="660882A1" w14:textId="77777777" w:rsidR="00C553C5" w:rsidRPr="007E29BC" w:rsidRDefault="00C553C5" w:rsidP="000E343F">
      <w:pPr>
        <w:widowControl w:val="0"/>
        <w:tabs>
          <w:tab w:val="left" w:pos="0"/>
        </w:tabs>
        <w:autoSpaceDE w:val="0"/>
        <w:autoSpaceDN w:val="0"/>
        <w:adjustRightInd w:val="0"/>
        <w:ind w:right="-6" w:firstLine="709"/>
        <w:jc w:val="both"/>
        <w:rPr>
          <w:color w:val="000000" w:themeColor="text1"/>
          <w:sz w:val="22"/>
          <w:szCs w:val="22"/>
        </w:rPr>
      </w:pPr>
    </w:p>
    <w:p w14:paraId="6F88493B" w14:textId="77777777" w:rsidR="00077D61" w:rsidRPr="007E29BC" w:rsidRDefault="00077D61" w:rsidP="00077D61">
      <w:pPr>
        <w:keepNext/>
        <w:widowControl w:val="0"/>
        <w:tabs>
          <w:tab w:val="left" w:pos="0"/>
        </w:tabs>
        <w:autoSpaceDE w:val="0"/>
        <w:autoSpaceDN w:val="0"/>
        <w:adjustRightInd w:val="0"/>
        <w:ind w:right="-1" w:firstLine="709"/>
        <w:jc w:val="both"/>
        <w:rPr>
          <w:b/>
          <w:bCs/>
          <w:color w:val="000000" w:themeColor="text1"/>
          <w:sz w:val="22"/>
          <w:szCs w:val="22"/>
        </w:rPr>
      </w:pPr>
      <w:r w:rsidRPr="007E29BC">
        <w:rPr>
          <w:b/>
          <w:bCs/>
          <w:color w:val="000000" w:themeColor="text1"/>
          <w:sz w:val="22"/>
          <w:szCs w:val="22"/>
        </w:rPr>
        <w:t>4.3. Участник долевого строительства обязуется:</w:t>
      </w:r>
    </w:p>
    <w:p w14:paraId="5A6E481B" w14:textId="2FD3E451" w:rsidR="00077D61" w:rsidRPr="007E29BC" w:rsidRDefault="00077D61" w:rsidP="00077D61">
      <w:pPr>
        <w:tabs>
          <w:tab w:val="left" w:pos="0"/>
        </w:tabs>
        <w:ind w:firstLine="709"/>
        <w:jc w:val="both"/>
        <w:rPr>
          <w:color w:val="000000" w:themeColor="text1"/>
          <w:sz w:val="22"/>
          <w:szCs w:val="22"/>
        </w:rPr>
      </w:pPr>
      <w:r w:rsidRPr="007E29BC">
        <w:rPr>
          <w:color w:val="000000" w:themeColor="text1"/>
          <w:sz w:val="22"/>
          <w:szCs w:val="22"/>
        </w:rPr>
        <w:t xml:space="preserve">4.3.1. В срок не позднее 5 рабочих дней с </w:t>
      </w:r>
      <w:r w:rsidR="003908EB" w:rsidRPr="007E29BC">
        <w:rPr>
          <w:color w:val="000000" w:themeColor="text1"/>
          <w:sz w:val="22"/>
          <w:szCs w:val="22"/>
        </w:rPr>
        <w:t>даты подписания</w:t>
      </w:r>
      <w:r w:rsidRPr="007E29BC">
        <w:rPr>
          <w:color w:val="000000" w:themeColor="text1"/>
          <w:sz w:val="22"/>
          <w:szCs w:val="22"/>
        </w:rPr>
        <w:t xml:space="preserve"> настоящего Контракта обратиться</w:t>
      </w:r>
      <w:r w:rsidR="00C03CF1" w:rsidRPr="007E29BC">
        <w:rPr>
          <w:color w:val="000000" w:themeColor="text1"/>
          <w:sz w:val="22"/>
          <w:szCs w:val="22"/>
        </w:rPr>
        <w:t xml:space="preserve"> совместно с Застройщиком</w:t>
      </w:r>
      <w:r w:rsidRPr="007E29BC">
        <w:rPr>
          <w:color w:val="000000" w:themeColor="text1"/>
          <w:sz w:val="22"/>
          <w:szCs w:val="22"/>
        </w:rPr>
        <w:t xml:space="preserve"> в орган, осуществляющий государственный кадастровый учет и государственную регистрацию прав, для государственной регистрации настоящего Контракта</w:t>
      </w:r>
      <w:r w:rsidR="00C03CF1" w:rsidRPr="007E29BC">
        <w:rPr>
          <w:color w:val="000000" w:themeColor="text1"/>
          <w:sz w:val="22"/>
          <w:szCs w:val="22"/>
        </w:rPr>
        <w:t xml:space="preserve"> (ч.1 ст. 48 </w:t>
      </w:r>
      <w:r w:rsidR="00923A4F" w:rsidRPr="007E29BC">
        <w:rPr>
          <w:color w:val="000000" w:themeColor="text1"/>
          <w:sz w:val="22"/>
          <w:szCs w:val="22"/>
        </w:rPr>
        <w:t>Федерального закона от 13 июля 2015 г. № 218-ФЗ «О государственной регистрации недвижимости»)</w:t>
      </w:r>
      <w:r w:rsidRPr="007E29BC">
        <w:rPr>
          <w:color w:val="000000" w:themeColor="text1"/>
          <w:sz w:val="22"/>
          <w:szCs w:val="22"/>
        </w:rPr>
        <w:t>.</w:t>
      </w:r>
    </w:p>
    <w:p w14:paraId="53D10E65" w14:textId="38A40DD6" w:rsidR="00077D61" w:rsidRPr="007E29BC" w:rsidRDefault="00077D61" w:rsidP="00077D61">
      <w:pPr>
        <w:tabs>
          <w:tab w:val="left" w:pos="0"/>
        </w:tabs>
        <w:ind w:firstLine="709"/>
        <w:jc w:val="both"/>
        <w:rPr>
          <w:color w:val="000000" w:themeColor="text1"/>
          <w:sz w:val="22"/>
          <w:szCs w:val="22"/>
        </w:rPr>
      </w:pPr>
      <w:r w:rsidRPr="007E29BC">
        <w:rPr>
          <w:color w:val="000000" w:themeColor="text1"/>
          <w:sz w:val="22"/>
          <w:szCs w:val="22"/>
        </w:rPr>
        <w:t xml:space="preserve">4.3.2. Оплатить Застройщику </w:t>
      </w:r>
      <w:r w:rsidR="000F0C9E" w:rsidRPr="007E29BC">
        <w:rPr>
          <w:color w:val="000000" w:themeColor="text1"/>
          <w:sz w:val="22"/>
          <w:szCs w:val="22"/>
        </w:rPr>
        <w:t xml:space="preserve">цену </w:t>
      </w:r>
      <w:r w:rsidRPr="007E29BC">
        <w:rPr>
          <w:color w:val="000000" w:themeColor="text1"/>
          <w:sz w:val="22"/>
          <w:szCs w:val="22"/>
        </w:rPr>
        <w:t>Контракта в соответствии с условиями настоящего Контракта.</w:t>
      </w:r>
    </w:p>
    <w:p w14:paraId="162229B0" w14:textId="06EDA08A" w:rsidR="006133CE" w:rsidRPr="007E29BC" w:rsidRDefault="009A0E0C" w:rsidP="00077D61">
      <w:pPr>
        <w:tabs>
          <w:tab w:val="left" w:pos="0"/>
        </w:tabs>
        <w:ind w:firstLine="709"/>
        <w:jc w:val="both"/>
        <w:rPr>
          <w:color w:val="000000" w:themeColor="text1"/>
          <w:sz w:val="22"/>
          <w:szCs w:val="22"/>
        </w:rPr>
      </w:pPr>
      <w:r w:rsidRPr="007E29BC">
        <w:rPr>
          <w:color w:val="000000" w:themeColor="text1"/>
          <w:sz w:val="22"/>
          <w:szCs w:val="22"/>
        </w:rPr>
        <w:t>4.3.3. </w:t>
      </w:r>
      <w:r w:rsidR="006133CE" w:rsidRPr="007E29BC">
        <w:rPr>
          <w:color w:val="000000" w:themeColor="text1"/>
          <w:sz w:val="22"/>
          <w:szCs w:val="22"/>
        </w:rPr>
        <w:t>Провести экспертизу при проверке предоставленных Застройщиком резуль</w:t>
      </w:r>
      <w:r w:rsidR="00D16CD3" w:rsidRPr="007E29BC">
        <w:rPr>
          <w:color w:val="000000" w:themeColor="text1"/>
          <w:sz w:val="22"/>
          <w:szCs w:val="22"/>
        </w:rPr>
        <w:t>татов, предусмотренных К</w:t>
      </w:r>
      <w:r w:rsidR="006133CE" w:rsidRPr="007E29BC">
        <w:rPr>
          <w:color w:val="000000" w:themeColor="text1"/>
          <w:sz w:val="22"/>
          <w:szCs w:val="22"/>
        </w:rPr>
        <w:t>онтрактом, в части их со</w:t>
      </w:r>
      <w:r w:rsidR="00D16CD3" w:rsidRPr="007E29BC">
        <w:rPr>
          <w:color w:val="000000" w:themeColor="text1"/>
          <w:sz w:val="22"/>
          <w:szCs w:val="22"/>
        </w:rPr>
        <w:t>ответствия условиям настоящего К</w:t>
      </w:r>
      <w:r w:rsidR="006133CE" w:rsidRPr="007E29BC">
        <w:rPr>
          <w:color w:val="000000" w:themeColor="text1"/>
          <w:sz w:val="22"/>
          <w:szCs w:val="22"/>
        </w:rPr>
        <w:t>онтракта.</w:t>
      </w:r>
    </w:p>
    <w:p w14:paraId="37A5F51E" w14:textId="3DDAE139" w:rsidR="00077D61" w:rsidRPr="007E29BC" w:rsidRDefault="006133CE" w:rsidP="00077D61">
      <w:pPr>
        <w:keepLines/>
        <w:widowControl w:val="0"/>
        <w:tabs>
          <w:tab w:val="left" w:pos="0"/>
        </w:tabs>
        <w:autoSpaceDE w:val="0"/>
        <w:autoSpaceDN w:val="0"/>
        <w:adjustRightInd w:val="0"/>
        <w:ind w:right="-1" w:firstLine="709"/>
        <w:jc w:val="both"/>
        <w:rPr>
          <w:sz w:val="22"/>
          <w:szCs w:val="22"/>
        </w:rPr>
      </w:pPr>
      <w:r w:rsidRPr="007E29BC">
        <w:rPr>
          <w:sz w:val="22"/>
          <w:szCs w:val="22"/>
        </w:rPr>
        <w:t>4.3.4</w:t>
      </w:r>
      <w:r w:rsidR="00077D61" w:rsidRPr="007E29BC">
        <w:rPr>
          <w:sz w:val="22"/>
          <w:szCs w:val="22"/>
        </w:rPr>
        <w:t xml:space="preserve">. Принять </w:t>
      </w:r>
      <w:r w:rsidR="005F0A63" w:rsidRPr="007E29BC">
        <w:rPr>
          <w:sz w:val="22"/>
          <w:szCs w:val="22"/>
        </w:rPr>
        <w:t>Объект долевого строительства</w:t>
      </w:r>
      <w:r w:rsidR="00F63BC8" w:rsidRPr="007E29BC">
        <w:rPr>
          <w:sz w:val="22"/>
          <w:szCs w:val="22"/>
        </w:rPr>
        <w:t xml:space="preserve"> по А</w:t>
      </w:r>
      <w:r w:rsidR="00077D61" w:rsidRPr="007E29BC">
        <w:rPr>
          <w:sz w:val="22"/>
          <w:szCs w:val="22"/>
        </w:rPr>
        <w:t xml:space="preserve">кту приема-передачи в соответствии с </w:t>
      </w:r>
      <w:r w:rsidR="005F0A63" w:rsidRPr="007E29BC">
        <w:rPr>
          <w:sz w:val="22"/>
          <w:szCs w:val="22"/>
        </w:rPr>
        <w:t>разделом 3</w:t>
      </w:r>
      <w:r w:rsidR="00077D61" w:rsidRPr="007E29BC">
        <w:rPr>
          <w:sz w:val="22"/>
          <w:szCs w:val="22"/>
        </w:rPr>
        <w:t xml:space="preserve"> </w:t>
      </w:r>
      <w:r w:rsidR="00E7110A" w:rsidRPr="007E29BC">
        <w:rPr>
          <w:sz w:val="22"/>
          <w:szCs w:val="22"/>
        </w:rPr>
        <w:t>настоящего Контракта.</w:t>
      </w:r>
    </w:p>
    <w:p w14:paraId="10FF1DA7" w14:textId="0DB1177C" w:rsidR="00CA07AD" w:rsidRPr="007E29BC" w:rsidRDefault="00CA07AD" w:rsidP="00077D61">
      <w:pPr>
        <w:keepLines/>
        <w:widowControl w:val="0"/>
        <w:tabs>
          <w:tab w:val="left" w:pos="0"/>
        </w:tabs>
        <w:autoSpaceDE w:val="0"/>
        <w:autoSpaceDN w:val="0"/>
        <w:adjustRightInd w:val="0"/>
        <w:ind w:right="-1" w:firstLine="709"/>
        <w:jc w:val="both"/>
        <w:rPr>
          <w:b/>
          <w:sz w:val="22"/>
          <w:szCs w:val="22"/>
        </w:rPr>
      </w:pPr>
      <w:r w:rsidRPr="007E29BC">
        <w:rPr>
          <w:sz w:val="22"/>
          <w:szCs w:val="22"/>
        </w:rPr>
        <w:t>4.3.5. Обратиться в орган, осуществляющий государственный кадастровый учет и государственную регистрации прав, для государственной регистрации права собственности Приморского края на Объект долевого строительства.</w:t>
      </w:r>
    </w:p>
    <w:p w14:paraId="74B951DE" w14:textId="6D04CB22" w:rsidR="000E343F" w:rsidRPr="007E29BC" w:rsidRDefault="00CA07AD" w:rsidP="00077D61">
      <w:pPr>
        <w:tabs>
          <w:tab w:val="left" w:pos="0"/>
        </w:tabs>
        <w:ind w:firstLine="709"/>
        <w:jc w:val="both"/>
        <w:rPr>
          <w:color w:val="000000" w:themeColor="text1"/>
          <w:sz w:val="22"/>
          <w:szCs w:val="22"/>
        </w:rPr>
      </w:pPr>
      <w:r w:rsidRPr="007E29BC">
        <w:rPr>
          <w:color w:val="000000" w:themeColor="text1"/>
          <w:sz w:val="22"/>
          <w:szCs w:val="22"/>
        </w:rPr>
        <w:t>4.3.6</w:t>
      </w:r>
      <w:r w:rsidR="00720459" w:rsidRPr="007E29BC">
        <w:rPr>
          <w:color w:val="000000" w:themeColor="text1"/>
          <w:sz w:val="22"/>
          <w:szCs w:val="22"/>
        </w:rPr>
        <w:t xml:space="preserve">. Открыть Застройщику через </w:t>
      </w:r>
      <w:r w:rsidR="000E343F" w:rsidRPr="007E29BC">
        <w:rPr>
          <w:color w:val="000000" w:themeColor="text1"/>
          <w:sz w:val="22"/>
          <w:szCs w:val="22"/>
        </w:rPr>
        <w:t>личный кабинет</w:t>
      </w:r>
      <w:r w:rsidR="00720459" w:rsidRPr="007E29BC">
        <w:rPr>
          <w:color w:val="000000" w:themeColor="text1"/>
          <w:sz w:val="22"/>
          <w:szCs w:val="22"/>
        </w:rPr>
        <w:t xml:space="preserve"> Участника долевого строительства</w:t>
      </w:r>
      <w:r w:rsidR="000E343F" w:rsidRPr="007E29BC">
        <w:rPr>
          <w:color w:val="000000" w:themeColor="text1"/>
          <w:sz w:val="22"/>
          <w:szCs w:val="22"/>
        </w:rPr>
        <w:t xml:space="preserve"> в Единой информационной системе в сфере закупок, функционал формирования документа о приемке </w:t>
      </w:r>
      <w:r w:rsidR="00C911A5" w:rsidRPr="007E29BC">
        <w:rPr>
          <w:sz w:val="22"/>
          <w:szCs w:val="22"/>
        </w:rPr>
        <w:t>Объекта долевого строительства</w:t>
      </w:r>
      <w:r w:rsidR="0099534A" w:rsidRPr="007E29BC">
        <w:rPr>
          <w:sz w:val="22"/>
          <w:szCs w:val="22"/>
        </w:rPr>
        <w:t>, в случае принятия решения о формировании Акта приема-передачи Жилого помещения в форме электронного документа в Единой информационной системе в сфере закупок и согласия Застройщика на подписание такого документа.</w:t>
      </w:r>
    </w:p>
    <w:p w14:paraId="3CBE1CD3" w14:textId="77777777" w:rsidR="00077D61" w:rsidRPr="007E29BC" w:rsidRDefault="00077D61" w:rsidP="00077D61">
      <w:pPr>
        <w:keepNext/>
        <w:widowControl w:val="0"/>
        <w:tabs>
          <w:tab w:val="left" w:pos="0"/>
        </w:tabs>
        <w:autoSpaceDE w:val="0"/>
        <w:autoSpaceDN w:val="0"/>
        <w:adjustRightInd w:val="0"/>
        <w:ind w:right="-6" w:firstLine="709"/>
        <w:jc w:val="both"/>
        <w:rPr>
          <w:b/>
          <w:bCs/>
          <w:color w:val="000000" w:themeColor="text1"/>
          <w:sz w:val="22"/>
          <w:szCs w:val="22"/>
        </w:rPr>
      </w:pPr>
      <w:r w:rsidRPr="007E29BC">
        <w:rPr>
          <w:b/>
          <w:bCs/>
          <w:color w:val="000000" w:themeColor="text1"/>
          <w:sz w:val="22"/>
          <w:szCs w:val="22"/>
        </w:rPr>
        <w:t>4.4. Участник долевого строительства вправе:</w:t>
      </w:r>
    </w:p>
    <w:p w14:paraId="032FB126" w14:textId="50155F0E" w:rsidR="00702C79" w:rsidRPr="007E29BC" w:rsidRDefault="00077D61" w:rsidP="00077D61">
      <w:pPr>
        <w:widowControl w:val="0"/>
        <w:tabs>
          <w:tab w:val="left" w:pos="0"/>
        </w:tabs>
        <w:autoSpaceDE w:val="0"/>
        <w:autoSpaceDN w:val="0"/>
        <w:adjustRightInd w:val="0"/>
        <w:ind w:right="-6" w:firstLine="709"/>
        <w:jc w:val="both"/>
        <w:rPr>
          <w:sz w:val="22"/>
          <w:szCs w:val="22"/>
        </w:rPr>
      </w:pPr>
      <w:r w:rsidRPr="007E29BC">
        <w:rPr>
          <w:sz w:val="22"/>
          <w:szCs w:val="22"/>
        </w:rPr>
        <w:t>4.4.1.</w:t>
      </w:r>
      <w:r w:rsidR="00FE0888" w:rsidRPr="007E29BC">
        <w:rPr>
          <w:sz w:val="22"/>
          <w:szCs w:val="22"/>
        </w:rPr>
        <w:t xml:space="preserve"> Осуществлять контроль за ходом строительства Дома, </w:t>
      </w:r>
      <w:r w:rsidR="00A65766" w:rsidRPr="007E29BC">
        <w:rPr>
          <w:sz w:val="22"/>
          <w:szCs w:val="22"/>
        </w:rPr>
        <w:t>получать по своему требованию информацию о ходе строительства Дома, а также информацию о Застройщике в соответствии с действующим законодательством Российской Федерации.</w:t>
      </w:r>
    </w:p>
    <w:p w14:paraId="57ABB401" w14:textId="02F50585" w:rsidR="007B291C" w:rsidRPr="007E29BC" w:rsidRDefault="00A65766" w:rsidP="00077D61">
      <w:pPr>
        <w:widowControl w:val="0"/>
        <w:tabs>
          <w:tab w:val="left" w:pos="0"/>
        </w:tabs>
        <w:autoSpaceDE w:val="0"/>
        <w:autoSpaceDN w:val="0"/>
        <w:adjustRightInd w:val="0"/>
        <w:ind w:right="-6" w:firstLine="709"/>
        <w:jc w:val="both"/>
        <w:rPr>
          <w:color w:val="000000" w:themeColor="text1"/>
          <w:sz w:val="22"/>
          <w:szCs w:val="22"/>
        </w:rPr>
      </w:pPr>
      <w:r w:rsidRPr="007E29BC">
        <w:rPr>
          <w:color w:val="000000" w:themeColor="text1"/>
          <w:sz w:val="22"/>
          <w:szCs w:val="22"/>
        </w:rPr>
        <w:t>4.4.</w:t>
      </w:r>
      <w:r w:rsidR="00AA4DC0" w:rsidRPr="007E29BC">
        <w:rPr>
          <w:color w:val="000000" w:themeColor="text1"/>
          <w:sz w:val="22"/>
          <w:szCs w:val="22"/>
        </w:rPr>
        <w:t>2</w:t>
      </w:r>
      <w:r w:rsidR="00077D61" w:rsidRPr="007E29BC">
        <w:rPr>
          <w:color w:val="000000" w:themeColor="text1"/>
          <w:sz w:val="22"/>
          <w:szCs w:val="22"/>
        </w:rPr>
        <w:t xml:space="preserve">. Требовать от Застройщика передать </w:t>
      </w:r>
      <w:r w:rsidR="00787FD5" w:rsidRPr="007E29BC">
        <w:rPr>
          <w:sz w:val="22"/>
          <w:szCs w:val="22"/>
        </w:rPr>
        <w:t>Объект долевого строительства, соответствующий условиям настоящего Контракта</w:t>
      </w:r>
      <w:r w:rsidR="00787FD5" w:rsidRPr="007E29BC">
        <w:rPr>
          <w:color w:val="000000" w:themeColor="text1"/>
          <w:sz w:val="22"/>
          <w:szCs w:val="22"/>
        </w:rPr>
        <w:t xml:space="preserve">, </w:t>
      </w:r>
      <w:r w:rsidR="00077D61" w:rsidRPr="007E29BC">
        <w:rPr>
          <w:color w:val="000000" w:themeColor="text1"/>
          <w:sz w:val="22"/>
          <w:szCs w:val="22"/>
        </w:rPr>
        <w:t>требованиям технических регламентов, проектной документации и градостроительных регламентов, иным обязательным требованиям</w:t>
      </w:r>
      <w:r w:rsidR="00787FD5" w:rsidRPr="007E29BC">
        <w:rPr>
          <w:color w:val="000000" w:themeColor="text1"/>
          <w:sz w:val="22"/>
          <w:szCs w:val="22"/>
        </w:rPr>
        <w:t>, в установленный Контрактом срок</w:t>
      </w:r>
      <w:r w:rsidR="00077D61" w:rsidRPr="007E29BC">
        <w:rPr>
          <w:color w:val="000000" w:themeColor="text1"/>
          <w:sz w:val="22"/>
          <w:szCs w:val="22"/>
        </w:rPr>
        <w:t>.</w:t>
      </w:r>
    </w:p>
    <w:p w14:paraId="712562DA" w14:textId="0AC26E20" w:rsidR="00077D61" w:rsidRPr="007E29BC" w:rsidRDefault="007B291C" w:rsidP="00077D61">
      <w:pPr>
        <w:widowControl w:val="0"/>
        <w:tabs>
          <w:tab w:val="left" w:pos="0"/>
        </w:tabs>
        <w:autoSpaceDE w:val="0"/>
        <w:autoSpaceDN w:val="0"/>
        <w:adjustRightInd w:val="0"/>
        <w:ind w:right="-6" w:firstLine="709"/>
        <w:jc w:val="both"/>
        <w:rPr>
          <w:color w:val="000000" w:themeColor="text1"/>
          <w:sz w:val="22"/>
          <w:szCs w:val="22"/>
        </w:rPr>
      </w:pPr>
      <w:r w:rsidRPr="007E29BC">
        <w:rPr>
          <w:bCs/>
          <w:color w:val="000000" w:themeColor="text1"/>
          <w:sz w:val="22"/>
          <w:szCs w:val="22"/>
        </w:rPr>
        <w:t>4.4.</w:t>
      </w:r>
      <w:r w:rsidR="00AA4DC0" w:rsidRPr="007E29BC">
        <w:rPr>
          <w:bCs/>
          <w:color w:val="000000" w:themeColor="text1"/>
          <w:sz w:val="22"/>
          <w:szCs w:val="22"/>
        </w:rPr>
        <w:t>3</w:t>
      </w:r>
      <w:r w:rsidRPr="007E29BC">
        <w:rPr>
          <w:bCs/>
          <w:color w:val="000000" w:themeColor="text1"/>
          <w:sz w:val="22"/>
          <w:szCs w:val="22"/>
        </w:rPr>
        <w:t>. Привлекать третьих лиц для проведения проверки соответствия выполняемых работ, их качества и применяемых строительных материалов, результатов работ требованиям проектной документации и нормативных актов при строительстве объекта долевого строитель</w:t>
      </w:r>
      <w:r w:rsidR="00B65F97" w:rsidRPr="007E29BC">
        <w:rPr>
          <w:bCs/>
          <w:color w:val="000000" w:themeColor="text1"/>
          <w:sz w:val="22"/>
          <w:szCs w:val="22"/>
        </w:rPr>
        <w:t>ства, а также при его передаче У</w:t>
      </w:r>
      <w:r w:rsidRPr="007E29BC">
        <w:rPr>
          <w:bCs/>
          <w:color w:val="000000" w:themeColor="text1"/>
          <w:sz w:val="22"/>
          <w:szCs w:val="22"/>
        </w:rPr>
        <w:t>частнику долевого строительства.</w:t>
      </w:r>
    </w:p>
    <w:p w14:paraId="19171430" w14:textId="29C7A7A9" w:rsidR="00B66A27" w:rsidRPr="007E29BC" w:rsidRDefault="00AA4DC0" w:rsidP="000E343F">
      <w:pPr>
        <w:widowControl w:val="0"/>
        <w:tabs>
          <w:tab w:val="left" w:pos="0"/>
        </w:tabs>
        <w:autoSpaceDE w:val="0"/>
        <w:autoSpaceDN w:val="0"/>
        <w:adjustRightInd w:val="0"/>
        <w:ind w:right="-6" w:firstLine="709"/>
        <w:jc w:val="both"/>
        <w:rPr>
          <w:sz w:val="22"/>
          <w:szCs w:val="22"/>
        </w:rPr>
      </w:pPr>
      <w:r w:rsidRPr="007E29BC">
        <w:rPr>
          <w:color w:val="000000" w:themeColor="text1"/>
          <w:sz w:val="22"/>
          <w:szCs w:val="22"/>
        </w:rPr>
        <w:t>4.4.</w:t>
      </w:r>
      <w:r w:rsidR="005E67F8" w:rsidRPr="007E29BC">
        <w:rPr>
          <w:color w:val="000000" w:themeColor="text1"/>
          <w:sz w:val="22"/>
          <w:szCs w:val="22"/>
        </w:rPr>
        <w:t>4</w:t>
      </w:r>
      <w:r w:rsidR="00B66A27" w:rsidRPr="007E29BC">
        <w:rPr>
          <w:color w:val="000000" w:themeColor="text1"/>
          <w:sz w:val="22"/>
          <w:szCs w:val="22"/>
        </w:rPr>
        <w:t xml:space="preserve">. </w:t>
      </w:r>
      <w:r w:rsidR="00B66A27" w:rsidRPr="007E29BC">
        <w:rPr>
          <w:sz w:val="22"/>
          <w:szCs w:val="22"/>
        </w:rPr>
        <w:t>Осуществлять иные права, предоставленные Участнику долевого строительства в соответствии с законодательством Российской Федерации и настоящим Контрактом.</w:t>
      </w:r>
    </w:p>
    <w:p w14:paraId="16121D59" w14:textId="348BCBE2" w:rsidR="00830DE9" w:rsidRDefault="00255615" w:rsidP="00D231E8">
      <w:pPr>
        <w:widowControl w:val="0"/>
        <w:tabs>
          <w:tab w:val="left" w:pos="0"/>
        </w:tabs>
        <w:autoSpaceDE w:val="0"/>
        <w:autoSpaceDN w:val="0"/>
        <w:adjustRightInd w:val="0"/>
        <w:ind w:right="-6" w:firstLine="709"/>
        <w:jc w:val="both"/>
        <w:rPr>
          <w:bCs/>
          <w:color w:val="000000" w:themeColor="text1"/>
          <w:sz w:val="22"/>
          <w:szCs w:val="22"/>
        </w:rPr>
      </w:pPr>
      <w:r w:rsidRPr="007E29BC">
        <w:rPr>
          <w:color w:val="000000" w:themeColor="text1"/>
          <w:sz w:val="22"/>
          <w:szCs w:val="22"/>
        </w:rPr>
        <w:t xml:space="preserve">4.4.5 Подписать в Единой информационной системе в сфере закупок </w:t>
      </w:r>
      <w:r w:rsidRPr="007E29BC">
        <w:rPr>
          <w:sz w:val="22"/>
          <w:szCs w:val="22"/>
        </w:rPr>
        <w:t>А</w:t>
      </w:r>
      <w:r w:rsidRPr="007E29BC">
        <w:rPr>
          <w:color w:val="000000" w:themeColor="text1"/>
          <w:sz w:val="22"/>
          <w:szCs w:val="22"/>
        </w:rPr>
        <w:t>кт приема-передачи в электронной форме, по правилам Федерального закона от 06.04.2011 года № 63-ФЗ «Об электронной подписи».</w:t>
      </w:r>
      <w:r w:rsidR="003325B3" w:rsidRPr="007E29BC">
        <w:rPr>
          <w:bCs/>
          <w:color w:val="000000" w:themeColor="text1"/>
          <w:sz w:val="22"/>
          <w:szCs w:val="22"/>
        </w:rPr>
        <w:t xml:space="preserve">              </w:t>
      </w:r>
    </w:p>
    <w:p w14:paraId="72197DC2" w14:textId="77777777" w:rsidR="0020397A" w:rsidRPr="007E29BC" w:rsidRDefault="0020397A" w:rsidP="00D231E8">
      <w:pPr>
        <w:widowControl w:val="0"/>
        <w:tabs>
          <w:tab w:val="left" w:pos="0"/>
        </w:tabs>
        <w:autoSpaceDE w:val="0"/>
        <w:autoSpaceDN w:val="0"/>
        <w:adjustRightInd w:val="0"/>
        <w:ind w:right="-6" w:firstLine="709"/>
        <w:jc w:val="both"/>
        <w:rPr>
          <w:b/>
          <w:color w:val="000000" w:themeColor="text1"/>
          <w:sz w:val="22"/>
          <w:szCs w:val="22"/>
          <w:lang w:eastAsia="ar-SA"/>
        </w:rPr>
      </w:pPr>
    </w:p>
    <w:p w14:paraId="40E5CB50" w14:textId="36854B5D" w:rsidR="00077D61" w:rsidRDefault="00AA4DC0" w:rsidP="00077D61">
      <w:pPr>
        <w:widowControl w:val="0"/>
        <w:ind w:firstLine="709"/>
        <w:jc w:val="center"/>
        <w:rPr>
          <w:b/>
          <w:color w:val="000000" w:themeColor="text1"/>
          <w:sz w:val="22"/>
          <w:szCs w:val="22"/>
          <w:lang w:eastAsia="ar-SA"/>
        </w:rPr>
      </w:pPr>
      <w:r w:rsidRPr="007E29BC">
        <w:rPr>
          <w:b/>
          <w:color w:val="000000" w:themeColor="text1"/>
          <w:sz w:val="22"/>
          <w:szCs w:val="22"/>
          <w:lang w:eastAsia="ar-SA"/>
        </w:rPr>
        <w:t>5. Гарантия качества</w:t>
      </w:r>
    </w:p>
    <w:p w14:paraId="32A90986" w14:textId="77777777" w:rsidR="0020397A" w:rsidRPr="007E29BC" w:rsidRDefault="0020397A" w:rsidP="00077D61">
      <w:pPr>
        <w:widowControl w:val="0"/>
        <w:ind w:firstLine="709"/>
        <w:jc w:val="center"/>
        <w:rPr>
          <w:b/>
          <w:color w:val="000000" w:themeColor="text1"/>
          <w:sz w:val="22"/>
          <w:szCs w:val="22"/>
          <w:lang w:eastAsia="ar-SA"/>
        </w:rPr>
      </w:pPr>
    </w:p>
    <w:p w14:paraId="4AB5A230" w14:textId="77777777" w:rsidR="00077D61" w:rsidRPr="007E29BC" w:rsidRDefault="00077D61" w:rsidP="00077D61">
      <w:pPr>
        <w:keepNext/>
        <w:widowControl w:val="0"/>
        <w:suppressAutoHyphens/>
        <w:autoSpaceDE w:val="0"/>
        <w:ind w:firstLine="709"/>
        <w:jc w:val="both"/>
        <w:rPr>
          <w:color w:val="000000" w:themeColor="text1"/>
          <w:sz w:val="22"/>
          <w:szCs w:val="22"/>
          <w:lang w:eastAsia="ar-SA"/>
        </w:rPr>
      </w:pPr>
      <w:r w:rsidRPr="007E29BC">
        <w:rPr>
          <w:color w:val="000000" w:themeColor="text1"/>
          <w:sz w:val="22"/>
          <w:szCs w:val="22"/>
          <w:lang w:eastAsia="ar-SA"/>
        </w:rPr>
        <w:t xml:space="preserve">5.1. Качество </w:t>
      </w:r>
      <w:r w:rsidR="00810464" w:rsidRPr="007E29BC">
        <w:rPr>
          <w:sz w:val="22"/>
          <w:szCs w:val="22"/>
        </w:rPr>
        <w:t>Объект</w:t>
      </w:r>
      <w:r w:rsidR="004D6307" w:rsidRPr="007E29BC">
        <w:rPr>
          <w:sz w:val="22"/>
          <w:szCs w:val="22"/>
        </w:rPr>
        <w:t>а</w:t>
      </w:r>
      <w:r w:rsidR="00810464" w:rsidRPr="007E29BC">
        <w:rPr>
          <w:sz w:val="22"/>
          <w:szCs w:val="22"/>
        </w:rPr>
        <w:t xml:space="preserve"> долевого строительства</w:t>
      </w:r>
      <w:r w:rsidR="00810464" w:rsidRPr="007E29BC">
        <w:rPr>
          <w:color w:val="000000" w:themeColor="text1"/>
          <w:sz w:val="22"/>
          <w:szCs w:val="22"/>
          <w:lang w:eastAsia="ar-SA"/>
        </w:rPr>
        <w:t xml:space="preserve"> </w:t>
      </w:r>
      <w:r w:rsidRPr="007E29BC">
        <w:rPr>
          <w:color w:val="000000" w:themeColor="text1"/>
          <w:sz w:val="22"/>
          <w:szCs w:val="22"/>
          <w:lang w:eastAsia="ar-SA"/>
        </w:rPr>
        <w:t xml:space="preserve">должно соответствовать </w:t>
      </w:r>
      <w:r w:rsidR="00810464" w:rsidRPr="007E29BC">
        <w:rPr>
          <w:color w:val="000000" w:themeColor="text1"/>
          <w:sz w:val="22"/>
          <w:szCs w:val="22"/>
          <w:lang w:eastAsia="ar-SA"/>
        </w:rPr>
        <w:t xml:space="preserve">условиям настоящего </w:t>
      </w:r>
      <w:r w:rsidR="00810464" w:rsidRPr="007E29BC">
        <w:rPr>
          <w:color w:val="000000" w:themeColor="text1"/>
          <w:sz w:val="22"/>
          <w:szCs w:val="22"/>
          <w:lang w:eastAsia="ar-SA"/>
        </w:rPr>
        <w:lastRenderedPageBreak/>
        <w:t>Контракта</w:t>
      </w:r>
      <w:r w:rsidRPr="007E29BC">
        <w:rPr>
          <w:color w:val="000000" w:themeColor="text1"/>
          <w:sz w:val="22"/>
          <w:szCs w:val="22"/>
          <w:lang w:eastAsia="ar-SA"/>
        </w:rPr>
        <w:t>, требованиям технических регламентов, проектной документации и градостроительных регламентов, а также иным обязательным требованиям.</w:t>
      </w:r>
    </w:p>
    <w:p w14:paraId="351BFB62" w14:textId="2464340F" w:rsidR="00077D61" w:rsidRPr="007E29BC" w:rsidRDefault="00DB0D8E" w:rsidP="002D6FDF">
      <w:pPr>
        <w:autoSpaceDE w:val="0"/>
        <w:autoSpaceDN w:val="0"/>
        <w:adjustRightInd w:val="0"/>
        <w:jc w:val="both"/>
        <w:rPr>
          <w:color w:val="000000" w:themeColor="text1"/>
          <w:sz w:val="22"/>
          <w:szCs w:val="22"/>
          <w:lang w:eastAsia="ar-SA"/>
        </w:rPr>
      </w:pPr>
      <w:r w:rsidRPr="007E29BC">
        <w:rPr>
          <w:color w:val="000000" w:themeColor="text1"/>
          <w:sz w:val="22"/>
          <w:szCs w:val="22"/>
          <w:lang w:eastAsia="ar-SA"/>
        </w:rPr>
        <w:tab/>
      </w:r>
      <w:r w:rsidR="00077D61" w:rsidRPr="007E29BC">
        <w:rPr>
          <w:color w:val="000000" w:themeColor="text1"/>
          <w:sz w:val="22"/>
          <w:szCs w:val="22"/>
          <w:lang w:eastAsia="ar-SA"/>
        </w:rPr>
        <w:t xml:space="preserve">5.2. Гарантийный срок на </w:t>
      </w:r>
      <w:r w:rsidRPr="007E29BC">
        <w:rPr>
          <w:sz w:val="22"/>
          <w:szCs w:val="22"/>
        </w:rPr>
        <w:t xml:space="preserve">Объект долевого строительства, </w:t>
      </w:r>
      <w:r w:rsidRPr="007E29BC">
        <w:rPr>
          <w:rFonts w:eastAsiaTheme="minorHAnsi"/>
          <w:sz w:val="22"/>
          <w:szCs w:val="22"/>
          <w:lang w:eastAsia="en-US"/>
        </w:rPr>
        <w:t>за исключением технологического и инженерного оборудова</w:t>
      </w:r>
      <w:r w:rsidR="002D6FDF" w:rsidRPr="007E29BC">
        <w:rPr>
          <w:rFonts w:eastAsiaTheme="minorHAnsi"/>
          <w:sz w:val="22"/>
          <w:szCs w:val="22"/>
          <w:lang w:eastAsia="en-US"/>
        </w:rPr>
        <w:t>ния, входящего в состав такого О</w:t>
      </w:r>
      <w:r w:rsidRPr="007E29BC">
        <w:rPr>
          <w:rFonts w:eastAsiaTheme="minorHAnsi"/>
          <w:sz w:val="22"/>
          <w:szCs w:val="22"/>
          <w:lang w:eastAsia="en-US"/>
        </w:rPr>
        <w:t>бъекта долевого строительства,</w:t>
      </w:r>
      <w:r w:rsidR="002D6FDF" w:rsidRPr="007E29BC">
        <w:rPr>
          <w:rFonts w:eastAsiaTheme="minorHAnsi"/>
          <w:sz w:val="22"/>
          <w:szCs w:val="22"/>
          <w:lang w:eastAsia="en-US"/>
        </w:rPr>
        <w:t xml:space="preserve"> </w:t>
      </w:r>
      <w:r w:rsidR="00077D61" w:rsidRPr="007E29BC">
        <w:rPr>
          <w:color w:val="000000" w:themeColor="text1"/>
          <w:sz w:val="22"/>
          <w:szCs w:val="22"/>
          <w:lang w:eastAsia="ar-SA"/>
        </w:rPr>
        <w:t xml:space="preserve">составляет </w:t>
      </w:r>
      <w:r w:rsidRPr="007E29BC">
        <w:rPr>
          <w:color w:val="000000" w:themeColor="text1"/>
          <w:sz w:val="22"/>
          <w:szCs w:val="22"/>
          <w:lang w:eastAsia="ar-SA"/>
        </w:rPr>
        <w:t>5</w:t>
      </w:r>
      <w:r w:rsidR="00077D61" w:rsidRPr="007E29BC">
        <w:rPr>
          <w:color w:val="000000" w:themeColor="text1"/>
          <w:sz w:val="22"/>
          <w:szCs w:val="22"/>
          <w:lang w:eastAsia="ar-SA"/>
        </w:rPr>
        <w:t xml:space="preserve"> (</w:t>
      </w:r>
      <w:r w:rsidRPr="007E29BC">
        <w:rPr>
          <w:color w:val="000000" w:themeColor="text1"/>
          <w:sz w:val="22"/>
          <w:szCs w:val="22"/>
          <w:lang w:eastAsia="ar-SA"/>
        </w:rPr>
        <w:t>пять</w:t>
      </w:r>
      <w:r w:rsidR="00077D61" w:rsidRPr="007E29BC">
        <w:rPr>
          <w:color w:val="000000" w:themeColor="text1"/>
          <w:sz w:val="22"/>
          <w:szCs w:val="22"/>
          <w:lang w:eastAsia="ar-SA"/>
        </w:rPr>
        <w:t xml:space="preserve">) </w:t>
      </w:r>
      <w:r w:rsidRPr="007E29BC">
        <w:rPr>
          <w:color w:val="000000" w:themeColor="text1"/>
          <w:sz w:val="22"/>
          <w:szCs w:val="22"/>
          <w:lang w:eastAsia="ar-SA"/>
        </w:rPr>
        <w:t>лет</w:t>
      </w:r>
      <w:r w:rsidR="00077D61" w:rsidRPr="007E29BC">
        <w:rPr>
          <w:color w:val="000000" w:themeColor="text1"/>
          <w:sz w:val="22"/>
          <w:szCs w:val="22"/>
          <w:lang w:eastAsia="ar-SA"/>
        </w:rPr>
        <w:t xml:space="preserve">. Указанный гарантийный срок исчисляется со дня передачи </w:t>
      </w:r>
      <w:r w:rsidR="002D6FDF" w:rsidRPr="007E29BC">
        <w:rPr>
          <w:color w:val="000000" w:themeColor="text1"/>
          <w:sz w:val="22"/>
          <w:szCs w:val="22"/>
          <w:lang w:eastAsia="ar-SA"/>
        </w:rPr>
        <w:t>О</w:t>
      </w:r>
      <w:r w:rsidR="00077D61" w:rsidRPr="007E29BC">
        <w:rPr>
          <w:color w:val="000000" w:themeColor="text1"/>
          <w:sz w:val="22"/>
          <w:szCs w:val="22"/>
          <w:lang w:eastAsia="ar-SA"/>
        </w:rPr>
        <w:t>бъекта долевого строительства</w:t>
      </w:r>
      <w:r w:rsidR="00A048B2" w:rsidRPr="007E29BC">
        <w:rPr>
          <w:color w:val="000000" w:themeColor="text1"/>
          <w:sz w:val="22"/>
          <w:szCs w:val="22"/>
          <w:lang w:eastAsia="ar-SA"/>
        </w:rPr>
        <w:t xml:space="preserve"> Участнику долевого строительства</w:t>
      </w:r>
      <w:r w:rsidR="00E665A2" w:rsidRPr="007E29BC">
        <w:rPr>
          <w:color w:val="000000" w:themeColor="text1"/>
          <w:sz w:val="22"/>
          <w:szCs w:val="22"/>
          <w:lang w:eastAsia="ar-SA"/>
        </w:rPr>
        <w:t xml:space="preserve"> (ч. 5 ст. 7 Федерального закона №214-ФЗ)</w:t>
      </w:r>
      <w:r w:rsidR="00077D61" w:rsidRPr="007E29BC">
        <w:rPr>
          <w:color w:val="000000" w:themeColor="text1"/>
          <w:sz w:val="22"/>
          <w:szCs w:val="22"/>
          <w:lang w:eastAsia="ar-SA"/>
        </w:rPr>
        <w:t xml:space="preserve">. Все обнаруженные в </w:t>
      </w:r>
      <w:r w:rsidR="002D6FDF" w:rsidRPr="007E29BC">
        <w:rPr>
          <w:color w:val="000000" w:themeColor="text1"/>
          <w:sz w:val="22"/>
          <w:szCs w:val="22"/>
          <w:lang w:eastAsia="ar-SA"/>
        </w:rPr>
        <w:t>течение этого срока недостатки</w:t>
      </w:r>
      <w:r w:rsidR="00077D61" w:rsidRPr="007E29BC">
        <w:rPr>
          <w:color w:val="000000" w:themeColor="text1"/>
          <w:sz w:val="22"/>
          <w:szCs w:val="22"/>
          <w:lang w:eastAsia="ar-SA"/>
        </w:rPr>
        <w:t>, которые не могли быть выявлены при</w:t>
      </w:r>
      <w:r w:rsidR="002D6FDF" w:rsidRPr="007E29BC">
        <w:rPr>
          <w:color w:val="000000" w:themeColor="text1"/>
          <w:sz w:val="22"/>
          <w:szCs w:val="22"/>
          <w:lang w:eastAsia="ar-SA"/>
        </w:rPr>
        <w:t xml:space="preserve"> приемке </w:t>
      </w:r>
      <w:r w:rsidR="002D6FDF" w:rsidRPr="007E29BC">
        <w:rPr>
          <w:rFonts w:eastAsiaTheme="minorHAnsi"/>
          <w:sz w:val="22"/>
          <w:szCs w:val="22"/>
          <w:lang w:eastAsia="en-US"/>
        </w:rPr>
        <w:t>Объекта долевого строительства</w:t>
      </w:r>
      <w:r w:rsidR="00077D61" w:rsidRPr="007E29BC">
        <w:rPr>
          <w:color w:val="000000" w:themeColor="text1"/>
          <w:sz w:val="22"/>
          <w:szCs w:val="22"/>
          <w:lang w:eastAsia="ar-SA"/>
        </w:rPr>
        <w:t>, должны быть устранены Застройщиком самостоятельно или с привлечением иных лиц в срок, согласованный Застройщиком с Участником долевого строительства.</w:t>
      </w:r>
    </w:p>
    <w:p w14:paraId="0D87A051" w14:textId="78E5B8DF" w:rsidR="002D6FDF" w:rsidRDefault="002D6FDF" w:rsidP="002D6FDF">
      <w:pPr>
        <w:autoSpaceDE w:val="0"/>
        <w:autoSpaceDN w:val="0"/>
        <w:adjustRightInd w:val="0"/>
        <w:jc w:val="both"/>
        <w:rPr>
          <w:rFonts w:eastAsiaTheme="minorHAnsi"/>
          <w:sz w:val="22"/>
          <w:szCs w:val="22"/>
          <w:lang w:eastAsia="en-US"/>
        </w:rPr>
      </w:pPr>
      <w:r w:rsidRPr="007E29BC">
        <w:rPr>
          <w:color w:val="000000" w:themeColor="text1"/>
          <w:sz w:val="22"/>
          <w:szCs w:val="22"/>
          <w:lang w:eastAsia="ar-SA"/>
        </w:rPr>
        <w:tab/>
        <w:t xml:space="preserve">5.3. </w:t>
      </w:r>
      <w:r w:rsidRPr="007E29BC">
        <w:rPr>
          <w:rFonts w:eastAsiaTheme="minorHAnsi"/>
          <w:sz w:val="22"/>
          <w:szCs w:val="22"/>
          <w:lang w:eastAsia="en-US"/>
        </w:rPr>
        <w:t>Гарантийный срок на технологическое и инженерное оборудование, в</w:t>
      </w:r>
      <w:r w:rsidR="005A19D5" w:rsidRPr="007E29BC">
        <w:rPr>
          <w:rFonts w:eastAsiaTheme="minorHAnsi"/>
          <w:sz w:val="22"/>
          <w:szCs w:val="22"/>
          <w:lang w:eastAsia="en-US"/>
        </w:rPr>
        <w:t>ходящее в состав передаваемого Участнику долевого строительства О</w:t>
      </w:r>
      <w:r w:rsidRPr="007E29BC">
        <w:rPr>
          <w:rFonts w:eastAsiaTheme="minorHAnsi"/>
          <w:sz w:val="22"/>
          <w:szCs w:val="22"/>
          <w:lang w:eastAsia="en-US"/>
        </w:rPr>
        <w:t xml:space="preserve">бъекта долевого строительства, </w:t>
      </w:r>
      <w:r w:rsidR="00C334D9" w:rsidRPr="007E29BC">
        <w:rPr>
          <w:rFonts w:eastAsiaTheme="minorHAnsi"/>
          <w:sz w:val="22"/>
          <w:szCs w:val="22"/>
          <w:lang w:eastAsia="en-US"/>
        </w:rPr>
        <w:t>составляет 3 (три) года</w:t>
      </w:r>
      <w:r w:rsidR="00E665A2" w:rsidRPr="007E29BC">
        <w:rPr>
          <w:rFonts w:eastAsiaTheme="minorHAnsi"/>
          <w:sz w:val="22"/>
          <w:szCs w:val="22"/>
          <w:lang w:eastAsia="en-US"/>
        </w:rPr>
        <w:t xml:space="preserve"> (ч. 5.1 ст. 7 Федерального закона №214-ФЗ)</w:t>
      </w:r>
      <w:r w:rsidRPr="007E29BC">
        <w:rPr>
          <w:rFonts w:eastAsiaTheme="minorHAnsi"/>
          <w:sz w:val="22"/>
          <w:szCs w:val="22"/>
          <w:lang w:eastAsia="en-US"/>
        </w:rPr>
        <w:t>. Указанный гарантийный срок исчисляется со дня подписания</w:t>
      </w:r>
      <w:r w:rsidR="00A920C7" w:rsidRPr="007E29BC">
        <w:rPr>
          <w:rFonts w:eastAsiaTheme="minorHAnsi"/>
          <w:sz w:val="22"/>
          <w:szCs w:val="22"/>
          <w:lang w:eastAsia="en-US"/>
        </w:rPr>
        <w:t xml:space="preserve"> Сторонами Акта приема-передачи Объекта долевого строительства</w:t>
      </w:r>
      <w:r w:rsidRPr="007E29BC">
        <w:rPr>
          <w:rFonts w:eastAsiaTheme="minorHAnsi"/>
          <w:sz w:val="22"/>
          <w:szCs w:val="22"/>
          <w:lang w:eastAsia="en-US"/>
        </w:rPr>
        <w:t>.</w:t>
      </w:r>
    </w:p>
    <w:p w14:paraId="2BF094CF" w14:textId="77777777" w:rsidR="00221391" w:rsidRDefault="0007169D" w:rsidP="002D6FDF">
      <w:pPr>
        <w:autoSpaceDE w:val="0"/>
        <w:autoSpaceDN w:val="0"/>
        <w:adjustRightInd w:val="0"/>
        <w:jc w:val="both"/>
        <w:rPr>
          <w:rFonts w:eastAsiaTheme="minorHAnsi"/>
          <w:sz w:val="22"/>
          <w:szCs w:val="22"/>
          <w:lang w:eastAsia="en-US"/>
        </w:rPr>
      </w:pPr>
      <w:r>
        <w:rPr>
          <w:rFonts w:eastAsiaTheme="minorHAnsi"/>
          <w:sz w:val="22"/>
          <w:szCs w:val="22"/>
          <w:lang w:eastAsia="en-US"/>
        </w:rPr>
        <w:tab/>
      </w:r>
      <w:r w:rsidR="004D5117" w:rsidRPr="005B1DBE">
        <w:rPr>
          <w:rFonts w:eastAsiaTheme="minorHAnsi"/>
          <w:sz w:val="22"/>
          <w:szCs w:val="22"/>
          <w:lang w:eastAsia="en-US"/>
        </w:rPr>
        <w:t>5.4</w:t>
      </w:r>
      <w:r w:rsidRPr="005B1DBE">
        <w:rPr>
          <w:rFonts w:eastAsiaTheme="minorHAnsi"/>
          <w:sz w:val="22"/>
          <w:szCs w:val="22"/>
          <w:lang w:eastAsia="en-US"/>
        </w:rPr>
        <w:t xml:space="preserve">. </w:t>
      </w:r>
      <w:r w:rsidR="00545BDC" w:rsidRPr="005B1DBE">
        <w:rPr>
          <w:rFonts w:eastAsiaTheme="minorHAnsi"/>
          <w:sz w:val="22"/>
          <w:szCs w:val="22"/>
          <w:lang w:eastAsia="en-US"/>
        </w:rPr>
        <w:t xml:space="preserve">Гарантийные обязательства </w:t>
      </w:r>
      <w:r w:rsidR="00C276F1" w:rsidRPr="005B1DBE">
        <w:rPr>
          <w:rFonts w:eastAsiaTheme="minorHAnsi"/>
          <w:sz w:val="22"/>
          <w:szCs w:val="22"/>
          <w:lang w:eastAsia="en-US"/>
        </w:rPr>
        <w:t>не распространяются на случаи</w:t>
      </w:r>
      <w:r w:rsidR="00895D7E" w:rsidRPr="005B1DBE">
        <w:rPr>
          <w:rFonts w:eastAsiaTheme="minorHAnsi"/>
          <w:sz w:val="22"/>
          <w:szCs w:val="22"/>
          <w:lang w:eastAsia="en-US"/>
        </w:rPr>
        <w:t>:</w:t>
      </w:r>
      <w:r w:rsidR="00C276F1" w:rsidRPr="005B1DBE">
        <w:rPr>
          <w:rFonts w:eastAsiaTheme="minorHAnsi"/>
          <w:sz w:val="22"/>
          <w:szCs w:val="22"/>
          <w:lang w:eastAsia="en-US"/>
        </w:rPr>
        <w:t xml:space="preserve"> </w:t>
      </w:r>
      <w:r w:rsidR="00B96364" w:rsidRPr="005B1DBE">
        <w:rPr>
          <w:rFonts w:eastAsiaTheme="minorHAnsi"/>
          <w:sz w:val="22"/>
          <w:szCs w:val="22"/>
          <w:lang w:eastAsia="en-US"/>
        </w:rPr>
        <w:t>нормального износа</w:t>
      </w:r>
      <w:r w:rsidR="00BD6B3C" w:rsidRPr="005B1DBE">
        <w:rPr>
          <w:rFonts w:eastAsiaTheme="minorHAnsi"/>
          <w:sz w:val="22"/>
          <w:szCs w:val="22"/>
          <w:lang w:eastAsia="en-US"/>
        </w:rPr>
        <w:t xml:space="preserve"> Объекта долевого строительства;</w:t>
      </w:r>
      <w:r w:rsidR="00B96364" w:rsidRPr="005B1DBE">
        <w:rPr>
          <w:rFonts w:eastAsiaTheme="minorHAnsi"/>
          <w:sz w:val="22"/>
          <w:szCs w:val="22"/>
          <w:lang w:eastAsia="en-US"/>
        </w:rPr>
        <w:t xml:space="preserve"> </w:t>
      </w:r>
      <w:r w:rsidR="00C276F1" w:rsidRPr="005B1DBE">
        <w:rPr>
          <w:rFonts w:eastAsiaTheme="minorHAnsi"/>
          <w:sz w:val="22"/>
          <w:szCs w:val="22"/>
          <w:lang w:eastAsia="en-US"/>
        </w:rPr>
        <w:t>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w:t>
      </w:r>
      <w:r w:rsidR="004C7990" w:rsidRPr="005B1DBE">
        <w:rPr>
          <w:rFonts w:eastAsiaTheme="minorHAnsi"/>
          <w:sz w:val="22"/>
          <w:szCs w:val="22"/>
          <w:lang w:eastAsia="en-US"/>
        </w:rPr>
        <w:t>ства, включая д</w:t>
      </w:r>
      <w:r w:rsidR="00895D7E" w:rsidRPr="005B1DBE">
        <w:rPr>
          <w:rFonts w:eastAsiaTheme="minorHAnsi"/>
          <w:sz w:val="22"/>
          <w:szCs w:val="22"/>
          <w:lang w:eastAsia="en-US"/>
        </w:rPr>
        <w:t xml:space="preserve">ействия третьих лиц; проведения ненадлежащего ремонта Объекта долевого строительства как самим Участником </w:t>
      </w:r>
      <w:r w:rsidR="00B96364" w:rsidRPr="005B1DBE">
        <w:rPr>
          <w:rFonts w:eastAsiaTheme="minorHAnsi"/>
          <w:sz w:val="22"/>
          <w:szCs w:val="22"/>
          <w:lang w:eastAsia="en-US"/>
        </w:rPr>
        <w:t>долевого строительства, так и третьими лицами</w:t>
      </w:r>
      <w:r w:rsidR="002376C0" w:rsidRPr="005B1DBE">
        <w:rPr>
          <w:rFonts w:eastAsiaTheme="minorHAnsi"/>
          <w:sz w:val="22"/>
          <w:szCs w:val="22"/>
          <w:lang w:eastAsia="en-US"/>
        </w:rPr>
        <w:t xml:space="preserve">; нарушения </w:t>
      </w:r>
      <w:r w:rsidR="006C4F68" w:rsidRPr="005B1DBE">
        <w:rPr>
          <w:rFonts w:eastAsiaTheme="minorHAnsi"/>
          <w:sz w:val="22"/>
          <w:szCs w:val="22"/>
          <w:lang w:eastAsia="en-US"/>
        </w:rPr>
        <w:t xml:space="preserve">Участником долевого строительства или третьими лицами </w:t>
      </w:r>
      <w:r w:rsidR="00DC1C7A" w:rsidRPr="005B1DBE">
        <w:rPr>
          <w:rFonts w:eastAsiaTheme="minorHAnsi"/>
          <w:sz w:val="22"/>
          <w:szCs w:val="22"/>
          <w:lang w:eastAsia="en-US"/>
        </w:rPr>
        <w:t>правил и условий эффективного и безопасного использования Объекта долевого строительства</w:t>
      </w:r>
      <w:r w:rsidR="006C4F68" w:rsidRPr="005B1DBE">
        <w:rPr>
          <w:rFonts w:eastAsiaTheme="minorHAnsi"/>
          <w:sz w:val="22"/>
          <w:szCs w:val="22"/>
          <w:lang w:eastAsia="en-US"/>
        </w:rPr>
        <w:t xml:space="preserve">, </w:t>
      </w:r>
      <w:r w:rsidR="00D229FF" w:rsidRPr="005B1DBE">
        <w:rPr>
          <w:rFonts w:eastAsiaTheme="minorHAnsi"/>
          <w:sz w:val="22"/>
          <w:szCs w:val="22"/>
          <w:lang w:eastAsia="en-US"/>
        </w:rPr>
        <w:t xml:space="preserve">предусмотренных </w:t>
      </w:r>
      <w:r w:rsidR="006C4F68" w:rsidRPr="005B1DBE">
        <w:rPr>
          <w:rFonts w:eastAsiaTheme="minorHAnsi"/>
          <w:sz w:val="22"/>
          <w:szCs w:val="22"/>
          <w:lang w:eastAsia="en-US"/>
        </w:rPr>
        <w:t xml:space="preserve">инструкцией </w:t>
      </w:r>
      <w:r w:rsidR="00D229FF" w:rsidRPr="005B1DBE">
        <w:rPr>
          <w:rFonts w:eastAsiaTheme="minorHAnsi"/>
          <w:sz w:val="22"/>
          <w:szCs w:val="22"/>
          <w:lang w:eastAsia="en-US"/>
        </w:rPr>
        <w:t xml:space="preserve">по </w:t>
      </w:r>
      <w:r w:rsidR="006C4F68" w:rsidRPr="005B1DBE">
        <w:rPr>
          <w:rFonts w:eastAsiaTheme="minorHAnsi"/>
          <w:sz w:val="22"/>
          <w:szCs w:val="22"/>
          <w:lang w:eastAsia="en-US"/>
        </w:rPr>
        <w:t>эксплуатации Объекта долевого строительства</w:t>
      </w:r>
      <w:r w:rsidR="00BD6B3C" w:rsidRPr="005B1DBE">
        <w:rPr>
          <w:rFonts w:eastAsiaTheme="minorHAnsi"/>
          <w:sz w:val="22"/>
          <w:szCs w:val="22"/>
          <w:lang w:eastAsia="en-US"/>
        </w:rPr>
        <w:t>; обстоятельства непреодолимой силы</w:t>
      </w:r>
      <w:r w:rsidR="00553723" w:rsidRPr="005B1DBE">
        <w:rPr>
          <w:rFonts w:eastAsiaTheme="minorHAnsi"/>
          <w:sz w:val="22"/>
          <w:szCs w:val="22"/>
          <w:lang w:eastAsia="en-US"/>
        </w:rPr>
        <w:t>, которые не могут быть предвидены и</w:t>
      </w:r>
      <w:r w:rsidR="00CF365B" w:rsidRPr="005B1DBE">
        <w:rPr>
          <w:rFonts w:eastAsiaTheme="minorHAnsi"/>
          <w:sz w:val="22"/>
          <w:szCs w:val="22"/>
          <w:lang w:eastAsia="en-US"/>
        </w:rPr>
        <w:t xml:space="preserve"> предотвращены (</w:t>
      </w:r>
      <w:r w:rsidR="00062E68" w:rsidRPr="005B1DBE">
        <w:rPr>
          <w:rFonts w:eastAsiaTheme="minorHAnsi"/>
          <w:sz w:val="22"/>
          <w:szCs w:val="22"/>
          <w:lang w:eastAsia="en-US"/>
        </w:rPr>
        <w:t xml:space="preserve">стихийные бедствия, </w:t>
      </w:r>
      <w:r w:rsidR="00CF365B" w:rsidRPr="005B1DBE">
        <w:rPr>
          <w:rFonts w:eastAsiaTheme="minorHAnsi"/>
          <w:sz w:val="22"/>
          <w:szCs w:val="22"/>
          <w:lang w:eastAsia="en-US"/>
        </w:rPr>
        <w:t>наводнение, пожар, землетрясение, война</w:t>
      </w:r>
      <w:r w:rsidR="00062E68" w:rsidRPr="005B1DBE">
        <w:rPr>
          <w:rFonts w:eastAsiaTheme="minorHAnsi"/>
          <w:sz w:val="22"/>
          <w:szCs w:val="22"/>
          <w:lang w:eastAsia="en-US"/>
        </w:rPr>
        <w:t xml:space="preserve"> и т.д.).</w:t>
      </w:r>
      <w:r w:rsidR="00E736F7">
        <w:rPr>
          <w:rFonts w:eastAsiaTheme="minorHAnsi"/>
          <w:sz w:val="22"/>
          <w:szCs w:val="22"/>
          <w:lang w:eastAsia="en-US"/>
        </w:rPr>
        <w:t xml:space="preserve"> </w:t>
      </w:r>
    </w:p>
    <w:p w14:paraId="1FF23C2C" w14:textId="5C89D3BF" w:rsidR="0007169D" w:rsidRPr="007E29BC" w:rsidRDefault="00221391" w:rsidP="00221391">
      <w:pPr>
        <w:autoSpaceDE w:val="0"/>
        <w:autoSpaceDN w:val="0"/>
        <w:adjustRightInd w:val="0"/>
        <w:ind w:firstLine="708"/>
        <w:jc w:val="both"/>
        <w:rPr>
          <w:rFonts w:eastAsiaTheme="minorHAnsi"/>
          <w:sz w:val="22"/>
          <w:szCs w:val="22"/>
          <w:lang w:eastAsia="en-US"/>
        </w:rPr>
      </w:pPr>
      <w:r w:rsidRPr="005B1DBE">
        <w:rPr>
          <w:rFonts w:eastAsiaTheme="minorHAnsi"/>
          <w:sz w:val="22"/>
          <w:szCs w:val="22"/>
          <w:lang w:eastAsia="en-US"/>
        </w:rPr>
        <w:t xml:space="preserve">5.5. </w:t>
      </w:r>
      <w:r w:rsidR="005B1DBE" w:rsidRPr="005B1DBE">
        <w:rPr>
          <w:rFonts w:eastAsiaTheme="minorHAnsi"/>
          <w:sz w:val="22"/>
          <w:szCs w:val="22"/>
          <w:lang w:eastAsia="en-US"/>
        </w:rPr>
        <w:t>Г</w:t>
      </w:r>
      <w:r w:rsidRPr="005B1DBE">
        <w:rPr>
          <w:rFonts w:eastAsiaTheme="minorHAnsi"/>
          <w:sz w:val="22"/>
          <w:szCs w:val="22"/>
          <w:lang w:eastAsia="en-US"/>
        </w:rPr>
        <w:t>арантийные сроки на отдельные элементы отделки и оборудование могут быть установлены производителями, либо поставщиками на основании соответствующей документации, передаваемой по акту приема передачи.</w:t>
      </w:r>
    </w:p>
    <w:p w14:paraId="271E025E" w14:textId="38FF4840" w:rsidR="009E2730" w:rsidRDefault="005A19D5" w:rsidP="009E2730">
      <w:pPr>
        <w:autoSpaceDE w:val="0"/>
        <w:autoSpaceDN w:val="0"/>
        <w:adjustRightInd w:val="0"/>
        <w:jc w:val="both"/>
        <w:rPr>
          <w:rFonts w:eastAsiaTheme="minorHAnsi"/>
          <w:sz w:val="22"/>
          <w:szCs w:val="22"/>
          <w:lang w:eastAsia="en-US"/>
        </w:rPr>
      </w:pPr>
      <w:r w:rsidRPr="007E29BC">
        <w:rPr>
          <w:color w:val="000000" w:themeColor="text1"/>
          <w:sz w:val="22"/>
          <w:szCs w:val="22"/>
          <w:lang w:eastAsia="ar-SA"/>
        </w:rPr>
        <w:tab/>
      </w:r>
    </w:p>
    <w:p w14:paraId="5E3913D1" w14:textId="5BF41EEE" w:rsidR="00077D61" w:rsidRPr="007E29BC" w:rsidRDefault="0007169D" w:rsidP="0007169D">
      <w:pPr>
        <w:autoSpaceDE w:val="0"/>
        <w:autoSpaceDN w:val="0"/>
        <w:adjustRightInd w:val="0"/>
        <w:jc w:val="both"/>
        <w:rPr>
          <w:b/>
          <w:color w:val="000000" w:themeColor="text1"/>
          <w:sz w:val="22"/>
          <w:szCs w:val="22"/>
          <w:lang w:eastAsia="ar-SA"/>
        </w:rPr>
      </w:pPr>
      <w:r>
        <w:rPr>
          <w:rFonts w:eastAsiaTheme="minorHAnsi"/>
          <w:sz w:val="22"/>
          <w:szCs w:val="22"/>
          <w:lang w:eastAsia="en-US"/>
        </w:rPr>
        <w:tab/>
      </w:r>
    </w:p>
    <w:p w14:paraId="4EBA23C6" w14:textId="228402F0" w:rsidR="00077D61" w:rsidRDefault="00077D61" w:rsidP="00077D61">
      <w:pPr>
        <w:widowControl w:val="0"/>
        <w:autoSpaceDE w:val="0"/>
        <w:autoSpaceDN w:val="0"/>
        <w:adjustRightInd w:val="0"/>
        <w:jc w:val="center"/>
        <w:rPr>
          <w:b/>
          <w:color w:val="000000" w:themeColor="text1"/>
          <w:sz w:val="22"/>
          <w:szCs w:val="22"/>
          <w:lang w:eastAsia="ar-SA"/>
        </w:rPr>
      </w:pPr>
      <w:r w:rsidRPr="007E29BC">
        <w:rPr>
          <w:b/>
          <w:color w:val="000000" w:themeColor="text1"/>
          <w:sz w:val="22"/>
          <w:szCs w:val="22"/>
          <w:lang w:eastAsia="ar-SA"/>
        </w:rPr>
        <w:t>6. Обстоятельства непреодолимой силы</w:t>
      </w:r>
    </w:p>
    <w:p w14:paraId="3D717FCA" w14:textId="77777777" w:rsidR="0020397A" w:rsidRPr="007E29BC" w:rsidRDefault="0020397A" w:rsidP="00077D61">
      <w:pPr>
        <w:widowControl w:val="0"/>
        <w:autoSpaceDE w:val="0"/>
        <w:autoSpaceDN w:val="0"/>
        <w:adjustRightInd w:val="0"/>
        <w:jc w:val="center"/>
        <w:rPr>
          <w:b/>
          <w:color w:val="000000" w:themeColor="text1"/>
          <w:sz w:val="22"/>
          <w:szCs w:val="22"/>
          <w:lang w:eastAsia="ar-SA"/>
        </w:rPr>
      </w:pPr>
    </w:p>
    <w:p w14:paraId="55FB3D84" w14:textId="53D282E2" w:rsidR="00077D61" w:rsidRPr="007E29BC" w:rsidRDefault="00077D61" w:rsidP="00FC0850">
      <w:pPr>
        <w:widowControl w:val="0"/>
        <w:autoSpaceDE w:val="0"/>
        <w:autoSpaceDN w:val="0"/>
        <w:adjustRightInd w:val="0"/>
        <w:ind w:firstLine="284"/>
        <w:jc w:val="both"/>
        <w:rPr>
          <w:color w:val="000000" w:themeColor="text1"/>
          <w:sz w:val="22"/>
          <w:szCs w:val="22"/>
          <w:lang w:eastAsia="ar-SA"/>
        </w:rPr>
      </w:pPr>
      <w:r w:rsidRPr="007E29BC">
        <w:rPr>
          <w:color w:val="000000" w:themeColor="text1"/>
          <w:sz w:val="22"/>
          <w:szCs w:val="22"/>
          <w:lang w:eastAsia="ar-SA"/>
        </w:rPr>
        <w:t xml:space="preserve">           6.1.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w:t>
      </w:r>
      <w:r w:rsidR="00A213FD" w:rsidRPr="007E29BC">
        <w:rPr>
          <w:color w:val="000000" w:themeColor="text1"/>
          <w:sz w:val="22"/>
          <w:szCs w:val="22"/>
          <w:lang w:eastAsia="ar-SA"/>
        </w:rPr>
        <w:t>рсии, военных действий, блокад</w:t>
      </w:r>
      <w:r w:rsidRPr="007E29BC">
        <w:rPr>
          <w:color w:val="000000" w:themeColor="text1"/>
          <w:sz w:val="22"/>
          <w:szCs w:val="22"/>
          <w:lang w:eastAsia="ar-SA"/>
        </w:rPr>
        <w:t>,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273E1F2" w14:textId="77777777" w:rsidR="00077D61" w:rsidRPr="007E29BC" w:rsidRDefault="00077D61" w:rsidP="00FC0850">
      <w:pPr>
        <w:widowControl w:val="0"/>
        <w:autoSpaceDE w:val="0"/>
        <w:autoSpaceDN w:val="0"/>
        <w:adjustRightInd w:val="0"/>
        <w:ind w:firstLine="284"/>
        <w:jc w:val="both"/>
        <w:rPr>
          <w:color w:val="000000" w:themeColor="text1"/>
          <w:sz w:val="22"/>
          <w:szCs w:val="22"/>
          <w:lang w:eastAsia="ar-SA"/>
        </w:rPr>
      </w:pPr>
      <w:r w:rsidRPr="007E29BC">
        <w:rPr>
          <w:color w:val="000000" w:themeColor="text1"/>
          <w:sz w:val="22"/>
          <w:szCs w:val="22"/>
          <w:lang w:eastAsia="ar-SA"/>
        </w:rPr>
        <w:t xml:space="preserve">         6.2.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14:paraId="52AFD775" w14:textId="77777777" w:rsidR="00077D61" w:rsidRPr="007E29BC" w:rsidRDefault="00077D61" w:rsidP="00FC0850">
      <w:pPr>
        <w:widowControl w:val="0"/>
        <w:autoSpaceDE w:val="0"/>
        <w:autoSpaceDN w:val="0"/>
        <w:adjustRightInd w:val="0"/>
        <w:ind w:firstLine="284"/>
        <w:jc w:val="both"/>
        <w:rPr>
          <w:color w:val="000000" w:themeColor="text1"/>
          <w:sz w:val="22"/>
          <w:szCs w:val="22"/>
          <w:lang w:eastAsia="ar-SA"/>
        </w:rPr>
      </w:pPr>
      <w:r w:rsidRPr="007E29BC">
        <w:rPr>
          <w:color w:val="000000" w:themeColor="text1"/>
          <w:sz w:val="22"/>
          <w:szCs w:val="22"/>
          <w:lang w:eastAsia="ar-SA"/>
        </w:rPr>
        <w:t xml:space="preserve">         6.3.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3EE9757A" w14:textId="77777777" w:rsidR="00077D61" w:rsidRPr="007E29BC" w:rsidRDefault="00077D61" w:rsidP="00FC0850">
      <w:pPr>
        <w:widowControl w:val="0"/>
        <w:autoSpaceDE w:val="0"/>
        <w:autoSpaceDN w:val="0"/>
        <w:adjustRightInd w:val="0"/>
        <w:ind w:firstLine="284"/>
        <w:jc w:val="both"/>
        <w:rPr>
          <w:sz w:val="22"/>
          <w:szCs w:val="22"/>
          <w:lang w:eastAsia="ar-SA"/>
        </w:rPr>
      </w:pPr>
      <w:r w:rsidRPr="007E29BC">
        <w:rPr>
          <w:color w:val="000000" w:themeColor="text1"/>
          <w:sz w:val="22"/>
          <w:szCs w:val="22"/>
          <w:lang w:eastAsia="ar-SA"/>
        </w:rPr>
        <w:t xml:space="preserve">         6.4. Если обстоятельства, указанные в </w:t>
      </w:r>
      <w:hyperlink r:id="rId9" w:history="1">
        <w:r w:rsidRPr="007E29BC">
          <w:rPr>
            <w:color w:val="000000" w:themeColor="text1"/>
            <w:sz w:val="22"/>
            <w:szCs w:val="22"/>
            <w:u w:val="single"/>
            <w:lang w:eastAsia="ar-SA"/>
          </w:rPr>
          <w:t>п. 6.1</w:t>
        </w:r>
      </w:hyperlink>
      <w:r w:rsidRPr="007E29BC">
        <w:rPr>
          <w:color w:val="000000" w:themeColor="text1"/>
          <w:sz w:val="22"/>
          <w:szCs w:val="22"/>
          <w:lang w:eastAsia="ar-SA"/>
        </w:rPr>
        <w:t xml:space="preserve"> настоящего Контракта, будут </w:t>
      </w:r>
      <w:r w:rsidRPr="007E29BC">
        <w:rPr>
          <w:i/>
          <w:iCs/>
          <w:color w:val="000000" w:themeColor="text1"/>
          <w:sz w:val="22"/>
          <w:szCs w:val="22"/>
          <w:lang w:eastAsia="ar-SA"/>
        </w:rPr>
        <w:t xml:space="preserve">длиться более 2 (двух) календарных месяцев с даты соответствующего уведомления, </w:t>
      </w:r>
      <w:r w:rsidRPr="007E29BC">
        <w:rPr>
          <w:color w:val="000000" w:themeColor="text1"/>
          <w:sz w:val="22"/>
          <w:szCs w:val="22"/>
          <w:lang w:eastAsia="ar-SA"/>
        </w:rPr>
        <w:t xml:space="preserve">Стороны вправе расторгнуть настоящий Контракт по соглашению </w:t>
      </w:r>
      <w:r w:rsidR="00FC0850" w:rsidRPr="007E29BC">
        <w:rPr>
          <w:sz w:val="22"/>
          <w:szCs w:val="22"/>
          <w:lang w:eastAsia="ar-SA"/>
        </w:rPr>
        <w:t>С</w:t>
      </w:r>
      <w:r w:rsidRPr="007E29BC">
        <w:rPr>
          <w:sz w:val="22"/>
          <w:szCs w:val="22"/>
          <w:lang w:eastAsia="ar-SA"/>
        </w:rPr>
        <w:t>торон без требования возмещения убытков, понесенных в связи с наступлением таких обстоятельств.</w:t>
      </w:r>
    </w:p>
    <w:p w14:paraId="1D4C9839" w14:textId="77777777" w:rsidR="00077D61" w:rsidRPr="007E29BC" w:rsidRDefault="00077D61" w:rsidP="00077D61">
      <w:pPr>
        <w:widowControl w:val="0"/>
        <w:autoSpaceDE w:val="0"/>
        <w:autoSpaceDN w:val="0"/>
        <w:adjustRightInd w:val="0"/>
        <w:jc w:val="both"/>
        <w:rPr>
          <w:color w:val="000000" w:themeColor="text1"/>
          <w:sz w:val="22"/>
          <w:szCs w:val="22"/>
          <w:lang w:eastAsia="ar-SA"/>
        </w:rPr>
      </w:pPr>
    </w:p>
    <w:p w14:paraId="1E788073" w14:textId="77777777" w:rsidR="00077D61" w:rsidRPr="007E29BC" w:rsidRDefault="00077D61" w:rsidP="00077D61">
      <w:pPr>
        <w:widowControl w:val="0"/>
        <w:autoSpaceDE w:val="0"/>
        <w:autoSpaceDN w:val="0"/>
        <w:adjustRightInd w:val="0"/>
        <w:jc w:val="center"/>
        <w:rPr>
          <w:b/>
          <w:color w:val="000000" w:themeColor="text1"/>
          <w:sz w:val="22"/>
          <w:szCs w:val="22"/>
          <w:lang w:eastAsia="ar-SA"/>
        </w:rPr>
      </w:pPr>
      <w:r w:rsidRPr="007E29BC">
        <w:rPr>
          <w:b/>
          <w:color w:val="000000" w:themeColor="text1"/>
          <w:sz w:val="22"/>
          <w:szCs w:val="22"/>
          <w:lang w:eastAsia="ar-SA"/>
        </w:rPr>
        <w:t>7. Ответственность Сторон</w:t>
      </w:r>
    </w:p>
    <w:p w14:paraId="21B400F1" w14:textId="77777777" w:rsidR="00692F38" w:rsidRPr="007E29BC" w:rsidRDefault="00692F38" w:rsidP="00692F38">
      <w:pPr>
        <w:ind w:firstLine="567"/>
        <w:jc w:val="both"/>
        <w:rPr>
          <w:sz w:val="22"/>
          <w:szCs w:val="22"/>
        </w:rPr>
      </w:pPr>
      <w:r w:rsidRPr="007E29BC">
        <w:rPr>
          <w:sz w:val="22"/>
          <w:szCs w:val="22"/>
        </w:rPr>
        <w:t>7.1. Общие положения:</w:t>
      </w:r>
    </w:p>
    <w:p w14:paraId="1194DDD8" w14:textId="77777777" w:rsidR="00692F38" w:rsidRPr="007E29BC" w:rsidRDefault="00692F38" w:rsidP="00692F38">
      <w:pPr>
        <w:ind w:firstLine="567"/>
        <w:jc w:val="both"/>
        <w:rPr>
          <w:sz w:val="22"/>
          <w:szCs w:val="22"/>
        </w:rPr>
      </w:pPr>
      <w:r w:rsidRPr="007E29BC">
        <w:rPr>
          <w:sz w:val="22"/>
          <w:szCs w:val="22"/>
        </w:rPr>
        <w:t>7.1.1.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14:paraId="170F551A" w14:textId="16030CE9" w:rsidR="00692F38" w:rsidRPr="007E29BC" w:rsidRDefault="00692F38" w:rsidP="00692F38">
      <w:pPr>
        <w:ind w:firstLine="567"/>
        <w:jc w:val="both"/>
        <w:rPr>
          <w:sz w:val="22"/>
          <w:szCs w:val="22"/>
        </w:rPr>
      </w:pPr>
      <w:r w:rsidRPr="007E29BC">
        <w:rPr>
          <w:sz w:val="22"/>
          <w:szCs w:val="22"/>
        </w:rPr>
        <w:t xml:space="preserve">7.1.2. </w:t>
      </w:r>
      <w:r w:rsidR="008F48D9" w:rsidRPr="007E29BC">
        <w:rPr>
          <w:sz w:val="22"/>
          <w:szCs w:val="22"/>
        </w:rPr>
        <w:t>В случае неисполнения или ненадлежащего исполнения обязательств, предусмотренных Контрактом Сторона, не исполнившая своих обязательств или ненадлежащим образом исполнившая свои обязательства, несет ответственность в соответствии со ст.34 Федерального закона от 05.04.2013 №44-ФЗ и постановлением Правительства Российской Федерации от 30.08.2017 №1042</w:t>
      </w:r>
      <w:r w:rsidRPr="007E29BC">
        <w:rPr>
          <w:sz w:val="22"/>
          <w:szCs w:val="22"/>
        </w:rPr>
        <w:t>.</w:t>
      </w:r>
    </w:p>
    <w:p w14:paraId="14BCA284" w14:textId="2D746D80" w:rsidR="00692F38" w:rsidRPr="007E29BC" w:rsidRDefault="00692F38" w:rsidP="00692F38">
      <w:pPr>
        <w:ind w:firstLine="567"/>
        <w:jc w:val="both"/>
        <w:rPr>
          <w:sz w:val="22"/>
          <w:szCs w:val="22"/>
        </w:rPr>
      </w:pPr>
      <w:r w:rsidRPr="007E29BC">
        <w:rPr>
          <w:sz w:val="22"/>
          <w:szCs w:val="22"/>
        </w:rPr>
        <w:lastRenderedPageBreak/>
        <w:t>7.1.</w:t>
      </w:r>
      <w:r w:rsidR="008F48D9" w:rsidRPr="007E29BC">
        <w:rPr>
          <w:sz w:val="22"/>
          <w:szCs w:val="22"/>
        </w:rPr>
        <w:t>3</w:t>
      </w:r>
      <w:r w:rsidRPr="007E29BC">
        <w:rPr>
          <w:sz w:val="22"/>
          <w:szCs w:val="22"/>
        </w:rPr>
        <w:t xml:space="preserve">. В случае если </w:t>
      </w:r>
      <w:r w:rsidR="005E67F8" w:rsidRPr="007E29BC">
        <w:rPr>
          <w:sz w:val="22"/>
          <w:szCs w:val="22"/>
        </w:rPr>
        <w:t>Участник долевого строительства</w:t>
      </w:r>
      <w:r w:rsidRPr="007E29BC">
        <w:rPr>
          <w:sz w:val="22"/>
          <w:szCs w:val="22"/>
        </w:rPr>
        <w:t xml:space="preserve"> понес убытки вследствие ненадлежащего исполнения </w:t>
      </w:r>
      <w:r w:rsidR="00BA4DEC" w:rsidRPr="007E29BC">
        <w:rPr>
          <w:sz w:val="22"/>
          <w:szCs w:val="22"/>
        </w:rPr>
        <w:t>Застройщиком</w:t>
      </w:r>
      <w:r w:rsidRPr="007E29BC">
        <w:rPr>
          <w:sz w:val="22"/>
          <w:szCs w:val="22"/>
        </w:rPr>
        <w:t xml:space="preserve"> своих обязательств по настоящему Контракту, </w:t>
      </w:r>
      <w:r w:rsidR="00BA4DEC" w:rsidRPr="007E29BC">
        <w:rPr>
          <w:sz w:val="22"/>
          <w:szCs w:val="22"/>
        </w:rPr>
        <w:t>Застройщик</w:t>
      </w:r>
      <w:r w:rsidRPr="007E29BC">
        <w:rPr>
          <w:sz w:val="22"/>
          <w:szCs w:val="22"/>
        </w:rPr>
        <w:t xml:space="preserve"> обязан возместить такие убытки </w:t>
      </w:r>
      <w:r w:rsidR="005E67F8" w:rsidRPr="007E29BC">
        <w:rPr>
          <w:sz w:val="22"/>
          <w:szCs w:val="22"/>
        </w:rPr>
        <w:t>Участнику долевого строительства</w:t>
      </w:r>
      <w:r w:rsidRPr="007E29BC">
        <w:rPr>
          <w:sz w:val="22"/>
          <w:szCs w:val="22"/>
        </w:rPr>
        <w:t xml:space="preserve"> независимо от уплаты неустойки.</w:t>
      </w:r>
    </w:p>
    <w:p w14:paraId="23B34D7D" w14:textId="03A0302C" w:rsidR="00692F38" w:rsidRPr="007E29BC" w:rsidRDefault="008F48D9" w:rsidP="00692F38">
      <w:pPr>
        <w:ind w:firstLine="567"/>
        <w:jc w:val="both"/>
        <w:rPr>
          <w:sz w:val="22"/>
          <w:szCs w:val="22"/>
        </w:rPr>
      </w:pPr>
      <w:r w:rsidRPr="007E29BC">
        <w:rPr>
          <w:sz w:val="22"/>
          <w:szCs w:val="22"/>
        </w:rPr>
        <w:t>7.1.4</w:t>
      </w:r>
      <w:r w:rsidR="00692F38" w:rsidRPr="007E29BC">
        <w:rPr>
          <w:sz w:val="22"/>
          <w:szCs w:val="22"/>
        </w:rPr>
        <w:t>.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14:paraId="30B07C58" w14:textId="6F013EF0" w:rsidR="00692F38" w:rsidRPr="007E29BC" w:rsidRDefault="00692F38" w:rsidP="00692F38">
      <w:pPr>
        <w:ind w:firstLine="567"/>
        <w:jc w:val="both"/>
        <w:rPr>
          <w:sz w:val="22"/>
          <w:szCs w:val="22"/>
        </w:rPr>
      </w:pPr>
      <w:r w:rsidRPr="007E29BC">
        <w:rPr>
          <w:sz w:val="22"/>
          <w:szCs w:val="22"/>
        </w:rPr>
        <w:t>7.1.</w:t>
      </w:r>
      <w:r w:rsidR="004F1EAA" w:rsidRPr="007E29BC">
        <w:rPr>
          <w:sz w:val="22"/>
          <w:szCs w:val="22"/>
        </w:rPr>
        <w:t>5</w:t>
      </w:r>
      <w:r w:rsidRPr="007E29BC">
        <w:rPr>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77CA141" w14:textId="235863F7" w:rsidR="00692F38" w:rsidRDefault="00692F38" w:rsidP="00692F38">
      <w:pPr>
        <w:ind w:firstLine="567"/>
        <w:jc w:val="both"/>
        <w:rPr>
          <w:sz w:val="22"/>
          <w:szCs w:val="22"/>
        </w:rPr>
      </w:pPr>
      <w:r w:rsidRPr="007E29BC">
        <w:rPr>
          <w:sz w:val="22"/>
          <w:szCs w:val="22"/>
        </w:rPr>
        <w:t xml:space="preserve">7.2. Ответственность </w:t>
      </w:r>
      <w:r w:rsidR="00BA4DEC" w:rsidRPr="007E29BC">
        <w:rPr>
          <w:sz w:val="22"/>
          <w:szCs w:val="22"/>
        </w:rPr>
        <w:t>Застройщика</w:t>
      </w:r>
      <w:r w:rsidRPr="007E29BC">
        <w:rPr>
          <w:sz w:val="22"/>
          <w:szCs w:val="22"/>
        </w:rPr>
        <w:t>:</w:t>
      </w:r>
    </w:p>
    <w:p w14:paraId="57105DE9" w14:textId="77777777" w:rsidR="0008049D" w:rsidRPr="00A22C70" w:rsidRDefault="0008049D" w:rsidP="0008049D">
      <w:pPr>
        <w:ind w:firstLine="567"/>
        <w:jc w:val="both"/>
        <w:rPr>
          <w:sz w:val="22"/>
          <w:szCs w:val="22"/>
        </w:rPr>
      </w:pPr>
      <w:r>
        <w:rPr>
          <w:sz w:val="22"/>
          <w:szCs w:val="22"/>
        </w:rPr>
        <w:t xml:space="preserve">7.2.1. </w:t>
      </w:r>
      <w:r w:rsidRPr="00A22C70">
        <w:rPr>
          <w:sz w:val="22"/>
          <w:szCs w:val="22"/>
        </w:rPr>
        <w:t>За каждый факт неисполнения или ненадлежащего исполнения Застройщиком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roofErr w:type="gramStart"/>
      <w:r w:rsidRPr="00A22C70">
        <w:rPr>
          <w:sz w:val="22"/>
          <w:szCs w:val="22"/>
        </w:rPr>
        <w:t xml:space="preserve"> :</w:t>
      </w:r>
      <w:proofErr w:type="gramEnd"/>
    </w:p>
    <w:p w14:paraId="29EFAA1C" w14:textId="77777777" w:rsidR="0008049D" w:rsidRPr="00A22C70" w:rsidRDefault="0008049D" w:rsidP="0008049D">
      <w:pPr>
        <w:ind w:firstLine="567"/>
        <w:jc w:val="both"/>
        <w:rPr>
          <w:sz w:val="22"/>
          <w:szCs w:val="22"/>
        </w:rPr>
      </w:pPr>
      <w:r w:rsidRPr="00A22C70">
        <w:rPr>
          <w:sz w:val="22"/>
          <w:szCs w:val="22"/>
        </w:rPr>
        <w:t xml:space="preserve">а) 10 процентов цены контракта (этапа) в случае, если цена </w:t>
      </w:r>
      <w:r>
        <w:rPr>
          <w:sz w:val="22"/>
          <w:szCs w:val="22"/>
        </w:rPr>
        <w:t>К</w:t>
      </w:r>
      <w:r w:rsidRPr="00A22C70">
        <w:rPr>
          <w:sz w:val="22"/>
          <w:szCs w:val="22"/>
        </w:rPr>
        <w:t>онтракта (этапа) не превышает 3 млн. рублей;</w:t>
      </w:r>
    </w:p>
    <w:p w14:paraId="6A5DAE50" w14:textId="77777777" w:rsidR="0008049D" w:rsidRPr="00A22C70" w:rsidRDefault="0008049D" w:rsidP="0008049D">
      <w:pPr>
        <w:ind w:firstLine="567"/>
        <w:jc w:val="both"/>
        <w:rPr>
          <w:sz w:val="22"/>
          <w:szCs w:val="22"/>
        </w:rPr>
      </w:pPr>
      <w:r w:rsidRPr="00A22C70">
        <w:rPr>
          <w:sz w:val="22"/>
          <w:szCs w:val="22"/>
        </w:rPr>
        <w:t>б) 5 процентов цены контракта (эта</w:t>
      </w:r>
      <w:r>
        <w:rPr>
          <w:sz w:val="22"/>
          <w:szCs w:val="22"/>
        </w:rPr>
        <w:t>па) в случае, если цена К</w:t>
      </w:r>
      <w:r w:rsidRPr="00A22C70">
        <w:rPr>
          <w:sz w:val="22"/>
          <w:szCs w:val="22"/>
        </w:rPr>
        <w:t>онтракта (этапа) составляет от 3 млн. рублей до 50 млн. рублей (включительно);</w:t>
      </w:r>
    </w:p>
    <w:p w14:paraId="26F53178" w14:textId="77777777" w:rsidR="0008049D" w:rsidRPr="00A22C70" w:rsidRDefault="0008049D" w:rsidP="0008049D">
      <w:pPr>
        <w:ind w:firstLine="567"/>
        <w:jc w:val="both"/>
        <w:rPr>
          <w:sz w:val="22"/>
          <w:szCs w:val="22"/>
        </w:rPr>
      </w:pPr>
      <w:r w:rsidRPr="00A22C70">
        <w:rPr>
          <w:sz w:val="22"/>
          <w:szCs w:val="22"/>
        </w:rPr>
        <w:t>в) 1 процент цены контрак</w:t>
      </w:r>
      <w:r>
        <w:rPr>
          <w:sz w:val="22"/>
          <w:szCs w:val="22"/>
        </w:rPr>
        <w:t>та (этапа) в случае, если цена К</w:t>
      </w:r>
      <w:r w:rsidRPr="00A22C70">
        <w:rPr>
          <w:sz w:val="22"/>
          <w:szCs w:val="22"/>
        </w:rPr>
        <w:t>онтракта (этапа) составляет от 50 млн. рублей до 100 млн. рублей (включительно);</w:t>
      </w:r>
    </w:p>
    <w:p w14:paraId="27778C7B" w14:textId="77777777" w:rsidR="0008049D" w:rsidRPr="00A22C70" w:rsidRDefault="0008049D" w:rsidP="0008049D">
      <w:pPr>
        <w:ind w:firstLine="567"/>
        <w:jc w:val="both"/>
        <w:rPr>
          <w:sz w:val="22"/>
          <w:szCs w:val="22"/>
        </w:rPr>
      </w:pPr>
      <w:r w:rsidRPr="00A22C70">
        <w:rPr>
          <w:sz w:val="22"/>
          <w:szCs w:val="22"/>
        </w:rPr>
        <w:t>г) 0,5 процента цены контрак</w:t>
      </w:r>
      <w:r>
        <w:rPr>
          <w:sz w:val="22"/>
          <w:szCs w:val="22"/>
        </w:rPr>
        <w:t>та (этапа) в случае, если цена К</w:t>
      </w:r>
      <w:r w:rsidRPr="00A22C70">
        <w:rPr>
          <w:sz w:val="22"/>
          <w:szCs w:val="22"/>
        </w:rPr>
        <w:t>онтракта (этапа) составляет от 100 млн. рублей до 500 млн. рублей (включительно);</w:t>
      </w:r>
    </w:p>
    <w:p w14:paraId="305513E4" w14:textId="77777777" w:rsidR="0008049D" w:rsidRPr="00A22C70" w:rsidRDefault="0008049D" w:rsidP="0008049D">
      <w:pPr>
        <w:ind w:firstLine="567"/>
        <w:jc w:val="both"/>
        <w:rPr>
          <w:sz w:val="22"/>
          <w:szCs w:val="22"/>
        </w:rPr>
      </w:pPr>
      <w:r w:rsidRPr="00A22C70">
        <w:rPr>
          <w:sz w:val="22"/>
          <w:szCs w:val="22"/>
        </w:rPr>
        <w:t xml:space="preserve">д) 0,4 процента цены </w:t>
      </w:r>
      <w:r>
        <w:rPr>
          <w:sz w:val="22"/>
          <w:szCs w:val="22"/>
        </w:rPr>
        <w:t>К</w:t>
      </w:r>
      <w:r w:rsidRPr="00A22C70">
        <w:rPr>
          <w:sz w:val="22"/>
          <w:szCs w:val="22"/>
        </w:rPr>
        <w:t>онтракта (этапа) в случае, если цена контракта (этапа) составляет от 500 млн. рублей до 1 млрд. рублей (включительно);</w:t>
      </w:r>
    </w:p>
    <w:p w14:paraId="4AE8D710" w14:textId="77777777" w:rsidR="0008049D" w:rsidRPr="00A22C70" w:rsidRDefault="0008049D" w:rsidP="0008049D">
      <w:pPr>
        <w:ind w:firstLine="567"/>
        <w:jc w:val="both"/>
        <w:rPr>
          <w:sz w:val="22"/>
          <w:szCs w:val="22"/>
        </w:rPr>
      </w:pPr>
      <w:r w:rsidRPr="00A22C70">
        <w:rPr>
          <w:sz w:val="22"/>
          <w:szCs w:val="22"/>
        </w:rPr>
        <w:t xml:space="preserve">е) 0,3 процента цены контракта (этапа) в случае, если цена </w:t>
      </w:r>
      <w:r>
        <w:rPr>
          <w:sz w:val="22"/>
          <w:szCs w:val="22"/>
        </w:rPr>
        <w:t>К</w:t>
      </w:r>
      <w:r w:rsidRPr="00A22C70">
        <w:rPr>
          <w:sz w:val="22"/>
          <w:szCs w:val="22"/>
        </w:rPr>
        <w:t>онтракта (этапа) составляет от 1 млрд. рублей до 2 млрд. рублей (включительно);</w:t>
      </w:r>
    </w:p>
    <w:p w14:paraId="618F545B" w14:textId="77777777" w:rsidR="0008049D" w:rsidRPr="00A22C70" w:rsidRDefault="0008049D" w:rsidP="0008049D">
      <w:pPr>
        <w:ind w:firstLine="567"/>
        <w:jc w:val="both"/>
        <w:rPr>
          <w:sz w:val="22"/>
          <w:szCs w:val="22"/>
        </w:rPr>
      </w:pPr>
      <w:r w:rsidRPr="00A22C70">
        <w:rPr>
          <w:sz w:val="22"/>
          <w:szCs w:val="22"/>
        </w:rPr>
        <w:t xml:space="preserve">ж) 0,25 процента цены контракта (этапа) в случае, если цена </w:t>
      </w:r>
      <w:r>
        <w:rPr>
          <w:sz w:val="22"/>
          <w:szCs w:val="22"/>
        </w:rPr>
        <w:t>К</w:t>
      </w:r>
      <w:r w:rsidRPr="00A22C70">
        <w:rPr>
          <w:sz w:val="22"/>
          <w:szCs w:val="22"/>
        </w:rPr>
        <w:t>онтракта (этапа) составляет от 2 млрд. рублей до 5 млрд. рублей (включительно);</w:t>
      </w:r>
    </w:p>
    <w:p w14:paraId="52A41534" w14:textId="77777777" w:rsidR="0008049D" w:rsidRPr="00A22C70" w:rsidRDefault="0008049D" w:rsidP="0008049D">
      <w:pPr>
        <w:ind w:firstLine="567"/>
        <w:jc w:val="both"/>
        <w:rPr>
          <w:sz w:val="22"/>
          <w:szCs w:val="22"/>
        </w:rPr>
      </w:pPr>
      <w:r w:rsidRPr="00A22C70">
        <w:rPr>
          <w:sz w:val="22"/>
          <w:szCs w:val="22"/>
        </w:rPr>
        <w:t xml:space="preserve">з) 0,2 процента цены контракта (этапа) в случае, если цена </w:t>
      </w:r>
      <w:r>
        <w:rPr>
          <w:sz w:val="22"/>
          <w:szCs w:val="22"/>
        </w:rPr>
        <w:t>К</w:t>
      </w:r>
      <w:r w:rsidRPr="00A22C70">
        <w:rPr>
          <w:sz w:val="22"/>
          <w:szCs w:val="22"/>
        </w:rPr>
        <w:t>онтракта (этапа) составляет от 5 млрд. рублей до 10 млрд. рублей (включительно);</w:t>
      </w:r>
    </w:p>
    <w:p w14:paraId="7BCE462D" w14:textId="144D3E18" w:rsidR="0008049D" w:rsidRPr="00A22C70" w:rsidRDefault="0008049D" w:rsidP="0008049D">
      <w:pPr>
        <w:ind w:firstLine="567"/>
        <w:jc w:val="both"/>
        <w:rPr>
          <w:sz w:val="22"/>
          <w:szCs w:val="22"/>
        </w:rPr>
      </w:pPr>
      <w:r w:rsidRPr="00A22C70">
        <w:rPr>
          <w:sz w:val="22"/>
          <w:szCs w:val="22"/>
        </w:rPr>
        <w:t xml:space="preserve">и) 0,1 процента цены </w:t>
      </w:r>
      <w:r>
        <w:rPr>
          <w:sz w:val="22"/>
          <w:szCs w:val="22"/>
        </w:rPr>
        <w:t>К</w:t>
      </w:r>
      <w:r w:rsidRPr="00A22C70">
        <w:rPr>
          <w:sz w:val="22"/>
          <w:szCs w:val="22"/>
        </w:rPr>
        <w:t xml:space="preserve">онтракта (этапа) в случае, если цена </w:t>
      </w:r>
      <w:r>
        <w:rPr>
          <w:sz w:val="22"/>
          <w:szCs w:val="22"/>
        </w:rPr>
        <w:t>К</w:t>
      </w:r>
      <w:r w:rsidRPr="00A22C70">
        <w:rPr>
          <w:sz w:val="22"/>
          <w:szCs w:val="22"/>
        </w:rPr>
        <w:t>онтракта (этапа) превышает 10 млрд. рублей.</w:t>
      </w:r>
    </w:p>
    <w:p w14:paraId="4DDB0365" w14:textId="179378BB" w:rsidR="00692F38" w:rsidRPr="007E29BC" w:rsidRDefault="00692F38" w:rsidP="00692F38">
      <w:pPr>
        <w:ind w:firstLine="567"/>
        <w:jc w:val="both"/>
        <w:rPr>
          <w:i/>
          <w:strike/>
          <w:sz w:val="22"/>
          <w:szCs w:val="22"/>
        </w:rPr>
      </w:pPr>
      <w:r w:rsidRPr="007E29BC">
        <w:rPr>
          <w:sz w:val="22"/>
          <w:szCs w:val="22"/>
        </w:rPr>
        <w:t>7.2.</w:t>
      </w:r>
      <w:r w:rsidR="0008049D">
        <w:rPr>
          <w:sz w:val="22"/>
          <w:szCs w:val="22"/>
        </w:rPr>
        <w:t>2</w:t>
      </w:r>
      <w:r w:rsidRPr="007E29BC">
        <w:rPr>
          <w:sz w:val="22"/>
          <w:szCs w:val="22"/>
        </w:rPr>
        <w:t xml:space="preserve">. За каждый факт неисполнения или ненадлежащего исполнения </w:t>
      </w:r>
      <w:r w:rsidR="00BA4DEC" w:rsidRPr="007E29BC">
        <w:rPr>
          <w:sz w:val="22"/>
          <w:szCs w:val="22"/>
        </w:rPr>
        <w:t>Застройщиком</w:t>
      </w:r>
      <w:r w:rsidRPr="007E29BC">
        <w:rPr>
          <w:sz w:val="22"/>
          <w:szCs w:val="22"/>
        </w:rPr>
        <w:t xml:space="preserve"> обязательств, предусмотренных Контрактом, которое не имеет стоимостного выражения, </w:t>
      </w:r>
      <w:r w:rsidR="00BA4DEC" w:rsidRPr="007E29BC">
        <w:rPr>
          <w:sz w:val="22"/>
          <w:szCs w:val="22"/>
        </w:rPr>
        <w:t>Застройщик</w:t>
      </w:r>
      <w:r w:rsidRPr="007E29BC">
        <w:rPr>
          <w:sz w:val="22"/>
          <w:szCs w:val="22"/>
        </w:rPr>
        <w:t xml:space="preserve"> выплачивает </w:t>
      </w:r>
      <w:r w:rsidR="005E67F8" w:rsidRPr="007E29BC">
        <w:rPr>
          <w:sz w:val="22"/>
          <w:szCs w:val="22"/>
        </w:rPr>
        <w:t>Участнику долевого строительства</w:t>
      </w:r>
      <w:r w:rsidRPr="007E29BC">
        <w:rPr>
          <w:sz w:val="22"/>
          <w:szCs w:val="22"/>
        </w:rPr>
        <w:t xml:space="preserve"> штраф.</w:t>
      </w:r>
    </w:p>
    <w:p w14:paraId="661E27FC" w14:textId="77777777" w:rsidR="00692F38" w:rsidRPr="007E29BC" w:rsidRDefault="00692F38" w:rsidP="00692F38">
      <w:pPr>
        <w:ind w:firstLine="567"/>
        <w:jc w:val="both"/>
        <w:rPr>
          <w:sz w:val="22"/>
          <w:szCs w:val="22"/>
        </w:rPr>
      </w:pPr>
      <w:r w:rsidRPr="007E29BC">
        <w:rPr>
          <w:sz w:val="22"/>
          <w:szCs w:val="22"/>
        </w:rPr>
        <w:t>Размер штрафа устанавливается (при наличии в Контракте таких обязательств) в следующем порядке:</w:t>
      </w:r>
    </w:p>
    <w:p w14:paraId="2DF0D6C6" w14:textId="77777777" w:rsidR="00692F38" w:rsidRPr="007E29BC" w:rsidRDefault="00692F38" w:rsidP="00692F38">
      <w:pPr>
        <w:ind w:firstLine="567"/>
        <w:jc w:val="both"/>
        <w:rPr>
          <w:sz w:val="22"/>
          <w:szCs w:val="22"/>
        </w:rPr>
      </w:pPr>
      <w:r w:rsidRPr="007E29BC">
        <w:rPr>
          <w:sz w:val="22"/>
          <w:szCs w:val="22"/>
        </w:rPr>
        <w:t>а) 1000 рублей, если цена Контракта не превышает 3 млн. рублей;</w:t>
      </w:r>
    </w:p>
    <w:p w14:paraId="0B6C36CF" w14:textId="77777777" w:rsidR="00692F38" w:rsidRPr="007E29BC" w:rsidRDefault="00692F38" w:rsidP="00692F38">
      <w:pPr>
        <w:ind w:firstLine="567"/>
        <w:jc w:val="both"/>
        <w:rPr>
          <w:sz w:val="22"/>
          <w:szCs w:val="22"/>
        </w:rPr>
      </w:pPr>
      <w:r w:rsidRPr="007E29BC">
        <w:rPr>
          <w:sz w:val="22"/>
          <w:szCs w:val="22"/>
        </w:rPr>
        <w:t>б) 5000 рублей, если цена Контракта составляет от 3 млн. рублей до 50 млн. рублей (включительно).</w:t>
      </w:r>
    </w:p>
    <w:p w14:paraId="517F649C" w14:textId="718D9A7B" w:rsidR="00692F38" w:rsidRPr="007E29BC" w:rsidRDefault="00692F38" w:rsidP="00692F38">
      <w:pPr>
        <w:autoSpaceDE w:val="0"/>
        <w:autoSpaceDN w:val="0"/>
        <w:adjustRightInd w:val="0"/>
        <w:ind w:firstLine="567"/>
        <w:jc w:val="both"/>
        <w:rPr>
          <w:rFonts w:eastAsiaTheme="minorHAnsi"/>
          <w:sz w:val="22"/>
          <w:szCs w:val="22"/>
          <w:lang w:eastAsia="en-US"/>
        </w:rPr>
      </w:pPr>
      <w:r w:rsidRPr="007E29BC">
        <w:rPr>
          <w:rFonts w:eastAsiaTheme="minorHAnsi"/>
          <w:sz w:val="22"/>
          <w:szCs w:val="22"/>
          <w:lang w:eastAsia="en-US"/>
        </w:rPr>
        <w:t>7.2.</w:t>
      </w:r>
      <w:r w:rsidR="0008049D">
        <w:rPr>
          <w:rFonts w:eastAsiaTheme="minorHAnsi"/>
          <w:sz w:val="22"/>
          <w:szCs w:val="22"/>
          <w:lang w:eastAsia="en-US"/>
        </w:rPr>
        <w:t>3</w:t>
      </w:r>
      <w:r w:rsidRPr="007E29BC">
        <w:rPr>
          <w:rFonts w:eastAsiaTheme="minorHAnsi"/>
          <w:sz w:val="22"/>
          <w:szCs w:val="22"/>
          <w:lang w:eastAsia="en-US"/>
        </w:rPr>
        <w:t xml:space="preserve">. За каждый факт неисполнения или ненадлежащего исполнения </w:t>
      </w:r>
      <w:r w:rsidR="00BA4DEC" w:rsidRPr="007E29BC">
        <w:rPr>
          <w:sz w:val="22"/>
          <w:szCs w:val="22"/>
        </w:rPr>
        <w:t>Застройщиком</w:t>
      </w:r>
      <w:r w:rsidRPr="007E29BC">
        <w:rPr>
          <w:rFonts w:eastAsiaTheme="minorHAnsi"/>
          <w:sz w:val="22"/>
          <w:szCs w:val="22"/>
          <w:lang w:eastAsia="en-US"/>
        </w:rPr>
        <w:t xml:space="preserve">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w:t>
      </w:r>
    </w:p>
    <w:p w14:paraId="1F43A478" w14:textId="77777777" w:rsidR="00692F38" w:rsidRPr="007E29BC" w:rsidRDefault="00692F38" w:rsidP="00692F38">
      <w:pPr>
        <w:ind w:firstLine="567"/>
        <w:jc w:val="both"/>
        <w:rPr>
          <w:sz w:val="22"/>
          <w:szCs w:val="22"/>
        </w:rPr>
      </w:pPr>
      <w:r w:rsidRPr="007E29BC">
        <w:rPr>
          <w:sz w:val="22"/>
          <w:szCs w:val="22"/>
        </w:rPr>
        <w:t>Размер штрафа устанавливается в следующем порядке:</w:t>
      </w:r>
    </w:p>
    <w:p w14:paraId="01094360" w14:textId="77777777" w:rsidR="00692F38" w:rsidRPr="007E29BC" w:rsidRDefault="00692F38" w:rsidP="00692F38">
      <w:pPr>
        <w:autoSpaceDE w:val="0"/>
        <w:autoSpaceDN w:val="0"/>
        <w:adjustRightInd w:val="0"/>
        <w:ind w:firstLine="567"/>
        <w:jc w:val="both"/>
        <w:rPr>
          <w:rFonts w:eastAsiaTheme="minorHAnsi"/>
          <w:sz w:val="22"/>
          <w:szCs w:val="22"/>
          <w:lang w:eastAsia="en-US"/>
        </w:rPr>
      </w:pPr>
      <w:r w:rsidRPr="007E29BC">
        <w:rPr>
          <w:rFonts w:eastAsiaTheme="minorHAnsi"/>
          <w:sz w:val="22"/>
          <w:szCs w:val="22"/>
          <w:lang w:eastAsia="en-US"/>
        </w:rPr>
        <w:t>а) в случае, если цена контракта не превышает начальную (максимальную) цену контракта:</w:t>
      </w:r>
    </w:p>
    <w:p w14:paraId="5B6A5AB1" w14:textId="77777777" w:rsidR="00692F38" w:rsidRPr="007E29BC" w:rsidRDefault="00692F38" w:rsidP="00692F38">
      <w:pPr>
        <w:autoSpaceDE w:val="0"/>
        <w:autoSpaceDN w:val="0"/>
        <w:adjustRightInd w:val="0"/>
        <w:ind w:firstLine="567"/>
        <w:jc w:val="both"/>
        <w:rPr>
          <w:rFonts w:eastAsiaTheme="minorHAnsi"/>
          <w:sz w:val="22"/>
          <w:szCs w:val="22"/>
          <w:lang w:eastAsia="en-US"/>
        </w:rPr>
      </w:pPr>
      <w:r w:rsidRPr="007E29BC">
        <w:rPr>
          <w:rFonts w:eastAsiaTheme="minorHAnsi"/>
          <w:sz w:val="22"/>
          <w:szCs w:val="22"/>
          <w:lang w:eastAsia="en-US"/>
        </w:rPr>
        <w:t>10 процентов начальной (максимальной) цены контракта, если цена контракта не превышает 3 млн. рублей;</w:t>
      </w:r>
    </w:p>
    <w:p w14:paraId="1A262793" w14:textId="77777777" w:rsidR="00692F38" w:rsidRPr="007E29BC" w:rsidRDefault="00692F38" w:rsidP="00692F38">
      <w:pPr>
        <w:autoSpaceDE w:val="0"/>
        <w:autoSpaceDN w:val="0"/>
        <w:adjustRightInd w:val="0"/>
        <w:ind w:firstLine="567"/>
        <w:jc w:val="both"/>
        <w:rPr>
          <w:rFonts w:eastAsiaTheme="minorHAnsi"/>
          <w:sz w:val="22"/>
          <w:szCs w:val="22"/>
          <w:lang w:eastAsia="en-US"/>
        </w:rPr>
      </w:pPr>
      <w:r w:rsidRPr="007E29BC">
        <w:rPr>
          <w:rFonts w:eastAsiaTheme="minorHAnsi"/>
          <w:sz w:val="22"/>
          <w:szCs w:val="22"/>
          <w:lang w:eastAsia="en-US"/>
        </w:rPr>
        <w:t>5 процентов начальной (максимальной) цены контракта, если цена контракта составляет от 3 млн. рублей до 50 млн. рублей (включительно);</w:t>
      </w:r>
    </w:p>
    <w:p w14:paraId="44C8E73A" w14:textId="77777777" w:rsidR="00692F38" w:rsidRPr="007E29BC" w:rsidRDefault="00692F38" w:rsidP="00692F38">
      <w:pPr>
        <w:autoSpaceDE w:val="0"/>
        <w:autoSpaceDN w:val="0"/>
        <w:adjustRightInd w:val="0"/>
        <w:ind w:firstLine="567"/>
        <w:jc w:val="both"/>
        <w:rPr>
          <w:rFonts w:eastAsiaTheme="minorHAnsi"/>
          <w:sz w:val="22"/>
          <w:szCs w:val="22"/>
          <w:lang w:eastAsia="en-US"/>
        </w:rPr>
      </w:pPr>
      <w:r w:rsidRPr="007E29BC">
        <w:rPr>
          <w:rFonts w:eastAsiaTheme="minorHAnsi"/>
          <w:sz w:val="22"/>
          <w:szCs w:val="22"/>
          <w:lang w:eastAsia="en-US"/>
        </w:rPr>
        <w:t>1 процент начальной (максимальной) цены контракта, если цена контракта составляет от 50 млн. рублей до 100 млн. рублей (включительно);</w:t>
      </w:r>
    </w:p>
    <w:p w14:paraId="6A5B7814" w14:textId="77777777" w:rsidR="00692F38" w:rsidRPr="007E29BC" w:rsidRDefault="00692F38" w:rsidP="00692F38">
      <w:pPr>
        <w:autoSpaceDE w:val="0"/>
        <w:autoSpaceDN w:val="0"/>
        <w:adjustRightInd w:val="0"/>
        <w:ind w:firstLine="567"/>
        <w:jc w:val="both"/>
        <w:rPr>
          <w:rFonts w:eastAsiaTheme="minorHAnsi"/>
          <w:sz w:val="22"/>
          <w:szCs w:val="22"/>
          <w:lang w:eastAsia="en-US"/>
        </w:rPr>
      </w:pPr>
      <w:r w:rsidRPr="007E29BC">
        <w:rPr>
          <w:rFonts w:eastAsiaTheme="minorHAnsi"/>
          <w:sz w:val="22"/>
          <w:szCs w:val="22"/>
          <w:lang w:eastAsia="en-US"/>
        </w:rPr>
        <w:t>б) в случае, если цена контракта превышает начальную (максимальную) цену контракта:</w:t>
      </w:r>
    </w:p>
    <w:p w14:paraId="521A9991" w14:textId="77777777" w:rsidR="00692F38" w:rsidRPr="007E29BC" w:rsidRDefault="00692F38" w:rsidP="00692F38">
      <w:pPr>
        <w:autoSpaceDE w:val="0"/>
        <w:autoSpaceDN w:val="0"/>
        <w:adjustRightInd w:val="0"/>
        <w:ind w:firstLine="567"/>
        <w:jc w:val="both"/>
        <w:rPr>
          <w:rFonts w:eastAsiaTheme="minorHAnsi"/>
          <w:sz w:val="22"/>
          <w:szCs w:val="22"/>
          <w:lang w:eastAsia="en-US"/>
        </w:rPr>
      </w:pPr>
      <w:r w:rsidRPr="007E29BC">
        <w:rPr>
          <w:rFonts w:eastAsiaTheme="minorHAnsi"/>
          <w:sz w:val="22"/>
          <w:szCs w:val="22"/>
          <w:lang w:eastAsia="en-US"/>
        </w:rPr>
        <w:t>10 процентов цены контракта, если цена контракта не превышает 3 млн. рублей;</w:t>
      </w:r>
    </w:p>
    <w:p w14:paraId="618224A5" w14:textId="77777777" w:rsidR="00692F38" w:rsidRPr="007E29BC" w:rsidRDefault="00692F38" w:rsidP="00692F38">
      <w:pPr>
        <w:autoSpaceDE w:val="0"/>
        <w:autoSpaceDN w:val="0"/>
        <w:adjustRightInd w:val="0"/>
        <w:ind w:firstLine="567"/>
        <w:jc w:val="both"/>
        <w:rPr>
          <w:rFonts w:eastAsiaTheme="minorHAnsi"/>
          <w:sz w:val="22"/>
          <w:szCs w:val="22"/>
          <w:lang w:eastAsia="en-US"/>
        </w:rPr>
      </w:pPr>
      <w:r w:rsidRPr="007E29BC">
        <w:rPr>
          <w:rFonts w:eastAsiaTheme="minorHAnsi"/>
          <w:sz w:val="22"/>
          <w:szCs w:val="22"/>
          <w:lang w:eastAsia="en-US"/>
        </w:rPr>
        <w:t>5 процентов цены контракта, если цена контракта составляет от 3 млн. рублей до 50 млн. рублей (включительно);</w:t>
      </w:r>
    </w:p>
    <w:p w14:paraId="58C4A708" w14:textId="77777777" w:rsidR="00692F38" w:rsidRPr="007E29BC" w:rsidRDefault="00692F38" w:rsidP="00692F38">
      <w:pPr>
        <w:autoSpaceDE w:val="0"/>
        <w:autoSpaceDN w:val="0"/>
        <w:adjustRightInd w:val="0"/>
        <w:ind w:firstLine="567"/>
        <w:jc w:val="both"/>
        <w:rPr>
          <w:rFonts w:eastAsiaTheme="minorHAnsi"/>
          <w:sz w:val="22"/>
          <w:szCs w:val="22"/>
          <w:lang w:eastAsia="en-US"/>
        </w:rPr>
      </w:pPr>
      <w:r w:rsidRPr="007E29BC">
        <w:rPr>
          <w:rFonts w:eastAsiaTheme="minorHAnsi"/>
          <w:sz w:val="22"/>
          <w:szCs w:val="22"/>
          <w:lang w:eastAsia="en-US"/>
        </w:rPr>
        <w:t>1 процент цены контракта, если цена контракта составляет от 50 млн. рублей до 100 млн. рублей (включительно).</w:t>
      </w:r>
    </w:p>
    <w:p w14:paraId="3868186D" w14:textId="39912D6B" w:rsidR="002D7094" w:rsidRPr="007E29BC" w:rsidRDefault="00692F38" w:rsidP="00692F38">
      <w:pPr>
        <w:ind w:firstLine="567"/>
        <w:jc w:val="both"/>
        <w:rPr>
          <w:sz w:val="22"/>
          <w:szCs w:val="22"/>
        </w:rPr>
      </w:pPr>
      <w:r w:rsidRPr="007E29BC">
        <w:rPr>
          <w:sz w:val="22"/>
          <w:szCs w:val="22"/>
        </w:rPr>
        <w:lastRenderedPageBreak/>
        <w:t>7.2.</w:t>
      </w:r>
      <w:r w:rsidR="0008049D">
        <w:rPr>
          <w:sz w:val="22"/>
          <w:szCs w:val="22"/>
        </w:rPr>
        <w:t>4</w:t>
      </w:r>
      <w:r w:rsidRPr="007E29BC">
        <w:rPr>
          <w:sz w:val="22"/>
          <w:szCs w:val="22"/>
        </w:rPr>
        <w:t xml:space="preserve">. Общая сумма начисленных штрафов за неисполнение или ненадлежащее исполнение </w:t>
      </w:r>
      <w:r w:rsidR="00BA4DEC" w:rsidRPr="007E29BC">
        <w:rPr>
          <w:sz w:val="22"/>
          <w:szCs w:val="22"/>
        </w:rPr>
        <w:t>Застройщиком</w:t>
      </w:r>
      <w:r w:rsidRPr="007E29BC">
        <w:rPr>
          <w:sz w:val="22"/>
          <w:szCs w:val="22"/>
        </w:rPr>
        <w:t xml:space="preserve"> обязательств, предусмотренных Контрактом, не может превышать цену Контракта.</w:t>
      </w:r>
    </w:p>
    <w:p w14:paraId="7F92CDFF" w14:textId="31A12FB7" w:rsidR="00692F38" w:rsidRPr="007E29BC" w:rsidRDefault="00692F38" w:rsidP="007D7A6A">
      <w:pPr>
        <w:autoSpaceDE w:val="0"/>
        <w:autoSpaceDN w:val="0"/>
        <w:adjustRightInd w:val="0"/>
        <w:ind w:firstLine="567"/>
        <w:jc w:val="both"/>
        <w:rPr>
          <w:rFonts w:eastAsiaTheme="minorHAnsi"/>
          <w:sz w:val="22"/>
          <w:szCs w:val="22"/>
          <w:lang w:eastAsia="en-US"/>
        </w:rPr>
      </w:pPr>
      <w:r w:rsidRPr="007E29BC">
        <w:rPr>
          <w:sz w:val="22"/>
          <w:szCs w:val="22"/>
        </w:rPr>
        <w:t>7.2.</w:t>
      </w:r>
      <w:r w:rsidR="0008049D">
        <w:rPr>
          <w:sz w:val="22"/>
          <w:szCs w:val="22"/>
        </w:rPr>
        <w:t>5</w:t>
      </w:r>
      <w:r w:rsidRPr="007E29BC">
        <w:rPr>
          <w:sz w:val="22"/>
          <w:szCs w:val="22"/>
        </w:rPr>
        <w:t xml:space="preserve">. </w:t>
      </w:r>
      <w:r w:rsidR="004F1EAA" w:rsidRPr="007E29BC">
        <w:rPr>
          <w:sz w:val="22"/>
          <w:szCs w:val="22"/>
        </w:rPr>
        <w:t>В соответствии с ч.2 ст.6 Федерального закона №214-ФЗ в</w:t>
      </w:r>
      <w:r w:rsidR="004F1EAA" w:rsidRPr="007E29BC">
        <w:rPr>
          <w:rFonts w:eastAsiaTheme="minorHAnsi"/>
          <w:sz w:val="22"/>
          <w:szCs w:val="22"/>
          <w:lang w:eastAsia="en-US"/>
        </w:rPr>
        <w:t xml:space="preserve"> случае нарушения предусмотренного Контракта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w:t>
      </w:r>
      <w:r w:rsidR="004F1EAA" w:rsidRPr="007E29BC">
        <w:rPr>
          <w:rFonts w:eastAsiaTheme="minorHAnsi"/>
          <w:color w:val="000000" w:themeColor="text1"/>
          <w:sz w:val="22"/>
          <w:szCs w:val="22"/>
          <w:lang w:eastAsia="en-US"/>
        </w:rPr>
        <w:t xml:space="preserve">трехсотой </w:t>
      </w:r>
      <w:hyperlink r:id="rId10" w:history="1">
        <w:r w:rsidR="004F1EAA" w:rsidRPr="007E29BC">
          <w:rPr>
            <w:rFonts w:eastAsiaTheme="minorHAnsi"/>
            <w:color w:val="000000" w:themeColor="text1"/>
            <w:sz w:val="22"/>
            <w:szCs w:val="22"/>
            <w:lang w:eastAsia="en-US"/>
          </w:rPr>
          <w:t>ставки рефинансирования</w:t>
        </w:r>
      </w:hyperlink>
      <w:r w:rsidR="004F1EAA" w:rsidRPr="007E29BC">
        <w:rPr>
          <w:rFonts w:eastAsiaTheme="minorHAnsi"/>
          <w:sz w:val="22"/>
          <w:szCs w:val="22"/>
          <w:lang w:eastAsia="en-US"/>
        </w:rPr>
        <w:t xml:space="preserve"> Центрального банка Российской Федерации, действующей на день исполнения обязательства, от цены Контракта за каждый день просрочки. </w:t>
      </w:r>
      <w:r w:rsidR="00BD6DB8" w:rsidRPr="007E29BC">
        <w:rPr>
          <w:rFonts w:eastAsiaTheme="minorHAnsi"/>
          <w:sz w:val="22"/>
          <w:szCs w:val="22"/>
          <w:lang w:eastAsia="en-US"/>
        </w:rPr>
        <w:t xml:space="preserve">В случае нарушения предусмотренного </w:t>
      </w:r>
      <w:r w:rsidR="006B24AA" w:rsidRPr="007E29BC">
        <w:rPr>
          <w:rFonts w:eastAsiaTheme="minorHAnsi"/>
          <w:sz w:val="22"/>
          <w:szCs w:val="22"/>
          <w:lang w:eastAsia="en-US"/>
        </w:rPr>
        <w:t>Контрактом срока передачи У</w:t>
      </w:r>
      <w:r w:rsidR="00BD6DB8" w:rsidRPr="007E29BC">
        <w:rPr>
          <w:rFonts w:eastAsiaTheme="minorHAnsi"/>
          <w:sz w:val="22"/>
          <w:szCs w:val="22"/>
          <w:lang w:eastAsia="en-US"/>
        </w:rPr>
        <w:t>ч</w:t>
      </w:r>
      <w:r w:rsidR="006B24AA" w:rsidRPr="007E29BC">
        <w:rPr>
          <w:rFonts w:eastAsiaTheme="minorHAnsi"/>
          <w:sz w:val="22"/>
          <w:szCs w:val="22"/>
          <w:lang w:eastAsia="en-US"/>
        </w:rPr>
        <w:t>астнику долевого строительства О</w:t>
      </w:r>
      <w:r w:rsidR="00BD6DB8" w:rsidRPr="007E29BC">
        <w:rPr>
          <w:rFonts w:eastAsiaTheme="minorHAnsi"/>
          <w:sz w:val="22"/>
          <w:szCs w:val="22"/>
          <w:lang w:eastAsia="en-US"/>
        </w:rPr>
        <w:t>бъекта долевого стро</w:t>
      </w:r>
      <w:r w:rsidR="006B24AA" w:rsidRPr="007E29BC">
        <w:rPr>
          <w:rFonts w:eastAsiaTheme="minorHAnsi"/>
          <w:sz w:val="22"/>
          <w:szCs w:val="22"/>
          <w:lang w:eastAsia="en-US"/>
        </w:rPr>
        <w:t>ительства вследствие уклонения У</w:t>
      </w:r>
      <w:r w:rsidR="00BD6DB8" w:rsidRPr="007E29BC">
        <w:rPr>
          <w:rFonts w:eastAsiaTheme="minorHAnsi"/>
          <w:sz w:val="22"/>
          <w:szCs w:val="22"/>
          <w:lang w:eastAsia="en-US"/>
        </w:rPr>
        <w:t xml:space="preserve">частника долевого строительства от подписания </w:t>
      </w:r>
      <w:r w:rsidR="00516DE7" w:rsidRPr="007E29BC">
        <w:rPr>
          <w:rFonts w:eastAsiaTheme="minorHAnsi"/>
          <w:sz w:val="22"/>
          <w:szCs w:val="22"/>
          <w:lang w:eastAsia="en-US"/>
        </w:rPr>
        <w:t>Акта приема-передачи О</w:t>
      </w:r>
      <w:r w:rsidR="006B24AA" w:rsidRPr="007E29BC">
        <w:rPr>
          <w:rFonts w:eastAsiaTheme="minorHAnsi"/>
          <w:sz w:val="22"/>
          <w:szCs w:val="22"/>
          <w:lang w:eastAsia="en-US"/>
        </w:rPr>
        <w:t>бъекта долевого строительства З</w:t>
      </w:r>
      <w:r w:rsidR="00BD6DB8" w:rsidRPr="007E29BC">
        <w:rPr>
          <w:rFonts w:eastAsiaTheme="minorHAnsi"/>
          <w:sz w:val="22"/>
          <w:szCs w:val="22"/>
          <w:lang w:eastAsia="en-US"/>
        </w:rPr>
        <w:t>аст</w:t>
      </w:r>
      <w:r w:rsidR="00516DE7" w:rsidRPr="007E29BC">
        <w:rPr>
          <w:rFonts w:eastAsiaTheme="minorHAnsi"/>
          <w:sz w:val="22"/>
          <w:szCs w:val="22"/>
          <w:lang w:eastAsia="en-US"/>
        </w:rPr>
        <w:t>ройщик освобождается от уплаты У</w:t>
      </w:r>
      <w:r w:rsidR="00BD6DB8" w:rsidRPr="007E29BC">
        <w:rPr>
          <w:rFonts w:eastAsiaTheme="minorHAnsi"/>
          <w:sz w:val="22"/>
          <w:szCs w:val="22"/>
          <w:lang w:eastAsia="en-US"/>
        </w:rPr>
        <w:t xml:space="preserve">частнику долевого строительства неустойки (пени) при </w:t>
      </w:r>
      <w:r w:rsidR="00516DE7" w:rsidRPr="007E29BC">
        <w:rPr>
          <w:rFonts w:eastAsiaTheme="minorHAnsi"/>
          <w:sz w:val="22"/>
          <w:szCs w:val="22"/>
          <w:lang w:eastAsia="en-US"/>
        </w:rPr>
        <w:t>условии надлежащего исполнения З</w:t>
      </w:r>
      <w:r w:rsidR="00BD6DB8" w:rsidRPr="007E29BC">
        <w:rPr>
          <w:rFonts w:eastAsiaTheme="minorHAnsi"/>
          <w:sz w:val="22"/>
          <w:szCs w:val="22"/>
          <w:lang w:eastAsia="en-US"/>
        </w:rPr>
        <w:t>астройщиком своих обязательств по</w:t>
      </w:r>
      <w:r w:rsidR="00516DE7" w:rsidRPr="007E29BC">
        <w:rPr>
          <w:rFonts w:eastAsiaTheme="minorHAnsi"/>
          <w:sz w:val="22"/>
          <w:szCs w:val="22"/>
          <w:lang w:eastAsia="en-US"/>
        </w:rPr>
        <w:t xml:space="preserve"> Контракту</w:t>
      </w:r>
      <w:r w:rsidR="00BD6DB8" w:rsidRPr="007E29BC">
        <w:rPr>
          <w:rFonts w:eastAsiaTheme="minorHAnsi"/>
          <w:sz w:val="22"/>
          <w:szCs w:val="22"/>
          <w:lang w:eastAsia="en-US"/>
        </w:rPr>
        <w:t>.</w:t>
      </w:r>
    </w:p>
    <w:p w14:paraId="1B3FE12F" w14:textId="77ECF829" w:rsidR="002D7094" w:rsidRPr="007E29BC" w:rsidRDefault="002D7094" w:rsidP="0008049D">
      <w:pPr>
        <w:autoSpaceDE w:val="0"/>
        <w:autoSpaceDN w:val="0"/>
        <w:adjustRightInd w:val="0"/>
        <w:ind w:firstLine="567"/>
        <w:jc w:val="both"/>
        <w:rPr>
          <w:sz w:val="22"/>
          <w:szCs w:val="22"/>
        </w:rPr>
      </w:pPr>
      <w:r w:rsidRPr="007E29BC">
        <w:rPr>
          <w:sz w:val="22"/>
          <w:szCs w:val="22"/>
        </w:rPr>
        <w:t>7.2.</w:t>
      </w:r>
      <w:r w:rsidR="0008049D">
        <w:rPr>
          <w:sz w:val="22"/>
          <w:szCs w:val="22"/>
        </w:rPr>
        <w:t>6</w:t>
      </w:r>
      <w:r w:rsidRPr="007E29BC">
        <w:rPr>
          <w:sz w:val="22"/>
          <w:szCs w:val="22"/>
        </w:rPr>
        <w:t>. Пеня начисляется за каждый день просрочки исполнения Застройщиком обязательства, предусмотренного Контрактом, за исключением</w:t>
      </w:r>
      <w:r w:rsidR="00376476" w:rsidRPr="007E29BC">
        <w:rPr>
          <w:sz w:val="22"/>
          <w:szCs w:val="22"/>
        </w:rPr>
        <w:t xml:space="preserve"> просрочки исполнения Застройщиком обязательства по передаче Участнику </w:t>
      </w:r>
      <w:r w:rsidR="008E3A59" w:rsidRPr="007E29BC">
        <w:rPr>
          <w:sz w:val="22"/>
          <w:szCs w:val="22"/>
        </w:rPr>
        <w:t>долевого строительства Объекта долевого строительства</w:t>
      </w:r>
      <w:r w:rsidR="00BB611F" w:rsidRPr="007E29BC">
        <w:rPr>
          <w:sz w:val="22"/>
          <w:szCs w:val="22"/>
        </w:rPr>
        <w:t xml:space="preserve"> (п. 7.2.5 Контракта)</w:t>
      </w:r>
      <w:r w:rsidRPr="007E29BC">
        <w:rPr>
          <w:sz w:val="22"/>
          <w:szCs w:val="22"/>
        </w:rPr>
        <w:t>, начиная со дня, следующего посл</w:t>
      </w:r>
      <w:r w:rsidR="008E3A59" w:rsidRPr="007E29BC">
        <w:rPr>
          <w:sz w:val="22"/>
          <w:szCs w:val="22"/>
        </w:rPr>
        <w:t>е дня истечения установленного К</w:t>
      </w:r>
      <w:r w:rsidRPr="007E29BC">
        <w:rPr>
          <w:sz w:val="22"/>
          <w:szCs w:val="22"/>
        </w:rPr>
        <w:t>онтрактом</w:t>
      </w:r>
      <w:r w:rsidR="00F91B5B" w:rsidRPr="007E29BC">
        <w:rPr>
          <w:sz w:val="22"/>
          <w:szCs w:val="22"/>
        </w:rPr>
        <w:t xml:space="preserve"> </w:t>
      </w:r>
      <w:r w:rsidRPr="007E29BC">
        <w:rPr>
          <w:sz w:val="22"/>
          <w:szCs w:val="22"/>
        </w:rPr>
        <w:t>срока исполнения обязательства, и устанавливае</w:t>
      </w:r>
      <w:r w:rsidR="008E3A59" w:rsidRPr="007E29BC">
        <w:rPr>
          <w:sz w:val="22"/>
          <w:szCs w:val="22"/>
        </w:rPr>
        <w:t>тся К</w:t>
      </w:r>
      <w:r w:rsidRPr="007E29BC">
        <w:rPr>
          <w:sz w:val="22"/>
          <w:szCs w:val="22"/>
        </w:rPr>
        <w:t>онтрактом в размере одной трехсотой действующей на дату уплаты пени ключевой ставки Центрального банк</w:t>
      </w:r>
      <w:r w:rsidR="008E3A59" w:rsidRPr="007E29BC">
        <w:rPr>
          <w:sz w:val="22"/>
          <w:szCs w:val="22"/>
        </w:rPr>
        <w:t>а Российской Федерации от цены К</w:t>
      </w:r>
      <w:r w:rsidRPr="007E29BC">
        <w:rPr>
          <w:sz w:val="22"/>
          <w:szCs w:val="22"/>
        </w:rPr>
        <w:t>онтракта</w:t>
      </w:r>
      <w:r w:rsidR="00F91B5B" w:rsidRPr="007E29BC">
        <w:rPr>
          <w:sz w:val="22"/>
          <w:szCs w:val="22"/>
        </w:rPr>
        <w:t xml:space="preserve"> (отдельного этапа исполнения Контракта)</w:t>
      </w:r>
      <w:r w:rsidRPr="007E29BC">
        <w:rPr>
          <w:sz w:val="22"/>
          <w:szCs w:val="22"/>
        </w:rPr>
        <w:t>, уменьшенной на сумму, пропорциональную объему обязательств, предусмо</w:t>
      </w:r>
      <w:r w:rsidR="008E3A59" w:rsidRPr="007E29BC">
        <w:rPr>
          <w:sz w:val="22"/>
          <w:szCs w:val="22"/>
        </w:rPr>
        <w:t>тренных Контрактом</w:t>
      </w:r>
      <w:r w:rsidR="00F91B5B" w:rsidRPr="007E29BC">
        <w:rPr>
          <w:sz w:val="22"/>
          <w:szCs w:val="22"/>
        </w:rPr>
        <w:t xml:space="preserve"> </w:t>
      </w:r>
      <w:r w:rsidR="00F91B5B" w:rsidRPr="0008049D">
        <w:rPr>
          <w:sz w:val="22"/>
          <w:szCs w:val="22"/>
        </w:rPr>
        <w:t xml:space="preserve">(соответствующим отдельным этапом исполнения контракта) </w:t>
      </w:r>
      <w:r w:rsidRPr="007E29BC">
        <w:rPr>
          <w:sz w:val="22"/>
          <w:szCs w:val="22"/>
        </w:rPr>
        <w:t>и фактически исполненных</w:t>
      </w:r>
      <w:r w:rsidR="008E3A59" w:rsidRPr="007E29BC">
        <w:rPr>
          <w:sz w:val="22"/>
          <w:szCs w:val="22"/>
        </w:rPr>
        <w:t xml:space="preserve"> Застройщиком</w:t>
      </w:r>
      <w:r w:rsidRPr="007E29BC">
        <w:rPr>
          <w:sz w:val="22"/>
          <w:szCs w:val="22"/>
        </w:rPr>
        <w:t>, за исключением случаев, если законодательством Российской Федерации установлен иной порядок начисления пени.</w:t>
      </w:r>
    </w:p>
    <w:p w14:paraId="3DF5A07B" w14:textId="6C78DBF3" w:rsidR="00692F38" w:rsidRPr="007E29BC" w:rsidRDefault="002D7094" w:rsidP="00692F38">
      <w:pPr>
        <w:ind w:firstLine="567"/>
        <w:jc w:val="both"/>
        <w:rPr>
          <w:sz w:val="22"/>
          <w:szCs w:val="22"/>
        </w:rPr>
      </w:pPr>
      <w:r w:rsidRPr="007E29BC">
        <w:rPr>
          <w:sz w:val="22"/>
          <w:szCs w:val="22"/>
        </w:rPr>
        <w:t>7.2.</w:t>
      </w:r>
      <w:r w:rsidR="0008049D">
        <w:rPr>
          <w:sz w:val="22"/>
          <w:szCs w:val="22"/>
        </w:rPr>
        <w:t>7</w:t>
      </w:r>
      <w:r w:rsidR="00692F38" w:rsidRPr="007E29BC">
        <w:rPr>
          <w:sz w:val="22"/>
          <w:szCs w:val="22"/>
        </w:rPr>
        <w:t>. Платежные реквизиты для перечисления начисленных штрафов (пеней):</w:t>
      </w:r>
    </w:p>
    <w:tbl>
      <w:tblPr>
        <w:tblStyle w:val="af2"/>
        <w:tblW w:w="5000" w:type="pct"/>
        <w:tblLook w:val="04A0" w:firstRow="1" w:lastRow="0" w:firstColumn="1" w:lastColumn="0" w:noHBand="0" w:noVBand="1"/>
      </w:tblPr>
      <w:tblGrid>
        <w:gridCol w:w="10281"/>
      </w:tblGrid>
      <w:tr w:rsidR="00692F38" w:rsidRPr="007E29BC" w14:paraId="7375AD7C" w14:textId="77777777" w:rsidTr="00D0243E">
        <w:trPr>
          <w:trHeight w:val="699"/>
        </w:trPr>
        <w:tc>
          <w:tcPr>
            <w:tcW w:w="5000" w:type="pct"/>
          </w:tcPr>
          <w:p w14:paraId="131A5771" w14:textId="77777777" w:rsidR="00692F38" w:rsidRPr="007E29BC" w:rsidRDefault="00692F38" w:rsidP="00D0243E">
            <w:pPr>
              <w:widowControl w:val="0"/>
              <w:tabs>
                <w:tab w:val="left" w:pos="763"/>
              </w:tabs>
              <w:autoSpaceDE w:val="0"/>
              <w:autoSpaceDN w:val="0"/>
              <w:adjustRightInd w:val="0"/>
              <w:ind w:firstLine="64"/>
              <w:jc w:val="both"/>
              <w:rPr>
                <w:sz w:val="22"/>
                <w:szCs w:val="22"/>
              </w:rPr>
            </w:pPr>
            <w:r w:rsidRPr="007E29BC">
              <w:rPr>
                <w:sz w:val="22"/>
                <w:szCs w:val="22"/>
              </w:rPr>
              <w:t>Получатель: УФК по Приморскому краю (КГКУ «УЗИ», л/с 04202207990)</w:t>
            </w:r>
          </w:p>
          <w:p w14:paraId="74994BD6" w14:textId="77777777" w:rsidR="00692F38" w:rsidRPr="007E29BC" w:rsidRDefault="00692F38" w:rsidP="00D0243E">
            <w:pPr>
              <w:widowControl w:val="0"/>
              <w:tabs>
                <w:tab w:val="left" w:pos="763"/>
              </w:tabs>
              <w:autoSpaceDE w:val="0"/>
              <w:autoSpaceDN w:val="0"/>
              <w:adjustRightInd w:val="0"/>
              <w:ind w:firstLine="64"/>
              <w:jc w:val="both"/>
              <w:rPr>
                <w:sz w:val="22"/>
                <w:szCs w:val="22"/>
              </w:rPr>
            </w:pPr>
            <w:r w:rsidRPr="007E29BC">
              <w:rPr>
                <w:sz w:val="22"/>
                <w:szCs w:val="22"/>
              </w:rPr>
              <w:t>ИНН 2502045418</w:t>
            </w:r>
          </w:p>
          <w:p w14:paraId="37FF3D04" w14:textId="77777777" w:rsidR="00692F38" w:rsidRPr="007E29BC" w:rsidRDefault="00692F38" w:rsidP="00D0243E">
            <w:pPr>
              <w:widowControl w:val="0"/>
              <w:tabs>
                <w:tab w:val="left" w:pos="763"/>
              </w:tabs>
              <w:autoSpaceDE w:val="0"/>
              <w:autoSpaceDN w:val="0"/>
              <w:adjustRightInd w:val="0"/>
              <w:ind w:firstLine="64"/>
              <w:jc w:val="both"/>
              <w:rPr>
                <w:sz w:val="22"/>
                <w:szCs w:val="22"/>
              </w:rPr>
            </w:pPr>
            <w:r w:rsidRPr="007E29BC">
              <w:rPr>
                <w:sz w:val="22"/>
                <w:szCs w:val="22"/>
              </w:rPr>
              <w:t>КПП 254301001</w:t>
            </w:r>
          </w:p>
          <w:p w14:paraId="55D4880F" w14:textId="77777777" w:rsidR="00692F38" w:rsidRPr="007E29BC" w:rsidRDefault="00692F38" w:rsidP="00D0243E">
            <w:pPr>
              <w:widowControl w:val="0"/>
              <w:tabs>
                <w:tab w:val="left" w:pos="763"/>
              </w:tabs>
              <w:autoSpaceDE w:val="0"/>
              <w:autoSpaceDN w:val="0"/>
              <w:adjustRightInd w:val="0"/>
              <w:ind w:firstLine="64"/>
              <w:jc w:val="both"/>
              <w:rPr>
                <w:sz w:val="22"/>
                <w:szCs w:val="22"/>
              </w:rPr>
            </w:pPr>
            <w:r w:rsidRPr="007E29BC">
              <w:rPr>
                <w:sz w:val="22"/>
                <w:szCs w:val="22"/>
              </w:rPr>
              <w:t>Номер счета получателя: 03100643000000012000</w:t>
            </w:r>
          </w:p>
          <w:p w14:paraId="55749DD6" w14:textId="77777777" w:rsidR="00692F38" w:rsidRPr="007E29BC" w:rsidRDefault="00692F38" w:rsidP="00D0243E">
            <w:pPr>
              <w:widowControl w:val="0"/>
              <w:tabs>
                <w:tab w:val="left" w:pos="763"/>
              </w:tabs>
              <w:autoSpaceDE w:val="0"/>
              <w:autoSpaceDN w:val="0"/>
              <w:adjustRightInd w:val="0"/>
              <w:ind w:firstLine="64"/>
              <w:jc w:val="both"/>
              <w:rPr>
                <w:sz w:val="22"/>
                <w:szCs w:val="22"/>
              </w:rPr>
            </w:pPr>
            <w:r w:rsidRPr="007E29BC">
              <w:rPr>
                <w:sz w:val="22"/>
                <w:szCs w:val="22"/>
              </w:rPr>
              <w:t>Наименование банка: ДАЛЬНЕВОСТОЧНОЕ ГУ БАНКА РОССИИ//УФК по Приморскому краю</w:t>
            </w:r>
          </w:p>
          <w:p w14:paraId="75D7F447" w14:textId="77777777" w:rsidR="00692F38" w:rsidRPr="007E29BC" w:rsidRDefault="00692F38" w:rsidP="00D0243E">
            <w:pPr>
              <w:widowControl w:val="0"/>
              <w:tabs>
                <w:tab w:val="left" w:pos="763"/>
              </w:tabs>
              <w:autoSpaceDE w:val="0"/>
              <w:autoSpaceDN w:val="0"/>
              <w:adjustRightInd w:val="0"/>
              <w:ind w:firstLine="64"/>
              <w:jc w:val="both"/>
              <w:rPr>
                <w:sz w:val="22"/>
                <w:szCs w:val="22"/>
              </w:rPr>
            </w:pPr>
            <w:r w:rsidRPr="007E29BC">
              <w:rPr>
                <w:sz w:val="22"/>
                <w:szCs w:val="22"/>
              </w:rPr>
              <w:t xml:space="preserve">г Владивосток </w:t>
            </w:r>
          </w:p>
          <w:p w14:paraId="78C34A51" w14:textId="77777777" w:rsidR="00692F38" w:rsidRPr="007E29BC" w:rsidRDefault="00692F38" w:rsidP="00D0243E">
            <w:pPr>
              <w:widowControl w:val="0"/>
              <w:tabs>
                <w:tab w:val="left" w:pos="763"/>
              </w:tabs>
              <w:autoSpaceDE w:val="0"/>
              <w:autoSpaceDN w:val="0"/>
              <w:adjustRightInd w:val="0"/>
              <w:ind w:firstLine="64"/>
              <w:jc w:val="both"/>
              <w:rPr>
                <w:sz w:val="22"/>
                <w:szCs w:val="22"/>
              </w:rPr>
            </w:pPr>
            <w:r w:rsidRPr="007E29BC">
              <w:rPr>
                <w:sz w:val="22"/>
                <w:szCs w:val="22"/>
              </w:rPr>
              <w:t>БИК банка получателя: 010507002</w:t>
            </w:r>
          </w:p>
          <w:p w14:paraId="7706EF72" w14:textId="77777777" w:rsidR="00692F38" w:rsidRPr="007E29BC" w:rsidRDefault="00692F38" w:rsidP="00D0243E">
            <w:pPr>
              <w:widowControl w:val="0"/>
              <w:tabs>
                <w:tab w:val="left" w:pos="763"/>
              </w:tabs>
              <w:autoSpaceDE w:val="0"/>
              <w:autoSpaceDN w:val="0"/>
              <w:adjustRightInd w:val="0"/>
              <w:ind w:firstLine="64"/>
              <w:jc w:val="both"/>
              <w:rPr>
                <w:sz w:val="22"/>
                <w:szCs w:val="22"/>
              </w:rPr>
            </w:pPr>
            <w:r w:rsidRPr="007E29BC">
              <w:rPr>
                <w:sz w:val="22"/>
                <w:szCs w:val="22"/>
              </w:rPr>
              <w:t>Номер счета банка получателя: 40102810545370000012</w:t>
            </w:r>
          </w:p>
          <w:p w14:paraId="601CE984" w14:textId="77777777" w:rsidR="00692F38" w:rsidRPr="007E29BC" w:rsidRDefault="00692F38" w:rsidP="00D0243E">
            <w:pPr>
              <w:widowControl w:val="0"/>
              <w:tabs>
                <w:tab w:val="left" w:pos="763"/>
              </w:tabs>
              <w:autoSpaceDE w:val="0"/>
              <w:autoSpaceDN w:val="0"/>
              <w:adjustRightInd w:val="0"/>
              <w:ind w:firstLine="64"/>
              <w:jc w:val="both"/>
              <w:rPr>
                <w:sz w:val="22"/>
                <w:szCs w:val="22"/>
              </w:rPr>
            </w:pPr>
            <w:r w:rsidRPr="007E29BC">
              <w:rPr>
                <w:sz w:val="22"/>
                <w:szCs w:val="22"/>
              </w:rPr>
              <w:t>ОКТМО 05701000</w:t>
            </w:r>
          </w:p>
          <w:p w14:paraId="50374598" w14:textId="77777777" w:rsidR="00692F38" w:rsidRPr="007E29BC" w:rsidRDefault="00692F38" w:rsidP="00D0243E">
            <w:pPr>
              <w:widowControl w:val="0"/>
              <w:tabs>
                <w:tab w:val="left" w:pos="763"/>
              </w:tabs>
              <w:autoSpaceDE w:val="0"/>
              <w:autoSpaceDN w:val="0"/>
              <w:adjustRightInd w:val="0"/>
              <w:ind w:firstLine="64"/>
              <w:jc w:val="both"/>
              <w:rPr>
                <w:sz w:val="22"/>
                <w:szCs w:val="22"/>
              </w:rPr>
            </w:pPr>
            <w:r w:rsidRPr="007E29BC">
              <w:rPr>
                <w:sz w:val="22"/>
                <w:szCs w:val="22"/>
              </w:rPr>
              <w:t>Код бюджетной классификации (КБК) – 779 116 07010 02 0000 140</w:t>
            </w:r>
          </w:p>
        </w:tc>
      </w:tr>
      <w:tr w:rsidR="00692F38" w:rsidRPr="007E29BC" w14:paraId="3F1C3265" w14:textId="77777777" w:rsidTr="00D0243E">
        <w:trPr>
          <w:trHeight w:val="285"/>
        </w:trPr>
        <w:tc>
          <w:tcPr>
            <w:tcW w:w="5000" w:type="pct"/>
            <w:tcBorders>
              <w:bottom w:val="single" w:sz="4" w:space="0" w:color="auto"/>
            </w:tcBorders>
          </w:tcPr>
          <w:p w14:paraId="048D6304" w14:textId="42037EFE" w:rsidR="00692F38" w:rsidRPr="007E29BC" w:rsidRDefault="00692F38" w:rsidP="00D0243E">
            <w:pPr>
              <w:widowControl w:val="0"/>
              <w:tabs>
                <w:tab w:val="left" w:pos="1418"/>
              </w:tabs>
              <w:contextualSpacing/>
              <w:jc w:val="both"/>
              <w:rPr>
                <w:sz w:val="22"/>
                <w:szCs w:val="22"/>
              </w:rPr>
            </w:pPr>
            <w:r w:rsidRPr="007E29BC">
              <w:rPr>
                <w:sz w:val="22"/>
                <w:szCs w:val="22"/>
              </w:rPr>
              <w:t>Назначение платежа: оплата штрафа (пени) по ГК от __._____.20__    №</w:t>
            </w:r>
            <w:r w:rsidR="0003233A">
              <w:rPr>
                <w:sz w:val="22"/>
                <w:szCs w:val="22"/>
              </w:rPr>
              <w:t xml:space="preserve"> </w:t>
            </w:r>
            <w:r w:rsidR="0003233A" w:rsidRPr="0003233A">
              <w:rPr>
                <w:sz w:val="22"/>
                <w:szCs w:val="22"/>
              </w:rPr>
              <w:t>0820500000821006908</w:t>
            </w:r>
            <w:r w:rsidRPr="007E29BC">
              <w:rPr>
                <w:sz w:val="22"/>
                <w:szCs w:val="22"/>
              </w:rPr>
              <w:t xml:space="preserve">    </w:t>
            </w:r>
          </w:p>
        </w:tc>
      </w:tr>
    </w:tbl>
    <w:p w14:paraId="37C63165" w14:textId="57924CE1" w:rsidR="00692F38" w:rsidRPr="007E29BC" w:rsidRDefault="00692F38" w:rsidP="00692F38">
      <w:pPr>
        <w:ind w:firstLine="567"/>
        <w:jc w:val="both"/>
        <w:rPr>
          <w:sz w:val="22"/>
          <w:szCs w:val="22"/>
        </w:rPr>
      </w:pPr>
      <w:r w:rsidRPr="007E29BC">
        <w:rPr>
          <w:sz w:val="22"/>
          <w:szCs w:val="22"/>
        </w:rPr>
        <w:t xml:space="preserve">7.3. Ответственность </w:t>
      </w:r>
      <w:r w:rsidR="005E67F8" w:rsidRPr="007E29BC">
        <w:rPr>
          <w:sz w:val="22"/>
          <w:szCs w:val="22"/>
        </w:rPr>
        <w:t>Участника долевого строительства</w:t>
      </w:r>
      <w:r w:rsidRPr="007E29BC">
        <w:rPr>
          <w:sz w:val="22"/>
          <w:szCs w:val="22"/>
        </w:rPr>
        <w:t xml:space="preserve">: </w:t>
      </w:r>
    </w:p>
    <w:p w14:paraId="4961CE53" w14:textId="491F312C" w:rsidR="00692F38" w:rsidRPr="007E29BC" w:rsidRDefault="00692F38" w:rsidP="00692F38">
      <w:pPr>
        <w:ind w:firstLine="567"/>
        <w:jc w:val="both"/>
        <w:rPr>
          <w:sz w:val="22"/>
          <w:szCs w:val="22"/>
        </w:rPr>
      </w:pPr>
      <w:r w:rsidRPr="007E29BC">
        <w:rPr>
          <w:sz w:val="22"/>
          <w:szCs w:val="22"/>
        </w:rPr>
        <w:t xml:space="preserve">7.3.1. В случае просрочки исполнения </w:t>
      </w:r>
      <w:r w:rsidR="005E67F8" w:rsidRPr="007E29BC">
        <w:rPr>
          <w:sz w:val="22"/>
          <w:szCs w:val="22"/>
        </w:rPr>
        <w:t>Участника долевого строительства</w:t>
      </w:r>
      <w:r w:rsidRPr="007E29BC">
        <w:rPr>
          <w:sz w:val="22"/>
          <w:szCs w:val="22"/>
        </w:rPr>
        <w:t xml:space="preserve"> обязательств, предусмотренных Контрактом, а также в иных случаях неисполнения или ненадлежащего исполнения </w:t>
      </w:r>
      <w:r w:rsidR="005E67F8" w:rsidRPr="007E29BC">
        <w:rPr>
          <w:sz w:val="22"/>
          <w:szCs w:val="22"/>
        </w:rPr>
        <w:t>Участником долевого строительства</w:t>
      </w:r>
      <w:r w:rsidRPr="007E29BC">
        <w:rPr>
          <w:sz w:val="22"/>
          <w:szCs w:val="22"/>
        </w:rPr>
        <w:t xml:space="preserve"> обязательств, предусмотренных Контрактом, </w:t>
      </w:r>
      <w:r w:rsidR="00BA4DEC" w:rsidRPr="007E29BC">
        <w:rPr>
          <w:sz w:val="22"/>
          <w:szCs w:val="22"/>
        </w:rPr>
        <w:t>Застройщик</w:t>
      </w:r>
      <w:r w:rsidRPr="007E29BC">
        <w:rPr>
          <w:sz w:val="22"/>
          <w:szCs w:val="22"/>
        </w:rPr>
        <w:t xml:space="preserve"> вправе потребовать уплаты неустоек (штрафов, пеней).</w:t>
      </w:r>
    </w:p>
    <w:p w14:paraId="48352FCD" w14:textId="12F05C0B" w:rsidR="00692F38" w:rsidRPr="007E29BC" w:rsidRDefault="00692F38" w:rsidP="00692F38">
      <w:pPr>
        <w:ind w:firstLine="567"/>
        <w:jc w:val="both"/>
        <w:rPr>
          <w:sz w:val="22"/>
          <w:szCs w:val="22"/>
        </w:rPr>
      </w:pPr>
      <w:r w:rsidRPr="007E29BC">
        <w:rPr>
          <w:sz w:val="22"/>
          <w:szCs w:val="22"/>
        </w:rPr>
        <w:t xml:space="preserve">7.3.2 За каждый факт ненадлежащего исполнения </w:t>
      </w:r>
      <w:r w:rsidR="005E67F8" w:rsidRPr="007E29BC">
        <w:rPr>
          <w:sz w:val="22"/>
          <w:szCs w:val="22"/>
        </w:rPr>
        <w:t>Участником долевого строительства</w:t>
      </w:r>
      <w:r w:rsidRPr="007E29BC">
        <w:rPr>
          <w:sz w:val="22"/>
          <w:szCs w:val="22"/>
        </w:rPr>
        <w:t xml:space="preserve"> обязательств, предусмотренных Контрактом, за исключением просрочки исполнения обязательств, предусмотренных Контрактом, </w:t>
      </w:r>
      <w:r w:rsidR="00BA4DEC" w:rsidRPr="007E29BC">
        <w:rPr>
          <w:sz w:val="22"/>
          <w:szCs w:val="22"/>
        </w:rPr>
        <w:t>Застройщик</w:t>
      </w:r>
      <w:r w:rsidRPr="007E29BC">
        <w:rPr>
          <w:sz w:val="22"/>
          <w:szCs w:val="22"/>
        </w:rPr>
        <w:t xml:space="preserve"> вправе взыскать с </w:t>
      </w:r>
      <w:r w:rsidR="005E67F8" w:rsidRPr="007E29BC">
        <w:rPr>
          <w:sz w:val="22"/>
          <w:szCs w:val="22"/>
        </w:rPr>
        <w:t>Участника долевого строительства</w:t>
      </w:r>
      <w:r w:rsidRPr="007E29BC">
        <w:rPr>
          <w:sz w:val="22"/>
          <w:szCs w:val="22"/>
        </w:rPr>
        <w:t xml:space="preserve"> штраф.</w:t>
      </w:r>
    </w:p>
    <w:p w14:paraId="3B77A9A8" w14:textId="77777777" w:rsidR="00692F38" w:rsidRPr="007E29BC" w:rsidRDefault="00692F38" w:rsidP="00692F38">
      <w:pPr>
        <w:ind w:firstLine="567"/>
        <w:jc w:val="both"/>
        <w:rPr>
          <w:sz w:val="22"/>
          <w:szCs w:val="22"/>
        </w:rPr>
      </w:pPr>
      <w:r w:rsidRPr="007E29BC">
        <w:rPr>
          <w:sz w:val="22"/>
          <w:szCs w:val="22"/>
        </w:rPr>
        <w:t>Размер штрафа устанавливается в следующем порядке:</w:t>
      </w:r>
    </w:p>
    <w:p w14:paraId="78B4783B" w14:textId="77777777" w:rsidR="00692F38" w:rsidRPr="007E29BC" w:rsidRDefault="00692F38" w:rsidP="00692F38">
      <w:pPr>
        <w:ind w:firstLine="567"/>
        <w:jc w:val="both"/>
        <w:rPr>
          <w:sz w:val="22"/>
          <w:szCs w:val="22"/>
        </w:rPr>
      </w:pPr>
      <w:r w:rsidRPr="007E29BC">
        <w:rPr>
          <w:sz w:val="22"/>
          <w:szCs w:val="22"/>
        </w:rPr>
        <w:t>а) 1 000 рублей, если цена Контракта не превышает 3 млн. рублей (включительно);</w:t>
      </w:r>
    </w:p>
    <w:p w14:paraId="3E756658" w14:textId="77777777" w:rsidR="00692F38" w:rsidRPr="007E29BC" w:rsidRDefault="00692F38" w:rsidP="00692F38">
      <w:pPr>
        <w:ind w:firstLine="567"/>
        <w:jc w:val="both"/>
        <w:rPr>
          <w:sz w:val="22"/>
          <w:szCs w:val="22"/>
        </w:rPr>
      </w:pPr>
      <w:r w:rsidRPr="007E29BC">
        <w:rPr>
          <w:sz w:val="22"/>
          <w:szCs w:val="22"/>
        </w:rPr>
        <w:t>б) 5 000 рублей, если цена Контракта составляет от 3 млн. рублей до 50 млн. рублей (включительно).</w:t>
      </w:r>
    </w:p>
    <w:p w14:paraId="38E42200" w14:textId="08DACCB5" w:rsidR="00692F38" w:rsidRPr="007E29BC" w:rsidRDefault="00692F38" w:rsidP="00692F38">
      <w:pPr>
        <w:ind w:firstLine="567"/>
        <w:jc w:val="both"/>
        <w:rPr>
          <w:sz w:val="22"/>
          <w:szCs w:val="22"/>
        </w:rPr>
      </w:pPr>
      <w:r w:rsidRPr="007E29BC">
        <w:rPr>
          <w:sz w:val="22"/>
          <w:szCs w:val="22"/>
        </w:rPr>
        <w:t xml:space="preserve">7.3.3. Общая сумма начисленных штрафов за ненадлежащее исполнение </w:t>
      </w:r>
      <w:r w:rsidR="005E67F8" w:rsidRPr="007E29BC">
        <w:rPr>
          <w:sz w:val="22"/>
          <w:szCs w:val="22"/>
        </w:rPr>
        <w:t>Участником долевого строительства</w:t>
      </w:r>
      <w:r w:rsidRPr="007E29BC">
        <w:rPr>
          <w:sz w:val="22"/>
          <w:szCs w:val="22"/>
        </w:rPr>
        <w:t xml:space="preserve"> обязательств, предусмотренных Контрактом, не</w:t>
      </w:r>
      <w:r w:rsidR="000D4AA3" w:rsidRPr="007E29BC">
        <w:rPr>
          <w:sz w:val="22"/>
          <w:szCs w:val="22"/>
        </w:rPr>
        <w:t xml:space="preserve"> может превышать цену Контракта.</w:t>
      </w:r>
    </w:p>
    <w:p w14:paraId="22F92049" w14:textId="062937D5" w:rsidR="00692F38" w:rsidRPr="007E29BC" w:rsidRDefault="00692F38" w:rsidP="00692F38">
      <w:pPr>
        <w:ind w:firstLine="567"/>
        <w:jc w:val="both"/>
        <w:rPr>
          <w:sz w:val="22"/>
          <w:szCs w:val="22"/>
        </w:rPr>
      </w:pPr>
      <w:r w:rsidRPr="007E29BC">
        <w:rPr>
          <w:sz w:val="22"/>
          <w:szCs w:val="22"/>
        </w:rPr>
        <w:t xml:space="preserve">7.3.4. </w:t>
      </w:r>
      <w:r w:rsidR="002B700A" w:rsidRPr="007E29BC">
        <w:rPr>
          <w:sz w:val="22"/>
          <w:szCs w:val="22"/>
        </w:rPr>
        <w:t>В соответствии с ч.6 ст.5 Федерального закона №21</w:t>
      </w:r>
      <w:r w:rsidR="004F1EAA" w:rsidRPr="007E29BC">
        <w:rPr>
          <w:sz w:val="22"/>
          <w:szCs w:val="22"/>
        </w:rPr>
        <w:t>4</w:t>
      </w:r>
      <w:r w:rsidR="002B700A" w:rsidRPr="007E29BC">
        <w:rPr>
          <w:sz w:val="22"/>
          <w:szCs w:val="22"/>
        </w:rPr>
        <w:t xml:space="preserve">-ФЗ в случае нарушения установленного </w:t>
      </w:r>
      <w:r w:rsidR="007D7A6A" w:rsidRPr="007E29BC">
        <w:rPr>
          <w:sz w:val="22"/>
          <w:szCs w:val="22"/>
        </w:rPr>
        <w:t>Контрактом</w:t>
      </w:r>
      <w:r w:rsidR="002B700A" w:rsidRPr="007E29BC">
        <w:rPr>
          <w:sz w:val="22"/>
          <w:szCs w:val="22"/>
        </w:rPr>
        <w:t xml:space="preserve">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A585288" w14:textId="78B3BC24" w:rsidR="00692F38" w:rsidRPr="007E29BC" w:rsidRDefault="000F5E44" w:rsidP="00692F38">
      <w:pPr>
        <w:ind w:firstLine="567"/>
        <w:jc w:val="both"/>
        <w:rPr>
          <w:sz w:val="22"/>
          <w:szCs w:val="22"/>
        </w:rPr>
      </w:pPr>
      <w:r w:rsidRPr="007E29BC">
        <w:rPr>
          <w:sz w:val="22"/>
          <w:szCs w:val="22"/>
        </w:rPr>
        <w:t>7.4. 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C97BF7A" w14:textId="77777777" w:rsidR="0020397A" w:rsidRDefault="0020397A" w:rsidP="007750E6">
      <w:pPr>
        <w:pStyle w:val="afa"/>
        <w:spacing w:before="0" w:after="0"/>
        <w:ind w:right="57" w:firstLine="720"/>
        <w:jc w:val="center"/>
        <w:rPr>
          <w:b/>
          <w:sz w:val="22"/>
          <w:szCs w:val="22"/>
        </w:rPr>
      </w:pPr>
    </w:p>
    <w:p w14:paraId="390E44DC" w14:textId="34AC2F1A" w:rsidR="007750E6" w:rsidRPr="007E29BC" w:rsidRDefault="007750E6" w:rsidP="007750E6">
      <w:pPr>
        <w:pStyle w:val="afa"/>
        <w:spacing w:before="0" w:after="0"/>
        <w:ind w:right="57" w:firstLine="720"/>
        <w:jc w:val="center"/>
        <w:rPr>
          <w:b/>
          <w:sz w:val="22"/>
          <w:szCs w:val="22"/>
        </w:rPr>
      </w:pPr>
      <w:r w:rsidRPr="007E29BC">
        <w:rPr>
          <w:b/>
          <w:sz w:val="22"/>
          <w:szCs w:val="22"/>
        </w:rPr>
        <w:t>8. Обеспечение исполнения Контракта</w:t>
      </w:r>
    </w:p>
    <w:p w14:paraId="73748A7B" w14:textId="1E597141" w:rsidR="007750E6" w:rsidRPr="007E29BC" w:rsidRDefault="007750E6" w:rsidP="0097209D">
      <w:pPr>
        <w:pStyle w:val="afa"/>
        <w:spacing w:line="240" w:lineRule="atLeast"/>
        <w:ind w:right="57" w:firstLine="720"/>
        <w:jc w:val="center"/>
        <w:rPr>
          <w:i/>
          <w:sz w:val="22"/>
          <w:szCs w:val="22"/>
        </w:rPr>
      </w:pPr>
      <w:r w:rsidRPr="007E29BC">
        <w:rPr>
          <w:i/>
          <w:sz w:val="22"/>
          <w:szCs w:val="22"/>
        </w:rPr>
        <w:t xml:space="preserve">(данный раздел Контракта не применяется, в случае если участником закупки, с которым заключается </w:t>
      </w:r>
      <w:r w:rsidR="007D7A6A" w:rsidRPr="007E29BC">
        <w:rPr>
          <w:i/>
          <w:sz w:val="22"/>
          <w:szCs w:val="22"/>
        </w:rPr>
        <w:t>Контракт</w:t>
      </w:r>
      <w:r w:rsidRPr="007E29BC">
        <w:rPr>
          <w:i/>
          <w:sz w:val="22"/>
          <w:szCs w:val="22"/>
        </w:rPr>
        <w:t>, предоставлена информация в соответствии с ч.8.1. ст.96 Федерального закона №44-ФЗ)</w:t>
      </w:r>
    </w:p>
    <w:p w14:paraId="36BFDBAE" w14:textId="2AE7A6C0" w:rsidR="002C2A77" w:rsidRPr="007E29BC" w:rsidRDefault="00C64C5F" w:rsidP="0097209D">
      <w:pPr>
        <w:widowControl w:val="0"/>
        <w:autoSpaceDE w:val="0"/>
        <w:autoSpaceDN w:val="0"/>
        <w:adjustRightInd w:val="0"/>
        <w:spacing w:line="240" w:lineRule="atLeast"/>
        <w:ind w:right="57" w:firstLine="540"/>
        <w:jc w:val="both"/>
        <w:rPr>
          <w:sz w:val="22"/>
          <w:szCs w:val="22"/>
        </w:rPr>
      </w:pPr>
      <w:r w:rsidRPr="007E29BC">
        <w:rPr>
          <w:sz w:val="22"/>
          <w:szCs w:val="22"/>
        </w:rPr>
        <w:t>8</w:t>
      </w:r>
      <w:r w:rsidR="007750E6" w:rsidRPr="007E29BC">
        <w:rPr>
          <w:sz w:val="22"/>
          <w:szCs w:val="22"/>
        </w:rPr>
        <w:t>.1. Застройщик обязан предоставить Участнику долевого строительства о</w:t>
      </w:r>
      <w:r w:rsidR="002C2A77" w:rsidRPr="007E29BC">
        <w:rPr>
          <w:sz w:val="22"/>
          <w:szCs w:val="22"/>
        </w:rPr>
        <w:t>беспечение исполнения Контракта</w:t>
      </w:r>
      <w:r w:rsidR="007750E6" w:rsidRPr="007E29BC">
        <w:rPr>
          <w:sz w:val="22"/>
          <w:szCs w:val="22"/>
        </w:rPr>
        <w:t xml:space="preserve">, составляющее 1 % (один процент) </w:t>
      </w:r>
      <w:r w:rsidRPr="007E29BC">
        <w:rPr>
          <w:sz w:val="22"/>
          <w:szCs w:val="22"/>
        </w:rPr>
        <w:t xml:space="preserve">от </w:t>
      </w:r>
      <w:r w:rsidR="00C662BD">
        <w:rPr>
          <w:sz w:val="22"/>
          <w:szCs w:val="22"/>
        </w:rPr>
        <w:t xml:space="preserve">начальной (максимальной) </w:t>
      </w:r>
      <w:r w:rsidRPr="007E29BC">
        <w:rPr>
          <w:sz w:val="22"/>
          <w:szCs w:val="22"/>
        </w:rPr>
        <w:t>цены</w:t>
      </w:r>
      <w:r w:rsidR="007750E6" w:rsidRPr="007E29BC">
        <w:rPr>
          <w:sz w:val="22"/>
          <w:szCs w:val="22"/>
        </w:rPr>
        <w:t xml:space="preserve"> Контракта</w:t>
      </w:r>
      <w:r w:rsidR="006F4A30">
        <w:rPr>
          <w:sz w:val="22"/>
          <w:szCs w:val="22"/>
        </w:rPr>
        <w:t xml:space="preserve">, что составляет </w:t>
      </w:r>
      <w:r w:rsidR="00686E5A">
        <w:rPr>
          <w:sz w:val="22"/>
          <w:szCs w:val="22"/>
        </w:rPr>
        <w:t>32400</w:t>
      </w:r>
      <w:r w:rsidR="006F4A30">
        <w:rPr>
          <w:sz w:val="22"/>
          <w:szCs w:val="22"/>
        </w:rPr>
        <w:t xml:space="preserve"> (</w:t>
      </w:r>
      <w:r w:rsidR="00686E5A">
        <w:rPr>
          <w:sz w:val="22"/>
          <w:szCs w:val="22"/>
        </w:rPr>
        <w:t>Тридцать две тысячи четыреста) рублей 00</w:t>
      </w:r>
      <w:r w:rsidR="00F81416">
        <w:rPr>
          <w:sz w:val="22"/>
          <w:szCs w:val="22"/>
        </w:rPr>
        <w:t xml:space="preserve"> копеек.</w:t>
      </w:r>
      <w:r w:rsidR="002C2A77" w:rsidRPr="007E29BC">
        <w:rPr>
          <w:sz w:val="22"/>
          <w:szCs w:val="22"/>
        </w:rPr>
        <w:t xml:space="preserve"> </w:t>
      </w:r>
      <w:r w:rsidR="007750E6" w:rsidRPr="007E29BC">
        <w:rPr>
          <w:sz w:val="22"/>
          <w:szCs w:val="22"/>
        </w:rPr>
        <w:t xml:space="preserve"> </w:t>
      </w:r>
    </w:p>
    <w:p w14:paraId="77502C05" w14:textId="0BA27F8B" w:rsidR="002C2A77" w:rsidRDefault="002C2A77" w:rsidP="002C2A77">
      <w:pPr>
        <w:pStyle w:val="ConsPlusTitle"/>
        <w:ind w:firstLine="567"/>
        <w:jc w:val="both"/>
        <w:rPr>
          <w:b w:val="0"/>
          <w:spacing w:val="-1"/>
          <w:sz w:val="22"/>
          <w:szCs w:val="22"/>
        </w:rPr>
      </w:pPr>
      <w:r w:rsidRPr="007E29BC">
        <w:rPr>
          <w:b w:val="0"/>
          <w:spacing w:val="-1"/>
          <w:sz w:val="22"/>
          <w:szCs w:val="22"/>
        </w:rPr>
        <w:t xml:space="preserve">Способ обеспечения исполнения Контракта определяется участником закупки, с которым заключается Контракт, самостоятельно. </w:t>
      </w:r>
    </w:p>
    <w:p w14:paraId="3CDCD4EC" w14:textId="56FB5593" w:rsidR="006F4A30" w:rsidRPr="007E29BC" w:rsidRDefault="006F4A30" w:rsidP="002C2A77">
      <w:pPr>
        <w:pStyle w:val="ConsPlusTitle"/>
        <w:ind w:firstLine="567"/>
        <w:jc w:val="both"/>
        <w:rPr>
          <w:b w:val="0"/>
          <w:spacing w:val="-1"/>
          <w:sz w:val="22"/>
          <w:szCs w:val="22"/>
        </w:rPr>
      </w:pPr>
      <w:r w:rsidRPr="006F4A30">
        <w:rPr>
          <w:b w:val="0"/>
          <w:spacing w:val="-1"/>
          <w:sz w:val="22"/>
          <w:szCs w:val="22"/>
        </w:rPr>
        <w:t xml:space="preserve">В случае снижения цены Контракта на двадцать пять и более процентов по отношению к начальной (максимальной) цене Контракта </w:t>
      </w:r>
      <w:r>
        <w:rPr>
          <w:b w:val="0"/>
          <w:spacing w:val="-1"/>
          <w:sz w:val="22"/>
          <w:szCs w:val="22"/>
        </w:rPr>
        <w:t>Застройщик</w:t>
      </w:r>
      <w:r w:rsidRPr="006F4A30">
        <w:rPr>
          <w:b w:val="0"/>
          <w:spacing w:val="-1"/>
          <w:sz w:val="22"/>
          <w:szCs w:val="22"/>
        </w:rPr>
        <w:t xml:space="preserve"> предоставляет обеспечение исполнения Контракта с учетом статьи 37 Федерального закона № 44-ФЗ: Контракт заключается только после предоставления </w:t>
      </w:r>
      <w:r>
        <w:rPr>
          <w:b w:val="0"/>
          <w:spacing w:val="-1"/>
          <w:sz w:val="22"/>
          <w:szCs w:val="22"/>
        </w:rPr>
        <w:t>Застройщиком</w:t>
      </w:r>
      <w:r w:rsidRPr="006F4A30">
        <w:rPr>
          <w:b w:val="0"/>
          <w:spacing w:val="-1"/>
          <w:sz w:val="22"/>
          <w:szCs w:val="22"/>
        </w:rPr>
        <w:t xml:space="preserve"> обеспечения исполнения Контракта в размере, превышающем в полтора раза установленный размер обеспечения исполнения Контракта, что составляет </w:t>
      </w:r>
      <w:r w:rsidR="00686E5A">
        <w:rPr>
          <w:b w:val="0"/>
          <w:spacing w:val="-1"/>
          <w:sz w:val="22"/>
          <w:szCs w:val="22"/>
        </w:rPr>
        <w:t>48600</w:t>
      </w:r>
      <w:r w:rsidRPr="006F4A30">
        <w:rPr>
          <w:b w:val="0"/>
          <w:spacing w:val="-1"/>
          <w:sz w:val="22"/>
          <w:szCs w:val="22"/>
        </w:rPr>
        <w:t xml:space="preserve"> (</w:t>
      </w:r>
      <w:r w:rsidR="00686E5A">
        <w:rPr>
          <w:b w:val="0"/>
          <w:spacing w:val="-1"/>
          <w:sz w:val="22"/>
          <w:szCs w:val="22"/>
        </w:rPr>
        <w:t>Сорок восемь тысяч шестьсот</w:t>
      </w:r>
      <w:r w:rsidRPr="006F4A30">
        <w:rPr>
          <w:b w:val="0"/>
          <w:spacing w:val="-1"/>
          <w:sz w:val="22"/>
          <w:szCs w:val="22"/>
        </w:rPr>
        <w:t xml:space="preserve">) рублей </w:t>
      </w:r>
      <w:r w:rsidR="00686E5A">
        <w:rPr>
          <w:b w:val="0"/>
          <w:spacing w:val="-1"/>
          <w:sz w:val="22"/>
          <w:szCs w:val="22"/>
        </w:rPr>
        <w:t>00</w:t>
      </w:r>
      <w:r w:rsidRPr="006F4A30">
        <w:rPr>
          <w:b w:val="0"/>
          <w:spacing w:val="-1"/>
          <w:sz w:val="22"/>
          <w:szCs w:val="22"/>
        </w:rPr>
        <w:t xml:space="preserve"> копеек или предоставления обеспечения исполнения Контракта в размере 1% от начальной (максимальной) цены контракта, что составляет </w:t>
      </w:r>
      <w:r w:rsidR="00686E5A" w:rsidRPr="00686E5A">
        <w:rPr>
          <w:b w:val="0"/>
          <w:sz w:val="22"/>
          <w:szCs w:val="22"/>
        </w:rPr>
        <w:t>32400 (Тридцать две тысячи четыреста) рублей 00</w:t>
      </w:r>
      <w:r w:rsidR="00686E5A">
        <w:rPr>
          <w:b w:val="0"/>
          <w:sz w:val="22"/>
          <w:szCs w:val="22"/>
        </w:rPr>
        <w:t xml:space="preserve"> копеек</w:t>
      </w:r>
      <w:r w:rsidR="00686E5A" w:rsidRPr="007E29BC">
        <w:rPr>
          <w:sz w:val="22"/>
          <w:szCs w:val="22"/>
        </w:rPr>
        <w:t xml:space="preserve"> </w:t>
      </w:r>
      <w:r w:rsidRPr="006F4A30">
        <w:rPr>
          <w:b w:val="0"/>
          <w:spacing w:val="-1"/>
          <w:sz w:val="22"/>
          <w:szCs w:val="22"/>
        </w:rPr>
        <w:t xml:space="preserve"> и информации, подтверждающей добросовестность </w:t>
      </w:r>
      <w:r>
        <w:rPr>
          <w:b w:val="0"/>
          <w:spacing w:val="-1"/>
          <w:sz w:val="22"/>
          <w:szCs w:val="22"/>
        </w:rPr>
        <w:t>Застройщика</w:t>
      </w:r>
      <w:r w:rsidRPr="006F4A30">
        <w:rPr>
          <w:b w:val="0"/>
          <w:spacing w:val="-1"/>
          <w:sz w:val="22"/>
          <w:szCs w:val="22"/>
        </w:rPr>
        <w:t>.</w:t>
      </w:r>
    </w:p>
    <w:p w14:paraId="41E3992B" w14:textId="647FE8C6" w:rsidR="007750E6" w:rsidRPr="007E29BC" w:rsidRDefault="00C64C5F" w:rsidP="007750E6">
      <w:pPr>
        <w:widowControl w:val="0"/>
        <w:autoSpaceDE w:val="0"/>
        <w:autoSpaceDN w:val="0"/>
        <w:adjustRightInd w:val="0"/>
        <w:ind w:right="57" w:firstLine="540"/>
        <w:jc w:val="both"/>
        <w:rPr>
          <w:sz w:val="22"/>
          <w:szCs w:val="22"/>
        </w:rPr>
      </w:pPr>
      <w:r w:rsidRPr="007E29BC">
        <w:rPr>
          <w:sz w:val="22"/>
          <w:szCs w:val="22"/>
        </w:rPr>
        <w:t>8.2. В</w:t>
      </w:r>
      <w:r w:rsidR="007750E6" w:rsidRPr="007E29BC">
        <w:rPr>
          <w:sz w:val="22"/>
          <w:szCs w:val="22"/>
        </w:rPr>
        <w:t xml:space="preserve"> случае, если Застройщиком в качестве способа обеспечения исполнения </w:t>
      </w:r>
      <w:r w:rsidRPr="007E29BC">
        <w:rPr>
          <w:sz w:val="22"/>
          <w:szCs w:val="22"/>
        </w:rPr>
        <w:t>Контракта</w:t>
      </w:r>
      <w:r w:rsidR="007750E6" w:rsidRPr="007E29BC">
        <w:rPr>
          <w:sz w:val="22"/>
          <w:szCs w:val="22"/>
        </w:rPr>
        <w:t xml:space="preserve"> избрано предоставление банковской гарантии, такая банковская гарантия должна содержать условие о праве Участника долевого строительства на бесспорное списание денежных средств со счета гаранта, если гарантом в срок не более чем пять рабочих дней не исполнено требование Участника долевого строительства об уплате денежной суммы по банковской гарантии, направленное до окончания срока действия банковской гарантии). </w:t>
      </w:r>
      <w:r w:rsidR="000F6142" w:rsidRPr="007E29BC">
        <w:rPr>
          <w:sz w:val="22"/>
          <w:szCs w:val="22"/>
        </w:rPr>
        <w:t>Банковская гарантия, предоставляемая Застройщиком в качестве обеспечения исполнения Контракта, должна быть включена в реестр банковских гарантий, размещенный в единой информационной системе.</w:t>
      </w:r>
    </w:p>
    <w:p w14:paraId="5377CD0E" w14:textId="3AF629CE" w:rsidR="007750E6" w:rsidRPr="007E29BC" w:rsidRDefault="00C64C5F" w:rsidP="007750E6">
      <w:pPr>
        <w:widowControl w:val="0"/>
        <w:autoSpaceDE w:val="0"/>
        <w:autoSpaceDN w:val="0"/>
        <w:adjustRightInd w:val="0"/>
        <w:ind w:right="57" w:firstLine="540"/>
        <w:jc w:val="both"/>
        <w:rPr>
          <w:sz w:val="22"/>
          <w:szCs w:val="22"/>
        </w:rPr>
      </w:pPr>
      <w:r w:rsidRPr="007E29BC">
        <w:rPr>
          <w:sz w:val="22"/>
          <w:szCs w:val="22"/>
        </w:rPr>
        <w:t>8</w:t>
      </w:r>
      <w:r w:rsidR="007750E6" w:rsidRPr="007E29BC">
        <w:rPr>
          <w:sz w:val="22"/>
          <w:szCs w:val="22"/>
        </w:rPr>
        <w:t>.</w:t>
      </w:r>
      <w:r w:rsidRPr="007E29BC">
        <w:rPr>
          <w:sz w:val="22"/>
          <w:szCs w:val="22"/>
        </w:rPr>
        <w:t>3</w:t>
      </w:r>
      <w:r w:rsidR="007750E6" w:rsidRPr="007E29BC">
        <w:rPr>
          <w:sz w:val="22"/>
          <w:szCs w:val="22"/>
        </w:rPr>
        <w:t xml:space="preserve">. В случае, если Застройщиком в качестве способа обеспечения исполнения </w:t>
      </w:r>
      <w:r w:rsidR="007D7A6A" w:rsidRPr="007E29BC">
        <w:rPr>
          <w:sz w:val="22"/>
          <w:szCs w:val="22"/>
        </w:rPr>
        <w:t>Контракта</w:t>
      </w:r>
      <w:r w:rsidR="007750E6" w:rsidRPr="007E29BC">
        <w:rPr>
          <w:sz w:val="22"/>
          <w:szCs w:val="22"/>
        </w:rPr>
        <w:t xml:space="preserve"> избрано предоставление банковской гарантии, срок действия банковской гарантии определяется </w:t>
      </w:r>
      <w:r w:rsidR="00EA7337" w:rsidRPr="007E29BC">
        <w:rPr>
          <w:sz w:val="22"/>
          <w:szCs w:val="22"/>
        </w:rPr>
        <w:t xml:space="preserve">Застройщиком </w:t>
      </w:r>
      <w:r w:rsidR="007750E6" w:rsidRPr="007E29BC">
        <w:rPr>
          <w:sz w:val="22"/>
          <w:szCs w:val="22"/>
        </w:rPr>
        <w:t>в соответствии с требованиями Федерального закона №44-ФЗ самостоятельно. При этом срок действия банковской гарантии до</w:t>
      </w:r>
      <w:r w:rsidR="007D7A6A" w:rsidRPr="007E29BC">
        <w:rPr>
          <w:sz w:val="22"/>
          <w:szCs w:val="22"/>
        </w:rPr>
        <w:t>лжен превышать предусмотренный Контрактом</w:t>
      </w:r>
      <w:r w:rsidR="007750E6" w:rsidRPr="007E29BC">
        <w:rPr>
          <w:sz w:val="22"/>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 </w:t>
      </w:r>
    </w:p>
    <w:p w14:paraId="36026209" w14:textId="25347E64" w:rsidR="007750E6" w:rsidRPr="007E29BC" w:rsidRDefault="00C64C5F" w:rsidP="007750E6">
      <w:pPr>
        <w:widowControl w:val="0"/>
        <w:autoSpaceDE w:val="0"/>
        <w:autoSpaceDN w:val="0"/>
        <w:adjustRightInd w:val="0"/>
        <w:ind w:right="57" w:firstLine="540"/>
        <w:jc w:val="both"/>
        <w:rPr>
          <w:sz w:val="22"/>
          <w:szCs w:val="22"/>
        </w:rPr>
      </w:pPr>
      <w:r w:rsidRPr="007E29BC">
        <w:rPr>
          <w:sz w:val="22"/>
          <w:szCs w:val="22"/>
        </w:rPr>
        <w:t>8</w:t>
      </w:r>
      <w:r w:rsidR="007750E6" w:rsidRPr="007E29BC">
        <w:rPr>
          <w:sz w:val="22"/>
          <w:szCs w:val="22"/>
        </w:rPr>
        <w:t>.</w:t>
      </w:r>
      <w:r w:rsidRPr="007E29BC">
        <w:rPr>
          <w:sz w:val="22"/>
          <w:szCs w:val="22"/>
        </w:rPr>
        <w:t>4</w:t>
      </w:r>
      <w:r w:rsidR="007750E6" w:rsidRPr="007E29BC">
        <w:rPr>
          <w:sz w:val="22"/>
          <w:szCs w:val="22"/>
        </w:rPr>
        <w:t xml:space="preserve">. В ходе исполнения </w:t>
      </w:r>
      <w:r w:rsidR="007D7A6A" w:rsidRPr="007E29BC">
        <w:rPr>
          <w:sz w:val="22"/>
          <w:szCs w:val="22"/>
        </w:rPr>
        <w:t>Контракта</w:t>
      </w:r>
      <w:r w:rsidR="007750E6" w:rsidRPr="007E29BC">
        <w:rPr>
          <w:sz w:val="22"/>
          <w:szCs w:val="22"/>
        </w:rPr>
        <w:t xml:space="preserve"> Застройщик вправе изменить способ обеспечения исполнения </w:t>
      </w:r>
      <w:r w:rsidR="007D7A6A" w:rsidRPr="007E29BC">
        <w:rPr>
          <w:sz w:val="22"/>
          <w:szCs w:val="22"/>
        </w:rPr>
        <w:t>Контракта</w:t>
      </w:r>
      <w:r w:rsidR="007750E6" w:rsidRPr="007E29BC">
        <w:rPr>
          <w:sz w:val="22"/>
          <w:szCs w:val="22"/>
        </w:rPr>
        <w:t xml:space="preserve"> и (или) предоставить Участнику долевого строительства взамен ранее предоставленного обеспечения исполнения </w:t>
      </w:r>
      <w:r w:rsidR="007D7A6A" w:rsidRPr="007E29BC">
        <w:rPr>
          <w:sz w:val="22"/>
          <w:szCs w:val="22"/>
        </w:rPr>
        <w:t>Контракта</w:t>
      </w:r>
      <w:r w:rsidR="007750E6" w:rsidRPr="007E29BC">
        <w:rPr>
          <w:sz w:val="22"/>
          <w:szCs w:val="22"/>
        </w:rPr>
        <w:t xml:space="preserve"> новое обеспечение исполнения </w:t>
      </w:r>
      <w:r w:rsidR="007D7A6A" w:rsidRPr="007E29BC">
        <w:rPr>
          <w:sz w:val="22"/>
          <w:szCs w:val="22"/>
        </w:rPr>
        <w:t>Контракта</w:t>
      </w:r>
      <w:r w:rsidR="007750E6" w:rsidRPr="007E29BC">
        <w:rPr>
          <w:sz w:val="22"/>
          <w:szCs w:val="22"/>
        </w:rPr>
        <w:t xml:space="preserve">, размер которого может быть уменьшен в порядке и случаях, которые предусмотрены пунктами </w:t>
      </w:r>
      <w:r w:rsidRPr="007E29BC">
        <w:rPr>
          <w:sz w:val="22"/>
          <w:szCs w:val="22"/>
        </w:rPr>
        <w:t>8</w:t>
      </w:r>
      <w:r w:rsidR="007750E6" w:rsidRPr="007E29BC">
        <w:rPr>
          <w:sz w:val="22"/>
          <w:szCs w:val="22"/>
        </w:rPr>
        <w:t>.</w:t>
      </w:r>
      <w:r w:rsidRPr="007E29BC">
        <w:rPr>
          <w:sz w:val="22"/>
          <w:szCs w:val="22"/>
        </w:rPr>
        <w:t>5</w:t>
      </w:r>
      <w:r w:rsidR="007750E6" w:rsidRPr="007E29BC">
        <w:rPr>
          <w:sz w:val="22"/>
          <w:szCs w:val="22"/>
        </w:rPr>
        <w:t xml:space="preserve"> и </w:t>
      </w:r>
      <w:r w:rsidRPr="007E29BC">
        <w:rPr>
          <w:sz w:val="22"/>
          <w:szCs w:val="22"/>
        </w:rPr>
        <w:t>8</w:t>
      </w:r>
      <w:r w:rsidR="007750E6" w:rsidRPr="007E29BC">
        <w:rPr>
          <w:sz w:val="22"/>
          <w:szCs w:val="22"/>
        </w:rPr>
        <w:t>.</w:t>
      </w:r>
      <w:r w:rsidRPr="007E29BC">
        <w:rPr>
          <w:sz w:val="22"/>
          <w:szCs w:val="22"/>
        </w:rPr>
        <w:t>6</w:t>
      </w:r>
      <w:r w:rsidR="007750E6" w:rsidRPr="007E29BC">
        <w:rPr>
          <w:sz w:val="22"/>
          <w:szCs w:val="22"/>
        </w:rPr>
        <w:t xml:space="preserve"> </w:t>
      </w:r>
      <w:r w:rsidRPr="007E29BC">
        <w:rPr>
          <w:sz w:val="22"/>
          <w:szCs w:val="22"/>
        </w:rPr>
        <w:t>Контракта</w:t>
      </w:r>
      <w:r w:rsidR="007750E6" w:rsidRPr="007E29BC">
        <w:rPr>
          <w:sz w:val="22"/>
          <w:szCs w:val="22"/>
        </w:rPr>
        <w:t xml:space="preserve">. </w:t>
      </w:r>
    </w:p>
    <w:p w14:paraId="1477C5D8" w14:textId="0A284B3F" w:rsidR="007750E6" w:rsidRPr="007E29BC" w:rsidRDefault="00C64C5F" w:rsidP="007750E6">
      <w:pPr>
        <w:widowControl w:val="0"/>
        <w:autoSpaceDE w:val="0"/>
        <w:autoSpaceDN w:val="0"/>
        <w:adjustRightInd w:val="0"/>
        <w:ind w:right="57" w:firstLine="540"/>
        <w:jc w:val="both"/>
        <w:rPr>
          <w:sz w:val="22"/>
          <w:szCs w:val="22"/>
        </w:rPr>
      </w:pPr>
      <w:r w:rsidRPr="007E29BC">
        <w:rPr>
          <w:sz w:val="22"/>
          <w:szCs w:val="22"/>
        </w:rPr>
        <w:t>8</w:t>
      </w:r>
      <w:r w:rsidR="007750E6" w:rsidRPr="007E29BC">
        <w:rPr>
          <w:sz w:val="22"/>
          <w:szCs w:val="22"/>
        </w:rPr>
        <w:t>.</w:t>
      </w:r>
      <w:r w:rsidRPr="007E29BC">
        <w:rPr>
          <w:sz w:val="22"/>
          <w:szCs w:val="22"/>
        </w:rPr>
        <w:t>5</w:t>
      </w:r>
      <w:r w:rsidR="007750E6" w:rsidRPr="007E29BC">
        <w:rPr>
          <w:sz w:val="22"/>
          <w:szCs w:val="22"/>
        </w:rPr>
        <w:t xml:space="preserve">. Размер обеспечения исполнения </w:t>
      </w:r>
      <w:r w:rsidR="007D7A6A" w:rsidRPr="007E29BC">
        <w:rPr>
          <w:sz w:val="22"/>
          <w:szCs w:val="22"/>
        </w:rPr>
        <w:t>Контракта</w:t>
      </w:r>
      <w:r w:rsidR="007750E6" w:rsidRPr="007E29BC">
        <w:rPr>
          <w:sz w:val="22"/>
          <w:szCs w:val="22"/>
        </w:rPr>
        <w:t xml:space="preserve"> уменьшается посредством </w:t>
      </w:r>
      <w:r w:rsidRPr="007E29BC">
        <w:rPr>
          <w:sz w:val="22"/>
          <w:szCs w:val="22"/>
        </w:rPr>
        <w:t>направления Участником</w:t>
      </w:r>
      <w:r w:rsidR="007750E6" w:rsidRPr="007E29BC">
        <w:rPr>
          <w:sz w:val="22"/>
          <w:szCs w:val="22"/>
        </w:rPr>
        <w:t xml:space="preserve"> долевого строительства инф</w:t>
      </w:r>
      <w:r w:rsidRPr="007E29BC">
        <w:rPr>
          <w:sz w:val="22"/>
          <w:szCs w:val="22"/>
        </w:rPr>
        <w:t xml:space="preserve">ормации об исполнении </w:t>
      </w:r>
      <w:r w:rsidR="007750E6" w:rsidRPr="007E29BC">
        <w:rPr>
          <w:sz w:val="22"/>
          <w:szCs w:val="22"/>
        </w:rPr>
        <w:t xml:space="preserve">Застройщиком обязательств и стоимости исполненных обязательств для включения в соответствующий реестр контрактов, предусмотренный статьей 103 Федерального закона №44-ФЗ. Уменьшение размера обеспечения исполнения </w:t>
      </w:r>
      <w:r w:rsidRPr="007E29BC">
        <w:rPr>
          <w:sz w:val="22"/>
          <w:szCs w:val="22"/>
        </w:rPr>
        <w:t>Контракта</w:t>
      </w:r>
      <w:r w:rsidR="007750E6" w:rsidRPr="007E29BC">
        <w:rPr>
          <w:sz w:val="22"/>
          <w:szCs w:val="22"/>
        </w:rPr>
        <w:t xml:space="preserve">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sidRPr="007E29BC">
        <w:rPr>
          <w:sz w:val="22"/>
          <w:szCs w:val="22"/>
        </w:rPr>
        <w:t>Контрактом</w:t>
      </w:r>
      <w:r w:rsidR="007750E6" w:rsidRPr="007E29BC">
        <w:rPr>
          <w:sz w:val="22"/>
          <w:szCs w:val="22"/>
        </w:rPr>
        <w:t xml:space="preserve">. В случае, если обеспечение исполнения </w:t>
      </w:r>
      <w:r w:rsidRPr="007E29BC">
        <w:rPr>
          <w:sz w:val="22"/>
          <w:szCs w:val="22"/>
        </w:rPr>
        <w:t>Контракта</w:t>
      </w:r>
      <w:r w:rsidR="007750E6" w:rsidRPr="007E29BC">
        <w:rPr>
          <w:sz w:val="22"/>
          <w:szCs w:val="22"/>
        </w:rPr>
        <w:t xml:space="preserve"> осуществляется путем предоставления банковской гарантии, требование Участника долевого строительства об уплате денежных сумм по этой гарантии может быть предъявлено в размере не более размера обеспечения исполнения </w:t>
      </w:r>
      <w:r w:rsidRPr="007E29BC">
        <w:rPr>
          <w:sz w:val="22"/>
          <w:szCs w:val="22"/>
        </w:rPr>
        <w:t>Контракта</w:t>
      </w:r>
      <w:r w:rsidR="007750E6" w:rsidRPr="007E29BC">
        <w:rPr>
          <w:sz w:val="22"/>
          <w:szCs w:val="22"/>
        </w:rPr>
        <w:t xml:space="preserve">, рассчитанного Участником долевого строительства на основании информации об исполнении </w:t>
      </w:r>
      <w:r w:rsidRPr="007E29BC">
        <w:rPr>
          <w:sz w:val="22"/>
          <w:szCs w:val="22"/>
        </w:rPr>
        <w:t>Контракта</w:t>
      </w:r>
      <w:r w:rsidR="007750E6" w:rsidRPr="007E29BC">
        <w:rPr>
          <w:sz w:val="22"/>
          <w:szCs w:val="22"/>
        </w:rPr>
        <w:t xml:space="preserve">, размещенной в соответствующем реестре контрактов. В случае, если обеспечение исполнения </w:t>
      </w:r>
      <w:r w:rsidRPr="007E29BC">
        <w:rPr>
          <w:sz w:val="22"/>
          <w:szCs w:val="22"/>
        </w:rPr>
        <w:t>Контракта</w:t>
      </w:r>
      <w:r w:rsidR="007750E6" w:rsidRPr="007E29BC">
        <w:rPr>
          <w:sz w:val="22"/>
          <w:szCs w:val="22"/>
        </w:rPr>
        <w:t xml:space="preserve"> осуществляется путем внесения денежных средств на счет, указанный Участником долевого строительства, по заявлению Застройщика, ему возвращаются  Участником долевого строительства в установленный в соответствии с п. </w:t>
      </w:r>
      <w:r w:rsidRPr="007E29BC">
        <w:rPr>
          <w:sz w:val="22"/>
          <w:szCs w:val="22"/>
        </w:rPr>
        <w:t>8</w:t>
      </w:r>
      <w:r w:rsidR="007750E6" w:rsidRPr="007E29BC">
        <w:rPr>
          <w:sz w:val="22"/>
          <w:szCs w:val="22"/>
        </w:rPr>
        <w:t>.</w:t>
      </w:r>
      <w:r w:rsidRPr="007E29BC">
        <w:rPr>
          <w:sz w:val="22"/>
          <w:szCs w:val="22"/>
        </w:rPr>
        <w:t>7</w:t>
      </w:r>
      <w:r w:rsidR="007750E6" w:rsidRPr="007E29BC">
        <w:rPr>
          <w:sz w:val="22"/>
          <w:szCs w:val="22"/>
        </w:rPr>
        <w:t xml:space="preserve"> </w:t>
      </w:r>
      <w:r w:rsidRPr="007E29BC">
        <w:rPr>
          <w:sz w:val="22"/>
          <w:szCs w:val="22"/>
        </w:rPr>
        <w:t>Контракта</w:t>
      </w:r>
      <w:r w:rsidR="007750E6" w:rsidRPr="007E29BC">
        <w:rPr>
          <w:sz w:val="22"/>
          <w:szCs w:val="22"/>
        </w:rPr>
        <w:t xml:space="preserve"> срок денежные средства в сумме, на которую уменьшен размер обеспечения исполнения </w:t>
      </w:r>
      <w:r w:rsidRPr="007E29BC">
        <w:rPr>
          <w:sz w:val="22"/>
          <w:szCs w:val="22"/>
        </w:rPr>
        <w:t>Контракта</w:t>
      </w:r>
      <w:r w:rsidR="007750E6" w:rsidRPr="007E29BC">
        <w:rPr>
          <w:sz w:val="22"/>
          <w:szCs w:val="22"/>
        </w:rPr>
        <w:t xml:space="preserve">, рассчитанный Участником долевого строительства на основании информации об исполнении </w:t>
      </w:r>
      <w:r w:rsidRPr="007E29BC">
        <w:rPr>
          <w:sz w:val="22"/>
          <w:szCs w:val="22"/>
        </w:rPr>
        <w:t>Контракта</w:t>
      </w:r>
      <w:r w:rsidR="007750E6" w:rsidRPr="007E29BC">
        <w:rPr>
          <w:sz w:val="22"/>
          <w:szCs w:val="22"/>
        </w:rPr>
        <w:t>, размещенной в соответствующем реестре контрактов.</w:t>
      </w:r>
    </w:p>
    <w:p w14:paraId="51EDA963" w14:textId="50B0686E" w:rsidR="007750E6" w:rsidRPr="007E29BC" w:rsidRDefault="00917312" w:rsidP="007750E6">
      <w:pPr>
        <w:widowControl w:val="0"/>
        <w:autoSpaceDE w:val="0"/>
        <w:autoSpaceDN w:val="0"/>
        <w:adjustRightInd w:val="0"/>
        <w:ind w:right="57" w:firstLine="540"/>
        <w:jc w:val="both"/>
        <w:rPr>
          <w:sz w:val="22"/>
          <w:szCs w:val="22"/>
        </w:rPr>
      </w:pPr>
      <w:r w:rsidRPr="007E29BC">
        <w:rPr>
          <w:sz w:val="22"/>
          <w:szCs w:val="22"/>
        </w:rPr>
        <w:t>8</w:t>
      </w:r>
      <w:r w:rsidR="007750E6" w:rsidRPr="007E29BC">
        <w:rPr>
          <w:sz w:val="22"/>
          <w:szCs w:val="22"/>
        </w:rPr>
        <w:t>.</w:t>
      </w:r>
      <w:r w:rsidRPr="007E29BC">
        <w:rPr>
          <w:sz w:val="22"/>
          <w:szCs w:val="22"/>
        </w:rPr>
        <w:t>6</w:t>
      </w:r>
      <w:r w:rsidR="007750E6" w:rsidRPr="007E29BC">
        <w:rPr>
          <w:sz w:val="22"/>
          <w:szCs w:val="22"/>
        </w:rPr>
        <w:t>. Предусмотренное п.</w:t>
      </w:r>
      <w:r w:rsidRPr="007E29BC">
        <w:rPr>
          <w:sz w:val="22"/>
          <w:szCs w:val="22"/>
        </w:rPr>
        <w:t>8</w:t>
      </w:r>
      <w:r w:rsidR="007750E6" w:rsidRPr="007E29BC">
        <w:rPr>
          <w:sz w:val="22"/>
          <w:szCs w:val="22"/>
        </w:rPr>
        <w:t>.</w:t>
      </w:r>
      <w:r w:rsidRPr="007E29BC">
        <w:rPr>
          <w:sz w:val="22"/>
          <w:szCs w:val="22"/>
        </w:rPr>
        <w:t>4</w:t>
      </w:r>
      <w:r w:rsidR="007750E6" w:rsidRPr="007E29BC">
        <w:rPr>
          <w:sz w:val="22"/>
          <w:szCs w:val="22"/>
        </w:rPr>
        <w:t xml:space="preserve"> </w:t>
      </w:r>
      <w:r w:rsidRPr="007E29BC">
        <w:rPr>
          <w:sz w:val="22"/>
          <w:szCs w:val="22"/>
        </w:rPr>
        <w:t>Контракта</w:t>
      </w:r>
      <w:r w:rsidR="007750E6" w:rsidRPr="007E29BC">
        <w:rPr>
          <w:sz w:val="22"/>
          <w:szCs w:val="22"/>
        </w:rPr>
        <w:t xml:space="preserve"> уменьшение размера обеспечения исполнения </w:t>
      </w:r>
      <w:r w:rsidRPr="007E29BC">
        <w:rPr>
          <w:sz w:val="22"/>
          <w:szCs w:val="22"/>
        </w:rPr>
        <w:t>Контракта</w:t>
      </w:r>
      <w:r w:rsidR="007750E6" w:rsidRPr="007E29BC">
        <w:rPr>
          <w:sz w:val="22"/>
          <w:szCs w:val="22"/>
        </w:rPr>
        <w:t xml:space="preserve"> осуществляется при условии отсутствия неисполненных Застройщиком требований об уплате неустоек </w:t>
      </w:r>
      <w:r w:rsidR="007750E6" w:rsidRPr="007E29BC">
        <w:rPr>
          <w:sz w:val="22"/>
          <w:szCs w:val="22"/>
        </w:rPr>
        <w:lastRenderedPageBreak/>
        <w:t>(штрафов, пеней), предъявленных Участником долевого строительства в соответствии с Федеральным законом №44-ФЗ.</w:t>
      </w:r>
    </w:p>
    <w:p w14:paraId="25882477" w14:textId="142CEDAC" w:rsidR="007750E6" w:rsidRPr="007E29BC" w:rsidRDefault="00917312" w:rsidP="007750E6">
      <w:pPr>
        <w:widowControl w:val="0"/>
        <w:autoSpaceDE w:val="0"/>
        <w:autoSpaceDN w:val="0"/>
        <w:adjustRightInd w:val="0"/>
        <w:ind w:right="57" w:firstLine="540"/>
        <w:jc w:val="both"/>
        <w:rPr>
          <w:sz w:val="22"/>
          <w:szCs w:val="22"/>
        </w:rPr>
      </w:pPr>
      <w:r w:rsidRPr="007E29BC">
        <w:rPr>
          <w:sz w:val="22"/>
          <w:szCs w:val="22"/>
        </w:rPr>
        <w:t>8</w:t>
      </w:r>
      <w:r w:rsidR="007750E6" w:rsidRPr="007E29BC">
        <w:rPr>
          <w:sz w:val="22"/>
          <w:szCs w:val="22"/>
        </w:rPr>
        <w:t>.</w:t>
      </w:r>
      <w:r w:rsidRPr="007E29BC">
        <w:rPr>
          <w:sz w:val="22"/>
          <w:szCs w:val="22"/>
        </w:rPr>
        <w:t>7</w:t>
      </w:r>
      <w:r w:rsidR="007750E6" w:rsidRPr="007E29BC">
        <w:rPr>
          <w:sz w:val="22"/>
          <w:szCs w:val="22"/>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7D7A6A" w:rsidRPr="007E29BC">
        <w:rPr>
          <w:sz w:val="22"/>
          <w:szCs w:val="22"/>
        </w:rPr>
        <w:t>Контракта</w:t>
      </w:r>
      <w:r w:rsidR="007750E6" w:rsidRPr="007E29BC">
        <w:rPr>
          <w:sz w:val="22"/>
          <w:szCs w:val="22"/>
        </w:rPr>
        <w:t>, лицензии на осуществление банковских операций Застройщик обязан предоставить новое обеспечение исп</w:t>
      </w:r>
      <w:r w:rsidR="007D7A6A" w:rsidRPr="007E29BC">
        <w:rPr>
          <w:sz w:val="22"/>
          <w:szCs w:val="22"/>
        </w:rPr>
        <w:t>олнения Контракта</w:t>
      </w:r>
      <w:r w:rsidR="007750E6" w:rsidRPr="007E29BC">
        <w:rPr>
          <w:sz w:val="22"/>
          <w:szCs w:val="22"/>
        </w:rPr>
        <w:t xml:space="preserve"> не позднее одного месяца со дня надлежащего уведомления Участника долевого строительства о необходимости предоставить соответствующее обеспечение.</w:t>
      </w:r>
    </w:p>
    <w:p w14:paraId="72EBB97A" w14:textId="64AD5E49" w:rsidR="007750E6" w:rsidRPr="007E29BC" w:rsidRDefault="00917312" w:rsidP="007750E6">
      <w:pPr>
        <w:widowControl w:val="0"/>
        <w:autoSpaceDE w:val="0"/>
        <w:autoSpaceDN w:val="0"/>
        <w:adjustRightInd w:val="0"/>
        <w:ind w:right="57" w:firstLine="540"/>
        <w:jc w:val="both"/>
        <w:rPr>
          <w:sz w:val="22"/>
          <w:szCs w:val="22"/>
        </w:rPr>
      </w:pPr>
      <w:r w:rsidRPr="007E29BC">
        <w:rPr>
          <w:sz w:val="22"/>
          <w:szCs w:val="22"/>
        </w:rPr>
        <w:t>8</w:t>
      </w:r>
      <w:r w:rsidR="007750E6" w:rsidRPr="007E29BC">
        <w:rPr>
          <w:sz w:val="22"/>
          <w:szCs w:val="22"/>
        </w:rPr>
        <w:t>.</w:t>
      </w:r>
      <w:r w:rsidRPr="007E29BC">
        <w:rPr>
          <w:sz w:val="22"/>
          <w:szCs w:val="22"/>
        </w:rPr>
        <w:t>8</w:t>
      </w:r>
      <w:r w:rsidR="007750E6" w:rsidRPr="007E29BC">
        <w:rPr>
          <w:sz w:val="22"/>
          <w:szCs w:val="22"/>
        </w:rPr>
        <w:t xml:space="preserve">. В случаях, указанных в пунктах </w:t>
      </w:r>
      <w:r w:rsidRPr="007E29BC">
        <w:rPr>
          <w:sz w:val="22"/>
          <w:szCs w:val="22"/>
        </w:rPr>
        <w:t>7.2.1.-7.2.3., 7.2.5. Контракта</w:t>
      </w:r>
      <w:r w:rsidR="007750E6" w:rsidRPr="007E29BC">
        <w:rPr>
          <w:sz w:val="22"/>
          <w:szCs w:val="22"/>
        </w:rPr>
        <w:t xml:space="preserve">, в соответствии со ст.381.1 ГК РФ Участник долевого строительства оставляет за собой право на удержание во внесудебном порядке неустойки (штрафа, пени) из суммы обеспечения исполнения </w:t>
      </w:r>
      <w:r w:rsidRPr="007E29BC">
        <w:rPr>
          <w:sz w:val="22"/>
          <w:szCs w:val="22"/>
        </w:rPr>
        <w:t>Контракта</w:t>
      </w:r>
      <w:r w:rsidR="007750E6" w:rsidRPr="007E29BC">
        <w:rPr>
          <w:sz w:val="22"/>
          <w:szCs w:val="22"/>
        </w:rPr>
        <w:t>, предоставленного в виде денежных средств, если Застройщик в срок более чем 20 (двадцать) рабочи</w:t>
      </w:r>
      <w:r w:rsidRPr="007E29BC">
        <w:rPr>
          <w:sz w:val="22"/>
          <w:szCs w:val="22"/>
        </w:rPr>
        <w:t xml:space="preserve">х дней не исполнено требование </w:t>
      </w:r>
      <w:r w:rsidR="007750E6" w:rsidRPr="007E29BC">
        <w:rPr>
          <w:sz w:val="22"/>
          <w:szCs w:val="22"/>
        </w:rPr>
        <w:t>Участника долевого строительства о добровольной оплате неустойки (штрафа, пени).</w:t>
      </w:r>
    </w:p>
    <w:p w14:paraId="58376BC3" w14:textId="4703A6A1" w:rsidR="007750E6" w:rsidRPr="007E29BC" w:rsidRDefault="007750E6" w:rsidP="007750E6">
      <w:pPr>
        <w:widowControl w:val="0"/>
        <w:autoSpaceDE w:val="0"/>
        <w:autoSpaceDN w:val="0"/>
        <w:adjustRightInd w:val="0"/>
        <w:ind w:right="57" w:firstLine="540"/>
        <w:jc w:val="both"/>
        <w:rPr>
          <w:sz w:val="22"/>
          <w:szCs w:val="22"/>
        </w:rPr>
      </w:pPr>
      <w:r w:rsidRPr="007E29BC">
        <w:rPr>
          <w:sz w:val="22"/>
          <w:szCs w:val="22"/>
        </w:rPr>
        <w:t xml:space="preserve">В случае, если причиненный Застройщиком ущерб и (или) неустойка (штраф, пени) не могут быть возмещены за счет представленного обеспечения исполнения </w:t>
      </w:r>
      <w:r w:rsidR="007D7A6A" w:rsidRPr="007E29BC">
        <w:rPr>
          <w:sz w:val="22"/>
          <w:szCs w:val="22"/>
        </w:rPr>
        <w:t>Контракта</w:t>
      </w:r>
      <w:r w:rsidRPr="007E29BC">
        <w:rPr>
          <w:sz w:val="22"/>
          <w:szCs w:val="22"/>
        </w:rPr>
        <w:t xml:space="preserve">, и Застройщиком в установленный срок не уплачены указанные в требовании Участника долевого строительства сумма ущерба и (или) неустойки (штрафа, пени), Участник долевого строительства осуществляет зачет указанной задолженности при оплате </w:t>
      </w:r>
      <w:r w:rsidR="00917312" w:rsidRPr="007E29BC">
        <w:rPr>
          <w:sz w:val="22"/>
          <w:szCs w:val="22"/>
        </w:rPr>
        <w:t>Контракта</w:t>
      </w:r>
      <w:r w:rsidR="00BF0617" w:rsidRPr="007E29BC">
        <w:rPr>
          <w:sz w:val="22"/>
          <w:szCs w:val="22"/>
        </w:rPr>
        <w:t xml:space="preserve"> </w:t>
      </w:r>
      <w:r w:rsidR="00F91B5B" w:rsidRPr="007E29BC">
        <w:rPr>
          <w:sz w:val="22"/>
          <w:szCs w:val="22"/>
        </w:rPr>
        <w:t>в случае</w:t>
      </w:r>
      <w:r w:rsidR="00BF0617" w:rsidRPr="007E29BC">
        <w:rPr>
          <w:sz w:val="22"/>
          <w:szCs w:val="22"/>
        </w:rPr>
        <w:t xml:space="preserve">, </w:t>
      </w:r>
      <w:r w:rsidR="00F91B5B" w:rsidRPr="007E29BC">
        <w:rPr>
          <w:sz w:val="22"/>
          <w:szCs w:val="22"/>
        </w:rPr>
        <w:t>если</w:t>
      </w:r>
      <w:r w:rsidR="00BF0617" w:rsidRPr="007E29BC">
        <w:rPr>
          <w:sz w:val="22"/>
          <w:szCs w:val="22"/>
        </w:rPr>
        <w:t xml:space="preserve"> оплата Контракта производится после подписания сторонами </w:t>
      </w:r>
      <w:r w:rsidR="0000204F" w:rsidRPr="007E29BC">
        <w:rPr>
          <w:sz w:val="22"/>
          <w:szCs w:val="22"/>
        </w:rPr>
        <w:t>Акта приема-передачи.</w:t>
      </w:r>
    </w:p>
    <w:p w14:paraId="414C4935" w14:textId="77777777" w:rsidR="00692F38" w:rsidRPr="007E29BC" w:rsidRDefault="00692F38" w:rsidP="00692F38">
      <w:pPr>
        <w:widowControl w:val="0"/>
        <w:tabs>
          <w:tab w:val="left" w:pos="763"/>
        </w:tabs>
        <w:autoSpaceDE w:val="0"/>
        <w:autoSpaceDN w:val="0"/>
        <w:adjustRightInd w:val="0"/>
        <w:ind w:firstLine="567"/>
        <w:jc w:val="both"/>
        <w:rPr>
          <w:sz w:val="22"/>
          <w:szCs w:val="22"/>
        </w:rPr>
      </w:pPr>
    </w:p>
    <w:tbl>
      <w:tblPr>
        <w:tblStyle w:val="af2"/>
        <w:tblW w:w="10201" w:type="dxa"/>
        <w:tblLook w:val="04A0" w:firstRow="1" w:lastRow="0" w:firstColumn="1" w:lastColumn="0" w:noHBand="0" w:noVBand="1"/>
      </w:tblPr>
      <w:tblGrid>
        <w:gridCol w:w="10201"/>
      </w:tblGrid>
      <w:tr w:rsidR="00692F38" w:rsidRPr="007E29BC" w14:paraId="144E489F" w14:textId="77777777" w:rsidTr="00D0243E">
        <w:tc>
          <w:tcPr>
            <w:tcW w:w="10201" w:type="dxa"/>
          </w:tcPr>
          <w:p w14:paraId="26A147DA" w14:textId="77777777" w:rsidR="00692F38" w:rsidRPr="007E29BC" w:rsidRDefault="00692F38" w:rsidP="00D0243E">
            <w:pPr>
              <w:widowControl w:val="0"/>
              <w:tabs>
                <w:tab w:val="left" w:pos="763"/>
              </w:tabs>
              <w:autoSpaceDE w:val="0"/>
              <w:autoSpaceDN w:val="0"/>
              <w:adjustRightInd w:val="0"/>
              <w:ind w:firstLine="64"/>
              <w:jc w:val="both"/>
              <w:rPr>
                <w:sz w:val="22"/>
                <w:szCs w:val="22"/>
              </w:rPr>
            </w:pPr>
            <w:r w:rsidRPr="007E29BC">
              <w:rPr>
                <w:sz w:val="22"/>
                <w:szCs w:val="22"/>
              </w:rPr>
              <w:t>Платежные реквизиты для перечисления денежных средств по обеспечению исполнения Контракта:</w:t>
            </w:r>
          </w:p>
        </w:tc>
      </w:tr>
      <w:tr w:rsidR="00692F38" w:rsidRPr="007E29BC" w14:paraId="2F9B9D72" w14:textId="77777777" w:rsidTr="003111A7">
        <w:trPr>
          <w:trHeight w:val="424"/>
        </w:trPr>
        <w:tc>
          <w:tcPr>
            <w:tcW w:w="10201" w:type="dxa"/>
          </w:tcPr>
          <w:p w14:paraId="092689A3" w14:textId="77777777" w:rsidR="00307F01" w:rsidRPr="007E29BC" w:rsidRDefault="00307F01" w:rsidP="00307F01">
            <w:pPr>
              <w:widowControl w:val="0"/>
              <w:tabs>
                <w:tab w:val="left" w:pos="763"/>
              </w:tabs>
              <w:autoSpaceDE w:val="0"/>
              <w:autoSpaceDN w:val="0"/>
              <w:adjustRightInd w:val="0"/>
              <w:ind w:firstLine="64"/>
              <w:jc w:val="both"/>
              <w:rPr>
                <w:sz w:val="22"/>
                <w:szCs w:val="22"/>
              </w:rPr>
            </w:pPr>
            <w:r w:rsidRPr="007E29BC">
              <w:rPr>
                <w:sz w:val="22"/>
                <w:szCs w:val="22"/>
              </w:rPr>
              <w:t>Получатель: МИНФИН ПРИМОРСКОГО КРАЯ (КГКУ «УЗИ»)</w:t>
            </w:r>
          </w:p>
          <w:p w14:paraId="267AE6E4" w14:textId="77777777" w:rsidR="00307F01" w:rsidRPr="007E29BC" w:rsidRDefault="00307F01" w:rsidP="00307F01">
            <w:pPr>
              <w:widowControl w:val="0"/>
              <w:tabs>
                <w:tab w:val="left" w:pos="763"/>
              </w:tabs>
              <w:autoSpaceDE w:val="0"/>
              <w:autoSpaceDN w:val="0"/>
              <w:adjustRightInd w:val="0"/>
              <w:ind w:firstLine="64"/>
              <w:jc w:val="both"/>
              <w:rPr>
                <w:sz w:val="22"/>
                <w:szCs w:val="22"/>
              </w:rPr>
            </w:pPr>
            <w:r w:rsidRPr="007E29BC">
              <w:rPr>
                <w:sz w:val="22"/>
                <w:szCs w:val="22"/>
              </w:rPr>
              <w:t>ИНН 2502045418</w:t>
            </w:r>
          </w:p>
          <w:p w14:paraId="53F886E7" w14:textId="77777777" w:rsidR="00307F01" w:rsidRPr="007E29BC" w:rsidRDefault="00307F01" w:rsidP="00307F01">
            <w:pPr>
              <w:widowControl w:val="0"/>
              <w:tabs>
                <w:tab w:val="left" w:pos="763"/>
              </w:tabs>
              <w:autoSpaceDE w:val="0"/>
              <w:autoSpaceDN w:val="0"/>
              <w:adjustRightInd w:val="0"/>
              <w:ind w:firstLine="64"/>
              <w:jc w:val="both"/>
              <w:rPr>
                <w:sz w:val="22"/>
                <w:szCs w:val="22"/>
              </w:rPr>
            </w:pPr>
            <w:r w:rsidRPr="007E29BC">
              <w:rPr>
                <w:sz w:val="22"/>
                <w:szCs w:val="22"/>
              </w:rPr>
              <w:t>КПП 254301001</w:t>
            </w:r>
          </w:p>
          <w:p w14:paraId="005C301A" w14:textId="77777777" w:rsidR="00307F01" w:rsidRPr="007E29BC" w:rsidRDefault="00307F01" w:rsidP="00307F01">
            <w:pPr>
              <w:widowControl w:val="0"/>
              <w:tabs>
                <w:tab w:val="left" w:pos="763"/>
              </w:tabs>
              <w:autoSpaceDE w:val="0"/>
              <w:autoSpaceDN w:val="0"/>
              <w:adjustRightInd w:val="0"/>
              <w:ind w:firstLine="64"/>
              <w:jc w:val="both"/>
              <w:rPr>
                <w:sz w:val="22"/>
                <w:szCs w:val="22"/>
              </w:rPr>
            </w:pPr>
            <w:r w:rsidRPr="007E29BC">
              <w:rPr>
                <w:sz w:val="22"/>
                <w:szCs w:val="22"/>
              </w:rPr>
              <w:t>Номер счета получателя: 03222643050000002000</w:t>
            </w:r>
          </w:p>
          <w:p w14:paraId="6BAE034D" w14:textId="77777777" w:rsidR="00307F01" w:rsidRPr="007E29BC" w:rsidRDefault="00307F01" w:rsidP="00307F01">
            <w:pPr>
              <w:widowControl w:val="0"/>
              <w:tabs>
                <w:tab w:val="left" w:pos="763"/>
              </w:tabs>
              <w:autoSpaceDE w:val="0"/>
              <w:autoSpaceDN w:val="0"/>
              <w:adjustRightInd w:val="0"/>
              <w:ind w:firstLine="64"/>
              <w:jc w:val="both"/>
              <w:rPr>
                <w:sz w:val="22"/>
                <w:szCs w:val="22"/>
              </w:rPr>
            </w:pPr>
            <w:r w:rsidRPr="007E29BC">
              <w:rPr>
                <w:sz w:val="22"/>
                <w:szCs w:val="22"/>
              </w:rPr>
              <w:t>Наименование банка: ДАЛЬНЕВОСТОЧНОЕ ГУ БАНКА РОССИИ//УФК по Приморскому краю</w:t>
            </w:r>
          </w:p>
          <w:p w14:paraId="0DC1811C" w14:textId="77777777" w:rsidR="00307F01" w:rsidRPr="007E29BC" w:rsidRDefault="00307F01" w:rsidP="00307F01">
            <w:pPr>
              <w:widowControl w:val="0"/>
              <w:tabs>
                <w:tab w:val="left" w:pos="763"/>
              </w:tabs>
              <w:autoSpaceDE w:val="0"/>
              <w:autoSpaceDN w:val="0"/>
              <w:adjustRightInd w:val="0"/>
              <w:ind w:firstLine="64"/>
              <w:jc w:val="both"/>
              <w:rPr>
                <w:sz w:val="22"/>
                <w:szCs w:val="22"/>
              </w:rPr>
            </w:pPr>
            <w:r w:rsidRPr="007E29BC">
              <w:rPr>
                <w:sz w:val="22"/>
                <w:szCs w:val="22"/>
              </w:rPr>
              <w:t>г Владивосток</w:t>
            </w:r>
          </w:p>
          <w:p w14:paraId="5382D2D5" w14:textId="77777777" w:rsidR="00307F01" w:rsidRPr="007E29BC" w:rsidRDefault="00307F01" w:rsidP="00307F01">
            <w:pPr>
              <w:widowControl w:val="0"/>
              <w:tabs>
                <w:tab w:val="left" w:pos="763"/>
              </w:tabs>
              <w:autoSpaceDE w:val="0"/>
              <w:autoSpaceDN w:val="0"/>
              <w:adjustRightInd w:val="0"/>
              <w:ind w:firstLine="64"/>
              <w:jc w:val="both"/>
              <w:rPr>
                <w:sz w:val="22"/>
                <w:szCs w:val="22"/>
              </w:rPr>
            </w:pPr>
            <w:r w:rsidRPr="007E29BC">
              <w:rPr>
                <w:sz w:val="22"/>
                <w:szCs w:val="22"/>
              </w:rPr>
              <w:t>БИК банка получателя: 010507002</w:t>
            </w:r>
          </w:p>
          <w:p w14:paraId="5CDF100A" w14:textId="77777777" w:rsidR="00307F01" w:rsidRPr="007E29BC" w:rsidRDefault="00307F01" w:rsidP="00307F01">
            <w:pPr>
              <w:widowControl w:val="0"/>
              <w:tabs>
                <w:tab w:val="left" w:pos="763"/>
              </w:tabs>
              <w:autoSpaceDE w:val="0"/>
              <w:autoSpaceDN w:val="0"/>
              <w:adjustRightInd w:val="0"/>
              <w:ind w:firstLine="64"/>
              <w:jc w:val="both"/>
              <w:rPr>
                <w:sz w:val="22"/>
                <w:szCs w:val="22"/>
              </w:rPr>
            </w:pPr>
            <w:r w:rsidRPr="007E29BC">
              <w:rPr>
                <w:sz w:val="22"/>
                <w:szCs w:val="22"/>
              </w:rPr>
              <w:t>Номер счета банка получателя: 40102810545370000012</w:t>
            </w:r>
          </w:p>
          <w:p w14:paraId="74774797" w14:textId="77777777" w:rsidR="00307F01" w:rsidRPr="007E29BC" w:rsidRDefault="00307F01" w:rsidP="00307F01">
            <w:pPr>
              <w:widowControl w:val="0"/>
              <w:tabs>
                <w:tab w:val="left" w:pos="763"/>
              </w:tabs>
              <w:autoSpaceDE w:val="0"/>
              <w:autoSpaceDN w:val="0"/>
              <w:adjustRightInd w:val="0"/>
              <w:ind w:firstLine="64"/>
              <w:jc w:val="both"/>
              <w:rPr>
                <w:sz w:val="22"/>
                <w:szCs w:val="22"/>
              </w:rPr>
            </w:pPr>
            <w:r w:rsidRPr="007E29BC">
              <w:rPr>
                <w:sz w:val="22"/>
                <w:szCs w:val="22"/>
              </w:rPr>
              <w:t>л/с 05202207990</w:t>
            </w:r>
          </w:p>
          <w:p w14:paraId="407DA7D0" w14:textId="1F0264A4" w:rsidR="00692F38" w:rsidRPr="007E29BC" w:rsidRDefault="00307F01" w:rsidP="00307F01">
            <w:pPr>
              <w:widowControl w:val="0"/>
              <w:tabs>
                <w:tab w:val="left" w:pos="763"/>
              </w:tabs>
              <w:autoSpaceDE w:val="0"/>
              <w:autoSpaceDN w:val="0"/>
              <w:adjustRightInd w:val="0"/>
              <w:ind w:firstLine="64"/>
              <w:jc w:val="both"/>
              <w:rPr>
                <w:sz w:val="22"/>
                <w:szCs w:val="22"/>
              </w:rPr>
            </w:pPr>
            <w:r w:rsidRPr="007E29BC">
              <w:rPr>
                <w:sz w:val="22"/>
                <w:szCs w:val="22"/>
              </w:rPr>
              <w:t>ОКТМО 05701000</w:t>
            </w:r>
          </w:p>
        </w:tc>
      </w:tr>
    </w:tbl>
    <w:p w14:paraId="290000CC" w14:textId="361AFCAE" w:rsidR="00221F5F" w:rsidRDefault="00221F5F" w:rsidP="00221F5F">
      <w:pPr>
        <w:pStyle w:val="ConsPlusTitle"/>
        <w:ind w:firstLine="567"/>
        <w:jc w:val="both"/>
        <w:rPr>
          <w:b w:val="0"/>
          <w:spacing w:val="-1"/>
          <w:sz w:val="22"/>
          <w:szCs w:val="22"/>
        </w:rPr>
      </w:pPr>
      <w:r w:rsidRPr="007E29BC">
        <w:rPr>
          <w:b w:val="0"/>
          <w:spacing w:val="-1"/>
          <w:sz w:val="22"/>
          <w:szCs w:val="22"/>
        </w:rPr>
        <w:t xml:space="preserve">8.9. Возврат обеспечения исполнения Контракта, предоставленного Застройщиком путём внесения денежных средств на указанный Участником долевого строительства счёт, на котором в соответствии с законодательством Российской Федерации учитываются операции со средствами, поступающими Покупателю, в том числе части этих денежных средств в случае уменьшения размера обеспечения исполнения Контракта в соответствии с п. 7, 7.2 статьи 96 Федерального закона № 44-ФЗ, осуществляется Участником долевого строительства в течение </w:t>
      </w:r>
      <w:r w:rsidR="0008049D">
        <w:rPr>
          <w:b w:val="0"/>
          <w:spacing w:val="-1"/>
          <w:sz w:val="22"/>
          <w:szCs w:val="22"/>
        </w:rPr>
        <w:t>30</w:t>
      </w:r>
      <w:r w:rsidRPr="007E29BC">
        <w:rPr>
          <w:b w:val="0"/>
          <w:spacing w:val="-1"/>
          <w:sz w:val="22"/>
          <w:szCs w:val="22"/>
        </w:rPr>
        <w:t xml:space="preserve"> (</w:t>
      </w:r>
      <w:r w:rsidR="0008049D">
        <w:rPr>
          <w:b w:val="0"/>
          <w:spacing w:val="-1"/>
          <w:sz w:val="22"/>
          <w:szCs w:val="22"/>
        </w:rPr>
        <w:t>тридцати</w:t>
      </w:r>
      <w:r w:rsidRPr="007E29BC">
        <w:rPr>
          <w:b w:val="0"/>
          <w:spacing w:val="-1"/>
          <w:sz w:val="22"/>
          <w:szCs w:val="22"/>
        </w:rPr>
        <w:t>) дней с даты исполнения Застройщиком обязательств, предусмотренных контрактом.</w:t>
      </w:r>
    </w:p>
    <w:p w14:paraId="445C717B" w14:textId="77777777" w:rsidR="0097209D" w:rsidRPr="007E29BC" w:rsidRDefault="0097209D" w:rsidP="00221F5F">
      <w:pPr>
        <w:pStyle w:val="ConsPlusTitle"/>
        <w:ind w:firstLine="567"/>
        <w:jc w:val="both"/>
        <w:rPr>
          <w:b w:val="0"/>
          <w:spacing w:val="-1"/>
          <w:sz w:val="22"/>
          <w:szCs w:val="22"/>
        </w:rPr>
      </w:pPr>
    </w:p>
    <w:p w14:paraId="15D4268E" w14:textId="2A448E91" w:rsidR="00077D61" w:rsidRDefault="00077D61" w:rsidP="00692F38">
      <w:pPr>
        <w:widowControl w:val="0"/>
        <w:jc w:val="center"/>
        <w:rPr>
          <w:b/>
          <w:color w:val="000000" w:themeColor="text1"/>
          <w:sz w:val="22"/>
          <w:szCs w:val="22"/>
          <w:lang w:eastAsia="ar-SA"/>
        </w:rPr>
      </w:pPr>
      <w:r w:rsidRPr="007E29BC">
        <w:rPr>
          <w:b/>
          <w:bCs/>
          <w:color w:val="000000" w:themeColor="text1"/>
          <w:sz w:val="22"/>
          <w:szCs w:val="22"/>
          <w:lang w:eastAsia="ar-SA"/>
        </w:rPr>
        <w:t>9</w:t>
      </w:r>
      <w:r w:rsidRPr="007E29BC">
        <w:rPr>
          <w:b/>
          <w:color w:val="000000" w:themeColor="text1"/>
          <w:sz w:val="22"/>
          <w:szCs w:val="22"/>
          <w:lang w:eastAsia="ar-SA"/>
        </w:rPr>
        <w:t>. Изменение, расторжение Контракта</w:t>
      </w:r>
    </w:p>
    <w:p w14:paraId="231E17DC" w14:textId="77777777" w:rsidR="0020397A" w:rsidRPr="007E29BC" w:rsidRDefault="0020397A" w:rsidP="00692F38">
      <w:pPr>
        <w:widowControl w:val="0"/>
        <w:jc w:val="center"/>
        <w:rPr>
          <w:b/>
          <w:color w:val="000000" w:themeColor="text1"/>
          <w:sz w:val="22"/>
          <w:szCs w:val="22"/>
          <w:lang w:eastAsia="ar-SA"/>
        </w:rPr>
      </w:pPr>
    </w:p>
    <w:p w14:paraId="06D7DF52" w14:textId="77777777" w:rsidR="00077D61" w:rsidRPr="007E29BC" w:rsidRDefault="00077D61" w:rsidP="00077D61">
      <w:pPr>
        <w:widowControl w:val="0"/>
        <w:ind w:firstLine="720"/>
        <w:jc w:val="both"/>
        <w:rPr>
          <w:sz w:val="22"/>
          <w:szCs w:val="22"/>
          <w:lang w:eastAsia="ar-SA"/>
        </w:rPr>
      </w:pPr>
      <w:r w:rsidRPr="007E29BC">
        <w:rPr>
          <w:sz w:val="22"/>
          <w:szCs w:val="22"/>
          <w:lang w:eastAsia="ar-SA"/>
        </w:rPr>
        <w:t xml:space="preserve">9.1. Изменение существенных условий </w:t>
      </w:r>
      <w:r w:rsidR="00CA003B" w:rsidRPr="007E29BC">
        <w:rPr>
          <w:sz w:val="22"/>
          <w:szCs w:val="22"/>
          <w:lang w:eastAsia="ar-SA"/>
        </w:rPr>
        <w:t xml:space="preserve">настоящего </w:t>
      </w:r>
      <w:r w:rsidR="00040444" w:rsidRPr="007E29BC">
        <w:rPr>
          <w:sz w:val="22"/>
          <w:szCs w:val="22"/>
          <w:lang w:eastAsia="ar-SA"/>
        </w:rPr>
        <w:t>К</w:t>
      </w:r>
      <w:r w:rsidRPr="007E29BC">
        <w:rPr>
          <w:sz w:val="22"/>
          <w:szCs w:val="22"/>
          <w:lang w:eastAsia="ar-SA"/>
        </w:rPr>
        <w:t xml:space="preserve">онтракта при его исполнении не допускается, за исключением случаев, предусмотренных Федеральным законом </w:t>
      </w:r>
      <w:r w:rsidR="00CA003B" w:rsidRPr="007E29BC">
        <w:rPr>
          <w:rFonts w:eastAsia="Calibri"/>
          <w:sz w:val="22"/>
          <w:szCs w:val="22"/>
          <w:lang w:eastAsia="ar-SA"/>
        </w:rPr>
        <w:t>№44-ФЗ</w:t>
      </w:r>
      <w:r w:rsidRPr="007E29BC">
        <w:rPr>
          <w:sz w:val="22"/>
          <w:szCs w:val="22"/>
          <w:lang w:eastAsia="ar-SA"/>
        </w:rPr>
        <w:t xml:space="preserve">. </w:t>
      </w:r>
    </w:p>
    <w:p w14:paraId="229EF614" w14:textId="77777777" w:rsidR="00077D61" w:rsidRPr="007E29BC" w:rsidRDefault="00A128FF" w:rsidP="00077D61">
      <w:pPr>
        <w:widowControl w:val="0"/>
        <w:suppressAutoHyphens/>
        <w:ind w:firstLine="709"/>
        <w:jc w:val="both"/>
        <w:rPr>
          <w:rFonts w:eastAsia="Calibri"/>
          <w:sz w:val="22"/>
          <w:szCs w:val="22"/>
          <w:lang w:eastAsia="ar-SA"/>
        </w:rPr>
      </w:pPr>
      <w:r w:rsidRPr="007E29BC">
        <w:rPr>
          <w:rFonts w:eastAsia="Calibri"/>
          <w:sz w:val="22"/>
          <w:szCs w:val="22"/>
          <w:lang w:eastAsia="ar-SA"/>
        </w:rPr>
        <w:t>9.2</w:t>
      </w:r>
      <w:r w:rsidR="00077D61" w:rsidRPr="007E29BC">
        <w:rPr>
          <w:rFonts w:eastAsia="Calibri"/>
          <w:sz w:val="22"/>
          <w:szCs w:val="22"/>
          <w:lang w:eastAsia="ar-SA"/>
        </w:rPr>
        <w:t>. Расторжение настоящего Контракта в одностороннем порядке осуществляется с соблюдением требований частей 8-26 статьи 95 Фе</w:t>
      </w:r>
      <w:r w:rsidR="002C1261" w:rsidRPr="007E29BC">
        <w:rPr>
          <w:rFonts w:eastAsia="Calibri"/>
          <w:sz w:val="22"/>
          <w:szCs w:val="22"/>
          <w:lang w:eastAsia="ar-SA"/>
        </w:rPr>
        <w:t xml:space="preserve">дерального закона </w:t>
      </w:r>
      <w:r w:rsidR="00077D61" w:rsidRPr="007E29BC">
        <w:rPr>
          <w:rFonts w:eastAsia="Calibri"/>
          <w:sz w:val="22"/>
          <w:szCs w:val="22"/>
          <w:lang w:eastAsia="ar-SA"/>
        </w:rPr>
        <w:t>№44-ФЗ и статьи 9 Ф</w:t>
      </w:r>
      <w:r w:rsidR="002C1261" w:rsidRPr="007E29BC">
        <w:rPr>
          <w:rFonts w:eastAsia="Calibri"/>
          <w:sz w:val="22"/>
          <w:szCs w:val="22"/>
          <w:lang w:eastAsia="ar-SA"/>
        </w:rPr>
        <w:t>едерального закона</w:t>
      </w:r>
      <w:r w:rsidR="00077D61" w:rsidRPr="007E29BC">
        <w:rPr>
          <w:rFonts w:eastAsia="Calibri"/>
          <w:sz w:val="22"/>
          <w:szCs w:val="22"/>
          <w:lang w:eastAsia="ar-SA"/>
        </w:rPr>
        <w:t xml:space="preserve"> №214-ФЗ.</w:t>
      </w:r>
    </w:p>
    <w:p w14:paraId="475313F7" w14:textId="77777777"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Настоящий Контракт может быть расторгнут:</w:t>
      </w:r>
    </w:p>
    <w:p w14:paraId="5931B522" w14:textId="77777777"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 по соглашению Сторон;</w:t>
      </w:r>
    </w:p>
    <w:p w14:paraId="62FEC15A" w14:textId="77777777"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 по решению суда;</w:t>
      </w:r>
    </w:p>
    <w:p w14:paraId="624C7807" w14:textId="6F6D5A83"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 xml:space="preserve">- в связи с односторонним отказом Стороны от исполнения </w:t>
      </w:r>
      <w:r w:rsidR="00CC3075" w:rsidRPr="007E29BC">
        <w:rPr>
          <w:sz w:val="22"/>
          <w:szCs w:val="22"/>
        </w:rPr>
        <w:t>настоящего</w:t>
      </w:r>
      <w:r w:rsidR="00CC3075" w:rsidRPr="007E29BC">
        <w:rPr>
          <w:rFonts w:eastAsia="Calibri"/>
          <w:sz w:val="22"/>
          <w:szCs w:val="22"/>
          <w:lang w:eastAsia="ar-SA"/>
        </w:rPr>
        <w:t xml:space="preserve"> </w:t>
      </w:r>
      <w:r w:rsidRPr="007E29BC">
        <w:rPr>
          <w:rFonts w:eastAsia="Calibri"/>
          <w:sz w:val="22"/>
          <w:szCs w:val="22"/>
          <w:lang w:eastAsia="ar-SA"/>
        </w:rPr>
        <w:t>Контракта</w:t>
      </w:r>
      <w:r w:rsidR="00A83B9C" w:rsidRPr="007E29BC">
        <w:rPr>
          <w:rFonts w:eastAsia="Calibri"/>
          <w:sz w:val="22"/>
          <w:szCs w:val="22"/>
          <w:lang w:eastAsia="ar-SA"/>
        </w:rPr>
        <w:t xml:space="preserve"> в случаях, предусмотренных действующим законодательством</w:t>
      </w:r>
      <w:r w:rsidRPr="007E29BC">
        <w:rPr>
          <w:rFonts w:eastAsia="Calibri"/>
          <w:sz w:val="22"/>
          <w:szCs w:val="22"/>
          <w:lang w:eastAsia="ar-SA"/>
        </w:rPr>
        <w:t>.</w:t>
      </w:r>
    </w:p>
    <w:p w14:paraId="2AA598AF" w14:textId="77777777" w:rsidR="00077D61" w:rsidRPr="007E29BC" w:rsidRDefault="00A128FF" w:rsidP="00077D61">
      <w:pPr>
        <w:widowControl w:val="0"/>
        <w:suppressAutoHyphens/>
        <w:ind w:firstLine="709"/>
        <w:jc w:val="both"/>
        <w:rPr>
          <w:rFonts w:eastAsia="Calibri"/>
          <w:sz w:val="22"/>
          <w:szCs w:val="22"/>
          <w:lang w:eastAsia="ar-SA"/>
        </w:rPr>
      </w:pPr>
      <w:r w:rsidRPr="007E29BC">
        <w:rPr>
          <w:rFonts w:eastAsia="Calibri"/>
          <w:sz w:val="22"/>
          <w:szCs w:val="22"/>
          <w:lang w:eastAsia="ar-SA"/>
        </w:rPr>
        <w:t>9.3</w:t>
      </w:r>
      <w:r w:rsidR="00077D61" w:rsidRPr="007E29BC">
        <w:rPr>
          <w:rFonts w:eastAsia="Calibri"/>
          <w:sz w:val="22"/>
          <w:szCs w:val="22"/>
          <w:lang w:eastAsia="ar-SA"/>
        </w:rPr>
        <w:t xml:space="preserve">. Сторона, которой направлено предложение о расторжении </w:t>
      </w:r>
      <w:r w:rsidR="00CC3075" w:rsidRPr="007E29BC">
        <w:rPr>
          <w:sz w:val="22"/>
          <w:szCs w:val="22"/>
        </w:rPr>
        <w:t>настоящего</w:t>
      </w:r>
      <w:r w:rsidR="00CC3075" w:rsidRPr="007E29BC">
        <w:rPr>
          <w:rFonts w:eastAsia="Calibri"/>
          <w:sz w:val="22"/>
          <w:szCs w:val="22"/>
          <w:lang w:eastAsia="ar-SA"/>
        </w:rPr>
        <w:t xml:space="preserve"> </w:t>
      </w:r>
      <w:r w:rsidR="00077D61" w:rsidRPr="007E29BC">
        <w:rPr>
          <w:rFonts w:eastAsia="Calibri"/>
          <w:sz w:val="22"/>
          <w:szCs w:val="22"/>
          <w:lang w:eastAsia="ar-SA"/>
        </w:rPr>
        <w:t xml:space="preserve">Контракта по соглашению сторон, должна дать письменный ответ по существу в срок не позднее 5 </w:t>
      </w:r>
      <w:r w:rsidR="00EC50A0" w:rsidRPr="007E29BC">
        <w:rPr>
          <w:rFonts w:eastAsia="Calibri"/>
          <w:sz w:val="22"/>
          <w:szCs w:val="22"/>
          <w:lang w:eastAsia="ar-SA"/>
        </w:rPr>
        <w:t xml:space="preserve">рабочих </w:t>
      </w:r>
      <w:r w:rsidR="00077D61" w:rsidRPr="007E29BC">
        <w:rPr>
          <w:rFonts w:eastAsia="Calibri"/>
          <w:sz w:val="22"/>
          <w:szCs w:val="22"/>
          <w:lang w:eastAsia="ar-SA"/>
        </w:rPr>
        <w:t>дней с даты его получения.</w:t>
      </w:r>
    </w:p>
    <w:p w14:paraId="2DDF39E2" w14:textId="77777777" w:rsidR="00077D61" w:rsidRPr="007E29BC" w:rsidRDefault="00A128FF" w:rsidP="00077D61">
      <w:pPr>
        <w:widowControl w:val="0"/>
        <w:suppressAutoHyphens/>
        <w:ind w:firstLine="709"/>
        <w:jc w:val="both"/>
        <w:rPr>
          <w:rFonts w:eastAsia="Calibri"/>
          <w:sz w:val="22"/>
          <w:szCs w:val="22"/>
          <w:lang w:eastAsia="ar-SA"/>
        </w:rPr>
      </w:pPr>
      <w:r w:rsidRPr="007E29BC">
        <w:rPr>
          <w:rFonts w:eastAsia="Calibri"/>
          <w:sz w:val="22"/>
          <w:szCs w:val="22"/>
          <w:lang w:eastAsia="ar-SA"/>
        </w:rPr>
        <w:t>9.4</w:t>
      </w:r>
      <w:r w:rsidR="00077D61" w:rsidRPr="007E29BC">
        <w:rPr>
          <w:rFonts w:eastAsia="Calibri"/>
          <w:sz w:val="22"/>
          <w:szCs w:val="22"/>
          <w:lang w:eastAsia="ar-SA"/>
        </w:rPr>
        <w:t xml:space="preserve">. Расторжение </w:t>
      </w:r>
      <w:r w:rsidR="00CC3075" w:rsidRPr="007E29BC">
        <w:rPr>
          <w:sz w:val="22"/>
          <w:szCs w:val="22"/>
        </w:rPr>
        <w:t>настоящего</w:t>
      </w:r>
      <w:r w:rsidR="00CC3075" w:rsidRPr="007E29BC">
        <w:rPr>
          <w:rFonts w:eastAsia="Calibri"/>
          <w:sz w:val="22"/>
          <w:szCs w:val="22"/>
          <w:lang w:eastAsia="ar-SA"/>
        </w:rPr>
        <w:t xml:space="preserve"> </w:t>
      </w:r>
      <w:r w:rsidR="00077D61" w:rsidRPr="007E29BC">
        <w:rPr>
          <w:rFonts w:eastAsia="Calibri"/>
          <w:sz w:val="22"/>
          <w:szCs w:val="22"/>
          <w:lang w:eastAsia="ar-SA"/>
        </w:rPr>
        <w:t>Контракта производится Сторонами путем подписания соответствующего соглашения о расторжении.</w:t>
      </w:r>
    </w:p>
    <w:p w14:paraId="67BC5171" w14:textId="06A6A6D5" w:rsidR="00077D61" w:rsidRPr="007E29BC" w:rsidRDefault="00A128FF" w:rsidP="00077D61">
      <w:pPr>
        <w:widowControl w:val="0"/>
        <w:suppressAutoHyphens/>
        <w:ind w:firstLine="709"/>
        <w:jc w:val="both"/>
        <w:rPr>
          <w:rFonts w:eastAsia="Calibri"/>
          <w:sz w:val="22"/>
          <w:szCs w:val="22"/>
          <w:lang w:eastAsia="ar-SA"/>
        </w:rPr>
      </w:pPr>
      <w:r w:rsidRPr="007E29BC">
        <w:rPr>
          <w:rFonts w:eastAsia="Calibri"/>
          <w:sz w:val="22"/>
          <w:szCs w:val="22"/>
          <w:lang w:eastAsia="ar-SA"/>
        </w:rPr>
        <w:t>9.5</w:t>
      </w:r>
      <w:r w:rsidR="00077D61" w:rsidRPr="007E29BC">
        <w:rPr>
          <w:rFonts w:eastAsia="Calibri"/>
          <w:sz w:val="22"/>
          <w:szCs w:val="22"/>
          <w:lang w:eastAsia="ar-SA"/>
        </w:rPr>
        <w:t xml:space="preserve">. </w:t>
      </w:r>
      <w:r w:rsidR="00040104" w:rsidRPr="007E29BC">
        <w:rPr>
          <w:rFonts w:eastAsia="Calibri"/>
          <w:sz w:val="22"/>
          <w:szCs w:val="22"/>
          <w:lang w:eastAsia="ar-SA"/>
        </w:rPr>
        <w:t>Участник долевого строительства</w:t>
      </w:r>
      <w:r w:rsidR="00077D61" w:rsidRPr="007E29BC">
        <w:rPr>
          <w:rFonts w:eastAsia="Calibri"/>
          <w:sz w:val="22"/>
          <w:szCs w:val="22"/>
          <w:lang w:eastAsia="ar-SA"/>
        </w:rPr>
        <w:t xml:space="preserve"> вправе принять решение об одностороннем отказе от исполнения </w:t>
      </w:r>
      <w:r w:rsidR="00CC3075" w:rsidRPr="007E29BC">
        <w:rPr>
          <w:sz w:val="22"/>
          <w:szCs w:val="22"/>
        </w:rPr>
        <w:t>настоящего</w:t>
      </w:r>
      <w:r w:rsidR="00CC3075" w:rsidRPr="007E29BC">
        <w:rPr>
          <w:rFonts w:eastAsia="Calibri"/>
          <w:sz w:val="22"/>
          <w:szCs w:val="22"/>
          <w:lang w:eastAsia="ar-SA"/>
        </w:rPr>
        <w:t xml:space="preserve"> </w:t>
      </w:r>
      <w:r w:rsidR="00077D61" w:rsidRPr="007E29BC">
        <w:rPr>
          <w:rFonts w:eastAsia="Calibri"/>
          <w:sz w:val="22"/>
          <w:szCs w:val="22"/>
          <w:lang w:eastAsia="ar-SA"/>
        </w:rPr>
        <w:t>Контракта в</w:t>
      </w:r>
      <w:r w:rsidR="00A83B9C" w:rsidRPr="007E29BC">
        <w:rPr>
          <w:rFonts w:eastAsia="Calibri"/>
          <w:sz w:val="22"/>
          <w:szCs w:val="22"/>
          <w:lang w:eastAsia="ar-SA"/>
        </w:rPr>
        <w:t xml:space="preserve"> случаях, предусмотренных действующим законодательством</w:t>
      </w:r>
      <w:r w:rsidR="00077D61" w:rsidRPr="007E29BC">
        <w:rPr>
          <w:rFonts w:eastAsia="Calibri"/>
          <w:sz w:val="22"/>
          <w:szCs w:val="22"/>
          <w:lang w:eastAsia="ar-SA"/>
        </w:rPr>
        <w:t>.</w:t>
      </w:r>
    </w:p>
    <w:p w14:paraId="3E8D3AB0" w14:textId="0C81D6CF"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Участник долевого строительства в одностороннем порядке вправе отка</w:t>
      </w:r>
      <w:r w:rsidR="00712A95" w:rsidRPr="007E29BC">
        <w:rPr>
          <w:rFonts w:eastAsia="Calibri"/>
          <w:sz w:val="22"/>
          <w:szCs w:val="22"/>
          <w:lang w:eastAsia="ar-SA"/>
        </w:rPr>
        <w:t xml:space="preserve">заться от исполнения </w:t>
      </w:r>
      <w:r w:rsidR="00CC3075" w:rsidRPr="007E29BC">
        <w:rPr>
          <w:sz w:val="22"/>
          <w:szCs w:val="22"/>
        </w:rPr>
        <w:lastRenderedPageBreak/>
        <w:t>настоящего</w:t>
      </w:r>
      <w:r w:rsidR="00CC3075" w:rsidRPr="007E29BC">
        <w:rPr>
          <w:rFonts w:eastAsia="Calibri"/>
          <w:sz w:val="22"/>
          <w:szCs w:val="22"/>
          <w:lang w:eastAsia="ar-SA"/>
        </w:rPr>
        <w:t xml:space="preserve"> </w:t>
      </w:r>
      <w:r w:rsidR="00712A95" w:rsidRPr="007E29BC">
        <w:rPr>
          <w:rFonts w:eastAsia="Calibri"/>
          <w:sz w:val="22"/>
          <w:szCs w:val="22"/>
          <w:lang w:eastAsia="ar-SA"/>
        </w:rPr>
        <w:t xml:space="preserve">Контракта </w:t>
      </w:r>
      <w:r w:rsidRPr="007E29BC">
        <w:rPr>
          <w:rFonts w:eastAsia="Calibri"/>
          <w:sz w:val="22"/>
          <w:szCs w:val="22"/>
          <w:lang w:eastAsia="ar-SA"/>
        </w:rPr>
        <w:t>в случае</w:t>
      </w:r>
      <w:r w:rsidR="006D6FFA" w:rsidRPr="007E29BC">
        <w:rPr>
          <w:rFonts w:eastAsia="Calibri"/>
          <w:sz w:val="22"/>
          <w:szCs w:val="22"/>
          <w:lang w:eastAsia="ar-SA"/>
        </w:rPr>
        <w:t xml:space="preserve"> (ч. 1 ст. 9 Федерального закона №214-ФЗ)</w:t>
      </w:r>
      <w:r w:rsidRPr="007E29BC">
        <w:rPr>
          <w:rFonts w:eastAsia="Calibri"/>
          <w:sz w:val="22"/>
          <w:szCs w:val="22"/>
          <w:lang w:eastAsia="ar-SA"/>
        </w:rPr>
        <w:t>:</w:t>
      </w:r>
    </w:p>
    <w:p w14:paraId="4B113539" w14:textId="77777777"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 xml:space="preserve">- неисполнения Застройщиком обязательства по передаче </w:t>
      </w:r>
      <w:r w:rsidR="00394D06" w:rsidRPr="007E29BC">
        <w:rPr>
          <w:rFonts w:eastAsia="Calibri"/>
          <w:sz w:val="22"/>
          <w:szCs w:val="22"/>
          <w:lang w:eastAsia="ar-SA"/>
        </w:rPr>
        <w:t xml:space="preserve">Объекта долевого строительства </w:t>
      </w:r>
      <w:r w:rsidRPr="007E29BC">
        <w:rPr>
          <w:rFonts w:eastAsia="Calibri"/>
          <w:sz w:val="22"/>
          <w:szCs w:val="22"/>
          <w:lang w:eastAsia="ar-SA"/>
        </w:rPr>
        <w:t xml:space="preserve">в срок, превышающий установленный </w:t>
      </w:r>
      <w:r w:rsidR="00CC3075" w:rsidRPr="007E29BC">
        <w:rPr>
          <w:sz w:val="22"/>
          <w:szCs w:val="22"/>
        </w:rPr>
        <w:t>настоящим</w:t>
      </w:r>
      <w:r w:rsidR="00CC3075" w:rsidRPr="007E29BC">
        <w:rPr>
          <w:rFonts w:eastAsia="Calibri"/>
          <w:sz w:val="22"/>
          <w:szCs w:val="22"/>
          <w:lang w:eastAsia="ar-SA"/>
        </w:rPr>
        <w:t xml:space="preserve"> </w:t>
      </w:r>
      <w:r w:rsidRPr="007E29BC">
        <w:rPr>
          <w:rFonts w:eastAsia="Calibri"/>
          <w:sz w:val="22"/>
          <w:szCs w:val="22"/>
          <w:lang w:eastAsia="ar-SA"/>
        </w:rPr>
        <w:t xml:space="preserve">Контрактом срок передачи </w:t>
      </w:r>
      <w:r w:rsidR="00394D06" w:rsidRPr="007E29BC">
        <w:rPr>
          <w:rFonts w:eastAsia="Calibri"/>
          <w:sz w:val="22"/>
          <w:szCs w:val="22"/>
          <w:lang w:eastAsia="ar-SA"/>
        </w:rPr>
        <w:t>Объекта долевого строительства</w:t>
      </w:r>
      <w:r w:rsidRPr="007E29BC">
        <w:rPr>
          <w:rFonts w:eastAsia="Calibri"/>
          <w:sz w:val="22"/>
          <w:szCs w:val="22"/>
          <w:lang w:eastAsia="ar-SA"/>
        </w:rPr>
        <w:t xml:space="preserve"> на два месяца;</w:t>
      </w:r>
    </w:p>
    <w:p w14:paraId="6E33A9E4" w14:textId="77777777" w:rsidR="00077D61" w:rsidRPr="007E29BC" w:rsidRDefault="00394D06" w:rsidP="00077D61">
      <w:pPr>
        <w:widowControl w:val="0"/>
        <w:suppressAutoHyphens/>
        <w:ind w:firstLine="709"/>
        <w:jc w:val="both"/>
        <w:rPr>
          <w:rFonts w:eastAsia="Calibri"/>
          <w:sz w:val="22"/>
          <w:szCs w:val="22"/>
          <w:lang w:eastAsia="ar-SA"/>
        </w:rPr>
      </w:pPr>
      <w:r w:rsidRPr="007E29BC">
        <w:rPr>
          <w:rFonts w:eastAsia="Calibri"/>
          <w:sz w:val="22"/>
          <w:szCs w:val="22"/>
          <w:lang w:eastAsia="ar-SA"/>
        </w:rPr>
        <w:t>- </w:t>
      </w:r>
      <w:r w:rsidR="00077D61" w:rsidRPr="007E29BC">
        <w:rPr>
          <w:rFonts w:eastAsia="Calibri"/>
          <w:sz w:val="22"/>
          <w:szCs w:val="22"/>
          <w:lang w:eastAsia="ar-SA"/>
        </w:rPr>
        <w:t xml:space="preserve">неисполнения Застройщиком обязанностей, предусмотренных ч.2 ст.7 Федерального закона </w:t>
      </w:r>
      <w:r w:rsidR="00712A95" w:rsidRPr="007E29BC">
        <w:rPr>
          <w:rFonts w:eastAsia="Calibri"/>
          <w:sz w:val="22"/>
          <w:szCs w:val="22"/>
          <w:lang w:eastAsia="ar-SA"/>
        </w:rPr>
        <w:t xml:space="preserve">                                      </w:t>
      </w:r>
      <w:r w:rsidR="00077D61" w:rsidRPr="007E29BC">
        <w:rPr>
          <w:rFonts w:eastAsia="Calibri"/>
          <w:sz w:val="22"/>
          <w:szCs w:val="22"/>
          <w:lang w:eastAsia="ar-SA"/>
        </w:rPr>
        <w:t>№ 214-ФЗ;</w:t>
      </w:r>
    </w:p>
    <w:p w14:paraId="4F097608" w14:textId="77777777"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 xml:space="preserve">- существенного нарушения требований к качеству </w:t>
      </w:r>
      <w:r w:rsidR="00CC3075" w:rsidRPr="007E29BC">
        <w:rPr>
          <w:rFonts w:eastAsia="Calibri"/>
          <w:sz w:val="22"/>
          <w:szCs w:val="22"/>
          <w:lang w:eastAsia="ar-SA"/>
        </w:rPr>
        <w:t>О</w:t>
      </w:r>
      <w:r w:rsidRPr="007E29BC">
        <w:rPr>
          <w:rFonts w:eastAsia="Calibri"/>
          <w:sz w:val="22"/>
          <w:szCs w:val="22"/>
          <w:lang w:eastAsia="ar-SA"/>
        </w:rPr>
        <w:t>бъекта долевого строительства;</w:t>
      </w:r>
    </w:p>
    <w:p w14:paraId="3901E174" w14:textId="78B90518"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 xml:space="preserve">- в иных установленных </w:t>
      </w:r>
      <w:r w:rsidR="00394D06" w:rsidRPr="007E29BC">
        <w:rPr>
          <w:rFonts w:eastAsia="Calibri"/>
          <w:sz w:val="22"/>
          <w:szCs w:val="22"/>
          <w:lang w:eastAsia="ar-SA"/>
        </w:rPr>
        <w:t xml:space="preserve">федеральными законами </w:t>
      </w:r>
      <w:r w:rsidRPr="007E29BC">
        <w:rPr>
          <w:rFonts w:eastAsia="Calibri"/>
          <w:sz w:val="22"/>
          <w:szCs w:val="22"/>
          <w:lang w:eastAsia="ar-SA"/>
        </w:rPr>
        <w:t xml:space="preserve">или </w:t>
      </w:r>
      <w:r w:rsidR="00CC3075" w:rsidRPr="007E29BC">
        <w:rPr>
          <w:sz w:val="22"/>
          <w:szCs w:val="22"/>
        </w:rPr>
        <w:t>настоящим</w:t>
      </w:r>
      <w:r w:rsidR="00CC3075" w:rsidRPr="007E29BC">
        <w:rPr>
          <w:rFonts w:eastAsia="Calibri"/>
          <w:sz w:val="22"/>
          <w:szCs w:val="22"/>
          <w:lang w:eastAsia="ar-SA"/>
        </w:rPr>
        <w:t xml:space="preserve"> </w:t>
      </w:r>
      <w:r w:rsidRPr="007E29BC">
        <w:rPr>
          <w:rFonts w:eastAsia="Calibri"/>
          <w:sz w:val="22"/>
          <w:szCs w:val="22"/>
          <w:lang w:eastAsia="ar-SA"/>
        </w:rPr>
        <w:t>Контрактом случаях.</w:t>
      </w:r>
    </w:p>
    <w:p w14:paraId="18330319" w14:textId="7852DF79" w:rsidR="00584C4A" w:rsidRPr="007E29BC" w:rsidRDefault="00584C4A" w:rsidP="00584C4A">
      <w:pPr>
        <w:autoSpaceDE w:val="0"/>
        <w:autoSpaceDN w:val="0"/>
        <w:adjustRightInd w:val="0"/>
        <w:ind w:firstLine="709"/>
        <w:jc w:val="both"/>
        <w:rPr>
          <w:rFonts w:eastAsiaTheme="minorHAnsi"/>
          <w:bCs/>
          <w:sz w:val="22"/>
          <w:szCs w:val="22"/>
          <w:lang w:eastAsia="en-US"/>
        </w:rPr>
      </w:pPr>
      <w:r w:rsidRPr="007E29BC">
        <w:rPr>
          <w:rFonts w:eastAsiaTheme="minorHAnsi"/>
          <w:bCs/>
          <w:sz w:val="22"/>
          <w:szCs w:val="22"/>
          <w:lang w:eastAsia="en-US"/>
        </w:rPr>
        <w:t xml:space="preserve">Застройщик в случае расторжения настоящего Контракта по основаниям, </w:t>
      </w:r>
      <w:r w:rsidR="00C30712" w:rsidRPr="007E29BC">
        <w:rPr>
          <w:rFonts w:eastAsiaTheme="minorHAnsi"/>
          <w:bCs/>
          <w:sz w:val="22"/>
          <w:szCs w:val="22"/>
          <w:lang w:eastAsia="en-US"/>
        </w:rPr>
        <w:t>указанным в п. 9.5</w:t>
      </w:r>
      <w:r w:rsidR="004F583E" w:rsidRPr="007E29BC">
        <w:rPr>
          <w:rFonts w:eastAsiaTheme="minorHAnsi"/>
          <w:bCs/>
          <w:sz w:val="22"/>
          <w:szCs w:val="22"/>
          <w:lang w:eastAsia="en-US"/>
        </w:rPr>
        <w:t xml:space="preserve">. настоящего Контракта, </w:t>
      </w:r>
      <w:r w:rsidRPr="007E29BC">
        <w:rPr>
          <w:rFonts w:eastAsiaTheme="minorHAnsi"/>
          <w:bCs/>
          <w:sz w:val="22"/>
          <w:szCs w:val="22"/>
          <w:lang w:eastAsia="en-US"/>
        </w:rPr>
        <w:t xml:space="preserve">в течение 20 (двадцати) рабочих дней со дня расторжения </w:t>
      </w:r>
      <w:r w:rsidR="004F583E" w:rsidRPr="007E29BC">
        <w:rPr>
          <w:rFonts w:eastAsiaTheme="minorHAnsi"/>
          <w:bCs/>
          <w:sz w:val="22"/>
          <w:szCs w:val="22"/>
          <w:lang w:eastAsia="en-US"/>
        </w:rPr>
        <w:t>Контракта</w:t>
      </w:r>
      <w:r w:rsidRPr="007E29BC">
        <w:rPr>
          <w:rFonts w:eastAsiaTheme="minorHAnsi"/>
          <w:bCs/>
          <w:sz w:val="22"/>
          <w:szCs w:val="22"/>
          <w:lang w:eastAsia="en-US"/>
        </w:rPr>
        <w:t xml:space="preserve"> обязан возвратить Участнику долевого строительства денежные средства, уплаченные им в счет цены настоящего Контракта, а также уплатить проценты на эту сумму за пользование указанными денежными средствами в размере одной трехсотой </w:t>
      </w:r>
      <w:r w:rsidR="004F583E" w:rsidRPr="007E29BC">
        <w:rPr>
          <w:rFonts w:eastAsiaTheme="minorHAnsi"/>
          <w:bCs/>
          <w:sz w:val="22"/>
          <w:szCs w:val="22"/>
          <w:lang w:eastAsia="en-US"/>
        </w:rPr>
        <w:t xml:space="preserve">ключевой </w:t>
      </w:r>
      <w:hyperlink r:id="rId11" w:history="1">
        <w:r w:rsidRPr="007E29BC">
          <w:rPr>
            <w:rFonts w:eastAsiaTheme="minorHAnsi"/>
            <w:bCs/>
            <w:sz w:val="22"/>
            <w:szCs w:val="22"/>
            <w:lang w:eastAsia="en-US"/>
          </w:rPr>
          <w:t xml:space="preserve">ставки </w:t>
        </w:r>
      </w:hyperlink>
      <w:r w:rsidRPr="007E29BC">
        <w:rPr>
          <w:rFonts w:eastAsiaTheme="minorHAnsi"/>
          <w:bCs/>
          <w:sz w:val="22"/>
          <w:szCs w:val="22"/>
          <w:lang w:eastAsia="en-US"/>
        </w:rP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Контракта до дня их возврата Застройщиком Участнику долевого строительства.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Контракта,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r w:rsidR="006D6FFA" w:rsidRPr="007E29BC">
        <w:rPr>
          <w:rFonts w:eastAsiaTheme="minorHAnsi"/>
          <w:bCs/>
          <w:sz w:val="22"/>
          <w:szCs w:val="22"/>
          <w:lang w:eastAsia="en-US"/>
        </w:rPr>
        <w:t xml:space="preserve"> </w:t>
      </w:r>
      <w:r w:rsidR="006D6FFA" w:rsidRPr="007E29BC">
        <w:rPr>
          <w:rFonts w:eastAsia="Calibri"/>
          <w:sz w:val="22"/>
          <w:szCs w:val="22"/>
          <w:lang w:eastAsia="ar-SA"/>
        </w:rPr>
        <w:t>(ч. 2 ст. 9 Федерального закона №214-ФЗ)</w:t>
      </w:r>
      <w:r w:rsidRPr="007E29BC">
        <w:rPr>
          <w:rFonts w:eastAsiaTheme="minorHAnsi"/>
          <w:bCs/>
          <w:sz w:val="22"/>
          <w:szCs w:val="22"/>
          <w:lang w:eastAsia="en-US"/>
        </w:rPr>
        <w:t>.</w:t>
      </w:r>
    </w:p>
    <w:p w14:paraId="780A9565" w14:textId="1AFA4FA6" w:rsidR="00077D61" w:rsidRPr="007E29BC" w:rsidRDefault="00534144" w:rsidP="00077D61">
      <w:pPr>
        <w:widowControl w:val="0"/>
        <w:suppressAutoHyphens/>
        <w:ind w:firstLine="709"/>
        <w:jc w:val="both"/>
        <w:rPr>
          <w:rFonts w:eastAsia="Calibri"/>
          <w:color w:val="000000" w:themeColor="text1"/>
          <w:sz w:val="22"/>
          <w:szCs w:val="22"/>
          <w:lang w:eastAsia="ar-SA"/>
        </w:rPr>
      </w:pPr>
      <w:r w:rsidRPr="007E29BC">
        <w:rPr>
          <w:rFonts w:eastAsia="Calibri"/>
          <w:sz w:val="22"/>
          <w:szCs w:val="22"/>
          <w:lang w:eastAsia="ar-SA"/>
        </w:rPr>
        <w:t>9.</w:t>
      </w:r>
      <w:r w:rsidR="003B4C0C" w:rsidRPr="007E29BC">
        <w:rPr>
          <w:rFonts w:eastAsia="Calibri"/>
          <w:sz w:val="22"/>
          <w:szCs w:val="22"/>
          <w:lang w:eastAsia="ar-SA"/>
        </w:rPr>
        <w:t>6</w:t>
      </w:r>
      <w:r w:rsidR="00584C4A" w:rsidRPr="007E29BC">
        <w:rPr>
          <w:rFonts w:eastAsia="Calibri"/>
          <w:sz w:val="22"/>
          <w:szCs w:val="22"/>
          <w:lang w:eastAsia="ar-SA"/>
        </w:rPr>
        <w:t xml:space="preserve">. </w:t>
      </w:r>
      <w:r w:rsidR="00077D61" w:rsidRPr="007E29BC">
        <w:rPr>
          <w:rFonts w:eastAsia="Calibri"/>
          <w:color w:val="000000" w:themeColor="text1"/>
          <w:sz w:val="22"/>
          <w:szCs w:val="22"/>
          <w:lang w:eastAsia="ar-SA"/>
        </w:rPr>
        <w:t xml:space="preserve">По требованию Участника долевого строительства </w:t>
      </w:r>
      <w:r w:rsidR="003D5A60" w:rsidRPr="007E29BC">
        <w:rPr>
          <w:rFonts w:eastAsia="Calibri"/>
          <w:color w:val="000000" w:themeColor="text1"/>
          <w:sz w:val="22"/>
          <w:szCs w:val="22"/>
          <w:lang w:eastAsia="ar-SA"/>
        </w:rPr>
        <w:t xml:space="preserve">настоящий </w:t>
      </w:r>
      <w:r w:rsidR="00077D61" w:rsidRPr="007E29BC">
        <w:rPr>
          <w:rFonts w:eastAsia="Calibri"/>
          <w:color w:val="000000" w:themeColor="text1"/>
          <w:sz w:val="22"/>
          <w:szCs w:val="22"/>
          <w:lang w:eastAsia="ar-SA"/>
        </w:rPr>
        <w:t>Контракт может быть расторгнут в судебном порядке в случае</w:t>
      </w:r>
      <w:r w:rsidR="00160787" w:rsidRPr="007E29BC">
        <w:rPr>
          <w:rFonts w:eastAsia="Calibri"/>
          <w:color w:val="000000" w:themeColor="text1"/>
          <w:sz w:val="22"/>
          <w:szCs w:val="22"/>
          <w:lang w:eastAsia="ar-SA"/>
        </w:rPr>
        <w:t xml:space="preserve"> (ч. 1.1 ст. 9 </w:t>
      </w:r>
      <w:r w:rsidR="00160787" w:rsidRPr="007E29BC">
        <w:rPr>
          <w:rFonts w:eastAsia="Calibri"/>
          <w:sz w:val="22"/>
          <w:szCs w:val="22"/>
          <w:lang w:eastAsia="ar-SA"/>
        </w:rPr>
        <w:t>Федерального закона №214-ФЗ)</w:t>
      </w:r>
      <w:r w:rsidR="00077D61" w:rsidRPr="007E29BC">
        <w:rPr>
          <w:rFonts w:eastAsia="Calibri"/>
          <w:color w:val="000000" w:themeColor="text1"/>
          <w:sz w:val="22"/>
          <w:szCs w:val="22"/>
          <w:lang w:eastAsia="ar-SA"/>
        </w:rPr>
        <w:t>:</w:t>
      </w:r>
    </w:p>
    <w:p w14:paraId="49123030" w14:textId="77777777"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 xml:space="preserve">- прекращения или приостановления строительства </w:t>
      </w:r>
      <w:r w:rsidR="0043773D" w:rsidRPr="007E29BC">
        <w:rPr>
          <w:rFonts w:eastAsia="Calibri"/>
          <w:sz w:val="22"/>
          <w:szCs w:val="22"/>
          <w:lang w:eastAsia="ar-SA"/>
        </w:rPr>
        <w:t>Дома</w:t>
      </w:r>
      <w:r w:rsidRPr="007E29BC">
        <w:rPr>
          <w:rFonts w:eastAsia="Calibri"/>
          <w:sz w:val="22"/>
          <w:szCs w:val="22"/>
          <w:lang w:eastAsia="ar-SA"/>
        </w:rPr>
        <w:t xml:space="preserve">, в состав которого входит </w:t>
      </w:r>
      <w:r w:rsidR="00CC3075" w:rsidRPr="007E29BC">
        <w:rPr>
          <w:rFonts w:eastAsia="Calibri"/>
          <w:sz w:val="22"/>
          <w:szCs w:val="22"/>
          <w:lang w:eastAsia="ar-SA"/>
        </w:rPr>
        <w:t>О</w:t>
      </w:r>
      <w:r w:rsidRPr="007E29BC">
        <w:rPr>
          <w:rFonts w:eastAsia="Calibri"/>
          <w:sz w:val="22"/>
          <w:szCs w:val="22"/>
          <w:lang w:eastAsia="ar-SA"/>
        </w:rPr>
        <w:t xml:space="preserve">бъект долевого строительства, при наличии обстоятельств, очевидно свидетельствующих о том, что в предусмотренный </w:t>
      </w:r>
      <w:r w:rsidR="00CC3075" w:rsidRPr="007E29BC">
        <w:rPr>
          <w:sz w:val="22"/>
          <w:szCs w:val="22"/>
        </w:rPr>
        <w:t>настоящим</w:t>
      </w:r>
      <w:r w:rsidR="00CC3075" w:rsidRPr="007E29BC">
        <w:rPr>
          <w:rFonts w:eastAsia="Calibri"/>
          <w:sz w:val="22"/>
          <w:szCs w:val="22"/>
          <w:lang w:eastAsia="ar-SA"/>
        </w:rPr>
        <w:t xml:space="preserve"> </w:t>
      </w:r>
      <w:r w:rsidRPr="007E29BC">
        <w:rPr>
          <w:rFonts w:eastAsia="Calibri"/>
          <w:sz w:val="22"/>
          <w:szCs w:val="22"/>
          <w:lang w:eastAsia="ar-SA"/>
        </w:rPr>
        <w:t xml:space="preserve">Контрактом срок </w:t>
      </w:r>
      <w:r w:rsidR="00CC3075" w:rsidRPr="007E29BC">
        <w:rPr>
          <w:rFonts w:eastAsia="Calibri"/>
          <w:sz w:val="22"/>
          <w:szCs w:val="22"/>
          <w:lang w:eastAsia="ar-SA"/>
        </w:rPr>
        <w:t>О</w:t>
      </w:r>
      <w:r w:rsidRPr="007E29BC">
        <w:rPr>
          <w:rFonts w:eastAsia="Calibri"/>
          <w:sz w:val="22"/>
          <w:szCs w:val="22"/>
          <w:lang w:eastAsia="ar-SA"/>
        </w:rPr>
        <w:t>бъект долевого строительства не будет передан Участнику долевого строительства;</w:t>
      </w:r>
    </w:p>
    <w:p w14:paraId="59CF7BE0" w14:textId="77777777"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 существенного изменения проектной документации строящ</w:t>
      </w:r>
      <w:r w:rsidR="003D5A60" w:rsidRPr="007E29BC">
        <w:rPr>
          <w:rFonts w:eastAsia="Calibri"/>
          <w:sz w:val="22"/>
          <w:szCs w:val="22"/>
          <w:lang w:eastAsia="ar-SA"/>
        </w:rPr>
        <w:t>егося</w:t>
      </w:r>
      <w:r w:rsidRPr="007E29BC">
        <w:rPr>
          <w:rFonts w:eastAsia="Calibri"/>
          <w:sz w:val="22"/>
          <w:szCs w:val="22"/>
          <w:lang w:eastAsia="ar-SA"/>
        </w:rPr>
        <w:t xml:space="preserve"> </w:t>
      </w:r>
      <w:r w:rsidR="0043773D" w:rsidRPr="007E29BC">
        <w:rPr>
          <w:rFonts w:eastAsia="Calibri"/>
          <w:sz w:val="22"/>
          <w:szCs w:val="22"/>
          <w:lang w:eastAsia="ar-SA"/>
        </w:rPr>
        <w:t>Дома</w:t>
      </w:r>
      <w:r w:rsidRPr="007E29BC">
        <w:rPr>
          <w:rFonts w:eastAsia="Calibri"/>
          <w:sz w:val="22"/>
          <w:szCs w:val="22"/>
          <w:lang w:eastAsia="ar-SA"/>
        </w:rPr>
        <w:t xml:space="preserve">, в состав которого входит </w:t>
      </w:r>
      <w:r w:rsidR="00CC3075" w:rsidRPr="007E29BC">
        <w:rPr>
          <w:rFonts w:eastAsia="Calibri"/>
          <w:sz w:val="22"/>
          <w:szCs w:val="22"/>
          <w:lang w:eastAsia="ar-SA"/>
        </w:rPr>
        <w:t>О</w:t>
      </w:r>
      <w:r w:rsidRPr="007E29BC">
        <w:rPr>
          <w:rFonts w:eastAsia="Calibri"/>
          <w:sz w:val="22"/>
          <w:szCs w:val="22"/>
          <w:lang w:eastAsia="ar-SA"/>
        </w:rPr>
        <w:t xml:space="preserve">бъект долевого строительства, в том числе превышения допустимого изменения общей площади жилого помещения, являющегося </w:t>
      </w:r>
      <w:r w:rsidR="00CC3075" w:rsidRPr="007E29BC">
        <w:rPr>
          <w:rFonts w:eastAsia="Calibri"/>
          <w:sz w:val="22"/>
          <w:szCs w:val="22"/>
          <w:lang w:eastAsia="ar-SA"/>
        </w:rPr>
        <w:t>О</w:t>
      </w:r>
      <w:r w:rsidRPr="007E29BC">
        <w:rPr>
          <w:rFonts w:eastAsia="Calibri"/>
          <w:sz w:val="22"/>
          <w:szCs w:val="22"/>
          <w:lang w:eastAsia="ar-SA"/>
        </w:rPr>
        <w:t xml:space="preserve">бъектом долевого строительства, которое может быть установлено в </w:t>
      </w:r>
      <w:r w:rsidR="00CC3075" w:rsidRPr="007E29BC">
        <w:rPr>
          <w:sz w:val="22"/>
          <w:szCs w:val="22"/>
        </w:rPr>
        <w:t>настоящем</w:t>
      </w:r>
      <w:r w:rsidR="00CC3075" w:rsidRPr="007E29BC">
        <w:rPr>
          <w:rFonts w:eastAsia="Calibri"/>
          <w:sz w:val="22"/>
          <w:szCs w:val="22"/>
          <w:lang w:eastAsia="ar-SA"/>
        </w:rPr>
        <w:t xml:space="preserve"> </w:t>
      </w:r>
      <w:r w:rsidRPr="007E29BC">
        <w:rPr>
          <w:rFonts w:eastAsia="Calibri"/>
          <w:sz w:val="22"/>
          <w:szCs w:val="22"/>
          <w:lang w:eastAsia="ar-SA"/>
        </w:rPr>
        <w:t>Контракте в размере не более пяти процентов от указанной площади;</w:t>
      </w:r>
    </w:p>
    <w:p w14:paraId="07D0236F" w14:textId="77777777"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 изменения назначения общего имущества и (или) нежилых помещений, входящих в состав многоквартирного дома;</w:t>
      </w:r>
    </w:p>
    <w:p w14:paraId="56EC11BF" w14:textId="77777777"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 xml:space="preserve">- в иных установленных </w:t>
      </w:r>
      <w:r w:rsidR="00C340FB" w:rsidRPr="007E29BC">
        <w:rPr>
          <w:rFonts w:eastAsia="Calibri"/>
          <w:sz w:val="22"/>
          <w:szCs w:val="22"/>
          <w:lang w:eastAsia="ar-SA"/>
        </w:rPr>
        <w:t xml:space="preserve">федеральным законом </w:t>
      </w:r>
      <w:r w:rsidRPr="007E29BC">
        <w:rPr>
          <w:rFonts w:eastAsia="Calibri"/>
          <w:sz w:val="22"/>
          <w:szCs w:val="22"/>
          <w:lang w:eastAsia="ar-SA"/>
        </w:rPr>
        <w:t xml:space="preserve">или </w:t>
      </w:r>
      <w:r w:rsidR="00CC3075" w:rsidRPr="007E29BC">
        <w:rPr>
          <w:sz w:val="22"/>
          <w:szCs w:val="22"/>
        </w:rPr>
        <w:t>настоящим</w:t>
      </w:r>
      <w:r w:rsidR="00CC3075" w:rsidRPr="007E29BC">
        <w:rPr>
          <w:rFonts w:eastAsia="Calibri"/>
          <w:sz w:val="22"/>
          <w:szCs w:val="22"/>
          <w:lang w:eastAsia="ar-SA"/>
        </w:rPr>
        <w:t xml:space="preserve"> </w:t>
      </w:r>
      <w:r w:rsidRPr="007E29BC">
        <w:rPr>
          <w:rFonts w:eastAsia="Calibri"/>
          <w:sz w:val="22"/>
          <w:szCs w:val="22"/>
          <w:lang w:eastAsia="ar-SA"/>
        </w:rPr>
        <w:t>Контрактом случаях.</w:t>
      </w:r>
    </w:p>
    <w:p w14:paraId="39719D9C" w14:textId="3BF4CC17" w:rsidR="00584C4A" w:rsidRPr="007E29BC" w:rsidRDefault="00584C4A" w:rsidP="00584C4A">
      <w:pPr>
        <w:autoSpaceDE w:val="0"/>
        <w:autoSpaceDN w:val="0"/>
        <w:adjustRightInd w:val="0"/>
        <w:ind w:firstLine="709"/>
        <w:jc w:val="both"/>
        <w:rPr>
          <w:rFonts w:eastAsiaTheme="minorHAnsi"/>
          <w:bCs/>
          <w:sz w:val="22"/>
          <w:szCs w:val="22"/>
          <w:lang w:eastAsia="en-US"/>
        </w:rPr>
      </w:pPr>
      <w:r w:rsidRPr="007E29BC">
        <w:rPr>
          <w:rFonts w:eastAsiaTheme="minorHAnsi"/>
          <w:bCs/>
          <w:sz w:val="22"/>
          <w:szCs w:val="22"/>
          <w:lang w:eastAsia="en-US"/>
        </w:rPr>
        <w:t>Застройщик в случае расторжения настоящего Контракта по основаниям</w:t>
      </w:r>
      <w:r w:rsidR="00FB64F0" w:rsidRPr="007E29BC">
        <w:rPr>
          <w:rFonts w:eastAsiaTheme="minorHAnsi"/>
          <w:bCs/>
          <w:sz w:val="22"/>
          <w:szCs w:val="22"/>
          <w:lang w:eastAsia="en-US"/>
        </w:rPr>
        <w:t>, указанным в п. 9.6</w:t>
      </w:r>
      <w:r w:rsidR="004F583E" w:rsidRPr="007E29BC">
        <w:rPr>
          <w:rFonts w:eastAsiaTheme="minorHAnsi"/>
          <w:bCs/>
          <w:sz w:val="22"/>
          <w:szCs w:val="22"/>
          <w:lang w:eastAsia="en-US"/>
        </w:rPr>
        <w:t>. настоящего Контракта</w:t>
      </w:r>
      <w:r w:rsidRPr="007E29BC">
        <w:rPr>
          <w:rFonts w:eastAsiaTheme="minorHAnsi"/>
          <w:bCs/>
          <w:sz w:val="22"/>
          <w:szCs w:val="22"/>
          <w:lang w:eastAsia="en-US"/>
        </w:rPr>
        <w:t>, в течение</w:t>
      </w:r>
      <w:r w:rsidR="004F583E" w:rsidRPr="007E29BC">
        <w:rPr>
          <w:rFonts w:eastAsiaTheme="minorHAnsi"/>
          <w:bCs/>
          <w:sz w:val="22"/>
          <w:szCs w:val="22"/>
          <w:lang w:eastAsia="en-US"/>
        </w:rPr>
        <w:t xml:space="preserve"> 10</w:t>
      </w:r>
      <w:r w:rsidRPr="007E29BC">
        <w:rPr>
          <w:rFonts w:eastAsiaTheme="minorHAnsi"/>
          <w:bCs/>
          <w:sz w:val="22"/>
          <w:szCs w:val="22"/>
          <w:lang w:eastAsia="en-US"/>
        </w:rPr>
        <w:t xml:space="preserve"> </w:t>
      </w:r>
      <w:r w:rsidR="004F583E" w:rsidRPr="007E29BC">
        <w:rPr>
          <w:rFonts w:eastAsiaTheme="minorHAnsi"/>
          <w:bCs/>
          <w:sz w:val="22"/>
          <w:szCs w:val="22"/>
          <w:lang w:eastAsia="en-US"/>
        </w:rPr>
        <w:t>(</w:t>
      </w:r>
      <w:r w:rsidRPr="007E29BC">
        <w:rPr>
          <w:rFonts w:eastAsiaTheme="minorHAnsi"/>
          <w:bCs/>
          <w:sz w:val="22"/>
          <w:szCs w:val="22"/>
          <w:lang w:eastAsia="en-US"/>
        </w:rPr>
        <w:t>десяти</w:t>
      </w:r>
      <w:r w:rsidR="004F583E" w:rsidRPr="007E29BC">
        <w:rPr>
          <w:rFonts w:eastAsiaTheme="minorHAnsi"/>
          <w:bCs/>
          <w:sz w:val="22"/>
          <w:szCs w:val="22"/>
          <w:lang w:eastAsia="en-US"/>
        </w:rPr>
        <w:t>)</w:t>
      </w:r>
      <w:r w:rsidRPr="007E29BC">
        <w:rPr>
          <w:rFonts w:eastAsiaTheme="minorHAnsi"/>
          <w:bCs/>
          <w:sz w:val="22"/>
          <w:szCs w:val="22"/>
          <w:lang w:eastAsia="en-US"/>
        </w:rPr>
        <w:t xml:space="preserve"> рабочих дней со дня расторжения</w:t>
      </w:r>
      <w:r w:rsidR="004F583E" w:rsidRPr="007E29BC">
        <w:rPr>
          <w:rFonts w:eastAsiaTheme="minorHAnsi"/>
          <w:bCs/>
          <w:sz w:val="22"/>
          <w:szCs w:val="22"/>
          <w:lang w:eastAsia="en-US"/>
        </w:rPr>
        <w:t xml:space="preserve"> Контракта </w:t>
      </w:r>
      <w:r w:rsidRPr="007E29BC">
        <w:rPr>
          <w:rFonts w:eastAsiaTheme="minorHAnsi"/>
          <w:bCs/>
          <w:sz w:val="22"/>
          <w:szCs w:val="22"/>
          <w:lang w:eastAsia="en-US"/>
        </w:rPr>
        <w:t xml:space="preserve">обязан возвратить </w:t>
      </w:r>
      <w:r w:rsidR="004F583E" w:rsidRPr="007E29BC">
        <w:rPr>
          <w:rFonts w:eastAsiaTheme="minorHAnsi"/>
          <w:bCs/>
          <w:sz w:val="22"/>
          <w:szCs w:val="22"/>
          <w:lang w:eastAsia="en-US"/>
        </w:rPr>
        <w:t>У</w:t>
      </w:r>
      <w:r w:rsidRPr="007E29BC">
        <w:rPr>
          <w:rFonts w:eastAsiaTheme="minorHAnsi"/>
          <w:bCs/>
          <w:sz w:val="22"/>
          <w:szCs w:val="22"/>
          <w:lang w:eastAsia="en-US"/>
        </w:rPr>
        <w:t xml:space="preserve">частнику долевого строительства денежные средства, уплаченные им в счет цены </w:t>
      </w:r>
      <w:r w:rsidR="00A54052" w:rsidRPr="007E29BC">
        <w:rPr>
          <w:rFonts w:eastAsiaTheme="minorHAnsi"/>
          <w:bCs/>
          <w:sz w:val="22"/>
          <w:szCs w:val="22"/>
          <w:lang w:eastAsia="en-US"/>
        </w:rPr>
        <w:t xml:space="preserve">настоящего </w:t>
      </w:r>
      <w:r w:rsidR="004F583E" w:rsidRPr="007E29BC">
        <w:rPr>
          <w:rFonts w:eastAsiaTheme="minorHAnsi"/>
          <w:bCs/>
          <w:sz w:val="22"/>
          <w:szCs w:val="22"/>
          <w:lang w:eastAsia="en-US"/>
        </w:rPr>
        <w:t>Контракта</w:t>
      </w:r>
      <w:r w:rsidRPr="007E29BC">
        <w:rPr>
          <w:rFonts w:eastAsiaTheme="minorHAnsi"/>
          <w:bCs/>
          <w:sz w:val="22"/>
          <w:szCs w:val="22"/>
          <w:lang w:eastAsia="en-US"/>
        </w:rPr>
        <w:t xml:space="preserve">, а также уплатить проценты на эту сумму за пользование указанными денежными средствами в размере одной трехсотой </w:t>
      </w:r>
      <w:r w:rsidR="004F583E" w:rsidRPr="007E29BC">
        <w:rPr>
          <w:rFonts w:eastAsiaTheme="minorHAnsi"/>
          <w:bCs/>
          <w:sz w:val="22"/>
          <w:szCs w:val="22"/>
          <w:lang w:eastAsia="en-US"/>
        </w:rPr>
        <w:t xml:space="preserve">ключевой ставки </w:t>
      </w:r>
      <w:r w:rsidRPr="007E29BC">
        <w:rPr>
          <w:rFonts w:eastAsiaTheme="minorHAnsi"/>
          <w:bCs/>
          <w:sz w:val="22"/>
          <w:szCs w:val="22"/>
          <w:lang w:eastAsia="en-US"/>
        </w:rPr>
        <w:t xml:space="preserve">Центрального банка Российской Федерации, действующей на день исполнения обязательства по возврату денежных средств, уплаченных </w:t>
      </w:r>
      <w:r w:rsidR="004F583E" w:rsidRPr="007E29BC">
        <w:rPr>
          <w:rFonts w:eastAsiaTheme="minorHAnsi"/>
          <w:bCs/>
          <w:sz w:val="22"/>
          <w:szCs w:val="22"/>
          <w:lang w:eastAsia="en-US"/>
        </w:rPr>
        <w:t>У</w:t>
      </w:r>
      <w:r w:rsidRPr="007E29BC">
        <w:rPr>
          <w:rFonts w:eastAsiaTheme="minorHAnsi"/>
          <w:bCs/>
          <w:sz w:val="22"/>
          <w:szCs w:val="22"/>
          <w:lang w:eastAsia="en-US"/>
        </w:rPr>
        <w:t xml:space="preserve">частником долевого строительства. Указанные проценты начисляются со дня внесения </w:t>
      </w:r>
      <w:r w:rsidR="004F583E" w:rsidRPr="007E29BC">
        <w:rPr>
          <w:rFonts w:eastAsiaTheme="minorHAnsi"/>
          <w:bCs/>
          <w:sz w:val="22"/>
          <w:szCs w:val="22"/>
          <w:lang w:eastAsia="en-US"/>
        </w:rPr>
        <w:t>У</w:t>
      </w:r>
      <w:r w:rsidRPr="007E29BC">
        <w:rPr>
          <w:rFonts w:eastAsiaTheme="minorHAnsi"/>
          <w:bCs/>
          <w:sz w:val="22"/>
          <w:szCs w:val="22"/>
          <w:lang w:eastAsia="en-US"/>
        </w:rPr>
        <w:t xml:space="preserve">частником долевого строительства денежных средств или части денежных средств в счет цены </w:t>
      </w:r>
      <w:r w:rsidR="004F583E" w:rsidRPr="007E29BC">
        <w:rPr>
          <w:rFonts w:eastAsiaTheme="minorHAnsi"/>
          <w:bCs/>
          <w:sz w:val="22"/>
          <w:szCs w:val="22"/>
          <w:lang w:eastAsia="en-US"/>
        </w:rPr>
        <w:t>настоящего Контракта до дня их возврата З</w:t>
      </w:r>
      <w:r w:rsidRPr="007E29BC">
        <w:rPr>
          <w:rFonts w:eastAsiaTheme="minorHAnsi"/>
          <w:bCs/>
          <w:sz w:val="22"/>
          <w:szCs w:val="22"/>
          <w:lang w:eastAsia="en-US"/>
        </w:rPr>
        <w:t xml:space="preserve">астройщиком </w:t>
      </w:r>
      <w:r w:rsidR="004F583E" w:rsidRPr="007E29BC">
        <w:rPr>
          <w:rFonts w:eastAsiaTheme="minorHAnsi"/>
          <w:bCs/>
          <w:sz w:val="22"/>
          <w:szCs w:val="22"/>
          <w:lang w:eastAsia="en-US"/>
        </w:rPr>
        <w:t>У</w:t>
      </w:r>
      <w:r w:rsidRPr="007E29BC">
        <w:rPr>
          <w:rFonts w:eastAsiaTheme="minorHAnsi"/>
          <w:bCs/>
          <w:sz w:val="22"/>
          <w:szCs w:val="22"/>
          <w:lang w:eastAsia="en-US"/>
        </w:rPr>
        <w:t xml:space="preserve">частнику долевого строительства. Если в течение соответствующего установленного срока </w:t>
      </w:r>
      <w:r w:rsidR="004F583E" w:rsidRPr="007E29BC">
        <w:rPr>
          <w:rFonts w:eastAsiaTheme="minorHAnsi"/>
          <w:bCs/>
          <w:sz w:val="22"/>
          <w:szCs w:val="22"/>
          <w:lang w:eastAsia="en-US"/>
        </w:rPr>
        <w:t>У</w:t>
      </w:r>
      <w:r w:rsidRPr="007E29BC">
        <w:rPr>
          <w:rFonts w:eastAsiaTheme="minorHAnsi"/>
          <w:bCs/>
          <w:sz w:val="22"/>
          <w:szCs w:val="22"/>
          <w:lang w:eastAsia="en-US"/>
        </w:rPr>
        <w:t>частник долевог</w:t>
      </w:r>
      <w:r w:rsidR="004F583E" w:rsidRPr="007E29BC">
        <w:rPr>
          <w:rFonts w:eastAsiaTheme="minorHAnsi"/>
          <w:bCs/>
          <w:sz w:val="22"/>
          <w:szCs w:val="22"/>
          <w:lang w:eastAsia="en-US"/>
        </w:rPr>
        <w:t>о строительства не обратился к З</w:t>
      </w:r>
      <w:r w:rsidRPr="007E29BC">
        <w:rPr>
          <w:rFonts w:eastAsiaTheme="minorHAnsi"/>
          <w:bCs/>
          <w:sz w:val="22"/>
          <w:szCs w:val="22"/>
          <w:lang w:eastAsia="en-US"/>
        </w:rPr>
        <w:t xml:space="preserve">астройщику за получением денежных средств, уплаченных </w:t>
      </w:r>
      <w:r w:rsidR="004F583E" w:rsidRPr="007E29BC">
        <w:rPr>
          <w:rFonts w:eastAsiaTheme="minorHAnsi"/>
          <w:bCs/>
          <w:sz w:val="22"/>
          <w:szCs w:val="22"/>
          <w:lang w:eastAsia="en-US"/>
        </w:rPr>
        <w:t>У</w:t>
      </w:r>
      <w:r w:rsidRPr="007E29BC">
        <w:rPr>
          <w:rFonts w:eastAsiaTheme="minorHAnsi"/>
          <w:bCs/>
          <w:sz w:val="22"/>
          <w:szCs w:val="22"/>
          <w:lang w:eastAsia="en-US"/>
        </w:rPr>
        <w:t xml:space="preserve">частником долевого строительства в счет цены </w:t>
      </w:r>
      <w:r w:rsidR="007D7A6A" w:rsidRPr="007E29BC">
        <w:rPr>
          <w:rFonts w:eastAsiaTheme="minorHAnsi"/>
          <w:bCs/>
          <w:sz w:val="22"/>
          <w:szCs w:val="22"/>
          <w:lang w:eastAsia="en-US"/>
        </w:rPr>
        <w:t>Контракта</w:t>
      </w:r>
      <w:r w:rsidRPr="007E29BC">
        <w:rPr>
          <w:rFonts w:eastAsiaTheme="minorHAnsi"/>
          <w:bCs/>
          <w:sz w:val="22"/>
          <w:szCs w:val="22"/>
          <w:lang w:eastAsia="en-US"/>
        </w:rPr>
        <w:t xml:space="preserve">, и процентов на эту сумму за пользование указанными денежными средствами, </w:t>
      </w:r>
      <w:r w:rsidR="004F583E" w:rsidRPr="007E29BC">
        <w:rPr>
          <w:rFonts w:eastAsiaTheme="minorHAnsi"/>
          <w:bCs/>
          <w:sz w:val="22"/>
          <w:szCs w:val="22"/>
          <w:lang w:eastAsia="en-US"/>
        </w:rPr>
        <w:t>З</w:t>
      </w:r>
      <w:r w:rsidRPr="007E29BC">
        <w:rPr>
          <w:rFonts w:eastAsiaTheme="minorHAnsi"/>
          <w:bCs/>
          <w:sz w:val="22"/>
          <w:szCs w:val="22"/>
          <w:lang w:eastAsia="en-US"/>
        </w:rPr>
        <w:t>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w:t>
      </w:r>
      <w:r w:rsidR="004F583E" w:rsidRPr="007E29BC">
        <w:rPr>
          <w:rFonts w:eastAsiaTheme="minorHAnsi"/>
          <w:bCs/>
          <w:sz w:val="22"/>
          <w:szCs w:val="22"/>
          <w:lang w:eastAsia="en-US"/>
        </w:rPr>
        <w:t xml:space="preserve"> нотариуса по месту нахождения З</w:t>
      </w:r>
      <w:r w:rsidRPr="007E29BC">
        <w:rPr>
          <w:rFonts w:eastAsiaTheme="minorHAnsi"/>
          <w:bCs/>
          <w:sz w:val="22"/>
          <w:szCs w:val="22"/>
          <w:lang w:eastAsia="en-US"/>
        </w:rPr>
        <w:t>астрой</w:t>
      </w:r>
      <w:r w:rsidR="004F583E" w:rsidRPr="007E29BC">
        <w:rPr>
          <w:rFonts w:eastAsiaTheme="minorHAnsi"/>
          <w:bCs/>
          <w:sz w:val="22"/>
          <w:szCs w:val="22"/>
          <w:lang w:eastAsia="en-US"/>
        </w:rPr>
        <w:t>щика, о чем сообщается У</w:t>
      </w:r>
      <w:r w:rsidRPr="007E29BC">
        <w:rPr>
          <w:rFonts w:eastAsiaTheme="minorHAnsi"/>
          <w:bCs/>
          <w:sz w:val="22"/>
          <w:szCs w:val="22"/>
          <w:lang w:eastAsia="en-US"/>
        </w:rPr>
        <w:t>частнику долевого строительства</w:t>
      </w:r>
      <w:r w:rsidR="004762AE" w:rsidRPr="007E29BC">
        <w:rPr>
          <w:rFonts w:eastAsiaTheme="minorHAnsi"/>
          <w:bCs/>
          <w:sz w:val="22"/>
          <w:szCs w:val="22"/>
          <w:lang w:eastAsia="en-US"/>
        </w:rPr>
        <w:t xml:space="preserve"> </w:t>
      </w:r>
      <w:r w:rsidR="004762AE" w:rsidRPr="007E29BC">
        <w:rPr>
          <w:rFonts w:eastAsia="Calibri"/>
          <w:sz w:val="22"/>
          <w:szCs w:val="22"/>
          <w:lang w:eastAsia="ar-SA"/>
        </w:rPr>
        <w:t>(ч. 2 ст. 9 Федерального закона №214-ФЗ)</w:t>
      </w:r>
      <w:r w:rsidRPr="007E29BC">
        <w:rPr>
          <w:rFonts w:eastAsiaTheme="minorHAnsi"/>
          <w:bCs/>
          <w:sz w:val="22"/>
          <w:szCs w:val="22"/>
          <w:lang w:eastAsia="en-US"/>
        </w:rPr>
        <w:t>.</w:t>
      </w:r>
    </w:p>
    <w:p w14:paraId="56B83F9D" w14:textId="33C8F923"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9.</w:t>
      </w:r>
      <w:r w:rsidR="00B24322" w:rsidRPr="007E29BC">
        <w:rPr>
          <w:rFonts w:eastAsia="Calibri"/>
          <w:sz w:val="22"/>
          <w:szCs w:val="22"/>
          <w:lang w:eastAsia="ar-SA"/>
        </w:rPr>
        <w:t>7</w:t>
      </w:r>
      <w:r w:rsidRPr="007E29BC">
        <w:rPr>
          <w:rFonts w:eastAsia="Calibri"/>
          <w:sz w:val="22"/>
          <w:szCs w:val="22"/>
          <w:lang w:eastAsia="ar-SA"/>
        </w:rPr>
        <w:t xml:space="preserve">. </w:t>
      </w:r>
      <w:r w:rsidR="00040104" w:rsidRPr="007E29BC">
        <w:rPr>
          <w:rFonts w:eastAsia="Calibri"/>
          <w:sz w:val="22"/>
          <w:szCs w:val="22"/>
          <w:lang w:eastAsia="ar-SA"/>
        </w:rPr>
        <w:t>Участник долевого строительства</w:t>
      </w:r>
      <w:r w:rsidRPr="007E29BC">
        <w:rPr>
          <w:rFonts w:eastAsia="Calibri"/>
          <w:sz w:val="22"/>
          <w:szCs w:val="22"/>
          <w:lang w:eastAsia="ar-SA"/>
        </w:rPr>
        <w:t xml:space="preserve"> вправе провести экспертизу </w:t>
      </w:r>
      <w:r w:rsidR="0043773D" w:rsidRPr="007E29BC">
        <w:rPr>
          <w:rFonts w:eastAsia="Calibri"/>
          <w:sz w:val="22"/>
          <w:szCs w:val="22"/>
          <w:lang w:eastAsia="ar-SA"/>
        </w:rPr>
        <w:t>Объект</w:t>
      </w:r>
      <w:r w:rsidR="00034BD2" w:rsidRPr="007E29BC">
        <w:rPr>
          <w:rFonts w:eastAsia="Calibri"/>
          <w:sz w:val="22"/>
          <w:szCs w:val="22"/>
          <w:lang w:eastAsia="ar-SA"/>
        </w:rPr>
        <w:t>а</w:t>
      </w:r>
      <w:r w:rsidR="0043773D" w:rsidRPr="007E29BC">
        <w:rPr>
          <w:rFonts w:eastAsia="Calibri"/>
          <w:sz w:val="22"/>
          <w:szCs w:val="22"/>
          <w:lang w:eastAsia="ar-SA"/>
        </w:rPr>
        <w:t xml:space="preserve"> долевого строительства</w:t>
      </w:r>
      <w:r w:rsidRPr="007E29BC">
        <w:rPr>
          <w:rFonts w:eastAsia="Calibri"/>
          <w:sz w:val="22"/>
          <w:szCs w:val="22"/>
          <w:lang w:eastAsia="ar-SA"/>
        </w:rPr>
        <w:t xml:space="preserve"> с привлечением экспертов, экспертных организаций до принятия решения об одностороннем отказе от исполнения </w:t>
      </w:r>
      <w:r w:rsidR="00CC3075" w:rsidRPr="007E29BC">
        <w:rPr>
          <w:sz w:val="22"/>
          <w:szCs w:val="22"/>
        </w:rPr>
        <w:t>настоящего</w:t>
      </w:r>
      <w:r w:rsidR="00CC3075" w:rsidRPr="007E29BC">
        <w:rPr>
          <w:rFonts w:eastAsia="Calibri"/>
          <w:sz w:val="22"/>
          <w:szCs w:val="22"/>
          <w:lang w:eastAsia="ar-SA"/>
        </w:rPr>
        <w:t xml:space="preserve"> </w:t>
      </w:r>
      <w:r w:rsidRPr="007E29BC">
        <w:rPr>
          <w:rFonts w:eastAsia="Calibri"/>
          <w:sz w:val="22"/>
          <w:szCs w:val="22"/>
          <w:lang w:eastAsia="ar-SA"/>
        </w:rPr>
        <w:t>Контракта</w:t>
      </w:r>
      <w:r w:rsidR="009C1454" w:rsidRPr="007E29BC">
        <w:rPr>
          <w:rFonts w:eastAsia="Calibri"/>
          <w:sz w:val="22"/>
          <w:szCs w:val="22"/>
          <w:lang w:eastAsia="ar-SA"/>
        </w:rPr>
        <w:t xml:space="preserve"> (ч. 10 ст. 9</w:t>
      </w:r>
      <w:r w:rsidR="00FD7C7F" w:rsidRPr="007E29BC">
        <w:rPr>
          <w:rFonts w:eastAsia="Calibri"/>
          <w:sz w:val="22"/>
          <w:szCs w:val="22"/>
          <w:lang w:eastAsia="ar-SA"/>
        </w:rPr>
        <w:t>5 Федерального закона №44</w:t>
      </w:r>
      <w:r w:rsidR="009C1454" w:rsidRPr="007E29BC">
        <w:rPr>
          <w:rFonts w:eastAsia="Calibri"/>
          <w:sz w:val="22"/>
          <w:szCs w:val="22"/>
          <w:lang w:eastAsia="ar-SA"/>
        </w:rPr>
        <w:t>-ФЗ)</w:t>
      </w:r>
      <w:r w:rsidRPr="007E29BC">
        <w:rPr>
          <w:rFonts w:eastAsia="Calibri"/>
          <w:sz w:val="22"/>
          <w:szCs w:val="22"/>
          <w:lang w:eastAsia="ar-SA"/>
        </w:rPr>
        <w:t xml:space="preserve">. </w:t>
      </w:r>
    </w:p>
    <w:p w14:paraId="756D50FC" w14:textId="25202E1F"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9.</w:t>
      </w:r>
      <w:r w:rsidR="00146B84" w:rsidRPr="007E29BC">
        <w:rPr>
          <w:rFonts w:eastAsia="Calibri"/>
          <w:sz w:val="22"/>
          <w:szCs w:val="22"/>
          <w:lang w:eastAsia="ar-SA"/>
        </w:rPr>
        <w:t>8</w:t>
      </w:r>
      <w:r w:rsidRPr="007E29BC">
        <w:rPr>
          <w:rFonts w:eastAsia="Calibri"/>
          <w:sz w:val="22"/>
          <w:szCs w:val="22"/>
          <w:lang w:eastAsia="ar-SA"/>
        </w:rPr>
        <w:t xml:space="preserve">. Если </w:t>
      </w:r>
      <w:r w:rsidR="00040104" w:rsidRPr="007E29BC">
        <w:rPr>
          <w:rFonts w:eastAsia="Calibri"/>
          <w:sz w:val="22"/>
          <w:szCs w:val="22"/>
          <w:lang w:eastAsia="ar-SA"/>
        </w:rPr>
        <w:t>Участник</w:t>
      </w:r>
      <w:r w:rsidR="00F876CF" w:rsidRPr="007E29BC">
        <w:rPr>
          <w:rFonts w:eastAsia="Calibri"/>
          <w:sz w:val="22"/>
          <w:szCs w:val="22"/>
          <w:lang w:eastAsia="ar-SA"/>
        </w:rPr>
        <w:t>ом</w:t>
      </w:r>
      <w:r w:rsidR="00040104" w:rsidRPr="007E29BC">
        <w:rPr>
          <w:rFonts w:eastAsia="Calibri"/>
          <w:sz w:val="22"/>
          <w:szCs w:val="22"/>
          <w:lang w:eastAsia="ar-SA"/>
        </w:rPr>
        <w:t xml:space="preserve"> долевого строительств</w:t>
      </w:r>
      <w:r w:rsidRPr="007E29BC">
        <w:rPr>
          <w:rFonts w:eastAsia="Calibri"/>
          <w:sz w:val="22"/>
          <w:szCs w:val="22"/>
          <w:lang w:eastAsia="ar-SA"/>
        </w:rPr>
        <w:t xml:space="preserve">ом проведена экспертиза </w:t>
      </w:r>
      <w:r w:rsidR="00444A2C" w:rsidRPr="007E29BC">
        <w:rPr>
          <w:rFonts w:eastAsia="Calibri"/>
          <w:sz w:val="22"/>
          <w:szCs w:val="22"/>
          <w:lang w:eastAsia="ar-SA"/>
        </w:rPr>
        <w:t>передаваемого</w:t>
      </w:r>
      <w:r w:rsidRPr="007E29BC">
        <w:rPr>
          <w:rFonts w:eastAsia="Calibri"/>
          <w:sz w:val="22"/>
          <w:szCs w:val="22"/>
          <w:lang w:eastAsia="ar-SA"/>
        </w:rPr>
        <w:t xml:space="preserve"> </w:t>
      </w:r>
      <w:r w:rsidR="0043773D" w:rsidRPr="007E29BC">
        <w:rPr>
          <w:rFonts w:eastAsia="Calibri"/>
          <w:sz w:val="22"/>
          <w:szCs w:val="22"/>
          <w:lang w:eastAsia="ar-SA"/>
        </w:rPr>
        <w:t>Объект</w:t>
      </w:r>
      <w:r w:rsidR="00444A2C" w:rsidRPr="007E29BC">
        <w:rPr>
          <w:rFonts w:eastAsia="Calibri"/>
          <w:sz w:val="22"/>
          <w:szCs w:val="22"/>
          <w:lang w:eastAsia="ar-SA"/>
        </w:rPr>
        <w:t>а</w:t>
      </w:r>
      <w:r w:rsidR="0043773D" w:rsidRPr="007E29BC">
        <w:rPr>
          <w:rFonts w:eastAsia="Calibri"/>
          <w:sz w:val="22"/>
          <w:szCs w:val="22"/>
          <w:lang w:eastAsia="ar-SA"/>
        </w:rPr>
        <w:t xml:space="preserve"> долевого строительства</w:t>
      </w:r>
      <w:r w:rsidRPr="007E29BC">
        <w:rPr>
          <w:rFonts w:eastAsia="Calibri"/>
          <w:sz w:val="22"/>
          <w:szCs w:val="22"/>
          <w:lang w:eastAsia="ar-SA"/>
        </w:rPr>
        <w:t xml:space="preserve"> с привлечением экспертов, экспертных организаций, решение об одностороннем отказе от исполнения </w:t>
      </w:r>
      <w:r w:rsidR="00CC3075" w:rsidRPr="007E29BC">
        <w:rPr>
          <w:sz w:val="22"/>
          <w:szCs w:val="22"/>
        </w:rPr>
        <w:t>настоящего</w:t>
      </w:r>
      <w:r w:rsidR="00CC3075" w:rsidRPr="007E29BC">
        <w:rPr>
          <w:rFonts w:eastAsia="Calibri"/>
          <w:sz w:val="22"/>
          <w:szCs w:val="22"/>
          <w:lang w:eastAsia="ar-SA"/>
        </w:rPr>
        <w:t xml:space="preserve"> </w:t>
      </w:r>
      <w:r w:rsidRPr="007E29BC">
        <w:rPr>
          <w:rFonts w:eastAsia="Calibri"/>
          <w:sz w:val="22"/>
          <w:szCs w:val="22"/>
          <w:lang w:eastAsia="ar-SA"/>
        </w:rPr>
        <w:t xml:space="preserve">Контракта может быть принято </w:t>
      </w:r>
      <w:r w:rsidR="00040104" w:rsidRPr="007E29BC">
        <w:rPr>
          <w:rFonts w:eastAsia="Calibri"/>
          <w:sz w:val="22"/>
          <w:szCs w:val="22"/>
          <w:lang w:eastAsia="ar-SA"/>
        </w:rPr>
        <w:t>Участник</w:t>
      </w:r>
      <w:r w:rsidR="00F876CF" w:rsidRPr="007E29BC">
        <w:rPr>
          <w:rFonts w:eastAsia="Calibri"/>
          <w:sz w:val="22"/>
          <w:szCs w:val="22"/>
          <w:lang w:eastAsia="ar-SA"/>
        </w:rPr>
        <w:t>ом</w:t>
      </w:r>
      <w:r w:rsidR="00040104" w:rsidRPr="007E29BC">
        <w:rPr>
          <w:rFonts w:eastAsia="Calibri"/>
          <w:sz w:val="22"/>
          <w:szCs w:val="22"/>
          <w:lang w:eastAsia="ar-SA"/>
        </w:rPr>
        <w:t xml:space="preserve"> долевого строительств</w:t>
      </w:r>
      <w:r w:rsidRPr="007E29BC">
        <w:rPr>
          <w:rFonts w:eastAsia="Calibri"/>
          <w:sz w:val="22"/>
          <w:szCs w:val="22"/>
          <w:lang w:eastAsia="ar-SA"/>
        </w:rPr>
        <w:t xml:space="preserve">ом только при условии, что по результатам экспертизы </w:t>
      </w:r>
      <w:r w:rsidR="00202F63" w:rsidRPr="007E29BC">
        <w:rPr>
          <w:rFonts w:eastAsia="Calibri"/>
          <w:sz w:val="22"/>
          <w:szCs w:val="22"/>
          <w:lang w:eastAsia="ar-SA"/>
        </w:rPr>
        <w:t>Объект</w:t>
      </w:r>
      <w:r w:rsidR="0032408A" w:rsidRPr="007E29BC">
        <w:rPr>
          <w:rFonts w:eastAsia="Calibri"/>
          <w:sz w:val="22"/>
          <w:szCs w:val="22"/>
          <w:lang w:eastAsia="ar-SA"/>
        </w:rPr>
        <w:t>а</w:t>
      </w:r>
      <w:r w:rsidR="00202F63" w:rsidRPr="007E29BC">
        <w:rPr>
          <w:rFonts w:eastAsia="Calibri"/>
          <w:sz w:val="22"/>
          <w:szCs w:val="22"/>
          <w:lang w:eastAsia="ar-SA"/>
        </w:rPr>
        <w:t xml:space="preserve"> долевого строительства </w:t>
      </w:r>
      <w:r w:rsidRPr="007E29BC">
        <w:rPr>
          <w:rFonts w:eastAsia="Calibri"/>
          <w:sz w:val="22"/>
          <w:szCs w:val="22"/>
          <w:lang w:eastAsia="ar-SA"/>
        </w:rPr>
        <w:t xml:space="preserve">в заключении </w:t>
      </w:r>
      <w:r w:rsidRPr="007E29BC">
        <w:rPr>
          <w:rFonts w:eastAsia="Calibri"/>
          <w:sz w:val="22"/>
          <w:szCs w:val="22"/>
          <w:lang w:eastAsia="ar-SA"/>
        </w:rPr>
        <w:lastRenderedPageBreak/>
        <w:t xml:space="preserve">эксперта, экспертной организации будут подтверждены нарушения условий Контракта, послужившие основанием для одностороннего отказа </w:t>
      </w:r>
      <w:r w:rsidR="00040104" w:rsidRPr="007E29BC">
        <w:rPr>
          <w:rFonts w:eastAsia="Calibri"/>
          <w:sz w:val="22"/>
          <w:szCs w:val="22"/>
          <w:lang w:eastAsia="ar-SA"/>
        </w:rPr>
        <w:t>Участник долевого строительств</w:t>
      </w:r>
      <w:r w:rsidRPr="007E29BC">
        <w:rPr>
          <w:rFonts w:eastAsia="Calibri"/>
          <w:sz w:val="22"/>
          <w:szCs w:val="22"/>
          <w:lang w:eastAsia="ar-SA"/>
        </w:rPr>
        <w:t>а от исполнения Контракта</w:t>
      </w:r>
      <w:r w:rsidR="00F876CF" w:rsidRPr="007E29BC">
        <w:rPr>
          <w:rFonts w:eastAsia="Calibri"/>
          <w:sz w:val="22"/>
          <w:szCs w:val="22"/>
          <w:lang w:eastAsia="ar-SA"/>
        </w:rPr>
        <w:t xml:space="preserve"> (ч. 11 ст. 95 Федерального закона №44-ФЗ)</w:t>
      </w:r>
      <w:r w:rsidRPr="007E29BC">
        <w:rPr>
          <w:rFonts w:eastAsia="Calibri"/>
          <w:sz w:val="22"/>
          <w:szCs w:val="22"/>
          <w:lang w:eastAsia="ar-SA"/>
        </w:rPr>
        <w:t>.</w:t>
      </w:r>
    </w:p>
    <w:p w14:paraId="7DC8C369" w14:textId="36669A0B"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9.1</w:t>
      </w:r>
      <w:r w:rsidR="00146B84" w:rsidRPr="007E29BC">
        <w:rPr>
          <w:rFonts w:eastAsia="Calibri"/>
          <w:sz w:val="22"/>
          <w:szCs w:val="22"/>
          <w:lang w:eastAsia="ar-SA"/>
        </w:rPr>
        <w:t>0</w:t>
      </w:r>
      <w:r w:rsidRPr="007E29BC">
        <w:rPr>
          <w:rFonts w:eastAsia="Calibri"/>
          <w:sz w:val="22"/>
          <w:szCs w:val="22"/>
          <w:lang w:eastAsia="ar-SA"/>
        </w:rPr>
        <w:t xml:space="preserve">. Решение </w:t>
      </w:r>
      <w:r w:rsidR="00040104" w:rsidRPr="007E29BC">
        <w:rPr>
          <w:rFonts w:eastAsia="Calibri"/>
          <w:sz w:val="22"/>
          <w:szCs w:val="22"/>
          <w:lang w:eastAsia="ar-SA"/>
        </w:rPr>
        <w:t>Участник</w:t>
      </w:r>
      <w:r w:rsidR="00C21352" w:rsidRPr="007E29BC">
        <w:rPr>
          <w:rFonts w:eastAsia="Calibri"/>
          <w:sz w:val="22"/>
          <w:szCs w:val="22"/>
          <w:lang w:eastAsia="ar-SA"/>
        </w:rPr>
        <w:t>а</w:t>
      </w:r>
      <w:r w:rsidR="00040104" w:rsidRPr="007E29BC">
        <w:rPr>
          <w:rFonts w:eastAsia="Calibri"/>
          <w:sz w:val="22"/>
          <w:szCs w:val="22"/>
          <w:lang w:eastAsia="ar-SA"/>
        </w:rPr>
        <w:t xml:space="preserve"> долевого строительств</w:t>
      </w:r>
      <w:r w:rsidRPr="007E29BC">
        <w:rPr>
          <w:rFonts w:eastAsia="Calibri"/>
          <w:sz w:val="22"/>
          <w:szCs w:val="22"/>
          <w:lang w:eastAsia="ar-SA"/>
        </w:rPr>
        <w:t xml:space="preserve">а об одностороннем отказе от исполнения </w:t>
      </w:r>
      <w:r w:rsidR="00CC3075" w:rsidRPr="007E29BC">
        <w:rPr>
          <w:sz w:val="22"/>
          <w:szCs w:val="22"/>
        </w:rPr>
        <w:t>настоящего</w:t>
      </w:r>
      <w:r w:rsidR="00CC3075" w:rsidRPr="007E29BC">
        <w:rPr>
          <w:rFonts w:eastAsia="Calibri"/>
          <w:sz w:val="22"/>
          <w:szCs w:val="22"/>
          <w:lang w:eastAsia="ar-SA"/>
        </w:rPr>
        <w:t xml:space="preserve"> </w:t>
      </w:r>
      <w:r w:rsidR="00C21352" w:rsidRPr="007E29BC">
        <w:rPr>
          <w:rFonts w:eastAsia="Calibri"/>
          <w:sz w:val="22"/>
          <w:szCs w:val="22"/>
          <w:lang w:eastAsia="ar-SA"/>
        </w:rPr>
        <w:t>К</w:t>
      </w:r>
      <w:r w:rsidRPr="007E29BC">
        <w:rPr>
          <w:rFonts w:eastAsia="Calibri"/>
          <w:sz w:val="22"/>
          <w:szCs w:val="22"/>
          <w:lang w:eastAsia="ar-SA"/>
        </w:rPr>
        <w:t>онтракта не позднее чем в течение трех рабочих дней с даты принятия указанного решения, размещается в единой информационной системе</w:t>
      </w:r>
      <w:r w:rsidR="00D34E5A" w:rsidRPr="007E29BC">
        <w:rPr>
          <w:rFonts w:eastAsia="Calibri"/>
          <w:sz w:val="22"/>
          <w:szCs w:val="22"/>
          <w:lang w:eastAsia="ar-SA"/>
        </w:rPr>
        <w:t xml:space="preserve"> (ч. 12 ст. 95 Федерального закона №44-ФЗ)</w:t>
      </w:r>
      <w:r w:rsidRPr="007E29BC">
        <w:rPr>
          <w:rFonts w:eastAsia="Calibri"/>
          <w:sz w:val="22"/>
          <w:szCs w:val="22"/>
          <w:lang w:eastAsia="ar-SA"/>
        </w:rPr>
        <w:t xml:space="preserve"> и направляется </w:t>
      </w:r>
      <w:r w:rsidR="00040104" w:rsidRPr="007E29BC">
        <w:rPr>
          <w:rFonts w:eastAsia="Calibri"/>
          <w:sz w:val="22"/>
          <w:szCs w:val="22"/>
          <w:lang w:eastAsia="ar-SA"/>
        </w:rPr>
        <w:t>Застройщик</w:t>
      </w:r>
      <w:r w:rsidRPr="007E29BC">
        <w:rPr>
          <w:rFonts w:eastAsia="Calibri"/>
          <w:sz w:val="22"/>
          <w:szCs w:val="22"/>
          <w:lang w:eastAsia="ar-SA"/>
        </w:rPr>
        <w:t>у по почте заказным письмом с</w:t>
      </w:r>
      <w:r w:rsidR="006E420D" w:rsidRPr="007E29BC">
        <w:rPr>
          <w:rFonts w:eastAsia="Calibri"/>
          <w:sz w:val="22"/>
          <w:szCs w:val="22"/>
          <w:lang w:eastAsia="ar-SA"/>
        </w:rPr>
        <w:t xml:space="preserve"> описью вложения</w:t>
      </w:r>
      <w:r w:rsidR="00D34E5A" w:rsidRPr="007E29BC">
        <w:rPr>
          <w:rFonts w:eastAsia="Calibri"/>
          <w:sz w:val="22"/>
          <w:szCs w:val="22"/>
          <w:lang w:eastAsia="ar-SA"/>
        </w:rPr>
        <w:t xml:space="preserve"> (ч. 4 ст. 9 Федерального закона №214-ФЗ)</w:t>
      </w:r>
      <w:r w:rsidRPr="007E29BC">
        <w:rPr>
          <w:rFonts w:eastAsia="Calibri"/>
          <w:sz w:val="22"/>
          <w:szCs w:val="22"/>
          <w:lang w:eastAsia="ar-SA"/>
        </w:rPr>
        <w:t>.</w:t>
      </w:r>
    </w:p>
    <w:p w14:paraId="19FD9AB1" w14:textId="28E3A50A" w:rsidR="006E420D"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9.1</w:t>
      </w:r>
      <w:r w:rsidR="00146B84" w:rsidRPr="007E29BC">
        <w:rPr>
          <w:rFonts w:eastAsia="Calibri"/>
          <w:sz w:val="22"/>
          <w:szCs w:val="22"/>
          <w:lang w:eastAsia="ar-SA"/>
        </w:rPr>
        <w:t>1</w:t>
      </w:r>
      <w:r w:rsidRPr="007E29BC">
        <w:rPr>
          <w:rFonts w:eastAsia="Calibri"/>
          <w:sz w:val="22"/>
          <w:szCs w:val="22"/>
          <w:lang w:eastAsia="ar-SA"/>
        </w:rPr>
        <w:t xml:space="preserve">. </w:t>
      </w:r>
      <w:r w:rsidR="006E420D" w:rsidRPr="007E29BC">
        <w:rPr>
          <w:rFonts w:eastAsia="Calibri"/>
          <w:sz w:val="22"/>
          <w:szCs w:val="22"/>
          <w:lang w:eastAsia="ar-SA"/>
        </w:rPr>
        <w:t xml:space="preserve">В случае одностороннего отказа одной из Сторон от исполнения </w:t>
      </w:r>
      <w:r w:rsidR="007D7A6A" w:rsidRPr="007E29BC">
        <w:rPr>
          <w:rFonts w:eastAsia="Calibri"/>
          <w:sz w:val="22"/>
          <w:szCs w:val="22"/>
          <w:lang w:eastAsia="ar-SA"/>
        </w:rPr>
        <w:t>Контракта</w:t>
      </w:r>
      <w:r w:rsidR="006E420D" w:rsidRPr="007E29BC">
        <w:rPr>
          <w:rFonts w:eastAsia="Calibri"/>
          <w:sz w:val="22"/>
          <w:szCs w:val="22"/>
          <w:lang w:eastAsia="ar-SA"/>
        </w:rPr>
        <w:t xml:space="preserve"> </w:t>
      </w:r>
      <w:r w:rsidR="007D7A6A" w:rsidRPr="007E29BC">
        <w:rPr>
          <w:rFonts w:eastAsia="Calibri"/>
          <w:sz w:val="22"/>
          <w:szCs w:val="22"/>
          <w:lang w:eastAsia="ar-SA"/>
        </w:rPr>
        <w:t>Контракт</w:t>
      </w:r>
      <w:r w:rsidR="006E420D" w:rsidRPr="007E29BC">
        <w:rPr>
          <w:rFonts w:eastAsia="Calibri"/>
          <w:sz w:val="22"/>
          <w:szCs w:val="22"/>
          <w:lang w:eastAsia="ar-SA"/>
        </w:rPr>
        <w:t xml:space="preserve"> считается расторгнутым со дня направления другой Стороне уведомления об одностороннем отказе от исполнения </w:t>
      </w:r>
      <w:r w:rsidR="007D7A6A" w:rsidRPr="007E29BC">
        <w:rPr>
          <w:rFonts w:eastAsia="Calibri"/>
          <w:sz w:val="22"/>
          <w:szCs w:val="22"/>
          <w:lang w:eastAsia="ar-SA"/>
        </w:rPr>
        <w:t>Контракта</w:t>
      </w:r>
      <w:r w:rsidR="004947D1" w:rsidRPr="007E29BC">
        <w:rPr>
          <w:rFonts w:eastAsia="Calibri"/>
          <w:sz w:val="22"/>
          <w:szCs w:val="22"/>
          <w:lang w:eastAsia="ar-SA"/>
        </w:rPr>
        <w:t xml:space="preserve"> (ч. 4 ст. 9 Федерального закона №214-ФЗ)</w:t>
      </w:r>
      <w:r w:rsidR="006E420D" w:rsidRPr="007E29BC">
        <w:rPr>
          <w:rFonts w:eastAsia="Calibri"/>
          <w:sz w:val="22"/>
          <w:szCs w:val="22"/>
          <w:lang w:eastAsia="ar-SA"/>
        </w:rPr>
        <w:t xml:space="preserve">. </w:t>
      </w:r>
    </w:p>
    <w:p w14:paraId="31244268" w14:textId="379450B7" w:rsidR="00077D61" w:rsidRPr="007E29BC" w:rsidRDefault="00077D61" w:rsidP="00077D61">
      <w:pPr>
        <w:widowControl w:val="0"/>
        <w:suppressAutoHyphens/>
        <w:ind w:firstLine="709"/>
        <w:jc w:val="both"/>
        <w:rPr>
          <w:color w:val="000000" w:themeColor="text1"/>
          <w:sz w:val="22"/>
          <w:szCs w:val="22"/>
          <w:lang w:eastAsia="ar-SA"/>
        </w:rPr>
      </w:pPr>
      <w:r w:rsidRPr="007E29BC">
        <w:rPr>
          <w:sz w:val="22"/>
          <w:szCs w:val="22"/>
          <w:lang w:eastAsia="ar-SA"/>
        </w:rPr>
        <w:t>9.1</w:t>
      </w:r>
      <w:r w:rsidR="00146B84" w:rsidRPr="007E29BC">
        <w:rPr>
          <w:sz w:val="22"/>
          <w:szCs w:val="22"/>
          <w:lang w:eastAsia="ar-SA"/>
        </w:rPr>
        <w:t>2</w:t>
      </w:r>
      <w:r w:rsidRPr="007E29BC">
        <w:rPr>
          <w:sz w:val="22"/>
          <w:szCs w:val="22"/>
          <w:lang w:eastAsia="ar-SA"/>
        </w:rPr>
        <w:t xml:space="preserve">. </w:t>
      </w:r>
      <w:r w:rsidR="00040104" w:rsidRPr="007E29BC">
        <w:rPr>
          <w:sz w:val="22"/>
          <w:szCs w:val="22"/>
          <w:lang w:eastAsia="ar-SA"/>
        </w:rPr>
        <w:t>Участник долевого строительства</w:t>
      </w:r>
      <w:r w:rsidRPr="007E29BC">
        <w:rPr>
          <w:sz w:val="22"/>
          <w:szCs w:val="22"/>
          <w:lang w:eastAsia="ar-SA"/>
        </w:rPr>
        <w:t xml:space="preserve"> обязан принять решение об одностороннем отказе от исполнения </w:t>
      </w:r>
      <w:r w:rsidR="000D71B8" w:rsidRPr="007E29BC">
        <w:rPr>
          <w:sz w:val="22"/>
          <w:szCs w:val="22"/>
          <w:lang w:eastAsia="ar-SA"/>
        </w:rPr>
        <w:t xml:space="preserve">настоящего </w:t>
      </w:r>
      <w:r w:rsidRPr="007E29BC">
        <w:rPr>
          <w:sz w:val="22"/>
          <w:szCs w:val="22"/>
          <w:lang w:eastAsia="ar-SA"/>
        </w:rPr>
        <w:t xml:space="preserve">Контракта, если в ходе исполнения контракта установлено, что </w:t>
      </w:r>
      <w:r w:rsidR="00040104" w:rsidRPr="007E29BC">
        <w:rPr>
          <w:sz w:val="22"/>
          <w:szCs w:val="22"/>
          <w:lang w:eastAsia="ar-SA"/>
        </w:rPr>
        <w:t>Застройщик</w:t>
      </w:r>
      <w:r w:rsidRPr="007E29BC">
        <w:rPr>
          <w:sz w:val="22"/>
          <w:szCs w:val="22"/>
          <w:lang w:eastAsia="ar-SA"/>
        </w:rPr>
        <w:t xml:space="preserve">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w:t>
      </w:r>
      <w:r w:rsidR="00D209F6" w:rsidRPr="007E29BC">
        <w:rPr>
          <w:sz w:val="22"/>
          <w:szCs w:val="22"/>
          <w:lang w:eastAsia="ar-SA"/>
        </w:rPr>
        <w:t xml:space="preserve">ормацию о своем соответствии и </w:t>
      </w:r>
      <w:r w:rsidRPr="007E29BC">
        <w:rPr>
          <w:sz w:val="22"/>
          <w:szCs w:val="22"/>
          <w:lang w:eastAsia="ar-SA"/>
        </w:rPr>
        <w:t xml:space="preserve">таким требованиям, что позволило ему стать победителем определения </w:t>
      </w:r>
      <w:r w:rsidR="00040104" w:rsidRPr="007E29BC">
        <w:rPr>
          <w:sz w:val="22"/>
          <w:szCs w:val="22"/>
          <w:lang w:eastAsia="ar-SA"/>
        </w:rPr>
        <w:t>Застройщик</w:t>
      </w:r>
      <w:r w:rsidRPr="007E29BC">
        <w:rPr>
          <w:sz w:val="22"/>
          <w:szCs w:val="22"/>
          <w:lang w:eastAsia="ar-SA"/>
        </w:rPr>
        <w:t>а</w:t>
      </w:r>
      <w:r w:rsidR="0097398A" w:rsidRPr="007E29BC">
        <w:rPr>
          <w:sz w:val="22"/>
          <w:szCs w:val="22"/>
          <w:lang w:eastAsia="ar-SA"/>
        </w:rPr>
        <w:t xml:space="preserve"> (п. 1 ч. 15 ст. 95 Федерального закона №44-ФЗ)</w:t>
      </w:r>
      <w:r w:rsidRPr="007E29BC">
        <w:rPr>
          <w:sz w:val="22"/>
          <w:szCs w:val="22"/>
          <w:lang w:eastAsia="ar-SA"/>
        </w:rPr>
        <w:t>.</w:t>
      </w:r>
    </w:p>
    <w:p w14:paraId="57145BE8" w14:textId="1799C45B"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9.1</w:t>
      </w:r>
      <w:r w:rsidR="00146B84" w:rsidRPr="007E29BC">
        <w:rPr>
          <w:rFonts w:eastAsia="Calibri"/>
          <w:sz w:val="22"/>
          <w:szCs w:val="22"/>
          <w:lang w:eastAsia="ar-SA"/>
        </w:rPr>
        <w:t>3</w:t>
      </w:r>
      <w:r w:rsidRPr="007E29BC">
        <w:rPr>
          <w:rFonts w:eastAsia="Calibri"/>
          <w:sz w:val="22"/>
          <w:szCs w:val="22"/>
          <w:lang w:eastAsia="ar-SA"/>
        </w:rPr>
        <w:t xml:space="preserve">. Информация о </w:t>
      </w:r>
      <w:r w:rsidR="00040104" w:rsidRPr="007E29BC">
        <w:rPr>
          <w:rFonts w:eastAsia="Calibri"/>
          <w:sz w:val="22"/>
          <w:szCs w:val="22"/>
          <w:lang w:eastAsia="ar-SA"/>
        </w:rPr>
        <w:t>Застройщик</w:t>
      </w:r>
      <w:r w:rsidRPr="007E29BC">
        <w:rPr>
          <w:rFonts w:eastAsia="Calibri"/>
          <w:sz w:val="22"/>
          <w:szCs w:val="22"/>
          <w:lang w:eastAsia="ar-SA"/>
        </w:rPr>
        <w:t xml:space="preserve">е, с которым </w:t>
      </w:r>
      <w:r w:rsidR="000D71B8" w:rsidRPr="007E29BC">
        <w:rPr>
          <w:rFonts w:eastAsia="Calibri"/>
          <w:sz w:val="22"/>
          <w:szCs w:val="22"/>
          <w:lang w:eastAsia="ar-SA"/>
        </w:rPr>
        <w:t xml:space="preserve">настоящий </w:t>
      </w:r>
      <w:r w:rsidRPr="007E29BC">
        <w:rPr>
          <w:rFonts w:eastAsia="Calibri"/>
          <w:sz w:val="22"/>
          <w:szCs w:val="22"/>
          <w:lang w:eastAsia="ar-SA"/>
        </w:rPr>
        <w:t xml:space="preserve">Контракт был расторгнут в связи с односторонним отказом </w:t>
      </w:r>
      <w:r w:rsidR="00040104" w:rsidRPr="007E29BC">
        <w:rPr>
          <w:rFonts w:eastAsia="Calibri"/>
          <w:sz w:val="22"/>
          <w:szCs w:val="22"/>
          <w:lang w:eastAsia="ar-SA"/>
        </w:rPr>
        <w:t>Участник</w:t>
      </w:r>
      <w:r w:rsidR="000D71B8" w:rsidRPr="007E29BC">
        <w:rPr>
          <w:rFonts w:eastAsia="Calibri"/>
          <w:sz w:val="22"/>
          <w:szCs w:val="22"/>
          <w:lang w:eastAsia="ar-SA"/>
        </w:rPr>
        <w:t>а</w:t>
      </w:r>
      <w:r w:rsidR="00040104" w:rsidRPr="007E29BC">
        <w:rPr>
          <w:rFonts w:eastAsia="Calibri"/>
          <w:sz w:val="22"/>
          <w:szCs w:val="22"/>
          <w:lang w:eastAsia="ar-SA"/>
        </w:rPr>
        <w:t xml:space="preserve"> долевого строительств</w:t>
      </w:r>
      <w:r w:rsidRPr="007E29BC">
        <w:rPr>
          <w:rFonts w:eastAsia="Calibri"/>
          <w:sz w:val="22"/>
          <w:szCs w:val="22"/>
          <w:lang w:eastAsia="ar-SA"/>
        </w:rPr>
        <w:t>а от исполнения Контракта, включается в установленном Федеральным законом № 44-</w:t>
      </w:r>
      <w:r w:rsidR="00040104" w:rsidRPr="007E29BC">
        <w:rPr>
          <w:rFonts w:eastAsia="Calibri"/>
          <w:sz w:val="22"/>
          <w:szCs w:val="22"/>
          <w:lang w:eastAsia="ar-SA"/>
        </w:rPr>
        <w:t xml:space="preserve">ФЗ </w:t>
      </w:r>
      <w:r w:rsidRPr="007E29BC">
        <w:rPr>
          <w:rFonts w:eastAsia="Calibri"/>
          <w:sz w:val="22"/>
          <w:szCs w:val="22"/>
          <w:lang w:eastAsia="ar-SA"/>
        </w:rPr>
        <w:t xml:space="preserve">порядке в реестр недобросовестных </w:t>
      </w:r>
      <w:r w:rsidR="00392DF8" w:rsidRPr="007E29BC">
        <w:rPr>
          <w:rFonts w:eastAsia="Calibri"/>
          <w:sz w:val="22"/>
          <w:szCs w:val="22"/>
          <w:lang w:eastAsia="ar-SA"/>
        </w:rPr>
        <w:t>поставщиков</w:t>
      </w:r>
      <w:r w:rsidRPr="007E29BC">
        <w:rPr>
          <w:rFonts w:eastAsia="Calibri"/>
          <w:sz w:val="22"/>
          <w:szCs w:val="22"/>
          <w:lang w:eastAsia="ar-SA"/>
        </w:rPr>
        <w:t xml:space="preserve"> (подрядчиков, исполнителей)</w:t>
      </w:r>
      <w:r w:rsidR="002B77A9" w:rsidRPr="007E29BC">
        <w:rPr>
          <w:rFonts w:eastAsia="Calibri"/>
          <w:sz w:val="22"/>
          <w:szCs w:val="22"/>
          <w:lang w:eastAsia="ar-SA"/>
        </w:rPr>
        <w:t xml:space="preserve"> (ч. 16 ст. 95 Федерального закона №44-ФЗ)</w:t>
      </w:r>
      <w:r w:rsidRPr="007E29BC">
        <w:rPr>
          <w:rFonts w:eastAsia="Calibri"/>
          <w:sz w:val="22"/>
          <w:szCs w:val="22"/>
          <w:lang w:eastAsia="ar-SA"/>
        </w:rPr>
        <w:t>.</w:t>
      </w:r>
    </w:p>
    <w:p w14:paraId="4316C21A" w14:textId="5A0FD87E"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9.1</w:t>
      </w:r>
      <w:r w:rsidR="00146B84" w:rsidRPr="007E29BC">
        <w:rPr>
          <w:rFonts w:eastAsia="Calibri"/>
          <w:sz w:val="22"/>
          <w:szCs w:val="22"/>
          <w:lang w:eastAsia="ar-SA"/>
        </w:rPr>
        <w:t>4</w:t>
      </w:r>
      <w:r w:rsidRPr="007E29BC">
        <w:rPr>
          <w:rFonts w:eastAsia="Calibri"/>
          <w:sz w:val="22"/>
          <w:szCs w:val="22"/>
          <w:lang w:eastAsia="ar-SA"/>
        </w:rPr>
        <w:t>. Застройщик вправе в одностороннем порядке отказаться от исполнени</w:t>
      </w:r>
      <w:r w:rsidR="002B77A9" w:rsidRPr="007E29BC">
        <w:rPr>
          <w:rFonts w:eastAsia="Calibri"/>
          <w:sz w:val="22"/>
          <w:szCs w:val="22"/>
          <w:lang w:eastAsia="ar-SA"/>
        </w:rPr>
        <w:t xml:space="preserve">я настоящего Контракта в случае </w:t>
      </w:r>
      <w:r w:rsidR="00CF0220" w:rsidRPr="007E29BC">
        <w:rPr>
          <w:rFonts w:eastAsia="Calibri"/>
          <w:sz w:val="22"/>
          <w:szCs w:val="22"/>
          <w:lang w:eastAsia="ar-SA"/>
        </w:rPr>
        <w:t xml:space="preserve">просрочки внесения Участником долевого строительства единовременного платежа </w:t>
      </w:r>
      <w:r w:rsidR="00AC09AD" w:rsidRPr="007E29BC">
        <w:rPr>
          <w:rFonts w:eastAsia="Calibri"/>
          <w:sz w:val="22"/>
          <w:szCs w:val="22"/>
          <w:lang w:eastAsia="ar-SA"/>
        </w:rPr>
        <w:t>в течение более чем двух месяцев</w:t>
      </w:r>
      <w:r w:rsidR="002B77A9" w:rsidRPr="007E29BC">
        <w:rPr>
          <w:rFonts w:eastAsia="Calibri"/>
          <w:sz w:val="22"/>
          <w:szCs w:val="22"/>
          <w:lang w:eastAsia="ar-SA"/>
        </w:rPr>
        <w:t xml:space="preserve"> (ч. 4 ст. 5 Федерального закона №214-ФЗ)</w:t>
      </w:r>
      <w:r w:rsidR="00AC09AD" w:rsidRPr="007E29BC">
        <w:rPr>
          <w:rFonts w:eastAsia="Calibri"/>
          <w:sz w:val="22"/>
          <w:szCs w:val="22"/>
          <w:lang w:eastAsia="ar-SA"/>
        </w:rPr>
        <w:t>.</w:t>
      </w:r>
    </w:p>
    <w:p w14:paraId="5B212BB9" w14:textId="197CD208" w:rsidR="00077D61" w:rsidRPr="007E29BC" w:rsidRDefault="00077D61" w:rsidP="00077D61">
      <w:pPr>
        <w:widowControl w:val="0"/>
        <w:suppressAutoHyphens/>
        <w:ind w:firstLine="709"/>
        <w:jc w:val="both"/>
        <w:rPr>
          <w:rFonts w:eastAsia="Calibri"/>
          <w:sz w:val="22"/>
          <w:szCs w:val="22"/>
          <w:lang w:eastAsia="ar-SA"/>
        </w:rPr>
      </w:pPr>
      <w:r w:rsidRPr="007E29BC">
        <w:rPr>
          <w:rFonts w:eastAsia="Calibri"/>
          <w:sz w:val="22"/>
          <w:szCs w:val="22"/>
          <w:lang w:eastAsia="ar-SA"/>
        </w:rPr>
        <w:t>9.1</w:t>
      </w:r>
      <w:r w:rsidR="00146B84" w:rsidRPr="007E29BC">
        <w:rPr>
          <w:rFonts w:eastAsia="Calibri"/>
          <w:sz w:val="22"/>
          <w:szCs w:val="22"/>
          <w:lang w:eastAsia="ar-SA"/>
        </w:rPr>
        <w:t>5</w:t>
      </w:r>
      <w:r w:rsidRPr="007E29BC">
        <w:rPr>
          <w:rFonts w:eastAsia="Calibri"/>
          <w:sz w:val="22"/>
          <w:szCs w:val="22"/>
          <w:lang w:eastAsia="ar-SA"/>
        </w:rPr>
        <w:t xml:space="preserve">. Решение </w:t>
      </w:r>
      <w:r w:rsidR="00040104" w:rsidRPr="007E29BC">
        <w:rPr>
          <w:rFonts w:eastAsia="Calibri"/>
          <w:sz w:val="22"/>
          <w:szCs w:val="22"/>
          <w:lang w:eastAsia="ar-SA"/>
        </w:rPr>
        <w:t>Застройщик</w:t>
      </w:r>
      <w:r w:rsidRPr="007E29BC">
        <w:rPr>
          <w:rFonts w:eastAsia="Calibri"/>
          <w:sz w:val="22"/>
          <w:szCs w:val="22"/>
          <w:lang w:eastAsia="ar-SA"/>
        </w:rPr>
        <w:t xml:space="preserve">а об одностороннем отказе от исполнения </w:t>
      </w:r>
      <w:r w:rsidR="000D71B8" w:rsidRPr="007E29BC">
        <w:rPr>
          <w:rFonts w:eastAsia="Calibri"/>
          <w:sz w:val="22"/>
          <w:szCs w:val="22"/>
          <w:lang w:eastAsia="ar-SA"/>
        </w:rPr>
        <w:t>К</w:t>
      </w:r>
      <w:r w:rsidRPr="007E29BC">
        <w:rPr>
          <w:rFonts w:eastAsia="Calibri"/>
          <w:sz w:val="22"/>
          <w:szCs w:val="22"/>
          <w:lang w:eastAsia="ar-SA"/>
        </w:rPr>
        <w:t xml:space="preserve">онтракта не позднее чем в течение трех рабочих дней с даты принятия такого решения, направляется </w:t>
      </w:r>
      <w:r w:rsidR="00040104" w:rsidRPr="007E29BC">
        <w:rPr>
          <w:rFonts w:eastAsia="Calibri"/>
          <w:sz w:val="22"/>
          <w:szCs w:val="22"/>
          <w:lang w:eastAsia="ar-SA"/>
        </w:rPr>
        <w:t>Участник</w:t>
      </w:r>
      <w:r w:rsidR="000D71B8" w:rsidRPr="007E29BC">
        <w:rPr>
          <w:rFonts w:eastAsia="Calibri"/>
          <w:sz w:val="22"/>
          <w:szCs w:val="22"/>
          <w:lang w:eastAsia="ar-SA"/>
        </w:rPr>
        <w:t>у</w:t>
      </w:r>
      <w:r w:rsidR="00040104" w:rsidRPr="007E29BC">
        <w:rPr>
          <w:rFonts w:eastAsia="Calibri"/>
          <w:sz w:val="22"/>
          <w:szCs w:val="22"/>
          <w:lang w:eastAsia="ar-SA"/>
        </w:rPr>
        <w:t xml:space="preserve"> долевого строительств</w:t>
      </w:r>
      <w:r w:rsidR="000D71B8" w:rsidRPr="007E29BC">
        <w:rPr>
          <w:rFonts w:eastAsia="Calibri"/>
          <w:sz w:val="22"/>
          <w:szCs w:val="22"/>
          <w:lang w:eastAsia="ar-SA"/>
        </w:rPr>
        <w:t>а</w:t>
      </w:r>
      <w:r w:rsidRPr="007E29BC">
        <w:rPr>
          <w:rFonts w:eastAsia="Calibri"/>
          <w:sz w:val="22"/>
          <w:szCs w:val="22"/>
          <w:lang w:eastAsia="ar-SA"/>
        </w:rPr>
        <w:t xml:space="preserve"> по почте заказным письмом</w:t>
      </w:r>
      <w:r w:rsidR="00AC09AD" w:rsidRPr="007E29BC">
        <w:rPr>
          <w:rFonts w:eastAsia="Calibri"/>
          <w:sz w:val="22"/>
          <w:szCs w:val="22"/>
          <w:lang w:eastAsia="ar-SA"/>
        </w:rPr>
        <w:t xml:space="preserve"> с описью вложения</w:t>
      </w:r>
      <w:r w:rsidR="00F437C2" w:rsidRPr="007E29BC">
        <w:rPr>
          <w:rFonts w:eastAsia="Calibri"/>
          <w:sz w:val="22"/>
          <w:szCs w:val="22"/>
          <w:lang w:eastAsia="ar-SA"/>
        </w:rPr>
        <w:t xml:space="preserve"> (ч. </w:t>
      </w:r>
      <w:r w:rsidR="007B078F" w:rsidRPr="007E29BC">
        <w:rPr>
          <w:rFonts w:eastAsia="Calibri"/>
          <w:sz w:val="22"/>
          <w:szCs w:val="22"/>
          <w:lang w:eastAsia="ar-SA"/>
        </w:rPr>
        <w:t>4 ст. 9 Федерального закона №214-ФЗ)</w:t>
      </w:r>
      <w:r w:rsidR="00AC09AD" w:rsidRPr="007E29BC">
        <w:rPr>
          <w:rFonts w:eastAsia="Calibri"/>
          <w:sz w:val="22"/>
          <w:szCs w:val="22"/>
          <w:lang w:eastAsia="ar-SA"/>
        </w:rPr>
        <w:t>.</w:t>
      </w:r>
    </w:p>
    <w:p w14:paraId="22972E9A" w14:textId="727446F2" w:rsidR="00077D61" w:rsidRPr="007E29BC" w:rsidRDefault="00146B84" w:rsidP="00077D61">
      <w:pPr>
        <w:widowControl w:val="0"/>
        <w:suppressAutoHyphens/>
        <w:ind w:firstLine="709"/>
        <w:jc w:val="both"/>
        <w:rPr>
          <w:rFonts w:eastAsia="Calibri"/>
          <w:sz w:val="22"/>
          <w:szCs w:val="22"/>
          <w:lang w:eastAsia="ar-SA"/>
        </w:rPr>
      </w:pPr>
      <w:r w:rsidRPr="007E29BC">
        <w:rPr>
          <w:rFonts w:eastAsia="Calibri"/>
          <w:sz w:val="22"/>
          <w:szCs w:val="22"/>
          <w:lang w:eastAsia="ar-SA"/>
        </w:rPr>
        <w:t>9.16</w:t>
      </w:r>
      <w:r w:rsidR="00077D61" w:rsidRPr="007E29BC">
        <w:rPr>
          <w:rFonts w:eastAsia="Calibri"/>
          <w:sz w:val="22"/>
          <w:szCs w:val="22"/>
          <w:lang w:eastAsia="ar-SA"/>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w:t>
      </w:r>
      <w:r w:rsidR="00BD12B5" w:rsidRPr="007E29BC">
        <w:rPr>
          <w:rFonts w:eastAsia="Calibri"/>
          <w:sz w:val="22"/>
          <w:szCs w:val="22"/>
          <w:lang w:eastAsia="ar-SA"/>
        </w:rPr>
        <w:t>З</w:t>
      </w:r>
      <w:r w:rsidR="00077D61" w:rsidRPr="007E29BC">
        <w:rPr>
          <w:rFonts w:eastAsia="Calibri"/>
          <w:sz w:val="22"/>
          <w:szCs w:val="22"/>
          <w:lang w:eastAsia="ar-SA"/>
        </w:rPr>
        <w:t xml:space="preserve">астройщику, Участник долевого строительства не имеет права на односторонний отказ от исполнения </w:t>
      </w:r>
      <w:r w:rsidR="00365A91" w:rsidRPr="007E29BC">
        <w:rPr>
          <w:sz w:val="22"/>
          <w:szCs w:val="22"/>
        </w:rPr>
        <w:t>настоящего</w:t>
      </w:r>
      <w:r w:rsidR="00365A91" w:rsidRPr="007E29BC">
        <w:rPr>
          <w:rFonts w:eastAsia="Calibri"/>
          <w:sz w:val="22"/>
          <w:szCs w:val="22"/>
          <w:lang w:eastAsia="ar-SA"/>
        </w:rPr>
        <w:t xml:space="preserve"> </w:t>
      </w:r>
      <w:r w:rsidR="00077D61" w:rsidRPr="007E29BC">
        <w:rPr>
          <w:rFonts w:eastAsia="Calibri"/>
          <w:sz w:val="22"/>
          <w:szCs w:val="22"/>
          <w:lang w:eastAsia="ar-SA"/>
        </w:rPr>
        <w:t>Контракта во внесудебном порядке</w:t>
      </w:r>
      <w:r w:rsidR="007B078F" w:rsidRPr="007E29BC">
        <w:rPr>
          <w:rFonts w:eastAsia="Calibri"/>
          <w:sz w:val="22"/>
          <w:szCs w:val="22"/>
          <w:lang w:eastAsia="ar-SA"/>
        </w:rPr>
        <w:t xml:space="preserve"> (ч. 1.2 ст. 9 Федерального закона №214-ФЗ)</w:t>
      </w:r>
      <w:r w:rsidR="00077D61" w:rsidRPr="007E29BC">
        <w:rPr>
          <w:rFonts w:eastAsia="Calibri"/>
          <w:sz w:val="22"/>
          <w:szCs w:val="22"/>
          <w:lang w:eastAsia="ar-SA"/>
        </w:rPr>
        <w:t>.</w:t>
      </w:r>
    </w:p>
    <w:p w14:paraId="1CE38DFC" w14:textId="0CF49374" w:rsidR="00347F14" w:rsidRPr="00564EC9" w:rsidRDefault="00146B84" w:rsidP="00564EC9">
      <w:pPr>
        <w:widowControl w:val="0"/>
        <w:suppressAutoHyphens/>
        <w:ind w:firstLine="709"/>
        <w:jc w:val="both"/>
        <w:rPr>
          <w:rFonts w:eastAsia="Calibri"/>
          <w:sz w:val="22"/>
          <w:szCs w:val="22"/>
          <w:lang w:eastAsia="ar-SA"/>
        </w:rPr>
      </w:pPr>
      <w:r w:rsidRPr="007E29BC">
        <w:rPr>
          <w:rFonts w:eastAsia="Calibri"/>
          <w:sz w:val="22"/>
          <w:szCs w:val="22"/>
          <w:lang w:eastAsia="ar-SA"/>
        </w:rPr>
        <w:t>9.17</w:t>
      </w:r>
      <w:r w:rsidR="00347F14" w:rsidRPr="007E29BC">
        <w:rPr>
          <w:rFonts w:eastAsia="Calibri"/>
          <w:sz w:val="22"/>
          <w:szCs w:val="22"/>
          <w:lang w:eastAsia="ar-SA"/>
        </w:rPr>
        <w:t>. При возврате Застройщиком денежных средств</w:t>
      </w:r>
      <w:r w:rsidR="007378E9" w:rsidRPr="007E29BC">
        <w:rPr>
          <w:rFonts w:eastAsia="Calibri"/>
          <w:sz w:val="22"/>
          <w:szCs w:val="22"/>
          <w:lang w:eastAsia="ar-SA"/>
        </w:rPr>
        <w:t xml:space="preserve"> в случае его одностороннего отказа от исполнения контракта зачет требований по уплате Участником долевого строительства неустойки (пеней), предусмотренной </w:t>
      </w:r>
      <w:r w:rsidR="00B6746E" w:rsidRPr="007E29BC">
        <w:rPr>
          <w:rFonts w:eastAsia="Calibri"/>
          <w:sz w:val="22"/>
          <w:szCs w:val="22"/>
          <w:lang w:eastAsia="ar-SA"/>
        </w:rPr>
        <w:t>Федеральным законом №214-ФЗ или Контрактом, не допускается</w:t>
      </w:r>
      <w:r w:rsidR="007D3BAD" w:rsidRPr="007E29BC">
        <w:rPr>
          <w:rFonts w:eastAsia="Calibri"/>
          <w:sz w:val="22"/>
          <w:szCs w:val="22"/>
          <w:lang w:eastAsia="ar-SA"/>
        </w:rPr>
        <w:t xml:space="preserve"> (ч. 7 ст. 9 Федерального закона №214-ФЗ)</w:t>
      </w:r>
      <w:r w:rsidR="00B6746E" w:rsidRPr="007E29BC">
        <w:rPr>
          <w:rFonts w:eastAsia="Calibri"/>
          <w:sz w:val="22"/>
          <w:szCs w:val="22"/>
          <w:lang w:eastAsia="ar-SA"/>
        </w:rPr>
        <w:t>.</w:t>
      </w:r>
      <w:r w:rsidR="00564EC9">
        <w:rPr>
          <w:rFonts w:eastAsia="Calibri"/>
          <w:sz w:val="22"/>
          <w:szCs w:val="22"/>
          <w:lang w:eastAsia="ar-SA"/>
        </w:rPr>
        <w:t xml:space="preserve"> </w:t>
      </w:r>
      <w:r w:rsidR="00564EC9" w:rsidRPr="005B1DBE">
        <w:rPr>
          <w:rFonts w:eastAsia="Calibri"/>
          <w:sz w:val="22"/>
          <w:szCs w:val="22"/>
          <w:lang w:eastAsia="ar-SA"/>
        </w:rPr>
        <w:t xml:space="preserve">При заключении </w:t>
      </w:r>
      <w:r w:rsidR="006E2D41" w:rsidRPr="005B1DBE">
        <w:rPr>
          <w:rFonts w:eastAsia="Calibri"/>
          <w:sz w:val="22"/>
          <w:szCs w:val="22"/>
          <w:lang w:eastAsia="ar-SA"/>
        </w:rPr>
        <w:t xml:space="preserve">Контракта </w:t>
      </w:r>
      <w:r w:rsidR="00564EC9" w:rsidRPr="005B1DBE">
        <w:rPr>
          <w:rFonts w:eastAsia="Calibri"/>
          <w:sz w:val="22"/>
          <w:szCs w:val="22"/>
          <w:lang w:eastAsia="ar-SA"/>
        </w:rPr>
        <w:t xml:space="preserve">с использованием счета </w:t>
      </w:r>
      <w:proofErr w:type="spellStart"/>
      <w:r w:rsidR="00564EC9" w:rsidRPr="005B1DBE">
        <w:rPr>
          <w:rFonts w:eastAsia="Calibri"/>
          <w:sz w:val="22"/>
          <w:szCs w:val="22"/>
          <w:lang w:eastAsia="ar-SA"/>
        </w:rPr>
        <w:t>эскроу</w:t>
      </w:r>
      <w:proofErr w:type="spellEnd"/>
      <w:r w:rsidR="00564EC9" w:rsidRPr="005B1DBE">
        <w:rPr>
          <w:rFonts w:eastAsia="Calibri"/>
          <w:sz w:val="22"/>
          <w:szCs w:val="22"/>
          <w:lang w:eastAsia="ar-SA"/>
        </w:rPr>
        <w:t xml:space="preserve"> возврат денежных средств осуществляется с учетом положений ст. 15.5 Федерального закона 214-ФЗ.</w:t>
      </w:r>
    </w:p>
    <w:p w14:paraId="4606D87C" w14:textId="77777777" w:rsidR="006C1649" w:rsidRPr="007E29BC" w:rsidRDefault="006C1649" w:rsidP="00077D61">
      <w:pPr>
        <w:widowControl w:val="0"/>
        <w:suppressAutoHyphens/>
        <w:ind w:firstLine="709"/>
        <w:jc w:val="both"/>
        <w:rPr>
          <w:rFonts w:eastAsia="Calibri"/>
          <w:sz w:val="22"/>
          <w:szCs w:val="22"/>
          <w:lang w:eastAsia="ar-SA"/>
        </w:rPr>
      </w:pPr>
    </w:p>
    <w:p w14:paraId="79DE146A" w14:textId="38875E69" w:rsidR="00077D61" w:rsidRDefault="00A54620" w:rsidP="00077D61">
      <w:pPr>
        <w:widowControl w:val="0"/>
        <w:jc w:val="center"/>
        <w:rPr>
          <w:b/>
          <w:color w:val="000000" w:themeColor="text1"/>
          <w:sz w:val="22"/>
          <w:szCs w:val="22"/>
          <w:lang w:eastAsia="ar-SA"/>
        </w:rPr>
      </w:pPr>
      <w:r w:rsidRPr="007E29BC">
        <w:rPr>
          <w:b/>
          <w:color w:val="000000" w:themeColor="text1"/>
          <w:sz w:val="22"/>
          <w:szCs w:val="22"/>
          <w:lang w:eastAsia="ar-SA"/>
        </w:rPr>
        <w:t>10</w:t>
      </w:r>
      <w:r w:rsidR="00077D61" w:rsidRPr="007E29BC">
        <w:rPr>
          <w:b/>
          <w:color w:val="000000" w:themeColor="text1"/>
          <w:sz w:val="22"/>
          <w:szCs w:val="22"/>
          <w:lang w:eastAsia="ar-SA"/>
        </w:rPr>
        <w:t>. Порядок урегулирования споров</w:t>
      </w:r>
    </w:p>
    <w:p w14:paraId="3C3DA5BC" w14:textId="77777777" w:rsidR="0020397A" w:rsidRPr="007E29BC" w:rsidRDefault="0020397A" w:rsidP="00077D61">
      <w:pPr>
        <w:widowControl w:val="0"/>
        <w:jc w:val="center"/>
        <w:rPr>
          <w:b/>
          <w:color w:val="000000" w:themeColor="text1"/>
          <w:sz w:val="22"/>
          <w:szCs w:val="22"/>
          <w:lang w:eastAsia="ar-SA"/>
        </w:rPr>
      </w:pPr>
    </w:p>
    <w:p w14:paraId="57C22450" w14:textId="77777777" w:rsidR="00077D61" w:rsidRPr="007E29BC" w:rsidRDefault="00A54620" w:rsidP="00077D61">
      <w:pPr>
        <w:suppressAutoHyphens/>
        <w:ind w:firstLine="709"/>
        <w:jc w:val="both"/>
        <w:rPr>
          <w:rFonts w:eastAsia="Calibri"/>
          <w:color w:val="000000" w:themeColor="text1"/>
          <w:sz w:val="22"/>
          <w:szCs w:val="22"/>
          <w:lang w:eastAsia="ar-SA"/>
        </w:rPr>
      </w:pPr>
      <w:r w:rsidRPr="007E29BC">
        <w:rPr>
          <w:rFonts w:eastAsia="Calibri"/>
          <w:color w:val="000000" w:themeColor="text1"/>
          <w:sz w:val="22"/>
          <w:szCs w:val="22"/>
          <w:lang w:eastAsia="ar-SA"/>
        </w:rPr>
        <w:t>10</w:t>
      </w:r>
      <w:r w:rsidR="00077D61" w:rsidRPr="007E29BC">
        <w:rPr>
          <w:rFonts w:eastAsia="Calibri"/>
          <w:color w:val="000000" w:themeColor="text1"/>
          <w:sz w:val="22"/>
          <w:szCs w:val="22"/>
          <w:lang w:eastAsia="ar-SA"/>
        </w:rPr>
        <w:t>.1.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DF7EA00" w14:textId="77777777" w:rsidR="00077D61" w:rsidRPr="007E29BC" w:rsidRDefault="00077D61" w:rsidP="00077D61">
      <w:pPr>
        <w:widowControl w:val="0"/>
        <w:suppressAutoHyphens/>
        <w:autoSpaceDE w:val="0"/>
        <w:ind w:firstLine="709"/>
        <w:jc w:val="both"/>
        <w:rPr>
          <w:rFonts w:eastAsia="Calibri"/>
          <w:color w:val="000000" w:themeColor="text1"/>
          <w:sz w:val="22"/>
          <w:szCs w:val="22"/>
          <w:lang w:eastAsia="ar-SA"/>
        </w:rPr>
      </w:pPr>
      <w:r w:rsidRPr="007E29BC">
        <w:rPr>
          <w:rFonts w:eastAsia="Calibri"/>
          <w:color w:val="000000" w:themeColor="text1"/>
          <w:sz w:val="22"/>
          <w:szCs w:val="22"/>
          <w:lang w:eastAsia="ar-SA"/>
        </w:rPr>
        <w:t>1</w:t>
      </w:r>
      <w:r w:rsidR="00A54620" w:rsidRPr="007E29BC">
        <w:rPr>
          <w:rFonts w:eastAsia="Calibri"/>
          <w:color w:val="000000" w:themeColor="text1"/>
          <w:sz w:val="22"/>
          <w:szCs w:val="22"/>
          <w:lang w:eastAsia="ar-SA"/>
        </w:rPr>
        <w:t>0</w:t>
      </w:r>
      <w:r w:rsidRPr="007E29BC">
        <w:rPr>
          <w:rFonts w:eastAsia="Calibri"/>
          <w:color w:val="000000" w:themeColor="text1"/>
          <w:sz w:val="22"/>
          <w:szCs w:val="22"/>
          <w:lang w:eastAsia="ar-SA"/>
        </w:rPr>
        <w:t xml:space="preserve">.2. До передачи спора на разрешение Арбитражного суда </w:t>
      </w:r>
      <w:r w:rsidR="00FC2878" w:rsidRPr="007E29BC">
        <w:rPr>
          <w:rFonts w:eastAsia="Calibri"/>
          <w:color w:val="000000" w:themeColor="text1"/>
          <w:sz w:val="22"/>
          <w:szCs w:val="22"/>
          <w:lang w:eastAsia="ar-SA"/>
        </w:rPr>
        <w:t>Приморского края</w:t>
      </w:r>
      <w:r w:rsidRPr="007E29BC">
        <w:rPr>
          <w:rFonts w:eastAsia="Calibri"/>
          <w:color w:val="000000" w:themeColor="text1"/>
          <w:sz w:val="22"/>
          <w:szCs w:val="22"/>
          <w:lang w:eastAsia="ar-SA"/>
        </w:rPr>
        <w:t xml:space="preserve"> Стороны примут меры к его урегулированию в претензионном порядке.</w:t>
      </w:r>
    </w:p>
    <w:p w14:paraId="3AD8F324" w14:textId="77777777" w:rsidR="00077D61" w:rsidRPr="007E29BC" w:rsidRDefault="00077D61" w:rsidP="00077D61">
      <w:pPr>
        <w:widowControl w:val="0"/>
        <w:suppressAutoHyphens/>
        <w:autoSpaceDE w:val="0"/>
        <w:ind w:firstLine="709"/>
        <w:jc w:val="both"/>
        <w:rPr>
          <w:rFonts w:eastAsia="Calibri"/>
          <w:color w:val="000000" w:themeColor="text1"/>
          <w:sz w:val="22"/>
          <w:szCs w:val="22"/>
          <w:lang w:eastAsia="ar-SA"/>
        </w:rPr>
      </w:pPr>
      <w:r w:rsidRPr="007E29BC">
        <w:rPr>
          <w:rFonts w:eastAsia="Calibri"/>
          <w:color w:val="000000" w:themeColor="text1"/>
          <w:sz w:val="22"/>
          <w:szCs w:val="22"/>
          <w:lang w:eastAsia="ar-SA"/>
        </w:rPr>
        <w:t>1</w:t>
      </w:r>
      <w:r w:rsidR="00A54620" w:rsidRPr="007E29BC">
        <w:rPr>
          <w:rFonts w:eastAsia="Calibri"/>
          <w:color w:val="000000" w:themeColor="text1"/>
          <w:sz w:val="22"/>
          <w:szCs w:val="22"/>
          <w:lang w:eastAsia="ar-SA"/>
        </w:rPr>
        <w:t>0</w:t>
      </w:r>
      <w:r w:rsidRPr="007E29BC">
        <w:rPr>
          <w:rFonts w:eastAsia="Calibri"/>
          <w:color w:val="000000" w:themeColor="text1"/>
          <w:sz w:val="22"/>
          <w:szCs w:val="22"/>
          <w:lang w:eastAsia="ar-SA"/>
        </w:rPr>
        <w:t>.3.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2FF4908F" w14:textId="77777777" w:rsidR="00077D61" w:rsidRPr="007E29BC" w:rsidRDefault="00077D61" w:rsidP="00077D61">
      <w:pPr>
        <w:widowControl w:val="0"/>
        <w:suppressAutoHyphens/>
        <w:autoSpaceDE w:val="0"/>
        <w:ind w:firstLine="709"/>
        <w:jc w:val="both"/>
        <w:rPr>
          <w:rFonts w:eastAsia="Calibri"/>
          <w:color w:val="000000" w:themeColor="text1"/>
          <w:sz w:val="22"/>
          <w:szCs w:val="22"/>
          <w:lang w:eastAsia="ar-SA"/>
        </w:rPr>
      </w:pPr>
      <w:r w:rsidRPr="007E29BC">
        <w:rPr>
          <w:rFonts w:eastAsia="Calibri"/>
          <w:color w:val="000000" w:themeColor="text1"/>
          <w:sz w:val="22"/>
          <w:szCs w:val="22"/>
          <w:lang w:eastAsia="ar-SA"/>
        </w:rPr>
        <w:t>1</w:t>
      </w:r>
      <w:r w:rsidR="00A54620" w:rsidRPr="007E29BC">
        <w:rPr>
          <w:rFonts w:eastAsia="Calibri"/>
          <w:color w:val="000000" w:themeColor="text1"/>
          <w:sz w:val="22"/>
          <w:szCs w:val="22"/>
          <w:lang w:eastAsia="ar-SA"/>
        </w:rPr>
        <w:t>0</w:t>
      </w:r>
      <w:r w:rsidRPr="007E29BC">
        <w:rPr>
          <w:rFonts w:eastAsia="Calibri"/>
          <w:color w:val="000000" w:themeColor="text1"/>
          <w:sz w:val="22"/>
          <w:szCs w:val="22"/>
          <w:lang w:eastAsia="ar-SA"/>
        </w:rPr>
        <w:t>.4.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545A87AE" w14:textId="77777777" w:rsidR="00077D61" w:rsidRPr="007E29BC" w:rsidRDefault="00077D61" w:rsidP="00077D61">
      <w:pPr>
        <w:widowControl w:val="0"/>
        <w:suppressAutoHyphens/>
        <w:autoSpaceDE w:val="0"/>
        <w:ind w:firstLine="709"/>
        <w:jc w:val="both"/>
        <w:rPr>
          <w:rFonts w:eastAsia="Calibri"/>
          <w:color w:val="000000" w:themeColor="text1"/>
          <w:sz w:val="22"/>
          <w:szCs w:val="22"/>
          <w:lang w:eastAsia="ar-SA"/>
        </w:rPr>
      </w:pPr>
      <w:r w:rsidRPr="007E29BC">
        <w:rPr>
          <w:rFonts w:eastAsia="Calibri"/>
          <w:color w:val="000000" w:themeColor="text1"/>
          <w:sz w:val="22"/>
          <w:szCs w:val="22"/>
          <w:lang w:eastAsia="ar-SA"/>
        </w:rPr>
        <w:t>1</w:t>
      </w:r>
      <w:r w:rsidR="00A54620" w:rsidRPr="007E29BC">
        <w:rPr>
          <w:rFonts w:eastAsia="Calibri"/>
          <w:color w:val="000000" w:themeColor="text1"/>
          <w:sz w:val="22"/>
          <w:szCs w:val="22"/>
          <w:lang w:eastAsia="ar-SA"/>
        </w:rPr>
        <w:t>0</w:t>
      </w:r>
      <w:r w:rsidRPr="007E29BC">
        <w:rPr>
          <w:rFonts w:eastAsia="Calibri"/>
          <w:color w:val="000000" w:themeColor="text1"/>
          <w:sz w:val="22"/>
          <w:szCs w:val="22"/>
          <w:lang w:eastAsia="ar-SA"/>
        </w:rPr>
        <w:t xml:space="preserve">.5. Если претензионные требования подлежат денежной оценке, в претензии указывается </w:t>
      </w:r>
      <w:proofErr w:type="spellStart"/>
      <w:r w:rsidRPr="007E29BC">
        <w:rPr>
          <w:rFonts w:eastAsia="Calibri"/>
          <w:color w:val="000000" w:themeColor="text1"/>
          <w:sz w:val="22"/>
          <w:szCs w:val="22"/>
          <w:lang w:eastAsia="ar-SA"/>
        </w:rPr>
        <w:t>истребуемая</w:t>
      </w:r>
      <w:proofErr w:type="spellEnd"/>
      <w:r w:rsidRPr="007E29BC">
        <w:rPr>
          <w:rFonts w:eastAsia="Calibri"/>
          <w:color w:val="000000" w:themeColor="text1"/>
          <w:sz w:val="22"/>
          <w:szCs w:val="22"/>
          <w:lang w:eastAsia="ar-SA"/>
        </w:rPr>
        <w:t xml:space="preserve"> сумма и ее полный и обоснованный расчет.</w:t>
      </w:r>
    </w:p>
    <w:p w14:paraId="3013EDDC" w14:textId="77777777" w:rsidR="00077D61" w:rsidRPr="007E29BC" w:rsidRDefault="00077D61" w:rsidP="00077D61">
      <w:pPr>
        <w:widowControl w:val="0"/>
        <w:suppressAutoHyphens/>
        <w:autoSpaceDE w:val="0"/>
        <w:ind w:firstLine="709"/>
        <w:jc w:val="both"/>
        <w:rPr>
          <w:rFonts w:eastAsia="Calibri"/>
          <w:color w:val="000000" w:themeColor="text1"/>
          <w:sz w:val="22"/>
          <w:szCs w:val="22"/>
          <w:lang w:eastAsia="ar-SA"/>
        </w:rPr>
      </w:pPr>
      <w:r w:rsidRPr="007E29BC">
        <w:rPr>
          <w:rFonts w:eastAsia="Calibri"/>
          <w:color w:val="000000" w:themeColor="text1"/>
          <w:sz w:val="22"/>
          <w:szCs w:val="22"/>
          <w:lang w:eastAsia="ar-SA"/>
        </w:rPr>
        <w:t>1</w:t>
      </w:r>
      <w:r w:rsidR="00A54620" w:rsidRPr="007E29BC">
        <w:rPr>
          <w:rFonts w:eastAsia="Calibri"/>
          <w:color w:val="000000" w:themeColor="text1"/>
          <w:sz w:val="22"/>
          <w:szCs w:val="22"/>
          <w:lang w:eastAsia="ar-SA"/>
        </w:rPr>
        <w:t>0</w:t>
      </w:r>
      <w:r w:rsidRPr="007E29BC">
        <w:rPr>
          <w:rFonts w:eastAsia="Calibri"/>
          <w:color w:val="000000" w:themeColor="text1"/>
          <w:sz w:val="22"/>
          <w:szCs w:val="22"/>
          <w:lang w:eastAsia="ar-SA"/>
        </w:rPr>
        <w:t>.6.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0798EDFD" w14:textId="319CA8BF" w:rsidR="00077D61" w:rsidRDefault="00077D61" w:rsidP="00077D61">
      <w:pPr>
        <w:widowControl w:val="0"/>
        <w:suppressAutoHyphens/>
        <w:autoSpaceDE w:val="0"/>
        <w:ind w:firstLine="709"/>
        <w:jc w:val="both"/>
        <w:rPr>
          <w:rFonts w:eastAsia="Calibri"/>
          <w:color w:val="000000" w:themeColor="text1"/>
          <w:sz w:val="22"/>
          <w:szCs w:val="22"/>
          <w:lang w:eastAsia="ar-SA"/>
        </w:rPr>
      </w:pPr>
      <w:r w:rsidRPr="007E29BC">
        <w:rPr>
          <w:rFonts w:eastAsia="Calibri"/>
          <w:color w:val="000000" w:themeColor="text1"/>
          <w:sz w:val="22"/>
          <w:szCs w:val="22"/>
          <w:lang w:eastAsia="ar-SA"/>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20287BE" w14:textId="45840B6F" w:rsidR="00221391" w:rsidRPr="007E29BC" w:rsidRDefault="00221391" w:rsidP="00077D61">
      <w:pPr>
        <w:widowControl w:val="0"/>
        <w:suppressAutoHyphens/>
        <w:autoSpaceDE w:val="0"/>
        <w:ind w:firstLine="709"/>
        <w:jc w:val="both"/>
        <w:rPr>
          <w:rFonts w:eastAsia="Calibri"/>
          <w:color w:val="000000" w:themeColor="text1"/>
          <w:sz w:val="22"/>
          <w:szCs w:val="22"/>
          <w:lang w:eastAsia="ar-SA"/>
        </w:rPr>
      </w:pPr>
      <w:r w:rsidRPr="005B1DBE">
        <w:rPr>
          <w:rFonts w:eastAsia="Calibri"/>
          <w:color w:val="000000" w:themeColor="text1"/>
          <w:sz w:val="22"/>
          <w:szCs w:val="22"/>
          <w:lang w:eastAsia="ar-SA"/>
        </w:rPr>
        <w:lastRenderedPageBreak/>
        <w:t xml:space="preserve">В случае, если </w:t>
      </w:r>
      <w:r w:rsidR="000D64D3" w:rsidRPr="005B1DBE">
        <w:rPr>
          <w:rFonts w:eastAsia="Calibri"/>
          <w:color w:val="000000" w:themeColor="text1"/>
          <w:sz w:val="22"/>
          <w:szCs w:val="22"/>
          <w:lang w:eastAsia="ar-SA"/>
        </w:rPr>
        <w:t>Участником долевого строительства заявляется претензия, связанная с качеством объекта, либо гарантийными обязательствами Застройщика, Стороны в ходе претензионного порядка проводят осмотр объекта долевого строительства с обязательным участием представителя Застройщика.</w:t>
      </w:r>
      <w:r>
        <w:rPr>
          <w:rFonts w:eastAsia="Calibri"/>
          <w:color w:val="000000" w:themeColor="text1"/>
          <w:sz w:val="22"/>
          <w:szCs w:val="22"/>
          <w:lang w:eastAsia="ar-SA"/>
        </w:rPr>
        <w:t xml:space="preserve"> </w:t>
      </w:r>
    </w:p>
    <w:p w14:paraId="10EEA6F4" w14:textId="77777777" w:rsidR="00077D61" w:rsidRPr="007E29BC" w:rsidRDefault="00077D61" w:rsidP="00077D61">
      <w:pPr>
        <w:widowControl w:val="0"/>
        <w:suppressAutoHyphens/>
        <w:autoSpaceDE w:val="0"/>
        <w:ind w:firstLine="709"/>
        <w:jc w:val="both"/>
        <w:rPr>
          <w:rFonts w:eastAsia="Calibri"/>
          <w:color w:val="000000" w:themeColor="text1"/>
          <w:sz w:val="22"/>
          <w:szCs w:val="22"/>
          <w:lang w:eastAsia="ar-SA"/>
        </w:rPr>
      </w:pPr>
      <w:r w:rsidRPr="007E29BC">
        <w:rPr>
          <w:rFonts w:eastAsia="Calibri"/>
          <w:color w:val="000000" w:themeColor="text1"/>
          <w:sz w:val="22"/>
          <w:szCs w:val="22"/>
          <w:lang w:eastAsia="ar-SA"/>
        </w:rPr>
        <w:t>1</w:t>
      </w:r>
      <w:r w:rsidR="00A54620" w:rsidRPr="007E29BC">
        <w:rPr>
          <w:rFonts w:eastAsia="Calibri"/>
          <w:color w:val="000000" w:themeColor="text1"/>
          <w:sz w:val="22"/>
          <w:szCs w:val="22"/>
          <w:lang w:eastAsia="ar-SA"/>
        </w:rPr>
        <w:t>0</w:t>
      </w:r>
      <w:r w:rsidRPr="007E29BC">
        <w:rPr>
          <w:rFonts w:eastAsia="Calibri"/>
          <w:color w:val="000000" w:themeColor="text1"/>
          <w:sz w:val="22"/>
          <w:szCs w:val="22"/>
          <w:lang w:eastAsia="ar-SA"/>
        </w:rPr>
        <w:t xml:space="preserve">.7. В случае невыполнения Сторонами своих обязательств и </w:t>
      </w:r>
      <w:proofErr w:type="spellStart"/>
      <w:r w:rsidRPr="007E29BC">
        <w:rPr>
          <w:rFonts w:eastAsia="Calibri"/>
          <w:color w:val="000000" w:themeColor="text1"/>
          <w:sz w:val="22"/>
          <w:szCs w:val="22"/>
          <w:lang w:eastAsia="ar-SA"/>
        </w:rPr>
        <w:t>недостижения</w:t>
      </w:r>
      <w:proofErr w:type="spellEnd"/>
      <w:r w:rsidRPr="007E29BC">
        <w:rPr>
          <w:rFonts w:eastAsia="Calibri"/>
          <w:color w:val="000000" w:themeColor="text1"/>
          <w:sz w:val="22"/>
          <w:szCs w:val="22"/>
          <w:lang w:eastAsia="ar-SA"/>
        </w:rPr>
        <w:t xml:space="preserve"> взаимного согласия споры по настоящему Контракту разрешаются в Арбитражном суде </w:t>
      </w:r>
      <w:r w:rsidR="00B22BB1" w:rsidRPr="007E29BC">
        <w:rPr>
          <w:rFonts w:eastAsia="Calibri"/>
          <w:color w:val="000000" w:themeColor="text1"/>
          <w:sz w:val="22"/>
          <w:szCs w:val="22"/>
          <w:lang w:eastAsia="ar-SA"/>
        </w:rPr>
        <w:t>Приморского края</w:t>
      </w:r>
      <w:r w:rsidRPr="007E29BC">
        <w:rPr>
          <w:rFonts w:eastAsia="Calibri"/>
          <w:color w:val="000000" w:themeColor="text1"/>
          <w:sz w:val="22"/>
          <w:szCs w:val="22"/>
          <w:lang w:eastAsia="ar-SA"/>
        </w:rPr>
        <w:t>.</w:t>
      </w:r>
    </w:p>
    <w:p w14:paraId="083E79B3" w14:textId="77777777" w:rsidR="0097209D" w:rsidRDefault="0097209D" w:rsidP="00077D61">
      <w:pPr>
        <w:widowControl w:val="0"/>
        <w:ind w:firstLine="720"/>
        <w:jc w:val="center"/>
        <w:rPr>
          <w:b/>
          <w:color w:val="000000" w:themeColor="text1"/>
          <w:sz w:val="22"/>
          <w:szCs w:val="22"/>
          <w:lang w:eastAsia="ar-SA"/>
        </w:rPr>
      </w:pPr>
    </w:p>
    <w:p w14:paraId="241CA221" w14:textId="1A8ACB82" w:rsidR="00077D61" w:rsidRDefault="00077D61" w:rsidP="00077D61">
      <w:pPr>
        <w:widowControl w:val="0"/>
        <w:ind w:firstLine="720"/>
        <w:jc w:val="center"/>
        <w:rPr>
          <w:b/>
          <w:color w:val="000000" w:themeColor="text1"/>
          <w:sz w:val="22"/>
          <w:szCs w:val="22"/>
          <w:lang w:eastAsia="ar-SA"/>
        </w:rPr>
      </w:pPr>
      <w:r w:rsidRPr="007E29BC">
        <w:rPr>
          <w:b/>
          <w:color w:val="000000" w:themeColor="text1"/>
          <w:sz w:val="22"/>
          <w:szCs w:val="22"/>
          <w:lang w:eastAsia="ar-SA"/>
        </w:rPr>
        <w:t>1</w:t>
      </w:r>
      <w:r w:rsidR="00A54620" w:rsidRPr="007E29BC">
        <w:rPr>
          <w:b/>
          <w:color w:val="000000" w:themeColor="text1"/>
          <w:sz w:val="22"/>
          <w:szCs w:val="22"/>
          <w:lang w:eastAsia="ar-SA"/>
        </w:rPr>
        <w:t>1</w:t>
      </w:r>
      <w:r w:rsidRPr="007E29BC">
        <w:rPr>
          <w:b/>
          <w:color w:val="000000" w:themeColor="text1"/>
          <w:sz w:val="22"/>
          <w:szCs w:val="22"/>
          <w:lang w:eastAsia="ar-SA"/>
        </w:rPr>
        <w:t>. Срок действия, порядок изменения Контракта</w:t>
      </w:r>
    </w:p>
    <w:p w14:paraId="59ADF738" w14:textId="77777777" w:rsidR="0020397A" w:rsidRPr="007E29BC" w:rsidRDefault="0020397A" w:rsidP="00077D61">
      <w:pPr>
        <w:widowControl w:val="0"/>
        <w:ind w:firstLine="720"/>
        <w:jc w:val="center"/>
        <w:rPr>
          <w:b/>
          <w:color w:val="000000" w:themeColor="text1"/>
          <w:sz w:val="22"/>
          <w:szCs w:val="22"/>
          <w:lang w:eastAsia="ar-SA"/>
        </w:rPr>
      </w:pPr>
    </w:p>
    <w:p w14:paraId="798499C3" w14:textId="0BDE8999" w:rsidR="00B25BFB" w:rsidRPr="007E29BC" w:rsidRDefault="00077D61" w:rsidP="00B25BFB">
      <w:pPr>
        <w:tabs>
          <w:tab w:val="left" w:pos="0"/>
        </w:tabs>
        <w:ind w:firstLine="709"/>
        <w:jc w:val="both"/>
        <w:rPr>
          <w:color w:val="FF0000"/>
          <w:sz w:val="22"/>
          <w:szCs w:val="22"/>
        </w:rPr>
      </w:pPr>
      <w:r w:rsidRPr="007E29BC">
        <w:rPr>
          <w:sz w:val="22"/>
          <w:szCs w:val="22"/>
          <w:lang w:eastAsia="ar-SA"/>
        </w:rPr>
        <w:t>1</w:t>
      </w:r>
      <w:r w:rsidR="00A54620" w:rsidRPr="007E29BC">
        <w:rPr>
          <w:sz w:val="22"/>
          <w:szCs w:val="22"/>
          <w:lang w:eastAsia="ar-SA"/>
        </w:rPr>
        <w:t>1</w:t>
      </w:r>
      <w:r w:rsidRPr="007E29BC">
        <w:rPr>
          <w:sz w:val="22"/>
          <w:szCs w:val="22"/>
          <w:lang w:eastAsia="ar-SA"/>
        </w:rPr>
        <w:t xml:space="preserve">.1. </w:t>
      </w:r>
      <w:r w:rsidR="000D71B8" w:rsidRPr="007E29BC">
        <w:rPr>
          <w:sz w:val="22"/>
          <w:szCs w:val="22"/>
          <w:lang w:eastAsia="ar-SA"/>
        </w:rPr>
        <w:t xml:space="preserve">Настоящий </w:t>
      </w:r>
      <w:r w:rsidR="00A54620" w:rsidRPr="007E29BC">
        <w:rPr>
          <w:sz w:val="22"/>
          <w:szCs w:val="22"/>
          <w:lang w:eastAsia="ar-SA"/>
        </w:rPr>
        <w:t xml:space="preserve">Контракт </w:t>
      </w:r>
      <w:r w:rsidR="00733285" w:rsidRPr="007E29BC">
        <w:rPr>
          <w:sz w:val="22"/>
          <w:szCs w:val="22"/>
          <w:lang w:eastAsia="ar-SA"/>
        </w:rPr>
        <w:t>заключен в порядке ст. 8</w:t>
      </w:r>
      <w:r w:rsidR="007D7A6A" w:rsidRPr="007E29BC">
        <w:rPr>
          <w:sz w:val="22"/>
          <w:szCs w:val="22"/>
          <w:lang w:eastAsia="ar-SA"/>
        </w:rPr>
        <w:t>3.2 Федерального закона №44-ФЗ,</w:t>
      </w:r>
      <w:r w:rsidR="00733285" w:rsidRPr="007E29BC">
        <w:rPr>
          <w:sz w:val="22"/>
          <w:szCs w:val="22"/>
          <w:lang w:eastAsia="ar-SA"/>
        </w:rPr>
        <w:t xml:space="preserve"> </w:t>
      </w:r>
      <w:r w:rsidR="00A54620" w:rsidRPr="007E29BC">
        <w:rPr>
          <w:sz w:val="22"/>
          <w:szCs w:val="22"/>
          <w:lang w:eastAsia="ar-SA"/>
        </w:rPr>
        <w:t xml:space="preserve">вступает в законную силу с </w:t>
      </w:r>
      <w:r w:rsidR="002B4BA2" w:rsidRPr="007E29BC">
        <w:rPr>
          <w:sz w:val="22"/>
          <w:szCs w:val="22"/>
          <w:lang w:eastAsia="ar-SA"/>
        </w:rPr>
        <w:t xml:space="preserve">даты его государственной регистрации и </w:t>
      </w:r>
      <w:r w:rsidR="00A54620" w:rsidRPr="007E29BC">
        <w:rPr>
          <w:sz w:val="22"/>
          <w:szCs w:val="22"/>
          <w:lang w:eastAsia="ar-SA"/>
        </w:rPr>
        <w:t>действует</w:t>
      </w:r>
      <w:r w:rsidR="00CC1B66" w:rsidRPr="007E29BC">
        <w:rPr>
          <w:sz w:val="22"/>
          <w:szCs w:val="22"/>
          <w:lang w:eastAsia="ar-SA"/>
        </w:rPr>
        <w:t xml:space="preserve"> до 31</w:t>
      </w:r>
      <w:r w:rsidR="00A54620" w:rsidRPr="007E29BC">
        <w:rPr>
          <w:sz w:val="22"/>
          <w:szCs w:val="22"/>
          <w:lang w:eastAsia="ar-SA"/>
        </w:rPr>
        <w:t xml:space="preserve"> декабря 202</w:t>
      </w:r>
      <w:r w:rsidR="00BB60E8" w:rsidRPr="007E29BC">
        <w:rPr>
          <w:sz w:val="22"/>
          <w:szCs w:val="22"/>
          <w:lang w:eastAsia="ar-SA"/>
        </w:rPr>
        <w:t>4</w:t>
      </w:r>
      <w:r w:rsidR="00A54620" w:rsidRPr="007E29BC">
        <w:rPr>
          <w:sz w:val="22"/>
          <w:szCs w:val="22"/>
          <w:lang w:eastAsia="ar-SA"/>
        </w:rPr>
        <w:t xml:space="preserve"> г., а в части расчетов и уплаты неустойки (пени, штрафа) – до полного исполнения Сторонами своих обязательств.</w:t>
      </w:r>
      <w:r w:rsidR="00B25BFB" w:rsidRPr="007E29BC">
        <w:rPr>
          <w:color w:val="000000" w:themeColor="text1"/>
          <w:sz w:val="22"/>
          <w:szCs w:val="22"/>
          <w:lang w:eastAsia="ar-SA"/>
        </w:rPr>
        <w:t xml:space="preserve"> </w:t>
      </w:r>
    </w:p>
    <w:p w14:paraId="6F0BBC82" w14:textId="5AE94AF4" w:rsidR="00077D61" w:rsidRPr="007E29BC" w:rsidRDefault="00077D61" w:rsidP="00077D61">
      <w:pPr>
        <w:widowControl w:val="0"/>
        <w:ind w:firstLine="709"/>
        <w:jc w:val="both"/>
        <w:rPr>
          <w:color w:val="000000" w:themeColor="text1"/>
          <w:sz w:val="22"/>
          <w:szCs w:val="22"/>
          <w:lang w:eastAsia="ar-SA"/>
        </w:rPr>
      </w:pPr>
      <w:r w:rsidRPr="007E29BC">
        <w:rPr>
          <w:color w:val="000000" w:themeColor="text1"/>
          <w:sz w:val="22"/>
          <w:szCs w:val="22"/>
          <w:lang w:eastAsia="ar-SA"/>
        </w:rPr>
        <w:t>1</w:t>
      </w:r>
      <w:r w:rsidR="00A54620" w:rsidRPr="007E29BC">
        <w:rPr>
          <w:color w:val="000000" w:themeColor="text1"/>
          <w:sz w:val="22"/>
          <w:szCs w:val="22"/>
          <w:lang w:eastAsia="ar-SA"/>
        </w:rPr>
        <w:t>1</w:t>
      </w:r>
      <w:r w:rsidR="00AE064E" w:rsidRPr="007E29BC">
        <w:rPr>
          <w:color w:val="000000" w:themeColor="text1"/>
          <w:sz w:val="22"/>
          <w:szCs w:val="22"/>
          <w:lang w:eastAsia="ar-SA"/>
        </w:rPr>
        <w:t xml:space="preserve">.2. </w:t>
      </w:r>
      <w:r w:rsidRPr="007E29BC">
        <w:rPr>
          <w:color w:val="000000" w:themeColor="text1"/>
          <w:sz w:val="22"/>
          <w:szCs w:val="22"/>
          <w:lang w:eastAsia="ar-SA"/>
        </w:rPr>
        <w:t xml:space="preserve">При исполнении настоящего Контракта не допускается перемена </w:t>
      </w:r>
      <w:r w:rsidR="00A54620" w:rsidRPr="007E29BC">
        <w:rPr>
          <w:color w:val="000000" w:themeColor="text1"/>
          <w:sz w:val="22"/>
          <w:szCs w:val="22"/>
          <w:lang w:eastAsia="ar-SA"/>
        </w:rPr>
        <w:t>Застройщика</w:t>
      </w:r>
      <w:r w:rsidRPr="007E29BC">
        <w:rPr>
          <w:color w:val="000000" w:themeColor="text1"/>
          <w:sz w:val="22"/>
          <w:szCs w:val="22"/>
          <w:lang w:eastAsia="ar-SA"/>
        </w:rPr>
        <w:t xml:space="preserve">, за исключением случая, когда новый </w:t>
      </w:r>
      <w:r w:rsidR="00040104" w:rsidRPr="007E29BC">
        <w:rPr>
          <w:color w:val="000000" w:themeColor="text1"/>
          <w:sz w:val="22"/>
          <w:szCs w:val="22"/>
          <w:lang w:eastAsia="ar-SA"/>
        </w:rPr>
        <w:t>Застройщик</w:t>
      </w:r>
      <w:r w:rsidRPr="007E29BC">
        <w:rPr>
          <w:color w:val="000000" w:themeColor="text1"/>
          <w:sz w:val="22"/>
          <w:szCs w:val="22"/>
          <w:lang w:eastAsia="ar-SA"/>
        </w:rPr>
        <w:t xml:space="preserve"> является правопреемником </w:t>
      </w:r>
      <w:r w:rsidR="00A54620" w:rsidRPr="007E29BC">
        <w:rPr>
          <w:color w:val="000000" w:themeColor="text1"/>
          <w:sz w:val="22"/>
          <w:szCs w:val="22"/>
          <w:lang w:eastAsia="ar-SA"/>
        </w:rPr>
        <w:t>Застройщика</w:t>
      </w:r>
      <w:r w:rsidRPr="007E29BC">
        <w:rPr>
          <w:color w:val="000000" w:themeColor="text1"/>
          <w:sz w:val="22"/>
          <w:szCs w:val="22"/>
          <w:lang w:eastAsia="ar-SA"/>
        </w:rPr>
        <w:t xml:space="preserve"> по Контракту вследствие реорганизации юридического лица в форме преобразования, слияния или присоединения</w:t>
      </w:r>
      <w:r w:rsidR="007209C1" w:rsidRPr="007E29BC">
        <w:rPr>
          <w:color w:val="000000" w:themeColor="text1"/>
          <w:sz w:val="22"/>
          <w:szCs w:val="22"/>
          <w:lang w:eastAsia="ar-SA"/>
        </w:rPr>
        <w:t xml:space="preserve"> (ч. 5 ст. 95 Федерального закона №44-ФЗ)</w:t>
      </w:r>
      <w:r w:rsidRPr="007E29BC">
        <w:rPr>
          <w:color w:val="000000" w:themeColor="text1"/>
          <w:sz w:val="22"/>
          <w:szCs w:val="22"/>
          <w:lang w:eastAsia="ar-SA"/>
        </w:rPr>
        <w:t>.</w:t>
      </w:r>
    </w:p>
    <w:p w14:paraId="304BAC02" w14:textId="6B169C7D" w:rsidR="00954DFB" w:rsidRPr="007E29BC" w:rsidRDefault="00954DFB" w:rsidP="00954DFB">
      <w:pPr>
        <w:autoSpaceDE w:val="0"/>
        <w:autoSpaceDN w:val="0"/>
        <w:adjustRightInd w:val="0"/>
        <w:jc w:val="both"/>
        <w:rPr>
          <w:rFonts w:eastAsiaTheme="minorHAnsi"/>
          <w:sz w:val="22"/>
          <w:szCs w:val="22"/>
          <w:lang w:eastAsia="en-US"/>
        </w:rPr>
      </w:pPr>
      <w:r w:rsidRPr="007E29BC">
        <w:rPr>
          <w:color w:val="000000" w:themeColor="text1"/>
          <w:sz w:val="22"/>
          <w:szCs w:val="22"/>
          <w:lang w:eastAsia="ar-SA"/>
        </w:rPr>
        <w:tab/>
      </w:r>
      <w:r w:rsidR="00AE064E" w:rsidRPr="007E29BC">
        <w:rPr>
          <w:color w:val="000000" w:themeColor="text1"/>
          <w:sz w:val="22"/>
          <w:szCs w:val="22"/>
          <w:lang w:eastAsia="ar-SA"/>
        </w:rPr>
        <w:t xml:space="preserve">11.3. </w:t>
      </w:r>
      <w:r w:rsidRPr="007E29BC">
        <w:rPr>
          <w:rFonts w:eastAsiaTheme="minorHAnsi"/>
          <w:sz w:val="22"/>
          <w:szCs w:val="22"/>
          <w:lang w:eastAsia="en-US"/>
        </w:rPr>
        <w:t>В случае перемены Участника долевого строительства права и обязанности Участника долевого строительства, предусмотренные настоящим Контрактом, переходят к новому Участнику долевого строительства</w:t>
      </w:r>
      <w:r w:rsidR="00D51A24" w:rsidRPr="007E29BC">
        <w:rPr>
          <w:rFonts w:eastAsiaTheme="minorHAnsi"/>
          <w:sz w:val="22"/>
          <w:szCs w:val="22"/>
          <w:lang w:eastAsia="en-US"/>
        </w:rPr>
        <w:t xml:space="preserve"> </w:t>
      </w:r>
      <w:r w:rsidR="00D51A24" w:rsidRPr="007E29BC">
        <w:rPr>
          <w:color w:val="000000" w:themeColor="text1"/>
          <w:sz w:val="22"/>
          <w:szCs w:val="22"/>
          <w:lang w:eastAsia="ar-SA"/>
        </w:rPr>
        <w:t>(ч. 6 ст. 95 Федерального закона №44-ФЗ).</w:t>
      </w:r>
    </w:p>
    <w:p w14:paraId="6212880A" w14:textId="1E102AD5" w:rsidR="00077D61" w:rsidRPr="007E29BC" w:rsidRDefault="00077D61" w:rsidP="00077D61">
      <w:pPr>
        <w:widowControl w:val="0"/>
        <w:ind w:firstLine="709"/>
        <w:jc w:val="both"/>
        <w:rPr>
          <w:sz w:val="22"/>
          <w:szCs w:val="22"/>
          <w:lang w:eastAsia="ar-SA"/>
        </w:rPr>
      </w:pPr>
      <w:r w:rsidRPr="007E29BC">
        <w:rPr>
          <w:sz w:val="22"/>
          <w:szCs w:val="22"/>
          <w:lang w:eastAsia="ar-SA"/>
        </w:rPr>
        <w:t>1</w:t>
      </w:r>
      <w:r w:rsidR="00A54620" w:rsidRPr="007E29BC">
        <w:rPr>
          <w:sz w:val="22"/>
          <w:szCs w:val="22"/>
          <w:lang w:eastAsia="ar-SA"/>
        </w:rPr>
        <w:t>1</w:t>
      </w:r>
      <w:r w:rsidR="00DC5DE9" w:rsidRPr="007E29BC">
        <w:rPr>
          <w:sz w:val="22"/>
          <w:szCs w:val="22"/>
          <w:lang w:eastAsia="ar-SA"/>
        </w:rPr>
        <w:t>.4</w:t>
      </w:r>
      <w:r w:rsidRPr="007E29BC">
        <w:rPr>
          <w:sz w:val="22"/>
          <w:szCs w:val="22"/>
          <w:lang w:eastAsia="ar-SA"/>
        </w:rPr>
        <w:t>. Изменение и дополнение настоящего Контракта, не противоречащие действующему законодательству РФ, возможны по соглашению Сторон. Все изменения и дополнения оформляются в письменном виде путем подписания Сторонами дополн</w:t>
      </w:r>
      <w:r w:rsidR="00304A8B" w:rsidRPr="007E29BC">
        <w:rPr>
          <w:sz w:val="22"/>
          <w:szCs w:val="22"/>
          <w:lang w:eastAsia="ar-SA"/>
        </w:rPr>
        <w:t>ительных соглашений к Контракту</w:t>
      </w:r>
      <w:r w:rsidRPr="007E29BC">
        <w:rPr>
          <w:sz w:val="22"/>
          <w:szCs w:val="22"/>
          <w:lang w:eastAsia="ar-SA"/>
        </w:rPr>
        <w:t xml:space="preserve">. </w:t>
      </w:r>
    </w:p>
    <w:p w14:paraId="615DCEA4" w14:textId="3F868181" w:rsidR="0005312E" w:rsidRPr="007E29BC" w:rsidRDefault="0005312E" w:rsidP="0005312E">
      <w:pPr>
        <w:autoSpaceDE w:val="0"/>
        <w:autoSpaceDN w:val="0"/>
        <w:adjustRightInd w:val="0"/>
        <w:ind w:firstLine="540"/>
        <w:jc w:val="both"/>
        <w:rPr>
          <w:rFonts w:eastAsiaTheme="minorHAnsi"/>
          <w:sz w:val="22"/>
          <w:szCs w:val="22"/>
          <w:lang w:eastAsia="en-US"/>
        </w:rPr>
      </w:pPr>
      <w:r w:rsidRPr="007E29BC">
        <w:rPr>
          <w:rFonts w:eastAsiaTheme="minorHAnsi"/>
          <w:color w:val="000000" w:themeColor="text1"/>
          <w:sz w:val="22"/>
          <w:szCs w:val="22"/>
          <w:lang w:eastAsia="en-US"/>
        </w:rPr>
        <w:t xml:space="preserve">Контракт и соглашение (договор), на основании которого производится уступка прав требований участника долевого строительства по Контракту, подлежат государственной регистрации в порядке, установленном Федеральным </w:t>
      </w:r>
      <w:hyperlink r:id="rId12" w:history="1">
        <w:r w:rsidRPr="007E29BC">
          <w:rPr>
            <w:rFonts w:eastAsiaTheme="minorHAnsi"/>
            <w:color w:val="000000" w:themeColor="text1"/>
            <w:sz w:val="22"/>
            <w:szCs w:val="22"/>
            <w:lang w:eastAsia="en-US"/>
          </w:rPr>
          <w:t>законом</w:t>
        </w:r>
      </w:hyperlink>
      <w:r w:rsidRPr="007E29BC">
        <w:rPr>
          <w:rFonts w:eastAsiaTheme="minorHAnsi"/>
          <w:color w:val="000000" w:themeColor="text1"/>
          <w:sz w:val="22"/>
          <w:szCs w:val="22"/>
          <w:lang w:eastAsia="en-US"/>
        </w:rPr>
        <w:t xml:space="preserve"> от 13 июля 2015 года № 218-ФЗ «О государственной регистрации недвижимости»</w:t>
      </w:r>
      <w:r w:rsidRPr="007E29BC">
        <w:rPr>
          <w:rFonts w:eastAsiaTheme="minorHAnsi"/>
          <w:sz w:val="22"/>
          <w:szCs w:val="22"/>
          <w:lang w:eastAsia="en-US"/>
        </w:rPr>
        <w:t xml:space="preserve"> (ст. 17 Федерального закона №214-ФЗ).</w:t>
      </w:r>
    </w:p>
    <w:p w14:paraId="7BF9D420" w14:textId="77777777" w:rsidR="00077D61" w:rsidRPr="007E29BC" w:rsidRDefault="00077D61" w:rsidP="00077D61">
      <w:pPr>
        <w:widowControl w:val="0"/>
        <w:ind w:firstLine="720"/>
        <w:jc w:val="center"/>
        <w:rPr>
          <w:b/>
          <w:bCs/>
          <w:color w:val="000000" w:themeColor="text1"/>
          <w:sz w:val="22"/>
          <w:szCs w:val="22"/>
          <w:lang w:eastAsia="ar-SA"/>
        </w:rPr>
      </w:pPr>
    </w:p>
    <w:p w14:paraId="3A4BD06D" w14:textId="56BA5092" w:rsidR="00077D61" w:rsidRDefault="00077D61" w:rsidP="00077D61">
      <w:pPr>
        <w:widowControl w:val="0"/>
        <w:ind w:firstLine="720"/>
        <w:jc w:val="center"/>
        <w:rPr>
          <w:b/>
          <w:bCs/>
          <w:color w:val="000000" w:themeColor="text1"/>
          <w:sz w:val="22"/>
          <w:szCs w:val="22"/>
          <w:lang w:eastAsia="ar-SA"/>
        </w:rPr>
      </w:pPr>
      <w:r w:rsidRPr="007E29BC">
        <w:rPr>
          <w:b/>
          <w:bCs/>
          <w:color w:val="000000" w:themeColor="text1"/>
          <w:sz w:val="22"/>
          <w:szCs w:val="22"/>
          <w:lang w:eastAsia="ar-SA"/>
        </w:rPr>
        <w:t>1</w:t>
      </w:r>
      <w:r w:rsidR="00A54620" w:rsidRPr="007E29BC">
        <w:rPr>
          <w:b/>
          <w:bCs/>
          <w:color w:val="000000" w:themeColor="text1"/>
          <w:sz w:val="22"/>
          <w:szCs w:val="22"/>
          <w:lang w:eastAsia="ar-SA"/>
        </w:rPr>
        <w:t>2</w:t>
      </w:r>
      <w:r w:rsidRPr="007E29BC">
        <w:rPr>
          <w:b/>
          <w:bCs/>
          <w:color w:val="000000" w:themeColor="text1"/>
          <w:sz w:val="22"/>
          <w:szCs w:val="22"/>
          <w:lang w:eastAsia="ar-SA"/>
        </w:rPr>
        <w:t>. Прочие условия</w:t>
      </w:r>
    </w:p>
    <w:p w14:paraId="44B1E21B" w14:textId="77777777" w:rsidR="0020397A" w:rsidRPr="007E29BC" w:rsidRDefault="0020397A" w:rsidP="00077D61">
      <w:pPr>
        <w:widowControl w:val="0"/>
        <w:ind w:firstLine="720"/>
        <w:jc w:val="center"/>
        <w:rPr>
          <w:b/>
          <w:bCs/>
          <w:color w:val="000000" w:themeColor="text1"/>
          <w:sz w:val="22"/>
          <w:szCs w:val="22"/>
          <w:lang w:eastAsia="ar-SA"/>
        </w:rPr>
      </w:pPr>
    </w:p>
    <w:p w14:paraId="0987C8BB" w14:textId="77777777" w:rsidR="00077D61" w:rsidRPr="007E29BC" w:rsidRDefault="00A54620" w:rsidP="00077D61">
      <w:pPr>
        <w:widowControl w:val="0"/>
        <w:ind w:firstLine="720"/>
        <w:jc w:val="both"/>
        <w:rPr>
          <w:color w:val="000000" w:themeColor="text1"/>
          <w:sz w:val="22"/>
          <w:szCs w:val="22"/>
          <w:lang w:eastAsia="ar-SA"/>
        </w:rPr>
      </w:pPr>
      <w:r w:rsidRPr="007E29BC">
        <w:rPr>
          <w:color w:val="000000" w:themeColor="text1"/>
          <w:sz w:val="22"/>
          <w:szCs w:val="22"/>
          <w:lang w:eastAsia="ar-SA"/>
        </w:rPr>
        <w:t>12</w:t>
      </w:r>
      <w:r w:rsidR="00077D61" w:rsidRPr="007E29BC">
        <w:rPr>
          <w:color w:val="000000" w:themeColor="text1"/>
          <w:sz w:val="22"/>
          <w:szCs w:val="22"/>
          <w:lang w:eastAsia="ar-SA"/>
        </w:rPr>
        <w:t xml:space="preserve">.1.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разделе </w:t>
      </w:r>
      <w:r w:rsidR="00564BD2" w:rsidRPr="007E29BC">
        <w:rPr>
          <w:color w:val="000000" w:themeColor="text1"/>
          <w:sz w:val="22"/>
          <w:szCs w:val="22"/>
          <w:lang w:eastAsia="ar-SA"/>
        </w:rPr>
        <w:t>14</w:t>
      </w:r>
      <w:r w:rsidR="00077D61" w:rsidRPr="007E29BC">
        <w:rPr>
          <w:color w:val="000000" w:themeColor="text1"/>
          <w:sz w:val="22"/>
          <w:szCs w:val="22"/>
          <w:lang w:eastAsia="ar-SA"/>
        </w:rPr>
        <w:t xml:space="preserve">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392C6D53" w14:textId="5EBE5F9C" w:rsidR="00077D61" w:rsidRPr="007E29BC" w:rsidRDefault="00077D61" w:rsidP="00077D61">
      <w:pPr>
        <w:widowControl w:val="0"/>
        <w:ind w:firstLine="720"/>
        <w:jc w:val="both"/>
        <w:rPr>
          <w:color w:val="000000" w:themeColor="text1"/>
          <w:sz w:val="22"/>
          <w:szCs w:val="22"/>
          <w:lang w:eastAsia="ar-SA"/>
        </w:rPr>
      </w:pPr>
      <w:r w:rsidRPr="007E29BC">
        <w:rPr>
          <w:color w:val="000000" w:themeColor="text1"/>
          <w:sz w:val="22"/>
          <w:szCs w:val="22"/>
          <w:lang w:eastAsia="ar-SA"/>
        </w:rPr>
        <w:t>1</w:t>
      </w:r>
      <w:r w:rsidR="00A54620" w:rsidRPr="007E29BC">
        <w:rPr>
          <w:color w:val="000000" w:themeColor="text1"/>
          <w:sz w:val="22"/>
          <w:szCs w:val="22"/>
          <w:lang w:eastAsia="ar-SA"/>
        </w:rPr>
        <w:t>2</w:t>
      </w:r>
      <w:r w:rsidRPr="007E29BC">
        <w:rPr>
          <w:color w:val="000000" w:themeColor="text1"/>
          <w:sz w:val="22"/>
          <w:szCs w:val="22"/>
          <w:lang w:eastAsia="ar-SA"/>
        </w:rPr>
        <w:t xml:space="preserve">.2. </w:t>
      </w:r>
      <w:r w:rsidR="00733285" w:rsidRPr="007E29BC">
        <w:rPr>
          <w:color w:val="000000" w:themeColor="text1"/>
          <w:sz w:val="22"/>
          <w:szCs w:val="22"/>
          <w:lang w:eastAsia="ar-SA"/>
        </w:rPr>
        <w:t>Отношения Застройщика и Участника долевого строительства, не урегулированные Контактом, регламентируются Гражданским кодексом Российской Федерации,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w:t>
      </w:r>
    </w:p>
    <w:p w14:paraId="786AD640" w14:textId="1E904B5D" w:rsidR="00077D61" w:rsidRPr="007E29BC" w:rsidRDefault="00077D61" w:rsidP="00077D61">
      <w:pPr>
        <w:widowControl w:val="0"/>
        <w:ind w:firstLine="720"/>
        <w:jc w:val="both"/>
        <w:rPr>
          <w:sz w:val="22"/>
          <w:szCs w:val="22"/>
          <w:lang w:eastAsia="ar-SA"/>
        </w:rPr>
      </w:pPr>
      <w:r w:rsidRPr="007E29BC">
        <w:rPr>
          <w:sz w:val="22"/>
          <w:szCs w:val="22"/>
          <w:lang w:eastAsia="ar-SA"/>
        </w:rPr>
        <w:t>1</w:t>
      </w:r>
      <w:r w:rsidR="00A54620" w:rsidRPr="007E29BC">
        <w:rPr>
          <w:sz w:val="22"/>
          <w:szCs w:val="22"/>
          <w:lang w:eastAsia="ar-SA"/>
        </w:rPr>
        <w:t>2</w:t>
      </w:r>
      <w:r w:rsidRPr="007E29BC">
        <w:rPr>
          <w:sz w:val="22"/>
          <w:szCs w:val="22"/>
          <w:lang w:eastAsia="ar-SA"/>
        </w:rPr>
        <w:t xml:space="preserve">.3. </w:t>
      </w:r>
      <w:r w:rsidR="00B93627" w:rsidRPr="007E29BC">
        <w:rPr>
          <w:sz w:val="22"/>
          <w:szCs w:val="22"/>
          <w:lang w:eastAsia="ar-SA"/>
        </w:rPr>
        <w:t>Обязательства Застройщика считаются исполненными с момента подписания Сторонами Акта приема-передачи Объекта долевого строительства Участнику долевого строительства.</w:t>
      </w:r>
    </w:p>
    <w:p w14:paraId="35AA51EE" w14:textId="77777777" w:rsidR="00077D61" w:rsidRPr="007E29BC" w:rsidRDefault="00077D61" w:rsidP="00077D61">
      <w:pPr>
        <w:widowControl w:val="0"/>
        <w:ind w:firstLine="720"/>
        <w:jc w:val="both"/>
        <w:rPr>
          <w:sz w:val="22"/>
          <w:szCs w:val="22"/>
          <w:lang w:eastAsia="ar-SA"/>
        </w:rPr>
      </w:pPr>
      <w:r w:rsidRPr="007E29BC">
        <w:rPr>
          <w:sz w:val="22"/>
          <w:szCs w:val="22"/>
          <w:lang w:eastAsia="ar-SA"/>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настоящим Контрактом и подписания </w:t>
      </w:r>
      <w:r w:rsidR="00B17A17" w:rsidRPr="007E29BC">
        <w:rPr>
          <w:sz w:val="22"/>
          <w:szCs w:val="22"/>
          <w:lang w:eastAsia="ar-SA"/>
        </w:rPr>
        <w:t>С</w:t>
      </w:r>
      <w:r w:rsidRPr="007E29BC">
        <w:rPr>
          <w:sz w:val="22"/>
          <w:szCs w:val="22"/>
          <w:lang w:eastAsia="ar-SA"/>
        </w:rPr>
        <w:t xml:space="preserve">торонами </w:t>
      </w:r>
      <w:r w:rsidR="008956A0" w:rsidRPr="007E29BC">
        <w:rPr>
          <w:sz w:val="22"/>
          <w:szCs w:val="22"/>
          <w:lang w:eastAsia="ar-SA"/>
        </w:rPr>
        <w:t xml:space="preserve">Акта приема-передачи </w:t>
      </w:r>
      <w:r w:rsidR="00C14D76" w:rsidRPr="007E29BC">
        <w:rPr>
          <w:sz w:val="22"/>
          <w:szCs w:val="22"/>
          <w:lang w:eastAsia="ar-SA"/>
        </w:rPr>
        <w:t>Объекта долевого строительства</w:t>
      </w:r>
      <w:r w:rsidRPr="007E29BC">
        <w:rPr>
          <w:sz w:val="22"/>
          <w:szCs w:val="22"/>
          <w:lang w:eastAsia="ar-SA"/>
        </w:rPr>
        <w:t>.</w:t>
      </w:r>
    </w:p>
    <w:p w14:paraId="6215FAE4" w14:textId="6E5207DE" w:rsidR="00077D61" w:rsidRPr="007E29BC" w:rsidRDefault="00077D61" w:rsidP="00077D61">
      <w:pPr>
        <w:widowControl w:val="0"/>
        <w:ind w:firstLine="720"/>
        <w:jc w:val="both"/>
        <w:rPr>
          <w:color w:val="000000" w:themeColor="text1"/>
          <w:sz w:val="22"/>
          <w:szCs w:val="22"/>
          <w:lang w:eastAsia="ar-SA"/>
        </w:rPr>
      </w:pPr>
      <w:r w:rsidRPr="007E29BC">
        <w:rPr>
          <w:color w:val="000000" w:themeColor="text1"/>
          <w:sz w:val="22"/>
          <w:szCs w:val="22"/>
          <w:lang w:eastAsia="ar-SA"/>
        </w:rPr>
        <w:t>1</w:t>
      </w:r>
      <w:r w:rsidR="00A54620" w:rsidRPr="007E29BC">
        <w:rPr>
          <w:color w:val="000000" w:themeColor="text1"/>
          <w:sz w:val="22"/>
          <w:szCs w:val="22"/>
          <w:lang w:eastAsia="ar-SA"/>
        </w:rPr>
        <w:t>2</w:t>
      </w:r>
      <w:r w:rsidR="00826CF8" w:rsidRPr="007E29BC">
        <w:rPr>
          <w:color w:val="000000" w:themeColor="text1"/>
          <w:sz w:val="22"/>
          <w:szCs w:val="22"/>
          <w:lang w:eastAsia="ar-SA"/>
        </w:rPr>
        <w:t>.4</w:t>
      </w:r>
      <w:r w:rsidRPr="007E29BC">
        <w:rPr>
          <w:color w:val="000000" w:themeColor="text1"/>
          <w:sz w:val="22"/>
          <w:szCs w:val="22"/>
          <w:lang w:eastAsia="ar-SA"/>
        </w:rPr>
        <w:t xml:space="preserve">. Право собственности </w:t>
      </w:r>
      <w:r w:rsidR="004D6E7D" w:rsidRPr="007E29BC">
        <w:rPr>
          <w:color w:val="000000" w:themeColor="text1"/>
          <w:sz w:val="22"/>
          <w:szCs w:val="22"/>
          <w:lang w:eastAsia="ar-SA"/>
        </w:rPr>
        <w:t xml:space="preserve">Приморского края на Объект долевого строительства подлежит государственной регистрации </w:t>
      </w:r>
      <w:r w:rsidRPr="007E29BC">
        <w:rPr>
          <w:color w:val="000000" w:themeColor="text1"/>
          <w:sz w:val="22"/>
          <w:szCs w:val="22"/>
          <w:lang w:eastAsia="ar-SA"/>
        </w:rPr>
        <w:t>после</w:t>
      </w:r>
      <w:r w:rsidR="00F23384" w:rsidRPr="007E29BC">
        <w:rPr>
          <w:color w:val="000000" w:themeColor="text1"/>
          <w:sz w:val="22"/>
          <w:szCs w:val="22"/>
          <w:lang w:eastAsia="ar-SA"/>
        </w:rPr>
        <w:t xml:space="preserve"> приемки Объект</w:t>
      </w:r>
      <w:r w:rsidR="00E078C8" w:rsidRPr="007E29BC">
        <w:rPr>
          <w:color w:val="000000" w:themeColor="text1"/>
          <w:sz w:val="22"/>
          <w:szCs w:val="22"/>
          <w:lang w:eastAsia="ar-SA"/>
        </w:rPr>
        <w:t>а</w:t>
      </w:r>
      <w:r w:rsidR="00F23384" w:rsidRPr="007E29BC">
        <w:rPr>
          <w:color w:val="000000" w:themeColor="text1"/>
          <w:sz w:val="22"/>
          <w:szCs w:val="22"/>
          <w:lang w:eastAsia="ar-SA"/>
        </w:rPr>
        <w:t xml:space="preserve"> долевого строительства</w:t>
      </w:r>
      <w:r w:rsidRPr="007E29BC">
        <w:rPr>
          <w:color w:val="000000" w:themeColor="text1"/>
          <w:sz w:val="22"/>
          <w:szCs w:val="22"/>
          <w:lang w:eastAsia="ar-SA"/>
        </w:rPr>
        <w:t xml:space="preserve">. Государственная регистрация возникновения права собственности на </w:t>
      </w:r>
      <w:r w:rsidR="00521A67" w:rsidRPr="007E29BC">
        <w:rPr>
          <w:color w:val="000000" w:themeColor="text1"/>
          <w:sz w:val="22"/>
          <w:szCs w:val="22"/>
          <w:lang w:eastAsia="ar-SA"/>
        </w:rPr>
        <w:t>Объект долевого строительства</w:t>
      </w:r>
      <w:r w:rsidR="00B17A17" w:rsidRPr="007E29BC">
        <w:rPr>
          <w:color w:val="000000" w:themeColor="text1"/>
          <w:sz w:val="22"/>
          <w:szCs w:val="22"/>
          <w:lang w:eastAsia="ar-SA"/>
        </w:rPr>
        <w:t xml:space="preserve"> </w:t>
      </w:r>
      <w:r w:rsidRPr="007E29BC">
        <w:rPr>
          <w:color w:val="000000" w:themeColor="text1"/>
          <w:sz w:val="22"/>
          <w:szCs w:val="22"/>
          <w:lang w:eastAsia="ar-SA"/>
        </w:rPr>
        <w:t>одновременно является государственной регистрацией неразрывно связанного с ним права общей долевой собственности на общее имущество.</w:t>
      </w:r>
    </w:p>
    <w:p w14:paraId="0046D818" w14:textId="628626DF" w:rsidR="0063040F" w:rsidRDefault="00133A61" w:rsidP="00133A61">
      <w:pPr>
        <w:autoSpaceDE w:val="0"/>
        <w:autoSpaceDN w:val="0"/>
        <w:adjustRightInd w:val="0"/>
        <w:jc w:val="both"/>
        <w:rPr>
          <w:rFonts w:eastAsia="Calibri"/>
          <w:sz w:val="22"/>
          <w:szCs w:val="22"/>
        </w:rPr>
      </w:pPr>
      <w:r w:rsidRPr="007E29BC">
        <w:rPr>
          <w:color w:val="000000" w:themeColor="text1"/>
          <w:sz w:val="22"/>
          <w:szCs w:val="22"/>
          <w:lang w:eastAsia="ar-SA"/>
        </w:rPr>
        <w:tab/>
      </w:r>
      <w:r w:rsidR="00077D61" w:rsidRPr="007E29BC">
        <w:rPr>
          <w:color w:val="000000" w:themeColor="text1"/>
          <w:sz w:val="22"/>
          <w:szCs w:val="22"/>
          <w:lang w:eastAsia="ar-SA"/>
        </w:rPr>
        <w:t>1</w:t>
      </w:r>
      <w:r w:rsidR="00A54620" w:rsidRPr="007E29BC">
        <w:rPr>
          <w:color w:val="000000" w:themeColor="text1"/>
          <w:sz w:val="22"/>
          <w:szCs w:val="22"/>
          <w:lang w:eastAsia="ar-SA"/>
        </w:rPr>
        <w:t>2</w:t>
      </w:r>
      <w:r w:rsidR="00826CF8" w:rsidRPr="007E29BC">
        <w:rPr>
          <w:color w:val="000000" w:themeColor="text1"/>
          <w:sz w:val="22"/>
          <w:szCs w:val="22"/>
          <w:lang w:eastAsia="ar-SA"/>
        </w:rPr>
        <w:t>.5</w:t>
      </w:r>
      <w:r w:rsidR="00077D61" w:rsidRPr="007E29BC">
        <w:rPr>
          <w:color w:val="000000" w:themeColor="text1"/>
          <w:sz w:val="22"/>
          <w:szCs w:val="22"/>
          <w:lang w:eastAsia="ar-SA"/>
        </w:rPr>
        <w:t xml:space="preserve">. </w:t>
      </w:r>
      <w:r w:rsidR="0063040F" w:rsidRPr="007E29BC">
        <w:rPr>
          <w:rFonts w:eastAsia="Calibri"/>
          <w:sz w:val="22"/>
          <w:szCs w:val="22"/>
        </w:rPr>
        <w:t>Контракт составлен в форме электронного документа</w:t>
      </w:r>
      <w:r w:rsidRPr="007E29BC">
        <w:rPr>
          <w:rFonts w:eastAsia="Calibri"/>
          <w:sz w:val="22"/>
          <w:szCs w:val="22"/>
        </w:rPr>
        <w:t xml:space="preserve"> в соответствии с </w:t>
      </w:r>
      <w:r w:rsidRPr="007E29BC">
        <w:rPr>
          <w:rFonts w:eastAsiaTheme="minorHAnsi"/>
          <w:sz w:val="22"/>
          <w:szCs w:val="22"/>
          <w:lang w:eastAsia="en-US"/>
        </w:rPr>
        <w:t xml:space="preserve">Приказом </w:t>
      </w:r>
      <w:proofErr w:type="spellStart"/>
      <w:r w:rsidRPr="007E29BC">
        <w:rPr>
          <w:rFonts w:eastAsiaTheme="minorHAnsi"/>
          <w:sz w:val="22"/>
          <w:szCs w:val="22"/>
          <w:lang w:eastAsia="en-US"/>
        </w:rPr>
        <w:t>Росреестра</w:t>
      </w:r>
      <w:proofErr w:type="spellEnd"/>
      <w:r w:rsidRPr="007E29BC">
        <w:rPr>
          <w:rFonts w:eastAsiaTheme="minorHAnsi"/>
          <w:sz w:val="22"/>
          <w:szCs w:val="22"/>
          <w:lang w:eastAsia="en-US"/>
        </w:rPr>
        <w:t xml:space="preserve"> от 17.06.2020 № П/0202 «Об утверждении требований к электронной форме договора участия в долевом строительстве, соглашения о внесении изменений в договор участия в долевом строительстве, соглашения (договора) об уступке прав требований по договору участия в долевом строительстве, в том числе требований к формату и заполнению форм </w:t>
      </w:r>
      <w:r w:rsidR="00D54D64" w:rsidRPr="007E29BC">
        <w:rPr>
          <w:rFonts w:eastAsiaTheme="minorHAnsi"/>
          <w:sz w:val="22"/>
          <w:szCs w:val="22"/>
          <w:lang w:eastAsia="en-US"/>
        </w:rPr>
        <w:t>таких документов» и</w:t>
      </w:r>
      <w:r w:rsidRPr="007E29BC">
        <w:rPr>
          <w:rFonts w:eastAsiaTheme="minorHAnsi"/>
          <w:sz w:val="22"/>
          <w:szCs w:val="22"/>
          <w:lang w:eastAsia="en-US"/>
        </w:rPr>
        <w:t xml:space="preserve"> </w:t>
      </w:r>
      <w:r w:rsidR="00D54D64" w:rsidRPr="007E29BC">
        <w:rPr>
          <w:rFonts w:eastAsia="Calibri"/>
          <w:sz w:val="22"/>
          <w:szCs w:val="22"/>
        </w:rPr>
        <w:t>подписан</w:t>
      </w:r>
      <w:r w:rsidR="0063040F" w:rsidRPr="007E29BC">
        <w:rPr>
          <w:rFonts w:eastAsia="Calibri"/>
          <w:sz w:val="22"/>
          <w:szCs w:val="22"/>
        </w:rPr>
        <w:t xml:space="preserve"> усиленными электронными подписями уполномоченных на подпис</w:t>
      </w:r>
      <w:r w:rsidR="000C210A" w:rsidRPr="007E29BC">
        <w:rPr>
          <w:rFonts w:eastAsia="Calibri"/>
          <w:sz w:val="22"/>
          <w:szCs w:val="22"/>
        </w:rPr>
        <w:t>ание Контракта лиц обеих Сторон</w:t>
      </w:r>
      <w:r w:rsidR="00563681" w:rsidRPr="007E29BC">
        <w:rPr>
          <w:rFonts w:eastAsia="Calibri"/>
          <w:sz w:val="22"/>
          <w:szCs w:val="22"/>
        </w:rPr>
        <w:t xml:space="preserve"> в соответствии с условиями функционирования электронных площадок</w:t>
      </w:r>
      <w:r w:rsidR="0063040F" w:rsidRPr="007E29BC">
        <w:rPr>
          <w:rFonts w:eastAsia="Calibri"/>
          <w:sz w:val="22"/>
          <w:szCs w:val="22"/>
        </w:rPr>
        <w:t>.</w:t>
      </w:r>
    </w:p>
    <w:p w14:paraId="4F8E2D26" w14:textId="4A4E9373" w:rsidR="00FC1591" w:rsidRPr="007E29BC" w:rsidRDefault="00FC1591" w:rsidP="00133A61">
      <w:pPr>
        <w:autoSpaceDE w:val="0"/>
        <w:autoSpaceDN w:val="0"/>
        <w:adjustRightInd w:val="0"/>
        <w:jc w:val="both"/>
        <w:rPr>
          <w:rFonts w:eastAsia="Calibri"/>
          <w:sz w:val="22"/>
          <w:szCs w:val="22"/>
        </w:rPr>
      </w:pPr>
      <w:r>
        <w:rPr>
          <w:rFonts w:eastAsia="Calibri"/>
          <w:sz w:val="22"/>
          <w:szCs w:val="22"/>
        </w:rPr>
        <w:lastRenderedPageBreak/>
        <w:tab/>
      </w:r>
      <w:r w:rsidRPr="005B1DBE">
        <w:rPr>
          <w:rFonts w:eastAsia="Calibri"/>
          <w:sz w:val="22"/>
          <w:szCs w:val="22"/>
        </w:rPr>
        <w:t>12.6. В случае, если предметом Контракта является приобретение Объекта долевого строительства, в состав которого входят балкон или лоджия, Заказчиком для целей бухгалтерского учета может применяться расчет стоимости единицы общей приведенной площади Объекта долевого строительства исходя из цены Контракта, указанной в п. 2.1. настоящего Контракта, разделенной на общую приведенную площадь Объекта долевого строительства, указанную в пункте 1.1. Контракта.</w:t>
      </w:r>
    </w:p>
    <w:p w14:paraId="59587DDE" w14:textId="77777777" w:rsidR="007475B6" w:rsidRDefault="007475B6" w:rsidP="00077D61">
      <w:pPr>
        <w:widowControl w:val="0"/>
        <w:ind w:firstLine="720"/>
        <w:jc w:val="center"/>
        <w:rPr>
          <w:b/>
          <w:color w:val="000000" w:themeColor="text1"/>
          <w:sz w:val="22"/>
          <w:szCs w:val="22"/>
          <w:lang w:eastAsia="ar-SA"/>
        </w:rPr>
      </w:pPr>
    </w:p>
    <w:p w14:paraId="60E0072D" w14:textId="5279E25B" w:rsidR="00077D61" w:rsidRDefault="00A54620" w:rsidP="00077D61">
      <w:pPr>
        <w:widowControl w:val="0"/>
        <w:ind w:firstLine="720"/>
        <w:jc w:val="center"/>
        <w:rPr>
          <w:b/>
          <w:color w:val="000000" w:themeColor="text1"/>
          <w:sz w:val="22"/>
          <w:szCs w:val="22"/>
          <w:lang w:eastAsia="ar-SA"/>
        </w:rPr>
      </w:pPr>
      <w:r w:rsidRPr="007E29BC">
        <w:rPr>
          <w:b/>
          <w:color w:val="000000" w:themeColor="text1"/>
          <w:sz w:val="22"/>
          <w:szCs w:val="22"/>
          <w:lang w:eastAsia="ar-SA"/>
        </w:rPr>
        <w:t>13</w:t>
      </w:r>
      <w:r w:rsidR="00077D61" w:rsidRPr="007E29BC">
        <w:rPr>
          <w:b/>
          <w:color w:val="000000" w:themeColor="text1"/>
          <w:sz w:val="22"/>
          <w:szCs w:val="22"/>
          <w:lang w:eastAsia="ar-SA"/>
        </w:rPr>
        <w:t>. Приложения</w:t>
      </w:r>
      <w:r w:rsidR="00C64B38" w:rsidRPr="007E29BC">
        <w:rPr>
          <w:b/>
          <w:color w:val="000000" w:themeColor="text1"/>
          <w:sz w:val="22"/>
          <w:szCs w:val="22"/>
          <w:lang w:eastAsia="ar-SA"/>
        </w:rPr>
        <w:t xml:space="preserve"> к Контракту</w:t>
      </w:r>
    </w:p>
    <w:p w14:paraId="28EDA0A4" w14:textId="77777777" w:rsidR="0020397A" w:rsidRPr="007E29BC" w:rsidRDefault="0020397A" w:rsidP="00077D61">
      <w:pPr>
        <w:widowControl w:val="0"/>
        <w:ind w:firstLine="720"/>
        <w:jc w:val="center"/>
        <w:rPr>
          <w:b/>
          <w:color w:val="000000" w:themeColor="text1"/>
          <w:sz w:val="22"/>
          <w:szCs w:val="22"/>
          <w:lang w:eastAsia="ar-SA"/>
        </w:rPr>
      </w:pPr>
    </w:p>
    <w:p w14:paraId="0D80407D" w14:textId="77777777" w:rsidR="00077D61" w:rsidRPr="007E29BC" w:rsidRDefault="00077D61" w:rsidP="00B85497">
      <w:pPr>
        <w:widowControl w:val="0"/>
        <w:ind w:firstLine="709"/>
        <w:jc w:val="both"/>
        <w:rPr>
          <w:color w:val="000000" w:themeColor="text1"/>
          <w:sz w:val="22"/>
          <w:szCs w:val="22"/>
          <w:lang w:eastAsia="ar-SA"/>
        </w:rPr>
      </w:pPr>
      <w:r w:rsidRPr="007E29BC">
        <w:rPr>
          <w:color w:val="000000" w:themeColor="text1"/>
          <w:sz w:val="22"/>
          <w:szCs w:val="22"/>
          <w:lang w:eastAsia="ar-SA"/>
        </w:rPr>
        <w:t>1</w:t>
      </w:r>
      <w:r w:rsidR="00A54620" w:rsidRPr="007E29BC">
        <w:rPr>
          <w:color w:val="000000" w:themeColor="text1"/>
          <w:sz w:val="22"/>
          <w:szCs w:val="22"/>
          <w:lang w:eastAsia="ar-SA"/>
        </w:rPr>
        <w:t>3</w:t>
      </w:r>
      <w:r w:rsidRPr="007E29BC">
        <w:rPr>
          <w:color w:val="000000" w:themeColor="text1"/>
          <w:sz w:val="22"/>
          <w:szCs w:val="22"/>
          <w:lang w:eastAsia="ar-SA"/>
        </w:rPr>
        <w:t>.1. Перечисленные ниже документы являются неотъемлемой частью Контракта:</w:t>
      </w:r>
    </w:p>
    <w:p w14:paraId="0C36A78C" w14:textId="2A73F05B" w:rsidR="00A54620" w:rsidRPr="007E29BC" w:rsidRDefault="00A54620" w:rsidP="00B85497">
      <w:pPr>
        <w:widowControl w:val="0"/>
        <w:jc w:val="both"/>
        <w:rPr>
          <w:color w:val="000000" w:themeColor="text1"/>
          <w:sz w:val="22"/>
          <w:szCs w:val="22"/>
          <w:lang w:eastAsia="ar-SA"/>
        </w:rPr>
      </w:pPr>
      <w:r w:rsidRPr="007E29BC">
        <w:rPr>
          <w:color w:val="000000" w:themeColor="text1"/>
          <w:sz w:val="22"/>
          <w:szCs w:val="22"/>
          <w:lang w:eastAsia="ar-SA"/>
        </w:rPr>
        <w:t>Приложение №</w:t>
      </w:r>
      <w:r w:rsidR="00AB299F" w:rsidRPr="007E29BC">
        <w:rPr>
          <w:color w:val="000000" w:themeColor="text1"/>
          <w:sz w:val="22"/>
          <w:szCs w:val="22"/>
          <w:lang w:eastAsia="ar-SA"/>
        </w:rPr>
        <w:t xml:space="preserve">1 – </w:t>
      </w:r>
      <w:r w:rsidR="00F659C1" w:rsidRPr="007E29BC">
        <w:rPr>
          <w:color w:val="000000" w:themeColor="text1"/>
          <w:sz w:val="22"/>
          <w:szCs w:val="22"/>
          <w:lang w:eastAsia="ar-SA"/>
        </w:rPr>
        <w:t>Описание объекта закупки</w:t>
      </w:r>
    </w:p>
    <w:p w14:paraId="27C658D0" w14:textId="3C0EE1D3" w:rsidR="00077D61" w:rsidRPr="007E29BC" w:rsidRDefault="00A54620" w:rsidP="00B85497">
      <w:pPr>
        <w:widowControl w:val="0"/>
        <w:jc w:val="both"/>
        <w:rPr>
          <w:color w:val="000000" w:themeColor="text1"/>
          <w:sz w:val="22"/>
          <w:szCs w:val="22"/>
          <w:lang w:eastAsia="ar-SA"/>
        </w:rPr>
      </w:pPr>
      <w:r w:rsidRPr="007E29BC">
        <w:rPr>
          <w:color w:val="000000" w:themeColor="text1"/>
          <w:sz w:val="22"/>
          <w:szCs w:val="22"/>
          <w:lang w:eastAsia="ar-SA"/>
        </w:rPr>
        <w:t xml:space="preserve">Приложение №2 </w:t>
      </w:r>
      <w:r w:rsidR="00E923A0" w:rsidRPr="007E29BC">
        <w:rPr>
          <w:color w:val="000000" w:themeColor="text1"/>
          <w:sz w:val="22"/>
          <w:szCs w:val="22"/>
          <w:lang w:eastAsia="ar-SA"/>
        </w:rPr>
        <w:t>–</w:t>
      </w:r>
      <w:r w:rsidRPr="007E29BC">
        <w:rPr>
          <w:color w:val="000000" w:themeColor="text1"/>
          <w:sz w:val="22"/>
          <w:szCs w:val="22"/>
          <w:lang w:eastAsia="ar-SA"/>
        </w:rPr>
        <w:t xml:space="preserve"> </w:t>
      </w:r>
      <w:r w:rsidR="00F659C1" w:rsidRPr="007E29BC">
        <w:rPr>
          <w:color w:val="000000" w:themeColor="text1"/>
          <w:sz w:val="22"/>
          <w:szCs w:val="22"/>
          <w:lang w:eastAsia="ar-SA"/>
        </w:rPr>
        <w:t>Характеристики</w:t>
      </w:r>
      <w:r w:rsidR="009D1F08" w:rsidRPr="007E29BC">
        <w:rPr>
          <w:color w:val="000000" w:themeColor="text1"/>
          <w:sz w:val="22"/>
          <w:szCs w:val="22"/>
          <w:lang w:eastAsia="ar-SA"/>
        </w:rPr>
        <w:t xml:space="preserve"> и п</w:t>
      </w:r>
      <w:r w:rsidR="00E923A0" w:rsidRPr="007E29BC">
        <w:rPr>
          <w:color w:val="000000" w:themeColor="text1"/>
          <w:sz w:val="22"/>
          <w:szCs w:val="22"/>
          <w:lang w:eastAsia="ar-SA"/>
        </w:rPr>
        <w:t>лан</w:t>
      </w:r>
      <w:r w:rsidR="009D1F08" w:rsidRPr="007E29BC">
        <w:rPr>
          <w:color w:val="000000" w:themeColor="text1"/>
          <w:sz w:val="22"/>
          <w:szCs w:val="22"/>
          <w:lang w:eastAsia="ar-SA"/>
        </w:rPr>
        <w:t xml:space="preserve"> Объекта долевого строительства</w:t>
      </w:r>
    </w:p>
    <w:p w14:paraId="7F49EAD1" w14:textId="77777777" w:rsidR="009D1F08" w:rsidRPr="007E29BC" w:rsidRDefault="009D1F08" w:rsidP="00B85497">
      <w:pPr>
        <w:widowControl w:val="0"/>
        <w:jc w:val="both"/>
        <w:rPr>
          <w:color w:val="000000" w:themeColor="text1"/>
          <w:sz w:val="22"/>
          <w:szCs w:val="22"/>
          <w:lang w:eastAsia="ar-SA"/>
        </w:rPr>
      </w:pPr>
      <w:r w:rsidRPr="007E29BC">
        <w:rPr>
          <w:color w:val="000000" w:themeColor="text1"/>
          <w:sz w:val="22"/>
          <w:szCs w:val="22"/>
          <w:lang w:eastAsia="ar-SA"/>
        </w:rPr>
        <w:t xml:space="preserve">Приложение №3 – Форма </w:t>
      </w:r>
      <w:r w:rsidR="00DA256B" w:rsidRPr="007E29BC">
        <w:rPr>
          <w:color w:val="000000" w:themeColor="text1"/>
          <w:sz w:val="22"/>
          <w:szCs w:val="22"/>
          <w:lang w:eastAsia="ar-SA"/>
        </w:rPr>
        <w:t>Акта приема–передачи Объекта долевого строительства</w:t>
      </w:r>
    </w:p>
    <w:p w14:paraId="51C24A29" w14:textId="77777777" w:rsidR="00A54620" w:rsidRPr="007E29BC" w:rsidRDefault="00A54620" w:rsidP="00077D61">
      <w:pPr>
        <w:widowControl w:val="0"/>
        <w:ind w:firstLine="720"/>
        <w:jc w:val="both"/>
        <w:rPr>
          <w:color w:val="000000" w:themeColor="text1"/>
          <w:sz w:val="22"/>
          <w:szCs w:val="22"/>
          <w:lang w:eastAsia="ar-SA"/>
        </w:rPr>
      </w:pPr>
    </w:p>
    <w:p w14:paraId="1E94B412" w14:textId="6A3048ED" w:rsidR="00077D61" w:rsidRDefault="00077D61" w:rsidP="00077D61">
      <w:pPr>
        <w:widowControl w:val="0"/>
        <w:ind w:firstLine="720"/>
        <w:jc w:val="center"/>
        <w:rPr>
          <w:b/>
          <w:color w:val="000000" w:themeColor="text1"/>
          <w:sz w:val="22"/>
          <w:szCs w:val="22"/>
          <w:lang w:eastAsia="ar-SA"/>
        </w:rPr>
      </w:pPr>
      <w:r w:rsidRPr="007E29BC">
        <w:rPr>
          <w:b/>
          <w:color w:val="000000" w:themeColor="text1"/>
          <w:sz w:val="22"/>
          <w:szCs w:val="22"/>
          <w:lang w:eastAsia="ar-SA"/>
        </w:rPr>
        <w:t>1</w:t>
      </w:r>
      <w:r w:rsidR="00A54620" w:rsidRPr="007E29BC">
        <w:rPr>
          <w:b/>
          <w:color w:val="000000" w:themeColor="text1"/>
          <w:sz w:val="22"/>
          <w:szCs w:val="22"/>
          <w:lang w:eastAsia="ar-SA"/>
        </w:rPr>
        <w:t>4</w:t>
      </w:r>
      <w:r w:rsidRPr="007E29BC">
        <w:rPr>
          <w:b/>
          <w:color w:val="000000" w:themeColor="text1"/>
          <w:sz w:val="22"/>
          <w:szCs w:val="22"/>
          <w:lang w:eastAsia="ar-SA"/>
        </w:rPr>
        <w:t>. Юридические адреса, реквизиты Сторон и подписи Сторон</w:t>
      </w:r>
    </w:p>
    <w:p w14:paraId="596AA7A7" w14:textId="77777777" w:rsidR="00B42442" w:rsidRPr="007E29BC" w:rsidRDefault="00B42442" w:rsidP="00077D61">
      <w:pPr>
        <w:widowControl w:val="0"/>
        <w:ind w:firstLine="720"/>
        <w:jc w:val="center"/>
        <w:rPr>
          <w:b/>
          <w:color w:val="000000" w:themeColor="text1"/>
          <w:sz w:val="22"/>
          <w:szCs w:val="22"/>
          <w:lang w:eastAsia="ar-SA"/>
        </w:rPr>
      </w:pPr>
    </w:p>
    <w:tbl>
      <w:tblPr>
        <w:tblW w:w="9818" w:type="dxa"/>
        <w:jc w:val="center"/>
        <w:tblLook w:val="01E0" w:firstRow="1" w:lastRow="1" w:firstColumn="1" w:lastColumn="1" w:noHBand="0" w:noVBand="0"/>
      </w:tblPr>
      <w:tblGrid>
        <w:gridCol w:w="4981"/>
        <w:gridCol w:w="4837"/>
      </w:tblGrid>
      <w:tr w:rsidR="00E84DE0" w:rsidRPr="00B42442" w14:paraId="4EAE5565" w14:textId="77777777" w:rsidTr="002B30F7">
        <w:trPr>
          <w:trHeight w:val="7110"/>
          <w:jc w:val="center"/>
        </w:trPr>
        <w:tc>
          <w:tcPr>
            <w:tcW w:w="4981" w:type="dxa"/>
            <w:hideMark/>
          </w:tcPr>
          <w:p w14:paraId="71788AB2" w14:textId="77777777" w:rsidR="00E84DE0" w:rsidRPr="00B42442" w:rsidRDefault="00E84DE0" w:rsidP="00B42442">
            <w:pPr>
              <w:pStyle w:val="affc"/>
              <w:jc w:val="center"/>
            </w:pPr>
            <w:r w:rsidRPr="00B42442">
              <w:rPr>
                <w:b/>
              </w:rPr>
              <w:t>Участник долевого строительства:</w:t>
            </w:r>
          </w:p>
          <w:p w14:paraId="386DD310" w14:textId="77777777" w:rsidR="00E84DE0" w:rsidRPr="00B42442" w:rsidRDefault="00E84DE0" w:rsidP="00B42442">
            <w:pPr>
              <w:tabs>
                <w:tab w:val="left" w:pos="540"/>
              </w:tabs>
            </w:pPr>
            <w:r w:rsidRPr="00B42442">
              <w:t>Краевое государственное казенное учреждение «Управление землями и имуществом на территории Приморского края»</w:t>
            </w:r>
          </w:p>
          <w:p w14:paraId="6846E527" w14:textId="77777777" w:rsidR="00E84DE0" w:rsidRPr="00B42442" w:rsidRDefault="00E84DE0" w:rsidP="00B42442">
            <w:pPr>
              <w:tabs>
                <w:tab w:val="left" w:pos="540"/>
              </w:tabs>
            </w:pPr>
            <w:r w:rsidRPr="00B42442">
              <w:t>ИНН 2502045418 КПП 254301001</w:t>
            </w:r>
          </w:p>
          <w:p w14:paraId="02D1E8EE" w14:textId="77777777" w:rsidR="00E84DE0" w:rsidRPr="00B42442" w:rsidRDefault="00E84DE0" w:rsidP="00B42442">
            <w:pPr>
              <w:tabs>
                <w:tab w:val="left" w:pos="540"/>
              </w:tabs>
            </w:pPr>
            <w:r w:rsidRPr="00B42442">
              <w:t>ОКПО 10243063</w:t>
            </w:r>
          </w:p>
          <w:p w14:paraId="49E1AB2E" w14:textId="77777777" w:rsidR="00E84DE0" w:rsidRPr="00B42442" w:rsidRDefault="00E84DE0" w:rsidP="00B42442">
            <w:pPr>
              <w:tabs>
                <w:tab w:val="left" w:pos="540"/>
              </w:tabs>
            </w:pPr>
            <w:r w:rsidRPr="00B42442">
              <w:t xml:space="preserve">Юридический адрес/почтовый адрес: 690033, Приморский край, г. Владивосток,  </w:t>
            </w:r>
          </w:p>
          <w:p w14:paraId="7170F0CE" w14:textId="77777777" w:rsidR="00E84DE0" w:rsidRPr="00B42442" w:rsidRDefault="00E84DE0" w:rsidP="00B42442">
            <w:pPr>
              <w:tabs>
                <w:tab w:val="left" w:pos="540"/>
              </w:tabs>
            </w:pPr>
            <w:r w:rsidRPr="00B42442">
              <w:t xml:space="preserve">ул. Бородинская, д. 12, </w:t>
            </w:r>
            <w:proofErr w:type="spellStart"/>
            <w:r w:rsidRPr="00B42442">
              <w:t>каб</w:t>
            </w:r>
            <w:proofErr w:type="spellEnd"/>
            <w:r w:rsidRPr="00B42442">
              <w:t>. 24</w:t>
            </w:r>
          </w:p>
          <w:p w14:paraId="14D311AA" w14:textId="77777777" w:rsidR="00E84DE0" w:rsidRPr="00B42442" w:rsidRDefault="00E84DE0" w:rsidP="00B42442">
            <w:r w:rsidRPr="00B42442">
              <w:t>Банковские реквизиты:</w:t>
            </w:r>
          </w:p>
          <w:p w14:paraId="00595FEF" w14:textId="77777777" w:rsidR="00E84DE0" w:rsidRPr="00B42442" w:rsidRDefault="00E84DE0" w:rsidP="00B42442">
            <w:pPr>
              <w:tabs>
                <w:tab w:val="left" w:pos="540"/>
              </w:tabs>
            </w:pPr>
            <w:r w:rsidRPr="00B42442">
              <w:t>Получатель: МИНФИН ПРИМОРСКОГО КРАЯ (КГКУ «УЗИ»)</w:t>
            </w:r>
          </w:p>
          <w:p w14:paraId="7FC1F7A3" w14:textId="77777777" w:rsidR="00E84DE0" w:rsidRPr="00B42442" w:rsidRDefault="00E84DE0" w:rsidP="00B42442">
            <w:pPr>
              <w:tabs>
                <w:tab w:val="left" w:pos="540"/>
              </w:tabs>
            </w:pPr>
            <w:r w:rsidRPr="00B42442">
              <w:t>ИНН 2502045418/КПП 254301001</w:t>
            </w:r>
          </w:p>
          <w:p w14:paraId="4F4621AD" w14:textId="77777777" w:rsidR="00E84DE0" w:rsidRPr="00B42442" w:rsidRDefault="00E84DE0" w:rsidP="00B42442">
            <w:pPr>
              <w:tabs>
                <w:tab w:val="left" w:pos="540"/>
              </w:tabs>
            </w:pPr>
            <w:r w:rsidRPr="00B42442">
              <w:t>Номер счета получателя: 03221643050000002000</w:t>
            </w:r>
          </w:p>
          <w:p w14:paraId="5086BCA5" w14:textId="77777777" w:rsidR="00E84DE0" w:rsidRPr="00B42442" w:rsidRDefault="00E84DE0" w:rsidP="00B42442">
            <w:pPr>
              <w:tabs>
                <w:tab w:val="left" w:pos="540"/>
              </w:tabs>
            </w:pPr>
            <w:r w:rsidRPr="00B42442">
              <w:t xml:space="preserve">Наименование банка: ДАЛЬНЕВОСТОЧНОЕ ГУ БАНКА РОССИИ//УФК по Приморскому краю г Владивосток </w:t>
            </w:r>
          </w:p>
          <w:p w14:paraId="5BFFD4C4" w14:textId="77777777" w:rsidR="00E84DE0" w:rsidRPr="00B42442" w:rsidRDefault="00E84DE0" w:rsidP="00B42442">
            <w:pPr>
              <w:tabs>
                <w:tab w:val="left" w:pos="540"/>
              </w:tabs>
            </w:pPr>
            <w:r w:rsidRPr="00B42442">
              <w:t>БИК банка получателя: 010507002</w:t>
            </w:r>
          </w:p>
          <w:p w14:paraId="00924058" w14:textId="77777777" w:rsidR="00E84DE0" w:rsidRPr="00B42442" w:rsidRDefault="00E84DE0" w:rsidP="00B42442">
            <w:pPr>
              <w:tabs>
                <w:tab w:val="left" w:pos="540"/>
              </w:tabs>
            </w:pPr>
            <w:r w:rsidRPr="00B42442">
              <w:t>Номер счета банка получателя: 40102810545370000012</w:t>
            </w:r>
          </w:p>
          <w:p w14:paraId="05BB1AFB" w14:textId="77777777" w:rsidR="00E84DE0" w:rsidRPr="00B42442" w:rsidRDefault="00E84DE0" w:rsidP="00B42442">
            <w:pPr>
              <w:tabs>
                <w:tab w:val="left" w:pos="540"/>
              </w:tabs>
            </w:pPr>
            <w:r w:rsidRPr="00B42442">
              <w:t>Л/с: 03202207990</w:t>
            </w:r>
          </w:p>
          <w:p w14:paraId="7606CCB3" w14:textId="77777777" w:rsidR="00E84DE0" w:rsidRPr="00B42442" w:rsidRDefault="00E84DE0" w:rsidP="00B42442">
            <w:pPr>
              <w:tabs>
                <w:tab w:val="left" w:pos="540"/>
              </w:tabs>
            </w:pPr>
            <w:r w:rsidRPr="00B42442">
              <w:t>ОКТМО 05701000</w:t>
            </w:r>
          </w:p>
          <w:p w14:paraId="7DE7D93B" w14:textId="77777777" w:rsidR="00E84DE0" w:rsidRPr="00B42442" w:rsidRDefault="00E84DE0" w:rsidP="00B42442">
            <w:pPr>
              <w:autoSpaceDE w:val="0"/>
              <w:autoSpaceDN w:val="0"/>
              <w:adjustRightInd w:val="0"/>
            </w:pPr>
            <w:r w:rsidRPr="00B42442">
              <w:t>Контактный телефон: 8(423) 200 95 85</w:t>
            </w:r>
          </w:p>
          <w:p w14:paraId="4285A418" w14:textId="5001D8AA" w:rsidR="00E84DE0" w:rsidRPr="00B42442" w:rsidRDefault="00E84DE0" w:rsidP="00B42442">
            <w:pPr>
              <w:tabs>
                <w:tab w:val="left" w:pos="540"/>
              </w:tabs>
              <w:jc w:val="both"/>
              <w:rPr>
                <w:rStyle w:val="ad"/>
              </w:rPr>
            </w:pPr>
            <w:r w:rsidRPr="00B42442">
              <w:rPr>
                <w:lang w:val="en-US"/>
              </w:rPr>
              <w:t>E</w:t>
            </w:r>
            <w:r w:rsidRPr="00B42442">
              <w:t>-</w:t>
            </w:r>
            <w:r w:rsidRPr="00B42442">
              <w:rPr>
                <w:lang w:val="en-US"/>
              </w:rPr>
              <w:t>mail</w:t>
            </w:r>
            <w:r w:rsidRPr="00B42442">
              <w:t xml:space="preserve">: </w:t>
            </w:r>
            <w:hyperlink r:id="rId13" w:history="1">
              <w:r w:rsidRPr="00B42442">
                <w:rPr>
                  <w:rStyle w:val="ad"/>
                  <w:lang w:val="en-US"/>
                </w:rPr>
                <w:t>zakupki</w:t>
              </w:r>
              <w:r w:rsidRPr="00B42442">
                <w:rPr>
                  <w:rStyle w:val="ad"/>
                </w:rPr>
                <w:t>@</w:t>
              </w:r>
              <w:r w:rsidRPr="00B42442">
                <w:rPr>
                  <w:rStyle w:val="ad"/>
                  <w:lang w:val="en-US"/>
                </w:rPr>
                <w:t>uzipk</w:t>
              </w:r>
              <w:r w:rsidRPr="00B42442">
                <w:rPr>
                  <w:rStyle w:val="ad"/>
                </w:rPr>
                <w:t>.</w:t>
              </w:r>
              <w:proofErr w:type="spellStart"/>
              <w:r w:rsidRPr="00B42442">
                <w:rPr>
                  <w:rStyle w:val="ad"/>
                  <w:lang w:val="en-US"/>
                </w:rPr>
                <w:t>ru</w:t>
              </w:r>
              <w:proofErr w:type="spellEnd"/>
            </w:hyperlink>
          </w:p>
          <w:p w14:paraId="3ADEFE58" w14:textId="42984158" w:rsidR="00B42442" w:rsidRPr="00B42442" w:rsidRDefault="00B42442" w:rsidP="00B42442">
            <w:pPr>
              <w:widowControl w:val="0"/>
            </w:pPr>
          </w:p>
          <w:p w14:paraId="6B053037" w14:textId="7020F189" w:rsidR="00E84DE0" w:rsidRPr="00B42442" w:rsidRDefault="00E84DE0" w:rsidP="00B42442">
            <w:pPr>
              <w:widowControl w:val="0"/>
            </w:pPr>
            <w:r w:rsidRPr="00B42442">
              <w:t>Руководитель контрактной службы</w:t>
            </w:r>
          </w:p>
          <w:p w14:paraId="22822831" w14:textId="65F7B5C5" w:rsidR="00E84DE0" w:rsidRPr="00B42442" w:rsidRDefault="00E84DE0" w:rsidP="00B42442">
            <w:pPr>
              <w:widowControl w:val="0"/>
              <w:rPr>
                <w:b/>
                <w:color w:val="000000" w:themeColor="text1"/>
                <w:lang w:eastAsia="ar-SA"/>
              </w:rPr>
            </w:pPr>
            <w:r w:rsidRPr="00B42442">
              <w:t xml:space="preserve"> КГКУ «УЗИ»</w:t>
            </w:r>
          </w:p>
          <w:p w14:paraId="764CA58E" w14:textId="77777777" w:rsidR="00E84DE0" w:rsidRPr="00B42442" w:rsidRDefault="00E84DE0" w:rsidP="00B42442">
            <w:pPr>
              <w:tabs>
                <w:tab w:val="left" w:pos="540"/>
              </w:tabs>
              <w:jc w:val="both"/>
            </w:pPr>
          </w:p>
          <w:p w14:paraId="75783CE8" w14:textId="77777777" w:rsidR="00E84DE0" w:rsidRPr="00B42442" w:rsidRDefault="00E84DE0" w:rsidP="00B42442">
            <w:pPr>
              <w:tabs>
                <w:tab w:val="left" w:pos="540"/>
              </w:tabs>
              <w:jc w:val="both"/>
            </w:pPr>
          </w:p>
        </w:tc>
        <w:tc>
          <w:tcPr>
            <w:tcW w:w="4837" w:type="dxa"/>
            <w:hideMark/>
          </w:tcPr>
          <w:p w14:paraId="20C58818" w14:textId="77777777" w:rsidR="00E84DE0" w:rsidRPr="00B42442" w:rsidRDefault="00E84DE0" w:rsidP="00B42442">
            <w:pPr>
              <w:pStyle w:val="affc"/>
              <w:jc w:val="center"/>
              <w:rPr>
                <w:b/>
                <w:lang w:eastAsia="ru-RU"/>
              </w:rPr>
            </w:pPr>
            <w:r w:rsidRPr="00B42442">
              <w:rPr>
                <w:b/>
                <w:lang w:eastAsia="ru-RU"/>
              </w:rPr>
              <w:t>Застройщик:</w:t>
            </w:r>
          </w:p>
          <w:p w14:paraId="5502C547" w14:textId="6A67A31A" w:rsidR="00E84DE0" w:rsidRPr="00B42442" w:rsidRDefault="00E84DE0" w:rsidP="00B42442">
            <w:pPr>
              <w:pStyle w:val="af5"/>
              <w:contextualSpacing/>
            </w:pPr>
            <w:r w:rsidRPr="00B42442">
              <w:t>ООО «Специализированный застройщик «ВИЗИТ ДВ»</w:t>
            </w:r>
          </w:p>
          <w:p w14:paraId="66571659" w14:textId="54570D8C" w:rsidR="00E84DE0" w:rsidRPr="00B42442" w:rsidRDefault="00E84DE0" w:rsidP="00B42442">
            <w:pPr>
              <w:pStyle w:val="af5"/>
              <w:contextualSpacing/>
              <w:jc w:val="both"/>
            </w:pPr>
            <w:r w:rsidRPr="00B42442">
              <w:t>ИНН/КПП 2503025397/250301001</w:t>
            </w:r>
          </w:p>
          <w:p w14:paraId="36014134" w14:textId="0CBC2C2E" w:rsidR="00E84DE0" w:rsidRPr="00B42442" w:rsidRDefault="00E84DE0" w:rsidP="00B42442">
            <w:pPr>
              <w:pStyle w:val="af5"/>
              <w:contextualSpacing/>
              <w:jc w:val="both"/>
            </w:pPr>
            <w:r w:rsidRPr="00B42442">
              <w:t>ОКПО: 97080322</w:t>
            </w:r>
          </w:p>
          <w:p w14:paraId="692F3ECE" w14:textId="0755CABD" w:rsidR="00E84DE0" w:rsidRPr="00B42442" w:rsidRDefault="00E84DE0" w:rsidP="00B42442">
            <w:pPr>
              <w:pStyle w:val="af5"/>
              <w:contextualSpacing/>
              <w:jc w:val="both"/>
            </w:pPr>
            <w:r w:rsidRPr="00B42442">
              <w:t>ОГРН: 1072503000294</w:t>
            </w:r>
          </w:p>
          <w:p w14:paraId="548959A6" w14:textId="77777777" w:rsidR="00E84DE0" w:rsidRPr="00B42442" w:rsidRDefault="00E84DE0" w:rsidP="00B42442">
            <w:pPr>
              <w:pStyle w:val="af5"/>
              <w:contextualSpacing/>
              <w:jc w:val="both"/>
            </w:pPr>
            <w:r w:rsidRPr="00B42442">
              <w:t>Юридический адрес/почтовый адрес:</w:t>
            </w:r>
          </w:p>
          <w:p w14:paraId="2B5F8F49" w14:textId="40C5315E" w:rsidR="00E84DE0" w:rsidRPr="00B42442" w:rsidRDefault="00E84DE0" w:rsidP="00B42442">
            <w:pPr>
              <w:pStyle w:val="af5"/>
              <w:spacing w:after="0"/>
              <w:contextualSpacing/>
            </w:pPr>
            <w:r w:rsidRPr="00B42442">
              <w:t>692806, ПРИМОРСКИЙ КРАЙ, ГОРОД БОЛЬШОЙ КАМЕНЬ, УЛИЦА МАТРОСОВА, ДОМ 10</w:t>
            </w:r>
          </w:p>
          <w:p w14:paraId="65258926" w14:textId="77777777" w:rsidR="00E84DE0" w:rsidRPr="00B42442" w:rsidRDefault="00E84DE0" w:rsidP="00B42442">
            <w:pPr>
              <w:pStyle w:val="list-group-item-heading"/>
              <w:shd w:val="clear" w:color="auto" w:fill="FFFFFF"/>
              <w:spacing w:after="0"/>
              <w:ind w:firstLine="0"/>
            </w:pPr>
            <w:r w:rsidRPr="00B42442">
              <w:t xml:space="preserve">Основной вид деятельности  </w:t>
            </w:r>
          </w:p>
          <w:p w14:paraId="6C0B6326" w14:textId="77777777" w:rsidR="00E84DE0" w:rsidRPr="00B42442" w:rsidRDefault="00E84DE0" w:rsidP="00B42442">
            <w:pPr>
              <w:pStyle w:val="no-indent"/>
              <w:shd w:val="clear" w:color="auto" w:fill="FFFFFF"/>
              <w:spacing w:after="0"/>
            </w:pPr>
            <w:r w:rsidRPr="00B42442">
              <w:t>41.20 Строительство жилых и нежилых зданий</w:t>
            </w:r>
          </w:p>
          <w:p w14:paraId="7E78F1EE" w14:textId="77777777" w:rsidR="00B42442" w:rsidRPr="00B42442" w:rsidRDefault="00B42442" w:rsidP="00B42442">
            <w:pPr>
              <w:pStyle w:val="af5"/>
              <w:contextualSpacing/>
              <w:jc w:val="both"/>
            </w:pPr>
            <w:r w:rsidRPr="00B42442">
              <w:t>Банковские реквизиты:</w:t>
            </w:r>
          </w:p>
          <w:p w14:paraId="00E63139" w14:textId="77777777" w:rsidR="00B42442" w:rsidRPr="00B42442" w:rsidRDefault="00B42442" w:rsidP="00B42442">
            <w:pPr>
              <w:pStyle w:val="af5"/>
              <w:contextualSpacing/>
              <w:jc w:val="both"/>
            </w:pPr>
            <w:r w:rsidRPr="00B42442">
              <w:t xml:space="preserve">ИНН 2503025397, КПП 250301001  </w:t>
            </w:r>
          </w:p>
          <w:p w14:paraId="19FB11A1" w14:textId="77777777" w:rsidR="00B42442" w:rsidRPr="00B42442" w:rsidRDefault="00B42442" w:rsidP="00B42442">
            <w:pPr>
              <w:pStyle w:val="af5"/>
              <w:contextualSpacing/>
              <w:jc w:val="both"/>
            </w:pPr>
            <w:r w:rsidRPr="00B42442">
              <w:t>ОГРН  1072503000294</w:t>
            </w:r>
          </w:p>
          <w:p w14:paraId="4FE010A0" w14:textId="77777777" w:rsidR="00B42442" w:rsidRPr="00B42442" w:rsidRDefault="00B42442" w:rsidP="00B42442">
            <w:pPr>
              <w:pStyle w:val="af5"/>
              <w:contextualSpacing/>
              <w:jc w:val="both"/>
            </w:pPr>
            <w:r w:rsidRPr="00B42442">
              <w:t>Р/с 40702810950000037730</w:t>
            </w:r>
          </w:p>
          <w:p w14:paraId="61EAA5DF" w14:textId="16F0DC9C" w:rsidR="00B42442" w:rsidRPr="00B42442" w:rsidRDefault="00B42442" w:rsidP="00B42442">
            <w:pPr>
              <w:pStyle w:val="af5"/>
              <w:contextualSpacing/>
              <w:jc w:val="both"/>
            </w:pPr>
            <w:r w:rsidRPr="00B42442">
              <w:t>Дальневосточный банк ПАО «Сбербанк России»</w:t>
            </w:r>
          </w:p>
          <w:p w14:paraId="01EA5925" w14:textId="77777777" w:rsidR="00B42442" w:rsidRPr="00B42442" w:rsidRDefault="00B42442" w:rsidP="00B42442">
            <w:pPr>
              <w:pStyle w:val="af5"/>
              <w:contextualSpacing/>
              <w:jc w:val="both"/>
            </w:pPr>
            <w:r w:rsidRPr="00B42442">
              <w:t>г. Хабаровск</w:t>
            </w:r>
          </w:p>
          <w:p w14:paraId="166AA0F5" w14:textId="77777777" w:rsidR="00B42442" w:rsidRPr="00B42442" w:rsidRDefault="00B42442" w:rsidP="00B42442">
            <w:pPr>
              <w:pStyle w:val="af5"/>
              <w:contextualSpacing/>
              <w:jc w:val="both"/>
            </w:pPr>
            <w:r w:rsidRPr="00B42442">
              <w:t xml:space="preserve">К/с 30101810600000000608  </w:t>
            </w:r>
          </w:p>
          <w:p w14:paraId="3D14E0EA" w14:textId="13AD998C" w:rsidR="00E84DE0" w:rsidRPr="00B42442" w:rsidRDefault="00B42442" w:rsidP="00B42442">
            <w:pPr>
              <w:pStyle w:val="af5"/>
              <w:contextualSpacing/>
              <w:jc w:val="both"/>
            </w:pPr>
            <w:r w:rsidRPr="00B42442">
              <w:t>БИК  040813608</w:t>
            </w:r>
          </w:p>
          <w:p w14:paraId="5A5CA34A" w14:textId="4977A2F7" w:rsidR="00E84DE0" w:rsidRPr="00B42442" w:rsidRDefault="00E84DE0" w:rsidP="00B42442">
            <w:pPr>
              <w:pStyle w:val="af5"/>
              <w:contextualSpacing/>
              <w:jc w:val="both"/>
            </w:pPr>
            <w:r w:rsidRPr="00B42442">
              <w:t xml:space="preserve">телефон: +7 (42335) 4-34-43, +7 (914) 711-63-53, </w:t>
            </w:r>
          </w:p>
          <w:p w14:paraId="51596101" w14:textId="23D16EAB" w:rsidR="00E84DE0" w:rsidRPr="007918CA" w:rsidRDefault="00E84DE0" w:rsidP="00B42442">
            <w:pPr>
              <w:pStyle w:val="af5"/>
              <w:contextualSpacing/>
              <w:jc w:val="both"/>
            </w:pPr>
            <w:r w:rsidRPr="00B42442">
              <w:rPr>
                <w:lang w:val="en-US"/>
              </w:rPr>
              <w:t>E</w:t>
            </w:r>
            <w:r w:rsidRPr="007918CA">
              <w:t>-</w:t>
            </w:r>
            <w:r w:rsidRPr="00B42442">
              <w:rPr>
                <w:lang w:val="en-US"/>
              </w:rPr>
              <w:t>mail</w:t>
            </w:r>
            <w:r w:rsidRPr="007918CA">
              <w:t xml:space="preserve">: </w:t>
            </w:r>
            <w:proofErr w:type="spellStart"/>
            <w:r w:rsidR="00B42442" w:rsidRPr="00B42442">
              <w:rPr>
                <w:lang w:val="en-US"/>
              </w:rPr>
              <w:t>vizitdv</w:t>
            </w:r>
            <w:proofErr w:type="spellEnd"/>
            <w:r w:rsidR="00B42442" w:rsidRPr="007918CA">
              <w:t>2017@</w:t>
            </w:r>
            <w:r w:rsidR="00B42442" w:rsidRPr="00B42442">
              <w:rPr>
                <w:lang w:val="en-US"/>
              </w:rPr>
              <w:t>mail</w:t>
            </w:r>
            <w:r w:rsidR="00B42442" w:rsidRPr="007918CA">
              <w:t>.</w:t>
            </w:r>
            <w:proofErr w:type="spellStart"/>
            <w:r w:rsidR="00B42442" w:rsidRPr="00B42442">
              <w:rPr>
                <w:lang w:val="en-US"/>
              </w:rPr>
              <w:t>ru</w:t>
            </w:r>
            <w:proofErr w:type="spellEnd"/>
          </w:p>
          <w:p w14:paraId="787BA8CF" w14:textId="4E0BC311" w:rsidR="002B30F7" w:rsidRPr="007918CA" w:rsidRDefault="002B30F7" w:rsidP="00B42442">
            <w:pPr>
              <w:pStyle w:val="af5"/>
              <w:contextualSpacing/>
              <w:jc w:val="both"/>
            </w:pPr>
          </w:p>
          <w:p w14:paraId="34474508" w14:textId="77777777" w:rsidR="00B42442" w:rsidRPr="007918CA" w:rsidRDefault="00B42442" w:rsidP="00B42442">
            <w:pPr>
              <w:pStyle w:val="af5"/>
              <w:contextualSpacing/>
              <w:jc w:val="both"/>
            </w:pPr>
          </w:p>
          <w:p w14:paraId="51E4277C" w14:textId="7DB08981" w:rsidR="00E84DE0" w:rsidRPr="00B42442" w:rsidRDefault="00E84DE0" w:rsidP="00B42442">
            <w:pPr>
              <w:pStyle w:val="af5"/>
              <w:contextualSpacing/>
              <w:jc w:val="both"/>
            </w:pPr>
            <w:r w:rsidRPr="00B42442">
              <w:t>Директор ООО «Специализированный</w:t>
            </w:r>
          </w:p>
          <w:p w14:paraId="742F1E67" w14:textId="3036683D" w:rsidR="00E84DE0" w:rsidRPr="00B42442" w:rsidRDefault="00E84DE0" w:rsidP="00B42442">
            <w:pPr>
              <w:pStyle w:val="af5"/>
              <w:contextualSpacing/>
              <w:jc w:val="both"/>
            </w:pPr>
            <w:r w:rsidRPr="00B42442">
              <w:t>застройщик «ВИЗИТ ДВ»</w:t>
            </w:r>
          </w:p>
        </w:tc>
      </w:tr>
      <w:tr w:rsidR="00E84DE0" w:rsidRPr="00B42442" w14:paraId="0EA12F1A" w14:textId="77777777" w:rsidTr="00E84DE0">
        <w:trPr>
          <w:trHeight w:val="412"/>
          <w:jc w:val="center"/>
        </w:trPr>
        <w:tc>
          <w:tcPr>
            <w:tcW w:w="4981" w:type="dxa"/>
          </w:tcPr>
          <w:p w14:paraId="110EE6D3" w14:textId="77777777" w:rsidR="00E84DE0" w:rsidRPr="00B42442" w:rsidRDefault="00E84DE0" w:rsidP="00B42442">
            <w:pPr>
              <w:pStyle w:val="affc"/>
              <w:jc w:val="center"/>
              <w:rPr>
                <w:b/>
              </w:rPr>
            </w:pPr>
          </w:p>
        </w:tc>
        <w:tc>
          <w:tcPr>
            <w:tcW w:w="4837" w:type="dxa"/>
          </w:tcPr>
          <w:p w14:paraId="03B9EC0C" w14:textId="77777777" w:rsidR="00E84DE0" w:rsidRPr="00B42442" w:rsidRDefault="00E84DE0" w:rsidP="00B42442">
            <w:pPr>
              <w:pStyle w:val="affc"/>
              <w:rPr>
                <w:b/>
              </w:rPr>
            </w:pPr>
          </w:p>
        </w:tc>
      </w:tr>
      <w:tr w:rsidR="00E84DE0" w:rsidRPr="00B42442" w14:paraId="3E22D3C5" w14:textId="77777777" w:rsidTr="00E84DE0">
        <w:trPr>
          <w:trHeight w:val="412"/>
          <w:jc w:val="center"/>
        </w:trPr>
        <w:tc>
          <w:tcPr>
            <w:tcW w:w="4981" w:type="dxa"/>
            <w:hideMark/>
          </w:tcPr>
          <w:p w14:paraId="5898A866" w14:textId="6F7881AA" w:rsidR="00E84DE0" w:rsidRPr="00B42442" w:rsidRDefault="00B42442" w:rsidP="00B42442">
            <w:pPr>
              <w:pStyle w:val="affc"/>
              <w:jc w:val="left"/>
              <w:rPr>
                <w:bCs/>
              </w:rPr>
            </w:pPr>
            <w:r>
              <w:rPr>
                <w:bCs/>
              </w:rPr>
              <w:t>________________________/</w:t>
            </w:r>
            <w:r w:rsidR="00E84DE0" w:rsidRPr="00B42442">
              <w:rPr>
                <w:bCs/>
              </w:rPr>
              <w:t xml:space="preserve"> Н.В. Мелешко</w:t>
            </w:r>
          </w:p>
          <w:p w14:paraId="7381347B" w14:textId="77777777" w:rsidR="00E84DE0" w:rsidRPr="00B42442" w:rsidRDefault="00E84DE0" w:rsidP="00B42442">
            <w:pPr>
              <w:pStyle w:val="affc"/>
              <w:rPr>
                <w:bCs/>
              </w:rPr>
            </w:pPr>
            <w:r w:rsidRPr="00B42442">
              <w:rPr>
                <w:bCs/>
              </w:rPr>
              <w:t>М.П.</w:t>
            </w:r>
          </w:p>
        </w:tc>
        <w:tc>
          <w:tcPr>
            <w:tcW w:w="4837" w:type="dxa"/>
            <w:hideMark/>
          </w:tcPr>
          <w:p w14:paraId="3EC7544F" w14:textId="51BEE074" w:rsidR="00E84DE0" w:rsidRPr="00B42442" w:rsidRDefault="00E84DE0" w:rsidP="00B42442">
            <w:pPr>
              <w:pStyle w:val="affc"/>
              <w:jc w:val="center"/>
              <w:rPr>
                <w:bCs/>
              </w:rPr>
            </w:pPr>
            <w:r w:rsidRPr="00B42442">
              <w:rPr>
                <w:bCs/>
              </w:rPr>
              <w:t>____________________/А.П. Акимов</w:t>
            </w:r>
          </w:p>
          <w:p w14:paraId="7FFA3DD3" w14:textId="50FC4115" w:rsidR="00E84DE0" w:rsidRPr="00B42442" w:rsidRDefault="0097209D" w:rsidP="00B42442">
            <w:pPr>
              <w:pStyle w:val="affc"/>
              <w:rPr>
                <w:bCs/>
              </w:rPr>
            </w:pPr>
            <w:r w:rsidRPr="00B42442">
              <w:rPr>
                <w:bCs/>
              </w:rPr>
              <w:t xml:space="preserve">    </w:t>
            </w:r>
            <w:r w:rsidR="00E84DE0" w:rsidRPr="00B42442">
              <w:rPr>
                <w:bCs/>
              </w:rPr>
              <w:t>М.П.</w:t>
            </w:r>
          </w:p>
        </w:tc>
      </w:tr>
    </w:tbl>
    <w:p w14:paraId="39C3326A" w14:textId="2FC07580" w:rsidR="00D0243E" w:rsidRPr="007E29BC" w:rsidRDefault="00D0243E" w:rsidP="00DD34D1">
      <w:pPr>
        <w:widowControl w:val="0"/>
        <w:jc w:val="right"/>
        <w:rPr>
          <w:b/>
          <w:sz w:val="20"/>
          <w:szCs w:val="20"/>
          <w:lang w:eastAsia="ar-SA"/>
        </w:rPr>
      </w:pPr>
    </w:p>
    <w:p w14:paraId="05688A04" w14:textId="1FB958B6" w:rsidR="00D0243E" w:rsidRPr="007E29BC" w:rsidRDefault="00D0243E" w:rsidP="00DD34D1">
      <w:pPr>
        <w:widowControl w:val="0"/>
        <w:jc w:val="right"/>
        <w:rPr>
          <w:b/>
          <w:sz w:val="20"/>
          <w:szCs w:val="20"/>
          <w:lang w:eastAsia="ar-SA"/>
        </w:rPr>
      </w:pPr>
    </w:p>
    <w:p w14:paraId="248CEE99" w14:textId="3298CA78" w:rsidR="00D0243E" w:rsidRPr="007E29BC" w:rsidRDefault="00D0243E" w:rsidP="00DD34D1">
      <w:pPr>
        <w:widowControl w:val="0"/>
        <w:jc w:val="right"/>
        <w:rPr>
          <w:b/>
          <w:sz w:val="20"/>
          <w:szCs w:val="20"/>
          <w:lang w:eastAsia="ar-SA"/>
        </w:rPr>
      </w:pPr>
    </w:p>
    <w:p w14:paraId="2A9C19EA" w14:textId="77C5915E" w:rsidR="00D0243E" w:rsidRPr="007E29BC" w:rsidRDefault="00D0243E" w:rsidP="00DD34D1">
      <w:pPr>
        <w:widowControl w:val="0"/>
        <w:jc w:val="right"/>
        <w:rPr>
          <w:b/>
          <w:sz w:val="20"/>
          <w:szCs w:val="20"/>
          <w:lang w:eastAsia="ar-SA"/>
        </w:rPr>
      </w:pPr>
    </w:p>
    <w:p w14:paraId="7166B902" w14:textId="74EDFDCE" w:rsidR="00D0243E" w:rsidRPr="007E29BC" w:rsidRDefault="00D0243E" w:rsidP="00DD34D1">
      <w:pPr>
        <w:widowControl w:val="0"/>
        <w:jc w:val="right"/>
        <w:rPr>
          <w:b/>
          <w:sz w:val="20"/>
          <w:szCs w:val="20"/>
          <w:lang w:eastAsia="ar-SA"/>
        </w:rPr>
      </w:pPr>
    </w:p>
    <w:p w14:paraId="692EC125" w14:textId="1B3F4A3E" w:rsidR="00D0243E" w:rsidRPr="007E29BC" w:rsidRDefault="00D0243E" w:rsidP="00DD34D1">
      <w:pPr>
        <w:widowControl w:val="0"/>
        <w:jc w:val="right"/>
        <w:rPr>
          <w:b/>
          <w:sz w:val="20"/>
          <w:szCs w:val="20"/>
          <w:lang w:eastAsia="ar-SA"/>
        </w:rPr>
      </w:pPr>
    </w:p>
    <w:p w14:paraId="660FE5EB" w14:textId="67EC11C5" w:rsidR="00D0243E" w:rsidRPr="007E29BC" w:rsidRDefault="00D0243E" w:rsidP="00DD34D1">
      <w:pPr>
        <w:widowControl w:val="0"/>
        <w:jc w:val="right"/>
        <w:rPr>
          <w:b/>
          <w:sz w:val="20"/>
          <w:szCs w:val="20"/>
          <w:lang w:eastAsia="ar-SA"/>
        </w:rPr>
      </w:pPr>
    </w:p>
    <w:p w14:paraId="6672AD26" w14:textId="41C48767" w:rsidR="00D0243E" w:rsidRPr="007E29BC" w:rsidRDefault="00D0243E" w:rsidP="00DD34D1">
      <w:pPr>
        <w:widowControl w:val="0"/>
        <w:jc w:val="right"/>
        <w:rPr>
          <w:b/>
          <w:sz w:val="20"/>
          <w:szCs w:val="20"/>
          <w:lang w:eastAsia="ar-SA"/>
        </w:rPr>
      </w:pPr>
    </w:p>
    <w:p w14:paraId="2B8B41E7" w14:textId="3C377191" w:rsidR="00D0243E" w:rsidRPr="007E29BC" w:rsidRDefault="00D0243E" w:rsidP="00DD34D1">
      <w:pPr>
        <w:widowControl w:val="0"/>
        <w:jc w:val="right"/>
        <w:rPr>
          <w:b/>
          <w:sz w:val="20"/>
          <w:szCs w:val="20"/>
          <w:lang w:eastAsia="ar-SA"/>
        </w:rPr>
      </w:pPr>
    </w:p>
    <w:p w14:paraId="360CA8EF" w14:textId="78EE4BF1" w:rsidR="00D0243E" w:rsidRPr="007E29BC" w:rsidRDefault="00D0243E" w:rsidP="00DD34D1">
      <w:pPr>
        <w:widowControl w:val="0"/>
        <w:jc w:val="right"/>
        <w:rPr>
          <w:b/>
          <w:sz w:val="20"/>
          <w:szCs w:val="20"/>
          <w:lang w:eastAsia="ar-SA"/>
        </w:rPr>
      </w:pPr>
    </w:p>
    <w:p w14:paraId="16EE3B0E" w14:textId="472724F9" w:rsidR="00D0243E" w:rsidRPr="007E29BC" w:rsidRDefault="00D0243E" w:rsidP="00DD34D1">
      <w:pPr>
        <w:widowControl w:val="0"/>
        <w:jc w:val="right"/>
        <w:rPr>
          <w:b/>
          <w:sz w:val="20"/>
          <w:szCs w:val="20"/>
          <w:lang w:eastAsia="ar-SA"/>
        </w:rPr>
      </w:pPr>
    </w:p>
    <w:p w14:paraId="6FBF58BB" w14:textId="77777777" w:rsidR="00D0243E" w:rsidRPr="007E29BC" w:rsidRDefault="00D0243E" w:rsidP="00DD34D1">
      <w:pPr>
        <w:widowControl w:val="0"/>
        <w:jc w:val="right"/>
        <w:rPr>
          <w:b/>
          <w:sz w:val="20"/>
          <w:szCs w:val="20"/>
          <w:lang w:eastAsia="ar-SA"/>
        </w:rPr>
        <w:sectPr w:rsidR="00D0243E" w:rsidRPr="007E29BC" w:rsidSect="007339D1">
          <w:headerReference w:type="default" r:id="rId14"/>
          <w:pgSz w:w="11906" w:h="16838"/>
          <w:pgMar w:top="851" w:right="707" w:bottom="851" w:left="1134" w:header="720" w:footer="720" w:gutter="0"/>
          <w:cols w:space="720"/>
          <w:titlePg/>
          <w:docGrid w:linePitch="360"/>
        </w:sectPr>
      </w:pPr>
    </w:p>
    <w:p w14:paraId="5B38FE39" w14:textId="62786FDB" w:rsidR="006A5783" w:rsidRPr="006A5783" w:rsidRDefault="006A5783" w:rsidP="006A5783">
      <w:pPr>
        <w:suppressAutoHyphens/>
        <w:jc w:val="right"/>
        <w:rPr>
          <w:color w:val="000000"/>
          <w:sz w:val="20"/>
          <w:szCs w:val="20"/>
          <w:lang w:eastAsia="ar-SA"/>
        </w:rPr>
      </w:pPr>
      <w:r>
        <w:rPr>
          <w:color w:val="000000"/>
          <w:sz w:val="20"/>
          <w:szCs w:val="20"/>
          <w:lang w:eastAsia="ar-SA"/>
        </w:rPr>
        <w:lastRenderedPageBreak/>
        <w:t>Приложение № 1</w:t>
      </w:r>
      <w:r w:rsidRPr="006A5783">
        <w:rPr>
          <w:color w:val="000000"/>
          <w:sz w:val="20"/>
          <w:szCs w:val="20"/>
          <w:lang w:eastAsia="ar-SA"/>
        </w:rPr>
        <w:t xml:space="preserve"> </w:t>
      </w:r>
    </w:p>
    <w:p w14:paraId="347DC3CC" w14:textId="27120E26" w:rsidR="006A5783" w:rsidRPr="006A5783" w:rsidRDefault="006A5783" w:rsidP="006A5783">
      <w:pPr>
        <w:suppressAutoHyphens/>
        <w:jc w:val="right"/>
        <w:rPr>
          <w:color w:val="000000"/>
          <w:sz w:val="20"/>
          <w:szCs w:val="20"/>
          <w:lang w:eastAsia="ar-SA"/>
        </w:rPr>
      </w:pPr>
      <w:r w:rsidRPr="006A5783">
        <w:rPr>
          <w:color w:val="000000"/>
          <w:sz w:val="20"/>
          <w:szCs w:val="20"/>
          <w:lang w:eastAsia="ar-SA"/>
        </w:rPr>
        <w:t>к Контракту № 08205000008210069</w:t>
      </w:r>
      <w:r w:rsidR="00B42442">
        <w:rPr>
          <w:color w:val="000000"/>
          <w:sz w:val="20"/>
          <w:szCs w:val="20"/>
          <w:lang w:eastAsia="ar-SA"/>
        </w:rPr>
        <w:t>08</w:t>
      </w:r>
    </w:p>
    <w:p w14:paraId="57CD42F3" w14:textId="7A803915" w:rsidR="006A5783" w:rsidRPr="006A5783" w:rsidRDefault="006A5783" w:rsidP="006A5783">
      <w:pPr>
        <w:suppressAutoHyphens/>
        <w:jc w:val="right"/>
        <w:rPr>
          <w:color w:val="000000"/>
          <w:sz w:val="20"/>
          <w:szCs w:val="20"/>
          <w:lang w:eastAsia="ar-SA"/>
        </w:rPr>
      </w:pPr>
      <w:r w:rsidRPr="006A5783">
        <w:rPr>
          <w:color w:val="000000"/>
          <w:sz w:val="20"/>
          <w:szCs w:val="20"/>
          <w:lang w:eastAsia="ar-SA"/>
        </w:rPr>
        <w:t>от «___» _________ 202__года</w:t>
      </w:r>
    </w:p>
    <w:p w14:paraId="4926BE47" w14:textId="77777777" w:rsidR="00BB60E8" w:rsidRPr="007E29BC" w:rsidRDefault="00BB60E8" w:rsidP="00BB60E8">
      <w:pPr>
        <w:suppressAutoHyphens/>
        <w:jc w:val="right"/>
        <w:rPr>
          <w:b/>
          <w:bCs/>
          <w:sz w:val="20"/>
          <w:szCs w:val="20"/>
          <w:lang w:eastAsia="ar-SA"/>
        </w:rPr>
      </w:pPr>
    </w:p>
    <w:p w14:paraId="6E5E746B" w14:textId="77777777" w:rsidR="00BB60E8" w:rsidRPr="007E29BC" w:rsidRDefault="00BB60E8" w:rsidP="00BB60E8">
      <w:pPr>
        <w:suppressAutoHyphens/>
        <w:jc w:val="center"/>
        <w:rPr>
          <w:b/>
          <w:bCs/>
          <w:sz w:val="20"/>
          <w:szCs w:val="20"/>
          <w:lang w:eastAsia="ar-SA"/>
        </w:rPr>
      </w:pPr>
      <w:r w:rsidRPr="007E29BC">
        <w:rPr>
          <w:b/>
          <w:bCs/>
          <w:sz w:val="22"/>
          <w:szCs w:val="20"/>
          <w:lang w:eastAsia="ar-SA"/>
        </w:rPr>
        <w:t>ОПИСАНИЕ ОБЪЕКТА ЗАКУПКИ</w:t>
      </w:r>
    </w:p>
    <w:p w14:paraId="38A529C7" w14:textId="722E83D6" w:rsidR="00BB60E8" w:rsidRPr="007E29BC" w:rsidRDefault="00BB60E8" w:rsidP="00BB60E8">
      <w:pPr>
        <w:suppressAutoHyphens/>
        <w:jc w:val="center"/>
        <w:rPr>
          <w:b/>
          <w:bCs/>
          <w:sz w:val="20"/>
          <w:szCs w:val="20"/>
          <w:lang w:eastAsia="ar-SA"/>
        </w:rPr>
      </w:pPr>
      <w:r w:rsidRPr="007E29BC">
        <w:rPr>
          <w:b/>
          <w:sz w:val="20"/>
          <w:szCs w:val="20"/>
          <w:lang w:eastAsia="ar-SA"/>
        </w:rPr>
        <w:t xml:space="preserve">на приобретение </w:t>
      </w:r>
      <w:r w:rsidR="00AF282D">
        <w:rPr>
          <w:b/>
          <w:sz w:val="20"/>
          <w:szCs w:val="20"/>
          <w:lang w:eastAsia="ar-SA"/>
        </w:rPr>
        <w:t xml:space="preserve">у застройщика </w:t>
      </w:r>
      <w:r w:rsidRPr="007E29BC">
        <w:rPr>
          <w:b/>
          <w:sz w:val="20"/>
          <w:szCs w:val="20"/>
          <w:lang w:eastAsia="ar-SA"/>
        </w:rPr>
        <w:t xml:space="preserve">благоустроенного жилого помещения детям-сиротам и детям, оставшимся без попечения родителей, лицам из числа детей-сирот и детей, оставшихся без попечения родителей, </w:t>
      </w:r>
      <w:r w:rsidRPr="007E29BC">
        <w:rPr>
          <w:b/>
          <w:bCs/>
          <w:sz w:val="20"/>
          <w:szCs w:val="20"/>
          <w:lang w:eastAsia="ar-SA"/>
        </w:rPr>
        <w:t>путем участия в долевом строительстве многоквартирного дома</w:t>
      </w:r>
      <w:r w:rsidRPr="007E29BC">
        <w:rPr>
          <w:b/>
          <w:sz w:val="20"/>
          <w:szCs w:val="20"/>
          <w:lang w:eastAsia="ar-SA"/>
        </w:rPr>
        <w:t xml:space="preserve"> на территории г. </w:t>
      </w:r>
      <w:r w:rsidR="00997DAA">
        <w:rPr>
          <w:b/>
          <w:sz w:val="20"/>
          <w:szCs w:val="20"/>
          <w:lang w:eastAsia="ar-SA"/>
        </w:rPr>
        <w:t>Большой Камень</w:t>
      </w:r>
      <w:r w:rsidRPr="007E29BC">
        <w:rPr>
          <w:b/>
          <w:bCs/>
          <w:sz w:val="20"/>
          <w:szCs w:val="20"/>
          <w:lang w:eastAsia="ar-SA"/>
        </w:rPr>
        <w:t xml:space="preserve"> Приморского края</w:t>
      </w:r>
    </w:p>
    <w:p w14:paraId="33408957" w14:textId="77777777" w:rsidR="00BB60E8" w:rsidRPr="007E29BC" w:rsidRDefault="00BB60E8" w:rsidP="00BB60E8">
      <w:pPr>
        <w:widowControl w:val="0"/>
        <w:shd w:val="clear" w:color="auto" w:fill="FFFFFF"/>
        <w:spacing w:line="276" w:lineRule="auto"/>
        <w:ind w:firstLine="567"/>
        <w:jc w:val="both"/>
        <w:rPr>
          <w:rFonts w:eastAsia="Calibri"/>
          <w:color w:val="000000"/>
        </w:rPr>
      </w:pPr>
    </w:p>
    <w:p w14:paraId="4DE1A479" w14:textId="77777777" w:rsidR="00BB60E8" w:rsidRPr="007E29BC" w:rsidRDefault="00BB60E8" w:rsidP="00BB60E8">
      <w:pPr>
        <w:widowControl w:val="0"/>
        <w:shd w:val="clear" w:color="auto" w:fill="FFFFFF"/>
        <w:spacing w:line="276" w:lineRule="auto"/>
        <w:ind w:firstLine="567"/>
        <w:jc w:val="both"/>
        <w:rPr>
          <w:rFonts w:eastAsia="Calibri"/>
          <w:color w:val="000000"/>
          <w:sz w:val="22"/>
        </w:rPr>
      </w:pPr>
      <w:r w:rsidRPr="007E29BC">
        <w:rPr>
          <w:rFonts w:eastAsia="Calibri"/>
          <w:color w:val="000000"/>
          <w:sz w:val="22"/>
        </w:rPr>
        <w:t>Жилое помещение, предложение о продаже которого, содержится в заявке участника электронного аукциона, должно полностью соответствовать условиям аукционной документации, а также требованиям настоящего описания объекта закупки.</w:t>
      </w:r>
    </w:p>
    <w:p w14:paraId="646F95F0" w14:textId="649A25F0" w:rsidR="00BB60E8" w:rsidRPr="007E29BC" w:rsidRDefault="00BB60E8" w:rsidP="00BB60E8">
      <w:pPr>
        <w:widowControl w:val="0"/>
        <w:tabs>
          <w:tab w:val="left" w:pos="1418"/>
        </w:tabs>
        <w:ind w:firstLine="567"/>
        <w:contextualSpacing/>
        <w:jc w:val="both"/>
        <w:rPr>
          <w:b/>
          <w:bCs/>
          <w:sz w:val="22"/>
        </w:rPr>
      </w:pPr>
      <w:r w:rsidRPr="007E29BC">
        <w:rPr>
          <w:rFonts w:eastAsia="Calibri"/>
          <w:sz w:val="22"/>
        </w:rPr>
        <w:t xml:space="preserve">Жилое помещение находится в России </w:t>
      </w:r>
      <w:r w:rsidRPr="007E29BC">
        <w:rPr>
          <w:b/>
          <w:bCs/>
          <w:sz w:val="22"/>
        </w:rPr>
        <w:t xml:space="preserve">на территории г. </w:t>
      </w:r>
      <w:r w:rsidR="00997DAA">
        <w:rPr>
          <w:b/>
          <w:bCs/>
          <w:sz w:val="22"/>
        </w:rPr>
        <w:t>Большой Камень</w:t>
      </w:r>
      <w:r w:rsidRPr="007E29BC">
        <w:rPr>
          <w:b/>
          <w:bCs/>
          <w:sz w:val="22"/>
        </w:rPr>
        <w:t xml:space="preserve"> Приморского края</w:t>
      </w:r>
      <w:r w:rsidRPr="007E29BC">
        <w:rPr>
          <w:rFonts w:eastAsia="Calibri"/>
          <w:b/>
          <w:sz w:val="22"/>
        </w:rPr>
        <w:t xml:space="preserve">. </w:t>
      </w:r>
    </w:p>
    <w:p w14:paraId="2657FB15" w14:textId="4F54D10D" w:rsidR="00BB60E8" w:rsidRPr="00B42442" w:rsidRDefault="00BB60E8" w:rsidP="00216754">
      <w:pPr>
        <w:widowControl w:val="0"/>
        <w:tabs>
          <w:tab w:val="left" w:pos="1418"/>
        </w:tabs>
        <w:ind w:firstLine="567"/>
        <w:contextualSpacing/>
        <w:jc w:val="both"/>
        <w:rPr>
          <w:b/>
          <w:sz w:val="20"/>
          <w:szCs w:val="20"/>
        </w:rPr>
      </w:pPr>
      <w:r w:rsidRPr="007E29BC">
        <w:rPr>
          <w:rFonts w:eastAsia="Calibri"/>
          <w:b/>
          <w:sz w:val="22"/>
        </w:rPr>
        <w:t xml:space="preserve">Наименование страны происхождения: </w:t>
      </w:r>
      <w:r w:rsidR="00216754">
        <w:rPr>
          <w:rFonts w:eastAsia="Calibri"/>
          <w:b/>
          <w:sz w:val="22"/>
        </w:rPr>
        <w:t>Российская Федерация</w:t>
      </w:r>
      <w:r w:rsidR="00B42442">
        <w:rPr>
          <w:rFonts w:eastAsia="Calibri"/>
          <w:b/>
          <w:sz w:val="22"/>
        </w:rPr>
        <w:t>.</w:t>
      </w:r>
    </w:p>
    <w:p w14:paraId="18481B37" w14:textId="77777777" w:rsidR="00BB60E8" w:rsidRPr="007E29BC" w:rsidRDefault="00BB60E8" w:rsidP="00BB60E8">
      <w:pPr>
        <w:ind w:firstLine="567"/>
        <w:jc w:val="both"/>
        <w:rPr>
          <w:bCs/>
          <w:sz w:val="20"/>
          <w:szCs w:val="20"/>
          <w:lang w:eastAsia="ar-SA"/>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372"/>
        <w:gridCol w:w="91"/>
        <w:gridCol w:w="9104"/>
        <w:gridCol w:w="2551"/>
      </w:tblGrid>
      <w:tr w:rsidR="00BB60E8" w:rsidRPr="007E29BC" w14:paraId="3938CF04" w14:textId="77777777" w:rsidTr="00BB60E8">
        <w:trPr>
          <w:trHeight w:val="484"/>
        </w:trPr>
        <w:tc>
          <w:tcPr>
            <w:tcW w:w="653" w:type="dxa"/>
            <w:tcBorders>
              <w:top w:val="single" w:sz="4" w:space="0" w:color="auto"/>
              <w:left w:val="single" w:sz="4" w:space="0" w:color="auto"/>
              <w:right w:val="single" w:sz="4" w:space="0" w:color="auto"/>
            </w:tcBorders>
            <w:hideMark/>
          </w:tcPr>
          <w:p w14:paraId="2148C481" w14:textId="77777777" w:rsidR="00BB60E8" w:rsidRPr="007E29BC" w:rsidRDefault="00BB60E8" w:rsidP="00BB60E8">
            <w:pPr>
              <w:suppressAutoHyphens/>
              <w:rPr>
                <w:b/>
                <w:bCs/>
                <w:sz w:val="20"/>
                <w:szCs w:val="20"/>
                <w:lang w:eastAsia="ar-SA"/>
              </w:rPr>
            </w:pPr>
            <w:r w:rsidRPr="007E29BC">
              <w:rPr>
                <w:b/>
                <w:bCs/>
                <w:sz w:val="20"/>
                <w:szCs w:val="20"/>
                <w:lang w:eastAsia="ar-SA"/>
              </w:rPr>
              <w:t>№ п/п</w:t>
            </w:r>
          </w:p>
        </w:tc>
        <w:tc>
          <w:tcPr>
            <w:tcW w:w="11567" w:type="dxa"/>
            <w:gridSpan w:val="3"/>
            <w:tcBorders>
              <w:top w:val="single" w:sz="4" w:space="0" w:color="auto"/>
              <w:left w:val="single" w:sz="4" w:space="0" w:color="auto"/>
            </w:tcBorders>
          </w:tcPr>
          <w:p w14:paraId="7FA75330" w14:textId="77777777" w:rsidR="00BB60E8" w:rsidRPr="007E29BC" w:rsidRDefault="00BB60E8" w:rsidP="00BB60E8">
            <w:pPr>
              <w:suppressAutoHyphens/>
              <w:rPr>
                <w:b/>
                <w:bCs/>
                <w:sz w:val="20"/>
                <w:szCs w:val="20"/>
                <w:lang w:eastAsia="ar-SA"/>
              </w:rPr>
            </w:pPr>
          </w:p>
          <w:p w14:paraId="512F5FD5" w14:textId="77777777" w:rsidR="00BB60E8" w:rsidRPr="007E29BC" w:rsidRDefault="00BB60E8" w:rsidP="00BB60E8">
            <w:pPr>
              <w:suppressAutoHyphens/>
              <w:jc w:val="center"/>
              <w:rPr>
                <w:b/>
                <w:bCs/>
                <w:sz w:val="20"/>
                <w:szCs w:val="20"/>
                <w:lang w:eastAsia="ar-SA"/>
              </w:rPr>
            </w:pPr>
            <w:r w:rsidRPr="007E29BC">
              <w:rPr>
                <w:b/>
                <w:bCs/>
                <w:sz w:val="20"/>
                <w:szCs w:val="20"/>
                <w:lang w:eastAsia="ar-SA"/>
              </w:rPr>
              <w:t>Наименование показателя</w:t>
            </w:r>
          </w:p>
        </w:tc>
        <w:tc>
          <w:tcPr>
            <w:tcW w:w="2551" w:type="dxa"/>
            <w:tcBorders>
              <w:top w:val="single" w:sz="4" w:space="0" w:color="auto"/>
              <w:left w:val="single" w:sz="4" w:space="0" w:color="auto"/>
            </w:tcBorders>
          </w:tcPr>
          <w:p w14:paraId="217C50E9" w14:textId="77777777" w:rsidR="00BB60E8" w:rsidRPr="007E29BC" w:rsidRDefault="00BB60E8" w:rsidP="00BB60E8">
            <w:pPr>
              <w:suppressAutoHyphens/>
              <w:rPr>
                <w:b/>
                <w:bCs/>
                <w:sz w:val="20"/>
                <w:szCs w:val="20"/>
                <w:lang w:eastAsia="ar-SA"/>
              </w:rPr>
            </w:pPr>
            <w:r w:rsidRPr="007E29BC">
              <w:rPr>
                <w:b/>
                <w:bCs/>
                <w:sz w:val="20"/>
                <w:szCs w:val="20"/>
                <w:lang w:eastAsia="ar-SA"/>
              </w:rPr>
              <w:t xml:space="preserve">Значения показателей </w:t>
            </w:r>
          </w:p>
        </w:tc>
      </w:tr>
      <w:tr w:rsidR="00BB60E8" w:rsidRPr="007E29BC" w14:paraId="5622A7A1" w14:textId="77777777" w:rsidTr="00BB60E8">
        <w:trPr>
          <w:trHeight w:val="270"/>
        </w:trPr>
        <w:tc>
          <w:tcPr>
            <w:tcW w:w="653" w:type="dxa"/>
            <w:tcBorders>
              <w:top w:val="single" w:sz="4" w:space="0" w:color="auto"/>
              <w:left w:val="single" w:sz="4" w:space="0" w:color="auto"/>
              <w:bottom w:val="single" w:sz="4" w:space="0" w:color="auto"/>
              <w:right w:val="single" w:sz="4" w:space="0" w:color="auto"/>
            </w:tcBorders>
          </w:tcPr>
          <w:p w14:paraId="536A9429" w14:textId="77777777" w:rsidR="00BB60E8" w:rsidRPr="007E29BC" w:rsidRDefault="00BB60E8" w:rsidP="00BB60E8">
            <w:pPr>
              <w:suppressAutoHyphens/>
              <w:jc w:val="center"/>
              <w:rPr>
                <w:bCs/>
                <w:sz w:val="20"/>
                <w:szCs w:val="20"/>
                <w:lang w:eastAsia="ar-SA"/>
              </w:rPr>
            </w:pPr>
            <w:r w:rsidRPr="007E29BC">
              <w:rPr>
                <w:bCs/>
                <w:sz w:val="20"/>
                <w:szCs w:val="20"/>
                <w:lang w:eastAsia="ar-SA"/>
              </w:rPr>
              <w:t>1.</w:t>
            </w:r>
          </w:p>
        </w:tc>
        <w:tc>
          <w:tcPr>
            <w:tcW w:w="2463" w:type="dxa"/>
            <w:gridSpan w:val="2"/>
            <w:tcBorders>
              <w:top w:val="single" w:sz="4" w:space="0" w:color="auto"/>
              <w:left w:val="single" w:sz="4" w:space="0" w:color="auto"/>
              <w:bottom w:val="single" w:sz="4" w:space="0" w:color="auto"/>
              <w:right w:val="single" w:sz="4" w:space="0" w:color="auto"/>
            </w:tcBorders>
          </w:tcPr>
          <w:p w14:paraId="3AC2BC37" w14:textId="77777777" w:rsidR="00BB60E8" w:rsidRPr="007E29BC" w:rsidRDefault="00BB60E8" w:rsidP="00BB60E8">
            <w:pPr>
              <w:suppressAutoHyphens/>
              <w:jc w:val="center"/>
              <w:rPr>
                <w:bCs/>
                <w:sz w:val="20"/>
                <w:szCs w:val="20"/>
                <w:lang w:eastAsia="ar-SA"/>
              </w:rPr>
            </w:pPr>
            <w:r w:rsidRPr="007E29BC">
              <w:rPr>
                <w:bCs/>
                <w:sz w:val="20"/>
                <w:szCs w:val="20"/>
                <w:lang w:eastAsia="ar-SA"/>
              </w:rPr>
              <w:t>2.</w:t>
            </w:r>
          </w:p>
        </w:tc>
        <w:tc>
          <w:tcPr>
            <w:tcW w:w="9104" w:type="dxa"/>
            <w:tcBorders>
              <w:top w:val="single" w:sz="4" w:space="0" w:color="auto"/>
              <w:left w:val="single" w:sz="4" w:space="0" w:color="auto"/>
              <w:bottom w:val="single" w:sz="4" w:space="0" w:color="auto"/>
              <w:right w:val="single" w:sz="4" w:space="0" w:color="auto"/>
            </w:tcBorders>
          </w:tcPr>
          <w:p w14:paraId="5BBB6338" w14:textId="77777777" w:rsidR="00BB60E8" w:rsidRPr="007E29BC" w:rsidRDefault="00BB60E8" w:rsidP="00BB60E8">
            <w:pPr>
              <w:suppressAutoHyphens/>
              <w:jc w:val="center"/>
              <w:rPr>
                <w:bCs/>
                <w:sz w:val="20"/>
                <w:szCs w:val="20"/>
                <w:lang w:eastAsia="ar-SA"/>
              </w:rPr>
            </w:pPr>
            <w:r w:rsidRPr="007E29BC">
              <w:rPr>
                <w:bCs/>
                <w:sz w:val="20"/>
                <w:szCs w:val="20"/>
                <w:lang w:eastAsia="ar-SA"/>
              </w:rPr>
              <w:t>3.</w:t>
            </w:r>
          </w:p>
        </w:tc>
        <w:tc>
          <w:tcPr>
            <w:tcW w:w="2551" w:type="dxa"/>
            <w:shd w:val="clear" w:color="auto" w:fill="auto"/>
          </w:tcPr>
          <w:p w14:paraId="3EDA41FF" w14:textId="77777777" w:rsidR="00BB60E8" w:rsidRPr="007E29BC" w:rsidRDefault="00BB60E8" w:rsidP="00BB60E8">
            <w:pPr>
              <w:suppressAutoHyphens/>
              <w:jc w:val="center"/>
              <w:rPr>
                <w:bCs/>
                <w:sz w:val="20"/>
                <w:szCs w:val="20"/>
                <w:lang w:eastAsia="ar-SA"/>
              </w:rPr>
            </w:pPr>
            <w:r w:rsidRPr="007E29BC">
              <w:rPr>
                <w:bCs/>
                <w:sz w:val="20"/>
                <w:szCs w:val="20"/>
                <w:lang w:eastAsia="ar-SA"/>
              </w:rPr>
              <w:t>4.</w:t>
            </w:r>
          </w:p>
        </w:tc>
      </w:tr>
      <w:tr w:rsidR="00BB60E8" w:rsidRPr="007E29BC" w14:paraId="49D80D3C" w14:textId="77777777" w:rsidTr="00BB60E8">
        <w:trPr>
          <w:trHeight w:val="977"/>
        </w:trPr>
        <w:tc>
          <w:tcPr>
            <w:tcW w:w="653" w:type="dxa"/>
            <w:tcBorders>
              <w:top w:val="single" w:sz="4" w:space="0" w:color="auto"/>
              <w:left w:val="single" w:sz="4" w:space="0" w:color="auto"/>
              <w:bottom w:val="single" w:sz="4" w:space="0" w:color="auto"/>
              <w:right w:val="single" w:sz="4" w:space="0" w:color="auto"/>
            </w:tcBorders>
            <w:hideMark/>
          </w:tcPr>
          <w:p w14:paraId="0A85BD15" w14:textId="77777777" w:rsidR="00BB60E8" w:rsidRPr="007E29BC" w:rsidRDefault="00BB60E8" w:rsidP="00BB60E8">
            <w:pPr>
              <w:suppressAutoHyphens/>
              <w:rPr>
                <w:bCs/>
                <w:sz w:val="20"/>
                <w:szCs w:val="20"/>
                <w:lang w:eastAsia="ar-SA"/>
              </w:rPr>
            </w:pPr>
            <w:r w:rsidRPr="007E29BC">
              <w:rPr>
                <w:bCs/>
                <w:sz w:val="20"/>
                <w:szCs w:val="20"/>
                <w:lang w:eastAsia="ar-SA"/>
              </w:rPr>
              <w:t>1.</w:t>
            </w:r>
          </w:p>
        </w:tc>
        <w:tc>
          <w:tcPr>
            <w:tcW w:w="2463" w:type="dxa"/>
            <w:gridSpan w:val="2"/>
            <w:tcBorders>
              <w:top w:val="single" w:sz="4" w:space="0" w:color="auto"/>
              <w:left w:val="single" w:sz="4" w:space="0" w:color="auto"/>
              <w:bottom w:val="single" w:sz="4" w:space="0" w:color="auto"/>
              <w:right w:val="single" w:sz="4" w:space="0" w:color="auto"/>
            </w:tcBorders>
            <w:hideMark/>
          </w:tcPr>
          <w:p w14:paraId="47B39031" w14:textId="77777777" w:rsidR="00BB60E8" w:rsidRPr="007E29BC" w:rsidRDefault="00BB60E8" w:rsidP="00BB60E8">
            <w:pPr>
              <w:suppressAutoHyphens/>
              <w:rPr>
                <w:bCs/>
                <w:sz w:val="20"/>
                <w:szCs w:val="20"/>
                <w:lang w:eastAsia="ar-SA"/>
              </w:rPr>
            </w:pPr>
            <w:r w:rsidRPr="007E29BC">
              <w:rPr>
                <w:bCs/>
                <w:sz w:val="20"/>
                <w:szCs w:val="20"/>
                <w:lang w:eastAsia="ar-SA"/>
              </w:rPr>
              <w:t>Характеристики Дома, в котором расположен Объект долевого строительства (далее – жилое помещение, квартира)</w:t>
            </w:r>
          </w:p>
        </w:tc>
        <w:tc>
          <w:tcPr>
            <w:tcW w:w="9104" w:type="dxa"/>
            <w:tcBorders>
              <w:top w:val="single" w:sz="4" w:space="0" w:color="auto"/>
              <w:left w:val="single" w:sz="4" w:space="0" w:color="auto"/>
              <w:bottom w:val="single" w:sz="4" w:space="0" w:color="auto"/>
              <w:right w:val="single" w:sz="4" w:space="0" w:color="auto"/>
            </w:tcBorders>
            <w:hideMark/>
          </w:tcPr>
          <w:p w14:paraId="4EAF7F2B" w14:textId="77777777" w:rsidR="00BB60E8" w:rsidRPr="007E29BC" w:rsidRDefault="00BB60E8" w:rsidP="00BB60E8">
            <w:pPr>
              <w:suppressAutoHyphens/>
              <w:rPr>
                <w:bCs/>
                <w:sz w:val="20"/>
                <w:szCs w:val="20"/>
                <w:lang w:eastAsia="ar-SA"/>
              </w:rPr>
            </w:pPr>
            <w:r w:rsidRPr="007E29BC">
              <w:rPr>
                <w:bCs/>
                <w:sz w:val="20"/>
                <w:szCs w:val="20"/>
                <w:lang w:eastAsia="ar-SA"/>
              </w:rPr>
              <w:t>Построенное жилое помещение:</w:t>
            </w:r>
          </w:p>
          <w:p w14:paraId="3DAE6685" w14:textId="77777777" w:rsidR="00BB60E8" w:rsidRPr="007E29BC" w:rsidRDefault="00BB60E8" w:rsidP="00BB60E8">
            <w:pPr>
              <w:suppressAutoHyphens/>
              <w:rPr>
                <w:bCs/>
                <w:sz w:val="20"/>
                <w:szCs w:val="20"/>
                <w:lang w:eastAsia="ar-SA"/>
              </w:rPr>
            </w:pPr>
            <w:r w:rsidRPr="007E29BC">
              <w:rPr>
                <w:bCs/>
                <w:sz w:val="20"/>
                <w:szCs w:val="20"/>
                <w:lang w:eastAsia="ar-SA"/>
              </w:rPr>
              <w:t>отвечает установленным требованиям, в том числе подпункту «и» пункта 7 Постановления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Федерального закона от 30.12.2009 № 384-ФЗ «Технический регламент о безопасности зданий и сооружений», СП 54.13330.2016 «СНиП 31-01-2003 «Здания жилые многоквартирные», а также действующим строительным нормам и правилам, стандартам и сводам правил в области проектирования и строительства;</w:t>
            </w:r>
          </w:p>
          <w:p w14:paraId="669FC43F" w14:textId="77777777" w:rsidR="00BB60E8" w:rsidRPr="007E29BC" w:rsidRDefault="00BB60E8" w:rsidP="00BB60E8">
            <w:pPr>
              <w:suppressAutoHyphens/>
              <w:rPr>
                <w:bCs/>
                <w:sz w:val="20"/>
                <w:szCs w:val="20"/>
                <w:lang w:eastAsia="ar-SA"/>
              </w:rPr>
            </w:pPr>
            <w:r w:rsidRPr="007E29BC">
              <w:rPr>
                <w:bCs/>
                <w:sz w:val="20"/>
                <w:szCs w:val="20"/>
                <w:lang w:eastAsia="ar-SA"/>
              </w:rPr>
              <w:t>в удовлетворительном техническом состоянии и отвечать установленным санитарным и техническим правилам и нормам эксплуатации жилищного фонда на территории Российской Федерации;</w:t>
            </w:r>
          </w:p>
          <w:p w14:paraId="1A388D1D" w14:textId="5E9D3844" w:rsidR="00BB60E8" w:rsidRPr="007E29BC" w:rsidRDefault="00997DAA" w:rsidP="00BB60E8">
            <w:pPr>
              <w:suppressAutoHyphens/>
              <w:rPr>
                <w:bCs/>
                <w:sz w:val="20"/>
                <w:szCs w:val="20"/>
                <w:lang w:eastAsia="ar-SA"/>
              </w:rPr>
            </w:pPr>
            <w:r>
              <w:rPr>
                <w:bCs/>
                <w:sz w:val="20"/>
                <w:szCs w:val="20"/>
                <w:lang w:eastAsia="ar-SA"/>
              </w:rPr>
              <w:t>находится в границах г. Большой Камень</w:t>
            </w:r>
            <w:r w:rsidR="00BB60E8" w:rsidRPr="007E29BC">
              <w:rPr>
                <w:bCs/>
                <w:sz w:val="20"/>
                <w:szCs w:val="20"/>
                <w:lang w:eastAsia="ar-SA"/>
              </w:rPr>
              <w:t xml:space="preserve"> Приморского края;</w:t>
            </w:r>
          </w:p>
          <w:p w14:paraId="068A5E6A" w14:textId="77777777" w:rsidR="00BB60E8" w:rsidRPr="007E29BC" w:rsidRDefault="00BB60E8" w:rsidP="00BB60E8">
            <w:pPr>
              <w:suppressAutoHyphens/>
              <w:rPr>
                <w:bCs/>
                <w:sz w:val="20"/>
                <w:szCs w:val="20"/>
                <w:lang w:eastAsia="ar-SA"/>
              </w:rPr>
            </w:pPr>
            <w:r w:rsidRPr="007E29BC">
              <w:rPr>
                <w:bCs/>
                <w:sz w:val="20"/>
                <w:szCs w:val="20"/>
                <w:lang w:eastAsia="ar-SA"/>
              </w:rPr>
              <w:t>является пригодным для постоянного проживания и отвечает требованиям, предъявляемым к жилым помещениям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14:paraId="0554C9ED" w14:textId="77777777" w:rsidR="00BB60E8" w:rsidRPr="007E29BC" w:rsidRDefault="00BB60E8" w:rsidP="00BB60E8">
            <w:pPr>
              <w:suppressAutoHyphens/>
              <w:rPr>
                <w:bCs/>
                <w:sz w:val="20"/>
                <w:szCs w:val="20"/>
                <w:lang w:eastAsia="ar-SA"/>
              </w:rPr>
            </w:pPr>
            <w:r w:rsidRPr="007E29BC">
              <w:rPr>
                <w:bCs/>
                <w:sz w:val="20"/>
                <w:szCs w:val="20"/>
                <w:lang w:eastAsia="ar-SA"/>
              </w:rPr>
              <w:t>к моменту приема-передачи не обременено правами третьих лиц, за исключением обеспеченных залогом такого жилого помещения прав требований кредитных организаций, не должно находиться под арестом, не должно являться объектом каких-либо контрактов (договоров).</w:t>
            </w:r>
          </w:p>
          <w:p w14:paraId="20D32C2B" w14:textId="77777777" w:rsidR="00BB60E8" w:rsidRPr="007E29BC" w:rsidRDefault="00BB60E8" w:rsidP="00BB60E8">
            <w:pPr>
              <w:suppressAutoHyphens/>
              <w:rPr>
                <w:bCs/>
                <w:sz w:val="20"/>
                <w:szCs w:val="20"/>
                <w:lang w:eastAsia="ar-SA"/>
              </w:rPr>
            </w:pPr>
          </w:p>
        </w:tc>
        <w:tc>
          <w:tcPr>
            <w:tcW w:w="2551" w:type="dxa"/>
            <w:shd w:val="clear" w:color="auto" w:fill="auto"/>
          </w:tcPr>
          <w:p w14:paraId="60522165" w14:textId="24A04E9C" w:rsidR="00BB60E8" w:rsidRPr="007E29BC" w:rsidRDefault="00BB60E8" w:rsidP="00BB60E8">
            <w:pPr>
              <w:suppressAutoHyphens/>
              <w:rPr>
                <w:bCs/>
                <w:sz w:val="20"/>
                <w:szCs w:val="20"/>
                <w:lang w:eastAsia="ar-SA"/>
              </w:rPr>
            </w:pPr>
          </w:p>
        </w:tc>
      </w:tr>
      <w:tr w:rsidR="00BB60E8" w:rsidRPr="007E29BC" w14:paraId="534A0C3D" w14:textId="77777777" w:rsidTr="00BB60E8">
        <w:trPr>
          <w:trHeight w:val="293"/>
        </w:trPr>
        <w:tc>
          <w:tcPr>
            <w:tcW w:w="653" w:type="dxa"/>
            <w:tcBorders>
              <w:top w:val="single" w:sz="4" w:space="0" w:color="auto"/>
              <w:left w:val="single" w:sz="4" w:space="0" w:color="auto"/>
              <w:bottom w:val="single" w:sz="4" w:space="0" w:color="auto"/>
              <w:right w:val="single" w:sz="4" w:space="0" w:color="auto"/>
            </w:tcBorders>
            <w:hideMark/>
          </w:tcPr>
          <w:p w14:paraId="0080A612" w14:textId="77777777" w:rsidR="00BB60E8" w:rsidRPr="007E29BC" w:rsidRDefault="00BB60E8" w:rsidP="00BB60E8">
            <w:pPr>
              <w:suppressAutoHyphens/>
              <w:rPr>
                <w:bCs/>
                <w:sz w:val="20"/>
                <w:szCs w:val="20"/>
                <w:lang w:eastAsia="ar-SA"/>
              </w:rPr>
            </w:pPr>
            <w:r w:rsidRPr="007E29BC">
              <w:rPr>
                <w:bCs/>
                <w:sz w:val="20"/>
                <w:szCs w:val="20"/>
                <w:lang w:eastAsia="ar-SA"/>
              </w:rPr>
              <w:t>2.</w:t>
            </w:r>
          </w:p>
        </w:tc>
        <w:tc>
          <w:tcPr>
            <w:tcW w:w="11567" w:type="dxa"/>
            <w:gridSpan w:val="3"/>
            <w:tcBorders>
              <w:top w:val="single" w:sz="4" w:space="0" w:color="auto"/>
              <w:left w:val="single" w:sz="4" w:space="0" w:color="auto"/>
              <w:bottom w:val="single" w:sz="4" w:space="0" w:color="auto"/>
              <w:right w:val="single" w:sz="4" w:space="0" w:color="auto"/>
            </w:tcBorders>
            <w:hideMark/>
          </w:tcPr>
          <w:p w14:paraId="626FA9E6" w14:textId="77777777" w:rsidR="00BB60E8" w:rsidRPr="007E29BC" w:rsidRDefault="00BB60E8" w:rsidP="00BB60E8">
            <w:pPr>
              <w:suppressAutoHyphens/>
              <w:rPr>
                <w:bCs/>
                <w:sz w:val="20"/>
                <w:szCs w:val="20"/>
                <w:lang w:eastAsia="ar-SA"/>
              </w:rPr>
            </w:pPr>
            <w:r w:rsidRPr="007E29BC">
              <w:rPr>
                <w:bCs/>
                <w:sz w:val="20"/>
                <w:szCs w:val="20"/>
                <w:lang w:eastAsia="ar-SA"/>
              </w:rPr>
              <w:t xml:space="preserve">Общая площадь жилого помещения </w:t>
            </w:r>
            <w:r w:rsidRPr="007E29BC">
              <w:rPr>
                <w:bCs/>
                <w:i/>
                <w:sz w:val="20"/>
                <w:szCs w:val="20"/>
                <w:lang w:eastAsia="ar-SA"/>
              </w:rPr>
              <w:t>(в соответствии с частью 5 статьи 15 Жилищного Кодекса Российской Федерации в состав общей площади жилого помещения не входит площадь балконов, лоджий, веранд и террас)</w:t>
            </w:r>
          </w:p>
        </w:tc>
        <w:tc>
          <w:tcPr>
            <w:tcW w:w="2551" w:type="dxa"/>
            <w:tcBorders>
              <w:bottom w:val="single" w:sz="4" w:space="0" w:color="auto"/>
            </w:tcBorders>
            <w:shd w:val="clear" w:color="auto" w:fill="auto"/>
          </w:tcPr>
          <w:p w14:paraId="70D5C095" w14:textId="0A175FB0" w:rsidR="00BB60E8" w:rsidRPr="007E29BC" w:rsidRDefault="00751654" w:rsidP="00BB60E8">
            <w:pPr>
              <w:suppressAutoHyphens/>
              <w:rPr>
                <w:bCs/>
                <w:sz w:val="20"/>
                <w:szCs w:val="20"/>
                <w:lang w:eastAsia="ar-SA"/>
              </w:rPr>
            </w:pPr>
            <w:r>
              <w:rPr>
                <w:bCs/>
                <w:sz w:val="20"/>
                <w:szCs w:val="20"/>
                <w:lang w:eastAsia="ar-SA"/>
              </w:rPr>
              <w:t>____</w:t>
            </w:r>
            <w:r w:rsidR="002B30F7">
              <w:rPr>
                <w:bCs/>
                <w:sz w:val="20"/>
                <w:szCs w:val="20"/>
                <w:lang w:eastAsia="ar-SA"/>
              </w:rPr>
              <w:t xml:space="preserve"> </w:t>
            </w:r>
            <w:proofErr w:type="spellStart"/>
            <w:r w:rsidR="002B30F7">
              <w:rPr>
                <w:bCs/>
                <w:sz w:val="20"/>
                <w:szCs w:val="20"/>
                <w:lang w:eastAsia="ar-SA"/>
              </w:rPr>
              <w:t>кв.м</w:t>
            </w:r>
            <w:proofErr w:type="spellEnd"/>
            <w:r w:rsidR="002B30F7">
              <w:rPr>
                <w:bCs/>
                <w:sz w:val="20"/>
                <w:szCs w:val="20"/>
                <w:lang w:eastAsia="ar-SA"/>
              </w:rPr>
              <w:t>.</w:t>
            </w:r>
          </w:p>
        </w:tc>
      </w:tr>
      <w:tr w:rsidR="00BB60E8" w:rsidRPr="007E29BC" w14:paraId="4221D12B" w14:textId="77777777" w:rsidTr="00BB60E8">
        <w:trPr>
          <w:trHeight w:val="434"/>
        </w:trPr>
        <w:tc>
          <w:tcPr>
            <w:tcW w:w="653" w:type="dxa"/>
            <w:tcBorders>
              <w:top w:val="single" w:sz="4" w:space="0" w:color="auto"/>
              <w:left w:val="single" w:sz="4" w:space="0" w:color="auto"/>
              <w:bottom w:val="single" w:sz="4" w:space="0" w:color="auto"/>
              <w:right w:val="single" w:sz="4" w:space="0" w:color="auto"/>
            </w:tcBorders>
            <w:hideMark/>
          </w:tcPr>
          <w:p w14:paraId="5AC46097" w14:textId="77777777" w:rsidR="00BB60E8" w:rsidRPr="007E29BC" w:rsidRDefault="00BB60E8" w:rsidP="00BB60E8">
            <w:pPr>
              <w:suppressAutoHyphens/>
              <w:rPr>
                <w:bCs/>
                <w:sz w:val="20"/>
                <w:szCs w:val="20"/>
                <w:lang w:eastAsia="ar-SA"/>
              </w:rPr>
            </w:pPr>
            <w:r w:rsidRPr="007E29BC">
              <w:rPr>
                <w:bCs/>
                <w:sz w:val="20"/>
                <w:szCs w:val="20"/>
                <w:lang w:eastAsia="ar-SA"/>
              </w:rPr>
              <w:t>3.</w:t>
            </w:r>
          </w:p>
        </w:tc>
        <w:tc>
          <w:tcPr>
            <w:tcW w:w="2463" w:type="dxa"/>
            <w:gridSpan w:val="2"/>
            <w:tcBorders>
              <w:top w:val="single" w:sz="4" w:space="0" w:color="auto"/>
              <w:left w:val="single" w:sz="4" w:space="0" w:color="auto"/>
              <w:bottom w:val="single" w:sz="4" w:space="0" w:color="auto"/>
              <w:right w:val="single" w:sz="4" w:space="0" w:color="auto"/>
            </w:tcBorders>
            <w:hideMark/>
          </w:tcPr>
          <w:p w14:paraId="3ABA784B" w14:textId="77777777" w:rsidR="00BB60E8" w:rsidRPr="007E29BC" w:rsidRDefault="00BB60E8" w:rsidP="00BB60E8">
            <w:pPr>
              <w:suppressAutoHyphens/>
              <w:rPr>
                <w:bCs/>
                <w:sz w:val="20"/>
                <w:szCs w:val="20"/>
                <w:lang w:eastAsia="ar-SA"/>
              </w:rPr>
            </w:pPr>
            <w:r w:rsidRPr="007E29BC">
              <w:rPr>
                <w:bCs/>
                <w:sz w:val="20"/>
                <w:szCs w:val="20"/>
                <w:lang w:eastAsia="ar-SA"/>
              </w:rPr>
              <w:t>Расположение квартиры</w:t>
            </w:r>
          </w:p>
        </w:tc>
        <w:tc>
          <w:tcPr>
            <w:tcW w:w="9104" w:type="dxa"/>
            <w:tcBorders>
              <w:top w:val="single" w:sz="4" w:space="0" w:color="auto"/>
              <w:left w:val="single" w:sz="4" w:space="0" w:color="auto"/>
              <w:bottom w:val="single" w:sz="4" w:space="0" w:color="auto"/>
              <w:right w:val="single" w:sz="4" w:space="0" w:color="auto"/>
            </w:tcBorders>
            <w:hideMark/>
          </w:tcPr>
          <w:p w14:paraId="1EA59D41" w14:textId="77777777" w:rsidR="00BB60E8" w:rsidRPr="007E29BC" w:rsidRDefault="00BB60E8" w:rsidP="00BB60E8">
            <w:pPr>
              <w:suppressAutoHyphens/>
              <w:rPr>
                <w:bCs/>
                <w:i/>
                <w:sz w:val="20"/>
                <w:szCs w:val="20"/>
                <w:lang w:eastAsia="ar-SA"/>
              </w:rPr>
            </w:pPr>
            <w:r w:rsidRPr="007E29BC">
              <w:rPr>
                <w:bCs/>
                <w:sz w:val="20"/>
                <w:szCs w:val="20"/>
                <w:lang w:eastAsia="ar-SA"/>
              </w:rPr>
              <w:t xml:space="preserve">квартира не располагается в цокольных,  полуподвальных и мансардных этажах </w:t>
            </w:r>
          </w:p>
        </w:tc>
        <w:tc>
          <w:tcPr>
            <w:tcW w:w="2551" w:type="dxa"/>
            <w:tcBorders>
              <w:bottom w:val="single" w:sz="4" w:space="0" w:color="auto"/>
            </w:tcBorders>
            <w:shd w:val="clear" w:color="auto" w:fill="auto"/>
          </w:tcPr>
          <w:p w14:paraId="528E8F71" w14:textId="359EB55C" w:rsidR="00BB60E8" w:rsidRPr="007E29BC" w:rsidRDefault="00BB60E8" w:rsidP="00BB60E8">
            <w:pPr>
              <w:suppressAutoHyphens/>
              <w:rPr>
                <w:bCs/>
                <w:sz w:val="20"/>
                <w:szCs w:val="20"/>
                <w:lang w:eastAsia="ar-SA"/>
              </w:rPr>
            </w:pPr>
          </w:p>
        </w:tc>
      </w:tr>
      <w:tr w:rsidR="00BB60E8" w:rsidRPr="007E29BC" w14:paraId="313500A4" w14:textId="77777777" w:rsidTr="00BB60E8">
        <w:trPr>
          <w:trHeight w:val="305"/>
        </w:trPr>
        <w:tc>
          <w:tcPr>
            <w:tcW w:w="653" w:type="dxa"/>
            <w:tcBorders>
              <w:top w:val="single" w:sz="4" w:space="0" w:color="auto"/>
              <w:left w:val="single" w:sz="4" w:space="0" w:color="auto"/>
              <w:bottom w:val="single" w:sz="4" w:space="0" w:color="auto"/>
              <w:right w:val="single" w:sz="4" w:space="0" w:color="auto"/>
            </w:tcBorders>
          </w:tcPr>
          <w:p w14:paraId="266246C6" w14:textId="77777777" w:rsidR="00BB60E8" w:rsidRPr="007E29BC" w:rsidRDefault="00BB60E8" w:rsidP="00BB60E8">
            <w:pPr>
              <w:suppressAutoHyphens/>
              <w:rPr>
                <w:bCs/>
                <w:sz w:val="20"/>
                <w:szCs w:val="20"/>
                <w:lang w:eastAsia="ar-SA"/>
              </w:rPr>
            </w:pPr>
            <w:r w:rsidRPr="007E29BC">
              <w:rPr>
                <w:bCs/>
                <w:sz w:val="20"/>
                <w:szCs w:val="20"/>
                <w:lang w:eastAsia="ar-SA"/>
              </w:rPr>
              <w:t>4.</w:t>
            </w:r>
          </w:p>
        </w:tc>
        <w:tc>
          <w:tcPr>
            <w:tcW w:w="14118" w:type="dxa"/>
            <w:gridSpan w:val="4"/>
            <w:tcBorders>
              <w:top w:val="single" w:sz="4" w:space="0" w:color="auto"/>
              <w:left w:val="single" w:sz="4" w:space="0" w:color="auto"/>
              <w:bottom w:val="single" w:sz="4" w:space="0" w:color="auto"/>
            </w:tcBorders>
            <w:vAlign w:val="center"/>
          </w:tcPr>
          <w:p w14:paraId="2341DFD7" w14:textId="77777777" w:rsidR="00BB60E8" w:rsidRPr="007E29BC" w:rsidRDefault="00BB60E8" w:rsidP="00BB60E8">
            <w:pPr>
              <w:suppressAutoHyphens/>
              <w:jc w:val="center"/>
              <w:rPr>
                <w:bCs/>
                <w:sz w:val="20"/>
                <w:szCs w:val="20"/>
                <w:lang w:eastAsia="ar-SA"/>
              </w:rPr>
            </w:pPr>
            <w:r w:rsidRPr="007E29BC">
              <w:rPr>
                <w:bCs/>
                <w:sz w:val="20"/>
                <w:szCs w:val="20"/>
                <w:lang w:eastAsia="ar-SA"/>
              </w:rPr>
              <w:t>Жилое помещение:</w:t>
            </w:r>
          </w:p>
        </w:tc>
      </w:tr>
      <w:tr w:rsidR="00BB60E8" w:rsidRPr="007E29BC" w14:paraId="6B13C945" w14:textId="77777777" w:rsidTr="00BB60E8">
        <w:trPr>
          <w:trHeight w:val="255"/>
        </w:trPr>
        <w:tc>
          <w:tcPr>
            <w:tcW w:w="653" w:type="dxa"/>
            <w:tcBorders>
              <w:top w:val="single" w:sz="4" w:space="0" w:color="auto"/>
              <w:left w:val="single" w:sz="4" w:space="0" w:color="auto"/>
              <w:bottom w:val="single" w:sz="4" w:space="0" w:color="auto"/>
              <w:right w:val="single" w:sz="4" w:space="0" w:color="auto"/>
            </w:tcBorders>
            <w:hideMark/>
          </w:tcPr>
          <w:p w14:paraId="59665CA2" w14:textId="77777777" w:rsidR="00BB60E8" w:rsidRPr="007E29BC" w:rsidRDefault="00BB60E8" w:rsidP="00BB60E8">
            <w:pPr>
              <w:suppressAutoHyphens/>
              <w:rPr>
                <w:bCs/>
                <w:sz w:val="20"/>
                <w:szCs w:val="20"/>
                <w:lang w:eastAsia="ar-SA"/>
              </w:rPr>
            </w:pPr>
            <w:r w:rsidRPr="007E29BC">
              <w:rPr>
                <w:bCs/>
                <w:sz w:val="20"/>
                <w:szCs w:val="20"/>
                <w:lang w:eastAsia="ar-SA"/>
              </w:rPr>
              <w:lastRenderedPageBreak/>
              <w:t>4.1.</w:t>
            </w:r>
          </w:p>
        </w:tc>
        <w:tc>
          <w:tcPr>
            <w:tcW w:w="11567" w:type="dxa"/>
            <w:gridSpan w:val="3"/>
            <w:tcBorders>
              <w:top w:val="single" w:sz="4" w:space="0" w:color="auto"/>
              <w:left w:val="single" w:sz="4" w:space="0" w:color="auto"/>
              <w:bottom w:val="single" w:sz="4" w:space="0" w:color="auto"/>
              <w:right w:val="single" w:sz="4" w:space="0" w:color="auto"/>
            </w:tcBorders>
            <w:hideMark/>
          </w:tcPr>
          <w:p w14:paraId="46FC9083" w14:textId="77777777" w:rsidR="00BB60E8" w:rsidRPr="007E29BC" w:rsidRDefault="00BB60E8" w:rsidP="00BB60E8">
            <w:pPr>
              <w:suppressAutoHyphens/>
              <w:rPr>
                <w:bCs/>
                <w:sz w:val="20"/>
                <w:szCs w:val="20"/>
                <w:lang w:eastAsia="ar-SA"/>
              </w:rPr>
            </w:pPr>
            <w:r w:rsidRPr="007E29BC">
              <w:rPr>
                <w:bCs/>
                <w:sz w:val="20"/>
                <w:szCs w:val="20"/>
                <w:lang w:eastAsia="ar-SA"/>
              </w:rPr>
              <w:t>Количество комнат в квартире не менее 1</w:t>
            </w:r>
          </w:p>
        </w:tc>
        <w:tc>
          <w:tcPr>
            <w:tcW w:w="2551" w:type="dxa"/>
            <w:tcBorders>
              <w:bottom w:val="single" w:sz="4" w:space="0" w:color="auto"/>
            </w:tcBorders>
            <w:shd w:val="clear" w:color="auto" w:fill="auto"/>
          </w:tcPr>
          <w:p w14:paraId="6240CD60" w14:textId="2D807F41" w:rsidR="00BB60E8" w:rsidRPr="007E29BC" w:rsidRDefault="00BB60E8" w:rsidP="00BB60E8">
            <w:pPr>
              <w:suppressAutoHyphens/>
              <w:rPr>
                <w:bCs/>
                <w:sz w:val="20"/>
                <w:szCs w:val="20"/>
                <w:lang w:eastAsia="ar-SA"/>
              </w:rPr>
            </w:pPr>
          </w:p>
        </w:tc>
      </w:tr>
      <w:tr w:rsidR="00BB60E8" w:rsidRPr="007E29BC" w14:paraId="642D272B" w14:textId="77777777" w:rsidTr="00BB60E8">
        <w:trPr>
          <w:trHeight w:val="255"/>
        </w:trPr>
        <w:tc>
          <w:tcPr>
            <w:tcW w:w="653" w:type="dxa"/>
            <w:tcBorders>
              <w:top w:val="single" w:sz="4" w:space="0" w:color="auto"/>
              <w:left w:val="single" w:sz="4" w:space="0" w:color="auto"/>
              <w:bottom w:val="single" w:sz="4" w:space="0" w:color="auto"/>
              <w:right w:val="single" w:sz="4" w:space="0" w:color="auto"/>
            </w:tcBorders>
          </w:tcPr>
          <w:p w14:paraId="711D3D65" w14:textId="77777777" w:rsidR="00BB60E8" w:rsidRPr="007E29BC" w:rsidRDefault="00BB60E8" w:rsidP="00BB60E8">
            <w:pPr>
              <w:suppressAutoHyphens/>
              <w:rPr>
                <w:bCs/>
                <w:sz w:val="20"/>
                <w:szCs w:val="20"/>
                <w:lang w:eastAsia="ar-SA"/>
              </w:rPr>
            </w:pPr>
            <w:r w:rsidRPr="007E29BC">
              <w:rPr>
                <w:bCs/>
                <w:sz w:val="20"/>
                <w:szCs w:val="20"/>
                <w:lang w:eastAsia="ar-SA"/>
              </w:rPr>
              <w:t>4.2.</w:t>
            </w:r>
          </w:p>
        </w:tc>
        <w:tc>
          <w:tcPr>
            <w:tcW w:w="11567" w:type="dxa"/>
            <w:gridSpan w:val="3"/>
            <w:tcBorders>
              <w:top w:val="single" w:sz="4" w:space="0" w:color="auto"/>
              <w:left w:val="single" w:sz="4" w:space="0" w:color="auto"/>
              <w:bottom w:val="single" w:sz="4" w:space="0" w:color="auto"/>
              <w:right w:val="single" w:sz="4" w:space="0" w:color="auto"/>
            </w:tcBorders>
          </w:tcPr>
          <w:p w14:paraId="09C94A19" w14:textId="77777777" w:rsidR="00BB60E8" w:rsidRPr="007E29BC" w:rsidRDefault="00BB60E8" w:rsidP="00BB60E8">
            <w:pPr>
              <w:suppressAutoHyphens/>
              <w:rPr>
                <w:bCs/>
                <w:sz w:val="20"/>
                <w:szCs w:val="20"/>
                <w:lang w:eastAsia="ar-SA"/>
              </w:rPr>
            </w:pPr>
            <w:r w:rsidRPr="007E29BC">
              <w:rPr>
                <w:bCs/>
                <w:sz w:val="20"/>
                <w:szCs w:val="20"/>
                <w:lang w:eastAsia="ar-SA"/>
              </w:rPr>
              <w:t>Кухня</w:t>
            </w:r>
          </w:p>
        </w:tc>
        <w:tc>
          <w:tcPr>
            <w:tcW w:w="2551" w:type="dxa"/>
            <w:tcBorders>
              <w:bottom w:val="single" w:sz="4" w:space="0" w:color="auto"/>
            </w:tcBorders>
            <w:shd w:val="clear" w:color="auto" w:fill="auto"/>
          </w:tcPr>
          <w:p w14:paraId="0A2C650C" w14:textId="3DBEA327" w:rsidR="00BB60E8" w:rsidRPr="007E29BC" w:rsidRDefault="00BB60E8" w:rsidP="00BB60E8">
            <w:pPr>
              <w:suppressAutoHyphens/>
              <w:rPr>
                <w:bCs/>
                <w:sz w:val="20"/>
                <w:szCs w:val="20"/>
                <w:lang w:eastAsia="ar-SA"/>
              </w:rPr>
            </w:pPr>
          </w:p>
        </w:tc>
      </w:tr>
      <w:tr w:rsidR="00BB60E8" w:rsidRPr="007E29BC" w14:paraId="5692C0CF" w14:textId="77777777" w:rsidTr="00BB60E8">
        <w:trPr>
          <w:trHeight w:val="255"/>
        </w:trPr>
        <w:tc>
          <w:tcPr>
            <w:tcW w:w="653" w:type="dxa"/>
            <w:tcBorders>
              <w:top w:val="single" w:sz="4" w:space="0" w:color="auto"/>
              <w:left w:val="single" w:sz="4" w:space="0" w:color="auto"/>
              <w:bottom w:val="single" w:sz="4" w:space="0" w:color="auto"/>
              <w:right w:val="single" w:sz="4" w:space="0" w:color="auto"/>
            </w:tcBorders>
          </w:tcPr>
          <w:p w14:paraId="33448419" w14:textId="77777777" w:rsidR="00BB60E8" w:rsidRPr="007E29BC" w:rsidRDefault="00BB60E8" w:rsidP="00BB60E8">
            <w:pPr>
              <w:suppressAutoHyphens/>
              <w:rPr>
                <w:bCs/>
                <w:sz w:val="20"/>
                <w:szCs w:val="20"/>
                <w:lang w:eastAsia="ar-SA"/>
              </w:rPr>
            </w:pPr>
            <w:r w:rsidRPr="007E29BC">
              <w:rPr>
                <w:bCs/>
                <w:sz w:val="20"/>
                <w:szCs w:val="20"/>
                <w:lang w:eastAsia="ar-SA"/>
              </w:rPr>
              <w:t>4.3.</w:t>
            </w:r>
          </w:p>
        </w:tc>
        <w:tc>
          <w:tcPr>
            <w:tcW w:w="11567" w:type="dxa"/>
            <w:gridSpan w:val="3"/>
            <w:tcBorders>
              <w:top w:val="single" w:sz="4" w:space="0" w:color="auto"/>
              <w:left w:val="single" w:sz="4" w:space="0" w:color="auto"/>
              <w:bottom w:val="single" w:sz="4" w:space="0" w:color="auto"/>
              <w:right w:val="single" w:sz="4" w:space="0" w:color="auto"/>
            </w:tcBorders>
          </w:tcPr>
          <w:p w14:paraId="668C8700" w14:textId="77777777" w:rsidR="00BB60E8" w:rsidRPr="007E29BC" w:rsidRDefault="00BB60E8" w:rsidP="00BB60E8">
            <w:pPr>
              <w:suppressAutoHyphens/>
              <w:rPr>
                <w:bCs/>
                <w:sz w:val="20"/>
                <w:szCs w:val="20"/>
                <w:lang w:eastAsia="ar-SA"/>
              </w:rPr>
            </w:pPr>
            <w:r w:rsidRPr="007E29BC">
              <w:rPr>
                <w:bCs/>
                <w:sz w:val="20"/>
                <w:szCs w:val="20"/>
                <w:lang w:eastAsia="ar-SA"/>
              </w:rPr>
              <w:t>Прихожая/холл/передняя</w:t>
            </w:r>
          </w:p>
        </w:tc>
        <w:tc>
          <w:tcPr>
            <w:tcW w:w="2551" w:type="dxa"/>
            <w:tcBorders>
              <w:bottom w:val="single" w:sz="4" w:space="0" w:color="auto"/>
            </w:tcBorders>
            <w:shd w:val="clear" w:color="auto" w:fill="auto"/>
          </w:tcPr>
          <w:p w14:paraId="3823F5A0" w14:textId="5585DC31" w:rsidR="00BB60E8" w:rsidRPr="007E29BC" w:rsidRDefault="00BB60E8" w:rsidP="00BB60E8">
            <w:pPr>
              <w:suppressAutoHyphens/>
              <w:rPr>
                <w:bCs/>
                <w:sz w:val="20"/>
                <w:szCs w:val="20"/>
                <w:lang w:eastAsia="ar-SA"/>
              </w:rPr>
            </w:pPr>
          </w:p>
        </w:tc>
      </w:tr>
      <w:tr w:rsidR="00BB60E8" w:rsidRPr="007E29BC" w14:paraId="2D413F17" w14:textId="77777777" w:rsidTr="00BB60E8">
        <w:trPr>
          <w:trHeight w:val="210"/>
        </w:trPr>
        <w:tc>
          <w:tcPr>
            <w:tcW w:w="653" w:type="dxa"/>
            <w:tcBorders>
              <w:top w:val="single" w:sz="4" w:space="0" w:color="auto"/>
              <w:left w:val="single" w:sz="4" w:space="0" w:color="auto"/>
              <w:bottom w:val="single" w:sz="4" w:space="0" w:color="auto"/>
              <w:right w:val="single" w:sz="4" w:space="0" w:color="auto"/>
            </w:tcBorders>
          </w:tcPr>
          <w:p w14:paraId="56FB9C31" w14:textId="77777777" w:rsidR="00BB60E8" w:rsidRPr="007E29BC" w:rsidRDefault="00BB60E8" w:rsidP="00BB60E8">
            <w:pPr>
              <w:suppressAutoHyphens/>
              <w:rPr>
                <w:bCs/>
                <w:sz w:val="20"/>
                <w:szCs w:val="20"/>
                <w:lang w:eastAsia="ar-SA"/>
              </w:rPr>
            </w:pPr>
            <w:r w:rsidRPr="007E29BC">
              <w:rPr>
                <w:bCs/>
                <w:sz w:val="20"/>
                <w:szCs w:val="20"/>
                <w:lang w:eastAsia="ar-SA"/>
              </w:rPr>
              <w:t>5.</w:t>
            </w:r>
          </w:p>
        </w:tc>
        <w:tc>
          <w:tcPr>
            <w:tcW w:w="11567" w:type="dxa"/>
            <w:gridSpan w:val="3"/>
            <w:tcBorders>
              <w:top w:val="single" w:sz="4" w:space="0" w:color="auto"/>
              <w:left w:val="single" w:sz="4" w:space="0" w:color="auto"/>
              <w:bottom w:val="single" w:sz="4" w:space="0" w:color="auto"/>
              <w:right w:val="single" w:sz="4" w:space="0" w:color="auto"/>
            </w:tcBorders>
          </w:tcPr>
          <w:p w14:paraId="0DA3D939" w14:textId="77777777" w:rsidR="00BB60E8" w:rsidRPr="007E29BC" w:rsidRDefault="00BB60E8" w:rsidP="00BB60E8">
            <w:pPr>
              <w:suppressAutoHyphens/>
              <w:rPr>
                <w:bCs/>
                <w:sz w:val="20"/>
                <w:szCs w:val="20"/>
                <w:lang w:eastAsia="ar-SA"/>
              </w:rPr>
            </w:pPr>
            <w:r w:rsidRPr="007E29BC">
              <w:rPr>
                <w:bCs/>
                <w:sz w:val="20"/>
                <w:szCs w:val="20"/>
                <w:lang w:eastAsia="ar-SA"/>
              </w:rPr>
              <w:t>Санузел</w:t>
            </w:r>
          </w:p>
        </w:tc>
        <w:tc>
          <w:tcPr>
            <w:tcW w:w="2551" w:type="dxa"/>
            <w:tcBorders>
              <w:bottom w:val="single" w:sz="4" w:space="0" w:color="auto"/>
            </w:tcBorders>
            <w:shd w:val="clear" w:color="auto" w:fill="auto"/>
          </w:tcPr>
          <w:p w14:paraId="61D115E1" w14:textId="0B5D3984" w:rsidR="00BB60E8" w:rsidRPr="007E29BC" w:rsidRDefault="00BB60E8" w:rsidP="00BB60E8">
            <w:pPr>
              <w:suppressAutoHyphens/>
              <w:rPr>
                <w:bCs/>
                <w:sz w:val="20"/>
                <w:szCs w:val="20"/>
                <w:lang w:eastAsia="ar-SA"/>
              </w:rPr>
            </w:pPr>
          </w:p>
        </w:tc>
      </w:tr>
      <w:tr w:rsidR="00BB60E8" w:rsidRPr="007E29BC" w14:paraId="532A1D8B"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3B1E33D7" w14:textId="77777777" w:rsidR="00BB60E8" w:rsidRPr="007E29BC" w:rsidRDefault="00BB60E8" w:rsidP="00BB60E8">
            <w:pPr>
              <w:suppressAutoHyphens/>
              <w:rPr>
                <w:bCs/>
                <w:sz w:val="20"/>
                <w:szCs w:val="20"/>
                <w:lang w:eastAsia="ar-SA"/>
              </w:rPr>
            </w:pPr>
            <w:r w:rsidRPr="007E29BC">
              <w:rPr>
                <w:bCs/>
                <w:sz w:val="20"/>
                <w:szCs w:val="20"/>
                <w:lang w:eastAsia="ar-SA"/>
              </w:rPr>
              <w:t>6.</w:t>
            </w:r>
          </w:p>
        </w:tc>
        <w:tc>
          <w:tcPr>
            <w:tcW w:w="2463" w:type="dxa"/>
            <w:gridSpan w:val="2"/>
            <w:tcBorders>
              <w:top w:val="single" w:sz="4" w:space="0" w:color="auto"/>
              <w:left w:val="single" w:sz="4" w:space="0" w:color="auto"/>
              <w:bottom w:val="single" w:sz="4" w:space="0" w:color="auto"/>
              <w:right w:val="single" w:sz="4" w:space="0" w:color="auto"/>
            </w:tcBorders>
            <w:hideMark/>
          </w:tcPr>
          <w:p w14:paraId="10B79AD2" w14:textId="77777777" w:rsidR="00BB60E8" w:rsidRPr="007E29BC" w:rsidRDefault="00BB60E8" w:rsidP="00BB60E8">
            <w:pPr>
              <w:suppressAutoHyphens/>
              <w:rPr>
                <w:bCs/>
                <w:sz w:val="20"/>
                <w:szCs w:val="20"/>
                <w:lang w:eastAsia="ar-SA"/>
              </w:rPr>
            </w:pPr>
            <w:r w:rsidRPr="007E29BC">
              <w:rPr>
                <w:bCs/>
                <w:sz w:val="20"/>
                <w:szCs w:val="20"/>
                <w:lang w:eastAsia="ar-SA"/>
              </w:rPr>
              <w:t xml:space="preserve">Электроснабжение </w:t>
            </w:r>
          </w:p>
        </w:tc>
        <w:tc>
          <w:tcPr>
            <w:tcW w:w="9104" w:type="dxa"/>
            <w:tcBorders>
              <w:top w:val="single" w:sz="4" w:space="0" w:color="auto"/>
              <w:left w:val="single" w:sz="4" w:space="0" w:color="auto"/>
              <w:bottom w:val="single" w:sz="4" w:space="0" w:color="auto"/>
              <w:right w:val="single" w:sz="4" w:space="0" w:color="auto"/>
            </w:tcBorders>
            <w:hideMark/>
          </w:tcPr>
          <w:p w14:paraId="6EBB2A5A" w14:textId="77777777" w:rsidR="00BB60E8" w:rsidRPr="007E29BC" w:rsidRDefault="00BB60E8" w:rsidP="00BB60E8">
            <w:pPr>
              <w:suppressAutoHyphens/>
              <w:rPr>
                <w:bCs/>
                <w:sz w:val="20"/>
                <w:szCs w:val="20"/>
                <w:lang w:eastAsia="ar-SA"/>
              </w:rPr>
            </w:pPr>
            <w:r w:rsidRPr="007E29BC">
              <w:rPr>
                <w:bCs/>
                <w:sz w:val="20"/>
                <w:szCs w:val="20"/>
                <w:lang w:eastAsia="ar-SA"/>
              </w:rPr>
              <w:t>центральное (квартира оборудована счетчиком электроэнергии), Приборы учета электроэнергии соответствуют Постановлению Правительства Российской Федерации № 442 от 04.05.2012 «О функционировании розничных рынков электрической энергии, полном и (или) частичном ограничении режима потребления электрической энергии». Приборы учета подключены к соответствующим коммуникациям, без видимых повреждений (наличие целостности пломб, отсутствие повреждений корпуса) в исправном рабочем состоянии с действующим сроком поверки</w:t>
            </w:r>
          </w:p>
        </w:tc>
        <w:tc>
          <w:tcPr>
            <w:tcW w:w="2551" w:type="dxa"/>
            <w:tcBorders>
              <w:bottom w:val="single" w:sz="4" w:space="0" w:color="auto"/>
            </w:tcBorders>
            <w:shd w:val="clear" w:color="auto" w:fill="auto"/>
          </w:tcPr>
          <w:p w14:paraId="1D54A427" w14:textId="12743E25" w:rsidR="00BB60E8" w:rsidRPr="007E29BC" w:rsidRDefault="00BB60E8" w:rsidP="00BB60E8">
            <w:pPr>
              <w:suppressAutoHyphens/>
              <w:rPr>
                <w:bCs/>
                <w:sz w:val="20"/>
                <w:szCs w:val="20"/>
                <w:lang w:eastAsia="ar-SA"/>
              </w:rPr>
            </w:pPr>
          </w:p>
        </w:tc>
      </w:tr>
      <w:tr w:rsidR="00BB60E8" w:rsidRPr="007E29BC" w14:paraId="468F26D8"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11BC523D" w14:textId="77777777" w:rsidR="00BB60E8" w:rsidRPr="007E29BC" w:rsidRDefault="00BB60E8" w:rsidP="00BB60E8">
            <w:pPr>
              <w:suppressAutoHyphens/>
              <w:rPr>
                <w:bCs/>
                <w:sz w:val="20"/>
                <w:szCs w:val="20"/>
                <w:lang w:eastAsia="ar-SA"/>
              </w:rPr>
            </w:pPr>
            <w:r w:rsidRPr="007E29BC">
              <w:rPr>
                <w:bCs/>
                <w:sz w:val="20"/>
                <w:szCs w:val="20"/>
                <w:lang w:eastAsia="ar-SA"/>
              </w:rPr>
              <w:t>7.</w:t>
            </w:r>
          </w:p>
        </w:tc>
        <w:tc>
          <w:tcPr>
            <w:tcW w:w="2463" w:type="dxa"/>
            <w:gridSpan w:val="2"/>
            <w:tcBorders>
              <w:top w:val="single" w:sz="4" w:space="0" w:color="auto"/>
              <w:left w:val="single" w:sz="4" w:space="0" w:color="auto"/>
              <w:bottom w:val="single" w:sz="4" w:space="0" w:color="auto"/>
              <w:right w:val="single" w:sz="4" w:space="0" w:color="auto"/>
            </w:tcBorders>
            <w:hideMark/>
          </w:tcPr>
          <w:p w14:paraId="00ABA17D" w14:textId="77777777" w:rsidR="00BB60E8" w:rsidRPr="007E29BC" w:rsidRDefault="00BB60E8" w:rsidP="00BB60E8">
            <w:pPr>
              <w:suppressAutoHyphens/>
              <w:rPr>
                <w:bCs/>
                <w:sz w:val="20"/>
                <w:szCs w:val="20"/>
                <w:lang w:eastAsia="ar-SA"/>
              </w:rPr>
            </w:pPr>
            <w:r w:rsidRPr="007E29BC">
              <w:rPr>
                <w:bCs/>
                <w:sz w:val="20"/>
                <w:szCs w:val="20"/>
                <w:lang w:eastAsia="ar-SA"/>
              </w:rPr>
              <w:t xml:space="preserve">Газоснабжение </w:t>
            </w:r>
          </w:p>
        </w:tc>
        <w:tc>
          <w:tcPr>
            <w:tcW w:w="9104" w:type="dxa"/>
            <w:tcBorders>
              <w:top w:val="single" w:sz="4" w:space="0" w:color="auto"/>
              <w:left w:val="single" w:sz="4" w:space="0" w:color="auto"/>
              <w:bottom w:val="single" w:sz="4" w:space="0" w:color="auto"/>
              <w:right w:val="single" w:sz="4" w:space="0" w:color="auto"/>
            </w:tcBorders>
            <w:hideMark/>
          </w:tcPr>
          <w:p w14:paraId="535EFC25" w14:textId="77777777" w:rsidR="00BB60E8" w:rsidRPr="007E29BC" w:rsidRDefault="00BB60E8" w:rsidP="00BB60E8">
            <w:pPr>
              <w:suppressAutoHyphens/>
              <w:rPr>
                <w:bCs/>
                <w:sz w:val="20"/>
                <w:szCs w:val="20"/>
                <w:lang w:eastAsia="ar-SA"/>
              </w:rPr>
            </w:pPr>
            <w:r w:rsidRPr="007E29BC">
              <w:rPr>
                <w:bCs/>
                <w:sz w:val="20"/>
                <w:szCs w:val="20"/>
                <w:lang w:eastAsia="ar-SA"/>
              </w:rPr>
              <w:t>центральное (в случае, если кухня оборудована газовой плитой и/или газовым котлом) либо отсутствует (при наличии газоснабжения квартира оборудована счетчиком газоснабжения)</w:t>
            </w:r>
          </w:p>
        </w:tc>
        <w:tc>
          <w:tcPr>
            <w:tcW w:w="2551" w:type="dxa"/>
            <w:tcBorders>
              <w:bottom w:val="single" w:sz="4" w:space="0" w:color="auto"/>
            </w:tcBorders>
            <w:shd w:val="clear" w:color="auto" w:fill="auto"/>
          </w:tcPr>
          <w:p w14:paraId="7DFBF912" w14:textId="1080C5F8" w:rsidR="00BB60E8" w:rsidRPr="007E29BC" w:rsidRDefault="00BB60E8" w:rsidP="00BB60E8">
            <w:pPr>
              <w:suppressAutoHyphens/>
              <w:rPr>
                <w:bCs/>
                <w:sz w:val="20"/>
                <w:szCs w:val="20"/>
                <w:lang w:eastAsia="ar-SA"/>
              </w:rPr>
            </w:pPr>
          </w:p>
        </w:tc>
      </w:tr>
      <w:tr w:rsidR="00BB60E8" w:rsidRPr="007E29BC" w14:paraId="1099D054"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7CD1F752" w14:textId="77777777" w:rsidR="00BB60E8" w:rsidRPr="007E29BC" w:rsidRDefault="00BB60E8" w:rsidP="00BB60E8">
            <w:pPr>
              <w:suppressAutoHyphens/>
              <w:rPr>
                <w:bCs/>
                <w:sz w:val="20"/>
                <w:szCs w:val="20"/>
                <w:lang w:eastAsia="ar-SA"/>
              </w:rPr>
            </w:pPr>
            <w:r w:rsidRPr="007E29BC">
              <w:rPr>
                <w:bCs/>
                <w:sz w:val="20"/>
                <w:szCs w:val="20"/>
                <w:lang w:eastAsia="ar-SA"/>
              </w:rPr>
              <w:t>8.</w:t>
            </w:r>
          </w:p>
        </w:tc>
        <w:tc>
          <w:tcPr>
            <w:tcW w:w="2463" w:type="dxa"/>
            <w:gridSpan w:val="2"/>
            <w:tcBorders>
              <w:top w:val="single" w:sz="4" w:space="0" w:color="auto"/>
              <w:left w:val="single" w:sz="4" w:space="0" w:color="auto"/>
              <w:bottom w:val="single" w:sz="4" w:space="0" w:color="auto"/>
              <w:right w:val="single" w:sz="4" w:space="0" w:color="auto"/>
            </w:tcBorders>
            <w:hideMark/>
          </w:tcPr>
          <w:p w14:paraId="1E09F03D" w14:textId="77777777" w:rsidR="00BB60E8" w:rsidRPr="007E29BC" w:rsidRDefault="00BB60E8" w:rsidP="00BB60E8">
            <w:pPr>
              <w:suppressAutoHyphens/>
              <w:rPr>
                <w:bCs/>
                <w:sz w:val="20"/>
                <w:szCs w:val="20"/>
                <w:lang w:eastAsia="ar-SA"/>
              </w:rPr>
            </w:pPr>
            <w:r w:rsidRPr="007E29BC">
              <w:rPr>
                <w:bCs/>
                <w:sz w:val="20"/>
                <w:szCs w:val="20"/>
                <w:lang w:eastAsia="ar-SA"/>
              </w:rPr>
              <w:t xml:space="preserve">Отопление </w:t>
            </w:r>
          </w:p>
        </w:tc>
        <w:tc>
          <w:tcPr>
            <w:tcW w:w="9104" w:type="dxa"/>
            <w:tcBorders>
              <w:top w:val="single" w:sz="4" w:space="0" w:color="auto"/>
              <w:left w:val="single" w:sz="4" w:space="0" w:color="auto"/>
              <w:bottom w:val="single" w:sz="4" w:space="0" w:color="auto"/>
              <w:right w:val="single" w:sz="4" w:space="0" w:color="auto"/>
            </w:tcBorders>
            <w:hideMark/>
          </w:tcPr>
          <w:p w14:paraId="7E5219EA" w14:textId="77777777" w:rsidR="00BB60E8" w:rsidRPr="007E29BC" w:rsidRDefault="00BB60E8" w:rsidP="00BB60E8">
            <w:pPr>
              <w:suppressAutoHyphens/>
              <w:rPr>
                <w:bCs/>
                <w:sz w:val="20"/>
                <w:szCs w:val="20"/>
                <w:lang w:eastAsia="ar-SA"/>
              </w:rPr>
            </w:pPr>
            <w:r w:rsidRPr="007E29BC">
              <w:rPr>
                <w:bCs/>
                <w:sz w:val="20"/>
                <w:szCs w:val="20"/>
                <w:lang w:eastAsia="ar-SA"/>
              </w:rPr>
              <w:t xml:space="preserve">центральное или индивидуальное или автономное (при центральном отоплении жилое помещение (квартира) оборудована счетчиком учета </w:t>
            </w:r>
            <w:proofErr w:type="spellStart"/>
            <w:r w:rsidRPr="007E29BC">
              <w:rPr>
                <w:bCs/>
                <w:sz w:val="20"/>
                <w:szCs w:val="20"/>
                <w:lang w:eastAsia="ar-SA"/>
              </w:rPr>
              <w:t>теплоэнергии</w:t>
            </w:r>
            <w:proofErr w:type="spellEnd"/>
            <w:r w:rsidRPr="007E29BC">
              <w:rPr>
                <w:bCs/>
                <w:sz w:val="20"/>
                <w:szCs w:val="20"/>
                <w:lang w:eastAsia="ar-SA"/>
              </w:rPr>
              <w:t xml:space="preserve">), приборы учета </w:t>
            </w:r>
            <w:proofErr w:type="spellStart"/>
            <w:r w:rsidRPr="007E29BC">
              <w:rPr>
                <w:bCs/>
                <w:sz w:val="20"/>
                <w:szCs w:val="20"/>
                <w:lang w:eastAsia="ar-SA"/>
              </w:rPr>
              <w:t>теплоэнергии</w:t>
            </w:r>
            <w:proofErr w:type="spellEnd"/>
            <w:r w:rsidRPr="007E29BC">
              <w:rPr>
                <w:bCs/>
                <w:sz w:val="20"/>
                <w:szCs w:val="20"/>
                <w:lang w:eastAsia="ar-SA"/>
              </w:rPr>
              <w:t xml:space="preserve"> опломбированы, подключены к соответствующим коммуникациям, без видимых повреждений (наличие целостности пломб, отсутствие повреждений корпуса) в исправном рабочем состоянии с действующим сроком поверки</w:t>
            </w:r>
          </w:p>
        </w:tc>
        <w:tc>
          <w:tcPr>
            <w:tcW w:w="2551" w:type="dxa"/>
            <w:tcBorders>
              <w:bottom w:val="single" w:sz="4" w:space="0" w:color="auto"/>
            </w:tcBorders>
            <w:shd w:val="clear" w:color="auto" w:fill="auto"/>
          </w:tcPr>
          <w:p w14:paraId="2EB92A55" w14:textId="77777777" w:rsidR="00BB60E8" w:rsidRPr="007E29BC" w:rsidRDefault="00BB60E8" w:rsidP="00BB60E8">
            <w:pPr>
              <w:suppressAutoHyphens/>
              <w:rPr>
                <w:bCs/>
                <w:sz w:val="20"/>
                <w:szCs w:val="20"/>
                <w:lang w:eastAsia="ar-SA"/>
              </w:rPr>
            </w:pPr>
          </w:p>
        </w:tc>
      </w:tr>
      <w:tr w:rsidR="00BB60E8" w:rsidRPr="007E29BC" w14:paraId="7D8CBB96"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77D9EAFF" w14:textId="77777777" w:rsidR="00BB60E8" w:rsidRPr="007E29BC" w:rsidRDefault="00BB60E8" w:rsidP="00BB60E8">
            <w:pPr>
              <w:suppressAutoHyphens/>
              <w:rPr>
                <w:bCs/>
                <w:sz w:val="20"/>
                <w:szCs w:val="20"/>
                <w:lang w:eastAsia="ar-SA"/>
              </w:rPr>
            </w:pPr>
            <w:r w:rsidRPr="007E29BC">
              <w:rPr>
                <w:bCs/>
                <w:sz w:val="20"/>
                <w:szCs w:val="20"/>
                <w:lang w:eastAsia="ar-SA"/>
              </w:rPr>
              <w:t>9.</w:t>
            </w:r>
          </w:p>
        </w:tc>
        <w:tc>
          <w:tcPr>
            <w:tcW w:w="2463" w:type="dxa"/>
            <w:gridSpan w:val="2"/>
            <w:tcBorders>
              <w:top w:val="single" w:sz="4" w:space="0" w:color="auto"/>
              <w:left w:val="single" w:sz="4" w:space="0" w:color="auto"/>
              <w:bottom w:val="single" w:sz="4" w:space="0" w:color="auto"/>
              <w:right w:val="single" w:sz="4" w:space="0" w:color="auto"/>
            </w:tcBorders>
            <w:hideMark/>
          </w:tcPr>
          <w:p w14:paraId="7E193996" w14:textId="77777777" w:rsidR="00BB60E8" w:rsidRPr="007E29BC" w:rsidRDefault="00BB60E8" w:rsidP="00BB60E8">
            <w:pPr>
              <w:suppressAutoHyphens/>
              <w:rPr>
                <w:bCs/>
                <w:sz w:val="20"/>
                <w:szCs w:val="20"/>
                <w:lang w:eastAsia="ar-SA"/>
              </w:rPr>
            </w:pPr>
            <w:r w:rsidRPr="007E29BC">
              <w:rPr>
                <w:bCs/>
                <w:sz w:val="20"/>
                <w:szCs w:val="20"/>
                <w:lang w:eastAsia="ar-SA"/>
              </w:rPr>
              <w:t xml:space="preserve">Холодное водоснабжение </w:t>
            </w:r>
          </w:p>
        </w:tc>
        <w:tc>
          <w:tcPr>
            <w:tcW w:w="9104" w:type="dxa"/>
            <w:tcBorders>
              <w:top w:val="single" w:sz="4" w:space="0" w:color="auto"/>
              <w:left w:val="single" w:sz="4" w:space="0" w:color="auto"/>
              <w:bottom w:val="single" w:sz="4" w:space="0" w:color="auto"/>
              <w:right w:val="single" w:sz="4" w:space="0" w:color="auto"/>
            </w:tcBorders>
            <w:hideMark/>
          </w:tcPr>
          <w:p w14:paraId="28C32090" w14:textId="77777777" w:rsidR="00BB60E8" w:rsidRPr="007E29BC" w:rsidRDefault="00BB60E8" w:rsidP="00BB60E8">
            <w:pPr>
              <w:suppressAutoHyphens/>
              <w:rPr>
                <w:bCs/>
                <w:sz w:val="20"/>
                <w:szCs w:val="20"/>
                <w:lang w:eastAsia="ar-SA"/>
              </w:rPr>
            </w:pPr>
            <w:r w:rsidRPr="007E29BC">
              <w:rPr>
                <w:bCs/>
                <w:sz w:val="20"/>
                <w:szCs w:val="20"/>
                <w:lang w:eastAsia="ar-SA"/>
              </w:rPr>
              <w:t>центральное (квартира оборудована счетчиком(</w:t>
            </w:r>
            <w:proofErr w:type="spellStart"/>
            <w:r w:rsidRPr="007E29BC">
              <w:rPr>
                <w:bCs/>
                <w:sz w:val="20"/>
                <w:szCs w:val="20"/>
                <w:lang w:eastAsia="ar-SA"/>
              </w:rPr>
              <w:t>ами</w:t>
            </w:r>
            <w:proofErr w:type="spellEnd"/>
            <w:r w:rsidRPr="007E29BC">
              <w:rPr>
                <w:bCs/>
                <w:sz w:val="20"/>
                <w:szCs w:val="20"/>
                <w:lang w:eastAsia="ar-SA"/>
              </w:rPr>
              <w:t>) учета холодной воды), приборы учета холодной воды опломбированы, подключены к соответствующим коммуникациям, без видимых повреждений (наличие целостности пломб, отсутствие повреждений корпуса) в исправном рабочем состоянии с действующим сроком поверки</w:t>
            </w:r>
          </w:p>
        </w:tc>
        <w:tc>
          <w:tcPr>
            <w:tcW w:w="2551" w:type="dxa"/>
            <w:tcBorders>
              <w:bottom w:val="single" w:sz="4" w:space="0" w:color="auto"/>
            </w:tcBorders>
            <w:shd w:val="clear" w:color="auto" w:fill="auto"/>
          </w:tcPr>
          <w:p w14:paraId="60C4EB88" w14:textId="37377B3C" w:rsidR="00BB60E8" w:rsidRPr="007E29BC" w:rsidRDefault="00BB60E8" w:rsidP="00BB60E8">
            <w:pPr>
              <w:suppressAutoHyphens/>
              <w:rPr>
                <w:bCs/>
                <w:sz w:val="20"/>
                <w:szCs w:val="20"/>
                <w:lang w:eastAsia="ar-SA"/>
              </w:rPr>
            </w:pPr>
          </w:p>
        </w:tc>
      </w:tr>
      <w:tr w:rsidR="00BB60E8" w:rsidRPr="007E29BC" w14:paraId="0CADA2FA"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1B055B03" w14:textId="77777777" w:rsidR="00BB60E8" w:rsidRPr="007E29BC" w:rsidRDefault="00BB60E8" w:rsidP="00BB60E8">
            <w:pPr>
              <w:suppressAutoHyphens/>
              <w:rPr>
                <w:bCs/>
                <w:sz w:val="20"/>
                <w:szCs w:val="20"/>
                <w:lang w:eastAsia="ar-SA"/>
              </w:rPr>
            </w:pPr>
            <w:r w:rsidRPr="007E29BC">
              <w:rPr>
                <w:bCs/>
                <w:sz w:val="20"/>
                <w:szCs w:val="20"/>
                <w:lang w:eastAsia="ar-SA"/>
              </w:rPr>
              <w:t>10.</w:t>
            </w:r>
          </w:p>
        </w:tc>
        <w:tc>
          <w:tcPr>
            <w:tcW w:w="2463" w:type="dxa"/>
            <w:gridSpan w:val="2"/>
            <w:tcBorders>
              <w:top w:val="single" w:sz="4" w:space="0" w:color="auto"/>
              <w:left w:val="single" w:sz="4" w:space="0" w:color="auto"/>
              <w:bottom w:val="single" w:sz="4" w:space="0" w:color="auto"/>
              <w:right w:val="single" w:sz="4" w:space="0" w:color="auto"/>
            </w:tcBorders>
            <w:hideMark/>
          </w:tcPr>
          <w:p w14:paraId="37813CC2" w14:textId="77777777" w:rsidR="00BB60E8" w:rsidRPr="007E29BC" w:rsidRDefault="00BB60E8" w:rsidP="00BB60E8">
            <w:pPr>
              <w:suppressAutoHyphens/>
              <w:rPr>
                <w:bCs/>
                <w:sz w:val="20"/>
                <w:szCs w:val="20"/>
                <w:lang w:eastAsia="ar-SA"/>
              </w:rPr>
            </w:pPr>
            <w:r w:rsidRPr="007E29BC">
              <w:rPr>
                <w:bCs/>
                <w:sz w:val="20"/>
                <w:szCs w:val="20"/>
                <w:lang w:eastAsia="ar-SA"/>
              </w:rPr>
              <w:t xml:space="preserve">Горячее водоснабжение </w:t>
            </w:r>
          </w:p>
        </w:tc>
        <w:tc>
          <w:tcPr>
            <w:tcW w:w="9104" w:type="dxa"/>
            <w:tcBorders>
              <w:top w:val="single" w:sz="4" w:space="0" w:color="auto"/>
              <w:left w:val="single" w:sz="4" w:space="0" w:color="auto"/>
              <w:bottom w:val="single" w:sz="4" w:space="0" w:color="auto"/>
              <w:right w:val="single" w:sz="4" w:space="0" w:color="auto"/>
            </w:tcBorders>
            <w:hideMark/>
          </w:tcPr>
          <w:p w14:paraId="7404C0EE" w14:textId="77777777" w:rsidR="00BB60E8" w:rsidRPr="007E29BC" w:rsidRDefault="00BB60E8" w:rsidP="00BB60E8">
            <w:pPr>
              <w:suppressAutoHyphens/>
              <w:rPr>
                <w:bCs/>
                <w:sz w:val="20"/>
                <w:szCs w:val="20"/>
                <w:lang w:eastAsia="ar-SA"/>
              </w:rPr>
            </w:pPr>
            <w:r w:rsidRPr="007E29BC">
              <w:rPr>
                <w:bCs/>
                <w:sz w:val="20"/>
                <w:szCs w:val="20"/>
                <w:lang w:eastAsia="ar-SA"/>
              </w:rPr>
              <w:t>центральное или индивидуальное (при централизованном и автономном горячем водоснабжении жилое помещение (квартира) оборудована счетчиком учета горячей воды), приборы учета горячей воды опломбированы, подключены к соответствующим коммуникациям, без видимых повреждений (наличие целостности пломб, отсутствие повреждений корпуса) в исправном рабочем состоянии с действующим сроком поверки</w:t>
            </w:r>
          </w:p>
        </w:tc>
        <w:tc>
          <w:tcPr>
            <w:tcW w:w="2551" w:type="dxa"/>
            <w:tcBorders>
              <w:bottom w:val="single" w:sz="4" w:space="0" w:color="auto"/>
            </w:tcBorders>
            <w:shd w:val="clear" w:color="auto" w:fill="auto"/>
          </w:tcPr>
          <w:p w14:paraId="756A5E39" w14:textId="77777777" w:rsidR="00BB60E8" w:rsidRPr="007E29BC" w:rsidRDefault="00BB60E8" w:rsidP="00BB60E8">
            <w:pPr>
              <w:suppressAutoHyphens/>
              <w:rPr>
                <w:bCs/>
                <w:sz w:val="20"/>
                <w:szCs w:val="20"/>
                <w:lang w:eastAsia="ar-SA"/>
              </w:rPr>
            </w:pPr>
          </w:p>
        </w:tc>
      </w:tr>
      <w:tr w:rsidR="00BB60E8" w:rsidRPr="007E29BC" w14:paraId="7BC8F35A"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7C520471" w14:textId="77777777" w:rsidR="00BB60E8" w:rsidRPr="007E29BC" w:rsidRDefault="00BB60E8" w:rsidP="00BB60E8">
            <w:pPr>
              <w:suppressAutoHyphens/>
              <w:rPr>
                <w:bCs/>
                <w:sz w:val="20"/>
                <w:szCs w:val="20"/>
                <w:lang w:eastAsia="ar-SA"/>
              </w:rPr>
            </w:pPr>
            <w:r w:rsidRPr="007E29BC">
              <w:rPr>
                <w:bCs/>
                <w:sz w:val="20"/>
                <w:szCs w:val="20"/>
                <w:lang w:eastAsia="ar-SA"/>
              </w:rPr>
              <w:t>11.</w:t>
            </w:r>
          </w:p>
        </w:tc>
        <w:tc>
          <w:tcPr>
            <w:tcW w:w="2463" w:type="dxa"/>
            <w:gridSpan w:val="2"/>
            <w:tcBorders>
              <w:top w:val="single" w:sz="4" w:space="0" w:color="auto"/>
              <w:left w:val="single" w:sz="4" w:space="0" w:color="auto"/>
              <w:bottom w:val="single" w:sz="4" w:space="0" w:color="auto"/>
              <w:right w:val="single" w:sz="4" w:space="0" w:color="auto"/>
            </w:tcBorders>
            <w:hideMark/>
          </w:tcPr>
          <w:p w14:paraId="71816905" w14:textId="77777777" w:rsidR="00BB60E8" w:rsidRPr="007E29BC" w:rsidRDefault="00BB60E8" w:rsidP="00BB60E8">
            <w:pPr>
              <w:suppressAutoHyphens/>
              <w:rPr>
                <w:bCs/>
                <w:sz w:val="20"/>
                <w:szCs w:val="20"/>
                <w:lang w:eastAsia="ar-SA"/>
              </w:rPr>
            </w:pPr>
            <w:r w:rsidRPr="007E29BC">
              <w:rPr>
                <w:bCs/>
                <w:sz w:val="20"/>
                <w:szCs w:val="20"/>
                <w:lang w:eastAsia="ar-SA"/>
              </w:rPr>
              <w:t xml:space="preserve">Канализация </w:t>
            </w:r>
          </w:p>
        </w:tc>
        <w:tc>
          <w:tcPr>
            <w:tcW w:w="9104" w:type="dxa"/>
            <w:tcBorders>
              <w:top w:val="single" w:sz="4" w:space="0" w:color="auto"/>
              <w:left w:val="single" w:sz="4" w:space="0" w:color="auto"/>
              <w:bottom w:val="single" w:sz="4" w:space="0" w:color="auto"/>
              <w:right w:val="single" w:sz="4" w:space="0" w:color="auto"/>
            </w:tcBorders>
            <w:hideMark/>
          </w:tcPr>
          <w:p w14:paraId="0CA6DC55" w14:textId="77777777" w:rsidR="00BB60E8" w:rsidRPr="007E29BC" w:rsidRDefault="00BB60E8" w:rsidP="00BB60E8">
            <w:pPr>
              <w:suppressAutoHyphens/>
              <w:rPr>
                <w:bCs/>
                <w:sz w:val="20"/>
                <w:szCs w:val="20"/>
                <w:lang w:eastAsia="ar-SA"/>
              </w:rPr>
            </w:pPr>
            <w:r w:rsidRPr="007E29BC">
              <w:rPr>
                <w:bCs/>
                <w:sz w:val="20"/>
                <w:szCs w:val="20"/>
                <w:lang w:eastAsia="ar-SA"/>
              </w:rPr>
              <w:t>центральная</w:t>
            </w:r>
          </w:p>
        </w:tc>
        <w:tc>
          <w:tcPr>
            <w:tcW w:w="2551" w:type="dxa"/>
            <w:tcBorders>
              <w:bottom w:val="single" w:sz="4" w:space="0" w:color="auto"/>
            </w:tcBorders>
            <w:shd w:val="clear" w:color="auto" w:fill="auto"/>
          </w:tcPr>
          <w:p w14:paraId="785F5190" w14:textId="667F72DA" w:rsidR="00BB60E8" w:rsidRPr="007E29BC" w:rsidRDefault="00BB60E8" w:rsidP="00BB60E8">
            <w:pPr>
              <w:suppressAutoHyphens/>
              <w:rPr>
                <w:bCs/>
                <w:sz w:val="20"/>
                <w:szCs w:val="20"/>
                <w:lang w:eastAsia="ar-SA"/>
              </w:rPr>
            </w:pPr>
          </w:p>
        </w:tc>
      </w:tr>
      <w:tr w:rsidR="00BB60E8" w:rsidRPr="007E29BC" w14:paraId="71AAB104"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672CAF37" w14:textId="77777777" w:rsidR="00BB60E8" w:rsidRPr="007E29BC" w:rsidRDefault="00BB60E8" w:rsidP="00BB60E8">
            <w:pPr>
              <w:suppressAutoHyphens/>
              <w:rPr>
                <w:bCs/>
                <w:sz w:val="20"/>
                <w:szCs w:val="20"/>
                <w:lang w:eastAsia="ar-SA"/>
              </w:rPr>
            </w:pPr>
            <w:r w:rsidRPr="007E29BC">
              <w:rPr>
                <w:bCs/>
                <w:sz w:val="20"/>
                <w:szCs w:val="20"/>
                <w:lang w:eastAsia="ar-SA"/>
              </w:rPr>
              <w:t>12.</w:t>
            </w:r>
          </w:p>
        </w:tc>
        <w:tc>
          <w:tcPr>
            <w:tcW w:w="11567" w:type="dxa"/>
            <w:gridSpan w:val="3"/>
            <w:tcBorders>
              <w:top w:val="single" w:sz="4" w:space="0" w:color="auto"/>
              <w:left w:val="single" w:sz="4" w:space="0" w:color="auto"/>
              <w:bottom w:val="single" w:sz="4" w:space="0" w:color="auto"/>
              <w:right w:val="single" w:sz="4" w:space="0" w:color="auto"/>
            </w:tcBorders>
            <w:hideMark/>
          </w:tcPr>
          <w:p w14:paraId="384AC3FF" w14:textId="77777777" w:rsidR="00BB60E8" w:rsidRPr="007E29BC" w:rsidRDefault="00BB60E8" w:rsidP="00BB60E8">
            <w:pPr>
              <w:suppressAutoHyphens/>
              <w:rPr>
                <w:bCs/>
                <w:sz w:val="20"/>
                <w:szCs w:val="20"/>
                <w:lang w:eastAsia="ar-SA"/>
              </w:rPr>
            </w:pPr>
            <w:r w:rsidRPr="007E29BC">
              <w:rPr>
                <w:bCs/>
                <w:sz w:val="20"/>
                <w:szCs w:val="20"/>
                <w:lang w:eastAsia="ar-SA"/>
              </w:rPr>
              <w:t>Вентиляция в исправном, рабочем состоянии</w:t>
            </w:r>
          </w:p>
        </w:tc>
        <w:tc>
          <w:tcPr>
            <w:tcW w:w="2551" w:type="dxa"/>
            <w:tcBorders>
              <w:bottom w:val="single" w:sz="4" w:space="0" w:color="auto"/>
            </w:tcBorders>
            <w:shd w:val="clear" w:color="auto" w:fill="auto"/>
          </w:tcPr>
          <w:p w14:paraId="274DE082" w14:textId="42660F07" w:rsidR="00BB60E8" w:rsidRPr="007E29BC" w:rsidRDefault="00BB60E8" w:rsidP="00BB60E8">
            <w:pPr>
              <w:suppressAutoHyphens/>
              <w:rPr>
                <w:bCs/>
                <w:sz w:val="20"/>
                <w:szCs w:val="20"/>
                <w:lang w:eastAsia="ar-SA"/>
              </w:rPr>
            </w:pPr>
          </w:p>
        </w:tc>
      </w:tr>
      <w:tr w:rsidR="00BB60E8" w:rsidRPr="007E29BC" w14:paraId="1259F4CC"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3C55E5D5" w14:textId="77777777" w:rsidR="00BB60E8" w:rsidRPr="007E29BC" w:rsidRDefault="00BB60E8" w:rsidP="00BB60E8">
            <w:pPr>
              <w:suppressAutoHyphens/>
              <w:rPr>
                <w:bCs/>
                <w:sz w:val="20"/>
                <w:szCs w:val="20"/>
                <w:lang w:eastAsia="ar-SA"/>
              </w:rPr>
            </w:pPr>
            <w:r w:rsidRPr="007E29BC">
              <w:rPr>
                <w:bCs/>
                <w:sz w:val="20"/>
                <w:szCs w:val="20"/>
                <w:lang w:eastAsia="ar-SA"/>
              </w:rPr>
              <w:t>13.</w:t>
            </w:r>
          </w:p>
        </w:tc>
        <w:tc>
          <w:tcPr>
            <w:tcW w:w="2463" w:type="dxa"/>
            <w:gridSpan w:val="2"/>
            <w:tcBorders>
              <w:top w:val="single" w:sz="4" w:space="0" w:color="auto"/>
              <w:left w:val="single" w:sz="4" w:space="0" w:color="auto"/>
              <w:bottom w:val="single" w:sz="4" w:space="0" w:color="auto"/>
              <w:right w:val="single" w:sz="4" w:space="0" w:color="auto"/>
            </w:tcBorders>
            <w:hideMark/>
          </w:tcPr>
          <w:p w14:paraId="465EEE20" w14:textId="77777777" w:rsidR="00BB60E8" w:rsidRPr="007E29BC" w:rsidRDefault="00BB60E8" w:rsidP="00BB60E8">
            <w:pPr>
              <w:suppressAutoHyphens/>
              <w:rPr>
                <w:bCs/>
                <w:sz w:val="20"/>
                <w:szCs w:val="20"/>
                <w:lang w:eastAsia="ar-SA"/>
              </w:rPr>
            </w:pPr>
            <w:r w:rsidRPr="007E29BC">
              <w:rPr>
                <w:bCs/>
                <w:sz w:val="20"/>
                <w:szCs w:val="20"/>
                <w:lang w:eastAsia="ar-SA"/>
              </w:rPr>
              <w:t xml:space="preserve">Электрооборудование </w:t>
            </w:r>
          </w:p>
        </w:tc>
        <w:tc>
          <w:tcPr>
            <w:tcW w:w="9104" w:type="dxa"/>
            <w:tcBorders>
              <w:top w:val="single" w:sz="4" w:space="0" w:color="auto"/>
              <w:left w:val="single" w:sz="4" w:space="0" w:color="auto"/>
              <w:bottom w:val="single" w:sz="4" w:space="0" w:color="auto"/>
              <w:right w:val="single" w:sz="4" w:space="0" w:color="auto"/>
            </w:tcBorders>
            <w:hideMark/>
          </w:tcPr>
          <w:p w14:paraId="42E221FC" w14:textId="77777777" w:rsidR="00BB60E8" w:rsidRPr="007E29BC" w:rsidRDefault="00BB60E8" w:rsidP="00BB60E8">
            <w:pPr>
              <w:suppressAutoHyphens/>
              <w:rPr>
                <w:bCs/>
                <w:sz w:val="20"/>
                <w:szCs w:val="20"/>
                <w:lang w:eastAsia="ar-SA"/>
              </w:rPr>
            </w:pPr>
            <w:r w:rsidRPr="007E29BC">
              <w:rPr>
                <w:bCs/>
                <w:sz w:val="20"/>
                <w:szCs w:val="20"/>
                <w:lang w:eastAsia="ar-SA"/>
              </w:rPr>
              <w:t>электропроводка, розетки, выключатели, счетчик учета электроэнергии, патроны, лампочки в исправном состоянии</w:t>
            </w:r>
          </w:p>
        </w:tc>
        <w:tc>
          <w:tcPr>
            <w:tcW w:w="2551" w:type="dxa"/>
            <w:tcBorders>
              <w:bottom w:val="single" w:sz="4" w:space="0" w:color="auto"/>
            </w:tcBorders>
            <w:shd w:val="clear" w:color="auto" w:fill="auto"/>
          </w:tcPr>
          <w:p w14:paraId="783E8AA6" w14:textId="605B66B8" w:rsidR="00BB60E8" w:rsidRPr="007E29BC" w:rsidRDefault="00BB60E8" w:rsidP="00BB60E8">
            <w:pPr>
              <w:suppressAutoHyphens/>
              <w:rPr>
                <w:bCs/>
                <w:sz w:val="20"/>
                <w:szCs w:val="20"/>
                <w:lang w:eastAsia="ar-SA"/>
              </w:rPr>
            </w:pPr>
          </w:p>
        </w:tc>
      </w:tr>
      <w:tr w:rsidR="00BB60E8" w:rsidRPr="007E29BC" w14:paraId="517D8308"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2010FE91" w14:textId="77777777" w:rsidR="00BB60E8" w:rsidRPr="007E29BC" w:rsidRDefault="00BB60E8" w:rsidP="00BB60E8">
            <w:pPr>
              <w:suppressAutoHyphens/>
              <w:rPr>
                <w:bCs/>
                <w:sz w:val="20"/>
                <w:szCs w:val="20"/>
                <w:lang w:eastAsia="ar-SA"/>
              </w:rPr>
            </w:pPr>
            <w:r w:rsidRPr="007E29BC">
              <w:rPr>
                <w:bCs/>
                <w:sz w:val="20"/>
                <w:szCs w:val="20"/>
                <w:lang w:eastAsia="ar-SA"/>
              </w:rPr>
              <w:t>14.</w:t>
            </w:r>
          </w:p>
        </w:tc>
        <w:tc>
          <w:tcPr>
            <w:tcW w:w="14118" w:type="dxa"/>
            <w:gridSpan w:val="4"/>
            <w:tcBorders>
              <w:top w:val="single" w:sz="4" w:space="0" w:color="auto"/>
              <w:left w:val="single" w:sz="4" w:space="0" w:color="auto"/>
              <w:bottom w:val="single" w:sz="4" w:space="0" w:color="auto"/>
            </w:tcBorders>
            <w:hideMark/>
          </w:tcPr>
          <w:p w14:paraId="4702CCF4" w14:textId="77777777" w:rsidR="00BB60E8" w:rsidRPr="007E29BC" w:rsidRDefault="00BB60E8" w:rsidP="00BB60E8">
            <w:pPr>
              <w:suppressAutoHyphens/>
              <w:rPr>
                <w:b/>
                <w:bCs/>
                <w:sz w:val="20"/>
                <w:szCs w:val="20"/>
                <w:u w:val="single"/>
                <w:lang w:eastAsia="ar-SA"/>
              </w:rPr>
            </w:pPr>
            <w:r w:rsidRPr="007E29BC">
              <w:rPr>
                <w:b/>
                <w:bCs/>
                <w:sz w:val="20"/>
                <w:szCs w:val="20"/>
                <w:u w:val="single"/>
                <w:lang w:eastAsia="ar-SA"/>
              </w:rPr>
              <w:t>Требования к отделке жилого помещения (квартиры):</w:t>
            </w:r>
          </w:p>
        </w:tc>
      </w:tr>
      <w:tr w:rsidR="00BB60E8" w:rsidRPr="007E29BC" w14:paraId="025B8AAE"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5718B44E" w14:textId="77777777" w:rsidR="00BB60E8" w:rsidRPr="007E29BC" w:rsidRDefault="00BB60E8" w:rsidP="00BB60E8">
            <w:pPr>
              <w:suppressAutoHyphens/>
              <w:rPr>
                <w:bCs/>
                <w:sz w:val="20"/>
                <w:szCs w:val="20"/>
                <w:lang w:eastAsia="ar-SA"/>
              </w:rPr>
            </w:pPr>
            <w:r w:rsidRPr="007E29BC">
              <w:rPr>
                <w:bCs/>
                <w:sz w:val="20"/>
                <w:szCs w:val="20"/>
                <w:lang w:eastAsia="ar-SA"/>
              </w:rPr>
              <w:t>14.1.</w:t>
            </w:r>
          </w:p>
        </w:tc>
        <w:tc>
          <w:tcPr>
            <w:tcW w:w="14118" w:type="dxa"/>
            <w:gridSpan w:val="4"/>
            <w:tcBorders>
              <w:top w:val="single" w:sz="4" w:space="0" w:color="auto"/>
              <w:left w:val="single" w:sz="4" w:space="0" w:color="auto"/>
              <w:bottom w:val="single" w:sz="4" w:space="0" w:color="auto"/>
            </w:tcBorders>
            <w:shd w:val="clear" w:color="auto" w:fill="D9D9D9" w:themeFill="background1" w:themeFillShade="D9"/>
            <w:hideMark/>
          </w:tcPr>
          <w:p w14:paraId="69C9EB7A" w14:textId="77777777" w:rsidR="00BB60E8" w:rsidRPr="007E29BC" w:rsidRDefault="00BB60E8" w:rsidP="00BB60E8">
            <w:pPr>
              <w:suppressAutoHyphens/>
              <w:rPr>
                <w:bCs/>
                <w:sz w:val="20"/>
                <w:szCs w:val="20"/>
                <w:lang w:eastAsia="ar-SA"/>
              </w:rPr>
            </w:pPr>
            <w:r w:rsidRPr="007E29BC">
              <w:rPr>
                <w:bCs/>
                <w:sz w:val="20"/>
                <w:szCs w:val="20"/>
                <w:lang w:eastAsia="ar-SA"/>
              </w:rPr>
              <w:t>Способ отделки потолков:</w:t>
            </w:r>
          </w:p>
        </w:tc>
      </w:tr>
      <w:tr w:rsidR="00BB60E8" w:rsidRPr="007E29BC" w14:paraId="0D2E603A"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0CE3E325" w14:textId="77777777" w:rsidR="00BB60E8" w:rsidRPr="007E29BC" w:rsidRDefault="00BB60E8" w:rsidP="00BB60E8">
            <w:pPr>
              <w:suppressAutoHyphens/>
              <w:rPr>
                <w:bCs/>
                <w:sz w:val="20"/>
                <w:szCs w:val="20"/>
                <w:lang w:eastAsia="ar-SA"/>
              </w:rPr>
            </w:pPr>
            <w:r w:rsidRPr="007E29BC">
              <w:rPr>
                <w:bCs/>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1D8DC32F" w14:textId="77777777" w:rsidR="00BB60E8" w:rsidRPr="007E29BC" w:rsidRDefault="00BB60E8" w:rsidP="00BB60E8">
            <w:pPr>
              <w:suppressAutoHyphens/>
              <w:rPr>
                <w:bCs/>
                <w:sz w:val="20"/>
                <w:szCs w:val="20"/>
                <w:lang w:eastAsia="ar-SA"/>
              </w:rPr>
            </w:pPr>
            <w:r w:rsidRPr="007E29BC">
              <w:rPr>
                <w:bCs/>
                <w:sz w:val="20"/>
                <w:szCs w:val="20"/>
                <w:lang w:eastAsia="ar-SA"/>
              </w:rPr>
              <w:t xml:space="preserve">в жилых комнатах </w:t>
            </w:r>
          </w:p>
        </w:tc>
        <w:tc>
          <w:tcPr>
            <w:tcW w:w="9195" w:type="dxa"/>
            <w:gridSpan w:val="2"/>
            <w:tcBorders>
              <w:top w:val="single" w:sz="4" w:space="0" w:color="auto"/>
              <w:left w:val="single" w:sz="4" w:space="0" w:color="auto"/>
              <w:bottom w:val="single" w:sz="4" w:space="0" w:color="auto"/>
              <w:right w:val="single" w:sz="4" w:space="0" w:color="auto"/>
            </w:tcBorders>
          </w:tcPr>
          <w:p w14:paraId="6285AA25" w14:textId="77777777" w:rsidR="00BB60E8" w:rsidRPr="007E29BC" w:rsidRDefault="00BB60E8" w:rsidP="00BB60E8">
            <w:pPr>
              <w:suppressAutoHyphens/>
              <w:rPr>
                <w:bCs/>
                <w:sz w:val="20"/>
                <w:szCs w:val="20"/>
                <w:lang w:eastAsia="ar-SA"/>
              </w:rPr>
            </w:pPr>
            <w:r w:rsidRPr="007E29BC">
              <w:rPr>
                <w:bCs/>
                <w:sz w:val="20"/>
                <w:szCs w:val="20"/>
                <w:lang w:eastAsia="ar-SA"/>
              </w:rPr>
              <w:t>по предварительно выровненной поверхности</w:t>
            </w:r>
          </w:p>
        </w:tc>
        <w:tc>
          <w:tcPr>
            <w:tcW w:w="2551" w:type="dxa"/>
            <w:tcBorders>
              <w:bottom w:val="single" w:sz="4" w:space="0" w:color="auto"/>
            </w:tcBorders>
            <w:shd w:val="clear" w:color="auto" w:fill="auto"/>
          </w:tcPr>
          <w:p w14:paraId="3CDD345B" w14:textId="34F47563" w:rsidR="00BB60E8" w:rsidRPr="007E29BC" w:rsidRDefault="00BB60E8" w:rsidP="00BB60E8">
            <w:pPr>
              <w:suppressAutoHyphens/>
              <w:rPr>
                <w:bCs/>
                <w:sz w:val="20"/>
                <w:szCs w:val="20"/>
                <w:lang w:eastAsia="ar-SA"/>
              </w:rPr>
            </w:pPr>
          </w:p>
        </w:tc>
      </w:tr>
      <w:tr w:rsidR="00BB60E8" w:rsidRPr="007E29BC" w14:paraId="6FD89D64"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472E4A64" w14:textId="77777777" w:rsidR="00BB60E8" w:rsidRPr="007E29BC" w:rsidRDefault="00BB60E8" w:rsidP="00BB60E8">
            <w:pPr>
              <w:suppressAutoHyphens/>
              <w:rPr>
                <w:bCs/>
                <w:sz w:val="20"/>
                <w:szCs w:val="20"/>
                <w:lang w:eastAsia="ar-SA"/>
              </w:rPr>
            </w:pPr>
            <w:r w:rsidRPr="007E29BC">
              <w:rPr>
                <w:bCs/>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55E8B671" w14:textId="77777777" w:rsidR="00BB60E8" w:rsidRPr="007E29BC" w:rsidRDefault="00BB60E8" w:rsidP="00BB60E8">
            <w:pPr>
              <w:suppressAutoHyphens/>
              <w:rPr>
                <w:bCs/>
                <w:sz w:val="20"/>
                <w:szCs w:val="20"/>
                <w:lang w:eastAsia="ar-SA"/>
              </w:rPr>
            </w:pPr>
            <w:r w:rsidRPr="007E29BC">
              <w:rPr>
                <w:bCs/>
                <w:sz w:val="20"/>
                <w:szCs w:val="20"/>
                <w:lang w:eastAsia="ar-SA"/>
              </w:rPr>
              <w:t>в кухне</w:t>
            </w:r>
          </w:p>
        </w:tc>
        <w:tc>
          <w:tcPr>
            <w:tcW w:w="9195" w:type="dxa"/>
            <w:gridSpan w:val="2"/>
            <w:tcBorders>
              <w:top w:val="single" w:sz="4" w:space="0" w:color="auto"/>
              <w:left w:val="single" w:sz="4" w:space="0" w:color="auto"/>
              <w:bottom w:val="single" w:sz="4" w:space="0" w:color="auto"/>
              <w:right w:val="single" w:sz="4" w:space="0" w:color="auto"/>
            </w:tcBorders>
            <w:hideMark/>
          </w:tcPr>
          <w:p w14:paraId="5BABFE44" w14:textId="77777777" w:rsidR="00BB60E8" w:rsidRPr="007E29BC" w:rsidRDefault="00BB60E8" w:rsidP="00BB60E8">
            <w:pPr>
              <w:suppressAutoHyphens/>
              <w:rPr>
                <w:bCs/>
                <w:sz w:val="20"/>
                <w:szCs w:val="20"/>
                <w:lang w:eastAsia="ar-SA"/>
              </w:rPr>
            </w:pPr>
          </w:p>
          <w:p w14:paraId="70466226" w14:textId="77777777" w:rsidR="00BB60E8" w:rsidRPr="007E29BC" w:rsidRDefault="00BB60E8" w:rsidP="00BB60E8">
            <w:pPr>
              <w:suppressAutoHyphens/>
              <w:rPr>
                <w:bCs/>
                <w:sz w:val="20"/>
                <w:szCs w:val="20"/>
                <w:lang w:eastAsia="ar-SA"/>
              </w:rPr>
            </w:pPr>
            <w:r w:rsidRPr="007E29BC">
              <w:rPr>
                <w:bCs/>
                <w:sz w:val="20"/>
                <w:szCs w:val="20"/>
                <w:lang w:eastAsia="ar-SA"/>
              </w:rPr>
              <w:t xml:space="preserve">по предварительно выровненной поверхности </w:t>
            </w:r>
          </w:p>
        </w:tc>
        <w:tc>
          <w:tcPr>
            <w:tcW w:w="2551" w:type="dxa"/>
            <w:tcBorders>
              <w:bottom w:val="single" w:sz="4" w:space="0" w:color="auto"/>
            </w:tcBorders>
            <w:shd w:val="clear" w:color="auto" w:fill="auto"/>
          </w:tcPr>
          <w:p w14:paraId="573037C6" w14:textId="21483214" w:rsidR="00BB60E8" w:rsidRPr="007E29BC" w:rsidRDefault="00BB60E8" w:rsidP="00BB60E8">
            <w:pPr>
              <w:suppressAutoHyphens/>
              <w:rPr>
                <w:bCs/>
                <w:sz w:val="20"/>
                <w:szCs w:val="20"/>
                <w:lang w:eastAsia="ar-SA"/>
              </w:rPr>
            </w:pPr>
          </w:p>
        </w:tc>
      </w:tr>
      <w:tr w:rsidR="00BB60E8" w:rsidRPr="007E29BC" w14:paraId="68771A23" w14:textId="77777777" w:rsidTr="00BB60E8">
        <w:trPr>
          <w:trHeight w:val="1020"/>
        </w:trPr>
        <w:tc>
          <w:tcPr>
            <w:tcW w:w="653" w:type="dxa"/>
            <w:tcBorders>
              <w:top w:val="single" w:sz="4" w:space="0" w:color="auto"/>
              <w:left w:val="single" w:sz="4" w:space="0" w:color="auto"/>
              <w:bottom w:val="single" w:sz="4" w:space="0" w:color="auto"/>
              <w:right w:val="single" w:sz="4" w:space="0" w:color="auto"/>
            </w:tcBorders>
            <w:hideMark/>
          </w:tcPr>
          <w:p w14:paraId="641AE5D5" w14:textId="77777777" w:rsidR="00BB60E8" w:rsidRPr="007E29BC" w:rsidRDefault="00BB60E8" w:rsidP="00BB60E8">
            <w:pPr>
              <w:suppressAutoHyphens/>
              <w:rPr>
                <w:bCs/>
                <w:sz w:val="20"/>
                <w:szCs w:val="20"/>
                <w:lang w:eastAsia="ar-SA"/>
              </w:rPr>
            </w:pPr>
            <w:r w:rsidRPr="007E29BC">
              <w:rPr>
                <w:bCs/>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76F01AC8" w14:textId="77777777" w:rsidR="00BB60E8" w:rsidRPr="007E29BC" w:rsidRDefault="00BB60E8" w:rsidP="00BB60E8">
            <w:pPr>
              <w:suppressAutoHyphens/>
              <w:rPr>
                <w:bCs/>
                <w:sz w:val="20"/>
                <w:szCs w:val="20"/>
                <w:lang w:eastAsia="ar-SA"/>
              </w:rPr>
            </w:pPr>
            <w:r w:rsidRPr="007E29BC">
              <w:rPr>
                <w:bCs/>
                <w:sz w:val="20"/>
                <w:szCs w:val="20"/>
                <w:lang w:eastAsia="ar-SA"/>
              </w:rPr>
              <w:t>в санузле (ванной комнате)*</w:t>
            </w:r>
          </w:p>
        </w:tc>
        <w:tc>
          <w:tcPr>
            <w:tcW w:w="9195" w:type="dxa"/>
            <w:gridSpan w:val="2"/>
            <w:tcBorders>
              <w:top w:val="single" w:sz="4" w:space="0" w:color="auto"/>
              <w:left w:val="single" w:sz="4" w:space="0" w:color="auto"/>
              <w:bottom w:val="single" w:sz="4" w:space="0" w:color="auto"/>
              <w:right w:val="single" w:sz="4" w:space="0" w:color="auto"/>
            </w:tcBorders>
            <w:hideMark/>
          </w:tcPr>
          <w:p w14:paraId="744054E7" w14:textId="77777777" w:rsidR="00BB60E8" w:rsidRPr="007E29BC" w:rsidRDefault="00BB60E8" w:rsidP="00BB60E8">
            <w:pPr>
              <w:suppressAutoHyphens/>
              <w:rPr>
                <w:bCs/>
                <w:sz w:val="20"/>
                <w:szCs w:val="20"/>
                <w:lang w:eastAsia="ar-SA"/>
              </w:rPr>
            </w:pPr>
          </w:p>
          <w:p w14:paraId="630611A2" w14:textId="77777777" w:rsidR="00BB60E8" w:rsidRPr="007E29BC" w:rsidRDefault="00BB60E8" w:rsidP="00BB60E8">
            <w:pPr>
              <w:suppressAutoHyphens/>
              <w:rPr>
                <w:bCs/>
                <w:sz w:val="20"/>
                <w:szCs w:val="20"/>
                <w:lang w:eastAsia="ar-SA"/>
              </w:rPr>
            </w:pPr>
            <w:r w:rsidRPr="007E29BC">
              <w:rPr>
                <w:bCs/>
                <w:sz w:val="20"/>
                <w:szCs w:val="20"/>
                <w:lang w:eastAsia="ar-SA"/>
              </w:rPr>
              <w:t>по предварительно выровненной поверхности</w:t>
            </w:r>
          </w:p>
        </w:tc>
        <w:tc>
          <w:tcPr>
            <w:tcW w:w="2551" w:type="dxa"/>
            <w:tcBorders>
              <w:bottom w:val="single" w:sz="4" w:space="0" w:color="auto"/>
            </w:tcBorders>
            <w:shd w:val="clear" w:color="auto" w:fill="auto"/>
          </w:tcPr>
          <w:p w14:paraId="7ADF6D75" w14:textId="69B5FE4F" w:rsidR="00BB60E8" w:rsidRPr="007E29BC" w:rsidRDefault="00BB60E8" w:rsidP="004E0885">
            <w:pPr>
              <w:suppressAutoHyphens/>
              <w:rPr>
                <w:bCs/>
                <w:sz w:val="20"/>
                <w:szCs w:val="20"/>
                <w:lang w:eastAsia="ar-SA"/>
              </w:rPr>
            </w:pPr>
          </w:p>
        </w:tc>
      </w:tr>
      <w:tr w:rsidR="00BB60E8" w:rsidRPr="007E29BC" w14:paraId="6B593EA0" w14:textId="77777777" w:rsidTr="00BB60E8">
        <w:trPr>
          <w:trHeight w:val="576"/>
        </w:trPr>
        <w:tc>
          <w:tcPr>
            <w:tcW w:w="653" w:type="dxa"/>
            <w:tcBorders>
              <w:top w:val="single" w:sz="4" w:space="0" w:color="auto"/>
              <w:left w:val="single" w:sz="4" w:space="0" w:color="auto"/>
              <w:bottom w:val="single" w:sz="4" w:space="0" w:color="auto"/>
              <w:right w:val="single" w:sz="4" w:space="0" w:color="auto"/>
            </w:tcBorders>
          </w:tcPr>
          <w:p w14:paraId="3C329BA3" w14:textId="77777777" w:rsidR="00BB60E8" w:rsidRPr="007E29BC" w:rsidRDefault="00BB60E8" w:rsidP="00BB60E8">
            <w:pPr>
              <w:suppressAutoHyphens/>
              <w:rPr>
                <w:bCs/>
                <w:sz w:val="20"/>
                <w:szCs w:val="20"/>
                <w:lang w:eastAsia="ar-SA"/>
              </w:rPr>
            </w:pPr>
            <w:r w:rsidRPr="007E29BC">
              <w:rPr>
                <w:bCs/>
                <w:sz w:val="20"/>
                <w:szCs w:val="20"/>
                <w:lang w:eastAsia="ar-SA"/>
              </w:rPr>
              <w:lastRenderedPageBreak/>
              <w:t>-</w:t>
            </w:r>
          </w:p>
        </w:tc>
        <w:tc>
          <w:tcPr>
            <w:tcW w:w="2372" w:type="dxa"/>
            <w:tcBorders>
              <w:top w:val="single" w:sz="4" w:space="0" w:color="auto"/>
              <w:left w:val="single" w:sz="4" w:space="0" w:color="auto"/>
              <w:bottom w:val="single" w:sz="4" w:space="0" w:color="auto"/>
              <w:right w:val="single" w:sz="4" w:space="0" w:color="auto"/>
            </w:tcBorders>
          </w:tcPr>
          <w:p w14:paraId="7C899DC5" w14:textId="77777777" w:rsidR="00BB60E8" w:rsidRPr="007E29BC" w:rsidRDefault="00BB60E8" w:rsidP="004E0885">
            <w:pPr>
              <w:suppressAutoHyphens/>
              <w:ind w:right="-67"/>
              <w:rPr>
                <w:bCs/>
                <w:sz w:val="20"/>
                <w:szCs w:val="20"/>
                <w:lang w:eastAsia="ar-SA"/>
              </w:rPr>
            </w:pPr>
            <w:r w:rsidRPr="007E29BC">
              <w:rPr>
                <w:bCs/>
                <w:sz w:val="20"/>
                <w:szCs w:val="20"/>
                <w:lang w:eastAsia="ar-SA"/>
              </w:rPr>
              <w:t>Прихожая/холл/передняя</w:t>
            </w:r>
          </w:p>
        </w:tc>
        <w:tc>
          <w:tcPr>
            <w:tcW w:w="9195" w:type="dxa"/>
            <w:gridSpan w:val="2"/>
            <w:tcBorders>
              <w:top w:val="single" w:sz="4" w:space="0" w:color="auto"/>
              <w:left w:val="single" w:sz="4" w:space="0" w:color="auto"/>
              <w:bottom w:val="single" w:sz="4" w:space="0" w:color="auto"/>
              <w:right w:val="single" w:sz="4" w:space="0" w:color="auto"/>
            </w:tcBorders>
          </w:tcPr>
          <w:p w14:paraId="46767B70" w14:textId="77777777" w:rsidR="00BB60E8" w:rsidRPr="007E29BC" w:rsidRDefault="00BB60E8" w:rsidP="00BB60E8">
            <w:pPr>
              <w:suppressAutoHyphens/>
              <w:rPr>
                <w:bCs/>
                <w:sz w:val="20"/>
                <w:szCs w:val="20"/>
                <w:lang w:eastAsia="ar-SA"/>
              </w:rPr>
            </w:pPr>
            <w:r w:rsidRPr="007E29BC">
              <w:rPr>
                <w:bCs/>
                <w:sz w:val="20"/>
                <w:szCs w:val="20"/>
                <w:lang w:eastAsia="ar-SA"/>
              </w:rPr>
              <w:t>по предварительно выровненной поверхности</w:t>
            </w:r>
          </w:p>
        </w:tc>
        <w:tc>
          <w:tcPr>
            <w:tcW w:w="2551" w:type="dxa"/>
            <w:tcBorders>
              <w:bottom w:val="nil"/>
            </w:tcBorders>
            <w:shd w:val="clear" w:color="auto" w:fill="auto"/>
          </w:tcPr>
          <w:p w14:paraId="4A6A4EAE" w14:textId="05E9FCC3" w:rsidR="00BB60E8" w:rsidRPr="007E29BC" w:rsidRDefault="00BB60E8" w:rsidP="00BB60E8">
            <w:pPr>
              <w:suppressAutoHyphens/>
              <w:rPr>
                <w:bCs/>
                <w:sz w:val="20"/>
                <w:szCs w:val="20"/>
                <w:lang w:eastAsia="ar-SA"/>
              </w:rPr>
            </w:pPr>
          </w:p>
        </w:tc>
      </w:tr>
      <w:tr w:rsidR="00BB60E8" w:rsidRPr="007E29BC" w14:paraId="487116C3"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59C48306" w14:textId="77777777" w:rsidR="00BB60E8" w:rsidRPr="007E29BC" w:rsidRDefault="00BB60E8" w:rsidP="00BB60E8">
            <w:pPr>
              <w:suppressAutoHyphens/>
              <w:rPr>
                <w:bCs/>
                <w:sz w:val="20"/>
                <w:szCs w:val="20"/>
                <w:lang w:eastAsia="ar-SA"/>
              </w:rPr>
            </w:pPr>
            <w:r w:rsidRPr="007E29BC">
              <w:rPr>
                <w:bCs/>
                <w:sz w:val="20"/>
                <w:szCs w:val="20"/>
                <w:lang w:eastAsia="ar-SA"/>
              </w:rPr>
              <w:t>14.2.</w:t>
            </w:r>
          </w:p>
        </w:tc>
        <w:tc>
          <w:tcPr>
            <w:tcW w:w="14118" w:type="dxa"/>
            <w:gridSpan w:val="4"/>
            <w:tcBorders>
              <w:top w:val="single" w:sz="4" w:space="0" w:color="auto"/>
              <w:left w:val="single" w:sz="4" w:space="0" w:color="auto"/>
              <w:bottom w:val="single" w:sz="4" w:space="0" w:color="auto"/>
            </w:tcBorders>
            <w:shd w:val="clear" w:color="auto" w:fill="D9D9D9" w:themeFill="background1" w:themeFillShade="D9"/>
            <w:hideMark/>
          </w:tcPr>
          <w:p w14:paraId="62E3639B" w14:textId="77777777" w:rsidR="00BB60E8" w:rsidRPr="007E29BC" w:rsidRDefault="00BB60E8" w:rsidP="00BB60E8">
            <w:pPr>
              <w:suppressAutoHyphens/>
              <w:rPr>
                <w:bCs/>
                <w:sz w:val="20"/>
                <w:szCs w:val="20"/>
                <w:lang w:eastAsia="ar-SA"/>
              </w:rPr>
            </w:pPr>
            <w:r w:rsidRPr="007E29BC">
              <w:rPr>
                <w:bCs/>
                <w:sz w:val="20"/>
                <w:szCs w:val="20"/>
                <w:lang w:eastAsia="ar-SA"/>
              </w:rPr>
              <w:t>Способ отделки стен:</w:t>
            </w:r>
          </w:p>
        </w:tc>
      </w:tr>
      <w:tr w:rsidR="00BB60E8" w:rsidRPr="007E29BC" w14:paraId="01F4918F"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35830E6F" w14:textId="77777777" w:rsidR="00BB60E8" w:rsidRPr="007E29BC" w:rsidRDefault="00BB60E8" w:rsidP="00BB60E8">
            <w:pPr>
              <w:suppressAutoHyphens/>
              <w:rPr>
                <w:bCs/>
                <w:sz w:val="20"/>
                <w:szCs w:val="20"/>
                <w:lang w:eastAsia="ar-SA"/>
              </w:rPr>
            </w:pPr>
            <w:r w:rsidRPr="007E29BC">
              <w:rPr>
                <w:bCs/>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7FCD78C2" w14:textId="77777777" w:rsidR="00BB60E8" w:rsidRPr="007E29BC" w:rsidRDefault="00BB60E8" w:rsidP="00BB60E8">
            <w:pPr>
              <w:suppressAutoHyphens/>
              <w:rPr>
                <w:bCs/>
                <w:sz w:val="20"/>
                <w:szCs w:val="20"/>
                <w:lang w:eastAsia="ar-SA"/>
              </w:rPr>
            </w:pPr>
            <w:r w:rsidRPr="007E29BC">
              <w:rPr>
                <w:bCs/>
                <w:sz w:val="20"/>
                <w:szCs w:val="20"/>
                <w:lang w:eastAsia="ar-SA"/>
              </w:rPr>
              <w:t xml:space="preserve">в жилых комнатах </w:t>
            </w:r>
          </w:p>
        </w:tc>
        <w:tc>
          <w:tcPr>
            <w:tcW w:w="9195" w:type="dxa"/>
            <w:gridSpan w:val="2"/>
            <w:tcBorders>
              <w:top w:val="single" w:sz="4" w:space="0" w:color="auto"/>
              <w:left w:val="single" w:sz="4" w:space="0" w:color="auto"/>
              <w:bottom w:val="single" w:sz="4" w:space="0" w:color="auto"/>
              <w:right w:val="single" w:sz="4" w:space="0" w:color="auto"/>
            </w:tcBorders>
            <w:hideMark/>
          </w:tcPr>
          <w:p w14:paraId="089EB2C6" w14:textId="77777777" w:rsidR="00BB60E8" w:rsidRPr="007E29BC" w:rsidRDefault="00BB60E8" w:rsidP="00BB60E8">
            <w:pPr>
              <w:suppressAutoHyphens/>
              <w:rPr>
                <w:bCs/>
                <w:sz w:val="20"/>
                <w:szCs w:val="20"/>
                <w:lang w:eastAsia="ar-SA"/>
              </w:rPr>
            </w:pPr>
            <w:r w:rsidRPr="007E29BC">
              <w:rPr>
                <w:bCs/>
                <w:sz w:val="20"/>
                <w:szCs w:val="20"/>
                <w:lang w:eastAsia="ar-SA"/>
              </w:rPr>
              <w:t>по предварительно подготовленной и выровненной поверхности</w:t>
            </w:r>
          </w:p>
        </w:tc>
        <w:tc>
          <w:tcPr>
            <w:tcW w:w="2551" w:type="dxa"/>
            <w:shd w:val="clear" w:color="auto" w:fill="auto"/>
          </w:tcPr>
          <w:p w14:paraId="4B3D18FD" w14:textId="7C927311" w:rsidR="00BB60E8" w:rsidRPr="007E29BC" w:rsidRDefault="00BB60E8" w:rsidP="00BB60E8">
            <w:pPr>
              <w:suppressAutoHyphens/>
              <w:rPr>
                <w:bCs/>
                <w:sz w:val="20"/>
                <w:szCs w:val="20"/>
                <w:lang w:eastAsia="ar-SA"/>
              </w:rPr>
            </w:pPr>
          </w:p>
        </w:tc>
      </w:tr>
      <w:tr w:rsidR="00BB60E8" w:rsidRPr="007E29BC" w14:paraId="1EC28FF7"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1E80C0CA" w14:textId="77777777" w:rsidR="00BB60E8" w:rsidRPr="007E29BC" w:rsidRDefault="00BB60E8" w:rsidP="00BB60E8">
            <w:pPr>
              <w:suppressAutoHyphens/>
              <w:rPr>
                <w:bCs/>
                <w:sz w:val="20"/>
                <w:szCs w:val="20"/>
                <w:lang w:eastAsia="ar-SA"/>
              </w:rPr>
            </w:pPr>
            <w:r w:rsidRPr="007E29BC">
              <w:rPr>
                <w:bCs/>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4C70D4CF" w14:textId="77777777" w:rsidR="00BB60E8" w:rsidRPr="007E29BC" w:rsidRDefault="00BB60E8" w:rsidP="00BB60E8">
            <w:pPr>
              <w:suppressAutoHyphens/>
              <w:rPr>
                <w:bCs/>
                <w:sz w:val="20"/>
                <w:szCs w:val="20"/>
                <w:lang w:eastAsia="ar-SA"/>
              </w:rPr>
            </w:pPr>
            <w:r w:rsidRPr="007E29BC">
              <w:rPr>
                <w:bCs/>
                <w:sz w:val="20"/>
                <w:szCs w:val="20"/>
                <w:lang w:eastAsia="ar-SA"/>
              </w:rPr>
              <w:t>в кухне</w:t>
            </w:r>
            <w:r w:rsidRPr="007E29BC">
              <w:rPr>
                <w:bCs/>
                <w:sz w:val="20"/>
                <w:szCs w:val="20"/>
                <w:lang w:val="en-US" w:eastAsia="ar-SA"/>
              </w:rPr>
              <w:t>*</w:t>
            </w:r>
            <w:r w:rsidRPr="007E29BC">
              <w:rPr>
                <w:bCs/>
                <w:sz w:val="20"/>
                <w:szCs w:val="20"/>
                <w:lang w:eastAsia="ar-SA"/>
              </w:rPr>
              <w:t>**</w:t>
            </w:r>
          </w:p>
        </w:tc>
        <w:tc>
          <w:tcPr>
            <w:tcW w:w="9195" w:type="dxa"/>
            <w:gridSpan w:val="2"/>
            <w:tcBorders>
              <w:top w:val="single" w:sz="4" w:space="0" w:color="auto"/>
              <w:left w:val="single" w:sz="4" w:space="0" w:color="auto"/>
              <w:bottom w:val="single" w:sz="4" w:space="0" w:color="auto"/>
              <w:right w:val="single" w:sz="4" w:space="0" w:color="auto"/>
            </w:tcBorders>
            <w:hideMark/>
          </w:tcPr>
          <w:p w14:paraId="1FA0E85C" w14:textId="77777777" w:rsidR="00BB60E8" w:rsidRPr="007E29BC" w:rsidRDefault="00BB60E8" w:rsidP="00BB60E8">
            <w:pPr>
              <w:suppressAutoHyphens/>
              <w:rPr>
                <w:bCs/>
                <w:sz w:val="20"/>
                <w:szCs w:val="20"/>
                <w:lang w:eastAsia="ar-SA"/>
              </w:rPr>
            </w:pPr>
            <w:r w:rsidRPr="007E29BC">
              <w:rPr>
                <w:bCs/>
                <w:sz w:val="20"/>
                <w:szCs w:val="20"/>
                <w:lang w:eastAsia="ar-SA"/>
              </w:rPr>
              <w:t xml:space="preserve">по предварительно подготовленной и выровненной поверхности </w:t>
            </w:r>
          </w:p>
        </w:tc>
        <w:tc>
          <w:tcPr>
            <w:tcW w:w="2551" w:type="dxa"/>
            <w:shd w:val="clear" w:color="auto" w:fill="auto"/>
          </w:tcPr>
          <w:p w14:paraId="7AFEDF1F" w14:textId="19555627" w:rsidR="00BB60E8" w:rsidRPr="007E29BC" w:rsidRDefault="00BB60E8" w:rsidP="00BB60E8">
            <w:pPr>
              <w:suppressAutoHyphens/>
              <w:rPr>
                <w:bCs/>
                <w:sz w:val="20"/>
                <w:szCs w:val="20"/>
                <w:lang w:eastAsia="ar-SA"/>
              </w:rPr>
            </w:pPr>
          </w:p>
        </w:tc>
      </w:tr>
      <w:tr w:rsidR="00BB60E8" w:rsidRPr="007E29BC" w14:paraId="088BD8C5"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2919B932" w14:textId="77777777" w:rsidR="00BB60E8" w:rsidRPr="007E29BC" w:rsidRDefault="00BB60E8" w:rsidP="00BB60E8">
            <w:pPr>
              <w:suppressAutoHyphens/>
              <w:rPr>
                <w:bCs/>
                <w:sz w:val="20"/>
                <w:szCs w:val="20"/>
                <w:lang w:eastAsia="ar-SA"/>
              </w:rPr>
            </w:pPr>
            <w:r w:rsidRPr="007E29BC">
              <w:rPr>
                <w:bCs/>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5AE26B0F" w14:textId="77777777" w:rsidR="00BB60E8" w:rsidRPr="007E29BC" w:rsidRDefault="00BB60E8" w:rsidP="00BB60E8">
            <w:pPr>
              <w:suppressAutoHyphens/>
              <w:rPr>
                <w:bCs/>
                <w:sz w:val="20"/>
                <w:szCs w:val="20"/>
                <w:lang w:val="en-US" w:eastAsia="ar-SA"/>
              </w:rPr>
            </w:pPr>
            <w:r w:rsidRPr="007E29BC">
              <w:rPr>
                <w:bCs/>
                <w:sz w:val="20"/>
                <w:szCs w:val="20"/>
                <w:lang w:eastAsia="ar-SA"/>
              </w:rPr>
              <w:t>в санузле (ванной комнате)</w:t>
            </w:r>
          </w:p>
        </w:tc>
        <w:tc>
          <w:tcPr>
            <w:tcW w:w="9195" w:type="dxa"/>
            <w:gridSpan w:val="2"/>
            <w:tcBorders>
              <w:top w:val="single" w:sz="4" w:space="0" w:color="auto"/>
              <w:left w:val="single" w:sz="4" w:space="0" w:color="auto"/>
              <w:bottom w:val="single" w:sz="4" w:space="0" w:color="auto"/>
              <w:right w:val="single" w:sz="4" w:space="0" w:color="auto"/>
            </w:tcBorders>
            <w:hideMark/>
          </w:tcPr>
          <w:p w14:paraId="3B320B9F" w14:textId="77777777" w:rsidR="00BB60E8" w:rsidRPr="007E29BC" w:rsidRDefault="00BB60E8" w:rsidP="00BB60E8">
            <w:pPr>
              <w:suppressAutoHyphens/>
              <w:rPr>
                <w:bCs/>
                <w:sz w:val="20"/>
                <w:szCs w:val="20"/>
                <w:lang w:eastAsia="ar-SA"/>
              </w:rPr>
            </w:pPr>
            <w:r w:rsidRPr="007E29BC">
              <w:rPr>
                <w:bCs/>
                <w:sz w:val="20"/>
                <w:szCs w:val="20"/>
                <w:lang w:eastAsia="ar-SA"/>
              </w:rPr>
              <w:t xml:space="preserve">по предварительно подготовленной и выровненной поверхности </w:t>
            </w:r>
          </w:p>
        </w:tc>
        <w:tc>
          <w:tcPr>
            <w:tcW w:w="2551" w:type="dxa"/>
            <w:shd w:val="clear" w:color="auto" w:fill="auto"/>
          </w:tcPr>
          <w:p w14:paraId="09F49F31" w14:textId="79D6DD1F" w:rsidR="00BB60E8" w:rsidRPr="007E29BC" w:rsidRDefault="00BB60E8" w:rsidP="00BB60E8">
            <w:pPr>
              <w:suppressAutoHyphens/>
              <w:rPr>
                <w:bCs/>
                <w:sz w:val="20"/>
                <w:szCs w:val="20"/>
                <w:lang w:eastAsia="ar-SA"/>
              </w:rPr>
            </w:pPr>
          </w:p>
        </w:tc>
      </w:tr>
      <w:tr w:rsidR="00BB60E8" w:rsidRPr="007E29BC" w14:paraId="33BB1187" w14:textId="77777777" w:rsidTr="00BB60E8">
        <w:tc>
          <w:tcPr>
            <w:tcW w:w="653" w:type="dxa"/>
            <w:tcBorders>
              <w:top w:val="single" w:sz="4" w:space="0" w:color="auto"/>
              <w:left w:val="single" w:sz="4" w:space="0" w:color="auto"/>
              <w:bottom w:val="single" w:sz="4" w:space="0" w:color="auto"/>
              <w:right w:val="single" w:sz="4" w:space="0" w:color="auto"/>
            </w:tcBorders>
          </w:tcPr>
          <w:p w14:paraId="7807B95B" w14:textId="77777777" w:rsidR="00BB60E8" w:rsidRPr="007E29BC" w:rsidRDefault="00BB60E8" w:rsidP="00BB60E8">
            <w:pPr>
              <w:suppressAutoHyphens/>
              <w:rPr>
                <w:bCs/>
                <w:sz w:val="20"/>
                <w:szCs w:val="20"/>
                <w:lang w:eastAsia="ar-SA"/>
              </w:rPr>
            </w:pPr>
          </w:p>
        </w:tc>
        <w:tc>
          <w:tcPr>
            <w:tcW w:w="2372" w:type="dxa"/>
            <w:tcBorders>
              <w:top w:val="single" w:sz="4" w:space="0" w:color="auto"/>
              <w:left w:val="single" w:sz="4" w:space="0" w:color="auto"/>
              <w:bottom w:val="single" w:sz="4" w:space="0" w:color="auto"/>
              <w:right w:val="single" w:sz="4" w:space="0" w:color="auto"/>
            </w:tcBorders>
          </w:tcPr>
          <w:p w14:paraId="5B5ED650" w14:textId="77777777" w:rsidR="00BB60E8" w:rsidRPr="007E29BC" w:rsidRDefault="00BB60E8" w:rsidP="00BB60E8">
            <w:pPr>
              <w:suppressAutoHyphens/>
              <w:rPr>
                <w:bCs/>
                <w:sz w:val="20"/>
                <w:szCs w:val="20"/>
                <w:lang w:eastAsia="ar-SA"/>
              </w:rPr>
            </w:pPr>
            <w:r w:rsidRPr="007E29BC">
              <w:rPr>
                <w:bCs/>
                <w:sz w:val="20"/>
                <w:szCs w:val="20"/>
                <w:lang w:eastAsia="ar-SA"/>
              </w:rPr>
              <w:t>Прихожая/холл/передняя</w:t>
            </w:r>
          </w:p>
        </w:tc>
        <w:tc>
          <w:tcPr>
            <w:tcW w:w="9195" w:type="dxa"/>
            <w:gridSpan w:val="2"/>
            <w:tcBorders>
              <w:top w:val="single" w:sz="4" w:space="0" w:color="auto"/>
              <w:left w:val="single" w:sz="4" w:space="0" w:color="auto"/>
              <w:bottom w:val="single" w:sz="4" w:space="0" w:color="auto"/>
              <w:right w:val="single" w:sz="4" w:space="0" w:color="auto"/>
            </w:tcBorders>
          </w:tcPr>
          <w:p w14:paraId="60509773" w14:textId="77777777" w:rsidR="00BB60E8" w:rsidRPr="007E29BC" w:rsidRDefault="00BB60E8" w:rsidP="00BB60E8">
            <w:pPr>
              <w:suppressAutoHyphens/>
              <w:rPr>
                <w:bCs/>
                <w:sz w:val="20"/>
                <w:szCs w:val="20"/>
                <w:lang w:eastAsia="ar-SA"/>
              </w:rPr>
            </w:pPr>
            <w:r w:rsidRPr="007E29BC">
              <w:rPr>
                <w:bCs/>
                <w:sz w:val="20"/>
                <w:szCs w:val="20"/>
                <w:lang w:eastAsia="ar-SA"/>
              </w:rPr>
              <w:t>по предварительно подготовленной и выровненной поверхности</w:t>
            </w:r>
          </w:p>
        </w:tc>
        <w:tc>
          <w:tcPr>
            <w:tcW w:w="2551" w:type="dxa"/>
            <w:shd w:val="clear" w:color="auto" w:fill="auto"/>
          </w:tcPr>
          <w:p w14:paraId="0ECEEF32" w14:textId="42EDEEFD" w:rsidR="00BB60E8" w:rsidRPr="007E29BC" w:rsidRDefault="00BB60E8" w:rsidP="00BB60E8">
            <w:pPr>
              <w:suppressAutoHyphens/>
              <w:rPr>
                <w:bCs/>
                <w:sz w:val="20"/>
                <w:szCs w:val="20"/>
                <w:lang w:eastAsia="ar-SA"/>
              </w:rPr>
            </w:pPr>
          </w:p>
        </w:tc>
      </w:tr>
      <w:tr w:rsidR="00BB60E8" w:rsidRPr="007E29BC" w14:paraId="2EE655AE"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2A9C4302" w14:textId="77777777" w:rsidR="00BB60E8" w:rsidRPr="007E29BC" w:rsidRDefault="00BB60E8" w:rsidP="00BB60E8">
            <w:pPr>
              <w:suppressAutoHyphens/>
              <w:rPr>
                <w:bCs/>
                <w:sz w:val="20"/>
                <w:szCs w:val="20"/>
                <w:lang w:eastAsia="ar-SA"/>
              </w:rPr>
            </w:pPr>
            <w:r w:rsidRPr="007E29BC">
              <w:rPr>
                <w:bCs/>
                <w:sz w:val="20"/>
                <w:szCs w:val="20"/>
                <w:lang w:eastAsia="ar-SA"/>
              </w:rPr>
              <w:t>14.3.</w:t>
            </w:r>
          </w:p>
        </w:tc>
        <w:tc>
          <w:tcPr>
            <w:tcW w:w="14118" w:type="dxa"/>
            <w:gridSpan w:val="4"/>
            <w:tcBorders>
              <w:top w:val="single" w:sz="4" w:space="0" w:color="auto"/>
              <w:left w:val="single" w:sz="4" w:space="0" w:color="auto"/>
              <w:bottom w:val="single" w:sz="4" w:space="0" w:color="auto"/>
            </w:tcBorders>
            <w:shd w:val="clear" w:color="auto" w:fill="D9D9D9" w:themeFill="background1" w:themeFillShade="D9"/>
            <w:hideMark/>
          </w:tcPr>
          <w:p w14:paraId="47C36AD5" w14:textId="77777777" w:rsidR="00BB60E8" w:rsidRPr="007E29BC" w:rsidRDefault="00BB60E8" w:rsidP="00BB60E8">
            <w:pPr>
              <w:suppressAutoHyphens/>
              <w:rPr>
                <w:bCs/>
                <w:sz w:val="20"/>
                <w:szCs w:val="20"/>
                <w:lang w:eastAsia="ar-SA"/>
              </w:rPr>
            </w:pPr>
            <w:r w:rsidRPr="007E29BC">
              <w:rPr>
                <w:bCs/>
                <w:sz w:val="20"/>
                <w:szCs w:val="20"/>
                <w:lang w:eastAsia="ar-SA"/>
              </w:rPr>
              <w:t>Тип напольного покрытия:</w:t>
            </w:r>
          </w:p>
        </w:tc>
      </w:tr>
      <w:tr w:rsidR="00BB60E8" w:rsidRPr="007E29BC" w14:paraId="1A0174CB" w14:textId="77777777" w:rsidTr="00BB60E8">
        <w:trPr>
          <w:trHeight w:val="397"/>
        </w:trPr>
        <w:tc>
          <w:tcPr>
            <w:tcW w:w="653" w:type="dxa"/>
            <w:tcBorders>
              <w:top w:val="single" w:sz="4" w:space="0" w:color="auto"/>
              <w:left w:val="single" w:sz="4" w:space="0" w:color="auto"/>
              <w:bottom w:val="single" w:sz="4" w:space="0" w:color="auto"/>
              <w:right w:val="single" w:sz="4" w:space="0" w:color="auto"/>
            </w:tcBorders>
            <w:hideMark/>
          </w:tcPr>
          <w:p w14:paraId="5571C80E" w14:textId="77777777" w:rsidR="00BB60E8" w:rsidRPr="007E29BC" w:rsidRDefault="00BB60E8" w:rsidP="00BB60E8">
            <w:pPr>
              <w:suppressAutoHyphens/>
              <w:rPr>
                <w:bCs/>
                <w:sz w:val="20"/>
                <w:szCs w:val="20"/>
                <w:lang w:eastAsia="ar-SA"/>
              </w:rPr>
            </w:pPr>
            <w:r w:rsidRPr="007E29BC">
              <w:rPr>
                <w:bCs/>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0914A4BF" w14:textId="77777777" w:rsidR="00BB60E8" w:rsidRPr="007E29BC" w:rsidRDefault="00BB60E8" w:rsidP="00BB60E8">
            <w:pPr>
              <w:suppressAutoHyphens/>
              <w:rPr>
                <w:bCs/>
                <w:sz w:val="20"/>
                <w:szCs w:val="20"/>
                <w:lang w:eastAsia="ar-SA"/>
              </w:rPr>
            </w:pPr>
            <w:r w:rsidRPr="007E29BC">
              <w:rPr>
                <w:bCs/>
                <w:sz w:val="20"/>
                <w:szCs w:val="20"/>
                <w:lang w:eastAsia="ar-SA"/>
              </w:rPr>
              <w:t xml:space="preserve">в жилых комнатах </w:t>
            </w:r>
          </w:p>
        </w:tc>
        <w:tc>
          <w:tcPr>
            <w:tcW w:w="9195" w:type="dxa"/>
            <w:gridSpan w:val="2"/>
            <w:tcBorders>
              <w:top w:val="single" w:sz="4" w:space="0" w:color="auto"/>
              <w:left w:val="single" w:sz="4" w:space="0" w:color="auto"/>
              <w:bottom w:val="single" w:sz="4" w:space="0" w:color="auto"/>
              <w:right w:val="single" w:sz="4" w:space="0" w:color="auto"/>
            </w:tcBorders>
            <w:hideMark/>
          </w:tcPr>
          <w:p w14:paraId="7800D6D3" w14:textId="77777777" w:rsidR="00BB60E8" w:rsidRPr="007E29BC" w:rsidRDefault="00BB60E8" w:rsidP="00BB60E8">
            <w:pPr>
              <w:suppressAutoHyphens/>
              <w:rPr>
                <w:bCs/>
                <w:sz w:val="20"/>
                <w:szCs w:val="20"/>
                <w:lang w:eastAsia="ar-SA"/>
              </w:rPr>
            </w:pPr>
            <w:r w:rsidRPr="007E29BC">
              <w:rPr>
                <w:bCs/>
                <w:sz w:val="20"/>
                <w:szCs w:val="20"/>
                <w:lang w:eastAsia="ar-SA"/>
              </w:rPr>
              <w:t>по предварительно подготовленной и выровненной поверхности с наличием слоя теплоизоляционного материала</w:t>
            </w:r>
          </w:p>
        </w:tc>
        <w:tc>
          <w:tcPr>
            <w:tcW w:w="2551" w:type="dxa"/>
            <w:shd w:val="clear" w:color="auto" w:fill="auto"/>
          </w:tcPr>
          <w:p w14:paraId="533E59A2" w14:textId="3CF63C26" w:rsidR="00BB60E8" w:rsidRPr="007E29BC" w:rsidRDefault="00BB60E8" w:rsidP="00BB60E8">
            <w:pPr>
              <w:suppressAutoHyphens/>
              <w:rPr>
                <w:bCs/>
                <w:sz w:val="20"/>
                <w:szCs w:val="20"/>
                <w:lang w:eastAsia="ar-SA"/>
              </w:rPr>
            </w:pPr>
          </w:p>
        </w:tc>
      </w:tr>
      <w:tr w:rsidR="00BB60E8" w:rsidRPr="007E29BC" w14:paraId="0DA6C2FE"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44EA5A86" w14:textId="77777777" w:rsidR="00BB60E8" w:rsidRPr="007E29BC" w:rsidRDefault="00BB60E8" w:rsidP="00BB60E8">
            <w:pPr>
              <w:suppressAutoHyphens/>
              <w:rPr>
                <w:bCs/>
                <w:sz w:val="20"/>
                <w:szCs w:val="20"/>
                <w:lang w:eastAsia="ar-SA"/>
              </w:rPr>
            </w:pPr>
            <w:r w:rsidRPr="007E29BC">
              <w:rPr>
                <w:bCs/>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6D9FAB28" w14:textId="77777777" w:rsidR="00BB60E8" w:rsidRPr="007E29BC" w:rsidRDefault="00BB60E8" w:rsidP="00BB60E8">
            <w:pPr>
              <w:suppressAutoHyphens/>
              <w:rPr>
                <w:bCs/>
                <w:sz w:val="20"/>
                <w:szCs w:val="20"/>
                <w:lang w:eastAsia="ar-SA"/>
              </w:rPr>
            </w:pPr>
            <w:r w:rsidRPr="007E29BC">
              <w:rPr>
                <w:bCs/>
                <w:sz w:val="20"/>
                <w:szCs w:val="20"/>
                <w:lang w:eastAsia="ar-SA"/>
              </w:rPr>
              <w:t>в кухне</w:t>
            </w:r>
          </w:p>
        </w:tc>
        <w:tc>
          <w:tcPr>
            <w:tcW w:w="9195" w:type="dxa"/>
            <w:gridSpan w:val="2"/>
            <w:tcBorders>
              <w:top w:val="single" w:sz="4" w:space="0" w:color="auto"/>
              <w:left w:val="single" w:sz="4" w:space="0" w:color="auto"/>
              <w:bottom w:val="single" w:sz="4" w:space="0" w:color="auto"/>
              <w:right w:val="single" w:sz="4" w:space="0" w:color="auto"/>
            </w:tcBorders>
            <w:hideMark/>
          </w:tcPr>
          <w:p w14:paraId="21760DA0" w14:textId="77777777" w:rsidR="00BB60E8" w:rsidRPr="007E29BC" w:rsidRDefault="00BB60E8" w:rsidP="00BB60E8">
            <w:pPr>
              <w:suppressAutoHyphens/>
              <w:rPr>
                <w:bCs/>
                <w:sz w:val="20"/>
                <w:szCs w:val="20"/>
                <w:lang w:eastAsia="ar-SA"/>
              </w:rPr>
            </w:pPr>
            <w:r w:rsidRPr="007E29BC">
              <w:rPr>
                <w:bCs/>
                <w:sz w:val="20"/>
                <w:szCs w:val="20"/>
                <w:lang w:eastAsia="ar-SA"/>
              </w:rPr>
              <w:t>по предварительно подготовленной и выровненной поверхности с наличием слоя теплоизоляционного материала</w:t>
            </w:r>
          </w:p>
        </w:tc>
        <w:tc>
          <w:tcPr>
            <w:tcW w:w="2551" w:type="dxa"/>
            <w:shd w:val="clear" w:color="auto" w:fill="auto"/>
          </w:tcPr>
          <w:p w14:paraId="48F582C6" w14:textId="4D6E4848" w:rsidR="00BB60E8" w:rsidRPr="007E29BC" w:rsidRDefault="00BB60E8" w:rsidP="00BB60E8">
            <w:pPr>
              <w:suppressAutoHyphens/>
              <w:rPr>
                <w:bCs/>
                <w:sz w:val="20"/>
                <w:szCs w:val="20"/>
                <w:lang w:eastAsia="ar-SA"/>
              </w:rPr>
            </w:pPr>
          </w:p>
        </w:tc>
      </w:tr>
      <w:tr w:rsidR="00BB60E8" w:rsidRPr="007E29BC" w14:paraId="7BA3675B"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519354AD" w14:textId="77777777" w:rsidR="00BB60E8" w:rsidRPr="007E29BC" w:rsidRDefault="00BB60E8" w:rsidP="00BB60E8">
            <w:pPr>
              <w:suppressAutoHyphens/>
              <w:rPr>
                <w:bCs/>
                <w:sz w:val="20"/>
                <w:szCs w:val="20"/>
                <w:lang w:eastAsia="ar-SA"/>
              </w:rPr>
            </w:pPr>
            <w:r w:rsidRPr="007E29BC">
              <w:rPr>
                <w:bCs/>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1C2458DA" w14:textId="77777777" w:rsidR="00BB60E8" w:rsidRPr="007E29BC" w:rsidRDefault="00BB60E8" w:rsidP="00BB60E8">
            <w:pPr>
              <w:suppressAutoHyphens/>
              <w:rPr>
                <w:bCs/>
                <w:sz w:val="20"/>
                <w:szCs w:val="20"/>
                <w:lang w:eastAsia="ar-SA"/>
              </w:rPr>
            </w:pPr>
            <w:r w:rsidRPr="007E29BC">
              <w:rPr>
                <w:bCs/>
                <w:sz w:val="20"/>
                <w:szCs w:val="20"/>
                <w:lang w:eastAsia="ar-SA"/>
              </w:rPr>
              <w:t>в санузле (ванной комнате)*</w:t>
            </w:r>
          </w:p>
        </w:tc>
        <w:tc>
          <w:tcPr>
            <w:tcW w:w="9195" w:type="dxa"/>
            <w:gridSpan w:val="2"/>
            <w:tcBorders>
              <w:top w:val="single" w:sz="4" w:space="0" w:color="auto"/>
              <w:left w:val="single" w:sz="4" w:space="0" w:color="auto"/>
              <w:bottom w:val="single" w:sz="4" w:space="0" w:color="auto"/>
              <w:right w:val="single" w:sz="4" w:space="0" w:color="auto"/>
            </w:tcBorders>
            <w:hideMark/>
          </w:tcPr>
          <w:p w14:paraId="39715B2B" w14:textId="77777777" w:rsidR="00BB60E8" w:rsidRPr="007E29BC" w:rsidRDefault="00BB60E8" w:rsidP="00BB60E8">
            <w:pPr>
              <w:suppressAutoHyphens/>
              <w:rPr>
                <w:bCs/>
                <w:sz w:val="20"/>
                <w:szCs w:val="20"/>
                <w:lang w:eastAsia="ar-SA"/>
              </w:rPr>
            </w:pPr>
            <w:r w:rsidRPr="007E29BC">
              <w:rPr>
                <w:bCs/>
                <w:sz w:val="20"/>
                <w:szCs w:val="20"/>
                <w:lang w:eastAsia="ar-SA"/>
              </w:rPr>
              <w:t>напольное покрытие, не имеющее повреждений.</w:t>
            </w:r>
          </w:p>
        </w:tc>
        <w:tc>
          <w:tcPr>
            <w:tcW w:w="2551" w:type="dxa"/>
            <w:shd w:val="clear" w:color="auto" w:fill="auto"/>
          </w:tcPr>
          <w:p w14:paraId="4CC34E65" w14:textId="1AD7E121" w:rsidR="00BB60E8" w:rsidRPr="007E29BC" w:rsidRDefault="00BB60E8" w:rsidP="00BB60E8">
            <w:pPr>
              <w:suppressAutoHyphens/>
              <w:rPr>
                <w:bCs/>
                <w:sz w:val="20"/>
                <w:szCs w:val="20"/>
                <w:lang w:eastAsia="ar-SA"/>
              </w:rPr>
            </w:pPr>
          </w:p>
        </w:tc>
      </w:tr>
      <w:tr w:rsidR="00BB60E8" w:rsidRPr="007E29BC" w14:paraId="03ADA4A6" w14:textId="77777777" w:rsidTr="00BB60E8">
        <w:tc>
          <w:tcPr>
            <w:tcW w:w="653" w:type="dxa"/>
            <w:tcBorders>
              <w:top w:val="single" w:sz="4" w:space="0" w:color="auto"/>
              <w:left w:val="single" w:sz="4" w:space="0" w:color="auto"/>
              <w:bottom w:val="single" w:sz="4" w:space="0" w:color="auto"/>
              <w:right w:val="single" w:sz="4" w:space="0" w:color="auto"/>
            </w:tcBorders>
          </w:tcPr>
          <w:p w14:paraId="46C11920" w14:textId="77777777" w:rsidR="00BB60E8" w:rsidRPr="007E29BC" w:rsidRDefault="00BB60E8" w:rsidP="00BB60E8">
            <w:pPr>
              <w:suppressAutoHyphens/>
              <w:rPr>
                <w:bCs/>
                <w:sz w:val="20"/>
                <w:szCs w:val="20"/>
                <w:lang w:eastAsia="ar-SA"/>
              </w:rPr>
            </w:pPr>
          </w:p>
        </w:tc>
        <w:tc>
          <w:tcPr>
            <w:tcW w:w="2372" w:type="dxa"/>
            <w:tcBorders>
              <w:top w:val="single" w:sz="4" w:space="0" w:color="auto"/>
              <w:left w:val="single" w:sz="4" w:space="0" w:color="auto"/>
              <w:bottom w:val="single" w:sz="4" w:space="0" w:color="auto"/>
              <w:right w:val="single" w:sz="4" w:space="0" w:color="auto"/>
            </w:tcBorders>
          </w:tcPr>
          <w:p w14:paraId="78EDBF42" w14:textId="77777777" w:rsidR="00BB60E8" w:rsidRPr="007E29BC" w:rsidRDefault="00BB60E8" w:rsidP="00BB60E8">
            <w:pPr>
              <w:suppressAutoHyphens/>
              <w:rPr>
                <w:bCs/>
                <w:sz w:val="20"/>
                <w:szCs w:val="20"/>
                <w:lang w:eastAsia="ar-SA"/>
              </w:rPr>
            </w:pPr>
            <w:r w:rsidRPr="007E29BC">
              <w:rPr>
                <w:bCs/>
                <w:sz w:val="20"/>
                <w:szCs w:val="20"/>
                <w:lang w:eastAsia="ar-SA"/>
              </w:rPr>
              <w:t>Прихожая/холл/передняя</w:t>
            </w:r>
          </w:p>
        </w:tc>
        <w:tc>
          <w:tcPr>
            <w:tcW w:w="9195" w:type="dxa"/>
            <w:gridSpan w:val="2"/>
            <w:tcBorders>
              <w:top w:val="single" w:sz="4" w:space="0" w:color="auto"/>
              <w:left w:val="single" w:sz="4" w:space="0" w:color="auto"/>
              <w:bottom w:val="single" w:sz="4" w:space="0" w:color="auto"/>
              <w:right w:val="single" w:sz="4" w:space="0" w:color="auto"/>
            </w:tcBorders>
          </w:tcPr>
          <w:p w14:paraId="53CF30A0" w14:textId="77777777" w:rsidR="00BB60E8" w:rsidRPr="007E29BC" w:rsidRDefault="00BB60E8" w:rsidP="00BB60E8">
            <w:pPr>
              <w:suppressAutoHyphens/>
              <w:rPr>
                <w:bCs/>
                <w:sz w:val="20"/>
                <w:szCs w:val="20"/>
                <w:lang w:eastAsia="ar-SA"/>
              </w:rPr>
            </w:pPr>
            <w:r w:rsidRPr="007E29BC">
              <w:rPr>
                <w:bCs/>
                <w:sz w:val="20"/>
                <w:szCs w:val="20"/>
                <w:lang w:eastAsia="ar-SA"/>
              </w:rPr>
              <w:t>по предварительно подготовленной и выровненной поверхности с наличием слоя теплоизоляционного материала</w:t>
            </w:r>
          </w:p>
        </w:tc>
        <w:tc>
          <w:tcPr>
            <w:tcW w:w="2551" w:type="dxa"/>
            <w:shd w:val="clear" w:color="auto" w:fill="auto"/>
          </w:tcPr>
          <w:p w14:paraId="4E894876" w14:textId="66E462D6" w:rsidR="00BB60E8" w:rsidRPr="007E29BC" w:rsidRDefault="00BB60E8" w:rsidP="00BB60E8">
            <w:pPr>
              <w:suppressAutoHyphens/>
              <w:rPr>
                <w:bCs/>
                <w:sz w:val="20"/>
                <w:szCs w:val="20"/>
                <w:lang w:eastAsia="ar-SA"/>
              </w:rPr>
            </w:pPr>
          </w:p>
        </w:tc>
      </w:tr>
      <w:tr w:rsidR="00BB60E8" w:rsidRPr="007E29BC" w14:paraId="28CFA67E"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37921640" w14:textId="77777777" w:rsidR="00BB60E8" w:rsidRPr="007E29BC" w:rsidRDefault="00BB60E8" w:rsidP="00BB60E8">
            <w:pPr>
              <w:suppressAutoHyphens/>
              <w:rPr>
                <w:bCs/>
                <w:sz w:val="20"/>
                <w:szCs w:val="20"/>
                <w:lang w:eastAsia="ar-SA"/>
              </w:rPr>
            </w:pPr>
            <w:r w:rsidRPr="007E29BC">
              <w:rPr>
                <w:bCs/>
                <w:sz w:val="20"/>
                <w:szCs w:val="20"/>
                <w:lang w:eastAsia="ar-SA"/>
              </w:rPr>
              <w:t>15.</w:t>
            </w:r>
          </w:p>
        </w:tc>
        <w:tc>
          <w:tcPr>
            <w:tcW w:w="14118" w:type="dxa"/>
            <w:gridSpan w:val="4"/>
            <w:tcBorders>
              <w:top w:val="single" w:sz="4" w:space="0" w:color="auto"/>
              <w:left w:val="single" w:sz="4" w:space="0" w:color="auto"/>
              <w:bottom w:val="single" w:sz="4" w:space="0" w:color="auto"/>
            </w:tcBorders>
            <w:shd w:val="clear" w:color="auto" w:fill="D9D9D9" w:themeFill="background1" w:themeFillShade="D9"/>
            <w:hideMark/>
          </w:tcPr>
          <w:p w14:paraId="7A6C5396" w14:textId="77777777" w:rsidR="00BB60E8" w:rsidRPr="007E29BC" w:rsidRDefault="00BB60E8" w:rsidP="00BB60E8">
            <w:pPr>
              <w:suppressAutoHyphens/>
              <w:rPr>
                <w:bCs/>
                <w:sz w:val="20"/>
                <w:szCs w:val="20"/>
                <w:lang w:eastAsia="ar-SA"/>
              </w:rPr>
            </w:pPr>
            <w:r w:rsidRPr="007E29BC">
              <w:rPr>
                <w:bCs/>
                <w:sz w:val="20"/>
                <w:szCs w:val="20"/>
                <w:lang w:eastAsia="ar-SA"/>
              </w:rPr>
              <w:t>Требования к оборудованию специальных помещений:</w:t>
            </w:r>
          </w:p>
        </w:tc>
      </w:tr>
      <w:tr w:rsidR="00BB60E8" w:rsidRPr="007E29BC" w14:paraId="5980F02C" w14:textId="77777777" w:rsidTr="00BB60E8">
        <w:trPr>
          <w:trHeight w:val="699"/>
        </w:trPr>
        <w:tc>
          <w:tcPr>
            <w:tcW w:w="653" w:type="dxa"/>
            <w:vMerge w:val="restart"/>
            <w:tcBorders>
              <w:top w:val="single" w:sz="4" w:space="0" w:color="auto"/>
              <w:left w:val="single" w:sz="4" w:space="0" w:color="auto"/>
              <w:right w:val="single" w:sz="4" w:space="0" w:color="auto"/>
            </w:tcBorders>
            <w:hideMark/>
          </w:tcPr>
          <w:p w14:paraId="4132F322" w14:textId="77777777" w:rsidR="00BB60E8" w:rsidRPr="007E29BC" w:rsidRDefault="00BB60E8" w:rsidP="00BB60E8">
            <w:pPr>
              <w:suppressAutoHyphens/>
              <w:rPr>
                <w:bCs/>
                <w:sz w:val="20"/>
                <w:szCs w:val="20"/>
                <w:lang w:eastAsia="ar-SA"/>
              </w:rPr>
            </w:pPr>
            <w:r w:rsidRPr="007E29BC">
              <w:rPr>
                <w:bCs/>
                <w:sz w:val="20"/>
                <w:szCs w:val="20"/>
                <w:lang w:eastAsia="ar-SA"/>
              </w:rPr>
              <w:t>-</w:t>
            </w:r>
          </w:p>
        </w:tc>
        <w:tc>
          <w:tcPr>
            <w:tcW w:w="2372" w:type="dxa"/>
            <w:vMerge w:val="restart"/>
            <w:tcBorders>
              <w:top w:val="single" w:sz="4" w:space="0" w:color="auto"/>
              <w:left w:val="single" w:sz="4" w:space="0" w:color="auto"/>
              <w:right w:val="single" w:sz="4" w:space="0" w:color="auto"/>
            </w:tcBorders>
            <w:hideMark/>
          </w:tcPr>
          <w:p w14:paraId="5AA64481" w14:textId="77777777" w:rsidR="00BB60E8" w:rsidRPr="007E29BC" w:rsidRDefault="00BB60E8" w:rsidP="00BB60E8">
            <w:pPr>
              <w:suppressAutoHyphens/>
              <w:rPr>
                <w:bCs/>
                <w:sz w:val="20"/>
                <w:szCs w:val="20"/>
                <w:lang w:eastAsia="ar-SA"/>
              </w:rPr>
            </w:pPr>
            <w:r w:rsidRPr="007E29BC">
              <w:rPr>
                <w:bCs/>
                <w:sz w:val="20"/>
                <w:szCs w:val="20"/>
                <w:lang w:eastAsia="ar-SA"/>
              </w:rPr>
              <w:t>в кухне/кухне-нише</w:t>
            </w:r>
          </w:p>
        </w:tc>
        <w:tc>
          <w:tcPr>
            <w:tcW w:w="9195" w:type="dxa"/>
            <w:gridSpan w:val="2"/>
            <w:tcBorders>
              <w:top w:val="single" w:sz="4" w:space="0" w:color="auto"/>
              <w:left w:val="single" w:sz="4" w:space="0" w:color="auto"/>
              <w:bottom w:val="single" w:sz="4" w:space="0" w:color="auto"/>
              <w:right w:val="single" w:sz="4" w:space="0" w:color="auto"/>
            </w:tcBorders>
            <w:hideMark/>
          </w:tcPr>
          <w:p w14:paraId="379EEAF2" w14:textId="77777777" w:rsidR="00BB60E8" w:rsidRPr="007E29BC" w:rsidRDefault="00BB60E8" w:rsidP="00BB60E8">
            <w:pPr>
              <w:suppressAutoHyphens/>
              <w:rPr>
                <w:bCs/>
                <w:sz w:val="20"/>
                <w:szCs w:val="20"/>
                <w:lang w:eastAsia="ar-SA"/>
              </w:rPr>
            </w:pPr>
            <w:r w:rsidRPr="007E29BC">
              <w:rPr>
                <w:bCs/>
                <w:sz w:val="20"/>
                <w:szCs w:val="20"/>
                <w:lang w:eastAsia="ar-SA"/>
              </w:rPr>
              <w:t>- электрическая плита не менее чем с тремя конфорками и духовым шкафом или газовая плита с не менее чем тремя конфорками и духовым шкафом</w:t>
            </w:r>
          </w:p>
        </w:tc>
        <w:tc>
          <w:tcPr>
            <w:tcW w:w="2551" w:type="dxa"/>
            <w:shd w:val="clear" w:color="auto" w:fill="auto"/>
          </w:tcPr>
          <w:p w14:paraId="66A816D6" w14:textId="62B0A041" w:rsidR="00BB60E8" w:rsidRPr="007E29BC" w:rsidRDefault="00BB60E8" w:rsidP="00BB60E8">
            <w:pPr>
              <w:suppressAutoHyphens/>
              <w:rPr>
                <w:bCs/>
                <w:sz w:val="20"/>
                <w:szCs w:val="20"/>
                <w:lang w:eastAsia="ar-SA"/>
              </w:rPr>
            </w:pPr>
          </w:p>
        </w:tc>
      </w:tr>
      <w:tr w:rsidR="00BB60E8" w:rsidRPr="007E29BC" w14:paraId="60AA9FC9" w14:textId="77777777" w:rsidTr="00BB60E8">
        <w:trPr>
          <w:trHeight w:val="254"/>
        </w:trPr>
        <w:tc>
          <w:tcPr>
            <w:tcW w:w="653" w:type="dxa"/>
            <w:vMerge/>
            <w:tcBorders>
              <w:left w:val="single" w:sz="4" w:space="0" w:color="auto"/>
              <w:right w:val="single" w:sz="4" w:space="0" w:color="auto"/>
            </w:tcBorders>
          </w:tcPr>
          <w:p w14:paraId="428ABF6C" w14:textId="77777777" w:rsidR="00BB60E8" w:rsidRPr="007E29BC" w:rsidRDefault="00BB60E8" w:rsidP="00BB60E8">
            <w:pPr>
              <w:suppressAutoHyphens/>
              <w:rPr>
                <w:bCs/>
                <w:sz w:val="20"/>
                <w:szCs w:val="20"/>
                <w:lang w:eastAsia="ar-SA"/>
              </w:rPr>
            </w:pPr>
          </w:p>
        </w:tc>
        <w:tc>
          <w:tcPr>
            <w:tcW w:w="2372" w:type="dxa"/>
            <w:vMerge/>
            <w:tcBorders>
              <w:left w:val="single" w:sz="4" w:space="0" w:color="auto"/>
              <w:right w:val="single" w:sz="4" w:space="0" w:color="auto"/>
            </w:tcBorders>
          </w:tcPr>
          <w:p w14:paraId="5FDE5A3D" w14:textId="77777777" w:rsidR="00BB60E8" w:rsidRPr="007E29BC" w:rsidRDefault="00BB60E8" w:rsidP="00BB60E8">
            <w:pPr>
              <w:suppressAutoHyphens/>
              <w:rPr>
                <w:bCs/>
                <w:sz w:val="20"/>
                <w:szCs w:val="20"/>
                <w:lang w:eastAsia="ar-SA"/>
              </w:rPr>
            </w:pPr>
          </w:p>
        </w:tc>
        <w:tc>
          <w:tcPr>
            <w:tcW w:w="9195" w:type="dxa"/>
            <w:gridSpan w:val="2"/>
            <w:tcBorders>
              <w:top w:val="single" w:sz="4" w:space="0" w:color="auto"/>
              <w:left w:val="single" w:sz="4" w:space="0" w:color="auto"/>
              <w:bottom w:val="single" w:sz="4" w:space="0" w:color="auto"/>
              <w:right w:val="single" w:sz="4" w:space="0" w:color="auto"/>
            </w:tcBorders>
          </w:tcPr>
          <w:p w14:paraId="7038C55A" w14:textId="77777777" w:rsidR="00BB60E8" w:rsidRPr="007E29BC" w:rsidRDefault="00BB60E8" w:rsidP="00BB60E8">
            <w:pPr>
              <w:suppressAutoHyphens/>
              <w:rPr>
                <w:bCs/>
                <w:sz w:val="20"/>
                <w:szCs w:val="20"/>
                <w:lang w:eastAsia="ar-SA"/>
              </w:rPr>
            </w:pPr>
            <w:r w:rsidRPr="007E29BC">
              <w:rPr>
                <w:sz w:val="20"/>
                <w:szCs w:val="20"/>
                <w:lang w:eastAsia="ar-SA"/>
              </w:rPr>
              <w:t>- силовая розетка для подключения стационарной электрической плиты, или встроенной варочной панели и встроенного духового шкафа к сети переменного тока с уровнем напряжения 220-240В и заземлением на номинальный ток до 40А</w:t>
            </w:r>
          </w:p>
        </w:tc>
        <w:tc>
          <w:tcPr>
            <w:tcW w:w="2551" w:type="dxa"/>
            <w:shd w:val="clear" w:color="auto" w:fill="auto"/>
          </w:tcPr>
          <w:p w14:paraId="4CF7FCD0" w14:textId="2D00C8C3" w:rsidR="00BB60E8" w:rsidRPr="007E29BC" w:rsidRDefault="00BB60E8" w:rsidP="00BB60E8">
            <w:pPr>
              <w:suppressAutoHyphens/>
              <w:rPr>
                <w:bCs/>
                <w:sz w:val="20"/>
                <w:szCs w:val="20"/>
                <w:lang w:eastAsia="ar-SA"/>
              </w:rPr>
            </w:pPr>
          </w:p>
        </w:tc>
      </w:tr>
      <w:tr w:rsidR="00BB60E8" w:rsidRPr="007E29BC" w14:paraId="65C06365" w14:textId="77777777" w:rsidTr="00BB60E8">
        <w:trPr>
          <w:trHeight w:val="254"/>
        </w:trPr>
        <w:tc>
          <w:tcPr>
            <w:tcW w:w="653" w:type="dxa"/>
            <w:vMerge/>
            <w:tcBorders>
              <w:left w:val="single" w:sz="4" w:space="0" w:color="auto"/>
              <w:right w:val="single" w:sz="4" w:space="0" w:color="auto"/>
            </w:tcBorders>
          </w:tcPr>
          <w:p w14:paraId="0CC0D543" w14:textId="77777777" w:rsidR="00BB60E8" w:rsidRPr="007E29BC" w:rsidRDefault="00BB60E8" w:rsidP="00BB60E8">
            <w:pPr>
              <w:suppressAutoHyphens/>
              <w:rPr>
                <w:bCs/>
                <w:sz w:val="20"/>
                <w:szCs w:val="20"/>
                <w:lang w:eastAsia="ar-SA"/>
              </w:rPr>
            </w:pPr>
          </w:p>
        </w:tc>
        <w:tc>
          <w:tcPr>
            <w:tcW w:w="2372" w:type="dxa"/>
            <w:vMerge/>
            <w:tcBorders>
              <w:left w:val="single" w:sz="4" w:space="0" w:color="auto"/>
              <w:right w:val="single" w:sz="4" w:space="0" w:color="auto"/>
            </w:tcBorders>
          </w:tcPr>
          <w:p w14:paraId="5CC22CC0" w14:textId="77777777" w:rsidR="00BB60E8" w:rsidRPr="007E29BC" w:rsidRDefault="00BB60E8" w:rsidP="00BB60E8">
            <w:pPr>
              <w:suppressAutoHyphens/>
              <w:rPr>
                <w:bCs/>
                <w:sz w:val="20"/>
                <w:szCs w:val="20"/>
                <w:lang w:eastAsia="ar-SA"/>
              </w:rPr>
            </w:pPr>
          </w:p>
        </w:tc>
        <w:tc>
          <w:tcPr>
            <w:tcW w:w="9195" w:type="dxa"/>
            <w:gridSpan w:val="2"/>
            <w:tcBorders>
              <w:top w:val="single" w:sz="4" w:space="0" w:color="auto"/>
              <w:left w:val="single" w:sz="4" w:space="0" w:color="auto"/>
              <w:bottom w:val="single" w:sz="4" w:space="0" w:color="auto"/>
              <w:right w:val="single" w:sz="4" w:space="0" w:color="auto"/>
            </w:tcBorders>
          </w:tcPr>
          <w:p w14:paraId="203BB18C" w14:textId="77777777" w:rsidR="00BB60E8" w:rsidRPr="007E29BC" w:rsidRDefault="00BB60E8" w:rsidP="00BB60E8">
            <w:pPr>
              <w:suppressAutoHyphens/>
              <w:rPr>
                <w:bCs/>
                <w:sz w:val="20"/>
                <w:szCs w:val="20"/>
                <w:lang w:eastAsia="ar-SA"/>
              </w:rPr>
            </w:pPr>
            <w:r w:rsidRPr="007E29BC">
              <w:rPr>
                <w:bCs/>
                <w:sz w:val="20"/>
                <w:szCs w:val="20"/>
                <w:lang w:eastAsia="ar-SA"/>
              </w:rPr>
              <w:t>- раковина со смесителем</w:t>
            </w:r>
          </w:p>
        </w:tc>
        <w:tc>
          <w:tcPr>
            <w:tcW w:w="2551" w:type="dxa"/>
            <w:shd w:val="clear" w:color="auto" w:fill="auto"/>
          </w:tcPr>
          <w:p w14:paraId="2D16FBA3" w14:textId="1222B0F1" w:rsidR="00BB60E8" w:rsidRPr="007E29BC" w:rsidRDefault="00BB60E8" w:rsidP="00BB60E8">
            <w:pPr>
              <w:suppressAutoHyphens/>
              <w:rPr>
                <w:bCs/>
                <w:sz w:val="20"/>
                <w:szCs w:val="20"/>
                <w:lang w:eastAsia="ar-SA"/>
              </w:rPr>
            </w:pPr>
          </w:p>
        </w:tc>
      </w:tr>
      <w:tr w:rsidR="00BB60E8" w:rsidRPr="007E29BC" w14:paraId="47487469" w14:textId="77777777" w:rsidTr="00BB60E8">
        <w:trPr>
          <w:trHeight w:val="262"/>
        </w:trPr>
        <w:tc>
          <w:tcPr>
            <w:tcW w:w="653" w:type="dxa"/>
            <w:vMerge w:val="restart"/>
            <w:tcBorders>
              <w:top w:val="single" w:sz="4" w:space="0" w:color="auto"/>
              <w:left w:val="single" w:sz="4" w:space="0" w:color="auto"/>
              <w:right w:val="single" w:sz="4" w:space="0" w:color="auto"/>
            </w:tcBorders>
            <w:hideMark/>
          </w:tcPr>
          <w:p w14:paraId="20B208F6" w14:textId="77777777" w:rsidR="00BB60E8" w:rsidRPr="007E29BC" w:rsidRDefault="00BB60E8" w:rsidP="00BB60E8">
            <w:pPr>
              <w:suppressAutoHyphens/>
              <w:rPr>
                <w:bCs/>
                <w:sz w:val="20"/>
                <w:szCs w:val="20"/>
                <w:lang w:eastAsia="ar-SA"/>
              </w:rPr>
            </w:pPr>
            <w:r w:rsidRPr="007E29BC">
              <w:rPr>
                <w:bCs/>
                <w:sz w:val="20"/>
                <w:szCs w:val="20"/>
                <w:lang w:eastAsia="ar-SA"/>
              </w:rPr>
              <w:t>-</w:t>
            </w:r>
          </w:p>
        </w:tc>
        <w:tc>
          <w:tcPr>
            <w:tcW w:w="2372" w:type="dxa"/>
            <w:vMerge w:val="restart"/>
            <w:tcBorders>
              <w:top w:val="single" w:sz="4" w:space="0" w:color="auto"/>
              <w:left w:val="single" w:sz="4" w:space="0" w:color="auto"/>
              <w:right w:val="single" w:sz="4" w:space="0" w:color="auto"/>
            </w:tcBorders>
            <w:hideMark/>
          </w:tcPr>
          <w:p w14:paraId="690E9517" w14:textId="77777777" w:rsidR="00BB60E8" w:rsidRPr="007E29BC" w:rsidRDefault="00BB60E8" w:rsidP="00BB60E8">
            <w:pPr>
              <w:suppressAutoHyphens/>
              <w:rPr>
                <w:bCs/>
                <w:sz w:val="20"/>
                <w:szCs w:val="20"/>
                <w:lang w:eastAsia="ar-SA"/>
              </w:rPr>
            </w:pPr>
            <w:r w:rsidRPr="007E29BC">
              <w:rPr>
                <w:bCs/>
                <w:sz w:val="20"/>
                <w:szCs w:val="20"/>
                <w:lang w:eastAsia="ar-SA"/>
              </w:rPr>
              <w:t>в санузле (ванной комнате)</w:t>
            </w:r>
          </w:p>
        </w:tc>
        <w:tc>
          <w:tcPr>
            <w:tcW w:w="9195" w:type="dxa"/>
            <w:gridSpan w:val="2"/>
            <w:tcBorders>
              <w:top w:val="single" w:sz="4" w:space="0" w:color="auto"/>
              <w:left w:val="single" w:sz="4" w:space="0" w:color="auto"/>
              <w:bottom w:val="single" w:sz="4" w:space="0" w:color="auto"/>
              <w:right w:val="single" w:sz="4" w:space="0" w:color="auto"/>
            </w:tcBorders>
            <w:hideMark/>
          </w:tcPr>
          <w:p w14:paraId="6F7A7762" w14:textId="77777777" w:rsidR="00BB60E8" w:rsidRPr="007E29BC" w:rsidRDefault="00BB60E8" w:rsidP="00BB60E8">
            <w:pPr>
              <w:suppressAutoHyphens/>
              <w:rPr>
                <w:bCs/>
                <w:sz w:val="20"/>
                <w:szCs w:val="20"/>
                <w:lang w:eastAsia="ar-SA"/>
              </w:rPr>
            </w:pPr>
            <w:r w:rsidRPr="007E29BC">
              <w:rPr>
                <w:bCs/>
                <w:sz w:val="20"/>
                <w:szCs w:val="20"/>
                <w:lang w:eastAsia="ar-SA"/>
              </w:rPr>
              <w:t>- унитаз с крышкой и бачком в исправном, рабочем состоянии, отсутствие трещин и сколов</w:t>
            </w:r>
          </w:p>
        </w:tc>
        <w:tc>
          <w:tcPr>
            <w:tcW w:w="2551" w:type="dxa"/>
            <w:shd w:val="clear" w:color="auto" w:fill="auto"/>
          </w:tcPr>
          <w:p w14:paraId="4842D73F" w14:textId="57EAC7B2" w:rsidR="00BB60E8" w:rsidRPr="007E29BC" w:rsidRDefault="00BB60E8" w:rsidP="00BB60E8">
            <w:pPr>
              <w:suppressAutoHyphens/>
              <w:rPr>
                <w:bCs/>
                <w:sz w:val="20"/>
                <w:szCs w:val="20"/>
                <w:lang w:eastAsia="ar-SA"/>
              </w:rPr>
            </w:pPr>
          </w:p>
        </w:tc>
      </w:tr>
      <w:tr w:rsidR="00BB60E8" w:rsidRPr="007E29BC" w14:paraId="52CDF3DD" w14:textId="77777777" w:rsidTr="00BB60E8">
        <w:trPr>
          <w:trHeight w:val="225"/>
        </w:trPr>
        <w:tc>
          <w:tcPr>
            <w:tcW w:w="653" w:type="dxa"/>
            <w:vMerge/>
            <w:tcBorders>
              <w:left w:val="single" w:sz="4" w:space="0" w:color="auto"/>
              <w:right w:val="single" w:sz="4" w:space="0" w:color="auto"/>
            </w:tcBorders>
          </w:tcPr>
          <w:p w14:paraId="41A6C8E5" w14:textId="77777777" w:rsidR="00BB60E8" w:rsidRPr="007E29BC" w:rsidRDefault="00BB60E8" w:rsidP="00BB60E8">
            <w:pPr>
              <w:suppressAutoHyphens/>
              <w:rPr>
                <w:bCs/>
                <w:sz w:val="20"/>
                <w:szCs w:val="20"/>
                <w:lang w:eastAsia="ar-SA"/>
              </w:rPr>
            </w:pPr>
          </w:p>
        </w:tc>
        <w:tc>
          <w:tcPr>
            <w:tcW w:w="2372" w:type="dxa"/>
            <w:vMerge/>
            <w:tcBorders>
              <w:left w:val="single" w:sz="4" w:space="0" w:color="auto"/>
              <w:right w:val="single" w:sz="4" w:space="0" w:color="auto"/>
            </w:tcBorders>
          </w:tcPr>
          <w:p w14:paraId="3675D07C" w14:textId="77777777" w:rsidR="00BB60E8" w:rsidRPr="007E29BC" w:rsidRDefault="00BB60E8" w:rsidP="00BB60E8">
            <w:pPr>
              <w:suppressAutoHyphens/>
              <w:rPr>
                <w:bCs/>
                <w:sz w:val="20"/>
                <w:szCs w:val="20"/>
                <w:lang w:eastAsia="ar-SA"/>
              </w:rPr>
            </w:pPr>
          </w:p>
        </w:tc>
        <w:tc>
          <w:tcPr>
            <w:tcW w:w="9195" w:type="dxa"/>
            <w:gridSpan w:val="2"/>
            <w:tcBorders>
              <w:top w:val="single" w:sz="4" w:space="0" w:color="auto"/>
              <w:left w:val="single" w:sz="4" w:space="0" w:color="auto"/>
              <w:bottom w:val="single" w:sz="4" w:space="0" w:color="auto"/>
              <w:right w:val="single" w:sz="4" w:space="0" w:color="auto"/>
            </w:tcBorders>
          </w:tcPr>
          <w:p w14:paraId="60CBEFF9" w14:textId="77777777" w:rsidR="00BB60E8" w:rsidRPr="007E29BC" w:rsidRDefault="00BB60E8" w:rsidP="00BB60E8">
            <w:pPr>
              <w:suppressAutoHyphens/>
              <w:rPr>
                <w:bCs/>
                <w:sz w:val="20"/>
                <w:szCs w:val="20"/>
                <w:lang w:eastAsia="ar-SA"/>
              </w:rPr>
            </w:pPr>
            <w:r w:rsidRPr="007E29BC">
              <w:rPr>
                <w:bCs/>
                <w:sz w:val="20"/>
                <w:szCs w:val="20"/>
                <w:lang w:eastAsia="ar-SA"/>
              </w:rPr>
              <w:t>- раковина для умывания со смесителем в исправном, рабочем состоянии, отсутствие трещин и сколов</w:t>
            </w:r>
          </w:p>
        </w:tc>
        <w:tc>
          <w:tcPr>
            <w:tcW w:w="2551" w:type="dxa"/>
            <w:shd w:val="clear" w:color="auto" w:fill="auto"/>
          </w:tcPr>
          <w:p w14:paraId="0AC215E0" w14:textId="64FBCFB4" w:rsidR="00BB60E8" w:rsidRPr="007E29BC" w:rsidRDefault="00BB60E8" w:rsidP="00BB60E8">
            <w:pPr>
              <w:suppressAutoHyphens/>
              <w:rPr>
                <w:bCs/>
                <w:sz w:val="20"/>
                <w:szCs w:val="20"/>
                <w:lang w:eastAsia="ar-SA"/>
              </w:rPr>
            </w:pPr>
          </w:p>
        </w:tc>
      </w:tr>
      <w:tr w:rsidR="00BB60E8" w:rsidRPr="007E29BC" w14:paraId="31A4B755" w14:textId="77777777" w:rsidTr="00BB60E8">
        <w:trPr>
          <w:trHeight w:val="259"/>
        </w:trPr>
        <w:tc>
          <w:tcPr>
            <w:tcW w:w="653" w:type="dxa"/>
            <w:vMerge/>
            <w:tcBorders>
              <w:left w:val="single" w:sz="4" w:space="0" w:color="auto"/>
              <w:right w:val="single" w:sz="4" w:space="0" w:color="auto"/>
            </w:tcBorders>
          </w:tcPr>
          <w:p w14:paraId="421135AF" w14:textId="77777777" w:rsidR="00BB60E8" w:rsidRPr="007E29BC" w:rsidRDefault="00BB60E8" w:rsidP="00BB60E8">
            <w:pPr>
              <w:suppressAutoHyphens/>
              <w:rPr>
                <w:bCs/>
                <w:sz w:val="20"/>
                <w:szCs w:val="20"/>
                <w:lang w:eastAsia="ar-SA"/>
              </w:rPr>
            </w:pPr>
          </w:p>
        </w:tc>
        <w:tc>
          <w:tcPr>
            <w:tcW w:w="2372" w:type="dxa"/>
            <w:vMerge/>
            <w:tcBorders>
              <w:left w:val="single" w:sz="4" w:space="0" w:color="auto"/>
              <w:right w:val="single" w:sz="4" w:space="0" w:color="auto"/>
            </w:tcBorders>
          </w:tcPr>
          <w:p w14:paraId="29455098" w14:textId="77777777" w:rsidR="00BB60E8" w:rsidRPr="007E29BC" w:rsidRDefault="00BB60E8" w:rsidP="00BB60E8">
            <w:pPr>
              <w:suppressAutoHyphens/>
              <w:rPr>
                <w:bCs/>
                <w:sz w:val="20"/>
                <w:szCs w:val="20"/>
                <w:lang w:eastAsia="ar-SA"/>
              </w:rPr>
            </w:pPr>
          </w:p>
        </w:tc>
        <w:tc>
          <w:tcPr>
            <w:tcW w:w="9195" w:type="dxa"/>
            <w:gridSpan w:val="2"/>
            <w:tcBorders>
              <w:top w:val="single" w:sz="4" w:space="0" w:color="auto"/>
              <w:left w:val="single" w:sz="4" w:space="0" w:color="auto"/>
              <w:bottom w:val="single" w:sz="4" w:space="0" w:color="auto"/>
              <w:right w:val="single" w:sz="4" w:space="0" w:color="auto"/>
            </w:tcBorders>
          </w:tcPr>
          <w:p w14:paraId="63319EC6" w14:textId="77777777" w:rsidR="00BB60E8" w:rsidRPr="007E29BC" w:rsidRDefault="00BB60E8" w:rsidP="00BB60E8">
            <w:pPr>
              <w:suppressAutoHyphens/>
              <w:rPr>
                <w:bCs/>
                <w:sz w:val="20"/>
                <w:szCs w:val="20"/>
                <w:lang w:eastAsia="ar-SA"/>
              </w:rPr>
            </w:pPr>
            <w:r w:rsidRPr="007E29BC">
              <w:rPr>
                <w:bCs/>
                <w:sz w:val="20"/>
                <w:szCs w:val="20"/>
                <w:lang w:eastAsia="ar-SA"/>
              </w:rPr>
              <w:t>- ванна или душевая кабина</w:t>
            </w:r>
          </w:p>
        </w:tc>
        <w:tc>
          <w:tcPr>
            <w:tcW w:w="2551" w:type="dxa"/>
            <w:shd w:val="clear" w:color="auto" w:fill="auto"/>
          </w:tcPr>
          <w:p w14:paraId="01A4FDAE" w14:textId="2B5C16A4" w:rsidR="00BB60E8" w:rsidRPr="007E29BC" w:rsidRDefault="00BB60E8" w:rsidP="00BB60E8">
            <w:pPr>
              <w:suppressAutoHyphens/>
              <w:rPr>
                <w:bCs/>
                <w:sz w:val="20"/>
                <w:szCs w:val="20"/>
                <w:lang w:eastAsia="ar-SA"/>
              </w:rPr>
            </w:pPr>
          </w:p>
        </w:tc>
      </w:tr>
      <w:tr w:rsidR="00BB60E8" w:rsidRPr="007E29BC" w14:paraId="70772A96" w14:textId="77777777" w:rsidTr="00BB60E8">
        <w:trPr>
          <w:trHeight w:val="300"/>
        </w:trPr>
        <w:tc>
          <w:tcPr>
            <w:tcW w:w="653" w:type="dxa"/>
            <w:vMerge/>
            <w:tcBorders>
              <w:left w:val="single" w:sz="4" w:space="0" w:color="auto"/>
              <w:bottom w:val="single" w:sz="4" w:space="0" w:color="auto"/>
              <w:right w:val="single" w:sz="4" w:space="0" w:color="auto"/>
            </w:tcBorders>
          </w:tcPr>
          <w:p w14:paraId="1719F76C" w14:textId="77777777" w:rsidR="00BB60E8" w:rsidRPr="007E29BC" w:rsidRDefault="00BB60E8" w:rsidP="00BB60E8">
            <w:pPr>
              <w:suppressAutoHyphens/>
              <w:rPr>
                <w:bCs/>
                <w:sz w:val="20"/>
                <w:szCs w:val="20"/>
                <w:lang w:eastAsia="ar-SA"/>
              </w:rPr>
            </w:pPr>
          </w:p>
        </w:tc>
        <w:tc>
          <w:tcPr>
            <w:tcW w:w="2372" w:type="dxa"/>
            <w:vMerge/>
            <w:tcBorders>
              <w:left w:val="single" w:sz="4" w:space="0" w:color="auto"/>
              <w:bottom w:val="single" w:sz="4" w:space="0" w:color="auto"/>
              <w:right w:val="single" w:sz="4" w:space="0" w:color="auto"/>
            </w:tcBorders>
          </w:tcPr>
          <w:p w14:paraId="5A35AA69" w14:textId="77777777" w:rsidR="00BB60E8" w:rsidRPr="007E29BC" w:rsidRDefault="00BB60E8" w:rsidP="00BB60E8">
            <w:pPr>
              <w:suppressAutoHyphens/>
              <w:rPr>
                <w:bCs/>
                <w:sz w:val="20"/>
                <w:szCs w:val="20"/>
                <w:lang w:eastAsia="ar-SA"/>
              </w:rPr>
            </w:pPr>
          </w:p>
        </w:tc>
        <w:tc>
          <w:tcPr>
            <w:tcW w:w="9195" w:type="dxa"/>
            <w:gridSpan w:val="2"/>
            <w:tcBorders>
              <w:top w:val="single" w:sz="4" w:space="0" w:color="auto"/>
              <w:left w:val="single" w:sz="4" w:space="0" w:color="auto"/>
              <w:bottom w:val="single" w:sz="4" w:space="0" w:color="auto"/>
              <w:right w:val="single" w:sz="4" w:space="0" w:color="auto"/>
            </w:tcBorders>
          </w:tcPr>
          <w:p w14:paraId="57D75ADE" w14:textId="77777777" w:rsidR="00BB60E8" w:rsidRPr="007E29BC" w:rsidRDefault="00BB60E8" w:rsidP="00BB60E8">
            <w:pPr>
              <w:suppressAutoHyphens/>
              <w:rPr>
                <w:bCs/>
                <w:sz w:val="20"/>
                <w:szCs w:val="20"/>
                <w:lang w:eastAsia="ar-SA"/>
              </w:rPr>
            </w:pPr>
            <w:r w:rsidRPr="007E29BC">
              <w:rPr>
                <w:bCs/>
                <w:sz w:val="20"/>
                <w:szCs w:val="20"/>
                <w:lang w:eastAsia="ar-SA"/>
              </w:rPr>
              <w:t>- смеситель, шланг, лейка в исправном, рабочем состоянии</w:t>
            </w:r>
          </w:p>
        </w:tc>
        <w:tc>
          <w:tcPr>
            <w:tcW w:w="2551" w:type="dxa"/>
            <w:shd w:val="clear" w:color="auto" w:fill="auto"/>
          </w:tcPr>
          <w:p w14:paraId="7BC5DB33" w14:textId="06DD5AC9" w:rsidR="00BB60E8" w:rsidRPr="007E29BC" w:rsidRDefault="00BB60E8" w:rsidP="00BB60E8">
            <w:pPr>
              <w:suppressAutoHyphens/>
              <w:rPr>
                <w:bCs/>
                <w:sz w:val="20"/>
                <w:szCs w:val="20"/>
                <w:lang w:eastAsia="ar-SA"/>
              </w:rPr>
            </w:pPr>
          </w:p>
        </w:tc>
      </w:tr>
      <w:tr w:rsidR="00BB60E8" w:rsidRPr="007E29BC" w14:paraId="32FF7230"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26A9AE76" w14:textId="77777777" w:rsidR="00BB60E8" w:rsidRPr="007E29BC" w:rsidRDefault="00BB60E8" w:rsidP="00BB60E8">
            <w:pPr>
              <w:suppressAutoHyphens/>
              <w:rPr>
                <w:bCs/>
                <w:sz w:val="20"/>
                <w:szCs w:val="20"/>
                <w:lang w:eastAsia="ar-SA"/>
              </w:rPr>
            </w:pPr>
            <w:r w:rsidRPr="007E29BC">
              <w:rPr>
                <w:bCs/>
                <w:sz w:val="20"/>
                <w:szCs w:val="20"/>
                <w:lang w:eastAsia="ar-SA"/>
              </w:rPr>
              <w:t>16.</w:t>
            </w:r>
          </w:p>
        </w:tc>
        <w:tc>
          <w:tcPr>
            <w:tcW w:w="2372" w:type="dxa"/>
            <w:tcBorders>
              <w:top w:val="single" w:sz="4" w:space="0" w:color="auto"/>
              <w:left w:val="single" w:sz="4" w:space="0" w:color="auto"/>
              <w:bottom w:val="single" w:sz="4" w:space="0" w:color="auto"/>
              <w:right w:val="single" w:sz="4" w:space="0" w:color="auto"/>
            </w:tcBorders>
            <w:hideMark/>
          </w:tcPr>
          <w:p w14:paraId="5696A2FB" w14:textId="77777777" w:rsidR="00BB60E8" w:rsidRPr="007E29BC" w:rsidRDefault="00BB60E8" w:rsidP="00BB60E8">
            <w:pPr>
              <w:suppressAutoHyphens/>
              <w:rPr>
                <w:bCs/>
                <w:sz w:val="20"/>
                <w:szCs w:val="20"/>
                <w:lang w:eastAsia="ar-SA"/>
              </w:rPr>
            </w:pPr>
            <w:r w:rsidRPr="007E29BC">
              <w:rPr>
                <w:bCs/>
                <w:sz w:val="20"/>
                <w:szCs w:val="20"/>
                <w:lang w:eastAsia="ar-SA"/>
              </w:rPr>
              <w:t>Требования к типу заполнения оконных проемов</w:t>
            </w:r>
          </w:p>
        </w:tc>
        <w:tc>
          <w:tcPr>
            <w:tcW w:w="9195" w:type="dxa"/>
            <w:gridSpan w:val="2"/>
            <w:tcBorders>
              <w:top w:val="single" w:sz="4" w:space="0" w:color="auto"/>
              <w:left w:val="single" w:sz="4" w:space="0" w:color="auto"/>
              <w:bottom w:val="single" w:sz="4" w:space="0" w:color="auto"/>
              <w:right w:val="single" w:sz="4" w:space="0" w:color="auto"/>
            </w:tcBorders>
            <w:hideMark/>
          </w:tcPr>
          <w:p w14:paraId="6BF76746" w14:textId="77777777" w:rsidR="00BB60E8" w:rsidRPr="007E29BC" w:rsidRDefault="00BB60E8" w:rsidP="00BB60E8">
            <w:pPr>
              <w:suppressAutoHyphens/>
              <w:rPr>
                <w:bCs/>
                <w:sz w:val="20"/>
                <w:szCs w:val="20"/>
                <w:lang w:eastAsia="ar-SA"/>
              </w:rPr>
            </w:pPr>
            <w:r w:rsidRPr="007E29BC">
              <w:rPr>
                <w:bCs/>
                <w:sz w:val="20"/>
                <w:szCs w:val="20"/>
                <w:lang w:eastAsia="ar-SA"/>
              </w:rPr>
              <w:t>- пластиковые стеклопакеты (не менее двух камер), соответствующие требованиям ГОСТ 30674-99 «Блоки оконные из поливинилхлоридных профилей. Технические условия»</w:t>
            </w:r>
          </w:p>
        </w:tc>
        <w:tc>
          <w:tcPr>
            <w:tcW w:w="2551" w:type="dxa"/>
            <w:shd w:val="clear" w:color="auto" w:fill="auto"/>
          </w:tcPr>
          <w:p w14:paraId="0D41DE72" w14:textId="74F09640" w:rsidR="00BB60E8" w:rsidRPr="007E29BC" w:rsidRDefault="00BB60E8" w:rsidP="00BB60E8">
            <w:pPr>
              <w:suppressAutoHyphens/>
              <w:rPr>
                <w:bCs/>
                <w:sz w:val="20"/>
                <w:szCs w:val="20"/>
                <w:lang w:eastAsia="ar-SA"/>
              </w:rPr>
            </w:pPr>
          </w:p>
        </w:tc>
      </w:tr>
      <w:tr w:rsidR="00BB60E8" w:rsidRPr="007E29BC" w14:paraId="0AD64EFB"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0CCC6CD0" w14:textId="77777777" w:rsidR="00BB60E8" w:rsidRPr="007E29BC" w:rsidRDefault="00BB60E8" w:rsidP="00BB60E8">
            <w:pPr>
              <w:suppressAutoHyphens/>
              <w:rPr>
                <w:bCs/>
                <w:sz w:val="20"/>
                <w:szCs w:val="20"/>
                <w:lang w:eastAsia="ar-SA"/>
              </w:rPr>
            </w:pPr>
            <w:r w:rsidRPr="007E29BC">
              <w:rPr>
                <w:bCs/>
                <w:sz w:val="20"/>
                <w:szCs w:val="20"/>
                <w:lang w:eastAsia="ar-SA"/>
              </w:rPr>
              <w:t>17.</w:t>
            </w:r>
          </w:p>
        </w:tc>
        <w:tc>
          <w:tcPr>
            <w:tcW w:w="14118" w:type="dxa"/>
            <w:gridSpan w:val="4"/>
            <w:tcBorders>
              <w:top w:val="single" w:sz="4" w:space="0" w:color="auto"/>
              <w:left w:val="single" w:sz="4" w:space="0" w:color="auto"/>
              <w:bottom w:val="single" w:sz="4" w:space="0" w:color="auto"/>
            </w:tcBorders>
            <w:shd w:val="clear" w:color="auto" w:fill="D9D9D9" w:themeFill="background1" w:themeFillShade="D9"/>
            <w:hideMark/>
          </w:tcPr>
          <w:p w14:paraId="19772515" w14:textId="77777777" w:rsidR="00BB60E8" w:rsidRPr="007E29BC" w:rsidRDefault="00BB60E8" w:rsidP="00BB60E8">
            <w:pPr>
              <w:suppressAutoHyphens/>
              <w:rPr>
                <w:bCs/>
                <w:sz w:val="20"/>
                <w:szCs w:val="20"/>
                <w:lang w:eastAsia="ar-SA"/>
              </w:rPr>
            </w:pPr>
            <w:r w:rsidRPr="007E29BC">
              <w:rPr>
                <w:bCs/>
                <w:sz w:val="20"/>
                <w:szCs w:val="20"/>
                <w:lang w:eastAsia="ar-SA"/>
              </w:rPr>
              <w:t>Требования к типу заполнения дверных проемов:</w:t>
            </w:r>
          </w:p>
        </w:tc>
      </w:tr>
      <w:tr w:rsidR="00BB60E8" w:rsidRPr="007E29BC" w14:paraId="5F7B60EB"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5AA09713" w14:textId="77777777" w:rsidR="00BB60E8" w:rsidRPr="007E29BC" w:rsidRDefault="00BB60E8" w:rsidP="00BB60E8">
            <w:pPr>
              <w:suppressAutoHyphens/>
              <w:rPr>
                <w:bCs/>
                <w:sz w:val="20"/>
                <w:szCs w:val="20"/>
                <w:lang w:eastAsia="ar-SA"/>
              </w:rPr>
            </w:pPr>
            <w:r w:rsidRPr="007E29BC">
              <w:rPr>
                <w:bCs/>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5DD08DF7" w14:textId="77777777" w:rsidR="00BB60E8" w:rsidRPr="007E29BC" w:rsidRDefault="00BB60E8" w:rsidP="00BB60E8">
            <w:pPr>
              <w:suppressAutoHyphens/>
              <w:rPr>
                <w:bCs/>
                <w:sz w:val="20"/>
                <w:szCs w:val="20"/>
                <w:lang w:eastAsia="ar-SA"/>
              </w:rPr>
            </w:pPr>
            <w:r w:rsidRPr="007E29BC">
              <w:rPr>
                <w:bCs/>
                <w:sz w:val="20"/>
                <w:szCs w:val="20"/>
                <w:lang w:eastAsia="ar-SA"/>
              </w:rPr>
              <w:t>межкомнатные двери</w:t>
            </w:r>
          </w:p>
        </w:tc>
        <w:tc>
          <w:tcPr>
            <w:tcW w:w="9195" w:type="dxa"/>
            <w:gridSpan w:val="2"/>
            <w:tcBorders>
              <w:top w:val="single" w:sz="4" w:space="0" w:color="auto"/>
              <w:left w:val="single" w:sz="4" w:space="0" w:color="auto"/>
              <w:bottom w:val="single" w:sz="4" w:space="0" w:color="auto"/>
              <w:right w:val="single" w:sz="4" w:space="0" w:color="auto"/>
            </w:tcBorders>
            <w:hideMark/>
          </w:tcPr>
          <w:p w14:paraId="24E3234F" w14:textId="77777777" w:rsidR="00BB60E8" w:rsidRPr="007E29BC" w:rsidRDefault="00BB60E8" w:rsidP="00BB60E8">
            <w:pPr>
              <w:suppressAutoHyphens/>
              <w:rPr>
                <w:bCs/>
                <w:sz w:val="20"/>
                <w:szCs w:val="20"/>
                <w:lang w:eastAsia="ar-SA"/>
              </w:rPr>
            </w:pPr>
            <w:r w:rsidRPr="007E29BC">
              <w:rPr>
                <w:bCs/>
                <w:sz w:val="20"/>
                <w:szCs w:val="20"/>
                <w:lang w:eastAsia="ar-SA"/>
              </w:rPr>
              <w:t>- для деревянных и ПВХ дверей наличие ручек в исправном, рабочем состоянии</w:t>
            </w:r>
          </w:p>
        </w:tc>
        <w:tc>
          <w:tcPr>
            <w:tcW w:w="2551" w:type="dxa"/>
            <w:shd w:val="clear" w:color="auto" w:fill="auto"/>
          </w:tcPr>
          <w:p w14:paraId="38CE5ABA" w14:textId="4CC10F28" w:rsidR="00BB60E8" w:rsidRPr="007E29BC" w:rsidRDefault="00BB60E8" w:rsidP="00BB60E8">
            <w:pPr>
              <w:suppressAutoHyphens/>
              <w:rPr>
                <w:bCs/>
                <w:sz w:val="20"/>
                <w:szCs w:val="20"/>
                <w:lang w:eastAsia="ar-SA"/>
              </w:rPr>
            </w:pPr>
          </w:p>
        </w:tc>
      </w:tr>
      <w:tr w:rsidR="00BB60E8" w:rsidRPr="007E29BC" w14:paraId="3E22D2DC" w14:textId="77777777" w:rsidTr="00BB60E8">
        <w:tc>
          <w:tcPr>
            <w:tcW w:w="653" w:type="dxa"/>
            <w:tcBorders>
              <w:top w:val="single" w:sz="4" w:space="0" w:color="auto"/>
              <w:left w:val="single" w:sz="4" w:space="0" w:color="auto"/>
              <w:bottom w:val="single" w:sz="4" w:space="0" w:color="auto"/>
              <w:right w:val="single" w:sz="4" w:space="0" w:color="auto"/>
            </w:tcBorders>
            <w:hideMark/>
          </w:tcPr>
          <w:p w14:paraId="1B41FEED" w14:textId="77777777" w:rsidR="00BB60E8" w:rsidRPr="007E29BC" w:rsidRDefault="00BB60E8" w:rsidP="00BB60E8">
            <w:pPr>
              <w:suppressAutoHyphens/>
              <w:rPr>
                <w:bCs/>
                <w:sz w:val="20"/>
                <w:szCs w:val="20"/>
                <w:lang w:eastAsia="ar-SA"/>
              </w:rPr>
            </w:pPr>
            <w:r w:rsidRPr="007E29BC">
              <w:rPr>
                <w:bCs/>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4DDD7E9F" w14:textId="77777777" w:rsidR="00BB60E8" w:rsidRPr="007E29BC" w:rsidRDefault="00BB60E8" w:rsidP="00BB60E8">
            <w:pPr>
              <w:suppressAutoHyphens/>
              <w:rPr>
                <w:bCs/>
                <w:sz w:val="20"/>
                <w:szCs w:val="20"/>
                <w:lang w:eastAsia="ar-SA"/>
              </w:rPr>
            </w:pPr>
            <w:r w:rsidRPr="007E29BC">
              <w:rPr>
                <w:bCs/>
                <w:sz w:val="20"/>
                <w:szCs w:val="20"/>
                <w:lang w:eastAsia="ar-SA"/>
              </w:rPr>
              <w:t>входная дверь</w:t>
            </w:r>
          </w:p>
        </w:tc>
        <w:tc>
          <w:tcPr>
            <w:tcW w:w="9195" w:type="dxa"/>
            <w:gridSpan w:val="2"/>
            <w:tcBorders>
              <w:top w:val="single" w:sz="4" w:space="0" w:color="auto"/>
              <w:left w:val="single" w:sz="4" w:space="0" w:color="auto"/>
              <w:bottom w:val="single" w:sz="4" w:space="0" w:color="auto"/>
              <w:right w:val="single" w:sz="4" w:space="0" w:color="auto"/>
            </w:tcBorders>
            <w:hideMark/>
          </w:tcPr>
          <w:p w14:paraId="454F8043" w14:textId="77777777" w:rsidR="00BB60E8" w:rsidRPr="007E29BC" w:rsidRDefault="00BB60E8" w:rsidP="00BB60E8">
            <w:pPr>
              <w:tabs>
                <w:tab w:val="left" w:pos="0"/>
              </w:tabs>
              <w:suppressAutoHyphens/>
              <w:rPr>
                <w:sz w:val="20"/>
                <w:szCs w:val="20"/>
                <w:lang w:eastAsia="ar-SA"/>
              </w:rPr>
            </w:pPr>
            <w:r w:rsidRPr="007E29BC">
              <w:rPr>
                <w:bCs/>
                <w:sz w:val="20"/>
                <w:szCs w:val="20"/>
                <w:lang w:eastAsia="ar-SA"/>
              </w:rPr>
              <w:t xml:space="preserve">- </w:t>
            </w:r>
            <w:r w:rsidRPr="007E29BC">
              <w:rPr>
                <w:sz w:val="20"/>
                <w:szCs w:val="20"/>
                <w:lang w:eastAsia="ar-SA"/>
              </w:rPr>
              <w:t>металлическая входная дверь, не имеющая повреждений, отвечающая следующим требованиям:</w:t>
            </w:r>
          </w:p>
          <w:p w14:paraId="15F876C4" w14:textId="77777777" w:rsidR="00BB60E8" w:rsidRPr="007E29BC" w:rsidRDefault="00BB60E8" w:rsidP="00BB60E8">
            <w:pPr>
              <w:suppressAutoHyphens/>
              <w:rPr>
                <w:bCs/>
                <w:sz w:val="20"/>
                <w:szCs w:val="20"/>
                <w:lang w:eastAsia="ar-SA"/>
              </w:rPr>
            </w:pPr>
            <w:r w:rsidRPr="007E29BC">
              <w:rPr>
                <w:sz w:val="20"/>
                <w:szCs w:val="20"/>
                <w:lang w:eastAsia="ar-SA"/>
              </w:rPr>
              <w:t>- обязательно наличие слоя утеплителя и уплотнителя, обеспечивающего тепл</w:t>
            </w:r>
            <w:proofErr w:type="gramStart"/>
            <w:r w:rsidRPr="007E29BC">
              <w:rPr>
                <w:sz w:val="20"/>
                <w:szCs w:val="20"/>
                <w:lang w:eastAsia="ar-SA"/>
              </w:rPr>
              <w:t>о-</w:t>
            </w:r>
            <w:proofErr w:type="gramEnd"/>
            <w:r w:rsidRPr="007E29BC">
              <w:rPr>
                <w:sz w:val="20"/>
                <w:szCs w:val="20"/>
                <w:lang w:eastAsia="ar-SA"/>
              </w:rPr>
              <w:t xml:space="preserve"> и </w:t>
            </w:r>
            <w:proofErr w:type="spellStart"/>
            <w:r w:rsidRPr="007E29BC">
              <w:rPr>
                <w:sz w:val="20"/>
                <w:szCs w:val="20"/>
                <w:lang w:eastAsia="ar-SA"/>
              </w:rPr>
              <w:t>звуко</w:t>
            </w:r>
            <w:proofErr w:type="spellEnd"/>
            <w:r w:rsidRPr="007E29BC">
              <w:rPr>
                <w:sz w:val="20"/>
                <w:szCs w:val="20"/>
                <w:lang w:eastAsia="ar-SA"/>
              </w:rPr>
              <w:t>- изоляцию жилого помещения</w:t>
            </w:r>
          </w:p>
          <w:p w14:paraId="77F0EA4F" w14:textId="77777777" w:rsidR="00BB60E8" w:rsidRPr="007E29BC" w:rsidRDefault="00BB60E8" w:rsidP="00BB60E8">
            <w:pPr>
              <w:suppressAutoHyphens/>
              <w:rPr>
                <w:bCs/>
                <w:sz w:val="20"/>
                <w:szCs w:val="20"/>
                <w:lang w:eastAsia="ar-SA"/>
              </w:rPr>
            </w:pPr>
          </w:p>
        </w:tc>
        <w:tc>
          <w:tcPr>
            <w:tcW w:w="2551" w:type="dxa"/>
            <w:shd w:val="clear" w:color="auto" w:fill="auto"/>
          </w:tcPr>
          <w:p w14:paraId="7059BFDF" w14:textId="256F5FC1" w:rsidR="00BB60E8" w:rsidRPr="007E29BC" w:rsidRDefault="00BB60E8" w:rsidP="00BB60E8">
            <w:pPr>
              <w:suppressAutoHyphens/>
              <w:rPr>
                <w:bCs/>
                <w:sz w:val="20"/>
                <w:szCs w:val="20"/>
                <w:lang w:eastAsia="ar-SA"/>
              </w:rPr>
            </w:pPr>
          </w:p>
        </w:tc>
      </w:tr>
      <w:tr w:rsidR="00BB60E8" w:rsidRPr="007E29BC" w14:paraId="040D1124" w14:textId="77777777" w:rsidTr="00BB60E8">
        <w:tc>
          <w:tcPr>
            <w:tcW w:w="653" w:type="dxa"/>
            <w:tcBorders>
              <w:top w:val="single" w:sz="4" w:space="0" w:color="auto"/>
              <w:left w:val="single" w:sz="4" w:space="0" w:color="auto"/>
              <w:bottom w:val="single" w:sz="4" w:space="0" w:color="auto"/>
              <w:right w:val="single" w:sz="4" w:space="0" w:color="auto"/>
            </w:tcBorders>
          </w:tcPr>
          <w:p w14:paraId="59001DB5" w14:textId="77777777" w:rsidR="00BB60E8" w:rsidRPr="007E29BC" w:rsidRDefault="00BB60E8" w:rsidP="00BB60E8">
            <w:pPr>
              <w:suppressAutoHyphens/>
              <w:rPr>
                <w:bCs/>
                <w:sz w:val="20"/>
                <w:szCs w:val="20"/>
                <w:lang w:eastAsia="ar-SA"/>
              </w:rPr>
            </w:pPr>
            <w:r w:rsidRPr="007E29BC">
              <w:rPr>
                <w:bCs/>
                <w:sz w:val="20"/>
                <w:szCs w:val="20"/>
                <w:lang w:eastAsia="ar-SA"/>
              </w:rPr>
              <w:t>18.</w:t>
            </w:r>
          </w:p>
        </w:tc>
        <w:tc>
          <w:tcPr>
            <w:tcW w:w="14118" w:type="dxa"/>
            <w:gridSpan w:val="4"/>
            <w:tcBorders>
              <w:top w:val="single" w:sz="4" w:space="0" w:color="auto"/>
              <w:left w:val="single" w:sz="4" w:space="0" w:color="auto"/>
              <w:bottom w:val="single" w:sz="4" w:space="0" w:color="auto"/>
            </w:tcBorders>
            <w:shd w:val="clear" w:color="auto" w:fill="D9D9D9" w:themeFill="background1" w:themeFillShade="D9"/>
          </w:tcPr>
          <w:p w14:paraId="74809625" w14:textId="1A3DCCA2" w:rsidR="00BB60E8" w:rsidRPr="007E29BC" w:rsidRDefault="00957C3C" w:rsidP="00BB60E8">
            <w:pPr>
              <w:suppressAutoHyphens/>
              <w:rPr>
                <w:bCs/>
                <w:sz w:val="20"/>
                <w:szCs w:val="20"/>
                <w:lang w:eastAsia="ar-SA"/>
              </w:rPr>
            </w:pPr>
            <w:r>
              <w:rPr>
                <w:sz w:val="20"/>
                <w:szCs w:val="20"/>
                <w:lang w:eastAsia="ar-SA"/>
              </w:rPr>
              <w:t>Требования к лоджии/балкону (при наличии) жилого помещения, расположенного на первом, втором этажах:</w:t>
            </w:r>
          </w:p>
        </w:tc>
      </w:tr>
      <w:tr w:rsidR="00BB60E8" w:rsidRPr="007E29BC" w14:paraId="723C08C5" w14:textId="77777777" w:rsidTr="00BB60E8">
        <w:tc>
          <w:tcPr>
            <w:tcW w:w="653" w:type="dxa"/>
            <w:tcBorders>
              <w:top w:val="single" w:sz="4" w:space="0" w:color="auto"/>
              <w:left w:val="single" w:sz="4" w:space="0" w:color="auto"/>
              <w:bottom w:val="single" w:sz="4" w:space="0" w:color="auto"/>
              <w:right w:val="single" w:sz="4" w:space="0" w:color="auto"/>
            </w:tcBorders>
          </w:tcPr>
          <w:p w14:paraId="045743C2" w14:textId="77777777" w:rsidR="00BB60E8" w:rsidRPr="007E29BC" w:rsidRDefault="00BB60E8" w:rsidP="00BB60E8">
            <w:pPr>
              <w:suppressAutoHyphens/>
              <w:rPr>
                <w:bCs/>
                <w:sz w:val="20"/>
                <w:szCs w:val="20"/>
                <w:lang w:eastAsia="ar-SA"/>
              </w:rPr>
            </w:pPr>
          </w:p>
        </w:tc>
        <w:tc>
          <w:tcPr>
            <w:tcW w:w="2372" w:type="dxa"/>
            <w:tcBorders>
              <w:top w:val="single" w:sz="4" w:space="0" w:color="auto"/>
              <w:left w:val="single" w:sz="4" w:space="0" w:color="auto"/>
              <w:bottom w:val="single" w:sz="4" w:space="0" w:color="auto"/>
              <w:right w:val="single" w:sz="4" w:space="0" w:color="auto"/>
            </w:tcBorders>
          </w:tcPr>
          <w:p w14:paraId="22CF2D5D" w14:textId="77777777" w:rsidR="00BB60E8" w:rsidRPr="007E29BC" w:rsidRDefault="00BB60E8" w:rsidP="00BB60E8">
            <w:pPr>
              <w:suppressAutoHyphens/>
              <w:rPr>
                <w:bCs/>
                <w:sz w:val="20"/>
                <w:szCs w:val="20"/>
                <w:lang w:eastAsia="ar-SA"/>
              </w:rPr>
            </w:pPr>
            <w:r w:rsidRPr="007E29BC">
              <w:rPr>
                <w:bCs/>
                <w:sz w:val="20"/>
                <w:szCs w:val="20"/>
                <w:lang w:eastAsia="ar-SA"/>
              </w:rPr>
              <w:t>остекление</w:t>
            </w:r>
          </w:p>
        </w:tc>
        <w:tc>
          <w:tcPr>
            <w:tcW w:w="9195" w:type="dxa"/>
            <w:gridSpan w:val="2"/>
            <w:tcBorders>
              <w:top w:val="single" w:sz="4" w:space="0" w:color="auto"/>
              <w:left w:val="single" w:sz="4" w:space="0" w:color="auto"/>
              <w:bottom w:val="single" w:sz="4" w:space="0" w:color="auto"/>
              <w:right w:val="single" w:sz="4" w:space="0" w:color="auto"/>
            </w:tcBorders>
          </w:tcPr>
          <w:p w14:paraId="010C11FF" w14:textId="77777777" w:rsidR="00BB60E8" w:rsidRPr="007E29BC" w:rsidRDefault="00BB60E8" w:rsidP="00BB60E8">
            <w:pPr>
              <w:suppressAutoHyphens/>
              <w:rPr>
                <w:bCs/>
                <w:sz w:val="20"/>
                <w:szCs w:val="20"/>
                <w:lang w:eastAsia="ar-SA"/>
              </w:rPr>
            </w:pPr>
            <w:r w:rsidRPr="007E29BC">
              <w:rPr>
                <w:bCs/>
                <w:sz w:val="20"/>
                <w:szCs w:val="20"/>
                <w:lang w:eastAsia="ar-SA"/>
              </w:rPr>
              <w:t>пластиковые стеклопакеты (не менее двух камер) не имеющие повреждений, в исправном рабочем состоянии</w:t>
            </w:r>
          </w:p>
        </w:tc>
        <w:tc>
          <w:tcPr>
            <w:tcW w:w="2551" w:type="dxa"/>
            <w:shd w:val="clear" w:color="auto" w:fill="auto"/>
          </w:tcPr>
          <w:p w14:paraId="471B0282" w14:textId="3CB92A02" w:rsidR="00BB60E8" w:rsidRPr="007E29BC" w:rsidRDefault="00BB60E8" w:rsidP="00BB60E8">
            <w:pPr>
              <w:suppressAutoHyphens/>
              <w:rPr>
                <w:bCs/>
                <w:sz w:val="20"/>
                <w:szCs w:val="20"/>
                <w:lang w:eastAsia="ar-SA"/>
              </w:rPr>
            </w:pPr>
          </w:p>
        </w:tc>
      </w:tr>
    </w:tbl>
    <w:p w14:paraId="0429672E" w14:textId="77777777" w:rsidR="00BB60E8" w:rsidRPr="007E29BC" w:rsidRDefault="00BB60E8" w:rsidP="00BB60E8">
      <w:pPr>
        <w:suppressAutoHyphens/>
        <w:ind w:firstLine="567"/>
        <w:jc w:val="both"/>
        <w:rPr>
          <w:sz w:val="20"/>
          <w:szCs w:val="20"/>
          <w:lang w:eastAsia="ar-SA"/>
        </w:rPr>
      </w:pPr>
    </w:p>
    <w:p w14:paraId="4367FBB2" w14:textId="77777777" w:rsidR="00BB60E8" w:rsidRPr="007E29BC" w:rsidRDefault="00BB60E8" w:rsidP="00BB60E8">
      <w:pPr>
        <w:rPr>
          <w:sz w:val="20"/>
          <w:szCs w:val="20"/>
        </w:rPr>
      </w:pPr>
      <w:r w:rsidRPr="007E29BC">
        <w:rPr>
          <w:sz w:val="20"/>
          <w:szCs w:val="20"/>
        </w:rPr>
        <w:t>*Несколько видов отделки стен, напольного покрытия, потолочного покрытия, по количеству жилых комнат с использованием союза «и» указывается только при наличии в составе жилого помещения более одной жилой комнаты или кухни-ниши (в таком случае виды отделки стен, напольного покрытия, потолочного покрытия в разделах «Кухня» не указываются).</w:t>
      </w:r>
    </w:p>
    <w:p w14:paraId="072FA70C" w14:textId="77777777" w:rsidR="00BB60E8" w:rsidRPr="007E29BC" w:rsidRDefault="00BB60E8" w:rsidP="00BB60E8">
      <w:pPr>
        <w:pStyle w:val="affffe"/>
      </w:pPr>
      <w:r w:rsidRPr="007E29BC">
        <w:t>**Несколько видов отделки стен, напольного покрытия, потолочного покрытия с использованием союза «и» указывается только при наличии в составе жилого помещения «Раздельного санузла».</w:t>
      </w:r>
    </w:p>
    <w:p w14:paraId="4A28207F" w14:textId="3158F44F" w:rsidR="00BB60E8" w:rsidRDefault="00BB60E8" w:rsidP="00BB60E8">
      <w:pPr>
        <w:pStyle w:val="affffe"/>
      </w:pPr>
      <w:r w:rsidRPr="007E29BC">
        <w:t>***В помещении кухни/кухни-ниши допускается наличие зон с водоотталкивающим покрытием стен.</w:t>
      </w:r>
    </w:p>
    <w:p w14:paraId="3CA15A02" w14:textId="77777777" w:rsidR="0003233A" w:rsidRDefault="0003233A" w:rsidP="00BB60E8">
      <w:pPr>
        <w:pStyle w:val="affffe"/>
      </w:pPr>
    </w:p>
    <w:p w14:paraId="2F552F04" w14:textId="0DEE34BE" w:rsidR="005A552F" w:rsidRDefault="005A552F" w:rsidP="00BB60E8">
      <w:pPr>
        <w:pStyle w:val="affffe"/>
      </w:pPr>
    </w:p>
    <w:tbl>
      <w:tblPr>
        <w:tblW w:w="13270" w:type="dxa"/>
        <w:jc w:val="center"/>
        <w:tblLook w:val="01E0" w:firstRow="1" w:lastRow="1" w:firstColumn="1" w:lastColumn="1" w:noHBand="0" w:noVBand="0"/>
      </w:tblPr>
      <w:tblGrid>
        <w:gridCol w:w="8433"/>
        <w:gridCol w:w="4837"/>
      </w:tblGrid>
      <w:tr w:rsidR="005A552F" w:rsidRPr="00A81BCF" w14:paraId="2ECC912C" w14:textId="77777777" w:rsidTr="0003233A">
        <w:trPr>
          <w:trHeight w:val="2996"/>
          <w:jc w:val="center"/>
        </w:trPr>
        <w:tc>
          <w:tcPr>
            <w:tcW w:w="8433" w:type="dxa"/>
            <w:hideMark/>
          </w:tcPr>
          <w:p w14:paraId="64A9727B" w14:textId="77777777" w:rsidR="005A552F" w:rsidRPr="0003233A" w:rsidRDefault="005A552F" w:rsidP="005A552F">
            <w:pPr>
              <w:pStyle w:val="affc"/>
            </w:pPr>
            <w:r w:rsidRPr="0003233A">
              <w:rPr>
                <w:b/>
              </w:rPr>
              <w:t>Участник долевого строительства:</w:t>
            </w:r>
          </w:p>
          <w:p w14:paraId="0A3C16D7" w14:textId="3E73D722" w:rsidR="005A552F" w:rsidRPr="0003233A" w:rsidRDefault="005A552F" w:rsidP="005A552F">
            <w:pPr>
              <w:tabs>
                <w:tab w:val="left" w:pos="540"/>
              </w:tabs>
              <w:jc w:val="both"/>
              <w:rPr>
                <w:u w:val="single"/>
              </w:rPr>
            </w:pPr>
          </w:p>
          <w:p w14:paraId="3E44FAF7" w14:textId="77777777" w:rsidR="005A552F" w:rsidRPr="0003233A" w:rsidRDefault="005A552F" w:rsidP="005A552F">
            <w:pPr>
              <w:widowControl w:val="0"/>
            </w:pPr>
            <w:r w:rsidRPr="0003233A">
              <w:t>Руководитель контрактной службы</w:t>
            </w:r>
          </w:p>
          <w:p w14:paraId="775CACCB" w14:textId="77777777" w:rsidR="005A552F" w:rsidRPr="0003233A" w:rsidRDefault="005A552F" w:rsidP="005A552F">
            <w:pPr>
              <w:widowControl w:val="0"/>
              <w:rPr>
                <w:b/>
                <w:color w:val="000000" w:themeColor="text1"/>
                <w:lang w:eastAsia="ar-SA"/>
              </w:rPr>
            </w:pPr>
            <w:r w:rsidRPr="0003233A">
              <w:t xml:space="preserve"> КГКУ «УЗИ»</w:t>
            </w:r>
          </w:p>
          <w:p w14:paraId="395DEA7F" w14:textId="77777777" w:rsidR="005A552F" w:rsidRPr="0003233A" w:rsidRDefault="005A552F" w:rsidP="005A552F">
            <w:pPr>
              <w:tabs>
                <w:tab w:val="left" w:pos="540"/>
              </w:tabs>
              <w:jc w:val="both"/>
            </w:pPr>
          </w:p>
          <w:p w14:paraId="62F9E2A0" w14:textId="77777777" w:rsidR="005A552F" w:rsidRPr="0003233A" w:rsidRDefault="005A552F" w:rsidP="005A552F">
            <w:pPr>
              <w:tabs>
                <w:tab w:val="left" w:pos="540"/>
              </w:tabs>
              <w:jc w:val="both"/>
            </w:pPr>
          </w:p>
          <w:p w14:paraId="277801D2" w14:textId="77777777" w:rsidR="005A552F" w:rsidRPr="0003233A" w:rsidRDefault="005A552F" w:rsidP="005A552F">
            <w:pPr>
              <w:tabs>
                <w:tab w:val="left" w:pos="540"/>
              </w:tabs>
              <w:jc w:val="both"/>
            </w:pPr>
            <w:r w:rsidRPr="0003233A">
              <w:t>_________________ Н.В. Мелешко</w:t>
            </w:r>
          </w:p>
          <w:p w14:paraId="41EAAC22" w14:textId="77777777" w:rsidR="005A552F" w:rsidRPr="0003233A" w:rsidRDefault="005A552F" w:rsidP="005A552F">
            <w:pPr>
              <w:tabs>
                <w:tab w:val="left" w:pos="540"/>
              </w:tabs>
              <w:jc w:val="both"/>
            </w:pPr>
            <w:r w:rsidRPr="0003233A">
              <w:t>М.П.</w:t>
            </w:r>
          </w:p>
        </w:tc>
        <w:tc>
          <w:tcPr>
            <w:tcW w:w="4837" w:type="dxa"/>
            <w:hideMark/>
          </w:tcPr>
          <w:p w14:paraId="62DA5BD5" w14:textId="77777777" w:rsidR="005A552F" w:rsidRPr="0003233A" w:rsidRDefault="005A552F" w:rsidP="005A552F">
            <w:pPr>
              <w:pStyle w:val="affc"/>
              <w:rPr>
                <w:b/>
                <w:lang w:eastAsia="ru-RU"/>
              </w:rPr>
            </w:pPr>
            <w:r w:rsidRPr="0003233A">
              <w:rPr>
                <w:b/>
                <w:lang w:eastAsia="ru-RU"/>
              </w:rPr>
              <w:t>Застройщик:</w:t>
            </w:r>
          </w:p>
          <w:p w14:paraId="60E1E8E1" w14:textId="77777777" w:rsidR="005A552F" w:rsidRPr="0003233A" w:rsidRDefault="005A552F" w:rsidP="005A552F">
            <w:pPr>
              <w:pStyle w:val="af5"/>
              <w:contextualSpacing/>
              <w:jc w:val="both"/>
            </w:pPr>
          </w:p>
          <w:p w14:paraId="55AFDE4C" w14:textId="77777777" w:rsidR="005A552F" w:rsidRPr="0003233A" w:rsidRDefault="005A552F" w:rsidP="005A552F">
            <w:pPr>
              <w:pStyle w:val="af5"/>
              <w:contextualSpacing/>
              <w:jc w:val="both"/>
            </w:pPr>
            <w:r w:rsidRPr="0003233A">
              <w:t>Директор ООО «Специализированный</w:t>
            </w:r>
          </w:p>
          <w:p w14:paraId="56EFEC4A" w14:textId="77777777" w:rsidR="005A552F" w:rsidRPr="0003233A" w:rsidRDefault="005A552F" w:rsidP="005A552F">
            <w:pPr>
              <w:pStyle w:val="af5"/>
              <w:contextualSpacing/>
              <w:jc w:val="both"/>
            </w:pPr>
            <w:r w:rsidRPr="0003233A">
              <w:t>застройщик «ВИЗИТ ДВ»</w:t>
            </w:r>
          </w:p>
          <w:p w14:paraId="4D48B530" w14:textId="77777777" w:rsidR="005A552F" w:rsidRPr="0003233A" w:rsidRDefault="005A552F" w:rsidP="005A552F">
            <w:pPr>
              <w:pStyle w:val="af5"/>
              <w:contextualSpacing/>
              <w:jc w:val="both"/>
            </w:pPr>
          </w:p>
          <w:p w14:paraId="795BD843" w14:textId="77777777" w:rsidR="005A552F" w:rsidRPr="0003233A" w:rsidRDefault="005A552F" w:rsidP="005A552F">
            <w:pPr>
              <w:pStyle w:val="af5"/>
              <w:contextualSpacing/>
              <w:jc w:val="both"/>
            </w:pPr>
          </w:p>
          <w:p w14:paraId="53847CC6" w14:textId="77777777" w:rsidR="005A552F" w:rsidRPr="0003233A" w:rsidRDefault="005A552F" w:rsidP="005A552F">
            <w:pPr>
              <w:pStyle w:val="af5"/>
              <w:contextualSpacing/>
              <w:jc w:val="both"/>
            </w:pPr>
            <w:r w:rsidRPr="0003233A">
              <w:t>_________________ А.П. Акимов</w:t>
            </w:r>
          </w:p>
          <w:p w14:paraId="1CB38A47" w14:textId="77777777" w:rsidR="005A552F" w:rsidRPr="0003233A" w:rsidRDefault="005A552F" w:rsidP="005A552F">
            <w:pPr>
              <w:pStyle w:val="af5"/>
              <w:contextualSpacing/>
              <w:jc w:val="both"/>
            </w:pPr>
            <w:r w:rsidRPr="0003233A">
              <w:t>М.П.</w:t>
            </w:r>
          </w:p>
        </w:tc>
      </w:tr>
    </w:tbl>
    <w:p w14:paraId="066A1E84" w14:textId="563CB54E" w:rsidR="005A552F" w:rsidRDefault="005A552F" w:rsidP="00BB60E8">
      <w:pPr>
        <w:pStyle w:val="affffe"/>
      </w:pPr>
    </w:p>
    <w:p w14:paraId="720460D4" w14:textId="3A71B453" w:rsidR="005A552F" w:rsidRDefault="005A552F" w:rsidP="00BB60E8">
      <w:pPr>
        <w:pStyle w:val="affffe"/>
      </w:pPr>
    </w:p>
    <w:p w14:paraId="371FAE24" w14:textId="6AA0499F" w:rsidR="005A552F" w:rsidRDefault="005A552F" w:rsidP="00BB60E8">
      <w:pPr>
        <w:pStyle w:val="affffe"/>
      </w:pPr>
    </w:p>
    <w:p w14:paraId="223537EC" w14:textId="2DE00D1E" w:rsidR="005A552F" w:rsidRDefault="005A552F" w:rsidP="00BB60E8">
      <w:pPr>
        <w:pStyle w:val="affffe"/>
      </w:pPr>
    </w:p>
    <w:p w14:paraId="461A9566" w14:textId="6B8E4831" w:rsidR="00F659C1" w:rsidRPr="007E29BC" w:rsidRDefault="00F659C1" w:rsidP="005A552F">
      <w:pPr>
        <w:widowControl w:val="0"/>
        <w:rPr>
          <w:b/>
          <w:sz w:val="20"/>
          <w:szCs w:val="20"/>
          <w:lang w:eastAsia="ar-SA"/>
        </w:rPr>
      </w:pPr>
    </w:p>
    <w:p w14:paraId="046F4BCC" w14:textId="7798DFBC" w:rsidR="00F659C1" w:rsidRPr="007E29BC" w:rsidRDefault="00F659C1" w:rsidP="00DD34D1">
      <w:pPr>
        <w:widowControl w:val="0"/>
        <w:jc w:val="right"/>
        <w:rPr>
          <w:b/>
          <w:sz w:val="20"/>
          <w:szCs w:val="20"/>
          <w:lang w:eastAsia="ar-SA"/>
        </w:rPr>
      </w:pPr>
    </w:p>
    <w:p w14:paraId="3ECC3066" w14:textId="32FEADD5" w:rsidR="00F659C1" w:rsidRPr="007E29BC" w:rsidRDefault="00F659C1" w:rsidP="00DD34D1">
      <w:pPr>
        <w:widowControl w:val="0"/>
        <w:jc w:val="right"/>
        <w:rPr>
          <w:b/>
          <w:sz w:val="20"/>
          <w:szCs w:val="20"/>
          <w:lang w:eastAsia="ar-SA"/>
        </w:rPr>
      </w:pPr>
    </w:p>
    <w:p w14:paraId="6F5F91B4" w14:textId="07DC2542" w:rsidR="00F659C1" w:rsidRPr="007E29BC" w:rsidRDefault="00F659C1" w:rsidP="00DD34D1">
      <w:pPr>
        <w:widowControl w:val="0"/>
        <w:jc w:val="right"/>
        <w:rPr>
          <w:b/>
          <w:sz w:val="20"/>
          <w:szCs w:val="20"/>
          <w:lang w:eastAsia="ar-SA"/>
        </w:rPr>
      </w:pPr>
    </w:p>
    <w:p w14:paraId="238E1352" w14:textId="0272B700" w:rsidR="00F659C1" w:rsidRPr="007E29BC" w:rsidRDefault="00F659C1" w:rsidP="00DD34D1">
      <w:pPr>
        <w:widowControl w:val="0"/>
        <w:jc w:val="right"/>
        <w:rPr>
          <w:b/>
          <w:sz w:val="20"/>
          <w:szCs w:val="20"/>
          <w:lang w:eastAsia="ar-SA"/>
        </w:rPr>
      </w:pPr>
    </w:p>
    <w:p w14:paraId="05E32EB4" w14:textId="26D3A4B4" w:rsidR="00F659C1" w:rsidRPr="007E29BC" w:rsidRDefault="00F659C1" w:rsidP="00DD34D1">
      <w:pPr>
        <w:widowControl w:val="0"/>
        <w:jc w:val="right"/>
        <w:rPr>
          <w:b/>
          <w:sz w:val="20"/>
          <w:szCs w:val="20"/>
          <w:lang w:eastAsia="ar-SA"/>
        </w:rPr>
      </w:pPr>
    </w:p>
    <w:p w14:paraId="206261C3" w14:textId="36D4B6E1" w:rsidR="00F659C1" w:rsidRPr="007E29BC" w:rsidRDefault="00F659C1" w:rsidP="00DD34D1">
      <w:pPr>
        <w:widowControl w:val="0"/>
        <w:jc w:val="right"/>
        <w:rPr>
          <w:b/>
          <w:sz w:val="20"/>
          <w:szCs w:val="20"/>
          <w:lang w:eastAsia="ar-SA"/>
        </w:rPr>
      </w:pPr>
      <w:bookmarkStart w:id="4" w:name="_GoBack"/>
      <w:bookmarkEnd w:id="4"/>
    </w:p>
    <w:p w14:paraId="6CD40871" w14:textId="77777777" w:rsidR="00315A54" w:rsidRDefault="00315A54" w:rsidP="00D0243E">
      <w:pPr>
        <w:widowControl w:val="0"/>
        <w:autoSpaceDE w:val="0"/>
        <w:autoSpaceDN w:val="0"/>
        <w:adjustRightInd w:val="0"/>
        <w:jc w:val="right"/>
        <w:rPr>
          <w:rFonts w:eastAsia="Calibri"/>
          <w:color w:val="000000"/>
          <w:sz w:val="22"/>
          <w:szCs w:val="22"/>
        </w:rPr>
      </w:pPr>
    </w:p>
    <w:p w14:paraId="079EB0B0" w14:textId="77777777" w:rsidR="00B42442" w:rsidRDefault="00B42442" w:rsidP="00D0243E">
      <w:pPr>
        <w:widowControl w:val="0"/>
        <w:autoSpaceDE w:val="0"/>
        <w:autoSpaceDN w:val="0"/>
        <w:adjustRightInd w:val="0"/>
        <w:jc w:val="right"/>
        <w:rPr>
          <w:rFonts w:eastAsia="Calibri"/>
          <w:color w:val="000000"/>
          <w:sz w:val="22"/>
          <w:szCs w:val="22"/>
        </w:rPr>
      </w:pPr>
    </w:p>
    <w:p w14:paraId="2836F8A9" w14:textId="77777777" w:rsidR="00B42442" w:rsidRDefault="00B42442" w:rsidP="00D0243E">
      <w:pPr>
        <w:widowControl w:val="0"/>
        <w:autoSpaceDE w:val="0"/>
        <w:autoSpaceDN w:val="0"/>
        <w:adjustRightInd w:val="0"/>
        <w:jc w:val="right"/>
        <w:rPr>
          <w:rFonts w:eastAsia="Calibri"/>
          <w:color w:val="000000"/>
          <w:sz w:val="22"/>
          <w:szCs w:val="22"/>
        </w:rPr>
      </w:pPr>
    </w:p>
    <w:p w14:paraId="4082EFC5" w14:textId="191F0BF7" w:rsidR="00D0243E" w:rsidRPr="006A5783" w:rsidRDefault="00D0243E" w:rsidP="00D0243E">
      <w:pPr>
        <w:widowControl w:val="0"/>
        <w:autoSpaceDE w:val="0"/>
        <w:autoSpaceDN w:val="0"/>
        <w:adjustRightInd w:val="0"/>
        <w:jc w:val="right"/>
        <w:rPr>
          <w:rFonts w:eastAsia="Calibri"/>
          <w:color w:val="000000"/>
          <w:sz w:val="22"/>
          <w:szCs w:val="22"/>
        </w:rPr>
      </w:pPr>
      <w:r w:rsidRPr="006A5783">
        <w:rPr>
          <w:rFonts w:eastAsia="Calibri"/>
          <w:color w:val="000000"/>
          <w:sz w:val="22"/>
          <w:szCs w:val="22"/>
        </w:rPr>
        <w:t xml:space="preserve">Приложение № 2 </w:t>
      </w:r>
    </w:p>
    <w:p w14:paraId="7A353327" w14:textId="3C1302C1" w:rsidR="00D0243E" w:rsidRPr="006A5783" w:rsidRDefault="00D0243E" w:rsidP="00D0243E">
      <w:pPr>
        <w:widowControl w:val="0"/>
        <w:autoSpaceDE w:val="0"/>
        <w:autoSpaceDN w:val="0"/>
        <w:adjustRightInd w:val="0"/>
        <w:jc w:val="right"/>
        <w:rPr>
          <w:rFonts w:eastAsia="Calibri"/>
          <w:color w:val="000000"/>
          <w:sz w:val="22"/>
          <w:szCs w:val="22"/>
        </w:rPr>
      </w:pPr>
      <w:r w:rsidRPr="006A5783">
        <w:rPr>
          <w:rFonts w:eastAsia="Calibri"/>
          <w:color w:val="000000"/>
          <w:sz w:val="22"/>
          <w:szCs w:val="22"/>
        </w:rPr>
        <w:t>к Контракту</w:t>
      </w:r>
      <w:r w:rsidR="006A5783" w:rsidRPr="006A5783">
        <w:rPr>
          <w:rFonts w:eastAsia="Calibri"/>
          <w:color w:val="000000"/>
          <w:sz w:val="22"/>
          <w:szCs w:val="22"/>
        </w:rPr>
        <w:t xml:space="preserve"> № </w:t>
      </w:r>
      <w:r w:rsidR="006A5783" w:rsidRPr="006A5783">
        <w:rPr>
          <w:sz w:val="22"/>
          <w:szCs w:val="22"/>
          <w:lang w:eastAsia="ar-SA"/>
        </w:rPr>
        <w:t>08205000008210069</w:t>
      </w:r>
      <w:r w:rsidR="001E6C50">
        <w:rPr>
          <w:sz w:val="22"/>
          <w:szCs w:val="22"/>
          <w:lang w:eastAsia="ar-SA"/>
        </w:rPr>
        <w:t>08</w:t>
      </w:r>
    </w:p>
    <w:p w14:paraId="65F85028" w14:textId="2B46FD0A" w:rsidR="00D0243E" w:rsidRPr="006A5783" w:rsidRDefault="00D0243E" w:rsidP="00D0243E">
      <w:pPr>
        <w:widowControl w:val="0"/>
        <w:autoSpaceDE w:val="0"/>
        <w:autoSpaceDN w:val="0"/>
        <w:adjustRightInd w:val="0"/>
        <w:jc w:val="right"/>
        <w:rPr>
          <w:rFonts w:eastAsia="Calibri"/>
          <w:color w:val="000000"/>
          <w:sz w:val="22"/>
          <w:szCs w:val="22"/>
        </w:rPr>
      </w:pPr>
      <w:r w:rsidRPr="006A5783">
        <w:rPr>
          <w:rFonts w:eastAsia="Calibri"/>
          <w:color w:val="000000"/>
          <w:sz w:val="22"/>
          <w:szCs w:val="22"/>
        </w:rPr>
        <w:t>от «___» _________ 202__года</w:t>
      </w:r>
    </w:p>
    <w:p w14:paraId="02280B71" w14:textId="77777777" w:rsidR="00D0243E" w:rsidRPr="006A5783" w:rsidRDefault="00D0243E" w:rsidP="00D0243E">
      <w:pPr>
        <w:widowControl w:val="0"/>
        <w:autoSpaceDE w:val="0"/>
        <w:autoSpaceDN w:val="0"/>
        <w:adjustRightInd w:val="0"/>
        <w:jc w:val="right"/>
        <w:rPr>
          <w:rFonts w:eastAsia="Calibri"/>
          <w:color w:val="000000"/>
          <w:sz w:val="22"/>
          <w:szCs w:val="22"/>
        </w:rPr>
      </w:pPr>
    </w:p>
    <w:p w14:paraId="554B99A8" w14:textId="77777777" w:rsidR="00D0243E" w:rsidRPr="007E29BC" w:rsidRDefault="00D0243E" w:rsidP="00D0243E">
      <w:pPr>
        <w:suppressAutoHyphens/>
        <w:autoSpaceDE w:val="0"/>
        <w:autoSpaceDN w:val="0"/>
        <w:adjustRightInd w:val="0"/>
        <w:jc w:val="center"/>
        <w:rPr>
          <w:rFonts w:eastAsia="Calibri"/>
          <w:b/>
          <w:bCs/>
          <w:color w:val="000000"/>
          <w:sz w:val="20"/>
          <w:szCs w:val="20"/>
        </w:rPr>
      </w:pPr>
    </w:p>
    <w:p w14:paraId="5052B74C" w14:textId="44093D14" w:rsidR="00D0243E" w:rsidRPr="007E29BC" w:rsidRDefault="00F659C1" w:rsidP="00D0243E">
      <w:pPr>
        <w:suppressAutoHyphens/>
        <w:autoSpaceDE w:val="0"/>
        <w:autoSpaceDN w:val="0"/>
        <w:adjustRightInd w:val="0"/>
        <w:jc w:val="center"/>
        <w:rPr>
          <w:rFonts w:eastAsia="Calibri"/>
          <w:b/>
          <w:bCs/>
          <w:kern w:val="3"/>
        </w:rPr>
      </w:pPr>
      <w:r w:rsidRPr="0003233A">
        <w:rPr>
          <w:rFonts w:eastAsia="Calibri"/>
          <w:b/>
          <w:bCs/>
          <w:kern w:val="3"/>
        </w:rPr>
        <w:t>Характеристики</w:t>
      </w:r>
      <w:r w:rsidR="00D0243E" w:rsidRPr="0003233A">
        <w:rPr>
          <w:rFonts w:eastAsia="Calibri"/>
          <w:b/>
          <w:bCs/>
          <w:kern w:val="3"/>
        </w:rPr>
        <w:t xml:space="preserve"> и план объекта долевого строительства</w:t>
      </w:r>
    </w:p>
    <w:p w14:paraId="104EB35B" w14:textId="77777777" w:rsidR="00D0243E" w:rsidRPr="007E29BC" w:rsidRDefault="00D0243E" w:rsidP="00D0243E">
      <w:pPr>
        <w:suppressAutoHyphens/>
        <w:autoSpaceDE w:val="0"/>
        <w:autoSpaceDN w:val="0"/>
        <w:adjustRightInd w:val="0"/>
        <w:jc w:val="center"/>
        <w:rPr>
          <w:rFonts w:eastAsia="Calibri"/>
          <w:b/>
          <w:bCs/>
          <w:kern w:val="3"/>
        </w:rPr>
      </w:pPr>
      <w:r w:rsidRPr="007E29BC">
        <w:rPr>
          <w:rFonts w:eastAsia="Calibri"/>
          <w:b/>
          <w:bCs/>
          <w:kern w:val="3"/>
        </w:rPr>
        <w:t xml:space="preserve">  </w:t>
      </w:r>
    </w:p>
    <w:p w14:paraId="36436E3F" w14:textId="77777777" w:rsidR="00D0243E" w:rsidRPr="007E29BC" w:rsidRDefault="00D0243E" w:rsidP="00D0243E">
      <w:pPr>
        <w:tabs>
          <w:tab w:val="left" w:pos="7290"/>
        </w:tabs>
        <w:suppressAutoHyphens/>
        <w:autoSpaceDE w:val="0"/>
        <w:autoSpaceDN w:val="0"/>
        <w:adjustRightInd w:val="0"/>
        <w:jc w:val="center"/>
        <w:rPr>
          <w:rFonts w:eastAsia="Calibri"/>
          <w:b/>
          <w:bCs/>
          <w:kern w:val="3"/>
        </w:rPr>
      </w:pPr>
    </w:p>
    <w:p w14:paraId="53E9259A" w14:textId="671094BF" w:rsidR="00D0243E" w:rsidRPr="007E29BC" w:rsidRDefault="00D0243E" w:rsidP="00D0243E">
      <w:pPr>
        <w:tabs>
          <w:tab w:val="left" w:pos="7290"/>
        </w:tabs>
        <w:suppressAutoHyphens/>
        <w:autoSpaceDE w:val="0"/>
        <w:autoSpaceDN w:val="0"/>
        <w:adjustRightInd w:val="0"/>
        <w:jc w:val="center"/>
        <w:rPr>
          <w:rFonts w:eastAsia="Calibri"/>
          <w:b/>
          <w:bCs/>
          <w:kern w:val="3"/>
        </w:rPr>
      </w:pPr>
      <w:r w:rsidRPr="007E29BC">
        <w:rPr>
          <w:rFonts w:eastAsia="Calibri"/>
          <w:b/>
          <w:bCs/>
          <w:kern w:val="3"/>
        </w:rPr>
        <w:t xml:space="preserve">I. </w:t>
      </w:r>
      <w:r w:rsidR="00F659C1" w:rsidRPr="007E29BC">
        <w:rPr>
          <w:rFonts w:eastAsia="Calibri"/>
          <w:b/>
          <w:bCs/>
          <w:kern w:val="3"/>
        </w:rPr>
        <w:t>Характеристики</w:t>
      </w:r>
      <w:r w:rsidRPr="007E29BC">
        <w:rPr>
          <w:rFonts w:eastAsia="Calibri"/>
          <w:b/>
          <w:bCs/>
          <w:kern w:val="3"/>
        </w:rPr>
        <w:t xml:space="preserve"> объекта долевого строительства</w:t>
      </w:r>
    </w:p>
    <w:p w14:paraId="3254600F" w14:textId="77777777" w:rsidR="00D0243E" w:rsidRPr="007E29BC" w:rsidRDefault="00D0243E" w:rsidP="00D0243E">
      <w:pPr>
        <w:tabs>
          <w:tab w:val="left" w:pos="7290"/>
        </w:tabs>
        <w:suppressAutoHyphens/>
        <w:autoSpaceDE w:val="0"/>
        <w:autoSpaceDN w:val="0"/>
        <w:adjustRightInd w:val="0"/>
        <w:jc w:val="center"/>
        <w:rPr>
          <w:rFonts w:eastAsia="Calibri"/>
          <w:b/>
          <w:bCs/>
          <w:kern w:val="3"/>
        </w:rPr>
      </w:pPr>
    </w:p>
    <w:tbl>
      <w:tblPr>
        <w:tblW w:w="13608" w:type="dxa"/>
        <w:tblInd w:w="846" w:type="dxa"/>
        <w:tblLayout w:type="fixed"/>
        <w:tblCellMar>
          <w:left w:w="10" w:type="dxa"/>
          <w:right w:w="10" w:type="dxa"/>
        </w:tblCellMar>
        <w:tblLook w:val="0000" w:firstRow="0" w:lastRow="0" w:firstColumn="0" w:lastColumn="0" w:noHBand="0" w:noVBand="0"/>
      </w:tblPr>
      <w:tblGrid>
        <w:gridCol w:w="567"/>
        <w:gridCol w:w="4394"/>
        <w:gridCol w:w="851"/>
        <w:gridCol w:w="850"/>
        <w:gridCol w:w="992"/>
        <w:gridCol w:w="1560"/>
        <w:gridCol w:w="1984"/>
        <w:gridCol w:w="2410"/>
      </w:tblGrid>
      <w:tr w:rsidR="00D0243E" w:rsidRPr="007E29BC" w14:paraId="27F7DF62" w14:textId="77777777" w:rsidTr="00D0243E">
        <w:trPr>
          <w:trHeight w:val="1055"/>
        </w:trPr>
        <w:tc>
          <w:tcPr>
            <w:tcW w:w="567" w:type="dxa"/>
            <w:tcBorders>
              <w:top w:val="single" w:sz="4" w:space="0" w:color="000000"/>
              <w:left w:val="single" w:sz="4" w:space="0" w:color="000000"/>
              <w:bottom w:val="single" w:sz="4" w:space="0" w:color="000000"/>
              <w:right w:val="nil"/>
            </w:tcBorders>
            <w:vAlign w:val="center"/>
          </w:tcPr>
          <w:p w14:paraId="69F5F47E" w14:textId="77777777" w:rsidR="00D0243E" w:rsidRPr="007E29BC" w:rsidRDefault="00D0243E" w:rsidP="00D0243E">
            <w:pPr>
              <w:suppressAutoHyphens/>
              <w:autoSpaceDE w:val="0"/>
              <w:autoSpaceDN w:val="0"/>
              <w:adjustRightInd w:val="0"/>
              <w:jc w:val="center"/>
              <w:rPr>
                <w:rFonts w:eastAsia="Calibri"/>
                <w:kern w:val="3"/>
                <w:sz w:val="20"/>
                <w:szCs w:val="20"/>
              </w:rPr>
            </w:pPr>
            <w:r w:rsidRPr="007E29BC">
              <w:rPr>
                <w:rFonts w:eastAsia="Calibri"/>
                <w:kern w:val="3"/>
                <w:sz w:val="20"/>
                <w:szCs w:val="20"/>
              </w:rPr>
              <w:t>№ п/п</w:t>
            </w:r>
          </w:p>
        </w:tc>
        <w:tc>
          <w:tcPr>
            <w:tcW w:w="4394" w:type="dxa"/>
            <w:tcBorders>
              <w:top w:val="single" w:sz="4" w:space="0" w:color="000000"/>
              <w:left w:val="single" w:sz="4" w:space="0" w:color="000000"/>
              <w:bottom w:val="single" w:sz="4" w:space="0" w:color="000000"/>
              <w:right w:val="nil"/>
            </w:tcBorders>
            <w:vAlign w:val="center"/>
          </w:tcPr>
          <w:p w14:paraId="1BB165D6" w14:textId="77777777" w:rsidR="00D0243E" w:rsidRPr="007E29BC" w:rsidRDefault="00D0243E" w:rsidP="00D0243E">
            <w:pPr>
              <w:suppressAutoHyphens/>
              <w:autoSpaceDE w:val="0"/>
              <w:autoSpaceDN w:val="0"/>
              <w:adjustRightInd w:val="0"/>
              <w:jc w:val="center"/>
              <w:rPr>
                <w:rFonts w:eastAsia="Calibri"/>
                <w:kern w:val="3"/>
                <w:sz w:val="20"/>
                <w:szCs w:val="20"/>
              </w:rPr>
            </w:pPr>
            <w:r w:rsidRPr="007E29BC">
              <w:rPr>
                <w:rFonts w:eastAsia="Calibri"/>
                <w:kern w:val="3"/>
                <w:sz w:val="20"/>
                <w:szCs w:val="20"/>
              </w:rPr>
              <w:t>Адрес Дома</w:t>
            </w:r>
          </w:p>
        </w:tc>
        <w:tc>
          <w:tcPr>
            <w:tcW w:w="851" w:type="dxa"/>
            <w:tcBorders>
              <w:top w:val="single" w:sz="4" w:space="0" w:color="000000"/>
              <w:left w:val="single" w:sz="4" w:space="0" w:color="000000"/>
              <w:bottom w:val="single" w:sz="4" w:space="0" w:color="000000"/>
              <w:right w:val="nil"/>
            </w:tcBorders>
            <w:vAlign w:val="center"/>
          </w:tcPr>
          <w:p w14:paraId="7F9C70F8" w14:textId="77777777" w:rsidR="00D0243E" w:rsidRPr="007E29BC" w:rsidRDefault="00D0243E" w:rsidP="00D0243E">
            <w:pPr>
              <w:suppressAutoHyphens/>
              <w:autoSpaceDE w:val="0"/>
              <w:autoSpaceDN w:val="0"/>
              <w:adjustRightInd w:val="0"/>
              <w:jc w:val="center"/>
              <w:rPr>
                <w:rFonts w:eastAsia="Calibri"/>
                <w:kern w:val="3"/>
                <w:sz w:val="20"/>
                <w:szCs w:val="20"/>
              </w:rPr>
            </w:pPr>
            <w:r w:rsidRPr="007E29BC">
              <w:rPr>
                <w:rFonts w:eastAsia="Calibri"/>
                <w:kern w:val="3"/>
                <w:sz w:val="20"/>
                <w:szCs w:val="20"/>
              </w:rPr>
              <w:t>№ квартиры</w:t>
            </w:r>
          </w:p>
        </w:tc>
        <w:tc>
          <w:tcPr>
            <w:tcW w:w="850" w:type="dxa"/>
            <w:tcBorders>
              <w:top w:val="single" w:sz="4" w:space="0" w:color="000000"/>
              <w:left w:val="single" w:sz="4" w:space="0" w:color="000000"/>
              <w:bottom w:val="single" w:sz="4" w:space="0" w:color="000000"/>
              <w:right w:val="nil"/>
            </w:tcBorders>
            <w:vAlign w:val="center"/>
          </w:tcPr>
          <w:p w14:paraId="2FA6DD12" w14:textId="77777777" w:rsidR="00D0243E" w:rsidRPr="007E29BC" w:rsidRDefault="00D0243E" w:rsidP="00D0243E">
            <w:pPr>
              <w:suppressAutoHyphens/>
              <w:autoSpaceDE w:val="0"/>
              <w:autoSpaceDN w:val="0"/>
              <w:adjustRightInd w:val="0"/>
              <w:jc w:val="center"/>
              <w:rPr>
                <w:rFonts w:eastAsia="Calibri"/>
                <w:kern w:val="3"/>
                <w:sz w:val="20"/>
                <w:szCs w:val="20"/>
              </w:rPr>
            </w:pPr>
            <w:r w:rsidRPr="007E29BC">
              <w:rPr>
                <w:rFonts w:eastAsia="Calibri"/>
                <w:kern w:val="3"/>
                <w:sz w:val="20"/>
                <w:szCs w:val="20"/>
              </w:rPr>
              <w:t>Этаж</w:t>
            </w:r>
          </w:p>
        </w:tc>
        <w:tc>
          <w:tcPr>
            <w:tcW w:w="992" w:type="dxa"/>
            <w:tcBorders>
              <w:top w:val="single" w:sz="4" w:space="0" w:color="000000"/>
              <w:left w:val="single" w:sz="4" w:space="0" w:color="000000"/>
              <w:bottom w:val="single" w:sz="4" w:space="0" w:color="000000"/>
              <w:right w:val="nil"/>
            </w:tcBorders>
            <w:vAlign w:val="center"/>
          </w:tcPr>
          <w:p w14:paraId="2F7BC27F" w14:textId="77777777" w:rsidR="00D0243E" w:rsidRPr="007E29BC" w:rsidRDefault="00D0243E" w:rsidP="00D0243E">
            <w:pPr>
              <w:suppressAutoHyphens/>
              <w:autoSpaceDE w:val="0"/>
              <w:autoSpaceDN w:val="0"/>
              <w:adjustRightInd w:val="0"/>
              <w:jc w:val="center"/>
              <w:rPr>
                <w:rFonts w:eastAsia="Calibri"/>
                <w:kern w:val="3"/>
                <w:sz w:val="20"/>
                <w:szCs w:val="20"/>
              </w:rPr>
            </w:pPr>
            <w:r w:rsidRPr="007E29BC">
              <w:rPr>
                <w:rFonts w:eastAsia="Calibri"/>
                <w:kern w:val="3"/>
                <w:sz w:val="20"/>
                <w:szCs w:val="20"/>
              </w:rPr>
              <w:t>Количество комнат</w:t>
            </w:r>
          </w:p>
        </w:tc>
        <w:tc>
          <w:tcPr>
            <w:tcW w:w="1560" w:type="dxa"/>
            <w:tcBorders>
              <w:top w:val="single" w:sz="4" w:space="0" w:color="000000"/>
              <w:left w:val="single" w:sz="4" w:space="0" w:color="000000"/>
              <w:bottom w:val="single" w:sz="4" w:space="0" w:color="000000"/>
              <w:right w:val="nil"/>
            </w:tcBorders>
            <w:vAlign w:val="center"/>
          </w:tcPr>
          <w:p w14:paraId="39E15C80" w14:textId="77777777" w:rsidR="00D0243E" w:rsidRPr="007E29BC" w:rsidRDefault="00D0243E" w:rsidP="00D0243E">
            <w:pPr>
              <w:suppressAutoHyphens/>
              <w:autoSpaceDE w:val="0"/>
              <w:autoSpaceDN w:val="0"/>
              <w:adjustRightInd w:val="0"/>
              <w:jc w:val="center"/>
              <w:rPr>
                <w:rFonts w:eastAsia="Calibri"/>
                <w:kern w:val="3"/>
                <w:sz w:val="20"/>
                <w:szCs w:val="20"/>
              </w:rPr>
            </w:pPr>
            <w:r w:rsidRPr="007E29BC">
              <w:rPr>
                <w:rFonts w:eastAsia="Calibri"/>
                <w:kern w:val="3"/>
                <w:sz w:val="20"/>
                <w:szCs w:val="20"/>
              </w:rPr>
              <w:t>Общая площадь без учета балкона (лоджии)</w:t>
            </w:r>
          </w:p>
        </w:tc>
        <w:tc>
          <w:tcPr>
            <w:tcW w:w="1984" w:type="dxa"/>
            <w:tcBorders>
              <w:top w:val="single" w:sz="4" w:space="0" w:color="000000"/>
              <w:left w:val="single" w:sz="4" w:space="0" w:color="000000"/>
              <w:bottom w:val="single" w:sz="4" w:space="0" w:color="000000"/>
              <w:right w:val="nil"/>
            </w:tcBorders>
          </w:tcPr>
          <w:p w14:paraId="15A67697" w14:textId="77777777" w:rsidR="00D0243E" w:rsidRPr="007E29BC" w:rsidRDefault="00D0243E" w:rsidP="00D0243E">
            <w:pPr>
              <w:suppressAutoHyphens/>
              <w:autoSpaceDE w:val="0"/>
              <w:autoSpaceDN w:val="0"/>
              <w:adjustRightInd w:val="0"/>
              <w:jc w:val="center"/>
              <w:rPr>
                <w:rFonts w:eastAsia="Calibri"/>
                <w:kern w:val="3"/>
                <w:sz w:val="20"/>
                <w:szCs w:val="20"/>
              </w:rPr>
            </w:pPr>
            <w:r w:rsidRPr="007E29BC">
              <w:rPr>
                <w:rFonts w:eastAsia="Calibri"/>
                <w:kern w:val="3"/>
                <w:sz w:val="20"/>
                <w:szCs w:val="20"/>
              </w:rPr>
              <w:t>Общая площадь с учетом балкона (лоджии)</w:t>
            </w:r>
          </w:p>
        </w:tc>
        <w:tc>
          <w:tcPr>
            <w:tcW w:w="2410" w:type="dxa"/>
            <w:tcBorders>
              <w:top w:val="single" w:sz="4" w:space="0" w:color="000000"/>
              <w:left w:val="single" w:sz="4" w:space="0" w:color="000000"/>
              <w:bottom w:val="single" w:sz="4" w:space="0" w:color="000000"/>
              <w:right w:val="single" w:sz="4" w:space="0" w:color="000000"/>
            </w:tcBorders>
          </w:tcPr>
          <w:p w14:paraId="2E203B66" w14:textId="77777777" w:rsidR="00D0243E" w:rsidRPr="007E29BC" w:rsidRDefault="00D0243E" w:rsidP="00D0243E">
            <w:pPr>
              <w:suppressAutoHyphens/>
              <w:autoSpaceDE w:val="0"/>
              <w:autoSpaceDN w:val="0"/>
              <w:adjustRightInd w:val="0"/>
              <w:jc w:val="center"/>
              <w:rPr>
                <w:rFonts w:eastAsia="Calibri"/>
                <w:kern w:val="3"/>
                <w:sz w:val="20"/>
                <w:szCs w:val="20"/>
              </w:rPr>
            </w:pPr>
          </w:p>
          <w:p w14:paraId="259388E7" w14:textId="77777777" w:rsidR="00D0243E" w:rsidRPr="007E29BC" w:rsidRDefault="00D0243E" w:rsidP="00D0243E">
            <w:pPr>
              <w:suppressAutoHyphens/>
              <w:autoSpaceDE w:val="0"/>
              <w:autoSpaceDN w:val="0"/>
              <w:adjustRightInd w:val="0"/>
              <w:jc w:val="center"/>
              <w:rPr>
                <w:rFonts w:eastAsia="Calibri"/>
                <w:kern w:val="3"/>
                <w:sz w:val="20"/>
                <w:szCs w:val="20"/>
              </w:rPr>
            </w:pPr>
            <w:r w:rsidRPr="007E29BC">
              <w:rPr>
                <w:rFonts w:eastAsia="Calibri"/>
                <w:kern w:val="3"/>
                <w:sz w:val="20"/>
                <w:szCs w:val="20"/>
              </w:rPr>
              <w:t>Стоимость жилого помещения</w:t>
            </w:r>
          </w:p>
        </w:tc>
      </w:tr>
      <w:tr w:rsidR="00D0243E" w:rsidRPr="007E29BC" w14:paraId="64D4D53C" w14:textId="77777777" w:rsidTr="00D0243E">
        <w:trPr>
          <w:trHeight w:val="213"/>
        </w:trPr>
        <w:tc>
          <w:tcPr>
            <w:tcW w:w="567" w:type="dxa"/>
            <w:tcBorders>
              <w:top w:val="single" w:sz="4" w:space="0" w:color="000000"/>
              <w:left w:val="single" w:sz="4" w:space="0" w:color="000000"/>
              <w:bottom w:val="single" w:sz="4" w:space="0" w:color="000000"/>
              <w:right w:val="nil"/>
            </w:tcBorders>
          </w:tcPr>
          <w:p w14:paraId="6B4187CB" w14:textId="77777777" w:rsidR="00D0243E" w:rsidRPr="007E29BC" w:rsidRDefault="00D0243E" w:rsidP="00D0243E">
            <w:pPr>
              <w:suppressAutoHyphens/>
              <w:autoSpaceDE w:val="0"/>
              <w:autoSpaceDN w:val="0"/>
              <w:adjustRightInd w:val="0"/>
              <w:jc w:val="center"/>
              <w:rPr>
                <w:rFonts w:ascii="Calibri" w:eastAsia="Calibri" w:hAnsi="Calibri" w:cs="Calibri"/>
                <w:kern w:val="3"/>
                <w:sz w:val="20"/>
                <w:szCs w:val="20"/>
              </w:rPr>
            </w:pPr>
          </w:p>
        </w:tc>
        <w:tc>
          <w:tcPr>
            <w:tcW w:w="10631" w:type="dxa"/>
            <w:gridSpan w:val="6"/>
            <w:tcBorders>
              <w:top w:val="single" w:sz="4" w:space="0" w:color="000000"/>
              <w:left w:val="single" w:sz="4" w:space="0" w:color="000000"/>
              <w:bottom w:val="single" w:sz="4" w:space="0" w:color="000000"/>
              <w:right w:val="nil"/>
            </w:tcBorders>
          </w:tcPr>
          <w:p w14:paraId="4C0364BE" w14:textId="1716637C" w:rsidR="00D0243E" w:rsidRPr="007E29BC" w:rsidRDefault="00D0243E" w:rsidP="00751654">
            <w:pPr>
              <w:suppressAutoHyphens/>
              <w:autoSpaceDE w:val="0"/>
              <w:autoSpaceDN w:val="0"/>
              <w:adjustRightInd w:val="0"/>
              <w:jc w:val="center"/>
              <w:rPr>
                <w:rFonts w:eastAsia="Calibri"/>
                <w:kern w:val="3"/>
                <w:sz w:val="20"/>
                <w:szCs w:val="20"/>
              </w:rPr>
            </w:pPr>
            <w:r w:rsidRPr="007E29BC">
              <w:rPr>
                <w:rFonts w:eastAsia="Calibri"/>
                <w:kern w:val="3"/>
                <w:sz w:val="20"/>
                <w:szCs w:val="20"/>
              </w:rPr>
              <w:t xml:space="preserve">                              Подъезд № </w:t>
            </w:r>
          </w:p>
        </w:tc>
        <w:tc>
          <w:tcPr>
            <w:tcW w:w="2410" w:type="dxa"/>
            <w:tcBorders>
              <w:top w:val="single" w:sz="4" w:space="0" w:color="000000"/>
              <w:left w:val="single" w:sz="4" w:space="0" w:color="000000"/>
              <w:bottom w:val="single" w:sz="4" w:space="0" w:color="000000"/>
              <w:right w:val="single" w:sz="4" w:space="0" w:color="000000"/>
            </w:tcBorders>
          </w:tcPr>
          <w:p w14:paraId="393C9960" w14:textId="77777777" w:rsidR="00D0243E" w:rsidRPr="007E29BC" w:rsidRDefault="00D0243E" w:rsidP="00D0243E">
            <w:pPr>
              <w:suppressAutoHyphens/>
              <w:autoSpaceDE w:val="0"/>
              <w:autoSpaceDN w:val="0"/>
              <w:adjustRightInd w:val="0"/>
              <w:jc w:val="center"/>
              <w:rPr>
                <w:rFonts w:eastAsia="Calibri"/>
                <w:kern w:val="3"/>
                <w:sz w:val="20"/>
                <w:szCs w:val="20"/>
              </w:rPr>
            </w:pPr>
          </w:p>
        </w:tc>
      </w:tr>
      <w:tr w:rsidR="005A552F" w:rsidRPr="007E29BC" w14:paraId="2D2E9078" w14:textId="77777777" w:rsidTr="001A24E5">
        <w:trPr>
          <w:trHeight w:val="213"/>
        </w:trPr>
        <w:tc>
          <w:tcPr>
            <w:tcW w:w="567" w:type="dxa"/>
            <w:tcBorders>
              <w:top w:val="single" w:sz="4" w:space="0" w:color="000000"/>
              <w:left w:val="single" w:sz="4" w:space="0" w:color="000000"/>
              <w:bottom w:val="single" w:sz="4" w:space="0" w:color="000000"/>
              <w:right w:val="nil"/>
            </w:tcBorders>
          </w:tcPr>
          <w:p w14:paraId="54054513" w14:textId="77777777" w:rsidR="005A552F" w:rsidRPr="007E29BC" w:rsidRDefault="005A552F" w:rsidP="005A552F">
            <w:pPr>
              <w:suppressAutoHyphens/>
              <w:autoSpaceDE w:val="0"/>
              <w:autoSpaceDN w:val="0"/>
              <w:adjustRightInd w:val="0"/>
              <w:jc w:val="center"/>
              <w:rPr>
                <w:rFonts w:eastAsia="Calibri"/>
                <w:kern w:val="3"/>
                <w:sz w:val="20"/>
                <w:szCs w:val="20"/>
              </w:rPr>
            </w:pPr>
            <w:r w:rsidRPr="007E29BC">
              <w:rPr>
                <w:rFonts w:eastAsia="Calibri"/>
                <w:kern w:val="3"/>
                <w:sz w:val="20"/>
                <w:szCs w:val="20"/>
              </w:rPr>
              <w:t>1</w:t>
            </w:r>
          </w:p>
        </w:tc>
        <w:tc>
          <w:tcPr>
            <w:tcW w:w="4394" w:type="dxa"/>
            <w:tcBorders>
              <w:top w:val="single" w:sz="4" w:space="0" w:color="000000"/>
              <w:left w:val="single" w:sz="4" w:space="0" w:color="000000"/>
              <w:bottom w:val="single" w:sz="4" w:space="0" w:color="000000"/>
              <w:right w:val="nil"/>
            </w:tcBorders>
          </w:tcPr>
          <w:p w14:paraId="4C8CC806" w14:textId="796D67F6" w:rsidR="005A552F" w:rsidRPr="007E29BC" w:rsidRDefault="001A24E5" w:rsidP="00A46816">
            <w:pPr>
              <w:suppressAutoHyphens/>
              <w:autoSpaceDE w:val="0"/>
              <w:autoSpaceDN w:val="0"/>
              <w:adjustRightInd w:val="0"/>
              <w:rPr>
                <w:rFonts w:eastAsia="Calibri"/>
                <w:kern w:val="3"/>
                <w:sz w:val="20"/>
                <w:szCs w:val="20"/>
              </w:rPr>
            </w:pPr>
            <w:r w:rsidRPr="001A24E5">
              <w:rPr>
                <w:sz w:val="20"/>
                <w:szCs w:val="20"/>
              </w:rPr>
              <w:t>Приморский край, г. Большой Камень, ул. Карла Маркса, установлено относительно ориентиров, расположенных за пределами участков: 25:36:010201:14497, примерно в 96 м</w:t>
            </w:r>
            <w:proofErr w:type="gramStart"/>
            <w:r w:rsidRPr="001A24E5">
              <w:rPr>
                <w:sz w:val="20"/>
                <w:szCs w:val="20"/>
              </w:rPr>
              <w:t xml:space="preserve"> ,</w:t>
            </w:r>
            <w:proofErr w:type="gramEnd"/>
            <w:r w:rsidRPr="001A24E5">
              <w:rPr>
                <w:sz w:val="20"/>
                <w:szCs w:val="20"/>
              </w:rPr>
              <w:t xml:space="preserve"> по направлению на север от ориентира. Почтовый адрес ориентира: Приморский край, городской </w:t>
            </w:r>
            <w:proofErr w:type="gramStart"/>
            <w:r w:rsidRPr="001A24E5">
              <w:rPr>
                <w:sz w:val="20"/>
                <w:szCs w:val="20"/>
              </w:rPr>
              <w:t>округ</w:t>
            </w:r>
            <w:proofErr w:type="gramEnd"/>
            <w:r w:rsidRPr="001A24E5">
              <w:rPr>
                <w:sz w:val="20"/>
                <w:szCs w:val="20"/>
              </w:rPr>
              <w:t xml:space="preserve"> ЗАТО Большой Камень, г. Большой Камень, ул. Карла Маркса, здание 47; 25:36:010201:17772, примерно в 80 м, по направлению на запад от ориентира. Почтовый адрес ориентира: Приморский край, городской округ Большой Камень, г. Большой Камень, ул. Южная, дом 53 </w:t>
            </w:r>
          </w:p>
        </w:tc>
        <w:tc>
          <w:tcPr>
            <w:tcW w:w="851" w:type="dxa"/>
            <w:tcBorders>
              <w:top w:val="single" w:sz="4" w:space="0" w:color="000000"/>
              <w:left w:val="single" w:sz="4" w:space="0" w:color="000000"/>
              <w:bottom w:val="single" w:sz="4" w:space="0" w:color="000000"/>
              <w:right w:val="nil"/>
            </w:tcBorders>
            <w:vAlign w:val="center"/>
          </w:tcPr>
          <w:p w14:paraId="4FE27A60" w14:textId="6B7B6848" w:rsidR="005A552F" w:rsidRPr="007E29BC" w:rsidRDefault="005A552F" w:rsidP="001A24E5">
            <w:pPr>
              <w:suppressAutoHyphens/>
              <w:autoSpaceDE w:val="0"/>
              <w:autoSpaceDN w:val="0"/>
              <w:adjustRightInd w:val="0"/>
              <w:jc w:val="center"/>
              <w:rPr>
                <w:rFonts w:eastAsia="Calibri"/>
                <w:kern w:val="3"/>
                <w:sz w:val="20"/>
                <w:szCs w:val="20"/>
              </w:rPr>
            </w:pPr>
          </w:p>
        </w:tc>
        <w:tc>
          <w:tcPr>
            <w:tcW w:w="850" w:type="dxa"/>
            <w:tcBorders>
              <w:top w:val="single" w:sz="4" w:space="0" w:color="000000"/>
              <w:left w:val="single" w:sz="4" w:space="0" w:color="000000"/>
              <w:bottom w:val="single" w:sz="4" w:space="0" w:color="000000"/>
              <w:right w:val="nil"/>
            </w:tcBorders>
            <w:vAlign w:val="center"/>
          </w:tcPr>
          <w:p w14:paraId="3E7D99CE" w14:textId="6355BE89" w:rsidR="005A552F" w:rsidRPr="007E29BC" w:rsidRDefault="005A552F" w:rsidP="001A24E5">
            <w:pPr>
              <w:suppressAutoHyphens/>
              <w:autoSpaceDE w:val="0"/>
              <w:autoSpaceDN w:val="0"/>
              <w:adjustRightInd w:val="0"/>
              <w:jc w:val="center"/>
              <w:rPr>
                <w:rFonts w:eastAsia="Calibri"/>
                <w:kern w:val="3"/>
                <w:sz w:val="20"/>
                <w:szCs w:val="20"/>
              </w:rPr>
            </w:pPr>
          </w:p>
        </w:tc>
        <w:tc>
          <w:tcPr>
            <w:tcW w:w="992" w:type="dxa"/>
            <w:tcBorders>
              <w:top w:val="single" w:sz="4" w:space="0" w:color="000000"/>
              <w:left w:val="single" w:sz="4" w:space="0" w:color="000000"/>
              <w:bottom w:val="single" w:sz="4" w:space="0" w:color="000000"/>
              <w:right w:val="nil"/>
            </w:tcBorders>
            <w:vAlign w:val="center"/>
          </w:tcPr>
          <w:p w14:paraId="73824102" w14:textId="06F79682" w:rsidR="005A552F" w:rsidRPr="007E29BC" w:rsidRDefault="005A552F" w:rsidP="001A24E5">
            <w:pPr>
              <w:suppressAutoHyphens/>
              <w:autoSpaceDE w:val="0"/>
              <w:autoSpaceDN w:val="0"/>
              <w:adjustRightInd w:val="0"/>
              <w:jc w:val="center"/>
              <w:rPr>
                <w:rFonts w:eastAsia="Calibri"/>
                <w:kern w:val="3"/>
                <w:sz w:val="20"/>
                <w:szCs w:val="20"/>
              </w:rPr>
            </w:pPr>
          </w:p>
        </w:tc>
        <w:tc>
          <w:tcPr>
            <w:tcW w:w="1560" w:type="dxa"/>
            <w:tcBorders>
              <w:top w:val="single" w:sz="4" w:space="0" w:color="000000"/>
              <w:left w:val="single" w:sz="4" w:space="0" w:color="000000"/>
              <w:bottom w:val="single" w:sz="4" w:space="0" w:color="000000"/>
              <w:right w:val="nil"/>
            </w:tcBorders>
            <w:vAlign w:val="center"/>
          </w:tcPr>
          <w:p w14:paraId="6704ED60" w14:textId="05C8E4A1" w:rsidR="005A552F" w:rsidRPr="007E29BC" w:rsidRDefault="005A552F" w:rsidP="001A24E5">
            <w:pPr>
              <w:suppressAutoHyphens/>
              <w:autoSpaceDE w:val="0"/>
              <w:autoSpaceDN w:val="0"/>
              <w:adjustRightInd w:val="0"/>
              <w:jc w:val="center"/>
              <w:rPr>
                <w:rFonts w:eastAsia="Calibri"/>
                <w:kern w:val="3"/>
                <w:sz w:val="20"/>
                <w:szCs w:val="20"/>
              </w:rPr>
            </w:pPr>
          </w:p>
        </w:tc>
        <w:tc>
          <w:tcPr>
            <w:tcW w:w="1984" w:type="dxa"/>
            <w:tcBorders>
              <w:top w:val="single" w:sz="4" w:space="0" w:color="000000"/>
              <w:left w:val="single" w:sz="4" w:space="0" w:color="000000"/>
              <w:bottom w:val="single" w:sz="4" w:space="0" w:color="000000"/>
              <w:right w:val="nil"/>
            </w:tcBorders>
            <w:vAlign w:val="center"/>
          </w:tcPr>
          <w:p w14:paraId="43135B42" w14:textId="189E239C" w:rsidR="005A552F" w:rsidRPr="007E29BC" w:rsidRDefault="005A552F" w:rsidP="001A24E5">
            <w:pPr>
              <w:suppressAutoHyphens/>
              <w:autoSpaceDE w:val="0"/>
              <w:autoSpaceDN w:val="0"/>
              <w:adjustRightInd w:val="0"/>
              <w:jc w:val="center"/>
              <w:rPr>
                <w:rFonts w:eastAsia="Calibri"/>
                <w:kern w:val="3"/>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8A0D595" w14:textId="268D5FBA" w:rsidR="005A552F" w:rsidRPr="007E29BC" w:rsidRDefault="005A552F" w:rsidP="001A24E5">
            <w:pPr>
              <w:suppressAutoHyphens/>
              <w:autoSpaceDE w:val="0"/>
              <w:autoSpaceDN w:val="0"/>
              <w:adjustRightInd w:val="0"/>
              <w:jc w:val="center"/>
              <w:rPr>
                <w:rFonts w:eastAsia="Calibri"/>
                <w:kern w:val="3"/>
                <w:sz w:val="20"/>
                <w:szCs w:val="20"/>
              </w:rPr>
            </w:pPr>
          </w:p>
        </w:tc>
      </w:tr>
    </w:tbl>
    <w:p w14:paraId="6E690F2D" w14:textId="77777777" w:rsidR="00D0243E" w:rsidRDefault="00D0243E" w:rsidP="00D0243E">
      <w:pPr>
        <w:tabs>
          <w:tab w:val="left" w:pos="7290"/>
        </w:tabs>
        <w:suppressAutoHyphens/>
        <w:autoSpaceDE w:val="0"/>
        <w:autoSpaceDN w:val="0"/>
        <w:adjustRightInd w:val="0"/>
        <w:jc w:val="center"/>
        <w:rPr>
          <w:rFonts w:eastAsia="Calibri"/>
          <w:kern w:val="3"/>
        </w:rPr>
      </w:pPr>
    </w:p>
    <w:p w14:paraId="550AD184" w14:textId="77777777" w:rsidR="007918CA" w:rsidRDefault="007918CA" w:rsidP="00D0243E">
      <w:pPr>
        <w:tabs>
          <w:tab w:val="left" w:pos="7290"/>
        </w:tabs>
        <w:suppressAutoHyphens/>
        <w:autoSpaceDE w:val="0"/>
        <w:autoSpaceDN w:val="0"/>
        <w:adjustRightInd w:val="0"/>
        <w:jc w:val="center"/>
        <w:rPr>
          <w:rFonts w:eastAsia="Calibri"/>
          <w:kern w:val="3"/>
        </w:rPr>
      </w:pPr>
    </w:p>
    <w:p w14:paraId="1B14A38D" w14:textId="77777777" w:rsidR="007918CA" w:rsidRDefault="007918CA" w:rsidP="00D0243E">
      <w:pPr>
        <w:tabs>
          <w:tab w:val="left" w:pos="7290"/>
        </w:tabs>
        <w:suppressAutoHyphens/>
        <w:autoSpaceDE w:val="0"/>
        <w:autoSpaceDN w:val="0"/>
        <w:adjustRightInd w:val="0"/>
        <w:jc w:val="center"/>
        <w:rPr>
          <w:rFonts w:eastAsia="Calibri"/>
          <w:kern w:val="3"/>
        </w:rPr>
      </w:pPr>
    </w:p>
    <w:p w14:paraId="12348525" w14:textId="77777777" w:rsidR="00751654" w:rsidRDefault="00751654" w:rsidP="00D0243E">
      <w:pPr>
        <w:tabs>
          <w:tab w:val="left" w:pos="7290"/>
        </w:tabs>
        <w:suppressAutoHyphens/>
        <w:autoSpaceDE w:val="0"/>
        <w:autoSpaceDN w:val="0"/>
        <w:adjustRightInd w:val="0"/>
        <w:jc w:val="center"/>
        <w:rPr>
          <w:rFonts w:eastAsia="Calibri"/>
          <w:kern w:val="3"/>
        </w:rPr>
      </w:pPr>
    </w:p>
    <w:p w14:paraId="03E484AF" w14:textId="77777777" w:rsidR="00751654" w:rsidRDefault="00751654" w:rsidP="00D0243E">
      <w:pPr>
        <w:tabs>
          <w:tab w:val="left" w:pos="7290"/>
        </w:tabs>
        <w:suppressAutoHyphens/>
        <w:autoSpaceDE w:val="0"/>
        <w:autoSpaceDN w:val="0"/>
        <w:adjustRightInd w:val="0"/>
        <w:jc w:val="center"/>
        <w:rPr>
          <w:rFonts w:eastAsia="Calibri"/>
          <w:kern w:val="3"/>
        </w:rPr>
      </w:pPr>
    </w:p>
    <w:p w14:paraId="70C2CF70" w14:textId="77777777" w:rsidR="00751654" w:rsidRDefault="00751654" w:rsidP="00D0243E">
      <w:pPr>
        <w:tabs>
          <w:tab w:val="left" w:pos="7290"/>
        </w:tabs>
        <w:suppressAutoHyphens/>
        <w:autoSpaceDE w:val="0"/>
        <w:autoSpaceDN w:val="0"/>
        <w:adjustRightInd w:val="0"/>
        <w:jc w:val="center"/>
        <w:rPr>
          <w:rFonts w:eastAsia="Calibri"/>
          <w:kern w:val="3"/>
        </w:rPr>
      </w:pPr>
    </w:p>
    <w:p w14:paraId="7C9CFFC8" w14:textId="77777777" w:rsidR="00751654" w:rsidRDefault="00751654" w:rsidP="00D0243E">
      <w:pPr>
        <w:tabs>
          <w:tab w:val="left" w:pos="7290"/>
        </w:tabs>
        <w:suppressAutoHyphens/>
        <w:autoSpaceDE w:val="0"/>
        <w:autoSpaceDN w:val="0"/>
        <w:adjustRightInd w:val="0"/>
        <w:jc w:val="center"/>
        <w:rPr>
          <w:rFonts w:eastAsia="Calibri"/>
          <w:kern w:val="3"/>
        </w:rPr>
      </w:pPr>
    </w:p>
    <w:p w14:paraId="2E0DA4DA" w14:textId="77777777" w:rsidR="00751654" w:rsidRDefault="00751654" w:rsidP="00D0243E">
      <w:pPr>
        <w:tabs>
          <w:tab w:val="left" w:pos="7290"/>
        </w:tabs>
        <w:suppressAutoHyphens/>
        <w:autoSpaceDE w:val="0"/>
        <w:autoSpaceDN w:val="0"/>
        <w:adjustRightInd w:val="0"/>
        <w:jc w:val="center"/>
        <w:rPr>
          <w:rFonts w:eastAsia="Calibri"/>
          <w:kern w:val="3"/>
        </w:rPr>
      </w:pPr>
    </w:p>
    <w:p w14:paraId="5C7A0926" w14:textId="77777777" w:rsidR="00751654" w:rsidRDefault="00751654" w:rsidP="00D0243E">
      <w:pPr>
        <w:tabs>
          <w:tab w:val="left" w:pos="7290"/>
        </w:tabs>
        <w:suppressAutoHyphens/>
        <w:autoSpaceDE w:val="0"/>
        <w:autoSpaceDN w:val="0"/>
        <w:adjustRightInd w:val="0"/>
        <w:jc w:val="center"/>
        <w:rPr>
          <w:rFonts w:eastAsia="Calibri"/>
          <w:kern w:val="3"/>
        </w:rPr>
      </w:pPr>
    </w:p>
    <w:p w14:paraId="01D30F99" w14:textId="77777777" w:rsidR="007918CA" w:rsidRDefault="007918CA" w:rsidP="00D0243E">
      <w:pPr>
        <w:tabs>
          <w:tab w:val="left" w:pos="7290"/>
        </w:tabs>
        <w:suppressAutoHyphens/>
        <w:autoSpaceDE w:val="0"/>
        <w:autoSpaceDN w:val="0"/>
        <w:adjustRightInd w:val="0"/>
        <w:jc w:val="center"/>
        <w:rPr>
          <w:rFonts w:eastAsia="Calibri"/>
          <w:kern w:val="3"/>
        </w:rPr>
      </w:pPr>
    </w:p>
    <w:p w14:paraId="190A1CFA" w14:textId="77777777" w:rsidR="007918CA" w:rsidRDefault="007918CA" w:rsidP="00D0243E">
      <w:pPr>
        <w:tabs>
          <w:tab w:val="left" w:pos="7290"/>
        </w:tabs>
        <w:suppressAutoHyphens/>
        <w:autoSpaceDE w:val="0"/>
        <w:autoSpaceDN w:val="0"/>
        <w:adjustRightInd w:val="0"/>
        <w:jc w:val="center"/>
        <w:rPr>
          <w:rFonts w:eastAsia="Calibri"/>
          <w:kern w:val="3"/>
        </w:rPr>
      </w:pPr>
    </w:p>
    <w:p w14:paraId="340665BC" w14:textId="77777777" w:rsidR="007918CA" w:rsidRDefault="007918CA" w:rsidP="00D0243E">
      <w:pPr>
        <w:tabs>
          <w:tab w:val="left" w:pos="7290"/>
        </w:tabs>
        <w:suppressAutoHyphens/>
        <w:autoSpaceDE w:val="0"/>
        <w:autoSpaceDN w:val="0"/>
        <w:adjustRightInd w:val="0"/>
        <w:jc w:val="center"/>
        <w:rPr>
          <w:rFonts w:eastAsia="Calibri"/>
          <w:kern w:val="3"/>
        </w:rPr>
      </w:pPr>
    </w:p>
    <w:p w14:paraId="0D63F890" w14:textId="4E01A61D" w:rsidR="007918CA" w:rsidRDefault="007918CA" w:rsidP="0003233A">
      <w:pPr>
        <w:tabs>
          <w:tab w:val="left" w:pos="7290"/>
        </w:tabs>
        <w:suppressAutoHyphens/>
        <w:autoSpaceDE w:val="0"/>
        <w:autoSpaceDN w:val="0"/>
        <w:adjustRightInd w:val="0"/>
        <w:rPr>
          <w:rFonts w:eastAsia="Calibri"/>
          <w:kern w:val="3"/>
        </w:rPr>
      </w:pPr>
    </w:p>
    <w:p w14:paraId="50260A93" w14:textId="785C7C2D" w:rsidR="00D0243E" w:rsidRDefault="00D0243E" w:rsidP="00D0243E">
      <w:pPr>
        <w:tabs>
          <w:tab w:val="left" w:pos="7290"/>
        </w:tabs>
        <w:suppressAutoHyphens/>
        <w:autoSpaceDE w:val="0"/>
        <w:autoSpaceDN w:val="0"/>
        <w:adjustRightInd w:val="0"/>
        <w:jc w:val="center"/>
        <w:rPr>
          <w:rFonts w:eastAsia="Calibri"/>
          <w:b/>
          <w:bCs/>
          <w:noProof/>
          <w:kern w:val="3"/>
        </w:rPr>
      </w:pPr>
      <w:r w:rsidRPr="007E29BC">
        <w:rPr>
          <w:rFonts w:eastAsia="Calibri"/>
          <w:b/>
          <w:bCs/>
          <w:kern w:val="3"/>
        </w:rPr>
        <w:lastRenderedPageBreak/>
        <w:t>II. План объекта долевого строительства</w:t>
      </w:r>
    </w:p>
    <w:p w14:paraId="0F14CB74" w14:textId="77777777" w:rsidR="00751654" w:rsidRDefault="00751654" w:rsidP="00D0243E">
      <w:pPr>
        <w:tabs>
          <w:tab w:val="left" w:pos="7290"/>
        </w:tabs>
        <w:suppressAutoHyphens/>
        <w:autoSpaceDE w:val="0"/>
        <w:autoSpaceDN w:val="0"/>
        <w:adjustRightInd w:val="0"/>
        <w:jc w:val="center"/>
        <w:rPr>
          <w:rFonts w:eastAsia="Calibri"/>
          <w:b/>
          <w:bCs/>
          <w:noProof/>
          <w:kern w:val="3"/>
        </w:rPr>
      </w:pPr>
    </w:p>
    <w:p w14:paraId="2BCDD36B" w14:textId="77777777" w:rsidR="00751654" w:rsidRPr="007E29BC" w:rsidRDefault="00751654" w:rsidP="00D0243E">
      <w:pPr>
        <w:tabs>
          <w:tab w:val="left" w:pos="7290"/>
        </w:tabs>
        <w:suppressAutoHyphens/>
        <w:autoSpaceDE w:val="0"/>
        <w:autoSpaceDN w:val="0"/>
        <w:adjustRightInd w:val="0"/>
        <w:jc w:val="center"/>
        <w:rPr>
          <w:rFonts w:eastAsia="Calibri"/>
          <w:b/>
          <w:bCs/>
          <w:kern w:val="3"/>
        </w:rPr>
      </w:pPr>
    </w:p>
    <w:p w14:paraId="714BD1C1" w14:textId="77777777" w:rsidR="00D0243E" w:rsidRDefault="00D0243E" w:rsidP="00D0243E">
      <w:pPr>
        <w:suppressAutoHyphens/>
        <w:autoSpaceDE w:val="0"/>
        <w:autoSpaceDN w:val="0"/>
        <w:adjustRightInd w:val="0"/>
        <w:jc w:val="center"/>
        <w:rPr>
          <w:rFonts w:eastAsia="Calibri"/>
          <w:b/>
          <w:bCs/>
          <w:kern w:val="3"/>
        </w:rPr>
      </w:pPr>
    </w:p>
    <w:p w14:paraId="50BDDB5C" w14:textId="77777777" w:rsidR="00751654" w:rsidRDefault="00751654" w:rsidP="00D0243E">
      <w:pPr>
        <w:suppressAutoHyphens/>
        <w:autoSpaceDE w:val="0"/>
        <w:autoSpaceDN w:val="0"/>
        <w:adjustRightInd w:val="0"/>
        <w:jc w:val="center"/>
        <w:rPr>
          <w:rFonts w:eastAsia="Calibri"/>
          <w:b/>
          <w:bCs/>
          <w:kern w:val="3"/>
        </w:rPr>
      </w:pPr>
    </w:p>
    <w:p w14:paraId="1E95291F" w14:textId="77777777" w:rsidR="00751654" w:rsidRDefault="00751654" w:rsidP="00D0243E">
      <w:pPr>
        <w:suppressAutoHyphens/>
        <w:autoSpaceDE w:val="0"/>
        <w:autoSpaceDN w:val="0"/>
        <w:adjustRightInd w:val="0"/>
        <w:jc w:val="center"/>
        <w:rPr>
          <w:rFonts w:eastAsia="Calibri"/>
          <w:b/>
          <w:bCs/>
          <w:kern w:val="3"/>
        </w:rPr>
      </w:pPr>
    </w:p>
    <w:p w14:paraId="5B5755CA" w14:textId="77777777" w:rsidR="00751654" w:rsidRDefault="00751654" w:rsidP="00D0243E">
      <w:pPr>
        <w:suppressAutoHyphens/>
        <w:autoSpaceDE w:val="0"/>
        <w:autoSpaceDN w:val="0"/>
        <w:adjustRightInd w:val="0"/>
        <w:jc w:val="center"/>
        <w:rPr>
          <w:rFonts w:eastAsia="Calibri"/>
          <w:b/>
          <w:bCs/>
          <w:kern w:val="3"/>
        </w:rPr>
      </w:pPr>
    </w:p>
    <w:p w14:paraId="408303D2" w14:textId="77777777" w:rsidR="00751654" w:rsidRDefault="00751654" w:rsidP="00D0243E">
      <w:pPr>
        <w:suppressAutoHyphens/>
        <w:autoSpaceDE w:val="0"/>
        <w:autoSpaceDN w:val="0"/>
        <w:adjustRightInd w:val="0"/>
        <w:jc w:val="center"/>
        <w:rPr>
          <w:rFonts w:eastAsia="Calibri"/>
          <w:b/>
          <w:bCs/>
          <w:kern w:val="3"/>
        </w:rPr>
      </w:pPr>
    </w:p>
    <w:p w14:paraId="7D36562B" w14:textId="77777777" w:rsidR="00751654" w:rsidRDefault="00751654" w:rsidP="00D0243E">
      <w:pPr>
        <w:suppressAutoHyphens/>
        <w:autoSpaceDE w:val="0"/>
        <w:autoSpaceDN w:val="0"/>
        <w:adjustRightInd w:val="0"/>
        <w:jc w:val="center"/>
        <w:rPr>
          <w:rFonts w:eastAsia="Calibri"/>
          <w:b/>
          <w:bCs/>
          <w:kern w:val="3"/>
        </w:rPr>
      </w:pPr>
    </w:p>
    <w:p w14:paraId="2894A962" w14:textId="77777777" w:rsidR="00751654" w:rsidRDefault="00751654" w:rsidP="00D0243E">
      <w:pPr>
        <w:suppressAutoHyphens/>
        <w:autoSpaceDE w:val="0"/>
        <w:autoSpaceDN w:val="0"/>
        <w:adjustRightInd w:val="0"/>
        <w:jc w:val="center"/>
        <w:rPr>
          <w:rFonts w:eastAsia="Calibri"/>
          <w:b/>
          <w:bCs/>
          <w:kern w:val="3"/>
        </w:rPr>
      </w:pPr>
    </w:p>
    <w:p w14:paraId="6A32CE85" w14:textId="77777777" w:rsidR="00751654" w:rsidRDefault="00751654" w:rsidP="00D0243E">
      <w:pPr>
        <w:suppressAutoHyphens/>
        <w:autoSpaceDE w:val="0"/>
        <w:autoSpaceDN w:val="0"/>
        <w:adjustRightInd w:val="0"/>
        <w:jc w:val="center"/>
        <w:rPr>
          <w:rFonts w:eastAsia="Calibri"/>
          <w:b/>
          <w:bCs/>
          <w:kern w:val="3"/>
        </w:rPr>
      </w:pPr>
    </w:p>
    <w:p w14:paraId="3A29ADD1" w14:textId="77777777" w:rsidR="00751654" w:rsidRDefault="00751654" w:rsidP="00D0243E">
      <w:pPr>
        <w:suppressAutoHyphens/>
        <w:autoSpaceDE w:val="0"/>
        <w:autoSpaceDN w:val="0"/>
        <w:adjustRightInd w:val="0"/>
        <w:jc w:val="center"/>
        <w:rPr>
          <w:rFonts w:eastAsia="Calibri"/>
          <w:b/>
          <w:bCs/>
          <w:kern w:val="3"/>
        </w:rPr>
      </w:pPr>
    </w:p>
    <w:p w14:paraId="6BFDFB2C" w14:textId="77777777" w:rsidR="00751654" w:rsidRDefault="00751654" w:rsidP="00D0243E">
      <w:pPr>
        <w:suppressAutoHyphens/>
        <w:autoSpaceDE w:val="0"/>
        <w:autoSpaceDN w:val="0"/>
        <w:adjustRightInd w:val="0"/>
        <w:jc w:val="center"/>
        <w:rPr>
          <w:rFonts w:eastAsia="Calibri"/>
          <w:b/>
          <w:bCs/>
          <w:kern w:val="3"/>
        </w:rPr>
      </w:pPr>
    </w:p>
    <w:p w14:paraId="0999B56F" w14:textId="77777777" w:rsidR="00751654" w:rsidRDefault="00751654" w:rsidP="00D0243E">
      <w:pPr>
        <w:suppressAutoHyphens/>
        <w:autoSpaceDE w:val="0"/>
        <w:autoSpaceDN w:val="0"/>
        <w:adjustRightInd w:val="0"/>
        <w:jc w:val="center"/>
        <w:rPr>
          <w:rFonts w:eastAsia="Calibri"/>
          <w:b/>
          <w:bCs/>
          <w:kern w:val="3"/>
        </w:rPr>
      </w:pPr>
    </w:p>
    <w:p w14:paraId="68D20CE8" w14:textId="77777777" w:rsidR="00751654" w:rsidRDefault="00751654" w:rsidP="00D0243E">
      <w:pPr>
        <w:suppressAutoHyphens/>
        <w:autoSpaceDE w:val="0"/>
        <w:autoSpaceDN w:val="0"/>
        <w:adjustRightInd w:val="0"/>
        <w:jc w:val="center"/>
        <w:rPr>
          <w:rFonts w:eastAsia="Calibri"/>
          <w:b/>
          <w:bCs/>
          <w:kern w:val="3"/>
        </w:rPr>
      </w:pPr>
    </w:p>
    <w:p w14:paraId="5D461937" w14:textId="77777777" w:rsidR="00751654" w:rsidRDefault="00751654" w:rsidP="00D0243E">
      <w:pPr>
        <w:suppressAutoHyphens/>
        <w:autoSpaceDE w:val="0"/>
        <w:autoSpaceDN w:val="0"/>
        <w:adjustRightInd w:val="0"/>
        <w:jc w:val="center"/>
        <w:rPr>
          <w:rFonts w:eastAsia="Calibri"/>
          <w:b/>
          <w:bCs/>
          <w:kern w:val="3"/>
        </w:rPr>
      </w:pPr>
    </w:p>
    <w:p w14:paraId="65423343" w14:textId="77777777" w:rsidR="00751654" w:rsidRDefault="00751654" w:rsidP="00D0243E">
      <w:pPr>
        <w:suppressAutoHyphens/>
        <w:autoSpaceDE w:val="0"/>
        <w:autoSpaceDN w:val="0"/>
        <w:adjustRightInd w:val="0"/>
        <w:jc w:val="center"/>
        <w:rPr>
          <w:rFonts w:eastAsia="Calibri"/>
          <w:b/>
          <w:bCs/>
          <w:kern w:val="3"/>
        </w:rPr>
      </w:pPr>
    </w:p>
    <w:p w14:paraId="37B57AD7" w14:textId="77777777" w:rsidR="00751654" w:rsidRDefault="00751654" w:rsidP="00D0243E">
      <w:pPr>
        <w:suppressAutoHyphens/>
        <w:autoSpaceDE w:val="0"/>
        <w:autoSpaceDN w:val="0"/>
        <w:adjustRightInd w:val="0"/>
        <w:jc w:val="center"/>
        <w:rPr>
          <w:rFonts w:eastAsia="Calibri"/>
          <w:b/>
          <w:bCs/>
          <w:kern w:val="3"/>
        </w:rPr>
      </w:pPr>
    </w:p>
    <w:p w14:paraId="48365A5A" w14:textId="77777777" w:rsidR="00751654" w:rsidRDefault="00751654" w:rsidP="00D0243E">
      <w:pPr>
        <w:suppressAutoHyphens/>
        <w:autoSpaceDE w:val="0"/>
        <w:autoSpaceDN w:val="0"/>
        <w:adjustRightInd w:val="0"/>
        <w:jc w:val="center"/>
        <w:rPr>
          <w:rFonts w:eastAsia="Calibri"/>
          <w:b/>
          <w:bCs/>
          <w:kern w:val="3"/>
        </w:rPr>
      </w:pPr>
    </w:p>
    <w:p w14:paraId="68351D23" w14:textId="77777777" w:rsidR="00751654" w:rsidRDefault="00751654" w:rsidP="00D0243E">
      <w:pPr>
        <w:suppressAutoHyphens/>
        <w:autoSpaceDE w:val="0"/>
        <w:autoSpaceDN w:val="0"/>
        <w:adjustRightInd w:val="0"/>
        <w:jc w:val="center"/>
        <w:rPr>
          <w:rFonts w:eastAsia="Calibri"/>
          <w:b/>
          <w:bCs/>
          <w:kern w:val="3"/>
        </w:rPr>
      </w:pPr>
    </w:p>
    <w:p w14:paraId="58ABBDE0" w14:textId="77777777" w:rsidR="00751654" w:rsidRDefault="00751654" w:rsidP="00D0243E">
      <w:pPr>
        <w:suppressAutoHyphens/>
        <w:autoSpaceDE w:val="0"/>
        <w:autoSpaceDN w:val="0"/>
        <w:adjustRightInd w:val="0"/>
        <w:jc w:val="center"/>
        <w:rPr>
          <w:rFonts w:eastAsia="Calibri"/>
          <w:b/>
          <w:bCs/>
          <w:kern w:val="3"/>
        </w:rPr>
      </w:pPr>
    </w:p>
    <w:p w14:paraId="4FA0255F" w14:textId="77777777" w:rsidR="00751654" w:rsidRDefault="00751654" w:rsidP="00D0243E">
      <w:pPr>
        <w:suppressAutoHyphens/>
        <w:autoSpaceDE w:val="0"/>
        <w:autoSpaceDN w:val="0"/>
        <w:adjustRightInd w:val="0"/>
        <w:jc w:val="center"/>
        <w:rPr>
          <w:rFonts w:eastAsia="Calibri"/>
          <w:b/>
          <w:bCs/>
          <w:kern w:val="3"/>
        </w:rPr>
      </w:pPr>
    </w:p>
    <w:p w14:paraId="4DC69609" w14:textId="77777777" w:rsidR="00751654" w:rsidRDefault="00751654" w:rsidP="00D0243E">
      <w:pPr>
        <w:suppressAutoHyphens/>
        <w:autoSpaceDE w:val="0"/>
        <w:autoSpaceDN w:val="0"/>
        <w:adjustRightInd w:val="0"/>
        <w:jc w:val="center"/>
        <w:rPr>
          <w:rFonts w:eastAsia="Calibri"/>
          <w:b/>
          <w:bCs/>
          <w:kern w:val="3"/>
        </w:rPr>
      </w:pPr>
    </w:p>
    <w:p w14:paraId="5676C005" w14:textId="77777777" w:rsidR="00751654" w:rsidRDefault="00751654" w:rsidP="00D0243E">
      <w:pPr>
        <w:suppressAutoHyphens/>
        <w:autoSpaceDE w:val="0"/>
        <w:autoSpaceDN w:val="0"/>
        <w:adjustRightInd w:val="0"/>
        <w:jc w:val="center"/>
        <w:rPr>
          <w:rFonts w:eastAsia="Calibri"/>
          <w:b/>
          <w:bCs/>
          <w:kern w:val="3"/>
        </w:rPr>
      </w:pPr>
    </w:p>
    <w:p w14:paraId="24B1571C" w14:textId="77777777" w:rsidR="00751654" w:rsidRDefault="00751654" w:rsidP="00D0243E">
      <w:pPr>
        <w:suppressAutoHyphens/>
        <w:autoSpaceDE w:val="0"/>
        <w:autoSpaceDN w:val="0"/>
        <w:adjustRightInd w:val="0"/>
        <w:jc w:val="center"/>
        <w:rPr>
          <w:rFonts w:eastAsia="Calibri"/>
          <w:b/>
          <w:bCs/>
          <w:kern w:val="3"/>
        </w:rPr>
      </w:pPr>
    </w:p>
    <w:p w14:paraId="4267981A" w14:textId="77777777" w:rsidR="00751654" w:rsidRDefault="00751654" w:rsidP="00D0243E">
      <w:pPr>
        <w:suppressAutoHyphens/>
        <w:autoSpaceDE w:val="0"/>
        <w:autoSpaceDN w:val="0"/>
        <w:adjustRightInd w:val="0"/>
        <w:jc w:val="center"/>
        <w:rPr>
          <w:rFonts w:eastAsia="Calibri"/>
          <w:b/>
          <w:bCs/>
          <w:kern w:val="3"/>
        </w:rPr>
      </w:pPr>
    </w:p>
    <w:p w14:paraId="1B42E980" w14:textId="77777777" w:rsidR="00751654" w:rsidRDefault="00751654" w:rsidP="00D0243E">
      <w:pPr>
        <w:suppressAutoHyphens/>
        <w:autoSpaceDE w:val="0"/>
        <w:autoSpaceDN w:val="0"/>
        <w:adjustRightInd w:val="0"/>
        <w:jc w:val="center"/>
        <w:rPr>
          <w:rFonts w:eastAsia="Calibri"/>
          <w:b/>
          <w:bCs/>
          <w:kern w:val="3"/>
        </w:rPr>
      </w:pPr>
    </w:p>
    <w:p w14:paraId="710494FC" w14:textId="77777777" w:rsidR="00751654" w:rsidRDefault="00751654" w:rsidP="00D0243E">
      <w:pPr>
        <w:suppressAutoHyphens/>
        <w:autoSpaceDE w:val="0"/>
        <w:autoSpaceDN w:val="0"/>
        <w:adjustRightInd w:val="0"/>
        <w:jc w:val="center"/>
        <w:rPr>
          <w:rFonts w:eastAsia="Calibri"/>
          <w:b/>
          <w:bCs/>
          <w:kern w:val="3"/>
        </w:rPr>
      </w:pPr>
    </w:p>
    <w:p w14:paraId="57D47E4F" w14:textId="77777777" w:rsidR="00751654" w:rsidRDefault="00751654" w:rsidP="00D0243E">
      <w:pPr>
        <w:suppressAutoHyphens/>
        <w:autoSpaceDE w:val="0"/>
        <w:autoSpaceDN w:val="0"/>
        <w:adjustRightInd w:val="0"/>
        <w:jc w:val="center"/>
        <w:rPr>
          <w:rFonts w:eastAsia="Calibri"/>
          <w:b/>
          <w:bCs/>
          <w:kern w:val="3"/>
        </w:rPr>
      </w:pPr>
    </w:p>
    <w:p w14:paraId="0DFE72CC" w14:textId="77777777" w:rsidR="00751654" w:rsidRDefault="00751654" w:rsidP="00D0243E">
      <w:pPr>
        <w:suppressAutoHyphens/>
        <w:autoSpaceDE w:val="0"/>
        <w:autoSpaceDN w:val="0"/>
        <w:adjustRightInd w:val="0"/>
        <w:jc w:val="center"/>
        <w:rPr>
          <w:rFonts w:eastAsia="Calibri"/>
          <w:b/>
          <w:bCs/>
          <w:kern w:val="3"/>
        </w:rPr>
      </w:pPr>
    </w:p>
    <w:p w14:paraId="7586A445" w14:textId="77777777" w:rsidR="00751654" w:rsidRDefault="00751654" w:rsidP="00D0243E">
      <w:pPr>
        <w:suppressAutoHyphens/>
        <w:autoSpaceDE w:val="0"/>
        <w:autoSpaceDN w:val="0"/>
        <w:adjustRightInd w:val="0"/>
        <w:jc w:val="center"/>
        <w:rPr>
          <w:rFonts w:eastAsia="Calibri"/>
          <w:b/>
          <w:bCs/>
          <w:kern w:val="3"/>
        </w:rPr>
      </w:pPr>
    </w:p>
    <w:p w14:paraId="4958D2B1" w14:textId="77777777" w:rsidR="00751654" w:rsidRDefault="00751654" w:rsidP="00D0243E">
      <w:pPr>
        <w:suppressAutoHyphens/>
        <w:autoSpaceDE w:val="0"/>
        <w:autoSpaceDN w:val="0"/>
        <w:adjustRightInd w:val="0"/>
        <w:jc w:val="center"/>
        <w:rPr>
          <w:rFonts w:eastAsia="Calibri"/>
          <w:b/>
          <w:bCs/>
          <w:kern w:val="3"/>
        </w:rPr>
      </w:pPr>
    </w:p>
    <w:p w14:paraId="6F97B23B" w14:textId="77777777" w:rsidR="00751654" w:rsidRDefault="00751654" w:rsidP="00D0243E">
      <w:pPr>
        <w:suppressAutoHyphens/>
        <w:autoSpaceDE w:val="0"/>
        <w:autoSpaceDN w:val="0"/>
        <w:adjustRightInd w:val="0"/>
        <w:jc w:val="center"/>
        <w:rPr>
          <w:rFonts w:eastAsia="Calibri"/>
          <w:b/>
          <w:bCs/>
          <w:kern w:val="3"/>
        </w:rPr>
      </w:pPr>
    </w:p>
    <w:p w14:paraId="299D6AC9" w14:textId="77777777" w:rsidR="00751654" w:rsidRPr="007E29BC" w:rsidRDefault="00751654" w:rsidP="00D0243E">
      <w:pPr>
        <w:suppressAutoHyphens/>
        <w:autoSpaceDE w:val="0"/>
        <w:autoSpaceDN w:val="0"/>
        <w:adjustRightInd w:val="0"/>
        <w:jc w:val="center"/>
        <w:rPr>
          <w:rFonts w:eastAsia="Calibri"/>
          <w:b/>
          <w:bCs/>
          <w:kern w:val="3"/>
        </w:rPr>
      </w:pPr>
    </w:p>
    <w:p w14:paraId="04BAC996" w14:textId="77777777" w:rsidR="00D0243E" w:rsidRPr="007E29BC" w:rsidRDefault="00D0243E" w:rsidP="00D0243E">
      <w:pPr>
        <w:suppressAutoHyphens/>
        <w:autoSpaceDE w:val="0"/>
        <w:autoSpaceDN w:val="0"/>
        <w:adjustRightInd w:val="0"/>
        <w:jc w:val="center"/>
        <w:rPr>
          <w:rFonts w:eastAsia="Calibri"/>
          <w:b/>
          <w:bCs/>
          <w:kern w:val="3"/>
        </w:rPr>
      </w:pPr>
    </w:p>
    <w:p w14:paraId="0CD42556" w14:textId="77777777" w:rsidR="00D0243E" w:rsidRPr="007E29BC" w:rsidRDefault="00D0243E" w:rsidP="00D0243E">
      <w:pPr>
        <w:suppressAutoHyphens/>
        <w:autoSpaceDE w:val="0"/>
        <w:autoSpaceDN w:val="0"/>
        <w:adjustRightInd w:val="0"/>
        <w:jc w:val="center"/>
        <w:rPr>
          <w:rFonts w:eastAsia="Calibri"/>
          <w:b/>
          <w:bCs/>
          <w:kern w:val="3"/>
        </w:rPr>
      </w:pPr>
    </w:p>
    <w:p w14:paraId="41A8FD4E" w14:textId="77777777" w:rsidR="00D0243E" w:rsidRPr="007E29BC" w:rsidRDefault="00D0243E" w:rsidP="00D0243E">
      <w:pPr>
        <w:suppressAutoHyphens/>
        <w:autoSpaceDE w:val="0"/>
        <w:autoSpaceDN w:val="0"/>
        <w:adjustRightInd w:val="0"/>
        <w:jc w:val="center"/>
        <w:rPr>
          <w:rFonts w:eastAsia="Calibri"/>
          <w:b/>
          <w:bCs/>
          <w:kern w:val="3"/>
        </w:rPr>
      </w:pPr>
      <w:r w:rsidRPr="007E29BC">
        <w:rPr>
          <w:rFonts w:eastAsia="Calibri"/>
          <w:b/>
          <w:bCs/>
          <w:kern w:val="3"/>
        </w:rPr>
        <w:t>III. Основные характеристики</w:t>
      </w:r>
    </w:p>
    <w:p w14:paraId="0B0A617F" w14:textId="77777777" w:rsidR="00D0243E" w:rsidRPr="007E29BC" w:rsidRDefault="00D0243E" w:rsidP="00D0243E">
      <w:pPr>
        <w:tabs>
          <w:tab w:val="left" w:pos="7290"/>
        </w:tabs>
        <w:suppressAutoHyphens/>
        <w:autoSpaceDE w:val="0"/>
        <w:autoSpaceDN w:val="0"/>
        <w:adjustRightInd w:val="0"/>
        <w:jc w:val="center"/>
        <w:rPr>
          <w:rFonts w:eastAsia="Calibri"/>
          <w:kern w:val="3"/>
        </w:rPr>
      </w:pPr>
      <w:r w:rsidRPr="007E29BC">
        <w:rPr>
          <w:rFonts w:eastAsia="Calibri"/>
          <w:b/>
          <w:bCs/>
          <w:kern w:val="3"/>
        </w:rPr>
        <w:t xml:space="preserve">строящегося многоквартирного дома </w:t>
      </w:r>
    </w:p>
    <w:p w14:paraId="284AF58B" w14:textId="77777777" w:rsidR="00D0243E" w:rsidRPr="007E29BC" w:rsidRDefault="00D0243E" w:rsidP="00D0243E">
      <w:pPr>
        <w:tabs>
          <w:tab w:val="left" w:pos="7290"/>
        </w:tabs>
        <w:suppressAutoHyphens/>
        <w:autoSpaceDE w:val="0"/>
        <w:autoSpaceDN w:val="0"/>
        <w:adjustRightInd w:val="0"/>
        <w:jc w:val="right"/>
        <w:rPr>
          <w:rFonts w:eastAsia="Calibri"/>
          <w:kern w:val="3"/>
        </w:rPr>
      </w:pPr>
    </w:p>
    <w:tbl>
      <w:tblPr>
        <w:tblW w:w="0" w:type="auto"/>
        <w:tblInd w:w="846" w:type="dxa"/>
        <w:tblLayout w:type="fixed"/>
        <w:tblCellMar>
          <w:left w:w="10" w:type="dxa"/>
          <w:right w:w="10" w:type="dxa"/>
        </w:tblCellMar>
        <w:tblLook w:val="0000" w:firstRow="0" w:lastRow="0" w:firstColumn="0" w:lastColumn="0" w:noHBand="0" w:noVBand="0"/>
      </w:tblPr>
      <w:tblGrid>
        <w:gridCol w:w="3969"/>
        <w:gridCol w:w="9639"/>
      </w:tblGrid>
      <w:tr w:rsidR="0003233A" w:rsidRPr="0003233A" w14:paraId="700CE65A" w14:textId="77777777" w:rsidTr="00D0243E">
        <w:tc>
          <w:tcPr>
            <w:tcW w:w="3969" w:type="dxa"/>
            <w:tcBorders>
              <w:top w:val="single" w:sz="4" w:space="0" w:color="000000"/>
              <w:left w:val="single" w:sz="4" w:space="0" w:color="000000"/>
              <w:bottom w:val="single" w:sz="4" w:space="0" w:color="000000"/>
              <w:right w:val="nil"/>
            </w:tcBorders>
          </w:tcPr>
          <w:p w14:paraId="5EBA9602" w14:textId="58DA0B1B" w:rsidR="0003233A" w:rsidRPr="0003233A" w:rsidRDefault="0003233A" w:rsidP="0003233A">
            <w:pPr>
              <w:tabs>
                <w:tab w:val="left" w:pos="7290"/>
              </w:tabs>
              <w:suppressAutoHyphens/>
              <w:autoSpaceDE w:val="0"/>
              <w:autoSpaceDN w:val="0"/>
              <w:adjustRightInd w:val="0"/>
              <w:rPr>
                <w:rFonts w:eastAsia="Calibri"/>
                <w:kern w:val="3"/>
              </w:rPr>
            </w:pPr>
            <w:r w:rsidRPr="0003233A">
              <w:rPr>
                <w:rFonts w:eastAsia="Calibri"/>
                <w:kern w:val="3"/>
              </w:rPr>
              <w:t xml:space="preserve">Вид </w:t>
            </w:r>
          </w:p>
        </w:tc>
        <w:tc>
          <w:tcPr>
            <w:tcW w:w="9639" w:type="dxa"/>
            <w:tcBorders>
              <w:top w:val="single" w:sz="4" w:space="0" w:color="000000"/>
              <w:left w:val="single" w:sz="4" w:space="0" w:color="000000"/>
              <w:bottom w:val="single" w:sz="4" w:space="0" w:color="000000"/>
              <w:right w:val="single" w:sz="4" w:space="0" w:color="000000"/>
            </w:tcBorders>
          </w:tcPr>
          <w:p w14:paraId="3719B3A1" w14:textId="638D3201" w:rsidR="0003233A" w:rsidRPr="0003233A" w:rsidRDefault="0003233A" w:rsidP="0003233A">
            <w:pPr>
              <w:tabs>
                <w:tab w:val="left" w:pos="7290"/>
              </w:tabs>
              <w:suppressAutoHyphens/>
              <w:autoSpaceDE w:val="0"/>
              <w:autoSpaceDN w:val="0"/>
              <w:adjustRightInd w:val="0"/>
              <w:rPr>
                <w:rFonts w:eastAsia="Calibri"/>
                <w:kern w:val="3"/>
              </w:rPr>
            </w:pPr>
            <w:r w:rsidRPr="0003233A">
              <w:rPr>
                <w:rFonts w:eastAsia="Calibri"/>
                <w:kern w:val="3"/>
              </w:rPr>
              <w:t>Многоквартирный жилой дом</w:t>
            </w:r>
          </w:p>
        </w:tc>
      </w:tr>
      <w:tr w:rsidR="0003233A" w:rsidRPr="0003233A" w14:paraId="1468D8FD" w14:textId="77777777" w:rsidTr="00D0243E">
        <w:tc>
          <w:tcPr>
            <w:tcW w:w="3969" w:type="dxa"/>
            <w:tcBorders>
              <w:top w:val="single" w:sz="4" w:space="0" w:color="000000"/>
              <w:left w:val="single" w:sz="4" w:space="0" w:color="000000"/>
              <w:bottom w:val="single" w:sz="4" w:space="0" w:color="000000"/>
              <w:right w:val="nil"/>
            </w:tcBorders>
          </w:tcPr>
          <w:p w14:paraId="39EDF3BF" w14:textId="12743FFD" w:rsidR="0003233A" w:rsidRPr="0003233A" w:rsidRDefault="0003233A" w:rsidP="0003233A">
            <w:pPr>
              <w:tabs>
                <w:tab w:val="left" w:pos="7290"/>
              </w:tabs>
              <w:suppressAutoHyphens/>
              <w:autoSpaceDE w:val="0"/>
              <w:autoSpaceDN w:val="0"/>
              <w:adjustRightInd w:val="0"/>
              <w:rPr>
                <w:rFonts w:eastAsia="Calibri"/>
                <w:kern w:val="3"/>
              </w:rPr>
            </w:pPr>
            <w:r w:rsidRPr="0003233A">
              <w:rPr>
                <w:rFonts w:eastAsia="Calibri"/>
                <w:kern w:val="3"/>
              </w:rPr>
              <w:t>Назначение</w:t>
            </w:r>
          </w:p>
        </w:tc>
        <w:tc>
          <w:tcPr>
            <w:tcW w:w="9639" w:type="dxa"/>
            <w:tcBorders>
              <w:top w:val="single" w:sz="4" w:space="0" w:color="000000"/>
              <w:left w:val="single" w:sz="4" w:space="0" w:color="000000"/>
              <w:bottom w:val="single" w:sz="4" w:space="0" w:color="000000"/>
              <w:right w:val="single" w:sz="4" w:space="0" w:color="000000"/>
            </w:tcBorders>
          </w:tcPr>
          <w:p w14:paraId="78ACB356" w14:textId="518F3C62" w:rsidR="0003233A" w:rsidRPr="0003233A" w:rsidRDefault="0003233A" w:rsidP="0003233A">
            <w:pPr>
              <w:tabs>
                <w:tab w:val="left" w:pos="7290"/>
              </w:tabs>
              <w:suppressAutoHyphens/>
              <w:autoSpaceDE w:val="0"/>
              <w:autoSpaceDN w:val="0"/>
              <w:adjustRightInd w:val="0"/>
              <w:rPr>
                <w:rFonts w:eastAsia="Calibri"/>
                <w:kern w:val="3"/>
              </w:rPr>
            </w:pPr>
            <w:r w:rsidRPr="0003233A">
              <w:rPr>
                <w:rFonts w:eastAsia="Calibri"/>
                <w:kern w:val="3"/>
              </w:rPr>
              <w:t>Жилое</w:t>
            </w:r>
          </w:p>
        </w:tc>
      </w:tr>
      <w:tr w:rsidR="0003233A" w:rsidRPr="0003233A" w14:paraId="2370B45E" w14:textId="77777777" w:rsidTr="00D0243E">
        <w:trPr>
          <w:trHeight w:val="210"/>
        </w:trPr>
        <w:tc>
          <w:tcPr>
            <w:tcW w:w="3969" w:type="dxa"/>
            <w:tcBorders>
              <w:top w:val="single" w:sz="4" w:space="0" w:color="000000"/>
              <w:left w:val="single" w:sz="4" w:space="0" w:color="000000"/>
              <w:bottom w:val="single" w:sz="4" w:space="0" w:color="000000"/>
              <w:right w:val="nil"/>
            </w:tcBorders>
          </w:tcPr>
          <w:p w14:paraId="1559275F" w14:textId="1AE8572D" w:rsidR="0003233A" w:rsidRPr="0003233A" w:rsidRDefault="0003233A" w:rsidP="0003233A">
            <w:pPr>
              <w:tabs>
                <w:tab w:val="left" w:pos="7290"/>
              </w:tabs>
              <w:suppressAutoHyphens/>
              <w:autoSpaceDE w:val="0"/>
              <w:autoSpaceDN w:val="0"/>
              <w:adjustRightInd w:val="0"/>
              <w:rPr>
                <w:rFonts w:eastAsia="Calibri"/>
                <w:kern w:val="3"/>
              </w:rPr>
            </w:pPr>
            <w:r w:rsidRPr="0003233A">
              <w:rPr>
                <w:rFonts w:eastAsia="Calibri"/>
                <w:kern w:val="3"/>
              </w:rPr>
              <w:t>Общая площадь многоквартирного дома</w:t>
            </w:r>
          </w:p>
        </w:tc>
        <w:tc>
          <w:tcPr>
            <w:tcW w:w="9639" w:type="dxa"/>
            <w:tcBorders>
              <w:top w:val="single" w:sz="4" w:space="0" w:color="000000"/>
              <w:left w:val="single" w:sz="4" w:space="0" w:color="000000"/>
              <w:bottom w:val="single" w:sz="4" w:space="0" w:color="000000"/>
              <w:right w:val="single" w:sz="4" w:space="0" w:color="000000"/>
            </w:tcBorders>
          </w:tcPr>
          <w:p w14:paraId="1848299A" w14:textId="5E6525B3" w:rsidR="0003233A" w:rsidRPr="0003233A" w:rsidRDefault="0003233A" w:rsidP="0003233A">
            <w:pPr>
              <w:tabs>
                <w:tab w:val="left" w:pos="7290"/>
              </w:tabs>
              <w:suppressAutoHyphens/>
              <w:autoSpaceDE w:val="0"/>
              <w:autoSpaceDN w:val="0"/>
              <w:adjustRightInd w:val="0"/>
              <w:rPr>
                <w:rFonts w:eastAsia="Calibri"/>
                <w:kern w:val="3"/>
              </w:rPr>
            </w:pPr>
            <w:r w:rsidRPr="0003233A">
              <w:rPr>
                <w:rFonts w:eastAsia="Calibri"/>
                <w:kern w:val="3"/>
              </w:rPr>
              <w:t xml:space="preserve">5370 </w:t>
            </w:r>
            <w:proofErr w:type="spellStart"/>
            <w:r w:rsidRPr="0003233A">
              <w:rPr>
                <w:rFonts w:eastAsia="Calibri"/>
                <w:kern w:val="3"/>
              </w:rPr>
              <w:t>кв.м</w:t>
            </w:r>
            <w:proofErr w:type="spellEnd"/>
            <w:r w:rsidRPr="0003233A">
              <w:rPr>
                <w:rFonts w:eastAsia="Calibri"/>
                <w:kern w:val="3"/>
              </w:rPr>
              <w:t>.</w:t>
            </w:r>
          </w:p>
        </w:tc>
      </w:tr>
      <w:tr w:rsidR="0003233A" w:rsidRPr="0003233A" w14:paraId="18B22F35" w14:textId="77777777" w:rsidTr="00D0243E">
        <w:tc>
          <w:tcPr>
            <w:tcW w:w="3969" w:type="dxa"/>
            <w:tcBorders>
              <w:top w:val="single" w:sz="4" w:space="0" w:color="000000"/>
              <w:left w:val="single" w:sz="4" w:space="0" w:color="000000"/>
              <w:bottom w:val="single" w:sz="4" w:space="0" w:color="000000"/>
              <w:right w:val="nil"/>
            </w:tcBorders>
          </w:tcPr>
          <w:p w14:paraId="35C42F33" w14:textId="4161B93E" w:rsidR="0003233A" w:rsidRPr="0003233A" w:rsidRDefault="0003233A" w:rsidP="0003233A">
            <w:pPr>
              <w:tabs>
                <w:tab w:val="left" w:pos="7290"/>
              </w:tabs>
              <w:suppressAutoHyphens/>
              <w:autoSpaceDE w:val="0"/>
              <w:autoSpaceDN w:val="0"/>
              <w:adjustRightInd w:val="0"/>
              <w:rPr>
                <w:rFonts w:eastAsia="Calibri"/>
                <w:kern w:val="3"/>
              </w:rPr>
            </w:pPr>
            <w:r w:rsidRPr="0003233A">
              <w:rPr>
                <w:rFonts w:eastAsia="Calibri"/>
                <w:kern w:val="3"/>
              </w:rPr>
              <w:t>Материал наружных стен</w:t>
            </w:r>
          </w:p>
        </w:tc>
        <w:tc>
          <w:tcPr>
            <w:tcW w:w="9639" w:type="dxa"/>
            <w:tcBorders>
              <w:top w:val="single" w:sz="4" w:space="0" w:color="000000"/>
              <w:left w:val="single" w:sz="4" w:space="0" w:color="000000"/>
              <w:bottom w:val="single" w:sz="4" w:space="0" w:color="000000"/>
              <w:right w:val="single" w:sz="4" w:space="0" w:color="000000"/>
            </w:tcBorders>
          </w:tcPr>
          <w:p w14:paraId="42538215" w14:textId="3D73FA77" w:rsidR="0003233A" w:rsidRPr="0003233A" w:rsidRDefault="0003233A" w:rsidP="0003233A">
            <w:pPr>
              <w:tabs>
                <w:tab w:val="left" w:pos="7290"/>
              </w:tabs>
              <w:suppressAutoHyphens/>
              <w:autoSpaceDE w:val="0"/>
              <w:autoSpaceDN w:val="0"/>
              <w:adjustRightInd w:val="0"/>
              <w:rPr>
                <w:rFonts w:eastAsia="Calibri"/>
                <w:kern w:val="3"/>
              </w:rPr>
            </w:pPr>
            <w:r w:rsidRPr="0003233A">
              <w:rPr>
                <w:rFonts w:eastAsia="Calibri"/>
                <w:kern w:val="3"/>
                <w:sz w:val="20"/>
                <w:szCs w:val="20"/>
              </w:rPr>
              <w:t xml:space="preserve"> </w:t>
            </w:r>
            <w:r w:rsidRPr="0003233A">
              <w:rPr>
                <w:rFonts w:eastAsia="Calibri"/>
                <w:kern w:val="3"/>
              </w:rPr>
              <w:t xml:space="preserve">Из мелкоштучных каменных материалов (блоки с утеплением минеральными плитами и облицовкой </w:t>
            </w:r>
            <w:proofErr w:type="spellStart"/>
            <w:r w:rsidRPr="0003233A">
              <w:rPr>
                <w:rFonts w:eastAsia="Calibri"/>
                <w:kern w:val="3"/>
              </w:rPr>
              <w:t>кирпичем</w:t>
            </w:r>
            <w:proofErr w:type="spellEnd"/>
            <w:r w:rsidRPr="0003233A">
              <w:rPr>
                <w:rFonts w:eastAsia="Calibri"/>
                <w:kern w:val="3"/>
              </w:rPr>
              <w:t>)</w:t>
            </w:r>
          </w:p>
        </w:tc>
      </w:tr>
      <w:tr w:rsidR="0003233A" w:rsidRPr="0003233A" w14:paraId="489F2F2A" w14:textId="77777777" w:rsidTr="00D0243E">
        <w:tc>
          <w:tcPr>
            <w:tcW w:w="3969" w:type="dxa"/>
            <w:tcBorders>
              <w:top w:val="single" w:sz="4" w:space="0" w:color="000000"/>
              <w:left w:val="single" w:sz="4" w:space="0" w:color="000000"/>
              <w:bottom w:val="single" w:sz="4" w:space="0" w:color="000000"/>
              <w:right w:val="nil"/>
            </w:tcBorders>
          </w:tcPr>
          <w:p w14:paraId="06C9B3FD" w14:textId="6AA4EC21" w:rsidR="0003233A" w:rsidRPr="0003233A" w:rsidRDefault="0003233A" w:rsidP="0003233A">
            <w:pPr>
              <w:tabs>
                <w:tab w:val="left" w:pos="7290"/>
              </w:tabs>
              <w:suppressAutoHyphens/>
              <w:autoSpaceDE w:val="0"/>
              <w:autoSpaceDN w:val="0"/>
              <w:adjustRightInd w:val="0"/>
              <w:rPr>
                <w:rFonts w:eastAsia="Calibri"/>
                <w:kern w:val="3"/>
              </w:rPr>
            </w:pPr>
            <w:r w:rsidRPr="0003233A">
              <w:rPr>
                <w:rFonts w:eastAsia="Calibri"/>
                <w:kern w:val="3"/>
              </w:rPr>
              <w:t>Материал поэтажных перекрытий</w:t>
            </w:r>
          </w:p>
        </w:tc>
        <w:tc>
          <w:tcPr>
            <w:tcW w:w="9639" w:type="dxa"/>
            <w:tcBorders>
              <w:top w:val="single" w:sz="4" w:space="0" w:color="000000"/>
              <w:left w:val="single" w:sz="4" w:space="0" w:color="000000"/>
              <w:bottom w:val="single" w:sz="4" w:space="0" w:color="000000"/>
              <w:right w:val="single" w:sz="4" w:space="0" w:color="000000"/>
            </w:tcBorders>
          </w:tcPr>
          <w:p w14:paraId="030A9913" w14:textId="54039A2F" w:rsidR="0003233A" w:rsidRPr="0003233A" w:rsidRDefault="0003233A" w:rsidP="0003233A">
            <w:pPr>
              <w:tabs>
                <w:tab w:val="left" w:pos="7290"/>
              </w:tabs>
              <w:suppressAutoHyphens/>
              <w:autoSpaceDE w:val="0"/>
              <w:autoSpaceDN w:val="0"/>
              <w:adjustRightInd w:val="0"/>
              <w:rPr>
                <w:rFonts w:eastAsia="Calibri"/>
                <w:kern w:val="3"/>
              </w:rPr>
            </w:pPr>
            <w:r w:rsidRPr="0003233A">
              <w:rPr>
                <w:rFonts w:eastAsia="Calibri"/>
                <w:kern w:val="3"/>
              </w:rPr>
              <w:t>Монолитный железобетон</w:t>
            </w:r>
          </w:p>
        </w:tc>
      </w:tr>
      <w:tr w:rsidR="0003233A" w:rsidRPr="0003233A" w14:paraId="049BC81B" w14:textId="77777777" w:rsidTr="00D0243E">
        <w:tc>
          <w:tcPr>
            <w:tcW w:w="3969" w:type="dxa"/>
            <w:tcBorders>
              <w:top w:val="single" w:sz="4" w:space="0" w:color="000000"/>
              <w:left w:val="single" w:sz="4" w:space="0" w:color="000000"/>
              <w:bottom w:val="single" w:sz="4" w:space="0" w:color="000000"/>
              <w:right w:val="nil"/>
            </w:tcBorders>
          </w:tcPr>
          <w:p w14:paraId="1DE1401E" w14:textId="6C710D89" w:rsidR="0003233A" w:rsidRPr="0003233A" w:rsidRDefault="0003233A" w:rsidP="0003233A">
            <w:pPr>
              <w:tabs>
                <w:tab w:val="left" w:pos="7290"/>
              </w:tabs>
              <w:suppressAutoHyphens/>
              <w:autoSpaceDE w:val="0"/>
              <w:autoSpaceDN w:val="0"/>
              <w:adjustRightInd w:val="0"/>
              <w:rPr>
                <w:rFonts w:eastAsia="Calibri"/>
                <w:kern w:val="3"/>
              </w:rPr>
            </w:pPr>
            <w:r w:rsidRPr="0003233A">
              <w:rPr>
                <w:rFonts w:eastAsia="Calibri"/>
                <w:kern w:val="3"/>
              </w:rPr>
              <w:t xml:space="preserve">Класс </w:t>
            </w:r>
            <w:proofErr w:type="spellStart"/>
            <w:r w:rsidRPr="0003233A">
              <w:rPr>
                <w:rFonts w:eastAsia="Calibri"/>
                <w:kern w:val="3"/>
              </w:rPr>
              <w:t>энергоэффективности</w:t>
            </w:r>
            <w:proofErr w:type="spellEnd"/>
          </w:p>
        </w:tc>
        <w:tc>
          <w:tcPr>
            <w:tcW w:w="9639" w:type="dxa"/>
            <w:tcBorders>
              <w:top w:val="single" w:sz="4" w:space="0" w:color="000000"/>
              <w:left w:val="single" w:sz="4" w:space="0" w:color="000000"/>
              <w:bottom w:val="single" w:sz="4" w:space="0" w:color="000000"/>
              <w:right w:val="single" w:sz="4" w:space="0" w:color="000000"/>
            </w:tcBorders>
          </w:tcPr>
          <w:p w14:paraId="656591EB" w14:textId="4821446B" w:rsidR="0003233A" w:rsidRPr="0003233A" w:rsidRDefault="0003233A" w:rsidP="0003233A">
            <w:pPr>
              <w:tabs>
                <w:tab w:val="left" w:pos="7290"/>
              </w:tabs>
              <w:suppressAutoHyphens/>
              <w:autoSpaceDE w:val="0"/>
              <w:autoSpaceDN w:val="0"/>
              <w:adjustRightInd w:val="0"/>
              <w:rPr>
                <w:rFonts w:eastAsia="Calibri"/>
                <w:kern w:val="3"/>
              </w:rPr>
            </w:pPr>
            <w:r w:rsidRPr="0003233A">
              <w:rPr>
                <w:rFonts w:eastAsia="Calibri"/>
                <w:kern w:val="3"/>
              </w:rPr>
              <w:t>В</w:t>
            </w:r>
          </w:p>
        </w:tc>
      </w:tr>
      <w:tr w:rsidR="0003233A" w:rsidRPr="0003233A" w14:paraId="1BAD7D6C" w14:textId="77777777" w:rsidTr="00D0243E">
        <w:tc>
          <w:tcPr>
            <w:tcW w:w="3969" w:type="dxa"/>
            <w:tcBorders>
              <w:top w:val="single" w:sz="4" w:space="0" w:color="000000"/>
              <w:left w:val="single" w:sz="4" w:space="0" w:color="000000"/>
              <w:bottom w:val="single" w:sz="4" w:space="0" w:color="000000"/>
              <w:right w:val="nil"/>
            </w:tcBorders>
          </w:tcPr>
          <w:p w14:paraId="67585E37" w14:textId="2C594C38" w:rsidR="0003233A" w:rsidRPr="0003233A" w:rsidRDefault="0003233A" w:rsidP="0003233A">
            <w:pPr>
              <w:tabs>
                <w:tab w:val="left" w:pos="7290"/>
              </w:tabs>
              <w:suppressAutoHyphens/>
              <w:autoSpaceDE w:val="0"/>
              <w:autoSpaceDN w:val="0"/>
              <w:adjustRightInd w:val="0"/>
              <w:rPr>
                <w:rFonts w:eastAsia="Calibri"/>
                <w:kern w:val="3"/>
              </w:rPr>
            </w:pPr>
            <w:r w:rsidRPr="0003233A">
              <w:rPr>
                <w:rFonts w:eastAsia="Calibri"/>
                <w:kern w:val="3"/>
              </w:rPr>
              <w:t>Сейсмостойкость</w:t>
            </w:r>
          </w:p>
        </w:tc>
        <w:tc>
          <w:tcPr>
            <w:tcW w:w="9639" w:type="dxa"/>
            <w:tcBorders>
              <w:top w:val="single" w:sz="4" w:space="0" w:color="000000"/>
              <w:left w:val="single" w:sz="4" w:space="0" w:color="000000"/>
              <w:bottom w:val="single" w:sz="4" w:space="0" w:color="000000"/>
              <w:right w:val="single" w:sz="4" w:space="0" w:color="000000"/>
            </w:tcBorders>
          </w:tcPr>
          <w:p w14:paraId="44235CD7" w14:textId="78CDDBAE" w:rsidR="0003233A" w:rsidRPr="0003233A" w:rsidRDefault="0003233A" w:rsidP="0003233A">
            <w:pPr>
              <w:tabs>
                <w:tab w:val="left" w:pos="7290"/>
              </w:tabs>
              <w:suppressAutoHyphens/>
              <w:autoSpaceDE w:val="0"/>
              <w:autoSpaceDN w:val="0"/>
              <w:adjustRightInd w:val="0"/>
              <w:rPr>
                <w:rFonts w:eastAsia="Calibri"/>
                <w:kern w:val="3"/>
              </w:rPr>
            </w:pPr>
            <w:r w:rsidRPr="0003233A">
              <w:rPr>
                <w:rFonts w:eastAsia="Calibri"/>
                <w:kern w:val="3"/>
              </w:rPr>
              <w:t>6 баллов</w:t>
            </w:r>
          </w:p>
        </w:tc>
      </w:tr>
      <w:tr w:rsidR="0003233A" w:rsidRPr="007E29BC" w14:paraId="7A558FE7" w14:textId="77777777" w:rsidTr="00D0243E">
        <w:tc>
          <w:tcPr>
            <w:tcW w:w="3969" w:type="dxa"/>
            <w:tcBorders>
              <w:top w:val="single" w:sz="4" w:space="0" w:color="000000"/>
              <w:left w:val="single" w:sz="4" w:space="0" w:color="000000"/>
              <w:bottom w:val="single" w:sz="4" w:space="0" w:color="000000"/>
              <w:right w:val="nil"/>
            </w:tcBorders>
          </w:tcPr>
          <w:p w14:paraId="69B15F7D" w14:textId="7B1AD4BC" w:rsidR="0003233A" w:rsidRPr="0003233A" w:rsidRDefault="0003233A" w:rsidP="0003233A">
            <w:pPr>
              <w:tabs>
                <w:tab w:val="left" w:pos="7290"/>
              </w:tabs>
              <w:suppressAutoHyphens/>
              <w:autoSpaceDE w:val="0"/>
              <w:autoSpaceDN w:val="0"/>
              <w:adjustRightInd w:val="0"/>
              <w:rPr>
                <w:rFonts w:eastAsia="Calibri"/>
                <w:kern w:val="3"/>
              </w:rPr>
            </w:pPr>
            <w:r w:rsidRPr="0003233A">
              <w:rPr>
                <w:rFonts w:eastAsia="Calibri"/>
                <w:kern w:val="3"/>
              </w:rPr>
              <w:t>Этажность</w:t>
            </w:r>
          </w:p>
        </w:tc>
        <w:tc>
          <w:tcPr>
            <w:tcW w:w="9639" w:type="dxa"/>
            <w:tcBorders>
              <w:top w:val="single" w:sz="4" w:space="0" w:color="000000"/>
              <w:left w:val="single" w:sz="4" w:space="0" w:color="000000"/>
              <w:bottom w:val="single" w:sz="4" w:space="0" w:color="000000"/>
              <w:right w:val="single" w:sz="4" w:space="0" w:color="000000"/>
            </w:tcBorders>
          </w:tcPr>
          <w:p w14:paraId="54A934A5" w14:textId="39A9FF61" w:rsidR="0003233A" w:rsidRPr="007E29BC" w:rsidRDefault="0003233A" w:rsidP="0003233A">
            <w:pPr>
              <w:tabs>
                <w:tab w:val="left" w:pos="7290"/>
              </w:tabs>
              <w:suppressAutoHyphens/>
              <w:autoSpaceDE w:val="0"/>
              <w:autoSpaceDN w:val="0"/>
              <w:adjustRightInd w:val="0"/>
              <w:rPr>
                <w:rFonts w:eastAsia="Calibri"/>
                <w:kern w:val="3"/>
              </w:rPr>
            </w:pPr>
            <w:r w:rsidRPr="0003233A">
              <w:rPr>
                <w:rFonts w:eastAsia="Calibri"/>
                <w:kern w:val="3"/>
              </w:rPr>
              <w:t>6</w:t>
            </w:r>
          </w:p>
        </w:tc>
      </w:tr>
    </w:tbl>
    <w:p w14:paraId="3F7E9BAF" w14:textId="77777777" w:rsidR="00D0243E" w:rsidRPr="007E29BC" w:rsidRDefault="00D0243E" w:rsidP="00D0243E">
      <w:pPr>
        <w:tabs>
          <w:tab w:val="left" w:pos="7290"/>
        </w:tabs>
        <w:suppressAutoHyphens/>
        <w:autoSpaceDE w:val="0"/>
        <w:autoSpaceDN w:val="0"/>
        <w:adjustRightInd w:val="0"/>
        <w:rPr>
          <w:rFonts w:eastAsia="Calibri"/>
          <w:kern w:val="3"/>
        </w:rPr>
      </w:pPr>
    </w:p>
    <w:p w14:paraId="772771B2" w14:textId="77777777" w:rsidR="00D0243E" w:rsidRPr="007E29BC" w:rsidRDefault="00D0243E" w:rsidP="00D0243E">
      <w:pPr>
        <w:tabs>
          <w:tab w:val="left" w:pos="7290"/>
        </w:tabs>
        <w:suppressAutoHyphens/>
        <w:autoSpaceDE w:val="0"/>
        <w:autoSpaceDN w:val="0"/>
        <w:adjustRightInd w:val="0"/>
        <w:jc w:val="right"/>
        <w:rPr>
          <w:rFonts w:eastAsia="Calibri"/>
          <w:kern w:val="3"/>
        </w:rPr>
      </w:pPr>
    </w:p>
    <w:tbl>
      <w:tblPr>
        <w:tblW w:w="14416" w:type="dxa"/>
        <w:tblInd w:w="861" w:type="dxa"/>
        <w:tblLayout w:type="fixed"/>
        <w:tblCellMar>
          <w:left w:w="10" w:type="dxa"/>
          <w:right w:w="10" w:type="dxa"/>
        </w:tblCellMar>
        <w:tblLook w:val="0000" w:firstRow="0" w:lastRow="0" w:firstColumn="0" w:lastColumn="0" w:noHBand="0" w:noVBand="0"/>
      </w:tblPr>
      <w:tblGrid>
        <w:gridCol w:w="9497"/>
        <w:gridCol w:w="4919"/>
      </w:tblGrid>
      <w:tr w:rsidR="00D0243E" w:rsidRPr="0003233A" w14:paraId="2508A0C7" w14:textId="77777777" w:rsidTr="0003233A">
        <w:tc>
          <w:tcPr>
            <w:tcW w:w="9497" w:type="dxa"/>
            <w:tcBorders>
              <w:top w:val="nil"/>
              <w:left w:val="nil"/>
              <w:bottom w:val="nil"/>
              <w:right w:val="nil"/>
            </w:tcBorders>
          </w:tcPr>
          <w:p w14:paraId="3F41B3CC" w14:textId="77777777" w:rsidR="00D0243E" w:rsidRPr="0003233A" w:rsidRDefault="00D0243E" w:rsidP="00D0243E">
            <w:pPr>
              <w:tabs>
                <w:tab w:val="left" w:pos="1080"/>
              </w:tabs>
              <w:suppressAutoHyphens/>
              <w:autoSpaceDE w:val="0"/>
              <w:autoSpaceDN w:val="0"/>
              <w:adjustRightInd w:val="0"/>
              <w:rPr>
                <w:rFonts w:eastAsia="Calibri"/>
                <w:kern w:val="3"/>
              </w:rPr>
            </w:pPr>
          </w:p>
        </w:tc>
        <w:tc>
          <w:tcPr>
            <w:tcW w:w="4919" w:type="dxa"/>
            <w:tcBorders>
              <w:top w:val="nil"/>
              <w:left w:val="nil"/>
              <w:bottom w:val="nil"/>
              <w:right w:val="nil"/>
            </w:tcBorders>
          </w:tcPr>
          <w:p w14:paraId="569B75F2" w14:textId="77777777" w:rsidR="00D0243E" w:rsidRPr="0003233A" w:rsidRDefault="00D0243E" w:rsidP="00D0243E">
            <w:pPr>
              <w:tabs>
                <w:tab w:val="left" w:pos="1080"/>
              </w:tabs>
              <w:suppressAutoHyphens/>
              <w:autoSpaceDE w:val="0"/>
              <w:autoSpaceDN w:val="0"/>
              <w:adjustRightInd w:val="0"/>
              <w:rPr>
                <w:rFonts w:eastAsia="Calibri"/>
                <w:b/>
                <w:bCs/>
                <w:kern w:val="3"/>
              </w:rPr>
            </w:pPr>
          </w:p>
        </w:tc>
      </w:tr>
      <w:tr w:rsidR="0003233A" w:rsidRPr="0003233A" w14:paraId="57D4483A" w14:textId="77777777" w:rsidTr="0003233A">
        <w:tc>
          <w:tcPr>
            <w:tcW w:w="9497" w:type="dxa"/>
            <w:tcBorders>
              <w:top w:val="nil"/>
              <w:left w:val="nil"/>
              <w:bottom w:val="nil"/>
              <w:right w:val="nil"/>
            </w:tcBorders>
          </w:tcPr>
          <w:p w14:paraId="478F0B91" w14:textId="77777777" w:rsidR="0003233A" w:rsidRPr="0003233A" w:rsidRDefault="0003233A" w:rsidP="0003233A">
            <w:pPr>
              <w:pStyle w:val="affc"/>
            </w:pPr>
            <w:r w:rsidRPr="0003233A">
              <w:rPr>
                <w:b/>
              </w:rPr>
              <w:t>Участник долевого строительства:</w:t>
            </w:r>
          </w:p>
          <w:p w14:paraId="55BBA0A1" w14:textId="77777777" w:rsidR="0003233A" w:rsidRPr="0003233A" w:rsidRDefault="0003233A" w:rsidP="0003233A">
            <w:pPr>
              <w:tabs>
                <w:tab w:val="left" w:pos="540"/>
              </w:tabs>
              <w:ind w:left="-1287"/>
              <w:jc w:val="both"/>
              <w:rPr>
                <w:u w:val="single"/>
              </w:rPr>
            </w:pPr>
          </w:p>
          <w:p w14:paraId="1A0E2100" w14:textId="77777777" w:rsidR="0003233A" w:rsidRPr="0003233A" w:rsidRDefault="0003233A" w:rsidP="0003233A">
            <w:pPr>
              <w:widowControl w:val="0"/>
            </w:pPr>
            <w:r w:rsidRPr="0003233A">
              <w:t>Руководитель контрактной службы</w:t>
            </w:r>
          </w:p>
          <w:p w14:paraId="2B14AEAE" w14:textId="77777777" w:rsidR="0003233A" w:rsidRPr="0003233A" w:rsidRDefault="0003233A" w:rsidP="0003233A">
            <w:pPr>
              <w:widowControl w:val="0"/>
              <w:rPr>
                <w:b/>
                <w:color w:val="000000" w:themeColor="text1"/>
                <w:lang w:eastAsia="ar-SA"/>
              </w:rPr>
            </w:pPr>
            <w:r w:rsidRPr="0003233A">
              <w:t xml:space="preserve"> КГКУ «УЗИ»</w:t>
            </w:r>
          </w:p>
          <w:p w14:paraId="537E0D18" w14:textId="77777777" w:rsidR="0003233A" w:rsidRPr="0003233A" w:rsidRDefault="0003233A" w:rsidP="0003233A">
            <w:pPr>
              <w:tabs>
                <w:tab w:val="left" w:pos="540"/>
              </w:tabs>
              <w:jc w:val="both"/>
            </w:pPr>
          </w:p>
          <w:p w14:paraId="25C9414A" w14:textId="77777777" w:rsidR="0003233A" w:rsidRPr="0003233A" w:rsidRDefault="0003233A" w:rsidP="0003233A">
            <w:pPr>
              <w:tabs>
                <w:tab w:val="left" w:pos="540"/>
              </w:tabs>
              <w:jc w:val="both"/>
            </w:pPr>
          </w:p>
          <w:p w14:paraId="34DA791E" w14:textId="77777777" w:rsidR="0003233A" w:rsidRPr="0003233A" w:rsidRDefault="0003233A" w:rsidP="0003233A">
            <w:pPr>
              <w:tabs>
                <w:tab w:val="left" w:pos="540"/>
              </w:tabs>
              <w:jc w:val="both"/>
            </w:pPr>
            <w:r w:rsidRPr="0003233A">
              <w:t>_________________ Н.В. Мелешко</w:t>
            </w:r>
          </w:p>
          <w:p w14:paraId="1F39DA76" w14:textId="3C654772" w:rsidR="0003233A" w:rsidRPr="0003233A" w:rsidRDefault="0003233A" w:rsidP="0003233A">
            <w:pPr>
              <w:tabs>
                <w:tab w:val="left" w:pos="1080"/>
              </w:tabs>
              <w:suppressAutoHyphens/>
              <w:autoSpaceDE w:val="0"/>
              <w:autoSpaceDN w:val="0"/>
              <w:adjustRightInd w:val="0"/>
              <w:rPr>
                <w:rFonts w:eastAsia="Calibri"/>
                <w:b/>
                <w:kern w:val="3"/>
              </w:rPr>
            </w:pPr>
            <w:r w:rsidRPr="0003233A">
              <w:t>М.П.</w:t>
            </w:r>
          </w:p>
        </w:tc>
        <w:tc>
          <w:tcPr>
            <w:tcW w:w="4919" w:type="dxa"/>
            <w:tcBorders>
              <w:top w:val="nil"/>
              <w:left w:val="nil"/>
              <w:bottom w:val="nil"/>
              <w:right w:val="nil"/>
            </w:tcBorders>
          </w:tcPr>
          <w:p w14:paraId="0DAB6075" w14:textId="77777777" w:rsidR="0003233A" w:rsidRPr="0003233A" w:rsidRDefault="0003233A" w:rsidP="0003233A">
            <w:pPr>
              <w:pStyle w:val="affc"/>
              <w:rPr>
                <w:b/>
                <w:lang w:eastAsia="ru-RU"/>
              </w:rPr>
            </w:pPr>
            <w:r w:rsidRPr="0003233A">
              <w:rPr>
                <w:b/>
                <w:lang w:eastAsia="ru-RU"/>
              </w:rPr>
              <w:t>Застройщик:</w:t>
            </w:r>
          </w:p>
          <w:p w14:paraId="02A01743" w14:textId="77777777" w:rsidR="0003233A" w:rsidRPr="0003233A" w:rsidRDefault="0003233A" w:rsidP="0003233A">
            <w:pPr>
              <w:pStyle w:val="af5"/>
              <w:contextualSpacing/>
              <w:jc w:val="both"/>
            </w:pPr>
          </w:p>
          <w:p w14:paraId="52A92601" w14:textId="77777777" w:rsidR="0003233A" w:rsidRPr="0003233A" w:rsidRDefault="0003233A" w:rsidP="0003233A">
            <w:pPr>
              <w:pStyle w:val="af5"/>
              <w:contextualSpacing/>
              <w:jc w:val="both"/>
            </w:pPr>
            <w:r w:rsidRPr="0003233A">
              <w:t>Директор ООО «Специализированный</w:t>
            </w:r>
          </w:p>
          <w:p w14:paraId="3E23C4D7" w14:textId="77777777" w:rsidR="0003233A" w:rsidRPr="0003233A" w:rsidRDefault="0003233A" w:rsidP="0003233A">
            <w:pPr>
              <w:pStyle w:val="af5"/>
              <w:contextualSpacing/>
              <w:jc w:val="both"/>
            </w:pPr>
            <w:r w:rsidRPr="0003233A">
              <w:t>застройщик «ВИЗИТ ДВ»</w:t>
            </w:r>
          </w:p>
          <w:p w14:paraId="7D4339BA" w14:textId="77777777" w:rsidR="0003233A" w:rsidRPr="0003233A" w:rsidRDefault="0003233A" w:rsidP="0003233A">
            <w:pPr>
              <w:pStyle w:val="af5"/>
              <w:contextualSpacing/>
              <w:jc w:val="both"/>
            </w:pPr>
          </w:p>
          <w:p w14:paraId="170A9BAB" w14:textId="77777777" w:rsidR="0003233A" w:rsidRPr="0003233A" w:rsidRDefault="0003233A" w:rsidP="0003233A">
            <w:pPr>
              <w:pStyle w:val="af5"/>
              <w:contextualSpacing/>
              <w:jc w:val="both"/>
            </w:pPr>
          </w:p>
          <w:p w14:paraId="0D02B5C8" w14:textId="77777777" w:rsidR="0003233A" w:rsidRPr="0003233A" w:rsidRDefault="0003233A" w:rsidP="0003233A">
            <w:pPr>
              <w:pStyle w:val="af5"/>
              <w:contextualSpacing/>
              <w:jc w:val="both"/>
            </w:pPr>
            <w:r w:rsidRPr="0003233A">
              <w:t>_________________ А.П. Акимов</w:t>
            </w:r>
          </w:p>
          <w:p w14:paraId="097E92D9" w14:textId="3C047826" w:rsidR="0003233A" w:rsidRPr="0003233A" w:rsidRDefault="0003233A" w:rsidP="0003233A">
            <w:pPr>
              <w:tabs>
                <w:tab w:val="left" w:pos="1080"/>
              </w:tabs>
              <w:suppressAutoHyphens/>
              <w:autoSpaceDE w:val="0"/>
              <w:autoSpaceDN w:val="0"/>
              <w:adjustRightInd w:val="0"/>
              <w:rPr>
                <w:rFonts w:eastAsia="Calibri"/>
                <w:b/>
                <w:kern w:val="3"/>
              </w:rPr>
            </w:pPr>
            <w:r w:rsidRPr="0003233A">
              <w:t>М.П.</w:t>
            </w:r>
          </w:p>
        </w:tc>
      </w:tr>
    </w:tbl>
    <w:p w14:paraId="4E63F1B9" w14:textId="77777777" w:rsidR="00D0243E" w:rsidRPr="007E29BC" w:rsidRDefault="00D0243E" w:rsidP="00D0243E">
      <w:pPr>
        <w:widowControl w:val="0"/>
        <w:rPr>
          <w:b/>
          <w:sz w:val="20"/>
          <w:szCs w:val="20"/>
          <w:lang w:eastAsia="ar-SA"/>
        </w:rPr>
      </w:pPr>
      <w:r w:rsidRPr="007E29BC">
        <w:rPr>
          <w:b/>
          <w:sz w:val="20"/>
          <w:szCs w:val="20"/>
          <w:lang w:eastAsia="ar-SA"/>
        </w:rPr>
        <w:tab/>
      </w:r>
    </w:p>
    <w:p w14:paraId="6B3D2DD5" w14:textId="77777777" w:rsidR="00D0243E" w:rsidRPr="007E29BC" w:rsidRDefault="00D0243E" w:rsidP="00D0243E"/>
    <w:p w14:paraId="732FF621" w14:textId="02AF6449" w:rsidR="00D0243E" w:rsidRPr="007E29BC" w:rsidRDefault="00D0243E" w:rsidP="00DD34D1">
      <w:pPr>
        <w:widowControl w:val="0"/>
        <w:jc w:val="right"/>
        <w:rPr>
          <w:b/>
          <w:sz w:val="20"/>
          <w:szCs w:val="20"/>
          <w:lang w:eastAsia="ar-SA"/>
        </w:rPr>
      </w:pPr>
    </w:p>
    <w:p w14:paraId="1DA70077" w14:textId="45360302" w:rsidR="00D0243E" w:rsidRPr="007E29BC" w:rsidRDefault="00D0243E" w:rsidP="00DD34D1">
      <w:pPr>
        <w:widowControl w:val="0"/>
        <w:jc w:val="right"/>
        <w:rPr>
          <w:b/>
          <w:sz w:val="20"/>
          <w:szCs w:val="20"/>
          <w:lang w:eastAsia="ar-SA"/>
        </w:rPr>
      </w:pPr>
    </w:p>
    <w:p w14:paraId="441E4429" w14:textId="321598AE" w:rsidR="00D0243E" w:rsidRPr="007E29BC" w:rsidRDefault="00D0243E" w:rsidP="00DD34D1">
      <w:pPr>
        <w:widowControl w:val="0"/>
        <w:jc w:val="right"/>
        <w:rPr>
          <w:b/>
          <w:sz w:val="20"/>
          <w:szCs w:val="20"/>
          <w:lang w:eastAsia="ar-SA"/>
        </w:rPr>
      </w:pPr>
    </w:p>
    <w:p w14:paraId="018F1BC3" w14:textId="6BD748F4" w:rsidR="00D0243E" w:rsidRPr="007E29BC" w:rsidRDefault="00D0243E" w:rsidP="00DD34D1">
      <w:pPr>
        <w:widowControl w:val="0"/>
        <w:jc w:val="right"/>
        <w:rPr>
          <w:b/>
          <w:sz w:val="20"/>
          <w:szCs w:val="20"/>
          <w:lang w:eastAsia="ar-SA"/>
        </w:rPr>
      </w:pPr>
    </w:p>
    <w:p w14:paraId="3D16AFA1" w14:textId="0FA940B3" w:rsidR="00D0243E" w:rsidRPr="007E29BC" w:rsidRDefault="00D0243E" w:rsidP="00DD34D1">
      <w:pPr>
        <w:widowControl w:val="0"/>
        <w:jc w:val="right"/>
        <w:rPr>
          <w:b/>
          <w:sz w:val="20"/>
          <w:szCs w:val="20"/>
          <w:lang w:eastAsia="ar-SA"/>
        </w:rPr>
      </w:pPr>
    </w:p>
    <w:p w14:paraId="6B23C620" w14:textId="42446B41" w:rsidR="00D0243E" w:rsidRPr="007E29BC" w:rsidRDefault="00D0243E" w:rsidP="00DD34D1">
      <w:pPr>
        <w:widowControl w:val="0"/>
        <w:jc w:val="right"/>
        <w:rPr>
          <w:b/>
          <w:sz w:val="20"/>
          <w:szCs w:val="20"/>
          <w:lang w:eastAsia="ar-SA"/>
        </w:rPr>
      </w:pPr>
    </w:p>
    <w:p w14:paraId="55D3874F" w14:textId="75FE968B" w:rsidR="00D0243E" w:rsidRPr="007E29BC" w:rsidRDefault="00D0243E" w:rsidP="00DD34D1">
      <w:pPr>
        <w:widowControl w:val="0"/>
        <w:jc w:val="right"/>
        <w:rPr>
          <w:b/>
          <w:sz w:val="20"/>
          <w:szCs w:val="20"/>
          <w:lang w:eastAsia="ar-SA"/>
        </w:rPr>
      </w:pPr>
    </w:p>
    <w:p w14:paraId="42E23D6B" w14:textId="2C6B7BAB" w:rsidR="00D0243E" w:rsidRPr="007E29BC" w:rsidRDefault="00D0243E" w:rsidP="00DD34D1">
      <w:pPr>
        <w:widowControl w:val="0"/>
        <w:jc w:val="right"/>
        <w:rPr>
          <w:b/>
          <w:sz w:val="20"/>
          <w:szCs w:val="20"/>
          <w:lang w:eastAsia="ar-SA"/>
        </w:rPr>
      </w:pPr>
    </w:p>
    <w:p w14:paraId="327418C7" w14:textId="4AD90460" w:rsidR="00D0243E" w:rsidRPr="007E29BC" w:rsidRDefault="00D0243E" w:rsidP="00DD34D1">
      <w:pPr>
        <w:widowControl w:val="0"/>
        <w:jc w:val="right"/>
        <w:rPr>
          <w:b/>
          <w:sz w:val="20"/>
          <w:szCs w:val="20"/>
          <w:lang w:eastAsia="ar-SA"/>
        </w:rPr>
      </w:pPr>
    </w:p>
    <w:p w14:paraId="759AC8D5" w14:textId="4C080F5B" w:rsidR="00D0243E" w:rsidRPr="007E29BC" w:rsidRDefault="00D0243E" w:rsidP="0003233A">
      <w:pPr>
        <w:widowControl w:val="0"/>
        <w:rPr>
          <w:b/>
          <w:sz w:val="20"/>
          <w:szCs w:val="20"/>
          <w:lang w:eastAsia="ar-SA"/>
        </w:rPr>
      </w:pPr>
    </w:p>
    <w:p w14:paraId="589A4198" w14:textId="77777777" w:rsidR="00B93627" w:rsidRPr="007E29BC" w:rsidRDefault="00B93627" w:rsidP="00DD34D1">
      <w:pPr>
        <w:widowControl w:val="0"/>
        <w:jc w:val="right"/>
        <w:rPr>
          <w:b/>
          <w:sz w:val="20"/>
          <w:szCs w:val="20"/>
          <w:lang w:eastAsia="ar-SA"/>
        </w:rPr>
        <w:sectPr w:rsidR="00B93627" w:rsidRPr="007E29BC" w:rsidSect="00D0243E">
          <w:pgSz w:w="16838" w:h="11906" w:orient="landscape"/>
          <w:pgMar w:top="426" w:right="678" w:bottom="850" w:left="1134" w:header="708" w:footer="708" w:gutter="0"/>
          <w:cols w:space="708"/>
          <w:docGrid w:linePitch="360"/>
        </w:sectPr>
      </w:pPr>
    </w:p>
    <w:p w14:paraId="41E2C15B" w14:textId="77777777" w:rsidR="00B93627" w:rsidRPr="007E29BC" w:rsidRDefault="00B93627" w:rsidP="00B93627">
      <w:pPr>
        <w:pStyle w:val="Standard"/>
        <w:tabs>
          <w:tab w:val="left" w:pos="7290"/>
        </w:tabs>
        <w:ind w:left="567"/>
        <w:jc w:val="right"/>
        <w:rPr>
          <w:bCs/>
          <w:sz w:val="22"/>
          <w:szCs w:val="22"/>
        </w:rPr>
      </w:pPr>
      <w:r w:rsidRPr="007E29BC">
        <w:rPr>
          <w:bCs/>
          <w:sz w:val="22"/>
          <w:szCs w:val="22"/>
        </w:rPr>
        <w:lastRenderedPageBreak/>
        <w:t xml:space="preserve">Приложение  № 3  </w:t>
      </w:r>
    </w:p>
    <w:p w14:paraId="33208E6F" w14:textId="77777777" w:rsidR="00B93627" w:rsidRPr="007E29BC" w:rsidRDefault="00B93627" w:rsidP="00B93627">
      <w:pPr>
        <w:pStyle w:val="Standard"/>
        <w:tabs>
          <w:tab w:val="left" w:pos="7290"/>
        </w:tabs>
        <w:ind w:left="567"/>
        <w:jc w:val="right"/>
        <w:rPr>
          <w:bCs/>
          <w:sz w:val="22"/>
          <w:szCs w:val="22"/>
        </w:rPr>
      </w:pPr>
      <w:r w:rsidRPr="007E29BC">
        <w:rPr>
          <w:bCs/>
          <w:sz w:val="22"/>
          <w:szCs w:val="22"/>
        </w:rPr>
        <w:t>к Государственному контракту</w:t>
      </w:r>
    </w:p>
    <w:p w14:paraId="03051204" w14:textId="77777777" w:rsidR="00B93627" w:rsidRPr="007E29BC" w:rsidRDefault="00B93627" w:rsidP="00B93627">
      <w:pPr>
        <w:pStyle w:val="Standard"/>
        <w:tabs>
          <w:tab w:val="left" w:pos="7290"/>
        </w:tabs>
        <w:ind w:left="567"/>
        <w:jc w:val="right"/>
        <w:rPr>
          <w:bCs/>
          <w:sz w:val="22"/>
          <w:szCs w:val="22"/>
        </w:rPr>
      </w:pPr>
      <w:r w:rsidRPr="007E29BC">
        <w:rPr>
          <w:bCs/>
          <w:sz w:val="22"/>
          <w:szCs w:val="22"/>
        </w:rPr>
        <w:t>№_______от «___» _______20__г.</w:t>
      </w:r>
    </w:p>
    <w:p w14:paraId="457CDD05" w14:textId="2B038CE5" w:rsidR="00B93627" w:rsidRPr="007E29BC" w:rsidRDefault="00B93627" w:rsidP="00B93627">
      <w:pPr>
        <w:pStyle w:val="Standard"/>
        <w:tabs>
          <w:tab w:val="left" w:pos="7290"/>
        </w:tabs>
        <w:ind w:left="567"/>
        <w:jc w:val="right"/>
        <w:rPr>
          <w:b/>
          <w:bCs/>
          <w:sz w:val="22"/>
          <w:szCs w:val="22"/>
        </w:rPr>
      </w:pPr>
    </w:p>
    <w:p w14:paraId="6237D29E" w14:textId="77777777" w:rsidR="00B93627" w:rsidRPr="007E29BC" w:rsidRDefault="00B93627" w:rsidP="00B93627">
      <w:pPr>
        <w:pStyle w:val="Standard"/>
        <w:ind w:left="567"/>
        <w:jc w:val="center"/>
        <w:rPr>
          <w:b/>
          <w:bCs/>
          <w:sz w:val="22"/>
          <w:szCs w:val="22"/>
        </w:rPr>
      </w:pPr>
    </w:p>
    <w:p w14:paraId="1297F462" w14:textId="77777777" w:rsidR="00B93627" w:rsidRPr="007E29BC" w:rsidRDefault="00B93627" w:rsidP="00B93627">
      <w:pPr>
        <w:pStyle w:val="Standard"/>
        <w:ind w:left="567"/>
        <w:jc w:val="center"/>
      </w:pPr>
      <w:r w:rsidRPr="007E29BC">
        <w:rPr>
          <w:b/>
          <w:bCs/>
          <w:sz w:val="22"/>
          <w:szCs w:val="22"/>
        </w:rPr>
        <w:t>(ФОРМА) АКТ</w:t>
      </w:r>
    </w:p>
    <w:p w14:paraId="6A87062D" w14:textId="77777777" w:rsidR="00B93627" w:rsidRPr="007E29BC" w:rsidRDefault="00B93627" w:rsidP="00B93627">
      <w:pPr>
        <w:pStyle w:val="Standard"/>
        <w:ind w:left="567"/>
        <w:jc w:val="center"/>
      </w:pPr>
      <w:r w:rsidRPr="007E29BC">
        <w:rPr>
          <w:b/>
          <w:bCs/>
          <w:sz w:val="22"/>
          <w:szCs w:val="22"/>
        </w:rPr>
        <w:t>приема–передачи Объекта долевого строительства</w:t>
      </w:r>
    </w:p>
    <w:p w14:paraId="5904DD7D" w14:textId="77777777" w:rsidR="00B93627" w:rsidRPr="007E29BC" w:rsidRDefault="00B93627" w:rsidP="00B93627">
      <w:pPr>
        <w:pStyle w:val="Standard"/>
        <w:ind w:left="567"/>
        <w:jc w:val="center"/>
        <w:rPr>
          <w:b/>
          <w:bCs/>
          <w:sz w:val="22"/>
          <w:szCs w:val="22"/>
        </w:rPr>
      </w:pPr>
    </w:p>
    <w:p w14:paraId="2AB1E8E4" w14:textId="47221908" w:rsidR="00B93627" w:rsidRPr="007E29BC" w:rsidRDefault="00B93627" w:rsidP="00B93627">
      <w:pPr>
        <w:pStyle w:val="Standard"/>
        <w:ind w:left="567"/>
      </w:pPr>
      <w:r w:rsidRPr="007E29BC">
        <w:rPr>
          <w:b/>
          <w:bCs/>
          <w:sz w:val="22"/>
          <w:szCs w:val="22"/>
        </w:rPr>
        <w:br/>
      </w:r>
      <w:r w:rsidRPr="007E29BC">
        <w:rPr>
          <w:sz w:val="22"/>
          <w:szCs w:val="22"/>
        </w:rPr>
        <w:t xml:space="preserve">г. Владивосток </w:t>
      </w:r>
      <w:r w:rsidRPr="007E29BC">
        <w:rPr>
          <w:sz w:val="22"/>
          <w:szCs w:val="22"/>
        </w:rPr>
        <w:tab/>
      </w:r>
      <w:r w:rsidRPr="007E29BC">
        <w:rPr>
          <w:sz w:val="22"/>
          <w:szCs w:val="22"/>
        </w:rPr>
        <w:tab/>
        <w:t xml:space="preserve">                                                                        </w:t>
      </w:r>
      <w:r w:rsidR="002211B2" w:rsidRPr="007E29BC">
        <w:rPr>
          <w:sz w:val="22"/>
          <w:szCs w:val="22"/>
        </w:rPr>
        <w:tab/>
      </w:r>
      <w:r w:rsidR="002211B2" w:rsidRPr="007E29BC">
        <w:rPr>
          <w:sz w:val="22"/>
          <w:szCs w:val="22"/>
        </w:rPr>
        <w:tab/>
        <w:t xml:space="preserve">     </w:t>
      </w:r>
      <w:r w:rsidRPr="007E29BC">
        <w:rPr>
          <w:sz w:val="22"/>
          <w:szCs w:val="22"/>
        </w:rPr>
        <w:t>«__» ____________202__ г.</w:t>
      </w:r>
    </w:p>
    <w:p w14:paraId="06403C90" w14:textId="77777777" w:rsidR="00B93627" w:rsidRPr="007E29BC" w:rsidRDefault="00B93627" w:rsidP="00B93627">
      <w:pPr>
        <w:pStyle w:val="Standard"/>
        <w:ind w:left="567"/>
        <w:rPr>
          <w:sz w:val="22"/>
          <w:szCs w:val="22"/>
        </w:rPr>
      </w:pPr>
    </w:p>
    <w:p w14:paraId="245D0FA5" w14:textId="744754FA" w:rsidR="00B93627" w:rsidRPr="007E29BC" w:rsidRDefault="00B93627" w:rsidP="00B93627">
      <w:pPr>
        <w:pStyle w:val="Standard"/>
        <w:ind w:left="567"/>
        <w:jc w:val="both"/>
        <w:rPr>
          <w:sz w:val="22"/>
          <w:szCs w:val="20"/>
        </w:rPr>
      </w:pPr>
      <w:r w:rsidRPr="007E29BC">
        <w:rPr>
          <w:sz w:val="28"/>
        </w:rPr>
        <w:tab/>
      </w:r>
      <w:r w:rsidRPr="007E29BC">
        <w:rPr>
          <w:sz w:val="22"/>
          <w:szCs w:val="22"/>
          <w:lang w:eastAsia="ar-SA"/>
        </w:rPr>
        <w:t>Краевое государственное казенное учреждение «Управление землями и имуществом на территории Приморского края» (КГКУ «УЗИ») от имени Приморского края, именуемое в дальнейшем «Участник долевого строительства», в лице_____________________________________, действующего на основании доверенности от_______________________, удостоверенной________________________, реестровый номер__________________, с одной стороны, и __________________________________, именуемое в дальнейшем - «Застройщик», в лице __________________________________________, действующего на основании ________________________,</w:t>
      </w:r>
      <w:r w:rsidRPr="007E29BC">
        <w:rPr>
          <w:sz w:val="22"/>
          <w:szCs w:val="20"/>
        </w:rPr>
        <w:t xml:space="preserve"> с другой стороны, вместе именуемые - «Стороны»,</w:t>
      </w:r>
    </w:p>
    <w:p w14:paraId="212DF759" w14:textId="06122EA4" w:rsidR="00B93627" w:rsidRDefault="00B93627" w:rsidP="00B93627">
      <w:pPr>
        <w:pStyle w:val="Standard"/>
        <w:ind w:left="567"/>
        <w:jc w:val="both"/>
        <w:rPr>
          <w:bCs/>
          <w:sz w:val="22"/>
        </w:rPr>
      </w:pPr>
      <w:r w:rsidRPr="007E29BC">
        <w:rPr>
          <w:bCs/>
          <w:sz w:val="22"/>
        </w:rPr>
        <w:t xml:space="preserve">составили настоящий акт в том, что «Застройщик» передал, а «Участник долевого строительства» принял Объект долевого строительства - жилое помещение, расположенное по адресу: город </w:t>
      </w:r>
      <w:r w:rsidR="00997DAA">
        <w:rPr>
          <w:bCs/>
          <w:sz w:val="22"/>
        </w:rPr>
        <w:t>Большой Камень</w:t>
      </w:r>
      <w:r w:rsidRPr="007E29BC">
        <w:rPr>
          <w:bCs/>
          <w:sz w:val="22"/>
        </w:rPr>
        <w:t>, улица ____________________, дом __ квартира № _________________________________.</w:t>
      </w:r>
    </w:p>
    <w:tbl>
      <w:tblPr>
        <w:tblpPr w:leftFromText="180" w:rightFromText="180" w:vertAnchor="text" w:horzAnchor="margin" w:tblpXSpec="center"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7"/>
        <w:gridCol w:w="2724"/>
      </w:tblGrid>
      <w:tr w:rsidR="00B64049" w:rsidRPr="0003233A" w14:paraId="3249741A" w14:textId="77777777" w:rsidTr="00B64049">
        <w:trPr>
          <w:trHeight w:val="264"/>
        </w:trPr>
        <w:tc>
          <w:tcPr>
            <w:tcW w:w="6807" w:type="dxa"/>
            <w:tcBorders>
              <w:top w:val="single" w:sz="4" w:space="0" w:color="000000"/>
              <w:left w:val="single" w:sz="4" w:space="0" w:color="000000"/>
              <w:bottom w:val="single" w:sz="4" w:space="0" w:color="000000"/>
              <w:right w:val="single" w:sz="4" w:space="0" w:color="000000"/>
            </w:tcBorders>
            <w:vAlign w:val="center"/>
            <w:hideMark/>
          </w:tcPr>
          <w:p w14:paraId="15166634" w14:textId="77777777" w:rsidR="00B64049" w:rsidRPr="0003233A" w:rsidRDefault="00B64049" w:rsidP="00B64049">
            <w:pPr>
              <w:ind w:left="284" w:hanging="284"/>
              <w:jc w:val="both"/>
              <w:rPr>
                <w:sz w:val="22"/>
                <w:szCs w:val="22"/>
              </w:rPr>
            </w:pPr>
            <w:r w:rsidRPr="0003233A">
              <w:rPr>
                <w:sz w:val="22"/>
                <w:szCs w:val="22"/>
              </w:rPr>
              <w:t>Условный номер (в соответствии с проектной документацией)</w:t>
            </w:r>
          </w:p>
        </w:tc>
        <w:tc>
          <w:tcPr>
            <w:tcW w:w="2724" w:type="dxa"/>
            <w:tcBorders>
              <w:top w:val="single" w:sz="4" w:space="0" w:color="000000"/>
              <w:left w:val="single" w:sz="4" w:space="0" w:color="000000"/>
              <w:bottom w:val="single" w:sz="4" w:space="0" w:color="000000"/>
              <w:right w:val="single" w:sz="4" w:space="0" w:color="000000"/>
            </w:tcBorders>
            <w:vAlign w:val="center"/>
          </w:tcPr>
          <w:p w14:paraId="175BA805" w14:textId="77777777" w:rsidR="00B64049" w:rsidRPr="0003233A" w:rsidRDefault="00B64049" w:rsidP="00B64049">
            <w:pPr>
              <w:ind w:firstLine="709"/>
              <w:jc w:val="both"/>
              <w:rPr>
                <w:sz w:val="22"/>
                <w:szCs w:val="22"/>
              </w:rPr>
            </w:pPr>
          </w:p>
        </w:tc>
      </w:tr>
      <w:tr w:rsidR="00B64049" w:rsidRPr="0003233A" w14:paraId="2022289A" w14:textId="77777777" w:rsidTr="00B64049">
        <w:trPr>
          <w:trHeight w:val="264"/>
        </w:trPr>
        <w:tc>
          <w:tcPr>
            <w:tcW w:w="6807" w:type="dxa"/>
            <w:tcBorders>
              <w:top w:val="single" w:sz="4" w:space="0" w:color="000000"/>
              <w:left w:val="single" w:sz="4" w:space="0" w:color="000000"/>
              <w:bottom w:val="single" w:sz="4" w:space="0" w:color="000000"/>
              <w:right w:val="single" w:sz="4" w:space="0" w:color="000000"/>
            </w:tcBorders>
            <w:vAlign w:val="center"/>
          </w:tcPr>
          <w:p w14:paraId="46F7CA55" w14:textId="77777777" w:rsidR="00B64049" w:rsidRPr="0003233A" w:rsidRDefault="00B64049" w:rsidP="00B64049">
            <w:pPr>
              <w:jc w:val="both"/>
              <w:rPr>
                <w:sz w:val="22"/>
                <w:szCs w:val="22"/>
              </w:rPr>
            </w:pPr>
            <w:r w:rsidRPr="0003233A">
              <w:rPr>
                <w:sz w:val="22"/>
                <w:szCs w:val="22"/>
              </w:rPr>
              <w:t>Назначение</w:t>
            </w:r>
          </w:p>
        </w:tc>
        <w:tc>
          <w:tcPr>
            <w:tcW w:w="2724" w:type="dxa"/>
            <w:tcBorders>
              <w:top w:val="single" w:sz="4" w:space="0" w:color="000000"/>
              <w:left w:val="single" w:sz="4" w:space="0" w:color="000000"/>
              <w:bottom w:val="single" w:sz="4" w:space="0" w:color="000000"/>
              <w:right w:val="single" w:sz="4" w:space="0" w:color="000000"/>
            </w:tcBorders>
            <w:vAlign w:val="center"/>
          </w:tcPr>
          <w:p w14:paraId="2B1A0442" w14:textId="77777777" w:rsidR="00B64049" w:rsidRPr="0003233A" w:rsidRDefault="00B64049" w:rsidP="00B64049">
            <w:pPr>
              <w:ind w:firstLine="709"/>
              <w:jc w:val="both"/>
              <w:rPr>
                <w:sz w:val="22"/>
                <w:szCs w:val="22"/>
              </w:rPr>
            </w:pPr>
          </w:p>
        </w:tc>
      </w:tr>
      <w:tr w:rsidR="00B64049" w:rsidRPr="0003233A" w14:paraId="735BF3BD" w14:textId="77777777" w:rsidTr="00B64049">
        <w:trPr>
          <w:trHeight w:val="264"/>
        </w:trPr>
        <w:tc>
          <w:tcPr>
            <w:tcW w:w="6807" w:type="dxa"/>
            <w:tcBorders>
              <w:top w:val="single" w:sz="4" w:space="0" w:color="000000"/>
              <w:left w:val="single" w:sz="4" w:space="0" w:color="000000"/>
              <w:bottom w:val="single" w:sz="4" w:space="0" w:color="000000"/>
              <w:right w:val="single" w:sz="4" w:space="0" w:color="000000"/>
            </w:tcBorders>
            <w:vAlign w:val="center"/>
          </w:tcPr>
          <w:p w14:paraId="597C6081" w14:textId="77777777" w:rsidR="00B64049" w:rsidRPr="0003233A" w:rsidRDefault="00B64049" w:rsidP="00B64049">
            <w:pPr>
              <w:jc w:val="both"/>
              <w:rPr>
                <w:sz w:val="22"/>
                <w:szCs w:val="22"/>
              </w:rPr>
            </w:pPr>
            <w:r w:rsidRPr="0003233A">
              <w:rPr>
                <w:sz w:val="22"/>
                <w:szCs w:val="22"/>
              </w:rPr>
              <w:t>Вид помещения</w:t>
            </w:r>
          </w:p>
        </w:tc>
        <w:tc>
          <w:tcPr>
            <w:tcW w:w="2724" w:type="dxa"/>
            <w:tcBorders>
              <w:top w:val="single" w:sz="4" w:space="0" w:color="000000"/>
              <w:left w:val="single" w:sz="4" w:space="0" w:color="000000"/>
              <w:bottom w:val="single" w:sz="4" w:space="0" w:color="000000"/>
              <w:right w:val="single" w:sz="4" w:space="0" w:color="000000"/>
            </w:tcBorders>
            <w:vAlign w:val="center"/>
          </w:tcPr>
          <w:p w14:paraId="138F166C" w14:textId="77777777" w:rsidR="00B64049" w:rsidRPr="0003233A" w:rsidRDefault="00B64049" w:rsidP="00B64049">
            <w:pPr>
              <w:ind w:firstLine="709"/>
              <w:jc w:val="both"/>
              <w:rPr>
                <w:sz w:val="22"/>
                <w:szCs w:val="22"/>
              </w:rPr>
            </w:pPr>
          </w:p>
        </w:tc>
      </w:tr>
      <w:tr w:rsidR="00B64049" w:rsidRPr="0003233A" w14:paraId="624062A8" w14:textId="77777777" w:rsidTr="00B64049">
        <w:trPr>
          <w:trHeight w:val="264"/>
        </w:trPr>
        <w:tc>
          <w:tcPr>
            <w:tcW w:w="6807" w:type="dxa"/>
            <w:tcBorders>
              <w:top w:val="single" w:sz="4" w:space="0" w:color="000000"/>
              <w:left w:val="single" w:sz="4" w:space="0" w:color="000000"/>
              <w:bottom w:val="single" w:sz="4" w:space="0" w:color="000000"/>
              <w:right w:val="single" w:sz="4" w:space="0" w:color="000000"/>
            </w:tcBorders>
            <w:vAlign w:val="center"/>
          </w:tcPr>
          <w:p w14:paraId="29A296F1" w14:textId="77777777" w:rsidR="00B64049" w:rsidRPr="0003233A" w:rsidRDefault="00B64049" w:rsidP="00B64049">
            <w:pPr>
              <w:jc w:val="both"/>
              <w:rPr>
                <w:sz w:val="22"/>
                <w:szCs w:val="22"/>
              </w:rPr>
            </w:pPr>
            <w:r w:rsidRPr="0003233A">
              <w:rPr>
                <w:sz w:val="22"/>
                <w:szCs w:val="22"/>
              </w:rPr>
              <w:t>Этаж</w:t>
            </w:r>
          </w:p>
        </w:tc>
        <w:tc>
          <w:tcPr>
            <w:tcW w:w="2724" w:type="dxa"/>
            <w:tcBorders>
              <w:top w:val="single" w:sz="4" w:space="0" w:color="000000"/>
              <w:left w:val="single" w:sz="4" w:space="0" w:color="000000"/>
              <w:bottom w:val="single" w:sz="4" w:space="0" w:color="000000"/>
              <w:right w:val="single" w:sz="4" w:space="0" w:color="000000"/>
            </w:tcBorders>
            <w:vAlign w:val="center"/>
          </w:tcPr>
          <w:p w14:paraId="5D856A00" w14:textId="77777777" w:rsidR="00B64049" w:rsidRPr="0003233A" w:rsidRDefault="00B64049" w:rsidP="00B64049">
            <w:pPr>
              <w:ind w:firstLine="709"/>
              <w:jc w:val="both"/>
              <w:rPr>
                <w:sz w:val="22"/>
                <w:szCs w:val="22"/>
              </w:rPr>
            </w:pPr>
          </w:p>
        </w:tc>
      </w:tr>
      <w:tr w:rsidR="00B64049" w:rsidRPr="0003233A" w14:paraId="7B84813F" w14:textId="77777777" w:rsidTr="00B64049">
        <w:trPr>
          <w:trHeight w:val="276"/>
        </w:trPr>
        <w:tc>
          <w:tcPr>
            <w:tcW w:w="6807" w:type="dxa"/>
            <w:tcBorders>
              <w:top w:val="single" w:sz="4" w:space="0" w:color="000000"/>
              <w:left w:val="single" w:sz="4" w:space="0" w:color="000000"/>
              <w:bottom w:val="single" w:sz="4" w:space="0" w:color="000000"/>
              <w:right w:val="single" w:sz="4" w:space="0" w:color="000000"/>
            </w:tcBorders>
            <w:vAlign w:val="center"/>
          </w:tcPr>
          <w:p w14:paraId="5B15AD02" w14:textId="77777777" w:rsidR="00B64049" w:rsidRPr="0003233A" w:rsidRDefault="00B64049" w:rsidP="00B64049">
            <w:pPr>
              <w:jc w:val="both"/>
              <w:rPr>
                <w:sz w:val="22"/>
                <w:szCs w:val="22"/>
              </w:rPr>
            </w:pPr>
            <w:r w:rsidRPr="0003233A">
              <w:rPr>
                <w:sz w:val="22"/>
                <w:szCs w:val="22"/>
              </w:rPr>
              <w:t>Количество комнат</w:t>
            </w:r>
          </w:p>
        </w:tc>
        <w:tc>
          <w:tcPr>
            <w:tcW w:w="2724" w:type="dxa"/>
            <w:tcBorders>
              <w:top w:val="single" w:sz="4" w:space="0" w:color="000000"/>
              <w:left w:val="single" w:sz="4" w:space="0" w:color="000000"/>
              <w:bottom w:val="single" w:sz="4" w:space="0" w:color="000000"/>
              <w:right w:val="single" w:sz="4" w:space="0" w:color="000000"/>
            </w:tcBorders>
            <w:vAlign w:val="center"/>
          </w:tcPr>
          <w:p w14:paraId="699B07BB" w14:textId="77777777" w:rsidR="00B64049" w:rsidRPr="0003233A" w:rsidRDefault="00B64049" w:rsidP="00B64049">
            <w:pPr>
              <w:ind w:firstLine="709"/>
              <w:jc w:val="both"/>
              <w:rPr>
                <w:sz w:val="22"/>
                <w:szCs w:val="22"/>
              </w:rPr>
            </w:pPr>
          </w:p>
        </w:tc>
      </w:tr>
      <w:tr w:rsidR="00B64049" w:rsidRPr="0003233A" w14:paraId="59D3BE0A" w14:textId="77777777" w:rsidTr="00B64049">
        <w:trPr>
          <w:trHeight w:val="264"/>
        </w:trPr>
        <w:tc>
          <w:tcPr>
            <w:tcW w:w="6807" w:type="dxa"/>
            <w:tcBorders>
              <w:top w:val="single" w:sz="4" w:space="0" w:color="000000"/>
              <w:left w:val="single" w:sz="4" w:space="0" w:color="000000"/>
              <w:bottom w:val="single" w:sz="4" w:space="0" w:color="000000"/>
              <w:right w:val="single" w:sz="4" w:space="0" w:color="000000"/>
            </w:tcBorders>
            <w:vAlign w:val="center"/>
          </w:tcPr>
          <w:p w14:paraId="255F58CE" w14:textId="77777777" w:rsidR="00B64049" w:rsidRPr="0003233A" w:rsidRDefault="00B64049" w:rsidP="00B64049">
            <w:pPr>
              <w:jc w:val="both"/>
              <w:rPr>
                <w:sz w:val="22"/>
                <w:szCs w:val="22"/>
              </w:rPr>
            </w:pPr>
            <w:r w:rsidRPr="0003233A">
              <w:rPr>
                <w:sz w:val="22"/>
                <w:szCs w:val="22"/>
              </w:rPr>
              <w:t xml:space="preserve">Жилая площадь </w:t>
            </w:r>
          </w:p>
        </w:tc>
        <w:tc>
          <w:tcPr>
            <w:tcW w:w="2724" w:type="dxa"/>
            <w:tcBorders>
              <w:top w:val="single" w:sz="4" w:space="0" w:color="000000"/>
              <w:left w:val="single" w:sz="4" w:space="0" w:color="000000"/>
              <w:bottom w:val="single" w:sz="4" w:space="0" w:color="000000"/>
              <w:right w:val="single" w:sz="4" w:space="0" w:color="000000"/>
            </w:tcBorders>
            <w:vAlign w:val="center"/>
          </w:tcPr>
          <w:p w14:paraId="55DEA7AF" w14:textId="77777777" w:rsidR="00B64049" w:rsidRPr="0003233A" w:rsidRDefault="00B64049" w:rsidP="00B64049">
            <w:pPr>
              <w:ind w:firstLine="709"/>
              <w:jc w:val="both"/>
              <w:rPr>
                <w:sz w:val="22"/>
                <w:szCs w:val="22"/>
              </w:rPr>
            </w:pPr>
          </w:p>
        </w:tc>
      </w:tr>
      <w:tr w:rsidR="00B64049" w:rsidRPr="0003233A" w14:paraId="5CF332A8" w14:textId="77777777" w:rsidTr="00B64049">
        <w:trPr>
          <w:trHeight w:val="264"/>
        </w:trPr>
        <w:tc>
          <w:tcPr>
            <w:tcW w:w="6807" w:type="dxa"/>
          </w:tcPr>
          <w:p w14:paraId="2B2E5AD4" w14:textId="77777777" w:rsidR="00B64049" w:rsidRPr="0003233A" w:rsidRDefault="00B64049" w:rsidP="00B64049">
            <w:pPr>
              <w:jc w:val="both"/>
              <w:rPr>
                <w:sz w:val="22"/>
                <w:szCs w:val="22"/>
              </w:rPr>
            </w:pPr>
            <w:r w:rsidRPr="0003233A">
              <w:rPr>
                <w:sz w:val="22"/>
                <w:szCs w:val="22"/>
              </w:rPr>
              <w:t>Общая площадь жилого помещения (планируемая)</w:t>
            </w:r>
          </w:p>
        </w:tc>
        <w:tc>
          <w:tcPr>
            <w:tcW w:w="2724" w:type="dxa"/>
            <w:tcBorders>
              <w:top w:val="single" w:sz="4" w:space="0" w:color="000000"/>
              <w:left w:val="single" w:sz="4" w:space="0" w:color="000000"/>
              <w:bottom w:val="single" w:sz="4" w:space="0" w:color="000000"/>
              <w:right w:val="single" w:sz="4" w:space="0" w:color="000000"/>
            </w:tcBorders>
            <w:vAlign w:val="center"/>
          </w:tcPr>
          <w:p w14:paraId="2C5F3EA6" w14:textId="77777777" w:rsidR="00B64049" w:rsidRPr="0003233A" w:rsidRDefault="00B64049" w:rsidP="00B64049">
            <w:pPr>
              <w:ind w:firstLine="709"/>
              <w:jc w:val="both"/>
              <w:rPr>
                <w:sz w:val="22"/>
                <w:szCs w:val="22"/>
              </w:rPr>
            </w:pPr>
          </w:p>
        </w:tc>
      </w:tr>
      <w:tr w:rsidR="00B64049" w:rsidRPr="0003233A" w14:paraId="79E0FFE6" w14:textId="77777777" w:rsidTr="00B64049">
        <w:trPr>
          <w:trHeight w:val="264"/>
        </w:trPr>
        <w:tc>
          <w:tcPr>
            <w:tcW w:w="6807" w:type="dxa"/>
          </w:tcPr>
          <w:p w14:paraId="78EB3464" w14:textId="77777777" w:rsidR="00B64049" w:rsidRPr="0003233A" w:rsidRDefault="00B64049" w:rsidP="00B64049">
            <w:pPr>
              <w:jc w:val="both"/>
              <w:rPr>
                <w:sz w:val="22"/>
                <w:szCs w:val="22"/>
              </w:rPr>
            </w:pPr>
            <w:r w:rsidRPr="0003233A">
              <w:rPr>
                <w:sz w:val="22"/>
                <w:szCs w:val="22"/>
              </w:rPr>
              <w:t>Общая приведенная площадь жилого помещения (при наличии лоджии/балкона)</w:t>
            </w:r>
          </w:p>
        </w:tc>
        <w:tc>
          <w:tcPr>
            <w:tcW w:w="2724" w:type="dxa"/>
            <w:tcBorders>
              <w:top w:val="single" w:sz="4" w:space="0" w:color="000000"/>
              <w:left w:val="single" w:sz="4" w:space="0" w:color="000000"/>
              <w:bottom w:val="single" w:sz="4" w:space="0" w:color="000000"/>
              <w:right w:val="single" w:sz="4" w:space="0" w:color="000000"/>
            </w:tcBorders>
            <w:vAlign w:val="center"/>
          </w:tcPr>
          <w:p w14:paraId="7245C69A" w14:textId="77777777" w:rsidR="00B64049" w:rsidRPr="0003233A" w:rsidRDefault="00B64049" w:rsidP="00B64049">
            <w:pPr>
              <w:ind w:firstLine="709"/>
              <w:jc w:val="both"/>
              <w:rPr>
                <w:sz w:val="22"/>
                <w:szCs w:val="22"/>
              </w:rPr>
            </w:pPr>
          </w:p>
        </w:tc>
      </w:tr>
      <w:tr w:rsidR="00B64049" w:rsidRPr="0003233A" w14:paraId="19E9DA06" w14:textId="77777777" w:rsidTr="00B64049">
        <w:trPr>
          <w:trHeight w:val="264"/>
        </w:trPr>
        <w:tc>
          <w:tcPr>
            <w:tcW w:w="6807" w:type="dxa"/>
            <w:tcBorders>
              <w:top w:val="single" w:sz="4" w:space="0" w:color="000000"/>
              <w:left w:val="single" w:sz="4" w:space="0" w:color="000000"/>
              <w:bottom w:val="single" w:sz="4" w:space="0" w:color="000000"/>
              <w:right w:val="single" w:sz="4" w:space="0" w:color="000000"/>
            </w:tcBorders>
            <w:vAlign w:val="center"/>
          </w:tcPr>
          <w:p w14:paraId="47C6016E" w14:textId="77777777" w:rsidR="00B64049" w:rsidRPr="0003233A" w:rsidRDefault="00B64049" w:rsidP="00B64049">
            <w:pPr>
              <w:jc w:val="both"/>
              <w:rPr>
                <w:sz w:val="22"/>
                <w:szCs w:val="22"/>
              </w:rPr>
            </w:pPr>
            <w:r w:rsidRPr="0003233A">
              <w:rPr>
                <w:sz w:val="22"/>
                <w:szCs w:val="22"/>
              </w:rPr>
              <w:t>Расположение в пределах строительных осей</w:t>
            </w:r>
          </w:p>
        </w:tc>
        <w:tc>
          <w:tcPr>
            <w:tcW w:w="2724" w:type="dxa"/>
            <w:tcBorders>
              <w:top w:val="single" w:sz="4" w:space="0" w:color="000000"/>
              <w:left w:val="single" w:sz="4" w:space="0" w:color="000000"/>
              <w:bottom w:val="single" w:sz="4" w:space="0" w:color="000000"/>
              <w:right w:val="single" w:sz="4" w:space="0" w:color="000000"/>
            </w:tcBorders>
            <w:vAlign w:val="center"/>
          </w:tcPr>
          <w:p w14:paraId="1231C1F0" w14:textId="77777777" w:rsidR="00B64049" w:rsidRPr="0003233A" w:rsidRDefault="00B64049" w:rsidP="00B64049">
            <w:pPr>
              <w:ind w:firstLine="709"/>
              <w:jc w:val="both"/>
              <w:rPr>
                <w:sz w:val="22"/>
                <w:szCs w:val="22"/>
              </w:rPr>
            </w:pPr>
          </w:p>
        </w:tc>
      </w:tr>
      <w:tr w:rsidR="00B64049" w:rsidRPr="0003233A" w14:paraId="2CE1B39A" w14:textId="77777777" w:rsidTr="00B64049">
        <w:trPr>
          <w:trHeight w:val="264"/>
        </w:trPr>
        <w:tc>
          <w:tcPr>
            <w:tcW w:w="6807" w:type="dxa"/>
          </w:tcPr>
          <w:p w14:paraId="3B5DD6BF" w14:textId="77777777" w:rsidR="00B64049" w:rsidRPr="0003233A" w:rsidRDefault="00B64049" w:rsidP="00B64049">
            <w:pPr>
              <w:jc w:val="both"/>
              <w:rPr>
                <w:color w:val="000000" w:themeColor="text1"/>
                <w:sz w:val="22"/>
                <w:szCs w:val="22"/>
              </w:rPr>
            </w:pPr>
            <w:r w:rsidRPr="0003233A">
              <w:rPr>
                <w:color w:val="000000" w:themeColor="text1"/>
                <w:sz w:val="22"/>
                <w:szCs w:val="22"/>
              </w:rPr>
              <w:t>Количество лоджий/балконов (при наличии лоджии/балкона)</w:t>
            </w:r>
          </w:p>
        </w:tc>
        <w:tc>
          <w:tcPr>
            <w:tcW w:w="2724" w:type="dxa"/>
            <w:tcBorders>
              <w:top w:val="single" w:sz="4" w:space="0" w:color="000000"/>
              <w:left w:val="single" w:sz="4" w:space="0" w:color="000000"/>
              <w:bottom w:val="single" w:sz="4" w:space="0" w:color="auto"/>
              <w:right w:val="single" w:sz="4" w:space="0" w:color="000000"/>
            </w:tcBorders>
            <w:vAlign w:val="center"/>
          </w:tcPr>
          <w:p w14:paraId="1A042A91" w14:textId="77777777" w:rsidR="00B64049" w:rsidRPr="0003233A" w:rsidRDefault="00B64049" w:rsidP="00B64049">
            <w:pPr>
              <w:jc w:val="center"/>
              <w:rPr>
                <w:sz w:val="22"/>
                <w:szCs w:val="22"/>
              </w:rPr>
            </w:pPr>
          </w:p>
        </w:tc>
      </w:tr>
      <w:tr w:rsidR="00B64049" w:rsidRPr="0003233A" w14:paraId="240F8DB1" w14:textId="77777777" w:rsidTr="00B64049">
        <w:trPr>
          <w:trHeight w:val="264"/>
        </w:trPr>
        <w:tc>
          <w:tcPr>
            <w:tcW w:w="6807" w:type="dxa"/>
          </w:tcPr>
          <w:p w14:paraId="69B3D3E3" w14:textId="77777777" w:rsidR="00B64049" w:rsidRPr="0003233A" w:rsidRDefault="00B64049" w:rsidP="00B64049">
            <w:pPr>
              <w:jc w:val="both"/>
              <w:rPr>
                <w:color w:val="000000" w:themeColor="text1"/>
                <w:sz w:val="22"/>
                <w:szCs w:val="22"/>
              </w:rPr>
            </w:pPr>
            <w:r w:rsidRPr="0003233A">
              <w:rPr>
                <w:color w:val="000000" w:themeColor="text1"/>
                <w:sz w:val="22"/>
                <w:szCs w:val="22"/>
              </w:rPr>
              <w:t>Площадь лоджии/балкона (с коэффициентом 1) (при наличии лоджии/балкона)</w:t>
            </w:r>
          </w:p>
        </w:tc>
        <w:tc>
          <w:tcPr>
            <w:tcW w:w="2724" w:type="dxa"/>
            <w:tcBorders>
              <w:top w:val="single" w:sz="4" w:space="0" w:color="auto"/>
              <w:left w:val="single" w:sz="4" w:space="0" w:color="000000"/>
              <w:bottom w:val="single" w:sz="4" w:space="0" w:color="auto"/>
              <w:right w:val="single" w:sz="4" w:space="0" w:color="000000"/>
            </w:tcBorders>
            <w:vAlign w:val="center"/>
          </w:tcPr>
          <w:p w14:paraId="32D4AD77" w14:textId="77777777" w:rsidR="00B64049" w:rsidRPr="0003233A" w:rsidRDefault="00B64049" w:rsidP="00B64049">
            <w:pPr>
              <w:ind w:firstLine="709"/>
              <w:jc w:val="both"/>
              <w:rPr>
                <w:sz w:val="22"/>
                <w:szCs w:val="22"/>
              </w:rPr>
            </w:pPr>
          </w:p>
        </w:tc>
      </w:tr>
      <w:tr w:rsidR="00B64049" w:rsidRPr="0003233A" w14:paraId="22FA7329" w14:textId="77777777" w:rsidTr="00B64049">
        <w:trPr>
          <w:trHeight w:val="264"/>
        </w:trPr>
        <w:tc>
          <w:tcPr>
            <w:tcW w:w="6807" w:type="dxa"/>
          </w:tcPr>
          <w:p w14:paraId="03BB8284" w14:textId="77777777" w:rsidR="00B64049" w:rsidRPr="0003233A" w:rsidRDefault="00B64049" w:rsidP="00B64049">
            <w:pPr>
              <w:jc w:val="both"/>
              <w:rPr>
                <w:color w:val="000000" w:themeColor="text1"/>
                <w:sz w:val="22"/>
                <w:szCs w:val="22"/>
              </w:rPr>
            </w:pPr>
            <w:r w:rsidRPr="0003233A">
              <w:rPr>
                <w:color w:val="000000" w:themeColor="text1"/>
                <w:sz w:val="22"/>
                <w:szCs w:val="22"/>
              </w:rPr>
              <w:t>Количество помещений вспомогательного использования</w:t>
            </w:r>
          </w:p>
        </w:tc>
        <w:tc>
          <w:tcPr>
            <w:tcW w:w="2724" w:type="dxa"/>
            <w:tcBorders>
              <w:top w:val="single" w:sz="4" w:space="0" w:color="auto"/>
              <w:left w:val="single" w:sz="4" w:space="0" w:color="000000"/>
              <w:bottom w:val="single" w:sz="4" w:space="0" w:color="auto"/>
              <w:right w:val="single" w:sz="4" w:space="0" w:color="000000"/>
            </w:tcBorders>
            <w:vAlign w:val="center"/>
          </w:tcPr>
          <w:p w14:paraId="4B8AB2CE" w14:textId="77777777" w:rsidR="00B64049" w:rsidRPr="0003233A" w:rsidRDefault="00B64049" w:rsidP="00B64049">
            <w:pPr>
              <w:ind w:firstLine="709"/>
              <w:jc w:val="both"/>
              <w:rPr>
                <w:sz w:val="22"/>
                <w:szCs w:val="22"/>
              </w:rPr>
            </w:pPr>
          </w:p>
        </w:tc>
      </w:tr>
      <w:tr w:rsidR="00B64049" w:rsidRPr="008F0E05" w14:paraId="68543DA9" w14:textId="77777777" w:rsidTr="00B64049">
        <w:trPr>
          <w:trHeight w:val="70"/>
        </w:trPr>
        <w:tc>
          <w:tcPr>
            <w:tcW w:w="6807" w:type="dxa"/>
          </w:tcPr>
          <w:p w14:paraId="7D20BC10" w14:textId="77777777" w:rsidR="00B64049" w:rsidRPr="00F70834" w:rsidRDefault="00B64049" w:rsidP="00B64049">
            <w:pPr>
              <w:jc w:val="both"/>
              <w:rPr>
                <w:color w:val="000000" w:themeColor="text1"/>
                <w:sz w:val="22"/>
                <w:szCs w:val="22"/>
              </w:rPr>
            </w:pPr>
            <w:r w:rsidRPr="0003233A">
              <w:rPr>
                <w:color w:val="000000" w:themeColor="text1"/>
                <w:sz w:val="22"/>
                <w:szCs w:val="22"/>
              </w:rPr>
              <w:t>Площадь помещений вспомогательного использования</w:t>
            </w:r>
          </w:p>
        </w:tc>
        <w:tc>
          <w:tcPr>
            <w:tcW w:w="2724" w:type="dxa"/>
            <w:tcBorders>
              <w:top w:val="single" w:sz="4" w:space="0" w:color="auto"/>
              <w:left w:val="single" w:sz="4" w:space="0" w:color="000000"/>
              <w:bottom w:val="single" w:sz="4" w:space="0" w:color="000000"/>
              <w:right w:val="single" w:sz="4" w:space="0" w:color="000000"/>
            </w:tcBorders>
            <w:vAlign w:val="center"/>
          </w:tcPr>
          <w:p w14:paraId="6BDBBFA6" w14:textId="77777777" w:rsidR="00B64049" w:rsidRPr="00F70834" w:rsidRDefault="00B64049" w:rsidP="00B64049">
            <w:pPr>
              <w:ind w:firstLine="709"/>
              <w:jc w:val="both"/>
              <w:rPr>
                <w:sz w:val="22"/>
                <w:szCs w:val="22"/>
              </w:rPr>
            </w:pPr>
          </w:p>
        </w:tc>
      </w:tr>
    </w:tbl>
    <w:p w14:paraId="3D3B2917" w14:textId="77777777" w:rsidR="005C79C8" w:rsidRDefault="005C79C8" w:rsidP="00B93627">
      <w:pPr>
        <w:pStyle w:val="Standard"/>
        <w:ind w:left="567"/>
        <w:jc w:val="both"/>
        <w:rPr>
          <w:bCs/>
          <w:sz w:val="22"/>
        </w:rPr>
      </w:pPr>
    </w:p>
    <w:p w14:paraId="0D927519" w14:textId="77777777" w:rsidR="005C79C8" w:rsidRPr="007E29BC" w:rsidRDefault="005C79C8" w:rsidP="00B93627">
      <w:pPr>
        <w:pStyle w:val="Standard"/>
        <w:ind w:left="567"/>
        <w:jc w:val="both"/>
        <w:rPr>
          <w:sz w:val="22"/>
        </w:rPr>
      </w:pPr>
    </w:p>
    <w:p w14:paraId="7B76D2F7" w14:textId="77777777" w:rsidR="00B93627" w:rsidRPr="007E29BC" w:rsidRDefault="00B93627" w:rsidP="00B93627">
      <w:pPr>
        <w:ind w:left="567"/>
        <w:rPr>
          <w:sz w:val="22"/>
        </w:rPr>
      </w:pPr>
      <w:r w:rsidRPr="007E29BC">
        <w:rPr>
          <w:sz w:val="22"/>
        </w:rPr>
        <w:t>Характеристика жилого помещения приведена в техническом плане жилого помещения.</w:t>
      </w:r>
    </w:p>
    <w:p w14:paraId="1888526E" w14:textId="61A05C2B" w:rsidR="00B93627" w:rsidRPr="007E29BC" w:rsidRDefault="00B93627" w:rsidP="00B93627">
      <w:pPr>
        <w:ind w:left="567"/>
        <w:rPr>
          <w:sz w:val="22"/>
        </w:rPr>
      </w:pPr>
      <w:r w:rsidRPr="007E29BC">
        <w:rPr>
          <w:sz w:val="22"/>
        </w:rPr>
        <w:t>Техническое состояние жилого помещения и находящегося в нем оборудования, приборов: _______________________________________________________________</w:t>
      </w:r>
      <w:r w:rsidRPr="007E29BC">
        <w:rPr>
          <w:b/>
          <w:sz w:val="22"/>
        </w:rPr>
        <w:t>____________________________</w:t>
      </w:r>
    </w:p>
    <w:p w14:paraId="40CF13D0" w14:textId="77777777" w:rsidR="00B93627" w:rsidRPr="007E29BC" w:rsidRDefault="00B93627" w:rsidP="00B93627">
      <w:pPr>
        <w:pStyle w:val="Standard"/>
        <w:ind w:left="567"/>
        <w:jc w:val="both"/>
        <w:rPr>
          <w:sz w:val="22"/>
        </w:rPr>
      </w:pPr>
    </w:p>
    <w:p w14:paraId="6337E1D6" w14:textId="77777777" w:rsidR="00B93627" w:rsidRPr="007E29BC" w:rsidRDefault="00B93627" w:rsidP="00B93627">
      <w:pPr>
        <w:pStyle w:val="Standard"/>
        <w:ind w:left="567"/>
        <w:jc w:val="both"/>
        <w:rPr>
          <w:sz w:val="22"/>
        </w:rPr>
      </w:pPr>
      <w:r w:rsidRPr="007E29BC">
        <w:rPr>
          <w:bCs/>
          <w:sz w:val="22"/>
        </w:rPr>
        <w:t>Жилое помещение пригодно для постоянного проживания.</w:t>
      </w:r>
    </w:p>
    <w:p w14:paraId="71DFAF52" w14:textId="77777777" w:rsidR="00B93627" w:rsidRPr="007E29BC" w:rsidRDefault="00B93627" w:rsidP="00B93627">
      <w:pPr>
        <w:pStyle w:val="Standard"/>
        <w:ind w:left="567"/>
        <w:jc w:val="both"/>
        <w:rPr>
          <w:bCs/>
          <w:sz w:val="22"/>
        </w:rPr>
      </w:pPr>
      <w:r w:rsidRPr="007E29BC">
        <w:rPr>
          <w:bCs/>
          <w:sz w:val="22"/>
        </w:rPr>
        <w:t>Жилое помещение соответствует требованиям, установленным техническим заданием к государственному контракту №____ от______________.</w:t>
      </w:r>
    </w:p>
    <w:p w14:paraId="2D55E22A" w14:textId="77777777" w:rsidR="00B93627" w:rsidRPr="007E29BC" w:rsidRDefault="00B93627" w:rsidP="00B93627">
      <w:pPr>
        <w:pStyle w:val="Standard"/>
        <w:ind w:left="567"/>
        <w:jc w:val="both"/>
        <w:rPr>
          <w:bCs/>
          <w:sz w:val="22"/>
        </w:rPr>
      </w:pPr>
    </w:p>
    <w:p w14:paraId="52D22505" w14:textId="77777777" w:rsidR="00B93627" w:rsidRPr="007E29BC" w:rsidRDefault="00B93627" w:rsidP="00B93627">
      <w:pPr>
        <w:pStyle w:val="Standard"/>
        <w:ind w:left="567"/>
        <w:jc w:val="both"/>
        <w:rPr>
          <w:bCs/>
          <w:sz w:val="22"/>
        </w:rPr>
      </w:pPr>
      <w:r w:rsidRPr="007E29BC">
        <w:rPr>
          <w:bCs/>
          <w:sz w:val="22"/>
        </w:rPr>
        <w:t>Сведения об отсутствии задолженности:</w:t>
      </w:r>
    </w:p>
    <w:p w14:paraId="62E320C2" w14:textId="77777777" w:rsidR="00B93627" w:rsidRPr="007E29BC" w:rsidRDefault="00B93627" w:rsidP="00B93627">
      <w:pPr>
        <w:pStyle w:val="Standard"/>
        <w:ind w:left="567"/>
        <w:jc w:val="both"/>
        <w:rPr>
          <w:sz w:val="22"/>
        </w:rPr>
      </w:pPr>
      <w:r w:rsidRPr="007E29BC">
        <w:rPr>
          <w:bCs/>
          <w:sz w:val="22"/>
        </w:rPr>
        <w:t>По коммунальным платежам _____________________________________________________</w:t>
      </w:r>
    </w:p>
    <w:p w14:paraId="3E6C9A8D" w14:textId="77777777" w:rsidR="00B93627" w:rsidRPr="007E29BC" w:rsidRDefault="00B93627" w:rsidP="00B93627">
      <w:pPr>
        <w:pStyle w:val="Standard"/>
        <w:ind w:left="567"/>
        <w:jc w:val="both"/>
        <w:rPr>
          <w:sz w:val="22"/>
        </w:rPr>
      </w:pPr>
      <w:r w:rsidRPr="007E29BC">
        <w:rPr>
          <w:bCs/>
          <w:sz w:val="22"/>
        </w:rPr>
        <w:t>Иные обязательные сборы (доп. услуги и др.) _______________________________________</w:t>
      </w:r>
    </w:p>
    <w:p w14:paraId="6771F886" w14:textId="77777777" w:rsidR="00B93627" w:rsidRPr="007E29BC" w:rsidRDefault="00B93627" w:rsidP="00B93627">
      <w:pPr>
        <w:pStyle w:val="Standard"/>
        <w:ind w:left="567"/>
        <w:jc w:val="both"/>
        <w:rPr>
          <w:bCs/>
          <w:sz w:val="22"/>
        </w:rPr>
      </w:pPr>
      <w:r w:rsidRPr="007E29BC">
        <w:rPr>
          <w:bCs/>
          <w:sz w:val="22"/>
        </w:rPr>
        <w:t>Показания приборов:</w:t>
      </w:r>
    </w:p>
    <w:p w14:paraId="1A581CB3" w14:textId="77777777" w:rsidR="00B93627" w:rsidRPr="007E29BC" w:rsidRDefault="00B93627" w:rsidP="00B93627">
      <w:pPr>
        <w:pStyle w:val="Standard"/>
        <w:ind w:left="567"/>
        <w:jc w:val="both"/>
        <w:rPr>
          <w:sz w:val="22"/>
        </w:rPr>
      </w:pPr>
      <w:r w:rsidRPr="007E29BC">
        <w:rPr>
          <w:bCs/>
          <w:sz w:val="22"/>
        </w:rPr>
        <w:t>Электросчетчик __________________________________________</w:t>
      </w:r>
    </w:p>
    <w:p w14:paraId="4151C7B5" w14:textId="77777777" w:rsidR="00B93627" w:rsidRPr="007E29BC" w:rsidRDefault="00B93627" w:rsidP="00B93627">
      <w:pPr>
        <w:pStyle w:val="Standard"/>
        <w:ind w:left="567"/>
        <w:jc w:val="both"/>
        <w:rPr>
          <w:sz w:val="22"/>
        </w:rPr>
      </w:pPr>
      <w:proofErr w:type="spellStart"/>
      <w:r w:rsidRPr="007E29BC">
        <w:rPr>
          <w:bCs/>
          <w:sz w:val="22"/>
        </w:rPr>
        <w:t>Водосчетчик</w:t>
      </w:r>
      <w:proofErr w:type="spellEnd"/>
      <w:r w:rsidRPr="007E29BC">
        <w:rPr>
          <w:bCs/>
          <w:sz w:val="22"/>
        </w:rPr>
        <w:t xml:space="preserve"> холодной воды _______________________________________________</w:t>
      </w:r>
    </w:p>
    <w:p w14:paraId="79674BEF" w14:textId="77777777" w:rsidR="00B93627" w:rsidRPr="007E29BC" w:rsidRDefault="00B93627" w:rsidP="00B93627">
      <w:pPr>
        <w:pStyle w:val="Standard"/>
        <w:ind w:left="567"/>
        <w:jc w:val="both"/>
        <w:rPr>
          <w:bCs/>
          <w:sz w:val="22"/>
        </w:rPr>
      </w:pPr>
      <w:proofErr w:type="spellStart"/>
      <w:r w:rsidRPr="007E29BC">
        <w:rPr>
          <w:bCs/>
          <w:sz w:val="22"/>
        </w:rPr>
        <w:t>Водосчетчик</w:t>
      </w:r>
      <w:proofErr w:type="spellEnd"/>
      <w:r w:rsidRPr="007E29BC">
        <w:rPr>
          <w:bCs/>
          <w:sz w:val="22"/>
        </w:rPr>
        <w:t xml:space="preserve"> горячей воды ___________________________________________________</w:t>
      </w:r>
    </w:p>
    <w:p w14:paraId="3CF1597C" w14:textId="14933380" w:rsidR="00B93627" w:rsidRDefault="00B93627" w:rsidP="006431F4">
      <w:pPr>
        <w:pStyle w:val="Standard"/>
        <w:ind w:left="567"/>
        <w:jc w:val="both"/>
        <w:rPr>
          <w:bCs/>
          <w:sz w:val="22"/>
        </w:rPr>
      </w:pPr>
      <w:r w:rsidRPr="007E29BC">
        <w:rPr>
          <w:bCs/>
          <w:sz w:val="22"/>
        </w:rPr>
        <w:t>Прибор учета тепловой энергии_______________________________________________</w:t>
      </w:r>
    </w:p>
    <w:p w14:paraId="6E2B6454" w14:textId="77777777" w:rsidR="006431F4" w:rsidRPr="007E29BC" w:rsidRDefault="006431F4" w:rsidP="006431F4">
      <w:pPr>
        <w:pStyle w:val="Standard"/>
        <w:ind w:left="567"/>
        <w:jc w:val="both"/>
        <w:rPr>
          <w:sz w:val="22"/>
        </w:rPr>
      </w:pPr>
    </w:p>
    <w:tbl>
      <w:tblPr>
        <w:tblW w:w="9650" w:type="dxa"/>
        <w:tblLook w:val="01E0" w:firstRow="1" w:lastRow="1" w:firstColumn="1" w:lastColumn="1" w:noHBand="0" w:noVBand="0"/>
      </w:tblPr>
      <w:tblGrid>
        <w:gridCol w:w="4786"/>
        <w:gridCol w:w="4864"/>
      </w:tblGrid>
      <w:tr w:rsidR="00B93627" w:rsidRPr="007E29BC" w14:paraId="1CDDB194" w14:textId="77777777" w:rsidTr="009952BF">
        <w:tc>
          <w:tcPr>
            <w:tcW w:w="4786" w:type="dxa"/>
            <w:hideMark/>
          </w:tcPr>
          <w:p w14:paraId="1202C7C9" w14:textId="77777777" w:rsidR="00B93627" w:rsidRPr="007E29BC" w:rsidRDefault="00B93627" w:rsidP="00B93627">
            <w:pPr>
              <w:widowControl w:val="0"/>
              <w:ind w:left="567"/>
              <w:rPr>
                <w:b/>
                <w:sz w:val="22"/>
              </w:rPr>
            </w:pPr>
            <w:r w:rsidRPr="007E29BC">
              <w:rPr>
                <w:b/>
                <w:sz w:val="22"/>
              </w:rPr>
              <w:t>Участник долевого строительства</w:t>
            </w:r>
          </w:p>
          <w:p w14:paraId="0FB7266A" w14:textId="77777777" w:rsidR="00B93627" w:rsidRPr="007E29BC" w:rsidRDefault="00B93627" w:rsidP="00B93627">
            <w:pPr>
              <w:widowControl w:val="0"/>
              <w:ind w:left="567"/>
              <w:jc w:val="center"/>
              <w:rPr>
                <w:sz w:val="22"/>
              </w:rPr>
            </w:pPr>
          </w:p>
        </w:tc>
        <w:tc>
          <w:tcPr>
            <w:tcW w:w="4864" w:type="dxa"/>
            <w:hideMark/>
          </w:tcPr>
          <w:p w14:paraId="0049736C" w14:textId="77777777" w:rsidR="00B93627" w:rsidRPr="007E29BC" w:rsidRDefault="00B93627" w:rsidP="00B93627">
            <w:pPr>
              <w:widowControl w:val="0"/>
              <w:ind w:left="567"/>
              <w:jc w:val="center"/>
              <w:rPr>
                <w:b/>
                <w:spacing w:val="-20"/>
                <w:sz w:val="22"/>
              </w:rPr>
            </w:pPr>
            <w:r w:rsidRPr="007E29BC">
              <w:rPr>
                <w:b/>
                <w:sz w:val="22"/>
                <w:lang w:eastAsia="en-US"/>
              </w:rPr>
              <w:t>Застройщик</w:t>
            </w:r>
          </w:p>
        </w:tc>
      </w:tr>
      <w:tr w:rsidR="00B93627" w:rsidRPr="007E29BC" w14:paraId="588E88C3" w14:textId="77777777" w:rsidTr="009952BF">
        <w:tc>
          <w:tcPr>
            <w:tcW w:w="4786" w:type="dxa"/>
          </w:tcPr>
          <w:p w14:paraId="7FF24F35" w14:textId="77777777" w:rsidR="00B93627" w:rsidRPr="007E29BC" w:rsidRDefault="00B93627" w:rsidP="00B93627">
            <w:pPr>
              <w:widowControl w:val="0"/>
              <w:tabs>
                <w:tab w:val="left" w:pos="3428"/>
              </w:tabs>
              <w:ind w:left="567"/>
              <w:jc w:val="both"/>
              <w:rPr>
                <w:sz w:val="22"/>
                <w:lang w:val="en-US"/>
              </w:rPr>
            </w:pPr>
          </w:p>
        </w:tc>
        <w:tc>
          <w:tcPr>
            <w:tcW w:w="4864" w:type="dxa"/>
          </w:tcPr>
          <w:p w14:paraId="0DD5A7AE" w14:textId="77777777" w:rsidR="00B93627" w:rsidRPr="007E29BC" w:rsidRDefault="00B93627" w:rsidP="00B93627">
            <w:pPr>
              <w:widowControl w:val="0"/>
              <w:ind w:left="567"/>
              <w:rPr>
                <w:spacing w:val="-20"/>
                <w:sz w:val="22"/>
                <w:lang w:val="en-US"/>
              </w:rPr>
            </w:pPr>
          </w:p>
        </w:tc>
      </w:tr>
      <w:tr w:rsidR="00B93627" w:rsidRPr="00B93627" w14:paraId="73AA3DE2" w14:textId="77777777" w:rsidTr="009952BF">
        <w:trPr>
          <w:trHeight w:val="234"/>
        </w:trPr>
        <w:tc>
          <w:tcPr>
            <w:tcW w:w="4786" w:type="dxa"/>
            <w:hideMark/>
          </w:tcPr>
          <w:p w14:paraId="6F2196C6" w14:textId="77777777" w:rsidR="00B93627" w:rsidRPr="007E29BC" w:rsidRDefault="00B93627" w:rsidP="00B93627">
            <w:pPr>
              <w:widowControl w:val="0"/>
              <w:ind w:left="567"/>
              <w:jc w:val="both"/>
              <w:rPr>
                <w:sz w:val="22"/>
                <w:lang w:eastAsia="en-US"/>
              </w:rPr>
            </w:pPr>
            <w:r w:rsidRPr="007E29BC">
              <w:rPr>
                <w:sz w:val="22"/>
                <w:lang w:eastAsia="en-US"/>
              </w:rPr>
              <w:t>___________________________</w:t>
            </w:r>
          </w:p>
          <w:p w14:paraId="76A22662" w14:textId="77777777" w:rsidR="00B93627" w:rsidRPr="007E29BC" w:rsidRDefault="00B93627" w:rsidP="00B93627">
            <w:pPr>
              <w:widowControl w:val="0"/>
              <w:ind w:left="567"/>
              <w:jc w:val="both"/>
              <w:rPr>
                <w:sz w:val="22"/>
                <w:lang w:eastAsia="en-US"/>
              </w:rPr>
            </w:pPr>
            <w:r w:rsidRPr="007E29BC">
              <w:rPr>
                <w:spacing w:val="-20"/>
                <w:sz w:val="22"/>
              </w:rPr>
              <w:t>М.П.</w:t>
            </w:r>
          </w:p>
        </w:tc>
        <w:tc>
          <w:tcPr>
            <w:tcW w:w="4864" w:type="dxa"/>
            <w:hideMark/>
          </w:tcPr>
          <w:p w14:paraId="45A77291" w14:textId="77777777" w:rsidR="00B93627" w:rsidRPr="007E29BC" w:rsidRDefault="00B93627" w:rsidP="00B93627">
            <w:pPr>
              <w:widowControl w:val="0"/>
              <w:ind w:left="567"/>
              <w:jc w:val="both"/>
              <w:rPr>
                <w:sz w:val="22"/>
                <w:lang w:eastAsia="en-US"/>
              </w:rPr>
            </w:pPr>
            <w:r w:rsidRPr="007E29BC">
              <w:rPr>
                <w:sz w:val="22"/>
                <w:lang w:eastAsia="en-US"/>
              </w:rPr>
              <w:t>___________________________</w:t>
            </w:r>
          </w:p>
          <w:p w14:paraId="43E2ECFB" w14:textId="77777777" w:rsidR="00B93627" w:rsidRPr="00B93627" w:rsidRDefault="00B93627" w:rsidP="00B93627">
            <w:pPr>
              <w:widowControl w:val="0"/>
              <w:ind w:left="567"/>
              <w:jc w:val="both"/>
              <w:rPr>
                <w:bCs/>
                <w:sz w:val="22"/>
                <w:lang w:eastAsia="en-US"/>
              </w:rPr>
            </w:pPr>
            <w:r w:rsidRPr="007E29BC">
              <w:rPr>
                <w:spacing w:val="-20"/>
                <w:sz w:val="22"/>
              </w:rPr>
              <w:t>М.П.</w:t>
            </w:r>
          </w:p>
        </w:tc>
      </w:tr>
    </w:tbl>
    <w:p w14:paraId="62910F9A" w14:textId="77777777" w:rsidR="00D0243E" w:rsidRPr="007740B9" w:rsidRDefault="00D0243E" w:rsidP="006431F4">
      <w:pPr>
        <w:widowControl w:val="0"/>
        <w:rPr>
          <w:b/>
          <w:sz w:val="20"/>
          <w:szCs w:val="20"/>
          <w:lang w:eastAsia="ar-SA"/>
        </w:rPr>
      </w:pPr>
    </w:p>
    <w:sectPr w:rsidR="00D0243E" w:rsidRPr="007740B9" w:rsidSect="006431F4">
      <w:pgSz w:w="11906" w:h="16838"/>
      <w:pgMar w:top="680" w:right="851" w:bottom="142"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A0E2A" w14:textId="77777777" w:rsidR="004A53D8" w:rsidRDefault="004A53D8" w:rsidP="00054831">
      <w:r>
        <w:separator/>
      </w:r>
    </w:p>
  </w:endnote>
  <w:endnote w:type="continuationSeparator" w:id="0">
    <w:p w14:paraId="06C903D0" w14:textId="77777777" w:rsidR="004A53D8" w:rsidRDefault="004A53D8" w:rsidP="0005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CC"/>
    <w:family w:val="auto"/>
    <w:pitch w:val="variable"/>
  </w:font>
  <w:font w:name="Garamond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charset w:val="CC"/>
    <w:family w:val="roman"/>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OpenSymbol">
    <w:charset w:val="CC"/>
    <w:family w:val="auto"/>
    <w:pitch w:val="default"/>
  </w:font>
  <w:font w:name="GaramondNarrowC">
    <w:altName w:val="Courier New"/>
    <w:charset w:val="CC"/>
    <w:family w:val="roman"/>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Geneva">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76571" w14:textId="77777777" w:rsidR="004A53D8" w:rsidRDefault="004A53D8" w:rsidP="00054831">
      <w:r>
        <w:separator/>
      </w:r>
    </w:p>
  </w:footnote>
  <w:footnote w:type="continuationSeparator" w:id="0">
    <w:p w14:paraId="019DBDC6" w14:textId="77777777" w:rsidR="004A53D8" w:rsidRDefault="004A53D8" w:rsidP="00054831">
      <w:r>
        <w:continuationSeparator/>
      </w:r>
    </w:p>
  </w:footnote>
  <w:footnote w:id="1">
    <w:p w14:paraId="5FFC6A07" w14:textId="77777777" w:rsidR="00DB20E6" w:rsidRDefault="00DB20E6" w:rsidP="00D82D4C">
      <w:pPr>
        <w:pStyle w:val="affffe"/>
      </w:pPr>
      <w:r w:rsidRPr="00C2256F">
        <w:rPr>
          <w:rStyle w:val="affffffff2"/>
        </w:rPr>
        <w:footnoteRef/>
      </w:r>
      <w:r w:rsidRPr="00C2256F">
        <w:t xml:space="preserve"> Одно из перечисленных условий выбирается при заключении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00505"/>
      <w:docPartObj>
        <w:docPartGallery w:val="Page Numbers (Top of Page)"/>
        <w:docPartUnique/>
      </w:docPartObj>
    </w:sdtPr>
    <w:sdtContent>
      <w:p w14:paraId="11129E1F" w14:textId="14978941" w:rsidR="00DB20E6" w:rsidRDefault="00DB20E6">
        <w:pPr>
          <w:pStyle w:val="ae"/>
          <w:jc w:val="center"/>
        </w:pPr>
        <w:r>
          <w:fldChar w:fldCharType="begin"/>
        </w:r>
        <w:r>
          <w:instrText>PAGE   \* MERGEFORMAT</w:instrText>
        </w:r>
        <w:r>
          <w:fldChar w:fldCharType="separate"/>
        </w:r>
        <w:r w:rsidR="00751654">
          <w:rPr>
            <w:noProof/>
          </w:rPr>
          <w:t>2</w:t>
        </w:r>
        <w:r>
          <w:fldChar w:fldCharType="end"/>
        </w:r>
      </w:p>
    </w:sdtContent>
  </w:sdt>
  <w:p w14:paraId="0EFC22F8" w14:textId="77777777" w:rsidR="00DB20E6" w:rsidRDefault="00DB20E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D63A9A"/>
    <w:lvl w:ilvl="0">
      <w:start w:val="1"/>
      <w:numFmt w:val="decimal"/>
      <w:pStyle w:val="3"/>
      <w:lvlText w:val="%1."/>
      <w:lvlJc w:val="left"/>
      <w:pPr>
        <w:tabs>
          <w:tab w:val="num" w:pos="1209"/>
        </w:tabs>
        <w:ind w:left="1209" w:hanging="360"/>
      </w:pPr>
    </w:lvl>
  </w:abstractNum>
  <w:abstractNum w:abstractNumId="1">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3">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4">
    <w:nsid w:val="FFFFFF88"/>
    <w:multiLevelType w:val="singleLevel"/>
    <w:tmpl w:val="6D048B52"/>
    <w:lvl w:ilvl="0">
      <w:start w:val="1"/>
      <w:numFmt w:val="decimal"/>
      <w:pStyle w:val="a"/>
      <w:lvlText w:val="%1."/>
      <w:lvlJc w:val="left"/>
      <w:pPr>
        <w:tabs>
          <w:tab w:val="num" w:pos="360"/>
        </w:tabs>
        <w:ind w:left="360" w:hanging="360"/>
      </w:pPr>
    </w:lvl>
  </w:abstractNum>
  <w:abstractNum w:abstractNumId="5">
    <w:nsid w:val="00000001"/>
    <w:multiLevelType w:val="multilevel"/>
    <w:tmpl w:val="00000001"/>
    <w:name w:val="WW8Num2"/>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2"/>
    <w:multiLevelType w:val="multilevel"/>
    <w:tmpl w:val="00000002"/>
    <w:name w:val="WW8Num5"/>
    <w:lvl w:ilvl="0">
      <w:start w:val="1"/>
      <w:numFmt w:val="decimal"/>
      <w:lvlText w:val="%1."/>
      <w:lvlJc w:val="left"/>
      <w:pPr>
        <w:tabs>
          <w:tab w:val="num" w:pos="0"/>
        </w:tabs>
        <w:ind w:left="1245" w:hanging="1245"/>
      </w:pPr>
    </w:lvl>
    <w:lvl w:ilvl="1">
      <w:start w:val="1"/>
      <w:numFmt w:val="decimal"/>
      <w:lvlText w:val="%1.%2."/>
      <w:lvlJc w:val="left"/>
      <w:pPr>
        <w:tabs>
          <w:tab w:val="num" w:pos="0"/>
        </w:tabs>
        <w:ind w:left="1954" w:hanging="1245"/>
      </w:pPr>
      <w:rPr>
        <w:color w:val="auto"/>
      </w:rPr>
    </w:lvl>
    <w:lvl w:ilvl="2">
      <w:start w:val="1"/>
      <w:numFmt w:val="decimal"/>
      <w:lvlText w:val="%1.%2.%3."/>
      <w:lvlJc w:val="left"/>
      <w:pPr>
        <w:tabs>
          <w:tab w:val="num" w:pos="0"/>
        </w:tabs>
        <w:ind w:left="2663" w:hanging="1245"/>
      </w:pPr>
    </w:lvl>
    <w:lvl w:ilvl="3">
      <w:start w:val="1"/>
      <w:numFmt w:val="decimal"/>
      <w:lvlText w:val="%1.%2.%3.%4."/>
      <w:lvlJc w:val="left"/>
      <w:pPr>
        <w:tabs>
          <w:tab w:val="num" w:pos="0"/>
        </w:tabs>
        <w:ind w:left="3372" w:hanging="1245"/>
      </w:pPr>
    </w:lvl>
    <w:lvl w:ilvl="4">
      <w:start w:val="1"/>
      <w:numFmt w:val="decimal"/>
      <w:lvlText w:val="%1.%2.%3.%4.%5."/>
      <w:lvlJc w:val="left"/>
      <w:pPr>
        <w:tabs>
          <w:tab w:val="num" w:pos="0"/>
        </w:tabs>
        <w:ind w:left="4081" w:hanging="1245"/>
      </w:pPr>
    </w:lvl>
    <w:lvl w:ilvl="5">
      <w:start w:val="1"/>
      <w:numFmt w:val="decimal"/>
      <w:lvlText w:val="%1.%2.%3.%4.%5.%6."/>
      <w:lvlJc w:val="left"/>
      <w:pPr>
        <w:tabs>
          <w:tab w:val="num" w:pos="0"/>
        </w:tabs>
        <w:ind w:left="4790" w:hanging="1245"/>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7">
    <w:nsid w:val="00000003"/>
    <w:multiLevelType w:val="multilevel"/>
    <w:tmpl w:val="00000003"/>
    <w:name w:val="WW8Num3"/>
    <w:lvl w:ilvl="0">
      <w:start w:val="4"/>
      <w:numFmt w:val="decimal"/>
      <w:lvlText w:val="%1."/>
      <w:lvlJc w:val="left"/>
      <w:pPr>
        <w:tabs>
          <w:tab w:val="num" w:pos="720"/>
        </w:tabs>
        <w:ind w:left="720" w:hanging="360"/>
      </w:pPr>
      <w:rPr>
        <w:rFonts w:cs="Times New Roman"/>
        <w:color w:val="000080"/>
      </w:rPr>
    </w:lvl>
    <w:lvl w:ilvl="1">
      <w:start w:val="17"/>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cs="Times New Roman"/>
        <w:color w:val="000080"/>
      </w:rPr>
    </w:lvl>
    <w:lvl w:ilvl="3">
      <w:start w:val="1"/>
      <w:numFmt w:val="decimal"/>
      <w:lvlText w:val="%1.%2.%3.%4."/>
      <w:lvlJc w:val="left"/>
      <w:pPr>
        <w:tabs>
          <w:tab w:val="num" w:pos="1800"/>
        </w:tabs>
        <w:ind w:left="1800" w:hanging="360"/>
      </w:pPr>
      <w:rPr>
        <w:rFonts w:cs="Times New Roman"/>
        <w:color w:val="000080"/>
      </w:rPr>
    </w:lvl>
    <w:lvl w:ilvl="4">
      <w:start w:val="1"/>
      <w:numFmt w:val="decimal"/>
      <w:lvlText w:val="%1.%2.%3.%4.%5."/>
      <w:lvlJc w:val="left"/>
      <w:pPr>
        <w:tabs>
          <w:tab w:val="num" w:pos="2160"/>
        </w:tabs>
        <w:ind w:left="2160" w:hanging="360"/>
      </w:pPr>
      <w:rPr>
        <w:rFonts w:cs="Times New Roman"/>
        <w:color w:val="000080"/>
      </w:rPr>
    </w:lvl>
    <w:lvl w:ilvl="5">
      <w:start w:val="1"/>
      <w:numFmt w:val="decimal"/>
      <w:lvlText w:val="%1.%2.%3.%4.%5.%6."/>
      <w:lvlJc w:val="left"/>
      <w:pPr>
        <w:tabs>
          <w:tab w:val="num" w:pos="2520"/>
        </w:tabs>
        <w:ind w:left="2520" w:hanging="360"/>
      </w:pPr>
      <w:rPr>
        <w:rFonts w:cs="Times New Roman"/>
        <w:color w:val="000080"/>
      </w:rPr>
    </w:lvl>
    <w:lvl w:ilvl="6">
      <w:start w:val="1"/>
      <w:numFmt w:val="decimal"/>
      <w:lvlText w:val="%1.%2.%3.%4.%5.%6.%7."/>
      <w:lvlJc w:val="left"/>
      <w:pPr>
        <w:tabs>
          <w:tab w:val="num" w:pos="2880"/>
        </w:tabs>
        <w:ind w:left="2880" w:hanging="360"/>
      </w:pPr>
      <w:rPr>
        <w:rFonts w:cs="Times New Roman"/>
        <w:color w:val="000080"/>
      </w:rPr>
    </w:lvl>
    <w:lvl w:ilvl="7">
      <w:start w:val="1"/>
      <w:numFmt w:val="decimal"/>
      <w:lvlText w:val="%1.%2.%3.%4.%5.%6.%7.%8."/>
      <w:lvlJc w:val="left"/>
      <w:pPr>
        <w:tabs>
          <w:tab w:val="num" w:pos="3240"/>
        </w:tabs>
        <w:ind w:left="3240" w:hanging="360"/>
      </w:pPr>
      <w:rPr>
        <w:rFonts w:cs="Times New Roman"/>
        <w:color w:val="000080"/>
      </w:rPr>
    </w:lvl>
    <w:lvl w:ilvl="8">
      <w:start w:val="1"/>
      <w:numFmt w:val="decimal"/>
      <w:lvlText w:val="%1.%2.%3.%4.%5.%6.%7.%8.%9."/>
      <w:lvlJc w:val="left"/>
      <w:pPr>
        <w:tabs>
          <w:tab w:val="num" w:pos="3600"/>
        </w:tabs>
        <w:ind w:left="3600" w:hanging="360"/>
      </w:pPr>
      <w:rPr>
        <w:rFonts w:cs="Times New Roman"/>
        <w:color w:val="000080"/>
      </w:rPr>
    </w:lvl>
  </w:abstractNum>
  <w:abstractNum w:abstractNumId="8">
    <w:nsid w:val="00000004"/>
    <w:multiLevelType w:val="multilevel"/>
    <w:tmpl w:val="00000004"/>
    <w:name w:val="WW8Num4"/>
    <w:lvl w:ilvl="0">
      <w:start w:val="5"/>
      <w:numFmt w:val="decimal"/>
      <w:lvlText w:val="%1."/>
      <w:lvlJc w:val="left"/>
      <w:pPr>
        <w:tabs>
          <w:tab w:val="num" w:pos="720"/>
        </w:tabs>
        <w:ind w:left="720" w:hanging="360"/>
      </w:pPr>
      <w:rPr>
        <w:rFonts w:cs="Times New Roman"/>
        <w:b w:val="0"/>
        <w:bCs w:val="0"/>
      </w:rPr>
    </w:lvl>
    <w:lvl w:ilvl="1">
      <w:start w:val="4"/>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cs="Times New Roman"/>
        <w:b w:val="0"/>
        <w:bCs w:val="0"/>
      </w:rPr>
    </w:lvl>
    <w:lvl w:ilvl="3">
      <w:start w:val="1"/>
      <w:numFmt w:val="decimal"/>
      <w:lvlText w:val="%1.%2.%3.%4."/>
      <w:lvlJc w:val="left"/>
      <w:pPr>
        <w:tabs>
          <w:tab w:val="num" w:pos="1800"/>
        </w:tabs>
        <w:ind w:left="1800" w:hanging="360"/>
      </w:pPr>
      <w:rPr>
        <w:rFonts w:cs="Times New Roman"/>
        <w:b w:val="0"/>
        <w:bCs w:val="0"/>
      </w:rPr>
    </w:lvl>
    <w:lvl w:ilvl="4">
      <w:start w:val="1"/>
      <w:numFmt w:val="decimal"/>
      <w:lvlText w:val="%1.%2.%3.%4.%5."/>
      <w:lvlJc w:val="left"/>
      <w:pPr>
        <w:tabs>
          <w:tab w:val="num" w:pos="2160"/>
        </w:tabs>
        <w:ind w:left="2160" w:hanging="360"/>
      </w:pPr>
      <w:rPr>
        <w:rFonts w:cs="Times New Roman"/>
        <w:b w:val="0"/>
        <w:bCs w:val="0"/>
      </w:rPr>
    </w:lvl>
    <w:lvl w:ilvl="5">
      <w:start w:val="1"/>
      <w:numFmt w:val="decimal"/>
      <w:lvlText w:val="%1.%2.%3.%4.%5.%6."/>
      <w:lvlJc w:val="left"/>
      <w:pPr>
        <w:tabs>
          <w:tab w:val="num" w:pos="2520"/>
        </w:tabs>
        <w:ind w:left="2520" w:hanging="360"/>
      </w:pPr>
      <w:rPr>
        <w:rFonts w:cs="Times New Roman"/>
        <w:b w:val="0"/>
        <w:bCs w:val="0"/>
      </w:rPr>
    </w:lvl>
    <w:lvl w:ilvl="6">
      <w:start w:val="1"/>
      <w:numFmt w:val="decimal"/>
      <w:lvlText w:val="%1.%2.%3.%4.%5.%6.%7."/>
      <w:lvlJc w:val="left"/>
      <w:pPr>
        <w:tabs>
          <w:tab w:val="num" w:pos="2880"/>
        </w:tabs>
        <w:ind w:left="2880" w:hanging="360"/>
      </w:pPr>
      <w:rPr>
        <w:rFonts w:cs="Times New Roman"/>
        <w:b w:val="0"/>
        <w:bCs w:val="0"/>
      </w:rPr>
    </w:lvl>
    <w:lvl w:ilvl="7">
      <w:start w:val="1"/>
      <w:numFmt w:val="decimal"/>
      <w:lvlText w:val="%1.%2.%3.%4.%5.%6.%7.%8."/>
      <w:lvlJc w:val="left"/>
      <w:pPr>
        <w:tabs>
          <w:tab w:val="num" w:pos="3240"/>
        </w:tabs>
        <w:ind w:left="3240" w:hanging="360"/>
      </w:pPr>
      <w:rPr>
        <w:rFonts w:cs="Times New Roman"/>
        <w:b w:val="0"/>
        <w:bCs w:val="0"/>
      </w:rPr>
    </w:lvl>
    <w:lvl w:ilvl="8">
      <w:start w:val="1"/>
      <w:numFmt w:val="decimal"/>
      <w:lvlText w:val="%1.%2.%3.%4.%5.%6.%7.%8.%9."/>
      <w:lvlJc w:val="left"/>
      <w:pPr>
        <w:tabs>
          <w:tab w:val="num" w:pos="3600"/>
        </w:tabs>
        <w:ind w:left="3600" w:hanging="360"/>
      </w:pPr>
      <w:rPr>
        <w:rFonts w:cs="Times New Roman"/>
        <w:b w:val="0"/>
        <w:bCs w:val="0"/>
      </w:rPr>
    </w:lvl>
  </w:abstractNum>
  <w:abstractNum w:abstractNumId="9">
    <w:nsid w:val="00000006"/>
    <w:multiLevelType w:val="multilevel"/>
    <w:tmpl w:val="00000006"/>
    <w:name w:val="WW8Num6"/>
    <w:lvl w:ilvl="0">
      <w:start w:val="9"/>
      <w:numFmt w:val="decimal"/>
      <w:lvlText w:val="%1."/>
      <w:lvlJc w:val="left"/>
      <w:pPr>
        <w:tabs>
          <w:tab w:val="num" w:pos="720"/>
        </w:tabs>
        <w:ind w:left="720" w:hanging="360"/>
      </w:pPr>
      <w:rPr>
        <w:rFonts w:cs="Times New Roman"/>
      </w:rPr>
    </w:lvl>
    <w:lvl w:ilvl="1">
      <w:start w:val="2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7"/>
    <w:multiLevelType w:val="multilevel"/>
    <w:tmpl w:val="00000007"/>
    <w:name w:val="WW8Num7"/>
    <w:lvl w:ilvl="0">
      <w:start w:val="10"/>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8"/>
    <w:multiLevelType w:val="multilevel"/>
    <w:tmpl w:val="00000008"/>
    <w:name w:val="WW8Num8"/>
    <w:lvl w:ilvl="0">
      <w:start w:val="11"/>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9"/>
    <w:multiLevelType w:val="multilevel"/>
    <w:tmpl w:val="00000009"/>
    <w:name w:val="WW8Num9"/>
    <w:lvl w:ilvl="0">
      <w:start w:val="12"/>
      <w:numFmt w:val="decimal"/>
      <w:lvlText w:val="%1."/>
      <w:lvlJc w:val="left"/>
      <w:pPr>
        <w:tabs>
          <w:tab w:val="num" w:pos="720"/>
        </w:tabs>
        <w:ind w:left="720" w:hanging="360"/>
      </w:pPr>
      <w:rPr>
        <w:rFonts w:cs="Times New Roman"/>
        <w:b w:val="0"/>
        <w:bCs w:val="0"/>
      </w:rPr>
    </w:lvl>
    <w:lvl w:ilvl="1">
      <w:start w:val="6"/>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cs="Times New Roman"/>
        <w:b w:val="0"/>
        <w:bCs w:val="0"/>
      </w:rPr>
    </w:lvl>
    <w:lvl w:ilvl="3">
      <w:start w:val="1"/>
      <w:numFmt w:val="decimal"/>
      <w:lvlText w:val="%1.%2.%3.%4."/>
      <w:lvlJc w:val="left"/>
      <w:pPr>
        <w:tabs>
          <w:tab w:val="num" w:pos="1800"/>
        </w:tabs>
        <w:ind w:left="1800" w:hanging="360"/>
      </w:pPr>
      <w:rPr>
        <w:rFonts w:cs="Times New Roman"/>
        <w:b w:val="0"/>
        <w:bCs w:val="0"/>
      </w:rPr>
    </w:lvl>
    <w:lvl w:ilvl="4">
      <w:start w:val="1"/>
      <w:numFmt w:val="decimal"/>
      <w:lvlText w:val="%1.%2.%3.%4.%5."/>
      <w:lvlJc w:val="left"/>
      <w:pPr>
        <w:tabs>
          <w:tab w:val="num" w:pos="2160"/>
        </w:tabs>
        <w:ind w:left="2160" w:hanging="360"/>
      </w:pPr>
      <w:rPr>
        <w:rFonts w:cs="Times New Roman"/>
        <w:b w:val="0"/>
        <w:bCs w:val="0"/>
      </w:rPr>
    </w:lvl>
    <w:lvl w:ilvl="5">
      <w:start w:val="1"/>
      <w:numFmt w:val="decimal"/>
      <w:lvlText w:val="%1.%2.%3.%4.%5.%6."/>
      <w:lvlJc w:val="left"/>
      <w:pPr>
        <w:tabs>
          <w:tab w:val="num" w:pos="2520"/>
        </w:tabs>
        <w:ind w:left="2520" w:hanging="360"/>
      </w:pPr>
      <w:rPr>
        <w:rFonts w:cs="Times New Roman"/>
        <w:b w:val="0"/>
        <w:bCs w:val="0"/>
      </w:rPr>
    </w:lvl>
    <w:lvl w:ilvl="6">
      <w:start w:val="1"/>
      <w:numFmt w:val="decimal"/>
      <w:lvlText w:val="%1.%2.%3.%4.%5.%6.%7."/>
      <w:lvlJc w:val="left"/>
      <w:pPr>
        <w:tabs>
          <w:tab w:val="num" w:pos="2880"/>
        </w:tabs>
        <w:ind w:left="2880" w:hanging="360"/>
      </w:pPr>
      <w:rPr>
        <w:rFonts w:cs="Times New Roman"/>
        <w:b w:val="0"/>
        <w:bCs w:val="0"/>
      </w:rPr>
    </w:lvl>
    <w:lvl w:ilvl="7">
      <w:start w:val="1"/>
      <w:numFmt w:val="decimal"/>
      <w:lvlText w:val="%1.%2.%3.%4.%5.%6.%7.%8."/>
      <w:lvlJc w:val="left"/>
      <w:pPr>
        <w:tabs>
          <w:tab w:val="num" w:pos="3240"/>
        </w:tabs>
        <w:ind w:left="3240" w:hanging="360"/>
      </w:pPr>
      <w:rPr>
        <w:rFonts w:cs="Times New Roman"/>
        <w:b w:val="0"/>
        <w:bCs w:val="0"/>
      </w:rPr>
    </w:lvl>
    <w:lvl w:ilvl="8">
      <w:start w:val="1"/>
      <w:numFmt w:val="decimal"/>
      <w:lvlText w:val="%1.%2.%3.%4.%5.%6.%7.%8.%9."/>
      <w:lvlJc w:val="left"/>
      <w:pPr>
        <w:tabs>
          <w:tab w:val="num" w:pos="3600"/>
        </w:tabs>
        <w:ind w:left="3600" w:hanging="360"/>
      </w:pPr>
      <w:rPr>
        <w:rFonts w:cs="Times New Roman"/>
        <w:b w:val="0"/>
        <w:bCs w:val="0"/>
      </w:rPr>
    </w:lvl>
  </w:abstractNum>
  <w:abstractNum w:abstractNumId="13">
    <w:nsid w:val="01955DD1"/>
    <w:multiLevelType w:val="multilevel"/>
    <w:tmpl w:val="A254DC60"/>
    <w:name w:val="WWNum25"/>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1C34BC2"/>
    <w:multiLevelType w:val="hybridMultilevel"/>
    <w:tmpl w:val="257096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3E30BC"/>
    <w:multiLevelType w:val="multilevel"/>
    <w:tmpl w:val="62561B9C"/>
    <w:lvl w:ilvl="0">
      <w:start w:val="1"/>
      <w:numFmt w:val="decimal"/>
      <w:pStyle w:val="-"/>
      <w:lvlText w:val="%1."/>
      <w:lvlJc w:val="center"/>
      <w:pPr>
        <w:tabs>
          <w:tab w:val="num" w:pos="0"/>
        </w:tabs>
        <w:ind w:left="0" w:firstLine="0"/>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nsid w:val="080017E6"/>
    <w:multiLevelType w:val="multilevel"/>
    <w:tmpl w:val="4A08A258"/>
    <w:lvl w:ilvl="0">
      <w:start w:val="1"/>
      <w:numFmt w:val="bullet"/>
      <w:pStyle w:val="1"/>
      <w:lvlText w:val=""/>
      <w:lvlJc w:val="left"/>
      <w:pPr>
        <w:tabs>
          <w:tab w:val="num" w:pos="1440"/>
        </w:tabs>
        <w:ind w:left="1440" w:hanging="360"/>
      </w:pPr>
      <w:rPr>
        <w:rFonts w:ascii="Wingdings" w:hAnsi="Wingdings" w:hint="default"/>
      </w:rPr>
    </w:lvl>
    <w:lvl w:ilvl="1">
      <w:start w:val="2"/>
      <w:numFmt w:val="bullet"/>
      <w:lvlText w:val="-"/>
      <w:lvlJc w:val="left"/>
      <w:pPr>
        <w:tabs>
          <w:tab w:val="num" w:pos="2160"/>
        </w:tabs>
        <w:ind w:left="2160" w:hanging="360"/>
      </w:pPr>
      <w:rPr>
        <w:rFonts w:ascii="Times New Roman" w:eastAsia="Times New Roman" w:hAnsi="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B630F2E"/>
    <w:multiLevelType w:val="hybridMultilevel"/>
    <w:tmpl w:val="123CE2EE"/>
    <w:lvl w:ilvl="0" w:tplc="FD485B2A">
      <w:start w:val="1"/>
      <w:numFmt w:val="decimal"/>
      <w:lvlText w:val="1.%1."/>
      <w:lvlJc w:val="left"/>
      <w:pPr>
        <w:ind w:left="720" w:hanging="72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9C4274"/>
    <w:multiLevelType w:val="hybridMultilevel"/>
    <w:tmpl w:val="28C6B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432189"/>
    <w:multiLevelType w:val="multilevel"/>
    <w:tmpl w:val="8BE2C0A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12AB61C1"/>
    <w:multiLevelType w:val="multilevel"/>
    <w:tmpl w:val="C3A298FA"/>
    <w:lvl w:ilvl="0">
      <w:start w:val="4"/>
      <w:numFmt w:val="decimal"/>
      <w:lvlText w:val="%1."/>
      <w:lvlJc w:val="left"/>
      <w:pPr>
        <w:ind w:left="786" w:hanging="360"/>
      </w:pPr>
      <w:rPr>
        <w:rFonts w:cs="Times New Roman" w:hint="default"/>
        <w:b/>
        <w:sz w:val="20"/>
      </w:rPr>
    </w:lvl>
    <w:lvl w:ilvl="1">
      <w:start w:val="2"/>
      <w:numFmt w:val="decimal"/>
      <w:lvlText w:val="%1.%2."/>
      <w:lvlJc w:val="left"/>
      <w:pPr>
        <w:ind w:left="1146" w:hanging="720"/>
      </w:pPr>
      <w:rPr>
        <w:rFonts w:cs="Times New Roman" w:hint="default"/>
        <w:b/>
        <w:sz w:val="20"/>
      </w:rPr>
    </w:lvl>
    <w:lvl w:ilvl="2">
      <w:start w:val="1"/>
      <w:numFmt w:val="decimal"/>
      <w:lvlText w:val="%1.%2.%3."/>
      <w:lvlJc w:val="left"/>
      <w:pPr>
        <w:ind w:left="1146" w:hanging="720"/>
      </w:pPr>
      <w:rPr>
        <w:rFonts w:cs="Times New Roman" w:hint="default"/>
        <w:b/>
        <w:sz w:val="20"/>
      </w:rPr>
    </w:lvl>
    <w:lvl w:ilvl="3">
      <w:start w:val="1"/>
      <w:numFmt w:val="decimal"/>
      <w:lvlText w:val="%1.%2.%3.%4."/>
      <w:lvlJc w:val="left"/>
      <w:pPr>
        <w:ind w:left="1506" w:hanging="1080"/>
      </w:pPr>
      <w:rPr>
        <w:rFonts w:cs="Times New Roman" w:hint="default"/>
        <w:b/>
        <w:sz w:val="20"/>
      </w:rPr>
    </w:lvl>
    <w:lvl w:ilvl="4">
      <w:start w:val="1"/>
      <w:numFmt w:val="decimal"/>
      <w:lvlText w:val="%1.%2.%3.%4.%5."/>
      <w:lvlJc w:val="left"/>
      <w:pPr>
        <w:ind w:left="1506" w:hanging="1080"/>
      </w:pPr>
      <w:rPr>
        <w:rFonts w:cs="Times New Roman" w:hint="default"/>
        <w:b/>
        <w:sz w:val="20"/>
      </w:rPr>
    </w:lvl>
    <w:lvl w:ilvl="5">
      <w:start w:val="1"/>
      <w:numFmt w:val="decimal"/>
      <w:lvlText w:val="%1.%2.%3.%4.%5.%6."/>
      <w:lvlJc w:val="left"/>
      <w:pPr>
        <w:ind w:left="1866" w:hanging="1440"/>
      </w:pPr>
      <w:rPr>
        <w:rFonts w:cs="Times New Roman" w:hint="default"/>
        <w:b/>
        <w:sz w:val="20"/>
      </w:rPr>
    </w:lvl>
    <w:lvl w:ilvl="6">
      <w:start w:val="1"/>
      <w:numFmt w:val="decimal"/>
      <w:lvlText w:val="%1.%2.%3.%4.%5.%6.%7."/>
      <w:lvlJc w:val="left"/>
      <w:pPr>
        <w:ind w:left="1866" w:hanging="1440"/>
      </w:pPr>
      <w:rPr>
        <w:rFonts w:cs="Times New Roman" w:hint="default"/>
        <w:b/>
        <w:sz w:val="20"/>
      </w:rPr>
    </w:lvl>
    <w:lvl w:ilvl="7">
      <w:start w:val="1"/>
      <w:numFmt w:val="decimal"/>
      <w:lvlText w:val="%1.%2.%3.%4.%5.%6.%7.%8."/>
      <w:lvlJc w:val="left"/>
      <w:pPr>
        <w:ind w:left="2226" w:hanging="1800"/>
      </w:pPr>
      <w:rPr>
        <w:rFonts w:cs="Times New Roman" w:hint="default"/>
        <w:b/>
        <w:sz w:val="20"/>
      </w:rPr>
    </w:lvl>
    <w:lvl w:ilvl="8">
      <w:start w:val="1"/>
      <w:numFmt w:val="decimal"/>
      <w:lvlText w:val="%1.%2.%3.%4.%5.%6.%7.%8.%9."/>
      <w:lvlJc w:val="left"/>
      <w:pPr>
        <w:ind w:left="2586" w:hanging="2160"/>
      </w:pPr>
      <w:rPr>
        <w:rFonts w:cs="Times New Roman" w:hint="default"/>
        <w:b/>
        <w:sz w:val="20"/>
      </w:rPr>
    </w:lvl>
  </w:abstractNum>
  <w:abstractNum w:abstractNumId="21">
    <w:nsid w:val="13141255"/>
    <w:multiLevelType w:val="multilevel"/>
    <w:tmpl w:val="FBAA5F1C"/>
    <w:lvl w:ilvl="0">
      <w:start w:val="4"/>
      <w:numFmt w:val="decimal"/>
      <w:lvlText w:val="%1."/>
      <w:lvlJc w:val="left"/>
      <w:pPr>
        <w:ind w:left="786" w:hanging="360"/>
      </w:pPr>
      <w:rPr>
        <w:rFonts w:cs="Times New Roman"/>
        <w:b/>
        <w:sz w:val="20"/>
      </w:rPr>
    </w:lvl>
    <w:lvl w:ilvl="1">
      <w:start w:val="1"/>
      <w:numFmt w:val="decimal"/>
      <w:lvlText w:val="%1.%2."/>
      <w:lvlJc w:val="left"/>
      <w:pPr>
        <w:ind w:left="1146" w:hanging="720"/>
      </w:pPr>
      <w:rPr>
        <w:rFonts w:cs="Times New Roman"/>
        <w:b/>
        <w:sz w:val="20"/>
      </w:rPr>
    </w:lvl>
    <w:lvl w:ilvl="2">
      <w:start w:val="1"/>
      <w:numFmt w:val="decimal"/>
      <w:lvlText w:val="%1.%2.%3."/>
      <w:lvlJc w:val="left"/>
      <w:pPr>
        <w:ind w:left="1146" w:hanging="720"/>
      </w:pPr>
      <w:rPr>
        <w:rFonts w:cs="Times New Roman"/>
        <w:b/>
        <w:sz w:val="20"/>
      </w:rPr>
    </w:lvl>
    <w:lvl w:ilvl="3">
      <w:start w:val="1"/>
      <w:numFmt w:val="decimal"/>
      <w:lvlText w:val="%1.%2.%3.%4."/>
      <w:lvlJc w:val="left"/>
      <w:pPr>
        <w:ind w:left="1506" w:hanging="1080"/>
      </w:pPr>
      <w:rPr>
        <w:rFonts w:cs="Times New Roman"/>
        <w:b/>
        <w:sz w:val="20"/>
      </w:rPr>
    </w:lvl>
    <w:lvl w:ilvl="4">
      <w:start w:val="1"/>
      <w:numFmt w:val="decimal"/>
      <w:lvlText w:val="%1.%2.%3.%4.%5."/>
      <w:lvlJc w:val="left"/>
      <w:pPr>
        <w:ind w:left="1506" w:hanging="1080"/>
      </w:pPr>
      <w:rPr>
        <w:rFonts w:cs="Times New Roman"/>
        <w:b/>
        <w:sz w:val="20"/>
      </w:rPr>
    </w:lvl>
    <w:lvl w:ilvl="5">
      <w:start w:val="1"/>
      <w:numFmt w:val="decimal"/>
      <w:lvlText w:val="%1.%2.%3.%4.%5.%6."/>
      <w:lvlJc w:val="left"/>
      <w:pPr>
        <w:ind w:left="1866" w:hanging="1440"/>
      </w:pPr>
      <w:rPr>
        <w:rFonts w:cs="Times New Roman"/>
        <w:b/>
        <w:sz w:val="20"/>
      </w:rPr>
    </w:lvl>
    <w:lvl w:ilvl="6">
      <w:start w:val="1"/>
      <w:numFmt w:val="decimal"/>
      <w:lvlText w:val="%1.%2.%3.%4.%5.%6.%7."/>
      <w:lvlJc w:val="left"/>
      <w:pPr>
        <w:ind w:left="1866" w:hanging="1440"/>
      </w:pPr>
      <w:rPr>
        <w:rFonts w:cs="Times New Roman"/>
        <w:b/>
        <w:sz w:val="20"/>
      </w:rPr>
    </w:lvl>
    <w:lvl w:ilvl="7">
      <w:start w:val="1"/>
      <w:numFmt w:val="decimal"/>
      <w:lvlText w:val="%1.%2.%3.%4.%5.%6.%7.%8."/>
      <w:lvlJc w:val="left"/>
      <w:pPr>
        <w:ind w:left="2226" w:hanging="1800"/>
      </w:pPr>
      <w:rPr>
        <w:rFonts w:cs="Times New Roman"/>
        <w:b/>
        <w:sz w:val="20"/>
      </w:rPr>
    </w:lvl>
    <w:lvl w:ilvl="8">
      <w:start w:val="1"/>
      <w:numFmt w:val="decimal"/>
      <w:lvlText w:val="%1.%2.%3.%4.%5.%6.%7.%8.%9."/>
      <w:lvlJc w:val="left"/>
      <w:pPr>
        <w:ind w:left="2586" w:hanging="2160"/>
      </w:pPr>
      <w:rPr>
        <w:rFonts w:cs="Times New Roman"/>
        <w:b/>
        <w:sz w:val="20"/>
      </w:rPr>
    </w:lvl>
  </w:abstractNum>
  <w:abstractNum w:abstractNumId="22">
    <w:nsid w:val="275D4425"/>
    <w:multiLevelType w:val="multilevel"/>
    <w:tmpl w:val="A12458B0"/>
    <w:lvl w:ilvl="0">
      <w:start w:val="1"/>
      <w:numFmt w:val="decimal"/>
      <w:lvlText w:val="%1."/>
      <w:lvlJc w:val="center"/>
      <w:pPr>
        <w:ind w:left="3230" w:hanging="1245"/>
      </w:pPr>
      <w:rPr>
        <w:rFonts w:ascii="Times New Roman" w:eastAsia="Times New Roman" w:hAnsi="Times New Roman" w:cs="Times New Roman"/>
      </w:rPr>
    </w:lvl>
    <w:lvl w:ilvl="1">
      <w:start w:val="1"/>
      <w:numFmt w:val="decimal"/>
      <w:lvlText w:val="%1.%2."/>
      <w:lvlJc w:val="left"/>
      <w:pPr>
        <w:ind w:left="1954" w:hanging="1245"/>
      </w:pPr>
      <w:rPr>
        <w:rFonts w:hint="default"/>
        <w:b w:val="0"/>
        <w:color w:val="auto"/>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2DCB1369"/>
    <w:multiLevelType w:val="hybridMultilevel"/>
    <w:tmpl w:val="A316F38C"/>
    <w:lvl w:ilvl="0" w:tplc="9D8C9F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54D77C1"/>
    <w:multiLevelType w:val="multilevel"/>
    <w:tmpl w:val="775218F4"/>
    <w:lvl w:ilvl="0">
      <w:start w:val="4"/>
      <w:numFmt w:val="decimal"/>
      <w:lvlText w:val="%1."/>
      <w:lvlJc w:val="left"/>
      <w:pPr>
        <w:ind w:left="786"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5">
    <w:nsid w:val="3AD3780F"/>
    <w:multiLevelType w:val="hybridMultilevel"/>
    <w:tmpl w:val="4776F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E738C8"/>
    <w:multiLevelType w:val="hybridMultilevel"/>
    <w:tmpl w:val="AF0A8A46"/>
    <w:lvl w:ilvl="0" w:tplc="FFFFFFFF">
      <w:start w:val="1"/>
      <w:numFmt w:val="russianLower"/>
      <w:pStyle w:val="a0"/>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nsid w:val="447F0682"/>
    <w:multiLevelType w:val="multilevel"/>
    <w:tmpl w:val="C81A0E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CCB5254"/>
    <w:multiLevelType w:val="hybridMultilevel"/>
    <w:tmpl w:val="25964BF4"/>
    <w:lvl w:ilvl="0" w:tplc="64581E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94149"/>
    <w:multiLevelType w:val="hybridMultilevel"/>
    <w:tmpl w:val="B02CFD20"/>
    <w:lvl w:ilvl="0" w:tplc="9F4EE7A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57E66C8C"/>
    <w:multiLevelType w:val="multilevel"/>
    <w:tmpl w:val="28B4C3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nsid w:val="5D4D28E9"/>
    <w:multiLevelType w:val="hybridMultilevel"/>
    <w:tmpl w:val="3BE8C692"/>
    <w:lvl w:ilvl="0" w:tplc="AF362AB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6B0A92"/>
    <w:multiLevelType w:val="hybridMultilevel"/>
    <w:tmpl w:val="08E4534A"/>
    <w:lvl w:ilvl="0" w:tplc="2EE6A098">
      <w:start w:val="1"/>
      <w:numFmt w:val="decimal"/>
      <w:pStyle w:val="a1"/>
      <w:lvlText w:val="Приложение %1."/>
      <w:lvlJc w:val="left"/>
      <w:pPr>
        <w:ind w:left="10000" w:hanging="360"/>
      </w:pPr>
      <w:rPr>
        <w:rFonts w:ascii="Times New Roman" w:hAnsi="Times New Roman" w:hint="default"/>
        <w:sz w:val="24"/>
      </w:rPr>
    </w:lvl>
    <w:lvl w:ilvl="1" w:tplc="FFFFFFFF" w:tentative="1">
      <w:start w:val="1"/>
      <w:numFmt w:val="lowerLetter"/>
      <w:lvlText w:val="%2."/>
      <w:lvlJc w:val="left"/>
      <w:pPr>
        <w:ind w:left="10720" w:hanging="360"/>
      </w:pPr>
    </w:lvl>
    <w:lvl w:ilvl="2" w:tplc="FFFFFFFF" w:tentative="1">
      <w:start w:val="1"/>
      <w:numFmt w:val="lowerRoman"/>
      <w:lvlText w:val="%3."/>
      <w:lvlJc w:val="right"/>
      <w:pPr>
        <w:ind w:left="11440" w:hanging="180"/>
      </w:pPr>
    </w:lvl>
    <w:lvl w:ilvl="3" w:tplc="FFFFFFFF" w:tentative="1">
      <w:start w:val="1"/>
      <w:numFmt w:val="decimal"/>
      <w:lvlText w:val="%4."/>
      <w:lvlJc w:val="left"/>
      <w:pPr>
        <w:ind w:left="12160" w:hanging="360"/>
      </w:pPr>
    </w:lvl>
    <w:lvl w:ilvl="4" w:tplc="FFFFFFFF" w:tentative="1">
      <w:start w:val="1"/>
      <w:numFmt w:val="lowerLetter"/>
      <w:lvlText w:val="%5."/>
      <w:lvlJc w:val="left"/>
      <w:pPr>
        <w:ind w:left="12880" w:hanging="360"/>
      </w:pPr>
    </w:lvl>
    <w:lvl w:ilvl="5" w:tplc="FFFFFFFF" w:tentative="1">
      <w:start w:val="1"/>
      <w:numFmt w:val="lowerRoman"/>
      <w:lvlText w:val="%6."/>
      <w:lvlJc w:val="right"/>
      <w:pPr>
        <w:ind w:left="13600" w:hanging="180"/>
      </w:pPr>
    </w:lvl>
    <w:lvl w:ilvl="6" w:tplc="FFFFFFFF" w:tentative="1">
      <w:start w:val="1"/>
      <w:numFmt w:val="decimal"/>
      <w:lvlText w:val="%7."/>
      <w:lvlJc w:val="left"/>
      <w:pPr>
        <w:ind w:left="14320" w:hanging="360"/>
      </w:pPr>
    </w:lvl>
    <w:lvl w:ilvl="7" w:tplc="FFFFFFFF" w:tentative="1">
      <w:start w:val="1"/>
      <w:numFmt w:val="lowerLetter"/>
      <w:lvlText w:val="%8."/>
      <w:lvlJc w:val="left"/>
      <w:pPr>
        <w:ind w:left="15040" w:hanging="360"/>
      </w:pPr>
    </w:lvl>
    <w:lvl w:ilvl="8" w:tplc="FFFFFFFF" w:tentative="1">
      <w:start w:val="1"/>
      <w:numFmt w:val="lowerRoman"/>
      <w:lvlText w:val="%9."/>
      <w:lvlJc w:val="right"/>
      <w:pPr>
        <w:ind w:left="15760" w:hanging="180"/>
      </w:pPr>
    </w:lvl>
  </w:abstractNum>
  <w:abstractNum w:abstractNumId="33">
    <w:nsid w:val="65314A4D"/>
    <w:multiLevelType w:val="multilevel"/>
    <w:tmpl w:val="34E21126"/>
    <w:lvl w:ilvl="0">
      <w:start w:val="2"/>
      <w:numFmt w:val="decimal"/>
      <w:lvlText w:val="%1."/>
      <w:lvlJc w:val="left"/>
      <w:pPr>
        <w:ind w:left="360" w:hanging="360"/>
      </w:pPr>
      <w:rPr>
        <w:rFonts w:hint="default"/>
      </w:rPr>
    </w:lvl>
    <w:lvl w:ilvl="1">
      <w:start w:val="1"/>
      <w:numFmt w:val="decimal"/>
      <w:pStyle w:val="31"/>
      <w:lvlText w:val="%1.%2."/>
      <w:lvlJc w:val="left"/>
      <w:pPr>
        <w:ind w:left="1265"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6EC4094"/>
    <w:multiLevelType w:val="singleLevel"/>
    <w:tmpl w:val="1A42A242"/>
    <w:lvl w:ilvl="0">
      <w:start w:val="1"/>
      <w:numFmt w:val="decimal"/>
      <w:pStyle w:val="a2"/>
      <w:lvlText w:val="%1)"/>
      <w:lvlJc w:val="left"/>
      <w:pPr>
        <w:tabs>
          <w:tab w:val="num" w:pos="360"/>
        </w:tabs>
        <w:ind w:left="360" w:hanging="360"/>
      </w:pPr>
    </w:lvl>
  </w:abstractNum>
  <w:abstractNum w:abstractNumId="35">
    <w:nsid w:val="67020EBF"/>
    <w:multiLevelType w:val="hybridMultilevel"/>
    <w:tmpl w:val="A874EAD4"/>
    <w:lvl w:ilvl="0" w:tplc="95AA3E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317CEA"/>
    <w:multiLevelType w:val="multilevel"/>
    <w:tmpl w:val="FD346C6A"/>
    <w:lvl w:ilvl="0">
      <w:start w:val="1"/>
      <w:numFmt w:val="decimal"/>
      <w:pStyle w:val="a3"/>
      <w:lvlText w:val="%1."/>
      <w:lvlJc w:val="left"/>
      <w:pPr>
        <w:tabs>
          <w:tab w:val="num" w:pos="120"/>
        </w:tabs>
        <w:ind w:left="480" w:hanging="360"/>
      </w:pPr>
      <w:rPr>
        <w:rFonts w:hint="default"/>
        <w:b/>
        <w:i w:val="0"/>
        <w:color w:val="auto"/>
      </w:rPr>
    </w:lvl>
    <w:lvl w:ilvl="1">
      <w:start w:val="1"/>
      <w:numFmt w:val="decimal"/>
      <w:lvlText w:val="%1.%2."/>
      <w:lvlJc w:val="left"/>
      <w:pPr>
        <w:tabs>
          <w:tab w:val="num" w:pos="0"/>
        </w:tabs>
        <w:ind w:left="672" w:hanging="432"/>
      </w:pPr>
      <w:rPr>
        <w:rFonts w:hint="default"/>
        <w:b/>
        <w:i w:val="0"/>
        <w:color w:val="auto"/>
      </w:rPr>
    </w:lvl>
    <w:lvl w:ilvl="2">
      <w:start w:val="1"/>
      <w:numFmt w:val="decimal"/>
      <w:lvlText w:val="%1.%2.%3."/>
      <w:lvlJc w:val="left"/>
      <w:pPr>
        <w:tabs>
          <w:tab w:val="num" w:pos="0"/>
        </w:tabs>
        <w:ind w:left="624" w:hanging="504"/>
      </w:pPr>
      <w:rPr>
        <w:rFonts w:hint="default"/>
        <w:b/>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nsid w:val="6CF70BC1"/>
    <w:multiLevelType w:val="multilevel"/>
    <w:tmpl w:val="260271BA"/>
    <w:lvl w:ilvl="0">
      <w:start w:val="1"/>
      <w:numFmt w:val="decimal"/>
      <w:pStyle w:val="2-11"/>
      <w:lvlText w:val="%1."/>
      <w:lvlJc w:val="left"/>
      <w:pPr>
        <w:tabs>
          <w:tab w:val="num" w:pos="432"/>
        </w:tabs>
        <w:ind w:left="432" w:hanging="432"/>
      </w:pPr>
    </w:lvl>
    <w:lvl w:ilvl="1">
      <w:start w:val="1"/>
      <w:numFmt w:val="decimal"/>
      <w:pStyle w:val="BodyText21"/>
      <w:lvlText w:val="%1.%2"/>
      <w:lvlJc w:val="left"/>
      <w:pPr>
        <w:tabs>
          <w:tab w:val="num" w:pos="1836"/>
        </w:tabs>
        <w:ind w:left="1836" w:hanging="576"/>
      </w:pPr>
    </w:lvl>
    <w:lvl w:ilvl="2">
      <w:start w:val="1"/>
      <w:numFmt w:val="decimal"/>
      <w:pStyle w:val="FR1"/>
      <w:lvlText w:val="%1.%2.%3"/>
      <w:lvlJc w:val="left"/>
      <w:pPr>
        <w:tabs>
          <w:tab w:val="num" w:pos="4187"/>
        </w:tabs>
        <w:ind w:left="3960" w:firstLine="0"/>
      </w:pPr>
      <w:rPr>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6D176C0D"/>
    <w:multiLevelType w:val="multilevel"/>
    <w:tmpl w:val="B510A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31"/>
      <w:numFmt w:val="decimal"/>
      <w:pStyle w:val="20"/>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3FB4644"/>
    <w:multiLevelType w:val="hybridMultilevel"/>
    <w:tmpl w:val="A8B264DA"/>
    <w:lvl w:ilvl="0" w:tplc="0419000F">
      <w:start w:val="1"/>
      <w:numFmt w:val="decimal"/>
      <w:pStyle w:val="a4"/>
      <w:lvlText w:val="%1."/>
      <w:lvlJc w:val="left"/>
      <w:pPr>
        <w:tabs>
          <w:tab w:val="num" w:pos="1080"/>
        </w:tabs>
        <w:ind w:left="1080" w:hanging="360"/>
      </w:pPr>
    </w:lvl>
    <w:lvl w:ilvl="1" w:tplc="04190019">
      <w:start w:val="1"/>
      <w:numFmt w:val="decimal"/>
      <w:pStyle w:val="a5"/>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7A54DA3"/>
    <w:multiLevelType w:val="multilevel"/>
    <w:tmpl w:val="8FE25F94"/>
    <w:lvl w:ilvl="0">
      <w:start w:val="1"/>
      <w:numFmt w:val="decimal"/>
      <w:lvlText w:val="%1."/>
      <w:lvlJc w:val="left"/>
      <w:pPr>
        <w:ind w:left="720"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nsid w:val="7957604F"/>
    <w:multiLevelType w:val="multilevel"/>
    <w:tmpl w:val="69C4E40A"/>
    <w:lvl w:ilvl="0">
      <w:start w:val="1"/>
      <w:numFmt w:val="decimal"/>
      <w:pStyle w:val="21"/>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x-none"/>
      </w:rPr>
    </w:lvl>
    <w:lvl w:ilvl="1">
      <w:start w:val="1"/>
      <w:numFmt w:val="decimal"/>
      <w:pStyle w:val="32"/>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pStyle w:val="a6"/>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C4121E6"/>
    <w:multiLevelType w:val="hybridMultilevel"/>
    <w:tmpl w:val="4B2A1A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22"/>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pStyle w:val="33"/>
      <w:lvlText w:val=""/>
      <w:lvlJc w:val="left"/>
      <w:rPr>
        <w:rFonts w:cs="Times New Roman"/>
      </w:rPr>
    </w:lvl>
    <w:lvl w:ilvl="3">
      <w:numFmt w:val="decimal"/>
      <w:pStyle w:val="40"/>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4"/>
  </w:num>
  <w:num w:numId="2">
    <w:abstractNumId w:val="42"/>
  </w:num>
  <w:num w:numId="3">
    <w:abstractNumId w:val="38"/>
  </w:num>
  <w:num w:numId="4">
    <w:abstractNumId w:val="33"/>
  </w:num>
  <w:num w:numId="5">
    <w:abstractNumId w:val="15"/>
  </w:num>
  <w:num w:numId="6">
    <w:abstractNumId w:val="39"/>
  </w:num>
  <w:num w:numId="7">
    <w:abstractNumId w:val="4"/>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6"/>
  </w:num>
  <w:num w:numId="11">
    <w:abstractNumId w:val="3"/>
  </w:num>
  <w:num w:numId="12">
    <w:abstractNumId w:val="2"/>
  </w:num>
  <w:num w:numId="13">
    <w:abstractNumId w:val="1"/>
  </w:num>
  <w:num w:numId="14">
    <w:abstractNumId w:val="0"/>
  </w:num>
  <w:num w:numId="15">
    <w:abstractNumId w:val="40"/>
  </w:num>
  <w:num w:numId="16">
    <w:abstractNumId w:val="26"/>
  </w:num>
  <w:num w:numId="17">
    <w:abstractNumId w:val="34"/>
  </w:num>
  <w:num w:numId="18">
    <w:abstractNumId w:val="16"/>
  </w:num>
  <w:num w:numId="19">
    <w:abstractNumId w:val="29"/>
  </w:num>
  <w:num w:numId="20">
    <w:abstractNumId w:val="22"/>
  </w:num>
  <w:num w:numId="21">
    <w:abstractNumId w:val="31"/>
  </w:num>
  <w:num w:numId="22">
    <w:abstractNumId w:val="28"/>
  </w:num>
  <w:num w:numId="23">
    <w:abstractNumId w:val="21"/>
  </w:num>
  <w:num w:numId="24">
    <w:abstractNumId w:val="24"/>
  </w:num>
  <w:num w:numId="25">
    <w:abstractNumId w:val="20"/>
  </w:num>
  <w:num w:numId="26">
    <w:abstractNumId w:val="43"/>
  </w:num>
  <w:num w:numId="27">
    <w:abstractNumId w:val="14"/>
  </w:num>
  <w:num w:numId="28">
    <w:abstractNumId w:val="18"/>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0"/>
  </w:num>
  <w:num w:numId="37">
    <w:abstractNumId w:val="27"/>
  </w:num>
  <w:num w:numId="3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5"/>
  </w:num>
  <w:num w:numId="41">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08"/>
    <w:rsid w:val="00000766"/>
    <w:rsid w:val="00001281"/>
    <w:rsid w:val="000014C2"/>
    <w:rsid w:val="00001F1F"/>
    <w:rsid w:val="0000204F"/>
    <w:rsid w:val="00002054"/>
    <w:rsid w:val="00002B69"/>
    <w:rsid w:val="00002CA5"/>
    <w:rsid w:val="000034CB"/>
    <w:rsid w:val="00003FFD"/>
    <w:rsid w:val="000060B5"/>
    <w:rsid w:val="0000675A"/>
    <w:rsid w:val="00006B51"/>
    <w:rsid w:val="00006FBD"/>
    <w:rsid w:val="00010090"/>
    <w:rsid w:val="0001060D"/>
    <w:rsid w:val="00010CFD"/>
    <w:rsid w:val="000116DD"/>
    <w:rsid w:val="00011AB4"/>
    <w:rsid w:val="00012822"/>
    <w:rsid w:val="00013310"/>
    <w:rsid w:val="00015697"/>
    <w:rsid w:val="000162EA"/>
    <w:rsid w:val="0001679C"/>
    <w:rsid w:val="000208F0"/>
    <w:rsid w:val="00020C9F"/>
    <w:rsid w:val="00020D03"/>
    <w:rsid w:val="00022944"/>
    <w:rsid w:val="00022ED5"/>
    <w:rsid w:val="000233F6"/>
    <w:rsid w:val="00023766"/>
    <w:rsid w:val="0002421F"/>
    <w:rsid w:val="000245E2"/>
    <w:rsid w:val="00026357"/>
    <w:rsid w:val="00031E53"/>
    <w:rsid w:val="00031E59"/>
    <w:rsid w:val="00031E9E"/>
    <w:rsid w:val="0003233A"/>
    <w:rsid w:val="0003253E"/>
    <w:rsid w:val="0003254E"/>
    <w:rsid w:val="00032D8B"/>
    <w:rsid w:val="00033144"/>
    <w:rsid w:val="000334C6"/>
    <w:rsid w:val="00033539"/>
    <w:rsid w:val="00034142"/>
    <w:rsid w:val="00034BD2"/>
    <w:rsid w:val="0003531B"/>
    <w:rsid w:val="00035355"/>
    <w:rsid w:val="0003552E"/>
    <w:rsid w:val="00035D7E"/>
    <w:rsid w:val="00035E74"/>
    <w:rsid w:val="00037AB0"/>
    <w:rsid w:val="00040104"/>
    <w:rsid w:val="0004010F"/>
    <w:rsid w:val="00040444"/>
    <w:rsid w:val="00040DEE"/>
    <w:rsid w:val="00040E6A"/>
    <w:rsid w:val="00040EDD"/>
    <w:rsid w:val="00041197"/>
    <w:rsid w:val="00041216"/>
    <w:rsid w:val="00041291"/>
    <w:rsid w:val="0004249B"/>
    <w:rsid w:val="000426B7"/>
    <w:rsid w:val="000443E5"/>
    <w:rsid w:val="00044E96"/>
    <w:rsid w:val="00045372"/>
    <w:rsid w:val="00045411"/>
    <w:rsid w:val="00045AA5"/>
    <w:rsid w:val="0004648A"/>
    <w:rsid w:val="0004696D"/>
    <w:rsid w:val="00047168"/>
    <w:rsid w:val="0004749F"/>
    <w:rsid w:val="0005000F"/>
    <w:rsid w:val="000503B2"/>
    <w:rsid w:val="00050B0E"/>
    <w:rsid w:val="00050B10"/>
    <w:rsid w:val="00051BB6"/>
    <w:rsid w:val="0005280B"/>
    <w:rsid w:val="00052975"/>
    <w:rsid w:val="00053010"/>
    <w:rsid w:val="0005312E"/>
    <w:rsid w:val="00054812"/>
    <w:rsid w:val="00054831"/>
    <w:rsid w:val="00054CAA"/>
    <w:rsid w:val="00054D1C"/>
    <w:rsid w:val="000553EC"/>
    <w:rsid w:val="0005553A"/>
    <w:rsid w:val="0005613A"/>
    <w:rsid w:val="0005649E"/>
    <w:rsid w:val="00056E71"/>
    <w:rsid w:val="00057659"/>
    <w:rsid w:val="0005793A"/>
    <w:rsid w:val="00057A01"/>
    <w:rsid w:val="00057FE3"/>
    <w:rsid w:val="000603D6"/>
    <w:rsid w:val="000607FB"/>
    <w:rsid w:val="00061806"/>
    <w:rsid w:val="00062452"/>
    <w:rsid w:val="00062BE2"/>
    <w:rsid w:val="00062E68"/>
    <w:rsid w:val="000632F3"/>
    <w:rsid w:val="00063AC6"/>
    <w:rsid w:val="00063BC5"/>
    <w:rsid w:val="00063C65"/>
    <w:rsid w:val="000642D1"/>
    <w:rsid w:val="00064EF1"/>
    <w:rsid w:val="00065112"/>
    <w:rsid w:val="00065E9E"/>
    <w:rsid w:val="00066CDF"/>
    <w:rsid w:val="000675A0"/>
    <w:rsid w:val="00067818"/>
    <w:rsid w:val="00067D07"/>
    <w:rsid w:val="00070054"/>
    <w:rsid w:val="00070829"/>
    <w:rsid w:val="000710B2"/>
    <w:rsid w:val="000710DD"/>
    <w:rsid w:val="00071121"/>
    <w:rsid w:val="0007169D"/>
    <w:rsid w:val="00071E36"/>
    <w:rsid w:val="00072B6E"/>
    <w:rsid w:val="00072C32"/>
    <w:rsid w:val="00072D13"/>
    <w:rsid w:val="00072F56"/>
    <w:rsid w:val="00072F9A"/>
    <w:rsid w:val="00073B2C"/>
    <w:rsid w:val="00073DF3"/>
    <w:rsid w:val="00073E8C"/>
    <w:rsid w:val="00073ED2"/>
    <w:rsid w:val="000740C4"/>
    <w:rsid w:val="0007528D"/>
    <w:rsid w:val="00075A99"/>
    <w:rsid w:val="00075F68"/>
    <w:rsid w:val="00076007"/>
    <w:rsid w:val="00076A70"/>
    <w:rsid w:val="00076D11"/>
    <w:rsid w:val="00077776"/>
    <w:rsid w:val="000777AC"/>
    <w:rsid w:val="000777B8"/>
    <w:rsid w:val="00077A44"/>
    <w:rsid w:val="00077B05"/>
    <w:rsid w:val="00077D61"/>
    <w:rsid w:val="000802D4"/>
    <w:rsid w:val="0008049D"/>
    <w:rsid w:val="00080732"/>
    <w:rsid w:val="000809B2"/>
    <w:rsid w:val="00080A91"/>
    <w:rsid w:val="00080EF1"/>
    <w:rsid w:val="000820B6"/>
    <w:rsid w:val="000824C7"/>
    <w:rsid w:val="00082F8B"/>
    <w:rsid w:val="00084204"/>
    <w:rsid w:val="00084964"/>
    <w:rsid w:val="00085411"/>
    <w:rsid w:val="0008542B"/>
    <w:rsid w:val="000861F1"/>
    <w:rsid w:val="000872AB"/>
    <w:rsid w:val="00087BE9"/>
    <w:rsid w:val="00087DBD"/>
    <w:rsid w:val="000901D1"/>
    <w:rsid w:val="00090A64"/>
    <w:rsid w:val="00091664"/>
    <w:rsid w:val="00093D27"/>
    <w:rsid w:val="00094A07"/>
    <w:rsid w:val="00095A83"/>
    <w:rsid w:val="000960A8"/>
    <w:rsid w:val="00096C2F"/>
    <w:rsid w:val="00097080"/>
    <w:rsid w:val="000970FB"/>
    <w:rsid w:val="00097331"/>
    <w:rsid w:val="00097A44"/>
    <w:rsid w:val="00097D74"/>
    <w:rsid w:val="000A003C"/>
    <w:rsid w:val="000A0E05"/>
    <w:rsid w:val="000A103A"/>
    <w:rsid w:val="000A1290"/>
    <w:rsid w:val="000A17FE"/>
    <w:rsid w:val="000A19F2"/>
    <w:rsid w:val="000A1F1E"/>
    <w:rsid w:val="000A2866"/>
    <w:rsid w:val="000A2FA8"/>
    <w:rsid w:val="000A3416"/>
    <w:rsid w:val="000A48C9"/>
    <w:rsid w:val="000A4D6A"/>
    <w:rsid w:val="000A4F2C"/>
    <w:rsid w:val="000A53DD"/>
    <w:rsid w:val="000A6021"/>
    <w:rsid w:val="000A69F7"/>
    <w:rsid w:val="000A6AD5"/>
    <w:rsid w:val="000A6D99"/>
    <w:rsid w:val="000A7EC8"/>
    <w:rsid w:val="000B0246"/>
    <w:rsid w:val="000B0B93"/>
    <w:rsid w:val="000B2641"/>
    <w:rsid w:val="000B2F67"/>
    <w:rsid w:val="000B339D"/>
    <w:rsid w:val="000B3A0A"/>
    <w:rsid w:val="000B455F"/>
    <w:rsid w:val="000B4ADD"/>
    <w:rsid w:val="000B54AF"/>
    <w:rsid w:val="000B5877"/>
    <w:rsid w:val="000B5931"/>
    <w:rsid w:val="000B61E8"/>
    <w:rsid w:val="000B6AC3"/>
    <w:rsid w:val="000B7D24"/>
    <w:rsid w:val="000B7DF4"/>
    <w:rsid w:val="000C0CF4"/>
    <w:rsid w:val="000C15C5"/>
    <w:rsid w:val="000C176D"/>
    <w:rsid w:val="000C210A"/>
    <w:rsid w:val="000C502B"/>
    <w:rsid w:val="000C5748"/>
    <w:rsid w:val="000C5E6F"/>
    <w:rsid w:val="000C7616"/>
    <w:rsid w:val="000C7B6B"/>
    <w:rsid w:val="000C7C45"/>
    <w:rsid w:val="000D0DCA"/>
    <w:rsid w:val="000D1611"/>
    <w:rsid w:val="000D2480"/>
    <w:rsid w:val="000D28E1"/>
    <w:rsid w:val="000D2BD8"/>
    <w:rsid w:val="000D2D5A"/>
    <w:rsid w:val="000D4230"/>
    <w:rsid w:val="000D4AA3"/>
    <w:rsid w:val="000D5BC9"/>
    <w:rsid w:val="000D601A"/>
    <w:rsid w:val="000D64D3"/>
    <w:rsid w:val="000D657F"/>
    <w:rsid w:val="000D71B8"/>
    <w:rsid w:val="000D7221"/>
    <w:rsid w:val="000D742A"/>
    <w:rsid w:val="000E0D46"/>
    <w:rsid w:val="000E141C"/>
    <w:rsid w:val="000E1515"/>
    <w:rsid w:val="000E1EC4"/>
    <w:rsid w:val="000E2221"/>
    <w:rsid w:val="000E343F"/>
    <w:rsid w:val="000E3DC9"/>
    <w:rsid w:val="000E44D6"/>
    <w:rsid w:val="000E4BE0"/>
    <w:rsid w:val="000E4C0C"/>
    <w:rsid w:val="000E4C28"/>
    <w:rsid w:val="000E579E"/>
    <w:rsid w:val="000E6436"/>
    <w:rsid w:val="000E6474"/>
    <w:rsid w:val="000E69A1"/>
    <w:rsid w:val="000E7050"/>
    <w:rsid w:val="000E78ED"/>
    <w:rsid w:val="000F07AB"/>
    <w:rsid w:val="000F09F6"/>
    <w:rsid w:val="000F0C9E"/>
    <w:rsid w:val="000F1934"/>
    <w:rsid w:val="000F27A3"/>
    <w:rsid w:val="000F30BA"/>
    <w:rsid w:val="000F3804"/>
    <w:rsid w:val="000F4FC0"/>
    <w:rsid w:val="000F542F"/>
    <w:rsid w:val="000F5457"/>
    <w:rsid w:val="000F5599"/>
    <w:rsid w:val="000F55DE"/>
    <w:rsid w:val="000F59EF"/>
    <w:rsid w:val="000F5E44"/>
    <w:rsid w:val="000F6142"/>
    <w:rsid w:val="000F75DA"/>
    <w:rsid w:val="0010033E"/>
    <w:rsid w:val="0010064C"/>
    <w:rsid w:val="001018C3"/>
    <w:rsid w:val="001019C8"/>
    <w:rsid w:val="00102CAE"/>
    <w:rsid w:val="0010363C"/>
    <w:rsid w:val="00103999"/>
    <w:rsid w:val="00103DBE"/>
    <w:rsid w:val="00104F15"/>
    <w:rsid w:val="00107379"/>
    <w:rsid w:val="00107E10"/>
    <w:rsid w:val="001102B3"/>
    <w:rsid w:val="001104FA"/>
    <w:rsid w:val="00111214"/>
    <w:rsid w:val="00111ADD"/>
    <w:rsid w:val="00111E6E"/>
    <w:rsid w:val="0011261D"/>
    <w:rsid w:val="00112C5C"/>
    <w:rsid w:val="00112F76"/>
    <w:rsid w:val="001136C3"/>
    <w:rsid w:val="00113869"/>
    <w:rsid w:val="001139DF"/>
    <w:rsid w:val="00113E43"/>
    <w:rsid w:val="001146CC"/>
    <w:rsid w:val="001147FE"/>
    <w:rsid w:val="001152B9"/>
    <w:rsid w:val="00115642"/>
    <w:rsid w:val="001161F3"/>
    <w:rsid w:val="00116D32"/>
    <w:rsid w:val="00116E33"/>
    <w:rsid w:val="0011774C"/>
    <w:rsid w:val="00117A05"/>
    <w:rsid w:val="00117C58"/>
    <w:rsid w:val="00117DB7"/>
    <w:rsid w:val="001203B9"/>
    <w:rsid w:val="001205C5"/>
    <w:rsid w:val="001208BF"/>
    <w:rsid w:val="00120BCA"/>
    <w:rsid w:val="00121052"/>
    <w:rsid w:val="00121C46"/>
    <w:rsid w:val="00121DC5"/>
    <w:rsid w:val="00122AD5"/>
    <w:rsid w:val="00122B89"/>
    <w:rsid w:val="0012306E"/>
    <w:rsid w:val="00123AE8"/>
    <w:rsid w:val="00123D79"/>
    <w:rsid w:val="00124D22"/>
    <w:rsid w:val="001253A2"/>
    <w:rsid w:val="00125C63"/>
    <w:rsid w:val="001265BA"/>
    <w:rsid w:val="00127ADD"/>
    <w:rsid w:val="00130A9E"/>
    <w:rsid w:val="00131655"/>
    <w:rsid w:val="00131C48"/>
    <w:rsid w:val="0013239E"/>
    <w:rsid w:val="00132B82"/>
    <w:rsid w:val="00133019"/>
    <w:rsid w:val="00133A61"/>
    <w:rsid w:val="0013432A"/>
    <w:rsid w:val="00134C18"/>
    <w:rsid w:val="00134E8C"/>
    <w:rsid w:val="0013522B"/>
    <w:rsid w:val="00135BB1"/>
    <w:rsid w:val="00136371"/>
    <w:rsid w:val="00136D99"/>
    <w:rsid w:val="00136DD4"/>
    <w:rsid w:val="00136E26"/>
    <w:rsid w:val="00137746"/>
    <w:rsid w:val="001406C3"/>
    <w:rsid w:val="00141C5C"/>
    <w:rsid w:val="00142424"/>
    <w:rsid w:val="00143FF2"/>
    <w:rsid w:val="0014437D"/>
    <w:rsid w:val="00144C7B"/>
    <w:rsid w:val="00144E1E"/>
    <w:rsid w:val="00145318"/>
    <w:rsid w:val="00145458"/>
    <w:rsid w:val="001459EE"/>
    <w:rsid w:val="00146B84"/>
    <w:rsid w:val="00147997"/>
    <w:rsid w:val="00150CA3"/>
    <w:rsid w:val="00150FCD"/>
    <w:rsid w:val="00151D7E"/>
    <w:rsid w:val="0015234C"/>
    <w:rsid w:val="00152599"/>
    <w:rsid w:val="0015278A"/>
    <w:rsid w:val="0015292A"/>
    <w:rsid w:val="00153A29"/>
    <w:rsid w:val="00154A55"/>
    <w:rsid w:val="00154BA9"/>
    <w:rsid w:val="00155214"/>
    <w:rsid w:val="00155440"/>
    <w:rsid w:val="00155849"/>
    <w:rsid w:val="00155975"/>
    <w:rsid w:val="00155C05"/>
    <w:rsid w:val="0015622A"/>
    <w:rsid w:val="00156950"/>
    <w:rsid w:val="00157527"/>
    <w:rsid w:val="0015768F"/>
    <w:rsid w:val="00157F97"/>
    <w:rsid w:val="00160787"/>
    <w:rsid w:val="00161582"/>
    <w:rsid w:val="00161828"/>
    <w:rsid w:val="00161DD2"/>
    <w:rsid w:val="001627DA"/>
    <w:rsid w:val="001628A2"/>
    <w:rsid w:val="00163383"/>
    <w:rsid w:val="001639C2"/>
    <w:rsid w:val="001642F6"/>
    <w:rsid w:val="001648CF"/>
    <w:rsid w:val="00165BC9"/>
    <w:rsid w:val="00166BF7"/>
    <w:rsid w:val="001676DF"/>
    <w:rsid w:val="001677DB"/>
    <w:rsid w:val="00167961"/>
    <w:rsid w:val="00167A4E"/>
    <w:rsid w:val="00170562"/>
    <w:rsid w:val="001724CA"/>
    <w:rsid w:val="00173639"/>
    <w:rsid w:val="001736CD"/>
    <w:rsid w:val="00174140"/>
    <w:rsid w:val="00174E3A"/>
    <w:rsid w:val="00176D54"/>
    <w:rsid w:val="00177298"/>
    <w:rsid w:val="0017744F"/>
    <w:rsid w:val="00177B1C"/>
    <w:rsid w:val="00180A48"/>
    <w:rsid w:val="00180B11"/>
    <w:rsid w:val="001810C5"/>
    <w:rsid w:val="00181436"/>
    <w:rsid w:val="001814BB"/>
    <w:rsid w:val="00182897"/>
    <w:rsid w:val="0018363A"/>
    <w:rsid w:val="001841CC"/>
    <w:rsid w:val="00184614"/>
    <w:rsid w:val="0018529B"/>
    <w:rsid w:val="001857FF"/>
    <w:rsid w:val="001859C1"/>
    <w:rsid w:val="00185C15"/>
    <w:rsid w:val="001860B3"/>
    <w:rsid w:val="0018714C"/>
    <w:rsid w:val="00191006"/>
    <w:rsid w:val="00191369"/>
    <w:rsid w:val="00191DBD"/>
    <w:rsid w:val="00191F3E"/>
    <w:rsid w:val="00192783"/>
    <w:rsid w:val="00192F57"/>
    <w:rsid w:val="0019340C"/>
    <w:rsid w:val="00193AF5"/>
    <w:rsid w:val="00193C75"/>
    <w:rsid w:val="001941DC"/>
    <w:rsid w:val="001956EA"/>
    <w:rsid w:val="00196A72"/>
    <w:rsid w:val="00196AA5"/>
    <w:rsid w:val="001976B9"/>
    <w:rsid w:val="00197D41"/>
    <w:rsid w:val="001A0879"/>
    <w:rsid w:val="001A13D5"/>
    <w:rsid w:val="001A24E5"/>
    <w:rsid w:val="001A33FA"/>
    <w:rsid w:val="001A3D58"/>
    <w:rsid w:val="001A3F48"/>
    <w:rsid w:val="001A5D21"/>
    <w:rsid w:val="001A6042"/>
    <w:rsid w:val="001A607C"/>
    <w:rsid w:val="001A6C12"/>
    <w:rsid w:val="001A7289"/>
    <w:rsid w:val="001B00A1"/>
    <w:rsid w:val="001B1482"/>
    <w:rsid w:val="001B168D"/>
    <w:rsid w:val="001B2BB8"/>
    <w:rsid w:val="001B2DDC"/>
    <w:rsid w:val="001B3746"/>
    <w:rsid w:val="001B3D8D"/>
    <w:rsid w:val="001B407A"/>
    <w:rsid w:val="001B485B"/>
    <w:rsid w:val="001B4953"/>
    <w:rsid w:val="001B4D24"/>
    <w:rsid w:val="001B56B3"/>
    <w:rsid w:val="001B668C"/>
    <w:rsid w:val="001B6B18"/>
    <w:rsid w:val="001B6B7A"/>
    <w:rsid w:val="001B6C42"/>
    <w:rsid w:val="001B717E"/>
    <w:rsid w:val="001B759C"/>
    <w:rsid w:val="001C0B57"/>
    <w:rsid w:val="001C1D63"/>
    <w:rsid w:val="001C26ED"/>
    <w:rsid w:val="001C3647"/>
    <w:rsid w:val="001C3A09"/>
    <w:rsid w:val="001C3E18"/>
    <w:rsid w:val="001C4B53"/>
    <w:rsid w:val="001C5874"/>
    <w:rsid w:val="001C5C13"/>
    <w:rsid w:val="001C66F2"/>
    <w:rsid w:val="001C70A6"/>
    <w:rsid w:val="001C710D"/>
    <w:rsid w:val="001C71C9"/>
    <w:rsid w:val="001C751E"/>
    <w:rsid w:val="001C75F5"/>
    <w:rsid w:val="001D0398"/>
    <w:rsid w:val="001D0726"/>
    <w:rsid w:val="001D07D0"/>
    <w:rsid w:val="001D0C25"/>
    <w:rsid w:val="001D0D45"/>
    <w:rsid w:val="001D17B9"/>
    <w:rsid w:val="001D1FB7"/>
    <w:rsid w:val="001D2541"/>
    <w:rsid w:val="001D2911"/>
    <w:rsid w:val="001D38D9"/>
    <w:rsid w:val="001D42CF"/>
    <w:rsid w:val="001D4F88"/>
    <w:rsid w:val="001D508B"/>
    <w:rsid w:val="001D64A1"/>
    <w:rsid w:val="001D6829"/>
    <w:rsid w:val="001D6EA0"/>
    <w:rsid w:val="001D6F40"/>
    <w:rsid w:val="001D70D1"/>
    <w:rsid w:val="001D7E4E"/>
    <w:rsid w:val="001E14A4"/>
    <w:rsid w:val="001E1CE1"/>
    <w:rsid w:val="001E24D6"/>
    <w:rsid w:val="001E2D9F"/>
    <w:rsid w:val="001E2FDD"/>
    <w:rsid w:val="001E3593"/>
    <w:rsid w:val="001E3EB2"/>
    <w:rsid w:val="001E4517"/>
    <w:rsid w:val="001E4D71"/>
    <w:rsid w:val="001E4E5F"/>
    <w:rsid w:val="001E4E72"/>
    <w:rsid w:val="001E57C7"/>
    <w:rsid w:val="001E57CF"/>
    <w:rsid w:val="001E673F"/>
    <w:rsid w:val="001E6C50"/>
    <w:rsid w:val="001E7A22"/>
    <w:rsid w:val="001F0A08"/>
    <w:rsid w:val="001F0A71"/>
    <w:rsid w:val="001F1134"/>
    <w:rsid w:val="001F1ED8"/>
    <w:rsid w:val="001F1F40"/>
    <w:rsid w:val="001F2792"/>
    <w:rsid w:val="001F43E0"/>
    <w:rsid w:val="001F44C0"/>
    <w:rsid w:val="001F5818"/>
    <w:rsid w:val="001F668B"/>
    <w:rsid w:val="001F701B"/>
    <w:rsid w:val="001F7CF4"/>
    <w:rsid w:val="00200CD3"/>
    <w:rsid w:val="00201B73"/>
    <w:rsid w:val="00201DA3"/>
    <w:rsid w:val="00201F4A"/>
    <w:rsid w:val="00202147"/>
    <w:rsid w:val="002023C3"/>
    <w:rsid w:val="00202DEC"/>
    <w:rsid w:val="00202F63"/>
    <w:rsid w:val="00203596"/>
    <w:rsid w:val="0020397A"/>
    <w:rsid w:val="00204682"/>
    <w:rsid w:val="00204DBB"/>
    <w:rsid w:val="00205025"/>
    <w:rsid w:val="002050A8"/>
    <w:rsid w:val="00207656"/>
    <w:rsid w:val="00207B29"/>
    <w:rsid w:val="00210A7A"/>
    <w:rsid w:val="00210C17"/>
    <w:rsid w:val="002110F2"/>
    <w:rsid w:val="0021150F"/>
    <w:rsid w:val="00211CD2"/>
    <w:rsid w:val="002120D1"/>
    <w:rsid w:val="0021222D"/>
    <w:rsid w:val="002125E6"/>
    <w:rsid w:val="0021297C"/>
    <w:rsid w:val="002134AA"/>
    <w:rsid w:val="002138D7"/>
    <w:rsid w:val="00214AC8"/>
    <w:rsid w:val="00216754"/>
    <w:rsid w:val="0021707C"/>
    <w:rsid w:val="00217252"/>
    <w:rsid w:val="00217675"/>
    <w:rsid w:val="002203F7"/>
    <w:rsid w:val="00220A43"/>
    <w:rsid w:val="002211B2"/>
    <w:rsid w:val="00221391"/>
    <w:rsid w:val="00221518"/>
    <w:rsid w:val="0022156C"/>
    <w:rsid w:val="002216CE"/>
    <w:rsid w:val="00221F5F"/>
    <w:rsid w:val="002223BE"/>
    <w:rsid w:val="002225F2"/>
    <w:rsid w:val="002227B5"/>
    <w:rsid w:val="0022286E"/>
    <w:rsid w:val="00222A05"/>
    <w:rsid w:val="00222F2B"/>
    <w:rsid w:val="00223FD7"/>
    <w:rsid w:val="002254C9"/>
    <w:rsid w:val="00225907"/>
    <w:rsid w:val="00225938"/>
    <w:rsid w:val="00225C32"/>
    <w:rsid w:val="00226747"/>
    <w:rsid w:val="00226EB3"/>
    <w:rsid w:val="00230513"/>
    <w:rsid w:val="00231C5D"/>
    <w:rsid w:val="00232292"/>
    <w:rsid w:val="002331B3"/>
    <w:rsid w:val="0023361E"/>
    <w:rsid w:val="002339DF"/>
    <w:rsid w:val="00233F36"/>
    <w:rsid w:val="00235464"/>
    <w:rsid w:val="00237060"/>
    <w:rsid w:val="002376C0"/>
    <w:rsid w:val="00240089"/>
    <w:rsid w:val="002403D2"/>
    <w:rsid w:val="002407BD"/>
    <w:rsid w:val="00240C42"/>
    <w:rsid w:val="00243BF9"/>
    <w:rsid w:val="00244FEB"/>
    <w:rsid w:val="00245127"/>
    <w:rsid w:val="002455C7"/>
    <w:rsid w:val="00245E2D"/>
    <w:rsid w:val="00245FC3"/>
    <w:rsid w:val="00246A73"/>
    <w:rsid w:val="00247F3F"/>
    <w:rsid w:val="002502A0"/>
    <w:rsid w:val="002505BF"/>
    <w:rsid w:val="0025123A"/>
    <w:rsid w:val="00251B5D"/>
    <w:rsid w:val="00251D34"/>
    <w:rsid w:val="002520BA"/>
    <w:rsid w:val="002530D9"/>
    <w:rsid w:val="002553EA"/>
    <w:rsid w:val="00255615"/>
    <w:rsid w:val="002562B6"/>
    <w:rsid w:val="00256884"/>
    <w:rsid w:val="00256CF6"/>
    <w:rsid w:val="00256E0A"/>
    <w:rsid w:val="00257707"/>
    <w:rsid w:val="00257CFE"/>
    <w:rsid w:val="00260850"/>
    <w:rsid w:val="00261C8A"/>
    <w:rsid w:val="00261DE3"/>
    <w:rsid w:val="002632DF"/>
    <w:rsid w:val="00263A53"/>
    <w:rsid w:val="00263BAE"/>
    <w:rsid w:val="00263F5B"/>
    <w:rsid w:val="0026425D"/>
    <w:rsid w:val="00264A2A"/>
    <w:rsid w:val="00265707"/>
    <w:rsid w:val="002665AF"/>
    <w:rsid w:val="00270629"/>
    <w:rsid w:val="00270B50"/>
    <w:rsid w:val="00271448"/>
    <w:rsid w:val="00271718"/>
    <w:rsid w:val="00272446"/>
    <w:rsid w:val="00272E71"/>
    <w:rsid w:val="00273449"/>
    <w:rsid w:val="002737BA"/>
    <w:rsid w:val="00273DBA"/>
    <w:rsid w:val="00274570"/>
    <w:rsid w:val="00275F20"/>
    <w:rsid w:val="00276DB1"/>
    <w:rsid w:val="00277FC3"/>
    <w:rsid w:val="00280556"/>
    <w:rsid w:val="002808BA"/>
    <w:rsid w:val="00282181"/>
    <w:rsid w:val="002825E1"/>
    <w:rsid w:val="00282B03"/>
    <w:rsid w:val="00282B43"/>
    <w:rsid w:val="00283881"/>
    <w:rsid w:val="00284EB0"/>
    <w:rsid w:val="002851E5"/>
    <w:rsid w:val="0028566F"/>
    <w:rsid w:val="0028583A"/>
    <w:rsid w:val="00285A71"/>
    <w:rsid w:val="00285E7D"/>
    <w:rsid w:val="002866E7"/>
    <w:rsid w:val="00286CD4"/>
    <w:rsid w:val="00287760"/>
    <w:rsid w:val="00287784"/>
    <w:rsid w:val="00290547"/>
    <w:rsid w:val="00290D70"/>
    <w:rsid w:val="0029162D"/>
    <w:rsid w:val="00291D57"/>
    <w:rsid w:val="00292513"/>
    <w:rsid w:val="002925E2"/>
    <w:rsid w:val="002929F8"/>
    <w:rsid w:val="00292EB0"/>
    <w:rsid w:val="00294951"/>
    <w:rsid w:val="00294DCC"/>
    <w:rsid w:val="0029515F"/>
    <w:rsid w:val="00295E15"/>
    <w:rsid w:val="002961F0"/>
    <w:rsid w:val="0029682E"/>
    <w:rsid w:val="002976D2"/>
    <w:rsid w:val="002A0CA1"/>
    <w:rsid w:val="002A0D1B"/>
    <w:rsid w:val="002A24FD"/>
    <w:rsid w:val="002A29A4"/>
    <w:rsid w:val="002A3044"/>
    <w:rsid w:val="002A3665"/>
    <w:rsid w:val="002A370D"/>
    <w:rsid w:val="002A4C2E"/>
    <w:rsid w:val="002A5869"/>
    <w:rsid w:val="002A6395"/>
    <w:rsid w:val="002A6533"/>
    <w:rsid w:val="002A65DF"/>
    <w:rsid w:val="002A69DF"/>
    <w:rsid w:val="002A6F57"/>
    <w:rsid w:val="002B025A"/>
    <w:rsid w:val="002B0AA3"/>
    <w:rsid w:val="002B2689"/>
    <w:rsid w:val="002B2A88"/>
    <w:rsid w:val="002B2C4D"/>
    <w:rsid w:val="002B2F45"/>
    <w:rsid w:val="002B30F7"/>
    <w:rsid w:val="002B3BE8"/>
    <w:rsid w:val="002B3FE3"/>
    <w:rsid w:val="002B4BA2"/>
    <w:rsid w:val="002B4CE6"/>
    <w:rsid w:val="002B4E04"/>
    <w:rsid w:val="002B5F29"/>
    <w:rsid w:val="002B616B"/>
    <w:rsid w:val="002B622D"/>
    <w:rsid w:val="002B62C2"/>
    <w:rsid w:val="002B6746"/>
    <w:rsid w:val="002B700A"/>
    <w:rsid w:val="002B7168"/>
    <w:rsid w:val="002B74A4"/>
    <w:rsid w:val="002B77A9"/>
    <w:rsid w:val="002C0396"/>
    <w:rsid w:val="002C11DE"/>
    <w:rsid w:val="002C1204"/>
    <w:rsid w:val="002C1261"/>
    <w:rsid w:val="002C15D5"/>
    <w:rsid w:val="002C2A77"/>
    <w:rsid w:val="002C2D8A"/>
    <w:rsid w:val="002C34A6"/>
    <w:rsid w:val="002C4F72"/>
    <w:rsid w:val="002C623A"/>
    <w:rsid w:val="002C6DD1"/>
    <w:rsid w:val="002C77DB"/>
    <w:rsid w:val="002C7A30"/>
    <w:rsid w:val="002D1DD7"/>
    <w:rsid w:val="002D1E36"/>
    <w:rsid w:val="002D2468"/>
    <w:rsid w:val="002D2752"/>
    <w:rsid w:val="002D315F"/>
    <w:rsid w:val="002D3C43"/>
    <w:rsid w:val="002D4FDD"/>
    <w:rsid w:val="002D5892"/>
    <w:rsid w:val="002D6023"/>
    <w:rsid w:val="002D6FDF"/>
    <w:rsid w:val="002D7094"/>
    <w:rsid w:val="002D7AAD"/>
    <w:rsid w:val="002E0F1A"/>
    <w:rsid w:val="002E1450"/>
    <w:rsid w:val="002E145A"/>
    <w:rsid w:val="002E16F5"/>
    <w:rsid w:val="002E2FAB"/>
    <w:rsid w:val="002E50B3"/>
    <w:rsid w:val="002E5A81"/>
    <w:rsid w:val="002E610E"/>
    <w:rsid w:val="002E626C"/>
    <w:rsid w:val="002E6274"/>
    <w:rsid w:val="002E639E"/>
    <w:rsid w:val="002E6BC1"/>
    <w:rsid w:val="002E6D8D"/>
    <w:rsid w:val="002E6F29"/>
    <w:rsid w:val="002E74B5"/>
    <w:rsid w:val="002E7525"/>
    <w:rsid w:val="002E7A7A"/>
    <w:rsid w:val="002F05DF"/>
    <w:rsid w:val="002F0DFF"/>
    <w:rsid w:val="002F244D"/>
    <w:rsid w:val="002F2565"/>
    <w:rsid w:val="002F4166"/>
    <w:rsid w:val="002F429F"/>
    <w:rsid w:val="002F489C"/>
    <w:rsid w:val="002F4A5F"/>
    <w:rsid w:val="002F4E82"/>
    <w:rsid w:val="002F5DC5"/>
    <w:rsid w:val="002F5EA8"/>
    <w:rsid w:val="002F60F4"/>
    <w:rsid w:val="002F6F5E"/>
    <w:rsid w:val="002F7001"/>
    <w:rsid w:val="002F74C9"/>
    <w:rsid w:val="002F7545"/>
    <w:rsid w:val="002F77A1"/>
    <w:rsid w:val="002F78C3"/>
    <w:rsid w:val="002F7ACD"/>
    <w:rsid w:val="00301D99"/>
    <w:rsid w:val="00302402"/>
    <w:rsid w:val="00302A70"/>
    <w:rsid w:val="003032C0"/>
    <w:rsid w:val="00303936"/>
    <w:rsid w:val="003046C7"/>
    <w:rsid w:val="00304A8B"/>
    <w:rsid w:val="00305D90"/>
    <w:rsid w:val="00305FBE"/>
    <w:rsid w:val="00306047"/>
    <w:rsid w:val="00306446"/>
    <w:rsid w:val="00307986"/>
    <w:rsid w:val="00307F01"/>
    <w:rsid w:val="00307F29"/>
    <w:rsid w:val="003104CE"/>
    <w:rsid w:val="00310C90"/>
    <w:rsid w:val="003111A7"/>
    <w:rsid w:val="0031369C"/>
    <w:rsid w:val="003142E3"/>
    <w:rsid w:val="003142FA"/>
    <w:rsid w:val="00314345"/>
    <w:rsid w:val="0031472C"/>
    <w:rsid w:val="00315A54"/>
    <w:rsid w:val="00315B54"/>
    <w:rsid w:val="0031638F"/>
    <w:rsid w:val="003165B4"/>
    <w:rsid w:val="00316B5B"/>
    <w:rsid w:val="00317FEC"/>
    <w:rsid w:val="00320E35"/>
    <w:rsid w:val="003214D2"/>
    <w:rsid w:val="00321F85"/>
    <w:rsid w:val="003220D4"/>
    <w:rsid w:val="003221DF"/>
    <w:rsid w:val="0032243E"/>
    <w:rsid w:val="0032340D"/>
    <w:rsid w:val="00323836"/>
    <w:rsid w:val="003239E9"/>
    <w:rsid w:val="00323A3B"/>
    <w:rsid w:val="0032408A"/>
    <w:rsid w:val="00324835"/>
    <w:rsid w:val="003254B0"/>
    <w:rsid w:val="00325617"/>
    <w:rsid w:val="00326096"/>
    <w:rsid w:val="003261A9"/>
    <w:rsid w:val="00326908"/>
    <w:rsid w:val="00327680"/>
    <w:rsid w:val="00330232"/>
    <w:rsid w:val="0033090D"/>
    <w:rsid w:val="003325B3"/>
    <w:rsid w:val="00333F97"/>
    <w:rsid w:val="00334CDF"/>
    <w:rsid w:val="00334D81"/>
    <w:rsid w:val="00335238"/>
    <w:rsid w:val="00335404"/>
    <w:rsid w:val="00335749"/>
    <w:rsid w:val="0033590C"/>
    <w:rsid w:val="00335C6D"/>
    <w:rsid w:val="00335DC6"/>
    <w:rsid w:val="00335E25"/>
    <w:rsid w:val="0033623F"/>
    <w:rsid w:val="00336718"/>
    <w:rsid w:val="003371B2"/>
    <w:rsid w:val="003405C6"/>
    <w:rsid w:val="003412F8"/>
    <w:rsid w:val="003417B3"/>
    <w:rsid w:val="00341985"/>
    <w:rsid w:val="00343623"/>
    <w:rsid w:val="00343C87"/>
    <w:rsid w:val="00344FF9"/>
    <w:rsid w:val="0034520F"/>
    <w:rsid w:val="003455E8"/>
    <w:rsid w:val="00345D0E"/>
    <w:rsid w:val="00347075"/>
    <w:rsid w:val="00347257"/>
    <w:rsid w:val="003472BA"/>
    <w:rsid w:val="00347337"/>
    <w:rsid w:val="00347B47"/>
    <w:rsid w:val="00347F14"/>
    <w:rsid w:val="00350266"/>
    <w:rsid w:val="003518EB"/>
    <w:rsid w:val="003519DC"/>
    <w:rsid w:val="00351A6A"/>
    <w:rsid w:val="003522B3"/>
    <w:rsid w:val="00353167"/>
    <w:rsid w:val="00354840"/>
    <w:rsid w:val="00354DEE"/>
    <w:rsid w:val="00355EDF"/>
    <w:rsid w:val="003560DC"/>
    <w:rsid w:val="003562C1"/>
    <w:rsid w:val="00356E38"/>
    <w:rsid w:val="00356FF3"/>
    <w:rsid w:val="003613AA"/>
    <w:rsid w:val="003616AC"/>
    <w:rsid w:val="00361D52"/>
    <w:rsid w:val="00362912"/>
    <w:rsid w:val="0036313F"/>
    <w:rsid w:val="00363DD0"/>
    <w:rsid w:val="00364120"/>
    <w:rsid w:val="00364DB2"/>
    <w:rsid w:val="0036532B"/>
    <w:rsid w:val="00365A91"/>
    <w:rsid w:val="00365BAB"/>
    <w:rsid w:val="003663AD"/>
    <w:rsid w:val="00366805"/>
    <w:rsid w:val="00366B19"/>
    <w:rsid w:val="00366F47"/>
    <w:rsid w:val="00370EDE"/>
    <w:rsid w:val="00371350"/>
    <w:rsid w:val="0037151A"/>
    <w:rsid w:val="0037166A"/>
    <w:rsid w:val="00371869"/>
    <w:rsid w:val="0037255E"/>
    <w:rsid w:val="003741C9"/>
    <w:rsid w:val="003751F5"/>
    <w:rsid w:val="00376476"/>
    <w:rsid w:val="00377A68"/>
    <w:rsid w:val="003807DF"/>
    <w:rsid w:val="00382D4E"/>
    <w:rsid w:val="00383167"/>
    <w:rsid w:val="003861C7"/>
    <w:rsid w:val="00387A18"/>
    <w:rsid w:val="00387A34"/>
    <w:rsid w:val="00390310"/>
    <w:rsid w:val="003908EB"/>
    <w:rsid w:val="00390BB8"/>
    <w:rsid w:val="003910B1"/>
    <w:rsid w:val="00392765"/>
    <w:rsid w:val="00392DF8"/>
    <w:rsid w:val="00393D54"/>
    <w:rsid w:val="00394D06"/>
    <w:rsid w:val="00394D31"/>
    <w:rsid w:val="003952EA"/>
    <w:rsid w:val="00395DB4"/>
    <w:rsid w:val="0039624C"/>
    <w:rsid w:val="003977BC"/>
    <w:rsid w:val="0039783E"/>
    <w:rsid w:val="003A0144"/>
    <w:rsid w:val="003A0314"/>
    <w:rsid w:val="003A03A8"/>
    <w:rsid w:val="003A1728"/>
    <w:rsid w:val="003A3447"/>
    <w:rsid w:val="003A36CB"/>
    <w:rsid w:val="003A3997"/>
    <w:rsid w:val="003A412B"/>
    <w:rsid w:val="003A43DE"/>
    <w:rsid w:val="003A4931"/>
    <w:rsid w:val="003A4CE2"/>
    <w:rsid w:val="003A4D9B"/>
    <w:rsid w:val="003A679E"/>
    <w:rsid w:val="003B0619"/>
    <w:rsid w:val="003B0C54"/>
    <w:rsid w:val="003B0F11"/>
    <w:rsid w:val="003B156D"/>
    <w:rsid w:val="003B172E"/>
    <w:rsid w:val="003B196F"/>
    <w:rsid w:val="003B2EB2"/>
    <w:rsid w:val="003B3101"/>
    <w:rsid w:val="003B3113"/>
    <w:rsid w:val="003B3E98"/>
    <w:rsid w:val="003B470D"/>
    <w:rsid w:val="003B4C0C"/>
    <w:rsid w:val="003B4CD8"/>
    <w:rsid w:val="003B51DA"/>
    <w:rsid w:val="003B5316"/>
    <w:rsid w:val="003B62DF"/>
    <w:rsid w:val="003B67A9"/>
    <w:rsid w:val="003B7663"/>
    <w:rsid w:val="003C0B46"/>
    <w:rsid w:val="003C103F"/>
    <w:rsid w:val="003C1FF4"/>
    <w:rsid w:val="003C23E4"/>
    <w:rsid w:val="003C24BC"/>
    <w:rsid w:val="003C2FA1"/>
    <w:rsid w:val="003C30B9"/>
    <w:rsid w:val="003C335F"/>
    <w:rsid w:val="003C375A"/>
    <w:rsid w:val="003C378B"/>
    <w:rsid w:val="003C3D35"/>
    <w:rsid w:val="003C5565"/>
    <w:rsid w:val="003C62C7"/>
    <w:rsid w:val="003C6566"/>
    <w:rsid w:val="003C68D4"/>
    <w:rsid w:val="003C6B36"/>
    <w:rsid w:val="003C6C85"/>
    <w:rsid w:val="003C6CAA"/>
    <w:rsid w:val="003C6D25"/>
    <w:rsid w:val="003C718B"/>
    <w:rsid w:val="003C7366"/>
    <w:rsid w:val="003C7CDC"/>
    <w:rsid w:val="003D1013"/>
    <w:rsid w:val="003D1188"/>
    <w:rsid w:val="003D1B55"/>
    <w:rsid w:val="003D26FA"/>
    <w:rsid w:val="003D2F6D"/>
    <w:rsid w:val="003D2FD2"/>
    <w:rsid w:val="003D365A"/>
    <w:rsid w:val="003D3D44"/>
    <w:rsid w:val="003D4C68"/>
    <w:rsid w:val="003D5A60"/>
    <w:rsid w:val="003D62D9"/>
    <w:rsid w:val="003D71B2"/>
    <w:rsid w:val="003D78DE"/>
    <w:rsid w:val="003E0599"/>
    <w:rsid w:val="003E116B"/>
    <w:rsid w:val="003E24DC"/>
    <w:rsid w:val="003E3B1B"/>
    <w:rsid w:val="003E3BD3"/>
    <w:rsid w:val="003E45D5"/>
    <w:rsid w:val="003E4E72"/>
    <w:rsid w:val="003E573E"/>
    <w:rsid w:val="003E613B"/>
    <w:rsid w:val="003E62AC"/>
    <w:rsid w:val="003E71C0"/>
    <w:rsid w:val="003E767E"/>
    <w:rsid w:val="003E794E"/>
    <w:rsid w:val="003E7B62"/>
    <w:rsid w:val="003E7CAF"/>
    <w:rsid w:val="003F0023"/>
    <w:rsid w:val="003F0068"/>
    <w:rsid w:val="003F0BB4"/>
    <w:rsid w:val="003F288F"/>
    <w:rsid w:val="003F2C49"/>
    <w:rsid w:val="003F321A"/>
    <w:rsid w:val="003F3666"/>
    <w:rsid w:val="003F3A16"/>
    <w:rsid w:val="003F3BE0"/>
    <w:rsid w:val="003F3DDE"/>
    <w:rsid w:val="003F409B"/>
    <w:rsid w:val="003F4688"/>
    <w:rsid w:val="003F4E4A"/>
    <w:rsid w:val="003F535C"/>
    <w:rsid w:val="003F5477"/>
    <w:rsid w:val="003F5F2C"/>
    <w:rsid w:val="003F67E6"/>
    <w:rsid w:val="003F68A4"/>
    <w:rsid w:val="003F68FF"/>
    <w:rsid w:val="003F6A5E"/>
    <w:rsid w:val="003F6B5A"/>
    <w:rsid w:val="003F77D9"/>
    <w:rsid w:val="00400046"/>
    <w:rsid w:val="004003B3"/>
    <w:rsid w:val="00400609"/>
    <w:rsid w:val="00401525"/>
    <w:rsid w:val="00401ED3"/>
    <w:rsid w:val="004022F7"/>
    <w:rsid w:val="0040236B"/>
    <w:rsid w:val="0040299E"/>
    <w:rsid w:val="00403502"/>
    <w:rsid w:val="00403900"/>
    <w:rsid w:val="00403975"/>
    <w:rsid w:val="00403B10"/>
    <w:rsid w:val="00404377"/>
    <w:rsid w:val="00404CB1"/>
    <w:rsid w:val="00405362"/>
    <w:rsid w:val="00405515"/>
    <w:rsid w:val="00407285"/>
    <w:rsid w:val="004108DB"/>
    <w:rsid w:val="00410AEE"/>
    <w:rsid w:val="00410DAD"/>
    <w:rsid w:val="00411459"/>
    <w:rsid w:val="00411A0D"/>
    <w:rsid w:val="00411A4C"/>
    <w:rsid w:val="00412CA8"/>
    <w:rsid w:val="00413A24"/>
    <w:rsid w:val="00414E92"/>
    <w:rsid w:val="004155BA"/>
    <w:rsid w:val="00415854"/>
    <w:rsid w:val="004159D0"/>
    <w:rsid w:val="00415C23"/>
    <w:rsid w:val="00416ABD"/>
    <w:rsid w:val="004174D0"/>
    <w:rsid w:val="00417BB5"/>
    <w:rsid w:val="00417F0B"/>
    <w:rsid w:val="00420CD1"/>
    <w:rsid w:val="004215F9"/>
    <w:rsid w:val="00422425"/>
    <w:rsid w:val="004229F4"/>
    <w:rsid w:val="00422ED0"/>
    <w:rsid w:val="0042308D"/>
    <w:rsid w:val="0042317A"/>
    <w:rsid w:val="004233D6"/>
    <w:rsid w:val="004238E5"/>
    <w:rsid w:val="004241E6"/>
    <w:rsid w:val="004250BE"/>
    <w:rsid w:val="0042544E"/>
    <w:rsid w:val="00427077"/>
    <w:rsid w:val="00427AD5"/>
    <w:rsid w:val="0043106E"/>
    <w:rsid w:val="004316BD"/>
    <w:rsid w:val="00431FBA"/>
    <w:rsid w:val="00432191"/>
    <w:rsid w:val="004322BC"/>
    <w:rsid w:val="004324B4"/>
    <w:rsid w:val="00432EEB"/>
    <w:rsid w:val="004348C5"/>
    <w:rsid w:val="00434B0E"/>
    <w:rsid w:val="00435CCD"/>
    <w:rsid w:val="004361AC"/>
    <w:rsid w:val="00436384"/>
    <w:rsid w:val="00436463"/>
    <w:rsid w:val="0043773D"/>
    <w:rsid w:val="00440770"/>
    <w:rsid w:val="004408D8"/>
    <w:rsid w:val="00441106"/>
    <w:rsid w:val="004429B7"/>
    <w:rsid w:val="00443306"/>
    <w:rsid w:val="0044353A"/>
    <w:rsid w:val="004439FF"/>
    <w:rsid w:val="00443CE0"/>
    <w:rsid w:val="0044479E"/>
    <w:rsid w:val="00444A2C"/>
    <w:rsid w:val="00445ED1"/>
    <w:rsid w:val="004463F4"/>
    <w:rsid w:val="004466FF"/>
    <w:rsid w:val="00446A0B"/>
    <w:rsid w:val="00446DA9"/>
    <w:rsid w:val="0044757C"/>
    <w:rsid w:val="004476C9"/>
    <w:rsid w:val="0044781A"/>
    <w:rsid w:val="00450274"/>
    <w:rsid w:val="00450E17"/>
    <w:rsid w:val="00450FCB"/>
    <w:rsid w:val="00450FFB"/>
    <w:rsid w:val="004522FA"/>
    <w:rsid w:val="0045249C"/>
    <w:rsid w:val="00452ED3"/>
    <w:rsid w:val="0045342F"/>
    <w:rsid w:val="0045383E"/>
    <w:rsid w:val="00454823"/>
    <w:rsid w:val="004548B1"/>
    <w:rsid w:val="00454FF8"/>
    <w:rsid w:val="00455255"/>
    <w:rsid w:val="004559E4"/>
    <w:rsid w:val="00455D23"/>
    <w:rsid w:val="00455E90"/>
    <w:rsid w:val="00456AEB"/>
    <w:rsid w:val="00457425"/>
    <w:rsid w:val="004575B6"/>
    <w:rsid w:val="0046068E"/>
    <w:rsid w:val="00461764"/>
    <w:rsid w:val="004628C4"/>
    <w:rsid w:val="00462A42"/>
    <w:rsid w:val="00462B4F"/>
    <w:rsid w:val="004637B7"/>
    <w:rsid w:val="004648C6"/>
    <w:rsid w:val="00465B82"/>
    <w:rsid w:val="0046654A"/>
    <w:rsid w:val="00466CFE"/>
    <w:rsid w:val="0046715B"/>
    <w:rsid w:val="00470714"/>
    <w:rsid w:val="004710FA"/>
    <w:rsid w:val="004713DA"/>
    <w:rsid w:val="00472BAC"/>
    <w:rsid w:val="00472DEE"/>
    <w:rsid w:val="00473C32"/>
    <w:rsid w:val="00473D48"/>
    <w:rsid w:val="00473DDD"/>
    <w:rsid w:val="00474226"/>
    <w:rsid w:val="0047552C"/>
    <w:rsid w:val="0047555A"/>
    <w:rsid w:val="004762AE"/>
    <w:rsid w:val="00476828"/>
    <w:rsid w:val="00476DC8"/>
    <w:rsid w:val="00477534"/>
    <w:rsid w:val="004801ED"/>
    <w:rsid w:val="00480812"/>
    <w:rsid w:val="004809D1"/>
    <w:rsid w:val="00480D32"/>
    <w:rsid w:val="00480E09"/>
    <w:rsid w:val="004810A5"/>
    <w:rsid w:val="00481D57"/>
    <w:rsid w:val="00482ADB"/>
    <w:rsid w:val="00483A66"/>
    <w:rsid w:val="00484917"/>
    <w:rsid w:val="00484F5C"/>
    <w:rsid w:val="00485105"/>
    <w:rsid w:val="00485D24"/>
    <w:rsid w:val="00486869"/>
    <w:rsid w:val="00486A59"/>
    <w:rsid w:val="0048711B"/>
    <w:rsid w:val="00487150"/>
    <w:rsid w:val="00487157"/>
    <w:rsid w:val="0049029B"/>
    <w:rsid w:val="004903C3"/>
    <w:rsid w:val="00492F93"/>
    <w:rsid w:val="004932BD"/>
    <w:rsid w:val="00493439"/>
    <w:rsid w:val="00494081"/>
    <w:rsid w:val="004942E7"/>
    <w:rsid w:val="004947D1"/>
    <w:rsid w:val="00494F4C"/>
    <w:rsid w:val="00495106"/>
    <w:rsid w:val="004959AE"/>
    <w:rsid w:val="004968F4"/>
    <w:rsid w:val="00496A82"/>
    <w:rsid w:val="00496B97"/>
    <w:rsid w:val="00497408"/>
    <w:rsid w:val="00497C39"/>
    <w:rsid w:val="00497D69"/>
    <w:rsid w:val="004A0147"/>
    <w:rsid w:val="004A0635"/>
    <w:rsid w:val="004A07B9"/>
    <w:rsid w:val="004A080E"/>
    <w:rsid w:val="004A0975"/>
    <w:rsid w:val="004A1222"/>
    <w:rsid w:val="004A1352"/>
    <w:rsid w:val="004A2973"/>
    <w:rsid w:val="004A2EBB"/>
    <w:rsid w:val="004A2FE5"/>
    <w:rsid w:val="004A3960"/>
    <w:rsid w:val="004A3C9F"/>
    <w:rsid w:val="004A4499"/>
    <w:rsid w:val="004A4AB1"/>
    <w:rsid w:val="004A5178"/>
    <w:rsid w:val="004A53D8"/>
    <w:rsid w:val="004A6D85"/>
    <w:rsid w:val="004A72F8"/>
    <w:rsid w:val="004A799C"/>
    <w:rsid w:val="004A7B76"/>
    <w:rsid w:val="004B072E"/>
    <w:rsid w:val="004B1584"/>
    <w:rsid w:val="004B1852"/>
    <w:rsid w:val="004B1FF5"/>
    <w:rsid w:val="004B26C1"/>
    <w:rsid w:val="004B2B92"/>
    <w:rsid w:val="004B2B9C"/>
    <w:rsid w:val="004B2C2F"/>
    <w:rsid w:val="004B41C8"/>
    <w:rsid w:val="004B4465"/>
    <w:rsid w:val="004B510B"/>
    <w:rsid w:val="004B54AD"/>
    <w:rsid w:val="004B5C0B"/>
    <w:rsid w:val="004B5D3E"/>
    <w:rsid w:val="004B664F"/>
    <w:rsid w:val="004B6C80"/>
    <w:rsid w:val="004C070D"/>
    <w:rsid w:val="004C092A"/>
    <w:rsid w:val="004C0FD4"/>
    <w:rsid w:val="004C132A"/>
    <w:rsid w:val="004C1C5E"/>
    <w:rsid w:val="004C2A30"/>
    <w:rsid w:val="004C2B8D"/>
    <w:rsid w:val="004C3ED5"/>
    <w:rsid w:val="004C471B"/>
    <w:rsid w:val="004C4AE5"/>
    <w:rsid w:val="004C505E"/>
    <w:rsid w:val="004C5352"/>
    <w:rsid w:val="004C5B84"/>
    <w:rsid w:val="004C7990"/>
    <w:rsid w:val="004D01FF"/>
    <w:rsid w:val="004D05BD"/>
    <w:rsid w:val="004D0854"/>
    <w:rsid w:val="004D0C8C"/>
    <w:rsid w:val="004D1034"/>
    <w:rsid w:val="004D142A"/>
    <w:rsid w:val="004D147B"/>
    <w:rsid w:val="004D1534"/>
    <w:rsid w:val="004D21D2"/>
    <w:rsid w:val="004D2746"/>
    <w:rsid w:val="004D3781"/>
    <w:rsid w:val="004D5117"/>
    <w:rsid w:val="004D58B4"/>
    <w:rsid w:val="004D6307"/>
    <w:rsid w:val="004D6643"/>
    <w:rsid w:val="004D67F6"/>
    <w:rsid w:val="004D6E7D"/>
    <w:rsid w:val="004D767A"/>
    <w:rsid w:val="004E001A"/>
    <w:rsid w:val="004E0885"/>
    <w:rsid w:val="004E0BA7"/>
    <w:rsid w:val="004E0D14"/>
    <w:rsid w:val="004E1636"/>
    <w:rsid w:val="004E2002"/>
    <w:rsid w:val="004E2B66"/>
    <w:rsid w:val="004E31A0"/>
    <w:rsid w:val="004E351A"/>
    <w:rsid w:val="004E3584"/>
    <w:rsid w:val="004E49A4"/>
    <w:rsid w:val="004E4BD7"/>
    <w:rsid w:val="004E522A"/>
    <w:rsid w:val="004E6441"/>
    <w:rsid w:val="004E6514"/>
    <w:rsid w:val="004E6EAF"/>
    <w:rsid w:val="004E7123"/>
    <w:rsid w:val="004E75CE"/>
    <w:rsid w:val="004E77F6"/>
    <w:rsid w:val="004F02FE"/>
    <w:rsid w:val="004F033C"/>
    <w:rsid w:val="004F06B7"/>
    <w:rsid w:val="004F1EAA"/>
    <w:rsid w:val="004F24A1"/>
    <w:rsid w:val="004F3556"/>
    <w:rsid w:val="004F3859"/>
    <w:rsid w:val="004F4105"/>
    <w:rsid w:val="004F4304"/>
    <w:rsid w:val="004F4750"/>
    <w:rsid w:val="004F47DD"/>
    <w:rsid w:val="004F4F6B"/>
    <w:rsid w:val="004F4F7A"/>
    <w:rsid w:val="004F5180"/>
    <w:rsid w:val="004F5256"/>
    <w:rsid w:val="004F583E"/>
    <w:rsid w:val="004F59D3"/>
    <w:rsid w:val="004F5CE5"/>
    <w:rsid w:val="0050002E"/>
    <w:rsid w:val="0050113F"/>
    <w:rsid w:val="005026C0"/>
    <w:rsid w:val="00503F3F"/>
    <w:rsid w:val="005052FE"/>
    <w:rsid w:val="00505AE2"/>
    <w:rsid w:val="00505FC0"/>
    <w:rsid w:val="00506EBE"/>
    <w:rsid w:val="0050733B"/>
    <w:rsid w:val="00507952"/>
    <w:rsid w:val="00510392"/>
    <w:rsid w:val="0051074F"/>
    <w:rsid w:val="00511347"/>
    <w:rsid w:val="00511939"/>
    <w:rsid w:val="0051473C"/>
    <w:rsid w:val="005147D9"/>
    <w:rsid w:val="0051489B"/>
    <w:rsid w:val="00514B2A"/>
    <w:rsid w:val="005168B1"/>
    <w:rsid w:val="00516CCB"/>
    <w:rsid w:val="00516D98"/>
    <w:rsid w:val="00516DE7"/>
    <w:rsid w:val="00517BA7"/>
    <w:rsid w:val="005200D8"/>
    <w:rsid w:val="00520760"/>
    <w:rsid w:val="00520D2F"/>
    <w:rsid w:val="0052137B"/>
    <w:rsid w:val="00521A67"/>
    <w:rsid w:val="00521B7B"/>
    <w:rsid w:val="005234F0"/>
    <w:rsid w:val="00523A21"/>
    <w:rsid w:val="00524149"/>
    <w:rsid w:val="0052470B"/>
    <w:rsid w:val="00524865"/>
    <w:rsid w:val="00524E50"/>
    <w:rsid w:val="00525E0B"/>
    <w:rsid w:val="00530AEA"/>
    <w:rsid w:val="0053140A"/>
    <w:rsid w:val="005314BF"/>
    <w:rsid w:val="00532972"/>
    <w:rsid w:val="00532F8C"/>
    <w:rsid w:val="00534144"/>
    <w:rsid w:val="00534BF8"/>
    <w:rsid w:val="00534D6E"/>
    <w:rsid w:val="00535B17"/>
    <w:rsid w:val="00536A06"/>
    <w:rsid w:val="00536A31"/>
    <w:rsid w:val="00536D19"/>
    <w:rsid w:val="00536F8D"/>
    <w:rsid w:val="0053707B"/>
    <w:rsid w:val="00537B2A"/>
    <w:rsid w:val="00537EFB"/>
    <w:rsid w:val="005425E3"/>
    <w:rsid w:val="00542827"/>
    <w:rsid w:val="00542847"/>
    <w:rsid w:val="005429E3"/>
    <w:rsid w:val="00542DE9"/>
    <w:rsid w:val="00542FA1"/>
    <w:rsid w:val="005436BD"/>
    <w:rsid w:val="005438CE"/>
    <w:rsid w:val="00543A42"/>
    <w:rsid w:val="00544982"/>
    <w:rsid w:val="00545207"/>
    <w:rsid w:val="00545BDC"/>
    <w:rsid w:val="00545EE1"/>
    <w:rsid w:val="005502A4"/>
    <w:rsid w:val="00550A89"/>
    <w:rsid w:val="00550F19"/>
    <w:rsid w:val="00551D9C"/>
    <w:rsid w:val="0055253F"/>
    <w:rsid w:val="00552961"/>
    <w:rsid w:val="00553723"/>
    <w:rsid w:val="00553F10"/>
    <w:rsid w:val="00553F62"/>
    <w:rsid w:val="0055468F"/>
    <w:rsid w:val="005550E3"/>
    <w:rsid w:val="005553EB"/>
    <w:rsid w:val="00555C58"/>
    <w:rsid w:val="00556229"/>
    <w:rsid w:val="005567E8"/>
    <w:rsid w:val="005576EC"/>
    <w:rsid w:val="00561AEE"/>
    <w:rsid w:val="00561F6B"/>
    <w:rsid w:val="00562023"/>
    <w:rsid w:val="0056244E"/>
    <w:rsid w:val="00563181"/>
    <w:rsid w:val="005632C1"/>
    <w:rsid w:val="0056349F"/>
    <w:rsid w:val="00563681"/>
    <w:rsid w:val="00563E4A"/>
    <w:rsid w:val="00564443"/>
    <w:rsid w:val="00564BD2"/>
    <w:rsid w:val="00564EC9"/>
    <w:rsid w:val="00565327"/>
    <w:rsid w:val="005658A3"/>
    <w:rsid w:val="00565B53"/>
    <w:rsid w:val="00565D3F"/>
    <w:rsid w:val="00565EB7"/>
    <w:rsid w:val="0056604C"/>
    <w:rsid w:val="00566AFF"/>
    <w:rsid w:val="00567145"/>
    <w:rsid w:val="00567353"/>
    <w:rsid w:val="0056744E"/>
    <w:rsid w:val="005674EE"/>
    <w:rsid w:val="005679DD"/>
    <w:rsid w:val="00567C7F"/>
    <w:rsid w:val="00570CB3"/>
    <w:rsid w:val="00571356"/>
    <w:rsid w:val="005715C7"/>
    <w:rsid w:val="005715F1"/>
    <w:rsid w:val="00571BE6"/>
    <w:rsid w:val="00571E28"/>
    <w:rsid w:val="005729D0"/>
    <w:rsid w:val="00572E94"/>
    <w:rsid w:val="00573320"/>
    <w:rsid w:val="005734F8"/>
    <w:rsid w:val="005735F2"/>
    <w:rsid w:val="00573DCF"/>
    <w:rsid w:val="00575CF4"/>
    <w:rsid w:val="00575D11"/>
    <w:rsid w:val="0057706D"/>
    <w:rsid w:val="005771A9"/>
    <w:rsid w:val="00577707"/>
    <w:rsid w:val="005827D6"/>
    <w:rsid w:val="00582B25"/>
    <w:rsid w:val="00582E19"/>
    <w:rsid w:val="00582EFC"/>
    <w:rsid w:val="0058427B"/>
    <w:rsid w:val="005843AF"/>
    <w:rsid w:val="005846B7"/>
    <w:rsid w:val="00584935"/>
    <w:rsid w:val="00584C4A"/>
    <w:rsid w:val="00585419"/>
    <w:rsid w:val="005855AE"/>
    <w:rsid w:val="00585D47"/>
    <w:rsid w:val="00586ED6"/>
    <w:rsid w:val="00587073"/>
    <w:rsid w:val="005878AD"/>
    <w:rsid w:val="00587CF7"/>
    <w:rsid w:val="005901E7"/>
    <w:rsid w:val="005904EF"/>
    <w:rsid w:val="0059062B"/>
    <w:rsid w:val="00590F35"/>
    <w:rsid w:val="005914AA"/>
    <w:rsid w:val="005917A7"/>
    <w:rsid w:val="00591864"/>
    <w:rsid w:val="00591A56"/>
    <w:rsid w:val="00592A93"/>
    <w:rsid w:val="00592D5B"/>
    <w:rsid w:val="00593E10"/>
    <w:rsid w:val="00595252"/>
    <w:rsid w:val="00596223"/>
    <w:rsid w:val="00596652"/>
    <w:rsid w:val="005966CA"/>
    <w:rsid w:val="00596D82"/>
    <w:rsid w:val="0059742E"/>
    <w:rsid w:val="005A05B1"/>
    <w:rsid w:val="005A11AD"/>
    <w:rsid w:val="005A1281"/>
    <w:rsid w:val="005A1699"/>
    <w:rsid w:val="005A19D5"/>
    <w:rsid w:val="005A1AFB"/>
    <w:rsid w:val="005A28D9"/>
    <w:rsid w:val="005A2F98"/>
    <w:rsid w:val="005A4549"/>
    <w:rsid w:val="005A4B70"/>
    <w:rsid w:val="005A552F"/>
    <w:rsid w:val="005A557D"/>
    <w:rsid w:val="005A5606"/>
    <w:rsid w:val="005A5C20"/>
    <w:rsid w:val="005A64CE"/>
    <w:rsid w:val="005A7764"/>
    <w:rsid w:val="005A78B2"/>
    <w:rsid w:val="005B063A"/>
    <w:rsid w:val="005B1080"/>
    <w:rsid w:val="005B1DBE"/>
    <w:rsid w:val="005B2A98"/>
    <w:rsid w:val="005B2D90"/>
    <w:rsid w:val="005B2DCE"/>
    <w:rsid w:val="005B3F9D"/>
    <w:rsid w:val="005B41FF"/>
    <w:rsid w:val="005B4832"/>
    <w:rsid w:val="005B55D6"/>
    <w:rsid w:val="005B5D6A"/>
    <w:rsid w:val="005B62ED"/>
    <w:rsid w:val="005B6301"/>
    <w:rsid w:val="005B7095"/>
    <w:rsid w:val="005B7A5B"/>
    <w:rsid w:val="005B7C05"/>
    <w:rsid w:val="005B7F01"/>
    <w:rsid w:val="005C182C"/>
    <w:rsid w:val="005C1E8D"/>
    <w:rsid w:val="005C2375"/>
    <w:rsid w:val="005C26F4"/>
    <w:rsid w:val="005C2C7E"/>
    <w:rsid w:val="005C3437"/>
    <w:rsid w:val="005C4F57"/>
    <w:rsid w:val="005C659F"/>
    <w:rsid w:val="005C6751"/>
    <w:rsid w:val="005C74F0"/>
    <w:rsid w:val="005C791D"/>
    <w:rsid w:val="005C79C8"/>
    <w:rsid w:val="005C7A5A"/>
    <w:rsid w:val="005C7B25"/>
    <w:rsid w:val="005D0B09"/>
    <w:rsid w:val="005D110C"/>
    <w:rsid w:val="005D25F2"/>
    <w:rsid w:val="005D795A"/>
    <w:rsid w:val="005D7C64"/>
    <w:rsid w:val="005E11B2"/>
    <w:rsid w:val="005E1925"/>
    <w:rsid w:val="005E2EC2"/>
    <w:rsid w:val="005E34B9"/>
    <w:rsid w:val="005E370E"/>
    <w:rsid w:val="005E3EEF"/>
    <w:rsid w:val="005E45CC"/>
    <w:rsid w:val="005E4985"/>
    <w:rsid w:val="005E4E38"/>
    <w:rsid w:val="005E516F"/>
    <w:rsid w:val="005E595D"/>
    <w:rsid w:val="005E59A6"/>
    <w:rsid w:val="005E665A"/>
    <w:rsid w:val="005E67F8"/>
    <w:rsid w:val="005E6850"/>
    <w:rsid w:val="005E6E02"/>
    <w:rsid w:val="005E7B8A"/>
    <w:rsid w:val="005F083B"/>
    <w:rsid w:val="005F0A63"/>
    <w:rsid w:val="005F0AFA"/>
    <w:rsid w:val="005F148B"/>
    <w:rsid w:val="005F1893"/>
    <w:rsid w:val="005F2572"/>
    <w:rsid w:val="005F2975"/>
    <w:rsid w:val="005F2B47"/>
    <w:rsid w:val="005F2EC7"/>
    <w:rsid w:val="005F2F8A"/>
    <w:rsid w:val="005F2FC5"/>
    <w:rsid w:val="005F3835"/>
    <w:rsid w:val="005F3AA5"/>
    <w:rsid w:val="005F3B94"/>
    <w:rsid w:val="005F3BA1"/>
    <w:rsid w:val="005F54D1"/>
    <w:rsid w:val="005F6D5D"/>
    <w:rsid w:val="005F76E5"/>
    <w:rsid w:val="005F79A2"/>
    <w:rsid w:val="005F7E79"/>
    <w:rsid w:val="00600D36"/>
    <w:rsid w:val="00600F99"/>
    <w:rsid w:val="00601AD7"/>
    <w:rsid w:val="00601BE2"/>
    <w:rsid w:val="00604A4B"/>
    <w:rsid w:val="0060514A"/>
    <w:rsid w:val="00607585"/>
    <w:rsid w:val="006075FD"/>
    <w:rsid w:val="006101AF"/>
    <w:rsid w:val="00610A91"/>
    <w:rsid w:val="00611611"/>
    <w:rsid w:val="00611805"/>
    <w:rsid w:val="0061182D"/>
    <w:rsid w:val="00611A4E"/>
    <w:rsid w:val="00611CD5"/>
    <w:rsid w:val="00612842"/>
    <w:rsid w:val="006133CE"/>
    <w:rsid w:val="00613535"/>
    <w:rsid w:val="006139FD"/>
    <w:rsid w:val="00614520"/>
    <w:rsid w:val="0061454E"/>
    <w:rsid w:val="006148BC"/>
    <w:rsid w:val="00614C5B"/>
    <w:rsid w:val="00614DEF"/>
    <w:rsid w:val="0061537D"/>
    <w:rsid w:val="00615841"/>
    <w:rsid w:val="006170EC"/>
    <w:rsid w:val="006177F6"/>
    <w:rsid w:val="0061784F"/>
    <w:rsid w:val="00617C47"/>
    <w:rsid w:val="006205DA"/>
    <w:rsid w:val="00620B73"/>
    <w:rsid w:val="00620DB9"/>
    <w:rsid w:val="006216A1"/>
    <w:rsid w:val="006216C5"/>
    <w:rsid w:val="0062215B"/>
    <w:rsid w:val="006224E2"/>
    <w:rsid w:val="00622A52"/>
    <w:rsid w:val="00623186"/>
    <w:rsid w:val="006232EA"/>
    <w:rsid w:val="00623AC0"/>
    <w:rsid w:val="0062570B"/>
    <w:rsid w:val="00625785"/>
    <w:rsid w:val="0062681B"/>
    <w:rsid w:val="00626E0F"/>
    <w:rsid w:val="0062762D"/>
    <w:rsid w:val="00627866"/>
    <w:rsid w:val="0063011B"/>
    <w:rsid w:val="006302D2"/>
    <w:rsid w:val="0063040F"/>
    <w:rsid w:val="0063196F"/>
    <w:rsid w:val="006321A0"/>
    <w:rsid w:val="00632A0B"/>
    <w:rsid w:val="00632D0B"/>
    <w:rsid w:val="00633EEC"/>
    <w:rsid w:val="006347B6"/>
    <w:rsid w:val="006348AD"/>
    <w:rsid w:val="00634D31"/>
    <w:rsid w:val="00634E0D"/>
    <w:rsid w:val="00635050"/>
    <w:rsid w:val="006355BE"/>
    <w:rsid w:val="006358C4"/>
    <w:rsid w:val="00635FB9"/>
    <w:rsid w:val="00636134"/>
    <w:rsid w:val="006362EC"/>
    <w:rsid w:val="006369AC"/>
    <w:rsid w:val="00637497"/>
    <w:rsid w:val="00640086"/>
    <w:rsid w:val="00641876"/>
    <w:rsid w:val="006426BA"/>
    <w:rsid w:val="00642B77"/>
    <w:rsid w:val="00642BC3"/>
    <w:rsid w:val="00643180"/>
    <w:rsid w:val="006431F4"/>
    <w:rsid w:val="0064328B"/>
    <w:rsid w:val="006469A8"/>
    <w:rsid w:val="00646A6A"/>
    <w:rsid w:val="006471BE"/>
    <w:rsid w:val="006473B9"/>
    <w:rsid w:val="0065041A"/>
    <w:rsid w:val="0065052A"/>
    <w:rsid w:val="0065073E"/>
    <w:rsid w:val="00650F96"/>
    <w:rsid w:val="00651360"/>
    <w:rsid w:val="00651668"/>
    <w:rsid w:val="00651DC2"/>
    <w:rsid w:val="006522FC"/>
    <w:rsid w:val="00652DE0"/>
    <w:rsid w:val="00652F5B"/>
    <w:rsid w:val="006544F1"/>
    <w:rsid w:val="006553EB"/>
    <w:rsid w:val="0065608D"/>
    <w:rsid w:val="0065608E"/>
    <w:rsid w:val="006574D7"/>
    <w:rsid w:val="0065785F"/>
    <w:rsid w:val="006601DB"/>
    <w:rsid w:val="0066045A"/>
    <w:rsid w:val="00662E14"/>
    <w:rsid w:val="006638C9"/>
    <w:rsid w:val="00663BB7"/>
    <w:rsid w:val="006643AE"/>
    <w:rsid w:val="006646AE"/>
    <w:rsid w:val="00664883"/>
    <w:rsid w:val="00665213"/>
    <w:rsid w:val="00665A1E"/>
    <w:rsid w:val="00665C81"/>
    <w:rsid w:val="00667D0D"/>
    <w:rsid w:val="00667F98"/>
    <w:rsid w:val="0067021E"/>
    <w:rsid w:val="006705FE"/>
    <w:rsid w:val="0067064D"/>
    <w:rsid w:val="00670EDE"/>
    <w:rsid w:val="006712D3"/>
    <w:rsid w:val="0067239D"/>
    <w:rsid w:val="006725CA"/>
    <w:rsid w:val="00672A04"/>
    <w:rsid w:val="00672B0A"/>
    <w:rsid w:val="006742BB"/>
    <w:rsid w:val="00674A26"/>
    <w:rsid w:val="00677B9B"/>
    <w:rsid w:val="00677D78"/>
    <w:rsid w:val="006808BA"/>
    <w:rsid w:val="006811E4"/>
    <w:rsid w:val="00681BBE"/>
    <w:rsid w:val="00681EE4"/>
    <w:rsid w:val="006822EF"/>
    <w:rsid w:val="00682619"/>
    <w:rsid w:val="00682C82"/>
    <w:rsid w:val="00682CA8"/>
    <w:rsid w:val="006837FF"/>
    <w:rsid w:val="00683A8E"/>
    <w:rsid w:val="00684511"/>
    <w:rsid w:val="006848EB"/>
    <w:rsid w:val="00684E9D"/>
    <w:rsid w:val="00685B00"/>
    <w:rsid w:val="00685B4B"/>
    <w:rsid w:val="00685EF1"/>
    <w:rsid w:val="00686444"/>
    <w:rsid w:val="00686E5A"/>
    <w:rsid w:val="006878D3"/>
    <w:rsid w:val="00687E40"/>
    <w:rsid w:val="006901E7"/>
    <w:rsid w:val="006904EF"/>
    <w:rsid w:val="00690938"/>
    <w:rsid w:val="006909CC"/>
    <w:rsid w:val="00690B43"/>
    <w:rsid w:val="00690E51"/>
    <w:rsid w:val="00690F9E"/>
    <w:rsid w:val="00691915"/>
    <w:rsid w:val="00692F38"/>
    <w:rsid w:val="00693C71"/>
    <w:rsid w:val="00693CFC"/>
    <w:rsid w:val="00693FBF"/>
    <w:rsid w:val="00695DBA"/>
    <w:rsid w:val="00695E37"/>
    <w:rsid w:val="006960AB"/>
    <w:rsid w:val="0069636E"/>
    <w:rsid w:val="00696403"/>
    <w:rsid w:val="0069641B"/>
    <w:rsid w:val="006972E9"/>
    <w:rsid w:val="006A0507"/>
    <w:rsid w:val="006A0ABB"/>
    <w:rsid w:val="006A2BCE"/>
    <w:rsid w:val="006A35AC"/>
    <w:rsid w:val="006A36E5"/>
    <w:rsid w:val="006A3ABC"/>
    <w:rsid w:val="006A404D"/>
    <w:rsid w:val="006A446A"/>
    <w:rsid w:val="006A4E99"/>
    <w:rsid w:val="006A5783"/>
    <w:rsid w:val="006A6A6B"/>
    <w:rsid w:val="006B04B7"/>
    <w:rsid w:val="006B0CC8"/>
    <w:rsid w:val="006B1932"/>
    <w:rsid w:val="006B1972"/>
    <w:rsid w:val="006B22EB"/>
    <w:rsid w:val="006B24AA"/>
    <w:rsid w:val="006B259F"/>
    <w:rsid w:val="006B5469"/>
    <w:rsid w:val="006B54CF"/>
    <w:rsid w:val="006B63DC"/>
    <w:rsid w:val="006B68B5"/>
    <w:rsid w:val="006B6FE4"/>
    <w:rsid w:val="006B73A0"/>
    <w:rsid w:val="006C00B8"/>
    <w:rsid w:val="006C03CD"/>
    <w:rsid w:val="006C129B"/>
    <w:rsid w:val="006C1649"/>
    <w:rsid w:val="006C2C3A"/>
    <w:rsid w:val="006C3427"/>
    <w:rsid w:val="006C4B67"/>
    <w:rsid w:val="006C4B68"/>
    <w:rsid w:val="006C4D14"/>
    <w:rsid w:val="006C4F68"/>
    <w:rsid w:val="006C55DE"/>
    <w:rsid w:val="006C5739"/>
    <w:rsid w:val="006C5CA6"/>
    <w:rsid w:val="006C6322"/>
    <w:rsid w:val="006C63DB"/>
    <w:rsid w:val="006C6786"/>
    <w:rsid w:val="006C6E4E"/>
    <w:rsid w:val="006C7008"/>
    <w:rsid w:val="006C70F8"/>
    <w:rsid w:val="006C7106"/>
    <w:rsid w:val="006C7222"/>
    <w:rsid w:val="006C79E2"/>
    <w:rsid w:val="006C7AC7"/>
    <w:rsid w:val="006C7B67"/>
    <w:rsid w:val="006C7E25"/>
    <w:rsid w:val="006C7E2A"/>
    <w:rsid w:val="006D01EA"/>
    <w:rsid w:val="006D078A"/>
    <w:rsid w:val="006D09D7"/>
    <w:rsid w:val="006D0A2C"/>
    <w:rsid w:val="006D1419"/>
    <w:rsid w:val="006D16C1"/>
    <w:rsid w:val="006D1892"/>
    <w:rsid w:val="006D1A2B"/>
    <w:rsid w:val="006D1B7C"/>
    <w:rsid w:val="006D2399"/>
    <w:rsid w:val="006D34AC"/>
    <w:rsid w:val="006D446B"/>
    <w:rsid w:val="006D4C19"/>
    <w:rsid w:val="006D54EC"/>
    <w:rsid w:val="006D589D"/>
    <w:rsid w:val="006D5A57"/>
    <w:rsid w:val="006D5C7F"/>
    <w:rsid w:val="006D5EC3"/>
    <w:rsid w:val="006D6EB5"/>
    <w:rsid w:val="006D6EC7"/>
    <w:rsid w:val="006D6FFA"/>
    <w:rsid w:val="006D7850"/>
    <w:rsid w:val="006E075D"/>
    <w:rsid w:val="006E0787"/>
    <w:rsid w:val="006E1996"/>
    <w:rsid w:val="006E1D3C"/>
    <w:rsid w:val="006E269C"/>
    <w:rsid w:val="006E2AC7"/>
    <w:rsid w:val="006E2D41"/>
    <w:rsid w:val="006E420D"/>
    <w:rsid w:val="006E6B84"/>
    <w:rsid w:val="006E6C8C"/>
    <w:rsid w:val="006E6D71"/>
    <w:rsid w:val="006E6F73"/>
    <w:rsid w:val="006E733C"/>
    <w:rsid w:val="006E76D0"/>
    <w:rsid w:val="006F1492"/>
    <w:rsid w:val="006F1591"/>
    <w:rsid w:val="006F2213"/>
    <w:rsid w:val="006F2714"/>
    <w:rsid w:val="006F2735"/>
    <w:rsid w:val="006F3DF0"/>
    <w:rsid w:val="006F3F3F"/>
    <w:rsid w:val="006F40BA"/>
    <w:rsid w:val="006F412B"/>
    <w:rsid w:val="006F46CF"/>
    <w:rsid w:val="006F4A30"/>
    <w:rsid w:val="006F637F"/>
    <w:rsid w:val="006F6C6A"/>
    <w:rsid w:val="00700A74"/>
    <w:rsid w:val="00700FE3"/>
    <w:rsid w:val="0070188C"/>
    <w:rsid w:val="00701966"/>
    <w:rsid w:val="00702708"/>
    <w:rsid w:val="007027A3"/>
    <w:rsid w:val="00702C79"/>
    <w:rsid w:val="007038CA"/>
    <w:rsid w:val="00705F43"/>
    <w:rsid w:val="007061EC"/>
    <w:rsid w:val="007069FA"/>
    <w:rsid w:val="00706ADA"/>
    <w:rsid w:val="00706D43"/>
    <w:rsid w:val="0070799B"/>
    <w:rsid w:val="00710327"/>
    <w:rsid w:val="00710B49"/>
    <w:rsid w:val="00710EA8"/>
    <w:rsid w:val="0071105F"/>
    <w:rsid w:val="00711F45"/>
    <w:rsid w:val="00712A95"/>
    <w:rsid w:val="00712C78"/>
    <w:rsid w:val="00712C8F"/>
    <w:rsid w:val="00713753"/>
    <w:rsid w:val="00713C65"/>
    <w:rsid w:val="00714632"/>
    <w:rsid w:val="00714CF7"/>
    <w:rsid w:val="0071546B"/>
    <w:rsid w:val="007155B8"/>
    <w:rsid w:val="00716DFB"/>
    <w:rsid w:val="00717316"/>
    <w:rsid w:val="00717C65"/>
    <w:rsid w:val="0072037C"/>
    <w:rsid w:val="00720459"/>
    <w:rsid w:val="00720738"/>
    <w:rsid w:val="007209C1"/>
    <w:rsid w:val="00721255"/>
    <w:rsid w:val="00721C68"/>
    <w:rsid w:val="0072222A"/>
    <w:rsid w:val="00722ADE"/>
    <w:rsid w:val="0072402B"/>
    <w:rsid w:val="007242A7"/>
    <w:rsid w:val="00724469"/>
    <w:rsid w:val="0072462C"/>
    <w:rsid w:val="00724786"/>
    <w:rsid w:val="00724865"/>
    <w:rsid w:val="00725262"/>
    <w:rsid w:val="00726B95"/>
    <w:rsid w:val="00726F80"/>
    <w:rsid w:val="00727BDE"/>
    <w:rsid w:val="00730364"/>
    <w:rsid w:val="007308CA"/>
    <w:rsid w:val="00730AF5"/>
    <w:rsid w:val="007314B9"/>
    <w:rsid w:val="007325DF"/>
    <w:rsid w:val="00732F5A"/>
    <w:rsid w:val="00732FF9"/>
    <w:rsid w:val="00733285"/>
    <w:rsid w:val="0073380C"/>
    <w:rsid w:val="007339D1"/>
    <w:rsid w:val="00734FC1"/>
    <w:rsid w:val="007350E0"/>
    <w:rsid w:val="00735416"/>
    <w:rsid w:val="00735573"/>
    <w:rsid w:val="007367FF"/>
    <w:rsid w:val="0073687F"/>
    <w:rsid w:val="00737456"/>
    <w:rsid w:val="007378E9"/>
    <w:rsid w:val="00740149"/>
    <w:rsid w:val="00740FBD"/>
    <w:rsid w:val="00742524"/>
    <w:rsid w:val="00742D4C"/>
    <w:rsid w:val="00743002"/>
    <w:rsid w:val="0074310B"/>
    <w:rsid w:val="00744BC1"/>
    <w:rsid w:val="007453B7"/>
    <w:rsid w:val="0074551F"/>
    <w:rsid w:val="007456F0"/>
    <w:rsid w:val="0074638C"/>
    <w:rsid w:val="007468E6"/>
    <w:rsid w:val="00747228"/>
    <w:rsid w:val="007475B6"/>
    <w:rsid w:val="0074795B"/>
    <w:rsid w:val="00747E01"/>
    <w:rsid w:val="00750662"/>
    <w:rsid w:val="00750875"/>
    <w:rsid w:val="0075092E"/>
    <w:rsid w:val="00751654"/>
    <w:rsid w:val="00752A7B"/>
    <w:rsid w:val="00753925"/>
    <w:rsid w:val="0075393C"/>
    <w:rsid w:val="007540A5"/>
    <w:rsid w:val="00754CBC"/>
    <w:rsid w:val="00755D96"/>
    <w:rsid w:val="0075726A"/>
    <w:rsid w:val="007601C5"/>
    <w:rsid w:val="007610C7"/>
    <w:rsid w:val="007621A1"/>
    <w:rsid w:val="00762C14"/>
    <w:rsid w:val="00763DFD"/>
    <w:rsid w:val="007642F8"/>
    <w:rsid w:val="00765484"/>
    <w:rsid w:val="00765FEF"/>
    <w:rsid w:val="0076650E"/>
    <w:rsid w:val="0076764D"/>
    <w:rsid w:val="00767FEB"/>
    <w:rsid w:val="00770909"/>
    <w:rsid w:val="0077159B"/>
    <w:rsid w:val="0077242E"/>
    <w:rsid w:val="0077332D"/>
    <w:rsid w:val="0077368D"/>
    <w:rsid w:val="007739BD"/>
    <w:rsid w:val="00773A6A"/>
    <w:rsid w:val="007740B9"/>
    <w:rsid w:val="0077437B"/>
    <w:rsid w:val="00774452"/>
    <w:rsid w:val="00774950"/>
    <w:rsid w:val="00774B88"/>
    <w:rsid w:val="00774BBE"/>
    <w:rsid w:val="00774E98"/>
    <w:rsid w:val="00774E9A"/>
    <w:rsid w:val="00774F42"/>
    <w:rsid w:val="007750E6"/>
    <w:rsid w:val="007768F8"/>
    <w:rsid w:val="00776A6F"/>
    <w:rsid w:val="0077741D"/>
    <w:rsid w:val="00780457"/>
    <w:rsid w:val="00780B56"/>
    <w:rsid w:val="00781776"/>
    <w:rsid w:val="00782559"/>
    <w:rsid w:val="007831D5"/>
    <w:rsid w:val="00783843"/>
    <w:rsid w:val="0078398D"/>
    <w:rsid w:val="00784497"/>
    <w:rsid w:val="007850DE"/>
    <w:rsid w:val="00785610"/>
    <w:rsid w:val="0078596E"/>
    <w:rsid w:val="00785A50"/>
    <w:rsid w:val="00785AA8"/>
    <w:rsid w:val="00785AC0"/>
    <w:rsid w:val="00785E9C"/>
    <w:rsid w:val="00786468"/>
    <w:rsid w:val="00786555"/>
    <w:rsid w:val="00787910"/>
    <w:rsid w:val="00787FD5"/>
    <w:rsid w:val="00790866"/>
    <w:rsid w:val="00790A02"/>
    <w:rsid w:val="00790D2E"/>
    <w:rsid w:val="00790F0D"/>
    <w:rsid w:val="0079163E"/>
    <w:rsid w:val="007918CA"/>
    <w:rsid w:val="00791CD7"/>
    <w:rsid w:val="007924B2"/>
    <w:rsid w:val="007926F2"/>
    <w:rsid w:val="007939B4"/>
    <w:rsid w:val="0079556B"/>
    <w:rsid w:val="0079572F"/>
    <w:rsid w:val="00796F74"/>
    <w:rsid w:val="007977A6"/>
    <w:rsid w:val="007A1405"/>
    <w:rsid w:val="007A1BB4"/>
    <w:rsid w:val="007A264A"/>
    <w:rsid w:val="007A3A08"/>
    <w:rsid w:val="007A3A62"/>
    <w:rsid w:val="007A3A91"/>
    <w:rsid w:val="007A3B5F"/>
    <w:rsid w:val="007A47C9"/>
    <w:rsid w:val="007A52A3"/>
    <w:rsid w:val="007A5450"/>
    <w:rsid w:val="007A5C03"/>
    <w:rsid w:val="007A5C79"/>
    <w:rsid w:val="007A5DF7"/>
    <w:rsid w:val="007A5F65"/>
    <w:rsid w:val="007A62EB"/>
    <w:rsid w:val="007A635E"/>
    <w:rsid w:val="007A6488"/>
    <w:rsid w:val="007A657C"/>
    <w:rsid w:val="007A6608"/>
    <w:rsid w:val="007A6F84"/>
    <w:rsid w:val="007A733C"/>
    <w:rsid w:val="007B078F"/>
    <w:rsid w:val="007B1151"/>
    <w:rsid w:val="007B280A"/>
    <w:rsid w:val="007B291C"/>
    <w:rsid w:val="007B3D52"/>
    <w:rsid w:val="007B447B"/>
    <w:rsid w:val="007B4C7C"/>
    <w:rsid w:val="007B4FCF"/>
    <w:rsid w:val="007B52AD"/>
    <w:rsid w:val="007B543B"/>
    <w:rsid w:val="007B5D09"/>
    <w:rsid w:val="007B5D71"/>
    <w:rsid w:val="007B79AF"/>
    <w:rsid w:val="007C0FEF"/>
    <w:rsid w:val="007C117A"/>
    <w:rsid w:val="007C2221"/>
    <w:rsid w:val="007C32D9"/>
    <w:rsid w:val="007C3D17"/>
    <w:rsid w:val="007C51E2"/>
    <w:rsid w:val="007C544B"/>
    <w:rsid w:val="007C5831"/>
    <w:rsid w:val="007C5F8B"/>
    <w:rsid w:val="007C746E"/>
    <w:rsid w:val="007C7657"/>
    <w:rsid w:val="007C798A"/>
    <w:rsid w:val="007D06B8"/>
    <w:rsid w:val="007D1356"/>
    <w:rsid w:val="007D1539"/>
    <w:rsid w:val="007D1842"/>
    <w:rsid w:val="007D2541"/>
    <w:rsid w:val="007D2A19"/>
    <w:rsid w:val="007D3BAD"/>
    <w:rsid w:val="007D3ECC"/>
    <w:rsid w:val="007D45AF"/>
    <w:rsid w:val="007D4A51"/>
    <w:rsid w:val="007D5131"/>
    <w:rsid w:val="007D54A8"/>
    <w:rsid w:val="007D5780"/>
    <w:rsid w:val="007D713E"/>
    <w:rsid w:val="007D773C"/>
    <w:rsid w:val="007D77B5"/>
    <w:rsid w:val="007D7816"/>
    <w:rsid w:val="007D78B2"/>
    <w:rsid w:val="007D7A6A"/>
    <w:rsid w:val="007D7B8C"/>
    <w:rsid w:val="007E0C4A"/>
    <w:rsid w:val="007E100B"/>
    <w:rsid w:val="007E149C"/>
    <w:rsid w:val="007E2674"/>
    <w:rsid w:val="007E29BC"/>
    <w:rsid w:val="007E3851"/>
    <w:rsid w:val="007E3E94"/>
    <w:rsid w:val="007E4BDA"/>
    <w:rsid w:val="007E5CE5"/>
    <w:rsid w:val="007E5D11"/>
    <w:rsid w:val="007E5DFC"/>
    <w:rsid w:val="007E60A3"/>
    <w:rsid w:val="007E65DF"/>
    <w:rsid w:val="007E7E1B"/>
    <w:rsid w:val="007F10D8"/>
    <w:rsid w:val="007F1D24"/>
    <w:rsid w:val="007F24B3"/>
    <w:rsid w:val="007F25E0"/>
    <w:rsid w:val="007F2D42"/>
    <w:rsid w:val="007F2D9F"/>
    <w:rsid w:val="007F3979"/>
    <w:rsid w:val="007F3FFC"/>
    <w:rsid w:val="007F4CD9"/>
    <w:rsid w:val="007F53E3"/>
    <w:rsid w:val="007F5AC0"/>
    <w:rsid w:val="007F5E6D"/>
    <w:rsid w:val="007F612F"/>
    <w:rsid w:val="007F64B6"/>
    <w:rsid w:val="007F6CEA"/>
    <w:rsid w:val="007F6E96"/>
    <w:rsid w:val="00800F7B"/>
    <w:rsid w:val="00801B01"/>
    <w:rsid w:val="00802196"/>
    <w:rsid w:val="00802E4A"/>
    <w:rsid w:val="00806B81"/>
    <w:rsid w:val="00806E7B"/>
    <w:rsid w:val="00806FB7"/>
    <w:rsid w:val="00807265"/>
    <w:rsid w:val="00807890"/>
    <w:rsid w:val="008079F6"/>
    <w:rsid w:val="00807D3A"/>
    <w:rsid w:val="00810464"/>
    <w:rsid w:val="00811399"/>
    <w:rsid w:val="00811B48"/>
    <w:rsid w:val="00811BC4"/>
    <w:rsid w:val="00813487"/>
    <w:rsid w:val="00813758"/>
    <w:rsid w:val="00815A2C"/>
    <w:rsid w:val="0081615F"/>
    <w:rsid w:val="008161DC"/>
    <w:rsid w:val="00816D41"/>
    <w:rsid w:val="008177F1"/>
    <w:rsid w:val="00817A38"/>
    <w:rsid w:val="00820070"/>
    <w:rsid w:val="008202D5"/>
    <w:rsid w:val="00821295"/>
    <w:rsid w:val="0082185D"/>
    <w:rsid w:val="008221E5"/>
    <w:rsid w:val="00822622"/>
    <w:rsid w:val="008233BE"/>
    <w:rsid w:val="00825BB7"/>
    <w:rsid w:val="00826CF8"/>
    <w:rsid w:val="0082703B"/>
    <w:rsid w:val="008270B6"/>
    <w:rsid w:val="008273DD"/>
    <w:rsid w:val="008274D8"/>
    <w:rsid w:val="00830095"/>
    <w:rsid w:val="008306B2"/>
    <w:rsid w:val="008307EF"/>
    <w:rsid w:val="00830DE9"/>
    <w:rsid w:val="00832171"/>
    <w:rsid w:val="008324D8"/>
    <w:rsid w:val="00832CAF"/>
    <w:rsid w:val="00832D0B"/>
    <w:rsid w:val="00832D1D"/>
    <w:rsid w:val="008335D7"/>
    <w:rsid w:val="00833730"/>
    <w:rsid w:val="00833D43"/>
    <w:rsid w:val="00833FC8"/>
    <w:rsid w:val="008344E5"/>
    <w:rsid w:val="00834BC3"/>
    <w:rsid w:val="0083500E"/>
    <w:rsid w:val="00836875"/>
    <w:rsid w:val="00836FBE"/>
    <w:rsid w:val="00837A11"/>
    <w:rsid w:val="00837BDE"/>
    <w:rsid w:val="00840E29"/>
    <w:rsid w:val="0084142F"/>
    <w:rsid w:val="0084201C"/>
    <w:rsid w:val="0084216A"/>
    <w:rsid w:val="0084358E"/>
    <w:rsid w:val="008435B4"/>
    <w:rsid w:val="00844129"/>
    <w:rsid w:val="0084472D"/>
    <w:rsid w:val="0084481D"/>
    <w:rsid w:val="00844A2A"/>
    <w:rsid w:val="008455B0"/>
    <w:rsid w:val="008456A9"/>
    <w:rsid w:val="00845B77"/>
    <w:rsid w:val="00847256"/>
    <w:rsid w:val="0085014F"/>
    <w:rsid w:val="008508DA"/>
    <w:rsid w:val="00851C15"/>
    <w:rsid w:val="00851F28"/>
    <w:rsid w:val="00852021"/>
    <w:rsid w:val="00852F55"/>
    <w:rsid w:val="00853A92"/>
    <w:rsid w:val="008552DE"/>
    <w:rsid w:val="008559FC"/>
    <w:rsid w:val="00857251"/>
    <w:rsid w:val="008618C5"/>
    <w:rsid w:val="00861CDC"/>
    <w:rsid w:val="008624D1"/>
    <w:rsid w:val="008632CB"/>
    <w:rsid w:val="008640C6"/>
    <w:rsid w:val="00864A5B"/>
    <w:rsid w:val="00864ABC"/>
    <w:rsid w:val="00865229"/>
    <w:rsid w:val="008677DB"/>
    <w:rsid w:val="00867970"/>
    <w:rsid w:val="008712F3"/>
    <w:rsid w:val="00872964"/>
    <w:rsid w:val="00872EAE"/>
    <w:rsid w:val="0087330D"/>
    <w:rsid w:val="008747FA"/>
    <w:rsid w:val="0087524A"/>
    <w:rsid w:val="0087528E"/>
    <w:rsid w:val="00875E1C"/>
    <w:rsid w:val="008766E7"/>
    <w:rsid w:val="00876705"/>
    <w:rsid w:val="00877B59"/>
    <w:rsid w:val="00877D22"/>
    <w:rsid w:val="00881843"/>
    <w:rsid w:val="008820D0"/>
    <w:rsid w:val="0088434E"/>
    <w:rsid w:val="0088507C"/>
    <w:rsid w:val="00885829"/>
    <w:rsid w:val="0088606E"/>
    <w:rsid w:val="00886C0A"/>
    <w:rsid w:val="00886F67"/>
    <w:rsid w:val="00891F64"/>
    <w:rsid w:val="0089210B"/>
    <w:rsid w:val="00893BCF"/>
    <w:rsid w:val="008941F0"/>
    <w:rsid w:val="0089423E"/>
    <w:rsid w:val="00894319"/>
    <w:rsid w:val="0089451E"/>
    <w:rsid w:val="00894F26"/>
    <w:rsid w:val="008956A0"/>
    <w:rsid w:val="008957E4"/>
    <w:rsid w:val="00895D7E"/>
    <w:rsid w:val="008960C3"/>
    <w:rsid w:val="00897159"/>
    <w:rsid w:val="0089799B"/>
    <w:rsid w:val="00897D70"/>
    <w:rsid w:val="008A367D"/>
    <w:rsid w:val="008A4183"/>
    <w:rsid w:val="008A599A"/>
    <w:rsid w:val="008B03ED"/>
    <w:rsid w:val="008B073E"/>
    <w:rsid w:val="008B1210"/>
    <w:rsid w:val="008B1797"/>
    <w:rsid w:val="008B2B34"/>
    <w:rsid w:val="008B2C5B"/>
    <w:rsid w:val="008B3468"/>
    <w:rsid w:val="008B38CC"/>
    <w:rsid w:val="008B3B15"/>
    <w:rsid w:val="008B3D53"/>
    <w:rsid w:val="008B3EA6"/>
    <w:rsid w:val="008B5BB0"/>
    <w:rsid w:val="008B64E4"/>
    <w:rsid w:val="008B6EF8"/>
    <w:rsid w:val="008B74F2"/>
    <w:rsid w:val="008B7E33"/>
    <w:rsid w:val="008B7F6E"/>
    <w:rsid w:val="008C0375"/>
    <w:rsid w:val="008C0A96"/>
    <w:rsid w:val="008C0E75"/>
    <w:rsid w:val="008C15F9"/>
    <w:rsid w:val="008C16CA"/>
    <w:rsid w:val="008C19EF"/>
    <w:rsid w:val="008C1A15"/>
    <w:rsid w:val="008C22EB"/>
    <w:rsid w:val="008C2711"/>
    <w:rsid w:val="008C2EF0"/>
    <w:rsid w:val="008C339A"/>
    <w:rsid w:val="008C3753"/>
    <w:rsid w:val="008C38E0"/>
    <w:rsid w:val="008C40B5"/>
    <w:rsid w:val="008C4B79"/>
    <w:rsid w:val="008C511C"/>
    <w:rsid w:val="008C7DD9"/>
    <w:rsid w:val="008D116B"/>
    <w:rsid w:val="008D1482"/>
    <w:rsid w:val="008D15FB"/>
    <w:rsid w:val="008D1801"/>
    <w:rsid w:val="008D26A9"/>
    <w:rsid w:val="008D483F"/>
    <w:rsid w:val="008D57B8"/>
    <w:rsid w:val="008D5CC6"/>
    <w:rsid w:val="008D6950"/>
    <w:rsid w:val="008D6C71"/>
    <w:rsid w:val="008D6DA9"/>
    <w:rsid w:val="008D7262"/>
    <w:rsid w:val="008D72B0"/>
    <w:rsid w:val="008D7339"/>
    <w:rsid w:val="008D7B1C"/>
    <w:rsid w:val="008E0CE4"/>
    <w:rsid w:val="008E109A"/>
    <w:rsid w:val="008E1C72"/>
    <w:rsid w:val="008E29AA"/>
    <w:rsid w:val="008E2ED2"/>
    <w:rsid w:val="008E3A59"/>
    <w:rsid w:val="008E3DC8"/>
    <w:rsid w:val="008E4376"/>
    <w:rsid w:val="008E63CA"/>
    <w:rsid w:val="008E7C78"/>
    <w:rsid w:val="008F0081"/>
    <w:rsid w:val="008F0CFA"/>
    <w:rsid w:val="008F0E05"/>
    <w:rsid w:val="008F14C7"/>
    <w:rsid w:val="008F2019"/>
    <w:rsid w:val="008F2562"/>
    <w:rsid w:val="008F2E53"/>
    <w:rsid w:val="008F3269"/>
    <w:rsid w:val="008F330B"/>
    <w:rsid w:val="008F3F6A"/>
    <w:rsid w:val="008F435F"/>
    <w:rsid w:val="008F48D9"/>
    <w:rsid w:val="008F525D"/>
    <w:rsid w:val="008F5816"/>
    <w:rsid w:val="008F58F5"/>
    <w:rsid w:val="008F64DB"/>
    <w:rsid w:val="008F6CF8"/>
    <w:rsid w:val="008F6F03"/>
    <w:rsid w:val="008F7CCA"/>
    <w:rsid w:val="008F7EEB"/>
    <w:rsid w:val="00900345"/>
    <w:rsid w:val="00901429"/>
    <w:rsid w:val="00901981"/>
    <w:rsid w:val="00902316"/>
    <w:rsid w:val="00902F3C"/>
    <w:rsid w:val="009038DE"/>
    <w:rsid w:val="00903C31"/>
    <w:rsid w:val="00904157"/>
    <w:rsid w:val="009049B1"/>
    <w:rsid w:val="00904ADB"/>
    <w:rsid w:val="00905690"/>
    <w:rsid w:val="00905C96"/>
    <w:rsid w:val="009062B0"/>
    <w:rsid w:val="00906958"/>
    <w:rsid w:val="00906B48"/>
    <w:rsid w:val="00907698"/>
    <w:rsid w:val="009104E0"/>
    <w:rsid w:val="0091090C"/>
    <w:rsid w:val="009111BF"/>
    <w:rsid w:val="009119BD"/>
    <w:rsid w:val="00911F33"/>
    <w:rsid w:val="0091217D"/>
    <w:rsid w:val="0091265F"/>
    <w:rsid w:val="0091314A"/>
    <w:rsid w:val="00913E92"/>
    <w:rsid w:val="00914583"/>
    <w:rsid w:val="009161B8"/>
    <w:rsid w:val="00917312"/>
    <w:rsid w:val="00920463"/>
    <w:rsid w:val="00920642"/>
    <w:rsid w:val="00920B42"/>
    <w:rsid w:val="009217BC"/>
    <w:rsid w:val="00922A4C"/>
    <w:rsid w:val="00923091"/>
    <w:rsid w:val="00923A4F"/>
    <w:rsid w:val="009240A8"/>
    <w:rsid w:val="00924E50"/>
    <w:rsid w:val="00925F33"/>
    <w:rsid w:val="009264AB"/>
    <w:rsid w:val="0092684D"/>
    <w:rsid w:val="00926932"/>
    <w:rsid w:val="009269AF"/>
    <w:rsid w:val="009273D0"/>
    <w:rsid w:val="00927BB6"/>
    <w:rsid w:val="00927C92"/>
    <w:rsid w:val="009300A5"/>
    <w:rsid w:val="00930F46"/>
    <w:rsid w:val="00931531"/>
    <w:rsid w:val="0093218C"/>
    <w:rsid w:val="009330E5"/>
    <w:rsid w:val="00933108"/>
    <w:rsid w:val="00933AB2"/>
    <w:rsid w:val="0093461A"/>
    <w:rsid w:val="009348E7"/>
    <w:rsid w:val="0093530A"/>
    <w:rsid w:val="00935602"/>
    <w:rsid w:val="00935A60"/>
    <w:rsid w:val="009363A5"/>
    <w:rsid w:val="0093782F"/>
    <w:rsid w:val="00940A65"/>
    <w:rsid w:val="00940F56"/>
    <w:rsid w:val="0094264B"/>
    <w:rsid w:val="00942A35"/>
    <w:rsid w:val="00942ACD"/>
    <w:rsid w:val="00942C14"/>
    <w:rsid w:val="00943390"/>
    <w:rsid w:val="00943FAB"/>
    <w:rsid w:val="009440D8"/>
    <w:rsid w:val="00944208"/>
    <w:rsid w:val="00944966"/>
    <w:rsid w:val="00944E72"/>
    <w:rsid w:val="00945820"/>
    <w:rsid w:val="00947951"/>
    <w:rsid w:val="00950386"/>
    <w:rsid w:val="00950424"/>
    <w:rsid w:val="00952600"/>
    <w:rsid w:val="00953FC5"/>
    <w:rsid w:val="00954DFB"/>
    <w:rsid w:val="00954E51"/>
    <w:rsid w:val="009563E7"/>
    <w:rsid w:val="00957C3C"/>
    <w:rsid w:val="009609D0"/>
    <w:rsid w:val="0096219C"/>
    <w:rsid w:val="009628C8"/>
    <w:rsid w:val="009638A6"/>
    <w:rsid w:val="00963954"/>
    <w:rsid w:val="009639AD"/>
    <w:rsid w:val="00963AD8"/>
    <w:rsid w:val="009645FF"/>
    <w:rsid w:val="0096494D"/>
    <w:rsid w:val="00964AB2"/>
    <w:rsid w:val="00964DC3"/>
    <w:rsid w:val="00964E51"/>
    <w:rsid w:val="00965EB8"/>
    <w:rsid w:val="00966070"/>
    <w:rsid w:val="009672F5"/>
    <w:rsid w:val="0097022B"/>
    <w:rsid w:val="00971154"/>
    <w:rsid w:val="00971C71"/>
    <w:rsid w:val="0097209D"/>
    <w:rsid w:val="0097255B"/>
    <w:rsid w:val="0097398A"/>
    <w:rsid w:val="00973BED"/>
    <w:rsid w:val="00973ED1"/>
    <w:rsid w:val="00973F20"/>
    <w:rsid w:val="00974714"/>
    <w:rsid w:val="00975769"/>
    <w:rsid w:val="009759F7"/>
    <w:rsid w:val="00975DBD"/>
    <w:rsid w:val="00976D09"/>
    <w:rsid w:val="0097734F"/>
    <w:rsid w:val="00977656"/>
    <w:rsid w:val="00977A76"/>
    <w:rsid w:val="00980FDE"/>
    <w:rsid w:val="009825A1"/>
    <w:rsid w:val="0098341F"/>
    <w:rsid w:val="009845F0"/>
    <w:rsid w:val="009851B8"/>
    <w:rsid w:val="009855B2"/>
    <w:rsid w:val="009863A9"/>
    <w:rsid w:val="009864AA"/>
    <w:rsid w:val="00986673"/>
    <w:rsid w:val="00986716"/>
    <w:rsid w:val="00986921"/>
    <w:rsid w:val="00986E1E"/>
    <w:rsid w:val="00987A98"/>
    <w:rsid w:val="00987B7C"/>
    <w:rsid w:val="00991079"/>
    <w:rsid w:val="00992009"/>
    <w:rsid w:val="00992E9C"/>
    <w:rsid w:val="009942FC"/>
    <w:rsid w:val="009952BF"/>
    <w:rsid w:val="0099534A"/>
    <w:rsid w:val="00996073"/>
    <w:rsid w:val="00997AD6"/>
    <w:rsid w:val="00997DAA"/>
    <w:rsid w:val="00997E4B"/>
    <w:rsid w:val="009A0E0C"/>
    <w:rsid w:val="009A125A"/>
    <w:rsid w:val="009A2F18"/>
    <w:rsid w:val="009A2F2E"/>
    <w:rsid w:val="009A3576"/>
    <w:rsid w:val="009A4233"/>
    <w:rsid w:val="009A434B"/>
    <w:rsid w:val="009A493F"/>
    <w:rsid w:val="009A5952"/>
    <w:rsid w:val="009A5B53"/>
    <w:rsid w:val="009A5C93"/>
    <w:rsid w:val="009A6DF7"/>
    <w:rsid w:val="009A7649"/>
    <w:rsid w:val="009B0517"/>
    <w:rsid w:val="009B07AC"/>
    <w:rsid w:val="009B1FE9"/>
    <w:rsid w:val="009B3039"/>
    <w:rsid w:val="009B337F"/>
    <w:rsid w:val="009B36F1"/>
    <w:rsid w:val="009B3716"/>
    <w:rsid w:val="009B3EB9"/>
    <w:rsid w:val="009B40AE"/>
    <w:rsid w:val="009B4796"/>
    <w:rsid w:val="009B4FC7"/>
    <w:rsid w:val="009B55F4"/>
    <w:rsid w:val="009B5618"/>
    <w:rsid w:val="009B5F69"/>
    <w:rsid w:val="009B66B6"/>
    <w:rsid w:val="009B6C2E"/>
    <w:rsid w:val="009B7535"/>
    <w:rsid w:val="009C09F9"/>
    <w:rsid w:val="009C0AFE"/>
    <w:rsid w:val="009C137D"/>
    <w:rsid w:val="009C138D"/>
    <w:rsid w:val="009C1454"/>
    <w:rsid w:val="009C2E9D"/>
    <w:rsid w:val="009C3049"/>
    <w:rsid w:val="009C329B"/>
    <w:rsid w:val="009C364A"/>
    <w:rsid w:val="009C4217"/>
    <w:rsid w:val="009C45BE"/>
    <w:rsid w:val="009C45E7"/>
    <w:rsid w:val="009C48F4"/>
    <w:rsid w:val="009C4CA2"/>
    <w:rsid w:val="009C5F3F"/>
    <w:rsid w:val="009C607E"/>
    <w:rsid w:val="009C6600"/>
    <w:rsid w:val="009C74C8"/>
    <w:rsid w:val="009D0331"/>
    <w:rsid w:val="009D1F08"/>
    <w:rsid w:val="009D1FC4"/>
    <w:rsid w:val="009D2394"/>
    <w:rsid w:val="009D320C"/>
    <w:rsid w:val="009D3557"/>
    <w:rsid w:val="009D4510"/>
    <w:rsid w:val="009D4694"/>
    <w:rsid w:val="009D55CB"/>
    <w:rsid w:val="009D5B88"/>
    <w:rsid w:val="009D6796"/>
    <w:rsid w:val="009D6EF3"/>
    <w:rsid w:val="009D741E"/>
    <w:rsid w:val="009D7C05"/>
    <w:rsid w:val="009E01FC"/>
    <w:rsid w:val="009E034B"/>
    <w:rsid w:val="009E0EDA"/>
    <w:rsid w:val="009E2730"/>
    <w:rsid w:val="009E3292"/>
    <w:rsid w:val="009E3A5F"/>
    <w:rsid w:val="009E3F6F"/>
    <w:rsid w:val="009E4472"/>
    <w:rsid w:val="009E45B5"/>
    <w:rsid w:val="009E6250"/>
    <w:rsid w:val="009E663A"/>
    <w:rsid w:val="009E6CBD"/>
    <w:rsid w:val="009E7720"/>
    <w:rsid w:val="009E7B5B"/>
    <w:rsid w:val="009E7EAC"/>
    <w:rsid w:val="009F0099"/>
    <w:rsid w:val="009F2A0E"/>
    <w:rsid w:val="009F42D2"/>
    <w:rsid w:val="009F50C8"/>
    <w:rsid w:val="009F54A1"/>
    <w:rsid w:val="009F5A7F"/>
    <w:rsid w:val="009F6540"/>
    <w:rsid w:val="00A00089"/>
    <w:rsid w:val="00A00769"/>
    <w:rsid w:val="00A015A9"/>
    <w:rsid w:val="00A02039"/>
    <w:rsid w:val="00A029CE"/>
    <w:rsid w:val="00A036A5"/>
    <w:rsid w:val="00A03838"/>
    <w:rsid w:val="00A048B2"/>
    <w:rsid w:val="00A05193"/>
    <w:rsid w:val="00A0643A"/>
    <w:rsid w:val="00A06DBA"/>
    <w:rsid w:val="00A073A3"/>
    <w:rsid w:val="00A07821"/>
    <w:rsid w:val="00A12248"/>
    <w:rsid w:val="00A123F8"/>
    <w:rsid w:val="00A128FF"/>
    <w:rsid w:val="00A1404D"/>
    <w:rsid w:val="00A1446F"/>
    <w:rsid w:val="00A150F8"/>
    <w:rsid w:val="00A15117"/>
    <w:rsid w:val="00A1605F"/>
    <w:rsid w:val="00A169CD"/>
    <w:rsid w:val="00A16C7E"/>
    <w:rsid w:val="00A16E89"/>
    <w:rsid w:val="00A17E0A"/>
    <w:rsid w:val="00A205BB"/>
    <w:rsid w:val="00A20FB1"/>
    <w:rsid w:val="00A213FD"/>
    <w:rsid w:val="00A2182B"/>
    <w:rsid w:val="00A22528"/>
    <w:rsid w:val="00A2258E"/>
    <w:rsid w:val="00A22903"/>
    <w:rsid w:val="00A2355F"/>
    <w:rsid w:val="00A237A9"/>
    <w:rsid w:val="00A2428C"/>
    <w:rsid w:val="00A24D50"/>
    <w:rsid w:val="00A255F9"/>
    <w:rsid w:val="00A2560B"/>
    <w:rsid w:val="00A26399"/>
    <w:rsid w:val="00A304C6"/>
    <w:rsid w:val="00A313AF"/>
    <w:rsid w:val="00A32214"/>
    <w:rsid w:val="00A341BE"/>
    <w:rsid w:val="00A34B94"/>
    <w:rsid w:val="00A35180"/>
    <w:rsid w:val="00A353CA"/>
    <w:rsid w:val="00A35B23"/>
    <w:rsid w:val="00A36191"/>
    <w:rsid w:val="00A36588"/>
    <w:rsid w:val="00A36D6A"/>
    <w:rsid w:val="00A37E50"/>
    <w:rsid w:val="00A403B6"/>
    <w:rsid w:val="00A409DB"/>
    <w:rsid w:val="00A41449"/>
    <w:rsid w:val="00A41485"/>
    <w:rsid w:val="00A41492"/>
    <w:rsid w:val="00A419E0"/>
    <w:rsid w:val="00A42D30"/>
    <w:rsid w:val="00A42E08"/>
    <w:rsid w:val="00A45A69"/>
    <w:rsid w:val="00A46666"/>
    <w:rsid w:val="00A46816"/>
    <w:rsid w:val="00A47BDC"/>
    <w:rsid w:val="00A47F94"/>
    <w:rsid w:val="00A50B9D"/>
    <w:rsid w:val="00A510C5"/>
    <w:rsid w:val="00A5187C"/>
    <w:rsid w:val="00A51944"/>
    <w:rsid w:val="00A51B9C"/>
    <w:rsid w:val="00A53BB5"/>
    <w:rsid w:val="00A54052"/>
    <w:rsid w:val="00A54620"/>
    <w:rsid w:val="00A5657C"/>
    <w:rsid w:val="00A57169"/>
    <w:rsid w:val="00A57A29"/>
    <w:rsid w:val="00A57C6C"/>
    <w:rsid w:val="00A57D3E"/>
    <w:rsid w:val="00A57F3F"/>
    <w:rsid w:val="00A613D1"/>
    <w:rsid w:val="00A61994"/>
    <w:rsid w:val="00A61C91"/>
    <w:rsid w:val="00A61E09"/>
    <w:rsid w:val="00A61E4C"/>
    <w:rsid w:val="00A6206E"/>
    <w:rsid w:val="00A624F1"/>
    <w:rsid w:val="00A62991"/>
    <w:rsid w:val="00A62F8C"/>
    <w:rsid w:val="00A64B81"/>
    <w:rsid w:val="00A64BF4"/>
    <w:rsid w:val="00A64D8C"/>
    <w:rsid w:val="00A65391"/>
    <w:rsid w:val="00A65766"/>
    <w:rsid w:val="00A65EB1"/>
    <w:rsid w:val="00A66389"/>
    <w:rsid w:val="00A6669E"/>
    <w:rsid w:val="00A67B55"/>
    <w:rsid w:val="00A67E73"/>
    <w:rsid w:val="00A704DE"/>
    <w:rsid w:val="00A7218C"/>
    <w:rsid w:val="00A72B00"/>
    <w:rsid w:val="00A73291"/>
    <w:rsid w:val="00A74548"/>
    <w:rsid w:val="00A76812"/>
    <w:rsid w:val="00A7698A"/>
    <w:rsid w:val="00A76A80"/>
    <w:rsid w:val="00A770F7"/>
    <w:rsid w:val="00A80346"/>
    <w:rsid w:val="00A8103C"/>
    <w:rsid w:val="00A81845"/>
    <w:rsid w:val="00A81C1A"/>
    <w:rsid w:val="00A82332"/>
    <w:rsid w:val="00A826CE"/>
    <w:rsid w:val="00A82F15"/>
    <w:rsid w:val="00A830C1"/>
    <w:rsid w:val="00A839BE"/>
    <w:rsid w:val="00A839C1"/>
    <w:rsid w:val="00A839D7"/>
    <w:rsid w:val="00A83A10"/>
    <w:rsid w:val="00A83B32"/>
    <w:rsid w:val="00A83B9C"/>
    <w:rsid w:val="00A8418F"/>
    <w:rsid w:val="00A8426C"/>
    <w:rsid w:val="00A84574"/>
    <w:rsid w:val="00A849AD"/>
    <w:rsid w:val="00A849B2"/>
    <w:rsid w:val="00A84EFE"/>
    <w:rsid w:val="00A8647B"/>
    <w:rsid w:val="00A8773E"/>
    <w:rsid w:val="00A87C8C"/>
    <w:rsid w:val="00A90378"/>
    <w:rsid w:val="00A90D6B"/>
    <w:rsid w:val="00A91DF9"/>
    <w:rsid w:val="00A920C7"/>
    <w:rsid w:val="00A92183"/>
    <w:rsid w:val="00A92539"/>
    <w:rsid w:val="00A92ADD"/>
    <w:rsid w:val="00A92CBA"/>
    <w:rsid w:val="00A940EE"/>
    <w:rsid w:val="00A94A89"/>
    <w:rsid w:val="00A95444"/>
    <w:rsid w:val="00A95742"/>
    <w:rsid w:val="00A95EDF"/>
    <w:rsid w:val="00A96CDE"/>
    <w:rsid w:val="00A96D3E"/>
    <w:rsid w:val="00A97010"/>
    <w:rsid w:val="00AA0C72"/>
    <w:rsid w:val="00AA18C4"/>
    <w:rsid w:val="00AA2B05"/>
    <w:rsid w:val="00AA2C93"/>
    <w:rsid w:val="00AA38CF"/>
    <w:rsid w:val="00AA3D3F"/>
    <w:rsid w:val="00AA4207"/>
    <w:rsid w:val="00AA4510"/>
    <w:rsid w:val="00AA464B"/>
    <w:rsid w:val="00AA4DC0"/>
    <w:rsid w:val="00AA50E6"/>
    <w:rsid w:val="00AA55AD"/>
    <w:rsid w:val="00AA5E1E"/>
    <w:rsid w:val="00AA6038"/>
    <w:rsid w:val="00AA6A6B"/>
    <w:rsid w:val="00AA708F"/>
    <w:rsid w:val="00AA765F"/>
    <w:rsid w:val="00AB1558"/>
    <w:rsid w:val="00AB24D4"/>
    <w:rsid w:val="00AB299F"/>
    <w:rsid w:val="00AB2C59"/>
    <w:rsid w:val="00AB2F03"/>
    <w:rsid w:val="00AB396E"/>
    <w:rsid w:val="00AB3A44"/>
    <w:rsid w:val="00AB3A59"/>
    <w:rsid w:val="00AB3E80"/>
    <w:rsid w:val="00AB4154"/>
    <w:rsid w:val="00AB42FC"/>
    <w:rsid w:val="00AB46FB"/>
    <w:rsid w:val="00AB4719"/>
    <w:rsid w:val="00AB4B0F"/>
    <w:rsid w:val="00AB6016"/>
    <w:rsid w:val="00AC0093"/>
    <w:rsid w:val="00AC09AD"/>
    <w:rsid w:val="00AC19EA"/>
    <w:rsid w:val="00AC1AF5"/>
    <w:rsid w:val="00AC1F2D"/>
    <w:rsid w:val="00AC22D3"/>
    <w:rsid w:val="00AC23AF"/>
    <w:rsid w:val="00AC241F"/>
    <w:rsid w:val="00AC292C"/>
    <w:rsid w:val="00AC2A83"/>
    <w:rsid w:val="00AC4D12"/>
    <w:rsid w:val="00AC5EC7"/>
    <w:rsid w:val="00AC5F35"/>
    <w:rsid w:val="00AC64D2"/>
    <w:rsid w:val="00AC79F7"/>
    <w:rsid w:val="00AC7DEC"/>
    <w:rsid w:val="00AC7F6C"/>
    <w:rsid w:val="00AD0B7D"/>
    <w:rsid w:val="00AD0BB1"/>
    <w:rsid w:val="00AD0BDF"/>
    <w:rsid w:val="00AD1D72"/>
    <w:rsid w:val="00AD1DC0"/>
    <w:rsid w:val="00AD1ED3"/>
    <w:rsid w:val="00AD3923"/>
    <w:rsid w:val="00AD46C4"/>
    <w:rsid w:val="00AD4A25"/>
    <w:rsid w:val="00AD6ABE"/>
    <w:rsid w:val="00AD6ADA"/>
    <w:rsid w:val="00AD6CE6"/>
    <w:rsid w:val="00AD769D"/>
    <w:rsid w:val="00AE002E"/>
    <w:rsid w:val="00AE064E"/>
    <w:rsid w:val="00AE1379"/>
    <w:rsid w:val="00AE1776"/>
    <w:rsid w:val="00AE1B74"/>
    <w:rsid w:val="00AE2A5D"/>
    <w:rsid w:val="00AE302F"/>
    <w:rsid w:val="00AE46AF"/>
    <w:rsid w:val="00AE55F2"/>
    <w:rsid w:val="00AE567D"/>
    <w:rsid w:val="00AE6160"/>
    <w:rsid w:val="00AE7B8B"/>
    <w:rsid w:val="00AF059A"/>
    <w:rsid w:val="00AF0600"/>
    <w:rsid w:val="00AF0953"/>
    <w:rsid w:val="00AF20C8"/>
    <w:rsid w:val="00AF282D"/>
    <w:rsid w:val="00AF3B9E"/>
    <w:rsid w:val="00AF4529"/>
    <w:rsid w:val="00AF5268"/>
    <w:rsid w:val="00AF5C87"/>
    <w:rsid w:val="00AF626E"/>
    <w:rsid w:val="00AF640D"/>
    <w:rsid w:val="00AF6B4E"/>
    <w:rsid w:val="00AF782D"/>
    <w:rsid w:val="00AF7C53"/>
    <w:rsid w:val="00AF7CFF"/>
    <w:rsid w:val="00B0090A"/>
    <w:rsid w:val="00B00966"/>
    <w:rsid w:val="00B0166C"/>
    <w:rsid w:val="00B02002"/>
    <w:rsid w:val="00B025B2"/>
    <w:rsid w:val="00B02CD2"/>
    <w:rsid w:val="00B037AF"/>
    <w:rsid w:val="00B0415E"/>
    <w:rsid w:val="00B04DC0"/>
    <w:rsid w:val="00B050E5"/>
    <w:rsid w:val="00B05A85"/>
    <w:rsid w:val="00B05E27"/>
    <w:rsid w:val="00B0654F"/>
    <w:rsid w:val="00B07FF1"/>
    <w:rsid w:val="00B105FA"/>
    <w:rsid w:val="00B10758"/>
    <w:rsid w:val="00B13265"/>
    <w:rsid w:val="00B13B6A"/>
    <w:rsid w:val="00B13F9F"/>
    <w:rsid w:val="00B15364"/>
    <w:rsid w:val="00B164F0"/>
    <w:rsid w:val="00B167E1"/>
    <w:rsid w:val="00B171D5"/>
    <w:rsid w:val="00B17A17"/>
    <w:rsid w:val="00B17D28"/>
    <w:rsid w:val="00B20599"/>
    <w:rsid w:val="00B20EE2"/>
    <w:rsid w:val="00B21B79"/>
    <w:rsid w:val="00B21CDD"/>
    <w:rsid w:val="00B21F21"/>
    <w:rsid w:val="00B21F5E"/>
    <w:rsid w:val="00B22BB1"/>
    <w:rsid w:val="00B23908"/>
    <w:rsid w:val="00B24322"/>
    <w:rsid w:val="00B24571"/>
    <w:rsid w:val="00B245F5"/>
    <w:rsid w:val="00B25BFB"/>
    <w:rsid w:val="00B25C1E"/>
    <w:rsid w:val="00B265E5"/>
    <w:rsid w:val="00B265FD"/>
    <w:rsid w:val="00B27E22"/>
    <w:rsid w:val="00B31611"/>
    <w:rsid w:val="00B3195C"/>
    <w:rsid w:val="00B31BF9"/>
    <w:rsid w:val="00B31E22"/>
    <w:rsid w:val="00B324E6"/>
    <w:rsid w:val="00B32DBA"/>
    <w:rsid w:val="00B32FD5"/>
    <w:rsid w:val="00B330CD"/>
    <w:rsid w:val="00B34F4D"/>
    <w:rsid w:val="00B35871"/>
    <w:rsid w:val="00B369CF"/>
    <w:rsid w:val="00B40178"/>
    <w:rsid w:val="00B40232"/>
    <w:rsid w:val="00B4032F"/>
    <w:rsid w:val="00B4105A"/>
    <w:rsid w:val="00B41332"/>
    <w:rsid w:val="00B414A4"/>
    <w:rsid w:val="00B41B1E"/>
    <w:rsid w:val="00B42288"/>
    <w:rsid w:val="00B42340"/>
    <w:rsid w:val="00B42442"/>
    <w:rsid w:val="00B4252C"/>
    <w:rsid w:val="00B437CB"/>
    <w:rsid w:val="00B43B91"/>
    <w:rsid w:val="00B43C4D"/>
    <w:rsid w:val="00B43E3C"/>
    <w:rsid w:val="00B44492"/>
    <w:rsid w:val="00B44534"/>
    <w:rsid w:val="00B4486A"/>
    <w:rsid w:val="00B44A79"/>
    <w:rsid w:val="00B46121"/>
    <w:rsid w:val="00B466E4"/>
    <w:rsid w:val="00B469AB"/>
    <w:rsid w:val="00B46A87"/>
    <w:rsid w:val="00B46C90"/>
    <w:rsid w:val="00B46CC9"/>
    <w:rsid w:val="00B4789B"/>
    <w:rsid w:val="00B478A4"/>
    <w:rsid w:val="00B47BE0"/>
    <w:rsid w:val="00B503D6"/>
    <w:rsid w:val="00B5115E"/>
    <w:rsid w:val="00B51162"/>
    <w:rsid w:val="00B51605"/>
    <w:rsid w:val="00B51E32"/>
    <w:rsid w:val="00B52623"/>
    <w:rsid w:val="00B5298B"/>
    <w:rsid w:val="00B53900"/>
    <w:rsid w:val="00B5438F"/>
    <w:rsid w:val="00B563BF"/>
    <w:rsid w:val="00B56CF2"/>
    <w:rsid w:val="00B56EAD"/>
    <w:rsid w:val="00B60D11"/>
    <w:rsid w:val="00B619F0"/>
    <w:rsid w:val="00B61E0F"/>
    <w:rsid w:val="00B64049"/>
    <w:rsid w:val="00B64DFA"/>
    <w:rsid w:val="00B64F94"/>
    <w:rsid w:val="00B657D8"/>
    <w:rsid w:val="00B65CC9"/>
    <w:rsid w:val="00B65F97"/>
    <w:rsid w:val="00B6628E"/>
    <w:rsid w:val="00B6639A"/>
    <w:rsid w:val="00B66A27"/>
    <w:rsid w:val="00B6746E"/>
    <w:rsid w:val="00B67DDF"/>
    <w:rsid w:val="00B70504"/>
    <w:rsid w:val="00B70EEA"/>
    <w:rsid w:val="00B72109"/>
    <w:rsid w:val="00B7218B"/>
    <w:rsid w:val="00B7319A"/>
    <w:rsid w:val="00B74A6D"/>
    <w:rsid w:val="00B74BAB"/>
    <w:rsid w:val="00B762BB"/>
    <w:rsid w:val="00B77735"/>
    <w:rsid w:val="00B7786A"/>
    <w:rsid w:val="00B77E28"/>
    <w:rsid w:val="00B80361"/>
    <w:rsid w:val="00B80671"/>
    <w:rsid w:val="00B81E4D"/>
    <w:rsid w:val="00B831FC"/>
    <w:rsid w:val="00B83C12"/>
    <w:rsid w:val="00B8466E"/>
    <w:rsid w:val="00B84C37"/>
    <w:rsid w:val="00B85497"/>
    <w:rsid w:val="00B8598B"/>
    <w:rsid w:val="00B85D04"/>
    <w:rsid w:val="00B87491"/>
    <w:rsid w:val="00B87545"/>
    <w:rsid w:val="00B909D1"/>
    <w:rsid w:val="00B90B1B"/>
    <w:rsid w:val="00B9177D"/>
    <w:rsid w:val="00B91A0A"/>
    <w:rsid w:val="00B920F6"/>
    <w:rsid w:val="00B92574"/>
    <w:rsid w:val="00B92845"/>
    <w:rsid w:val="00B92E0B"/>
    <w:rsid w:val="00B935E3"/>
    <w:rsid w:val="00B93627"/>
    <w:rsid w:val="00B9395C"/>
    <w:rsid w:val="00B9466B"/>
    <w:rsid w:val="00B94789"/>
    <w:rsid w:val="00B95E01"/>
    <w:rsid w:val="00B96082"/>
    <w:rsid w:val="00B96364"/>
    <w:rsid w:val="00B9699F"/>
    <w:rsid w:val="00B96DC3"/>
    <w:rsid w:val="00B96EC3"/>
    <w:rsid w:val="00B96FF0"/>
    <w:rsid w:val="00B9724E"/>
    <w:rsid w:val="00B97307"/>
    <w:rsid w:val="00B9788B"/>
    <w:rsid w:val="00B97977"/>
    <w:rsid w:val="00BA0836"/>
    <w:rsid w:val="00BA11D7"/>
    <w:rsid w:val="00BA19CB"/>
    <w:rsid w:val="00BA1C3B"/>
    <w:rsid w:val="00BA2281"/>
    <w:rsid w:val="00BA376B"/>
    <w:rsid w:val="00BA3E8C"/>
    <w:rsid w:val="00BA3F37"/>
    <w:rsid w:val="00BA44AA"/>
    <w:rsid w:val="00BA4DEC"/>
    <w:rsid w:val="00BA530C"/>
    <w:rsid w:val="00BA536F"/>
    <w:rsid w:val="00BA5BE7"/>
    <w:rsid w:val="00BA5DFD"/>
    <w:rsid w:val="00BA679C"/>
    <w:rsid w:val="00BA7544"/>
    <w:rsid w:val="00BA7734"/>
    <w:rsid w:val="00BA7C5F"/>
    <w:rsid w:val="00BB0875"/>
    <w:rsid w:val="00BB1998"/>
    <w:rsid w:val="00BB21FC"/>
    <w:rsid w:val="00BB240F"/>
    <w:rsid w:val="00BB2D0F"/>
    <w:rsid w:val="00BB3A72"/>
    <w:rsid w:val="00BB3DD8"/>
    <w:rsid w:val="00BB3F76"/>
    <w:rsid w:val="00BB5C0D"/>
    <w:rsid w:val="00BB5F4F"/>
    <w:rsid w:val="00BB60E3"/>
    <w:rsid w:val="00BB60E8"/>
    <w:rsid w:val="00BB611F"/>
    <w:rsid w:val="00BB6D0D"/>
    <w:rsid w:val="00BB7DB0"/>
    <w:rsid w:val="00BC0F51"/>
    <w:rsid w:val="00BC18D4"/>
    <w:rsid w:val="00BC1C95"/>
    <w:rsid w:val="00BC3104"/>
    <w:rsid w:val="00BC32C8"/>
    <w:rsid w:val="00BC42C1"/>
    <w:rsid w:val="00BC50E1"/>
    <w:rsid w:val="00BC51D6"/>
    <w:rsid w:val="00BC51F9"/>
    <w:rsid w:val="00BC5741"/>
    <w:rsid w:val="00BC5D59"/>
    <w:rsid w:val="00BC6B4A"/>
    <w:rsid w:val="00BC6EFC"/>
    <w:rsid w:val="00BC7935"/>
    <w:rsid w:val="00BD08BF"/>
    <w:rsid w:val="00BD12B5"/>
    <w:rsid w:val="00BD21E3"/>
    <w:rsid w:val="00BD25D8"/>
    <w:rsid w:val="00BD2D97"/>
    <w:rsid w:val="00BD2E87"/>
    <w:rsid w:val="00BD30F5"/>
    <w:rsid w:val="00BD379F"/>
    <w:rsid w:val="00BD382A"/>
    <w:rsid w:val="00BD386F"/>
    <w:rsid w:val="00BD4001"/>
    <w:rsid w:val="00BD46CD"/>
    <w:rsid w:val="00BD4922"/>
    <w:rsid w:val="00BD4FBB"/>
    <w:rsid w:val="00BD58E9"/>
    <w:rsid w:val="00BD5909"/>
    <w:rsid w:val="00BD5E18"/>
    <w:rsid w:val="00BD5F15"/>
    <w:rsid w:val="00BD6782"/>
    <w:rsid w:val="00BD6B3C"/>
    <w:rsid w:val="00BD6DB8"/>
    <w:rsid w:val="00BD7683"/>
    <w:rsid w:val="00BD799E"/>
    <w:rsid w:val="00BD7D54"/>
    <w:rsid w:val="00BE18FA"/>
    <w:rsid w:val="00BE2479"/>
    <w:rsid w:val="00BE3858"/>
    <w:rsid w:val="00BE4001"/>
    <w:rsid w:val="00BE4A1D"/>
    <w:rsid w:val="00BE66ED"/>
    <w:rsid w:val="00BE6A06"/>
    <w:rsid w:val="00BE7524"/>
    <w:rsid w:val="00BE778C"/>
    <w:rsid w:val="00BF0617"/>
    <w:rsid w:val="00BF103C"/>
    <w:rsid w:val="00BF1053"/>
    <w:rsid w:val="00BF1CA0"/>
    <w:rsid w:val="00BF1F0E"/>
    <w:rsid w:val="00BF24DB"/>
    <w:rsid w:val="00BF32A0"/>
    <w:rsid w:val="00BF4508"/>
    <w:rsid w:val="00BF4BCD"/>
    <w:rsid w:val="00BF55D3"/>
    <w:rsid w:val="00BF56FE"/>
    <w:rsid w:val="00BF5D8C"/>
    <w:rsid w:val="00BF5F2F"/>
    <w:rsid w:val="00BF6588"/>
    <w:rsid w:val="00BF6FA8"/>
    <w:rsid w:val="00C00117"/>
    <w:rsid w:val="00C0084B"/>
    <w:rsid w:val="00C00954"/>
    <w:rsid w:val="00C01A5A"/>
    <w:rsid w:val="00C01EFA"/>
    <w:rsid w:val="00C039D1"/>
    <w:rsid w:val="00C03CF1"/>
    <w:rsid w:val="00C04542"/>
    <w:rsid w:val="00C053DE"/>
    <w:rsid w:val="00C056A2"/>
    <w:rsid w:val="00C0595E"/>
    <w:rsid w:val="00C05C35"/>
    <w:rsid w:val="00C05F4D"/>
    <w:rsid w:val="00C06A68"/>
    <w:rsid w:val="00C070CE"/>
    <w:rsid w:val="00C10CBB"/>
    <w:rsid w:val="00C10DAE"/>
    <w:rsid w:val="00C12D33"/>
    <w:rsid w:val="00C12EE6"/>
    <w:rsid w:val="00C13B9D"/>
    <w:rsid w:val="00C141B5"/>
    <w:rsid w:val="00C14425"/>
    <w:rsid w:val="00C1449B"/>
    <w:rsid w:val="00C14CF0"/>
    <w:rsid w:val="00C14D76"/>
    <w:rsid w:val="00C150C2"/>
    <w:rsid w:val="00C15903"/>
    <w:rsid w:val="00C15E0A"/>
    <w:rsid w:val="00C15F0E"/>
    <w:rsid w:val="00C16155"/>
    <w:rsid w:val="00C16363"/>
    <w:rsid w:val="00C16376"/>
    <w:rsid w:val="00C163A2"/>
    <w:rsid w:val="00C20AD4"/>
    <w:rsid w:val="00C21352"/>
    <w:rsid w:val="00C21A36"/>
    <w:rsid w:val="00C21F01"/>
    <w:rsid w:val="00C2248C"/>
    <w:rsid w:val="00C2256F"/>
    <w:rsid w:val="00C23498"/>
    <w:rsid w:val="00C2372D"/>
    <w:rsid w:val="00C23B43"/>
    <w:rsid w:val="00C23BEF"/>
    <w:rsid w:val="00C23E68"/>
    <w:rsid w:val="00C24FB8"/>
    <w:rsid w:val="00C2545A"/>
    <w:rsid w:val="00C25E7C"/>
    <w:rsid w:val="00C25F77"/>
    <w:rsid w:val="00C261B0"/>
    <w:rsid w:val="00C261B7"/>
    <w:rsid w:val="00C2762B"/>
    <w:rsid w:val="00C276F1"/>
    <w:rsid w:val="00C27AB6"/>
    <w:rsid w:val="00C27C79"/>
    <w:rsid w:val="00C27F34"/>
    <w:rsid w:val="00C30712"/>
    <w:rsid w:val="00C307BC"/>
    <w:rsid w:val="00C314C2"/>
    <w:rsid w:val="00C31C7A"/>
    <w:rsid w:val="00C334D9"/>
    <w:rsid w:val="00C33D07"/>
    <w:rsid w:val="00C340FA"/>
    <w:rsid w:val="00C340FB"/>
    <w:rsid w:val="00C34679"/>
    <w:rsid w:val="00C34EB3"/>
    <w:rsid w:val="00C354D8"/>
    <w:rsid w:val="00C35F88"/>
    <w:rsid w:val="00C360AF"/>
    <w:rsid w:val="00C40BFD"/>
    <w:rsid w:val="00C40E92"/>
    <w:rsid w:val="00C41301"/>
    <w:rsid w:val="00C4130A"/>
    <w:rsid w:val="00C4184E"/>
    <w:rsid w:val="00C437F8"/>
    <w:rsid w:val="00C43D0D"/>
    <w:rsid w:val="00C44553"/>
    <w:rsid w:val="00C447D4"/>
    <w:rsid w:val="00C45B69"/>
    <w:rsid w:val="00C46835"/>
    <w:rsid w:val="00C46C9F"/>
    <w:rsid w:val="00C47FE7"/>
    <w:rsid w:val="00C5052E"/>
    <w:rsid w:val="00C511B1"/>
    <w:rsid w:val="00C51496"/>
    <w:rsid w:val="00C52523"/>
    <w:rsid w:val="00C52A75"/>
    <w:rsid w:val="00C54E98"/>
    <w:rsid w:val="00C55242"/>
    <w:rsid w:val="00C553C5"/>
    <w:rsid w:val="00C55763"/>
    <w:rsid w:val="00C55FE3"/>
    <w:rsid w:val="00C56E82"/>
    <w:rsid w:val="00C57B30"/>
    <w:rsid w:val="00C57C51"/>
    <w:rsid w:val="00C57E70"/>
    <w:rsid w:val="00C603F9"/>
    <w:rsid w:val="00C60BDF"/>
    <w:rsid w:val="00C60E63"/>
    <w:rsid w:val="00C61ADA"/>
    <w:rsid w:val="00C62061"/>
    <w:rsid w:val="00C620BF"/>
    <w:rsid w:val="00C62A70"/>
    <w:rsid w:val="00C62C34"/>
    <w:rsid w:val="00C63558"/>
    <w:rsid w:val="00C6471E"/>
    <w:rsid w:val="00C64980"/>
    <w:rsid w:val="00C64B38"/>
    <w:rsid w:val="00C64C5F"/>
    <w:rsid w:val="00C64ECA"/>
    <w:rsid w:val="00C65A10"/>
    <w:rsid w:val="00C662BD"/>
    <w:rsid w:val="00C665E9"/>
    <w:rsid w:val="00C671ED"/>
    <w:rsid w:val="00C6728C"/>
    <w:rsid w:val="00C67388"/>
    <w:rsid w:val="00C67A4F"/>
    <w:rsid w:val="00C7027F"/>
    <w:rsid w:val="00C7052E"/>
    <w:rsid w:val="00C71D90"/>
    <w:rsid w:val="00C72B0B"/>
    <w:rsid w:val="00C73D61"/>
    <w:rsid w:val="00C76F15"/>
    <w:rsid w:val="00C77A81"/>
    <w:rsid w:val="00C77C43"/>
    <w:rsid w:val="00C807B6"/>
    <w:rsid w:val="00C80F68"/>
    <w:rsid w:val="00C81166"/>
    <w:rsid w:val="00C81D5B"/>
    <w:rsid w:val="00C81E63"/>
    <w:rsid w:val="00C81E89"/>
    <w:rsid w:val="00C8339D"/>
    <w:rsid w:val="00C83541"/>
    <w:rsid w:val="00C841AD"/>
    <w:rsid w:val="00C84BBA"/>
    <w:rsid w:val="00C84DF9"/>
    <w:rsid w:val="00C84F13"/>
    <w:rsid w:val="00C856F5"/>
    <w:rsid w:val="00C86B68"/>
    <w:rsid w:val="00C9046D"/>
    <w:rsid w:val="00C911A5"/>
    <w:rsid w:val="00C91CB9"/>
    <w:rsid w:val="00C92224"/>
    <w:rsid w:val="00C924C4"/>
    <w:rsid w:val="00C929D4"/>
    <w:rsid w:val="00C92AC9"/>
    <w:rsid w:val="00C9341E"/>
    <w:rsid w:val="00C93499"/>
    <w:rsid w:val="00C9349A"/>
    <w:rsid w:val="00C93C7C"/>
    <w:rsid w:val="00C9476E"/>
    <w:rsid w:val="00C95E30"/>
    <w:rsid w:val="00C9641D"/>
    <w:rsid w:val="00C973EE"/>
    <w:rsid w:val="00C976BB"/>
    <w:rsid w:val="00C979CB"/>
    <w:rsid w:val="00C97C80"/>
    <w:rsid w:val="00CA003B"/>
    <w:rsid w:val="00CA07AD"/>
    <w:rsid w:val="00CA0DAE"/>
    <w:rsid w:val="00CA1582"/>
    <w:rsid w:val="00CA1B27"/>
    <w:rsid w:val="00CA211C"/>
    <w:rsid w:val="00CA24BC"/>
    <w:rsid w:val="00CA27AF"/>
    <w:rsid w:val="00CA2BCE"/>
    <w:rsid w:val="00CA2F2C"/>
    <w:rsid w:val="00CA3405"/>
    <w:rsid w:val="00CA46E7"/>
    <w:rsid w:val="00CA4EAD"/>
    <w:rsid w:val="00CA6B1D"/>
    <w:rsid w:val="00CA6D11"/>
    <w:rsid w:val="00CA6ED2"/>
    <w:rsid w:val="00CA703F"/>
    <w:rsid w:val="00CA7124"/>
    <w:rsid w:val="00CA74C8"/>
    <w:rsid w:val="00CA789F"/>
    <w:rsid w:val="00CA7EF9"/>
    <w:rsid w:val="00CB0917"/>
    <w:rsid w:val="00CB19C0"/>
    <w:rsid w:val="00CB279D"/>
    <w:rsid w:val="00CB306E"/>
    <w:rsid w:val="00CB354F"/>
    <w:rsid w:val="00CB3F4C"/>
    <w:rsid w:val="00CB4D4F"/>
    <w:rsid w:val="00CB4DCE"/>
    <w:rsid w:val="00CB5285"/>
    <w:rsid w:val="00CB5847"/>
    <w:rsid w:val="00CB5A1A"/>
    <w:rsid w:val="00CB6B35"/>
    <w:rsid w:val="00CB71FF"/>
    <w:rsid w:val="00CB73C6"/>
    <w:rsid w:val="00CB772D"/>
    <w:rsid w:val="00CC0242"/>
    <w:rsid w:val="00CC0ACA"/>
    <w:rsid w:val="00CC12D7"/>
    <w:rsid w:val="00CC1B66"/>
    <w:rsid w:val="00CC2C67"/>
    <w:rsid w:val="00CC2D50"/>
    <w:rsid w:val="00CC3075"/>
    <w:rsid w:val="00CC3665"/>
    <w:rsid w:val="00CC3920"/>
    <w:rsid w:val="00CC3B28"/>
    <w:rsid w:val="00CC3EA8"/>
    <w:rsid w:val="00CC4F54"/>
    <w:rsid w:val="00CC576C"/>
    <w:rsid w:val="00CC5F62"/>
    <w:rsid w:val="00CC629D"/>
    <w:rsid w:val="00CC6415"/>
    <w:rsid w:val="00CC653A"/>
    <w:rsid w:val="00CC6669"/>
    <w:rsid w:val="00CC72F4"/>
    <w:rsid w:val="00CD0379"/>
    <w:rsid w:val="00CD0861"/>
    <w:rsid w:val="00CD0E29"/>
    <w:rsid w:val="00CD17C6"/>
    <w:rsid w:val="00CD190D"/>
    <w:rsid w:val="00CD24E8"/>
    <w:rsid w:val="00CD272D"/>
    <w:rsid w:val="00CD3363"/>
    <w:rsid w:val="00CD3375"/>
    <w:rsid w:val="00CD346D"/>
    <w:rsid w:val="00CD35D0"/>
    <w:rsid w:val="00CD3CA4"/>
    <w:rsid w:val="00CD3F44"/>
    <w:rsid w:val="00CD4A32"/>
    <w:rsid w:val="00CD55A3"/>
    <w:rsid w:val="00CD5B8A"/>
    <w:rsid w:val="00CD603D"/>
    <w:rsid w:val="00CD6955"/>
    <w:rsid w:val="00CD6CD6"/>
    <w:rsid w:val="00CD6DE8"/>
    <w:rsid w:val="00CE003A"/>
    <w:rsid w:val="00CE05F6"/>
    <w:rsid w:val="00CE08C8"/>
    <w:rsid w:val="00CE105A"/>
    <w:rsid w:val="00CE109B"/>
    <w:rsid w:val="00CE12EB"/>
    <w:rsid w:val="00CE1717"/>
    <w:rsid w:val="00CE2D23"/>
    <w:rsid w:val="00CE4549"/>
    <w:rsid w:val="00CE50A8"/>
    <w:rsid w:val="00CE52C3"/>
    <w:rsid w:val="00CE6096"/>
    <w:rsid w:val="00CE7192"/>
    <w:rsid w:val="00CE73A7"/>
    <w:rsid w:val="00CE77D9"/>
    <w:rsid w:val="00CE77EB"/>
    <w:rsid w:val="00CE7AB7"/>
    <w:rsid w:val="00CE7DC5"/>
    <w:rsid w:val="00CF0220"/>
    <w:rsid w:val="00CF0474"/>
    <w:rsid w:val="00CF09BB"/>
    <w:rsid w:val="00CF0F05"/>
    <w:rsid w:val="00CF18F7"/>
    <w:rsid w:val="00CF2809"/>
    <w:rsid w:val="00CF365B"/>
    <w:rsid w:val="00CF396D"/>
    <w:rsid w:val="00CF3BCD"/>
    <w:rsid w:val="00CF3CB6"/>
    <w:rsid w:val="00CF435C"/>
    <w:rsid w:val="00CF45A7"/>
    <w:rsid w:val="00CF4D10"/>
    <w:rsid w:val="00CF5B9F"/>
    <w:rsid w:val="00CF6D17"/>
    <w:rsid w:val="00CF70D2"/>
    <w:rsid w:val="00CF7BFB"/>
    <w:rsid w:val="00CF7F4F"/>
    <w:rsid w:val="00D00365"/>
    <w:rsid w:val="00D00536"/>
    <w:rsid w:val="00D00D6B"/>
    <w:rsid w:val="00D01886"/>
    <w:rsid w:val="00D01901"/>
    <w:rsid w:val="00D0243E"/>
    <w:rsid w:val="00D026DE"/>
    <w:rsid w:val="00D028CE"/>
    <w:rsid w:val="00D02CA5"/>
    <w:rsid w:val="00D02DBE"/>
    <w:rsid w:val="00D02E95"/>
    <w:rsid w:val="00D02F33"/>
    <w:rsid w:val="00D03F6C"/>
    <w:rsid w:val="00D04F9D"/>
    <w:rsid w:val="00D0503E"/>
    <w:rsid w:val="00D061AC"/>
    <w:rsid w:val="00D06491"/>
    <w:rsid w:val="00D07458"/>
    <w:rsid w:val="00D10D88"/>
    <w:rsid w:val="00D1102C"/>
    <w:rsid w:val="00D11C07"/>
    <w:rsid w:val="00D11F0C"/>
    <w:rsid w:val="00D121BD"/>
    <w:rsid w:val="00D12C4D"/>
    <w:rsid w:val="00D13065"/>
    <w:rsid w:val="00D137E5"/>
    <w:rsid w:val="00D13B2A"/>
    <w:rsid w:val="00D13D86"/>
    <w:rsid w:val="00D14368"/>
    <w:rsid w:val="00D15146"/>
    <w:rsid w:val="00D16C3A"/>
    <w:rsid w:val="00D16CD3"/>
    <w:rsid w:val="00D2022B"/>
    <w:rsid w:val="00D209F6"/>
    <w:rsid w:val="00D20BD9"/>
    <w:rsid w:val="00D20C70"/>
    <w:rsid w:val="00D216C8"/>
    <w:rsid w:val="00D21843"/>
    <w:rsid w:val="00D21E91"/>
    <w:rsid w:val="00D229FF"/>
    <w:rsid w:val="00D22E18"/>
    <w:rsid w:val="00D2305D"/>
    <w:rsid w:val="00D231E8"/>
    <w:rsid w:val="00D232CB"/>
    <w:rsid w:val="00D2397F"/>
    <w:rsid w:val="00D250EA"/>
    <w:rsid w:val="00D272EF"/>
    <w:rsid w:val="00D27B6D"/>
    <w:rsid w:val="00D304EB"/>
    <w:rsid w:val="00D3103A"/>
    <w:rsid w:val="00D331C9"/>
    <w:rsid w:val="00D33307"/>
    <w:rsid w:val="00D338E5"/>
    <w:rsid w:val="00D34E5A"/>
    <w:rsid w:val="00D35619"/>
    <w:rsid w:val="00D3689D"/>
    <w:rsid w:val="00D3733C"/>
    <w:rsid w:val="00D37B70"/>
    <w:rsid w:val="00D37EDE"/>
    <w:rsid w:val="00D40274"/>
    <w:rsid w:val="00D403CE"/>
    <w:rsid w:val="00D418B2"/>
    <w:rsid w:val="00D4446A"/>
    <w:rsid w:val="00D455A5"/>
    <w:rsid w:val="00D45B2F"/>
    <w:rsid w:val="00D45CD2"/>
    <w:rsid w:val="00D462C1"/>
    <w:rsid w:val="00D46795"/>
    <w:rsid w:val="00D467A3"/>
    <w:rsid w:val="00D47642"/>
    <w:rsid w:val="00D47979"/>
    <w:rsid w:val="00D5107D"/>
    <w:rsid w:val="00D519AA"/>
    <w:rsid w:val="00D51A24"/>
    <w:rsid w:val="00D51CC0"/>
    <w:rsid w:val="00D51FBA"/>
    <w:rsid w:val="00D52C0F"/>
    <w:rsid w:val="00D54AB0"/>
    <w:rsid w:val="00D54D1E"/>
    <w:rsid w:val="00D54D64"/>
    <w:rsid w:val="00D55137"/>
    <w:rsid w:val="00D5531D"/>
    <w:rsid w:val="00D55394"/>
    <w:rsid w:val="00D553DA"/>
    <w:rsid w:val="00D55651"/>
    <w:rsid w:val="00D55A23"/>
    <w:rsid w:val="00D562B8"/>
    <w:rsid w:val="00D5724B"/>
    <w:rsid w:val="00D574B6"/>
    <w:rsid w:val="00D60A9A"/>
    <w:rsid w:val="00D61776"/>
    <w:rsid w:val="00D63596"/>
    <w:rsid w:val="00D64302"/>
    <w:rsid w:val="00D648B6"/>
    <w:rsid w:val="00D65459"/>
    <w:rsid w:val="00D659F3"/>
    <w:rsid w:val="00D667D3"/>
    <w:rsid w:val="00D6766D"/>
    <w:rsid w:val="00D70018"/>
    <w:rsid w:val="00D70491"/>
    <w:rsid w:val="00D70CCF"/>
    <w:rsid w:val="00D711CA"/>
    <w:rsid w:val="00D71B43"/>
    <w:rsid w:val="00D72E6E"/>
    <w:rsid w:val="00D72E6F"/>
    <w:rsid w:val="00D737EB"/>
    <w:rsid w:val="00D748D2"/>
    <w:rsid w:val="00D749D7"/>
    <w:rsid w:val="00D74B1B"/>
    <w:rsid w:val="00D74E64"/>
    <w:rsid w:val="00D75403"/>
    <w:rsid w:val="00D767CB"/>
    <w:rsid w:val="00D77E05"/>
    <w:rsid w:val="00D80109"/>
    <w:rsid w:val="00D80531"/>
    <w:rsid w:val="00D81B36"/>
    <w:rsid w:val="00D81BC6"/>
    <w:rsid w:val="00D825F6"/>
    <w:rsid w:val="00D82D4C"/>
    <w:rsid w:val="00D83BAB"/>
    <w:rsid w:val="00D8418E"/>
    <w:rsid w:val="00D842CE"/>
    <w:rsid w:val="00D84716"/>
    <w:rsid w:val="00D84826"/>
    <w:rsid w:val="00D85B6E"/>
    <w:rsid w:val="00D860E3"/>
    <w:rsid w:val="00D8615F"/>
    <w:rsid w:val="00D86613"/>
    <w:rsid w:val="00D86A9B"/>
    <w:rsid w:val="00D87536"/>
    <w:rsid w:val="00D875C3"/>
    <w:rsid w:val="00D8773E"/>
    <w:rsid w:val="00D91167"/>
    <w:rsid w:val="00D91600"/>
    <w:rsid w:val="00D92C79"/>
    <w:rsid w:val="00D92CE2"/>
    <w:rsid w:val="00D9378D"/>
    <w:rsid w:val="00D938F0"/>
    <w:rsid w:val="00D94318"/>
    <w:rsid w:val="00D943C4"/>
    <w:rsid w:val="00D94C1E"/>
    <w:rsid w:val="00D964FA"/>
    <w:rsid w:val="00D96B80"/>
    <w:rsid w:val="00D978E8"/>
    <w:rsid w:val="00DA12C5"/>
    <w:rsid w:val="00DA1B0A"/>
    <w:rsid w:val="00DA1EE6"/>
    <w:rsid w:val="00DA2031"/>
    <w:rsid w:val="00DA24CC"/>
    <w:rsid w:val="00DA256B"/>
    <w:rsid w:val="00DA2E6F"/>
    <w:rsid w:val="00DA38F6"/>
    <w:rsid w:val="00DA38F9"/>
    <w:rsid w:val="00DA399D"/>
    <w:rsid w:val="00DA3E79"/>
    <w:rsid w:val="00DA446F"/>
    <w:rsid w:val="00DA56D0"/>
    <w:rsid w:val="00DA5A1B"/>
    <w:rsid w:val="00DA5F8A"/>
    <w:rsid w:val="00DA60EF"/>
    <w:rsid w:val="00DA6352"/>
    <w:rsid w:val="00DA6E93"/>
    <w:rsid w:val="00DB04D0"/>
    <w:rsid w:val="00DB05AC"/>
    <w:rsid w:val="00DB0D8E"/>
    <w:rsid w:val="00DB0DD8"/>
    <w:rsid w:val="00DB1486"/>
    <w:rsid w:val="00DB1F6B"/>
    <w:rsid w:val="00DB20E6"/>
    <w:rsid w:val="00DB2167"/>
    <w:rsid w:val="00DB26FE"/>
    <w:rsid w:val="00DB2A48"/>
    <w:rsid w:val="00DB2AEC"/>
    <w:rsid w:val="00DB3281"/>
    <w:rsid w:val="00DB38B4"/>
    <w:rsid w:val="00DB40E3"/>
    <w:rsid w:val="00DB42CE"/>
    <w:rsid w:val="00DB47DD"/>
    <w:rsid w:val="00DB480C"/>
    <w:rsid w:val="00DB4F91"/>
    <w:rsid w:val="00DB5A4D"/>
    <w:rsid w:val="00DB5D52"/>
    <w:rsid w:val="00DB6675"/>
    <w:rsid w:val="00DB686B"/>
    <w:rsid w:val="00DB6BB6"/>
    <w:rsid w:val="00DB6DF4"/>
    <w:rsid w:val="00DB6E45"/>
    <w:rsid w:val="00DB70FE"/>
    <w:rsid w:val="00DB7955"/>
    <w:rsid w:val="00DC03B6"/>
    <w:rsid w:val="00DC0EC6"/>
    <w:rsid w:val="00DC1C7A"/>
    <w:rsid w:val="00DC2A10"/>
    <w:rsid w:val="00DC2E1D"/>
    <w:rsid w:val="00DC52CC"/>
    <w:rsid w:val="00DC5ACE"/>
    <w:rsid w:val="00DC5DE9"/>
    <w:rsid w:val="00DC70C3"/>
    <w:rsid w:val="00DD0061"/>
    <w:rsid w:val="00DD0DA6"/>
    <w:rsid w:val="00DD2C2A"/>
    <w:rsid w:val="00DD3006"/>
    <w:rsid w:val="00DD341A"/>
    <w:rsid w:val="00DD34D1"/>
    <w:rsid w:val="00DD3A7C"/>
    <w:rsid w:val="00DD5284"/>
    <w:rsid w:val="00DD571A"/>
    <w:rsid w:val="00DD57CB"/>
    <w:rsid w:val="00DD5F00"/>
    <w:rsid w:val="00DD6866"/>
    <w:rsid w:val="00DD6DDD"/>
    <w:rsid w:val="00DD72CD"/>
    <w:rsid w:val="00DD731E"/>
    <w:rsid w:val="00DD755A"/>
    <w:rsid w:val="00DD7598"/>
    <w:rsid w:val="00DD7C28"/>
    <w:rsid w:val="00DE1742"/>
    <w:rsid w:val="00DE1ACC"/>
    <w:rsid w:val="00DE1DEA"/>
    <w:rsid w:val="00DE2ACA"/>
    <w:rsid w:val="00DE2E9E"/>
    <w:rsid w:val="00DE34BC"/>
    <w:rsid w:val="00DE3A2E"/>
    <w:rsid w:val="00DE4166"/>
    <w:rsid w:val="00DE4195"/>
    <w:rsid w:val="00DE4858"/>
    <w:rsid w:val="00DE5F06"/>
    <w:rsid w:val="00DE6D5F"/>
    <w:rsid w:val="00DE71EB"/>
    <w:rsid w:val="00DE7898"/>
    <w:rsid w:val="00DE7989"/>
    <w:rsid w:val="00DE7C63"/>
    <w:rsid w:val="00DF0630"/>
    <w:rsid w:val="00DF0D1D"/>
    <w:rsid w:val="00DF1582"/>
    <w:rsid w:val="00DF2FE0"/>
    <w:rsid w:val="00DF49B8"/>
    <w:rsid w:val="00DF4D32"/>
    <w:rsid w:val="00DF50A3"/>
    <w:rsid w:val="00DF5373"/>
    <w:rsid w:val="00DF5C39"/>
    <w:rsid w:val="00DF63EF"/>
    <w:rsid w:val="00DF6C46"/>
    <w:rsid w:val="00E00907"/>
    <w:rsid w:val="00E00B18"/>
    <w:rsid w:val="00E00B9F"/>
    <w:rsid w:val="00E01B7E"/>
    <w:rsid w:val="00E02A24"/>
    <w:rsid w:val="00E03241"/>
    <w:rsid w:val="00E0370A"/>
    <w:rsid w:val="00E039E4"/>
    <w:rsid w:val="00E04A59"/>
    <w:rsid w:val="00E04BCC"/>
    <w:rsid w:val="00E0518A"/>
    <w:rsid w:val="00E059DA"/>
    <w:rsid w:val="00E060F7"/>
    <w:rsid w:val="00E06281"/>
    <w:rsid w:val="00E065AD"/>
    <w:rsid w:val="00E0694D"/>
    <w:rsid w:val="00E078C8"/>
    <w:rsid w:val="00E102EF"/>
    <w:rsid w:val="00E1091B"/>
    <w:rsid w:val="00E11764"/>
    <w:rsid w:val="00E11E73"/>
    <w:rsid w:val="00E14673"/>
    <w:rsid w:val="00E14D3D"/>
    <w:rsid w:val="00E155FA"/>
    <w:rsid w:val="00E15E22"/>
    <w:rsid w:val="00E165CD"/>
    <w:rsid w:val="00E16C05"/>
    <w:rsid w:val="00E17D0B"/>
    <w:rsid w:val="00E20237"/>
    <w:rsid w:val="00E20E52"/>
    <w:rsid w:val="00E21CE2"/>
    <w:rsid w:val="00E2335A"/>
    <w:rsid w:val="00E2341A"/>
    <w:rsid w:val="00E23E15"/>
    <w:rsid w:val="00E24779"/>
    <w:rsid w:val="00E24DF3"/>
    <w:rsid w:val="00E2557D"/>
    <w:rsid w:val="00E25C76"/>
    <w:rsid w:val="00E27CA2"/>
    <w:rsid w:val="00E27CCD"/>
    <w:rsid w:val="00E30FD3"/>
    <w:rsid w:val="00E31553"/>
    <w:rsid w:val="00E325B2"/>
    <w:rsid w:val="00E3325E"/>
    <w:rsid w:val="00E33684"/>
    <w:rsid w:val="00E34657"/>
    <w:rsid w:val="00E35626"/>
    <w:rsid w:val="00E359EE"/>
    <w:rsid w:val="00E36202"/>
    <w:rsid w:val="00E363AA"/>
    <w:rsid w:val="00E36755"/>
    <w:rsid w:val="00E36AAD"/>
    <w:rsid w:val="00E3720E"/>
    <w:rsid w:val="00E37AD1"/>
    <w:rsid w:val="00E37E22"/>
    <w:rsid w:val="00E40537"/>
    <w:rsid w:val="00E40DB1"/>
    <w:rsid w:val="00E41B5F"/>
    <w:rsid w:val="00E41F89"/>
    <w:rsid w:val="00E4265A"/>
    <w:rsid w:val="00E42C01"/>
    <w:rsid w:val="00E42EF6"/>
    <w:rsid w:val="00E43066"/>
    <w:rsid w:val="00E443FA"/>
    <w:rsid w:val="00E448E0"/>
    <w:rsid w:val="00E44B80"/>
    <w:rsid w:val="00E44C42"/>
    <w:rsid w:val="00E456BE"/>
    <w:rsid w:val="00E45A60"/>
    <w:rsid w:val="00E45AB1"/>
    <w:rsid w:val="00E45B05"/>
    <w:rsid w:val="00E45D76"/>
    <w:rsid w:val="00E46282"/>
    <w:rsid w:val="00E4793F"/>
    <w:rsid w:val="00E47A9A"/>
    <w:rsid w:val="00E47D3C"/>
    <w:rsid w:val="00E47F78"/>
    <w:rsid w:val="00E50AC6"/>
    <w:rsid w:val="00E515BF"/>
    <w:rsid w:val="00E51CC2"/>
    <w:rsid w:val="00E51FF8"/>
    <w:rsid w:val="00E522E4"/>
    <w:rsid w:val="00E53047"/>
    <w:rsid w:val="00E53144"/>
    <w:rsid w:val="00E5364F"/>
    <w:rsid w:val="00E5408F"/>
    <w:rsid w:val="00E54520"/>
    <w:rsid w:val="00E561BE"/>
    <w:rsid w:val="00E56D72"/>
    <w:rsid w:val="00E56FE5"/>
    <w:rsid w:val="00E57105"/>
    <w:rsid w:val="00E573F8"/>
    <w:rsid w:val="00E579F0"/>
    <w:rsid w:val="00E60529"/>
    <w:rsid w:val="00E610C2"/>
    <w:rsid w:val="00E61624"/>
    <w:rsid w:val="00E62FF9"/>
    <w:rsid w:val="00E650E8"/>
    <w:rsid w:val="00E65895"/>
    <w:rsid w:val="00E665A2"/>
    <w:rsid w:val="00E66879"/>
    <w:rsid w:val="00E66FC1"/>
    <w:rsid w:val="00E6760B"/>
    <w:rsid w:val="00E70D8F"/>
    <w:rsid w:val="00E7110A"/>
    <w:rsid w:val="00E7124B"/>
    <w:rsid w:val="00E71A7D"/>
    <w:rsid w:val="00E71FA3"/>
    <w:rsid w:val="00E723D8"/>
    <w:rsid w:val="00E72652"/>
    <w:rsid w:val="00E7289F"/>
    <w:rsid w:val="00E736F7"/>
    <w:rsid w:val="00E7455F"/>
    <w:rsid w:val="00E75072"/>
    <w:rsid w:val="00E7539C"/>
    <w:rsid w:val="00E759F0"/>
    <w:rsid w:val="00E75A87"/>
    <w:rsid w:val="00E75ABE"/>
    <w:rsid w:val="00E75CB7"/>
    <w:rsid w:val="00E760B8"/>
    <w:rsid w:val="00E760F6"/>
    <w:rsid w:val="00E76AAC"/>
    <w:rsid w:val="00E807BF"/>
    <w:rsid w:val="00E81525"/>
    <w:rsid w:val="00E82225"/>
    <w:rsid w:val="00E82E1A"/>
    <w:rsid w:val="00E83B61"/>
    <w:rsid w:val="00E83D2B"/>
    <w:rsid w:val="00E84BE6"/>
    <w:rsid w:val="00E84DE0"/>
    <w:rsid w:val="00E85F59"/>
    <w:rsid w:val="00E863D5"/>
    <w:rsid w:val="00E8655A"/>
    <w:rsid w:val="00E8657F"/>
    <w:rsid w:val="00E86862"/>
    <w:rsid w:val="00E86A6E"/>
    <w:rsid w:val="00E87BAE"/>
    <w:rsid w:val="00E904F2"/>
    <w:rsid w:val="00E90D26"/>
    <w:rsid w:val="00E90E84"/>
    <w:rsid w:val="00E923A0"/>
    <w:rsid w:val="00E92D58"/>
    <w:rsid w:val="00E9330D"/>
    <w:rsid w:val="00E935C5"/>
    <w:rsid w:val="00E938A8"/>
    <w:rsid w:val="00E940EE"/>
    <w:rsid w:val="00E94DB4"/>
    <w:rsid w:val="00E95235"/>
    <w:rsid w:val="00E961DC"/>
    <w:rsid w:val="00E96698"/>
    <w:rsid w:val="00E972E7"/>
    <w:rsid w:val="00EA0ED3"/>
    <w:rsid w:val="00EA15D8"/>
    <w:rsid w:val="00EA1A2F"/>
    <w:rsid w:val="00EA26DC"/>
    <w:rsid w:val="00EA28CB"/>
    <w:rsid w:val="00EA28F9"/>
    <w:rsid w:val="00EA29A1"/>
    <w:rsid w:val="00EA3082"/>
    <w:rsid w:val="00EA43C5"/>
    <w:rsid w:val="00EA4802"/>
    <w:rsid w:val="00EA491E"/>
    <w:rsid w:val="00EA4BC0"/>
    <w:rsid w:val="00EA63AC"/>
    <w:rsid w:val="00EA6F62"/>
    <w:rsid w:val="00EA7337"/>
    <w:rsid w:val="00EA7DC4"/>
    <w:rsid w:val="00EB0053"/>
    <w:rsid w:val="00EB0149"/>
    <w:rsid w:val="00EB0CBA"/>
    <w:rsid w:val="00EB1085"/>
    <w:rsid w:val="00EB1459"/>
    <w:rsid w:val="00EB227E"/>
    <w:rsid w:val="00EB264A"/>
    <w:rsid w:val="00EB2A21"/>
    <w:rsid w:val="00EB309A"/>
    <w:rsid w:val="00EB3C64"/>
    <w:rsid w:val="00EB3FF7"/>
    <w:rsid w:val="00EB4D14"/>
    <w:rsid w:val="00EB54A4"/>
    <w:rsid w:val="00EB57D2"/>
    <w:rsid w:val="00EB5DF5"/>
    <w:rsid w:val="00EB6A4B"/>
    <w:rsid w:val="00EB6F42"/>
    <w:rsid w:val="00EB70C0"/>
    <w:rsid w:val="00EB7B34"/>
    <w:rsid w:val="00EB7BA1"/>
    <w:rsid w:val="00EB7FA4"/>
    <w:rsid w:val="00EC0755"/>
    <w:rsid w:val="00EC0EBA"/>
    <w:rsid w:val="00EC1BBE"/>
    <w:rsid w:val="00EC1E8E"/>
    <w:rsid w:val="00EC236A"/>
    <w:rsid w:val="00EC2667"/>
    <w:rsid w:val="00EC27EA"/>
    <w:rsid w:val="00EC48C1"/>
    <w:rsid w:val="00EC50A0"/>
    <w:rsid w:val="00EC55C5"/>
    <w:rsid w:val="00EC5938"/>
    <w:rsid w:val="00EC6B46"/>
    <w:rsid w:val="00EC7267"/>
    <w:rsid w:val="00EC73D8"/>
    <w:rsid w:val="00ED0D5B"/>
    <w:rsid w:val="00ED1743"/>
    <w:rsid w:val="00ED1BC4"/>
    <w:rsid w:val="00ED1E0C"/>
    <w:rsid w:val="00ED2C04"/>
    <w:rsid w:val="00ED31D1"/>
    <w:rsid w:val="00ED323B"/>
    <w:rsid w:val="00ED34DF"/>
    <w:rsid w:val="00ED35D6"/>
    <w:rsid w:val="00ED384E"/>
    <w:rsid w:val="00ED3B20"/>
    <w:rsid w:val="00ED60B6"/>
    <w:rsid w:val="00ED72D8"/>
    <w:rsid w:val="00ED7C40"/>
    <w:rsid w:val="00ED7EBD"/>
    <w:rsid w:val="00EE0C15"/>
    <w:rsid w:val="00EE0F07"/>
    <w:rsid w:val="00EE19EE"/>
    <w:rsid w:val="00EE297F"/>
    <w:rsid w:val="00EE39E7"/>
    <w:rsid w:val="00EE3A4C"/>
    <w:rsid w:val="00EE3A7A"/>
    <w:rsid w:val="00EE3AEC"/>
    <w:rsid w:val="00EE3C17"/>
    <w:rsid w:val="00EE43B8"/>
    <w:rsid w:val="00EE4787"/>
    <w:rsid w:val="00EE5771"/>
    <w:rsid w:val="00EE5DAF"/>
    <w:rsid w:val="00EE653D"/>
    <w:rsid w:val="00EE6BBD"/>
    <w:rsid w:val="00EE748A"/>
    <w:rsid w:val="00EE7D90"/>
    <w:rsid w:val="00EF0126"/>
    <w:rsid w:val="00EF05BC"/>
    <w:rsid w:val="00EF08C7"/>
    <w:rsid w:val="00EF329E"/>
    <w:rsid w:val="00EF52A9"/>
    <w:rsid w:val="00EF6244"/>
    <w:rsid w:val="00EF6E38"/>
    <w:rsid w:val="00EF7159"/>
    <w:rsid w:val="00EF74C7"/>
    <w:rsid w:val="00F00B78"/>
    <w:rsid w:val="00F00D43"/>
    <w:rsid w:val="00F010E3"/>
    <w:rsid w:val="00F0129E"/>
    <w:rsid w:val="00F01E7C"/>
    <w:rsid w:val="00F0270E"/>
    <w:rsid w:val="00F02CC1"/>
    <w:rsid w:val="00F02E13"/>
    <w:rsid w:val="00F032E9"/>
    <w:rsid w:val="00F03B46"/>
    <w:rsid w:val="00F03E01"/>
    <w:rsid w:val="00F03F7C"/>
    <w:rsid w:val="00F042CF"/>
    <w:rsid w:val="00F04B21"/>
    <w:rsid w:val="00F06038"/>
    <w:rsid w:val="00F063EC"/>
    <w:rsid w:val="00F06473"/>
    <w:rsid w:val="00F06934"/>
    <w:rsid w:val="00F07B34"/>
    <w:rsid w:val="00F10436"/>
    <w:rsid w:val="00F10CFA"/>
    <w:rsid w:val="00F131FE"/>
    <w:rsid w:val="00F13546"/>
    <w:rsid w:val="00F137B8"/>
    <w:rsid w:val="00F13D9E"/>
    <w:rsid w:val="00F1430F"/>
    <w:rsid w:val="00F15130"/>
    <w:rsid w:val="00F154F5"/>
    <w:rsid w:val="00F156C6"/>
    <w:rsid w:val="00F15BFE"/>
    <w:rsid w:val="00F16031"/>
    <w:rsid w:val="00F16387"/>
    <w:rsid w:val="00F16A33"/>
    <w:rsid w:val="00F16B51"/>
    <w:rsid w:val="00F16D58"/>
    <w:rsid w:val="00F170E8"/>
    <w:rsid w:val="00F177CC"/>
    <w:rsid w:val="00F2069E"/>
    <w:rsid w:val="00F208F6"/>
    <w:rsid w:val="00F2127A"/>
    <w:rsid w:val="00F21369"/>
    <w:rsid w:val="00F214D2"/>
    <w:rsid w:val="00F21843"/>
    <w:rsid w:val="00F22296"/>
    <w:rsid w:val="00F22511"/>
    <w:rsid w:val="00F23384"/>
    <w:rsid w:val="00F2353B"/>
    <w:rsid w:val="00F23D23"/>
    <w:rsid w:val="00F2403C"/>
    <w:rsid w:val="00F244CB"/>
    <w:rsid w:val="00F273D7"/>
    <w:rsid w:val="00F276C1"/>
    <w:rsid w:val="00F27752"/>
    <w:rsid w:val="00F30F81"/>
    <w:rsid w:val="00F30FEC"/>
    <w:rsid w:val="00F316CB"/>
    <w:rsid w:val="00F3184D"/>
    <w:rsid w:val="00F3328C"/>
    <w:rsid w:val="00F352A5"/>
    <w:rsid w:val="00F3687D"/>
    <w:rsid w:val="00F375B2"/>
    <w:rsid w:val="00F40B64"/>
    <w:rsid w:val="00F40C7B"/>
    <w:rsid w:val="00F42749"/>
    <w:rsid w:val="00F437A8"/>
    <w:rsid w:val="00F437C2"/>
    <w:rsid w:val="00F43879"/>
    <w:rsid w:val="00F43AE2"/>
    <w:rsid w:val="00F43E22"/>
    <w:rsid w:val="00F455DA"/>
    <w:rsid w:val="00F4624C"/>
    <w:rsid w:val="00F4711C"/>
    <w:rsid w:val="00F47753"/>
    <w:rsid w:val="00F5032E"/>
    <w:rsid w:val="00F506A5"/>
    <w:rsid w:val="00F50B6F"/>
    <w:rsid w:val="00F51393"/>
    <w:rsid w:val="00F51428"/>
    <w:rsid w:val="00F51D09"/>
    <w:rsid w:val="00F51E13"/>
    <w:rsid w:val="00F51E69"/>
    <w:rsid w:val="00F5309D"/>
    <w:rsid w:val="00F532FA"/>
    <w:rsid w:val="00F53C30"/>
    <w:rsid w:val="00F54AC0"/>
    <w:rsid w:val="00F54CCA"/>
    <w:rsid w:val="00F56076"/>
    <w:rsid w:val="00F605AE"/>
    <w:rsid w:val="00F60D1A"/>
    <w:rsid w:val="00F60DFC"/>
    <w:rsid w:val="00F60F6E"/>
    <w:rsid w:val="00F61D08"/>
    <w:rsid w:val="00F63BC8"/>
    <w:rsid w:val="00F652DD"/>
    <w:rsid w:val="00F6579E"/>
    <w:rsid w:val="00F659C1"/>
    <w:rsid w:val="00F66A96"/>
    <w:rsid w:val="00F66E53"/>
    <w:rsid w:val="00F67818"/>
    <w:rsid w:val="00F67FB7"/>
    <w:rsid w:val="00F70834"/>
    <w:rsid w:val="00F70AF0"/>
    <w:rsid w:val="00F719A4"/>
    <w:rsid w:val="00F71BD3"/>
    <w:rsid w:val="00F72046"/>
    <w:rsid w:val="00F7220B"/>
    <w:rsid w:val="00F73630"/>
    <w:rsid w:val="00F739A3"/>
    <w:rsid w:val="00F739BB"/>
    <w:rsid w:val="00F74AB8"/>
    <w:rsid w:val="00F7534A"/>
    <w:rsid w:val="00F7579F"/>
    <w:rsid w:val="00F75825"/>
    <w:rsid w:val="00F75AE4"/>
    <w:rsid w:val="00F7632C"/>
    <w:rsid w:val="00F77DA7"/>
    <w:rsid w:val="00F80FDA"/>
    <w:rsid w:val="00F81416"/>
    <w:rsid w:val="00F81697"/>
    <w:rsid w:val="00F817A7"/>
    <w:rsid w:val="00F81AB2"/>
    <w:rsid w:val="00F8366C"/>
    <w:rsid w:val="00F84191"/>
    <w:rsid w:val="00F8465F"/>
    <w:rsid w:val="00F84986"/>
    <w:rsid w:val="00F86CFC"/>
    <w:rsid w:val="00F8744B"/>
    <w:rsid w:val="00F876CF"/>
    <w:rsid w:val="00F879EC"/>
    <w:rsid w:val="00F9045C"/>
    <w:rsid w:val="00F90D5D"/>
    <w:rsid w:val="00F90DF8"/>
    <w:rsid w:val="00F91599"/>
    <w:rsid w:val="00F91A2A"/>
    <w:rsid w:val="00F91B5B"/>
    <w:rsid w:val="00F91D30"/>
    <w:rsid w:val="00F9272B"/>
    <w:rsid w:val="00F92B99"/>
    <w:rsid w:val="00F92CED"/>
    <w:rsid w:val="00F93793"/>
    <w:rsid w:val="00F9624F"/>
    <w:rsid w:val="00F9661D"/>
    <w:rsid w:val="00F96AF4"/>
    <w:rsid w:val="00F96C7C"/>
    <w:rsid w:val="00F96E95"/>
    <w:rsid w:val="00F97F26"/>
    <w:rsid w:val="00FA0445"/>
    <w:rsid w:val="00FA0793"/>
    <w:rsid w:val="00FA12DC"/>
    <w:rsid w:val="00FA1581"/>
    <w:rsid w:val="00FA2041"/>
    <w:rsid w:val="00FA2193"/>
    <w:rsid w:val="00FA2533"/>
    <w:rsid w:val="00FA287A"/>
    <w:rsid w:val="00FA28D6"/>
    <w:rsid w:val="00FA2ECA"/>
    <w:rsid w:val="00FA5B2F"/>
    <w:rsid w:val="00FA771A"/>
    <w:rsid w:val="00FB00DD"/>
    <w:rsid w:val="00FB0C05"/>
    <w:rsid w:val="00FB1009"/>
    <w:rsid w:val="00FB18E6"/>
    <w:rsid w:val="00FB224A"/>
    <w:rsid w:val="00FB24D2"/>
    <w:rsid w:val="00FB25FB"/>
    <w:rsid w:val="00FB31DD"/>
    <w:rsid w:val="00FB4FFD"/>
    <w:rsid w:val="00FB6437"/>
    <w:rsid w:val="00FB64F0"/>
    <w:rsid w:val="00FB6A4C"/>
    <w:rsid w:val="00FB7066"/>
    <w:rsid w:val="00FB71A6"/>
    <w:rsid w:val="00FB770B"/>
    <w:rsid w:val="00FB7B69"/>
    <w:rsid w:val="00FC0850"/>
    <w:rsid w:val="00FC08F4"/>
    <w:rsid w:val="00FC1591"/>
    <w:rsid w:val="00FC2878"/>
    <w:rsid w:val="00FC3A8B"/>
    <w:rsid w:val="00FC43D8"/>
    <w:rsid w:val="00FC4912"/>
    <w:rsid w:val="00FC50C6"/>
    <w:rsid w:val="00FC5493"/>
    <w:rsid w:val="00FC55DD"/>
    <w:rsid w:val="00FC5A24"/>
    <w:rsid w:val="00FC6BAF"/>
    <w:rsid w:val="00FC75AC"/>
    <w:rsid w:val="00FC7B10"/>
    <w:rsid w:val="00FD0242"/>
    <w:rsid w:val="00FD0CDC"/>
    <w:rsid w:val="00FD0EA3"/>
    <w:rsid w:val="00FD14EA"/>
    <w:rsid w:val="00FD1B4E"/>
    <w:rsid w:val="00FD4BE3"/>
    <w:rsid w:val="00FD621A"/>
    <w:rsid w:val="00FD7C7F"/>
    <w:rsid w:val="00FE0838"/>
    <w:rsid w:val="00FE0888"/>
    <w:rsid w:val="00FE4129"/>
    <w:rsid w:val="00FE4265"/>
    <w:rsid w:val="00FE45C7"/>
    <w:rsid w:val="00FE4C48"/>
    <w:rsid w:val="00FE4ECD"/>
    <w:rsid w:val="00FE66D1"/>
    <w:rsid w:val="00FE69A5"/>
    <w:rsid w:val="00FE7915"/>
    <w:rsid w:val="00FE7DC4"/>
    <w:rsid w:val="00FF073B"/>
    <w:rsid w:val="00FF1620"/>
    <w:rsid w:val="00FF4656"/>
    <w:rsid w:val="00FF4686"/>
    <w:rsid w:val="00FF4A09"/>
    <w:rsid w:val="00FF4C8B"/>
    <w:rsid w:val="00FF56F8"/>
    <w:rsid w:val="00FF57C8"/>
    <w:rsid w:val="00FF5A19"/>
    <w:rsid w:val="00FF5BD0"/>
    <w:rsid w:val="00FF6209"/>
    <w:rsid w:val="00FF64D0"/>
    <w:rsid w:val="00FF6552"/>
    <w:rsid w:val="00FF66CF"/>
    <w:rsid w:val="00FF6E8C"/>
    <w:rsid w:val="00FF6EC9"/>
    <w:rsid w:val="00FF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B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0"/>
    <w:lsdException w:name="toc 2" w:uiPriority="39"/>
    <w:lsdException w:name="toc 3" w:uiPriority="39"/>
    <w:lsdException w:name="Normal Indent" w:uiPriority="0" w:qFormat="1"/>
    <w:lsdException w:name="footnote text" w:qFormat="1"/>
    <w:lsdException w:name="header" w:qFormat="1"/>
    <w:lsdException w:name="index heading" w:qFormat="1"/>
    <w:lsdException w:name="caption" w:uiPriority="0" w:qFormat="1"/>
    <w:lsdException w:name="footnote reference" w:uiPriority="0"/>
    <w:lsdException w:name="line number" w:uiPriority="0" w:qFormat="1"/>
    <w:lsdException w:name="page number" w:uiPriority="0" w:qFormat="1"/>
    <w:lsdException w:name="List" w:uiPriority="0"/>
    <w:lsdException w:name="List Bullet" w:uiPriority="0" w:qFormat="1"/>
    <w:lsdException w:name="List Number" w:uiPriority="0"/>
    <w:lsdException w:name="List 2" w:uiPriority="0"/>
    <w:lsdException w:name="List 3" w:uiPriority="0"/>
    <w:lsdException w:name="List 4" w:uiPriority="0"/>
    <w:lsdException w:name="List Bullet 2" w:uiPriority="0" w:qFormat="1"/>
    <w:lsdException w:name="List Bullet 3" w:uiPriority="0"/>
    <w:lsdException w:name="List Number 2" w:uiPriority="0" w:qFormat="1"/>
    <w:lsdException w:name="List Number 3" w:uiPriority="0" w:qFormat="1"/>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qFormat="1"/>
    <w:lsdException w:name="List Continue" w:qFormat="1"/>
    <w:lsdException w:name="List Continue 2" w:qFormat="1"/>
    <w:lsdException w:name="Subtitle" w:semiHidden="0" w:uiPriority="11" w:unhideWhenUsed="0" w:qFormat="1"/>
    <w:lsdException w:name="Date" w:uiPriority="0"/>
    <w:lsdException w:name="Body Text First Indent" w:uiPriority="0"/>
    <w:lsdException w:name="Body Text First Indent 2" w:uiPriority="0"/>
    <w:lsdException w:name="Note Heading" w:qFormat="1"/>
    <w:lsdException w:name="Body Text 2" w:uiPriority="0" w:qFormat="1"/>
    <w:lsdException w:name="Body Text 3" w:uiPriority="0" w:qFormat="1"/>
    <w:lsdException w:name="Body Text Indent 2" w:qFormat="1"/>
    <w:lsdException w:name="Body Text Indent 3" w:uiPriority="0" w:qFormat="1"/>
    <w:lsdException w:name="Block Text"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Top of Form" w:uiPriority="0"/>
    <w:lsdException w:name="HTML Bottom of Form" w:uiPriority="0"/>
    <w:lsdException w:name="Normal (Web)" w:uiPriority="0" w:qFormat="1"/>
    <w:lsdException w:name="HTML Address" w:uiPriority="0"/>
    <w:lsdException w:name="HTML Preformatted" w:uiPriority="0"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4710FA"/>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7"/>
    <w:link w:val="11"/>
    <w:uiPriority w:val="9"/>
    <w:qFormat/>
    <w:rsid w:val="00261C8A"/>
    <w:pPr>
      <w:spacing w:before="100" w:beforeAutospacing="1" w:after="100" w:afterAutospacing="1"/>
      <w:outlineLvl w:val="0"/>
    </w:pPr>
    <w:rPr>
      <w:b/>
      <w:bCs/>
      <w:kern w:val="36"/>
      <w:sz w:val="48"/>
      <w:szCs w:val="48"/>
    </w:rPr>
  </w:style>
  <w:style w:type="paragraph" w:styleId="22">
    <w:name w:val="heading 2"/>
    <w:aliases w:val="H2,h2,Б2,RTC,iz2,Заголовок 21,Chapter Title,Sub Head,PullOut"/>
    <w:basedOn w:val="a7"/>
    <w:next w:val="a7"/>
    <w:link w:val="23"/>
    <w:uiPriority w:val="9"/>
    <w:qFormat/>
    <w:rsid w:val="00EC7267"/>
    <w:pPr>
      <w:keepNext/>
      <w:numPr>
        <w:ilvl w:val="1"/>
        <w:numId w:val="1"/>
      </w:numPr>
      <w:suppressAutoHyphens/>
      <w:outlineLvl w:val="1"/>
    </w:pPr>
    <w:rPr>
      <w:b/>
      <w:bCs/>
      <w:lang w:eastAsia="zh-CN"/>
    </w:rPr>
  </w:style>
  <w:style w:type="paragraph" w:styleId="33">
    <w:name w:val="heading 3"/>
    <w:aliases w:val="H3,h3,Çàãîëîâîê 3"/>
    <w:basedOn w:val="a7"/>
    <w:next w:val="a7"/>
    <w:link w:val="34"/>
    <w:uiPriority w:val="9"/>
    <w:qFormat/>
    <w:rsid w:val="00EC7267"/>
    <w:pPr>
      <w:keepNext/>
      <w:numPr>
        <w:ilvl w:val="2"/>
        <w:numId w:val="1"/>
      </w:numPr>
      <w:suppressAutoHyphens/>
      <w:jc w:val="center"/>
      <w:outlineLvl w:val="2"/>
    </w:pPr>
    <w:rPr>
      <w:b/>
      <w:bCs/>
      <w:lang w:eastAsia="zh-CN"/>
    </w:rPr>
  </w:style>
  <w:style w:type="paragraph" w:styleId="40">
    <w:name w:val="heading 4"/>
    <w:aliases w:val="H4"/>
    <w:basedOn w:val="a7"/>
    <w:next w:val="a7"/>
    <w:link w:val="41"/>
    <w:uiPriority w:val="9"/>
    <w:qFormat/>
    <w:rsid w:val="00EC7267"/>
    <w:pPr>
      <w:keepNext/>
      <w:numPr>
        <w:ilvl w:val="3"/>
        <w:numId w:val="1"/>
      </w:numPr>
      <w:suppressAutoHyphens/>
      <w:jc w:val="center"/>
      <w:outlineLvl w:val="3"/>
    </w:pPr>
    <w:rPr>
      <w:b/>
      <w:bCs/>
      <w:sz w:val="22"/>
      <w:lang w:eastAsia="zh-CN"/>
    </w:rPr>
  </w:style>
  <w:style w:type="paragraph" w:styleId="5">
    <w:name w:val="heading 5"/>
    <w:aliases w:val="H5"/>
    <w:basedOn w:val="a7"/>
    <w:next w:val="a7"/>
    <w:link w:val="50"/>
    <w:uiPriority w:val="9"/>
    <w:qFormat/>
    <w:rsid w:val="00BE6A06"/>
    <w:pPr>
      <w:tabs>
        <w:tab w:val="num" w:pos="1008"/>
      </w:tabs>
      <w:spacing w:before="240" w:after="60"/>
      <w:ind w:left="1008" w:hanging="1008"/>
      <w:jc w:val="both"/>
      <w:outlineLvl w:val="4"/>
    </w:pPr>
    <w:rPr>
      <w:rFonts w:ascii="Arial" w:hAnsi="Arial"/>
      <w:color w:val="333333"/>
      <w:sz w:val="22"/>
      <w:szCs w:val="20"/>
      <w:lang w:val="x-none" w:eastAsia="x-none"/>
    </w:rPr>
  </w:style>
  <w:style w:type="paragraph" w:styleId="6">
    <w:name w:val="heading 6"/>
    <w:basedOn w:val="a7"/>
    <w:next w:val="a7"/>
    <w:link w:val="60"/>
    <w:uiPriority w:val="9"/>
    <w:qFormat/>
    <w:rsid w:val="00BE6A06"/>
    <w:pPr>
      <w:tabs>
        <w:tab w:val="num" w:pos="1152"/>
      </w:tabs>
      <w:spacing w:before="240" w:after="60"/>
      <w:ind w:left="1152" w:hanging="1152"/>
      <w:jc w:val="both"/>
      <w:outlineLvl w:val="5"/>
    </w:pPr>
    <w:rPr>
      <w:rFonts w:ascii="Arial" w:hAnsi="Arial"/>
      <w:i/>
      <w:color w:val="333333"/>
      <w:sz w:val="22"/>
      <w:szCs w:val="20"/>
      <w:lang w:val="x-none" w:eastAsia="x-none"/>
    </w:rPr>
  </w:style>
  <w:style w:type="paragraph" w:styleId="7">
    <w:name w:val="heading 7"/>
    <w:basedOn w:val="a7"/>
    <w:next w:val="a7"/>
    <w:link w:val="70"/>
    <w:uiPriority w:val="9"/>
    <w:qFormat/>
    <w:rsid w:val="00BE6A06"/>
    <w:pPr>
      <w:tabs>
        <w:tab w:val="num" w:pos="1296"/>
      </w:tabs>
      <w:spacing w:before="240" w:after="60"/>
      <w:ind w:left="1296" w:hanging="1296"/>
      <w:jc w:val="both"/>
      <w:outlineLvl w:val="6"/>
    </w:pPr>
    <w:rPr>
      <w:rFonts w:ascii="Arial" w:hAnsi="Arial"/>
      <w:color w:val="333333"/>
      <w:sz w:val="20"/>
      <w:szCs w:val="20"/>
      <w:lang w:val="x-none" w:eastAsia="x-none"/>
    </w:rPr>
  </w:style>
  <w:style w:type="paragraph" w:styleId="8">
    <w:name w:val="heading 8"/>
    <w:basedOn w:val="a7"/>
    <w:next w:val="a7"/>
    <w:link w:val="80"/>
    <w:uiPriority w:val="9"/>
    <w:qFormat/>
    <w:rsid w:val="00BE6A06"/>
    <w:pPr>
      <w:tabs>
        <w:tab w:val="num" w:pos="1440"/>
      </w:tabs>
      <w:spacing w:before="240" w:after="60"/>
      <w:ind w:left="1440" w:hanging="1440"/>
      <w:jc w:val="both"/>
      <w:outlineLvl w:val="7"/>
    </w:pPr>
    <w:rPr>
      <w:rFonts w:ascii="Arial" w:hAnsi="Arial"/>
      <w:i/>
      <w:color w:val="333333"/>
      <w:sz w:val="20"/>
      <w:szCs w:val="20"/>
      <w:lang w:val="x-none" w:eastAsia="x-none"/>
    </w:rPr>
  </w:style>
  <w:style w:type="paragraph" w:styleId="9">
    <w:name w:val="heading 9"/>
    <w:basedOn w:val="a7"/>
    <w:next w:val="a7"/>
    <w:link w:val="90"/>
    <w:uiPriority w:val="9"/>
    <w:qFormat/>
    <w:rsid w:val="00BE6A06"/>
    <w:pPr>
      <w:tabs>
        <w:tab w:val="num" w:pos="1584"/>
      </w:tabs>
      <w:spacing w:before="240" w:after="60"/>
      <w:ind w:left="1584" w:hanging="1584"/>
      <w:jc w:val="both"/>
      <w:outlineLvl w:val="8"/>
    </w:pPr>
    <w:rPr>
      <w:rFonts w:ascii="Arial" w:hAnsi="Arial"/>
      <w:b/>
      <w:i/>
      <w:color w:val="333333"/>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Style11">
    <w:name w:val="Style11"/>
    <w:basedOn w:val="a7"/>
    <w:qFormat/>
    <w:rsid w:val="007A6608"/>
    <w:pPr>
      <w:widowControl w:val="0"/>
      <w:suppressAutoHyphens/>
      <w:autoSpaceDN w:val="0"/>
      <w:textAlignment w:val="baseline"/>
    </w:pPr>
    <w:rPr>
      <w:kern w:val="3"/>
      <w:sz w:val="20"/>
      <w:szCs w:val="20"/>
      <w:lang w:bidi="hi-IN"/>
    </w:rPr>
  </w:style>
  <w:style w:type="paragraph" w:customStyle="1" w:styleId="12">
    <w:name w:val="1"/>
    <w:basedOn w:val="a7"/>
    <w:uiPriority w:val="99"/>
    <w:qFormat/>
    <w:rsid w:val="007A6608"/>
    <w:pPr>
      <w:spacing w:after="160" w:line="240" w:lineRule="exact"/>
    </w:pPr>
    <w:rPr>
      <w:rFonts w:ascii="Verdana" w:hAnsi="Verdana"/>
      <w:sz w:val="20"/>
      <w:szCs w:val="20"/>
      <w:lang w:val="en-US" w:eastAsia="en-US"/>
    </w:rPr>
  </w:style>
  <w:style w:type="paragraph" w:styleId="ab">
    <w:name w:val="List Paragraph"/>
    <w:aliases w:val="Нумерованый список,Bullet List,FooterText,numbered,SL_Абзац списка"/>
    <w:basedOn w:val="a7"/>
    <w:link w:val="ac"/>
    <w:uiPriority w:val="34"/>
    <w:qFormat/>
    <w:rsid w:val="00A36191"/>
    <w:pPr>
      <w:ind w:left="720"/>
      <w:contextualSpacing/>
    </w:pPr>
  </w:style>
  <w:style w:type="character" w:styleId="ad">
    <w:name w:val="Hyperlink"/>
    <w:basedOn w:val="a8"/>
    <w:uiPriority w:val="99"/>
    <w:unhideWhenUsed/>
    <w:rsid w:val="00AF7C53"/>
    <w:rPr>
      <w:color w:val="0000FF" w:themeColor="hyperlink"/>
      <w:u w:val="single"/>
    </w:rPr>
  </w:style>
  <w:style w:type="paragraph" w:styleId="ae">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Название 2,Linie,header"/>
    <w:basedOn w:val="a7"/>
    <w:link w:val="af"/>
    <w:uiPriority w:val="99"/>
    <w:unhideWhenUsed/>
    <w:qFormat/>
    <w:rsid w:val="00054831"/>
    <w:pPr>
      <w:tabs>
        <w:tab w:val="center" w:pos="4677"/>
        <w:tab w:val="right" w:pos="9355"/>
      </w:tabs>
    </w:pPr>
  </w:style>
  <w:style w:type="character" w:customStyle="1" w:styleId="af">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1,Название 2 Знак"/>
    <w:basedOn w:val="a8"/>
    <w:link w:val="ae"/>
    <w:uiPriority w:val="99"/>
    <w:qFormat/>
    <w:rsid w:val="00054831"/>
    <w:rPr>
      <w:rFonts w:ascii="Times New Roman" w:eastAsia="Times New Roman" w:hAnsi="Times New Roman" w:cs="Times New Roman"/>
      <w:sz w:val="24"/>
      <w:szCs w:val="24"/>
      <w:lang w:eastAsia="ru-RU"/>
    </w:rPr>
  </w:style>
  <w:style w:type="paragraph" w:styleId="af0">
    <w:name w:val="footer"/>
    <w:basedOn w:val="a7"/>
    <w:link w:val="af1"/>
    <w:uiPriority w:val="99"/>
    <w:unhideWhenUsed/>
    <w:rsid w:val="00054831"/>
    <w:pPr>
      <w:tabs>
        <w:tab w:val="center" w:pos="4677"/>
        <w:tab w:val="right" w:pos="9355"/>
      </w:tabs>
    </w:pPr>
  </w:style>
  <w:style w:type="character" w:customStyle="1" w:styleId="af1">
    <w:name w:val="Нижний колонтитул Знак"/>
    <w:basedOn w:val="a8"/>
    <w:link w:val="af0"/>
    <w:uiPriority w:val="99"/>
    <w:qFormat/>
    <w:rsid w:val="00054831"/>
    <w:rPr>
      <w:rFonts w:ascii="Times New Roman" w:eastAsia="Times New Roman" w:hAnsi="Times New Roman" w:cs="Times New Roman"/>
      <w:sz w:val="24"/>
      <w:szCs w:val="24"/>
      <w:lang w:eastAsia="ru-RU"/>
    </w:rPr>
  </w:style>
  <w:style w:type="table" w:customStyle="1" w:styleId="13">
    <w:name w:val="Сетка таблицы1"/>
    <w:basedOn w:val="a9"/>
    <w:next w:val="af2"/>
    <w:uiPriority w:val="59"/>
    <w:rsid w:val="0033023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2">
    <w:name w:val="Table Grid"/>
    <w:basedOn w:val="a9"/>
    <w:uiPriority w:val="39"/>
    <w:rsid w:val="00330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7"/>
    <w:link w:val="af4"/>
    <w:uiPriority w:val="99"/>
    <w:unhideWhenUsed/>
    <w:qFormat/>
    <w:rsid w:val="00330232"/>
    <w:rPr>
      <w:rFonts w:ascii="Tahoma" w:hAnsi="Tahoma" w:cs="Tahoma"/>
      <w:sz w:val="16"/>
      <w:szCs w:val="16"/>
    </w:rPr>
  </w:style>
  <w:style w:type="character" w:customStyle="1" w:styleId="af4">
    <w:name w:val="Текст выноски Знак"/>
    <w:basedOn w:val="a8"/>
    <w:link w:val="af3"/>
    <w:uiPriority w:val="99"/>
    <w:qFormat/>
    <w:rsid w:val="00330232"/>
    <w:rPr>
      <w:rFonts w:ascii="Tahoma" w:eastAsia="Times New Roman" w:hAnsi="Tahoma" w:cs="Tahoma"/>
      <w:sz w:val="16"/>
      <w:szCs w:val="16"/>
      <w:lang w:eastAsia="ru-RU"/>
    </w:rPr>
  </w:style>
  <w:style w:type="paragraph" w:styleId="af5">
    <w:name w:val="Body Text"/>
    <w:aliases w:val="body text,body text Знак,body text Знак Знак,bt,ändrad,body text1,bt1,body text2,bt2,body text11,bt11,body text3,bt3,paragraph 2,paragraph 21,EHPT,Body Text2,b,Body Text level 2, ändrad,Основной текст Знак Знак,Знак1 Знак Знак Знак,Знак1 "/>
    <w:basedOn w:val="a7"/>
    <w:link w:val="af6"/>
    <w:unhideWhenUsed/>
    <w:rsid w:val="00330232"/>
    <w:pPr>
      <w:spacing w:after="120"/>
    </w:pPr>
  </w:style>
  <w:style w:type="character" w:customStyle="1" w:styleId="af6">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8"/>
    <w:link w:val="af5"/>
    <w:qFormat/>
    <w:rsid w:val="00330232"/>
    <w:rPr>
      <w:rFonts w:ascii="Times New Roman" w:eastAsia="Times New Roman" w:hAnsi="Times New Roman" w:cs="Times New Roman"/>
      <w:sz w:val="24"/>
      <w:szCs w:val="24"/>
      <w:lang w:eastAsia="ru-RU"/>
    </w:rPr>
  </w:style>
  <w:style w:type="paragraph" w:styleId="af7">
    <w:name w:val="Body Text Indent"/>
    <w:aliases w:val="Знак1,Body Text Indent"/>
    <w:basedOn w:val="a7"/>
    <w:link w:val="af8"/>
    <w:unhideWhenUsed/>
    <w:qFormat/>
    <w:rsid w:val="00C33D07"/>
    <w:pPr>
      <w:spacing w:after="120"/>
      <w:ind w:left="283"/>
    </w:pPr>
  </w:style>
  <w:style w:type="character" w:customStyle="1" w:styleId="af8">
    <w:name w:val="Основной текст с отступом Знак"/>
    <w:aliases w:val="Знак1 Знак1,Body Text Indent Знак"/>
    <w:basedOn w:val="a8"/>
    <w:link w:val="af7"/>
    <w:qFormat/>
    <w:rsid w:val="00C33D07"/>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link w:val="10"/>
    <w:uiPriority w:val="9"/>
    <w:qFormat/>
    <w:rsid w:val="00261C8A"/>
    <w:rPr>
      <w:rFonts w:ascii="Times New Roman" w:eastAsia="Times New Roman" w:hAnsi="Times New Roman" w:cs="Times New Roman"/>
      <w:b/>
      <w:bCs/>
      <w:kern w:val="36"/>
      <w:sz w:val="48"/>
      <w:szCs w:val="48"/>
      <w:lang w:eastAsia="ru-RU"/>
    </w:rPr>
  </w:style>
  <w:style w:type="numbering" w:customStyle="1" w:styleId="14">
    <w:name w:val="Нет списка1"/>
    <w:next w:val="aa"/>
    <w:uiPriority w:val="99"/>
    <w:semiHidden/>
    <w:unhideWhenUsed/>
    <w:rsid w:val="00261C8A"/>
  </w:style>
  <w:style w:type="character" w:styleId="af9">
    <w:name w:val="Strong"/>
    <w:uiPriority w:val="22"/>
    <w:qFormat/>
    <w:rsid w:val="00261C8A"/>
    <w:rPr>
      <w:b/>
      <w:bCs/>
    </w:rPr>
  </w:style>
  <w:style w:type="paragraph" w:styleId="afa">
    <w:name w:val="Normal (Web)"/>
    <w:aliases w:val="Обычный (Web)"/>
    <w:basedOn w:val="a7"/>
    <w:link w:val="afb"/>
    <w:qFormat/>
    <w:rsid w:val="00261C8A"/>
    <w:pPr>
      <w:spacing w:before="100" w:beforeAutospacing="1" w:after="100" w:afterAutospacing="1"/>
    </w:pPr>
  </w:style>
  <w:style w:type="character" w:customStyle="1" w:styleId="st1">
    <w:name w:val="st1"/>
    <w:basedOn w:val="a8"/>
    <w:qFormat/>
    <w:rsid w:val="00261C8A"/>
  </w:style>
  <w:style w:type="paragraph" w:customStyle="1" w:styleId="afc">
    <w:name w:val="Знак Знак Знак Знак"/>
    <w:basedOn w:val="a7"/>
    <w:uiPriority w:val="99"/>
    <w:qFormat/>
    <w:rsid w:val="00261C8A"/>
    <w:pPr>
      <w:spacing w:after="160" w:line="240" w:lineRule="exact"/>
    </w:pPr>
    <w:rPr>
      <w:rFonts w:ascii="Verdana" w:hAnsi="Verdana" w:cs="Verdana"/>
      <w:sz w:val="20"/>
      <w:szCs w:val="20"/>
      <w:lang w:val="en-US" w:eastAsia="en-US"/>
    </w:rPr>
  </w:style>
  <w:style w:type="character" w:styleId="afd">
    <w:name w:val="Emphasis"/>
    <w:uiPriority w:val="20"/>
    <w:qFormat/>
    <w:rsid w:val="00261C8A"/>
    <w:rPr>
      <w:b/>
      <w:bCs/>
      <w:i w:val="0"/>
      <w:iCs w:val="0"/>
    </w:rPr>
  </w:style>
  <w:style w:type="paragraph" w:customStyle="1" w:styleId="35">
    <w:name w:val="Знак Знак Знак Знак3"/>
    <w:basedOn w:val="a7"/>
    <w:rsid w:val="00261C8A"/>
    <w:pPr>
      <w:tabs>
        <w:tab w:val="num" w:pos="360"/>
      </w:tabs>
      <w:spacing w:after="160" w:line="240" w:lineRule="exact"/>
    </w:pPr>
    <w:rPr>
      <w:rFonts w:ascii="Verdana" w:hAnsi="Verdana" w:cs="Verdana"/>
      <w:sz w:val="20"/>
      <w:szCs w:val="20"/>
      <w:lang w:val="en-US" w:eastAsia="en-US"/>
    </w:rPr>
  </w:style>
  <w:style w:type="paragraph" w:customStyle="1" w:styleId="Char">
    <w:name w:val="Char Знак"/>
    <w:basedOn w:val="a7"/>
    <w:rsid w:val="00261C8A"/>
    <w:pPr>
      <w:spacing w:before="100" w:beforeAutospacing="1" w:after="100" w:afterAutospacing="1"/>
    </w:pPr>
    <w:rPr>
      <w:rFonts w:ascii="Tahoma" w:eastAsia="Calibri" w:hAnsi="Tahoma" w:cs="Tahoma"/>
      <w:sz w:val="20"/>
      <w:szCs w:val="20"/>
      <w:lang w:val="en-US" w:eastAsia="en-US"/>
    </w:rPr>
  </w:style>
  <w:style w:type="paragraph" w:customStyle="1" w:styleId="15">
    <w:name w:val="Без интервала1"/>
    <w:qFormat/>
    <w:rsid w:val="00261C8A"/>
    <w:pPr>
      <w:spacing w:after="0" w:line="240" w:lineRule="auto"/>
    </w:pPr>
    <w:rPr>
      <w:rFonts w:ascii="Calibri" w:eastAsia="Times New Roman" w:hAnsi="Calibri" w:cs="Times New Roman"/>
      <w:lang w:eastAsia="ru-RU"/>
    </w:rPr>
  </w:style>
  <w:style w:type="character" w:styleId="afe">
    <w:name w:val="FollowedHyperlink"/>
    <w:uiPriority w:val="99"/>
    <w:unhideWhenUsed/>
    <w:qFormat/>
    <w:rsid w:val="00261C8A"/>
    <w:rPr>
      <w:color w:val="800080"/>
      <w:u w:val="single"/>
    </w:rPr>
  </w:style>
  <w:style w:type="character" w:customStyle="1" w:styleId="23">
    <w:name w:val="Заголовок 2 Знак"/>
    <w:aliases w:val="H2 Знак,h2 Знак,Б2 Знак,RTC Знак,iz2 Знак,Заголовок 21 Знак,Chapter Title Знак,Sub Head Знак,PullOut Знак"/>
    <w:basedOn w:val="a8"/>
    <w:link w:val="22"/>
    <w:uiPriority w:val="9"/>
    <w:qFormat/>
    <w:rsid w:val="00EC7267"/>
    <w:rPr>
      <w:rFonts w:ascii="Times New Roman" w:eastAsia="Times New Roman" w:hAnsi="Times New Roman" w:cs="Times New Roman"/>
      <w:b/>
      <w:bCs/>
      <w:sz w:val="24"/>
      <w:szCs w:val="24"/>
      <w:lang w:eastAsia="zh-CN"/>
    </w:rPr>
  </w:style>
  <w:style w:type="character" w:customStyle="1" w:styleId="34">
    <w:name w:val="Заголовок 3 Знак"/>
    <w:aliases w:val="H3 Знак,h3 Знак,Çàãîëîâîê 3 Знак"/>
    <w:basedOn w:val="a8"/>
    <w:link w:val="33"/>
    <w:uiPriority w:val="9"/>
    <w:qFormat/>
    <w:rsid w:val="00EC7267"/>
    <w:rPr>
      <w:rFonts w:ascii="Times New Roman" w:eastAsia="Times New Roman" w:hAnsi="Times New Roman" w:cs="Times New Roman"/>
      <w:b/>
      <w:bCs/>
      <w:sz w:val="24"/>
      <w:szCs w:val="24"/>
      <w:lang w:eastAsia="zh-CN"/>
    </w:rPr>
  </w:style>
  <w:style w:type="character" w:customStyle="1" w:styleId="41">
    <w:name w:val="Заголовок 4 Знак"/>
    <w:aliases w:val="H4 Знак"/>
    <w:basedOn w:val="a8"/>
    <w:link w:val="40"/>
    <w:uiPriority w:val="9"/>
    <w:qFormat/>
    <w:rsid w:val="00EC7267"/>
    <w:rPr>
      <w:rFonts w:ascii="Times New Roman" w:eastAsia="Times New Roman" w:hAnsi="Times New Roman" w:cs="Times New Roman"/>
      <w:b/>
      <w:bCs/>
      <w:szCs w:val="24"/>
      <w:lang w:eastAsia="zh-CN"/>
    </w:rPr>
  </w:style>
  <w:style w:type="numbering" w:customStyle="1" w:styleId="24">
    <w:name w:val="Нет списка2"/>
    <w:next w:val="aa"/>
    <w:uiPriority w:val="99"/>
    <w:semiHidden/>
    <w:unhideWhenUsed/>
    <w:rsid w:val="00EC7267"/>
  </w:style>
  <w:style w:type="character" w:customStyle="1" w:styleId="Absatz-Standardschriftart">
    <w:name w:val="Absatz-Standardschriftart"/>
    <w:qFormat/>
    <w:rsid w:val="00EC7267"/>
  </w:style>
  <w:style w:type="character" w:customStyle="1" w:styleId="WW-Absatz-Standardschriftart">
    <w:name w:val="WW-Absatz-Standardschriftart"/>
    <w:qFormat/>
    <w:rsid w:val="00EC7267"/>
  </w:style>
  <w:style w:type="character" w:customStyle="1" w:styleId="140">
    <w:name w:val="Основной шрифт абзаца14"/>
    <w:rsid w:val="00EC7267"/>
  </w:style>
  <w:style w:type="character" w:customStyle="1" w:styleId="130">
    <w:name w:val="Основной шрифт абзаца13"/>
    <w:rsid w:val="00EC7267"/>
  </w:style>
  <w:style w:type="character" w:customStyle="1" w:styleId="WW-Absatz-Standardschriftart1">
    <w:name w:val="WW-Absatz-Standardschriftart1"/>
    <w:qFormat/>
    <w:rsid w:val="00EC7267"/>
  </w:style>
  <w:style w:type="character" w:customStyle="1" w:styleId="WW-Absatz-Standardschriftart11">
    <w:name w:val="WW-Absatz-Standardschriftart11"/>
    <w:qFormat/>
    <w:rsid w:val="00EC7267"/>
  </w:style>
  <w:style w:type="character" w:customStyle="1" w:styleId="WW-Absatz-Standardschriftart111">
    <w:name w:val="WW-Absatz-Standardschriftart111"/>
    <w:qFormat/>
    <w:rsid w:val="00EC7267"/>
  </w:style>
  <w:style w:type="character" w:customStyle="1" w:styleId="120">
    <w:name w:val="Основной шрифт абзаца12"/>
    <w:rsid w:val="00EC7267"/>
  </w:style>
  <w:style w:type="character" w:customStyle="1" w:styleId="110">
    <w:name w:val="Основной шрифт абзаца11"/>
    <w:rsid w:val="00EC7267"/>
  </w:style>
  <w:style w:type="character" w:customStyle="1" w:styleId="100">
    <w:name w:val="Основной шрифт абзаца10"/>
    <w:rsid w:val="00EC7267"/>
  </w:style>
  <w:style w:type="character" w:customStyle="1" w:styleId="WW-Absatz-Standardschriftart1111">
    <w:name w:val="WW-Absatz-Standardschriftart1111"/>
    <w:qFormat/>
    <w:rsid w:val="00EC7267"/>
  </w:style>
  <w:style w:type="character" w:customStyle="1" w:styleId="WW-Absatz-Standardschriftart11111">
    <w:name w:val="WW-Absatz-Standardschriftart11111"/>
    <w:qFormat/>
    <w:rsid w:val="00EC7267"/>
  </w:style>
  <w:style w:type="character" w:customStyle="1" w:styleId="WW-Absatz-Standardschriftart111111">
    <w:name w:val="WW-Absatz-Standardschriftart111111"/>
    <w:qFormat/>
    <w:rsid w:val="00EC7267"/>
  </w:style>
  <w:style w:type="character" w:customStyle="1" w:styleId="WW-Absatz-Standardschriftart1111111">
    <w:name w:val="WW-Absatz-Standardschriftart1111111"/>
    <w:qFormat/>
    <w:rsid w:val="00EC7267"/>
  </w:style>
  <w:style w:type="character" w:customStyle="1" w:styleId="WW-Absatz-Standardschriftart11111111">
    <w:name w:val="WW-Absatz-Standardschriftart11111111"/>
    <w:qFormat/>
    <w:rsid w:val="00EC7267"/>
  </w:style>
  <w:style w:type="character" w:customStyle="1" w:styleId="WW-Absatz-Standardschriftart111111111">
    <w:name w:val="WW-Absatz-Standardschriftart111111111"/>
    <w:qFormat/>
    <w:rsid w:val="00EC7267"/>
  </w:style>
  <w:style w:type="character" w:customStyle="1" w:styleId="WW-Absatz-Standardschriftart1111111111">
    <w:name w:val="WW-Absatz-Standardschriftart1111111111"/>
    <w:qFormat/>
    <w:rsid w:val="00EC7267"/>
  </w:style>
  <w:style w:type="character" w:customStyle="1" w:styleId="WW-Absatz-Standardschriftart11111111111">
    <w:name w:val="WW-Absatz-Standardschriftart11111111111"/>
    <w:qFormat/>
    <w:rsid w:val="00EC7267"/>
  </w:style>
  <w:style w:type="character" w:customStyle="1" w:styleId="WW-Absatz-Standardschriftart111111111111">
    <w:name w:val="WW-Absatz-Standardschriftart111111111111"/>
    <w:qFormat/>
    <w:rsid w:val="00EC7267"/>
  </w:style>
  <w:style w:type="character" w:customStyle="1" w:styleId="91">
    <w:name w:val="Основной шрифт абзаца9"/>
    <w:rsid w:val="00EC7267"/>
  </w:style>
  <w:style w:type="character" w:customStyle="1" w:styleId="81">
    <w:name w:val="Основной шрифт абзаца8"/>
    <w:qFormat/>
    <w:rsid w:val="00EC7267"/>
  </w:style>
  <w:style w:type="character" w:customStyle="1" w:styleId="71">
    <w:name w:val="Основной шрифт абзаца7"/>
    <w:qFormat/>
    <w:rsid w:val="00EC7267"/>
  </w:style>
  <w:style w:type="character" w:customStyle="1" w:styleId="WW-Absatz-Standardschriftart1111111111111">
    <w:name w:val="WW-Absatz-Standardschriftart1111111111111"/>
    <w:qFormat/>
    <w:rsid w:val="00EC7267"/>
  </w:style>
  <w:style w:type="character" w:customStyle="1" w:styleId="WW-Absatz-Standardschriftart11111111111111">
    <w:name w:val="WW-Absatz-Standardschriftart11111111111111"/>
    <w:qFormat/>
    <w:rsid w:val="00EC7267"/>
  </w:style>
  <w:style w:type="character" w:customStyle="1" w:styleId="WW-Absatz-Standardschriftart111111111111111">
    <w:name w:val="WW-Absatz-Standardschriftart111111111111111"/>
    <w:qFormat/>
    <w:rsid w:val="00EC7267"/>
  </w:style>
  <w:style w:type="character" w:customStyle="1" w:styleId="61">
    <w:name w:val="Основной шрифт абзаца6"/>
    <w:qFormat/>
    <w:rsid w:val="00EC7267"/>
  </w:style>
  <w:style w:type="character" w:customStyle="1" w:styleId="WW-Absatz-Standardschriftart1111111111111111">
    <w:name w:val="WW-Absatz-Standardschriftart1111111111111111"/>
    <w:qFormat/>
    <w:rsid w:val="00EC7267"/>
  </w:style>
  <w:style w:type="character" w:customStyle="1" w:styleId="51">
    <w:name w:val="Основной шрифт абзаца5"/>
    <w:qFormat/>
    <w:rsid w:val="00EC7267"/>
  </w:style>
  <w:style w:type="character" w:customStyle="1" w:styleId="WW-Absatz-Standardschriftart11111111111111111">
    <w:name w:val="WW-Absatz-Standardschriftart11111111111111111"/>
    <w:qFormat/>
    <w:rsid w:val="00EC7267"/>
  </w:style>
  <w:style w:type="character" w:customStyle="1" w:styleId="WW-Absatz-Standardschriftart111111111111111111">
    <w:name w:val="WW-Absatz-Standardschriftart111111111111111111"/>
    <w:qFormat/>
    <w:rsid w:val="00EC7267"/>
  </w:style>
  <w:style w:type="character" w:customStyle="1" w:styleId="WW-Absatz-Standardschriftart1111111111111111111">
    <w:name w:val="WW-Absatz-Standardschriftart1111111111111111111"/>
    <w:qFormat/>
    <w:rsid w:val="00EC7267"/>
  </w:style>
  <w:style w:type="character" w:customStyle="1" w:styleId="WW-Absatz-Standardschriftart11111111111111111111">
    <w:name w:val="WW-Absatz-Standardschriftart11111111111111111111"/>
    <w:qFormat/>
    <w:rsid w:val="00EC7267"/>
  </w:style>
  <w:style w:type="character" w:customStyle="1" w:styleId="42">
    <w:name w:val="Основной шрифт абзаца4"/>
    <w:qFormat/>
    <w:rsid w:val="00EC7267"/>
  </w:style>
  <w:style w:type="character" w:customStyle="1" w:styleId="36">
    <w:name w:val="Основной шрифт абзаца3"/>
    <w:qFormat/>
    <w:rsid w:val="00EC7267"/>
  </w:style>
  <w:style w:type="character" w:customStyle="1" w:styleId="25">
    <w:name w:val="Основной шрифт абзаца2"/>
    <w:rsid w:val="00EC7267"/>
  </w:style>
  <w:style w:type="character" w:customStyle="1" w:styleId="WW-Absatz-Standardschriftart111111111111111111111">
    <w:name w:val="WW-Absatz-Standardschriftart111111111111111111111"/>
    <w:rsid w:val="00EC7267"/>
  </w:style>
  <w:style w:type="character" w:customStyle="1" w:styleId="WW-Absatz-Standardschriftart1111111111111111111111">
    <w:name w:val="WW-Absatz-Standardschriftart1111111111111111111111"/>
    <w:rsid w:val="00EC7267"/>
  </w:style>
  <w:style w:type="character" w:customStyle="1" w:styleId="WW-Absatz-Standardschriftart11111111111111111111111">
    <w:name w:val="WW-Absatz-Standardschriftart11111111111111111111111"/>
    <w:rsid w:val="00EC7267"/>
  </w:style>
  <w:style w:type="character" w:customStyle="1" w:styleId="16">
    <w:name w:val="Основной шрифт абзаца1"/>
    <w:qFormat/>
    <w:rsid w:val="00EC7267"/>
  </w:style>
  <w:style w:type="paragraph" w:customStyle="1" w:styleId="17">
    <w:name w:val="Заголовок1"/>
    <w:basedOn w:val="a7"/>
    <w:next w:val="af5"/>
    <w:qFormat/>
    <w:rsid w:val="00EC7267"/>
    <w:pPr>
      <w:keepNext/>
      <w:suppressAutoHyphens/>
      <w:spacing w:before="240" w:after="120"/>
    </w:pPr>
    <w:rPr>
      <w:rFonts w:ascii="Arial" w:eastAsia="Arial Unicode MS" w:hAnsi="Arial" w:cs="Mangal"/>
      <w:sz w:val="28"/>
      <w:szCs w:val="28"/>
      <w:lang w:eastAsia="zh-CN"/>
    </w:rPr>
  </w:style>
  <w:style w:type="paragraph" w:styleId="aff">
    <w:name w:val="List"/>
    <w:basedOn w:val="af5"/>
    <w:rsid w:val="00EC7267"/>
    <w:pPr>
      <w:suppressAutoHyphens/>
    </w:pPr>
    <w:rPr>
      <w:rFonts w:cs="Mangal"/>
      <w:lang w:eastAsia="zh-CN"/>
    </w:rPr>
  </w:style>
  <w:style w:type="paragraph" w:styleId="aff0">
    <w:name w:val="caption"/>
    <w:basedOn w:val="a7"/>
    <w:qFormat/>
    <w:rsid w:val="00EC7267"/>
    <w:pPr>
      <w:suppressLineNumbers/>
      <w:suppressAutoHyphens/>
      <w:spacing w:before="120" w:after="120"/>
    </w:pPr>
    <w:rPr>
      <w:rFonts w:cs="Mangal"/>
      <w:i/>
      <w:iCs/>
      <w:lang w:eastAsia="zh-CN"/>
    </w:rPr>
  </w:style>
  <w:style w:type="paragraph" w:customStyle="1" w:styleId="141">
    <w:name w:val="Указатель14"/>
    <w:basedOn w:val="a7"/>
    <w:rsid w:val="00EC7267"/>
    <w:pPr>
      <w:suppressLineNumbers/>
      <w:suppressAutoHyphens/>
    </w:pPr>
    <w:rPr>
      <w:rFonts w:cs="Mangal"/>
      <w:lang w:eastAsia="zh-CN"/>
    </w:rPr>
  </w:style>
  <w:style w:type="paragraph" w:customStyle="1" w:styleId="101">
    <w:name w:val="Название объекта10"/>
    <w:basedOn w:val="a7"/>
    <w:rsid w:val="00EC7267"/>
    <w:pPr>
      <w:suppressLineNumbers/>
      <w:suppressAutoHyphens/>
      <w:spacing w:before="120" w:after="120"/>
    </w:pPr>
    <w:rPr>
      <w:rFonts w:cs="Mangal"/>
      <w:i/>
      <w:iCs/>
      <w:lang w:eastAsia="zh-CN"/>
    </w:rPr>
  </w:style>
  <w:style w:type="paragraph" w:customStyle="1" w:styleId="131">
    <w:name w:val="Указатель13"/>
    <w:basedOn w:val="a7"/>
    <w:rsid w:val="00EC7267"/>
    <w:pPr>
      <w:suppressLineNumbers/>
      <w:suppressAutoHyphens/>
    </w:pPr>
    <w:rPr>
      <w:rFonts w:cs="Mangal"/>
      <w:lang w:eastAsia="zh-CN"/>
    </w:rPr>
  </w:style>
  <w:style w:type="paragraph" w:customStyle="1" w:styleId="92">
    <w:name w:val="Название объекта9"/>
    <w:basedOn w:val="a7"/>
    <w:rsid w:val="00EC7267"/>
    <w:pPr>
      <w:suppressLineNumbers/>
      <w:suppressAutoHyphens/>
      <w:spacing w:before="120" w:after="120"/>
    </w:pPr>
    <w:rPr>
      <w:rFonts w:cs="Mangal"/>
      <w:i/>
      <w:iCs/>
      <w:lang w:eastAsia="zh-CN"/>
    </w:rPr>
  </w:style>
  <w:style w:type="paragraph" w:customStyle="1" w:styleId="121">
    <w:name w:val="Указатель12"/>
    <w:basedOn w:val="a7"/>
    <w:rsid w:val="00EC7267"/>
    <w:pPr>
      <w:suppressLineNumbers/>
      <w:suppressAutoHyphens/>
    </w:pPr>
    <w:rPr>
      <w:rFonts w:cs="Mangal"/>
      <w:lang w:eastAsia="zh-CN"/>
    </w:rPr>
  </w:style>
  <w:style w:type="paragraph" w:customStyle="1" w:styleId="82">
    <w:name w:val="Название объекта8"/>
    <w:basedOn w:val="a7"/>
    <w:rsid w:val="00EC7267"/>
    <w:pPr>
      <w:suppressLineNumbers/>
      <w:suppressAutoHyphens/>
      <w:spacing w:before="120" w:after="120"/>
    </w:pPr>
    <w:rPr>
      <w:rFonts w:cs="Mangal"/>
      <w:i/>
      <w:iCs/>
      <w:lang w:eastAsia="zh-CN"/>
    </w:rPr>
  </w:style>
  <w:style w:type="paragraph" w:customStyle="1" w:styleId="111">
    <w:name w:val="Указатель11"/>
    <w:basedOn w:val="a7"/>
    <w:rsid w:val="00EC7267"/>
    <w:pPr>
      <w:suppressLineNumbers/>
      <w:suppressAutoHyphens/>
    </w:pPr>
    <w:rPr>
      <w:rFonts w:cs="Mangal"/>
      <w:lang w:eastAsia="zh-CN"/>
    </w:rPr>
  </w:style>
  <w:style w:type="paragraph" w:customStyle="1" w:styleId="72">
    <w:name w:val="Название объекта7"/>
    <w:basedOn w:val="a7"/>
    <w:rsid w:val="00EC7267"/>
    <w:pPr>
      <w:suppressLineNumbers/>
      <w:suppressAutoHyphens/>
      <w:spacing w:before="120" w:after="120"/>
    </w:pPr>
    <w:rPr>
      <w:rFonts w:cs="Mangal"/>
      <w:i/>
      <w:iCs/>
      <w:lang w:eastAsia="zh-CN"/>
    </w:rPr>
  </w:style>
  <w:style w:type="paragraph" w:customStyle="1" w:styleId="102">
    <w:name w:val="Указатель10"/>
    <w:basedOn w:val="a7"/>
    <w:rsid w:val="00EC7267"/>
    <w:pPr>
      <w:suppressLineNumbers/>
      <w:suppressAutoHyphens/>
    </w:pPr>
    <w:rPr>
      <w:rFonts w:cs="Mangal"/>
      <w:lang w:eastAsia="zh-CN"/>
    </w:rPr>
  </w:style>
  <w:style w:type="paragraph" w:customStyle="1" w:styleId="62">
    <w:name w:val="Название объекта6"/>
    <w:basedOn w:val="a7"/>
    <w:rsid w:val="00EC7267"/>
    <w:pPr>
      <w:suppressLineNumbers/>
      <w:suppressAutoHyphens/>
      <w:spacing w:before="120" w:after="120"/>
    </w:pPr>
    <w:rPr>
      <w:rFonts w:cs="Mangal"/>
      <w:i/>
      <w:iCs/>
      <w:lang w:eastAsia="zh-CN"/>
    </w:rPr>
  </w:style>
  <w:style w:type="paragraph" w:customStyle="1" w:styleId="93">
    <w:name w:val="Указатель9"/>
    <w:basedOn w:val="a7"/>
    <w:rsid w:val="00EC7267"/>
    <w:pPr>
      <w:suppressLineNumbers/>
      <w:suppressAutoHyphens/>
    </w:pPr>
    <w:rPr>
      <w:rFonts w:cs="Mangal"/>
      <w:lang w:eastAsia="zh-CN"/>
    </w:rPr>
  </w:style>
  <w:style w:type="paragraph" w:customStyle="1" w:styleId="52">
    <w:name w:val="Название объекта5"/>
    <w:basedOn w:val="a7"/>
    <w:rsid w:val="00EC7267"/>
    <w:pPr>
      <w:suppressLineNumbers/>
      <w:suppressAutoHyphens/>
      <w:spacing w:before="120" w:after="120"/>
    </w:pPr>
    <w:rPr>
      <w:rFonts w:cs="Mangal"/>
      <w:i/>
      <w:iCs/>
      <w:lang w:eastAsia="zh-CN"/>
    </w:rPr>
  </w:style>
  <w:style w:type="paragraph" w:customStyle="1" w:styleId="83">
    <w:name w:val="Указатель8"/>
    <w:basedOn w:val="a7"/>
    <w:qFormat/>
    <w:rsid w:val="00EC7267"/>
    <w:pPr>
      <w:suppressLineNumbers/>
      <w:suppressAutoHyphens/>
    </w:pPr>
    <w:rPr>
      <w:rFonts w:cs="Mangal"/>
      <w:lang w:eastAsia="zh-CN"/>
    </w:rPr>
  </w:style>
  <w:style w:type="paragraph" w:customStyle="1" w:styleId="43">
    <w:name w:val="Название объекта4"/>
    <w:basedOn w:val="a7"/>
    <w:qFormat/>
    <w:rsid w:val="00EC7267"/>
    <w:pPr>
      <w:suppressLineNumbers/>
      <w:suppressAutoHyphens/>
      <w:spacing w:before="120" w:after="120"/>
    </w:pPr>
    <w:rPr>
      <w:rFonts w:cs="Mangal"/>
      <w:i/>
      <w:iCs/>
      <w:lang w:eastAsia="zh-CN"/>
    </w:rPr>
  </w:style>
  <w:style w:type="paragraph" w:customStyle="1" w:styleId="73">
    <w:name w:val="Указатель7"/>
    <w:basedOn w:val="a7"/>
    <w:qFormat/>
    <w:rsid w:val="00EC7267"/>
    <w:pPr>
      <w:suppressLineNumbers/>
      <w:suppressAutoHyphens/>
    </w:pPr>
    <w:rPr>
      <w:rFonts w:cs="Mangal"/>
      <w:lang w:eastAsia="zh-CN"/>
    </w:rPr>
  </w:style>
  <w:style w:type="paragraph" w:customStyle="1" w:styleId="37">
    <w:name w:val="Название объекта3"/>
    <w:basedOn w:val="a7"/>
    <w:qFormat/>
    <w:rsid w:val="00EC7267"/>
    <w:pPr>
      <w:suppressLineNumbers/>
      <w:suppressAutoHyphens/>
      <w:spacing w:before="120" w:after="120"/>
    </w:pPr>
    <w:rPr>
      <w:rFonts w:cs="Mangal"/>
      <w:i/>
      <w:iCs/>
      <w:lang w:eastAsia="zh-CN"/>
    </w:rPr>
  </w:style>
  <w:style w:type="paragraph" w:customStyle="1" w:styleId="63">
    <w:name w:val="Указатель6"/>
    <w:basedOn w:val="a7"/>
    <w:qFormat/>
    <w:rsid w:val="00EC7267"/>
    <w:pPr>
      <w:suppressLineNumbers/>
      <w:suppressAutoHyphens/>
    </w:pPr>
    <w:rPr>
      <w:rFonts w:cs="Mangal"/>
      <w:lang w:eastAsia="zh-CN"/>
    </w:rPr>
  </w:style>
  <w:style w:type="paragraph" w:customStyle="1" w:styleId="26">
    <w:name w:val="Название объекта2"/>
    <w:basedOn w:val="a7"/>
    <w:qFormat/>
    <w:rsid w:val="00EC7267"/>
    <w:pPr>
      <w:suppressLineNumbers/>
      <w:suppressAutoHyphens/>
      <w:spacing w:before="120" w:after="120"/>
    </w:pPr>
    <w:rPr>
      <w:rFonts w:cs="Mangal"/>
      <w:i/>
      <w:iCs/>
      <w:lang w:eastAsia="zh-CN"/>
    </w:rPr>
  </w:style>
  <w:style w:type="paragraph" w:customStyle="1" w:styleId="53">
    <w:name w:val="Указатель5"/>
    <w:basedOn w:val="a7"/>
    <w:qFormat/>
    <w:rsid w:val="00EC7267"/>
    <w:pPr>
      <w:suppressLineNumbers/>
      <w:suppressAutoHyphens/>
    </w:pPr>
    <w:rPr>
      <w:rFonts w:cs="Mangal"/>
      <w:lang w:eastAsia="zh-CN"/>
    </w:rPr>
  </w:style>
  <w:style w:type="paragraph" w:customStyle="1" w:styleId="18">
    <w:name w:val="Название объекта1"/>
    <w:basedOn w:val="a7"/>
    <w:qFormat/>
    <w:rsid w:val="00EC7267"/>
    <w:pPr>
      <w:suppressLineNumbers/>
      <w:suppressAutoHyphens/>
      <w:spacing w:before="120" w:after="120"/>
    </w:pPr>
    <w:rPr>
      <w:rFonts w:cs="Mangal"/>
      <w:i/>
      <w:iCs/>
      <w:lang w:eastAsia="zh-CN"/>
    </w:rPr>
  </w:style>
  <w:style w:type="paragraph" w:customStyle="1" w:styleId="44">
    <w:name w:val="Указатель4"/>
    <w:basedOn w:val="a7"/>
    <w:qFormat/>
    <w:rsid w:val="00EC7267"/>
    <w:pPr>
      <w:suppressLineNumbers/>
      <w:suppressAutoHyphens/>
    </w:pPr>
    <w:rPr>
      <w:rFonts w:cs="Mangal"/>
      <w:lang w:eastAsia="zh-CN"/>
    </w:rPr>
  </w:style>
  <w:style w:type="paragraph" w:customStyle="1" w:styleId="38">
    <w:name w:val="Название3"/>
    <w:basedOn w:val="a7"/>
    <w:qFormat/>
    <w:rsid w:val="00EC7267"/>
    <w:pPr>
      <w:suppressLineNumbers/>
      <w:suppressAutoHyphens/>
      <w:spacing w:before="120" w:after="120"/>
    </w:pPr>
    <w:rPr>
      <w:rFonts w:cs="Mangal"/>
      <w:i/>
      <w:iCs/>
      <w:lang w:eastAsia="zh-CN"/>
    </w:rPr>
  </w:style>
  <w:style w:type="paragraph" w:customStyle="1" w:styleId="39">
    <w:name w:val="Указатель3"/>
    <w:basedOn w:val="a7"/>
    <w:qFormat/>
    <w:rsid w:val="00EC7267"/>
    <w:pPr>
      <w:suppressLineNumbers/>
      <w:suppressAutoHyphens/>
    </w:pPr>
    <w:rPr>
      <w:rFonts w:cs="Mangal"/>
      <w:lang w:eastAsia="zh-CN"/>
    </w:rPr>
  </w:style>
  <w:style w:type="paragraph" w:customStyle="1" w:styleId="27">
    <w:name w:val="Название2"/>
    <w:basedOn w:val="a7"/>
    <w:uiPriority w:val="99"/>
    <w:qFormat/>
    <w:rsid w:val="00EC7267"/>
    <w:pPr>
      <w:suppressLineNumbers/>
      <w:suppressAutoHyphens/>
      <w:spacing w:before="120" w:after="120"/>
    </w:pPr>
    <w:rPr>
      <w:rFonts w:cs="Mangal"/>
      <w:i/>
      <w:iCs/>
      <w:lang w:eastAsia="zh-CN"/>
    </w:rPr>
  </w:style>
  <w:style w:type="paragraph" w:customStyle="1" w:styleId="28">
    <w:name w:val="Указатель2"/>
    <w:basedOn w:val="a7"/>
    <w:uiPriority w:val="99"/>
    <w:qFormat/>
    <w:rsid w:val="00EC7267"/>
    <w:pPr>
      <w:suppressLineNumbers/>
      <w:suppressAutoHyphens/>
    </w:pPr>
    <w:rPr>
      <w:rFonts w:cs="Mangal"/>
      <w:lang w:eastAsia="zh-CN"/>
    </w:rPr>
  </w:style>
  <w:style w:type="paragraph" w:customStyle="1" w:styleId="19">
    <w:name w:val="Название1"/>
    <w:basedOn w:val="a7"/>
    <w:qFormat/>
    <w:rsid w:val="00EC7267"/>
    <w:pPr>
      <w:suppressLineNumbers/>
      <w:suppressAutoHyphens/>
      <w:spacing w:before="120" w:after="120"/>
    </w:pPr>
    <w:rPr>
      <w:rFonts w:cs="Mangal"/>
      <w:i/>
      <w:iCs/>
      <w:lang w:eastAsia="zh-CN"/>
    </w:rPr>
  </w:style>
  <w:style w:type="paragraph" w:customStyle="1" w:styleId="1a">
    <w:name w:val="Указатель1"/>
    <w:basedOn w:val="a7"/>
    <w:qFormat/>
    <w:rsid w:val="00EC7267"/>
    <w:pPr>
      <w:suppressLineNumbers/>
      <w:suppressAutoHyphens/>
    </w:pPr>
    <w:rPr>
      <w:rFonts w:cs="Mangal"/>
      <w:lang w:eastAsia="zh-CN"/>
    </w:rPr>
  </w:style>
  <w:style w:type="paragraph" w:customStyle="1" w:styleId="xl65">
    <w:name w:val="xl65"/>
    <w:basedOn w:val="a7"/>
    <w:uiPriority w:val="99"/>
    <w:qFormat/>
    <w:rsid w:val="00EC7267"/>
    <w:pPr>
      <w:suppressAutoHyphens/>
      <w:spacing w:before="280" w:after="280"/>
    </w:pPr>
    <w:rPr>
      <w:rFonts w:ascii="Arial Unicode MS" w:eastAsia="Arial Unicode MS" w:hAnsi="Arial Unicode MS" w:cs="Arial Unicode MS"/>
      <w:lang w:eastAsia="zh-CN"/>
    </w:rPr>
  </w:style>
  <w:style w:type="paragraph" w:customStyle="1" w:styleId="xl66">
    <w:name w:val="xl66"/>
    <w:basedOn w:val="a7"/>
    <w:uiPriority w:val="99"/>
    <w:qFormat/>
    <w:rsid w:val="00EC7267"/>
    <w:pPr>
      <w:suppressAutoHyphens/>
      <w:spacing w:before="280" w:after="280"/>
      <w:jc w:val="right"/>
    </w:pPr>
    <w:rPr>
      <w:rFonts w:ascii="Arial Unicode MS" w:eastAsia="Arial Unicode MS" w:hAnsi="Arial Unicode MS" w:cs="Arial Unicode MS"/>
      <w:lang w:eastAsia="zh-CN"/>
    </w:rPr>
  </w:style>
  <w:style w:type="paragraph" w:customStyle="1" w:styleId="xl67">
    <w:name w:val="xl67"/>
    <w:basedOn w:val="a7"/>
    <w:uiPriority w:val="99"/>
    <w:qFormat/>
    <w:rsid w:val="00EC7267"/>
    <w:pPr>
      <w:suppressAutoHyphens/>
      <w:spacing w:before="280" w:after="280"/>
      <w:textAlignment w:val="top"/>
    </w:pPr>
    <w:rPr>
      <w:rFonts w:ascii="Arial Unicode MS" w:eastAsia="Arial Unicode MS" w:hAnsi="Arial Unicode MS" w:cs="Arial Unicode MS"/>
      <w:lang w:eastAsia="zh-CN"/>
    </w:rPr>
  </w:style>
  <w:style w:type="paragraph" w:customStyle="1" w:styleId="xl68">
    <w:name w:val="xl68"/>
    <w:basedOn w:val="a7"/>
    <w:uiPriority w:val="99"/>
    <w:qFormat/>
    <w:rsid w:val="00EC7267"/>
    <w:pPr>
      <w:suppressAutoHyphens/>
      <w:spacing w:before="280" w:after="280"/>
      <w:jc w:val="right"/>
    </w:pPr>
    <w:rPr>
      <w:rFonts w:ascii="Arial" w:eastAsia="Arial Unicode MS" w:hAnsi="Arial" w:cs="Arial"/>
      <w:i/>
      <w:iCs/>
      <w:lang w:eastAsia="zh-CN"/>
    </w:rPr>
  </w:style>
  <w:style w:type="paragraph" w:customStyle="1" w:styleId="xl69">
    <w:name w:val="xl69"/>
    <w:basedOn w:val="a7"/>
    <w:uiPriority w:val="99"/>
    <w:qFormat/>
    <w:rsid w:val="00EC7267"/>
    <w:pPr>
      <w:pBdr>
        <w:bottom w:val="single" w:sz="4" w:space="0" w:color="000000"/>
      </w:pBdr>
      <w:suppressAutoHyphens/>
      <w:spacing w:before="280" w:after="280"/>
    </w:pPr>
    <w:rPr>
      <w:rFonts w:ascii="Arial Unicode MS" w:eastAsia="Arial Unicode MS" w:hAnsi="Arial Unicode MS" w:cs="Arial Unicode MS"/>
      <w:lang w:eastAsia="zh-CN"/>
    </w:rPr>
  </w:style>
  <w:style w:type="paragraph" w:customStyle="1" w:styleId="xl70">
    <w:name w:val="xl70"/>
    <w:basedOn w:val="a7"/>
    <w:uiPriority w:val="99"/>
    <w:qFormat/>
    <w:rsid w:val="00EC7267"/>
    <w:pPr>
      <w:pBdr>
        <w:bottom w:val="single" w:sz="4" w:space="0" w:color="000000"/>
      </w:pBdr>
      <w:suppressAutoHyphens/>
      <w:spacing w:before="280" w:after="280"/>
      <w:jc w:val="right"/>
    </w:pPr>
    <w:rPr>
      <w:rFonts w:ascii="Arial Unicode MS" w:eastAsia="Arial Unicode MS" w:hAnsi="Arial Unicode MS" w:cs="Arial Unicode MS"/>
      <w:lang w:eastAsia="zh-CN"/>
    </w:rPr>
  </w:style>
  <w:style w:type="paragraph" w:customStyle="1" w:styleId="xl71">
    <w:name w:val="xl71"/>
    <w:basedOn w:val="a7"/>
    <w:uiPriority w:val="99"/>
    <w:qFormat/>
    <w:rsid w:val="00EC7267"/>
    <w:pPr>
      <w:pBdr>
        <w:bottom w:val="single" w:sz="4" w:space="0" w:color="000000"/>
      </w:pBdr>
      <w:suppressAutoHyphens/>
      <w:spacing w:before="280" w:after="280"/>
      <w:textAlignment w:val="top"/>
    </w:pPr>
    <w:rPr>
      <w:rFonts w:ascii="Arial Unicode MS" w:eastAsia="Arial Unicode MS" w:hAnsi="Arial Unicode MS" w:cs="Arial Unicode MS"/>
      <w:lang w:eastAsia="zh-CN"/>
    </w:rPr>
  </w:style>
  <w:style w:type="paragraph" w:customStyle="1" w:styleId="xl72">
    <w:name w:val="xl72"/>
    <w:basedOn w:val="a7"/>
    <w:uiPriority w:val="99"/>
    <w:qFormat/>
    <w:rsid w:val="00EC7267"/>
    <w:pPr>
      <w:pBdr>
        <w:bottom w:val="single" w:sz="4" w:space="0" w:color="000000"/>
      </w:pBdr>
      <w:suppressAutoHyphens/>
      <w:spacing w:before="280" w:after="280"/>
      <w:jc w:val="right"/>
    </w:pPr>
    <w:rPr>
      <w:rFonts w:ascii="Arial" w:eastAsia="Arial Unicode MS" w:hAnsi="Arial" w:cs="Arial"/>
      <w:i/>
      <w:iCs/>
      <w:lang w:eastAsia="zh-CN"/>
    </w:rPr>
  </w:style>
  <w:style w:type="paragraph" w:customStyle="1" w:styleId="xl73">
    <w:name w:val="xl73"/>
    <w:basedOn w:val="a7"/>
    <w:uiPriority w:val="99"/>
    <w:qFormat/>
    <w:rsid w:val="00EC7267"/>
    <w:pPr>
      <w:pBdr>
        <w:bottom w:val="single" w:sz="4" w:space="0" w:color="000000"/>
      </w:pBdr>
      <w:suppressAutoHyphens/>
      <w:spacing w:before="280" w:after="280"/>
    </w:pPr>
    <w:rPr>
      <w:rFonts w:ascii="Arial Unicode MS" w:eastAsia="Arial Unicode MS" w:hAnsi="Arial Unicode MS" w:cs="Arial Unicode MS"/>
      <w:lang w:eastAsia="zh-CN"/>
    </w:rPr>
  </w:style>
  <w:style w:type="paragraph" w:customStyle="1" w:styleId="210">
    <w:name w:val="Основной текст 21"/>
    <w:basedOn w:val="a7"/>
    <w:uiPriority w:val="99"/>
    <w:qFormat/>
    <w:rsid w:val="00EC7267"/>
    <w:pPr>
      <w:suppressAutoHyphens/>
      <w:jc w:val="both"/>
    </w:pPr>
    <w:rPr>
      <w:b/>
      <w:szCs w:val="22"/>
      <w:lang w:eastAsia="zh-CN"/>
    </w:rPr>
  </w:style>
  <w:style w:type="paragraph" w:customStyle="1" w:styleId="aff1">
    <w:name w:val="Содержимое таблицы"/>
    <w:basedOn w:val="a7"/>
    <w:qFormat/>
    <w:rsid w:val="00EC7267"/>
    <w:pPr>
      <w:suppressLineNumbers/>
      <w:suppressAutoHyphens/>
    </w:pPr>
    <w:rPr>
      <w:lang w:eastAsia="zh-CN"/>
    </w:rPr>
  </w:style>
  <w:style w:type="paragraph" w:customStyle="1" w:styleId="aff2">
    <w:name w:val="Заголовок таблицы"/>
    <w:basedOn w:val="aff1"/>
    <w:qFormat/>
    <w:rsid w:val="00EC7267"/>
    <w:pPr>
      <w:jc w:val="center"/>
    </w:pPr>
    <w:rPr>
      <w:b/>
      <w:bCs/>
    </w:rPr>
  </w:style>
  <w:style w:type="paragraph" w:customStyle="1" w:styleId="aff3">
    <w:name w:val="Содержимое врезки"/>
    <w:basedOn w:val="af5"/>
    <w:qFormat/>
    <w:rsid w:val="00EC7267"/>
    <w:pPr>
      <w:suppressAutoHyphens/>
    </w:pPr>
    <w:rPr>
      <w:lang w:eastAsia="zh-CN"/>
    </w:rPr>
  </w:style>
  <w:style w:type="paragraph" w:customStyle="1" w:styleId="western">
    <w:name w:val="western"/>
    <w:basedOn w:val="a7"/>
    <w:qFormat/>
    <w:rsid w:val="00EC7267"/>
    <w:pPr>
      <w:suppressAutoHyphens/>
      <w:spacing w:before="280" w:after="119"/>
    </w:pPr>
    <w:rPr>
      <w:color w:val="003366"/>
      <w:sz w:val="28"/>
      <w:szCs w:val="28"/>
      <w:lang w:eastAsia="zh-CN"/>
    </w:rPr>
  </w:style>
  <w:style w:type="paragraph" w:customStyle="1" w:styleId="WW-">
    <w:name w:val="WW-Базовый"/>
    <w:qFormat/>
    <w:rsid w:val="00EC7267"/>
    <w:pPr>
      <w:suppressAutoHyphens/>
    </w:pPr>
    <w:rPr>
      <w:rFonts w:ascii="Calibri" w:eastAsia="SimSun" w:hAnsi="Calibri" w:cs="Calibri"/>
      <w:color w:val="00000A"/>
      <w:lang w:eastAsia="zh-CN"/>
    </w:rPr>
  </w:style>
  <w:style w:type="paragraph" w:customStyle="1" w:styleId="ConsPlusNonformat">
    <w:name w:val="ConsPlusNonformat"/>
    <w:qFormat/>
    <w:rsid w:val="00EC7267"/>
    <w:pPr>
      <w:widowControl w:val="0"/>
      <w:suppressAutoHyphens/>
      <w:spacing w:after="0" w:line="100" w:lineRule="atLeast"/>
    </w:pPr>
    <w:rPr>
      <w:rFonts w:ascii="Courier New" w:eastAsia="Arial Unicode MS" w:hAnsi="Courier New" w:cs="font310"/>
      <w:kern w:val="1"/>
      <w:sz w:val="20"/>
      <w:szCs w:val="20"/>
      <w:lang w:eastAsia="zh-CN"/>
    </w:rPr>
  </w:style>
  <w:style w:type="paragraph" w:customStyle="1" w:styleId="ConsPlusCell">
    <w:name w:val="ConsPlusCell"/>
    <w:qFormat/>
    <w:rsid w:val="00EC7267"/>
    <w:pPr>
      <w:widowControl w:val="0"/>
      <w:suppressAutoHyphens/>
      <w:spacing w:after="0" w:line="100" w:lineRule="atLeast"/>
    </w:pPr>
    <w:rPr>
      <w:rFonts w:ascii="Arial" w:eastAsia="Arial Unicode MS" w:hAnsi="Arial" w:cs="font310"/>
      <w:kern w:val="1"/>
      <w:sz w:val="20"/>
      <w:szCs w:val="20"/>
      <w:lang w:eastAsia="zh-CN"/>
    </w:rPr>
  </w:style>
  <w:style w:type="paragraph" w:customStyle="1" w:styleId="1b">
    <w:name w:val="Абзац списка1"/>
    <w:basedOn w:val="a7"/>
    <w:link w:val="ListParagraphChar"/>
    <w:qFormat/>
    <w:rsid w:val="00EC7267"/>
    <w:pPr>
      <w:suppressAutoHyphens/>
      <w:ind w:left="720"/>
      <w:contextualSpacing/>
    </w:pPr>
    <w:rPr>
      <w:lang w:eastAsia="zh-CN"/>
    </w:rPr>
  </w:style>
  <w:style w:type="paragraph" w:customStyle="1" w:styleId="western1">
    <w:name w:val="western1"/>
    <w:basedOn w:val="a7"/>
    <w:rsid w:val="00EC7267"/>
    <w:pPr>
      <w:spacing w:before="280" w:after="280" w:line="312" w:lineRule="auto"/>
      <w:jc w:val="both"/>
    </w:pPr>
    <w:rPr>
      <w:color w:val="000000"/>
      <w:lang w:eastAsia="zh-CN"/>
    </w:rPr>
  </w:style>
  <w:style w:type="numbering" w:customStyle="1" w:styleId="3a">
    <w:name w:val="Нет списка3"/>
    <w:next w:val="aa"/>
    <w:semiHidden/>
    <w:rsid w:val="00EC7267"/>
  </w:style>
  <w:style w:type="character" w:customStyle="1" w:styleId="WW8Num1z1">
    <w:name w:val="WW8Num1z1"/>
    <w:qFormat/>
    <w:rsid w:val="00EC7267"/>
    <w:rPr>
      <w:color w:val="auto"/>
    </w:rPr>
  </w:style>
  <w:style w:type="character" w:customStyle="1" w:styleId="WW8Num2z0">
    <w:name w:val="WW8Num2z0"/>
    <w:qFormat/>
    <w:rsid w:val="00EC7267"/>
    <w:rPr>
      <w:b/>
    </w:rPr>
  </w:style>
  <w:style w:type="character" w:customStyle="1" w:styleId="aff4">
    <w:name w:val="Гипертекстовая ссылка"/>
    <w:uiPriority w:val="99"/>
    <w:qFormat/>
    <w:rsid w:val="00EC7267"/>
    <w:rPr>
      <w:color w:val="106BBE"/>
    </w:rPr>
  </w:style>
  <w:style w:type="paragraph" w:customStyle="1" w:styleId="aff5">
    <w:name w:val="Комментарий"/>
    <w:basedOn w:val="a7"/>
    <w:next w:val="a7"/>
    <w:uiPriority w:val="99"/>
    <w:qFormat/>
    <w:rsid w:val="00EC7267"/>
    <w:pPr>
      <w:autoSpaceDE w:val="0"/>
      <w:autoSpaceDN w:val="0"/>
      <w:adjustRightInd w:val="0"/>
      <w:spacing w:before="75"/>
      <w:ind w:left="170"/>
      <w:jc w:val="both"/>
    </w:pPr>
    <w:rPr>
      <w:rFonts w:ascii="Arial" w:hAnsi="Arial" w:cs="Arial"/>
      <w:color w:val="353842"/>
      <w:shd w:val="clear" w:color="auto" w:fill="F0F0F0"/>
    </w:rPr>
  </w:style>
  <w:style w:type="paragraph" w:customStyle="1" w:styleId="aff6">
    <w:name w:val="Информация об изменениях документа"/>
    <w:basedOn w:val="aff5"/>
    <w:next w:val="a7"/>
    <w:uiPriority w:val="99"/>
    <w:qFormat/>
    <w:rsid w:val="00EC7267"/>
    <w:rPr>
      <w:i/>
      <w:iCs/>
    </w:rPr>
  </w:style>
  <w:style w:type="paragraph" w:customStyle="1" w:styleId="aff7">
    <w:name w:val="Нормальный (таблица)"/>
    <w:basedOn w:val="a7"/>
    <w:rsid w:val="00EC7267"/>
    <w:pPr>
      <w:widowControl w:val="0"/>
      <w:suppressAutoHyphens/>
      <w:jc w:val="both"/>
    </w:pPr>
    <w:rPr>
      <w:rFonts w:eastAsia="Arial Unicode MS" w:cs="Mangal"/>
      <w:kern w:val="1"/>
      <w:lang w:eastAsia="zh-CN" w:bidi="hi-IN"/>
    </w:rPr>
  </w:style>
  <w:style w:type="paragraph" w:customStyle="1" w:styleId="1c">
    <w:name w:val="Текст1"/>
    <w:basedOn w:val="a7"/>
    <w:qFormat/>
    <w:rsid w:val="00EC7267"/>
    <w:pPr>
      <w:widowControl w:val="0"/>
      <w:suppressAutoHyphens/>
    </w:pPr>
    <w:rPr>
      <w:rFonts w:ascii="Courier New" w:eastAsia="Arial Unicode MS" w:hAnsi="Courier New" w:cs="Courier New"/>
      <w:kern w:val="1"/>
      <w:sz w:val="20"/>
      <w:szCs w:val="20"/>
      <w:lang w:eastAsia="zh-CN" w:bidi="hi-IN"/>
    </w:rPr>
  </w:style>
  <w:style w:type="numbering" w:customStyle="1" w:styleId="45">
    <w:name w:val="Нет списка4"/>
    <w:next w:val="aa"/>
    <w:uiPriority w:val="99"/>
    <w:semiHidden/>
    <w:unhideWhenUsed/>
    <w:rsid w:val="004F5180"/>
  </w:style>
  <w:style w:type="character" w:customStyle="1" w:styleId="aff8">
    <w:name w:val="Символ нумерации"/>
    <w:qFormat/>
    <w:rsid w:val="004F5180"/>
  </w:style>
  <w:style w:type="numbering" w:customStyle="1" w:styleId="54">
    <w:name w:val="Нет списка5"/>
    <w:next w:val="aa"/>
    <w:semiHidden/>
    <w:rsid w:val="00003FFD"/>
  </w:style>
  <w:style w:type="paragraph" w:styleId="3b">
    <w:name w:val="Body Text 3"/>
    <w:basedOn w:val="a7"/>
    <w:link w:val="3c"/>
    <w:unhideWhenUsed/>
    <w:qFormat/>
    <w:rsid w:val="00BE6A06"/>
    <w:pPr>
      <w:spacing w:after="120"/>
    </w:pPr>
    <w:rPr>
      <w:sz w:val="16"/>
      <w:szCs w:val="16"/>
    </w:rPr>
  </w:style>
  <w:style w:type="character" w:customStyle="1" w:styleId="3c">
    <w:name w:val="Основной текст 3 Знак"/>
    <w:basedOn w:val="a8"/>
    <w:link w:val="3b"/>
    <w:qFormat/>
    <w:rsid w:val="00BE6A06"/>
    <w:rPr>
      <w:rFonts w:ascii="Times New Roman" w:eastAsia="Times New Roman" w:hAnsi="Times New Roman" w:cs="Times New Roman"/>
      <w:sz w:val="16"/>
      <w:szCs w:val="16"/>
      <w:lang w:eastAsia="ru-RU"/>
    </w:rPr>
  </w:style>
  <w:style w:type="character" w:customStyle="1" w:styleId="50">
    <w:name w:val="Заголовок 5 Знак"/>
    <w:aliases w:val="H5 Знак"/>
    <w:basedOn w:val="a8"/>
    <w:link w:val="5"/>
    <w:uiPriority w:val="9"/>
    <w:qFormat/>
    <w:rsid w:val="00BE6A06"/>
    <w:rPr>
      <w:rFonts w:ascii="Arial" w:eastAsia="Times New Roman" w:hAnsi="Arial" w:cs="Times New Roman"/>
      <w:color w:val="333333"/>
      <w:szCs w:val="20"/>
      <w:lang w:val="x-none" w:eastAsia="x-none"/>
    </w:rPr>
  </w:style>
  <w:style w:type="character" w:customStyle="1" w:styleId="60">
    <w:name w:val="Заголовок 6 Знак"/>
    <w:basedOn w:val="a8"/>
    <w:link w:val="6"/>
    <w:uiPriority w:val="9"/>
    <w:qFormat/>
    <w:rsid w:val="00BE6A06"/>
    <w:rPr>
      <w:rFonts w:ascii="Arial" w:eastAsia="Times New Roman" w:hAnsi="Arial" w:cs="Times New Roman"/>
      <w:i/>
      <w:color w:val="333333"/>
      <w:szCs w:val="20"/>
      <w:lang w:val="x-none" w:eastAsia="x-none"/>
    </w:rPr>
  </w:style>
  <w:style w:type="character" w:customStyle="1" w:styleId="70">
    <w:name w:val="Заголовок 7 Знак"/>
    <w:basedOn w:val="a8"/>
    <w:link w:val="7"/>
    <w:uiPriority w:val="9"/>
    <w:qFormat/>
    <w:rsid w:val="00BE6A06"/>
    <w:rPr>
      <w:rFonts w:ascii="Arial" w:eastAsia="Times New Roman" w:hAnsi="Arial" w:cs="Times New Roman"/>
      <w:color w:val="333333"/>
      <w:sz w:val="20"/>
      <w:szCs w:val="20"/>
      <w:lang w:val="x-none" w:eastAsia="x-none"/>
    </w:rPr>
  </w:style>
  <w:style w:type="character" w:customStyle="1" w:styleId="80">
    <w:name w:val="Заголовок 8 Знак"/>
    <w:basedOn w:val="a8"/>
    <w:link w:val="8"/>
    <w:uiPriority w:val="9"/>
    <w:qFormat/>
    <w:rsid w:val="00BE6A06"/>
    <w:rPr>
      <w:rFonts w:ascii="Arial" w:eastAsia="Times New Roman" w:hAnsi="Arial" w:cs="Times New Roman"/>
      <w:i/>
      <w:color w:val="333333"/>
      <w:sz w:val="20"/>
      <w:szCs w:val="20"/>
      <w:lang w:val="x-none" w:eastAsia="x-none"/>
    </w:rPr>
  </w:style>
  <w:style w:type="character" w:customStyle="1" w:styleId="90">
    <w:name w:val="Заголовок 9 Знак"/>
    <w:basedOn w:val="a8"/>
    <w:link w:val="9"/>
    <w:uiPriority w:val="9"/>
    <w:qFormat/>
    <w:rsid w:val="00BE6A06"/>
    <w:rPr>
      <w:rFonts w:ascii="Arial" w:eastAsia="Times New Roman" w:hAnsi="Arial" w:cs="Times New Roman"/>
      <w:b/>
      <w:i/>
      <w:color w:val="333333"/>
      <w:sz w:val="18"/>
      <w:szCs w:val="20"/>
      <w:lang w:val="x-none" w:eastAsia="x-none"/>
    </w:rPr>
  </w:style>
  <w:style w:type="numbering" w:customStyle="1" w:styleId="64">
    <w:name w:val="Нет списка6"/>
    <w:next w:val="aa"/>
    <w:semiHidden/>
    <w:unhideWhenUsed/>
    <w:rsid w:val="00BE6A06"/>
  </w:style>
  <w:style w:type="table" w:customStyle="1" w:styleId="29">
    <w:name w:val="Сетка таблицы2"/>
    <w:basedOn w:val="a9"/>
    <w:next w:val="af2"/>
    <w:rsid w:val="00BE6A0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a">
    <w:name w:val="Body Text 2"/>
    <w:basedOn w:val="a7"/>
    <w:link w:val="2b"/>
    <w:unhideWhenUsed/>
    <w:qFormat/>
    <w:rsid w:val="00BE6A06"/>
    <w:pPr>
      <w:suppressAutoHyphens/>
      <w:spacing w:after="120" w:line="480" w:lineRule="auto"/>
      <w:jc w:val="both"/>
    </w:pPr>
    <w:rPr>
      <w:lang w:val="x-none" w:eastAsia="ar-SA"/>
    </w:rPr>
  </w:style>
  <w:style w:type="character" w:customStyle="1" w:styleId="2b">
    <w:name w:val="Основной текст 2 Знак"/>
    <w:basedOn w:val="a8"/>
    <w:link w:val="2a"/>
    <w:qFormat/>
    <w:rsid w:val="00BE6A06"/>
    <w:rPr>
      <w:rFonts w:ascii="Times New Roman" w:eastAsia="Times New Roman" w:hAnsi="Times New Roman" w:cs="Times New Roman"/>
      <w:sz w:val="24"/>
      <w:szCs w:val="24"/>
      <w:lang w:val="x-none" w:eastAsia="ar-SA"/>
    </w:rPr>
  </w:style>
  <w:style w:type="paragraph" w:customStyle="1" w:styleId="aff9">
    <w:name w:val="Таблица текст"/>
    <w:basedOn w:val="a7"/>
    <w:rsid w:val="00BE6A06"/>
    <w:pPr>
      <w:spacing w:before="40" w:after="40"/>
      <w:ind w:left="57" w:right="57"/>
    </w:pPr>
    <w:rPr>
      <w:sz w:val="22"/>
      <w:szCs w:val="22"/>
    </w:rPr>
  </w:style>
  <w:style w:type="paragraph" w:customStyle="1" w:styleId="-">
    <w:name w:val="Контракт-раздел"/>
    <w:basedOn w:val="a7"/>
    <w:next w:val="-0"/>
    <w:rsid w:val="00BE6A06"/>
    <w:pPr>
      <w:keepNext/>
      <w:numPr>
        <w:numId w:val="5"/>
      </w:numPr>
      <w:tabs>
        <w:tab w:val="left" w:pos="540"/>
      </w:tabs>
      <w:suppressAutoHyphens/>
      <w:spacing w:before="360" w:after="120"/>
      <w:jc w:val="center"/>
      <w:outlineLvl w:val="1"/>
    </w:pPr>
    <w:rPr>
      <w:b/>
      <w:bCs/>
      <w:caps/>
      <w:smallCaps/>
    </w:rPr>
  </w:style>
  <w:style w:type="paragraph" w:customStyle="1" w:styleId="-0">
    <w:name w:val="Контракт-пункт"/>
    <w:basedOn w:val="a7"/>
    <w:rsid w:val="00BE6A06"/>
    <w:pPr>
      <w:numPr>
        <w:ilvl w:val="1"/>
        <w:numId w:val="5"/>
      </w:numPr>
      <w:jc w:val="both"/>
    </w:pPr>
  </w:style>
  <w:style w:type="paragraph" w:customStyle="1" w:styleId="-1">
    <w:name w:val="Контракт-подпункт"/>
    <w:basedOn w:val="a7"/>
    <w:rsid w:val="00BE6A06"/>
    <w:pPr>
      <w:numPr>
        <w:ilvl w:val="2"/>
        <w:numId w:val="5"/>
      </w:numPr>
      <w:jc w:val="both"/>
    </w:pPr>
  </w:style>
  <w:style w:type="paragraph" w:customStyle="1" w:styleId="-2">
    <w:name w:val="Контракт-подподпункт"/>
    <w:basedOn w:val="a7"/>
    <w:rsid w:val="00BE6A06"/>
    <w:pPr>
      <w:numPr>
        <w:ilvl w:val="3"/>
        <w:numId w:val="5"/>
      </w:numPr>
      <w:jc w:val="both"/>
    </w:pPr>
  </w:style>
  <w:style w:type="character" w:customStyle="1" w:styleId="affa">
    <w:name w:val="комментарий"/>
    <w:semiHidden/>
    <w:rsid w:val="00BE6A06"/>
    <w:rPr>
      <w:i/>
      <w:u w:val="single"/>
      <w:shd w:val="clear" w:color="auto" w:fill="FFFF99"/>
    </w:rPr>
  </w:style>
  <w:style w:type="paragraph" w:customStyle="1" w:styleId="affb">
    <w:name w:val="Таблица шапка"/>
    <w:basedOn w:val="a7"/>
    <w:rsid w:val="00BE6A06"/>
    <w:pPr>
      <w:keepNext/>
      <w:spacing w:before="40" w:after="40"/>
      <w:ind w:left="57" w:right="57"/>
    </w:pPr>
    <w:rPr>
      <w:sz w:val="18"/>
      <w:szCs w:val="18"/>
    </w:rPr>
  </w:style>
  <w:style w:type="paragraph" w:customStyle="1" w:styleId="a">
    <w:name w:val="нумерованный"/>
    <w:basedOn w:val="a7"/>
    <w:semiHidden/>
    <w:rsid w:val="00BE6A06"/>
    <w:pPr>
      <w:numPr>
        <w:numId w:val="7"/>
      </w:numPr>
      <w:jc w:val="both"/>
    </w:pPr>
  </w:style>
  <w:style w:type="paragraph" w:styleId="affc">
    <w:name w:val="No Spacing"/>
    <w:aliases w:val="для таблиц,No Spacing1,No Spacing"/>
    <w:link w:val="affd"/>
    <w:qFormat/>
    <w:rsid w:val="00BE6A0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e">
    <w:name w:val="Знак"/>
    <w:basedOn w:val="a7"/>
    <w:rsid w:val="00BE6A06"/>
    <w:pPr>
      <w:spacing w:after="160" w:line="240" w:lineRule="exact"/>
    </w:pPr>
    <w:rPr>
      <w:rFonts w:ascii="Verdana" w:hAnsi="Verdana" w:cs="Verdana"/>
      <w:sz w:val="20"/>
      <w:szCs w:val="20"/>
      <w:lang w:val="en-US" w:eastAsia="en-US"/>
    </w:rPr>
  </w:style>
  <w:style w:type="character" w:customStyle="1" w:styleId="55">
    <w:name w:val="Знак Знак5"/>
    <w:rsid w:val="00BE6A06"/>
    <w:rPr>
      <w:rFonts w:ascii="Arial" w:hAnsi="Arial" w:cs="Arial"/>
      <w:i/>
      <w:color w:val="333333"/>
      <w:sz w:val="22"/>
    </w:rPr>
  </w:style>
  <w:style w:type="character" w:customStyle="1" w:styleId="textblaushop11px">
    <w:name w:val="textblaushop11px"/>
    <w:basedOn w:val="a8"/>
    <w:rsid w:val="00BE6A06"/>
  </w:style>
  <w:style w:type="character" w:customStyle="1" w:styleId="afb">
    <w:name w:val="Обычный (веб) Знак"/>
    <w:aliases w:val="Обычный (Web) Знак1"/>
    <w:link w:val="afa"/>
    <w:uiPriority w:val="99"/>
    <w:locked/>
    <w:rsid w:val="00BE6A06"/>
    <w:rPr>
      <w:rFonts w:ascii="Times New Roman" w:eastAsia="Times New Roman" w:hAnsi="Times New Roman" w:cs="Times New Roman"/>
      <w:sz w:val="24"/>
      <w:szCs w:val="24"/>
      <w:lang w:eastAsia="ru-RU"/>
    </w:rPr>
  </w:style>
  <w:style w:type="paragraph" w:styleId="2c">
    <w:name w:val="Body Text Indent 2"/>
    <w:basedOn w:val="a7"/>
    <w:link w:val="211"/>
    <w:uiPriority w:val="99"/>
    <w:qFormat/>
    <w:rsid w:val="00BE6A06"/>
    <w:pPr>
      <w:suppressAutoHyphens/>
      <w:spacing w:after="120" w:line="480" w:lineRule="auto"/>
      <w:ind w:left="283"/>
      <w:jc w:val="both"/>
    </w:pPr>
    <w:rPr>
      <w:lang w:val="x-none" w:eastAsia="ar-SA"/>
    </w:rPr>
  </w:style>
  <w:style w:type="character" w:customStyle="1" w:styleId="2d">
    <w:name w:val="Основной текст с отступом 2 Знак"/>
    <w:aliases w:val="Знак Знак, Знак Знак1"/>
    <w:basedOn w:val="a8"/>
    <w:uiPriority w:val="99"/>
    <w:qFormat/>
    <w:rsid w:val="00BE6A06"/>
    <w:rPr>
      <w:rFonts w:ascii="Times New Roman" w:eastAsia="Times New Roman" w:hAnsi="Times New Roman" w:cs="Times New Roman"/>
      <w:sz w:val="24"/>
      <w:szCs w:val="24"/>
      <w:lang w:eastAsia="ru-RU"/>
    </w:rPr>
  </w:style>
  <w:style w:type="paragraph" w:styleId="3d">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7"/>
    <w:link w:val="310"/>
    <w:qFormat/>
    <w:rsid w:val="00BE6A06"/>
    <w:pPr>
      <w:suppressAutoHyphens/>
      <w:spacing w:after="120"/>
      <w:ind w:left="283"/>
      <w:jc w:val="both"/>
    </w:pPr>
    <w:rPr>
      <w:sz w:val="16"/>
      <w:szCs w:val="16"/>
      <w:lang w:val="x-none" w:eastAsia="ar-SA"/>
    </w:rPr>
  </w:style>
  <w:style w:type="character" w:customStyle="1" w:styleId="3e">
    <w:name w:val="Основной текст с отступом 3 Знак"/>
    <w:basedOn w:val="a8"/>
    <w:qFormat/>
    <w:rsid w:val="00BE6A06"/>
    <w:rPr>
      <w:rFonts w:ascii="Times New Roman" w:eastAsia="Times New Roman" w:hAnsi="Times New Roman" w:cs="Times New Roman"/>
      <w:sz w:val="16"/>
      <w:szCs w:val="16"/>
      <w:lang w:eastAsia="ru-RU"/>
    </w:rPr>
  </w:style>
  <w:style w:type="paragraph" w:styleId="afff">
    <w:name w:val="Title"/>
    <w:basedOn w:val="a7"/>
    <w:link w:val="afff0"/>
    <w:uiPriority w:val="10"/>
    <w:qFormat/>
    <w:rsid w:val="00BE6A06"/>
    <w:pPr>
      <w:jc w:val="center"/>
    </w:pPr>
    <w:rPr>
      <w:b/>
      <w:sz w:val="22"/>
      <w:lang w:val="x-none" w:eastAsia="x-none"/>
    </w:rPr>
  </w:style>
  <w:style w:type="character" w:customStyle="1" w:styleId="afff0">
    <w:name w:val="Название Знак"/>
    <w:basedOn w:val="a8"/>
    <w:link w:val="afff"/>
    <w:uiPriority w:val="10"/>
    <w:qFormat/>
    <w:rsid w:val="00BE6A06"/>
    <w:rPr>
      <w:rFonts w:ascii="Times New Roman" w:eastAsia="Times New Roman" w:hAnsi="Times New Roman" w:cs="Times New Roman"/>
      <w:b/>
      <w:szCs w:val="24"/>
      <w:lang w:val="x-none" w:eastAsia="x-none"/>
    </w:rPr>
  </w:style>
  <w:style w:type="character" w:styleId="afff1">
    <w:name w:val="page number"/>
    <w:basedOn w:val="a8"/>
    <w:qFormat/>
    <w:rsid w:val="00BE6A06"/>
  </w:style>
  <w:style w:type="paragraph" w:customStyle="1" w:styleId="ConsNonformat">
    <w:name w:val="ConsNonformat"/>
    <w:qFormat/>
    <w:rsid w:val="00BE6A06"/>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qFormat/>
    <w:rsid w:val="00BE6A06"/>
    <w:pPr>
      <w:widowControl w:val="0"/>
      <w:spacing w:after="0" w:line="240" w:lineRule="auto"/>
      <w:ind w:firstLine="720"/>
    </w:pPr>
    <w:rPr>
      <w:rFonts w:ascii="Arial" w:eastAsia="Times New Roman" w:hAnsi="Arial" w:cs="Times New Roman"/>
      <w:sz w:val="20"/>
      <w:szCs w:val="20"/>
      <w:lang w:eastAsia="ru-RU"/>
    </w:rPr>
  </w:style>
  <w:style w:type="paragraph" w:customStyle="1" w:styleId="afff2">
    <w:name w:val="Пункт"/>
    <w:basedOn w:val="a7"/>
    <w:rsid w:val="00BE6A06"/>
    <w:pPr>
      <w:tabs>
        <w:tab w:val="num" w:pos="1980"/>
      </w:tabs>
      <w:ind w:left="1404" w:hanging="504"/>
      <w:jc w:val="both"/>
    </w:pPr>
    <w:rPr>
      <w:szCs w:val="28"/>
    </w:rPr>
  </w:style>
  <w:style w:type="paragraph" w:customStyle="1" w:styleId="01zagolovok">
    <w:name w:val="01_zagolovok"/>
    <w:basedOn w:val="a7"/>
    <w:rsid w:val="00BE6A06"/>
    <w:pPr>
      <w:keepNext/>
      <w:pageBreakBefore/>
      <w:spacing w:before="360" w:after="120"/>
      <w:outlineLvl w:val="0"/>
    </w:pPr>
    <w:rPr>
      <w:rFonts w:ascii="GaramondC" w:hAnsi="GaramondC"/>
      <w:b/>
      <w:color w:val="000000"/>
      <w:sz w:val="40"/>
      <w:szCs w:val="62"/>
    </w:rPr>
  </w:style>
  <w:style w:type="paragraph" w:customStyle="1" w:styleId="afff3">
    <w:name w:val="Пункт б/н"/>
    <w:basedOn w:val="a7"/>
    <w:semiHidden/>
    <w:rsid w:val="00BE6A06"/>
    <w:pPr>
      <w:tabs>
        <w:tab w:val="left" w:pos="1134"/>
      </w:tabs>
      <w:ind w:firstLine="567"/>
      <w:jc w:val="both"/>
    </w:pPr>
  </w:style>
  <w:style w:type="character" w:customStyle="1" w:styleId="-3">
    <w:name w:val="Контракт-подпункт Знак"/>
    <w:rsid w:val="00BE6A06"/>
    <w:rPr>
      <w:sz w:val="24"/>
      <w:szCs w:val="24"/>
      <w:lang w:val="ru-RU" w:eastAsia="ru-RU" w:bidi="ar-SA"/>
    </w:rPr>
  </w:style>
  <w:style w:type="paragraph" w:customStyle="1" w:styleId="afff4">
    <w:name w:val="Подподпункт"/>
    <w:basedOn w:val="a7"/>
    <w:rsid w:val="00BE6A06"/>
    <w:pPr>
      <w:tabs>
        <w:tab w:val="num" w:pos="1701"/>
      </w:tabs>
      <w:ind w:left="1701" w:hanging="567"/>
      <w:jc w:val="both"/>
    </w:pPr>
  </w:style>
  <w:style w:type="paragraph" w:customStyle="1" w:styleId="afff5">
    <w:name w:val="Таблицы (моноширинный)"/>
    <w:basedOn w:val="a7"/>
    <w:next w:val="a7"/>
    <w:uiPriority w:val="99"/>
    <w:rsid w:val="00BE6A06"/>
    <w:pPr>
      <w:widowControl w:val="0"/>
      <w:autoSpaceDE w:val="0"/>
      <w:autoSpaceDN w:val="0"/>
      <w:adjustRightInd w:val="0"/>
      <w:jc w:val="both"/>
    </w:pPr>
    <w:rPr>
      <w:rFonts w:ascii="Courier New" w:eastAsia="Calibri" w:hAnsi="Courier New" w:cs="Courier New"/>
      <w:sz w:val="20"/>
      <w:szCs w:val="20"/>
    </w:rPr>
  </w:style>
  <w:style w:type="character" w:customStyle="1" w:styleId="afff6">
    <w:name w:val="Цветовое выделение"/>
    <w:qFormat/>
    <w:rsid w:val="00BE6A06"/>
    <w:rPr>
      <w:b/>
      <w:color w:val="000080"/>
      <w:sz w:val="20"/>
    </w:rPr>
  </w:style>
  <w:style w:type="paragraph" w:customStyle="1" w:styleId="ConsPlusNormal">
    <w:name w:val="ConsPlusNormal"/>
    <w:link w:val="ConsPlusNormal0"/>
    <w:qFormat/>
    <w:rsid w:val="00BE6A06"/>
    <w:pPr>
      <w:suppressAutoHyphens/>
      <w:spacing w:after="0" w:line="240" w:lineRule="auto"/>
      <w:ind w:firstLine="720"/>
    </w:pPr>
    <w:rPr>
      <w:rFonts w:ascii="Arial" w:eastAsia="Times New Roman" w:hAnsi="Arial" w:cs="Arial"/>
      <w:kern w:val="1"/>
      <w:sz w:val="20"/>
      <w:szCs w:val="20"/>
      <w:lang w:eastAsia="ar-SA"/>
    </w:rPr>
  </w:style>
  <w:style w:type="character" w:customStyle="1" w:styleId="ConsPlusNormal0">
    <w:name w:val="ConsPlusNormal Знак"/>
    <w:link w:val="ConsPlusNormal"/>
    <w:qFormat/>
    <w:locked/>
    <w:rsid w:val="00BE6A06"/>
    <w:rPr>
      <w:rFonts w:ascii="Arial" w:eastAsia="Times New Roman" w:hAnsi="Arial" w:cs="Arial"/>
      <w:kern w:val="1"/>
      <w:sz w:val="20"/>
      <w:szCs w:val="20"/>
      <w:lang w:eastAsia="ar-SA"/>
    </w:rPr>
  </w:style>
  <w:style w:type="paragraph" w:customStyle="1" w:styleId="afff7">
    <w:name w:val="Тендерные данные"/>
    <w:basedOn w:val="a7"/>
    <w:rsid w:val="00BE6A06"/>
    <w:pPr>
      <w:tabs>
        <w:tab w:val="left" w:pos="1985"/>
      </w:tabs>
      <w:spacing w:before="120" w:after="60"/>
      <w:jc w:val="both"/>
    </w:pPr>
    <w:rPr>
      <w:b/>
      <w:bCs/>
    </w:rPr>
  </w:style>
  <w:style w:type="paragraph" w:customStyle="1" w:styleId="46">
    <w:name w:val="Знак4"/>
    <w:basedOn w:val="a7"/>
    <w:rsid w:val="00BE6A06"/>
    <w:pPr>
      <w:spacing w:after="160" w:line="240" w:lineRule="exact"/>
    </w:pPr>
    <w:rPr>
      <w:rFonts w:ascii="Verdana" w:hAnsi="Verdana" w:cs="Verdana"/>
      <w:sz w:val="20"/>
      <w:szCs w:val="20"/>
      <w:lang w:val="en-US" w:eastAsia="en-US"/>
    </w:rPr>
  </w:style>
  <w:style w:type="paragraph" w:customStyle="1" w:styleId="56">
    <w:name w:val="Знак5"/>
    <w:basedOn w:val="a7"/>
    <w:rsid w:val="00BE6A06"/>
    <w:pPr>
      <w:spacing w:after="160" w:line="240" w:lineRule="exact"/>
    </w:pPr>
    <w:rPr>
      <w:rFonts w:ascii="Verdana" w:hAnsi="Verdana"/>
      <w:lang w:val="en-US" w:eastAsia="en-US"/>
    </w:rPr>
  </w:style>
  <w:style w:type="paragraph" w:customStyle="1" w:styleId="2-11">
    <w:name w:val="содержание2-11"/>
    <w:basedOn w:val="a7"/>
    <w:qFormat/>
    <w:rsid w:val="00BE6A06"/>
    <w:pPr>
      <w:numPr>
        <w:numId w:val="8"/>
      </w:numPr>
      <w:tabs>
        <w:tab w:val="clear" w:pos="432"/>
        <w:tab w:val="num" w:pos="1836"/>
      </w:tabs>
      <w:spacing w:after="60"/>
      <w:ind w:left="0" w:firstLine="0"/>
      <w:jc w:val="both"/>
    </w:pPr>
  </w:style>
  <w:style w:type="paragraph" w:customStyle="1" w:styleId="BodyText21">
    <w:name w:val="Body Text 21"/>
    <w:basedOn w:val="a7"/>
    <w:rsid w:val="00BE6A06"/>
    <w:pPr>
      <w:widowControl w:val="0"/>
      <w:numPr>
        <w:ilvl w:val="1"/>
        <w:numId w:val="8"/>
      </w:numPr>
      <w:tabs>
        <w:tab w:val="clear" w:pos="1836"/>
        <w:tab w:val="num" w:pos="4547"/>
      </w:tabs>
      <w:overflowPunct w:val="0"/>
      <w:autoSpaceDE w:val="0"/>
      <w:autoSpaceDN w:val="0"/>
      <w:adjustRightInd w:val="0"/>
      <w:spacing w:before="240" w:line="252" w:lineRule="auto"/>
      <w:ind w:left="0" w:firstLine="0"/>
    </w:pPr>
    <w:rPr>
      <w:sz w:val="28"/>
      <w:szCs w:val="20"/>
    </w:rPr>
  </w:style>
  <w:style w:type="paragraph" w:customStyle="1" w:styleId="FR1">
    <w:name w:val="FR1"/>
    <w:qFormat/>
    <w:rsid w:val="00BE6A06"/>
    <w:pPr>
      <w:widowControl w:val="0"/>
      <w:numPr>
        <w:ilvl w:val="2"/>
        <w:numId w:val="8"/>
      </w:numPr>
      <w:snapToGrid w:val="0"/>
      <w:spacing w:before="260" w:after="0" w:line="300" w:lineRule="auto"/>
      <w:ind w:left="0" w:firstLine="500"/>
      <w:jc w:val="both"/>
    </w:pPr>
    <w:rPr>
      <w:rFonts w:ascii="Times New Roman" w:eastAsia="Times New Roman" w:hAnsi="Times New Roman" w:cs="Times New Roman"/>
      <w:sz w:val="28"/>
      <w:szCs w:val="20"/>
      <w:lang w:eastAsia="ru-RU"/>
    </w:rPr>
  </w:style>
  <w:style w:type="paragraph" w:customStyle="1" w:styleId="220">
    <w:name w:val="Основной текст 22"/>
    <w:basedOn w:val="a7"/>
    <w:rsid w:val="00BE6A06"/>
    <w:pPr>
      <w:overflowPunct w:val="0"/>
      <w:autoSpaceDE w:val="0"/>
      <w:autoSpaceDN w:val="0"/>
      <w:adjustRightInd w:val="0"/>
      <w:jc w:val="center"/>
    </w:pPr>
    <w:rPr>
      <w:b/>
      <w:sz w:val="28"/>
      <w:szCs w:val="20"/>
    </w:rPr>
  </w:style>
  <w:style w:type="paragraph" w:customStyle="1" w:styleId="311">
    <w:name w:val="Основной текст с отступом 31"/>
    <w:basedOn w:val="a7"/>
    <w:rsid w:val="00BE6A06"/>
    <w:pPr>
      <w:widowControl w:val="0"/>
      <w:suppressAutoHyphens/>
      <w:spacing w:before="280" w:after="280"/>
      <w:ind w:firstLine="708"/>
      <w:jc w:val="both"/>
    </w:pPr>
    <w:rPr>
      <w:color w:val="000000"/>
      <w:lang w:eastAsia="ar-SA"/>
    </w:rPr>
  </w:style>
  <w:style w:type="paragraph" w:customStyle="1" w:styleId="afff8">
    <w:name w:val="Знак Знак Знак Знак Знак Знак Знак Знак"/>
    <w:basedOn w:val="a7"/>
    <w:rsid w:val="00BE6A06"/>
    <w:pPr>
      <w:spacing w:after="160" w:line="240" w:lineRule="exact"/>
    </w:pPr>
    <w:rPr>
      <w:rFonts w:ascii="Verdana" w:hAnsi="Verdana" w:cs="Verdana"/>
      <w:sz w:val="20"/>
      <w:szCs w:val="20"/>
      <w:lang w:val="en-US" w:eastAsia="en-US"/>
    </w:rPr>
  </w:style>
  <w:style w:type="paragraph" w:customStyle="1" w:styleId="65">
    <w:name w:val="Знак Знак6"/>
    <w:basedOn w:val="a7"/>
    <w:rsid w:val="00BE6A06"/>
    <w:pPr>
      <w:spacing w:after="160" w:line="240" w:lineRule="exact"/>
    </w:pPr>
    <w:rPr>
      <w:rFonts w:ascii="Verdana" w:hAnsi="Verdana" w:cs="Verdana"/>
      <w:sz w:val="20"/>
      <w:szCs w:val="20"/>
      <w:lang w:val="en-US" w:eastAsia="en-US"/>
    </w:rPr>
  </w:style>
  <w:style w:type="character" w:customStyle="1" w:styleId="112">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BE6A06"/>
    <w:rPr>
      <w:rFonts w:ascii="Arial" w:eastAsia="Calibri" w:hAnsi="Arial" w:cs="Arial"/>
      <w:b/>
      <w:bCs/>
      <w:kern w:val="32"/>
      <w:sz w:val="32"/>
      <w:szCs w:val="32"/>
      <w:lang w:val="ru-RU" w:eastAsia="ar-SA" w:bidi="ar-SA"/>
    </w:rPr>
  </w:style>
  <w:style w:type="character" w:customStyle="1" w:styleId="212">
    <w:name w:val="Заголовок 2 Знак1"/>
    <w:qFormat/>
    <w:locked/>
    <w:rsid w:val="00BE6A06"/>
    <w:rPr>
      <w:rFonts w:eastAsia="Calibri"/>
      <w:sz w:val="24"/>
      <w:szCs w:val="24"/>
      <w:lang w:val="ru-RU" w:eastAsia="ru-RU" w:bidi="ar-SA"/>
    </w:rPr>
  </w:style>
  <w:style w:type="character" w:customStyle="1" w:styleId="610">
    <w:name w:val="Заголовок 6 Знак1"/>
    <w:locked/>
    <w:rsid w:val="00BE6A06"/>
    <w:rPr>
      <w:rFonts w:ascii="Arial" w:eastAsia="Calibri" w:hAnsi="Arial" w:cs="Arial"/>
      <w:i/>
      <w:iCs/>
      <w:color w:val="333333"/>
      <w:sz w:val="22"/>
      <w:szCs w:val="22"/>
      <w:lang w:val="ru-RU" w:eastAsia="ru-RU" w:bidi="ar-SA"/>
    </w:rPr>
  </w:style>
  <w:style w:type="character" w:customStyle="1" w:styleId="710">
    <w:name w:val="Заголовок 7 Знак1"/>
    <w:locked/>
    <w:rsid w:val="00BE6A06"/>
    <w:rPr>
      <w:rFonts w:ascii="Arial" w:eastAsia="Calibri" w:hAnsi="Arial" w:cs="Arial"/>
      <w:color w:val="333333"/>
      <w:lang w:val="ru-RU" w:eastAsia="ru-RU" w:bidi="ar-SA"/>
    </w:rPr>
  </w:style>
  <w:style w:type="character" w:customStyle="1" w:styleId="810">
    <w:name w:val="Заголовок 8 Знак1"/>
    <w:locked/>
    <w:rsid w:val="00BE6A06"/>
    <w:rPr>
      <w:rFonts w:ascii="Arial" w:eastAsia="Calibri" w:hAnsi="Arial" w:cs="Arial"/>
      <w:i/>
      <w:iCs/>
      <w:color w:val="333333"/>
      <w:lang w:val="ru-RU" w:eastAsia="ru-RU" w:bidi="ar-SA"/>
    </w:rPr>
  </w:style>
  <w:style w:type="character" w:customStyle="1" w:styleId="910">
    <w:name w:val="Заголовок 9 Знак1"/>
    <w:locked/>
    <w:rsid w:val="00BE6A06"/>
    <w:rPr>
      <w:rFonts w:ascii="Arial" w:eastAsia="Calibri" w:hAnsi="Arial" w:cs="Arial"/>
      <w:b/>
      <w:bCs/>
      <w:i/>
      <w:iCs/>
      <w:color w:val="333333"/>
      <w:sz w:val="18"/>
      <w:szCs w:val="18"/>
      <w:lang w:val="ru-RU" w:eastAsia="ru-RU" w:bidi="ar-SA"/>
    </w:rPr>
  </w:style>
  <w:style w:type="character" w:customStyle="1" w:styleId="1d">
    <w:name w:val="Основной текст Знак1"/>
    <w:aliases w:val="body text Знак2,body text Знак Знак2,body text Знак Знак Знак1,bt Знак1,ändrad Знак1,body text1 Знак1,bt1 Знак1,body text2 Знак1,bt2 Знак1,body text11 Знак1,bt11 Знак1,body text3 Знак1,bt3 Знак1,paragraph 2 Знак1,paragraph 21 Знак1"/>
    <w:locked/>
    <w:rsid w:val="00BE6A06"/>
    <w:rPr>
      <w:rFonts w:eastAsia="Calibri"/>
      <w:sz w:val="24"/>
      <w:szCs w:val="24"/>
      <w:lang w:val="ru-RU" w:eastAsia="ar-SA" w:bidi="ar-SA"/>
    </w:rPr>
  </w:style>
  <w:style w:type="character" w:customStyle="1" w:styleId="1e">
    <w:name w:val="Обычный (веб) Знак1"/>
    <w:aliases w:val="Обычный (Web) Знак"/>
    <w:locked/>
    <w:rsid w:val="00BE6A06"/>
    <w:rPr>
      <w:rFonts w:eastAsia="Calibri"/>
      <w:sz w:val="23"/>
      <w:szCs w:val="23"/>
      <w:lang w:val="ru-RU" w:eastAsia="ar-SA" w:bidi="ar-SA"/>
    </w:rPr>
  </w:style>
  <w:style w:type="character" w:customStyle="1" w:styleId="213">
    <w:name w:val="Основной текст 2 Знак1"/>
    <w:locked/>
    <w:rsid w:val="00BE6A06"/>
    <w:rPr>
      <w:b/>
      <w:bCs/>
      <w:sz w:val="28"/>
      <w:szCs w:val="28"/>
      <w:lang w:val="ru-RU" w:eastAsia="ru-RU" w:bidi="ar-SA"/>
    </w:rPr>
  </w:style>
  <w:style w:type="paragraph" w:customStyle="1" w:styleId="2e">
    <w:name w:val="Без интервала2"/>
    <w:qFormat/>
    <w:rsid w:val="00BE6A06"/>
    <w:pPr>
      <w:suppressAutoHyphens/>
      <w:spacing w:after="0" w:line="240" w:lineRule="auto"/>
      <w:jc w:val="both"/>
    </w:pPr>
    <w:rPr>
      <w:rFonts w:ascii="Times New Roman" w:eastAsia="Calibri" w:hAnsi="Times New Roman" w:cs="Times New Roman"/>
      <w:sz w:val="24"/>
      <w:szCs w:val="24"/>
      <w:lang w:eastAsia="ar-SA"/>
    </w:rPr>
  </w:style>
  <w:style w:type="character" w:customStyle="1" w:styleId="510">
    <w:name w:val="Знак Знак51"/>
    <w:rsid w:val="00BE6A06"/>
    <w:rPr>
      <w:rFonts w:ascii="Arial" w:hAnsi="Arial" w:cs="Arial"/>
      <w:i/>
      <w:iCs/>
      <w:color w:val="333333"/>
      <w:sz w:val="22"/>
      <w:szCs w:val="22"/>
    </w:rPr>
  </w:style>
  <w:style w:type="character" w:customStyle="1" w:styleId="1f">
    <w:name w:val="Основной текст с отступом Знак1"/>
    <w:aliases w:val="Знак1 Знак, Знак Знак Знак Знак,Body Text Indent Знак1"/>
    <w:locked/>
    <w:rsid w:val="00BE6A06"/>
    <w:rPr>
      <w:rFonts w:eastAsia="Calibri"/>
      <w:sz w:val="24"/>
      <w:szCs w:val="24"/>
      <w:lang w:val="ru-RU" w:eastAsia="ar-SA" w:bidi="ar-SA"/>
    </w:rPr>
  </w:style>
  <w:style w:type="character" w:customStyle="1" w:styleId="211">
    <w:name w:val="Основной текст с отступом 2 Знак1"/>
    <w:link w:val="2c"/>
    <w:uiPriority w:val="99"/>
    <w:locked/>
    <w:rsid w:val="00BE6A06"/>
    <w:rPr>
      <w:rFonts w:ascii="Times New Roman" w:eastAsia="Times New Roman" w:hAnsi="Times New Roman" w:cs="Times New Roman"/>
      <w:sz w:val="24"/>
      <w:szCs w:val="24"/>
      <w:lang w:val="x-none" w:eastAsia="ar-SA"/>
    </w:rPr>
  </w:style>
  <w:style w:type="character" w:customStyle="1" w:styleId="310">
    <w:name w:val="Основной текст с отступом 3 Знак1"/>
    <w:aliases w:val="Оглавление 3 Знак Знак1,Основной текст с отступом 3 Знак1 Знак Знак1,Оглавление 3 Знак Знак Знак Знак1,Основной текст с отступом 3 Знак1 Знак Знак Знак Знак1,Оглавление 3 Знак Знак Знак Знак Знак Знак1"/>
    <w:link w:val="3d"/>
    <w:locked/>
    <w:rsid w:val="00BE6A06"/>
    <w:rPr>
      <w:rFonts w:ascii="Times New Roman" w:eastAsia="Times New Roman" w:hAnsi="Times New Roman" w:cs="Times New Roman"/>
      <w:sz w:val="16"/>
      <w:szCs w:val="16"/>
      <w:lang w:val="x-none" w:eastAsia="ar-SA"/>
    </w:rPr>
  </w:style>
  <w:style w:type="character" w:customStyle="1" w:styleId="1f0">
    <w:name w:val="Название Знак1"/>
    <w:uiPriority w:val="10"/>
    <w:qFormat/>
    <w:locked/>
    <w:rsid w:val="00BE6A06"/>
    <w:rPr>
      <w:rFonts w:eastAsia="Calibri"/>
      <w:b/>
      <w:bCs/>
      <w:sz w:val="22"/>
      <w:szCs w:val="22"/>
      <w:lang w:val="ru-RU" w:eastAsia="ru-RU" w:bidi="ar-SA"/>
    </w:rPr>
  </w:style>
  <w:style w:type="character" w:customStyle="1" w:styleId="ConsNormal0">
    <w:name w:val="ConsNormal Знак"/>
    <w:link w:val="ConsNormal"/>
    <w:locked/>
    <w:rsid w:val="00BE6A06"/>
    <w:rPr>
      <w:rFonts w:ascii="Arial" w:eastAsia="Times New Roman" w:hAnsi="Arial" w:cs="Times New Roman"/>
      <w:sz w:val="20"/>
      <w:szCs w:val="20"/>
      <w:lang w:eastAsia="ru-RU"/>
    </w:rPr>
  </w:style>
  <w:style w:type="character" w:customStyle="1" w:styleId="1f1">
    <w:name w:val="Нижний колонтитул Знак1"/>
    <w:qFormat/>
    <w:locked/>
    <w:rsid w:val="00BE6A06"/>
    <w:rPr>
      <w:rFonts w:eastAsia="Calibri"/>
      <w:sz w:val="24"/>
      <w:szCs w:val="24"/>
      <w:lang w:val="ru-RU" w:eastAsia="ar-SA" w:bidi="ar-SA"/>
    </w:rPr>
  </w:style>
  <w:style w:type="paragraph" w:styleId="afff9">
    <w:name w:val="Plain Text"/>
    <w:basedOn w:val="a7"/>
    <w:link w:val="1f2"/>
    <w:qFormat/>
    <w:rsid w:val="00BE6A06"/>
    <w:rPr>
      <w:rFonts w:ascii="Courier New" w:eastAsia="Calibri" w:hAnsi="Courier New"/>
      <w:sz w:val="20"/>
      <w:szCs w:val="20"/>
      <w:lang w:val="x-none" w:eastAsia="x-none"/>
    </w:rPr>
  </w:style>
  <w:style w:type="character" w:customStyle="1" w:styleId="afffa">
    <w:name w:val="Текст Знак"/>
    <w:basedOn w:val="a8"/>
    <w:qFormat/>
    <w:rsid w:val="00BE6A06"/>
    <w:rPr>
      <w:rFonts w:ascii="Consolas" w:eastAsia="Times New Roman" w:hAnsi="Consolas" w:cs="Times New Roman"/>
      <w:sz w:val="21"/>
      <w:szCs w:val="21"/>
      <w:lang w:eastAsia="ru-RU"/>
    </w:rPr>
  </w:style>
  <w:style w:type="character" w:customStyle="1" w:styleId="1f2">
    <w:name w:val="Текст Знак1"/>
    <w:link w:val="afff9"/>
    <w:locked/>
    <w:rsid w:val="00BE6A06"/>
    <w:rPr>
      <w:rFonts w:ascii="Courier New" w:eastAsia="Calibri" w:hAnsi="Courier New" w:cs="Times New Roman"/>
      <w:sz w:val="20"/>
      <w:szCs w:val="20"/>
      <w:lang w:val="x-none" w:eastAsia="x-none"/>
    </w:rPr>
  </w:style>
  <w:style w:type="paragraph" w:styleId="afffb">
    <w:name w:val="Block Text"/>
    <w:basedOn w:val="a7"/>
    <w:qFormat/>
    <w:rsid w:val="00BE6A06"/>
    <w:pPr>
      <w:ind w:left="7200" w:right="-185"/>
    </w:pPr>
    <w:rPr>
      <w:rFonts w:eastAsia="Calibri"/>
      <w:sz w:val="20"/>
      <w:szCs w:val="20"/>
    </w:rPr>
  </w:style>
  <w:style w:type="paragraph" w:customStyle="1" w:styleId="afffc">
    <w:name w:val="Знак Знак Знак"/>
    <w:basedOn w:val="a7"/>
    <w:rsid w:val="00BE6A06"/>
    <w:pPr>
      <w:spacing w:before="100" w:beforeAutospacing="1" w:after="100" w:afterAutospacing="1"/>
    </w:pPr>
    <w:rPr>
      <w:rFonts w:ascii="Tahoma" w:eastAsia="Calibri" w:hAnsi="Tahoma" w:cs="Tahoma"/>
      <w:sz w:val="20"/>
      <w:szCs w:val="20"/>
      <w:lang w:val="en-US" w:eastAsia="en-US"/>
    </w:rPr>
  </w:style>
  <w:style w:type="paragraph" w:customStyle="1" w:styleId="1f3">
    <w:name w:val="Обычный1"/>
    <w:qFormat/>
    <w:rsid w:val="00BE6A06"/>
    <w:pPr>
      <w:spacing w:after="0" w:line="240" w:lineRule="auto"/>
    </w:pPr>
    <w:rPr>
      <w:rFonts w:ascii="Tms Rmn" w:eastAsia="Calibri" w:hAnsi="Tms Rmn" w:cs="Tms Rmn"/>
      <w:sz w:val="20"/>
      <w:szCs w:val="20"/>
      <w:lang w:eastAsia="ru-RU"/>
    </w:rPr>
  </w:style>
  <w:style w:type="paragraph" w:customStyle="1" w:styleId="2110">
    <w:name w:val="Основной текст 211"/>
    <w:basedOn w:val="a7"/>
    <w:rsid w:val="00BE6A06"/>
    <w:pPr>
      <w:tabs>
        <w:tab w:val="left" w:pos="840"/>
      </w:tabs>
      <w:suppressAutoHyphens/>
      <w:spacing w:line="288" w:lineRule="auto"/>
      <w:jc w:val="both"/>
    </w:pPr>
    <w:rPr>
      <w:rFonts w:ascii="TimesET" w:eastAsia="Calibri" w:hAnsi="TimesET" w:cs="TimesET"/>
      <w:lang w:eastAsia="ar-SA"/>
    </w:rPr>
  </w:style>
  <w:style w:type="paragraph" w:customStyle="1" w:styleId="ConsTitle">
    <w:name w:val="ConsTitle"/>
    <w:rsid w:val="00BE6A06"/>
    <w:pPr>
      <w:widowControl w:val="0"/>
      <w:overflowPunct w:val="0"/>
      <w:autoSpaceDE w:val="0"/>
      <w:autoSpaceDN w:val="0"/>
      <w:adjustRightInd w:val="0"/>
      <w:spacing w:after="0" w:line="240" w:lineRule="auto"/>
      <w:textAlignment w:val="baseline"/>
    </w:pPr>
    <w:rPr>
      <w:rFonts w:ascii="Arial" w:eastAsia="Calibri" w:hAnsi="Arial" w:cs="Arial"/>
      <w:b/>
      <w:bCs/>
      <w:sz w:val="20"/>
      <w:szCs w:val="20"/>
      <w:lang w:eastAsia="ru-RU"/>
    </w:rPr>
  </w:style>
  <w:style w:type="paragraph" w:styleId="afffd">
    <w:name w:val="List Number"/>
    <w:basedOn w:val="a7"/>
    <w:rsid w:val="00BE6A06"/>
    <w:pPr>
      <w:tabs>
        <w:tab w:val="num" w:pos="576"/>
      </w:tabs>
      <w:ind w:left="576" w:hanging="576"/>
    </w:pPr>
    <w:rPr>
      <w:rFonts w:eastAsia="Calibri"/>
    </w:rPr>
  </w:style>
  <w:style w:type="paragraph" w:customStyle="1" w:styleId="3f">
    <w:name w:val="Стиль3"/>
    <w:basedOn w:val="2c"/>
    <w:qFormat/>
    <w:rsid w:val="00BE6A06"/>
    <w:pPr>
      <w:widowControl w:val="0"/>
      <w:tabs>
        <w:tab w:val="num" w:pos="720"/>
        <w:tab w:val="num" w:pos="1209"/>
        <w:tab w:val="num" w:pos="1487"/>
        <w:tab w:val="num" w:pos="1800"/>
      </w:tabs>
      <w:suppressAutoHyphens w:val="0"/>
      <w:adjustRightInd w:val="0"/>
      <w:spacing w:after="0" w:line="240" w:lineRule="auto"/>
      <w:ind w:left="1260" w:hanging="720"/>
      <w:textAlignment w:val="baseline"/>
    </w:pPr>
    <w:rPr>
      <w:rFonts w:eastAsia="Calibri"/>
      <w:lang w:eastAsia="ru-RU"/>
    </w:rPr>
  </w:style>
  <w:style w:type="paragraph" w:customStyle="1" w:styleId="afffe">
    <w:name w:val="ТекстОбычный"/>
    <w:basedOn w:val="a7"/>
    <w:rsid w:val="00BE6A06"/>
    <w:pPr>
      <w:tabs>
        <w:tab w:val="num" w:pos="1931"/>
      </w:tabs>
      <w:spacing w:line="360" w:lineRule="auto"/>
      <w:ind w:firstLine="851"/>
      <w:jc w:val="both"/>
    </w:pPr>
    <w:rPr>
      <w:rFonts w:eastAsia="Calibri"/>
    </w:rPr>
  </w:style>
  <w:style w:type="character" w:customStyle="1" w:styleId="312">
    <w:name w:val="Основной текст 3 Знак1"/>
    <w:locked/>
    <w:rsid w:val="00BE6A06"/>
    <w:rPr>
      <w:rFonts w:eastAsia="Calibri"/>
      <w:sz w:val="16"/>
      <w:szCs w:val="16"/>
      <w:lang w:val="ru-RU" w:eastAsia="ru-RU" w:bidi="ar-SA"/>
    </w:rPr>
  </w:style>
  <w:style w:type="paragraph" w:customStyle="1" w:styleId="1f4">
    <w:name w:val="маркированный1"/>
    <w:basedOn w:val="a7"/>
    <w:rsid w:val="00BE6A06"/>
    <w:pPr>
      <w:tabs>
        <w:tab w:val="num" w:pos="360"/>
      </w:tabs>
      <w:ind w:left="360" w:hanging="360"/>
    </w:pPr>
    <w:rPr>
      <w:rFonts w:eastAsia="Calibri"/>
    </w:rPr>
  </w:style>
  <w:style w:type="paragraph" w:customStyle="1" w:styleId="Heading">
    <w:name w:val="Heading"/>
    <w:rsid w:val="00BE6A06"/>
    <w:pPr>
      <w:widowControl w:val="0"/>
      <w:autoSpaceDE w:val="0"/>
      <w:autoSpaceDN w:val="0"/>
      <w:adjustRightInd w:val="0"/>
      <w:spacing w:after="0" w:line="240" w:lineRule="auto"/>
    </w:pPr>
    <w:rPr>
      <w:rFonts w:ascii="Arial" w:eastAsia="Calibri" w:hAnsi="Arial" w:cs="Arial"/>
      <w:b/>
      <w:bCs/>
      <w:lang w:eastAsia="ru-RU"/>
    </w:rPr>
  </w:style>
  <w:style w:type="paragraph" w:customStyle="1" w:styleId="1f5">
    <w:name w:val="Стиль1"/>
    <w:basedOn w:val="a7"/>
    <w:qFormat/>
    <w:rsid w:val="00BE6A06"/>
    <w:pPr>
      <w:keepNext/>
      <w:keepLines/>
      <w:widowControl w:val="0"/>
      <w:suppressLineNumbers/>
      <w:tabs>
        <w:tab w:val="num" w:pos="360"/>
      </w:tabs>
      <w:suppressAutoHyphens/>
      <w:spacing w:after="60"/>
    </w:pPr>
    <w:rPr>
      <w:rFonts w:eastAsia="Calibri"/>
      <w:b/>
      <w:bCs/>
      <w:sz w:val="28"/>
      <w:szCs w:val="28"/>
    </w:rPr>
  </w:style>
  <w:style w:type="paragraph" w:customStyle="1" w:styleId="2f">
    <w:name w:val="Стиль2"/>
    <w:basedOn w:val="2f0"/>
    <w:qFormat/>
    <w:rsid w:val="00BE6A06"/>
  </w:style>
  <w:style w:type="paragraph" w:styleId="2f0">
    <w:name w:val="List Number 2"/>
    <w:basedOn w:val="a7"/>
    <w:qFormat/>
    <w:rsid w:val="00BE6A06"/>
    <w:pPr>
      <w:tabs>
        <w:tab w:val="num" w:pos="360"/>
      </w:tabs>
      <w:overflowPunct w:val="0"/>
      <w:autoSpaceDE w:val="0"/>
      <w:autoSpaceDN w:val="0"/>
      <w:adjustRightInd w:val="0"/>
      <w:textAlignment w:val="baseline"/>
    </w:pPr>
    <w:rPr>
      <w:rFonts w:eastAsia="Calibri"/>
      <w:sz w:val="20"/>
      <w:szCs w:val="20"/>
    </w:rPr>
  </w:style>
  <w:style w:type="paragraph" w:customStyle="1" w:styleId="Arial14pt0950">
    <w:name w:val="Стиль Arial 14 pt по ширине Первая строка:  095 см Справа:  0..."/>
    <w:basedOn w:val="a7"/>
    <w:rsid w:val="00BE6A06"/>
    <w:pPr>
      <w:spacing w:after="120"/>
      <w:ind w:right="96" w:firstLine="539"/>
      <w:jc w:val="both"/>
    </w:pPr>
    <w:rPr>
      <w:rFonts w:eastAsia="Calibri"/>
    </w:rPr>
  </w:style>
  <w:style w:type="paragraph" w:customStyle="1" w:styleId="affff">
    <w:name w:val="Текст с отступом"/>
    <w:basedOn w:val="a7"/>
    <w:qFormat/>
    <w:rsid w:val="00BE6A06"/>
    <w:pPr>
      <w:widowControl w:val="0"/>
      <w:autoSpaceDE w:val="0"/>
      <w:autoSpaceDN w:val="0"/>
      <w:adjustRightInd w:val="0"/>
      <w:ind w:firstLine="720"/>
      <w:jc w:val="both"/>
    </w:pPr>
    <w:rPr>
      <w:rFonts w:eastAsia="Calibri"/>
      <w:sz w:val="28"/>
      <w:szCs w:val="28"/>
    </w:rPr>
  </w:style>
  <w:style w:type="paragraph" w:styleId="2f1">
    <w:name w:val="List 2"/>
    <w:basedOn w:val="a7"/>
    <w:rsid w:val="00BE6A06"/>
    <w:pPr>
      <w:ind w:left="566" w:hanging="283"/>
    </w:pPr>
    <w:rPr>
      <w:rFonts w:eastAsia="Calibri"/>
    </w:rPr>
  </w:style>
  <w:style w:type="paragraph" w:styleId="3f0">
    <w:name w:val="List 3"/>
    <w:basedOn w:val="a7"/>
    <w:rsid w:val="00BE6A06"/>
    <w:pPr>
      <w:ind w:left="849" w:hanging="283"/>
    </w:pPr>
    <w:rPr>
      <w:rFonts w:eastAsia="Calibri"/>
    </w:rPr>
  </w:style>
  <w:style w:type="paragraph" w:styleId="2f2">
    <w:name w:val="Body Text First Indent 2"/>
    <w:basedOn w:val="af7"/>
    <w:link w:val="2f3"/>
    <w:rsid w:val="00BE6A06"/>
    <w:pPr>
      <w:ind w:firstLine="210"/>
    </w:pPr>
    <w:rPr>
      <w:rFonts w:eastAsia="Calibri"/>
      <w:lang w:val="x-none" w:eastAsia="ar-SA"/>
    </w:rPr>
  </w:style>
  <w:style w:type="character" w:customStyle="1" w:styleId="2f3">
    <w:name w:val="Красная строка 2 Знак"/>
    <w:basedOn w:val="af8"/>
    <w:link w:val="2f2"/>
    <w:rsid w:val="00BE6A06"/>
    <w:rPr>
      <w:rFonts w:ascii="Times New Roman" w:eastAsia="Calibri" w:hAnsi="Times New Roman" w:cs="Times New Roman"/>
      <w:sz w:val="24"/>
      <w:szCs w:val="24"/>
      <w:lang w:val="x-none" w:eastAsia="ar-SA"/>
    </w:rPr>
  </w:style>
  <w:style w:type="paragraph" w:styleId="47">
    <w:name w:val="List 4"/>
    <w:basedOn w:val="a7"/>
    <w:rsid w:val="00BE6A06"/>
    <w:pPr>
      <w:ind w:left="1132" w:hanging="283"/>
    </w:pPr>
    <w:rPr>
      <w:rFonts w:eastAsia="Calibri"/>
    </w:rPr>
  </w:style>
  <w:style w:type="paragraph" w:styleId="affff0">
    <w:name w:val="Body Text First Indent"/>
    <w:basedOn w:val="af5"/>
    <w:link w:val="affff1"/>
    <w:rsid w:val="00BE6A06"/>
    <w:pPr>
      <w:ind w:firstLine="210"/>
    </w:pPr>
    <w:rPr>
      <w:rFonts w:eastAsia="Calibri"/>
      <w:lang w:val="x-none" w:eastAsia="ar-SA"/>
    </w:rPr>
  </w:style>
  <w:style w:type="character" w:customStyle="1" w:styleId="affff1">
    <w:name w:val="Красная строка Знак"/>
    <w:basedOn w:val="af6"/>
    <w:link w:val="affff0"/>
    <w:rsid w:val="00BE6A06"/>
    <w:rPr>
      <w:rFonts w:ascii="Times New Roman" w:eastAsia="Calibri" w:hAnsi="Times New Roman" w:cs="Times New Roman"/>
      <w:sz w:val="24"/>
      <w:szCs w:val="24"/>
      <w:lang w:val="x-none" w:eastAsia="ar-SA"/>
    </w:rPr>
  </w:style>
  <w:style w:type="paragraph" w:customStyle="1" w:styleId="2f4">
    <w:name w:val="заголовок 2"/>
    <w:basedOn w:val="a7"/>
    <w:next w:val="a7"/>
    <w:rsid w:val="00BE6A06"/>
    <w:pPr>
      <w:spacing w:before="120"/>
      <w:jc w:val="both"/>
    </w:pPr>
    <w:rPr>
      <w:rFonts w:eastAsia="Calibri"/>
    </w:rPr>
  </w:style>
  <w:style w:type="paragraph" w:customStyle="1" w:styleId="2f5">
    <w:name w:val="Абзац списка2"/>
    <w:basedOn w:val="a7"/>
    <w:qFormat/>
    <w:rsid w:val="00BE6A06"/>
    <w:pPr>
      <w:overflowPunct w:val="0"/>
      <w:autoSpaceDE w:val="0"/>
      <w:autoSpaceDN w:val="0"/>
      <w:adjustRightInd w:val="0"/>
      <w:ind w:left="708"/>
      <w:textAlignment w:val="baseline"/>
    </w:pPr>
    <w:rPr>
      <w:rFonts w:eastAsia="Calibri"/>
      <w:sz w:val="20"/>
      <w:szCs w:val="20"/>
    </w:rPr>
  </w:style>
  <w:style w:type="paragraph" w:customStyle="1" w:styleId="ConsPlusTitle">
    <w:name w:val="ConsPlusTitle"/>
    <w:qFormat/>
    <w:rsid w:val="00BE6A06"/>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affff2">
    <w:name w:val="текст сноски"/>
    <w:basedOn w:val="a7"/>
    <w:rsid w:val="00BE6A06"/>
    <w:pPr>
      <w:widowControl w:val="0"/>
      <w:overflowPunct w:val="0"/>
      <w:autoSpaceDE w:val="0"/>
      <w:autoSpaceDN w:val="0"/>
      <w:adjustRightInd w:val="0"/>
      <w:textAlignment w:val="baseline"/>
    </w:pPr>
    <w:rPr>
      <w:rFonts w:ascii="Gelvetsky 12pt" w:eastAsia="Calibri" w:hAnsi="Gelvetsky 12pt" w:cs="Gelvetsky 12pt"/>
      <w:lang w:val="en-US"/>
    </w:rPr>
  </w:style>
  <w:style w:type="paragraph" w:styleId="affff3">
    <w:name w:val="List Bullet"/>
    <w:basedOn w:val="a7"/>
    <w:autoRedefine/>
    <w:qFormat/>
    <w:rsid w:val="00BE6A06"/>
    <w:pPr>
      <w:widowControl w:val="0"/>
      <w:tabs>
        <w:tab w:val="num" w:pos="1931"/>
      </w:tabs>
      <w:spacing w:after="60"/>
    </w:pPr>
    <w:rPr>
      <w:rFonts w:eastAsia="Calibri"/>
    </w:rPr>
  </w:style>
  <w:style w:type="paragraph" w:customStyle="1" w:styleId="a5">
    <w:name w:val="Раздел"/>
    <w:basedOn w:val="a7"/>
    <w:rsid w:val="00BE6A06"/>
    <w:pPr>
      <w:numPr>
        <w:ilvl w:val="1"/>
        <w:numId w:val="6"/>
      </w:numPr>
      <w:tabs>
        <w:tab w:val="num" w:pos="4320"/>
      </w:tabs>
      <w:spacing w:before="120" w:after="120"/>
      <w:ind w:left="3600" w:hanging="720"/>
      <w:jc w:val="center"/>
    </w:pPr>
    <w:rPr>
      <w:rFonts w:ascii="Arial Narrow" w:eastAsia="Calibri" w:hAnsi="Arial Narrow" w:cs="Arial Narrow"/>
      <w:b/>
      <w:bCs/>
      <w:sz w:val="28"/>
      <w:szCs w:val="28"/>
    </w:rPr>
  </w:style>
  <w:style w:type="paragraph" w:customStyle="1" w:styleId="a4">
    <w:name w:val="Часть"/>
    <w:basedOn w:val="a7"/>
    <w:rsid w:val="00BE6A06"/>
    <w:pPr>
      <w:numPr>
        <w:numId w:val="6"/>
      </w:numPr>
      <w:tabs>
        <w:tab w:val="num" w:pos="-261"/>
      </w:tabs>
      <w:spacing w:after="60"/>
      <w:ind w:left="-261"/>
      <w:jc w:val="center"/>
    </w:pPr>
    <w:rPr>
      <w:rFonts w:ascii="Arial" w:eastAsia="Calibri" w:hAnsi="Arial" w:cs="Arial"/>
      <w:b/>
      <w:bCs/>
      <w:caps/>
      <w:sz w:val="32"/>
      <w:szCs w:val="32"/>
    </w:rPr>
  </w:style>
  <w:style w:type="paragraph" w:customStyle="1" w:styleId="h4">
    <w:name w:val="h4"/>
    <w:basedOn w:val="a7"/>
    <w:rsid w:val="00BE6A06"/>
    <w:pPr>
      <w:spacing w:before="100" w:beforeAutospacing="1" w:after="100" w:afterAutospacing="1"/>
    </w:pPr>
    <w:rPr>
      <w:rFonts w:ascii="Arial Unicode MS" w:eastAsia="Arial Unicode MS" w:cs="Arial Unicode MS"/>
      <w:b/>
      <w:bCs/>
      <w:color w:val="000066"/>
    </w:rPr>
  </w:style>
  <w:style w:type="paragraph" w:customStyle="1" w:styleId="affff4">
    <w:name w:val="текст договора"/>
    <w:basedOn w:val="a7"/>
    <w:rsid w:val="00BE6A06"/>
    <w:pPr>
      <w:spacing w:after="60"/>
      <w:jc w:val="both"/>
    </w:pPr>
    <w:rPr>
      <w:rFonts w:ascii="Futuris" w:eastAsia="Calibri" w:hAnsi="Futuris" w:cs="Futuris"/>
      <w:sz w:val="22"/>
      <w:szCs w:val="22"/>
    </w:rPr>
  </w:style>
  <w:style w:type="paragraph" w:customStyle="1" w:styleId="ConsCell">
    <w:name w:val="ConsCell"/>
    <w:rsid w:val="00BE6A06"/>
    <w:pPr>
      <w:widowControl w:val="0"/>
      <w:spacing w:after="0" w:line="240" w:lineRule="auto"/>
    </w:pPr>
    <w:rPr>
      <w:rFonts w:ascii="Arial" w:eastAsia="Calibri" w:hAnsi="Arial" w:cs="Arial"/>
      <w:sz w:val="20"/>
      <w:szCs w:val="20"/>
      <w:lang w:eastAsia="ru-RU"/>
    </w:rPr>
  </w:style>
  <w:style w:type="paragraph" w:customStyle="1" w:styleId="113">
    <w:name w:val="Обычный11"/>
    <w:rsid w:val="00BE6A06"/>
    <w:pPr>
      <w:spacing w:after="0" w:line="240" w:lineRule="auto"/>
    </w:pPr>
    <w:rPr>
      <w:rFonts w:ascii="Times New Roman" w:eastAsia="Calibri" w:hAnsi="Times New Roman" w:cs="Times New Roman"/>
      <w:sz w:val="20"/>
      <w:szCs w:val="20"/>
      <w:lang w:eastAsia="ru-RU"/>
    </w:rPr>
  </w:style>
  <w:style w:type="paragraph" w:customStyle="1" w:styleId="114">
    <w:name w:val="Заголовок 11"/>
    <w:basedOn w:val="113"/>
    <w:next w:val="113"/>
    <w:rsid w:val="00BE6A06"/>
    <w:pPr>
      <w:keepNext/>
      <w:jc w:val="center"/>
    </w:pPr>
    <w:rPr>
      <w:sz w:val="24"/>
      <w:szCs w:val="24"/>
    </w:rPr>
  </w:style>
  <w:style w:type="paragraph" w:customStyle="1" w:styleId="1f6">
    <w:name w:val="Основной текст1"/>
    <w:basedOn w:val="113"/>
    <w:link w:val="affff5"/>
    <w:rsid w:val="00BE6A06"/>
    <w:pPr>
      <w:jc w:val="both"/>
    </w:pPr>
    <w:rPr>
      <w:lang w:val="x-none" w:eastAsia="x-none"/>
    </w:rPr>
  </w:style>
  <w:style w:type="character" w:customStyle="1" w:styleId="affff5">
    <w:name w:val="Основной текст_"/>
    <w:link w:val="1f6"/>
    <w:locked/>
    <w:rsid w:val="00BE6A06"/>
    <w:rPr>
      <w:rFonts w:ascii="Times New Roman" w:eastAsia="Calibri" w:hAnsi="Times New Roman" w:cs="Times New Roman"/>
      <w:sz w:val="20"/>
      <w:szCs w:val="20"/>
      <w:lang w:val="x-none" w:eastAsia="x-none"/>
    </w:rPr>
  </w:style>
  <w:style w:type="paragraph" w:customStyle="1" w:styleId="214">
    <w:name w:val="Основной текст с отступом 21"/>
    <w:basedOn w:val="113"/>
    <w:qFormat/>
    <w:rsid w:val="00BE6A06"/>
    <w:pPr>
      <w:ind w:left="360"/>
      <w:jc w:val="both"/>
    </w:pPr>
  </w:style>
  <w:style w:type="paragraph" w:styleId="57">
    <w:name w:val="List Number 5"/>
    <w:basedOn w:val="a7"/>
    <w:rsid w:val="00BE6A06"/>
    <w:pPr>
      <w:tabs>
        <w:tab w:val="num" w:pos="432"/>
        <w:tab w:val="num" w:pos="1492"/>
      </w:tabs>
      <w:overflowPunct w:val="0"/>
      <w:autoSpaceDE w:val="0"/>
      <w:autoSpaceDN w:val="0"/>
      <w:adjustRightInd w:val="0"/>
      <w:ind w:left="1492" w:hanging="432"/>
      <w:textAlignment w:val="baseline"/>
    </w:pPr>
    <w:rPr>
      <w:rFonts w:eastAsia="Calibri"/>
      <w:sz w:val="20"/>
      <w:szCs w:val="20"/>
    </w:rPr>
  </w:style>
  <w:style w:type="character" w:customStyle="1" w:styleId="affff6">
    <w:name w:val="Основной шрифт"/>
    <w:rsid w:val="00BE6A06"/>
  </w:style>
  <w:style w:type="paragraph" w:customStyle="1" w:styleId="115">
    <w:name w:val="Знак1 Знак Знак Знак1"/>
    <w:basedOn w:val="a7"/>
    <w:rsid w:val="00BE6A06"/>
    <w:pPr>
      <w:spacing w:after="160" w:line="240" w:lineRule="exact"/>
    </w:pPr>
    <w:rPr>
      <w:rFonts w:ascii="Verdana" w:eastAsia="Calibri" w:hAnsi="Verdana" w:cs="Verdana"/>
      <w:lang w:val="en-US" w:eastAsia="en-US"/>
    </w:rPr>
  </w:style>
  <w:style w:type="paragraph" w:customStyle="1" w:styleId="2f6">
    <w:name w:val="Знак2"/>
    <w:basedOn w:val="a7"/>
    <w:qFormat/>
    <w:rsid w:val="00BE6A06"/>
    <w:pPr>
      <w:spacing w:before="100" w:beforeAutospacing="1" w:after="100" w:afterAutospacing="1"/>
    </w:pPr>
    <w:rPr>
      <w:rFonts w:ascii="Tahoma" w:eastAsia="Calibri" w:hAnsi="Tahoma" w:cs="Tahoma"/>
      <w:sz w:val="20"/>
      <w:szCs w:val="20"/>
      <w:lang w:val="en-US" w:eastAsia="en-US"/>
    </w:rPr>
  </w:style>
  <w:style w:type="paragraph" w:customStyle="1" w:styleId="Style5">
    <w:name w:val="Style5"/>
    <w:basedOn w:val="a7"/>
    <w:rsid w:val="00BE6A06"/>
    <w:pPr>
      <w:widowControl w:val="0"/>
      <w:autoSpaceDE w:val="0"/>
      <w:autoSpaceDN w:val="0"/>
      <w:adjustRightInd w:val="0"/>
      <w:spacing w:line="300" w:lineRule="exact"/>
      <w:ind w:firstLine="710"/>
      <w:jc w:val="both"/>
    </w:pPr>
    <w:rPr>
      <w:rFonts w:eastAsia="Calibri"/>
    </w:rPr>
  </w:style>
  <w:style w:type="paragraph" w:customStyle="1" w:styleId="313">
    <w:name w:val="Основной текст 31"/>
    <w:basedOn w:val="a7"/>
    <w:rsid w:val="00BE6A06"/>
    <w:pPr>
      <w:widowControl w:val="0"/>
      <w:suppressAutoHyphens/>
    </w:pPr>
    <w:rPr>
      <w:rFonts w:ascii="Thorndale AMT" w:hAnsi="Thorndale AMT" w:cs="Thorndale AMT"/>
      <w:color w:val="000000"/>
      <w:sz w:val="28"/>
      <w:szCs w:val="28"/>
      <w:lang w:val="en-US" w:eastAsia="en-US"/>
    </w:rPr>
  </w:style>
  <w:style w:type="paragraph" w:customStyle="1" w:styleId="affff7">
    <w:name w:val="текст"/>
    <w:basedOn w:val="a7"/>
    <w:rsid w:val="00BE6A06"/>
    <w:pPr>
      <w:widowControl w:val="0"/>
      <w:suppressAutoHyphens/>
      <w:ind w:firstLine="426"/>
      <w:jc w:val="both"/>
    </w:pPr>
    <w:rPr>
      <w:color w:val="000000"/>
      <w:lang w:eastAsia="ar-SA"/>
    </w:rPr>
  </w:style>
  <w:style w:type="paragraph" w:customStyle="1" w:styleId="affff8">
    <w:name w:val="втяжка"/>
    <w:basedOn w:val="a7"/>
    <w:next w:val="a7"/>
    <w:rsid w:val="00BE6A06"/>
    <w:pPr>
      <w:tabs>
        <w:tab w:val="left" w:pos="567"/>
      </w:tabs>
      <w:autoSpaceDE w:val="0"/>
      <w:autoSpaceDN w:val="0"/>
      <w:adjustRightInd w:val="0"/>
      <w:spacing w:before="57"/>
      <w:ind w:left="567" w:hanging="567"/>
      <w:jc w:val="both"/>
    </w:pPr>
    <w:rPr>
      <w:rFonts w:ascii="SchoolBookC" w:eastAsia="Calibri" w:hAnsi="SchoolBookC" w:cs="SchoolBookC"/>
    </w:rPr>
  </w:style>
  <w:style w:type="paragraph" w:customStyle="1" w:styleId="Standard">
    <w:name w:val="Standard"/>
    <w:rsid w:val="00BE6A06"/>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affff9">
    <w:name w:val="Обычный.Нормальный абзац"/>
    <w:rsid w:val="00BE6A06"/>
    <w:pPr>
      <w:widowControl w:val="0"/>
      <w:suppressAutoHyphens/>
      <w:autoSpaceDE w:val="0"/>
      <w:spacing w:after="0" w:line="240" w:lineRule="auto"/>
      <w:ind w:firstLine="709"/>
      <w:jc w:val="both"/>
    </w:pPr>
    <w:rPr>
      <w:rFonts w:ascii="Times New Roman" w:eastAsia="Times New Roman" w:hAnsi="Times New Roman" w:cs="Times New Roman"/>
      <w:sz w:val="24"/>
      <w:szCs w:val="24"/>
      <w:lang w:eastAsia="ar-SA"/>
    </w:rPr>
  </w:style>
  <w:style w:type="character" w:customStyle="1" w:styleId="3pt">
    <w:name w:val="Основной текст + Интервал 3 pt"/>
    <w:rsid w:val="00BE6A06"/>
    <w:rPr>
      <w:rFonts w:eastAsia="Calibri"/>
      <w:spacing w:val="70"/>
    </w:rPr>
  </w:style>
  <w:style w:type="paragraph" w:customStyle="1" w:styleId="2f7">
    <w:name w:val="Основной текст2"/>
    <w:basedOn w:val="a7"/>
    <w:rsid w:val="00BE6A06"/>
    <w:pPr>
      <w:shd w:val="clear" w:color="auto" w:fill="FFFFFF"/>
      <w:spacing w:line="240" w:lineRule="atLeast"/>
    </w:pPr>
    <w:rPr>
      <w:color w:val="000000"/>
      <w:sz w:val="26"/>
      <w:szCs w:val="26"/>
    </w:rPr>
  </w:style>
  <w:style w:type="character" w:styleId="affffa">
    <w:name w:val="line number"/>
    <w:basedOn w:val="a8"/>
    <w:qFormat/>
    <w:rsid w:val="00BE6A06"/>
  </w:style>
  <w:style w:type="paragraph" w:styleId="affffb">
    <w:name w:val="Document Map"/>
    <w:basedOn w:val="a7"/>
    <w:link w:val="affffc"/>
    <w:rsid w:val="00BE6A06"/>
    <w:pPr>
      <w:shd w:val="clear" w:color="auto" w:fill="000080"/>
      <w:spacing w:after="60"/>
      <w:jc w:val="both"/>
    </w:pPr>
    <w:rPr>
      <w:rFonts w:ascii="Tahoma" w:eastAsia="Calibri" w:hAnsi="Tahoma"/>
      <w:sz w:val="20"/>
      <w:szCs w:val="20"/>
      <w:lang w:val="x-none" w:eastAsia="x-none"/>
    </w:rPr>
  </w:style>
  <w:style w:type="character" w:customStyle="1" w:styleId="affffc">
    <w:name w:val="Схема документа Знак"/>
    <w:basedOn w:val="a8"/>
    <w:link w:val="affffb"/>
    <w:rsid w:val="00BE6A06"/>
    <w:rPr>
      <w:rFonts w:ascii="Tahoma" w:eastAsia="Calibri" w:hAnsi="Tahoma" w:cs="Times New Roman"/>
      <w:sz w:val="20"/>
      <w:szCs w:val="20"/>
      <w:shd w:val="clear" w:color="auto" w:fill="000080"/>
      <w:lang w:val="x-none" w:eastAsia="x-none"/>
    </w:rPr>
  </w:style>
  <w:style w:type="paragraph" w:customStyle="1" w:styleId="consplusnormal1">
    <w:name w:val="consplusnormal"/>
    <w:basedOn w:val="a7"/>
    <w:rsid w:val="00BE6A06"/>
    <w:pPr>
      <w:spacing w:before="100" w:beforeAutospacing="1" w:after="100" w:afterAutospacing="1"/>
    </w:pPr>
    <w:rPr>
      <w:rFonts w:eastAsia="Calibri"/>
    </w:rPr>
  </w:style>
  <w:style w:type="paragraph" w:customStyle="1" w:styleId="blok">
    <w:name w:val="blok"/>
    <w:basedOn w:val="a7"/>
    <w:rsid w:val="00BE6A06"/>
    <w:pPr>
      <w:ind w:left="150" w:right="105"/>
    </w:pPr>
    <w:rPr>
      <w:rFonts w:ascii="Verdana" w:eastAsia="Calibri" w:hAnsi="Verdana" w:cs="Verdana"/>
      <w:color w:val="000000"/>
      <w:sz w:val="17"/>
      <w:szCs w:val="17"/>
    </w:rPr>
  </w:style>
  <w:style w:type="character" w:customStyle="1" w:styleId="1f7">
    <w:name w:val="Знак Знак Знак1"/>
    <w:rsid w:val="00BE6A06"/>
    <w:rPr>
      <w:sz w:val="24"/>
      <w:szCs w:val="24"/>
      <w:lang w:val="ru-RU" w:eastAsia="ar-SA" w:bidi="ar-SA"/>
    </w:rPr>
  </w:style>
  <w:style w:type="paragraph" w:customStyle="1" w:styleId="offc">
    <w:name w:val="offc"/>
    <w:basedOn w:val="a7"/>
    <w:rsid w:val="00BE6A06"/>
    <w:pPr>
      <w:spacing w:before="100" w:after="100"/>
    </w:pPr>
    <w:rPr>
      <w:rFonts w:eastAsia="Calibri"/>
    </w:rPr>
  </w:style>
  <w:style w:type="character" w:customStyle="1" w:styleId="Web">
    <w:name w:val="Обычный (Web) Знак Знак"/>
    <w:locked/>
    <w:rsid w:val="00BE6A06"/>
    <w:rPr>
      <w:sz w:val="23"/>
      <w:szCs w:val="23"/>
      <w:lang w:val="ru-RU" w:eastAsia="ar-SA" w:bidi="ar-SA"/>
    </w:rPr>
  </w:style>
  <w:style w:type="character" w:customStyle="1" w:styleId="620">
    <w:name w:val="Знак Знак62"/>
    <w:locked/>
    <w:rsid w:val="00BE6A06"/>
    <w:rPr>
      <w:sz w:val="24"/>
      <w:szCs w:val="24"/>
      <w:lang w:val="ru-RU" w:eastAsia="ar-SA" w:bidi="ar-SA"/>
    </w:rPr>
  </w:style>
  <w:style w:type="character" w:customStyle="1" w:styleId="WW8Num1z0">
    <w:name w:val="WW8Num1z0"/>
    <w:rsid w:val="00BE6A06"/>
    <w:rPr>
      <w:rFonts w:ascii="Times New Roman" w:hAnsi="Times New Roman" w:cs="Times New Roman"/>
      <w:sz w:val="26"/>
      <w:szCs w:val="26"/>
    </w:rPr>
  </w:style>
  <w:style w:type="character" w:customStyle="1" w:styleId="WW8Num1z2">
    <w:name w:val="WW8Num1z2"/>
    <w:rsid w:val="00BE6A06"/>
    <w:rPr>
      <w:rFonts w:ascii="Times New Roman" w:hAnsi="Times New Roman" w:cs="Times New Roman"/>
      <w:sz w:val="26"/>
      <w:szCs w:val="26"/>
    </w:rPr>
  </w:style>
  <w:style w:type="character" w:customStyle="1" w:styleId="WW8Num1z3">
    <w:name w:val="WW8Num1z3"/>
    <w:rsid w:val="00BE6A06"/>
    <w:rPr>
      <w:rFonts w:ascii="Times New Roman" w:hAnsi="Times New Roman" w:cs="Times New Roman"/>
      <w:sz w:val="26"/>
      <w:szCs w:val="26"/>
    </w:rPr>
  </w:style>
  <w:style w:type="character" w:customStyle="1" w:styleId="WW8Num2z1">
    <w:name w:val="WW8Num2z1"/>
    <w:rsid w:val="00BE6A06"/>
    <w:rPr>
      <w:sz w:val="26"/>
      <w:szCs w:val="26"/>
    </w:rPr>
  </w:style>
  <w:style w:type="character" w:customStyle="1" w:styleId="WW8Num2z2">
    <w:name w:val="WW8Num2z2"/>
    <w:rsid w:val="00BE6A06"/>
    <w:rPr>
      <w:rFonts w:ascii="Times New Roman" w:hAnsi="Times New Roman" w:cs="Times New Roman"/>
      <w:sz w:val="26"/>
      <w:szCs w:val="26"/>
    </w:rPr>
  </w:style>
  <w:style w:type="character" w:customStyle="1" w:styleId="WW8Num2z3">
    <w:name w:val="WW8Num2z3"/>
    <w:rsid w:val="00BE6A06"/>
    <w:rPr>
      <w:rFonts w:ascii="Times New Roman" w:hAnsi="Times New Roman" w:cs="Times New Roman"/>
      <w:sz w:val="26"/>
      <w:szCs w:val="26"/>
    </w:rPr>
  </w:style>
  <w:style w:type="character" w:customStyle="1" w:styleId="WW8Num3z0">
    <w:name w:val="WW8Num3z0"/>
    <w:qFormat/>
    <w:rsid w:val="00BE6A06"/>
    <w:rPr>
      <w:rFonts w:ascii="Symbol" w:hAnsi="Symbol" w:cs="Symbol"/>
    </w:rPr>
  </w:style>
  <w:style w:type="character" w:customStyle="1" w:styleId="WW8Num3z1">
    <w:name w:val="WW8Num3z1"/>
    <w:rsid w:val="00BE6A06"/>
    <w:rPr>
      <w:sz w:val="26"/>
      <w:szCs w:val="26"/>
    </w:rPr>
  </w:style>
  <w:style w:type="character" w:customStyle="1" w:styleId="WW8Num3z2">
    <w:name w:val="WW8Num3z2"/>
    <w:rsid w:val="00BE6A06"/>
    <w:rPr>
      <w:rFonts w:ascii="Times New Roman" w:hAnsi="Times New Roman" w:cs="Times New Roman"/>
      <w:sz w:val="26"/>
      <w:szCs w:val="26"/>
    </w:rPr>
  </w:style>
  <w:style w:type="character" w:customStyle="1" w:styleId="WW8Num3z3">
    <w:name w:val="WW8Num3z3"/>
    <w:rsid w:val="00BE6A06"/>
    <w:rPr>
      <w:rFonts w:ascii="Times New Roman" w:hAnsi="Times New Roman" w:cs="Times New Roman"/>
      <w:sz w:val="26"/>
      <w:szCs w:val="26"/>
    </w:rPr>
  </w:style>
  <w:style w:type="character" w:customStyle="1" w:styleId="WW8Num4z0">
    <w:name w:val="WW8Num4z0"/>
    <w:qFormat/>
    <w:rsid w:val="00BE6A06"/>
    <w:rPr>
      <w:rFonts w:ascii="Symbol" w:hAnsi="Symbol" w:cs="Symbol"/>
    </w:rPr>
  </w:style>
  <w:style w:type="character" w:customStyle="1" w:styleId="WW8Num5z0">
    <w:name w:val="WW8Num5z0"/>
    <w:rsid w:val="00BE6A06"/>
    <w:rPr>
      <w:rFonts w:ascii="Symbol" w:hAnsi="Symbol" w:cs="Symbol"/>
    </w:rPr>
  </w:style>
  <w:style w:type="character" w:customStyle="1" w:styleId="WW8Num6z0">
    <w:name w:val="WW8Num6z0"/>
    <w:rsid w:val="00BE6A06"/>
    <w:rPr>
      <w:rFonts w:ascii="Symbol" w:hAnsi="Symbol" w:cs="Symbol"/>
    </w:rPr>
  </w:style>
  <w:style w:type="character" w:customStyle="1" w:styleId="WW8Num7z0">
    <w:name w:val="WW8Num7z0"/>
    <w:rsid w:val="00BE6A06"/>
    <w:rPr>
      <w:rFonts w:ascii="Symbol" w:hAnsi="Symbol" w:cs="Symbol"/>
    </w:rPr>
  </w:style>
  <w:style w:type="character" w:customStyle="1" w:styleId="WW8Num8z0">
    <w:name w:val="WW8Num8z0"/>
    <w:rsid w:val="00BE6A06"/>
    <w:rPr>
      <w:rFonts w:ascii="Symbol" w:hAnsi="Symbol" w:cs="Symbol"/>
    </w:rPr>
  </w:style>
  <w:style w:type="character" w:customStyle="1" w:styleId="WW8Num9z0">
    <w:name w:val="WW8Num9z0"/>
    <w:rsid w:val="00BE6A06"/>
    <w:rPr>
      <w:rFonts w:ascii="Symbol" w:hAnsi="Symbol" w:cs="Symbol"/>
    </w:rPr>
  </w:style>
  <w:style w:type="character" w:customStyle="1" w:styleId="WW8Num10z0">
    <w:name w:val="WW8Num10z0"/>
    <w:rsid w:val="00BE6A06"/>
    <w:rPr>
      <w:rFonts w:ascii="Symbol" w:hAnsi="Symbol" w:cs="Symbol"/>
    </w:rPr>
  </w:style>
  <w:style w:type="character" w:customStyle="1" w:styleId="WW8Num11z0">
    <w:name w:val="WW8Num11z0"/>
    <w:rsid w:val="00BE6A06"/>
    <w:rPr>
      <w:rFonts w:ascii="Symbol" w:hAnsi="Symbol" w:cs="Symbol"/>
    </w:rPr>
  </w:style>
  <w:style w:type="character" w:customStyle="1" w:styleId="WW8Num12z0">
    <w:name w:val="WW8Num12z0"/>
    <w:rsid w:val="00BE6A06"/>
    <w:rPr>
      <w:rFonts w:ascii="Symbol" w:hAnsi="Symbol" w:cs="Symbol"/>
    </w:rPr>
  </w:style>
  <w:style w:type="character" w:customStyle="1" w:styleId="WW8Num13z0">
    <w:name w:val="WW8Num13z0"/>
    <w:rsid w:val="00BE6A06"/>
    <w:rPr>
      <w:rFonts w:ascii="Symbol" w:hAnsi="Symbol" w:cs="Symbol"/>
    </w:rPr>
  </w:style>
  <w:style w:type="character" w:customStyle="1" w:styleId="WW8Num14z0">
    <w:name w:val="WW8Num14z0"/>
    <w:rsid w:val="00BE6A06"/>
    <w:rPr>
      <w:rFonts w:ascii="Symbol" w:hAnsi="Symbol" w:cs="Symbol"/>
    </w:rPr>
  </w:style>
  <w:style w:type="character" w:customStyle="1" w:styleId="WW8Num15z0">
    <w:name w:val="WW8Num15z0"/>
    <w:rsid w:val="00BE6A06"/>
    <w:rPr>
      <w:rFonts w:ascii="Symbol" w:hAnsi="Symbol" w:cs="Symbol"/>
    </w:rPr>
  </w:style>
  <w:style w:type="character" w:customStyle="1" w:styleId="WW8Num16z0">
    <w:name w:val="WW8Num16z0"/>
    <w:rsid w:val="00BE6A06"/>
    <w:rPr>
      <w:rFonts w:ascii="Symbol" w:hAnsi="Symbol" w:cs="Symbol"/>
    </w:rPr>
  </w:style>
  <w:style w:type="character" w:customStyle="1" w:styleId="WW8Num17z0">
    <w:name w:val="WW8Num17z0"/>
    <w:rsid w:val="00BE6A06"/>
    <w:rPr>
      <w:rFonts w:ascii="Symbol" w:hAnsi="Symbol" w:cs="Symbol"/>
    </w:rPr>
  </w:style>
  <w:style w:type="character" w:customStyle="1" w:styleId="WW8Num18z0">
    <w:name w:val="WW8Num18z0"/>
    <w:rsid w:val="00BE6A06"/>
    <w:rPr>
      <w:rFonts w:ascii="Symbol" w:hAnsi="Symbol" w:cs="Symbol"/>
    </w:rPr>
  </w:style>
  <w:style w:type="character" w:customStyle="1" w:styleId="WW8Num19z0">
    <w:name w:val="WW8Num19z0"/>
    <w:rsid w:val="00BE6A06"/>
    <w:rPr>
      <w:rFonts w:ascii="Symbol" w:hAnsi="Symbol" w:cs="Symbol"/>
    </w:rPr>
  </w:style>
  <w:style w:type="character" w:customStyle="1" w:styleId="WW8Num20z0">
    <w:name w:val="WW8Num20z0"/>
    <w:rsid w:val="00BE6A06"/>
    <w:rPr>
      <w:rFonts w:ascii="Symbol" w:hAnsi="Symbol" w:cs="Symbol"/>
    </w:rPr>
  </w:style>
  <w:style w:type="character" w:customStyle="1" w:styleId="WW8Num21z0">
    <w:name w:val="WW8Num21z0"/>
    <w:rsid w:val="00BE6A06"/>
    <w:rPr>
      <w:rFonts w:ascii="Symbol" w:hAnsi="Symbol" w:cs="Symbol"/>
    </w:rPr>
  </w:style>
  <w:style w:type="character" w:customStyle="1" w:styleId="WW8Num22z0">
    <w:name w:val="WW8Num22z0"/>
    <w:rsid w:val="00BE6A06"/>
    <w:rPr>
      <w:rFonts w:ascii="Symbol" w:hAnsi="Symbol" w:cs="Symbol"/>
    </w:rPr>
  </w:style>
  <w:style w:type="character" w:customStyle="1" w:styleId="WW8Num23z0">
    <w:name w:val="WW8Num23z0"/>
    <w:rsid w:val="00BE6A06"/>
    <w:rPr>
      <w:rFonts w:ascii="Symbol" w:hAnsi="Symbol" w:cs="Symbol"/>
    </w:rPr>
  </w:style>
  <w:style w:type="character" w:customStyle="1" w:styleId="WW8Num24z0">
    <w:name w:val="WW8Num24z0"/>
    <w:rsid w:val="00BE6A06"/>
    <w:rPr>
      <w:rFonts w:ascii="Symbol" w:hAnsi="Symbol" w:cs="Symbol"/>
    </w:rPr>
  </w:style>
  <w:style w:type="character" w:customStyle="1" w:styleId="WW8Num25z0">
    <w:name w:val="WW8Num25z0"/>
    <w:rsid w:val="00BE6A06"/>
    <w:rPr>
      <w:rFonts w:ascii="Symbol" w:hAnsi="Symbol" w:cs="Symbol"/>
    </w:rPr>
  </w:style>
  <w:style w:type="character" w:customStyle="1" w:styleId="WW8Num26z0">
    <w:name w:val="WW8Num26z0"/>
    <w:rsid w:val="00BE6A06"/>
    <w:rPr>
      <w:rFonts w:ascii="Symbol" w:hAnsi="Symbol" w:cs="Symbol"/>
    </w:rPr>
  </w:style>
  <w:style w:type="character" w:customStyle="1" w:styleId="WW8Num27z0">
    <w:name w:val="WW8Num27z0"/>
    <w:rsid w:val="00BE6A06"/>
    <w:rPr>
      <w:rFonts w:ascii="Times New Roman" w:hAnsi="Times New Roman" w:cs="Times New Roman"/>
      <w:sz w:val="26"/>
      <w:szCs w:val="26"/>
    </w:rPr>
  </w:style>
  <w:style w:type="character" w:customStyle="1" w:styleId="WW8Num28z0">
    <w:name w:val="WW8Num28z0"/>
    <w:rsid w:val="00BE6A06"/>
    <w:rPr>
      <w:rFonts w:ascii="Symbol" w:hAnsi="Symbol" w:cs="Symbol"/>
    </w:rPr>
  </w:style>
  <w:style w:type="character" w:customStyle="1" w:styleId="WW8Num28z1">
    <w:name w:val="WW8Num28z1"/>
    <w:rsid w:val="00BE6A06"/>
    <w:rPr>
      <w:sz w:val="26"/>
      <w:szCs w:val="26"/>
    </w:rPr>
  </w:style>
  <w:style w:type="character" w:customStyle="1" w:styleId="WW8Num28z2">
    <w:name w:val="WW8Num28z2"/>
    <w:rsid w:val="00BE6A06"/>
    <w:rPr>
      <w:rFonts w:ascii="Times New Roman" w:hAnsi="Times New Roman" w:cs="Times New Roman"/>
      <w:sz w:val="26"/>
      <w:szCs w:val="26"/>
    </w:rPr>
  </w:style>
  <w:style w:type="character" w:customStyle="1" w:styleId="WW8Num28z3">
    <w:name w:val="WW8Num28z3"/>
    <w:rsid w:val="00BE6A06"/>
    <w:rPr>
      <w:rFonts w:ascii="Times New Roman" w:hAnsi="Times New Roman" w:cs="Times New Roman"/>
      <w:sz w:val="26"/>
      <w:szCs w:val="26"/>
    </w:rPr>
  </w:style>
  <w:style w:type="character" w:customStyle="1" w:styleId="WW8Num29z0">
    <w:name w:val="WW8Num29z0"/>
    <w:rsid w:val="00BE6A06"/>
    <w:rPr>
      <w:rFonts w:ascii="Symbol" w:hAnsi="Symbol" w:cs="Symbol"/>
    </w:rPr>
  </w:style>
  <w:style w:type="character" w:customStyle="1" w:styleId="WW8Num27z1">
    <w:name w:val="WW8Num27z1"/>
    <w:rsid w:val="00BE6A06"/>
    <w:rPr>
      <w:sz w:val="26"/>
      <w:szCs w:val="26"/>
    </w:rPr>
  </w:style>
  <w:style w:type="character" w:customStyle="1" w:styleId="WW8Num27z2">
    <w:name w:val="WW8Num27z2"/>
    <w:rsid w:val="00BE6A06"/>
    <w:rPr>
      <w:rFonts w:ascii="Times New Roman" w:hAnsi="Times New Roman" w:cs="Times New Roman"/>
      <w:sz w:val="26"/>
      <w:szCs w:val="26"/>
    </w:rPr>
  </w:style>
  <w:style w:type="character" w:customStyle="1" w:styleId="WW8Num27z3">
    <w:name w:val="WW8Num27z3"/>
    <w:rsid w:val="00BE6A06"/>
    <w:rPr>
      <w:rFonts w:ascii="Times New Roman" w:hAnsi="Times New Roman" w:cs="Times New Roman"/>
      <w:sz w:val="26"/>
      <w:szCs w:val="26"/>
    </w:rPr>
  </w:style>
  <w:style w:type="character" w:customStyle="1" w:styleId="WW-Absatz-Standardschriftart111111111111111111111111">
    <w:name w:val="WW-Absatz-Standardschriftart111111111111111111111111"/>
    <w:rsid w:val="00BE6A06"/>
  </w:style>
  <w:style w:type="character" w:customStyle="1" w:styleId="WW-Absatz-Standardschriftart1111111111111111111111111">
    <w:name w:val="WW-Absatz-Standardschriftart1111111111111111111111111"/>
    <w:rsid w:val="00BE6A06"/>
  </w:style>
  <w:style w:type="character" w:customStyle="1" w:styleId="WW-Absatz-Standardschriftart11111111111111111111111111">
    <w:name w:val="WW-Absatz-Standardschriftart11111111111111111111111111"/>
    <w:rsid w:val="00BE6A06"/>
  </w:style>
  <w:style w:type="character" w:customStyle="1" w:styleId="WW-Absatz-Standardschriftart111111111111111111111111111">
    <w:name w:val="WW-Absatz-Standardschriftart111111111111111111111111111"/>
    <w:rsid w:val="00BE6A06"/>
  </w:style>
  <w:style w:type="character" w:customStyle="1" w:styleId="WW8Num2z4">
    <w:name w:val="WW8Num2z4"/>
    <w:rsid w:val="00BE6A06"/>
    <w:rPr>
      <w:sz w:val="26"/>
      <w:szCs w:val="26"/>
    </w:rPr>
  </w:style>
  <w:style w:type="character" w:customStyle="1" w:styleId="WW8Num2z5">
    <w:name w:val="WW8Num2z5"/>
    <w:rsid w:val="00BE6A06"/>
    <w:rPr>
      <w:rFonts w:ascii="Times New Roman" w:hAnsi="Times New Roman" w:cs="Times New Roman"/>
      <w:sz w:val="26"/>
      <w:szCs w:val="26"/>
    </w:rPr>
  </w:style>
  <w:style w:type="character" w:customStyle="1" w:styleId="WW-Absatz-Standardschriftart1111111111111111111111111111">
    <w:name w:val="WW-Absatz-Standardschriftart1111111111111111111111111111"/>
    <w:rsid w:val="00BE6A06"/>
  </w:style>
  <w:style w:type="character" w:customStyle="1" w:styleId="affffd">
    <w:name w:val="Маркеры списка"/>
    <w:qFormat/>
    <w:rsid w:val="00BE6A06"/>
    <w:rPr>
      <w:rFonts w:ascii="OpenSymbol" w:eastAsia="Times New Roman" w:hAnsi="OpenSymbol" w:cs="OpenSymbol"/>
    </w:rPr>
  </w:style>
  <w:style w:type="paragraph" w:customStyle="1" w:styleId="48">
    <w:name w:val="Название4"/>
    <w:basedOn w:val="a7"/>
    <w:rsid w:val="00BE6A06"/>
    <w:pPr>
      <w:suppressLineNumbers/>
      <w:suppressAutoHyphens/>
      <w:spacing w:before="120" w:after="120"/>
      <w:jc w:val="both"/>
    </w:pPr>
    <w:rPr>
      <w:rFonts w:eastAsia="Calibri"/>
      <w:i/>
      <w:iCs/>
      <w:lang w:eastAsia="ar-SA"/>
    </w:rPr>
  </w:style>
  <w:style w:type="paragraph" w:customStyle="1" w:styleId="1f8">
    <w:name w:val="Цитата1"/>
    <w:basedOn w:val="a7"/>
    <w:rsid w:val="00BE6A06"/>
    <w:pPr>
      <w:suppressAutoHyphens/>
      <w:spacing w:after="120"/>
      <w:ind w:left="1440" w:right="1440"/>
      <w:jc w:val="both"/>
    </w:pPr>
    <w:rPr>
      <w:rFonts w:eastAsia="Calibri"/>
      <w:lang w:eastAsia="ar-SA"/>
    </w:rPr>
  </w:style>
  <w:style w:type="paragraph" w:customStyle="1" w:styleId="410">
    <w:name w:val="Список 41"/>
    <w:basedOn w:val="a7"/>
    <w:rsid w:val="00BE6A06"/>
    <w:pPr>
      <w:suppressAutoHyphens/>
      <w:spacing w:after="60"/>
      <w:ind w:left="1132" w:hanging="283"/>
      <w:jc w:val="both"/>
    </w:pPr>
    <w:rPr>
      <w:rFonts w:eastAsia="Calibri"/>
      <w:lang w:eastAsia="ar-SA"/>
    </w:rPr>
  </w:style>
  <w:style w:type="paragraph" w:customStyle="1" w:styleId="StyleFirstline127cm">
    <w:name w:val="Style First line:  127 cm"/>
    <w:basedOn w:val="a7"/>
    <w:rsid w:val="00BE6A06"/>
    <w:pPr>
      <w:suppressAutoHyphens/>
      <w:spacing w:before="120"/>
      <w:ind w:firstLine="720"/>
      <w:jc w:val="both"/>
    </w:pPr>
    <w:rPr>
      <w:rFonts w:ascii="Arial" w:eastAsia="Calibri" w:hAnsi="Arial" w:cs="Arial"/>
      <w:lang w:eastAsia="ar-SA"/>
    </w:rPr>
  </w:style>
  <w:style w:type="paragraph" w:customStyle="1" w:styleId="1f9">
    <w:name w:val="Знак Знак Знак Знак Знак Знак Знак Знак1"/>
    <w:basedOn w:val="a7"/>
    <w:rsid w:val="00BE6A06"/>
    <w:pPr>
      <w:spacing w:after="160" w:line="240" w:lineRule="exact"/>
    </w:pPr>
    <w:rPr>
      <w:rFonts w:ascii="Verdana" w:eastAsia="Calibri" w:hAnsi="Verdana" w:cs="Verdana"/>
      <w:lang w:val="en-US" w:eastAsia="en-US"/>
    </w:rPr>
  </w:style>
  <w:style w:type="paragraph" w:customStyle="1" w:styleId="1fa">
    <w:name w:val="заголовок 1"/>
    <w:basedOn w:val="a7"/>
    <w:next w:val="a7"/>
    <w:rsid w:val="00BE6A06"/>
    <w:pPr>
      <w:keepNext/>
      <w:widowControl w:val="0"/>
      <w:autoSpaceDE w:val="0"/>
      <w:autoSpaceDN w:val="0"/>
      <w:jc w:val="center"/>
    </w:pPr>
    <w:rPr>
      <w:sz w:val="28"/>
      <w:szCs w:val="28"/>
    </w:rPr>
  </w:style>
  <w:style w:type="paragraph" w:customStyle="1" w:styleId="2f8">
    <w:name w:val="Знак Знак Знак2"/>
    <w:basedOn w:val="a7"/>
    <w:rsid w:val="00BE6A06"/>
    <w:pPr>
      <w:spacing w:before="100" w:beforeAutospacing="1" w:after="100" w:afterAutospacing="1"/>
    </w:pPr>
    <w:rPr>
      <w:rFonts w:ascii="Tahoma" w:hAnsi="Tahoma" w:cs="Tahoma"/>
      <w:sz w:val="20"/>
      <w:szCs w:val="20"/>
      <w:lang w:val="en-US" w:eastAsia="en-US"/>
    </w:rPr>
  </w:style>
  <w:style w:type="paragraph" w:styleId="affffe">
    <w:name w:val="footnote text"/>
    <w:aliases w:val="Знак2 Знак,Знак4 Знак"/>
    <w:basedOn w:val="a7"/>
    <w:link w:val="afffff"/>
    <w:uiPriority w:val="99"/>
    <w:qFormat/>
    <w:rsid w:val="00BE6A06"/>
    <w:rPr>
      <w:sz w:val="20"/>
      <w:szCs w:val="20"/>
    </w:rPr>
  </w:style>
  <w:style w:type="character" w:customStyle="1" w:styleId="afffff">
    <w:name w:val="Текст сноски Знак"/>
    <w:aliases w:val="Знак2 Знак Знак,Знак4 Знак Знак"/>
    <w:basedOn w:val="a8"/>
    <w:link w:val="affffe"/>
    <w:uiPriority w:val="99"/>
    <w:qFormat/>
    <w:rsid w:val="00BE6A06"/>
    <w:rPr>
      <w:rFonts w:ascii="Times New Roman" w:eastAsia="Times New Roman" w:hAnsi="Times New Roman" w:cs="Times New Roman"/>
      <w:sz w:val="20"/>
      <w:szCs w:val="20"/>
      <w:lang w:eastAsia="ru-RU"/>
    </w:rPr>
  </w:style>
  <w:style w:type="paragraph" w:customStyle="1" w:styleId="215">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7"/>
    <w:rsid w:val="00BE6A06"/>
    <w:pPr>
      <w:widowControl w:val="0"/>
      <w:adjustRightInd w:val="0"/>
      <w:spacing w:after="160" w:line="240" w:lineRule="exact"/>
      <w:jc w:val="right"/>
    </w:pPr>
    <w:rPr>
      <w:sz w:val="20"/>
      <w:szCs w:val="20"/>
      <w:lang w:val="en-GB" w:eastAsia="en-US"/>
    </w:rPr>
  </w:style>
  <w:style w:type="paragraph" w:customStyle="1" w:styleId="3f1">
    <w:name w:val="Стиль3 Знак Знак"/>
    <w:basedOn w:val="2c"/>
    <w:link w:val="3f2"/>
    <w:qFormat/>
    <w:rsid w:val="00BE6A06"/>
    <w:pPr>
      <w:widowControl w:val="0"/>
      <w:tabs>
        <w:tab w:val="num" w:pos="618"/>
      </w:tabs>
      <w:suppressAutoHyphens w:val="0"/>
      <w:adjustRightInd w:val="0"/>
      <w:spacing w:before="120" w:after="0" w:line="240" w:lineRule="auto"/>
      <w:ind w:left="391"/>
      <w:textAlignment w:val="baseline"/>
    </w:pPr>
    <w:rPr>
      <w:lang w:eastAsia="ru-RU"/>
    </w:rPr>
  </w:style>
  <w:style w:type="character" w:customStyle="1" w:styleId="3f2">
    <w:name w:val="Стиль3 Знак Знак Знак"/>
    <w:basedOn w:val="2d"/>
    <w:link w:val="3f1"/>
    <w:locked/>
    <w:rsid w:val="00BE6A06"/>
    <w:rPr>
      <w:rFonts w:ascii="Times New Roman" w:eastAsia="Times New Roman" w:hAnsi="Times New Roman" w:cs="Times New Roman"/>
      <w:sz w:val="24"/>
      <w:szCs w:val="24"/>
      <w:lang w:val="x-none" w:eastAsia="ru-RU"/>
    </w:rPr>
  </w:style>
  <w:style w:type="paragraph" w:customStyle="1" w:styleId="1fb">
    <w:name w:val="???????1"/>
    <w:rsid w:val="00BE6A06"/>
    <w:pPr>
      <w:suppressAutoHyphens/>
      <w:spacing w:after="0" w:line="240" w:lineRule="auto"/>
    </w:pPr>
    <w:rPr>
      <w:rFonts w:ascii="Times New Roman" w:eastAsia="Times New Roman" w:hAnsi="Times New Roman" w:cs="Times New Roman"/>
      <w:sz w:val="20"/>
      <w:szCs w:val="20"/>
      <w:lang w:eastAsia="ar-SA"/>
    </w:rPr>
  </w:style>
  <w:style w:type="paragraph" w:customStyle="1" w:styleId="216">
    <w:name w:val="Знак21"/>
    <w:basedOn w:val="a7"/>
    <w:rsid w:val="00BE6A06"/>
    <w:pPr>
      <w:spacing w:after="160" w:line="240" w:lineRule="exact"/>
    </w:pPr>
    <w:rPr>
      <w:rFonts w:ascii="Verdana" w:hAnsi="Verdana" w:cs="Verdana"/>
      <w:sz w:val="20"/>
      <w:szCs w:val="20"/>
      <w:lang w:val="en-US" w:eastAsia="en-US"/>
    </w:rPr>
  </w:style>
  <w:style w:type="character" w:customStyle="1" w:styleId="tendersubject1">
    <w:name w:val="tendersubject1"/>
    <w:rsid w:val="00BE6A06"/>
    <w:rPr>
      <w:b/>
      <w:bCs/>
      <w:color w:val="0000FF"/>
      <w:sz w:val="20"/>
      <w:szCs w:val="20"/>
    </w:rPr>
  </w:style>
  <w:style w:type="paragraph" w:styleId="afffff0">
    <w:name w:val="Subtitle"/>
    <w:basedOn w:val="a7"/>
    <w:link w:val="afffff1"/>
    <w:uiPriority w:val="11"/>
    <w:qFormat/>
    <w:rsid w:val="00BE6A06"/>
    <w:pPr>
      <w:spacing w:after="60"/>
      <w:jc w:val="center"/>
      <w:outlineLvl w:val="1"/>
    </w:pPr>
    <w:rPr>
      <w:rFonts w:ascii="Arial" w:hAnsi="Arial"/>
      <w:lang w:val="x-none" w:eastAsia="x-none"/>
    </w:rPr>
  </w:style>
  <w:style w:type="character" w:customStyle="1" w:styleId="afffff1">
    <w:name w:val="Подзаголовок Знак"/>
    <w:basedOn w:val="a8"/>
    <w:link w:val="afffff0"/>
    <w:uiPriority w:val="11"/>
    <w:qFormat/>
    <w:rsid w:val="00BE6A06"/>
    <w:rPr>
      <w:rFonts w:ascii="Arial" w:eastAsia="Times New Roman" w:hAnsi="Arial" w:cs="Times New Roman"/>
      <w:sz w:val="24"/>
      <w:szCs w:val="24"/>
      <w:lang w:val="x-none" w:eastAsia="x-none"/>
    </w:rPr>
  </w:style>
  <w:style w:type="character" w:customStyle="1" w:styleId="afffff2">
    <w:name w:val="Дата Знак"/>
    <w:link w:val="afffff3"/>
    <w:locked/>
    <w:rsid w:val="00BE6A06"/>
    <w:rPr>
      <w:rFonts w:ascii="Times New Roman" w:hAnsi="Times New Roman" w:cs="Times New Roman"/>
      <w:sz w:val="20"/>
      <w:szCs w:val="20"/>
      <w:lang w:val="x-none" w:eastAsia="ru-RU"/>
    </w:rPr>
  </w:style>
  <w:style w:type="character" w:customStyle="1" w:styleId="WW8Num10z1">
    <w:name w:val="WW8Num10z1"/>
    <w:rsid w:val="00BE6A06"/>
    <w:rPr>
      <w:rFonts w:ascii="Courier New" w:hAnsi="Courier New" w:cs="Courier New"/>
    </w:rPr>
  </w:style>
  <w:style w:type="character" w:customStyle="1" w:styleId="WW8Num10z2">
    <w:name w:val="WW8Num10z2"/>
    <w:rsid w:val="00BE6A06"/>
    <w:rPr>
      <w:rFonts w:ascii="Wingdings" w:hAnsi="Wingdings" w:cs="Wingdings"/>
    </w:rPr>
  </w:style>
  <w:style w:type="character" w:customStyle="1" w:styleId="WW8Num10z3">
    <w:name w:val="WW8Num10z3"/>
    <w:rsid w:val="00BE6A06"/>
    <w:rPr>
      <w:rFonts w:ascii="Symbol" w:hAnsi="Symbol" w:cs="Symbol"/>
    </w:rPr>
  </w:style>
  <w:style w:type="character" w:customStyle="1" w:styleId="Anrede1IhrZeichen">
    <w:name w:val="Anrede1IhrZeichen"/>
    <w:rsid w:val="00BE6A06"/>
    <w:rPr>
      <w:rFonts w:ascii="Arial" w:hAnsi="Arial" w:cs="Arial"/>
      <w:sz w:val="22"/>
      <w:szCs w:val="22"/>
    </w:rPr>
  </w:style>
  <w:style w:type="paragraph" w:customStyle="1" w:styleId="afffff4">
    <w:name w:val="Íàçâàíèå"/>
    <w:basedOn w:val="a7"/>
    <w:rsid w:val="00BE6A06"/>
    <w:pPr>
      <w:tabs>
        <w:tab w:val="left" w:pos="426"/>
      </w:tabs>
      <w:suppressAutoHyphens/>
      <w:spacing w:before="120" w:line="360" w:lineRule="auto"/>
      <w:jc w:val="center"/>
    </w:pPr>
    <w:rPr>
      <w:b/>
      <w:bCs/>
      <w:sz w:val="22"/>
      <w:szCs w:val="22"/>
      <w:lang w:eastAsia="ar-SA"/>
    </w:rPr>
  </w:style>
  <w:style w:type="paragraph" w:customStyle="1" w:styleId="3f3">
    <w:name w:val="Îñíîâíîé òåêñò ñ îòñòóïîì 3"/>
    <w:basedOn w:val="a7"/>
    <w:rsid w:val="00BE6A06"/>
    <w:pPr>
      <w:suppressAutoHyphens/>
      <w:spacing w:line="360" w:lineRule="auto"/>
      <w:ind w:firstLine="567"/>
      <w:jc w:val="both"/>
    </w:pPr>
    <w:rPr>
      <w:lang w:eastAsia="ar-SA"/>
    </w:rPr>
  </w:style>
  <w:style w:type="paragraph" w:customStyle="1" w:styleId="03zagolovok2">
    <w:name w:val="03zagolovok2"/>
    <w:basedOn w:val="a7"/>
    <w:rsid w:val="00BE6A06"/>
    <w:pPr>
      <w:keepNext/>
      <w:suppressAutoHyphens/>
      <w:spacing w:before="360" w:after="120" w:line="360" w:lineRule="atLeast"/>
    </w:pPr>
    <w:rPr>
      <w:rFonts w:ascii="GaramondC" w:hAnsi="GaramondC" w:cs="GaramondC"/>
      <w:b/>
      <w:bCs/>
      <w:color w:val="000000"/>
      <w:sz w:val="28"/>
      <w:szCs w:val="28"/>
      <w:lang w:eastAsia="ar-SA"/>
    </w:rPr>
  </w:style>
  <w:style w:type="paragraph" w:customStyle="1" w:styleId="02statia1">
    <w:name w:val="02statia1"/>
    <w:basedOn w:val="a7"/>
    <w:rsid w:val="00BE6A06"/>
    <w:pPr>
      <w:keepNext/>
      <w:suppressAutoHyphens/>
      <w:spacing w:before="280" w:line="320" w:lineRule="atLeast"/>
      <w:ind w:left="1134" w:right="851" w:hanging="578"/>
    </w:pPr>
    <w:rPr>
      <w:rFonts w:ascii="GaramondNarrowC" w:hAnsi="GaramondNarrowC" w:cs="GaramondNarrowC"/>
      <w:b/>
      <w:bCs/>
      <w:lang w:eastAsia="ar-SA"/>
    </w:rPr>
  </w:style>
  <w:style w:type="paragraph" w:customStyle="1" w:styleId="02statia2">
    <w:name w:val="02statia2"/>
    <w:basedOn w:val="a7"/>
    <w:rsid w:val="00BE6A06"/>
    <w:pPr>
      <w:suppressAutoHyphens/>
      <w:spacing w:before="120" w:line="320" w:lineRule="atLeast"/>
      <w:ind w:left="2020" w:hanging="880"/>
      <w:jc w:val="both"/>
    </w:pPr>
    <w:rPr>
      <w:rFonts w:ascii="GaramondNarrowC" w:hAnsi="GaramondNarrowC" w:cs="GaramondNarrowC"/>
      <w:color w:val="000000"/>
      <w:sz w:val="21"/>
      <w:szCs w:val="21"/>
      <w:lang w:eastAsia="ar-SA"/>
    </w:rPr>
  </w:style>
  <w:style w:type="paragraph" w:customStyle="1" w:styleId="02statia3">
    <w:name w:val="02statia3"/>
    <w:basedOn w:val="a7"/>
    <w:rsid w:val="00BE6A06"/>
    <w:pPr>
      <w:suppressAutoHyphens/>
      <w:spacing w:before="120" w:line="320" w:lineRule="atLeast"/>
      <w:ind w:left="2900" w:hanging="880"/>
      <w:jc w:val="both"/>
    </w:pPr>
    <w:rPr>
      <w:rFonts w:ascii="GaramondNarrowC" w:hAnsi="GaramondNarrowC" w:cs="GaramondNarrowC"/>
      <w:color w:val="000000"/>
      <w:sz w:val="21"/>
      <w:szCs w:val="21"/>
      <w:lang w:eastAsia="ar-SA"/>
    </w:rPr>
  </w:style>
  <w:style w:type="paragraph" w:customStyle="1" w:styleId="afffff5">
    <w:name w:val="Îáû÷íûé"/>
    <w:qFormat/>
    <w:rsid w:val="00BE6A06"/>
    <w:pPr>
      <w:suppressAutoHyphens/>
      <w:spacing w:after="0" w:line="240" w:lineRule="auto"/>
    </w:pPr>
    <w:rPr>
      <w:rFonts w:ascii="Times New Roman" w:eastAsia="Calibri" w:hAnsi="Times New Roman" w:cs="Times New Roman"/>
      <w:sz w:val="20"/>
      <w:szCs w:val="20"/>
      <w:lang w:eastAsia="ar-SA"/>
    </w:rPr>
  </w:style>
  <w:style w:type="paragraph" w:customStyle="1" w:styleId="2f9">
    <w:name w:val="Îñíîâíîé òåêñò ñ îòñòóïîì 2"/>
    <w:basedOn w:val="afffff5"/>
    <w:rsid w:val="00BE6A06"/>
    <w:pPr>
      <w:ind w:firstLine="567"/>
      <w:jc w:val="both"/>
    </w:pPr>
    <w:rPr>
      <w:spacing w:val="-4"/>
    </w:rPr>
  </w:style>
  <w:style w:type="paragraph" w:customStyle="1" w:styleId="3f4">
    <w:name w:val="Знак3"/>
    <w:basedOn w:val="a7"/>
    <w:rsid w:val="00BE6A06"/>
    <w:pPr>
      <w:suppressAutoHyphens/>
      <w:spacing w:before="280" w:after="280"/>
    </w:pPr>
    <w:rPr>
      <w:rFonts w:ascii="Tahoma" w:hAnsi="Tahoma" w:cs="Tahoma"/>
      <w:sz w:val="20"/>
      <w:szCs w:val="20"/>
      <w:lang w:val="en-US" w:eastAsia="ar-SA"/>
    </w:rPr>
  </w:style>
  <w:style w:type="paragraph" w:customStyle="1" w:styleId="1fc">
    <w:name w:val="Знак1 Знак Знак Знак Знак Знак"/>
    <w:basedOn w:val="a7"/>
    <w:rsid w:val="00BE6A06"/>
    <w:pPr>
      <w:suppressAutoHyphens/>
      <w:spacing w:after="160" w:line="240" w:lineRule="exact"/>
    </w:pPr>
    <w:rPr>
      <w:rFonts w:ascii="Verdana" w:hAnsi="Verdana" w:cs="Verdana"/>
      <w:sz w:val="20"/>
      <w:szCs w:val="20"/>
      <w:lang w:val="en-US" w:eastAsia="ar-SA"/>
    </w:rPr>
  </w:style>
  <w:style w:type="paragraph" w:customStyle="1" w:styleId="1fd">
    <w:name w:val="Схема документа1"/>
    <w:basedOn w:val="a7"/>
    <w:rsid w:val="00BE6A06"/>
    <w:pPr>
      <w:shd w:val="clear" w:color="auto" w:fill="000080"/>
      <w:suppressAutoHyphens/>
    </w:pPr>
    <w:rPr>
      <w:rFonts w:ascii="Tahoma" w:hAnsi="Tahoma" w:cs="Tahoma"/>
      <w:sz w:val="20"/>
      <w:szCs w:val="20"/>
      <w:lang w:eastAsia="ar-SA"/>
    </w:rPr>
  </w:style>
  <w:style w:type="paragraph" w:customStyle="1" w:styleId="1fe">
    <w:name w:val="Знак1 Знак Знак Знак Знак Знак Знак"/>
    <w:basedOn w:val="a7"/>
    <w:rsid w:val="00BE6A06"/>
    <w:pPr>
      <w:spacing w:after="160" w:line="240" w:lineRule="exact"/>
    </w:pPr>
    <w:rPr>
      <w:rFonts w:ascii="Verdana" w:hAnsi="Verdana" w:cs="Verdana"/>
      <w:sz w:val="20"/>
      <w:szCs w:val="20"/>
      <w:lang w:val="en-US" w:eastAsia="en-US"/>
    </w:rPr>
  </w:style>
  <w:style w:type="paragraph" w:customStyle="1" w:styleId="afffff6">
    <w:name w:val="Комментарий пользователя"/>
    <w:basedOn w:val="a7"/>
    <w:next w:val="a7"/>
    <w:rsid w:val="00BE6A06"/>
    <w:pPr>
      <w:autoSpaceDE w:val="0"/>
      <w:autoSpaceDN w:val="0"/>
      <w:adjustRightInd w:val="0"/>
      <w:ind w:left="170"/>
    </w:pPr>
    <w:rPr>
      <w:rFonts w:ascii="Arial" w:hAnsi="Arial" w:cs="Arial"/>
      <w:i/>
      <w:iCs/>
      <w:color w:val="000080"/>
      <w:sz w:val="20"/>
      <w:szCs w:val="20"/>
    </w:rPr>
  </w:style>
  <w:style w:type="paragraph" w:customStyle="1" w:styleId="font5">
    <w:name w:val="font5"/>
    <w:basedOn w:val="a7"/>
    <w:uiPriority w:val="99"/>
    <w:qFormat/>
    <w:rsid w:val="00BE6A06"/>
    <w:pPr>
      <w:spacing w:before="100" w:beforeAutospacing="1" w:after="100" w:afterAutospacing="1"/>
    </w:pPr>
    <w:rPr>
      <w:rFonts w:ascii="Arial" w:hAnsi="Arial" w:cs="Arial"/>
      <w:color w:val="333333"/>
      <w:sz w:val="18"/>
      <w:szCs w:val="18"/>
    </w:rPr>
  </w:style>
  <w:style w:type="paragraph" w:customStyle="1" w:styleId="3f5">
    <w:name w:val="3"/>
    <w:basedOn w:val="a7"/>
    <w:rsid w:val="00BE6A06"/>
    <w:pPr>
      <w:suppressAutoHyphens/>
      <w:spacing w:before="280" w:after="280"/>
    </w:pPr>
    <w:rPr>
      <w:lang w:eastAsia="ar-SA"/>
    </w:rPr>
  </w:style>
  <w:style w:type="paragraph" w:customStyle="1" w:styleId="1ff">
    <w:name w:val="Знак Знак Знак Знак1"/>
    <w:basedOn w:val="a7"/>
    <w:rsid w:val="00BE6A06"/>
    <w:pPr>
      <w:spacing w:after="160" w:line="240" w:lineRule="exact"/>
    </w:pPr>
    <w:rPr>
      <w:rFonts w:ascii="Verdana" w:hAnsi="Verdana" w:cs="Verdana"/>
      <w:sz w:val="20"/>
      <w:szCs w:val="20"/>
      <w:lang w:val="en-US" w:eastAsia="en-US"/>
    </w:rPr>
  </w:style>
  <w:style w:type="paragraph" w:customStyle="1" w:styleId="511">
    <w:name w:val="Нумерованный список 51"/>
    <w:basedOn w:val="a7"/>
    <w:rsid w:val="00BE6A06"/>
    <w:pPr>
      <w:tabs>
        <w:tab w:val="num" w:pos="643"/>
      </w:tabs>
      <w:suppressAutoHyphens/>
      <w:spacing w:after="60"/>
      <w:ind w:left="643" w:hanging="360"/>
      <w:jc w:val="both"/>
    </w:pPr>
    <w:rPr>
      <w:lang w:eastAsia="ar-SA"/>
    </w:rPr>
  </w:style>
  <w:style w:type="paragraph" w:styleId="HTML">
    <w:name w:val="HTML Address"/>
    <w:basedOn w:val="a7"/>
    <w:link w:val="HTML0"/>
    <w:rsid w:val="00BE6A06"/>
    <w:pPr>
      <w:suppressAutoHyphens/>
      <w:spacing w:after="60"/>
      <w:jc w:val="both"/>
    </w:pPr>
    <w:rPr>
      <w:i/>
      <w:iCs/>
      <w:lang w:val="x-none" w:eastAsia="ar-SA"/>
    </w:rPr>
  </w:style>
  <w:style w:type="character" w:customStyle="1" w:styleId="HTML0">
    <w:name w:val="Адрес HTML Знак"/>
    <w:basedOn w:val="a8"/>
    <w:link w:val="HTML"/>
    <w:rsid w:val="00BE6A06"/>
    <w:rPr>
      <w:rFonts w:ascii="Times New Roman" w:eastAsia="Times New Roman" w:hAnsi="Times New Roman" w:cs="Times New Roman"/>
      <w:i/>
      <w:iCs/>
      <w:sz w:val="24"/>
      <w:szCs w:val="24"/>
      <w:lang w:val="x-none" w:eastAsia="ar-SA"/>
    </w:rPr>
  </w:style>
  <w:style w:type="paragraph" w:customStyle="1" w:styleId="2fa">
    <w:name w:val="Знак Знак Знак Знак2"/>
    <w:basedOn w:val="a7"/>
    <w:rsid w:val="00BE6A06"/>
    <w:pPr>
      <w:spacing w:before="100" w:beforeAutospacing="1" w:after="100" w:afterAutospacing="1"/>
    </w:pPr>
    <w:rPr>
      <w:rFonts w:ascii="Tahoma" w:hAnsi="Tahoma" w:cs="Tahoma"/>
      <w:sz w:val="20"/>
      <w:szCs w:val="20"/>
      <w:lang w:val="en-US" w:eastAsia="en-US"/>
    </w:rPr>
  </w:style>
  <w:style w:type="paragraph" w:customStyle="1" w:styleId="-00">
    <w:name w:val="-0"/>
    <w:basedOn w:val="a7"/>
    <w:rsid w:val="00BE6A06"/>
    <w:pPr>
      <w:spacing w:before="100" w:beforeAutospacing="1" w:after="100" w:afterAutospacing="1"/>
    </w:pPr>
  </w:style>
  <w:style w:type="paragraph" w:customStyle="1" w:styleId="afffff7">
    <w:name w:val="Знак Знак Знак Знак Знак Знак Знак"/>
    <w:basedOn w:val="a7"/>
    <w:rsid w:val="00BE6A06"/>
    <w:pPr>
      <w:spacing w:after="160" w:line="240" w:lineRule="exact"/>
    </w:pPr>
    <w:rPr>
      <w:rFonts w:ascii="Verdana" w:hAnsi="Verdana" w:cs="Verdana"/>
      <w:lang w:val="en-US" w:eastAsia="en-US"/>
    </w:rPr>
  </w:style>
  <w:style w:type="paragraph" w:customStyle="1" w:styleId="320">
    <w:name w:val="Основной текст с отступом 32"/>
    <w:basedOn w:val="a7"/>
    <w:rsid w:val="00BE6A06"/>
    <w:pPr>
      <w:widowControl w:val="0"/>
      <w:suppressAutoHyphens/>
      <w:spacing w:after="120"/>
      <w:ind w:left="283"/>
    </w:pPr>
    <w:rPr>
      <w:sz w:val="16"/>
      <w:szCs w:val="16"/>
      <w:lang w:eastAsia="ar-SA"/>
    </w:rPr>
  </w:style>
  <w:style w:type="paragraph" w:customStyle="1" w:styleId="desc048">
    <w:name w:val="desc048"/>
    <w:basedOn w:val="a7"/>
    <w:rsid w:val="00BE6A06"/>
    <w:pPr>
      <w:spacing w:before="100" w:beforeAutospacing="1" w:after="100" w:afterAutospacing="1"/>
      <w:ind w:left="26"/>
    </w:pPr>
  </w:style>
  <w:style w:type="paragraph" w:customStyle="1" w:styleId="desc48">
    <w:name w:val="desc48"/>
    <w:basedOn w:val="a7"/>
    <w:rsid w:val="00BE6A06"/>
    <w:pPr>
      <w:spacing w:before="100" w:beforeAutospacing="1" w:after="100" w:afterAutospacing="1"/>
      <w:ind w:left="26"/>
    </w:pPr>
  </w:style>
  <w:style w:type="character" w:customStyle="1" w:styleId="2fb">
    <w:name w:val="Основной текст (2)_"/>
    <w:link w:val="2fc"/>
    <w:locked/>
    <w:rsid w:val="00BE6A06"/>
    <w:rPr>
      <w:sz w:val="19"/>
      <w:szCs w:val="19"/>
      <w:shd w:val="clear" w:color="auto" w:fill="FFFFFF"/>
    </w:rPr>
  </w:style>
  <w:style w:type="paragraph" w:customStyle="1" w:styleId="2fc">
    <w:name w:val="Основной текст (2)"/>
    <w:basedOn w:val="a7"/>
    <w:link w:val="2fb"/>
    <w:rsid w:val="00BE6A06"/>
    <w:pPr>
      <w:widowControl w:val="0"/>
      <w:shd w:val="clear" w:color="auto" w:fill="FFFFFF"/>
      <w:spacing w:after="420" w:line="240" w:lineRule="atLeast"/>
      <w:jc w:val="right"/>
    </w:pPr>
    <w:rPr>
      <w:rFonts w:asciiTheme="minorHAnsi" w:eastAsiaTheme="minorHAnsi" w:hAnsiTheme="minorHAnsi" w:cstheme="minorBidi"/>
      <w:sz w:val="19"/>
      <w:szCs w:val="19"/>
      <w:lang w:eastAsia="en-US"/>
    </w:rPr>
  </w:style>
  <w:style w:type="character" w:customStyle="1" w:styleId="3f6">
    <w:name w:val="Основной текст (3)_"/>
    <w:link w:val="3f7"/>
    <w:uiPriority w:val="99"/>
    <w:locked/>
    <w:rsid w:val="00BE6A06"/>
    <w:rPr>
      <w:b/>
      <w:bCs/>
      <w:sz w:val="17"/>
      <w:szCs w:val="17"/>
      <w:shd w:val="clear" w:color="auto" w:fill="FFFFFF"/>
    </w:rPr>
  </w:style>
  <w:style w:type="paragraph" w:customStyle="1" w:styleId="3f7">
    <w:name w:val="Основной текст (3)"/>
    <w:basedOn w:val="a7"/>
    <w:link w:val="3f6"/>
    <w:uiPriority w:val="99"/>
    <w:rsid w:val="00BE6A06"/>
    <w:pPr>
      <w:widowControl w:val="0"/>
      <w:shd w:val="clear" w:color="auto" w:fill="FFFFFF"/>
      <w:spacing w:after="300" w:line="196" w:lineRule="exact"/>
    </w:pPr>
    <w:rPr>
      <w:rFonts w:asciiTheme="minorHAnsi" w:eastAsiaTheme="minorHAnsi" w:hAnsiTheme="minorHAnsi" w:cstheme="minorBidi"/>
      <w:b/>
      <w:bCs/>
      <w:sz w:val="17"/>
      <w:szCs w:val="17"/>
      <w:lang w:eastAsia="en-US"/>
    </w:rPr>
  </w:style>
  <w:style w:type="character" w:customStyle="1" w:styleId="afffff8">
    <w:name w:val="Основной текст + Курсив"/>
    <w:rsid w:val="00BE6A06"/>
    <w:rPr>
      <w:rFonts w:eastAsia="Calibri"/>
      <w:i/>
      <w:iCs/>
      <w:color w:val="000000"/>
      <w:spacing w:val="0"/>
      <w:w w:val="100"/>
      <w:position w:val="0"/>
      <w:sz w:val="16"/>
      <w:szCs w:val="16"/>
      <w:lang w:eastAsia="x-none"/>
    </w:rPr>
  </w:style>
  <w:style w:type="paragraph" w:styleId="z-">
    <w:name w:val="HTML Top of Form"/>
    <w:basedOn w:val="a7"/>
    <w:next w:val="a7"/>
    <w:link w:val="z-0"/>
    <w:hidden/>
    <w:rsid w:val="00BE6A06"/>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8"/>
    <w:link w:val="z-"/>
    <w:rsid w:val="00BE6A06"/>
    <w:rPr>
      <w:rFonts w:ascii="Arial" w:eastAsia="Times New Roman" w:hAnsi="Arial" w:cs="Times New Roman"/>
      <w:vanish/>
      <w:sz w:val="16"/>
      <w:szCs w:val="16"/>
      <w:lang w:val="x-none" w:eastAsia="x-none"/>
    </w:rPr>
  </w:style>
  <w:style w:type="paragraph" w:styleId="z-1">
    <w:name w:val="HTML Bottom of Form"/>
    <w:basedOn w:val="a7"/>
    <w:next w:val="a7"/>
    <w:link w:val="z-2"/>
    <w:hidden/>
    <w:rsid w:val="00BE6A06"/>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8"/>
    <w:link w:val="z-1"/>
    <w:rsid w:val="00BE6A06"/>
    <w:rPr>
      <w:rFonts w:ascii="Arial" w:eastAsia="Times New Roman" w:hAnsi="Arial" w:cs="Times New Roman"/>
      <w:vanish/>
      <w:sz w:val="16"/>
      <w:szCs w:val="16"/>
      <w:lang w:val="x-none" w:eastAsia="x-none"/>
    </w:rPr>
  </w:style>
  <w:style w:type="paragraph" w:customStyle="1" w:styleId="zoom">
    <w:name w:val="zoom"/>
    <w:basedOn w:val="a7"/>
    <w:rsid w:val="00BE6A06"/>
    <w:pPr>
      <w:spacing w:before="100" w:beforeAutospacing="1" w:after="100" w:afterAutospacing="1"/>
    </w:pPr>
  </w:style>
  <w:style w:type="character" w:customStyle="1" w:styleId="apple-converted-space">
    <w:name w:val="apple-converted-space"/>
    <w:basedOn w:val="a8"/>
    <w:qFormat/>
    <w:rsid w:val="00BE6A06"/>
  </w:style>
  <w:style w:type="paragraph" w:customStyle="1" w:styleId="back">
    <w:name w:val="back"/>
    <w:basedOn w:val="a7"/>
    <w:rsid w:val="00BE6A06"/>
    <w:pPr>
      <w:spacing w:before="100" w:beforeAutospacing="1" w:after="100" w:afterAutospacing="1"/>
    </w:pPr>
    <w:rPr>
      <w:rFonts w:eastAsia="Calibri"/>
    </w:rPr>
  </w:style>
  <w:style w:type="paragraph" w:customStyle="1" w:styleId="medialite">
    <w:name w:val="medialite"/>
    <w:basedOn w:val="a7"/>
    <w:rsid w:val="00BE6A06"/>
    <w:pPr>
      <w:spacing w:before="100" w:beforeAutospacing="1" w:after="100" w:afterAutospacing="1"/>
    </w:pPr>
    <w:rPr>
      <w:rFonts w:eastAsia="Calibri"/>
    </w:rPr>
  </w:style>
  <w:style w:type="character" w:customStyle="1" w:styleId="orange">
    <w:name w:val="orange"/>
    <w:basedOn w:val="a8"/>
    <w:rsid w:val="00BE6A06"/>
  </w:style>
  <w:style w:type="character" w:customStyle="1" w:styleId="y5black">
    <w:name w:val="y5_black"/>
    <w:basedOn w:val="a8"/>
    <w:rsid w:val="00BE6A06"/>
  </w:style>
  <w:style w:type="character" w:customStyle="1" w:styleId="url">
    <w:name w:val="url"/>
    <w:basedOn w:val="a8"/>
    <w:rsid w:val="00BE6A06"/>
  </w:style>
  <w:style w:type="character" w:customStyle="1" w:styleId="header68624965">
    <w:name w:val="header_68624965"/>
    <w:basedOn w:val="a8"/>
    <w:rsid w:val="00BE6A06"/>
  </w:style>
  <w:style w:type="character" w:customStyle="1" w:styleId="text68624965">
    <w:name w:val="text_68624965"/>
    <w:basedOn w:val="a8"/>
    <w:rsid w:val="00BE6A06"/>
  </w:style>
  <w:style w:type="character" w:customStyle="1" w:styleId="url68624965">
    <w:name w:val="url_68624965"/>
    <w:basedOn w:val="a8"/>
    <w:rsid w:val="00BE6A06"/>
  </w:style>
  <w:style w:type="character" w:customStyle="1" w:styleId="productprice">
    <w:name w:val="productprice"/>
    <w:basedOn w:val="a8"/>
    <w:rsid w:val="00BE6A06"/>
  </w:style>
  <w:style w:type="character" w:customStyle="1" w:styleId="shk-price1">
    <w:name w:val="shk-price1"/>
    <w:rsid w:val="00BE6A06"/>
    <w:rPr>
      <w:b/>
      <w:bCs/>
      <w:sz w:val="31"/>
      <w:szCs w:val="31"/>
    </w:rPr>
  </w:style>
  <w:style w:type="character" w:customStyle="1" w:styleId="articleseparator">
    <w:name w:val="article_separator"/>
    <w:basedOn w:val="a8"/>
    <w:rsid w:val="00BE6A06"/>
  </w:style>
  <w:style w:type="character" w:customStyle="1" w:styleId="red1">
    <w:name w:val="red1"/>
    <w:rsid w:val="00BE6A06"/>
    <w:rPr>
      <w:color w:val="FF0000"/>
    </w:rPr>
  </w:style>
  <w:style w:type="character" w:customStyle="1" w:styleId="b-share1">
    <w:name w:val="b-share1"/>
    <w:rsid w:val="00BE6A06"/>
    <w:rPr>
      <w:rFonts w:ascii="Arial" w:hAnsi="Arial" w:cs="Arial"/>
      <w:sz w:val="21"/>
      <w:szCs w:val="21"/>
    </w:rPr>
  </w:style>
  <w:style w:type="character" w:customStyle="1" w:styleId="b-share-form-buttonb-share-form-buttonshare">
    <w:name w:val="b-share-form-button b-share-form-button_share"/>
    <w:basedOn w:val="a8"/>
    <w:rsid w:val="00BE6A06"/>
  </w:style>
  <w:style w:type="paragraph" w:customStyle="1" w:styleId="just">
    <w:name w:val="just"/>
    <w:basedOn w:val="a7"/>
    <w:rsid w:val="00BE6A06"/>
    <w:pPr>
      <w:spacing w:before="120" w:after="120"/>
      <w:jc w:val="both"/>
    </w:pPr>
    <w:rPr>
      <w:sz w:val="20"/>
      <w:szCs w:val="20"/>
    </w:rPr>
  </w:style>
  <w:style w:type="character" w:customStyle="1" w:styleId="apple-style-span">
    <w:name w:val="apple-style-span"/>
    <w:basedOn w:val="a8"/>
    <w:qFormat/>
    <w:rsid w:val="00BE6A06"/>
  </w:style>
  <w:style w:type="character" w:customStyle="1" w:styleId="spelle">
    <w:name w:val="spelle"/>
    <w:basedOn w:val="a8"/>
    <w:rsid w:val="00BE6A06"/>
  </w:style>
  <w:style w:type="character" w:customStyle="1" w:styleId="grame">
    <w:name w:val="grame"/>
    <w:basedOn w:val="a8"/>
    <w:qFormat/>
    <w:rsid w:val="00BE6A06"/>
  </w:style>
  <w:style w:type="character" w:customStyle="1" w:styleId="objred1">
    <w:name w:val="obj_red1"/>
    <w:rsid w:val="00BE6A06"/>
    <w:rPr>
      <w:b/>
      <w:bCs/>
      <w:color w:val="auto"/>
    </w:rPr>
  </w:style>
  <w:style w:type="paragraph" w:customStyle="1" w:styleId="catdesc">
    <w:name w:val="cat_desc"/>
    <w:basedOn w:val="a7"/>
    <w:rsid w:val="00BE6A06"/>
  </w:style>
  <w:style w:type="character" w:customStyle="1" w:styleId="totalprice3">
    <w:name w:val="totalprice3"/>
    <w:rsid w:val="00BE6A06"/>
    <w:rPr>
      <w:b/>
      <w:bCs/>
      <w:color w:val="000000"/>
      <w:sz w:val="38"/>
      <w:szCs w:val="38"/>
    </w:rPr>
  </w:style>
  <w:style w:type="character" w:customStyle="1" w:styleId="title9">
    <w:name w:val="title9"/>
    <w:rsid w:val="00BE6A06"/>
    <w:rPr>
      <w:i/>
      <w:iCs/>
      <w:color w:val="auto"/>
    </w:rPr>
  </w:style>
  <w:style w:type="character" w:customStyle="1" w:styleId="value4">
    <w:name w:val="value4"/>
    <w:basedOn w:val="a8"/>
    <w:rsid w:val="00BE6A06"/>
  </w:style>
  <w:style w:type="character" w:customStyle="1" w:styleId="price3">
    <w:name w:val="price3"/>
    <w:rsid w:val="00BE6A06"/>
    <w:rPr>
      <w:sz w:val="30"/>
      <w:szCs w:val="30"/>
    </w:rPr>
  </w:style>
  <w:style w:type="character" w:customStyle="1" w:styleId="rub4">
    <w:name w:val="rub4"/>
    <w:rsid w:val="00BE6A06"/>
    <w:rPr>
      <w:sz w:val="40"/>
      <w:szCs w:val="40"/>
    </w:rPr>
  </w:style>
  <w:style w:type="character" w:customStyle="1" w:styleId="price-type3">
    <w:name w:val="price-type3"/>
    <w:rsid w:val="00BE6A06"/>
    <w:rPr>
      <w:color w:val="auto"/>
    </w:rPr>
  </w:style>
  <w:style w:type="character" w:customStyle="1" w:styleId="quantity4">
    <w:name w:val="quantity4"/>
    <w:rsid w:val="00BE6A06"/>
    <w:rPr>
      <w:sz w:val="30"/>
      <w:szCs w:val="30"/>
    </w:rPr>
  </w:style>
  <w:style w:type="character" w:customStyle="1" w:styleId="cart3">
    <w:name w:val="cart3"/>
    <w:basedOn w:val="a8"/>
    <w:rsid w:val="00BE6A06"/>
  </w:style>
  <w:style w:type="character" w:customStyle="1" w:styleId="add">
    <w:name w:val="add"/>
    <w:basedOn w:val="a8"/>
    <w:rsid w:val="00BE6A06"/>
  </w:style>
  <w:style w:type="character" w:customStyle="1" w:styleId="text6">
    <w:name w:val="text6"/>
    <w:rsid w:val="00BE6A06"/>
    <w:rPr>
      <w:color w:val="auto"/>
      <w:sz w:val="30"/>
      <w:szCs w:val="30"/>
    </w:rPr>
  </w:style>
  <w:style w:type="character" w:customStyle="1" w:styleId="unit2">
    <w:name w:val="unit2"/>
    <w:rsid w:val="00BE6A06"/>
    <w:rPr>
      <w:sz w:val="30"/>
      <w:szCs w:val="30"/>
    </w:rPr>
  </w:style>
  <w:style w:type="character" w:customStyle="1" w:styleId="placeholder4">
    <w:name w:val="placeholder4"/>
    <w:rsid w:val="00BE6A06"/>
    <w:rPr>
      <w:sz w:val="40"/>
      <w:szCs w:val="40"/>
    </w:rPr>
  </w:style>
  <w:style w:type="character" w:customStyle="1" w:styleId="detailsale1">
    <w:name w:val="detail_sale1"/>
    <w:rsid w:val="00BE6A06"/>
    <w:rPr>
      <w:rFonts w:ascii="Tahoma" w:hAnsi="Tahoma" w:cs="Tahoma"/>
      <w:b/>
      <w:bCs/>
      <w:sz w:val="23"/>
      <w:szCs w:val="23"/>
      <w:bdr w:val="single" w:sz="4" w:space="0" w:color="auto" w:frame="1"/>
      <w:shd w:val="clear" w:color="auto" w:fill="auto"/>
    </w:rPr>
  </w:style>
  <w:style w:type="character" w:customStyle="1" w:styleId="small1">
    <w:name w:val="small1"/>
    <w:rsid w:val="00BE6A06"/>
    <w:rPr>
      <w:rFonts w:ascii="Tahoma" w:hAnsi="Tahoma" w:cs="Tahoma"/>
      <w:color w:val="auto"/>
      <w:sz w:val="15"/>
      <w:szCs w:val="15"/>
    </w:rPr>
  </w:style>
  <w:style w:type="character" w:customStyle="1" w:styleId="pricesmall1">
    <w:name w:val="price_small1"/>
    <w:rsid w:val="00BE6A06"/>
    <w:rPr>
      <w:b/>
      <w:bCs/>
      <w:color w:val="auto"/>
      <w:sz w:val="14"/>
      <w:szCs w:val="14"/>
    </w:rPr>
  </w:style>
  <w:style w:type="character" w:customStyle="1" w:styleId="0">
    <w:name w:val="Обычный + После:  0 пт Знак"/>
    <w:link w:val="00"/>
    <w:locked/>
    <w:rsid w:val="00BE6A06"/>
    <w:rPr>
      <w:sz w:val="24"/>
      <w:szCs w:val="24"/>
      <w:lang w:eastAsia="ar-SA"/>
    </w:rPr>
  </w:style>
  <w:style w:type="paragraph" w:customStyle="1" w:styleId="00">
    <w:name w:val="Обычный + После:  0 пт"/>
    <w:basedOn w:val="a7"/>
    <w:link w:val="0"/>
    <w:rsid w:val="00BE6A06"/>
    <w:pPr>
      <w:suppressAutoHyphens/>
      <w:jc w:val="both"/>
    </w:pPr>
    <w:rPr>
      <w:rFonts w:asciiTheme="minorHAnsi" w:eastAsiaTheme="minorHAnsi" w:hAnsiTheme="minorHAnsi" w:cstheme="minorBidi"/>
      <w:lang w:eastAsia="ar-SA"/>
    </w:rPr>
  </w:style>
  <w:style w:type="character" w:customStyle="1" w:styleId="BodyTextIndentChar">
    <w:name w:val="Body Text Indent Char"/>
    <w:aliases w:val="Знак1 Char"/>
    <w:rsid w:val="00BE6A06"/>
    <w:rPr>
      <w:rFonts w:eastAsia="Calibri"/>
      <w:sz w:val="24"/>
      <w:szCs w:val="24"/>
      <w:lang w:val="x-none" w:eastAsia="ar-SA" w:bidi="ar-SA"/>
    </w:rPr>
  </w:style>
  <w:style w:type="character" w:customStyle="1" w:styleId="ab0">
    <w:name w:val="ab"/>
    <w:basedOn w:val="a8"/>
    <w:rsid w:val="00BE6A06"/>
  </w:style>
  <w:style w:type="paragraph" w:customStyle="1" w:styleId="a90">
    <w:name w:val="a9"/>
    <w:basedOn w:val="a7"/>
    <w:rsid w:val="00BE6A06"/>
    <w:pPr>
      <w:suppressAutoHyphens/>
      <w:spacing w:before="100" w:after="100"/>
    </w:pPr>
    <w:rPr>
      <w:lang w:eastAsia="ar-SA"/>
    </w:rPr>
  </w:style>
  <w:style w:type="paragraph" w:customStyle="1" w:styleId="aa0">
    <w:name w:val="aa"/>
    <w:basedOn w:val="a7"/>
    <w:rsid w:val="00BE6A06"/>
    <w:pPr>
      <w:suppressAutoHyphens/>
      <w:spacing w:before="100" w:after="100"/>
    </w:pPr>
    <w:rPr>
      <w:lang w:eastAsia="ar-SA"/>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BE6A06"/>
    <w:pPr>
      <w:widowControl w:val="0"/>
      <w:jc w:val="both"/>
    </w:pPr>
    <w:rPr>
      <w:rFonts w:ascii="Tahoma" w:eastAsia="SimSun" w:hAnsi="Tahoma" w:cs="Tahoma"/>
      <w:kern w:val="2"/>
      <w:lang w:val="en-US" w:eastAsia="zh-CN"/>
    </w:rPr>
  </w:style>
  <w:style w:type="paragraph" w:customStyle="1" w:styleId="afffffa">
    <w:name w:val="a"/>
    <w:basedOn w:val="a7"/>
    <w:rsid w:val="00BE6A06"/>
    <w:pPr>
      <w:spacing w:before="100" w:beforeAutospacing="1" w:after="100" w:afterAutospacing="1"/>
    </w:pPr>
  </w:style>
  <w:style w:type="paragraph" w:customStyle="1" w:styleId="afffffb">
    <w:name w:val="мой"/>
    <w:basedOn w:val="a7"/>
    <w:link w:val="afffffc"/>
    <w:qFormat/>
    <w:rsid w:val="00BE6A06"/>
    <w:pPr>
      <w:widowControl w:val="0"/>
      <w:shd w:val="clear" w:color="auto" w:fill="FFFFFF"/>
      <w:tabs>
        <w:tab w:val="left" w:pos="1402"/>
      </w:tabs>
      <w:autoSpaceDE w:val="0"/>
      <w:autoSpaceDN w:val="0"/>
      <w:adjustRightInd w:val="0"/>
      <w:ind w:firstLine="709"/>
      <w:jc w:val="both"/>
    </w:pPr>
    <w:rPr>
      <w:lang w:val="x-none" w:eastAsia="x-none"/>
    </w:rPr>
  </w:style>
  <w:style w:type="character" w:customStyle="1" w:styleId="afffffc">
    <w:name w:val="мой Знак"/>
    <w:link w:val="afffffb"/>
    <w:rsid w:val="00BE6A06"/>
    <w:rPr>
      <w:rFonts w:ascii="Times New Roman" w:eastAsia="Times New Roman" w:hAnsi="Times New Roman" w:cs="Times New Roman"/>
      <w:sz w:val="24"/>
      <w:szCs w:val="24"/>
      <w:shd w:val="clear" w:color="auto" w:fill="FFFFFF"/>
      <w:lang w:val="x-none" w:eastAsia="x-none"/>
    </w:rPr>
  </w:style>
  <w:style w:type="paragraph" w:customStyle="1" w:styleId="a1">
    <w:name w:val="Приложение"/>
    <w:basedOn w:val="a7"/>
    <w:link w:val="afffffd"/>
    <w:qFormat/>
    <w:rsid w:val="00BE6A06"/>
    <w:pPr>
      <w:numPr>
        <w:numId w:val="9"/>
      </w:numPr>
      <w:autoSpaceDE w:val="0"/>
      <w:autoSpaceDN w:val="0"/>
      <w:adjustRightInd w:val="0"/>
      <w:spacing w:after="200"/>
      <w:ind w:left="8080" w:firstLine="0"/>
      <w:jc w:val="right"/>
    </w:pPr>
    <w:rPr>
      <w:rFonts w:eastAsia="Calibri"/>
      <w:lang w:val="x-none" w:eastAsia="en-US"/>
    </w:rPr>
  </w:style>
  <w:style w:type="character" w:customStyle="1" w:styleId="afffffd">
    <w:name w:val="Приложение Знак"/>
    <w:link w:val="a1"/>
    <w:rsid w:val="00BE6A06"/>
    <w:rPr>
      <w:rFonts w:ascii="Times New Roman" w:eastAsia="Calibri" w:hAnsi="Times New Roman" w:cs="Times New Roman"/>
      <w:sz w:val="24"/>
      <w:szCs w:val="24"/>
      <w:lang w:val="x-none"/>
    </w:rPr>
  </w:style>
  <w:style w:type="paragraph" w:customStyle="1" w:styleId="a3">
    <w:name w:val="Текст ТД"/>
    <w:basedOn w:val="a7"/>
    <w:link w:val="afffffe"/>
    <w:qFormat/>
    <w:rsid w:val="00BE6A06"/>
    <w:pPr>
      <w:numPr>
        <w:numId w:val="10"/>
      </w:numPr>
      <w:autoSpaceDE w:val="0"/>
      <w:autoSpaceDN w:val="0"/>
      <w:adjustRightInd w:val="0"/>
      <w:spacing w:after="200"/>
      <w:jc w:val="both"/>
    </w:pPr>
    <w:rPr>
      <w:rFonts w:eastAsia="Calibri"/>
      <w:lang w:val="x-none" w:eastAsia="en-US"/>
    </w:rPr>
  </w:style>
  <w:style w:type="character" w:customStyle="1" w:styleId="afffffe">
    <w:name w:val="Текст ТД Знак"/>
    <w:link w:val="a3"/>
    <w:rsid w:val="00BE6A06"/>
    <w:rPr>
      <w:rFonts w:ascii="Times New Roman" w:eastAsia="Calibri" w:hAnsi="Times New Roman" w:cs="Times New Roman"/>
      <w:sz w:val="24"/>
      <w:szCs w:val="24"/>
      <w:lang w:val="x-none"/>
    </w:rPr>
  </w:style>
  <w:style w:type="paragraph" w:customStyle="1" w:styleId="221">
    <w:name w:val="Основной текст с отступом 22"/>
    <w:basedOn w:val="a7"/>
    <w:rsid w:val="00BE6A06"/>
    <w:pPr>
      <w:ind w:left="567"/>
      <w:jc w:val="both"/>
    </w:pPr>
    <w:rPr>
      <w:szCs w:val="20"/>
    </w:rPr>
  </w:style>
  <w:style w:type="paragraph" w:customStyle="1" w:styleId="affffff">
    <w:name w:val="Подраздел"/>
    <w:basedOn w:val="a7"/>
    <w:rsid w:val="00BE6A06"/>
    <w:pPr>
      <w:suppressAutoHyphens/>
      <w:spacing w:before="240" w:after="120"/>
      <w:jc w:val="center"/>
    </w:pPr>
    <w:rPr>
      <w:rFonts w:ascii="TimesDL" w:hAnsi="TimesDL"/>
      <w:b/>
      <w:smallCaps/>
      <w:spacing w:val="-2"/>
      <w:szCs w:val="20"/>
    </w:rPr>
  </w:style>
  <w:style w:type="paragraph" w:customStyle="1" w:styleId="66">
    <w:name w:val="Знак Знак6 Знак Знак Знак Знак Знак Знак Знак Знак Знак Знак"/>
    <w:basedOn w:val="a7"/>
    <w:rsid w:val="00BE6A06"/>
    <w:pPr>
      <w:spacing w:after="160" w:line="240" w:lineRule="exact"/>
    </w:pPr>
    <w:rPr>
      <w:rFonts w:ascii="Verdana" w:hAnsi="Verdana" w:cs="Verdana"/>
      <w:sz w:val="20"/>
      <w:szCs w:val="20"/>
      <w:lang w:val="en-US" w:eastAsia="en-US"/>
    </w:rPr>
  </w:style>
  <w:style w:type="character" w:customStyle="1" w:styleId="FontStyle24">
    <w:name w:val="Font Style24"/>
    <w:rsid w:val="00BE6A06"/>
    <w:rPr>
      <w:rFonts w:ascii="Times New Roman" w:hAnsi="Times New Roman" w:cs="Times New Roman"/>
      <w:sz w:val="22"/>
      <w:szCs w:val="22"/>
    </w:rPr>
  </w:style>
  <w:style w:type="paragraph" w:customStyle="1" w:styleId="Style10">
    <w:name w:val="Style10"/>
    <w:basedOn w:val="a7"/>
    <w:rsid w:val="00BE6A06"/>
    <w:pPr>
      <w:widowControl w:val="0"/>
      <w:autoSpaceDE w:val="0"/>
      <w:autoSpaceDN w:val="0"/>
      <w:adjustRightInd w:val="0"/>
      <w:spacing w:line="341" w:lineRule="exact"/>
    </w:pPr>
  </w:style>
  <w:style w:type="paragraph" w:customStyle="1" w:styleId="67">
    <w:name w:val="Знак Знак6 Знак Знак Знак Знак"/>
    <w:basedOn w:val="a7"/>
    <w:rsid w:val="00BE6A06"/>
    <w:pPr>
      <w:spacing w:after="160" w:line="240" w:lineRule="exact"/>
    </w:pPr>
    <w:rPr>
      <w:rFonts w:ascii="Verdana" w:hAnsi="Verdana" w:cs="Verdana"/>
      <w:sz w:val="20"/>
      <w:szCs w:val="20"/>
      <w:lang w:val="en-US" w:eastAsia="en-US"/>
    </w:rPr>
  </w:style>
  <w:style w:type="numbering" w:customStyle="1" w:styleId="116">
    <w:name w:val="Нет списка11"/>
    <w:next w:val="aa"/>
    <w:uiPriority w:val="99"/>
    <w:semiHidden/>
    <w:rsid w:val="00BE6A06"/>
  </w:style>
  <w:style w:type="table" w:customStyle="1" w:styleId="117">
    <w:name w:val="Сетка таблицы11"/>
    <w:basedOn w:val="a9"/>
    <w:next w:val="af2"/>
    <w:uiPriority w:val="59"/>
    <w:rsid w:val="00BE6A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Normal Indent"/>
    <w:basedOn w:val="a7"/>
    <w:qFormat/>
    <w:rsid w:val="00BE6A06"/>
    <w:pPr>
      <w:widowControl w:val="0"/>
      <w:autoSpaceDE w:val="0"/>
      <w:autoSpaceDN w:val="0"/>
      <w:adjustRightInd w:val="0"/>
      <w:ind w:left="708" w:firstLine="720"/>
      <w:jc w:val="both"/>
    </w:pPr>
    <w:rPr>
      <w:rFonts w:eastAsia="PMingLiU"/>
      <w:szCs w:val="16"/>
      <w:lang w:eastAsia="zh-TW"/>
    </w:rPr>
  </w:style>
  <w:style w:type="paragraph" w:customStyle="1" w:styleId="List2">
    <w:name w:val="List2"/>
    <w:basedOn w:val="a7"/>
    <w:rsid w:val="00BE6A06"/>
    <w:pPr>
      <w:tabs>
        <w:tab w:val="left" w:pos="1701"/>
      </w:tabs>
      <w:spacing w:line="360" w:lineRule="auto"/>
      <w:jc w:val="both"/>
    </w:pPr>
    <w:rPr>
      <w:szCs w:val="20"/>
    </w:rPr>
  </w:style>
  <w:style w:type="paragraph" w:customStyle="1" w:styleId="20">
    <w:name w:val="Обычный2"/>
    <w:rsid w:val="00BE6A06"/>
    <w:pPr>
      <w:widowControl w:val="0"/>
      <w:numPr>
        <w:ilvl w:val="1"/>
        <w:numId w:val="3"/>
      </w:numPr>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fff1">
    <w:name w:val="Знак Знак Знак Знак Знак Знак Знак Знак Знак Знак Знак Знак Знак Знак Знак Знак Знак Знак Знак Знак Знак Знак"/>
    <w:basedOn w:val="a7"/>
    <w:rsid w:val="00BE6A06"/>
    <w:pPr>
      <w:spacing w:before="100" w:beforeAutospacing="1" w:after="100" w:afterAutospacing="1"/>
    </w:pPr>
    <w:rPr>
      <w:rFonts w:ascii="Tahoma" w:hAnsi="Tahoma"/>
      <w:sz w:val="20"/>
      <w:szCs w:val="20"/>
      <w:lang w:val="en-US" w:eastAsia="en-US"/>
    </w:rPr>
  </w:style>
  <w:style w:type="paragraph" w:customStyle="1" w:styleId="3f8">
    <w:name w:val="Знак Знак Знак Знак Знак Знак3 Знак"/>
    <w:basedOn w:val="a7"/>
    <w:rsid w:val="00BE6A06"/>
    <w:pPr>
      <w:spacing w:before="100" w:beforeAutospacing="1" w:after="100" w:afterAutospacing="1"/>
    </w:pPr>
    <w:rPr>
      <w:rFonts w:ascii="Tahoma" w:hAnsi="Tahoma" w:cs="Tahoma"/>
      <w:sz w:val="20"/>
      <w:szCs w:val="20"/>
      <w:lang w:val="en-US" w:eastAsia="en-US"/>
    </w:rPr>
  </w:style>
  <w:style w:type="character" w:customStyle="1" w:styleId="affffff2">
    <w:name w:val="Не вступил в силу"/>
    <w:rsid w:val="00BE6A06"/>
    <w:rPr>
      <w:rFonts w:cs="Times New Roman"/>
      <w:color w:val="008080"/>
      <w:sz w:val="20"/>
      <w:szCs w:val="20"/>
    </w:rPr>
  </w:style>
  <w:style w:type="paragraph" w:customStyle="1" w:styleId="1ff0">
    <w:name w:val="Знак Знак Знак Знак Знак Знак Знак Знак Знак Знак Знак Знак Знак Знак Знак Знак Знак Знак Знак Знак Знак Знак1"/>
    <w:basedOn w:val="a7"/>
    <w:uiPriority w:val="99"/>
    <w:rsid w:val="00BE6A06"/>
    <w:pPr>
      <w:spacing w:before="100" w:beforeAutospacing="1" w:after="100" w:afterAutospacing="1"/>
    </w:pPr>
    <w:rPr>
      <w:rFonts w:ascii="Tahoma" w:hAnsi="Tahoma" w:cs="Tahoma"/>
      <w:sz w:val="20"/>
      <w:szCs w:val="20"/>
      <w:lang w:val="en-US" w:eastAsia="en-US"/>
    </w:rPr>
  </w:style>
  <w:style w:type="character" w:customStyle="1" w:styleId="222">
    <w:name w:val="Заголовок №2 (2)_"/>
    <w:link w:val="2210"/>
    <w:uiPriority w:val="99"/>
    <w:locked/>
    <w:rsid w:val="00BE6A06"/>
    <w:rPr>
      <w:sz w:val="30"/>
      <w:szCs w:val="30"/>
      <w:shd w:val="clear" w:color="auto" w:fill="FFFFFF"/>
    </w:rPr>
  </w:style>
  <w:style w:type="character" w:customStyle="1" w:styleId="223">
    <w:name w:val="Заголовок №2 (2)"/>
    <w:uiPriority w:val="99"/>
    <w:rsid w:val="00BE6A06"/>
  </w:style>
  <w:style w:type="paragraph" w:customStyle="1" w:styleId="2210">
    <w:name w:val="Заголовок №2 (2)1"/>
    <w:basedOn w:val="a7"/>
    <w:link w:val="222"/>
    <w:uiPriority w:val="99"/>
    <w:rsid w:val="00BE6A06"/>
    <w:pPr>
      <w:shd w:val="clear" w:color="auto" w:fill="FFFFFF"/>
      <w:spacing w:line="377" w:lineRule="exact"/>
      <w:jc w:val="center"/>
      <w:outlineLvl w:val="1"/>
    </w:pPr>
    <w:rPr>
      <w:rFonts w:asciiTheme="minorHAnsi" w:eastAsiaTheme="minorHAnsi" w:hAnsiTheme="minorHAnsi" w:cstheme="minorBidi"/>
      <w:sz w:val="30"/>
      <w:szCs w:val="30"/>
      <w:lang w:eastAsia="en-US"/>
    </w:rPr>
  </w:style>
  <w:style w:type="character" w:customStyle="1" w:styleId="321">
    <w:name w:val="Заголовок №3 (2)_"/>
    <w:link w:val="3210"/>
    <w:uiPriority w:val="99"/>
    <w:locked/>
    <w:rsid w:val="00BE6A06"/>
    <w:rPr>
      <w:sz w:val="26"/>
      <w:szCs w:val="26"/>
      <w:shd w:val="clear" w:color="auto" w:fill="FFFFFF"/>
    </w:rPr>
  </w:style>
  <w:style w:type="paragraph" w:customStyle="1" w:styleId="3210">
    <w:name w:val="Заголовок №3 (2)1"/>
    <w:basedOn w:val="a7"/>
    <w:link w:val="321"/>
    <w:uiPriority w:val="99"/>
    <w:rsid w:val="00BE6A06"/>
    <w:pPr>
      <w:shd w:val="clear" w:color="auto" w:fill="FFFFFF"/>
      <w:spacing w:before="660" w:line="365" w:lineRule="exact"/>
      <w:outlineLvl w:val="2"/>
    </w:pPr>
    <w:rPr>
      <w:rFonts w:asciiTheme="minorHAnsi" w:eastAsiaTheme="minorHAnsi" w:hAnsiTheme="minorHAnsi" w:cstheme="minorBidi"/>
      <w:sz w:val="26"/>
      <w:szCs w:val="26"/>
      <w:lang w:eastAsia="en-US"/>
    </w:rPr>
  </w:style>
  <w:style w:type="character" w:customStyle="1" w:styleId="122">
    <w:name w:val="Заголовок №1 (2)_"/>
    <w:link w:val="1210"/>
    <w:uiPriority w:val="99"/>
    <w:locked/>
    <w:rsid w:val="00BE6A06"/>
    <w:rPr>
      <w:sz w:val="30"/>
      <w:szCs w:val="30"/>
      <w:shd w:val="clear" w:color="auto" w:fill="FFFFFF"/>
    </w:rPr>
  </w:style>
  <w:style w:type="character" w:customStyle="1" w:styleId="123">
    <w:name w:val="Заголовок №1 (2)"/>
    <w:uiPriority w:val="99"/>
    <w:rsid w:val="00BE6A06"/>
  </w:style>
  <w:style w:type="paragraph" w:customStyle="1" w:styleId="1210">
    <w:name w:val="Заголовок №1 (2)1"/>
    <w:basedOn w:val="a7"/>
    <w:link w:val="122"/>
    <w:uiPriority w:val="99"/>
    <w:rsid w:val="00BE6A06"/>
    <w:pPr>
      <w:shd w:val="clear" w:color="auto" w:fill="FFFFFF"/>
      <w:spacing w:line="365" w:lineRule="exact"/>
      <w:jc w:val="center"/>
      <w:outlineLvl w:val="0"/>
    </w:pPr>
    <w:rPr>
      <w:rFonts w:asciiTheme="minorHAnsi" w:eastAsiaTheme="minorHAnsi" w:hAnsiTheme="minorHAnsi" w:cstheme="minorBidi"/>
      <w:sz w:val="30"/>
      <w:szCs w:val="30"/>
      <w:lang w:eastAsia="en-US"/>
    </w:rPr>
  </w:style>
  <w:style w:type="character" w:customStyle="1" w:styleId="370">
    <w:name w:val="Основной текст (37)_"/>
    <w:link w:val="371"/>
    <w:uiPriority w:val="99"/>
    <w:locked/>
    <w:rsid w:val="00BE6A06"/>
    <w:rPr>
      <w:sz w:val="25"/>
      <w:szCs w:val="25"/>
      <w:shd w:val="clear" w:color="auto" w:fill="FFFFFF"/>
    </w:rPr>
  </w:style>
  <w:style w:type="paragraph" w:customStyle="1" w:styleId="371">
    <w:name w:val="Основной текст (37)"/>
    <w:basedOn w:val="a7"/>
    <w:link w:val="370"/>
    <w:uiPriority w:val="99"/>
    <w:rsid w:val="00BE6A06"/>
    <w:pPr>
      <w:shd w:val="clear" w:color="auto" w:fill="FFFFFF"/>
      <w:spacing w:line="240" w:lineRule="atLeast"/>
    </w:pPr>
    <w:rPr>
      <w:rFonts w:asciiTheme="minorHAnsi" w:eastAsiaTheme="minorHAnsi" w:hAnsiTheme="minorHAnsi" w:cstheme="minorBidi"/>
      <w:sz w:val="25"/>
      <w:szCs w:val="25"/>
      <w:lang w:eastAsia="en-US"/>
    </w:rPr>
  </w:style>
  <w:style w:type="character" w:customStyle="1" w:styleId="380">
    <w:name w:val="Основной текст (38)_"/>
    <w:link w:val="381"/>
    <w:uiPriority w:val="99"/>
    <w:locked/>
    <w:rsid w:val="00BE6A06"/>
    <w:rPr>
      <w:sz w:val="26"/>
      <w:szCs w:val="26"/>
      <w:shd w:val="clear" w:color="auto" w:fill="FFFFFF"/>
    </w:rPr>
  </w:style>
  <w:style w:type="paragraph" w:customStyle="1" w:styleId="381">
    <w:name w:val="Основной текст (38)"/>
    <w:basedOn w:val="a7"/>
    <w:link w:val="380"/>
    <w:uiPriority w:val="99"/>
    <w:rsid w:val="00BE6A06"/>
    <w:pPr>
      <w:shd w:val="clear" w:color="auto" w:fill="FFFFFF"/>
      <w:spacing w:line="240" w:lineRule="atLeast"/>
    </w:pPr>
    <w:rPr>
      <w:rFonts w:asciiTheme="minorHAnsi" w:eastAsiaTheme="minorHAnsi" w:hAnsiTheme="minorHAnsi" w:cstheme="minorBidi"/>
      <w:sz w:val="26"/>
      <w:szCs w:val="26"/>
      <w:lang w:eastAsia="en-US"/>
    </w:rPr>
  </w:style>
  <w:style w:type="character" w:customStyle="1" w:styleId="84">
    <w:name w:val="Основной текст (8)_"/>
    <w:link w:val="811"/>
    <w:uiPriority w:val="99"/>
    <w:locked/>
    <w:rsid w:val="00BE6A06"/>
    <w:rPr>
      <w:sz w:val="23"/>
      <w:szCs w:val="23"/>
      <w:shd w:val="clear" w:color="auto" w:fill="FFFFFF"/>
    </w:rPr>
  </w:style>
  <w:style w:type="character" w:customStyle="1" w:styleId="85">
    <w:name w:val="Основной текст (8)"/>
    <w:uiPriority w:val="99"/>
    <w:rsid w:val="00BE6A06"/>
  </w:style>
  <w:style w:type="paragraph" w:customStyle="1" w:styleId="811">
    <w:name w:val="Основной текст (8)1"/>
    <w:basedOn w:val="a7"/>
    <w:link w:val="84"/>
    <w:uiPriority w:val="99"/>
    <w:rsid w:val="00BE6A0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58">
    <w:name w:val="Основной текст (5)_"/>
    <w:link w:val="512"/>
    <w:uiPriority w:val="99"/>
    <w:locked/>
    <w:rsid w:val="00BE6A06"/>
    <w:rPr>
      <w:sz w:val="26"/>
      <w:szCs w:val="26"/>
      <w:shd w:val="clear" w:color="auto" w:fill="FFFFFF"/>
    </w:rPr>
  </w:style>
  <w:style w:type="character" w:customStyle="1" w:styleId="520">
    <w:name w:val="Основной текст (5)2"/>
    <w:uiPriority w:val="99"/>
    <w:rsid w:val="00BE6A06"/>
  </w:style>
  <w:style w:type="paragraph" w:customStyle="1" w:styleId="512">
    <w:name w:val="Основной текст (5)1"/>
    <w:basedOn w:val="a7"/>
    <w:link w:val="58"/>
    <w:uiPriority w:val="99"/>
    <w:rsid w:val="00BE6A06"/>
    <w:pPr>
      <w:shd w:val="clear" w:color="auto" w:fill="FFFFFF"/>
      <w:spacing w:line="240" w:lineRule="atLeast"/>
    </w:pPr>
    <w:rPr>
      <w:rFonts w:asciiTheme="minorHAnsi" w:eastAsiaTheme="minorHAnsi" w:hAnsiTheme="minorHAnsi" w:cstheme="minorBidi"/>
      <w:sz w:val="26"/>
      <w:szCs w:val="26"/>
      <w:lang w:eastAsia="en-US"/>
    </w:rPr>
  </w:style>
  <w:style w:type="character" w:customStyle="1" w:styleId="74">
    <w:name w:val="Основной текст (7)_"/>
    <w:link w:val="75"/>
    <w:uiPriority w:val="99"/>
    <w:locked/>
    <w:rsid w:val="00BE6A06"/>
    <w:rPr>
      <w:i/>
      <w:iCs/>
      <w:spacing w:val="-20"/>
      <w:sz w:val="25"/>
      <w:szCs w:val="25"/>
      <w:shd w:val="clear" w:color="auto" w:fill="FFFFFF"/>
    </w:rPr>
  </w:style>
  <w:style w:type="paragraph" w:customStyle="1" w:styleId="75">
    <w:name w:val="Основной текст (7)"/>
    <w:basedOn w:val="a7"/>
    <w:link w:val="74"/>
    <w:uiPriority w:val="99"/>
    <w:rsid w:val="00BE6A06"/>
    <w:pPr>
      <w:shd w:val="clear" w:color="auto" w:fill="FFFFFF"/>
      <w:spacing w:line="240" w:lineRule="atLeast"/>
    </w:pPr>
    <w:rPr>
      <w:rFonts w:asciiTheme="minorHAnsi" w:eastAsiaTheme="minorHAnsi" w:hAnsiTheme="minorHAnsi" w:cstheme="minorBidi"/>
      <w:i/>
      <w:iCs/>
      <w:spacing w:val="-20"/>
      <w:sz w:val="25"/>
      <w:szCs w:val="25"/>
      <w:lang w:eastAsia="en-US"/>
    </w:rPr>
  </w:style>
  <w:style w:type="character" w:customStyle="1" w:styleId="59">
    <w:name w:val="Основной текст (5)"/>
    <w:uiPriority w:val="99"/>
    <w:rsid w:val="00BE6A06"/>
    <w:rPr>
      <w:rFonts w:cs="Times New Roman"/>
      <w:spacing w:val="0"/>
      <w:sz w:val="26"/>
      <w:szCs w:val="26"/>
      <w:shd w:val="clear" w:color="auto" w:fill="FFFFFF"/>
    </w:rPr>
  </w:style>
  <w:style w:type="character" w:customStyle="1" w:styleId="390">
    <w:name w:val="Основной текст (39)_"/>
    <w:link w:val="391"/>
    <w:uiPriority w:val="99"/>
    <w:locked/>
    <w:rsid w:val="00BE6A06"/>
    <w:rPr>
      <w:rFonts w:ascii="Arial Narrow" w:hAnsi="Arial Narrow" w:cs="Arial Narrow"/>
      <w:sz w:val="27"/>
      <w:szCs w:val="27"/>
      <w:shd w:val="clear" w:color="auto" w:fill="FFFFFF"/>
    </w:rPr>
  </w:style>
  <w:style w:type="paragraph" w:customStyle="1" w:styleId="391">
    <w:name w:val="Основной текст (39)"/>
    <w:basedOn w:val="a7"/>
    <w:link w:val="390"/>
    <w:uiPriority w:val="99"/>
    <w:rsid w:val="00BE6A06"/>
    <w:pPr>
      <w:shd w:val="clear" w:color="auto" w:fill="FFFFFF"/>
      <w:spacing w:line="240" w:lineRule="atLeast"/>
    </w:pPr>
    <w:rPr>
      <w:rFonts w:ascii="Arial Narrow" w:eastAsiaTheme="minorHAnsi" w:hAnsi="Arial Narrow" w:cs="Arial Narrow"/>
      <w:sz w:val="27"/>
      <w:szCs w:val="27"/>
      <w:lang w:eastAsia="en-US"/>
    </w:rPr>
  </w:style>
  <w:style w:type="character" w:customStyle="1" w:styleId="400">
    <w:name w:val="Основной текст (40)_"/>
    <w:link w:val="401"/>
    <w:uiPriority w:val="99"/>
    <w:locked/>
    <w:rsid w:val="00BE6A06"/>
    <w:rPr>
      <w:rFonts w:ascii="Arial Narrow" w:hAnsi="Arial Narrow" w:cs="Arial Narrow"/>
      <w:sz w:val="27"/>
      <w:szCs w:val="27"/>
      <w:shd w:val="clear" w:color="auto" w:fill="FFFFFF"/>
    </w:rPr>
  </w:style>
  <w:style w:type="paragraph" w:customStyle="1" w:styleId="401">
    <w:name w:val="Основной текст (40)"/>
    <w:basedOn w:val="a7"/>
    <w:link w:val="400"/>
    <w:uiPriority w:val="99"/>
    <w:rsid w:val="00BE6A06"/>
    <w:pPr>
      <w:shd w:val="clear" w:color="auto" w:fill="FFFFFF"/>
      <w:spacing w:line="240" w:lineRule="atLeast"/>
    </w:pPr>
    <w:rPr>
      <w:rFonts w:ascii="Arial Narrow" w:eastAsiaTheme="minorHAnsi" w:hAnsi="Arial Narrow" w:cs="Arial Narrow"/>
      <w:sz w:val="27"/>
      <w:szCs w:val="27"/>
      <w:lang w:eastAsia="en-US"/>
    </w:rPr>
  </w:style>
  <w:style w:type="character" w:customStyle="1" w:styleId="411">
    <w:name w:val="Основной текст (41)_"/>
    <w:link w:val="412"/>
    <w:uiPriority w:val="99"/>
    <w:locked/>
    <w:rsid w:val="00BE6A06"/>
    <w:rPr>
      <w:shd w:val="clear" w:color="auto" w:fill="FFFFFF"/>
    </w:rPr>
  </w:style>
  <w:style w:type="paragraph" w:customStyle="1" w:styleId="412">
    <w:name w:val="Основной текст (41)"/>
    <w:basedOn w:val="a7"/>
    <w:link w:val="411"/>
    <w:uiPriority w:val="99"/>
    <w:rsid w:val="00BE6A06"/>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420">
    <w:name w:val="Основной текст (42)_"/>
    <w:link w:val="421"/>
    <w:uiPriority w:val="99"/>
    <w:locked/>
    <w:rsid w:val="00BE6A06"/>
    <w:rPr>
      <w:rFonts w:ascii="Arial Narrow" w:hAnsi="Arial Narrow" w:cs="Arial Narrow"/>
      <w:sz w:val="27"/>
      <w:szCs w:val="27"/>
      <w:shd w:val="clear" w:color="auto" w:fill="FFFFFF"/>
    </w:rPr>
  </w:style>
  <w:style w:type="paragraph" w:customStyle="1" w:styleId="421">
    <w:name w:val="Основной текст (42)"/>
    <w:basedOn w:val="a7"/>
    <w:link w:val="420"/>
    <w:uiPriority w:val="99"/>
    <w:rsid w:val="00BE6A06"/>
    <w:pPr>
      <w:shd w:val="clear" w:color="auto" w:fill="FFFFFF"/>
      <w:spacing w:line="240" w:lineRule="atLeast"/>
    </w:pPr>
    <w:rPr>
      <w:rFonts w:ascii="Arial Narrow" w:eastAsiaTheme="minorHAnsi" w:hAnsi="Arial Narrow" w:cs="Arial Narrow"/>
      <w:sz w:val="27"/>
      <w:szCs w:val="27"/>
      <w:lang w:eastAsia="en-US"/>
    </w:rPr>
  </w:style>
  <w:style w:type="character" w:customStyle="1" w:styleId="430">
    <w:name w:val="Основной текст (43)_"/>
    <w:link w:val="431"/>
    <w:uiPriority w:val="99"/>
    <w:locked/>
    <w:rsid w:val="00BE6A06"/>
    <w:rPr>
      <w:rFonts w:ascii="Trebuchet MS" w:hAnsi="Trebuchet MS" w:cs="Trebuchet MS"/>
      <w:spacing w:val="20"/>
      <w:shd w:val="clear" w:color="auto" w:fill="FFFFFF"/>
    </w:rPr>
  </w:style>
  <w:style w:type="paragraph" w:customStyle="1" w:styleId="431">
    <w:name w:val="Основной текст (43)"/>
    <w:basedOn w:val="a7"/>
    <w:link w:val="430"/>
    <w:uiPriority w:val="99"/>
    <w:rsid w:val="00BE6A06"/>
    <w:pPr>
      <w:shd w:val="clear" w:color="auto" w:fill="FFFFFF"/>
      <w:spacing w:line="240" w:lineRule="atLeast"/>
    </w:pPr>
    <w:rPr>
      <w:rFonts w:ascii="Trebuchet MS" w:eastAsiaTheme="minorHAnsi" w:hAnsi="Trebuchet MS" w:cs="Trebuchet MS"/>
      <w:spacing w:val="20"/>
      <w:sz w:val="22"/>
      <w:szCs w:val="22"/>
      <w:lang w:eastAsia="en-US"/>
    </w:rPr>
  </w:style>
  <w:style w:type="character" w:customStyle="1" w:styleId="840">
    <w:name w:val="Основной текст (8)4"/>
    <w:uiPriority w:val="99"/>
    <w:rsid w:val="00BE6A06"/>
    <w:rPr>
      <w:rFonts w:cs="Times New Roman"/>
      <w:spacing w:val="0"/>
      <w:sz w:val="23"/>
      <w:szCs w:val="23"/>
      <w:shd w:val="clear" w:color="auto" w:fill="FFFFFF"/>
    </w:rPr>
  </w:style>
  <w:style w:type="character" w:customStyle="1" w:styleId="160">
    <w:name w:val="Основной текст (16)_"/>
    <w:link w:val="161"/>
    <w:uiPriority w:val="99"/>
    <w:locked/>
    <w:rsid w:val="00BE6A06"/>
    <w:rPr>
      <w:spacing w:val="10"/>
      <w:sz w:val="12"/>
      <w:szCs w:val="12"/>
      <w:shd w:val="clear" w:color="auto" w:fill="FFFFFF"/>
    </w:rPr>
  </w:style>
  <w:style w:type="character" w:customStyle="1" w:styleId="161pt">
    <w:name w:val="Основной текст (16) + Интервал 1 pt"/>
    <w:uiPriority w:val="99"/>
    <w:rsid w:val="00BE6A06"/>
    <w:rPr>
      <w:spacing w:val="20"/>
      <w:sz w:val="12"/>
      <w:szCs w:val="12"/>
      <w:shd w:val="clear" w:color="auto" w:fill="FFFFFF"/>
      <w:lang w:val="en-US" w:eastAsia="en-US"/>
    </w:rPr>
  </w:style>
  <w:style w:type="paragraph" w:customStyle="1" w:styleId="161">
    <w:name w:val="Основной текст (16)1"/>
    <w:basedOn w:val="a7"/>
    <w:link w:val="160"/>
    <w:uiPriority w:val="99"/>
    <w:rsid w:val="00BE6A06"/>
    <w:pPr>
      <w:shd w:val="clear" w:color="auto" w:fill="FFFFFF"/>
      <w:spacing w:line="240" w:lineRule="atLeast"/>
    </w:pPr>
    <w:rPr>
      <w:rFonts w:asciiTheme="minorHAnsi" w:eastAsiaTheme="minorHAnsi" w:hAnsiTheme="minorHAnsi" w:cstheme="minorBidi"/>
      <w:spacing w:val="10"/>
      <w:sz w:val="12"/>
      <w:szCs w:val="12"/>
      <w:lang w:eastAsia="en-US"/>
    </w:rPr>
  </w:style>
  <w:style w:type="paragraph" w:customStyle="1" w:styleId="314">
    <w:name w:val="Основной текст (3)1"/>
    <w:basedOn w:val="a7"/>
    <w:uiPriority w:val="99"/>
    <w:rsid w:val="00BE6A06"/>
    <w:pPr>
      <w:shd w:val="clear" w:color="auto" w:fill="FFFFFF"/>
      <w:spacing w:before="660" w:line="365" w:lineRule="exact"/>
    </w:pPr>
    <w:rPr>
      <w:sz w:val="26"/>
      <w:szCs w:val="26"/>
      <w:lang w:val="x-none" w:eastAsia="x-none"/>
    </w:rPr>
  </w:style>
  <w:style w:type="character" w:customStyle="1" w:styleId="830">
    <w:name w:val="Основной текст (8)3"/>
    <w:uiPriority w:val="99"/>
    <w:rsid w:val="00BE6A06"/>
    <w:rPr>
      <w:rFonts w:cs="Times New Roman"/>
      <w:spacing w:val="0"/>
      <w:sz w:val="23"/>
      <w:szCs w:val="23"/>
      <w:shd w:val="clear" w:color="auto" w:fill="FFFFFF"/>
    </w:rPr>
  </w:style>
  <w:style w:type="character" w:customStyle="1" w:styleId="170">
    <w:name w:val="Основной текст (17)"/>
    <w:uiPriority w:val="99"/>
    <w:rsid w:val="00BE6A06"/>
    <w:rPr>
      <w:rFonts w:ascii="Times New Roman" w:hAnsi="Times New Roman" w:cs="Times New Roman"/>
      <w:spacing w:val="0"/>
      <w:sz w:val="25"/>
      <w:szCs w:val="25"/>
    </w:rPr>
  </w:style>
  <w:style w:type="character" w:customStyle="1" w:styleId="142">
    <w:name w:val="Заголовок №1 (4)"/>
    <w:uiPriority w:val="99"/>
    <w:rsid w:val="00BE6A06"/>
    <w:rPr>
      <w:rFonts w:ascii="Times New Roman" w:hAnsi="Times New Roman" w:cs="Times New Roman"/>
      <w:spacing w:val="0"/>
      <w:sz w:val="26"/>
      <w:szCs w:val="26"/>
    </w:rPr>
  </w:style>
  <w:style w:type="character" w:customStyle="1" w:styleId="3313pt">
    <w:name w:val="Заголовок №3 (3) + 13 pt"/>
    <w:uiPriority w:val="99"/>
    <w:rsid w:val="00BE6A06"/>
    <w:rPr>
      <w:rFonts w:ascii="Times New Roman" w:hAnsi="Times New Roman" w:cs="Times New Roman"/>
      <w:spacing w:val="0"/>
      <w:sz w:val="26"/>
      <w:szCs w:val="26"/>
    </w:rPr>
  </w:style>
  <w:style w:type="character" w:customStyle="1" w:styleId="330">
    <w:name w:val="Заголовок №3 (3)"/>
    <w:uiPriority w:val="99"/>
    <w:rsid w:val="00BE6A06"/>
    <w:rPr>
      <w:rFonts w:ascii="Times New Roman" w:hAnsi="Times New Roman" w:cs="Times New Roman"/>
      <w:spacing w:val="0"/>
      <w:sz w:val="23"/>
      <w:szCs w:val="23"/>
    </w:rPr>
  </w:style>
  <w:style w:type="character" w:customStyle="1" w:styleId="217">
    <w:name w:val="Основной текст (21)_"/>
    <w:link w:val="2111"/>
    <w:uiPriority w:val="99"/>
    <w:locked/>
    <w:rsid w:val="00BE6A06"/>
    <w:rPr>
      <w:b/>
      <w:bCs/>
      <w:sz w:val="27"/>
      <w:szCs w:val="27"/>
      <w:shd w:val="clear" w:color="auto" w:fill="FFFFFF"/>
    </w:rPr>
  </w:style>
  <w:style w:type="character" w:customStyle="1" w:styleId="218">
    <w:name w:val="Основной текст (21)"/>
    <w:uiPriority w:val="99"/>
    <w:rsid w:val="00BE6A06"/>
  </w:style>
  <w:style w:type="paragraph" w:customStyle="1" w:styleId="2111">
    <w:name w:val="Основной текст (21)1"/>
    <w:basedOn w:val="a7"/>
    <w:link w:val="217"/>
    <w:uiPriority w:val="99"/>
    <w:rsid w:val="00BE6A06"/>
    <w:pPr>
      <w:shd w:val="clear" w:color="auto" w:fill="FFFFFF"/>
      <w:spacing w:after="720" w:line="324" w:lineRule="exact"/>
      <w:jc w:val="center"/>
    </w:pPr>
    <w:rPr>
      <w:rFonts w:asciiTheme="minorHAnsi" w:eastAsiaTheme="minorHAnsi" w:hAnsiTheme="minorHAnsi" w:cstheme="minorBidi"/>
      <w:b/>
      <w:bCs/>
      <w:sz w:val="27"/>
      <w:szCs w:val="27"/>
      <w:lang w:eastAsia="en-US"/>
    </w:rPr>
  </w:style>
  <w:style w:type="character" w:customStyle="1" w:styleId="450">
    <w:name w:val="Основной текст (45)_"/>
    <w:link w:val="451"/>
    <w:uiPriority w:val="99"/>
    <w:locked/>
    <w:rsid w:val="00BE6A06"/>
    <w:rPr>
      <w:b/>
      <w:bCs/>
      <w:sz w:val="27"/>
      <w:szCs w:val="27"/>
      <w:shd w:val="clear" w:color="auto" w:fill="FFFFFF"/>
    </w:rPr>
  </w:style>
  <w:style w:type="character" w:customStyle="1" w:styleId="4514pt">
    <w:name w:val="Основной текст (45) + 14 pt"/>
    <w:aliases w:val="Не полужирный,Малые прописные,Интервал 0 pt4"/>
    <w:uiPriority w:val="99"/>
    <w:rsid w:val="00BE6A06"/>
    <w:rPr>
      <w:b/>
      <w:bCs/>
      <w:smallCaps/>
      <w:spacing w:val="-10"/>
      <w:sz w:val="28"/>
      <w:szCs w:val="28"/>
      <w:shd w:val="clear" w:color="auto" w:fill="FFFFFF"/>
    </w:rPr>
  </w:style>
  <w:style w:type="character" w:customStyle="1" w:styleId="180">
    <w:name w:val="Основной текст (18)"/>
    <w:uiPriority w:val="99"/>
    <w:rsid w:val="00BE6A06"/>
    <w:rPr>
      <w:rFonts w:ascii="Times New Roman" w:hAnsi="Times New Roman" w:cs="Times New Roman"/>
      <w:spacing w:val="0"/>
      <w:sz w:val="26"/>
      <w:szCs w:val="26"/>
    </w:rPr>
  </w:style>
  <w:style w:type="paragraph" w:customStyle="1" w:styleId="451">
    <w:name w:val="Основной текст (45)"/>
    <w:basedOn w:val="a7"/>
    <w:link w:val="450"/>
    <w:uiPriority w:val="99"/>
    <w:rsid w:val="00BE6A06"/>
    <w:pPr>
      <w:shd w:val="clear" w:color="auto" w:fill="FFFFFF"/>
      <w:spacing w:after="600" w:line="324" w:lineRule="exact"/>
      <w:jc w:val="center"/>
    </w:pPr>
    <w:rPr>
      <w:rFonts w:asciiTheme="minorHAnsi" w:eastAsiaTheme="minorHAnsi" w:hAnsiTheme="minorHAnsi" w:cstheme="minorBidi"/>
      <w:b/>
      <w:bCs/>
      <w:sz w:val="27"/>
      <w:szCs w:val="27"/>
      <w:lang w:eastAsia="en-US"/>
    </w:rPr>
  </w:style>
  <w:style w:type="character" w:customStyle="1" w:styleId="32-1pt">
    <w:name w:val="Заголовок №3 (2) + Интервал -1 pt"/>
    <w:uiPriority w:val="99"/>
    <w:rsid w:val="00BE6A06"/>
    <w:rPr>
      <w:spacing w:val="-20"/>
      <w:sz w:val="26"/>
      <w:szCs w:val="26"/>
      <w:shd w:val="clear" w:color="auto" w:fill="FFFFFF"/>
    </w:rPr>
  </w:style>
  <w:style w:type="character" w:customStyle="1" w:styleId="322">
    <w:name w:val="Заголовок №3 (2)"/>
    <w:uiPriority w:val="99"/>
    <w:rsid w:val="00BE6A06"/>
    <w:rPr>
      <w:spacing w:val="0"/>
      <w:sz w:val="26"/>
      <w:szCs w:val="26"/>
      <w:shd w:val="clear" w:color="auto" w:fill="FFFFFF"/>
    </w:rPr>
  </w:style>
  <w:style w:type="character" w:customStyle="1" w:styleId="323">
    <w:name w:val="Основной текст (32)_"/>
    <w:link w:val="324"/>
    <w:uiPriority w:val="99"/>
    <w:locked/>
    <w:rsid w:val="00BE6A06"/>
    <w:rPr>
      <w:rFonts w:ascii="Arial" w:hAnsi="Arial" w:cs="Arial"/>
      <w:b/>
      <w:bCs/>
      <w:i/>
      <w:iCs/>
      <w:sz w:val="21"/>
      <w:szCs w:val="21"/>
      <w:shd w:val="clear" w:color="auto" w:fill="FFFFFF"/>
    </w:rPr>
  </w:style>
  <w:style w:type="paragraph" w:customStyle="1" w:styleId="324">
    <w:name w:val="Основной текст (32)"/>
    <w:basedOn w:val="a7"/>
    <w:link w:val="323"/>
    <w:uiPriority w:val="99"/>
    <w:rsid w:val="00BE6A06"/>
    <w:pPr>
      <w:shd w:val="clear" w:color="auto" w:fill="FFFFFF"/>
      <w:spacing w:line="240" w:lineRule="atLeast"/>
    </w:pPr>
    <w:rPr>
      <w:rFonts w:ascii="Arial" w:eastAsiaTheme="minorHAnsi" w:hAnsi="Arial" w:cs="Arial"/>
      <w:b/>
      <w:bCs/>
      <w:i/>
      <w:iCs/>
      <w:sz w:val="21"/>
      <w:szCs w:val="21"/>
      <w:lang w:eastAsia="en-US"/>
    </w:rPr>
  </w:style>
  <w:style w:type="character" w:customStyle="1" w:styleId="132">
    <w:name w:val="Основной текст (13)_"/>
    <w:link w:val="1310"/>
    <w:uiPriority w:val="99"/>
    <w:locked/>
    <w:rsid w:val="00BE6A06"/>
    <w:rPr>
      <w:rFonts w:ascii="Arial" w:hAnsi="Arial" w:cs="Arial"/>
      <w:i/>
      <w:iCs/>
      <w:sz w:val="21"/>
      <w:szCs w:val="21"/>
      <w:shd w:val="clear" w:color="auto" w:fill="FFFFFF"/>
    </w:rPr>
  </w:style>
  <w:style w:type="character" w:customStyle="1" w:styleId="133">
    <w:name w:val="Основной текст (13)"/>
    <w:uiPriority w:val="99"/>
    <w:rsid w:val="00BE6A06"/>
  </w:style>
  <w:style w:type="paragraph" w:customStyle="1" w:styleId="1310">
    <w:name w:val="Основной текст (13)1"/>
    <w:basedOn w:val="a7"/>
    <w:link w:val="132"/>
    <w:uiPriority w:val="99"/>
    <w:rsid w:val="00BE6A06"/>
    <w:pPr>
      <w:shd w:val="clear" w:color="auto" w:fill="FFFFFF"/>
      <w:spacing w:line="240" w:lineRule="atLeast"/>
      <w:ind w:hanging="1120"/>
    </w:pPr>
    <w:rPr>
      <w:rFonts w:ascii="Arial" w:eastAsiaTheme="minorHAnsi" w:hAnsi="Arial" w:cs="Arial"/>
      <w:i/>
      <w:iCs/>
      <w:sz w:val="21"/>
      <w:szCs w:val="21"/>
      <w:lang w:eastAsia="en-US"/>
    </w:rPr>
  </w:style>
  <w:style w:type="character" w:customStyle="1" w:styleId="143">
    <w:name w:val="Заголовок №1 (4)_"/>
    <w:link w:val="1410"/>
    <w:uiPriority w:val="99"/>
    <w:locked/>
    <w:rsid w:val="00BE6A06"/>
    <w:rPr>
      <w:sz w:val="26"/>
      <w:szCs w:val="26"/>
      <w:shd w:val="clear" w:color="auto" w:fill="FFFFFF"/>
    </w:rPr>
  </w:style>
  <w:style w:type="paragraph" w:customStyle="1" w:styleId="1410">
    <w:name w:val="Заголовок №1 (4)1"/>
    <w:basedOn w:val="a7"/>
    <w:link w:val="143"/>
    <w:uiPriority w:val="99"/>
    <w:rsid w:val="00BE6A06"/>
    <w:pPr>
      <w:shd w:val="clear" w:color="auto" w:fill="FFFFFF"/>
      <w:spacing w:before="1740" w:line="329" w:lineRule="exact"/>
      <w:ind w:firstLine="280"/>
      <w:outlineLvl w:val="0"/>
    </w:pPr>
    <w:rPr>
      <w:rFonts w:asciiTheme="minorHAnsi" w:eastAsiaTheme="minorHAnsi" w:hAnsiTheme="minorHAnsi" w:cstheme="minorBidi"/>
      <w:sz w:val="26"/>
      <w:szCs w:val="26"/>
      <w:lang w:eastAsia="en-US"/>
    </w:rPr>
  </w:style>
  <w:style w:type="character" w:customStyle="1" w:styleId="230">
    <w:name w:val="Основной текст (23)_"/>
    <w:link w:val="231"/>
    <w:uiPriority w:val="99"/>
    <w:locked/>
    <w:rsid w:val="00BE6A06"/>
    <w:rPr>
      <w:rFonts w:ascii="Arial" w:hAnsi="Arial" w:cs="Arial"/>
      <w:i/>
      <w:iCs/>
      <w:sz w:val="21"/>
      <w:szCs w:val="21"/>
      <w:shd w:val="clear" w:color="auto" w:fill="FFFFFF"/>
    </w:rPr>
  </w:style>
  <w:style w:type="character" w:customStyle="1" w:styleId="23TimesNewRoman">
    <w:name w:val="Основной текст (23) + Times New Roman"/>
    <w:aliases w:val="10 pt,Интервал 0 pt3"/>
    <w:uiPriority w:val="99"/>
    <w:rsid w:val="00BE6A06"/>
    <w:rPr>
      <w:rFonts w:ascii="Times New Roman" w:hAnsi="Times New Roman" w:cs="Times New Roman"/>
      <w:i/>
      <w:iCs/>
      <w:spacing w:val="10"/>
      <w:sz w:val="20"/>
      <w:szCs w:val="20"/>
      <w:shd w:val="clear" w:color="auto" w:fill="FFFFFF"/>
    </w:rPr>
  </w:style>
  <w:style w:type="paragraph" w:customStyle="1" w:styleId="231">
    <w:name w:val="Основной текст (23)"/>
    <w:basedOn w:val="a7"/>
    <w:link w:val="230"/>
    <w:uiPriority w:val="99"/>
    <w:rsid w:val="00BE6A06"/>
    <w:pPr>
      <w:shd w:val="clear" w:color="auto" w:fill="FFFFFF"/>
      <w:spacing w:line="240" w:lineRule="atLeast"/>
    </w:pPr>
    <w:rPr>
      <w:rFonts w:ascii="Arial" w:eastAsiaTheme="minorHAnsi" w:hAnsi="Arial" w:cs="Arial"/>
      <w:i/>
      <w:iCs/>
      <w:sz w:val="21"/>
      <w:szCs w:val="21"/>
      <w:lang w:eastAsia="en-US"/>
    </w:rPr>
  </w:style>
  <w:style w:type="character" w:customStyle="1" w:styleId="134">
    <w:name w:val="Основной текст (13)4"/>
    <w:uiPriority w:val="99"/>
    <w:rsid w:val="00BE6A06"/>
    <w:rPr>
      <w:rFonts w:ascii="Arial" w:hAnsi="Arial" w:cs="Arial"/>
      <w:i w:val="0"/>
      <w:iCs w:val="0"/>
      <w:spacing w:val="0"/>
      <w:sz w:val="21"/>
      <w:szCs w:val="21"/>
      <w:shd w:val="clear" w:color="auto" w:fill="FFFFFF"/>
    </w:rPr>
  </w:style>
  <w:style w:type="character" w:customStyle="1" w:styleId="138">
    <w:name w:val="Основной текст (13) + 8"/>
    <w:aliases w:val="5 pt5"/>
    <w:uiPriority w:val="99"/>
    <w:rsid w:val="00BE6A06"/>
    <w:rPr>
      <w:rFonts w:ascii="Arial" w:hAnsi="Arial" w:cs="Arial"/>
      <w:i w:val="0"/>
      <w:iCs w:val="0"/>
      <w:spacing w:val="0"/>
      <w:sz w:val="17"/>
      <w:szCs w:val="17"/>
      <w:shd w:val="clear" w:color="auto" w:fill="FFFFFF"/>
      <w:lang w:val="en-US" w:eastAsia="en-US"/>
    </w:rPr>
  </w:style>
  <w:style w:type="character" w:customStyle="1" w:styleId="150">
    <w:name w:val="Основной текст (15)_"/>
    <w:link w:val="151"/>
    <w:uiPriority w:val="99"/>
    <w:locked/>
    <w:rsid w:val="00BE6A06"/>
    <w:rPr>
      <w:sz w:val="31"/>
      <w:szCs w:val="31"/>
      <w:shd w:val="clear" w:color="auto" w:fill="FFFFFF"/>
    </w:rPr>
  </w:style>
  <w:style w:type="paragraph" w:customStyle="1" w:styleId="151">
    <w:name w:val="Основной текст (15)1"/>
    <w:basedOn w:val="a7"/>
    <w:link w:val="150"/>
    <w:uiPriority w:val="99"/>
    <w:rsid w:val="00BE6A06"/>
    <w:pPr>
      <w:shd w:val="clear" w:color="auto" w:fill="FFFFFF"/>
      <w:spacing w:line="240" w:lineRule="atLeast"/>
    </w:pPr>
    <w:rPr>
      <w:rFonts w:asciiTheme="minorHAnsi" w:eastAsiaTheme="minorHAnsi" w:hAnsiTheme="minorHAnsi" w:cstheme="minorBidi"/>
      <w:sz w:val="31"/>
      <w:szCs w:val="31"/>
      <w:lang w:eastAsia="en-US"/>
    </w:rPr>
  </w:style>
  <w:style w:type="character" w:customStyle="1" w:styleId="13TimesNewRoman">
    <w:name w:val="Основной текст (13) + Times New Roman"/>
    <w:aliases w:val="10 pt1,Интервал 0 pt2"/>
    <w:uiPriority w:val="99"/>
    <w:rsid w:val="00BE6A06"/>
    <w:rPr>
      <w:rFonts w:ascii="Times New Roman" w:hAnsi="Times New Roman" w:cs="Times New Roman"/>
      <w:i w:val="0"/>
      <w:iCs w:val="0"/>
      <w:spacing w:val="10"/>
      <w:sz w:val="20"/>
      <w:szCs w:val="20"/>
      <w:shd w:val="clear" w:color="auto" w:fill="FFFFFF"/>
    </w:rPr>
  </w:style>
  <w:style w:type="character" w:customStyle="1" w:styleId="340">
    <w:name w:val="Заголовок №3 (4)_"/>
    <w:link w:val="341"/>
    <w:uiPriority w:val="99"/>
    <w:locked/>
    <w:rsid w:val="00BE6A06"/>
    <w:rPr>
      <w:sz w:val="26"/>
      <w:szCs w:val="26"/>
      <w:shd w:val="clear" w:color="auto" w:fill="FFFFFF"/>
    </w:rPr>
  </w:style>
  <w:style w:type="paragraph" w:customStyle="1" w:styleId="341">
    <w:name w:val="Заголовок №3 (4)"/>
    <w:basedOn w:val="a7"/>
    <w:link w:val="340"/>
    <w:uiPriority w:val="99"/>
    <w:rsid w:val="00BE6A06"/>
    <w:pPr>
      <w:shd w:val="clear" w:color="auto" w:fill="FFFFFF"/>
      <w:spacing w:line="240" w:lineRule="atLeast"/>
      <w:outlineLvl w:val="2"/>
    </w:pPr>
    <w:rPr>
      <w:rFonts w:asciiTheme="minorHAnsi" w:eastAsiaTheme="minorHAnsi" w:hAnsiTheme="minorHAnsi" w:cstheme="minorBidi"/>
      <w:sz w:val="26"/>
      <w:szCs w:val="26"/>
      <w:lang w:eastAsia="en-US"/>
    </w:rPr>
  </w:style>
  <w:style w:type="character" w:customStyle="1" w:styleId="300">
    <w:name w:val="Колонтитул + 30"/>
    <w:aliases w:val="5 pt6"/>
    <w:uiPriority w:val="99"/>
    <w:rsid w:val="00BE6A06"/>
    <w:rPr>
      <w:rFonts w:ascii="Times New Roman" w:hAnsi="Times New Roman" w:cs="Times New Roman"/>
      <w:noProof/>
      <w:sz w:val="61"/>
      <w:szCs w:val="61"/>
    </w:rPr>
  </w:style>
  <w:style w:type="character" w:customStyle="1" w:styleId="240">
    <w:name w:val="Основной текст (24)_"/>
    <w:link w:val="241"/>
    <w:uiPriority w:val="99"/>
    <w:locked/>
    <w:rsid w:val="00BE6A06"/>
    <w:rPr>
      <w:rFonts w:ascii="Arial" w:hAnsi="Arial" w:cs="Arial"/>
      <w:i/>
      <w:iCs/>
      <w:sz w:val="24"/>
      <w:szCs w:val="24"/>
      <w:shd w:val="clear" w:color="auto" w:fill="FFFFFF"/>
    </w:rPr>
  </w:style>
  <w:style w:type="paragraph" w:customStyle="1" w:styleId="241">
    <w:name w:val="Основной текст (24)"/>
    <w:basedOn w:val="a7"/>
    <w:link w:val="240"/>
    <w:uiPriority w:val="99"/>
    <w:rsid w:val="00BE6A06"/>
    <w:pPr>
      <w:shd w:val="clear" w:color="auto" w:fill="FFFFFF"/>
      <w:spacing w:before="1920" w:line="240" w:lineRule="atLeast"/>
    </w:pPr>
    <w:rPr>
      <w:rFonts w:ascii="Arial" w:eastAsiaTheme="minorHAnsi" w:hAnsi="Arial" w:cs="Arial"/>
      <w:i/>
      <w:iCs/>
      <w:lang w:eastAsia="en-US"/>
    </w:rPr>
  </w:style>
  <w:style w:type="character" w:customStyle="1" w:styleId="250">
    <w:name w:val="Основной текст (25)_"/>
    <w:link w:val="251"/>
    <w:uiPriority w:val="99"/>
    <w:locked/>
    <w:rsid w:val="00BE6A06"/>
    <w:rPr>
      <w:rFonts w:ascii="Arial" w:hAnsi="Arial" w:cs="Arial"/>
      <w:i/>
      <w:iCs/>
      <w:noProof/>
      <w:sz w:val="9"/>
      <w:szCs w:val="9"/>
      <w:shd w:val="clear" w:color="auto" w:fill="FFFFFF"/>
    </w:rPr>
  </w:style>
  <w:style w:type="paragraph" w:customStyle="1" w:styleId="251">
    <w:name w:val="Основной текст (25)"/>
    <w:basedOn w:val="a7"/>
    <w:link w:val="250"/>
    <w:uiPriority w:val="99"/>
    <w:rsid w:val="00BE6A06"/>
    <w:pPr>
      <w:shd w:val="clear" w:color="auto" w:fill="FFFFFF"/>
      <w:spacing w:after="60" w:line="240" w:lineRule="atLeast"/>
    </w:pPr>
    <w:rPr>
      <w:rFonts w:ascii="Arial" w:eastAsiaTheme="minorHAnsi" w:hAnsi="Arial" w:cs="Arial"/>
      <w:i/>
      <w:iCs/>
      <w:noProof/>
      <w:sz w:val="9"/>
      <w:szCs w:val="9"/>
      <w:lang w:eastAsia="en-US"/>
    </w:rPr>
  </w:style>
  <w:style w:type="character" w:customStyle="1" w:styleId="affffff3">
    <w:name w:val="Колонтитул_"/>
    <w:link w:val="affffff4"/>
    <w:uiPriority w:val="99"/>
    <w:locked/>
    <w:rsid w:val="00BE6A06"/>
    <w:rPr>
      <w:shd w:val="clear" w:color="auto" w:fill="FFFFFF"/>
    </w:rPr>
  </w:style>
  <w:style w:type="character" w:customStyle="1" w:styleId="1330">
    <w:name w:val="Основной текст (13)3"/>
    <w:uiPriority w:val="99"/>
    <w:rsid w:val="00BE6A06"/>
    <w:rPr>
      <w:rFonts w:ascii="Arial" w:hAnsi="Arial" w:cs="Arial"/>
      <w:i w:val="0"/>
      <w:iCs w:val="0"/>
      <w:spacing w:val="0"/>
      <w:sz w:val="21"/>
      <w:szCs w:val="21"/>
      <w:shd w:val="clear" w:color="auto" w:fill="FFFFFF"/>
    </w:rPr>
  </w:style>
  <w:style w:type="character" w:customStyle="1" w:styleId="Arial">
    <w:name w:val="Колонтитул + Arial"/>
    <w:aliases w:val="11 pt,Курсив3"/>
    <w:uiPriority w:val="99"/>
    <w:rsid w:val="00BE6A06"/>
    <w:rPr>
      <w:rFonts w:ascii="Arial" w:hAnsi="Arial" w:cs="Arial"/>
      <w:i/>
      <w:iCs/>
      <w:spacing w:val="0"/>
      <w:sz w:val="22"/>
      <w:szCs w:val="22"/>
      <w:shd w:val="clear" w:color="auto" w:fill="FFFFFF"/>
    </w:rPr>
  </w:style>
  <w:style w:type="paragraph" w:customStyle="1" w:styleId="affffff4">
    <w:name w:val="Колонтитул"/>
    <w:basedOn w:val="a7"/>
    <w:link w:val="affffff3"/>
    <w:uiPriority w:val="99"/>
    <w:rsid w:val="00BE6A06"/>
    <w:pPr>
      <w:shd w:val="clear" w:color="auto" w:fill="FFFFFF"/>
    </w:pPr>
    <w:rPr>
      <w:rFonts w:asciiTheme="minorHAnsi" w:eastAsiaTheme="minorHAnsi" w:hAnsiTheme="minorHAnsi" w:cstheme="minorBidi"/>
      <w:sz w:val="22"/>
      <w:szCs w:val="22"/>
      <w:lang w:eastAsia="en-US"/>
    </w:rPr>
  </w:style>
  <w:style w:type="character" w:customStyle="1" w:styleId="260">
    <w:name w:val="Основной текст (26)_"/>
    <w:link w:val="261"/>
    <w:uiPriority w:val="99"/>
    <w:locked/>
    <w:rsid w:val="00BE6A06"/>
    <w:rPr>
      <w:rFonts w:ascii="Arial" w:hAnsi="Arial" w:cs="Arial"/>
      <w:i/>
      <w:iCs/>
      <w:spacing w:val="10"/>
      <w:sz w:val="21"/>
      <w:szCs w:val="21"/>
      <w:shd w:val="clear" w:color="auto" w:fill="FFFFFF"/>
    </w:rPr>
  </w:style>
  <w:style w:type="paragraph" w:customStyle="1" w:styleId="261">
    <w:name w:val="Основной текст (26)"/>
    <w:basedOn w:val="a7"/>
    <w:link w:val="260"/>
    <w:uiPriority w:val="99"/>
    <w:rsid w:val="00BE6A06"/>
    <w:pPr>
      <w:shd w:val="clear" w:color="auto" w:fill="FFFFFF"/>
      <w:spacing w:line="240" w:lineRule="atLeast"/>
      <w:ind w:hanging="1120"/>
    </w:pPr>
    <w:rPr>
      <w:rFonts w:ascii="Arial" w:eastAsiaTheme="minorHAnsi" w:hAnsi="Arial" w:cs="Arial"/>
      <w:i/>
      <w:iCs/>
      <w:spacing w:val="10"/>
      <w:sz w:val="21"/>
      <w:szCs w:val="21"/>
      <w:lang w:eastAsia="en-US"/>
    </w:rPr>
  </w:style>
  <w:style w:type="character" w:customStyle="1" w:styleId="460">
    <w:name w:val="Основной текст (46)_"/>
    <w:link w:val="461"/>
    <w:uiPriority w:val="99"/>
    <w:locked/>
    <w:rsid w:val="00BE6A06"/>
    <w:rPr>
      <w:b/>
      <w:bCs/>
      <w:i/>
      <w:iCs/>
      <w:spacing w:val="20"/>
      <w:sz w:val="9"/>
      <w:szCs w:val="9"/>
      <w:shd w:val="clear" w:color="auto" w:fill="FFFFFF"/>
    </w:rPr>
  </w:style>
  <w:style w:type="paragraph" w:customStyle="1" w:styleId="461">
    <w:name w:val="Основной текст (46)"/>
    <w:basedOn w:val="a7"/>
    <w:link w:val="460"/>
    <w:uiPriority w:val="99"/>
    <w:rsid w:val="00BE6A06"/>
    <w:pPr>
      <w:shd w:val="clear" w:color="auto" w:fill="FFFFFF"/>
      <w:spacing w:line="240" w:lineRule="atLeast"/>
      <w:ind w:hanging="1120"/>
    </w:pPr>
    <w:rPr>
      <w:rFonts w:asciiTheme="minorHAnsi" w:eastAsiaTheme="minorHAnsi" w:hAnsiTheme="minorHAnsi" w:cstheme="minorBidi"/>
      <w:b/>
      <w:bCs/>
      <w:i/>
      <w:iCs/>
      <w:spacing w:val="20"/>
      <w:sz w:val="9"/>
      <w:szCs w:val="9"/>
      <w:lang w:eastAsia="en-US"/>
    </w:rPr>
  </w:style>
  <w:style w:type="character" w:customStyle="1" w:styleId="152">
    <w:name w:val="Заголовок №1 (5)_"/>
    <w:link w:val="1510"/>
    <w:uiPriority w:val="99"/>
    <w:locked/>
    <w:rsid w:val="00BE6A06"/>
    <w:rPr>
      <w:rFonts w:ascii="Arial" w:hAnsi="Arial" w:cs="Arial"/>
      <w:i/>
      <w:iCs/>
      <w:sz w:val="24"/>
      <w:szCs w:val="24"/>
      <w:shd w:val="clear" w:color="auto" w:fill="FFFFFF"/>
    </w:rPr>
  </w:style>
  <w:style w:type="character" w:customStyle="1" w:styleId="153">
    <w:name w:val="Заголовок №1 (5)"/>
    <w:uiPriority w:val="99"/>
    <w:rsid w:val="00BE6A06"/>
  </w:style>
  <w:style w:type="character" w:customStyle="1" w:styleId="15-1pt">
    <w:name w:val="Заголовок №1 (5) + Интервал -1 pt"/>
    <w:uiPriority w:val="99"/>
    <w:rsid w:val="00BE6A06"/>
    <w:rPr>
      <w:rFonts w:ascii="Arial" w:hAnsi="Arial" w:cs="Arial"/>
      <w:i/>
      <w:iCs/>
      <w:spacing w:val="-20"/>
      <w:sz w:val="24"/>
      <w:szCs w:val="24"/>
      <w:shd w:val="clear" w:color="auto" w:fill="FFFFFF"/>
    </w:rPr>
  </w:style>
  <w:style w:type="paragraph" w:customStyle="1" w:styleId="1510">
    <w:name w:val="Заголовок №1 (5)1"/>
    <w:basedOn w:val="a7"/>
    <w:link w:val="152"/>
    <w:uiPriority w:val="99"/>
    <w:rsid w:val="00BE6A06"/>
    <w:pPr>
      <w:shd w:val="clear" w:color="auto" w:fill="FFFFFF"/>
      <w:spacing w:after="300" w:line="382" w:lineRule="exact"/>
      <w:jc w:val="center"/>
      <w:outlineLvl w:val="0"/>
    </w:pPr>
    <w:rPr>
      <w:rFonts w:ascii="Arial" w:eastAsiaTheme="minorHAnsi" w:hAnsi="Arial" w:cs="Arial"/>
      <w:i/>
      <w:iCs/>
      <w:lang w:eastAsia="en-US"/>
    </w:rPr>
  </w:style>
  <w:style w:type="character" w:customStyle="1" w:styleId="1320">
    <w:name w:val="Основной текст (13)2"/>
    <w:uiPriority w:val="99"/>
    <w:rsid w:val="00BE6A06"/>
    <w:rPr>
      <w:rFonts w:ascii="Arial" w:hAnsi="Arial" w:cs="Arial"/>
      <w:i w:val="0"/>
      <w:iCs w:val="0"/>
      <w:spacing w:val="0"/>
      <w:sz w:val="21"/>
      <w:szCs w:val="21"/>
      <w:shd w:val="clear" w:color="auto" w:fill="FFFFFF"/>
    </w:rPr>
  </w:style>
  <w:style w:type="character" w:customStyle="1" w:styleId="470">
    <w:name w:val="Основной текст (47)_"/>
    <w:link w:val="471"/>
    <w:uiPriority w:val="99"/>
    <w:locked/>
    <w:rsid w:val="00BE6A06"/>
    <w:rPr>
      <w:shd w:val="clear" w:color="auto" w:fill="FFFFFF"/>
    </w:rPr>
  </w:style>
  <w:style w:type="paragraph" w:customStyle="1" w:styleId="471">
    <w:name w:val="Основной текст (47)"/>
    <w:basedOn w:val="a7"/>
    <w:link w:val="470"/>
    <w:uiPriority w:val="99"/>
    <w:rsid w:val="00BE6A06"/>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480">
    <w:name w:val="Основной текст (48)_"/>
    <w:link w:val="481"/>
    <w:uiPriority w:val="99"/>
    <w:locked/>
    <w:rsid w:val="00BE6A06"/>
    <w:rPr>
      <w:noProof/>
      <w:sz w:val="23"/>
      <w:szCs w:val="23"/>
      <w:shd w:val="clear" w:color="auto" w:fill="FFFFFF"/>
    </w:rPr>
  </w:style>
  <w:style w:type="character" w:customStyle="1" w:styleId="48Arial">
    <w:name w:val="Основной текст (48) + Arial"/>
    <w:aliases w:val="101,5 pt1,Курсив1"/>
    <w:uiPriority w:val="99"/>
    <w:rsid w:val="00BE6A06"/>
    <w:rPr>
      <w:rFonts w:ascii="Arial" w:hAnsi="Arial" w:cs="Arial"/>
      <w:i/>
      <w:iCs/>
      <w:noProof/>
      <w:spacing w:val="0"/>
      <w:sz w:val="21"/>
      <w:szCs w:val="21"/>
      <w:shd w:val="clear" w:color="auto" w:fill="FFFFFF"/>
    </w:rPr>
  </w:style>
  <w:style w:type="paragraph" w:customStyle="1" w:styleId="481">
    <w:name w:val="Основной текст (48)"/>
    <w:basedOn w:val="a7"/>
    <w:link w:val="480"/>
    <w:uiPriority w:val="99"/>
    <w:rsid w:val="00BE6A06"/>
    <w:pPr>
      <w:shd w:val="clear" w:color="auto" w:fill="FFFFFF"/>
      <w:spacing w:line="240" w:lineRule="atLeast"/>
    </w:pPr>
    <w:rPr>
      <w:rFonts w:asciiTheme="minorHAnsi" w:eastAsiaTheme="minorHAnsi" w:hAnsiTheme="minorHAnsi" w:cstheme="minorBidi"/>
      <w:noProof/>
      <w:sz w:val="23"/>
      <w:szCs w:val="23"/>
      <w:lang w:eastAsia="en-US"/>
    </w:rPr>
  </w:style>
  <w:style w:type="character" w:customStyle="1" w:styleId="325">
    <w:name w:val="Основной текст (32) + Не полужирный"/>
    <w:uiPriority w:val="99"/>
    <w:rsid w:val="00BE6A06"/>
    <w:rPr>
      <w:rFonts w:ascii="Arial" w:hAnsi="Arial" w:cs="Arial"/>
      <w:b w:val="0"/>
      <w:bCs w:val="0"/>
      <w:i w:val="0"/>
      <w:iCs w:val="0"/>
      <w:spacing w:val="0"/>
      <w:sz w:val="21"/>
      <w:szCs w:val="21"/>
      <w:shd w:val="clear" w:color="auto" w:fill="FFFFFF"/>
    </w:rPr>
  </w:style>
  <w:style w:type="character" w:customStyle="1" w:styleId="13-1pt1">
    <w:name w:val="Основной текст (13) + Интервал -1 pt1"/>
    <w:uiPriority w:val="99"/>
    <w:rsid w:val="00BE6A06"/>
    <w:rPr>
      <w:rFonts w:ascii="Arial" w:hAnsi="Arial" w:cs="Arial"/>
      <w:i w:val="0"/>
      <w:iCs w:val="0"/>
      <w:spacing w:val="-20"/>
      <w:sz w:val="21"/>
      <w:szCs w:val="21"/>
      <w:shd w:val="clear" w:color="auto" w:fill="FFFFFF"/>
    </w:rPr>
  </w:style>
  <w:style w:type="character" w:customStyle="1" w:styleId="350">
    <w:name w:val="Основной текст (35)_"/>
    <w:link w:val="351"/>
    <w:uiPriority w:val="99"/>
    <w:locked/>
    <w:rsid w:val="00BE6A06"/>
    <w:rPr>
      <w:rFonts w:ascii="Arial" w:hAnsi="Arial" w:cs="Arial"/>
      <w:i/>
      <w:iCs/>
      <w:sz w:val="21"/>
      <w:szCs w:val="21"/>
      <w:shd w:val="clear" w:color="auto" w:fill="FFFFFF"/>
    </w:rPr>
  </w:style>
  <w:style w:type="paragraph" w:customStyle="1" w:styleId="351">
    <w:name w:val="Основной текст (35)1"/>
    <w:basedOn w:val="a7"/>
    <w:link w:val="350"/>
    <w:uiPriority w:val="99"/>
    <w:rsid w:val="00BE6A06"/>
    <w:pPr>
      <w:shd w:val="clear" w:color="auto" w:fill="FFFFFF"/>
      <w:spacing w:line="240" w:lineRule="atLeast"/>
    </w:pPr>
    <w:rPr>
      <w:rFonts w:ascii="Arial" w:eastAsiaTheme="minorHAnsi" w:hAnsi="Arial" w:cs="Arial"/>
      <w:i/>
      <w:iCs/>
      <w:sz w:val="21"/>
      <w:szCs w:val="21"/>
      <w:lang w:eastAsia="en-US"/>
    </w:rPr>
  </w:style>
  <w:style w:type="character" w:customStyle="1" w:styleId="352">
    <w:name w:val="Основной текст (35)"/>
    <w:uiPriority w:val="99"/>
    <w:rsid w:val="00BE6A06"/>
    <w:rPr>
      <w:rFonts w:ascii="Arial" w:hAnsi="Arial" w:cs="Arial"/>
      <w:i w:val="0"/>
      <w:iCs w:val="0"/>
      <w:spacing w:val="0"/>
      <w:sz w:val="21"/>
      <w:szCs w:val="21"/>
      <w:shd w:val="clear" w:color="auto" w:fill="FFFFFF"/>
    </w:rPr>
  </w:style>
  <w:style w:type="character" w:customStyle="1" w:styleId="13TimesNewRoman1">
    <w:name w:val="Основной текст (13) + Times New Roman1"/>
    <w:aliases w:val="13 pt1,Не курсив1"/>
    <w:uiPriority w:val="99"/>
    <w:rsid w:val="00BE6A06"/>
    <w:rPr>
      <w:rFonts w:ascii="Times New Roman" w:hAnsi="Times New Roman" w:cs="Times New Roman"/>
      <w:i w:val="0"/>
      <w:iCs w:val="0"/>
      <w:spacing w:val="0"/>
      <w:sz w:val="26"/>
      <w:szCs w:val="26"/>
      <w:shd w:val="clear" w:color="auto" w:fill="FFFFFF"/>
    </w:rPr>
  </w:style>
  <w:style w:type="character" w:customStyle="1" w:styleId="3f9">
    <w:name w:val="Заголовок №3_"/>
    <w:link w:val="3fa"/>
    <w:uiPriority w:val="99"/>
    <w:rsid w:val="00BE6A06"/>
    <w:rPr>
      <w:b/>
      <w:bCs/>
      <w:sz w:val="24"/>
      <w:szCs w:val="24"/>
      <w:shd w:val="clear" w:color="auto" w:fill="FFFFFF"/>
    </w:rPr>
  </w:style>
  <w:style w:type="character" w:customStyle="1" w:styleId="311pt">
    <w:name w:val="Заголовок №3 + 11 pt"/>
    <w:uiPriority w:val="99"/>
    <w:rsid w:val="00BE6A06"/>
    <w:rPr>
      <w:b/>
      <w:bCs/>
      <w:sz w:val="22"/>
      <w:szCs w:val="22"/>
      <w:shd w:val="clear" w:color="auto" w:fill="FFFFFF"/>
    </w:rPr>
  </w:style>
  <w:style w:type="character" w:customStyle="1" w:styleId="10pt">
    <w:name w:val="Основной текст + 10 pt"/>
    <w:aliases w:val="Полужирный1"/>
    <w:uiPriority w:val="99"/>
    <w:rsid w:val="00BE6A06"/>
    <w:rPr>
      <w:rFonts w:ascii="Times New Roman" w:hAnsi="Times New Roman" w:cs="Times New Roman"/>
      <w:b/>
      <w:bCs/>
      <w:spacing w:val="0"/>
      <w:sz w:val="20"/>
      <w:szCs w:val="20"/>
    </w:rPr>
  </w:style>
  <w:style w:type="character" w:customStyle="1" w:styleId="0pt">
    <w:name w:val="Основной текст + Интервал 0 pt"/>
    <w:uiPriority w:val="99"/>
    <w:rsid w:val="00BE6A06"/>
    <w:rPr>
      <w:rFonts w:ascii="Times New Roman" w:hAnsi="Times New Roman" w:cs="Times New Roman"/>
      <w:spacing w:val="-10"/>
      <w:sz w:val="22"/>
      <w:szCs w:val="22"/>
      <w:lang w:val="en-US" w:eastAsia="en-US"/>
    </w:rPr>
  </w:style>
  <w:style w:type="paragraph" w:customStyle="1" w:styleId="3fa">
    <w:name w:val="Заголовок №3"/>
    <w:basedOn w:val="a7"/>
    <w:link w:val="3f9"/>
    <w:uiPriority w:val="99"/>
    <w:rsid w:val="00BE6A06"/>
    <w:pPr>
      <w:shd w:val="clear" w:color="auto" w:fill="FFFFFF"/>
      <w:spacing w:before="840" w:after="180" w:line="295" w:lineRule="exact"/>
      <w:jc w:val="center"/>
      <w:outlineLvl w:val="2"/>
    </w:pPr>
    <w:rPr>
      <w:rFonts w:asciiTheme="minorHAnsi" w:eastAsiaTheme="minorHAnsi" w:hAnsiTheme="minorHAnsi" w:cstheme="minorBidi"/>
      <w:b/>
      <w:bCs/>
      <w:lang w:eastAsia="en-US"/>
    </w:rPr>
  </w:style>
  <w:style w:type="numbering" w:customStyle="1" w:styleId="76">
    <w:name w:val="Нет списка7"/>
    <w:next w:val="aa"/>
    <w:semiHidden/>
    <w:rsid w:val="00BE6A06"/>
  </w:style>
  <w:style w:type="character" w:customStyle="1" w:styleId="315">
    <w:name w:val="Заголовок 3 Знак1"/>
    <w:aliases w:val="H3 Знак1"/>
    <w:basedOn w:val="a8"/>
    <w:rsid w:val="008D57B8"/>
    <w:rPr>
      <w:rFonts w:asciiTheme="majorHAnsi" w:eastAsiaTheme="majorEastAsia" w:hAnsiTheme="majorHAnsi" w:cstheme="majorBidi"/>
      <w:b/>
      <w:bCs/>
      <w:color w:val="4F81BD" w:themeColor="accent1"/>
      <w:sz w:val="24"/>
      <w:szCs w:val="24"/>
      <w:lang w:eastAsia="ar-SA"/>
    </w:rPr>
  </w:style>
  <w:style w:type="character" w:customStyle="1" w:styleId="413">
    <w:name w:val="Заголовок 4 Знак1"/>
    <w:aliases w:val="H4 Знак1"/>
    <w:basedOn w:val="a8"/>
    <w:semiHidden/>
    <w:rsid w:val="008D57B8"/>
    <w:rPr>
      <w:rFonts w:asciiTheme="majorHAnsi" w:eastAsiaTheme="majorEastAsia" w:hAnsiTheme="majorHAnsi" w:cstheme="majorBidi"/>
      <w:b/>
      <w:bCs/>
      <w:i/>
      <w:iCs/>
      <w:color w:val="4F81BD" w:themeColor="accent1"/>
      <w:sz w:val="24"/>
      <w:szCs w:val="24"/>
      <w:lang w:eastAsia="ar-SA"/>
    </w:rPr>
  </w:style>
  <w:style w:type="character" w:customStyle="1" w:styleId="513">
    <w:name w:val="Заголовок 5 Знак1"/>
    <w:aliases w:val="H5 Знак1"/>
    <w:basedOn w:val="a8"/>
    <w:semiHidden/>
    <w:rsid w:val="008D57B8"/>
    <w:rPr>
      <w:rFonts w:asciiTheme="majorHAnsi" w:eastAsiaTheme="majorEastAsia" w:hAnsiTheme="majorHAnsi" w:cstheme="majorBidi"/>
      <w:color w:val="243F60" w:themeColor="accent1" w:themeShade="7F"/>
      <w:sz w:val="24"/>
      <w:szCs w:val="24"/>
      <w:lang w:eastAsia="ar-SA"/>
    </w:rPr>
  </w:style>
  <w:style w:type="character" w:customStyle="1" w:styleId="1ff1">
    <w:name w:val="Верхний колонтитул Знак1"/>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Название 2 Знак1"/>
    <w:basedOn w:val="a8"/>
    <w:semiHidden/>
    <w:rsid w:val="008D57B8"/>
    <w:rPr>
      <w:rFonts w:ascii="Times New Roman" w:eastAsia="Times New Roman" w:hAnsi="Times New Roman" w:cs="Times New Roman"/>
      <w:sz w:val="24"/>
      <w:szCs w:val="24"/>
      <w:lang w:eastAsia="ar-SA"/>
    </w:rPr>
  </w:style>
  <w:style w:type="paragraph" w:customStyle="1" w:styleId="232">
    <w:name w:val="Основной текст 23"/>
    <w:basedOn w:val="a7"/>
    <w:rsid w:val="008D57B8"/>
    <w:pPr>
      <w:overflowPunct w:val="0"/>
      <w:autoSpaceDE w:val="0"/>
      <w:autoSpaceDN w:val="0"/>
      <w:adjustRightInd w:val="0"/>
      <w:jc w:val="center"/>
    </w:pPr>
    <w:rPr>
      <w:b/>
      <w:sz w:val="28"/>
      <w:szCs w:val="20"/>
    </w:rPr>
  </w:style>
  <w:style w:type="paragraph" w:customStyle="1" w:styleId="3fb">
    <w:name w:val="Без интервала3"/>
    <w:qFormat/>
    <w:rsid w:val="008D57B8"/>
    <w:pPr>
      <w:suppressAutoHyphens/>
      <w:spacing w:after="0" w:line="240" w:lineRule="auto"/>
      <w:jc w:val="both"/>
    </w:pPr>
    <w:rPr>
      <w:rFonts w:ascii="Times New Roman" w:eastAsia="Calibri" w:hAnsi="Times New Roman" w:cs="Times New Roman"/>
      <w:sz w:val="24"/>
      <w:szCs w:val="24"/>
      <w:lang w:eastAsia="ar-SA"/>
    </w:rPr>
  </w:style>
  <w:style w:type="paragraph" w:customStyle="1" w:styleId="3fc">
    <w:name w:val="Абзац списка3"/>
    <w:basedOn w:val="a7"/>
    <w:rsid w:val="008D57B8"/>
    <w:pPr>
      <w:overflowPunct w:val="0"/>
      <w:autoSpaceDE w:val="0"/>
      <w:autoSpaceDN w:val="0"/>
      <w:adjustRightInd w:val="0"/>
      <w:ind w:left="708"/>
    </w:pPr>
    <w:rPr>
      <w:rFonts w:eastAsia="Calibri"/>
      <w:sz w:val="20"/>
      <w:szCs w:val="20"/>
    </w:rPr>
  </w:style>
  <w:style w:type="paragraph" w:customStyle="1" w:styleId="2fd">
    <w:name w:val="Знак Знак Знак Знак Знак Знак Знак2"/>
    <w:basedOn w:val="a7"/>
    <w:rsid w:val="008D57B8"/>
    <w:pPr>
      <w:spacing w:after="160" w:line="240" w:lineRule="exact"/>
    </w:pPr>
    <w:rPr>
      <w:rFonts w:ascii="Verdana" w:hAnsi="Verdana" w:cs="Verdana"/>
      <w:lang w:val="en-US" w:eastAsia="en-US"/>
    </w:rPr>
  </w:style>
  <w:style w:type="paragraph" w:customStyle="1" w:styleId="233">
    <w:name w:val="Основной текст с отступом 23"/>
    <w:basedOn w:val="a7"/>
    <w:rsid w:val="008D57B8"/>
    <w:pPr>
      <w:ind w:left="567"/>
      <w:jc w:val="both"/>
    </w:pPr>
    <w:rPr>
      <w:szCs w:val="20"/>
    </w:rPr>
  </w:style>
  <w:style w:type="paragraph" w:customStyle="1" w:styleId="31">
    <w:name w:val="Обычный3"/>
    <w:rsid w:val="008D57B8"/>
    <w:pPr>
      <w:widowControl w:val="0"/>
      <w:numPr>
        <w:ilvl w:val="1"/>
        <w:numId w:val="4"/>
      </w:numPr>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1ff2">
    <w:name w:val="Текст выноски Знак1"/>
    <w:basedOn w:val="a8"/>
    <w:qFormat/>
    <w:rsid w:val="008D57B8"/>
    <w:rPr>
      <w:rFonts w:ascii="Tahoma" w:eastAsia="Times New Roman" w:hAnsi="Tahoma" w:cs="Tahoma"/>
      <w:sz w:val="16"/>
      <w:szCs w:val="16"/>
      <w:lang w:eastAsia="ar-SA"/>
    </w:rPr>
  </w:style>
  <w:style w:type="character" w:customStyle="1" w:styleId="326">
    <w:name w:val="Основной текст с отступом 3 Знак2"/>
    <w:basedOn w:val="a8"/>
    <w:semiHidden/>
    <w:rsid w:val="008D57B8"/>
    <w:rPr>
      <w:rFonts w:ascii="Times New Roman" w:eastAsia="Times New Roman" w:hAnsi="Times New Roman" w:cs="Times New Roman"/>
      <w:sz w:val="16"/>
      <w:szCs w:val="16"/>
      <w:lang w:eastAsia="ar-SA"/>
    </w:rPr>
  </w:style>
  <w:style w:type="character" w:customStyle="1" w:styleId="2fe">
    <w:name w:val="Текст Знак2"/>
    <w:basedOn w:val="a8"/>
    <w:semiHidden/>
    <w:rsid w:val="008D57B8"/>
    <w:rPr>
      <w:rFonts w:ascii="Consolas" w:eastAsia="Times New Roman" w:hAnsi="Consolas" w:cs="Consolas"/>
      <w:sz w:val="21"/>
      <w:szCs w:val="21"/>
      <w:lang w:eastAsia="ar-SA"/>
    </w:rPr>
  </w:style>
  <w:style w:type="character" w:customStyle="1" w:styleId="219">
    <w:name w:val="Красная строка 2 Знак1"/>
    <w:basedOn w:val="1f"/>
    <w:semiHidden/>
    <w:rsid w:val="008D57B8"/>
    <w:rPr>
      <w:rFonts w:ascii="Times New Roman" w:eastAsia="Times New Roman" w:hAnsi="Times New Roman" w:cs="Times New Roman"/>
      <w:sz w:val="24"/>
      <w:szCs w:val="24"/>
      <w:lang w:val="ru-RU" w:eastAsia="ar-SA" w:bidi="ar-SA"/>
    </w:rPr>
  </w:style>
  <w:style w:type="character" w:customStyle="1" w:styleId="1ff3">
    <w:name w:val="Красная строка Знак1"/>
    <w:basedOn w:val="af6"/>
    <w:semiHidden/>
    <w:rsid w:val="008D57B8"/>
    <w:rPr>
      <w:rFonts w:ascii="Times New Roman" w:eastAsia="Times New Roman" w:hAnsi="Times New Roman" w:cs="Times New Roman"/>
      <w:sz w:val="24"/>
      <w:szCs w:val="24"/>
      <w:lang w:val="x-none" w:eastAsia="ar-SA"/>
    </w:rPr>
  </w:style>
  <w:style w:type="character" w:customStyle="1" w:styleId="1ff4">
    <w:name w:val="Схема документа Знак1"/>
    <w:basedOn w:val="a8"/>
    <w:semiHidden/>
    <w:rsid w:val="008D57B8"/>
    <w:rPr>
      <w:rFonts w:ascii="Tahoma" w:eastAsia="Times New Roman" w:hAnsi="Tahoma" w:cs="Tahoma"/>
      <w:sz w:val="16"/>
      <w:szCs w:val="16"/>
      <w:lang w:eastAsia="ar-SA"/>
    </w:rPr>
  </w:style>
  <w:style w:type="character" w:customStyle="1" w:styleId="611">
    <w:name w:val="Знак Знак61"/>
    <w:locked/>
    <w:rsid w:val="008D57B8"/>
    <w:rPr>
      <w:sz w:val="24"/>
      <w:szCs w:val="24"/>
      <w:lang w:val="ru-RU" w:eastAsia="ar-SA" w:bidi="ar-SA"/>
    </w:rPr>
  </w:style>
  <w:style w:type="character" w:customStyle="1" w:styleId="1ff5">
    <w:name w:val="Текст сноски Знак1"/>
    <w:basedOn w:val="a8"/>
    <w:semiHidden/>
    <w:rsid w:val="008D57B8"/>
    <w:rPr>
      <w:rFonts w:ascii="Times New Roman" w:eastAsia="Times New Roman" w:hAnsi="Times New Roman" w:cs="Times New Roman"/>
      <w:sz w:val="20"/>
      <w:szCs w:val="20"/>
      <w:lang w:eastAsia="ar-SA"/>
    </w:rPr>
  </w:style>
  <w:style w:type="character" w:customStyle="1" w:styleId="1ff6">
    <w:name w:val="Подзаголовок Знак1"/>
    <w:basedOn w:val="a8"/>
    <w:rsid w:val="008D57B8"/>
    <w:rPr>
      <w:rFonts w:asciiTheme="majorHAnsi" w:eastAsiaTheme="majorEastAsia" w:hAnsiTheme="majorHAnsi" w:cstheme="majorBidi"/>
      <w:i/>
      <w:iCs/>
      <w:color w:val="4F81BD" w:themeColor="accent1"/>
      <w:spacing w:val="15"/>
      <w:sz w:val="24"/>
      <w:szCs w:val="24"/>
      <w:lang w:eastAsia="ar-SA"/>
    </w:rPr>
  </w:style>
  <w:style w:type="numbering" w:customStyle="1" w:styleId="86">
    <w:name w:val="Нет списка8"/>
    <w:next w:val="aa"/>
    <w:semiHidden/>
    <w:unhideWhenUsed/>
    <w:rsid w:val="008D57B8"/>
  </w:style>
  <w:style w:type="table" w:customStyle="1" w:styleId="3fd">
    <w:name w:val="Сетка таблицы3"/>
    <w:basedOn w:val="a9"/>
    <w:next w:val="af2"/>
    <w:rsid w:val="008D57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70">
    <w:name w:val="Знак Знак57"/>
    <w:rsid w:val="008D57B8"/>
    <w:rPr>
      <w:rFonts w:ascii="Arial" w:hAnsi="Arial" w:cs="Arial"/>
      <w:i/>
      <w:color w:val="333333"/>
      <w:sz w:val="22"/>
    </w:rPr>
  </w:style>
  <w:style w:type="paragraph" w:customStyle="1" w:styleId="118">
    <w:name w:val="Знак11"/>
    <w:basedOn w:val="a7"/>
    <w:rsid w:val="008D57B8"/>
    <w:pPr>
      <w:spacing w:after="160" w:line="240" w:lineRule="exact"/>
    </w:pPr>
    <w:rPr>
      <w:rFonts w:ascii="Verdana" w:hAnsi="Verdana"/>
      <w:lang w:val="en-US" w:eastAsia="en-US"/>
    </w:rPr>
  </w:style>
  <w:style w:type="paragraph" w:customStyle="1" w:styleId="77">
    <w:name w:val="Знак Знак Знак Знак Знак Знак Знак Знак7"/>
    <w:basedOn w:val="a7"/>
    <w:rsid w:val="008D57B8"/>
    <w:pPr>
      <w:spacing w:after="160" w:line="240" w:lineRule="exact"/>
    </w:pPr>
    <w:rPr>
      <w:rFonts w:ascii="Verdana" w:hAnsi="Verdana" w:cs="Verdana"/>
      <w:sz w:val="20"/>
      <w:szCs w:val="20"/>
      <w:lang w:val="en-US" w:eastAsia="en-US"/>
    </w:rPr>
  </w:style>
  <w:style w:type="paragraph" w:customStyle="1" w:styleId="68">
    <w:name w:val="Знак Знак68"/>
    <w:basedOn w:val="a7"/>
    <w:rsid w:val="008D57B8"/>
    <w:pPr>
      <w:spacing w:after="160" w:line="240" w:lineRule="exact"/>
    </w:pPr>
    <w:rPr>
      <w:rFonts w:ascii="Verdana" w:hAnsi="Verdana" w:cs="Verdana"/>
      <w:sz w:val="20"/>
      <w:szCs w:val="20"/>
      <w:lang w:val="en-US" w:eastAsia="en-US"/>
    </w:rPr>
  </w:style>
  <w:style w:type="paragraph" w:customStyle="1" w:styleId="660">
    <w:name w:val="Знак Знак6 Знак Знак Знак Знак Знак Знак Знак Знак Знак Знак6"/>
    <w:basedOn w:val="a7"/>
    <w:rsid w:val="008D57B8"/>
    <w:pPr>
      <w:spacing w:after="160" w:line="240" w:lineRule="exact"/>
    </w:pPr>
    <w:rPr>
      <w:rFonts w:ascii="Verdana" w:hAnsi="Verdana" w:cs="Verdana"/>
      <w:sz w:val="20"/>
      <w:szCs w:val="20"/>
      <w:lang w:val="en-US" w:eastAsia="en-US"/>
    </w:rPr>
  </w:style>
  <w:style w:type="paragraph" w:customStyle="1" w:styleId="661">
    <w:name w:val="Знак Знак6 Знак Знак Знак Знак6"/>
    <w:basedOn w:val="a7"/>
    <w:rsid w:val="008D57B8"/>
    <w:pPr>
      <w:spacing w:after="160" w:line="240" w:lineRule="exact"/>
    </w:pPr>
    <w:rPr>
      <w:rFonts w:ascii="Verdana" w:hAnsi="Verdana" w:cs="Verdana"/>
      <w:sz w:val="20"/>
      <w:szCs w:val="20"/>
      <w:lang w:val="en-US" w:eastAsia="en-US"/>
    </w:rPr>
  </w:style>
  <w:style w:type="numbering" w:customStyle="1" w:styleId="124">
    <w:name w:val="Нет списка12"/>
    <w:next w:val="aa"/>
    <w:uiPriority w:val="99"/>
    <w:semiHidden/>
    <w:rsid w:val="008D57B8"/>
  </w:style>
  <w:style w:type="table" w:customStyle="1" w:styleId="125">
    <w:name w:val="Сетка таблицы12"/>
    <w:basedOn w:val="a9"/>
    <w:next w:val="af2"/>
    <w:uiPriority w:val="59"/>
    <w:rsid w:val="008D57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8">
    <w:name w:val="Знак Знак Знак Знак Знак Знак Знак Знак Знак Знак Знак Знак Знак Знак Знак Знак Знак Знак Знак Знак Знак Знак7"/>
    <w:basedOn w:val="a7"/>
    <w:uiPriority w:val="99"/>
    <w:rsid w:val="008D57B8"/>
    <w:pPr>
      <w:spacing w:before="100" w:beforeAutospacing="1" w:after="100" w:afterAutospacing="1"/>
    </w:pPr>
    <w:rPr>
      <w:rFonts w:ascii="Tahoma" w:hAnsi="Tahoma"/>
      <w:sz w:val="20"/>
      <w:szCs w:val="20"/>
      <w:lang w:val="en-US" w:eastAsia="en-US"/>
    </w:rPr>
  </w:style>
  <w:style w:type="numbering" w:customStyle="1" w:styleId="94">
    <w:name w:val="Нет списка9"/>
    <w:next w:val="aa"/>
    <w:semiHidden/>
    <w:unhideWhenUsed/>
    <w:rsid w:val="008D57B8"/>
  </w:style>
  <w:style w:type="table" w:customStyle="1" w:styleId="49">
    <w:name w:val="Сетка таблицы4"/>
    <w:basedOn w:val="a9"/>
    <w:next w:val="af2"/>
    <w:rsid w:val="008D57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
    <w:name w:val="Нет списка13"/>
    <w:next w:val="aa"/>
    <w:uiPriority w:val="99"/>
    <w:semiHidden/>
    <w:rsid w:val="008D57B8"/>
  </w:style>
  <w:style w:type="table" w:customStyle="1" w:styleId="136">
    <w:name w:val="Сетка таблицы13"/>
    <w:basedOn w:val="a9"/>
    <w:next w:val="af2"/>
    <w:uiPriority w:val="59"/>
    <w:rsid w:val="008D57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a"/>
    <w:semiHidden/>
    <w:unhideWhenUsed/>
    <w:rsid w:val="00B935E3"/>
  </w:style>
  <w:style w:type="table" w:customStyle="1" w:styleId="5a">
    <w:name w:val="Сетка таблицы5"/>
    <w:basedOn w:val="a9"/>
    <w:next w:val="af2"/>
    <w:rsid w:val="00B935E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4">
    <w:name w:val="Нет списка14"/>
    <w:next w:val="aa"/>
    <w:uiPriority w:val="99"/>
    <w:semiHidden/>
    <w:rsid w:val="00B935E3"/>
  </w:style>
  <w:style w:type="table" w:customStyle="1" w:styleId="145">
    <w:name w:val="Сетка таблицы14"/>
    <w:basedOn w:val="a9"/>
    <w:next w:val="af2"/>
    <w:uiPriority w:val="59"/>
    <w:rsid w:val="00B935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a"/>
    <w:semiHidden/>
    <w:rsid w:val="00B935E3"/>
  </w:style>
  <w:style w:type="numbering" w:customStyle="1" w:styleId="162">
    <w:name w:val="Нет списка16"/>
    <w:next w:val="aa"/>
    <w:semiHidden/>
    <w:unhideWhenUsed/>
    <w:rsid w:val="009C45BE"/>
  </w:style>
  <w:style w:type="table" w:customStyle="1" w:styleId="69">
    <w:name w:val="Сетка таблицы6"/>
    <w:basedOn w:val="a9"/>
    <w:next w:val="af2"/>
    <w:rsid w:val="009C45B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60">
    <w:name w:val="Знак Знак56"/>
    <w:rsid w:val="009C45BE"/>
    <w:rPr>
      <w:rFonts w:ascii="Arial" w:hAnsi="Arial" w:cs="Arial"/>
      <w:i/>
      <w:color w:val="333333"/>
      <w:sz w:val="22"/>
    </w:rPr>
  </w:style>
  <w:style w:type="paragraph" w:customStyle="1" w:styleId="104">
    <w:name w:val="Знак10"/>
    <w:basedOn w:val="a7"/>
    <w:rsid w:val="009C45BE"/>
    <w:pPr>
      <w:spacing w:after="160" w:line="240" w:lineRule="exact"/>
    </w:pPr>
    <w:rPr>
      <w:rFonts w:ascii="Verdana" w:hAnsi="Verdana"/>
      <w:lang w:val="en-US" w:eastAsia="en-US"/>
    </w:rPr>
  </w:style>
  <w:style w:type="paragraph" w:customStyle="1" w:styleId="242">
    <w:name w:val="Основной текст 24"/>
    <w:basedOn w:val="a7"/>
    <w:rsid w:val="009C45BE"/>
    <w:pPr>
      <w:overflowPunct w:val="0"/>
      <w:autoSpaceDE w:val="0"/>
      <w:autoSpaceDN w:val="0"/>
      <w:adjustRightInd w:val="0"/>
      <w:jc w:val="center"/>
    </w:pPr>
    <w:rPr>
      <w:b/>
      <w:sz w:val="28"/>
      <w:szCs w:val="20"/>
    </w:rPr>
  </w:style>
  <w:style w:type="paragraph" w:customStyle="1" w:styleId="6a">
    <w:name w:val="Знак Знак Знак Знак Знак Знак Знак Знак6"/>
    <w:basedOn w:val="a7"/>
    <w:rsid w:val="009C45BE"/>
    <w:pPr>
      <w:spacing w:after="160" w:line="240" w:lineRule="exact"/>
    </w:pPr>
    <w:rPr>
      <w:rFonts w:ascii="Verdana" w:hAnsi="Verdana" w:cs="Verdana"/>
      <w:sz w:val="20"/>
      <w:szCs w:val="20"/>
      <w:lang w:val="en-US" w:eastAsia="en-US"/>
    </w:rPr>
  </w:style>
  <w:style w:type="paragraph" w:customStyle="1" w:styleId="670">
    <w:name w:val="Знак Знак67"/>
    <w:basedOn w:val="a7"/>
    <w:rsid w:val="009C45BE"/>
    <w:pPr>
      <w:spacing w:after="160" w:line="240" w:lineRule="exact"/>
    </w:pPr>
    <w:rPr>
      <w:rFonts w:ascii="Verdana" w:hAnsi="Verdana" w:cs="Verdana"/>
      <w:sz w:val="20"/>
      <w:szCs w:val="20"/>
      <w:lang w:val="en-US" w:eastAsia="en-US"/>
    </w:rPr>
  </w:style>
  <w:style w:type="paragraph" w:customStyle="1" w:styleId="4a">
    <w:name w:val="Без интервала4"/>
    <w:qFormat/>
    <w:rsid w:val="009C45BE"/>
    <w:pPr>
      <w:suppressAutoHyphens/>
      <w:spacing w:after="0" w:line="240" w:lineRule="auto"/>
      <w:jc w:val="both"/>
    </w:pPr>
    <w:rPr>
      <w:rFonts w:ascii="Times New Roman" w:eastAsia="Calibri" w:hAnsi="Times New Roman" w:cs="Times New Roman"/>
      <w:sz w:val="24"/>
      <w:szCs w:val="24"/>
      <w:lang w:eastAsia="ar-SA"/>
    </w:rPr>
  </w:style>
  <w:style w:type="paragraph" w:customStyle="1" w:styleId="4b">
    <w:name w:val="Абзац списка4"/>
    <w:basedOn w:val="a7"/>
    <w:rsid w:val="009C45BE"/>
    <w:pPr>
      <w:overflowPunct w:val="0"/>
      <w:autoSpaceDE w:val="0"/>
      <w:autoSpaceDN w:val="0"/>
      <w:adjustRightInd w:val="0"/>
      <w:ind w:left="708"/>
      <w:textAlignment w:val="baseline"/>
    </w:pPr>
    <w:rPr>
      <w:rFonts w:eastAsia="Calibri"/>
      <w:sz w:val="20"/>
      <w:szCs w:val="20"/>
    </w:rPr>
  </w:style>
  <w:style w:type="paragraph" w:customStyle="1" w:styleId="243">
    <w:name w:val="Основной текст с отступом 24"/>
    <w:basedOn w:val="a7"/>
    <w:rsid w:val="009C45BE"/>
    <w:pPr>
      <w:ind w:left="567"/>
      <w:jc w:val="both"/>
    </w:pPr>
    <w:rPr>
      <w:szCs w:val="20"/>
    </w:rPr>
  </w:style>
  <w:style w:type="paragraph" w:customStyle="1" w:styleId="650">
    <w:name w:val="Знак Знак6 Знак Знак Знак Знак Знак Знак Знак Знак Знак Знак5"/>
    <w:basedOn w:val="a7"/>
    <w:rsid w:val="009C45BE"/>
    <w:pPr>
      <w:spacing w:after="160" w:line="240" w:lineRule="exact"/>
    </w:pPr>
    <w:rPr>
      <w:rFonts w:ascii="Verdana" w:hAnsi="Verdana" w:cs="Verdana"/>
      <w:sz w:val="20"/>
      <w:szCs w:val="20"/>
      <w:lang w:val="en-US" w:eastAsia="en-US"/>
    </w:rPr>
  </w:style>
  <w:style w:type="paragraph" w:customStyle="1" w:styleId="651">
    <w:name w:val="Знак Знак6 Знак Знак Знак Знак5"/>
    <w:basedOn w:val="a7"/>
    <w:rsid w:val="009C45BE"/>
    <w:pPr>
      <w:spacing w:after="160" w:line="240" w:lineRule="exact"/>
    </w:pPr>
    <w:rPr>
      <w:rFonts w:ascii="Verdana" w:hAnsi="Verdana" w:cs="Verdana"/>
      <w:sz w:val="20"/>
      <w:szCs w:val="20"/>
      <w:lang w:val="en-US" w:eastAsia="en-US"/>
    </w:rPr>
  </w:style>
  <w:style w:type="numbering" w:customStyle="1" w:styleId="171">
    <w:name w:val="Нет списка17"/>
    <w:next w:val="aa"/>
    <w:uiPriority w:val="99"/>
    <w:semiHidden/>
    <w:rsid w:val="009C45BE"/>
  </w:style>
  <w:style w:type="table" w:customStyle="1" w:styleId="155">
    <w:name w:val="Сетка таблицы15"/>
    <w:basedOn w:val="a9"/>
    <w:next w:val="af2"/>
    <w:uiPriority w:val="59"/>
    <w:rsid w:val="009C45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c">
    <w:name w:val="Обычный4"/>
    <w:rsid w:val="009C45B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6b">
    <w:name w:val="Знак Знак Знак Знак Знак Знак Знак Знак Знак Знак Знак Знак Знак Знак Знак Знак Знак Знак Знак Знак Знак Знак6"/>
    <w:basedOn w:val="a7"/>
    <w:rsid w:val="009C45BE"/>
    <w:pPr>
      <w:spacing w:before="100" w:beforeAutospacing="1" w:after="100" w:afterAutospacing="1"/>
    </w:pPr>
    <w:rPr>
      <w:rFonts w:ascii="Tahoma" w:hAnsi="Tahoma"/>
      <w:sz w:val="20"/>
      <w:szCs w:val="20"/>
      <w:lang w:val="en-US" w:eastAsia="en-US"/>
    </w:rPr>
  </w:style>
  <w:style w:type="numbering" w:customStyle="1" w:styleId="181">
    <w:name w:val="Нет списка18"/>
    <w:next w:val="aa"/>
    <w:semiHidden/>
    <w:unhideWhenUsed/>
    <w:rsid w:val="00FE69A5"/>
  </w:style>
  <w:style w:type="table" w:customStyle="1" w:styleId="79">
    <w:name w:val="Сетка таблицы7"/>
    <w:basedOn w:val="a9"/>
    <w:next w:val="af2"/>
    <w:rsid w:val="00FE69A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50">
    <w:name w:val="Знак Знак55"/>
    <w:rsid w:val="00FE69A5"/>
    <w:rPr>
      <w:rFonts w:ascii="Arial" w:hAnsi="Arial" w:cs="Arial"/>
      <w:i/>
      <w:color w:val="333333"/>
      <w:sz w:val="22"/>
    </w:rPr>
  </w:style>
  <w:style w:type="paragraph" w:customStyle="1" w:styleId="95">
    <w:name w:val="Знак9"/>
    <w:basedOn w:val="a7"/>
    <w:rsid w:val="00FE69A5"/>
    <w:pPr>
      <w:spacing w:after="160" w:line="240" w:lineRule="exact"/>
    </w:pPr>
    <w:rPr>
      <w:rFonts w:ascii="Verdana" w:hAnsi="Verdana"/>
      <w:lang w:val="en-US" w:eastAsia="en-US"/>
    </w:rPr>
  </w:style>
  <w:style w:type="paragraph" w:customStyle="1" w:styleId="252">
    <w:name w:val="Основной текст 25"/>
    <w:basedOn w:val="a7"/>
    <w:rsid w:val="00FE69A5"/>
    <w:pPr>
      <w:overflowPunct w:val="0"/>
      <w:autoSpaceDE w:val="0"/>
      <w:autoSpaceDN w:val="0"/>
      <w:adjustRightInd w:val="0"/>
      <w:jc w:val="center"/>
    </w:pPr>
    <w:rPr>
      <w:b/>
      <w:sz w:val="28"/>
      <w:szCs w:val="20"/>
    </w:rPr>
  </w:style>
  <w:style w:type="paragraph" w:customStyle="1" w:styleId="5b">
    <w:name w:val="Знак Знак Знак Знак Знак Знак Знак Знак5"/>
    <w:basedOn w:val="a7"/>
    <w:rsid w:val="00FE69A5"/>
    <w:pPr>
      <w:spacing w:after="160" w:line="240" w:lineRule="exact"/>
    </w:pPr>
    <w:rPr>
      <w:rFonts w:ascii="Verdana" w:hAnsi="Verdana" w:cs="Verdana"/>
      <w:sz w:val="20"/>
      <w:szCs w:val="20"/>
      <w:lang w:val="en-US" w:eastAsia="en-US"/>
    </w:rPr>
  </w:style>
  <w:style w:type="paragraph" w:customStyle="1" w:styleId="662">
    <w:name w:val="Знак Знак66"/>
    <w:basedOn w:val="a7"/>
    <w:rsid w:val="00FE69A5"/>
    <w:pPr>
      <w:spacing w:after="160" w:line="240" w:lineRule="exact"/>
    </w:pPr>
    <w:rPr>
      <w:rFonts w:ascii="Verdana" w:hAnsi="Verdana" w:cs="Verdana"/>
      <w:sz w:val="20"/>
      <w:szCs w:val="20"/>
      <w:lang w:val="en-US" w:eastAsia="en-US"/>
    </w:rPr>
  </w:style>
  <w:style w:type="paragraph" w:customStyle="1" w:styleId="5c">
    <w:name w:val="Без интервала5"/>
    <w:qFormat/>
    <w:rsid w:val="00FE69A5"/>
    <w:pPr>
      <w:suppressAutoHyphens/>
      <w:spacing w:after="0" w:line="240" w:lineRule="auto"/>
      <w:jc w:val="both"/>
    </w:pPr>
    <w:rPr>
      <w:rFonts w:ascii="Times New Roman" w:eastAsia="Calibri" w:hAnsi="Times New Roman" w:cs="Times New Roman"/>
      <w:sz w:val="24"/>
      <w:szCs w:val="24"/>
      <w:lang w:eastAsia="ar-SA"/>
    </w:rPr>
  </w:style>
  <w:style w:type="paragraph" w:customStyle="1" w:styleId="5d">
    <w:name w:val="Абзац списка5"/>
    <w:basedOn w:val="a7"/>
    <w:rsid w:val="00FE69A5"/>
    <w:pPr>
      <w:overflowPunct w:val="0"/>
      <w:autoSpaceDE w:val="0"/>
      <w:autoSpaceDN w:val="0"/>
      <w:adjustRightInd w:val="0"/>
      <w:ind w:left="708"/>
      <w:textAlignment w:val="baseline"/>
    </w:pPr>
    <w:rPr>
      <w:rFonts w:eastAsia="Calibri"/>
      <w:sz w:val="20"/>
      <w:szCs w:val="20"/>
    </w:rPr>
  </w:style>
  <w:style w:type="paragraph" w:customStyle="1" w:styleId="253">
    <w:name w:val="Основной текст с отступом 25"/>
    <w:basedOn w:val="a7"/>
    <w:rsid w:val="00FE69A5"/>
    <w:pPr>
      <w:ind w:left="567"/>
      <w:jc w:val="both"/>
    </w:pPr>
    <w:rPr>
      <w:szCs w:val="20"/>
    </w:rPr>
  </w:style>
  <w:style w:type="paragraph" w:customStyle="1" w:styleId="640">
    <w:name w:val="Знак Знак6 Знак Знак Знак Знак Знак Знак Знак Знак Знак Знак4"/>
    <w:basedOn w:val="a7"/>
    <w:rsid w:val="00FE69A5"/>
    <w:pPr>
      <w:spacing w:after="160" w:line="240" w:lineRule="exact"/>
    </w:pPr>
    <w:rPr>
      <w:rFonts w:ascii="Verdana" w:hAnsi="Verdana" w:cs="Verdana"/>
      <w:sz w:val="20"/>
      <w:szCs w:val="20"/>
      <w:lang w:val="en-US" w:eastAsia="en-US"/>
    </w:rPr>
  </w:style>
  <w:style w:type="paragraph" w:customStyle="1" w:styleId="641">
    <w:name w:val="Знак Знак6 Знак Знак Знак Знак4"/>
    <w:basedOn w:val="a7"/>
    <w:rsid w:val="00FE69A5"/>
    <w:pPr>
      <w:spacing w:after="160" w:line="240" w:lineRule="exact"/>
    </w:pPr>
    <w:rPr>
      <w:rFonts w:ascii="Verdana" w:hAnsi="Verdana" w:cs="Verdana"/>
      <w:sz w:val="20"/>
      <w:szCs w:val="20"/>
      <w:lang w:val="en-US" w:eastAsia="en-US"/>
    </w:rPr>
  </w:style>
  <w:style w:type="numbering" w:customStyle="1" w:styleId="190">
    <w:name w:val="Нет списка19"/>
    <w:next w:val="aa"/>
    <w:uiPriority w:val="99"/>
    <w:semiHidden/>
    <w:rsid w:val="00FE69A5"/>
  </w:style>
  <w:style w:type="table" w:customStyle="1" w:styleId="163">
    <w:name w:val="Сетка таблицы16"/>
    <w:basedOn w:val="a9"/>
    <w:next w:val="af2"/>
    <w:uiPriority w:val="59"/>
    <w:rsid w:val="00FE69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e">
    <w:name w:val="Обычный5"/>
    <w:rsid w:val="00FE69A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5f">
    <w:name w:val="Знак Знак Знак Знак Знак Знак Знак Знак Знак Знак Знак Знак Знак Знак Знак Знак Знак Знак Знак Знак Знак Знак5"/>
    <w:basedOn w:val="a7"/>
    <w:rsid w:val="00FE69A5"/>
    <w:pPr>
      <w:spacing w:before="100" w:beforeAutospacing="1" w:after="100" w:afterAutospacing="1"/>
    </w:pPr>
    <w:rPr>
      <w:rFonts w:ascii="Tahoma" w:hAnsi="Tahoma"/>
      <w:sz w:val="20"/>
      <w:szCs w:val="20"/>
      <w:lang w:val="en-US" w:eastAsia="en-US"/>
    </w:rPr>
  </w:style>
  <w:style w:type="paragraph" w:customStyle="1" w:styleId="normaltext">
    <w:name w:val="normaltext"/>
    <w:basedOn w:val="a7"/>
    <w:rsid w:val="006A35AC"/>
    <w:pPr>
      <w:spacing w:before="100" w:beforeAutospacing="1" w:after="100" w:afterAutospacing="1" w:line="210" w:lineRule="atLeast"/>
    </w:pPr>
    <w:rPr>
      <w:rFonts w:ascii="Verdana" w:hAnsi="Verdana"/>
      <w:sz w:val="17"/>
      <w:szCs w:val="17"/>
    </w:rPr>
  </w:style>
  <w:style w:type="numbering" w:customStyle="1" w:styleId="200">
    <w:name w:val="Нет списка20"/>
    <w:next w:val="aa"/>
    <w:semiHidden/>
    <w:unhideWhenUsed/>
    <w:rsid w:val="00D943C4"/>
  </w:style>
  <w:style w:type="paragraph" w:customStyle="1" w:styleId="Default">
    <w:name w:val="Default"/>
    <w:qFormat/>
    <w:rsid w:val="00D943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87">
    <w:name w:val="Сетка таблицы8"/>
    <w:basedOn w:val="a9"/>
    <w:next w:val="af2"/>
    <w:rsid w:val="00D943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x">
    <w:name w:val="index"/>
    <w:basedOn w:val="a7"/>
    <w:rsid w:val="00D943C4"/>
    <w:pPr>
      <w:spacing w:before="158" w:after="158"/>
      <w:ind w:left="190" w:right="158"/>
      <w:jc w:val="both"/>
    </w:pPr>
    <w:rPr>
      <w:rFonts w:ascii="Tahoma" w:hAnsi="Tahoma" w:cs="Tahoma"/>
      <w:color w:val="000000"/>
      <w:sz w:val="21"/>
      <w:szCs w:val="21"/>
    </w:rPr>
  </w:style>
  <w:style w:type="paragraph" w:styleId="HTML1">
    <w:name w:val="HTML Preformatted"/>
    <w:basedOn w:val="a7"/>
    <w:link w:val="HTML2"/>
    <w:qFormat/>
    <w:rsid w:val="00D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2">
    <w:name w:val="Стандартный HTML Знак"/>
    <w:basedOn w:val="a8"/>
    <w:link w:val="HTML1"/>
    <w:qFormat/>
    <w:rsid w:val="00D943C4"/>
    <w:rPr>
      <w:rFonts w:ascii="Courier New" w:eastAsia="Times New Roman" w:hAnsi="Courier New" w:cs="Courier New"/>
      <w:color w:val="000000"/>
      <w:sz w:val="20"/>
      <w:szCs w:val="20"/>
      <w:lang w:eastAsia="ru-RU"/>
    </w:rPr>
  </w:style>
  <w:style w:type="paragraph" w:customStyle="1" w:styleId="affffff5">
    <w:name w:val="Текстовый блок"/>
    <w:rsid w:val="00D943C4"/>
    <w:pPr>
      <w:spacing w:after="0" w:line="240" w:lineRule="auto"/>
    </w:pPr>
    <w:rPr>
      <w:rFonts w:ascii="Helvetica" w:eastAsia="ヒラギノ角ゴ Pro W3" w:hAnsi="Helvetica" w:cs="Times New Roman"/>
      <w:color w:val="000000"/>
      <w:sz w:val="24"/>
      <w:szCs w:val="20"/>
      <w:lang w:eastAsia="ru-RU"/>
    </w:rPr>
  </w:style>
  <w:style w:type="paragraph" w:customStyle="1" w:styleId="21a">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7"/>
    <w:rsid w:val="00D943C4"/>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7"/>
    <w:rsid w:val="00D943C4"/>
    <w:pPr>
      <w:spacing w:before="100" w:beforeAutospacing="1" w:after="100" w:afterAutospacing="1"/>
    </w:pPr>
    <w:rPr>
      <w:rFonts w:ascii="Tahoma" w:hAnsi="Tahoma"/>
      <w:sz w:val="20"/>
      <w:szCs w:val="20"/>
      <w:lang w:val="en-US" w:eastAsia="en-US"/>
    </w:rPr>
  </w:style>
  <w:style w:type="paragraph" w:customStyle="1" w:styleId="3fe">
    <w:name w:val="З3"/>
    <w:basedOn w:val="33"/>
    <w:autoRedefine/>
    <w:rsid w:val="00D943C4"/>
    <w:pPr>
      <w:numPr>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bCs w:val="0"/>
      <w:i/>
      <w:lang w:val="x-none" w:eastAsia="x-none"/>
    </w:rPr>
  </w:style>
  <w:style w:type="paragraph" w:styleId="1ff7">
    <w:name w:val="toc 1"/>
    <w:basedOn w:val="a7"/>
    <w:next w:val="a7"/>
    <w:autoRedefine/>
    <w:rsid w:val="00D943C4"/>
    <w:pPr>
      <w:tabs>
        <w:tab w:val="left" w:pos="1440"/>
        <w:tab w:val="right" w:leader="dot" w:pos="10195"/>
      </w:tabs>
      <w:spacing w:before="120" w:after="120"/>
      <w:jc w:val="center"/>
    </w:pPr>
    <w:rPr>
      <w:b/>
      <w:bCs/>
      <w:caps/>
      <w:noProof/>
    </w:rPr>
  </w:style>
  <w:style w:type="paragraph" w:customStyle="1" w:styleId="302">
    <w:name w:val="Заголовок 3.КД_02"/>
    <w:basedOn w:val="a7"/>
    <w:rsid w:val="00D943C4"/>
    <w:pPr>
      <w:keepNext/>
      <w:widowControl w:val="0"/>
      <w:tabs>
        <w:tab w:val="left" w:pos="708"/>
      </w:tabs>
      <w:autoSpaceDE w:val="0"/>
      <w:autoSpaceDN w:val="0"/>
      <w:adjustRightInd w:val="0"/>
      <w:spacing w:before="240" w:after="240"/>
      <w:jc w:val="center"/>
      <w:outlineLvl w:val="0"/>
    </w:pPr>
    <w:rPr>
      <w:b/>
      <w:kern w:val="28"/>
      <w:lang w:eastAsia="en-US"/>
    </w:rPr>
  </w:style>
  <w:style w:type="character" w:customStyle="1" w:styleId="3ff">
    <w:name w:val="Заголовок 3.КД Знак Знак"/>
    <w:rsid w:val="00D943C4"/>
    <w:rPr>
      <w:rFonts w:ascii="Tahoma" w:hAnsi="Tahoma" w:cs="Tahoma" w:hint="default"/>
      <w:b/>
      <w:bCs w:val="0"/>
      <w:kern w:val="28"/>
      <w:sz w:val="28"/>
      <w:szCs w:val="28"/>
      <w:lang w:val="ru-RU" w:eastAsia="en-US" w:bidi="ar-SA"/>
    </w:rPr>
  </w:style>
  <w:style w:type="paragraph" w:customStyle="1" w:styleId="6c">
    <w:name w:val="Обычный6"/>
    <w:link w:val="Normal"/>
    <w:rsid w:val="00D943C4"/>
    <w:pPr>
      <w:widowControl w:val="0"/>
      <w:snapToGrid w:val="0"/>
      <w:spacing w:after="0" w:line="240" w:lineRule="auto"/>
      <w:ind w:firstLine="400"/>
      <w:jc w:val="both"/>
    </w:pPr>
    <w:rPr>
      <w:rFonts w:ascii="Times New Roman" w:eastAsia="Times New Roman" w:hAnsi="Times New Roman" w:cs="Times New Roman"/>
      <w:sz w:val="24"/>
      <w:lang w:eastAsia="ru-RU"/>
    </w:rPr>
  </w:style>
  <w:style w:type="paragraph" w:customStyle="1" w:styleId="xl25">
    <w:name w:val="xl25"/>
    <w:basedOn w:val="a7"/>
    <w:rsid w:val="00D943C4"/>
    <w:pPr>
      <w:spacing w:before="100" w:beforeAutospacing="1" w:after="100" w:afterAutospacing="1"/>
    </w:pPr>
    <w:rPr>
      <w:rFonts w:ascii="Arial Unicode MS" w:eastAsia="Arial Unicode MS" w:hAnsi="Arial Unicode MS" w:cs="Arial Unicode MS"/>
    </w:rPr>
  </w:style>
  <w:style w:type="paragraph" w:customStyle="1" w:styleId="Iauiue">
    <w:name w:val="Iau?iue"/>
    <w:rsid w:val="00D943C4"/>
    <w:pPr>
      <w:spacing w:after="0" w:line="240" w:lineRule="auto"/>
    </w:pPr>
    <w:rPr>
      <w:rFonts w:ascii="Times New Roman" w:eastAsia="Times New Roman" w:hAnsi="Times New Roman" w:cs="Times New Roman"/>
      <w:sz w:val="20"/>
      <w:szCs w:val="20"/>
      <w:lang w:eastAsia="ru-RU"/>
    </w:rPr>
  </w:style>
  <w:style w:type="paragraph" w:styleId="affffff6">
    <w:name w:val="TOC Heading"/>
    <w:basedOn w:val="10"/>
    <w:next w:val="a7"/>
    <w:uiPriority w:val="39"/>
    <w:qFormat/>
    <w:rsid w:val="00D943C4"/>
    <w:pPr>
      <w:keepNext/>
      <w:spacing w:before="240" w:beforeAutospacing="0" w:after="60" w:afterAutospacing="0"/>
      <w:outlineLvl w:val="9"/>
    </w:pPr>
    <w:rPr>
      <w:rFonts w:ascii="Cambria" w:hAnsi="Cambria"/>
      <w:kern w:val="32"/>
      <w:sz w:val="32"/>
      <w:szCs w:val="32"/>
      <w:lang w:val="x-none" w:eastAsia="x-none"/>
    </w:rPr>
  </w:style>
  <w:style w:type="paragraph" w:styleId="2ff">
    <w:name w:val="toc 2"/>
    <w:basedOn w:val="a7"/>
    <w:next w:val="a7"/>
    <w:autoRedefine/>
    <w:uiPriority w:val="39"/>
    <w:rsid w:val="00D943C4"/>
    <w:pPr>
      <w:ind w:left="240"/>
    </w:pPr>
  </w:style>
  <w:style w:type="paragraph" w:customStyle="1" w:styleId="3ff0">
    <w:name w:val="Стиль3 Знак"/>
    <w:basedOn w:val="2c"/>
    <w:link w:val="316"/>
    <w:qFormat/>
    <w:rsid w:val="00D943C4"/>
    <w:pPr>
      <w:widowControl w:val="0"/>
      <w:tabs>
        <w:tab w:val="num" w:pos="227"/>
      </w:tabs>
      <w:suppressAutoHyphens w:val="0"/>
      <w:adjustRightInd w:val="0"/>
      <w:spacing w:after="0" w:line="240" w:lineRule="auto"/>
      <w:ind w:left="0"/>
      <w:textAlignment w:val="baseline"/>
    </w:pPr>
    <w:rPr>
      <w:szCs w:val="20"/>
      <w:lang w:eastAsia="x-none"/>
    </w:rPr>
  </w:style>
  <w:style w:type="character" w:customStyle="1" w:styleId="316">
    <w:name w:val="Стиль3 Знак Знак1"/>
    <w:link w:val="3ff0"/>
    <w:rsid w:val="00D943C4"/>
    <w:rPr>
      <w:rFonts w:ascii="Times New Roman" w:eastAsia="Times New Roman" w:hAnsi="Times New Roman" w:cs="Times New Roman"/>
      <w:sz w:val="24"/>
      <w:szCs w:val="20"/>
      <w:lang w:val="x-none" w:eastAsia="x-none"/>
    </w:rPr>
  </w:style>
  <w:style w:type="paragraph" w:styleId="2">
    <w:name w:val="List Bullet 2"/>
    <w:basedOn w:val="a7"/>
    <w:autoRedefine/>
    <w:qFormat/>
    <w:rsid w:val="00D943C4"/>
    <w:pPr>
      <w:numPr>
        <w:numId w:val="11"/>
      </w:numPr>
      <w:spacing w:after="60"/>
      <w:jc w:val="both"/>
    </w:pPr>
    <w:rPr>
      <w:szCs w:val="20"/>
    </w:rPr>
  </w:style>
  <w:style w:type="paragraph" w:styleId="3ff1">
    <w:name w:val="List Bullet 3"/>
    <w:basedOn w:val="a7"/>
    <w:autoRedefine/>
    <w:rsid w:val="00D943C4"/>
    <w:pPr>
      <w:tabs>
        <w:tab w:val="num" w:pos="926"/>
        <w:tab w:val="num" w:pos="1418"/>
      </w:tabs>
      <w:spacing w:after="60"/>
      <w:ind w:left="926" w:hanging="360"/>
      <w:jc w:val="both"/>
    </w:pPr>
    <w:rPr>
      <w:szCs w:val="20"/>
    </w:rPr>
  </w:style>
  <w:style w:type="paragraph" w:styleId="30">
    <w:name w:val="List Number 3"/>
    <w:basedOn w:val="a7"/>
    <w:qFormat/>
    <w:rsid w:val="00D943C4"/>
    <w:pPr>
      <w:numPr>
        <w:numId w:val="12"/>
      </w:numPr>
      <w:tabs>
        <w:tab w:val="clear" w:pos="1209"/>
        <w:tab w:val="num" w:pos="926"/>
      </w:tabs>
      <w:spacing w:after="60"/>
      <w:ind w:left="926"/>
      <w:jc w:val="both"/>
    </w:pPr>
    <w:rPr>
      <w:szCs w:val="20"/>
    </w:rPr>
  </w:style>
  <w:style w:type="paragraph" w:styleId="4">
    <w:name w:val="List Number 4"/>
    <w:basedOn w:val="a7"/>
    <w:rsid w:val="00D943C4"/>
    <w:pPr>
      <w:numPr>
        <w:numId w:val="13"/>
      </w:numPr>
      <w:tabs>
        <w:tab w:val="clear" w:pos="1492"/>
        <w:tab w:val="num" w:pos="1209"/>
      </w:tabs>
      <w:spacing w:after="60"/>
      <w:ind w:left="1209"/>
      <w:jc w:val="both"/>
    </w:pPr>
    <w:rPr>
      <w:szCs w:val="20"/>
    </w:rPr>
  </w:style>
  <w:style w:type="paragraph" w:customStyle="1" w:styleId="3">
    <w:name w:val="Раздел 3"/>
    <w:basedOn w:val="a7"/>
    <w:semiHidden/>
    <w:rsid w:val="00D943C4"/>
    <w:pPr>
      <w:numPr>
        <w:numId w:val="14"/>
      </w:numPr>
      <w:tabs>
        <w:tab w:val="clear" w:pos="1209"/>
        <w:tab w:val="num" w:pos="360"/>
      </w:tabs>
      <w:spacing w:before="120" w:after="120"/>
      <w:ind w:left="360"/>
      <w:jc w:val="center"/>
    </w:pPr>
    <w:rPr>
      <w:b/>
      <w:szCs w:val="20"/>
    </w:rPr>
  </w:style>
  <w:style w:type="paragraph" w:customStyle="1" w:styleId="affffff7">
    <w:name w:val="Условия контракта"/>
    <w:basedOn w:val="a7"/>
    <w:semiHidden/>
    <w:rsid w:val="00D943C4"/>
    <w:pPr>
      <w:tabs>
        <w:tab w:val="num" w:pos="567"/>
      </w:tabs>
      <w:spacing w:before="240" w:after="120"/>
      <w:ind w:left="567" w:hanging="567"/>
      <w:jc w:val="both"/>
    </w:pPr>
    <w:rPr>
      <w:b/>
      <w:szCs w:val="20"/>
    </w:rPr>
  </w:style>
  <w:style w:type="paragraph" w:customStyle="1" w:styleId="Instruction">
    <w:name w:val="Instruction"/>
    <w:basedOn w:val="2a"/>
    <w:semiHidden/>
    <w:rsid w:val="00D943C4"/>
    <w:pPr>
      <w:numPr>
        <w:ilvl w:val="1"/>
        <w:numId w:val="15"/>
      </w:numPr>
      <w:tabs>
        <w:tab w:val="clear" w:pos="1440"/>
        <w:tab w:val="num" w:pos="360"/>
      </w:tabs>
      <w:suppressAutoHyphens w:val="0"/>
      <w:spacing w:before="180" w:after="60" w:line="240" w:lineRule="auto"/>
      <w:ind w:left="360" w:hanging="360"/>
    </w:pPr>
    <w:rPr>
      <w:b/>
      <w:szCs w:val="20"/>
      <w:lang w:eastAsia="x-none"/>
    </w:rPr>
  </w:style>
  <w:style w:type="paragraph" w:customStyle="1" w:styleId="21">
    <w:name w:val="Заголовок 2 со списком"/>
    <w:basedOn w:val="22"/>
    <w:next w:val="a7"/>
    <w:link w:val="2ff0"/>
    <w:rsid w:val="00D943C4"/>
    <w:pPr>
      <w:numPr>
        <w:ilvl w:val="0"/>
        <w:numId w:val="2"/>
      </w:numPr>
      <w:suppressAutoHyphens w:val="0"/>
      <w:spacing w:line="360" w:lineRule="auto"/>
      <w:jc w:val="center"/>
    </w:pPr>
    <w:rPr>
      <w:b w:val="0"/>
      <w:lang w:val="x-none" w:eastAsia="x-none"/>
    </w:rPr>
  </w:style>
  <w:style w:type="character" w:customStyle="1" w:styleId="2ff0">
    <w:name w:val="Заголовок 2 со списком Знак"/>
    <w:link w:val="21"/>
    <w:rsid w:val="00D943C4"/>
    <w:rPr>
      <w:rFonts w:ascii="Times New Roman" w:eastAsia="Times New Roman" w:hAnsi="Times New Roman" w:cs="Times New Roman"/>
      <w:bCs/>
      <w:sz w:val="24"/>
      <w:szCs w:val="24"/>
      <w:lang w:val="x-none" w:eastAsia="x-none"/>
    </w:rPr>
  </w:style>
  <w:style w:type="paragraph" w:customStyle="1" w:styleId="32">
    <w:name w:val="Заголовок 3 со списком"/>
    <w:basedOn w:val="33"/>
    <w:link w:val="3ff2"/>
    <w:rsid w:val="00D943C4"/>
    <w:pPr>
      <w:numPr>
        <w:ilvl w:val="1"/>
        <w:numId w:val="2"/>
      </w:numPr>
      <w:suppressAutoHyphens w:val="0"/>
      <w:spacing w:before="240" w:after="60"/>
      <w:jc w:val="both"/>
    </w:pPr>
    <w:rPr>
      <w:rFonts w:ascii="Arial" w:hAnsi="Arial"/>
      <w:bCs w:val="0"/>
      <w:szCs w:val="20"/>
      <w:lang w:val="x-none" w:eastAsia="x-none"/>
    </w:rPr>
  </w:style>
  <w:style w:type="character" w:customStyle="1" w:styleId="3ff2">
    <w:name w:val="Заголовок 3 со списком Знак"/>
    <w:link w:val="32"/>
    <w:rsid w:val="00D943C4"/>
    <w:rPr>
      <w:rFonts w:ascii="Arial" w:eastAsia="Times New Roman" w:hAnsi="Arial" w:cs="Times New Roman"/>
      <w:b/>
      <w:sz w:val="24"/>
      <w:szCs w:val="20"/>
      <w:lang w:val="x-none" w:eastAsia="x-none"/>
    </w:rPr>
  </w:style>
  <w:style w:type="paragraph" w:customStyle="1" w:styleId="affffff8">
    <w:name w:val="ТЛ_Заказчик"/>
    <w:basedOn w:val="a7"/>
    <w:link w:val="affffff9"/>
    <w:qFormat/>
    <w:rsid w:val="00D943C4"/>
    <w:pPr>
      <w:jc w:val="center"/>
    </w:pPr>
    <w:rPr>
      <w:sz w:val="28"/>
      <w:szCs w:val="28"/>
      <w:lang w:val="x-none" w:eastAsia="x-none"/>
    </w:rPr>
  </w:style>
  <w:style w:type="character" w:customStyle="1" w:styleId="affffff9">
    <w:name w:val="ТЛ_Заказчик Знак"/>
    <w:link w:val="affffff8"/>
    <w:rsid w:val="00D943C4"/>
    <w:rPr>
      <w:rFonts w:ascii="Times New Roman" w:eastAsia="Times New Roman" w:hAnsi="Times New Roman" w:cs="Times New Roman"/>
      <w:sz w:val="28"/>
      <w:szCs w:val="28"/>
      <w:lang w:val="x-none" w:eastAsia="x-none"/>
    </w:rPr>
  </w:style>
  <w:style w:type="paragraph" w:customStyle="1" w:styleId="affffffa">
    <w:name w:val="ТЛ_Утверждаю"/>
    <w:basedOn w:val="a7"/>
    <w:link w:val="affffffb"/>
    <w:qFormat/>
    <w:rsid w:val="00D943C4"/>
    <w:pPr>
      <w:ind w:left="4860"/>
      <w:jc w:val="center"/>
    </w:pPr>
    <w:rPr>
      <w:sz w:val="28"/>
      <w:szCs w:val="28"/>
      <w:lang w:val="x-none" w:eastAsia="x-none"/>
    </w:rPr>
  </w:style>
  <w:style w:type="character" w:customStyle="1" w:styleId="affffffb">
    <w:name w:val="ТЛ_Утверждаю Знак"/>
    <w:link w:val="affffffa"/>
    <w:rsid w:val="00D943C4"/>
    <w:rPr>
      <w:rFonts w:ascii="Times New Roman" w:eastAsia="Times New Roman" w:hAnsi="Times New Roman" w:cs="Times New Roman"/>
      <w:sz w:val="28"/>
      <w:szCs w:val="28"/>
      <w:lang w:val="x-none" w:eastAsia="x-none"/>
    </w:rPr>
  </w:style>
  <w:style w:type="paragraph" w:customStyle="1" w:styleId="affffffc">
    <w:name w:val="ТЛ_Название"/>
    <w:basedOn w:val="a7"/>
    <w:link w:val="affffffd"/>
    <w:qFormat/>
    <w:rsid w:val="00D943C4"/>
    <w:pPr>
      <w:jc w:val="center"/>
    </w:pPr>
    <w:rPr>
      <w:b/>
      <w:sz w:val="28"/>
      <w:szCs w:val="28"/>
      <w:lang w:val="x-none" w:eastAsia="x-none"/>
    </w:rPr>
  </w:style>
  <w:style w:type="character" w:customStyle="1" w:styleId="affffffd">
    <w:name w:val="ТЛ_Название Знак"/>
    <w:link w:val="affffffc"/>
    <w:rsid w:val="00D943C4"/>
    <w:rPr>
      <w:rFonts w:ascii="Times New Roman" w:eastAsia="Times New Roman" w:hAnsi="Times New Roman" w:cs="Times New Roman"/>
      <w:b/>
      <w:sz w:val="28"/>
      <w:szCs w:val="28"/>
      <w:lang w:val="x-none" w:eastAsia="x-none"/>
    </w:rPr>
  </w:style>
  <w:style w:type="paragraph" w:customStyle="1" w:styleId="affffffe">
    <w:name w:val="ТЛ_Город и Дата"/>
    <w:basedOn w:val="a7"/>
    <w:link w:val="afffffff"/>
    <w:qFormat/>
    <w:rsid w:val="00D943C4"/>
    <w:pPr>
      <w:jc w:val="center"/>
    </w:pPr>
    <w:rPr>
      <w:sz w:val="28"/>
      <w:szCs w:val="28"/>
      <w:lang w:val="x-none" w:eastAsia="x-none"/>
    </w:rPr>
  </w:style>
  <w:style w:type="character" w:customStyle="1" w:styleId="afffffff">
    <w:name w:val="ТЛ_Город и Дата Знак"/>
    <w:link w:val="affffffe"/>
    <w:rsid w:val="00D943C4"/>
    <w:rPr>
      <w:rFonts w:ascii="Times New Roman" w:eastAsia="Times New Roman" w:hAnsi="Times New Roman" w:cs="Times New Roman"/>
      <w:sz w:val="28"/>
      <w:szCs w:val="28"/>
      <w:lang w:val="x-none" w:eastAsia="x-none"/>
    </w:rPr>
  </w:style>
  <w:style w:type="paragraph" w:customStyle="1" w:styleId="afffffff0">
    <w:name w:val="АД_Наименование Разделов"/>
    <w:basedOn w:val="10"/>
    <w:link w:val="afffffff1"/>
    <w:qFormat/>
    <w:rsid w:val="00D943C4"/>
    <w:pPr>
      <w:keepNext/>
      <w:tabs>
        <w:tab w:val="num" w:pos="432"/>
      </w:tabs>
      <w:spacing w:before="240" w:beforeAutospacing="0" w:after="60" w:afterAutospacing="0"/>
      <w:ind w:left="432" w:hanging="432"/>
      <w:jc w:val="center"/>
    </w:pPr>
    <w:rPr>
      <w:bCs w:val="0"/>
      <w:kern w:val="28"/>
      <w:sz w:val="28"/>
      <w:szCs w:val="20"/>
      <w:lang w:val="x-none" w:eastAsia="x-none"/>
    </w:rPr>
  </w:style>
  <w:style w:type="character" w:customStyle="1" w:styleId="afffffff1">
    <w:name w:val="АД_Наименование Разделов Знак"/>
    <w:link w:val="afffffff0"/>
    <w:rsid w:val="00D943C4"/>
    <w:rPr>
      <w:rFonts w:ascii="Times New Roman" w:eastAsia="Times New Roman" w:hAnsi="Times New Roman" w:cs="Times New Roman"/>
      <w:b/>
      <w:kern w:val="28"/>
      <w:sz w:val="28"/>
      <w:szCs w:val="20"/>
      <w:lang w:val="x-none" w:eastAsia="x-none"/>
    </w:rPr>
  </w:style>
  <w:style w:type="paragraph" w:customStyle="1" w:styleId="afffffff2">
    <w:name w:val="АД_Наименование главы с нумерацией"/>
    <w:basedOn w:val="21"/>
    <w:link w:val="afffffff3"/>
    <w:qFormat/>
    <w:rsid w:val="00D943C4"/>
    <w:rPr>
      <w:b/>
    </w:rPr>
  </w:style>
  <w:style w:type="character" w:customStyle="1" w:styleId="afffffff3">
    <w:name w:val="АД_Глава Знак"/>
    <w:link w:val="afffffff2"/>
    <w:rsid w:val="00D943C4"/>
    <w:rPr>
      <w:rFonts w:ascii="Times New Roman" w:eastAsia="Times New Roman" w:hAnsi="Times New Roman" w:cs="Times New Roman"/>
      <w:b/>
      <w:bCs/>
      <w:sz w:val="24"/>
      <w:szCs w:val="24"/>
      <w:lang w:val="x-none" w:eastAsia="x-none"/>
    </w:rPr>
  </w:style>
  <w:style w:type="paragraph" w:customStyle="1" w:styleId="afffffff4">
    <w:name w:val="АД_Наименование главы без нумерации"/>
    <w:basedOn w:val="22"/>
    <w:link w:val="afffffff5"/>
    <w:qFormat/>
    <w:rsid w:val="00D943C4"/>
    <w:pPr>
      <w:numPr>
        <w:numId w:val="0"/>
      </w:numPr>
      <w:tabs>
        <w:tab w:val="num" w:pos="360"/>
      </w:tabs>
      <w:suppressAutoHyphens w:val="0"/>
      <w:ind w:left="360" w:hanging="360"/>
      <w:jc w:val="center"/>
    </w:pPr>
    <w:rPr>
      <w:lang w:val="x-none" w:eastAsia="x-none"/>
    </w:rPr>
  </w:style>
  <w:style w:type="character" w:customStyle="1" w:styleId="afffffff5">
    <w:name w:val="АД_Наименование главы без нумерации Знак"/>
    <w:link w:val="afffffff4"/>
    <w:rsid w:val="00D943C4"/>
    <w:rPr>
      <w:rFonts w:ascii="Times New Roman" w:eastAsia="Times New Roman" w:hAnsi="Times New Roman" w:cs="Times New Roman"/>
      <w:b/>
      <w:bCs/>
      <w:sz w:val="24"/>
      <w:szCs w:val="24"/>
      <w:lang w:val="x-none" w:eastAsia="x-none"/>
    </w:rPr>
  </w:style>
  <w:style w:type="paragraph" w:customStyle="1" w:styleId="afffffff6">
    <w:name w:val="АД_Нумерованный пункт"/>
    <w:basedOn w:val="32"/>
    <w:link w:val="afffffff7"/>
    <w:qFormat/>
    <w:rsid w:val="00D943C4"/>
    <w:pPr>
      <w:tabs>
        <w:tab w:val="num" w:pos="720"/>
      </w:tabs>
      <w:ind w:left="720" w:hanging="720"/>
    </w:pPr>
    <w:rPr>
      <w:rFonts w:ascii="Times New Roman" w:hAnsi="Times New Roman"/>
    </w:rPr>
  </w:style>
  <w:style w:type="character" w:customStyle="1" w:styleId="afffffff7">
    <w:name w:val="АД_Нумерованный пункт Знак"/>
    <w:link w:val="afffffff6"/>
    <w:rsid w:val="00D943C4"/>
    <w:rPr>
      <w:rFonts w:ascii="Times New Roman" w:eastAsia="Times New Roman" w:hAnsi="Times New Roman" w:cs="Times New Roman"/>
      <w:b/>
      <w:sz w:val="24"/>
      <w:szCs w:val="20"/>
      <w:lang w:val="x-none" w:eastAsia="x-none"/>
    </w:rPr>
  </w:style>
  <w:style w:type="paragraph" w:customStyle="1" w:styleId="a6">
    <w:name w:val="АД_Нумерованный подпункт"/>
    <w:basedOn w:val="a7"/>
    <w:link w:val="afffffff8"/>
    <w:qFormat/>
    <w:rsid w:val="00D943C4"/>
    <w:pPr>
      <w:numPr>
        <w:ilvl w:val="2"/>
        <w:numId w:val="2"/>
      </w:numPr>
      <w:tabs>
        <w:tab w:val="left" w:pos="720"/>
      </w:tabs>
      <w:ind w:left="720" w:hanging="720"/>
      <w:jc w:val="both"/>
    </w:pPr>
    <w:rPr>
      <w:lang w:val="x-none" w:eastAsia="x-none"/>
    </w:rPr>
  </w:style>
  <w:style w:type="character" w:customStyle="1" w:styleId="afffffff8">
    <w:name w:val="АД_Нумерованный подпункт Знак"/>
    <w:link w:val="a6"/>
    <w:rsid w:val="00D943C4"/>
    <w:rPr>
      <w:rFonts w:ascii="Times New Roman" w:eastAsia="Times New Roman" w:hAnsi="Times New Roman" w:cs="Times New Roman"/>
      <w:sz w:val="24"/>
      <w:szCs w:val="24"/>
      <w:lang w:val="x-none" w:eastAsia="x-none"/>
    </w:rPr>
  </w:style>
  <w:style w:type="paragraph" w:customStyle="1" w:styleId="afffffff9">
    <w:name w:val="АД_Основной текст"/>
    <w:basedOn w:val="a7"/>
    <w:link w:val="afffffffa"/>
    <w:qFormat/>
    <w:rsid w:val="00D943C4"/>
    <w:pPr>
      <w:ind w:firstLine="567"/>
      <w:jc w:val="both"/>
    </w:pPr>
    <w:rPr>
      <w:lang w:val="x-none" w:eastAsia="x-none"/>
    </w:rPr>
  </w:style>
  <w:style w:type="character" w:customStyle="1" w:styleId="afffffffa">
    <w:name w:val="АД_Основной текст Знак"/>
    <w:link w:val="afffffff9"/>
    <w:rsid w:val="00D943C4"/>
    <w:rPr>
      <w:rFonts w:ascii="Times New Roman" w:eastAsia="Times New Roman" w:hAnsi="Times New Roman" w:cs="Times New Roman"/>
      <w:sz w:val="24"/>
      <w:szCs w:val="24"/>
      <w:lang w:val="x-none" w:eastAsia="x-none"/>
    </w:rPr>
  </w:style>
  <w:style w:type="paragraph" w:customStyle="1" w:styleId="afffffffb">
    <w:name w:val="АД_Заголовки таблиц"/>
    <w:basedOn w:val="a7"/>
    <w:qFormat/>
    <w:rsid w:val="00D943C4"/>
    <w:pPr>
      <w:jc w:val="center"/>
    </w:pPr>
    <w:rPr>
      <w:b/>
      <w:bCs/>
    </w:rPr>
  </w:style>
  <w:style w:type="paragraph" w:customStyle="1" w:styleId="afffffffc">
    <w:name w:val="АД_Основной текст по центру полужирный"/>
    <w:basedOn w:val="a7"/>
    <w:link w:val="afffffffd"/>
    <w:qFormat/>
    <w:rsid w:val="00D943C4"/>
    <w:pPr>
      <w:ind w:firstLine="567"/>
      <w:jc w:val="center"/>
    </w:pPr>
    <w:rPr>
      <w:b/>
      <w:lang w:val="x-none" w:eastAsia="x-none"/>
    </w:rPr>
  </w:style>
  <w:style w:type="character" w:customStyle="1" w:styleId="afffffffd">
    <w:name w:val="АД_Основной текст по центру полужирный Знак"/>
    <w:link w:val="afffffffc"/>
    <w:rsid w:val="00D943C4"/>
    <w:rPr>
      <w:rFonts w:ascii="Times New Roman" w:eastAsia="Times New Roman" w:hAnsi="Times New Roman" w:cs="Times New Roman"/>
      <w:b/>
      <w:sz w:val="24"/>
      <w:szCs w:val="24"/>
      <w:lang w:val="x-none" w:eastAsia="x-none"/>
    </w:rPr>
  </w:style>
  <w:style w:type="paragraph" w:customStyle="1" w:styleId="3ff3">
    <w:name w:val="АД_Текст отступ 3"/>
    <w:aliases w:val="25"/>
    <w:basedOn w:val="a7"/>
    <w:link w:val="3ff4"/>
    <w:qFormat/>
    <w:rsid w:val="00D943C4"/>
    <w:pPr>
      <w:ind w:left="1418"/>
      <w:jc w:val="both"/>
    </w:pPr>
    <w:rPr>
      <w:lang w:val="x-none" w:eastAsia="x-none"/>
    </w:rPr>
  </w:style>
  <w:style w:type="character" w:customStyle="1" w:styleId="3ff4">
    <w:name w:val="АД_Текст отступ 3 Знак"/>
    <w:aliases w:val="25 Знак"/>
    <w:link w:val="3ff3"/>
    <w:rsid w:val="00D943C4"/>
    <w:rPr>
      <w:rFonts w:ascii="Times New Roman" w:eastAsia="Times New Roman" w:hAnsi="Times New Roman" w:cs="Times New Roman"/>
      <w:sz w:val="24"/>
      <w:szCs w:val="24"/>
      <w:lang w:val="x-none" w:eastAsia="x-none"/>
    </w:rPr>
  </w:style>
  <w:style w:type="paragraph" w:customStyle="1" w:styleId="4d">
    <w:name w:val="АД_Нумерованный подпункт 4 уровня"/>
    <w:basedOn w:val="a6"/>
    <w:link w:val="4e"/>
    <w:qFormat/>
    <w:rsid w:val="00D943C4"/>
    <w:pPr>
      <w:numPr>
        <w:ilvl w:val="0"/>
        <w:numId w:val="0"/>
      </w:numPr>
      <w:tabs>
        <w:tab w:val="num" w:pos="993"/>
      </w:tabs>
      <w:ind w:left="993" w:hanging="993"/>
    </w:pPr>
  </w:style>
  <w:style w:type="character" w:customStyle="1" w:styleId="4e">
    <w:name w:val="АД_Нумерованный подпункт 4 уровня Знак"/>
    <w:link w:val="4d"/>
    <w:rsid w:val="00D943C4"/>
    <w:rPr>
      <w:rFonts w:ascii="Times New Roman" w:eastAsia="Times New Roman" w:hAnsi="Times New Roman" w:cs="Times New Roman"/>
      <w:sz w:val="24"/>
      <w:szCs w:val="24"/>
      <w:lang w:val="x-none" w:eastAsia="x-none"/>
    </w:rPr>
  </w:style>
  <w:style w:type="paragraph" w:customStyle="1" w:styleId="a0">
    <w:name w:val="АД_Список абв"/>
    <w:basedOn w:val="a7"/>
    <w:rsid w:val="00D943C4"/>
    <w:pPr>
      <w:numPr>
        <w:numId w:val="16"/>
      </w:numPr>
      <w:jc w:val="both"/>
    </w:pPr>
  </w:style>
  <w:style w:type="character" w:customStyle="1" w:styleId="Normal">
    <w:name w:val="Normal Знак"/>
    <w:link w:val="6c"/>
    <w:rsid w:val="00D943C4"/>
    <w:rPr>
      <w:rFonts w:ascii="Times New Roman" w:eastAsia="Times New Roman" w:hAnsi="Times New Roman" w:cs="Times New Roman"/>
      <w:sz w:val="24"/>
      <w:lang w:eastAsia="ru-RU"/>
    </w:rPr>
  </w:style>
  <w:style w:type="paragraph" w:customStyle="1" w:styleId="a2">
    <w:name w:val="Список нум."/>
    <w:basedOn w:val="a7"/>
    <w:rsid w:val="00D943C4"/>
    <w:pPr>
      <w:keepNext/>
      <w:numPr>
        <w:numId w:val="17"/>
      </w:numPr>
      <w:tabs>
        <w:tab w:val="left" w:pos="1701"/>
      </w:tabs>
      <w:spacing w:before="120" w:after="120" w:line="360" w:lineRule="auto"/>
    </w:pPr>
    <w:rPr>
      <w:rFonts w:ascii="Arial" w:hAnsi="Arial"/>
      <w:szCs w:val="20"/>
    </w:rPr>
  </w:style>
  <w:style w:type="paragraph" w:customStyle="1" w:styleId="FR2">
    <w:name w:val="FR2"/>
    <w:qFormat/>
    <w:rsid w:val="00D943C4"/>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1ff8">
    <w:name w:val="текст1"/>
    <w:rsid w:val="00D943C4"/>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rsid w:val="00D943C4"/>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customStyle="1" w:styleId="afffffffe">
    <w:name w:val="Текст примечания Знак"/>
    <w:link w:val="affffffff"/>
    <w:uiPriority w:val="99"/>
    <w:rsid w:val="00D943C4"/>
    <w:rPr>
      <w:rFonts w:ascii="Times New Roman" w:eastAsia="Times New Roman" w:hAnsi="Times New Roman" w:cs="Times New Roman"/>
      <w:sz w:val="20"/>
      <w:szCs w:val="20"/>
      <w:lang w:eastAsia="ru-RU"/>
    </w:rPr>
  </w:style>
  <w:style w:type="paragraph" w:styleId="affffffff">
    <w:name w:val="annotation text"/>
    <w:basedOn w:val="a7"/>
    <w:link w:val="afffffffe"/>
    <w:uiPriority w:val="99"/>
    <w:rsid w:val="00D943C4"/>
    <w:pPr>
      <w:jc w:val="both"/>
    </w:pPr>
    <w:rPr>
      <w:sz w:val="20"/>
      <w:szCs w:val="20"/>
    </w:rPr>
  </w:style>
  <w:style w:type="character" w:customStyle="1" w:styleId="1ff9">
    <w:name w:val="Текст примечания Знак1"/>
    <w:basedOn w:val="a8"/>
    <w:uiPriority w:val="99"/>
    <w:rsid w:val="00D943C4"/>
    <w:rPr>
      <w:rFonts w:ascii="Times New Roman" w:eastAsia="Times New Roman" w:hAnsi="Times New Roman" w:cs="Times New Roman"/>
      <w:sz w:val="20"/>
      <w:szCs w:val="20"/>
      <w:lang w:eastAsia="ru-RU"/>
    </w:rPr>
  </w:style>
  <w:style w:type="character" w:customStyle="1" w:styleId="affffffff0">
    <w:name w:val="Тема примечания Знак"/>
    <w:link w:val="affffffff1"/>
    <w:uiPriority w:val="99"/>
    <w:rsid w:val="00D943C4"/>
    <w:rPr>
      <w:b/>
      <w:bCs/>
    </w:rPr>
  </w:style>
  <w:style w:type="paragraph" w:styleId="affffffff1">
    <w:name w:val="annotation subject"/>
    <w:basedOn w:val="affffffff"/>
    <w:next w:val="affffffff"/>
    <w:link w:val="affffffff0"/>
    <w:uiPriority w:val="99"/>
    <w:rsid w:val="00D943C4"/>
    <w:rPr>
      <w:rFonts w:asciiTheme="minorHAnsi" w:eastAsiaTheme="minorHAnsi" w:hAnsiTheme="minorHAnsi" w:cstheme="minorBidi"/>
      <w:b/>
      <w:bCs/>
      <w:sz w:val="22"/>
      <w:szCs w:val="22"/>
      <w:lang w:eastAsia="en-US"/>
    </w:rPr>
  </w:style>
  <w:style w:type="character" w:customStyle="1" w:styleId="1ffa">
    <w:name w:val="Тема примечания Знак1"/>
    <w:basedOn w:val="1ff9"/>
    <w:uiPriority w:val="99"/>
    <w:rsid w:val="00D943C4"/>
    <w:rPr>
      <w:rFonts w:ascii="Times New Roman" w:eastAsia="Times New Roman" w:hAnsi="Times New Roman" w:cs="Times New Roman"/>
      <w:b/>
      <w:bCs/>
      <w:sz w:val="20"/>
      <w:szCs w:val="20"/>
      <w:lang w:eastAsia="ru-RU"/>
    </w:rPr>
  </w:style>
  <w:style w:type="paragraph" w:customStyle="1" w:styleId="Normal1">
    <w:name w:val="Normal1"/>
    <w:qFormat/>
    <w:rsid w:val="00D943C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fb">
    <w:name w:val="_Титульный 1"/>
    <w:qFormat/>
    <w:rsid w:val="00D943C4"/>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character" w:styleId="affffffff2">
    <w:name w:val="footnote reference"/>
    <w:rsid w:val="00D943C4"/>
    <w:rPr>
      <w:vertAlign w:val="superscript"/>
    </w:rPr>
  </w:style>
  <w:style w:type="paragraph" w:styleId="3ff5">
    <w:name w:val="toc 3"/>
    <w:aliases w:val="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7"/>
    <w:next w:val="a7"/>
    <w:autoRedefine/>
    <w:uiPriority w:val="39"/>
    <w:unhideWhenUsed/>
    <w:rsid w:val="00D943C4"/>
    <w:pPr>
      <w:ind w:left="480"/>
      <w:jc w:val="both"/>
    </w:pPr>
  </w:style>
  <w:style w:type="paragraph" w:customStyle="1" w:styleId="Style1">
    <w:name w:val="Style1"/>
    <w:basedOn w:val="a7"/>
    <w:rsid w:val="00D943C4"/>
    <w:pPr>
      <w:widowControl w:val="0"/>
      <w:autoSpaceDE w:val="0"/>
      <w:autoSpaceDN w:val="0"/>
      <w:adjustRightInd w:val="0"/>
      <w:spacing w:line="466" w:lineRule="exact"/>
    </w:pPr>
  </w:style>
  <w:style w:type="paragraph" w:customStyle="1" w:styleId="Style4">
    <w:name w:val="Style4"/>
    <w:basedOn w:val="a7"/>
    <w:rsid w:val="00D943C4"/>
    <w:pPr>
      <w:widowControl w:val="0"/>
      <w:autoSpaceDE w:val="0"/>
      <w:autoSpaceDN w:val="0"/>
      <w:adjustRightInd w:val="0"/>
      <w:spacing w:line="319" w:lineRule="exact"/>
    </w:pPr>
  </w:style>
  <w:style w:type="character" w:customStyle="1" w:styleId="FontStyle21">
    <w:name w:val="Font Style21"/>
    <w:rsid w:val="00D943C4"/>
    <w:rPr>
      <w:rFonts w:ascii="Times New Roman" w:hAnsi="Times New Roman" w:cs="Times New Roman" w:hint="default"/>
      <w:color w:val="000000"/>
      <w:sz w:val="46"/>
      <w:szCs w:val="46"/>
    </w:rPr>
  </w:style>
  <w:style w:type="character" w:customStyle="1" w:styleId="FontStyle25">
    <w:name w:val="Font Style25"/>
    <w:rsid w:val="00D943C4"/>
    <w:rPr>
      <w:rFonts w:ascii="Book Antiqua" w:hAnsi="Book Antiqua" w:cs="Book Antiqua" w:hint="default"/>
      <w:b/>
      <w:bCs/>
      <w:color w:val="000000"/>
      <w:sz w:val="8"/>
      <w:szCs w:val="8"/>
    </w:rPr>
  </w:style>
  <w:style w:type="character" w:customStyle="1" w:styleId="FontStyle26">
    <w:name w:val="Font Style26"/>
    <w:rsid w:val="00D943C4"/>
    <w:rPr>
      <w:rFonts w:ascii="Times New Roman" w:hAnsi="Times New Roman" w:cs="Times New Roman" w:hint="default"/>
      <w:color w:val="000000"/>
      <w:sz w:val="26"/>
      <w:szCs w:val="26"/>
    </w:rPr>
  </w:style>
  <w:style w:type="paragraph" w:customStyle="1" w:styleId="affffffff3">
    <w:name w:val="Стиль"/>
    <w:qFormat/>
    <w:rsid w:val="00D943C4"/>
    <w:pPr>
      <w:spacing w:after="0" w:line="240" w:lineRule="auto"/>
      <w:ind w:firstLine="720"/>
      <w:jc w:val="both"/>
    </w:pPr>
    <w:rPr>
      <w:rFonts w:ascii="Arial" w:eastAsia="Times New Roman" w:hAnsi="Arial" w:cs="Times New Roman"/>
      <w:snapToGrid w:val="0"/>
      <w:sz w:val="20"/>
      <w:szCs w:val="20"/>
      <w:lang w:eastAsia="ru-RU"/>
    </w:rPr>
  </w:style>
  <w:style w:type="numbering" w:customStyle="1" w:styleId="1100">
    <w:name w:val="Нет списка110"/>
    <w:next w:val="aa"/>
    <w:uiPriority w:val="99"/>
    <w:semiHidden/>
    <w:unhideWhenUsed/>
    <w:rsid w:val="00D943C4"/>
  </w:style>
  <w:style w:type="paragraph" w:customStyle="1" w:styleId="1ffc">
    <w:name w:val="Дата1"/>
    <w:basedOn w:val="a7"/>
    <w:next w:val="a7"/>
    <w:unhideWhenUsed/>
    <w:rsid w:val="00D943C4"/>
    <w:pPr>
      <w:widowControl w:val="0"/>
    </w:pPr>
    <w:rPr>
      <w:rFonts w:ascii="Calibri" w:eastAsia="Calibri" w:hAnsi="Calibri"/>
      <w:lang w:eastAsia="en-US"/>
    </w:rPr>
  </w:style>
  <w:style w:type="character" w:customStyle="1" w:styleId="Heading1Char">
    <w:name w:val="Heading 1 Char"/>
    <w:qFormat/>
    <w:locked/>
    <w:rsid w:val="00D943C4"/>
    <w:rPr>
      <w:rFonts w:ascii="Cambria" w:hAnsi="Cambria" w:cs="Times New Roman" w:hint="default"/>
      <w:b/>
      <w:bCs/>
      <w:kern w:val="32"/>
      <w:sz w:val="32"/>
      <w:szCs w:val="32"/>
    </w:rPr>
  </w:style>
  <w:style w:type="character" w:customStyle="1" w:styleId="1ffd">
    <w:name w:val="Дата Знак1"/>
    <w:semiHidden/>
    <w:rsid w:val="00D943C4"/>
    <w:rPr>
      <w:rFonts w:ascii="Times New Roman" w:eastAsia="Times New Roman" w:hAnsi="Times New Roman" w:cs="Times New Roman"/>
      <w:sz w:val="20"/>
      <w:szCs w:val="20"/>
      <w:lang w:eastAsia="ru-RU"/>
    </w:rPr>
  </w:style>
  <w:style w:type="character" w:customStyle="1" w:styleId="butback">
    <w:name w:val="butback"/>
    <w:uiPriority w:val="99"/>
    <w:rsid w:val="00D943C4"/>
    <w:rPr>
      <w:rFonts w:cs="Times New Roman"/>
    </w:rPr>
  </w:style>
  <w:style w:type="character" w:customStyle="1" w:styleId="submenu-table">
    <w:name w:val="submenu-table"/>
    <w:uiPriority w:val="99"/>
    <w:rsid w:val="00D943C4"/>
    <w:rPr>
      <w:rFonts w:cs="Times New Roman"/>
    </w:rPr>
  </w:style>
  <w:style w:type="table" w:customStyle="1" w:styleId="172">
    <w:name w:val="Сетка таблицы17"/>
    <w:basedOn w:val="a9"/>
    <w:next w:val="af2"/>
    <w:uiPriority w:val="59"/>
    <w:rsid w:val="00D943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Date"/>
    <w:basedOn w:val="a7"/>
    <w:next w:val="a7"/>
    <w:link w:val="afffff2"/>
    <w:semiHidden/>
    <w:unhideWhenUsed/>
    <w:rsid w:val="00D943C4"/>
    <w:rPr>
      <w:rFonts w:eastAsiaTheme="minorHAnsi"/>
      <w:sz w:val="20"/>
      <w:szCs w:val="20"/>
      <w:lang w:val="x-none"/>
    </w:rPr>
  </w:style>
  <w:style w:type="character" w:customStyle="1" w:styleId="2ff1">
    <w:name w:val="Дата Знак2"/>
    <w:basedOn w:val="a8"/>
    <w:uiPriority w:val="99"/>
    <w:semiHidden/>
    <w:rsid w:val="00D943C4"/>
    <w:rPr>
      <w:rFonts w:ascii="Times New Roman" w:eastAsia="Times New Roman" w:hAnsi="Times New Roman" w:cs="Times New Roman"/>
      <w:sz w:val="24"/>
      <w:szCs w:val="24"/>
      <w:lang w:eastAsia="ru-RU"/>
    </w:rPr>
  </w:style>
  <w:style w:type="numbering" w:customStyle="1" w:styleId="21b">
    <w:name w:val="Нет списка21"/>
    <w:next w:val="aa"/>
    <w:semiHidden/>
    <w:rsid w:val="00D943C4"/>
  </w:style>
  <w:style w:type="numbering" w:customStyle="1" w:styleId="224">
    <w:name w:val="Нет списка22"/>
    <w:next w:val="aa"/>
    <w:semiHidden/>
    <w:rsid w:val="003E3BD3"/>
  </w:style>
  <w:style w:type="paragraph" w:customStyle="1" w:styleId="146">
    <w:name w:val="Знак Знак Знак Знак14"/>
    <w:basedOn w:val="a7"/>
    <w:rsid w:val="003E3BD3"/>
    <w:pPr>
      <w:spacing w:after="160" w:line="240" w:lineRule="exact"/>
    </w:pPr>
    <w:rPr>
      <w:rFonts w:ascii="Verdana" w:hAnsi="Verdana"/>
      <w:sz w:val="20"/>
      <w:szCs w:val="20"/>
      <w:lang w:val="en-US" w:eastAsia="en-US"/>
    </w:rPr>
  </w:style>
  <w:style w:type="paragraph" w:customStyle="1" w:styleId="6d">
    <w:name w:val="Без интервала6"/>
    <w:qFormat/>
    <w:rsid w:val="003E3BD3"/>
    <w:pPr>
      <w:spacing w:after="0" w:line="240" w:lineRule="auto"/>
    </w:pPr>
    <w:rPr>
      <w:rFonts w:ascii="Calibri" w:eastAsia="Times New Roman" w:hAnsi="Calibri" w:cs="Times New Roman"/>
      <w:lang w:eastAsia="ru-RU"/>
    </w:rPr>
  </w:style>
  <w:style w:type="character" w:customStyle="1" w:styleId="iceouttxt1">
    <w:name w:val="iceouttxt1"/>
    <w:qFormat/>
    <w:rsid w:val="003E3BD3"/>
    <w:rPr>
      <w:rFonts w:ascii="Arial" w:hAnsi="Arial" w:cs="Arial" w:hint="default"/>
      <w:color w:val="666666"/>
      <w:sz w:val="17"/>
      <w:szCs w:val="17"/>
    </w:rPr>
  </w:style>
  <w:style w:type="numbering" w:customStyle="1" w:styleId="234">
    <w:name w:val="Нет списка23"/>
    <w:next w:val="aa"/>
    <w:semiHidden/>
    <w:rsid w:val="003E3BD3"/>
  </w:style>
  <w:style w:type="numbering" w:customStyle="1" w:styleId="244">
    <w:name w:val="Нет списка24"/>
    <w:next w:val="aa"/>
    <w:uiPriority w:val="99"/>
    <w:semiHidden/>
    <w:unhideWhenUsed/>
    <w:rsid w:val="007D3ECC"/>
  </w:style>
  <w:style w:type="paragraph" w:customStyle="1" w:styleId="137">
    <w:name w:val="Знак Знак Знак Знак13"/>
    <w:basedOn w:val="a7"/>
    <w:qFormat/>
    <w:rsid w:val="007D3ECC"/>
    <w:pPr>
      <w:spacing w:after="160" w:line="240" w:lineRule="exact"/>
    </w:pPr>
    <w:rPr>
      <w:rFonts w:ascii="Verdana" w:hAnsi="Verdana"/>
      <w:sz w:val="20"/>
      <w:szCs w:val="20"/>
      <w:lang w:val="en-US" w:eastAsia="en-US"/>
    </w:rPr>
  </w:style>
  <w:style w:type="paragraph" w:customStyle="1" w:styleId="7a">
    <w:name w:val="Без интервала7"/>
    <w:rsid w:val="007D3ECC"/>
    <w:pPr>
      <w:spacing w:after="0" w:line="240" w:lineRule="auto"/>
    </w:pPr>
    <w:rPr>
      <w:rFonts w:ascii="Calibri" w:eastAsia="Times New Roman" w:hAnsi="Calibri" w:cs="Times New Roman"/>
      <w:lang w:eastAsia="ru-RU"/>
    </w:rPr>
  </w:style>
  <w:style w:type="character" w:customStyle="1" w:styleId="basic">
    <w:name w:val="basic"/>
    <w:rsid w:val="00230513"/>
  </w:style>
  <w:style w:type="paragraph" w:customStyle="1" w:styleId="Textbody">
    <w:name w:val="Text body"/>
    <w:rsid w:val="008F3269"/>
    <w:pPr>
      <w:suppressAutoHyphens/>
      <w:spacing w:after="120"/>
      <w:textAlignment w:val="baseline"/>
    </w:pPr>
    <w:rPr>
      <w:rFonts w:ascii="Times New Roman" w:eastAsia="Arial Unicode MS" w:hAnsi="Times New Roman" w:cs="Times New Roman"/>
      <w:color w:val="003366"/>
      <w:kern w:val="1"/>
      <w:sz w:val="28"/>
      <w:szCs w:val="28"/>
      <w:lang w:eastAsia="ar-SA"/>
    </w:rPr>
  </w:style>
  <w:style w:type="numbering" w:customStyle="1" w:styleId="254">
    <w:name w:val="Нет списка25"/>
    <w:next w:val="aa"/>
    <w:uiPriority w:val="99"/>
    <w:semiHidden/>
    <w:unhideWhenUsed/>
    <w:rsid w:val="008F3269"/>
  </w:style>
  <w:style w:type="character" w:styleId="affffffff4">
    <w:name w:val="annotation reference"/>
    <w:basedOn w:val="a8"/>
    <w:uiPriority w:val="99"/>
    <w:unhideWhenUsed/>
    <w:rsid w:val="008F3269"/>
    <w:rPr>
      <w:sz w:val="16"/>
      <w:szCs w:val="16"/>
    </w:rPr>
  </w:style>
  <w:style w:type="paragraph" w:styleId="affffffff5">
    <w:name w:val="Revision"/>
    <w:hidden/>
    <w:uiPriority w:val="99"/>
    <w:semiHidden/>
    <w:rsid w:val="008F3269"/>
    <w:pPr>
      <w:spacing w:after="0" w:line="240" w:lineRule="auto"/>
    </w:pPr>
    <w:rPr>
      <w:rFonts w:ascii="Calibri" w:eastAsia="Times New Roman" w:hAnsi="Calibri" w:cs="Times New Roman"/>
    </w:rPr>
  </w:style>
  <w:style w:type="table" w:customStyle="1" w:styleId="96">
    <w:name w:val="Сетка таблицы9"/>
    <w:basedOn w:val="a9"/>
    <w:next w:val="af2"/>
    <w:uiPriority w:val="59"/>
    <w:rsid w:val="00BE752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
    <w:name w:val="Нет списка26"/>
    <w:next w:val="aa"/>
    <w:uiPriority w:val="99"/>
    <w:semiHidden/>
    <w:unhideWhenUsed/>
    <w:rsid w:val="00684511"/>
  </w:style>
  <w:style w:type="character" w:customStyle="1" w:styleId="affffffff6">
    <w:name w:val="Основной текст + Полужирный"/>
    <w:basedOn w:val="affff5"/>
    <w:rsid w:val="0068451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affffffff7">
    <w:name w:val="Подпись к таблице_"/>
    <w:basedOn w:val="a8"/>
    <w:link w:val="affffffff8"/>
    <w:rsid w:val="00684511"/>
    <w:rPr>
      <w:rFonts w:ascii="Times New Roman" w:eastAsia="Times New Roman" w:hAnsi="Times New Roman" w:cs="Times New Roman"/>
      <w:b/>
      <w:bCs/>
      <w:shd w:val="clear" w:color="auto" w:fill="FFFFFF"/>
    </w:rPr>
  </w:style>
  <w:style w:type="character" w:customStyle="1" w:styleId="affffffff9">
    <w:name w:val="Подпись к таблице + Не полужирный"/>
    <w:basedOn w:val="affffffff7"/>
    <w:rsid w:val="0068451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9pt">
    <w:name w:val="Основной текст + 9 pt"/>
    <w:aliases w:val="Интервал 0 pt"/>
    <w:basedOn w:val="affff5"/>
    <w:rsid w:val="00684511"/>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CourierNew8pt">
    <w:name w:val="Основной текст + Courier New;8 pt"/>
    <w:basedOn w:val="affff5"/>
    <w:rsid w:val="00684511"/>
    <w:rPr>
      <w:rFonts w:ascii="Courier New" w:eastAsia="Courier New" w:hAnsi="Courier New" w:cs="Courier New"/>
      <w:color w:val="000000"/>
      <w:spacing w:val="0"/>
      <w:w w:val="100"/>
      <w:position w:val="0"/>
      <w:sz w:val="16"/>
      <w:szCs w:val="16"/>
      <w:shd w:val="clear" w:color="auto" w:fill="FFFFFF"/>
      <w:lang w:val="ru-RU" w:eastAsia="ru-RU" w:bidi="ru-RU"/>
    </w:rPr>
  </w:style>
  <w:style w:type="character" w:customStyle="1" w:styleId="85pt">
    <w:name w:val="Основной текст + 8;5 pt"/>
    <w:basedOn w:val="affff5"/>
    <w:rsid w:val="0068451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105pt">
    <w:name w:val="Основной текст + 10;5 pt"/>
    <w:basedOn w:val="affff5"/>
    <w:rsid w:val="0068451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ffe">
    <w:name w:val="Заголовок №1_"/>
    <w:basedOn w:val="a8"/>
    <w:link w:val="1fff"/>
    <w:rsid w:val="00684511"/>
    <w:rPr>
      <w:rFonts w:ascii="Times New Roman" w:eastAsia="Times New Roman" w:hAnsi="Times New Roman" w:cs="Times New Roman"/>
      <w:b/>
      <w:bCs/>
      <w:shd w:val="clear" w:color="auto" w:fill="FFFFFF"/>
    </w:rPr>
  </w:style>
  <w:style w:type="character" w:customStyle="1" w:styleId="1fff0">
    <w:name w:val="Заголовок №1 + Не полужирный"/>
    <w:basedOn w:val="1ffe"/>
    <w:rsid w:val="00684511"/>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affffffff8">
    <w:name w:val="Подпись к таблице"/>
    <w:basedOn w:val="a7"/>
    <w:link w:val="affffffff7"/>
    <w:rsid w:val="00684511"/>
    <w:pPr>
      <w:widowControl w:val="0"/>
      <w:shd w:val="clear" w:color="auto" w:fill="FFFFFF"/>
      <w:spacing w:line="0" w:lineRule="atLeast"/>
    </w:pPr>
    <w:rPr>
      <w:b/>
      <w:bCs/>
      <w:sz w:val="22"/>
      <w:szCs w:val="22"/>
      <w:lang w:eastAsia="en-US"/>
    </w:rPr>
  </w:style>
  <w:style w:type="paragraph" w:customStyle="1" w:styleId="1fff">
    <w:name w:val="Заголовок №1"/>
    <w:basedOn w:val="a7"/>
    <w:link w:val="1ffe"/>
    <w:rsid w:val="00684511"/>
    <w:pPr>
      <w:widowControl w:val="0"/>
      <w:shd w:val="clear" w:color="auto" w:fill="FFFFFF"/>
      <w:spacing w:before="480" w:line="317" w:lineRule="exact"/>
      <w:ind w:hanging="380"/>
      <w:jc w:val="both"/>
      <w:outlineLvl w:val="0"/>
    </w:pPr>
    <w:rPr>
      <w:b/>
      <w:bCs/>
      <w:sz w:val="22"/>
      <w:szCs w:val="22"/>
      <w:lang w:eastAsia="en-US"/>
    </w:rPr>
  </w:style>
  <w:style w:type="table" w:customStyle="1" w:styleId="105">
    <w:name w:val="Сетка таблицы10"/>
    <w:basedOn w:val="a9"/>
    <w:next w:val="af2"/>
    <w:uiPriority w:val="59"/>
    <w:rsid w:val="00684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xact">
    <w:name w:val="Основной текст Exact"/>
    <w:basedOn w:val="a8"/>
    <w:rsid w:val="00684511"/>
    <w:rPr>
      <w:rFonts w:ascii="Times New Roman" w:eastAsia="Times New Roman" w:hAnsi="Times New Roman" w:cs="Times New Roman"/>
      <w:b w:val="0"/>
      <w:bCs w:val="0"/>
      <w:i w:val="0"/>
      <w:iCs w:val="0"/>
      <w:smallCaps w:val="0"/>
      <w:strike w:val="0"/>
      <w:spacing w:val="9"/>
      <w:sz w:val="16"/>
      <w:szCs w:val="16"/>
      <w:u w:val="none"/>
    </w:rPr>
  </w:style>
  <w:style w:type="character" w:customStyle="1" w:styleId="0ptExact">
    <w:name w:val="Основной текст + Курсив;Интервал 0 pt Exact"/>
    <w:basedOn w:val="affff5"/>
    <w:rsid w:val="00684511"/>
    <w:rPr>
      <w:rFonts w:ascii="Times New Roman" w:eastAsia="Times New Roman" w:hAnsi="Times New Roman" w:cs="Times New Roman"/>
      <w:b w:val="0"/>
      <w:bCs w:val="0"/>
      <w:i/>
      <w:iCs/>
      <w:smallCaps w:val="0"/>
      <w:strike w:val="0"/>
      <w:color w:val="000000"/>
      <w:spacing w:val="4"/>
      <w:w w:val="100"/>
      <w:position w:val="0"/>
      <w:sz w:val="16"/>
      <w:szCs w:val="16"/>
      <w:u w:val="none"/>
      <w:shd w:val="clear" w:color="auto" w:fill="FFFFFF"/>
      <w:lang w:val="ru-RU" w:eastAsia="ru-RU" w:bidi="ru-RU"/>
    </w:rPr>
  </w:style>
  <w:style w:type="character" w:customStyle="1" w:styleId="285pt">
    <w:name w:val="Заголовок №2 + 8;5 pt;Полужирный"/>
    <w:basedOn w:val="a8"/>
    <w:rsid w:val="0068451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85pt0">
    <w:name w:val="Основной текст + 8;5 pt;Полужирный"/>
    <w:basedOn w:val="affff5"/>
    <w:rsid w:val="00684511"/>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7Exact">
    <w:name w:val="Основной текст (7) Exact"/>
    <w:basedOn w:val="a8"/>
    <w:rsid w:val="00684511"/>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13Exact">
    <w:name w:val="Основной текст (13) Exact"/>
    <w:basedOn w:val="a8"/>
    <w:rsid w:val="00684511"/>
    <w:rPr>
      <w:rFonts w:ascii="Times New Roman" w:eastAsia="Times New Roman" w:hAnsi="Times New Roman" w:cs="Times New Roman"/>
      <w:i/>
      <w:iCs/>
      <w:spacing w:val="7"/>
      <w:sz w:val="16"/>
      <w:szCs w:val="16"/>
      <w:shd w:val="clear" w:color="auto" w:fill="FFFFFF"/>
    </w:rPr>
  </w:style>
  <w:style w:type="character" w:customStyle="1" w:styleId="1395pt0ptExact">
    <w:name w:val="Основной текст (13) + 9;5 pt;Не курсив;Интервал 0 pt Exact"/>
    <w:basedOn w:val="13Exact"/>
    <w:rsid w:val="00684511"/>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30ptExact">
    <w:name w:val="Основной текст (13) + Не курсив;Интервал 0 pt Exact"/>
    <w:basedOn w:val="13Exact"/>
    <w:rsid w:val="00684511"/>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0ptExact0">
    <w:name w:val="Основной текст + Интервал 0 pt Exact"/>
    <w:basedOn w:val="affff5"/>
    <w:rsid w:val="0068451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opisanie">
    <w:name w:val="opisanie"/>
    <w:basedOn w:val="a8"/>
    <w:rsid w:val="00684511"/>
  </w:style>
  <w:style w:type="paragraph" w:customStyle="1" w:styleId="tehnormaTitle">
    <w:name w:val="tehnormaTitle"/>
    <w:uiPriority w:val="99"/>
    <w:rsid w:val="00684511"/>
    <w:pPr>
      <w:widowControl w:val="0"/>
      <w:autoSpaceDE w:val="0"/>
      <w:autoSpaceDN w:val="0"/>
      <w:adjustRightInd w:val="0"/>
      <w:spacing w:after="0" w:line="240" w:lineRule="auto"/>
    </w:pPr>
    <w:rPr>
      <w:rFonts w:ascii="Calibri" w:eastAsiaTheme="minorEastAsia" w:hAnsi="Calibri" w:cs="Times New Roman"/>
      <w:b/>
      <w:bCs/>
      <w:lang w:eastAsia="ru-RU"/>
    </w:rPr>
  </w:style>
  <w:style w:type="numbering" w:customStyle="1" w:styleId="270">
    <w:name w:val="Нет списка27"/>
    <w:next w:val="aa"/>
    <w:semiHidden/>
    <w:rsid w:val="00684511"/>
  </w:style>
  <w:style w:type="numbering" w:customStyle="1" w:styleId="280">
    <w:name w:val="Нет списка28"/>
    <w:next w:val="aa"/>
    <w:uiPriority w:val="99"/>
    <w:semiHidden/>
    <w:rsid w:val="003B2EB2"/>
  </w:style>
  <w:style w:type="paragraph" w:customStyle="1" w:styleId="88">
    <w:name w:val="Без интервала8"/>
    <w:rsid w:val="003B2EB2"/>
    <w:pPr>
      <w:spacing w:after="0" w:line="240" w:lineRule="auto"/>
    </w:pPr>
    <w:rPr>
      <w:rFonts w:ascii="Calibri" w:eastAsia="Times New Roman" w:hAnsi="Calibri" w:cs="Times New Roman"/>
      <w:lang w:eastAsia="ru-RU"/>
    </w:rPr>
  </w:style>
  <w:style w:type="paragraph" w:customStyle="1" w:styleId="xl63">
    <w:name w:val="xl63"/>
    <w:basedOn w:val="a7"/>
    <w:uiPriority w:val="99"/>
    <w:rsid w:val="003B2EB2"/>
    <w:pPr>
      <w:spacing w:before="100" w:beforeAutospacing="1" w:after="100" w:afterAutospacing="1"/>
      <w:textAlignment w:val="top"/>
    </w:pPr>
    <w:rPr>
      <w:rFonts w:ascii="Arial" w:hAnsi="Arial" w:cs="Arial"/>
    </w:rPr>
  </w:style>
  <w:style w:type="paragraph" w:customStyle="1" w:styleId="xl64">
    <w:name w:val="xl64"/>
    <w:basedOn w:val="a7"/>
    <w:uiPriority w:val="99"/>
    <w:rsid w:val="003B2EB2"/>
    <w:pPr>
      <w:spacing w:before="100" w:beforeAutospacing="1" w:after="100" w:afterAutospacing="1"/>
    </w:pPr>
    <w:rPr>
      <w:rFonts w:ascii="Arial" w:hAnsi="Arial" w:cs="Arial"/>
    </w:rPr>
  </w:style>
  <w:style w:type="paragraph" w:customStyle="1" w:styleId="xl74">
    <w:name w:val="xl74"/>
    <w:basedOn w:val="a7"/>
    <w:uiPriority w:val="99"/>
    <w:qFormat/>
    <w:rsid w:val="003B2EB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a7"/>
    <w:uiPriority w:val="99"/>
    <w:qFormat/>
    <w:rsid w:val="003B2EB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7">
    <w:name w:val="xl77"/>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8">
    <w:name w:val="xl78"/>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9">
    <w:name w:val="xl79"/>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0">
    <w:name w:val="xl80"/>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1">
    <w:name w:val="xl81"/>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2">
    <w:name w:val="xl82"/>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3">
    <w:name w:val="xl83"/>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84">
    <w:name w:val="xl84"/>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6">
    <w:name w:val="xl86"/>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8">
    <w:name w:val="xl88"/>
    <w:basedOn w:val="a7"/>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290">
    <w:name w:val="Нет списка29"/>
    <w:next w:val="aa"/>
    <w:semiHidden/>
    <w:rsid w:val="0063196F"/>
  </w:style>
  <w:style w:type="paragraph" w:customStyle="1" w:styleId="2ff2">
    <w:name w:val="2"/>
    <w:basedOn w:val="a7"/>
    <w:uiPriority w:val="99"/>
    <w:qFormat/>
    <w:rsid w:val="0063196F"/>
    <w:pPr>
      <w:spacing w:after="160" w:line="240" w:lineRule="exact"/>
    </w:pPr>
    <w:rPr>
      <w:rFonts w:ascii="Verdana" w:hAnsi="Verdana"/>
      <w:sz w:val="20"/>
      <w:szCs w:val="20"/>
      <w:lang w:val="en-US" w:eastAsia="en-US"/>
    </w:rPr>
  </w:style>
  <w:style w:type="paragraph" w:customStyle="1" w:styleId="97">
    <w:name w:val="Без интервала9"/>
    <w:rsid w:val="0063196F"/>
    <w:pPr>
      <w:spacing w:after="0" w:line="240" w:lineRule="auto"/>
    </w:pPr>
    <w:rPr>
      <w:rFonts w:ascii="Calibri" w:eastAsia="Times New Roman" w:hAnsi="Calibri" w:cs="Times New Roman"/>
      <w:lang w:eastAsia="ru-RU"/>
    </w:rPr>
  </w:style>
  <w:style w:type="character" w:customStyle="1" w:styleId="st">
    <w:name w:val="st"/>
    <w:basedOn w:val="a8"/>
    <w:qFormat/>
    <w:rsid w:val="0063196F"/>
  </w:style>
  <w:style w:type="character" w:customStyle="1" w:styleId="textinfo">
    <w:name w:val="text_info"/>
    <w:basedOn w:val="a8"/>
    <w:qFormat/>
    <w:rsid w:val="0063196F"/>
  </w:style>
  <w:style w:type="numbering" w:customStyle="1" w:styleId="301">
    <w:name w:val="Нет списка30"/>
    <w:next w:val="aa"/>
    <w:semiHidden/>
    <w:rsid w:val="004E0D14"/>
  </w:style>
  <w:style w:type="numbering" w:customStyle="1" w:styleId="317">
    <w:name w:val="Нет списка31"/>
    <w:next w:val="aa"/>
    <w:semiHidden/>
    <w:rsid w:val="00CD0E29"/>
  </w:style>
  <w:style w:type="paragraph" w:customStyle="1" w:styleId="106">
    <w:name w:val="Без интервала10"/>
    <w:rsid w:val="00CD0E29"/>
    <w:pPr>
      <w:spacing w:after="0" w:line="240" w:lineRule="auto"/>
    </w:pPr>
    <w:rPr>
      <w:rFonts w:ascii="Calibri" w:eastAsia="Times New Roman" w:hAnsi="Calibri" w:cs="Times New Roman"/>
      <w:lang w:eastAsia="ru-RU"/>
    </w:rPr>
  </w:style>
  <w:style w:type="numbering" w:customStyle="1" w:styleId="327">
    <w:name w:val="Нет списка32"/>
    <w:next w:val="aa"/>
    <w:semiHidden/>
    <w:rsid w:val="00CD0E29"/>
  </w:style>
  <w:style w:type="paragraph" w:customStyle="1" w:styleId="Char2">
    <w:name w:val="Char Знак2"/>
    <w:basedOn w:val="a7"/>
    <w:qFormat/>
    <w:rsid w:val="00CD0E29"/>
    <w:pPr>
      <w:spacing w:before="100" w:beforeAutospacing="1" w:after="100" w:afterAutospacing="1"/>
    </w:pPr>
    <w:rPr>
      <w:rFonts w:ascii="Tahoma" w:hAnsi="Tahoma"/>
      <w:sz w:val="20"/>
      <w:szCs w:val="20"/>
      <w:lang w:val="en-US" w:eastAsia="en-US"/>
    </w:rPr>
  </w:style>
  <w:style w:type="numbering" w:customStyle="1" w:styleId="331">
    <w:name w:val="Нет списка33"/>
    <w:next w:val="aa"/>
    <w:semiHidden/>
    <w:rsid w:val="00E904F2"/>
  </w:style>
  <w:style w:type="paragraph" w:customStyle="1" w:styleId="7b">
    <w:name w:val="Обычный7"/>
    <w:rsid w:val="00443306"/>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Absatz-Standardschriftart11111111111111111111111111111">
    <w:name w:val="WW-Absatz-Standardschriftart11111111111111111111111111111"/>
    <w:rsid w:val="00443306"/>
  </w:style>
  <w:style w:type="character" w:customStyle="1" w:styleId="WW-Absatz-Standardschriftart111111111111111111111111111111">
    <w:name w:val="WW-Absatz-Standardschriftart111111111111111111111111111111"/>
    <w:rsid w:val="00443306"/>
  </w:style>
  <w:style w:type="character" w:customStyle="1" w:styleId="WW-Absatz-Standardschriftart1111111111111111111111111111111">
    <w:name w:val="WW-Absatz-Standardschriftart1111111111111111111111111111111"/>
    <w:rsid w:val="00443306"/>
  </w:style>
  <w:style w:type="character" w:customStyle="1" w:styleId="WW-Absatz-Standardschriftart11111111111111111111111111111111">
    <w:name w:val="WW-Absatz-Standardschriftart11111111111111111111111111111111"/>
    <w:rsid w:val="00443306"/>
  </w:style>
  <w:style w:type="character" w:customStyle="1" w:styleId="WW-Absatz-Standardschriftart111111111111111111111111111111111">
    <w:name w:val="WW-Absatz-Standardschriftart111111111111111111111111111111111"/>
    <w:rsid w:val="00443306"/>
  </w:style>
  <w:style w:type="character" w:customStyle="1" w:styleId="WW-Absatz-Standardschriftart1111111111111111111111111111111111">
    <w:name w:val="WW-Absatz-Standardschriftart1111111111111111111111111111111111"/>
    <w:rsid w:val="00443306"/>
  </w:style>
  <w:style w:type="character" w:customStyle="1" w:styleId="WW-Absatz-Standardschriftart11111111111111111111111111111111111">
    <w:name w:val="WW-Absatz-Standardschriftart11111111111111111111111111111111111"/>
    <w:rsid w:val="00443306"/>
  </w:style>
  <w:style w:type="character" w:customStyle="1" w:styleId="WW-Absatz-Standardschriftart111111111111111111111111111111111111">
    <w:name w:val="WW-Absatz-Standardschriftart111111111111111111111111111111111111"/>
    <w:rsid w:val="00443306"/>
  </w:style>
  <w:style w:type="character" w:customStyle="1" w:styleId="WW-Absatz-Standardschriftart1111111111111111111111111111111111111">
    <w:name w:val="WW-Absatz-Standardschriftart1111111111111111111111111111111111111"/>
    <w:rsid w:val="00443306"/>
  </w:style>
  <w:style w:type="character" w:customStyle="1" w:styleId="WW-Absatz-Standardschriftart11111111111111111111111111111111111111">
    <w:name w:val="WW-Absatz-Standardschriftart11111111111111111111111111111111111111"/>
    <w:rsid w:val="00443306"/>
  </w:style>
  <w:style w:type="paragraph" w:customStyle="1" w:styleId="119">
    <w:name w:val="Без интервала11"/>
    <w:uiPriority w:val="99"/>
    <w:rsid w:val="00E45A60"/>
    <w:pPr>
      <w:suppressAutoHyphens/>
      <w:spacing w:after="0" w:line="240" w:lineRule="auto"/>
    </w:pPr>
    <w:rPr>
      <w:rFonts w:ascii="Calibri" w:eastAsia="Times New Roman" w:hAnsi="Calibri" w:cs="Calibri"/>
      <w:lang w:eastAsia="ar-SA"/>
    </w:rPr>
  </w:style>
  <w:style w:type="character" w:customStyle="1" w:styleId="WW8Num1z4">
    <w:name w:val="WW8Num1z4"/>
    <w:rsid w:val="00E45A60"/>
  </w:style>
  <w:style w:type="character" w:customStyle="1" w:styleId="WW8Num1z5">
    <w:name w:val="WW8Num1z5"/>
    <w:rsid w:val="00E45A60"/>
  </w:style>
  <w:style w:type="character" w:customStyle="1" w:styleId="WW8Num1z6">
    <w:name w:val="WW8Num1z6"/>
    <w:rsid w:val="00E45A60"/>
  </w:style>
  <w:style w:type="character" w:customStyle="1" w:styleId="WW8Num1z7">
    <w:name w:val="WW8Num1z7"/>
    <w:rsid w:val="00E45A60"/>
  </w:style>
  <w:style w:type="character" w:customStyle="1" w:styleId="WW8Num1z8">
    <w:name w:val="WW8Num1z8"/>
    <w:rsid w:val="00E45A60"/>
  </w:style>
  <w:style w:type="character" w:customStyle="1" w:styleId="3ff6">
    <w:name w:val="Знак Знак3"/>
    <w:rsid w:val="00E45A60"/>
    <w:rPr>
      <w:b/>
      <w:bCs/>
      <w:kern w:val="2"/>
      <w:sz w:val="48"/>
      <w:szCs w:val="48"/>
    </w:rPr>
  </w:style>
  <w:style w:type="character" w:customStyle="1" w:styleId="2ff3">
    <w:name w:val="Знак Знак2"/>
    <w:rsid w:val="00E45A60"/>
    <w:rPr>
      <w:rFonts w:ascii="Calibri" w:hAnsi="Calibri" w:cs="Calibri" w:hint="default"/>
      <w:sz w:val="22"/>
      <w:szCs w:val="22"/>
      <w:lang w:val="ru-RU" w:eastAsia="ar-SA" w:bidi="ar-SA"/>
    </w:rPr>
  </w:style>
  <w:style w:type="character" w:customStyle="1" w:styleId="1fff1">
    <w:name w:val="Знак Знак1"/>
    <w:rsid w:val="00E45A60"/>
    <w:rPr>
      <w:rFonts w:ascii="Tahoma" w:hAnsi="Tahoma" w:cs="Tahoma" w:hint="default"/>
      <w:sz w:val="16"/>
      <w:szCs w:val="16"/>
    </w:rPr>
  </w:style>
  <w:style w:type="paragraph" w:customStyle="1" w:styleId="6e">
    <w:name w:val="Абзац списка6"/>
    <w:basedOn w:val="a7"/>
    <w:uiPriority w:val="34"/>
    <w:qFormat/>
    <w:rsid w:val="0082703B"/>
    <w:pPr>
      <w:ind w:left="720"/>
      <w:contextualSpacing/>
    </w:pPr>
  </w:style>
  <w:style w:type="paragraph" w:customStyle="1" w:styleId="-4">
    <w:name w:val="Êîíòðàêò-ðàçäåë"/>
    <w:basedOn w:val="a7"/>
    <w:next w:val="a7"/>
    <w:rsid w:val="007E60A3"/>
    <w:pPr>
      <w:keepNext/>
      <w:widowControl w:val="0"/>
      <w:tabs>
        <w:tab w:val="left" w:pos="1209"/>
      </w:tabs>
      <w:suppressAutoHyphens/>
      <w:spacing w:before="360" w:after="120"/>
      <w:ind w:left="1209"/>
      <w:jc w:val="center"/>
      <w:outlineLvl w:val="1"/>
    </w:pPr>
    <w:rPr>
      <w:b/>
      <w:bCs/>
      <w:caps/>
      <w:lang w:eastAsia="ar-SA"/>
    </w:rPr>
  </w:style>
  <w:style w:type="paragraph" w:customStyle="1" w:styleId="heading1normal">
    <w:name w:val="heading 1 normal"/>
    <w:basedOn w:val="a7"/>
    <w:next w:val="a7"/>
    <w:uiPriority w:val="9"/>
    <w:qFormat/>
    <w:rsid w:val="007E60A3"/>
    <w:pPr>
      <w:spacing w:before="120" w:after="120" w:line="276" w:lineRule="auto"/>
      <w:jc w:val="both"/>
      <w:outlineLvl w:val="0"/>
    </w:pPr>
    <w:rPr>
      <w:sz w:val="22"/>
      <w:szCs w:val="22"/>
    </w:rPr>
  </w:style>
  <w:style w:type="character" w:customStyle="1" w:styleId="s1">
    <w:name w:val="s1"/>
    <w:rsid w:val="00DD72CD"/>
  </w:style>
  <w:style w:type="character" w:customStyle="1" w:styleId="285pt0">
    <w:name w:val="Основной текст (2) + 8;5 pt"/>
    <w:basedOn w:val="2fb"/>
    <w:rsid w:val="002665AF"/>
    <w:rPr>
      <w:rFonts w:ascii="Arial Unicode MS" w:eastAsia="Arial Unicode MS" w:hAnsi="Arial Unicode MS" w:cs="Arial Unicode MS"/>
      <w:color w:val="000000"/>
      <w:spacing w:val="0"/>
      <w:w w:val="100"/>
      <w:position w:val="0"/>
      <w:sz w:val="17"/>
      <w:szCs w:val="17"/>
      <w:shd w:val="clear" w:color="auto" w:fill="FFFFFF"/>
      <w:lang w:val="ru-RU" w:eastAsia="ru-RU" w:bidi="ru-RU"/>
    </w:rPr>
  </w:style>
  <w:style w:type="paragraph" w:customStyle="1" w:styleId="caaieiaie11">
    <w:name w:val="caaieiaie 11"/>
    <w:basedOn w:val="a7"/>
    <w:next w:val="a7"/>
    <w:uiPriority w:val="99"/>
    <w:rsid w:val="002665AF"/>
    <w:pPr>
      <w:keepNext/>
      <w:overflowPunct w:val="0"/>
      <w:autoSpaceDE w:val="0"/>
      <w:autoSpaceDN w:val="0"/>
      <w:adjustRightInd w:val="0"/>
      <w:jc w:val="center"/>
      <w:textAlignment w:val="baseline"/>
    </w:pPr>
  </w:style>
  <w:style w:type="paragraph" w:customStyle="1" w:styleId="affffffffa">
    <w:name w:val="Прижатый влево"/>
    <w:basedOn w:val="a7"/>
    <w:next w:val="a7"/>
    <w:rsid w:val="00145458"/>
    <w:pPr>
      <w:widowControl w:val="0"/>
      <w:autoSpaceDE w:val="0"/>
      <w:autoSpaceDN w:val="0"/>
      <w:adjustRightInd w:val="0"/>
    </w:pPr>
    <w:rPr>
      <w:rFonts w:ascii="Arial" w:hAnsi="Arial" w:cs="Arial"/>
    </w:rPr>
  </w:style>
  <w:style w:type="table" w:customStyle="1" w:styleId="182">
    <w:name w:val="Сетка таблицы18"/>
    <w:basedOn w:val="a9"/>
    <w:next w:val="af2"/>
    <w:uiPriority w:val="59"/>
    <w:rsid w:val="00F841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a">
    <w:name w:val="Обычный + 11"/>
    <w:aliases w:val="5 pt,Черный,Перед:  1,9 пт,уплотненный на  0,05 пт,Узор: Нет..."/>
    <w:basedOn w:val="a7"/>
    <w:rsid w:val="00833730"/>
    <w:pPr>
      <w:shd w:val="clear" w:color="auto" w:fill="FFFFFF"/>
      <w:tabs>
        <w:tab w:val="left" w:pos="1418"/>
      </w:tabs>
      <w:spacing w:before="38"/>
    </w:pPr>
    <w:rPr>
      <w:color w:val="000000"/>
      <w:spacing w:val="-1"/>
      <w:sz w:val="23"/>
      <w:szCs w:val="23"/>
    </w:rPr>
  </w:style>
  <w:style w:type="paragraph" w:customStyle="1" w:styleId="1">
    <w:name w:val="Обычный + Первая строка:  1"/>
    <w:aliases w:val="27 см"/>
    <w:basedOn w:val="a7"/>
    <w:rsid w:val="00D81B36"/>
    <w:pPr>
      <w:numPr>
        <w:numId w:val="18"/>
      </w:numPr>
      <w:spacing w:line="360" w:lineRule="auto"/>
      <w:jc w:val="both"/>
    </w:pPr>
    <w:rPr>
      <w:rFonts w:ascii="Arial" w:hAnsi="Arial"/>
      <w:sz w:val="20"/>
      <w:szCs w:val="20"/>
      <w:lang w:val="x-none" w:eastAsia="x-none"/>
    </w:rPr>
  </w:style>
  <w:style w:type="character" w:customStyle="1" w:styleId="-5">
    <w:name w:val="Интернет-ссылка"/>
    <w:basedOn w:val="a8"/>
    <w:uiPriority w:val="99"/>
    <w:unhideWhenUsed/>
    <w:rsid w:val="00BE66ED"/>
    <w:rPr>
      <w:color w:val="0000FF" w:themeColor="hyperlink"/>
      <w:u w:val="single"/>
    </w:rPr>
  </w:style>
  <w:style w:type="character" w:customStyle="1" w:styleId="ecattext">
    <w:name w:val="ecattext"/>
    <w:qFormat/>
    <w:rsid w:val="00BE66ED"/>
  </w:style>
  <w:style w:type="character" w:customStyle="1" w:styleId="osntext">
    <w:name w:val="osntext"/>
    <w:qFormat/>
    <w:rsid w:val="00BE66ED"/>
  </w:style>
  <w:style w:type="character" w:customStyle="1" w:styleId="content1">
    <w:name w:val="content1"/>
    <w:uiPriority w:val="99"/>
    <w:qFormat/>
    <w:rsid w:val="00BE66ED"/>
    <w:rPr>
      <w:rFonts w:ascii="Verdana" w:hAnsi="Verdana" w:cs="Times New Roman"/>
      <w:sz w:val="20"/>
      <w:szCs w:val="20"/>
    </w:rPr>
  </w:style>
  <w:style w:type="character" w:customStyle="1" w:styleId="title1">
    <w:name w:val="title1"/>
    <w:uiPriority w:val="99"/>
    <w:qFormat/>
    <w:rsid w:val="00BE66ED"/>
    <w:rPr>
      <w:rFonts w:ascii="Geneva" w:hAnsi="Geneva" w:cs="Times New Roman"/>
      <w:b/>
      <w:bCs/>
      <w:color w:val="0095DA"/>
      <w:sz w:val="21"/>
      <w:szCs w:val="21"/>
    </w:rPr>
  </w:style>
  <w:style w:type="character" w:customStyle="1" w:styleId="T6">
    <w:name w:val="T6"/>
    <w:uiPriority w:val="99"/>
    <w:qFormat/>
    <w:rsid w:val="00BE66ED"/>
    <w:rPr>
      <w:b/>
    </w:rPr>
  </w:style>
  <w:style w:type="character" w:customStyle="1" w:styleId="ListParagraphChar">
    <w:name w:val="List Paragraph Char"/>
    <w:link w:val="1b"/>
    <w:qFormat/>
    <w:locked/>
    <w:rsid w:val="00BE66ED"/>
    <w:rPr>
      <w:rFonts w:ascii="Times New Roman" w:eastAsia="Times New Roman" w:hAnsi="Times New Roman" w:cs="Times New Roman"/>
      <w:sz w:val="24"/>
      <w:szCs w:val="24"/>
      <w:lang w:eastAsia="zh-CN"/>
    </w:rPr>
  </w:style>
  <w:style w:type="character" w:customStyle="1" w:styleId="affffffffb">
    <w:name w:val="Заголовок записки Знак"/>
    <w:basedOn w:val="a8"/>
    <w:uiPriority w:val="99"/>
    <w:qFormat/>
    <w:rsid w:val="00BE66ED"/>
    <w:rPr>
      <w:rFonts w:ascii="Times New Roman" w:eastAsia="Calibri" w:hAnsi="Times New Roman" w:cs="Times New Roman"/>
      <w:sz w:val="24"/>
      <w:szCs w:val="24"/>
      <w:lang w:eastAsia="ru-RU"/>
    </w:rPr>
  </w:style>
  <w:style w:type="character" w:customStyle="1" w:styleId="2ff4">
    <w:name w:val="Основной текст с отступом 2 Знак Знак"/>
    <w:uiPriority w:val="99"/>
    <w:qFormat/>
    <w:rsid w:val="00BE66ED"/>
    <w:rPr>
      <w:sz w:val="24"/>
      <w:lang w:val="ru-RU" w:eastAsia="ru-RU"/>
    </w:rPr>
  </w:style>
  <w:style w:type="character" w:customStyle="1" w:styleId="affffffffc">
    <w:name w:val="Заголовок Знак Знак"/>
    <w:uiPriority w:val="99"/>
    <w:qFormat/>
    <w:rsid w:val="00BE66ED"/>
    <w:rPr>
      <w:b/>
      <w:sz w:val="28"/>
    </w:rPr>
  </w:style>
  <w:style w:type="character" w:customStyle="1" w:styleId="term">
    <w:name w:val="term"/>
    <w:uiPriority w:val="99"/>
    <w:qFormat/>
    <w:rsid w:val="00BE66ED"/>
  </w:style>
  <w:style w:type="character" w:customStyle="1" w:styleId="2ff5">
    <w:name w:val="Заголовок 2 Знак Знак Знак Знак Знак Знак Знак Знак Знак Знак Знак Знак Знак"/>
    <w:uiPriority w:val="99"/>
    <w:qFormat/>
    <w:rsid w:val="00BE66ED"/>
    <w:rPr>
      <w:rFonts w:ascii="Arial" w:hAnsi="Arial"/>
      <w:b/>
      <w:i/>
      <w:sz w:val="28"/>
      <w:lang w:val="ru-RU"/>
    </w:rPr>
  </w:style>
  <w:style w:type="character" w:customStyle="1" w:styleId="ListLabel1">
    <w:name w:val="ListLabel 1"/>
    <w:qFormat/>
    <w:rsid w:val="00BE66ED"/>
    <w:rPr>
      <w:rFonts w:eastAsia="Times New Roman"/>
      <w:b w:val="0"/>
      <w:i w:val="0"/>
      <w:caps w:val="0"/>
      <w:smallCaps w:val="0"/>
      <w:strike w:val="0"/>
      <w:dstrike w:val="0"/>
      <w:color w:val="000000"/>
      <w:spacing w:val="0"/>
      <w:w w:val="100"/>
      <w:sz w:val="21"/>
      <w:u w:val="none"/>
    </w:rPr>
  </w:style>
  <w:style w:type="character" w:customStyle="1" w:styleId="ListLabel2">
    <w:name w:val="ListLabel 2"/>
    <w:qFormat/>
    <w:rsid w:val="00BE66ED"/>
    <w:rPr>
      <w:rFonts w:eastAsia="Times New Roman" w:cs="Times New Roman"/>
      <w:b/>
      <w:bCs/>
      <w:i w:val="0"/>
      <w:iCs w:val="0"/>
      <w:caps w:val="0"/>
      <w:smallCaps w:val="0"/>
      <w:strike w:val="0"/>
      <w:dstrike w:val="0"/>
      <w:color w:val="000000"/>
      <w:spacing w:val="0"/>
      <w:w w:val="100"/>
      <w:sz w:val="22"/>
      <w:szCs w:val="22"/>
      <w:u w:val="none"/>
    </w:rPr>
  </w:style>
  <w:style w:type="character" w:customStyle="1" w:styleId="ListLabel3">
    <w:name w:val="ListLabel 3"/>
    <w:qFormat/>
    <w:rsid w:val="00BE66ED"/>
    <w:rPr>
      <w:rFonts w:cs="Times New Roman"/>
      <w:b/>
      <w:sz w:val="20"/>
    </w:rPr>
  </w:style>
  <w:style w:type="character" w:customStyle="1" w:styleId="ListLabel4">
    <w:name w:val="ListLabel 4"/>
    <w:qFormat/>
    <w:rsid w:val="00BE66ED"/>
    <w:rPr>
      <w:rFonts w:eastAsia="Times New Roman" w:cs="Times New Roman"/>
      <w:b w:val="0"/>
      <w:bCs w:val="0"/>
      <w:i w:val="0"/>
      <w:iCs w:val="0"/>
      <w:caps w:val="0"/>
      <w:smallCaps w:val="0"/>
      <w:strike w:val="0"/>
      <w:dstrike w:val="0"/>
      <w:color w:val="000000"/>
      <w:spacing w:val="0"/>
      <w:w w:val="100"/>
      <w:sz w:val="22"/>
      <w:szCs w:val="22"/>
      <w:u w:val="none"/>
      <w:lang w:val="x-none"/>
    </w:rPr>
  </w:style>
  <w:style w:type="character" w:customStyle="1" w:styleId="ListLabel5">
    <w:name w:val="ListLabel 5"/>
    <w:qFormat/>
    <w:rsid w:val="00BE66ED"/>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6">
    <w:name w:val="ListLabel 6"/>
    <w:qFormat/>
    <w:rsid w:val="00BE66ED"/>
    <w:rPr>
      <w:rFonts w:eastAsia="Times New Roman" w:cs="Times New Roman"/>
      <w:b/>
      <w:bCs/>
      <w:i w:val="0"/>
      <w:iCs w:val="0"/>
      <w:caps w:val="0"/>
      <w:smallCaps w:val="0"/>
      <w:strike w:val="0"/>
      <w:dstrike w:val="0"/>
      <w:color w:val="000000"/>
      <w:spacing w:val="0"/>
      <w:w w:val="100"/>
      <w:sz w:val="20"/>
      <w:szCs w:val="20"/>
      <w:u w:val="none"/>
    </w:rPr>
  </w:style>
  <w:style w:type="character" w:customStyle="1" w:styleId="ListLabel7">
    <w:name w:val="ListLabel 7"/>
    <w:qFormat/>
    <w:rsid w:val="00BE66ED"/>
    <w:rPr>
      <w:rFonts w:eastAsia="Times New Roman" w:cs="Times New Roman"/>
      <w:b w:val="0"/>
      <w:bCs w:val="0"/>
      <w:i w:val="0"/>
      <w:iCs w:val="0"/>
      <w:caps w:val="0"/>
      <w:smallCaps w:val="0"/>
      <w:strike w:val="0"/>
      <w:dstrike w:val="0"/>
      <w:color w:val="000000"/>
      <w:spacing w:val="0"/>
      <w:w w:val="100"/>
      <w:sz w:val="20"/>
      <w:szCs w:val="20"/>
      <w:u w:val="none"/>
    </w:rPr>
  </w:style>
  <w:style w:type="character" w:customStyle="1" w:styleId="ListLabel8">
    <w:name w:val="ListLabel 8"/>
    <w:qFormat/>
    <w:rsid w:val="00BE66ED"/>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9">
    <w:name w:val="ListLabel 9"/>
    <w:qFormat/>
    <w:rsid w:val="00BE66ED"/>
    <w:rPr>
      <w:rFonts w:eastAsia="Times New Roman" w:cs="Times New Roman"/>
      <w:b/>
      <w:bCs/>
      <w:i w:val="0"/>
      <w:iCs w:val="0"/>
      <w:caps w:val="0"/>
      <w:smallCaps w:val="0"/>
      <w:strike w:val="0"/>
      <w:dstrike w:val="0"/>
      <w:color w:val="000000"/>
      <w:spacing w:val="0"/>
      <w:w w:val="100"/>
      <w:sz w:val="21"/>
      <w:szCs w:val="21"/>
      <w:u w:val="none"/>
    </w:rPr>
  </w:style>
  <w:style w:type="character" w:customStyle="1" w:styleId="ListLabel10">
    <w:name w:val="ListLabel 10"/>
    <w:qFormat/>
    <w:rsid w:val="00BE66ED"/>
    <w:rPr>
      <w:color w:val="00000A"/>
    </w:rPr>
  </w:style>
  <w:style w:type="character" w:customStyle="1" w:styleId="ListLabel11">
    <w:name w:val="ListLabel 11"/>
    <w:qFormat/>
    <w:rsid w:val="00BE66ED"/>
    <w:rPr>
      <w:lang w:val="ru"/>
    </w:rPr>
  </w:style>
  <w:style w:type="character" w:customStyle="1" w:styleId="ListLabel12">
    <w:name w:val="ListLabel 12"/>
    <w:qFormat/>
    <w:rsid w:val="00BE66ED"/>
    <w:rPr>
      <w:color w:val="000000"/>
      <w:u w:val="none" w:color="000000"/>
      <w:lang w:val="en-US"/>
    </w:rPr>
  </w:style>
  <w:style w:type="character" w:customStyle="1" w:styleId="ListLabel13">
    <w:name w:val="ListLabel 13"/>
    <w:qFormat/>
    <w:rsid w:val="00BE66ED"/>
    <w:rPr>
      <w:color w:val="000000"/>
      <w:u w:val="none" w:color="000000"/>
      <w:lang w:val="ru-RU"/>
    </w:rPr>
  </w:style>
  <w:style w:type="character" w:customStyle="1" w:styleId="ListLabel14">
    <w:name w:val="ListLabel 14"/>
    <w:qFormat/>
    <w:rsid w:val="00BE66ED"/>
    <w:rPr>
      <w:sz w:val="20"/>
    </w:rPr>
  </w:style>
  <w:style w:type="character" w:customStyle="1" w:styleId="ListLabel15">
    <w:name w:val="ListLabel 15"/>
    <w:qFormat/>
    <w:rsid w:val="00BE66ED"/>
    <w:rPr>
      <w:rFonts w:eastAsia="Times New Roman"/>
      <w:sz w:val="20"/>
    </w:rPr>
  </w:style>
  <w:style w:type="character" w:customStyle="1" w:styleId="ListLabel16">
    <w:name w:val="ListLabel 16"/>
    <w:qFormat/>
    <w:rsid w:val="00BE66ED"/>
    <w:rPr>
      <w:rFonts w:eastAsia="Times New Roman" w:cs="Arial"/>
      <w:b w:val="0"/>
      <w:sz w:val="20"/>
    </w:rPr>
  </w:style>
  <w:style w:type="character" w:customStyle="1" w:styleId="ListLabel17">
    <w:name w:val="ListLabel 17"/>
    <w:qFormat/>
    <w:rsid w:val="00BE66ED"/>
    <w:rPr>
      <w:rFonts w:cs="Courier New"/>
    </w:rPr>
  </w:style>
  <w:style w:type="paragraph" w:styleId="1fff2">
    <w:name w:val="index 1"/>
    <w:basedOn w:val="a7"/>
    <w:next w:val="a7"/>
    <w:autoRedefine/>
    <w:uiPriority w:val="99"/>
    <w:semiHidden/>
    <w:unhideWhenUsed/>
    <w:qFormat/>
    <w:rsid w:val="00BE66ED"/>
    <w:pPr>
      <w:ind w:left="240" w:hanging="240"/>
    </w:pPr>
  </w:style>
  <w:style w:type="paragraph" w:styleId="affffffffd">
    <w:name w:val="index heading"/>
    <w:basedOn w:val="a7"/>
    <w:uiPriority w:val="99"/>
    <w:semiHidden/>
    <w:qFormat/>
    <w:rsid w:val="00BE66ED"/>
    <w:pPr>
      <w:widowControl w:val="0"/>
      <w:spacing w:before="60"/>
      <w:jc w:val="both"/>
    </w:pPr>
  </w:style>
  <w:style w:type="paragraph" w:customStyle="1" w:styleId="126">
    <w:name w:val="Заголовок12"/>
    <w:basedOn w:val="a7"/>
    <w:qFormat/>
    <w:rsid w:val="00BE66ED"/>
    <w:pPr>
      <w:keepNext/>
      <w:suppressAutoHyphens/>
      <w:spacing w:before="240" w:after="120"/>
    </w:pPr>
    <w:rPr>
      <w:rFonts w:ascii="Arial" w:eastAsia="Arial Unicode MS" w:hAnsi="Arial" w:cs="Mangal"/>
      <w:sz w:val="28"/>
      <w:szCs w:val="28"/>
      <w:lang w:eastAsia="zh-CN"/>
    </w:rPr>
  </w:style>
  <w:style w:type="paragraph" w:customStyle="1" w:styleId="affffffffe">
    <w:name w:val="Заглавие"/>
    <w:basedOn w:val="a7"/>
    <w:uiPriority w:val="99"/>
    <w:qFormat/>
    <w:rsid w:val="00BE66ED"/>
    <w:pPr>
      <w:tabs>
        <w:tab w:val="left" w:pos="993"/>
      </w:tabs>
      <w:jc w:val="center"/>
    </w:pPr>
    <w:rPr>
      <w:b/>
      <w:bCs/>
    </w:rPr>
  </w:style>
  <w:style w:type="paragraph" w:customStyle="1" w:styleId="body">
    <w:name w:val="body"/>
    <w:basedOn w:val="af5"/>
    <w:uiPriority w:val="99"/>
    <w:qFormat/>
    <w:rsid w:val="00BE66ED"/>
    <w:pPr>
      <w:ind w:left="720"/>
      <w:jc w:val="both"/>
    </w:pPr>
    <w:rPr>
      <w:lang w:val="lv-LV"/>
    </w:rPr>
  </w:style>
  <w:style w:type="paragraph" w:styleId="4f">
    <w:name w:val="toc 4"/>
    <w:basedOn w:val="a7"/>
    <w:autoRedefine/>
    <w:uiPriority w:val="99"/>
    <w:semiHidden/>
    <w:rsid w:val="00BE66ED"/>
    <w:pPr>
      <w:widowControl w:val="0"/>
      <w:spacing w:before="60"/>
      <w:ind w:left="720"/>
      <w:jc w:val="both"/>
    </w:pPr>
  </w:style>
  <w:style w:type="paragraph" w:styleId="5f0">
    <w:name w:val="toc 5"/>
    <w:basedOn w:val="a7"/>
    <w:autoRedefine/>
    <w:uiPriority w:val="99"/>
    <w:semiHidden/>
    <w:rsid w:val="00BE66ED"/>
    <w:pPr>
      <w:widowControl w:val="0"/>
      <w:spacing w:before="60"/>
      <w:ind w:left="960"/>
      <w:jc w:val="both"/>
    </w:pPr>
  </w:style>
  <w:style w:type="paragraph" w:styleId="6f">
    <w:name w:val="toc 6"/>
    <w:basedOn w:val="a7"/>
    <w:autoRedefine/>
    <w:uiPriority w:val="99"/>
    <w:semiHidden/>
    <w:rsid w:val="00BE66ED"/>
    <w:pPr>
      <w:widowControl w:val="0"/>
      <w:spacing w:before="60"/>
      <w:ind w:left="1200"/>
      <w:jc w:val="both"/>
    </w:pPr>
  </w:style>
  <w:style w:type="paragraph" w:styleId="7c">
    <w:name w:val="toc 7"/>
    <w:basedOn w:val="a7"/>
    <w:autoRedefine/>
    <w:uiPriority w:val="99"/>
    <w:semiHidden/>
    <w:rsid w:val="00BE66ED"/>
    <w:pPr>
      <w:widowControl w:val="0"/>
      <w:spacing w:before="60"/>
      <w:ind w:left="1440"/>
      <w:jc w:val="both"/>
    </w:pPr>
  </w:style>
  <w:style w:type="paragraph" w:styleId="89">
    <w:name w:val="toc 8"/>
    <w:basedOn w:val="a7"/>
    <w:autoRedefine/>
    <w:uiPriority w:val="99"/>
    <w:semiHidden/>
    <w:rsid w:val="00BE66ED"/>
    <w:pPr>
      <w:widowControl w:val="0"/>
      <w:spacing w:before="60"/>
      <w:ind w:left="1680"/>
      <w:jc w:val="both"/>
    </w:pPr>
  </w:style>
  <w:style w:type="paragraph" w:styleId="98">
    <w:name w:val="toc 9"/>
    <w:basedOn w:val="a7"/>
    <w:autoRedefine/>
    <w:uiPriority w:val="99"/>
    <w:semiHidden/>
    <w:rsid w:val="00BE66ED"/>
    <w:pPr>
      <w:widowControl w:val="0"/>
      <w:spacing w:before="60"/>
      <w:ind w:left="1920"/>
      <w:jc w:val="both"/>
    </w:pPr>
  </w:style>
  <w:style w:type="paragraph" w:styleId="2ff6">
    <w:name w:val="index 2"/>
    <w:basedOn w:val="a7"/>
    <w:autoRedefine/>
    <w:uiPriority w:val="99"/>
    <w:semiHidden/>
    <w:qFormat/>
    <w:rsid w:val="00BE66ED"/>
    <w:pPr>
      <w:widowControl w:val="0"/>
      <w:spacing w:before="60"/>
      <w:ind w:left="480" w:hanging="240"/>
      <w:jc w:val="both"/>
    </w:pPr>
  </w:style>
  <w:style w:type="paragraph" w:styleId="3ff7">
    <w:name w:val="index 3"/>
    <w:basedOn w:val="a7"/>
    <w:autoRedefine/>
    <w:uiPriority w:val="99"/>
    <w:semiHidden/>
    <w:qFormat/>
    <w:rsid w:val="00BE66ED"/>
    <w:pPr>
      <w:widowControl w:val="0"/>
      <w:spacing w:before="60"/>
      <w:ind w:left="720" w:hanging="240"/>
      <w:jc w:val="both"/>
    </w:pPr>
  </w:style>
  <w:style w:type="paragraph" w:styleId="4f0">
    <w:name w:val="index 4"/>
    <w:basedOn w:val="a7"/>
    <w:autoRedefine/>
    <w:uiPriority w:val="99"/>
    <w:semiHidden/>
    <w:qFormat/>
    <w:rsid w:val="00BE66ED"/>
    <w:pPr>
      <w:widowControl w:val="0"/>
      <w:spacing w:before="60"/>
      <w:ind w:left="960" w:hanging="240"/>
      <w:jc w:val="both"/>
    </w:pPr>
  </w:style>
  <w:style w:type="paragraph" w:styleId="5f1">
    <w:name w:val="index 5"/>
    <w:basedOn w:val="a7"/>
    <w:autoRedefine/>
    <w:uiPriority w:val="99"/>
    <w:semiHidden/>
    <w:qFormat/>
    <w:rsid w:val="00BE66ED"/>
    <w:pPr>
      <w:widowControl w:val="0"/>
      <w:spacing w:before="60"/>
      <w:ind w:left="1200" w:hanging="240"/>
      <w:jc w:val="both"/>
    </w:pPr>
  </w:style>
  <w:style w:type="paragraph" w:styleId="6f0">
    <w:name w:val="index 6"/>
    <w:basedOn w:val="a7"/>
    <w:autoRedefine/>
    <w:uiPriority w:val="99"/>
    <w:semiHidden/>
    <w:qFormat/>
    <w:rsid w:val="00BE66ED"/>
    <w:pPr>
      <w:widowControl w:val="0"/>
      <w:spacing w:before="60"/>
      <w:ind w:left="1440" w:hanging="240"/>
      <w:jc w:val="both"/>
    </w:pPr>
  </w:style>
  <w:style w:type="paragraph" w:styleId="7d">
    <w:name w:val="index 7"/>
    <w:basedOn w:val="a7"/>
    <w:autoRedefine/>
    <w:uiPriority w:val="99"/>
    <w:semiHidden/>
    <w:qFormat/>
    <w:rsid w:val="00BE66ED"/>
    <w:pPr>
      <w:widowControl w:val="0"/>
      <w:spacing w:before="60"/>
      <w:ind w:left="1680" w:hanging="240"/>
      <w:jc w:val="both"/>
    </w:pPr>
  </w:style>
  <w:style w:type="paragraph" w:styleId="8a">
    <w:name w:val="index 8"/>
    <w:basedOn w:val="a7"/>
    <w:autoRedefine/>
    <w:uiPriority w:val="99"/>
    <w:semiHidden/>
    <w:qFormat/>
    <w:rsid w:val="00BE66ED"/>
    <w:pPr>
      <w:widowControl w:val="0"/>
      <w:spacing w:before="60"/>
      <w:ind w:left="1920" w:hanging="240"/>
      <w:jc w:val="both"/>
    </w:pPr>
  </w:style>
  <w:style w:type="paragraph" w:styleId="99">
    <w:name w:val="index 9"/>
    <w:basedOn w:val="a7"/>
    <w:autoRedefine/>
    <w:uiPriority w:val="99"/>
    <w:semiHidden/>
    <w:qFormat/>
    <w:rsid w:val="00BE66ED"/>
    <w:pPr>
      <w:widowControl w:val="0"/>
      <w:spacing w:before="60"/>
      <w:ind w:left="2160" w:hanging="240"/>
      <w:jc w:val="both"/>
    </w:pPr>
  </w:style>
  <w:style w:type="paragraph" w:customStyle="1" w:styleId="para15">
    <w:name w:val="para15"/>
    <w:basedOn w:val="a7"/>
    <w:uiPriority w:val="99"/>
    <w:qFormat/>
    <w:rsid w:val="00BE66ED"/>
  </w:style>
  <w:style w:type="paragraph" w:customStyle="1" w:styleId="afffffffff">
    <w:name w:val="$_нумеров_список_цифра с точкой"/>
    <w:basedOn w:val="a7"/>
    <w:uiPriority w:val="99"/>
    <w:qFormat/>
    <w:rsid w:val="00BE66ED"/>
    <w:pPr>
      <w:tabs>
        <w:tab w:val="left" w:pos="1080"/>
      </w:tabs>
      <w:spacing w:line="276" w:lineRule="auto"/>
      <w:ind w:left="1068" w:hanging="360"/>
      <w:jc w:val="both"/>
    </w:pPr>
    <w:rPr>
      <w:rFonts w:ascii="Times New Roman CYR" w:eastAsia="MS Mincho" w:hAnsi="Times New Roman CYR" w:cs="Times New Roman CYR"/>
    </w:rPr>
  </w:style>
  <w:style w:type="paragraph" w:customStyle="1" w:styleId="afffffffff0">
    <w:name w:val="$_обычный"/>
    <w:basedOn w:val="a7"/>
    <w:uiPriority w:val="99"/>
    <w:qFormat/>
    <w:rsid w:val="00BE66ED"/>
    <w:pPr>
      <w:ind w:firstLine="708"/>
      <w:jc w:val="both"/>
    </w:pPr>
    <w:rPr>
      <w:rFonts w:eastAsia="MS Mincho"/>
      <w:lang w:eastAsia="en-GB"/>
    </w:rPr>
  </w:style>
  <w:style w:type="paragraph" w:customStyle="1" w:styleId="P12">
    <w:name w:val="P12"/>
    <w:basedOn w:val="a7"/>
    <w:uiPriority w:val="99"/>
    <w:qFormat/>
    <w:rsid w:val="00BE66ED"/>
    <w:pPr>
      <w:widowControl w:val="0"/>
      <w:snapToGrid w:val="0"/>
      <w:ind w:firstLine="61"/>
      <w:jc w:val="center"/>
    </w:pPr>
    <w:rPr>
      <w:rFonts w:eastAsia="MS Mincho"/>
      <w:szCs w:val="20"/>
    </w:rPr>
  </w:style>
  <w:style w:type="paragraph" w:styleId="2ff7">
    <w:name w:val="List Continue 2"/>
    <w:basedOn w:val="a7"/>
    <w:uiPriority w:val="99"/>
    <w:qFormat/>
    <w:rsid w:val="00BE66ED"/>
    <w:pPr>
      <w:spacing w:after="120"/>
      <w:ind w:left="566"/>
    </w:pPr>
  </w:style>
  <w:style w:type="paragraph" w:styleId="afffffffff1">
    <w:name w:val="List Continue"/>
    <w:basedOn w:val="a7"/>
    <w:uiPriority w:val="99"/>
    <w:qFormat/>
    <w:rsid w:val="00BE66ED"/>
    <w:pPr>
      <w:tabs>
        <w:tab w:val="left" w:pos="360"/>
      </w:tabs>
      <w:spacing w:after="120"/>
    </w:pPr>
  </w:style>
  <w:style w:type="paragraph" w:customStyle="1" w:styleId="Noeeu">
    <w:name w:val="Noeeu"/>
    <w:uiPriority w:val="99"/>
    <w:qFormat/>
    <w:rsid w:val="00BE66ED"/>
    <w:pPr>
      <w:widowControl w:val="0"/>
      <w:spacing w:after="0" w:line="240" w:lineRule="auto"/>
      <w:textAlignment w:val="baseline"/>
    </w:pPr>
    <w:rPr>
      <w:rFonts w:ascii="Times New Roman" w:eastAsia="Times New Roman" w:hAnsi="Times New Roman" w:cs="Times New Roman"/>
      <w:sz w:val="24"/>
      <w:szCs w:val="20"/>
      <w:vertAlign w:val="superscript"/>
      <w:lang w:val="en-US" w:eastAsia="ru-RU"/>
    </w:rPr>
  </w:style>
  <w:style w:type="paragraph" w:customStyle="1" w:styleId="caaieiaie4">
    <w:name w:val="caaieiaie 4"/>
    <w:basedOn w:val="Noeeu"/>
    <w:next w:val="Noeeu"/>
    <w:uiPriority w:val="99"/>
    <w:qFormat/>
    <w:rsid w:val="00BE66ED"/>
    <w:pPr>
      <w:jc w:val="center"/>
    </w:pPr>
    <w:rPr>
      <w:b/>
      <w:vertAlign w:val="baseline"/>
      <w:lang w:val="ru-RU"/>
    </w:rPr>
  </w:style>
  <w:style w:type="paragraph" w:customStyle="1" w:styleId="Arial10Left">
    <w:name w:val="Arial10Left"/>
    <w:uiPriority w:val="99"/>
    <w:qFormat/>
    <w:rsid w:val="00BE66ED"/>
    <w:pPr>
      <w:widowControl w:val="0"/>
      <w:spacing w:after="0" w:line="240" w:lineRule="auto"/>
    </w:pPr>
    <w:rPr>
      <w:rFonts w:ascii="Arial" w:eastAsia="Times New Roman" w:hAnsi="Arial" w:cs="Arial"/>
      <w:sz w:val="20"/>
      <w:szCs w:val="20"/>
      <w:lang w:eastAsia="ru-RU"/>
    </w:rPr>
  </w:style>
  <w:style w:type="paragraph" w:styleId="afffffffff2">
    <w:name w:val="Note Heading"/>
    <w:basedOn w:val="a7"/>
    <w:link w:val="1fff3"/>
    <w:uiPriority w:val="99"/>
    <w:qFormat/>
    <w:rsid w:val="00BE66ED"/>
    <w:pPr>
      <w:spacing w:after="60"/>
      <w:jc w:val="both"/>
    </w:pPr>
    <w:rPr>
      <w:rFonts w:eastAsia="Calibri"/>
    </w:rPr>
  </w:style>
  <w:style w:type="character" w:customStyle="1" w:styleId="1fff3">
    <w:name w:val="Заголовок записки Знак1"/>
    <w:basedOn w:val="a8"/>
    <w:link w:val="afffffffff2"/>
    <w:uiPriority w:val="99"/>
    <w:rsid w:val="00BE66ED"/>
    <w:rPr>
      <w:rFonts w:ascii="Times New Roman" w:eastAsia="Calibri" w:hAnsi="Times New Roman" w:cs="Times New Roman"/>
      <w:sz w:val="24"/>
      <w:szCs w:val="24"/>
      <w:lang w:eastAsia="ru-RU"/>
    </w:rPr>
  </w:style>
  <w:style w:type="paragraph" w:customStyle="1" w:styleId="caaieiaie1">
    <w:name w:val="caaieiaie 1"/>
    <w:basedOn w:val="a7"/>
    <w:uiPriority w:val="99"/>
    <w:qFormat/>
    <w:rsid w:val="00BE66ED"/>
    <w:pPr>
      <w:keepNext/>
      <w:widowControl w:val="0"/>
    </w:pPr>
    <w:rPr>
      <w:szCs w:val="20"/>
    </w:rPr>
  </w:style>
  <w:style w:type="paragraph" w:customStyle="1" w:styleId="afffffffff3">
    <w:name w:val="Нормальный"/>
    <w:uiPriority w:val="99"/>
    <w:qFormat/>
    <w:rsid w:val="00BE66ED"/>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ff4">
    <w:name w:val="Íîðìàëüíûé"/>
    <w:uiPriority w:val="99"/>
    <w:qFormat/>
    <w:rsid w:val="00BE66ED"/>
    <w:pPr>
      <w:widowControl w:val="0"/>
      <w:spacing w:after="0" w:line="240" w:lineRule="auto"/>
    </w:pPr>
    <w:rPr>
      <w:rFonts w:ascii="Times New Roman" w:eastAsia="Times New Roman" w:hAnsi="Times New Roman" w:cs="Times New Roman"/>
      <w:sz w:val="20"/>
      <w:szCs w:val="20"/>
      <w:lang w:eastAsia="ru-RU"/>
    </w:rPr>
  </w:style>
  <w:style w:type="paragraph" w:customStyle="1" w:styleId="Normal11">
    <w:name w:val="Normal11"/>
    <w:uiPriority w:val="99"/>
    <w:qFormat/>
    <w:rsid w:val="00BE66ED"/>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Indent31">
    <w:name w:val="Body Text Indent 31"/>
    <w:basedOn w:val="Normal11"/>
    <w:uiPriority w:val="99"/>
    <w:qFormat/>
    <w:rsid w:val="00BE66ED"/>
    <w:pPr>
      <w:ind w:left="1276" w:hanging="567"/>
    </w:pPr>
    <w:rPr>
      <w:sz w:val="27"/>
    </w:rPr>
  </w:style>
  <w:style w:type="paragraph" w:customStyle="1" w:styleId="afffffffff5">
    <w:name w:val="список"/>
    <w:basedOn w:val="afff9"/>
    <w:autoRedefine/>
    <w:uiPriority w:val="99"/>
    <w:qFormat/>
    <w:rsid w:val="00BE66ED"/>
    <w:pPr>
      <w:tabs>
        <w:tab w:val="left" w:pos="360"/>
      </w:tabs>
      <w:ind w:left="340" w:hanging="340"/>
    </w:pPr>
    <w:rPr>
      <w:rFonts w:ascii="Times New Roman" w:hAnsi="Times New Roman"/>
      <w:sz w:val="24"/>
      <w:lang w:val="ru-RU" w:eastAsia="ru-RU"/>
    </w:rPr>
  </w:style>
  <w:style w:type="paragraph" w:customStyle="1" w:styleId="1fff4">
    <w:name w:val="Знак Знак Знак Знак1 Знак Знак Знак"/>
    <w:basedOn w:val="a7"/>
    <w:uiPriority w:val="99"/>
    <w:qFormat/>
    <w:rsid w:val="00BE66ED"/>
    <w:pPr>
      <w:spacing w:after="160" w:line="240" w:lineRule="exact"/>
    </w:pPr>
    <w:rPr>
      <w:rFonts w:ascii="Verdana" w:hAnsi="Verdana"/>
      <w:lang w:val="en-US" w:eastAsia="en-US"/>
    </w:rPr>
  </w:style>
  <w:style w:type="paragraph" w:customStyle="1" w:styleId="1fff5">
    <w:name w:val="Знак Знак Знак Знак Знак Знак1"/>
    <w:basedOn w:val="a7"/>
    <w:uiPriority w:val="99"/>
    <w:qFormat/>
    <w:rsid w:val="00BE66ED"/>
    <w:pPr>
      <w:widowControl w:val="0"/>
      <w:spacing w:after="160" w:line="240" w:lineRule="exact"/>
      <w:jc w:val="right"/>
    </w:pPr>
    <w:rPr>
      <w:sz w:val="20"/>
      <w:szCs w:val="20"/>
      <w:lang w:val="en-GB" w:eastAsia="en-US"/>
    </w:rPr>
  </w:style>
  <w:style w:type="paragraph" w:customStyle="1" w:styleId="2ff8">
    <w:name w:val="Знак Знак Знак2 Знак"/>
    <w:basedOn w:val="a7"/>
    <w:uiPriority w:val="99"/>
    <w:qFormat/>
    <w:rsid w:val="00BE66ED"/>
    <w:pPr>
      <w:widowControl w:val="0"/>
      <w:spacing w:after="160" w:line="240" w:lineRule="exact"/>
      <w:jc w:val="right"/>
    </w:pPr>
    <w:rPr>
      <w:sz w:val="20"/>
      <w:szCs w:val="20"/>
      <w:lang w:val="en-GB" w:eastAsia="en-US"/>
    </w:rPr>
  </w:style>
  <w:style w:type="paragraph" w:customStyle="1" w:styleId="afffffffff6">
    <w:name w:val="Заголовок раздела"/>
    <w:basedOn w:val="af5"/>
    <w:uiPriority w:val="99"/>
    <w:qFormat/>
    <w:rsid w:val="00BE66ED"/>
    <w:pPr>
      <w:widowControl w:val="0"/>
      <w:tabs>
        <w:tab w:val="left" w:pos="720"/>
      </w:tabs>
      <w:spacing w:after="0"/>
      <w:ind w:left="720" w:hanging="360"/>
      <w:jc w:val="center"/>
      <w:outlineLvl w:val="0"/>
    </w:pPr>
    <w:rPr>
      <w:rFonts w:eastAsia="Calibri"/>
      <w:b/>
      <w:caps/>
    </w:rPr>
  </w:style>
  <w:style w:type="paragraph" w:customStyle="1" w:styleId="1fff6">
    <w:name w:val="Знак Знак Знак Знак Знак Знак Знак1 Знак Знак Знак"/>
    <w:basedOn w:val="a7"/>
    <w:uiPriority w:val="99"/>
    <w:qFormat/>
    <w:rsid w:val="00BE66ED"/>
    <w:pPr>
      <w:spacing w:after="160" w:line="240" w:lineRule="exact"/>
    </w:pPr>
    <w:rPr>
      <w:rFonts w:eastAsia="Calibri"/>
      <w:sz w:val="20"/>
      <w:szCs w:val="20"/>
      <w:lang w:eastAsia="zh-CN"/>
    </w:rPr>
  </w:style>
  <w:style w:type="paragraph" w:customStyle="1" w:styleId="afffffffff7">
    <w:name w:val="Спис_заголовок"/>
    <w:basedOn w:val="a7"/>
    <w:uiPriority w:val="99"/>
    <w:qFormat/>
    <w:rsid w:val="00BE66ED"/>
    <w:pPr>
      <w:keepNext/>
      <w:keepLines/>
      <w:tabs>
        <w:tab w:val="left" w:pos="0"/>
        <w:tab w:val="left" w:pos="720"/>
      </w:tabs>
      <w:spacing w:before="60" w:after="60"/>
      <w:ind w:left="720" w:hanging="360"/>
      <w:jc w:val="both"/>
    </w:pPr>
    <w:rPr>
      <w:sz w:val="2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uiPriority w:val="99"/>
    <w:qFormat/>
    <w:rsid w:val="00BE66ED"/>
    <w:pPr>
      <w:spacing w:beforeAutospacing="1" w:afterAutospacing="1"/>
    </w:pPr>
    <w:rPr>
      <w:rFonts w:ascii="Tahoma" w:hAnsi="Tahoma"/>
      <w:sz w:val="20"/>
      <w:szCs w:val="20"/>
      <w:lang w:val="en-US" w:eastAsia="en-US"/>
    </w:rPr>
  </w:style>
  <w:style w:type="paragraph" w:customStyle="1" w:styleId="147">
    <w:name w:val="Обычный + 14 пт"/>
    <w:basedOn w:val="2c"/>
    <w:uiPriority w:val="99"/>
    <w:qFormat/>
    <w:rsid w:val="00BE66ED"/>
    <w:pPr>
      <w:widowControl w:val="0"/>
      <w:tabs>
        <w:tab w:val="left" w:pos="2160"/>
      </w:tabs>
      <w:suppressAutoHyphens w:val="0"/>
      <w:ind w:left="2160" w:firstLine="709"/>
    </w:pPr>
    <w:rPr>
      <w:rFonts w:eastAsia="Calibri"/>
      <w:sz w:val="28"/>
      <w:szCs w:val="28"/>
      <w:lang w:val="ru-RU" w:eastAsia="ru-RU"/>
    </w:rPr>
  </w:style>
  <w:style w:type="paragraph" w:customStyle="1" w:styleId="afffffffff8">
    <w:name w:val="Заголовок АД Контракт"/>
    <w:basedOn w:val="a7"/>
    <w:autoRedefine/>
    <w:uiPriority w:val="99"/>
    <w:qFormat/>
    <w:rsid w:val="00BE66ED"/>
    <w:pPr>
      <w:keepNext/>
      <w:jc w:val="center"/>
    </w:pPr>
    <w:rPr>
      <w:b/>
    </w:rPr>
  </w:style>
  <w:style w:type="paragraph" w:customStyle="1" w:styleId="P37">
    <w:name w:val="P37"/>
    <w:basedOn w:val="a7"/>
    <w:uiPriority w:val="99"/>
    <w:qFormat/>
    <w:rsid w:val="00BE66ED"/>
    <w:pPr>
      <w:widowControl w:val="0"/>
      <w:snapToGrid w:val="0"/>
      <w:jc w:val="center"/>
    </w:pPr>
    <w:rPr>
      <w:rFonts w:eastAsia="MS Mincho"/>
      <w:szCs w:val="20"/>
    </w:rPr>
  </w:style>
  <w:style w:type="paragraph" w:customStyle="1" w:styleId="xl89">
    <w:name w:val="xl89"/>
    <w:basedOn w:val="a7"/>
    <w:qFormat/>
    <w:rsid w:val="00BE66ED"/>
    <w:pPr>
      <w:pBdr>
        <w:top w:val="single" w:sz="4" w:space="0" w:color="000001"/>
        <w:left w:val="single" w:sz="4" w:space="0" w:color="00000A"/>
        <w:right w:val="single" w:sz="4" w:space="0" w:color="00000A"/>
      </w:pBdr>
      <w:spacing w:beforeAutospacing="1" w:afterAutospacing="1"/>
      <w:jc w:val="center"/>
      <w:textAlignment w:val="center"/>
    </w:pPr>
    <w:rPr>
      <w:sz w:val="28"/>
      <w:szCs w:val="28"/>
    </w:rPr>
  </w:style>
  <w:style w:type="paragraph" w:customStyle="1" w:styleId="xl90">
    <w:name w:val="xl90"/>
    <w:basedOn w:val="a7"/>
    <w:qFormat/>
    <w:rsid w:val="00BE66ED"/>
    <w:pPr>
      <w:pBdr>
        <w:top w:val="single" w:sz="4" w:space="0" w:color="000001"/>
        <w:left w:val="single" w:sz="4" w:space="0" w:color="00000A"/>
        <w:bottom w:val="single" w:sz="4" w:space="0" w:color="00000A"/>
        <w:right w:val="single" w:sz="4" w:space="0" w:color="00000A"/>
      </w:pBdr>
      <w:spacing w:beforeAutospacing="1" w:afterAutospacing="1"/>
      <w:jc w:val="center"/>
      <w:textAlignment w:val="center"/>
    </w:pPr>
    <w:rPr>
      <w:sz w:val="28"/>
      <w:szCs w:val="28"/>
    </w:rPr>
  </w:style>
  <w:style w:type="paragraph" w:customStyle="1" w:styleId="xl91">
    <w:name w:val="xl91"/>
    <w:basedOn w:val="a7"/>
    <w:qFormat/>
    <w:rsid w:val="00BE66ED"/>
    <w:pPr>
      <w:pBdr>
        <w:top w:val="single" w:sz="4" w:space="0" w:color="00000A"/>
        <w:left w:val="single" w:sz="4" w:space="0" w:color="00000A"/>
        <w:bottom w:val="single" w:sz="4" w:space="0" w:color="000001"/>
        <w:right w:val="single" w:sz="4" w:space="0" w:color="00000A"/>
      </w:pBdr>
      <w:spacing w:beforeAutospacing="1" w:afterAutospacing="1"/>
      <w:jc w:val="center"/>
      <w:textAlignment w:val="center"/>
    </w:pPr>
    <w:rPr>
      <w:sz w:val="28"/>
      <w:szCs w:val="28"/>
    </w:rPr>
  </w:style>
  <w:style w:type="paragraph" w:customStyle="1" w:styleId="xl92">
    <w:name w:val="xl92"/>
    <w:basedOn w:val="a7"/>
    <w:qFormat/>
    <w:rsid w:val="00BE66ED"/>
    <w:pPr>
      <w:pBdr>
        <w:top w:val="single" w:sz="4" w:space="0" w:color="00000A"/>
        <w:left w:val="single" w:sz="4" w:space="0" w:color="00000A"/>
      </w:pBdr>
      <w:spacing w:beforeAutospacing="1" w:afterAutospacing="1"/>
      <w:jc w:val="center"/>
      <w:textAlignment w:val="center"/>
    </w:pPr>
    <w:rPr>
      <w:sz w:val="28"/>
      <w:szCs w:val="28"/>
    </w:rPr>
  </w:style>
  <w:style w:type="paragraph" w:customStyle="1" w:styleId="xl93">
    <w:name w:val="xl93"/>
    <w:basedOn w:val="a7"/>
    <w:qFormat/>
    <w:rsid w:val="00BE66ED"/>
    <w:pPr>
      <w:pBdr>
        <w:left w:val="single" w:sz="4" w:space="0" w:color="00000A"/>
      </w:pBdr>
      <w:spacing w:beforeAutospacing="1" w:afterAutospacing="1"/>
      <w:jc w:val="center"/>
      <w:textAlignment w:val="center"/>
    </w:pPr>
    <w:rPr>
      <w:sz w:val="28"/>
      <w:szCs w:val="28"/>
    </w:rPr>
  </w:style>
  <w:style w:type="paragraph" w:customStyle="1" w:styleId="xl94">
    <w:name w:val="xl94"/>
    <w:basedOn w:val="a7"/>
    <w:qFormat/>
    <w:rsid w:val="00BE66ED"/>
    <w:pPr>
      <w:pBdr>
        <w:left w:val="single" w:sz="4" w:space="0" w:color="00000A"/>
        <w:bottom w:val="single" w:sz="4" w:space="0" w:color="00000A"/>
      </w:pBdr>
      <w:spacing w:beforeAutospacing="1" w:afterAutospacing="1"/>
      <w:jc w:val="center"/>
      <w:textAlignment w:val="center"/>
    </w:pPr>
    <w:rPr>
      <w:sz w:val="28"/>
      <w:szCs w:val="28"/>
    </w:rPr>
  </w:style>
  <w:style w:type="paragraph" w:customStyle="1" w:styleId="xl95">
    <w:name w:val="xl95"/>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8"/>
      <w:szCs w:val="28"/>
    </w:rPr>
  </w:style>
  <w:style w:type="paragraph" w:customStyle="1" w:styleId="xl96">
    <w:name w:val="xl96"/>
    <w:basedOn w:val="a7"/>
    <w:qFormat/>
    <w:rsid w:val="00BE66ED"/>
    <w:pPr>
      <w:pBdr>
        <w:top w:val="single" w:sz="4" w:space="0" w:color="00000A"/>
        <w:left w:val="single" w:sz="4" w:space="0" w:color="00000A"/>
        <w:right w:val="single" w:sz="4" w:space="0" w:color="00000A"/>
      </w:pBdr>
      <w:spacing w:beforeAutospacing="1" w:afterAutospacing="1"/>
      <w:textAlignment w:val="center"/>
    </w:pPr>
    <w:rPr>
      <w:sz w:val="28"/>
      <w:szCs w:val="28"/>
    </w:rPr>
  </w:style>
  <w:style w:type="paragraph" w:customStyle="1" w:styleId="xl97">
    <w:name w:val="xl97"/>
    <w:basedOn w:val="a7"/>
    <w:qFormat/>
    <w:rsid w:val="00BE66ED"/>
    <w:pPr>
      <w:pBdr>
        <w:left w:val="single" w:sz="4" w:space="0" w:color="00000A"/>
        <w:bottom w:val="single" w:sz="4" w:space="0" w:color="00000A"/>
        <w:right w:val="single" w:sz="4" w:space="0" w:color="00000A"/>
      </w:pBdr>
      <w:spacing w:beforeAutospacing="1" w:afterAutospacing="1"/>
      <w:textAlignment w:val="center"/>
    </w:pPr>
    <w:rPr>
      <w:sz w:val="28"/>
      <w:szCs w:val="28"/>
    </w:rPr>
  </w:style>
  <w:style w:type="paragraph" w:customStyle="1" w:styleId="CharChar">
    <w:name w:val="Char Char"/>
    <w:basedOn w:val="a7"/>
    <w:uiPriority w:val="99"/>
    <w:qFormat/>
    <w:rsid w:val="00BE66ED"/>
    <w:pPr>
      <w:spacing w:after="160" w:line="240" w:lineRule="exact"/>
    </w:pPr>
    <w:rPr>
      <w:rFonts w:ascii="Verdana" w:hAnsi="Verdana"/>
      <w:sz w:val="20"/>
      <w:szCs w:val="20"/>
      <w:lang w:val="en-US" w:eastAsia="en-US"/>
    </w:rPr>
  </w:style>
  <w:style w:type="paragraph" w:customStyle="1" w:styleId="ListParagraph1">
    <w:name w:val="List Paragraph1"/>
    <w:basedOn w:val="a7"/>
    <w:qFormat/>
    <w:rsid w:val="00BE66ED"/>
    <w:pPr>
      <w:spacing w:after="200"/>
      <w:ind w:left="720"/>
    </w:pPr>
    <w:rPr>
      <w:rFonts w:ascii="Calibri" w:eastAsia="Calibri" w:hAnsi="Calibri"/>
      <w:sz w:val="22"/>
      <w:szCs w:val="22"/>
      <w:lang w:eastAsia="en-US"/>
    </w:rPr>
  </w:style>
  <w:style w:type="paragraph" w:customStyle="1" w:styleId="font6">
    <w:name w:val="font6"/>
    <w:basedOn w:val="a7"/>
    <w:qFormat/>
    <w:rsid w:val="00BE66ED"/>
    <w:pPr>
      <w:spacing w:beforeAutospacing="1" w:afterAutospacing="1"/>
    </w:pPr>
    <w:rPr>
      <w:rFonts w:ascii="Tahoma" w:hAnsi="Tahoma" w:cs="Tahoma"/>
      <w:b/>
      <w:bCs/>
      <w:color w:val="000000"/>
      <w:sz w:val="18"/>
      <w:szCs w:val="18"/>
    </w:rPr>
  </w:style>
  <w:style w:type="paragraph" w:customStyle="1" w:styleId="xl98">
    <w:name w:val="xl98"/>
    <w:basedOn w:val="a7"/>
    <w:qFormat/>
    <w:rsid w:val="00BE66ED"/>
    <w:pPr>
      <w:pBdr>
        <w:top w:val="single" w:sz="4" w:space="0" w:color="00000A"/>
        <w:left w:val="single" w:sz="4" w:space="0" w:color="00000A"/>
        <w:bottom w:val="single" w:sz="4" w:space="0" w:color="00000A"/>
        <w:right w:val="single" w:sz="4" w:space="0" w:color="00000A"/>
      </w:pBdr>
      <w:shd w:val="clear" w:color="000000" w:fill="FF0000"/>
      <w:spacing w:beforeAutospacing="1" w:afterAutospacing="1"/>
      <w:textAlignment w:val="top"/>
    </w:pPr>
    <w:rPr>
      <w:rFonts w:ascii="Arial" w:hAnsi="Arial" w:cs="Arial"/>
      <w:sz w:val="16"/>
      <w:szCs w:val="16"/>
    </w:rPr>
  </w:style>
  <w:style w:type="paragraph" w:customStyle="1" w:styleId="xl99">
    <w:name w:val="xl99"/>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w:hAnsi="Arial" w:cs="Arial"/>
      <w:sz w:val="16"/>
      <w:szCs w:val="16"/>
    </w:rPr>
  </w:style>
  <w:style w:type="paragraph" w:customStyle="1" w:styleId="xl100">
    <w:name w:val="xl100"/>
    <w:basedOn w:val="a7"/>
    <w:qFormat/>
    <w:rsid w:val="00BE66ED"/>
    <w:pPr>
      <w:pBdr>
        <w:top w:val="single" w:sz="4" w:space="0" w:color="00000A"/>
        <w:left w:val="single" w:sz="4" w:space="0" w:color="00000A"/>
        <w:bottom w:val="single" w:sz="4" w:space="0" w:color="00000A"/>
        <w:right w:val="single" w:sz="4" w:space="0" w:color="00000A"/>
      </w:pBdr>
      <w:shd w:val="clear" w:color="000000" w:fill="C4D79B"/>
      <w:spacing w:beforeAutospacing="1" w:afterAutospacing="1"/>
      <w:textAlignment w:val="center"/>
    </w:pPr>
    <w:rPr>
      <w:rFonts w:ascii="Arial" w:hAnsi="Arial" w:cs="Arial"/>
      <w:sz w:val="16"/>
      <w:szCs w:val="16"/>
    </w:rPr>
  </w:style>
  <w:style w:type="paragraph" w:customStyle="1" w:styleId="xl101">
    <w:name w:val="xl101"/>
    <w:basedOn w:val="a7"/>
    <w:qFormat/>
    <w:rsid w:val="00BE66ED"/>
    <w:pPr>
      <w:pBdr>
        <w:top w:val="single" w:sz="4" w:space="0" w:color="00000A"/>
        <w:left w:val="single" w:sz="4" w:space="0" w:color="00000A"/>
        <w:bottom w:val="single" w:sz="4" w:space="0" w:color="00000A"/>
        <w:right w:val="single" w:sz="4" w:space="0" w:color="00000A"/>
      </w:pBdr>
      <w:shd w:val="clear" w:color="000000" w:fill="E6B8B7"/>
      <w:spacing w:beforeAutospacing="1" w:afterAutospacing="1"/>
      <w:textAlignment w:val="center"/>
    </w:pPr>
    <w:rPr>
      <w:rFonts w:ascii="Arial" w:hAnsi="Arial" w:cs="Arial"/>
      <w:sz w:val="16"/>
      <w:szCs w:val="16"/>
    </w:rPr>
  </w:style>
  <w:style w:type="paragraph" w:customStyle="1" w:styleId="msonormal0">
    <w:name w:val="msonormal"/>
    <w:basedOn w:val="a7"/>
    <w:qFormat/>
    <w:rsid w:val="00BE66ED"/>
    <w:pPr>
      <w:spacing w:beforeAutospacing="1" w:afterAutospacing="1"/>
    </w:pPr>
  </w:style>
  <w:style w:type="paragraph" w:customStyle="1" w:styleId="xl102">
    <w:name w:val="xl102"/>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Narrow" w:hAnsi="Arial Narrow"/>
    </w:rPr>
  </w:style>
  <w:style w:type="paragraph" w:customStyle="1" w:styleId="xl103">
    <w:name w:val="xl103"/>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b/>
      <w:bCs/>
    </w:rPr>
  </w:style>
  <w:style w:type="paragraph" w:customStyle="1" w:styleId="xl104">
    <w:name w:val="xl104"/>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rPr>
  </w:style>
  <w:style w:type="paragraph" w:customStyle="1" w:styleId="xl105">
    <w:name w:val="xl105"/>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rPr>
  </w:style>
  <w:style w:type="paragraph" w:customStyle="1" w:styleId="xl106">
    <w:name w:val="xl106"/>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Narrow" w:hAnsi="Arial Narrow"/>
      <w:b/>
      <w:bCs/>
    </w:rPr>
  </w:style>
  <w:style w:type="paragraph" w:customStyle="1" w:styleId="xl107">
    <w:name w:val="xl107"/>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b/>
      <w:bCs/>
    </w:rPr>
  </w:style>
  <w:style w:type="paragraph" w:customStyle="1" w:styleId="xl108">
    <w:name w:val="xl108"/>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rPr>
  </w:style>
  <w:style w:type="numbering" w:customStyle="1" w:styleId="List0">
    <w:name w:val="List 0"/>
    <w:rsid w:val="00BE66ED"/>
  </w:style>
  <w:style w:type="numbering" w:customStyle="1" w:styleId="1fff7">
    <w:name w:val="Маркированный список 1"/>
    <w:rsid w:val="00BE66ED"/>
  </w:style>
  <w:style w:type="numbering" w:customStyle="1" w:styleId="21c">
    <w:name w:val="Список 21"/>
    <w:rsid w:val="00BE66ED"/>
  </w:style>
  <w:style w:type="numbering" w:customStyle="1" w:styleId="List01">
    <w:name w:val="List 01"/>
    <w:rsid w:val="00BE66ED"/>
  </w:style>
  <w:style w:type="numbering" w:customStyle="1" w:styleId="List11">
    <w:name w:val="List 11"/>
    <w:rsid w:val="00BE66ED"/>
  </w:style>
  <w:style w:type="numbering" w:customStyle="1" w:styleId="2112">
    <w:name w:val="Список 211"/>
    <w:rsid w:val="00BE66ED"/>
  </w:style>
  <w:style w:type="table" w:customStyle="1" w:styleId="TableNormal">
    <w:name w:val="Table Normal"/>
    <w:rsid w:val="00DB1F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91">
    <w:name w:val="Сетка таблицы19"/>
    <w:basedOn w:val="a9"/>
    <w:next w:val="af2"/>
    <w:uiPriority w:val="59"/>
    <w:rsid w:val="0078177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basedOn w:val="a9"/>
    <w:uiPriority w:val="59"/>
    <w:rsid w:val="0078177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F02E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201">
    <w:name w:val="Сетка таблицы20"/>
    <w:basedOn w:val="a9"/>
    <w:next w:val="af2"/>
    <w:uiPriority w:val="59"/>
    <w:rsid w:val="009109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d">
    <w:name w:val="Сетка таблицы21"/>
    <w:basedOn w:val="a9"/>
    <w:next w:val="af2"/>
    <w:rsid w:val="00E728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0">
    <w:name w:val="222"/>
    <w:basedOn w:val="a7"/>
    <w:rsid w:val="0069636E"/>
    <w:pPr>
      <w:widowControl w:val="0"/>
      <w:suppressAutoHyphens/>
      <w:ind w:left="851"/>
    </w:pPr>
    <w:rPr>
      <w:rFonts w:eastAsia="Lucida Sans Unicode" w:cs="Mangal"/>
      <w:kern w:val="2"/>
      <w:sz w:val="20"/>
      <w:szCs w:val="20"/>
      <w:lang w:eastAsia="hi-IN" w:bidi="hi-IN"/>
    </w:rPr>
  </w:style>
  <w:style w:type="numbering" w:customStyle="1" w:styleId="342">
    <w:name w:val="Нет списка34"/>
    <w:next w:val="aa"/>
    <w:uiPriority w:val="99"/>
    <w:semiHidden/>
    <w:unhideWhenUsed/>
    <w:rsid w:val="00111214"/>
  </w:style>
  <w:style w:type="character" w:customStyle="1" w:styleId="affd">
    <w:name w:val="Без интервала Знак"/>
    <w:aliases w:val="для таблиц Знак,No Spacing1 Знак,No Spacing Знак"/>
    <w:link w:val="affc"/>
    <w:locked/>
    <w:rsid w:val="00111214"/>
    <w:rPr>
      <w:rFonts w:ascii="Times New Roman" w:eastAsia="Times New Roman" w:hAnsi="Times New Roman" w:cs="Times New Roman"/>
      <w:sz w:val="24"/>
      <w:szCs w:val="24"/>
      <w:lang w:eastAsia="ar-SA"/>
    </w:rPr>
  </w:style>
  <w:style w:type="table" w:customStyle="1" w:styleId="225">
    <w:name w:val="Сетка таблицы22"/>
    <w:basedOn w:val="a9"/>
    <w:next w:val="af2"/>
    <w:uiPriority w:val="99"/>
    <w:rsid w:val="001112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c-namewrapper">
    <w:name w:val="spec-name_wrapper"/>
    <w:basedOn w:val="a8"/>
    <w:uiPriority w:val="99"/>
    <w:rsid w:val="00111214"/>
    <w:rPr>
      <w:rFonts w:cs="Times New Roman"/>
    </w:rPr>
  </w:style>
  <w:style w:type="character" w:customStyle="1" w:styleId="spec-value">
    <w:name w:val="spec-value"/>
    <w:basedOn w:val="a8"/>
    <w:uiPriority w:val="99"/>
    <w:rsid w:val="00111214"/>
    <w:rPr>
      <w:rFonts w:cs="Times New Roman"/>
    </w:rPr>
  </w:style>
  <w:style w:type="numbering" w:customStyle="1" w:styleId="353">
    <w:name w:val="Нет списка35"/>
    <w:next w:val="aa"/>
    <w:uiPriority w:val="99"/>
    <w:semiHidden/>
    <w:unhideWhenUsed/>
    <w:rsid w:val="00284EB0"/>
  </w:style>
  <w:style w:type="table" w:customStyle="1" w:styleId="235">
    <w:name w:val="Сетка таблицы23"/>
    <w:basedOn w:val="a9"/>
    <w:next w:val="af2"/>
    <w:uiPriority w:val="99"/>
    <w:rsid w:val="00284E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a"/>
    <w:uiPriority w:val="99"/>
    <w:semiHidden/>
    <w:unhideWhenUsed/>
    <w:rsid w:val="00532972"/>
  </w:style>
  <w:style w:type="table" w:customStyle="1" w:styleId="245">
    <w:name w:val="Сетка таблицы24"/>
    <w:basedOn w:val="a9"/>
    <w:next w:val="af2"/>
    <w:uiPriority w:val="99"/>
    <w:rsid w:val="0053297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Нет списка37"/>
    <w:next w:val="aa"/>
    <w:semiHidden/>
    <w:rsid w:val="006D1892"/>
  </w:style>
  <w:style w:type="numbering" w:customStyle="1" w:styleId="382">
    <w:name w:val="Нет списка38"/>
    <w:next w:val="aa"/>
    <w:semiHidden/>
    <w:rsid w:val="00286CD4"/>
  </w:style>
  <w:style w:type="numbering" w:customStyle="1" w:styleId="392">
    <w:name w:val="Нет списка39"/>
    <w:next w:val="aa"/>
    <w:uiPriority w:val="99"/>
    <w:semiHidden/>
    <w:rsid w:val="00D11F0C"/>
  </w:style>
  <w:style w:type="paragraph" w:customStyle="1" w:styleId="127">
    <w:name w:val="Без интервала12"/>
    <w:rsid w:val="00D11F0C"/>
    <w:pPr>
      <w:spacing w:after="0" w:line="240" w:lineRule="auto"/>
    </w:pPr>
    <w:rPr>
      <w:rFonts w:ascii="Calibri" w:eastAsia="Times New Roman" w:hAnsi="Calibri" w:cs="Times New Roman"/>
      <w:lang w:eastAsia="ru-RU"/>
    </w:rPr>
  </w:style>
  <w:style w:type="numbering" w:customStyle="1" w:styleId="402">
    <w:name w:val="Нет списка40"/>
    <w:next w:val="aa"/>
    <w:uiPriority w:val="99"/>
    <w:semiHidden/>
    <w:unhideWhenUsed/>
    <w:rsid w:val="00D45B2F"/>
  </w:style>
  <w:style w:type="character" w:customStyle="1" w:styleId="ac">
    <w:name w:val="Абзац списка Знак"/>
    <w:aliases w:val="Нумерованый список Знак,Bullet List Знак,FooterText Знак,numbered Знак,SL_Абзац списка Знак"/>
    <w:link w:val="ab"/>
    <w:uiPriority w:val="34"/>
    <w:locked/>
    <w:rsid w:val="00CD603D"/>
    <w:rPr>
      <w:rFonts w:ascii="Times New Roman" w:eastAsia="Times New Roman" w:hAnsi="Times New Roman" w:cs="Times New Roman"/>
      <w:sz w:val="24"/>
      <w:szCs w:val="24"/>
      <w:lang w:eastAsia="ru-RU"/>
    </w:rPr>
  </w:style>
  <w:style w:type="table" w:customStyle="1" w:styleId="255">
    <w:name w:val="Сетка таблицы25"/>
    <w:basedOn w:val="a9"/>
    <w:next w:val="af2"/>
    <w:rsid w:val="0053707B"/>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basedOn w:val="a9"/>
    <w:next w:val="af2"/>
    <w:uiPriority w:val="39"/>
    <w:rsid w:val="002B2F4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9"/>
    <w:next w:val="af2"/>
    <w:uiPriority w:val="39"/>
    <w:rsid w:val="0027171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8">
    <w:name w:val="Неразрешенное упоминание1"/>
    <w:basedOn w:val="a8"/>
    <w:uiPriority w:val="99"/>
    <w:semiHidden/>
    <w:unhideWhenUsed/>
    <w:rsid w:val="006170EC"/>
    <w:rPr>
      <w:color w:val="605E5C"/>
      <w:shd w:val="clear" w:color="auto" w:fill="E1DFDD"/>
    </w:rPr>
  </w:style>
  <w:style w:type="character" w:customStyle="1" w:styleId="2ff9">
    <w:name w:val="Неразрешенное упоминание2"/>
    <w:basedOn w:val="a8"/>
    <w:uiPriority w:val="99"/>
    <w:semiHidden/>
    <w:unhideWhenUsed/>
    <w:rsid w:val="002403D2"/>
    <w:rPr>
      <w:color w:val="605E5C"/>
      <w:shd w:val="clear" w:color="auto" w:fill="E1DFDD"/>
    </w:rPr>
  </w:style>
  <w:style w:type="numbering" w:customStyle="1" w:styleId="414">
    <w:name w:val="Нет списка41"/>
    <w:next w:val="aa"/>
    <w:uiPriority w:val="99"/>
    <w:semiHidden/>
    <w:unhideWhenUsed/>
    <w:rsid w:val="00051BB6"/>
  </w:style>
  <w:style w:type="numbering" w:customStyle="1" w:styleId="422">
    <w:name w:val="Нет списка42"/>
    <w:next w:val="aa"/>
    <w:uiPriority w:val="99"/>
    <w:semiHidden/>
    <w:rsid w:val="00C72B0B"/>
  </w:style>
  <w:style w:type="paragraph" w:customStyle="1" w:styleId="xl109">
    <w:name w:val="xl109"/>
    <w:basedOn w:val="a7"/>
    <w:rsid w:val="00C72B0B"/>
    <w:pPr>
      <w:pBdr>
        <w:left w:val="single" w:sz="8" w:space="0" w:color="auto"/>
        <w:bottom w:val="single" w:sz="8" w:space="0" w:color="auto"/>
      </w:pBdr>
      <w:shd w:val="clear" w:color="000000" w:fill="FFFF00"/>
      <w:spacing w:before="100" w:beforeAutospacing="1" w:after="100" w:afterAutospacing="1"/>
      <w:jc w:val="right"/>
      <w:textAlignment w:val="top"/>
    </w:pPr>
    <w:rPr>
      <w:sz w:val="20"/>
      <w:szCs w:val="20"/>
    </w:rPr>
  </w:style>
  <w:style w:type="paragraph" w:customStyle="1" w:styleId="xl110">
    <w:name w:val="xl110"/>
    <w:basedOn w:val="a7"/>
    <w:rsid w:val="00C72B0B"/>
    <w:pPr>
      <w:pBdr>
        <w:bottom w:val="single" w:sz="8" w:space="0" w:color="auto"/>
      </w:pBdr>
      <w:shd w:val="clear" w:color="000000" w:fill="FFFF00"/>
      <w:spacing w:before="100" w:beforeAutospacing="1" w:after="100" w:afterAutospacing="1"/>
      <w:textAlignment w:val="top"/>
    </w:pPr>
    <w:rPr>
      <w:i/>
      <w:iCs/>
      <w:sz w:val="20"/>
      <w:szCs w:val="20"/>
    </w:rPr>
  </w:style>
  <w:style w:type="paragraph" w:customStyle="1" w:styleId="xl111">
    <w:name w:val="xl111"/>
    <w:basedOn w:val="a7"/>
    <w:rsid w:val="00C72B0B"/>
    <w:pPr>
      <w:pBdr>
        <w:bottom w:val="single" w:sz="8" w:space="0" w:color="auto"/>
        <w:right w:val="single" w:sz="8" w:space="0" w:color="auto"/>
      </w:pBdr>
      <w:shd w:val="clear" w:color="000000" w:fill="FFFF00"/>
      <w:spacing w:before="100" w:beforeAutospacing="1" w:after="100" w:afterAutospacing="1"/>
      <w:textAlignment w:val="top"/>
    </w:pPr>
    <w:rPr>
      <w:i/>
      <w:iCs/>
      <w:sz w:val="20"/>
      <w:szCs w:val="20"/>
    </w:rPr>
  </w:style>
  <w:style w:type="paragraph" w:customStyle="1" w:styleId="xl112">
    <w:name w:val="xl112"/>
    <w:basedOn w:val="a7"/>
    <w:rsid w:val="00C72B0B"/>
    <w:pPr>
      <w:pBdr>
        <w:bottom w:val="single" w:sz="8" w:space="0" w:color="auto"/>
        <w:right w:val="single" w:sz="8" w:space="0" w:color="auto"/>
      </w:pBdr>
      <w:shd w:val="clear" w:color="000000" w:fill="FFFF00"/>
      <w:spacing w:before="100" w:beforeAutospacing="1" w:after="100" w:afterAutospacing="1"/>
      <w:jc w:val="right"/>
      <w:textAlignment w:val="top"/>
    </w:pPr>
    <w:rPr>
      <w:i/>
      <w:iCs/>
      <w:sz w:val="20"/>
      <w:szCs w:val="20"/>
    </w:rPr>
  </w:style>
  <w:style w:type="paragraph" w:customStyle="1" w:styleId="xl113">
    <w:name w:val="xl113"/>
    <w:basedOn w:val="a7"/>
    <w:rsid w:val="00C72B0B"/>
    <w:pPr>
      <w:pBdr>
        <w:left w:val="single" w:sz="8" w:space="0" w:color="auto"/>
        <w:bottom w:val="single" w:sz="8" w:space="0" w:color="auto"/>
        <w:right w:val="single" w:sz="8" w:space="0" w:color="auto"/>
      </w:pBdr>
      <w:shd w:val="clear" w:color="000000" w:fill="00B0F0"/>
      <w:spacing w:before="100" w:beforeAutospacing="1" w:after="100" w:afterAutospacing="1"/>
      <w:jc w:val="right"/>
      <w:textAlignment w:val="top"/>
    </w:pPr>
    <w:rPr>
      <w:sz w:val="20"/>
      <w:szCs w:val="20"/>
    </w:rPr>
  </w:style>
  <w:style w:type="paragraph" w:customStyle="1" w:styleId="xl114">
    <w:name w:val="xl114"/>
    <w:basedOn w:val="a7"/>
    <w:rsid w:val="00C72B0B"/>
    <w:pPr>
      <w:pBdr>
        <w:bottom w:val="single" w:sz="8" w:space="0" w:color="auto"/>
        <w:right w:val="single" w:sz="8" w:space="0" w:color="auto"/>
      </w:pBdr>
      <w:shd w:val="clear" w:color="000000" w:fill="00B0F0"/>
      <w:spacing w:before="100" w:beforeAutospacing="1" w:after="100" w:afterAutospacing="1"/>
      <w:textAlignment w:val="top"/>
    </w:pPr>
    <w:rPr>
      <w:sz w:val="20"/>
      <w:szCs w:val="20"/>
    </w:rPr>
  </w:style>
  <w:style w:type="paragraph" w:customStyle="1" w:styleId="xl115">
    <w:name w:val="xl115"/>
    <w:basedOn w:val="a7"/>
    <w:rsid w:val="00C72B0B"/>
    <w:pPr>
      <w:pBdr>
        <w:bottom w:val="single" w:sz="8" w:space="0" w:color="auto"/>
        <w:right w:val="single" w:sz="8" w:space="0" w:color="auto"/>
      </w:pBdr>
      <w:shd w:val="clear" w:color="000000" w:fill="00B0F0"/>
      <w:spacing w:before="100" w:beforeAutospacing="1" w:after="100" w:afterAutospacing="1"/>
      <w:jc w:val="right"/>
      <w:textAlignment w:val="top"/>
    </w:pPr>
    <w:rPr>
      <w:sz w:val="20"/>
      <w:szCs w:val="20"/>
    </w:rPr>
  </w:style>
  <w:style w:type="paragraph" w:customStyle="1" w:styleId="xl116">
    <w:name w:val="xl116"/>
    <w:basedOn w:val="a7"/>
    <w:rsid w:val="00C72B0B"/>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sz w:val="20"/>
      <w:szCs w:val="20"/>
    </w:rPr>
  </w:style>
  <w:style w:type="paragraph" w:customStyle="1" w:styleId="xl117">
    <w:name w:val="xl117"/>
    <w:basedOn w:val="a7"/>
    <w:rsid w:val="00C72B0B"/>
    <w:pPr>
      <w:pBdr>
        <w:bottom w:val="single" w:sz="8"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118">
    <w:name w:val="xl118"/>
    <w:basedOn w:val="a7"/>
    <w:rsid w:val="00C72B0B"/>
    <w:pPr>
      <w:pBdr>
        <w:bottom w:val="single" w:sz="8" w:space="0" w:color="auto"/>
        <w:right w:val="single" w:sz="8" w:space="0" w:color="auto"/>
      </w:pBdr>
      <w:shd w:val="clear" w:color="000000" w:fill="FFFFFF"/>
      <w:spacing w:before="100" w:beforeAutospacing="1" w:after="100" w:afterAutospacing="1"/>
      <w:jc w:val="right"/>
      <w:textAlignment w:val="top"/>
    </w:pPr>
    <w:rPr>
      <w:sz w:val="20"/>
      <w:szCs w:val="20"/>
    </w:rPr>
  </w:style>
  <w:style w:type="paragraph" w:customStyle="1" w:styleId="2ffa">
    <w:name w:val="Заголовок2"/>
    <w:basedOn w:val="a7"/>
    <w:next w:val="af5"/>
    <w:rsid w:val="00E90E84"/>
    <w:pPr>
      <w:keepNext/>
      <w:suppressAutoHyphens/>
      <w:spacing w:before="240" w:after="120"/>
    </w:pPr>
    <w:rPr>
      <w:rFonts w:ascii="Arial" w:eastAsia="Arial Unicode MS" w:hAnsi="Arial" w:cs="Mangal"/>
      <w:sz w:val="28"/>
      <w:szCs w:val="28"/>
      <w:lang w:eastAsia="zh-CN"/>
    </w:rPr>
  </w:style>
  <w:style w:type="character" w:customStyle="1" w:styleId="s2">
    <w:name w:val="s2"/>
    <w:basedOn w:val="a8"/>
    <w:rsid w:val="00E90E84"/>
  </w:style>
  <w:style w:type="character" w:customStyle="1" w:styleId="s3">
    <w:name w:val="s3"/>
    <w:basedOn w:val="a8"/>
    <w:rsid w:val="00E90E84"/>
  </w:style>
  <w:style w:type="paragraph" w:styleId="2ffb">
    <w:name w:val="Quote"/>
    <w:basedOn w:val="a7"/>
    <w:next w:val="a7"/>
    <w:link w:val="2ffc"/>
    <w:uiPriority w:val="29"/>
    <w:qFormat/>
    <w:rsid w:val="00E90E84"/>
    <w:pPr>
      <w:spacing w:after="200" w:line="276" w:lineRule="auto"/>
    </w:pPr>
    <w:rPr>
      <w:rFonts w:ascii="Calibri" w:hAnsi="Calibri"/>
      <w:i/>
      <w:iCs/>
      <w:color w:val="000000"/>
      <w:sz w:val="20"/>
      <w:szCs w:val="20"/>
      <w:lang w:val="en-US" w:eastAsia="x-none" w:bidi="en-US"/>
    </w:rPr>
  </w:style>
  <w:style w:type="character" w:customStyle="1" w:styleId="2ffc">
    <w:name w:val="Цитата 2 Знак"/>
    <w:basedOn w:val="a8"/>
    <w:link w:val="2ffb"/>
    <w:uiPriority w:val="29"/>
    <w:rsid w:val="00E90E84"/>
    <w:rPr>
      <w:rFonts w:ascii="Calibri" w:eastAsia="Times New Roman" w:hAnsi="Calibri" w:cs="Times New Roman"/>
      <w:i/>
      <w:iCs/>
      <w:color w:val="000000"/>
      <w:sz w:val="20"/>
      <w:szCs w:val="20"/>
      <w:lang w:val="en-US" w:eastAsia="x-none" w:bidi="en-US"/>
    </w:rPr>
  </w:style>
  <w:style w:type="paragraph" w:styleId="afffffffff9">
    <w:name w:val="Intense Quote"/>
    <w:basedOn w:val="a7"/>
    <w:next w:val="a7"/>
    <w:link w:val="afffffffffa"/>
    <w:uiPriority w:val="30"/>
    <w:qFormat/>
    <w:rsid w:val="00E90E84"/>
    <w:pPr>
      <w:pBdr>
        <w:bottom w:val="single" w:sz="4" w:space="4" w:color="4F81BD"/>
      </w:pBdr>
      <w:spacing w:before="200" w:after="280" w:line="276" w:lineRule="auto"/>
      <w:ind w:left="936" w:right="936"/>
    </w:pPr>
    <w:rPr>
      <w:rFonts w:ascii="Calibri" w:hAnsi="Calibri"/>
      <w:b/>
      <w:bCs/>
      <w:i/>
      <w:iCs/>
      <w:color w:val="4F81BD"/>
      <w:sz w:val="20"/>
      <w:szCs w:val="20"/>
      <w:lang w:val="en-US" w:eastAsia="x-none" w:bidi="en-US"/>
    </w:rPr>
  </w:style>
  <w:style w:type="character" w:customStyle="1" w:styleId="afffffffffa">
    <w:name w:val="Выделенная цитата Знак"/>
    <w:basedOn w:val="a8"/>
    <w:link w:val="afffffffff9"/>
    <w:uiPriority w:val="30"/>
    <w:rsid w:val="00E90E84"/>
    <w:rPr>
      <w:rFonts w:ascii="Calibri" w:eastAsia="Times New Roman" w:hAnsi="Calibri" w:cs="Times New Roman"/>
      <w:b/>
      <w:bCs/>
      <w:i/>
      <w:iCs/>
      <w:color w:val="4F81BD"/>
      <w:sz w:val="20"/>
      <w:szCs w:val="20"/>
      <w:lang w:val="en-US" w:eastAsia="x-none" w:bidi="en-US"/>
    </w:rPr>
  </w:style>
  <w:style w:type="character" w:styleId="afffffffffb">
    <w:name w:val="Subtle Emphasis"/>
    <w:uiPriority w:val="19"/>
    <w:qFormat/>
    <w:rsid w:val="00E90E84"/>
    <w:rPr>
      <w:i/>
      <w:iCs/>
      <w:color w:val="808080"/>
    </w:rPr>
  </w:style>
  <w:style w:type="character" w:styleId="afffffffffc">
    <w:name w:val="Intense Emphasis"/>
    <w:uiPriority w:val="21"/>
    <w:qFormat/>
    <w:rsid w:val="00E90E84"/>
    <w:rPr>
      <w:b/>
      <w:bCs/>
      <w:i/>
      <w:iCs/>
      <w:color w:val="4F81BD"/>
    </w:rPr>
  </w:style>
  <w:style w:type="character" w:styleId="afffffffffd">
    <w:name w:val="Subtle Reference"/>
    <w:uiPriority w:val="31"/>
    <w:qFormat/>
    <w:rsid w:val="00E90E84"/>
    <w:rPr>
      <w:smallCaps/>
      <w:color w:val="C0504D"/>
      <w:u w:val="single"/>
    </w:rPr>
  </w:style>
  <w:style w:type="character" w:styleId="afffffffffe">
    <w:name w:val="Intense Reference"/>
    <w:uiPriority w:val="32"/>
    <w:qFormat/>
    <w:rsid w:val="00E90E84"/>
    <w:rPr>
      <w:b/>
      <w:bCs/>
      <w:smallCaps/>
      <w:color w:val="C0504D"/>
      <w:spacing w:val="5"/>
      <w:u w:val="single"/>
    </w:rPr>
  </w:style>
  <w:style w:type="character" w:styleId="affffffffff">
    <w:name w:val="Book Title"/>
    <w:uiPriority w:val="33"/>
    <w:qFormat/>
    <w:rsid w:val="00E90E84"/>
    <w:rPr>
      <w:b/>
      <w:bCs/>
      <w:smallCaps/>
      <w:spacing w:val="5"/>
    </w:rPr>
  </w:style>
  <w:style w:type="numbering" w:customStyle="1" w:styleId="432">
    <w:name w:val="Нет списка43"/>
    <w:next w:val="aa"/>
    <w:uiPriority w:val="99"/>
    <w:semiHidden/>
    <w:unhideWhenUsed/>
    <w:rsid w:val="00A03838"/>
  </w:style>
  <w:style w:type="paragraph" w:customStyle="1" w:styleId="affffffffff0">
    <w:name w:val="Глава аукционной документации"/>
    <w:basedOn w:val="a7"/>
    <w:rsid w:val="00A03838"/>
    <w:pPr>
      <w:widowControl w:val="0"/>
      <w:suppressAutoHyphens/>
      <w:autoSpaceDE w:val="0"/>
      <w:jc w:val="center"/>
    </w:pPr>
    <w:rPr>
      <w:b/>
      <w:sz w:val="28"/>
      <w:szCs w:val="28"/>
      <w:lang w:eastAsia="ar-SA"/>
    </w:rPr>
  </w:style>
  <w:style w:type="numbering" w:customStyle="1" w:styleId="440">
    <w:name w:val="Нет списка44"/>
    <w:next w:val="aa"/>
    <w:uiPriority w:val="99"/>
    <w:semiHidden/>
    <w:unhideWhenUsed/>
    <w:rsid w:val="00E760F6"/>
  </w:style>
  <w:style w:type="table" w:customStyle="1" w:styleId="281">
    <w:name w:val="Сетка таблицы28"/>
    <w:basedOn w:val="a9"/>
    <w:next w:val="af2"/>
    <w:uiPriority w:val="39"/>
    <w:rsid w:val="00E359E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f8">
    <w:name w:val="Неразрешенное упоминание3"/>
    <w:basedOn w:val="a8"/>
    <w:uiPriority w:val="99"/>
    <w:semiHidden/>
    <w:unhideWhenUsed/>
    <w:rsid w:val="00B07FF1"/>
    <w:rPr>
      <w:color w:val="605E5C"/>
      <w:shd w:val="clear" w:color="auto" w:fill="E1DFDD"/>
    </w:rPr>
  </w:style>
  <w:style w:type="table" w:customStyle="1" w:styleId="TableNormal2">
    <w:name w:val="Table Normal2"/>
    <w:uiPriority w:val="2"/>
    <w:semiHidden/>
    <w:unhideWhenUsed/>
    <w:qFormat/>
    <w:rsid w:val="00040D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10">
    <w:name w:val="Сетка таблицы111"/>
    <w:basedOn w:val="a9"/>
    <w:uiPriority w:val="59"/>
    <w:rsid w:val="004E31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1">
    <w:name w:val="Сетка таблицы29"/>
    <w:basedOn w:val="a9"/>
    <w:next w:val="af2"/>
    <w:uiPriority w:val="59"/>
    <w:rsid w:val="004E31A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3">
    <w:name w:val="Сетка таблицы30"/>
    <w:basedOn w:val="a9"/>
    <w:next w:val="af2"/>
    <w:uiPriority w:val="59"/>
    <w:rsid w:val="005624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8">
    <w:name w:val="Сетка таблицы31"/>
    <w:basedOn w:val="a9"/>
    <w:next w:val="af2"/>
    <w:uiPriority w:val="59"/>
    <w:rsid w:val="005D1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40">
    <w:name w:val="Знак Знак54"/>
    <w:rsid w:val="00EA43C5"/>
    <w:rPr>
      <w:rFonts w:ascii="Arial" w:hAnsi="Arial" w:cs="Arial"/>
      <w:i/>
      <w:color w:val="333333"/>
      <w:sz w:val="22"/>
    </w:rPr>
  </w:style>
  <w:style w:type="paragraph" w:customStyle="1" w:styleId="8b">
    <w:name w:val="Знак8"/>
    <w:basedOn w:val="a7"/>
    <w:rsid w:val="00EA43C5"/>
    <w:pPr>
      <w:spacing w:after="160" w:line="240" w:lineRule="exact"/>
    </w:pPr>
    <w:rPr>
      <w:rFonts w:ascii="Verdana" w:hAnsi="Verdana"/>
      <w:lang w:val="en-US" w:eastAsia="en-US"/>
    </w:rPr>
  </w:style>
  <w:style w:type="paragraph" w:customStyle="1" w:styleId="4f1">
    <w:name w:val="Знак Знак Знак Знак Знак Знак Знак Знак4"/>
    <w:basedOn w:val="a7"/>
    <w:rsid w:val="00EA43C5"/>
    <w:pPr>
      <w:spacing w:after="160" w:line="240" w:lineRule="exact"/>
    </w:pPr>
    <w:rPr>
      <w:rFonts w:ascii="Verdana" w:hAnsi="Verdana" w:cs="Verdana"/>
      <w:sz w:val="20"/>
      <w:szCs w:val="20"/>
      <w:lang w:val="en-US" w:eastAsia="en-US"/>
    </w:rPr>
  </w:style>
  <w:style w:type="paragraph" w:customStyle="1" w:styleId="652">
    <w:name w:val="Знак Знак65"/>
    <w:basedOn w:val="a7"/>
    <w:rsid w:val="00EA43C5"/>
    <w:pPr>
      <w:spacing w:after="160" w:line="240" w:lineRule="exact"/>
    </w:pPr>
    <w:rPr>
      <w:rFonts w:ascii="Verdana" w:hAnsi="Verdana" w:cs="Verdana"/>
      <w:sz w:val="20"/>
      <w:szCs w:val="20"/>
      <w:lang w:val="en-US" w:eastAsia="en-US"/>
    </w:rPr>
  </w:style>
  <w:style w:type="paragraph" w:customStyle="1" w:styleId="630">
    <w:name w:val="Знак Знак6 Знак Знак Знак Знак Знак Знак Знак Знак Знак Знак3"/>
    <w:basedOn w:val="a7"/>
    <w:rsid w:val="00EA43C5"/>
    <w:pPr>
      <w:spacing w:after="160" w:line="240" w:lineRule="exact"/>
    </w:pPr>
    <w:rPr>
      <w:rFonts w:ascii="Verdana" w:hAnsi="Verdana" w:cs="Verdana"/>
      <w:sz w:val="20"/>
      <w:szCs w:val="20"/>
      <w:lang w:val="en-US" w:eastAsia="en-US"/>
    </w:rPr>
  </w:style>
  <w:style w:type="paragraph" w:customStyle="1" w:styleId="631">
    <w:name w:val="Знак Знак6 Знак Знак Знак Знак3"/>
    <w:basedOn w:val="a7"/>
    <w:rsid w:val="00EA43C5"/>
    <w:pPr>
      <w:spacing w:after="160" w:line="240" w:lineRule="exact"/>
    </w:pPr>
    <w:rPr>
      <w:rFonts w:ascii="Verdana" w:hAnsi="Verdana" w:cs="Verdana"/>
      <w:sz w:val="20"/>
      <w:szCs w:val="20"/>
      <w:lang w:val="en-US" w:eastAsia="en-US"/>
    </w:rPr>
  </w:style>
  <w:style w:type="paragraph" w:customStyle="1" w:styleId="4f2">
    <w:name w:val="Знак Знак Знак Знак Знак Знак Знак Знак Знак Знак Знак Знак Знак Знак Знак Знак Знак Знак Знак Знак Знак Знак4"/>
    <w:basedOn w:val="a7"/>
    <w:uiPriority w:val="99"/>
    <w:rsid w:val="00EA43C5"/>
    <w:pPr>
      <w:spacing w:before="100" w:beforeAutospacing="1" w:after="100" w:afterAutospacing="1"/>
    </w:pPr>
    <w:rPr>
      <w:rFonts w:ascii="Tahoma" w:hAnsi="Tahoma"/>
      <w:sz w:val="20"/>
      <w:szCs w:val="20"/>
      <w:lang w:val="en-US" w:eastAsia="en-US"/>
    </w:rPr>
  </w:style>
  <w:style w:type="character" w:customStyle="1" w:styleId="530">
    <w:name w:val="Знак Знак53"/>
    <w:rsid w:val="00EA43C5"/>
    <w:rPr>
      <w:rFonts w:ascii="Arial" w:hAnsi="Arial" w:cs="Arial"/>
      <w:i/>
      <w:color w:val="333333"/>
      <w:sz w:val="22"/>
    </w:rPr>
  </w:style>
  <w:style w:type="paragraph" w:customStyle="1" w:styleId="7e">
    <w:name w:val="Знак7"/>
    <w:basedOn w:val="a7"/>
    <w:rsid w:val="00EA43C5"/>
    <w:pPr>
      <w:spacing w:after="160" w:line="240" w:lineRule="exact"/>
    </w:pPr>
    <w:rPr>
      <w:rFonts w:ascii="Verdana" w:hAnsi="Verdana"/>
      <w:lang w:val="en-US" w:eastAsia="en-US"/>
    </w:rPr>
  </w:style>
  <w:style w:type="paragraph" w:customStyle="1" w:styleId="3ff9">
    <w:name w:val="Знак Знак Знак Знак Знак Знак Знак Знак3"/>
    <w:basedOn w:val="a7"/>
    <w:rsid w:val="00EA43C5"/>
    <w:pPr>
      <w:spacing w:after="160" w:line="240" w:lineRule="exact"/>
    </w:pPr>
    <w:rPr>
      <w:rFonts w:ascii="Verdana" w:hAnsi="Verdana" w:cs="Verdana"/>
      <w:sz w:val="20"/>
      <w:szCs w:val="20"/>
      <w:lang w:val="en-US" w:eastAsia="en-US"/>
    </w:rPr>
  </w:style>
  <w:style w:type="paragraph" w:customStyle="1" w:styleId="642">
    <w:name w:val="Знак Знак64"/>
    <w:basedOn w:val="a7"/>
    <w:rsid w:val="00EA43C5"/>
    <w:pPr>
      <w:spacing w:after="160" w:line="240" w:lineRule="exact"/>
    </w:pPr>
    <w:rPr>
      <w:rFonts w:ascii="Verdana" w:hAnsi="Verdana" w:cs="Verdana"/>
      <w:sz w:val="20"/>
      <w:szCs w:val="20"/>
      <w:lang w:val="en-US" w:eastAsia="en-US"/>
    </w:rPr>
  </w:style>
  <w:style w:type="paragraph" w:customStyle="1" w:styleId="621">
    <w:name w:val="Знак Знак6 Знак Знак Знак Знак Знак Знак Знак Знак Знак Знак2"/>
    <w:basedOn w:val="a7"/>
    <w:rsid w:val="00EA43C5"/>
    <w:pPr>
      <w:spacing w:after="160" w:line="240" w:lineRule="exact"/>
    </w:pPr>
    <w:rPr>
      <w:rFonts w:ascii="Verdana" w:hAnsi="Verdana" w:cs="Verdana"/>
      <w:sz w:val="20"/>
      <w:szCs w:val="20"/>
      <w:lang w:val="en-US" w:eastAsia="en-US"/>
    </w:rPr>
  </w:style>
  <w:style w:type="paragraph" w:customStyle="1" w:styleId="622">
    <w:name w:val="Знак Знак6 Знак Знак Знак Знак2"/>
    <w:basedOn w:val="a7"/>
    <w:rsid w:val="00EA43C5"/>
    <w:pPr>
      <w:spacing w:after="160" w:line="240" w:lineRule="exact"/>
    </w:pPr>
    <w:rPr>
      <w:rFonts w:ascii="Verdana" w:hAnsi="Verdana" w:cs="Verdana"/>
      <w:sz w:val="20"/>
      <w:szCs w:val="20"/>
      <w:lang w:val="en-US" w:eastAsia="en-US"/>
    </w:rPr>
  </w:style>
  <w:style w:type="paragraph" w:customStyle="1" w:styleId="3ffa">
    <w:name w:val="Знак Знак Знак Знак Знак Знак Знак Знак Знак Знак Знак Знак Знак Знак Знак Знак Знак Знак Знак Знак Знак Знак3"/>
    <w:basedOn w:val="a7"/>
    <w:rsid w:val="00EA43C5"/>
    <w:pPr>
      <w:spacing w:before="100" w:beforeAutospacing="1" w:after="100" w:afterAutospacing="1"/>
    </w:pPr>
    <w:rPr>
      <w:rFonts w:ascii="Tahoma" w:hAnsi="Tahoma"/>
      <w:sz w:val="20"/>
      <w:szCs w:val="20"/>
      <w:lang w:val="en-US" w:eastAsia="en-US"/>
    </w:rPr>
  </w:style>
  <w:style w:type="character" w:customStyle="1" w:styleId="521">
    <w:name w:val="Знак Знак52"/>
    <w:rsid w:val="00EA43C5"/>
    <w:rPr>
      <w:rFonts w:ascii="Arial" w:hAnsi="Arial" w:cs="Arial"/>
      <w:i/>
      <w:color w:val="333333"/>
      <w:sz w:val="22"/>
    </w:rPr>
  </w:style>
  <w:style w:type="paragraph" w:customStyle="1" w:styleId="6f1">
    <w:name w:val="Знак6"/>
    <w:basedOn w:val="a7"/>
    <w:rsid w:val="00EA43C5"/>
    <w:pPr>
      <w:spacing w:after="160" w:line="240" w:lineRule="exact"/>
    </w:pPr>
    <w:rPr>
      <w:rFonts w:ascii="Verdana" w:hAnsi="Verdana"/>
      <w:lang w:val="en-US" w:eastAsia="en-US"/>
    </w:rPr>
  </w:style>
  <w:style w:type="paragraph" w:customStyle="1" w:styleId="2ffd">
    <w:name w:val="Знак Знак Знак Знак Знак Знак Знак Знак2"/>
    <w:basedOn w:val="a7"/>
    <w:rsid w:val="00EA43C5"/>
    <w:pPr>
      <w:spacing w:after="160" w:line="240" w:lineRule="exact"/>
    </w:pPr>
    <w:rPr>
      <w:rFonts w:ascii="Verdana" w:hAnsi="Verdana" w:cs="Verdana"/>
      <w:sz w:val="20"/>
      <w:szCs w:val="20"/>
      <w:lang w:val="en-US" w:eastAsia="en-US"/>
    </w:rPr>
  </w:style>
  <w:style w:type="paragraph" w:customStyle="1" w:styleId="632">
    <w:name w:val="Знак Знак63"/>
    <w:basedOn w:val="a7"/>
    <w:rsid w:val="00EA43C5"/>
    <w:pPr>
      <w:spacing w:after="160" w:line="240" w:lineRule="exact"/>
    </w:pPr>
    <w:rPr>
      <w:rFonts w:ascii="Verdana" w:hAnsi="Verdana" w:cs="Verdana"/>
      <w:sz w:val="20"/>
      <w:szCs w:val="20"/>
      <w:lang w:val="en-US" w:eastAsia="en-US"/>
    </w:rPr>
  </w:style>
  <w:style w:type="paragraph" w:customStyle="1" w:styleId="612">
    <w:name w:val="Знак Знак6 Знак Знак Знак Знак Знак Знак Знак Знак Знак Знак1"/>
    <w:basedOn w:val="a7"/>
    <w:rsid w:val="00EA43C5"/>
    <w:pPr>
      <w:spacing w:after="160" w:line="240" w:lineRule="exact"/>
    </w:pPr>
    <w:rPr>
      <w:rFonts w:ascii="Verdana" w:hAnsi="Verdana" w:cs="Verdana"/>
      <w:sz w:val="20"/>
      <w:szCs w:val="20"/>
      <w:lang w:val="en-US" w:eastAsia="en-US"/>
    </w:rPr>
  </w:style>
  <w:style w:type="paragraph" w:customStyle="1" w:styleId="613">
    <w:name w:val="Знак Знак6 Знак Знак Знак Знак1"/>
    <w:basedOn w:val="a7"/>
    <w:rsid w:val="00EA43C5"/>
    <w:pPr>
      <w:spacing w:after="160" w:line="240" w:lineRule="exact"/>
    </w:pPr>
    <w:rPr>
      <w:rFonts w:ascii="Verdana" w:hAnsi="Verdana" w:cs="Verdana"/>
      <w:sz w:val="20"/>
      <w:szCs w:val="20"/>
      <w:lang w:val="en-US" w:eastAsia="en-US"/>
    </w:rPr>
  </w:style>
  <w:style w:type="paragraph" w:customStyle="1" w:styleId="2ffe">
    <w:name w:val="Знак Знак Знак Знак Знак Знак Знак Знак Знак Знак Знак Знак Знак Знак Знак Знак Знак Знак Знак Знак Знак Знак2"/>
    <w:basedOn w:val="a7"/>
    <w:rsid w:val="00EA43C5"/>
    <w:pPr>
      <w:spacing w:before="100" w:beforeAutospacing="1" w:after="100" w:afterAutospacing="1"/>
    </w:pPr>
    <w:rPr>
      <w:rFonts w:ascii="Tahoma" w:hAnsi="Tahoma"/>
      <w:sz w:val="20"/>
      <w:szCs w:val="20"/>
      <w:lang w:val="en-US" w:eastAsia="en-US"/>
    </w:rPr>
  </w:style>
  <w:style w:type="paragraph" w:customStyle="1" w:styleId="128">
    <w:name w:val="Знак Знак Знак Знак12"/>
    <w:basedOn w:val="a7"/>
    <w:rsid w:val="00EA43C5"/>
    <w:pPr>
      <w:spacing w:after="160" w:line="240" w:lineRule="exact"/>
    </w:pPr>
    <w:rPr>
      <w:rFonts w:ascii="Verdana" w:hAnsi="Verdana"/>
      <w:sz w:val="20"/>
      <w:szCs w:val="20"/>
      <w:lang w:val="en-US" w:eastAsia="en-US"/>
    </w:rPr>
  </w:style>
  <w:style w:type="paragraph" w:customStyle="1" w:styleId="11b">
    <w:name w:val="Знак Знак Знак Знак11"/>
    <w:basedOn w:val="a7"/>
    <w:qFormat/>
    <w:rsid w:val="00EA43C5"/>
    <w:pPr>
      <w:spacing w:after="160" w:line="240" w:lineRule="exact"/>
    </w:pPr>
    <w:rPr>
      <w:rFonts w:ascii="Verdana" w:hAnsi="Verdana"/>
      <w:sz w:val="20"/>
      <w:szCs w:val="20"/>
      <w:lang w:val="en-US" w:eastAsia="en-US"/>
    </w:rPr>
  </w:style>
  <w:style w:type="paragraph" w:customStyle="1" w:styleId="Char1">
    <w:name w:val="Char Знак1"/>
    <w:basedOn w:val="a7"/>
    <w:uiPriority w:val="99"/>
    <w:qFormat/>
    <w:rsid w:val="00EA43C5"/>
    <w:pPr>
      <w:spacing w:before="100" w:beforeAutospacing="1" w:after="100" w:afterAutospacing="1"/>
    </w:pPr>
    <w:rPr>
      <w:rFonts w:ascii="Tahoma" w:hAnsi="Tahoma"/>
      <w:sz w:val="20"/>
      <w:szCs w:val="20"/>
      <w:lang w:val="en-US" w:eastAsia="en-US"/>
    </w:rPr>
  </w:style>
  <w:style w:type="paragraph" w:customStyle="1" w:styleId="11c">
    <w:name w:val="Заголовок11"/>
    <w:basedOn w:val="a7"/>
    <w:uiPriority w:val="99"/>
    <w:qFormat/>
    <w:rsid w:val="00EA43C5"/>
    <w:pPr>
      <w:keepNext/>
      <w:suppressAutoHyphens/>
      <w:spacing w:before="240" w:after="120"/>
    </w:pPr>
    <w:rPr>
      <w:rFonts w:ascii="Arial" w:eastAsia="Arial Unicode MS" w:hAnsi="Arial" w:cs="Mangal"/>
      <w:sz w:val="28"/>
      <w:szCs w:val="28"/>
      <w:lang w:eastAsia="zh-CN"/>
    </w:rPr>
  </w:style>
  <w:style w:type="table" w:customStyle="1" w:styleId="328">
    <w:name w:val="Сетка таблицы32"/>
    <w:basedOn w:val="a9"/>
    <w:next w:val="af2"/>
    <w:uiPriority w:val="59"/>
    <w:rsid w:val="000A19F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a"/>
    <w:uiPriority w:val="99"/>
    <w:semiHidden/>
    <w:rsid w:val="00C070CE"/>
  </w:style>
  <w:style w:type="character" w:customStyle="1" w:styleId="value">
    <w:name w:val="value"/>
    <w:basedOn w:val="a8"/>
    <w:rsid w:val="00C070CE"/>
  </w:style>
  <w:style w:type="paragraph" w:customStyle="1" w:styleId="formattexttopleveltext">
    <w:name w:val="formattext topleveltext"/>
    <w:basedOn w:val="a7"/>
    <w:rsid w:val="00C070CE"/>
    <w:pPr>
      <w:spacing w:before="100" w:beforeAutospacing="1" w:after="100" w:afterAutospacing="1"/>
    </w:pPr>
  </w:style>
  <w:style w:type="character" w:customStyle="1" w:styleId="NoSpacingChar">
    <w:name w:val="No Spacing Char"/>
    <w:aliases w:val="для таблиц Char,No Spacing1 Char"/>
    <w:locked/>
    <w:rsid w:val="00C070CE"/>
    <w:rPr>
      <w:rFonts w:eastAsia="Calibri"/>
      <w:sz w:val="24"/>
      <w:szCs w:val="24"/>
      <w:lang w:val="ru-RU" w:eastAsia="ru-RU" w:bidi="ar-SA"/>
    </w:rPr>
  </w:style>
  <w:style w:type="character" w:customStyle="1" w:styleId="right">
    <w:name w:val="right"/>
    <w:basedOn w:val="a8"/>
    <w:rsid w:val="00C070CE"/>
  </w:style>
  <w:style w:type="numbering" w:customStyle="1" w:styleId="462">
    <w:name w:val="Нет списка46"/>
    <w:next w:val="aa"/>
    <w:uiPriority w:val="99"/>
    <w:semiHidden/>
    <w:rsid w:val="00410DAD"/>
  </w:style>
  <w:style w:type="numbering" w:customStyle="1" w:styleId="472">
    <w:name w:val="Нет списка47"/>
    <w:next w:val="aa"/>
    <w:uiPriority w:val="99"/>
    <w:semiHidden/>
    <w:unhideWhenUsed/>
    <w:rsid w:val="00F71BD3"/>
  </w:style>
  <w:style w:type="paragraph" w:customStyle="1" w:styleId="s10">
    <w:name w:val="s_1"/>
    <w:basedOn w:val="a7"/>
    <w:rsid w:val="00112C5C"/>
    <w:pPr>
      <w:spacing w:before="100" w:beforeAutospacing="1" w:after="100" w:afterAutospacing="1"/>
    </w:pPr>
  </w:style>
  <w:style w:type="table" w:customStyle="1" w:styleId="332">
    <w:name w:val="Сетка таблицы33"/>
    <w:basedOn w:val="a9"/>
    <w:next w:val="af2"/>
    <w:uiPriority w:val="59"/>
    <w:rsid w:val="004159D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3">
    <w:name w:val="Сетка таблицы34"/>
    <w:basedOn w:val="a9"/>
    <w:next w:val="af2"/>
    <w:uiPriority w:val="59"/>
    <w:rsid w:val="00F156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9"/>
    <w:next w:val="af2"/>
    <w:uiPriority w:val="59"/>
    <w:rsid w:val="008270B6"/>
    <w:pPr>
      <w:spacing w:after="0" w:line="240" w:lineRule="auto"/>
    </w:pPr>
    <w:rPr>
      <w:rFonts w:ascii="Times New Roman" w:eastAsia="Arial Unicode MS" w:hAnsi="Times New Roman" w:cs="Times New Roman"/>
      <w:sz w:val="20"/>
      <w:szCs w:val="20"/>
      <w:bdr w:val="none" w:sz="0" w:space="0" w:color="auto" w:frame="1"/>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8270B6"/>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table" w:customStyle="1" w:styleId="1130">
    <w:name w:val="Сетка таблицы113"/>
    <w:basedOn w:val="a9"/>
    <w:uiPriority w:val="59"/>
    <w:rsid w:val="008270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4">
    <w:name w:val="Сетка таблицы35"/>
    <w:basedOn w:val="a9"/>
    <w:next w:val="af2"/>
    <w:uiPriority w:val="59"/>
    <w:rsid w:val="008270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9"/>
    <w:next w:val="af2"/>
    <w:uiPriority w:val="39"/>
    <w:rsid w:val="009D6EF3"/>
    <w:pPr>
      <w:spacing w:after="0" w:line="240"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2">
    <w:name w:val="Нет списка48"/>
    <w:next w:val="aa"/>
    <w:uiPriority w:val="99"/>
    <w:semiHidden/>
    <w:unhideWhenUsed/>
    <w:rsid w:val="00AF626E"/>
  </w:style>
  <w:style w:type="table" w:customStyle="1" w:styleId="1140">
    <w:name w:val="Сетка таблицы114"/>
    <w:basedOn w:val="a9"/>
    <w:next w:val="af2"/>
    <w:uiPriority w:val="59"/>
    <w:rsid w:val="00AF62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73">
    <w:name w:val="Сетка таблицы37"/>
    <w:basedOn w:val="a9"/>
    <w:next w:val="af2"/>
    <w:uiPriority w:val="59"/>
    <w:rsid w:val="00AF6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a"/>
    <w:uiPriority w:val="99"/>
    <w:semiHidden/>
    <w:unhideWhenUsed/>
    <w:rsid w:val="00AF626E"/>
  </w:style>
  <w:style w:type="numbering" w:customStyle="1" w:styleId="2100">
    <w:name w:val="Нет списка210"/>
    <w:next w:val="aa"/>
    <w:uiPriority w:val="99"/>
    <w:semiHidden/>
    <w:unhideWhenUsed/>
    <w:rsid w:val="00AF626E"/>
  </w:style>
  <w:style w:type="paragraph" w:customStyle="1" w:styleId="3ffb">
    <w:name w:val="Заголовок3"/>
    <w:basedOn w:val="a7"/>
    <w:next w:val="af5"/>
    <w:rsid w:val="00AF626E"/>
    <w:pPr>
      <w:keepNext/>
      <w:suppressAutoHyphens/>
      <w:spacing w:before="240" w:after="120"/>
    </w:pPr>
    <w:rPr>
      <w:rFonts w:ascii="Arial" w:eastAsia="Arial Unicode MS" w:hAnsi="Arial" w:cs="Mangal"/>
      <w:sz w:val="28"/>
      <w:szCs w:val="28"/>
      <w:lang w:eastAsia="zh-CN"/>
    </w:rPr>
  </w:style>
  <w:style w:type="numbering" w:customStyle="1" w:styleId="3100">
    <w:name w:val="Нет списка310"/>
    <w:next w:val="aa"/>
    <w:semiHidden/>
    <w:rsid w:val="00AF626E"/>
  </w:style>
  <w:style w:type="numbering" w:customStyle="1" w:styleId="490">
    <w:name w:val="Нет списка49"/>
    <w:next w:val="aa"/>
    <w:uiPriority w:val="99"/>
    <w:semiHidden/>
    <w:unhideWhenUsed/>
    <w:rsid w:val="00AF626E"/>
  </w:style>
  <w:style w:type="numbering" w:customStyle="1" w:styleId="514">
    <w:name w:val="Нет списка51"/>
    <w:next w:val="aa"/>
    <w:semiHidden/>
    <w:rsid w:val="00AF626E"/>
  </w:style>
  <w:style w:type="numbering" w:customStyle="1" w:styleId="614">
    <w:name w:val="Нет списка61"/>
    <w:next w:val="aa"/>
    <w:semiHidden/>
    <w:unhideWhenUsed/>
    <w:rsid w:val="00AF626E"/>
  </w:style>
  <w:style w:type="table" w:customStyle="1" w:styleId="2101">
    <w:name w:val="Сетка таблицы210"/>
    <w:basedOn w:val="a9"/>
    <w:next w:val="af2"/>
    <w:rsid w:val="00AF62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
    <w:next w:val="aa"/>
    <w:uiPriority w:val="99"/>
    <w:semiHidden/>
    <w:rsid w:val="00AF626E"/>
  </w:style>
  <w:style w:type="table" w:customStyle="1" w:styleId="1150">
    <w:name w:val="Сетка таблицы115"/>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a"/>
    <w:semiHidden/>
    <w:rsid w:val="00AF626E"/>
  </w:style>
  <w:style w:type="numbering" w:customStyle="1" w:styleId="812">
    <w:name w:val="Нет списка81"/>
    <w:next w:val="aa"/>
    <w:semiHidden/>
    <w:unhideWhenUsed/>
    <w:rsid w:val="00AF626E"/>
  </w:style>
  <w:style w:type="table" w:customStyle="1" w:styleId="383">
    <w:name w:val="Сетка таблицы38"/>
    <w:basedOn w:val="a9"/>
    <w:next w:val="af2"/>
    <w:rsid w:val="00AF62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a"/>
    <w:uiPriority w:val="99"/>
    <w:semiHidden/>
    <w:rsid w:val="00AF626E"/>
  </w:style>
  <w:style w:type="table" w:customStyle="1" w:styleId="1212">
    <w:name w:val="Сетка таблицы121"/>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a"/>
    <w:semiHidden/>
    <w:unhideWhenUsed/>
    <w:rsid w:val="00AF626E"/>
  </w:style>
  <w:style w:type="table" w:customStyle="1" w:styleId="415">
    <w:name w:val="Сетка таблицы41"/>
    <w:basedOn w:val="a9"/>
    <w:next w:val="af2"/>
    <w:rsid w:val="00AF62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1">
    <w:name w:val="Нет списка131"/>
    <w:next w:val="aa"/>
    <w:uiPriority w:val="99"/>
    <w:semiHidden/>
    <w:rsid w:val="00AF626E"/>
  </w:style>
  <w:style w:type="table" w:customStyle="1" w:styleId="1312">
    <w:name w:val="Сетка таблицы131"/>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a"/>
    <w:semiHidden/>
    <w:unhideWhenUsed/>
    <w:rsid w:val="00AF626E"/>
  </w:style>
  <w:style w:type="table" w:customStyle="1" w:styleId="515">
    <w:name w:val="Сетка таблицы51"/>
    <w:basedOn w:val="a9"/>
    <w:next w:val="af2"/>
    <w:rsid w:val="00AF62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1">
    <w:name w:val="Нет списка141"/>
    <w:next w:val="aa"/>
    <w:uiPriority w:val="99"/>
    <w:semiHidden/>
    <w:rsid w:val="00AF626E"/>
  </w:style>
  <w:style w:type="table" w:customStyle="1" w:styleId="1412">
    <w:name w:val="Сетка таблицы141"/>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a"/>
    <w:semiHidden/>
    <w:rsid w:val="00AF626E"/>
  </w:style>
  <w:style w:type="numbering" w:customStyle="1" w:styleId="1610">
    <w:name w:val="Нет списка161"/>
    <w:next w:val="aa"/>
    <w:semiHidden/>
    <w:unhideWhenUsed/>
    <w:rsid w:val="00AF626E"/>
  </w:style>
  <w:style w:type="table" w:customStyle="1" w:styleId="615">
    <w:name w:val="Сетка таблицы61"/>
    <w:basedOn w:val="a9"/>
    <w:next w:val="af2"/>
    <w:rsid w:val="00AF62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0">
    <w:name w:val="Нет списка171"/>
    <w:next w:val="aa"/>
    <w:uiPriority w:val="99"/>
    <w:semiHidden/>
    <w:rsid w:val="00AF626E"/>
  </w:style>
  <w:style w:type="table" w:customStyle="1" w:styleId="1512">
    <w:name w:val="Сетка таблицы151"/>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a"/>
    <w:semiHidden/>
    <w:unhideWhenUsed/>
    <w:rsid w:val="00AF626E"/>
  </w:style>
  <w:style w:type="table" w:customStyle="1" w:styleId="712">
    <w:name w:val="Сетка таблицы71"/>
    <w:basedOn w:val="a9"/>
    <w:next w:val="af2"/>
    <w:rsid w:val="00AF62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a"/>
    <w:uiPriority w:val="99"/>
    <w:semiHidden/>
    <w:rsid w:val="00AF626E"/>
  </w:style>
  <w:style w:type="table" w:customStyle="1" w:styleId="1611">
    <w:name w:val="Сетка таблицы161"/>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a"/>
    <w:semiHidden/>
    <w:unhideWhenUsed/>
    <w:rsid w:val="00AF626E"/>
  </w:style>
  <w:style w:type="table" w:customStyle="1" w:styleId="813">
    <w:name w:val="Сетка таблицы81"/>
    <w:basedOn w:val="a9"/>
    <w:next w:val="af2"/>
    <w:rsid w:val="00AF62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a"/>
    <w:uiPriority w:val="99"/>
    <w:semiHidden/>
    <w:unhideWhenUsed/>
    <w:rsid w:val="00AF626E"/>
  </w:style>
  <w:style w:type="table" w:customStyle="1" w:styleId="1711">
    <w:name w:val="Сетка таблицы171"/>
    <w:basedOn w:val="a9"/>
    <w:next w:val="af2"/>
    <w:uiPriority w:val="59"/>
    <w:rsid w:val="00AF62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
    <w:next w:val="aa"/>
    <w:semiHidden/>
    <w:rsid w:val="00AF626E"/>
  </w:style>
  <w:style w:type="numbering" w:customStyle="1" w:styleId="2211">
    <w:name w:val="Нет списка221"/>
    <w:next w:val="aa"/>
    <w:semiHidden/>
    <w:rsid w:val="00AF626E"/>
  </w:style>
  <w:style w:type="numbering" w:customStyle="1" w:styleId="2310">
    <w:name w:val="Нет списка231"/>
    <w:next w:val="aa"/>
    <w:semiHidden/>
    <w:rsid w:val="00AF626E"/>
  </w:style>
  <w:style w:type="numbering" w:customStyle="1" w:styleId="2410">
    <w:name w:val="Нет списка241"/>
    <w:next w:val="aa"/>
    <w:uiPriority w:val="99"/>
    <w:semiHidden/>
    <w:unhideWhenUsed/>
    <w:rsid w:val="00AF626E"/>
  </w:style>
  <w:style w:type="numbering" w:customStyle="1" w:styleId="2510">
    <w:name w:val="Нет списка251"/>
    <w:next w:val="aa"/>
    <w:uiPriority w:val="99"/>
    <w:semiHidden/>
    <w:unhideWhenUsed/>
    <w:rsid w:val="00AF626E"/>
  </w:style>
  <w:style w:type="table" w:customStyle="1" w:styleId="912">
    <w:name w:val="Сетка таблицы91"/>
    <w:basedOn w:val="a9"/>
    <w:next w:val="af2"/>
    <w:uiPriority w:val="59"/>
    <w:rsid w:val="00AF626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0">
    <w:name w:val="Нет списка261"/>
    <w:next w:val="aa"/>
    <w:uiPriority w:val="99"/>
    <w:semiHidden/>
    <w:unhideWhenUsed/>
    <w:rsid w:val="00AF626E"/>
  </w:style>
  <w:style w:type="table" w:customStyle="1" w:styleId="1011">
    <w:name w:val="Сетка таблицы101"/>
    <w:basedOn w:val="a9"/>
    <w:next w:val="af2"/>
    <w:uiPriority w:val="59"/>
    <w:rsid w:val="00AF6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710">
    <w:name w:val="Нет списка271"/>
    <w:next w:val="aa"/>
    <w:semiHidden/>
    <w:rsid w:val="00AF626E"/>
  </w:style>
  <w:style w:type="numbering" w:customStyle="1" w:styleId="2810">
    <w:name w:val="Нет списка281"/>
    <w:next w:val="aa"/>
    <w:uiPriority w:val="99"/>
    <w:semiHidden/>
    <w:rsid w:val="00AF626E"/>
  </w:style>
  <w:style w:type="numbering" w:customStyle="1" w:styleId="2910">
    <w:name w:val="Нет списка291"/>
    <w:next w:val="aa"/>
    <w:semiHidden/>
    <w:rsid w:val="00AF626E"/>
  </w:style>
  <w:style w:type="numbering" w:customStyle="1" w:styleId="3010">
    <w:name w:val="Нет списка301"/>
    <w:next w:val="aa"/>
    <w:semiHidden/>
    <w:rsid w:val="00AF626E"/>
  </w:style>
  <w:style w:type="numbering" w:customStyle="1" w:styleId="3110">
    <w:name w:val="Нет списка311"/>
    <w:next w:val="aa"/>
    <w:semiHidden/>
    <w:rsid w:val="00AF626E"/>
  </w:style>
  <w:style w:type="numbering" w:customStyle="1" w:styleId="3211">
    <w:name w:val="Нет списка321"/>
    <w:next w:val="aa"/>
    <w:semiHidden/>
    <w:rsid w:val="00AF626E"/>
  </w:style>
  <w:style w:type="numbering" w:customStyle="1" w:styleId="3310">
    <w:name w:val="Нет списка331"/>
    <w:next w:val="aa"/>
    <w:semiHidden/>
    <w:rsid w:val="00AF626E"/>
  </w:style>
  <w:style w:type="character" w:customStyle="1" w:styleId="s100">
    <w:name w:val="s_10"/>
    <w:rsid w:val="00AF626E"/>
  </w:style>
  <w:style w:type="numbering" w:customStyle="1" w:styleId="500">
    <w:name w:val="Нет списка50"/>
    <w:next w:val="aa"/>
    <w:uiPriority w:val="99"/>
    <w:semiHidden/>
    <w:unhideWhenUsed/>
    <w:rsid w:val="00487157"/>
  </w:style>
  <w:style w:type="table" w:customStyle="1" w:styleId="393">
    <w:name w:val="Сетка таблицы39"/>
    <w:basedOn w:val="a9"/>
    <w:next w:val="af2"/>
    <w:uiPriority w:val="39"/>
    <w:rsid w:val="004871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
    <w:name w:val="Body text + Bold"/>
    <w:rsid w:val="0048715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Tablecaption">
    <w:name w:val="Table caption_"/>
    <w:link w:val="Tablecaption0"/>
    <w:rsid w:val="00487157"/>
    <w:rPr>
      <w:rFonts w:ascii="Times New Roman" w:eastAsia="Times New Roman" w:hAnsi="Times New Roman" w:cs="Times New Roman"/>
      <w:shd w:val="clear" w:color="auto" w:fill="FFFFFF"/>
    </w:rPr>
  </w:style>
  <w:style w:type="paragraph" w:customStyle="1" w:styleId="Tablecaption0">
    <w:name w:val="Table caption"/>
    <w:basedOn w:val="a7"/>
    <w:link w:val="Tablecaption"/>
    <w:rsid w:val="00487157"/>
    <w:pPr>
      <w:widowControl w:val="0"/>
      <w:shd w:val="clear" w:color="auto" w:fill="FFFFFF"/>
      <w:spacing w:line="264" w:lineRule="exact"/>
      <w:jc w:val="both"/>
    </w:pPr>
    <w:rPr>
      <w:sz w:val="22"/>
      <w:szCs w:val="22"/>
      <w:lang w:eastAsia="en-US"/>
    </w:rPr>
  </w:style>
  <w:style w:type="character" w:customStyle="1" w:styleId="Bodytext">
    <w:name w:val="Body text_"/>
    <w:rsid w:val="00487157"/>
    <w:rPr>
      <w:rFonts w:ascii="Times New Roman" w:eastAsia="Times New Roman" w:hAnsi="Times New Roman" w:cs="Times New Roman"/>
      <w:shd w:val="clear" w:color="auto" w:fill="FFFFFF"/>
    </w:rPr>
  </w:style>
  <w:style w:type="character" w:customStyle="1" w:styleId="Bodytext2">
    <w:name w:val="Body text (2)_"/>
    <w:link w:val="Bodytext20"/>
    <w:rsid w:val="00487157"/>
    <w:rPr>
      <w:rFonts w:ascii="Times New Roman" w:eastAsia="Times New Roman" w:hAnsi="Times New Roman" w:cs="Times New Roman"/>
      <w:b/>
      <w:bCs/>
      <w:shd w:val="clear" w:color="auto" w:fill="FFFFFF"/>
    </w:rPr>
  </w:style>
  <w:style w:type="paragraph" w:customStyle="1" w:styleId="Bodytext20">
    <w:name w:val="Body text (2)"/>
    <w:basedOn w:val="a7"/>
    <w:link w:val="Bodytext2"/>
    <w:rsid w:val="00487157"/>
    <w:pPr>
      <w:widowControl w:val="0"/>
      <w:shd w:val="clear" w:color="auto" w:fill="FFFFFF"/>
      <w:spacing w:before="540" w:line="264" w:lineRule="exact"/>
      <w:ind w:hanging="320"/>
      <w:jc w:val="center"/>
    </w:pPr>
    <w:rPr>
      <w:b/>
      <w:bCs/>
      <w:sz w:val="22"/>
      <w:szCs w:val="22"/>
      <w:lang w:eastAsia="en-US"/>
    </w:rPr>
  </w:style>
  <w:style w:type="numbering" w:customStyle="1" w:styleId="522">
    <w:name w:val="Нет списка52"/>
    <w:next w:val="aa"/>
    <w:semiHidden/>
    <w:unhideWhenUsed/>
    <w:rsid w:val="002F6F5E"/>
  </w:style>
  <w:style w:type="table" w:customStyle="1" w:styleId="403">
    <w:name w:val="Сетка таблицы40"/>
    <w:basedOn w:val="a9"/>
    <w:next w:val="af2"/>
    <w:uiPriority w:val="39"/>
    <w:rsid w:val="002F6F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9"/>
    <w:next w:val="af2"/>
    <w:uiPriority w:val="39"/>
    <w:rsid w:val="002F6F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9"/>
    <w:next w:val="af2"/>
    <w:uiPriority w:val="59"/>
    <w:rsid w:val="00F77DA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
    <w:name w:val="Сетка таблицы42"/>
    <w:basedOn w:val="a9"/>
    <w:next w:val="af2"/>
    <w:uiPriority w:val="59"/>
    <w:rsid w:val="00F77DA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9"/>
    <w:next w:val="af2"/>
    <w:uiPriority w:val="59"/>
    <w:rsid w:val="00F77DA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9"/>
    <w:next w:val="af2"/>
    <w:uiPriority w:val="59"/>
    <w:rsid w:val="00F77DA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9"/>
    <w:next w:val="af2"/>
    <w:uiPriority w:val="59"/>
    <w:rsid w:val="00F77DA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1">
    <w:name w:val="Сетка таблицы181"/>
    <w:basedOn w:val="a9"/>
    <w:next w:val="af2"/>
    <w:uiPriority w:val="59"/>
    <w:rsid w:val="00F77DA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9"/>
    <w:next w:val="af2"/>
    <w:uiPriority w:val="59"/>
    <w:rsid w:val="00F77DA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1">
    <w:name w:val="Сетка таблицы1101"/>
    <w:basedOn w:val="a9"/>
    <w:uiPriority w:val="59"/>
    <w:rsid w:val="00F77DA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9"/>
    <w:next w:val="af2"/>
    <w:uiPriority w:val="59"/>
    <w:rsid w:val="00F77DA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
    <w:name w:val="Сетка таблицы261"/>
    <w:basedOn w:val="a9"/>
    <w:next w:val="af2"/>
    <w:uiPriority w:val="39"/>
    <w:rsid w:val="00F77DA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
    <w:basedOn w:val="a9"/>
    <w:next w:val="af2"/>
    <w:uiPriority w:val="39"/>
    <w:rsid w:val="00F77DA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
    <w:basedOn w:val="a9"/>
    <w:next w:val="af2"/>
    <w:uiPriority w:val="39"/>
    <w:rsid w:val="00296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
    <w:basedOn w:val="a9"/>
    <w:next w:val="af2"/>
    <w:uiPriority w:val="39"/>
    <w:rsid w:val="00FA2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group-item-heading">
    <w:name w:val="list-group-item-heading"/>
    <w:basedOn w:val="a7"/>
    <w:rsid w:val="00E84DE0"/>
    <w:pPr>
      <w:spacing w:after="75"/>
      <w:ind w:firstLine="375"/>
    </w:pPr>
  </w:style>
  <w:style w:type="paragraph" w:customStyle="1" w:styleId="no-indent">
    <w:name w:val="no-indent"/>
    <w:basedOn w:val="a7"/>
    <w:rsid w:val="00E84DE0"/>
    <w:pPr>
      <w:spacing w:after="150"/>
    </w:pPr>
  </w:style>
  <w:style w:type="character" w:customStyle="1" w:styleId="text-dark-grey1">
    <w:name w:val="text-dark-grey1"/>
    <w:basedOn w:val="a8"/>
    <w:rsid w:val="00E84DE0"/>
    <w:rPr>
      <w:color w:val="58606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0"/>
    <w:lsdException w:name="toc 2" w:uiPriority="39"/>
    <w:lsdException w:name="toc 3" w:uiPriority="39"/>
    <w:lsdException w:name="Normal Indent" w:uiPriority="0" w:qFormat="1"/>
    <w:lsdException w:name="footnote text" w:qFormat="1"/>
    <w:lsdException w:name="header" w:qFormat="1"/>
    <w:lsdException w:name="index heading" w:qFormat="1"/>
    <w:lsdException w:name="caption" w:uiPriority="0" w:qFormat="1"/>
    <w:lsdException w:name="footnote reference" w:uiPriority="0"/>
    <w:lsdException w:name="line number" w:uiPriority="0" w:qFormat="1"/>
    <w:lsdException w:name="page number" w:uiPriority="0" w:qFormat="1"/>
    <w:lsdException w:name="List" w:uiPriority="0"/>
    <w:lsdException w:name="List Bullet" w:uiPriority="0" w:qFormat="1"/>
    <w:lsdException w:name="List Number" w:uiPriority="0"/>
    <w:lsdException w:name="List 2" w:uiPriority="0"/>
    <w:lsdException w:name="List 3" w:uiPriority="0"/>
    <w:lsdException w:name="List 4" w:uiPriority="0"/>
    <w:lsdException w:name="List Bullet 2" w:uiPriority="0" w:qFormat="1"/>
    <w:lsdException w:name="List Bullet 3" w:uiPriority="0"/>
    <w:lsdException w:name="List Number 2" w:uiPriority="0" w:qFormat="1"/>
    <w:lsdException w:name="List Number 3" w:uiPriority="0" w:qFormat="1"/>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qFormat="1"/>
    <w:lsdException w:name="List Continue" w:qFormat="1"/>
    <w:lsdException w:name="List Continue 2" w:qFormat="1"/>
    <w:lsdException w:name="Subtitle" w:semiHidden="0" w:uiPriority="11" w:unhideWhenUsed="0" w:qFormat="1"/>
    <w:lsdException w:name="Date" w:uiPriority="0"/>
    <w:lsdException w:name="Body Text First Indent" w:uiPriority="0"/>
    <w:lsdException w:name="Body Text First Indent 2" w:uiPriority="0"/>
    <w:lsdException w:name="Note Heading" w:qFormat="1"/>
    <w:lsdException w:name="Body Text 2" w:uiPriority="0" w:qFormat="1"/>
    <w:lsdException w:name="Body Text 3" w:uiPriority="0" w:qFormat="1"/>
    <w:lsdException w:name="Body Text Indent 2" w:qFormat="1"/>
    <w:lsdException w:name="Body Text Indent 3" w:uiPriority="0" w:qFormat="1"/>
    <w:lsdException w:name="Block Text"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Top of Form" w:uiPriority="0"/>
    <w:lsdException w:name="HTML Bottom of Form" w:uiPriority="0"/>
    <w:lsdException w:name="Normal (Web)" w:uiPriority="0" w:qFormat="1"/>
    <w:lsdException w:name="HTML Address" w:uiPriority="0"/>
    <w:lsdException w:name="HTML Preformatted" w:uiPriority="0"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4710FA"/>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7"/>
    <w:link w:val="11"/>
    <w:uiPriority w:val="9"/>
    <w:qFormat/>
    <w:rsid w:val="00261C8A"/>
    <w:pPr>
      <w:spacing w:before="100" w:beforeAutospacing="1" w:after="100" w:afterAutospacing="1"/>
      <w:outlineLvl w:val="0"/>
    </w:pPr>
    <w:rPr>
      <w:b/>
      <w:bCs/>
      <w:kern w:val="36"/>
      <w:sz w:val="48"/>
      <w:szCs w:val="48"/>
    </w:rPr>
  </w:style>
  <w:style w:type="paragraph" w:styleId="22">
    <w:name w:val="heading 2"/>
    <w:aliases w:val="H2,h2,Б2,RTC,iz2,Заголовок 21,Chapter Title,Sub Head,PullOut"/>
    <w:basedOn w:val="a7"/>
    <w:next w:val="a7"/>
    <w:link w:val="23"/>
    <w:uiPriority w:val="9"/>
    <w:qFormat/>
    <w:rsid w:val="00EC7267"/>
    <w:pPr>
      <w:keepNext/>
      <w:numPr>
        <w:ilvl w:val="1"/>
        <w:numId w:val="1"/>
      </w:numPr>
      <w:suppressAutoHyphens/>
      <w:outlineLvl w:val="1"/>
    </w:pPr>
    <w:rPr>
      <w:b/>
      <w:bCs/>
      <w:lang w:eastAsia="zh-CN"/>
    </w:rPr>
  </w:style>
  <w:style w:type="paragraph" w:styleId="33">
    <w:name w:val="heading 3"/>
    <w:aliases w:val="H3,h3,Çàãîëîâîê 3"/>
    <w:basedOn w:val="a7"/>
    <w:next w:val="a7"/>
    <w:link w:val="34"/>
    <w:uiPriority w:val="9"/>
    <w:qFormat/>
    <w:rsid w:val="00EC7267"/>
    <w:pPr>
      <w:keepNext/>
      <w:numPr>
        <w:ilvl w:val="2"/>
        <w:numId w:val="1"/>
      </w:numPr>
      <w:suppressAutoHyphens/>
      <w:jc w:val="center"/>
      <w:outlineLvl w:val="2"/>
    </w:pPr>
    <w:rPr>
      <w:b/>
      <w:bCs/>
      <w:lang w:eastAsia="zh-CN"/>
    </w:rPr>
  </w:style>
  <w:style w:type="paragraph" w:styleId="40">
    <w:name w:val="heading 4"/>
    <w:aliases w:val="H4"/>
    <w:basedOn w:val="a7"/>
    <w:next w:val="a7"/>
    <w:link w:val="41"/>
    <w:uiPriority w:val="9"/>
    <w:qFormat/>
    <w:rsid w:val="00EC7267"/>
    <w:pPr>
      <w:keepNext/>
      <w:numPr>
        <w:ilvl w:val="3"/>
        <w:numId w:val="1"/>
      </w:numPr>
      <w:suppressAutoHyphens/>
      <w:jc w:val="center"/>
      <w:outlineLvl w:val="3"/>
    </w:pPr>
    <w:rPr>
      <w:b/>
      <w:bCs/>
      <w:sz w:val="22"/>
      <w:lang w:eastAsia="zh-CN"/>
    </w:rPr>
  </w:style>
  <w:style w:type="paragraph" w:styleId="5">
    <w:name w:val="heading 5"/>
    <w:aliases w:val="H5"/>
    <w:basedOn w:val="a7"/>
    <w:next w:val="a7"/>
    <w:link w:val="50"/>
    <w:uiPriority w:val="9"/>
    <w:qFormat/>
    <w:rsid w:val="00BE6A06"/>
    <w:pPr>
      <w:tabs>
        <w:tab w:val="num" w:pos="1008"/>
      </w:tabs>
      <w:spacing w:before="240" w:after="60"/>
      <w:ind w:left="1008" w:hanging="1008"/>
      <w:jc w:val="both"/>
      <w:outlineLvl w:val="4"/>
    </w:pPr>
    <w:rPr>
      <w:rFonts w:ascii="Arial" w:hAnsi="Arial"/>
      <w:color w:val="333333"/>
      <w:sz w:val="22"/>
      <w:szCs w:val="20"/>
      <w:lang w:val="x-none" w:eastAsia="x-none"/>
    </w:rPr>
  </w:style>
  <w:style w:type="paragraph" w:styleId="6">
    <w:name w:val="heading 6"/>
    <w:basedOn w:val="a7"/>
    <w:next w:val="a7"/>
    <w:link w:val="60"/>
    <w:uiPriority w:val="9"/>
    <w:qFormat/>
    <w:rsid w:val="00BE6A06"/>
    <w:pPr>
      <w:tabs>
        <w:tab w:val="num" w:pos="1152"/>
      </w:tabs>
      <w:spacing w:before="240" w:after="60"/>
      <w:ind w:left="1152" w:hanging="1152"/>
      <w:jc w:val="both"/>
      <w:outlineLvl w:val="5"/>
    </w:pPr>
    <w:rPr>
      <w:rFonts w:ascii="Arial" w:hAnsi="Arial"/>
      <w:i/>
      <w:color w:val="333333"/>
      <w:sz w:val="22"/>
      <w:szCs w:val="20"/>
      <w:lang w:val="x-none" w:eastAsia="x-none"/>
    </w:rPr>
  </w:style>
  <w:style w:type="paragraph" w:styleId="7">
    <w:name w:val="heading 7"/>
    <w:basedOn w:val="a7"/>
    <w:next w:val="a7"/>
    <w:link w:val="70"/>
    <w:uiPriority w:val="9"/>
    <w:qFormat/>
    <w:rsid w:val="00BE6A06"/>
    <w:pPr>
      <w:tabs>
        <w:tab w:val="num" w:pos="1296"/>
      </w:tabs>
      <w:spacing w:before="240" w:after="60"/>
      <w:ind w:left="1296" w:hanging="1296"/>
      <w:jc w:val="both"/>
      <w:outlineLvl w:val="6"/>
    </w:pPr>
    <w:rPr>
      <w:rFonts w:ascii="Arial" w:hAnsi="Arial"/>
      <w:color w:val="333333"/>
      <w:sz w:val="20"/>
      <w:szCs w:val="20"/>
      <w:lang w:val="x-none" w:eastAsia="x-none"/>
    </w:rPr>
  </w:style>
  <w:style w:type="paragraph" w:styleId="8">
    <w:name w:val="heading 8"/>
    <w:basedOn w:val="a7"/>
    <w:next w:val="a7"/>
    <w:link w:val="80"/>
    <w:uiPriority w:val="9"/>
    <w:qFormat/>
    <w:rsid w:val="00BE6A06"/>
    <w:pPr>
      <w:tabs>
        <w:tab w:val="num" w:pos="1440"/>
      </w:tabs>
      <w:spacing w:before="240" w:after="60"/>
      <w:ind w:left="1440" w:hanging="1440"/>
      <w:jc w:val="both"/>
      <w:outlineLvl w:val="7"/>
    </w:pPr>
    <w:rPr>
      <w:rFonts w:ascii="Arial" w:hAnsi="Arial"/>
      <w:i/>
      <w:color w:val="333333"/>
      <w:sz w:val="20"/>
      <w:szCs w:val="20"/>
      <w:lang w:val="x-none" w:eastAsia="x-none"/>
    </w:rPr>
  </w:style>
  <w:style w:type="paragraph" w:styleId="9">
    <w:name w:val="heading 9"/>
    <w:basedOn w:val="a7"/>
    <w:next w:val="a7"/>
    <w:link w:val="90"/>
    <w:uiPriority w:val="9"/>
    <w:qFormat/>
    <w:rsid w:val="00BE6A06"/>
    <w:pPr>
      <w:tabs>
        <w:tab w:val="num" w:pos="1584"/>
      </w:tabs>
      <w:spacing w:before="240" w:after="60"/>
      <w:ind w:left="1584" w:hanging="1584"/>
      <w:jc w:val="both"/>
      <w:outlineLvl w:val="8"/>
    </w:pPr>
    <w:rPr>
      <w:rFonts w:ascii="Arial" w:hAnsi="Arial"/>
      <w:b/>
      <w:i/>
      <w:color w:val="333333"/>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Style11">
    <w:name w:val="Style11"/>
    <w:basedOn w:val="a7"/>
    <w:qFormat/>
    <w:rsid w:val="007A6608"/>
    <w:pPr>
      <w:widowControl w:val="0"/>
      <w:suppressAutoHyphens/>
      <w:autoSpaceDN w:val="0"/>
      <w:textAlignment w:val="baseline"/>
    </w:pPr>
    <w:rPr>
      <w:kern w:val="3"/>
      <w:sz w:val="20"/>
      <w:szCs w:val="20"/>
      <w:lang w:bidi="hi-IN"/>
    </w:rPr>
  </w:style>
  <w:style w:type="paragraph" w:customStyle="1" w:styleId="12">
    <w:name w:val="1"/>
    <w:basedOn w:val="a7"/>
    <w:uiPriority w:val="99"/>
    <w:qFormat/>
    <w:rsid w:val="007A6608"/>
    <w:pPr>
      <w:spacing w:after="160" w:line="240" w:lineRule="exact"/>
    </w:pPr>
    <w:rPr>
      <w:rFonts w:ascii="Verdana" w:hAnsi="Verdana"/>
      <w:sz w:val="20"/>
      <w:szCs w:val="20"/>
      <w:lang w:val="en-US" w:eastAsia="en-US"/>
    </w:rPr>
  </w:style>
  <w:style w:type="paragraph" w:styleId="ab">
    <w:name w:val="List Paragraph"/>
    <w:aliases w:val="Нумерованый список,Bullet List,FooterText,numbered,SL_Абзац списка"/>
    <w:basedOn w:val="a7"/>
    <w:link w:val="ac"/>
    <w:uiPriority w:val="34"/>
    <w:qFormat/>
    <w:rsid w:val="00A36191"/>
    <w:pPr>
      <w:ind w:left="720"/>
      <w:contextualSpacing/>
    </w:pPr>
  </w:style>
  <w:style w:type="character" w:styleId="ad">
    <w:name w:val="Hyperlink"/>
    <w:basedOn w:val="a8"/>
    <w:uiPriority w:val="99"/>
    <w:unhideWhenUsed/>
    <w:rsid w:val="00AF7C53"/>
    <w:rPr>
      <w:color w:val="0000FF" w:themeColor="hyperlink"/>
      <w:u w:val="single"/>
    </w:rPr>
  </w:style>
  <w:style w:type="paragraph" w:styleId="ae">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Название 2,Linie,header"/>
    <w:basedOn w:val="a7"/>
    <w:link w:val="af"/>
    <w:uiPriority w:val="99"/>
    <w:unhideWhenUsed/>
    <w:qFormat/>
    <w:rsid w:val="00054831"/>
    <w:pPr>
      <w:tabs>
        <w:tab w:val="center" w:pos="4677"/>
        <w:tab w:val="right" w:pos="9355"/>
      </w:tabs>
    </w:pPr>
  </w:style>
  <w:style w:type="character" w:customStyle="1" w:styleId="af">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1,Название 2 Знак"/>
    <w:basedOn w:val="a8"/>
    <w:link w:val="ae"/>
    <w:uiPriority w:val="99"/>
    <w:qFormat/>
    <w:rsid w:val="00054831"/>
    <w:rPr>
      <w:rFonts w:ascii="Times New Roman" w:eastAsia="Times New Roman" w:hAnsi="Times New Roman" w:cs="Times New Roman"/>
      <w:sz w:val="24"/>
      <w:szCs w:val="24"/>
      <w:lang w:eastAsia="ru-RU"/>
    </w:rPr>
  </w:style>
  <w:style w:type="paragraph" w:styleId="af0">
    <w:name w:val="footer"/>
    <w:basedOn w:val="a7"/>
    <w:link w:val="af1"/>
    <w:uiPriority w:val="99"/>
    <w:unhideWhenUsed/>
    <w:rsid w:val="00054831"/>
    <w:pPr>
      <w:tabs>
        <w:tab w:val="center" w:pos="4677"/>
        <w:tab w:val="right" w:pos="9355"/>
      </w:tabs>
    </w:pPr>
  </w:style>
  <w:style w:type="character" w:customStyle="1" w:styleId="af1">
    <w:name w:val="Нижний колонтитул Знак"/>
    <w:basedOn w:val="a8"/>
    <w:link w:val="af0"/>
    <w:uiPriority w:val="99"/>
    <w:qFormat/>
    <w:rsid w:val="00054831"/>
    <w:rPr>
      <w:rFonts w:ascii="Times New Roman" w:eastAsia="Times New Roman" w:hAnsi="Times New Roman" w:cs="Times New Roman"/>
      <w:sz w:val="24"/>
      <w:szCs w:val="24"/>
      <w:lang w:eastAsia="ru-RU"/>
    </w:rPr>
  </w:style>
  <w:style w:type="table" w:customStyle="1" w:styleId="13">
    <w:name w:val="Сетка таблицы1"/>
    <w:basedOn w:val="a9"/>
    <w:next w:val="af2"/>
    <w:uiPriority w:val="59"/>
    <w:rsid w:val="0033023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2">
    <w:name w:val="Table Grid"/>
    <w:basedOn w:val="a9"/>
    <w:uiPriority w:val="39"/>
    <w:rsid w:val="00330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7"/>
    <w:link w:val="af4"/>
    <w:uiPriority w:val="99"/>
    <w:unhideWhenUsed/>
    <w:qFormat/>
    <w:rsid w:val="00330232"/>
    <w:rPr>
      <w:rFonts w:ascii="Tahoma" w:hAnsi="Tahoma" w:cs="Tahoma"/>
      <w:sz w:val="16"/>
      <w:szCs w:val="16"/>
    </w:rPr>
  </w:style>
  <w:style w:type="character" w:customStyle="1" w:styleId="af4">
    <w:name w:val="Текст выноски Знак"/>
    <w:basedOn w:val="a8"/>
    <w:link w:val="af3"/>
    <w:uiPriority w:val="99"/>
    <w:qFormat/>
    <w:rsid w:val="00330232"/>
    <w:rPr>
      <w:rFonts w:ascii="Tahoma" w:eastAsia="Times New Roman" w:hAnsi="Tahoma" w:cs="Tahoma"/>
      <w:sz w:val="16"/>
      <w:szCs w:val="16"/>
      <w:lang w:eastAsia="ru-RU"/>
    </w:rPr>
  </w:style>
  <w:style w:type="paragraph" w:styleId="af5">
    <w:name w:val="Body Text"/>
    <w:aliases w:val="body text,body text Знак,body text Знак Знак,bt,ändrad,body text1,bt1,body text2,bt2,body text11,bt11,body text3,bt3,paragraph 2,paragraph 21,EHPT,Body Text2,b,Body Text level 2, ändrad,Основной текст Знак Знак,Знак1 Знак Знак Знак,Знак1 "/>
    <w:basedOn w:val="a7"/>
    <w:link w:val="af6"/>
    <w:unhideWhenUsed/>
    <w:rsid w:val="00330232"/>
    <w:pPr>
      <w:spacing w:after="120"/>
    </w:pPr>
  </w:style>
  <w:style w:type="character" w:customStyle="1" w:styleId="af6">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8"/>
    <w:link w:val="af5"/>
    <w:qFormat/>
    <w:rsid w:val="00330232"/>
    <w:rPr>
      <w:rFonts w:ascii="Times New Roman" w:eastAsia="Times New Roman" w:hAnsi="Times New Roman" w:cs="Times New Roman"/>
      <w:sz w:val="24"/>
      <w:szCs w:val="24"/>
      <w:lang w:eastAsia="ru-RU"/>
    </w:rPr>
  </w:style>
  <w:style w:type="paragraph" w:styleId="af7">
    <w:name w:val="Body Text Indent"/>
    <w:aliases w:val="Знак1,Body Text Indent"/>
    <w:basedOn w:val="a7"/>
    <w:link w:val="af8"/>
    <w:unhideWhenUsed/>
    <w:qFormat/>
    <w:rsid w:val="00C33D07"/>
    <w:pPr>
      <w:spacing w:after="120"/>
      <w:ind w:left="283"/>
    </w:pPr>
  </w:style>
  <w:style w:type="character" w:customStyle="1" w:styleId="af8">
    <w:name w:val="Основной текст с отступом Знак"/>
    <w:aliases w:val="Знак1 Знак1,Body Text Indent Знак"/>
    <w:basedOn w:val="a8"/>
    <w:link w:val="af7"/>
    <w:qFormat/>
    <w:rsid w:val="00C33D07"/>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link w:val="10"/>
    <w:uiPriority w:val="9"/>
    <w:qFormat/>
    <w:rsid w:val="00261C8A"/>
    <w:rPr>
      <w:rFonts w:ascii="Times New Roman" w:eastAsia="Times New Roman" w:hAnsi="Times New Roman" w:cs="Times New Roman"/>
      <w:b/>
      <w:bCs/>
      <w:kern w:val="36"/>
      <w:sz w:val="48"/>
      <w:szCs w:val="48"/>
      <w:lang w:eastAsia="ru-RU"/>
    </w:rPr>
  </w:style>
  <w:style w:type="numbering" w:customStyle="1" w:styleId="14">
    <w:name w:val="Нет списка1"/>
    <w:next w:val="aa"/>
    <w:uiPriority w:val="99"/>
    <w:semiHidden/>
    <w:unhideWhenUsed/>
    <w:rsid w:val="00261C8A"/>
  </w:style>
  <w:style w:type="character" w:styleId="af9">
    <w:name w:val="Strong"/>
    <w:uiPriority w:val="22"/>
    <w:qFormat/>
    <w:rsid w:val="00261C8A"/>
    <w:rPr>
      <w:b/>
      <w:bCs/>
    </w:rPr>
  </w:style>
  <w:style w:type="paragraph" w:styleId="afa">
    <w:name w:val="Normal (Web)"/>
    <w:aliases w:val="Обычный (Web)"/>
    <w:basedOn w:val="a7"/>
    <w:link w:val="afb"/>
    <w:qFormat/>
    <w:rsid w:val="00261C8A"/>
    <w:pPr>
      <w:spacing w:before="100" w:beforeAutospacing="1" w:after="100" w:afterAutospacing="1"/>
    </w:pPr>
  </w:style>
  <w:style w:type="character" w:customStyle="1" w:styleId="st1">
    <w:name w:val="st1"/>
    <w:basedOn w:val="a8"/>
    <w:qFormat/>
    <w:rsid w:val="00261C8A"/>
  </w:style>
  <w:style w:type="paragraph" w:customStyle="1" w:styleId="afc">
    <w:name w:val="Знак Знак Знак Знак"/>
    <w:basedOn w:val="a7"/>
    <w:uiPriority w:val="99"/>
    <w:qFormat/>
    <w:rsid w:val="00261C8A"/>
    <w:pPr>
      <w:spacing w:after="160" w:line="240" w:lineRule="exact"/>
    </w:pPr>
    <w:rPr>
      <w:rFonts w:ascii="Verdana" w:hAnsi="Verdana" w:cs="Verdana"/>
      <w:sz w:val="20"/>
      <w:szCs w:val="20"/>
      <w:lang w:val="en-US" w:eastAsia="en-US"/>
    </w:rPr>
  </w:style>
  <w:style w:type="character" w:styleId="afd">
    <w:name w:val="Emphasis"/>
    <w:uiPriority w:val="20"/>
    <w:qFormat/>
    <w:rsid w:val="00261C8A"/>
    <w:rPr>
      <w:b/>
      <w:bCs/>
      <w:i w:val="0"/>
      <w:iCs w:val="0"/>
    </w:rPr>
  </w:style>
  <w:style w:type="paragraph" w:customStyle="1" w:styleId="35">
    <w:name w:val="Знак Знак Знак Знак3"/>
    <w:basedOn w:val="a7"/>
    <w:rsid w:val="00261C8A"/>
    <w:pPr>
      <w:tabs>
        <w:tab w:val="num" w:pos="360"/>
      </w:tabs>
      <w:spacing w:after="160" w:line="240" w:lineRule="exact"/>
    </w:pPr>
    <w:rPr>
      <w:rFonts w:ascii="Verdana" w:hAnsi="Verdana" w:cs="Verdana"/>
      <w:sz w:val="20"/>
      <w:szCs w:val="20"/>
      <w:lang w:val="en-US" w:eastAsia="en-US"/>
    </w:rPr>
  </w:style>
  <w:style w:type="paragraph" w:customStyle="1" w:styleId="Char">
    <w:name w:val="Char Знак"/>
    <w:basedOn w:val="a7"/>
    <w:rsid w:val="00261C8A"/>
    <w:pPr>
      <w:spacing w:before="100" w:beforeAutospacing="1" w:after="100" w:afterAutospacing="1"/>
    </w:pPr>
    <w:rPr>
      <w:rFonts w:ascii="Tahoma" w:eastAsia="Calibri" w:hAnsi="Tahoma" w:cs="Tahoma"/>
      <w:sz w:val="20"/>
      <w:szCs w:val="20"/>
      <w:lang w:val="en-US" w:eastAsia="en-US"/>
    </w:rPr>
  </w:style>
  <w:style w:type="paragraph" w:customStyle="1" w:styleId="15">
    <w:name w:val="Без интервала1"/>
    <w:qFormat/>
    <w:rsid w:val="00261C8A"/>
    <w:pPr>
      <w:spacing w:after="0" w:line="240" w:lineRule="auto"/>
    </w:pPr>
    <w:rPr>
      <w:rFonts w:ascii="Calibri" w:eastAsia="Times New Roman" w:hAnsi="Calibri" w:cs="Times New Roman"/>
      <w:lang w:eastAsia="ru-RU"/>
    </w:rPr>
  </w:style>
  <w:style w:type="character" w:styleId="afe">
    <w:name w:val="FollowedHyperlink"/>
    <w:uiPriority w:val="99"/>
    <w:unhideWhenUsed/>
    <w:qFormat/>
    <w:rsid w:val="00261C8A"/>
    <w:rPr>
      <w:color w:val="800080"/>
      <w:u w:val="single"/>
    </w:rPr>
  </w:style>
  <w:style w:type="character" w:customStyle="1" w:styleId="23">
    <w:name w:val="Заголовок 2 Знак"/>
    <w:aliases w:val="H2 Знак,h2 Знак,Б2 Знак,RTC Знак,iz2 Знак,Заголовок 21 Знак,Chapter Title Знак,Sub Head Знак,PullOut Знак"/>
    <w:basedOn w:val="a8"/>
    <w:link w:val="22"/>
    <w:uiPriority w:val="9"/>
    <w:qFormat/>
    <w:rsid w:val="00EC7267"/>
    <w:rPr>
      <w:rFonts w:ascii="Times New Roman" w:eastAsia="Times New Roman" w:hAnsi="Times New Roman" w:cs="Times New Roman"/>
      <w:b/>
      <w:bCs/>
      <w:sz w:val="24"/>
      <w:szCs w:val="24"/>
      <w:lang w:eastAsia="zh-CN"/>
    </w:rPr>
  </w:style>
  <w:style w:type="character" w:customStyle="1" w:styleId="34">
    <w:name w:val="Заголовок 3 Знак"/>
    <w:aliases w:val="H3 Знак,h3 Знак,Çàãîëîâîê 3 Знак"/>
    <w:basedOn w:val="a8"/>
    <w:link w:val="33"/>
    <w:uiPriority w:val="9"/>
    <w:qFormat/>
    <w:rsid w:val="00EC7267"/>
    <w:rPr>
      <w:rFonts w:ascii="Times New Roman" w:eastAsia="Times New Roman" w:hAnsi="Times New Roman" w:cs="Times New Roman"/>
      <w:b/>
      <w:bCs/>
      <w:sz w:val="24"/>
      <w:szCs w:val="24"/>
      <w:lang w:eastAsia="zh-CN"/>
    </w:rPr>
  </w:style>
  <w:style w:type="character" w:customStyle="1" w:styleId="41">
    <w:name w:val="Заголовок 4 Знак"/>
    <w:aliases w:val="H4 Знак"/>
    <w:basedOn w:val="a8"/>
    <w:link w:val="40"/>
    <w:uiPriority w:val="9"/>
    <w:qFormat/>
    <w:rsid w:val="00EC7267"/>
    <w:rPr>
      <w:rFonts w:ascii="Times New Roman" w:eastAsia="Times New Roman" w:hAnsi="Times New Roman" w:cs="Times New Roman"/>
      <w:b/>
      <w:bCs/>
      <w:szCs w:val="24"/>
      <w:lang w:eastAsia="zh-CN"/>
    </w:rPr>
  </w:style>
  <w:style w:type="numbering" w:customStyle="1" w:styleId="24">
    <w:name w:val="Нет списка2"/>
    <w:next w:val="aa"/>
    <w:uiPriority w:val="99"/>
    <w:semiHidden/>
    <w:unhideWhenUsed/>
    <w:rsid w:val="00EC7267"/>
  </w:style>
  <w:style w:type="character" w:customStyle="1" w:styleId="Absatz-Standardschriftart">
    <w:name w:val="Absatz-Standardschriftart"/>
    <w:qFormat/>
    <w:rsid w:val="00EC7267"/>
  </w:style>
  <w:style w:type="character" w:customStyle="1" w:styleId="WW-Absatz-Standardschriftart">
    <w:name w:val="WW-Absatz-Standardschriftart"/>
    <w:qFormat/>
    <w:rsid w:val="00EC7267"/>
  </w:style>
  <w:style w:type="character" w:customStyle="1" w:styleId="140">
    <w:name w:val="Основной шрифт абзаца14"/>
    <w:rsid w:val="00EC7267"/>
  </w:style>
  <w:style w:type="character" w:customStyle="1" w:styleId="130">
    <w:name w:val="Основной шрифт абзаца13"/>
    <w:rsid w:val="00EC7267"/>
  </w:style>
  <w:style w:type="character" w:customStyle="1" w:styleId="WW-Absatz-Standardschriftart1">
    <w:name w:val="WW-Absatz-Standardschriftart1"/>
    <w:qFormat/>
    <w:rsid w:val="00EC7267"/>
  </w:style>
  <w:style w:type="character" w:customStyle="1" w:styleId="WW-Absatz-Standardschriftart11">
    <w:name w:val="WW-Absatz-Standardschriftart11"/>
    <w:qFormat/>
    <w:rsid w:val="00EC7267"/>
  </w:style>
  <w:style w:type="character" w:customStyle="1" w:styleId="WW-Absatz-Standardschriftart111">
    <w:name w:val="WW-Absatz-Standardschriftart111"/>
    <w:qFormat/>
    <w:rsid w:val="00EC7267"/>
  </w:style>
  <w:style w:type="character" w:customStyle="1" w:styleId="120">
    <w:name w:val="Основной шрифт абзаца12"/>
    <w:rsid w:val="00EC7267"/>
  </w:style>
  <w:style w:type="character" w:customStyle="1" w:styleId="110">
    <w:name w:val="Основной шрифт абзаца11"/>
    <w:rsid w:val="00EC7267"/>
  </w:style>
  <w:style w:type="character" w:customStyle="1" w:styleId="100">
    <w:name w:val="Основной шрифт абзаца10"/>
    <w:rsid w:val="00EC7267"/>
  </w:style>
  <w:style w:type="character" w:customStyle="1" w:styleId="WW-Absatz-Standardschriftart1111">
    <w:name w:val="WW-Absatz-Standardschriftart1111"/>
    <w:qFormat/>
    <w:rsid w:val="00EC7267"/>
  </w:style>
  <w:style w:type="character" w:customStyle="1" w:styleId="WW-Absatz-Standardschriftart11111">
    <w:name w:val="WW-Absatz-Standardschriftart11111"/>
    <w:qFormat/>
    <w:rsid w:val="00EC7267"/>
  </w:style>
  <w:style w:type="character" w:customStyle="1" w:styleId="WW-Absatz-Standardschriftart111111">
    <w:name w:val="WW-Absatz-Standardschriftart111111"/>
    <w:qFormat/>
    <w:rsid w:val="00EC7267"/>
  </w:style>
  <w:style w:type="character" w:customStyle="1" w:styleId="WW-Absatz-Standardschriftart1111111">
    <w:name w:val="WW-Absatz-Standardschriftart1111111"/>
    <w:qFormat/>
    <w:rsid w:val="00EC7267"/>
  </w:style>
  <w:style w:type="character" w:customStyle="1" w:styleId="WW-Absatz-Standardschriftart11111111">
    <w:name w:val="WW-Absatz-Standardschriftart11111111"/>
    <w:qFormat/>
    <w:rsid w:val="00EC7267"/>
  </w:style>
  <w:style w:type="character" w:customStyle="1" w:styleId="WW-Absatz-Standardschriftart111111111">
    <w:name w:val="WW-Absatz-Standardschriftart111111111"/>
    <w:qFormat/>
    <w:rsid w:val="00EC7267"/>
  </w:style>
  <w:style w:type="character" w:customStyle="1" w:styleId="WW-Absatz-Standardschriftart1111111111">
    <w:name w:val="WW-Absatz-Standardschriftart1111111111"/>
    <w:qFormat/>
    <w:rsid w:val="00EC7267"/>
  </w:style>
  <w:style w:type="character" w:customStyle="1" w:styleId="WW-Absatz-Standardschriftart11111111111">
    <w:name w:val="WW-Absatz-Standardschriftart11111111111"/>
    <w:qFormat/>
    <w:rsid w:val="00EC7267"/>
  </w:style>
  <w:style w:type="character" w:customStyle="1" w:styleId="WW-Absatz-Standardschriftart111111111111">
    <w:name w:val="WW-Absatz-Standardschriftart111111111111"/>
    <w:qFormat/>
    <w:rsid w:val="00EC7267"/>
  </w:style>
  <w:style w:type="character" w:customStyle="1" w:styleId="91">
    <w:name w:val="Основной шрифт абзаца9"/>
    <w:rsid w:val="00EC7267"/>
  </w:style>
  <w:style w:type="character" w:customStyle="1" w:styleId="81">
    <w:name w:val="Основной шрифт абзаца8"/>
    <w:qFormat/>
    <w:rsid w:val="00EC7267"/>
  </w:style>
  <w:style w:type="character" w:customStyle="1" w:styleId="71">
    <w:name w:val="Основной шрифт абзаца7"/>
    <w:qFormat/>
    <w:rsid w:val="00EC7267"/>
  </w:style>
  <w:style w:type="character" w:customStyle="1" w:styleId="WW-Absatz-Standardschriftart1111111111111">
    <w:name w:val="WW-Absatz-Standardschriftart1111111111111"/>
    <w:qFormat/>
    <w:rsid w:val="00EC7267"/>
  </w:style>
  <w:style w:type="character" w:customStyle="1" w:styleId="WW-Absatz-Standardschriftart11111111111111">
    <w:name w:val="WW-Absatz-Standardschriftart11111111111111"/>
    <w:qFormat/>
    <w:rsid w:val="00EC7267"/>
  </w:style>
  <w:style w:type="character" w:customStyle="1" w:styleId="WW-Absatz-Standardschriftart111111111111111">
    <w:name w:val="WW-Absatz-Standardschriftart111111111111111"/>
    <w:qFormat/>
    <w:rsid w:val="00EC7267"/>
  </w:style>
  <w:style w:type="character" w:customStyle="1" w:styleId="61">
    <w:name w:val="Основной шрифт абзаца6"/>
    <w:qFormat/>
    <w:rsid w:val="00EC7267"/>
  </w:style>
  <w:style w:type="character" w:customStyle="1" w:styleId="WW-Absatz-Standardschriftart1111111111111111">
    <w:name w:val="WW-Absatz-Standardschriftart1111111111111111"/>
    <w:qFormat/>
    <w:rsid w:val="00EC7267"/>
  </w:style>
  <w:style w:type="character" w:customStyle="1" w:styleId="51">
    <w:name w:val="Основной шрифт абзаца5"/>
    <w:qFormat/>
    <w:rsid w:val="00EC7267"/>
  </w:style>
  <w:style w:type="character" w:customStyle="1" w:styleId="WW-Absatz-Standardschriftart11111111111111111">
    <w:name w:val="WW-Absatz-Standardschriftart11111111111111111"/>
    <w:qFormat/>
    <w:rsid w:val="00EC7267"/>
  </w:style>
  <w:style w:type="character" w:customStyle="1" w:styleId="WW-Absatz-Standardschriftart111111111111111111">
    <w:name w:val="WW-Absatz-Standardschriftart111111111111111111"/>
    <w:qFormat/>
    <w:rsid w:val="00EC7267"/>
  </w:style>
  <w:style w:type="character" w:customStyle="1" w:styleId="WW-Absatz-Standardschriftart1111111111111111111">
    <w:name w:val="WW-Absatz-Standardschriftart1111111111111111111"/>
    <w:qFormat/>
    <w:rsid w:val="00EC7267"/>
  </w:style>
  <w:style w:type="character" w:customStyle="1" w:styleId="WW-Absatz-Standardschriftart11111111111111111111">
    <w:name w:val="WW-Absatz-Standardschriftart11111111111111111111"/>
    <w:qFormat/>
    <w:rsid w:val="00EC7267"/>
  </w:style>
  <w:style w:type="character" w:customStyle="1" w:styleId="42">
    <w:name w:val="Основной шрифт абзаца4"/>
    <w:qFormat/>
    <w:rsid w:val="00EC7267"/>
  </w:style>
  <w:style w:type="character" w:customStyle="1" w:styleId="36">
    <w:name w:val="Основной шрифт абзаца3"/>
    <w:qFormat/>
    <w:rsid w:val="00EC7267"/>
  </w:style>
  <w:style w:type="character" w:customStyle="1" w:styleId="25">
    <w:name w:val="Основной шрифт абзаца2"/>
    <w:rsid w:val="00EC7267"/>
  </w:style>
  <w:style w:type="character" w:customStyle="1" w:styleId="WW-Absatz-Standardschriftart111111111111111111111">
    <w:name w:val="WW-Absatz-Standardschriftart111111111111111111111"/>
    <w:rsid w:val="00EC7267"/>
  </w:style>
  <w:style w:type="character" w:customStyle="1" w:styleId="WW-Absatz-Standardschriftart1111111111111111111111">
    <w:name w:val="WW-Absatz-Standardschriftart1111111111111111111111"/>
    <w:rsid w:val="00EC7267"/>
  </w:style>
  <w:style w:type="character" w:customStyle="1" w:styleId="WW-Absatz-Standardschriftart11111111111111111111111">
    <w:name w:val="WW-Absatz-Standardschriftart11111111111111111111111"/>
    <w:rsid w:val="00EC7267"/>
  </w:style>
  <w:style w:type="character" w:customStyle="1" w:styleId="16">
    <w:name w:val="Основной шрифт абзаца1"/>
    <w:qFormat/>
    <w:rsid w:val="00EC7267"/>
  </w:style>
  <w:style w:type="paragraph" w:customStyle="1" w:styleId="17">
    <w:name w:val="Заголовок1"/>
    <w:basedOn w:val="a7"/>
    <w:next w:val="af5"/>
    <w:qFormat/>
    <w:rsid w:val="00EC7267"/>
    <w:pPr>
      <w:keepNext/>
      <w:suppressAutoHyphens/>
      <w:spacing w:before="240" w:after="120"/>
    </w:pPr>
    <w:rPr>
      <w:rFonts w:ascii="Arial" w:eastAsia="Arial Unicode MS" w:hAnsi="Arial" w:cs="Mangal"/>
      <w:sz w:val="28"/>
      <w:szCs w:val="28"/>
      <w:lang w:eastAsia="zh-CN"/>
    </w:rPr>
  </w:style>
  <w:style w:type="paragraph" w:styleId="aff">
    <w:name w:val="List"/>
    <w:basedOn w:val="af5"/>
    <w:rsid w:val="00EC7267"/>
    <w:pPr>
      <w:suppressAutoHyphens/>
    </w:pPr>
    <w:rPr>
      <w:rFonts w:cs="Mangal"/>
      <w:lang w:eastAsia="zh-CN"/>
    </w:rPr>
  </w:style>
  <w:style w:type="paragraph" w:styleId="aff0">
    <w:name w:val="caption"/>
    <w:basedOn w:val="a7"/>
    <w:qFormat/>
    <w:rsid w:val="00EC7267"/>
    <w:pPr>
      <w:suppressLineNumbers/>
      <w:suppressAutoHyphens/>
      <w:spacing w:before="120" w:after="120"/>
    </w:pPr>
    <w:rPr>
      <w:rFonts w:cs="Mangal"/>
      <w:i/>
      <w:iCs/>
      <w:lang w:eastAsia="zh-CN"/>
    </w:rPr>
  </w:style>
  <w:style w:type="paragraph" w:customStyle="1" w:styleId="141">
    <w:name w:val="Указатель14"/>
    <w:basedOn w:val="a7"/>
    <w:rsid w:val="00EC7267"/>
    <w:pPr>
      <w:suppressLineNumbers/>
      <w:suppressAutoHyphens/>
    </w:pPr>
    <w:rPr>
      <w:rFonts w:cs="Mangal"/>
      <w:lang w:eastAsia="zh-CN"/>
    </w:rPr>
  </w:style>
  <w:style w:type="paragraph" w:customStyle="1" w:styleId="101">
    <w:name w:val="Название объекта10"/>
    <w:basedOn w:val="a7"/>
    <w:rsid w:val="00EC7267"/>
    <w:pPr>
      <w:suppressLineNumbers/>
      <w:suppressAutoHyphens/>
      <w:spacing w:before="120" w:after="120"/>
    </w:pPr>
    <w:rPr>
      <w:rFonts w:cs="Mangal"/>
      <w:i/>
      <w:iCs/>
      <w:lang w:eastAsia="zh-CN"/>
    </w:rPr>
  </w:style>
  <w:style w:type="paragraph" w:customStyle="1" w:styleId="131">
    <w:name w:val="Указатель13"/>
    <w:basedOn w:val="a7"/>
    <w:rsid w:val="00EC7267"/>
    <w:pPr>
      <w:suppressLineNumbers/>
      <w:suppressAutoHyphens/>
    </w:pPr>
    <w:rPr>
      <w:rFonts w:cs="Mangal"/>
      <w:lang w:eastAsia="zh-CN"/>
    </w:rPr>
  </w:style>
  <w:style w:type="paragraph" w:customStyle="1" w:styleId="92">
    <w:name w:val="Название объекта9"/>
    <w:basedOn w:val="a7"/>
    <w:rsid w:val="00EC7267"/>
    <w:pPr>
      <w:suppressLineNumbers/>
      <w:suppressAutoHyphens/>
      <w:spacing w:before="120" w:after="120"/>
    </w:pPr>
    <w:rPr>
      <w:rFonts w:cs="Mangal"/>
      <w:i/>
      <w:iCs/>
      <w:lang w:eastAsia="zh-CN"/>
    </w:rPr>
  </w:style>
  <w:style w:type="paragraph" w:customStyle="1" w:styleId="121">
    <w:name w:val="Указатель12"/>
    <w:basedOn w:val="a7"/>
    <w:rsid w:val="00EC7267"/>
    <w:pPr>
      <w:suppressLineNumbers/>
      <w:suppressAutoHyphens/>
    </w:pPr>
    <w:rPr>
      <w:rFonts w:cs="Mangal"/>
      <w:lang w:eastAsia="zh-CN"/>
    </w:rPr>
  </w:style>
  <w:style w:type="paragraph" w:customStyle="1" w:styleId="82">
    <w:name w:val="Название объекта8"/>
    <w:basedOn w:val="a7"/>
    <w:rsid w:val="00EC7267"/>
    <w:pPr>
      <w:suppressLineNumbers/>
      <w:suppressAutoHyphens/>
      <w:spacing w:before="120" w:after="120"/>
    </w:pPr>
    <w:rPr>
      <w:rFonts w:cs="Mangal"/>
      <w:i/>
      <w:iCs/>
      <w:lang w:eastAsia="zh-CN"/>
    </w:rPr>
  </w:style>
  <w:style w:type="paragraph" w:customStyle="1" w:styleId="111">
    <w:name w:val="Указатель11"/>
    <w:basedOn w:val="a7"/>
    <w:rsid w:val="00EC7267"/>
    <w:pPr>
      <w:suppressLineNumbers/>
      <w:suppressAutoHyphens/>
    </w:pPr>
    <w:rPr>
      <w:rFonts w:cs="Mangal"/>
      <w:lang w:eastAsia="zh-CN"/>
    </w:rPr>
  </w:style>
  <w:style w:type="paragraph" w:customStyle="1" w:styleId="72">
    <w:name w:val="Название объекта7"/>
    <w:basedOn w:val="a7"/>
    <w:rsid w:val="00EC7267"/>
    <w:pPr>
      <w:suppressLineNumbers/>
      <w:suppressAutoHyphens/>
      <w:spacing w:before="120" w:after="120"/>
    </w:pPr>
    <w:rPr>
      <w:rFonts w:cs="Mangal"/>
      <w:i/>
      <w:iCs/>
      <w:lang w:eastAsia="zh-CN"/>
    </w:rPr>
  </w:style>
  <w:style w:type="paragraph" w:customStyle="1" w:styleId="102">
    <w:name w:val="Указатель10"/>
    <w:basedOn w:val="a7"/>
    <w:rsid w:val="00EC7267"/>
    <w:pPr>
      <w:suppressLineNumbers/>
      <w:suppressAutoHyphens/>
    </w:pPr>
    <w:rPr>
      <w:rFonts w:cs="Mangal"/>
      <w:lang w:eastAsia="zh-CN"/>
    </w:rPr>
  </w:style>
  <w:style w:type="paragraph" w:customStyle="1" w:styleId="62">
    <w:name w:val="Название объекта6"/>
    <w:basedOn w:val="a7"/>
    <w:rsid w:val="00EC7267"/>
    <w:pPr>
      <w:suppressLineNumbers/>
      <w:suppressAutoHyphens/>
      <w:spacing w:before="120" w:after="120"/>
    </w:pPr>
    <w:rPr>
      <w:rFonts w:cs="Mangal"/>
      <w:i/>
      <w:iCs/>
      <w:lang w:eastAsia="zh-CN"/>
    </w:rPr>
  </w:style>
  <w:style w:type="paragraph" w:customStyle="1" w:styleId="93">
    <w:name w:val="Указатель9"/>
    <w:basedOn w:val="a7"/>
    <w:rsid w:val="00EC7267"/>
    <w:pPr>
      <w:suppressLineNumbers/>
      <w:suppressAutoHyphens/>
    </w:pPr>
    <w:rPr>
      <w:rFonts w:cs="Mangal"/>
      <w:lang w:eastAsia="zh-CN"/>
    </w:rPr>
  </w:style>
  <w:style w:type="paragraph" w:customStyle="1" w:styleId="52">
    <w:name w:val="Название объекта5"/>
    <w:basedOn w:val="a7"/>
    <w:rsid w:val="00EC7267"/>
    <w:pPr>
      <w:suppressLineNumbers/>
      <w:suppressAutoHyphens/>
      <w:spacing w:before="120" w:after="120"/>
    </w:pPr>
    <w:rPr>
      <w:rFonts w:cs="Mangal"/>
      <w:i/>
      <w:iCs/>
      <w:lang w:eastAsia="zh-CN"/>
    </w:rPr>
  </w:style>
  <w:style w:type="paragraph" w:customStyle="1" w:styleId="83">
    <w:name w:val="Указатель8"/>
    <w:basedOn w:val="a7"/>
    <w:qFormat/>
    <w:rsid w:val="00EC7267"/>
    <w:pPr>
      <w:suppressLineNumbers/>
      <w:suppressAutoHyphens/>
    </w:pPr>
    <w:rPr>
      <w:rFonts w:cs="Mangal"/>
      <w:lang w:eastAsia="zh-CN"/>
    </w:rPr>
  </w:style>
  <w:style w:type="paragraph" w:customStyle="1" w:styleId="43">
    <w:name w:val="Название объекта4"/>
    <w:basedOn w:val="a7"/>
    <w:qFormat/>
    <w:rsid w:val="00EC7267"/>
    <w:pPr>
      <w:suppressLineNumbers/>
      <w:suppressAutoHyphens/>
      <w:spacing w:before="120" w:after="120"/>
    </w:pPr>
    <w:rPr>
      <w:rFonts w:cs="Mangal"/>
      <w:i/>
      <w:iCs/>
      <w:lang w:eastAsia="zh-CN"/>
    </w:rPr>
  </w:style>
  <w:style w:type="paragraph" w:customStyle="1" w:styleId="73">
    <w:name w:val="Указатель7"/>
    <w:basedOn w:val="a7"/>
    <w:qFormat/>
    <w:rsid w:val="00EC7267"/>
    <w:pPr>
      <w:suppressLineNumbers/>
      <w:suppressAutoHyphens/>
    </w:pPr>
    <w:rPr>
      <w:rFonts w:cs="Mangal"/>
      <w:lang w:eastAsia="zh-CN"/>
    </w:rPr>
  </w:style>
  <w:style w:type="paragraph" w:customStyle="1" w:styleId="37">
    <w:name w:val="Название объекта3"/>
    <w:basedOn w:val="a7"/>
    <w:qFormat/>
    <w:rsid w:val="00EC7267"/>
    <w:pPr>
      <w:suppressLineNumbers/>
      <w:suppressAutoHyphens/>
      <w:spacing w:before="120" w:after="120"/>
    </w:pPr>
    <w:rPr>
      <w:rFonts w:cs="Mangal"/>
      <w:i/>
      <w:iCs/>
      <w:lang w:eastAsia="zh-CN"/>
    </w:rPr>
  </w:style>
  <w:style w:type="paragraph" w:customStyle="1" w:styleId="63">
    <w:name w:val="Указатель6"/>
    <w:basedOn w:val="a7"/>
    <w:qFormat/>
    <w:rsid w:val="00EC7267"/>
    <w:pPr>
      <w:suppressLineNumbers/>
      <w:suppressAutoHyphens/>
    </w:pPr>
    <w:rPr>
      <w:rFonts w:cs="Mangal"/>
      <w:lang w:eastAsia="zh-CN"/>
    </w:rPr>
  </w:style>
  <w:style w:type="paragraph" w:customStyle="1" w:styleId="26">
    <w:name w:val="Название объекта2"/>
    <w:basedOn w:val="a7"/>
    <w:qFormat/>
    <w:rsid w:val="00EC7267"/>
    <w:pPr>
      <w:suppressLineNumbers/>
      <w:suppressAutoHyphens/>
      <w:spacing w:before="120" w:after="120"/>
    </w:pPr>
    <w:rPr>
      <w:rFonts w:cs="Mangal"/>
      <w:i/>
      <w:iCs/>
      <w:lang w:eastAsia="zh-CN"/>
    </w:rPr>
  </w:style>
  <w:style w:type="paragraph" w:customStyle="1" w:styleId="53">
    <w:name w:val="Указатель5"/>
    <w:basedOn w:val="a7"/>
    <w:qFormat/>
    <w:rsid w:val="00EC7267"/>
    <w:pPr>
      <w:suppressLineNumbers/>
      <w:suppressAutoHyphens/>
    </w:pPr>
    <w:rPr>
      <w:rFonts w:cs="Mangal"/>
      <w:lang w:eastAsia="zh-CN"/>
    </w:rPr>
  </w:style>
  <w:style w:type="paragraph" w:customStyle="1" w:styleId="18">
    <w:name w:val="Название объекта1"/>
    <w:basedOn w:val="a7"/>
    <w:qFormat/>
    <w:rsid w:val="00EC7267"/>
    <w:pPr>
      <w:suppressLineNumbers/>
      <w:suppressAutoHyphens/>
      <w:spacing w:before="120" w:after="120"/>
    </w:pPr>
    <w:rPr>
      <w:rFonts w:cs="Mangal"/>
      <w:i/>
      <w:iCs/>
      <w:lang w:eastAsia="zh-CN"/>
    </w:rPr>
  </w:style>
  <w:style w:type="paragraph" w:customStyle="1" w:styleId="44">
    <w:name w:val="Указатель4"/>
    <w:basedOn w:val="a7"/>
    <w:qFormat/>
    <w:rsid w:val="00EC7267"/>
    <w:pPr>
      <w:suppressLineNumbers/>
      <w:suppressAutoHyphens/>
    </w:pPr>
    <w:rPr>
      <w:rFonts w:cs="Mangal"/>
      <w:lang w:eastAsia="zh-CN"/>
    </w:rPr>
  </w:style>
  <w:style w:type="paragraph" w:customStyle="1" w:styleId="38">
    <w:name w:val="Название3"/>
    <w:basedOn w:val="a7"/>
    <w:qFormat/>
    <w:rsid w:val="00EC7267"/>
    <w:pPr>
      <w:suppressLineNumbers/>
      <w:suppressAutoHyphens/>
      <w:spacing w:before="120" w:after="120"/>
    </w:pPr>
    <w:rPr>
      <w:rFonts w:cs="Mangal"/>
      <w:i/>
      <w:iCs/>
      <w:lang w:eastAsia="zh-CN"/>
    </w:rPr>
  </w:style>
  <w:style w:type="paragraph" w:customStyle="1" w:styleId="39">
    <w:name w:val="Указатель3"/>
    <w:basedOn w:val="a7"/>
    <w:qFormat/>
    <w:rsid w:val="00EC7267"/>
    <w:pPr>
      <w:suppressLineNumbers/>
      <w:suppressAutoHyphens/>
    </w:pPr>
    <w:rPr>
      <w:rFonts w:cs="Mangal"/>
      <w:lang w:eastAsia="zh-CN"/>
    </w:rPr>
  </w:style>
  <w:style w:type="paragraph" w:customStyle="1" w:styleId="27">
    <w:name w:val="Название2"/>
    <w:basedOn w:val="a7"/>
    <w:uiPriority w:val="99"/>
    <w:qFormat/>
    <w:rsid w:val="00EC7267"/>
    <w:pPr>
      <w:suppressLineNumbers/>
      <w:suppressAutoHyphens/>
      <w:spacing w:before="120" w:after="120"/>
    </w:pPr>
    <w:rPr>
      <w:rFonts w:cs="Mangal"/>
      <w:i/>
      <w:iCs/>
      <w:lang w:eastAsia="zh-CN"/>
    </w:rPr>
  </w:style>
  <w:style w:type="paragraph" w:customStyle="1" w:styleId="28">
    <w:name w:val="Указатель2"/>
    <w:basedOn w:val="a7"/>
    <w:uiPriority w:val="99"/>
    <w:qFormat/>
    <w:rsid w:val="00EC7267"/>
    <w:pPr>
      <w:suppressLineNumbers/>
      <w:suppressAutoHyphens/>
    </w:pPr>
    <w:rPr>
      <w:rFonts w:cs="Mangal"/>
      <w:lang w:eastAsia="zh-CN"/>
    </w:rPr>
  </w:style>
  <w:style w:type="paragraph" w:customStyle="1" w:styleId="19">
    <w:name w:val="Название1"/>
    <w:basedOn w:val="a7"/>
    <w:qFormat/>
    <w:rsid w:val="00EC7267"/>
    <w:pPr>
      <w:suppressLineNumbers/>
      <w:suppressAutoHyphens/>
      <w:spacing w:before="120" w:after="120"/>
    </w:pPr>
    <w:rPr>
      <w:rFonts w:cs="Mangal"/>
      <w:i/>
      <w:iCs/>
      <w:lang w:eastAsia="zh-CN"/>
    </w:rPr>
  </w:style>
  <w:style w:type="paragraph" w:customStyle="1" w:styleId="1a">
    <w:name w:val="Указатель1"/>
    <w:basedOn w:val="a7"/>
    <w:qFormat/>
    <w:rsid w:val="00EC7267"/>
    <w:pPr>
      <w:suppressLineNumbers/>
      <w:suppressAutoHyphens/>
    </w:pPr>
    <w:rPr>
      <w:rFonts w:cs="Mangal"/>
      <w:lang w:eastAsia="zh-CN"/>
    </w:rPr>
  </w:style>
  <w:style w:type="paragraph" w:customStyle="1" w:styleId="xl65">
    <w:name w:val="xl65"/>
    <w:basedOn w:val="a7"/>
    <w:uiPriority w:val="99"/>
    <w:qFormat/>
    <w:rsid w:val="00EC7267"/>
    <w:pPr>
      <w:suppressAutoHyphens/>
      <w:spacing w:before="280" w:after="280"/>
    </w:pPr>
    <w:rPr>
      <w:rFonts w:ascii="Arial Unicode MS" w:eastAsia="Arial Unicode MS" w:hAnsi="Arial Unicode MS" w:cs="Arial Unicode MS"/>
      <w:lang w:eastAsia="zh-CN"/>
    </w:rPr>
  </w:style>
  <w:style w:type="paragraph" w:customStyle="1" w:styleId="xl66">
    <w:name w:val="xl66"/>
    <w:basedOn w:val="a7"/>
    <w:uiPriority w:val="99"/>
    <w:qFormat/>
    <w:rsid w:val="00EC7267"/>
    <w:pPr>
      <w:suppressAutoHyphens/>
      <w:spacing w:before="280" w:after="280"/>
      <w:jc w:val="right"/>
    </w:pPr>
    <w:rPr>
      <w:rFonts w:ascii="Arial Unicode MS" w:eastAsia="Arial Unicode MS" w:hAnsi="Arial Unicode MS" w:cs="Arial Unicode MS"/>
      <w:lang w:eastAsia="zh-CN"/>
    </w:rPr>
  </w:style>
  <w:style w:type="paragraph" w:customStyle="1" w:styleId="xl67">
    <w:name w:val="xl67"/>
    <w:basedOn w:val="a7"/>
    <w:uiPriority w:val="99"/>
    <w:qFormat/>
    <w:rsid w:val="00EC7267"/>
    <w:pPr>
      <w:suppressAutoHyphens/>
      <w:spacing w:before="280" w:after="280"/>
      <w:textAlignment w:val="top"/>
    </w:pPr>
    <w:rPr>
      <w:rFonts w:ascii="Arial Unicode MS" w:eastAsia="Arial Unicode MS" w:hAnsi="Arial Unicode MS" w:cs="Arial Unicode MS"/>
      <w:lang w:eastAsia="zh-CN"/>
    </w:rPr>
  </w:style>
  <w:style w:type="paragraph" w:customStyle="1" w:styleId="xl68">
    <w:name w:val="xl68"/>
    <w:basedOn w:val="a7"/>
    <w:uiPriority w:val="99"/>
    <w:qFormat/>
    <w:rsid w:val="00EC7267"/>
    <w:pPr>
      <w:suppressAutoHyphens/>
      <w:spacing w:before="280" w:after="280"/>
      <w:jc w:val="right"/>
    </w:pPr>
    <w:rPr>
      <w:rFonts w:ascii="Arial" w:eastAsia="Arial Unicode MS" w:hAnsi="Arial" w:cs="Arial"/>
      <w:i/>
      <w:iCs/>
      <w:lang w:eastAsia="zh-CN"/>
    </w:rPr>
  </w:style>
  <w:style w:type="paragraph" w:customStyle="1" w:styleId="xl69">
    <w:name w:val="xl69"/>
    <w:basedOn w:val="a7"/>
    <w:uiPriority w:val="99"/>
    <w:qFormat/>
    <w:rsid w:val="00EC7267"/>
    <w:pPr>
      <w:pBdr>
        <w:bottom w:val="single" w:sz="4" w:space="0" w:color="000000"/>
      </w:pBdr>
      <w:suppressAutoHyphens/>
      <w:spacing w:before="280" w:after="280"/>
    </w:pPr>
    <w:rPr>
      <w:rFonts w:ascii="Arial Unicode MS" w:eastAsia="Arial Unicode MS" w:hAnsi="Arial Unicode MS" w:cs="Arial Unicode MS"/>
      <w:lang w:eastAsia="zh-CN"/>
    </w:rPr>
  </w:style>
  <w:style w:type="paragraph" w:customStyle="1" w:styleId="xl70">
    <w:name w:val="xl70"/>
    <w:basedOn w:val="a7"/>
    <w:uiPriority w:val="99"/>
    <w:qFormat/>
    <w:rsid w:val="00EC7267"/>
    <w:pPr>
      <w:pBdr>
        <w:bottom w:val="single" w:sz="4" w:space="0" w:color="000000"/>
      </w:pBdr>
      <w:suppressAutoHyphens/>
      <w:spacing w:before="280" w:after="280"/>
      <w:jc w:val="right"/>
    </w:pPr>
    <w:rPr>
      <w:rFonts w:ascii="Arial Unicode MS" w:eastAsia="Arial Unicode MS" w:hAnsi="Arial Unicode MS" w:cs="Arial Unicode MS"/>
      <w:lang w:eastAsia="zh-CN"/>
    </w:rPr>
  </w:style>
  <w:style w:type="paragraph" w:customStyle="1" w:styleId="xl71">
    <w:name w:val="xl71"/>
    <w:basedOn w:val="a7"/>
    <w:uiPriority w:val="99"/>
    <w:qFormat/>
    <w:rsid w:val="00EC7267"/>
    <w:pPr>
      <w:pBdr>
        <w:bottom w:val="single" w:sz="4" w:space="0" w:color="000000"/>
      </w:pBdr>
      <w:suppressAutoHyphens/>
      <w:spacing w:before="280" w:after="280"/>
      <w:textAlignment w:val="top"/>
    </w:pPr>
    <w:rPr>
      <w:rFonts w:ascii="Arial Unicode MS" w:eastAsia="Arial Unicode MS" w:hAnsi="Arial Unicode MS" w:cs="Arial Unicode MS"/>
      <w:lang w:eastAsia="zh-CN"/>
    </w:rPr>
  </w:style>
  <w:style w:type="paragraph" w:customStyle="1" w:styleId="xl72">
    <w:name w:val="xl72"/>
    <w:basedOn w:val="a7"/>
    <w:uiPriority w:val="99"/>
    <w:qFormat/>
    <w:rsid w:val="00EC7267"/>
    <w:pPr>
      <w:pBdr>
        <w:bottom w:val="single" w:sz="4" w:space="0" w:color="000000"/>
      </w:pBdr>
      <w:suppressAutoHyphens/>
      <w:spacing w:before="280" w:after="280"/>
      <w:jc w:val="right"/>
    </w:pPr>
    <w:rPr>
      <w:rFonts w:ascii="Arial" w:eastAsia="Arial Unicode MS" w:hAnsi="Arial" w:cs="Arial"/>
      <w:i/>
      <w:iCs/>
      <w:lang w:eastAsia="zh-CN"/>
    </w:rPr>
  </w:style>
  <w:style w:type="paragraph" w:customStyle="1" w:styleId="xl73">
    <w:name w:val="xl73"/>
    <w:basedOn w:val="a7"/>
    <w:uiPriority w:val="99"/>
    <w:qFormat/>
    <w:rsid w:val="00EC7267"/>
    <w:pPr>
      <w:pBdr>
        <w:bottom w:val="single" w:sz="4" w:space="0" w:color="000000"/>
      </w:pBdr>
      <w:suppressAutoHyphens/>
      <w:spacing w:before="280" w:after="280"/>
    </w:pPr>
    <w:rPr>
      <w:rFonts w:ascii="Arial Unicode MS" w:eastAsia="Arial Unicode MS" w:hAnsi="Arial Unicode MS" w:cs="Arial Unicode MS"/>
      <w:lang w:eastAsia="zh-CN"/>
    </w:rPr>
  </w:style>
  <w:style w:type="paragraph" w:customStyle="1" w:styleId="210">
    <w:name w:val="Основной текст 21"/>
    <w:basedOn w:val="a7"/>
    <w:uiPriority w:val="99"/>
    <w:qFormat/>
    <w:rsid w:val="00EC7267"/>
    <w:pPr>
      <w:suppressAutoHyphens/>
      <w:jc w:val="both"/>
    </w:pPr>
    <w:rPr>
      <w:b/>
      <w:szCs w:val="22"/>
      <w:lang w:eastAsia="zh-CN"/>
    </w:rPr>
  </w:style>
  <w:style w:type="paragraph" w:customStyle="1" w:styleId="aff1">
    <w:name w:val="Содержимое таблицы"/>
    <w:basedOn w:val="a7"/>
    <w:qFormat/>
    <w:rsid w:val="00EC7267"/>
    <w:pPr>
      <w:suppressLineNumbers/>
      <w:suppressAutoHyphens/>
    </w:pPr>
    <w:rPr>
      <w:lang w:eastAsia="zh-CN"/>
    </w:rPr>
  </w:style>
  <w:style w:type="paragraph" w:customStyle="1" w:styleId="aff2">
    <w:name w:val="Заголовок таблицы"/>
    <w:basedOn w:val="aff1"/>
    <w:qFormat/>
    <w:rsid w:val="00EC7267"/>
    <w:pPr>
      <w:jc w:val="center"/>
    </w:pPr>
    <w:rPr>
      <w:b/>
      <w:bCs/>
    </w:rPr>
  </w:style>
  <w:style w:type="paragraph" w:customStyle="1" w:styleId="aff3">
    <w:name w:val="Содержимое врезки"/>
    <w:basedOn w:val="af5"/>
    <w:qFormat/>
    <w:rsid w:val="00EC7267"/>
    <w:pPr>
      <w:suppressAutoHyphens/>
    </w:pPr>
    <w:rPr>
      <w:lang w:eastAsia="zh-CN"/>
    </w:rPr>
  </w:style>
  <w:style w:type="paragraph" w:customStyle="1" w:styleId="western">
    <w:name w:val="western"/>
    <w:basedOn w:val="a7"/>
    <w:qFormat/>
    <w:rsid w:val="00EC7267"/>
    <w:pPr>
      <w:suppressAutoHyphens/>
      <w:spacing w:before="280" w:after="119"/>
    </w:pPr>
    <w:rPr>
      <w:color w:val="003366"/>
      <w:sz w:val="28"/>
      <w:szCs w:val="28"/>
      <w:lang w:eastAsia="zh-CN"/>
    </w:rPr>
  </w:style>
  <w:style w:type="paragraph" w:customStyle="1" w:styleId="WW-">
    <w:name w:val="WW-Базовый"/>
    <w:qFormat/>
    <w:rsid w:val="00EC7267"/>
    <w:pPr>
      <w:suppressAutoHyphens/>
    </w:pPr>
    <w:rPr>
      <w:rFonts w:ascii="Calibri" w:eastAsia="SimSun" w:hAnsi="Calibri" w:cs="Calibri"/>
      <w:color w:val="00000A"/>
      <w:lang w:eastAsia="zh-CN"/>
    </w:rPr>
  </w:style>
  <w:style w:type="paragraph" w:customStyle="1" w:styleId="ConsPlusNonformat">
    <w:name w:val="ConsPlusNonformat"/>
    <w:qFormat/>
    <w:rsid w:val="00EC7267"/>
    <w:pPr>
      <w:widowControl w:val="0"/>
      <w:suppressAutoHyphens/>
      <w:spacing w:after="0" w:line="100" w:lineRule="atLeast"/>
    </w:pPr>
    <w:rPr>
      <w:rFonts w:ascii="Courier New" w:eastAsia="Arial Unicode MS" w:hAnsi="Courier New" w:cs="font310"/>
      <w:kern w:val="1"/>
      <w:sz w:val="20"/>
      <w:szCs w:val="20"/>
      <w:lang w:eastAsia="zh-CN"/>
    </w:rPr>
  </w:style>
  <w:style w:type="paragraph" w:customStyle="1" w:styleId="ConsPlusCell">
    <w:name w:val="ConsPlusCell"/>
    <w:qFormat/>
    <w:rsid w:val="00EC7267"/>
    <w:pPr>
      <w:widowControl w:val="0"/>
      <w:suppressAutoHyphens/>
      <w:spacing w:after="0" w:line="100" w:lineRule="atLeast"/>
    </w:pPr>
    <w:rPr>
      <w:rFonts w:ascii="Arial" w:eastAsia="Arial Unicode MS" w:hAnsi="Arial" w:cs="font310"/>
      <w:kern w:val="1"/>
      <w:sz w:val="20"/>
      <w:szCs w:val="20"/>
      <w:lang w:eastAsia="zh-CN"/>
    </w:rPr>
  </w:style>
  <w:style w:type="paragraph" w:customStyle="1" w:styleId="1b">
    <w:name w:val="Абзац списка1"/>
    <w:basedOn w:val="a7"/>
    <w:link w:val="ListParagraphChar"/>
    <w:qFormat/>
    <w:rsid w:val="00EC7267"/>
    <w:pPr>
      <w:suppressAutoHyphens/>
      <w:ind w:left="720"/>
      <w:contextualSpacing/>
    </w:pPr>
    <w:rPr>
      <w:lang w:eastAsia="zh-CN"/>
    </w:rPr>
  </w:style>
  <w:style w:type="paragraph" w:customStyle="1" w:styleId="western1">
    <w:name w:val="western1"/>
    <w:basedOn w:val="a7"/>
    <w:rsid w:val="00EC7267"/>
    <w:pPr>
      <w:spacing w:before="280" w:after="280" w:line="312" w:lineRule="auto"/>
      <w:jc w:val="both"/>
    </w:pPr>
    <w:rPr>
      <w:color w:val="000000"/>
      <w:lang w:eastAsia="zh-CN"/>
    </w:rPr>
  </w:style>
  <w:style w:type="numbering" w:customStyle="1" w:styleId="3a">
    <w:name w:val="Нет списка3"/>
    <w:next w:val="aa"/>
    <w:semiHidden/>
    <w:rsid w:val="00EC7267"/>
  </w:style>
  <w:style w:type="character" w:customStyle="1" w:styleId="WW8Num1z1">
    <w:name w:val="WW8Num1z1"/>
    <w:qFormat/>
    <w:rsid w:val="00EC7267"/>
    <w:rPr>
      <w:color w:val="auto"/>
    </w:rPr>
  </w:style>
  <w:style w:type="character" w:customStyle="1" w:styleId="WW8Num2z0">
    <w:name w:val="WW8Num2z0"/>
    <w:qFormat/>
    <w:rsid w:val="00EC7267"/>
    <w:rPr>
      <w:b/>
    </w:rPr>
  </w:style>
  <w:style w:type="character" w:customStyle="1" w:styleId="aff4">
    <w:name w:val="Гипертекстовая ссылка"/>
    <w:uiPriority w:val="99"/>
    <w:qFormat/>
    <w:rsid w:val="00EC7267"/>
    <w:rPr>
      <w:color w:val="106BBE"/>
    </w:rPr>
  </w:style>
  <w:style w:type="paragraph" w:customStyle="1" w:styleId="aff5">
    <w:name w:val="Комментарий"/>
    <w:basedOn w:val="a7"/>
    <w:next w:val="a7"/>
    <w:uiPriority w:val="99"/>
    <w:qFormat/>
    <w:rsid w:val="00EC7267"/>
    <w:pPr>
      <w:autoSpaceDE w:val="0"/>
      <w:autoSpaceDN w:val="0"/>
      <w:adjustRightInd w:val="0"/>
      <w:spacing w:before="75"/>
      <w:ind w:left="170"/>
      <w:jc w:val="both"/>
    </w:pPr>
    <w:rPr>
      <w:rFonts w:ascii="Arial" w:hAnsi="Arial" w:cs="Arial"/>
      <w:color w:val="353842"/>
      <w:shd w:val="clear" w:color="auto" w:fill="F0F0F0"/>
    </w:rPr>
  </w:style>
  <w:style w:type="paragraph" w:customStyle="1" w:styleId="aff6">
    <w:name w:val="Информация об изменениях документа"/>
    <w:basedOn w:val="aff5"/>
    <w:next w:val="a7"/>
    <w:uiPriority w:val="99"/>
    <w:qFormat/>
    <w:rsid w:val="00EC7267"/>
    <w:rPr>
      <w:i/>
      <w:iCs/>
    </w:rPr>
  </w:style>
  <w:style w:type="paragraph" w:customStyle="1" w:styleId="aff7">
    <w:name w:val="Нормальный (таблица)"/>
    <w:basedOn w:val="a7"/>
    <w:rsid w:val="00EC7267"/>
    <w:pPr>
      <w:widowControl w:val="0"/>
      <w:suppressAutoHyphens/>
      <w:jc w:val="both"/>
    </w:pPr>
    <w:rPr>
      <w:rFonts w:eastAsia="Arial Unicode MS" w:cs="Mangal"/>
      <w:kern w:val="1"/>
      <w:lang w:eastAsia="zh-CN" w:bidi="hi-IN"/>
    </w:rPr>
  </w:style>
  <w:style w:type="paragraph" w:customStyle="1" w:styleId="1c">
    <w:name w:val="Текст1"/>
    <w:basedOn w:val="a7"/>
    <w:qFormat/>
    <w:rsid w:val="00EC7267"/>
    <w:pPr>
      <w:widowControl w:val="0"/>
      <w:suppressAutoHyphens/>
    </w:pPr>
    <w:rPr>
      <w:rFonts w:ascii="Courier New" w:eastAsia="Arial Unicode MS" w:hAnsi="Courier New" w:cs="Courier New"/>
      <w:kern w:val="1"/>
      <w:sz w:val="20"/>
      <w:szCs w:val="20"/>
      <w:lang w:eastAsia="zh-CN" w:bidi="hi-IN"/>
    </w:rPr>
  </w:style>
  <w:style w:type="numbering" w:customStyle="1" w:styleId="45">
    <w:name w:val="Нет списка4"/>
    <w:next w:val="aa"/>
    <w:uiPriority w:val="99"/>
    <w:semiHidden/>
    <w:unhideWhenUsed/>
    <w:rsid w:val="004F5180"/>
  </w:style>
  <w:style w:type="character" w:customStyle="1" w:styleId="aff8">
    <w:name w:val="Символ нумерации"/>
    <w:qFormat/>
    <w:rsid w:val="004F5180"/>
  </w:style>
  <w:style w:type="numbering" w:customStyle="1" w:styleId="54">
    <w:name w:val="Нет списка5"/>
    <w:next w:val="aa"/>
    <w:semiHidden/>
    <w:rsid w:val="00003FFD"/>
  </w:style>
  <w:style w:type="paragraph" w:styleId="3b">
    <w:name w:val="Body Text 3"/>
    <w:basedOn w:val="a7"/>
    <w:link w:val="3c"/>
    <w:unhideWhenUsed/>
    <w:qFormat/>
    <w:rsid w:val="00BE6A06"/>
    <w:pPr>
      <w:spacing w:after="120"/>
    </w:pPr>
    <w:rPr>
      <w:sz w:val="16"/>
      <w:szCs w:val="16"/>
    </w:rPr>
  </w:style>
  <w:style w:type="character" w:customStyle="1" w:styleId="3c">
    <w:name w:val="Основной текст 3 Знак"/>
    <w:basedOn w:val="a8"/>
    <w:link w:val="3b"/>
    <w:qFormat/>
    <w:rsid w:val="00BE6A06"/>
    <w:rPr>
      <w:rFonts w:ascii="Times New Roman" w:eastAsia="Times New Roman" w:hAnsi="Times New Roman" w:cs="Times New Roman"/>
      <w:sz w:val="16"/>
      <w:szCs w:val="16"/>
      <w:lang w:eastAsia="ru-RU"/>
    </w:rPr>
  </w:style>
  <w:style w:type="character" w:customStyle="1" w:styleId="50">
    <w:name w:val="Заголовок 5 Знак"/>
    <w:aliases w:val="H5 Знак"/>
    <w:basedOn w:val="a8"/>
    <w:link w:val="5"/>
    <w:uiPriority w:val="9"/>
    <w:qFormat/>
    <w:rsid w:val="00BE6A06"/>
    <w:rPr>
      <w:rFonts w:ascii="Arial" w:eastAsia="Times New Roman" w:hAnsi="Arial" w:cs="Times New Roman"/>
      <w:color w:val="333333"/>
      <w:szCs w:val="20"/>
      <w:lang w:val="x-none" w:eastAsia="x-none"/>
    </w:rPr>
  </w:style>
  <w:style w:type="character" w:customStyle="1" w:styleId="60">
    <w:name w:val="Заголовок 6 Знак"/>
    <w:basedOn w:val="a8"/>
    <w:link w:val="6"/>
    <w:uiPriority w:val="9"/>
    <w:qFormat/>
    <w:rsid w:val="00BE6A06"/>
    <w:rPr>
      <w:rFonts w:ascii="Arial" w:eastAsia="Times New Roman" w:hAnsi="Arial" w:cs="Times New Roman"/>
      <w:i/>
      <w:color w:val="333333"/>
      <w:szCs w:val="20"/>
      <w:lang w:val="x-none" w:eastAsia="x-none"/>
    </w:rPr>
  </w:style>
  <w:style w:type="character" w:customStyle="1" w:styleId="70">
    <w:name w:val="Заголовок 7 Знак"/>
    <w:basedOn w:val="a8"/>
    <w:link w:val="7"/>
    <w:uiPriority w:val="9"/>
    <w:qFormat/>
    <w:rsid w:val="00BE6A06"/>
    <w:rPr>
      <w:rFonts w:ascii="Arial" w:eastAsia="Times New Roman" w:hAnsi="Arial" w:cs="Times New Roman"/>
      <w:color w:val="333333"/>
      <w:sz w:val="20"/>
      <w:szCs w:val="20"/>
      <w:lang w:val="x-none" w:eastAsia="x-none"/>
    </w:rPr>
  </w:style>
  <w:style w:type="character" w:customStyle="1" w:styleId="80">
    <w:name w:val="Заголовок 8 Знак"/>
    <w:basedOn w:val="a8"/>
    <w:link w:val="8"/>
    <w:uiPriority w:val="9"/>
    <w:qFormat/>
    <w:rsid w:val="00BE6A06"/>
    <w:rPr>
      <w:rFonts w:ascii="Arial" w:eastAsia="Times New Roman" w:hAnsi="Arial" w:cs="Times New Roman"/>
      <w:i/>
      <w:color w:val="333333"/>
      <w:sz w:val="20"/>
      <w:szCs w:val="20"/>
      <w:lang w:val="x-none" w:eastAsia="x-none"/>
    </w:rPr>
  </w:style>
  <w:style w:type="character" w:customStyle="1" w:styleId="90">
    <w:name w:val="Заголовок 9 Знак"/>
    <w:basedOn w:val="a8"/>
    <w:link w:val="9"/>
    <w:uiPriority w:val="9"/>
    <w:qFormat/>
    <w:rsid w:val="00BE6A06"/>
    <w:rPr>
      <w:rFonts w:ascii="Arial" w:eastAsia="Times New Roman" w:hAnsi="Arial" w:cs="Times New Roman"/>
      <w:b/>
      <w:i/>
      <w:color w:val="333333"/>
      <w:sz w:val="18"/>
      <w:szCs w:val="20"/>
      <w:lang w:val="x-none" w:eastAsia="x-none"/>
    </w:rPr>
  </w:style>
  <w:style w:type="numbering" w:customStyle="1" w:styleId="64">
    <w:name w:val="Нет списка6"/>
    <w:next w:val="aa"/>
    <w:semiHidden/>
    <w:unhideWhenUsed/>
    <w:rsid w:val="00BE6A06"/>
  </w:style>
  <w:style w:type="table" w:customStyle="1" w:styleId="29">
    <w:name w:val="Сетка таблицы2"/>
    <w:basedOn w:val="a9"/>
    <w:next w:val="af2"/>
    <w:rsid w:val="00BE6A0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a">
    <w:name w:val="Body Text 2"/>
    <w:basedOn w:val="a7"/>
    <w:link w:val="2b"/>
    <w:unhideWhenUsed/>
    <w:qFormat/>
    <w:rsid w:val="00BE6A06"/>
    <w:pPr>
      <w:suppressAutoHyphens/>
      <w:spacing w:after="120" w:line="480" w:lineRule="auto"/>
      <w:jc w:val="both"/>
    </w:pPr>
    <w:rPr>
      <w:lang w:val="x-none" w:eastAsia="ar-SA"/>
    </w:rPr>
  </w:style>
  <w:style w:type="character" w:customStyle="1" w:styleId="2b">
    <w:name w:val="Основной текст 2 Знак"/>
    <w:basedOn w:val="a8"/>
    <w:link w:val="2a"/>
    <w:qFormat/>
    <w:rsid w:val="00BE6A06"/>
    <w:rPr>
      <w:rFonts w:ascii="Times New Roman" w:eastAsia="Times New Roman" w:hAnsi="Times New Roman" w:cs="Times New Roman"/>
      <w:sz w:val="24"/>
      <w:szCs w:val="24"/>
      <w:lang w:val="x-none" w:eastAsia="ar-SA"/>
    </w:rPr>
  </w:style>
  <w:style w:type="paragraph" w:customStyle="1" w:styleId="aff9">
    <w:name w:val="Таблица текст"/>
    <w:basedOn w:val="a7"/>
    <w:rsid w:val="00BE6A06"/>
    <w:pPr>
      <w:spacing w:before="40" w:after="40"/>
      <w:ind w:left="57" w:right="57"/>
    </w:pPr>
    <w:rPr>
      <w:sz w:val="22"/>
      <w:szCs w:val="22"/>
    </w:rPr>
  </w:style>
  <w:style w:type="paragraph" w:customStyle="1" w:styleId="-">
    <w:name w:val="Контракт-раздел"/>
    <w:basedOn w:val="a7"/>
    <w:next w:val="-0"/>
    <w:rsid w:val="00BE6A06"/>
    <w:pPr>
      <w:keepNext/>
      <w:numPr>
        <w:numId w:val="5"/>
      </w:numPr>
      <w:tabs>
        <w:tab w:val="left" w:pos="540"/>
      </w:tabs>
      <w:suppressAutoHyphens/>
      <w:spacing w:before="360" w:after="120"/>
      <w:jc w:val="center"/>
      <w:outlineLvl w:val="1"/>
    </w:pPr>
    <w:rPr>
      <w:b/>
      <w:bCs/>
      <w:caps/>
      <w:smallCaps/>
    </w:rPr>
  </w:style>
  <w:style w:type="paragraph" w:customStyle="1" w:styleId="-0">
    <w:name w:val="Контракт-пункт"/>
    <w:basedOn w:val="a7"/>
    <w:rsid w:val="00BE6A06"/>
    <w:pPr>
      <w:numPr>
        <w:ilvl w:val="1"/>
        <w:numId w:val="5"/>
      </w:numPr>
      <w:jc w:val="both"/>
    </w:pPr>
  </w:style>
  <w:style w:type="paragraph" w:customStyle="1" w:styleId="-1">
    <w:name w:val="Контракт-подпункт"/>
    <w:basedOn w:val="a7"/>
    <w:rsid w:val="00BE6A06"/>
    <w:pPr>
      <w:numPr>
        <w:ilvl w:val="2"/>
        <w:numId w:val="5"/>
      </w:numPr>
      <w:jc w:val="both"/>
    </w:pPr>
  </w:style>
  <w:style w:type="paragraph" w:customStyle="1" w:styleId="-2">
    <w:name w:val="Контракт-подподпункт"/>
    <w:basedOn w:val="a7"/>
    <w:rsid w:val="00BE6A06"/>
    <w:pPr>
      <w:numPr>
        <w:ilvl w:val="3"/>
        <w:numId w:val="5"/>
      </w:numPr>
      <w:jc w:val="both"/>
    </w:pPr>
  </w:style>
  <w:style w:type="character" w:customStyle="1" w:styleId="affa">
    <w:name w:val="комментарий"/>
    <w:semiHidden/>
    <w:rsid w:val="00BE6A06"/>
    <w:rPr>
      <w:i/>
      <w:u w:val="single"/>
      <w:shd w:val="clear" w:color="auto" w:fill="FFFF99"/>
    </w:rPr>
  </w:style>
  <w:style w:type="paragraph" w:customStyle="1" w:styleId="affb">
    <w:name w:val="Таблица шапка"/>
    <w:basedOn w:val="a7"/>
    <w:rsid w:val="00BE6A06"/>
    <w:pPr>
      <w:keepNext/>
      <w:spacing w:before="40" w:after="40"/>
      <w:ind w:left="57" w:right="57"/>
    </w:pPr>
    <w:rPr>
      <w:sz w:val="18"/>
      <w:szCs w:val="18"/>
    </w:rPr>
  </w:style>
  <w:style w:type="paragraph" w:customStyle="1" w:styleId="a">
    <w:name w:val="нумерованный"/>
    <w:basedOn w:val="a7"/>
    <w:semiHidden/>
    <w:rsid w:val="00BE6A06"/>
    <w:pPr>
      <w:numPr>
        <w:numId w:val="7"/>
      </w:numPr>
      <w:jc w:val="both"/>
    </w:pPr>
  </w:style>
  <w:style w:type="paragraph" w:styleId="affc">
    <w:name w:val="No Spacing"/>
    <w:aliases w:val="для таблиц,No Spacing1,No Spacing"/>
    <w:link w:val="affd"/>
    <w:qFormat/>
    <w:rsid w:val="00BE6A0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e">
    <w:name w:val="Знак"/>
    <w:basedOn w:val="a7"/>
    <w:rsid w:val="00BE6A06"/>
    <w:pPr>
      <w:spacing w:after="160" w:line="240" w:lineRule="exact"/>
    </w:pPr>
    <w:rPr>
      <w:rFonts w:ascii="Verdana" w:hAnsi="Verdana" w:cs="Verdana"/>
      <w:sz w:val="20"/>
      <w:szCs w:val="20"/>
      <w:lang w:val="en-US" w:eastAsia="en-US"/>
    </w:rPr>
  </w:style>
  <w:style w:type="character" w:customStyle="1" w:styleId="55">
    <w:name w:val="Знак Знак5"/>
    <w:rsid w:val="00BE6A06"/>
    <w:rPr>
      <w:rFonts w:ascii="Arial" w:hAnsi="Arial" w:cs="Arial"/>
      <w:i/>
      <w:color w:val="333333"/>
      <w:sz w:val="22"/>
    </w:rPr>
  </w:style>
  <w:style w:type="character" w:customStyle="1" w:styleId="textblaushop11px">
    <w:name w:val="textblaushop11px"/>
    <w:basedOn w:val="a8"/>
    <w:rsid w:val="00BE6A06"/>
  </w:style>
  <w:style w:type="character" w:customStyle="1" w:styleId="afb">
    <w:name w:val="Обычный (веб) Знак"/>
    <w:aliases w:val="Обычный (Web) Знак1"/>
    <w:link w:val="afa"/>
    <w:uiPriority w:val="99"/>
    <w:locked/>
    <w:rsid w:val="00BE6A06"/>
    <w:rPr>
      <w:rFonts w:ascii="Times New Roman" w:eastAsia="Times New Roman" w:hAnsi="Times New Roman" w:cs="Times New Roman"/>
      <w:sz w:val="24"/>
      <w:szCs w:val="24"/>
      <w:lang w:eastAsia="ru-RU"/>
    </w:rPr>
  </w:style>
  <w:style w:type="paragraph" w:styleId="2c">
    <w:name w:val="Body Text Indent 2"/>
    <w:basedOn w:val="a7"/>
    <w:link w:val="211"/>
    <w:uiPriority w:val="99"/>
    <w:qFormat/>
    <w:rsid w:val="00BE6A06"/>
    <w:pPr>
      <w:suppressAutoHyphens/>
      <w:spacing w:after="120" w:line="480" w:lineRule="auto"/>
      <w:ind w:left="283"/>
      <w:jc w:val="both"/>
    </w:pPr>
    <w:rPr>
      <w:lang w:val="x-none" w:eastAsia="ar-SA"/>
    </w:rPr>
  </w:style>
  <w:style w:type="character" w:customStyle="1" w:styleId="2d">
    <w:name w:val="Основной текст с отступом 2 Знак"/>
    <w:aliases w:val="Знак Знак, Знак Знак1"/>
    <w:basedOn w:val="a8"/>
    <w:uiPriority w:val="99"/>
    <w:qFormat/>
    <w:rsid w:val="00BE6A06"/>
    <w:rPr>
      <w:rFonts w:ascii="Times New Roman" w:eastAsia="Times New Roman" w:hAnsi="Times New Roman" w:cs="Times New Roman"/>
      <w:sz w:val="24"/>
      <w:szCs w:val="24"/>
      <w:lang w:eastAsia="ru-RU"/>
    </w:rPr>
  </w:style>
  <w:style w:type="paragraph" w:styleId="3d">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7"/>
    <w:link w:val="310"/>
    <w:qFormat/>
    <w:rsid w:val="00BE6A06"/>
    <w:pPr>
      <w:suppressAutoHyphens/>
      <w:spacing w:after="120"/>
      <w:ind w:left="283"/>
      <w:jc w:val="both"/>
    </w:pPr>
    <w:rPr>
      <w:sz w:val="16"/>
      <w:szCs w:val="16"/>
      <w:lang w:val="x-none" w:eastAsia="ar-SA"/>
    </w:rPr>
  </w:style>
  <w:style w:type="character" w:customStyle="1" w:styleId="3e">
    <w:name w:val="Основной текст с отступом 3 Знак"/>
    <w:basedOn w:val="a8"/>
    <w:qFormat/>
    <w:rsid w:val="00BE6A06"/>
    <w:rPr>
      <w:rFonts w:ascii="Times New Roman" w:eastAsia="Times New Roman" w:hAnsi="Times New Roman" w:cs="Times New Roman"/>
      <w:sz w:val="16"/>
      <w:szCs w:val="16"/>
      <w:lang w:eastAsia="ru-RU"/>
    </w:rPr>
  </w:style>
  <w:style w:type="paragraph" w:styleId="afff">
    <w:name w:val="Title"/>
    <w:basedOn w:val="a7"/>
    <w:link w:val="afff0"/>
    <w:uiPriority w:val="10"/>
    <w:qFormat/>
    <w:rsid w:val="00BE6A06"/>
    <w:pPr>
      <w:jc w:val="center"/>
    </w:pPr>
    <w:rPr>
      <w:b/>
      <w:sz w:val="22"/>
      <w:lang w:val="x-none" w:eastAsia="x-none"/>
    </w:rPr>
  </w:style>
  <w:style w:type="character" w:customStyle="1" w:styleId="afff0">
    <w:name w:val="Название Знак"/>
    <w:basedOn w:val="a8"/>
    <w:link w:val="afff"/>
    <w:uiPriority w:val="10"/>
    <w:qFormat/>
    <w:rsid w:val="00BE6A06"/>
    <w:rPr>
      <w:rFonts w:ascii="Times New Roman" w:eastAsia="Times New Roman" w:hAnsi="Times New Roman" w:cs="Times New Roman"/>
      <w:b/>
      <w:szCs w:val="24"/>
      <w:lang w:val="x-none" w:eastAsia="x-none"/>
    </w:rPr>
  </w:style>
  <w:style w:type="character" w:styleId="afff1">
    <w:name w:val="page number"/>
    <w:basedOn w:val="a8"/>
    <w:qFormat/>
    <w:rsid w:val="00BE6A06"/>
  </w:style>
  <w:style w:type="paragraph" w:customStyle="1" w:styleId="ConsNonformat">
    <w:name w:val="ConsNonformat"/>
    <w:qFormat/>
    <w:rsid w:val="00BE6A06"/>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qFormat/>
    <w:rsid w:val="00BE6A06"/>
    <w:pPr>
      <w:widowControl w:val="0"/>
      <w:spacing w:after="0" w:line="240" w:lineRule="auto"/>
      <w:ind w:firstLine="720"/>
    </w:pPr>
    <w:rPr>
      <w:rFonts w:ascii="Arial" w:eastAsia="Times New Roman" w:hAnsi="Arial" w:cs="Times New Roman"/>
      <w:sz w:val="20"/>
      <w:szCs w:val="20"/>
      <w:lang w:eastAsia="ru-RU"/>
    </w:rPr>
  </w:style>
  <w:style w:type="paragraph" w:customStyle="1" w:styleId="afff2">
    <w:name w:val="Пункт"/>
    <w:basedOn w:val="a7"/>
    <w:rsid w:val="00BE6A06"/>
    <w:pPr>
      <w:tabs>
        <w:tab w:val="num" w:pos="1980"/>
      </w:tabs>
      <w:ind w:left="1404" w:hanging="504"/>
      <w:jc w:val="both"/>
    </w:pPr>
    <w:rPr>
      <w:szCs w:val="28"/>
    </w:rPr>
  </w:style>
  <w:style w:type="paragraph" w:customStyle="1" w:styleId="01zagolovok">
    <w:name w:val="01_zagolovok"/>
    <w:basedOn w:val="a7"/>
    <w:rsid w:val="00BE6A06"/>
    <w:pPr>
      <w:keepNext/>
      <w:pageBreakBefore/>
      <w:spacing w:before="360" w:after="120"/>
      <w:outlineLvl w:val="0"/>
    </w:pPr>
    <w:rPr>
      <w:rFonts w:ascii="GaramondC" w:hAnsi="GaramondC"/>
      <w:b/>
      <w:color w:val="000000"/>
      <w:sz w:val="40"/>
      <w:szCs w:val="62"/>
    </w:rPr>
  </w:style>
  <w:style w:type="paragraph" w:customStyle="1" w:styleId="afff3">
    <w:name w:val="Пункт б/н"/>
    <w:basedOn w:val="a7"/>
    <w:semiHidden/>
    <w:rsid w:val="00BE6A06"/>
    <w:pPr>
      <w:tabs>
        <w:tab w:val="left" w:pos="1134"/>
      </w:tabs>
      <w:ind w:firstLine="567"/>
      <w:jc w:val="both"/>
    </w:pPr>
  </w:style>
  <w:style w:type="character" w:customStyle="1" w:styleId="-3">
    <w:name w:val="Контракт-подпункт Знак"/>
    <w:rsid w:val="00BE6A06"/>
    <w:rPr>
      <w:sz w:val="24"/>
      <w:szCs w:val="24"/>
      <w:lang w:val="ru-RU" w:eastAsia="ru-RU" w:bidi="ar-SA"/>
    </w:rPr>
  </w:style>
  <w:style w:type="paragraph" w:customStyle="1" w:styleId="afff4">
    <w:name w:val="Подподпункт"/>
    <w:basedOn w:val="a7"/>
    <w:rsid w:val="00BE6A06"/>
    <w:pPr>
      <w:tabs>
        <w:tab w:val="num" w:pos="1701"/>
      </w:tabs>
      <w:ind w:left="1701" w:hanging="567"/>
      <w:jc w:val="both"/>
    </w:pPr>
  </w:style>
  <w:style w:type="paragraph" w:customStyle="1" w:styleId="afff5">
    <w:name w:val="Таблицы (моноширинный)"/>
    <w:basedOn w:val="a7"/>
    <w:next w:val="a7"/>
    <w:uiPriority w:val="99"/>
    <w:rsid w:val="00BE6A06"/>
    <w:pPr>
      <w:widowControl w:val="0"/>
      <w:autoSpaceDE w:val="0"/>
      <w:autoSpaceDN w:val="0"/>
      <w:adjustRightInd w:val="0"/>
      <w:jc w:val="both"/>
    </w:pPr>
    <w:rPr>
      <w:rFonts w:ascii="Courier New" w:eastAsia="Calibri" w:hAnsi="Courier New" w:cs="Courier New"/>
      <w:sz w:val="20"/>
      <w:szCs w:val="20"/>
    </w:rPr>
  </w:style>
  <w:style w:type="character" w:customStyle="1" w:styleId="afff6">
    <w:name w:val="Цветовое выделение"/>
    <w:qFormat/>
    <w:rsid w:val="00BE6A06"/>
    <w:rPr>
      <w:b/>
      <w:color w:val="000080"/>
      <w:sz w:val="20"/>
    </w:rPr>
  </w:style>
  <w:style w:type="paragraph" w:customStyle="1" w:styleId="ConsPlusNormal">
    <w:name w:val="ConsPlusNormal"/>
    <w:link w:val="ConsPlusNormal0"/>
    <w:qFormat/>
    <w:rsid w:val="00BE6A06"/>
    <w:pPr>
      <w:suppressAutoHyphens/>
      <w:spacing w:after="0" w:line="240" w:lineRule="auto"/>
      <w:ind w:firstLine="720"/>
    </w:pPr>
    <w:rPr>
      <w:rFonts w:ascii="Arial" w:eastAsia="Times New Roman" w:hAnsi="Arial" w:cs="Arial"/>
      <w:kern w:val="1"/>
      <w:sz w:val="20"/>
      <w:szCs w:val="20"/>
      <w:lang w:eastAsia="ar-SA"/>
    </w:rPr>
  </w:style>
  <w:style w:type="character" w:customStyle="1" w:styleId="ConsPlusNormal0">
    <w:name w:val="ConsPlusNormal Знак"/>
    <w:link w:val="ConsPlusNormal"/>
    <w:qFormat/>
    <w:locked/>
    <w:rsid w:val="00BE6A06"/>
    <w:rPr>
      <w:rFonts w:ascii="Arial" w:eastAsia="Times New Roman" w:hAnsi="Arial" w:cs="Arial"/>
      <w:kern w:val="1"/>
      <w:sz w:val="20"/>
      <w:szCs w:val="20"/>
      <w:lang w:eastAsia="ar-SA"/>
    </w:rPr>
  </w:style>
  <w:style w:type="paragraph" w:customStyle="1" w:styleId="afff7">
    <w:name w:val="Тендерные данные"/>
    <w:basedOn w:val="a7"/>
    <w:rsid w:val="00BE6A06"/>
    <w:pPr>
      <w:tabs>
        <w:tab w:val="left" w:pos="1985"/>
      </w:tabs>
      <w:spacing w:before="120" w:after="60"/>
      <w:jc w:val="both"/>
    </w:pPr>
    <w:rPr>
      <w:b/>
      <w:bCs/>
    </w:rPr>
  </w:style>
  <w:style w:type="paragraph" w:customStyle="1" w:styleId="46">
    <w:name w:val="Знак4"/>
    <w:basedOn w:val="a7"/>
    <w:rsid w:val="00BE6A06"/>
    <w:pPr>
      <w:spacing w:after="160" w:line="240" w:lineRule="exact"/>
    </w:pPr>
    <w:rPr>
      <w:rFonts w:ascii="Verdana" w:hAnsi="Verdana" w:cs="Verdana"/>
      <w:sz w:val="20"/>
      <w:szCs w:val="20"/>
      <w:lang w:val="en-US" w:eastAsia="en-US"/>
    </w:rPr>
  </w:style>
  <w:style w:type="paragraph" w:customStyle="1" w:styleId="56">
    <w:name w:val="Знак5"/>
    <w:basedOn w:val="a7"/>
    <w:rsid w:val="00BE6A06"/>
    <w:pPr>
      <w:spacing w:after="160" w:line="240" w:lineRule="exact"/>
    </w:pPr>
    <w:rPr>
      <w:rFonts w:ascii="Verdana" w:hAnsi="Verdana"/>
      <w:lang w:val="en-US" w:eastAsia="en-US"/>
    </w:rPr>
  </w:style>
  <w:style w:type="paragraph" w:customStyle="1" w:styleId="2-11">
    <w:name w:val="содержание2-11"/>
    <w:basedOn w:val="a7"/>
    <w:qFormat/>
    <w:rsid w:val="00BE6A06"/>
    <w:pPr>
      <w:numPr>
        <w:numId w:val="8"/>
      </w:numPr>
      <w:tabs>
        <w:tab w:val="clear" w:pos="432"/>
        <w:tab w:val="num" w:pos="1836"/>
      </w:tabs>
      <w:spacing w:after="60"/>
      <w:ind w:left="0" w:firstLine="0"/>
      <w:jc w:val="both"/>
    </w:pPr>
  </w:style>
  <w:style w:type="paragraph" w:customStyle="1" w:styleId="BodyText21">
    <w:name w:val="Body Text 21"/>
    <w:basedOn w:val="a7"/>
    <w:rsid w:val="00BE6A06"/>
    <w:pPr>
      <w:widowControl w:val="0"/>
      <w:numPr>
        <w:ilvl w:val="1"/>
        <w:numId w:val="8"/>
      </w:numPr>
      <w:tabs>
        <w:tab w:val="clear" w:pos="1836"/>
        <w:tab w:val="num" w:pos="4547"/>
      </w:tabs>
      <w:overflowPunct w:val="0"/>
      <w:autoSpaceDE w:val="0"/>
      <w:autoSpaceDN w:val="0"/>
      <w:adjustRightInd w:val="0"/>
      <w:spacing w:before="240" w:line="252" w:lineRule="auto"/>
      <w:ind w:left="0" w:firstLine="0"/>
    </w:pPr>
    <w:rPr>
      <w:sz w:val="28"/>
      <w:szCs w:val="20"/>
    </w:rPr>
  </w:style>
  <w:style w:type="paragraph" w:customStyle="1" w:styleId="FR1">
    <w:name w:val="FR1"/>
    <w:qFormat/>
    <w:rsid w:val="00BE6A06"/>
    <w:pPr>
      <w:widowControl w:val="0"/>
      <w:numPr>
        <w:ilvl w:val="2"/>
        <w:numId w:val="8"/>
      </w:numPr>
      <w:snapToGrid w:val="0"/>
      <w:spacing w:before="260" w:after="0" w:line="300" w:lineRule="auto"/>
      <w:ind w:left="0" w:firstLine="500"/>
      <w:jc w:val="both"/>
    </w:pPr>
    <w:rPr>
      <w:rFonts w:ascii="Times New Roman" w:eastAsia="Times New Roman" w:hAnsi="Times New Roman" w:cs="Times New Roman"/>
      <w:sz w:val="28"/>
      <w:szCs w:val="20"/>
      <w:lang w:eastAsia="ru-RU"/>
    </w:rPr>
  </w:style>
  <w:style w:type="paragraph" w:customStyle="1" w:styleId="220">
    <w:name w:val="Основной текст 22"/>
    <w:basedOn w:val="a7"/>
    <w:rsid w:val="00BE6A06"/>
    <w:pPr>
      <w:overflowPunct w:val="0"/>
      <w:autoSpaceDE w:val="0"/>
      <w:autoSpaceDN w:val="0"/>
      <w:adjustRightInd w:val="0"/>
      <w:jc w:val="center"/>
    </w:pPr>
    <w:rPr>
      <w:b/>
      <w:sz w:val="28"/>
      <w:szCs w:val="20"/>
    </w:rPr>
  </w:style>
  <w:style w:type="paragraph" w:customStyle="1" w:styleId="311">
    <w:name w:val="Основной текст с отступом 31"/>
    <w:basedOn w:val="a7"/>
    <w:rsid w:val="00BE6A06"/>
    <w:pPr>
      <w:widowControl w:val="0"/>
      <w:suppressAutoHyphens/>
      <w:spacing w:before="280" w:after="280"/>
      <w:ind w:firstLine="708"/>
      <w:jc w:val="both"/>
    </w:pPr>
    <w:rPr>
      <w:color w:val="000000"/>
      <w:lang w:eastAsia="ar-SA"/>
    </w:rPr>
  </w:style>
  <w:style w:type="paragraph" w:customStyle="1" w:styleId="afff8">
    <w:name w:val="Знак Знак Знак Знак Знак Знак Знак Знак"/>
    <w:basedOn w:val="a7"/>
    <w:rsid w:val="00BE6A06"/>
    <w:pPr>
      <w:spacing w:after="160" w:line="240" w:lineRule="exact"/>
    </w:pPr>
    <w:rPr>
      <w:rFonts w:ascii="Verdana" w:hAnsi="Verdana" w:cs="Verdana"/>
      <w:sz w:val="20"/>
      <w:szCs w:val="20"/>
      <w:lang w:val="en-US" w:eastAsia="en-US"/>
    </w:rPr>
  </w:style>
  <w:style w:type="paragraph" w:customStyle="1" w:styleId="65">
    <w:name w:val="Знак Знак6"/>
    <w:basedOn w:val="a7"/>
    <w:rsid w:val="00BE6A06"/>
    <w:pPr>
      <w:spacing w:after="160" w:line="240" w:lineRule="exact"/>
    </w:pPr>
    <w:rPr>
      <w:rFonts w:ascii="Verdana" w:hAnsi="Verdana" w:cs="Verdana"/>
      <w:sz w:val="20"/>
      <w:szCs w:val="20"/>
      <w:lang w:val="en-US" w:eastAsia="en-US"/>
    </w:rPr>
  </w:style>
  <w:style w:type="character" w:customStyle="1" w:styleId="112">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BE6A06"/>
    <w:rPr>
      <w:rFonts w:ascii="Arial" w:eastAsia="Calibri" w:hAnsi="Arial" w:cs="Arial"/>
      <w:b/>
      <w:bCs/>
      <w:kern w:val="32"/>
      <w:sz w:val="32"/>
      <w:szCs w:val="32"/>
      <w:lang w:val="ru-RU" w:eastAsia="ar-SA" w:bidi="ar-SA"/>
    </w:rPr>
  </w:style>
  <w:style w:type="character" w:customStyle="1" w:styleId="212">
    <w:name w:val="Заголовок 2 Знак1"/>
    <w:qFormat/>
    <w:locked/>
    <w:rsid w:val="00BE6A06"/>
    <w:rPr>
      <w:rFonts w:eastAsia="Calibri"/>
      <w:sz w:val="24"/>
      <w:szCs w:val="24"/>
      <w:lang w:val="ru-RU" w:eastAsia="ru-RU" w:bidi="ar-SA"/>
    </w:rPr>
  </w:style>
  <w:style w:type="character" w:customStyle="1" w:styleId="610">
    <w:name w:val="Заголовок 6 Знак1"/>
    <w:locked/>
    <w:rsid w:val="00BE6A06"/>
    <w:rPr>
      <w:rFonts w:ascii="Arial" w:eastAsia="Calibri" w:hAnsi="Arial" w:cs="Arial"/>
      <w:i/>
      <w:iCs/>
      <w:color w:val="333333"/>
      <w:sz w:val="22"/>
      <w:szCs w:val="22"/>
      <w:lang w:val="ru-RU" w:eastAsia="ru-RU" w:bidi="ar-SA"/>
    </w:rPr>
  </w:style>
  <w:style w:type="character" w:customStyle="1" w:styleId="710">
    <w:name w:val="Заголовок 7 Знак1"/>
    <w:locked/>
    <w:rsid w:val="00BE6A06"/>
    <w:rPr>
      <w:rFonts w:ascii="Arial" w:eastAsia="Calibri" w:hAnsi="Arial" w:cs="Arial"/>
      <w:color w:val="333333"/>
      <w:lang w:val="ru-RU" w:eastAsia="ru-RU" w:bidi="ar-SA"/>
    </w:rPr>
  </w:style>
  <w:style w:type="character" w:customStyle="1" w:styleId="810">
    <w:name w:val="Заголовок 8 Знак1"/>
    <w:locked/>
    <w:rsid w:val="00BE6A06"/>
    <w:rPr>
      <w:rFonts w:ascii="Arial" w:eastAsia="Calibri" w:hAnsi="Arial" w:cs="Arial"/>
      <w:i/>
      <w:iCs/>
      <w:color w:val="333333"/>
      <w:lang w:val="ru-RU" w:eastAsia="ru-RU" w:bidi="ar-SA"/>
    </w:rPr>
  </w:style>
  <w:style w:type="character" w:customStyle="1" w:styleId="910">
    <w:name w:val="Заголовок 9 Знак1"/>
    <w:locked/>
    <w:rsid w:val="00BE6A06"/>
    <w:rPr>
      <w:rFonts w:ascii="Arial" w:eastAsia="Calibri" w:hAnsi="Arial" w:cs="Arial"/>
      <w:b/>
      <w:bCs/>
      <w:i/>
      <w:iCs/>
      <w:color w:val="333333"/>
      <w:sz w:val="18"/>
      <w:szCs w:val="18"/>
      <w:lang w:val="ru-RU" w:eastAsia="ru-RU" w:bidi="ar-SA"/>
    </w:rPr>
  </w:style>
  <w:style w:type="character" w:customStyle="1" w:styleId="1d">
    <w:name w:val="Основной текст Знак1"/>
    <w:aliases w:val="body text Знак2,body text Знак Знак2,body text Знак Знак Знак1,bt Знак1,ändrad Знак1,body text1 Знак1,bt1 Знак1,body text2 Знак1,bt2 Знак1,body text11 Знак1,bt11 Знак1,body text3 Знак1,bt3 Знак1,paragraph 2 Знак1,paragraph 21 Знак1"/>
    <w:locked/>
    <w:rsid w:val="00BE6A06"/>
    <w:rPr>
      <w:rFonts w:eastAsia="Calibri"/>
      <w:sz w:val="24"/>
      <w:szCs w:val="24"/>
      <w:lang w:val="ru-RU" w:eastAsia="ar-SA" w:bidi="ar-SA"/>
    </w:rPr>
  </w:style>
  <w:style w:type="character" w:customStyle="1" w:styleId="1e">
    <w:name w:val="Обычный (веб) Знак1"/>
    <w:aliases w:val="Обычный (Web) Знак"/>
    <w:locked/>
    <w:rsid w:val="00BE6A06"/>
    <w:rPr>
      <w:rFonts w:eastAsia="Calibri"/>
      <w:sz w:val="23"/>
      <w:szCs w:val="23"/>
      <w:lang w:val="ru-RU" w:eastAsia="ar-SA" w:bidi="ar-SA"/>
    </w:rPr>
  </w:style>
  <w:style w:type="character" w:customStyle="1" w:styleId="213">
    <w:name w:val="Основной текст 2 Знак1"/>
    <w:locked/>
    <w:rsid w:val="00BE6A06"/>
    <w:rPr>
      <w:b/>
      <w:bCs/>
      <w:sz w:val="28"/>
      <w:szCs w:val="28"/>
      <w:lang w:val="ru-RU" w:eastAsia="ru-RU" w:bidi="ar-SA"/>
    </w:rPr>
  </w:style>
  <w:style w:type="paragraph" w:customStyle="1" w:styleId="2e">
    <w:name w:val="Без интервала2"/>
    <w:qFormat/>
    <w:rsid w:val="00BE6A06"/>
    <w:pPr>
      <w:suppressAutoHyphens/>
      <w:spacing w:after="0" w:line="240" w:lineRule="auto"/>
      <w:jc w:val="both"/>
    </w:pPr>
    <w:rPr>
      <w:rFonts w:ascii="Times New Roman" w:eastAsia="Calibri" w:hAnsi="Times New Roman" w:cs="Times New Roman"/>
      <w:sz w:val="24"/>
      <w:szCs w:val="24"/>
      <w:lang w:eastAsia="ar-SA"/>
    </w:rPr>
  </w:style>
  <w:style w:type="character" w:customStyle="1" w:styleId="510">
    <w:name w:val="Знак Знак51"/>
    <w:rsid w:val="00BE6A06"/>
    <w:rPr>
      <w:rFonts w:ascii="Arial" w:hAnsi="Arial" w:cs="Arial"/>
      <w:i/>
      <w:iCs/>
      <w:color w:val="333333"/>
      <w:sz w:val="22"/>
      <w:szCs w:val="22"/>
    </w:rPr>
  </w:style>
  <w:style w:type="character" w:customStyle="1" w:styleId="1f">
    <w:name w:val="Основной текст с отступом Знак1"/>
    <w:aliases w:val="Знак1 Знак, Знак Знак Знак Знак,Body Text Indent Знак1"/>
    <w:locked/>
    <w:rsid w:val="00BE6A06"/>
    <w:rPr>
      <w:rFonts w:eastAsia="Calibri"/>
      <w:sz w:val="24"/>
      <w:szCs w:val="24"/>
      <w:lang w:val="ru-RU" w:eastAsia="ar-SA" w:bidi="ar-SA"/>
    </w:rPr>
  </w:style>
  <w:style w:type="character" w:customStyle="1" w:styleId="211">
    <w:name w:val="Основной текст с отступом 2 Знак1"/>
    <w:link w:val="2c"/>
    <w:uiPriority w:val="99"/>
    <w:locked/>
    <w:rsid w:val="00BE6A06"/>
    <w:rPr>
      <w:rFonts w:ascii="Times New Roman" w:eastAsia="Times New Roman" w:hAnsi="Times New Roman" w:cs="Times New Roman"/>
      <w:sz w:val="24"/>
      <w:szCs w:val="24"/>
      <w:lang w:val="x-none" w:eastAsia="ar-SA"/>
    </w:rPr>
  </w:style>
  <w:style w:type="character" w:customStyle="1" w:styleId="310">
    <w:name w:val="Основной текст с отступом 3 Знак1"/>
    <w:aliases w:val="Оглавление 3 Знак Знак1,Основной текст с отступом 3 Знак1 Знак Знак1,Оглавление 3 Знак Знак Знак Знак1,Основной текст с отступом 3 Знак1 Знак Знак Знак Знак1,Оглавление 3 Знак Знак Знак Знак Знак Знак1"/>
    <w:link w:val="3d"/>
    <w:locked/>
    <w:rsid w:val="00BE6A06"/>
    <w:rPr>
      <w:rFonts w:ascii="Times New Roman" w:eastAsia="Times New Roman" w:hAnsi="Times New Roman" w:cs="Times New Roman"/>
      <w:sz w:val="16"/>
      <w:szCs w:val="16"/>
      <w:lang w:val="x-none" w:eastAsia="ar-SA"/>
    </w:rPr>
  </w:style>
  <w:style w:type="character" w:customStyle="1" w:styleId="1f0">
    <w:name w:val="Название Знак1"/>
    <w:uiPriority w:val="10"/>
    <w:qFormat/>
    <w:locked/>
    <w:rsid w:val="00BE6A06"/>
    <w:rPr>
      <w:rFonts w:eastAsia="Calibri"/>
      <w:b/>
      <w:bCs/>
      <w:sz w:val="22"/>
      <w:szCs w:val="22"/>
      <w:lang w:val="ru-RU" w:eastAsia="ru-RU" w:bidi="ar-SA"/>
    </w:rPr>
  </w:style>
  <w:style w:type="character" w:customStyle="1" w:styleId="ConsNormal0">
    <w:name w:val="ConsNormal Знак"/>
    <w:link w:val="ConsNormal"/>
    <w:locked/>
    <w:rsid w:val="00BE6A06"/>
    <w:rPr>
      <w:rFonts w:ascii="Arial" w:eastAsia="Times New Roman" w:hAnsi="Arial" w:cs="Times New Roman"/>
      <w:sz w:val="20"/>
      <w:szCs w:val="20"/>
      <w:lang w:eastAsia="ru-RU"/>
    </w:rPr>
  </w:style>
  <w:style w:type="character" w:customStyle="1" w:styleId="1f1">
    <w:name w:val="Нижний колонтитул Знак1"/>
    <w:qFormat/>
    <w:locked/>
    <w:rsid w:val="00BE6A06"/>
    <w:rPr>
      <w:rFonts w:eastAsia="Calibri"/>
      <w:sz w:val="24"/>
      <w:szCs w:val="24"/>
      <w:lang w:val="ru-RU" w:eastAsia="ar-SA" w:bidi="ar-SA"/>
    </w:rPr>
  </w:style>
  <w:style w:type="paragraph" w:styleId="afff9">
    <w:name w:val="Plain Text"/>
    <w:basedOn w:val="a7"/>
    <w:link w:val="1f2"/>
    <w:qFormat/>
    <w:rsid w:val="00BE6A06"/>
    <w:rPr>
      <w:rFonts w:ascii="Courier New" w:eastAsia="Calibri" w:hAnsi="Courier New"/>
      <w:sz w:val="20"/>
      <w:szCs w:val="20"/>
      <w:lang w:val="x-none" w:eastAsia="x-none"/>
    </w:rPr>
  </w:style>
  <w:style w:type="character" w:customStyle="1" w:styleId="afffa">
    <w:name w:val="Текст Знак"/>
    <w:basedOn w:val="a8"/>
    <w:qFormat/>
    <w:rsid w:val="00BE6A06"/>
    <w:rPr>
      <w:rFonts w:ascii="Consolas" w:eastAsia="Times New Roman" w:hAnsi="Consolas" w:cs="Times New Roman"/>
      <w:sz w:val="21"/>
      <w:szCs w:val="21"/>
      <w:lang w:eastAsia="ru-RU"/>
    </w:rPr>
  </w:style>
  <w:style w:type="character" w:customStyle="1" w:styleId="1f2">
    <w:name w:val="Текст Знак1"/>
    <w:link w:val="afff9"/>
    <w:locked/>
    <w:rsid w:val="00BE6A06"/>
    <w:rPr>
      <w:rFonts w:ascii="Courier New" w:eastAsia="Calibri" w:hAnsi="Courier New" w:cs="Times New Roman"/>
      <w:sz w:val="20"/>
      <w:szCs w:val="20"/>
      <w:lang w:val="x-none" w:eastAsia="x-none"/>
    </w:rPr>
  </w:style>
  <w:style w:type="paragraph" w:styleId="afffb">
    <w:name w:val="Block Text"/>
    <w:basedOn w:val="a7"/>
    <w:qFormat/>
    <w:rsid w:val="00BE6A06"/>
    <w:pPr>
      <w:ind w:left="7200" w:right="-185"/>
    </w:pPr>
    <w:rPr>
      <w:rFonts w:eastAsia="Calibri"/>
      <w:sz w:val="20"/>
      <w:szCs w:val="20"/>
    </w:rPr>
  </w:style>
  <w:style w:type="paragraph" w:customStyle="1" w:styleId="afffc">
    <w:name w:val="Знак Знак Знак"/>
    <w:basedOn w:val="a7"/>
    <w:rsid w:val="00BE6A06"/>
    <w:pPr>
      <w:spacing w:before="100" w:beforeAutospacing="1" w:after="100" w:afterAutospacing="1"/>
    </w:pPr>
    <w:rPr>
      <w:rFonts w:ascii="Tahoma" w:eastAsia="Calibri" w:hAnsi="Tahoma" w:cs="Tahoma"/>
      <w:sz w:val="20"/>
      <w:szCs w:val="20"/>
      <w:lang w:val="en-US" w:eastAsia="en-US"/>
    </w:rPr>
  </w:style>
  <w:style w:type="paragraph" w:customStyle="1" w:styleId="1f3">
    <w:name w:val="Обычный1"/>
    <w:qFormat/>
    <w:rsid w:val="00BE6A06"/>
    <w:pPr>
      <w:spacing w:after="0" w:line="240" w:lineRule="auto"/>
    </w:pPr>
    <w:rPr>
      <w:rFonts w:ascii="Tms Rmn" w:eastAsia="Calibri" w:hAnsi="Tms Rmn" w:cs="Tms Rmn"/>
      <w:sz w:val="20"/>
      <w:szCs w:val="20"/>
      <w:lang w:eastAsia="ru-RU"/>
    </w:rPr>
  </w:style>
  <w:style w:type="paragraph" w:customStyle="1" w:styleId="2110">
    <w:name w:val="Основной текст 211"/>
    <w:basedOn w:val="a7"/>
    <w:rsid w:val="00BE6A06"/>
    <w:pPr>
      <w:tabs>
        <w:tab w:val="left" w:pos="840"/>
      </w:tabs>
      <w:suppressAutoHyphens/>
      <w:spacing w:line="288" w:lineRule="auto"/>
      <w:jc w:val="both"/>
    </w:pPr>
    <w:rPr>
      <w:rFonts w:ascii="TimesET" w:eastAsia="Calibri" w:hAnsi="TimesET" w:cs="TimesET"/>
      <w:lang w:eastAsia="ar-SA"/>
    </w:rPr>
  </w:style>
  <w:style w:type="paragraph" w:customStyle="1" w:styleId="ConsTitle">
    <w:name w:val="ConsTitle"/>
    <w:rsid w:val="00BE6A06"/>
    <w:pPr>
      <w:widowControl w:val="0"/>
      <w:overflowPunct w:val="0"/>
      <w:autoSpaceDE w:val="0"/>
      <w:autoSpaceDN w:val="0"/>
      <w:adjustRightInd w:val="0"/>
      <w:spacing w:after="0" w:line="240" w:lineRule="auto"/>
      <w:textAlignment w:val="baseline"/>
    </w:pPr>
    <w:rPr>
      <w:rFonts w:ascii="Arial" w:eastAsia="Calibri" w:hAnsi="Arial" w:cs="Arial"/>
      <w:b/>
      <w:bCs/>
      <w:sz w:val="20"/>
      <w:szCs w:val="20"/>
      <w:lang w:eastAsia="ru-RU"/>
    </w:rPr>
  </w:style>
  <w:style w:type="paragraph" w:styleId="afffd">
    <w:name w:val="List Number"/>
    <w:basedOn w:val="a7"/>
    <w:rsid w:val="00BE6A06"/>
    <w:pPr>
      <w:tabs>
        <w:tab w:val="num" w:pos="576"/>
      </w:tabs>
      <w:ind w:left="576" w:hanging="576"/>
    </w:pPr>
    <w:rPr>
      <w:rFonts w:eastAsia="Calibri"/>
    </w:rPr>
  </w:style>
  <w:style w:type="paragraph" w:customStyle="1" w:styleId="3f">
    <w:name w:val="Стиль3"/>
    <w:basedOn w:val="2c"/>
    <w:qFormat/>
    <w:rsid w:val="00BE6A06"/>
    <w:pPr>
      <w:widowControl w:val="0"/>
      <w:tabs>
        <w:tab w:val="num" w:pos="720"/>
        <w:tab w:val="num" w:pos="1209"/>
        <w:tab w:val="num" w:pos="1487"/>
        <w:tab w:val="num" w:pos="1800"/>
      </w:tabs>
      <w:suppressAutoHyphens w:val="0"/>
      <w:adjustRightInd w:val="0"/>
      <w:spacing w:after="0" w:line="240" w:lineRule="auto"/>
      <w:ind w:left="1260" w:hanging="720"/>
      <w:textAlignment w:val="baseline"/>
    </w:pPr>
    <w:rPr>
      <w:rFonts w:eastAsia="Calibri"/>
      <w:lang w:eastAsia="ru-RU"/>
    </w:rPr>
  </w:style>
  <w:style w:type="paragraph" w:customStyle="1" w:styleId="afffe">
    <w:name w:val="ТекстОбычный"/>
    <w:basedOn w:val="a7"/>
    <w:rsid w:val="00BE6A06"/>
    <w:pPr>
      <w:tabs>
        <w:tab w:val="num" w:pos="1931"/>
      </w:tabs>
      <w:spacing w:line="360" w:lineRule="auto"/>
      <w:ind w:firstLine="851"/>
      <w:jc w:val="both"/>
    </w:pPr>
    <w:rPr>
      <w:rFonts w:eastAsia="Calibri"/>
    </w:rPr>
  </w:style>
  <w:style w:type="character" w:customStyle="1" w:styleId="312">
    <w:name w:val="Основной текст 3 Знак1"/>
    <w:locked/>
    <w:rsid w:val="00BE6A06"/>
    <w:rPr>
      <w:rFonts w:eastAsia="Calibri"/>
      <w:sz w:val="16"/>
      <w:szCs w:val="16"/>
      <w:lang w:val="ru-RU" w:eastAsia="ru-RU" w:bidi="ar-SA"/>
    </w:rPr>
  </w:style>
  <w:style w:type="paragraph" w:customStyle="1" w:styleId="1f4">
    <w:name w:val="маркированный1"/>
    <w:basedOn w:val="a7"/>
    <w:rsid w:val="00BE6A06"/>
    <w:pPr>
      <w:tabs>
        <w:tab w:val="num" w:pos="360"/>
      </w:tabs>
      <w:ind w:left="360" w:hanging="360"/>
    </w:pPr>
    <w:rPr>
      <w:rFonts w:eastAsia="Calibri"/>
    </w:rPr>
  </w:style>
  <w:style w:type="paragraph" w:customStyle="1" w:styleId="Heading">
    <w:name w:val="Heading"/>
    <w:rsid w:val="00BE6A06"/>
    <w:pPr>
      <w:widowControl w:val="0"/>
      <w:autoSpaceDE w:val="0"/>
      <w:autoSpaceDN w:val="0"/>
      <w:adjustRightInd w:val="0"/>
      <w:spacing w:after="0" w:line="240" w:lineRule="auto"/>
    </w:pPr>
    <w:rPr>
      <w:rFonts w:ascii="Arial" w:eastAsia="Calibri" w:hAnsi="Arial" w:cs="Arial"/>
      <w:b/>
      <w:bCs/>
      <w:lang w:eastAsia="ru-RU"/>
    </w:rPr>
  </w:style>
  <w:style w:type="paragraph" w:customStyle="1" w:styleId="1f5">
    <w:name w:val="Стиль1"/>
    <w:basedOn w:val="a7"/>
    <w:qFormat/>
    <w:rsid w:val="00BE6A06"/>
    <w:pPr>
      <w:keepNext/>
      <w:keepLines/>
      <w:widowControl w:val="0"/>
      <w:suppressLineNumbers/>
      <w:tabs>
        <w:tab w:val="num" w:pos="360"/>
      </w:tabs>
      <w:suppressAutoHyphens/>
      <w:spacing w:after="60"/>
    </w:pPr>
    <w:rPr>
      <w:rFonts w:eastAsia="Calibri"/>
      <w:b/>
      <w:bCs/>
      <w:sz w:val="28"/>
      <w:szCs w:val="28"/>
    </w:rPr>
  </w:style>
  <w:style w:type="paragraph" w:customStyle="1" w:styleId="2f">
    <w:name w:val="Стиль2"/>
    <w:basedOn w:val="2f0"/>
    <w:qFormat/>
    <w:rsid w:val="00BE6A06"/>
  </w:style>
  <w:style w:type="paragraph" w:styleId="2f0">
    <w:name w:val="List Number 2"/>
    <w:basedOn w:val="a7"/>
    <w:qFormat/>
    <w:rsid w:val="00BE6A06"/>
    <w:pPr>
      <w:tabs>
        <w:tab w:val="num" w:pos="360"/>
      </w:tabs>
      <w:overflowPunct w:val="0"/>
      <w:autoSpaceDE w:val="0"/>
      <w:autoSpaceDN w:val="0"/>
      <w:adjustRightInd w:val="0"/>
      <w:textAlignment w:val="baseline"/>
    </w:pPr>
    <w:rPr>
      <w:rFonts w:eastAsia="Calibri"/>
      <w:sz w:val="20"/>
      <w:szCs w:val="20"/>
    </w:rPr>
  </w:style>
  <w:style w:type="paragraph" w:customStyle="1" w:styleId="Arial14pt0950">
    <w:name w:val="Стиль Arial 14 pt по ширине Первая строка:  095 см Справа:  0..."/>
    <w:basedOn w:val="a7"/>
    <w:rsid w:val="00BE6A06"/>
    <w:pPr>
      <w:spacing w:after="120"/>
      <w:ind w:right="96" w:firstLine="539"/>
      <w:jc w:val="both"/>
    </w:pPr>
    <w:rPr>
      <w:rFonts w:eastAsia="Calibri"/>
    </w:rPr>
  </w:style>
  <w:style w:type="paragraph" w:customStyle="1" w:styleId="affff">
    <w:name w:val="Текст с отступом"/>
    <w:basedOn w:val="a7"/>
    <w:qFormat/>
    <w:rsid w:val="00BE6A06"/>
    <w:pPr>
      <w:widowControl w:val="0"/>
      <w:autoSpaceDE w:val="0"/>
      <w:autoSpaceDN w:val="0"/>
      <w:adjustRightInd w:val="0"/>
      <w:ind w:firstLine="720"/>
      <w:jc w:val="both"/>
    </w:pPr>
    <w:rPr>
      <w:rFonts w:eastAsia="Calibri"/>
      <w:sz w:val="28"/>
      <w:szCs w:val="28"/>
    </w:rPr>
  </w:style>
  <w:style w:type="paragraph" w:styleId="2f1">
    <w:name w:val="List 2"/>
    <w:basedOn w:val="a7"/>
    <w:rsid w:val="00BE6A06"/>
    <w:pPr>
      <w:ind w:left="566" w:hanging="283"/>
    </w:pPr>
    <w:rPr>
      <w:rFonts w:eastAsia="Calibri"/>
    </w:rPr>
  </w:style>
  <w:style w:type="paragraph" w:styleId="3f0">
    <w:name w:val="List 3"/>
    <w:basedOn w:val="a7"/>
    <w:rsid w:val="00BE6A06"/>
    <w:pPr>
      <w:ind w:left="849" w:hanging="283"/>
    </w:pPr>
    <w:rPr>
      <w:rFonts w:eastAsia="Calibri"/>
    </w:rPr>
  </w:style>
  <w:style w:type="paragraph" w:styleId="2f2">
    <w:name w:val="Body Text First Indent 2"/>
    <w:basedOn w:val="af7"/>
    <w:link w:val="2f3"/>
    <w:rsid w:val="00BE6A06"/>
    <w:pPr>
      <w:ind w:firstLine="210"/>
    </w:pPr>
    <w:rPr>
      <w:rFonts w:eastAsia="Calibri"/>
      <w:lang w:val="x-none" w:eastAsia="ar-SA"/>
    </w:rPr>
  </w:style>
  <w:style w:type="character" w:customStyle="1" w:styleId="2f3">
    <w:name w:val="Красная строка 2 Знак"/>
    <w:basedOn w:val="af8"/>
    <w:link w:val="2f2"/>
    <w:rsid w:val="00BE6A06"/>
    <w:rPr>
      <w:rFonts w:ascii="Times New Roman" w:eastAsia="Calibri" w:hAnsi="Times New Roman" w:cs="Times New Roman"/>
      <w:sz w:val="24"/>
      <w:szCs w:val="24"/>
      <w:lang w:val="x-none" w:eastAsia="ar-SA"/>
    </w:rPr>
  </w:style>
  <w:style w:type="paragraph" w:styleId="47">
    <w:name w:val="List 4"/>
    <w:basedOn w:val="a7"/>
    <w:rsid w:val="00BE6A06"/>
    <w:pPr>
      <w:ind w:left="1132" w:hanging="283"/>
    </w:pPr>
    <w:rPr>
      <w:rFonts w:eastAsia="Calibri"/>
    </w:rPr>
  </w:style>
  <w:style w:type="paragraph" w:styleId="affff0">
    <w:name w:val="Body Text First Indent"/>
    <w:basedOn w:val="af5"/>
    <w:link w:val="affff1"/>
    <w:rsid w:val="00BE6A06"/>
    <w:pPr>
      <w:ind w:firstLine="210"/>
    </w:pPr>
    <w:rPr>
      <w:rFonts w:eastAsia="Calibri"/>
      <w:lang w:val="x-none" w:eastAsia="ar-SA"/>
    </w:rPr>
  </w:style>
  <w:style w:type="character" w:customStyle="1" w:styleId="affff1">
    <w:name w:val="Красная строка Знак"/>
    <w:basedOn w:val="af6"/>
    <w:link w:val="affff0"/>
    <w:rsid w:val="00BE6A06"/>
    <w:rPr>
      <w:rFonts w:ascii="Times New Roman" w:eastAsia="Calibri" w:hAnsi="Times New Roman" w:cs="Times New Roman"/>
      <w:sz w:val="24"/>
      <w:szCs w:val="24"/>
      <w:lang w:val="x-none" w:eastAsia="ar-SA"/>
    </w:rPr>
  </w:style>
  <w:style w:type="paragraph" w:customStyle="1" w:styleId="2f4">
    <w:name w:val="заголовок 2"/>
    <w:basedOn w:val="a7"/>
    <w:next w:val="a7"/>
    <w:rsid w:val="00BE6A06"/>
    <w:pPr>
      <w:spacing w:before="120"/>
      <w:jc w:val="both"/>
    </w:pPr>
    <w:rPr>
      <w:rFonts w:eastAsia="Calibri"/>
    </w:rPr>
  </w:style>
  <w:style w:type="paragraph" w:customStyle="1" w:styleId="2f5">
    <w:name w:val="Абзац списка2"/>
    <w:basedOn w:val="a7"/>
    <w:qFormat/>
    <w:rsid w:val="00BE6A06"/>
    <w:pPr>
      <w:overflowPunct w:val="0"/>
      <w:autoSpaceDE w:val="0"/>
      <w:autoSpaceDN w:val="0"/>
      <w:adjustRightInd w:val="0"/>
      <w:ind w:left="708"/>
      <w:textAlignment w:val="baseline"/>
    </w:pPr>
    <w:rPr>
      <w:rFonts w:eastAsia="Calibri"/>
      <w:sz w:val="20"/>
      <w:szCs w:val="20"/>
    </w:rPr>
  </w:style>
  <w:style w:type="paragraph" w:customStyle="1" w:styleId="ConsPlusTitle">
    <w:name w:val="ConsPlusTitle"/>
    <w:qFormat/>
    <w:rsid w:val="00BE6A06"/>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affff2">
    <w:name w:val="текст сноски"/>
    <w:basedOn w:val="a7"/>
    <w:rsid w:val="00BE6A06"/>
    <w:pPr>
      <w:widowControl w:val="0"/>
      <w:overflowPunct w:val="0"/>
      <w:autoSpaceDE w:val="0"/>
      <w:autoSpaceDN w:val="0"/>
      <w:adjustRightInd w:val="0"/>
      <w:textAlignment w:val="baseline"/>
    </w:pPr>
    <w:rPr>
      <w:rFonts w:ascii="Gelvetsky 12pt" w:eastAsia="Calibri" w:hAnsi="Gelvetsky 12pt" w:cs="Gelvetsky 12pt"/>
      <w:lang w:val="en-US"/>
    </w:rPr>
  </w:style>
  <w:style w:type="paragraph" w:styleId="affff3">
    <w:name w:val="List Bullet"/>
    <w:basedOn w:val="a7"/>
    <w:autoRedefine/>
    <w:qFormat/>
    <w:rsid w:val="00BE6A06"/>
    <w:pPr>
      <w:widowControl w:val="0"/>
      <w:tabs>
        <w:tab w:val="num" w:pos="1931"/>
      </w:tabs>
      <w:spacing w:after="60"/>
    </w:pPr>
    <w:rPr>
      <w:rFonts w:eastAsia="Calibri"/>
    </w:rPr>
  </w:style>
  <w:style w:type="paragraph" w:customStyle="1" w:styleId="a5">
    <w:name w:val="Раздел"/>
    <w:basedOn w:val="a7"/>
    <w:rsid w:val="00BE6A06"/>
    <w:pPr>
      <w:numPr>
        <w:ilvl w:val="1"/>
        <w:numId w:val="6"/>
      </w:numPr>
      <w:tabs>
        <w:tab w:val="num" w:pos="4320"/>
      </w:tabs>
      <w:spacing w:before="120" w:after="120"/>
      <w:ind w:left="3600" w:hanging="720"/>
      <w:jc w:val="center"/>
    </w:pPr>
    <w:rPr>
      <w:rFonts w:ascii="Arial Narrow" w:eastAsia="Calibri" w:hAnsi="Arial Narrow" w:cs="Arial Narrow"/>
      <w:b/>
      <w:bCs/>
      <w:sz w:val="28"/>
      <w:szCs w:val="28"/>
    </w:rPr>
  </w:style>
  <w:style w:type="paragraph" w:customStyle="1" w:styleId="a4">
    <w:name w:val="Часть"/>
    <w:basedOn w:val="a7"/>
    <w:rsid w:val="00BE6A06"/>
    <w:pPr>
      <w:numPr>
        <w:numId w:val="6"/>
      </w:numPr>
      <w:tabs>
        <w:tab w:val="num" w:pos="-261"/>
      </w:tabs>
      <w:spacing w:after="60"/>
      <w:ind w:left="-261"/>
      <w:jc w:val="center"/>
    </w:pPr>
    <w:rPr>
      <w:rFonts w:ascii="Arial" w:eastAsia="Calibri" w:hAnsi="Arial" w:cs="Arial"/>
      <w:b/>
      <w:bCs/>
      <w:caps/>
      <w:sz w:val="32"/>
      <w:szCs w:val="32"/>
    </w:rPr>
  </w:style>
  <w:style w:type="paragraph" w:customStyle="1" w:styleId="h4">
    <w:name w:val="h4"/>
    <w:basedOn w:val="a7"/>
    <w:rsid w:val="00BE6A06"/>
    <w:pPr>
      <w:spacing w:before="100" w:beforeAutospacing="1" w:after="100" w:afterAutospacing="1"/>
    </w:pPr>
    <w:rPr>
      <w:rFonts w:ascii="Arial Unicode MS" w:eastAsia="Arial Unicode MS" w:cs="Arial Unicode MS"/>
      <w:b/>
      <w:bCs/>
      <w:color w:val="000066"/>
    </w:rPr>
  </w:style>
  <w:style w:type="paragraph" w:customStyle="1" w:styleId="affff4">
    <w:name w:val="текст договора"/>
    <w:basedOn w:val="a7"/>
    <w:rsid w:val="00BE6A06"/>
    <w:pPr>
      <w:spacing w:after="60"/>
      <w:jc w:val="both"/>
    </w:pPr>
    <w:rPr>
      <w:rFonts w:ascii="Futuris" w:eastAsia="Calibri" w:hAnsi="Futuris" w:cs="Futuris"/>
      <w:sz w:val="22"/>
      <w:szCs w:val="22"/>
    </w:rPr>
  </w:style>
  <w:style w:type="paragraph" w:customStyle="1" w:styleId="ConsCell">
    <w:name w:val="ConsCell"/>
    <w:rsid w:val="00BE6A06"/>
    <w:pPr>
      <w:widowControl w:val="0"/>
      <w:spacing w:after="0" w:line="240" w:lineRule="auto"/>
    </w:pPr>
    <w:rPr>
      <w:rFonts w:ascii="Arial" w:eastAsia="Calibri" w:hAnsi="Arial" w:cs="Arial"/>
      <w:sz w:val="20"/>
      <w:szCs w:val="20"/>
      <w:lang w:eastAsia="ru-RU"/>
    </w:rPr>
  </w:style>
  <w:style w:type="paragraph" w:customStyle="1" w:styleId="113">
    <w:name w:val="Обычный11"/>
    <w:rsid w:val="00BE6A06"/>
    <w:pPr>
      <w:spacing w:after="0" w:line="240" w:lineRule="auto"/>
    </w:pPr>
    <w:rPr>
      <w:rFonts w:ascii="Times New Roman" w:eastAsia="Calibri" w:hAnsi="Times New Roman" w:cs="Times New Roman"/>
      <w:sz w:val="20"/>
      <w:szCs w:val="20"/>
      <w:lang w:eastAsia="ru-RU"/>
    </w:rPr>
  </w:style>
  <w:style w:type="paragraph" w:customStyle="1" w:styleId="114">
    <w:name w:val="Заголовок 11"/>
    <w:basedOn w:val="113"/>
    <w:next w:val="113"/>
    <w:rsid w:val="00BE6A06"/>
    <w:pPr>
      <w:keepNext/>
      <w:jc w:val="center"/>
    </w:pPr>
    <w:rPr>
      <w:sz w:val="24"/>
      <w:szCs w:val="24"/>
    </w:rPr>
  </w:style>
  <w:style w:type="paragraph" w:customStyle="1" w:styleId="1f6">
    <w:name w:val="Основной текст1"/>
    <w:basedOn w:val="113"/>
    <w:link w:val="affff5"/>
    <w:rsid w:val="00BE6A06"/>
    <w:pPr>
      <w:jc w:val="both"/>
    </w:pPr>
    <w:rPr>
      <w:lang w:val="x-none" w:eastAsia="x-none"/>
    </w:rPr>
  </w:style>
  <w:style w:type="character" w:customStyle="1" w:styleId="affff5">
    <w:name w:val="Основной текст_"/>
    <w:link w:val="1f6"/>
    <w:locked/>
    <w:rsid w:val="00BE6A06"/>
    <w:rPr>
      <w:rFonts w:ascii="Times New Roman" w:eastAsia="Calibri" w:hAnsi="Times New Roman" w:cs="Times New Roman"/>
      <w:sz w:val="20"/>
      <w:szCs w:val="20"/>
      <w:lang w:val="x-none" w:eastAsia="x-none"/>
    </w:rPr>
  </w:style>
  <w:style w:type="paragraph" w:customStyle="1" w:styleId="214">
    <w:name w:val="Основной текст с отступом 21"/>
    <w:basedOn w:val="113"/>
    <w:qFormat/>
    <w:rsid w:val="00BE6A06"/>
    <w:pPr>
      <w:ind w:left="360"/>
      <w:jc w:val="both"/>
    </w:pPr>
  </w:style>
  <w:style w:type="paragraph" w:styleId="57">
    <w:name w:val="List Number 5"/>
    <w:basedOn w:val="a7"/>
    <w:rsid w:val="00BE6A06"/>
    <w:pPr>
      <w:tabs>
        <w:tab w:val="num" w:pos="432"/>
        <w:tab w:val="num" w:pos="1492"/>
      </w:tabs>
      <w:overflowPunct w:val="0"/>
      <w:autoSpaceDE w:val="0"/>
      <w:autoSpaceDN w:val="0"/>
      <w:adjustRightInd w:val="0"/>
      <w:ind w:left="1492" w:hanging="432"/>
      <w:textAlignment w:val="baseline"/>
    </w:pPr>
    <w:rPr>
      <w:rFonts w:eastAsia="Calibri"/>
      <w:sz w:val="20"/>
      <w:szCs w:val="20"/>
    </w:rPr>
  </w:style>
  <w:style w:type="character" w:customStyle="1" w:styleId="affff6">
    <w:name w:val="Основной шрифт"/>
    <w:rsid w:val="00BE6A06"/>
  </w:style>
  <w:style w:type="paragraph" w:customStyle="1" w:styleId="115">
    <w:name w:val="Знак1 Знак Знак Знак1"/>
    <w:basedOn w:val="a7"/>
    <w:rsid w:val="00BE6A06"/>
    <w:pPr>
      <w:spacing w:after="160" w:line="240" w:lineRule="exact"/>
    </w:pPr>
    <w:rPr>
      <w:rFonts w:ascii="Verdana" w:eastAsia="Calibri" w:hAnsi="Verdana" w:cs="Verdana"/>
      <w:lang w:val="en-US" w:eastAsia="en-US"/>
    </w:rPr>
  </w:style>
  <w:style w:type="paragraph" w:customStyle="1" w:styleId="2f6">
    <w:name w:val="Знак2"/>
    <w:basedOn w:val="a7"/>
    <w:qFormat/>
    <w:rsid w:val="00BE6A06"/>
    <w:pPr>
      <w:spacing w:before="100" w:beforeAutospacing="1" w:after="100" w:afterAutospacing="1"/>
    </w:pPr>
    <w:rPr>
      <w:rFonts w:ascii="Tahoma" w:eastAsia="Calibri" w:hAnsi="Tahoma" w:cs="Tahoma"/>
      <w:sz w:val="20"/>
      <w:szCs w:val="20"/>
      <w:lang w:val="en-US" w:eastAsia="en-US"/>
    </w:rPr>
  </w:style>
  <w:style w:type="paragraph" w:customStyle="1" w:styleId="Style5">
    <w:name w:val="Style5"/>
    <w:basedOn w:val="a7"/>
    <w:rsid w:val="00BE6A06"/>
    <w:pPr>
      <w:widowControl w:val="0"/>
      <w:autoSpaceDE w:val="0"/>
      <w:autoSpaceDN w:val="0"/>
      <w:adjustRightInd w:val="0"/>
      <w:spacing w:line="300" w:lineRule="exact"/>
      <w:ind w:firstLine="710"/>
      <w:jc w:val="both"/>
    </w:pPr>
    <w:rPr>
      <w:rFonts w:eastAsia="Calibri"/>
    </w:rPr>
  </w:style>
  <w:style w:type="paragraph" w:customStyle="1" w:styleId="313">
    <w:name w:val="Основной текст 31"/>
    <w:basedOn w:val="a7"/>
    <w:rsid w:val="00BE6A06"/>
    <w:pPr>
      <w:widowControl w:val="0"/>
      <w:suppressAutoHyphens/>
    </w:pPr>
    <w:rPr>
      <w:rFonts w:ascii="Thorndale AMT" w:hAnsi="Thorndale AMT" w:cs="Thorndale AMT"/>
      <w:color w:val="000000"/>
      <w:sz w:val="28"/>
      <w:szCs w:val="28"/>
      <w:lang w:val="en-US" w:eastAsia="en-US"/>
    </w:rPr>
  </w:style>
  <w:style w:type="paragraph" w:customStyle="1" w:styleId="affff7">
    <w:name w:val="текст"/>
    <w:basedOn w:val="a7"/>
    <w:rsid w:val="00BE6A06"/>
    <w:pPr>
      <w:widowControl w:val="0"/>
      <w:suppressAutoHyphens/>
      <w:ind w:firstLine="426"/>
      <w:jc w:val="both"/>
    </w:pPr>
    <w:rPr>
      <w:color w:val="000000"/>
      <w:lang w:eastAsia="ar-SA"/>
    </w:rPr>
  </w:style>
  <w:style w:type="paragraph" w:customStyle="1" w:styleId="affff8">
    <w:name w:val="втяжка"/>
    <w:basedOn w:val="a7"/>
    <w:next w:val="a7"/>
    <w:rsid w:val="00BE6A06"/>
    <w:pPr>
      <w:tabs>
        <w:tab w:val="left" w:pos="567"/>
      </w:tabs>
      <w:autoSpaceDE w:val="0"/>
      <w:autoSpaceDN w:val="0"/>
      <w:adjustRightInd w:val="0"/>
      <w:spacing w:before="57"/>
      <w:ind w:left="567" w:hanging="567"/>
      <w:jc w:val="both"/>
    </w:pPr>
    <w:rPr>
      <w:rFonts w:ascii="SchoolBookC" w:eastAsia="Calibri" w:hAnsi="SchoolBookC" w:cs="SchoolBookC"/>
    </w:rPr>
  </w:style>
  <w:style w:type="paragraph" w:customStyle="1" w:styleId="Standard">
    <w:name w:val="Standard"/>
    <w:rsid w:val="00BE6A06"/>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affff9">
    <w:name w:val="Обычный.Нормальный абзац"/>
    <w:rsid w:val="00BE6A06"/>
    <w:pPr>
      <w:widowControl w:val="0"/>
      <w:suppressAutoHyphens/>
      <w:autoSpaceDE w:val="0"/>
      <w:spacing w:after="0" w:line="240" w:lineRule="auto"/>
      <w:ind w:firstLine="709"/>
      <w:jc w:val="both"/>
    </w:pPr>
    <w:rPr>
      <w:rFonts w:ascii="Times New Roman" w:eastAsia="Times New Roman" w:hAnsi="Times New Roman" w:cs="Times New Roman"/>
      <w:sz w:val="24"/>
      <w:szCs w:val="24"/>
      <w:lang w:eastAsia="ar-SA"/>
    </w:rPr>
  </w:style>
  <w:style w:type="character" w:customStyle="1" w:styleId="3pt">
    <w:name w:val="Основной текст + Интервал 3 pt"/>
    <w:rsid w:val="00BE6A06"/>
    <w:rPr>
      <w:rFonts w:eastAsia="Calibri"/>
      <w:spacing w:val="70"/>
    </w:rPr>
  </w:style>
  <w:style w:type="paragraph" w:customStyle="1" w:styleId="2f7">
    <w:name w:val="Основной текст2"/>
    <w:basedOn w:val="a7"/>
    <w:rsid w:val="00BE6A06"/>
    <w:pPr>
      <w:shd w:val="clear" w:color="auto" w:fill="FFFFFF"/>
      <w:spacing w:line="240" w:lineRule="atLeast"/>
    </w:pPr>
    <w:rPr>
      <w:color w:val="000000"/>
      <w:sz w:val="26"/>
      <w:szCs w:val="26"/>
    </w:rPr>
  </w:style>
  <w:style w:type="character" w:styleId="affffa">
    <w:name w:val="line number"/>
    <w:basedOn w:val="a8"/>
    <w:qFormat/>
    <w:rsid w:val="00BE6A06"/>
  </w:style>
  <w:style w:type="paragraph" w:styleId="affffb">
    <w:name w:val="Document Map"/>
    <w:basedOn w:val="a7"/>
    <w:link w:val="affffc"/>
    <w:rsid w:val="00BE6A06"/>
    <w:pPr>
      <w:shd w:val="clear" w:color="auto" w:fill="000080"/>
      <w:spacing w:after="60"/>
      <w:jc w:val="both"/>
    </w:pPr>
    <w:rPr>
      <w:rFonts w:ascii="Tahoma" w:eastAsia="Calibri" w:hAnsi="Tahoma"/>
      <w:sz w:val="20"/>
      <w:szCs w:val="20"/>
      <w:lang w:val="x-none" w:eastAsia="x-none"/>
    </w:rPr>
  </w:style>
  <w:style w:type="character" w:customStyle="1" w:styleId="affffc">
    <w:name w:val="Схема документа Знак"/>
    <w:basedOn w:val="a8"/>
    <w:link w:val="affffb"/>
    <w:rsid w:val="00BE6A06"/>
    <w:rPr>
      <w:rFonts w:ascii="Tahoma" w:eastAsia="Calibri" w:hAnsi="Tahoma" w:cs="Times New Roman"/>
      <w:sz w:val="20"/>
      <w:szCs w:val="20"/>
      <w:shd w:val="clear" w:color="auto" w:fill="000080"/>
      <w:lang w:val="x-none" w:eastAsia="x-none"/>
    </w:rPr>
  </w:style>
  <w:style w:type="paragraph" w:customStyle="1" w:styleId="consplusnormal1">
    <w:name w:val="consplusnormal"/>
    <w:basedOn w:val="a7"/>
    <w:rsid w:val="00BE6A06"/>
    <w:pPr>
      <w:spacing w:before="100" w:beforeAutospacing="1" w:after="100" w:afterAutospacing="1"/>
    </w:pPr>
    <w:rPr>
      <w:rFonts w:eastAsia="Calibri"/>
    </w:rPr>
  </w:style>
  <w:style w:type="paragraph" w:customStyle="1" w:styleId="blok">
    <w:name w:val="blok"/>
    <w:basedOn w:val="a7"/>
    <w:rsid w:val="00BE6A06"/>
    <w:pPr>
      <w:ind w:left="150" w:right="105"/>
    </w:pPr>
    <w:rPr>
      <w:rFonts w:ascii="Verdana" w:eastAsia="Calibri" w:hAnsi="Verdana" w:cs="Verdana"/>
      <w:color w:val="000000"/>
      <w:sz w:val="17"/>
      <w:szCs w:val="17"/>
    </w:rPr>
  </w:style>
  <w:style w:type="character" w:customStyle="1" w:styleId="1f7">
    <w:name w:val="Знак Знак Знак1"/>
    <w:rsid w:val="00BE6A06"/>
    <w:rPr>
      <w:sz w:val="24"/>
      <w:szCs w:val="24"/>
      <w:lang w:val="ru-RU" w:eastAsia="ar-SA" w:bidi="ar-SA"/>
    </w:rPr>
  </w:style>
  <w:style w:type="paragraph" w:customStyle="1" w:styleId="offc">
    <w:name w:val="offc"/>
    <w:basedOn w:val="a7"/>
    <w:rsid w:val="00BE6A06"/>
    <w:pPr>
      <w:spacing w:before="100" w:after="100"/>
    </w:pPr>
    <w:rPr>
      <w:rFonts w:eastAsia="Calibri"/>
    </w:rPr>
  </w:style>
  <w:style w:type="character" w:customStyle="1" w:styleId="Web">
    <w:name w:val="Обычный (Web) Знак Знак"/>
    <w:locked/>
    <w:rsid w:val="00BE6A06"/>
    <w:rPr>
      <w:sz w:val="23"/>
      <w:szCs w:val="23"/>
      <w:lang w:val="ru-RU" w:eastAsia="ar-SA" w:bidi="ar-SA"/>
    </w:rPr>
  </w:style>
  <w:style w:type="character" w:customStyle="1" w:styleId="620">
    <w:name w:val="Знак Знак62"/>
    <w:locked/>
    <w:rsid w:val="00BE6A06"/>
    <w:rPr>
      <w:sz w:val="24"/>
      <w:szCs w:val="24"/>
      <w:lang w:val="ru-RU" w:eastAsia="ar-SA" w:bidi="ar-SA"/>
    </w:rPr>
  </w:style>
  <w:style w:type="character" w:customStyle="1" w:styleId="WW8Num1z0">
    <w:name w:val="WW8Num1z0"/>
    <w:rsid w:val="00BE6A06"/>
    <w:rPr>
      <w:rFonts w:ascii="Times New Roman" w:hAnsi="Times New Roman" w:cs="Times New Roman"/>
      <w:sz w:val="26"/>
      <w:szCs w:val="26"/>
    </w:rPr>
  </w:style>
  <w:style w:type="character" w:customStyle="1" w:styleId="WW8Num1z2">
    <w:name w:val="WW8Num1z2"/>
    <w:rsid w:val="00BE6A06"/>
    <w:rPr>
      <w:rFonts w:ascii="Times New Roman" w:hAnsi="Times New Roman" w:cs="Times New Roman"/>
      <w:sz w:val="26"/>
      <w:szCs w:val="26"/>
    </w:rPr>
  </w:style>
  <w:style w:type="character" w:customStyle="1" w:styleId="WW8Num1z3">
    <w:name w:val="WW8Num1z3"/>
    <w:rsid w:val="00BE6A06"/>
    <w:rPr>
      <w:rFonts w:ascii="Times New Roman" w:hAnsi="Times New Roman" w:cs="Times New Roman"/>
      <w:sz w:val="26"/>
      <w:szCs w:val="26"/>
    </w:rPr>
  </w:style>
  <w:style w:type="character" w:customStyle="1" w:styleId="WW8Num2z1">
    <w:name w:val="WW8Num2z1"/>
    <w:rsid w:val="00BE6A06"/>
    <w:rPr>
      <w:sz w:val="26"/>
      <w:szCs w:val="26"/>
    </w:rPr>
  </w:style>
  <w:style w:type="character" w:customStyle="1" w:styleId="WW8Num2z2">
    <w:name w:val="WW8Num2z2"/>
    <w:rsid w:val="00BE6A06"/>
    <w:rPr>
      <w:rFonts w:ascii="Times New Roman" w:hAnsi="Times New Roman" w:cs="Times New Roman"/>
      <w:sz w:val="26"/>
      <w:szCs w:val="26"/>
    </w:rPr>
  </w:style>
  <w:style w:type="character" w:customStyle="1" w:styleId="WW8Num2z3">
    <w:name w:val="WW8Num2z3"/>
    <w:rsid w:val="00BE6A06"/>
    <w:rPr>
      <w:rFonts w:ascii="Times New Roman" w:hAnsi="Times New Roman" w:cs="Times New Roman"/>
      <w:sz w:val="26"/>
      <w:szCs w:val="26"/>
    </w:rPr>
  </w:style>
  <w:style w:type="character" w:customStyle="1" w:styleId="WW8Num3z0">
    <w:name w:val="WW8Num3z0"/>
    <w:qFormat/>
    <w:rsid w:val="00BE6A06"/>
    <w:rPr>
      <w:rFonts w:ascii="Symbol" w:hAnsi="Symbol" w:cs="Symbol"/>
    </w:rPr>
  </w:style>
  <w:style w:type="character" w:customStyle="1" w:styleId="WW8Num3z1">
    <w:name w:val="WW8Num3z1"/>
    <w:rsid w:val="00BE6A06"/>
    <w:rPr>
      <w:sz w:val="26"/>
      <w:szCs w:val="26"/>
    </w:rPr>
  </w:style>
  <w:style w:type="character" w:customStyle="1" w:styleId="WW8Num3z2">
    <w:name w:val="WW8Num3z2"/>
    <w:rsid w:val="00BE6A06"/>
    <w:rPr>
      <w:rFonts w:ascii="Times New Roman" w:hAnsi="Times New Roman" w:cs="Times New Roman"/>
      <w:sz w:val="26"/>
      <w:szCs w:val="26"/>
    </w:rPr>
  </w:style>
  <w:style w:type="character" w:customStyle="1" w:styleId="WW8Num3z3">
    <w:name w:val="WW8Num3z3"/>
    <w:rsid w:val="00BE6A06"/>
    <w:rPr>
      <w:rFonts w:ascii="Times New Roman" w:hAnsi="Times New Roman" w:cs="Times New Roman"/>
      <w:sz w:val="26"/>
      <w:szCs w:val="26"/>
    </w:rPr>
  </w:style>
  <w:style w:type="character" w:customStyle="1" w:styleId="WW8Num4z0">
    <w:name w:val="WW8Num4z0"/>
    <w:qFormat/>
    <w:rsid w:val="00BE6A06"/>
    <w:rPr>
      <w:rFonts w:ascii="Symbol" w:hAnsi="Symbol" w:cs="Symbol"/>
    </w:rPr>
  </w:style>
  <w:style w:type="character" w:customStyle="1" w:styleId="WW8Num5z0">
    <w:name w:val="WW8Num5z0"/>
    <w:rsid w:val="00BE6A06"/>
    <w:rPr>
      <w:rFonts w:ascii="Symbol" w:hAnsi="Symbol" w:cs="Symbol"/>
    </w:rPr>
  </w:style>
  <w:style w:type="character" w:customStyle="1" w:styleId="WW8Num6z0">
    <w:name w:val="WW8Num6z0"/>
    <w:rsid w:val="00BE6A06"/>
    <w:rPr>
      <w:rFonts w:ascii="Symbol" w:hAnsi="Symbol" w:cs="Symbol"/>
    </w:rPr>
  </w:style>
  <w:style w:type="character" w:customStyle="1" w:styleId="WW8Num7z0">
    <w:name w:val="WW8Num7z0"/>
    <w:rsid w:val="00BE6A06"/>
    <w:rPr>
      <w:rFonts w:ascii="Symbol" w:hAnsi="Symbol" w:cs="Symbol"/>
    </w:rPr>
  </w:style>
  <w:style w:type="character" w:customStyle="1" w:styleId="WW8Num8z0">
    <w:name w:val="WW8Num8z0"/>
    <w:rsid w:val="00BE6A06"/>
    <w:rPr>
      <w:rFonts w:ascii="Symbol" w:hAnsi="Symbol" w:cs="Symbol"/>
    </w:rPr>
  </w:style>
  <w:style w:type="character" w:customStyle="1" w:styleId="WW8Num9z0">
    <w:name w:val="WW8Num9z0"/>
    <w:rsid w:val="00BE6A06"/>
    <w:rPr>
      <w:rFonts w:ascii="Symbol" w:hAnsi="Symbol" w:cs="Symbol"/>
    </w:rPr>
  </w:style>
  <w:style w:type="character" w:customStyle="1" w:styleId="WW8Num10z0">
    <w:name w:val="WW8Num10z0"/>
    <w:rsid w:val="00BE6A06"/>
    <w:rPr>
      <w:rFonts w:ascii="Symbol" w:hAnsi="Symbol" w:cs="Symbol"/>
    </w:rPr>
  </w:style>
  <w:style w:type="character" w:customStyle="1" w:styleId="WW8Num11z0">
    <w:name w:val="WW8Num11z0"/>
    <w:rsid w:val="00BE6A06"/>
    <w:rPr>
      <w:rFonts w:ascii="Symbol" w:hAnsi="Symbol" w:cs="Symbol"/>
    </w:rPr>
  </w:style>
  <w:style w:type="character" w:customStyle="1" w:styleId="WW8Num12z0">
    <w:name w:val="WW8Num12z0"/>
    <w:rsid w:val="00BE6A06"/>
    <w:rPr>
      <w:rFonts w:ascii="Symbol" w:hAnsi="Symbol" w:cs="Symbol"/>
    </w:rPr>
  </w:style>
  <w:style w:type="character" w:customStyle="1" w:styleId="WW8Num13z0">
    <w:name w:val="WW8Num13z0"/>
    <w:rsid w:val="00BE6A06"/>
    <w:rPr>
      <w:rFonts w:ascii="Symbol" w:hAnsi="Symbol" w:cs="Symbol"/>
    </w:rPr>
  </w:style>
  <w:style w:type="character" w:customStyle="1" w:styleId="WW8Num14z0">
    <w:name w:val="WW8Num14z0"/>
    <w:rsid w:val="00BE6A06"/>
    <w:rPr>
      <w:rFonts w:ascii="Symbol" w:hAnsi="Symbol" w:cs="Symbol"/>
    </w:rPr>
  </w:style>
  <w:style w:type="character" w:customStyle="1" w:styleId="WW8Num15z0">
    <w:name w:val="WW8Num15z0"/>
    <w:rsid w:val="00BE6A06"/>
    <w:rPr>
      <w:rFonts w:ascii="Symbol" w:hAnsi="Symbol" w:cs="Symbol"/>
    </w:rPr>
  </w:style>
  <w:style w:type="character" w:customStyle="1" w:styleId="WW8Num16z0">
    <w:name w:val="WW8Num16z0"/>
    <w:rsid w:val="00BE6A06"/>
    <w:rPr>
      <w:rFonts w:ascii="Symbol" w:hAnsi="Symbol" w:cs="Symbol"/>
    </w:rPr>
  </w:style>
  <w:style w:type="character" w:customStyle="1" w:styleId="WW8Num17z0">
    <w:name w:val="WW8Num17z0"/>
    <w:rsid w:val="00BE6A06"/>
    <w:rPr>
      <w:rFonts w:ascii="Symbol" w:hAnsi="Symbol" w:cs="Symbol"/>
    </w:rPr>
  </w:style>
  <w:style w:type="character" w:customStyle="1" w:styleId="WW8Num18z0">
    <w:name w:val="WW8Num18z0"/>
    <w:rsid w:val="00BE6A06"/>
    <w:rPr>
      <w:rFonts w:ascii="Symbol" w:hAnsi="Symbol" w:cs="Symbol"/>
    </w:rPr>
  </w:style>
  <w:style w:type="character" w:customStyle="1" w:styleId="WW8Num19z0">
    <w:name w:val="WW8Num19z0"/>
    <w:rsid w:val="00BE6A06"/>
    <w:rPr>
      <w:rFonts w:ascii="Symbol" w:hAnsi="Symbol" w:cs="Symbol"/>
    </w:rPr>
  </w:style>
  <w:style w:type="character" w:customStyle="1" w:styleId="WW8Num20z0">
    <w:name w:val="WW8Num20z0"/>
    <w:rsid w:val="00BE6A06"/>
    <w:rPr>
      <w:rFonts w:ascii="Symbol" w:hAnsi="Symbol" w:cs="Symbol"/>
    </w:rPr>
  </w:style>
  <w:style w:type="character" w:customStyle="1" w:styleId="WW8Num21z0">
    <w:name w:val="WW8Num21z0"/>
    <w:rsid w:val="00BE6A06"/>
    <w:rPr>
      <w:rFonts w:ascii="Symbol" w:hAnsi="Symbol" w:cs="Symbol"/>
    </w:rPr>
  </w:style>
  <w:style w:type="character" w:customStyle="1" w:styleId="WW8Num22z0">
    <w:name w:val="WW8Num22z0"/>
    <w:rsid w:val="00BE6A06"/>
    <w:rPr>
      <w:rFonts w:ascii="Symbol" w:hAnsi="Symbol" w:cs="Symbol"/>
    </w:rPr>
  </w:style>
  <w:style w:type="character" w:customStyle="1" w:styleId="WW8Num23z0">
    <w:name w:val="WW8Num23z0"/>
    <w:rsid w:val="00BE6A06"/>
    <w:rPr>
      <w:rFonts w:ascii="Symbol" w:hAnsi="Symbol" w:cs="Symbol"/>
    </w:rPr>
  </w:style>
  <w:style w:type="character" w:customStyle="1" w:styleId="WW8Num24z0">
    <w:name w:val="WW8Num24z0"/>
    <w:rsid w:val="00BE6A06"/>
    <w:rPr>
      <w:rFonts w:ascii="Symbol" w:hAnsi="Symbol" w:cs="Symbol"/>
    </w:rPr>
  </w:style>
  <w:style w:type="character" w:customStyle="1" w:styleId="WW8Num25z0">
    <w:name w:val="WW8Num25z0"/>
    <w:rsid w:val="00BE6A06"/>
    <w:rPr>
      <w:rFonts w:ascii="Symbol" w:hAnsi="Symbol" w:cs="Symbol"/>
    </w:rPr>
  </w:style>
  <w:style w:type="character" w:customStyle="1" w:styleId="WW8Num26z0">
    <w:name w:val="WW8Num26z0"/>
    <w:rsid w:val="00BE6A06"/>
    <w:rPr>
      <w:rFonts w:ascii="Symbol" w:hAnsi="Symbol" w:cs="Symbol"/>
    </w:rPr>
  </w:style>
  <w:style w:type="character" w:customStyle="1" w:styleId="WW8Num27z0">
    <w:name w:val="WW8Num27z0"/>
    <w:rsid w:val="00BE6A06"/>
    <w:rPr>
      <w:rFonts w:ascii="Times New Roman" w:hAnsi="Times New Roman" w:cs="Times New Roman"/>
      <w:sz w:val="26"/>
      <w:szCs w:val="26"/>
    </w:rPr>
  </w:style>
  <w:style w:type="character" w:customStyle="1" w:styleId="WW8Num28z0">
    <w:name w:val="WW8Num28z0"/>
    <w:rsid w:val="00BE6A06"/>
    <w:rPr>
      <w:rFonts w:ascii="Symbol" w:hAnsi="Symbol" w:cs="Symbol"/>
    </w:rPr>
  </w:style>
  <w:style w:type="character" w:customStyle="1" w:styleId="WW8Num28z1">
    <w:name w:val="WW8Num28z1"/>
    <w:rsid w:val="00BE6A06"/>
    <w:rPr>
      <w:sz w:val="26"/>
      <w:szCs w:val="26"/>
    </w:rPr>
  </w:style>
  <w:style w:type="character" w:customStyle="1" w:styleId="WW8Num28z2">
    <w:name w:val="WW8Num28z2"/>
    <w:rsid w:val="00BE6A06"/>
    <w:rPr>
      <w:rFonts w:ascii="Times New Roman" w:hAnsi="Times New Roman" w:cs="Times New Roman"/>
      <w:sz w:val="26"/>
      <w:szCs w:val="26"/>
    </w:rPr>
  </w:style>
  <w:style w:type="character" w:customStyle="1" w:styleId="WW8Num28z3">
    <w:name w:val="WW8Num28z3"/>
    <w:rsid w:val="00BE6A06"/>
    <w:rPr>
      <w:rFonts w:ascii="Times New Roman" w:hAnsi="Times New Roman" w:cs="Times New Roman"/>
      <w:sz w:val="26"/>
      <w:szCs w:val="26"/>
    </w:rPr>
  </w:style>
  <w:style w:type="character" w:customStyle="1" w:styleId="WW8Num29z0">
    <w:name w:val="WW8Num29z0"/>
    <w:rsid w:val="00BE6A06"/>
    <w:rPr>
      <w:rFonts w:ascii="Symbol" w:hAnsi="Symbol" w:cs="Symbol"/>
    </w:rPr>
  </w:style>
  <w:style w:type="character" w:customStyle="1" w:styleId="WW8Num27z1">
    <w:name w:val="WW8Num27z1"/>
    <w:rsid w:val="00BE6A06"/>
    <w:rPr>
      <w:sz w:val="26"/>
      <w:szCs w:val="26"/>
    </w:rPr>
  </w:style>
  <w:style w:type="character" w:customStyle="1" w:styleId="WW8Num27z2">
    <w:name w:val="WW8Num27z2"/>
    <w:rsid w:val="00BE6A06"/>
    <w:rPr>
      <w:rFonts w:ascii="Times New Roman" w:hAnsi="Times New Roman" w:cs="Times New Roman"/>
      <w:sz w:val="26"/>
      <w:szCs w:val="26"/>
    </w:rPr>
  </w:style>
  <w:style w:type="character" w:customStyle="1" w:styleId="WW8Num27z3">
    <w:name w:val="WW8Num27z3"/>
    <w:rsid w:val="00BE6A06"/>
    <w:rPr>
      <w:rFonts w:ascii="Times New Roman" w:hAnsi="Times New Roman" w:cs="Times New Roman"/>
      <w:sz w:val="26"/>
      <w:szCs w:val="26"/>
    </w:rPr>
  </w:style>
  <w:style w:type="character" w:customStyle="1" w:styleId="WW-Absatz-Standardschriftart111111111111111111111111">
    <w:name w:val="WW-Absatz-Standardschriftart111111111111111111111111"/>
    <w:rsid w:val="00BE6A06"/>
  </w:style>
  <w:style w:type="character" w:customStyle="1" w:styleId="WW-Absatz-Standardschriftart1111111111111111111111111">
    <w:name w:val="WW-Absatz-Standardschriftart1111111111111111111111111"/>
    <w:rsid w:val="00BE6A06"/>
  </w:style>
  <w:style w:type="character" w:customStyle="1" w:styleId="WW-Absatz-Standardschriftart11111111111111111111111111">
    <w:name w:val="WW-Absatz-Standardschriftart11111111111111111111111111"/>
    <w:rsid w:val="00BE6A06"/>
  </w:style>
  <w:style w:type="character" w:customStyle="1" w:styleId="WW-Absatz-Standardschriftart111111111111111111111111111">
    <w:name w:val="WW-Absatz-Standardschriftart111111111111111111111111111"/>
    <w:rsid w:val="00BE6A06"/>
  </w:style>
  <w:style w:type="character" w:customStyle="1" w:styleId="WW8Num2z4">
    <w:name w:val="WW8Num2z4"/>
    <w:rsid w:val="00BE6A06"/>
    <w:rPr>
      <w:sz w:val="26"/>
      <w:szCs w:val="26"/>
    </w:rPr>
  </w:style>
  <w:style w:type="character" w:customStyle="1" w:styleId="WW8Num2z5">
    <w:name w:val="WW8Num2z5"/>
    <w:rsid w:val="00BE6A06"/>
    <w:rPr>
      <w:rFonts w:ascii="Times New Roman" w:hAnsi="Times New Roman" w:cs="Times New Roman"/>
      <w:sz w:val="26"/>
      <w:szCs w:val="26"/>
    </w:rPr>
  </w:style>
  <w:style w:type="character" w:customStyle="1" w:styleId="WW-Absatz-Standardschriftart1111111111111111111111111111">
    <w:name w:val="WW-Absatz-Standardschriftart1111111111111111111111111111"/>
    <w:rsid w:val="00BE6A06"/>
  </w:style>
  <w:style w:type="character" w:customStyle="1" w:styleId="affffd">
    <w:name w:val="Маркеры списка"/>
    <w:qFormat/>
    <w:rsid w:val="00BE6A06"/>
    <w:rPr>
      <w:rFonts w:ascii="OpenSymbol" w:eastAsia="Times New Roman" w:hAnsi="OpenSymbol" w:cs="OpenSymbol"/>
    </w:rPr>
  </w:style>
  <w:style w:type="paragraph" w:customStyle="1" w:styleId="48">
    <w:name w:val="Название4"/>
    <w:basedOn w:val="a7"/>
    <w:rsid w:val="00BE6A06"/>
    <w:pPr>
      <w:suppressLineNumbers/>
      <w:suppressAutoHyphens/>
      <w:spacing w:before="120" w:after="120"/>
      <w:jc w:val="both"/>
    </w:pPr>
    <w:rPr>
      <w:rFonts w:eastAsia="Calibri"/>
      <w:i/>
      <w:iCs/>
      <w:lang w:eastAsia="ar-SA"/>
    </w:rPr>
  </w:style>
  <w:style w:type="paragraph" w:customStyle="1" w:styleId="1f8">
    <w:name w:val="Цитата1"/>
    <w:basedOn w:val="a7"/>
    <w:rsid w:val="00BE6A06"/>
    <w:pPr>
      <w:suppressAutoHyphens/>
      <w:spacing w:after="120"/>
      <w:ind w:left="1440" w:right="1440"/>
      <w:jc w:val="both"/>
    </w:pPr>
    <w:rPr>
      <w:rFonts w:eastAsia="Calibri"/>
      <w:lang w:eastAsia="ar-SA"/>
    </w:rPr>
  </w:style>
  <w:style w:type="paragraph" w:customStyle="1" w:styleId="410">
    <w:name w:val="Список 41"/>
    <w:basedOn w:val="a7"/>
    <w:rsid w:val="00BE6A06"/>
    <w:pPr>
      <w:suppressAutoHyphens/>
      <w:spacing w:after="60"/>
      <w:ind w:left="1132" w:hanging="283"/>
      <w:jc w:val="both"/>
    </w:pPr>
    <w:rPr>
      <w:rFonts w:eastAsia="Calibri"/>
      <w:lang w:eastAsia="ar-SA"/>
    </w:rPr>
  </w:style>
  <w:style w:type="paragraph" w:customStyle="1" w:styleId="StyleFirstline127cm">
    <w:name w:val="Style First line:  127 cm"/>
    <w:basedOn w:val="a7"/>
    <w:rsid w:val="00BE6A06"/>
    <w:pPr>
      <w:suppressAutoHyphens/>
      <w:spacing w:before="120"/>
      <w:ind w:firstLine="720"/>
      <w:jc w:val="both"/>
    </w:pPr>
    <w:rPr>
      <w:rFonts w:ascii="Arial" w:eastAsia="Calibri" w:hAnsi="Arial" w:cs="Arial"/>
      <w:lang w:eastAsia="ar-SA"/>
    </w:rPr>
  </w:style>
  <w:style w:type="paragraph" w:customStyle="1" w:styleId="1f9">
    <w:name w:val="Знак Знак Знак Знак Знак Знак Знак Знак1"/>
    <w:basedOn w:val="a7"/>
    <w:rsid w:val="00BE6A06"/>
    <w:pPr>
      <w:spacing w:after="160" w:line="240" w:lineRule="exact"/>
    </w:pPr>
    <w:rPr>
      <w:rFonts w:ascii="Verdana" w:eastAsia="Calibri" w:hAnsi="Verdana" w:cs="Verdana"/>
      <w:lang w:val="en-US" w:eastAsia="en-US"/>
    </w:rPr>
  </w:style>
  <w:style w:type="paragraph" w:customStyle="1" w:styleId="1fa">
    <w:name w:val="заголовок 1"/>
    <w:basedOn w:val="a7"/>
    <w:next w:val="a7"/>
    <w:rsid w:val="00BE6A06"/>
    <w:pPr>
      <w:keepNext/>
      <w:widowControl w:val="0"/>
      <w:autoSpaceDE w:val="0"/>
      <w:autoSpaceDN w:val="0"/>
      <w:jc w:val="center"/>
    </w:pPr>
    <w:rPr>
      <w:sz w:val="28"/>
      <w:szCs w:val="28"/>
    </w:rPr>
  </w:style>
  <w:style w:type="paragraph" w:customStyle="1" w:styleId="2f8">
    <w:name w:val="Знак Знак Знак2"/>
    <w:basedOn w:val="a7"/>
    <w:rsid w:val="00BE6A06"/>
    <w:pPr>
      <w:spacing w:before="100" w:beforeAutospacing="1" w:after="100" w:afterAutospacing="1"/>
    </w:pPr>
    <w:rPr>
      <w:rFonts w:ascii="Tahoma" w:hAnsi="Tahoma" w:cs="Tahoma"/>
      <w:sz w:val="20"/>
      <w:szCs w:val="20"/>
      <w:lang w:val="en-US" w:eastAsia="en-US"/>
    </w:rPr>
  </w:style>
  <w:style w:type="paragraph" w:styleId="affffe">
    <w:name w:val="footnote text"/>
    <w:aliases w:val="Знак2 Знак,Знак4 Знак"/>
    <w:basedOn w:val="a7"/>
    <w:link w:val="afffff"/>
    <w:uiPriority w:val="99"/>
    <w:qFormat/>
    <w:rsid w:val="00BE6A06"/>
    <w:rPr>
      <w:sz w:val="20"/>
      <w:szCs w:val="20"/>
    </w:rPr>
  </w:style>
  <w:style w:type="character" w:customStyle="1" w:styleId="afffff">
    <w:name w:val="Текст сноски Знак"/>
    <w:aliases w:val="Знак2 Знак Знак,Знак4 Знак Знак"/>
    <w:basedOn w:val="a8"/>
    <w:link w:val="affffe"/>
    <w:uiPriority w:val="99"/>
    <w:qFormat/>
    <w:rsid w:val="00BE6A06"/>
    <w:rPr>
      <w:rFonts w:ascii="Times New Roman" w:eastAsia="Times New Roman" w:hAnsi="Times New Roman" w:cs="Times New Roman"/>
      <w:sz w:val="20"/>
      <w:szCs w:val="20"/>
      <w:lang w:eastAsia="ru-RU"/>
    </w:rPr>
  </w:style>
  <w:style w:type="paragraph" w:customStyle="1" w:styleId="215">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7"/>
    <w:rsid w:val="00BE6A06"/>
    <w:pPr>
      <w:widowControl w:val="0"/>
      <w:adjustRightInd w:val="0"/>
      <w:spacing w:after="160" w:line="240" w:lineRule="exact"/>
      <w:jc w:val="right"/>
    </w:pPr>
    <w:rPr>
      <w:sz w:val="20"/>
      <w:szCs w:val="20"/>
      <w:lang w:val="en-GB" w:eastAsia="en-US"/>
    </w:rPr>
  </w:style>
  <w:style w:type="paragraph" w:customStyle="1" w:styleId="3f1">
    <w:name w:val="Стиль3 Знак Знак"/>
    <w:basedOn w:val="2c"/>
    <w:link w:val="3f2"/>
    <w:qFormat/>
    <w:rsid w:val="00BE6A06"/>
    <w:pPr>
      <w:widowControl w:val="0"/>
      <w:tabs>
        <w:tab w:val="num" w:pos="618"/>
      </w:tabs>
      <w:suppressAutoHyphens w:val="0"/>
      <w:adjustRightInd w:val="0"/>
      <w:spacing w:before="120" w:after="0" w:line="240" w:lineRule="auto"/>
      <w:ind w:left="391"/>
      <w:textAlignment w:val="baseline"/>
    </w:pPr>
    <w:rPr>
      <w:lang w:eastAsia="ru-RU"/>
    </w:rPr>
  </w:style>
  <w:style w:type="character" w:customStyle="1" w:styleId="3f2">
    <w:name w:val="Стиль3 Знак Знак Знак"/>
    <w:basedOn w:val="2d"/>
    <w:link w:val="3f1"/>
    <w:locked/>
    <w:rsid w:val="00BE6A06"/>
    <w:rPr>
      <w:rFonts w:ascii="Times New Roman" w:eastAsia="Times New Roman" w:hAnsi="Times New Roman" w:cs="Times New Roman"/>
      <w:sz w:val="24"/>
      <w:szCs w:val="24"/>
      <w:lang w:val="x-none" w:eastAsia="ru-RU"/>
    </w:rPr>
  </w:style>
  <w:style w:type="paragraph" w:customStyle="1" w:styleId="1fb">
    <w:name w:val="???????1"/>
    <w:rsid w:val="00BE6A06"/>
    <w:pPr>
      <w:suppressAutoHyphens/>
      <w:spacing w:after="0" w:line="240" w:lineRule="auto"/>
    </w:pPr>
    <w:rPr>
      <w:rFonts w:ascii="Times New Roman" w:eastAsia="Times New Roman" w:hAnsi="Times New Roman" w:cs="Times New Roman"/>
      <w:sz w:val="20"/>
      <w:szCs w:val="20"/>
      <w:lang w:eastAsia="ar-SA"/>
    </w:rPr>
  </w:style>
  <w:style w:type="paragraph" w:customStyle="1" w:styleId="216">
    <w:name w:val="Знак21"/>
    <w:basedOn w:val="a7"/>
    <w:rsid w:val="00BE6A06"/>
    <w:pPr>
      <w:spacing w:after="160" w:line="240" w:lineRule="exact"/>
    </w:pPr>
    <w:rPr>
      <w:rFonts w:ascii="Verdana" w:hAnsi="Verdana" w:cs="Verdana"/>
      <w:sz w:val="20"/>
      <w:szCs w:val="20"/>
      <w:lang w:val="en-US" w:eastAsia="en-US"/>
    </w:rPr>
  </w:style>
  <w:style w:type="character" w:customStyle="1" w:styleId="tendersubject1">
    <w:name w:val="tendersubject1"/>
    <w:rsid w:val="00BE6A06"/>
    <w:rPr>
      <w:b/>
      <w:bCs/>
      <w:color w:val="0000FF"/>
      <w:sz w:val="20"/>
      <w:szCs w:val="20"/>
    </w:rPr>
  </w:style>
  <w:style w:type="paragraph" w:styleId="afffff0">
    <w:name w:val="Subtitle"/>
    <w:basedOn w:val="a7"/>
    <w:link w:val="afffff1"/>
    <w:uiPriority w:val="11"/>
    <w:qFormat/>
    <w:rsid w:val="00BE6A06"/>
    <w:pPr>
      <w:spacing w:after="60"/>
      <w:jc w:val="center"/>
      <w:outlineLvl w:val="1"/>
    </w:pPr>
    <w:rPr>
      <w:rFonts w:ascii="Arial" w:hAnsi="Arial"/>
      <w:lang w:val="x-none" w:eastAsia="x-none"/>
    </w:rPr>
  </w:style>
  <w:style w:type="character" w:customStyle="1" w:styleId="afffff1">
    <w:name w:val="Подзаголовок Знак"/>
    <w:basedOn w:val="a8"/>
    <w:link w:val="afffff0"/>
    <w:uiPriority w:val="11"/>
    <w:qFormat/>
    <w:rsid w:val="00BE6A06"/>
    <w:rPr>
      <w:rFonts w:ascii="Arial" w:eastAsia="Times New Roman" w:hAnsi="Arial" w:cs="Times New Roman"/>
      <w:sz w:val="24"/>
      <w:szCs w:val="24"/>
      <w:lang w:val="x-none" w:eastAsia="x-none"/>
    </w:rPr>
  </w:style>
  <w:style w:type="character" w:customStyle="1" w:styleId="afffff2">
    <w:name w:val="Дата Знак"/>
    <w:link w:val="afffff3"/>
    <w:locked/>
    <w:rsid w:val="00BE6A06"/>
    <w:rPr>
      <w:rFonts w:ascii="Times New Roman" w:hAnsi="Times New Roman" w:cs="Times New Roman"/>
      <w:sz w:val="20"/>
      <w:szCs w:val="20"/>
      <w:lang w:val="x-none" w:eastAsia="ru-RU"/>
    </w:rPr>
  </w:style>
  <w:style w:type="character" w:customStyle="1" w:styleId="WW8Num10z1">
    <w:name w:val="WW8Num10z1"/>
    <w:rsid w:val="00BE6A06"/>
    <w:rPr>
      <w:rFonts w:ascii="Courier New" w:hAnsi="Courier New" w:cs="Courier New"/>
    </w:rPr>
  </w:style>
  <w:style w:type="character" w:customStyle="1" w:styleId="WW8Num10z2">
    <w:name w:val="WW8Num10z2"/>
    <w:rsid w:val="00BE6A06"/>
    <w:rPr>
      <w:rFonts w:ascii="Wingdings" w:hAnsi="Wingdings" w:cs="Wingdings"/>
    </w:rPr>
  </w:style>
  <w:style w:type="character" w:customStyle="1" w:styleId="WW8Num10z3">
    <w:name w:val="WW8Num10z3"/>
    <w:rsid w:val="00BE6A06"/>
    <w:rPr>
      <w:rFonts w:ascii="Symbol" w:hAnsi="Symbol" w:cs="Symbol"/>
    </w:rPr>
  </w:style>
  <w:style w:type="character" w:customStyle="1" w:styleId="Anrede1IhrZeichen">
    <w:name w:val="Anrede1IhrZeichen"/>
    <w:rsid w:val="00BE6A06"/>
    <w:rPr>
      <w:rFonts w:ascii="Arial" w:hAnsi="Arial" w:cs="Arial"/>
      <w:sz w:val="22"/>
      <w:szCs w:val="22"/>
    </w:rPr>
  </w:style>
  <w:style w:type="paragraph" w:customStyle="1" w:styleId="afffff4">
    <w:name w:val="Íàçâàíèå"/>
    <w:basedOn w:val="a7"/>
    <w:rsid w:val="00BE6A06"/>
    <w:pPr>
      <w:tabs>
        <w:tab w:val="left" w:pos="426"/>
      </w:tabs>
      <w:suppressAutoHyphens/>
      <w:spacing w:before="120" w:line="360" w:lineRule="auto"/>
      <w:jc w:val="center"/>
    </w:pPr>
    <w:rPr>
      <w:b/>
      <w:bCs/>
      <w:sz w:val="22"/>
      <w:szCs w:val="22"/>
      <w:lang w:eastAsia="ar-SA"/>
    </w:rPr>
  </w:style>
  <w:style w:type="paragraph" w:customStyle="1" w:styleId="3f3">
    <w:name w:val="Îñíîâíîé òåêñò ñ îòñòóïîì 3"/>
    <w:basedOn w:val="a7"/>
    <w:rsid w:val="00BE6A06"/>
    <w:pPr>
      <w:suppressAutoHyphens/>
      <w:spacing w:line="360" w:lineRule="auto"/>
      <w:ind w:firstLine="567"/>
      <w:jc w:val="both"/>
    </w:pPr>
    <w:rPr>
      <w:lang w:eastAsia="ar-SA"/>
    </w:rPr>
  </w:style>
  <w:style w:type="paragraph" w:customStyle="1" w:styleId="03zagolovok2">
    <w:name w:val="03zagolovok2"/>
    <w:basedOn w:val="a7"/>
    <w:rsid w:val="00BE6A06"/>
    <w:pPr>
      <w:keepNext/>
      <w:suppressAutoHyphens/>
      <w:spacing w:before="360" w:after="120" w:line="360" w:lineRule="atLeast"/>
    </w:pPr>
    <w:rPr>
      <w:rFonts w:ascii="GaramondC" w:hAnsi="GaramondC" w:cs="GaramondC"/>
      <w:b/>
      <w:bCs/>
      <w:color w:val="000000"/>
      <w:sz w:val="28"/>
      <w:szCs w:val="28"/>
      <w:lang w:eastAsia="ar-SA"/>
    </w:rPr>
  </w:style>
  <w:style w:type="paragraph" w:customStyle="1" w:styleId="02statia1">
    <w:name w:val="02statia1"/>
    <w:basedOn w:val="a7"/>
    <w:rsid w:val="00BE6A06"/>
    <w:pPr>
      <w:keepNext/>
      <w:suppressAutoHyphens/>
      <w:spacing w:before="280" w:line="320" w:lineRule="atLeast"/>
      <w:ind w:left="1134" w:right="851" w:hanging="578"/>
    </w:pPr>
    <w:rPr>
      <w:rFonts w:ascii="GaramondNarrowC" w:hAnsi="GaramondNarrowC" w:cs="GaramondNarrowC"/>
      <w:b/>
      <w:bCs/>
      <w:lang w:eastAsia="ar-SA"/>
    </w:rPr>
  </w:style>
  <w:style w:type="paragraph" w:customStyle="1" w:styleId="02statia2">
    <w:name w:val="02statia2"/>
    <w:basedOn w:val="a7"/>
    <w:rsid w:val="00BE6A06"/>
    <w:pPr>
      <w:suppressAutoHyphens/>
      <w:spacing w:before="120" w:line="320" w:lineRule="atLeast"/>
      <w:ind w:left="2020" w:hanging="880"/>
      <w:jc w:val="both"/>
    </w:pPr>
    <w:rPr>
      <w:rFonts w:ascii="GaramondNarrowC" w:hAnsi="GaramondNarrowC" w:cs="GaramondNarrowC"/>
      <w:color w:val="000000"/>
      <w:sz w:val="21"/>
      <w:szCs w:val="21"/>
      <w:lang w:eastAsia="ar-SA"/>
    </w:rPr>
  </w:style>
  <w:style w:type="paragraph" w:customStyle="1" w:styleId="02statia3">
    <w:name w:val="02statia3"/>
    <w:basedOn w:val="a7"/>
    <w:rsid w:val="00BE6A06"/>
    <w:pPr>
      <w:suppressAutoHyphens/>
      <w:spacing w:before="120" w:line="320" w:lineRule="atLeast"/>
      <w:ind w:left="2900" w:hanging="880"/>
      <w:jc w:val="both"/>
    </w:pPr>
    <w:rPr>
      <w:rFonts w:ascii="GaramondNarrowC" w:hAnsi="GaramondNarrowC" w:cs="GaramondNarrowC"/>
      <w:color w:val="000000"/>
      <w:sz w:val="21"/>
      <w:szCs w:val="21"/>
      <w:lang w:eastAsia="ar-SA"/>
    </w:rPr>
  </w:style>
  <w:style w:type="paragraph" w:customStyle="1" w:styleId="afffff5">
    <w:name w:val="Îáû÷íûé"/>
    <w:qFormat/>
    <w:rsid w:val="00BE6A06"/>
    <w:pPr>
      <w:suppressAutoHyphens/>
      <w:spacing w:after="0" w:line="240" w:lineRule="auto"/>
    </w:pPr>
    <w:rPr>
      <w:rFonts w:ascii="Times New Roman" w:eastAsia="Calibri" w:hAnsi="Times New Roman" w:cs="Times New Roman"/>
      <w:sz w:val="20"/>
      <w:szCs w:val="20"/>
      <w:lang w:eastAsia="ar-SA"/>
    </w:rPr>
  </w:style>
  <w:style w:type="paragraph" w:customStyle="1" w:styleId="2f9">
    <w:name w:val="Îñíîâíîé òåêñò ñ îòñòóïîì 2"/>
    <w:basedOn w:val="afffff5"/>
    <w:rsid w:val="00BE6A06"/>
    <w:pPr>
      <w:ind w:firstLine="567"/>
      <w:jc w:val="both"/>
    </w:pPr>
    <w:rPr>
      <w:spacing w:val="-4"/>
    </w:rPr>
  </w:style>
  <w:style w:type="paragraph" w:customStyle="1" w:styleId="3f4">
    <w:name w:val="Знак3"/>
    <w:basedOn w:val="a7"/>
    <w:rsid w:val="00BE6A06"/>
    <w:pPr>
      <w:suppressAutoHyphens/>
      <w:spacing w:before="280" w:after="280"/>
    </w:pPr>
    <w:rPr>
      <w:rFonts w:ascii="Tahoma" w:hAnsi="Tahoma" w:cs="Tahoma"/>
      <w:sz w:val="20"/>
      <w:szCs w:val="20"/>
      <w:lang w:val="en-US" w:eastAsia="ar-SA"/>
    </w:rPr>
  </w:style>
  <w:style w:type="paragraph" w:customStyle="1" w:styleId="1fc">
    <w:name w:val="Знак1 Знак Знак Знак Знак Знак"/>
    <w:basedOn w:val="a7"/>
    <w:rsid w:val="00BE6A06"/>
    <w:pPr>
      <w:suppressAutoHyphens/>
      <w:spacing w:after="160" w:line="240" w:lineRule="exact"/>
    </w:pPr>
    <w:rPr>
      <w:rFonts w:ascii="Verdana" w:hAnsi="Verdana" w:cs="Verdana"/>
      <w:sz w:val="20"/>
      <w:szCs w:val="20"/>
      <w:lang w:val="en-US" w:eastAsia="ar-SA"/>
    </w:rPr>
  </w:style>
  <w:style w:type="paragraph" w:customStyle="1" w:styleId="1fd">
    <w:name w:val="Схема документа1"/>
    <w:basedOn w:val="a7"/>
    <w:rsid w:val="00BE6A06"/>
    <w:pPr>
      <w:shd w:val="clear" w:color="auto" w:fill="000080"/>
      <w:suppressAutoHyphens/>
    </w:pPr>
    <w:rPr>
      <w:rFonts w:ascii="Tahoma" w:hAnsi="Tahoma" w:cs="Tahoma"/>
      <w:sz w:val="20"/>
      <w:szCs w:val="20"/>
      <w:lang w:eastAsia="ar-SA"/>
    </w:rPr>
  </w:style>
  <w:style w:type="paragraph" w:customStyle="1" w:styleId="1fe">
    <w:name w:val="Знак1 Знак Знак Знак Знак Знак Знак"/>
    <w:basedOn w:val="a7"/>
    <w:rsid w:val="00BE6A06"/>
    <w:pPr>
      <w:spacing w:after="160" w:line="240" w:lineRule="exact"/>
    </w:pPr>
    <w:rPr>
      <w:rFonts w:ascii="Verdana" w:hAnsi="Verdana" w:cs="Verdana"/>
      <w:sz w:val="20"/>
      <w:szCs w:val="20"/>
      <w:lang w:val="en-US" w:eastAsia="en-US"/>
    </w:rPr>
  </w:style>
  <w:style w:type="paragraph" w:customStyle="1" w:styleId="afffff6">
    <w:name w:val="Комментарий пользователя"/>
    <w:basedOn w:val="a7"/>
    <w:next w:val="a7"/>
    <w:rsid w:val="00BE6A06"/>
    <w:pPr>
      <w:autoSpaceDE w:val="0"/>
      <w:autoSpaceDN w:val="0"/>
      <w:adjustRightInd w:val="0"/>
      <w:ind w:left="170"/>
    </w:pPr>
    <w:rPr>
      <w:rFonts w:ascii="Arial" w:hAnsi="Arial" w:cs="Arial"/>
      <w:i/>
      <w:iCs/>
      <w:color w:val="000080"/>
      <w:sz w:val="20"/>
      <w:szCs w:val="20"/>
    </w:rPr>
  </w:style>
  <w:style w:type="paragraph" w:customStyle="1" w:styleId="font5">
    <w:name w:val="font5"/>
    <w:basedOn w:val="a7"/>
    <w:uiPriority w:val="99"/>
    <w:qFormat/>
    <w:rsid w:val="00BE6A06"/>
    <w:pPr>
      <w:spacing w:before="100" w:beforeAutospacing="1" w:after="100" w:afterAutospacing="1"/>
    </w:pPr>
    <w:rPr>
      <w:rFonts w:ascii="Arial" w:hAnsi="Arial" w:cs="Arial"/>
      <w:color w:val="333333"/>
      <w:sz w:val="18"/>
      <w:szCs w:val="18"/>
    </w:rPr>
  </w:style>
  <w:style w:type="paragraph" w:customStyle="1" w:styleId="3f5">
    <w:name w:val="3"/>
    <w:basedOn w:val="a7"/>
    <w:rsid w:val="00BE6A06"/>
    <w:pPr>
      <w:suppressAutoHyphens/>
      <w:spacing w:before="280" w:after="280"/>
    </w:pPr>
    <w:rPr>
      <w:lang w:eastAsia="ar-SA"/>
    </w:rPr>
  </w:style>
  <w:style w:type="paragraph" w:customStyle="1" w:styleId="1ff">
    <w:name w:val="Знак Знак Знак Знак1"/>
    <w:basedOn w:val="a7"/>
    <w:rsid w:val="00BE6A06"/>
    <w:pPr>
      <w:spacing w:after="160" w:line="240" w:lineRule="exact"/>
    </w:pPr>
    <w:rPr>
      <w:rFonts w:ascii="Verdana" w:hAnsi="Verdana" w:cs="Verdana"/>
      <w:sz w:val="20"/>
      <w:szCs w:val="20"/>
      <w:lang w:val="en-US" w:eastAsia="en-US"/>
    </w:rPr>
  </w:style>
  <w:style w:type="paragraph" w:customStyle="1" w:styleId="511">
    <w:name w:val="Нумерованный список 51"/>
    <w:basedOn w:val="a7"/>
    <w:rsid w:val="00BE6A06"/>
    <w:pPr>
      <w:tabs>
        <w:tab w:val="num" w:pos="643"/>
      </w:tabs>
      <w:suppressAutoHyphens/>
      <w:spacing w:after="60"/>
      <w:ind w:left="643" w:hanging="360"/>
      <w:jc w:val="both"/>
    </w:pPr>
    <w:rPr>
      <w:lang w:eastAsia="ar-SA"/>
    </w:rPr>
  </w:style>
  <w:style w:type="paragraph" w:styleId="HTML">
    <w:name w:val="HTML Address"/>
    <w:basedOn w:val="a7"/>
    <w:link w:val="HTML0"/>
    <w:rsid w:val="00BE6A06"/>
    <w:pPr>
      <w:suppressAutoHyphens/>
      <w:spacing w:after="60"/>
      <w:jc w:val="both"/>
    </w:pPr>
    <w:rPr>
      <w:i/>
      <w:iCs/>
      <w:lang w:val="x-none" w:eastAsia="ar-SA"/>
    </w:rPr>
  </w:style>
  <w:style w:type="character" w:customStyle="1" w:styleId="HTML0">
    <w:name w:val="Адрес HTML Знак"/>
    <w:basedOn w:val="a8"/>
    <w:link w:val="HTML"/>
    <w:rsid w:val="00BE6A06"/>
    <w:rPr>
      <w:rFonts w:ascii="Times New Roman" w:eastAsia="Times New Roman" w:hAnsi="Times New Roman" w:cs="Times New Roman"/>
      <w:i/>
      <w:iCs/>
      <w:sz w:val="24"/>
      <w:szCs w:val="24"/>
      <w:lang w:val="x-none" w:eastAsia="ar-SA"/>
    </w:rPr>
  </w:style>
  <w:style w:type="paragraph" w:customStyle="1" w:styleId="2fa">
    <w:name w:val="Знак Знак Знак Знак2"/>
    <w:basedOn w:val="a7"/>
    <w:rsid w:val="00BE6A06"/>
    <w:pPr>
      <w:spacing w:before="100" w:beforeAutospacing="1" w:after="100" w:afterAutospacing="1"/>
    </w:pPr>
    <w:rPr>
      <w:rFonts w:ascii="Tahoma" w:hAnsi="Tahoma" w:cs="Tahoma"/>
      <w:sz w:val="20"/>
      <w:szCs w:val="20"/>
      <w:lang w:val="en-US" w:eastAsia="en-US"/>
    </w:rPr>
  </w:style>
  <w:style w:type="paragraph" w:customStyle="1" w:styleId="-00">
    <w:name w:val="-0"/>
    <w:basedOn w:val="a7"/>
    <w:rsid w:val="00BE6A06"/>
    <w:pPr>
      <w:spacing w:before="100" w:beforeAutospacing="1" w:after="100" w:afterAutospacing="1"/>
    </w:pPr>
  </w:style>
  <w:style w:type="paragraph" w:customStyle="1" w:styleId="afffff7">
    <w:name w:val="Знак Знак Знак Знак Знак Знак Знак"/>
    <w:basedOn w:val="a7"/>
    <w:rsid w:val="00BE6A06"/>
    <w:pPr>
      <w:spacing w:after="160" w:line="240" w:lineRule="exact"/>
    </w:pPr>
    <w:rPr>
      <w:rFonts w:ascii="Verdana" w:hAnsi="Verdana" w:cs="Verdana"/>
      <w:lang w:val="en-US" w:eastAsia="en-US"/>
    </w:rPr>
  </w:style>
  <w:style w:type="paragraph" w:customStyle="1" w:styleId="320">
    <w:name w:val="Основной текст с отступом 32"/>
    <w:basedOn w:val="a7"/>
    <w:rsid w:val="00BE6A06"/>
    <w:pPr>
      <w:widowControl w:val="0"/>
      <w:suppressAutoHyphens/>
      <w:spacing w:after="120"/>
      <w:ind w:left="283"/>
    </w:pPr>
    <w:rPr>
      <w:sz w:val="16"/>
      <w:szCs w:val="16"/>
      <w:lang w:eastAsia="ar-SA"/>
    </w:rPr>
  </w:style>
  <w:style w:type="paragraph" w:customStyle="1" w:styleId="desc048">
    <w:name w:val="desc048"/>
    <w:basedOn w:val="a7"/>
    <w:rsid w:val="00BE6A06"/>
    <w:pPr>
      <w:spacing w:before="100" w:beforeAutospacing="1" w:after="100" w:afterAutospacing="1"/>
      <w:ind w:left="26"/>
    </w:pPr>
  </w:style>
  <w:style w:type="paragraph" w:customStyle="1" w:styleId="desc48">
    <w:name w:val="desc48"/>
    <w:basedOn w:val="a7"/>
    <w:rsid w:val="00BE6A06"/>
    <w:pPr>
      <w:spacing w:before="100" w:beforeAutospacing="1" w:after="100" w:afterAutospacing="1"/>
      <w:ind w:left="26"/>
    </w:pPr>
  </w:style>
  <w:style w:type="character" w:customStyle="1" w:styleId="2fb">
    <w:name w:val="Основной текст (2)_"/>
    <w:link w:val="2fc"/>
    <w:locked/>
    <w:rsid w:val="00BE6A06"/>
    <w:rPr>
      <w:sz w:val="19"/>
      <w:szCs w:val="19"/>
      <w:shd w:val="clear" w:color="auto" w:fill="FFFFFF"/>
    </w:rPr>
  </w:style>
  <w:style w:type="paragraph" w:customStyle="1" w:styleId="2fc">
    <w:name w:val="Основной текст (2)"/>
    <w:basedOn w:val="a7"/>
    <w:link w:val="2fb"/>
    <w:rsid w:val="00BE6A06"/>
    <w:pPr>
      <w:widowControl w:val="0"/>
      <w:shd w:val="clear" w:color="auto" w:fill="FFFFFF"/>
      <w:spacing w:after="420" w:line="240" w:lineRule="atLeast"/>
      <w:jc w:val="right"/>
    </w:pPr>
    <w:rPr>
      <w:rFonts w:asciiTheme="minorHAnsi" w:eastAsiaTheme="minorHAnsi" w:hAnsiTheme="minorHAnsi" w:cstheme="minorBidi"/>
      <w:sz w:val="19"/>
      <w:szCs w:val="19"/>
      <w:lang w:eastAsia="en-US"/>
    </w:rPr>
  </w:style>
  <w:style w:type="character" w:customStyle="1" w:styleId="3f6">
    <w:name w:val="Основной текст (3)_"/>
    <w:link w:val="3f7"/>
    <w:uiPriority w:val="99"/>
    <w:locked/>
    <w:rsid w:val="00BE6A06"/>
    <w:rPr>
      <w:b/>
      <w:bCs/>
      <w:sz w:val="17"/>
      <w:szCs w:val="17"/>
      <w:shd w:val="clear" w:color="auto" w:fill="FFFFFF"/>
    </w:rPr>
  </w:style>
  <w:style w:type="paragraph" w:customStyle="1" w:styleId="3f7">
    <w:name w:val="Основной текст (3)"/>
    <w:basedOn w:val="a7"/>
    <w:link w:val="3f6"/>
    <w:uiPriority w:val="99"/>
    <w:rsid w:val="00BE6A06"/>
    <w:pPr>
      <w:widowControl w:val="0"/>
      <w:shd w:val="clear" w:color="auto" w:fill="FFFFFF"/>
      <w:spacing w:after="300" w:line="196" w:lineRule="exact"/>
    </w:pPr>
    <w:rPr>
      <w:rFonts w:asciiTheme="minorHAnsi" w:eastAsiaTheme="minorHAnsi" w:hAnsiTheme="minorHAnsi" w:cstheme="minorBidi"/>
      <w:b/>
      <w:bCs/>
      <w:sz w:val="17"/>
      <w:szCs w:val="17"/>
      <w:lang w:eastAsia="en-US"/>
    </w:rPr>
  </w:style>
  <w:style w:type="character" w:customStyle="1" w:styleId="afffff8">
    <w:name w:val="Основной текст + Курсив"/>
    <w:rsid w:val="00BE6A06"/>
    <w:rPr>
      <w:rFonts w:eastAsia="Calibri"/>
      <w:i/>
      <w:iCs/>
      <w:color w:val="000000"/>
      <w:spacing w:val="0"/>
      <w:w w:val="100"/>
      <w:position w:val="0"/>
      <w:sz w:val="16"/>
      <w:szCs w:val="16"/>
      <w:lang w:eastAsia="x-none"/>
    </w:rPr>
  </w:style>
  <w:style w:type="paragraph" w:styleId="z-">
    <w:name w:val="HTML Top of Form"/>
    <w:basedOn w:val="a7"/>
    <w:next w:val="a7"/>
    <w:link w:val="z-0"/>
    <w:hidden/>
    <w:rsid w:val="00BE6A06"/>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8"/>
    <w:link w:val="z-"/>
    <w:rsid w:val="00BE6A06"/>
    <w:rPr>
      <w:rFonts w:ascii="Arial" w:eastAsia="Times New Roman" w:hAnsi="Arial" w:cs="Times New Roman"/>
      <w:vanish/>
      <w:sz w:val="16"/>
      <w:szCs w:val="16"/>
      <w:lang w:val="x-none" w:eastAsia="x-none"/>
    </w:rPr>
  </w:style>
  <w:style w:type="paragraph" w:styleId="z-1">
    <w:name w:val="HTML Bottom of Form"/>
    <w:basedOn w:val="a7"/>
    <w:next w:val="a7"/>
    <w:link w:val="z-2"/>
    <w:hidden/>
    <w:rsid w:val="00BE6A06"/>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8"/>
    <w:link w:val="z-1"/>
    <w:rsid w:val="00BE6A06"/>
    <w:rPr>
      <w:rFonts w:ascii="Arial" w:eastAsia="Times New Roman" w:hAnsi="Arial" w:cs="Times New Roman"/>
      <w:vanish/>
      <w:sz w:val="16"/>
      <w:szCs w:val="16"/>
      <w:lang w:val="x-none" w:eastAsia="x-none"/>
    </w:rPr>
  </w:style>
  <w:style w:type="paragraph" w:customStyle="1" w:styleId="zoom">
    <w:name w:val="zoom"/>
    <w:basedOn w:val="a7"/>
    <w:rsid w:val="00BE6A06"/>
    <w:pPr>
      <w:spacing w:before="100" w:beforeAutospacing="1" w:after="100" w:afterAutospacing="1"/>
    </w:pPr>
  </w:style>
  <w:style w:type="character" w:customStyle="1" w:styleId="apple-converted-space">
    <w:name w:val="apple-converted-space"/>
    <w:basedOn w:val="a8"/>
    <w:qFormat/>
    <w:rsid w:val="00BE6A06"/>
  </w:style>
  <w:style w:type="paragraph" w:customStyle="1" w:styleId="back">
    <w:name w:val="back"/>
    <w:basedOn w:val="a7"/>
    <w:rsid w:val="00BE6A06"/>
    <w:pPr>
      <w:spacing w:before="100" w:beforeAutospacing="1" w:after="100" w:afterAutospacing="1"/>
    </w:pPr>
    <w:rPr>
      <w:rFonts w:eastAsia="Calibri"/>
    </w:rPr>
  </w:style>
  <w:style w:type="paragraph" w:customStyle="1" w:styleId="medialite">
    <w:name w:val="medialite"/>
    <w:basedOn w:val="a7"/>
    <w:rsid w:val="00BE6A06"/>
    <w:pPr>
      <w:spacing w:before="100" w:beforeAutospacing="1" w:after="100" w:afterAutospacing="1"/>
    </w:pPr>
    <w:rPr>
      <w:rFonts w:eastAsia="Calibri"/>
    </w:rPr>
  </w:style>
  <w:style w:type="character" w:customStyle="1" w:styleId="orange">
    <w:name w:val="orange"/>
    <w:basedOn w:val="a8"/>
    <w:rsid w:val="00BE6A06"/>
  </w:style>
  <w:style w:type="character" w:customStyle="1" w:styleId="y5black">
    <w:name w:val="y5_black"/>
    <w:basedOn w:val="a8"/>
    <w:rsid w:val="00BE6A06"/>
  </w:style>
  <w:style w:type="character" w:customStyle="1" w:styleId="url">
    <w:name w:val="url"/>
    <w:basedOn w:val="a8"/>
    <w:rsid w:val="00BE6A06"/>
  </w:style>
  <w:style w:type="character" w:customStyle="1" w:styleId="header68624965">
    <w:name w:val="header_68624965"/>
    <w:basedOn w:val="a8"/>
    <w:rsid w:val="00BE6A06"/>
  </w:style>
  <w:style w:type="character" w:customStyle="1" w:styleId="text68624965">
    <w:name w:val="text_68624965"/>
    <w:basedOn w:val="a8"/>
    <w:rsid w:val="00BE6A06"/>
  </w:style>
  <w:style w:type="character" w:customStyle="1" w:styleId="url68624965">
    <w:name w:val="url_68624965"/>
    <w:basedOn w:val="a8"/>
    <w:rsid w:val="00BE6A06"/>
  </w:style>
  <w:style w:type="character" w:customStyle="1" w:styleId="productprice">
    <w:name w:val="productprice"/>
    <w:basedOn w:val="a8"/>
    <w:rsid w:val="00BE6A06"/>
  </w:style>
  <w:style w:type="character" w:customStyle="1" w:styleId="shk-price1">
    <w:name w:val="shk-price1"/>
    <w:rsid w:val="00BE6A06"/>
    <w:rPr>
      <w:b/>
      <w:bCs/>
      <w:sz w:val="31"/>
      <w:szCs w:val="31"/>
    </w:rPr>
  </w:style>
  <w:style w:type="character" w:customStyle="1" w:styleId="articleseparator">
    <w:name w:val="article_separator"/>
    <w:basedOn w:val="a8"/>
    <w:rsid w:val="00BE6A06"/>
  </w:style>
  <w:style w:type="character" w:customStyle="1" w:styleId="red1">
    <w:name w:val="red1"/>
    <w:rsid w:val="00BE6A06"/>
    <w:rPr>
      <w:color w:val="FF0000"/>
    </w:rPr>
  </w:style>
  <w:style w:type="character" w:customStyle="1" w:styleId="b-share1">
    <w:name w:val="b-share1"/>
    <w:rsid w:val="00BE6A06"/>
    <w:rPr>
      <w:rFonts w:ascii="Arial" w:hAnsi="Arial" w:cs="Arial"/>
      <w:sz w:val="21"/>
      <w:szCs w:val="21"/>
    </w:rPr>
  </w:style>
  <w:style w:type="character" w:customStyle="1" w:styleId="b-share-form-buttonb-share-form-buttonshare">
    <w:name w:val="b-share-form-button b-share-form-button_share"/>
    <w:basedOn w:val="a8"/>
    <w:rsid w:val="00BE6A06"/>
  </w:style>
  <w:style w:type="paragraph" w:customStyle="1" w:styleId="just">
    <w:name w:val="just"/>
    <w:basedOn w:val="a7"/>
    <w:rsid w:val="00BE6A06"/>
    <w:pPr>
      <w:spacing w:before="120" w:after="120"/>
      <w:jc w:val="both"/>
    </w:pPr>
    <w:rPr>
      <w:sz w:val="20"/>
      <w:szCs w:val="20"/>
    </w:rPr>
  </w:style>
  <w:style w:type="character" w:customStyle="1" w:styleId="apple-style-span">
    <w:name w:val="apple-style-span"/>
    <w:basedOn w:val="a8"/>
    <w:qFormat/>
    <w:rsid w:val="00BE6A06"/>
  </w:style>
  <w:style w:type="character" w:customStyle="1" w:styleId="spelle">
    <w:name w:val="spelle"/>
    <w:basedOn w:val="a8"/>
    <w:rsid w:val="00BE6A06"/>
  </w:style>
  <w:style w:type="character" w:customStyle="1" w:styleId="grame">
    <w:name w:val="grame"/>
    <w:basedOn w:val="a8"/>
    <w:qFormat/>
    <w:rsid w:val="00BE6A06"/>
  </w:style>
  <w:style w:type="character" w:customStyle="1" w:styleId="objred1">
    <w:name w:val="obj_red1"/>
    <w:rsid w:val="00BE6A06"/>
    <w:rPr>
      <w:b/>
      <w:bCs/>
      <w:color w:val="auto"/>
    </w:rPr>
  </w:style>
  <w:style w:type="paragraph" w:customStyle="1" w:styleId="catdesc">
    <w:name w:val="cat_desc"/>
    <w:basedOn w:val="a7"/>
    <w:rsid w:val="00BE6A06"/>
  </w:style>
  <w:style w:type="character" w:customStyle="1" w:styleId="totalprice3">
    <w:name w:val="totalprice3"/>
    <w:rsid w:val="00BE6A06"/>
    <w:rPr>
      <w:b/>
      <w:bCs/>
      <w:color w:val="000000"/>
      <w:sz w:val="38"/>
      <w:szCs w:val="38"/>
    </w:rPr>
  </w:style>
  <w:style w:type="character" w:customStyle="1" w:styleId="title9">
    <w:name w:val="title9"/>
    <w:rsid w:val="00BE6A06"/>
    <w:rPr>
      <w:i/>
      <w:iCs/>
      <w:color w:val="auto"/>
    </w:rPr>
  </w:style>
  <w:style w:type="character" w:customStyle="1" w:styleId="value4">
    <w:name w:val="value4"/>
    <w:basedOn w:val="a8"/>
    <w:rsid w:val="00BE6A06"/>
  </w:style>
  <w:style w:type="character" w:customStyle="1" w:styleId="price3">
    <w:name w:val="price3"/>
    <w:rsid w:val="00BE6A06"/>
    <w:rPr>
      <w:sz w:val="30"/>
      <w:szCs w:val="30"/>
    </w:rPr>
  </w:style>
  <w:style w:type="character" w:customStyle="1" w:styleId="rub4">
    <w:name w:val="rub4"/>
    <w:rsid w:val="00BE6A06"/>
    <w:rPr>
      <w:sz w:val="40"/>
      <w:szCs w:val="40"/>
    </w:rPr>
  </w:style>
  <w:style w:type="character" w:customStyle="1" w:styleId="price-type3">
    <w:name w:val="price-type3"/>
    <w:rsid w:val="00BE6A06"/>
    <w:rPr>
      <w:color w:val="auto"/>
    </w:rPr>
  </w:style>
  <w:style w:type="character" w:customStyle="1" w:styleId="quantity4">
    <w:name w:val="quantity4"/>
    <w:rsid w:val="00BE6A06"/>
    <w:rPr>
      <w:sz w:val="30"/>
      <w:szCs w:val="30"/>
    </w:rPr>
  </w:style>
  <w:style w:type="character" w:customStyle="1" w:styleId="cart3">
    <w:name w:val="cart3"/>
    <w:basedOn w:val="a8"/>
    <w:rsid w:val="00BE6A06"/>
  </w:style>
  <w:style w:type="character" w:customStyle="1" w:styleId="add">
    <w:name w:val="add"/>
    <w:basedOn w:val="a8"/>
    <w:rsid w:val="00BE6A06"/>
  </w:style>
  <w:style w:type="character" w:customStyle="1" w:styleId="text6">
    <w:name w:val="text6"/>
    <w:rsid w:val="00BE6A06"/>
    <w:rPr>
      <w:color w:val="auto"/>
      <w:sz w:val="30"/>
      <w:szCs w:val="30"/>
    </w:rPr>
  </w:style>
  <w:style w:type="character" w:customStyle="1" w:styleId="unit2">
    <w:name w:val="unit2"/>
    <w:rsid w:val="00BE6A06"/>
    <w:rPr>
      <w:sz w:val="30"/>
      <w:szCs w:val="30"/>
    </w:rPr>
  </w:style>
  <w:style w:type="character" w:customStyle="1" w:styleId="placeholder4">
    <w:name w:val="placeholder4"/>
    <w:rsid w:val="00BE6A06"/>
    <w:rPr>
      <w:sz w:val="40"/>
      <w:szCs w:val="40"/>
    </w:rPr>
  </w:style>
  <w:style w:type="character" w:customStyle="1" w:styleId="detailsale1">
    <w:name w:val="detail_sale1"/>
    <w:rsid w:val="00BE6A06"/>
    <w:rPr>
      <w:rFonts w:ascii="Tahoma" w:hAnsi="Tahoma" w:cs="Tahoma"/>
      <w:b/>
      <w:bCs/>
      <w:sz w:val="23"/>
      <w:szCs w:val="23"/>
      <w:bdr w:val="single" w:sz="4" w:space="0" w:color="auto" w:frame="1"/>
      <w:shd w:val="clear" w:color="auto" w:fill="auto"/>
    </w:rPr>
  </w:style>
  <w:style w:type="character" w:customStyle="1" w:styleId="small1">
    <w:name w:val="small1"/>
    <w:rsid w:val="00BE6A06"/>
    <w:rPr>
      <w:rFonts w:ascii="Tahoma" w:hAnsi="Tahoma" w:cs="Tahoma"/>
      <w:color w:val="auto"/>
      <w:sz w:val="15"/>
      <w:szCs w:val="15"/>
    </w:rPr>
  </w:style>
  <w:style w:type="character" w:customStyle="1" w:styleId="pricesmall1">
    <w:name w:val="price_small1"/>
    <w:rsid w:val="00BE6A06"/>
    <w:rPr>
      <w:b/>
      <w:bCs/>
      <w:color w:val="auto"/>
      <w:sz w:val="14"/>
      <w:szCs w:val="14"/>
    </w:rPr>
  </w:style>
  <w:style w:type="character" w:customStyle="1" w:styleId="0">
    <w:name w:val="Обычный + После:  0 пт Знак"/>
    <w:link w:val="00"/>
    <w:locked/>
    <w:rsid w:val="00BE6A06"/>
    <w:rPr>
      <w:sz w:val="24"/>
      <w:szCs w:val="24"/>
      <w:lang w:eastAsia="ar-SA"/>
    </w:rPr>
  </w:style>
  <w:style w:type="paragraph" w:customStyle="1" w:styleId="00">
    <w:name w:val="Обычный + После:  0 пт"/>
    <w:basedOn w:val="a7"/>
    <w:link w:val="0"/>
    <w:rsid w:val="00BE6A06"/>
    <w:pPr>
      <w:suppressAutoHyphens/>
      <w:jc w:val="both"/>
    </w:pPr>
    <w:rPr>
      <w:rFonts w:asciiTheme="minorHAnsi" w:eastAsiaTheme="minorHAnsi" w:hAnsiTheme="minorHAnsi" w:cstheme="minorBidi"/>
      <w:lang w:eastAsia="ar-SA"/>
    </w:rPr>
  </w:style>
  <w:style w:type="character" w:customStyle="1" w:styleId="BodyTextIndentChar">
    <w:name w:val="Body Text Indent Char"/>
    <w:aliases w:val="Знак1 Char"/>
    <w:rsid w:val="00BE6A06"/>
    <w:rPr>
      <w:rFonts w:eastAsia="Calibri"/>
      <w:sz w:val="24"/>
      <w:szCs w:val="24"/>
      <w:lang w:val="x-none" w:eastAsia="ar-SA" w:bidi="ar-SA"/>
    </w:rPr>
  </w:style>
  <w:style w:type="character" w:customStyle="1" w:styleId="ab0">
    <w:name w:val="ab"/>
    <w:basedOn w:val="a8"/>
    <w:rsid w:val="00BE6A06"/>
  </w:style>
  <w:style w:type="paragraph" w:customStyle="1" w:styleId="a90">
    <w:name w:val="a9"/>
    <w:basedOn w:val="a7"/>
    <w:rsid w:val="00BE6A06"/>
    <w:pPr>
      <w:suppressAutoHyphens/>
      <w:spacing w:before="100" w:after="100"/>
    </w:pPr>
    <w:rPr>
      <w:lang w:eastAsia="ar-SA"/>
    </w:rPr>
  </w:style>
  <w:style w:type="paragraph" w:customStyle="1" w:styleId="aa0">
    <w:name w:val="aa"/>
    <w:basedOn w:val="a7"/>
    <w:rsid w:val="00BE6A06"/>
    <w:pPr>
      <w:suppressAutoHyphens/>
      <w:spacing w:before="100" w:after="100"/>
    </w:pPr>
    <w:rPr>
      <w:lang w:eastAsia="ar-SA"/>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BE6A06"/>
    <w:pPr>
      <w:widowControl w:val="0"/>
      <w:jc w:val="both"/>
    </w:pPr>
    <w:rPr>
      <w:rFonts w:ascii="Tahoma" w:eastAsia="SimSun" w:hAnsi="Tahoma" w:cs="Tahoma"/>
      <w:kern w:val="2"/>
      <w:lang w:val="en-US" w:eastAsia="zh-CN"/>
    </w:rPr>
  </w:style>
  <w:style w:type="paragraph" w:customStyle="1" w:styleId="afffffa">
    <w:name w:val="a"/>
    <w:basedOn w:val="a7"/>
    <w:rsid w:val="00BE6A06"/>
    <w:pPr>
      <w:spacing w:before="100" w:beforeAutospacing="1" w:after="100" w:afterAutospacing="1"/>
    </w:pPr>
  </w:style>
  <w:style w:type="paragraph" w:customStyle="1" w:styleId="afffffb">
    <w:name w:val="мой"/>
    <w:basedOn w:val="a7"/>
    <w:link w:val="afffffc"/>
    <w:qFormat/>
    <w:rsid w:val="00BE6A06"/>
    <w:pPr>
      <w:widowControl w:val="0"/>
      <w:shd w:val="clear" w:color="auto" w:fill="FFFFFF"/>
      <w:tabs>
        <w:tab w:val="left" w:pos="1402"/>
      </w:tabs>
      <w:autoSpaceDE w:val="0"/>
      <w:autoSpaceDN w:val="0"/>
      <w:adjustRightInd w:val="0"/>
      <w:ind w:firstLine="709"/>
      <w:jc w:val="both"/>
    </w:pPr>
    <w:rPr>
      <w:lang w:val="x-none" w:eastAsia="x-none"/>
    </w:rPr>
  </w:style>
  <w:style w:type="character" w:customStyle="1" w:styleId="afffffc">
    <w:name w:val="мой Знак"/>
    <w:link w:val="afffffb"/>
    <w:rsid w:val="00BE6A06"/>
    <w:rPr>
      <w:rFonts w:ascii="Times New Roman" w:eastAsia="Times New Roman" w:hAnsi="Times New Roman" w:cs="Times New Roman"/>
      <w:sz w:val="24"/>
      <w:szCs w:val="24"/>
      <w:shd w:val="clear" w:color="auto" w:fill="FFFFFF"/>
      <w:lang w:val="x-none" w:eastAsia="x-none"/>
    </w:rPr>
  </w:style>
  <w:style w:type="paragraph" w:customStyle="1" w:styleId="a1">
    <w:name w:val="Приложение"/>
    <w:basedOn w:val="a7"/>
    <w:link w:val="afffffd"/>
    <w:qFormat/>
    <w:rsid w:val="00BE6A06"/>
    <w:pPr>
      <w:numPr>
        <w:numId w:val="9"/>
      </w:numPr>
      <w:autoSpaceDE w:val="0"/>
      <w:autoSpaceDN w:val="0"/>
      <w:adjustRightInd w:val="0"/>
      <w:spacing w:after="200"/>
      <w:ind w:left="8080" w:firstLine="0"/>
      <w:jc w:val="right"/>
    </w:pPr>
    <w:rPr>
      <w:rFonts w:eastAsia="Calibri"/>
      <w:lang w:val="x-none" w:eastAsia="en-US"/>
    </w:rPr>
  </w:style>
  <w:style w:type="character" w:customStyle="1" w:styleId="afffffd">
    <w:name w:val="Приложение Знак"/>
    <w:link w:val="a1"/>
    <w:rsid w:val="00BE6A06"/>
    <w:rPr>
      <w:rFonts w:ascii="Times New Roman" w:eastAsia="Calibri" w:hAnsi="Times New Roman" w:cs="Times New Roman"/>
      <w:sz w:val="24"/>
      <w:szCs w:val="24"/>
      <w:lang w:val="x-none"/>
    </w:rPr>
  </w:style>
  <w:style w:type="paragraph" w:customStyle="1" w:styleId="a3">
    <w:name w:val="Текст ТД"/>
    <w:basedOn w:val="a7"/>
    <w:link w:val="afffffe"/>
    <w:qFormat/>
    <w:rsid w:val="00BE6A06"/>
    <w:pPr>
      <w:numPr>
        <w:numId w:val="10"/>
      </w:numPr>
      <w:autoSpaceDE w:val="0"/>
      <w:autoSpaceDN w:val="0"/>
      <w:adjustRightInd w:val="0"/>
      <w:spacing w:after="200"/>
      <w:jc w:val="both"/>
    </w:pPr>
    <w:rPr>
      <w:rFonts w:eastAsia="Calibri"/>
      <w:lang w:val="x-none" w:eastAsia="en-US"/>
    </w:rPr>
  </w:style>
  <w:style w:type="character" w:customStyle="1" w:styleId="afffffe">
    <w:name w:val="Текст ТД Знак"/>
    <w:link w:val="a3"/>
    <w:rsid w:val="00BE6A06"/>
    <w:rPr>
      <w:rFonts w:ascii="Times New Roman" w:eastAsia="Calibri" w:hAnsi="Times New Roman" w:cs="Times New Roman"/>
      <w:sz w:val="24"/>
      <w:szCs w:val="24"/>
      <w:lang w:val="x-none"/>
    </w:rPr>
  </w:style>
  <w:style w:type="paragraph" w:customStyle="1" w:styleId="221">
    <w:name w:val="Основной текст с отступом 22"/>
    <w:basedOn w:val="a7"/>
    <w:rsid w:val="00BE6A06"/>
    <w:pPr>
      <w:ind w:left="567"/>
      <w:jc w:val="both"/>
    </w:pPr>
    <w:rPr>
      <w:szCs w:val="20"/>
    </w:rPr>
  </w:style>
  <w:style w:type="paragraph" w:customStyle="1" w:styleId="affffff">
    <w:name w:val="Подраздел"/>
    <w:basedOn w:val="a7"/>
    <w:rsid w:val="00BE6A06"/>
    <w:pPr>
      <w:suppressAutoHyphens/>
      <w:spacing w:before="240" w:after="120"/>
      <w:jc w:val="center"/>
    </w:pPr>
    <w:rPr>
      <w:rFonts w:ascii="TimesDL" w:hAnsi="TimesDL"/>
      <w:b/>
      <w:smallCaps/>
      <w:spacing w:val="-2"/>
      <w:szCs w:val="20"/>
    </w:rPr>
  </w:style>
  <w:style w:type="paragraph" w:customStyle="1" w:styleId="66">
    <w:name w:val="Знак Знак6 Знак Знак Знак Знак Знак Знак Знак Знак Знак Знак"/>
    <w:basedOn w:val="a7"/>
    <w:rsid w:val="00BE6A06"/>
    <w:pPr>
      <w:spacing w:after="160" w:line="240" w:lineRule="exact"/>
    </w:pPr>
    <w:rPr>
      <w:rFonts w:ascii="Verdana" w:hAnsi="Verdana" w:cs="Verdana"/>
      <w:sz w:val="20"/>
      <w:szCs w:val="20"/>
      <w:lang w:val="en-US" w:eastAsia="en-US"/>
    </w:rPr>
  </w:style>
  <w:style w:type="character" w:customStyle="1" w:styleId="FontStyle24">
    <w:name w:val="Font Style24"/>
    <w:rsid w:val="00BE6A06"/>
    <w:rPr>
      <w:rFonts w:ascii="Times New Roman" w:hAnsi="Times New Roman" w:cs="Times New Roman"/>
      <w:sz w:val="22"/>
      <w:szCs w:val="22"/>
    </w:rPr>
  </w:style>
  <w:style w:type="paragraph" w:customStyle="1" w:styleId="Style10">
    <w:name w:val="Style10"/>
    <w:basedOn w:val="a7"/>
    <w:rsid w:val="00BE6A06"/>
    <w:pPr>
      <w:widowControl w:val="0"/>
      <w:autoSpaceDE w:val="0"/>
      <w:autoSpaceDN w:val="0"/>
      <w:adjustRightInd w:val="0"/>
      <w:spacing w:line="341" w:lineRule="exact"/>
    </w:pPr>
  </w:style>
  <w:style w:type="paragraph" w:customStyle="1" w:styleId="67">
    <w:name w:val="Знак Знак6 Знак Знак Знак Знак"/>
    <w:basedOn w:val="a7"/>
    <w:rsid w:val="00BE6A06"/>
    <w:pPr>
      <w:spacing w:after="160" w:line="240" w:lineRule="exact"/>
    </w:pPr>
    <w:rPr>
      <w:rFonts w:ascii="Verdana" w:hAnsi="Verdana" w:cs="Verdana"/>
      <w:sz w:val="20"/>
      <w:szCs w:val="20"/>
      <w:lang w:val="en-US" w:eastAsia="en-US"/>
    </w:rPr>
  </w:style>
  <w:style w:type="numbering" w:customStyle="1" w:styleId="116">
    <w:name w:val="Нет списка11"/>
    <w:next w:val="aa"/>
    <w:uiPriority w:val="99"/>
    <w:semiHidden/>
    <w:rsid w:val="00BE6A06"/>
  </w:style>
  <w:style w:type="table" w:customStyle="1" w:styleId="117">
    <w:name w:val="Сетка таблицы11"/>
    <w:basedOn w:val="a9"/>
    <w:next w:val="af2"/>
    <w:uiPriority w:val="59"/>
    <w:rsid w:val="00BE6A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Normal Indent"/>
    <w:basedOn w:val="a7"/>
    <w:qFormat/>
    <w:rsid w:val="00BE6A06"/>
    <w:pPr>
      <w:widowControl w:val="0"/>
      <w:autoSpaceDE w:val="0"/>
      <w:autoSpaceDN w:val="0"/>
      <w:adjustRightInd w:val="0"/>
      <w:ind w:left="708" w:firstLine="720"/>
      <w:jc w:val="both"/>
    </w:pPr>
    <w:rPr>
      <w:rFonts w:eastAsia="PMingLiU"/>
      <w:szCs w:val="16"/>
      <w:lang w:eastAsia="zh-TW"/>
    </w:rPr>
  </w:style>
  <w:style w:type="paragraph" w:customStyle="1" w:styleId="List2">
    <w:name w:val="List2"/>
    <w:basedOn w:val="a7"/>
    <w:rsid w:val="00BE6A06"/>
    <w:pPr>
      <w:tabs>
        <w:tab w:val="left" w:pos="1701"/>
      </w:tabs>
      <w:spacing w:line="360" w:lineRule="auto"/>
      <w:jc w:val="both"/>
    </w:pPr>
    <w:rPr>
      <w:szCs w:val="20"/>
    </w:rPr>
  </w:style>
  <w:style w:type="paragraph" w:customStyle="1" w:styleId="20">
    <w:name w:val="Обычный2"/>
    <w:rsid w:val="00BE6A06"/>
    <w:pPr>
      <w:widowControl w:val="0"/>
      <w:numPr>
        <w:ilvl w:val="1"/>
        <w:numId w:val="3"/>
      </w:numPr>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fff1">
    <w:name w:val="Знак Знак Знак Знак Знак Знак Знак Знак Знак Знак Знак Знак Знак Знак Знак Знак Знак Знак Знак Знак Знак Знак"/>
    <w:basedOn w:val="a7"/>
    <w:rsid w:val="00BE6A06"/>
    <w:pPr>
      <w:spacing w:before="100" w:beforeAutospacing="1" w:after="100" w:afterAutospacing="1"/>
    </w:pPr>
    <w:rPr>
      <w:rFonts w:ascii="Tahoma" w:hAnsi="Tahoma"/>
      <w:sz w:val="20"/>
      <w:szCs w:val="20"/>
      <w:lang w:val="en-US" w:eastAsia="en-US"/>
    </w:rPr>
  </w:style>
  <w:style w:type="paragraph" w:customStyle="1" w:styleId="3f8">
    <w:name w:val="Знак Знак Знак Знак Знак Знак3 Знак"/>
    <w:basedOn w:val="a7"/>
    <w:rsid w:val="00BE6A06"/>
    <w:pPr>
      <w:spacing w:before="100" w:beforeAutospacing="1" w:after="100" w:afterAutospacing="1"/>
    </w:pPr>
    <w:rPr>
      <w:rFonts w:ascii="Tahoma" w:hAnsi="Tahoma" w:cs="Tahoma"/>
      <w:sz w:val="20"/>
      <w:szCs w:val="20"/>
      <w:lang w:val="en-US" w:eastAsia="en-US"/>
    </w:rPr>
  </w:style>
  <w:style w:type="character" w:customStyle="1" w:styleId="affffff2">
    <w:name w:val="Не вступил в силу"/>
    <w:rsid w:val="00BE6A06"/>
    <w:rPr>
      <w:rFonts w:cs="Times New Roman"/>
      <w:color w:val="008080"/>
      <w:sz w:val="20"/>
      <w:szCs w:val="20"/>
    </w:rPr>
  </w:style>
  <w:style w:type="paragraph" w:customStyle="1" w:styleId="1ff0">
    <w:name w:val="Знак Знак Знак Знак Знак Знак Знак Знак Знак Знак Знак Знак Знак Знак Знак Знак Знак Знак Знак Знак Знак Знак1"/>
    <w:basedOn w:val="a7"/>
    <w:uiPriority w:val="99"/>
    <w:rsid w:val="00BE6A06"/>
    <w:pPr>
      <w:spacing w:before="100" w:beforeAutospacing="1" w:after="100" w:afterAutospacing="1"/>
    </w:pPr>
    <w:rPr>
      <w:rFonts w:ascii="Tahoma" w:hAnsi="Tahoma" w:cs="Tahoma"/>
      <w:sz w:val="20"/>
      <w:szCs w:val="20"/>
      <w:lang w:val="en-US" w:eastAsia="en-US"/>
    </w:rPr>
  </w:style>
  <w:style w:type="character" w:customStyle="1" w:styleId="222">
    <w:name w:val="Заголовок №2 (2)_"/>
    <w:link w:val="2210"/>
    <w:uiPriority w:val="99"/>
    <w:locked/>
    <w:rsid w:val="00BE6A06"/>
    <w:rPr>
      <w:sz w:val="30"/>
      <w:szCs w:val="30"/>
      <w:shd w:val="clear" w:color="auto" w:fill="FFFFFF"/>
    </w:rPr>
  </w:style>
  <w:style w:type="character" w:customStyle="1" w:styleId="223">
    <w:name w:val="Заголовок №2 (2)"/>
    <w:uiPriority w:val="99"/>
    <w:rsid w:val="00BE6A06"/>
  </w:style>
  <w:style w:type="paragraph" w:customStyle="1" w:styleId="2210">
    <w:name w:val="Заголовок №2 (2)1"/>
    <w:basedOn w:val="a7"/>
    <w:link w:val="222"/>
    <w:uiPriority w:val="99"/>
    <w:rsid w:val="00BE6A06"/>
    <w:pPr>
      <w:shd w:val="clear" w:color="auto" w:fill="FFFFFF"/>
      <w:spacing w:line="377" w:lineRule="exact"/>
      <w:jc w:val="center"/>
      <w:outlineLvl w:val="1"/>
    </w:pPr>
    <w:rPr>
      <w:rFonts w:asciiTheme="minorHAnsi" w:eastAsiaTheme="minorHAnsi" w:hAnsiTheme="minorHAnsi" w:cstheme="minorBidi"/>
      <w:sz w:val="30"/>
      <w:szCs w:val="30"/>
      <w:lang w:eastAsia="en-US"/>
    </w:rPr>
  </w:style>
  <w:style w:type="character" w:customStyle="1" w:styleId="321">
    <w:name w:val="Заголовок №3 (2)_"/>
    <w:link w:val="3210"/>
    <w:uiPriority w:val="99"/>
    <w:locked/>
    <w:rsid w:val="00BE6A06"/>
    <w:rPr>
      <w:sz w:val="26"/>
      <w:szCs w:val="26"/>
      <w:shd w:val="clear" w:color="auto" w:fill="FFFFFF"/>
    </w:rPr>
  </w:style>
  <w:style w:type="paragraph" w:customStyle="1" w:styleId="3210">
    <w:name w:val="Заголовок №3 (2)1"/>
    <w:basedOn w:val="a7"/>
    <w:link w:val="321"/>
    <w:uiPriority w:val="99"/>
    <w:rsid w:val="00BE6A06"/>
    <w:pPr>
      <w:shd w:val="clear" w:color="auto" w:fill="FFFFFF"/>
      <w:spacing w:before="660" w:line="365" w:lineRule="exact"/>
      <w:outlineLvl w:val="2"/>
    </w:pPr>
    <w:rPr>
      <w:rFonts w:asciiTheme="minorHAnsi" w:eastAsiaTheme="minorHAnsi" w:hAnsiTheme="minorHAnsi" w:cstheme="minorBidi"/>
      <w:sz w:val="26"/>
      <w:szCs w:val="26"/>
      <w:lang w:eastAsia="en-US"/>
    </w:rPr>
  </w:style>
  <w:style w:type="character" w:customStyle="1" w:styleId="122">
    <w:name w:val="Заголовок №1 (2)_"/>
    <w:link w:val="1210"/>
    <w:uiPriority w:val="99"/>
    <w:locked/>
    <w:rsid w:val="00BE6A06"/>
    <w:rPr>
      <w:sz w:val="30"/>
      <w:szCs w:val="30"/>
      <w:shd w:val="clear" w:color="auto" w:fill="FFFFFF"/>
    </w:rPr>
  </w:style>
  <w:style w:type="character" w:customStyle="1" w:styleId="123">
    <w:name w:val="Заголовок №1 (2)"/>
    <w:uiPriority w:val="99"/>
    <w:rsid w:val="00BE6A06"/>
  </w:style>
  <w:style w:type="paragraph" w:customStyle="1" w:styleId="1210">
    <w:name w:val="Заголовок №1 (2)1"/>
    <w:basedOn w:val="a7"/>
    <w:link w:val="122"/>
    <w:uiPriority w:val="99"/>
    <w:rsid w:val="00BE6A06"/>
    <w:pPr>
      <w:shd w:val="clear" w:color="auto" w:fill="FFFFFF"/>
      <w:spacing w:line="365" w:lineRule="exact"/>
      <w:jc w:val="center"/>
      <w:outlineLvl w:val="0"/>
    </w:pPr>
    <w:rPr>
      <w:rFonts w:asciiTheme="minorHAnsi" w:eastAsiaTheme="minorHAnsi" w:hAnsiTheme="minorHAnsi" w:cstheme="minorBidi"/>
      <w:sz w:val="30"/>
      <w:szCs w:val="30"/>
      <w:lang w:eastAsia="en-US"/>
    </w:rPr>
  </w:style>
  <w:style w:type="character" w:customStyle="1" w:styleId="370">
    <w:name w:val="Основной текст (37)_"/>
    <w:link w:val="371"/>
    <w:uiPriority w:val="99"/>
    <w:locked/>
    <w:rsid w:val="00BE6A06"/>
    <w:rPr>
      <w:sz w:val="25"/>
      <w:szCs w:val="25"/>
      <w:shd w:val="clear" w:color="auto" w:fill="FFFFFF"/>
    </w:rPr>
  </w:style>
  <w:style w:type="paragraph" w:customStyle="1" w:styleId="371">
    <w:name w:val="Основной текст (37)"/>
    <w:basedOn w:val="a7"/>
    <w:link w:val="370"/>
    <w:uiPriority w:val="99"/>
    <w:rsid w:val="00BE6A06"/>
    <w:pPr>
      <w:shd w:val="clear" w:color="auto" w:fill="FFFFFF"/>
      <w:spacing w:line="240" w:lineRule="atLeast"/>
    </w:pPr>
    <w:rPr>
      <w:rFonts w:asciiTheme="minorHAnsi" w:eastAsiaTheme="minorHAnsi" w:hAnsiTheme="minorHAnsi" w:cstheme="minorBidi"/>
      <w:sz w:val="25"/>
      <w:szCs w:val="25"/>
      <w:lang w:eastAsia="en-US"/>
    </w:rPr>
  </w:style>
  <w:style w:type="character" w:customStyle="1" w:styleId="380">
    <w:name w:val="Основной текст (38)_"/>
    <w:link w:val="381"/>
    <w:uiPriority w:val="99"/>
    <w:locked/>
    <w:rsid w:val="00BE6A06"/>
    <w:rPr>
      <w:sz w:val="26"/>
      <w:szCs w:val="26"/>
      <w:shd w:val="clear" w:color="auto" w:fill="FFFFFF"/>
    </w:rPr>
  </w:style>
  <w:style w:type="paragraph" w:customStyle="1" w:styleId="381">
    <w:name w:val="Основной текст (38)"/>
    <w:basedOn w:val="a7"/>
    <w:link w:val="380"/>
    <w:uiPriority w:val="99"/>
    <w:rsid w:val="00BE6A06"/>
    <w:pPr>
      <w:shd w:val="clear" w:color="auto" w:fill="FFFFFF"/>
      <w:spacing w:line="240" w:lineRule="atLeast"/>
    </w:pPr>
    <w:rPr>
      <w:rFonts w:asciiTheme="minorHAnsi" w:eastAsiaTheme="minorHAnsi" w:hAnsiTheme="minorHAnsi" w:cstheme="minorBidi"/>
      <w:sz w:val="26"/>
      <w:szCs w:val="26"/>
      <w:lang w:eastAsia="en-US"/>
    </w:rPr>
  </w:style>
  <w:style w:type="character" w:customStyle="1" w:styleId="84">
    <w:name w:val="Основной текст (8)_"/>
    <w:link w:val="811"/>
    <w:uiPriority w:val="99"/>
    <w:locked/>
    <w:rsid w:val="00BE6A06"/>
    <w:rPr>
      <w:sz w:val="23"/>
      <w:szCs w:val="23"/>
      <w:shd w:val="clear" w:color="auto" w:fill="FFFFFF"/>
    </w:rPr>
  </w:style>
  <w:style w:type="character" w:customStyle="1" w:styleId="85">
    <w:name w:val="Основной текст (8)"/>
    <w:uiPriority w:val="99"/>
    <w:rsid w:val="00BE6A06"/>
  </w:style>
  <w:style w:type="paragraph" w:customStyle="1" w:styleId="811">
    <w:name w:val="Основной текст (8)1"/>
    <w:basedOn w:val="a7"/>
    <w:link w:val="84"/>
    <w:uiPriority w:val="99"/>
    <w:rsid w:val="00BE6A0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58">
    <w:name w:val="Основной текст (5)_"/>
    <w:link w:val="512"/>
    <w:uiPriority w:val="99"/>
    <w:locked/>
    <w:rsid w:val="00BE6A06"/>
    <w:rPr>
      <w:sz w:val="26"/>
      <w:szCs w:val="26"/>
      <w:shd w:val="clear" w:color="auto" w:fill="FFFFFF"/>
    </w:rPr>
  </w:style>
  <w:style w:type="character" w:customStyle="1" w:styleId="520">
    <w:name w:val="Основной текст (5)2"/>
    <w:uiPriority w:val="99"/>
    <w:rsid w:val="00BE6A06"/>
  </w:style>
  <w:style w:type="paragraph" w:customStyle="1" w:styleId="512">
    <w:name w:val="Основной текст (5)1"/>
    <w:basedOn w:val="a7"/>
    <w:link w:val="58"/>
    <w:uiPriority w:val="99"/>
    <w:rsid w:val="00BE6A06"/>
    <w:pPr>
      <w:shd w:val="clear" w:color="auto" w:fill="FFFFFF"/>
      <w:spacing w:line="240" w:lineRule="atLeast"/>
    </w:pPr>
    <w:rPr>
      <w:rFonts w:asciiTheme="minorHAnsi" w:eastAsiaTheme="minorHAnsi" w:hAnsiTheme="minorHAnsi" w:cstheme="minorBidi"/>
      <w:sz w:val="26"/>
      <w:szCs w:val="26"/>
      <w:lang w:eastAsia="en-US"/>
    </w:rPr>
  </w:style>
  <w:style w:type="character" w:customStyle="1" w:styleId="74">
    <w:name w:val="Основной текст (7)_"/>
    <w:link w:val="75"/>
    <w:uiPriority w:val="99"/>
    <w:locked/>
    <w:rsid w:val="00BE6A06"/>
    <w:rPr>
      <w:i/>
      <w:iCs/>
      <w:spacing w:val="-20"/>
      <w:sz w:val="25"/>
      <w:szCs w:val="25"/>
      <w:shd w:val="clear" w:color="auto" w:fill="FFFFFF"/>
    </w:rPr>
  </w:style>
  <w:style w:type="paragraph" w:customStyle="1" w:styleId="75">
    <w:name w:val="Основной текст (7)"/>
    <w:basedOn w:val="a7"/>
    <w:link w:val="74"/>
    <w:uiPriority w:val="99"/>
    <w:rsid w:val="00BE6A06"/>
    <w:pPr>
      <w:shd w:val="clear" w:color="auto" w:fill="FFFFFF"/>
      <w:spacing w:line="240" w:lineRule="atLeast"/>
    </w:pPr>
    <w:rPr>
      <w:rFonts w:asciiTheme="minorHAnsi" w:eastAsiaTheme="minorHAnsi" w:hAnsiTheme="minorHAnsi" w:cstheme="minorBidi"/>
      <w:i/>
      <w:iCs/>
      <w:spacing w:val="-20"/>
      <w:sz w:val="25"/>
      <w:szCs w:val="25"/>
      <w:lang w:eastAsia="en-US"/>
    </w:rPr>
  </w:style>
  <w:style w:type="character" w:customStyle="1" w:styleId="59">
    <w:name w:val="Основной текст (5)"/>
    <w:uiPriority w:val="99"/>
    <w:rsid w:val="00BE6A06"/>
    <w:rPr>
      <w:rFonts w:cs="Times New Roman"/>
      <w:spacing w:val="0"/>
      <w:sz w:val="26"/>
      <w:szCs w:val="26"/>
      <w:shd w:val="clear" w:color="auto" w:fill="FFFFFF"/>
    </w:rPr>
  </w:style>
  <w:style w:type="character" w:customStyle="1" w:styleId="390">
    <w:name w:val="Основной текст (39)_"/>
    <w:link w:val="391"/>
    <w:uiPriority w:val="99"/>
    <w:locked/>
    <w:rsid w:val="00BE6A06"/>
    <w:rPr>
      <w:rFonts w:ascii="Arial Narrow" w:hAnsi="Arial Narrow" w:cs="Arial Narrow"/>
      <w:sz w:val="27"/>
      <w:szCs w:val="27"/>
      <w:shd w:val="clear" w:color="auto" w:fill="FFFFFF"/>
    </w:rPr>
  </w:style>
  <w:style w:type="paragraph" w:customStyle="1" w:styleId="391">
    <w:name w:val="Основной текст (39)"/>
    <w:basedOn w:val="a7"/>
    <w:link w:val="390"/>
    <w:uiPriority w:val="99"/>
    <w:rsid w:val="00BE6A06"/>
    <w:pPr>
      <w:shd w:val="clear" w:color="auto" w:fill="FFFFFF"/>
      <w:spacing w:line="240" w:lineRule="atLeast"/>
    </w:pPr>
    <w:rPr>
      <w:rFonts w:ascii="Arial Narrow" w:eastAsiaTheme="minorHAnsi" w:hAnsi="Arial Narrow" w:cs="Arial Narrow"/>
      <w:sz w:val="27"/>
      <w:szCs w:val="27"/>
      <w:lang w:eastAsia="en-US"/>
    </w:rPr>
  </w:style>
  <w:style w:type="character" w:customStyle="1" w:styleId="400">
    <w:name w:val="Основной текст (40)_"/>
    <w:link w:val="401"/>
    <w:uiPriority w:val="99"/>
    <w:locked/>
    <w:rsid w:val="00BE6A06"/>
    <w:rPr>
      <w:rFonts w:ascii="Arial Narrow" w:hAnsi="Arial Narrow" w:cs="Arial Narrow"/>
      <w:sz w:val="27"/>
      <w:szCs w:val="27"/>
      <w:shd w:val="clear" w:color="auto" w:fill="FFFFFF"/>
    </w:rPr>
  </w:style>
  <w:style w:type="paragraph" w:customStyle="1" w:styleId="401">
    <w:name w:val="Основной текст (40)"/>
    <w:basedOn w:val="a7"/>
    <w:link w:val="400"/>
    <w:uiPriority w:val="99"/>
    <w:rsid w:val="00BE6A06"/>
    <w:pPr>
      <w:shd w:val="clear" w:color="auto" w:fill="FFFFFF"/>
      <w:spacing w:line="240" w:lineRule="atLeast"/>
    </w:pPr>
    <w:rPr>
      <w:rFonts w:ascii="Arial Narrow" w:eastAsiaTheme="minorHAnsi" w:hAnsi="Arial Narrow" w:cs="Arial Narrow"/>
      <w:sz w:val="27"/>
      <w:szCs w:val="27"/>
      <w:lang w:eastAsia="en-US"/>
    </w:rPr>
  </w:style>
  <w:style w:type="character" w:customStyle="1" w:styleId="411">
    <w:name w:val="Основной текст (41)_"/>
    <w:link w:val="412"/>
    <w:uiPriority w:val="99"/>
    <w:locked/>
    <w:rsid w:val="00BE6A06"/>
    <w:rPr>
      <w:shd w:val="clear" w:color="auto" w:fill="FFFFFF"/>
    </w:rPr>
  </w:style>
  <w:style w:type="paragraph" w:customStyle="1" w:styleId="412">
    <w:name w:val="Основной текст (41)"/>
    <w:basedOn w:val="a7"/>
    <w:link w:val="411"/>
    <w:uiPriority w:val="99"/>
    <w:rsid w:val="00BE6A06"/>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420">
    <w:name w:val="Основной текст (42)_"/>
    <w:link w:val="421"/>
    <w:uiPriority w:val="99"/>
    <w:locked/>
    <w:rsid w:val="00BE6A06"/>
    <w:rPr>
      <w:rFonts w:ascii="Arial Narrow" w:hAnsi="Arial Narrow" w:cs="Arial Narrow"/>
      <w:sz w:val="27"/>
      <w:szCs w:val="27"/>
      <w:shd w:val="clear" w:color="auto" w:fill="FFFFFF"/>
    </w:rPr>
  </w:style>
  <w:style w:type="paragraph" w:customStyle="1" w:styleId="421">
    <w:name w:val="Основной текст (42)"/>
    <w:basedOn w:val="a7"/>
    <w:link w:val="420"/>
    <w:uiPriority w:val="99"/>
    <w:rsid w:val="00BE6A06"/>
    <w:pPr>
      <w:shd w:val="clear" w:color="auto" w:fill="FFFFFF"/>
      <w:spacing w:line="240" w:lineRule="atLeast"/>
    </w:pPr>
    <w:rPr>
      <w:rFonts w:ascii="Arial Narrow" w:eastAsiaTheme="minorHAnsi" w:hAnsi="Arial Narrow" w:cs="Arial Narrow"/>
      <w:sz w:val="27"/>
      <w:szCs w:val="27"/>
      <w:lang w:eastAsia="en-US"/>
    </w:rPr>
  </w:style>
  <w:style w:type="character" w:customStyle="1" w:styleId="430">
    <w:name w:val="Основной текст (43)_"/>
    <w:link w:val="431"/>
    <w:uiPriority w:val="99"/>
    <w:locked/>
    <w:rsid w:val="00BE6A06"/>
    <w:rPr>
      <w:rFonts w:ascii="Trebuchet MS" w:hAnsi="Trebuchet MS" w:cs="Trebuchet MS"/>
      <w:spacing w:val="20"/>
      <w:shd w:val="clear" w:color="auto" w:fill="FFFFFF"/>
    </w:rPr>
  </w:style>
  <w:style w:type="paragraph" w:customStyle="1" w:styleId="431">
    <w:name w:val="Основной текст (43)"/>
    <w:basedOn w:val="a7"/>
    <w:link w:val="430"/>
    <w:uiPriority w:val="99"/>
    <w:rsid w:val="00BE6A06"/>
    <w:pPr>
      <w:shd w:val="clear" w:color="auto" w:fill="FFFFFF"/>
      <w:spacing w:line="240" w:lineRule="atLeast"/>
    </w:pPr>
    <w:rPr>
      <w:rFonts w:ascii="Trebuchet MS" w:eastAsiaTheme="minorHAnsi" w:hAnsi="Trebuchet MS" w:cs="Trebuchet MS"/>
      <w:spacing w:val="20"/>
      <w:sz w:val="22"/>
      <w:szCs w:val="22"/>
      <w:lang w:eastAsia="en-US"/>
    </w:rPr>
  </w:style>
  <w:style w:type="character" w:customStyle="1" w:styleId="840">
    <w:name w:val="Основной текст (8)4"/>
    <w:uiPriority w:val="99"/>
    <w:rsid w:val="00BE6A06"/>
    <w:rPr>
      <w:rFonts w:cs="Times New Roman"/>
      <w:spacing w:val="0"/>
      <w:sz w:val="23"/>
      <w:szCs w:val="23"/>
      <w:shd w:val="clear" w:color="auto" w:fill="FFFFFF"/>
    </w:rPr>
  </w:style>
  <w:style w:type="character" w:customStyle="1" w:styleId="160">
    <w:name w:val="Основной текст (16)_"/>
    <w:link w:val="161"/>
    <w:uiPriority w:val="99"/>
    <w:locked/>
    <w:rsid w:val="00BE6A06"/>
    <w:rPr>
      <w:spacing w:val="10"/>
      <w:sz w:val="12"/>
      <w:szCs w:val="12"/>
      <w:shd w:val="clear" w:color="auto" w:fill="FFFFFF"/>
    </w:rPr>
  </w:style>
  <w:style w:type="character" w:customStyle="1" w:styleId="161pt">
    <w:name w:val="Основной текст (16) + Интервал 1 pt"/>
    <w:uiPriority w:val="99"/>
    <w:rsid w:val="00BE6A06"/>
    <w:rPr>
      <w:spacing w:val="20"/>
      <w:sz w:val="12"/>
      <w:szCs w:val="12"/>
      <w:shd w:val="clear" w:color="auto" w:fill="FFFFFF"/>
      <w:lang w:val="en-US" w:eastAsia="en-US"/>
    </w:rPr>
  </w:style>
  <w:style w:type="paragraph" w:customStyle="1" w:styleId="161">
    <w:name w:val="Основной текст (16)1"/>
    <w:basedOn w:val="a7"/>
    <w:link w:val="160"/>
    <w:uiPriority w:val="99"/>
    <w:rsid w:val="00BE6A06"/>
    <w:pPr>
      <w:shd w:val="clear" w:color="auto" w:fill="FFFFFF"/>
      <w:spacing w:line="240" w:lineRule="atLeast"/>
    </w:pPr>
    <w:rPr>
      <w:rFonts w:asciiTheme="minorHAnsi" w:eastAsiaTheme="minorHAnsi" w:hAnsiTheme="minorHAnsi" w:cstheme="minorBidi"/>
      <w:spacing w:val="10"/>
      <w:sz w:val="12"/>
      <w:szCs w:val="12"/>
      <w:lang w:eastAsia="en-US"/>
    </w:rPr>
  </w:style>
  <w:style w:type="paragraph" w:customStyle="1" w:styleId="314">
    <w:name w:val="Основной текст (3)1"/>
    <w:basedOn w:val="a7"/>
    <w:uiPriority w:val="99"/>
    <w:rsid w:val="00BE6A06"/>
    <w:pPr>
      <w:shd w:val="clear" w:color="auto" w:fill="FFFFFF"/>
      <w:spacing w:before="660" w:line="365" w:lineRule="exact"/>
    </w:pPr>
    <w:rPr>
      <w:sz w:val="26"/>
      <w:szCs w:val="26"/>
      <w:lang w:val="x-none" w:eastAsia="x-none"/>
    </w:rPr>
  </w:style>
  <w:style w:type="character" w:customStyle="1" w:styleId="830">
    <w:name w:val="Основной текст (8)3"/>
    <w:uiPriority w:val="99"/>
    <w:rsid w:val="00BE6A06"/>
    <w:rPr>
      <w:rFonts w:cs="Times New Roman"/>
      <w:spacing w:val="0"/>
      <w:sz w:val="23"/>
      <w:szCs w:val="23"/>
      <w:shd w:val="clear" w:color="auto" w:fill="FFFFFF"/>
    </w:rPr>
  </w:style>
  <w:style w:type="character" w:customStyle="1" w:styleId="170">
    <w:name w:val="Основной текст (17)"/>
    <w:uiPriority w:val="99"/>
    <w:rsid w:val="00BE6A06"/>
    <w:rPr>
      <w:rFonts w:ascii="Times New Roman" w:hAnsi="Times New Roman" w:cs="Times New Roman"/>
      <w:spacing w:val="0"/>
      <w:sz w:val="25"/>
      <w:szCs w:val="25"/>
    </w:rPr>
  </w:style>
  <w:style w:type="character" w:customStyle="1" w:styleId="142">
    <w:name w:val="Заголовок №1 (4)"/>
    <w:uiPriority w:val="99"/>
    <w:rsid w:val="00BE6A06"/>
    <w:rPr>
      <w:rFonts w:ascii="Times New Roman" w:hAnsi="Times New Roman" w:cs="Times New Roman"/>
      <w:spacing w:val="0"/>
      <w:sz w:val="26"/>
      <w:szCs w:val="26"/>
    </w:rPr>
  </w:style>
  <w:style w:type="character" w:customStyle="1" w:styleId="3313pt">
    <w:name w:val="Заголовок №3 (3) + 13 pt"/>
    <w:uiPriority w:val="99"/>
    <w:rsid w:val="00BE6A06"/>
    <w:rPr>
      <w:rFonts w:ascii="Times New Roman" w:hAnsi="Times New Roman" w:cs="Times New Roman"/>
      <w:spacing w:val="0"/>
      <w:sz w:val="26"/>
      <w:szCs w:val="26"/>
    </w:rPr>
  </w:style>
  <w:style w:type="character" w:customStyle="1" w:styleId="330">
    <w:name w:val="Заголовок №3 (3)"/>
    <w:uiPriority w:val="99"/>
    <w:rsid w:val="00BE6A06"/>
    <w:rPr>
      <w:rFonts w:ascii="Times New Roman" w:hAnsi="Times New Roman" w:cs="Times New Roman"/>
      <w:spacing w:val="0"/>
      <w:sz w:val="23"/>
      <w:szCs w:val="23"/>
    </w:rPr>
  </w:style>
  <w:style w:type="character" w:customStyle="1" w:styleId="217">
    <w:name w:val="Основной текст (21)_"/>
    <w:link w:val="2111"/>
    <w:uiPriority w:val="99"/>
    <w:locked/>
    <w:rsid w:val="00BE6A06"/>
    <w:rPr>
      <w:b/>
      <w:bCs/>
      <w:sz w:val="27"/>
      <w:szCs w:val="27"/>
      <w:shd w:val="clear" w:color="auto" w:fill="FFFFFF"/>
    </w:rPr>
  </w:style>
  <w:style w:type="character" w:customStyle="1" w:styleId="218">
    <w:name w:val="Основной текст (21)"/>
    <w:uiPriority w:val="99"/>
    <w:rsid w:val="00BE6A06"/>
  </w:style>
  <w:style w:type="paragraph" w:customStyle="1" w:styleId="2111">
    <w:name w:val="Основной текст (21)1"/>
    <w:basedOn w:val="a7"/>
    <w:link w:val="217"/>
    <w:uiPriority w:val="99"/>
    <w:rsid w:val="00BE6A06"/>
    <w:pPr>
      <w:shd w:val="clear" w:color="auto" w:fill="FFFFFF"/>
      <w:spacing w:after="720" w:line="324" w:lineRule="exact"/>
      <w:jc w:val="center"/>
    </w:pPr>
    <w:rPr>
      <w:rFonts w:asciiTheme="minorHAnsi" w:eastAsiaTheme="minorHAnsi" w:hAnsiTheme="minorHAnsi" w:cstheme="minorBidi"/>
      <w:b/>
      <w:bCs/>
      <w:sz w:val="27"/>
      <w:szCs w:val="27"/>
      <w:lang w:eastAsia="en-US"/>
    </w:rPr>
  </w:style>
  <w:style w:type="character" w:customStyle="1" w:styleId="450">
    <w:name w:val="Основной текст (45)_"/>
    <w:link w:val="451"/>
    <w:uiPriority w:val="99"/>
    <w:locked/>
    <w:rsid w:val="00BE6A06"/>
    <w:rPr>
      <w:b/>
      <w:bCs/>
      <w:sz w:val="27"/>
      <w:szCs w:val="27"/>
      <w:shd w:val="clear" w:color="auto" w:fill="FFFFFF"/>
    </w:rPr>
  </w:style>
  <w:style w:type="character" w:customStyle="1" w:styleId="4514pt">
    <w:name w:val="Основной текст (45) + 14 pt"/>
    <w:aliases w:val="Не полужирный,Малые прописные,Интервал 0 pt4"/>
    <w:uiPriority w:val="99"/>
    <w:rsid w:val="00BE6A06"/>
    <w:rPr>
      <w:b/>
      <w:bCs/>
      <w:smallCaps/>
      <w:spacing w:val="-10"/>
      <w:sz w:val="28"/>
      <w:szCs w:val="28"/>
      <w:shd w:val="clear" w:color="auto" w:fill="FFFFFF"/>
    </w:rPr>
  </w:style>
  <w:style w:type="character" w:customStyle="1" w:styleId="180">
    <w:name w:val="Основной текст (18)"/>
    <w:uiPriority w:val="99"/>
    <w:rsid w:val="00BE6A06"/>
    <w:rPr>
      <w:rFonts w:ascii="Times New Roman" w:hAnsi="Times New Roman" w:cs="Times New Roman"/>
      <w:spacing w:val="0"/>
      <w:sz w:val="26"/>
      <w:szCs w:val="26"/>
    </w:rPr>
  </w:style>
  <w:style w:type="paragraph" w:customStyle="1" w:styleId="451">
    <w:name w:val="Основной текст (45)"/>
    <w:basedOn w:val="a7"/>
    <w:link w:val="450"/>
    <w:uiPriority w:val="99"/>
    <w:rsid w:val="00BE6A06"/>
    <w:pPr>
      <w:shd w:val="clear" w:color="auto" w:fill="FFFFFF"/>
      <w:spacing w:after="600" w:line="324" w:lineRule="exact"/>
      <w:jc w:val="center"/>
    </w:pPr>
    <w:rPr>
      <w:rFonts w:asciiTheme="minorHAnsi" w:eastAsiaTheme="minorHAnsi" w:hAnsiTheme="minorHAnsi" w:cstheme="minorBidi"/>
      <w:b/>
      <w:bCs/>
      <w:sz w:val="27"/>
      <w:szCs w:val="27"/>
      <w:lang w:eastAsia="en-US"/>
    </w:rPr>
  </w:style>
  <w:style w:type="character" w:customStyle="1" w:styleId="32-1pt">
    <w:name w:val="Заголовок №3 (2) + Интервал -1 pt"/>
    <w:uiPriority w:val="99"/>
    <w:rsid w:val="00BE6A06"/>
    <w:rPr>
      <w:spacing w:val="-20"/>
      <w:sz w:val="26"/>
      <w:szCs w:val="26"/>
      <w:shd w:val="clear" w:color="auto" w:fill="FFFFFF"/>
    </w:rPr>
  </w:style>
  <w:style w:type="character" w:customStyle="1" w:styleId="322">
    <w:name w:val="Заголовок №3 (2)"/>
    <w:uiPriority w:val="99"/>
    <w:rsid w:val="00BE6A06"/>
    <w:rPr>
      <w:spacing w:val="0"/>
      <w:sz w:val="26"/>
      <w:szCs w:val="26"/>
      <w:shd w:val="clear" w:color="auto" w:fill="FFFFFF"/>
    </w:rPr>
  </w:style>
  <w:style w:type="character" w:customStyle="1" w:styleId="323">
    <w:name w:val="Основной текст (32)_"/>
    <w:link w:val="324"/>
    <w:uiPriority w:val="99"/>
    <w:locked/>
    <w:rsid w:val="00BE6A06"/>
    <w:rPr>
      <w:rFonts w:ascii="Arial" w:hAnsi="Arial" w:cs="Arial"/>
      <w:b/>
      <w:bCs/>
      <w:i/>
      <w:iCs/>
      <w:sz w:val="21"/>
      <w:szCs w:val="21"/>
      <w:shd w:val="clear" w:color="auto" w:fill="FFFFFF"/>
    </w:rPr>
  </w:style>
  <w:style w:type="paragraph" w:customStyle="1" w:styleId="324">
    <w:name w:val="Основной текст (32)"/>
    <w:basedOn w:val="a7"/>
    <w:link w:val="323"/>
    <w:uiPriority w:val="99"/>
    <w:rsid w:val="00BE6A06"/>
    <w:pPr>
      <w:shd w:val="clear" w:color="auto" w:fill="FFFFFF"/>
      <w:spacing w:line="240" w:lineRule="atLeast"/>
    </w:pPr>
    <w:rPr>
      <w:rFonts w:ascii="Arial" w:eastAsiaTheme="minorHAnsi" w:hAnsi="Arial" w:cs="Arial"/>
      <w:b/>
      <w:bCs/>
      <w:i/>
      <w:iCs/>
      <w:sz w:val="21"/>
      <w:szCs w:val="21"/>
      <w:lang w:eastAsia="en-US"/>
    </w:rPr>
  </w:style>
  <w:style w:type="character" w:customStyle="1" w:styleId="132">
    <w:name w:val="Основной текст (13)_"/>
    <w:link w:val="1310"/>
    <w:uiPriority w:val="99"/>
    <w:locked/>
    <w:rsid w:val="00BE6A06"/>
    <w:rPr>
      <w:rFonts w:ascii="Arial" w:hAnsi="Arial" w:cs="Arial"/>
      <w:i/>
      <w:iCs/>
      <w:sz w:val="21"/>
      <w:szCs w:val="21"/>
      <w:shd w:val="clear" w:color="auto" w:fill="FFFFFF"/>
    </w:rPr>
  </w:style>
  <w:style w:type="character" w:customStyle="1" w:styleId="133">
    <w:name w:val="Основной текст (13)"/>
    <w:uiPriority w:val="99"/>
    <w:rsid w:val="00BE6A06"/>
  </w:style>
  <w:style w:type="paragraph" w:customStyle="1" w:styleId="1310">
    <w:name w:val="Основной текст (13)1"/>
    <w:basedOn w:val="a7"/>
    <w:link w:val="132"/>
    <w:uiPriority w:val="99"/>
    <w:rsid w:val="00BE6A06"/>
    <w:pPr>
      <w:shd w:val="clear" w:color="auto" w:fill="FFFFFF"/>
      <w:spacing w:line="240" w:lineRule="atLeast"/>
      <w:ind w:hanging="1120"/>
    </w:pPr>
    <w:rPr>
      <w:rFonts w:ascii="Arial" w:eastAsiaTheme="minorHAnsi" w:hAnsi="Arial" w:cs="Arial"/>
      <w:i/>
      <w:iCs/>
      <w:sz w:val="21"/>
      <w:szCs w:val="21"/>
      <w:lang w:eastAsia="en-US"/>
    </w:rPr>
  </w:style>
  <w:style w:type="character" w:customStyle="1" w:styleId="143">
    <w:name w:val="Заголовок №1 (4)_"/>
    <w:link w:val="1410"/>
    <w:uiPriority w:val="99"/>
    <w:locked/>
    <w:rsid w:val="00BE6A06"/>
    <w:rPr>
      <w:sz w:val="26"/>
      <w:szCs w:val="26"/>
      <w:shd w:val="clear" w:color="auto" w:fill="FFFFFF"/>
    </w:rPr>
  </w:style>
  <w:style w:type="paragraph" w:customStyle="1" w:styleId="1410">
    <w:name w:val="Заголовок №1 (4)1"/>
    <w:basedOn w:val="a7"/>
    <w:link w:val="143"/>
    <w:uiPriority w:val="99"/>
    <w:rsid w:val="00BE6A06"/>
    <w:pPr>
      <w:shd w:val="clear" w:color="auto" w:fill="FFFFFF"/>
      <w:spacing w:before="1740" w:line="329" w:lineRule="exact"/>
      <w:ind w:firstLine="280"/>
      <w:outlineLvl w:val="0"/>
    </w:pPr>
    <w:rPr>
      <w:rFonts w:asciiTheme="minorHAnsi" w:eastAsiaTheme="minorHAnsi" w:hAnsiTheme="minorHAnsi" w:cstheme="minorBidi"/>
      <w:sz w:val="26"/>
      <w:szCs w:val="26"/>
      <w:lang w:eastAsia="en-US"/>
    </w:rPr>
  </w:style>
  <w:style w:type="character" w:customStyle="1" w:styleId="230">
    <w:name w:val="Основной текст (23)_"/>
    <w:link w:val="231"/>
    <w:uiPriority w:val="99"/>
    <w:locked/>
    <w:rsid w:val="00BE6A06"/>
    <w:rPr>
      <w:rFonts w:ascii="Arial" w:hAnsi="Arial" w:cs="Arial"/>
      <w:i/>
      <w:iCs/>
      <w:sz w:val="21"/>
      <w:szCs w:val="21"/>
      <w:shd w:val="clear" w:color="auto" w:fill="FFFFFF"/>
    </w:rPr>
  </w:style>
  <w:style w:type="character" w:customStyle="1" w:styleId="23TimesNewRoman">
    <w:name w:val="Основной текст (23) + Times New Roman"/>
    <w:aliases w:val="10 pt,Интервал 0 pt3"/>
    <w:uiPriority w:val="99"/>
    <w:rsid w:val="00BE6A06"/>
    <w:rPr>
      <w:rFonts w:ascii="Times New Roman" w:hAnsi="Times New Roman" w:cs="Times New Roman"/>
      <w:i/>
      <w:iCs/>
      <w:spacing w:val="10"/>
      <w:sz w:val="20"/>
      <w:szCs w:val="20"/>
      <w:shd w:val="clear" w:color="auto" w:fill="FFFFFF"/>
    </w:rPr>
  </w:style>
  <w:style w:type="paragraph" w:customStyle="1" w:styleId="231">
    <w:name w:val="Основной текст (23)"/>
    <w:basedOn w:val="a7"/>
    <w:link w:val="230"/>
    <w:uiPriority w:val="99"/>
    <w:rsid w:val="00BE6A06"/>
    <w:pPr>
      <w:shd w:val="clear" w:color="auto" w:fill="FFFFFF"/>
      <w:spacing w:line="240" w:lineRule="atLeast"/>
    </w:pPr>
    <w:rPr>
      <w:rFonts w:ascii="Arial" w:eastAsiaTheme="minorHAnsi" w:hAnsi="Arial" w:cs="Arial"/>
      <w:i/>
      <w:iCs/>
      <w:sz w:val="21"/>
      <w:szCs w:val="21"/>
      <w:lang w:eastAsia="en-US"/>
    </w:rPr>
  </w:style>
  <w:style w:type="character" w:customStyle="1" w:styleId="134">
    <w:name w:val="Основной текст (13)4"/>
    <w:uiPriority w:val="99"/>
    <w:rsid w:val="00BE6A06"/>
    <w:rPr>
      <w:rFonts w:ascii="Arial" w:hAnsi="Arial" w:cs="Arial"/>
      <w:i w:val="0"/>
      <w:iCs w:val="0"/>
      <w:spacing w:val="0"/>
      <w:sz w:val="21"/>
      <w:szCs w:val="21"/>
      <w:shd w:val="clear" w:color="auto" w:fill="FFFFFF"/>
    </w:rPr>
  </w:style>
  <w:style w:type="character" w:customStyle="1" w:styleId="138">
    <w:name w:val="Основной текст (13) + 8"/>
    <w:aliases w:val="5 pt5"/>
    <w:uiPriority w:val="99"/>
    <w:rsid w:val="00BE6A06"/>
    <w:rPr>
      <w:rFonts w:ascii="Arial" w:hAnsi="Arial" w:cs="Arial"/>
      <w:i w:val="0"/>
      <w:iCs w:val="0"/>
      <w:spacing w:val="0"/>
      <w:sz w:val="17"/>
      <w:szCs w:val="17"/>
      <w:shd w:val="clear" w:color="auto" w:fill="FFFFFF"/>
      <w:lang w:val="en-US" w:eastAsia="en-US"/>
    </w:rPr>
  </w:style>
  <w:style w:type="character" w:customStyle="1" w:styleId="150">
    <w:name w:val="Основной текст (15)_"/>
    <w:link w:val="151"/>
    <w:uiPriority w:val="99"/>
    <w:locked/>
    <w:rsid w:val="00BE6A06"/>
    <w:rPr>
      <w:sz w:val="31"/>
      <w:szCs w:val="31"/>
      <w:shd w:val="clear" w:color="auto" w:fill="FFFFFF"/>
    </w:rPr>
  </w:style>
  <w:style w:type="paragraph" w:customStyle="1" w:styleId="151">
    <w:name w:val="Основной текст (15)1"/>
    <w:basedOn w:val="a7"/>
    <w:link w:val="150"/>
    <w:uiPriority w:val="99"/>
    <w:rsid w:val="00BE6A06"/>
    <w:pPr>
      <w:shd w:val="clear" w:color="auto" w:fill="FFFFFF"/>
      <w:spacing w:line="240" w:lineRule="atLeast"/>
    </w:pPr>
    <w:rPr>
      <w:rFonts w:asciiTheme="minorHAnsi" w:eastAsiaTheme="minorHAnsi" w:hAnsiTheme="minorHAnsi" w:cstheme="minorBidi"/>
      <w:sz w:val="31"/>
      <w:szCs w:val="31"/>
      <w:lang w:eastAsia="en-US"/>
    </w:rPr>
  </w:style>
  <w:style w:type="character" w:customStyle="1" w:styleId="13TimesNewRoman">
    <w:name w:val="Основной текст (13) + Times New Roman"/>
    <w:aliases w:val="10 pt1,Интервал 0 pt2"/>
    <w:uiPriority w:val="99"/>
    <w:rsid w:val="00BE6A06"/>
    <w:rPr>
      <w:rFonts w:ascii="Times New Roman" w:hAnsi="Times New Roman" w:cs="Times New Roman"/>
      <w:i w:val="0"/>
      <w:iCs w:val="0"/>
      <w:spacing w:val="10"/>
      <w:sz w:val="20"/>
      <w:szCs w:val="20"/>
      <w:shd w:val="clear" w:color="auto" w:fill="FFFFFF"/>
    </w:rPr>
  </w:style>
  <w:style w:type="character" w:customStyle="1" w:styleId="340">
    <w:name w:val="Заголовок №3 (4)_"/>
    <w:link w:val="341"/>
    <w:uiPriority w:val="99"/>
    <w:locked/>
    <w:rsid w:val="00BE6A06"/>
    <w:rPr>
      <w:sz w:val="26"/>
      <w:szCs w:val="26"/>
      <w:shd w:val="clear" w:color="auto" w:fill="FFFFFF"/>
    </w:rPr>
  </w:style>
  <w:style w:type="paragraph" w:customStyle="1" w:styleId="341">
    <w:name w:val="Заголовок №3 (4)"/>
    <w:basedOn w:val="a7"/>
    <w:link w:val="340"/>
    <w:uiPriority w:val="99"/>
    <w:rsid w:val="00BE6A06"/>
    <w:pPr>
      <w:shd w:val="clear" w:color="auto" w:fill="FFFFFF"/>
      <w:spacing w:line="240" w:lineRule="atLeast"/>
      <w:outlineLvl w:val="2"/>
    </w:pPr>
    <w:rPr>
      <w:rFonts w:asciiTheme="minorHAnsi" w:eastAsiaTheme="minorHAnsi" w:hAnsiTheme="minorHAnsi" w:cstheme="minorBidi"/>
      <w:sz w:val="26"/>
      <w:szCs w:val="26"/>
      <w:lang w:eastAsia="en-US"/>
    </w:rPr>
  </w:style>
  <w:style w:type="character" w:customStyle="1" w:styleId="300">
    <w:name w:val="Колонтитул + 30"/>
    <w:aliases w:val="5 pt6"/>
    <w:uiPriority w:val="99"/>
    <w:rsid w:val="00BE6A06"/>
    <w:rPr>
      <w:rFonts w:ascii="Times New Roman" w:hAnsi="Times New Roman" w:cs="Times New Roman"/>
      <w:noProof/>
      <w:sz w:val="61"/>
      <w:szCs w:val="61"/>
    </w:rPr>
  </w:style>
  <w:style w:type="character" w:customStyle="1" w:styleId="240">
    <w:name w:val="Основной текст (24)_"/>
    <w:link w:val="241"/>
    <w:uiPriority w:val="99"/>
    <w:locked/>
    <w:rsid w:val="00BE6A06"/>
    <w:rPr>
      <w:rFonts w:ascii="Arial" w:hAnsi="Arial" w:cs="Arial"/>
      <w:i/>
      <w:iCs/>
      <w:sz w:val="24"/>
      <w:szCs w:val="24"/>
      <w:shd w:val="clear" w:color="auto" w:fill="FFFFFF"/>
    </w:rPr>
  </w:style>
  <w:style w:type="paragraph" w:customStyle="1" w:styleId="241">
    <w:name w:val="Основной текст (24)"/>
    <w:basedOn w:val="a7"/>
    <w:link w:val="240"/>
    <w:uiPriority w:val="99"/>
    <w:rsid w:val="00BE6A06"/>
    <w:pPr>
      <w:shd w:val="clear" w:color="auto" w:fill="FFFFFF"/>
      <w:spacing w:before="1920" w:line="240" w:lineRule="atLeast"/>
    </w:pPr>
    <w:rPr>
      <w:rFonts w:ascii="Arial" w:eastAsiaTheme="minorHAnsi" w:hAnsi="Arial" w:cs="Arial"/>
      <w:i/>
      <w:iCs/>
      <w:lang w:eastAsia="en-US"/>
    </w:rPr>
  </w:style>
  <w:style w:type="character" w:customStyle="1" w:styleId="250">
    <w:name w:val="Основной текст (25)_"/>
    <w:link w:val="251"/>
    <w:uiPriority w:val="99"/>
    <w:locked/>
    <w:rsid w:val="00BE6A06"/>
    <w:rPr>
      <w:rFonts w:ascii="Arial" w:hAnsi="Arial" w:cs="Arial"/>
      <w:i/>
      <w:iCs/>
      <w:noProof/>
      <w:sz w:val="9"/>
      <w:szCs w:val="9"/>
      <w:shd w:val="clear" w:color="auto" w:fill="FFFFFF"/>
    </w:rPr>
  </w:style>
  <w:style w:type="paragraph" w:customStyle="1" w:styleId="251">
    <w:name w:val="Основной текст (25)"/>
    <w:basedOn w:val="a7"/>
    <w:link w:val="250"/>
    <w:uiPriority w:val="99"/>
    <w:rsid w:val="00BE6A06"/>
    <w:pPr>
      <w:shd w:val="clear" w:color="auto" w:fill="FFFFFF"/>
      <w:spacing w:after="60" w:line="240" w:lineRule="atLeast"/>
    </w:pPr>
    <w:rPr>
      <w:rFonts w:ascii="Arial" w:eastAsiaTheme="minorHAnsi" w:hAnsi="Arial" w:cs="Arial"/>
      <w:i/>
      <w:iCs/>
      <w:noProof/>
      <w:sz w:val="9"/>
      <w:szCs w:val="9"/>
      <w:lang w:eastAsia="en-US"/>
    </w:rPr>
  </w:style>
  <w:style w:type="character" w:customStyle="1" w:styleId="affffff3">
    <w:name w:val="Колонтитул_"/>
    <w:link w:val="affffff4"/>
    <w:uiPriority w:val="99"/>
    <w:locked/>
    <w:rsid w:val="00BE6A06"/>
    <w:rPr>
      <w:shd w:val="clear" w:color="auto" w:fill="FFFFFF"/>
    </w:rPr>
  </w:style>
  <w:style w:type="character" w:customStyle="1" w:styleId="1330">
    <w:name w:val="Основной текст (13)3"/>
    <w:uiPriority w:val="99"/>
    <w:rsid w:val="00BE6A06"/>
    <w:rPr>
      <w:rFonts w:ascii="Arial" w:hAnsi="Arial" w:cs="Arial"/>
      <w:i w:val="0"/>
      <w:iCs w:val="0"/>
      <w:spacing w:val="0"/>
      <w:sz w:val="21"/>
      <w:szCs w:val="21"/>
      <w:shd w:val="clear" w:color="auto" w:fill="FFFFFF"/>
    </w:rPr>
  </w:style>
  <w:style w:type="character" w:customStyle="1" w:styleId="Arial">
    <w:name w:val="Колонтитул + Arial"/>
    <w:aliases w:val="11 pt,Курсив3"/>
    <w:uiPriority w:val="99"/>
    <w:rsid w:val="00BE6A06"/>
    <w:rPr>
      <w:rFonts w:ascii="Arial" w:hAnsi="Arial" w:cs="Arial"/>
      <w:i/>
      <w:iCs/>
      <w:spacing w:val="0"/>
      <w:sz w:val="22"/>
      <w:szCs w:val="22"/>
      <w:shd w:val="clear" w:color="auto" w:fill="FFFFFF"/>
    </w:rPr>
  </w:style>
  <w:style w:type="paragraph" w:customStyle="1" w:styleId="affffff4">
    <w:name w:val="Колонтитул"/>
    <w:basedOn w:val="a7"/>
    <w:link w:val="affffff3"/>
    <w:uiPriority w:val="99"/>
    <w:rsid w:val="00BE6A06"/>
    <w:pPr>
      <w:shd w:val="clear" w:color="auto" w:fill="FFFFFF"/>
    </w:pPr>
    <w:rPr>
      <w:rFonts w:asciiTheme="minorHAnsi" w:eastAsiaTheme="minorHAnsi" w:hAnsiTheme="minorHAnsi" w:cstheme="minorBidi"/>
      <w:sz w:val="22"/>
      <w:szCs w:val="22"/>
      <w:lang w:eastAsia="en-US"/>
    </w:rPr>
  </w:style>
  <w:style w:type="character" w:customStyle="1" w:styleId="260">
    <w:name w:val="Основной текст (26)_"/>
    <w:link w:val="261"/>
    <w:uiPriority w:val="99"/>
    <w:locked/>
    <w:rsid w:val="00BE6A06"/>
    <w:rPr>
      <w:rFonts w:ascii="Arial" w:hAnsi="Arial" w:cs="Arial"/>
      <w:i/>
      <w:iCs/>
      <w:spacing w:val="10"/>
      <w:sz w:val="21"/>
      <w:szCs w:val="21"/>
      <w:shd w:val="clear" w:color="auto" w:fill="FFFFFF"/>
    </w:rPr>
  </w:style>
  <w:style w:type="paragraph" w:customStyle="1" w:styleId="261">
    <w:name w:val="Основной текст (26)"/>
    <w:basedOn w:val="a7"/>
    <w:link w:val="260"/>
    <w:uiPriority w:val="99"/>
    <w:rsid w:val="00BE6A06"/>
    <w:pPr>
      <w:shd w:val="clear" w:color="auto" w:fill="FFFFFF"/>
      <w:spacing w:line="240" w:lineRule="atLeast"/>
      <w:ind w:hanging="1120"/>
    </w:pPr>
    <w:rPr>
      <w:rFonts w:ascii="Arial" w:eastAsiaTheme="minorHAnsi" w:hAnsi="Arial" w:cs="Arial"/>
      <w:i/>
      <w:iCs/>
      <w:spacing w:val="10"/>
      <w:sz w:val="21"/>
      <w:szCs w:val="21"/>
      <w:lang w:eastAsia="en-US"/>
    </w:rPr>
  </w:style>
  <w:style w:type="character" w:customStyle="1" w:styleId="460">
    <w:name w:val="Основной текст (46)_"/>
    <w:link w:val="461"/>
    <w:uiPriority w:val="99"/>
    <w:locked/>
    <w:rsid w:val="00BE6A06"/>
    <w:rPr>
      <w:b/>
      <w:bCs/>
      <w:i/>
      <w:iCs/>
      <w:spacing w:val="20"/>
      <w:sz w:val="9"/>
      <w:szCs w:val="9"/>
      <w:shd w:val="clear" w:color="auto" w:fill="FFFFFF"/>
    </w:rPr>
  </w:style>
  <w:style w:type="paragraph" w:customStyle="1" w:styleId="461">
    <w:name w:val="Основной текст (46)"/>
    <w:basedOn w:val="a7"/>
    <w:link w:val="460"/>
    <w:uiPriority w:val="99"/>
    <w:rsid w:val="00BE6A06"/>
    <w:pPr>
      <w:shd w:val="clear" w:color="auto" w:fill="FFFFFF"/>
      <w:spacing w:line="240" w:lineRule="atLeast"/>
      <w:ind w:hanging="1120"/>
    </w:pPr>
    <w:rPr>
      <w:rFonts w:asciiTheme="minorHAnsi" w:eastAsiaTheme="minorHAnsi" w:hAnsiTheme="minorHAnsi" w:cstheme="minorBidi"/>
      <w:b/>
      <w:bCs/>
      <w:i/>
      <w:iCs/>
      <w:spacing w:val="20"/>
      <w:sz w:val="9"/>
      <w:szCs w:val="9"/>
      <w:lang w:eastAsia="en-US"/>
    </w:rPr>
  </w:style>
  <w:style w:type="character" w:customStyle="1" w:styleId="152">
    <w:name w:val="Заголовок №1 (5)_"/>
    <w:link w:val="1510"/>
    <w:uiPriority w:val="99"/>
    <w:locked/>
    <w:rsid w:val="00BE6A06"/>
    <w:rPr>
      <w:rFonts w:ascii="Arial" w:hAnsi="Arial" w:cs="Arial"/>
      <w:i/>
      <w:iCs/>
      <w:sz w:val="24"/>
      <w:szCs w:val="24"/>
      <w:shd w:val="clear" w:color="auto" w:fill="FFFFFF"/>
    </w:rPr>
  </w:style>
  <w:style w:type="character" w:customStyle="1" w:styleId="153">
    <w:name w:val="Заголовок №1 (5)"/>
    <w:uiPriority w:val="99"/>
    <w:rsid w:val="00BE6A06"/>
  </w:style>
  <w:style w:type="character" w:customStyle="1" w:styleId="15-1pt">
    <w:name w:val="Заголовок №1 (5) + Интервал -1 pt"/>
    <w:uiPriority w:val="99"/>
    <w:rsid w:val="00BE6A06"/>
    <w:rPr>
      <w:rFonts w:ascii="Arial" w:hAnsi="Arial" w:cs="Arial"/>
      <w:i/>
      <w:iCs/>
      <w:spacing w:val="-20"/>
      <w:sz w:val="24"/>
      <w:szCs w:val="24"/>
      <w:shd w:val="clear" w:color="auto" w:fill="FFFFFF"/>
    </w:rPr>
  </w:style>
  <w:style w:type="paragraph" w:customStyle="1" w:styleId="1510">
    <w:name w:val="Заголовок №1 (5)1"/>
    <w:basedOn w:val="a7"/>
    <w:link w:val="152"/>
    <w:uiPriority w:val="99"/>
    <w:rsid w:val="00BE6A06"/>
    <w:pPr>
      <w:shd w:val="clear" w:color="auto" w:fill="FFFFFF"/>
      <w:spacing w:after="300" w:line="382" w:lineRule="exact"/>
      <w:jc w:val="center"/>
      <w:outlineLvl w:val="0"/>
    </w:pPr>
    <w:rPr>
      <w:rFonts w:ascii="Arial" w:eastAsiaTheme="minorHAnsi" w:hAnsi="Arial" w:cs="Arial"/>
      <w:i/>
      <w:iCs/>
      <w:lang w:eastAsia="en-US"/>
    </w:rPr>
  </w:style>
  <w:style w:type="character" w:customStyle="1" w:styleId="1320">
    <w:name w:val="Основной текст (13)2"/>
    <w:uiPriority w:val="99"/>
    <w:rsid w:val="00BE6A06"/>
    <w:rPr>
      <w:rFonts w:ascii="Arial" w:hAnsi="Arial" w:cs="Arial"/>
      <w:i w:val="0"/>
      <w:iCs w:val="0"/>
      <w:spacing w:val="0"/>
      <w:sz w:val="21"/>
      <w:szCs w:val="21"/>
      <w:shd w:val="clear" w:color="auto" w:fill="FFFFFF"/>
    </w:rPr>
  </w:style>
  <w:style w:type="character" w:customStyle="1" w:styleId="470">
    <w:name w:val="Основной текст (47)_"/>
    <w:link w:val="471"/>
    <w:uiPriority w:val="99"/>
    <w:locked/>
    <w:rsid w:val="00BE6A06"/>
    <w:rPr>
      <w:shd w:val="clear" w:color="auto" w:fill="FFFFFF"/>
    </w:rPr>
  </w:style>
  <w:style w:type="paragraph" w:customStyle="1" w:styleId="471">
    <w:name w:val="Основной текст (47)"/>
    <w:basedOn w:val="a7"/>
    <w:link w:val="470"/>
    <w:uiPriority w:val="99"/>
    <w:rsid w:val="00BE6A06"/>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480">
    <w:name w:val="Основной текст (48)_"/>
    <w:link w:val="481"/>
    <w:uiPriority w:val="99"/>
    <w:locked/>
    <w:rsid w:val="00BE6A06"/>
    <w:rPr>
      <w:noProof/>
      <w:sz w:val="23"/>
      <w:szCs w:val="23"/>
      <w:shd w:val="clear" w:color="auto" w:fill="FFFFFF"/>
    </w:rPr>
  </w:style>
  <w:style w:type="character" w:customStyle="1" w:styleId="48Arial">
    <w:name w:val="Основной текст (48) + Arial"/>
    <w:aliases w:val="101,5 pt1,Курсив1"/>
    <w:uiPriority w:val="99"/>
    <w:rsid w:val="00BE6A06"/>
    <w:rPr>
      <w:rFonts w:ascii="Arial" w:hAnsi="Arial" w:cs="Arial"/>
      <w:i/>
      <w:iCs/>
      <w:noProof/>
      <w:spacing w:val="0"/>
      <w:sz w:val="21"/>
      <w:szCs w:val="21"/>
      <w:shd w:val="clear" w:color="auto" w:fill="FFFFFF"/>
    </w:rPr>
  </w:style>
  <w:style w:type="paragraph" w:customStyle="1" w:styleId="481">
    <w:name w:val="Основной текст (48)"/>
    <w:basedOn w:val="a7"/>
    <w:link w:val="480"/>
    <w:uiPriority w:val="99"/>
    <w:rsid w:val="00BE6A06"/>
    <w:pPr>
      <w:shd w:val="clear" w:color="auto" w:fill="FFFFFF"/>
      <w:spacing w:line="240" w:lineRule="atLeast"/>
    </w:pPr>
    <w:rPr>
      <w:rFonts w:asciiTheme="minorHAnsi" w:eastAsiaTheme="minorHAnsi" w:hAnsiTheme="minorHAnsi" w:cstheme="minorBidi"/>
      <w:noProof/>
      <w:sz w:val="23"/>
      <w:szCs w:val="23"/>
      <w:lang w:eastAsia="en-US"/>
    </w:rPr>
  </w:style>
  <w:style w:type="character" w:customStyle="1" w:styleId="325">
    <w:name w:val="Основной текст (32) + Не полужирный"/>
    <w:uiPriority w:val="99"/>
    <w:rsid w:val="00BE6A06"/>
    <w:rPr>
      <w:rFonts w:ascii="Arial" w:hAnsi="Arial" w:cs="Arial"/>
      <w:b w:val="0"/>
      <w:bCs w:val="0"/>
      <w:i w:val="0"/>
      <w:iCs w:val="0"/>
      <w:spacing w:val="0"/>
      <w:sz w:val="21"/>
      <w:szCs w:val="21"/>
      <w:shd w:val="clear" w:color="auto" w:fill="FFFFFF"/>
    </w:rPr>
  </w:style>
  <w:style w:type="character" w:customStyle="1" w:styleId="13-1pt1">
    <w:name w:val="Основной текст (13) + Интервал -1 pt1"/>
    <w:uiPriority w:val="99"/>
    <w:rsid w:val="00BE6A06"/>
    <w:rPr>
      <w:rFonts w:ascii="Arial" w:hAnsi="Arial" w:cs="Arial"/>
      <w:i w:val="0"/>
      <w:iCs w:val="0"/>
      <w:spacing w:val="-20"/>
      <w:sz w:val="21"/>
      <w:szCs w:val="21"/>
      <w:shd w:val="clear" w:color="auto" w:fill="FFFFFF"/>
    </w:rPr>
  </w:style>
  <w:style w:type="character" w:customStyle="1" w:styleId="350">
    <w:name w:val="Основной текст (35)_"/>
    <w:link w:val="351"/>
    <w:uiPriority w:val="99"/>
    <w:locked/>
    <w:rsid w:val="00BE6A06"/>
    <w:rPr>
      <w:rFonts w:ascii="Arial" w:hAnsi="Arial" w:cs="Arial"/>
      <w:i/>
      <w:iCs/>
      <w:sz w:val="21"/>
      <w:szCs w:val="21"/>
      <w:shd w:val="clear" w:color="auto" w:fill="FFFFFF"/>
    </w:rPr>
  </w:style>
  <w:style w:type="paragraph" w:customStyle="1" w:styleId="351">
    <w:name w:val="Основной текст (35)1"/>
    <w:basedOn w:val="a7"/>
    <w:link w:val="350"/>
    <w:uiPriority w:val="99"/>
    <w:rsid w:val="00BE6A06"/>
    <w:pPr>
      <w:shd w:val="clear" w:color="auto" w:fill="FFFFFF"/>
      <w:spacing w:line="240" w:lineRule="atLeast"/>
    </w:pPr>
    <w:rPr>
      <w:rFonts w:ascii="Arial" w:eastAsiaTheme="minorHAnsi" w:hAnsi="Arial" w:cs="Arial"/>
      <w:i/>
      <w:iCs/>
      <w:sz w:val="21"/>
      <w:szCs w:val="21"/>
      <w:lang w:eastAsia="en-US"/>
    </w:rPr>
  </w:style>
  <w:style w:type="character" w:customStyle="1" w:styleId="352">
    <w:name w:val="Основной текст (35)"/>
    <w:uiPriority w:val="99"/>
    <w:rsid w:val="00BE6A06"/>
    <w:rPr>
      <w:rFonts w:ascii="Arial" w:hAnsi="Arial" w:cs="Arial"/>
      <w:i w:val="0"/>
      <w:iCs w:val="0"/>
      <w:spacing w:val="0"/>
      <w:sz w:val="21"/>
      <w:szCs w:val="21"/>
      <w:shd w:val="clear" w:color="auto" w:fill="FFFFFF"/>
    </w:rPr>
  </w:style>
  <w:style w:type="character" w:customStyle="1" w:styleId="13TimesNewRoman1">
    <w:name w:val="Основной текст (13) + Times New Roman1"/>
    <w:aliases w:val="13 pt1,Не курсив1"/>
    <w:uiPriority w:val="99"/>
    <w:rsid w:val="00BE6A06"/>
    <w:rPr>
      <w:rFonts w:ascii="Times New Roman" w:hAnsi="Times New Roman" w:cs="Times New Roman"/>
      <w:i w:val="0"/>
      <w:iCs w:val="0"/>
      <w:spacing w:val="0"/>
      <w:sz w:val="26"/>
      <w:szCs w:val="26"/>
      <w:shd w:val="clear" w:color="auto" w:fill="FFFFFF"/>
    </w:rPr>
  </w:style>
  <w:style w:type="character" w:customStyle="1" w:styleId="3f9">
    <w:name w:val="Заголовок №3_"/>
    <w:link w:val="3fa"/>
    <w:uiPriority w:val="99"/>
    <w:rsid w:val="00BE6A06"/>
    <w:rPr>
      <w:b/>
      <w:bCs/>
      <w:sz w:val="24"/>
      <w:szCs w:val="24"/>
      <w:shd w:val="clear" w:color="auto" w:fill="FFFFFF"/>
    </w:rPr>
  </w:style>
  <w:style w:type="character" w:customStyle="1" w:styleId="311pt">
    <w:name w:val="Заголовок №3 + 11 pt"/>
    <w:uiPriority w:val="99"/>
    <w:rsid w:val="00BE6A06"/>
    <w:rPr>
      <w:b/>
      <w:bCs/>
      <w:sz w:val="22"/>
      <w:szCs w:val="22"/>
      <w:shd w:val="clear" w:color="auto" w:fill="FFFFFF"/>
    </w:rPr>
  </w:style>
  <w:style w:type="character" w:customStyle="1" w:styleId="10pt">
    <w:name w:val="Основной текст + 10 pt"/>
    <w:aliases w:val="Полужирный1"/>
    <w:uiPriority w:val="99"/>
    <w:rsid w:val="00BE6A06"/>
    <w:rPr>
      <w:rFonts w:ascii="Times New Roman" w:hAnsi="Times New Roman" w:cs="Times New Roman"/>
      <w:b/>
      <w:bCs/>
      <w:spacing w:val="0"/>
      <w:sz w:val="20"/>
      <w:szCs w:val="20"/>
    </w:rPr>
  </w:style>
  <w:style w:type="character" w:customStyle="1" w:styleId="0pt">
    <w:name w:val="Основной текст + Интервал 0 pt"/>
    <w:uiPriority w:val="99"/>
    <w:rsid w:val="00BE6A06"/>
    <w:rPr>
      <w:rFonts w:ascii="Times New Roman" w:hAnsi="Times New Roman" w:cs="Times New Roman"/>
      <w:spacing w:val="-10"/>
      <w:sz w:val="22"/>
      <w:szCs w:val="22"/>
      <w:lang w:val="en-US" w:eastAsia="en-US"/>
    </w:rPr>
  </w:style>
  <w:style w:type="paragraph" w:customStyle="1" w:styleId="3fa">
    <w:name w:val="Заголовок №3"/>
    <w:basedOn w:val="a7"/>
    <w:link w:val="3f9"/>
    <w:uiPriority w:val="99"/>
    <w:rsid w:val="00BE6A06"/>
    <w:pPr>
      <w:shd w:val="clear" w:color="auto" w:fill="FFFFFF"/>
      <w:spacing w:before="840" w:after="180" w:line="295" w:lineRule="exact"/>
      <w:jc w:val="center"/>
      <w:outlineLvl w:val="2"/>
    </w:pPr>
    <w:rPr>
      <w:rFonts w:asciiTheme="minorHAnsi" w:eastAsiaTheme="minorHAnsi" w:hAnsiTheme="minorHAnsi" w:cstheme="minorBidi"/>
      <w:b/>
      <w:bCs/>
      <w:lang w:eastAsia="en-US"/>
    </w:rPr>
  </w:style>
  <w:style w:type="numbering" w:customStyle="1" w:styleId="76">
    <w:name w:val="Нет списка7"/>
    <w:next w:val="aa"/>
    <w:semiHidden/>
    <w:rsid w:val="00BE6A06"/>
  </w:style>
  <w:style w:type="character" w:customStyle="1" w:styleId="315">
    <w:name w:val="Заголовок 3 Знак1"/>
    <w:aliases w:val="H3 Знак1"/>
    <w:basedOn w:val="a8"/>
    <w:rsid w:val="008D57B8"/>
    <w:rPr>
      <w:rFonts w:asciiTheme="majorHAnsi" w:eastAsiaTheme="majorEastAsia" w:hAnsiTheme="majorHAnsi" w:cstheme="majorBidi"/>
      <w:b/>
      <w:bCs/>
      <w:color w:val="4F81BD" w:themeColor="accent1"/>
      <w:sz w:val="24"/>
      <w:szCs w:val="24"/>
      <w:lang w:eastAsia="ar-SA"/>
    </w:rPr>
  </w:style>
  <w:style w:type="character" w:customStyle="1" w:styleId="413">
    <w:name w:val="Заголовок 4 Знак1"/>
    <w:aliases w:val="H4 Знак1"/>
    <w:basedOn w:val="a8"/>
    <w:semiHidden/>
    <w:rsid w:val="008D57B8"/>
    <w:rPr>
      <w:rFonts w:asciiTheme="majorHAnsi" w:eastAsiaTheme="majorEastAsia" w:hAnsiTheme="majorHAnsi" w:cstheme="majorBidi"/>
      <w:b/>
      <w:bCs/>
      <w:i/>
      <w:iCs/>
      <w:color w:val="4F81BD" w:themeColor="accent1"/>
      <w:sz w:val="24"/>
      <w:szCs w:val="24"/>
      <w:lang w:eastAsia="ar-SA"/>
    </w:rPr>
  </w:style>
  <w:style w:type="character" w:customStyle="1" w:styleId="513">
    <w:name w:val="Заголовок 5 Знак1"/>
    <w:aliases w:val="H5 Знак1"/>
    <w:basedOn w:val="a8"/>
    <w:semiHidden/>
    <w:rsid w:val="008D57B8"/>
    <w:rPr>
      <w:rFonts w:asciiTheme="majorHAnsi" w:eastAsiaTheme="majorEastAsia" w:hAnsiTheme="majorHAnsi" w:cstheme="majorBidi"/>
      <w:color w:val="243F60" w:themeColor="accent1" w:themeShade="7F"/>
      <w:sz w:val="24"/>
      <w:szCs w:val="24"/>
      <w:lang w:eastAsia="ar-SA"/>
    </w:rPr>
  </w:style>
  <w:style w:type="character" w:customStyle="1" w:styleId="1ff1">
    <w:name w:val="Верхний колонтитул Знак1"/>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Название 2 Знак1"/>
    <w:basedOn w:val="a8"/>
    <w:semiHidden/>
    <w:rsid w:val="008D57B8"/>
    <w:rPr>
      <w:rFonts w:ascii="Times New Roman" w:eastAsia="Times New Roman" w:hAnsi="Times New Roman" w:cs="Times New Roman"/>
      <w:sz w:val="24"/>
      <w:szCs w:val="24"/>
      <w:lang w:eastAsia="ar-SA"/>
    </w:rPr>
  </w:style>
  <w:style w:type="paragraph" w:customStyle="1" w:styleId="232">
    <w:name w:val="Основной текст 23"/>
    <w:basedOn w:val="a7"/>
    <w:rsid w:val="008D57B8"/>
    <w:pPr>
      <w:overflowPunct w:val="0"/>
      <w:autoSpaceDE w:val="0"/>
      <w:autoSpaceDN w:val="0"/>
      <w:adjustRightInd w:val="0"/>
      <w:jc w:val="center"/>
    </w:pPr>
    <w:rPr>
      <w:b/>
      <w:sz w:val="28"/>
      <w:szCs w:val="20"/>
    </w:rPr>
  </w:style>
  <w:style w:type="paragraph" w:customStyle="1" w:styleId="3fb">
    <w:name w:val="Без интервала3"/>
    <w:qFormat/>
    <w:rsid w:val="008D57B8"/>
    <w:pPr>
      <w:suppressAutoHyphens/>
      <w:spacing w:after="0" w:line="240" w:lineRule="auto"/>
      <w:jc w:val="both"/>
    </w:pPr>
    <w:rPr>
      <w:rFonts w:ascii="Times New Roman" w:eastAsia="Calibri" w:hAnsi="Times New Roman" w:cs="Times New Roman"/>
      <w:sz w:val="24"/>
      <w:szCs w:val="24"/>
      <w:lang w:eastAsia="ar-SA"/>
    </w:rPr>
  </w:style>
  <w:style w:type="paragraph" w:customStyle="1" w:styleId="3fc">
    <w:name w:val="Абзац списка3"/>
    <w:basedOn w:val="a7"/>
    <w:rsid w:val="008D57B8"/>
    <w:pPr>
      <w:overflowPunct w:val="0"/>
      <w:autoSpaceDE w:val="0"/>
      <w:autoSpaceDN w:val="0"/>
      <w:adjustRightInd w:val="0"/>
      <w:ind w:left="708"/>
    </w:pPr>
    <w:rPr>
      <w:rFonts w:eastAsia="Calibri"/>
      <w:sz w:val="20"/>
      <w:szCs w:val="20"/>
    </w:rPr>
  </w:style>
  <w:style w:type="paragraph" w:customStyle="1" w:styleId="2fd">
    <w:name w:val="Знак Знак Знак Знак Знак Знак Знак2"/>
    <w:basedOn w:val="a7"/>
    <w:rsid w:val="008D57B8"/>
    <w:pPr>
      <w:spacing w:after="160" w:line="240" w:lineRule="exact"/>
    </w:pPr>
    <w:rPr>
      <w:rFonts w:ascii="Verdana" w:hAnsi="Verdana" w:cs="Verdana"/>
      <w:lang w:val="en-US" w:eastAsia="en-US"/>
    </w:rPr>
  </w:style>
  <w:style w:type="paragraph" w:customStyle="1" w:styleId="233">
    <w:name w:val="Основной текст с отступом 23"/>
    <w:basedOn w:val="a7"/>
    <w:rsid w:val="008D57B8"/>
    <w:pPr>
      <w:ind w:left="567"/>
      <w:jc w:val="both"/>
    </w:pPr>
    <w:rPr>
      <w:szCs w:val="20"/>
    </w:rPr>
  </w:style>
  <w:style w:type="paragraph" w:customStyle="1" w:styleId="31">
    <w:name w:val="Обычный3"/>
    <w:rsid w:val="008D57B8"/>
    <w:pPr>
      <w:widowControl w:val="0"/>
      <w:numPr>
        <w:ilvl w:val="1"/>
        <w:numId w:val="4"/>
      </w:numPr>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1ff2">
    <w:name w:val="Текст выноски Знак1"/>
    <w:basedOn w:val="a8"/>
    <w:qFormat/>
    <w:rsid w:val="008D57B8"/>
    <w:rPr>
      <w:rFonts w:ascii="Tahoma" w:eastAsia="Times New Roman" w:hAnsi="Tahoma" w:cs="Tahoma"/>
      <w:sz w:val="16"/>
      <w:szCs w:val="16"/>
      <w:lang w:eastAsia="ar-SA"/>
    </w:rPr>
  </w:style>
  <w:style w:type="character" w:customStyle="1" w:styleId="326">
    <w:name w:val="Основной текст с отступом 3 Знак2"/>
    <w:basedOn w:val="a8"/>
    <w:semiHidden/>
    <w:rsid w:val="008D57B8"/>
    <w:rPr>
      <w:rFonts w:ascii="Times New Roman" w:eastAsia="Times New Roman" w:hAnsi="Times New Roman" w:cs="Times New Roman"/>
      <w:sz w:val="16"/>
      <w:szCs w:val="16"/>
      <w:lang w:eastAsia="ar-SA"/>
    </w:rPr>
  </w:style>
  <w:style w:type="character" w:customStyle="1" w:styleId="2fe">
    <w:name w:val="Текст Знак2"/>
    <w:basedOn w:val="a8"/>
    <w:semiHidden/>
    <w:rsid w:val="008D57B8"/>
    <w:rPr>
      <w:rFonts w:ascii="Consolas" w:eastAsia="Times New Roman" w:hAnsi="Consolas" w:cs="Consolas"/>
      <w:sz w:val="21"/>
      <w:szCs w:val="21"/>
      <w:lang w:eastAsia="ar-SA"/>
    </w:rPr>
  </w:style>
  <w:style w:type="character" w:customStyle="1" w:styleId="219">
    <w:name w:val="Красная строка 2 Знак1"/>
    <w:basedOn w:val="1f"/>
    <w:semiHidden/>
    <w:rsid w:val="008D57B8"/>
    <w:rPr>
      <w:rFonts w:ascii="Times New Roman" w:eastAsia="Times New Roman" w:hAnsi="Times New Roman" w:cs="Times New Roman"/>
      <w:sz w:val="24"/>
      <w:szCs w:val="24"/>
      <w:lang w:val="ru-RU" w:eastAsia="ar-SA" w:bidi="ar-SA"/>
    </w:rPr>
  </w:style>
  <w:style w:type="character" w:customStyle="1" w:styleId="1ff3">
    <w:name w:val="Красная строка Знак1"/>
    <w:basedOn w:val="af6"/>
    <w:semiHidden/>
    <w:rsid w:val="008D57B8"/>
    <w:rPr>
      <w:rFonts w:ascii="Times New Roman" w:eastAsia="Times New Roman" w:hAnsi="Times New Roman" w:cs="Times New Roman"/>
      <w:sz w:val="24"/>
      <w:szCs w:val="24"/>
      <w:lang w:val="x-none" w:eastAsia="ar-SA"/>
    </w:rPr>
  </w:style>
  <w:style w:type="character" w:customStyle="1" w:styleId="1ff4">
    <w:name w:val="Схема документа Знак1"/>
    <w:basedOn w:val="a8"/>
    <w:semiHidden/>
    <w:rsid w:val="008D57B8"/>
    <w:rPr>
      <w:rFonts w:ascii="Tahoma" w:eastAsia="Times New Roman" w:hAnsi="Tahoma" w:cs="Tahoma"/>
      <w:sz w:val="16"/>
      <w:szCs w:val="16"/>
      <w:lang w:eastAsia="ar-SA"/>
    </w:rPr>
  </w:style>
  <w:style w:type="character" w:customStyle="1" w:styleId="611">
    <w:name w:val="Знак Знак61"/>
    <w:locked/>
    <w:rsid w:val="008D57B8"/>
    <w:rPr>
      <w:sz w:val="24"/>
      <w:szCs w:val="24"/>
      <w:lang w:val="ru-RU" w:eastAsia="ar-SA" w:bidi="ar-SA"/>
    </w:rPr>
  </w:style>
  <w:style w:type="character" w:customStyle="1" w:styleId="1ff5">
    <w:name w:val="Текст сноски Знак1"/>
    <w:basedOn w:val="a8"/>
    <w:semiHidden/>
    <w:rsid w:val="008D57B8"/>
    <w:rPr>
      <w:rFonts w:ascii="Times New Roman" w:eastAsia="Times New Roman" w:hAnsi="Times New Roman" w:cs="Times New Roman"/>
      <w:sz w:val="20"/>
      <w:szCs w:val="20"/>
      <w:lang w:eastAsia="ar-SA"/>
    </w:rPr>
  </w:style>
  <w:style w:type="character" w:customStyle="1" w:styleId="1ff6">
    <w:name w:val="Подзаголовок Знак1"/>
    <w:basedOn w:val="a8"/>
    <w:rsid w:val="008D57B8"/>
    <w:rPr>
      <w:rFonts w:asciiTheme="majorHAnsi" w:eastAsiaTheme="majorEastAsia" w:hAnsiTheme="majorHAnsi" w:cstheme="majorBidi"/>
      <w:i/>
      <w:iCs/>
      <w:color w:val="4F81BD" w:themeColor="accent1"/>
      <w:spacing w:val="15"/>
      <w:sz w:val="24"/>
      <w:szCs w:val="24"/>
      <w:lang w:eastAsia="ar-SA"/>
    </w:rPr>
  </w:style>
  <w:style w:type="numbering" w:customStyle="1" w:styleId="86">
    <w:name w:val="Нет списка8"/>
    <w:next w:val="aa"/>
    <w:semiHidden/>
    <w:unhideWhenUsed/>
    <w:rsid w:val="008D57B8"/>
  </w:style>
  <w:style w:type="table" w:customStyle="1" w:styleId="3fd">
    <w:name w:val="Сетка таблицы3"/>
    <w:basedOn w:val="a9"/>
    <w:next w:val="af2"/>
    <w:rsid w:val="008D57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70">
    <w:name w:val="Знак Знак57"/>
    <w:rsid w:val="008D57B8"/>
    <w:rPr>
      <w:rFonts w:ascii="Arial" w:hAnsi="Arial" w:cs="Arial"/>
      <w:i/>
      <w:color w:val="333333"/>
      <w:sz w:val="22"/>
    </w:rPr>
  </w:style>
  <w:style w:type="paragraph" w:customStyle="1" w:styleId="118">
    <w:name w:val="Знак11"/>
    <w:basedOn w:val="a7"/>
    <w:rsid w:val="008D57B8"/>
    <w:pPr>
      <w:spacing w:after="160" w:line="240" w:lineRule="exact"/>
    </w:pPr>
    <w:rPr>
      <w:rFonts w:ascii="Verdana" w:hAnsi="Verdana"/>
      <w:lang w:val="en-US" w:eastAsia="en-US"/>
    </w:rPr>
  </w:style>
  <w:style w:type="paragraph" w:customStyle="1" w:styleId="77">
    <w:name w:val="Знак Знак Знак Знак Знак Знак Знак Знак7"/>
    <w:basedOn w:val="a7"/>
    <w:rsid w:val="008D57B8"/>
    <w:pPr>
      <w:spacing w:after="160" w:line="240" w:lineRule="exact"/>
    </w:pPr>
    <w:rPr>
      <w:rFonts w:ascii="Verdana" w:hAnsi="Verdana" w:cs="Verdana"/>
      <w:sz w:val="20"/>
      <w:szCs w:val="20"/>
      <w:lang w:val="en-US" w:eastAsia="en-US"/>
    </w:rPr>
  </w:style>
  <w:style w:type="paragraph" w:customStyle="1" w:styleId="68">
    <w:name w:val="Знак Знак68"/>
    <w:basedOn w:val="a7"/>
    <w:rsid w:val="008D57B8"/>
    <w:pPr>
      <w:spacing w:after="160" w:line="240" w:lineRule="exact"/>
    </w:pPr>
    <w:rPr>
      <w:rFonts w:ascii="Verdana" w:hAnsi="Verdana" w:cs="Verdana"/>
      <w:sz w:val="20"/>
      <w:szCs w:val="20"/>
      <w:lang w:val="en-US" w:eastAsia="en-US"/>
    </w:rPr>
  </w:style>
  <w:style w:type="paragraph" w:customStyle="1" w:styleId="660">
    <w:name w:val="Знак Знак6 Знак Знак Знак Знак Знак Знак Знак Знак Знак Знак6"/>
    <w:basedOn w:val="a7"/>
    <w:rsid w:val="008D57B8"/>
    <w:pPr>
      <w:spacing w:after="160" w:line="240" w:lineRule="exact"/>
    </w:pPr>
    <w:rPr>
      <w:rFonts w:ascii="Verdana" w:hAnsi="Verdana" w:cs="Verdana"/>
      <w:sz w:val="20"/>
      <w:szCs w:val="20"/>
      <w:lang w:val="en-US" w:eastAsia="en-US"/>
    </w:rPr>
  </w:style>
  <w:style w:type="paragraph" w:customStyle="1" w:styleId="661">
    <w:name w:val="Знак Знак6 Знак Знак Знак Знак6"/>
    <w:basedOn w:val="a7"/>
    <w:rsid w:val="008D57B8"/>
    <w:pPr>
      <w:spacing w:after="160" w:line="240" w:lineRule="exact"/>
    </w:pPr>
    <w:rPr>
      <w:rFonts w:ascii="Verdana" w:hAnsi="Verdana" w:cs="Verdana"/>
      <w:sz w:val="20"/>
      <w:szCs w:val="20"/>
      <w:lang w:val="en-US" w:eastAsia="en-US"/>
    </w:rPr>
  </w:style>
  <w:style w:type="numbering" w:customStyle="1" w:styleId="124">
    <w:name w:val="Нет списка12"/>
    <w:next w:val="aa"/>
    <w:uiPriority w:val="99"/>
    <w:semiHidden/>
    <w:rsid w:val="008D57B8"/>
  </w:style>
  <w:style w:type="table" w:customStyle="1" w:styleId="125">
    <w:name w:val="Сетка таблицы12"/>
    <w:basedOn w:val="a9"/>
    <w:next w:val="af2"/>
    <w:uiPriority w:val="59"/>
    <w:rsid w:val="008D57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8">
    <w:name w:val="Знак Знак Знак Знак Знак Знак Знак Знак Знак Знак Знак Знак Знак Знак Знак Знак Знак Знак Знак Знак Знак Знак7"/>
    <w:basedOn w:val="a7"/>
    <w:uiPriority w:val="99"/>
    <w:rsid w:val="008D57B8"/>
    <w:pPr>
      <w:spacing w:before="100" w:beforeAutospacing="1" w:after="100" w:afterAutospacing="1"/>
    </w:pPr>
    <w:rPr>
      <w:rFonts w:ascii="Tahoma" w:hAnsi="Tahoma"/>
      <w:sz w:val="20"/>
      <w:szCs w:val="20"/>
      <w:lang w:val="en-US" w:eastAsia="en-US"/>
    </w:rPr>
  </w:style>
  <w:style w:type="numbering" w:customStyle="1" w:styleId="94">
    <w:name w:val="Нет списка9"/>
    <w:next w:val="aa"/>
    <w:semiHidden/>
    <w:unhideWhenUsed/>
    <w:rsid w:val="008D57B8"/>
  </w:style>
  <w:style w:type="table" w:customStyle="1" w:styleId="49">
    <w:name w:val="Сетка таблицы4"/>
    <w:basedOn w:val="a9"/>
    <w:next w:val="af2"/>
    <w:rsid w:val="008D57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
    <w:name w:val="Нет списка13"/>
    <w:next w:val="aa"/>
    <w:uiPriority w:val="99"/>
    <w:semiHidden/>
    <w:rsid w:val="008D57B8"/>
  </w:style>
  <w:style w:type="table" w:customStyle="1" w:styleId="136">
    <w:name w:val="Сетка таблицы13"/>
    <w:basedOn w:val="a9"/>
    <w:next w:val="af2"/>
    <w:uiPriority w:val="59"/>
    <w:rsid w:val="008D57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a"/>
    <w:semiHidden/>
    <w:unhideWhenUsed/>
    <w:rsid w:val="00B935E3"/>
  </w:style>
  <w:style w:type="table" w:customStyle="1" w:styleId="5a">
    <w:name w:val="Сетка таблицы5"/>
    <w:basedOn w:val="a9"/>
    <w:next w:val="af2"/>
    <w:rsid w:val="00B935E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4">
    <w:name w:val="Нет списка14"/>
    <w:next w:val="aa"/>
    <w:uiPriority w:val="99"/>
    <w:semiHidden/>
    <w:rsid w:val="00B935E3"/>
  </w:style>
  <w:style w:type="table" w:customStyle="1" w:styleId="145">
    <w:name w:val="Сетка таблицы14"/>
    <w:basedOn w:val="a9"/>
    <w:next w:val="af2"/>
    <w:uiPriority w:val="59"/>
    <w:rsid w:val="00B935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a"/>
    <w:semiHidden/>
    <w:rsid w:val="00B935E3"/>
  </w:style>
  <w:style w:type="numbering" w:customStyle="1" w:styleId="162">
    <w:name w:val="Нет списка16"/>
    <w:next w:val="aa"/>
    <w:semiHidden/>
    <w:unhideWhenUsed/>
    <w:rsid w:val="009C45BE"/>
  </w:style>
  <w:style w:type="table" w:customStyle="1" w:styleId="69">
    <w:name w:val="Сетка таблицы6"/>
    <w:basedOn w:val="a9"/>
    <w:next w:val="af2"/>
    <w:rsid w:val="009C45B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60">
    <w:name w:val="Знак Знак56"/>
    <w:rsid w:val="009C45BE"/>
    <w:rPr>
      <w:rFonts w:ascii="Arial" w:hAnsi="Arial" w:cs="Arial"/>
      <w:i/>
      <w:color w:val="333333"/>
      <w:sz w:val="22"/>
    </w:rPr>
  </w:style>
  <w:style w:type="paragraph" w:customStyle="1" w:styleId="104">
    <w:name w:val="Знак10"/>
    <w:basedOn w:val="a7"/>
    <w:rsid w:val="009C45BE"/>
    <w:pPr>
      <w:spacing w:after="160" w:line="240" w:lineRule="exact"/>
    </w:pPr>
    <w:rPr>
      <w:rFonts w:ascii="Verdana" w:hAnsi="Verdana"/>
      <w:lang w:val="en-US" w:eastAsia="en-US"/>
    </w:rPr>
  </w:style>
  <w:style w:type="paragraph" w:customStyle="1" w:styleId="242">
    <w:name w:val="Основной текст 24"/>
    <w:basedOn w:val="a7"/>
    <w:rsid w:val="009C45BE"/>
    <w:pPr>
      <w:overflowPunct w:val="0"/>
      <w:autoSpaceDE w:val="0"/>
      <w:autoSpaceDN w:val="0"/>
      <w:adjustRightInd w:val="0"/>
      <w:jc w:val="center"/>
    </w:pPr>
    <w:rPr>
      <w:b/>
      <w:sz w:val="28"/>
      <w:szCs w:val="20"/>
    </w:rPr>
  </w:style>
  <w:style w:type="paragraph" w:customStyle="1" w:styleId="6a">
    <w:name w:val="Знак Знак Знак Знак Знак Знак Знак Знак6"/>
    <w:basedOn w:val="a7"/>
    <w:rsid w:val="009C45BE"/>
    <w:pPr>
      <w:spacing w:after="160" w:line="240" w:lineRule="exact"/>
    </w:pPr>
    <w:rPr>
      <w:rFonts w:ascii="Verdana" w:hAnsi="Verdana" w:cs="Verdana"/>
      <w:sz w:val="20"/>
      <w:szCs w:val="20"/>
      <w:lang w:val="en-US" w:eastAsia="en-US"/>
    </w:rPr>
  </w:style>
  <w:style w:type="paragraph" w:customStyle="1" w:styleId="670">
    <w:name w:val="Знак Знак67"/>
    <w:basedOn w:val="a7"/>
    <w:rsid w:val="009C45BE"/>
    <w:pPr>
      <w:spacing w:after="160" w:line="240" w:lineRule="exact"/>
    </w:pPr>
    <w:rPr>
      <w:rFonts w:ascii="Verdana" w:hAnsi="Verdana" w:cs="Verdana"/>
      <w:sz w:val="20"/>
      <w:szCs w:val="20"/>
      <w:lang w:val="en-US" w:eastAsia="en-US"/>
    </w:rPr>
  </w:style>
  <w:style w:type="paragraph" w:customStyle="1" w:styleId="4a">
    <w:name w:val="Без интервала4"/>
    <w:qFormat/>
    <w:rsid w:val="009C45BE"/>
    <w:pPr>
      <w:suppressAutoHyphens/>
      <w:spacing w:after="0" w:line="240" w:lineRule="auto"/>
      <w:jc w:val="both"/>
    </w:pPr>
    <w:rPr>
      <w:rFonts w:ascii="Times New Roman" w:eastAsia="Calibri" w:hAnsi="Times New Roman" w:cs="Times New Roman"/>
      <w:sz w:val="24"/>
      <w:szCs w:val="24"/>
      <w:lang w:eastAsia="ar-SA"/>
    </w:rPr>
  </w:style>
  <w:style w:type="paragraph" w:customStyle="1" w:styleId="4b">
    <w:name w:val="Абзац списка4"/>
    <w:basedOn w:val="a7"/>
    <w:rsid w:val="009C45BE"/>
    <w:pPr>
      <w:overflowPunct w:val="0"/>
      <w:autoSpaceDE w:val="0"/>
      <w:autoSpaceDN w:val="0"/>
      <w:adjustRightInd w:val="0"/>
      <w:ind w:left="708"/>
      <w:textAlignment w:val="baseline"/>
    </w:pPr>
    <w:rPr>
      <w:rFonts w:eastAsia="Calibri"/>
      <w:sz w:val="20"/>
      <w:szCs w:val="20"/>
    </w:rPr>
  </w:style>
  <w:style w:type="paragraph" w:customStyle="1" w:styleId="243">
    <w:name w:val="Основной текст с отступом 24"/>
    <w:basedOn w:val="a7"/>
    <w:rsid w:val="009C45BE"/>
    <w:pPr>
      <w:ind w:left="567"/>
      <w:jc w:val="both"/>
    </w:pPr>
    <w:rPr>
      <w:szCs w:val="20"/>
    </w:rPr>
  </w:style>
  <w:style w:type="paragraph" w:customStyle="1" w:styleId="650">
    <w:name w:val="Знак Знак6 Знак Знак Знак Знак Знак Знак Знак Знак Знак Знак5"/>
    <w:basedOn w:val="a7"/>
    <w:rsid w:val="009C45BE"/>
    <w:pPr>
      <w:spacing w:after="160" w:line="240" w:lineRule="exact"/>
    </w:pPr>
    <w:rPr>
      <w:rFonts w:ascii="Verdana" w:hAnsi="Verdana" w:cs="Verdana"/>
      <w:sz w:val="20"/>
      <w:szCs w:val="20"/>
      <w:lang w:val="en-US" w:eastAsia="en-US"/>
    </w:rPr>
  </w:style>
  <w:style w:type="paragraph" w:customStyle="1" w:styleId="651">
    <w:name w:val="Знак Знак6 Знак Знак Знак Знак5"/>
    <w:basedOn w:val="a7"/>
    <w:rsid w:val="009C45BE"/>
    <w:pPr>
      <w:spacing w:after="160" w:line="240" w:lineRule="exact"/>
    </w:pPr>
    <w:rPr>
      <w:rFonts w:ascii="Verdana" w:hAnsi="Verdana" w:cs="Verdana"/>
      <w:sz w:val="20"/>
      <w:szCs w:val="20"/>
      <w:lang w:val="en-US" w:eastAsia="en-US"/>
    </w:rPr>
  </w:style>
  <w:style w:type="numbering" w:customStyle="1" w:styleId="171">
    <w:name w:val="Нет списка17"/>
    <w:next w:val="aa"/>
    <w:uiPriority w:val="99"/>
    <w:semiHidden/>
    <w:rsid w:val="009C45BE"/>
  </w:style>
  <w:style w:type="table" w:customStyle="1" w:styleId="155">
    <w:name w:val="Сетка таблицы15"/>
    <w:basedOn w:val="a9"/>
    <w:next w:val="af2"/>
    <w:uiPriority w:val="59"/>
    <w:rsid w:val="009C45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c">
    <w:name w:val="Обычный4"/>
    <w:rsid w:val="009C45B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6b">
    <w:name w:val="Знак Знак Знак Знак Знак Знак Знак Знак Знак Знак Знак Знак Знак Знак Знак Знак Знак Знак Знак Знак Знак Знак6"/>
    <w:basedOn w:val="a7"/>
    <w:rsid w:val="009C45BE"/>
    <w:pPr>
      <w:spacing w:before="100" w:beforeAutospacing="1" w:after="100" w:afterAutospacing="1"/>
    </w:pPr>
    <w:rPr>
      <w:rFonts w:ascii="Tahoma" w:hAnsi="Tahoma"/>
      <w:sz w:val="20"/>
      <w:szCs w:val="20"/>
      <w:lang w:val="en-US" w:eastAsia="en-US"/>
    </w:rPr>
  </w:style>
  <w:style w:type="numbering" w:customStyle="1" w:styleId="181">
    <w:name w:val="Нет списка18"/>
    <w:next w:val="aa"/>
    <w:semiHidden/>
    <w:unhideWhenUsed/>
    <w:rsid w:val="00FE69A5"/>
  </w:style>
  <w:style w:type="table" w:customStyle="1" w:styleId="79">
    <w:name w:val="Сетка таблицы7"/>
    <w:basedOn w:val="a9"/>
    <w:next w:val="af2"/>
    <w:rsid w:val="00FE69A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50">
    <w:name w:val="Знак Знак55"/>
    <w:rsid w:val="00FE69A5"/>
    <w:rPr>
      <w:rFonts w:ascii="Arial" w:hAnsi="Arial" w:cs="Arial"/>
      <w:i/>
      <w:color w:val="333333"/>
      <w:sz w:val="22"/>
    </w:rPr>
  </w:style>
  <w:style w:type="paragraph" w:customStyle="1" w:styleId="95">
    <w:name w:val="Знак9"/>
    <w:basedOn w:val="a7"/>
    <w:rsid w:val="00FE69A5"/>
    <w:pPr>
      <w:spacing w:after="160" w:line="240" w:lineRule="exact"/>
    </w:pPr>
    <w:rPr>
      <w:rFonts w:ascii="Verdana" w:hAnsi="Verdana"/>
      <w:lang w:val="en-US" w:eastAsia="en-US"/>
    </w:rPr>
  </w:style>
  <w:style w:type="paragraph" w:customStyle="1" w:styleId="252">
    <w:name w:val="Основной текст 25"/>
    <w:basedOn w:val="a7"/>
    <w:rsid w:val="00FE69A5"/>
    <w:pPr>
      <w:overflowPunct w:val="0"/>
      <w:autoSpaceDE w:val="0"/>
      <w:autoSpaceDN w:val="0"/>
      <w:adjustRightInd w:val="0"/>
      <w:jc w:val="center"/>
    </w:pPr>
    <w:rPr>
      <w:b/>
      <w:sz w:val="28"/>
      <w:szCs w:val="20"/>
    </w:rPr>
  </w:style>
  <w:style w:type="paragraph" w:customStyle="1" w:styleId="5b">
    <w:name w:val="Знак Знак Знак Знак Знак Знак Знак Знак5"/>
    <w:basedOn w:val="a7"/>
    <w:rsid w:val="00FE69A5"/>
    <w:pPr>
      <w:spacing w:after="160" w:line="240" w:lineRule="exact"/>
    </w:pPr>
    <w:rPr>
      <w:rFonts w:ascii="Verdana" w:hAnsi="Verdana" w:cs="Verdana"/>
      <w:sz w:val="20"/>
      <w:szCs w:val="20"/>
      <w:lang w:val="en-US" w:eastAsia="en-US"/>
    </w:rPr>
  </w:style>
  <w:style w:type="paragraph" w:customStyle="1" w:styleId="662">
    <w:name w:val="Знак Знак66"/>
    <w:basedOn w:val="a7"/>
    <w:rsid w:val="00FE69A5"/>
    <w:pPr>
      <w:spacing w:after="160" w:line="240" w:lineRule="exact"/>
    </w:pPr>
    <w:rPr>
      <w:rFonts w:ascii="Verdana" w:hAnsi="Verdana" w:cs="Verdana"/>
      <w:sz w:val="20"/>
      <w:szCs w:val="20"/>
      <w:lang w:val="en-US" w:eastAsia="en-US"/>
    </w:rPr>
  </w:style>
  <w:style w:type="paragraph" w:customStyle="1" w:styleId="5c">
    <w:name w:val="Без интервала5"/>
    <w:qFormat/>
    <w:rsid w:val="00FE69A5"/>
    <w:pPr>
      <w:suppressAutoHyphens/>
      <w:spacing w:after="0" w:line="240" w:lineRule="auto"/>
      <w:jc w:val="both"/>
    </w:pPr>
    <w:rPr>
      <w:rFonts w:ascii="Times New Roman" w:eastAsia="Calibri" w:hAnsi="Times New Roman" w:cs="Times New Roman"/>
      <w:sz w:val="24"/>
      <w:szCs w:val="24"/>
      <w:lang w:eastAsia="ar-SA"/>
    </w:rPr>
  </w:style>
  <w:style w:type="paragraph" w:customStyle="1" w:styleId="5d">
    <w:name w:val="Абзац списка5"/>
    <w:basedOn w:val="a7"/>
    <w:rsid w:val="00FE69A5"/>
    <w:pPr>
      <w:overflowPunct w:val="0"/>
      <w:autoSpaceDE w:val="0"/>
      <w:autoSpaceDN w:val="0"/>
      <w:adjustRightInd w:val="0"/>
      <w:ind w:left="708"/>
      <w:textAlignment w:val="baseline"/>
    </w:pPr>
    <w:rPr>
      <w:rFonts w:eastAsia="Calibri"/>
      <w:sz w:val="20"/>
      <w:szCs w:val="20"/>
    </w:rPr>
  </w:style>
  <w:style w:type="paragraph" w:customStyle="1" w:styleId="253">
    <w:name w:val="Основной текст с отступом 25"/>
    <w:basedOn w:val="a7"/>
    <w:rsid w:val="00FE69A5"/>
    <w:pPr>
      <w:ind w:left="567"/>
      <w:jc w:val="both"/>
    </w:pPr>
    <w:rPr>
      <w:szCs w:val="20"/>
    </w:rPr>
  </w:style>
  <w:style w:type="paragraph" w:customStyle="1" w:styleId="640">
    <w:name w:val="Знак Знак6 Знак Знак Знак Знак Знак Знак Знак Знак Знак Знак4"/>
    <w:basedOn w:val="a7"/>
    <w:rsid w:val="00FE69A5"/>
    <w:pPr>
      <w:spacing w:after="160" w:line="240" w:lineRule="exact"/>
    </w:pPr>
    <w:rPr>
      <w:rFonts w:ascii="Verdana" w:hAnsi="Verdana" w:cs="Verdana"/>
      <w:sz w:val="20"/>
      <w:szCs w:val="20"/>
      <w:lang w:val="en-US" w:eastAsia="en-US"/>
    </w:rPr>
  </w:style>
  <w:style w:type="paragraph" w:customStyle="1" w:styleId="641">
    <w:name w:val="Знак Знак6 Знак Знак Знак Знак4"/>
    <w:basedOn w:val="a7"/>
    <w:rsid w:val="00FE69A5"/>
    <w:pPr>
      <w:spacing w:after="160" w:line="240" w:lineRule="exact"/>
    </w:pPr>
    <w:rPr>
      <w:rFonts w:ascii="Verdana" w:hAnsi="Verdana" w:cs="Verdana"/>
      <w:sz w:val="20"/>
      <w:szCs w:val="20"/>
      <w:lang w:val="en-US" w:eastAsia="en-US"/>
    </w:rPr>
  </w:style>
  <w:style w:type="numbering" w:customStyle="1" w:styleId="190">
    <w:name w:val="Нет списка19"/>
    <w:next w:val="aa"/>
    <w:uiPriority w:val="99"/>
    <w:semiHidden/>
    <w:rsid w:val="00FE69A5"/>
  </w:style>
  <w:style w:type="table" w:customStyle="1" w:styleId="163">
    <w:name w:val="Сетка таблицы16"/>
    <w:basedOn w:val="a9"/>
    <w:next w:val="af2"/>
    <w:uiPriority w:val="59"/>
    <w:rsid w:val="00FE69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e">
    <w:name w:val="Обычный5"/>
    <w:rsid w:val="00FE69A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5f">
    <w:name w:val="Знак Знак Знак Знак Знак Знак Знак Знак Знак Знак Знак Знак Знак Знак Знак Знак Знак Знак Знак Знак Знак Знак5"/>
    <w:basedOn w:val="a7"/>
    <w:rsid w:val="00FE69A5"/>
    <w:pPr>
      <w:spacing w:before="100" w:beforeAutospacing="1" w:after="100" w:afterAutospacing="1"/>
    </w:pPr>
    <w:rPr>
      <w:rFonts w:ascii="Tahoma" w:hAnsi="Tahoma"/>
      <w:sz w:val="20"/>
      <w:szCs w:val="20"/>
      <w:lang w:val="en-US" w:eastAsia="en-US"/>
    </w:rPr>
  </w:style>
  <w:style w:type="paragraph" w:customStyle="1" w:styleId="normaltext">
    <w:name w:val="normaltext"/>
    <w:basedOn w:val="a7"/>
    <w:rsid w:val="006A35AC"/>
    <w:pPr>
      <w:spacing w:before="100" w:beforeAutospacing="1" w:after="100" w:afterAutospacing="1" w:line="210" w:lineRule="atLeast"/>
    </w:pPr>
    <w:rPr>
      <w:rFonts w:ascii="Verdana" w:hAnsi="Verdana"/>
      <w:sz w:val="17"/>
      <w:szCs w:val="17"/>
    </w:rPr>
  </w:style>
  <w:style w:type="numbering" w:customStyle="1" w:styleId="200">
    <w:name w:val="Нет списка20"/>
    <w:next w:val="aa"/>
    <w:semiHidden/>
    <w:unhideWhenUsed/>
    <w:rsid w:val="00D943C4"/>
  </w:style>
  <w:style w:type="paragraph" w:customStyle="1" w:styleId="Default">
    <w:name w:val="Default"/>
    <w:qFormat/>
    <w:rsid w:val="00D943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87">
    <w:name w:val="Сетка таблицы8"/>
    <w:basedOn w:val="a9"/>
    <w:next w:val="af2"/>
    <w:rsid w:val="00D943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x">
    <w:name w:val="index"/>
    <w:basedOn w:val="a7"/>
    <w:rsid w:val="00D943C4"/>
    <w:pPr>
      <w:spacing w:before="158" w:after="158"/>
      <w:ind w:left="190" w:right="158"/>
      <w:jc w:val="both"/>
    </w:pPr>
    <w:rPr>
      <w:rFonts w:ascii="Tahoma" w:hAnsi="Tahoma" w:cs="Tahoma"/>
      <w:color w:val="000000"/>
      <w:sz w:val="21"/>
      <w:szCs w:val="21"/>
    </w:rPr>
  </w:style>
  <w:style w:type="paragraph" w:styleId="HTML1">
    <w:name w:val="HTML Preformatted"/>
    <w:basedOn w:val="a7"/>
    <w:link w:val="HTML2"/>
    <w:qFormat/>
    <w:rsid w:val="00D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2">
    <w:name w:val="Стандартный HTML Знак"/>
    <w:basedOn w:val="a8"/>
    <w:link w:val="HTML1"/>
    <w:qFormat/>
    <w:rsid w:val="00D943C4"/>
    <w:rPr>
      <w:rFonts w:ascii="Courier New" w:eastAsia="Times New Roman" w:hAnsi="Courier New" w:cs="Courier New"/>
      <w:color w:val="000000"/>
      <w:sz w:val="20"/>
      <w:szCs w:val="20"/>
      <w:lang w:eastAsia="ru-RU"/>
    </w:rPr>
  </w:style>
  <w:style w:type="paragraph" w:customStyle="1" w:styleId="affffff5">
    <w:name w:val="Текстовый блок"/>
    <w:rsid w:val="00D943C4"/>
    <w:pPr>
      <w:spacing w:after="0" w:line="240" w:lineRule="auto"/>
    </w:pPr>
    <w:rPr>
      <w:rFonts w:ascii="Helvetica" w:eastAsia="ヒラギノ角ゴ Pro W3" w:hAnsi="Helvetica" w:cs="Times New Roman"/>
      <w:color w:val="000000"/>
      <w:sz w:val="24"/>
      <w:szCs w:val="20"/>
      <w:lang w:eastAsia="ru-RU"/>
    </w:rPr>
  </w:style>
  <w:style w:type="paragraph" w:customStyle="1" w:styleId="21a">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7"/>
    <w:rsid w:val="00D943C4"/>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7"/>
    <w:rsid w:val="00D943C4"/>
    <w:pPr>
      <w:spacing w:before="100" w:beforeAutospacing="1" w:after="100" w:afterAutospacing="1"/>
    </w:pPr>
    <w:rPr>
      <w:rFonts w:ascii="Tahoma" w:hAnsi="Tahoma"/>
      <w:sz w:val="20"/>
      <w:szCs w:val="20"/>
      <w:lang w:val="en-US" w:eastAsia="en-US"/>
    </w:rPr>
  </w:style>
  <w:style w:type="paragraph" w:customStyle="1" w:styleId="3fe">
    <w:name w:val="З3"/>
    <w:basedOn w:val="33"/>
    <w:autoRedefine/>
    <w:rsid w:val="00D943C4"/>
    <w:pPr>
      <w:numPr>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bCs w:val="0"/>
      <w:i/>
      <w:lang w:val="x-none" w:eastAsia="x-none"/>
    </w:rPr>
  </w:style>
  <w:style w:type="paragraph" w:styleId="1ff7">
    <w:name w:val="toc 1"/>
    <w:basedOn w:val="a7"/>
    <w:next w:val="a7"/>
    <w:autoRedefine/>
    <w:rsid w:val="00D943C4"/>
    <w:pPr>
      <w:tabs>
        <w:tab w:val="left" w:pos="1440"/>
        <w:tab w:val="right" w:leader="dot" w:pos="10195"/>
      </w:tabs>
      <w:spacing w:before="120" w:after="120"/>
      <w:jc w:val="center"/>
    </w:pPr>
    <w:rPr>
      <w:b/>
      <w:bCs/>
      <w:caps/>
      <w:noProof/>
    </w:rPr>
  </w:style>
  <w:style w:type="paragraph" w:customStyle="1" w:styleId="302">
    <w:name w:val="Заголовок 3.КД_02"/>
    <w:basedOn w:val="a7"/>
    <w:rsid w:val="00D943C4"/>
    <w:pPr>
      <w:keepNext/>
      <w:widowControl w:val="0"/>
      <w:tabs>
        <w:tab w:val="left" w:pos="708"/>
      </w:tabs>
      <w:autoSpaceDE w:val="0"/>
      <w:autoSpaceDN w:val="0"/>
      <w:adjustRightInd w:val="0"/>
      <w:spacing w:before="240" w:after="240"/>
      <w:jc w:val="center"/>
      <w:outlineLvl w:val="0"/>
    </w:pPr>
    <w:rPr>
      <w:b/>
      <w:kern w:val="28"/>
      <w:lang w:eastAsia="en-US"/>
    </w:rPr>
  </w:style>
  <w:style w:type="character" w:customStyle="1" w:styleId="3ff">
    <w:name w:val="Заголовок 3.КД Знак Знак"/>
    <w:rsid w:val="00D943C4"/>
    <w:rPr>
      <w:rFonts w:ascii="Tahoma" w:hAnsi="Tahoma" w:cs="Tahoma" w:hint="default"/>
      <w:b/>
      <w:bCs w:val="0"/>
      <w:kern w:val="28"/>
      <w:sz w:val="28"/>
      <w:szCs w:val="28"/>
      <w:lang w:val="ru-RU" w:eastAsia="en-US" w:bidi="ar-SA"/>
    </w:rPr>
  </w:style>
  <w:style w:type="paragraph" w:customStyle="1" w:styleId="6c">
    <w:name w:val="Обычный6"/>
    <w:link w:val="Normal"/>
    <w:rsid w:val="00D943C4"/>
    <w:pPr>
      <w:widowControl w:val="0"/>
      <w:snapToGrid w:val="0"/>
      <w:spacing w:after="0" w:line="240" w:lineRule="auto"/>
      <w:ind w:firstLine="400"/>
      <w:jc w:val="both"/>
    </w:pPr>
    <w:rPr>
      <w:rFonts w:ascii="Times New Roman" w:eastAsia="Times New Roman" w:hAnsi="Times New Roman" w:cs="Times New Roman"/>
      <w:sz w:val="24"/>
      <w:lang w:eastAsia="ru-RU"/>
    </w:rPr>
  </w:style>
  <w:style w:type="paragraph" w:customStyle="1" w:styleId="xl25">
    <w:name w:val="xl25"/>
    <w:basedOn w:val="a7"/>
    <w:rsid w:val="00D943C4"/>
    <w:pPr>
      <w:spacing w:before="100" w:beforeAutospacing="1" w:after="100" w:afterAutospacing="1"/>
    </w:pPr>
    <w:rPr>
      <w:rFonts w:ascii="Arial Unicode MS" w:eastAsia="Arial Unicode MS" w:hAnsi="Arial Unicode MS" w:cs="Arial Unicode MS"/>
    </w:rPr>
  </w:style>
  <w:style w:type="paragraph" w:customStyle="1" w:styleId="Iauiue">
    <w:name w:val="Iau?iue"/>
    <w:rsid w:val="00D943C4"/>
    <w:pPr>
      <w:spacing w:after="0" w:line="240" w:lineRule="auto"/>
    </w:pPr>
    <w:rPr>
      <w:rFonts w:ascii="Times New Roman" w:eastAsia="Times New Roman" w:hAnsi="Times New Roman" w:cs="Times New Roman"/>
      <w:sz w:val="20"/>
      <w:szCs w:val="20"/>
      <w:lang w:eastAsia="ru-RU"/>
    </w:rPr>
  </w:style>
  <w:style w:type="paragraph" w:styleId="affffff6">
    <w:name w:val="TOC Heading"/>
    <w:basedOn w:val="10"/>
    <w:next w:val="a7"/>
    <w:uiPriority w:val="39"/>
    <w:qFormat/>
    <w:rsid w:val="00D943C4"/>
    <w:pPr>
      <w:keepNext/>
      <w:spacing w:before="240" w:beforeAutospacing="0" w:after="60" w:afterAutospacing="0"/>
      <w:outlineLvl w:val="9"/>
    </w:pPr>
    <w:rPr>
      <w:rFonts w:ascii="Cambria" w:hAnsi="Cambria"/>
      <w:kern w:val="32"/>
      <w:sz w:val="32"/>
      <w:szCs w:val="32"/>
      <w:lang w:val="x-none" w:eastAsia="x-none"/>
    </w:rPr>
  </w:style>
  <w:style w:type="paragraph" w:styleId="2ff">
    <w:name w:val="toc 2"/>
    <w:basedOn w:val="a7"/>
    <w:next w:val="a7"/>
    <w:autoRedefine/>
    <w:uiPriority w:val="39"/>
    <w:rsid w:val="00D943C4"/>
    <w:pPr>
      <w:ind w:left="240"/>
    </w:pPr>
  </w:style>
  <w:style w:type="paragraph" w:customStyle="1" w:styleId="3ff0">
    <w:name w:val="Стиль3 Знак"/>
    <w:basedOn w:val="2c"/>
    <w:link w:val="316"/>
    <w:qFormat/>
    <w:rsid w:val="00D943C4"/>
    <w:pPr>
      <w:widowControl w:val="0"/>
      <w:tabs>
        <w:tab w:val="num" w:pos="227"/>
      </w:tabs>
      <w:suppressAutoHyphens w:val="0"/>
      <w:adjustRightInd w:val="0"/>
      <w:spacing w:after="0" w:line="240" w:lineRule="auto"/>
      <w:ind w:left="0"/>
      <w:textAlignment w:val="baseline"/>
    </w:pPr>
    <w:rPr>
      <w:szCs w:val="20"/>
      <w:lang w:eastAsia="x-none"/>
    </w:rPr>
  </w:style>
  <w:style w:type="character" w:customStyle="1" w:styleId="316">
    <w:name w:val="Стиль3 Знак Знак1"/>
    <w:link w:val="3ff0"/>
    <w:rsid w:val="00D943C4"/>
    <w:rPr>
      <w:rFonts w:ascii="Times New Roman" w:eastAsia="Times New Roman" w:hAnsi="Times New Roman" w:cs="Times New Roman"/>
      <w:sz w:val="24"/>
      <w:szCs w:val="20"/>
      <w:lang w:val="x-none" w:eastAsia="x-none"/>
    </w:rPr>
  </w:style>
  <w:style w:type="paragraph" w:styleId="2">
    <w:name w:val="List Bullet 2"/>
    <w:basedOn w:val="a7"/>
    <w:autoRedefine/>
    <w:qFormat/>
    <w:rsid w:val="00D943C4"/>
    <w:pPr>
      <w:numPr>
        <w:numId w:val="11"/>
      </w:numPr>
      <w:spacing w:after="60"/>
      <w:jc w:val="both"/>
    </w:pPr>
    <w:rPr>
      <w:szCs w:val="20"/>
    </w:rPr>
  </w:style>
  <w:style w:type="paragraph" w:styleId="3ff1">
    <w:name w:val="List Bullet 3"/>
    <w:basedOn w:val="a7"/>
    <w:autoRedefine/>
    <w:rsid w:val="00D943C4"/>
    <w:pPr>
      <w:tabs>
        <w:tab w:val="num" w:pos="926"/>
        <w:tab w:val="num" w:pos="1418"/>
      </w:tabs>
      <w:spacing w:after="60"/>
      <w:ind w:left="926" w:hanging="360"/>
      <w:jc w:val="both"/>
    </w:pPr>
    <w:rPr>
      <w:szCs w:val="20"/>
    </w:rPr>
  </w:style>
  <w:style w:type="paragraph" w:styleId="30">
    <w:name w:val="List Number 3"/>
    <w:basedOn w:val="a7"/>
    <w:qFormat/>
    <w:rsid w:val="00D943C4"/>
    <w:pPr>
      <w:numPr>
        <w:numId w:val="12"/>
      </w:numPr>
      <w:tabs>
        <w:tab w:val="clear" w:pos="1209"/>
        <w:tab w:val="num" w:pos="926"/>
      </w:tabs>
      <w:spacing w:after="60"/>
      <w:ind w:left="926"/>
      <w:jc w:val="both"/>
    </w:pPr>
    <w:rPr>
      <w:szCs w:val="20"/>
    </w:rPr>
  </w:style>
  <w:style w:type="paragraph" w:styleId="4">
    <w:name w:val="List Number 4"/>
    <w:basedOn w:val="a7"/>
    <w:rsid w:val="00D943C4"/>
    <w:pPr>
      <w:numPr>
        <w:numId w:val="13"/>
      </w:numPr>
      <w:tabs>
        <w:tab w:val="clear" w:pos="1492"/>
        <w:tab w:val="num" w:pos="1209"/>
      </w:tabs>
      <w:spacing w:after="60"/>
      <w:ind w:left="1209"/>
      <w:jc w:val="both"/>
    </w:pPr>
    <w:rPr>
      <w:szCs w:val="20"/>
    </w:rPr>
  </w:style>
  <w:style w:type="paragraph" w:customStyle="1" w:styleId="3">
    <w:name w:val="Раздел 3"/>
    <w:basedOn w:val="a7"/>
    <w:semiHidden/>
    <w:rsid w:val="00D943C4"/>
    <w:pPr>
      <w:numPr>
        <w:numId w:val="14"/>
      </w:numPr>
      <w:tabs>
        <w:tab w:val="clear" w:pos="1209"/>
        <w:tab w:val="num" w:pos="360"/>
      </w:tabs>
      <w:spacing w:before="120" w:after="120"/>
      <w:ind w:left="360"/>
      <w:jc w:val="center"/>
    </w:pPr>
    <w:rPr>
      <w:b/>
      <w:szCs w:val="20"/>
    </w:rPr>
  </w:style>
  <w:style w:type="paragraph" w:customStyle="1" w:styleId="affffff7">
    <w:name w:val="Условия контракта"/>
    <w:basedOn w:val="a7"/>
    <w:semiHidden/>
    <w:rsid w:val="00D943C4"/>
    <w:pPr>
      <w:tabs>
        <w:tab w:val="num" w:pos="567"/>
      </w:tabs>
      <w:spacing w:before="240" w:after="120"/>
      <w:ind w:left="567" w:hanging="567"/>
      <w:jc w:val="both"/>
    </w:pPr>
    <w:rPr>
      <w:b/>
      <w:szCs w:val="20"/>
    </w:rPr>
  </w:style>
  <w:style w:type="paragraph" w:customStyle="1" w:styleId="Instruction">
    <w:name w:val="Instruction"/>
    <w:basedOn w:val="2a"/>
    <w:semiHidden/>
    <w:rsid w:val="00D943C4"/>
    <w:pPr>
      <w:numPr>
        <w:ilvl w:val="1"/>
        <w:numId w:val="15"/>
      </w:numPr>
      <w:tabs>
        <w:tab w:val="clear" w:pos="1440"/>
        <w:tab w:val="num" w:pos="360"/>
      </w:tabs>
      <w:suppressAutoHyphens w:val="0"/>
      <w:spacing w:before="180" w:after="60" w:line="240" w:lineRule="auto"/>
      <w:ind w:left="360" w:hanging="360"/>
    </w:pPr>
    <w:rPr>
      <w:b/>
      <w:szCs w:val="20"/>
      <w:lang w:eastAsia="x-none"/>
    </w:rPr>
  </w:style>
  <w:style w:type="paragraph" w:customStyle="1" w:styleId="21">
    <w:name w:val="Заголовок 2 со списком"/>
    <w:basedOn w:val="22"/>
    <w:next w:val="a7"/>
    <w:link w:val="2ff0"/>
    <w:rsid w:val="00D943C4"/>
    <w:pPr>
      <w:numPr>
        <w:ilvl w:val="0"/>
        <w:numId w:val="2"/>
      </w:numPr>
      <w:suppressAutoHyphens w:val="0"/>
      <w:spacing w:line="360" w:lineRule="auto"/>
      <w:jc w:val="center"/>
    </w:pPr>
    <w:rPr>
      <w:b w:val="0"/>
      <w:lang w:val="x-none" w:eastAsia="x-none"/>
    </w:rPr>
  </w:style>
  <w:style w:type="character" w:customStyle="1" w:styleId="2ff0">
    <w:name w:val="Заголовок 2 со списком Знак"/>
    <w:link w:val="21"/>
    <w:rsid w:val="00D943C4"/>
    <w:rPr>
      <w:rFonts w:ascii="Times New Roman" w:eastAsia="Times New Roman" w:hAnsi="Times New Roman" w:cs="Times New Roman"/>
      <w:bCs/>
      <w:sz w:val="24"/>
      <w:szCs w:val="24"/>
      <w:lang w:val="x-none" w:eastAsia="x-none"/>
    </w:rPr>
  </w:style>
  <w:style w:type="paragraph" w:customStyle="1" w:styleId="32">
    <w:name w:val="Заголовок 3 со списком"/>
    <w:basedOn w:val="33"/>
    <w:link w:val="3ff2"/>
    <w:rsid w:val="00D943C4"/>
    <w:pPr>
      <w:numPr>
        <w:ilvl w:val="1"/>
        <w:numId w:val="2"/>
      </w:numPr>
      <w:suppressAutoHyphens w:val="0"/>
      <w:spacing w:before="240" w:after="60"/>
      <w:jc w:val="both"/>
    </w:pPr>
    <w:rPr>
      <w:rFonts w:ascii="Arial" w:hAnsi="Arial"/>
      <w:bCs w:val="0"/>
      <w:szCs w:val="20"/>
      <w:lang w:val="x-none" w:eastAsia="x-none"/>
    </w:rPr>
  </w:style>
  <w:style w:type="character" w:customStyle="1" w:styleId="3ff2">
    <w:name w:val="Заголовок 3 со списком Знак"/>
    <w:link w:val="32"/>
    <w:rsid w:val="00D943C4"/>
    <w:rPr>
      <w:rFonts w:ascii="Arial" w:eastAsia="Times New Roman" w:hAnsi="Arial" w:cs="Times New Roman"/>
      <w:b/>
      <w:sz w:val="24"/>
      <w:szCs w:val="20"/>
      <w:lang w:val="x-none" w:eastAsia="x-none"/>
    </w:rPr>
  </w:style>
  <w:style w:type="paragraph" w:customStyle="1" w:styleId="affffff8">
    <w:name w:val="ТЛ_Заказчик"/>
    <w:basedOn w:val="a7"/>
    <w:link w:val="affffff9"/>
    <w:qFormat/>
    <w:rsid w:val="00D943C4"/>
    <w:pPr>
      <w:jc w:val="center"/>
    </w:pPr>
    <w:rPr>
      <w:sz w:val="28"/>
      <w:szCs w:val="28"/>
      <w:lang w:val="x-none" w:eastAsia="x-none"/>
    </w:rPr>
  </w:style>
  <w:style w:type="character" w:customStyle="1" w:styleId="affffff9">
    <w:name w:val="ТЛ_Заказчик Знак"/>
    <w:link w:val="affffff8"/>
    <w:rsid w:val="00D943C4"/>
    <w:rPr>
      <w:rFonts w:ascii="Times New Roman" w:eastAsia="Times New Roman" w:hAnsi="Times New Roman" w:cs="Times New Roman"/>
      <w:sz w:val="28"/>
      <w:szCs w:val="28"/>
      <w:lang w:val="x-none" w:eastAsia="x-none"/>
    </w:rPr>
  </w:style>
  <w:style w:type="paragraph" w:customStyle="1" w:styleId="affffffa">
    <w:name w:val="ТЛ_Утверждаю"/>
    <w:basedOn w:val="a7"/>
    <w:link w:val="affffffb"/>
    <w:qFormat/>
    <w:rsid w:val="00D943C4"/>
    <w:pPr>
      <w:ind w:left="4860"/>
      <w:jc w:val="center"/>
    </w:pPr>
    <w:rPr>
      <w:sz w:val="28"/>
      <w:szCs w:val="28"/>
      <w:lang w:val="x-none" w:eastAsia="x-none"/>
    </w:rPr>
  </w:style>
  <w:style w:type="character" w:customStyle="1" w:styleId="affffffb">
    <w:name w:val="ТЛ_Утверждаю Знак"/>
    <w:link w:val="affffffa"/>
    <w:rsid w:val="00D943C4"/>
    <w:rPr>
      <w:rFonts w:ascii="Times New Roman" w:eastAsia="Times New Roman" w:hAnsi="Times New Roman" w:cs="Times New Roman"/>
      <w:sz w:val="28"/>
      <w:szCs w:val="28"/>
      <w:lang w:val="x-none" w:eastAsia="x-none"/>
    </w:rPr>
  </w:style>
  <w:style w:type="paragraph" w:customStyle="1" w:styleId="affffffc">
    <w:name w:val="ТЛ_Название"/>
    <w:basedOn w:val="a7"/>
    <w:link w:val="affffffd"/>
    <w:qFormat/>
    <w:rsid w:val="00D943C4"/>
    <w:pPr>
      <w:jc w:val="center"/>
    </w:pPr>
    <w:rPr>
      <w:b/>
      <w:sz w:val="28"/>
      <w:szCs w:val="28"/>
      <w:lang w:val="x-none" w:eastAsia="x-none"/>
    </w:rPr>
  </w:style>
  <w:style w:type="character" w:customStyle="1" w:styleId="affffffd">
    <w:name w:val="ТЛ_Название Знак"/>
    <w:link w:val="affffffc"/>
    <w:rsid w:val="00D943C4"/>
    <w:rPr>
      <w:rFonts w:ascii="Times New Roman" w:eastAsia="Times New Roman" w:hAnsi="Times New Roman" w:cs="Times New Roman"/>
      <w:b/>
      <w:sz w:val="28"/>
      <w:szCs w:val="28"/>
      <w:lang w:val="x-none" w:eastAsia="x-none"/>
    </w:rPr>
  </w:style>
  <w:style w:type="paragraph" w:customStyle="1" w:styleId="affffffe">
    <w:name w:val="ТЛ_Город и Дата"/>
    <w:basedOn w:val="a7"/>
    <w:link w:val="afffffff"/>
    <w:qFormat/>
    <w:rsid w:val="00D943C4"/>
    <w:pPr>
      <w:jc w:val="center"/>
    </w:pPr>
    <w:rPr>
      <w:sz w:val="28"/>
      <w:szCs w:val="28"/>
      <w:lang w:val="x-none" w:eastAsia="x-none"/>
    </w:rPr>
  </w:style>
  <w:style w:type="character" w:customStyle="1" w:styleId="afffffff">
    <w:name w:val="ТЛ_Город и Дата Знак"/>
    <w:link w:val="affffffe"/>
    <w:rsid w:val="00D943C4"/>
    <w:rPr>
      <w:rFonts w:ascii="Times New Roman" w:eastAsia="Times New Roman" w:hAnsi="Times New Roman" w:cs="Times New Roman"/>
      <w:sz w:val="28"/>
      <w:szCs w:val="28"/>
      <w:lang w:val="x-none" w:eastAsia="x-none"/>
    </w:rPr>
  </w:style>
  <w:style w:type="paragraph" w:customStyle="1" w:styleId="afffffff0">
    <w:name w:val="АД_Наименование Разделов"/>
    <w:basedOn w:val="10"/>
    <w:link w:val="afffffff1"/>
    <w:qFormat/>
    <w:rsid w:val="00D943C4"/>
    <w:pPr>
      <w:keepNext/>
      <w:tabs>
        <w:tab w:val="num" w:pos="432"/>
      </w:tabs>
      <w:spacing w:before="240" w:beforeAutospacing="0" w:after="60" w:afterAutospacing="0"/>
      <w:ind w:left="432" w:hanging="432"/>
      <w:jc w:val="center"/>
    </w:pPr>
    <w:rPr>
      <w:bCs w:val="0"/>
      <w:kern w:val="28"/>
      <w:sz w:val="28"/>
      <w:szCs w:val="20"/>
      <w:lang w:val="x-none" w:eastAsia="x-none"/>
    </w:rPr>
  </w:style>
  <w:style w:type="character" w:customStyle="1" w:styleId="afffffff1">
    <w:name w:val="АД_Наименование Разделов Знак"/>
    <w:link w:val="afffffff0"/>
    <w:rsid w:val="00D943C4"/>
    <w:rPr>
      <w:rFonts w:ascii="Times New Roman" w:eastAsia="Times New Roman" w:hAnsi="Times New Roman" w:cs="Times New Roman"/>
      <w:b/>
      <w:kern w:val="28"/>
      <w:sz w:val="28"/>
      <w:szCs w:val="20"/>
      <w:lang w:val="x-none" w:eastAsia="x-none"/>
    </w:rPr>
  </w:style>
  <w:style w:type="paragraph" w:customStyle="1" w:styleId="afffffff2">
    <w:name w:val="АД_Наименование главы с нумерацией"/>
    <w:basedOn w:val="21"/>
    <w:link w:val="afffffff3"/>
    <w:qFormat/>
    <w:rsid w:val="00D943C4"/>
    <w:rPr>
      <w:b/>
    </w:rPr>
  </w:style>
  <w:style w:type="character" w:customStyle="1" w:styleId="afffffff3">
    <w:name w:val="АД_Глава Знак"/>
    <w:link w:val="afffffff2"/>
    <w:rsid w:val="00D943C4"/>
    <w:rPr>
      <w:rFonts w:ascii="Times New Roman" w:eastAsia="Times New Roman" w:hAnsi="Times New Roman" w:cs="Times New Roman"/>
      <w:b/>
      <w:bCs/>
      <w:sz w:val="24"/>
      <w:szCs w:val="24"/>
      <w:lang w:val="x-none" w:eastAsia="x-none"/>
    </w:rPr>
  </w:style>
  <w:style w:type="paragraph" w:customStyle="1" w:styleId="afffffff4">
    <w:name w:val="АД_Наименование главы без нумерации"/>
    <w:basedOn w:val="22"/>
    <w:link w:val="afffffff5"/>
    <w:qFormat/>
    <w:rsid w:val="00D943C4"/>
    <w:pPr>
      <w:numPr>
        <w:numId w:val="0"/>
      </w:numPr>
      <w:tabs>
        <w:tab w:val="num" w:pos="360"/>
      </w:tabs>
      <w:suppressAutoHyphens w:val="0"/>
      <w:ind w:left="360" w:hanging="360"/>
      <w:jc w:val="center"/>
    </w:pPr>
    <w:rPr>
      <w:lang w:val="x-none" w:eastAsia="x-none"/>
    </w:rPr>
  </w:style>
  <w:style w:type="character" w:customStyle="1" w:styleId="afffffff5">
    <w:name w:val="АД_Наименование главы без нумерации Знак"/>
    <w:link w:val="afffffff4"/>
    <w:rsid w:val="00D943C4"/>
    <w:rPr>
      <w:rFonts w:ascii="Times New Roman" w:eastAsia="Times New Roman" w:hAnsi="Times New Roman" w:cs="Times New Roman"/>
      <w:b/>
      <w:bCs/>
      <w:sz w:val="24"/>
      <w:szCs w:val="24"/>
      <w:lang w:val="x-none" w:eastAsia="x-none"/>
    </w:rPr>
  </w:style>
  <w:style w:type="paragraph" w:customStyle="1" w:styleId="afffffff6">
    <w:name w:val="АД_Нумерованный пункт"/>
    <w:basedOn w:val="32"/>
    <w:link w:val="afffffff7"/>
    <w:qFormat/>
    <w:rsid w:val="00D943C4"/>
    <w:pPr>
      <w:tabs>
        <w:tab w:val="num" w:pos="720"/>
      </w:tabs>
      <w:ind w:left="720" w:hanging="720"/>
    </w:pPr>
    <w:rPr>
      <w:rFonts w:ascii="Times New Roman" w:hAnsi="Times New Roman"/>
    </w:rPr>
  </w:style>
  <w:style w:type="character" w:customStyle="1" w:styleId="afffffff7">
    <w:name w:val="АД_Нумерованный пункт Знак"/>
    <w:link w:val="afffffff6"/>
    <w:rsid w:val="00D943C4"/>
    <w:rPr>
      <w:rFonts w:ascii="Times New Roman" w:eastAsia="Times New Roman" w:hAnsi="Times New Roman" w:cs="Times New Roman"/>
      <w:b/>
      <w:sz w:val="24"/>
      <w:szCs w:val="20"/>
      <w:lang w:val="x-none" w:eastAsia="x-none"/>
    </w:rPr>
  </w:style>
  <w:style w:type="paragraph" w:customStyle="1" w:styleId="a6">
    <w:name w:val="АД_Нумерованный подпункт"/>
    <w:basedOn w:val="a7"/>
    <w:link w:val="afffffff8"/>
    <w:qFormat/>
    <w:rsid w:val="00D943C4"/>
    <w:pPr>
      <w:numPr>
        <w:ilvl w:val="2"/>
        <w:numId w:val="2"/>
      </w:numPr>
      <w:tabs>
        <w:tab w:val="left" w:pos="720"/>
      </w:tabs>
      <w:ind w:left="720" w:hanging="720"/>
      <w:jc w:val="both"/>
    </w:pPr>
    <w:rPr>
      <w:lang w:val="x-none" w:eastAsia="x-none"/>
    </w:rPr>
  </w:style>
  <w:style w:type="character" w:customStyle="1" w:styleId="afffffff8">
    <w:name w:val="АД_Нумерованный подпункт Знак"/>
    <w:link w:val="a6"/>
    <w:rsid w:val="00D943C4"/>
    <w:rPr>
      <w:rFonts w:ascii="Times New Roman" w:eastAsia="Times New Roman" w:hAnsi="Times New Roman" w:cs="Times New Roman"/>
      <w:sz w:val="24"/>
      <w:szCs w:val="24"/>
      <w:lang w:val="x-none" w:eastAsia="x-none"/>
    </w:rPr>
  </w:style>
  <w:style w:type="paragraph" w:customStyle="1" w:styleId="afffffff9">
    <w:name w:val="АД_Основной текст"/>
    <w:basedOn w:val="a7"/>
    <w:link w:val="afffffffa"/>
    <w:qFormat/>
    <w:rsid w:val="00D943C4"/>
    <w:pPr>
      <w:ind w:firstLine="567"/>
      <w:jc w:val="both"/>
    </w:pPr>
    <w:rPr>
      <w:lang w:val="x-none" w:eastAsia="x-none"/>
    </w:rPr>
  </w:style>
  <w:style w:type="character" w:customStyle="1" w:styleId="afffffffa">
    <w:name w:val="АД_Основной текст Знак"/>
    <w:link w:val="afffffff9"/>
    <w:rsid w:val="00D943C4"/>
    <w:rPr>
      <w:rFonts w:ascii="Times New Roman" w:eastAsia="Times New Roman" w:hAnsi="Times New Roman" w:cs="Times New Roman"/>
      <w:sz w:val="24"/>
      <w:szCs w:val="24"/>
      <w:lang w:val="x-none" w:eastAsia="x-none"/>
    </w:rPr>
  </w:style>
  <w:style w:type="paragraph" w:customStyle="1" w:styleId="afffffffb">
    <w:name w:val="АД_Заголовки таблиц"/>
    <w:basedOn w:val="a7"/>
    <w:qFormat/>
    <w:rsid w:val="00D943C4"/>
    <w:pPr>
      <w:jc w:val="center"/>
    </w:pPr>
    <w:rPr>
      <w:b/>
      <w:bCs/>
    </w:rPr>
  </w:style>
  <w:style w:type="paragraph" w:customStyle="1" w:styleId="afffffffc">
    <w:name w:val="АД_Основной текст по центру полужирный"/>
    <w:basedOn w:val="a7"/>
    <w:link w:val="afffffffd"/>
    <w:qFormat/>
    <w:rsid w:val="00D943C4"/>
    <w:pPr>
      <w:ind w:firstLine="567"/>
      <w:jc w:val="center"/>
    </w:pPr>
    <w:rPr>
      <w:b/>
      <w:lang w:val="x-none" w:eastAsia="x-none"/>
    </w:rPr>
  </w:style>
  <w:style w:type="character" w:customStyle="1" w:styleId="afffffffd">
    <w:name w:val="АД_Основной текст по центру полужирный Знак"/>
    <w:link w:val="afffffffc"/>
    <w:rsid w:val="00D943C4"/>
    <w:rPr>
      <w:rFonts w:ascii="Times New Roman" w:eastAsia="Times New Roman" w:hAnsi="Times New Roman" w:cs="Times New Roman"/>
      <w:b/>
      <w:sz w:val="24"/>
      <w:szCs w:val="24"/>
      <w:lang w:val="x-none" w:eastAsia="x-none"/>
    </w:rPr>
  </w:style>
  <w:style w:type="paragraph" w:customStyle="1" w:styleId="3ff3">
    <w:name w:val="АД_Текст отступ 3"/>
    <w:aliases w:val="25"/>
    <w:basedOn w:val="a7"/>
    <w:link w:val="3ff4"/>
    <w:qFormat/>
    <w:rsid w:val="00D943C4"/>
    <w:pPr>
      <w:ind w:left="1418"/>
      <w:jc w:val="both"/>
    </w:pPr>
    <w:rPr>
      <w:lang w:val="x-none" w:eastAsia="x-none"/>
    </w:rPr>
  </w:style>
  <w:style w:type="character" w:customStyle="1" w:styleId="3ff4">
    <w:name w:val="АД_Текст отступ 3 Знак"/>
    <w:aliases w:val="25 Знак"/>
    <w:link w:val="3ff3"/>
    <w:rsid w:val="00D943C4"/>
    <w:rPr>
      <w:rFonts w:ascii="Times New Roman" w:eastAsia="Times New Roman" w:hAnsi="Times New Roman" w:cs="Times New Roman"/>
      <w:sz w:val="24"/>
      <w:szCs w:val="24"/>
      <w:lang w:val="x-none" w:eastAsia="x-none"/>
    </w:rPr>
  </w:style>
  <w:style w:type="paragraph" w:customStyle="1" w:styleId="4d">
    <w:name w:val="АД_Нумерованный подпункт 4 уровня"/>
    <w:basedOn w:val="a6"/>
    <w:link w:val="4e"/>
    <w:qFormat/>
    <w:rsid w:val="00D943C4"/>
    <w:pPr>
      <w:numPr>
        <w:ilvl w:val="0"/>
        <w:numId w:val="0"/>
      </w:numPr>
      <w:tabs>
        <w:tab w:val="num" w:pos="993"/>
      </w:tabs>
      <w:ind w:left="993" w:hanging="993"/>
    </w:pPr>
  </w:style>
  <w:style w:type="character" w:customStyle="1" w:styleId="4e">
    <w:name w:val="АД_Нумерованный подпункт 4 уровня Знак"/>
    <w:link w:val="4d"/>
    <w:rsid w:val="00D943C4"/>
    <w:rPr>
      <w:rFonts w:ascii="Times New Roman" w:eastAsia="Times New Roman" w:hAnsi="Times New Roman" w:cs="Times New Roman"/>
      <w:sz w:val="24"/>
      <w:szCs w:val="24"/>
      <w:lang w:val="x-none" w:eastAsia="x-none"/>
    </w:rPr>
  </w:style>
  <w:style w:type="paragraph" w:customStyle="1" w:styleId="a0">
    <w:name w:val="АД_Список абв"/>
    <w:basedOn w:val="a7"/>
    <w:rsid w:val="00D943C4"/>
    <w:pPr>
      <w:numPr>
        <w:numId w:val="16"/>
      </w:numPr>
      <w:jc w:val="both"/>
    </w:pPr>
  </w:style>
  <w:style w:type="character" w:customStyle="1" w:styleId="Normal">
    <w:name w:val="Normal Знак"/>
    <w:link w:val="6c"/>
    <w:rsid w:val="00D943C4"/>
    <w:rPr>
      <w:rFonts w:ascii="Times New Roman" w:eastAsia="Times New Roman" w:hAnsi="Times New Roman" w:cs="Times New Roman"/>
      <w:sz w:val="24"/>
      <w:lang w:eastAsia="ru-RU"/>
    </w:rPr>
  </w:style>
  <w:style w:type="paragraph" w:customStyle="1" w:styleId="a2">
    <w:name w:val="Список нум."/>
    <w:basedOn w:val="a7"/>
    <w:rsid w:val="00D943C4"/>
    <w:pPr>
      <w:keepNext/>
      <w:numPr>
        <w:numId w:val="17"/>
      </w:numPr>
      <w:tabs>
        <w:tab w:val="left" w:pos="1701"/>
      </w:tabs>
      <w:spacing w:before="120" w:after="120" w:line="360" w:lineRule="auto"/>
    </w:pPr>
    <w:rPr>
      <w:rFonts w:ascii="Arial" w:hAnsi="Arial"/>
      <w:szCs w:val="20"/>
    </w:rPr>
  </w:style>
  <w:style w:type="paragraph" w:customStyle="1" w:styleId="FR2">
    <w:name w:val="FR2"/>
    <w:qFormat/>
    <w:rsid w:val="00D943C4"/>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1ff8">
    <w:name w:val="текст1"/>
    <w:rsid w:val="00D943C4"/>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rsid w:val="00D943C4"/>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customStyle="1" w:styleId="afffffffe">
    <w:name w:val="Текст примечания Знак"/>
    <w:link w:val="affffffff"/>
    <w:uiPriority w:val="99"/>
    <w:rsid w:val="00D943C4"/>
    <w:rPr>
      <w:rFonts w:ascii="Times New Roman" w:eastAsia="Times New Roman" w:hAnsi="Times New Roman" w:cs="Times New Roman"/>
      <w:sz w:val="20"/>
      <w:szCs w:val="20"/>
      <w:lang w:eastAsia="ru-RU"/>
    </w:rPr>
  </w:style>
  <w:style w:type="paragraph" w:styleId="affffffff">
    <w:name w:val="annotation text"/>
    <w:basedOn w:val="a7"/>
    <w:link w:val="afffffffe"/>
    <w:uiPriority w:val="99"/>
    <w:rsid w:val="00D943C4"/>
    <w:pPr>
      <w:jc w:val="both"/>
    </w:pPr>
    <w:rPr>
      <w:sz w:val="20"/>
      <w:szCs w:val="20"/>
    </w:rPr>
  </w:style>
  <w:style w:type="character" w:customStyle="1" w:styleId="1ff9">
    <w:name w:val="Текст примечания Знак1"/>
    <w:basedOn w:val="a8"/>
    <w:uiPriority w:val="99"/>
    <w:rsid w:val="00D943C4"/>
    <w:rPr>
      <w:rFonts w:ascii="Times New Roman" w:eastAsia="Times New Roman" w:hAnsi="Times New Roman" w:cs="Times New Roman"/>
      <w:sz w:val="20"/>
      <w:szCs w:val="20"/>
      <w:lang w:eastAsia="ru-RU"/>
    </w:rPr>
  </w:style>
  <w:style w:type="character" w:customStyle="1" w:styleId="affffffff0">
    <w:name w:val="Тема примечания Знак"/>
    <w:link w:val="affffffff1"/>
    <w:uiPriority w:val="99"/>
    <w:rsid w:val="00D943C4"/>
    <w:rPr>
      <w:b/>
      <w:bCs/>
    </w:rPr>
  </w:style>
  <w:style w:type="paragraph" w:styleId="affffffff1">
    <w:name w:val="annotation subject"/>
    <w:basedOn w:val="affffffff"/>
    <w:next w:val="affffffff"/>
    <w:link w:val="affffffff0"/>
    <w:uiPriority w:val="99"/>
    <w:rsid w:val="00D943C4"/>
    <w:rPr>
      <w:rFonts w:asciiTheme="minorHAnsi" w:eastAsiaTheme="minorHAnsi" w:hAnsiTheme="minorHAnsi" w:cstheme="minorBidi"/>
      <w:b/>
      <w:bCs/>
      <w:sz w:val="22"/>
      <w:szCs w:val="22"/>
      <w:lang w:eastAsia="en-US"/>
    </w:rPr>
  </w:style>
  <w:style w:type="character" w:customStyle="1" w:styleId="1ffa">
    <w:name w:val="Тема примечания Знак1"/>
    <w:basedOn w:val="1ff9"/>
    <w:uiPriority w:val="99"/>
    <w:rsid w:val="00D943C4"/>
    <w:rPr>
      <w:rFonts w:ascii="Times New Roman" w:eastAsia="Times New Roman" w:hAnsi="Times New Roman" w:cs="Times New Roman"/>
      <w:b/>
      <w:bCs/>
      <w:sz w:val="20"/>
      <w:szCs w:val="20"/>
      <w:lang w:eastAsia="ru-RU"/>
    </w:rPr>
  </w:style>
  <w:style w:type="paragraph" w:customStyle="1" w:styleId="Normal1">
    <w:name w:val="Normal1"/>
    <w:qFormat/>
    <w:rsid w:val="00D943C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fb">
    <w:name w:val="_Титульный 1"/>
    <w:qFormat/>
    <w:rsid w:val="00D943C4"/>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character" w:styleId="affffffff2">
    <w:name w:val="footnote reference"/>
    <w:rsid w:val="00D943C4"/>
    <w:rPr>
      <w:vertAlign w:val="superscript"/>
    </w:rPr>
  </w:style>
  <w:style w:type="paragraph" w:styleId="3ff5">
    <w:name w:val="toc 3"/>
    <w:aliases w:val="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7"/>
    <w:next w:val="a7"/>
    <w:autoRedefine/>
    <w:uiPriority w:val="39"/>
    <w:unhideWhenUsed/>
    <w:rsid w:val="00D943C4"/>
    <w:pPr>
      <w:ind w:left="480"/>
      <w:jc w:val="both"/>
    </w:pPr>
  </w:style>
  <w:style w:type="paragraph" w:customStyle="1" w:styleId="Style1">
    <w:name w:val="Style1"/>
    <w:basedOn w:val="a7"/>
    <w:rsid w:val="00D943C4"/>
    <w:pPr>
      <w:widowControl w:val="0"/>
      <w:autoSpaceDE w:val="0"/>
      <w:autoSpaceDN w:val="0"/>
      <w:adjustRightInd w:val="0"/>
      <w:spacing w:line="466" w:lineRule="exact"/>
    </w:pPr>
  </w:style>
  <w:style w:type="paragraph" w:customStyle="1" w:styleId="Style4">
    <w:name w:val="Style4"/>
    <w:basedOn w:val="a7"/>
    <w:rsid w:val="00D943C4"/>
    <w:pPr>
      <w:widowControl w:val="0"/>
      <w:autoSpaceDE w:val="0"/>
      <w:autoSpaceDN w:val="0"/>
      <w:adjustRightInd w:val="0"/>
      <w:spacing w:line="319" w:lineRule="exact"/>
    </w:pPr>
  </w:style>
  <w:style w:type="character" w:customStyle="1" w:styleId="FontStyle21">
    <w:name w:val="Font Style21"/>
    <w:rsid w:val="00D943C4"/>
    <w:rPr>
      <w:rFonts w:ascii="Times New Roman" w:hAnsi="Times New Roman" w:cs="Times New Roman" w:hint="default"/>
      <w:color w:val="000000"/>
      <w:sz w:val="46"/>
      <w:szCs w:val="46"/>
    </w:rPr>
  </w:style>
  <w:style w:type="character" w:customStyle="1" w:styleId="FontStyle25">
    <w:name w:val="Font Style25"/>
    <w:rsid w:val="00D943C4"/>
    <w:rPr>
      <w:rFonts w:ascii="Book Antiqua" w:hAnsi="Book Antiqua" w:cs="Book Antiqua" w:hint="default"/>
      <w:b/>
      <w:bCs/>
      <w:color w:val="000000"/>
      <w:sz w:val="8"/>
      <w:szCs w:val="8"/>
    </w:rPr>
  </w:style>
  <w:style w:type="character" w:customStyle="1" w:styleId="FontStyle26">
    <w:name w:val="Font Style26"/>
    <w:rsid w:val="00D943C4"/>
    <w:rPr>
      <w:rFonts w:ascii="Times New Roman" w:hAnsi="Times New Roman" w:cs="Times New Roman" w:hint="default"/>
      <w:color w:val="000000"/>
      <w:sz w:val="26"/>
      <w:szCs w:val="26"/>
    </w:rPr>
  </w:style>
  <w:style w:type="paragraph" w:customStyle="1" w:styleId="affffffff3">
    <w:name w:val="Стиль"/>
    <w:qFormat/>
    <w:rsid w:val="00D943C4"/>
    <w:pPr>
      <w:spacing w:after="0" w:line="240" w:lineRule="auto"/>
      <w:ind w:firstLine="720"/>
      <w:jc w:val="both"/>
    </w:pPr>
    <w:rPr>
      <w:rFonts w:ascii="Arial" w:eastAsia="Times New Roman" w:hAnsi="Arial" w:cs="Times New Roman"/>
      <w:snapToGrid w:val="0"/>
      <w:sz w:val="20"/>
      <w:szCs w:val="20"/>
      <w:lang w:eastAsia="ru-RU"/>
    </w:rPr>
  </w:style>
  <w:style w:type="numbering" w:customStyle="1" w:styleId="1100">
    <w:name w:val="Нет списка110"/>
    <w:next w:val="aa"/>
    <w:uiPriority w:val="99"/>
    <w:semiHidden/>
    <w:unhideWhenUsed/>
    <w:rsid w:val="00D943C4"/>
  </w:style>
  <w:style w:type="paragraph" w:customStyle="1" w:styleId="1ffc">
    <w:name w:val="Дата1"/>
    <w:basedOn w:val="a7"/>
    <w:next w:val="a7"/>
    <w:unhideWhenUsed/>
    <w:rsid w:val="00D943C4"/>
    <w:pPr>
      <w:widowControl w:val="0"/>
    </w:pPr>
    <w:rPr>
      <w:rFonts w:ascii="Calibri" w:eastAsia="Calibri" w:hAnsi="Calibri"/>
      <w:lang w:eastAsia="en-US"/>
    </w:rPr>
  </w:style>
  <w:style w:type="character" w:customStyle="1" w:styleId="Heading1Char">
    <w:name w:val="Heading 1 Char"/>
    <w:qFormat/>
    <w:locked/>
    <w:rsid w:val="00D943C4"/>
    <w:rPr>
      <w:rFonts w:ascii="Cambria" w:hAnsi="Cambria" w:cs="Times New Roman" w:hint="default"/>
      <w:b/>
      <w:bCs/>
      <w:kern w:val="32"/>
      <w:sz w:val="32"/>
      <w:szCs w:val="32"/>
    </w:rPr>
  </w:style>
  <w:style w:type="character" w:customStyle="1" w:styleId="1ffd">
    <w:name w:val="Дата Знак1"/>
    <w:semiHidden/>
    <w:rsid w:val="00D943C4"/>
    <w:rPr>
      <w:rFonts w:ascii="Times New Roman" w:eastAsia="Times New Roman" w:hAnsi="Times New Roman" w:cs="Times New Roman"/>
      <w:sz w:val="20"/>
      <w:szCs w:val="20"/>
      <w:lang w:eastAsia="ru-RU"/>
    </w:rPr>
  </w:style>
  <w:style w:type="character" w:customStyle="1" w:styleId="butback">
    <w:name w:val="butback"/>
    <w:uiPriority w:val="99"/>
    <w:rsid w:val="00D943C4"/>
    <w:rPr>
      <w:rFonts w:cs="Times New Roman"/>
    </w:rPr>
  </w:style>
  <w:style w:type="character" w:customStyle="1" w:styleId="submenu-table">
    <w:name w:val="submenu-table"/>
    <w:uiPriority w:val="99"/>
    <w:rsid w:val="00D943C4"/>
    <w:rPr>
      <w:rFonts w:cs="Times New Roman"/>
    </w:rPr>
  </w:style>
  <w:style w:type="table" w:customStyle="1" w:styleId="172">
    <w:name w:val="Сетка таблицы17"/>
    <w:basedOn w:val="a9"/>
    <w:next w:val="af2"/>
    <w:uiPriority w:val="59"/>
    <w:rsid w:val="00D943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Date"/>
    <w:basedOn w:val="a7"/>
    <w:next w:val="a7"/>
    <w:link w:val="afffff2"/>
    <w:semiHidden/>
    <w:unhideWhenUsed/>
    <w:rsid w:val="00D943C4"/>
    <w:rPr>
      <w:rFonts w:eastAsiaTheme="minorHAnsi"/>
      <w:sz w:val="20"/>
      <w:szCs w:val="20"/>
      <w:lang w:val="x-none"/>
    </w:rPr>
  </w:style>
  <w:style w:type="character" w:customStyle="1" w:styleId="2ff1">
    <w:name w:val="Дата Знак2"/>
    <w:basedOn w:val="a8"/>
    <w:uiPriority w:val="99"/>
    <w:semiHidden/>
    <w:rsid w:val="00D943C4"/>
    <w:rPr>
      <w:rFonts w:ascii="Times New Roman" w:eastAsia="Times New Roman" w:hAnsi="Times New Roman" w:cs="Times New Roman"/>
      <w:sz w:val="24"/>
      <w:szCs w:val="24"/>
      <w:lang w:eastAsia="ru-RU"/>
    </w:rPr>
  </w:style>
  <w:style w:type="numbering" w:customStyle="1" w:styleId="21b">
    <w:name w:val="Нет списка21"/>
    <w:next w:val="aa"/>
    <w:semiHidden/>
    <w:rsid w:val="00D943C4"/>
  </w:style>
  <w:style w:type="numbering" w:customStyle="1" w:styleId="224">
    <w:name w:val="Нет списка22"/>
    <w:next w:val="aa"/>
    <w:semiHidden/>
    <w:rsid w:val="003E3BD3"/>
  </w:style>
  <w:style w:type="paragraph" w:customStyle="1" w:styleId="146">
    <w:name w:val="Знак Знак Знак Знак14"/>
    <w:basedOn w:val="a7"/>
    <w:rsid w:val="003E3BD3"/>
    <w:pPr>
      <w:spacing w:after="160" w:line="240" w:lineRule="exact"/>
    </w:pPr>
    <w:rPr>
      <w:rFonts w:ascii="Verdana" w:hAnsi="Verdana"/>
      <w:sz w:val="20"/>
      <w:szCs w:val="20"/>
      <w:lang w:val="en-US" w:eastAsia="en-US"/>
    </w:rPr>
  </w:style>
  <w:style w:type="paragraph" w:customStyle="1" w:styleId="6d">
    <w:name w:val="Без интервала6"/>
    <w:qFormat/>
    <w:rsid w:val="003E3BD3"/>
    <w:pPr>
      <w:spacing w:after="0" w:line="240" w:lineRule="auto"/>
    </w:pPr>
    <w:rPr>
      <w:rFonts w:ascii="Calibri" w:eastAsia="Times New Roman" w:hAnsi="Calibri" w:cs="Times New Roman"/>
      <w:lang w:eastAsia="ru-RU"/>
    </w:rPr>
  </w:style>
  <w:style w:type="character" w:customStyle="1" w:styleId="iceouttxt1">
    <w:name w:val="iceouttxt1"/>
    <w:qFormat/>
    <w:rsid w:val="003E3BD3"/>
    <w:rPr>
      <w:rFonts w:ascii="Arial" w:hAnsi="Arial" w:cs="Arial" w:hint="default"/>
      <w:color w:val="666666"/>
      <w:sz w:val="17"/>
      <w:szCs w:val="17"/>
    </w:rPr>
  </w:style>
  <w:style w:type="numbering" w:customStyle="1" w:styleId="234">
    <w:name w:val="Нет списка23"/>
    <w:next w:val="aa"/>
    <w:semiHidden/>
    <w:rsid w:val="003E3BD3"/>
  </w:style>
  <w:style w:type="numbering" w:customStyle="1" w:styleId="244">
    <w:name w:val="Нет списка24"/>
    <w:next w:val="aa"/>
    <w:uiPriority w:val="99"/>
    <w:semiHidden/>
    <w:unhideWhenUsed/>
    <w:rsid w:val="007D3ECC"/>
  </w:style>
  <w:style w:type="paragraph" w:customStyle="1" w:styleId="137">
    <w:name w:val="Знак Знак Знак Знак13"/>
    <w:basedOn w:val="a7"/>
    <w:qFormat/>
    <w:rsid w:val="007D3ECC"/>
    <w:pPr>
      <w:spacing w:after="160" w:line="240" w:lineRule="exact"/>
    </w:pPr>
    <w:rPr>
      <w:rFonts w:ascii="Verdana" w:hAnsi="Verdana"/>
      <w:sz w:val="20"/>
      <w:szCs w:val="20"/>
      <w:lang w:val="en-US" w:eastAsia="en-US"/>
    </w:rPr>
  </w:style>
  <w:style w:type="paragraph" w:customStyle="1" w:styleId="7a">
    <w:name w:val="Без интервала7"/>
    <w:rsid w:val="007D3ECC"/>
    <w:pPr>
      <w:spacing w:after="0" w:line="240" w:lineRule="auto"/>
    </w:pPr>
    <w:rPr>
      <w:rFonts w:ascii="Calibri" w:eastAsia="Times New Roman" w:hAnsi="Calibri" w:cs="Times New Roman"/>
      <w:lang w:eastAsia="ru-RU"/>
    </w:rPr>
  </w:style>
  <w:style w:type="character" w:customStyle="1" w:styleId="basic">
    <w:name w:val="basic"/>
    <w:rsid w:val="00230513"/>
  </w:style>
  <w:style w:type="paragraph" w:customStyle="1" w:styleId="Textbody">
    <w:name w:val="Text body"/>
    <w:rsid w:val="008F3269"/>
    <w:pPr>
      <w:suppressAutoHyphens/>
      <w:spacing w:after="120"/>
      <w:textAlignment w:val="baseline"/>
    </w:pPr>
    <w:rPr>
      <w:rFonts w:ascii="Times New Roman" w:eastAsia="Arial Unicode MS" w:hAnsi="Times New Roman" w:cs="Times New Roman"/>
      <w:color w:val="003366"/>
      <w:kern w:val="1"/>
      <w:sz w:val="28"/>
      <w:szCs w:val="28"/>
      <w:lang w:eastAsia="ar-SA"/>
    </w:rPr>
  </w:style>
  <w:style w:type="numbering" w:customStyle="1" w:styleId="254">
    <w:name w:val="Нет списка25"/>
    <w:next w:val="aa"/>
    <w:uiPriority w:val="99"/>
    <w:semiHidden/>
    <w:unhideWhenUsed/>
    <w:rsid w:val="008F3269"/>
  </w:style>
  <w:style w:type="character" w:styleId="affffffff4">
    <w:name w:val="annotation reference"/>
    <w:basedOn w:val="a8"/>
    <w:uiPriority w:val="99"/>
    <w:unhideWhenUsed/>
    <w:rsid w:val="008F3269"/>
    <w:rPr>
      <w:sz w:val="16"/>
      <w:szCs w:val="16"/>
    </w:rPr>
  </w:style>
  <w:style w:type="paragraph" w:styleId="affffffff5">
    <w:name w:val="Revision"/>
    <w:hidden/>
    <w:uiPriority w:val="99"/>
    <w:semiHidden/>
    <w:rsid w:val="008F3269"/>
    <w:pPr>
      <w:spacing w:after="0" w:line="240" w:lineRule="auto"/>
    </w:pPr>
    <w:rPr>
      <w:rFonts w:ascii="Calibri" w:eastAsia="Times New Roman" w:hAnsi="Calibri" w:cs="Times New Roman"/>
    </w:rPr>
  </w:style>
  <w:style w:type="table" w:customStyle="1" w:styleId="96">
    <w:name w:val="Сетка таблицы9"/>
    <w:basedOn w:val="a9"/>
    <w:next w:val="af2"/>
    <w:uiPriority w:val="59"/>
    <w:rsid w:val="00BE752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
    <w:name w:val="Нет списка26"/>
    <w:next w:val="aa"/>
    <w:uiPriority w:val="99"/>
    <w:semiHidden/>
    <w:unhideWhenUsed/>
    <w:rsid w:val="00684511"/>
  </w:style>
  <w:style w:type="character" w:customStyle="1" w:styleId="affffffff6">
    <w:name w:val="Основной текст + Полужирный"/>
    <w:basedOn w:val="affff5"/>
    <w:rsid w:val="0068451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affffffff7">
    <w:name w:val="Подпись к таблице_"/>
    <w:basedOn w:val="a8"/>
    <w:link w:val="affffffff8"/>
    <w:rsid w:val="00684511"/>
    <w:rPr>
      <w:rFonts w:ascii="Times New Roman" w:eastAsia="Times New Roman" w:hAnsi="Times New Roman" w:cs="Times New Roman"/>
      <w:b/>
      <w:bCs/>
      <w:shd w:val="clear" w:color="auto" w:fill="FFFFFF"/>
    </w:rPr>
  </w:style>
  <w:style w:type="character" w:customStyle="1" w:styleId="affffffff9">
    <w:name w:val="Подпись к таблице + Не полужирный"/>
    <w:basedOn w:val="affffffff7"/>
    <w:rsid w:val="0068451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9pt">
    <w:name w:val="Основной текст + 9 pt"/>
    <w:aliases w:val="Интервал 0 pt"/>
    <w:basedOn w:val="affff5"/>
    <w:rsid w:val="00684511"/>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CourierNew8pt">
    <w:name w:val="Основной текст + Courier New;8 pt"/>
    <w:basedOn w:val="affff5"/>
    <w:rsid w:val="00684511"/>
    <w:rPr>
      <w:rFonts w:ascii="Courier New" w:eastAsia="Courier New" w:hAnsi="Courier New" w:cs="Courier New"/>
      <w:color w:val="000000"/>
      <w:spacing w:val="0"/>
      <w:w w:val="100"/>
      <w:position w:val="0"/>
      <w:sz w:val="16"/>
      <w:szCs w:val="16"/>
      <w:shd w:val="clear" w:color="auto" w:fill="FFFFFF"/>
      <w:lang w:val="ru-RU" w:eastAsia="ru-RU" w:bidi="ru-RU"/>
    </w:rPr>
  </w:style>
  <w:style w:type="character" w:customStyle="1" w:styleId="85pt">
    <w:name w:val="Основной текст + 8;5 pt"/>
    <w:basedOn w:val="affff5"/>
    <w:rsid w:val="0068451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105pt">
    <w:name w:val="Основной текст + 10;5 pt"/>
    <w:basedOn w:val="affff5"/>
    <w:rsid w:val="0068451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ffe">
    <w:name w:val="Заголовок №1_"/>
    <w:basedOn w:val="a8"/>
    <w:link w:val="1fff"/>
    <w:rsid w:val="00684511"/>
    <w:rPr>
      <w:rFonts w:ascii="Times New Roman" w:eastAsia="Times New Roman" w:hAnsi="Times New Roman" w:cs="Times New Roman"/>
      <w:b/>
      <w:bCs/>
      <w:shd w:val="clear" w:color="auto" w:fill="FFFFFF"/>
    </w:rPr>
  </w:style>
  <w:style w:type="character" w:customStyle="1" w:styleId="1fff0">
    <w:name w:val="Заголовок №1 + Не полужирный"/>
    <w:basedOn w:val="1ffe"/>
    <w:rsid w:val="00684511"/>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affffffff8">
    <w:name w:val="Подпись к таблице"/>
    <w:basedOn w:val="a7"/>
    <w:link w:val="affffffff7"/>
    <w:rsid w:val="00684511"/>
    <w:pPr>
      <w:widowControl w:val="0"/>
      <w:shd w:val="clear" w:color="auto" w:fill="FFFFFF"/>
      <w:spacing w:line="0" w:lineRule="atLeast"/>
    </w:pPr>
    <w:rPr>
      <w:b/>
      <w:bCs/>
      <w:sz w:val="22"/>
      <w:szCs w:val="22"/>
      <w:lang w:eastAsia="en-US"/>
    </w:rPr>
  </w:style>
  <w:style w:type="paragraph" w:customStyle="1" w:styleId="1fff">
    <w:name w:val="Заголовок №1"/>
    <w:basedOn w:val="a7"/>
    <w:link w:val="1ffe"/>
    <w:rsid w:val="00684511"/>
    <w:pPr>
      <w:widowControl w:val="0"/>
      <w:shd w:val="clear" w:color="auto" w:fill="FFFFFF"/>
      <w:spacing w:before="480" w:line="317" w:lineRule="exact"/>
      <w:ind w:hanging="380"/>
      <w:jc w:val="both"/>
      <w:outlineLvl w:val="0"/>
    </w:pPr>
    <w:rPr>
      <w:b/>
      <w:bCs/>
      <w:sz w:val="22"/>
      <w:szCs w:val="22"/>
      <w:lang w:eastAsia="en-US"/>
    </w:rPr>
  </w:style>
  <w:style w:type="table" w:customStyle="1" w:styleId="105">
    <w:name w:val="Сетка таблицы10"/>
    <w:basedOn w:val="a9"/>
    <w:next w:val="af2"/>
    <w:uiPriority w:val="59"/>
    <w:rsid w:val="00684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xact">
    <w:name w:val="Основной текст Exact"/>
    <w:basedOn w:val="a8"/>
    <w:rsid w:val="00684511"/>
    <w:rPr>
      <w:rFonts w:ascii="Times New Roman" w:eastAsia="Times New Roman" w:hAnsi="Times New Roman" w:cs="Times New Roman"/>
      <w:b w:val="0"/>
      <w:bCs w:val="0"/>
      <w:i w:val="0"/>
      <w:iCs w:val="0"/>
      <w:smallCaps w:val="0"/>
      <w:strike w:val="0"/>
      <w:spacing w:val="9"/>
      <w:sz w:val="16"/>
      <w:szCs w:val="16"/>
      <w:u w:val="none"/>
    </w:rPr>
  </w:style>
  <w:style w:type="character" w:customStyle="1" w:styleId="0ptExact">
    <w:name w:val="Основной текст + Курсив;Интервал 0 pt Exact"/>
    <w:basedOn w:val="affff5"/>
    <w:rsid w:val="00684511"/>
    <w:rPr>
      <w:rFonts w:ascii="Times New Roman" w:eastAsia="Times New Roman" w:hAnsi="Times New Roman" w:cs="Times New Roman"/>
      <w:b w:val="0"/>
      <w:bCs w:val="0"/>
      <w:i/>
      <w:iCs/>
      <w:smallCaps w:val="0"/>
      <w:strike w:val="0"/>
      <w:color w:val="000000"/>
      <w:spacing w:val="4"/>
      <w:w w:val="100"/>
      <w:position w:val="0"/>
      <w:sz w:val="16"/>
      <w:szCs w:val="16"/>
      <w:u w:val="none"/>
      <w:shd w:val="clear" w:color="auto" w:fill="FFFFFF"/>
      <w:lang w:val="ru-RU" w:eastAsia="ru-RU" w:bidi="ru-RU"/>
    </w:rPr>
  </w:style>
  <w:style w:type="character" w:customStyle="1" w:styleId="285pt">
    <w:name w:val="Заголовок №2 + 8;5 pt;Полужирный"/>
    <w:basedOn w:val="a8"/>
    <w:rsid w:val="0068451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85pt0">
    <w:name w:val="Основной текст + 8;5 pt;Полужирный"/>
    <w:basedOn w:val="affff5"/>
    <w:rsid w:val="00684511"/>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7Exact">
    <w:name w:val="Основной текст (7) Exact"/>
    <w:basedOn w:val="a8"/>
    <w:rsid w:val="00684511"/>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13Exact">
    <w:name w:val="Основной текст (13) Exact"/>
    <w:basedOn w:val="a8"/>
    <w:rsid w:val="00684511"/>
    <w:rPr>
      <w:rFonts w:ascii="Times New Roman" w:eastAsia="Times New Roman" w:hAnsi="Times New Roman" w:cs="Times New Roman"/>
      <w:i/>
      <w:iCs/>
      <w:spacing w:val="7"/>
      <w:sz w:val="16"/>
      <w:szCs w:val="16"/>
      <w:shd w:val="clear" w:color="auto" w:fill="FFFFFF"/>
    </w:rPr>
  </w:style>
  <w:style w:type="character" w:customStyle="1" w:styleId="1395pt0ptExact">
    <w:name w:val="Основной текст (13) + 9;5 pt;Не курсив;Интервал 0 pt Exact"/>
    <w:basedOn w:val="13Exact"/>
    <w:rsid w:val="00684511"/>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30ptExact">
    <w:name w:val="Основной текст (13) + Не курсив;Интервал 0 pt Exact"/>
    <w:basedOn w:val="13Exact"/>
    <w:rsid w:val="00684511"/>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0ptExact0">
    <w:name w:val="Основной текст + Интервал 0 pt Exact"/>
    <w:basedOn w:val="affff5"/>
    <w:rsid w:val="0068451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opisanie">
    <w:name w:val="opisanie"/>
    <w:basedOn w:val="a8"/>
    <w:rsid w:val="00684511"/>
  </w:style>
  <w:style w:type="paragraph" w:customStyle="1" w:styleId="tehnormaTitle">
    <w:name w:val="tehnormaTitle"/>
    <w:uiPriority w:val="99"/>
    <w:rsid w:val="00684511"/>
    <w:pPr>
      <w:widowControl w:val="0"/>
      <w:autoSpaceDE w:val="0"/>
      <w:autoSpaceDN w:val="0"/>
      <w:adjustRightInd w:val="0"/>
      <w:spacing w:after="0" w:line="240" w:lineRule="auto"/>
    </w:pPr>
    <w:rPr>
      <w:rFonts w:ascii="Calibri" w:eastAsiaTheme="minorEastAsia" w:hAnsi="Calibri" w:cs="Times New Roman"/>
      <w:b/>
      <w:bCs/>
      <w:lang w:eastAsia="ru-RU"/>
    </w:rPr>
  </w:style>
  <w:style w:type="numbering" w:customStyle="1" w:styleId="270">
    <w:name w:val="Нет списка27"/>
    <w:next w:val="aa"/>
    <w:semiHidden/>
    <w:rsid w:val="00684511"/>
  </w:style>
  <w:style w:type="numbering" w:customStyle="1" w:styleId="280">
    <w:name w:val="Нет списка28"/>
    <w:next w:val="aa"/>
    <w:uiPriority w:val="99"/>
    <w:semiHidden/>
    <w:rsid w:val="003B2EB2"/>
  </w:style>
  <w:style w:type="paragraph" w:customStyle="1" w:styleId="88">
    <w:name w:val="Без интервала8"/>
    <w:rsid w:val="003B2EB2"/>
    <w:pPr>
      <w:spacing w:after="0" w:line="240" w:lineRule="auto"/>
    </w:pPr>
    <w:rPr>
      <w:rFonts w:ascii="Calibri" w:eastAsia="Times New Roman" w:hAnsi="Calibri" w:cs="Times New Roman"/>
      <w:lang w:eastAsia="ru-RU"/>
    </w:rPr>
  </w:style>
  <w:style w:type="paragraph" w:customStyle="1" w:styleId="xl63">
    <w:name w:val="xl63"/>
    <w:basedOn w:val="a7"/>
    <w:uiPriority w:val="99"/>
    <w:rsid w:val="003B2EB2"/>
    <w:pPr>
      <w:spacing w:before="100" w:beforeAutospacing="1" w:after="100" w:afterAutospacing="1"/>
      <w:textAlignment w:val="top"/>
    </w:pPr>
    <w:rPr>
      <w:rFonts w:ascii="Arial" w:hAnsi="Arial" w:cs="Arial"/>
    </w:rPr>
  </w:style>
  <w:style w:type="paragraph" w:customStyle="1" w:styleId="xl64">
    <w:name w:val="xl64"/>
    <w:basedOn w:val="a7"/>
    <w:uiPriority w:val="99"/>
    <w:rsid w:val="003B2EB2"/>
    <w:pPr>
      <w:spacing w:before="100" w:beforeAutospacing="1" w:after="100" w:afterAutospacing="1"/>
    </w:pPr>
    <w:rPr>
      <w:rFonts w:ascii="Arial" w:hAnsi="Arial" w:cs="Arial"/>
    </w:rPr>
  </w:style>
  <w:style w:type="paragraph" w:customStyle="1" w:styleId="xl74">
    <w:name w:val="xl74"/>
    <w:basedOn w:val="a7"/>
    <w:uiPriority w:val="99"/>
    <w:qFormat/>
    <w:rsid w:val="003B2EB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a7"/>
    <w:uiPriority w:val="99"/>
    <w:qFormat/>
    <w:rsid w:val="003B2EB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7">
    <w:name w:val="xl77"/>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8">
    <w:name w:val="xl78"/>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9">
    <w:name w:val="xl79"/>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0">
    <w:name w:val="xl80"/>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1">
    <w:name w:val="xl81"/>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2">
    <w:name w:val="xl82"/>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3">
    <w:name w:val="xl83"/>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84">
    <w:name w:val="xl84"/>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6">
    <w:name w:val="xl86"/>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8">
    <w:name w:val="xl88"/>
    <w:basedOn w:val="a7"/>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290">
    <w:name w:val="Нет списка29"/>
    <w:next w:val="aa"/>
    <w:semiHidden/>
    <w:rsid w:val="0063196F"/>
  </w:style>
  <w:style w:type="paragraph" w:customStyle="1" w:styleId="2ff2">
    <w:name w:val="2"/>
    <w:basedOn w:val="a7"/>
    <w:uiPriority w:val="99"/>
    <w:qFormat/>
    <w:rsid w:val="0063196F"/>
    <w:pPr>
      <w:spacing w:after="160" w:line="240" w:lineRule="exact"/>
    </w:pPr>
    <w:rPr>
      <w:rFonts w:ascii="Verdana" w:hAnsi="Verdana"/>
      <w:sz w:val="20"/>
      <w:szCs w:val="20"/>
      <w:lang w:val="en-US" w:eastAsia="en-US"/>
    </w:rPr>
  </w:style>
  <w:style w:type="paragraph" w:customStyle="1" w:styleId="97">
    <w:name w:val="Без интервала9"/>
    <w:rsid w:val="0063196F"/>
    <w:pPr>
      <w:spacing w:after="0" w:line="240" w:lineRule="auto"/>
    </w:pPr>
    <w:rPr>
      <w:rFonts w:ascii="Calibri" w:eastAsia="Times New Roman" w:hAnsi="Calibri" w:cs="Times New Roman"/>
      <w:lang w:eastAsia="ru-RU"/>
    </w:rPr>
  </w:style>
  <w:style w:type="character" w:customStyle="1" w:styleId="st">
    <w:name w:val="st"/>
    <w:basedOn w:val="a8"/>
    <w:qFormat/>
    <w:rsid w:val="0063196F"/>
  </w:style>
  <w:style w:type="character" w:customStyle="1" w:styleId="textinfo">
    <w:name w:val="text_info"/>
    <w:basedOn w:val="a8"/>
    <w:qFormat/>
    <w:rsid w:val="0063196F"/>
  </w:style>
  <w:style w:type="numbering" w:customStyle="1" w:styleId="301">
    <w:name w:val="Нет списка30"/>
    <w:next w:val="aa"/>
    <w:semiHidden/>
    <w:rsid w:val="004E0D14"/>
  </w:style>
  <w:style w:type="numbering" w:customStyle="1" w:styleId="317">
    <w:name w:val="Нет списка31"/>
    <w:next w:val="aa"/>
    <w:semiHidden/>
    <w:rsid w:val="00CD0E29"/>
  </w:style>
  <w:style w:type="paragraph" w:customStyle="1" w:styleId="106">
    <w:name w:val="Без интервала10"/>
    <w:rsid w:val="00CD0E29"/>
    <w:pPr>
      <w:spacing w:after="0" w:line="240" w:lineRule="auto"/>
    </w:pPr>
    <w:rPr>
      <w:rFonts w:ascii="Calibri" w:eastAsia="Times New Roman" w:hAnsi="Calibri" w:cs="Times New Roman"/>
      <w:lang w:eastAsia="ru-RU"/>
    </w:rPr>
  </w:style>
  <w:style w:type="numbering" w:customStyle="1" w:styleId="327">
    <w:name w:val="Нет списка32"/>
    <w:next w:val="aa"/>
    <w:semiHidden/>
    <w:rsid w:val="00CD0E29"/>
  </w:style>
  <w:style w:type="paragraph" w:customStyle="1" w:styleId="Char2">
    <w:name w:val="Char Знак2"/>
    <w:basedOn w:val="a7"/>
    <w:qFormat/>
    <w:rsid w:val="00CD0E29"/>
    <w:pPr>
      <w:spacing w:before="100" w:beforeAutospacing="1" w:after="100" w:afterAutospacing="1"/>
    </w:pPr>
    <w:rPr>
      <w:rFonts w:ascii="Tahoma" w:hAnsi="Tahoma"/>
      <w:sz w:val="20"/>
      <w:szCs w:val="20"/>
      <w:lang w:val="en-US" w:eastAsia="en-US"/>
    </w:rPr>
  </w:style>
  <w:style w:type="numbering" w:customStyle="1" w:styleId="331">
    <w:name w:val="Нет списка33"/>
    <w:next w:val="aa"/>
    <w:semiHidden/>
    <w:rsid w:val="00E904F2"/>
  </w:style>
  <w:style w:type="paragraph" w:customStyle="1" w:styleId="7b">
    <w:name w:val="Обычный7"/>
    <w:rsid w:val="00443306"/>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Absatz-Standardschriftart11111111111111111111111111111">
    <w:name w:val="WW-Absatz-Standardschriftart11111111111111111111111111111"/>
    <w:rsid w:val="00443306"/>
  </w:style>
  <w:style w:type="character" w:customStyle="1" w:styleId="WW-Absatz-Standardschriftart111111111111111111111111111111">
    <w:name w:val="WW-Absatz-Standardschriftart111111111111111111111111111111"/>
    <w:rsid w:val="00443306"/>
  </w:style>
  <w:style w:type="character" w:customStyle="1" w:styleId="WW-Absatz-Standardschriftart1111111111111111111111111111111">
    <w:name w:val="WW-Absatz-Standardschriftart1111111111111111111111111111111"/>
    <w:rsid w:val="00443306"/>
  </w:style>
  <w:style w:type="character" w:customStyle="1" w:styleId="WW-Absatz-Standardschriftart11111111111111111111111111111111">
    <w:name w:val="WW-Absatz-Standardschriftart11111111111111111111111111111111"/>
    <w:rsid w:val="00443306"/>
  </w:style>
  <w:style w:type="character" w:customStyle="1" w:styleId="WW-Absatz-Standardschriftart111111111111111111111111111111111">
    <w:name w:val="WW-Absatz-Standardschriftart111111111111111111111111111111111"/>
    <w:rsid w:val="00443306"/>
  </w:style>
  <w:style w:type="character" w:customStyle="1" w:styleId="WW-Absatz-Standardschriftart1111111111111111111111111111111111">
    <w:name w:val="WW-Absatz-Standardschriftart1111111111111111111111111111111111"/>
    <w:rsid w:val="00443306"/>
  </w:style>
  <w:style w:type="character" w:customStyle="1" w:styleId="WW-Absatz-Standardschriftart11111111111111111111111111111111111">
    <w:name w:val="WW-Absatz-Standardschriftart11111111111111111111111111111111111"/>
    <w:rsid w:val="00443306"/>
  </w:style>
  <w:style w:type="character" w:customStyle="1" w:styleId="WW-Absatz-Standardschriftart111111111111111111111111111111111111">
    <w:name w:val="WW-Absatz-Standardschriftart111111111111111111111111111111111111"/>
    <w:rsid w:val="00443306"/>
  </w:style>
  <w:style w:type="character" w:customStyle="1" w:styleId="WW-Absatz-Standardschriftart1111111111111111111111111111111111111">
    <w:name w:val="WW-Absatz-Standardschriftart1111111111111111111111111111111111111"/>
    <w:rsid w:val="00443306"/>
  </w:style>
  <w:style w:type="character" w:customStyle="1" w:styleId="WW-Absatz-Standardschriftart11111111111111111111111111111111111111">
    <w:name w:val="WW-Absatz-Standardschriftart11111111111111111111111111111111111111"/>
    <w:rsid w:val="00443306"/>
  </w:style>
  <w:style w:type="paragraph" w:customStyle="1" w:styleId="119">
    <w:name w:val="Без интервала11"/>
    <w:uiPriority w:val="99"/>
    <w:rsid w:val="00E45A60"/>
    <w:pPr>
      <w:suppressAutoHyphens/>
      <w:spacing w:after="0" w:line="240" w:lineRule="auto"/>
    </w:pPr>
    <w:rPr>
      <w:rFonts w:ascii="Calibri" w:eastAsia="Times New Roman" w:hAnsi="Calibri" w:cs="Calibri"/>
      <w:lang w:eastAsia="ar-SA"/>
    </w:rPr>
  </w:style>
  <w:style w:type="character" w:customStyle="1" w:styleId="WW8Num1z4">
    <w:name w:val="WW8Num1z4"/>
    <w:rsid w:val="00E45A60"/>
  </w:style>
  <w:style w:type="character" w:customStyle="1" w:styleId="WW8Num1z5">
    <w:name w:val="WW8Num1z5"/>
    <w:rsid w:val="00E45A60"/>
  </w:style>
  <w:style w:type="character" w:customStyle="1" w:styleId="WW8Num1z6">
    <w:name w:val="WW8Num1z6"/>
    <w:rsid w:val="00E45A60"/>
  </w:style>
  <w:style w:type="character" w:customStyle="1" w:styleId="WW8Num1z7">
    <w:name w:val="WW8Num1z7"/>
    <w:rsid w:val="00E45A60"/>
  </w:style>
  <w:style w:type="character" w:customStyle="1" w:styleId="WW8Num1z8">
    <w:name w:val="WW8Num1z8"/>
    <w:rsid w:val="00E45A60"/>
  </w:style>
  <w:style w:type="character" w:customStyle="1" w:styleId="3ff6">
    <w:name w:val="Знак Знак3"/>
    <w:rsid w:val="00E45A60"/>
    <w:rPr>
      <w:b/>
      <w:bCs/>
      <w:kern w:val="2"/>
      <w:sz w:val="48"/>
      <w:szCs w:val="48"/>
    </w:rPr>
  </w:style>
  <w:style w:type="character" w:customStyle="1" w:styleId="2ff3">
    <w:name w:val="Знак Знак2"/>
    <w:rsid w:val="00E45A60"/>
    <w:rPr>
      <w:rFonts w:ascii="Calibri" w:hAnsi="Calibri" w:cs="Calibri" w:hint="default"/>
      <w:sz w:val="22"/>
      <w:szCs w:val="22"/>
      <w:lang w:val="ru-RU" w:eastAsia="ar-SA" w:bidi="ar-SA"/>
    </w:rPr>
  </w:style>
  <w:style w:type="character" w:customStyle="1" w:styleId="1fff1">
    <w:name w:val="Знак Знак1"/>
    <w:rsid w:val="00E45A60"/>
    <w:rPr>
      <w:rFonts w:ascii="Tahoma" w:hAnsi="Tahoma" w:cs="Tahoma" w:hint="default"/>
      <w:sz w:val="16"/>
      <w:szCs w:val="16"/>
    </w:rPr>
  </w:style>
  <w:style w:type="paragraph" w:customStyle="1" w:styleId="6e">
    <w:name w:val="Абзац списка6"/>
    <w:basedOn w:val="a7"/>
    <w:uiPriority w:val="34"/>
    <w:qFormat/>
    <w:rsid w:val="0082703B"/>
    <w:pPr>
      <w:ind w:left="720"/>
      <w:contextualSpacing/>
    </w:pPr>
  </w:style>
  <w:style w:type="paragraph" w:customStyle="1" w:styleId="-4">
    <w:name w:val="Êîíòðàêò-ðàçäåë"/>
    <w:basedOn w:val="a7"/>
    <w:next w:val="a7"/>
    <w:rsid w:val="007E60A3"/>
    <w:pPr>
      <w:keepNext/>
      <w:widowControl w:val="0"/>
      <w:tabs>
        <w:tab w:val="left" w:pos="1209"/>
      </w:tabs>
      <w:suppressAutoHyphens/>
      <w:spacing w:before="360" w:after="120"/>
      <w:ind w:left="1209"/>
      <w:jc w:val="center"/>
      <w:outlineLvl w:val="1"/>
    </w:pPr>
    <w:rPr>
      <w:b/>
      <w:bCs/>
      <w:caps/>
      <w:lang w:eastAsia="ar-SA"/>
    </w:rPr>
  </w:style>
  <w:style w:type="paragraph" w:customStyle="1" w:styleId="heading1normal">
    <w:name w:val="heading 1 normal"/>
    <w:basedOn w:val="a7"/>
    <w:next w:val="a7"/>
    <w:uiPriority w:val="9"/>
    <w:qFormat/>
    <w:rsid w:val="007E60A3"/>
    <w:pPr>
      <w:spacing w:before="120" w:after="120" w:line="276" w:lineRule="auto"/>
      <w:jc w:val="both"/>
      <w:outlineLvl w:val="0"/>
    </w:pPr>
    <w:rPr>
      <w:sz w:val="22"/>
      <w:szCs w:val="22"/>
    </w:rPr>
  </w:style>
  <w:style w:type="character" w:customStyle="1" w:styleId="s1">
    <w:name w:val="s1"/>
    <w:rsid w:val="00DD72CD"/>
  </w:style>
  <w:style w:type="character" w:customStyle="1" w:styleId="285pt0">
    <w:name w:val="Основной текст (2) + 8;5 pt"/>
    <w:basedOn w:val="2fb"/>
    <w:rsid w:val="002665AF"/>
    <w:rPr>
      <w:rFonts w:ascii="Arial Unicode MS" w:eastAsia="Arial Unicode MS" w:hAnsi="Arial Unicode MS" w:cs="Arial Unicode MS"/>
      <w:color w:val="000000"/>
      <w:spacing w:val="0"/>
      <w:w w:val="100"/>
      <w:position w:val="0"/>
      <w:sz w:val="17"/>
      <w:szCs w:val="17"/>
      <w:shd w:val="clear" w:color="auto" w:fill="FFFFFF"/>
      <w:lang w:val="ru-RU" w:eastAsia="ru-RU" w:bidi="ru-RU"/>
    </w:rPr>
  </w:style>
  <w:style w:type="paragraph" w:customStyle="1" w:styleId="caaieiaie11">
    <w:name w:val="caaieiaie 11"/>
    <w:basedOn w:val="a7"/>
    <w:next w:val="a7"/>
    <w:uiPriority w:val="99"/>
    <w:rsid w:val="002665AF"/>
    <w:pPr>
      <w:keepNext/>
      <w:overflowPunct w:val="0"/>
      <w:autoSpaceDE w:val="0"/>
      <w:autoSpaceDN w:val="0"/>
      <w:adjustRightInd w:val="0"/>
      <w:jc w:val="center"/>
      <w:textAlignment w:val="baseline"/>
    </w:pPr>
  </w:style>
  <w:style w:type="paragraph" w:customStyle="1" w:styleId="affffffffa">
    <w:name w:val="Прижатый влево"/>
    <w:basedOn w:val="a7"/>
    <w:next w:val="a7"/>
    <w:rsid w:val="00145458"/>
    <w:pPr>
      <w:widowControl w:val="0"/>
      <w:autoSpaceDE w:val="0"/>
      <w:autoSpaceDN w:val="0"/>
      <w:adjustRightInd w:val="0"/>
    </w:pPr>
    <w:rPr>
      <w:rFonts w:ascii="Arial" w:hAnsi="Arial" w:cs="Arial"/>
    </w:rPr>
  </w:style>
  <w:style w:type="table" w:customStyle="1" w:styleId="182">
    <w:name w:val="Сетка таблицы18"/>
    <w:basedOn w:val="a9"/>
    <w:next w:val="af2"/>
    <w:uiPriority w:val="59"/>
    <w:rsid w:val="00F841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a">
    <w:name w:val="Обычный + 11"/>
    <w:aliases w:val="5 pt,Черный,Перед:  1,9 пт,уплотненный на  0,05 пт,Узор: Нет..."/>
    <w:basedOn w:val="a7"/>
    <w:rsid w:val="00833730"/>
    <w:pPr>
      <w:shd w:val="clear" w:color="auto" w:fill="FFFFFF"/>
      <w:tabs>
        <w:tab w:val="left" w:pos="1418"/>
      </w:tabs>
      <w:spacing w:before="38"/>
    </w:pPr>
    <w:rPr>
      <w:color w:val="000000"/>
      <w:spacing w:val="-1"/>
      <w:sz w:val="23"/>
      <w:szCs w:val="23"/>
    </w:rPr>
  </w:style>
  <w:style w:type="paragraph" w:customStyle="1" w:styleId="1">
    <w:name w:val="Обычный + Первая строка:  1"/>
    <w:aliases w:val="27 см"/>
    <w:basedOn w:val="a7"/>
    <w:rsid w:val="00D81B36"/>
    <w:pPr>
      <w:numPr>
        <w:numId w:val="18"/>
      </w:numPr>
      <w:spacing w:line="360" w:lineRule="auto"/>
      <w:jc w:val="both"/>
    </w:pPr>
    <w:rPr>
      <w:rFonts w:ascii="Arial" w:hAnsi="Arial"/>
      <w:sz w:val="20"/>
      <w:szCs w:val="20"/>
      <w:lang w:val="x-none" w:eastAsia="x-none"/>
    </w:rPr>
  </w:style>
  <w:style w:type="character" w:customStyle="1" w:styleId="-5">
    <w:name w:val="Интернет-ссылка"/>
    <w:basedOn w:val="a8"/>
    <w:uiPriority w:val="99"/>
    <w:unhideWhenUsed/>
    <w:rsid w:val="00BE66ED"/>
    <w:rPr>
      <w:color w:val="0000FF" w:themeColor="hyperlink"/>
      <w:u w:val="single"/>
    </w:rPr>
  </w:style>
  <w:style w:type="character" w:customStyle="1" w:styleId="ecattext">
    <w:name w:val="ecattext"/>
    <w:qFormat/>
    <w:rsid w:val="00BE66ED"/>
  </w:style>
  <w:style w:type="character" w:customStyle="1" w:styleId="osntext">
    <w:name w:val="osntext"/>
    <w:qFormat/>
    <w:rsid w:val="00BE66ED"/>
  </w:style>
  <w:style w:type="character" w:customStyle="1" w:styleId="content1">
    <w:name w:val="content1"/>
    <w:uiPriority w:val="99"/>
    <w:qFormat/>
    <w:rsid w:val="00BE66ED"/>
    <w:rPr>
      <w:rFonts w:ascii="Verdana" w:hAnsi="Verdana" w:cs="Times New Roman"/>
      <w:sz w:val="20"/>
      <w:szCs w:val="20"/>
    </w:rPr>
  </w:style>
  <w:style w:type="character" w:customStyle="1" w:styleId="title1">
    <w:name w:val="title1"/>
    <w:uiPriority w:val="99"/>
    <w:qFormat/>
    <w:rsid w:val="00BE66ED"/>
    <w:rPr>
      <w:rFonts w:ascii="Geneva" w:hAnsi="Geneva" w:cs="Times New Roman"/>
      <w:b/>
      <w:bCs/>
      <w:color w:val="0095DA"/>
      <w:sz w:val="21"/>
      <w:szCs w:val="21"/>
    </w:rPr>
  </w:style>
  <w:style w:type="character" w:customStyle="1" w:styleId="T6">
    <w:name w:val="T6"/>
    <w:uiPriority w:val="99"/>
    <w:qFormat/>
    <w:rsid w:val="00BE66ED"/>
    <w:rPr>
      <w:b/>
    </w:rPr>
  </w:style>
  <w:style w:type="character" w:customStyle="1" w:styleId="ListParagraphChar">
    <w:name w:val="List Paragraph Char"/>
    <w:link w:val="1b"/>
    <w:qFormat/>
    <w:locked/>
    <w:rsid w:val="00BE66ED"/>
    <w:rPr>
      <w:rFonts w:ascii="Times New Roman" w:eastAsia="Times New Roman" w:hAnsi="Times New Roman" w:cs="Times New Roman"/>
      <w:sz w:val="24"/>
      <w:szCs w:val="24"/>
      <w:lang w:eastAsia="zh-CN"/>
    </w:rPr>
  </w:style>
  <w:style w:type="character" w:customStyle="1" w:styleId="affffffffb">
    <w:name w:val="Заголовок записки Знак"/>
    <w:basedOn w:val="a8"/>
    <w:uiPriority w:val="99"/>
    <w:qFormat/>
    <w:rsid w:val="00BE66ED"/>
    <w:rPr>
      <w:rFonts w:ascii="Times New Roman" w:eastAsia="Calibri" w:hAnsi="Times New Roman" w:cs="Times New Roman"/>
      <w:sz w:val="24"/>
      <w:szCs w:val="24"/>
      <w:lang w:eastAsia="ru-RU"/>
    </w:rPr>
  </w:style>
  <w:style w:type="character" w:customStyle="1" w:styleId="2ff4">
    <w:name w:val="Основной текст с отступом 2 Знак Знак"/>
    <w:uiPriority w:val="99"/>
    <w:qFormat/>
    <w:rsid w:val="00BE66ED"/>
    <w:rPr>
      <w:sz w:val="24"/>
      <w:lang w:val="ru-RU" w:eastAsia="ru-RU"/>
    </w:rPr>
  </w:style>
  <w:style w:type="character" w:customStyle="1" w:styleId="affffffffc">
    <w:name w:val="Заголовок Знак Знак"/>
    <w:uiPriority w:val="99"/>
    <w:qFormat/>
    <w:rsid w:val="00BE66ED"/>
    <w:rPr>
      <w:b/>
      <w:sz w:val="28"/>
    </w:rPr>
  </w:style>
  <w:style w:type="character" w:customStyle="1" w:styleId="term">
    <w:name w:val="term"/>
    <w:uiPriority w:val="99"/>
    <w:qFormat/>
    <w:rsid w:val="00BE66ED"/>
  </w:style>
  <w:style w:type="character" w:customStyle="1" w:styleId="2ff5">
    <w:name w:val="Заголовок 2 Знак Знак Знак Знак Знак Знак Знак Знак Знак Знак Знак Знак Знак"/>
    <w:uiPriority w:val="99"/>
    <w:qFormat/>
    <w:rsid w:val="00BE66ED"/>
    <w:rPr>
      <w:rFonts w:ascii="Arial" w:hAnsi="Arial"/>
      <w:b/>
      <w:i/>
      <w:sz w:val="28"/>
      <w:lang w:val="ru-RU"/>
    </w:rPr>
  </w:style>
  <w:style w:type="character" w:customStyle="1" w:styleId="ListLabel1">
    <w:name w:val="ListLabel 1"/>
    <w:qFormat/>
    <w:rsid w:val="00BE66ED"/>
    <w:rPr>
      <w:rFonts w:eastAsia="Times New Roman"/>
      <w:b w:val="0"/>
      <w:i w:val="0"/>
      <w:caps w:val="0"/>
      <w:smallCaps w:val="0"/>
      <w:strike w:val="0"/>
      <w:dstrike w:val="0"/>
      <w:color w:val="000000"/>
      <w:spacing w:val="0"/>
      <w:w w:val="100"/>
      <w:sz w:val="21"/>
      <w:u w:val="none"/>
    </w:rPr>
  </w:style>
  <w:style w:type="character" w:customStyle="1" w:styleId="ListLabel2">
    <w:name w:val="ListLabel 2"/>
    <w:qFormat/>
    <w:rsid w:val="00BE66ED"/>
    <w:rPr>
      <w:rFonts w:eastAsia="Times New Roman" w:cs="Times New Roman"/>
      <w:b/>
      <w:bCs/>
      <w:i w:val="0"/>
      <w:iCs w:val="0"/>
      <w:caps w:val="0"/>
      <w:smallCaps w:val="0"/>
      <w:strike w:val="0"/>
      <w:dstrike w:val="0"/>
      <w:color w:val="000000"/>
      <w:spacing w:val="0"/>
      <w:w w:val="100"/>
      <w:sz w:val="22"/>
      <w:szCs w:val="22"/>
      <w:u w:val="none"/>
    </w:rPr>
  </w:style>
  <w:style w:type="character" w:customStyle="1" w:styleId="ListLabel3">
    <w:name w:val="ListLabel 3"/>
    <w:qFormat/>
    <w:rsid w:val="00BE66ED"/>
    <w:rPr>
      <w:rFonts w:cs="Times New Roman"/>
      <w:b/>
      <w:sz w:val="20"/>
    </w:rPr>
  </w:style>
  <w:style w:type="character" w:customStyle="1" w:styleId="ListLabel4">
    <w:name w:val="ListLabel 4"/>
    <w:qFormat/>
    <w:rsid w:val="00BE66ED"/>
    <w:rPr>
      <w:rFonts w:eastAsia="Times New Roman" w:cs="Times New Roman"/>
      <w:b w:val="0"/>
      <w:bCs w:val="0"/>
      <w:i w:val="0"/>
      <w:iCs w:val="0"/>
      <w:caps w:val="0"/>
      <w:smallCaps w:val="0"/>
      <w:strike w:val="0"/>
      <w:dstrike w:val="0"/>
      <w:color w:val="000000"/>
      <w:spacing w:val="0"/>
      <w:w w:val="100"/>
      <w:sz w:val="22"/>
      <w:szCs w:val="22"/>
      <w:u w:val="none"/>
      <w:lang w:val="x-none"/>
    </w:rPr>
  </w:style>
  <w:style w:type="character" w:customStyle="1" w:styleId="ListLabel5">
    <w:name w:val="ListLabel 5"/>
    <w:qFormat/>
    <w:rsid w:val="00BE66ED"/>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6">
    <w:name w:val="ListLabel 6"/>
    <w:qFormat/>
    <w:rsid w:val="00BE66ED"/>
    <w:rPr>
      <w:rFonts w:eastAsia="Times New Roman" w:cs="Times New Roman"/>
      <w:b/>
      <w:bCs/>
      <w:i w:val="0"/>
      <w:iCs w:val="0"/>
      <w:caps w:val="0"/>
      <w:smallCaps w:val="0"/>
      <w:strike w:val="0"/>
      <w:dstrike w:val="0"/>
      <w:color w:val="000000"/>
      <w:spacing w:val="0"/>
      <w:w w:val="100"/>
      <w:sz w:val="20"/>
      <w:szCs w:val="20"/>
      <w:u w:val="none"/>
    </w:rPr>
  </w:style>
  <w:style w:type="character" w:customStyle="1" w:styleId="ListLabel7">
    <w:name w:val="ListLabel 7"/>
    <w:qFormat/>
    <w:rsid w:val="00BE66ED"/>
    <w:rPr>
      <w:rFonts w:eastAsia="Times New Roman" w:cs="Times New Roman"/>
      <w:b w:val="0"/>
      <w:bCs w:val="0"/>
      <w:i w:val="0"/>
      <w:iCs w:val="0"/>
      <w:caps w:val="0"/>
      <w:smallCaps w:val="0"/>
      <w:strike w:val="0"/>
      <w:dstrike w:val="0"/>
      <w:color w:val="000000"/>
      <w:spacing w:val="0"/>
      <w:w w:val="100"/>
      <w:sz w:val="20"/>
      <w:szCs w:val="20"/>
      <w:u w:val="none"/>
    </w:rPr>
  </w:style>
  <w:style w:type="character" w:customStyle="1" w:styleId="ListLabel8">
    <w:name w:val="ListLabel 8"/>
    <w:qFormat/>
    <w:rsid w:val="00BE66ED"/>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9">
    <w:name w:val="ListLabel 9"/>
    <w:qFormat/>
    <w:rsid w:val="00BE66ED"/>
    <w:rPr>
      <w:rFonts w:eastAsia="Times New Roman" w:cs="Times New Roman"/>
      <w:b/>
      <w:bCs/>
      <w:i w:val="0"/>
      <w:iCs w:val="0"/>
      <w:caps w:val="0"/>
      <w:smallCaps w:val="0"/>
      <w:strike w:val="0"/>
      <w:dstrike w:val="0"/>
      <w:color w:val="000000"/>
      <w:spacing w:val="0"/>
      <w:w w:val="100"/>
      <w:sz w:val="21"/>
      <w:szCs w:val="21"/>
      <w:u w:val="none"/>
    </w:rPr>
  </w:style>
  <w:style w:type="character" w:customStyle="1" w:styleId="ListLabel10">
    <w:name w:val="ListLabel 10"/>
    <w:qFormat/>
    <w:rsid w:val="00BE66ED"/>
    <w:rPr>
      <w:color w:val="00000A"/>
    </w:rPr>
  </w:style>
  <w:style w:type="character" w:customStyle="1" w:styleId="ListLabel11">
    <w:name w:val="ListLabel 11"/>
    <w:qFormat/>
    <w:rsid w:val="00BE66ED"/>
    <w:rPr>
      <w:lang w:val="ru"/>
    </w:rPr>
  </w:style>
  <w:style w:type="character" w:customStyle="1" w:styleId="ListLabel12">
    <w:name w:val="ListLabel 12"/>
    <w:qFormat/>
    <w:rsid w:val="00BE66ED"/>
    <w:rPr>
      <w:color w:val="000000"/>
      <w:u w:val="none" w:color="000000"/>
      <w:lang w:val="en-US"/>
    </w:rPr>
  </w:style>
  <w:style w:type="character" w:customStyle="1" w:styleId="ListLabel13">
    <w:name w:val="ListLabel 13"/>
    <w:qFormat/>
    <w:rsid w:val="00BE66ED"/>
    <w:rPr>
      <w:color w:val="000000"/>
      <w:u w:val="none" w:color="000000"/>
      <w:lang w:val="ru-RU"/>
    </w:rPr>
  </w:style>
  <w:style w:type="character" w:customStyle="1" w:styleId="ListLabel14">
    <w:name w:val="ListLabel 14"/>
    <w:qFormat/>
    <w:rsid w:val="00BE66ED"/>
    <w:rPr>
      <w:sz w:val="20"/>
    </w:rPr>
  </w:style>
  <w:style w:type="character" w:customStyle="1" w:styleId="ListLabel15">
    <w:name w:val="ListLabel 15"/>
    <w:qFormat/>
    <w:rsid w:val="00BE66ED"/>
    <w:rPr>
      <w:rFonts w:eastAsia="Times New Roman"/>
      <w:sz w:val="20"/>
    </w:rPr>
  </w:style>
  <w:style w:type="character" w:customStyle="1" w:styleId="ListLabel16">
    <w:name w:val="ListLabel 16"/>
    <w:qFormat/>
    <w:rsid w:val="00BE66ED"/>
    <w:rPr>
      <w:rFonts w:eastAsia="Times New Roman" w:cs="Arial"/>
      <w:b w:val="0"/>
      <w:sz w:val="20"/>
    </w:rPr>
  </w:style>
  <w:style w:type="character" w:customStyle="1" w:styleId="ListLabel17">
    <w:name w:val="ListLabel 17"/>
    <w:qFormat/>
    <w:rsid w:val="00BE66ED"/>
    <w:rPr>
      <w:rFonts w:cs="Courier New"/>
    </w:rPr>
  </w:style>
  <w:style w:type="paragraph" w:styleId="1fff2">
    <w:name w:val="index 1"/>
    <w:basedOn w:val="a7"/>
    <w:next w:val="a7"/>
    <w:autoRedefine/>
    <w:uiPriority w:val="99"/>
    <w:semiHidden/>
    <w:unhideWhenUsed/>
    <w:qFormat/>
    <w:rsid w:val="00BE66ED"/>
    <w:pPr>
      <w:ind w:left="240" w:hanging="240"/>
    </w:pPr>
  </w:style>
  <w:style w:type="paragraph" w:styleId="affffffffd">
    <w:name w:val="index heading"/>
    <w:basedOn w:val="a7"/>
    <w:uiPriority w:val="99"/>
    <w:semiHidden/>
    <w:qFormat/>
    <w:rsid w:val="00BE66ED"/>
    <w:pPr>
      <w:widowControl w:val="0"/>
      <w:spacing w:before="60"/>
      <w:jc w:val="both"/>
    </w:pPr>
  </w:style>
  <w:style w:type="paragraph" w:customStyle="1" w:styleId="126">
    <w:name w:val="Заголовок12"/>
    <w:basedOn w:val="a7"/>
    <w:qFormat/>
    <w:rsid w:val="00BE66ED"/>
    <w:pPr>
      <w:keepNext/>
      <w:suppressAutoHyphens/>
      <w:spacing w:before="240" w:after="120"/>
    </w:pPr>
    <w:rPr>
      <w:rFonts w:ascii="Arial" w:eastAsia="Arial Unicode MS" w:hAnsi="Arial" w:cs="Mangal"/>
      <w:sz w:val="28"/>
      <w:szCs w:val="28"/>
      <w:lang w:eastAsia="zh-CN"/>
    </w:rPr>
  </w:style>
  <w:style w:type="paragraph" w:customStyle="1" w:styleId="affffffffe">
    <w:name w:val="Заглавие"/>
    <w:basedOn w:val="a7"/>
    <w:uiPriority w:val="99"/>
    <w:qFormat/>
    <w:rsid w:val="00BE66ED"/>
    <w:pPr>
      <w:tabs>
        <w:tab w:val="left" w:pos="993"/>
      </w:tabs>
      <w:jc w:val="center"/>
    </w:pPr>
    <w:rPr>
      <w:b/>
      <w:bCs/>
    </w:rPr>
  </w:style>
  <w:style w:type="paragraph" w:customStyle="1" w:styleId="body">
    <w:name w:val="body"/>
    <w:basedOn w:val="af5"/>
    <w:uiPriority w:val="99"/>
    <w:qFormat/>
    <w:rsid w:val="00BE66ED"/>
    <w:pPr>
      <w:ind w:left="720"/>
      <w:jc w:val="both"/>
    </w:pPr>
    <w:rPr>
      <w:lang w:val="lv-LV"/>
    </w:rPr>
  </w:style>
  <w:style w:type="paragraph" w:styleId="4f">
    <w:name w:val="toc 4"/>
    <w:basedOn w:val="a7"/>
    <w:autoRedefine/>
    <w:uiPriority w:val="99"/>
    <w:semiHidden/>
    <w:rsid w:val="00BE66ED"/>
    <w:pPr>
      <w:widowControl w:val="0"/>
      <w:spacing w:before="60"/>
      <w:ind w:left="720"/>
      <w:jc w:val="both"/>
    </w:pPr>
  </w:style>
  <w:style w:type="paragraph" w:styleId="5f0">
    <w:name w:val="toc 5"/>
    <w:basedOn w:val="a7"/>
    <w:autoRedefine/>
    <w:uiPriority w:val="99"/>
    <w:semiHidden/>
    <w:rsid w:val="00BE66ED"/>
    <w:pPr>
      <w:widowControl w:val="0"/>
      <w:spacing w:before="60"/>
      <w:ind w:left="960"/>
      <w:jc w:val="both"/>
    </w:pPr>
  </w:style>
  <w:style w:type="paragraph" w:styleId="6f">
    <w:name w:val="toc 6"/>
    <w:basedOn w:val="a7"/>
    <w:autoRedefine/>
    <w:uiPriority w:val="99"/>
    <w:semiHidden/>
    <w:rsid w:val="00BE66ED"/>
    <w:pPr>
      <w:widowControl w:val="0"/>
      <w:spacing w:before="60"/>
      <w:ind w:left="1200"/>
      <w:jc w:val="both"/>
    </w:pPr>
  </w:style>
  <w:style w:type="paragraph" w:styleId="7c">
    <w:name w:val="toc 7"/>
    <w:basedOn w:val="a7"/>
    <w:autoRedefine/>
    <w:uiPriority w:val="99"/>
    <w:semiHidden/>
    <w:rsid w:val="00BE66ED"/>
    <w:pPr>
      <w:widowControl w:val="0"/>
      <w:spacing w:before="60"/>
      <w:ind w:left="1440"/>
      <w:jc w:val="both"/>
    </w:pPr>
  </w:style>
  <w:style w:type="paragraph" w:styleId="89">
    <w:name w:val="toc 8"/>
    <w:basedOn w:val="a7"/>
    <w:autoRedefine/>
    <w:uiPriority w:val="99"/>
    <w:semiHidden/>
    <w:rsid w:val="00BE66ED"/>
    <w:pPr>
      <w:widowControl w:val="0"/>
      <w:spacing w:before="60"/>
      <w:ind w:left="1680"/>
      <w:jc w:val="both"/>
    </w:pPr>
  </w:style>
  <w:style w:type="paragraph" w:styleId="98">
    <w:name w:val="toc 9"/>
    <w:basedOn w:val="a7"/>
    <w:autoRedefine/>
    <w:uiPriority w:val="99"/>
    <w:semiHidden/>
    <w:rsid w:val="00BE66ED"/>
    <w:pPr>
      <w:widowControl w:val="0"/>
      <w:spacing w:before="60"/>
      <w:ind w:left="1920"/>
      <w:jc w:val="both"/>
    </w:pPr>
  </w:style>
  <w:style w:type="paragraph" w:styleId="2ff6">
    <w:name w:val="index 2"/>
    <w:basedOn w:val="a7"/>
    <w:autoRedefine/>
    <w:uiPriority w:val="99"/>
    <w:semiHidden/>
    <w:qFormat/>
    <w:rsid w:val="00BE66ED"/>
    <w:pPr>
      <w:widowControl w:val="0"/>
      <w:spacing w:before="60"/>
      <w:ind w:left="480" w:hanging="240"/>
      <w:jc w:val="both"/>
    </w:pPr>
  </w:style>
  <w:style w:type="paragraph" w:styleId="3ff7">
    <w:name w:val="index 3"/>
    <w:basedOn w:val="a7"/>
    <w:autoRedefine/>
    <w:uiPriority w:val="99"/>
    <w:semiHidden/>
    <w:qFormat/>
    <w:rsid w:val="00BE66ED"/>
    <w:pPr>
      <w:widowControl w:val="0"/>
      <w:spacing w:before="60"/>
      <w:ind w:left="720" w:hanging="240"/>
      <w:jc w:val="both"/>
    </w:pPr>
  </w:style>
  <w:style w:type="paragraph" w:styleId="4f0">
    <w:name w:val="index 4"/>
    <w:basedOn w:val="a7"/>
    <w:autoRedefine/>
    <w:uiPriority w:val="99"/>
    <w:semiHidden/>
    <w:qFormat/>
    <w:rsid w:val="00BE66ED"/>
    <w:pPr>
      <w:widowControl w:val="0"/>
      <w:spacing w:before="60"/>
      <w:ind w:left="960" w:hanging="240"/>
      <w:jc w:val="both"/>
    </w:pPr>
  </w:style>
  <w:style w:type="paragraph" w:styleId="5f1">
    <w:name w:val="index 5"/>
    <w:basedOn w:val="a7"/>
    <w:autoRedefine/>
    <w:uiPriority w:val="99"/>
    <w:semiHidden/>
    <w:qFormat/>
    <w:rsid w:val="00BE66ED"/>
    <w:pPr>
      <w:widowControl w:val="0"/>
      <w:spacing w:before="60"/>
      <w:ind w:left="1200" w:hanging="240"/>
      <w:jc w:val="both"/>
    </w:pPr>
  </w:style>
  <w:style w:type="paragraph" w:styleId="6f0">
    <w:name w:val="index 6"/>
    <w:basedOn w:val="a7"/>
    <w:autoRedefine/>
    <w:uiPriority w:val="99"/>
    <w:semiHidden/>
    <w:qFormat/>
    <w:rsid w:val="00BE66ED"/>
    <w:pPr>
      <w:widowControl w:val="0"/>
      <w:spacing w:before="60"/>
      <w:ind w:left="1440" w:hanging="240"/>
      <w:jc w:val="both"/>
    </w:pPr>
  </w:style>
  <w:style w:type="paragraph" w:styleId="7d">
    <w:name w:val="index 7"/>
    <w:basedOn w:val="a7"/>
    <w:autoRedefine/>
    <w:uiPriority w:val="99"/>
    <w:semiHidden/>
    <w:qFormat/>
    <w:rsid w:val="00BE66ED"/>
    <w:pPr>
      <w:widowControl w:val="0"/>
      <w:spacing w:before="60"/>
      <w:ind w:left="1680" w:hanging="240"/>
      <w:jc w:val="both"/>
    </w:pPr>
  </w:style>
  <w:style w:type="paragraph" w:styleId="8a">
    <w:name w:val="index 8"/>
    <w:basedOn w:val="a7"/>
    <w:autoRedefine/>
    <w:uiPriority w:val="99"/>
    <w:semiHidden/>
    <w:qFormat/>
    <w:rsid w:val="00BE66ED"/>
    <w:pPr>
      <w:widowControl w:val="0"/>
      <w:spacing w:before="60"/>
      <w:ind w:left="1920" w:hanging="240"/>
      <w:jc w:val="both"/>
    </w:pPr>
  </w:style>
  <w:style w:type="paragraph" w:styleId="99">
    <w:name w:val="index 9"/>
    <w:basedOn w:val="a7"/>
    <w:autoRedefine/>
    <w:uiPriority w:val="99"/>
    <w:semiHidden/>
    <w:qFormat/>
    <w:rsid w:val="00BE66ED"/>
    <w:pPr>
      <w:widowControl w:val="0"/>
      <w:spacing w:before="60"/>
      <w:ind w:left="2160" w:hanging="240"/>
      <w:jc w:val="both"/>
    </w:pPr>
  </w:style>
  <w:style w:type="paragraph" w:customStyle="1" w:styleId="para15">
    <w:name w:val="para15"/>
    <w:basedOn w:val="a7"/>
    <w:uiPriority w:val="99"/>
    <w:qFormat/>
    <w:rsid w:val="00BE66ED"/>
  </w:style>
  <w:style w:type="paragraph" w:customStyle="1" w:styleId="afffffffff">
    <w:name w:val="$_нумеров_список_цифра с точкой"/>
    <w:basedOn w:val="a7"/>
    <w:uiPriority w:val="99"/>
    <w:qFormat/>
    <w:rsid w:val="00BE66ED"/>
    <w:pPr>
      <w:tabs>
        <w:tab w:val="left" w:pos="1080"/>
      </w:tabs>
      <w:spacing w:line="276" w:lineRule="auto"/>
      <w:ind w:left="1068" w:hanging="360"/>
      <w:jc w:val="both"/>
    </w:pPr>
    <w:rPr>
      <w:rFonts w:ascii="Times New Roman CYR" w:eastAsia="MS Mincho" w:hAnsi="Times New Roman CYR" w:cs="Times New Roman CYR"/>
    </w:rPr>
  </w:style>
  <w:style w:type="paragraph" w:customStyle="1" w:styleId="afffffffff0">
    <w:name w:val="$_обычный"/>
    <w:basedOn w:val="a7"/>
    <w:uiPriority w:val="99"/>
    <w:qFormat/>
    <w:rsid w:val="00BE66ED"/>
    <w:pPr>
      <w:ind w:firstLine="708"/>
      <w:jc w:val="both"/>
    </w:pPr>
    <w:rPr>
      <w:rFonts w:eastAsia="MS Mincho"/>
      <w:lang w:eastAsia="en-GB"/>
    </w:rPr>
  </w:style>
  <w:style w:type="paragraph" w:customStyle="1" w:styleId="P12">
    <w:name w:val="P12"/>
    <w:basedOn w:val="a7"/>
    <w:uiPriority w:val="99"/>
    <w:qFormat/>
    <w:rsid w:val="00BE66ED"/>
    <w:pPr>
      <w:widowControl w:val="0"/>
      <w:snapToGrid w:val="0"/>
      <w:ind w:firstLine="61"/>
      <w:jc w:val="center"/>
    </w:pPr>
    <w:rPr>
      <w:rFonts w:eastAsia="MS Mincho"/>
      <w:szCs w:val="20"/>
    </w:rPr>
  </w:style>
  <w:style w:type="paragraph" w:styleId="2ff7">
    <w:name w:val="List Continue 2"/>
    <w:basedOn w:val="a7"/>
    <w:uiPriority w:val="99"/>
    <w:qFormat/>
    <w:rsid w:val="00BE66ED"/>
    <w:pPr>
      <w:spacing w:after="120"/>
      <w:ind w:left="566"/>
    </w:pPr>
  </w:style>
  <w:style w:type="paragraph" w:styleId="afffffffff1">
    <w:name w:val="List Continue"/>
    <w:basedOn w:val="a7"/>
    <w:uiPriority w:val="99"/>
    <w:qFormat/>
    <w:rsid w:val="00BE66ED"/>
    <w:pPr>
      <w:tabs>
        <w:tab w:val="left" w:pos="360"/>
      </w:tabs>
      <w:spacing w:after="120"/>
    </w:pPr>
  </w:style>
  <w:style w:type="paragraph" w:customStyle="1" w:styleId="Noeeu">
    <w:name w:val="Noeeu"/>
    <w:uiPriority w:val="99"/>
    <w:qFormat/>
    <w:rsid w:val="00BE66ED"/>
    <w:pPr>
      <w:widowControl w:val="0"/>
      <w:spacing w:after="0" w:line="240" w:lineRule="auto"/>
      <w:textAlignment w:val="baseline"/>
    </w:pPr>
    <w:rPr>
      <w:rFonts w:ascii="Times New Roman" w:eastAsia="Times New Roman" w:hAnsi="Times New Roman" w:cs="Times New Roman"/>
      <w:sz w:val="24"/>
      <w:szCs w:val="20"/>
      <w:vertAlign w:val="superscript"/>
      <w:lang w:val="en-US" w:eastAsia="ru-RU"/>
    </w:rPr>
  </w:style>
  <w:style w:type="paragraph" w:customStyle="1" w:styleId="caaieiaie4">
    <w:name w:val="caaieiaie 4"/>
    <w:basedOn w:val="Noeeu"/>
    <w:next w:val="Noeeu"/>
    <w:uiPriority w:val="99"/>
    <w:qFormat/>
    <w:rsid w:val="00BE66ED"/>
    <w:pPr>
      <w:jc w:val="center"/>
    </w:pPr>
    <w:rPr>
      <w:b/>
      <w:vertAlign w:val="baseline"/>
      <w:lang w:val="ru-RU"/>
    </w:rPr>
  </w:style>
  <w:style w:type="paragraph" w:customStyle="1" w:styleId="Arial10Left">
    <w:name w:val="Arial10Left"/>
    <w:uiPriority w:val="99"/>
    <w:qFormat/>
    <w:rsid w:val="00BE66ED"/>
    <w:pPr>
      <w:widowControl w:val="0"/>
      <w:spacing w:after="0" w:line="240" w:lineRule="auto"/>
    </w:pPr>
    <w:rPr>
      <w:rFonts w:ascii="Arial" w:eastAsia="Times New Roman" w:hAnsi="Arial" w:cs="Arial"/>
      <w:sz w:val="20"/>
      <w:szCs w:val="20"/>
      <w:lang w:eastAsia="ru-RU"/>
    </w:rPr>
  </w:style>
  <w:style w:type="paragraph" w:styleId="afffffffff2">
    <w:name w:val="Note Heading"/>
    <w:basedOn w:val="a7"/>
    <w:link w:val="1fff3"/>
    <w:uiPriority w:val="99"/>
    <w:qFormat/>
    <w:rsid w:val="00BE66ED"/>
    <w:pPr>
      <w:spacing w:after="60"/>
      <w:jc w:val="both"/>
    </w:pPr>
    <w:rPr>
      <w:rFonts w:eastAsia="Calibri"/>
    </w:rPr>
  </w:style>
  <w:style w:type="character" w:customStyle="1" w:styleId="1fff3">
    <w:name w:val="Заголовок записки Знак1"/>
    <w:basedOn w:val="a8"/>
    <w:link w:val="afffffffff2"/>
    <w:uiPriority w:val="99"/>
    <w:rsid w:val="00BE66ED"/>
    <w:rPr>
      <w:rFonts w:ascii="Times New Roman" w:eastAsia="Calibri" w:hAnsi="Times New Roman" w:cs="Times New Roman"/>
      <w:sz w:val="24"/>
      <w:szCs w:val="24"/>
      <w:lang w:eastAsia="ru-RU"/>
    </w:rPr>
  </w:style>
  <w:style w:type="paragraph" w:customStyle="1" w:styleId="caaieiaie1">
    <w:name w:val="caaieiaie 1"/>
    <w:basedOn w:val="a7"/>
    <w:uiPriority w:val="99"/>
    <w:qFormat/>
    <w:rsid w:val="00BE66ED"/>
    <w:pPr>
      <w:keepNext/>
      <w:widowControl w:val="0"/>
    </w:pPr>
    <w:rPr>
      <w:szCs w:val="20"/>
    </w:rPr>
  </w:style>
  <w:style w:type="paragraph" w:customStyle="1" w:styleId="afffffffff3">
    <w:name w:val="Нормальный"/>
    <w:uiPriority w:val="99"/>
    <w:qFormat/>
    <w:rsid w:val="00BE66ED"/>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ff4">
    <w:name w:val="Íîðìàëüíûé"/>
    <w:uiPriority w:val="99"/>
    <w:qFormat/>
    <w:rsid w:val="00BE66ED"/>
    <w:pPr>
      <w:widowControl w:val="0"/>
      <w:spacing w:after="0" w:line="240" w:lineRule="auto"/>
    </w:pPr>
    <w:rPr>
      <w:rFonts w:ascii="Times New Roman" w:eastAsia="Times New Roman" w:hAnsi="Times New Roman" w:cs="Times New Roman"/>
      <w:sz w:val="20"/>
      <w:szCs w:val="20"/>
      <w:lang w:eastAsia="ru-RU"/>
    </w:rPr>
  </w:style>
  <w:style w:type="paragraph" w:customStyle="1" w:styleId="Normal11">
    <w:name w:val="Normal11"/>
    <w:uiPriority w:val="99"/>
    <w:qFormat/>
    <w:rsid w:val="00BE66ED"/>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Indent31">
    <w:name w:val="Body Text Indent 31"/>
    <w:basedOn w:val="Normal11"/>
    <w:uiPriority w:val="99"/>
    <w:qFormat/>
    <w:rsid w:val="00BE66ED"/>
    <w:pPr>
      <w:ind w:left="1276" w:hanging="567"/>
    </w:pPr>
    <w:rPr>
      <w:sz w:val="27"/>
    </w:rPr>
  </w:style>
  <w:style w:type="paragraph" w:customStyle="1" w:styleId="afffffffff5">
    <w:name w:val="список"/>
    <w:basedOn w:val="afff9"/>
    <w:autoRedefine/>
    <w:uiPriority w:val="99"/>
    <w:qFormat/>
    <w:rsid w:val="00BE66ED"/>
    <w:pPr>
      <w:tabs>
        <w:tab w:val="left" w:pos="360"/>
      </w:tabs>
      <w:ind w:left="340" w:hanging="340"/>
    </w:pPr>
    <w:rPr>
      <w:rFonts w:ascii="Times New Roman" w:hAnsi="Times New Roman"/>
      <w:sz w:val="24"/>
      <w:lang w:val="ru-RU" w:eastAsia="ru-RU"/>
    </w:rPr>
  </w:style>
  <w:style w:type="paragraph" w:customStyle="1" w:styleId="1fff4">
    <w:name w:val="Знак Знак Знак Знак1 Знак Знак Знак"/>
    <w:basedOn w:val="a7"/>
    <w:uiPriority w:val="99"/>
    <w:qFormat/>
    <w:rsid w:val="00BE66ED"/>
    <w:pPr>
      <w:spacing w:after="160" w:line="240" w:lineRule="exact"/>
    </w:pPr>
    <w:rPr>
      <w:rFonts w:ascii="Verdana" w:hAnsi="Verdana"/>
      <w:lang w:val="en-US" w:eastAsia="en-US"/>
    </w:rPr>
  </w:style>
  <w:style w:type="paragraph" w:customStyle="1" w:styleId="1fff5">
    <w:name w:val="Знак Знак Знак Знак Знак Знак1"/>
    <w:basedOn w:val="a7"/>
    <w:uiPriority w:val="99"/>
    <w:qFormat/>
    <w:rsid w:val="00BE66ED"/>
    <w:pPr>
      <w:widowControl w:val="0"/>
      <w:spacing w:after="160" w:line="240" w:lineRule="exact"/>
      <w:jc w:val="right"/>
    </w:pPr>
    <w:rPr>
      <w:sz w:val="20"/>
      <w:szCs w:val="20"/>
      <w:lang w:val="en-GB" w:eastAsia="en-US"/>
    </w:rPr>
  </w:style>
  <w:style w:type="paragraph" w:customStyle="1" w:styleId="2ff8">
    <w:name w:val="Знак Знак Знак2 Знак"/>
    <w:basedOn w:val="a7"/>
    <w:uiPriority w:val="99"/>
    <w:qFormat/>
    <w:rsid w:val="00BE66ED"/>
    <w:pPr>
      <w:widowControl w:val="0"/>
      <w:spacing w:after="160" w:line="240" w:lineRule="exact"/>
      <w:jc w:val="right"/>
    </w:pPr>
    <w:rPr>
      <w:sz w:val="20"/>
      <w:szCs w:val="20"/>
      <w:lang w:val="en-GB" w:eastAsia="en-US"/>
    </w:rPr>
  </w:style>
  <w:style w:type="paragraph" w:customStyle="1" w:styleId="afffffffff6">
    <w:name w:val="Заголовок раздела"/>
    <w:basedOn w:val="af5"/>
    <w:uiPriority w:val="99"/>
    <w:qFormat/>
    <w:rsid w:val="00BE66ED"/>
    <w:pPr>
      <w:widowControl w:val="0"/>
      <w:tabs>
        <w:tab w:val="left" w:pos="720"/>
      </w:tabs>
      <w:spacing w:after="0"/>
      <w:ind w:left="720" w:hanging="360"/>
      <w:jc w:val="center"/>
      <w:outlineLvl w:val="0"/>
    </w:pPr>
    <w:rPr>
      <w:rFonts w:eastAsia="Calibri"/>
      <w:b/>
      <w:caps/>
    </w:rPr>
  </w:style>
  <w:style w:type="paragraph" w:customStyle="1" w:styleId="1fff6">
    <w:name w:val="Знак Знак Знак Знак Знак Знак Знак1 Знак Знак Знак"/>
    <w:basedOn w:val="a7"/>
    <w:uiPriority w:val="99"/>
    <w:qFormat/>
    <w:rsid w:val="00BE66ED"/>
    <w:pPr>
      <w:spacing w:after="160" w:line="240" w:lineRule="exact"/>
    </w:pPr>
    <w:rPr>
      <w:rFonts w:eastAsia="Calibri"/>
      <w:sz w:val="20"/>
      <w:szCs w:val="20"/>
      <w:lang w:eastAsia="zh-CN"/>
    </w:rPr>
  </w:style>
  <w:style w:type="paragraph" w:customStyle="1" w:styleId="afffffffff7">
    <w:name w:val="Спис_заголовок"/>
    <w:basedOn w:val="a7"/>
    <w:uiPriority w:val="99"/>
    <w:qFormat/>
    <w:rsid w:val="00BE66ED"/>
    <w:pPr>
      <w:keepNext/>
      <w:keepLines/>
      <w:tabs>
        <w:tab w:val="left" w:pos="0"/>
        <w:tab w:val="left" w:pos="720"/>
      </w:tabs>
      <w:spacing w:before="60" w:after="60"/>
      <w:ind w:left="720" w:hanging="360"/>
      <w:jc w:val="both"/>
    </w:pPr>
    <w:rPr>
      <w:sz w:val="2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uiPriority w:val="99"/>
    <w:qFormat/>
    <w:rsid w:val="00BE66ED"/>
    <w:pPr>
      <w:spacing w:beforeAutospacing="1" w:afterAutospacing="1"/>
    </w:pPr>
    <w:rPr>
      <w:rFonts w:ascii="Tahoma" w:hAnsi="Tahoma"/>
      <w:sz w:val="20"/>
      <w:szCs w:val="20"/>
      <w:lang w:val="en-US" w:eastAsia="en-US"/>
    </w:rPr>
  </w:style>
  <w:style w:type="paragraph" w:customStyle="1" w:styleId="147">
    <w:name w:val="Обычный + 14 пт"/>
    <w:basedOn w:val="2c"/>
    <w:uiPriority w:val="99"/>
    <w:qFormat/>
    <w:rsid w:val="00BE66ED"/>
    <w:pPr>
      <w:widowControl w:val="0"/>
      <w:tabs>
        <w:tab w:val="left" w:pos="2160"/>
      </w:tabs>
      <w:suppressAutoHyphens w:val="0"/>
      <w:ind w:left="2160" w:firstLine="709"/>
    </w:pPr>
    <w:rPr>
      <w:rFonts w:eastAsia="Calibri"/>
      <w:sz w:val="28"/>
      <w:szCs w:val="28"/>
      <w:lang w:val="ru-RU" w:eastAsia="ru-RU"/>
    </w:rPr>
  </w:style>
  <w:style w:type="paragraph" w:customStyle="1" w:styleId="afffffffff8">
    <w:name w:val="Заголовок АД Контракт"/>
    <w:basedOn w:val="a7"/>
    <w:autoRedefine/>
    <w:uiPriority w:val="99"/>
    <w:qFormat/>
    <w:rsid w:val="00BE66ED"/>
    <w:pPr>
      <w:keepNext/>
      <w:jc w:val="center"/>
    </w:pPr>
    <w:rPr>
      <w:b/>
    </w:rPr>
  </w:style>
  <w:style w:type="paragraph" w:customStyle="1" w:styleId="P37">
    <w:name w:val="P37"/>
    <w:basedOn w:val="a7"/>
    <w:uiPriority w:val="99"/>
    <w:qFormat/>
    <w:rsid w:val="00BE66ED"/>
    <w:pPr>
      <w:widowControl w:val="0"/>
      <w:snapToGrid w:val="0"/>
      <w:jc w:val="center"/>
    </w:pPr>
    <w:rPr>
      <w:rFonts w:eastAsia="MS Mincho"/>
      <w:szCs w:val="20"/>
    </w:rPr>
  </w:style>
  <w:style w:type="paragraph" w:customStyle="1" w:styleId="xl89">
    <w:name w:val="xl89"/>
    <w:basedOn w:val="a7"/>
    <w:qFormat/>
    <w:rsid w:val="00BE66ED"/>
    <w:pPr>
      <w:pBdr>
        <w:top w:val="single" w:sz="4" w:space="0" w:color="000001"/>
        <w:left w:val="single" w:sz="4" w:space="0" w:color="00000A"/>
        <w:right w:val="single" w:sz="4" w:space="0" w:color="00000A"/>
      </w:pBdr>
      <w:spacing w:beforeAutospacing="1" w:afterAutospacing="1"/>
      <w:jc w:val="center"/>
      <w:textAlignment w:val="center"/>
    </w:pPr>
    <w:rPr>
      <w:sz w:val="28"/>
      <w:szCs w:val="28"/>
    </w:rPr>
  </w:style>
  <w:style w:type="paragraph" w:customStyle="1" w:styleId="xl90">
    <w:name w:val="xl90"/>
    <w:basedOn w:val="a7"/>
    <w:qFormat/>
    <w:rsid w:val="00BE66ED"/>
    <w:pPr>
      <w:pBdr>
        <w:top w:val="single" w:sz="4" w:space="0" w:color="000001"/>
        <w:left w:val="single" w:sz="4" w:space="0" w:color="00000A"/>
        <w:bottom w:val="single" w:sz="4" w:space="0" w:color="00000A"/>
        <w:right w:val="single" w:sz="4" w:space="0" w:color="00000A"/>
      </w:pBdr>
      <w:spacing w:beforeAutospacing="1" w:afterAutospacing="1"/>
      <w:jc w:val="center"/>
      <w:textAlignment w:val="center"/>
    </w:pPr>
    <w:rPr>
      <w:sz w:val="28"/>
      <w:szCs w:val="28"/>
    </w:rPr>
  </w:style>
  <w:style w:type="paragraph" w:customStyle="1" w:styleId="xl91">
    <w:name w:val="xl91"/>
    <w:basedOn w:val="a7"/>
    <w:qFormat/>
    <w:rsid w:val="00BE66ED"/>
    <w:pPr>
      <w:pBdr>
        <w:top w:val="single" w:sz="4" w:space="0" w:color="00000A"/>
        <w:left w:val="single" w:sz="4" w:space="0" w:color="00000A"/>
        <w:bottom w:val="single" w:sz="4" w:space="0" w:color="000001"/>
        <w:right w:val="single" w:sz="4" w:space="0" w:color="00000A"/>
      </w:pBdr>
      <w:spacing w:beforeAutospacing="1" w:afterAutospacing="1"/>
      <w:jc w:val="center"/>
      <w:textAlignment w:val="center"/>
    </w:pPr>
    <w:rPr>
      <w:sz w:val="28"/>
      <w:szCs w:val="28"/>
    </w:rPr>
  </w:style>
  <w:style w:type="paragraph" w:customStyle="1" w:styleId="xl92">
    <w:name w:val="xl92"/>
    <w:basedOn w:val="a7"/>
    <w:qFormat/>
    <w:rsid w:val="00BE66ED"/>
    <w:pPr>
      <w:pBdr>
        <w:top w:val="single" w:sz="4" w:space="0" w:color="00000A"/>
        <w:left w:val="single" w:sz="4" w:space="0" w:color="00000A"/>
      </w:pBdr>
      <w:spacing w:beforeAutospacing="1" w:afterAutospacing="1"/>
      <w:jc w:val="center"/>
      <w:textAlignment w:val="center"/>
    </w:pPr>
    <w:rPr>
      <w:sz w:val="28"/>
      <w:szCs w:val="28"/>
    </w:rPr>
  </w:style>
  <w:style w:type="paragraph" w:customStyle="1" w:styleId="xl93">
    <w:name w:val="xl93"/>
    <w:basedOn w:val="a7"/>
    <w:qFormat/>
    <w:rsid w:val="00BE66ED"/>
    <w:pPr>
      <w:pBdr>
        <w:left w:val="single" w:sz="4" w:space="0" w:color="00000A"/>
      </w:pBdr>
      <w:spacing w:beforeAutospacing="1" w:afterAutospacing="1"/>
      <w:jc w:val="center"/>
      <w:textAlignment w:val="center"/>
    </w:pPr>
    <w:rPr>
      <w:sz w:val="28"/>
      <w:szCs w:val="28"/>
    </w:rPr>
  </w:style>
  <w:style w:type="paragraph" w:customStyle="1" w:styleId="xl94">
    <w:name w:val="xl94"/>
    <w:basedOn w:val="a7"/>
    <w:qFormat/>
    <w:rsid w:val="00BE66ED"/>
    <w:pPr>
      <w:pBdr>
        <w:left w:val="single" w:sz="4" w:space="0" w:color="00000A"/>
        <w:bottom w:val="single" w:sz="4" w:space="0" w:color="00000A"/>
      </w:pBdr>
      <w:spacing w:beforeAutospacing="1" w:afterAutospacing="1"/>
      <w:jc w:val="center"/>
      <w:textAlignment w:val="center"/>
    </w:pPr>
    <w:rPr>
      <w:sz w:val="28"/>
      <w:szCs w:val="28"/>
    </w:rPr>
  </w:style>
  <w:style w:type="paragraph" w:customStyle="1" w:styleId="xl95">
    <w:name w:val="xl95"/>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8"/>
      <w:szCs w:val="28"/>
    </w:rPr>
  </w:style>
  <w:style w:type="paragraph" w:customStyle="1" w:styleId="xl96">
    <w:name w:val="xl96"/>
    <w:basedOn w:val="a7"/>
    <w:qFormat/>
    <w:rsid w:val="00BE66ED"/>
    <w:pPr>
      <w:pBdr>
        <w:top w:val="single" w:sz="4" w:space="0" w:color="00000A"/>
        <w:left w:val="single" w:sz="4" w:space="0" w:color="00000A"/>
        <w:right w:val="single" w:sz="4" w:space="0" w:color="00000A"/>
      </w:pBdr>
      <w:spacing w:beforeAutospacing="1" w:afterAutospacing="1"/>
      <w:textAlignment w:val="center"/>
    </w:pPr>
    <w:rPr>
      <w:sz w:val="28"/>
      <w:szCs w:val="28"/>
    </w:rPr>
  </w:style>
  <w:style w:type="paragraph" w:customStyle="1" w:styleId="xl97">
    <w:name w:val="xl97"/>
    <w:basedOn w:val="a7"/>
    <w:qFormat/>
    <w:rsid w:val="00BE66ED"/>
    <w:pPr>
      <w:pBdr>
        <w:left w:val="single" w:sz="4" w:space="0" w:color="00000A"/>
        <w:bottom w:val="single" w:sz="4" w:space="0" w:color="00000A"/>
        <w:right w:val="single" w:sz="4" w:space="0" w:color="00000A"/>
      </w:pBdr>
      <w:spacing w:beforeAutospacing="1" w:afterAutospacing="1"/>
      <w:textAlignment w:val="center"/>
    </w:pPr>
    <w:rPr>
      <w:sz w:val="28"/>
      <w:szCs w:val="28"/>
    </w:rPr>
  </w:style>
  <w:style w:type="paragraph" w:customStyle="1" w:styleId="CharChar">
    <w:name w:val="Char Char"/>
    <w:basedOn w:val="a7"/>
    <w:uiPriority w:val="99"/>
    <w:qFormat/>
    <w:rsid w:val="00BE66ED"/>
    <w:pPr>
      <w:spacing w:after="160" w:line="240" w:lineRule="exact"/>
    </w:pPr>
    <w:rPr>
      <w:rFonts w:ascii="Verdana" w:hAnsi="Verdana"/>
      <w:sz w:val="20"/>
      <w:szCs w:val="20"/>
      <w:lang w:val="en-US" w:eastAsia="en-US"/>
    </w:rPr>
  </w:style>
  <w:style w:type="paragraph" w:customStyle="1" w:styleId="ListParagraph1">
    <w:name w:val="List Paragraph1"/>
    <w:basedOn w:val="a7"/>
    <w:qFormat/>
    <w:rsid w:val="00BE66ED"/>
    <w:pPr>
      <w:spacing w:after="200"/>
      <w:ind w:left="720"/>
    </w:pPr>
    <w:rPr>
      <w:rFonts w:ascii="Calibri" w:eastAsia="Calibri" w:hAnsi="Calibri"/>
      <w:sz w:val="22"/>
      <w:szCs w:val="22"/>
      <w:lang w:eastAsia="en-US"/>
    </w:rPr>
  </w:style>
  <w:style w:type="paragraph" w:customStyle="1" w:styleId="font6">
    <w:name w:val="font6"/>
    <w:basedOn w:val="a7"/>
    <w:qFormat/>
    <w:rsid w:val="00BE66ED"/>
    <w:pPr>
      <w:spacing w:beforeAutospacing="1" w:afterAutospacing="1"/>
    </w:pPr>
    <w:rPr>
      <w:rFonts w:ascii="Tahoma" w:hAnsi="Tahoma" w:cs="Tahoma"/>
      <w:b/>
      <w:bCs/>
      <w:color w:val="000000"/>
      <w:sz w:val="18"/>
      <w:szCs w:val="18"/>
    </w:rPr>
  </w:style>
  <w:style w:type="paragraph" w:customStyle="1" w:styleId="xl98">
    <w:name w:val="xl98"/>
    <w:basedOn w:val="a7"/>
    <w:qFormat/>
    <w:rsid w:val="00BE66ED"/>
    <w:pPr>
      <w:pBdr>
        <w:top w:val="single" w:sz="4" w:space="0" w:color="00000A"/>
        <w:left w:val="single" w:sz="4" w:space="0" w:color="00000A"/>
        <w:bottom w:val="single" w:sz="4" w:space="0" w:color="00000A"/>
        <w:right w:val="single" w:sz="4" w:space="0" w:color="00000A"/>
      </w:pBdr>
      <w:shd w:val="clear" w:color="000000" w:fill="FF0000"/>
      <w:spacing w:beforeAutospacing="1" w:afterAutospacing="1"/>
      <w:textAlignment w:val="top"/>
    </w:pPr>
    <w:rPr>
      <w:rFonts w:ascii="Arial" w:hAnsi="Arial" w:cs="Arial"/>
      <w:sz w:val="16"/>
      <w:szCs w:val="16"/>
    </w:rPr>
  </w:style>
  <w:style w:type="paragraph" w:customStyle="1" w:styleId="xl99">
    <w:name w:val="xl99"/>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w:hAnsi="Arial" w:cs="Arial"/>
      <w:sz w:val="16"/>
      <w:szCs w:val="16"/>
    </w:rPr>
  </w:style>
  <w:style w:type="paragraph" w:customStyle="1" w:styleId="xl100">
    <w:name w:val="xl100"/>
    <w:basedOn w:val="a7"/>
    <w:qFormat/>
    <w:rsid w:val="00BE66ED"/>
    <w:pPr>
      <w:pBdr>
        <w:top w:val="single" w:sz="4" w:space="0" w:color="00000A"/>
        <w:left w:val="single" w:sz="4" w:space="0" w:color="00000A"/>
        <w:bottom w:val="single" w:sz="4" w:space="0" w:color="00000A"/>
        <w:right w:val="single" w:sz="4" w:space="0" w:color="00000A"/>
      </w:pBdr>
      <w:shd w:val="clear" w:color="000000" w:fill="C4D79B"/>
      <w:spacing w:beforeAutospacing="1" w:afterAutospacing="1"/>
      <w:textAlignment w:val="center"/>
    </w:pPr>
    <w:rPr>
      <w:rFonts w:ascii="Arial" w:hAnsi="Arial" w:cs="Arial"/>
      <w:sz w:val="16"/>
      <w:szCs w:val="16"/>
    </w:rPr>
  </w:style>
  <w:style w:type="paragraph" w:customStyle="1" w:styleId="xl101">
    <w:name w:val="xl101"/>
    <w:basedOn w:val="a7"/>
    <w:qFormat/>
    <w:rsid w:val="00BE66ED"/>
    <w:pPr>
      <w:pBdr>
        <w:top w:val="single" w:sz="4" w:space="0" w:color="00000A"/>
        <w:left w:val="single" w:sz="4" w:space="0" w:color="00000A"/>
        <w:bottom w:val="single" w:sz="4" w:space="0" w:color="00000A"/>
        <w:right w:val="single" w:sz="4" w:space="0" w:color="00000A"/>
      </w:pBdr>
      <w:shd w:val="clear" w:color="000000" w:fill="E6B8B7"/>
      <w:spacing w:beforeAutospacing="1" w:afterAutospacing="1"/>
      <w:textAlignment w:val="center"/>
    </w:pPr>
    <w:rPr>
      <w:rFonts w:ascii="Arial" w:hAnsi="Arial" w:cs="Arial"/>
      <w:sz w:val="16"/>
      <w:szCs w:val="16"/>
    </w:rPr>
  </w:style>
  <w:style w:type="paragraph" w:customStyle="1" w:styleId="msonormal0">
    <w:name w:val="msonormal"/>
    <w:basedOn w:val="a7"/>
    <w:qFormat/>
    <w:rsid w:val="00BE66ED"/>
    <w:pPr>
      <w:spacing w:beforeAutospacing="1" w:afterAutospacing="1"/>
    </w:pPr>
  </w:style>
  <w:style w:type="paragraph" w:customStyle="1" w:styleId="xl102">
    <w:name w:val="xl102"/>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Narrow" w:hAnsi="Arial Narrow"/>
    </w:rPr>
  </w:style>
  <w:style w:type="paragraph" w:customStyle="1" w:styleId="xl103">
    <w:name w:val="xl103"/>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b/>
      <w:bCs/>
    </w:rPr>
  </w:style>
  <w:style w:type="paragraph" w:customStyle="1" w:styleId="xl104">
    <w:name w:val="xl104"/>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rPr>
  </w:style>
  <w:style w:type="paragraph" w:customStyle="1" w:styleId="xl105">
    <w:name w:val="xl105"/>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rPr>
  </w:style>
  <w:style w:type="paragraph" w:customStyle="1" w:styleId="xl106">
    <w:name w:val="xl106"/>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Narrow" w:hAnsi="Arial Narrow"/>
      <w:b/>
      <w:bCs/>
    </w:rPr>
  </w:style>
  <w:style w:type="paragraph" w:customStyle="1" w:styleId="xl107">
    <w:name w:val="xl107"/>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b/>
      <w:bCs/>
    </w:rPr>
  </w:style>
  <w:style w:type="paragraph" w:customStyle="1" w:styleId="xl108">
    <w:name w:val="xl108"/>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rPr>
  </w:style>
  <w:style w:type="numbering" w:customStyle="1" w:styleId="List0">
    <w:name w:val="List 0"/>
    <w:rsid w:val="00BE66ED"/>
  </w:style>
  <w:style w:type="numbering" w:customStyle="1" w:styleId="1fff7">
    <w:name w:val="Маркированный список 1"/>
    <w:rsid w:val="00BE66ED"/>
  </w:style>
  <w:style w:type="numbering" w:customStyle="1" w:styleId="21c">
    <w:name w:val="Список 21"/>
    <w:rsid w:val="00BE66ED"/>
  </w:style>
  <w:style w:type="numbering" w:customStyle="1" w:styleId="List01">
    <w:name w:val="List 01"/>
    <w:rsid w:val="00BE66ED"/>
  </w:style>
  <w:style w:type="numbering" w:customStyle="1" w:styleId="List11">
    <w:name w:val="List 11"/>
    <w:rsid w:val="00BE66ED"/>
  </w:style>
  <w:style w:type="numbering" w:customStyle="1" w:styleId="2112">
    <w:name w:val="Список 211"/>
    <w:rsid w:val="00BE66ED"/>
  </w:style>
  <w:style w:type="table" w:customStyle="1" w:styleId="TableNormal">
    <w:name w:val="Table Normal"/>
    <w:rsid w:val="00DB1F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91">
    <w:name w:val="Сетка таблицы19"/>
    <w:basedOn w:val="a9"/>
    <w:next w:val="af2"/>
    <w:uiPriority w:val="59"/>
    <w:rsid w:val="0078177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basedOn w:val="a9"/>
    <w:uiPriority w:val="59"/>
    <w:rsid w:val="0078177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F02E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201">
    <w:name w:val="Сетка таблицы20"/>
    <w:basedOn w:val="a9"/>
    <w:next w:val="af2"/>
    <w:uiPriority w:val="59"/>
    <w:rsid w:val="009109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d">
    <w:name w:val="Сетка таблицы21"/>
    <w:basedOn w:val="a9"/>
    <w:next w:val="af2"/>
    <w:rsid w:val="00E728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0">
    <w:name w:val="222"/>
    <w:basedOn w:val="a7"/>
    <w:rsid w:val="0069636E"/>
    <w:pPr>
      <w:widowControl w:val="0"/>
      <w:suppressAutoHyphens/>
      <w:ind w:left="851"/>
    </w:pPr>
    <w:rPr>
      <w:rFonts w:eastAsia="Lucida Sans Unicode" w:cs="Mangal"/>
      <w:kern w:val="2"/>
      <w:sz w:val="20"/>
      <w:szCs w:val="20"/>
      <w:lang w:eastAsia="hi-IN" w:bidi="hi-IN"/>
    </w:rPr>
  </w:style>
  <w:style w:type="numbering" w:customStyle="1" w:styleId="342">
    <w:name w:val="Нет списка34"/>
    <w:next w:val="aa"/>
    <w:uiPriority w:val="99"/>
    <w:semiHidden/>
    <w:unhideWhenUsed/>
    <w:rsid w:val="00111214"/>
  </w:style>
  <w:style w:type="character" w:customStyle="1" w:styleId="affd">
    <w:name w:val="Без интервала Знак"/>
    <w:aliases w:val="для таблиц Знак,No Spacing1 Знак,No Spacing Знак"/>
    <w:link w:val="affc"/>
    <w:locked/>
    <w:rsid w:val="00111214"/>
    <w:rPr>
      <w:rFonts w:ascii="Times New Roman" w:eastAsia="Times New Roman" w:hAnsi="Times New Roman" w:cs="Times New Roman"/>
      <w:sz w:val="24"/>
      <w:szCs w:val="24"/>
      <w:lang w:eastAsia="ar-SA"/>
    </w:rPr>
  </w:style>
  <w:style w:type="table" w:customStyle="1" w:styleId="225">
    <w:name w:val="Сетка таблицы22"/>
    <w:basedOn w:val="a9"/>
    <w:next w:val="af2"/>
    <w:uiPriority w:val="99"/>
    <w:rsid w:val="001112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c-namewrapper">
    <w:name w:val="spec-name_wrapper"/>
    <w:basedOn w:val="a8"/>
    <w:uiPriority w:val="99"/>
    <w:rsid w:val="00111214"/>
    <w:rPr>
      <w:rFonts w:cs="Times New Roman"/>
    </w:rPr>
  </w:style>
  <w:style w:type="character" w:customStyle="1" w:styleId="spec-value">
    <w:name w:val="spec-value"/>
    <w:basedOn w:val="a8"/>
    <w:uiPriority w:val="99"/>
    <w:rsid w:val="00111214"/>
    <w:rPr>
      <w:rFonts w:cs="Times New Roman"/>
    </w:rPr>
  </w:style>
  <w:style w:type="numbering" w:customStyle="1" w:styleId="353">
    <w:name w:val="Нет списка35"/>
    <w:next w:val="aa"/>
    <w:uiPriority w:val="99"/>
    <w:semiHidden/>
    <w:unhideWhenUsed/>
    <w:rsid w:val="00284EB0"/>
  </w:style>
  <w:style w:type="table" w:customStyle="1" w:styleId="235">
    <w:name w:val="Сетка таблицы23"/>
    <w:basedOn w:val="a9"/>
    <w:next w:val="af2"/>
    <w:uiPriority w:val="99"/>
    <w:rsid w:val="00284E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a"/>
    <w:uiPriority w:val="99"/>
    <w:semiHidden/>
    <w:unhideWhenUsed/>
    <w:rsid w:val="00532972"/>
  </w:style>
  <w:style w:type="table" w:customStyle="1" w:styleId="245">
    <w:name w:val="Сетка таблицы24"/>
    <w:basedOn w:val="a9"/>
    <w:next w:val="af2"/>
    <w:uiPriority w:val="99"/>
    <w:rsid w:val="0053297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Нет списка37"/>
    <w:next w:val="aa"/>
    <w:semiHidden/>
    <w:rsid w:val="006D1892"/>
  </w:style>
  <w:style w:type="numbering" w:customStyle="1" w:styleId="382">
    <w:name w:val="Нет списка38"/>
    <w:next w:val="aa"/>
    <w:semiHidden/>
    <w:rsid w:val="00286CD4"/>
  </w:style>
  <w:style w:type="numbering" w:customStyle="1" w:styleId="392">
    <w:name w:val="Нет списка39"/>
    <w:next w:val="aa"/>
    <w:uiPriority w:val="99"/>
    <w:semiHidden/>
    <w:rsid w:val="00D11F0C"/>
  </w:style>
  <w:style w:type="paragraph" w:customStyle="1" w:styleId="127">
    <w:name w:val="Без интервала12"/>
    <w:rsid w:val="00D11F0C"/>
    <w:pPr>
      <w:spacing w:after="0" w:line="240" w:lineRule="auto"/>
    </w:pPr>
    <w:rPr>
      <w:rFonts w:ascii="Calibri" w:eastAsia="Times New Roman" w:hAnsi="Calibri" w:cs="Times New Roman"/>
      <w:lang w:eastAsia="ru-RU"/>
    </w:rPr>
  </w:style>
  <w:style w:type="numbering" w:customStyle="1" w:styleId="402">
    <w:name w:val="Нет списка40"/>
    <w:next w:val="aa"/>
    <w:uiPriority w:val="99"/>
    <w:semiHidden/>
    <w:unhideWhenUsed/>
    <w:rsid w:val="00D45B2F"/>
  </w:style>
  <w:style w:type="character" w:customStyle="1" w:styleId="ac">
    <w:name w:val="Абзац списка Знак"/>
    <w:aliases w:val="Нумерованый список Знак,Bullet List Знак,FooterText Знак,numbered Знак,SL_Абзац списка Знак"/>
    <w:link w:val="ab"/>
    <w:uiPriority w:val="34"/>
    <w:locked/>
    <w:rsid w:val="00CD603D"/>
    <w:rPr>
      <w:rFonts w:ascii="Times New Roman" w:eastAsia="Times New Roman" w:hAnsi="Times New Roman" w:cs="Times New Roman"/>
      <w:sz w:val="24"/>
      <w:szCs w:val="24"/>
      <w:lang w:eastAsia="ru-RU"/>
    </w:rPr>
  </w:style>
  <w:style w:type="table" w:customStyle="1" w:styleId="255">
    <w:name w:val="Сетка таблицы25"/>
    <w:basedOn w:val="a9"/>
    <w:next w:val="af2"/>
    <w:rsid w:val="0053707B"/>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basedOn w:val="a9"/>
    <w:next w:val="af2"/>
    <w:uiPriority w:val="39"/>
    <w:rsid w:val="002B2F4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9"/>
    <w:next w:val="af2"/>
    <w:uiPriority w:val="39"/>
    <w:rsid w:val="0027171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8">
    <w:name w:val="Неразрешенное упоминание1"/>
    <w:basedOn w:val="a8"/>
    <w:uiPriority w:val="99"/>
    <w:semiHidden/>
    <w:unhideWhenUsed/>
    <w:rsid w:val="006170EC"/>
    <w:rPr>
      <w:color w:val="605E5C"/>
      <w:shd w:val="clear" w:color="auto" w:fill="E1DFDD"/>
    </w:rPr>
  </w:style>
  <w:style w:type="character" w:customStyle="1" w:styleId="2ff9">
    <w:name w:val="Неразрешенное упоминание2"/>
    <w:basedOn w:val="a8"/>
    <w:uiPriority w:val="99"/>
    <w:semiHidden/>
    <w:unhideWhenUsed/>
    <w:rsid w:val="002403D2"/>
    <w:rPr>
      <w:color w:val="605E5C"/>
      <w:shd w:val="clear" w:color="auto" w:fill="E1DFDD"/>
    </w:rPr>
  </w:style>
  <w:style w:type="numbering" w:customStyle="1" w:styleId="414">
    <w:name w:val="Нет списка41"/>
    <w:next w:val="aa"/>
    <w:uiPriority w:val="99"/>
    <w:semiHidden/>
    <w:unhideWhenUsed/>
    <w:rsid w:val="00051BB6"/>
  </w:style>
  <w:style w:type="numbering" w:customStyle="1" w:styleId="422">
    <w:name w:val="Нет списка42"/>
    <w:next w:val="aa"/>
    <w:uiPriority w:val="99"/>
    <w:semiHidden/>
    <w:rsid w:val="00C72B0B"/>
  </w:style>
  <w:style w:type="paragraph" w:customStyle="1" w:styleId="xl109">
    <w:name w:val="xl109"/>
    <w:basedOn w:val="a7"/>
    <w:rsid w:val="00C72B0B"/>
    <w:pPr>
      <w:pBdr>
        <w:left w:val="single" w:sz="8" w:space="0" w:color="auto"/>
        <w:bottom w:val="single" w:sz="8" w:space="0" w:color="auto"/>
      </w:pBdr>
      <w:shd w:val="clear" w:color="000000" w:fill="FFFF00"/>
      <w:spacing w:before="100" w:beforeAutospacing="1" w:after="100" w:afterAutospacing="1"/>
      <w:jc w:val="right"/>
      <w:textAlignment w:val="top"/>
    </w:pPr>
    <w:rPr>
      <w:sz w:val="20"/>
      <w:szCs w:val="20"/>
    </w:rPr>
  </w:style>
  <w:style w:type="paragraph" w:customStyle="1" w:styleId="xl110">
    <w:name w:val="xl110"/>
    <w:basedOn w:val="a7"/>
    <w:rsid w:val="00C72B0B"/>
    <w:pPr>
      <w:pBdr>
        <w:bottom w:val="single" w:sz="8" w:space="0" w:color="auto"/>
      </w:pBdr>
      <w:shd w:val="clear" w:color="000000" w:fill="FFFF00"/>
      <w:spacing w:before="100" w:beforeAutospacing="1" w:after="100" w:afterAutospacing="1"/>
      <w:textAlignment w:val="top"/>
    </w:pPr>
    <w:rPr>
      <w:i/>
      <w:iCs/>
      <w:sz w:val="20"/>
      <w:szCs w:val="20"/>
    </w:rPr>
  </w:style>
  <w:style w:type="paragraph" w:customStyle="1" w:styleId="xl111">
    <w:name w:val="xl111"/>
    <w:basedOn w:val="a7"/>
    <w:rsid w:val="00C72B0B"/>
    <w:pPr>
      <w:pBdr>
        <w:bottom w:val="single" w:sz="8" w:space="0" w:color="auto"/>
        <w:right w:val="single" w:sz="8" w:space="0" w:color="auto"/>
      </w:pBdr>
      <w:shd w:val="clear" w:color="000000" w:fill="FFFF00"/>
      <w:spacing w:before="100" w:beforeAutospacing="1" w:after="100" w:afterAutospacing="1"/>
      <w:textAlignment w:val="top"/>
    </w:pPr>
    <w:rPr>
      <w:i/>
      <w:iCs/>
      <w:sz w:val="20"/>
      <w:szCs w:val="20"/>
    </w:rPr>
  </w:style>
  <w:style w:type="paragraph" w:customStyle="1" w:styleId="xl112">
    <w:name w:val="xl112"/>
    <w:basedOn w:val="a7"/>
    <w:rsid w:val="00C72B0B"/>
    <w:pPr>
      <w:pBdr>
        <w:bottom w:val="single" w:sz="8" w:space="0" w:color="auto"/>
        <w:right w:val="single" w:sz="8" w:space="0" w:color="auto"/>
      </w:pBdr>
      <w:shd w:val="clear" w:color="000000" w:fill="FFFF00"/>
      <w:spacing w:before="100" w:beforeAutospacing="1" w:after="100" w:afterAutospacing="1"/>
      <w:jc w:val="right"/>
      <w:textAlignment w:val="top"/>
    </w:pPr>
    <w:rPr>
      <w:i/>
      <w:iCs/>
      <w:sz w:val="20"/>
      <w:szCs w:val="20"/>
    </w:rPr>
  </w:style>
  <w:style w:type="paragraph" w:customStyle="1" w:styleId="xl113">
    <w:name w:val="xl113"/>
    <w:basedOn w:val="a7"/>
    <w:rsid w:val="00C72B0B"/>
    <w:pPr>
      <w:pBdr>
        <w:left w:val="single" w:sz="8" w:space="0" w:color="auto"/>
        <w:bottom w:val="single" w:sz="8" w:space="0" w:color="auto"/>
        <w:right w:val="single" w:sz="8" w:space="0" w:color="auto"/>
      </w:pBdr>
      <w:shd w:val="clear" w:color="000000" w:fill="00B0F0"/>
      <w:spacing w:before="100" w:beforeAutospacing="1" w:after="100" w:afterAutospacing="1"/>
      <w:jc w:val="right"/>
      <w:textAlignment w:val="top"/>
    </w:pPr>
    <w:rPr>
      <w:sz w:val="20"/>
      <w:szCs w:val="20"/>
    </w:rPr>
  </w:style>
  <w:style w:type="paragraph" w:customStyle="1" w:styleId="xl114">
    <w:name w:val="xl114"/>
    <w:basedOn w:val="a7"/>
    <w:rsid w:val="00C72B0B"/>
    <w:pPr>
      <w:pBdr>
        <w:bottom w:val="single" w:sz="8" w:space="0" w:color="auto"/>
        <w:right w:val="single" w:sz="8" w:space="0" w:color="auto"/>
      </w:pBdr>
      <w:shd w:val="clear" w:color="000000" w:fill="00B0F0"/>
      <w:spacing w:before="100" w:beforeAutospacing="1" w:after="100" w:afterAutospacing="1"/>
      <w:textAlignment w:val="top"/>
    </w:pPr>
    <w:rPr>
      <w:sz w:val="20"/>
      <w:szCs w:val="20"/>
    </w:rPr>
  </w:style>
  <w:style w:type="paragraph" w:customStyle="1" w:styleId="xl115">
    <w:name w:val="xl115"/>
    <w:basedOn w:val="a7"/>
    <w:rsid w:val="00C72B0B"/>
    <w:pPr>
      <w:pBdr>
        <w:bottom w:val="single" w:sz="8" w:space="0" w:color="auto"/>
        <w:right w:val="single" w:sz="8" w:space="0" w:color="auto"/>
      </w:pBdr>
      <w:shd w:val="clear" w:color="000000" w:fill="00B0F0"/>
      <w:spacing w:before="100" w:beforeAutospacing="1" w:after="100" w:afterAutospacing="1"/>
      <w:jc w:val="right"/>
      <w:textAlignment w:val="top"/>
    </w:pPr>
    <w:rPr>
      <w:sz w:val="20"/>
      <w:szCs w:val="20"/>
    </w:rPr>
  </w:style>
  <w:style w:type="paragraph" w:customStyle="1" w:styleId="xl116">
    <w:name w:val="xl116"/>
    <w:basedOn w:val="a7"/>
    <w:rsid w:val="00C72B0B"/>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sz w:val="20"/>
      <w:szCs w:val="20"/>
    </w:rPr>
  </w:style>
  <w:style w:type="paragraph" w:customStyle="1" w:styleId="xl117">
    <w:name w:val="xl117"/>
    <w:basedOn w:val="a7"/>
    <w:rsid w:val="00C72B0B"/>
    <w:pPr>
      <w:pBdr>
        <w:bottom w:val="single" w:sz="8"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118">
    <w:name w:val="xl118"/>
    <w:basedOn w:val="a7"/>
    <w:rsid w:val="00C72B0B"/>
    <w:pPr>
      <w:pBdr>
        <w:bottom w:val="single" w:sz="8" w:space="0" w:color="auto"/>
        <w:right w:val="single" w:sz="8" w:space="0" w:color="auto"/>
      </w:pBdr>
      <w:shd w:val="clear" w:color="000000" w:fill="FFFFFF"/>
      <w:spacing w:before="100" w:beforeAutospacing="1" w:after="100" w:afterAutospacing="1"/>
      <w:jc w:val="right"/>
      <w:textAlignment w:val="top"/>
    </w:pPr>
    <w:rPr>
      <w:sz w:val="20"/>
      <w:szCs w:val="20"/>
    </w:rPr>
  </w:style>
  <w:style w:type="paragraph" w:customStyle="1" w:styleId="2ffa">
    <w:name w:val="Заголовок2"/>
    <w:basedOn w:val="a7"/>
    <w:next w:val="af5"/>
    <w:rsid w:val="00E90E84"/>
    <w:pPr>
      <w:keepNext/>
      <w:suppressAutoHyphens/>
      <w:spacing w:before="240" w:after="120"/>
    </w:pPr>
    <w:rPr>
      <w:rFonts w:ascii="Arial" w:eastAsia="Arial Unicode MS" w:hAnsi="Arial" w:cs="Mangal"/>
      <w:sz w:val="28"/>
      <w:szCs w:val="28"/>
      <w:lang w:eastAsia="zh-CN"/>
    </w:rPr>
  </w:style>
  <w:style w:type="character" w:customStyle="1" w:styleId="s2">
    <w:name w:val="s2"/>
    <w:basedOn w:val="a8"/>
    <w:rsid w:val="00E90E84"/>
  </w:style>
  <w:style w:type="character" w:customStyle="1" w:styleId="s3">
    <w:name w:val="s3"/>
    <w:basedOn w:val="a8"/>
    <w:rsid w:val="00E90E84"/>
  </w:style>
  <w:style w:type="paragraph" w:styleId="2ffb">
    <w:name w:val="Quote"/>
    <w:basedOn w:val="a7"/>
    <w:next w:val="a7"/>
    <w:link w:val="2ffc"/>
    <w:uiPriority w:val="29"/>
    <w:qFormat/>
    <w:rsid w:val="00E90E84"/>
    <w:pPr>
      <w:spacing w:after="200" w:line="276" w:lineRule="auto"/>
    </w:pPr>
    <w:rPr>
      <w:rFonts w:ascii="Calibri" w:hAnsi="Calibri"/>
      <w:i/>
      <w:iCs/>
      <w:color w:val="000000"/>
      <w:sz w:val="20"/>
      <w:szCs w:val="20"/>
      <w:lang w:val="en-US" w:eastAsia="x-none" w:bidi="en-US"/>
    </w:rPr>
  </w:style>
  <w:style w:type="character" w:customStyle="1" w:styleId="2ffc">
    <w:name w:val="Цитата 2 Знак"/>
    <w:basedOn w:val="a8"/>
    <w:link w:val="2ffb"/>
    <w:uiPriority w:val="29"/>
    <w:rsid w:val="00E90E84"/>
    <w:rPr>
      <w:rFonts w:ascii="Calibri" w:eastAsia="Times New Roman" w:hAnsi="Calibri" w:cs="Times New Roman"/>
      <w:i/>
      <w:iCs/>
      <w:color w:val="000000"/>
      <w:sz w:val="20"/>
      <w:szCs w:val="20"/>
      <w:lang w:val="en-US" w:eastAsia="x-none" w:bidi="en-US"/>
    </w:rPr>
  </w:style>
  <w:style w:type="paragraph" w:styleId="afffffffff9">
    <w:name w:val="Intense Quote"/>
    <w:basedOn w:val="a7"/>
    <w:next w:val="a7"/>
    <w:link w:val="afffffffffa"/>
    <w:uiPriority w:val="30"/>
    <w:qFormat/>
    <w:rsid w:val="00E90E84"/>
    <w:pPr>
      <w:pBdr>
        <w:bottom w:val="single" w:sz="4" w:space="4" w:color="4F81BD"/>
      </w:pBdr>
      <w:spacing w:before="200" w:after="280" w:line="276" w:lineRule="auto"/>
      <w:ind w:left="936" w:right="936"/>
    </w:pPr>
    <w:rPr>
      <w:rFonts w:ascii="Calibri" w:hAnsi="Calibri"/>
      <w:b/>
      <w:bCs/>
      <w:i/>
      <w:iCs/>
      <w:color w:val="4F81BD"/>
      <w:sz w:val="20"/>
      <w:szCs w:val="20"/>
      <w:lang w:val="en-US" w:eastAsia="x-none" w:bidi="en-US"/>
    </w:rPr>
  </w:style>
  <w:style w:type="character" w:customStyle="1" w:styleId="afffffffffa">
    <w:name w:val="Выделенная цитата Знак"/>
    <w:basedOn w:val="a8"/>
    <w:link w:val="afffffffff9"/>
    <w:uiPriority w:val="30"/>
    <w:rsid w:val="00E90E84"/>
    <w:rPr>
      <w:rFonts w:ascii="Calibri" w:eastAsia="Times New Roman" w:hAnsi="Calibri" w:cs="Times New Roman"/>
      <w:b/>
      <w:bCs/>
      <w:i/>
      <w:iCs/>
      <w:color w:val="4F81BD"/>
      <w:sz w:val="20"/>
      <w:szCs w:val="20"/>
      <w:lang w:val="en-US" w:eastAsia="x-none" w:bidi="en-US"/>
    </w:rPr>
  </w:style>
  <w:style w:type="character" w:styleId="afffffffffb">
    <w:name w:val="Subtle Emphasis"/>
    <w:uiPriority w:val="19"/>
    <w:qFormat/>
    <w:rsid w:val="00E90E84"/>
    <w:rPr>
      <w:i/>
      <w:iCs/>
      <w:color w:val="808080"/>
    </w:rPr>
  </w:style>
  <w:style w:type="character" w:styleId="afffffffffc">
    <w:name w:val="Intense Emphasis"/>
    <w:uiPriority w:val="21"/>
    <w:qFormat/>
    <w:rsid w:val="00E90E84"/>
    <w:rPr>
      <w:b/>
      <w:bCs/>
      <w:i/>
      <w:iCs/>
      <w:color w:val="4F81BD"/>
    </w:rPr>
  </w:style>
  <w:style w:type="character" w:styleId="afffffffffd">
    <w:name w:val="Subtle Reference"/>
    <w:uiPriority w:val="31"/>
    <w:qFormat/>
    <w:rsid w:val="00E90E84"/>
    <w:rPr>
      <w:smallCaps/>
      <w:color w:val="C0504D"/>
      <w:u w:val="single"/>
    </w:rPr>
  </w:style>
  <w:style w:type="character" w:styleId="afffffffffe">
    <w:name w:val="Intense Reference"/>
    <w:uiPriority w:val="32"/>
    <w:qFormat/>
    <w:rsid w:val="00E90E84"/>
    <w:rPr>
      <w:b/>
      <w:bCs/>
      <w:smallCaps/>
      <w:color w:val="C0504D"/>
      <w:spacing w:val="5"/>
      <w:u w:val="single"/>
    </w:rPr>
  </w:style>
  <w:style w:type="character" w:styleId="affffffffff">
    <w:name w:val="Book Title"/>
    <w:uiPriority w:val="33"/>
    <w:qFormat/>
    <w:rsid w:val="00E90E84"/>
    <w:rPr>
      <w:b/>
      <w:bCs/>
      <w:smallCaps/>
      <w:spacing w:val="5"/>
    </w:rPr>
  </w:style>
  <w:style w:type="numbering" w:customStyle="1" w:styleId="432">
    <w:name w:val="Нет списка43"/>
    <w:next w:val="aa"/>
    <w:uiPriority w:val="99"/>
    <w:semiHidden/>
    <w:unhideWhenUsed/>
    <w:rsid w:val="00A03838"/>
  </w:style>
  <w:style w:type="paragraph" w:customStyle="1" w:styleId="affffffffff0">
    <w:name w:val="Глава аукционной документации"/>
    <w:basedOn w:val="a7"/>
    <w:rsid w:val="00A03838"/>
    <w:pPr>
      <w:widowControl w:val="0"/>
      <w:suppressAutoHyphens/>
      <w:autoSpaceDE w:val="0"/>
      <w:jc w:val="center"/>
    </w:pPr>
    <w:rPr>
      <w:b/>
      <w:sz w:val="28"/>
      <w:szCs w:val="28"/>
      <w:lang w:eastAsia="ar-SA"/>
    </w:rPr>
  </w:style>
  <w:style w:type="numbering" w:customStyle="1" w:styleId="440">
    <w:name w:val="Нет списка44"/>
    <w:next w:val="aa"/>
    <w:uiPriority w:val="99"/>
    <w:semiHidden/>
    <w:unhideWhenUsed/>
    <w:rsid w:val="00E760F6"/>
  </w:style>
  <w:style w:type="table" w:customStyle="1" w:styleId="281">
    <w:name w:val="Сетка таблицы28"/>
    <w:basedOn w:val="a9"/>
    <w:next w:val="af2"/>
    <w:uiPriority w:val="39"/>
    <w:rsid w:val="00E359E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f8">
    <w:name w:val="Неразрешенное упоминание3"/>
    <w:basedOn w:val="a8"/>
    <w:uiPriority w:val="99"/>
    <w:semiHidden/>
    <w:unhideWhenUsed/>
    <w:rsid w:val="00B07FF1"/>
    <w:rPr>
      <w:color w:val="605E5C"/>
      <w:shd w:val="clear" w:color="auto" w:fill="E1DFDD"/>
    </w:rPr>
  </w:style>
  <w:style w:type="table" w:customStyle="1" w:styleId="TableNormal2">
    <w:name w:val="Table Normal2"/>
    <w:uiPriority w:val="2"/>
    <w:semiHidden/>
    <w:unhideWhenUsed/>
    <w:qFormat/>
    <w:rsid w:val="00040D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10">
    <w:name w:val="Сетка таблицы111"/>
    <w:basedOn w:val="a9"/>
    <w:uiPriority w:val="59"/>
    <w:rsid w:val="004E31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1">
    <w:name w:val="Сетка таблицы29"/>
    <w:basedOn w:val="a9"/>
    <w:next w:val="af2"/>
    <w:uiPriority w:val="59"/>
    <w:rsid w:val="004E31A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3">
    <w:name w:val="Сетка таблицы30"/>
    <w:basedOn w:val="a9"/>
    <w:next w:val="af2"/>
    <w:uiPriority w:val="59"/>
    <w:rsid w:val="005624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8">
    <w:name w:val="Сетка таблицы31"/>
    <w:basedOn w:val="a9"/>
    <w:next w:val="af2"/>
    <w:uiPriority w:val="59"/>
    <w:rsid w:val="005D1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40">
    <w:name w:val="Знак Знак54"/>
    <w:rsid w:val="00EA43C5"/>
    <w:rPr>
      <w:rFonts w:ascii="Arial" w:hAnsi="Arial" w:cs="Arial"/>
      <w:i/>
      <w:color w:val="333333"/>
      <w:sz w:val="22"/>
    </w:rPr>
  </w:style>
  <w:style w:type="paragraph" w:customStyle="1" w:styleId="8b">
    <w:name w:val="Знак8"/>
    <w:basedOn w:val="a7"/>
    <w:rsid w:val="00EA43C5"/>
    <w:pPr>
      <w:spacing w:after="160" w:line="240" w:lineRule="exact"/>
    </w:pPr>
    <w:rPr>
      <w:rFonts w:ascii="Verdana" w:hAnsi="Verdana"/>
      <w:lang w:val="en-US" w:eastAsia="en-US"/>
    </w:rPr>
  </w:style>
  <w:style w:type="paragraph" w:customStyle="1" w:styleId="4f1">
    <w:name w:val="Знак Знак Знак Знак Знак Знак Знак Знак4"/>
    <w:basedOn w:val="a7"/>
    <w:rsid w:val="00EA43C5"/>
    <w:pPr>
      <w:spacing w:after="160" w:line="240" w:lineRule="exact"/>
    </w:pPr>
    <w:rPr>
      <w:rFonts w:ascii="Verdana" w:hAnsi="Verdana" w:cs="Verdana"/>
      <w:sz w:val="20"/>
      <w:szCs w:val="20"/>
      <w:lang w:val="en-US" w:eastAsia="en-US"/>
    </w:rPr>
  </w:style>
  <w:style w:type="paragraph" w:customStyle="1" w:styleId="652">
    <w:name w:val="Знак Знак65"/>
    <w:basedOn w:val="a7"/>
    <w:rsid w:val="00EA43C5"/>
    <w:pPr>
      <w:spacing w:after="160" w:line="240" w:lineRule="exact"/>
    </w:pPr>
    <w:rPr>
      <w:rFonts w:ascii="Verdana" w:hAnsi="Verdana" w:cs="Verdana"/>
      <w:sz w:val="20"/>
      <w:szCs w:val="20"/>
      <w:lang w:val="en-US" w:eastAsia="en-US"/>
    </w:rPr>
  </w:style>
  <w:style w:type="paragraph" w:customStyle="1" w:styleId="630">
    <w:name w:val="Знак Знак6 Знак Знак Знак Знак Знак Знак Знак Знак Знак Знак3"/>
    <w:basedOn w:val="a7"/>
    <w:rsid w:val="00EA43C5"/>
    <w:pPr>
      <w:spacing w:after="160" w:line="240" w:lineRule="exact"/>
    </w:pPr>
    <w:rPr>
      <w:rFonts w:ascii="Verdana" w:hAnsi="Verdana" w:cs="Verdana"/>
      <w:sz w:val="20"/>
      <w:szCs w:val="20"/>
      <w:lang w:val="en-US" w:eastAsia="en-US"/>
    </w:rPr>
  </w:style>
  <w:style w:type="paragraph" w:customStyle="1" w:styleId="631">
    <w:name w:val="Знак Знак6 Знак Знак Знак Знак3"/>
    <w:basedOn w:val="a7"/>
    <w:rsid w:val="00EA43C5"/>
    <w:pPr>
      <w:spacing w:after="160" w:line="240" w:lineRule="exact"/>
    </w:pPr>
    <w:rPr>
      <w:rFonts w:ascii="Verdana" w:hAnsi="Verdana" w:cs="Verdana"/>
      <w:sz w:val="20"/>
      <w:szCs w:val="20"/>
      <w:lang w:val="en-US" w:eastAsia="en-US"/>
    </w:rPr>
  </w:style>
  <w:style w:type="paragraph" w:customStyle="1" w:styleId="4f2">
    <w:name w:val="Знак Знак Знак Знак Знак Знак Знак Знак Знак Знак Знак Знак Знак Знак Знак Знак Знак Знак Знак Знак Знак Знак4"/>
    <w:basedOn w:val="a7"/>
    <w:uiPriority w:val="99"/>
    <w:rsid w:val="00EA43C5"/>
    <w:pPr>
      <w:spacing w:before="100" w:beforeAutospacing="1" w:after="100" w:afterAutospacing="1"/>
    </w:pPr>
    <w:rPr>
      <w:rFonts w:ascii="Tahoma" w:hAnsi="Tahoma"/>
      <w:sz w:val="20"/>
      <w:szCs w:val="20"/>
      <w:lang w:val="en-US" w:eastAsia="en-US"/>
    </w:rPr>
  </w:style>
  <w:style w:type="character" w:customStyle="1" w:styleId="530">
    <w:name w:val="Знак Знак53"/>
    <w:rsid w:val="00EA43C5"/>
    <w:rPr>
      <w:rFonts w:ascii="Arial" w:hAnsi="Arial" w:cs="Arial"/>
      <w:i/>
      <w:color w:val="333333"/>
      <w:sz w:val="22"/>
    </w:rPr>
  </w:style>
  <w:style w:type="paragraph" w:customStyle="1" w:styleId="7e">
    <w:name w:val="Знак7"/>
    <w:basedOn w:val="a7"/>
    <w:rsid w:val="00EA43C5"/>
    <w:pPr>
      <w:spacing w:after="160" w:line="240" w:lineRule="exact"/>
    </w:pPr>
    <w:rPr>
      <w:rFonts w:ascii="Verdana" w:hAnsi="Verdana"/>
      <w:lang w:val="en-US" w:eastAsia="en-US"/>
    </w:rPr>
  </w:style>
  <w:style w:type="paragraph" w:customStyle="1" w:styleId="3ff9">
    <w:name w:val="Знак Знак Знак Знак Знак Знак Знак Знак3"/>
    <w:basedOn w:val="a7"/>
    <w:rsid w:val="00EA43C5"/>
    <w:pPr>
      <w:spacing w:after="160" w:line="240" w:lineRule="exact"/>
    </w:pPr>
    <w:rPr>
      <w:rFonts w:ascii="Verdana" w:hAnsi="Verdana" w:cs="Verdana"/>
      <w:sz w:val="20"/>
      <w:szCs w:val="20"/>
      <w:lang w:val="en-US" w:eastAsia="en-US"/>
    </w:rPr>
  </w:style>
  <w:style w:type="paragraph" w:customStyle="1" w:styleId="642">
    <w:name w:val="Знак Знак64"/>
    <w:basedOn w:val="a7"/>
    <w:rsid w:val="00EA43C5"/>
    <w:pPr>
      <w:spacing w:after="160" w:line="240" w:lineRule="exact"/>
    </w:pPr>
    <w:rPr>
      <w:rFonts w:ascii="Verdana" w:hAnsi="Verdana" w:cs="Verdana"/>
      <w:sz w:val="20"/>
      <w:szCs w:val="20"/>
      <w:lang w:val="en-US" w:eastAsia="en-US"/>
    </w:rPr>
  </w:style>
  <w:style w:type="paragraph" w:customStyle="1" w:styleId="621">
    <w:name w:val="Знак Знак6 Знак Знак Знак Знак Знак Знак Знак Знак Знак Знак2"/>
    <w:basedOn w:val="a7"/>
    <w:rsid w:val="00EA43C5"/>
    <w:pPr>
      <w:spacing w:after="160" w:line="240" w:lineRule="exact"/>
    </w:pPr>
    <w:rPr>
      <w:rFonts w:ascii="Verdana" w:hAnsi="Verdana" w:cs="Verdana"/>
      <w:sz w:val="20"/>
      <w:szCs w:val="20"/>
      <w:lang w:val="en-US" w:eastAsia="en-US"/>
    </w:rPr>
  </w:style>
  <w:style w:type="paragraph" w:customStyle="1" w:styleId="622">
    <w:name w:val="Знак Знак6 Знак Знак Знак Знак2"/>
    <w:basedOn w:val="a7"/>
    <w:rsid w:val="00EA43C5"/>
    <w:pPr>
      <w:spacing w:after="160" w:line="240" w:lineRule="exact"/>
    </w:pPr>
    <w:rPr>
      <w:rFonts w:ascii="Verdana" w:hAnsi="Verdana" w:cs="Verdana"/>
      <w:sz w:val="20"/>
      <w:szCs w:val="20"/>
      <w:lang w:val="en-US" w:eastAsia="en-US"/>
    </w:rPr>
  </w:style>
  <w:style w:type="paragraph" w:customStyle="1" w:styleId="3ffa">
    <w:name w:val="Знак Знак Знак Знак Знак Знак Знак Знак Знак Знак Знак Знак Знак Знак Знак Знак Знак Знак Знак Знак Знак Знак3"/>
    <w:basedOn w:val="a7"/>
    <w:rsid w:val="00EA43C5"/>
    <w:pPr>
      <w:spacing w:before="100" w:beforeAutospacing="1" w:after="100" w:afterAutospacing="1"/>
    </w:pPr>
    <w:rPr>
      <w:rFonts w:ascii="Tahoma" w:hAnsi="Tahoma"/>
      <w:sz w:val="20"/>
      <w:szCs w:val="20"/>
      <w:lang w:val="en-US" w:eastAsia="en-US"/>
    </w:rPr>
  </w:style>
  <w:style w:type="character" w:customStyle="1" w:styleId="521">
    <w:name w:val="Знак Знак52"/>
    <w:rsid w:val="00EA43C5"/>
    <w:rPr>
      <w:rFonts w:ascii="Arial" w:hAnsi="Arial" w:cs="Arial"/>
      <w:i/>
      <w:color w:val="333333"/>
      <w:sz w:val="22"/>
    </w:rPr>
  </w:style>
  <w:style w:type="paragraph" w:customStyle="1" w:styleId="6f1">
    <w:name w:val="Знак6"/>
    <w:basedOn w:val="a7"/>
    <w:rsid w:val="00EA43C5"/>
    <w:pPr>
      <w:spacing w:after="160" w:line="240" w:lineRule="exact"/>
    </w:pPr>
    <w:rPr>
      <w:rFonts w:ascii="Verdana" w:hAnsi="Verdana"/>
      <w:lang w:val="en-US" w:eastAsia="en-US"/>
    </w:rPr>
  </w:style>
  <w:style w:type="paragraph" w:customStyle="1" w:styleId="2ffd">
    <w:name w:val="Знак Знак Знак Знак Знак Знак Знак Знак2"/>
    <w:basedOn w:val="a7"/>
    <w:rsid w:val="00EA43C5"/>
    <w:pPr>
      <w:spacing w:after="160" w:line="240" w:lineRule="exact"/>
    </w:pPr>
    <w:rPr>
      <w:rFonts w:ascii="Verdana" w:hAnsi="Verdana" w:cs="Verdana"/>
      <w:sz w:val="20"/>
      <w:szCs w:val="20"/>
      <w:lang w:val="en-US" w:eastAsia="en-US"/>
    </w:rPr>
  </w:style>
  <w:style w:type="paragraph" w:customStyle="1" w:styleId="632">
    <w:name w:val="Знак Знак63"/>
    <w:basedOn w:val="a7"/>
    <w:rsid w:val="00EA43C5"/>
    <w:pPr>
      <w:spacing w:after="160" w:line="240" w:lineRule="exact"/>
    </w:pPr>
    <w:rPr>
      <w:rFonts w:ascii="Verdana" w:hAnsi="Verdana" w:cs="Verdana"/>
      <w:sz w:val="20"/>
      <w:szCs w:val="20"/>
      <w:lang w:val="en-US" w:eastAsia="en-US"/>
    </w:rPr>
  </w:style>
  <w:style w:type="paragraph" w:customStyle="1" w:styleId="612">
    <w:name w:val="Знак Знак6 Знак Знак Знак Знак Знак Знак Знак Знак Знак Знак1"/>
    <w:basedOn w:val="a7"/>
    <w:rsid w:val="00EA43C5"/>
    <w:pPr>
      <w:spacing w:after="160" w:line="240" w:lineRule="exact"/>
    </w:pPr>
    <w:rPr>
      <w:rFonts w:ascii="Verdana" w:hAnsi="Verdana" w:cs="Verdana"/>
      <w:sz w:val="20"/>
      <w:szCs w:val="20"/>
      <w:lang w:val="en-US" w:eastAsia="en-US"/>
    </w:rPr>
  </w:style>
  <w:style w:type="paragraph" w:customStyle="1" w:styleId="613">
    <w:name w:val="Знак Знак6 Знак Знак Знак Знак1"/>
    <w:basedOn w:val="a7"/>
    <w:rsid w:val="00EA43C5"/>
    <w:pPr>
      <w:spacing w:after="160" w:line="240" w:lineRule="exact"/>
    </w:pPr>
    <w:rPr>
      <w:rFonts w:ascii="Verdana" w:hAnsi="Verdana" w:cs="Verdana"/>
      <w:sz w:val="20"/>
      <w:szCs w:val="20"/>
      <w:lang w:val="en-US" w:eastAsia="en-US"/>
    </w:rPr>
  </w:style>
  <w:style w:type="paragraph" w:customStyle="1" w:styleId="2ffe">
    <w:name w:val="Знак Знак Знак Знак Знак Знак Знак Знак Знак Знак Знак Знак Знак Знак Знак Знак Знак Знак Знак Знак Знак Знак2"/>
    <w:basedOn w:val="a7"/>
    <w:rsid w:val="00EA43C5"/>
    <w:pPr>
      <w:spacing w:before="100" w:beforeAutospacing="1" w:after="100" w:afterAutospacing="1"/>
    </w:pPr>
    <w:rPr>
      <w:rFonts w:ascii="Tahoma" w:hAnsi="Tahoma"/>
      <w:sz w:val="20"/>
      <w:szCs w:val="20"/>
      <w:lang w:val="en-US" w:eastAsia="en-US"/>
    </w:rPr>
  </w:style>
  <w:style w:type="paragraph" w:customStyle="1" w:styleId="128">
    <w:name w:val="Знак Знак Знак Знак12"/>
    <w:basedOn w:val="a7"/>
    <w:rsid w:val="00EA43C5"/>
    <w:pPr>
      <w:spacing w:after="160" w:line="240" w:lineRule="exact"/>
    </w:pPr>
    <w:rPr>
      <w:rFonts w:ascii="Verdana" w:hAnsi="Verdana"/>
      <w:sz w:val="20"/>
      <w:szCs w:val="20"/>
      <w:lang w:val="en-US" w:eastAsia="en-US"/>
    </w:rPr>
  </w:style>
  <w:style w:type="paragraph" w:customStyle="1" w:styleId="11b">
    <w:name w:val="Знак Знак Знак Знак11"/>
    <w:basedOn w:val="a7"/>
    <w:qFormat/>
    <w:rsid w:val="00EA43C5"/>
    <w:pPr>
      <w:spacing w:after="160" w:line="240" w:lineRule="exact"/>
    </w:pPr>
    <w:rPr>
      <w:rFonts w:ascii="Verdana" w:hAnsi="Verdana"/>
      <w:sz w:val="20"/>
      <w:szCs w:val="20"/>
      <w:lang w:val="en-US" w:eastAsia="en-US"/>
    </w:rPr>
  </w:style>
  <w:style w:type="paragraph" w:customStyle="1" w:styleId="Char1">
    <w:name w:val="Char Знак1"/>
    <w:basedOn w:val="a7"/>
    <w:uiPriority w:val="99"/>
    <w:qFormat/>
    <w:rsid w:val="00EA43C5"/>
    <w:pPr>
      <w:spacing w:before="100" w:beforeAutospacing="1" w:after="100" w:afterAutospacing="1"/>
    </w:pPr>
    <w:rPr>
      <w:rFonts w:ascii="Tahoma" w:hAnsi="Tahoma"/>
      <w:sz w:val="20"/>
      <w:szCs w:val="20"/>
      <w:lang w:val="en-US" w:eastAsia="en-US"/>
    </w:rPr>
  </w:style>
  <w:style w:type="paragraph" w:customStyle="1" w:styleId="11c">
    <w:name w:val="Заголовок11"/>
    <w:basedOn w:val="a7"/>
    <w:uiPriority w:val="99"/>
    <w:qFormat/>
    <w:rsid w:val="00EA43C5"/>
    <w:pPr>
      <w:keepNext/>
      <w:suppressAutoHyphens/>
      <w:spacing w:before="240" w:after="120"/>
    </w:pPr>
    <w:rPr>
      <w:rFonts w:ascii="Arial" w:eastAsia="Arial Unicode MS" w:hAnsi="Arial" w:cs="Mangal"/>
      <w:sz w:val="28"/>
      <w:szCs w:val="28"/>
      <w:lang w:eastAsia="zh-CN"/>
    </w:rPr>
  </w:style>
  <w:style w:type="table" w:customStyle="1" w:styleId="328">
    <w:name w:val="Сетка таблицы32"/>
    <w:basedOn w:val="a9"/>
    <w:next w:val="af2"/>
    <w:uiPriority w:val="59"/>
    <w:rsid w:val="000A19F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a"/>
    <w:uiPriority w:val="99"/>
    <w:semiHidden/>
    <w:rsid w:val="00C070CE"/>
  </w:style>
  <w:style w:type="character" w:customStyle="1" w:styleId="value">
    <w:name w:val="value"/>
    <w:basedOn w:val="a8"/>
    <w:rsid w:val="00C070CE"/>
  </w:style>
  <w:style w:type="paragraph" w:customStyle="1" w:styleId="formattexttopleveltext">
    <w:name w:val="formattext topleveltext"/>
    <w:basedOn w:val="a7"/>
    <w:rsid w:val="00C070CE"/>
    <w:pPr>
      <w:spacing w:before="100" w:beforeAutospacing="1" w:after="100" w:afterAutospacing="1"/>
    </w:pPr>
  </w:style>
  <w:style w:type="character" w:customStyle="1" w:styleId="NoSpacingChar">
    <w:name w:val="No Spacing Char"/>
    <w:aliases w:val="для таблиц Char,No Spacing1 Char"/>
    <w:locked/>
    <w:rsid w:val="00C070CE"/>
    <w:rPr>
      <w:rFonts w:eastAsia="Calibri"/>
      <w:sz w:val="24"/>
      <w:szCs w:val="24"/>
      <w:lang w:val="ru-RU" w:eastAsia="ru-RU" w:bidi="ar-SA"/>
    </w:rPr>
  </w:style>
  <w:style w:type="character" w:customStyle="1" w:styleId="right">
    <w:name w:val="right"/>
    <w:basedOn w:val="a8"/>
    <w:rsid w:val="00C070CE"/>
  </w:style>
  <w:style w:type="numbering" w:customStyle="1" w:styleId="462">
    <w:name w:val="Нет списка46"/>
    <w:next w:val="aa"/>
    <w:uiPriority w:val="99"/>
    <w:semiHidden/>
    <w:rsid w:val="00410DAD"/>
  </w:style>
  <w:style w:type="numbering" w:customStyle="1" w:styleId="472">
    <w:name w:val="Нет списка47"/>
    <w:next w:val="aa"/>
    <w:uiPriority w:val="99"/>
    <w:semiHidden/>
    <w:unhideWhenUsed/>
    <w:rsid w:val="00F71BD3"/>
  </w:style>
  <w:style w:type="paragraph" w:customStyle="1" w:styleId="s10">
    <w:name w:val="s_1"/>
    <w:basedOn w:val="a7"/>
    <w:rsid w:val="00112C5C"/>
    <w:pPr>
      <w:spacing w:before="100" w:beforeAutospacing="1" w:after="100" w:afterAutospacing="1"/>
    </w:pPr>
  </w:style>
  <w:style w:type="table" w:customStyle="1" w:styleId="332">
    <w:name w:val="Сетка таблицы33"/>
    <w:basedOn w:val="a9"/>
    <w:next w:val="af2"/>
    <w:uiPriority w:val="59"/>
    <w:rsid w:val="004159D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3">
    <w:name w:val="Сетка таблицы34"/>
    <w:basedOn w:val="a9"/>
    <w:next w:val="af2"/>
    <w:uiPriority w:val="59"/>
    <w:rsid w:val="00F156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9"/>
    <w:next w:val="af2"/>
    <w:uiPriority w:val="59"/>
    <w:rsid w:val="008270B6"/>
    <w:pPr>
      <w:spacing w:after="0" w:line="240" w:lineRule="auto"/>
    </w:pPr>
    <w:rPr>
      <w:rFonts w:ascii="Times New Roman" w:eastAsia="Arial Unicode MS" w:hAnsi="Times New Roman" w:cs="Times New Roman"/>
      <w:sz w:val="20"/>
      <w:szCs w:val="20"/>
      <w:bdr w:val="none" w:sz="0" w:space="0" w:color="auto" w:frame="1"/>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8270B6"/>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table" w:customStyle="1" w:styleId="1130">
    <w:name w:val="Сетка таблицы113"/>
    <w:basedOn w:val="a9"/>
    <w:uiPriority w:val="59"/>
    <w:rsid w:val="008270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4">
    <w:name w:val="Сетка таблицы35"/>
    <w:basedOn w:val="a9"/>
    <w:next w:val="af2"/>
    <w:uiPriority w:val="59"/>
    <w:rsid w:val="008270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9"/>
    <w:next w:val="af2"/>
    <w:uiPriority w:val="39"/>
    <w:rsid w:val="009D6EF3"/>
    <w:pPr>
      <w:spacing w:after="0" w:line="240"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2">
    <w:name w:val="Нет списка48"/>
    <w:next w:val="aa"/>
    <w:uiPriority w:val="99"/>
    <w:semiHidden/>
    <w:unhideWhenUsed/>
    <w:rsid w:val="00AF626E"/>
  </w:style>
  <w:style w:type="table" w:customStyle="1" w:styleId="1140">
    <w:name w:val="Сетка таблицы114"/>
    <w:basedOn w:val="a9"/>
    <w:next w:val="af2"/>
    <w:uiPriority w:val="59"/>
    <w:rsid w:val="00AF62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73">
    <w:name w:val="Сетка таблицы37"/>
    <w:basedOn w:val="a9"/>
    <w:next w:val="af2"/>
    <w:uiPriority w:val="59"/>
    <w:rsid w:val="00AF6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a"/>
    <w:uiPriority w:val="99"/>
    <w:semiHidden/>
    <w:unhideWhenUsed/>
    <w:rsid w:val="00AF626E"/>
  </w:style>
  <w:style w:type="numbering" w:customStyle="1" w:styleId="2100">
    <w:name w:val="Нет списка210"/>
    <w:next w:val="aa"/>
    <w:uiPriority w:val="99"/>
    <w:semiHidden/>
    <w:unhideWhenUsed/>
    <w:rsid w:val="00AF626E"/>
  </w:style>
  <w:style w:type="paragraph" w:customStyle="1" w:styleId="3ffb">
    <w:name w:val="Заголовок3"/>
    <w:basedOn w:val="a7"/>
    <w:next w:val="af5"/>
    <w:rsid w:val="00AF626E"/>
    <w:pPr>
      <w:keepNext/>
      <w:suppressAutoHyphens/>
      <w:spacing w:before="240" w:after="120"/>
    </w:pPr>
    <w:rPr>
      <w:rFonts w:ascii="Arial" w:eastAsia="Arial Unicode MS" w:hAnsi="Arial" w:cs="Mangal"/>
      <w:sz w:val="28"/>
      <w:szCs w:val="28"/>
      <w:lang w:eastAsia="zh-CN"/>
    </w:rPr>
  </w:style>
  <w:style w:type="numbering" w:customStyle="1" w:styleId="3100">
    <w:name w:val="Нет списка310"/>
    <w:next w:val="aa"/>
    <w:semiHidden/>
    <w:rsid w:val="00AF626E"/>
  </w:style>
  <w:style w:type="numbering" w:customStyle="1" w:styleId="490">
    <w:name w:val="Нет списка49"/>
    <w:next w:val="aa"/>
    <w:uiPriority w:val="99"/>
    <w:semiHidden/>
    <w:unhideWhenUsed/>
    <w:rsid w:val="00AF626E"/>
  </w:style>
  <w:style w:type="numbering" w:customStyle="1" w:styleId="514">
    <w:name w:val="Нет списка51"/>
    <w:next w:val="aa"/>
    <w:semiHidden/>
    <w:rsid w:val="00AF626E"/>
  </w:style>
  <w:style w:type="numbering" w:customStyle="1" w:styleId="614">
    <w:name w:val="Нет списка61"/>
    <w:next w:val="aa"/>
    <w:semiHidden/>
    <w:unhideWhenUsed/>
    <w:rsid w:val="00AF626E"/>
  </w:style>
  <w:style w:type="table" w:customStyle="1" w:styleId="2101">
    <w:name w:val="Сетка таблицы210"/>
    <w:basedOn w:val="a9"/>
    <w:next w:val="af2"/>
    <w:rsid w:val="00AF62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
    <w:next w:val="aa"/>
    <w:uiPriority w:val="99"/>
    <w:semiHidden/>
    <w:rsid w:val="00AF626E"/>
  </w:style>
  <w:style w:type="table" w:customStyle="1" w:styleId="1150">
    <w:name w:val="Сетка таблицы115"/>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a"/>
    <w:semiHidden/>
    <w:rsid w:val="00AF626E"/>
  </w:style>
  <w:style w:type="numbering" w:customStyle="1" w:styleId="812">
    <w:name w:val="Нет списка81"/>
    <w:next w:val="aa"/>
    <w:semiHidden/>
    <w:unhideWhenUsed/>
    <w:rsid w:val="00AF626E"/>
  </w:style>
  <w:style w:type="table" w:customStyle="1" w:styleId="383">
    <w:name w:val="Сетка таблицы38"/>
    <w:basedOn w:val="a9"/>
    <w:next w:val="af2"/>
    <w:rsid w:val="00AF62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a"/>
    <w:uiPriority w:val="99"/>
    <w:semiHidden/>
    <w:rsid w:val="00AF626E"/>
  </w:style>
  <w:style w:type="table" w:customStyle="1" w:styleId="1212">
    <w:name w:val="Сетка таблицы121"/>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a"/>
    <w:semiHidden/>
    <w:unhideWhenUsed/>
    <w:rsid w:val="00AF626E"/>
  </w:style>
  <w:style w:type="table" w:customStyle="1" w:styleId="415">
    <w:name w:val="Сетка таблицы41"/>
    <w:basedOn w:val="a9"/>
    <w:next w:val="af2"/>
    <w:rsid w:val="00AF62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1">
    <w:name w:val="Нет списка131"/>
    <w:next w:val="aa"/>
    <w:uiPriority w:val="99"/>
    <w:semiHidden/>
    <w:rsid w:val="00AF626E"/>
  </w:style>
  <w:style w:type="table" w:customStyle="1" w:styleId="1312">
    <w:name w:val="Сетка таблицы131"/>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a"/>
    <w:semiHidden/>
    <w:unhideWhenUsed/>
    <w:rsid w:val="00AF626E"/>
  </w:style>
  <w:style w:type="table" w:customStyle="1" w:styleId="515">
    <w:name w:val="Сетка таблицы51"/>
    <w:basedOn w:val="a9"/>
    <w:next w:val="af2"/>
    <w:rsid w:val="00AF62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1">
    <w:name w:val="Нет списка141"/>
    <w:next w:val="aa"/>
    <w:uiPriority w:val="99"/>
    <w:semiHidden/>
    <w:rsid w:val="00AF626E"/>
  </w:style>
  <w:style w:type="table" w:customStyle="1" w:styleId="1412">
    <w:name w:val="Сетка таблицы141"/>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a"/>
    <w:semiHidden/>
    <w:rsid w:val="00AF626E"/>
  </w:style>
  <w:style w:type="numbering" w:customStyle="1" w:styleId="1610">
    <w:name w:val="Нет списка161"/>
    <w:next w:val="aa"/>
    <w:semiHidden/>
    <w:unhideWhenUsed/>
    <w:rsid w:val="00AF626E"/>
  </w:style>
  <w:style w:type="table" w:customStyle="1" w:styleId="615">
    <w:name w:val="Сетка таблицы61"/>
    <w:basedOn w:val="a9"/>
    <w:next w:val="af2"/>
    <w:rsid w:val="00AF62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0">
    <w:name w:val="Нет списка171"/>
    <w:next w:val="aa"/>
    <w:uiPriority w:val="99"/>
    <w:semiHidden/>
    <w:rsid w:val="00AF626E"/>
  </w:style>
  <w:style w:type="table" w:customStyle="1" w:styleId="1512">
    <w:name w:val="Сетка таблицы151"/>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a"/>
    <w:semiHidden/>
    <w:unhideWhenUsed/>
    <w:rsid w:val="00AF626E"/>
  </w:style>
  <w:style w:type="table" w:customStyle="1" w:styleId="712">
    <w:name w:val="Сетка таблицы71"/>
    <w:basedOn w:val="a9"/>
    <w:next w:val="af2"/>
    <w:rsid w:val="00AF62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a"/>
    <w:uiPriority w:val="99"/>
    <w:semiHidden/>
    <w:rsid w:val="00AF626E"/>
  </w:style>
  <w:style w:type="table" w:customStyle="1" w:styleId="1611">
    <w:name w:val="Сетка таблицы161"/>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a"/>
    <w:semiHidden/>
    <w:unhideWhenUsed/>
    <w:rsid w:val="00AF626E"/>
  </w:style>
  <w:style w:type="table" w:customStyle="1" w:styleId="813">
    <w:name w:val="Сетка таблицы81"/>
    <w:basedOn w:val="a9"/>
    <w:next w:val="af2"/>
    <w:rsid w:val="00AF62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a"/>
    <w:uiPriority w:val="99"/>
    <w:semiHidden/>
    <w:unhideWhenUsed/>
    <w:rsid w:val="00AF626E"/>
  </w:style>
  <w:style w:type="table" w:customStyle="1" w:styleId="1711">
    <w:name w:val="Сетка таблицы171"/>
    <w:basedOn w:val="a9"/>
    <w:next w:val="af2"/>
    <w:uiPriority w:val="59"/>
    <w:rsid w:val="00AF62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
    <w:next w:val="aa"/>
    <w:semiHidden/>
    <w:rsid w:val="00AF626E"/>
  </w:style>
  <w:style w:type="numbering" w:customStyle="1" w:styleId="2211">
    <w:name w:val="Нет списка221"/>
    <w:next w:val="aa"/>
    <w:semiHidden/>
    <w:rsid w:val="00AF626E"/>
  </w:style>
  <w:style w:type="numbering" w:customStyle="1" w:styleId="2310">
    <w:name w:val="Нет списка231"/>
    <w:next w:val="aa"/>
    <w:semiHidden/>
    <w:rsid w:val="00AF626E"/>
  </w:style>
  <w:style w:type="numbering" w:customStyle="1" w:styleId="2410">
    <w:name w:val="Нет списка241"/>
    <w:next w:val="aa"/>
    <w:uiPriority w:val="99"/>
    <w:semiHidden/>
    <w:unhideWhenUsed/>
    <w:rsid w:val="00AF626E"/>
  </w:style>
  <w:style w:type="numbering" w:customStyle="1" w:styleId="2510">
    <w:name w:val="Нет списка251"/>
    <w:next w:val="aa"/>
    <w:uiPriority w:val="99"/>
    <w:semiHidden/>
    <w:unhideWhenUsed/>
    <w:rsid w:val="00AF626E"/>
  </w:style>
  <w:style w:type="table" w:customStyle="1" w:styleId="912">
    <w:name w:val="Сетка таблицы91"/>
    <w:basedOn w:val="a9"/>
    <w:next w:val="af2"/>
    <w:uiPriority w:val="59"/>
    <w:rsid w:val="00AF626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0">
    <w:name w:val="Нет списка261"/>
    <w:next w:val="aa"/>
    <w:uiPriority w:val="99"/>
    <w:semiHidden/>
    <w:unhideWhenUsed/>
    <w:rsid w:val="00AF626E"/>
  </w:style>
  <w:style w:type="table" w:customStyle="1" w:styleId="1011">
    <w:name w:val="Сетка таблицы101"/>
    <w:basedOn w:val="a9"/>
    <w:next w:val="af2"/>
    <w:uiPriority w:val="59"/>
    <w:rsid w:val="00AF6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710">
    <w:name w:val="Нет списка271"/>
    <w:next w:val="aa"/>
    <w:semiHidden/>
    <w:rsid w:val="00AF626E"/>
  </w:style>
  <w:style w:type="numbering" w:customStyle="1" w:styleId="2810">
    <w:name w:val="Нет списка281"/>
    <w:next w:val="aa"/>
    <w:uiPriority w:val="99"/>
    <w:semiHidden/>
    <w:rsid w:val="00AF626E"/>
  </w:style>
  <w:style w:type="numbering" w:customStyle="1" w:styleId="2910">
    <w:name w:val="Нет списка291"/>
    <w:next w:val="aa"/>
    <w:semiHidden/>
    <w:rsid w:val="00AF626E"/>
  </w:style>
  <w:style w:type="numbering" w:customStyle="1" w:styleId="3010">
    <w:name w:val="Нет списка301"/>
    <w:next w:val="aa"/>
    <w:semiHidden/>
    <w:rsid w:val="00AF626E"/>
  </w:style>
  <w:style w:type="numbering" w:customStyle="1" w:styleId="3110">
    <w:name w:val="Нет списка311"/>
    <w:next w:val="aa"/>
    <w:semiHidden/>
    <w:rsid w:val="00AF626E"/>
  </w:style>
  <w:style w:type="numbering" w:customStyle="1" w:styleId="3211">
    <w:name w:val="Нет списка321"/>
    <w:next w:val="aa"/>
    <w:semiHidden/>
    <w:rsid w:val="00AF626E"/>
  </w:style>
  <w:style w:type="numbering" w:customStyle="1" w:styleId="3310">
    <w:name w:val="Нет списка331"/>
    <w:next w:val="aa"/>
    <w:semiHidden/>
    <w:rsid w:val="00AF626E"/>
  </w:style>
  <w:style w:type="character" w:customStyle="1" w:styleId="s100">
    <w:name w:val="s_10"/>
    <w:rsid w:val="00AF626E"/>
  </w:style>
  <w:style w:type="numbering" w:customStyle="1" w:styleId="500">
    <w:name w:val="Нет списка50"/>
    <w:next w:val="aa"/>
    <w:uiPriority w:val="99"/>
    <w:semiHidden/>
    <w:unhideWhenUsed/>
    <w:rsid w:val="00487157"/>
  </w:style>
  <w:style w:type="table" w:customStyle="1" w:styleId="393">
    <w:name w:val="Сетка таблицы39"/>
    <w:basedOn w:val="a9"/>
    <w:next w:val="af2"/>
    <w:uiPriority w:val="39"/>
    <w:rsid w:val="004871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
    <w:name w:val="Body text + Bold"/>
    <w:rsid w:val="0048715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Tablecaption">
    <w:name w:val="Table caption_"/>
    <w:link w:val="Tablecaption0"/>
    <w:rsid w:val="00487157"/>
    <w:rPr>
      <w:rFonts w:ascii="Times New Roman" w:eastAsia="Times New Roman" w:hAnsi="Times New Roman" w:cs="Times New Roman"/>
      <w:shd w:val="clear" w:color="auto" w:fill="FFFFFF"/>
    </w:rPr>
  </w:style>
  <w:style w:type="paragraph" w:customStyle="1" w:styleId="Tablecaption0">
    <w:name w:val="Table caption"/>
    <w:basedOn w:val="a7"/>
    <w:link w:val="Tablecaption"/>
    <w:rsid w:val="00487157"/>
    <w:pPr>
      <w:widowControl w:val="0"/>
      <w:shd w:val="clear" w:color="auto" w:fill="FFFFFF"/>
      <w:spacing w:line="264" w:lineRule="exact"/>
      <w:jc w:val="both"/>
    </w:pPr>
    <w:rPr>
      <w:sz w:val="22"/>
      <w:szCs w:val="22"/>
      <w:lang w:eastAsia="en-US"/>
    </w:rPr>
  </w:style>
  <w:style w:type="character" w:customStyle="1" w:styleId="Bodytext">
    <w:name w:val="Body text_"/>
    <w:rsid w:val="00487157"/>
    <w:rPr>
      <w:rFonts w:ascii="Times New Roman" w:eastAsia="Times New Roman" w:hAnsi="Times New Roman" w:cs="Times New Roman"/>
      <w:shd w:val="clear" w:color="auto" w:fill="FFFFFF"/>
    </w:rPr>
  </w:style>
  <w:style w:type="character" w:customStyle="1" w:styleId="Bodytext2">
    <w:name w:val="Body text (2)_"/>
    <w:link w:val="Bodytext20"/>
    <w:rsid w:val="00487157"/>
    <w:rPr>
      <w:rFonts w:ascii="Times New Roman" w:eastAsia="Times New Roman" w:hAnsi="Times New Roman" w:cs="Times New Roman"/>
      <w:b/>
      <w:bCs/>
      <w:shd w:val="clear" w:color="auto" w:fill="FFFFFF"/>
    </w:rPr>
  </w:style>
  <w:style w:type="paragraph" w:customStyle="1" w:styleId="Bodytext20">
    <w:name w:val="Body text (2)"/>
    <w:basedOn w:val="a7"/>
    <w:link w:val="Bodytext2"/>
    <w:rsid w:val="00487157"/>
    <w:pPr>
      <w:widowControl w:val="0"/>
      <w:shd w:val="clear" w:color="auto" w:fill="FFFFFF"/>
      <w:spacing w:before="540" w:line="264" w:lineRule="exact"/>
      <w:ind w:hanging="320"/>
      <w:jc w:val="center"/>
    </w:pPr>
    <w:rPr>
      <w:b/>
      <w:bCs/>
      <w:sz w:val="22"/>
      <w:szCs w:val="22"/>
      <w:lang w:eastAsia="en-US"/>
    </w:rPr>
  </w:style>
  <w:style w:type="numbering" w:customStyle="1" w:styleId="522">
    <w:name w:val="Нет списка52"/>
    <w:next w:val="aa"/>
    <w:semiHidden/>
    <w:unhideWhenUsed/>
    <w:rsid w:val="002F6F5E"/>
  </w:style>
  <w:style w:type="table" w:customStyle="1" w:styleId="403">
    <w:name w:val="Сетка таблицы40"/>
    <w:basedOn w:val="a9"/>
    <w:next w:val="af2"/>
    <w:uiPriority w:val="39"/>
    <w:rsid w:val="002F6F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9"/>
    <w:next w:val="af2"/>
    <w:uiPriority w:val="39"/>
    <w:rsid w:val="002F6F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9"/>
    <w:next w:val="af2"/>
    <w:uiPriority w:val="59"/>
    <w:rsid w:val="00F77DA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
    <w:name w:val="Сетка таблицы42"/>
    <w:basedOn w:val="a9"/>
    <w:next w:val="af2"/>
    <w:uiPriority w:val="59"/>
    <w:rsid w:val="00F77DA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9"/>
    <w:next w:val="af2"/>
    <w:uiPriority w:val="59"/>
    <w:rsid w:val="00F77DA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9"/>
    <w:next w:val="af2"/>
    <w:uiPriority w:val="59"/>
    <w:rsid w:val="00F77DA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9"/>
    <w:next w:val="af2"/>
    <w:uiPriority w:val="59"/>
    <w:rsid w:val="00F77DA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1">
    <w:name w:val="Сетка таблицы181"/>
    <w:basedOn w:val="a9"/>
    <w:next w:val="af2"/>
    <w:uiPriority w:val="59"/>
    <w:rsid w:val="00F77DA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9"/>
    <w:next w:val="af2"/>
    <w:uiPriority w:val="59"/>
    <w:rsid w:val="00F77DA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1">
    <w:name w:val="Сетка таблицы1101"/>
    <w:basedOn w:val="a9"/>
    <w:uiPriority w:val="59"/>
    <w:rsid w:val="00F77DA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9"/>
    <w:next w:val="af2"/>
    <w:uiPriority w:val="59"/>
    <w:rsid w:val="00F77DA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
    <w:name w:val="Сетка таблицы261"/>
    <w:basedOn w:val="a9"/>
    <w:next w:val="af2"/>
    <w:uiPriority w:val="39"/>
    <w:rsid w:val="00F77DA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
    <w:basedOn w:val="a9"/>
    <w:next w:val="af2"/>
    <w:uiPriority w:val="39"/>
    <w:rsid w:val="00F77DA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
    <w:basedOn w:val="a9"/>
    <w:next w:val="af2"/>
    <w:uiPriority w:val="39"/>
    <w:rsid w:val="00296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
    <w:basedOn w:val="a9"/>
    <w:next w:val="af2"/>
    <w:uiPriority w:val="39"/>
    <w:rsid w:val="00FA2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group-item-heading">
    <w:name w:val="list-group-item-heading"/>
    <w:basedOn w:val="a7"/>
    <w:rsid w:val="00E84DE0"/>
    <w:pPr>
      <w:spacing w:after="75"/>
      <w:ind w:firstLine="375"/>
    </w:pPr>
  </w:style>
  <w:style w:type="paragraph" w:customStyle="1" w:styleId="no-indent">
    <w:name w:val="no-indent"/>
    <w:basedOn w:val="a7"/>
    <w:rsid w:val="00E84DE0"/>
    <w:pPr>
      <w:spacing w:after="150"/>
    </w:pPr>
  </w:style>
  <w:style w:type="character" w:customStyle="1" w:styleId="text-dark-grey1">
    <w:name w:val="text-dark-grey1"/>
    <w:basedOn w:val="a8"/>
    <w:rsid w:val="00E84DE0"/>
    <w:rPr>
      <w:color w:val="58606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578">
      <w:bodyDiv w:val="1"/>
      <w:marLeft w:val="0"/>
      <w:marRight w:val="0"/>
      <w:marTop w:val="0"/>
      <w:marBottom w:val="0"/>
      <w:divBdr>
        <w:top w:val="none" w:sz="0" w:space="0" w:color="auto"/>
        <w:left w:val="none" w:sz="0" w:space="0" w:color="auto"/>
        <w:bottom w:val="none" w:sz="0" w:space="0" w:color="auto"/>
        <w:right w:val="none" w:sz="0" w:space="0" w:color="auto"/>
      </w:divBdr>
    </w:div>
    <w:div w:id="9185056">
      <w:bodyDiv w:val="1"/>
      <w:marLeft w:val="0"/>
      <w:marRight w:val="0"/>
      <w:marTop w:val="0"/>
      <w:marBottom w:val="0"/>
      <w:divBdr>
        <w:top w:val="none" w:sz="0" w:space="0" w:color="auto"/>
        <w:left w:val="none" w:sz="0" w:space="0" w:color="auto"/>
        <w:bottom w:val="none" w:sz="0" w:space="0" w:color="auto"/>
        <w:right w:val="none" w:sz="0" w:space="0" w:color="auto"/>
      </w:divBdr>
    </w:div>
    <w:div w:id="17583380">
      <w:bodyDiv w:val="1"/>
      <w:marLeft w:val="0"/>
      <w:marRight w:val="0"/>
      <w:marTop w:val="0"/>
      <w:marBottom w:val="0"/>
      <w:divBdr>
        <w:top w:val="none" w:sz="0" w:space="0" w:color="auto"/>
        <w:left w:val="none" w:sz="0" w:space="0" w:color="auto"/>
        <w:bottom w:val="none" w:sz="0" w:space="0" w:color="auto"/>
        <w:right w:val="none" w:sz="0" w:space="0" w:color="auto"/>
      </w:divBdr>
    </w:div>
    <w:div w:id="59135123">
      <w:bodyDiv w:val="1"/>
      <w:marLeft w:val="0"/>
      <w:marRight w:val="0"/>
      <w:marTop w:val="0"/>
      <w:marBottom w:val="0"/>
      <w:divBdr>
        <w:top w:val="none" w:sz="0" w:space="0" w:color="auto"/>
        <w:left w:val="none" w:sz="0" w:space="0" w:color="auto"/>
        <w:bottom w:val="none" w:sz="0" w:space="0" w:color="auto"/>
        <w:right w:val="none" w:sz="0" w:space="0" w:color="auto"/>
      </w:divBdr>
    </w:div>
    <w:div w:id="61604950">
      <w:bodyDiv w:val="1"/>
      <w:marLeft w:val="0"/>
      <w:marRight w:val="0"/>
      <w:marTop w:val="0"/>
      <w:marBottom w:val="0"/>
      <w:divBdr>
        <w:top w:val="none" w:sz="0" w:space="0" w:color="auto"/>
        <w:left w:val="none" w:sz="0" w:space="0" w:color="auto"/>
        <w:bottom w:val="none" w:sz="0" w:space="0" w:color="auto"/>
        <w:right w:val="none" w:sz="0" w:space="0" w:color="auto"/>
      </w:divBdr>
    </w:div>
    <w:div w:id="71317905">
      <w:bodyDiv w:val="1"/>
      <w:marLeft w:val="0"/>
      <w:marRight w:val="0"/>
      <w:marTop w:val="0"/>
      <w:marBottom w:val="0"/>
      <w:divBdr>
        <w:top w:val="none" w:sz="0" w:space="0" w:color="auto"/>
        <w:left w:val="none" w:sz="0" w:space="0" w:color="auto"/>
        <w:bottom w:val="none" w:sz="0" w:space="0" w:color="auto"/>
        <w:right w:val="none" w:sz="0" w:space="0" w:color="auto"/>
      </w:divBdr>
    </w:div>
    <w:div w:id="73017173">
      <w:bodyDiv w:val="1"/>
      <w:marLeft w:val="0"/>
      <w:marRight w:val="0"/>
      <w:marTop w:val="0"/>
      <w:marBottom w:val="0"/>
      <w:divBdr>
        <w:top w:val="none" w:sz="0" w:space="0" w:color="auto"/>
        <w:left w:val="none" w:sz="0" w:space="0" w:color="auto"/>
        <w:bottom w:val="none" w:sz="0" w:space="0" w:color="auto"/>
        <w:right w:val="none" w:sz="0" w:space="0" w:color="auto"/>
      </w:divBdr>
    </w:div>
    <w:div w:id="74087184">
      <w:bodyDiv w:val="1"/>
      <w:marLeft w:val="0"/>
      <w:marRight w:val="0"/>
      <w:marTop w:val="0"/>
      <w:marBottom w:val="0"/>
      <w:divBdr>
        <w:top w:val="none" w:sz="0" w:space="0" w:color="auto"/>
        <w:left w:val="none" w:sz="0" w:space="0" w:color="auto"/>
        <w:bottom w:val="none" w:sz="0" w:space="0" w:color="auto"/>
        <w:right w:val="none" w:sz="0" w:space="0" w:color="auto"/>
      </w:divBdr>
    </w:div>
    <w:div w:id="81075593">
      <w:bodyDiv w:val="1"/>
      <w:marLeft w:val="0"/>
      <w:marRight w:val="0"/>
      <w:marTop w:val="0"/>
      <w:marBottom w:val="0"/>
      <w:divBdr>
        <w:top w:val="none" w:sz="0" w:space="0" w:color="auto"/>
        <w:left w:val="none" w:sz="0" w:space="0" w:color="auto"/>
        <w:bottom w:val="none" w:sz="0" w:space="0" w:color="auto"/>
        <w:right w:val="none" w:sz="0" w:space="0" w:color="auto"/>
      </w:divBdr>
    </w:div>
    <w:div w:id="102766705">
      <w:bodyDiv w:val="1"/>
      <w:marLeft w:val="0"/>
      <w:marRight w:val="0"/>
      <w:marTop w:val="0"/>
      <w:marBottom w:val="0"/>
      <w:divBdr>
        <w:top w:val="none" w:sz="0" w:space="0" w:color="auto"/>
        <w:left w:val="none" w:sz="0" w:space="0" w:color="auto"/>
        <w:bottom w:val="none" w:sz="0" w:space="0" w:color="auto"/>
        <w:right w:val="none" w:sz="0" w:space="0" w:color="auto"/>
      </w:divBdr>
    </w:div>
    <w:div w:id="117722776">
      <w:bodyDiv w:val="1"/>
      <w:marLeft w:val="0"/>
      <w:marRight w:val="0"/>
      <w:marTop w:val="0"/>
      <w:marBottom w:val="0"/>
      <w:divBdr>
        <w:top w:val="none" w:sz="0" w:space="0" w:color="auto"/>
        <w:left w:val="none" w:sz="0" w:space="0" w:color="auto"/>
        <w:bottom w:val="none" w:sz="0" w:space="0" w:color="auto"/>
        <w:right w:val="none" w:sz="0" w:space="0" w:color="auto"/>
      </w:divBdr>
    </w:div>
    <w:div w:id="137385796">
      <w:bodyDiv w:val="1"/>
      <w:marLeft w:val="0"/>
      <w:marRight w:val="0"/>
      <w:marTop w:val="0"/>
      <w:marBottom w:val="0"/>
      <w:divBdr>
        <w:top w:val="none" w:sz="0" w:space="0" w:color="auto"/>
        <w:left w:val="none" w:sz="0" w:space="0" w:color="auto"/>
        <w:bottom w:val="none" w:sz="0" w:space="0" w:color="auto"/>
        <w:right w:val="none" w:sz="0" w:space="0" w:color="auto"/>
      </w:divBdr>
    </w:div>
    <w:div w:id="146095288">
      <w:bodyDiv w:val="1"/>
      <w:marLeft w:val="0"/>
      <w:marRight w:val="0"/>
      <w:marTop w:val="0"/>
      <w:marBottom w:val="0"/>
      <w:divBdr>
        <w:top w:val="none" w:sz="0" w:space="0" w:color="auto"/>
        <w:left w:val="none" w:sz="0" w:space="0" w:color="auto"/>
        <w:bottom w:val="none" w:sz="0" w:space="0" w:color="auto"/>
        <w:right w:val="none" w:sz="0" w:space="0" w:color="auto"/>
      </w:divBdr>
    </w:div>
    <w:div w:id="146408890">
      <w:bodyDiv w:val="1"/>
      <w:marLeft w:val="0"/>
      <w:marRight w:val="0"/>
      <w:marTop w:val="0"/>
      <w:marBottom w:val="0"/>
      <w:divBdr>
        <w:top w:val="none" w:sz="0" w:space="0" w:color="auto"/>
        <w:left w:val="none" w:sz="0" w:space="0" w:color="auto"/>
        <w:bottom w:val="none" w:sz="0" w:space="0" w:color="auto"/>
        <w:right w:val="none" w:sz="0" w:space="0" w:color="auto"/>
      </w:divBdr>
    </w:div>
    <w:div w:id="186452638">
      <w:bodyDiv w:val="1"/>
      <w:marLeft w:val="0"/>
      <w:marRight w:val="0"/>
      <w:marTop w:val="0"/>
      <w:marBottom w:val="0"/>
      <w:divBdr>
        <w:top w:val="none" w:sz="0" w:space="0" w:color="auto"/>
        <w:left w:val="none" w:sz="0" w:space="0" w:color="auto"/>
        <w:bottom w:val="none" w:sz="0" w:space="0" w:color="auto"/>
        <w:right w:val="none" w:sz="0" w:space="0" w:color="auto"/>
      </w:divBdr>
    </w:div>
    <w:div w:id="215825788">
      <w:bodyDiv w:val="1"/>
      <w:marLeft w:val="0"/>
      <w:marRight w:val="0"/>
      <w:marTop w:val="0"/>
      <w:marBottom w:val="0"/>
      <w:divBdr>
        <w:top w:val="none" w:sz="0" w:space="0" w:color="auto"/>
        <w:left w:val="none" w:sz="0" w:space="0" w:color="auto"/>
        <w:bottom w:val="none" w:sz="0" w:space="0" w:color="auto"/>
        <w:right w:val="none" w:sz="0" w:space="0" w:color="auto"/>
      </w:divBdr>
    </w:div>
    <w:div w:id="218250716">
      <w:bodyDiv w:val="1"/>
      <w:marLeft w:val="0"/>
      <w:marRight w:val="0"/>
      <w:marTop w:val="0"/>
      <w:marBottom w:val="0"/>
      <w:divBdr>
        <w:top w:val="none" w:sz="0" w:space="0" w:color="auto"/>
        <w:left w:val="none" w:sz="0" w:space="0" w:color="auto"/>
        <w:bottom w:val="none" w:sz="0" w:space="0" w:color="auto"/>
        <w:right w:val="none" w:sz="0" w:space="0" w:color="auto"/>
      </w:divBdr>
    </w:div>
    <w:div w:id="228348108">
      <w:bodyDiv w:val="1"/>
      <w:marLeft w:val="0"/>
      <w:marRight w:val="0"/>
      <w:marTop w:val="0"/>
      <w:marBottom w:val="0"/>
      <w:divBdr>
        <w:top w:val="none" w:sz="0" w:space="0" w:color="auto"/>
        <w:left w:val="none" w:sz="0" w:space="0" w:color="auto"/>
        <w:bottom w:val="none" w:sz="0" w:space="0" w:color="auto"/>
        <w:right w:val="none" w:sz="0" w:space="0" w:color="auto"/>
      </w:divBdr>
    </w:div>
    <w:div w:id="245119079">
      <w:bodyDiv w:val="1"/>
      <w:marLeft w:val="0"/>
      <w:marRight w:val="0"/>
      <w:marTop w:val="0"/>
      <w:marBottom w:val="0"/>
      <w:divBdr>
        <w:top w:val="none" w:sz="0" w:space="0" w:color="auto"/>
        <w:left w:val="none" w:sz="0" w:space="0" w:color="auto"/>
        <w:bottom w:val="none" w:sz="0" w:space="0" w:color="auto"/>
        <w:right w:val="none" w:sz="0" w:space="0" w:color="auto"/>
      </w:divBdr>
    </w:div>
    <w:div w:id="256138437">
      <w:bodyDiv w:val="1"/>
      <w:marLeft w:val="0"/>
      <w:marRight w:val="0"/>
      <w:marTop w:val="0"/>
      <w:marBottom w:val="0"/>
      <w:divBdr>
        <w:top w:val="none" w:sz="0" w:space="0" w:color="auto"/>
        <w:left w:val="none" w:sz="0" w:space="0" w:color="auto"/>
        <w:bottom w:val="none" w:sz="0" w:space="0" w:color="auto"/>
        <w:right w:val="none" w:sz="0" w:space="0" w:color="auto"/>
      </w:divBdr>
    </w:div>
    <w:div w:id="257250035">
      <w:bodyDiv w:val="1"/>
      <w:marLeft w:val="0"/>
      <w:marRight w:val="0"/>
      <w:marTop w:val="0"/>
      <w:marBottom w:val="0"/>
      <w:divBdr>
        <w:top w:val="none" w:sz="0" w:space="0" w:color="auto"/>
        <w:left w:val="none" w:sz="0" w:space="0" w:color="auto"/>
        <w:bottom w:val="none" w:sz="0" w:space="0" w:color="auto"/>
        <w:right w:val="none" w:sz="0" w:space="0" w:color="auto"/>
      </w:divBdr>
    </w:div>
    <w:div w:id="259921088">
      <w:bodyDiv w:val="1"/>
      <w:marLeft w:val="0"/>
      <w:marRight w:val="0"/>
      <w:marTop w:val="0"/>
      <w:marBottom w:val="0"/>
      <w:divBdr>
        <w:top w:val="none" w:sz="0" w:space="0" w:color="auto"/>
        <w:left w:val="none" w:sz="0" w:space="0" w:color="auto"/>
        <w:bottom w:val="none" w:sz="0" w:space="0" w:color="auto"/>
        <w:right w:val="none" w:sz="0" w:space="0" w:color="auto"/>
      </w:divBdr>
    </w:div>
    <w:div w:id="268466269">
      <w:bodyDiv w:val="1"/>
      <w:marLeft w:val="0"/>
      <w:marRight w:val="0"/>
      <w:marTop w:val="0"/>
      <w:marBottom w:val="0"/>
      <w:divBdr>
        <w:top w:val="none" w:sz="0" w:space="0" w:color="auto"/>
        <w:left w:val="none" w:sz="0" w:space="0" w:color="auto"/>
        <w:bottom w:val="none" w:sz="0" w:space="0" w:color="auto"/>
        <w:right w:val="none" w:sz="0" w:space="0" w:color="auto"/>
      </w:divBdr>
    </w:div>
    <w:div w:id="276059304">
      <w:bodyDiv w:val="1"/>
      <w:marLeft w:val="0"/>
      <w:marRight w:val="0"/>
      <w:marTop w:val="0"/>
      <w:marBottom w:val="0"/>
      <w:divBdr>
        <w:top w:val="none" w:sz="0" w:space="0" w:color="auto"/>
        <w:left w:val="none" w:sz="0" w:space="0" w:color="auto"/>
        <w:bottom w:val="none" w:sz="0" w:space="0" w:color="auto"/>
        <w:right w:val="none" w:sz="0" w:space="0" w:color="auto"/>
      </w:divBdr>
    </w:div>
    <w:div w:id="279653078">
      <w:bodyDiv w:val="1"/>
      <w:marLeft w:val="0"/>
      <w:marRight w:val="0"/>
      <w:marTop w:val="0"/>
      <w:marBottom w:val="0"/>
      <w:divBdr>
        <w:top w:val="none" w:sz="0" w:space="0" w:color="auto"/>
        <w:left w:val="none" w:sz="0" w:space="0" w:color="auto"/>
        <w:bottom w:val="none" w:sz="0" w:space="0" w:color="auto"/>
        <w:right w:val="none" w:sz="0" w:space="0" w:color="auto"/>
      </w:divBdr>
    </w:div>
    <w:div w:id="288511891">
      <w:bodyDiv w:val="1"/>
      <w:marLeft w:val="0"/>
      <w:marRight w:val="0"/>
      <w:marTop w:val="0"/>
      <w:marBottom w:val="0"/>
      <w:divBdr>
        <w:top w:val="none" w:sz="0" w:space="0" w:color="auto"/>
        <w:left w:val="none" w:sz="0" w:space="0" w:color="auto"/>
        <w:bottom w:val="none" w:sz="0" w:space="0" w:color="auto"/>
        <w:right w:val="none" w:sz="0" w:space="0" w:color="auto"/>
      </w:divBdr>
    </w:div>
    <w:div w:id="296036913">
      <w:bodyDiv w:val="1"/>
      <w:marLeft w:val="0"/>
      <w:marRight w:val="0"/>
      <w:marTop w:val="0"/>
      <w:marBottom w:val="0"/>
      <w:divBdr>
        <w:top w:val="none" w:sz="0" w:space="0" w:color="auto"/>
        <w:left w:val="none" w:sz="0" w:space="0" w:color="auto"/>
        <w:bottom w:val="none" w:sz="0" w:space="0" w:color="auto"/>
        <w:right w:val="none" w:sz="0" w:space="0" w:color="auto"/>
      </w:divBdr>
    </w:div>
    <w:div w:id="301614887">
      <w:bodyDiv w:val="1"/>
      <w:marLeft w:val="0"/>
      <w:marRight w:val="0"/>
      <w:marTop w:val="0"/>
      <w:marBottom w:val="0"/>
      <w:divBdr>
        <w:top w:val="none" w:sz="0" w:space="0" w:color="auto"/>
        <w:left w:val="none" w:sz="0" w:space="0" w:color="auto"/>
        <w:bottom w:val="none" w:sz="0" w:space="0" w:color="auto"/>
        <w:right w:val="none" w:sz="0" w:space="0" w:color="auto"/>
      </w:divBdr>
    </w:div>
    <w:div w:id="303632310">
      <w:bodyDiv w:val="1"/>
      <w:marLeft w:val="0"/>
      <w:marRight w:val="0"/>
      <w:marTop w:val="0"/>
      <w:marBottom w:val="0"/>
      <w:divBdr>
        <w:top w:val="none" w:sz="0" w:space="0" w:color="auto"/>
        <w:left w:val="none" w:sz="0" w:space="0" w:color="auto"/>
        <w:bottom w:val="none" w:sz="0" w:space="0" w:color="auto"/>
        <w:right w:val="none" w:sz="0" w:space="0" w:color="auto"/>
      </w:divBdr>
    </w:div>
    <w:div w:id="308482029">
      <w:bodyDiv w:val="1"/>
      <w:marLeft w:val="0"/>
      <w:marRight w:val="0"/>
      <w:marTop w:val="0"/>
      <w:marBottom w:val="0"/>
      <w:divBdr>
        <w:top w:val="none" w:sz="0" w:space="0" w:color="auto"/>
        <w:left w:val="none" w:sz="0" w:space="0" w:color="auto"/>
        <w:bottom w:val="none" w:sz="0" w:space="0" w:color="auto"/>
        <w:right w:val="none" w:sz="0" w:space="0" w:color="auto"/>
      </w:divBdr>
    </w:div>
    <w:div w:id="346172787">
      <w:bodyDiv w:val="1"/>
      <w:marLeft w:val="0"/>
      <w:marRight w:val="0"/>
      <w:marTop w:val="0"/>
      <w:marBottom w:val="0"/>
      <w:divBdr>
        <w:top w:val="none" w:sz="0" w:space="0" w:color="auto"/>
        <w:left w:val="none" w:sz="0" w:space="0" w:color="auto"/>
        <w:bottom w:val="none" w:sz="0" w:space="0" w:color="auto"/>
        <w:right w:val="none" w:sz="0" w:space="0" w:color="auto"/>
      </w:divBdr>
    </w:div>
    <w:div w:id="372926155">
      <w:bodyDiv w:val="1"/>
      <w:marLeft w:val="0"/>
      <w:marRight w:val="0"/>
      <w:marTop w:val="0"/>
      <w:marBottom w:val="0"/>
      <w:divBdr>
        <w:top w:val="none" w:sz="0" w:space="0" w:color="auto"/>
        <w:left w:val="none" w:sz="0" w:space="0" w:color="auto"/>
        <w:bottom w:val="none" w:sz="0" w:space="0" w:color="auto"/>
        <w:right w:val="none" w:sz="0" w:space="0" w:color="auto"/>
      </w:divBdr>
    </w:div>
    <w:div w:id="394859144">
      <w:bodyDiv w:val="1"/>
      <w:marLeft w:val="0"/>
      <w:marRight w:val="0"/>
      <w:marTop w:val="0"/>
      <w:marBottom w:val="0"/>
      <w:divBdr>
        <w:top w:val="none" w:sz="0" w:space="0" w:color="auto"/>
        <w:left w:val="none" w:sz="0" w:space="0" w:color="auto"/>
        <w:bottom w:val="none" w:sz="0" w:space="0" w:color="auto"/>
        <w:right w:val="none" w:sz="0" w:space="0" w:color="auto"/>
      </w:divBdr>
    </w:div>
    <w:div w:id="418403259">
      <w:bodyDiv w:val="1"/>
      <w:marLeft w:val="0"/>
      <w:marRight w:val="0"/>
      <w:marTop w:val="0"/>
      <w:marBottom w:val="0"/>
      <w:divBdr>
        <w:top w:val="none" w:sz="0" w:space="0" w:color="auto"/>
        <w:left w:val="none" w:sz="0" w:space="0" w:color="auto"/>
        <w:bottom w:val="none" w:sz="0" w:space="0" w:color="auto"/>
        <w:right w:val="none" w:sz="0" w:space="0" w:color="auto"/>
      </w:divBdr>
    </w:div>
    <w:div w:id="438720372">
      <w:bodyDiv w:val="1"/>
      <w:marLeft w:val="0"/>
      <w:marRight w:val="0"/>
      <w:marTop w:val="0"/>
      <w:marBottom w:val="0"/>
      <w:divBdr>
        <w:top w:val="none" w:sz="0" w:space="0" w:color="auto"/>
        <w:left w:val="none" w:sz="0" w:space="0" w:color="auto"/>
        <w:bottom w:val="none" w:sz="0" w:space="0" w:color="auto"/>
        <w:right w:val="none" w:sz="0" w:space="0" w:color="auto"/>
      </w:divBdr>
    </w:div>
    <w:div w:id="448623955">
      <w:bodyDiv w:val="1"/>
      <w:marLeft w:val="0"/>
      <w:marRight w:val="0"/>
      <w:marTop w:val="0"/>
      <w:marBottom w:val="0"/>
      <w:divBdr>
        <w:top w:val="none" w:sz="0" w:space="0" w:color="auto"/>
        <w:left w:val="none" w:sz="0" w:space="0" w:color="auto"/>
        <w:bottom w:val="none" w:sz="0" w:space="0" w:color="auto"/>
        <w:right w:val="none" w:sz="0" w:space="0" w:color="auto"/>
      </w:divBdr>
    </w:div>
    <w:div w:id="466437613">
      <w:bodyDiv w:val="1"/>
      <w:marLeft w:val="0"/>
      <w:marRight w:val="0"/>
      <w:marTop w:val="0"/>
      <w:marBottom w:val="0"/>
      <w:divBdr>
        <w:top w:val="none" w:sz="0" w:space="0" w:color="auto"/>
        <w:left w:val="none" w:sz="0" w:space="0" w:color="auto"/>
        <w:bottom w:val="none" w:sz="0" w:space="0" w:color="auto"/>
        <w:right w:val="none" w:sz="0" w:space="0" w:color="auto"/>
      </w:divBdr>
    </w:div>
    <w:div w:id="469370329">
      <w:bodyDiv w:val="1"/>
      <w:marLeft w:val="0"/>
      <w:marRight w:val="0"/>
      <w:marTop w:val="0"/>
      <w:marBottom w:val="0"/>
      <w:divBdr>
        <w:top w:val="none" w:sz="0" w:space="0" w:color="auto"/>
        <w:left w:val="none" w:sz="0" w:space="0" w:color="auto"/>
        <w:bottom w:val="none" w:sz="0" w:space="0" w:color="auto"/>
        <w:right w:val="none" w:sz="0" w:space="0" w:color="auto"/>
      </w:divBdr>
    </w:div>
    <w:div w:id="479150783">
      <w:bodyDiv w:val="1"/>
      <w:marLeft w:val="0"/>
      <w:marRight w:val="0"/>
      <w:marTop w:val="0"/>
      <w:marBottom w:val="0"/>
      <w:divBdr>
        <w:top w:val="none" w:sz="0" w:space="0" w:color="auto"/>
        <w:left w:val="none" w:sz="0" w:space="0" w:color="auto"/>
        <w:bottom w:val="none" w:sz="0" w:space="0" w:color="auto"/>
        <w:right w:val="none" w:sz="0" w:space="0" w:color="auto"/>
      </w:divBdr>
    </w:div>
    <w:div w:id="480973386">
      <w:bodyDiv w:val="1"/>
      <w:marLeft w:val="0"/>
      <w:marRight w:val="0"/>
      <w:marTop w:val="0"/>
      <w:marBottom w:val="0"/>
      <w:divBdr>
        <w:top w:val="none" w:sz="0" w:space="0" w:color="auto"/>
        <w:left w:val="none" w:sz="0" w:space="0" w:color="auto"/>
        <w:bottom w:val="none" w:sz="0" w:space="0" w:color="auto"/>
        <w:right w:val="none" w:sz="0" w:space="0" w:color="auto"/>
      </w:divBdr>
    </w:div>
    <w:div w:id="491719497">
      <w:bodyDiv w:val="1"/>
      <w:marLeft w:val="0"/>
      <w:marRight w:val="0"/>
      <w:marTop w:val="0"/>
      <w:marBottom w:val="0"/>
      <w:divBdr>
        <w:top w:val="none" w:sz="0" w:space="0" w:color="auto"/>
        <w:left w:val="none" w:sz="0" w:space="0" w:color="auto"/>
        <w:bottom w:val="none" w:sz="0" w:space="0" w:color="auto"/>
        <w:right w:val="none" w:sz="0" w:space="0" w:color="auto"/>
      </w:divBdr>
    </w:div>
    <w:div w:id="497187988">
      <w:bodyDiv w:val="1"/>
      <w:marLeft w:val="0"/>
      <w:marRight w:val="0"/>
      <w:marTop w:val="0"/>
      <w:marBottom w:val="0"/>
      <w:divBdr>
        <w:top w:val="none" w:sz="0" w:space="0" w:color="auto"/>
        <w:left w:val="none" w:sz="0" w:space="0" w:color="auto"/>
        <w:bottom w:val="none" w:sz="0" w:space="0" w:color="auto"/>
        <w:right w:val="none" w:sz="0" w:space="0" w:color="auto"/>
      </w:divBdr>
    </w:div>
    <w:div w:id="508300921">
      <w:bodyDiv w:val="1"/>
      <w:marLeft w:val="0"/>
      <w:marRight w:val="0"/>
      <w:marTop w:val="0"/>
      <w:marBottom w:val="0"/>
      <w:divBdr>
        <w:top w:val="none" w:sz="0" w:space="0" w:color="auto"/>
        <w:left w:val="none" w:sz="0" w:space="0" w:color="auto"/>
        <w:bottom w:val="none" w:sz="0" w:space="0" w:color="auto"/>
        <w:right w:val="none" w:sz="0" w:space="0" w:color="auto"/>
      </w:divBdr>
    </w:div>
    <w:div w:id="508914351">
      <w:bodyDiv w:val="1"/>
      <w:marLeft w:val="0"/>
      <w:marRight w:val="0"/>
      <w:marTop w:val="0"/>
      <w:marBottom w:val="0"/>
      <w:divBdr>
        <w:top w:val="none" w:sz="0" w:space="0" w:color="auto"/>
        <w:left w:val="none" w:sz="0" w:space="0" w:color="auto"/>
        <w:bottom w:val="none" w:sz="0" w:space="0" w:color="auto"/>
        <w:right w:val="none" w:sz="0" w:space="0" w:color="auto"/>
      </w:divBdr>
    </w:div>
    <w:div w:id="516771006">
      <w:bodyDiv w:val="1"/>
      <w:marLeft w:val="0"/>
      <w:marRight w:val="0"/>
      <w:marTop w:val="0"/>
      <w:marBottom w:val="0"/>
      <w:divBdr>
        <w:top w:val="none" w:sz="0" w:space="0" w:color="auto"/>
        <w:left w:val="none" w:sz="0" w:space="0" w:color="auto"/>
        <w:bottom w:val="none" w:sz="0" w:space="0" w:color="auto"/>
        <w:right w:val="none" w:sz="0" w:space="0" w:color="auto"/>
      </w:divBdr>
    </w:div>
    <w:div w:id="548418136">
      <w:bodyDiv w:val="1"/>
      <w:marLeft w:val="0"/>
      <w:marRight w:val="0"/>
      <w:marTop w:val="0"/>
      <w:marBottom w:val="0"/>
      <w:divBdr>
        <w:top w:val="none" w:sz="0" w:space="0" w:color="auto"/>
        <w:left w:val="none" w:sz="0" w:space="0" w:color="auto"/>
        <w:bottom w:val="none" w:sz="0" w:space="0" w:color="auto"/>
        <w:right w:val="none" w:sz="0" w:space="0" w:color="auto"/>
      </w:divBdr>
    </w:div>
    <w:div w:id="550119221">
      <w:bodyDiv w:val="1"/>
      <w:marLeft w:val="0"/>
      <w:marRight w:val="0"/>
      <w:marTop w:val="0"/>
      <w:marBottom w:val="0"/>
      <w:divBdr>
        <w:top w:val="none" w:sz="0" w:space="0" w:color="auto"/>
        <w:left w:val="none" w:sz="0" w:space="0" w:color="auto"/>
        <w:bottom w:val="none" w:sz="0" w:space="0" w:color="auto"/>
        <w:right w:val="none" w:sz="0" w:space="0" w:color="auto"/>
      </w:divBdr>
    </w:div>
    <w:div w:id="560168324">
      <w:bodyDiv w:val="1"/>
      <w:marLeft w:val="0"/>
      <w:marRight w:val="0"/>
      <w:marTop w:val="0"/>
      <w:marBottom w:val="0"/>
      <w:divBdr>
        <w:top w:val="none" w:sz="0" w:space="0" w:color="auto"/>
        <w:left w:val="none" w:sz="0" w:space="0" w:color="auto"/>
        <w:bottom w:val="none" w:sz="0" w:space="0" w:color="auto"/>
        <w:right w:val="none" w:sz="0" w:space="0" w:color="auto"/>
      </w:divBdr>
      <w:divsChild>
        <w:div w:id="1998605391">
          <w:marLeft w:val="0"/>
          <w:marRight w:val="0"/>
          <w:marTop w:val="0"/>
          <w:marBottom w:val="0"/>
          <w:divBdr>
            <w:top w:val="none" w:sz="0" w:space="0" w:color="auto"/>
            <w:left w:val="none" w:sz="0" w:space="0" w:color="auto"/>
            <w:bottom w:val="none" w:sz="0" w:space="0" w:color="auto"/>
            <w:right w:val="none" w:sz="0" w:space="0" w:color="auto"/>
          </w:divBdr>
          <w:divsChild>
            <w:div w:id="15740234">
              <w:marLeft w:val="0"/>
              <w:marRight w:val="0"/>
              <w:marTop w:val="0"/>
              <w:marBottom w:val="0"/>
              <w:divBdr>
                <w:top w:val="none" w:sz="0" w:space="0" w:color="auto"/>
                <w:left w:val="none" w:sz="0" w:space="0" w:color="auto"/>
                <w:bottom w:val="none" w:sz="0" w:space="0" w:color="auto"/>
                <w:right w:val="none" w:sz="0" w:space="0" w:color="auto"/>
              </w:divBdr>
              <w:divsChild>
                <w:div w:id="1904678947">
                  <w:marLeft w:val="0"/>
                  <w:marRight w:val="0"/>
                  <w:marTop w:val="0"/>
                  <w:marBottom w:val="0"/>
                  <w:divBdr>
                    <w:top w:val="none" w:sz="0" w:space="0" w:color="auto"/>
                    <w:left w:val="none" w:sz="0" w:space="0" w:color="auto"/>
                    <w:bottom w:val="none" w:sz="0" w:space="0" w:color="auto"/>
                    <w:right w:val="none" w:sz="0" w:space="0" w:color="auto"/>
                  </w:divBdr>
                  <w:divsChild>
                    <w:div w:id="2118868771">
                      <w:marLeft w:val="0"/>
                      <w:marRight w:val="0"/>
                      <w:marTop w:val="0"/>
                      <w:marBottom w:val="0"/>
                      <w:divBdr>
                        <w:top w:val="none" w:sz="0" w:space="0" w:color="auto"/>
                        <w:left w:val="none" w:sz="0" w:space="0" w:color="auto"/>
                        <w:bottom w:val="none" w:sz="0" w:space="0" w:color="auto"/>
                        <w:right w:val="none" w:sz="0" w:space="0" w:color="auto"/>
                      </w:divBdr>
                      <w:divsChild>
                        <w:div w:id="1591308926">
                          <w:marLeft w:val="0"/>
                          <w:marRight w:val="0"/>
                          <w:marTop w:val="0"/>
                          <w:marBottom w:val="0"/>
                          <w:divBdr>
                            <w:top w:val="none" w:sz="0" w:space="0" w:color="auto"/>
                            <w:left w:val="none" w:sz="0" w:space="0" w:color="auto"/>
                            <w:bottom w:val="none" w:sz="0" w:space="0" w:color="auto"/>
                            <w:right w:val="none" w:sz="0" w:space="0" w:color="auto"/>
                          </w:divBdr>
                          <w:divsChild>
                            <w:div w:id="1592616509">
                              <w:marLeft w:val="0"/>
                              <w:marRight w:val="0"/>
                              <w:marTop w:val="0"/>
                              <w:marBottom w:val="0"/>
                              <w:divBdr>
                                <w:top w:val="none" w:sz="0" w:space="0" w:color="auto"/>
                                <w:left w:val="none" w:sz="0" w:space="0" w:color="auto"/>
                                <w:bottom w:val="none" w:sz="0" w:space="0" w:color="auto"/>
                                <w:right w:val="none" w:sz="0" w:space="0" w:color="auto"/>
                              </w:divBdr>
                              <w:divsChild>
                                <w:div w:id="1001158343">
                                  <w:marLeft w:val="0"/>
                                  <w:marRight w:val="0"/>
                                  <w:marTop w:val="0"/>
                                  <w:marBottom w:val="0"/>
                                  <w:divBdr>
                                    <w:top w:val="none" w:sz="0" w:space="0" w:color="auto"/>
                                    <w:left w:val="none" w:sz="0" w:space="0" w:color="auto"/>
                                    <w:bottom w:val="none" w:sz="0" w:space="0" w:color="auto"/>
                                    <w:right w:val="none" w:sz="0" w:space="0" w:color="auto"/>
                                  </w:divBdr>
                                  <w:divsChild>
                                    <w:div w:id="1401752078">
                                      <w:marLeft w:val="0"/>
                                      <w:marRight w:val="0"/>
                                      <w:marTop w:val="0"/>
                                      <w:marBottom w:val="0"/>
                                      <w:divBdr>
                                        <w:top w:val="none" w:sz="0" w:space="0" w:color="auto"/>
                                        <w:left w:val="none" w:sz="0" w:space="0" w:color="auto"/>
                                        <w:bottom w:val="none" w:sz="0" w:space="0" w:color="auto"/>
                                        <w:right w:val="none" w:sz="0" w:space="0" w:color="auto"/>
                                      </w:divBdr>
                                      <w:divsChild>
                                        <w:div w:id="1447115035">
                                          <w:marLeft w:val="0"/>
                                          <w:marRight w:val="0"/>
                                          <w:marTop w:val="0"/>
                                          <w:marBottom w:val="0"/>
                                          <w:divBdr>
                                            <w:top w:val="none" w:sz="0" w:space="0" w:color="auto"/>
                                            <w:left w:val="none" w:sz="0" w:space="0" w:color="auto"/>
                                            <w:bottom w:val="none" w:sz="0" w:space="0" w:color="auto"/>
                                            <w:right w:val="none" w:sz="0" w:space="0" w:color="auto"/>
                                          </w:divBdr>
                                          <w:divsChild>
                                            <w:div w:id="1023748978">
                                              <w:marLeft w:val="0"/>
                                              <w:marRight w:val="0"/>
                                              <w:marTop w:val="0"/>
                                              <w:marBottom w:val="0"/>
                                              <w:divBdr>
                                                <w:top w:val="none" w:sz="0" w:space="0" w:color="auto"/>
                                                <w:left w:val="none" w:sz="0" w:space="0" w:color="auto"/>
                                                <w:bottom w:val="none" w:sz="0" w:space="0" w:color="auto"/>
                                                <w:right w:val="none" w:sz="0" w:space="0" w:color="auto"/>
                                              </w:divBdr>
                                              <w:divsChild>
                                                <w:div w:id="836384576">
                                                  <w:marLeft w:val="0"/>
                                                  <w:marRight w:val="0"/>
                                                  <w:marTop w:val="0"/>
                                                  <w:marBottom w:val="0"/>
                                                  <w:divBdr>
                                                    <w:top w:val="none" w:sz="0" w:space="0" w:color="auto"/>
                                                    <w:left w:val="none" w:sz="0" w:space="0" w:color="auto"/>
                                                    <w:bottom w:val="none" w:sz="0" w:space="0" w:color="auto"/>
                                                    <w:right w:val="none" w:sz="0" w:space="0" w:color="auto"/>
                                                  </w:divBdr>
                                                  <w:divsChild>
                                                    <w:div w:id="1942571178">
                                                      <w:marLeft w:val="0"/>
                                                      <w:marRight w:val="0"/>
                                                      <w:marTop w:val="0"/>
                                                      <w:marBottom w:val="0"/>
                                                      <w:divBdr>
                                                        <w:top w:val="none" w:sz="0" w:space="0" w:color="auto"/>
                                                        <w:left w:val="none" w:sz="0" w:space="0" w:color="auto"/>
                                                        <w:bottom w:val="none" w:sz="0" w:space="0" w:color="auto"/>
                                                        <w:right w:val="none" w:sz="0" w:space="0" w:color="auto"/>
                                                      </w:divBdr>
                                                      <w:divsChild>
                                                        <w:div w:id="757946687">
                                                          <w:marLeft w:val="0"/>
                                                          <w:marRight w:val="0"/>
                                                          <w:marTop w:val="0"/>
                                                          <w:marBottom w:val="0"/>
                                                          <w:divBdr>
                                                            <w:top w:val="none" w:sz="0" w:space="0" w:color="auto"/>
                                                            <w:left w:val="none" w:sz="0" w:space="0" w:color="auto"/>
                                                            <w:bottom w:val="none" w:sz="0" w:space="0" w:color="auto"/>
                                                            <w:right w:val="none" w:sz="0" w:space="0" w:color="auto"/>
                                                          </w:divBdr>
                                                          <w:divsChild>
                                                            <w:div w:id="2080248367">
                                                              <w:marLeft w:val="0"/>
                                                              <w:marRight w:val="0"/>
                                                              <w:marTop w:val="0"/>
                                                              <w:marBottom w:val="0"/>
                                                              <w:divBdr>
                                                                <w:top w:val="none" w:sz="0" w:space="0" w:color="auto"/>
                                                                <w:left w:val="none" w:sz="0" w:space="0" w:color="auto"/>
                                                                <w:bottom w:val="none" w:sz="0" w:space="0" w:color="auto"/>
                                                                <w:right w:val="none" w:sz="0" w:space="0" w:color="auto"/>
                                                              </w:divBdr>
                                                              <w:divsChild>
                                                                <w:div w:id="2112125060">
                                                                  <w:marLeft w:val="0"/>
                                                                  <w:marRight w:val="0"/>
                                                                  <w:marTop w:val="0"/>
                                                                  <w:marBottom w:val="0"/>
                                                                  <w:divBdr>
                                                                    <w:top w:val="none" w:sz="0" w:space="0" w:color="auto"/>
                                                                    <w:left w:val="none" w:sz="0" w:space="0" w:color="auto"/>
                                                                    <w:bottom w:val="none" w:sz="0" w:space="0" w:color="auto"/>
                                                                    <w:right w:val="none" w:sz="0" w:space="0" w:color="auto"/>
                                                                  </w:divBdr>
                                                                  <w:divsChild>
                                                                    <w:div w:id="2100448752">
                                                                      <w:marLeft w:val="0"/>
                                                                      <w:marRight w:val="0"/>
                                                                      <w:marTop w:val="0"/>
                                                                      <w:marBottom w:val="0"/>
                                                                      <w:divBdr>
                                                                        <w:top w:val="none" w:sz="0" w:space="0" w:color="auto"/>
                                                                        <w:left w:val="none" w:sz="0" w:space="0" w:color="auto"/>
                                                                        <w:bottom w:val="none" w:sz="0" w:space="0" w:color="auto"/>
                                                                        <w:right w:val="none" w:sz="0" w:space="0" w:color="auto"/>
                                                                      </w:divBdr>
                                                                      <w:divsChild>
                                                                        <w:div w:id="1970814777">
                                                                          <w:marLeft w:val="0"/>
                                                                          <w:marRight w:val="0"/>
                                                                          <w:marTop w:val="0"/>
                                                                          <w:marBottom w:val="0"/>
                                                                          <w:divBdr>
                                                                            <w:top w:val="none" w:sz="0" w:space="0" w:color="auto"/>
                                                                            <w:left w:val="none" w:sz="0" w:space="0" w:color="auto"/>
                                                                            <w:bottom w:val="none" w:sz="0" w:space="0" w:color="auto"/>
                                                                            <w:right w:val="none" w:sz="0" w:space="0" w:color="auto"/>
                                                                          </w:divBdr>
                                                                          <w:divsChild>
                                                                            <w:div w:id="952636060">
                                                                              <w:marLeft w:val="0"/>
                                                                              <w:marRight w:val="0"/>
                                                                              <w:marTop w:val="0"/>
                                                                              <w:marBottom w:val="0"/>
                                                                              <w:divBdr>
                                                                                <w:top w:val="none" w:sz="0" w:space="0" w:color="auto"/>
                                                                                <w:left w:val="none" w:sz="0" w:space="0" w:color="auto"/>
                                                                                <w:bottom w:val="none" w:sz="0" w:space="0" w:color="auto"/>
                                                                                <w:right w:val="none" w:sz="0" w:space="0" w:color="auto"/>
                                                                              </w:divBdr>
                                                                              <w:divsChild>
                                                                                <w:div w:id="412237523">
                                                                                  <w:marLeft w:val="0"/>
                                                                                  <w:marRight w:val="0"/>
                                                                                  <w:marTop w:val="0"/>
                                                                                  <w:marBottom w:val="0"/>
                                                                                  <w:divBdr>
                                                                                    <w:top w:val="none" w:sz="0" w:space="0" w:color="auto"/>
                                                                                    <w:left w:val="none" w:sz="0" w:space="0" w:color="auto"/>
                                                                                    <w:bottom w:val="none" w:sz="0" w:space="0" w:color="auto"/>
                                                                                    <w:right w:val="none" w:sz="0" w:space="0" w:color="auto"/>
                                                                                  </w:divBdr>
                                                                                  <w:divsChild>
                                                                                    <w:div w:id="531117627">
                                                                                      <w:marLeft w:val="0"/>
                                                                                      <w:marRight w:val="0"/>
                                                                                      <w:marTop w:val="0"/>
                                                                                      <w:marBottom w:val="0"/>
                                                                                      <w:divBdr>
                                                                                        <w:top w:val="none" w:sz="0" w:space="0" w:color="auto"/>
                                                                                        <w:left w:val="none" w:sz="0" w:space="0" w:color="auto"/>
                                                                                        <w:bottom w:val="none" w:sz="0" w:space="0" w:color="auto"/>
                                                                                        <w:right w:val="none" w:sz="0" w:space="0" w:color="auto"/>
                                                                                      </w:divBdr>
                                                                                      <w:divsChild>
                                                                                        <w:div w:id="689650463">
                                                                                          <w:marLeft w:val="0"/>
                                                                                          <w:marRight w:val="0"/>
                                                                                          <w:marTop w:val="0"/>
                                                                                          <w:marBottom w:val="0"/>
                                                                                          <w:divBdr>
                                                                                            <w:top w:val="none" w:sz="0" w:space="0" w:color="auto"/>
                                                                                            <w:left w:val="none" w:sz="0" w:space="0" w:color="auto"/>
                                                                                            <w:bottom w:val="none" w:sz="0" w:space="0" w:color="auto"/>
                                                                                            <w:right w:val="none" w:sz="0" w:space="0" w:color="auto"/>
                                                                                          </w:divBdr>
                                                                                          <w:divsChild>
                                                                                            <w:div w:id="1224877604">
                                                                                              <w:marLeft w:val="0"/>
                                                                                              <w:marRight w:val="0"/>
                                                                                              <w:marTop w:val="0"/>
                                                                                              <w:marBottom w:val="0"/>
                                                                                              <w:divBdr>
                                                                                                <w:top w:val="none" w:sz="0" w:space="0" w:color="auto"/>
                                                                                                <w:left w:val="none" w:sz="0" w:space="0" w:color="auto"/>
                                                                                                <w:bottom w:val="none" w:sz="0" w:space="0" w:color="auto"/>
                                                                                                <w:right w:val="none" w:sz="0" w:space="0" w:color="auto"/>
                                                                                              </w:divBdr>
                                                                                            </w:div>
                                                                                            <w:div w:id="13155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10391">
      <w:bodyDiv w:val="1"/>
      <w:marLeft w:val="0"/>
      <w:marRight w:val="0"/>
      <w:marTop w:val="0"/>
      <w:marBottom w:val="0"/>
      <w:divBdr>
        <w:top w:val="none" w:sz="0" w:space="0" w:color="auto"/>
        <w:left w:val="none" w:sz="0" w:space="0" w:color="auto"/>
        <w:bottom w:val="none" w:sz="0" w:space="0" w:color="auto"/>
        <w:right w:val="none" w:sz="0" w:space="0" w:color="auto"/>
      </w:divBdr>
    </w:div>
    <w:div w:id="598414190">
      <w:bodyDiv w:val="1"/>
      <w:marLeft w:val="0"/>
      <w:marRight w:val="0"/>
      <w:marTop w:val="0"/>
      <w:marBottom w:val="0"/>
      <w:divBdr>
        <w:top w:val="none" w:sz="0" w:space="0" w:color="auto"/>
        <w:left w:val="none" w:sz="0" w:space="0" w:color="auto"/>
        <w:bottom w:val="none" w:sz="0" w:space="0" w:color="auto"/>
        <w:right w:val="none" w:sz="0" w:space="0" w:color="auto"/>
      </w:divBdr>
    </w:div>
    <w:div w:id="606545915">
      <w:bodyDiv w:val="1"/>
      <w:marLeft w:val="0"/>
      <w:marRight w:val="0"/>
      <w:marTop w:val="0"/>
      <w:marBottom w:val="0"/>
      <w:divBdr>
        <w:top w:val="none" w:sz="0" w:space="0" w:color="auto"/>
        <w:left w:val="none" w:sz="0" w:space="0" w:color="auto"/>
        <w:bottom w:val="none" w:sz="0" w:space="0" w:color="auto"/>
        <w:right w:val="none" w:sz="0" w:space="0" w:color="auto"/>
      </w:divBdr>
    </w:div>
    <w:div w:id="608318711">
      <w:bodyDiv w:val="1"/>
      <w:marLeft w:val="0"/>
      <w:marRight w:val="0"/>
      <w:marTop w:val="0"/>
      <w:marBottom w:val="0"/>
      <w:divBdr>
        <w:top w:val="none" w:sz="0" w:space="0" w:color="auto"/>
        <w:left w:val="none" w:sz="0" w:space="0" w:color="auto"/>
        <w:bottom w:val="none" w:sz="0" w:space="0" w:color="auto"/>
        <w:right w:val="none" w:sz="0" w:space="0" w:color="auto"/>
      </w:divBdr>
    </w:div>
    <w:div w:id="638345128">
      <w:bodyDiv w:val="1"/>
      <w:marLeft w:val="0"/>
      <w:marRight w:val="0"/>
      <w:marTop w:val="0"/>
      <w:marBottom w:val="0"/>
      <w:divBdr>
        <w:top w:val="none" w:sz="0" w:space="0" w:color="auto"/>
        <w:left w:val="none" w:sz="0" w:space="0" w:color="auto"/>
        <w:bottom w:val="none" w:sz="0" w:space="0" w:color="auto"/>
        <w:right w:val="none" w:sz="0" w:space="0" w:color="auto"/>
      </w:divBdr>
    </w:div>
    <w:div w:id="640622847">
      <w:bodyDiv w:val="1"/>
      <w:marLeft w:val="0"/>
      <w:marRight w:val="0"/>
      <w:marTop w:val="0"/>
      <w:marBottom w:val="0"/>
      <w:divBdr>
        <w:top w:val="none" w:sz="0" w:space="0" w:color="auto"/>
        <w:left w:val="none" w:sz="0" w:space="0" w:color="auto"/>
        <w:bottom w:val="none" w:sz="0" w:space="0" w:color="auto"/>
        <w:right w:val="none" w:sz="0" w:space="0" w:color="auto"/>
      </w:divBdr>
    </w:div>
    <w:div w:id="646513952">
      <w:bodyDiv w:val="1"/>
      <w:marLeft w:val="0"/>
      <w:marRight w:val="0"/>
      <w:marTop w:val="0"/>
      <w:marBottom w:val="0"/>
      <w:divBdr>
        <w:top w:val="none" w:sz="0" w:space="0" w:color="auto"/>
        <w:left w:val="none" w:sz="0" w:space="0" w:color="auto"/>
        <w:bottom w:val="none" w:sz="0" w:space="0" w:color="auto"/>
        <w:right w:val="none" w:sz="0" w:space="0" w:color="auto"/>
      </w:divBdr>
    </w:div>
    <w:div w:id="655190109">
      <w:bodyDiv w:val="1"/>
      <w:marLeft w:val="0"/>
      <w:marRight w:val="0"/>
      <w:marTop w:val="0"/>
      <w:marBottom w:val="0"/>
      <w:divBdr>
        <w:top w:val="none" w:sz="0" w:space="0" w:color="auto"/>
        <w:left w:val="none" w:sz="0" w:space="0" w:color="auto"/>
        <w:bottom w:val="none" w:sz="0" w:space="0" w:color="auto"/>
        <w:right w:val="none" w:sz="0" w:space="0" w:color="auto"/>
      </w:divBdr>
    </w:div>
    <w:div w:id="658658035">
      <w:bodyDiv w:val="1"/>
      <w:marLeft w:val="0"/>
      <w:marRight w:val="0"/>
      <w:marTop w:val="0"/>
      <w:marBottom w:val="0"/>
      <w:divBdr>
        <w:top w:val="none" w:sz="0" w:space="0" w:color="auto"/>
        <w:left w:val="none" w:sz="0" w:space="0" w:color="auto"/>
        <w:bottom w:val="none" w:sz="0" w:space="0" w:color="auto"/>
        <w:right w:val="none" w:sz="0" w:space="0" w:color="auto"/>
      </w:divBdr>
    </w:div>
    <w:div w:id="696930097">
      <w:bodyDiv w:val="1"/>
      <w:marLeft w:val="0"/>
      <w:marRight w:val="0"/>
      <w:marTop w:val="0"/>
      <w:marBottom w:val="0"/>
      <w:divBdr>
        <w:top w:val="none" w:sz="0" w:space="0" w:color="auto"/>
        <w:left w:val="none" w:sz="0" w:space="0" w:color="auto"/>
        <w:bottom w:val="none" w:sz="0" w:space="0" w:color="auto"/>
        <w:right w:val="none" w:sz="0" w:space="0" w:color="auto"/>
      </w:divBdr>
    </w:div>
    <w:div w:id="702554516">
      <w:bodyDiv w:val="1"/>
      <w:marLeft w:val="0"/>
      <w:marRight w:val="0"/>
      <w:marTop w:val="0"/>
      <w:marBottom w:val="0"/>
      <w:divBdr>
        <w:top w:val="none" w:sz="0" w:space="0" w:color="auto"/>
        <w:left w:val="none" w:sz="0" w:space="0" w:color="auto"/>
        <w:bottom w:val="none" w:sz="0" w:space="0" w:color="auto"/>
        <w:right w:val="none" w:sz="0" w:space="0" w:color="auto"/>
      </w:divBdr>
    </w:div>
    <w:div w:id="718088539">
      <w:bodyDiv w:val="1"/>
      <w:marLeft w:val="0"/>
      <w:marRight w:val="0"/>
      <w:marTop w:val="0"/>
      <w:marBottom w:val="0"/>
      <w:divBdr>
        <w:top w:val="none" w:sz="0" w:space="0" w:color="auto"/>
        <w:left w:val="none" w:sz="0" w:space="0" w:color="auto"/>
        <w:bottom w:val="none" w:sz="0" w:space="0" w:color="auto"/>
        <w:right w:val="none" w:sz="0" w:space="0" w:color="auto"/>
      </w:divBdr>
    </w:div>
    <w:div w:id="723410069">
      <w:bodyDiv w:val="1"/>
      <w:marLeft w:val="0"/>
      <w:marRight w:val="0"/>
      <w:marTop w:val="0"/>
      <w:marBottom w:val="0"/>
      <w:divBdr>
        <w:top w:val="none" w:sz="0" w:space="0" w:color="auto"/>
        <w:left w:val="none" w:sz="0" w:space="0" w:color="auto"/>
        <w:bottom w:val="none" w:sz="0" w:space="0" w:color="auto"/>
        <w:right w:val="none" w:sz="0" w:space="0" w:color="auto"/>
      </w:divBdr>
    </w:div>
    <w:div w:id="747264997">
      <w:bodyDiv w:val="1"/>
      <w:marLeft w:val="0"/>
      <w:marRight w:val="0"/>
      <w:marTop w:val="0"/>
      <w:marBottom w:val="0"/>
      <w:divBdr>
        <w:top w:val="none" w:sz="0" w:space="0" w:color="auto"/>
        <w:left w:val="none" w:sz="0" w:space="0" w:color="auto"/>
        <w:bottom w:val="none" w:sz="0" w:space="0" w:color="auto"/>
        <w:right w:val="none" w:sz="0" w:space="0" w:color="auto"/>
      </w:divBdr>
    </w:div>
    <w:div w:id="754208039">
      <w:bodyDiv w:val="1"/>
      <w:marLeft w:val="0"/>
      <w:marRight w:val="0"/>
      <w:marTop w:val="0"/>
      <w:marBottom w:val="0"/>
      <w:divBdr>
        <w:top w:val="none" w:sz="0" w:space="0" w:color="auto"/>
        <w:left w:val="none" w:sz="0" w:space="0" w:color="auto"/>
        <w:bottom w:val="none" w:sz="0" w:space="0" w:color="auto"/>
        <w:right w:val="none" w:sz="0" w:space="0" w:color="auto"/>
      </w:divBdr>
    </w:div>
    <w:div w:id="757752218">
      <w:bodyDiv w:val="1"/>
      <w:marLeft w:val="0"/>
      <w:marRight w:val="0"/>
      <w:marTop w:val="0"/>
      <w:marBottom w:val="0"/>
      <w:divBdr>
        <w:top w:val="none" w:sz="0" w:space="0" w:color="auto"/>
        <w:left w:val="none" w:sz="0" w:space="0" w:color="auto"/>
        <w:bottom w:val="none" w:sz="0" w:space="0" w:color="auto"/>
        <w:right w:val="none" w:sz="0" w:space="0" w:color="auto"/>
      </w:divBdr>
    </w:div>
    <w:div w:id="764612617">
      <w:bodyDiv w:val="1"/>
      <w:marLeft w:val="0"/>
      <w:marRight w:val="0"/>
      <w:marTop w:val="0"/>
      <w:marBottom w:val="0"/>
      <w:divBdr>
        <w:top w:val="none" w:sz="0" w:space="0" w:color="auto"/>
        <w:left w:val="none" w:sz="0" w:space="0" w:color="auto"/>
        <w:bottom w:val="none" w:sz="0" w:space="0" w:color="auto"/>
        <w:right w:val="none" w:sz="0" w:space="0" w:color="auto"/>
      </w:divBdr>
      <w:divsChild>
        <w:div w:id="909147900">
          <w:marLeft w:val="0"/>
          <w:marRight w:val="0"/>
          <w:marTop w:val="0"/>
          <w:marBottom w:val="0"/>
          <w:divBdr>
            <w:top w:val="none" w:sz="0" w:space="0" w:color="auto"/>
            <w:left w:val="none" w:sz="0" w:space="0" w:color="auto"/>
            <w:bottom w:val="none" w:sz="0" w:space="0" w:color="auto"/>
            <w:right w:val="none" w:sz="0" w:space="0" w:color="auto"/>
          </w:divBdr>
          <w:divsChild>
            <w:div w:id="1491943670">
              <w:marLeft w:val="0"/>
              <w:marRight w:val="0"/>
              <w:marTop w:val="0"/>
              <w:marBottom w:val="0"/>
              <w:divBdr>
                <w:top w:val="none" w:sz="0" w:space="0" w:color="auto"/>
                <w:left w:val="none" w:sz="0" w:space="0" w:color="auto"/>
                <w:bottom w:val="none" w:sz="0" w:space="0" w:color="auto"/>
                <w:right w:val="none" w:sz="0" w:space="0" w:color="auto"/>
              </w:divBdr>
              <w:divsChild>
                <w:div w:id="19463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8113">
      <w:bodyDiv w:val="1"/>
      <w:marLeft w:val="0"/>
      <w:marRight w:val="0"/>
      <w:marTop w:val="0"/>
      <w:marBottom w:val="0"/>
      <w:divBdr>
        <w:top w:val="none" w:sz="0" w:space="0" w:color="auto"/>
        <w:left w:val="none" w:sz="0" w:space="0" w:color="auto"/>
        <w:bottom w:val="none" w:sz="0" w:space="0" w:color="auto"/>
        <w:right w:val="none" w:sz="0" w:space="0" w:color="auto"/>
      </w:divBdr>
    </w:div>
    <w:div w:id="787284839">
      <w:bodyDiv w:val="1"/>
      <w:marLeft w:val="0"/>
      <w:marRight w:val="0"/>
      <w:marTop w:val="0"/>
      <w:marBottom w:val="0"/>
      <w:divBdr>
        <w:top w:val="none" w:sz="0" w:space="0" w:color="auto"/>
        <w:left w:val="none" w:sz="0" w:space="0" w:color="auto"/>
        <w:bottom w:val="none" w:sz="0" w:space="0" w:color="auto"/>
        <w:right w:val="none" w:sz="0" w:space="0" w:color="auto"/>
      </w:divBdr>
    </w:div>
    <w:div w:id="801851997">
      <w:bodyDiv w:val="1"/>
      <w:marLeft w:val="0"/>
      <w:marRight w:val="0"/>
      <w:marTop w:val="0"/>
      <w:marBottom w:val="0"/>
      <w:divBdr>
        <w:top w:val="none" w:sz="0" w:space="0" w:color="auto"/>
        <w:left w:val="none" w:sz="0" w:space="0" w:color="auto"/>
        <w:bottom w:val="none" w:sz="0" w:space="0" w:color="auto"/>
        <w:right w:val="none" w:sz="0" w:space="0" w:color="auto"/>
      </w:divBdr>
    </w:div>
    <w:div w:id="819348831">
      <w:bodyDiv w:val="1"/>
      <w:marLeft w:val="0"/>
      <w:marRight w:val="0"/>
      <w:marTop w:val="0"/>
      <w:marBottom w:val="0"/>
      <w:divBdr>
        <w:top w:val="none" w:sz="0" w:space="0" w:color="auto"/>
        <w:left w:val="none" w:sz="0" w:space="0" w:color="auto"/>
        <w:bottom w:val="none" w:sz="0" w:space="0" w:color="auto"/>
        <w:right w:val="none" w:sz="0" w:space="0" w:color="auto"/>
      </w:divBdr>
    </w:div>
    <w:div w:id="824320307">
      <w:bodyDiv w:val="1"/>
      <w:marLeft w:val="0"/>
      <w:marRight w:val="0"/>
      <w:marTop w:val="0"/>
      <w:marBottom w:val="0"/>
      <w:divBdr>
        <w:top w:val="none" w:sz="0" w:space="0" w:color="auto"/>
        <w:left w:val="none" w:sz="0" w:space="0" w:color="auto"/>
        <w:bottom w:val="none" w:sz="0" w:space="0" w:color="auto"/>
        <w:right w:val="none" w:sz="0" w:space="0" w:color="auto"/>
      </w:divBdr>
    </w:div>
    <w:div w:id="848108069">
      <w:bodyDiv w:val="1"/>
      <w:marLeft w:val="0"/>
      <w:marRight w:val="0"/>
      <w:marTop w:val="0"/>
      <w:marBottom w:val="0"/>
      <w:divBdr>
        <w:top w:val="none" w:sz="0" w:space="0" w:color="auto"/>
        <w:left w:val="none" w:sz="0" w:space="0" w:color="auto"/>
        <w:bottom w:val="none" w:sz="0" w:space="0" w:color="auto"/>
        <w:right w:val="none" w:sz="0" w:space="0" w:color="auto"/>
      </w:divBdr>
    </w:div>
    <w:div w:id="856163034">
      <w:bodyDiv w:val="1"/>
      <w:marLeft w:val="0"/>
      <w:marRight w:val="0"/>
      <w:marTop w:val="0"/>
      <w:marBottom w:val="0"/>
      <w:divBdr>
        <w:top w:val="none" w:sz="0" w:space="0" w:color="auto"/>
        <w:left w:val="none" w:sz="0" w:space="0" w:color="auto"/>
        <w:bottom w:val="none" w:sz="0" w:space="0" w:color="auto"/>
        <w:right w:val="none" w:sz="0" w:space="0" w:color="auto"/>
      </w:divBdr>
    </w:div>
    <w:div w:id="882908082">
      <w:bodyDiv w:val="1"/>
      <w:marLeft w:val="0"/>
      <w:marRight w:val="0"/>
      <w:marTop w:val="0"/>
      <w:marBottom w:val="0"/>
      <w:divBdr>
        <w:top w:val="none" w:sz="0" w:space="0" w:color="auto"/>
        <w:left w:val="none" w:sz="0" w:space="0" w:color="auto"/>
        <w:bottom w:val="none" w:sz="0" w:space="0" w:color="auto"/>
        <w:right w:val="none" w:sz="0" w:space="0" w:color="auto"/>
      </w:divBdr>
    </w:div>
    <w:div w:id="883322899">
      <w:bodyDiv w:val="1"/>
      <w:marLeft w:val="0"/>
      <w:marRight w:val="0"/>
      <w:marTop w:val="0"/>
      <w:marBottom w:val="0"/>
      <w:divBdr>
        <w:top w:val="none" w:sz="0" w:space="0" w:color="auto"/>
        <w:left w:val="none" w:sz="0" w:space="0" w:color="auto"/>
        <w:bottom w:val="none" w:sz="0" w:space="0" w:color="auto"/>
        <w:right w:val="none" w:sz="0" w:space="0" w:color="auto"/>
      </w:divBdr>
    </w:div>
    <w:div w:id="887110532">
      <w:bodyDiv w:val="1"/>
      <w:marLeft w:val="0"/>
      <w:marRight w:val="0"/>
      <w:marTop w:val="0"/>
      <w:marBottom w:val="0"/>
      <w:divBdr>
        <w:top w:val="none" w:sz="0" w:space="0" w:color="auto"/>
        <w:left w:val="none" w:sz="0" w:space="0" w:color="auto"/>
        <w:bottom w:val="none" w:sz="0" w:space="0" w:color="auto"/>
        <w:right w:val="none" w:sz="0" w:space="0" w:color="auto"/>
      </w:divBdr>
    </w:div>
    <w:div w:id="888146004">
      <w:bodyDiv w:val="1"/>
      <w:marLeft w:val="0"/>
      <w:marRight w:val="0"/>
      <w:marTop w:val="0"/>
      <w:marBottom w:val="0"/>
      <w:divBdr>
        <w:top w:val="none" w:sz="0" w:space="0" w:color="auto"/>
        <w:left w:val="none" w:sz="0" w:space="0" w:color="auto"/>
        <w:bottom w:val="none" w:sz="0" w:space="0" w:color="auto"/>
        <w:right w:val="none" w:sz="0" w:space="0" w:color="auto"/>
      </w:divBdr>
    </w:div>
    <w:div w:id="892813583">
      <w:bodyDiv w:val="1"/>
      <w:marLeft w:val="0"/>
      <w:marRight w:val="0"/>
      <w:marTop w:val="0"/>
      <w:marBottom w:val="0"/>
      <w:divBdr>
        <w:top w:val="none" w:sz="0" w:space="0" w:color="auto"/>
        <w:left w:val="none" w:sz="0" w:space="0" w:color="auto"/>
        <w:bottom w:val="none" w:sz="0" w:space="0" w:color="auto"/>
        <w:right w:val="none" w:sz="0" w:space="0" w:color="auto"/>
      </w:divBdr>
    </w:div>
    <w:div w:id="908033068">
      <w:bodyDiv w:val="1"/>
      <w:marLeft w:val="0"/>
      <w:marRight w:val="0"/>
      <w:marTop w:val="0"/>
      <w:marBottom w:val="0"/>
      <w:divBdr>
        <w:top w:val="none" w:sz="0" w:space="0" w:color="auto"/>
        <w:left w:val="none" w:sz="0" w:space="0" w:color="auto"/>
        <w:bottom w:val="none" w:sz="0" w:space="0" w:color="auto"/>
        <w:right w:val="none" w:sz="0" w:space="0" w:color="auto"/>
      </w:divBdr>
    </w:div>
    <w:div w:id="911476272">
      <w:bodyDiv w:val="1"/>
      <w:marLeft w:val="0"/>
      <w:marRight w:val="0"/>
      <w:marTop w:val="0"/>
      <w:marBottom w:val="0"/>
      <w:divBdr>
        <w:top w:val="none" w:sz="0" w:space="0" w:color="auto"/>
        <w:left w:val="none" w:sz="0" w:space="0" w:color="auto"/>
        <w:bottom w:val="none" w:sz="0" w:space="0" w:color="auto"/>
        <w:right w:val="none" w:sz="0" w:space="0" w:color="auto"/>
      </w:divBdr>
    </w:div>
    <w:div w:id="911502283">
      <w:bodyDiv w:val="1"/>
      <w:marLeft w:val="0"/>
      <w:marRight w:val="0"/>
      <w:marTop w:val="0"/>
      <w:marBottom w:val="0"/>
      <w:divBdr>
        <w:top w:val="none" w:sz="0" w:space="0" w:color="auto"/>
        <w:left w:val="none" w:sz="0" w:space="0" w:color="auto"/>
        <w:bottom w:val="none" w:sz="0" w:space="0" w:color="auto"/>
        <w:right w:val="none" w:sz="0" w:space="0" w:color="auto"/>
      </w:divBdr>
    </w:div>
    <w:div w:id="915743150">
      <w:bodyDiv w:val="1"/>
      <w:marLeft w:val="0"/>
      <w:marRight w:val="0"/>
      <w:marTop w:val="0"/>
      <w:marBottom w:val="0"/>
      <w:divBdr>
        <w:top w:val="none" w:sz="0" w:space="0" w:color="auto"/>
        <w:left w:val="none" w:sz="0" w:space="0" w:color="auto"/>
        <w:bottom w:val="none" w:sz="0" w:space="0" w:color="auto"/>
        <w:right w:val="none" w:sz="0" w:space="0" w:color="auto"/>
      </w:divBdr>
    </w:div>
    <w:div w:id="962081172">
      <w:bodyDiv w:val="1"/>
      <w:marLeft w:val="0"/>
      <w:marRight w:val="0"/>
      <w:marTop w:val="0"/>
      <w:marBottom w:val="0"/>
      <w:divBdr>
        <w:top w:val="none" w:sz="0" w:space="0" w:color="auto"/>
        <w:left w:val="none" w:sz="0" w:space="0" w:color="auto"/>
        <w:bottom w:val="none" w:sz="0" w:space="0" w:color="auto"/>
        <w:right w:val="none" w:sz="0" w:space="0" w:color="auto"/>
      </w:divBdr>
    </w:div>
    <w:div w:id="966744283">
      <w:bodyDiv w:val="1"/>
      <w:marLeft w:val="0"/>
      <w:marRight w:val="0"/>
      <w:marTop w:val="0"/>
      <w:marBottom w:val="0"/>
      <w:divBdr>
        <w:top w:val="none" w:sz="0" w:space="0" w:color="auto"/>
        <w:left w:val="none" w:sz="0" w:space="0" w:color="auto"/>
        <w:bottom w:val="none" w:sz="0" w:space="0" w:color="auto"/>
        <w:right w:val="none" w:sz="0" w:space="0" w:color="auto"/>
      </w:divBdr>
    </w:div>
    <w:div w:id="1001933994">
      <w:bodyDiv w:val="1"/>
      <w:marLeft w:val="0"/>
      <w:marRight w:val="0"/>
      <w:marTop w:val="0"/>
      <w:marBottom w:val="0"/>
      <w:divBdr>
        <w:top w:val="none" w:sz="0" w:space="0" w:color="auto"/>
        <w:left w:val="none" w:sz="0" w:space="0" w:color="auto"/>
        <w:bottom w:val="none" w:sz="0" w:space="0" w:color="auto"/>
        <w:right w:val="none" w:sz="0" w:space="0" w:color="auto"/>
      </w:divBdr>
    </w:div>
    <w:div w:id="1004015838">
      <w:bodyDiv w:val="1"/>
      <w:marLeft w:val="0"/>
      <w:marRight w:val="0"/>
      <w:marTop w:val="0"/>
      <w:marBottom w:val="0"/>
      <w:divBdr>
        <w:top w:val="none" w:sz="0" w:space="0" w:color="auto"/>
        <w:left w:val="none" w:sz="0" w:space="0" w:color="auto"/>
        <w:bottom w:val="none" w:sz="0" w:space="0" w:color="auto"/>
        <w:right w:val="none" w:sz="0" w:space="0" w:color="auto"/>
      </w:divBdr>
    </w:div>
    <w:div w:id="1009407338">
      <w:bodyDiv w:val="1"/>
      <w:marLeft w:val="0"/>
      <w:marRight w:val="0"/>
      <w:marTop w:val="0"/>
      <w:marBottom w:val="0"/>
      <w:divBdr>
        <w:top w:val="none" w:sz="0" w:space="0" w:color="auto"/>
        <w:left w:val="none" w:sz="0" w:space="0" w:color="auto"/>
        <w:bottom w:val="none" w:sz="0" w:space="0" w:color="auto"/>
        <w:right w:val="none" w:sz="0" w:space="0" w:color="auto"/>
      </w:divBdr>
    </w:div>
    <w:div w:id="1021932199">
      <w:bodyDiv w:val="1"/>
      <w:marLeft w:val="0"/>
      <w:marRight w:val="0"/>
      <w:marTop w:val="0"/>
      <w:marBottom w:val="0"/>
      <w:divBdr>
        <w:top w:val="none" w:sz="0" w:space="0" w:color="auto"/>
        <w:left w:val="none" w:sz="0" w:space="0" w:color="auto"/>
        <w:bottom w:val="none" w:sz="0" w:space="0" w:color="auto"/>
        <w:right w:val="none" w:sz="0" w:space="0" w:color="auto"/>
      </w:divBdr>
    </w:div>
    <w:div w:id="1025908953">
      <w:bodyDiv w:val="1"/>
      <w:marLeft w:val="0"/>
      <w:marRight w:val="0"/>
      <w:marTop w:val="0"/>
      <w:marBottom w:val="0"/>
      <w:divBdr>
        <w:top w:val="none" w:sz="0" w:space="0" w:color="auto"/>
        <w:left w:val="none" w:sz="0" w:space="0" w:color="auto"/>
        <w:bottom w:val="none" w:sz="0" w:space="0" w:color="auto"/>
        <w:right w:val="none" w:sz="0" w:space="0" w:color="auto"/>
      </w:divBdr>
    </w:div>
    <w:div w:id="1029793883">
      <w:bodyDiv w:val="1"/>
      <w:marLeft w:val="0"/>
      <w:marRight w:val="0"/>
      <w:marTop w:val="0"/>
      <w:marBottom w:val="0"/>
      <w:divBdr>
        <w:top w:val="none" w:sz="0" w:space="0" w:color="auto"/>
        <w:left w:val="none" w:sz="0" w:space="0" w:color="auto"/>
        <w:bottom w:val="none" w:sz="0" w:space="0" w:color="auto"/>
        <w:right w:val="none" w:sz="0" w:space="0" w:color="auto"/>
      </w:divBdr>
    </w:div>
    <w:div w:id="1034041009">
      <w:bodyDiv w:val="1"/>
      <w:marLeft w:val="0"/>
      <w:marRight w:val="0"/>
      <w:marTop w:val="0"/>
      <w:marBottom w:val="0"/>
      <w:divBdr>
        <w:top w:val="none" w:sz="0" w:space="0" w:color="auto"/>
        <w:left w:val="none" w:sz="0" w:space="0" w:color="auto"/>
        <w:bottom w:val="none" w:sz="0" w:space="0" w:color="auto"/>
        <w:right w:val="none" w:sz="0" w:space="0" w:color="auto"/>
      </w:divBdr>
    </w:div>
    <w:div w:id="1040126197">
      <w:bodyDiv w:val="1"/>
      <w:marLeft w:val="0"/>
      <w:marRight w:val="0"/>
      <w:marTop w:val="0"/>
      <w:marBottom w:val="0"/>
      <w:divBdr>
        <w:top w:val="none" w:sz="0" w:space="0" w:color="auto"/>
        <w:left w:val="none" w:sz="0" w:space="0" w:color="auto"/>
        <w:bottom w:val="none" w:sz="0" w:space="0" w:color="auto"/>
        <w:right w:val="none" w:sz="0" w:space="0" w:color="auto"/>
      </w:divBdr>
    </w:div>
    <w:div w:id="1055544527">
      <w:bodyDiv w:val="1"/>
      <w:marLeft w:val="0"/>
      <w:marRight w:val="0"/>
      <w:marTop w:val="0"/>
      <w:marBottom w:val="0"/>
      <w:divBdr>
        <w:top w:val="none" w:sz="0" w:space="0" w:color="auto"/>
        <w:left w:val="none" w:sz="0" w:space="0" w:color="auto"/>
        <w:bottom w:val="none" w:sz="0" w:space="0" w:color="auto"/>
        <w:right w:val="none" w:sz="0" w:space="0" w:color="auto"/>
      </w:divBdr>
    </w:div>
    <w:div w:id="1067730511">
      <w:bodyDiv w:val="1"/>
      <w:marLeft w:val="0"/>
      <w:marRight w:val="0"/>
      <w:marTop w:val="0"/>
      <w:marBottom w:val="0"/>
      <w:divBdr>
        <w:top w:val="none" w:sz="0" w:space="0" w:color="auto"/>
        <w:left w:val="none" w:sz="0" w:space="0" w:color="auto"/>
        <w:bottom w:val="none" w:sz="0" w:space="0" w:color="auto"/>
        <w:right w:val="none" w:sz="0" w:space="0" w:color="auto"/>
      </w:divBdr>
    </w:div>
    <w:div w:id="1084841514">
      <w:bodyDiv w:val="1"/>
      <w:marLeft w:val="0"/>
      <w:marRight w:val="0"/>
      <w:marTop w:val="0"/>
      <w:marBottom w:val="0"/>
      <w:divBdr>
        <w:top w:val="none" w:sz="0" w:space="0" w:color="auto"/>
        <w:left w:val="none" w:sz="0" w:space="0" w:color="auto"/>
        <w:bottom w:val="none" w:sz="0" w:space="0" w:color="auto"/>
        <w:right w:val="none" w:sz="0" w:space="0" w:color="auto"/>
      </w:divBdr>
    </w:div>
    <w:div w:id="1097753486">
      <w:bodyDiv w:val="1"/>
      <w:marLeft w:val="0"/>
      <w:marRight w:val="0"/>
      <w:marTop w:val="0"/>
      <w:marBottom w:val="0"/>
      <w:divBdr>
        <w:top w:val="none" w:sz="0" w:space="0" w:color="auto"/>
        <w:left w:val="none" w:sz="0" w:space="0" w:color="auto"/>
        <w:bottom w:val="none" w:sz="0" w:space="0" w:color="auto"/>
        <w:right w:val="none" w:sz="0" w:space="0" w:color="auto"/>
      </w:divBdr>
    </w:div>
    <w:div w:id="1113090355">
      <w:bodyDiv w:val="1"/>
      <w:marLeft w:val="0"/>
      <w:marRight w:val="0"/>
      <w:marTop w:val="0"/>
      <w:marBottom w:val="0"/>
      <w:divBdr>
        <w:top w:val="none" w:sz="0" w:space="0" w:color="auto"/>
        <w:left w:val="none" w:sz="0" w:space="0" w:color="auto"/>
        <w:bottom w:val="none" w:sz="0" w:space="0" w:color="auto"/>
        <w:right w:val="none" w:sz="0" w:space="0" w:color="auto"/>
      </w:divBdr>
    </w:div>
    <w:div w:id="1113935241">
      <w:bodyDiv w:val="1"/>
      <w:marLeft w:val="0"/>
      <w:marRight w:val="0"/>
      <w:marTop w:val="0"/>
      <w:marBottom w:val="0"/>
      <w:divBdr>
        <w:top w:val="none" w:sz="0" w:space="0" w:color="auto"/>
        <w:left w:val="none" w:sz="0" w:space="0" w:color="auto"/>
        <w:bottom w:val="none" w:sz="0" w:space="0" w:color="auto"/>
        <w:right w:val="none" w:sz="0" w:space="0" w:color="auto"/>
      </w:divBdr>
    </w:div>
    <w:div w:id="1134248607">
      <w:bodyDiv w:val="1"/>
      <w:marLeft w:val="0"/>
      <w:marRight w:val="0"/>
      <w:marTop w:val="0"/>
      <w:marBottom w:val="0"/>
      <w:divBdr>
        <w:top w:val="none" w:sz="0" w:space="0" w:color="auto"/>
        <w:left w:val="none" w:sz="0" w:space="0" w:color="auto"/>
        <w:bottom w:val="none" w:sz="0" w:space="0" w:color="auto"/>
        <w:right w:val="none" w:sz="0" w:space="0" w:color="auto"/>
      </w:divBdr>
    </w:div>
    <w:div w:id="1135951572">
      <w:bodyDiv w:val="1"/>
      <w:marLeft w:val="0"/>
      <w:marRight w:val="0"/>
      <w:marTop w:val="0"/>
      <w:marBottom w:val="0"/>
      <w:divBdr>
        <w:top w:val="none" w:sz="0" w:space="0" w:color="auto"/>
        <w:left w:val="none" w:sz="0" w:space="0" w:color="auto"/>
        <w:bottom w:val="none" w:sz="0" w:space="0" w:color="auto"/>
        <w:right w:val="none" w:sz="0" w:space="0" w:color="auto"/>
      </w:divBdr>
    </w:div>
    <w:div w:id="1140805403">
      <w:bodyDiv w:val="1"/>
      <w:marLeft w:val="0"/>
      <w:marRight w:val="0"/>
      <w:marTop w:val="0"/>
      <w:marBottom w:val="0"/>
      <w:divBdr>
        <w:top w:val="none" w:sz="0" w:space="0" w:color="auto"/>
        <w:left w:val="none" w:sz="0" w:space="0" w:color="auto"/>
        <w:bottom w:val="none" w:sz="0" w:space="0" w:color="auto"/>
        <w:right w:val="none" w:sz="0" w:space="0" w:color="auto"/>
      </w:divBdr>
    </w:div>
    <w:div w:id="1142307850">
      <w:bodyDiv w:val="1"/>
      <w:marLeft w:val="0"/>
      <w:marRight w:val="0"/>
      <w:marTop w:val="0"/>
      <w:marBottom w:val="0"/>
      <w:divBdr>
        <w:top w:val="none" w:sz="0" w:space="0" w:color="auto"/>
        <w:left w:val="none" w:sz="0" w:space="0" w:color="auto"/>
        <w:bottom w:val="none" w:sz="0" w:space="0" w:color="auto"/>
        <w:right w:val="none" w:sz="0" w:space="0" w:color="auto"/>
      </w:divBdr>
    </w:div>
    <w:div w:id="1147281587">
      <w:bodyDiv w:val="1"/>
      <w:marLeft w:val="0"/>
      <w:marRight w:val="0"/>
      <w:marTop w:val="0"/>
      <w:marBottom w:val="0"/>
      <w:divBdr>
        <w:top w:val="none" w:sz="0" w:space="0" w:color="auto"/>
        <w:left w:val="none" w:sz="0" w:space="0" w:color="auto"/>
        <w:bottom w:val="none" w:sz="0" w:space="0" w:color="auto"/>
        <w:right w:val="none" w:sz="0" w:space="0" w:color="auto"/>
      </w:divBdr>
    </w:div>
    <w:div w:id="1157720458">
      <w:bodyDiv w:val="1"/>
      <w:marLeft w:val="0"/>
      <w:marRight w:val="0"/>
      <w:marTop w:val="0"/>
      <w:marBottom w:val="0"/>
      <w:divBdr>
        <w:top w:val="none" w:sz="0" w:space="0" w:color="auto"/>
        <w:left w:val="none" w:sz="0" w:space="0" w:color="auto"/>
        <w:bottom w:val="none" w:sz="0" w:space="0" w:color="auto"/>
        <w:right w:val="none" w:sz="0" w:space="0" w:color="auto"/>
      </w:divBdr>
    </w:div>
    <w:div w:id="1158110448">
      <w:bodyDiv w:val="1"/>
      <w:marLeft w:val="0"/>
      <w:marRight w:val="0"/>
      <w:marTop w:val="0"/>
      <w:marBottom w:val="0"/>
      <w:divBdr>
        <w:top w:val="none" w:sz="0" w:space="0" w:color="auto"/>
        <w:left w:val="none" w:sz="0" w:space="0" w:color="auto"/>
        <w:bottom w:val="none" w:sz="0" w:space="0" w:color="auto"/>
        <w:right w:val="none" w:sz="0" w:space="0" w:color="auto"/>
      </w:divBdr>
    </w:div>
    <w:div w:id="1162888957">
      <w:bodyDiv w:val="1"/>
      <w:marLeft w:val="0"/>
      <w:marRight w:val="0"/>
      <w:marTop w:val="0"/>
      <w:marBottom w:val="0"/>
      <w:divBdr>
        <w:top w:val="none" w:sz="0" w:space="0" w:color="auto"/>
        <w:left w:val="none" w:sz="0" w:space="0" w:color="auto"/>
        <w:bottom w:val="none" w:sz="0" w:space="0" w:color="auto"/>
        <w:right w:val="none" w:sz="0" w:space="0" w:color="auto"/>
      </w:divBdr>
    </w:div>
    <w:div w:id="1171721036">
      <w:bodyDiv w:val="1"/>
      <w:marLeft w:val="0"/>
      <w:marRight w:val="0"/>
      <w:marTop w:val="0"/>
      <w:marBottom w:val="0"/>
      <w:divBdr>
        <w:top w:val="none" w:sz="0" w:space="0" w:color="auto"/>
        <w:left w:val="none" w:sz="0" w:space="0" w:color="auto"/>
        <w:bottom w:val="none" w:sz="0" w:space="0" w:color="auto"/>
        <w:right w:val="none" w:sz="0" w:space="0" w:color="auto"/>
      </w:divBdr>
    </w:div>
    <w:div w:id="1175876535">
      <w:bodyDiv w:val="1"/>
      <w:marLeft w:val="0"/>
      <w:marRight w:val="0"/>
      <w:marTop w:val="0"/>
      <w:marBottom w:val="0"/>
      <w:divBdr>
        <w:top w:val="none" w:sz="0" w:space="0" w:color="auto"/>
        <w:left w:val="none" w:sz="0" w:space="0" w:color="auto"/>
        <w:bottom w:val="none" w:sz="0" w:space="0" w:color="auto"/>
        <w:right w:val="none" w:sz="0" w:space="0" w:color="auto"/>
      </w:divBdr>
    </w:div>
    <w:div w:id="1182548355">
      <w:bodyDiv w:val="1"/>
      <w:marLeft w:val="0"/>
      <w:marRight w:val="0"/>
      <w:marTop w:val="0"/>
      <w:marBottom w:val="0"/>
      <w:divBdr>
        <w:top w:val="none" w:sz="0" w:space="0" w:color="auto"/>
        <w:left w:val="none" w:sz="0" w:space="0" w:color="auto"/>
        <w:bottom w:val="none" w:sz="0" w:space="0" w:color="auto"/>
        <w:right w:val="none" w:sz="0" w:space="0" w:color="auto"/>
      </w:divBdr>
    </w:div>
    <w:div w:id="1194462275">
      <w:bodyDiv w:val="1"/>
      <w:marLeft w:val="0"/>
      <w:marRight w:val="0"/>
      <w:marTop w:val="0"/>
      <w:marBottom w:val="0"/>
      <w:divBdr>
        <w:top w:val="none" w:sz="0" w:space="0" w:color="auto"/>
        <w:left w:val="none" w:sz="0" w:space="0" w:color="auto"/>
        <w:bottom w:val="none" w:sz="0" w:space="0" w:color="auto"/>
        <w:right w:val="none" w:sz="0" w:space="0" w:color="auto"/>
      </w:divBdr>
    </w:div>
    <w:div w:id="1206793656">
      <w:bodyDiv w:val="1"/>
      <w:marLeft w:val="0"/>
      <w:marRight w:val="0"/>
      <w:marTop w:val="0"/>
      <w:marBottom w:val="0"/>
      <w:divBdr>
        <w:top w:val="none" w:sz="0" w:space="0" w:color="auto"/>
        <w:left w:val="none" w:sz="0" w:space="0" w:color="auto"/>
        <w:bottom w:val="none" w:sz="0" w:space="0" w:color="auto"/>
        <w:right w:val="none" w:sz="0" w:space="0" w:color="auto"/>
      </w:divBdr>
    </w:div>
    <w:div w:id="1209344632">
      <w:bodyDiv w:val="1"/>
      <w:marLeft w:val="0"/>
      <w:marRight w:val="0"/>
      <w:marTop w:val="0"/>
      <w:marBottom w:val="0"/>
      <w:divBdr>
        <w:top w:val="none" w:sz="0" w:space="0" w:color="auto"/>
        <w:left w:val="none" w:sz="0" w:space="0" w:color="auto"/>
        <w:bottom w:val="none" w:sz="0" w:space="0" w:color="auto"/>
        <w:right w:val="none" w:sz="0" w:space="0" w:color="auto"/>
      </w:divBdr>
    </w:div>
    <w:div w:id="1221287176">
      <w:bodyDiv w:val="1"/>
      <w:marLeft w:val="0"/>
      <w:marRight w:val="0"/>
      <w:marTop w:val="0"/>
      <w:marBottom w:val="0"/>
      <w:divBdr>
        <w:top w:val="none" w:sz="0" w:space="0" w:color="auto"/>
        <w:left w:val="none" w:sz="0" w:space="0" w:color="auto"/>
        <w:bottom w:val="none" w:sz="0" w:space="0" w:color="auto"/>
        <w:right w:val="none" w:sz="0" w:space="0" w:color="auto"/>
      </w:divBdr>
    </w:div>
    <w:div w:id="1228952113">
      <w:bodyDiv w:val="1"/>
      <w:marLeft w:val="0"/>
      <w:marRight w:val="0"/>
      <w:marTop w:val="0"/>
      <w:marBottom w:val="0"/>
      <w:divBdr>
        <w:top w:val="none" w:sz="0" w:space="0" w:color="auto"/>
        <w:left w:val="none" w:sz="0" w:space="0" w:color="auto"/>
        <w:bottom w:val="none" w:sz="0" w:space="0" w:color="auto"/>
        <w:right w:val="none" w:sz="0" w:space="0" w:color="auto"/>
      </w:divBdr>
    </w:div>
    <w:div w:id="1233344828">
      <w:bodyDiv w:val="1"/>
      <w:marLeft w:val="0"/>
      <w:marRight w:val="0"/>
      <w:marTop w:val="0"/>
      <w:marBottom w:val="0"/>
      <w:divBdr>
        <w:top w:val="none" w:sz="0" w:space="0" w:color="auto"/>
        <w:left w:val="none" w:sz="0" w:space="0" w:color="auto"/>
        <w:bottom w:val="none" w:sz="0" w:space="0" w:color="auto"/>
        <w:right w:val="none" w:sz="0" w:space="0" w:color="auto"/>
      </w:divBdr>
    </w:div>
    <w:div w:id="1240092900">
      <w:bodyDiv w:val="1"/>
      <w:marLeft w:val="0"/>
      <w:marRight w:val="0"/>
      <w:marTop w:val="0"/>
      <w:marBottom w:val="0"/>
      <w:divBdr>
        <w:top w:val="none" w:sz="0" w:space="0" w:color="auto"/>
        <w:left w:val="none" w:sz="0" w:space="0" w:color="auto"/>
        <w:bottom w:val="none" w:sz="0" w:space="0" w:color="auto"/>
        <w:right w:val="none" w:sz="0" w:space="0" w:color="auto"/>
      </w:divBdr>
    </w:div>
    <w:div w:id="1240486733">
      <w:bodyDiv w:val="1"/>
      <w:marLeft w:val="0"/>
      <w:marRight w:val="0"/>
      <w:marTop w:val="0"/>
      <w:marBottom w:val="0"/>
      <w:divBdr>
        <w:top w:val="none" w:sz="0" w:space="0" w:color="auto"/>
        <w:left w:val="none" w:sz="0" w:space="0" w:color="auto"/>
        <w:bottom w:val="none" w:sz="0" w:space="0" w:color="auto"/>
        <w:right w:val="none" w:sz="0" w:space="0" w:color="auto"/>
      </w:divBdr>
    </w:div>
    <w:div w:id="1240944483">
      <w:bodyDiv w:val="1"/>
      <w:marLeft w:val="0"/>
      <w:marRight w:val="0"/>
      <w:marTop w:val="0"/>
      <w:marBottom w:val="0"/>
      <w:divBdr>
        <w:top w:val="none" w:sz="0" w:space="0" w:color="auto"/>
        <w:left w:val="none" w:sz="0" w:space="0" w:color="auto"/>
        <w:bottom w:val="none" w:sz="0" w:space="0" w:color="auto"/>
        <w:right w:val="none" w:sz="0" w:space="0" w:color="auto"/>
      </w:divBdr>
      <w:divsChild>
        <w:div w:id="1682732926">
          <w:marLeft w:val="0"/>
          <w:marRight w:val="0"/>
          <w:marTop w:val="0"/>
          <w:marBottom w:val="0"/>
          <w:divBdr>
            <w:top w:val="none" w:sz="0" w:space="0" w:color="auto"/>
            <w:left w:val="none" w:sz="0" w:space="0" w:color="auto"/>
            <w:bottom w:val="none" w:sz="0" w:space="0" w:color="auto"/>
            <w:right w:val="none" w:sz="0" w:space="0" w:color="auto"/>
          </w:divBdr>
          <w:divsChild>
            <w:div w:id="652291384">
              <w:marLeft w:val="0"/>
              <w:marRight w:val="0"/>
              <w:marTop w:val="0"/>
              <w:marBottom w:val="0"/>
              <w:divBdr>
                <w:top w:val="none" w:sz="0" w:space="0" w:color="auto"/>
                <w:left w:val="none" w:sz="0" w:space="0" w:color="auto"/>
                <w:bottom w:val="none" w:sz="0" w:space="0" w:color="auto"/>
                <w:right w:val="none" w:sz="0" w:space="0" w:color="auto"/>
              </w:divBdr>
              <w:divsChild>
                <w:div w:id="1341195322">
                  <w:marLeft w:val="0"/>
                  <w:marRight w:val="0"/>
                  <w:marTop w:val="0"/>
                  <w:marBottom w:val="0"/>
                  <w:divBdr>
                    <w:top w:val="none" w:sz="0" w:space="0" w:color="auto"/>
                    <w:left w:val="none" w:sz="0" w:space="0" w:color="auto"/>
                    <w:bottom w:val="none" w:sz="0" w:space="0" w:color="auto"/>
                    <w:right w:val="none" w:sz="0" w:space="0" w:color="auto"/>
                  </w:divBdr>
                  <w:divsChild>
                    <w:div w:id="716003760">
                      <w:marLeft w:val="0"/>
                      <w:marRight w:val="0"/>
                      <w:marTop w:val="0"/>
                      <w:marBottom w:val="0"/>
                      <w:divBdr>
                        <w:top w:val="none" w:sz="0" w:space="0" w:color="auto"/>
                        <w:left w:val="none" w:sz="0" w:space="0" w:color="auto"/>
                        <w:bottom w:val="none" w:sz="0" w:space="0" w:color="auto"/>
                        <w:right w:val="none" w:sz="0" w:space="0" w:color="auto"/>
                      </w:divBdr>
                      <w:divsChild>
                        <w:div w:id="308638092">
                          <w:marLeft w:val="0"/>
                          <w:marRight w:val="0"/>
                          <w:marTop w:val="0"/>
                          <w:marBottom w:val="0"/>
                          <w:divBdr>
                            <w:top w:val="none" w:sz="0" w:space="0" w:color="auto"/>
                            <w:left w:val="none" w:sz="0" w:space="0" w:color="auto"/>
                            <w:bottom w:val="none" w:sz="0" w:space="0" w:color="auto"/>
                            <w:right w:val="none" w:sz="0" w:space="0" w:color="auto"/>
                          </w:divBdr>
                          <w:divsChild>
                            <w:div w:id="426344444">
                              <w:marLeft w:val="0"/>
                              <w:marRight w:val="0"/>
                              <w:marTop w:val="0"/>
                              <w:marBottom w:val="0"/>
                              <w:divBdr>
                                <w:top w:val="none" w:sz="0" w:space="0" w:color="auto"/>
                                <w:left w:val="none" w:sz="0" w:space="0" w:color="auto"/>
                                <w:bottom w:val="none" w:sz="0" w:space="0" w:color="auto"/>
                                <w:right w:val="none" w:sz="0" w:space="0" w:color="auto"/>
                              </w:divBdr>
                              <w:divsChild>
                                <w:div w:id="720787149">
                                  <w:marLeft w:val="0"/>
                                  <w:marRight w:val="0"/>
                                  <w:marTop w:val="0"/>
                                  <w:marBottom w:val="0"/>
                                  <w:divBdr>
                                    <w:top w:val="none" w:sz="0" w:space="0" w:color="auto"/>
                                    <w:left w:val="none" w:sz="0" w:space="0" w:color="auto"/>
                                    <w:bottom w:val="none" w:sz="0" w:space="0" w:color="auto"/>
                                    <w:right w:val="none" w:sz="0" w:space="0" w:color="auto"/>
                                  </w:divBdr>
                                  <w:divsChild>
                                    <w:div w:id="1298989534">
                                      <w:marLeft w:val="0"/>
                                      <w:marRight w:val="0"/>
                                      <w:marTop w:val="0"/>
                                      <w:marBottom w:val="0"/>
                                      <w:divBdr>
                                        <w:top w:val="none" w:sz="0" w:space="0" w:color="auto"/>
                                        <w:left w:val="none" w:sz="0" w:space="0" w:color="auto"/>
                                        <w:bottom w:val="none" w:sz="0" w:space="0" w:color="auto"/>
                                        <w:right w:val="none" w:sz="0" w:space="0" w:color="auto"/>
                                      </w:divBdr>
                                      <w:divsChild>
                                        <w:div w:id="2099280806">
                                          <w:marLeft w:val="0"/>
                                          <w:marRight w:val="0"/>
                                          <w:marTop w:val="0"/>
                                          <w:marBottom w:val="0"/>
                                          <w:divBdr>
                                            <w:top w:val="none" w:sz="0" w:space="0" w:color="auto"/>
                                            <w:left w:val="none" w:sz="0" w:space="0" w:color="auto"/>
                                            <w:bottom w:val="none" w:sz="0" w:space="0" w:color="auto"/>
                                            <w:right w:val="none" w:sz="0" w:space="0" w:color="auto"/>
                                          </w:divBdr>
                                          <w:divsChild>
                                            <w:div w:id="605694482">
                                              <w:marLeft w:val="0"/>
                                              <w:marRight w:val="0"/>
                                              <w:marTop w:val="0"/>
                                              <w:marBottom w:val="0"/>
                                              <w:divBdr>
                                                <w:top w:val="none" w:sz="0" w:space="0" w:color="auto"/>
                                                <w:left w:val="none" w:sz="0" w:space="0" w:color="auto"/>
                                                <w:bottom w:val="none" w:sz="0" w:space="0" w:color="auto"/>
                                                <w:right w:val="none" w:sz="0" w:space="0" w:color="auto"/>
                                              </w:divBdr>
                                              <w:divsChild>
                                                <w:div w:id="778374322">
                                                  <w:marLeft w:val="0"/>
                                                  <w:marRight w:val="0"/>
                                                  <w:marTop w:val="0"/>
                                                  <w:marBottom w:val="0"/>
                                                  <w:divBdr>
                                                    <w:top w:val="none" w:sz="0" w:space="0" w:color="auto"/>
                                                    <w:left w:val="none" w:sz="0" w:space="0" w:color="auto"/>
                                                    <w:bottom w:val="none" w:sz="0" w:space="0" w:color="auto"/>
                                                    <w:right w:val="none" w:sz="0" w:space="0" w:color="auto"/>
                                                  </w:divBdr>
                                                  <w:divsChild>
                                                    <w:div w:id="1690376885">
                                                      <w:marLeft w:val="0"/>
                                                      <w:marRight w:val="0"/>
                                                      <w:marTop w:val="0"/>
                                                      <w:marBottom w:val="0"/>
                                                      <w:divBdr>
                                                        <w:top w:val="none" w:sz="0" w:space="0" w:color="auto"/>
                                                        <w:left w:val="none" w:sz="0" w:space="0" w:color="auto"/>
                                                        <w:bottom w:val="none" w:sz="0" w:space="0" w:color="auto"/>
                                                        <w:right w:val="none" w:sz="0" w:space="0" w:color="auto"/>
                                                      </w:divBdr>
                                                      <w:divsChild>
                                                        <w:div w:id="1365903310">
                                                          <w:marLeft w:val="0"/>
                                                          <w:marRight w:val="0"/>
                                                          <w:marTop w:val="0"/>
                                                          <w:marBottom w:val="0"/>
                                                          <w:divBdr>
                                                            <w:top w:val="none" w:sz="0" w:space="0" w:color="auto"/>
                                                            <w:left w:val="none" w:sz="0" w:space="0" w:color="auto"/>
                                                            <w:bottom w:val="none" w:sz="0" w:space="0" w:color="auto"/>
                                                            <w:right w:val="none" w:sz="0" w:space="0" w:color="auto"/>
                                                          </w:divBdr>
                                                          <w:divsChild>
                                                            <w:div w:id="360396519">
                                                              <w:marLeft w:val="0"/>
                                                              <w:marRight w:val="0"/>
                                                              <w:marTop w:val="0"/>
                                                              <w:marBottom w:val="0"/>
                                                              <w:divBdr>
                                                                <w:top w:val="none" w:sz="0" w:space="0" w:color="auto"/>
                                                                <w:left w:val="none" w:sz="0" w:space="0" w:color="auto"/>
                                                                <w:bottom w:val="none" w:sz="0" w:space="0" w:color="auto"/>
                                                                <w:right w:val="none" w:sz="0" w:space="0" w:color="auto"/>
                                                              </w:divBdr>
                                                              <w:divsChild>
                                                                <w:div w:id="794372249">
                                                                  <w:marLeft w:val="0"/>
                                                                  <w:marRight w:val="0"/>
                                                                  <w:marTop w:val="0"/>
                                                                  <w:marBottom w:val="0"/>
                                                                  <w:divBdr>
                                                                    <w:top w:val="none" w:sz="0" w:space="0" w:color="auto"/>
                                                                    <w:left w:val="none" w:sz="0" w:space="0" w:color="auto"/>
                                                                    <w:bottom w:val="none" w:sz="0" w:space="0" w:color="auto"/>
                                                                    <w:right w:val="none" w:sz="0" w:space="0" w:color="auto"/>
                                                                  </w:divBdr>
                                                                  <w:divsChild>
                                                                    <w:div w:id="1655648788">
                                                                      <w:marLeft w:val="0"/>
                                                                      <w:marRight w:val="0"/>
                                                                      <w:marTop w:val="0"/>
                                                                      <w:marBottom w:val="0"/>
                                                                      <w:divBdr>
                                                                        <w:top w:val="none" w:sz="0" w:space="0" w:color="auto"/>
                                                                        <w:left w:val="none" w:sz="0" w:space="0" w:color="auto"/>
                                                                        <w:bottom w:val="none" w:sz="0" w:space="0" w:color="auto"/>
                                                                        <w:right w:val="none" w:sz="0" w:space="0" w:color="auto"/>
                                                                      </w:divBdr>
                                                                      <w:divsChild>
                                                                        <w:div w:id="2104178618">
                                                                          <w:marLeft w:val="0"/>
                                                                          <w:marRight w:val="0"/>
                                                                          <w:marTop w:val="0"/>
                                                                          <w:marBottom w:val="0"/>
                                                                          <w:divBdr>
                                                                            <w:top w:val="none" w:sz="0" w:space="0" w:color="auto"/>
                                                                            <w:left w:val="none" w:sz="0" w:space="0" w:color="auto"/>
                                                                            <w:bottom w:val="none" w:sz="0" w:space="0" w:color="auto"/>
                                                                            <w:right w:val="none" w:sz="0" w:space="0" w:color="auto"/>
                                                                          </w:divBdr>
                                                                          <w:divsChild>
                                                                            <w:div w:id="1449617532">
                                                                              <w:marLeft w:val="0"/>
                                                                              <w:marRight w:val="0"/>
                                                                              <w:marTop w:val="0"/>
                                                                              <w:marBottom w:val="0"/>
                                                                              <w:divBdr>
                                                                                <w:top w:val="none" w:sz="0" w:space="0" w:color="auto"/>
                                                                                <w:left w:val="none" w:sz="0" w:space="0" w:color="auto"/>
                                                                                <w:bottom w:val="none" w:sz="0" w:space="0" w:color="auto"/>
                                                                                <w:right w:val="none" w:sz="0" w:space="0" w:color="auto"/>
                                                                              </w:divBdr>
                                                                              <w:divsChild>
                                                                                <w:div w:id="1810661230">
                                                                                  <w:marLeft w:val="0"/>
                                                                                  <w:marRight w:val="0"/>
                                                                                  <w:marTop w:val="0"/>
                                                                                  <w:marBottom w:val="0"/>
                                                                                  <w:divBdr>
                                                                                    <w:top w:val="none" w:sz="0" w:space="0" w:color="auto"/>
                                                                                    <w:left w:val="none" w:sz="0" w:space="0" w:color="auto"/>
                                                                                    <w:bottom w:val="none" w:sz="0" w:space="0" w:color="auto"/>
                                                                                    <w:right w:val="none" w:sz="0" w:space="0" w:color="auto"/>
                                                                                  </w:divBdr>
                                                                                  <w:divsChild>
                                                                                    <w:div w:id="54473853">
                                                                                      <w:marLeft w:val="0"/>
                                                                                      <w:marRight w:val="0"/>
                                                                                      <w:marTop w:val="0"/>
                                                                                      <w:marBottom w:val="0"/>
                                                                                      <w:divBdr>
                                                                                        <w:top w:val="none" w:sz="0" w:space="0" w:color="auto"/>
                                                                                        <w:left w:val="none" w:sz="0" w:space="0" w:color="auto"/>
                                                                                        <w:bottom w:val="none" w:sz="0" w:space="0" w:color="auto"/>
                                                                                        <w:right w:val="none" w:sz="0" w:space="0" w:color="auto"/>
                                                                                      </w:divBdr>
                                                                                      <w:divsChild>
                                                                                        <w:div w:id="124474087">
                                                                                          <w:marLeft w:val="0"/>
                                                                                          <w:marRight w:val="0"/>
                                                                                          <w:marTop w:val="0"/>
                                                                                          <w:marBottom w:val="0"/>
                                                                                          <w:divBdr>
                                                                                            <w:top w:val="none" w:sz="0" w:space="0" w:color="auto"/>
                                                                                            <w:left w:val="none" w:sz="0" w:space="0" w:color="auto"/>
                                                                                            <w:bottom w:val="none" w:sz="0" w:space="0" w:color="auto"/>
                                                                                            <w:right w:val="none" w:sz="0" w:space="0" w:color="auto"/>
                                                                                          </w:divBdr>
                                                                                        </w:div>
                                                                                      </w:divsChild>
                                                                                    </w:div>
                                                                                    <w:div w:id="55055288">
                                                                                      <w:marLeft w:val="0"/>
                                                                                      <w:marRight w:val="0"/>
                                                                                      <w:marTop w:val="0"/>
                                                                                      <w:marBottom w:val="0"/>
                                                                                      <w:divBdr>
                                                                                        <w:top w:val="none" w:sz="0" w:space="0" w:color="auto"/>
                                                                                        <w:left w:val="none" w:sz="0" w:space="0" w:color="auto"/>
                                                                                        <w:bottom w:val="none" w:sz="0" w:space="0" w:color="auto"/>
                                                                                        <w:right w:val="none" w:sz="0" w:space="0" w:color="auto"/>
                                                                                      </w:divBdr>
                                                                                    </w:div>
                                                                                    <w:div w:id="80571523">
                                                                                      <w:marLeft w:val="0"/>
                                                                                      <w:marRight w:val="0"/>
                                                                                      <w:marTop w:val="0"/>
                                                                                      <w:marBottom w:val="0"/>
                                                                                      <w:divBdr>
                                                                                        <w:top w:val="none" w:sz="0" w:space="0" w:color="auto"/>
                                                                                        <w:left w:val="none" w:sz="0" w:space="0" w:color="auto"/>
                                                                                        <w:bottom w:val="none" w:sz="0" w:space="0" w:color="auto"/>
                                                                                        <w:right w:val="none" w:sz="0" w:space="0" w:color="auto"/>
                                                                                      </w:divBdr>
                                                                                      <w:divsChild>
                                                                                        <w:div w:id="2008172342">
                                                                                          <w:marLeft w:val="0"/>
                                                                                          <w:marRight w:val="0"/>
                                                                                          <w:marTop w:val="0"/>
                                                                                          <w:marBottom w:val="0"/>
                                                                                          <w:divBdr>
                                                                                            <w:top w:val="none" w:sz="0" w:space="0" w:color="auto"/>
                                                                                            <w:left w:val="none" w:sz="0" w:space="0" w:color="auto"/>
                                                                                            <w:bottom w:val="none" w:sz="0" w:space="0" w:color="auto"/>
                                                                                            <w:right w:val="none" w:sz="0" w:space="0" w:color="auto"/>
                                                                                          </w:divBdr>
                                                                                        </w:div>
                                                                                      </w:divsChild>
                                                                                    </w:div>
                                                                                    <w:div w:id="134372932">
                                                                                      <w:marLeft w:val="0"/>
                                                                                      <w:marRight w:val="0"/>
                                                                                      <w:marTop w:val="0"/>
                                                                                      <w:marBottom w:val="0"/>
                                                                                      <w:divBdr>
                                                                                        <w:top w:val="none" w:sz="0" w:space="0" w:color="auto"/>
                                                                                        <w:left w:val="none" w:sz="0" w:space="0" w:color="auto"/>
                                                                                        <w:bottom w:val="none" w:sz="0" w:space="0" w:color="auto"/>
                                                                                        <w:right w:val="none" w:sz="0" w:space="0" w:color="auto"/>
                                                                                      </w:divBdr>
                                                                                    </w:div>
                                                                                    <w:div w:id="245379998">
                                                                                      <w:marLeft w:val="0"/>
                                                                                      <w:marRight w:val="0"/>
                                                                                      <w:marTop w:val="0"/>
                                                                                      <w:marBottom w:val="0"/>
                                                                                      <w:divBdr>
                                                                                        <w:top w:val="none" w:sz="0" w:space="0" w:color="auto"/>
                                                                                        <w:left w:val="none" w:sz="0" w:space="0" w:color="auto"/>
                                                                                        <w:bottom w:val="none" w:sz="0" w:space="0" w:color="auto"/>
                                                                                        <w:right w:val="none" w:sz="0" w:space="0" w:color="auto"/>
                                                                                      </w:divBdr>
                                                                                    </w:div>
                                                                                    <w:div w:id="430391690">
                                                                                      <w:marLeft w:val="0"/>
                                                                                      <w:marRight w:val="0"/>
                                                                                      <w:marTop w:val="0"/>
                                                                                      <w:marBottom w:val="0"/>
                                                                                      <w:divBdr>
                                                                                        <w:top w:val="none" w:sz="0" w:space="0" w:color="auto"/>
                                                                                        <w:left w:val="none" w:sz="0" w:space="0" w:color="auto"/>
                                                                                        <w:bottom w:val="none" w:sz="0" w:space="0" w:color="auto"/>
                                                                                        <w:right w:val="none" w:sz="0" w:space="0" w:color="auto"/>
                                                                                      </w:divBdr>
                                                                                    </w:div>
                                                                                    <w:div w:id="441459071">
                                                                                      <w:marLeft w:val="0"/>
                                                                                      <w:marRight w:val="0"/>
                                                                                      <w:marTop w:val="0"/>
                                                                                      <w:marBottom w:val="0"/>
                                                                                      <w:divBdr>
                                                                                        <w:top w:val="none" w:sz="0" w:space="0" w:color="auto"/>
                                                                                        <w:left w:val="none" w:sz="0" w:space="0" w:color="auto"/>
                                                                                        <w:bottom w:val="none" w:sz="0" w:space="0" w:color="auto"/>
                                                                                        <w:right w:val="none" w:sz="0" w:space="0" w:color="auto"/>
                                                                                      </w:divBdr>
                                                                                    </w:div>
                                                                                    <w:div w:id="592207321">
                                                                                      <w:marLeft w:val="0"/>
                                                                                      <w:marRight w:val="0"/>
                                                                                      <w:marTop w:val="0"/>
                                                                                      <w:marBottom w:val="0"/>
                                                                                      <w:divBdr>
                                                                                        <w:top w:val="none" w:sz="0" w:space="0" w:color="auto"/>
                                                                                        <w:left w:val="none" w:sz="0" w:space="0" w:color="auto"/>
                                                                                        <w:bottom w:val="none" w:sz="0" w:space="0" w:color="auto"/>
                                                                                        <w:right w:val="none" w:sz="0" w:space="0" w:color="auto"/>
                                                                                      </w:divBdr>
                                                                                    </w:div>
                                                                                    <w:div w:id="918096533">
                                                                                      <w:marLeft w:val="0"/>
                                                                                      <w:marRight w:val="0"/>
                                                                                      <w:marTop w:val="0"/>
                                                                                      <w:marBottom w:val="0"/>
                                                                                      <w:divBdr>
                                                                                        <w:top w:val="none" w:sz="0" w:space="0" w:color="auto"/>
                                                                                        <w:left w:val="none" w:sz="0" w:space="0" w:color="auto"/>
                                                                                        <w:bottom w:val="none" w:sz="0" w:space="0" w:color="auto"/>
                                                                                        <w:right w:val="none" w:sz="0" w:space="0" w:color="auto"/>
                                                                                      </w:divBdr>
                                                                                    </w:div>
                                                                                    <w:div w:id="1016078332">
                                                                                      <w:marLeft w:val="0"/>
                                                                                      <w:marRight w:val="0"/>
                                                                                      <w:marTop w:val="0"/>
                                                                                      <w:marBottom w:val="0"/>
                                                                                      <w:divBdr>
                                                                                        <w:top w:val="none" w:sz="0" w:space="0" w:color="auto"/>
                                                                                        <w:left w:val="none" w:sz="0" w:space="0" w:color="auto"/>
                                                                                        <w:bottom w:val="none" w:sz="0" w:space="0" w:color="auto"/>
                                                                                        <w:right w:val="none" w:sz="0" w:space="0" w:color="auto"/>
                                                                                      </w:divBdr>
                                                                                    </w:div>
                                                                                    <w:div w:id="1370256730">
                                                                                      <w:marLeft w:val="0"/>
                                                                                      <w:marRight w:val="0"/>
                                                                                      <w:marTop w:val="0"/>
                                                                                      <w:marBottom w:val="0"/>
                                                                                      <w:divBdr>
                                                                                        <w:top w:val="none" w:sz="0" w:space="0" w:color="auto"/>
                                                                                        <w:left w:val="none" w:sz="0" w:space="0" w:color="auto"/>
                                                                                        <w:bottom w:val="none" w:sz="0" w:space="0" w:color="auto"/>
                                                                                        <w:right w:val="none" w:sz="0" w:space="0" w:color="auto"/>
                                                                                      </w:divBdr>
                                                                                    </w:div>
                                                                                    <w:div w:id="1486625218">
                                                                                      <w:marLeft w:val="0"/>
                                                                                      <w:marRight w:val="0"/>
                                                                                      <w:marTop w:val="0"/>
                                                                                      <w:marBottom w:val="0"/>
                                                                                      <w:divBdr>
                                                                                        <w:top w:val="none" w:sz="0" w:space="0" w:color="auto"/>
                                                                                        <w:left w:val="none" w:sz="0" w:space="0" w:color="auto"/>
                                                                                        <w:bottom w:val="none" w:sz="0" w:space="0" w:color="auto"/>
                                                                                        <w:right w:val="none" w:sz="0" w:space="0" w:color="auto"/>
                                                                                      </w:divBdr>
                                                                                      <w:divsChild>
                                                                                        <w:div w:id="845480759">
                                                                                          <w:marLeft w:val="0"/>
                                                                                          <w:marRight w:val="0"/>
                                                                                          <w:marTop w:val="0"/>
                                                                                          <w:marBottom w:val="0"/>
                                                                                          <w:divBdr>
                                                                                            <w:top w:val="none" w:sz="0" w:space="0" w:color="auto"/>
                                                                                            <w:left w:val="none" w:sz="0" w:space="0" w:color="auto"/>
                                                                                            <w:bottom w:val="none" w:sz="0" w:space="0" w:color="auto"/>
                                                                                            <w:right w:val="none" w:sz="0" w:space="0" w:color="auto"/>
                                                                                          </w:divBdr>
                                                                                        </w:div>
                                                                                      </w:divsChild>
                                                                                    </w:div>
                                                                                    <w:div w:id="1676614512">
                                                                                      <w:marLeft w:val="0"/>
                                                                                      <w:marRight w:val="0"/>
                                                                                      <w:marTop w:val="0"/>
                                                                                      <w:marBottom w:val="0"/>
                                                                                      <w:divBdr>
                                                                                        <w:top w:val="none" w:sz="0" w:space="0" w:color="auto"/>
                                                                                        <w:left w:val="none" w:sz="0" w:space="0" w:color="auto"/>
                                                                                        <w:bottom w:val="none" w:sz="0" w:space="0" w:color="auto"/>
                                                                                        <w:right w:val="none" w:sz="0" w:space="0" w:color="auto"/>
                                                                                      </w:divBdr>
                                                                                      <w:divsChild>
                                                                                        <w:div w:id="379287403">
                                                                                          <w:marLeft w:val="0"/>
                                                                                          <w:marRight w:val="0"/>
                                                                                          <w:marTop w:val="0"/>
                                                                                          <w:marBottom w:val="0"/>
                                                                                          <w:divBdr>
                                                                                            <w:top w:val="none" w:sz="0" w:space="0" w:color="auto"/>
                                                                                            <w:left w:val="none" w:sz="0" w:space="0" w:color="auto"/>
                                                                                            <w:bottom w:val="none" w:sz="0" w:space="0" w:color="auto"/>
                                                                                            <w:right w:val="none" w:sz="0" w:space="0" w:color="auto"/>
                                                                                          </w:divBdr>
                                                                                        </w:div>
                                                                                      </w:divsChild>
                                                                                    </w:div>
                                                                                    <w:div w:id="1754471980">
                                                                                      <w:marLeft w:val="0"/>
                                                                                      <w:marRight w:val="0"/>
                                                                                      <w:marTop w:val="0"/>
                                                                                      <w:marBottom w:val="0"/>
                                                                                      <w:divBdr>
                                                                                        <w:top w:val="none" w:sz="0" w:space="0" w:color="auto"/>
                                                                                        <w:left w:val="none" w:sz="0" w:space="0" w:color="auto"/>
                                                                                        <w:bottom w:val="none" w:sz="0" w:space="0" w:color="auto"/>
                                                                                        <w:right w:val="none" w:sz="0" w:space="0" w:color="auto"/>
                                                                                      </w:divBdr>
                                                                                      <w:divsChild>
                                                                                        <w:div w:id="971204278">
                                                                                          <w:marLeft w:val="0"/>
                                                                                          <w:marRight w:val="0"/>
                                                                                          <w:marTop w:val="0"/>
                                                                                          <w:marBottom w:val="0"/>
                                                                                          <w:divBdr>
                                                                                            <w:top w:val="none" w:sz="0" w:space="0" w:color="auto"/>
                                                                                            <w:left w:val="none" w:sz="0" w:space="0" w:color="auto"/>
                                                                                            <w:bottom w:val="none" w:sz="0" w:space="0" w:color="auto"/>
                                                                                            <w:right w:val="none" w:sz="0" w:space="0" w:color="auto"/>
                                                                                          </w:divBdr>
                                                                                        </w:div>
                                                                                      </w:divsChild>
                                                                                    </w:div>
                                                                                    <w:div w:id="1931429394">
                                                                                      <w:marLeft w:val="0"/>
                                                                                      <w:marRight w:val="0"/>
                                                                                      <w:marTop w:val="0"/>
                                                                                      <w:marBottom w:val="0"/>
                                                                                      <w:divBdr>
                                                                                        <w:top w:val="none" w:sz="0" w:space="0" w:color="auto"/>
                                                                                        <w:left w:val="none" w:sz="0" w:space="0" w:color="auto"/>
                                                                                        <w:bottom w:val="none" w:sz="0" w:space="0" w:color="auto"/>
                                                                                        <w:right w:val="none" w:sz="0" w:space="0" w:color="auto"/>
                                                                                      </w:divBdr>
                                                                                      <w:divsChild>
                                                                                        <w:div w:id="1850826201">
                                                                                          <w:marLeft w:val="0"/>
                                                                                          <w:marRight w:val="0"/>
                                                                                          <w:marTop w:val="0"/>
                                                                                          <w:marBottom w:val="0"/>
                                                                                          <w:divBdr>
                                                                                            <w:top w:val="none" w:sz="0" w:space="0" w:color="auto"/>
                                                                                            <w:left w:val="none" w:sz="0" w:space="0" w:color="auto"/>
                                                                                            <w:bottom w:val="none" w:sz="0" w:space="0" w:color="auto"/>
                                                                                            <w:right w:val="none" w:sz="0" w:space="0" w:color="auto"/>
                                                                                          </w:divBdr>
                                                                                        </w:div>
                                                                                      </w:divsChild>
                                                                                    </w:div>
                                                                                    <w:div w:id="1983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132074">
      <w:bodyDiv w:val="1"/>
      <w:marLeft w:val="0"/>
      <w:marRight w:val="0"/>
      <w:marTop w:val="0"/>
      <w:marBottom w:val="0"/>
      <w:divBdr>
        <w:top w:val="none" w:sz="0" w:space="0" w:color="auto"/>
        <w:left w:val="none" w:sz="0" w:space="0" w:color="auto"/>
        <w:bottom w:val="none" w:sz="0" w:space="0" w:color="auto"/>
        <w:right w:val="none" w:sz="0" w:space="0" w:color="auto"/>
      </w:divBdr>
    </w:div>
    <w:div w:id="1246837061">
      <w:bodyDiv w:val="1"/>
      <w:marLeft w:val="0"/>
      <w:marRight w:val="0"/>
      <w:marTop w:val="0"/>
      <w:marBottom w:val="0"/>
      <w:divBdr>
        <w:top w:val="none" w:sz="0" w:space="0" w:color="auto"/>
        <w:left w:val="none" w:sz="0" w:space="0" w:color="auto"/>
        <w:bottom w:val="none" w:sz="0" w:space="0" w:color="auto"/>
        <w:right w:val="none" w:sz="0" w:space="0" w:color="auto"/>
      </w:divBdr>
    </w:div>
    <w:div w:id="1272083687">
      <w:bodyDiv w:val="1"/>
      <w:marLeft w:val="0"/>
      <w:marRight w:val="0"/>
      <w:marTop w:val="0"/>
      <w:marBottom w:val="0"/>
      <w:divBdr>
        <w:top w:val="none" w:sz="0" w:space="0" w:color="auto"/>
        <w:left w:val="none" w:sz="0" w:space="0" w:color="auto"/>
        <w:bottom w:val="none" w:sz="0" w:space="0" w:color="auto"/>
        <w:right w:val="none" w:sz="0" w:space="0" w:color="auto"/>
      </w:divBdr>
    </w:div>
    <w:div w:id="1275096040">
      <w:bodyDiv w:val="1"/>
      <w:marLeft w:val="0"/>
      <w:marRight w:val="0"/>
      <w:marTop w:val="0"/>
      <w:marBottom w:val="0"/>
      <w:divBdr>
        <w:top w:val="none" w:sz="0" w:space="0" w:color="auto"/>
        <w:left w:val="none" w:sz="0" w:space="0" w:color="auto"/>
        <w:bottom w:val="none" w:sz="0" w:space="0" w:color="auto"/>
        <w:right w:val="none" w:sz="0" w:space="0" w:color="auto"/>
      </w:divBdr>
    </w:div>
    <w:div w:id="1293170120">
      <w:bodyDiv w:val="1"/>
      <w:marLeft w:val="0"/>
      <w:marRight w:val="0"/>
      <w:marTop w:val="0"/>
      <w:marBottom w:val="0"/>
      <w:divBdr>
        <w:top w:val="none" w:sz="0" w:space="0" w:color="auto"/>
        <w:left w:val="none" w:sz="0" w:space="0" w:color="auto"/>
        <w:bottom w:val="none" w:sz="0" w:space="0" w:color="auto"/>
        <w:right w:val="none" w:sz="0" w:space="0" w:color="auto"/>
      </w:divBdr>
    </w:div>
    <w:div w:id="1295333475">
      <w:bodyDiv w:val="1"/>
      <w:marLeft w:val="0"/>
      <w:marRight w:val="0"/>
      <w:marTop w:val="0"/>
      <w:marBottom w:val="0"/>
      <w:divBdr>
        <w:top w:val="none" w:sz="0" w:space="0" w:color="auto"/>
        <w:left w:val="none" w:sz="0" w:space="0" w:color="auto"/>
        <w:bottom w:val="none" w:sz="0" w:space="0" w:color="auto"/>
        <w:right w:val="none" w:sz="0" w:space="0" w:color="auto"/>
      </w:divBdr>
    </w:div>
    <w:div w:id="1298680265">
      <w:bodyDiv w:val="1"/>
      <w:marLeft w:val="0"/>
      <w:marRight w:val="0"/>
      <w:marTop w:val="0"/>
      <w:marBottom w:val="0"/>
      <w:divBdr>
        <w:top w:val="none" w:sz="0" w:space="0" w:color="auto"/>
        <w:left w:val="none" w:sz="0" w:space="0" w:color="auto"/>
        <w:bottom w:val="none" w:sz="0" w:space="0" w:color="auto"/>
        <w:right w:val="none" w:sz="0" w:space="0" w:color="auto"/>
      </w:divBdr>
    </w:div>
    <w:div w:id="1306858447">
      <w:bodyDiv w:val="1"/>
      <w:marLeft w:val="0"/>
      <w:marRight w:val="0"/>
      <w:marTop w:val="0"/>
      <w:marBottom w:val="0"/>
      <w:divBdr>
        <w:top w:val="none" w:sz="0" w:space="0" w:color="auto"/>
        <w:left w:val="none" w:sz="0" w:space="0" w:color="auto"/>
        <w:bottom w:val="none" w:sz="0" w:space="0" w:color="auto"/>
        <w:right w:val="none" w:sz="0" w:space="0" w:color="auto"/>
      </w:divBdr>
    </w:div>
    <w:div w:id="1317999390">
      <w:bodyDiv w:val="1"/>
      <w:marLeft w:val="0"/>
      <w:marRight w:val="0"/>
      <w:marTop w:val="0"/>
      <w:marBottom w:val="0"/>
      <w:divBdr>
        <w:top w:val="none" w:sz="0" w:space="0" w:color="auto"/>
        <w:left w:val="none" w:sz="0" w:space="0" w:color="auto"/>
        <w:bottom w:val="none" w:sz="0" w:space="0" w:color="auto"/>
        <w:right w:val="none" w:sz="0" w:space="0" w:color="auto"/>
      </w:divBdr>
    </w:div>
    <w:div w:id="1324696464">
      <w:bodyDiv w:val="1"/>
      <w:marLeft w:val="0"/>
      <w:marRight w:val="0"/>
      <w:marTop w:val="0"/>
      <w:marBottom w:val="0"/>
      <w:divBdr>
        <w:top w:val="none" w:sz="0" w:space="0" w:color="auto"/>
        <w:left w:val="none" w:sz="0" w:space="0" w:color="auto"/>
        <w:bottom w:val="none" w:sz="0" w:space="0" w:color="auto"/>
        <w:right w:val="none" w:sz="0" w:space="0" w:color="auto"/>
      </w:divBdr>
    </w:div>
    <w:div w:id="1325742810">
      <w:bodyDiv w:val="1"/>
      <w:marLeft w:val="0"/>
      <w:marRight w:val="0"/>
      <w:marTop w:val="0"/>
      <w:marBottom w:val="0"/>
      <w:divBdr>
        <w:top w:val="none" w:sz="0" w:space="0" w:color="auto"/>
        <w:left w:val="none" w:sz="0" w:space="0" w:color="auto"/>
        <w:bottom w:val="none" w:sz="0" w:space="0" w:color="auto"/>
        <w:right w:val="none" w:sz="0" w:space="0" w:color="auto"/>
      </w:divBdr>
    </w:div>
    <w:div w:id="1333989047">
      <w:bodyDiv w:val="1"/>
      <w:marLeft w:val="0"/>
      <w:marRight w:val="0"/>
      <w:marTop w:val="0"/>
      <w:marBottom w:val="0"/>
      <w:divBdr>
        <w:top w:val="none" w:sz="0" w:space="0" w:color="auto"/>
        <w:left w:val="none" w:sz="0" w:space="0" w:color="auto"/>
        <w:bottom w:val="none" w:sz="0" w:space="0" w:color="auto"/>
        <w:right w:val="none" w:sz="0" w:space="0" w:color="auto"/>
      </w:divBdr>
    </w:div>
    <w:div w:id="1346402525">
      <w:bodyDiv w:val="1"/>
      <w:marLeft w:val="0"/>
      <w:marRight w:val="0"/>
      <w:marTop w:val="0"/>
      <w:marBottom w:val="0"/>
      <w:divBdr>
        <w:top w:val="none" w:sz="0" w:space="0" w:color="auto"/>
        <w:left w:val="none" w:sz="0" w:space="0" w:color="auto"/>
        <w:bottom w:val="none" w:sz="0" w:space="0" w:color="auto"/>
        <w:right w:val="none" w:sz="0" w:space="0" w:color="auto"/>
      </w:divBdr>
    </w:div>
    <w:div w:id="1357460151">
      <w:bodyDiv w:val="1"/>
      <w:marLeft w:val="0"/>
      <w:marRight w:val="0"/>
      <w:marTop w:val="0"/>
      <w:marBottom w:val="0"/>
      <w:divBdr>
        <w:top w:val="none" w:sz="0" w:space="0" w:color="auto"/>
        <w:left w:val="none" w:sz="0" w:space="0" w:color="auto"/>
        <w:bottom w:val="none" w:sz="0" w:space="0" w:color="auto"/>
        <w:right w:val="none" w:sz="0" w:space="0" w:color="auto"/>
      </w:divBdr>
    </w:div>
    <w:div w:id="1367363990">
      <w:bodyDiv w:val="1"/>
      <w:marLeft w:val="0"/>
      <w:marRight w:val="0"/>
      <w:marTop w:val="0"/>
      <w:marBottom w:val="0"/>
      <w:divBdr>
        <w:top w:val="none" w:sz="0" w:space="0" w:color="auto"/>
        <w:left w:val="none" w:sz="0" w:space="0" w:color="auto"/>
        <w:bottom w:val="none" w:sz="0" w:space="0" w:color="auto"/>
        <w:right w:val="none" w:sz="0" w:space="0" w:color="auto"/>
      </w:divBdr>
    </w:div>
    <w:div w:id="1377391177">
      <w:bodyDiv w:val="1"/>
      <w:marLeft w:val="0"/>
      <w:marRight w:val="0"/>
      <w:marTop w:val="0"/>
      <w:marBottom w:val="0"/>
      <w:divBdr>
        <w:top w:val="none" w:sz="0" w:space="0" w:color="auto"/>
        <w:left w:val="none" w:sz="0" w:space="0" w:color="auto"/>
        <w:bottom w:val="none" w:sz="0" w:space="0" w:color="auto"/>
        <w:right w:val="none" w:sz="0" w:space="0" w:color="auto"/>
      </w:divBdr>
    </w:div>
    <w:div w:id="1386681914">
      <w:bodyDiv w:val="1"/>
      <w:marLeft w:val="0"/>
      <w:marRight w:val="0"/>
      <w:marTop w:val="0"/>
      <w:marBottom w:val="0"/>
      <w:divBdr>
        <w:top w:val="none" w:sz="0" w:space="0" w:color="auto"/>
        <w:left w:val="none" w:sz="0" w:space="0" w:color="auto"/>
        <w:bottom w:val="none" w:sz="0" w:space="0" w:color="auto"/>
        <w:right w:val="none" w:sz="0" w:space="0" w:color="auto"/>
      </w:divBdr>
    </w:div>
    <w:div w:id="1391031652">
      <w:bodyDiv w:val="1"/>
      <w:marLeft w:val="0"/>
      <w:marRight w:val="0"/>
      <w:marTop w:val="0"/>
      <w:marBottom w:val="0"/>
      <w:divBdr>
        <w:top w:val="none" w:sz="0" w:space="0" w:color="auto"/>
        <w:left w:val="none" w:sz="0" w:space="0" w:color="auto"/>
        <w:bottom w:val="none" w:sz="0" w:space="0" w:color="auto"/>
        <w:right w:val="none" w:sz="0" w:space="0" w:color="auto"/>
      </w:divBdr>
    </w:div>
    <w:div w:id="1394309943">
      <w:bodyDiv w:val="1"/>
      <w:marLeft w:val="0"/>
      <w:marRight w:val="0"/>
      <w:marTop w:val="0"/>
      <w:marBottom w:val="0"/>
      <w:divBdr>
        <w:top w:val="none" w:sz="0" w:space="0" w:color="auto"/>
        <w:left w:val="none" w:sz="0" w:space="0" w:color="auto"/>
        <w:bottom w:val="none" w:sz="0" w:space="0" w:color="auto"/>
        <w:right w:val="none" w:sz="0" w:space="0" w:color="auto"/>
      </w:divBdr>
    </w:div>
    <w:div w:id="1394817376">
      <w:bodyDiv w:val="1"/>
      <w:marLeft w:val="0"/>
      <w:marRight w:val="0"/>
      <w:marTop w:val="0"/>
      <w:marBottom w:val="0"/>
      <w:divBdr>
        <w:top w:val="none" w:sz="0" w:space="0" w:color="auto"/>
        <w:left w:val="none" w:sz="0" w:space="0" w:color="auto"/>
        <w:bottom w:val="none" w:sz="0" w:space="0" w:color="auto"/>
        <w:right w:val="none" w:sz="0" w:space="0" w:color="auto"/>
      </w:divBdr>
    </w:div>
    <w:div w:id="1438258586">
      <w:bodyDiv w:val="1"/>
      <w:marLeft w:val="0"/>
      <w:marRight w:val="0"/>
      <w:marTop w:val="0"/>
      <w:marBottom w:val="0"/>
      <w:divBdr>
        <w:top w:val="none" w:sz="0" w:space="0" w:color="auto"/>
        <w:left w:val="none" w:sz="0" w:space="0" w:color="auto"/>
        <w:bottom w:val="none" w:sz="0" w:space="0" w:color="auto"/>
        <w:right w:val="none" w:sz="0" w:space="0" w:color="auto"/>
      </w:divBdr>
    </w:div>
    <w:div w:id="1475678406">
      <w:bodyDiv w:val="1"/>
      <w:marLeft w:val="0"/>
      <w:marRight w:val="0"/>
      <w:marTop w:val="0"/>
      <w:marBottom w:val="0"/>
      <w:divBdr>
        <w:top w:val="none" w:sz="0" w:space="0" w:color="auto"/>
        <w:left w:val="none" w:sz="0" w:space="0" w:color="auto"/>
        <w:bottom w:val="none" w:sz="0" w:space="0" w:color="auto"/>
        <w:right w:val="none" w:sz="0" w:space="0" w:color="auto"/>
      </w:divBdr>
    </w:div>
    <w:div w:id="1515027082">
      <w:bodyDiv w:val="1"/>
      <w:marLeft w:val="0"/>
      <w:marRight w:val="0"/>
      <w:marTop w:val="0"/>
      <w:marBottom w:val="0"/>
      <w:divBdr>
        <w:top w:val="none" w:sz="0" w:space="0" w:color="auto"/>
        <w:left w:val="none" w:sz="0" w:space="0" w:color="auto"/>
        <w:bottom w:val="none" w:sz="0" w:space="0" w:color="auto"/>
        <w:right w:val="none" w:sz="0" w:space="0" w:color="auto"/>
      </w:divBdr>
    </w:div>
    <w:div w:id="1515264073">
      <w:bodyDiv w:val="1"/>
      <w:marLeft w:val="0"/>
      <w:marRight w:val="0"/>
      <w:marTop w:val="0"/>
      <w:marBottom w:val="0"/>
      <w:divBdr>
        <w:top w:val="none" w:sz="0" w:space="0" w:color="auto"/>
        <w:left w:val="none" w:sz="0" w:space="0" w:color="auto"/>
        <w:bottom w:val="none" w:sz="0" w:space="0" w:color="auto"/>
        <w:right w:val="none" w:sz="0" w:space="0" w:color="auto"/>
      </w:divBdr>
    </w:div>
    <w:div w:id="1522209796">
      <w:bodyDiv w:val="1"/>
      <w:marLeft w:val="0"/>
      <w:marRight w:val="0"/>
      <w:marTop w:val="0"/>
      <w:marBottom w:val="0"/>
      <w:divBdr>
        <w:top w:val="none" w:sz="0" w:space="0" w:color="auto"/>
        <w:left w:val="none" w:sz="0" w:space="0" w:color="auto"/>
        <w:bottom w:val="none" w:sz="0" w:space="0" w:color="auto"/>
        <w:right w:val="none" w:sz="0" w:space="0" w:color="auto"/>
      </w:divBdr>
    </w:div>
    <w:div w:id="1545211042">
      <w:bodyDiv w:val="1"/>
      <w:marLeft w:val="0"/>
      <w:marRight w:val="0"/>
      <w:marTop w:val="0"/>
      <w:marBottom w:val="0"/>
      <w:divBdr>
        <w:top w:val="none" w:sz="0" w:space="0" w:color="auto"/>
        <w:left w:val="none" w:sz="0" w:space="0" w:color="auto"/>
        <w:bottom w:val="none" w:sz="0" w:space="0" w:color="auto"/>
        <w:right w:val="none" w:sz="0" w:space="0" w:color="auto"/>
      </w:divBdr>
    </w:div>
    <w:div w:id="1560748158">
      <w:bodyDiv w:val="1"/>
      <w:marLeft w:val="0"/>
      <w:marRight w:val="0"/>
      <w:marTop w:val="0"/>
      <w:marBottom w:val="0"/>
      <w:divBdr>
        <w:top w:val="none" w:sz="0" w:space="0" w:color="auto"/>
        <w:left w:val="none" w:sz="0" w:space="0" w:color="auto"/>
        <w:bottom w:val="none" w:sz="0" w:space="0" w:color="auto"/>
        <w:right w:val="none" w:sz="0" w:space="0" w:color="auto"/>
      </w:divBdr>
    </w:div>
    <w:div w:id="1587763749">
      <w:bodyDiv w:val="1"/>
      <w:marLeft w:val="0"/>
      <w:marRight w:val="0"/>
      <w:marTop w:val="0"/>
      <w:marBottom w:val="0"/>
      <w:divBdr>
        <w:top w:val="none" w:sz="0" w:space="0" w:color="auto"/>
        <w:left w:val="none" w:sz="0" w:space="0" w:color="auto"/>
        <w:bottom w:val="none" w:sz="0" w:space="0" w:color="auto"/>
        <w:right w:val="none" w:sz="0" w:space="0" w:color="auto"/>
      </w:divBdr>
    </w:div>
    <w:div w:id="1595895621">
      <w:bodyDiv w:val="1"/>
      <w:marLeft w:val="0"/>
      <w:marRight w:val="0"/>
      <w:marTop w:val="0"/>
      <w:marBottom w:val="0"/>
      <w:divBdr>
        <w:top w:val="none" w:sz="0" w:space="0" w:color="auto"/>
        <w:left w:val="none" w:sz="0" w:space="0" w:color="auto"/>
        <w:bottom w:val="none" w:sz="0" w:space="0" w:color="auto"/>
        <w:right w:val="none" w:sz="0" w:space="0" w:color="auto"/>
      </w:divBdr>
    </w:div>
    <w:div w:id="1600941083">
      <w:bodyDiv w:val="1"/>
      <w:marLeft w:val="0"/>
      <w:marRight w:val="0"/>
      <w:marTop w:val="0"/>
      <w:marBottom w:val="0"/>
      <w:divBdr>
        <w:top w:val="none" w:sz="0" w:space="0" w:color="auto"/>
        <w:left w:val="none" w:sz="0" w:space="0" w:color="auto"/>
        <w:bottom w:val="none" w:sz="0" w:space="0" w:color="auto"/>
        <w:right w:val="none" w:sz="0" w:space="0" w:color="auto"/>
      </w:divBdr>
    </w:div>
    <w:div w:id="1604455230">
      <w:bodyDiv w:val="1"/>
      <w:marLeft w:val="0"/>
      <w:marRight w:val="0"/>
      <w:marTop w:val="0"/>
      <w:marBottom w:val="0"/>
      <w:divBdr>
        <w:top w:val="none" w:sz="0" w:space="0" w:color="auto"/>
        <w:left w:val="none" w:sz="0" w:space="0" w:color="auto"/>
        <w:bottom w:val="none" w:sz="0" w:space="0" w:color="auto"/>
        <w:right w:val="none" w:sz="0" w:space="0" w:color="auto"/>
      </w:divBdr>
    </w:div>
    <w:div w:id="1615865071">
      <w:bodyDiv w:val="1"/>
      <w:marLeft w:val="0"/>
      <w:marRight w:val="0"/>
      <w:marTop w:val="0"/>
      <w:marBottom w:val="0"/>
      <w:divBdr>
        <w:top w:val="none" w:sz="0" w:space="0" w:color="auto"/>
        <w:left w:val="none" w:sz="0" w:space="0" w:color="auto"/>
        <w:bottom w:val="none" w:sz="0" w:space="0" w:color="auto"/>
        <w:right w:val="none" w:sz="0" w:space="0" w:color="auto"/>
      </w:divBdr>
    </w:div>
    <w:div w:id="1622690556">
      <w:bodyDiv w:val="1"/>
      <w:marLeft w:val="0"/>
      <w:marRight w:val="0"/>
      <w:marTop w:val="0"/>
      <w:marBottom w:val="0"/>
      <w:divBdr>
        <w:top w:val="none" w:sz="0" w:space="0" w:color="auto"/>
        <w:left w:val="none" w:sz="0" w:space="0" w:color="auto"/>
        <w:bottom w:val="none" w:sz="0" w:space="0" w:color="auto"/>
        <w:right w:val="none" w:sz="0" w:space="0" w:color="auto"/>
      </w:divBdr>
    </w:div>
    <w:div w:id="1636713373">
      <w:bodyDiv w:val="1"/>
      <w:marLeft w:val="0"/>
      <w:marRight w:val="0"/>
      <w:marTop w:val="0"/>
      <w:marBottom w:val="0"/>
      <w:divBdr>
        <w:top w:val="none" w:sz="0" w:space="0" w:color="auto"/>
        <w:left w:val="none" w:sz="0" w:space="0" w:color="auto"/>
        <w:bottom w:val="none" w:sz="0" w:space="0" w:color="auto"/>
        <w:right w:val="none" w:sz="0" w:space="0" w:color="auto"/>
      </w:divBdr>
    </w:div>
    <w:div w:id="1644308791">
      <w:bodyDiv w:val="1"/>
      <w:marLeft w:val="0"/>
      <w:marRight w:val="0"/>
      <w:marTop w:val="0"/>
      <w:marBottom w:val="0"/>
      <w:divBdr>
        <w:top w:val="none" w:sz="0" w:space="0" w:color="auto"/>
        <w:left w:val="none" w:sz="0" w:space="0" w:color="auto"/>
        <w:bottom w:val="none" w:sz="0" w:space="0" w:color="auto"/>
        <w:right w:val="none" w:sz="0" w:space="0" w:color="auto"/>
      </w:divBdr>
    </w:div>
    <w:div w:id="1647667595">
      <w:bodyDiv w:val="1"/>
      <w:marLeft w:val="0"/>
      <w:marRight w:val="0"/>
      <w:marTop w:val="0"/>
      <w:marBottom w:val="0"/>
      <w:divBdr>
        <w:top w:val="none" w:sz="0" w:space="0" w:color="auto"/>
        <w:left w:val="none" w:sz="0" w:space="0" w:color="auto"/>
        <w:bottom w:val="none" w:sz="0" w:space="0" w:color="auto"/>
        <w:right w:val="none" w:sz="0" w:space="0" w:color="auto"/>
      </w:divBdr>
    </w:div>
    <w:div w:id="1669820626">
      <w:bodyDiv w:val="1"/>
      <w:marLeft w:val="0"/>
      <w:marRight w:val="0"/>
      <w:marTop w:val="0"/>
      <w:marBottom w:val="0"/>
      <w:divBdr>
        <w:top w:val="none" w:sz="0" w:space="0" w:color="auto"/>
        <w:left w:val="none" w:sz="0" w:space="0" w:color="auto"/>
        <w:bottom w:val="none" w:sz="0" w:space="0" w:color="auto"/>
        <w:right w:val="none" w:sz="0" w:space="0" w:color="auto"/>
      </w:divBdr>
    </w:div>
    <w:div w:id="1690375958">
      <w:bodyDiv w:val="1"/>
      <w:marLeft w:val="0"/>
      <w:marRight w:val="0"/>
      <w:marTop w:val="0"/>
      <w:marBottom w:val="0"/>
      <w:divBdr>
        <w:top w:val="none" w:sz="0" w:space="0" w:color="auto"/>
        <w:left w:val="none" w:sz="0" w:space="0" w:color="auto"/>
        <w:bottom w:val="none" w:sz="0" w:space="0" w:color="auto"/>
        <w:right w:val="none" w:sz="0" w:space="0" w:color="auto"/>
      </w:divBdr>
    </w:div>
    <w:div w:id="1692797744">
      <w:bodyDiv w:val="1"/>
      <w:marLeft w:val="0"/>
      <w:marRight w:val="0"/>
      <w:marTop w:val="0"/>
      <w:marBottom w:val="0"/>
      <w:divBdr>
        <w:top w:val="none" w:sz="0" w:space="0" w:color="auto"/>
        <w:left w:val="none" w:sz="0" w:space="0" w:color="auto"/>
        <w:bottom w:val="none" w:sz="0" w:space="0" w:color="auto"/>
        <w:right w:val="none" w:sz="0" w:space="0" w:color="auto"/>
      </w:divBdr>
    </w:div>
    <w:div w:id="1697150151">
      <w:bodyDiv w:val="1"/>
      <w:marLeft w:val="0"/>
      <w:marRight w:val="0"/>
      <w:marTop w:val="0"/>
      <w:marBottom w:val="0"/>
      <w:divBdr>
        <w:top w:val="none" w:sz="0" w:space="0" w:color="auto"/>
        <w:left w:val="none" w:sz="0" w:space="0" w:color="auto"/>
        <w:bottom w:val="none" w:sz="0" w:space="0" w:color="auto"/>
        <w:right w:val="none" w:sz="0" w:space="0" w:color="auto"/>
      </w:divBdr>
    </w:div>
    <w:div w:id="1716998497">
      <w:bodyDiv w:val="1"/>
      <w:marLeft w:val="0"/>
      <w:marRight w:val="0"/>
      <w:marTop w:val="0"/>
      <w:marBottom w:val="0"/>
      <w:divBdr>
        <w:top w:val="none" w:sz="0" w:space="0" w:color="auto"/>
        <w:left w:val="none" w:sz="0" w:space="0" w:color="auto"/>
        <w:bottom w:val="none" w:sz="0" w:space="0" w:color="auto"/>
        <w:right w:val="none" w:sz="0" w:space="0" w:color="auto"/>
      </w:divBdr>
    </w:div>
    <w:div w:id="1719625750">
      <w:bodyDiv w:val="1"/>
      <w:marLeft w:val="0"/>
      <w:marRight w:val="0"/>
      <w:marTop w:val="0"/>
      <w:marBottom w:val="0"/>
      <w:divBdr>
        <w:top w:val="none" w:sz="0" w:space="0" w:color="auto"/>
        <w:left w:val="none" w:sz="0" w:space="0" w:color="auto"/>
        <w:bottom w:val="none" w:sz="0" w:space="0" w:color="auto"/>
        <w:right w:val="none" w:sz="0" w:space="0" w:color="auto"/>
      </w:divBdr>
    </w:div>
    <w:div w:id="1724328529">
      <w:bodyDiv w:val="1"/>
      <w:marLeft w:val="0"/>
      <w:marRight w:val="0"/>
      <w:marTop w:val="0"/>
      <w:marBottom w:val="0"/>
      <w:divBdr>
        <w:top w:val="none" w:sz="0" w:space="0" w:color="auto"/>
        <w:left w:val="none" w:sz="0" w:space="0" w:color="auto"/>
        <w:bottom w:val="none" w:sz="0" w:space="0" w:color="auto"/>
        <w:right w:val="none" w:sz="0" w:space="0" w:color="auto"/>
      </w:divBdr>
    </w:div>
    <w:div w:id="1730151322">
      <w:bodyDiv w:val="1"/>
      <w:marLeft w:val="0"/>
      <w:marRight w:val="0"/>
      <w:marTop w:val="0"/>
      <w:marBottom w:val="0"/>
      <w:divBdr>
        <w:top w:val="none" w:sz="0" w:space="0" w:color="auto"/>
        <w:left w:val="none" w:sz="0" w:space="0" w:color="auto"/>
        <w:bottom w:val="none" w:sz="0" w:space="0" w:color="auto"/>
        <w:right w:val="none" w:sz="0" w:space="0" w:color="auto"/>
      </w:divBdr>
    </w:div>
    <w:div w:id="1750419699">
      <w:bodyDiv w:val="1"/>
      <w:marLeft w:val="0"/>
      <w:marRight w:val="0"/>
      <w:marTop w:val="0"/>
      <w:marBottom w:val="0"/>
      <w:divBdr>
        <w:top w:val="none" w:sz="0" w:space="0" w:color="auto"/>
        <w:left w:val="none" w:sz="0" w:space="0" w:color="auto"/>
        <w:bottom w:val="none" w:sz="0" w:space="0" w:color="auto"/>
        <w:right w:val="none" w:sz="0" w:space="0" w:color="auto"/>
      </w:divBdr>
    </w:div>
    <w:div w:id="1761366361">
      <w:bodyDiv w:val="1"/>
      <w:marLeft w:val="0"/>
      <w:marRight w:val="0"/>
      <w:marTop w:val="0"/>
      <w:marBottom w:val="0"/>
      <w:divBdr>
        <w:top w:val="none" w:sz="0" w:space="0" w:color="auto"/>
        <w:left w:val="none" w:sz="0" w:space="0" w:color="auto"/>
        <w:bottom w:val="none" w:sz="0" w:space="0" w:color="auto"/>
        <w:right w:val="none" w:sz="0" w:space="0" w:color="auto"/>
      </w:divBdr>
    </w:div>
    <w:div w:id="1773090016">
      <w:bodyDiv w:val="1"/>
      <w:marLeft w:val="0"/>
      <w:marRight w:val="0"/>
      <w:marTop w:val="0"/>
      <w:marBottom w:val="0"/>
      <w:divBdr>
        <w:top w:val="none" w:sz="0" w:space="0" w:color="auto"/>
        <w:left w:val="none" w:sz="0" w:space="0" w:color="auto"/>
        <w:bottom w:val="none" w:sz="0" w:space="0" w:color="auto"/>
        <w:right w:val="none" w:sz="0" w:space="0" w:color="auto"/>
      </w:divBdr>
    </w:div>
    <w:div w:id="1795439717">
      <w:bodyDiv w:val="1"/>
      <w:marLeft w:val="0"/>
      <w:marRight w:val="0"/>
      <w:marTop w:val="0"/>
      <w:marBottom w:val="0"/>
      <w:divBdr>
        <w:top w:val="none" w:sz="0" w:space="0" w:color="auto"/>
        <w:left w:val="none" w:sz="0" w:space="0" w:color="auto"/>
        <w:bottom w:val="none" w:sz="0" w:space="0" w:color="auto"/>
        <w:right w:val="none" w:sz="0" w:space="0" w:color="auto"/>
      </w:divBdr>
    </w:div>
    <w:div w:id="1803225881">
      <w:bodyDiv w:val="1"/>
      <w:marLeft w:val="0"/>
      <w:marRight w:val="0"/>
      <w:marTop w:val="0"/>
      <w:marBottom w:val="0"/>
      <w:divBdr>
        <w:top w:val="none" w:sz="0" w:space="0" w:color="auto"/>
        <w:left w:val="none" w:sz="0" w:space="0" w:color="auto"/>
        <w:bottom w:val="none" w:sz="0" w:space="0" w:color="auto"/>
        <w:right w:val="none" w:sz="0" w:space="0" w:color="auto"/>
      </w:divBdr>
    </w:div>
    <w:div w:id="1812166481">
      <w:bodyDiv w:val="1"/>
      <w:marLeft w:val="0"/>
      <w:marRight w:val="0"/>
      <w:marTop w:val="0"/>
      <w:marBottom w:val="0"/>
      <w:divBdr>
        <w:top w:val="none" w:sz="0" w:space="0" w:color="auto"/>
        <w:left w:val="none" w:sz="0" w:space="0" w:color="auto"/>
        <w:bottom w:val="none" w:sz="0" w:space="0" w:color="auto"/>
        <w:right w:val="none" w:sz="0" w:space="0" w:color="auto"/>
      </w:divBdr>
    </w:div>
    <w:div w:id="1842234858">
      <w:bodyDiv w:val="1"/>
      <w:marLeft w:val="0"/>
      <w:marRight w:val="0"/>
      <w:marTop w:val="0"/>
      <w:marBottom w:val="0"/>
      <w:divBdr>
        <w:top w:val="none" w:sz="0" w:space="0" w:color="auto"/>
        <w:left w:val="none" w:sz="0" w:space="0" w:color="auto"/>
        <w:bottom w:val="none" w:sz="0" w:space="0" w:color="auto"/>
        <w:right w:val="none" w:sz="0" w:space="0" w:color="auto"/>
      </w:divBdr>
    </w:div>
    <w:div w:id="1848867488">
      <w:bodyDiv w:val="1"/>
      <w:marLeft w:val="0"/>
      <w:marRight w:val="0"/>
      <w:marTop w:val="0"/>
      <w:marBottom w:val="6000"/>
      <w:divBdr>
        <w:top w:val="none" w:sz="0" w:space="0" w:color="auto"/>
        <w:left w:val="none" w:sz="0" w:space="0" w:color="auto"/>
        <w:bottom w:val="none" w:sz="0" w:space="0" w:color="auto"/>
        <w:right w:val="none" w:sz="0" w:space="0" w:color="auto"/>
      </w:divBdr>
      <w:divsChild>
        <w:div w:id="1285041028">
          <w:marLeft w:val="0"/>
          <w:marRight w:val="0"/>
          <w:marTop w:val="0"/>
          <w:marBottom w:val="0"/>
          <w:divBdr>
            <w:top w:val="none" w:sz="0" w:space="0" w:color="auto"/>
            <w:left w:val="none" w:sz="0" w:space="0" w:color="auto"/>
            <w:bottom w:val="none" w:sz="0" w:space="0" w:color="auto"/>
            <w:right w:val="none" w:sz="0" w:space="0" w:color="auto"/>
          </w:divBdr>
          <w:divsChild>
            <w:div w:id="261182715">
              <w:marLeft w:val="0"/>
              <w:marRight w:val="0"/>
              <w:marTop w:val="0"/>
              <w:marBottom w:val="0"/>
              <w:divBdr>
                <w:top w:val="none" w:sz="0" w:space="0" w:color="auto"/>
                <w:left w:val="none" w:sz="0" w:space="0" w:color="auto"/>
                <w:bottom w:val="none" w:sz="0" w:space="0" w:color="auto"/>
                <w:right w:val="none" w:sz="0" w:space="0" w:color="auto"/>
              </w:divBdr>
              <w:divsChild>
                <w:div w:id="147599087">
                  <w:marLeft w:val="-225"/>
                  <w:marRight w:val="-225"/>
                  <w:marTop w:val="0"/>
                  <w:marBottom w:val="0"/>
                  <w:divBdr>
                    <w:top w:val="none" w:sz="0" w:space="0" w:color="auto"/>
                    <w:left w:val="none" w:sz="0" w:space="0" w:color="auto"/>
                    <w:bottom w:val="none" w:sz="0" w:space="0" w:color="auto"/>
                    <w:right w:val="none" w:sz="0" w:space="0" w:color="auto"/>
                  </w:divBdr>
                  <w:divsChild>
                    <w:div w:id="704138265">
                      <w:marLeft w:val="0"/>
                      <w:marRight w:val="0"/>
                      <w:marTop w:val="0"/>
                      <w:marBottom w:val="0"/>
                      <w:divBdr>
                        <w:top w:val="none" w:sz="0" w:space="0" w:color="auto"/>
                        <w:left w:val="none" w:sz="0" w:space="0" w:color="auto"/>
                        <w:bottom w:val="none" w:sz="0" w:space="0" w:color="auto"/>
                        <w:right w:val="none" w:sz="0" w:space="0" w:color="auto"/>
                      </w:divBdr>
                      <w:divsChild>
                        <w:div w:id="1356151373">
                          <w:marLeft w:val="0"/>
                          <w:marRight w:val="0"/>
                          <w:marTop w:val="0"/>
                          <w:marBottom w:val="0"/>
                          <w:divBdr>
                            <w:top w:val="none" w:sz="0" w:space="0" w:color="auto"/>
                            <w:left w:val="none" w:sz="0" w:space="0" w:color="auto"/>
                            <w:bottom w:val="none" w:sz="0" w:space="0" w:color="auto"/>
                            <w:right w:val="none" w:sz="0" w:space="0" w:color="auto"/>
                          </w:divBdr>
                          <w:divsChild>
                            <w:div w:id="1323658630">
                              <w:marLeft w:val="-225"/>
                              <w:marRight w:val="-225"/>
                              <w:marTop w:val="0"/>
                              <w:marBottom w:val="0"/>
                              <w:divBdr>
                                <w:top w:val="none" w:sz="0" w:space="0" w:color="auto"/>
                                <w:left w:val="none" w:sz="0" w:space="0" w:color="auto"/>
                                <w:bottom w:val="none" w:sz="0" w:space="0" w:color="auto"/>
                                <w:right w:val="none" w:sz="0" w:space="0" w:color="auto"/>
                              </w:divBdr>
                              <w:divsChild>
                                <w:div w:id="2028864327">
                                  <w:marLeft w:val="0"/>
                                  <w:marRight w:val="0"/>
                                  <w:marTop w:val="0"/>
                                  <w:marBottom w:val="0"/>
                                  <w:divBdr>
                                    <w:top w:val="none" w:sz="0" w:space="0" w:color="auto"/>
                                    <w:left w:val="none" w:sz="0" w:space="0" w:color="auto"/>
                                    <w:bottom w:val="none" w:sz="0" w:space="0" w:color="auto"/>
                                    <w:right w:val="none" w:sz="0" w:space="0" w:color="auto"/>
                                  </w:divBdr>
                                  <w:divsChild>
                                    <w:div w:id="2064450446">
                                      <w:marLeft w:val="0"/>
                                      <w:marRight w:val="0"/>
                                      <w:marTop w:val="0"/>
                                      <w:marBottom w:val="0"/>
                                      <w:divBdr>
                                        <w:top w:val="none" w:sz="0" w:space="0" w:color="auto"/>
                                        <w:left w:val="none" w:sz="0" w:space="0" w:color="auto"/>
                                        <w:bottom w:val="none" w:sz="0" w:space="0" w:color="auto"/>
                                        <w:right w:val="none" w:sz="0" w:space="0" w:color="auto"/>
                                      </w:divBdr>
                                      <w:divsChild>
                                        <w:div w:id="177014471">
                                          <w:marLeft w:val="-225"/>
                                          <w:marRight w:val="-225"/>
                                          <w:marTop w:val="0"/>
                                          <w:marBottom w:val="0"/>
                                          <w:divBdr>
                                            <w:top w:val="none" w:sz="0" w:space="0" w:color="auto"/>
                                            <w:left w:val="none" w:sz="0" w:space="0" w:color="auto"/>
                                            <w:bottom w:val="none" w:sz="0" w:space="0" w:color="auto"/>
                                            <w:right w:val="none" w:sz="0" w:space="0" w:color="auto"/>
                                          </w:divBdr>
                                          <w:divsChild>
                                            <w:div w:id="1157650201">
                                              <w:marLeft w:val="0"/>
                                              <w:marRight w:val="0"/>
                                              <w:marTop w:val="0"/>
                                              <w:marBottom w:val="0"/>
                                              <w:divBdr>
                                                <w:top w:val="none" w:sz="0" w:space="0" w:color="auto"/>
                                                <w:left w:val="none" w:sz="0" w:space="0" w:color="auto"/>
                                                <w:bottom w:val="none" w:sz="0" w:space="0" w:color="auto"/>
                                                <w:right w:val="none" w:sz="0" w:space="0" w:color="auto"/>
                                              </w:divBdr>
                                              <w:divsChild>
                                                <w:div w:id="7540094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248100">
      <w:bodyDiv w:val="1"/>
      <w:marLeft w:val="0"/>
      <w:marRight w:val="0"/>
      <w:marTop w:val="0"/>
      <w:marBottom w:val="0"/>
      <w:divBdr>
        <w:top w:val="none" w:sz="0" w:space="0" w:color="auto"/>
        <w:left w:val="none" w:sz="0" w:space="0" w:color="auto"/>
        <w:bottom w:val="none" w:sz="0" w:space="0" w:color="auto"/>
        <w:right w:val="none" w:sz="0" w:space="0" w:color="auto"/>
      </w:divBdr>
    </w:div>
    <w:div w:id="1874997983">
      <w:bodyDiv w:val="1"/>
      <w:marLeft w:val="0"/>
      <w:marRight w:val="0"/>
      <w:marTop w:val="0"/>
      <w:marBottom w:val="0"/>
      <w:divBdr>
        <w:top w:val="none" w:sz="0" w:space="0" w:color="auto"/>
        <w:left w:val="none" w:sz="0" w:space="0" w:color="auto"/>
        <w:bottom w:val="none" w:sz="0" w:space="0" w:color="auto"/>
        <w:right w:val="none" w:sz="0" w:space="0" w:color="auto"/>
      </w:divBdr>
    </w:div>
    <w:div w:id="1902017703">
      <w:bodyDiv w:val="1"/>
      <w:marLeft w:val="0"/>
      <w:marRight w:val="0"/>
      <w:marTop w:val="0"/>
      <w:marBottom w:val="0"/>
      <w:divBdr>
        <w:top w:val="none" w:sz="0" w:space="0" w:color="auto"/>
        <w:left w:val="none" w:sz="0" w:space="0" w:color="auto"/>
        <w:bottom w:val="none" w:sz="0" w:space="0" w:color="auto"/>
        <w:right w:val="none" w:sz="0" w:space="0" w:color="auto"/>
      </w:divBdr>
    </w:div>
    <w:div w:id="1905022145">
      <w:bodyDiv w:val="1"/>
      <w:marLeft w:val="0"/>
      <w:marRight w:val="0"/>
      <w:marTop w:val="0"/>
      <w:marBottom w:val="0"/>
      <w:divBdr>
        <w:top w:val="none" w:sz="0" w:space="0" w:color="auto"/>
        <w:left w:val="none" w:sz="0" w:space="0" w:color="auto"/>
        <w:bottom w:val="none" w:sz="0" w:space="0" w:color="auto"/>
        <w:right w:val="none" w:sz="0" w:space="0" w:color="auto"/>
      </w:divBdr>
    </w:div>
    <w:div w:id="1918248567">
      <w:bodyDiv w:val="1"/>
      <w:marLeft w:val="0"/>
      <w:marRight w:val="0"/>
      <w:marTop w:val="0"/>
      <w:marBottom w:val="0"/>
      <w:divBdr>
        <w:top w:val="none" w:sz="0" w:space="0" w:color="auto"/>
        <w:left w:val="none" w:sz="0" w:space="0" w:color="auto"/>
        <w:bottom w:val="none" w:sz="0" w:space="0" w:color="auto"/>
        <w:right w:val="none" w:sz="0" w:space="0" w:color="auto"/>
      </w:divBdr>
    </w:div>
    <w:div w:id="1928883898">
      <w:bodyDiv w:val="1"/>
      <w:marLeft w:val="0"/>
      <w:marRight w:val="0"/>
      <w:marTop w:val="0"/>
      <w:marBottom w:val="0"/>
      <w:divBdr>
        <w:top w:val="none" w:sz="0" w:space="0" w:color="auto"/>
        <w:left w:val="none" w:sz="0" w:space="0" w:color="auto"/>
        <w:bottom w:val="none" w:sz="0" w:space="0" w:color="auto"/>
        <w:right w:val="none" w:sz="0" w:space="0" w:color="auto"/>
      </w:divBdr>
    </w:div>
    <w:div w:id="1933393749">
      <w:bodyDiv w:val="1"/>
      <w:marLeft w:val="0"/>
      <w:marRight w:val="0"/>
      <w:marTop w:val="0"/>
      <w:marBottom w:val="0"/>
      <w:divBdr>
        <w:top w:val="none" w:sz="0" w:space="0" w:color="auto"/>
        <w:left w:val="none" w:sz="0" w:space="0" w:color="auto"/>
        <w:bottom w:val="none" w:sz="0" w:space="0" w:color="auto"/>
        <w:right w:val="none" w:sz="0" w:space="0" w:color="auto"/>
      </w:divBdr>
    </w:div>
    <w:div w:id="1941527279">
      <w:bodyDiv w:val="1"/>
      <w:marLeft w:val="0"/>
      <w:marRight w:val="0"/>
      <w:marTop w:val="0"/>
      <w:marBottom w:val="0"/>
      <w:divBdr>
        <w:top w:val="none" w:sz="0" w:space="0" w:color="auto"/>
        <w:left w:val="none" w:sz="0" w:space="0" w:color="auto"/>
        <w:bottom w:val="none" w:sz="0" w:space="0" w:color="auto"/>
        <w:right w:val="none" w:sz="0" w:space="0" w:color="auto"/>
      </w:divBdr>
    </w:div>
    <w:div w:id="1949654225">
      <w:bodyDiv w:val="1"/>
      <w:marLeft w:val="0"/>
      <w:marRight w:val="0"/>
      <w:marTop w:val="0"/>
      <w:marBottom w:val="0"/>
      <w:divBdr>
        <w:top w:val="none" w:sz="0" w:space="0" w:color="auto"/>
        <w:left w:val="none" w:sz="0" w:space="0" w:color="auto"/>
        <w:bottom w:val="none" w:sz="0" w:space="0" w:color="auto"/>
        <w:right w:val="none" w:sz="0" w:space="0" w:color="auto"/>
      </w:divBdr>
    </w:div>
    <w:div w:id="1957053705">
      <w:bodyDiv w:val="1"/>
      <w:marLeft w:val="0"/>
      <w:marRight w:val="0"/>
      <w:marTop w:val="0"/>
      <w:marBottom w:val="0"/>
      <w:divBdr>
        <w:top w:val="none" w:sz="0" w:space="0" w:color="auto"/>
        <w:left w:val="none" w:sz="0" w:space="0" w:color="auto"/>
        <w:bottom w:val="none" w:sz="0" w:space="0" w:color="auto"/>
        <w:right w:val="none" w:sz="0" w:space="0" w:color="auto"/>
      </w:divBdr>
    </w:div>
    <w:div w:id="1981350206">
      <w:bodyDiv w:val="1"/>
      <w:marLeft w:val="0"/>
      <w:marRight w:val="0"/>
      <w:marTop w:val="0"/>
      <w:marBottom w:val="0"/>
      <w:divBdr>
        <w:top w:val="none" w:sz="0" w:space="0" w:color="auto"/>
        <w:left w:val="none" w:sz="0" w:space="0" w:color="auto"/>
        <w:bottom w:val="none" w:sz="0" w:space="0" w:color="auto"/>
        <w:right w:val="none" w:sz="0" w:space="0" w:color="auto"/>
      </w:divBdr>
    </w:div>
    <w:div w:id="1988893346">
      <w:bodyDiv w:val="1"/>
      <w:marLeft w:val="0"/>
      <w:marRight w:val="0"/>
      <w:marTop w:val="0"/>
      <w:marBottom w:val="0"/>
      <w:divBdr>
        <w:top w:val="none" w:sz="0" w:space="0" w:color="auto"/>
        <w:left w:val="none" w:sz="0" w:space="0" w:color="auto"/>
        <w:bottom w:val="none" w:sz="0" w:space="0" w:color="auto"/>
        <w:right w:val="none" w:sz="0" w:space="0" w:color="auto"/>
      </w:divBdr>
    </w:div>
    <w:div w:id="1997610321">
      <w:bodyDiv w:val="1"/>
      <w:marLeft w:val="0"/>
      <w:marRight w:val="0"/>
      <w:marTop w:val="0"/>
      <w:marBottom w:val="0"/>
      <w:divBdr>
        <w:top w:val="none" w:sz="0" w:space="0" w:color="auto"/>
        <w:left w:val="none" w:sz="0" w:space="0" w:color="auto"/>
        <w:bottom w:val="none" w:sz="0" w:space="0" w:color="auto"/>
        <w:right w:val="none" w:sz="0" w:space="0" w:color="auto"/>
      </w:divBdr>
    </w:div>
    <w:div w:id="2004967903">
      <w:bodyDiv w:val="1"/>
      <w:marLeft w:val="0"/>
      <w:marRight w:val="0"/>
      <w:marTop w:val="0"/>
      <w:marBottom w:val="0"/>
      <w:divBdr>
        <w:top w:val="none" w:sz="0" w:space="0" w:color="auto"/>
        <w:left w:val="none" w:sz="0" w:space="0" w:color="auto"/>
        <w:bottom w:val="none" w:sz="0" w:space="0" w:color="auto"/>
        <w:right w:val="none" w:sz="0" w:space="0" w:color="auto"/>
      </w:divBdr>
    </w:div>
    <w:div w:id="2005353644">
      <w:bodyDiv w:val="1"/>
      <w:marLeft w:val="0"/>
      <w:marRight w:val="0"/>
      <w:marTop w:val="0"/>
      <w:marBottom w:val="0"/>
      <w:divBdr>
        <w:top w:val="none" w:sz="0" w:space="0" w:color="auto"/>
        <w:left w:val="none" w:sz="0" w:space="0" w:color="auto"/>
        <w:bottom w:val="none" w:sz="0" w:space="0" w:color="auto"/>
        <w:right w:val="none" w:sz="0" w:space="0" w:color="auto"/>
      </w:divBdr>
    </w:div>
    <w:div w:id="2025865560">
      <w:bodyDiv w:val="1"/>
      <w:marLeft w:val="0"/>
      <w:marRight w:val="0"/>
      <w:marTop w:val="0"/>
      <w:marBottom w:val="0"/>
      <w:divBdr>
        <w:top w:val="none" w:sz="0" w:space="0" w:color="auto"/>
        <w:left w:val="none" w:sz="0" w:space="0" w:color="auto"/>
        <w:bottom w:val="none" w:sz="0" w:space="0" w:color="auto"/>
        <w:right w:val="none" w:sz="0" w:space="0" w:color="auto"/>
      </w:divBdr>
    </w:div>
    <w:div w:id="2030594572">
      <w:bodyDiv w:val="1"/>
      <w:marLeft w:val="0"/>
      <w:marRight w:val="0"/>
      <w:marTop w:val="0"/>
      <w:marBottom w:val="0"/>
      <w:divBdr>
        <w:top w:val="none" w:sz="0" w:space="0" w:color="auto"/>
        <w:left w:val="none" w:sz="0" w:space="0" w:color="auto"/>
        <w:bottom w:val="none" w:sz="0" w:space="0" w:color="auto"/>
        <w:right w:val="none" w:sz="0" w:space="0" w:color="auto"/>
      </w:divBdr>
    </w:div>
    <w:div w:id="2051762576">
      <w:bodyDiv w:val="1"/>
      <w:marLeft w:val="0"/>
      <w:marRight w:val="0"/>
      <w:marTop w:val="0"/>
      <w:marBottom w:val="0"/>
      <w:divBdr>
        <w:top w:val="none" w:sz="0" w:space="0" w:color="auto"/>
        <w:left w:val="none" w:sz="0" w:space="0" w:color="auto"/>
        <w:bottom w:val="none" w:sz="0" w:space="0" w:color="auto"/>
        <w:right w:val="none" w:sz="0" w:space="0" w:color="auto"/>
      </w:divBdr>
    </w:div>
    <w:div w:id="2070807615">
      <w:bodyDiv w:val="1"/>
      <w:marLeft w:val="0"/>
      <w:marRight w:val="0"/>
      <w:marTop w:val="0"/>
      <w:marBottom w:val="0"/>
      <w:divBdr>
        <w:top w:val="none" w:sz="0" w:space="0" w:color="auto"/>
        <w:left w:val="none" w:sz="0" w:space="0" w:color="auto"/>
        <w:bottom w:val="none" w:sz="0" w:space="0" w:color="auto"/>
        <w:right w:val="none" w:sz="0" w:space="0" w:color="auto"/>
      </w:divBdr>
    </w:div>
    <w:div w:id="2093040530">
      <w:bodyDiv w:val="1"/>
      <w:marLeft w:val="0"/>
      <w:marRight w:val="0"/>
      <w:marTop w:val="0"/>
      <w:marBottom w:val="0"/>
      <w:divBdr>
        <w:top w:val="none" w:sz="0" w:space="0" w:color="auto"/>
        <w:left w:val="none" w:sz="0" w:space="0" w:color="auto"/>
        <w:bottom w:val="none" w:sz="0" w:space="0" w:color="auto"/>
        <w:right w:val="none" w:sz="0" w:space="0" w:color="auto"/>
      </w:divBdr>
    </w:div>
    <w:div w:id="2112119448">
      <w:bodyDiv w:val="1"/>
      <w:marLeft w:val="0"/>
      <w:marRight w:val="0"/>
      <w:marTop w:val="0"/>
      <w:marBottom w:val="0"/>
      <w:divBdr>
        <w:top w:val="none" w:sz="0" w:space="0" w:color="auto"/>
        <w:left w:val="none" w:sz="0" w:space="0" w:color="auto"/>
        <w:bottom w:val="none" w:sz="0" w:space="0" w:color="auto"/>
        <w:right w:val="none" w:sz="0" w:space="0" w:color="auto"/>
      </w:divBdr>
    </w:div>
    <w:div w:id="21194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kupki@uzip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24C17DAD835220622904CF21D2D5B779373AA8442C78A66EFCF07D3F03EBC9E900ABA2C42DD66764AA2658E99B4AF5226D640790FD2A764nAC3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67A93B0C0D928BD70AC010D7062453396C9BF9F1C82D0D8FFA7EB4415AA7AF064786703491967046CEB7ACnDnB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861FF9F89505E583B87943D147F320869C0510D9C4C44BCCC9A88DB0AF54E02DCF1864BB13183A257C9790AIBb4G" TargetMode="External"/><Relationship Id="rId4" Type="http://schemas.microsoft.com/office/2007/relationships/stylesWithEffects" Target="stylesWithEffects.xml"/><Relationship Id="rId9" Type="http://schemas.openxmlformats.org/officeDocument/2006/relationships/hyperlink" Target="consultantplus://offline/main?base=MLAW;n=126138;fld=134;dst=10015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ADF0-6867-47C8-91B7-515A4189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12143</Words>
  <Characters>69220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81201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mz8</dc:creator>
  <cp:lastModifiedBy>Admin</cp:lastModifiedBy>
  <cp:revision>6</cp:revision>
  <cp:lastPrinted>2021-10-08T04:11:00Z</cp:lastPrinted>
  <dcterms:created xsi:type="dcterms:W3CDTF">2021-11-28T23:48:00Z</dcterms:created>
  <dcterms:modified xsi:type="dcterms:W3CDTF">2021-12-02T07:21:00Z</dcterms:modified>
</cp:coreProperties>
</file>