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FC0B1C" w14:textId="673DCD73" w:rsidR="000435A2" w:rsidRPr="009C2375" w:rsidRDefault="000435A2" w:rsidP="000435A2">
      <w:pPr>
        <w:spacing w:after="0" w:line="240" w:lineRule="auto"/>
        <w:ind w:firstLine="567"/>
        <w:jc w:val="center"/>
        <w:rPr>
          <w:rFonts w:ascii="Times New Roman" w:eastAsia="Arial Unicode MS" w:hAnsi="Times New Roman"/>
          <w:bCs/>
        </w:rPr>
      </w:pPr>
      <w:r w:rsidRPr="009C2375">
        <w:rPr>
          <w:rFonts w:ascii="Times New Roman" w:eastAsia="Arial Unicode MS" w:hAnsi="Times New Roman"/>
          <w:bCs/>
        </w:rPr>
        <w:t xml:space="preserve">ДОГОВОР № </w:t>
      </w:r>
      <w:r w:rsidR="00292D72" w:rsidRPr="009C2375">
        <w:rPr>
          <w:rFonts w:ascii="Times New Roman" w:eastAsia="Arial Unicode MS" w:hAnsi="Times New Roman"/>
          <w:bCs/>
        </w:rPr>
        <w:t>ХАЙ</w:t>
      </w:r>
      <w:r w:rsidR="00DE4A5F" w:rsidRPr="009C2375">
        <w:rPr>
          <w:rFonts w:ascii="Times New Roman" w:eastAsia="Arial Unicode MS" w:hAnsi="Times New Roman"/>
          <w:bCs/>
        </w:rPr>
        <w:t>-А-ХХ</w:t>
      </w:r>
      <w:r w:rsidR="006A2E01" w:rsidRPr="009C2375">
        <w:rPr>
          <w:rFonts w:ascii="Times New Roman" w:eastAsia="Arial Unicode MS" w:hAnsi="Times New Roman"/>
          <w:bCs/>
        </w:rPr>
        <w:t>/СБР/СМ</w:t>
      </w:r>
    </w:p>
    <w:p w14:paraId="3E432EFA" w14:textId="4D93C438" w:rsidR="000435A2" w:rsidRPr="009C2375" w:rsidRDefault="000435A2" w:rsidP="000435A2">
      <w:pPr>
        <w:spacing w:after="0" w:line="240" w:lineRule="auto"/>
        <w:ind w:firstLine="567"/>
        <w:jc w:val="center"/>
        <w:rPr>
          <w:rFonts w:ascii="Times New Roman" w:eastAsia="Arial Unicode MS" w:hAnsi="Times New Roman"/>
          <w:bCs/>
        </w:rPr>
      </w:pPr>
      <w:r w:rsidRPr="009C2375">
        <w:rPr>
          <w:rFonts w:ascii="Times New Roman" w:eastAsia="Arial Unicode MS" w:hAnsi="Times New Roman"/>
          <w:bCs/>
        </w:rPr>
        <w:t xml:space="preserve">об участии в долевом строительстве </w:t>
      </w:r>
    </w:p>
    <w:p w14:paraId="326E05C3" w14:textId="77777777" w:rsidR="000435A2" w:rsidRPr="009C2375" w:rsidRDefault="000435A2" w:rsidP="000435A2">
      <w:pPr>
        <w:spacing w:after="0" w:line="240" w:lineRule="auto"/>
        <w:ind w:firstLine="567"/>
        <w:jc w:val="center"/>
        <w:rPr>
          <w:rFonts w:ascii="Times New Roman" w:eastAsia="Arial Unicode MS" w:hAnsi="Times New Roman"/>
          <w:bCs/>
        </w:rPr>
      </w:pPr>
    </w:p>
    <w:p w14:paraId="41DFD49E" w14:textId="600AF023" w:rsidR="000435A2" w:rsidRPr="009C2375" w:rsidRDefault="000435A2" w:rsidP="000435A2">
      <w:pPr>
        <w:spacing w:after="0" w:line="240" w:lineRule="auto"/>
        <w:jc w:val="center"/>
        <w:rPr>
          <w:rFonts w:ascii="Times New Roman" w:eastAsia="Times New Roman" w:hAnsi="Times New Roman"/>
          <w:bCs/>
        </w:rPr>
      </w:pPr>
      <w:r w:rsidRPr="009C2375">
        <w:rPr>
          <w:rFonts w:ascii="Times New Roman" w:eastAsia="Times New Roman" w:hAnsi="Times New Roman"/>
          <w:bCs/>
        </w:rPr>
        <w:t>г. Москва</w:t>
      </w:r>
      <w:r w:rsidRPr="009C2375">
        <w:rPr>
          <w:rFonts w:ascii="Times New Roman" w:eastAsia="Times New Roman" w:hAnsi="Times New Roman"/>
          <w:bCs/>
        </w:rPr>
        <w:tab/>
      </w:r>
      <w:r w:rsidRPr="009C2375">
        <w:rPr>
          <w:rFonts w:ascii="Times New Roman" w:eastAsia="Times New Roman" w:hAnsi="Times New Roman"/>
          <w:bCs/>
        </w:rPr>
        <w:tab/>
      </w:r>
      <w:r w:rsidRPr="009C2375">
        <w:rPr>
          <w:rFonts w:ascii="Times New Roman" w:eastAsia="Times New Roman" w:hAnsi="Times New Roman"/>
          <w:bCs/>
        </w:rPr>
        <w:tab/>
      </w:r>
      <w:r w:rsidRPr="009C2375">
        <w:rPr>
          <w:rFonts w:ascii="Times New Roman" w:eastAsia="Times New Roman" w:hAnsi="Times New Roman"/>
          <w:bCs/>
        </w:rPr>
        <w:tab/>
      </w:r>
      <w:r w:rsidRPr="009C2375">
        <w:rPr>
          <w:rFonts w:ascii="Times New Roman" w:eastAsia="Times New Roman" w:hAnsi="Times New Roman"/>
          <w:bCs/>
        </w:rPr>
        <w:tab/>
      </w:r>
      <w:r w:rsidRPr="009C2375">
        <w:rPr>
          <w:rFonts w:ascii="Times New Roman" w:eastAsia="Times New Roman" w:hAnsi="Times New Roman"/>
          <w:bCs/>
        </w:rPr>
        <w:tab/>
        <w:t xml:space="preserve"> </w:t>
      </w:r>
      <w:r w:rsidR="00F771A3" w:rsidRPr="009C2375">
        <w:rPr>
          <w:rFonts w:ascii="Times New Roman" w:eastAsia="Times New Roman" w:hAnsi="Times New Roman"/>
          <w:bCs/>
        </w:rPr>
        <w:tab/>
      </w:r>
      <w:r w:rsidR="00F771A3" w:rsidRPr="009C2375">
        <w:rPr>
          <w:rFonts w:ascii="Times New Roman" w:eastAsia="Times New Roman" w:hAnsi="Times New Roman"/>
          <w:bCs/>
        </w:rPr>
        <w:tab/>
      </w:r>
      <w:r w:rsidR="00F771A3" w:rsidRPr="009C2375">
        <w:rPr>
          <w:rFonts w:ascii="Times New Roman" w:eastAsia="Times New Roman" w:hAnsi="Times New Roman"/>
          <w:bCs/>
        </w:rPr>
        <w:tab/>
      </w:r>
      <w:r w:rsidRPr="009C2375">
        <w:rPr>
          <w:rFonts w:ascii="Times New Roman" w:eastAsia="Times New Roman" w:hAnsi="Times New Roman"/>
          <w:bCs/>
        </w:rPr>
        <w:t>«</w:t>
      </w:r>
      <w:r w:rsidR="00156ABE" w:rsidRPr="009C2375">
        <w:rPr>
          <w:rFonts w:ascii="Times New Roman" w:eastAsia="Times New Roman" w:hAnsi="Times New Roman"/>
          <w:bCs/>
        </w:rPr>
        <w:t>ХХ</w:t>
      </w:r>
      <w:r w:rsidRPr="009C2375">
        <w:rPr>
          <w:rFonts w:ascii="Times New Roman" w:eastAsia="Times New Roman" w:hAnsi="Times New Roman"/>
          <w:bCs/>
        </w:rPr>
        <w:t>»</w:t>
      </w:r>
      <w:r w:rsidR="00DE4A5F" w:rsidRPr="009C2375">
        <w:rPr>
          <w:rFonts w:ascii="Times New Roman" w:eastAsia="Times New Roman" w:hAnsi="Times New Roman"/>
          <w:bCs/>
        </w:rPr>
        <w:t xml:space="preserve"> ХХХХ</w:t>
      </w:r>
      <w:r w:rsidR="00156ABE" w:rsidRPr="009C2375">
        <w:rPr>
          <w:rFonts w:ascii="Times New Roman" w:eastAsia="Times New Roman" w:hAnsi="Times New Roman"/>
          <w:bCs/>
        </w:rPr>
        <w:t xml:space="preserve"> </w:t>
      </w:r>
      <w:r w:rsidR="00AE0B86" w:rsidRPr="009C2375">
        <w:rPr>
          <w:rFonts w:ascii="Times New Roman" w:eastAsia="Times New Roman" w:hAnsi="Times New Roman"/>
          <w:bCs/>
        </w:rPr>
        <w:t>202</w:t>
      </w:r>
      <w:r w:rsidR="00BC2BDF" w:rsidRPr="009C2375">
        <w:rPr>
          <w:rFonts w:ascii="Times New Roman" w:eastAsia="Times New Roman" w:hAnsi="Times New Roman"/>
          <w:bCs/>
        </w:rPr>
        <w:t>1</w:t>
      </w:r>
      <w:r w:rsidRPr="009C2375">
        <w:rPr>
          <w:rFonts w:ascii="Times New Roman" w:eastAsia="Times New Roman" w:hAnsi="Times New Roman"/>
          <w:bCs/>
        </w:rPr>
        <w:t xml:space="preserve"> года</w:t>
      </w:r>
    </w:p>
    <w:p w14:paraId="78C7CEC0" w14:textId="77777777" w:rsidR="00D866DF" w:rsidRPr="009C2375" w:rsidRDefault="00D866DF" w:rsidP="00D866DF">
      <w:pPr>
        <w:spacing w:after="0" w:line="240" w:lineRule="auto"/>
        <w:rPr>
          <w:rFonts w:ascii="Times New Roman" w:eastAsia="Arial Unicode MS" w:hAnsi="Times New Roman"/>
          <w:bCs/>
        </w:rPr>
      </w:pPr>
    </w:p>
    <w:p w14:paraId="6A487545" w14:textId="5094556A" w:rsidR="00D866DF" w:rsidRPr="009C2375" w:rsidRDefault="00D866DF" w:rsidP="00CF6872">
      <w:pPr>
        <w:widowControl w:val="0"/>
        <w:tabs>
          <w:tab w:val="left" w:pos="0"/>
        </w:tabs>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rPr>
        <w:t>Общество с ограниченной ответственностью «Специализированный застройщик «</w:t>
      </w:r>
      <w:r w:rsidR="009C00FD" w:rsidRPr="009C2375">
        <w:rPr>
          <w:rFonts w:ascii="Times New Roman" w:eastAsia="Times New Roman" w:hAnsi="Times New Roman"/>
          <w:bCs/>
        </w:rPr>
        <w:t>Гранель Атлант</w:t>
      </w:r>
      <w:r w:rsidRPr="009C2375">
        <w:rPr>
          <w:rFonts w:ascii="Times New Roman" w:eastAsia="Times New Roman" w:hAnsi="Times New Roman"/>
          <w:bCs/>
        </w:rPr>
        <w:t xml:space="preserve">» ОГРН </w:t>
      </w:r>
      <w:r w:rsidR="009C00FD" w:rsidRPr="009C2375">
        <w:rPr>
          <w:rFonts w:ascii="Times New Roman" w:hAnsi="Times New Roman"/>
          <w:bCs/>
          <w:shd w:val="clear" w:color="auto" w:fill="FFFFFF"/>
        </w:rPr>
        <w:t>1195053006818</w:t>
      </w:r>
      <w:r w:rsidRPr="009C2375">
        <w:rPr>
          <w:rFonts w:ascii="Times New Roman" w:eastAsia="Times New Roman" w:hAnsi="Times New Roman"/>
          <w:bCs/>
        </w:rPr>
        <w:t xml:space="preserve">, ИНН/КПП </w:t>
      </w:r>
      <w:r w:rsidR="009C00FD" w:rsidRPr="009C2375">
        <w:rPr>
          <w:rFonts w:ascii="Times New Roman" w:hAnsi="Times New Roman"/>
          <w:bCs/>
          <w:shd w:val="clear" w:color="auto" w:fill="FFFFFF"/>
        </w:rPr>
        <w:t>5018197893</w:t>
      </w:r>
      <w:r w:rsidRPr="009C2375">
        <w:rPr>
          <w:rFonts w:ascii="Times New Roman" w:eastAsia="Times New Roman" w:hAnsi="Times New Roman"/>
          <w:bCs/>
        </w:rPr>
        <w:t>/</w:t>
      </w:r>
      <w:r w:rsidR="009C00FD" w:rsidRPr="009C2375">
        <w:rPr>
          <w:rFonts w:ascii="Times New Roman" w:hAnsi="Times New Roman"/>
          <w:bCs/>
          <w:shd w:val="clear" w:color="auto" w:fill="FFFFFF"/>
        </w:rPr>
        <w:t>501801001</w:t>
      </w:r>
      <w:r w:rsidRPr="009C2375">
        <w:rPr>
          <w:rFonts w:ascii="Times New Roman" w:eastAsia="Times New Roman" w:hAnsi="Times New Roman"/>
          <w:bCs/>
          <w:lang w:eastAsia="ru-RU"/>
        </w:rPr>
        <w:t xml:space="preserve">, </w:t>
      </w:r>
      <w:r w:rsidR="000C294F" w:rsidRPr="009C2375">
        <w:rPr>
          <w:rFonts w:ascii="Times New Roman" w:eastAsia="Times New Roman" w:hAnsi="Times New Roman"/>
          <w:bCs/>
        </w:rPr>
        <w:t xml:space="preserve">в лице Генерального директора ООО «УК «Эффективные инвестиции» </w:t>
      </w:r>
      <w:proofErr w:type="spellStart"/>
      <w:r w:rsidR="000C294F" w:rsidRPr="009C2375">
        <w:rPr>
          <w:rFonts w:ascii="Times New Roman" w:eastAsia="Times New Roman" w:hAnsi="Times New Roman"/>
          <w:bCs/>
        </w:rPr>
        <w:t>Нюхалова</w:t>
      </w:r>
      <w:proofErr w:type="spellEnd"/>
      <w:r w:rsidR="000C294F" w:rsidRPr="009C2375">
        <w:rPr>
          <w:rFonts w:ascii="Times New Roman" w:eastAsia="Times New Roman" w:hAnsi="Times New Roman"/>
          <w:bCs/>
        </w:rPr>
        <w:t xml:space="preserve"> Сергея Владимировича, действующего на основании Устава и Договора № 18/ДУ/ЭИ о передаче полномочий единоличного исполнительного органа от 23.01.2019 г.</w:t>
      </w:r>
      <w:r w:rsidRPr="009C2375">
        <w:rPr>
          <w:rFonts w:ascii="Times New Roman" w:eastAsia="Times New Roman" w:hAnsi="Times New Roman"/>
          <w:bCs/>
          <w:lang w:eastAsia="ru-RU"/>
        </w:rPr>
        <w:t>, именуемое в дальнейшем «Застройщик», с одной стороны</w:t>
      </w:r>
      <w:r w:rsidRPr="009C2375">
        <w:rPr>
          <w:rFonts w:ascii="Times New Roman" w:eastAsia="Times New Roman" w:hAnsi="Times New Roman"/>
          <w:bCs/>
        </w:rPr>
        <w:t>,  и</w:t>
      </w:r>
    </w:p>
    <w:p w14:paraId="652F1895" w14:textId="593B492D" w:rsidR="000435A2" w:rsidRPr="009C2375" w:rsidRDefault="00BD7C96" w:rsidP="00CF687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Гр. Российской Федерации </w:t>
      </w:r>
      <w:r w:rsidRPr="009C2375">
        <w:rPr>
          <w:rFonts w:ascii="Times New Roman" w:hAnsi="Times New Roman"/>
          <w:bCs/>
          <w:spacing w:val="1"/>
        </w:rPr>
        <w:t xml:space="preserve">ХХХХ, пол ХХХ, ХХ.ХХ.ХХХХ года рождения, место рождения ХХХХХ, паспорт ХХ </w:t>
      </w:r>
      <w:proofErr w:type="spellStart"/>
      <w:r w:rsidRPr="009C2375">
        <w:rPr>
          <w:rFonts w:ascii="Times New Roman" w:hAnsi="Times New Roman"/>
          <w:bCs/>
          <w:spacing w:val="1"/>
        </w:rPr>
        <w:t>ХХ</w:t>
      </w:r>
      <w:proofErr w:type="spellEnd"/>
      <w:r w:rsidRPr="009C2375">
        <w:rPr>
          <w:rFonts w:ascii="Times New Roman" w:hAnsi="Times New Roman"/>
          <w:bCs/>
          <w:spacing w:val="1"/>
        </w:rPr>
        <w:t xml:space="preserve"> ХХХХХХ, выдан ХХХХХ, ХХ.ХХ.ХХХХ года, код подразделения ХХХ-ХХХ, зарегистрированный по адресу: ХХХХХ</w:t>
      </w:r>
      <w:r w:rsidRPr="009C2375">
        <w:rPr>
          <w:rFonts w:ascii="Times New Roman" w:eastAsia="Times New Roman" w:hAnsi="Times New Roman"/>
          <w:bCs/>
        </w:rPr>
        <w:t xml:space="preserve">, именуемый в дальнейшем «Участник долевого строительства» c другой стороны, вместе именуемые «Стороны», а раздельно «Сторона», заключили настоящий договор (далее </w:t>
      </w:r>
      <w:r w:rsidR="00DE4A5F" w:rsidRPr="009C2375">
        <w:rPr>
          <w:rFonts w:ascii="Times New Roman" w:eastAsia="Times New Roman" w:hAnsi="Times New Roman"/>
          <w:bCs/>
        </w:rPr>
        <w:t>‒</w:t>
      </w:r>
      <w:r w:rsidRPr="009C2375">
        <w:rPr>
          <w:rFonts w:ascii="Times New Roman" w:eastAsia="Times New Roman" w:hAnsi="Times New Roman"/>
          <w:bCs/>
        </w:rPr>
        <w:t xml:space="preserve"> «Договор») о нижеследующем</w:t>
      </w:r>
      <w:r w:rsidR="00F67F4C" w:rsidRPr="009C2375">
        <w:rPr>
          <w:rFonts w:ascii="Times New Roman" w:eastAsia="Times New Roman" w:hAnsi="Times New Roman"/>
          <w:bCs/>
        </w:rPr>
        <w:t>:</w:t>
      </w:r>
    </w:p>
    <w:p w14:paraId="15DC0E5E" w14:textId="77777777" w:rsidR="008A6BB8" w:rsidRPr="009C2375" w:rsidRDefault="008A6BB8" w:rsidP="000435A2">
      <w:pPr>
        <w:spacing w:after="0" w:line="240" w:lineRule="auto"/>
        <w:ind w:firstLine="708"/>
        <w:jc w:val="both"/>
        <w:rPr>
          <w:rFonts w:ascii="Times New Roman" w:eastAsia="Times New Roman" w:hAnsi="Times New Roman"/>
          <w:bCs/>
          <w:lang w:eastAsia="ru-RU"/>
        </w:rPr>
      </w:pPr>
    </w:p>
    <w:p w14:paraId="5ACEFCE5" w14:textId="46934BF1" w:rsidR="000435A2" w:rsidRPr="009C2375" w:rsidRDefault="000435A2" w:rsidP="000435A2">
      <w:pPr>
        <w:tabs>
          <w:tab w:val="left" w:pos="224"/>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Глава 1. ТЕРМИНЫ И ОПРЕДЕЛЕНИЯ</w:t>
      </w:r>
    </w:p>
    <w:p w14:paraId="51C8C531" w14:textId="77777777" w:rsidR="000435A2" w:rsidRPr="009C2375" w:rsidRDefault="000435A2" w:rsidP="000435A2">
      <w:pPr>
        <w:tabs>
          <w:tab w:val="left" w:pos="224"/>
        </w:tabs>
        <w:spacing w:after="0" w:line="240" w:lineRule="auto"/>
        <w:ind w:firstLine="567"/>
        <w:jc w:val="center"/>
        <w:rPr>
          <w:rFonts w:ascii="Times New Roman" w:eastAsia="Times New Roman" w:hAnsi="Times New Roman"/>
          <w:bCs/>
        </w:rPr>
      </w:pPr>
    </w:p>
    <w:p w14:paraId="1E41C723" w14:textId="77777777" w:rsidR="000435A2" w:rsidRPr="009C2375" w:rsidRDefault="000435A2" w:rsidP="000435A2">
      <w:pPr>
        <w:autoSpaceDE w:val="0"/>
        <w:spacing w:after="0" w:line="240" w:lineRule="auto"/>
        <w:ind w:firstLine="567"/>
        <w:jc w:val="both"/>
        <w:rPr>
          <w:rFonts w:ascii="Times New Roman" w:eastAsia="Arial" w:hAnsi="Times New Roman"/>
          <w:bCs/>
        </w:rPr>
      </w:pPr>
      <w:r w:rsidRPr="009C2375">
        <w:rPr>
          <w:rFonts w:ascii="Times New Roman" w:eastAsia="Times New Roman" w:hAnsi="Times New Roman"/>
          <w:bCs/>
        </w:rPr>
        <w:t>1.1. Если в тексте настоящего Договора не указано иное, то термины и определения имеют следующее значение:</w:t>
      </w:r>
    </w:p>
    <w:p w14:paraId="72263BA6" w14:textId="0F076219" w:rsidR="008A5E7C" w:rsidRPr="009C2375" w:rsidRDefault="008A5E7C" w:rsidP="003F10A4">
      <w:pPr>
        <w:numPr>
          <w:ilvl w:val="0"/>
          <w:numId w:val="2"/>
        </w:numPr>
        <w:tabs>
          <w:tab w:val="clear" w:pos="350"/>
          <w:tab w:val="num" w:pos="66"/>
          <w:tab w:val="left" w:pos="426"/>
        </w:tabs>
        <w:autoSpaceDE w:val="0"/>
        <w:spacing w:after="0" w:line="240" w:lineRule="auto"/>
        <w:ind w:left="0" w:firstLine="567"/>
        <w:jc w:val="both"/>
        <w:rPr>
          <w:rFonts w:ascii="Times New Roman" w:eastAsia="Arial" w:hAnsi="Times New Roman"/>
          <w:bCs/>
        </w:rPr>
      </w:pPr>
      <w:r w:rsidRPr="009C2375">
        <w:rPr>
          <w:rFonts w:ascii="Times New Roman" w:hAnsi="Times New Roman"/>
          <w:bCs/>
        </w:rPr>
        <w:t xml:space="preserve">Объект – </w:t>
      </w:r>
      <w:r w:rsidR="00292D72" w:rsidRPr="009C2375">
        <w:rPr>
          <w:rFonts w:ascii="Times New Roman" w:hAnsi="Times New Roman"/>
          <w:bCs/>
        </w:rPr>
        <w:t>«</w:t>
      </w:r>
      <w:r w:rsidR="00F96488" w:rsidRPr="009C2375">
        <w:rPr>
          <w:rFonts w:ascii="Times New Roman" w:hAnsi="Times New Roman"/>
          <w:bCs/>
        </w:rPr>
        <w:t>Многофункциональный комплекс с апартаментами, объектами физкультурно-оздоровительных и досуговых центров» по адресу: г. Москва</w:t>
      </w:r>
      <w:r w:rsidR="00292D72" w:rsidRPr="009C2375">
        <w:rPr>
          <w:rFonts w:ascii="Times New Roman" w:hAnsi="Times New Roman"/>
          <w:bCs/>
        </w:rPr>
        <w:t>,</w:t>
      </w:r>
      <w:r w:rsidR="00F96488" w:rsidRPr="009C2375">
        <w:rPr>
          <w:rFonts w:ascii="Times New Roman" w:hAnsi="Times New Roman"/>
          <w:bCs/>
        </w:rPr>
        <w:t xml:space="preserve"> Волгоградский проспект, земельный участок с кадастровым номером 77:04:0001018:12697</w:t>
      </w:r>
      <w:r w:rsidR="00466A9F" w:rsidRPr="009C2375">
        <w:rPr>
          <w:rFonts w:ascii="Times New Roman" w:hAnsi="Times New Roman"/>
          <w:bCs/>
        </w:rPr>
        <w:t>, количество этажей (шт.): 3-8-21-23+1 подземный</w:t>
      </w:r>
      <w:r w:rsidR="00292D72" w:rsidRPr="009C2375">
        <w:rPr>
          <w:rFonts w:ascii="Times New Roman" w:hAnsi="Times New Roman"/>
          <w:bCs/>
        </w:rPr>
        <w:t xml:space="preserve">, общая площадь </w:t>
      </w:r>
      <w:r w:rsidR="008F411A" w:rsidRPr="009C2375">
        <w:rPr>
          <w:rFonts w:ascii="Times New Roman" w:hAnsi="Times New Roman"/>
          <w:bCs/>
        </w:rPr>
        <w:t>‒</w:t>
      </w:r>
      <w:r w:rsidR="00292D72" w:rsidRPr="009C2375">
        <w:rPr>
          <w:rFonts w:ascii="Times New Roman" w:hAnsi="Times New Roman"/>
          <w:bCs/>
        </w:rPr>
        <w:t xml:space="preserve"> 81 575,2 </w:t>
      </w:r>
      <w:proofErr w:type="spellStart"/>
      <w:r w:rsidR="00292D72" w:rsidRPr="009C2375">
        <w:rPr>
          <w:rFonts w:ascii="Times New Roman" w:hAnsi="Times New Roman"/>
          <w:bCs/>
        </w:rPr>
        <w:t>кв.м</w:t>
      </w:r>
      <w:proofErr w:type="spellEnd"/>
      <w:r w:rsidR="00292D72" w:rsidRPr="009C2375">
        <w:rPr>
          <w:rFonts w:ascii="Times New Roman" w:hAnsi="Times New Roman"/>
          <w:bCs/>
        </w:rPr>
        <w:t xml:space="preserve">., объём </w:t>
      </w:r>
      <w:r w:rsidR="008F411A" w:rsidRPr="009C2375">
        <w:rPr>
          <w:rFonts w:ascii="Times New Roman" w:hAnsi="Times New Roman"/>
          <w:bCs/>
        </w:rPr>
        <w:t>‒</w:t>
      </w:r>
      <w:r w:rsidR="00292D72" w:rsidRPr="009C2375">
        <w:rPr>
          <w:rFonts w:ascii="Times New Roman" w:hAnsi="Times New Roman"/>
          <w:bCs/>
        </w:rPr>
        <w:t xml:space="preserve"> 389 373,0 </w:t>
      </w:r>
      <w:proofErr w:type="spellStart"/>
      <w:r w:rsidR="00292D72" w:rsidRPr="009C2375">
        <w:rPr>
          <w:rFonts w:ascii="Times New Roman" w:hAnsi="Times New Roman"/>
          <w:bCs/>
        </w:rPr>
        <w:t>куб.м</w:t>
      </w:r>
      <w:proofErr w:type="spellEnd"/>
      <w:r w:rsidR="00292D72" w:rsidRPr="009C2375">
        <w:rPr>
          <w:rFonts w:ascii="Times New Roman" w:hAnsi="Times New Roman"/>
          <w:bCs/>
        </w:rPr>
        <w:t xml:space="preserve">., в том числе подземной части – 45 915,3 </w:t>
      </w:r>
      <w:proofErr w:type="spellStart"/>
      <w:r w:rsidR="00292D72" w:rsidRPr="009C2375">
        <w:rPr>
          <w:rFonts w:ascii="Times New Roman" w:hAnsi="Times New Roman"/>
          <w:bCs/>
        </w:rPr>
        <w:t>куб.м</w:t>
      </w:r>
      <w:proofErr w:type="spellEnd"/>
      <w:r w:rsidR="00292D72" w:rsidRPr="009C2375">
        <w:rPr>
          <w:rFonts w:ascii="Times New Roman" w:hAnsi="Times New Roman"/>
          <w:bCs/>
        </w:rPr>
        <w:t>., площадь застройки (</w:t>
      </w:r>
      <w:proofErr w:type="spellStart"/>
      <w:r w:rsidR="00292D72" w:rsidRPr="009C2375">
        <w:rPr>
          <w:rFonts w:ascii="Times New Roman" w:hAnsi="Times New Roman"/>
          <w:bCs/>
        </w:rPr>
        <w:t>кв.м</w:t>
      </w:r>
      <w:proofErr w:type="spellEnd"/>
      <w:r w:rsidR="00292D72" w:rsidRPr="009C2375">
        <w:rPr>
          <w:rFonts w:ascii="Times New Roman" w:hAnsi="Times New Roman"/>
          <w:bCs/>
        </w:rPr>
        <w:t>.)</w:t>
      </w:r>
      <w:r w:rsidR="008F411A" w:rsidRPr="009C2375">
        <w:rPr>
          <w:rFonts w:ascii="Times New Roman" w:hAnsi="Times New Roman"/>
          <w:bCs/>
        </w:rPr>
        <w:t xml:space="preserve"> ‒</w:t>
      </w:r>
      <w:r w:rsidR="00292D72" w:rsidRPr="009C2375">
        <w:rPr>
          <w:rFonts w:ascii="Times New Roman" w:hAnsi="Times New Roman"/>
          <w:bCs/>
        </w:rPr>
        <w:t xml:space="preserve"> 10 220,4 </w:t>
      </w:r>
      <w:proofErr w:type="spellStart"/>
      <w:r w:rsidR="00292D72" w:rsidRPr="009C2375">
        <w:rPr>
          <w:rFonts w:ascii="Times New Roman" w:hAnsi="Times New Roman"/>
          <w:bCs/>
        </w:rPr>
        <w:t>кв.м</w:t>
      </w:r>
      <w:proofErr w:type="spellEnd"/>
      <w:r w:rsidR="00292D72" w:rsidRPr="009C2375">
        <w:rPr>
          <w:rFonts w:ascii="Times New Roman" w:hAnsi="Times New Roman"/>
          <w:bCs/>
        </w:rPr>
        <w:t>., в т.ч. ТП (</w:t>
      </w:r>
      <w:proofErr w:type="spellStart"/>
      <w:r w:rsidR="00292D72" w:rsidRPr="009C2375">
        <w:rPr>
          <w:rFonts w:ascii="Times New Roman" w:hAnsi="Times New Roman"/>
          <w:bCs/>
        </w:rPr>
        <w:t>кв.м</w:t>
      </w:r>
      <w:proofErr w:type="spellEnd"/>
      <w:r w:rsidR="00292D72" w:rsidRPr="009C2375">
        <w:rPr>
          <w:rFonts w:ascii="Times New Roman" w:hAnsi="Times New Roman"/>
          <w:bCs/>
        </w:rPr>
        <w:t>.)</w:t>
      </w:r>
      <w:r w:rsidR="008F411A" w:rsidRPr="009C2375">
        <w:rPr>
          <w:rFonts w:ascii="Times New Roman" w:hAnsi="Times New Roman"/>
          <w:bCs/>
        </w:rPr>
        <w:t xml:space="preserve"> ‒</w:t>
      </w:r>
      <w:r w:rsidR="00292D72" w:rsidRPr="009C2375">
        <w:rPr>
          <w:rFonts w:ascii="Times New Roman" w:hAnsi="Times New Roman"/>
          <w:bCs/>
        </w:rPr>
        <w:t xml:space="preserve"> 75,8 </w:t>
      </w:r>
      <w:proofErr w:type="spellStart"/>
      <w:r w:rsidR="00292D72" w:rsidRPr="009C2375">
        <w:rPr>
          <w:rFonts w:ascii="Times New Roman" w:hAnsi="Times New Roman"/>
          <w:bCs/>
        </w:rPr>
        <w:t>кв.м</w:t>
      </w:r>
      <w:proofErr w:type="spellEnd"/>
      <w:r w:rsidR="00292D72" w:rsidRPr="009C2375">
        <w:rPr>
          <w:rFonts w:ascii="Times New Roman" w:hAnsi="Times New Roman"/>
          <w:bCs/>
        </w:rPr>
        <w:t xml:space="preserve">., площадь участка </w:t>
      </w:r>
      <w:r w:rsidR="008F411A" w:rsidRPr="009C2375">
        <w:rPr>
          <w:rFonts w:ascii="Times New Roman" w:hAnsi="Times New Roman"/>
          <w:bCs/>
        </w:rPr>
        <w:t xml:space="preserve">‒ </w:t>
      </w:r>
      <w:r w:rsidR="00292D72" w:rsidRPr="009C2375">
        <w:rPr>
          <w:rFonts w:ascii="Times New Roman" w:hAnsi="Times New Roman"/>
          <w:bCs/>
        </w:rPr>
        <w:t xml:space="preserve">12 890,0 </w:t>
      </w:r>
      <w:proofErr w:type="spellStart"/>
      <w:r w:rsidR="00292D72" w:rsidRPr="009C2375">
        <w:rPr>
          <w:rFonts w:ascii="Times New Roman" w:hAnsi="Times New Roman"/>
          <w:bCs/>
        </w:rPr>
        <w:t>кв.м</w:t>
      </w:r>
      <w:proofErr w:type="spellEnd"/>
      <w:r w:rsidR="00292D72" w:rsidRPr="009C2375">
        <w:rPr>
          <w:rFonts w:ascii="Times New Roman" w:hAnsi="Times New Roman"/>
          <w:bCs/>
        </w:rPr>
        <w:t>., количество апартаментов  (шт.)</w:t>
      </w:r>
      <w:r w:rsidR="00D75A5D" w:rsidRPr="009C2375">
        <w:rPr>
          <w:rFonts w:ascii="Times New Roman" w:hAnsi="Times New Roman"/>
          <w:bCs/>
        </w:rPr>
        <w:t xml:space="preserve">: </w:t>
      </w:r>
      <w:r w:rsidR="00292D72" w:rsidRPr="009C2375">
        <w:rPr>
          <w:rFonts w:ascii="Times New Roman" w:hAnsi="Times New Roman"/>
          <w:bCs/>
        </w:rPr>
        <w:t>1974; количество мест хранения автомобилей в подземной автостоянке (м/мест): 198; площадь апартаментов (</w:t>
      </w:r>
      <w:proofErr w:type="spellStart"/>
      <w:r w:rsidR="00292D72" w:rsidRPr="009C2375">
        <w:rPr>
          <w:rFonts w:ascii="Times New Roman" w:hAnsi="Times New Roman"/>
          <w:bCs/>
        </w:rPr>
        <w:t>кв.м</w:t>
      </w:r>
      <w:proofErr w:type="spellEnd"/>
      <w:r w:rsidR="00292D72" w:rsidRPr="009C2375">
        <w:rPr>
          <w:rFonts w:ascii="Times New Roman" w:hAnsi="Times New Roman"/>
          <w:bCs/>
        </w:rPr>
        <w:t>.): 63869,0; площадь помещений общественного назначения (</w:t>
      </w:r>
      <w:proofErr w:type="spellStart"/>
      <w:r w:rsidR="00292D72" w:rsidRPr="009C2375">
        <w:rPr>
          <w:rFonts w:ascii="Times New Roman" w:hAnsi="Times New Roman"/>
          <w:bCs/>
        </w:rPr>
        <w:t>кв.м</w:t>
      </w:r>
      <w:proofErr w:type="spellEnd"/>
      <w:r w:rsidR="00292D72" w:rsidRPr="009C2375">
        <w:rPr>
          <w:rFonts w:ascii="Times New Roman" w:hAnsi="Times New Roman"/>
          <w:bCs/>
        </w:rPr>
        <w:t>.): 5908,3; количество помещений общественного назначения (шт.): 14; площадь парковочных мест в подземной автостоянке (</w:t>
      </w:r>
      <w:proofErr w:type="spellStart"/>
      <w:r w:rsidR="00292D72" w:rsidRPr="009C2375">
        <w:rPr>
          <w:rFonts w:ascii="Times New Roman" w:hAnsi="Times New Roman"/>
          <w:bCs/>
        </w:rPr>
        <w:t>кв.м</w:t>
      </w:r>
      <w:proofErr w:type="spellEnd"/>
      <w:r w:rsidR="00292D72" w:rsidRPr="009C2375">
        <w:rPr>
          <w:rFonts w:ascii="Times New Roman" w:hAnsi="Times New Roman"/>
          <w:bCs/>
        </w:rPr>
        <w:t>.): 2690,3, матери</w:t>
      </w:r>
      <w:r w:rsidR="00026643" w:rsidRPr="009C2375">
        <w:rPr>
          <w:rFonts w:ascii="Times New Roman" w:hAnsi="Times New Roman"/>
          <w:bCs/>
        </w:rPr>
        <w:t>ал наружных стен и каркас</w:t>
      </w:r>
      <w:r w:rsidR="00793BC8" w:rsidRPr="009C2375">
        <w:rPr>
          <w:rFonts w:ascii="Times New Roman" w:hAnsi="Times New Roman"/>
          <w:bCs/>
        </w:rPr>
        <w:t>а</w:t>
      </w:r>
      <w:r w:rsidR="00026643" w:rsidRPr="009C2375">
        <w:rPr>
          <w:rFonts w:ascii="Times New Roman" w:hAnsi="Times New Roman"/>
          <w:bCs/>
        </w:rPr>
        <w:t xml:space="preserve"> объекта: иной вид </w:t>
      </w:r>
      <w:proofErr w:type="spellStart"/>
      <w:r w:rsidR="00026643" w:rsidRPr="009C2375">
        <w:rPr>
          <w:rFonts w:ascii="Times New Roman" w:hAnsi="Times New Roman"/>
          <w:bCs/>
        </w:rPr>
        <w:t>материлалов</w:t>
      </w:r>
      <w:proofErr w:type="spellEnd"/>
      <w:r w:rsidR="00026643" w:rsidRPr="009C2375">
        <w:rPr>
          <w:rFonts w:ascii="Times New Roman" w:hAnsi="Times New Roman"/>
          <w:bCs/>
        </w:rPr>
        <w:t xml:space="preserve"> наружных стен и каркасов (</w:t>
      </w:r>
      <w:r w:rsidR="00793BC8" w:rsidRPr="009C2375">
        <w:rPr>
          <w:rFonts w:ascii="Times New Roman" w:hAnsi="Times New Roman"/>
          <w:bCs/>
        </w:rPr>
        <w:t>М</w:t>
      </w:r>
      <w:r w:rsidR="00026643" w:rsidRPr="009C2375">
        <w:rPr>
          <w:rFonts w:ascii="Times New Roman" w:hAnsi="Times New Roman"/>
          <w:bCs/>
        </w:rPr>
        <w:t>онолитн</w:t>
      </w:r>
      <w:r w:rsidR="00793BC8" w:rsidRPr="009C2375">
        <w:rPr>
          <w:rFonts w:ascii="Times New Roman" w:hAnsi="Times New Roman"/>
          <w:bCs/>
        </w:rPr>
        <w:t>ы</w:t>
      </w:r>
      <w:r w:rsidR="00026643" w:rsidRPr="009C2375">
        <w:rPr>
          <w:rFonts w:ascii="Times New Roman" w:hAnsi="Times New Roman"/>
          <w:bCs/>
        </w:rPr>
        <w:t>й желез</w:t>
      </w:r>
      <w:r w:rsidR="00793BC8" w:rsidRPr="009C2375">
        <w:rPr>
          <w:rFonts w:ascii="Times New Roman" w:hAnsi="Times New Roman"/>
          <w:bCs/>
        </w:rPr>
        <w:t>о</w:t>
      </w:r>
      <w:r w:rsidR="00026643" w:rsidRPr="009C2375">
        <w:rPr>
          <w:rFonts w:ascii="Times New Roman" w:hAnsi="Times New Roman"/>
          <w:bCs/>
        </w:rPr>
        <w:t>бетонный каркас с монолитными желез</w:t>
      </w:r>
      <w:r w:rsidR="00793BC8" w:rsidRPr="009C2375">
        <w:rPr>
          <w:rFonts w:ascii="Times New Roman" w:hAnsi="Times New Roman"/>
          <w:bCs/>
        </w:rPr>
        <w:t>о</w:t>
      </w:r>
      <w:r w:rsidR="00026643" w:rsidRPr="009C2375">
        <w:rPr>
          <w:rFonts w:ascii="Times New Roman" w:hAnsi="Times New Roman"/>
          <w:bCs/>
        </w:rPr>
        <w:t>бетонными стенами, стенами из газобетонных блоков и стенами из керамического кирпича), материал перекрытий – монолитные железобетонные, кла</w:t>
      </w:r>
      <w:r w:rsidR="00793BC8" w:rsidRPr="009C2375">
        <w:rPr>
          <w:rFonts w:ascii="Times New Roman" w:hAnsi="Times New Roman"/>
          <w:bCs/>
        </w:rPr>
        <w:t>с</w:t>
      </w:r>
      <w:r w:rsidR="00026643" w:rsidRPr="009C2375">
        <w:rPr>
          <w:rFonts w:ascii="Times New Roman" w:hAnsi="Times New Roman"/>
          <w:bCs/>
        </w:rPr>
        <w:t>с энергоэффективности – не нормируется, сейсмостойкость</w:t>
      </w:r>
      <w:r w:rsidR="00B87872" w:rsidRPr="009C2375">
        <w:rPr>
          <w:rFonts w:ascii="Times New Roman" w:eastAsia="Arial" w:hAnsi="Times New Roman"/>
          <w:bCs/>
        </w:rPr>
        <w:t>– 5 баллов</w:t>
      </w:r>
      <w:r w:rsidR="00026643" w:rsidRPr="009C2375">
        <w:rPr>
          <w:rFonts w:ascii="Times New Roman" w:eastAsia="Arial" w:hAnsi="Times New Roman"/>
          <w:bCs/>
        </w:rPr>
        <w:t xml:space="preserve">. </w:t>
      </w:r>
    </w:p>
    <w:p w14:paraId="69064514" w14:textId="294B054B" w:rsidR="000435A2" w:rsidRPr="009C2375" w:rsidRDefault="000435A2" w:rsidP="000435A2">
      <w:pPr>
        <w:widowControl w:val="0"/>
        <w:numPr>
          <w:ilvl w:val="0"/>
          <w:numId w:val="2"/>
        </w:numPr>
        <w:tabs>
          <w:tab w:val="clear" w:pos="350"/>
          <w:tab w:val="num" w:pos="66"/>
          <w:tab w:val="left" w:pos="426"/>
        </w:tabs>
        <w:autoSpaceDE w:val="0"/>
        <w:spacing w:after="0" w:line="240" w:lineRule="auto"/>
        <w:ind w:left="0" w:firstLine="567"/>
        <w:jc w:val="both"/>
        <w:rPr>
          <w:rFonts w:ascii="Times New Roman" w:eastAsia="Times New Roman" w:hAnsi="Times New Roman"/>
          <w:bCs/>
        </w:rPr>
      </w:pPr>
      <w:r w:rsidRPr="009C2375">
        <w:rPr>
          <w:rFonts w:ascii="Times New Roman" w:eastAsia="Times New Roman" w:hAnsi="Times New Roman"/>
          <w:bCs/>
        </w:rPr>
        <w:t xml:space="preserve"> Объект долевого строительства –</w:t>
      </w:r>
      <w:r w:rsidR="00026643" w:rsidRPr="009C2375">
        <w:rPr>
          <w:rFonts w:ascii="Times New Roman" w:eastAsia="Times New Roman" w:hAnsi="Times New Roman"/>
          <w:bCs/>
        </w:rPr>
        <w:t xml:space="preserve"> Апартамент</w:t>
      </w:r>
      <w:r w:rsidRPr="009C2375">
        <w:rPr>
          <w:rFonts w:ascii="Times New Roman" w:eastAsia="Times New Roman" w:hAnsi="Times New Roman"/>
          <w:bCs/>
        </w:rPr>
        <w:t xml:space="preserve">, то есть </w:t>
      </w:r>
      <w:r w:rsidR="001F2BDA" w:rsidRPr="009C2375">
        <w:rPr>
          <w:rFonts w:ascii="Times New Roman" w:eastAsia="Times New Roman" w:hAnsi="Times New Roman"/>
          <w:bCs/>
        </w:rPr>
        <w:t>не</w:t>
      </w:r>
      <w:r w:rsidRPr="009C2375">
        <w:rPr>
          <w:rFonts w:ascii="Times New Roman" w:eastAsia="Times New Roman" w:hAnsi="Times New Roman"/>
          <w:bCs/>
        </w:rPr>
        <w:t>жил</w:t>
      </w:r>
      <w:r w:rsidR="001638A8" w:rsidRPr="009C2375">
        <w:rPr>
          <w:rFonts w:ascii="Times New Roman" w:eastAsia="Times New Roman" w:hAnsi="Times New Roman"/>
          <w:bCs/>
        </w:rPr>
        <w:t>ое</w:t>
      </w:r>
      <w:r w:rsidRPr="009C2375">
        <w:rPr>
          <w:rFonts w:ascii="Times New Roman" w:eastAsia="Times New Roman" w:hAnsi="Times New Roman"/>
          <w:bCs/>
        </w:rPr>
        <w:t xml:space="preserve"> помещени</w:t>
      </w:r>
      <w:r w:rsidR="001638A8" w:rsidRPr="009C2375">
        <w:rPr>
          <w:rFonts w:ascii="Times New Roman" w:eastAsia="Times New Roman" w:hAnsi="Times New Roman"/>
          <w:bCs/>
        </w:rPr>
        <w:t>е</w:t>
      </w:r>
      <w:r w:rsidRPr="009C2375">
        <w:rPr>
          <w:rFonts w:ascii="Times New Roman" w:eastAsia="Times New Roman" w:hAnsi="Times New Roman"/>
          <w:bCs/>
        </w:rPr>
        <w:t xml:space="preserve">, подлежащее передаче Участнику долевого строительства, исполнившему свои обязательства по оплате Договора, после получения разрешения на ввод в эксплуатацию Дома и входящее в состав Дома. Примерный план </w:t>
      </w:r>
      <w:r w:rsidR="001F2BDA" w:rsidRPr="009C2375">
        <w:rPr>
          <w:rFonts w:ascii="Times New Roman" w:eastAsia="Times New Roman" w:hAnsi="Times New Roman"/>
          <w:bCs/>
        </w:rPr>
        <w:t>Апартамен</w:t>
      </w:r>
      <w:r w:rsidR="00D75A5D" w:rsidRPr="009C2375">
        <w:rPr>
          <w:rFonts w:ascii="Times New Roman" w:eastAsia="Times New Roman" w:hAnsi="Times New Roman"/>
          <w:bCs/>
        </w:rPr>
        <w:t>т</w:t>
      </w:r>
      <w:r w:rsidR="001F2BDA" w:rsidRPr="009C2375">
        <w:rPr>
          <w:rFonts w:ascii="Times New Roman" w:eastAsia="Times New Roman" w:hAnsi="Times New Roman"/>
          <w:bCs/>
        </w:rPr>
        <w:t xml:space="preserve">а </w:t>
      </w:r>
      <w:r w:rsidRPr="009C2375">
        <w:rPr>
          <w:rFonts w:ascii="Times New Roman" w:eastAsia="Times New Roman" w:hAnsi="Times New Roman"/>
          <w:bCs/>
        </w:rPr>
        <w:t xml:space="preserve">приведен в Приложении № </w:t>
      </w:r>
      <w:r w:rsidR="004E0C19" w:rsidRPr="009C2375">
        <w:rPr>
          <w:rFonts w:ascii="Times New Roman" w:eastAsia="Times New Roman" w:hAnsi="Times New Roman"/>
          <w:bCs/>
        </w:rPr>
        <w:t>1</w:t>
      </w:r>
      <w:r w:rsidRPr="009C2375">
        <w:rPr>
          <w:rFonts w:ascii="Times New Roman" w:eastAsia="Times New Roman" w:hAnsi="Times New Roman"/>
          <w:bCs/>
        </w:rPr>
        <w:t xml:space="preserve">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5D86ACBA" w14:textId="49240104" w:rsidR="000435A2" w:rsidRPr="009C2375" w:rsidRDefault="0052035B" w:rsidP="000435A2">
      <w:pPr>
        <w:widowControl w:val="0"/>
        <w:numPr>
          <w:ilvl w:val="0"/>
          <w:numId w:val="2"/>
        </w:numPr>
        <w:tabs>
          <w:tab w:val="clear" w:pos="350"/>
          <w:tab w:val="num" w:pos="66"/>
          <w:tab w:val="left" w:pos="426"/>
          <w:tab w:val="left" w:pos="696"/>
        </w:tabs>
        <w:autoSpaceDE w:val="0"/>
        <w:spacing w:after="0" w:line="240" w:lineRule="auto"/>
        <w:ind w:left="0" w:firstLine="567"/>
        <w:jc w:val="both"/>
        <w:rPr>
          <w:rFonts w:ascii="Times New Roman" w:eastAsia="Times New Roman" w:hAnsi="Times New Roman"/>
          <w:bCs/>
        </w:rPr>
      </w:pPr>
      <w:r w:rsidRPr="009C2375">
        <w:rPr>
          <w:rFonts w:ascii="Times New Roman" w:eastAsia="Times New Roman" w:hAnsi="Times New Roman"/>
          <w:bCs/>
        </w:rPr>
        <w:t xml:space="preserve"> </w:t>
      </w:r>
      <w:r w:rsidR="000435A2" w:rsidRPr="009C2375">
        <w:rPr>
          <w:rFonts w:ascii="Times New Roman" w:eastAsia="Times New Roman" w:hAnsi="Times New Roman"/>
          <w:bCs/>
        </w:rPr>
        <w:t xml:space="preserve">Площадь </w:t>
      </w:r>
      <w:r w:rsidR="00E036FB"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w:t>
      </w:r>
      <w:r w:rsidR="00F143A5" w:rsidRPr="009C2375">
        <w:rPr>
          <w:rFonts w:ascii="Times New Roman" w:eastAsia="Times New Roman" w:hAnsi="Times New Roman"/>
          <w:bCs/>
        </w:rPr>
        <w:t>–</w:t>
      </w:r>
      <w:r w:rsidR="000435A2" w:rsidRPr="009C2375">
        <w:rPr>
          <w:rFonts w:ascii="Times New Roman" w:eastAsia="Times New Roman" w:hAnsi="Times New Roman"/>
          <w:bCs/>
        </w:rPr>
        <w:t xml:space="preserve"> площадь всех помещений </w:t>
      </w:r>
      <w:r w:rsidR="00E036FB" w:rsidRPr="009C2375">
        <w:rPr>
          <w:rFonts w:ascii="Times New Roman" w:eastAsia="Times New Roman" w:hAnsi="Times New Roman"/>
          <w:bCs/>
        </w:rPr>
        <w:t>Апартамента</w:t>
      </w:r>
      <w:r w:rsidR="000435A2" w:rsidRPr="009C2375">
        <w:rPr>
          <w:rFonts w:ascii="Times New Roman" w:eastAsia="Times New Roman" w:hAnsi="Times New Roman"/>
          <w:bCs/>
        </w:rPr>
        <w:t>, с применением коэффициента 1,0;</w:t>
      </w:r>
    </w:p>
    <w:p w14:paraId="129D4539" w14:textId="0B09DCC3" w:rsidR="000435A2" w:rsidRPr="009C2375" w:rsidRDefault="0052035B" w:rsidP="0052035B">
      <w:pPr>
        <w:widowControl w:val="0"/>
        <w:tabs>
          <w:tab w:val="left" w:pos="426"/>
          <w:tab w:val="left" w:pos="696"/>
        </w:tabs>
        <w:autoSpaceDE w:val="0"/>
        <w:spacing w:after="0" w:line="240" w:lineRule="auto"/>
        <w:jc w:val="both"/>
        <w:rPr>
          <w:rFonts w:ascii="Times New Roman" w:eastAsia="Times New Roman" w:hAnsi="Times New Roman"/>
          <w:bCs/>
          <w:highlight w:val="green"/>
        </w:rPr>
      </w:pPr>
      <w:r w:rsidRPr="009C2375">
        <w:rPr>
          <w:rFonts w:ascii="Times New Roman" w:eastAsia="Times New Roman" w:hAnsi="Times New Roman"/>
          <w:bCs/>
        </w:rPr>
        <w:tab/>
        <w:t xml:space="preserve">   </w:t>
      </w:r>
      <w:r w:rsidR="00D75A5D" w:rsidRPr="009C2375">
        <w:rPr>
          <w:rFonts w:ascii="Times New Roman" w:eastAsia="Times New Roman" w:hAnsi="Times New Roman"/>
          <w:bCs/>
        </w:rPr>
        <w:t>‒</w:t>
      </w:r>
      <w:r w:rsidRPr="009C2375">
        <w:rPr>
          <w:rFonts w:ascii="Times New Roman" w:eastAsia="Times New Roman" w:hAnsi="Times New Roman"/>
          <w:bCs/>
        </w:rPr>
        <w:t xml:space="preserve"> </w:t>
      </w:r>
      <w:r w:rsidR="000435A2" w:rsidRPr="009C2375">
        <w:rPr>
          <w:rFonts w:ascii="Times New Roman" w:eastAsia="Times New Roman" w:hAnsi="Times New Roman"/>
          <w:bCs/>
        </w:rPr>
        <w:t xml:space="preserve">Общая площадь </w:t>
      </w:r>
      <w:r w:rsidR="00E036FB"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w:t>
      </w:r>
      <w:r w:rsidR="00F143A5" w:rsidRPr="009C2375">
        <w:rPr>
          <w:rFonts w:ascii="Times New Roman" w:eastAsia="Times New Roman" w:hAnsi="Times New Roman"/>
          <w:bCs/>
        </w:rPr>
        <w:t>–</w:t>
      </w:r>
      <w:r w:rsidR="000435A2" w:rsidRPr="009C2375">
        <w:rPr>
          <w:rFonts w:ascii="Times New Roman" w:eastAsia="Times New Roman" w:hAnsi="Times New Roman"/>
          <w:bCs/>
        </w:rPr>
        <w:t xml:space="preserve"> площадь </w:t>
      </w:r>
      <w:r w:rsidR="00E036FB"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в соответствии с проектной документацией,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 </w:t>
      </w:r>
    </w:p>
    <w:p w14:paraId="36755388" w14:textId="2207AB70" w:rsidR="000435A2" w:rsidRPr="009C2375" w:rsidRDefault="000435A2" w:rsidP="000435A2">
      <w:pPr>
        <w:widowControl w:val="0"/>
        <w:numPr>
          <w:ilvl w:val="0"/>
          <w:numId w:val="2"/>
        </w:numPr>
        <w:tabs>
          <w:tab w:val="clear" w:pos="350"/>
          <w:tab w:val="num" w:pos="66"/>
          <w:tab w:val="left" w:pos="426"/>
          <w:tab w:val="left" w:pos="567"/>
        </w:tabs>
        <w:autoSpaceDE w:val="0"/>
        <w:spacing w:after="0" w:line="240" w:lineRule="auto"/>
        <w:ind w:left="0" w:firstLine="567"/>
        <w:jc w:val="both"/>
        <w:rPr>
          <w:rFonts w:ascii="Times New Roman" w:eastAsia="Times New Roman" w:hAnsi="Times New Roman"/>
          <w:bCs/>
        </w:rPr>
      </w:pPr>
      <w:r w:rsidRPr="009C2375">
        <w:rPr>
          <w:rFonts w:ascii="Times New Roman" w:eastAsia="Times New Roman" w:hAnsi="Times New Roman"/>
          <w:bCs/>
        </w:rPr>
        <w:t xml:space="preserve"> Окончательная площадь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w:t>
      </w:r>
      <w:r w:rsidR="00F143A5" w:rsidRPr="009C2375">
        <w:rPr>
          <w:rFonts w:ascii="Times New Roman" w:eastAsia="Times New Roman" w:hAnsi="Times New Roman"/>
          <w:bCs/>
        </w:rPr>
        <w:t>–</w:t>
      </w:r>
      <w:r w:rsidRPr="009C2375">
        <w:rPr>
          <w:rFonts w:ascii="Times New Roman" w:eastAsia="Times New Roman" w:hAnsi="Times New Roman"/>
          <w:bCs/>
        </w:rPr>
        <w:t xml:space="preserve"> Площадь </w:t>
      </w:r>
      <w:r w:rsidR="0052035B" w:rsidRPr="009C2375">
        <w:rPr>
          <w:rFonts w:ascii="Times New Roman" w:eastAsia="Times New Roman" w:hAnsi="Times New Roman"/>
          <w:bCs/>
        </w:rPr>
        <w:t>Апартамента</w:t>
      </w:r>
      <w:r w:rsidRPr="009C2375">
        <w:rPr>
          <w:rFonts w:ascii="Times New Roman" w:eastAsia="Times New Roman" w:hAnsi="Times New Roman"/>
          <w:bCs/>
        </w:rPr>
        <w:t>, уточненная после натурных обмеров органами технической инвентаризации и ввода Объекта в эксплуатацию</w:t>
      </w:r>
      <w:r w:rsidR="00F143A5" w:rsidRPr="009C2375">
        <w:rPr>
          <w:rFonts w:ascii="Times New Roman" w:eastAsia="Times New Roman" w:hAnsi="Times New Roman"/>
          <w:bCs/>
        </w:rPr>
        <w:t>;</w:t>
      </w:r>
    </w:p>
    <w:p w14:paraId="4E12483F" w14:textId="41A0E736" w:rsidR="000435A2" w:rsidRPr="009C2375" w:rsidRDefault="00F143A5" w:rsidP="000435A2">
      <w:pPr>
        <w:tabs>
          <w:tab w:val="left" w:pos="426"/>
          <w:tab w:val="left" w:pos="567"/>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w:t>
      </w:r>
      <w:r w:rsidR="000435A2" w:rsidRPr="009C2375">
        <w:rPr>
          <w:rFonts w:ascii="Times New Roman" w:eastAsia="Times New Roman" w:hAnsi="Times New Roman"/>
          <w:bCs/>
        </w:rPr>
        <w:t xml:space="preserve"> Передаточный акт – документ о передаче </w:t>
      </w:r>
      <w:r w:rsidR="0052035B" w:rsidRPr="009C2375">
        <w:rPr>
          <w:rFonts w:ascii="Times New Roman" w:eastAsia="Times New Roman" w:hAnsi="Times New Roman"/>
          <w:bCs/>
        </w:rPr>
        <w:t xml:space="preserve">Апартамента </w:t>
      </w:r>
      <w:r w:rsidR="000435A2" w:rsidRPr="009C2375">
        <w:rPr>
          <w:rFonts w:ascii="Times New Roman" w:eastAsia="Times New Roman" w:hAnsi="Times New Roman"/>
          <w:bCs/>
        </w:rPr>
        <w:t>Участнику долевого строительства</w:t>
      </w:r>
      <w:r w:rsidRPr="009C2375">
        <w:rPr>
          <w:rFonts w:ascii="Times New Roman" w:eastAsia="Times New Roman" w:hAnsi="Times New Roman"/>
          <w:bCs/>
        </w:rPr>
        <w:t>;</w:t>
      </w:r>
    </w:p>
    <w:p w14:paraId="2E6A6970" w14:textId="5589E6F5" w:rsidR="000435A2" w:rsidRPr="009C2375" w:rsidRDefault="00F143A5" w:rsidP="000435A2">
      <w:pPr>
        <w:tabs>
          <w:tab w:val="left" w:pos="426"/>
          <w:tab w:val="left" w:pos="567"/>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w:t>
      </w:r>
      <w:r w:rsidR="000435A2" w:rsidRPr="009C2375">
        <w:rPr>
          <w:rFonts w:ascii="Times New Roman" w:eastAsia="Times New Roman" w:hAnsi="Times New Roman"/>
          <w:bCs/>
        </w:rPr>
        <w:t xml:space="preserve"> Орган регистрации прав – </w:t>
      </w:r>
      <w:r w:rsidR="00671279" w:rsidRPr="009C2375">
        <w:rPr>
          <w:rFonts w:ascii="Times New Roman" w:eastAsia="Times New Roman" w:hAnsi="Times New Roman"/>
          <w:bCs/>
        </w:rPr>
        <w:t>Ф</w:t>
      </w:r>
      <w:r w:rsidR="000435A2" w:rsidRPr="009C2375">
        <w:rPr>
          <w:rFonts w:ascii="Times New Roman" w:eastAsia="Times New Roman" w:hAnsi="Times New Roman"/>
          <w:bCs/>
        </w:rPr>
        <w:t xml:space="preserve">едеральный орган исполнительной власти (в т.ч. его территориальные органы), уполномоченный Правительством Российской Федерации,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266D54A1" w14:textId="4A0FE649" w:rsidR="00885A0C" w:rsidRPr="009C2375" w:rsidRDefault="00885A0C" w:rsidP="000435A2">
      <w:pPr>
        <w:tabs>
          <w:tab w:val="left" w:pos="426"/>
          <w:tab w:val="left" w:pos="567"/>
        </w:tabs>
        <w:spacing w:after="0" w:line="240" w:lineRule="auto"/>
        <w:ind w:firstLine="567"/>
        <w:jc w:val="both"/>
        <w:rPr>
          <w:rFonts w:ascii="Times New Roman" w:eastAsia="Times New Roman" w:hAnsi="Times New Roman"/>
          <w:bCs/>
        </w:rPr>
      </w:pPr>
    </w:p>
    <w:p w14:paraId="5F02658B" w14:textId="79FE7C54" w:rsidR="00DF54D8" w:rsidRPr="009C2375" w:rsidRDefault="00DF54D8" w:rsidP="000435A2">
      <w:pPr>
        <w:tabs>
          <w:tab w:val="left" w:pos="426"/>
          <w:tab w:val="left" w:pos="567"/>
        </w:tabs>
        <w:spacing w:after="0" w:line="240" w:lineRule="auto"/>
        <w:ind w:firstLine="567"/>
        <w:jc w:val="both"/>
        <w:rPr>
          <w:rFonts w:ascii="Times New Roman" w:eastAsia="Times New Roman" w:hAnsi="Times New Roman"/>
          <w:bCs/>
        </w:rPr>
      </w:pPr>
    </w:p>
    <w:p w14:paraId="2EC6A879" w14:textId="2931AFBD" w:rsidR="000435A2" w:rsidRPr="009C2375" w:rsidRDefault="000435A2" w:rsidP="00841347">
      <w:pPr>
        <w:tabs>
          <w:tab w:val="left" w:pos="224"/>
          <w:tab w:val="left" w:pos="6086"/>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lastRenderedPageBreak/>
        <w:t>Глава 2. ПРЕДМЕТ ДОГОВОРА</w:t>
      </w:r>
    </w:p>
    <w:p w14:paraId="722FBFA5" w14:textId="77777777" w:rsidR="00D866DF" w:rsidRPr="009C2375" w:rsidRDefault="00D866DF" w:rsidP="00841347">
      <w:pPr>
        <w:tabs>
          <w:tab w:val="left" w:pos="224"/>
          <w:tab w:val="left" w:pos="6086"/>
        </w:tabs>
        <w:spacing w:after="0" w:line="240" w:lineRule="auto"/>
        <w:ind w:firstLine="567"/>
        <w:jc w:val="center"/>
        <w:rPr>
          <w:rFonts w:ascii="Times New Roman" w:eastAsia="Times New Roman" w:hAnsi="Times New Roman"/>
          <w:bCs/>
        </w:rPr>
      </w:pPr>
    </w:p>
    <w:p w14:paraId="4E56C1FB" w14:textId="10024721" w:rsidR="00CF28CC" w:rsidRPr="009C2375" w:rsidRDefault="00CF28CC" w:rsidP="00CF28CC">
      <w:pPr>
        <w:tabs>
          <w:tab w:val="left" w:pos="0"/>
        </w:tabs>
        <w:autoSpaceDE w:val="0"/>
        <w:spacing w:after="0" w:line="240" w:lineRule="auto"/>
        <w:ind w:firstLine="567"/>
        <w:jc w:val="both"/>
        <w:rPr>
          <w:rFonts w:ascii="Times New Roman" w:eastAsia="Times New Roman" w:hAnsi="Times New Roman"/>
          <w:bCs/>
        </w:rPr>
      </w:pPr>
      <w:r w:rsidRPr="009C2375">
        <w:rPr>
          <w:rFonts w:ascii="Times New Roman" w:eastAsia="Arial Unicode MS" w:hAnsi="Times New Roman"/>
          <w:bCs/>
        </w:rPr>
        <w:t xml:space="preserve">2.1. По настоящему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 </w:t>
      </w:r>
      <w:r w:rsidR="00BD7C96" w:rsidRPr="009C2375">
        <w:rPr>
          <w:rFonts w:ascii="Times New Roman" w:eastAsia="Arial Unicode MS" w:hAnsi="Times New Roman"/>
          <w:bCs/>
        </w:rPr>
        <w:t>ХХ</w:t>
      </w:r>
      <w:r w:rsidRPr="009C2375">
        <w:rPr>
          <w:rFonts w:ascii="Times New Roman" w:eastAsia="Arial Unicode MS" w:hAnsi="Times New Roman"/>
          <w:bCs/>
        </w:rPr>
        <w:t xml:space="preserve"> (</w:t>
      </w:r>
      <w:r w:rsidR="00BD7C96" w:rsidRPr="009C2375">
        <w:rPr>
          <w:rFonts w:ascii="Times New Roman" w:eastAsia="Arial Unicode MS" w:hAnsi="Times New Roman"/>
          <w:bCs/>
        </w:rPr>
        <w:t>ХХХ</w:t>
      </w:r>
      <w:r w:rsidRPr="009C2375">
        <w:rPr>
          <w:rFonts w:ascii="Times New Roman" w:eastAsia="Arial Unicode MS" w:hAnsi="Times New Roman"/>
          <w:bCs/>
        </w:rPr>
        <w:t>)</w:t>
      </w:r>
      <w:r w:rsidR="0052035B" w:rsidRPr="009C2375">
        <w:rPr>
          <w:rFonts w:ascii="Times New Roman" w:eastAsia="Arial Unicode MS" w:hAnsi="Times New Roman"/>
          <w:bCs/>
        </w:rPr>
        <w:t xml:space="preserve"> комнатный Апартамент</w:t>
      </w:r>
      <w:r w:rsidRPr="009C2375">
        <w:rPr>
          <w:rFonts w:ascii="Times New Roman" w:eastAsia="Arial Unicode MS" w:hAnsi="Times New Roman"/>
          <w:bCs/>
        </w:rPr>
        <w:t xml:space="preserve">, со строительным номером № </w:t>
      </w:r>
      <w:r w:rsidR="00BD7C96" w:rsidRPr="009C2375">
        <w:rPr>
          <w:rFonts w:ascii="Times New Roman" w:eastAsia="Arial Unicode MS" w:hAnsi="Times New Roman"/>
          <w:bCs/>
        </w:rPr>
        <w:t>ХХ</w:t>
      </w:r>
      <w:r w:rsidRPr="009C2375">
        <w:rPr>
          <w:rFonts w:ascii="Times New Roman" w:eastAsia="Arial Unicode MS" w:hAnsi="Times New Roman"/>
          <w:bCs/>
        </w:rPr>
        <w:t xml:space="preserve"> (</w:t>
      </w:r>
      <w:r w:rsidR="00BD7C96" w:rsidRPr="009C2375">
        <w:rPr>
          <w:rFonts w:ascii="Times New Roman" w:eastAsia="Arial Unicode MS" w:hAnsi="Times New Roman"/>
          <w:bCs/>
        </w:rPr>
        <w:t>ХХХ</w:t>
      </w:r>
      <w:r w:rsidRPr="009C2375">
        <w:rPr>
          <w:rFonts w:ascii="Times New Roman" w:eastAsia="Arial Unicode MS" w:hAnsi="Times New Roman"/>
          <w:bCs/>
        </w:rPr>
        <w:t xml:space="preserve">), площадью </w:t>
      </w:r>
      <w:r w:rsidR="0052035B" w:rsidRPr="009C2375">
        <w:rPr>
          <w:rFonts w:ascii="Times New Roman" w:eastAsia="Arial Unicode MS" w:hAnsi="Times New Roman"/>
          <w:bCs/>
        </w:rPr>
        <w:t xml:space="preserve">Апартамента </w:t>
      </w:r>
      <w:r w:rsidR="00BD7C96" w:rsidRPr="009C2375">
        <w:rPr>
          <w:rFonts w:ascii="Times New Roman" w:eastAsia="Arial Unicode MS" w:hAnsi="Times New Roman"/>
          <w:bCs/>
        </w:rPr>
        <w:t>ХХ</w:t>
      </w:r>
      <w:r w:rsidRPr="009C2375">
        <w:rPr>
          <w:rFonts w:ascii="Times New Roman" w:hAnsi="Times New Roman"/>
          <w:bCs/>
        </w:rPr>
        <w:t xml:space="preserve"> (</w:t>
      </w:r>
      <w:r w:rsidR="00BD7C96" w:rsidRPr="009C2375">
        <w:rPr>
          <w:rFonts w:ascii="Times New Roman" w:hAnsi="Times New Roman"/>
          <w:bCs/>
        </w:rPr>
        <w:t>ХХХХХХХ</w:t>
      </w:r>
      <w:r w:rsidRPr="009C2375">
        <w:rPr>
          <w:rFonts w:ascii="Times New Roman" w:hAnsi="Times New Roman"/>
          <w:bCs/>
        </w:rPr>
        <w:t xml:space="preserve">) кв. м., общей площадью </w:t>
      </w:r>
      <w:r w:rsidR="00BD7C96" w:rsidRPr="009C2375">
        <w:rPr>
          <w:rFonts w:ascii="Times New Roman" w:hAnsi="Times New Roman"/>
          <w:bCs/>
        </w:rPr>
        <w:t>ХХ</w:t>
      </w:r>
      <w:r w:rsidRPr="009C2375">
        <w:rPr>
          <w:rFonts w:ascii="Times New Roman" w:hAnsi="Times New Roman"/>
          <w:bCs/>
        </w:rPr>
        <w:t xml:space="preserve"> (</w:t>
      </w:r>
      <w:r w:rsidR="00BD7C96" w:rsidRPr="009C2375">
        <w:rPr>
          <w:rFonts w:ascii="Times New Roman" w:hAnsi="Times New Roman"/>
          <w:bCs/>
        </w:rPr>
        <w:t>ХХХХХХХ</w:t>
      </w:r>
      <w:r w:rsidRPr="009C2375">
        <w:rPr>
          <w:rFonts w:ascii="Times New Roman" w:hAnsi="Times New Roman"/>
          <w:bCs/>
        </w:rPr>
        <w:t xml:space="preserve">) </w:t>
      </w:r>
      <w:proofErr w:type="spellStart"/>
      <w:r w:rsidRPr="009C2375">
        <w:rPr>
          <w:rFonts w:ascii="Times New Roman" w:hAnsi="Times New Roman"/>
          <w:bCs/>
        </w:rPr>
        <w:t>кв.м</w:t>
      </w:r>
      <w:proofErr w:type="spellEnd"/>
      <w:r w:rsidRPr="009C2375">
        <w:rPr>
          <w:rFonts w:ascii="Times New Roman" w:hAnsi="Times New Roman"/>
          <w:bCs/>
        </w:rPr>
        <w:t xml:space="preserve">., </w:t>
      </w:r>
      <w:r w:rsidRPr="009C2375">
        <w:rPr>
          <w:rFonts w:ascii="Times New Roman" w:eastAsia="Arial Unicode MS" w:hAnsi="Times New Roman"/>
          <w:bCs/>
        </w:rPr>
        <w:t>расположенн</w:t>
      </w:r>
      <w:r w:rsidR="0052035B" w:rsidRPr="009C2375">
        <w:rPr>
          <w:rFonts w:ascii="Times New Roman" w:eastAsia="Arial Unicode MS" w:hAnsi="Times New Roman"/>
          <w:bCs/>
        </w:rPr>
        <w:t>ого</w:t>
      </w:r>
      <w:r w:rsidRPr="009C2375">
        <w:rPr>
          <w:rFonts w:ascii="Times New Roman" w:eastAsia="Arial Unicode MS" w:hAnsi="Times New Roman"/>
          <w:bCs/>
        </w:rPr>
        <w:t xml:space="preserve"> на </w:t>
      </w:r>
      <w:r w:rsidR="00BD7C96" w:rsidRPr="009C2375">
        <w:rPr>
          <w:rFonts w:ascii="Times New Roman" w:eastAsia="Arial Unicode MS" w:hAnsi="Times New Roman"/>
          <w:bCs/>
        </w:rPr>
        <w:t>ХХ</w:t>
      </w:r>
      <w:r w:rsidRPr="009C2375">
        <w:rPr>
          <w:rFonts w:ascii="Times New Roman" w:eastAsia="Arial Unicode MS" w:hAnsi="Times New Roman"/>
          <w:bCs/>
        </w:rPr>
        <w:t xml:space="preserve"> (</w:t>
      </w:r>
      <w:r w:rsidR="00BD7C96" w:rsidRPr="009C2375">
        <w:rPr>
          <w:rFonts w:ascii="Times New Roman" w:eastAsia="Arial Unicode MS" w:hAnsi="Times New Roman"/>
          <w:bCs/>
        </w:rPr>
        <w:t>ХХХ</w:t>
      </w:r>
      <w:r w:rsidRPr="009C2375">
        <w:rPr>
          <w:rFonts w:ascii="Times New Roman" w:eastAsia="Arial Unicode MS" w:hAnsi="Times New Roman"/>
          <w:bCs/>
        </w:rPr>
        <w:t>) этаже</w:t>
      </w:r>
      <w:r w:rsidR="004857A4" w:rsidRPr="009C2375">
        <w:rPr>
          <w:rFonts w:ascii="Times New Roman" w:eastAsia="Arial Unicode MS" w:hAnsi="Times New Roman"/>
          <w:bCs/>
        </w:rPr>
        <w:t xml:space="preserve">, </w:t>
      </w:r>
      <w:r w:rsidR="000C294F" w:rsidRPr="009C2375">
        <w:rPr>
          <w:rFonts w:ascii="Times New Roman" w:eastAsia="Arial Unicode MS" w:hAnsi="Times New Roman"/>
          <w:bCs/>
        </w:rPr>
        <w:t xml:space="preserve">в </w:t>
      </w:r>
      <w:r w:rsidRPr="009C2375">
        <w:rPr>
          <w:rFonts w:ascii="Times New Roman" w:eastAsia="Arial Unicode MS" w:hAnsi="Times New Roman"/>
          <w:bCs/>
        </w:rPr>
        <w:t xml:space="preserve">Секции № </w:t>
      </w:r>
      <w:r w:rsidR="00BD7C96" w:rsidRPr="009C2375">
        <w:rPr>
          <w:rFonts w:ascii="Times New Roman" w:eastAsia="Arial Unicode MS" w:hAnsi="Times New Roman"/>
          <w:bCs/>
        </w:rPr>
        <w:t>ХХ</w:t>
      </w:r>
      <w:r w:rsidRPr="009C2375">
        <w:rPr>
          <w:rFonts w:ascii="Times New Roman" w:eastAsia="Arial Unicode MS" w:hAnsi="Times New Roman"/>
          <w:bCs/>
        </w:rPr>
        <w:t xml:space="preserve"> (</w:t>
      </w:r>
      <w:r w:rsidR="00BD7C96" w:rsidRPr="009C2375">
        <w:rPr>
          <w:rFonts w:ascii="Times New Roman" w:eastAsia="Arial Unicode MS" w:hAnsi="Times New Roman"/>
          <w:bCs/>
        </w:rPr>
        <w:t>ХХ</w:t>
      </w:r>
      <w:r w:rsidRPr="009C2375">
        <w:rPr>
          <w:rFonts w:ascii="Times New Roman" w:eastAsia="Arial Unicode MS" w:hAnsi="Times New Roman"/>
          <w:bCs/>
        </w:rPr>
        <w:t xml:space="preserve">), а Участник долевого строительства обязуется уплатить обусловленную Договором цену и принять </w:t>
      </w:r>
      <w:r w:rsidR="0052035B" w:rsidRPr="009C2375">
        <w:rPr>
          <w:rFonts w:ascii="Times New Roman" w:eastAsia="Arial Unicode MS" w:hAnsi="Times New Roman"/>
          <w:bCs/>
        </w:rPr>
        <w:t>Апартамент</w:t>
      </w:r>
      <w:r w:rsidRPr="009C2375">
        <w:rPr>
          <w:rFonts w:ascii="Times New Roman" w:eastAsia="Arial Unicode MS" w:hAnsi="Times New Roman"/>
          <w:bCs/>
        </w:rPr>
        <w:t xml:space="preserve">, </w:t>
      </w:r>
      <w:r w:rsidR="001A75BA" w:rsidRPr="009C2375">
        <w:rPr>
          <w:rFonts w:ascii="Times New Roman" w:eastAsia="Arial Unicode MS" w:hAnsi="Times New Roman"/>
          <w:bCs/>
        </w:rPr>
        <w:t>при наступлении условий, указанных в настоящем Договоре.</w:t>
      </w:r>
      <w:r w:rsidRPr="009C2375">
        <w:rPr>
          <w:rFonts w:ascii="Times New Roman" w:eastAsia="Arial Unicode MS" w:hAnsi="Times New Roman"/>
          <w:bCs/>
        </w:rPr>
        <w:t xml:space="preserve"> </w:t>
      </w:r>
    </w:p>
    <w:p w14:paraId="250C5ACE" w14:textId="0F673FB2" w:rsidR="000435A2" w:rsidRPr="009C2375" w:rsidRDefault="000435A2" w:rsidP="000435A2">
      <w:pPr>
        <w:tabs>
          <w:tab w:val="left" w:pos="0"/>
          <w:tab w:val="left" w:pos="567"/>
          <w:tab w:val="left" w:pos="1260"/>
        </w:tabs>
        <w:spacing w:after="0" w:line="240" w:lineRule="auto"/>
        <w:ind w:firstLine="567"/>
        <w:jc w:val="both"/>
        <w:rPr>
          <w:rFonts w:ascii="Times New Roman" w:eastAsia="Arial Unicode MS" w:hAnsi="Times New Roman"/>
          <w:bCs/>
        </w:rPr>
      </w:pPr>
      <w:r w:rsidRPr="009C2375">
        <w:rPr>
          <w:rFonts w:ascii="Times New Roman" w:eastAsia="Arial Unicode MS" w:hAnsi="Times New Roman"/>
          <w:bCs/>
        </w:rPr>
        <w:t xml:space="preserve">2.2. Качественные характеристики </w:t>
      </w:r>
      <w:r w:rsidR="0052035B" w:rsidRPr="009C2375">
        <w:rPr>
          <w:rFonts w:ascii="Times New Roman" w:eastAsia="Arial Unicode MS" w:hAnsi="Times New Roman"/>
          <w:bCs/>
        </w:rPr>
        <w:t xml:space="preserve">Апартамента </w:t>
      </w:r>
      <w:r w:rsidRPr="009C2375">
        <w:rPr>
          <w:rFonts w:ascii="Times New Roman" w:eastAsia="Arial Unicode MS" w:hAnsi="Times New Roman"/>
          <w:bCs/>
        </w:rPr>
        <w:t xml:space="preserve">определяются в соответствии с проектной документацией.  Комплектация </w:t>
      </w:r>
      <w:r w:rsidR="0052035B" w:rsidRPr="009C2375">
        <w:rPr>
          <w:rFonts w:ascii="Times New Roman" w:eastAsia="Arial Unicode MS" w:hAnsi="Times New Roman"/>
          <w:bCs/>
        </w:rPr>
        <w:t>Апартамента</w:t>
      </w:r>
      <w:r w:rsidRPr="009C2375">
        <w:rPr>
          <w:rFonts w:ascii="Times New Roman" w:eastAsia="Arial Unicode MS" w:hAnsi="Times New Roman"/>
          <w:bCs/>
        </w:rPr>
        <w:t xml:space="preserve"> указана в Приложении № </w:t>
      </w:r>
      <w:r w:rsidR="004E0C19" w:rsidRPr="009C2375">
        <w:rPr>
          <w:rFonts w:ascii="Times New Roman" w:eastAsia="Arial Unicode MS" w:hAnsi="Times New Roman"/>
          <w:bCs/>
        </w:rPr>
        <w:t>2</w:t>
      </w:r>
      <w:r w:rsidRPr="009C2375">
        <w:rPr>
          <w:rFonts w:ascii="Times New Roman" w:eastAsia="Arial Unicode MS" w:hAnsi="Times New Roman"/>
          <w:bCs/>
        </w:rPr>
        <w:t xml:space="preserve"> к настоящему Договору.</w:t>
      </w:r>
    </w:p>
    <w:p w14:paraId="66044941" w14:textId="3DDF56BD" w:rsidR="000435A2" w:rsidRPr="009C2375"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2.3. Указанные в п.1.1., п. 2.1. Договора и в Приложении № 1 Договора («</w:t>
      </w:r>
      <w:r w:rsidR="004E0C19" w:rsidRPr="009C2375">
        <w:rPr>
          <w:rFonts w:ascii="Times New Roman" w:eastAsia="Times New Roman" w:hAnsi="Times New Roman"/>
          <w:bCs/>
        </w:rPr>
        <w:t xml:space="preserve">План </w:t>
      </w:r>
      <w:r w:rsidR="0052035B" w:rsidRPr="009C2375">
        <w:rPr>
          <w:rFonts w:ascii="Times New Roman" w:eastAsia="Times New Roman" w:hAnsi="Times New Roman"/>
          <w:bCs/>
        </w:rPr>
        <w:t>Апартамент</w:t>
      </w:r>
      <w:r w:rsidR="008E1438" w:rsidRPr="009C2375">
        <w:rPr>
          <w:rFonts w:ascii="Times New Roman" w:eastAsia="Times New Roman" w:hAnsi="Times New Roman"/>
          <w:bCs/>
        </w:rPr>
        <w:t>ов</w:t>
      </w:r>
      <w:r w:rsidRPr="009C2375">
        <w:rPr>
          <w:rFonts w:ascii="Times New Roman" w:eastAsia="Times New Roman" w:hAnsi="Times New Roman"/>
          <w:bCs/>
        </w:rPr>
        <w:t xml:space="preserve">») площади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w:t>
      </w:r>
      <w:r w:rsidR="00F143A5" w:rsidRPr="009C2375">
        <w:rPr>
          <w:rFonts w:ascii="Times New Roman" w:eastAsia="Times New Roman" w:hAnsi="Times New Roman"/>
          <w:bCs/>
        </w:rPr>
        <w:t>–</w:t>
      </w:r>
      <w:r w:rsidRPr="009C2375">
        <w:rPr>
          <w:rFonts w:ascii="Times New Roman" w:eastAsia="Times New Roman" w:hAnsi="Times New Roman"/>
          <w:bCs/>
        </w:rPr>
        <w:t xml:space="preserve"> органы БТИ) технического паспорта на </w:t>
      </w:r>
      <w:r w:rsidR="0052035B" w:rsidRPr="009C2375">
        <w:rPr>
          <w:rFonts w:ascii="Times New Roman" w:eastAsia="Times New Roman" w:hAnsi="Times New Roman"/>
          <w:bCs/>
        </w:rPr>
        <w:t>Д</w:t>
      </w:r>
      <w:r w:rsidRPr="009C2375">
        <w:rPr>
          <w:rFonts w:ascii="Times New Roman" w:eastAsia="Times New Roman" w:hAnsi="Times New Roman"/>
          <w:bCs/>
        </w:rPr>
        <w:t>ом. Условные номера(индекс) присваиваются Секции, Дому и Объекту долевого строительства Застройщиком на основании данных проектной документации и мо</w:t>
      </w:r>
      <w:r w:rsidR="00BD7C96" w:rsidRPr="009C2375">
        <w:rPr>
          <w:rFonts w:ascii="Times New Roman" w:eastAsia="Times New Roman" w:hAnsi="Times New Roman"/>
          <w:bCs/>
        </w:rPr>
        <w:t>гут</w:t>
      </w:r>
      <w:r w:rsidRPr="009C2375">
        <w:rPr>
          <w:rFonts w:ascii="Times New Roman" w:eastAsia="Times New Roman" w:hAnsi="Times New Roman"/>
          <w:bCs/>
        </w:rPr>
        <w:t xml:space="preserve"> быть изменены после проведения обмеров органами, осуществляющих техническую инвентаризацию, на основании полученных поэтажных планов и экспликаций. </w:t>
      </w:r>
    </w:p>
    <w:p w14:paraId="4D7B3A33" w14:textId="17EC3471" w:rsidR="000435A2" w:rsidRPr="009C2375"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rPr>
        <w:t>2.4.</w:t>
      </w:r>
      <w:r w:rsidRPr="009C2375">
        <w:rPr>
          <w:rFonts w:ascii="Times New Roman" w:eastAsia="Times New Roman" w:hAnsi="Times New Roman"/>
          <w:bCs/>
          <w:lang w:eastAsia="ru-RU"/>
        </w:rPr>
        <w:t xml:space="preserve"> </w:t>
      </w:r>
      <w:r w:rsidRPr="009C2375">
        <w:rPr>
          <w:rFonts w:ascii="Times New Roman" w:eastAsia="Times New Roman" w:hAnsi="Times New Roman"/>
          <w:bCs/>
        </w:rPr>
        <w:t xml:space="preserve">Указанная в Приложении № </w:t>
      </w:r>
      <w:r w:rsidR="004E0C19" w:rsidRPr="009C2375">
        <w:rPr>
          <w:rFonts w:ascii="Times New Roman" w:eastAsia="Times New Roman" w:hAnsi="Times New Roman"/>
          <w:bCs/>
        </w:rPr>
        <w:t xml:space="preserve">1 </w:t>
      </w:r>
      <w:r w:rsidRPr="009C2375">
        <w:rPr>
          <w:rFonts w:ascii="Times New Roman" w:eastAsia="Times New Roman" w:hAnsi="Times New Roman"/>
          <w:bCs/>
        </w:rPr>
        <w:t xml:space="preserve">Договора («План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w:t>
      </w:r>
      <w:r w:rsidRPr="009C2375">
        <w:rPr>
          <w:rFonts w:ascii="Times New Roman" w:eastAsia="Times New Roman" w:hAnsi="Times New Roman"/>
          <w:bCs/>
          <w:lang w:eastAsia="ru-RU"/>
        </w:rPr>
        <w:t xml:space="preserve">проектная планировка </w:t>
      </w:r>
      <w:r w:rsidR="0052035B" w:rsidRPr="009C2375">
        <w:rPr>
          <w:rFonts w:ascii="Times New Roman" w:eastAsia="Times New Roman" w:hAnsi="Times New Roman"/>
          <w:bCs/>
          <w:lang w:eastAsia="ru-RU"/>
        </w:rPr>
        <w:t xml:space="preserve">Апартамента </w:t>
      </w:r>
      <w:r w:rsidRPr="009C2375">
        <w:rPr>
          <w:rFonts w:ascii="Times New Roman" w:eastAsia="Times New Roman" w:hAnsi="Times New Roman"/>
          <w:bCs/>
          <w:lang w:eastAsia="ru-RU"/>
        </w:rPr>
        <w:t>является предварительной.</w:t>
      </w:r>
    </w:p>
    <w:p w14:paraId="0B748C79" w14:textId="4979E261" w:rsidR="000435A2" w:rsidRPr="009C2375" w:rsidRDefault="000435A2" w:rsidP="000435A2">
      <w:pPr>
        <w:suppressAutoHyphens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Стороны пришли к соглашению не признавать любое расхождение проектной и фактической площадей существенными изменениями Объекта</w:t>
      </w:r>
      <w:r w:rsidR="001A75BA" w:rsidRPr="009C2375">
        <w:rPr>
          <w:rFonts w:ascii="Times New Roman" w:eastAsia="Times New Roman" w:hAnsi="Times New Roman"/>
          <w:bCs/>
          <w:lang w:eastAsia="ru-RU"/>
        </w:rPr>
        <w:t xml:space="preserve"> долевого строительства</w:t>
      </w:r>
      <w:r w:rsidRPr="009C2375">
        <w:rPr>
          <w:rFonts w:ascii="Times New Roman" w:eastAsia="Times New Roman" w:hAnsi="Times New Roman"/>
          <w:bCs/>
          <w:lang w:eastAsia="ru-RU"/>
        </w:rPr>
        <w:t xml:space="preserve">. Фактическая площадь Объекта долевого строительства на момент передачи Участнику долевого строительства может иметь отклонения от проектной, как в большую, так и в меньшую сторону, что не влечет за собой перерасчета Цены </w:t>
      </w:r>
      <w:r w:rsidR="0052035B" w:rsidRPr="009C2375">
        <w:rPr>
          <w:rFonts w:ascii="Times New Roman" w:eastAsia="Times New Roman" w:hAnsi="Times New Roman"/>
          <w:bCs/>
          <w:lang w:eastAsia="ru-RU"/>
        </w:rPr>
        <w:t>Апартамента</w:t>
      </w:r>
      <w:r w:rsidRPr="009C2375">
        <w:rPr>
          <w:rFonts w:ascii="Times New Roman" w:eastAsia="Times New Roman" w:hAnsi="Times New Roman"/>
          <w:bCs/>
          <w:lang w:eastAsia="ru-RU"/>
        </w:rPr>
        <w:t>.</w:t>
      </w:r>
    </w:p>
    <w:p w14:paraId="113DBE8C" w14:textId="77777777" w:rsidR="000435A2" w:rsidRPr="009C2375" w:rsidRDefault="000435A2" w:rsidP="000435A2">
      <w:pPr>
        <w:suppressAutoHyphens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Участнику долевого строительства известно, что:</w:t>
      </w:r>
    </w:p>
    <w:p w14:paraId="08C3CA5E" w14:textId="1B72C038" w:rsidR="000435A2" w:rsidRPr="009C2375" w:rsidRDefault="000435A2" w:rsidP="000435A2">
      <w:pPr>
        <w:suppressAutoHyphens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w:t>
      </w:r>
      <w:r w:rsidR="00D66ED6" w:rsidRPr="009C2375">
        <w:rPr>
          <w:rFonts w:ascii="Times New Roman" w:eastAsia="Times New Roman" w:hAnsi="Times New Roman"/>
          <w:bCs/>
          <w:lang w:eastAsia="ru-RU"/>
        </w:rPr>
        <w:t>не</w:t>
      </w:r>
      <w:r w:rsidRPr="009C2375">
        <w:rPr>
          <w:rFonts w:ascii="Times New Roman" w:eastAsia="Times New Roman" w:hAnsi="Times New Roman"/>
          <w:bCs/>
          <w:lang w:eastAsia="ru-RU"/>
        </w:rPr>
        <w:t>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паспорте Дома и кадастровом паспорте на Объект, выдаваемых органом технической инвентаризации.</w:t>
      </w:r>
    </w:p>
    <w:p w14:paraId="5A3732E4" w14:textId="1AB906B4" w:rsidR="000435A2" w:rsidRPr="009C2375" w:rsidRDefault="000435A2" w:rsidP="000435A2">
      <w:pPr>
        <w:suppressAutoHyphens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 xml:space="preserve">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 и последующая государственная регистрация права собственности на площадь, равную сумме фактической </w:t>
      </w:r>
      <w:r w:rsidR="00D66ED6" w:rsidRPr="009C2375">
        <w:rPr>
          <w:rFonts w:ascii="Times New Roman" w:eastAsia="Times New Roman" w:hAnsi="Times New Roman"/>
          <w:bCs/>
          <w:lang w:eastAsia="ru-RU"/>
        </w:rPr>
        <w:t>не</w:t>
      </w:r>
      <w:r w:rsidRPr="009C2375">
        <w:rPr>
          <w:rFonts w:ascii="Times New Roman" w:eastAsia="Times New Roman" w:hAnsi="Times New Roman"/>
          <w:bCs/>
          <w:lang w:eastAsia="ru-RU"/>
        </w:rPr>
        <w:t>жилой и вспомогательной площадей Объекта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12A83E41" w14:textId="29081226" w:rsidR="000435A2" w:rsidRPr="009C2375" w:rsidRDefault="000435A2" w:rsidP="000435A2">
      <w:pPr>
        <w:pStyle w:val="af2"/>
        <w:numPr>
          <w:ilvl w:val="1"/>
          <w:numId w:val="3"/>
        </w:numPr>
        <w:tabs>
          <w:tab w:val="left" w:pos="993"/>
        </w:tabs>
        <w:suppressAutoHyphens w:val="0"/>
        <w:spacing w:after="0" w:line="240" w:lineRule="auto"/>
        <w:ind w:left="0" w:firstLine="567"/>
        <w:jc w:val="both"/>
        <w:rPr>
          <w:rFonts w:ascii="Times New Roman" w:eastAsia="Times New Roman" w:hAnsi="Times New Roman"/>
          <w:bCs/>
          <w:lang w:eastAsia="ru-RU"/>
        </w:rPr>
      </w:pPr>
      <w:r w:rsidRPr="009C2375">
        <w:rPr>
          <w:rFonts w:ascii="Times New Roman" w:eastAsia="Times New Roman" w:hAnsi="Times New Roman"/>
          <w:bCs/>
          <w:lang w:eastAsia="ru-RU"/>
        </w:rPr>
        <w:t xml:space="preserve">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r w:rsidR="001A75BA" w:rsidRPr="009C2375">
        <w:rPr>
          <w:rFonts w:ascii="Times New Roman" w:eastAsia="Times New Roman" w:hAnsi="Times New Roman"/>
          <w:bCs/>
          <w:lang w:eastAsia="ru-RU"/>
        </w:rPr>
        <w:t xml:space="preserve">. </w:t>
      </w:r>
    </w:p>
    <w:p w14:paraId="5B690CE4" w14:textId="3DA25922" w:rsidR="000435A2" w:rsidRPr="009C2375" w:rsidRDefault="000435A2" w:rsidP="000435A2">
      <w:pPr>
        <w:suppressAutoHyphens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68207964" w14:textId="09A2DB7E" w:rsidR="000435A2" w:rsidRPr="009C2375" w:rsidRDefault="000435A2" w:rsidP="000435A2">
      <w:pPr>
        <w:suppressAutoHyphens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2.6.</w:t>
      </w:r>
      <w:r w:rsidRPr="009C2375">
        <w:rPr>
          <w:rFonts w:ascii="Times New Roman" w:eastAsiaTheme="minorHAnsi" w:hAnsi="Times New Roman"/>
          <w:bCs/>
          <w:lang w:eastAsia="en-US"/>
        </w:rPr>
        <w:t xml:space="preserve"> </w:t>
      </w:r>
      <w:r w:rsidRPr="009C2375">
        <w:rPr>
          <w:rFonts w:ascii="Times New Roman" w:eastAsia="Times New Roman" w:hAnsi="Times New Roman"/>
          <w:bCs/>
          <w:lang w:eastAsia="ru-RU"/>
        </w:rPr>
        <w:t xml:space="preserve">Участник долевого строительства ознакомился с проектной планировкой Объекта долевого строительства в соответствии с Планом создаваемого объекта, предоставляемого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строительство дома и Объекта долевого строительства. Стороны пришли к соглашению, что не являются существенными изменения проектной документации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дом и (или) изменения в Объекте долевого </w:t>
      </w:r>
      <w:r w:rsidRPr="009C2375">
        <w:rPr>
          <w:rFonts w:ascii="Times New Roman" w:eastAsia="Times New Roman" w:hAnsi="Times New Roman"/>
          <w:bCs/>
          <w:lang w:eastAsia="ru-RU"/>
        </w:rPr>
        <w:lastRenderedPageBreak/>
        <w:t>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40DDE71E" w14:textId="77777777" w:rsidR="000435A2" w:rsidRPr="009C2375"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rPr>
      </w:pPr>
    </w:p>
    <w:p w14:paraId="1BF8320F" w14:textId="77777777" w:rsidR="000435A2" w:rsidRPr="009C2375"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Глава 3.  ПРАВОВОЕ ОБЕСПЕЧЕНИЕ ДОГОВОРА</w:t>
      </w:r>
    </w:p>
    <w:p w14:paraId="1BA519DB" w14:textId="77777777" w:rsidR="000435A2" w:rsidRPr="009C2375"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27DDA713" w14:textId="77777777"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3.1. Гражданский кодекс Российской Федерации (с изменениями и дополнениями).</w:t>
      </w:r>
    </w:p>
    <w:p w14:paraId="7D5F466F" w14:textId="77777777"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3.2. </w:t>
      </w:r>
      <w:bookmarkStart w:id="0" w:name="_Hlk14885796"/>
      <w:r w:rsidRPr="009C2375">
        <w:rPr>
          <w:rFonts w:ascii="Times New Roman" w:eastAsia="Times New Roman" w:hAnsi="Times New Roman"/>
          <w:bCs/>
        </w:rP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bookmarkEnd w:id="0"/>
    <w:p w14:paraId="4B1E1BEA" w14:textId="77777777"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3.3. Федеральный закон от 13.07.2015 № 218-ФЗ «О государственной регистрации недвижимости».</w:t>
      </w:r>
    </w:p>
    <w:p w14:paraId="04FF0585" w14:textId="7AE8E5CA" w:rsidR="00EA35FF" w:rsidRPr="009C2375" w:rsidRDefault="00C2660D" w:rsidP="00C2660D">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3.4. </w:t>
      </w:r>
      <w:r w:rsidR="00D77A32" w:rsidRPr="009C2375">
        <w:rPr>
          <w:rFonts w:ascii="Times New Roman" w:eastAsia="Times New Roman" w:hAnsi="Times New Roman"/>
          <w:bCs/>
        </w:rPr>
        <w:t>Право аренды земельного участка, номер государственной регистрации 77:04:0001018:12697-77/017/2020-2 от 30 июня 2020 г., на основании Договора аренды земельного участка предоставляемого правообладателю зданий, сооружений, расположенных на земельном участке № М-04-055387 от 09.06.2020 г., Дополнительного соглашения к Договору аренды земельного участка от 09 июня 2020 г. № М-04-055387, номер государственной регистрации 77:04:0001018:12697-77/051/2020-4 от 02.11.2020г.</w:t>
      </w:r>
    </w:p>
    <w:p w14:paraId="66D89668" w14:textId="663368AA" w:rsidR="00C2660D" w:rsidRPr="009C2375" w:rsidRDefault="00C2660D" w:rsidP="00C2660D">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3.5.  Разрешение на строительство № 77-</w:t>
      </w:r>
      <w:r w:rsidR="00C912E6" w:rsidRPr="009C2375">
        <w:rPr>
          <w:rFonts w:ascii="Times New Roman" w:eastAsia="Times New Roman" w:hAnsi="Times New Roman"/>
          <w:bCs/>
        </w:rPr>
        <w:t>223000-019557-2021</w:t>
      </w:r>
      <w:r w:rsidRPr="009C2375">
        <w:rPr>
          <w:rFonts w:ascii="Times New Roman" w:eastAsia="Times New Roman" w:hAnsi="Times New Roman"/>
          <w:bCs/>
        </w:rPr>
        <w:t xml:space="preserve">, выдано </w:t>
      </w:r>
      <w:r w:rsidR="00C912E6" w:rsidRPr="009C2375">
        <w:rPr>
          <w:rFonts w:ascii="Times New Roman" w:eastAsia="Times New Roman" w:hAnsi="Times New Roman"/>
          <w:bCs/>
        </w:rPr>
        <w:t>25</w:t>
      </w:r>
      <w:r w:rsidR="00A83949" w:rsidRPr="009C2375">
        <w:rPr>
          <w:rFonts w:ascii="Times New Roman" w:eastAsia="Times New Roman" w:hAnsi="Times New Roman"/>
          <w:bCs/>
        </w:rPr>
        <w:t xml:space="preserve"> мая </w:t>
      </w:r>
      <w:r w:rsidRPr="009C2375">
        <w:rPr>
          <w:rFonts w:ascii="Times New Roman" w:eastAsia="Times New Roman" w:hAnsi="Times New Roman"/>
          <w:bCs/>
        </w:rPr>
        <w:t>20</w:t>
      </w:r>
      <w:r w:rsidR="00C912E6" w:rsidRPr="009C2375">
        <w:rPr>
          <w:rFonts w:ascii="Times New Roman" w:eastAsia="Times New Roman" w:hAnsi="Times New Roman"/>
          <w:bCs/>
        </w:rPr>
        <w:t xml:space="preserve">21 </w:t>
      </w:r>
      <w:r w:rsidRPr="009C2375">
        <w:rPr>
          <w:rFonts w:ascii="Times New Roman" w:eastAsia="Times New Roman" w:hAnsi="Times New Roman"/>
          <w:bCs/>
        </w:rPr>
        <w:t>г. Комитетом Государственного строительного надзора города Москвы (МОСГОССТРОЙНАДЗОР)</w:t>
      </w:r>
      <w:r w:rsidR="00ED3A2E" w:rsidRPr="009C2375">
        <w:rPr>
          <w:rFonts w:ascii="Times New Roman" w:eastAsia="Times New Roman" w:hAnsi="Times New Roman"/>
          <w:bCs/>
        </w:rPr>
        <w:t xml:space="preserve">. </w:t>
      </w:r>
    </w:p>
    <w:p w14:paraId="21880EF3" w14:textId="77777777"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3.6.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B24E46" w14:textId="7B29B4C8"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3.7. </w:t>
      </w:r>
      <w:r w:rsidRPr="009C2375">
        <w:rPr>
          <w:rFonts w:ascii="Times New Roman" w:hAnsi="Times New Roman"/>
          <w:bCs/>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0271D702" w14:textId="61FB6CBE"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3.8. Стороны предоставляют друг другу взаимные гарантии на весь период срока действия настоящего Договора в том, что:</w:t>
      </w:r>
    </w:p>
    <w:p w14:paraId="645219B4" w14:textId="77777777" w:rsidR="000435A2" w:rsidRPr="009C2375"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3.8.1. Настоящий Договор подписан уполномоченными лицами и устанавливает юридически действительные обязательства;</w:t>
      </w:r>
    </w:p>
    <w:p w14:paraId="3CB0EE27" w14:textId="661D240E" w:rsidR="000435A2" w:rsidRPr="009C2375" w:rsidRDefault="000435A2"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3.8.2. Заключение настоящего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w:t>
      </w:r>
      <w:r w:rsidR="00885A0C" w:rsidRPr="009C2375">
        <w:rPr>
          <w:rFonts w:ascii="Times New Roman" w:eastAsia="Times New Roman" w:hAnsi="Times New Roman"/>
          <w:bCs/>
        </w:rPr>
        <w:t>.</w:t>
      </w:r>
    </w:p>
    <w:p w14:paraId="444B7CC3" w14:textId="77777777" w:rsidR="006603D3" w:rsidRPr="009C2375" w:rsidRDefault="006603D3"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3.8.3.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06FD1085" w14:textId="5130351E" w:rsidR="006603D3" w:rsidRPr="009C2375" w:rsidRDefault="006603D3"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3.8.4. Все документы, касающиеся настоящего Договора, являются должным образом подписанными и обязательными для Сторон;</w:t>
      </w:r>
    </w:p>
    <w:p w14:paraId="552CF305" w14:textId="2EE10A04" w:rsidR="00A8088E" w:rsidRPr="009C2375"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3.8.5. Участник долевого строительства заключает настоящий Договор для дальнейшего приобретения в собственность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для личного (индивидуального или семейного) использования; </w:t>
      </w:r>
    </w:p>
    <w:p w14:paraId="60CCBDCD" w14:textId="59F4540A" w:rsidR="00A8088E" w:rsidRPr="009C2375"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3.8.6.  Участник долевого строительства не лишен и не ограничен </w:t>
      </w:r>
      <w:r w:rsidR="004A46A5" w:rsidRPr="009C2375">
        <w:rPr>
          <w:rFonts w:ascii="Times New Roman" w:eastAsia="Times New Roman" w:hAnsi="Times New Roman"/>
          <w:bCs/>
        </w:rPr>
        <w:t xml:space="preserve">в </w:t>
      </w:r>
      <w:r w:rsidRPr="009C2375">
        <w:rPr>
          <w:rFonts w:ascii="Times New Roman" w:eastAsia="Times New Roman" w:hAnsi="Times New Roman"/>
          <w:bCs/>
        </w:rPr>
        <w:t xml:space="preserve">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4172A2BB" w14:textId="3352FC86" w:rsidR="00A8088E" w:rsidRPr="009C2375"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3.8.7.  Обязательства, принятые Сторонами на себя в настоящем Договоре, являются законными и действительными обязательствами, исполнение которых может быть </w:t>
      </w:r>
      <w:r w:rsidR="004A46A5" w:rsidRPr="009C2375">
        <w:rPr>
          <w:rFonts w:ascii="Times New Roman" w:eastAsia="Times New Roman" w:hAnsi="Times New Roman"/>
          <w:bCs/>
        </w:rPr>
        <w:t>потребовано</w:t>
      </w:r>
      <w:r w:rsidRPr="009C2375">
        <w:rPr>
          <w:rFonts w:ascii="Times New Roman" w:eastAsia="Times New Roman" w:hAnsi="Times New Roman"/>
          <w:bCs/>
        </w:rPr>
        <w:t xml:space="preserve"> в принудительном порядке</w:t>
      </w:r>
      <w:r w:rsidR="004A46A5" w:rsidRPr="009C2375">
        <w:rPr>
          <w:rFonts w:ascii="Times New Roman" w:eastAsia="Times New Roman" w:hAnsi="Times New Roman"/>
          <w:bCs/>
        </w:rPr>
        <w:t>.</w:t>
      </w:r>
    </w:p>
    <w:p w14:paraId="3D581C42" w14:textId="116C7502" w:rsidR="00885A0C" w:rsidRPr="009C2375" w:rsidRDefault="00885A0C"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3</w:t>
      </w:r>
      <w:r w:rsidR="00A8088E" w:rsidRPr="009C2375">
        <w:rPr>
          <w:rFonts w:ascii="Times New Roman" w:eastAsia="Times New Roman" w:hAnsi="Times New Roman"/>
          <w:bCs/>
        </w:rPr>
        <w:t>.8.8.</w:t>
      </w:r>
      <w:r w:rsidRPr="009C2375">
        <w:rPr>
          <w:rFonts w:ascii="Times New Roman" w:eastAsia="Times New Roman" w:hAnsi="Times New Roman"/>
          <w:bCs/>
        </w:rPr>
        <w:t xml:space="preserve"> Застройщик гарантирует, что Объект долевого строительства, подлежащий передаче Участнику долевого строительства, на момент заключения настоящего Договора,  в споре и под арестом не состоит.</w:t>
      </w:r>
    </w:p>
    <w:p w14:paraId="3E70A35D" w14:textId="1F0FEC78" w:rsidR="00885A0C" w:rsidRPr="009C2375" w:rsidRDefault="00885A0C" w:rsidP="00885A0C">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lastRenderedPageBreak/>
        <w:t>3.</w:t>
      </w:r>
      <w:r w:rsidR="00A8088E" w:rsidRPr="009C2375">
        <w:rPr>
          <w:rFonts w:ascii="Times New Roman" w:eastAsia="Times New Roman" w:hAnsi="Times New Roman"/>
          <w:bCs/>
        </w:rPr>
        <w:t>9</w:t>
      </w:r>
      <w:r w:rsidRPr="009C2375">
        <w:rPr>
          <w:rFonts w:ascii="Times New Roman" w:eastAsia="Times New Roman" w:hAnsi="Times New Roman"/>
          <w:bCs/>
        </w:rPr>
        <w:t xml:space="preserve">. </w:t>
      </w:r>
      <w:r w:rsidR="00AE0B86" w:rsidRPr="009C2375">
        <w:rPr>
          <w:rFonts w:ascii="Times New Roman" w:eastAsia="Times New Roman" w:hAnsi="Times New Roman"/>
          <w:bCs/>
        </w:rPr>
        <w:t>Участник долевого строительства уведомлен и ему известно, что строительство Объекта осуществляется Застройщиком с привлечением кредитных средств</w:t>
      </w:r>
      <w:r w:rsidR="00992B07" w:rsidRPr="009C2375">
        <w:rPr>
          <w:rFonts w:ascii="Times New Roman" w:eastAsia="Times New Roman" w:hAnsi="Times New Roman"/>
          <w:bCs/>
        </w:rPr>
        <w:t xml:space="preserve"> АО «Банк </w:t>
      </w:r>
      <w:proofErr w:type="spellStart"/>
      <w:r w:rsidR="00992B07" w:rsidRPr="009C2375">
        <w:rPr>
          <w:rFonts w:ascii="Times New Roman" w:eastAsia="Times New Roman" w:hAnsi="Times New Roman"/>
          <w:bCs/>
        </w:rPr>
        <w:t>Дом.РФ</w:t>
      </w:r>
      <w:proofErr w:type="spellEnd"/>
      <w:r w:rsidR="00992B07" w:rsidRPr="009C2375">
        <w:rPr>
          <w:rFonts w:ascii="Times New Roman" w:eastAsia="Times New Roman" w:hAnsi="Times New Roman"/>
          <w:bCs/>
        </w:rPr>
        <w:t>»</w:t>
      </w:r>
      <w:r w:rsidR="00AE0B86" w:rsidRPr="009C2375">
        <w:rPr>
          <w:rFonts w:ascii="Times New Roman" w:eastAsia="Times New Roman" w:hAnsi="Times New Roman"/>
          <w:bCs/>
        </w:rPr>
        <w:t xml:space="preserve">, право аренды земельного участка на котором осуществляется строительство Объекта, находится в ипотеке у </w:t>
      </w:r>
      <w:r w:rsidR="00652FDC" w:rsidRPr="009C2375">
        <w:rPr>
          <w:rFonts w:ascii="Times New Roman" w:eastAsia="Times New Roman" w:hAnsi="Times New Roman"/>
          <w:bCs/>
        </w:rPr>
        <w:t xml:space="preserve">АО «Банк </w:t>
      </w:r>
      <w:proofErr w:type="spellStart"/>
      <w:r w:rsidR="00652FDC" w:rsidRPr="009C2375">
        <w:rPr>
          <w:rFonts w:ascii="Times New Roman" w:eastAsia="Times New Roman" w:hAnsi="Times New Roman"/>
          <w:bCs/>
        </w:rPr>
        <w:t>Дом.РФ</w:t>
      </w:r>
      <w:proofErr w:type="spellEnd"/>
      <w:r w:rsidR="00652FDC" w:rsidRPr="009C2375">
        <w:rPr>
          <w:rFonts w:ascii="Times New Roman" w:eastAsia="Times New Roman" w:hAnsi="Times New Roman"/>
          <w:bCs/>
        </w:rPr>
        <w:t xml:space="preserve">» </w:t>
      </w:r>
      <w:r w:rsidR="00AE0B86" w:rsidRPr="009C2375">
        <w:rPr>
          <w:rFonts w:ascii="Times New Roman" w:eastAsia="Times New Roman" w:hAnsi="Times New Roman"/>
          <w:bCs/>
        </w:rPr>
        <w:t xml:space="preserve">по Договору ипотеки, имущественные права на Объект также находятся в залоге в пользу </w:t>
      </w:r>
      <w:r w:rsidR="00652FDC" w:rsidRPr="009C2375">
        <w:rPr>
          <w:rFonts w:ascii="Times New Roman" w:eastAsia="Times New Roman" w:hAnsi="Times New Roman"/>
          <w:bCs/>
        </w:rPr>
        <w:t xml:space="preserve">АО «Банк </w:t>
      </w:r>
      <w:proofErr w:type="spellStart"/>
      <w:r w:rsidR="00652FDC" w:rsidRPr="009C2375">
        <w:rPr>
          <w:rFonts w:ascii="Times New Roman" w:eastAsia="Times New Roman" w:hAnsi="Times New Roman"/>
          <w:bCs/>
        </w:rPr>
        <w:t>Дом.РФ</w:t>
      </w:r>
      <w:proofErr w:type="spellEnd"/>
      <w:r w:rsidR="00652FDC" w:rsidRPr="009C2375">
        <w:rPr>
          <w:rFonts w:ascii="Times New Roman" w:eastAsia="Times New Roman" w:hAnsi="Times New Roman"/>
          <w:bCs/>
        </w:rPr>
        <w:t xml:space="preserve">» </w:t>
      </w:r>
      <w:r w:rsidR="00AE0B86" w:rsidRPr="009C2375">
        <w:rPr>
          <w:rFonts w:ascii="Times New Roman" w:eastAsia="Times New Roman" w:hAnsi="Times New Roman"/>
          <w:bCs/>
        </w:rPr>
        <w:t>по Договору залога имущественных прав</w:t>
      </w:r>
      <w:r w:rsidR="00A96ABB" w:rsidRPr="009C2375">
        <w:rPr>
          <w:rFonts w:ascii="Times New Roman" w:eastAsia="Times New Roman" w:hAnsi="Times New Roman"/>
          <w:bCs/>
        </w:rPr>
        <w:t>.</w:t>
      </w:r>
      <w:r w:rsidR="00ED3A2E" w:rsidRPr="009C2375">
        <w:rPr>
          <w:rFonts w:ascii="Times New Roman" w:eastAsia="Times New Roman" w:hAnsi="Times New Roman"/>
          <w:bCs/>
        </w:rPr>
        <w:t xml:space="preserve"> </w:t>
      </w:r>
    </w:p>
    <w:p w14:paraId="4963AE7B" w14:textId="35C902EB" w:rsidR="00D434E7" w:rsidRPr="009C2375" w:rsidRDefault="00D434E7" w:rsidP="00885A0C">
      <w:pPr>
        <w:tabs>
          <w:tab w:val="left" w:pos="720"/>
          <w:tab w:val="left" w:pos="1260"/>
          <w:tab w:val="left" w:pos="7938"/>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3.10. </w:t>
      </w:r>
      <w:r w:rsidRPr="009C2375">
        <w:rPr>
          <w:rFonts w:ascii="Times New Roman" w:hAnsi="Times New Roman"/>
          <w:bCs/>
          <w:shd w:val="clear" w:color="auto" w:fill="FFFFFF"/>
        </w:rPr>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0237F3D1" w14:textId="77777777" w:rsidR="00885A0C" w:rsidRPr="009C2375" w:rsidRDefault="00885A0C" w:rsidP="00885A0C">
      <w:pPr>
        <w:tabs>
          <w:tab w:val="left" w:pos="720"/>
          <w:tab w:val="left" w:pos="1260"/>
          <w:tab w:val="left" w:pos="7938"/>
        </w:tabs>
        <w:spacing w:after="0" w:line="240" w:lineRule="auto"/>
        <w:ind w:firstLine="567"/>
        <w:jc w:val="both"/>
        <w:rPr>
          <w:rFonts w:ascii="Times New Roman" w:eastAsia="Times New Roman" w:hAnsi="Times New Roman"/>
          <w:bCs/>
        </w:rPr>
      </w:pPr>
    </w:p>
    <w:p w14:paraId="07384845" w14:textId="2FBE75F9" w:rsidR="000435A2" w:rsidRPr="009C2375" w:rsidRDefault="000435A2" w:rsidP="000435A2">
      <w:pPr>
        <w:tabs>
          <w:tab w:val="left" w:pos="720"/>
          <w:tab w:val="left" w:pos="126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 xml:space="preserve">Глава 4. ЦЕНА ДОГОВОРА </w:t>
      </w:r>
    </w:p>
    <w:p w14:paraId="15393385" w14:textId="77777777" w:rsidR="000435A2" w:rsidRPr="009C2375" w:rsidRDefault="000435A2" w:rsidP="000435A2">
      <w:pPr>
        <w:tabs>
          <w:tab w:val="left" w:pos="720"/>
          <w:tab w:val="left" w:pos="1260"/>
        </w:tabs>
        <w:spacing w:after="0" w:line="240" w:lineRule="auto"/>
        <w:ind w:firstLine="567"/>
        <w:jc w:val="center"/>
        <w:rPr>
          <w:rFonts w:ascii="Times New Roman" w:eastAsia="Times New Roman" w:hAnsi="Times New Roman"/>
          <w:bCs/>
        </w:rPr>
      </w:pPr>
    </w:p>
    <w:p w14:paraId="4E7A2E7C" w14:textId="6DBEBB77" w:rsidR="000435A2" w:rsidRPr="009C2375" w:rsidRDefault="000435A2" w:rsidP="000435A2">
      <w:pPr>
        <w:tabs>
          <w:tab w:val="left" w:pos="720"/>
          <w:tab w:val="left" w:pos="14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4.1.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r w:rsidR="0052035B" w:rsidRPr="009C2375">
        <w:rPr>
          <w:rFonts w:ascii="Times New Roman" w:eastAsia="Times New Roman" w:hAnsi="Times New Roman"/>
          <w:bCs/>
        </w:rPr>
        <w:t>Апартамента</w:t>
      </w:r>
      <w:r w:rsidRPr="009C2375">
        <w:rPr>
          <w:rFonts w:ascii="Times New Roman" w:eastAsia="Times New Roman" w:hAnsi="Times New Roman"/>
          <w:bCs/>
        </w:rPr>
        <w:t>).</w:t>
      </w:r>
    </w:p>
    <w:p w14:paraId="40563B97" w14:textId="47CB2287" w:rsidR="000435A2" w:rsidRPr="009C2375" w:rsidRDefault="000435A2" w:rsidP="000435A2">
      <w:pPr>
        <w:tabs>
          <w:tab w:val="left" w:pos="720"/>
          <w:tab w:val="left" w:pos="14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w:t>
      </w:r>
      <w:r w:rsidR="0052035B" w:rsidRPr="009C2375">
        <w:rPr>
          <w:rFonts w:ascii="Times New Roman" w:eastAsia="Times New Roman" w:hAnsi="Times New Roman"/>
          <w:bCs/>
        </w:rPr>
        <w:t>Апартаменты</w:t>
      </w:r>
      <w:r w:rsidRPr="009C2375">
        <w:rPr>
          <w:rFonts w:ascii="Times New Roman" w:eastAsia="Times New Roman" w:hAnsi="Times New Roman"/>
          <w:bCs/>
        </w:rPr>
        <w:t xml:space="preserve">, расходы за услуги органов БТИ, расходы  по постановке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на кадастровый  учет, расходы по оплате городской, междугородной и международной телефонной связи (в случае оборудования </w:t>
      </w:r>
      <w:r w:rsidR="0052035B" w:rsidRPr="009C2375">
        <w:rPr>
          <w:rFonts w:ascii="Times New Roman" w:eastAsia="Times New Roman" w:hAnsi="Times New Roman"/>
          <w:bCs/>
        </w:rPr>
        <w:t xml:space="preserve">Апартамент </w:t>
      </w:r>
      <w:r w:rsidRPr="009C2375">
        <w:rPr>
          <w:rFonts w:ascii="Times New Roman" w:eastAsia="Times New Roman" w:hAnsi="Times New Roman"/>
          <w:bCs/>
        </w:rPr>
        <w:t xml:space="preserve">средствами связи), расходы за услуги и работы по управлению имуществом дома, расходы на содержание, текущий и капитальный ремонт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w:t>
      </w:r>
      <w:r w:rsidR="0052035B" w:rsidRPr="009C2375">
        <w:rPr>
          <w:rFonts w:ascii="Times New Roman" w:eastAsia="Times New Roman" w:hAnsi="Times New Roman"/>
          <w:bCs/>
        </w:rPr>
        <w:t xml:space="preserve"> Апартамента</w:t>
      </w:r>
      <w:r w:rsidRPr="009C2375">
        <w:rPr>
          <w:rFonts w:ascii="Times New Roman" w:eastAsia="Times New Roman" w:hAnsi="Times New Roman"/>
          <w:bCs/>
        </w:rPr>
        <w:t xml:space="preserve">, вывоза твердых бытовых отходов, уборки Дома и прилегающей к нему территории, расходы по охране Дома и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и другие необходимые расходы, связанные с эксплуатацией имущества Дома и </w:t>
      </w:r>
      <w:r w:rsidR="0052035B" w:rsidRPr="009C2375">
        <w:rPr>
          <w:rFonts w:ascii="Times New Roman" w:eastAsia="Times New Roman" w:hAnsi="Times New Roman"/>
          <w:bCs/>
        </w:rPr>
        <w:t>Апартамента</w:t>
      </w:r>
      <w:r w:rsidRPr="009C2375">
        <w:rPr>
          <w:rFonts w:ascii="Times New Roman" w:eastAsia="Times New Roman" w:hAnsi="Times New Roman"/>
          <w:bCs/>
        </w:rPr>
        <w:t xml:space="preserve"> и обеспечением функционирования Дома и </w:t>
      </w:r>
      <w:r w:rsidR="0052035B" w:rsidRPr="009C2375">
        <w:rPr>
          <w:rFonts w:ascii="Times New Roman" w:eastAsia="Times New Roman" w:hAnsi="Times New Roman"/>
          <w:bCs/>
        </w:rPr>
        <w:t>Апартаментов</w:t>
      </w:r>
      <w:r w:rsidRPr="009C2375">
        <w:rPr>
          <w:rFonts w:ascii="Times New Roman" w:eastAsia="Times New Roman" w:hAnsi="Times New Roman"/>
          <w:bCs/>
        </w:rPr>
        <w:t xml:space="preserve"> в соответствии с их назначением, возникающие после ввода Объекта  в эксплуатацию.</w:t>
      </w:r>
    </w:p>
    <w:p w14:paraId="4738E2F3" w14:textId="4CE11153" w:rsidR="000435A2" w:rsidRPr="009C2375" w:rsidRDefault="000435A2" w:rsidP="004E0C19">
      <w:pPr>
        <w:suppressAutoHyphens w:val="0"/>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4.2. Цена настоящего Договора составляет </w:t>
      </w:r>
      <w:r w:rsidR="00294761" w:rsidRPr="009C2375">
        <w:rPr>
          <w:rFonts w:ascii="Times New Roman" w:eastAsia="Times New Roman" w:hAnsi="Times New Roman"/>
          <w:bCs/>
        </w:rPr>
        <w:t xml:space="preserve"> </w:t>
      </w:r>
      <w:bookmarkStart w:id="1" w:name="_Hlk14888598"/>
      <w:r w:rsidR="00BD7C96" w:rsidRPr="009C2375">
        <w:rPr>
          <w:rFonts w:ascii="Times New Roman" w:eastAsia="Times New Roman" w:hAnsi="Times New Roman"/>
          <w:bCs/>
        </w:rPr>
        <w:t>ХХХХХХХХ</w:t>
      </w:r>
      <w:r w:rsidR="001202ED" w:rsidRPr="009C2375">
        <w:rPr>
          <w:rFonts w:ascii="Times New Roman" w:eastAsia="Times New Roman" w:hAnsi="Times New Roman"/>
          <w:bCs/>
          <w:sz w:val="20"/>
          <w:szCs w:val="20"/>
          <w:lang w:eastAsia="ru-RU"/>
        </w:rPr>
        <w:t xml:space="preserve"> </w:t>
      </w:r>
      <w:r w:rsidR="001202ED" w:rsidRPr="009C2375">
        <w:rPr>
          <w:rFonts w:ascii="Times New Roman" w:eastAsia="Times New Roman" w:hAnsi="Times New Roman"/>
          <w:bCs/>
        </w:rPr>
        <w:t>(</w:t>
      </w:r>
      <w:r w:rsidR="00BD7C96" w:rsidRPr="009C2375">
        <w:rPr>
          <w:rFonts w:ascii="Times New Roman" w:eastAsia="Times New Roman" w:hAnsi="Times New Roman"/>
          <w:bCs/>
        </w:rPr>
        <w:t>ХХХХХХХХХХХХ</w:t>
      </w:r>
      <w:r w:rsidR="001202ED" w:rsidRPr="009C2375">
        <w:rPr>
          <w:rFonts w:ascii="Times New Roman" w:eastAsia="Times New Roman" w:hAnsi="Times New Roman"/>
          <w:bCs/>
        </w:rPr>
        <w:t xml:space="preserve">) рублей РФ 00 копеек </w:t>
      </w:r>
      <w:bookmarkEnd w:id="1"/>
      <w:r w:rsidRPr="009C2375">
        <w:rPr>
          <w:rFonts w:ascii="Times New Roman" w:eastAsia="Times New Roman" w:hAnsi="Times New Roman"/>
          <w:bCs/>
        </w:rPr>
        <w:t>за Объект долевого строительства (</w:t>
      </w:r>
      <w:r w:rsidR="0052035B" w:rsidRPr="009C2375">
        <w:rPr>
          <w:rFonts w:ascii="Times New Roman" w:eastAsia="Times New Roman" w:hAnsi="Times New Roman"/>
          <w:bCs/>
        </w:rPr>
        <w:t>Апартамен</w:t>
      </w:r>
      <w:r w:rsidR="00EE7C9D" w:rsidRPr="009C2375">
        <w:rPr>
          <w:rFonts w:ascii="Times New Roman" w:eastAsia="Times New Roman" w:hAnsi="Times New Roman"/>
          <w:bCs/>
        </w:rPr>
        <w:t>т</w:t>
      </w:r>
      <w:r w:rsidRPr="009C2375">
        <w:rPr>
          <w:rFonts w:ascii="Times New Roman" w:eastAsia="Times New Roman" w:hAnsi="Times New Roman"/>
          <w:bCs/>
        </w:rPr>
        <w:t xml:space="preserve">). </w:t>
      </w:r>
    </w:p>
    <w:p w14:paraId="0F8EE719" w14:textId="2CD822EA" w:rsidR="004E0C19" w:rsidRPr="009C2375" w:rsidRDefault="000435A2" w:rsidP="00D866DF">
      <w:pPr>
        <w:tabs>
          <w:tab w:val="left" w:pos="720"/>
          <w:tab w:val="left" w:pos="14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4.</w:t>
      </w:r>
      <w:r w:rsidR="004E0C19" w:rsidRPr="009C2375">
        <w:rPr>
          <w:rFonts w:ascii="Times New Roman" w:eastAsia="Times New Roman" w:hAnsi="Times New Roman"/>
          <w:bCs/>
        </w:rPr>
        <w:t>3</w:t>
      </w:r>
      <w:r w:rsidRPr="009C2375">
        <w:rPr>
          <w:rFonts w:ascii="Times New Roman" w:eastAsia="Times New Roman" w:hAnsi="Times New Roman"/>
          <w:bCs/>
        </w:rPr>
        <w:t>. Цена, установленная п. 4.2. настоящего Договора, является окончательной на весь период действия Договора, независимо от изменения стоимости строительства Объекта и пересчету не подлежит.</w:t>
      </w:r>
      <w:r w:rsidRPr="009C2375">
        <w:rPr>
          <w:rFonts w:ascii="Times New Roman" w:eastAsia="Times New Roman" w:hAnsi="Times New Roman"/>
          <w:bCs/>
        </w:rPr>
        <w:tab/>
      </w:r>
    </w:p>
    <w:p w14:paraId="140C595A" w14:textId="2C67BF87" w:rsidR="00F67969" w:rsidRPr="009C2375" w:rsidRDefault="000435A2" w:rsidP="00841347">
      <w:pPr>
        <w:tabs>
          <w:tab w:val="left" w:pos="180"/>
          <w:tab w:val="left" w:pos="224"/>
          <w:tab w:val="left" w:pos="54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 xml:space="preserve">Глава 5. </w:t>
      </w:r>
      <w:r w:rsidR="00F67969" w:rsidRPr="009C2375">
        <w:rPr>
          <w:rFonts w:ascii="Times New Roman" w:eastAsia="Times New Roman" w:hAnsi="Times New Roman"/>
          <w:bCs/>
        </w:rPr>
        <w:t xml:space="preserve"> ПОРЯДОК  РАСЧЕТОВ</w:t>
      </w:r>
    </w:p>
    <w:p w14:paraId="7C507A39" w14:textId="366DDB30" w:rsidR="00F67969" w:rsidRPr="009C2375" w:rsidRDefault="00F67969" w:rsidP="00462C66">
      <w:pPr>
        <w:tabs>
          <w:tab w:val="left" w:pos="180"/>
          <w:tab w:val="left" w:pos="224"/>
          <w:tab w:val="left" w:pos="540"/>
        </w:tabs>
        <w:spacing w:after="0" w:line="240" w:lineRule="auto"/>
        <w:ind w:firstLine="567"/>
        <w:rPr>
          <w:rFonts w:ascii="Times New Roman" w:eastAsia="Times New Roman" w:hAnsi="Times New Roman"/>
          <w:bCs/>
        </w:rPr>
      </w:pPr>
    </w:p>
    <w:p w14:paraId="7D2BD9AC" w14:textId="426F7B1B" w:rsidR="00E03CB4" w:rsidRPr="009C2375" w:rsidRDefault="00E03CB4" w:rsidP="00CF6872">
      <w:pPr>
        <w:tabs>
          <w:tab w:val="left" w:pos="-142"/>
          <w:tab w:val="left" w:pos="0"/>
          <w:tab w:val="left" w:pos="709"/>
        </w:tabs>
        <w:spacing w:after="0" w:line="240" w:lineRule="auto"/>
        <w:ind w:firstLine="567"/>
        <w:jc w:val="both"/>
        <w:rPr>
          <w:rFonts w:ascii="Times New Roman" w:eastAsia="Times New Roman" w:hAnsi="Times New Roman"/>
          <w:bCs/>
          <w:lang w:bidi="ru-RU"/>
        </w:rPr>
      </w:pPr>
      <w:bookmarkStart w:id="2" w:name="_Hlk61629337"/>
      <w:bookmarkStart w:id="3" w:name="_Hlk61627788"/>
      <w:bookmarkStart w:id="4" w:name="_Hlk524349579"/>
      <w:r w:rsidRPr="009C2375">
        <w:rPr>
          <w:rFonts w:ascii="Times New Roman" w:eastAsia="Times New Roman" w:hAnsi="Times New Roman"/>
          <w:bCs/>
          <w:lang w:bidi="ru-RU"/>
        </w:rPr>
        <w:t>5.1. Расчеты между сторонами производятся в следующем порядке:</w:t>
      </w:r>
      <w:bookmarkEnd w:id="2"/>
    </w:p>
    <w:bookmarkEnd w:id="3"/>
    <w:p w14:paraId="613F40F3" w14:textId="18423104" w:rsidR="00820524" w:rsidRPr="009C2375"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Депонент –</w:t>
      </w:r>
      <w:bookmarkStart w:id="5" w:name="_Hlk531960229"/>
      <w:r w:rsidR="00342DA6" w:rsidRPr="009C2375">
        <w:rPr>
          <w:rFonts w:ascii="Times New Roman" w:eastAsia="Times New Roman" w:hAnsi="Times New Roman"/>
          <w:bCs/>
        </w:rPr>
        <w:t xml:space="preserve"> Участник долевого строительства</w:t>
      </w:r>
      <w:r w:rsidRPr="009C2375">
        <w:rPr>
          <w:rFonts w:ascii="Times New Roman" w:eastAsia="Times New Roman" w:hAnsi="Times New Roman"/>
          <w:bCs/>
        </w:rPr>
        <w:t>;</w:t>
      </w:r>
      <w:bookmarkEnd w:id="5"/>
    </w:p>
    <w:p w14:paraId="213BFD42" w14:textId="3BC30E91" w:rsidR="009E5ED5" w:rsidRPr="009C2375" w:rsidRDefault="009E5ED5" w:rsidP="009E5ED5">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Эскроу-агент/ Акцептант – АО «Банк ДОМ.РФ» (Акционерное общество), являющийся кредитной организацией по законодательству Российской Федерации, </w:t>
      </w:r>
      <w:r w:rsidRPr="009C2375">
        <w:rPr>
          <w:rFonts w:ascii="Times New Roman" w:hAnsi="Times New Roman"/>
          <w:bCs/>
          <w:shd w:val="clear" w:color="auto" w:fill="FFFFFF"/>
        </w:rPr>
        <w:t>Универсальная лицензия Банка России на осуществление банковских операций со средствами в рублях и иностранной валюте (с правом привлечения во вклады денежных средств физических лиц) и на осуществление банковских операций с драгоценными металлами № 2312 от 19 декабря 2018 г.</w:t>
      </w:r>
      <w:r w:rsidRPr="009C2375">
        <w:rPr>
          <w:rFonts w:ascii="Times New Roman" w:eastAsia="Times New Roman" w:hAnsi="Times New Roman"/>
          <w:bCs/>
        </w:rPr>
        <w:t xml:space="preserve">, место нахождения: 125009, г. Москва, ул. Воздвиженка, д. 10, </w:t>
      </w:r>
      <w:proofErr w:type="spellStart"/>
      <w:r w:rsidRPr="009C2375">
        <w:rPr>
          <w:rFonts w:ascii="Times New Roman" w:hAnsi="Times New Roman"/>
          <w:bCs/>
          <w:shd w:val="clear" w:color="auto" w:fill="FFFFFF"/>
        </w:rPr>
        <w:t>корреспонентский</w:t>
      </w:r>
      <w:proofErr w:type="spellEnd"/>
      <w:r w:rsidRPr="009C2375">
        <w:rPr>
          <w:rFonts w:ascii="Times New Roman" w:hAnsi="Times New Roman"/>
          <w:bCs/>
          <w:shd w:val="clear" w:color="auto" w:fill="FFFFFF"/>
        </w:rPr>
        <w:t xml:space="preserve"> счет </w:t>
      </w:r>
      <w:r w:rsidRPr="009C2375">
        <w:rPr>
          <w:rStyle w:val="wmi-callto"/>
          <w:rFonts w:ascii="Times New Roman" w:hAnsi="Times New Roman"/>
          <w:bCs/>
          <w:shd w:val="clear" w:color="auto" w:fill="FFFFFF"/>
        </w:rPr>
        <w:t>30101810345250000266</w:t>
      </w:r>
      <w:r w:rsidRPr="009C2375">
        <w:rPr>
          <w:rFonts w:ascii="Times New Roman" w:hAnsi="Times New Roman"/>
          <w:bCs/>
          <w:shd w:val="clear" w:color="auto" w:fill="FFFFFF"/>
        </w:rPr>
        <w:t> в ГУ Банка России по ЦФО, БИК </w:t>
      </w:r>
      <w:r w:rsidRPr="009C2375">
        <w:rPr>
          <w:rStyle w:val="wmi-callto"/>
          <w:rFonts w:ascii="Times New Roman" w:hAnsi="Times New Roman"/>
          <w:bCs/>
          <w:shd w:val="clear" w:color="auto" w:fill="FFFFFF"/>
        </w:rPr>
        <w:t>44525266</w:t>
      </w:r>
      <w:r w:rsidRPr="009C2375">
        <w:rPr>
          <w:rFonts w:ascii="Times New Roman" w:hAnsi="Times New Roman"/>
          <w:bCs/>
          <w:shd w:val="clear" w:color="auto" w:fill="FFFFFF"/>
        </w:rPr>
        <w:t>, ИНН: </w:t>
      </w:r>
      <w:r w:rsidRPr="009C2375">
        <w:rPr>
          <w:rStyle w:val="wmi-callto"/>
          <w:rFonts w:ascii="Times New Roman" w:hAnsi="Times New Roman"/>
          <w:bCs/>
          <w:shd w:val="clear" w:color="auto" w:fill="FFFFFF"/>
        </w:rPr>
        <w:t>7725038124</w:t>
      </w:r>
      <w:r w:rsidRPr="009C2375">
        <w:rPr>
          <w:rFonts w:ascii="Times New Roman" w:hAnsi="Times New Roman"/>
          <w:bCs/>
          <w:shd w:val="clear" w:color="auto" w:fill="FFFFFF"/>
        </w:rPr>
        <w:t>, ОГРН: </w:t>
      </w:r>
      <w:r w:rsidRPr="009C2375">
        <w:rPr>
          <w:rStyle w:val="wmi-callto"/>
          <w:rFonts w:ascii="Times New Roman" w:hAnsi="Times New Roman"/>
          <w:bCs/>
          <w:shd w:val="clear" w:color="auto" w:fill="FFFFFF"/>
        </w:rPr>
        <w:t>1037739527077</w:t>
      </w:r>
      <w:r w:rsidRPr="009C2375">
        <w:rPr>
          <w:rFonts w:ascii="Times New Roman" w:eastAsia="Times New Roman" w:hAnsi="Times New Roman"/>
          <w:bCs/>
        </w:rPr>
        <w:t xml:space="preserve">, </w:t>
      </w:r>
      <w:r w:rsidRPr="009C2375">
        <w:rPr>
          <w:rFonts w:ascii="Times New Roman" w:hAnsi="Times New Roman"/>
          <w:bCs/>
          <w:shd w:val="clear" w:color="auto" w:fill="FFFFFF"/>
        </w:rPr>
        <w:t xml:space="preserve">адрес </w:t>
      </w:r>
      <w:r w:rsidRPr="009C2375">
        <w:rPr>
          <w:rFonts w:ascii="Times New Roman" w:eastAsia="Times New Roman" w:hAnsi="Times New Roman"/>
          <w:bCs/>
        </w:rPr>
        <w:t>электронной почты:  </w:t>
      </w:r>
      <w:proofErr w:type="spellStart"/>
      <w:r w:rsidRPr="009C2375">
        <w:rPr>
          <w:rFonts w:ascii="Times New Roman" w:eastAsia="Times New Roman" w:hAnsi="Times New Roman"/>
          <w:bCs/>
        </w:rPr>
        <w:t>escrow</w:t>
      </w:r>
      <w:proofErr w:type="spellEnd"/>
      <w:r w:rsidRPr="009C2375">
        <w:rPr>
          <w:rFonts w:ascii="Times New Roman" w:eastAsia="Times New Roman" w:hAnsi="Times New Roman"/>
          <w:bCs/>
        </w:rPr>
        <w:t xml:space="preserve"> @domrf.ru, номер телефона 8 800 775 86 86. </w:t>
      </w:r>
    </w:p>
    <w:p w14:paraId="605347C5" w14:textId="4850F362" w:rsidR="00A31B50" w:rsidRPr="009C2375" w:rsidRDefault="00820524" w:rsidP="00F143A5">
      <w:pPr>
        <w:tabs>
          <w:tab w:val="left" w:pos="180"/>
          <w:tab w:val="left" w:pos="224"/>
          <w:tab w:val="left" w:pos="540"/>
        </w:tabs>
        <w:spacing w:after="0" w:line="240" w:lineRule="auto"/>
        <w:ind w:firstLine="567"/>
        <w:jc w:val="both"/>
        <w:rPr>
          <w:rFonts w:ascii="Times New Roman" w:hAnsi="Times New Roman"/>
          <w:bCs/>
        </w:rPr>
      </w:pPr>
      <w:r w:rsidRPr="009C2375">
        <w:rPr>
          <w:rFonts w:ascii="Times New Roman" w:eastAsia="Times New Roman" w:hAnsi="Times New Roman"/>
          <w:bCs/>
        </w:rPr>
        <w:t xml:space="preserve">Бенефициар – </w:t>
      </w:r>
      <w:r w:rsidR="00342DA6" w:rsidRPr="009C2375">
        <w:rPr>
          <w:rFonts w:ascii="Times New Roman" w:eastAsia="Times New Roman" w:hAnsi="Times New Roman"/>
          <w:bCs/>
        </w:rPr>
        <w:t xml:space="preserve">Застройщик </w:t>
      </w:r>
      <w:r w:rsidRPr="009C2375">
        <w:rPr>
          <w:rFonts w:ascii="Times New Roman" w:eastAsia="Times New Roman" w:hAnsi="Times New Roman"/>
          <w:bCs/>
        </w:rPr>
        <w:t>(</w:t>
      </w:r>
      <w:r w:rsidR="00342DA6" w:rsidRPr="009C2375">
        <w:rPr>
          <w:rFonts w:ascii="Times New Roman" w:eastAsia="Times New Roman" w:hAnsi="Times New Roman"/>
          <w:bCs/>
        </w:rPr>
        <w:t xml:space="preserve">Общество с ограниченной ответственностью </w:t>
      </w:r>
      <w:r w:rsidRPr="009C2375">
        <w:rPr>
          <w:rFonts w:ascii="Times New Roman" w:eastAsia="Times New Roman" w:hAnsi="Times New Roman"/>
          <w:bCs/>
        </w:rPr>
        <w:t>«Специализированный застройщик «</w:t>
      </w:r>
      <w:r w:rsidR="00A31B50" w:rsidRPr="009C2375">
        <w:rPr>
          <w:rFonts w:ascii="Times New Roman" w:eastAsia="Times New Roman" w:hAnsi="Times New Roman"/>
          <w:bCs/>
        </w:rPr>
        <w:t>Гранель Атлант</w:t>
      </w:r>
      <w:r w:rsidRPr="009C2375">
        <w:rPr>
          <w:rFonts w:ascii="Times New Roman" w:eastAsia="Times New Roman" w:hAnsi="Times New Roman"/>
          <w:bCs/>
        </w:rPr>
        <w:t xml:space="preserve">», </w:t>
      </w:r>
      <w:r w:rsidR="008E7D0E" w:rsidRPr="009C2375">
        <w:rPr>
          <w:rFonts w:ascii="Times New Roman" w:eastAsia="Times New Roman" w:hAnsi="Times New Roman"/>
          <w:bCs/>
        </w:rPr>
        <w:t>место нахождения</w:t>
      </w:r>
      <w:r w:rsidR="008E7D0E" w:rsidRPr="009C2375">
        <w:rPr>
          <w:rFonts w:ascii="Times New Roman" w:hAnsi="Times New Roman"/>
          <w:bCs/>
        </w:rPr>
        <w:t xml:space="preserve">: </w:t>
      </w:r>
      <w:r w:rsidR="00A31B50" w:rsidRPr="009C2375">
        <w:rPr>
          <w:rFonts w:ascii="Times New Roman" w:hAnsi="Times New Roman"/>
          <w:bCs/>
        </w:rPr>
        <w:t xml:space="preserve">141065, Московская область, г. Королев, ул. Горького, д. 79, корп. 4, пом. 7, комн. 17. </w:t>
      </w:r>
      <w:r w:rsidR="008E7D0E" w:rsidRPr="009C2375">
        <w:rPr>
          <w:rFonts w:ascii="Times New Roman" w:hAnsi="Times New Roman"/>
          <w:bCs/>
        </w:rPr>
        <w:t xml:space="preserve">Почтовый адрес (для направления корреспонденции): город Москва, улица Тверская, д. 22/2, к.1 БЦ «Чайка Плаза», </w:t>
      </w:r>
      <w:r w:rsidR="00A31B50" w:rsidRPr="009C2375">
        <w:rPr>
          <w:rFonts w:ascii="Times New Roman" w:hAnsi="Times New Roman"/>
          <w:bCs/>
          <w:shd w:val="clear" w:color="auto" w:fill="FFFFFF"/>
        </w:rPr>
        <w:t>ОГРН: 1195053006818, ИНН: 5018197893, КПП: 501801001</w:t>
      </w:r>
      <w:r w:rsidR="00ED3A2E" w:rsidRPr="009C2375">
        <w:rPr>
          <w:rFonts w:ascii="Times New Roman" w:hAnsi="Times New Roman"/>
          <w:bCs/>
          <w:shd w:val="clear" w:color="auto" w:fill="FFFFFF"/>
        </w:rPr>
        <w:t xml:space="preserve">, расчетный счет 40702810800010001079 в АО «Банк ДОМ.РФ»,  БИК 044525266, к/с </w:t>
      </w:r>
      <w:r w:rsidR="00ED3A2E" w:rsidRPr="009C2375">
        <w:rPr>
          <w:rFonts w:ascii="Times New Roman" w:eastAsia="Times New Roman" w:hAnsi="Times New Roman"/>
          <w:bCs/>
        </w:rPr>
        <w:t xml:space="preserve">30101810345250000266. </w:t>
      </w:r>
    </w:p>
    <w:p w14:paraId="39C99E45" w14:textId="460BB8B9" w:rsidR="00820524" w:rsidRPr="009C2375"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Объект долевого строительства – Объект долевого строительства, указанный в п. 2.</w:t>
      </w:r>
      <w:r w:rsidR="008E7D0E" w:rsidRPr="009C2375">
        <w:rPr>
          <w:rFonts w:ascii="Times New Roman" w:eastAsia="Times New Roman" w:hAnsi="Times New Roman"/>
          <w:bCs/>
        </w:rPr>
        <w:t>1.</w:t>
      </w:r>
      <w:r w:rsidRPr="009C2375">
        <w:rPr>
          <w:rFonts w:ascii="Times New Roman" w:eastAsia="Times New Roman" w:hAnsi="Times New Roman"/>
          <w:bCs/>
        </w:rPr>
        <w:t xml:space="preserve"> настоящего Договора.</w:t>
      </w:r>
    </w:p>
    <w:p w14:paraId="06C99868" w14:textId="58E7D6D8" w:rsidR="00820524" w:rsidRPr="009C2375"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Депонируемая сумма</w:t>
      </w:r>
      <w:r w:rsidR="008E7D0E" w:rsidRPr="009C2375">
        <w:rPr>
          <w:rFonts w:ascii="Times New Roman" w:eastAsia="Times New Roman" w:hAnsi="Times New Roman"/>
          <w:bCs/>
        </w:rPr>
        <w:t xml:space="preserve"> равна Цене </w:t>
      </w:r>
      <w:r w:rsidR="009B2A66" w:rsidRPr="009C2375">
        <w:rPr>
          <w:rFonts w:ascii="Times New Roman" w:eastAsia="Times New Roman" w:hAnsi="Times New Roman"/>
          <w:bCs/>
        </w:rPr>
        <w:t>настоящего Д</w:t>
      </w:r>
      <w:r w:rsidR="008E7D0E" w:rsidRPr="009C2375">
        <w:rPr>
          <w:rFonts w:ascii="Times New Roman" w:eastAsia="Times New Roman" w:hAnsi="Times New Roman"/>
          <w:bCs/>
        </w:rPr>
        <w:t>оговора</w:t>
      </w:r>
      <w:r w:rsidR="00F143A5" w:rsidRPr="009C2375">
        <w:rPr>
          <w:rFonts w:ascii="Times New Roman" w:eastAsia="Times New Roman" w:hAnsi="Times New Roman"/>
          <w:bCs/>
        </w:rPr>
        <w:t>.</w:t>
      </w:r>
    </w:p>
    <w:p w14:paraId="46B9DCE5" w14:textId="448F101C" w:rsidR="004E7B01" w:rsidRPr="009C2375" w:rsidRDefault="008E7D0E"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Застройщик</w:t>
      </w:r>
      <w:r w:rsidR="00820524" w:rsidRPr="009C2375">
        <w:rPr>
          <w:rFonts w:ascii="Times New Roman" w:eastAsia="Times New Roman" w:hAnsi="Times New Roman"/>
          <w:bCs/>
        </w:rPr>
        <w:t xml:space="preserve"> извещается Эскроу-агентом об открытии счета эскроу путем электронного документооборота, согласованного </w:t>
      </w:r>
      <w:r w:rsidRPr="009C2375">
        <w:rPr>
          <w:rFonts w:ascii="Times New Roman" w:eastAsia="Times New Roman" w:hAnsi="Times New Roman"/>
          <w:bCs/>
        </w:rPr>
        <w:t>Застройщиком</w:t>
      </w:r>
      <w:r w:rsidR="00820524" w:rsidRPr="009C2375">
        <w:rPr>
          <w:rFonts w:ascii="Times New Roman" w:eastAsia="Times New Roman" w:hAnsi="Times New Roman"/>
          <w:bCs/>
        </w:rPr>
        <w:t xml:space="preserve"> и Эскроу-агентом, не позднее даты открытия счета эскроу</w:t>
      </w:r>
      <w:r w:rsidR="00F143A5" w:rsidRPr="009C2375">
        <w:rPr>
          <w:rFonts w:ascii="Times New Roman" w:eastAsia="Times New Roman" w:hAnsi="Times New Roman"/>
          <w:bCs/>
        </w:rPr>
        <w:t>.</w:t>
      </w:r>
    </w:p>
    <w:p w14:paraId="3F69D604" w14:textId="7F5698DC" w:rsidR="00652FDC" w:rsidRPr="009C2375" w:rsidRDefault="00652FDC"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Срок условного депонирования по </w:t>
      </w:r>
      <w:r w:rsidR="00C0455C" w:rsidRPr="009C2375">
        <w:rPr>
          <w:rFonts w:ascii="Times New Roman" w:eastAsia="Times New Roman" w:hAnsi="Times New Roman"/>
          <w:bCs/>
        </w:rPr>
        <w:t>30</w:t>
      </w:r>
      <w:r w:rsidR="00C912E6" w:rsidRPr="009C2375">
        <w:rPr>
          <w:rFonts w:ascii="Times New Roman" w:eastAsia="Times New Roman" w:hAnsi="Times New Roman"/>
          <w:bCs/>
        </w:rPr>
        <w:t xml:space="preserve"> </w:t>
      </w:r>
      <w:r w:rsidR="00C0455C" w:rsidRPr="009C2375">
        <w:rPr>
          <w:rFonts w:ascii="Times New Roman" w:eastAsia="Times New Roman" w:hAnsi="Times New Roman"/>
          <w:bCs/>
        </w:rPr>
        <w:t xml:space="preserve">декабря </w:t>
      </w:r>
      <w:r w:rsidR="00C912E6" w:rsidRPr="009C2375">
        <w:rPr>
          <w:rFonts w:ascii="Times New Roman" w:eastAsia="Times New Roman" w:hAnsi="Times New Roman"/>
          <w:bCs/>
        </w:rPr>
        <w:t>202</w:t>
      </w:r>
      <w:r w:rsidR="008D1C61" w:rsidRPr="009C2375">
        <w:rPr>
          <w:rFonts w:ascii="Times New Roman" w:eastAsia="Times New Roman" w:hAnsi="Times New Roman"/>
          <w:bCs/>
        </w:rPr>
        <w:t>4</w:t>
      </w:r>
      <w:r w:rsidR="00C912E6" w:rsidRPr="009C2375">
        <w:rPr>
          <w:rFonts w:ascii="Times New Roman" w:eastAsia="Times New Roman" w:hAnsi="Times New Roman"/>
          <w:bCs/>
        </w:rPr>
        <w:t xml:space="preserve"> года</w:t>
      </w:r>
      <w:r w:rsidRPr="009C2375">
        <w:rPr>
          <w:rFonts w:ascii="Times New Roman" w:eastAsia="Times New Roman" w:hAnsi="Times New Roman"/>
          <w:bCs/>
        </w:rPr>
        <w:t xml:space="preserve"> включительно. Срок условного депонирования не может превышать более чем на шесть месяцев срок ввода в эксплуатацию Объекта недвижимости. </w:t>
      </w:r>
    </w:p>
    <w:p w14:paraId="25D9026C" w14:textId="7409A8F8" w:rsidR="00E03CB4" w:rsidRPr="009C2375" w:rsidRDefault="00E03CB4" w:rsidP="00E03CB4">
      <w:pPr>
        <w:tabs>
          <w:tab w:val="left" w:pos="180"/>
          <w:tab w:val="left" w:pos="224"/>
          <w:tab w:val="left" w:pos="540"/>
        </w:tabs>
        <w:spacing w:after="0" w:line="240" w:lineRule="auto"/>
        <w:ind w:firstLine="567"/>
        <w:jc w:val="both"/>
        <w:rPr>
          <w:rFonts w:ascii="Times New Roman" w:eastAsia="Times New Roman" w:hAnsi="Times New Roman"/>
          <w:bCs/>
        </w:rPr>
      </w:pPr>
      <w:bookmarkStart w:id="6" w:name="_Hlk61627806"/>
      <w:r w:rsidRPr="009C2375">
        <w:rPr>
          <w:rFonts w:ascii="Times New Roman" w:eastAsia="Times New Roman" w:hAnsi="Times New Roman"/>
          <w:bCs/>
        </w:rPr>
        <w:lastRenderedPageBreak/>
        <w:t xml:space="preserve">5.2. </w:t>
      </w:r>
      <w:bookmarkStart w:id="7" w:name="_Hlk61629682"/>
      <w:bookmarkStart w:id="8" w:name="_Hlk61629403"/>
      <w:r w:rsidRPr="009C2375">
        <w:rPr>
          <w:rFonts w:ascii="Times New Roman" w:eastAsia="Times New Roman" w:hAnsi="Times New Roman"/>
          <w:bCs/>
        </w:rPr>
        <w:t xml:space="preserve">Депонируемая сумма перечисляется </w:t>
      </w:r>
      <w:r w:rsidR="00A57B8B" w:rsidRPr="009C2375">
        <w:rPr>
          <w:rFonts w:ascii="Times New Roman" w:eastAsia="Times New Roman" w:hAnsi="Times New Roman"/>
          <w:bCs/>
        </w:rPr>
        <w:t xml:space="preserve">Эскроу-агентом Застройщику </w:t>
      </w:r>
      <w:r w:rsidRPr="009C2375">
        <w:rPr>
          <w:rFonts w:ascii="Times New Roman" w:eastAsia="Times New Roman" w:hAnsi="Times New Roman"/>
          <w:bCs/>
        </w:rPr>
        <w:t xml:space="preserve">не позднее пяти рабочих дней после предоставления Застройщиком Эскроу-агенту путем электронного документооборота, согласованного Застройщиком и </w:t>
      </w:r>
      <w:bookmarkStart w:id="9" w:name="_Hlk526872537"/>
      <w:r w:rsidRPr="009C2375">
        <w:rPr>
          <w:rFonts w:ascii="Times New Roman" w:eastAsia="Times New Roman" w:hAnsi="Times New Roman"/>
          <w:bCs/>
        </w:rPr>
        <w:t>Эскроу-агентом</w:t>
      </w:r>
      <w:bookmarkEnd w:id="9"/>
      <w:r w:rsidR="00A57B8B" w:rsidRPr="009C2375">
        <w:rPr>
          <w:rFonts w:ascii="Times New Roman" w:eastAsia="Times New Roman" w:hAnsi="Times New Roman"/>
          <w:bCs/>
        </w:rPr>
        <w:t xml:space="preserve">, </w:t>
      </w:r>
      <w:r w:rsidRPr="009C2375">
        <w:rPr>
          <w:rFonts w:ascii="Times New Roman" w:eastAsia="Times New Roman" w:hAnsi="Times New Roman"/>
          <w:bCs/>
        </w:rPr>
        <w:t xml:space="preserve">разрешения на ввод в эксплуатацию </w:t>
      </w:r>
      <w:r w:rsidRPr="009C2375">
        <w:rPr>
          <w:rFonts w:ascii="Times New Roman" w:eastAsia="Times New Roman" w:hAnsi="Times New Roman"/>
          <w:bCs/>
          <w:iCs/>
        </w:rPr>
        <w:t xml:space="preserve">Объекта </w:t>
      </w:r>
      <w:r w:rsidRPr="009C2375">
        <w:rPr>
          <w:rFonts w:ascii="Times New Roman" w:eastAsia="Times New Roman" w:hAnsi="Times New Roman"/>
          <w:bCs/>
        </w:rPr>
        <w:t>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bookmarkEnd w:id="7"/>
    </w:p>
    <w:bookmarkEnd w:id="6"/>
    <w:bookmarkEnd w:id="8"/>
    <w:p w14:paraId="40C2ADCE" w14:textId="6FF88507" w:rsidR="00820524" w:rsidRPr="009C2375" w:rsidRDefault="00003542"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5.3.</w:t>
      </w:r>
      <w:r w:rsidR="00BD2EDE" w:rsidRPr="009C2375">
        <w:rPr>
          <w:rFonts w:ascii="Times New Roman" w:eastAsia="Times New Roman" w:hAnsi="Times New Roman"/>
          <w:bCs/>
        </w:rPr>
        <w:t xml:space="preserve"> </w:t>
      </w:r>
      <w:r w:rsidR="00820524" w:rsidRPr="009C2375">
        <w:rPr>
          <w:rFonts w:ascii="Times New Roman" w:eastAsia="Times New Roman" w:hAnsi="Times New Roman"/>
          <w:bCs/>
        </w:rPr>
        <w:t xml:space="preserve">Настоящим Стороны (Оференты) предлагают </w:t>
      </w:r>
      <w:bookmarkStart w:id="10" w:name="_Hlk524441440"/>
      <w:r w:rsidR="00820524" w:rsidRPr="009C2375">
        <w:rPr>
          <w:rFonts w:ascii="Times New Roman" w:eastAsia="Times New Roman" w:hAnsi="Times New Roman"/>
          <w:bCs/>
        </w:rPr>
        <w:t>Эскроу-агенту (Акцептанту</w:t>
      </w:r>
      <w:bookmarkEnd w:id="10"/>
      <w:r w:rsidR="00820524" w:rsidRPr="009C2375">
        <w:rPr>
          <w:rFonts w:ascii="Times New Roman" w:eastAsia="Times New Roman" w:hAnsi="Times New Roman"/>
          <w:bCs/>
        </w:rPr>
        <w:t xml:space="preserve">) заключить трехсторонний Договор счета эскроу (далее </w:t>
      </w:r>
      <w:r w:rsidR="00F143A5" w:rsidRPr="009C2375">
        <w:rPr>
          <w:rFonts w:ascii="Times New Roman" w:eastAsia="Times New Roman" w:hAnsi="Times New Roman"/>
          <w:bCs/>
        </w:rPr>
        <w:t>‒</w:t>
      </w:r>
      <w:r w:rsidR="00820524" w:rsidRPr="009C2375">
        <w:rPr>
          <w:rFonts w:ascii="Times New Roman" w:eastAsia="Times New Roman" w:hAnsi="Times New Roman"/>
          <w:bCs/>
        </w:rPr>
        <w:t xml:space="preserve"> Договор счета эскроу) на следующих условиях (оферта):</w:t>
      </w:r>
    </w:p>
    <w:p w14:paraId="07929833" w14:textId="5B62517C" w:rsidR="00820524" w:rsidRPr="009C2375"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r w:rsidR="00B91DB2" w:rsidRPr="009C2375">
        <w:rPr>
          <w:rFonts w:ascii="Times New Roman" w:eastAsia="Times New Roman" w:hAnsi="Times New Roman"/>
          <w:bCs/>
        </w:rPr>
        <w:t>.</w:t>
      </w:r>
    </w:p>
    <w:p w14:paraId="7DD7393E" w14:textId="770F2928" w:rsidR="00B91DB2" w:rsidRPr="009C2375" w:rsidRDefault="00B91DB2"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iCs/>
        </w:rPr>
        <w:t>5.3.1. В случае, если на дату исполнения Застройщиком п.5.2 настоящего Договора, Участником долевого строительства не в полном объеме исполнено обязательство по оплате Цены настоящего Договора, Участник долевого строительства вносит оставшуюся денежную сумму в сроки, предусмотренные условиями настоящего Договора по реквизитам, указанным в главе 19 настоящего Договора.</w:t>
      </w:r>
    </w:p>
    <w:p w14:paraId="7B9BB891" w14:textId="77777777" w:rsidR="00E03CB4" w:rsidRPr="009C2375" w:rsidRDefault="00894268" w:rsidP="00E03CB4">
      <w:pPr>
        <w:tabs>
          <w:tab w:val="left" w:pos="180"/>
          <w:tab w:val="left" w:pos="224"/>
          <w:tab w:val="left" w:pos="540"/>
        </w:tabs>
        <w:spacing w:after="0" w:line="240" w:lineRule="auto"/>
        <w:ind w:firstLine="567"/>
        <w:jc w:val="both"/>
        <w:rPr>
          <w:rFonts w:ascii="Times New Roman" w:hAnsi="Times New Roman"/>
          <w:bCs/>
        </w:rPr>
      </w:pPr>
      <w:r w:rsidRPr="009C2375">
        <w:rPr>
          <w:rFonts w:ascii="Times New Roman" w:eastAsia="Times New Roman" w:hAnsi="Times New Roman"/>
          <w:bCs/>
        </w:rPr>
        <w:t xml:space="preserve">5.4. </w:t>
      </w:r>
      <w:bookmarkStart w:id="11" w:name="_Hlk61627906"/>
      <w:r w:rsidR="00E03CB4" w:rsidRPr="009C2375">
        <w:rPr>
          <w:rFonts w:ascii="Times New Roman" w:hAnsi="Times New Roman"/>
          <w:bCs/>
        </w:rPr>
        <w:t>Участник долевого строительства обязан осуществить оплату цены Договора, указанную в п. 4.2. настоящего Договора на эскроу счет,</w:t>
      </w:r>
      <w:r w:rsidR="00E03CB4" w:rsidRPr="009C2375">
        <w:rPr>
          <w:rFonts w:ascii="Times New Roman" w:eastAsia="Times New Roman" w:hAnsi="Times New Roman"/>
          <w:bCs/>
        </w:rPr>
        <w:t xml:space="preserve"> путем внесения денежных средств </w:t>
      </w:r>
      <w:r w:rsidR="00E03CB4" w:rsidRPr="009C2375">
        <w:rPr>
          <w:rFonts w:ascii="Times New Roman" w:hAnsi="Times New Roman"/>
          <w:bCs/>
        </w:rPr>
        <w:t xml:space="preserve">в размере </w:t>
      </w:r>
      <w:r w:rsidR="00E03CB4" w:rsidRPr="009C2375">
        <w:rPr>
          <w:rFonts w:ascii="Times New Roman" w:eastAsia="Times New Roman" w:hAnsi="Times New Roman"/>
          <w:bCs/>
        </w:rPr>
        <w:t>ХХ,ХХ</w:t>
      </w:r>
      <w:r w:rsidR="00E03CB4" w:rsidRPr="009C2375">
        <w:rPr>
          <w:rFonts w:ascii="Times New Roman" w:eastAsia="Times New Roman" w:hAnsi="Times New Roman"/>
          <w:bCs/>
          <w:sz w:val="20"/>
          <w:szCs w:val="20"/>
          <w:lang w:eastAsia="ru-RU"/>
        </w:rPr>
        <w:t xml:space="preserve"> </w:t>
      </w:r>
      <w:r w:rsidR="00E03CB4" w:rsidRPr="009C2375">
        <w:rPr>
          <w:rFonts w:ascii="Times New Roman" w:eastAsia="Times New Roman" w:hAnsi="Times New Roman"/>
          <w:bCs/>
        </w:rPr>
        <w:t xml:space="preserve">(ХХХХХ) рублей РФ 00 копеек на счет эскроу, </w:t>
      </w:r>
      <w:r w:rsidR="00E03CB4" w:rsidRPr="009C2375">
        <w:rPr>
          <w:rFonts w:ascii="Times New Roman" w:hAnsi="Times New Roman"/>
          <w:bCs/>
        </w:rPr>
        <w:t>в срок не позднее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w:t>
      </w:r>
      <w:bookmarkEnd w:id="11"/>
    </w:p>
    <w:p w14:paraId="0876A333" w14:textId="4E06F2C1" w:rsidR="00820524" w:rsidRPr="009C2375" w:rsidRDefault="00003542" w:rsidP="00E03CB4">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5.</w:t>
      </w:r>
      <w:r w:rsidR="00894268" w:rsidRPr="009C2375">
        <w:rPr>
          <w:rFonts w:ascii="Times New Roman" w:eastAsia="Times New Roman" w:hAnsi="Times New Roman"/>
          <w:bCs/>
        </w:rPr>
        <w:t>5</w:t>
      </w:r>
      <w:r w:rsidRPr="009C2375">
        <w:rPr>
          <w:rFonts w:ascii="Times New Roman" w:eastAsia="Times New Roman" w:hAnsi="Times New Roman"/>
          <w:bCs/>
        </w:rPr>
        <w:t xml:space="preserve">. </w:t>
      </w:r>
      <w:r w:rsidR="006F6625" w:rsidRPr="009C2375">
        <w:rPr>
          <w:rFonts w:ascii="Times New Roman" w:eastAsia="Times New Roman" w:hAnsi="Times New Roman"/>
          <w:bCs/>
        </w:rPr>
        <w:t>Застройщик</w:t>
      </w:r>
      <w:r w:rsidR="00820524" w:rsidRPr="009C2375">
        <w:rPr>
          <w:rFonts w:ascii="Times New Roman" w:eastAsia="Times New Roman" w:hAnsi="Times New Roman"/>
          <w:bCs/>
        </w:rPr>
        <w:t xml:space="preserve"> в течение 3 (Трех) рабочих дней с даты регистрации настоящего Договора в </w:t>
      </w:r>
      <w:r w:rsidR="006F6625" w:rsidRPr="009C2375">
        <w:rPr>
          <w:rFonts w:ascii="Times New Roman" w:eastAsia="Times New Roman" w:hAnsi="Times New Roman"/>
          <w:bCs/>
        </w:rPr>
        <w:t>Органе регистрации прав</w:t>
      </w:r>
      <w:r w:rsidR="00820524" w:rsidRPr="009C2375">
        <w:rPr>
          <w:rFonts w:ascii="Times New Roman" w:eastAsia="Times New Roman" w:hAnsi="Times New Roman"/>
          <w:bCs/>
        </w:rPr>
        <w:t xml:space="preserve"> отправляет</w:t>
      </w:r>
      <w:r w:rsidR="00555A7F" w:rsidRPr="009C2375">
        <w:rPr>
          <w:rFonts w:ascii="Times New Roman" w:eastAsia="Times New Roman" w:hAnsi="Times New Roman"/>
          <w:bCs/>
        </w:rPr>
        <w:t xml:space="preserve"> </w:t>
      </w:r>
      <w:r w:rsidR="00820524" w:rsidRPr="009C2375">
        <w:rPr>
          <w:rFonts w:ascii="Times New Roman" w:eastAsia="Times New Roman" w:hAnsi="Times New Roman"/>
          <w:bCs/>
        </w:rPr>
        <w:t>Эскроу-агент</w:t>
      </w:r>
      <w:r w:rsidR="00555A7F" w:rsidRPr="009C2375">
        <w:rPr>
          <w:rFonts w:ascii="Times New Roman" w:eastAsia="Times New Roman" w:hAnsi="Times New Roman"/>
          <w:bCs/>
        </w:rPr>
        <w:t>у</w:t>
      </w:r>
      <w:r w:rsidR="00820524" w:rsidRPr="009C2375">
        <w:rPr>
          <w:rFonts w:ascii="Times New Roman" w:eastAsia="Times New Roman" w:hAnsi="Times New Roman"/>
          <w:bCs/>
        </w:rPr>
        <w:t xml:space="preserve"> либо скан-копии настоящего Договора, зарегистрированного </w:t>
      </w:r>
      <w:r w:rsidR="006F6625" w:rsidRPr="009C2375">
        <w:rPr>
          <w:rFonts w:ascii="Times New Roman" w:eastAsia="Times New Roman" w:hAnsi="Times New Roman"/>
          <w:bCs/>
        </w:rPr>
        <w:t>Органом регистрации прав</w:t>
      </w:r>
      <w:r w:rsidR="00820524" w:rsidRPr="009C2375">
        <w:rPr>
          <w:rFonts w:ascii="Times New Roman" w:eastAsia="Times New Roman" w:hAnsi="Times New Roman"/>
          <w:bCs/>
        </w:rPr>
        <w:t>, либо скан-образ настоящего Договора, зарегистрированного в установленном законодательством порядке, содержащего специальную(</w:t>
      </w:r>
      <w:proofErr w:type="spellStart"/>
      <w:r w:rsidR="00820524" w:rsidRPr="009C2375">
        <w:rPr>
          <w:rFonts w:ascii="Times New Roman" w:eastAsia="Times New Roman" w:hAnsi="Times New Roman"/>
          <w:bCs/>
        </w:rPr>
        <w:t>ые</w:t>
      </w:r>
      <w:proofErr w:type="spellEnd"/>
      <w:r w:rsidR="00820524" w:rsidRPr="009C2375">
        <w:rPr>
          <w:rFonts w:ascii="Times New Roman" w:eastAsia="Times New Roman" w:hAnsi="Times New Roman"/>
          <w:bCs/>
        </w:rPr>
        <w:t>) регистрационную(</w:t>
      </w:r>
      <w:proofErr w:type="spellStart"/>
      <w:r w:rsidR="00820524" w:rsidRPr="009C2375">
        <w:rPr>
          <w:rFonts w:ascii="Times New Roman" w:eastAsia="Times New Roman" w:hAnsi="Times New Roman"/>
          <w:bCs/>
        </w:rPr>
        <w:t>ые</w:t>
      </w:r>
      <w:proofErr w:type="spellEnd"/>
      <w:r w:rsidR="00820524" w:rsidRPr="009C2375">
        <w:rPr>
          <w:rFonts w:ascii="Times New Roman" w:eastAsia="Times New Roman" w:hAnsi="Times New Roman"/>
          <w:bCs/>
        </w:rPr>
        <w:t>) запись(и), удостоверенную(</w:t>
      </w:r>
      <w:proofErr w:type="spellStart"/>
      <w:r w:rsidR="00820524" w:rsidRPr="009C2375">
        <w:rPr>
          <w:rFonts w:ascii="Times New Roman" w:eastAsia="Times New Roman" w:hAnsi="Times New Roman"/>
          <w:bCs/>
        </w:rPr>
        <w:t>ые</w:t>
      </w:r>
      <w:proofErr w:type="spellEnd"/>
      <w:r w:rsidR="00820524" w:rsidRPr="009C2375">
        <w:rPr>
          <w:rFonts w:ascii="Times New Roman" w:eastAsia="Times New Roman" w:hAnsi="Times New Roman"/>
          <w:bCs/>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2" w:name="_Hlk524511131"/>
      <w:r w:rsidR="00820524" w:rsidRPr="009C2375">
        <w:rPr>
          <w:rFonts w:ascii="Times New Roman" w:eastAsia="Times New Roman" w:hAnsi="Times New Roman"/>
          <w:bCs/>
        </w:rPr>
        <w:t xml:space="preserve">путем электронного документооборота согласованного </w:t>
      </w:r>
      <w:r w:rsidR="006F6625" w:rsidRPr="009C2375">
        <w:rPr>
          <w:rFonts w:ascii="Times New Roman" w:eastAsia="Times New Roman" w:hAnsi="Times New Roman"/>
          <w:bCs/>
        </w:rPr>
        <w:t>Застройщиком</w:t>
      </w:r>
      <w:r w:rsidR="00820524" w:rsidRPr="009C2375">
        <w:rPr>
          <w:rFonts w:ascii="Times New Roman" w:eastAsia="Times New Roman" w:hAnsi="Times New Roman"/>
          <w:bCs/>
        </w:rPr>
        <w:t xml:space="preserve"> и Эскроу-агентом</w:t>
      </w:r>
      <w:bookmarkEnd w:id="12"/>
      <w:r w:rsidR="00820524" w:rsidRPr="009C2375">
        <w:rPr>
          <w:rFonts w:ascii="Times New Roman" w:eastAsia="Times New Roman" w:hAnsi="Times New Roman"/>
          <w:bCs/>
        </w:rPr>
        <w:t>.</w:t>
      </w:r>
    </w:p>
    <w:bookmarkEnd w:id="4"/>
    <w:p w14:paraId="64BD7788" w14:textId="5CDCE46E" w:rsidR="00003542" w:rsidRPr="009C2375" w:rsidRDefault="00003542" w:rsidP="00F143A5">
      <w:pPr>
        <w:pStyle w:val="Normal1"/>
        <w:spacing w:line="240" w:lineRule="auto"/>
        <w:ind w:firstLine="567"/>
        <w:jc w:val="both"/>
        <w:rPr>
          <w:bCs/>
          <w:lang w:eastAsia="ar-SA"/>
        </w:rPr>
      </w:pPr>
      <w:r w:rsidRPr="009C2375">
        <w:rPr>
          <w:bCs/>
          <w:lang w:eastAsia="ar-SA"/>
        </w:rPr>
        <w:t>5.</w:t>
      </w:r>
      <w:r w:rsidR="00894268" w:rsidRPr="009C2375">
        <w:rPr>
          <w:bCs/>
          <w:lang w:eastAsia="ar-SA"/>
        </w:rPr>
        <w:t>6</w:t>
      </w:r>
      <w:r w:rsidRPr="009C2375">
        <w:rPr>
          <w:bCs/>
          <w:lang w:eastAsia="ar-SA"/>
        </w:rPr>
        <w:t xml:space="preserve">. </w:t>
      </w:r>
      <w:r w:rsidR="00B91DB2" w:rsidRPr="009C2375">
        <w:rPr>
          <w:bCs/>
          <w:lang w:eastAsia="ar-SA"/>
        </w:rPr>
        <w:t>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условиями настоящего Договора, а при исполнении Застройщиком п.5.2. настоящего Договора – с момента поступления денежных средств по реквизитам, указанным в п.5.3.1 настоящего Договора</w:t>
      </w:r>
      <w:r w:rsidRPr="009C2375">
        <w:rPr>
          <w:bCs/>
          <w:lang w:eastAsia="ar-SA"/>
        </w:rPr>
        <w:t>.</w:t>
      </w:r>
    </w:p>
    <w:p w14:paraId="06078458" w14:textId="411C8B6B" w:rsidR="00535C51" w:rsidRPr="009C2375"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5.</w:t>
      </w:r>
      <w:r w:rsidR="00894268" w:rsidRPr="009C2375">
        <w:rPr>
          <w:rFonts w:ascii="Times New Roman" w:eastAsia="Times New Roman" w:hAnsi="Times New Roman"/>
          <w:bCs/>
        </w:rPr>
        <w:t>7</w:t>
      </w:r>
      <w:r w:rsidRPr="009C2375">
        <w:rPr>
          <w:rFonts w:ascii="Times New Roman" w:eastAsia="Times New Roman" w:hAnsi="Times New Roman"/>
          <w:bCs/>
        </w:rPr>
        <w:t>. В случае нарушения сроков внесения платежа, установленного в п.5.</w:t>
      </w:r>
      <w:r w:rsidR="00894268" w:rsidRPr="009C2375">
        <w:rPr>
          <w:rFonts w:ascii="Times New Roman" w:eastAsia="Times New Roman" w:hAnsi="Times New Roman"/>
          <w:bCs/>
        </w:rPr>
        <w:t>4</w:t>
      </w:r>
      <w:r w:rsidRPr="009C2375">
        <w:rPr>
          <w:rFonts w:ascii="Times New Roman" w:eastAsia="Times New Roman" w:hAnsi="Times New Roman"/>
          <w:bCs/>
        </w:rPr>
        <w:t>. настоящего Договора, Участник долевого строительства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 в течение 5 (пяти) рабочих дней с даты получения соответствующего письменного требования Застройщика.</w:t>
      </w:r>
    </w:p>
    <w:p w14:paraId="696CD9D7" w14:textId="482AB652" w:rsidR="00535C51" w:rsidRPr="009C2375"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5.</w:t>
      </w:r>
      <w:r w:rsidR="00894268" w:rsidRPr="009C2375">
        <w:rPr>
          <w:rFonts w:ascii="Times New Roman" w:eastAsia="Times New Roman" w:hAnsi="Times New Roman"/>
          <w:bCs/>
        </w:rPr>
        <w:t>8</w:t>
      </w:r>
      <w:r w:rsidRPr="009C2375">
        <w:rPr>
          <w:rFonts w:ascii="Times New Roman" w:eastAsia="Times New Roman" w:hAnsi="Times New Roman"/>
          <w:bCs/>
        </w:rPr>
        <w:t xml:space="preserve">. В случае внесения Участником долевого строительства денежных средств на эскроу счет до даты регистрации настоящего </w:t>
      </w:r>
      <w:r w:rsidR="00720FFF" w:rsidRPr="009C2375">
        <w:rPr>
          <w:rFonts w:ascii="Times New Roman" w:eastAsia="Times New Roman" w:hAnsi="Times New Roman"/>
          <w:bCs/>
        </w:rPr>
        <w:t>Д</w:t>
      </w:r>
      <w:r w:rsidRPr="009C2375">
        <w:rPr>
          <w:rFonts w:ascii="Times New Roman" w:eastAsia="Times New Roman" w:hAnsi="Times New Roman"/>
          <w:bCs/>
        </w:rPr>
        <w:t>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14:paraId="0ED434A5" w14:textId="7FA055EC" w:rsidR="00F55C7E" w:rsidRPr="009C2375" w:rsidRDefault="00F55C7E"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5.</w:t>
      </w:r>
      <w:r w:rsidR="00894268" w:rsidRPr="009C2375">
        <w:rPr>
          <w:rFonts w:ascii="Times New Roman" w:eastAsia="Times New Roman" w:hAnsi="Times New Roman"/>
          <w:bCs/>
        </w:rPr>
        <w:t>9</w:t>
      </w:r>
      <w:r w:rsidRPr="009C2375">
        <w:rPr>
          <w:rFonts w:ascii="Times New Roman" w:eastAsia="Times New Roman" w:hAnsi="Times New Roman"/>
          <w:bCs/>
        </w:rPr>
        <w:t>. Участник долевого строительства обязан уплатить Застройщику компенсацию за расторжение настоящего Договора по инициативе Застройщика, если такое расторжение явилось следствием неоплаты Участником долевого строительства Цены Договора (компенсация за отказ от Договора) в размере 20 (двадцать) % от Цены Договора, установленного в п.4.2. настоящего Договора.</w:t>
      </w:r>
    </w:p>
    <w:p w14:paraId="450D4156" w14:textId="04720049" w:rsidR="00D434E7" w:rsidRPr="009C2375" w:rsidRDefault="00D434E7" w:rsidP="00535C51">
      <w:pPr>
        <w:tabs>
          <w:tab w:val="left" w:pos="180"/>
          <w:tab w:val="left" w:pos="224"/>
          <w:tab w:val="left" w:pos="540"/>
        </w:tabs>
        <w:spacing w:after="0" w:line="240" w:lineRule="auto"/>
        <w:ind w:firstLine="567"/>
        <w:jc w:val="both"/>
        <w:rPr>
          <w:rFonts w:ascii="Times New Roman" w:hAnsi="Times New Roman"/>
          <w:bCs/>
          <w:shd w:val="clear" w:color="auto" w:fill="FFFFFF"/>
        </w:rPr>
      </w:pPr>
      <w:r w:rsidRPr="009C2375">
        <w:rPr>
          <w:rFonts w:ascii="Times New Roman" w:eastAsia="Times New Roman" w:hAnsi="Times New Roman"/>
          <w:bCs/>
        </w:rPr>
        <w:t xml:space="preserve">5.10. </w:t>
      </w:r>
      <w:r w:rsidRPr="009C2375">
        <w:rPr>
          <w:rFonts w:ascii="Times New Roman" w:hAnsi="Times New Roman"/>
          <w:bCs/>
          <w:shd w:val="clear" w:color="auto" w:fill="FFFFFF"/>
        </w:rPr>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w:t>
      </w:r>
      <w:r w:rsidRPr="009C2375">
        <w:rPr>
          <w:rFonts w:ascii="Times New Roman" w:hAnsi="Times New Roman"/>
          <w:bCs/>
          <w:shd w:val="clear" w:color="auto" w:fill="FFFFFF"/>
        </w:rPr>
        <w:lastRenderedPageBreak/>
        <w:t>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w:t>
      </w:r>
    </w:p>
    <w:p w14:paraId="1F2F2046" w14:textId="453224F3" w:rsidR="00DB1C29" w:rsidRPr="009C2375" w:rsidRDefault="00DB1C29" w:rsidP="00DB1C29">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5.11. </w:t>
      </w:r>
      <w:r w:rsidRPr="009C2375">
        <w:rPr>
          <w:rFonts w:ascii="Times New Roman" w:hAnsi="Times New Roman"/>
          <w:bCs/>
        </w:rPr>
        <w:t xml:space="preserve">В случае расторжения Дольщиком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9C2375">
        <w:rPr>
          <w:rStyle w:val="af7"/>
          <w:rFonts w:ascii="Times New Roman" w:hAnsi="Times New Roman"/>
          <w:b w:val="0"/>
        </w:rPr>
        <w:t>(</w:t>
      </w:r>
      <w:r w:rsidR="00791B29" w:rsidRPr="009C2375">
        <w:rPr>
          <w:rFonts w:ascii="Times New Roman" w:eastAsia="Times New Roman" w:hAnsi="Times New Roman"/>
          <w:bCs/>
        </w:rPr>
        <w:t>р/с ХХХХХХХХХХ, открытый в ХХХХХХХХХ, БИК ХХХХХХХХ, к/с ХХХХХХХХХХХХХХ</w:t>
      </w:r>
      <w:r w:rsidRPr="009C2375">
        <w:rPr>
          <w:rStyle w:val="af7"/>
          <w:rFonts w:ascii="Times New Roman" w:hAnsi="Times New Roman"/>
          <w:b w:val="0"/>
        </w:rPr>
        <w:t>).</w:t>
      </w:r>
      <w:r w:rsidRPr="009C2375">
        <w:rPr>
          <w:rFonts w:ascii="Times New Roman" w:hAnsi="Times New Roman"/>
          <w:bCs/>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3BB19227" w14:textId="77777777" w:rsidR="00535C51" w:rsidRPr="009C2375" w:rsidRDefault="00535C51" w:rsidP="00BE0961">
      <w:pPr>
        <w:tabs>
          <w:tab w:val="left" w:pos="180"/>
          <w:tab w:val="left" w:pos="224"/>
          <w:tab w:val="left" w:pos="540"/>
        </w:tabs>
        <w:spacing w:after="0" w:line="240" w:lineRule="auto"/>
        <w:ind w:firstLine="567"/>
        <w:jc w:val="both"/>
        <w:rPr>
          <w:rFonts w:ascii="Times New Roman" w:eastAsia="Times New Roman" w:hAnsi="Times New Roman"/>
          <w:bCs/>
        </w:rPr>
      </w:pPr>
    </w:p>
    <w:p w14:paraId="1BF9EB42" w14:textId="2F8E8750" w:rsidR="000435A2" w:rsidRPr="009C2375" w:rsidRDefault="00F67969"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 xml:space="preserve">Глава 6. </w:t>
      </w:r>
      <w:r w:rsidR="000435A2" w:rsidRPr="009C2375">
        <w:rPr>
          <w:rFonts w:ascii="Times New Roman" w:eastAsia="Times New Roman" w:hAnsi="Times New Roman"/>
          <w:bCs/>
        </w:rPr>
        <w:t>ПРАВА И ОБЯЗАННОСТИ СТОРОН</w:t>
      </w:r>
    </w:p>
    <w:p w14:paraId="5DC2FCAB" w14:textId="77777777" w:rsidR="000435A2" w:rsidRPr="009C2375"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1C642715" w14:textId="2F2FA59C" w:rsidR="000435A2" w:rsidRPr="009C2375"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.1. Участник Долевого строительства обязан:</w:t>
      </w:r>
    </w:p>
    <w:p w14:paraId="493C06E0" w14:textId="1C7CE2E9" w:rsidR="000435A2" w:rsidRPr="009C2375"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 xml:space="preserve">.1.1. Осуществить оплату Цены Договора в соответствии с </w:t>
      </w:r>
      <w:r w:rsidRPr="009C2375">
        <w:rPr>
          <w:rFonts w:ascii="Times New Roman" w:eastAsia="Times New Roman" w:hAnsi="Times New Roman"/>
          <w:bCs/>
        </w:rPr>
        <w:t xml:space="preserve">условиями </w:t>
      </w:r>
      <w:r w:rsidR="000435A2" w:rsidRPr="009C2375">
        <w:rPr>
          <w:rFonts w:ascii="Times New Roman" w:eastAsia="Times New Roman" w:hAnsi="Times New Roman"/>
          <w:bCs/>
        </w:rPr>
        <w:t>настоящего Договора.</w:t>
      </w:r>
    </w:p>
    <w:p w14:paraId="1EE0ACB3" w14:textId="6CCD89DA" w:rsidR="000435A2" w:rsidRPr="009C2375"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 xml:space="preserve">.1.2. </w:t>
      </w:r>
      <w:r w:rsidR="002A09E2" w:rsidRPr="009C2375">
        <w:rPr>
          <w:rFonts w:ascii="Times New Roman" w:eastAsia="Times New Roman" w:hAnsi="Times New Roman"/>
          <w:bCs/>
        </w:rPr>
        <w:t xml:space="preserve">Принять от Застройщика </w:t>
      </w:r>
      <w:r w:rsidR="00EE7C9D" w:rsidRPr="009C2375">
        <w:rPr>
          <w:rFonts w:ascii="Times New Roman" w:eastAsia="Times New Roman" w:hAnsi="Times New Roman"/>
          <w:bCs/>
        </w:rPr>
        <w:t>Апартамент</w:t>
      </w:r>
      <w:r w:rsidR="002A09E2" w:rsidRPr="009C2375">
        <w:rPr>
          <w:rFonts w:ascii="Times New Roman" w:eastAsia="Times New Roman" w:hAnsi="Times New Roman"/>
          <w:bCs/>
        </w:rPr>
        <w:t>, указанн</w:t>
      </w:r>
      <w:r w:rsidR="00EE7C9D" w:rsidRPr="009C2375">
        <w:rPr>
          <w:rFonts w:ascii="Times New Roman" w:eastAsia="Times New Roman" w:hAnsi="Times New Roman"/>
          <w:bCs/>
        </w:rPr>
        <w:t>ый</w:t>
      </w:r>
      <w:r w:rsidR="002A09E2" w:rsidRPr="009C2375">
        <w:rPr>
          <w:rFonts w:ascii="Times New Roman" w:eastAsia="Times New Roman" w:hAnsi="Times New Roman"/>
          <w:bCs/>
        </w:rPr>
        <w:t xml:space="preserve"> в настоящем Договоре, по Передаточному акту в течение 10 (десяти) календарных дней с момента его извещения о завершении строительства</w:t>
      </w:r>
      <w:r w:rsidR="000435A2" w:rsidRPr="009C2375">
        <w:rPr>
          <w:rFonts w:ascii="Times New Roman" w:eastAsia="Times New Roman" w:hAnsi="Times New Roman"/>
          <w:bCs/>
        </w:rPr>
        <w:t>.</w:t>
      </w:r>
    </w:p>
    <w:p w14:paraId="2C4E0307" w14:textId="02804EF2" w:rsidR="000435A2" w:rsidRPr="009C2375"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 xml:space="preserve">.1.3. Своевременно и полностью вносить плату за </w:t>
      </w:r>
      <w:r w:rsidR="00D66ED6" w:rsidRPr="009C2375">
        <w:rPr>
          <w:rFonts w:ascii="Times New Roman" w:eastAsia="Times New Roman" w:hAnsi="Times New Roman"/>
          <w:bCs/>
        </w:rPr>
        <w:t>не</w:t>
      </w:r>
      <w:r w:rsidR="000435A2" w:rsidRPr="009C2375">
        <w:rPr>
          <w:rFonts w:ascii="Times New Roman" w:eastAsia="Times New Roman" w:hAnsi="Times New Roman"/>
          <w:bCs/>
        </w:rPr>
        <w:t xml:space="preserve">жилые помещения и коммунальные услуги с момента принятия им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по Передаточному акту. Компенсировать Застройщику расходы, связанные с содержанием (коммунальные платежи)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за период с момента ввода в эксплуатацию Объекта до передачи </w:t>
      </w:r>
      <w:r w:rsidR="00EE7C9D" w:rsidRPr="009C2375">
        <w:rPr>
          <w:rFonts w:ascii="Times New Roman" w:eastAsia="Times New Roman" w:hAnsi="Times New Roman"/>
          <w:bCs/>
        </w:rPr>
        <w:t xml:space="preserve">Апартамента </w:t>
      </w:r>
      <w:r w:rsidR="000435A2" w:rsidRPr="009C2375">
        <w:rPr>
          <w:rFonts w:ascii="Times New Roman" w:eastAsia="Times New Roman" w:hAnsi="Times New Roman"/>
          <w:bCs/>
        </w:rPr>
        <w:t xml:space="preserve">Участнику долевого строительства по Передаточному акту, в объеме счетов, выставляемых Застройщику эксплуатирующей организацией, если оформление Передаточного акта было задержано по вине Участника долевого строительства. </w:t>
      </w:r>
    </w:p>
    <w:p w14:paraId="47D6FFA1" w14:textId="6FB670F7" w:rsidR="000435A2" w:rsidRPr="009C2375" w:rsidRDefault="00F67969" w:rsidP="000435A2">
      <w:pPr>
        <w:tabs>
          <w:tab w:val="left" w:pos="180"/>
          <w:tab w:val="left" w:pos="426"/>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 xml:space="preserve">.1.4. Нести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 в </w:t>
      </w:r>
      <w:r w:rsidR="00671279" w:rsidRPr="009C2375">
        <w:rPr>
          <w:rFonts w:ascii="Times New Roman" w:eastAsia="Times New Roman" w:hAnsi="Times New Roman"/>
          <w:bCs/>
        </w:rPr>
        <w:t>О</w:t>
      </w:r>
      <w:r w:rsidR="000435A2" w:rsidRPr="009C2375">
        <w:rPr>
          <w:rFonts w:ascii="Times New Roman" w:eastAsia="Times New Roman" w:hAnsi="Times New Roman"/>
          <w:bCs/>
        </w:rPr>
        <w:t>ргане регистрации прав.</w:t>
      </w:r>
    </w:p>
    <w:p w14:paraId="1E19A665" w14:textId="4E12A529" w:rsidR="000435A2" w:rsidRPr="009C2375" w:rsidRDefault="00F67969" w:rsidP="00CA6B75">
      <w:pPr>
        <w:tabs>
          <w:tab w:val="left" w:pos="180"/>
          <w:tab w:val="left" w:pos="426"/>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 xml:space="preserve">.1.5. До государственной регистрации права собственности на </w:t>
      </w:r>
      <w:r w:rsidR="00EE7C9D" w:rsidRPr="009C2375">
        <w:rPr>
          <w:rFonts w:ascii="Times New Roman" w:eastAsia="Times New Roman" w:hAnsi="Times New Roman"/>
          <w:bCs/>
        </w:rPr>
        <w:t>Апартамент</w:t>
      </w:r>
      <w:r w:rsidR="000435A2" w:rsidRPr="009C2375">
        <w:rPr>
          <w:rFonts w:ascii="Times New Roman" w:eastAsia="Times New Roman" w:hAnsi="Times New Roman"/>
          <w:bCs/>
        </w:rPr>
        <w:t xml:space="preserve">, без согласования с Застройщиком, не производить в </w:t>
      </w:r>
      <w:r w:rsidR="00F84C77" w:rsidRPr="009C2375">
        <w:rPr>
          <w:rFonts w:ascii="Times New Roman" w:eastAsia="Times New Roman" w:hAnsi="Times New Roman"/>
          <w:bCs/>
        </w:rPr>
        <w:t>ней</w:t>
      </w:r>
      <w:r w:rsidR="000435A2" w:rsidRPr="009C2375">
        <w:rPr>
          <w:rFonts w:ascii="Times New Roman" w:eastAsia="Times New Roman" w:hAnsi="Times New Roman"/>
          <w:bCs/>
        </w:rPr>
        <w:t xml:space="preserve"> какие-либо работы по переустройству/перепланировке помещений.</w:t>
      </w:r>
      <w:r w:rsidR="00CA6B75" w:rsidRPr="009C2375">
        <w:rPr>
          <w:rFonts w:ascii="Times New Roman" w:hAnsi="Times New Roman"/>
          <w:bCs/>
        </w:rPr>
        <w:t xml:space="preserve"> </w:t>
      </w:r>
      <w:r w:rsidR="00CA6B75" w:rsidRPr="009C2375">
        <w:rPr>
          <w:rFonts w:ascii="Times New Roman" w:eastAsia="Times New Roman" w:hAnsi="Times New Roman"/>
          <w:bCs/>
        </w:rPr>
        <w:t>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w:t>
      </w:r>
    </w:p>
    <w:p w14:paraId="7EE05BAC" w14:textId="2D310EB3" w:rsidR="00501BDF" w:rsidRPr="009C2375" w:rsidRDefault="00F67969" w:rsidP="00501BDF">
      <w:pPr>
        <w:tabs>
          <w:tab w:val="left" w:pos="1114"/>
        </w:tabs>
        <w:autoSpaceDE w:val="0"/>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 xml:space="preserve">.1.6. Незамедлительно письменно </w:t>
      </w:r>
      <w:r w:rsidR="00AD6B9D" w:rsidRPr="009C2375">
        <w:rPr>
          <w:rFonts w:ascii="Times New Roman" w:eastAsia="Times New Roman" w:hAnsi="Times New Roman"/>
          <w:bCs/>
        </w:rPr>
        <w:t xml:space="preserve"> заказным письмом с уведомлением  известить </w:t>
      </w:r>
      <w:r w:rsidR="000435A2" w:rsidRPr="009C2375">
        <w:rPr>
          <w:rFonts w:ascii="Times New Roman" w:eastAsia="Times New Roman" w:hAnsi="Times New Roman"/>
          <w:bCs/>
        </w:rPr>
        <w:t xml:space="preserve">Застройщика </w:t>
      </w:r>
      <w:r w:rsidR="00BA65C5" w:rsidRPr="009C2375">
        <w:rPr>
          <w:rFonts w:ascii="Times New Roman" w:eastAsia="Times New Roman" w:hAnsi="Times New Roman"/>
          <w:bCs/>
        </w:rPr>
        <w:t xml:space="preserve"> по почтовому адресу, указанному в настоящем </w:t>
      </w:r>
      <w:r w:rsidR="00720FFF" w:rsidRPr="009C2375">
        <w:rPr>
          <w:rFonts w:ascii="Times New Roman" w:eastAsia="Times New Roman" w:hAnsi="Times New Roman"/>
          <w:bCs/>
        </w:rPr>
        <w:t>Д</w:t>
      </w:r>
      <w:r w:rsidR="00BA65C5" w:rsidRPr="009C2375">
        <w:rPr>
          <w:rFonts w:ascii="Times New Roman" w:eastAsia="Times New Roman" w:hAnsi="Times New Roman"/>
          <w:bCs/>
        </w:rPr>
        <w:t xml:space="preserve">оговоре, </w:t>
      </w:r>
      <w:r w:rsidR="000435A2" w:rsidRPr="009C2375">
        <w:rPr>
          <w:rFonts w:ascii="Times New Roman" w:eastAsia="Times New Roman" w:hAnsi="Times New Roman"/>
          <w:bCs/>
        </w:rPr>
        <w:t>об изменении своих персональных и контактных данных, указанных в настоящем Договоре.</w:t>
      </w:r>
      <w:r w:rsidR="00501BDF" w:rsidRPr="009C2375">
        <w:rPr>
          <w:rFonts w:ascii="Times New Roman" w:eastAsia="Times New Roman" w:hAnsi="Times New Roman"/>
          <w:bCs/>
          <w:sz w:val="24"/>
          <w:szCs w:val="24"/>
          <w:lang w:eastAsia="ru-RU"/>
        </w:rPr>
        <w:t xml:space="preserve"> </w:t>
      </w:r>
      <w:r w:rsidR="00501BDF" w:rsidRPr="009C2375">
        <w:rPr>
          <w:rFonts w:ascii="Times New Roman" w:eastAsia="Times New Roman" w:hAnsi="Times New Roman"/>
          <w:bCs/>
        </w:rPr>
        <w:t xml:space="preserve">Все негативные последствия </w:t>
      </w:r>
      <w:proofErr w:type="spellStart"/>
      <w:r w:rsidR="00501BDF" w:rsidRPr="009C2375">
        <w:rPr>
          <w:rFonts w:ascii="Times New Roman" w:eastAsia="Times New Roman" w:hAnsi="Times New Roman"/>
          <w:bCs/>
        </w:rPr>
        <w:t>неуведомления</w:t>
      </w:r>
      <w:proofErr w:type="spellEnd"/>
      <w:r w:rsidR="00501BDF" w:rsidRPr="009C2375">
        <w:rPr>
          <w:rFonts w:ascii="Times New Roman" w:eastAsia="Times New Roman" w:hAnsi="Times New Roman"/>
          <w:bCs/>
        </w:rPr>
        <w:t xml:space="preserve"> Застройщика об изменении адреса и персональных данных несет Участник долевого строительства. </w:t>
      </w:r>
    </w:p>
    <w:p w14:paraId="060C249A" w14:textId="56F85FE5" w:rsidR="000435A2" w:rsidRPr="009C2375" w:rsidRDefault="00F67969"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6</w:t>
      </w:r>
      <w:r w:rsidR="000435A2" w:rsidRPr="009C2375">
        <w:rPr>
          <w:rFonts w:ascii="Times New Roman" w:eastAsia="Times New Roman" w:hAnsi="Times New Roman"/>
          <w:bCs/>
          <w:lang w:eastAsia="ru-RU"/>
        </w:rPr>
        <w:t xml:space="preserve">.1.7. Участник долевого строительства извещен и согласен, что после ввода в эксплуатацию, </w:t>
      </w:r>
      <w:r w:rsidR="00CA6B75" w:rsidRPr="009C2375">
        <w:rPr>
          <w:rFonts w:ascii="Times New Roman" w:eastAsia="Times New Roman" w:hAnsi="Times New Roman"/>
          <w:bCs/>
          <w:lang w:eastAsia="ru-RU"/>
        </w:rPr>
        <w:t>Объект</w:t>
      </w:r>
      <w:r w:rsidR="000435A2" w:rsidRPr="009C2375">
        <w:rPr>
          <w:rFonts w:ascii="Times New Roman" w:eastAsia="Times New Roman" w:hAnsi="Times New Roman"/>
          <w:bCs/>
          <w:lang w:eastAsia="ru-RU"/>
        </w:rPr>
        <w:t xml:space="preserve"> эксплуатируется организацией, осуществляющей функции управления фондом, определяемой при вводе Дома в эксплуатацию.</w:t>
      </w:r>
    </w:p>
    <w:p w14:paraId="1AE4D6C7" w14:textId="118C0211" w:rsidR="000435A2" w:rsidRPr="009C2375" w:rsidRDefault="000435A2"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Участник долевого строительства обязуется заключить договор с такой специализированной организацией на управление и эксплуатацию, оказание коммунальных услуг и техническое обслуживание Дома, а также оплатить коммунальные услуги, услуги по охране и техническому обслуживанию Дома.</w:t>
      </w:r>
      <w:r w:rsidR="00333718" w:rsidRPr="009C2375">
        <w:rPr>
          <w:rFonts w:ascii="Times New Roman" w:eastAsia="Times New Roman" w:hAnsi="Times New Roman"/>
          <w:bCs/>
          <w:lang w:eastAsia="ru-RU"/>
        </w:rPr>
        <w:t xml:space="preserve"> Согласовывать с такой организацией замену входных дверей и оконных конструкций.</w:t>
      </w:r>
    </w:p>
    <w:p w14:paraId="2B47A0A2" w14:textId="52A01672" w:rsidR="008F3A19" w:rsidRPr="009C2375" w:rsidRDefault="000435A2"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 xml:space="preserve">Тарифы за коммунальные, эксплуатационные и иные услуги на содержание, обслуживание, ремонт и управление общим имуществом Дома и </w:t>
      </w:r>
      <w:r w:rsidR="00EE7C9D" w:rsidRPr="009C2375">
        <w:rPr>
          <w:rFonts w:ascii="Times New Roman" w:eastAsia="Times New Roman" w:hAnsi="Times New Roman"/>
          <w:bCs/>
          <w:lang w:eastAsia="ru-RU"/>
        </w:rPr>
        <w:t>Апартаментом</w:t>
      </w:r>
      <w:r w:rsidRPr="009C2375">
        <w:rPr>
          <w:rFonts w:ascii="Times New Roman" w:eastAsia="Times New Roman" w:hAnsi="Times New Roman"/>
          <w:bCs/>
          <w:lang w:eastAsia="ru-RU"/>
        </w:rPr>
        <w:t xml:space="preserve">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w:t>
      </w:r>
      <w:r w:rsidR="00992B07" w:rsidRPr="009C2375">
        <w:rPr>
          <w:rFonts w:ascii="Times New Roman" w:eastAsia="Times New Roman" w:hAnsi="Times New Roman"/>
          <w:bCs/>
          <w:lang w:eastAsia="ru-RU"/>
        </w:rPr>
        <w:t>не</w:t>
      </w:r>
      <w:r w:rsidRPr="009C2375">
        <w:rPr>
          <w:rFonts w:ascii="Times New Roman" w:eastAsia="Times New Roman" w:hAnsi="Times New Roman"/>
          <w:bCs/>
          <w:lang w:eastAsia="ru-RU"/>
        </w:rPr>
        <w:t>жилым фондом.</w:t>
      </w:r>
    </w:p>
    <w:p w14:paraId="27FB9770" w14:textId="4C898C93" w:rsidR="008F3A19" w:rsidRPr="009C2375" w:rsidRDefault="008F3A19"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соответствующей доли общего имущества в Объекте.</w:t>
      </w:r>
    </w:p>
    <w:p w14:paraId="0684092A" w14:textId="7E1A4036" w:rsidR="00EE4EBA" w:rsidRPr="009C2375" w:rsidRDefault="0092502F" w:rsidP="00EE4EBA">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 xml:space="preserve">6.1.8. Подать документы на государственную регистрацию права собственности Участника </w:t>
      </w:r>
      <w:r w:rsidRPr="009C2375">
        <w:rPr>
          <w:rFonts w:ascii="Times New Roman" w:eastAsia="Times New Roman" w:hAnsi="Times New Roman"/>
          <w:bCs/>
          <w:lang w:eastAsia="ru-RU"/>
        </w:rPr>
        <w:lastRenderedPageBreak/>
        <w:t>долевого строительства на Объект долевого стр</w:t>
      </w:r>
      <w:r w:rsidR="00671279" w:rsidRPr="009C2375">
        <w:rPr>
          <w:rFonts w:ascii="Times New Roman" w:eastAsia="Times New Roman" w:hAnsi="Times New Roman"/>
          <w:bCs/>
          <w:lang w:eastAsia="ru-RU"/>
        </w:rPr>
        <w:t>о</w:t>
      </w:r>
      <w:r w:rsidRPr="009C2375">
        <w:rPr>
          <w:rFonts w:ascii="Times New Roman" w:eastAsia="Times New Roman" w:hAnsi="Times New Roman"/>
          <w:bCs/>
          <w:lang w:eastAsia="ru-RU"/>
        </w:rPr>
        <w:t xml:space="preserve">ительства в Орган регистрации прав в течение </w:t>
      </w:r>
      <w:r w:rsidR="00615DD5" w:rsidRPr="009C2375">
        <w:rPr>
          <w:rFonts w:ascii="Times New Roman" w:eastAsia="Times New Roman" w:hAnsi="Times New Roman"/>
          <w:bCs/>
          <w:lang w:eastAsia="ru-RU"/>
        </w:rPr>
        <w:t>14 (четырнадцати) дней с даты постановки Объекта на кадастровый учет, но не позднее одного месяца с даты оформления передаточного акта</w:t>
      </w:r>
      <w:r w:rsidRPr="009C2375">
        <w:rPr>
          <w:rFonts w:ascii="Times New Roman" w:eastAsia="Times New Roman" w:hAnsi="Times New Roman"/>
          <w:bCs/>
          <w:lang w:eastAsia="ru-RU"/>
        </w:rPr>
        <w:t xml:space="preserve">. </w:t>
      </w:r>
    </w:p>
    <w:p w14:paraId="12604862" w14:textId="501E55CC" w:rsidR="00EE4EBA" w:rsidRPr="009C2375" w:rsidRDefault="00EE4EBA" w:rsidP="00EE4EBA">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lang w:eastAsia="ru-RU"/>
        </w:rPr>
        <w:t xml:space="preserve">В случае несоблюдения Участником </w:t>
      </w:r>
      <w:r w:rsidR="00720FFF" w:rsidRPr="009C2375">
        <w:rPr>
          <w:rFonts w:ascii="Times New Roman" w:eastAsia="Times New Roman" w:hAnsi="Times New Roman"/>
          <w:bCs/>
          <w:lang w:eastAsia="ru-RU"/>
        </w:rPr>
        <w:t xml:space="preserve">долевого строительства </w:t>
      </w:r>
      <w:r w:rsidRPr="009C2375">
        <w:rPr>
          <w:rFonts w:ascii="Times New Roman" w:eastAsia="Times New Roman" w:hAnsi="Times New Roman"/>
          <w:bCs/>
          <w:lang w:eastAsia="ru-RU"/>
        </w:rPr>
        <w:t xml:space="preserve">срока, указанного в настоящем пункте, Участник долевого строительства </w:t>
      </w:r>
      <w:r w:rsidR="00720FFF" w:rsidRPr="009C2375">
        <w:rPr>
          <w:rFonts w:ascii="Times New Roman" w:eastAsia="Times New Roman" w:hAnsi="Times New Roman"/>
          <w:bCs/>
          <w:lang w:eastAsia="ru-RU"/>
        </w:rPr>
        <w:t xml:space="preserve">выплачивает Застройщику неустойку (пени) в размере 0,1 % от Цены настоящего Договора за каждый день просрочки </w:t>
      </w:r>
      <w:r w:rsidR="00526C35" w:rsidRPr="009C2375">
        <w:rPr>
          <w:rFonts w:ascii="Times New Roman" w:eastAsia="Times New Roman" w:hAnsi="Times New Roman"/>
          <w:bCs/>
          <w:lang w:eastAsia="ru-RU"/>
        </w:rPr>
        <w:t xml:space="preserve">до даты фактического исполнения обязательств, а также </w:t>
      </w:r>
      <w:r w:rsidRPr="009C2375">
        <w:rPr>
          <w:rFonts w:ascii="Times New Roman" w:eastAsia="Times New Roman" w:hAnsi="Times New Roman"/>
          <w:bCs/>
          <w:lang w:eastAsia="ru-RU"/>
        </w:rPr>
        <w:t>возмещает Застройщику убытки</w:t>
      </w:r>
      <w:r w:rsidR="00526C35" w:rsidRPr="009C2375">
        <w:rPr>
          <w:rFonts w:ascii="Times New Roman" w:eastAsia="Times New Roman" w:hAnsi="Times New Roman"/>
          <w:bCs/>
          <w:lang w:eastAsia="ru-RU"/>
        </w:rPr>
        <w:t xml:space="preserve"> в части непокрытой неустойкой</w:t>
      </w:r>
      <w:r w:rsidRPr="009C2375">
        <w:rPr>
          <w:rFonts w:ascii="Times New Roman" w:eastAsia="Times New Roman" w:hAnsi="Times New Roman"/>
          <w:bCs/>
          <w:lang w:eastAsia="ru-RU"/>
        </w:rPr>
        <w:t xml:space="preserve">, понесенные Застройщиком, в том числе расходы в соответствующей части по оплате налоговых и иных обязательных платежей. </w:t>
      </w:r>
    </w:p>
    <w:p w14:paraId="0609EB74" w14:textId="3789F18A" w:rsidR="000435A2" w:rsidRPr="009C2375" w:rsidRDefault="00F67969" w:rsidP="000435A2">
      <w:pPr>
        <w:tabs>
          <w:tab w:val="left" w:pos="0"/>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.2. Застройщик обязан:</w:t>
      </w:r>
    </w:p>
    <w:p w14:paraId="51FFBCFE" w14:textId="611424DF" w:rsidR="000435A2" w:rsidRPr="009C2375" w:rsidRDefault="00F67969"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.2.</w:t>
      </w:r>
      <w:r w:rsidR="00671279" w:rsidRPr="009C2375">
        <w:rPr>
          <w:rFonts w:ascii="Times New Roman" w:eastAsia="Times New Roman" w:hAnsi="Times New Roman"/>
          <w:bCs/>
        </w:rPr>
        <w:t>1</w:t>
      </w:r>
      <w:r w:rsidR="000435A2" w:rsidRPr="009C2375">
        <w:rPr>
          <w:rFonts w:ascii="Times New Roman" w:eastAsia="Times New Roman" w:hAnsi="Times New Roman"/>
          <w:bCs/>
        </w:rPr>
        <w:t xml:space="preserve">. Осуществлять строительство Объекта в соответствии с проектной и технической документацией, градостроительными нормами и правилами. </w:t>
      </w:r>
    </w:p>
    <w:p w14:paraId="00610701" w14:textId="6E0E25AB" w:rsidR="00333718" w:rsidRPr="009C2375" w:rsidRDefault="00F67969" w:rsidP="00333718">
      <w:pPr>
        <w:tabs>
          <w:tab w:val="left" w:pos="720"/>
          <w:tab w:val="left" w:pos="1114"/>
        </w:tabs>
        <w:autoSpaceDE w:val="0"/>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w:t>
      </w:r>
      <w:r w:rsidR="000435A2" w:rsidRPr="009C2375">
        <w:rPr>
          <w:rFonts w:ascii="Times New Roman" w:eastAsia="Times New Roman" w:hAnsi="Times New Roman"/>
          <w:bCs/>
        </w:rPr>
        <w:t>.2.</w:t>
      </w:r>
      <w:r w:rsidR="00671279" w:rsidRPr="009C2375">
        <w:rPr>
          <w:rFonts w:ascii="Times New Roman" w:eastAsia="Times New Roman" w:hAnsi="Times New Roman"/>
          <w:bCs/>
        </w:rPr>
        <w:t>2</w:t>
      </w:r>
      <w:r w:rsidR="000435A2" w:rsidRPr="009C2375">
        <w:rPr>
          <w:rFonts w:ascii="Times New Roman" w:eastAsia="Times New Roman" w:hAnsi="Times New Roman"/>
          <w:bCs/>
        </w:rPr>
        <w:t xml:space="preserve">. </w:t>
      </w:r>
      <w:bookmarkStart w:id="13" w:name="_Hlk48204962"/>
      <w:bookmarkStart w:id="14" w:name="_Hlk48746607"/>
      <w:r w:rsidR="00333718" w:rsidRPr="009C2375">
        <w:rPr>
          <w:rFonts w:ascii="Times New Roman" w:eastAsia="Times New Roman" w:hAnsi="Times New Roman"/>
          <w:bCs/>
        </w:rPr>
        <w:t xml:space="preserve">Застройщик </w:t>
      </w:r>
      <w:bookmarkStart w:id="15" w:name="_Hlk48204334"/>
      <w:r w:rsidR="00333718" w:rsidRPr="009C2375">
        <w:rPr>
          <w:rFonts w:ascii="Times New Roman" w:eastAsia="Times New Roman" w:hAnsi="Times New Roman"/>
          <w:bCs/>
        </w:rPr>
        <w:t xml:space="preserve">вправе без согласия Участника долевого строительства комплектовать </w:t>
      </w:r>
      <w:r w:rsidR="00EE7C9D" w:rsidRPr="009C2375">
        <w:rPr>
          <w:rFonts w:ascii="Times New Roman" w:eastAsia="Times New Roman" w:hAnsi="Times New Roman"/>
          <w:bCs/>
        </w:rPr>
        <w:t xml:space="preserve">Апартамент </w:t>
      </w:r>
      <w:r w:rsidR="00333718" w:rsidRPr="009C2375">
        <w:rPr>
          <w:rFonts w:ascii="Times New Roman" w:eastAsia="Times New Roman" w:hAnsi="Times New Roman"/>
          <w:bCs/>
        </w:rPr>
        <w:t>строительными материалами в количестве и объеме, определяемом Застройщиком, которые не были в употреблении и являются пригодными для проведения отделочных работ в</w:t>
      </w:r>
      <w:r w:rsidR="00EE7C9D" w:rsidRPr="009C2375">
        <w:rPr>
          <w:rFonts w:ascii="Times New Roman" w:eastAsia="Times New Roman" w:hAnsi="Times New Roman"/>
          <w:bCs/>
        </w:rPr>
        <w:t xml:space="preserve"> Апартаменте</w:t>
      </w:r>
      <w:r w:rsidR="00333718" w:rsidRPr="009C2375">
        <w:rPr>
          <w:rFonts w:ascii="Times New Roman" w:eastAsia="Times New Roman" w:hAnsi="Times New Roman"/>
          <w:bCs/>
        </w:rPr>
        <w:t xml:space="preserve">. </w:t>
      </w:r>
      <w:bookmarkEnd w:id="15"/>
    </w:p>
    <w:bookmarkEnd w:id="13"/>
    <w:p w14:paraId="25565FE5" w14:textId="77777777" w:rsidR="00333718" w:rsidRPr="009C2375" w:rsidRDefault="00333718" w:rsidP="00333718">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6.2.3.</w:t>
      </w:r>
      <w:r w:rsidRPr="009C2375">
        <w:rPr>
          <w:rFonts w:ascii="Times New Roman" w:eastAsia="Times New Roman" w:hAnsi="Times New Roman"/>
          <w:bCs/>
        </w:rPr>
        <w:tab/>
        <w:t>Обеспечить ввод Объекта в эксплуатацию.</w:t>
      </w:r>
    </w:p>
    <w:p w14:paraId="7DA9A650" w14:textId="7726D90B" w:rsidR="00333718" w:rsidRPr="009C2375" w:rsidRDefault="00333718" w:rsidP="00333718">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6.2.4.</w:t>
      </w:r>
      <w:r w:rsidRPr="009C2375">
        <w:rPr>
          <w:rFonts w:ascii="Times New Roman" w:eastAsia="Times New Roman" w:hAnsi="Times New Roman"/>
          <w:bCs/>
        </w:rPr>
        <w:tab/>
        <w:t xml:space="preserve">Передать Участнику долевого строительства </w:t>
      </w:r>
      <w:r w:rsidR="00EE7C9D" w:rsidRPr="009C2375">
        <w:rPr>
          <w:rFonts w:ascii="Times New Roman" w:eastAsia="Times New Roman" w:hAnsi="Times New Roman"/>
          <w:bCs/>
        </w:rPr>
        <w:t>Апартамент</w:t>
      </w:r>
      <w:r w:rsidRPr="009C2375">
        <w:rPr>
          <w:rFonts w:ascii="Times New Roman" w:eastAsia="Times New Roman" w:hAnsi="Times New Roman"/>
          <w:bCs/>
        </w:rPr>
        <w:t xml:space="preserve"> по Передаточному акту в установленный настоящим Договором срок. </w:t>
      </w:r>
    </w:p>
    <w:p w14:paraId="705E3648" w14:textId="77777777" w:rsidR="00333718" w:rsidRPr="009C2375" w:rsidRDefault="00333718" w:rsidP="00333718">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6.2.5.</w:t>
      </w:r>
      <w:r w:rsidRPr="009C2375">
        <w:rPr>
          <w:rFonts w:ascii="Times New Roman" w:eastAsia="Times New Roman" w:hAnsi="Times New Roman"/>
          <w:bCs/>
        </w:rPr>
        <w:tab/>
        <w:t xml:space="preserve">Подготовить и передать, в установленном законодательством РФ порядке, в Орган регистрации прав пакет документов Застройщика, необходимый и достаточный для регистрации Договора. </w:t>
      </w:r>
    </w:p>
    <w:p w14:paraId="695565A9" w14:textId="77777777" w:rsidR="00333718" w:rsidRPr="009C2375" w:rsidRDefault="00333718" w:rsidP="00333718">
      <w:pPr>
        <w:tabs>
          <w:tab w:val="left" w:pos="0"/>
        </w:tabs>
        <w:autoSpaceDE w:val="0"/>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6.2.6.</w:t>
      </w:r>
      <w:r w:rsidRPr="009C2375">
        <w:rPr>
          <w:rFonts w:ascii="Times New Roman" w:eastAsia="Times New Roman" w:hAnsi="Times New Roman"/>
          <w:bCs/>
        </w:rPr>
        <w:tab/>
        <w:t>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w:t>
      </w:r>
    </w:p>
    <w:bookmarkEnd w:id="14"/>
    <w:p w14:paraId="0D93D2AF" w14:textId="6A398CB9" w:rsidR="000435A2" w:rsidRPr="009C2375" w:rsidRDefault="000435A2" w:rsidP="00333718">
      <w:pPr>
        <w:tabs>
          <w:tab w:val="left" w:pos="720"/>
          <w:tab w:val="left" w:pos="1114"/>
        </w:tabs>
        <w:autoSpaceDE w:val="0"/>
        <w:spacing w:after="0" w:line="240" w:lineRule="auto"/>
        <w:jc w:val="both"/>
        <w:rPr>
          <w:rFonts w:ascii="Times New Roman" w:eastAsia="Times New Roman" w:hAnsi="Times New Roman"/>
          <w:bCs/>
        </w:rPr>
      </w:pPr>
    </w:p>
    <w:p w14:paraId="369AB4FE" w14:textId="7AC03C27" w:rsidR="000435A2" w:rsidRPr="009C2375" w:rsidRDefault="000435A2" w:rsidP="00D866DF">
      <w:pPr>
        <w:tabs>
          <w:tab w:val="left" w:pos="180"/>
          <w:tab w:val="left" w:pos="224"/>
          <w:tab w:val="left" w:pos="540"/>
          <w:tab w:val="left" w:pos="72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 xml:space="preserve">Глава </w:t>
      </w:r>
      <w:r w:rsidR="00F67969" w:rsidRPr="009C2375">
        <w:rPr>
          <w:rFonts w:ascii="Times New Roman" w:eastAsia="Times New Roman" w:hAnsi="Times New Roman"/>
          <w:bCs/>
        </w:rPr>
        <w:t>7</w:t>
      </w:r>
      <w:r w:rsidRPr="009C2375">
        <w:rPr>
          <w:rFonts w:ascii="Times New Roman" w:eastAsia="Times New Roman" w:hAnsi="Times New Roman"/>
          <w:bCs/>
        </w:rPr>
        <w:t xml:space="preserve">. СРОК ПЕРЕДАЧИ </w:t>
      </w:r>
    </w:p>
    <w:p w14:paraId="681E4B6A" w14:textId="77777777" w:rsidR="000435A2" w:rsidRPr="009C2375"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p>
    <w:p w14:paraId="5C96ED04" w14:textId="66351030" w:rsidR="00C2660D" w:rsidRPr="009C2375" w:rsidRDefault="00B17352" w:rsidP="00F67969">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7</w:t>
      </w:r>
      <w:r w:rsidR="007E7052" w:rsidRPr="009C2375">
        <w:rPr>
          <w:rFonts w:ascii="Times New Roman" w:eastAsia="Times New Roman" w:hAnsi="Times New Roman"/>
          <w:bCs/>
        </w:rPr>
        <w:t xml:space="preserve">.1. Застройщик обязан передать </w:t>
      </w:r>
      <w:r w:rsidR="00EE7C9D" w:rsidRPr="009C2375">
        <w:rPr>
          <w:rFonts w:ascii="Times New Roman" w:eastAsia="Times New Roman" w:hAnsi="Times New Roman"/>
          <w:bCs/>
        </w:rPr>
        <w:t>Апартамент</w:t>
      </w:r>
      <w:r w:rsidR="007E7052" w:rsidRPr="009C2375">
        <w:rPr>
          <w:rFonts w:ascii="Times New Roman" w:eastAsia="Times New Roman" w:hAnsi="Times New Roman"/>
          <w:bCs/>
        </w:rPr>
        <w:t xml:space="preserve"> Участнику долевого строительства не позднее </w:t>
      </w:r>
      <w:r w:rsidR="00F143A5" w:rsidRPr="009C2375">
        <w:rPr>
          <w:rFonts w:ascii="Times New Roman" w:eastAsia="Times New Roman" w:hAnsi="Times New Roman"/>
          <w:bCs/>
        </w:rPr>
        <w:br/>
      </w:r>
      <w:r w:rsidR="00C2660D" w:rsidRPr="009C2375">
        <w:rPr>
          <w:rFonts w:ascii="Times New Roman" w:eastAsia="Times New Roman" w:hAnsi="Times New Roman"/>
          <w:bCs/>
        </w:rPr>
        <w:t>3</w:t>
      </w:r>
      <w:r w:rsidR="00F67969" w:rsidRPr="009C2375">
        <w:rPr>
          <w:rFonts w:ascii="Times New Roman" w:eastAsia="Times New Roman" w:hAnsi="Times New Roman"/>
          <w:bCs/>
        </w:rPr>
        <w:t xml:space="preserve">1 декабря </w:t>
      </w:r>
      <w:r w:rsidR="00C2660D" w:rsidRPr="009C2375">
        <w:rPr>
          <w:rFonts w:ascii="Times New Roman" w:eastAsia="Times New Roman" w:hAnsi="Times New Roman"/>
          <w:bCs/>
        </w:rPr>
        <w:t>202</w:t>
      </w:r>
      <w:r w:rsidR="00D434E7" w:rsidRPr="009C2375">
        <w:rPr>
          <w:rFonts w:ascii="Times New Roman" w:eastAsia="Times New Roman" w:hAnsi="Times New Roman"/>
          <w:bCs/>
        </w:rPr>
        <w:t>4</w:t>
      </w:r>
      <w:r w:rsidR="00C2660D" w:rsidRPr="009C2375">
        <w:rPr>
          <w:rFonts w:ascii="Times New Roman" w:eastAsia="Times New Roman" w:hAnsi="Times New Roman"/>
          <w:bCs/>
        </w:rPr>
        <w:t xml:space="preserve"> года.</w:t>
      </w:r>
    </w:p>
    <w:p w14:paraId="4C076694" w14:textId="42557112" w:rsidR="000435A2" w:rsidRPr="009C2375" w:rsidRDefault="00B17352" w:rsidP="00B761CA">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7</w:t>
      </w:r>
      <w:r w:rsidR="000435A2" w:rsidRPr="009C2375">
        <w:rPr>
          <w:rFonts w:ascii="Times New Roman" w:eastAsia="Times New Roman" w:hAnsi="Times New Roman"/>
          <w:bCs/>
        </w:rPr>
        <w:t xml:space="preserve">.2. В случае нарушения предусмотренного настоящим Договором срока передачи </w:t>
      </w:r>
      <w:r w:rsidR="00EE7C9D" w:rsidRPr="009C2375">
        <w:rPr>
          <w:rFonts w:ascii="Times New Roman" w:eastAsia="Times New Roman" w:hAnsi="Times New Roman"/>
          <w:bCs/>
        </w:rPr>
        <w:t xml:space="preserve">Апартамента </w:t>
      </w:r>
      <w:r w:rsidR="000435A2" w:rsidRPr="009C2375">
        <w:rPr>
          <w:rFonts w:ascii="Times New Roman" w:eastAsia="Times New Roman" w:hAnsi="Times New Roman"/>
          <w:bCs/>
        </w:rPr>
        <w:t>Застройщик уплачивает Участнику долевого строительства неустойку (пени) в порядке, установленном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F722F1" w14:textId="3949F404" w:rsidR="000435A2" w:rsidRPr="009C2375" w:rsidRDefault="00B17352" w:rsidP="000435A2">
      <w:pPr>
        <w:tabs>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7</w:t>
      </w:r>
      <w:r w:rsidR="000435A2" w:rsidRPr="009C2375">
        <w:rPr>
          <w:rFonts w:ascii="Times New Roman" w:eastAsia="Times New Roman" w:hAnsi="Times New Roman"/>
          <w:bCs/>
        </w:rPr>
        <w:t xml:space="preserve">.3. В случае если передача </w:t>
      </w:r>
      <w:r w:rsidR="00EE7C9D" w:rsidRPr="009C2375">
        <w:rPr>
          <w:rFonts w:ascii="Times New Roman" w:eastAsia="Times New Roman" w:hAnsi="Times New Roman"/>
          <w:bCs/>
        </w:rPr>
        <w:t>Апартамент</w:t>
      </w:r>
      <w:r w:rsidR="000435A2" w:rsidRPr="009C2375">
        <w:rPr>
          <w:rFonts w:ascii="Times New Roman" w:eastAsia="Times New Roman" w:hAnsi="Times New Roman"/>
          <w:bCs/>
        </w:rPr>
        <w:t xml:space="preserve"> не может быть осуществлена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6E0455F5" w14:textId="13520CF4" w:rsidR="000435A2" w:rsidRPr="009C2375" w:rsidRDefault="000435A2" w:rsidP="000435A2">
      <w:pPr>
        <w:tabs>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Изменение предусмотренного Договором срока передачи Застройщиком Участнику долевого строительства </w:t>
      </w:r>
      <w:r w:rsidR="00EE7C9D" w:rsidRPr="009C2375">
        <w:rPr>
          <w:rFonts w:ascii="Times New Roman" w:eastAsia="Times New Roman" w:hAnsi="Times New Roman"/>
          <w:bCs/>
        </w:rPr>
        <w:t>Апартамента</w:t>
      </w:r>
      <w:r w:rsidRPr="009C2375">
        <w:rPr>
          <w:rFonts w:ascii="Times New Roman" w:eastAsia="Times New Roman" w:hAnsi="Times New Roman"/>
          <w:bCs/>
        </w:rPr>
        <w:t xml:space="preserve"> производится при условии получения согласия Участника долевого строительства, путем заключения Сторонами дополнительного соглашения к Договору.</w:t>
      </w:r>
    </w:p>
    <w:p w14:paraId="5BB283CB" w14:textId="77777777" w:rsidR="000435A2" w:rsidRPr="009C2375" w:rsidRDefault="000435A2" w:rsidP="000435A2">
      <w:pPr>
        <w:tabs>
          <w:tab w:val="left" w:pos="540"/>
          <w:tab w:val="left" w:pos="720"/>
        </w:tabs>
        <w:spacing w:after="0" w:line="240" w:lineRule="auto"/>
        <w:ind w:firstLine="567"/>
        <w:jc w:val="both"/>
        <w:rPr>
          <w:rFonts w:ascii="Times New Roman" w:eastAsia="Times New Roman" w:hAnsi="Times New Roman"/>
          <w:bCs/>
        </w:rPr>
      </w:pPr>
    </w:p>
    <w:p w14:paraId="6A76EECA" w14:textId="61DE404B"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9C2375">
        <w:rPr>
          <w:rFonts w:ascii="Times New Roman" w:eastAsia="Arial" w:hAnsi="Times New Roman"/>
          <w:bCs/>
        </w:rPr>
        <w:t xml:space="preserve">Глава </w:t>
      </w:r>
      <w:r w:rsidR="00550EBF" w:rsidRPr="009C2375">
        <w:rPr>
          <w:rFonts w:ascii="Times New Roman" w:eastAsia="Arial" w:hAnsi="Times New Roman"/>
          <w:bCs/>
        </w:rPr>
        <w:t>8</w:t>
      </w:r>
      <w:r w:rsidRPr="009C2375">
        <w:rPr>
          <w:rFonts w:ascii="Times New Roman" w:eastAsia="Arial" w:hAnsi="Times New Roman"/>
          <w:bCs/>
        </w:rPr>
        <w:t xml:space="preserve">. ПЕРЕДАЧА </w:t>
      </w:r>
      <w:r w:rsidR="00550EBF" w:rsidRPr="009C2375">
        <w:rPr>
          <w:rFonts w:ascii="Times New Roman" w:eastAsia="Arial" w:hAnsi="Times New Roman"/>
          <w:bCs/>
        </w:rPr>
        <w:t xml:space="preserve">ОБЪЕКТА ДОЛЕВОГО СТРОИТЕЛЬСТВА </w:t>
      </w:r>
    </w:p>
    <w:p w14:paraId="6FB3B8BC" w14:textId="77777777"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5CC30014" w14:textId="77B06AFC" w:rsidR="000435A2" w:rsidRPr="009C2375" w:rsidRDefault="00550EBF"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8.</w:t>
      </w:r>
      <w:r w:rsidR="000435A2" w:rsidRPr="009C2375">
        <w:rPr>
          <w:rFonts w:ascii="Times New Roman" w:eastAsia="Times New Roman" w:hAnsi="Times New Roman"/>
          <w:bCs/>
        </w:rPr>
        <w:t xml:space="preserve">1. </w:t>
      </w:r>
      <w:bookmarkStart w:id="16" w:name="_Hlk27648136"/>
      <w:r w:rsidR="00F40D33" w:rsidRPr="009C2375">
        <w:rPr>
          <w:rFonts w:ascii="Times New Roman" w:eastAsia="Times New Roman" w:hAnsi="Times New Roman"/>
          <w:bCs/>
        </w:rPr>
        <w:t xml:space="preserve">Застройщик обязуется письменно сообщить Участнику долевого строительства о завершении строительства Дома и готовности </w:t>
      </w:r>
      <w:r w:rsidR="00EE7C9D" w:rsidRPr="009C2375">
        <w:rPr>
          <w:rFonts w:ascii="Times New Roman" w:eastAsia="Times New Roman" w:hAnsi="Times New Roman"/>
          <w:bCs/>
        </w:rPr>
        <w:t>Апартамента</w:t>
      </w:r>
      <w:r w:rsidR="00F40D33" w:rsidRPr="009C2375">
        <w:rPr>
          <w:rFonts w:ascii="Times New Roman" w:eastAsia="Times New Roman" w:hAnsi="Times New Roman"/>
          <w:bCs/>
        </w:rPr>
        <w:t xml:space="preserve"> к передаче, а также предупредить Участника долевого строительства о необходимости принятия </w:t>
      </w:r>
      <w:r w:rsidR="00EE7C9D" w:rsidRPr="009C2375">
        <w:rPr>
          <w:rFonts w:ascii="Times New Roman" w:eastAsia="Times New Roman" w:hAnsi="Times New Roman"/>
          <w:bCs/>
        </w:rPr>
        <w:t>Апартамента</w:t>
      </w:r>
      <w:r w:rsidR="00F40D33" w:rsidRPr="009C2375">
        <w:rPr>
          <w:rFonts w:ascii="Times New Roman" w:eastAsia="Times New Roman" w:hAnsi="Times New Roman"/>
          <w:bCs/>
        </w:rPr>
        <w:t xml:space="preserve">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19 настоящего Договора или вручено Участнику долевого строительства лично под расписку</w:t>
      </w:r>
      <w:bookmarkEnd w:id="16"/>
      <w:r w:rsidR="000435A2" w:rsidRPr="009C2375">
        <w:rPr>
          <w:rFonts w:ascii="Times New Roman" w:eastAsia="Times New Roman" w:hAnsi="Times New Roman"/>
          <w:bCs/>
        </w:rPr>
        <w:t>.</w:t>
      </w:r>
    </w:p>
    <w:p w14:paraId="3FE6DBCD" w14:textId="3654FBDC" w:rsidR="000435A2" w:rsidRPr="009C2375" w:rsidRDefault="00550EBF"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8</w:t>
      </w:r>
      <w:r w:rsidR="000435A2" w:rsidRPr="009C2375">
        <w:rPr>
          <w:rFonts w:ascii="Times New Roman" w:eastAsia="Times New Roman" w:hAnsi="Times New Roman"/>
          <w:bCs/>
        </w:rPr>
        <w:t xml:space="preserve">.2. Передача Застройщиком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и принятие</w:t>
      </w:r>
      <w:r w:rsidR="008F41D7" w:rsidRPr="009C2375">
        <w:rPr>
          <w:rFonts w:ascii="Times New Roman" w:eastAsia="Times New Roman" w:hAnsi="Times New Roman"/>
          <w:bCs/>
        </w:rPr>
        <w:t xml:space="preserve"> </w:t>
      </w:r>
      <w:r w:rsidR="000435A2" w:rsidRPr="009C2375">
        <w:rPr>
          <w:rFonts w:ascii="Times New Roman" w:eastAsia="Times New Roman" w:hAnsi="Times New Roman"/>
          <w:bCs/>
        </w:rPr>
        <w:t>Участником долевого строительства осуществляются по Передаточному акту.</w:t>
      </w:r>
    </w:p>
    <w:p w14:paraId="168B2DD4" w14:textId="5D151FBF" w:rsidR="000435A2" w:rsidRPr="009C2375" w:rsidRDefault="00550EBF"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8</w:t>
      </w:r>
      <w:r w:rsidR="000435A2" w:rsidRPr="009C2375">
        <w:rPr>
          <w:rFonts w:ascii="Times New Roman" w:eastAsia="Times New Roman" w:hAnsi="Times New Roman"/>
          <w:bCs/>
        </w:rPr>
        <w:t xml:space="preserve">.3. Передача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осуществляется не ранее, чем после получения в установленном порядке разрешения на ввод Объекта в эксплуатацию.</w:t>
      </w:r>
      <w:r w:rsidR="000435A2" w:rsidRPr="009C2375">
        <w:rPr>
          <w:rFonts w:ascii="Times New Roman" w:eastAsia="Times New Roman" w:hAnsi="Times New Roman"/>
          <w:bCs/>
        </w:rPr>
        <w:tab/>
      </w:r>
    </w:p>
    <w:p w14:paraId="7469D622" w14:textId="17045240" w:rsidR="000435A2" w:rsidRPr="009C2375" w:rsidRDefault="00550EBF" w:rsidP="000435A2">
      <w:pPr>
        <w:shd w:val="clear" w:color="auto" w:fill="FFFFFF"/>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lastRenderedPageBreak/>
        <w:t>8</w:t>
      </w:r>
      <w:r w:rsidR="000435A2" w:rsidRPr="009C2375">
        <w:rPr>
          <w:rFonts w:ascii="Times New Roman" w:eastAsia="Times New Roman" w:hAnsi="Times New Roman"/>
          <w:bCs/>
        </w:rPr>
        <w:t>.4.</w:t>
      </w:r>
      <w:r w:rsidR="000435A2" w:rsidRPr="009C2375">
        <w:rPr>
          <w:rFonts w:ascii="Times New Roman" w:eastAsiaTheme="minorHAnsi" w:hAnsi="Times New Roman"/>
          <w:bCs/>
          <w:lang w:eastAsia="en-US"/>
        </w:rPr>
        <w:t xml:space="preserve"> </w:t>
      </w:r>
      <w:r w:rsidR="000435A2" w:rsidRPr="009C2375">
        <w:rPr>
          <w:rFonts w:ascii="Times New Roman" w:eastAsia="Times New Roman" w:hAnsi="Times New Roman"/>
          <w:bCs/>
        </w:rPr>
        <w:t>Застройщик вправе исполнить обязательства по передаче Объект</w:t>
      </w:r>
      <w:r w:rsidR="00C35902" w:rsidRPr="009C2375">
        <w:rPr>
          <w:rFonts w:ascii="Times New Roman" w:eastAsia="Times New Roman" w:hAnsi="Times New Roman"/>
          <w:bCs/>
        </w:rPr>
        <w:t>а</w:t>
      </w:r>
      <w:r w:rsidR="000435A2" w:rsidRPr="009C2375">
        <w:rPr>
          <w:rFonts w:ascii="Times New Roman" w:eastAsia="Times New Roman" w:hAnsi="Times New Roman"/>
          <w:bCs/>
        </w:rPr>
        <w:t xml:space="preserve">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w:t>
      </w:r>
    </w:p>
    <w:p w14:paraId="1B48D86E" w14:textId="66C927EA" w:rsidR="000435A2" w:rsidRPr="009C2375" w:rsidRDefault="00550EBF"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8</w:t>
      </w:r>
      <w:r w:rsidR="000435A2" w:rsidRPr="009C2375">
        <w:rPr>
          <w:rFonts w:ascii="Times New Roman" w:eastAsia="Times New Roman" w:hAnsi="Times New Roman"/>
          <w:bCs/>
        </w:rPr>
        <w:t xml:space="preserve">.5. </w:t>
      </w:r>
      <w:bookmarkStart w:id="17" w:name="_Hlk27648156"/>
      <w:r w:rsidR="00F40D33" w:rsidRPr="009C2375">
        <w:rPr>
          <w:rFonts w:ascii="Times New Roman" w:eastAsia="Times New Roman" w:hAnsi="Times New Roman"/>
          <w:bCs/>
        </w:rPr>
        <w:t xml:space="preserve">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w:t>
      </w:r>
      <w:r w:rsidR="00EE7C9D" w:rsidRPr="009C2375">
        <w:rPr>
          <w:rFonts w:ascii="Times New Roman" w:eastAsia="Times New Roman" w:hAnsi="Times New Roman"/>
          <w:bCs/>
        </w:rPr>
        <w:t>Апартамента</w:t>
      </w:r>
      <w:r w:rsidR="00F40D33" w:rsidRPr="009C2375">
        <w:rPr>
          <w:rFonts w:ascii="Times New Roman" w:eastAsia="Times New Roman" w:hAnsi="Times New Roman"/>
          <w:bCs/>
        </w:rPr>
        <w:t xml:space="preserve"> к передаче обязан приступить к их принятию в течение 10 (Десяти) календарных дней со дня получения сообщения и подписать соответствующий Передаточный акт</w:t>
      </w:r>
      <w:bookmarkEnd w:id="17"/>
      <w:r w:rsidR="000435A2" w:rsidRPr="009C2375">
        <w:rPr>
          <w:rFonts w:ascii="Times New Roman" w:eastAsia="Times New Roman" w:hAnsi="Times New Roman"/>
          <w:bCs/>
        </w:rPr>
        <w:t xml:space="preserve">. </w:t>
      </w:r>
    </w:p>
    <w:p w14:paraId="54A3B406" w14:textId="458813A8" w:rsidR="000435A2" w:rsidRPr="009C2375" w:rsidRDefault="000435A2"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При уклонении Участника долевого строительства от принятия Объектов долевого строительства по истечении срока, установленного настоящим пунктом или при отказе Участника долевого строительства от принятия Объектов долевого строительства Застройщик вправе составить односторонний акт или иной документ о передаче Объектов долевого строительства. В этом случае гражданско-правовые последствия</w:t>
      </w:r>
      <w:r w:rsidR="00F143A5" w:rsidRPr="009C2375">
        <w:rPr>
          <w:rFonts w:ascii="Times New Roman" w:eastAsia="Times New Roman" w:hAnsi="Times New Roman"/>
          <w:bCs/>
        </w:rPr>
        <w:t xml:space="preserve"> </w:t>
      </w:r>
      <w:r w:rsidRPr="009C2375">
        <w:rPr>
          <w:rFonts w:ascii="Times New Roman" w:eastAsia="Times New Roman" w:hAnsi="Times New Roman"/>
          <w:bCs/>
        </w:rPr>
        <w:t>для</w:t>
      </w:r>
      <w:r w:rsidR="00F143A5" w:rsidRPr="009C2375">
        <w:rPr>
          <w:rFonts w:ascii="Times New Roman" w:eastAsia="Times New Roman" w:hAnsi="Times New Roman"/>
          <w:bCs/>
        </w:rPr>
        <w:t xml:space="preserve"> </w:t>
      </w:r>
      <w:r w:rsidRPr="009C2375">
        <w:rPr>
          <w:rFonts w:ascii="Times New Roman" w:eastAsia="Times New Roman" w:hAnsi="Times New Roman"/>
          <w:bCs/>
        </w:rPr>
        <w:t>Участника</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наступают</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даты</w:t>
      </w:r>
      <w:r w:rsidR="00F143A5" w:rsidRPr="009C2375">
        <w:rPr>
          <w:rFonts w:ascii="Times New Roman" w:eastAsia="Times New Roman" w:hAnsi="Times New Roman"/>
          <w:bCs/>
        </w:rPr>
        <w:t xml:space="preserve"> </w:t>
      </w:r>
      <w:r w:rsidRPr="009C2375">
        <w:rPr>
          <w:rFonts w:ascii="Times New Roman" w:eastAsia="Times New Roman" w:hAnsi="Times New Roman"/>
          <w:bCs/>
        </w:rPr>
        <w:t>составления</w:t>
      </w:r>
      <w:r w:rsidR="00F143A5" w:rsidRPr="009C2375">
        <w:rPr>
          <w:rFonts w:ascii="Times New Roman" w:eastAsia="Times New Roman" w:hAnsi="Times New Roman"/>
          <w:bCs/>
        </w:rPr>
        <w:t xml:space="preserve"> </w:t>
      </w:r>
      <w:r w:rsidRPr="009C2375">
        <w:rPr>
          <w:rFonts w:ascii="Times New Roman" w:eastAsia="Times New Roman" w:hAnsi="Times New Roman"/>
          <w:bCs/>
        </w:rPr>
        <w:t>одностороннего</w:t>
      </w:r>
      <w:r w:rsidR="00F143A5" w:rsidRPr="009C2375">
        <w:rPr>
          <w:rFonts w:ascii="Times New Roman" w:eastAsia="Times New Roman" w:hAnsi="Times New Roman"/>
          <w:bCs/>
        </w:rPr>
        <w:t xml:space="preserve"> </w:t>
      </w:r>
      <w:r w:rsidRPr="009C2375">
        <w:rPr>
          <w:rFonts w:ascii="Times New Roman" w:eastAsia="Times New Roman" w:hAnsi="Times New Roman"/>
          <w:bCs/>
        </w:rPr>
        <w:t>акта</w:t>
      </w:r>
      <w:r w:rsidR="00F143A5" w:rsidRPr="009C2375">
        <w:rPr>
          <w:rFonts w:ascii="Times New Roman" w:eastAsia="Times New Roman" w:hAnsi="Times New Roman"/>
          <w:bCs/>
        </w:rPr>
        <w:t xml:space="preserve"> </w:t>
      </w:r>
      <w:r w:rsidRPr="009C2375">
        <w:rPr>
          <w:rFonts w:ascii="Times New Roman" w:eastAsia="Times New Roman" w:hAnsi="Times New Roman"/>
          <w:bCs/>
        </w:rPr>
        <w:t>или</w:t>
      </w:r>
      <w:r w:rsidR="00F143A5" w:rsidRPr="009C2375">
        <w:rPr>
          <w:rFonts w:ascii="Times New Roman" w:eastAsia="Times New Roman" w:hAnsi="Times New Roman"/>
          <w:bCs/>
        </w:rPr>
        <w:t xml:space="preserve"> </w:t>
      </w:r>
      <w:r w:rsidRPr="009C2375">
        <w:rPr>
          <w:rFonts w:ascii="Times New Roman" w:eastAsia="Times New Roman" w:hAnsi="Times New Roman"/>
          <w:bCs/>
        </w:rPr>
        <w:t>иного</w:t>
      </w:r>
      <w:r w:rsidR="00F143A5" w:rsidRPr="009C2375">
        <w:rPr>
          <w:rFonts w:ascii="Times New Roman" w:eastAsia="Times New Roman" w:hAnsi="Times New Roman"/>
          <w:bCs/>
        </w:rPr>
        <w:t xml:space="preserve"> </w:t>
      </w:r>
      <w:r w:rsidRPr="009C2375">
        <w:rPr>
          <w:rFonts w:ascii="Times New Roman" w:eastAsia="Times New Roman" w:hAnsi="Times New Roman"/>
          <w:bCs/>
        </w:rPr>
        <w:t>документа</w:t>
      </w:r>
      <w:r w:rsidR="00F143A5" w:rsidRPr="009C2375">
        <w:rPr>
          <w:rFonts w:ascii="Times New Roman" w:eastAsia="Times New Roman" w:hAnsi="Times New Roman"/>
          <w:bCs/>
        </w:rPr>
        <w:t xml:space="preserve"> </w:t>
      </w:r>
      <w:r w:rsidRPr="009C2375">
        <w:rPr>
          <w:rFonts w:ascii="Times New Roman" w:eastAsia="Times New Roman" w:hAnsi="Times New Roman"/>
          <w:bCs/>
        </w:rPr>
        <w:t>о</w:t>
      </w:r>
      <w:r w:rsidR="00F143A5" w:rsidRPr="009C2375">
        <w:rPr>
          <w:rFonts w:ascii="Times New Roman" w:eastAsia="Times New Roman" w:hAnsi="Times New Roman"/>
          <w:bCs/>
        </w:rPr>
        <w:t xml:space="preserve"> </w:t>
      </w:r>
      <w:r w:rsidRPr="009C2375">
        <w:rPr>
          <w:rFonts w:ascii="Times New Roman" w:eastAsia="Times New Roman" w:hAnsi="Times New Roman"/>
          <w:bCs/>
        </w:rPr>
        <w:t>передаче</w:t>
      </w:r>
      <w:r w:rsidR="00F143A5" w:rsidRPr="009C2375">
        <w:rPr>
          <w:rFonts w:ascii="Times New Roman" w:eastAsia="Times New Roman" w:hAnsi="Times New Roman"/>
          <w:bCs/>
        </w:rPr>
        <w:t xml:space="preserve"> </w:t>
      </w:r>
      <w:r w:rsidRPr="009C2375">
        <w:rPr>
          <w:rFonts w:ascii="Times New Roman" w:eastAsia="Times New Roman" w:hAnsi="Times New Roman"/>
          <w:bCs/>
        </w:rPr>
        <w:t>Объектов</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p>
    <w:p w14:paraId="273E2FA2" w14:textId="779A1AED" w:rsidR="000435A2" w:rsidRPr="009C2375" w:rsidRDefault="00F40D33" w:rsidP="000435A2">
      <w:pPr>
        <w:spacing w:after="0" w:line="240" w:lineRule="auto"/>
        <w:ind w:firstLine="567"/>
        <w:jc w:val="both"/>
        <w:rPr>
          <w:rFonts w:ascii="Times New Roman" w:eastAsia="Times New Roman" w:hAnsi="Times New Roman"/>
          <w:bCs/>
        </w:rPr>
      </w:pPr>
      <w:bookmarkStart w:id="18" w:name="_Hlk27648165"/>
      <w:r w:rsidRPr="009C2375">
        <w:rPr>
          <w:rFonts w:ascii="Times New Roman" w:eastAsia="Times New Roman" w:hAnsi="Times New Roman"/>
          <w:bCs/>
        </w:rPr>
        <w:t>В</w:t>
      </w:r>
      <w:r w:rsidR="00F143A5" w:rsidRPr="009C2375">
        <w:rPr>
          <w:rFonts w:ascii="Times New Roman" w:eastAsia="Times New Roman" w:hAnsi="Times New Roman"/>
          <w:bCs/>
        </w:rPr>
        <w:t xml:space="preserve"> </w:t>
      </w:r>
      <w:r w:rsidRPr="009C2375">
        <w:rPr>
          <w:rFonts w:ascii="Times New Roman" w:eastAsia="Times New Roman" w:hAnsi="Times New Roman"/>
          <w:bCs/>
        </w:rPr>
        <w:t>случае</w:t>
      </w:r>
      <w:r w:rsidR="00F143A5" w:rsidRPr="009C2375">
        <w:rPr>
          <w:rFonts w:ascii="Times New Roman" w:eastAsia="Times New Roman" w:hAnsi="Times New Roman"/>
          <w:bCs/>
        </w:rPr>
        <w:t xml:space="preserve"> </w:t>
      </w:r>
      <w:r w:rsidRPr="009C2375">
        <w:rPr>
          <w:rFonts w:ascii="Times New Roman" w:eastAsia="Times New Roman" w:hAnsi="Times New Roman"/>
          <w:bCs/>
        </w:rPr>
        <w:t>обладания</w:t>
      </w:r>
      <w:r w:rsidR="00F143A5" w:rsidRPr="009C2375">
        <w:rPr>
          <w:rFonts w:ascii="Times New Roman" w:eastAsia="Times New Roman" w:hAnsi="Times New Roman"/>
          <w:bCs/>
        </w:rPr>
        <w:t xml:space="preserve"> </w:t>
      </w:r>
      <w:r w:rsidRPr="009C2375">
        <w:rPr>
          <w:rFonts w:ascii="Times New Roman" w:eastAsia="Times New Roman" w:hAnsi="Times New Roman"/>
          <w:bCs/>
        </w:rPr>
        <w:t>Застройщиком</w:t>
      </w:r>
      <w:r w:rsidR="00F143A5" w:rsidRPr="009C2375">
        <w:rPr>
          <w:rFonts w:ascii="Times New Roman" w:eastAsia="Times New Roman" w:hAnsi="Times New Roman"/>
          <w:bCs/>
        </w:rPr>
        <w:t xml:space="preserve"> </w:t>
      </w:r>
      <w:r w:rsidRPr="009C2375">
        <w:rPr>
          <w:rFonts w:ascii="Times New Roman" w:eastAsia="Times New Roman" w:hAnsi="Times New Roman"/>
          <w:bCs/>
        </w:rPr>
        <w:t>сведений</w:t>
      </w:r>
      <w:r w:rsidR="00F143A5" w:rsidRPr="009C2375">
        <w:rPr>
          <w:rFonts w:ascii="Times New Roman" w:eastAsia="Times New Roman" w:hAnsi="Times New Roman"/>
          <w:bCs/>
        </w:rPr>
        <w:t xml:space="preserve"> </w:t>
      </w:r>
      <w:r w:rsidRPr="009C2375">
        <w:rPr>
          <w:rFonts w:ascii="Times New Roman" w:eastAsia="Times New Roman" w:hAnsi="Times New Roman"/>
          <w:bCs/>
        </w:rPr>
        <w:t>о</w:t>
      </w:r>
      <w:r w:rsidR="00F143A5" w:rsidRPr="009C2375">
        <w:rPr>
          <w:rFonts w:ascii="Times New Roman" w:eastAsia="Times New Roman" w:hAnsi="Times New Roman"/>
          <w:bCs/>
        </w:rPr>
        <w:t xml:space="preserve"> </w:t>
      </w:r>
      <w:r w:rsidRPr="009C2375">
        <w:rPr>
          <w:rFonts w:ascii="Times New Roman" w:eastAsia="Times New Roman" w:hAnsi="Times New Roman"/>
          <w:bCs/>
        </w:rPr>
        <w:t>получении</w:t>
      </w:r>
      <w:r w:rsidR="00F143A5" w:rsidRPr="009C2375">
        <w:rPr>
          <w:rFonts w:ascii="Times New Roman" w:eastAsia="Times New Roman" w:hAnsi="Times New Roman"/>
          <w:bCs/>
        </w:rPr>
        <w:t xml:space="preserve"> </w:t>
      </w:r>
      <w:r w:rsidRPr="009C2375">
        <w:rPr>
          <w:rFonts w:ascii="Times New Roman" w:eastAsia="Times New Roman" w:hAnsi="Times New Roman"/>
          <w:bCs/>
        </w:rPr>
        <w:t>Участником</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сообщения</w:t>
      </w:r>
      <w:r w:rsidR="00F143A5" w:rsidRPr="009C2375">
        <w:rPr>
          <w:rFonts w:ascii="Times New Roman" w:eastAsia="Times New Roman" w:hAnsi="Times New Roman"/>
          <w:bCs/>
        </w:rPr>
        <w:t xml:space="preserve"> </w:t>
      </w:r>
      <w:r w:rsidRPr="009C2375">
        <w:rPr>
          <w:rFonts w:ascii="Times New Roman" w:eastAsia="Times New Roman" w:hAnsi="Times New Roman"/>
          <w:bCs/>
        </w:rPr>
        <w:t>от</w:t>
      </w:r>
      <w:r w:rsidR="00F143A5" w:rsidRPr="009C2375">
        <w:rPr>
          <w:rFonts w:ascii="Times New Roman" w:eastAsia="Times New Roman" w:hAnsi="Times New Roman"/>
          <w:bCs/>
        </w:rPr>
        <w:t xml:space="preserve"> </w:t>
      </w:r>
      <w:r w:rsidRPr="009C2375">
        <w:rPr>
          <w:rFonts w:ascii="Times New Roman" w:eastAsia="Times New Roman" w:hAnsi="Times New Roman"/>
          <w:bCs/>
        </w:rPr>
        <w:t>Застройщика</w:t>
      </w:r>
      <w:r w:rsidR="00F143A5" w:rsidRPr="009C2375">
        <w:rPr>
          <w:rFonts w:ascii="Times New Roman" w:eastAsia="Times New Roman" w:hAnsi="Times New Roman"/>
          <w:bCs/>
        </w:rPr>
        <w:t xml:space="preserve"> </w:t>
      </w:r>
      <w:r w:rsidRPr="009C2375">
        <w:rPr>
          <w:rFonts w:ascii="Times New Roman" w:eastAsia="Times New Roman" w:hAnsi="Times New Roman"/>
          <w:bCs/>
        </w:rPr>
        <w:t>о</w:t>
      </w:r>
      <w:r w:rsidR="00F143A5" w:rsidRPr="009C2375">
        <w:rPr>
          <w:rFonts w:ascii="Times New Roman" w:eastAsia="Times New Roman" w:hAnsi="Times New Roman"/>
          <w:bCs/>
        </w:rPr>
        <w:t xml:space="preserve"> </w:t>
      </w:r>
      <w:r w:rsidRPr="009C2375">
        <w:rPr>
          <w:rFonts w:ascii="Times New Roman" w:eastAsia="Times New Roman" w:hAnsi="Times New Roman"/>
          <w:bCs/>
        </w:rPr>
        <w:t>готовности</w:t>
      </w:r>
      <w:r w:rsidR="00F143A5" w:rsidRPr="009C2375">
        <w:rPr>
          <w:rFonts w:ascii="Times New Roman" w:eastAsia="Times New Roman" w:hAnsi="Times New Roman"/>
          <w:bCs/>
        </w:rPr>
        <w:t xml:space="preserve"> </w:t>
      </w:r>
      <w:r w:rsidRPr="009C2375">
        <w:rPr>
          <w:rFonts w:ascii="Times New Roman" w:eastAsia="Times New Roman" w:hAnsi="Times New Roman"/>
          <w:bCs/>
        </w:rPr>
        <w:t>Объектов</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к</w:t>
      </w:r>
      <w:r w:rsidR="00F143A5" w:rsidRPr="009C2375">
        <w:rPr>
          <w:rFonts w:ascii="Times New Roman" w:eastAsia="Times New Roman" w:hAnsi="Times New Roman"/>
          <w:bCs/>
        </w:rPr>
        <w:t xml:space="preserve"> </w:t>
      </w:r>
      <w:r w:rsidRPr="009C2375">
        <w:rPr>
          <w:rFonts w:ascii="Times New Roman" w:eastAsia="Times New Roman" w:hAnsi="Times New Roman"/>
          <w:bCs/>
        </w:rPr>
        <w:t>передаче,</w:t>
      </w:r>
      <w:r w:rsidR="00F143A5" w:rsidRPr="009C2375">
        <w:rPr>
          <w:rFonts w:ascii="Times New Roman" w:eastAsia="Times New Roman" w:hAnsi="Times New Roman"/>
          <w:bCs/>
        </w:rPr>
        <w:t xml:space="preserve"> </w:t>
      </w:r>
      <w:r w:rsidRPr="009C2375">
        <w:rPr>
          <w:rFonts w:ascii="Times New Roman" w:eastAsia="Times New Roman" w:hAnsi="Times New Roman"/>
          <w:bCs/>
        </w:rPr>
        <w:t>Застройщик</w:t>
      </w:r>
      <w:r w:rsidR="00F143A5" w:rsidRPr="009C2375">
        <w:rPr>
          <w:rFonts w:ascii="Times New Roman" w:eastAsia="Times New Roman" w:hAnsi="Times New Roman"/>
          <w:bCs/>
        </w:rPr>
        <w:t xml:space="preserve"> </w:t>
      </w:r>
      <w:r w:rsidRPr="009C2375">
        <w:rPr>
          <w:rFonts w:ascii="Times New Roman" w:eastAsia="Times New Roman" w:hAnsi="Times New Roman"/>
          <w:bCs/>
        </w:rPr>
        <w:t>вправе</w:t>
      </w:r>
      <w:r w:rsidR="00F143A5" w:rsidRPr="009C2375">
        <w:rPr>
          <w:rFonts w:ascii="Times New Roman" w:eastAsia="Times New Roman" w:hAnsi="Times New Roman"/>
          <w:bCs/>
        </w:rPr>
        <w:t xml:space="preserve"> </w:t>
      </w:r>
      <w:r w:rsidRPr="009C2375">
        <w:rPr>
          <w:rFonts w:ascii="Times New Roman" w:eastAsia="Times New Roman" w:hAnsi="Times New Roman"/>
          <w:bCs/>
        </w:rPr>
        <w:t>составить</w:t>
      </w:r>
      <w:r w:rsidR="00F143A5" w:rsidRPr="009C2375">
        <w:rPr>
          <w:rFonts w:ascii="Times New Roman" w:eastAsia="Times New Roman" w:hAnsi="Times New Roman"/>
          <w:bCs/>
        </w:rPr>
        <w:t xml:space="preserve"> </w:t>
      </w:r>
      <w:r w:rsidRPr="009C2375">
        <w:rPr>
          <w:rFonts w:ascii="Times New Roman" w:eastAsia="Times New Roman" w:hAnsi="Times New Roman"/>
          <w:bCs/>
        </w:rPr>
        <w:t>односторонний</w:t>
      </w:r>
      <w:r w:rsidR="00F143A5" w:rsidRPr="009C2375">
        <w:rPr>
          <w:rFonts w:ascii="Times New Roman" w:eastAsia="Times New Roman" w:hAnsi="Times New Roman"/>
          <w:bCs/>
        </w:rPr>
        <w:t xml:space="preserve"> </w:t>
      </w:r>
      <w:r w:rsidRPr="009C2375">
        <w:rPr>
          <w:rFonts w:ascii="Times New Roman" w:eastAsia="Times New Roman" w:hAnsi="Times New Roman"/>
          <w:bCs/>
        </w:rPr>
        <w:t>акт</w:t>
      </w:r>
      <w:r w:rsidR="00F143A5" w:rsidRPr="009C2375">
        <w:rPr>
          <w:rFonts w:ascii="Times New Roman" w:eastAsia="Times New Roman" w:hAnsi="Times New Roman"/>
          <w:bCs/>
        </w:rPr>
        <w:t xml:space="preserve"> </w:t>
      </w:r>
      <w:r w:rsidRPr="009C2375">
        <w:rPr>
          <w:rFonts w:ascii="Times New Roman" w:eastAsia="Times New Roman" w:hAnsi="Times New Roman"/>
          <w:bCs/>
        </w:rPr>
        <w:t>на</w:t>
      </w:r>
      <w:r w:rsidR="00F143A5" w:rsidRPr="009C2375">
        <w:rPr>
          <w:rFonts w:ascii="Times New Roman" w:eastAsia="Times New Roman" w:hAnsi="Times New Roman"/>
          <w:bCs/>
        </w:rPr>
        <w:t xml:space="preserve"> </w:t>
      </w:r>
      <w:r w:rsidRPr="009C2375">
        <w:rPr>
          <w:rFonts w:ascii="Times New Roman" w:eastAsia="Times New Roman" w:hAnsi="Times New Roman"/>
          <w:bCs/>
        </w:rPr>
        <w:t>следующий</w:t>
      </w:r>
      <w:r w:rsidR="00F143A5" w:rsidRPr="009C2375">
        <w:rPr>
          <w:rFonts w:ascii="Times New Roman" w:eastAsia="Times New Roman" w:hAnsi="Times New Roman"/>
          <w:bCs/>
        </w:rPr>
        <w:t xml:space="preserve"> </w:t>
      </w:r>
      <w:r w:rsidRPr="009C2375">
        <w:rPr>
          <w:rFonts w:ascii="Times New Roman" w:eastAsia="Times New Roman" w:hAnsi="Times New Roman"/>
          <w:bCs/>
        </w:rPr>
        <w:t>день</w:t>
      </w:r>
      <w:r w:rsidR="00F143A5" w:rsidRPr="009C2375">
        <w:rPr>
          <w:rFonts w:ascii="Times New Roman" w:eastAsia="Times New Roman" w:hAnsi="Times New Roman"/>
          <w:bCs/>
        </w:rPr>
        <w:t xml:space="preserve"> </w:t>
      </w:r>
      <w:r w:rsidRPr="009C2375">
        <w:rPr>
          <w:rFonts w:ascii="Times New Roman" w:eastAsia="Times New Roman" w:hAnsi="Times New Roman"/>
          <w:bCs/>
        </w:rPr>
        <w:t>по</w:t>
      </w:r>
      <w:r w:rsidR="00F143A5" w:rsidRPr="009C2375">
        <w:rPr>
          <w:rFonts w:ascii="Times New Roman" w:eastAsia="Times New Roman" w:hAnsi="Times New Roman"/>
          <w:bCs/>
        </w:rPr>
        <w:t xml:space="preserve"> </w:t>
      </w:r>
      <w:r w:rsidRPr="009C2375">
        <w:rPr>
          <w:rFonts w:ascii="Times New Roman" w:eastAsia="Times New Roman" w:hAnsi="Times New Roman"/>
          <w:bCs/>
        </w:rPr>
        <w:t>истечении</w:t>
      </w:r>
      <w:r w:rsidR="00F143A5" w:rsidRPr="009C2375">
        <w:rPr>
          <w:rFonts w:ascii="Times New Roman" w:eastAsia="Times New Roman" w:hAnsi="Times New Roman"/>
          <w:bCs/>
        </w:rPr>
        <w:t xml:space="preserve"> </w:t>
      </w:r>
      <w:r w:rsidRPr="009C2375">
        <w:rPr>
          <w:rFonts w:ascii="Times New Roman" w:eastAsia="Times New Roman" w:hAnsi="Times New Roman"/>
          <w:bCs/>
        </w:rPr>
        <w:t>установленного</w:t>
      </w:r>
      <w:r w:rsidR="00F143A5" w:rsidRPr="009C2375">
        <w:rPr>
          <w:rFonts w:ascii="Times New Roman" w:eastAsia="Times New Roman" w:hAnsi="Times New Roman"/>
          <w:bCs/>
        </w:rPr>
        <w:t xml:space="preserve"> </w:t>
      </w:r>
      <w:r w:rsidRPr="009C2375">
        <w:rPr>
          <w:rFonts w:ascii="Times New Roman" w:eastAsia="Times New Roman" w:hAnsi="Times New Roman"/>
          <w:bCs/>
        </w:rPr>
        <w:t>настоящим</w:t>
      </w:r>
      <w:r w:rsidR="00F143A5" w:rsidRPr="009C2375">
        <w:rPr>
          <w:rFonts w:ascii="Times New Roman" w:eastAsia="Times New Roman" w:hAnsi="Times New Roman"/>
          <w:bCs/>
        </w:rPr>
        <w:t xml:space="preserve"> </w:t>
      </w:r>
      <w:r w:rsidRPr="009C2375">
        <w:rPr>
          <w:rFonts w:ascii="Times New Roman" w:eastAsia="Times New Roman" w:hAnsi="Times New Roman"/>
          <w:bCs/>
        </w:rPr>
        <w:t>пунктом</w:t>
      </w:r>
      <w:r w:rsidR="00F143A5" w:rsidRPr="009C2375">
        <w:rPr>
          <w:rFonts w:ascii="Times New Roman" w:eastAsia="Times New Roman" w:hAnsi="Times New Roman"/>
          <w:bCs/>
        </w:rPr>
        <w:t xml:space="preserve"> </w:t>
      </w:r>
      <w:r w:rsidRPr="009C2375">
        <w:rPr>
          <w:rFonts w:ascii="Times New Roman" w:eastAsia="Times New Roman" w:hAnsi="Times New Roman"/>
          <w:bCs/>
        </w:rPr>
        <w:t>срока</w:t>
      </w:r>
      <w:r w:rsidR="00F143A5" w:rsidRPr="009C2375">
        <w:rPr>
          <w:rFonts w:ascii="Times New Roman" w:eastAsia="Times New Roman" w:hAnsi="Times New Roman"/>
          <w:bCs/>
        </w:rPr>
        <w:t xml:space="preserve"> </w:t>
      </w:r>
      <w:r w:rsidRPr="009C2375">
        <w:rPr>
          <w:rFonts w:ascii="Times New Roman" w:eastAsia="Times New Roman" w:hAnsi="Times New Roman"/>
          <w:bCs/>
        </w:rPr>
        <w:t>на</w:t>
      </w:r>
      <w:r w:rsidR="00F143A5" w:rsidRPr="009C2375">
        <w:rPr>
          <w:rFonts w:ascii="Times New Roman" w:eastAsia="Times New Roman" w:hAnsi="Times New Roman"/>
          <w:bCs/>
        </w:rPr>
        <w:t xml:space="preserve"> </w:t>
      </w:r>
      <w:r w:rsidRPr="009C2375">
        <w:rPr>
          <w:rFonts w:ascii="Times New Roman" w:eastAsia="Times New Roman" w:hAnsi="Times New Roman"/>
          <w:bCs/>
        </w:rPr>
        <w:t>принятие</w:t>
      </w:r>
      <w:r w:rsidR="00F143A5" w:rsidRPr="009C2375">
        <w:rPr>
          <w:rFonts w:ascii="Times New Roman" w:eastAsia="Times New Roman" w:hAnsi="Times New Roman"/>
          <w:bCs/>
        </w:rPr>
        <w:t xml:space="preserve"> </w:t>
      </w:r>
      <w:r w:rsidRPr="009C2375">
        <w:rPr>
          <w:rFonts w:ascii="Times New Roman" w:eastAsia="Times New Roman" w:hAnsi="Times New Roman"/>
          <w:bCs/>
        </w:rPr>
        <w:t>Объектов</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В</w:t>
      </w:r>
      <w:r w:rsidR="00F143A5" w:rsidRPr="009C2375">
        <w:rPr>
          <w:rFonts w:ascii="Times New Roman" w:eastAsia="Times New Roman" w:hAnsi="Times New Roman"/>
          <w:bCs/>
        </w:rPr>
        <w:t xml:space="preserve"> </w:t>
      </w:r>
      <w:r w:rsidRPr="009C2375">
        <w:rPr>
          <w:rFonts w:ascii="Times New Roman" w:eastAsia="Times New Roman" w:hAnsi="Times New Roman"/>
          <w:bCs/>
        </w:rPr>
        <w:t>случае</w:t>
      </w:r>
      <w:r w:rsidR="00F143A5" w:rsidRPr="009C2375">
        <w:rPr>
          <w:rFonts w:ascii="Times New Roman" w:eastAsia="Times New Roman" w:hAnsi="Times New Roman"/>
          <w:bCs/>
        </w:rPr>
        <w:t xml:space="preserve"> </w:t>
      </w:r>
      <w:r w:rsidRPr="009C2375">
        <w:rPr>
          <w:rFonts w:ascii="Times New Roman" w:eastAsia="Times New Roman" w:hAnsi="Times New Roman"/>
          <w:bCs/>
        </w:rPr>
        <w:t>возврата</w:t>
      </w:r>
      <w:r w:rsidR="00F143A5" w:rsidRPr="009C2375">
        <w:rPr>
          <w:rFonts w:ascii="Times New Roman" w:eastAsia="Times New Roman" w:hAnsi="Times New Roman"/>
          <w:bCs/>
        </w:rPr>
        <w:t xml:space="preserve"> </w:t>
      </w:r>
      <w:r w:rsidRPr="009C2375">
        <w:rPr>
          <w:rFonts w:ascii="Times New Roman" w:eastAsia="Times New Roman" w:hAnsi="Times New Roman"/>
          <w:bCs/>
        </w:rPr>
        <w:t>оператором</w:t>
      </w:r>
      <w:r w:rsidR="00F143A5" w:rsidRPr="009C2375">
        <w:rPr>
          <w:rFonts w:ascii="Times New Roman" w:eastAsia="Times New Roman" w:hAnsi="Times New Roman"/>
          <w:bCs/>
        </w:rPr>
        <w:t xml:space="preserve"> </w:t>
      </w:r>
      <w:r w:rsidRPr="009C2375">
        <w:rPr>
          <w:rFonts w:ascii="Times New Roman" w:eastAsia="Times New Roman" w:hAnsi="Times New Roman"/>
          <w:bCs/>
        </w:rPr>
        <w:t>почтовой</w:t>
      </w:r>
      <w:r w:rsidR="00F143A5" w:rsidRPr="009C2375">
        <w:rPr>
          <w:rFonts w:ascii="Times New Roman" w:eastAsia="Times New Roman" w:hAnsi="Times New Roman"/>
          <w:bCs/>
        </w:rPr>
        <w:t xml:space="preserve"> </w:t>
      </w:r>
      <w:r w:rsidRPr="009C2375">
        <w:rPr>
          <w:rFonts w:ascii="Times New Roman" w:eastAsia="Times New Roman" w:hAnsi="Times New Roman"/>
          <w:bCs/>
        </w:rPr>
        <w:t>связи</w:t>
      </w:r>
      <w:r w:rsidR="00F143A5" w:rsidRPr="009C2375">
        <w:rPr>
          <w:rFonts w:ascii="Times New Roman" w:eastAsia="Times New Roman" w:hAnsi="Times New Roman"/>
          <w:bCs/>
        </w:rPr>
        <w:t xml:space="preserve"> </w:t>
      </w:r>
      <w:r w:rsidRPr="009C2375">
        <w:rPr>
          <w:rFonts w:ascii="Times New Roman" w:eastAsia="Times New Roman" w:hAnsi="Times New Roman"/>
          <w:bCs/>
        </w:rPr>
        <w:t>письма</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сообщением</w:t>
      </w:r>
      <w:r w:rsidR="00F143A5" w:rsidRPr="009C2375">
        <w:rPr>
          <w:rFonts w:ascii="Times New Roman" w:eastAsia="Times New Roman" w:hAnsi="Times New Roman"/>
          <w:bCs/>
        </w:rPr>
        <w:t xml:space="preserve"> </w:t>
      </w:r>
      <w:r w:rsidRPr="009C2375">
        <w:rPr>
          <w:rFonts w:ascii="Times New Roman" w:eastAsia="Times New Roman" w:hAnsi="Times New Roman"/>
          <w:bCs/>
        </w:rPr>
        <w:t>об</w:t>
      </w:r>
      <w:r w:rsidR="00F143A5" w:rsidRPr="009C2375">
        <w:rPr>
          <w:rFonts w:ascii="Times New Roman" w:eastAsia="Times New Roman" w:hAnsi="Times New Roman"/>
          <w:bCs/>
        </w:rPr>
        <w:t xml:space="preserve"> </w:t>
      </w:r>
      <w:r w:rsidRPr="009C2375">
        <w:rPr>
          <w:rFonts w:ascii="Times New Roman" w:eastAsia="Times New Roman" w:hAnsi="Times New Roman"/>
          <w:bCs/>
        </w:rPr>
        <w:t>отказе</w:t>
      </w:r>
      <w:r w:rsidR="00F143A5" w:rsidRPr="009C2375">
        <w:rPr>
          <w:rFonts w:ascii="Times New Roman" w:eastAsia="Times New Roman" w:hAnsi="Times New Roman"/>
          <w:bCs/>
        </w:rPr>
        <w:t xml:space="preserve"> </w:t>
      </w:r>
      <w:r w:rsidRPr="009C2375">
        <w:rPr>
          <w:rFonts w:ascii="Times New Roman" w:eastAsia="Times New Roman" w:hAnsi="Times New Roman"/>
          <w:bCs/>
        </w:rPr>
        <w:t>Участника</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от</w:t>
      </w:r>
      <w:r w:rsidR="00F143A5" w:rsidRPr="009C2375">
        <w:rPr>
          <w:rFonts w:ascii="Times New Roman" w:eastAsia="Times New Roman" w:hAnsi="Times New Roman"/>
          <w:bCs/>
        </w:rPr>
        <w:t xml:space="preserve"> </w:t>
      </w:r>
      <w:r w:rsidRPr="009C2375">
        <w:rPr>
          <w:rFonts w:ascii="Times New Roman" w:eastAsia="Times New Roman" w:hAnsi="Times New Roman"/>
          <w:bCs/>
        </w:rPr>
        <w:t>его</w:t>
      </w:r>
      <w:r w:rsidR="00F143A5" w:rsidRPr="009C2375">
        <w:rPr>
          <w:rFonts w:ascii="Times New Roman" w:eastAsia="Times New Roman" w:hAnsi="Times New Roman"/>
          <w:bCs/>
        </w:rPr>
        <w:t xml:space="preserve"> </w:t>
      </w:r>
      <w:r w:rsidRPr="009C2375">
        <w:rPr>
          <w:rFonts w:ascii="Times New Roman" w:eastAsia="Times New Roman" w:hAnsi="Times New Roman"/>
          <w:bCs/>
        </w:rPr>
        <w:t>получения</w:t>
      </w:r>
      <w:r w:rsidR="00F143A5" w:rsidRPr="009C2375">
        <w:rPr>
          <w:rFonts w:ascii="Times New Roman" w:eastAsia="Times New Roman" w:hAnsi="Times New Roman"/>
          <w:bCs/>
        </w:rPr>
        <w:t xml:space="preserve"> </w:t>
      </w:r>
      <w:r w:rsidRPr="009C2375">
        <w:rPr>
          <w:rFonts w:ascii="Times New Roman" w:eastAsia="Times New Roman" w:hAnsi="Times New Roman"/>
          <w:bCs/>
        </w:rPr>
        <w:t>и/или</w:t>
      </w:r>
      <w:r w:rsidR="00F143A5" w:rsidRPr="009C2375">
        <w:rPr>
          <w:rFonts w:ascii="Times New Roman" w:eastAsia="Times New Roman" w:hAnsi="Times New Roman"/>
          <w:bCs/>
        </w:rPr>
        <w:t xml:space="preserve"> </w:t>
      </w:r>
      <w:r w:rsidRPr="009C2375">
        <w:rPr>
          <w:rFonts w:ascii="Times New Roman" w:eastAsia="Times New Roman" w:hAnsi="Times New Roman"/>
          <w:bCs/>
        </w:rPr>
        <w:t>в</w:t>
      </w:r>
      <w:r w:rsidR="00F143A5" w:rsidRPr="009C2375">
        <w:rPr>
          <w:rFonts w:ascii="Times New Roman" w:eastAsia="Times New Roman" w:hAnsi="Times New Roman"/>
          <w:bCs/>
        </w:rPr>
        <w:t xml:space="preserve"> </w:t>
      </w:r>
      <w:r w:rsidRPr="009C2375">
        <w:rPr>
          <w:rFonts w:ascii="Times New Roman" w:eastAsia="Times New Roman" w:hAnsi="Times New Roman"/>
          <w:bCs/>
        </w:rPr>
        <w:t>связи</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отсутствием</w:t>
      </w:r>
      <w:r w:rsidR="00F143A5" w:rsidRPr="009C2375">
        <w:rPr>
          <w:rFonts w:ascii="Times New Roman" w:eastAsia="Times New Roman" w:hAnsi="Times New Roman"/>
          <w:bCs/>
        </w:rPr>
        <w:t xml:space="preserve"> </w:t>
      </w:r>
      <w:r w:rsidRPr="009C2375">
        <w:rPr>
          <w:rFonts w:ascii="Times New Roman" w:eastAsia="Times New Roman" w:hAnsi="Times New Roman"/>
          <w:bCs/>
        </w:rPr>
        <w:t>Участника</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по</w:t>
      </w:r>
      <w:r w:rsidR="00F143A5" w:rsidRPr="009C2375">
        <w:rPr>
          <w:rFonts w:ascii="Times New Roman" w:eastAsia="Times New Roman" w:hAnsi="Times New Roman"/>
          <w:bCs/>
        </w:rPr>
        <w:t xml:space="preserve"> </w:t>
      </w:r>
      <w:r w:rsidRPr="009C2375">
        <w:rPr>
          <w:rFonts w:ascii="Times New Roman" w:eastAsia="Times New Roman" w:hAnsi="Times New Roman"/>
          <w:bCs/>
        </w:rPr>
        <w:t>указанному</w:t>
      </w:r>
      <w:r w:rsidR="00F143A5" w:rsidRPr="009C2375">
        <w:rPr>
          <w:rFonts w:ascii="Times New Roman" w:eastAsia="Times New Roman" w:hAnsi="Times New Roman"/>
          <w:bCs/>
        </w:rPr>
        <w:t xml:space="preserve"> </w:t>
      </w:r>
      <w:r w:rsidRPr="009C2375">
        <w:rPr>
          <w:rFonts w:ascii="Times New Roman" w:eastAsia="Times New Roman" w:hAnsi="Times New Roman"/>
          <w:bCs/>
        </w:rPr>
        <w:t>им</w:t>
      </w:r>
      <w:r w:rsidR="00F143A5" w:rsidRPr="009C2375">
        <w:rPr>
          <w:rFonts w:ascii="Times New Roman" w:eastAsia="Times New Roman" w:hAnsi="Times New Roman"/>
          <w:bCs/>
        </w:rPr>
        <w:t xml:space="preserve"> </w:t>
      </w:r>
      <w:r w:rsidRPr="009C2375">
        <w:rPr>
          <w:rFonts w:ascii="Times New Roman" w:eastAsia="Times New Roman" w:hAnsi="Times New Roman"/>
          <w:bCs/>
        </w:rPr>
        <w:t>почтовому</w:t>
      </w:r>
      <w:r w:rsidR="00F143A5" w:rsidRPr="009C2375">
        <w:rPr>
          <w:rFonts w:ascii="Times New Roman" w:eastAsia="Times New Roman" w:hAnsi="Times New Roman"/>
          <w:bCs/>
        </w:rPr>
        <w:t xml:space="preserve"> </w:t>
      </w:r>
      <w:r w:rsidRPr="009C2375">
        <w:rPr>
          <w:rFonts w:ascii="Times New Roman" w:eastAsia="Times New Roman" w:hAnsi="Times New Roman"/>
          <w:bCs/>
        </w:rPr>
        <w:t>адресу</w:t>
      </w:r>
      <w:r w:rsidR="00F143A5" w:rsidRPr="009C2375">
        <w:rPr>
          <w:rFonts w:ascii="Times New Roman" w:eastAsia="Times New Roman" w:hAnsi="Times New Roman"/>
          <w:bCs/>
        </w:rPr>
        <w:t xml:space="preserve"> </w:t>
      </w:r>
      <w:r w:rsidRPr="009C2375">
        <w:rPr>
          <w:rFonts w:ascii="Times New Roman" w:eastAsia="Times New Roman" w:hAnsi="Times New Roman"/>
          <w:bCs/>
        </w:rPr>
        <w:t>и/</w:t>
      </w:r>
      <w:r w:rsidR="00F143A5" w:rsidRPr="009C2375">
        <w:rPr>
          <w:rFonts w:ascii="Times New Roman" w:eastAsia="Times New Roman" w:hAnsi="Times New Roman"/>
          <w:bCs/>
        </w:rPr>
        <w:t xml:space="preserve"> </w:t>
      </w:r>
      <w:r w:rsidRPr="009C2375">
        <w:rPr>
          <w:rFonts w:ascii="Times New Roman" w:eastAsia="Times New Roman" w:hAnsi="Times New Roman"/>
          <w:bCs/>
        </w:rPr>
        <w:t>или</w:t>
      </w:r>
      <w:r w:rsidR="00F143A5" w:rsidRPr="009C2375">
        <w:rPr>
          <w:rFonts w:ascii="Times New Roman" w:eastAsia="Times New Roman" w:hAnsi="Times New Roman"/>
          <w:bCs/>
        </w:rPr>
        <w:t xml:space="preserve"> </w:t>
      </w:r>
      <w:r w:rsidRPr="009C2375">
        <w:rPr>
          <w:rFonts w:ascii="Times New Roman" w:eastAsia="Times New Roman" w:hAnsi="Times New Roman"/>
          <w:bCs/>
        </w:rPr>
        <w:t>в</w:t>
      </w:r>
      <w:r w:rsidR="00F143A5" w:rsidRPr="009C2375">
        <w:rPr>
          <w:rFonts w:ascii="Times New Roman" w:eastAsia="Times New Roman" w:hAnsi="Times New Roman"/>
          <w:bCs/>
        </w:rPr>
        <w:t xml:space="preserve"> </w:t>
      </w:r>
      <w:r w:rsidRPr="009C2375">
        <w:rPr>
          <w:rFonts w:ascii="Times New Roman" w:eastAsia="Times New Roman" w:hAnsi="Times New Roman"/>
          <w:bCs/>
        </w:rPr>
        <w:t>связи</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истечением</w:t>
      </w:r>
      <w:r w:rsidR="00F143A5" w:rsidRPr="009C2375">
        <w:rPr>
          <w:rFonts w:ascii="Times New Roman" w:eastAsia="Times New Roman" w:hAnsi="Times New Roman"/>
          <w:bCs/>
        </w:rPr>
        <w:t xml:space="preserve"> </w:t>
      </w:r>
      <w:r w:rsidRPr="009C2375">
        <w:rPr>
          <w:rFonts w:ascii="Times New Roman" w:eastAsia="Times New Roman" w:hAnsi="Times New Roman"/>
          <w:bCs/>
        </w:rPr>
        <w:t>срока</w:t>
      </w:r>
      <w:r w:rsidR="00F143A5" w:rsidRPr="009C2375">
        <w:rPr>
          <w:rFonts w:ascii="Times New Roman" w:eastAsia="Times New Roman" w:hAnsi="Times New Roman"/>
          <w:bCs/>
        </w:rPr>
        <w:t xml:space="preserve"> </w:t>
      </w:r>
      <w:r w:rsidRPr="009C2375">
        <w:rPr>
          <w:rFonts w:ascii="Times New Roman" w:eastAsia="Times New Roman" w:hAnsi="Times New Roman"/>
          <w:bCs/>
        </w:rPr>
        <w:t>хранения</w:t>
      </w:r>
      <w:r w:rsidR="00F143A5" w:rsidRPr="009C2375">
        <w:rPr>
          <w:rFonts w:ascii="Times New Roman" w:eastAsia="Times New Roman" w:hAnsi="Times New Roman"/>
          <w:bCs/>
        </w:rPr>
        <w:t xml:space="preserve"> </w:t>
      </w:r>
      <w:r w:rsidRPr="009C2375">
        <w:rPr>
          <w:rFonts w:ascii="Times New Roman" w:eastAsia="Times New Roman" w:hAnsi="Times New Roman"/>
          <w:bCs/>
        </w:rPr>
        <w:t>такого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сообщения,</w:t>
      </w:r>
      <w:r w:rsidR="00F143A5" w:rsidRPr="009C2375">
        <w:rPr>
          <w:rFonts w:ascii="Times New Roman" w:eastAsia="Times New Roman" w:hAnsi="Times New Roman"/>
          <w:bCs/>
        </w:rPr>
        <w:t xml:space="preserve"> </w:t>
      </w:r>
      <w:r w:rsidRPr="009C2375">
        <w:rPr>
          <w:rFonts w:ascii="Times New Roman" w:eastAsia="Times New Roman" w:hAnsi="Times New Roman"/>
          <w:bCs/>
        </w:rPr>
        <w:t>либо</w:t>
      </w:r>
      <w:r w:rsidR="00F143A5" w:rsidRPr="009C2375">
        <w:rPr>
          <w:rFonts w:ascii="Times New Roman" w:eastAsia="Times New Roman" w:hAnsi="Times New Roman"/>
          <w:bCs/>
        </w:rPr>
        <w:t xml:space="preserve"> </w:t>
      </w:r>
      <w:r w:rsidRPr="009C2375">
        <w:rPr>
          <w:rFonts w:ascii="Times New Roman" w:eastAsia="Times New Roman" w:hAnsi="Times New Roman"/>
          <w:bCs/>
        </w:rPr>
        <w:t>при</w:t>
      </w:r>
      <w:r w:rsidR="00F143A5" w:rsidRPr="009C2375">
        <w:rPr>
          <w:rFonts w:ascii="Times New Roman" w:eastAsia="Times New Roman" w:hAnsi="Times New Roman"/>
          <w:bCs/>
        </w:rPr>
        <w:t xml:space="preserve"> </w:t>
      </w:r>
      <w:r w:rsidRPr="009C2375">
        <w:rPr>
          <w:rFonts w:ascii="Times New Roman" w:eastAsia="Times New Roman" w:hAnsi="Times New Roman"/>
          <w:bCs/>
        </w:rPr>
        <w:t>неполучении</w:t>
      </w:r>
      <w:r w:rsidR="00F143A5" w:rsidRPr="009C2375">
        <w:rPr>
          <w:rFonts w:ascii="Times New Roman" w:eastAsia="Times New Roman" w:hAnsi="Times New Roman"/>
          <w:bCs/>
        </w:rPr>
        <w:t xml:space="preserve">  </w:t>
      </w:r>
      <w:r w:rsidRPr="009C2375">
        <w:rPr>
          <w:rFonts w:ascii="Times New Roman" w:eastAsia="Times New Roman" w:hAnsi="Times New Roman"/>
          <w:bCs/>
        </w:rPr>
        <w:t>по</w:t>
      </w:r>
      <w:r w:rsidR="00F143A5" w:rsidRPr="009C2375">
        <w:rPr>
          <w:rFonts w:ascii="Times New Roman" w:eastAsia="Times New Roman" w:hAnsi="Times New Roman"/>
          <w:bCs/>
        </w:rPr>
        <w:t xml:space="preserve"> </w:t>
      </w:r>
      <w:r w:rsidRPr="009C2375">
        <w:rPr>
          <w:rFonts w:ascii="Times New Roman" w:eastAsia="Times New Roman" w:hAnsi="Times New Roman"/>
          <w:bCs/>
        </w:rPr>
        <w:t>истечении</w:t>
      </w:r>
      <w:r w:rsidR="00F143A5" w:rsidRPr="009C2375">
        <w:rPr>
          <w:rFonts w:ascii="Times New Roman" w:eastAsia="Times New Roman" w:hAnsi="Times New Roman"/>
          <w:bCs/>
        </w:rPr>
        <w:t xml:space="preserve"> </w:t>
      </w:r>
      <w:r w:rsidRPr="009C2375">
        <w:rPr>
          <w:rFonts w:ascii="Times New Roman" w:eastAsia="Times New Roman" w:hAnsi="Times New Roman"/>
          <w:bCs/>
        </w:rPr>
        <w:t>5</w:t>
      </w:r>
      <w:r w:rsidR="00F143A5" w:rsidRPr="009C2375">
        <w:rPr>
          <w:rFonts w:ascii="Times New Roman" w:eastAsia="Times New Roman" w:hAnsi="Times New Roman"/>
          <w:bCs/>
        </w:rPr>
        <w:t xml:space="preserve"> </w:t>
      </w:r>
      <w:r w:rsidRPr="009C2375">
        <w:rPr>
          <w:rFonts w:ascii="Times New Roman" w:eastAsia="Times New Roman" w:hAnsi="Times New Roman"/>
          <w:bCs/>
        </w:rPr>
        <w:t>(пяти)</w:t>
      </w:r>
      <w:r w:rsidR="00F143A5" w:rsidRPr="009C2375">
        <w:rPr>
          <w:rFonts w:ascii="Times New Roman" w:eastAsia="Times New Roman" w:hAnsi="Times New Roman"/>
          <w:bCs/>
        </w:rPr>
        <w:t xml:space="preserve"> </w:t>
      </w:r>
      <w:r w:rsidRPr="009C2375">
        <w:rPr>
          <w:rFonts w:ascii="Times New Roman" w:eastAsia="Times New Roman" w:hAnsi="Times New Roman"/>
          <w:bCs/>
        </w:rPr>
        <w:t>календарных</w:t>
      </w:r>
      <w:r w:rsidR="00F143A5" w:rsidRPr="009C2375">
        <w:rPr>
          <w:rFonts w:ascii="Times New Roman" w:eastAsia="Times New Roman" w:hAnsi="Times New Roman"/>
          <w:bCs/>
        </w:rPr>
        <w:t xml:space="preserve"> </w:t>
      </w:r>
      <w:r w:rsidRPr="009C2375">
        <w:rPr>
          <w:rFonts w:ascii="Times New Roman" w:eastAsia="Times New Roman" w:hAnsi="Times New Roman"/>
          <w:bCs/>
        </w:rPr>
        <w:t>дней</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даты</w:t>
      </w:r>
      <w:r w:rsidR="00F143A5" w:rsidRPr="009C2375">
        <w:rPr>
          <w:rFonts w:ascii="Times New Roman" w:eastAsia="Times New Roman" w:hAnsi="Times New Roman"/>
          <w:bCs/>
        </w:rPr>
        <w:t xml:space="preserve"> </w:t>
      </w:r>
      <w:r w:rsidRPr="009C2375">
        <w:rPr>
          <w:rFonts w:ascii="Times New Roman" w:eastAsia="Times New Roman" w:hAnsi="Times New Roman"/>
          <w:bCs/>
        </w:rPr>
        <w:t>доставки</w:t>
      </w:r>
      <w:r w:rsidR="00F143A5" w:rsidRPr="009C2375">
        <w:rPr>
          <w:rFonts w:ascii="Times New Roman" w:eastAsia="Times New Roman" w:hAnsi="Times New Roman"/>
          <w:bCs/>
        </w:rPr>
        <w:t xml:space="preserve"> </w:t>
      </w:r>
      <w:r w:rsidRPr="009C2375">
        <w:rPr>
          <w:rFonts w:ascii="Times New Roman" w:eastAsia="Times New Roman" w:hAnsi="Times New Roman"/>
          <w:bCs/>
        </w:rPr>
        <w:t>в</w:t>
      </w:r>
      <w:r w:rsidR="00F143A5" w:rsidRPr="009C2375">
        <w:rPr>
          <w:rFonts w:ascii="Times New Roman" w:eastAsia="Times New Roman" w:hAnsi="Times New Roman"/>
          <w:bCs/>
        </w:rPr>
        <w:t xml:space="preserve"> </w:t>
      </w:r>
      <w:r w:rsidRPr="009C2375">
        <w:rPr>
          <w:rFonts w:ascii="Times New Roman" w:eastAsia="Times New Roman" w:hAnsi="Times New Roman"/>
          <w:bCs/>
        </w:rPr>
        <w:t>почтовое</w:t>
      </w:r>
      <w:r w:rsidR="00F143A5" w:rsidRPr="009C2375">
        <w:rPr>
          <w:rFonts w:ascii="Times New Roman" w:eastAsia="Times New Roman" w:hAnsi="Times New Roman"/>
          <w:bCs/>
        </w:rPr>
        <w:t xml:space="preserve"> </w:t>
      </w:r>
      <w:r w:rsidRPr="009C2375">
        <w:rPr>
          <w:rFonts w:ascii="Times New Roman" w:eastAsia="Times New Roman" w:hAnsi="Times New Roman"/>
          <w:bCs/>
        </w:rPr>
        <w:t>отделение</w:t>
      </w:r>
      <w:r w:rsidR="00F143A5" w:rsidRPr="009C2375">
        <w:rPr>
          <w:rFonts w:ascii="Times New Roman" w:eastAsia="Times New Roman" w:hAnsi="Times New Roman"/>
          <w:bCs/>
        </w:rPr>
        <w:t xml:space="preserve"> </w:t>
      </w:r>
      <w:r w:rsidRPr="009C2375">
        <w:rPr>
          <w:rFonts w:ascii="Times New Roman" w:eastAsia="Times New Roman" w:hAnsi="Times New Roman"/>
          <w:bCs/>
        </w:rPr>
        <w:t>по</w:t>
      </w:r>
      <w:r w:rsidR="00F143A5" w:rsidRPr="009C2375">
        <w:rPr>
          <w:rFonts w:ascii="Times New Roman" w:eastAsia="Times New Roman" w:hAnsi="Times New Roman"/>
          <w:bCs/>
        </w:rPr>
        <w:t xml:space="preserve"> </w:t>
      </w:r>
      <w:r w:rsidRPr="009C2375">
        <w:rPr>
          <w:rFonts w:ascii="Times New Roman" w:eastAsia="Times New Roman" w:hAnsi="Times New Roman"/>
          <w:bCs/>
        </w:rPr>
        <w:t>адресу</w:t>
      </w:r>
      <w:r w:rsidR="00F143A5" w:rsidRPr="009C2375">
        <w:rPr>
          <w:rFonts w:ascii="Times New Roman" w:eastAsia="Times New Roman" w:hAnsi="Times New Roman"/>
          <w:bCs/>
        </w:rPr>
        <w:t xml:space="preserve"> </w:t>
      </w:r>
      <w:r w:rsidRPr="009C2375">
        <w:rPr>
          <w:rFonts w:ascii="Times New Roman" w:eastAsia="Times New Roman" w:hAnsi="Times New Roman"/>
          <w:bCs/>
        </w:rPr>
        <w:t>Участника</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w:t>
      </w:r>
      <w:r w:rsidR="00F143A5" w:rsidRPr="009C2375">
        <w:rPr>
          <w:rFonts w:ascii="Times New Roman" w:eastAsia="Times New Roman" w:hAnsi="Times New Roman"/>
          <w:bCs/>
        </w:rPr>
        <w:t xml:space="preserve"> </w:t>
      </w:r>
      <w:r w:rsidRPr="009C2375">
        <w:rPr>
          <w:rFonts w:ascii="Times New Roman" w:eastAsia="Times New Roman" w:hAnsi="Times New Roman"/>
          <w:bCs/>
        </w:rPr>
        <w:t>Застройщик</w:t>
      </w:r>
      <w:r w:rsidR="00F143A5" w:rsidRPr="009C2375">
        <w:rPr>
          <w:rFonts w:ascii="Times New Roman" w:eastAsia="Times New Roman" w:hAnsi="Times New Roman"/>
          <w:bCs/>
        </w:rPr>
        <w:t xml:space="preserve"> </w:t>
      </w:r>
      <w:r w:rsidRPr="009C2375">
        <w:rPr>
          <w:rFonts w:ascii="Times New Roman" w:eastAsia="Times New Roman" w:hAnsi="Times New Roman"/>
          <w:bCs/>
        </w:rPr>
        <w:t>вправе</w:t>
      </w:r>
      <w:r w:rsidR="00F143A5" w:rsidRPr="009C2375">
        <w:rPr>
          <w:rFonts w:ascii="Times New Roman" w:eastAsia="Times New Roman" w:hAnsi="Times New Roman"/>
          <w:bCs/>
        </w:rPr>
        <w:t xml:space="preserve"> </w:t>
      </w:r>
      <w:r w:rsidRPr="009C2375">
        <w:rPr>
          <w:rFonts w:ascii="Times New Roman" w:eastAsia="Times New Roman" w:hAnsi="Times New Roman"/>
          <w:bCs/>
        </w:rPr>
        <w:t>составить</w:t>
      </w:r>
      <w:r w:rsidR="00F143A5" w:rsidRPr="009C2375">
        <w:rPr>
          <w:rFonts w:ascii="Times New Roman" w:eastAsia="Times New Roman" w:hAnsi="Times New Roman"/>
          <w:bCs/>
        </w:rPr>
        <w:t xml:space="preserve"> </w:t>
      </w:r>
      <w:r w:rsidRPr="009C2375">
        <w:rPr>
          <w:rFonts w:ascii="Times New Roman" w:eastAsia="Times New Roman" w:hAnsi="Times New Roman"/>
          <w:bCs/>
        </w:rPr>
        <w:t>односторонний</w:t>
      </w:r>
      <w:r w:rsidR="00F143A5" w:rsidRPr="009C2375">
        <w:rPr>
          <w:rFonts w:ascii="Times New Roman" w:eastAsia="Times New Roman" w:hAnsi="Times New Roman"/>
          <w:bCs/>
        </w:rPr>
        <w:t xml:space="preserve"> </w:t>
      </w:r>
      <w:r w:rsidRPr="009C2375">
        <w:rPr>
          <w:rFonts w:ascii="Times New Roman" w:eastAsia="Times New Roman" w:hAnsi="Times New Roman"/>
          <w:bCs/>
        </w:rPr>
        <w:t>акт</w:t>
      </w:r>
      <w:r w:rsidR="00F143A5" w:rsidRPr="009C2375">
        <w:rPr>
          <w:rFonts w:ascii="Times New Roman" w:eastAsia="Times New Roman" w:hAnsi="Times New Roman"/>
          <w:bCs/>
        </w:rPr>
        <w:t xml:space="preserve"> </w:t>
      </w:r>
      <w:r w:rsidRPr="009C2375">
        <w:rPr>
          <w:rFonts w:ascii="Times New Roman" w:eastAsia="Times New Roman" w:hAnsi="Times New Roman"/>
          <w:bCs/>
        </w:rPr>
        <w:t>по</w:t>
      </w:r>
      <w:r w:rsidR="00F143A5" w:rsidRPr="009C2375">
        <w:rPr>
          <w:rFonts w:ascii="Times New Roman" w:eastAsia="Times New Roman" w:hAnsi="Times New Roman"/>
          <w:bCs/>
        </w:rPr>
        <w:t xml:space="preserve"> </w:t>
      </w:r>
      <w:r w:rsidRPr="009C2375">
        <w:rPr>
          <w:rFonts w:ascii="Times New Roman" w:eastAsia="Times New Roman" w:hAnsi="Times New Roman"/>
          <w:bCs/>
        </w:rPr>
        <w:t>истечении</w:t>
      </w:r>
      <w:r w:rsidR="00F143A5" w:rsidRPr="009C2375">
        <w:rPr>
          <w:rFonts w:ascii="Times New Roman" w:eastAsia="Times New Roman" w:hAnsi="Times New Roman"/>
          <w:bCs/>
        </w:rPr>
        <w:t xml:space="preserve"> </w:t>
      </w:r>
      <w:r w:rsidRPr="009C2375">
        <w:rPr>
          <w:rFonts w:ascii="Times New Roman" w:eastAsia="Times New Roman" w:hAnsi="Times New Roman"/>
          <w:bCs/>
        </w:rPr>
        <w:t>7</w:t>
      </w:r>
      <w:r w:rsidR="00F143A5" w:rsidRPr="009C2375">
        <w:rPr>
          <w:rFonts w:ascii="Times New Roman" w:eastAsia="Times New Roman" w:hAnsi="Times New Roman"/>
          <w:bCs/>
        </w:rPr>
        <w:t xml:space="preserve"> </w:t>
      </w:r>
      <w:r w:rsidRPr="009C2375">
        <w:rPr>
          <w:rFonts w:ascii="Times New Roman" w:eastAsia="Times New Roman" w:hAnsi="Times New Roman"/>
          <w:bCs/>
        </w:rPr>
        <w:t>(Семи)</w:t>
      </w:r>
      <w:r w:rsidR="00F143A5" w:rsidRPr="009C2375">
        <w:rPr>
          <w:rFonts w:ascii="Times New Roman" w:eastAsia="Times New Roman" w:hAnsi="Times New Roman"/>
          <w:bCs/>
        </w:rPr>
        <w:t xml:space="preserve"> </w:t>
      </w:r>
      <w:r w:rsidRPr="009C2375">
        <w:rPr>
          <w:rFonts w:ascii="Times New Roman" w:eastAsia="Times New Roman" w:hAnsi="Times New Roman"/>
          <w:bCs/>
        </w:rPr>
        <w:t>календарных</w:t>
      </w:r>
      <w:r w:rsidR="00F143A5" w:rsidRPr="009C2375">
        <w:rPr>
          <w:rFonts w:ascii="Times New Roman" w:eastAsia="Times New Roman" w:hAnsi="Times New Roman"/>
          <w:bCs/>
        </w:rPr>
        <w:t xml:space="preserve"> </w:t>
      </w:r>
      <w:r w:rsidRPr="009C2375">
        <w:rPr>
          <w:rFonts w:ascii="Times New Roman" w:eastAsia="Times New Roman" w:hAnsi="Times New Roman"/>
          <w:bCs/>
        </w:rPr>
        <w:t>дней</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даты</w:t>
      </w:r>
      <w:r w:rsidR="00F143A5" w:rsidRPr="009C2375">
        <w:rPr>
          <w:rFonts w:ascii="Times New Roman" w:eastAsia="Times New Roman" w:hAnsi="Times New Roman"/>
          <w:bCs/>
        </w:rPr>
        <w:t xml:space="preserve"> </w:t>
      </w:r>
      <w:r w:rsidRPr="009C2375">
        <w:rPr>
          <w:rFonts w:ascii="Times New Roman" w:eastAsia="Times New Roman" w:hAnsi="Times New Roman"/>
          <w:bCs/>
        </w:rPr>
        <w:t>наступления</w:t>
      </w:r>
      <w:r w:rsidR="00F143A5" w:rsidRPr="009C2375">
        <w:rPr>
          <w:rFonts w:ascii="Times New Roman" w:eastAsia="Times New Roman" w:hAnsi="Times New Roman"/>
          <w:bCs/>
        </w:rPr>
        <w:t xml:space="preserve"> </w:t>
      </w:r>
      <w:r w:rsidRPr="009C2375">
        <w:rPr>
          <w:rFonts w:ascii="Times New Roman" w:eastAsia="Times New Roman" w:hAnsi="Times New Roman"/>
          <w:bCs/>
        </w:rPr>
        <w:t>одного</w:t>
      </w:r>
      <w:r w:rsidR="00F143A5" w:rsidRPr="009C2375">
        <w:rPr>
          <w:rFonts w:ascii="Times New Roman" w:eastAsia="Times New Roman" w:hAnsi="Times New Roman"/>
          <w:bCs/>
        </w:rPr>
        <w:t xml:space="preserve"> </w:t>
      </w:r>
      <w:r w:rsidRPr="009C2375">
        <w:rPr>
          <w:rFonts w:ascii="Times New Roman" w:eastAsia="Times New Roman" w:hAnsi="Times New Roman"/>
          <w:bCs/>
        </w:rPr>
        <w:t>из</w:t>
      </w:r>
      <w:r w:rsidR="00F143A5" w:rsidRPr="009C2375">
        <w:rPr>
          <w:rFonts w:ascii="Times New Roman" w:eastAsia="Times New Roman" w:hAnsi="Times New Roman"/>
          <w:bCs/>
        </w:rPr>
        <w:t xml:space="preserve"> </w:t>
      </w:r>
      <w:r w:rsidRPr="009C2375">
        <w:rPr>
          <w:rFonts w:ascii="Times New Roman" w:eastAsia="Times New Roman" w:hAnsi="Times New Roman"/>
          <w:bCs/>
        </w:rPr>
        <w:t>указанный</w:t>
      </w:r>
      <w:r w:rsidR="00F143A5" w:rsidRPr="009C2375">
        <w:rPr>
          <w:rFonts w:ascii="Times New Roman" w:eastAsia="Times New Roman" w:hAnsi="Times New Roman"/>
          <w:bCs/>
        </w:rPr>
        <w:t xml:space="preserve"> </w:t>
      </w:r>
      <w:r w:rsidRPr="009C2375">
        <w:rPr>
          <w:rFonts w:ascii="Times New Roman" w:eastAsia="Times New Roman" w:hAnsi="Times New Roman"/>
          <w:bCs/>
        </w:rPr>
        <w:t>событий</w:t>
      </w:r>
      <w:bookmarkEnd w:id="18"/>
      <w:r w:rsidR="000435A2" w:rsidRPr="009C2375">
        <w:rPr>
          <w:rFonts w:ascii="Times New Roman" w:eastAsia="Times New Roman" w:hAnsi="Times New Roman"/>
          <w:bCs/>
        </w:rPr>
        <w:t>.</w:t>
      </w:r>
    </w:p>
    <w:p w14:paraId="17B63172" w14:textId="7766B81C" w:rsidR="000435A2" w:rsidRPr="009C2375" w:rsidRDefault="000435A2"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Гражданско-правовые</w:t>
      </w:r>
      <w:r w:rsidR="00F143A5" w:rsidRPr="009C2375">
        <w:rPr>
          <w:rFonts w:ascii="Times New Roman" w:eastAsia="Times New Roman" w:hAnsi="Times New Roman"/>
          <w:bCs/>
        </w:rPr>
        <w:t xml:space="preserve"> </w:t>
      </w:r>
      <w:r w:rsidRPr="009C2375">
        <w:rPr>
          <w:rFonts w:ascii="Times New Roman" w:eastAsia="Times New Roman" w:hAnsi="Times New Roman"/>
          <w:bCs/>
        </w:rPr>
        <w:t>последствия,</w:t>
      </w:r>
      <w:r w:rsidR="00F143A5" w:rsidRPr="009C2375">
        <w:rPr>
          <w:rFonts w:ascii="Times New Roman" w:eastAsia="Times New Roman" w:hAnsi="Times New Roman"/>
          <w:bCs/>
        </w:rPr>
        <w:t xml:space="preserve"> </w:t>
      </w:r>
      <w:r w:rsidRPr="009C2375">
        <w:rPr>
          <w:rFonts w:ascii="Times New Roman" w:eastAsia="Times New Roman" w:hAnsi="Times New Roman"/>
          <w:bCs/>
        </w:rPr>
        <w:t>связанные</w:t>
      </w:r>
      <w:r w:rsidR="00F143A5" w:rsidRPr="009C2375">
        <w:rPr>
          <w:rFonts w:ascii="Times New Roman" w:eastAsia="Times New Roman" w:hAnsi="Times New Roman"/>
          <w:bCs/>
        </w:rPr>
        <w:t xml:space="preserve"> </w:t>
      </w:r>
      <w:r w:rsidRPr="009C2375">
        <w:rPr>
          <w:rFonts w:ascii="Times New Roman" w:eastAsia="Times New Roman" w:hAnsi="Times New Roman"/>
          <w:bCs/>
        </w:rPr>
        <w:t>с</w:t>
      </w:r>
      <w:r w:rsidR="00F143A5" w:rsidRPr="009C2375">
        <w:rPr>
          <w:rFonts w:ascii="Times New Roman" w:eastAsia="Times New Roman" w:hAnsi="Times New Roman"/>
          <w:bCs/>
        </w:rPr>
        <w:t xml:space="preserve"> </w:t>
      </w:r>
      <w:r w:rsidRPr="009C2375">
        <w:rPr>
          <w:rFonts w:ascii="Times New Roman" w:eastAsia="Times New Roman" w:hAnsi="Times New Roman"/>
          <w:bCs/>
        </w:rPr>
        <w:t>передачей</w:t>
      </w:r>
      <w:r w:rsidR="00F143A5" w:rsidRPr="009C2375">
        <w:rPr>
          <w:rFonts w:ascii="Times New Roman" w:eastAsia="Times New Roman" w:hAnsi="Times New Roman"/>
          <w:bCs/>
        </w:rPr>
        <w:t xml:space="preserve"> </w:t>
      </w:r>
      <w:r w:rsidRPr="009C2375">
        <w:rPr>
          <w:rFonts w:ascii="Times New Roman" w:eastAsia="Times New Roman" w:hAnsi="Times New Roman"/>
          <w:bCs/>
        </w:rPr>
        <w:t>Объектов</w:t>
      </w:r>
      <w:r w:rsidR="00F143A5" w:rsidRPr="009C2375">
        <w:rPr>
          <w:rFonts w:ascii="Times New Roman" w:eastAsia="Times New Roman" w:hAnsi="Times New Roman"/>
          <w:bCs/>
        </w:rPr>
        <w:t xml:space="preserve"> </w:t>
      </w:r>
      <w:r w:rsidRPr="009C2375">
        <w:rPr>
          <w:rFonts w:ascii="Times New Roman" w:eastAsia="Times New Roman" w:hAnsi="Times New Roman"/>
          <w:bCs/>
        </w:rPr>
        <w:t>долевого</w:t>
      </w:r>
      <w:r w:rsidR="00F143A5" w:rsidRPr="009C2375">
        <w:rPr>
          <w:rFonts w:ascii="Times New Roman" w:eastAsia="Times New Roman" w:hAnsi="Times New Roman"/>
          <w:bCs/>
        </w:rPr>
        <w:t xml:space="preserve"> </w:t>
      </w:r>
      <w:r w:rsidRPr="009C2375">
        <w:rPr>
          <w:rFonts w:ascii="Times New Roman" w:eastAsia="Times New Roman" w:hAnsi="Times New Roman"/>
          <w:bCs/>
        </w:rPr>
        <w:t>строительства, наступают с момента составления одностороннего передаточного акта или иного документа о передаче.</w:t>
      </w:r>
    </w:p>
    <w:p w14:paraId="4393A2DA" w14:textId="668F567B" w:rsidR="000435A2" w:rsidRPr="009C2375" w:rsidRDefault="00550EBF"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8</w:t>
      </w:r>
      <w:r w:rsidR="000435A2" w:rsidRPr="009C2375">
        <w:rPr>
          <w:rFonts w:ascii="Times New Roman" w:eastAsia="Times New Roman" w:hAnsi="Times New Roman"/>
          <w:bCs/>
        </w:rPr>
        <w:t xml:space="preserve">.6. Участник долевого строительства до подписания Передаточного акта о передаче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вправе потребовать от Застройщика составления акта, в котором указывается несоответствие качества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требованиям технических регламентов, проектной документации, описываются существенные недостатки, приводящие к ухудшению качества </w:t>
      </w:r>
      <w:r w:rsidR="00EE7C9D" w:rsidRPr="009C2375">
        <w:rPr>
          <w:rFonts w:ascii="Times New Roman" w:eastAsia="Times New Roman" w:hAnsi="Times New Roman"/>
          <w:bCs/>
        </w:rPr>
        <w:t>Апартаментов</w:t>
      </w:r>
      <w:r w:rsidR="00526C35" w:rsidRPr="009C2375">
        <w:rPr>
          <w:rFonts w:ascii="Times New Roman" w:eastAsia="Times New Roman" w:hAnsi="Times New Roman"/>
          <w:bCs/>
        </w:rPr>
        <w:t xml:space="preserve"> и </w:t>
      </w:r>
      <w:r w:rsidR="000435A2" w:rsidRPr="009C2375">
        <w:rPr>
          <w:rFonts w:ascii="Times New Roman" w:eastAsia="Times New Roman" w:hAnsi="Times New Roman"/>
          <w:bCs/>
        </w:rPr>
        <w:t xml:space="preserve">которые делают </w:t>
      </w:r>
      <w:r w:rsidR="00EE7C9D" w:rsidRPr="009C2375">
        <w:rPr>
          <w:rFonts w:ascii="Times New Roman" w:eastAsia="Times New Roman" w:hAnsi="Times New Roman"/>
          <w:bCs/>
        </w:rPr>
        <w:t>Апартамент</w:t>
      </w:r>
      <w:r w:rsidR="000435A2" w:rsidRPr="009C2375">
        <w:rPr>
          <w:rFonts w:ascii="Times New Roman" w:eastAsia="Times New Roman" w:hAnsi="Times New Roman"/>
          <w:bCs/>
        </w:rPr>
        <w:t xml:space="preserve"> непригодной для предусмотренного Договором использования, и отказаться от подписания Передаточного акта о передаче </w:t>
      </w:r>
      <w:r w:rsidR="00EE7C9D" w:rsidRPr="009C2375">
        <w:rPr>
          <w:rFonts w:ascii="Times New Roman" w:eastAsia="Times New Roman" w:hAnsi="Times New Roman"/>
          <w:bCs/>
        </w:rPr>
        <w:t>Апартамента</w:t>
      </w:r>
      <w:r w:rsidR="000435A2" w:rsidRPr="009C2375">
        <w:rPr>
          <w:rFonts w:ascii="Times New Roman" w:eastAsia="Times New Roman" w:hAnsi="Times New Roman"/>
          <w:bCs/>
        </w:rPr>
        <w:t xml:space="preserve"> до исполнения Застройщиком следующих обязанностей (по выбору Участника долевого строительства):</w:t>
      </w:r>
    </w:p>
    <w:p w14:paraId="11DB6721" w14:textId="77777777" w:rsidR="000435A2" w:rsidRPr="009C2375" w:rsidRDefault="000435A2" w:rsidP="000435A2">
      <w:pPr>
        <w:numPr>
          <w:ilvl w:val="0"/>
          <w:numId w:val="1"/>
        </w:numPr>
        <w:spacing w:after="0" w:line="240" w:lineRule="auto"/>
        <w:jc w:val="both"/>
        <w:rPr>
          <w:rFonts w:ascii="Times New Roman" w:eastAsia="Times New Roman" w:hAnsi="Times New Roman"/>
          <w:bCs/>
        </w:rPr>
      </w:pPr>
      <w:r w:rsidRPr="009C2375">
        <w:rPr>
          <w:rFonts w:ascii="Times New Roman" w:eastAsia="Times New Roman" w:hAnsi="Times New Roman"/>
          <w:bCs/>
        </w:rPr>
        <w:t>безвозмездного устранения недостатков в разумный срок, но не менее 60 (шестидесяти) календарных дней;</w:t>
      </w:r>
    </w:p>
    <w:p w14:paraId="29101FFA" w14:textId="77777777" w:rsidR="000435A2" w:rsidRPr="009C2375" w:rsidRDefault="000435A2" w:rsidP="000435A2">
      <w:pPr>
        <w:numPr>
          <w:ilvl w:val="0"/>
          <w:numId w:val="1"/>
        </w:numPr>
        <w:spacing w:after="0" w:line="240" w:lineRule="auto"/>
        <w:jc w:val="both"/>
        <w:rPr>
          <w:rFonts w:ascii="Times New Roman" w:eastAsia="Times New Roman" w:hAnsi="Times New Roman"/>
          <w:bCs/>
        </w:rPr>
      </w:pPr>
      <w:r w:rsidRPr="009C2375">
        <w:rPr>
          <w:rFonts w:ascii="Times New Roman" w:eastAsia="Times New Roman" w:hAnsi="Times New Roman"/>
          <w:bCs/>
        </w:rPr>
        <w:t>соразмерного уменьшения Цены настоящего Договора;</w:t>
      </w:r>
    </w:p>
    <w:p w14:paraId="3690890B" w14:textId="3456AB78" w:rsidR="00526C35" w:rsidRPr="009C2375" w:rsidRDefault="000435A2" w:rsidP="00526C35">
      <w:pPr>
        <w:numPr>
          <w:ilvl w:val="0"/>
          <w:numId w:val="1"/>
        </w:numPr>
        <w:spacing w:after="0" w:line="240" w:lineRule="auto"/>
        <w:jc w:val="both"/>
        <w:rPr>
          <w:rFonts w:ascii="Times New Roman" w:eastAsia="Times New Roman" w:hAnsi="Times New Roman"/>
          <w:bCs/>
        </w:rPr>
      </w:pPr>
      <w:r w:rsidRPr="009C2375">
        <w:rPr>
          <w:rFonts w:ascii="Times New Roman" w:eastAsia="Times New Roman" w:hAnsi="Times New Roman"/>
          <w:bCs/>
        </w:rPr>
        <w:t>возмещения своих расходов на устранение недостатков.</w:t>
      </w:r>
    </w:p>
    <w:p w14:paraId="3651F4AD" w14:textId="76A700C6" w:rsidR="000435A2" w:rsidRPr="009C2375" w:rsidRDefault="00550EBF"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8</w:t>
      </w:r>
      <w:r w:rsidR="000435A2" w:rsidRPr="009C2375">
        <w:rPr>
          <w:rFonts w:ascii="Times New Roman" w:eastAsia="Times New Roman" w:hAnsi="Times New Roman"/>
          <w:bCs/>
        </w:rPr>
        <w:t>.7. В случае нарушения Участником долевого строительства срока принятия Объект</w:t>
      </w:r>
      <w:r w:rsidR="00C35902" w:rsidRPr="009C2375">
        <w:rPr>
          <w:rFonts w:ascii="Times New Roman" w:eastAsia="Times New Roman" w:hAnsi="Times New Roman"/>
          <w:bCs/>
        </w:rPr>
        <w:t>а</w:t>
      </w:r>
      <w:r w:rsidR="000435A2" w:rsidRPr="009C2375">
        <w:rPr>
          <w:rFonts w:ascii="Times New Roman" w:eastAsia="Times New Roman" w:hAnsi="Times New Roman"/>
          <w:bCs/>
        </w:rPr>
        <w:t xml:space="preserve"> долевого строительства, Участник долевого строительства обязан уплатить Застройщику неустойку (пени) в размере 0,1 % от Цены </w:t>
      </w:r>
      <w:r w:rsidR="00B707F3" w:rsidRPr="009C2375">
        <w:rPr>
          <w:rFonts w:ascii="Times New Roman" w:eastAsia="Times New Roman" w:hAnsi="Times New Roman"/>
          <w:bCs/>
        </w:rPr>
        <w:t xml:space="preserve"> </w:t>
      </w:r>
      <w:r w:rsidR="000435A2" w:rsidRPr="009C2375">
        <w:rPr>
          <w:rFonts w:ascii="Times New Roman" w:eastAsia="Times New Roman" w:hAnsi="Times New Roman"/>
          <w:bCs/>
        </w:rPr>
        <w:t xml:space="preserve">Объекта </w:t>
      </w:r>
      <w:r w:rsidR="00B707F3" w:rsidRPr="009C2375">
        <w:rPr>
          <w:rFonts w:ascii="Times New Roman" w:eastAsia="Times New Roman" w:hAnsi="Times New Roman"/>
          <w:bCs/>
        </w:rPr>
        <w:t xml:space="preserve"> долевого строительства </w:t>
      </w:r>
      <w:r w:rsidR="000435A2" w:rsidRPr="009C2375">
        <w:rPr>
          <w:rFonts w:ascii="Times New Roman" w:eastAsia="Times New Roman" w:hAnsi="Times New Roman"/>
          <w:bCs/>
        </w:rPr>
        <w:t xml:space="preserve">за каждый день просрочки Участником долевого строительства принятия </w:t>
      </w:r>
      <w:proofErr w:type="spellStart"/>
      <w:r w:rsidR="00EE7C9D" w:rsidRPr="009C2375">
        <w:rPr>
          <w:rFonts w:ascii="Times New Roman" w:eastAsia="Times New Roman" w:hAnsi="Times New Roman"/>
          <w:bCs/>
        </w:rPr>
        <w:t>Апарттамента</w:t>
      </w:r>
      <w:proofErr w:type="spellEnd"/>
      <w:r w:rsidR="000435A2" w:rsidRPr="009C2375">
        <w:rPr>
          <w:rFonts w:ascii="Times New Roman" w:eastAsia="Times New Roman" w:hAnsi="Times New Roman"/>
          <w:bCs/>
        </w:rPr>
        <w:t xml:space="preserve"> по Передаточному акту.</w:t>
      </w:r>
    </w:p>
    <w:p w14:paraId="01245FE7" w14:textId="77777777" w:rsidR="000435A2" w:rsidRPr="009C2375" w:rsidRDefault="000435A2" w:rsidP="000435A2">
      <w:pPr>
        <w:spacing w:after="0" w:line="240" w:lineRule="auto"/>
        <w:ind w:firstLine="567"/>
        <w:jc w:val="both"/>
        <w:rPr>
          <w:rFonts w:ascii="Times New Roman" w:eastAsia="Times New Roman" w:hAnsi="Times New Roman"/>
          <w:bCs/>
        </w:rPr>
      </w:pPr>
    </w:p>
    <w:p w14:paraId="6B7FC63B" w14:textId="3D798CB8"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9C2375">
        <w:rPr>
          <w:rFonts w:ascii="Times New Roman" w:eastAsia="Arial" w:hAnsi="Times New Roman"/>
          <w:bCs/>
        </w:rPr>
        <w:t xml:space="preserve">Глава </w:t>
      </w:r>
      <w:r w:rsidR="00550EBF" w:rsidRPr="009C2375">
        <w:rPr>
          <w:rFonts w:ascii="Times New Roman" w:eastAsia="Arial" w:hAnsi="Times New Roman"/>
          <w:bCs/>
        </w:rPr>
        <w:t>9</w:t>
      </w:r>
      <w:r w:rsidRPr="009C2375">
        <w:rPr>
          <w:rFonts w:ascii="Times New Roman" w:eastAsia="Arial" w:hAnsi="Times New Roman"/>
          <w:bCs/>
        </w:rPr>
        <w:t xml:space="preserve">. </w:t>
      </w:r>
      <w:r w:rsidR="004212BB" w:rsidRPr="009C2375">
        <w:rPr>
          <w:rFonts w:ascii="Times New Roman" w:eastAsia="Arial" w:hAnsi="Times New Roman"/>
          <w:bCs/>
        </w:rPr>
        <w:t xml:space="preserve">РАСТОРЖЕНИЕ,   ИЗМЕНЕНИЕ,   ОТКАЗ ОТ   ДОГОВОРА </w:t>
      </w:r>
    </w:p>
    <w:p w14:paraId="1FE4B0CF" w14:textId="77777777" w:rsidR="000435A2" w:rsidRPr="009C2375" w:rsidRDefault="000435A2" w:rsidP="000435A2">
      <w:pPr>
        <w:widowControl w:val="0"/>
        <w:shd w:val="clear" w:color="auto" w:fill="FFFFFF"/>
        <w:tabs>
          <w:tab w:val="left" w:pos="224"/>
          <w:tab w:val="left" w:pos="720"/>
        </w:tabs>
        <w:spacing w:after="0" w:line="240" w:lineRule="auto"/>
        <w:jc w:val="both"/>
        <w:rPr>
          <w:rFonts w:ascii="Times New Roman" w:eastAsia="Arial" w:hAnsi="Times New Roman"/>
          <w:bCs/>
        </w:rPr>
      </w:pPr>
    </w:p>
    <w:p w14:paraId="07C214A7" w14:textId="2CA0489B" w:rsidR="004212BB" w:rsidRPr="009C2375" w:rsidRDefault="004212BB" w:rsidP="004212BB">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bCs/>
        </w:rPr>
      </w:pPr>
      <w:r w:rsidRPr="009C2375">
        <w:rPr>
          <w:rFonts w:ascii="Times New Roman" w:eastAsia="Arial" w:hAnsi="Times New Roman"/>
          <w:bCs/>
        </w:rPr>
        <w:t>Расторжение или изменение настоящего Договора  оформляется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14:paraId="24B7127B" w14:textId="77777777" w:rsidR="00CF6872" w:rsidRPr="009C2375" w:rsidRDefault="004212BB" w:rsidP="00CF6872">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bCs/>
        </w:rPr>
      </w:pPr>
      <w:r w:rsidRPr="009C2375">
        <w:rPr>
          <w:rFonts w:ascii="Times New Roman" w:eastAsia="Arial" w:hAnsi="Times New Roman"/>
          <w:bCs/>
        </w:rPr>
        <w:t>Односторонний отказ Сторон от исполнения настоящего Договора возможен только в случае и в порядке, предусмотренном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16A5F1D" w14:textId="77777777" w:rsidR="000435A2" w:rsidRPr="009C2375" w:rsidRDefault="000435A2" w:rsidP="000435A2">
      <w:pPr>
        <w:widowControl w:val="0"/>
        <w:shd w:val="clear" w:color="auto" w:fill="FFFFFF"/>
        <w:tabs>
          <w:tab w:val="left" w:pos="224"/>
          <w:tab w:val="left" w:pos="540"/>
        </w:tabs>
        <w:spacing w:after="0" w:line="240" w:lineRule="auto"/>
        <w:ind w:firstLine="567"/>
        <w:jc w:val="both"/>
        <w:rPr>
          <w:rFonts w:ascii="Times New Roman" w:eastAsia="Arial" w:hAnsi="Times New Roman"/>
          <w:bCs/>
        </w:rPr>
      </w:pPr>
    </w:p>
    <w:p w14:paraId="68CF9CB8" w14:textId="266A9755" w:rsidR="000435A2" w:rsidRPr="009C2375"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Cs/>
        </w:rPr>
      </w:pPr>
      <w:r w:rsidRPr="009C2375">
        <w:rPr>
          <w:rFonts w:ascii="Times New Roman" w:eastAsia="Arial" w:hAnsi="Times New Roman"/>
          <w:bCs/>
        </w:rPr>
        <w:t xml:space="preserve">Глава </w:t>
      </w:r>
      <w:r w:rsidR="00550EBF" w:rsidRPr="009C2375">
        <w:rPr>
          <w:rFonts w:ascii="Times New Roman" w:eastAsia="Arial" w:hAnsi="Times New Roman"/>
          <w:bCs/>
        </w:rPr>
        <w:t>10</w:t>
      </w:r>
      <w:r w:rsidRPr="009C2375">
        <w:rPr>
          <w:rFonts w:ascii="Times New Roman" w:eastAsia="Arial" w:hAnsi="Times New Roman"/>
          <w:bCs/>
        </w:rPr>
        <w:t>. ГАРАНТИИ КАЧЕСТВА, ПРЕДУСМОТРЕННЫЕ ДОГОВОРОМ</w:t>
      </w:r>
    </w:p>
    <w:p w14:paraId="7FBC4018" w14:textId="77777777" w:rsidR="000435A2" w:rsidRPr="009C2375"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Cs/>
        </w:rPr>
      </w:pPr>
    </w:p>
    <w:p w14:paraId="73F3CAAF" w14:textId="62F7DA02" w:rsidR="000435A2" w:rsidRPr="009C2375" w:rsidRDefault="000435A2" w:rsidP="000435A2">
      <w:pPr>
        <w:tabs>
          <w:tab w:val="left" w:pos="180"/>
          <w:tab w:val="left" w:pos="224"/>
          <w:tab w:val="left" w:pos="576"/>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lastRenderedPageBreak/>
        <w:tab/>
      </w:r>
      <w:r w:rsidR="00550EBF" w:rsidRPr="009C2375">
        <w:rPr>
          <w:rFonts w:ascii="Times New Roman" w:eastAsia="Times New Roman" w:hAnsi="Times New Roman"/>
          <w:bCs/>
        </w:rPr>
        <w:t>10</w:t>
      </w:r>
      <w:r w:rsidRPr="009C2375">
        <w:rPr>
          <w:rFonts w:ascii="Times New Roman" w:eastAsia="Times New Roman" w:hAnsi="Times New Roman"/>
          <w:bCs/>
        </w:rPr>
        <w:t xml:space="preserve">.1. Застройщик обязан передать Участнику долевого строительства </w:t>
      </w:r>
      <w:r w:rsidR="003F116D" w:rsidRPr="009C2375">
        <w:rPr>
          <w:rFonts w:ascii="Times New Roman" w:eastAsia="Times New Roman" w:hAnsi="Times New Roman"/>
          <w:bCs/>
        </w:rPr>
        <w:t>Объект долевого строительства</w:t>
      </w:r>
      <w:r w:rsidRPr="009C2375">
        <w:rPr>
          <w:rFonts w:ascii="Times New Roman" w:eastAsia="Times New Roman" w:hAnsi="Times New Roman"/>
          <w:bCs/>
        </w:rPr>
        <w:t>, качество котор</w:t>
      </w:r>
      <w:r w:rsidR="003F116D" w:rsidRPr="009C2375">
        <w:rPr>
          <w:rFonts w:ascii="Times New Roman" w:eastAsia="Times New Roman" w:hAnsi="Times New Roman"/>
          <w:bCs/>
        </w:rPr>
        <w:t>ого</w:t>
      </w:r>
      <w:r w:rsidRPr="009C2375">
        <w:rPr>
          <w:rFonts w:ascii="Times New Roman" w:eastAsia="Times New Roman" w:hAnsi="Times New Roman"/>
          <w:bCs/>
        </w:rPr>
        <w:t xml:space="preserve"> соответствует условиям настоящего Договора, а также требованиям технических регламентов, проектной документации, градостроительных регламентов и иным требованиям в области строительства.</w:t>
      </w:r>
      <w:r w:rsidRPr="009C2375">
        <w:rPr>
          <w:rFonts w:ascii="Times New Roman" w:eastAsia="Times New Roman" w:hAnsi="Times New Roman"/>
          <w:bCs/>
        </w:rPr>
        <w:tab/>
      </w:r>
    </w:p>
    <w:p w14:paraId="6AB3800D" w14:textId="3C6F3DF0" w:rsidR="000435A2" w:rsidRPr="009C2375" w:rsidRDefault="00550EBF" w:rsidP="000435A2">
      <w:pPr>
        <w:suppressLineNumbers/>
        <w:tabs>
          <w:tab w:val="left" w:pos="0"/>
        </w:tabs>
        <w:suppressAutoHyphens w:val="0"/>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10</w:t>
      </w:r>
      <w:r w:rsidR="000435A2" w:rsidRPr="009C2375">
        <w:rPr>
          <w:rFonts w:ascii="Times New Roman" w:eastAsia="Times New Roman" w:hAnsi="Times New Roman"/>
          <w:bCs/>
        </w:rPr>
        <w:t>.2. Стороны исходят из того, что свидетельством качества Объект</w:t>
      </w:r>
      <w:r w:rsidR="003F116D" w:rsidRPr="009C2375">
        <w:rPr>
          <w:rFonts w:ascii="Times New Roman" w:eastAsia="Times New Roman" w:hAnsi="Times New Roman"/>
          <w:bCs/>
        </w:rPr>
        <w:t>а</w:t>
      </w:r>
      <w:r w:rsidR="000435A2" w:rsidRPr="009C2375">
        <w:rPr>
          <w:rFonts w:ascii="Times New Roman" w:eastAsia="Times New Roman" w:hAnsi="Times New Roman"/>
          <w:bCs/>
        </w:rPr>
        <w:t xml:space="preserve">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Разрешением на ввод объекта в эксплуатацию, оформленным в установленном законом порядке.</w:t>
      </w:r>
    </w:p>
    <w:p w14:paraId="034462E5" w14:textId="4A2E19C3" w:rsidR="000435A2" w:rsidRPr="009C2375" w:rsidRDefault="00550EBF" w:rsidP="00CF6872">
      <w:pPr>
        <w:suppressLineNumbers/>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10</w:t>
      </w:r>
      <w:r w:rsidR="000435A2" w:rsidRPr="009C2375">
        <w:rPr>
          <w:rFonts w:ascii="Times New Roman" w:eastAsia="Times New Roman" w:hAnsi="Times New Roman"/>
          <w:bCs/>
        </w:rPr>
        <w:t>.3. Гарантийный срок составляет 5 (Пять) лет. Указанный гарантийный срок исчисляется со дня выдачи разрешения на ввод Объекта в эксплуатацию.</w:t>
      </w:r>
    </w:p>
    <w:p w14:paraId="71929B71" w14:textId="36FC3805" w:rsidR="000435A2" w:rsidRPr="009C2375" w:rsidRDefault="000435A2" w:rsidP="00CF6872">
      <w:pPr>
        <w:autoSpaceDE w:val="0"/>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Гарантийный срок на технологическое и инженерное оборудование, входящее в состав Объект</w:t>
      </w:r>
      <w:r w:rsidR="00550EBF" w:rsidRPr="009C2375">
        <w:rPr>
          <w:rFonts w:ascii="Times New Roman" w:eastAsia="Times New Roman" w:hAnsi="Times New Roman"/>
          <w:bCs/>
        </w:rPr>
        <w:t>а</w:t>
      </w:r>
      <w:r w:rsidRPr="009C2375">
        <w:rPr>
          <w:rFonts w:ascii="Times New Roman" w:eastAsia="Times New Roman" w:hAnsi="Times New Roman"/>
          <w:bCs/>
        </w:rPr>
        <w:t xml:space="preserve"> долевого строительства</w:t>
      </w:r>
      <w:r w:rsidR="00550EBF" w:rsidRPr="009C2375">
        <w:rPr>
          <w:rFonts w:ascii="Times New Roman" w:eastAsia="Times New Roman" w:hAnsi="Times New Roman"/>
          <w:bCs/>
        </w:rPr>
        <w:t>,</w:t>
      </w:r>
      <w:r w:rsidRPr="009C2375">
        <w:rPr>
          <w:rFonts w:ascii="Times New Roman" w:eastAsia="Times New Roman" w:hAnsi="Times New Roman"/>
          <w:bCs/>
        </w:rPr>
        <w:t xml:space="preserve"> составляет 3 (Три) года. Указанный гарантийный срок исчисляется со дня подписания Передаточного акта (или иного документа) о передаче Объекта долевого строительства.</w:t>
      </w:r>
    </w:p>
    <w:p w14:paraId="20623D5C" w14:textId="75052F08" w:rsidR="000435A2" w:rsidRPr="009C2375" w:rsidRDefault="000435A2" w:rsidP="00CF6872">
      <w:pPr>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9C2375">
        <w:rPr>
          <w:rFonts w:ascii="Times New Roman" w:eastAsia="Times New Roman" w:hAnsi="Times New Roman"/>
          <w:bCs/>
          <w:lang w:eastAsia="ru-RU"/>
        </w:rPr>
        <w:t xml:space="preserve">Гарантийный срок на имущество, входящее в комплектацию </w:t>
      </w:r>
      <w:r w:rsidR="00EE7C9D" w:rsidRPr="009C2375">
        <w:rPr>
          <w:rFonts w:ascii="Times New Roman" w:eastAsia="Times New Roman" w:hAnsi="Times New Roman"/>
          <w:bCs/>
          <w:lang w:eastAsia="ru-RU"/>
        </w:rPr>
        <w:t>Апартамента</w:t>
      </w:r>
      <w:r w:rsidR="00550EBF" w:rsidRPr="009C2375">
        <w:rPr>
          <w:rFonts w:ascii="Times New Roman" w:eastAsia="Times New Roman" w:hAnsi="Times New Roman"/>
          <w:bCs/>
          <w:lang w:eastAsia="ru-RU"/>
        </w:rPr>
        <w:t xml:space="preserve"> (</w:t>
      </w:r>
      <w:r w:rsidR="003F116D" w:rsidRPr="009C2375">
        <w:rPr>
          <w:rFonts w:ascii="Times New Roman" w:eastAsia="Times New Roman" w:hAnsi="Times New Roman"/>
          <w:bCs/>
          <w:lang w:eastAsia="ru-RU"/>
        </w:rPr>
        <w:t>в случае, если их установка предусмотрена у</w:t>
      </w:r>
      <w:r w:rsidR="008F41D7" w:rsidRPr="009C2375">
        <w:rPr>
          <w:rFonts w:ascii="Times New Roman" w:eastAsia="Times New Roman" w:hAnsi="Times New Roman"/>
          <w:bCs/>
          <w:lang w:eastAsia="ru-RU"/>
        </w:rPr>
        <w:t>сл</w:t>
      </w:r>
      <w:r w:rsidR="003F116D" w:rsidRPr="009C2375">
        <w:rPr>
          <w:rFonts w:ascii="Times New Roman" w:eastAsia="Times New Roman" w:hAnsi="Times New Roman"/>
          <w:bCs/>
          <w:lang w:eastAsia="ru-RU"/>
        </w:rPr>
        <w:t>овиями договора</w:t>
      </w:r>
      <w:r w:rsidR="00550EBF" w:rsidRPr="009C2375">
        <w:rPr>
          <w:rFonts w:ascii="Times New Roman" w:eastAsia="Times New Roman" w:hAnsi="Times New Roman"/>
          <w:bCs/>
          <w:lang w:eastAsia="ru-RU"/>
        </w:rPr>
        <w:t>)</w:t>
      </w:r>
      <w:r w:rsidRPr="009C2375">
        <w:rPr>
          <w:rFonts w:ascii="Times New Roman" w:eastAsia="Times New Roman" w:hAnsi="Times New Roman"/>
          <w:bCs/>
          <w:lang w:eastAsia="ru-RU"/>
        </w:rPr>
        <w:t xml:space="preserve">: двери, включая дверные ручки, сантехника, окна, напольные и настенные покрытия, трубы и электропроводка, будет равняться </w:t>
      </w:r>
      <w:r w:rsidR="00550EBF" w:rsidRPr="009C2375">
        <w:rPr>
          <w:rFonts w:ascii="Times New Roman" w:eastAsia="Times New Roman" w:hAnsi="Times New Roman"/>
          <w:bCs/>
          <w:lang w:eastAsia="ru-RU"/>
        </w:rPr>
        <w:t>1 (одному) году</w:t>
      </w:r>
      <w:r w:rsidRPr="009C2375">
        <w:rPr>
          <w:rFonts w:ascii="Times New Roman" w:eastAsia="Times New Roman" w:hAnsi="Times New Roman"/>
          <w:bCs/>
          <w:lang w:eastAsia="ru-RU"/>
        </w:rPr>
        <w:t>.</w:t>
      </w:r>
    </w:p>
    <w:p w14:paraId="73D8ADD6" w14:textId="7D89A92A" w:rsidR="000435A2" w:rsidRPr="009C2375" w:rsidRDefault="00A5659F" w:rsidP="00CF6872">
      <w:pPr>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9C2375">
        <w:rPr>
          <w:rFonts w:ascii="Times New Roman" w:eastAsia="Times New Roman" w:hAnsi="Times New Roman"/>
          <w:bCs/>
          <w:lang w:eastAsia="ru-RU"/>
        </w:rPr>
        <w:t xml:space="preserve">10.4. </w:t>
      </w:r>
      <w:r w:rsidR="000435A2" w:rsidRPr="009C2375">
        <w:rPr>
          <w:rFonts w:ascii="Times New Roman" w:eastAsia="Times New Roman" w:hAnsi="Times New Roman"/>
          <w:bCs/>
          <w:lang w:eastAsia="ru-RU"/>
        </w:rPr>
        <w:t>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w:t>
      </w:r>
      <w:bookmarkStart w:id="19" w:name="_Hlk521943469"/>
      <w:bookmarkStart w:id="20" w:name="_Hlk522008858"/>
      <w:r w:rsidR="000435A2" w:rsidRPr="009C2375">
        <w:rPr>
          <w:rFonts w:ascii="Times New Roman" w:eastAsia="Times New Roman" w:hAnsi="Times New Roman"/>
          <w:bCs/>
          <w:lang w:eastAsia="ru-RU"/>
        </w:rPr>
        <w:t xml:space="preserve">, </w:t>
      </w:r>
      <w:bookmarkStart w:id="21" w:name="_Hlk522090652"/>
      <w:bookmarkStart w:id="22" w:name="_Hlk521926705"/>
      <w:r w:rsidR="000435A2" w:rsidRPr="009C2375">
        <w:rPr>
          <w:rFonts w:ascii="Times New Roman" w:eastAsia="Times New Roman" w:hAnsi="Times New Roman"/>
          <w:bCs/>
          <w:lang w:eastAsia="ru-RU"/>
        </w:rPr>
        <w:t>при этом срок устранения недостатков не может быть установлен менее 60 (шестидесяти) рабочих дней</w:t>
      </w:r>
      <w:bookmarkEnd w:id="19"/>
      <w:bookmarkEnd w:id="21"/>
      <w:r w:rsidR="000435A2" w:rsidRPr="009C2375">
        <w:rPr>
          <w:rFonts w:ascii="Times New Roman" w:eastAsia="Times New Roman" w:hAnsi="Times New Roman"/>
          <w:bCs/>
          <w:lang w:eastAsia="ru-RU"/>
        </w:rPr>
        <w:t>.</w:t>
      </w:r>
      <w:bookmarkEnd w:id="20"/>
      <w:bookmarkEnd w:id="22"/>
      <w:r w:rsidR="000435A2" w:rsidRPr="009C2375">
        <w:rPr>
          <w:rFonts w:ascii="Times New Roman" w:eastAsia="Times New Roman" w:hAnsi="Times New Roman"/>
          <w:bCs/>
          <w:lang w:eastAsia="ru-RU"/>
        </w:rPr>
        <w:t xml:space="preserve">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5A91EC84" w14:textId="1785094F" w:rsidR="000435A2" w:rsidRPr="009C2375" w:rsidRDefault="00A5659F" w:rsidP="00CF6872">
      <w:pPr>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9C2375">
        <w:rPr>
          <w:rFonts w:ascii="Times New Roman" w:eastAsia="Times New Roman" w:hAnsi="Times New Roman"/>
          <w:bCs/>
          <w:lang w:eastAsia="ru-RU"/>
        </w:rPr>
        <w:t xml:space="preserve">10.5. </w:t>
      </w:r>
      <w:r w:rsidR="000435A2" w:rsidRPr="009C2375">
        <w:rPr>
          <w:rFonts w:ascii="Times New Roman" w:eastAsia="Times New Roman" w:hAnsi="Times New Roman"/>
          <w:bCs/>
          <w:lang w:eastAsia="ru-RU"/>
        </w:rPr>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4840638E" w14:textId="065BBC31" w:rsidR="00333718" w:rsidRPr="009C2375" w:rsidRDefault="00A5659F" w:rsidP="00CF6872">
      <w:pPr>
        <w:tabs>
          <w:tab w:val="left" w:pos="0"/>
        </w:tabs>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9C2375">
        <w:rPr>
          <w:rFonts w:ascii="Times New Roman" w:eastAsia="Times New Roman" w:hAnsi="Times New Roman"/>
          <w:bCs/>
          <w:lang w:eastAsia="ru-RU"/>
        </w:rPr>
        <w:t xml:space="preserve">10.6. </w:t>
      </w:r>
      <w:bookmarkStart w:id="23" w:name="_Hlk48746485"/>
      <w:r w:rsidR="00333718" w:rsidRPr="009C2375">
        <w:rPr>
          <w:rFonts w:ascii="Times New Roman" w:eastAsia="Times New Roman" w:hAnsi="Times New Roman"/>
          <w:bCs/>
          <w:lang w:eastAsia="ru-RU"/>
        </w:rPr>
        <w:t>Участник долевого строительства обязуется письменно согласовывать с организацией, осуществляющей функции управления домом,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дома.</w:t>
      </w:r>
    </w:p>
    <w:p w14:paraId="6938229D" w14:textId="084F4D77" w:rsidR="00333718" w:rsidRPr="009C2375" w:rsidRDefault="00333718" w:rsidP="00CF687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lang w:eastAsia="ru-RU"/>
        </w:rPr>
        <w:t>10.7.</w:t>
      </w:r>
      <w:r w:rsidRPr="009C2375">
        <w:rPr>
          <w:rFonts w:ascii="Times New Roman" w:eastAsia="Times New Roman" w:hAnsi="Times New Roman"/>
          <w:bCs/>
          <w:lang w:eastAsia="ru-RU"/>
        </w:rPr>
        <w:tab/>
        <w:t>Застройщик не несет ответственности за недостатки (дефекты) Объектов долевого строительства, обнаруженные в пределах установленного гарантийного срока, если таковые явились следствием нормального износа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Объектов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Объектов долевого строительства, либо вследствие ремонта Объектов долевого строительства, проведенного самим Участником долевого строительства или привлеченными им третьими лицами.</w:t>
      </w:r>
      <w:r w:rsidRPr="009C2375">
        <w:rPr>
          <w:rFonts w:ascii="Times New Roman" w:eastAsia="Times New Roman" w:hAnsi="Times New Roman"/>
          <w:bCs/>
          <w:sz w:val="24"/>
          <w:szCs w:val="24"/>
          <w:lang w:eastAsia="ru-RU"/>
        </w:rPr>
        <w:t xml:space="preserve"> </w:t>
      </w:r>
      <w:r w:rsidRPr="009C2375">
        <w:rPr>
          <w:rFonts w:ascii="Times New Roman" w:eastAsia="Times New Roman" w:hAnsi="Times New Roman"/>
          <w:bCs/>
        </w:rPr>
        <w:t>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p>
    <w:p w14:paraId="3D2F5E96" w14:textId="35A42931" w:rsidR="000435A2" w:rsidRPr="009C2375" w:rsidRDefault="00333718" w:rsidP="00333718">
      <w:pPr>
        <w:suppressLineNumbers/>
        <w:tabs>
          <w:tab w:val="left" w:pos="0"/>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10.8.</w:t>
      </w:r>
      <w:r w:rsidRPr="009C2375">
        <w:rPr>
          <w:rFonts w:ascii="Times New Roman" w:eastAsia="Times New Roman" w:hAnsi="Times New Roman"/>
          <w:bCs/>
        </w:rPr>
        <w:tab/>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bookmarkEnd w:id="23"/>
    </w:p>
    <w:p w14:paraId="00919AC3" w14:textId="77777777" w:rsidR="006F3240" w:rsidRPr="009C2375" w:rsidRDefault="006F3240" w:rsidP="00D866DF">
      <w:pPr>
        <w:tabs>
          <w:tab w:val="left" w:pos="180"/>
          <w:tab w:val="left" w:pos="224"/>
          <w:tab w:val="left" w:pos="576"/>
        </w:tabs>
        <w:spacing w:after="0" w:line="240" w:lineRule="auto"/>
        <w:jc w:val="both"/>
        <w:rPr>
          <w:rFonts w:ascii="Times New Roman" w:eastAsia="Times New Roman" w:hAnsi="Times New Roman"/>
          <w:bCs/>
        </w:rPr>
      </w:pPr>
    </w:p>
    <w:p w14:paraId="596E2704" w14:textId="3727BE8E" w:rsidR="000435A2" w:rsidRPr="009C2375"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Глава 1</w:t>
      </w:r>
      <w:r w:rsidR="00442090" w:rsidRPr="009C2375">
        <w:rPr>
          <w:rFonts w:ascii="Times New Roman" w:eastAsia="Times New Roman" w:hAnsi="Times New Roman"/>
          <w:bCs/>
        </w:rPr>
        <w:t>1</w:t>
      </w:r>
      <w:r w:rsidRPr="009C2375">
        <w:rPr>
          <w:rFonts w:ascii="Times New Roman" w:eastAsia="Times New Roman" w:hAnsi="Times New Roman"/>
          <w:bCs/>
        </w:rPr>
        <w:t xml:space="preserve">. ОТВЕТСТВЕННОСТЬ СТОРОН ЗА НАРУШЕНИЕ </w:t>
      </w:r>
    </w:p>
    <w:p w14:paraId="71DBAC14" w14:textId="77777777" w:rsidR="000435A2" w:rsidRPr="009C2375"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ОБЯЗАТЕЛЬСТВ ПО ДОГОВОРУ</w:t>
      </w:r>
    </w:p>
    <w:p w14:paraId="13655D20" w14:textId="77777777" w:rsidR="000435A2" w:rsidRPr="009C2375"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p>
    <w:p w14:paraId="6BA444F1" w14:textId="68E73D47" w:rsidR="007231BB" w:rsidRPr="009C2375"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1</w:t>
      </w:r>
      <w:r w:rsidRPr="009C2375">
        <w:rPr>
          <w:rFonts w:ascii="Times New Roman" w:eastAsia="Times New Roman" w:hAnsi="Times New Roman"/>
          <w:bCs/>
        </w:rPr>
        <w:t xml:space="preserve">.1. </w:t>
      </w:r>
      <w:r w:rsidR="007231BB" w:rsidRPr="009C2375">
        <w:rPr>
          <w:rFonts w:ascii="Times New Roman" w:eastAsia="Times New Roman" w:hAnsi="Times New Roman"/>
          <w:bCs/>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w:t>
      </w:r>
      <w:r w:rsidR="00D61D45" w:rsidRPr="009C2375">
        <w:rPr>
          <w:rFonts w:ascii="Times New Roman" w:eastAsia="Times New Roman" w:hAnsi="Times New Roman"/>
          <w:bCs/>
        </w:rPr>
        <w:t>частником</w:t>
      </w:r>
      <w:r w:rsidR="007231BB" w:rsidRPr="009C2375">
        <w:rPr>
          <w:rFonts w:ascii="Times New Roman" w:eastAsia="Times New Roman" w:hAnsi="Times New Roman"/>
          <w:bCs/>
        </w:rPr>
        <w:t xml:space="preserve"> </w:t>
      </w:r>
      <w:r w:rsidR="00D61D45" w:rsidRPr="009C2375">
        <w:rPr>
          <w:rFonts w:ascii="Times New Roman" w:eastAsia="Times New Roman" w:hAnsi="Times New Roman"/>
          <w:bCs/>
        </w:rPr>
        <w:lastRenderedPageBreak/>
        <w:t>долевого строительства</w:t>
      </w:r>
      <w:r w:rsidR="007231BB" w:rsidRPr="009C2375">
        <w:rPr>
          <w:rFonts w:ascii="Times New Roman" w:eastAsia="Times New Roman" w:hAnsi="Times New Roman"/>
          <w:bCs/>
        </w:rPr>
        <w:t xml:space="preserve"> указанного пункта, он уплачивает </w:t>
      </w:r>
      <w:r w:rsidR="00D61D45" w:rsidRPr="009C2375">
        <w:rPr>
          <w:rFonts w:ascii="Times New Roman" w:eastAsia="Times New Roman" w:hAnsi="Times New Roman"/>
          <w:bCs/>
        </w:rPr>
        <w:t>Застройщику</w:t>
      </w:r>
      <w:r w:rsidR="007231BB" w:rsidRPr="009C2375">
        <w:rPr>
          <w:rFonts w:ascii="Times New Roman" w:eastAsia="Times New Roman" w:hAnsi="Times New Roman"/>
          <w:bCs/>
        </w:rPr>
        <w:t xml:space="preserve"> штраф </w:t>
      </w:r>
      <w:r w:rsidR="00D61D45" w:rsidRPr="009C2375">
        <w:rPr>
          <w:rFonts w:ascii="Times New Roman" w:eastAsia="Times New Roman" w:hAnsi="Times New Roman"/>
          <w:bCs/>
        </w:rPr>
        <w:t xml:space="preserve">в размере </w:t>
      </w:r>
      <w:r w:rsidR="007231BB" w:rsidRPr="009C2375">
        <w:rPr>
          <w:rFonts w:ascii="Times New Roman" w:eastAsia="Times New Roman" w:hAnsi="Times New Roman"/>
          <w:bCs/>
        </w:rPr>
        <w:t xml:space="preserve">– </w:t>
      </w:r>
      <w:r w:rsidR="00D61D45" w:rsidRPr="009C2375">
        <w:rPr>
          <w:rFonts w:ascii="Times New Roman" w:eastAsia="Times New Roman" w:hAnsi="Times New Roman"/>
          <w:bCs/>
        </w:rPr>
        <w:t>5</w:t>
      </w:r>
      <w:r w:rsidR="007231BB" w:rsidRPr="009C2375">
        <w:rPr>
          <w:rFonts w:ascii="Times New Roman" w:eastAsia="Times New Roman" w:hAnsi="Times New Roman"/>
          <w:bCs/>
        </w:rPr>
        <w:t xml:space="preserve"> (</w:t>
      </w:r>
      <w:r w:rsidR="00D61D45" w:rsidRPr="009C2375">
        <w:rPr>
          <w:rFonts w:ascii="Times New Roman" w:eastAsia="Times New Roman" w:hAnsi="Times New Roman"/>
          <w:bCs/>
        </w:rPr>
        <w:t>пяти</w:t>
      </w:r>
      <w:r w:rsidR="007231BB" w:rsidRPr="009C2375">
        <w:rPr>
          <w:rFonts w:ascii="Times New Roman" w:eastAsia="Times New Roman" w:hAnsi="Times New Roman"/>
          <w:bCs/>
        </w:rPr>
        <w:t xml:space="preserve">) % от Цены </w:t>
      </w:r>
      <w:r w:rsidR="00D61D45" w:rsidRPr="009C2375">
        <w:rPr>
          <w:rFonts w:ascii="Times New Roman" w:eastAsia="Times New Roman" w:hAnsi="Times New Roman"/>
          <w:bCs/>
        </w:rPr>
        <w:t>настоящего Д</w:t>
      </w:r>
      <w:r w:rsidR="007231BB" w:rsidRPr="009C2375">
        <w:rPr>
          <w:rFonts w:ascii="Times New Roman" w:eastAsia="Times New Roman" w:hAnsi="Times New Roman"/>
          <w:bCs/>
        </w:rPr>
        <w:t>оговора.</w:t>
      </w:r>
    </w:p>
    <w:p w14:paraId="32B250CB" w14:textId="4B74E772" w:rsidR="000435A2" w:rsidRPr="009C2375" w:rsidRDefault="00D61D45"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11.2. </w:t>
      </w:r>
      <w:r w:rsidR="000435A2" w:rsidRPr="009C2375">
        <w:rPr>
          <w:rFonts w:ascii="Times New Roman" w:eastAsia="Times New Roman" w:hAnsi="Times New Roman"/>
          <w:bCs/>
        </w:rPr>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(реальный ущерб) сверх неустойки.</w:t>
      </w:r>
    </w:p>
    <w:p w14:paraId="7DD2501D" w14:textId="3AC5401A" w:rsidR="000435A2" w:rsidRPr="009C2375"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1</w:t>
      </w:r>
      <w:r w:rsidRPr="009C2375">
        <w:rPr>
          <w:rFonts w:ascii="Times New Roman" w:eastAsia="Times New Roman" w:hAnsi="Times New Roman"/>
          <w:bCs/>
        </w:rPr>
        <w:t>.</w:t>
      </w:r>
      <w:r w:rsidR="00D61D45" w:rsidRPr="009C2375">
        <w:rPr>
          <w:rFonts w:ascii="Times New Roman" w:eastAsia="Times New Roman" w:hAnsi="Times New Roman"/>
          <w:bCs/>
        </w:rPr>
        <w:t>3</w:t>
      </w:r>
      <w:r w:rsidRPr="009C2375">
        <w:rPr>
          <w:rFonts w:ascii="Times New Roman" w:eastAsia="Times New Roman" w:hAnsi="Times New Roman"/>
          <w:bCs/>
        </w:rPr>
        <w:t>. Уплата пеней, штрафов не освобождает Стороны от надлежащего выполнения принятых на себя в соответствии с настоящим Договором обязательств.</w:t>
      </w:r>
    </w:p>
    <w:p w14:paraId="3FFF4BB4" w14:textId="28D89D7F" w:rsidR="000435A2" w:rsidRPr="009C2375"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191EC6DD" w14:textId="77777777" w:rsidR="003A4E75" w:rsidRPr="009C2375" w:rsidRDefault="003A4E75"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40081899" w14:textId="74D0C141"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9C2375">
        <w:rPr>
          <w:rFonts w:ascii="Times New Roman" w:eastAsia="Arial" w:hAnsi="Times New Roman"/>
          <w:bCs/>
        </w:rPr>
        <w:t>Глава 1</w:t>
      </w:r>
      <w:r w:rsidR="00442090" w:rsidRPr="009C2375">
        <w:rPr>
          <w:rFonts w:ascii="Times New Roman" w:eastAsia="Arial" w:hAnsi="Times New Roman"/>
          <w:bCs/>
        </w:rPr>
        <w:t>2</w:t>
      </w:r>
      <w:r w:rsidRPr="009C2375">
        <w:rPr>
          <w:rFonts w:ascii="Times New Roman" w:eastAsia="Arial" w:hAnsi="Times New Roman"/>
          <w:bCs/>
        </w:rPr>
        <w:t>. УСТУПКА ПРАВ ТРЕБОВАНИЙ ПО ДОГОВОРУ</w:t>
      </w:r>
    </w:p>
    <w:p w14:paraId="11A4881E" w14:textId="77777777"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700694E7" w14:textId="245C8E30" w:rsidR="000435A2" w:rsidRPr="009C2375"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9C2375">
        <w:rPr>
          <w:rFonts w:ascii="Times New Roman" w:eastAsia="Times New Roman" w:hAnsi="Times New Roman"/>
          <w:bCs/>
        </w:rPr>
        <w:tab/>
      </w:r>
    </w:p>
    <w:p w14:paraId="478B4FFD" w14:textId="5EA28EFD" w:rsidR="000435A2" w:rsidRPr="009C2375"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.2. 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w:t>
      </w:r>
      <w:r w:rsidR="00671279" w:rsidRPr="009C2375">
        <w:rPr>
          <w:rFonts w:ascii="Times New Roman" w:eastAsia="Times New Roman" w:hAnsi="Times New Roman"/>
          <w:bCs/>
        </w:rPr>
        <w:t xml:space="preserve"> </w:t>
      </w:r>
      <w:r w:rsidR="005F353C" w:rsidRPr="009C2375">
        <w:rPr>
          <w:rFonts w:ascii="Times New Roman" w:eastAsia="Times New Roman" w:hAnsi="Times New Roman"/>
          <w:bCs/>
        </w:rPr>
        <w:t>и</w:t>
      </w:r>
      <w:r w:rsidR="00671279" w:rsidRPr="009C2375">
        <w:rPr>
          <w:rFonts w:ascii="Times New Roman" w:eastAsia="Times New Roman" w:hAnsi="Times New Roman"/>
          <w:bCs/>
        </w:rPr>
        <w:t xml:space="preserve"> Эскроу-агентом.</w:t>
      </w:r>
    </w:p>
    <w:p w14:paraId="4688704E" w14:textId="2CD5C3C5" w:rsidR="000435A2" w:rsidRPr="009C2375"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 xml:space="preserve">.3.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Передаточного акта или иного документа о передаче </w:t>
      </w:r>
      <w:r w:rsidR="00EE7C9D" w:rsidRPr="009C2375">
        <w:rPr>
          <w:rFonts w:ascii="Times New Roman" w:eastAsia="Times New Roman" w:hAnsi="Times New Roman"/>
          <w:bCs/>
        </w:rPr>
        <w:t>Апартамента</w:t>
      </w:r>
      <w:r w:rsidRPr="009C2375">
        <w:rPr>
          <w:rFonts w:ascii="Times New Roman" w:eastAsia="Times New Roman" w:hAnsi="Times New Roman"/>
          <w:bCs/>
        </w:rPr>
        <w:t>.</w:t>
      </w:r>
    </w:p>
    <w:p w14:paraId="66ED05E6" w14:textId="5562BF87" w:rsidR="008E4150" w:rsidRPr="009C2375" w:rsidRDefault="000435A2" w:rsidP="008E4150">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 xml:space="preserve">.4. </w:t>
      </w:r>
      <w:r w:rsidR="008E4150" w:rsidRPr="009C2375">
        <w:rPr>
          <w:rFonts w:ascii="Times New Roman" w:eastAsia="Times New Roman" w:hAnsi="Times New Roman"/>
          <w:bCs/>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2.1. Договора) не допускается.</w:t>
      </w:r>
    </w:p>
    <w:p w14:paraId="443DF707" w14:textId="121E60F8" w:rsidR="000435A2" w:rsidRPr="009C2375"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 xml:space="preserve">.5. В случае уступки прав требований по настоящему Договору,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реквизитов и пр.) и основания перехода права на </w:t>
      </w:r>
      <w:r w:rsidR="00EE7C9D" w:rsidRPr="009C2375">
        <w:rPr>
          <w:rFonts w:ascii="Times New Roman" w:eastAsia="Times New Roman" w:hAnsi="Times New Roman"/>
          <w:bCs/>
        </w:rPr>
        <w:t>Апартамент</w:t>
      </w:r>
      <w:r w:rsidRPr="009C2375">
        <w:rPr>
          <w:rFonts w:ascii="Times New Roman" w:eastAsia="Times New Roman" w:hAnsi="Times New Roman"/>
          <w:bCs/>
        </w:rPr>
        <w:t xml:space="preserve"> (реквизиты договора уступки: номер, дата, сведения о государственной регистрации).</w:t>
      </w:r>
    </w:p>
    <w:p w14:paraId="183A9BFD" w14:textId="485A8D16" w:rsidR="000435A2" w:rsidRPr="009C2375" w:rsidRDefault="000435A2" w:rsidP="000435A2">
      <w:pPr>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.6. 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 указанной в настоящем Договоре и (или) направления в адрес Застройщика информации, указанной в п.1</w:t>
      </w:r>
      <w:r w:rsidR="00442090" w:rsidRPr="009C2375">
        <w:rPr>
          <w:rFonts w:ascii="Times New Roman" w:eastAsia="Times New Roman" w:hAnsi="Times New Roman"/>
          <w:bCs/>
        </w:rPr>
        <w:t>2</w:t>
      </w:r>
      <w:r w:rsidRPr="009C2375">
        <w:rPr>
          <w:rFonts w:ascii="Times New Roman" w:eastAsia="Times New Roman" w:hAnsi="Times New Roman"/>
          <w:bCs/>
        </w:rPr>
        <w:t>.5 настоящего Договора после получения разрешения на ввод объекта в эксплуатацию, новому участнику не подлежит передаче право (требование) на взыскание неустойки (штрафа) за просрочку передачи объекта долевого строительства.</w:t>
      </w:r>
    </w:p>
    <w:p w14:paraId="1B7F0796" w14:textId="0A32F21D" w:rsidR="000435A2" w:rsidRPr="009C2375"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2</w:t>
      </w:r>
      <w:r w:rsidRPr="009C2375">
        <w:rPr>
          <w:rFonts w:ascii="Times New Roman" w:eastAsia="Times New Roman" w:hAnsi="Times New Roman"/>
          <w:bCs/>
        </w:rPr>
        <w:t xml:space="preserve">.7. В случае не уведомления Застройщика о состоявшейся уступке прав требования в  соответствии с условиями настоящего Договора и/или </w:t>
      </w:r>
      <w:proofErr w:type="spellStart"/>
      <w:r w:rsidRPr="009C2375">
        <w:rPr>
          <w:rFonts w:ascii="Times New Roman" w:eastAsia="Times New Roman" w:hAnsi="Times New Roman"/>
          <w:bCs/>
        </w:rPr>
        <w:t>ненаправления</w:t>
      </w:r>
      <w:proofErr w:type="spellEnd"/>
      <w:r w:rsidRPr="009C2375">
        <w:rPr>
          <w:rFonts w:ascii="Times New Roman" w:eastAsia="Times New Roman" w:hAnsi="Times New Roman"/>
          <w:bCs/>
        </w:rPr>
        <w:t xml:space="preserve"> Застройщику информации (части информации), указанной  в п.1</w:t>
      </w:r>
      <w:r w:rsidR="00442090" w:rsidRPr="009C2375">
        <w:rPr>
          <w:rFonts w:ascii="Times New Roman" w:eastAsia="Times New Roman" w:hAnsi="Times New Roman"/>
          <w:bCs/>
        </w:rPr>
        <w:t>2</w:t>
      </w:r>
      <w:r w:rsidRPr="009C2375">
        <w:rPr>
          <w:rFonts w:ascii="Times New Roman" w:eastAsia="Times New Roman" w:hAnsi="Times New Roman"/>
          <w:bCs/>
        </w:rPr>
        <w:t xml:space="preserve">.5. настоящего Договора, Застройщик </w:t>
      </w:r>
      <w:r w:rsidRPr="009C2375">
        <w:rPr>
          <w:rFonts w:ascii="Times New Roman" w:hAnsi="Times New Roman"/>
          <w:bCs/>
          <w:lang w:eastAsia="en-US"/>
        </w:rPr>
        <w:t>считается исполнившим обязательство по передаче Объект</w:t>
      </w:r>
      <w:r w:rsidR="008E4150" w:rsidRPr="009C2375">
        <w:rPr>
          <w:rFonts w:ascii="Times New Roman" w:hAnsi="Times New Roman"/>
          <w:bCs/>
          <w:lang w:eastAsia="en-US"/>
        </w:rPr>
        <w:t>а</w:t>
      </w:r>
      <w:r w:rsidRPr="009C2375">
        <w:rPr>
          <w:rFonts w:ascii="Times New Roman" w:hAnsi="Times New Roman"/>
          <w:bCs/>
          <w:lang w:eastAsia="en-US"/>
        </w:rPr>
        <w:t xml:space="preserve"> долевого строительства Участнику долевого строительства информация о котором была известна Застройщику на дату составления Передаточного акта или иного документа о передаче Объект</w:t>
      </w:r>
      <w:r w:rsidR="008E4150" w:rsidRPr="009C2375">
        <w:rPr>
          <w:rFonts w:ascii="Times New Roman" w:hAnsi="Times New Roman"/>
          <w:bCs/>
          <w:lang w:eastAsia="en-US"/>
        </w:rPr>
        <w:t>а</w:t>
      </w:r>
      <w:r w:rsidRPr="009C2375">
        <w:rPr>
          <w:rFonts w:ascii="Times New Roman" w:hAnsi="Times New Roman"/>
          <w:bCs/>
          <w:lang w:eastAsia="en-US"/>
        </w:rPr>
        <w:t xml:space="preserve"> долевого строительства</w:t>
      </w:r>
      <w:r w:rsidRPr="009C2375">
        <w:rPr>
          <w:rFonts w:ascii="Times New Roman" w:eastAsia="Times New Roman" w:hAnsi="Times New Roman"/>
          <w:bCs/>
        </w:rPr>
        <w:t>.</w:t>
      </w:r>
    </w:p>
    <w:p w14:paraId="02B2031F" w14:textId="213B51B7" w:rsidR="00671279" w:rsidRPr="009C2375" w:rsidRDefault="00671279"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12.8. С момента перехода прав требований по Договору одновременно переходят все права и обязанности по договору счета эскроу, заключенному прежним участником долевого строительства. </w:t>
      </w:r>
    </w:p>
    <w:p w14:paraId="2E01147C" w14:textId="77777777" w:rsidR="00573867" w:rsidRPr="009C2375" w:rsidRDefault="00573867"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p>
    <w:p w14:paraId="4BB663EA" w14:textId="4F99BDD3" w:rsidR="000435A2" w:rsidRPr="009C2375"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Глава 1</w:t>
      </w:r>
      <w:r w:rsidR="00442090" w:rsidRPr="009C2375">
        <w:rPr>
          <w:rFonts w:ascii="Times New Roman" w:eastAsia="Times New Roman" w:hAnsi="Times New Roman"/>
          <w:bCs/>
        </w:rPr>
        <w:t>3</w:t>
      </w:r>
      <w:r w:rsidRPr="009C2375">
        <w:rPr>
          <w:rFonts w:ascii="Times New Roman" w:eastAsia="Times New Roman" w:hAnsi="Times New Roman"/>
          <w:bCs/>
        </w:rPr>
        <w:t>. ИСПОЛНЕНИЕ ОБЯЗАТЕЛЬСТВ ПО ДОГОВОРУ</w:t>
      </w:r>
    </w:p>
    <w:p w14:paraId="2F23EB24" w14:textId="77777777" w:rsidR="000435A2" w:rsidRPr="009C2375" w:rsidRDefault="000435A2" w:rsidP="000435A2">
      <w:pPr>
        <w:tabs>
          <w:tab w:val="left" w:pos="180"/>
          <w:tab w:val="left" w:pos="224"/>
          <w:tab w:val="left" w:pos="540"/>
          <w:tab w:val="left" w:pos="720"/>
        </w:tabs>
        <w:spacing w:after="0" w:line="240" w:lineRule="auto"/>
        <w:ind w:firstLine="567"/>
        <w:jc w:val="center"/>
        <w:rPr>
          <w:rFonts w:ascii="Times New Roman" w:eastAsia="Arial" w:hAnsi="Times New Roman"/>
          <w:bCs/>
        </w:rPr>
      </w:pPr>
    </w:p>
    <w:p w14:paraId="10008379" w14:textId="0687BE46" w:rsidR="000435A2" w:rsidRPr="009C2375"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3</w:t>
      </w:r>
      <w:r w:rsidRPr="009C2375">
        <w:rPr>
          <w:rFonts w:ascii="Times New Roman" w:eastAsia="Times New Roman" w:hAnsi="Times New Roman"/>
          <w:bCs/>
        </w:rPr>
        <w:t xml:space="preserve">.1. Обязательства Застройщика считаются исполненными с момента подписания Сторонами Передаточного акта или иного документа о передаче </w:t>
      </w:r>
      <w:r w:rsidR="00EE7C9D" w:rsidRPr="009C2375">
        <w:rPr>
          <w:rFonts w:ascii="Times New Roman" w:eastAsia="Times New Roman" w:hAnsi="Times New Roman"/>
          <w:bCs/>
        </w:rPr>
        <w:t>Апартамент</w:t>
      </w:r>
      <w:r w:rsidRPr="009C2375">
        <w:rPr>
          <w:rFonts w:ascii="Times New Roman" w:eastAsia="Times New Roman" w:hAnsi="Times New Roman"/>
          <w:bCs/>
        </w:rPr>
        <w:t>.</w:t>
      </w:r>
    </w:p>
    <w:p w14:paraId="7EC05FB1" w14:textId="6755ED84" w:rsidR="000435A2" w:rsidRPr="009C2375"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w:t>
      </w:r>
      <w:r w:rsidR="00442090" w:rsidRPr="009C2375">
        <w:rPr>
          <w:rFonts w:ascii="Times New Roman" w:eastAsia="Times New Roman" w:hAnsi="Times New Roman"/>
          <w:bCs/>
        </w:rPr>
        <w:t>3</w:t>
      </w:r>
      <w:r w:rsidRPr="009C2375">
        <w:rPr>
          <w:rFonts w:ascii="Times New Roman" w:eastAsia="Times New Roman" w:hAnsi="Times New Roman"/>
          <w:bCs/>
        </w:rPr>
        <w:t xml:space="preserve">.2.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о передаче </w:t>
      </w:r>
      <w:r w:rsidR="00EE7C9D" w:rsidRPr="009C2375">
        <w:rPr>
          <w:rFonts w:ascii="Times New Roman" w:eastAsia="Times New Roman" w:hAnsi="Times New Roman"/>
          <w:bCs/>
        </w:rPr>
        <w:t>Апартамента</w:t>
      </w:r>
      <w:r w:rsidRPr="009C2375">
        <w:rPr>
          <w:rFonts w:ascii="Times New Roman" w:eastAsia="Times New Roman" w:hAnsi="Times New Roman"/>
          <w:bCs/>
        </w:rPr>
        <w:t>.</w:t>
      </w:r>
    </w:p>
    <w:p w14:paraId="6934F92E" w14:textId="671912AA" w:rsidR="000435A2" w:rsidRPr="009C2375" w:rsidRDefault="000435A2" w:rsidP="000435A2">
      <w:pPr>
        <w:tabs>
          <w:tab w:val="left" w:pos="224"/>
          <w:tab w:val="left" w:pos="540"/>
        </w:tabs>
        <w:spacing w:after="0" w:line="240" w:lineRule="auto"/>
        <w:jc w:val="both"/>
        <w:rPr>
          <w:rFonts w:ascii="Times New Roman" w:eastAsia="Times New Roman" w:hAnsi="Times New Roman"/>
          <w:bCs/>
        </w:rPr>
      </w:pPr>
    </w:p>
    <w:p w14:paraId="27126462" w14:textId="77777777" w:rsidR="00B96315"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9C2375">
        <w:rPr>
          <w:rFonts w:ascii="Times New Roman" w:eastAsia="Arial" w:hAnsi="Times New Roman"/>
          <w:bCs/>
        </w:rPr>
        <w:t xml:space="preserve">Глава 14. ГОСУДАРСТВЕННАЯ РЕГИСТРАЦИЯ </w:t>
      </w:r>
      <w:r w:rsidR="00294699" w:rsidRPr="009C2375">
        <w:rPr>
          <w:rFonts w:ascii="Times New Roman" w:eastAsia="Arial" w:hAnsi="Times New Roman"/>
          <w:bCs/>
        </w:rPr>
        <w:t xml:space="preserve">ДОГОВОРА, </w:t>
      </w:r>
    </w:p>
    <w:p w14:paraId="30485066" w14:textId="0B8C7934"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9C2375">
        <w:rPr>
          <w:rFonts w:ascii="Times New Roman" w:eastAsia="Arial" w:hAnsi="Times New Roman"/>
          <w:bCs/>
        </w:rPr>
        <w:lastRenderedPageBreak/>
        <w:t>ПРАВА СОБСТВЕННОСТИ НА ОБЪЕКТ ДОЛЕВОГО СТРОИТЕЛЬСТВА</w:t>
      </w:r>
    </w:p>
    <w:p w14:paraId="6141281A" w14:textId="77777777"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1BAC5F7D" w14:textId="035937F0" w:rsidR="000435A2" w:rsidRPr="009C2375" w:rsidRDefault="000435A2" w:rsidP="000435A2">
      <w:pPr>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9C2375">
        <w:rPr>
          <w:rFonts w:ascii="Times New Roman" w:eastAsia="Times New Roman" w:hAnsi="Times New Roman"/>
          <w:bCs/>
        </w:rPr>
        <w:t xml:space="preserve">14.1. </w:t>
      </w:r>
      <w:r w:rsidRPr="009C2375">
        <w:rPr>
          <w:rFonts w:ascii="Times New Roman" w:eastAsia="Times New Roman" w:hAnsi="Times New Roman"/>
          <w:bCs/>
          <w:lang w:eastAsia="ru-RU"/>
        </w:rPr>
        <w:t>Договор</w:t>
      </w:r>
      <w:r w:rsidR="004C523F" w:rsidRPr="009C2375">
        <w:rPr>
          <w:rFonts w:ascii="Times New Roman" w:eastAsia="Times New Roman" w:hAnsi="Times New Roman"/>
          <w:bCs/>
          <w:lang w:eastAsia="ru-RU"/>
        </w:rPr>
        <w:t>, соглашения к договору</w:t>
      </w:r>
      <w:r w:rsidRPr="009C2375">
        <w:rPr>
          <w:rFonts w:ascii="Times New Roman" w:eastAsia="Times New Roman" w:hAnsi="Times New Roman"/>
          <w:bCs/>
          <w:lang w:eastAsia="ru-RU"/>
        </w:rPr>
        <w:t xml:space="preserve"> и (или) уступка прав требований по договору подлежат государственной регистрации </w:t>
      </w:r>
      <w:r w:rsidR="00671279" w:rsidRPr="009C2375">
        <w:rPr>
          <w:rFonts w:ascii="Times New Roman" w:eastAsia="Times New Roman" w:hAnsi="Times New Roman"/>
          <w:bCs/>
          <w:lang w:eastAsia="ru-RU"/>
        </w:rPr>
        <w:t>О</w:t>
      </w:r>
      <w:r w:rsidRPr="009C2375">
        <w:rPr>
          <w:rFonts w:ascii="Times New Roman" w:eastAsia="Times New Roman" w:hAnsi="Times New Roman"/>
          <w:bCs/>
          <w:lang w:eastAsia="ru-RU"/>
        </w:rPr>
        <w:t xml:space="preserve">рганом регистрации прав. </w:t>
      </w:r>
    </w:p>
    <w:p w14:paraId="3ED8036B" w14:textId="1979ED95" w:rsidR="000435A2" w:rsidRPr="009C2375" w:rsidRDefault="000435A2" w:rsidP="000435A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14.2.</w:t>
      </w:r>
      <w:r w:rsidR="00B96315" w:rsidRPr="009C2375">
        <w:rPr>
          <w:rFonts w:ascii="Times New Roman" w:eastAsia="Times New Roman" w:hAnsi="Times New Roman"/>
          <w:bCs/>
        </w:rPr>
        <w:t xml:space="preserve"> В результате надлежащего исполнения настоящего </w:t>
      </w:r>
      <w:r w:rsidR="007231BB" w:rsidRPr="009C2375">
        <w:rPr>
          <w:rFonts w:ascii="Times New Roman" w:eastAsia="Times New Roman" w:hAnsi="Times New Roman"/>
          <w:bCs/>
        </w:rPr>
        <w:t>Д</w:t>
      </w:r>
      <w:r w:rsidR="00B96315" w:rsidRPr="009C2375">
        <w:rPr>
          <w:rFonts w:ascii="Times New Roman" w:eastAsia="Times New Roman" w:hAnsi="Times New Roman"/>
          <w:bCs/>
        </w:rPr>
        <w:t xml:space="preserve">оговора, на основании действующего законодательства у </w:t>
      </w:r>
      <w:r w:rsidRPr="009C2375">
        <w:rPr>
          <w:rFonts w:ascii="Times New Roman" w:eastAsia="Times New Roman" w:hAnsi="Times New Roman"/>
          <w:bCs/>
        </w:rPr>
        <w:t>Участник</w:t>
      </w:r>
      <w:r w:rsidR="00B96315" w:rsidRPr="009C2375">
        <w:rPr>
          <w:rFonts w:ascii="Times New Roman" w:eastAsia="Times New Roman" w:hAnsi="Times New Roman"/>
          <w:bCs/>
        </w:rPr>
        <w:t>а</w:t>
      </w:r>
      <w:r w:rsidRPr="009C2375">
        <w:rPr>
          <w:rFonts w:ascii="Times New Roman" w:eastAsia="Times New Roman" w:hAnsi="Times New Roman"/>
          <w:bCs/>
        </w:rPr>
        <w:t xml:space="preserve"> долевого строительства</w:t>
      </w:r>
      <w:r w:rsidR="00B96315" w:rsidRPr="009C2375">
        <w:rPr>
          <w:rFonts w:ascii="Times New Roman" w:eastAsia="Times New Roman" w:hAnsi="Times New Roman"/>
          <w:bCs/>
        </w:rPr>
        <w:t xml:space="preserve"> в будущем возникает право собственности на Объект долевого строительства. </w:t>
      </w:r>
    </w:p>
    <w:p w14:paraId="000804E1" w14:textId="759C2C37" w:rsidR="000435A2" w:rsidRPr="009C2375" w:rsidRDefault="000435A2" w:rsidP="000435A2">
      <w:pPr>
        <w:tabs>
          <w:tab w:val="left" w:pos="0"/>
          <w:tab w:val="left" w:pos="180"/>
          <w:tab w:val="left" w:pos="90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14.3. У Участника долевого строительства при возникновении права собственности на </w:t>
      </w:r>
      <w:r w:rsidR="00B96315" w:rsidRPr="009C2375">
        <w:rPr>
          <w:rFonts w:ascii="Times New Roman" w:eastAsia="Times New Roman" w:hAnsi="Times New Roman"/>
          <w:bCs/>
        </w:rPr>
        <w:t xml:space="preserve">Объект долевого строительства </w:t>
      </w:r>
      <w:r w:rsidRPr="009C2375">
        <w:rPr>
          <w:rFonts w:ascii="Times New Roman" w:eastAsia="Times New Roman" w:hAnsi="Times New Roman"/>
          <w:bCs/>
        </w:rPr>
        <w:t>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4B389C7B" w14:textId="57CA5CCA" w:rsidR="000435A2" w:rsidRPr="009C2375" w:rsidRDefault="000435A2" w:rsidP="00D866DF">
      <w:pPr>
        <w:tabs>
          <w:tab w:val="left" w:pos="0"/>
          <w:tab w:val="left" w:pos="180"/>
          <w:tab w:val="left" w:pos="90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Государственная регистрация возникновения права собственности на </w:t>
      </w:r>
      <w:r w:rsidR="00EE7C9D" w:rsidRPr="009C2375">
        <w:rPr>
          <w:rFonts w:ascii="Times New Roman" w:eastAsia="Times New Roman" w:hAnsi="Times New Roman"/>
          <w:bCs/>
        </w:rPr>
        <w:t xml:space="preserve">Апартамент </w:t>
      </w:r>
      <w:r w:rsidRPr="009C2375">
        <w:rPr>
          <w:rFonts w:ascii="Times New Roman" w:eastAsia="Times New Roman" w:hAnsi="Times New Roman"/>
          <w:bCs/>
        </w:rPr>
        <w:t xml:space="preserve"> одновременно является государственной регистрацией неразрывно связанного с ним права общей долевой собственности на общее имущество.</w:t>
      </w:r>
    </w:p>
    <w:p w14:paraId="4436466D" w14:textId="77777777" w:rsidR="00671279" w:rsidRPr="009C2375" w:rsidRDefault="00671279"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0754BB8B" w14:textId="4C4DB81C" w:rsidR="002829FF" w:rsidRPr="009C2375" w:rsidRDefault="0098499C" w:rsidP="002829FF">
      <w:pPr>
        <w:tabs>
          <w:tab w:val="left" w:pos="180"/>
          <w:tab w:val="left" w:pos="224"/>
          <w:tab w:val="left" w:pos="54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 xml:space="preserve">Глава </w:t>
      </w:r>
      <w:r w:rsidR="002829FF" w:rsidRPr="009C2375">
        <w:rPr>
          <w:rFonts w:ascii="Times New Roman" w:eastAsia="Times New Roman" w:hAnsi="Times New Roman"/>
          <w:bCs/>
        </w:rPr>
        <w:t xml:space="preserve">15. ОБСТОЯТЕЛЬСТВА  </w:t>
      </w:r>
      <w:r w:rsidR="005A6753" w:rsidRPr="009C2375">
        <w:rPr>
          <w:rFonts w:ascii="Times New Roman" w:eastAsia="Times New Roman" w:hAnsi="Times New Roman"/>
          <w:bCs/>
        </w:rPr>
        <w:t xml:space="preserve">НЕПРЕОДОЛИМОЙ </w:t>
      </w:r>
      <w:r w:rsidR="002829FF" w:rsidRPr="009C2375">
        <w:rPr>
          <w:rFonts w:ascii="Times New Roman" w:eastAsia="Times New Roman" w:hAnsi="Times New Roman"/>
          <w:bCs/>
        </w:rPr>
        <w:t>СИЛЫ (ФОРС -МАЖОР)</w:t>
      </w:r>
    </w:p>
    <w:p w14:paraId="581E7836" w14:textId="77777777" w:rsidR="00770B0F" w:rsidRPr="009C2375" w:rsidRDefault="00770B0F" w:rsidP="002829FF">
      <w:pPr>
        <w:tabs>
          <w:tab w:val="left" w:pos="180"/>
          <w:tab w:val="left" w:pos="224"/>
          <w:tab w:val="left" w:pos="540"/>
        </w:tabs>
        <w:spacing w:after="0" w:line="240" w:lineRule="auto"/>
        <w:ind w:firstLine="567"/>
        <w:jc w:val="center"/>
        <w:rPr>
          <w:rFonts w:ascii="Times New Roman" w:eastAsia="Times New Roman" w:hAnsi="Times New Roman"/>
          <w:bCs/>
        </w:rPr>
      </w:pPr>
    </w:p>
    <w:p w14:paraId="69C6E4A9" w14:textId="3EAB65ED" w:rsidR="002829FF" w:rsidRPr="009C2375"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15</w:t>
      </w:r>
      <w:r w:rsidR="002829FF" w:rsidRPr="009C2375">
        <w:rPr>
          <w:rFonts w:ascii="Times New Roman" w:eastAsia="Times New Roman" w:hAnsi="Times New Roman"/>
          <w:bCs/>
        </w:rPr>
        <w:t xml:space="preserve">.1.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 </w:t>
      </w:r>
    </w:p>
    <w:p w14:paraId="246F51D4" w14:textId="7DF6457C" w:rsidR="002829FF" w:rsidRPr="009C2375"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15</w:t>
      </w:r>
      <w:r w:rsidR="002829FF" w:rsidRPr="009C2375">
        <w:rPr>
          <w:rFonts w:ascii="Times New Roman" w:eastAsia="Times New Roman" w:hAnsi="Times New Roman"/>
          <w:bCs/>
        </w:rPr>
        <w:t xml:space="preserve">.2.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ECBB0BC" w14:textId="23F6A615" w:rsidR="000435A2" w:rsidRPr="009C2375"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15</w:t>
      </w:r>
      <w:r w:rsidR="002829FF" w:rsidRPr="009C2375">
        <w:rPr>
          <w:rFonts w:ascii="Times New Roman" w:eastAsia="Times New Roman" w:hAnsi="Times New Roman"/>
          <w:bCs/>
        </w:rPr>
        <w:t>.3. Обязанность доказывать обстоятельства непреодолимой силы лежит на Стороне, не выполнившей свои обязательства.</w:t>
      </w:r>
    </w:p>
    <w:p w14:paraId="484E2DC6" w14:textId="77777777" w:rsidR="00770B0F" w:rsidRPr="009C2375" w:rsidRDefault="00770B0F" w:rsidP="002829FF">
      <w:pPr>
        <w:tabs>
          <w:tab w:val="left" w:pos="180"/>
          <w:tab w:val="left" w:pos="224"/>
          <w:tab w:val="left" w:pos="540"/>
        </w:tabs>
        <w:spacing w:after="0" w:line="240" w:lineRule="auto"/>
        <w:ind w:firstLine="567"/>
        <w:jc w:val="both"/>
        <w:rPr>
          <w:rFonts w:ascii="Times New Roman" w:eastAsia="Times New Roman" w:hAnsi="Times New Roman"/>
          <w:bCs/>
        </w:rPr>
      </w:pPr>
    </w:p>
    <w:p w14:paraId="5747F17D" w14:textId="6848BA76" w:rsidR="000435A2" w:rsidRPr="009C2375"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Глава 16. СРОК ДЕЙСТВИЯ ДОГОВОРА</w:t>
      </w:r>
    </w:p>
    <w:p w14:paraId="49261E9A" w14:textId="77777777" w:rsidR="00BD7C96" w:rsidRPr="009C2375" w:rsidRDefault="00BD7C96"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1C1C0023" w14:textId="77777777" w:rsidR="000435A2" w:rsidRPr="009C2375" w:rsidRDefault="000435A2" w:rsidP="000435A2">
      <w:pPr>
        <w:tabs>
          <w:tab w:val="left" w:pos="180"/>
          <w:tab w:val="left" w:pos="224"/>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16.1. Настоящий Договор считается заключенным и вступает в силу с момента его государственной регистрации.</w:t>
      </w:r>
    </w:p>
    <w:p w14:paraId="793DF5C9" w14:textId="77777777" w:rsidR="000435A2" w:rsidRPr="009C2375" w:rsidRDefault="000435A2" w:rsidP="000435A2">
      <w:pPr>
        <w:tabs>
          <w:tab w:val="left" w:pos="180"/>
          <w:tab w:val="left" w:pos="224"/>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16.2. Действие настоящего Договора прекращается после выполнения Сторонами своих обязательств в полном объеме либо по обоюдному согласию Сторон.</w:t>
      </w:r>
    </w:p>
    <w:p w14:paraId="590B0D44" w14:textId="77777777" w:rsidR="000435A2" w:rsidRPr="009C2375" w:rsidRDefault="000435A2" w:rsidP="000435A2">
      <w:pPr>
        <w:tabs>
          <w:tab w:val="left" w:pos="180"/>
          <w:tab w:val="left" w:pos="224"/>
        </w:tabs>
        <w:spacing w:after="0" w:line="240" w:lineRule="auto"/>
        <w:ind w:firstLine="567"/>
        <w:jc w:val="both"/>
        <w:rPr>
          <w:rFonts w:ascii="Times New Roman" w:eastAsia="Times New Roman" w:hAnsi="Times New Roman"/>
          <w:bCs/>
        </w:rPr>
      </w:pPr>
    </w:p>
    <w:p w14:paraId="1808BD40" w14:textId="77777777" w:rsidR="000435A2" w:rsidRPr="009C2375"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Cs/>
          <w:lang w:eastAsia="en-US"/>
        </w:rPr>
      </w:pPr>
      <w:r w:rsidRPr="009C2375">
        <w:rPr>
          <w:rFonts w:ascii="Times New Roman" w:eastAsia="Times New Roman" w:hAnsi="Times New Roman"/>
          <w:bCs/>
        </w:rPr>
        <w:t xml:space="preserve">Глава 17. </w:t>
      </w:r>
      <w:r w:rsidRPr="009C2375">
        <w:rPr>
          <w:rFonts w:ascii="Times New Roman" w:eastAsiaTheme="minorHAnsi" w:hAnsi="Times New Roman"/>
          <w:bCs/>
          <w:lang w:eastAsia="en-US"/>
        </w:rPr>
        <w:t>КОРРЕСПОНДЕНЦИЯ, УВЕДОМЛЕНИЯ, ЗАПРОСЫ</w:t>
      </w:r>
    </w:p>
    <w:p w14:paraId="22510809" w14:textId="77777777" w:rsidR="000435A2" w:rsidRPr="009C2375"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Cs/>
          <w:lang w:eastAsia="en-US"/>
        </w:rPr>
      </w:pPr>
    </w:p>
    <w:p w14:paraId="19ADF533" w14:textId="77777777" w:rsidR="000435A2" w:rsidRPr="009C2375"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9C2375">
        <w:rPr>
          <w:rFonts w:ascii="Times New Roman" w:eastAsiaTheme="minorHAnsi" w:hAnsi="Times New Roman"/>
          <w:bCs/>
          <w:lang w:eastAsia="en-US"/>
        </w:rPr>
        <w:t xml:space="preserve">Вся официальная корреспонденция (уведомления,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w:t>
      </w:r>
      <w:r w:rsidRPr="009C2375">
        <w:rPr>
          <w:rFonts w:ascii="Times New Roman" w:hAnsi="Times New Roman"/>
          <w:bCs/>
        </w:rPr>
        <w:t>с простановкой печати организации</w:t>
      </w:r>
      <w:r w:rsidRPr="009C2375">
        <w:rPr>
          <w:rFonts w:ascii="Times New Roman" w:eastAsiaTheme="minorHAnsi" w:hAnsi="Times New Roman"/>
          <w:bCs/>
          <w:lang w:eastAsia="en-US"/>
        </w:rPr>
        <w:t>. Настоящий пункт не распространяется на текущую переписку между сотрудниками Сторон, ответственными за исполнение Договора.</w:t>
      </w:r>
    </w:p>
    <w:p w14:paraId="41A45448" w14:textId="77777777" w:rsidR="000435A2" w:rsidRPr="009C2375"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9C2375">
        <w:rPr>
          <w:rFonts w:ascii="Times New Roman" w:eastAsiaTheme="minorHAnsi" w:hAnsi="Times New Roman"/>
          <w:bCs/>
          <w:lang w:eastAsia="en-US"/>
        </w:rPr>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почтовым адресам Сторон, указанным в разделе 19 Договора либо передается полномочному представителю противоположной Стороны под роспись. </w:t>
      </w:r>
    </w:p>
    <w:p w14:paraId="5842352E" w14:textId="77777777" w:rsidR="000435A2" w:rsidRPr="009C2375"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9C2375">
        <w:rPr>
          <w:rFonts w:ascii="Times New Roman" w:eastAsiaTheme="minorHAnsi" w:hAnsi="Times New Roman"/>
          <w:bCs/>
          <w:lang w:eastAsia="en-US"/>
        </w:rPr>
        <w:t>Корреспонденция, направляемая согласно п. 17.2. Договора, считается полученной:</w:t>
      </w:r>
    </w:p>
    <w:p w14:paraId="7EFF1C8B" w14:textId="77777777" w:rsidR="000435A2" w:rsidRPr="009C2375"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9C2375">
        <w:rPr>
          <w:rFonts w:ascii="Times New Roman" w:eastAsiaTheme="minorHAnsi" w:hAnsi="Times New Roman"/>
          <w:bCs/>
          <w:lang w:eastAsia="en-US"/>
        </w:rPr>
        <w:t xml:space="preserve"> в дату, указанную в расписке о получении, если они были доставлены через курьерскую службу или нарочным либо переданы полномочному представителю противоположной Стороны под роспись; </w:t>
      </w:r>
    </w:p>
    <w:p w14:paraId="1BF703D9" w14:textId="77777777" w:rsidR="000435A2" w:rsidRPr="009C2375"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9C2375">
        <w:rPr>
          <w:rFonts w:ascii="Times New Roman" w:eastAsiaTheme="minorHAnsi" w:hAnsi="Times New Roman"/>
          <w:bCs/>
          <w:lang w:eastAsia="en-US"/>
        </w:rPr>
        <w:lastRenderedPageBreak/>
        <w:t xml:space="preserve"> в дату, указанную в уведомлении о доставке, если они были направлены посредством почтовой, телеграфной связи или службой экспресс-доставки; </w:t>
      </w:r>
    </w:p>
    <w:p w14:paraId="6E5B5F57" w14:textId="77777777" w:rsidR="000435A2" w:rsidRPr="009C2375"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9C2375">
        <w:rPr>
          <w:rFonts w:ascii="Times New Roman" w:eastAsiaTheme="minorHAnsi" w:hAnsi="Times New Roman"/>
          <w:bCs/>
          <w:lang w:eastAsia="en-US"/>
        </w:rPr>
        <w:t xml:space="preserve"> в дату отправки, если они были отправлены посредством почтовой, телеграфной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w:t>
      </w:r>
    </w:p>
    <w:p w14:paraId="42657FB2" w14:textId="77777777" w:rsidR="000435A2" w:rsidRPr="009C2375" w:rsidRDefault="000435A2" w:rsidP="000435A2">
      <w:pPr>
        <w:pStyle w:val="af2"/>
        <w:widowControl w:val="0"/>
        <w:numPr>
          <w:ilvl w:val="1"/>
          <w:numId w:val="7"/>
        </w:numPr>
        <w:suppressAutoHyphens w:val="0"/>
        <w:spacing w:after="0" w:line="240" w:lineRule="auto"/>
        <w:ind w:left="0" w:firstLine="709"/>
        <w:jc w:val="both"/>
        <w:rPr>
          <w:rFonts w:ascii="Times New Roman" w:eastAsiaTheme="minorHAnsi" w:hAnsi="Times New Roman"/>
          <w:bCs/>
          <w:lang w:eastAsia="en-US"/>
        </w:rPr>
      </w:pPr>
      <w:r w:rsidRPr="009C2375">
        <w:rPr>
          <w:rFonts w:ascii="Times New Roman" w:eastAsiaTheme="minorHAnsi" w:hAnsi="Times New Roman"/>
          <w:bCs/>
          <w:lang w:eastAsia="en-US"/>
        </w:rPr>
        <w:t xml:space="preserve">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2737D7C6" w14:textId="4C9DD516" w:rsidR="001B76FF" w:rsidRPr="009C2375" w:rsidRDefault="00433D6B" w:rsidP="00D866DF">
      <w:pPr>
        <w:tabs>
          <w:tab w:val="left" w:pos="180"/>
          <w:tab w:val="left" w:pos="224"/>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по электронному адресу www.granelle.ru,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w:t>
      </w:r>
    </w:p>
    <w:p w14:paraId="31E2D14F" w14:textId="77777777" w:rsidR="001B76FF" w:rsidRPr="009C2375" w:rsidRDefault="001B76FF" w:rsidP="000435A2">
      <w:pPr>
        <w:tabs>
          <w:tab w:val="left" w:pos="0"/>
        </w:tabs>
        <w:spacing w:after="0" w:line="240" w:lineRule="auto"/>
        <w:ind w:firstLine="567"/>
        <w:jc w:val="center"/>
        <w:rPr>
          <w:rFonts w:ascii="Times New Roman" w:eastAsia="Arial" w:hAnsi="Times New Roman"/>
          <w:bCs/>
        </w:rPr>
      </w:pPr>
    </w:p>
    <w:p w14:paraId="27D38B89" w14:textId="245D7F21" w:rsidR="000435A2" w:rsidRPr="009C2375" w:rsidRDefault="000435A2" w:rsidP="000435A2">
      <w:pPr>
        <w:tabs>
          <w:tab w:val="left" w:pos="0"/>
        </w:tabs>
        <w:spacing w:after="0" w:line="240" w:lineRule="auto"/>
        <w:ind w:firstLine="567"/>
        <w:jc w:val="center"/>
        <w:rPr>
          <w:rFonts w:ascii="Times New Roman" w:eastAsia="Arial" w:hAnsi="Times New Roman"/>
          <w:bCs/>
        </w:rPr>
      </w:pPr>
      <w:r w:rsidRPr="009C2375">
        <w:rPr>
          <w:rFonts w:ascii="Times New Roman" w:eastAsia="Arial" w:hAnsi="Times New Roman"/>
          <w:bCs/>
        </w:rPr>
        <w:t>Глава 18. ЗАКЛЮЧИТЕЛЬНЫЕ ПОЛОЖЕНИЯ</w:t>
      </w:r>
    </w:p>
    <w:p w14:paraId="799CE028" w14:textId="77777777" w:rsidR="000435A2" w:rsidRPr="009C2375" w:rsidRDefault="000435A2" w:rsidP="000435A2">
      <w:pPr>
        <w:tabs>
          <w:tab w:val="left" w:pos="0"/>
        </w:tabs>
        <w:spacing w:after="0" w:line="240" w:lineRule="auto"/>
        <w:ind w:firstLine="567"/>
        <w:jc w:val="center"/>
        <w:rPr>
          <w:rFonts w:ascii="Times New Roman" w:eastAsia="Arial" w:hAnsi="Times New Roman"/>
          <w:bCs/>
        </w:rPr>
      </w:pPr>
    </w:p>
    <w:p w14:paraId="1250531F" w14:textId="62500EBA" w:rsidR="000435A2" w:rsidRPr="009C2375" w:rsidRDefault="000435A2" w:rsidP="00516D1A">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ab/>
        <w:t>18.1. Все споры и разногласия, которые могут возникнуть по настоящему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может обратиться</w:t>
      </w:r>
      <w:r w:rsidR="006F3B69" w:rsidRPr="009C2375">
        <w:rPr>
          <w:rFonts w:ascii="Times New Roman" w:eastAsia="Times New Roman" w:hAnsi="Times New Roman"/>
          <w:bCs/>
        </w:rPr>
        <w:t xml:space="preserve"> в суд по месту исполнения договора и нахождения Объекта - город Москва Российской Федерации</w:t>
      </w:r>
      <w:r w:rsidR="00516D1A" w:rsidRPr="009C2375">
        <w:rPr>
          <w:rFonts w:ascii="Times New Roman" w:eastAsia="Times New Roman" w:hAnsi="Times New Roman"/>
          <w:bCs/>
        </w:rPr>
        <w:t>.</w:t>
      </w:r>
    </w:p>
    <w:p w14:paraId="2E919804" w14:textId="345D153D" w:rsidR="000435A2" w:rsidRPr="009C2375" w:rsidRDefault="000435A2" w:rsidP="000435A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 xml:space="preserve">18.2. </w:t>
      </w:r>
      <w:r w:rsidR="00516D1A" w:rsidRPr="009C2375">
        <w:rPr>
          <w:rFonts w:ascii="Times New Roman" w:eastAsia="Times New Roman" w:hAnsi="Times New Roman"/>
          <w:bCs/>
        </w:rPr>
        <w:t>Недействительность какого-либо условия Договора не влечет недействительность других его положений</w:t>
      </w:r>
      <w:r w:rsidRPr="009C2375">
        <w:rPr>
          <w:rFonts w:ascii="Times New Roman" w:eastAsia="Times New Roman" w:hAnsi="Times New Roman"/>
          <w:bCs/>
        </w:rPr>
        <w:t xml:space="preserve">. </w:t>
      </w:r>
    </w:p>
    <w:p w14:paraId="22819D6F" w14:textId="77777777" w:rsidR="000435A2" w:rsidRPr="009C2375" w:rsidRDefault="000435A2" w:rsidP="000435A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18.3. Все положения настоящего Договора Участнику долевого строительства разъяснены и поняты им полностью, возражений не имеется.</w:t>
      </w:r>
    </w:p>
    <w:p w14:paraId="618165D7" w14:textId="77777777" w:rsidR="000435A2" w:rsidRPr="009C2375" w:rsidRDefault="000435A2" w:rsidP="000435A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18.4. Структура Договора, а также наименования его разделов применяются Сторонами в Договоре для удобства его понимания и не влияют на юридический смысл его содержания.</w:t>
      </w:r>
    </w:p>
    <w:p w14:paraId="2133368E" w14:textId="3FC4F7BB" w:rsidR="000435A2" w:rsidRPr="009C2375" w:rsidRDefault="000435A2" w:rsidP="000435A2">
      <w:pPr>
        <w:pStyle w:val="ConsNormal"/>
        <w:widowControl/>
        <w:tabs>
          <w:tab w:val="left" w:pos="567"/>
        </w:tabs>
        <w:ind w:firstLine="567"/>
        <w:jc w:val="both"/>
        <w:rPr>
          <w:rFonts w:ascii="Times New Roman" w:hAnsi="Times New Roman"/>
          <w:bCs/>
          <w:sz w:val="22"/>
          <w:szCs w:val="22"/>
        </w:rPr>
      </w:pPr>
      <w:r w:rsidRPr="009C2375">
        <w:rPr>
          <w:rFonts w:ascii="Times New Roman" w:hAnsi="Times New Roman"/>
          <w:bCs/>
          <w:sz w:val="22"/>
          <w:szCs w:val="22"/>
        </w:rPr>
        <w:t>18.</w:t>
      </w:r>
      <w:r w:rsidR="00BE29A6" w:rsidRPr="009C2375">
        <w:rPr>
          <w:rFonts w:ascii="Times New Roman" w:hAnsi="Times New Roman"/>
          <w:bCs/>
          <w:sz w:val="22"/>
          <w:szCs w:val="22"/>
        </w:rPr>
        <w:t>5</w:t>
      </w:r>
      <w:r w:rsidRPr="009C2375">
        <w:rPr>
          <w:rFonts w:ascii="Times New Roman" w:hAnsi="Times New Roman"/>
          <w:bCs/>
          <w:sz w:val="22"/>
          <w:szCs w:val="22"/>
        </w:rPr>
        <w:t xml:space="preserve">. </w:t>
      </w:r>
      <w:r w:rsidR="006D4737" w:rsidRPr="009C2375">
        <w:rPr>
          <w:rFonts w:ascii="Times New Roman" w:hAnsi="Times New Roman"/>
          <w:bCs/>
          <w:sz w:val="22"/>
          <w:szCs w:val="22"/>
        </w:rPr>
        <w:t>Настоящий Договор составлен в 1 (Одном) экземпляре для Застройщика.</w:t>
      </w:r>
    </w:p>
    <w:p w14:paraId="44C0B0AA" w14:textId="64E21818" w:rsidR="000435A2" w:rsidRPr="009C2375" w:rsidRDefault="000435A2" w:rsidP="000435A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18.</w:t>
      </w:r>
      <w:r w:rsidR="00BE29A6" w:rsidRPr="009C2375">
        <w:rPr>
          <w:rFonts w:ascii="Times New Roman" w:eastAsia="Times New Roman" w:hAnsi="Times New Roman"/>
          <w:bCs/>
        </w:rPr>
        <w:t>6</w:t>
      </w:r>
      <w:r w:rsidRPr="009C2375">
        <w:rPr>
          <w:rFonts w:ascii="Times New Roman" w:eastAsia="Times New Roman" w:hAnsi="Times New Roman"/>
          <w:bCs/>
        </w:rPr>
        <w:t xml:space="preserve">. Все Приложения к Договору являются его неотъемлемой частью. </w:t>
      </w:r>
    </w:p>
    <w:p w14:paraId="2F4643BF" w14:textId="77777777" w:rsidR="000435A2" w:rsidRPr="009C2375" w:rsidRDefault="000435A2" w:rsidP="000435A2">
      <w:pPr>
        <w:tabs>
          <w:tab w:val="left" w:pos="0"/>
        </w:tabs>
        <w:spacing w:after="0" w:line="240" w:lineRule="auto"/>
        <w:ind w:firstLine="567"/>
        <w:jc w:val="both"/>
        <w:rPr>
          <w:rFonts w:ascii="Times New Roman" w:eastAsia="Times New Roman" w:hAnsi="Times New Roman"/>
          <w:bCs/>
        </w:rPr>
      </w:pPr>
      <w:r w:rsidRPr="009C2375">
        <w:rPr>
          <w:rFonts w:ascii="Times New Roman" w:eastAsia="Times New Roman" w:hAnsi="Times New Roman"/>
          <w:bCs/>
        </w:rPr>
        <w:t>На момент заключения Договор содержит следующие приложения:</w:t>
      </w:r>
    </w:p>
    <w:p w14:paraId="1C9B68C9" w14:textId="36D3C314" w:rsidR="000435A2" w:rsidRPr="009C2375" w:rsidRDefault="000435A2" w:rsidP="000435A2">
      <w:pPr>
        <w:widowControl w:val="0"/>
        <w:shd w:val="clear" w:color="auto" w:fill="FFFFFF"/>
        <w:tabs>
          <w:tab w:val="left" w:pos="0"/>
        </w:tabs>
        <w:spacing w:after="0" w:line="240" w:lineRule="auto"/>
        <w:ind w:firstLine="567"/>
        <w:jc w:val="both"/>
        <w:rPr>
          <w:rFonts w:ascii="Times New Roman" w:eastAsia="Arial" w:hAnsi="Times New Roman"/>
          <w:bCs/>
        </w:rPr>
      </w:pPr>
      <w:r w:rsidRPr="009C2375">
        <w:rPr>
          <w:rFonts w:ascii="Times New Roman" w:eastAsia="Arial" w:hAnsi="Times New Roman"/>
          <w:bCs/>
        </w:rPr>
        <w:t xml:space="preserve">- Приложение № </w:t>
      </w:r>
      <w:r w:rsidR="001638A8" w:rsidRPr="009C2375">
        <w:rPr>
          <w:rFonts w:ascii="Times New Roman" w:eastAsia="Arial" w:hAnsi="Times New Roman"/>
          <w:bCs/>
        </w:rPr>
        <w:t>1</w:t>
      </w:r>
      <w:r w:rsidRPr="009C2375">
        <w:rPr>
          <w:rFonts w:ascii="Times New Roman" w:eastAsia="Arial" w:hAnsi="Times New Roman"/>
          <w:bCs/>
        </w:rPr>
        <w:t xml:space="preserve"> «План </w:t>
      </w:r>
      <w:r w:rsidR="00EE7C9D" w:rsidRPr="009C2375">
        <w:rPr>
          <w:rFonts w:ascii="Times New Roman" w:eastAsia="Arial" w:hAnsi="Times New Roman"/>
          <w:bCs/>
        </w:rPr>
        <w:t>Апартамента</w:t>
      </w:r>
      <w:r w:rsidRPr="009C2375">
        <w:rPr>
          <w:rFonts w:ascii="Times New Roman" w:eastAsia="Arial" w:hAnsi="Times New Roman"/>
          <w:bCs/>
        </w:rPr>
        <w:t>»</w:t>
      </w:r>
      <w:r w:rsidR="00480932" w:rsidRPr="009C2375">
        <w:rPr>
          <w:rFonts w:ascii="Times New Roman" w:eastAsia="Arial" w:hAnsi="Times New Roman"/>
          <w:bCs/>
        </w:rPr>
        <w:t>;</w:t>
      </w:r>
    </w:p>
    <w:p w14:paraId="110FB5FF" w14:textId="1FBD2CC0" w:rsidR="000435A2" w:rsidRPr="009C2375" w:rsidRDefault="000435A2" w:rsidP="000435A2">
      <w:pPr>
        <w:widowControl w:val="0"/>
        <w:shd w:val="clear" w:color="auto" w:fill="FFFFFF"/>
        <w:tabs>
          <w:tab w:val="left" w:pos="0"/>
        </w:tabs>
        <w:spacing w:after="0" w:line="240" w:lineRule="auto"/>
        <w:ind w:firstLine="567"/>
        <w:jc w:val="both"/>
        <w:rPr>
          <w:rFonts w:ascii="Times New Roman" w:eastAsia="Arial" w:hAnsi="Times New Roman"/>
          <w:bCs/>
        </w:rPr>
      </w:pPr>
      <w:r w:rsidRPr="009C2375">
        <w:rPr>
          <w:rFonts w:ascii="Times New Roman" w:eastAsia="Arial" w:hAnsi="Times New Roman"/>
          <w:bCs/>
        </w:rPr>
        <w:t xml:space="preserve">- Приложение № </w:t>
      </w:r>
      <w:r w:rsidR="001638A8" w:rsidRPr="009C2375">
        <w:rPr>
          <w:rFonts w:ascii="Times New Roman" w:eastAsia="Arial" w:hAnsi="Times New Roman"/>
          <w:bCs/>
        </w:rPr>
        <w:t>2</w:t>
      </w:r>
      <w:r w:rsidRPr="009C2375">
        <w:rPr>
          <w:rFonts w:ascii="Times New Roman" w:eastAsia="Arial" w:hAnsi="Times New Roman"/>
          <w:bCs/>
        </w:rPr>
        <w:t xml:space="preserve"> «Комплектация </w:t>
      </w:r>
      <w:r w:rsidR="00EE7C9D" w:rsidRPr="009C2375">
        <w:rPr>
          <w:rFonts w:ascii="Times New Roman" w:eastAsia="Arial" w:hAnsi="Times New Roman"/>
          <w:bCs/>
        </w:rPr>
        <w:t>Апартамента</w:t>
      </w:r>
      <w:r w:rsidRPr="009C2375">
        <w:rPr>
          <w:rFonts w:ascii="Times New Roman" w:eastAsia="Arial" w:hAnsi="Times New Roman"/>
          <w:bCs/>
        </w:rPr>
        <w:t>».</w:t>
      </w:r>
    </w:p>
    <w:p w14:paraId="7FBB4722" w14:textId="0A467092" w:rsidR="007E7052" w:rsidRPr="009C2375" w:rsidRDefault="00797A2C" w:rsidP="00516D1A">
      <w:pPr>
        <w:widowControl w:val="0"/>
        <w:shd w:val="clear" w:color="auto" w:fill="FFFFFF"/>
        <w:tabs>
          <w:tab w:val="left" w:pos="0"/>
        </w:tabs>
        <w:spacing w:after="0" w:line="240" w:lineRule="auto"/>
        <w:ind w:firstLine="567"/>
        <w:jc w:val="both"/>
        <w:rPr>
          <w:rFonts w:ascii="Times New Roman" w:eastAsia="Arial" w:hAnsi="Times New Roman"/>
          <w:bCs/>
        </w:rPr>
      </w:pPr>
      <w:r w:rsidRPr="009C2375">
        <w:rPr>
          <w:rFonts w:ascii="Times New Roman" w:eastAsia="Arial" w:hAnsi="Times New Roman"/>
          <w:bCs/>
        </w:rPr>
        <w:t>18.</w:t>
      </w:r>
      <w:r w:rsidR="00BE29A6" w:rsidRPr="009C2375">
        <w:rPr>
          <w:rFonts w:ascii="Times New Roman" w:eastAsia="Arial" w:hAnsi="Times New Roman"/>
          <w:bCs/>
        </w:rPr>
        <w:t>7.</w:t>
      </w:r>
      <w:r w:rsidRPr="009C2375">
        <w:rPr>
          <w:rFonts w:ascii="Times New Roman" w:eastAsia="Arial" w:hAnsi="Times New Roman"/>
          <w:bCs/>
        </w:rPr>
        <w:t xml:space="preserve">  </w:t>
      </w:r>
      <w:r w:rsidR="00516D1A" w:rsidRPr="009C2375">
        <w:rPr>
          <w:rFonts w:ascii="Times New Roman" w:eastAsia="Arial" w:hAnsi="Times New Roman"/>
          <w:bCs/>
        </w:rPr>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исполнения настоящего Договора,  надлежащего управления и эксплуатации Здания/объекта долевого строительства, а также для осуществления </w:t>
      </w:r>
      <w:proofErr w:type="spellStart"/>
      <w:r w:rsidR="00516D1A" w:rsidRPr="009C2375">
        <w:rPr>
          <w:rFonts w:ascii="Times New Roman" w:eastAsia="Arial" w:hAnsi="Times New Roman"/>
          <w:bCs/>
        </w:rPr>
        <w:t>sms</w:t>
      </w:r>
      <w:proofErr w:type="spellEnd"/>
      <w:r w:rsidR="00516D1A" w:rsidRPr="009C2375">
        <w:rPr>
          <w:rFonts w:ascii="Times New Roman" w:eastAsia="Arial" w:hAnsi="Times New Roman"/>
          <w:bCs/>
        </w:rPr>
        <w:t>-рассылки, звонков и других способов информирования Участника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26A6712A" w14:textId="080FC581" w:rsidR="007E7052" w:rsidRPr="009C2375" w:rsidRDefault="007E7052" w:rsidP="006124D1">
      <w:pPr>
        <w:suppressAutoHyphens w:val="0"/>
        <w:spacing w:after="0" w:line="240" w:lineRule="auto"/>
        <w:jc w:val="center"/>
        <w:rPr>
          <w:rFonts w:ascii="Times New Roman" w:eastAsia="Arial" w:hAnsi="Times New Roman"/>
          <w:bCs/>
        </w:rPr>
      </w:pPr>
    </w:p>
    <w:p w14:paraId="6018AB9F" w14:textId="192C9B3A" w:rsidR="00894268" w:rsidRPr="009C2375" w:rsidRDefault="00894268" w:rsidP="006124D1">
      <w:pPr>
        <w:suppressAutoHyphens w:val="0"/>
        <w:spacing w:after="0" w:line="240" w:lineRule="auto"/>
        <w:jc w:val="center"/>
        <w:rPr>
          <w:rFonts w:ascii="Times New Roman" w:eastAsia="Arial" w:hAnsi="Times New Roman"/>
          <w:bCs/>
        </w:rPr>
      </w:pPr>
    </w:p>
    <w:p w14:paraId="76C38D10" w14:textId="77777777" w:rsidR="00252A76" w:rsidRPr="009C2375" w:rsidRDefault="00252A76" w:rsidP="00252A76">
      <w:pPr>
        <w:widowControl w:val="0"/>
        <w:shd w:val="clear" w:color="auto" w:fill="FFFFFF"/>
        <w:tabs>
          <w:tab w:val="left" w:pos="0"/>
        </w:tabs>
        <w:spacing w:after="0" w:line="240" w:lineRule="auto"/>
        <w:ind w:firstLine="567"/>
        <w:jc w:val="both"/>
        <w:rPr>
          <w:rFonts w:ascii="Times New Roman" w:eastAsia="Times New Roman" w:hAnsi="Times New Roman"/>
          <w:bCs/>
          <w:i/>
          <w:sz w:val="24"/>
          <w:szCs w:val="24"/>
          <w:lang w:eastAsia="ru-RU"/>
        </w:rPr>
      </w:pPr>
      <w:r w:rsidRPr="009C2375">
        <w:rPr>
          <w:rFonts w:ascii="Times New Roman" w:eastAsia="Times New Roman" w:hAnsi="Times New Roman"/>
          <w:bCs/>
          <w:i/>
          <w:sz w:val="24"/>
          <w:szCs w:val="24"/>
          <w:lang w:eastAsia="ru-RU"/>
        </w:rPr>
        <w:t>Согласен на обработку персональных данных___________________________________</w:t>
      </w:r>
    </w:p>
    <w:p w14:paraId="47079054" w14:textId="77777777" w:rsidR="00252A76" w:rsidRPr="009C2375" w:rsidRDefault="00252A76" w:rsidP="00252A76">
      <w:pPr>
        <w:widowControl w:val="0"/>
        <w:shd w:val="clear" w:color="auto" w:fill="FFFFFF"/>
        <w:tabs>
          <w:tab w:val="left" w:pos="0"/>
        </w:tabs>
        <w:spacing w:after="0" w:line="240" w:lineRule="auto"/>
        <w:ind w:firstLine="567"/>
        <w:jc w:val="right"/>
        <w:rPr>
          <w:rFonts w:ascii="Times New Roman" w:eastAsia="Arial" w:hAnsi="Times New Roman"/>
          <w:bCs/>
          <w:i/>
          <w:sz w:val="16"/>
          <w:szCs w:val="24"/>
        </w:rPr>
      </w:pPr>
      <w:r w:rsidRPr="009C2375">
        <w:rPr>
          <w:rFonts w:ascii="Times New Roman" w:eastAsia="Times New Roman" w:hAnsi="Times New Roman"/>
          <w:bCs/>
          <w:i/>
          <w:sz w:val="16"/>
          <w:szCs w:val="24"/>
          <w:lang w:eastAsia="ru-RU"/>
        </w:rPr>
        <w:t>(подпись)</w:t>
      </w:r>
    </w:p>
    <w:p w14:paraId="5F4BB74A" w14:textId="77777777" w:rsidR="00252A76" w:rsidRPr="009C2375" w:rsidRDefault="00252A76" w:rsidP="006124D1">
      <w:pPr>
        <w:suppressAutoHyphens w:val="0"/>
        <w:spacing w:after="0" w:line="240" w:lineRule="auto"/>
        <w:jc w:val="center"/>
        <w:rPr>
          <w:rFonts w:ascii="Times New Roman" w:eastAsia="Arial" w:hAnsi="Times New Roman"/>
          <w:bCs/>
        </w:rPr>
      </w:pPr>
    </w:p>
    <w:p w14:paraId="28601A82" w14:textId="77777777" w:rsidR="00894268" w:rsidRPr="009C2375" w:rsidRDefault="00894268" w:rsidP="006124D1">
      <w:pPr>
        <w:suppressAutoHyphens w:val="0"/>
        <w:spacing w:after="0" w:line="240" w:lineRule="auto"/>
        <w:jc w:val="center"/>
        <w:rPr>
          <w:rFonts w:ascii="Times New Roman" w:eastAsia="Arial" w:hAnsi="Times New Roman"/>
          <w:bCs/>
        </w:rPr>
      </w:pPr>
    </w:p>
    <w:p w14:paraId="6142727F" w14:textId="227B0713" w:rsidR="000435A2" w:rsidRPr="009C2375" w:rsidRDefault="006124D1" w:rsidP="006124D1">
      <w:pPr>
        <w:suppressAutoHyphens w:val="0"/>
        <w:spacing w:after="0" w:line="240" w:lineRule="auto"/>
        <w:jc w:val="center"/>
        <w:rPr>
          <w:rFonts w:ascii="Times New Roman" w:eastAsia="Arial" w:hAnsi="Times New Roman"/>
          <w:bCs/>
        </w:rPr>
      </w:pPr>
      <w:r w:rsidRPr="009C2375">
        <w:rPr>
          <w:rFonts w:ascii="Times New Roman" w:eastAsia="Arial" w:hAnsi="Times New Roman"/>
          <w:bCs/>
        </w:rPr>
        <w:t>Г</w:t>
      </w:r>
      <w:r w:rsidR="000435A2" w:rsidRPr="009C2375">
        <w:rPr>
          <w:rFonts w:ascii="Times New Roman" w:eastAsia="Arial" w:hAnsi="Times New Roman"/>
          <w:bCs/>
        </w:rPr>
        <w:t>лава 19. РЕКВИЗИТЫ И ПОДПИСИ СТОРОН:</w:t>
      </w:r>
    </w:p>
    <w:p w14:paraId="4D2F49CD" w14:textId="77777777" w:rsidR="000435A2" w:rsidRPr="009C2375"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35A2" w:rsidRPr="009C2375" w14:paraId="7EA8C559" w14:textId="77777777" w:rsidTr="00BD7C96">
        <w:tc>
          <w:tcPr>
            <w:tcW w:w="4814" w:type="dxa"/>
          </w:tcPr>
          <w:p w14:paraId="2A2F2B3F" w14:textId="607D39B5" w:rsidR="000435A2" w:rsidRPr="009C2375" w:rsidRDefault="000435A2" w:rsidP="007D15B5">
            <w:pPr>
              <w:widowControl w:val="0"/>
              <w:tabs>
                <w:tab w:val="left" w:pos="224"/>
              </w:tabs>
              <w:spacing w:after="0" w:line="240" w:lineRule="auto"/>
              <w:rPr>
                <w:rFonts w:ascii="Times New Roman" w:eastAsia="Arial" w:hAnsi="Times New Roman"/>
                <w:bCs/>
              </w:rPr>
            </w:pPr>
            <w:r w:rsidRPr="009C2375">
              <w:rPr>
                <w:rFonts w:ascii="Times New Roman" w:eastAsia="Arial" w:hAnsi="Times New Roman"/>
                <w:bCs/>
              </w:rPr>
              <w:t>Застройщик:</w:t>
            </w:r>
          </w:p>
          <w:p w14:paraId="4B4C823D" w14:textId="276AEBEA" w:rsidR="00C2660D" w:rsidRPr="009C2375" w:rsidRDefault="00C2660D" w:rsidP="00C2660D">
            <w:pPr>
              <w:widowControl w:val="0"/>
              <w:autoSpaceDE w:val="0"/>
              <w:autoSpaceDN w:val="0"/>
              <w:adjustRightInd w:val="0"/>
              <w:spacing w:after="0" w:line="240" w:lineRule="auto"/>
              <w:rPr>
                <w:rFonts w:ascii="Times New Roman" w:eastAsia="Times New Roman" w:hAnsi="Times New Roman"/>
                <w:bCs/>
                <w:iCs/>
                <w:lang w:eastAsia="ru-RU"/>
              </w:rPr>
            </w:pPr>
            <w:r w:rsidRPr="009C2375">
              <w:rPr>
                <w:rFonts w:ascii="Times New Roman" w:eastAsia="Times New Roman" w:hAnsi="Times New Roman"/>
                <w:bCs/>
                <w:iCs/>
                <w:lang w:eastAsia="ru-RU"/>
              </w:rPr>
              <w:t>ООО «СЗ «</w:t>
            </w:r>
            <w:r w:rsidR="003A4E75" w:rsidRPr="009C2375">
              <w:rPr>
                <w:rFonts w:ascii="Times New Roman" w:eastAsia="Times New Roman" w:hAnsi="Times New Roman"/>
                <w:bCs/>
                <w:iCs/>
                <w:lang w:eastAsia="ru-RU"/>
              </w:rPr>
              <w:t>Гранель Атлант</w:t>
            </w:r>
            <w:r w:rsidRPr="009C2375">
              <w:rPr>
                <w:rFonts w:ascii="Times New Roman" w:eastAsia="Times New Roman" w:hAnsi="Times New Roman"/>
                <w:bCs/>
                <w:iCs/>
                <w:lang w:eastAsia="ru-RU"/>
              </w:rPr>
              <w:t>»</w:t>
            </w:r>
          </w:p>
          <w:p w14:paraId="52C9D22C" w14:textId="4D0D059D" w:rsidR="008C0B83" w:rsidRPr="009C2375" w:rsidRDefault="003A4E75" w:rsidP="00840161">
            <w:pPr>
              <w:spacing w:after="0" w:line="240" w:lineRule="auto"/>
              <w:rPr>
                <w:rFonts w:ascii="Times New Roman" w:hAnsi="Times New Roman"/>
                <w:bCs/>
              </w:rPr>
            </w:pPr>
            <w:r w:rsidRPr="009C2375">
              <w:rPr>
                <w:rFonts w:ascii="Times New Roman" w:hAnsi="Times New Roman"/>
                <w:bCs/>
                <w:shd w:val="clear" w:color="auto" w:fill="FFFFFF"/>
              </w:rPr>
              <w:t>ОГРН: 1195053006818, дата присвоения ОГРН: 23.01.2019, ИНН: 5018197893, КПП: 501801001</w:t>
            </w:r>
          </w:p>
          <w:p w14:paraId="2856AE3F" w14:textId="77777777" w:rsidR="003A4E75" w:rsidRPr="009C2375" w:rsidRDefault="003A4E75" w:rsidP="00D866DF">
            <w:pPr>
              <w:spacing w:after="0" w:line="240" w:lineRule="auto"/>
              <w:jc w:val="both"/>
              <w:rPr>
                <w:rFonts w:ascii="Times New Roman" w:hAnsi="Times New Roman"/>
                <w:bCs/>
              </w:rPr>
            </w:pPr>
            <w:r w:rsidRPr="009C2375">
              <w:rPr>
                <w:rFonts w:ascii="Times New Roman" w:hAnsi="Times New Roman"/>
                <w:bCs/>
              </w:rPr>
              <w:t xml:space="preserve">Место нахождения: 141065, Московская </w:t>
            </w:r>
          </w:p>
          <w:p w14:paraId="3C0A6508" w14:textId="77777777" w:rsidR="003A4E75" w:rsidRPr="009C2375" w:rsidRDefault="003A4E75" w:rsidP="00D866DF">
            <w:pPr>
              <w:spacing w:after="0" w:line="240" w:lineRule="auto"/>
              <w:jc w:val="both"/>
              <w:rPr>
                <w:rFonts w:ascii="Times New Roman" w:hAnsi="Times New Roman"/>
                <w:bCs/>
              </w:rPr>
            </w:pPr>
            <w:r w:rsidRPr="009C2375">
              <w:rPr>
                <w:rFonts w:ascii="Times New Roman" w:hAnsi="Times New Roman"/>
                <w:bCs/>
              </w:rPr>
              <w:t xml:space="preserve">область, г. Королев, ул. Горького, д. 79, </w:t>
            </w:r>
          </w:p>
          <w:p w14:paraId="27BE852B" w14:textId="77777777" w:rsidR="003A4E75" w:rsidRPr="009C2375" w:rsidRDefault="003A4E75" w:rsidP="00D866DF">
            <w:pPr>
              <w:spacing w:after="0" w:line="240" w:lineRule="auto"/>
              <w:jc w:val="both"/>
              <w:rPr>
                <w:rFonts w:ascii="Times New Roman" w:hAnsi="Times New Roman"/>
                <w:bCs/>
              </w:rPr>
            </w:pPr>
            <w:r w:rsidRPr="009C2375">
              <w:rPr>
                <w:rFonts w:ascii="Times New Roman" w:hAnsi="Times New Roman"/>
                <w:bCs/>
              </w:rPr>
              <w:t>корп. 4, пом. 7, комн. 17</w:t>
            </w:r>
          </w:p>
          <w:p w14:paraId="411519A2" w14:textId="77777777" w:rsidR="003A4E75" w:rsidRPr="009C2375" w:rsidRDefault="003A4E75" w:rsidP="00D866DF">
            <w:pPr>
              <w:spacing w:after="0" w:line="240" w:lineRule="auto"/>
              <w:jc w:val="both"/>
              <w:rPr>
                <w:rFonts w:ascii="Times New Roman" w:hAnsi="Times New Roman"/>
                <w:bCs/>
              </w:rPr>
            </w:pPr>
            <w:r w:rsidRPr="009C2375">
              <w:rPr>
                <w:rFonts w:ascii="Times New Roman" w:hAnsi="Times New Roman"/>
                <w:bCs/>
              </w:rPr>
              <w:t xml:space="preserve">Почтовый адрес (для </w:t>
            </w:r>
          </w:p>
          <w:p w14:paraId="4C9DADAA" w14:textId="77777777" w:rsidR="003A4E75" w:rsidRPr="009C2375" w:rsidRDefault="003A4E75" w:rsidP="00D866DF">
            <w:pPr>
              <w:spacing w:after="0" w:line="240" w:lineRule="auto"/>
              <w:jc w:val="both"/>
              <w:rPr>
                <w:rFonts w:ascii="Times New Roman" w:hAnsi="Times New Roman"/>
                <w:bCs/>
              </w:rPr>
            </w:pPr>
            <w:r w:rsidRPr="009C2375">
              <w:rPr>
                <w:rFonts w:ascii="Times New Roman" w:hAnsi="Times New Roman"/>
                <w:bCs/>
              </w:rPr>
              <w:t xml:space="preserve">направления корреспонденции): </w:t>
            </w:r>
          </w:p>
          <w:p w14:paraId="3E162A40" w14:textId="735FBCE7" w:rsidR="00EC051C" w:rsidRPr="009C2375" w:rsidRDefault="00EC051C" w:rsidP="00EC051C">
            <w:pPr>
              <w:spacing w:after="0" w:line="240" w:lineRule="auto"/>
              <w:rPr>
                <w:rFonts w:ascii="Times New Roman" w:hAnsi="Times New Roman"/>
                <w:bCs/>
              </w:rPr>
            </w:pPr>
            <w:r w:rsidRPr="009C2375">
              <w:rPr>
                <w:rFonts w:ascii="Times New Roman" w:hAnsi="Times New Roman"/>
                <w:bCs/>
              </w:rPr>
              <w:t>125009, город Москва, улица Тверская, д. 22/2, к.1 БЦ «Чайка Плаза»</w:t>
            </w:r>
          </w:p>
          <w:p w14:paraId="04EA6221" w14:textId="40EF7988" w:rsidR="003A4E75" w:rsidRPr="009C2375" w:rsidRDefault="003A4E75" w:rsidP="00EC051C">
            <w:pPr>
              <w:spacing w:after="0" w:line="240" w:lineRule="auto"/>
              <w:rPr>
                <w:rFonts w:ascii="Times New Roman" w:hAnsi="Times New Roman"/>
                <w:bCs/>
              </w:rPr>
            </w:pPr>
            <w:r w:rsidRPr="009C2375">
              <w:rPr>
                <w:rFonts w:ascii="Times New Roman" w:hAnsi="Times New Roman"/>
                <w:bCs/>
              </w:rPr>
              <w:t>р/</w:t>
            </w:r>
            <w:proofErr w:type="spellStart"/>
            <w:r w:rsidRPr="009C2375">
              <w:rPr>
                <w:rFonts w:ascii="Times New Roman" w:hAnsi="Times New Roman"/>
                <w:bCs/>
              </w:rPr>
              <w:t>сч</w:t>
            </w:r>
            <w:proofErr w:type="spellEnd"/>
            <w:r w:rsidRPr="009C2375">
              <w:rPr>
                <w:rFonts w:ascii="Times New Roman" w:hAnsi="Times New Roman"/>
                <w:bCs/>
              </w:rPr>
              <w:t xml:space="preserve"> 40702810800010001079 </w:t>
            </w:r>
          </w:p>
          <w:p w14:paraId="0588ADBD" w14:textId="77777777" w:rsidR="003A4E75" w:rsidRPr="009C2375" w:rsidRDefault="003A4E75" w:rsidP="00EC051C">
            <w:pPr>
              <w:spacing w:after="0" w:line="240" w:lineRule="auto"/>
              <w:jc w:val="both"/>
              <w:rPr>
                <w:rFonts w:ascii="Times New Roman" w:hAnsi="Times New Roman"/>
                <w:bCs/>
              </w:rPr>
            </w:pPr>
            <w:r w:rsidRPr="009C2375">
              <w:rPr>
                <w:rFonts w:ascii="Times New Roman" w:hAnsi="Times New Roman"/>
                <w:bCs/>
              </w:rPr>
              <w:t>в АО «Банк ДОМ.РФ»</w:t>
            </w:r>
          </w:p>
          <w:p w14:paraId="0792632D" w14:textId="77777777" w:rsidR="003A4E75" w:rsidRPr="009C2375" w:rsidRDefault="003A4E75" w:rsidP="00EC051C">
            <w:pPr>
              <w:spacing w:after="0" w:line="240" w:lineRule="auto"/>
              <w:jc w:val="both"/>
              <w:rPr>
                <w:rFonts w:ascii="Times New Roman" w:hAnsi="Times New Roman"/>
                <w:bCs/>
              </w:rPr>
            </w:pPr>
            <w:r w:rsidRPr="009C2375">
              <w:rPr>
                <w:rFonts w:ascii="Times New Roman" w:hAnsi="Times New Roman"/>
                <w:bCs/>
              </w:rPr>
              <w:t>БИК 044525266</w:t>
            </w:r>
          </w:p>
          <w:p w14:paraId="3D23203B" w14:textId="7B334239" w:rsidR="003A4E75" w:rsidRPr="009C2375" w:rsidRDefault="003A4E75" w:rsidP="003A4E75">
            <w:pPr>
              <w:tabs>
                <w:tab w:val="left" w:pos="180"/>
                <w:tab w:val="left" w:pos="224"/>
                <w:tab w:val="left" w:pos="540"/>
              </w:tabs>
              <w:spacing w:after="0" w:line="240" w:lineRule="auto"/>
              <w:jc w:val="both"/>
              <w:rPr>
                <w:rFonts w:ascii="Times New Roman" w:hAnsi="Times New Roman"/>
                <w:bCs/>
              </w:rPr>
            </w:pPr>
            <w:r w:rsidRPr="009C2375">
              <w:rPr>
                <w:rFonts w:ascii="Times New Roman" w:hAnsi="Times New Roman"/>
                <w:bCs/>
                <w:shd w:val="clear" w:color="auto" w:fill="FFFFFF"/>
              </w:rPr>
              <w:t xml:space="preserve">к/с </w:t>
            </w:r>
            <w:r w:rsidRPr="009C2375">
              <w:rPr>
                <w:rFonts w:ascii="Times New Roman" w:eastAsia="Times New Roman" w:hAnsi="Times New Roman"/>
                <w:bCs/>
              </w:rPr>
              <w:t xml:space="preserve">30101810345250000266 </w:t>
            </w:r>
          </w:p>
          <w:p w14:paraId="1029738F" w14:textId="2142F41E" w:rsidR="00EE7C9D" w:rsidRPr="009C2375" w:rsidRDefault="00EE7C9D" w:rsidP="00D866DF">
            <w:pPr>
              <w:spacing w:after="0" w:line="240" w:lineRule="auto"/>
              <w:jc w:val="both"/>
              <w:rPr>
                <w:rFonts w:ascii="Times New Roman" w:eastAsia="Arial" w:hAnsi="Times New Roman"/>
                <w:bCs/>
              </w:rPr>
            </w:pPr>
          </w:p>
          <w:p w14:paraId="772EA161" w14:textId="77777777" w:rsidR="00CF6872" w:rsidRPr="009C2375" w:rsidRDefault="00CF6872" w:rsidP="00CF6872">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Генеральный директор</w:t>
            </w:r>
          </w:p>
          <w:p w14:paraId="52F1F7C1" w14:textId="77777777" w:rsidR="00CF6872" w:rsidRPr="009C2375" w:rsidRDefault="00CF6872" w:rsidP="00CF6872">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ООО «</w:t>
            </w:r>
            <w:proofErr w:type="spellStart"/>
            <w:r w:rsidRPr="009C2375">
              <w:rPr>
                <w:rFonts w:ascii="Times New Roman" w:eastAsia="Times New Roman" w:hAnsi="Times New Roman"/>
                <w:bCs/>
                <w:lang w:eastAsia="ru-RU"/>
              </w:rPr>
              <w:t>УК«Эффективные</w:t>
            </w:r>
            <w:proofErr w:type="spellEnd"/>
            <w:r w:rsidRPr="009C2375">
              <w:rPr>
                <w:rFonts w:ascii="Times New Roman" w:eastAsia="Times New Roman" w:hAnsi="Times New Roman"/>
                <w:bCs/>
                <w:lang w:eastAsia="ru-RU"/>
              </w:rPr>
              <w:t xml:space="preserve"> инвестиции» - </w:t>
            </w:r>
          </w:p>
          <w:p w14:paraId="27BA8826" w14:textId="77777777" w:rsidR="00CF6872" w:rsidRPr="009C2375" w:rsidRDefault="00CF6872" w:rsidP="00CF6872">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единоличного исполнительного органа </w:t>
            </w:r>
          </w:p>
          <w:p w14:paraId="3A05D5E6" w14:textId="028C35A6" w:rsidR="00CF6872" w:rsidRPr="009C2375" w:rsidRDefault="00CF6872" w:rsidP="00CF6872">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ООО «СЗ «</w:t>
            </w:r>
            <w:proofErr w:type="spellStart"/>
            <w:r w:rsidRPr="009C2375">
              <w:rPr>
                <w:rFonts w:ascii="Times New Roman" w:eastAsia="Times New Roman" w:hAnsi="Times New Roman"/>
                <w:bCs/>
                <w:lang w:eastAsia="ru-RU"/>
              </w:rPr>
              <w:t>Гранель</w:t>
            </w:r>
            <w:proofErr w:type="spellEnd"/>
            <w:r w:rsidRPr="009C2375">
              <w:rPr>
                <w:rFonts w:ascii="Times New Roman" w:eastAsia="Times New Roman" w:hAnsi="Times New Roman"/>
                <w:bCs/>
                <w:lang w:eastAsia="ru-RU"/>
              </w:rPr>
              <w:t xml:space="preserve"> Атлант»</w:t>
            </w:r>
          </w:p>
          <w:p w14:paraId="0CEBA5F6" w14:textId="77777777" w:rsidR="00CF6872" w:rsidRPr="009C2375" w:rsidRDefault="00CF6872" w:rsidP="00CF6872">
            <w:pPr>
              <w:shd w:val="clear" w:color="auto" w:fill="FFFFFF"/>
              <w:suppressAutoHyphens w:val="0"/>
              <w:spacing w:after="0" w:line="240" w:lineRule="auto"/>
              <w:contextualSpacing/>
              <w:rPr>
                <w:rFonts w:ascii="Times New Roman" w:eastAsia="Times New Roman" w:hAnsi="Times New Roman"/>
                <w:bCs/>
                <w:lang w:eastAsia="ru-RU"/>
              </w:rPr>
            </w:pPr>
          </w:p>
          <w:p w14:paraId="474A73D5" w14:textId="77777777" w:rsidR="00CF6872" w:rsidRPr="009C2375" w:rsidRDefault="00CF6872" w:rsidP="00CF6872">
            <w:pPr>
              <w:widowControl w:val="0"/>
              <w:tabs>
                <w:tab w:val="left" w:pos="224"/>
              </w:tabs>
              <w:suppressAutoHyphens w:val="0"/>
              <w:spacing w:after="0" w:line="240" w:lineRule="auto"/>
              <w:ind w:firstLine="34"/>
              <w:contextualSpacing/>
              <w:rPr>
                <w:rFonts w:ascii="Times New Roman" w:eastAsia="Arial" w:hAnsi="Times New Roman"/>
                <w:bCs/>
                <w:lang w:eastAsia="ru-RU"/>
              </w:rPr>
            </w:pPr>
            <w:r w:rsidRPr="009C2375">
              <w:rPr>
                <w:rFonts w:ascii="Times New Roman" w:eastAsia="Arial" w:hAnsi="Times New Roman"/>
                <w:bCs/>
                <w:lang w:eastAsia="ru-RU"/>
              </w:rPr>
              <w:t>____________________/</w:t>
            </w:r>
            <w:proofErr w:type="spellStart"/>
            <w:r w:rsidRPr="009C2375">
              <w:rPr>
                <w:rFonts w:ascii="Times New Roman" w:eastAsia="Times New Roman" w:hAnsi="Times New Roman"/>
                <w:bCs/>
                <w:lang w:eastAsia="ru-RU"/>
              </w:rPr>
              <w:t>Нюхалов</w:t>
            </w:r>
            <w:proofErr w:type="spellEnd"/>
            <w:r w:rsidRPr="009C2375">
              <w:rPr>
                <w:rFonts w:ascii="Times New Roman" w:eastAsia="Times New Roman" w:hAnsi="Times New Roman"/>
                <w:bCs/>
                <w:lang w:eastAsia="ru-RU"/>
              </w:rPr>
              <w:t xml:space="preserve"> С.В./</w:t>
            </w:r>
          </w:p>
          <w:p w14:paraId="0E4A8554" w14:textId="77777777" w:rsidR="00CF6872" w:rsidRPr="009C2375" w:rsidRDefault="00CF6872" w:rsidP="00CF6872">
            <w:pPr>
              <w:widowControl w:val="0"/>
              <w:tabs>
                <w:tab w:val="left" w:pos="224"/>
              </w:tabs>
              <w:suppressAutoHyphens w:val="0"/>
              <w:spacing w:after="0" w:line="240" w:lineRule="auto"/>
              <w:contextualSpacing/>
              <w:rPr>
                <w:rFonts w:ascii="Times New Roman" w:eastAsia="Arial" w:hAnsi="Times New Roman"/>
                <w:bCs/>
                <w:lang w:eastAsia="ru-RU"/>
              </w:rPr>
            </w:pPr>
            <w:proofErr w:type="spellStart"/>
            <w:r w:rsidRPr="009C2375">
              <w:rPr>
                <w:rFonts w:ascii="Times New Roman" w:eastAsia="Arial" w:hAnsi="Times New Roman"/>
                <w:bCs/>
                <w:lang w:eastAsia="ru-RU"/>
              </w:rPr>
              <w:t>мп</w:t>
            </w:r>
            <w:proofErr w:type="spellEnd"/>
          </w:p>
          <w:p w14:paraId="2D45FABE" w14:textId="548115D0" w:rsidR="000435A2" w:rsidRPr="009C2375" w:rsidRDefault="000435A2" w:rsidP="00D866DF">
            <w:pPr>
              <w:shd w:val="clear" w:color="auto" w:fill="FFFFFF"/>
              <w:spacing w:after="0" w:line="240" w:lineRule="auto"/>
              <w:rPr>
                <w:rFonts w:ascii="Times New Roman" w:eastAsia="Arial" w:hAnsi="Times New Roman"/>
                <w:bCs/>
              </w:rPr>
            </w:pPr>
          </w:p>
        </w:tc>
        <w:tc>
          <w:tcPr>
            <w:tcW w:w="4814" w:type="dxa"/>
          </w:tcPr>
          <w:p w14:paraId="70B11BF1" w14:textId="77777777" w:rsidR="000435A2" w:rsidRPr="009C2375" w:rsidRDefault="000435A2" w:rsidP="007D15B5">
            <w:pPr>
              <w:tabs>
                <w:tab w:val="left" w:pos="224"/>
              </w:tabs>
              <w:spacing w:after="0" w:line="240" w:lineRule="auto"/>
              <w:jc w:val="both"/>
              <w:rPr>
                <w:rFonts w:ascii="Times New Roman" w:eastAsia="Times New Roman" w:hAnsi="Times New Roman"/>
                <w:bCs/>
              </w:rPr>
            </w:pPr>
            <w:r w:rsidRPr="009C2375">
              <w:rPr>
                <w:rFonts w:ascii="Times New Roman" w:eastAsia="Times New Roman" w:hAnsi="Times New Roman"/>
                <w:bCs/>
              </w:rPr>
              <w:t>Участник долевого строительства:</w:t>
            </w:r>
          </w:p>
          <w:p w14:paraId="5FE25E87" w14:textId="77777777" w:rsidR="001B76FF" w:rsidRPr="009C2375" w:rsidRDefault="001B76FF" w:rsidP="001B76FF">
            <w:pPr>
              <w:widowControl w:val="0"/>
              <w:tabs>
                <w:tab w:val="left" w:pos="224"/>
              </w:tabs>
              <w:spacing w:after="0" w:line="240" w:lineRule="auto"/>
              <w:rPr>
                <w:rFonts w:ascii="Times New Roman" w:hAnsi="Times New Roman"/>
                <w:bCs/>
                <w:spacing w:val="1"/>
              </w:rPr>
            </w:pPr>
            <w:r w:rsidRPr="009C2375">
              <w:rPr>
                <w:rFonts w:ascii="Times New Roman" w:eastAsia="Arial" w:hAnsi="Times New Roman"/>
                <w:bCs/>
              </w:rPr>
              <w:t xml:space="preserve">Гр. РФ </w:t>
            </w:r>
            <w:r w:rsidRPr="009C2375">
              <w:rPr>
                <w:rFonts w:ascii="Times New Roman" w:hAnsi="Times New Roman"/>
                <w:bCs/>
                <w:spacing w:val="1"/>
              </w:rPr>
              <w:t>ХХХХХ</w:t>
            </w:r>
          </w:p>
          <w:p w14:paraId="148DAB25" w14:textId="77777777" w:rsidR="00A842BC" w:rsidRPr="009C2375" w:rsidRDefault="00A842BC" w:rsidP="001B76FF">
            <w:pPr>
              <w:widowControl w:val="0"/>
              <w:tabs>
                <w:tab w:val="left" w:pos="224"/>
              </w:tabs>
              <w:spacing w:after="0" w:line="240" w:lineRule="auto"/>
              <w:rPr>
                <w:rFonts w:ascii="Times New Roman" w:hAnsi="Times New Roman"/>
                <w:bCs/>
              </w:rPr>
            </w:pPr>
          </w:p>
          <w:p w14:paraId="60861D52" w14:textId="77777777" w:rsidR="00A842BC" w:rsidRPr="009C2375" w:rsidRDefault="00A842BC" w:rsidP="00A842BC">
            <w:pPr>
              <w:widowControl w:val="0"/>
              <w:tabs>
                <w:tab w:val="left" w:pos="224"/>
              </w:tabs>
              <w:spacing w:after="0" w:line="240" w:lineRule="auto"/>
              <w:rPr>
                <w:rFonts w:ascii="Times New Roman" w:hAnsi="Times New Roman"/>
                <w:bCs/>
              </w:rPr>
            </w:pPr>
            <w:r w:rsidRPr="009C2375">
              <w:rPr>
                <w:rFonts w:ascii="Times New Roman" w:hAnsi="Times New Roman"/>
                <w:bCs/>
              </w:rPr>
              <w:t>СНИЛС:</w:t>
            </w:r>
          </w:p>
          <w:p w14:paraId="74793DCF" w14:textId="1694D5E2" w:rsidR="00A842BC" w:rsidRPr="009C2375" w:rsidRDefault="00A842BC" w:rsidP="001B76FF">
            <w:pPr>
              <w:widowControl w:val="0"/>
              <w:tabs>
                <w:tab w:val="left" w:pos="224"/>
              </w:tabs>
              <w:spacing w:after="0" w:line="240" w:lineRule="auto"/>
              <w:rPr>
                <w:rFonts w:ascii="Times New Roman" w:hAnsi="Times New Roman"/>
                <w:bCs/>
              </w:rPr>
            </w:pPr>
            <w:r w:rsidRPr="009C2375">
              <w:rPr>
                <w:rFonts w:ascii="Times New Roman" w:hAnsi="Times New Roman"/>
                <w:bCs/>
              </w:rPr>
              <w:t>ИНН:</w:t>
            </w:r>
          </w:p>
          <w:p w14:paraId="0A515D21" w14:textId="19EB571A" w:rsidR="001B76FF" w:rsidRPr="009C2375" w:rsidRDefault="001B76FF" w:rsidP="001B76FF">
            <w:pPr>
              <w:widowControl w:val="0"/>
              <w:tabs>
                <w:tab w:val="left" w:pos="224"/>
              </w:tabs>
              <w:spacing w:after="0" w:line="240" w:lineRule="auto"/>
              <w:rPr>
                <w:rFonts w:ascii="Times New Roman" w:hAnsi="Times New Roman"/>
                <w:bCs/>
              </w:rPr>
            </w:pPr>
            <w:r w:rsidRPr="009C2375">
              <w:rPr>
                <w:rFonts w:ascii="Times New Roman" w:hAnsi="Times New Roman"/>
                <w:bCs/>
              </w:rPr>
              <w:t>Телефон:</w:t>
            </w:r>
          </w:p>
          <w:p w14:paraId="6E6E66AB" w14:textId="77777777" w:rsidR="001B76FF" w:rsidRPr="009C2375" w:rsidRDefault="001B76FF" w:rsidP="001B76FF">
            <w:pPr>
              <w:suppressAutoHyphens w:val="0"/>
              <w:spacing w:after="0" w:line="240" w:lineRule="auto"/>
              <w:jc w:val="both"/>
              <w:rPr>
                <w:rFonts w:ascii="Times New Roman" w:eastAsia="Arial" w:hAnsi="Times New Roman"/>
                <w:bCs/>
              </w:rPr>
            </w:pPr>
            <w:r w:rsidRPr="009C2375">
              <w:rPr>
                <w:rFonts w:ascii="Times New Roman" w:hAnsi="Times New Roman"/>
                <w:bCs/>
                <w:lang w:val="en-US"/>
              </w:rPr>
              <w:t>E</w:t>
            </w:r>
            <w:r w:rsidRPr="009C2375">
              <w:rPr>
                <w:rFonts w:ascii="Times New Roman" w:hAnsi="Times New Roman"/>
                <w:bCs/>
              </w:rPr>
              <w:t>-</w:t>
            </w:r>
            <w:r w:rsidRPr="009C2375">
              <w:rPr>
                <w:rFonts w:ascii="Times New Roman" w:hAnsi="Times New Roman"/>
                <w:bCs/>
                <w:lang w:val="en-US"/>
              </w:rPr>
              <w:t>mail</w:t>
            </w:r>
          </w:p>
          <w:p w14:paraId="5BB9B6DB" w14:textId="1C65AA5B" w:rsidR="000435A2" w:rsidRPr="009C2375" w:rsidRDefault="001B76FF" w:rsidP="001B76FF">
            <w:pPr>
              <w:spacing w:after="0" w:line="240" w:lineRule="auto"/>
              <w:jc w:val="both"/>
              <w:rPr>
                <w:rFonts w:ascii="Times New Roman" w:eastAsia="Arial" w:hAnsi="Times New Roman"/>
                <w:bCs/>
              </w:rPr>
            </w:pPr>
            <w:r w:rsidRPr="009C2375">
              <w:rPr>
                <w:rFonts w:ascii="Times New Roman" w:eastAsia="Times New Roman" w:hAnsi="Times New Roman"/>
                <w:bCs/>
                <w:lang w:eastAsia="ru-RU"/>
              </w:rPr>
              <w:t>________________________/ХХХХХ</w:t>
            </w:r>
            <w:r w:rsidRPr="009C2375">
              <w:rPr>
                <w:rFonts w:ascii="Times New Roman" w:hAnsi="Times New Roman"/>
                <w:bCs/>
              </w:rPr>
              <w:t>/</w:t>
            </w:r>
          </w:p>
        </w:tc>
      </w:tr>
    </w:tbl>
    <w:p w14:paraId="3C55F5BE" w14:textId="77777777" w:rsidR="00BD7C96" w:rsidRPr="009C2375" w:rsidRDefault="00BD7C96" w:rsidP="00913AE7">
      <w:pPr>
        <w:tabs>
          <w:tab w:val="left" w:pos="224"/>
        </w:tabs>
        <w:spacing w:after="0" w:line="240" w:lineRule="auto"/>
        <w:ind w:firstLine="567"/>
        <w:jc w:val="right"/>
        <w:rPr>
          <w:rFonts w:ascii="Times New Roman" w:eastAsia="Times New Roman" w:hAnsi="Times New Roman"/>
          <w:bCs/>
        </w:rPr>
      </w:pPr>
    </w:p>
    <w:p w14:paraId="3D842265" w14:textId="77777777" w:rsidR="00BD7C96" w:rsidRPr="009C2375" w:rsidRDefault="00BD7C96">
      <w:pPr>
        <w:suppressAutoHyphens w:val="0"/>
        <w:spacing w:after="0" w:line="240" w:lineRule="auto"/>
        <w:rPr>
          <w:rFonts w:ascii="Times New Roman" w:eastAsia="Times New Roman" w:hAnsi="Times New Roman"/>
          <w:bCs/>
        </w:rPr>
      </w:pPr>
      <w:r w:rsidRPr="009C2375">
        <w:rPr>
          <w:rFonts w:ascii="Times New Roman" w:eastAsia="Times New Roman" w:hAnsi="Times New Roman"/>
          <w:bCs/>
        </w:rPr>
        <w:br w:type="page"/>
      </w:r>
    </w:p>
    <w:p w14:paraId="57C448D0" w14:textId="4F2C3E34" w:rsidR="00913AE7" w:rsidRPr="009C2375" w:rsidRDefault="00913AE7" w:rsidP="00913AE7">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lastRenderedPageBreak/>
        <w:t xml:space="preserve">Приложение № 1 «План </w:t>
      </w:r>
      <w:r w:rsidR="00EE7C9D" w:rsidRPr="009C2375">
        <w:rPr>
          <w:rFonts w:ascii="Times New Roman" w:eastAsia="Times New Roman" w:hAnsi="Times New Roman"/>
          <w:bCs/>
        </w:rPr>
        <w:t>Апартаментов</w:t>
      </w:r>
      <w:r w:rsidRPr="009C2375">
        <w:rPr>
          <w:rFonts w:ascii="Times New Roman" w:eastAsia="Times New Roman" w:hAnsi="Times New Roman"/>
          <w:bCs/>
        </w:rPr>
        <w:t>»</w:t>
      </w:r>
    </w:p>
    <w:p w14:paraId="202A3F50" w14:textId="55A65EC2" w:rsidR="00913AE7" w:rsidRPr="009C2375" w:rsidRDefault="00913AE7" w:rsidP="00913AE7">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t xml:space="preserve">к Договору № </w:t>
      </w:r>
      <w:r w:rsidR="000A2DF8" w:rsidRPr="009C2375">
        <w:rPr>
          <w:rFonts w:ascii="Times New Roman" w:eastAsia="Times New Roman" w:hAnsi="Times New Roman"/>
          <w:bCs/>
        </w:rPr>
        <w:t>ХАЙ-А-ХХ</w:t>
      </w:r>
      <w:r w:rsidR="006A2E01" w:rsidRPr="009C2375">
        <w:rPr>
          <w:rFonts w:ascii="Times New Roman" w:eastAsia="Times New Roman" w:hAnsi="Times New Roman"/>
          <w:bCs/>
        </w:rPr>
        <w:t>/СБР/СМ</w:t>
      </w:r>
      <w:r w:rsidR="00BD7C96" w:rsidRPr="009C2375">
        <w:rPr>
          <w:rFonts w:ascii="Times New Roman" w:eastAsia="Times New Roman" w:hAnsi="Times New Roman"/>
          <w:bCs/>
        </w:rPr>
        <w:t xml:space="preserve"> </w:t>
      </w:r>
      <w:r w:rsidRPr="009C2375">
        <w:rPr>
          <w:rFonts w:ascii="Times New Roman" w:eastAsia="Times New Roman" w:hAnsi="Times New Roman"/>
          <w:bCs/>
        </w:rPr>
        <w:t xml:space="preserve">об участии в </w:t>
      </w:r>
    </w:p>
    <w:p w14:paraId="0FCB9B2F" w14:textId="0F615D6E" w:rsidR="00913AE7" w:rsidRPr="009C2375" w:rsidRDefault="00913AE7" w:rsidP="00913AE7">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t xml:space="preserve">долевом строительстве от </w:t>
      </w:r>
      <w:r w:rsidR="002E6904" w:rsidRPr="009C2375">
        <w:rPr>
          <w:rFonts w:ascii="Times New Roman" w:eastAsia="Times New Roman" w:hAnsi="Times New Roman"/>
          <w:bCs/>
        </w:rPr>
        <w:t>ХХ</w:t>
      </w:r>
      <w:r w:rsidRPr="009C2375">
        <w:rPr>
          <w:rFonts w:ascii="Times New Roman" w:eastAsia="Times New Roman" w:hAnsi="Times New Roman"/>
          <w:bCs/>
        </w:rPr>
        <w:t>.</w:t>
      </w:r>
      <w:r w:rsidR="002E6904" w:rsidRPr="009C2375">
        <w:rPr>
          <w:rFonts w:ascii="Times New Roman" w:eastAsia="Times New Roman" w:hAnsi="Times New Roman"/>
          <w:bCs/>
        </w:rPr>
        <w:t>ХХ</w:t>
      </w:r>
      <w:r w:rsidRPr="009C2375">
        <w:rPr>
          <w:rFonts w:ascii="Times New Roman" w:eastAsia="Times New Roman" w:hAnsi="Times New Roman"/>
          <w:bCs/>
        </w:rPr>
        <w:t>.</w:t>
      </w:r>
      <w:r w:rsidR="00AE0B86" w:rsidRPr="009C2375">
        <w:rPr>
          <w:rFonts w:ascii="Times New Roman" w:eastAsia="Times New Roman" w:hAnsi="Times New Roman"/>
          <w:bCs/>
        </w:rPr>
        <w:t>202</w:t>
      </w:r>
      <w:r w:rsidR="00BC2BDF" w:rsidRPr="009C2375">
        <w:rPr>
          <w:rFonts w:ascii="Times New Roman" w:eastAsia="Times New Roman" w:hAnsi="Times New Roman"/>
          <w:bCs/>
        </w:rPr>
        <w:t>1</w:t>
      </w:r>
      <w:r w:rsidRPr="009C2375">
        <w:rPr>
          <w:rFonts w:ascii="Times New Roman" w:eastAsia="Times New Roman" w:hAnsi="Times New Roman"/>
          <w:bCs/>
        </w:rPr>
        <w:t xml:space="preserve"> г.</w:t>
      </w:r>
    </w:p>
    <w:p w14:paraId="110D199E" w14:textId="77777777" w:rsidR="00913AE7" w:rsidRPr="009C2375" w:rsidRDefault="00913AE7" w:rsidP="00913AE7">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tab/>
      </w:r>
    </w:p>
    <w:p w14:paraId="7105DC50" w14:textId="77777777" w:rsidR="00241317" w:rsidRPr="009C2375" w:rsidRDefault="00241317" w:rsidP="00B7451A">
      <w:pPr>
        <w:tabs>
          <w:tab w:val="left" w:pos="224"/>
        </w:tabs>
        <w:spacing w:after="0" w:line="240" w:lineRule="auto"/>
        <w:ind w:firstLine="567"/>
        <w:jc w:val="center"/>
        <w:rPr>
          <w:rFonts w:ascii="Times New Roman" w:eastAsia="Times New Roman" w:hAnsi="Times New Roman"/>
          <w:bCs/>
        </w:rPr>
      </w:pPr>
    </w:p>
    <w:p w14:paraId="53CB55E6" w14:textId="1C6704A4" w:rsidR="00913AE7" w:rsidRPr="009C2375" w:rsidRDefault="00913AE7" w:rsidP="00913AE7">
      <w:pPr>
        <w:tabs>
          <w:tab w:val="left" w:pos="224"/>
          <w:tab w:val="center" w:pos="5102"/>
          <w:tab w:val="left" w:pos="6645"/>
        </w:tabs>
        <w:spacing w:after="0" w:line="240" w:lineRule="auto"/>
        <w:ind w:firstLine="567"/>
        <w:jc w:val="center"/>
        <w:rPr>
          <w:rFonts w:ascii="Times New Roman" w:eastAsia="Times New Roman" w:hAnsi="Times New Roman"/>
          <w:bCs/>
        </w:rPr>
      </w:pPr>
      <w:r w:rsidRPr="009C2375">
        <w:rPr>
          <w:rFonts w:ascii="Times New Roman" w:eastAsia="Times New Roman" w:hAnsi="Times New Roman"/>
          <w:bCs/>
        </w:rPr>
        <w:t xml:space="preserve">ПЛАН </w:t>
      </w:r>
      <w:r w:rsidR="00EE7C9D" w:rsidRPr="009C2375">
        <w:rPr>
          <w:rFonts w:ascii="Times New Roman" w:eastAsia="Times New Roman" w:hAnsi="Times New Roman"/>
          <w:bCs/>
        </w:rPr>
        <w:t>АПАРТАМЕНТОВ</w:t>
      </w:r>
    </w:p>
    <w:p w14:paraId="3AAB3517" w14:textId="77777777" w:rsidR="00913AE7" w:rsidRPr="009C2375" w:rsidRDefault="00913AE7" w:rsidP="00913AE7">
      <w:pPr>
        <w:tabs>
          <w:tab w:val="left" w:pos="224"/>
          <w:tab w:val="center" w:pos="5102"/>
          <w:tab w:val="left" w:pos="6645"/>
        </w:tabs>
        <w:spacing w:after="0" w:line="240" w:lineRule="auto"/>
        <w:ind w:firstLine="567"/>
        <w:rPr>
          <w:rFonts w:ascii="Times New Roman" w:eastAsia="Times New Roman" w:hAnsi="Times New Roman"/>
          <w:bCs/>
        </w:rPr>
      </w:pPr>
    </w:p>
    <w:p w14:paraId="552099B5" w14:textId="0675A3D9" w:rsidR="00913AE7" w:rsidRPr="009C2375" w:rsidRDefault="00913AE7" w:rsidP="00913AE7">
      <w:pPr>
        <w:tabs>
          <w:tab w:val="left" w:pos="224"/>
        </w:tabs>
        <w:spacing w:after="0" w:line="240" w:lineRule="auto"/>
        <w:ind w:firstLine="567"/>
        <w:jc w:val="both"/>
        <w:rPr>
          <w:rFonts w:ascii="Times New Roman" w:eastAsia="Times New Roman" w:hAnsi="Times New Roman"/>
          <w:bCs/>
          <w:szCs w:val="24"/>
        </w:rPr>
      </w:pPr>
      <w:r w:rsidRPr="009C2375">
        <w:rPr>
          <w:rFonts w:ascii="Times New Roman" w:eastAsia="Times New Roman" w:hAnsi="Times New Roman"/>
          <w:bCs/>
          <w:szCs w:val="24"/>
        </w:rPr>
        <w:t xml:space="preserve">Со строительным номером № </w:t>
      </w:r>
      <w:r w:rsidR="00BD7C96" w:rsidRPr="009C2375">
        <w:rPr>
          <w:rFonts w:ascii="Times New Roman" w:eastAsia="Times New Roman" w:hAnsi="Times New Roman"/>
          <w:bCs/>
          <w:szCs w:val="24"/>
        </w:rPr>
        <w:t>ХХ</w:t>
      </w:r>
      <w:r w:rsidRPr="009C2375">
        <w:rPr>
          <w:rFonts w:ascii="Times New Roman" w:eastAsia="Times New Roman" w:hAnsi="Times New Roman"/>
          <w:bCs/>
          <w:szCs w:val="24"/>
        </w:rPr>
        <w:t xml:space="preserve"> (</w:t>
      </w:r>
      <w:r w:rsidR="00BD7C96" w:rsidRPr="009C2375">
        <w:rPr>
          <w:rFonts w:ascii="Times New Roman" w:eastAsia="Times New Roman" w:hAnsi="Times New Roman"/>
          <w:bCs/>
          <w:szCs w:val="24"/>
        </w:rPr>
        <w:t>ХХ</w:t>
      </w:r>
      <w:r w:rsidRPr="009C2375">
        <w:rPr>
          <w:rFonts w:ascii="Times New Roman" w:eastAsia="Times New Roman" w:hAnsi="Times New Roman"/>
          <w:bCs/>
          <w:szCs w:val="24"/>
        </w:rPr>
        <w:t>), состоящ</w:t>
      </w:r>
      <w:r w:rsidR="008B10A0" w:rsidRPr="009C2375">
        <w:rPr>
          <w:rFonts w:ascii="Times New Roman" w:eastAsia="Times New Roman" w:hAnsi="Times New Roman"/>
          <w:bCs/>
          <w:szCs w:val="24"/>
        </w:rPr>
        <w:t>их</w:t>
      </w:r>
      <w:r w:rsidRPr="009C2375">
        <w:rPr>
          <w:rFonts w:ascii="Times New Roman" w:eastAsia="Times New Roman" w:hAnsi="Times New Roman"/>
          <w:bCs/>
          <w:szCs w:val="24"/>
        </w:rPr>
        <w:t xml:space="preserve"> из </w:t>
      </w:r>
      <w:r w:rsidR="00BD7C96" w:rsidRPr="009C2375">
        <w:rPr>
          <w:rFonts w:ascii="Times New Roman" w:eastAsia="Times New Roman" w:hAnsi="Times New Roman"/>
          <w:bCs/>
          <w:szCs w:val="24"/>
        </w:rPr>
        <w:t>ХХ</w:t>
      </w:r>
      <w:r w:rsidRPr="009C2375">
        <w:rPr>
          <w:rFonts w:ascii="Times New Roman" w:eastAsia="Times New Roman" w:hAnsi="Times New Roman"/>
          <w:bCs/>
          <w:szCs w:val="24"/>
        </w:rPr>
        <w:t xml:space="preserve"> (</w:t>
      </w:r>
      <w:r w:rsidR="00BD7C96" w:rsidRPr="009C2375">
        <w:rPr>
          <w:rFonts w:ascii="Times New Roman" w:eastAsia="Times New Roman" w:hAnsi="Times New Roman"/>
          <w:bCs/>
          <w:szCs w:val="24"/>
        </w:rPr>
        <w:t>ХХ</w:t>
      </w:r>
      <w:r w:rsidRPr="009C2375">
        <w:rPr>
          <w:rFonts w:ascii="Times New Roman" w:eastAsia="Times New Roman" w:hAnsi="Times New Roman"/>
          <w:bCs/>
          <w:szCs w:val="24"/>
        </w:rPr>
        <w:t>) комнаты, расположенн</w:t>
      </w:r>
      <w:r w:rsidR="008B10A0" w:rsidRPr="009C2375">
        <w:rPr>
          <w:rFonts w:ascii="Times New Roman" w:eastAsia="Times New Roman" w:hAnsi="Times New Roman"/>
          <w:bCs/>
          <w:szCs w:val="24"/>
        </w:rPr>
        <w:t>ых</w:t>
      </w:r>
      <w:r w:rsidRPr="009C2375">
        <w:rPr>
          <w:rFonts w:ascii="Times New Roman" w:eastAsia="Times New Roman" w:hAnsi="Times New Roman"/>
          <w:bCs/>
          <w:szCs w:val="24"/>
        </w:rPr>
        <w:t xml:space="preserve"> на </w:t>
      </w:r>
      <w:r w:rsidR="00BD7C96" w:rsidRPr="009C2375">
        <w:rPr>
          <w:rFonts w:ascii="Times New Roman" w:eastAsia="Times New Roman" w:hAnsi="Times New Roman"/>
          <w:bCs/>
          <w:szCs w:val="24"/>
        </w:rPr>
        <w:t>ХХ</w:t>
      </w:r>
      <w:r w:rsidRPr="009C2375">
        <w:rPr>
          <w:rFonts w:ascii="Times New Roman" w:eastAsia="Times New Roman" w:hAnsi="Times New Roman"/>
          <w:bCs/>
          <w:szCs w:val="24"/>
        </w:rPr>
        <w:t xml:space="preserve"> (</w:t>
      </w:r>
      <w:r w:rsidR="00BD7C96" w:rsidRPr="009C2375">
        <w:rPr>
          <w:rFonts w:ascii="Times New Roman" w:eastAsia="Times New Roman" w:hAnsi="Times New Roman"/>
          <w:bCs/>
          <w:szCs w:val="24"/>
        </w:rPr>
        <w:t>ХХ</w:t>
      </w:r>
      <w:r w:rsidRPr="009C2375">
        <w:rPr>
          <w:rFonts w:ascii="Times New Roman" w:eastAsia="Times New Roman" w:hAnsi="Times New Roman"/>
          <w:bCs/>
          <w:szCs w:val="24"/>
        </w:rPr>
        <w:t>) этаже,</w:t>
      </w:r>
      <w:r w:rsidR="001B76FF" w:rsidRPr="009C2375">
        <w:rPr>
          <w:rFonts w:ascii="Times New Roman" w:eastAsia="Times New Roman" w:hAnsi="Times New Roman"/>
          <w:bCs/>
          <w:szCs w:val="24"/>
        </w:rPr>
        <w:t xml:space="preserve"> в</w:t>
      </w:r>
      <w:r w:rsidRPr="009C2375">
        <w:rPr>
          <w:rFonts w:ascii="Times New Roman" w:eastAsia="Times New Roman" w:hAnsi="Times New Roman"/>
          <w:bCs/>
          <w:szCs w:val="24"/>
        </w:rPr>
        <w:t xml:space="preserve"> секции</w:t>
      </w:r>
      <w:r w:rsidR="008B10A0" w:rsidRPr="009C2375">
        <w:rPr>
          <w:rFonts w:ascii="Times New Roman" w:eastAsia="Times New Roman" w:hAnsi="Times New Roman"/>
          <w:bCs/>
          <w:szCs w:val="24"/>
        </w:rPr>
        <w:t xml:space="preserve"> № Х (ХХ)</w:t>
      </w:r>
      <w:r w:rsidRPr="009C2375">
        <w:rPr>
          <w:rFonts w:ascii="Times New Roman" w:eastAsia="Times New Roman" w:hAnsi="Times New Roman"/>
          <w:bCs/>
          <w:szCs w:val="24"/>
        </w:rPr>
        <w:t>.</w:t>
      </w:r>
    </w:p>
    <w:p w14:paraId="442021F8" w14:textId="5BD1448E"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p w14:paraId="3DB51EE0" w14:textId="54981EB9"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p w14:paraId="6B11BDF1" w14:textId="6ADF7C0A"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p w14:paraId="422708F6" w14:textId="79B2FFB7"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p w14:paraId="18B010D9" w14:textId="35831ABE"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p w14:paraId="01A5B090" w14:textId="4C732701"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p w14:paraId="78AC2F06" w14:textId="77777777" w:rsidR="00913AE7" w:rsidRPr="009C2375" w:rsidRDefault="00913AE7" w:rsidP="00692BAC">
      <w:pPr>
        <w:tabs>
          <w:tab w:val="left" w:pos="224"/>
        </w:tabs>
        <w:spacing w:after="0" w:line="240" w:lineRule="auto"/>
        <w:ind w:firstLine="567"/>
        <w:jc w:val="right"/>
        <w:rPr>
          <w:rFonts w:ascii="Times New Roman" w:eastAsia="Times New Roman" w:hAnsi="Times New Roman"/>
          <w:bCs/>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913E7" w:rsidRPr="009C2375" w14:paraId="381AE9DE" w14:textId="77777777" w:rsidTr="00F13218">
        <w:trPr>
          <w:jc w:val="center"/>
        </w:trPr>
        <w:tc>
          <w:tcPr>
            <w:tcW w:w="4814" w:type="dxa"/>
          </w:tcPr>
          <w:p w14:paraId="3592046E" w14:textId="77777777" w:rsidR="007913E7" w:rsidRPr="009C2375" w:rsidRDefault="007913E7" w:rsidP="00F13218">
            <w:pPr>
              <w:widowControl w:val="0"/>
              <w:tabs>
                <w:tab w:val="left" w:pos="224"/>
              </w:tabs>
              <w:spacing w:after="0" w:line="240" w:lineRule="auto"/>
              <w:rPr>
                <w:rFonts w:ascii="Times New Roman" w:eastAsia="Arial" w:hAnsi="Times New Roman"/>
                <w:bCs/>
              </w:rPr>
            </w:pPr>
            <w:r w:rsidRPr="009C2375">
              <w:rPr>
                <w:rFonts w:ascii="Times New Roman" w:eastAsia="Arial" w:hAnsi="Times New Roman"/>
                <w:bCs/>
              </w:rPr>
              <w:t>Застройщик:</w:t>
            </w:r>
          </w:p>
          <w:p w14:paraId="3DC0C90D" w14:textId="4A3D0A39" w:rsidR="007913E7" w:rsidRPr="009C2375" w:rsidRDefault="00544F8D" w:rsidP="00F13218">
            <w:pPr>
              <w:widowControl w:val="0"/>
              <w:tabs>
                <w:tab w:val="left" w:pos="224"/>
              </w:tabs>
              <w:spacing w:after="0" w:line="240" w:lineRule="auto"/>
              <w:rPr>
                <w:rFonts w:ascii="Times New Roman" w:eastAsia="Times New Roman" w:hAnsi="Times New Roman"/>
                <w:bCs/>
              </w:rPr>
            </w:pPr>
            <w:r w:rsidRPr="009C2375">
              <w:rPr>
                <w:rFonts w:ascii="Times New Roman" w:eastAsia="Times New Roman" w:hAnsi="Times New Roman"/>
                <w:bCs/>
              </w:rPr>
              <w:t xml:space="preserve">ООО </w:t>
            </w:r>
            <w:r w:rsidR="001B76FF" w:rsidRPr="009C2375">
              <w:rPr>
                <w:rFonts w:ascii="Times New Roman" w:eastAsia="Times New Roman" w:hAnsi="Times New Roman"/>
                <w:bCs/>
              </w:rPr>
              <w:t>«</w:t>
            </w:r>
            <w:r w:rsidR="00282176" w:rsidRPr="009C2375">
              <w:rPr>
                <w:rFonts w:ascii="Times New Roman" w:eastAsia="Times New Roman" w:hAnsi="Times New Roman"/>
                <w:bCs/>
              </w:rPr>
              <w:t>СЗ «Гранель Атлант»</w:t>
            </w:r>
          </w:p>
          <w:p w14:paraId="22BE12D6" w14:textId="77777777" w:rsidR="008B10A0" w:rsidRPr="009C2375" w:rsidRDefault="008B10A0" w:rsidP="00F13218">
            <w:pPr>
              <w:widowControl w:val="0"/>
              <w:tabs>
                <w:tab w:val="left" w:pos="224"/>
              </w:tabs>
              <w:spacing w:after="0" w:line="240" w:lineRule="auto"/>
              <w:rPr>
                <w:rFonts w:ascii="Times New Roman" w:eastAsia="Arial" w:hAnsi="Times New Roman"/>
                <w:bCs/>
              </w:rPr>
            </w:pPr>
          </w:p>
          <w:p w14:paraId="56C83C57"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Генеральный директор</w:t>
            </w:r>
          </w:p>
          <w:p w14:paraId="5ABFAF5E"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ООО «</w:t>
            </w:r>
            <w:proofErr w:type="spellStart"/>
            <w:r w:rsidRPr="009C2375">
              <w:rPr>
                <w:rFonts w:ascii="Times New Roman" w:eastAsia="Times New Roman" w:hAnsi="Times New Roman"/>
                <w:bCs/>
                <w:lang w:eastAsia="ru-RU"/>
              </w:rPr>
              <w:t>УК«Эффективные</w:t>
            </w:r>
            <w:proofErr w:type="spellEnd"/>
            <w:r w:rsidRPr="009C2375">
              <w:rPr>
                <w:rFonts w:ascii="Times New Roman" w:eastAsia="Times New Roman" w:hAnsi="Times New Roman"/>
                <w:bCs/>
                <w:lang w:eastAsia="ru-RU"/>
              </w:rPr>
              <w:t xml:space="preserve"> инвестиции» - </w:t>
            </w:r>
          </w:p>
          <w:p w14:paraId="06B79A38"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единоличного исполнительного органа </w:t>
            </w:r>
          </w:p>
          <w:p w14:paraId="4CA40D7E"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ООО «СЗ «</w:t>
            </w:r>
            <w:proofErr w:type="spellStart"/>
            <w:r w:rsidRPr="009C2375">
              <w:rPr>
                <w:rFonts w:ascii="Times New Roman" w:eastAsia="Times New Roman" w:hAnsi="Times New Roman"/>
                <w:bCs/>
                <w:lang w:eastAsia="ru-RU"/>
              </w:rPr>
              <w:t>Гранель</w:t>
            </w:r>
            <w:proofErr w:type="spellEnd"/>
            <w:r w:rsidRPr="009C2375">
              <w:rPr>
                <w:rFonts w:ascii="Times New Roman" w:eastAsia="Times New Roman" w:hAnsi="Times New Roman"/>
                <w:bCs/>
                <w:lang w:eastAsia="ru-RU"/>
              </w:rPr>
              <w:t xml:space="preserve"> Атлант»</w:t>
            </w:r>
          </w:p>
          <w:p w14:paraId="4CA668A0"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p>
          <w:p w14:paraId="27089167" w14:textId="77777777" w:rsidR="008B10A0" w:rsidRPr="009C2375" w:rsidRDefault="008B10A0" w:rsidP="008B10A0">
            <w:pPr>
              <w:widowControl w:val="0"/>
              <w:tabs>
                <w:tab w:val="left" w:pos="224"/>
              </w:tabs>
              <w:suppressAutoHyphens w:val="0"/>
              <w:spacing w:after="0" w:line="240" w:lineRule="auto"/>
              <w:ind w:firstLine="34"/>
              <w:contextualSpacing/>
              <w:rPr>
                <w:rFonts w:ascii="Times New Roman" w:eastAsia="Arial" w:hAnsi="Times New Roman"/>
                <w:bCs/>
                <w:lang w:eastAsia="ru-RU"/>
              </w:rPr>
            </w:pPr>
            <w:r w:rsidRPr="009C2375">
              <w:rPr>
                <w:rFonts w:ascii="Times New Roman" w:eastAsia="Arial" w:hAnsi="Times New Roman"/>
                <w:bCs/>
                <w:lang w:eastAsia="ru-RU"/>
              </w:rPr>
              <w:t>____________________/</w:t>
            </w:r>
            <w:proofErr w:type="spellStart"/>
            <w:r w:rsidRPr="009C2375">
              <w:rPr>
                <w:rFonts w:ascii="Times New Roman" w:eastAsia="Times New Roman" w:hAnsi="Times New Roman"/>
                <w:bCs/>
                <w:lang w:eastAsia="ru-RU"/>
              </w:rPr>
              <w:t>Нюхалов</w:t>
            </w:r>
            <w:proofErr w:type="spellEnd"/>
            <w:r w:rsidRPr="009C2375">
              <w:rPr>
                <w:rFonts w:ascii="Times New Roman" w:eastAsia="Times New Roman" w:hAnsi="Times New Roman"/>
                <w:bCs/>
                <w:lang w:eastAsia="ru-RU"/>
              </w:rPr>
              <w:t xml:space="preserve"> С.В./</w:t>
            </w:r>
          </w:p>
          <w:p w14:paraId="0EBED6A4" w14:textId="77777777" w:rsidR="008B10A0" w:rsidRPr="009C2375" w:rsidRDefault="008B10A0" w:rsidP="008B10A0">
            <w:pPr>
              <w:widowControl w:val="0"/>
              <w:tabs>
                <w:tab w:val="left" w:pos="224"/>
              </w:tabs>
              <w:suppressAutoHyphens w:val="0"/>
              <w:spacing w:after="0" w:line="240" w:lineRule="auto"/>
              <w:contextualSpacing/>
              <w:rPr>
                <w:rFonts w:ascii="Times New Roman" w:eastAsia="Arial" w:hAnsi="Times New Roman"/>
                <w:bCs/>
                <w:lang w:eastAsia="ru-RU"/>
              </w:rPr>
            </w:pPr>
            <w:proofErr w:type="spellStart"/>
            <w:r w:rsidRPr="009C2375">
              <w:rPr>
                <w:rFonts w:ascii="Times New Roman" w:eastAsia="Arial" w:hAnsi="Times New Roman"/>
                <w:bCs/>
                <w:lang w:eastAsia="ru-RU"/>
              </w:rPr>
              <w:t>мп</w:t>
            </w:r>
            <w:proofErr w:type="spellEnd"/>
          </w:p>
          <w:p w14:paraId="61DF7207" w14:textId="77777777" w:rsidR="00D866DF" w:rsidRPr="009C2375" w:rsidRDefault="00D866DF" w:rsidP="00D866DF">
            <w:pPr>
              <w:spacing w:after="0" w:line="240" w:lineRule="auto"/>
              <w:jc w:val="both"/>
              <w:rPr>
                <w:rFonts w:ascii="Times New Roman" w:eastAsia="Arial" w:hAnsi="Times New Roman"/>
                <w:bCs/>
              </w:rPr>
            </w:pPr>
          </w:p>
          <w:p w14:paraId="17AC7064" w14:textId="290A9F9D" w:rsidR="007913E7" w:rsidRPr="009C2375" w:rsidRDefault="007913E7" w:rsidP="00D866DF">
            <w:pPr>
              <w:shd w:val="clear" w:color="auto" w:fill="FFFFFF"/>
              <w:spacing w:after="0" w:line="240" w:lineRule="auto"/>
              <w:rPr>
                <w:rFonts w:ascii="Times New Roman" w:eastAsia="Arial" w:hAnsi="Times New Roman"/>
                <w:bCs/>
              </w:rPr>
            </w:pPr>
          </w:p>
        </w:tc>
        <w:tc>
          <w:tcPr>
            <w:tcW w:w="4814" w:type="dxa"/>
          </w:tcPr>
          <w:p w14:paraId="4D606FD7" w14:textId="77777777" w:rsidR="007913E7" w:rsidRPr="009C2375" w:rsidRDefault="007913E7" w:rsidP="00F13218">
            <w:pPr>
              <w:tabs>
                <w:tab w:val="left" w:pos="224"/>
              </w:tabs>
              <w:spacing w:after="0" w:line="240" w:lineRule="auto"/>
              <w:jc w:val="both"/>
              <w:rPr>
                <w:rFonts w:ascii="Times New Roman" w:eastAsia="Times New Roman" w:hAnsi="Times New Roman"/>
                <w:bCs/>
              </w:rPr>
            </w:pPr>
            <w:r w:rsidRPr="009C2375">
              <w:rPr>
                <w:rFonts w:ascii="Times New Roman" w:eastAsia="Times New Roman" w:hAnsi="Times New Roman"/>
                <w:bCs/>
              </w:rPr>
              <w:t>Участник долевого строительства:</w:t>
            </w:r>
          </w:p>
          <w:p w14:paraId="7EAC7884" w14:textId="15938509" w:rsidR="001B76FF" w:rsidRPr="009C2375" w:rsidRDefault="001B76FF" w:rsidP="001B76FF">
            <w:pPr>
              <w:tabs>
                <w:tab w:val="left" w:pos="224"/>
              </w:tabs>
              <w:spacing w:after="0" w:line="240" w:lineRule="auto"/>
              <w:jc w:val="both"/>
              <w:rPr>
                <w:rFonts w:ascii="Times New Roman" w:hAnsi="Times New Roman"/>
                <w:bCs/>
              </w:rPr>
            </w:pPr>
            <w:r w:rsidRPr="009C2375">
              <w:rPr>
                <w:rFonts w:ascii="Times New Roman" w:eastAsia="Arial" w:hAnsi="Times New Roman"/>
                <w:bCs/>
              </w:rPr>
              <w:t xml:space="preserve">Гр. РФ </w:t>
            </w:r>
            <w:r w:rsidRPr="009C2375">
              <w:rPr>
                <w:rFonts w:ascii="Times New Roman" w:hAnsi="Times New Roman"/>
                <w:bCs/>
                <w:spacing w:val="1"/>
              </w:rPr>
              <w:t>ХХХХХ</w:t>
            </w:r>
            <w:r w:rsidRPr="009C2375">
              <w:rPr>
                <w:rFonts w:ascii="Times New Roman" w:hAnsi="Times New Roman"/>
                <w:bCs/>
              </w:rPr>
              <w:t xml:space="preserve"> </w:t>
            </w:r>
          </w:p>
          <w:p w14:paraId="576362EA" w14:textId="1AD69123" w:rsidR="00282176" w:rsidRPr="009C2375" w:rsidRDefault="00282176" w:rsidP="001B76FF">
            <w:pPr>
              <w:tabs>
                <w:tab w:val="left" w:pos="224"/>
              </w:tabs>
              <w:spacing w:after="0" w:line="240" w:lineRule="auto"/>
              <w:jc w:val="both"/>
              <w:rPr>
                <w:rFonts w:ascii="Times New Roman" w:hAnsi="Times New Roman"/>
                <w:bCs/>
              </w:rPr>
            </w:pPr>
          </w:p>
          <w:p w14:paraId="348AB54C" w14:textId="77777777" w:rsidR="00282176" w:rsidRPr="009C2375" w:rsidRDefault="00282176" w:rsidP="001B76FF">
            <w:pPr>
              <w:tabs>
                <w:tab w:val="left" w:pos="224"/>
              </w:tabs>
              <w:spacing w:after="0" w:line="240" w:lineRule="auto"/>
              <w:jc w:val="both"/>
              <w:rPr>
                <w:rFonts w:ascii="Times New Roman" w:hAnsi="Times New Roman"/>
                <w:bCs/>
              </w:rPr>
            </w:pPr>
          </w:p>
          <w:p w14:paraId="399855E4" w14:textId="77777777" w:rsidR="001B76FF" w:rsidRPr="009C2375" w:rsidRDefault="001B76FF" w:rsidP="001B76FF">
            <w:pPr>
              <w:tabs>
                <w:tab w:val="left" w:pos="224"/>
              </w:tabs>
              <w:spacing w:after="0" w:line="240" w:lineRule="auto"/>
              <w:jc w:val="both"/>
              <w:rPr>
                <w:rFonts w:ascii="Times New Roman" w:hAnsi="Times New Roman"/>
                <w:bCs/>
              </w:rPr>
            </w:pPr>
            <w:r w:rsidRPr="009C2375">
              <w:rPr>
                <w:rFonts w:ascii="Times New Roman" w:hAnsi="Times New Roman"/>
                <w:bCs/>
              </w:rPr>
              <w:t>__________________/ ХХХХХХХХ/</w:t>
            </w:r>
          </w:p>
          <w:p w14:paraId="738107F3" w14:textId="2C16B863" w:rsidR="007913E7" w:rsidRPr="009C2375" w:rsidRDefault="007913E7" w:rsidP="00F13218">
            <w:pPr>
              <w:spacing w:after="0" w:line="240" w:lineRule="auto"/>
              <w:jc w:val="both"/>
              <w:rPr>
                <w:rFonts w:ascii="Times New Roman" w:eastAsia="Arial" w:hAnsi="Times New Roman"/>
                <w:bCs/>
              </w:rPr>
            </w:pPr>
          </w:p>
        </w:tc>
      </w:tr>
    </w:tbl>
    <w:p w14:paraId="1962AB29" w14:textId="77777777" w:rsidR="00FB5556" w:rsidRPr="009C2375" w:rsidRDefault="00FB5556" w:rsidP="00692BAC">
      <w:pPr>
        <w:tabs>
          <w:tab w:val="left" w:pos="224"/>
        </w:tabs>
        <w:spacing w:after="0" w:line="240" w:lineRule="auto"/>
        <w:ind w:firstLine="567"/>
        <w:jc w:val="right"/>
        <w:rPr>
          <w:rFonts w:ascii="Times New Roman" w:eastAsia="Times New Roman" w:hAnsi="Times New Roman"/>
          <w:bCs/>
        </w:rPr>
      </w:pPr>
    </w:p>
    <w:p w14:paraId="069A802A" w14:textId="77777777" w:rsidR="00FB5556" w:rsidRPr="009C2375" w:rsidRDefault="00FB5556" w:rsidP="00692BAC">
      <w:pPr>
        <w:tabs>
          <w:tab w:val="left" w:pos="224"/>
        </w:tabs>
        <w:spacing w:after="0" w:line="240" w:lineRule="auto"/>
        <w:ind w:firstLine="567"/>
        <w:jc w:val="right"/>
        <w:rPr>
          <w:rFonts w:ascii="Times New Roman" w:eastAsia="Times New Roman" w:hAnsi="Times New Roman"/>
          <w:bCs/>
        </w:rPr>
      </w:pPr>
    </w:p>
    <w:p w14:paraId="00589D94" w14:textId="461C08A7" w:rsidR="00FB5556" w:rsidRPr="009C2375" w:rsidRDefault="00FB5556" w:rsidP="00692BAC">
      <w:pPr>
        <w:tabs>
          <w:tab w:val="left" w:pos="224"/>
        </w:tabs>
        <w:spacing w:after="0" w:line="240" w:lineRule="auto"/>
        <w:ind w:firstLine="567"/>
        <w:jc w:val="right"/>
        <w:rPr>
          <w:rFonts w:ascii="Times New Roman" w:eastAsia="Times New Roman" w:hAnsi="Times New Roman"/>
          <w:bCs/>
        </w:rPr>
      </w:pPr>
    </w:p>
    <w:p w14:paraId="12C652F4" w14:textId="77777777" w:rsidR="00C65814" w:rsidRPr="009C2375" w:rsidRDefault="00C65814" w:rsidP="00692BAC">
      <w:pPr>
        <w:tabs>
          <w:tab w:val="left" w:pos="224"/>
        </w:tabs>
        <w:spacing w:after="0" w:line="240" w:lineRule="auto"/>
        <w:ind w:firstLine="567"/>
        <w:jc w:val="right"/>
        <w:rPr>
          <w:rFonts w:ascii="Times New Roman" w:eastAsia="Times New Roman" w:hAnsi="Times New Roman"/>
          <w:bCs/>
        </w:rPr>
      </w:pPr>
    </w:p>
    <w:p w14:paraId="224F6693" w14:textId="77777777" w:rsidR="00C65814" w:rsidRPr="009C2375" w:rsidRDefault="00C65814" w:rsidP="00692BAC">
      <w:pPr>
        <w:tabs>
          <w:tab w:val="left" w:pos="224"/>
        </w:tabs>
        <w:spacing w:after="0" w:line="240" w:lineRule="auto"/>
        <w:ind w:firstLine="567"/>
        <w:jc w:val="right"/>
        <w:rPr>
          <w:rFonts w:ascii="Times New Roman" w:eastAsia="Times New Roman" w:hAnsi="Times New Roman"/>
          <w:bCs/>
        </w:rPr>
      </w:pPr>
    </w:p>
    <w:p w14:paraId="029CFF13" w14:textId="77777777" w:rsidR="001B76FF" w:rsidRPr="009C2375" w:rsidRDefault="001B76FF">
      <w:pPr>
        <w:suppressAutoHyphens w:val="0"/>
        <w:spacing w:after="0" w:line="240" w:lineRule="auto"/>
        <w:rPr>
          <w:rFonts w:ascii="Times New Roman" w:eastAsia="Times New Roman" w:hAnsi="Times New Roman"/>
          <w:bCs/>
        </w:rPr>
      </w:pPr>
      <w:r w:rsidRPr="009C2375">
        <w:rPr>
          <w:rFonts w:ascii="Times New Roman" w:eastAsia="Times New Roman" w:hAnsi="Times New Roman"/>
          <w:bCs/>
        </w:rPr>
        <w:br w:type="page"/>
      </w:r>
    </w:p>
    <w:p w14:paraId="235B0FC4" w14:textId="4A44C179" w:rsidR="00692BAC" w:rsidRPr="009C2375" w:rsidRDefault="00630E08" w:rsidP="00692BAC">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lastRenderedPageBreak/>
        <w:t>Приложение №</w:t>
      </w:r>
      <w:r w:rsidR="00D17178" w:rsidRPr="009C2375">
        <w:rPr>
          <w:rFonts w:ascii="Times New Roman" w:eastAsia="Times New Roman" w:hAnsi="Times New Roman"/>
          <w:bCs/>
        </w:rPr>
        <w:t>2</w:t>
      </w:r>
      <w:r w:rsidR="00692BAC" w:rsidRPr="009C2375">
        <w:rPr>
          <w:rFonts w:ascii="Times New Roman" w:eastAsia="Times New Roman" w:hAnsi="Times New Roman"/>
          <w:bCs/>
        </w:rPr>
        <w:t xml:space="preserve"> «</w:t>
      </w:r>
      <w:r w:rsidR="004D4126" w:rsidRPr="009C2375">
        <w:rPr>
          <w:rFonts w:ascii="Times New Roman" w:eastAsia="Times New Roman" w:hAnsi="Times New Roman"/>
          <w:bCs/>
        </w:rPr>
        <w:t xml:space="preserve">Комплектация </w:t>
      </w:r>
      <w:r w:rsidR="00282176" w:rsidRPr="009C2375">
        <w:rPr>
          <w:rFonts w:ascii="Times New Roman" w:eastAsia="Times New Roman" w:hAnsi="Times New Roman"/>
          <w:bCs/>
        </w:rPr>
        <w:t>апартаментов</w:t>
      </w:r>
      <w:r w:rsidR="00692BAC" w:rsidRPr="009C2375">
        <w:rPr>
          <w:rFonts w:ascii="Times New Roman" w:eastAsia="Times New Roman" w:hAnsi="Times New Roman"/>
          <w:bCs/>
        </w:rPr>
        <w:t>»</w:t>
      </w:r>
    </w:p>
    <w:p w14:paraId="0EA30D54" w14:textId="73EA61C0" w:rsidR="00E60037" w:rsidRPr="009C2375" w:rsidRDefault="00692BAC" w:rsidP="00E60037">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t xml:space="preserve">к Договору № </w:t>
      </w:r>
      <w:r w:rsidR="000A2DF8" w:rsidRPr="009C2375">
        <w:rPr>
          <w:rFonts w:ascii="Times New Roman" w:eastAsia="Times New Roman" w:hAnsi="Times New Roman"/>
          <w:bCs/>
        </w:rPr>
        <w:t>ХАЙ-А-ХХ</w:t>
      </w:r>
      <w:r w:rsidR="006A2E01" w:rsidRPr="009C2375">
        <w:rPr>
          <w:rFonts w:ascii="Times New Roman" w:eastAsia="Times New Roman" w:hAnsi="Times New Roman"/>
          <w:bCs/>
        </w:rPr>
        <w:t>/СБР/СМ</w:t>
      </w:r>
      <w:r w:rsidR="000A2DF8" w:rsidRPr="009C2375">
        <w:rPr>
          <w:rFonts w:ascii="Times New Roman" w:eastAsia="Times New Roman" w:hAnsi="Times New Roman"/>
          <w:bCs/>
        </w:rPr>
        <w:t xml:space="preserve"> </w:t>
      </w:r>
      <w:r w:rsidR="00E60037" w:rsidRPr="009C2375">
        <w:rPr>
          <w:rFonts w:ascii="Times New Roman" w:eastAsia="Times New Roman" w:hAnsi="Times New Roman"/>
          <w:bCs/>
        </w:rPr>
        <w:t xml:space="preserve">об участии в </w:t>
      </w:r>
    </w:p>
    <w:p w14:paraId="66C12977" w14:textId="2549EB54" w:rsidR="00692BAC" w:rsidRPr="009C2375" w:rsidRDefault="00E60037" w:rsidP="00E60037">
      <w:pPr>
        <w:tabs>
          <w:tab w:val="left" w:pos="224"/>
        </w:tabs>
        <w:spacing w:after="0" w:line="240" w:lineRule="auto"/>
        <w:ind w:firstLine="567"/>
        <w:jc w:val="right"/>
        <w:rPr>
          <w:rFonts w:ascii="Times New Roman" w:eastAsia="Times New Roman" w:hAnsi="Times New Roman"/>
          <w:bCs/>
        </w:rPr>
      </w:pPr>
      <w:r w:rsidRPr="009C2375">
        <w:rPr>
          <w:rFonts w:ascii="Times New Roman" w:eastAsia="Times New Roman" w:hAnsi="Times New Roman"/>
          <w:bCs/>
        </w:rPr>
        <w:t xml:space="preserve">долевом строительстве </w:t>
      </w:r>
      <w:r w:rsidR="005B309B" w:rsidRPr="009C2375">
        <w:rPr>
          <w:rFonts w:ascii="Times New Roman" w:eastAsia="Times New Roman" w:hAnsi="Times New Roman"/>
          <w:bCs/>
        </w:rPr>
        <w:t xml:space="preserve">от </w:t>
      </w:r>
      <w:r w:rsidR="002E6904" w:rsidRPr="009C2375">
        <w:rPr>
          <w:rFonts w:ascii="Times New Roman" w:eastAsia="Times New Roman" w:hAnsi="Times New Roman"/>
          <w:bCs/>
        </w:rPr>
        <w:t>ХХ</w:t>
      </w:r>
      <w:r w:rsidR="007E7052" w:rsidRPr="009C2375">
        <w:rPr>
          <w:rFonts w:ascii="Times New Roman" w:eastAsia="Times New Roman" w:hAnsi="Times New Roman"/>
          <w:bCs/>
        </w:rPr>
        <w:t>.</w:t>
      </w:r>
      <w:r w:rsidR="002E6904" w:rsidRPr="009C2375">
        <w:rPr>
          <w:rFonts w:ascii="Times New Roman" w:eastAsia="Times New Roman" w:hAnsi="Times New Roman"/>
          <w:bCs/>
        </w:rPr>
        <w:t>ХХ</w:t>
      </w:r>
      <w:r w:rsidR="007E7052" w:rsidRPr="009C2375">
        <w:rPr>
          <w:rFonts w:ascii="Times New Roman" w:eastAsia="Times New Roman" w:hAnsi="Times New Roman"/>
          <w:bCs/>
        </w:rPr>
        <w:t>.</w:t>
      </w:r>
      <w:r w:rsidR="00AE0B86" w:rsidRPr="009C2375">
        <w:rPr>
          <w:rFonts w:ascii="Times New Roman" w:eastAsia="Times New Roman" w:hAnsi="Times New Roman"/>
          <w:bCs/>
        </w:rPr>
        <w:t>202</w:t>
      </w:r>
      <w:r w:rsidR="00BC2BDF" w:rsidRPr="009C2375">
        <w:rPr>
          <w:rFonts w:ascii="Times New Roman" w:eastAsia="Times New Roman" w:hAnsi="Times New Roman"/>
          <w:bCs/>
        </w:rPr>
        <w:t>1</w:t>
      </w:r>
      <w:r w:rsidR="00544F8D" w:rsidRPr="009C2375">
        <w:rPr>
          <w:rFonts w:ascii="Times New Roman" w:eastAsia="Times New Roman" w:hAnsi="Times New Roman"/>
          <w:bCs/>
        </w:rPr>
        <w:t xml:space="preserve"> г.</w:t>
      </w:r>
    </w:p>
    <w:p w14:paraId="3E29E2EE" w14:textId="4A852B73" w:rsidR="004D4126" w:rsidRPr="009C2375" w:rsidRDefault="004D4126" w:rsidP="00A7505C">
      <w:pPr>
        <w:tabs>
          <w:tab w:val="left" w:pos="224"/>
        </w:tabs>
        <w:spacing w:after="0" w:line="240" w:lineRule="auto"/>
        <w:ind w:firstLine="567"/>
        <w:jc w:val="right"/>
        <w:rPr>
          <w:rFonts w:ascii="Times New Roman" w:eastAsia="Times New Roman" w:hAnsi="Times New Roman"/>
          <w:bCs/>
        </w:rPr>
      </w:pPr>
    </w:p>
    <w:p w14:paraId="6D0254E3" w14:textId="1EBBC452" w:rsidR="004D4126" w:rsidRPr="009C2375" w:rsidRDefault="004D4126" w:rsidP="004D4126">
      <w:pPr>
        <w:tabs>
          <w:tab w:val="left" w:pos="224"/>
        </w:tabs>
        <w:spacing w:after="0" w:line="240" w:lineRule="auto"/>
        <w:ind w:firstLine="567"/>
        <w:jc w:val="center"/>
        <w:rPr>
          <w:rFonts w:ascii="Times New Roman" w:hAnsi="Times New Roman"/>
          <w:bCs/>
        </w:rPr>
      </w:pPr>
      <w:r w:rsidRPr="009C2375">
        <w:rPr>
          <w:rFonts w:ascii="Times New Roman" w:hAnsi="Times New Roman"/>
          <w:bCs/>
        </w:rPr>
        <w:t>Комплектация Объект</w:t>
      </w:r>
      <w:r w:rsidR="00BC2BDF" w:rsidRPr="009C2375">
        <w:rPr>
          <w:rFonts w:ascii="Times New Roman" w:hAnsi="Times New Roman"/>
          <w:bCs/>
        </w:rPr>
        <w:t>а</w:t>
      </w:r>
      <w:r w:rsidRPr="009C2375">
        <w:rPr>
          <w:rFonts w:ascii="Times New Roman" w:hAnsi="Times New Roman"/>
          <w:bCs/>
        </w:rPr>
        <w:t xml:space="preserve"> долевого строительства (</w:t>
      </w:r>
      <w:r w:rsidR="005767CB" w:rsidRPr="009C2375">
        <w:rPr>
          <w:rFonts w:ascii="Times New Roman" w:hAnsi="Times New Roman"/>
          <w:bCs/>
        </w:rPr>
        <w:t>Апартамента</w:t>
      </w:r>
      <w:r w:rsidRPr="009C2375">
        <w:rPr>
          <w:rFonts w:ascii="Times New Roman" w:hAnsi="Times New Roman"/>
          <w:bCs/>
        </w:rPr>
        <w:t>)</w:t>
      </w:r>
    </w:p>
    <w:p w14:paraId="2467498B" w14:textId="77777777" w:rsidR="00101793" w:rsidRPr="009C2375" w:rsidRDefault="00101793" w:rsidP="004D4126">
      <w:pPr>
        <w:tabs>
          <w:tab w:val="left" w:pos="224"/>
        </w:tabs>
        <w:spacing w:after="0" w:line="240" w:lineRule="auto"/>
        <w:ind w:firstLine="567"/>
        <w:jc w:val="center"/>
        <w:rPr>
          <w:rFonts w:ascii="Times New Roman" w:hAnsi="Times New Roman"/>
          <w:bCs/>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119"/>
        <w:gridCol w:w="6519"/>
      </w:tblGrid>
      <w:tr w:rsidR="009C2375" w:rsidRPr="009C2375" w14:paraId="34496204" w14:textId="77777777" w:rsidTr="00101793">
        <w:tc>
          <w:tcPr>
            <w:tcW w:w="3119" w:type="dxa"/>
            <w:tcBorders>
              <w:top w:val="single" w:sz="1" w:space="0" w:color="000000"/>
              <w:left w:val="single" w:sz="1" w:space="0" w:color="000000"/>
              <w:bottom w:val="single" w:sz="1" w:space="0" w:color="000000"/>
            </w:tcBorders>
            <w:shd w:val="clear" w:color="auto" w:fill="auto"/>
            <w:vAlign w:val="center"/>
          </w:tcPr>
          <w:p w14:paraId="5D16BE8F" w14:textId="77777777"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eastAsia="Times New Roman" w:hAnsi="Times New Roman"/>
                <w:bCs/>
                <w:sz w:val="20"/>
                <w:szCs w:val="20"/>
                <w:lang w:eastAsia="ru-RU"/>
              </w:rPr>
              <w:t>Наименование работ</w:t>
            </w:r>
          </w:p>
        </w:tc>
        <w:tc>
          <w:tcPr>
            <w:tcW w:w="65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C996876" w14:textId="77777777"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eastAsia="Times New Roman" w:hAnsi="Times New Roman"/>
                <w:bCs/>
                <w:sz w:val="20"/>
                <w:szCs w:val="20"/>
                <w:lang w:eastAsia="ru-RU"/>
              </w:rPr>
              <w:t>Описание</w:t>
            </w:r>
          </w:p>
        </w:tc>
      </w:tr>
      <w:tr w:rsidR="009C2375" w:rsidRPr="009C2375" w14:paraId="40CCF7F6" w14:textId="77777777" w:rsidTr="00101793">
        <w:tc>
          <w:tcPr>
            <w:tcW w:w="3119" w:type="dxa"/>
            <w:tcBorders>
              <w:left w:val="single" w:sz="1" w:space="0" w:color="000000"/>
              <w:bottom w:val="single" w:sz="1" w:space="0" w:color="000000"/>
            </w:tcBorders>
            <w:shd w:val="clear" w:color="auto" w:fill="auto"/>
            <w:vAlign w:val="center"/>
          </w:tcPr>
          <w:p w14:paraId="7E42038C" w14:textId="68F5052F"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Окна</w:t>
            </w:r>
          </w:p>
        </w:tc>
        <w:tc>
          <w:tcPr>
            <w:tcW w:w="6519" w:type="dxa"/>
            <w:tcBorders>
              <w:left w:val="single" w:sz="1" w:space="0" w:color="000000"/>
              <w:bottom w:val="single" w:sz="1" w:space="0" w:color="000000"/>
              <w:right w:val="single" w:sz="1" w:space="0" w:color="000000"/>
            </w:tcBorders>
            <w:shd w:val="clear" w:color="auto" w:fill="auto"/>
            <w:vAlign w:val="center"/>
          </w:tcPr>
          <w:p w14:paraId="7292BCB2" w14:textId="77777777" w:rsidR="00101793" w:rsidRPr="009C2375" w:rsidRDefault="00101793" w:rsidP="00101793">
            <w:pPr>
              <w:tabs>
                <w:tab w:val="left" w:pos="224"/>
              </w:tabs>
              <w:spacing w:after="0" w:line="240" w:lineRule="auto"/>
              <w:ind w:firstLine="567"/>
              <w:jc w:val="center"/>
              <w:rPr>
                <w:rFonts w:ascii="Times New Roman" w:hAnsi="Times New Roman"/>
                <w:bCs/>
                <w:sz w:val="20"/>
                <w:szCs w:val="20"/>
              </w:rPr>
            </w:pPr>
            <w:r w:rsidRPr="009C2375">
              <w:rPr>
                <w:rFonts w:ascii="Times New Roman" w:hAnsi="Times New Roman"/>
                <w:bCs/>
                <w:sz w:val="20"/>
                <w:szCs w:val="20"/>
              </w:rPr>
              <w:t>Оконные и балконные блоки – устанавливаются</w:t>
            </w:r>
          </w:p>
          <w:p w14:paraId="025DFA25" w14:textId="77777777" w:rsidR="00101793" w:rsidRPr="009C2375" w:rsidRDefault="00101793" w:rsidP="00101793">
            <w:pPr>
              <w:tabs>
                <w:tab w:val="left" w:pos="224"/>
              </w:tabs>
              <w:spacing w:after="0" w:line="240" w:lineRule="auto"/>
              <w:ind w:firstLine="567"/>
              <w:jc w:val="center"/>
              <w:rPr>
                <w:rFonts w:ascii="Times New Roman" w:hAnsi="Times New Roman"/>
                <w:bCs/>
                <w:sz w:val="20"/>
                <w:szCs w:val="20"/>
              </w:rPr>
            </w:pPr>
            <w:r w:rsidRPr="009C2375">
              <w:rPr>
                <w:rFonts w:ascii="Times New Roman" w:hAnsi="Times New Roman"/>
                <w:bCs/>
                <w:sz w:val="20"/>
                <w:szCs w:val="20"/>
              </w:rPr>
              <w:t>Подоконные доски не устанавливаются</w:t>
            </w:r>
          </w:p>
          <w:p w14:paraId="33EA5BB5" w14:textId="6A520C1F"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Остекление лоджий (при наличии) – устанавливается</w:t>
            </w:r>
          </w:p>
        </w:tc>
      </w:tr>
      <w:tr w:rsidR="009C2375" w:rsidRPr="009C2375" w14:paraId="21FF998F" w14:textId="77777777" w:rsidTr="00101793">
        <w:trPr>
          <w:trHeight w:val="329"/>
        </w:trPr>
        <w:tc>
          <w:tcPr>
            <w:tcW w:w="3119" w:type="dxa"/>
            <w:tcBorders>
              <w:left w:val="single" w:sz="1" w:space="0" w:color="000000"/>
              <w:bottom w:val="single" w:sz="1" w:space="0" w:color="000000"/>
            </w:tcBorders>
            <w:shd w:val="clear" w:color="auto" w:fill="auto"/>
            <w:vAlign w:val="center"/>
          </w:tcPr>
          <w:p w14:paraId="12515D9B" w14:textId="72C5C4F4"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Входная дверь в апартамент</w:t>
            </w:r>
          </w:p>
        </w:tc>
        <w:tc>
          <w:tcPr>
            <w:tcW w:w="6519" w:type="dxa"/>
            <w:tcBorders>
              <w:left w:val="single" w:sz="1" w:space="0" w:color="000000"/>
              <w:bottom w:val="single" w:sz="1" w:space="0" w:color="000000"/>
              <w:right w:val="single" w:sz="1" w:space="0" w:color="000000"/>
            </w:tcBorders>
            <w:shd w:val="clear" w:color="auto" w:fill="auto"/>
            <w:vAlign w:val="center"/>
          </w:tcPr>
          <w:p w14:paraId="5680B07D" w14:textId="0B7BF264"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С установкой замка, дверных ручек</w:t>
            </w:r>
          </w:p>
        </w:tc>
      </w:tr>
      <w:tr w:rsidR="009C2375" w:rsidRPr="009C2375" w14:paraId="71CDBCCC" w14:textId="77777777" w:rsidTr="00101793">
        <w:tc>
          <w:tcPr>
            <w:tcW w:w="3119" w:type="dxa"/>
            <w:tcBorders>
              <w:left w:val="single" w:sz="1" w:space="0" w:color="000000"/>
              <w:bottom w:val="single" w:sz="1" w:space="0" w:color="000000"/>
            </w:tcBorders>
            <w:shd w:val="clear" w:color="auto" w:fill="auto"/>
            <w:vAlign w:val="center"/>
          </w:tcPr>
          <w:p w14:paraId="65B2B6DF" w14:textId="31E58BAA"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Двери внутри апартамента</w:t>
            </w:r>
          </w:p>
        </w:tc>
        <w:tc>
          <w:tcPr>
            <w:tcW w:w="6519" w:type="dxa"/>
            <w:tcBorders>
              <w:left w:val="single" w:sz="1" w:space="0" w:color="000000"/>
              <w:bottom w:val="single" w:sz="1" w:space="0" w:color="000000"/>
              <w:right w:val="single" w:sz="1" w:space="0" w:color="000000"/>
            </w:tcBorders>
            <w:shd w:val="clear" w:color="auto" w:fill="auto"/>
            <w:vAlign w:val="center"/>
          </w:tcPr>
          <w:p w14:paraId="141E847F" w14:textId="233DD060"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Отсутствуют</w:t>
            </w:r>
          </w:p>
        </w:tc>
      </w:tr>
      <w:tr w:rsidR="009C2375" w:rsidRPr="009C2375" w14:paraId="1F48352C" w14:textId="77777777" w:rsidTr="00101793">
        <w:tc>
          <w:tcPr>
            <w:tcW w:w="3119" w:type="dxa"/>
            <w:tcBorders>
              <w:left w:val="single" w:sz="1" w:space="0" w:color="000000"/>
              <w:bottom w:val="single" w:sz="1" w:space="0" w:color="000000"/>
            </w:tcBorders>
            <w:shd w:val="clear" w:color="auto" w:fill="auto"/>
            <w:vAlign w:val="center"/>
          </w:tcPr>
          <w:p w14:paraId="7CD0D4F1" w14:textId="7F35CC0A"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Перегородки внутри апартамента</w:t>
            </w:r>
          </w:p>
        </w:tc>
        <w:tc>
          <w:tcPr>
            <w:tcW w:w="6519" w:type="dxa"/>
            <w:tcBorders>
              <w:left w:val="single" w:sz="1" w:space="0" w:color="000000"/>
              <w:bottom w:val="single" w:sz="1" w:space="0" w:color="000000"/>
              <w:right w:val="single" w:sz="1" w:space="0" w:color="000000"/>
            </w:tcBorders>
            <w:shd w:val="clear" w:color="auto" w:fill="auto"/>
            <w:vAlign w:val="center"/>
          </w:tcPr>
          <w:p w14:paraId="7286250C" w14:textId="775EDB97"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Не выполняется</w:t>
            </w:r>
          </w:p>
        </w:tc>
      </w:tr>
      <w:tr w:rsidR="009C2375" w:rsidRPr="009C2375" w14:paraId="5D424298" w14:textId="77777777" w:rsidTr="00101793">
        <w:tc>
          <w:tcPr>
            <w:tcW w:w="3119" w:type="dxa"/>
            <w:tcBorders>
              <w:left w:val="single" w:sz="1" w:space="0" w:color="000000"/>
              <w:bottom w:val="single" w:sz="1" w:space="0" w:color="000000"/>
            </w:tcBorders>
            <w:shd w:val="clear" w:color="auto" w:fill="auto"/>
            <w:vAlign w:val="center"/>
          </w:tcPr>
          <w:p w14:paraId="302C9D8C" w14:textId="627A9A0B"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Санузлы и ванные комнаты</w:t>
            </w:r>
          </w:p>
        </w:tc>
        <w:tc>
          <w:tcPr>
            <w:tcW w:w="6519" w:type="dxa"/>
            <w:tcBorders>
              <w:left w:val="single" w:sz="1" w:space="0" w:color="000000"/>
              <w:bottom w:val="single" w:sz="1" w:space="0" w:color="000000"/>
              <w:right w:val="single" w:sz="1" w:space="0" w:color="000000"/>
            </w:tcBorders>
            <w:shd w:val="clear" w:color="auto" w:fill="auto"/>
            <w:vAlign w:val="center"/>
          </w:tcPr>
          <w:p w14:paraId="3AA4BF0E" w14:textId="6349ACA6"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bookmarkStart w:id="24" w:name="_GoBack"/>
            <w:bookmarkEnd w:id="24"/>
            <w:r w:rsidRPr="009C2375">
              <w:rPr>
                <w:rFonts w:ascii="Times New Roman" w:hAnsi="Times New Roman"/>
                <w:bCs/>
                <w:sz w:val="20"/>
                <w:szCs w:val="20"/>
              </w:rPr>
              <w:t>Перегородки и гидроизоляция не выполняется</w:t>
            </w:r>
          </w:p>
        </w:tc>
      </w:tr>
      <w:tr w:rsidR="009C2375" w:rsidRPr="009C2375" w14:paraId="17083CEB" w14:textId="77777777" w:rsidTr="00101793">
        <w:tc>
          <w:tcPr>
            <w:tcW w:w="3119" w:type="dxa"/>
            <w:tcBorders>
              <w:left w:val="single" w:sz="1" w:space="0" w:color="000000"/>
              <w:bottom w:val="single" w:sz="1" w:space="0" w:color="000000"/>
            </w:tcBorders>
            <w:shd w:val="clear" w:color="auto" w:fill="auto"/>
            <w:vAlign w:val="center"/>
          </w:tcPr>
          <w:p w14:paraId="52019823" w14:textId="541FFAD1"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Отделочные работы</w:t>
            </w:r>
          </w:p>
        </w:tc>
        <w:tc>
          <w:tcPr>
            <w:tcW w:w="6519" w:type="dxa"/>
            <w:tcBorders>
              <w:left w:val="single" w:sz="1" w:space="0" w:color="000000"/>
              <w:bottom w:val="single" w:sz="1" w:space="0" w:color="000000"/>
              <w:right w:val="single" w:sz="1" w:space="0" w:color="000000"/>
            </w:tcBorders>
            <w:shd w:val="clear" w:color="auto" w:fill="auto"/>
            <w:vAlign w:val="center"/>
          </w:tcPr>
          <w:p w14:paraId="2236452B" w14:textId="3FBB09A8"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Не выполняются</w:t>
            </w:r>
          </w:p>
        </w:tc>
      </w:tr>
      <w:tr w:rsidR="009C2375" w:rsidRPr="009C2375" w14:paraId="2255548B" w14:textId="77777777" w:rsidTr="00101793">
        <w:tc>
          <w:tcPr>
            <w:tcW w:w="3119" w:type="dxa"/>
            <w:tcBorders>
              <w:left w:val="single" w:sz="1" w:space="0" w:color="000000"/>
              <w:bottom w:val="single" w:sz="1" w:space="0" w:color="000000"/>
            </w:tcBorders>
            <w:shd w:val="clear" w:color="auto" w:fill="auto"/>
            <w:vAlign w:val="center"/>
          </w:tcPr>
          <w:p w14:paraId="3215C2FD" w14:textId="378CF6A5"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Счетчики электроэнергии</w:t>
            </w:r>
          </w:p>
        </w:tc>
        <w:tc>
          <w:tcPr>
            <w:tcW w:w="6519" w:type="dxa"/>
            <w:tcBorders>
              <w:left w:val="single" w:sz="1" w:space="0" w:color="000000"/>
              <w:bottom w:val="single" w:sz="1" w:space="0" w:color="000000"/>
              <w:right w:val="single" w:sz="1" w:space="0" w:color="000000"/>
            </w:tcBorders>
            <w:shd w:val="clear" w:color="auto" w:fill="auto"/>
            <w:vAlign w:val="center"/>
          </w:tcPr>
          <w:p w14:paraId="07E61F8F" w14:textId="706D7DB2"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Двухтарифные, однофазные</w:t>
            </w:r>
          </w:p>
        </w:tc>
      </w:tr>
      <w:tr w:rsidR="009C2375" w:rsidRPr="009C2375" w14:paraId="0260CC77" w14:textId="77777777" w:rsidTr="00101793">
        <w:tc>
          <w:tcPr>
            <w:tcW w:w="3119" w:type="dxa"/>
            <w:tcBorders>
              <w:left w:val="single" w:sz="1" w:space="0" w:color="000000"/>
              <w:bottom w:val="single" w:sz="1" w:space="0" w:color="000000"/>
            </w:tcBorders>
            <w:shd w:val="clear" w:color="auto" w:fill="auto"/>
            <w:vAlign w:val="center"/>
          </w:tcPr>
          <w:p w14:paraId="3E9916B0" w14:textId="40EC257F"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Электромонтажные работы</w:t>
            </w:r>
          </w:p>
        </w:tc>
        <w:tc>
          <w:tcPr>
            <w:tcW w:w="6519" w:type="dxa"/>
            <w:tcBorders>
              <w:left w:val="single" w:sz="1" w:space="0" w:color="000000"/>
              <w:bottom w:val="single" w:sz="1" w:space="0" w:color="000000"/>
              <w:right w:val="single" w:sz="1" w:space="0" w:color="000000"/>
            </w:tcBorders>
            <w:shd w:val="clear" w:color="auto" w:fill="auto"/>
            <w:vAlign w:val="center"/>
          </w:tcPr>
          <w:p w14:paraId="4B790F84" w14:textId="77777777" w:rsidR="00F76FC9" w:rsidRPr="009C2375" w:rsidRDefault="00F76FC9" w:rsidP="00F76FC9">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eastAsia="Times New Roman" w:hAnsi="Times New Roman"/>
                <w:bCs/>
                <w:sz w:val="20"/>
                <w:szCs w:val="20"/>
                <w:lang w:eastAsia="ru-RU"/>
              </w:rPr>
              <w:t>Устройство систем электроснабжения без разводки по апартаменту.</w:t>
            </w:r>
          </w:p>
          <w:p w14:paraId="5EF1EEBE" w14:textId="7E552845" w:rsidR="00101793" w:rsidRPr="009C2375" w:rsidRDefault="00F76FC9" w:rsidP="00F76FC9">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eastAsia="Times New Roman" w:hAnsi="Times New Roman"/>
                <w:bCs/>
                <w:sz w:val="20"/>
                <w:szCs w:val="20"/>
                <w:lang w:eastAsia="ru-RU"/>
              </w:rPr>
              <w:t>Установлен временный щит механизации</w:t>
            </w:r>
          </w:p>
        </w:tc>
      </w:tr>
      <w:tr w:rsidR="009C2375" w:rsidRPr="009C2375" w14:paraId="0773F0A8" w14:textId="77777777" w:rsidTr="00101793">
        <w:tc>
          <w:tcPr>
            <w:tcW w:w="3119" w:type="dxa"/>
            <w:tcBorders>
              <w:left w:val="single" w:sz="1" w:space="0" w:color="000000"/>
              <w:bottom w:val="single" w:sz="1" w:space="0" w:color="000000"/>
            </w:tcBorders>
            <w:shd w:val="clear" w:color="auto" w:fill="auto"/>
            <w:vAlign w:val="center"/>
          </w:tcPr>
          <w:p w14:paraId="569091C0" w14:textId="1ED85C1F"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Отопление</w:t>
            </w:r>
          </w:p>
        </w:tc>
        <w:tc>
          <w:tcPr>
            <w:tcW w:w="6519" w:type="dxa"/>
            <w:tcBorders>
              <w:left w:val="single" w:sz="1" w:space="0" w:color="000000"/>
              <w:bottom w:val="single" w:sz="1" w:space="0" w:color="000000"/>
              <w:right w:val="single" w:sz="1" w:space="0" w:color="000000"/>
            </w:tcBorders>
            <w:shd w:val="clear" w:color="auto" w:fill="auto"/>
            <w:vAlign w:val="center"/>
          </w:tcPr>
          <w:p w14:paraId="03344627" w14:textId="045FD8E3"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С разводкой по апартаменту, с установкой отопительных приборов</w:t>
            </w:r>
          </w:p>
        </w:tc>
      </w:tr>
      <w:tr w:rsidR="009C2375" w:rsidRPr="009C2375" w14:paraId="73D7BC54" w14:textId="77777777" w:rsidTr="00101793">
        <w:tc>
          <w:tcPr>
            <w:tcW w:w="3119" w:type="dxa"/>
            <w:tcBorders>
              <w:left w:val="single" w:sz="1" w:space="0" w:color="000000"/>
              <w:bottom w:val="single" w:sz="1" w:space="0" w:color="000000"/>
            </w:tcBorders>
            <w:shd w:val="clear" w:color="auto" w:fill="auto"/>
            <w:vAlign w:val="center"/>
          </w:tcPr>
          <w:p w14:paraId="05E41023" w14:textId="1DA55D90"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Водоснабжение</w:t>
            </w:r>
          </w:p>
        </w:tc>
        <w:tc>
          <w:tcPr>
            <w:tcW w:w="6519" w:type="dxa"/>
            <w:tcBorders>
              <w:left w:val="single" w:sz="1" w:space="0" w:color="000000"/>
              <w:bottom w:val="single" w:sz="1" w:space="0" w:color="000000"/>
              <w:right w:val="single" w:sz="1" w:space="0" w:color="000000"/>
            </w:tcBorders>
            <w:shd w:val="clear" w:color="auto" w:fill="auto"/>
            <w:vAlign w:val="center"/>
          </w:tcPr>
          <w:p w14:paraId="41967E8C" w14:textId="77777777" w:rsidR="00101793" w:rsidRPr="009C2375" w:rsidRDefault="00101793" w:rsidP="00101793">
            <w:pPr>
              <w:tabs>
                <w:tab w:val="left" w:pos="224"/>
              </w:tabs>
              <w:spacing w:after="0" w:line="240" w:lineRule="auto"/>
              <w:ind w:firstLine="567"/>
              <w:jc w:val="center"/>
              <w:rPr>
                <w:rFonts w:ascii="Times New Roman" w:hAnsi="Times New Roman"/>
                <w:bCs/>
                <w:sz w:val="20"/>
                <w:szCs w:val="20"/>
              </w:rPr>
            </w:pPr>
            <w:r w:rsidRPr="009C2375">
              <w:rPr>
                <w:rFonts w:ascii="Times New Roman" w:hAnsi="Times New Roman"/>
                <w:bCs/>
                <w:sz w:val="20"/>
                <w:szCs w:val="20"/>
              </w:rPr>
              <w:t>Стояки холодной и горячей воды прокладываются с устройством запорной арматуры, без разводки по апартаменту, без установки сантехнических приборов, без установки полотенцесушителя.</w:t>
            </w:r>
          </w:p>
          <w:p w14:paraId="0D2587CF" w14:textId="4581881E"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Для подключения к стояку – отводы с индивидуальными счетчиками расхода воды ХВС и ГВС (без пломбирования).</w:t>
            </w:r>
          </w:p>
        </w:tc>
      </w:tr>
      <w:tr w:rsidR="009C2375" w:rsidRPr="009C2375" w14:paraId="7DC337C5" w14:textId="77777777" w:rsidTr="00101793">
        <w:tc>
          <w:tcPr>
            <w:tcW w:w="3119" w:type="dxa"/>
            <w:tcBorders>
              <w:left w:val="single" w:sz="1" w:space="0" w:color="000000"/>
              <w:bottom w:val="single" w:sz="1" w:space="0" w:color="000000"/>
            </w:tcBorders>
            <w:shd w:val="clear" w:color="auto" w:fill="auto"/>
            <w:vAlign w:val="center"/>
          </w:tcPr>
          <w:p w14:paraId="3660E232" w14:textId="50FD7522"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Водоотведение</w:t>
            </w:r>
          </w:p>
        </w:tc>
        <w:tc>
          <w:tcPr>
            <w:tcW w:w="6519" w:type="dxa"/>
            <w:tcBorders>
              <w:left w:val="single" w:sz="1" w:space="0" w:color="000000"/>
              <w:bottom w:val="single" w:sz="1" w:space="0" w:color="000000"/>
              <w:right w:val="single" w:sz="1" w:space="0" w:color="000000"/>
            </w:tcBorders>
            <w:shd w:val="clear" w:color="auto" w:fill="auto"/>
            <w:vAlign w:val="center"/>
          </w:tcPr>
          <w:p w14:paraId="2E239589" w14:textId="77777777" w:rsidR="00101793" w:rsidRPr="009C2375" w:rsidRDefault="00101793" w:rsidP="00101793">
            <w:pPr>
              <w:tabs>
                <w:tab w:val="left" w:pos="224"/>
              </w:tabs>
              <w:spacing w:after="0" w:line="240" w:lineRule="auto"/>
              <w:ind w:firstLine="567"/>
              <w:jc w:val="center"/>
              <w:rPr>
                <w:rFonts w:ascii="Times New Roman" w:hAnsi="Times New Roman"/>
                <w:bCs/>
                <w:sz w:val="20"/>
                <w:szCs w:val="20"/>
              </w:rPr>
            </w:pPr>
            <w:r w:rsidRPr="009C2375">
              <w:rPr>
                <w:rFonts w:ascii="Times New Roman" w:hAnsi="Times New Roman"/>
                <w:bCs/>
                <w:sz w:val="20"/>
                <w:szCs w:val="20"/>
              </w:rPr>
              <w:t>Без разводки внутри апартамента и без установки сантехнических приборов.</w:t>
            </w:r>
          </w:p>
          <w:p w14:paraId="4AA3821C" w14:textId="262C66D0"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Для подключения к стояку – отвод с заглушкой</w:t>
            </w:r>
          </w:p>
        </w:tc>
      </w:tr>
      <w:tr w:rsidR="009C2375" w:rsidRPr="009C2375" w14:paraId="3F856B22" w14:textId="77777777" w:rsidTr="00101793">
        <w:tc>
          <w:tcPr>
            <w:tcW w:w="3119" w:type="dxa"/>
            <w:tcBorders>
              <w:left w:val="single" w:sz="1" w:space="0" w:color="000000"/>
              <w:bottom w:val="single" w:sz="4" w:space="0" w:color="auto"/>
            </w:tcBorders>
            <w:shd w:val="clear" w:color="auto" w:fill="auto"/>
            <w:vAlign w:val="center"/>
          </w:tcPr>
          <w:p w14:paraId="453F8B55" w14:textId="1EE94DD1"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Интернет</w:t>
            </w:r>
          </w:p>
        </w:tc>
        <w:tc>
          <w:tcPr>
            <w:tcW w:w="6519" w:type="dxa"/>
            <w:tcBorders>
              <w:left w:val="single" w:sz="1" w:space="0" w:color="000000"/>
              <w:bottom w:val="single" w:sz="4" w:space="0" w:color="auto"/>
              <w:right w:val="single" w:sz="1" w:space="0" w:color="000000"/>
            </w:tcBorders>
            <w:shd w:val="clear" w:color="auto" w:fill="auto"/>
            <w:vAlign w:val="center"/>
          </w:tcPr>
          <w:p w14:paraId="31D12501" w14:textId="598CCFEC"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Кабель заведен в апартамент. Без разводки по апартаменту</w:t>
            </w:r>
          </w:p>
        </w:tc>
      </w:tr>
      <w:tr w:rsidR="009C2375" w:rsidRPr="009C2375" w14:paraId="06EFB132" w14:textId="77777777" w:rsidTr="00101793">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C6BD409" w14:textId="7A03B9E5"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Домофон</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14:paraId="4FB2518F" w14:textId="599F9629" w:rsidR="00101793" w:rsidRPr="009C2375" w:rsidRDefault="00101793"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Кабель заведен в апартамент. Без разводки по апартаменту. Без установки трубки</w:t>
            </w:r>
          </w:p>
        </w:tc>
      </w:tr>
      <w:tr w:rsidR="009C2375" w:rsidRPr="009C2375" w14:paraId="6BDBCBE6" w14:textId="77777777" w:rsidTr="00101793">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6D8143" w14:textId="1501A05F" w:rsidR="00101793" w:rsidRPr="009C2375" w:rsidRDefault="00101793" w:rsidP="00101793">
            <w:pPr>
              <w:tabs>
                <w:tab w:val="left" w:pos="224"/>
              </w:tabs>
              <w:suppressAutoHyphens w:val="0"/>
              <w:spacing w:after="0" w:line="240" w:lineRule="auto"/>
              <w:ind w:hanging="195"/>
              <w:jc w:val="center"/>
              <w:rPr>
                <w:rFonts w:ascii="Times New Roman" w:eastAsia="Times New Roman" w:hAnsi="Times New Roman"/>
                <w:bCs/>
                <w:sz w:val="20"/>
                <w:szCs w:val="20"/>
                <w:lang w:eastAsia="ru-RU"/>
              </w:rPr>
            </w:pPr>
            <w:r w:rsidRPr="009C2375">
              <w:rPr>
                <w:rFonts w:ascii="Times New Roman" w:hAnsi="Times New Roman"/>
                <w:bCs/>
                <w:sz w:val="20"/>
                <w:szCs w:val="20"/>
              </w:rPr>
              <w:t>Телевидение</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14:paraId="1A4889D1" w14:textId="2AF80A64" w:rsidR="00101793" w:rsidRPr="009C2375" w:rsidRDefault="00F76FC9" w:rsidP="00101793">
            <w:pPr>
              <w:tabs>
                <w:tab w:val="left" w:pos="224"/>
              </w:tabs>
              <w:suppressAutoHyphens w:val="0"/>
              <w:spacing w:after="0" w:line="240" w:lineRule="auto"/>
              <w:ind w:firstLine="567"/>
              <w:jc w:val="center"/>
              <w:rPr>
                <w:rFonts w:ascii="Times New Roman" w:eastAsia="Times New Roman" w:hAnsi="Times New Roman"/>
                <w:bCs/>
                <w:sz w:val="20"/>
                <w:szCs w:val="20"/>
                <w:lang w:eastAsia="ru-RU"/>
              </w:rPr>
            </w:pPr>
            <w:r w:rsidRPr="009C2375">
              <w:rPr>
                <w:rFonts w:ascii="Times New Roman" w:hAnsi="Times New Roman"/>
                <w:bCs/>
                <w:sz w:val="20"/>
                <w:szCs w:val="20"/>
              </w:rPr>
              <w:t>Кабель заведен в апартамент</w:t>
            </w:r>
            <w:r w:rsidRPr="009C2375">
              <w:rPr>
                <w:rFonts w:ascii="Times New Roman" w:eastAsia="Times New Roman" w:hAnsi="Times New Roman"/>
                <w:bCs/>
                <w:sz w:val="20"/>
                <w:szCs w:val="20"/>
                <w:lang w:eastAsia="ru-RU"/>
              </w:rPr>
              <w:t>. Без разводки по апартаменту</w:t>
            </w:r>
            <w:r w:rsidR="00101793" w:rsidRPr="009C2375">
              <w:rPr>
                <w:rFonts w:ascii="Times New Roman" w:hAnsi="Times New Roman"/>
                <w:bCs/>
                <w:sz w:val="20"/>
                <w:szCs w:val="20"/>
              </w:rPr>
              <w:t>.</w:t>
            </w:r>
          </w:p>
        </w:tc>
      </w:tr>
    </w:tbl>
    <w:p w14:paraId="411373D7" w14:textId="3E009901" w:rsidR="00101793" w:rsidRPr="009C2375" w:rsidRDefault="00101793" w:rsidP="00101793">
      <w:pPr>
        <w:spacing w:after="0" w:line="240" w:lineRule="auto"/>
        <w:ind w:firstLine="851"/>
        <w:jc w:val="both"/>
        <w:rPr>
          <w:rFonts w:ascii="Times New Roman" w:hAnsi="Times New Roman"/>
          <w:bCs/>
          <w:sz w:val="20"/>
          <w:szCs w:val="20"/>
        </w:rPr>
      </w:pPr>
      <w:r w:rsidRPr="009C2375">
        <w:rPr>
          <w:rFonts w:ascii="Times New Roman" w:hAnsi="Times New Roman"/>
          <w:bCs/>
          <w:sz w:val="20"/>
          <w:szCs w:val="20"/>
        </w:rPr>
        <w:t>Все работы по отделке апартамента (установка перегородок внутри апартамента, выравнивание и черновая стяжка под устройство полов, гидроизоляция в зоне санузлов, штукатурные и иные отделочные работы), по разводке и монтажу инженерных коммуникаций, установку оконечных устройств, а также прочие виды работ, не указанные в настоящем Приложении, Участник долевого строительства выполняет самостоятельно и за свой счет.</w:t>
      </w:r>
    </w:p>
    <w:p w14:paraId="02579165" w14:textId="74718543" w:rsidR="00241317" w:rsidRPr="009C2375" w:rsidRDefault="00241317" w:rsidP="00101793">
      <w:pPr>
        <w:tabs>
          <w:tab w:val="left" w:pos="224"/>
        </w:tabs>
        <w:spacing w:after="0" w:line="240" w:lineRule="auto"/>
        <w:ind w:firstLine="567"/>
        <w:jc w:val="center"/>
        <w:rPr>
          <w:rFonts w:ascii="Times New Roman" w:eastAsia="Times New Roman" w:hAnsi="Times New Roman"/>
          <w:bCs/>
        </w:rPr>
      </w:pPr>
    </w:p>
    <w:p w14:paraId="7BF0DAE0" w14:textId="77777777" w:rsidR="008C0B83" w:rsidRPr="009C2375" w:rsidRDefault="008C0B83" w:rsidP="001867F4">
      <w:pPr>
        <w:widowControl w:val="0"/>
        <w:suppressAutoHyphens w:val="0"/>
        <w:autoSpaceDE w:val="0"/>
        <w:autoSpaceDN w:val="0"/>
        <w:adjustRightInd w:val="0"/>
        <w:spacing w:after="0" w:line="240" w:lineRule="auto"/>
        <w:rPr>
          <w:rFonts w:ascii="Times New Roman" w:eastAsia="Times New Roman" w:hAnsi="Times New Roman"/>
          <w:bCs/>
          <w:iCs/>
          <w:lang w:eastAsia="ru-RU"/>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749A9" w:rsidRPr="009C2375" w14:paraId="479A440E" w14:textId="77777777" w:rsidTr="007D15B5">
        <w:trPr>
          <w:jc w:val="center"/>
        </w:trPr>
        <w:tc>
          <w:tcPr>
            <w:tcW w:w="4814" w:type="dxa"/>
          </w:tcPr>
          <w:p w14:paraId="1E684609" w14:textId="77777777" w:rsidR="00A749A9" w:rsidRPr="009C2375" w:rsidRDefault="00A749A9" w:rsidP="00A749A9">
            <w:pPr>
              <w:widowControl w:val="0"/>
              <w:tabs>
                <w:tab w:val="left" w:pos="224"/>
              </w:tabs>
              <w:spacing w:after="0" w:line="240" w:lineRule="auto"/>
              <w:rPr>
                <w:rFonts w:ascii="Times New Roman" w:eastAsia="Arial" w:hAnsi="Times New Roman"/>
                <w:bCs/>
              </w:rPr>
            </w:pPr>
            <w:r w:rsidRPr="009C2375">
              <w:rPr>
                <w:rFonts w:ascii="Times New Roman" w:eastAsia="Arial" w:hAnsi="Times New Roman"/>
                <w:bCs/>
              </w:rPr>
              <w:t>Застройщик:</w:t>
            </w:r>
          </w:p>
          <w:p w14:paraId="5BDF9030" w14:textId="77777777" w:rsidR="008B10A0" w:rsidRPr="009C2375" w:rsidRDefault="008B10A0" w:rsidP="008B10A0">
            <w:pPr>
              <w:widowControl w:val="0"/>
              <w:tabs>
                <w:tab w:val="left" w:pos="224"/>
              </w:tabs>
              <w:spacing w:after="0" w:line="240" w:lineRule="auto"/>
              <w:rPr>
                <w:rFonts w:ascii="Times New Roman" w:eastAsia="Times New Roman" w:hAnsi="Times New Roman"/>
                <w:bCs/>
              </w:rPr>
            </w:pPr>
            <w:r w:rsidRPr="009C2375">
              <w:rPr>
                <w:rFonts w:ascii="Times New Roman" w:eastAsia="Times New Roman" w:hAnsi="Times New Roman"/>
                <w:bCs/>
              </w:rPr>
              <w:t>ООО «СЗ «</w:t>
            </w:r>
            <w:proofErr w:type="spellStart"/>
            <w:r w:rsidRPr="009C2375">
              <w:rPr>
                <w:rFonts w:ascii="Times New Roman" w:eastAsia="Times New Roman" w:hAnsi="Times New Roman"/>
                <w:bCs/>
              </w:rPr>
              <w:t>Гранель</w:t>
            </w:r>
            <w:proofErr w:type="spellEnd"/>
            <w:r w:rsidRPr="009C2375">
              <w:rPr>
                <w:rFonts w:ascii="Times New Roman" w:eastAsia="Times New Roman" w:hAnsi="Times New Roman"/>
                <w:bCs/>
              </w:rPr>
              <w:t xml:space="preserve"> Атлант»</w:t>
            </w:r>
          </w:p>
          <w:p w14:paraId="2AAB676B" w14:textId="77777777" w:rsidR="008B10A0" w:rsidRPr="009C2375" w:rsidRDefault="008B10A0" w:rsidP="008B10A0">
            <w:pPr>
              <w:widowControl w:val="0"/>
              <w:tabs>
                <w:tab w:val="left" w:pos="224"/>
              </w:tabs>
              <w:spacing w:after="0" w:line="240" w:lineRule="auto"/>
              <w:rPr>
                <w:rFonts w:ascii="Times New Roman" w:eastAsia="Arial" w:hAnsi="Times New Roman"/>
                <w:bCs/>
              </w:rPr>
            </w:pPr>
          </w:p>
          <w:p w14:paraId="0CAB2F84"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Генеральный директор</w:t>
            </w:r>
          </w:p>
          <w:p w14:paraId="1E4AA4E9"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ООО «</w:t>
            </w:r>
            <w:proofErr w:type="spellStart"/>
            <w:r w:rsidRPr="009C2375">
              <w:rPr>
                <w:rFonts w:ascii="Times New Roman" w:eastAsia="Times New Roman" w:hAnsi="Times New Roman"/>
                <w:bCs/>
                <w:lang w:eastAsia="ru-RU"/>
              </w:rPr>
              <w:t>УК«Эффективные</w:t>
            </w:r>
            <w:proofErr w:type="spellEnd"/>
            <w:r w:rsidRPr="009C2375">
              <w:rPr>
                <w:rFonts w:ascii="Times New Roman" w:eastAsia="Times New Roman" w:hAnsi="Times New Roman"/>
                <w:bCs/>
                <w:lang w:eastAsia="ru-RU"/>
              </w:rPr>
              <w:t xml:space="preserve"> инвестиции» - </w:t>
            </w:r>
          </w:p>
          <w:p w14:paraId="30A53CD6"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единоличного исполнительного органа </w:t>
            </w:r>
          </w:p>
          <w:p w14:paraId="4E1BAE70"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r w:rsidRPr="009C2375">
              <w:rPr>
                <w:rFonts w:ascii="Times New Roman" w:eastAsia="Times New Roman" w:hAnsi="Times New Roman"/>
                <w:bCs/>
                <w:lang w:eastAsia="ru-RU"/>
              </w:rPr>
              <w:t>ООО «СЗ «</w:t>
            </w:r>
            <w:proofErr w:type="spellStart"/>
            <w:r w:rsidRPr="009C2375">
              <w:rPr>
                <w:rFonts w:ascii="Times New Roman" w:eastAsia="Times New Roman" w:hAnsi="Times New Roman"/>
                <w:bCs/>
                <w:lang w:eastAsia="ru-RU"/>
              </w:rPr>
              <w:t>Гранель</w:t>
            </w:r>
            <w:proofErr w:type="spellEnd"/>
            <w:r w:rsidRPr="009C2375">
              <w:rPr>
                <w:rFonts w:ascii="Times New Roman" w:eastAsia="Times New Roman" w:hAnsi="Times New Roman"/>
                <w:bCs/>
                <w:lang w:eastAsia="ru-RU"/>
              </w:rPr>
              <w:t xml:space="preserve"> Атлант»</w:t>
            </w:r>
          </w:p>
          <w:p w14:paraId="16FFF095" w14:textId="77777777" w:rsidR="008B10A0" w:rsidRPr="009C2375" w:rsidRDefault="008B10A0" w:rsidP="008B10A0">
            <w:pPr>
              <w:shd w:val="clear" w:color="auto" w:fill="FFFFFF"/>
              <w:suppressAutoHyphens w:val="0"/>
              <w:spacing w:after="0" w:line="240" w:lineRule="auto"/>
              <w:contextualSpacing/>
              <w:rPr>
                <w:rFonts w:ascii="Times New Roman" w:eastAsia="Times New Roman" w:hAnsi="Times New Roman"/>
                <w:bCs/>
                <w:lang w:eastAsia="ru-RU"/>
              </w:rPr>
            </w:pPr>
          </w:p>
          <w:p w14:paraId="73BD3B33" w14:textId="77777777" w:rsidR="008B10A0" w:rsidRPr="009C2375" w:rsidRDefault="008B10A0" w:rsidP="008B10A0">
            <w:pPr>
              <w:widowControl w:val="0"/>
              <w:tabs>
                <w:tab w:val="left" w:pos="224"/>
              </w:tabs>
              <w:suppressAutoHyphens w:val="0"/>
              <w:spacing w:after="0" w:line="240" w:lineRule="auto"/>
              <w:ind w:firstLine="34"/>
              <w:contextualSpacing/>
              <w:rPr>
                <w:rFonts w:ascii="Times New Roman" w:eastAsia="Arial" w:hAnsi="Times New Roman"/>
                <w:bCs/>
                <w:lang w:eastAsia="ru-RU"/>
              </w:rPr>
            </w:pPr>
            <w:r w:rsidRPr="009C2375">
              <w:rPr>
                <w:rFonts w:ascii="Times New Roman" w:eastAsia="Arial" w:hAnsi="Times New Roman"/>
                <w:bCs/>
                <w:lang w:eastAsia="ru-RU"/>
              </w:rPr>
              <w:t>____________________/</w:t>
            </w:r>
            <w:proofErr w:type="spellStart"/>
            <w:r w:rsidRPr="009C2375">
              <w:rPr>
                <w:rFonts w:ascii="Times New Roman" w:eastAsia="Times New Roman" w:hAnsi="Times New Roman"/>
                <w:bCs/>
                <w:lang w:eastAsia="ru-RU"/>
              </w:rPr>
              <w:t>Нюхалов</w:t>
            </w:r>
            <w:proofErr w:type="spellEnd"/>
            <w:r w:rsidRPr="009C2375">
              <w:rPr>
                <w:rFonts w:ascii="Times New Roman" w:eastAsia="Times New Roman" w:hAnsi="Times New Roman"/>
                <w:bCs/>
                <w:lang w:eastAsia="ru-RU"/>
              </w:rPr>
              <w:t xml:space="preserve"> С.В./</w:t>
            </w:r>
          </w:p>
          <w:p w14:paraId="3D9500C6" w14:textId="77777777" w:rsidR="008B10A0" w:rsidRPr="009C2375" w:rsidRDefault="008B10A0" w:rsidP="008B10A0">
            <w:pPr>
              <w:widowControl w:val="0"/>
              <w:tabs>
                <w:tab w:val="left" w:pos="224"/>
              </w:tabs>
              <w:suppressAutoHyphens w:val="0"/>
              <w:spacing w:after="0" w:line="240" w:lineRule="auto"/>
              <w:contextualSpacing/>
              <w:rPr>
                <w:rFonts w:ascii="Times New Roman" w:eastAsia="Arial" w:hAnsi="Times New Roman"/>
                <w:bCs/>
                <w:lang w:eastAsia="ru-RU"/>
              </w:rPr>
            </w:pPr>
            <w:proofErr w:type="spellStart"/>
            <w:r w:rsidRPr="009C2375">
              <w:rPr>
                <w:rFonts w:ascii="Times New Roman" w:eastAsia="Arial" w:hAnsi="Times New Roman"/>
                <w:bCs/>
                <w:lang w:eastAsia="ru-RU"/>
              </w:rPr>
              <w:t>мп</w:t>
            </w:r>
            <w:proofErr w:type="spellEnd"/>
          </w:p>
          <w:p w14:paraId="0D779371" w14:textId="77777777" w:rsidR="00D866DF" w:rsidRPr="009C2375" w:rsidRDefault="00D866DF" w:rsidP="00D866DF">
            <w:pPr>
              <w:spacing w:after="0" w:line="240" w:lineRule="auto"/>
              <w:jc w:val="both"/>
              <w:rPr>
                <w:rFonts w:ascii="Times New Roman" w:eastAsia="Arial" w:hAnsi="Times New Roman"/>
                <w:bCs/>
              </w:rPr>
            </w:pPr>
          </w:p>
          <w:p w14:paraId="2E778EC7" w14:textId="48707C95" w:rsidR="00A749A9" w:rsidRPr="009C2375" w:rsidRDefault="00A749A9" w:rsidP="00282176">
            <w:pPr>
              <w:widowControl w:val="0"/>
              <w:tabs>
                <w:tab w:val="left" w:pos="224"/>
              </w:tabs>
              <w:spacing w:after="0" w:line="240" w:lineRule="auto"/>
              <w:rPr>
                <w:rFonts w:ascii="Times New Roman" w:eastAsia="Arial" w:hAnsi="Times New Roman"/>
                <w:bCs/>
              </w:rPr>
            </w:pPr>
          </w:p>
        </w:tc>
        <w:tc>
          <w:tcPr>
            <w:tcW w:w="4814" w:type="dxa"/>
          </w:tcPr>
          <w:p w14:paraId="6BB1AB79" w14:textId="77777777" w:rsidR="00A749A9" w:rsidRPr="009C2375" w:rsidRDefault="00A749A9" w:rsidP="00A749A9">
            <w:pPr>
              <w:tabs>
                <w:tab w:val="left" w:pos="224"/>
              </w:tabs>
              <w:spacing w:after="0" w:line="240" w:lineRule="auto"/>
              <w:jc w:val="both"/>
              <w:rPr>
                <w:rFonts w:ascii="Times New Roman" w:eastAsia="Times New Roman" w:hAnsi="Times New Roman"/>
                <w:bCs/>
              </w:rPr>
            </w:pPr>
            <w:r w:rsidRPr="009C2375">
              <w:rPr>
                <w:rFonts w:ascii="Times New Roman" w:eastAsia="Times New Roman" w:hAnsi="Times New Roman"/>
                <w:bCs/>
              </w:rPr>
              <w:t>Участник долевого строительства:</w:t>
            </w:r>
          </w:p>
          <w:p w14:paraId="6B74D886" w14:textId="72057166" w:rsidR="001B76FF" w:rsidRPr="009C2375" w:rsidRDefault="001B76FF" w:rsidP="001B76FF">
            <w:pPr>
              <w:tabs>
                <w:tab w:val="left" w:pos="224"/>
              </w:tabs>
              <w:spacing w:after="0" w:line="240" w:lineRule="auto"/>
              <w:jc w:val="both"/>
              <w:rPr>
                <w:rFonts w:ascii="Times New Roman" w:hAnsi="Times New Roman"/>
                <w:bCs/>
              </w:rPr>
            </w:pPr>
            <w:r w:rsidRPr="009C2375">
              <w:rPr>
                <w:rFonts w:ascii="Times New Roman" w:eastAsia="Arial" w:hAnsi="Times New Roman"/>
                <w:bCs/>
              </w:rPr>
              <w:t xml:space="preserve">Гр. РФ </w:t>
            </w:r>
            <w:r w:rsidRPr="009C2375">
              <w:rPr>
                <w:rFonts w:ascii="Times New Roman" w:hAnsi="Times New Roman"/>
                <w:bCs/>
                <w:spacing w:val="1"/>
              </w:rPr>
              <w:t>ХХХХХ</w:t>
            </w:r>
            <w:r w:rsidRPr="009C2375">
              <w:rPr>
                <w:rFonts w:ascii="Times New Roman" w:hAnsi="Times New Roman"/>
                <w:bCs/>
              </w:rPr>
              <w:t xml:space="preserve"> </w:t>
            </w:r>
          </w:p>
          <w:p w14:paraId="55DC4FF6" w14:textId="7FF47E95" w:rsidR="00282176" w:rsidRPr="009C2375" w:rsidRDefault="00282176" w:rsidP="001B76FF">
            <w:pPr>
              <w:tabs>
                <w:tab w:val="left" w:pos="224"/>
              </w:tabs>
              <w:spacing w:after="0" w:line="240" w:lineRule="auto"/>
              <w:jc w:val="both"/>
              <w:rPr>
                <w:rFonts w:ascii="Times New Roman" w:hAnsi="Times New Roman"/>
                <w:bCs/>
              </w:rPr>
            </w:pPr>
          </w:p>
          <w:p w14:paraId="5E68489B" w14:textId="61B65B04" w:rsidR="00282176" w:rsidRPr="009C2375" w:rsidRDefault="00282176" w:rsidP="001B76FF">
            <w:pPr>
              <w:tabs>
                <w:tab w:val="left" w:pos="224"/>
              </w:tabs>
              <w:spacing w:after="0" w:line="240" w:lineRule="auto"/>
              <w:jc w:val="both"/>
              <w:rPr>
                <w:rFonts w:ascii="Times New Roman" w:hAnsi="Times New Roman"/>
                <w:bCs/>
              </w:rPr>
            </w:pPr>
          </w:p>
          <w:p w14:paraId="2BCE9A32" w14:textId="77777777" w:rsidR="00282176" w:rsidRPr="009C2375" w:rsidRDefault="00282176" w:rsidP="001B76FF">
            <w:pPr>
              <w:tabs>
                <w:tab w:val="left" w:pos="224"/>
              </w:tabs>
              <w:spacing w:after="0" w:line="240" w:lineRule="auto"/>
              <w:jc w:val="both"/>
              <w:rPr>
                <w:rFonts w:ascii="Times New Roman" w:hAnsi="Times New Roman"/>
                <w:bCs/>
              </w:rPr>
            </w:pPr>
          </w:p>
          <w:p w14:paraId="7CA3901A" w14:textId="77777777" w:rsidR="001B76FF" w:rsidRPr="009C2375" w:rsidRDefault="001B76FF" w:rsidP="001B76FF">
            <w:pPr>
              <w:tabs>
                <w:tab w:val="left" w:pos="224"/>
              </w:tabs>
              <w:spacing w:after="0" w:line="240" w:lineRule="auto"/>
              <w:jc w:val="both"/>
              <w:rPr>
                <w:rFonts w:ascii="Times New Roman" w:hAnsi="Times New Roman"/>
                <w:bCs/>
              </w:rPr>
            </w:pPr>
            <w:r w:rsidRPr="009C2375">
              <w:rPr>
                <w:rFonts w:ascii="Times New Roman" w:hAnsi="Times New Roman"/>
                <w:bCs/>
              </w:rPr>
              <w:t>__________________/ ХХХХХХХХ/</w:t>
            </w:r>
          </w:p>
          <w:p w14:paraId="375EB6DE" w14:textId="03FBBC56" w:rsidR="00A749A9" w:rsidRPr="009C2375" w:rsidRDefault="00A749A9" w:rsidP="00A749A9">
            <w:pPr>
              <w:spacing w:after="0" w:line="240" w:lineRule="auto"/>
              <w:jc w:val="both"/>
              <w:rPr>
                <w:rFonts w:ascii="Times New Roman" w:eastAsia="Arial" w:hAnsi="Times New Roman"/>
                <w:bCs/>
              </w:rPr>
            </w:pPr>
          </w:p>
        </w:tc>
      </w:tr>
    </w:tbl>
    <w:p w14:paraId="043E2F19" w14:textId="77777777" w:rsidR="001867F4" w:rsidRPr="009C2375" w:rsidRDefault="001867F4" w:rsidP="001867F4">
      <w:pPr>
        <w:jc w:val="center"/>
        <w:rPr>
          <w:rFonts w:ascii="Times New Roman" w:eastAsia="Times New Roman" w:hAnsi="Times New Roman"/>
          <w:bCs/>
        </w:rPr>
      </w:pPr>
    </w:p>
    <w:sectPr w:rsidR="001867F4" w:rsidRPr="009C2375" w:rsidSect="003A658A">
      <w:headerReference w:type="default" r:id="rId8"/>
      <w:pgSz w:w="11906" w:h="16838"/>
      <w:pgMar w:top="1418" w:right="850" w:bottom="851" w:left="1418"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B990" w14:textId="77777777" w:rsidR="00B80199" w:rsidRDefault="00B80199">
      <w:pPr>
        <w:spacing w:after="0" w:line="240" w:lineRule="auto"/>
      </w:pPr>
      <w:r>
        <w:separator/>
      </w:r>
    </w:p>
  </w:endnote>
  <w:endnote w:type="continuationSeparator" w:id="0">
    <w:p w14:paraId="54EF2222" w14:textId="77777777" w:rsidR="00B80199" w:rsidRDefault="00B8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ro Comp Pro">
    <w:altName w:val="Arial"/>
    <w:panose1 w:val="00000000000000000000"/>
    <w:charset w:val="00"/>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9221" w14:textId="77777777" w:rsidR="00B80199" w:rsidRDefault="00B80199">
      <w:pPr>
        <w:spacing w:after="0" w:line="240" w:lineRule="auto"/>
      </w:pPr>
      <w:r>
        <w:separator/>
      </w:r>
    </w:p>
  </w:footnote>
  <w:footnote w:type="continuationSeparator" w:id="0">
    <w:p w14:paraId="585FF1B2" w14:textId="77777777" w:rsidR="00B80199" w:rsidRDefault="00B8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471E" w14:textId="0C0873AC" w:rsidR="00F143A5" w:rsidRPr="009C2375" w:rsidRDefault="00F143A5" w:rsidP="000435A2">
    <w:pPr>
      <w:pStyle w:val="ad"/>
      <w:spacing w:after="0"/>
      <w:jc w:val="right"/>
      <w:rPr>
        <w:rFonts w:ascii="Times New Roman" w:hAnsi="Times New Roman"/>
        <w:sz w:val="16"/>
        <w:szCs w:val="16"/>
      </w:rPr>
    </w:pPr>
    <w:r w:rsidRPr="009C2375">
      <w:rPr>
        <w:rFonts w:ascii="Times New Roman" w:hAnsi="Times New Roman"/>
        <w:sz w:val="16"/>
        <w:szCs w:val="16"/>
      </w:rPr>
      <w:t xml:space="preserve">стр. </w:t>
    </w:r>
    <w:r w:rsidRPr="009C2375">
      <w:rPr>
        <w:sz w:val="16"/>
        <w:szCs w:val="16"/>
      </w:rPr>
      <w:fldChar w:fldCharType="begin"/>
    </w:r>
    <w:r w:rsidRPr="009C2375">
      <w:rPr>
        <w:sz w:val="16"/>
        <w:szCs w:val="16"/>
      </w:rPr>
      <w:instrText xml:space="preserve"> PAGE </w:instrText>
    </w:r>
    <w:r w:rsidRPr="009C2375">
      <w:rPr>
        <w:sz w:val="16"/>
        <w:szCs w:val="16"/>
      </w:rPr>
      <w:fldChar w:fldCharType="separate"/>
    </w:r>
    <w:r w:rsidR="00817424" w:rsidRPr="009C2375">
      <w:rPr>
        <w:noProof/>
        <w:sz w:val="16"/>
        <w:szCs w:val="16"/>
      </w:rPr>
      <w:t>14</w:t>
    </w:r>
    <w:r w:rsidRPr="009C2375">
      <w:rPr>
        <w:sz w:val="16"/>
        <w:szCs w:val="16"/>
      </w:rPr>
      <w:fldChar w:fldCharType="end"/>
    </w:r>
    <w:r w:rsidRPr="009C2375">
      <w:rPr>
        <w:rFonts w:ascii="Times New Roman" w:hAnsi="Times New Roman"/>
        <w:sz w:val="16"/>
        <w:szCs w:val="16"/>
      </w:rPr>
      <w:t xml:space="preserve"> из </w:t>
    </w:r>
    <w:r w:rsidRPr="009C2375">
      <w:rPr>
        <w:sz w:val="16"/>
        <w:szCs w:val="16"/>
      </w:rPr>
      <w:fldChar w:fldCharType="begin"/>
    </w:r>
    <w:r w:rsidRPr="009C2375">
      <w:rPr>
        <w:sz w:val="16"/>
        <w:szCs w:val="16"/>
      </w:rPr>
      <w:instrText xml:space="preserve"> NUMPAGES \*Arabic </w:instrText>
    </w:r>
    <w:r w:rsidRPr="009C2375">
      <w:rPr>
        <w:sz w:val="16"/>
        <w:szCs w:val="16"/>
      </w:rPr>
      <w:fldChar w:fldCharType="separate"/>
    </w:r>
    <w:r w:rsidR="00817424" w:rsidRPr="009C2375">
      <w:rPr>
        <w:noProof/>
        <w:sz w:val="16"/>
        <w:szCs w:val="16"/>
      </w:rPr>
      <w:t>15</w:t>
    </w:r>
    <w:r w:rsidRPr="009C2375">
      <w:rPr>
        <w:sz w:val="16"/>
        <w:szCs w:val="16"/>
      </w:rPr>
      <w:fldChar w:fldCharType="end"/>
    </w:r>
  </w:p>
  <w:p w14:paraId="22F34502" w14:textId="12459DCC" w:rsidR="00F143A5" w:rsidRPr="009C2375" w:rsidRDefault="00F143A5" w:rsidP="000435A2">
    <w:pPr>
      <w:pStyle w:val="ad"/>
      <w:spacing w:after="0"/>
      <w:jc w:val="right"/>
    </w:pPr>
    <w:r w:rsidRPr="009C2375">
      <w:rPr>
        <w:rFonts w:ascii="Times New Roman" w:hAnsi="Times New Roman"/>
        <w:sz w:val="16"/>
        <w:szCs w:val="16"/>
      </w:rPr>
      <w:t xml:space="preserve">Договор № </w:t>
    </w:r>
    <w:r w:rsidR="00026643" w:rsidRPr="009C2375">
      <w:rPr>
        <w:rFonts w:ascii="Times New Roman" w:hAnsi="Times New Roman"/>
        <w:sz w:val="16"/>
        <w:szCs w:val="16"/>
      </w:rPr>
      <w:t>ХАЙ</w:t>
    </w:r>
    <w:r w:rsidRPr="009C2375">
      <w:rPr>
        <w:rFonts w:ascii="Times New Roman" w:hAnsi="Times New Roman"/>
        <w:sz w:val="16"/>
        <w:szCs w:val="16"/>
      </w:rPr>
      <w:t>-</w:t>
    </w:r>
    <w:r w:rsidR="000A2DF8" w:rsidRPr="009C2375">
      <w:rPr>
        <w:rFonts w:ascii="Times New Roman" w:hAnsi="Times New Roman"/>
        <w:sz w:val="16"/>
        <w:szCs w:val="16"/>
      </w:rPr>
      <w:t>А</w:t>
    </w:r>
    <w:r w:rsidR="00DE4A5F" w:rsidRPr="009C2375">
      <w:rPr>
        <w:rFonts w:ascii="Times New Roman" w:hAnsi="Times New Roman"/>
        <w:sz w:val="16"/>
        <w:szCs w:val="16"/>
      </w:rPr>
      <w:t>-ХХ</w:t>
    </w:r>
    <w:r w:rsidR="006A2E01" w:rsidRPr="009C2375">
      <w:rPr>
        <w:rFonts w:ascii="Times New Roman" w:hAnsi="Times New Roman"/>
        <w:sz w:val="16"/>
        <w:szCs w:val="16"/>
      </w:rPr>
      <w:t>/СБР/СМ</w:t>
    </w:r>
    <w:r w:rsidRPr="009C2375">
      <w:rPr>
        <w:rFonts w:ascii="Times New Roman" w:hAnsi="Times New Roman"/>
        <w:sz w:val="16"/>
        <w:szCs w:val="16"/>
      </w:rPr>
      <w:t xml:space="preserve"> об участии в долевом строительстве от ХХ.ХХ.202</w:t>
    </w:r>
    <w:r w:rsidR="00BC2BDF" w:rsidRPr="009C2375">
      <w:rPr>
        <w:rFonts w:ascii="Times New Roman" w:hAnsi="Times New Roman"/>
        <w:sz w:val="16"/>
        <w:szCs w:val="16"/>
      </w:rPr>
      <w:t>1</w:t>
    </w:r>
    <w:r w:rsidRPr="009C2375">
      <w:rPr>
        <w:rFonts w:ascii="Times New Roman" w:hAnsi="Times New Roman"/>
        <w:sz w:val="16"/>
        <w:szCs w:val="16"/>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3" w15:restartNumberingAfterBreak="0">
    <w:nsid w:val="00000004"/>
    <w:multiLevelType w:val="singleLevel"/>
    <w:tmpl w:val="4D86A104"/>
    <w:name w:val="WW8Num4"/>
    <w:lvl w:ilvl="0">
      <w:start w:val="1"/>
      <w:numFmt w:val="bullet"/>
      <w:lvlText w:val=""/>
      <w:lvlJc w:val="left"/>
      <w:pPr>
        <w:tabs>
          <w:tab w:val="num" w:pos="350"/>
        </w:tabs>
        <w:ind w:left="1070" w:hanging="360"/>
      </w:pPr>
      <w:rPr>
        <w:rFonts w:ascii="Symbol" w:hAnsi="Symbol" w:cs="Times New Roman"/>
        <w:b w:val="0"/>
      </w:rPr>
    </w:lvl>
  </w:abstractNum>
  <w:abstractNum w:abstractNumId="4" w15:restartNumberingAfterBreak="0">
    <w:nsid w:val="001F63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0612BC1"/>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067297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E4E71C0"/>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E3065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3E2811"/>
    <w:multiLevelType w:val="multilevel"/>
    <w:tmpl w:val="80A0FF0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463682"/>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1A551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4440B27"/>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4103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BB57F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5A1372"/>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F4359F0"/>
    <w:multiLevelType w:val="hybridMultilevel"/>
    <w:tmpl w:val="39861B2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7" w15:restartNumberingAfterBreak="0">
    <w:nsid w:val="32954420"/>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3E0443"/>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F4D34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68697E"/>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EF17B3"/>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58A05A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DAE4906"/>
    <w:multiLevelType w:val="multilevel"/>
    <w:tmpl w:val="826ABA4C"/>
    <w:lvl w:ilvl="0">
      <w:start w:val="17"/>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5" w15:restartNumberingAfterBreak="0">
    <w:nsid w:val="555D23ED"/>
    <w:multiLevelType w:val="hybridMultilevel"/>
    <w:tmpl w:val="F81C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206F5"/>
    <w:multiLevelType w:val="hybridMultilevel"/>
    <w:tmpl w:val="3D7E9176"/>
    <w:lvl w:ilvl="0" w:tplc="2FA66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85C9E"/>
    <w:multiLevelType w:val="multilevel"/>
    <w:tmpl w:val="AE5456C4"/>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5E0E7DF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29259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707359A"/>
    <w:multiLevelType w:val="hybridMultilevel"/>
    <w:tmpl w:val="29B2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34B61"/>
    <w:multiLevelType w:val="multilevel"/>
    <w:tmpl w:val="1ECE178A"/>
    <w:lvl w:ilvl="0">
      <w:start w:val="17"/>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F090ECB"/>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905104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B857D59"/>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34"/>
  </w:num>
  <w:num w:numId="11">
    <w:abstractNumId w:val="29"/>
  </w:num>
  <w:num w:numId="12">
    <w:abstractNumId w:val="6"/>
  </w:num>
  <w:num w:numId="13">
    <w:abstractNumId w:val="19"/>
  </w:num>
  <w:num w:numId="14">
    <w:abstractNumId w:val="13"/>
  </w:num>
  <w:num w:numId="15">
    <w:abstractNumId w:val="22"/>
  </w:num>
  <w:num w:numId="16">
    <w:abstractNumId w:val="11"/>
  </w:num>
  <w:num w:numId="17">
    <w:abstractNumId w:val="15"/>
  </w:num>
  <w:num w:numId="18">
    <w:abstractNumId w:val="28"/>
  </w:num>
  <w:num w:numId="19">
    <w:abstractNumId w:val="8"/>
  </w:num>
  <w:num w:numId="20">
    <w:abstractNumId w:val="7"/>
  </w:num>
  <w:num w:numId="21">
    <w:abstractNumId w:val="4"/>
  </w:num>
  <w:num w:numId="22">
    <w:abstractNumId w:val="33"/>
  </w:num>
  <w:num w:numId="23">
    <w:abstractNumId w:val="18"/>
  </w:num>
  <w:num w:numId="24">
    <w:abstractNumId w:val="5"/>
  </w:num>
  <w:num w:numId="25">
    <w:abstractNumId w:val="16"/>
  </w:num>
  <w:num w:numId="26">
    <w:abstractNumId w:val="25"/>
  </w:num>
  <w:num w:numId="27">
    <w:abstractNumId w:val="17"/>
  </w:num>
  <w:num w:numId="28">
    <w:abstractNumId w:val="32"/>
  </w:num>
  <w:num w:numId="29">
    <w:abstractNumId w:val="30"/>
  </w:num>
  <w:num w:numId="30">
    <w:abstractNumId w:val="21"/>
  </w:num>
  <w:num w:numId="31">
    <w:abstractNumId w:val="20"/>
  </w:num>
  <w:num w:numId="32">
    <w:abstractNumId w:val="10"/>
  </w:num>
  <w:num w:numId="33">
    <w:abstractNumId w:val="23"/>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BD"/>
    <w:rsid w:val="00001AFD"/>
    <w:rsid w:val="00003542"/>
    <w:rsid w:val="00003713"/>
    <w:rsid w:val="00003CCF"/>
    <w:rsid w:val="0000546D"/>
    <w:rsid w:val="00006BA3"/>
    <w:rsid w:val="00012212"/>
    <w:rsid w:val="0001251C"/>
    <w:rsid w:val="00014B57"/>
    <w:rsid w:val="00016199"/>
    <w:rsid w:val="000166BE"/>
    <w:rsid w:val="00022665"/>
    <w:rsid w:val="00024A4C"/>
    <w:rsid w:val="00026643"/>
    <w:rsid w:val="00032EBE"/>
    <w:rsid w:val="00034BCB"/>
    <w:rsid w:val="000354D5"/>
    <w:rsid w:val="000373BB"/>
    <w:rsid w:val="0004010B"/>
    <w:rsid w:val="00040A5D"/>
    <w:rsid w:val="000435A2"/>
    <w:rsid w:val="0004406F"/>
    <w:rsid w:val="00045612"/>
    <w:rsid w:val="0004674D"/>
    <w:rsid w:val="00047130"/>
    <w:rsid w:val="00047263"/>
    <w:rsid w:val="000503AC"/>
    <w:rsid w:val="000505A0"/>
    <w:rsid w:val="0005112C"/>
    <w:rsid w:val="00052BFB"/>
    <w:rsid w:val="00054D61"/>
    <w:rsid w:val="00055187"/>
    <w:rsid w:val="000573FC"/>
    <w:rsid w:val="0006000E"/>
    <w:rsid w:val="00060A4B"/>
    <w:rsid w:val="00062BCC"/>
    <w:rsid w:val="000660BB"/>
    <w:rsid w:val="000663F5"/>
    <w:rsid w:val="00066A1F"/>
    <w:rsid w:val="000721CD"/>
    <w:rsid w:val="0007337B"/>
    <w:rsid w:val="00077492"/>
    <w:rsid w:val="00083029"/>
    <w:rsid w:val="0008427A"/>
    <w:rsid w:val="000854CB"/>
    <w:rsid w:val="00093922"/>
    <w:rsid w:val="00095352"/>
    <w:rsid w:val="00095DAB"/>
    <w:rsid w:val="00095E12"/>
    <w:rsid w:val="000A2DF8"/>
    <w:rsid w:val="000A3039"/>
    <w:rsid w:val="000A3786"/>
    <w:rsid w:val="000B0510"/>
    <w:rsid w:val="000B1E22"/>
    <w:rsid w:val="000B1ECE"/>
    <w:rsid w:val="000B2A2A"/>
    <w:rsid w:val="000B5790"/>
    <w:rsid w:val="000B773B"/>
    <w:rsid w:val="000C294F"/>
    <w:rsid w:val="000C3A9B"/>
    <w:rsid w:val="000C71B1"/>
    <w:rsid w:val="000C7CAA"/>
    <w:rsid w:val="000D0335"/>
    <w:rsid w:val="000D1013"/>
    <w:rsid w:val="000D158B"/>
    <w:rsid w:val="000D3190"/>
    <w:rsid w:val="000D3B9F"/>
    <w:rsid w:val="000D6CDD"/>
    <w:rsid w:val="000E268F"/>
    <w:rsid w:val="000E3A58"/>
    <w:rsid w:val="000E4899"/>
    <w:rsid w:val="000E4D7C"/>
    <w:rsid w:val="000F03BB"/>
    <w:rsid w:val="0010045B"/>
    <w:rsid w:val="00101793"/>
    <w:rsid w:val="001051A0"/>
    <w:rsid w:val="00105A83"/>
    <w:rsid w:val="00106799"/>
    <w:rsid w:val="00113A75"/>
    <w:rsid w:val="00114680"/>
    <w:rsid w:val="001164E8"/>
    <w:rsid w:val="0011729A"/>
    <w:rsid w:val="001202ED"/>
    <w:rsid w:val="00121584"/>
    <w:rsid w:val="00124C0D"/>
    <w:rsid w:val="00125997"/>
    <w:rsid w:val="00127FB8"/>
    <w:rsid w:val="001328F1"/>
    <w:rsid w:val="001336A9"/>
    <w:rsid w:val="0014175C"/>
    <w:rsid w:val="00143135"/>
    <w:rsid w:val="0014384E"/>
    <w:rsid w:val="00143CE7"/>
    <w:rsid w:val="0014620B"/>
    <w:rsid w:val="00146EE4"/>
    <w:rsid w:val="00150A21"/>
    <w:rsid w:val="00151507"/>
    <w:rsid w:val="001528A5"/>
    <w:rsid w:val="0015297C"/>
    <w:rsid w:val="00154318"/>
    <w:rsid w:val="00156218"/>
    <w:rsid w:val="00156ABE"/>
    <w:rsid w:val="001638A8"/>
    <w:rsid w:val="00163B77"/>
    <w:rsid w:val="001679C5"/>
    <w:rsid w:val="00172B22"/>
    <w:rsid w:val="00174103"/>
    <w:rsid w:val="001752D9"/>
    <w:rsid w:val="001830F9"/>
    <w:rsid w:val="00185E43"/>
    <w:rsid w:val="001867F4"/>
    <w:rsid w:val="0019002F"/>
    <w:rsid w:val="00190647"/>
    <w:rsid w:val="00194488"/>
    <w:rsid w:val="001965FD"/>
    <w:rsid w:val="00196E14"/>
    <w:rsid w:val="00197039"/>
    <w:rsid w:val="0019756C"/>
    <w:rsid w:val="001975A0"/>
    <w:rsid w:val="00197FBD"/>
    <w:rsid w:val="001A2C68"/>
    <w:rsid w:val="001A2F49"/>
    <w:rsid w:val="001A3619"/>
    <w:rsid w:val="001A3D4E"/>
    <w:rsid w:val="001A573D"/>
    <w:rsid w:val="001A70C6"/>
    <w:rsid w:val="001A75BA"/>
    <w:rsid w:val="001A7924"/>
    <w:rsid w:val="001B0C00"/>
    <w:rsid w:val="001B2098"/>
    <w:rsid w:val="001B2CA0"/>
    <w:rsid w:val="001B3CB4"/>
    <w:rsid w:val="001B4B23"/>
    <w:rsid w:val="001B76FF"/>
    <w:rsid w:val="001C1504"/>
    <w:rsid w:val="001C19C9"/>
    <w:rsid w:val="001C220C"/>
    <w:rsid w:val="001C395D"/>
    <w:rsid w:val="001C4424"/>
    <w:rsid w:val="001C6660"/>
    <w:rsid w:val="001C7BB2"/>
    <w:rsid w:val="001D136E"/>
    <w:rsid w:val="001D201D"/>
    <w:rsid w:val="001D2D25"/>
    <w:rsid w:val="001D5BC0"/>
    <w:rsid w:val="001D5F32"/>
    <w:rsid w:val="001D73B4"/>
    <w:rsid w:val="001E368C"/>
    <w:rsid w:val="001F1873"/>
    <w:rsid w:val="001F1C54"/>
    <w:rsid w:val="001F216D"/>
    <w:rsid w:val="001F281E"/>
    <w:rsid w:val="001F2BDA"/>
    <w:rsid w:val="001F3856"/>
    <w:rsid w:val="001F44E5"/>
    <w:rsid w:val="001F51B7"/>
    <w:rsid w:val="001F6955"/>
    <w:rsid w:val="001F7BFE"/>
    <w:rsid w:val="001F7F44"/>
    <w:rsid w:val="002013DF"/>
    <w:rsid w:val="00203342"/>
    <w:rsid w:val="0020414B"/>
    <w:rsid w:val="00204221"/>
    <w:rsid w:val="002167F4"/>
    <w:rsid w:val="0021735F"/>
    <w:rsid w:val="00227395"/>
    <w:rsid w:val="00241317"/>
    <w:rsid w:val="00242882"/>
    <w:rsid w:val="00243BA3"/>
    <w:rsid w:val="00250238"/>
    <w:rsid w:val="0025104A"/>
    <w:rsid w:val="0025168B"/>
    <w:rsid w:val="00251ACD"/>
    <w:rsid w:val="00252A76"/>
    <w:rsid w:val="002543A3"/>
    <w:rsid w:val="00256A40"/>
    <w:rsid w:val="00257256"/>
    <w:rsid w:val="00261B57"/>
    <w:rsid w:val="00264A1D"/>
    <w:rsid w:val="002654E0"/>
    <w:rsid w:val="0026562B"/>
    <w:rsid w:val="002700DB"/>
    <w:rsid w:val="00270AF8"/>
    <w:rsid w:val="002734C0"/>
    <w:rsid w:val="002738F8"/>
    <w:rsid w:val="002743DE"/>
    <w:rsid w:val="0027664F"/>
    <w:rsid w:val="0027684B"/>
    <w:rsid w:val="00277F78"/>
    <w:rsid w:val="002802DE"/>
    <w:rsid w:val="00280651"/>
    <w:rsid w:val="002807DF"/>
    <w:rsid w:val="00281C5F"/>
    <w:rsid w:val="00282176"/>
    <w:rsid w:val="002826D2"/>
    <w:rsid w:val="002829FF"/>
    <w:rsid w:val="00284715"/>
    <w:rsid w:val="00287654"/>
    <w:rsid w:val="00290B20"/>
    <w:rsid w:val="002918F7"/>
    <w:rsid w:val="00292D72"/>
    <w:rsid w:val="00293672"/>
    <w:rsid w:val="0029378C"/>
    <w:rsid w:val="00294699"/>
    <w:rsid w:val="00294761"/>
    <w:rsid w:val="002A09E2"/>
    <w:rsid w:val="002A33B5"/>
    <w:rsid w:val="002A3D66"/>
    <w:rsid w:val="002A4095"/>
    <w:rsid w:val="002A4F99"/>
    <w:rsid w:val="002A5DAC"/>
    <w:rsid w:val="002A6A03"/>
    <w:rsid w:val="002A6F30"/>
    <w:rsid w:val="002A7EC5"/>
    <w:rsid w:val="002B1C1A"/>
    <w:rsid w:val="002B2937"/>
    <w:rsid w:val="002B5D57"/>
    <w:rsid w:val="002B6789"/>
    <w:rsid w:val="002B7BDF"/>
    <w:rsid w:val="002C08EA"/>
    <w:rsid w:val="002C2A2E"/>
    <w:rsid w:val="002C3243"/>
    <w:rsid w:val="002C5D82"/>
    <w:rsid w:val="002C6DCE"/>
    <w:rsid w:val="002C7FC9"/>
    <w:rsid w:val="002D0C28"/>
    <w:rsid w:val="002D24A4"/>
    <w:rsid w:val="002D4349"/>
    <w:rsid w:val="002D4494"/>
    <w:rsid w:val="002D7A0F"/>
    <w:rsid w:val="002D7BAA"/>
    <w:rsid w:val="002E0D5D"/>
    <w:rsid w:val="002E50EC"/>
    <w:rsid w:val="002E6904"/>
    <w:rsid w:val="002E690C"/>
    <w:rsid w:val="002F48AE"/>
    <w:rsid w:val="002F6B3F"/>
    <w:rsid w:val="00300A23"/>
    <w:rsid w:val="00300FE8"/>
    <w:rsid w:val="00305538"/>
    <w:rsid w:val="0030616E"/>
    <w:rsid w:val="003113B2"/>
    <w:rsid w:val="0031187F"/>
    <w:rsid w:val="00312C91"/>
    <w:rsid w:val="00313DC5"/>
    <w:rsid w:val="00314F71"/>
    <w:rsid w:val="00321D2E"/>
    <w:rsid w:val="003269D2"/>
    <w:rsid w:val="00333718"/>
    <w:rsid w:val="00334C49"/>
    <w:rsid w:val="0033595D"/>
    <w:rsid w:val="00335F12"/>
    <w:rsid w:val="00341F79"/>
    <w:rsid w:val="00342DA6"/>
    <w:rsid w:val="003454F8"/>
    <w:rsid w:val="00347C09"/>
    <w:rsid w:val="00347FFB"/>
    <w:rsid w:val="00350302"/>
    <w:rsid w:val="00354FC9"/>
    <w:rsid w:val="003552F0"/>
    <w:rsid w:val="00355920"/>
    <w:rsid w:val="00357F45"/>
    <w:rsid w:val="00360FBE"/>
    <w:rsid w:val="003654FB"/>
    <w:rsid w:val="0036688F"/>
    <w:rsid w:val="00366B86"/>
    <w:rsid w:val="0036709C"/>
    <w:rsid w:val="003679E0"/>
    <w:rsid w:val="00370395"/>
    <w:rsid w:val="00370448"/>
    <w:rsid w:val="00371ADC"/>
    <w:rsid w:val="003761AA"/>
    <w:rsid w:val="003835AC"/>
    <w:rsid w:val="00386C12"/>
    <w:rsid w:val="003873DC"/>
    <w:rsid w:val="00387553"/>
    <w:rsid w:val="0039045A"/>
    <w:rsid w:val="00391373"/>
    <w:rsid w:val="00397212"/>
    <w:rsid w:val="003A1244"/>
    <w:rsid w:val="003A293E"/>
    <w:rsid w:val="003A2A21"/>
    <w:rsid w:val="003A3A27"/>
    <w:rsid w:val="003A4E75"/>
    <w:rsid w:val="003A658A"/>
    <w:rsid w:val="003B1158"/>
    <w:rsid w:val="003B1D12"/>
    <w:rsid w:val="003B331F"/>
    <w:rsid w:val="003B3CCC"/>
    <w:rsid w:val="003C018F"/>
    <w:rsid w:val="003C0713"/>
    <w:rsid w:val="003C1508"/>
    <w:rsid w:val="003C1EBD"/>
    <w:rsid w:val="003C2513"/>
    <w:rsid w:val="003C2B35"/>
    <w:rsid w:val="003C342C"/>
    <w:rsid w:val="003C44D3"/>
    <w:rsid w:val="003C591B"/>
    <w:rsid w:val="003C7DC2"/>
    <w:rsid w:val="003C7DCA"/>
    <w:rsid w:val="003D3ECD"/>
    <w:rsid w:val="003D48FA"/>
    <w:rsid w:val="003E2D5F"/>
    <w:rsid w:val="003E3130"/>
    <w:rsid w:val="003E3E6C"/>
    <w:rsid w:val="003E3EAE"/>
    <w:rsid w:val="003E523C"/>
    <w:rsid w:val="003E5B6E"/>
    <w:rsid w:val="003E7508"/>
    <w:rsid w:val="003F116D"/>
    <w:rsid w:val="003F3D8C"/>
    <w:rsid w:val="003F5E19"/>
    <w:rsid w:val="003F735B"/>
    <w:rsid w:val="004026AC"/>
    <w:rsid w:val="004026B8"/>
    <w:rsid w:val="004030A9"/>
    <w:rsid w:val="004047F5"/>
    <w:rsid w:val="004106BD"/>
    <w:rsid w:val="0041145F"/>
    <w:rsid w:val="0041308B"/>
    <w:rsid w:val="004130AA"/>
    <w:rsid w:val="00413931"/>
    <w:rsid w:val="00415180"/>
    <w:rsid w:val="00415D1D"/>
    <w:rsid w:val="0041644E"/>
    <w:rsid w:val="00416C27"/>
    <w:rsid w:val="004212BB"/>
    <w:rsid w:val="00422F80"/>
    <w:rsid w:val="0042436B"/>
    <w:rsid w:val="00424E71"/>
    <w:rsid w:val="00427A95"/>
    <w:rsid w:val="0043200A"/>
    <w:rsid w:val="0043307E"/>
    <w:rsid w:val="00433BE5"/>
    <w:rsid w:val="00433D6B"/>
    <w:rsid w:val="00434224"/>
    <w:rsid w:val="00435CC2"/>
    <w:rsid w:val="004417D1"/>
    <w:rsid w:val="00442090"/>
    <w:rsid w:val="004507C8"/>
    <w:rsid w:val="004517A0"/>
    <w:rsid w:val="00451BFB"/>
    <w:rsid w:val="0045226E"/>
    <w:rsid w:val="004540A8"/>
    <w:rsid w:val="00457623"/>
    <w:rsid w:val="00462C66"/>
    <w:rsid w:val="00464093"/>
    <w:rsid w:val="00466A9F"/>
    <w:rsid w:val="00467A1D"/>
    <w:rsid w:val="0047003A"/>
    <w:rsid w:val="004704DE"/>
    <w:rsid w:val="00472A85"/>
    <w:rsid w:val="004763E4"/>
    <w:rsid w:val="00476879"/>
    <w:rsid w:val="004768D9"/>
    <w:rsid w:val="004776D1"/>
    <w:rsid w:val="00480932"/>
    <w:rsid w:val="00482C82"/>
    <w:rsid w:val="0048340F"/>
    <w:rsid w:val="0048459E"/>
    <w:rsid w:val="00484D5D"/>
    <w:rsid w:val="00484EBB"/>
    <w:rsid w:val="004857A4"/>
    <w:rsid w:val="00486622"/>
    <w:rsid w:val="00496BE5"/>
    <w:rsid w:val="004972C8"/>
    <w:rsid w:val="0049773E"/>
    <w:rsid w:val="004A0697"/>
    <w:rsid w:val="004A19C6"/>
    <w:rsid w:val="004A25E1"/>
    <w:rsid w:val="004A2791"/>
    <w:rsid w:val="004A2934"/>
    <w:rsid w:val="004A46A5"/>
    <w:rsid w:val="004A5EEF"/>
    <w:rsid w:val="004A6A92"/>
    <w:rsid w:val="004A719C"/>
    <w:rsid w:val="004A73E6"/>
    <w:rsid w:val="004B0216"/>
    <w:rsid w:val="004B02E2"/>
    <w:rsid w:val="004B28DF"/>
    <w:rsid w:val="004B5FE8"/>
    <w:rsid w:val="004B7733"/>
    <w:rsid w:val="004B7AC8"/>
    <w:rsid w:val="004C11E7"/>
    <w:rsid w:val="004C1215"/>
    <w:rsid w:val="004C1C74"/>
    <w:rsid w:val="004C27C3"/>
    <w:rsid w:val="004C523F"/>
    <w:rsid w:val="004C69AB"/>
    <w:rsid w:val="004D2BFE"/>
    <w:rsid w:val="004D34EF"/>
    <w:rsid w:val="004D3F5E"/>
    <w:rsid w:val="004D4126"/>
    <w:rsid w:val="004D5145"/>
    <w:rsid w:val="004E0C19"/>
    <w:rsid w:val="004E4512"/>
    <w:rsid w:val="004E451B"/>
    <w:rsid w:val="004E51D6"/>
    <w:rsid w:val="004E6820"/>
    <w:rsid w:val="004E74E8"/>
    <w:rsid w:val="004E76D4"/>
    <w:rsid w:val="004E7B01"/>
    <w:rsid w:val="004F08F0"/>
    <w:rsid w:val="004F0A70"/>
    <w:rsid w:val="004F17A5"/>
    <w:rsid w:val="004F1DF5"/>
    <w:rsid w:val="004F6FCC"/>
    <w:rsid w:val="004F73A3"/>
    <w:rsid w:val="00501BDF"/>
    <w:rsid w:val="00502A42"/>
    <w:rsid w:val="00504FCE"/>
    <w:rsid w:val="00511236"/>
    <w:rsid w:val="00511DB1"/>
    <w:rsid w:val="005151B3"/>
    <w:rsid w:val="00516233"/>
    <w:rsid w:val="00516D1A"/>
    <w:rsid w:val="00517614"/>
    <w:rsid w:val="0052035B"/>
    <w:rsid w:val="005247D3"/>
    <w:rsid w:val="00524AF2"/>
    <w:rsid w:val="00525C61"/>
    <w:rsid w:val="00526C35"/>
    <w:rsid w:val="00535C51"/>
    <w:rsid w:val="00540DA9"/>
    <w:rsid w:val="00541F1D"/>
    <w:rsid w:val="005424AB"/>
    <w:rsid w:val="00543FD8"/>
    <w:rsid w:val="00544661"/>
    <w:rsid w:val="00544CCA"/>
    <w:rsid w:val="00544F8D"/>
    <w:rsid w:val="00545AFB"/>
    <w:rsid w:val="005473F8"/>
    <w:rsid w:val="0054756C"/>
    <w:rsid w:val="00550848"/>
    <w:rsid w:val="00550EBF"/>
    <w:rsid w:val="00553BE7"/>
    <w:rsid w:val="005557E0"/>
    <w:rsid w:val="00555A7F"/>
    <w:rsid w:val="00565EB9"/>
    <w:rsid w:val="005707FB"/>
    <w:rsid w:val="00573867"/>
    <w:rsid w:val="005746B8"/>
    <w:rsid w:val="00574D04"/>
    <w:rsid w:val="00574D5A"/>
    <w:rsid w:val="005767CB"/>
    <w:rsid w:val="00577BC2"/>
    <w:rsid w:val="0058084E"/>
    <w:rsid w:val="00581C8A"/>
    <w:rsid w:val="005872E3"/>
    <w:rsid w:val="0059082A"/>
    <w:rsid w:val="00595437"/>
    <w:rsid w:val="00596FDC"/>
    <w:rsid w:val="00597263"/>
    <w:rsid w:val="005A174F"/>
    <w:rsid w:val="005A271B"/>
    <w:rsid w:val="005A5712"/>
    <w:rsid w:val="005A5AC8"/>
    <w:rsid w:val="005A6633"/>
    <w:rsid w:val="005A6753"/>
    <w:rsid w:val="005A6D84"/>
    <w:rsid w:val="005A7D8D"/>
    <w:rsid w:val="005B309B"/>
    <w:rsid w:val="005B474E"/>
    <w:rsid w:val="005B4CEA"/>
    <w:rsid w:val="005C1907"/>
    <w:rsid w:val="005C277A"/>
    <w:rsid w:val="005C534D"/>
    <w:rsid w:val="005C5671"/>
    <w:rsid w:val="005C6BCB"/>
    <w:rsid w:val="005C6C6F"/>
    <w:rsid w:val="005C6FD9"/>
    <w:rsid w:val="005C7CB5"/>
    <w:rsid w:val="005D161F"/>
    <w:rsid w:val="005D217B"/>
    <w:rsid w:val="005D2E2C"/>
    <w:rsid w:val="005D44D8"/>
    <w:rsid w:val="005D5005"/>
    <w:rsid w:val="005D684E"/>
    <w:rsid w:val="005D7074"/>
    <w:rsid w:val="005D725F"/>
    <w:rsid w:val="005E0EAB"/>
    <w:rsid w:val="005E75E6"/>
    <w:rsid w:val="005E78D0"/>
    <w:rsid w:val="005F0817"/>
    <w:rsid w:val="005F095E"/>
    <w:rsid w:val="005F115A"/>
    <w:rsid w:val="005F2ED6"/>
    <w:rsid w:val="005F32D6"/>
    <w:rsid w:val="005F353C"/>
    <w:rsid w:val="005F44BA"/>
    <w:rsid w:val="005F4B2F"/>
    <w:rsid w:val="005F6EE1"/>
    <w:rsid w:val="00600A0F"/>
    <w:rsid w:val="00602C4B"/>
    <w:rsid w:val="00607256"/>
    <w:rsid w:val="0060753A"/>
    <w:rsid w:val="0061012D"/>
    <w:rsid w:val="006107EC"/>
    <w:rsid w:val="006124D1"/>
    <w:rsid w:val="0061287F"/>
    <w:rsid w:val="00615DD5"/>
    <w:rsid w:val="00615ED9"/>
    <w:rsid w:val="006206AF"/>
    <w:rsid w:val="00624F24"/>
    <w:rsid w:val="00630016"/>
    <w:rsid w:val="00630B89"/>
    <w:rsid w:val="00630E08"/>
    <w:rsid w:val="0063270F"/>
    <w:rsid w:val="006333DB"/>
    <w:rsid w:val="006366C2"/>
    <w:rsid w:val="0063699F"/>
    <w:rsid w:val="00637B46"/>
    <w:rsid w:val="006437BA"/>
    <w:rsid w:val="00645CDA"/>
    <w:rsid w:val="0064616E"/>
    <w:rsid w:val="00650A66"/>
    <w:rsid w:val="00650ED6"/>
    <w:rsid w:val="00652FDC"/>
    <w:rsid w:val="0065401D"/>
    <w:rsid w:val="0065424E"/>
    <w:rsid w:val="00657F7E"/>
    <w:rsid w:val="006603D3"/>
    <w:rsid w:val="0066104C"/>
    <w:rsid w:val="006626DB"/>
    <w:rsid w:val="00665766"/>
    <w:rsid w:val="006660B4"/>
    <w:rsid w:val="006667B3"/>
    <w:rsid w:val="00667233"/>
    <w:rsid w:val="00670156"/>
    <w:rsid w:val="00671279"/>
    <w:rsid w:val="006756A4"/>
    <w:rsid w:val="0067694A"/>
    <w:rsid w:val="00682579"/>
    <w:rsid w:val="006839F1"/>
    <w:rsid w:val="00684AFD"/>
    <w:rsid w:val="006852C2"/>
    <w:rsid w:val="00687498"/>
    <w:rsid w:val="00690619"/>
    <w:rsid w:val="00692BAC"/>
    <w:rsid w:val="0069448F"/>
    <w:rsid w:val="00694503"/>
    <w:rsid w:val="00695388"/>
    <w:rsid w:val="006A0355"/>
    <w:rsid w:val="006A0DFC"/>
    <w:rsid w:val="006A2009"/>
    <w:rsid w:val="006A2E01"/>
    <w:rsid w:val="006A326F"/>
    <w:rsid w:val="006A4A50"/>
    <w:rsid w:val="006A562E"/>
    <w:rsid w:val="006B0E4E"/>
    <w:rsid w:val="006B1027"/>
    <w:rsid w:val="006B2B41"/>
    <w:rsid w:val="006B5DFE"/>
    <w:rsid w:val="006B7F35"/>
    <w:rsid w:val="006C2E18"/>
    <w:rsid w:val="006C518B"/>
    <w:rsid w:val="006C6E48"/>
    <w:rsid w:val="006D1D73"/>
    <w:rsid w:val="006D2D63"/>
    <w:rsid w:val="006D319F"/>
    <w:rsid w:val="006D4472"/>
    <w:rsid w:val="006D4737"/>
    <w:rsid w:val="006D624A"/>
    <w:rsid w:val="006E1AF2"/>
    <w:rsid w:val="006E29D6"/>
    <w:rsid w:val="006E3E18"/>
    <w:rsid w:val="006E5CEE"/>
    <w:rsid w:val="006F21D9"/>
    <w:rsid w:val="006F27E7"/>
    <w:rsid w:val="006F3240"/>
    <w:rsid w:val="006F3B69"/>
    <w:rsid w:val="006F6625"/>
    <w:rsid w:val="006F7925"/>
    <w:rsid w:val="00700252"/>
    <w:rsid w:val="00700348"/>
    <w:rsid w:val="0070166B"/>
    <w:rsid w:val="00701E83"/>
    <w:rsid w:val="007034EE"/>
    <w:rsid w:val="00703F9D"/>
    <w:rsid w:val="00705B1D"/>
    <w:rsid w:val="0070697A"/>
    <w:rsid w:val="00710EC0"/>
    <w:rsid w:val="00712161"/>
    <w:rsid w:val="00713E57"/>
    <w:rsid w:val="0071695F"/>
    <w:rsid w:val="00720FFF"/>
    <w:rsid w:val="00721E32"/>
    <w:rsid w:val="007230A1"/>
    <w:rsid w:val="007231BB"/>
    <w:rsid w:val="007271C2"/>
    <w:rsid w:val="00730A95"/>
    <w:rsid w:val="007340E3"/>
    <w:rsid w:val="0073422F"/>
    <w:rsid w:val="007348E1"/>
    <w:rsid w:val="00735741"/>
    <w:rsid w:val="00745F5E"/>
    <w:rsid w:val="00747C91"/>
    <w:rsid w:val="0075221C"/>
    <w:rsid w:val="00752FA4"/>
    <w:rsid w:val="00754D93"/>
    <w:rsid w:val="00755D82"/>
    <w:rsid w:val="00757D48"/>
    <w:rsid w:val="007615D0"/>
    <w:rsid w:val="00763793"/>
    <w:rsid w:val="007679A6"/>
    <w:rsid w:val="00770B0F"/>
    <w:rsid w:val="00776204"/>
    <w:rsid w:val="00776685"/>
    <w:rsid w:val="007820A2"/>
    <w:rsid w:val="00782124"/>
    <w:rsid w:val="00782BA5"/>
    <w:rsid w:val="0078528A"/>
    <w:rsid w:val="00785E6A"/>
    <w:rsid w:val="007906A4"/>
    <w:rsid w:val="007913E7"/>
    <w:rsid w:val="00791B29"/>
    <w:rsid w:val="00793BC8"/>
    <w:rsid w:val="00795194"/>
    <w:rsid w:val="00795F95"/>
    <w:rsid w:val="00797A2C"/>
    <w:rsid w:val="007A3607"/>
    <w:rsid w:val="007A4B58"/>
    <w:rsid w:val="007B0CF3"/>
    <w:rsid w:val="007B436D"/>
    <w:rsid w:val="007B45A5"/>
    <w:rsid w:val="007B6CA6"/>
    <w:rsid w:val="007C08BD"/>
    <w:rsid w:val="007C2A3D"/>
    <w:rsid w:val="007C351E"/>
    <w:rsid w:val="007C4B38"/>
    <w:rsid w:val="007C6C2A"/>
    <w:rsid w:val="007C7ADC"/>
    <w:rsid w:val="007C7D58"/>
    <w:rsid w:val="007D0AC7"/>
    <w:rsid w:val="007D15B5"/>
    <w:rsid w:val="007D6483"/>
    <w:rsid w:val="007D744A"/>
    <w:rsid w:val="007E2352"/>
    <w:rsid w:val="007E3578"/>
    <w:rsid w:val="007E38FF"/>
    <w:rsid w:val="007E7052"/>
    <w:rsid w:val="007E787F"/>
    <w:rsid w:val="007F528B"/>
    <w:rsid w:val="00803EB1"/>
    <w:rsid w:val="008045C7"/>
    <w:rsid w:val="00805A8F"/>
    <w:rsid w:val="0081215E"/>
    <w:rsid w:val="00813448"/>
    <w:rsid w:val="00813616"/>
    <w:rsid w:val="0081434F"/>
    <w:rsid w:val="00816128"/>
    <w:rsid w:val="00817424"/>
    <w:rsid w:val="008178C8"/>
    <w:rsid w:val="00820524"/>
    <w:rsid w:val="00822947"/>
    <w:rsid w:val="00822AEE"/>
    <w:rsid w:val="00827844"/>
    <w:rsid w:val="0083199A"/>
    <w:rsid w:val="00831A06"/>
    <w:rsid w:val="00831D54"/>
    <w:rsid w:val="00832A09"/>
    <w:rsid w:val="008352F1"/>
    <w:rsid w:val="008355B2"/>
    <w:rsid w:val="00840161"/>
    <w:rsid w:val="008411EA"/>
    <w:rsid w:val="00841347"/>
    <w:rsid w:val="008440E4"/>
    <w:rsid w:val="00845204"/>
    <w:rsid w:val="00845B1D"/>
    <w:rsid w:val="00846904"/>
    <w:rsid w:val="00846A40"/>
    <w:rsid w:val="0085236B"/>
    <w:rsid w:val="00852644"/>
    <w:rsid w:val="008528B8"/>
    <w:rsid w:val="00852FE6"/>
    <w:rsid w:val="008534CC"/>
    <w:rsid w:val="00853B6C"/>
    <w:rsid w:val="00862703"/>
    <w:rsid w:val="00865374"/>
    <w:rsid w:val="00866129"/>
    <w:rsid w:val="00873341"/>
    <w:rsid w:val="008754C0"/>
    <w:rsid w:val="008761E2"/>
    <w:rsid w:val="00881963"/>
    <w:rsid w:val="00882458"/>
    <w:rsid w:val="008835D6"/>
    <w:rsid w:val="0088375E"/>
    <w:rsid w:val="008844D7"/>
    <w:rsid w:val="00885A0C"/>
    <w:rsid w:val="00886082"/>
    <w:rsid w:val="008864D8"/>
    <w:rsid w:val="0088688A"/>
    <w:rsid w:val="00887E3F"/>
    <w:rsid w:val="00893C78"/>
    <w:rsid w:val="00894268"/>
    <w:rsid w:val="00894637"/>
    <w:rsid w:val="0089540C"/>
    <w:rsid w:val="00896C2B"/>
    <w:rsid w:val="00896F08"/>
    <w:rsid w:val="00897328"/>
    <w:rsid w:val="00897695"/>
    <w:rsid w:val="008A203B"/>
    <w:rsid w:val="008A5E7C"/>
    <w:rsid w:val="008A601D"/>
    <w:rsid w:val="008A6BB8"/>
    <w:rsid w:val="008A7225"/>
    <w:rsid w:val="008A7B68"/>
    <w:rsid w:val="008B10A0"/>
    <w:rsid w:val="008B21F4"/>
    <w:rsid w:val="008B28DD"/>
    <w:rsid w:val="008B386F"/>
    <w:rsid w:val="008B634F"/>
    <w:rsid w:val="008B6364"/>
    <w:rsid w:val="008B74D9"/>
    <w:rsid w:val="008B7BAC"/>
    <w:rsid w:val="008B7EB8"/>
    <w:rsid w:val="008C049A"/>
    <w:rsid w:val="008C0B83"/>
    <w:rsid w:val="008C306A"/>
    <w:rsid w:val="008C5BB9"/>
    <w:rsid w:val="008D0B44"/>
    <w:rsid w:val="008D1C61"/>
    <w:rsid w:val="008D28C9"/>
    <w:rsid w:val="008D4514"/>
    <w:rsid w:val="008D54B7"/>
    <w:rsid w:val="008D590B"/>
    <w:rsid w:val="008D5B51"/>
    <w:rsid w:val="008E1438"/>
    <w:rsid w:val="008E2589"/>
    <w:rsid w:val="008E4150"/>
    <w:rsid w:val="008E48D5"/>
    <w:rsid w:val="008E7D0E"/>
    <w:rsid w:val="008F0218"/>
    <w:rsid w:val="008F0B7E"/>
    <w:rsid w:val="008F21CC"/>
    <w:rsid w:val="008F3A19"/>
    <w:rsid w:val="008F411A"/>
    <w:rsid w:val="008F41D7"/>
    <w:rsid w:val="008F4EE6"/>
    <w:rsid w:val="008F500C"/>
    <w:rsid w:val="008F61D9"/>
    <w:rsid w:val="008F699F"/>
    <w:rsid w:val="008F7201"/>
    <w:rsid w:val="009003D2"/>
    <w:rsid w:val="00902C66"/>
    <w:rsid w:val="00905E88"/>
    <w:rsid w:val="00906CEF"/>
    <w:rsid w:val="00906FDD"/>
    <w:rsid w:val="00913AE7"/>
    <w:rsid w:val="0091674E"/>
    <w:rsid w:val="009208CA"/>
    <w:rsid w:val="00922CC4"/>
    <w:rsid w:val="00923E4A"/>
    <w:rsid w:val="0092502F"/>
    <w:rsid w:val="00931E07"/>
    <w:rsid w:val="009337B3"/>
    <w:rsid w:val="009341D9"/>
    <w:rsid w:val="00940368"/>
    <w:rsid w:val="00941BEF"/>
    <w:rsid w:val="00945304"/>
    <w:rsid w:val="0094703A"/>
    <w:rsid w:val="00950D7E"/>
    <w:rsid w:val="009517FD"/>
    <w:rsid w:val="00954EC2"/>
    <w:rsid w:val="00956621"/>
    <w:rsid w:val="00957598"/>
    <w:rsid w:val="00957791"/>
    <w:rsid w:val="009612EC"/>
    <w:rsid w:val="0096448C"/>
    <w:rsid w:val="0096489B"/>
    <w:rsid w:val="00965249"/>
    <w:rsid w:val="009722FF"/>
    <w:rsid w:val="009823E3"/>
    <w:rsid w:val="00984720"/>
    <w:rsid w:val="0098499C"/>
    <w:rsid w:val="00990A2B"/>
    <w:rsid w:val="009929D3"/>
    <w:rsid w:val="00992B07"/>
    <w:rsid w:val="0099300C"/>
    <w:rsid w:val="00994251"/>
    <w:rsid w:val="0099494D"/>
    <w:rsid w:val="00997F0D"/>
    <w:rsid w:val="009A1094"/>
    <w:rsid w:val="009A3634"/>
    <w:rsid w:val="009A5703"/>
    <w:rsid w:val="009A616A"/>
    <w:rsid w:val="009A6985"/>
    <w:rsid w:val="009A7D68"/>
    <w:rsid w:val="009B2A66"/>
    <w:rsid w:val="009B2E5E"/>
    <w:rsid w:val="009B3F2F"/>
    <w:rsid w:val="009B4952"/>
    <w:rsid w:val="009B5C3F"/>
    <w:rsid w:val="009B78C0"/>
    <w:rsid w:val="009C00FD"/>
    <w:rsid w:val="009C0F8C"/>
    <w:rsid w:val="009C16AB"/>
    <w:rsid w:val="009C2375"/>
    <w:rsid w:val="009C332C"/>
    <w:rsid w:val="009C4A01"/>
    <w:rsid w:val="009C654B"/>
    <w:rsid w:val="009D0C30"/>
    <w:rsid w:val="009D0E78"/>
    <w:rsid w:val="009D25D3"/>
    <w:rsid w:val="009D2C50"/>
    <w:rsid w:val="009D35DA"/>
    <w:rsid w:val="009D391B"/>
    <w:rsid w:val="009D41E9"/>
    <w:rsid w:val="009D6CD3"/>
    <w:rsid w:val="009D7370"/>
    <w:rsid w:val="009D745D"/>
    <w:rsid w:val="009D7A15"/>
    <w:rsid w:val="009D7C37"/>
    <w:rsid w:val="009E5ED5"/>
    <w:rsid w:val="009F010F"/>
    <w:rsid w:val="009F1575"/>
    <w:rsid w:val="009F354C"/>
    <w:rsid w:val="009F4A14"/>
    <w:rsid w:val="00A0233E"/>
    <w:rsid w:val="00A0378C"/>
    <w:rsid w:val="00A04053"/>
    <w:rsid w:val="00A05882"/>
    <w:rsid w:val="00A0737A"/>
    <w:rsid w:val="00A07E65"/>
    <w:rsid w:val="00A11394"/>
    <w:rsid w:val="00A12EAE"/>
    <w:rsid w:val="00A13159"/>
    <w:rsid w:val="00A139F0"/>
    <w:rsid w:val="00A1606D"/>
    <w:rsid w:val="00A1677E"/>
    <w:rsid w:val="00A16B58"/>
    <w:rsid w:val="00A17949"/>
    <w:rsid w:val="00A2304C"/>
    <w:rsid w:val="00A23A69"/>
    <w:rsid w:val="00A24EA9"/>
    <w:rsid w:val="00A31B50"/>
    <w:rsid w:val="00A3294B"/>
    <w:rsid w:val="00A3300B"/>
    <w:rsid w:val="00A40098"/>
    <w:rsid w:val="00A44643"/>
    <w:rsid w:val="00A472B9"/>
    <w:rsid w:val="00A50624"/>
    <w:rsid w:val="00A50AA1"/>
    <w:rsid w:val="00A53221"/>
    <w:rsid w:val="00A5407D"/>
    <w:rsid w:val="00A5589A"/>
    <w:rsid w:val="00A5659F"/>
    <w:rsid w:val="00A57B8B"/>
    <w:rsid w:val="00A623D0"/>
    <w:rsid w:val="00A652B1"/>
    <w:rsid w:val="00A652C9"/>
    <w:rsid w:val="00A66B72"/>
    <w:rsid w:val="00A67989"/>
    <w:rsid w:val="00A708C7"/>
    <w:rsid w:val="00A70FC7"/>
    <w:rsid w:val="00A71BDB"/>
    <w:rsid w:val="00A71DD5"/>
    <w:rsid w:val="00A73197"/>
    <w:rsid w:val="00A73B19"/>
    <w:rsid w:val="00A749A9"/>
    <w:rsid w:val="00A7505C"/>
    <w:rsid w:val="00A75E3C"/>
    <w:rsid w:val="00A77F08"/>
    <w:rsid w:val="00A8088E"/>
    <w:rsid w:val="00A81FA8"/>
    <w:rsid w:val="00A826CE"/>
    <w:rsid w:val="00A8352A"/>
    <w:rsid w:val="00A83949"/>
    <w:rsid w:val="00A842BC"/>
    <w:rsid w:val="00A84DE1"/>
    <w:rsid w:val="00A90711"/>
    <w:rsid w:val="00A910B2"/>
    <w:rsid w:val="00A92424"/>
    <w:rsid w:val="00A92ACA"/>
    <w:rsid w:val="00A95382"/>
    <w:rsid w:val="00A96749"/>
    <w:rsid w:val="00A96ABB"/>
    <w:rsid w:val="00AA1E91"/>
    <w:rsid w:val="00AA2486"/>
    <w:rsid w:val="00AA308B"/>
    <w:rsid w:val="00AA4A68"/>
    <w:rsid w:val="00AA6DA7"/>
    <w:rsid w:val="00AA7695"/>
    <w:rsid w:val="00AB08F4"/>
    <w:rsid w:val="00AB0F2E"/>
    <w:rsid w:val="00AB3A1C"/>
    <w:rsid w:val="00AB6A37"/>
    <w:rsid w:val="00AB7B93"/>
    <w:rsid w:val="00AC1CB7"/>
    <w:rsid w:val="00AC2CD9"/>
    <w:rsid w:val="00AC4A7C"/>
    <w:rsid w:val="00AC6819"/>
    <w:rsid w:val="00AD2FD0"/>
    <w:rsid w:val="00AD58E2"/>
    <w:rsid w:val="00AD6ADA"/>
    <w:rsid w:val="00AD6B9D"/>
    <w:rsid w:val="00AE0B86"/>
    <w:rsid w:val="00AE3E60"/>
    <w:rsid w:val="00AE45C0"/>
    <w:rsid w:val="00AE57E9"/>
    <w:rsid w:val="00AE5C8B"/>
    <w:rsid w:val="00AE6064"/>
    <w:rsid w:val="00AF34D2"/>
    <w:rsid w:val="00AF7C3A"/>
    <w:rsid w:val="00B06D8E"/>
    <w:rsid w:val="00B06F78"/>
    <w:rsid w:val="00B07358"/>
    <w:rsid w:val="00B11848"/>
    <w:rsid w:val="00B12E52"/>
    <w:rsid w:val="00B14E4B"/>
    <w:rsid w:val="00B16DE8"/>
    <w:rsid w:val="00B17352"/>
    <w:rsid w:val="00B21DCF"/>
    <w:rsid w:val="00B23BE4"/>
    <w:rsid w:val="00B26902"/>
    <w:rsid w:val="00B26942"/>
    <w:rsid w:val="00B27874"/>
    <w:rsid w:val="00B3698A"/>
    <w:rsid w:val="00B4192B"/>
    <w:rsid w:val="00B4658E"/>
    <w:rsid w:val="00B4751A"/>
    <w:rsid w:val="00B53E16"/>
    <w:rsid w:val="00B5402A"/>
    <w:rsid w:val="00B57E2E"/>
    <w:rsid w:val="00B61D2E"/>
    <w:rsid w:val="00B61D3A"/>
    <w:rsid w:val="00B622CC"/>
    <w:rsid w:val="00B62ED0"/>
    <w:rsid w:val="00B6339C"/>
    <w:rsid w:val="00B6425C"/>
    <w:rsid w:val="00B64C5D"/>
    <w:rsid w:val="00B64D20"/>
    <w:rsid w:val="00B663B2"/>
    <w:rsid w:val="00B67067"/>
    <w:rsid w:val="00B707F3"/>
    <w:rsid w:val="00B7319A"/>
    <w:rsid w:val="00B7451A"/>
    <w:rsid w:val="00B74F28"/>
    <w:rsid w:val="00B761CA"/>
    <w:rsid w:val="00B767DF"/>
    <w:rsid w:val="00B769ED"/>
    <w:rsid w:val="00B77290"/>
    <w:rsid w:val="00B77DD2"/>
    <w:rsid w:val="00B77DDC"/>
    <w:rsid w:val="00B80199"/>
    <w:rsid w:val="00B81E54"/>
    <w:rsid w:val="00B83EED"/>
    <w:rsid w:val="00B84BBB"/>
    <w:rsid w:val="00B84DAF"/>
    <w:rsid w:val="00B87872"/>
    <w:rsid w:val="00B90038"/>
    <w:rsid w:val="00B901AD"/>
    <w:rsid w:val="00B90710"/>
    <w:rsid w:val="00B91DB2"/>
    <w:rsid w:val="00B948C2"/>
    <w:rsid w:val="00B9562C"/>
    <w:rsid w:val="00B960E9"/>
    <w:rsid w:val="00B96315"/>
    <w:rsid w:val="00BA1918"/>
    <w:rsid w:val="00BA24F9"/>
    <w:rsid w:val="00BA28B3"/>
    <w:rsid w:val="00BA3913"/>
    <w:rsid w:val="00BA4F28"/>
    <w:rsid w:val="00BA65C5"/>
    <w:rsid w:val="00BA7166"/>
    <w:rsid w:val="00BB24F4"/>
    <w:rsid w:val="00BB67E7"/>
    <w:rsid w:val="00BC0DEC"/>
    <w:rsid w:val="00BC2BDF"/>
    <w:rsid w:val="00BC4DC8"/>
    <w:rsid w:val="00BC5661"/>
    <w:rsid w:val="00BC58D1"/>
    <w:rsid w:val="00BC64BC"/>
    <w:rsid w:val="00BD12EA"/>
    <w:rsid w:val="00BD2EDE"/>
    <w:rsid w:val="00BD39E0"/>
    <w:rsid w:val="00BD6ECA"/>
    <w:rsid w:val="00BD7C96"/>
    <w:rsid w:val="00BD7E5C"/>
    <w:rsid w:val="00BE08C8"/>
    <w:rsid w:val="00BE0961"/>
    <w:rsid w:val="00BE21C7"/>
    <w:rsid w:val="00BE29A6"/>
    <w:rsid w:val="00BE3106"/>
    <w:rsid w:val="00BE39AC"/>
    <w:rsid w:val="00BE4CDE"/>
    <w:rsid w:val="00BE4F0E"/>
    <w:rsid w:val="00BE7BD8"/>
    <w:rsid w:val="00BF1EE1"/>
    <w:rsid w:val="00BF2A72"/>
    <w:rsid w:val="00BF30E1"/>
    <w:rsid w:val="00BF4B7A"/>
    <w:rsid w:val="00BF7B6B"/>
    <w:rsid w:val="00C00212"/>
    <w:rsid w:val="00C02234"/>
    <w:rsid w:val="00C03A35"/>
    <w:rsid w:val="00C0455C"/>
    <w:rsid w:val="00C07085"/>
    <w:rsid w:val="00C114AC"/>
    <w:rsid w:val="00C11670"/>
    <w:rsid w:val="00C14BA8"/>
    <w:rsid w:val="00C16D7C"/>
    <w:rsid w:val="00C16F62"/>
    <w:rsid w:val="00C21041"/>
    <w:rsid w:val="00C21F03"/>
    <w:rsid w:val="00C22E65"/>
    <w:rsid w:val="00C23C50"/>
    <w:rsid w:val="00C23C8B"/>
    <w:rsid w:val="00C241A5"/>
    <w:rsid w:val="00C2488E"/>
    <w:rsid w:val="00C25A8A"/>
    <w:rsid w:val="00C2660D"/>
    <w:rsid w:val="00C27824"/>
    <w:rsid w:val="00C349F1"/>
    <w:rsid w:val="00C34BD4"/>
    <w:rsid w:val="00C35902"/>
    <w:rsid w:val="00C37B47"/>
    <w:rsid w:val="00C40785"/>
    <w:rsid w:val="00C425C4"/>
    <w:rsid w:val="00C43770"/>
    <w:rsid w:val="00C43D8F"/>
    <w:rsid w:val="00C5155D"/>
    <w:rsid w:val="00C53631"/>
    <w:rsid w:val="00C5385E"/>
    <w:rsid w:val="00C542D9"/>
    <w:rsid w:val="00C544D2"/>
    <w:rsid w:val="00C567E6"/>
    <w:rsid w:val="00C603CC"/>
    <w:rsid w:val="00C611D0"/>
    <w:rsid w:val="00C61336"/>
    <w:rsid w:val="00C627B1"/>
    <w:rsid w:val="00C63666"/>
    <w:rsid w:val="00C63CDC"/>
    <w:rsid w:val="00C65814"/>
    <w:rsid w:val="00C67E06"/>
    <w:rsid w:val="00C735A7"/>
    <w:rsid w:val="00C7516F"/>
    <w:rsid w:val="00C75A8E"/>
    <w:rsid w:val="00C77570"/>
    <w:rsid w:val="00C836E2"/>
    <w:rsid w:val="00C87EA2"/>
    <w:rsid w:val="00C90039"/>
    <w:rsid w:val="00C912E6"/>
    <w:rsid w:val="00C93AB6"/>
    <w:rsid w:val="00C94916"/>
    <w:rsid w:val="00C96E43"/>
    <w:rsid w:val="00CA0CC1"/>
    <w:rsid w:val="00CA4F8B"/>
    <w:rsid w:val="00CA6B75"/>
    <w:rsid w:val="00CC2BA1"/>
    <w:rsid w:val="00CC2DA8"/>
    <w:rsid w:val="00CC300B"/>
    <w:rsid w:val="00CC3944"/>
    <w:rsid w:val="00CE10C6"/>
    <w:rsid w:val="00CE2BB1"/>
    <w:rsid w:val="00CE5509"/>
    <w:rsid w:val="00CF0970"/>
    <w:rsid w:val="00CF28CC"/>
    <w:rsid w:val="00CF3037"/>
    <w:rsid w:val="00CF3562"/>
    <w:rsid w:val="00CF4EF3"/>
    <w:rsid w:val="00CF67F0"/>
    <w:rsid w:val="00CF6872"/>
    <w:rsid w:val="00D02A33"/>
    <w:rsid w:val="00D052E1"/>
    <w:rsid w:val="00D061F1"/>
    <w:rsid w:val="00D076CF"/>
    <w:rsid w:val="00D13C32"/>
    <w:rsid w:val="00D14266"/>
    <w:rsid w:val="00D14285"/>
    <w:rsid w:val="00D1626D"/>
    <w:rsid w:val="00D17178"/>
    <w:rsid w:val="00D20880"/>
    <w:rsid w:val="00D215AD"/>
    <w:rsid w:val="00D2182D"/>
    <w:rsid w:val="00D22655"/>
    <w:rsid w:val="00D24BC8"/>
    <w:rsid w:val="00D2549D"/>
    <w:rsid w:val="00D2557F"/>
    <w:rsid w:val="00D30144"/>
    <w:rsid w:val="00D354DD"/>
    <w:rsid w:val="00D37120"/>
    <w:rsid w:val="00D408A4"/>
    <w:rsid w:val="00D43373"/>
    <w:rsid w:val="00D434E7"/>
    <w:rsid w:val="00D44231"/>
    <w:rsid w:val="00D44826"/>
    <w:rsid w:val="00D452D8"/>
    <w:rsid w:val="00D469B1"/>
    <w:rsid w:val="00D50390"/>
    <w:rsid w:val="00D51B75"/>
    <w:rsid w:val="00D525D8"/>
    <w:rsid w:val="00D53451"/>
    <w:rsid w:val="00D57147"/>
    <w:rsid w:val="00D57A55"/>
    <w:rsid w:val="00D6146C"/>
    <w:rsid w:val="00D61D45"/>
    <w:rsid w:val="00D625F9"/>
    <w:rsid w:val="00D63031"/>
    <w:rsid w:val="00D64027"/>
    <w:rsid w:val="00D641F8"/>
    <w:rsid w:val="00D66ED6"/>
    <w:rsid w:val="00D67E7B"/>
    <w:rsid w:val="00D709B7"/>
    <w:rsid w:val="00D74C3D"/>
    <w:rsid w:val="00D75691"/>
    <w:rsid w:val="00D757E8"/>
    <w:rsid w:val="00D75A5D"/>
    <w:rsid w:val="00D76460"/>
    <w:rsid w:val="00D76CD9"/>
    <w:rsid w:val="00D77A32"/>
    <w:rsid w:val="00D80A30"/>
    <w:rsid w:val="00D8344C"/>
    <w:rsid w:val="00D83CAD"/>
    <w:rsid w:val="00D85A37"/>
    <w:rsid w:val="00D86162"/>
    <w:rsid w:val="00D866DF"/>
    <w:rsid w:val="00D86E43"/>
    <w:rsid w:val="00D945B9"/>
    <w:rsid w:val="00D952DF"/>
    <w:rsid w:val="00DA07CF"/>
    <w:rsid w:val="00DA2818"/>
    <w:rsid w:val="00DA2B9F"/>
    <w:rsid w:val="00DA558F"/>
    <w:rsid w:val="00DA5FE5"/>
    <w:rsid w:val="00DA6CCE"/>
    <w:rsid w:val="00DA7915"/>
    <w:rsid w:val="00DB0231"/>
    <w:rsid w:val="00DB1734"/>
    <w:rsid w:val="00DB1C29"/>
    <w:rsid w:val="00DB5E7D"/>
    <w:rsid w:val="00DB78D3"/>
    <w:rsid w:val="00DC1D74"/>
    <w:rsid w:val="00DC63BF"/>
    <w:rsid w:val="00DD020D"/>
    <w:rsid w:val="00DD2DB7"/>
    <w:rsid w:val="00DD33C2"/>
    <w:rsid w:val="00DE2EC4"/>
    <w:rsid w:val="00DE3098"/>
    <w:rsid w:val="00DE4137"/>
    <w:rsid w:val="00DE4580"/>
    <w:rsid w:val="00DE4A5F"/>
    <w:rsid w:val="00DE4BF3"/>
    <w:rsid w:val="00DE7FC8"/>
    <w:rsid w:val="00DF24C0"/>
    <w:rsid w:val="00DF3227"/>
    <w:rsid w:val="00DF3CE4"/>
    <w:rsid w:val="00DF3DEA"/>
    <w:rsid w:val="00DF43A1"/>
    <w:rsid w:val="00DF54D8"/>
    <w:rsid w:val="00DF6E2E"/>
    <w:rsid w:val="00DF77C6"/>
    <w:rsid w:val="00E008D8"/>
    <w:rsid w:val="00E00C7B"/>
    <w:rsid w:val="00E036FB"/>
    <w:rsid w:val="00E03CB4"/>
    <w:rsid w:val="00E04709"/>
    <w:rsid w:val="00E04F27"/>
    <w:rsid w:val="00E10B72"/>
    <w:rsid w:val="00E12851"/>
    <w:rsid w:val="00E12A91"/>
    <w:rsid w:val="00E139D4"/>
    <w:rsid w:val="00E13A5A"/>
    <w:rsid w:val="00E13B06"/>
    <w:rsid w:val="00E17B2C"/>
    <w:rsid w:val="00E2067E"/>
    <w:rsid w:val="00E20860"/>
    <w:rsid w:val="00E21309"/>
    <w:rsid w:val="00E22102"/>
    <w:rsid w:val="00E22671"/>
    <w:rsid w:val="00E22A07"/>
    <w:rsid w:val="00E23C91"/>
    <w:rsid w:val="00E30944"/>
    <w:rsid w:val="00E33148"/>
    <w:rsid w:val="00E3440B"/>
    <w:rsid w:val="00E362C6"/>
    <w:rsid w:val="00E36AA0"/>
    <w:rsid w:val="00E3720C"/>
    <w:rsid w:val="00E41DE4"/>
    <w:rsid w:val="00E42D43"/>
    <w:rsid w:val="00E464AF"/>
    <w:rsid w:val="00E47A09"/>
    <w:rsid w:val="00E5164A"/>
    <w:rsid w:val="00E51B69"/>
    <w:rsid w:val="00E51C82"/>
    <w:rsid w:val="00E54FF2"/>
    <w:rsid w:val="00E56632"/>
    <w:rsid w:val="00E577DD"/>
    <w:rsid w:val="00E60037"/>
    <w:rsid w:val="00E61F37"/>
    <w:rsid w:val="00E62E0D"/>
    <w:rsid w:val="00E64002"/>
    <w:rsid w:val="00E64134"/>
    <w:rsid w:val="00E72705"/>
    <w:rsid w:val="00E77C2B"/>
    <w:rsid w:val="00E80F49"/>
    <w:rsid w:val="00E8110E"/>
    <w:rsid w:val="00E81673"/>
    <w:rsid w:val="00E82B2A"/>
    <w:rsid w:val="00E87504"/>
    <w:rsid w:val="00E93AA1"/>
    <w:rsid w:val="00E94792"/>
    <w:rsid w:val="00EA12C1"/>
    <w:rsid w:val="00EA172C"/>
    <w:rsid w:val="00EA33A9"/>
    <w:rsid w:val="00EA35FF"/>
    <w:rsid w:val="00EA67F4"/>
    <w:rsid w:val="00EA78C1"/>
    <w:rsid w:val="00EA7AFD"/>
    <w:rsid w:val="00EB09FA"/>
    <w:rsid w:val="00EB4D64"/>
    <w:rsid w:val="00EB537C"/>
    <w:rsid w:val="00EB5E7E"/>
    <w:rsid w:val="00EB67E6"/>
    <w:rsid w:val="00EB690D"/>
    <w:rsid w:val="00EC051C"/>
    <w:rsid w:val="00EC4358"/>
    <w:rsid w:val="00EC4405"/>
    <w:rsid w:val="00EC4E3C"/>
    <w:rsid w:val="00EC6534"/>
    <w:rsid w:val="00ED3A2E"/>
    <w:rsid w:val="00ED66ED"/>
    <w:rsid w:val="00EE0C86"/>
    <w:rsid w:val="00EE3F9B"/>
    <w:rsid w:val="00EE4EBA"/>
    <w:rsid w:val="00EE7277"/>
    <w:rsid w:val="00EE7C9D"/>
    <w:rsid w:val="00EF017E"/>
    <w:rsid w:val="00EF0CB0"/>
    <w:rsid w:val="00EF1677"/>
    <w:rsid w:val="00EF3E3F"/>
    <w:rsid w:val="00F00840"/>
    <w:rsid w:val="00F02D5D"/>
    <w:rsid w:val="00F03BEF"/>
    <w:rsid w:val="00F04E52"/>
    <w:rsid w:val="00F05075"/>
    <w:rsid w:val="00F050CA"/>
    <w:rsid w:val="00F06CD4"/>
    <w:rsid w:val="00F13218"/>
    <w:rsid w:val="00F13E5B"/>
    <w:rsid w:val="00F143A5"/>
    <w:rsid w:val="00F20F11"/>
    <w:rsid w:val="00F26884"/>
    <w:rsid w:val="00F26FEC"/>
    <w:rsid w:val="00F27058"/>
    <w:rsid w:val="00F27AB1"/>
    <w:rsid w:val="00F300FE"/>
    <w:rsid w:val="00F351D8"/>
    <w:rsid w:val="00F364B6"/>
    <w:rsid w:val="00F40D33"/>
    <w:rsid w:val="00F43A88"/>
    <w:rsid w:val="00F43C50"/>
    <w:rsid w:val="00F43DC8"/>
    <w:rsid w:val="00F47B61"/>
    <w:rsid w:val="00F51967"/>
    <w:rsid w:val="00F52184"/>
    <w:rsid w:val="00F52A54"/>
    <w:rsid w:val="00F52AEA"/>
    <w:rsid w:val="00F54890"/>
    <w:rsid w:val="00F557EB"/>
    <w:rsid w:val="00F55C7E"/>
    <w:rsid w:val="00F55FC0"/>
    <w:rsid w:val="00F5764A"/>
    <w:rsid w:val="00F606DD"/>
    <w:rsid w:val="00F60B3C"/>
    <w:rsid w:val="00F60DCE"/>
    <w:rsid w:val="00F61808"/>
    <w:rsid w:val="00F650AD"/>
    <w:rsid w:val="00F66376"/>
    <w:rsid w:val="00F67284"/>
    <w:rsid w:val="00F67929"/>
    <w:rsid w:val="00F67969"/>
    <w:rsid w:val="00F67F4C"/>
    <w:rsid w:val="00F700E0"/>
    <w:rsid w:val="00F71650"/>
    <w:rsid w:val="00F7213B"/>
    <w:rsid w:val="00F737F1"/>
    <w:rsid w:val="00F76FC9"/>
    <w:rsid w:val="00F77049"/>
    <w:rsid w:val="00F771A3"/>
    <w:rsid w:val="00F77A53"/>
    <w:rsid w:val="00F809CD"/>
    <w:rsid w:val="00F8237F"/>
    <w:rsid w:val="00F82CB6"/>
    <w:rsid w:val="00F84C77"/>
    <w:rsid w:val="00F84E63"/>
    <w:rsid w:val="00F863B9"/>
    <w:rsid w:val="00F867A5"/>
    <w:rsid w:val="00F922D7"/>
    <w:rsid w:val="00F948BD"/>
    <w:rsid w:val="00F9554F"/>
    <w:rsid w:val="00F96488"/>
    <w:rsid w:val="00FA31CE"/>
    <w:rsid w:val="00FA4159"/>
    <w:rsid w:val="00FB05ED"/>
    <w:rsid w:val="00FB29EC"/>
    <w:rsid w:val="00FB3961"/>
    <w:rsid w:val="00FB3D14"/>
    <w:rsid w:val="00FB44F4"/>
    <w:rsid w:val="00FB5556"/>
    <w:rsid w:val="00FB651B"/>
    <w:rsid w:val="00FC1770"/>
    <w:rsid w:val="00FC44EB"/>
    <w:rsid w:val="00FC4CF6"/>
    <w:rsid w:val="00FC52B6"/>
    <w:rsid w:val="00FD104A"/>
    <w:rsid w:val="00FD1366"/>
    <w:rsid w:val="00FD1FF2"/>
    <w:rsid w:val="00FD3150"/>
    <w:rsid w:val="00FD4C4A"/>
    <w:rsid w:val="00FD63B9"/>
    <w:rsid w:val="00FD7840"/>
    <w:rsid w:val="00FF1D35"/>
    <w:rsid w:val="00FF1F96"/>
    <w:rsid w:val="00FF2502"/>
    <w:rsid w:val="00FF2ACC"/>
    <w:rsid w:val="00FF4501"/>
    <w:rsid w:val="00FF454F"/>
    <w:rsid w:val="00FF5F2F"/>
    <w:rsid w:val="00FF6C7E"/>
    <w:rsid w:val="00FF7A62"/>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CC8CB9"/>
  <w15:docId w15:val="{A20832F8-A5A9-4C1F-897C-DFADEF1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C0"/>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sz w:val="20"/>
      <w:szCs w:val="20"/>
    </w:rPr>
  </w:style>
  <w:style w:type="character" w:customStyle="1" w:styleId="WW8Num3z0">
    <w:name w:val="WW8Num3z0"/>
    <w:rPr>
      <w:rFonts w:ascii="Symbol" w:hAnsi="Symbol" w:cs="Symbol"/>
      <w:b w:val="0"/>
    </w:rPr>
  </w:style>
  <w:style w:type="character" w:customStyle="1" w:styleId="WW8Num4z0">
    <w:name w:val="WW8Num4z0"/>
    <w:rPr>
      <w:rFonts w:ascii="Times New Roman" w:hAnsi="Times New Roman" w:cs="Times New Roman"/>
      <w:b/>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eastAsia="Times New Roman"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1">
    <w:name w:val="Основной шрифт абзаца1"/>
  </w:style>
  <w:style w:type="character" w:customStyle="1" w:styleId="a3">
    <w:name w:val="Текст примечания Знак"/>
    <w:rPr>
      <w:sz w:val="20"/>
      <w:szCs w:val="20"/>
    </w:rPr>
  </w:style>
  <w:style w:type="character" w:customStyle="1" w:styleId="10">
    <w:name w:val="Знак примечания1"/>
    <w:rPr>
      <w:sz w:val="16"/>
      <w:szCs w:val="16"/>
    </w:rPr>
  </w:style>
  <w:style w:type="character" w:customStyle="1" w:styleId="a4">
    <w:name w:val="Текст выноски Знак"/>
    <w:rPr>
      <w:rFonts w:ascii="Tahoma" w:hAnsi="Tahoma" w:cs="Tahoma"/>
      <w:sz w:val="16"/>
      <w:szCs w:val="16"/>
    </w:rPr>
  </w:style>
  <w:style w:type="character" w:customStyle="1" w:styleId="a5">
    <w:name w:val="Тема примечания Знак"/>
    <w:rPr>
      <w:b/>
      <w:bCs/>
      <w:sz w:val="20"/>
      <w:szCs w:val="20"/>
    </w:rPr>
  </w:style>
  <w:style w:type="character" w:customStyle="1" w:styleId="a6">
    <w:name w:val="Верхний колонтитул Знак"/>
    <w:uiPriority w:val="99"/>
    <w:rPr>
      <w:sz w:val="22"/>
      <w:szCs w:val="22"/>
    </w:rPr>
  </w:style>
  <w:style w:type="character" w:customStyle="1" w:styleId="a7">
    <w:name w:val="Нижний колонтитул Знак"/>
    <w:rPr>
      <w:sz w:val="22"/>
      <w:szCs w:val="22"/>
    </w:rPr>
  </w:style>
  <w:style w:type="character" w:styleId="a8">
    <w:name w:val="Hyperlink"/>
    <w:uiPriority w:val="99"/>
    <w:rPr>
      <w:color w:val="0000FF"/>
      <w:u w:val="single"/>
    </w:rPr>
  </w:style>
  <w:style w:type="character" w:customStyle="1" w:styleId="FontStyle32">
    <w:name w:val="Font Style32"/>
    <w:rPr>
      <w:rFonts w:ascii="Courier New" w:hAnsi="Courier New" w:cs="Courier New" w:hint="default"/>
      <w:b/>
      <w:bCs/>
      <w:sz w:val="18"/>
      <w:szCs w:val="18"/>
    </w:rPr>
  </w:style>
  <w:style w:type="paragraph" w:customStyle="1" w:styleId="11">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Текст примечания1"/>
    <w:basedOn w:val="a"/>
    <w:pPr>
      <w:spacing w:line="240" w:lineRule="auto"/>
    </w:pPr>
    <w:rPr>
      <w:sz w:val="20"/>
      <w:szCs w:val="20"/>
    </w:rPr>
  </w:style>
  <w:style w:type="paragraph" w:styleId="ab">
    <w:name w:val="Balloon Text"/>
    <w:basedOn w:val="a"/>
    <w:pPr>
      <w:spacing w:after="0" w:line="240" w:lineRule="auto"/>
    </w:pPr>
    <w:rPr>
      <w:rFonts w:ascii="Tahoma" w:hAnsi="Tahoma" w:cs="Tahoma"/>
      <w:sz w:val="16"/>
      <w:szCs w:val="16"/>
    </w:rPr>
  </w:style>
  <w:style w:type="paragraph" w:styleId="ac">
    <w:name w:val="annotation subject"/>
    <w:basedOn w:val="14"/>
    <w:next w:val="14"/>
    <w:rPr>
      <w:b/>
      <w:bC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ConsNormal">
    <w:name w:val="ConsNormal"/>
    <w:uiPriority w:val="99"/>
    <w:rsid w:val="00E36AA0"/>
    <w:pPr>
      <w:widowControl w:val="0"/>
      <w:ind w:firstLine="720"/>
    </w:pPr>
    <w:rPr>
      <w:rFonts w:ascii="Arial" w:hAnsi="Arial"/>
    </w:rPr>
  </w:style>
  <w:style w:type="paragraph" w:styleId="af2">
    <w:name w:val="List Paragraph"/>
    <w:basedOn w:val="a"/>
    <w:uiPriority w:val="34"/>
    <w:qFormat/>
    <w:rsid w:val="00D57A55"/>
    <w:pPr>
      <w:ind w:left="720"/>
      <w:contextualSpacing/>
    </w:pPr>
  </w:style>
  <w:style w:type="paragraph" w:styleId="af3">
    <w:name w:val="Normal (Web)"/>
    <w:basedOn w:val="a"/>
    <w:uiPriority w:val="99"/>
    <w:unhideWhenUsed/>
    <w:rsid w:val="008F4EE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annotation reference"/>
    <w:basedOn w:val="a0"/>
    <w:uiPriority w:val="99"/>
    <w:semiHidden/>
    <w:unhideWhenUsed/>
    <w:rsid w:val="00E3720C"/>
    <w:rPr>
      <w:sz w:val="16"/>
      <w:szCs w:val="16"/>
    </w:rPr>
  </w:style>
  <w:style w:type="paragraph" w:styleId="af5">
    <w:name w:val="annotation text"/>
    <w:basedOn w:val="a"/>
    <w:link w:val="15"/>
    <w:uiPriority w:val="99"/>
    <w:semiHidden/>
    <w:unhideWhenUsed/>
    <w:rsid w:val="00E3720C"/>
    <w:pPr>
      <w:spacing w:line="240" w:lineRule="auto"/>
    </w:pPr>
    <w:rPr>
      <w:sz w:val="20"/>
      <w:szCs w:val="20"/>
    </w:rPr>
  </w:style>
  <w:style w:type="character" w:customStyle="1" w:styleId="15">
    <w:name w:val="Текст примечания Знак1"/>
    <w:basedOn w:val="a0"/>
    <w:link w:val="af5"/>
    <w:uiPriority w:val="99"/>
    <w:semiHidden/>
    <w:rsid w:val="00E3720C"/>
    <w:rPr>
      <w:rFonts w:ascii="Calibri" w:eastAsia="Calibri" w:hAnsi="Calibri"/>
      <w:lang w:eastAsia="ar-SA"/>
    </w:rPr>
  </w:style>
  <w:style w:type="character" w:customStyle="1" w:styleId="js-extracted-address">
    <w:name w:val="js-extracted-address"/>
    <w:basedOn w:val="a0"/>
    <w:rsid w:val="00DB5E7D"/>
  </w:style>
  <w:style w:type="character" w:customStyle="1" w:styleId="mail-message-map-nobreak">
    <w:name w:val="mail-message-map-nobreak"/>
    <w:basedOn w:val="a0"/>
    <w:rsid w:val="00DB5E7D"/>
  </w:style>
  <w:style w:type="character" w:customStyle="1" w:styleId="16">
    <w:name w:val="Неразрешенное упоминание1"/>
    <w:basedOn w:val="a0"/>
    <w:uiPriority w:val="99"/>
    <w:semiHidden/>
    <w:unhideWhenUsed/>
    <w:rsid w:val="003A658A"/>
    <w:rPr>
      <w:color w:val="605E5C"/>
      <w:shd w:val="clear" w:color="auto" w:fill="E1DFDD"/>
    </w:rPr>
  </w:style>
  <w:style w:type="paragraph" w:customStyle="1" w:styleId="Default">
    <w:name w:val="Default"/>
    <w:rsid w:val="008A203B"/>
    <w:pPr>
      <w:autoSpaceDE w:val="0"/>
      <w:autoSpaceDN w:val="0"/>
      <w:adjustRightInd w:val="0"/>
    </w:pPr>
    <w:rPr>
      <w:rFonts w:ascii="Sero Comp Pro" w:hAnsi="Sero Comp Pro" w:cs="Sero Comp Pro"/>
      <w:color w:val="000000"/>
      <w:sz w:val="24"/>
      <w:szCs w:val="24"/>
    </w:rPr>
  </w:style>
  <w:style w:type="table" w:styleId="af6">
    <w:name w:val="Table Grid"/>
    <w:basedOn w:val="a1"/>
    <w:uiPriority w:val="39"/>
    <w:rsid w:val="0004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820524"/>
    <w:rPr>
      <w:color w:val="605E5C"/>
      <w:shd w:val="clear" w:color="auto" w:fill="E1DFDD"/>
    </w:rPr>
  </w:style>
  <w:style w:type="paragraph" w:customStyle="1" w:styleId="Normal1">
    <w:name w:val="Normal1"/>
    <w:rsid w:val="00003542"/>
    <w:pPr>
      <w:widowControl w:val="0"/>
      <w:spacing w:line="300" w:lineRule="auto"/>
      <w:ind w:firstLine="720"/>
    </w:pPr>
    <w:rPr>
      <w:sz w:val="22"/>
      <w:szCs w:val="22"/>
    </w:rPr>
  </w:style>
  <w:style w:type="character" w:styleId="af7">
    <w:name w:val="Strong"/>
    <w:basedOn w:val="a0"/>
    <w:uiPriority w:val="22"/>
    <w:qFormat/>
    <w:rsid w:val="00A04053"/>
    <w:rPr>
      <w:b/>
      <w:bCs/>
    </w:rPr>
  </w:style>
  <w:style w:type="character" w:customStyle="1" w:styleId="wmi-callto">
    <w:name w:val="wmi-callto"/>
    <w:basedOn w:val="a0"/>
    <w:rsid w:val="00DB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35145221">
      <w:bodyDiv w:val="1"/>
      <w:marLeft w:val="0"/>
      <w:marRight w:val="0"/>
      <w:marTop w:val="0"/>
      <w:marBottom w:val="0"/>
      <w:divBdr>
        <w:top w:val="none" w:sz="0" w:space="0" w:color="auto"/>
        <w:left w:val="none" w:sz="0" w:space="0" w:color="auto"/>
        <w:bottom w:val="none" w:sz="0" w:space="0" w:color="auto"/>
        <w:right w:val="none" w:sz="0" w:space="0" w:color="auto"/>
      </w:divBdr>
    </w:div>
    <w:div w:id="160318896">
      <w:bodyDiv w:val="1"/>
      <w:marLeft w:val="0"/>
      <w:marRight w:val="0"/>
      <w:marTop w:val="0"/>
      <w:marBottom w:val="0"/>
      <w:divBdr>
        <w:top w:val="none" w:sz="0" w:space="0" w:color="auto"/>
        <w:left w:val="none" w:sz="0" w:space="0" w:color="auto"/>
        <w:bottom w:val="none" w:sz="0" w:space="0" w:color="auto"/>
        <w:right w:val="none" w:sz="0" w:space="0" w:color="auto"/>
      </w:divBdr>
    </w:div>
    <w:div w:id="176430972">
      <w:bodyDiv w:val="1"/>
      <w:marLeft w:val="0"/>
      <w:marRight w:val="0"/>
      <w:marTop w:val="0"/>
      <w:marBottom w:val="0"/>
      <w:divBdr>
        <w:top w:val="none" w:sz="0" w:space="0" w:color="auto"/>
        <w:left w:val="none" w:sz="0" w:space="0" w:color="auto"/>
        <w:bottom w:val="none" w:sz="0" w:space="0" w:color="auto"/>
        <w:right w:val="none" w:sz="0" w:space="0" w:color="auto"/>
      </w:divBdr>
    </w:div>
    <w:div w:id="223176977">
      <w:bodyDiv w:val="1"/>
      <w:marLeft w:val="0"/>
      <w:marRight w:val="0"/>
      <w:marTop w:val="0"/>
      <w:marBottom w:val="0"/>
      <w:divBdr>
        <w:top w:val="none" w:sz="0" w:space="0" w:color="auto"/>
        <w:left w:val="none" w:sz="0" w:space="0" w:color="auto"/>
        <w:bottom w:val="none" w:sz="0" w:space="0" w:color="auto"/>
        <w:right w:val="none" w:sz="0" w:space="0" w:color="auto"/>
      </w:divBdr>
    </w:div>
    <w:div w:id="233667628">
      <w:bodyDiv w:val="1"/>
      <w:marLeft w:val="0"/>
      <w:marRight w:val="0"/>
      <w:marTop w:val="0"/>
      <w:marBottom w:val="0"/>
      <w:divBdr>
        <w:top w:val="none" w:sz="0" w:space="0" w:color="auto"/>
        <w:left w:val="none" w:sz="0" w:space="0" w:color="auto"/>
        <w:bottom w:val="none" w:sz="0" w:space="0" w:color="auto"/>
        <w:right w:val="none" w:sz="0" w:space="0" w:color="auto"/>
      </w:divBdr>
    </w:div>
    <w:div w:id="383648001">
      <w:bodyDiv w:val="1"/>
      <w:marLeft w:val="0"/>
      <w:marRight w:val="0"/>
      <w:marTop w:val="0"/>
      <w:marBottom w:val="0"/>
      <w:divBdr>
        <w:top w:val="none" w:sz="0" w:space="0" w:color="auto"/>
        <w:left w:val="none" w:sz="0" w:space="0" w:color="auto"/>
        <w:bottom w:val="none" w:sz="0" w:space="0" w:color="auto"/>
        <w:right w:val="none" w:sz="0" w:space="0" w:color="auto"/>
      </w:divBdr>
    </w:div>
    <w:div w:id="389691019">
      <w:bodyDiv w:val="1"/>
      <w:marLeft w:val="0"/>
      <w:marRight w:val="0"/>
      <w:marTop w:val="0"/>
      <w:marBottom w:val="0"/>
      <w:divBdr>
        <w:top w:val="none" w:sz="0" w:space="0" w:color="auto"/>
        <w:left w:val="none" w:sz="0" w:space="0" w:color="auto"/>
        <w:bottom w:val="none" w:sz="0" w:space="0" w:color="auto"/>
        <w:right w:val="none" w:sz="0" w:space="0" w:color="auto"/>
      </w:divBdr>
    </w:div>
    <w:div w:id="485902658">
      <w:bodyDiv w:val="1"/>
      <w:marLeft w:val="0"/>
      <w:marRight w:val="0"/>
      <w:marTop w:val="0"/>
      <w:marBottom w:val="0"/>
      <w:divBdr>
        <w:top w:val="none" w:sz="0" w:space="0" w:color="auto"/>
        <w:left w:val="none" w:sz="0" w:space="0" w:color="auto"/>
        <w:bottom w:val="none" w:sz="0" w:space="0" w:color="auto"/>
        <w:right w:val="none" w:sz="0" w:space="0" w:color="auto"/>
      </w:divBdr>
    </w:div>
    <w:div w:id="525407363">
      <w:bodyDiv w:val="1"/>
      <w:marLeft w:val="0"/>
      <w:marRight w:val="0"/>
      <w:marTop w:val="0"/>
      <w:marBottom w:val="0"/>
      <w:divBdr>
        <w:top w:val="none" w:sz="0" w:space="0" w:color="auto"/>
        <w:left w:val="none" w:sz="0" w:space="0" w:color="auto"/>
        <w:bottom w:val="none" w:sz="0" w:space="0" w:color="auto"/>
        <w:right w:val="none" w:sz="0" w:space="0" w:color="auto"/>
      </w:divBdr>
    </w:div>
    <w:div w:id="587616485">
      <w:bodyDiv w:val="1"/>
      <w:marLeft w:val="0"/>
      <w:marRight w:val="0"/>
      <w:marTop w:val="0"/>
      <w:marBottom w:val="0"/>
      <w:divBdr>
        <w:top w:val="none" w:sz="0" w:space="0" w:color="auto"/>
        <w:left w:val="none" w:sz="0" w:space="0" w:color="auto"/>
        <w:bottom w:val="none" w:sz="0" w:space="0" w:color="auto"/>
        <w:right w:val="none" w:sz="0" w:space="0" w:color="auto"/>
      </w:divBdr>
    </w:div>
    <w:div w:id="588586374">
      <w:bodyDiv w:val="1"/>
      <w:marLeft w:val="0"/>
      <w:marRight w:val="0"/>
      <w:marTop w:val="0"/>
      <w:marBottom w:val="0"/>
      <w:divBdr>
        <w:top w:val="none" w:sz="0" w:space="0" w:color="auto"/>
        <w:left w:val="none" w:sz="0" w:space="0" w:color="auto"/>
        <w:bottom w:val="none" w:sz="0" w:space="0" w:color="auto"/>
        <w:right w:val="none" w:sz="0" w:space="0" w:color="auto"/>
      </w:divBdr>
    </w:div>
    <w:div w:id="611399628">
      <w:bodyDiv w:val="1"/>
      <w:marLeft w:val="0"/>
      <w:marRight w:val="0"/>
      <w:marTop w:val="0"/>
      <w:marBottom w:val="0"/>
      <w:divBdr>
        <w:top w:val="none" w:sz="0" w:space="0" w:color="auto"/>
        <w:left w:val="none" w:sz="0" w:space="0" w:color="auto"/>
        <w:bottom w:val="none" w:sz="0" w:space="0" w:color="auto"/>
        <w:right w:val="none" w:sz="0" w:space="0" w:color="auto"/>
      </w:divBdr>
    </w:div>
    <w:div w:id="658769089">
      <w:bodyDiv w:val="1"/>
      <w:marLeft w:val="0"/>
      <w:marRight w:val="0"/>
      <w:marTop w:val="0"/>
      <w:marBottom w:val="0"/>
      <w:divBdr>
        <w:top w:val="none" w:sz="0" w:space="0" w:color="auto"/>
        <w:left w:val="none" w:sz="0" w:space="0" w:color="auto"/>
        <w:bottom w:val="none" w:sz="0" w:space="0" w:color="auto"/>
        <w:right w:val="none" w:sz="0" w:space="0" w:color="auto"/>
      </w:divBdr>
    </w:div>
    <w:div w:id="667639805">
      <w:bodyDiv w:val="1"/>
      <w:marLeft w:val="0"/>
      <w:marRight w:val="0"/>
      <w:marTop w:val="0"/>
      <w:marBottom w:val="0"/>
      <w:divBdr>
        <w:top w:val="none" w:sz="0" w:space="0" w:color="auto"/>
        <w:left w:val="none" w:sz="0" w:space="0" w:color="auto"/>
        <w:bottom w:val="none" w:sz="0" w:space="0" w:color="auto"/>
        <w:right w:val="none" w:sz="0" w:space="0" w:color="auto"/>
      </w:divBdr>
    </w:div>
    <w:div w:id="711543573">
      <w:bodyDiv w:val="1"/>
      <w:marLeft w:val="0"/>
      <w:marRight w:val="0"/>
      <w:marTop w:val="0"/>
      <w:marBottom w:val="0"/>
      <w:divBdr>
        <w:top w:val="none" w:sz="0" w:space="0" w:color="auto"/>
        <w:left w:val="none" w:sz="0" w:space="0" w:color="auto"/>
        <w:bottom w:val="none" w:sz="0" w:space="0" w:color="auto"/>
        <w:right w:val="none" w:sz="0" w:space="0" w:color="auto"/>
      </w:divBdr>
    </w:div>
    <w:div w:id="813330868">
      <w:bodyDiv w:val="1"/>
      <w:marLeft w:val="0"/>
      <w:marRight w:val="0"/>
      <w:marTop w:val="0"/>
      <w:marBottom w:val="0"/>
      <w:divBdr>
        <w:top w:val="none" w:sz="0" w:space="0" w:color="auto"/>
        <w:left w:val="none" w:sz="0" w:space="0" w:color="auto"/>
        <w:bottom w:val="none" w:sz="0" w:space="0" w:color="auto"/>
        <w:right w:val="none" w:sz="0" w:space="0" w:color="auto"/>
      </w:divBdr>
      <w:divsChild>
        <w:div w:id="96319102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95441026">
              <w:marLeft w:val="0"/>
              <w:marRight w:val="0"/>
              <w:marTop w:val="0"/>
              <w:marBottom w:val="0"/>
              <w:divBdr>
                <w:top w:val="single" w:sz="6" w:space="8" w:color="auto"/>
                <w:left w:val="single" w:sz="6" w:space="8" w:color="auto"/>
                <w:bottom w:val="none" w:sz="0" w:space="0" w:color="auto"/>
                <w:right w:val="single" w:sz="6" w:space="8" w:color="auto"/>
              </w:divBdr>
              <w:divsChild>
                <w:div w:id="9088827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3863833">
      <w:bodyDiv w:val="1"/>
      <w:marLeft w:val="0"/>
      <w:marRight w:val="0"/>
      <w:marTop w:val="0"/>
      <w:marBottom w:val="0"/>
      <w:divBdr>
        <w:top w:val="none" w:sz="0" w:space="0" w:color="auto"/>
        <w:left w:val="none" w:sz="0" w:space="0" w:color="auto"/>
        <w:bottom w:val="none" w:sz="0" w:space="0" w:color="auto"/>
        <w:right w:val="none" w:sz="0" w:space="0" w:color="auto"/>
      </w:divBdr>
    </w:div>
    <w:div w:id="858928925">
      <w:bodyDiv w:val="1"/>
      <w:marLeft w:val="0"/>
      <w:marRight w:val="0"/>
      <w:marTop w:val="0"/>
      <w:marBottom w:val="0"/>
      <w:divBdr>
        <w:top w:val="none" w:sz="0" w:space="0" w:color="auto"/>
        <w:left w:val="none" w:sz="0" w:space="0" w:color="auto"/>
        <w:bottom w:val="none" w:sz="0" w:space="0" w:color="auto"/>
        <w:right w:val="none" w:sz="0" w:space="0" w:color="auto"/>
      </w:divBdr>
    </w:div>
    <w:div w:id="912397250">
      <w:bodyDiv w:val="1"/>
      <w:marLeft w:val="0"/>
      <w:marRight w:val="0"/>
      <w:marTop w:val="0"/>
      <w:marBottom w:val="0"/>
      <w:divBdr>
        <w:top w:val="none" w:sz="0" w:space="0" w:color="auto"/>
        <w:left w:val="none" w:sz="0" w:space="0" w:color="auto"/>
        <w:bottom w:val="none" w:sz="0" w:space="0" w:color="auto"/>
        <w:right w:val="none" w:sz="0" w:space="0" w:color="auto"/>
      </w:divBdr>
    </w:div>
    <w:div w:id="992486785">
      <w:bodyDiv w:val="1"/>
      <w:marLeft w:val="0"/>
      <w:marRight w:val="0"/>
      <w:marTop w:val="0"/>
      <w:marBottom w:val="0"/>
      <w:divBdr>
        <w:top w:val="none" w:sz="0" w:space="0" w:color="auto"/>
        <w:left w:val="none" w:sz="0" w:space="0" w:color="auto"/>
        <w:bottom w:val="none" w:sz="0" w:space="0" w:color="auto"/>
        <w:right w:val="none" w:sz="0" w:space="0" w:color="auto"/>
      </w:divBdr>
    </w:div>
    <w:div w:id="1010762403">
      <w:bodyDiv w:val="1"/>
      <w:marLeft w:val="0"/>
      <w:marRight w:val="0"/>
      <w:marTop w:val="0"/>
      <w:marBottom w:val="0"/>
      <w:divBdr>
        <w:top w:val="none" w:sz="0" w:space="0" w:color="auto"/>
        <w:left w:val="none" w:sz="0" w:space="0" w:color="auto"/>
        <w:bottom w:val="none" w:sz="0" w:space="0" w:color="auto"/>
        <w:right w:val="none" w:sz="0" w:space="0" w:color="auto"/>
      </w:divBdr>
    </w:div>
    <w:div w:id="1042560854">
      <w:bodyDiv w:val="1"/>
      <w:marLeft w:val="0"/>
      <w:marRight w:val="0"/>
      <w:marTop w:val="0"/>
      <w:marBottom w:val="0"/>
      <w:divBdr>
        <w:top w:val="none" w:sz="0" w:space="0" w:color="auto"/>
        <w:left w:val="none" w:sz="0" w:space="0" w:color="auto"/>
        <w:bottom w:val="none" w:sz="0" w:space="0" w:color="auto"/>
        <w:right w:val="none" w:sz="0" w:space="0" w:color="auto"/>
      </w:divBdr>
      <w:divsChild>
        <w:div w:id="805972873">
          <w:blockQuote w:val="1"/>
          <w:marLeft w:val="0"/>
          <w:marRight w:val="-150"/>
          <w:marTop w:val="0"/>
          <w:marBottom w:val="312"/>
          <w:divBdr>
            <w:top w:val="none" w:sz="0" w:space="0" w:color="auto"/>
            <w:left w:val="none" w:sz="0" w:space="0" w:color="auto"/>
            <w:bottom w:val="none" w:sz="0" w:space="0" w:color="auto"/>
            <w:right w:val="none" w:sz="0" w:space="0" w:color="auto"/>
          </w:divBdr>
          <w:divsChild>
            <w:div w:id="2135176934">
              <w:marLeft w:val="0"/>
              <w:marRight w:val="0"/>
              <w:marTop w:val="0"/>
              <w:marBottom w:val="0"/>
              <w:divBdr>
                <w:top w:val="single" w:sz="6" w:space="8" w:color="auto"/>
                <w:left w:val="single" w:sz="6" w:space="8" w:color="auto"/>
                <w:bottom w:val="none" w:sz="0" w:space="0" w:color="auto"/>
                <w:right w:val="single" w:sz="6" w:space="8" w:color="auto"/>
              </w:divBdr>
              <w:divsChild>
                <w:div w:id="2097047396">
                  <w:marLeft w:val="0"/>
                  <w:marRight w:val="-150"/>
                  <w:marTop w:val="0"/>
                  <w:marBottom w:val="0"/>
                  <w:divBdr>
                    <w:top w:val="none" w:sz="0" w:space="0" w:color="auto"/>
                    <w:left w:val="none" w:sz="0" w:space="0" w:color="auto"/>
                    <w:bottom w:val="none" w:sz="0" w:space="0" w:color="auto"/>
                    <w:right w:val="none" w:sz="0" w:space="0" w:color="auto"/>
                  </w:divBdr>
                  <w:divsChild>
                    <w:div w:id="17229015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33965762">
                          <w:marLeft w:val="0"/>
                          <w:marRight w:val="0"/>
                          <w:marTop w:val="0"/>
                          <w:marBottom w:val="0"/>
                          <w:divBdr>
                            <w:top w:val="single" w:sz="6" w:space="8" w:color="auto"/>
                            <w:left w:val="single" w:sz="6" w:space="8" w:color="auto"/>
                            <w:bottom w:val="none" w:sz="0" w:space="0" w:color="auto"/>
                            <w:right w:val="none" w:sz="0" w:space="0" w:color="auto"/>
                          </w:divBdr>
                          <w:divsChild>
                            <w:div w:id="132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5468">
      <w:bodyDiv w:val="1"/>
      <w:marLeft w:val="0"/>
      <w:marRight w:val="0"/>
      <w:marTop w:val="0"/>
      <w:marBottom w:val="0"/>
      <w:divBdr>
        <w:top w:val="none" w:sz="0" w:space="0" w:color="auto"/>
        <w:left w:val="none" w:sz="0" w:space="0" w:color="auto"/>
        <w:bottom w:val="none" w:sz="0" w:space="0" w:color="auto"/>
        <w:right w:val="none" w:sz="0" w:space="0" w:color="auto"/>
      </w:divBdr>
    </w:div>
    <w:div w:id="1102409220">
      <w:bodyDiv w:val="1"/>
      <w:marLeft w:val="0"/>
      <w:marRight w:val="0"/>
      <w:marTop w:val="0"/>
      <w:marBottom w:val="0"/>
      <w:divBdr>
        <w:top w:val="none" w:sz="0" w:space="0" w:color="auto"/>
        <w:left w:val="none" w:sz="0" w:space="0" w:color="auto"/>
        <w:bottom w:val="none" w:sz="0" w:space="0" w:color="auto"/>
        <w:right w:val="none" w:sz="0" w:space="0" w:color="auto"/>
      </w:divBdr>
    </w:div>
    <w:div w:id="1121343526">
      <w:bodyDiv w:val="1"/>
      <w:marLeft w:val="0"/>
      <w:marRight w:val="0"/>
      <w:marTop w:val="0"/>
      <w:marBottom w:val="0"/>
      <w:divBdr>
        <w:top w:val="none" w:sz="0" w:space="0" w:color="auto"/>
        <w:left w:val="none" w:sz="0" w:space="0" w:color="auto"/>
        <w:bottom w:val="none" w:sz="0" w:space="0" w:color="auto"/>
        <w:right w:val="none" w:sz="0" w:space="0" w:color="auto"/>
      </w:divBdr>
    </w:div>
    <w:div w:id="1129741729">
      <w:bodyDiv w:val="1"/>
      <w:marLeft w:val="0"/>
      <w:marRight w:val="0"/>
      <w:marTop w:val="0"/>
      <w:marBottom w:val="0"/>
      <w:divBdr>
        <w:top w:val="none" w:sz="0" w:space="0" w:color="auto"/>
        <w:left w:val="none" w:sz="0" w:space="0" w:color="auto"/>
        <w:bottom w:val="none" w:sz="0" w:space="0" w:color="auto"/>
        <w:right w:val="none" w:sz="0" w:space="0" w:color="auto"/>
      </w:divBdr>
    </w:div>
    <w:div w:id="1135561366">
      <w:bodyDiv w:val="1"/>
      <w:marLeft w:val="0"/>
      <w:marRight w:val="0"/>
      <w:marTop w:val="0"/>
      <w:marBottom w:val="0"/>
      <w:divBdr>
        <w:top w:val="none" w:sz="0" w:space="0" w:color="auto"/>
        <w:left w:val="none" w:sz="0" w:space="0" w:color="auto"/>
        <w:bottom w:val="none" w:sz="0" w:space="0" w:color="auto"/>
        <w:right w:val="none" w:sz="0" w:space="0" w:color="auto"/>
      </w:divBdr>
    </w:div>
    <w:div w:id="1165127670">
      <w:bodyDiv w:val="1"/>
      <w:marLeft w:val="0"/>
      <w:marRight w:val="0"/>
      <w:marTop w:val="0"/>
      <w:marBottom w:val="0"/>
      <w:divBdr>
        <w:top w:val="none" w:sz="0" w:space="0" w:color="auto"/>
        <w:left w:val="none" w:sz="0" w:space="0" w:color="auto"/>
        <w:bottom w:val="none" w:sz="0" w:space="0" w:color="auto"/>
        <w:right w:val="none" w:sz="0" w:space="0" w:color="auto"/>
      </w:divBdr>
    </w:div>
    <w:div w:id="1270118281">
      <w:bodyDiv w:val="1"/>
      <w:marLeft w:val="0"/>
      <w:marRight w:val="0"/>
      <w:marTop w:val="0"/>
      <w:marBottom w:val="0"/>
      <w:divBdr>
        <w:top w:val="none" w:sz="0" w:space="0" w:color="auto"/>
        <w:left w:val="none" w:sz="0" w:space="0" w:color="auto"/>
        <w:bottom w:val="none" w:sz="0" w:space="0" w:color="auto"/>
        <w:right w:val="none" w:sz="0" w:space="0" w:color="auto"/>
      </w:divBdr>
    </w:div>
    <w:div w:id="1308244905">
      <w:bodyDiv w:val="1"/>
      <w:marLeft w:val="0"/>
      <w:marRight w:val="0"/>
      <w:marTop w:val="0"/>
      <w:marBottom w:val="0"/>
      <w:divBdr>
        <w:top w:val="none" w:sz="0" w:space="0" w:color="auto"/>
        <w:left w:val="none" w:sz="0" w:space="0" w:color="auto"/>
        <w:bottom w:val="none" w:sz="0" w:space="0" w:color="auto"/>
        <w:right w:val="none" w:sz="0" w:space="0" w:color="auto"/>
      </w:divBdr>
    </w:div>
    <w:div w:id="1310742563">
      <w:bodyDiv w:val="1"/>
      <w:marLeft w:val="0"/>
      <w:marRight w:val="0"/>
      <w:marTop w:val="0"/>
      <w:marBottom w:val="0"/>
      <w:divBdr>
        <w:top w:val="none" w:sz="0" w:space="0" w:color="auto"/>
        <w:left w:val="none" w:sz="0" w:space="0" w:color="auto"/>
        <w:bottom w:val="none" w:sz="0" w:space="0" w:color="auto"/>
        <w:right w:val="none" w:sz="0" w:space="0" w:color="auto"/>
      </w:divBdr>
    </w:div>
    <w:div w:id="1401753255">
      <w:bodyDiv w:val="1"/>
      <w:marLeft w:val="0"/>
      <w:marRight w:val="0"/>
      <w:marTop w:val="0"/>
      <w:marBottom w:val="0"/>
      <w:divBdr>
        <w:top w:val="none" w:sz="0" w:space="0" w:color="auto"/>
        <w:left w:val="none" w:sz="0" w:space="0" w:color="auto"/>
        <w:bottom w:val="none" w:sz="0" w:space="0" w:color="auto"/>
        <w:right w:val="none" w:sz="0" w:space="0" w:color="auto"/>
      </w:divBdr>
    </w:div>
    <w:div w:id="1482506341">
      <w:bodyDiv w:val="1"/>
      <w:marLeft w:val="0"/>
      <w:marRight w:val="0"/>
      <w:marTop w:val="0"/>
      <w:marBottom w:val="0"/>
      <w:divBdr>
        <w:top w:val="none" w:sz="0" w:space="0" w:color="auto"/>
        <w:left w:val="none" w:sz="0" w:space="0" w:color="auto"/>
        <w:bottom w:val="none" w:sz="0" w:space="0" w:color="auto"/>
        <w:right w:val="none" w:sz="0" w:space="0" w:color="auto"/>
      </w:divBdr>
    </w:div>
    <w:div w:id="1531845437">
      <w:bodyDiv w:val="1"/>
      <w:marLeft w:val="0"/>
      <w:marRight w:val="0"/>
      <w:marTop w:val="0"/>
      <w:marBottom w:val="0"/>
      <w:divBdr>
        <w:top w:val="none" w:sz="0" w:space="0" w:color="auto"/>
        <w:left w:val="none" w:sz="0" w:space="0" w:color="auto"/>
        <w:bottom w:val="none" w:sz="0" w:space="0" w:color="auto"/>
        <w:right w:val="none" w:sz="0" w:space="0" w:color="auto"/>
      </w:divBdr>
    </w:div>
    <w:div w:id="1574706334">
      <w:bodyDiv w:val="1"/>
      <w:marLeft w:val="0"/>
      <w:marRight w:val="0"/>
      <w:marTop w:val="0"/>
      <w:marBottom w:val="0"/>
      <w:divBdr>
        <w:top w:val="none" w:sz="0" w:space="0" w:color="auto"/>
        <w:left w:val="none" w:sz="0" w:space="0" w:color="auto"/>
        <w:bottom w:val="none" w:sz="0" w:space="0" w:color="auto"/>
        <w:right w:val="none" w:sz="0" w:space="0" w:color="auto"/>
      </w:divBdr>
    </w:div>
    <w:div w:id="1619410038">
      <w:bodyDiv w:val="1"/>
      <w:marLeft w:val="0"/>
      <w:marRight w:val="0"/>
      <w:marTop w:val="0"/>
      <w:marBottom w:val="0"/>
      <w:divBdr>
        <w:top w:val="none" w:sz="0" w:space="0" w:color="auto"/>
        <w:left w:val="none" w:sz="0" w:space="0" w:color="auto"/>
        <w:bottom w:val="none" w:sz="0" w:space="0" w:color="auto"/>
        <w:right w:val="none" w:sz="0" w:space="0" w:color="auto"/>
      </w:divBdr>
    </w:div>
    <w:div w:id="1664236165">
      <w:bodyDiv w:val="1"/>
      <w:marLeft w:val="0"/>
      <w:marRight w:val="0"/>
      <w:marTop w:val="0"/>
      <w:marBottom w:val="0"/>
      <w:divBdr>
        <w:top w:val="none" w:sz="0" w:space="0" w:color="auto"/>
        <w:left w:val="none" w:sz="0" w:space="0" w:color="auto"/>
        <w:bottom w:val="none" w:sz="0" w:space="0" w:color="auto"/>
        <w:right w:val="none" w:sz="0" w:space="0" w:color="auto"/>
      </w:divBdr>
    </w:div>
    <w:div w:id="1698459090">
      <w:bodyDiv w:val="1"/>
      <w:marLeft w:val="0"/>
      <w:marRight w:val="0"/>
      <w:marTop w:val="0"/>
      <w:marBottom w:val="0"/>
      <w:divBdr>
        <w:top w:val="none" w:sz="0" w:space="0" w:color="auto"/>
        <w:left w:val="none" w:sz="0" w:space="0" w:color="auto"/>
        <w:bottom w:val="none" w:sz="0" w:space="0" w:color="auto"/>
        <w:right w:val="none" w:sz="0" w:space="0" w:color="auto"/>
      </w:divBdr>
    </w:div>
    <w:div w:id="1903633769">
      <w:bodyDiv w:val="1"/>
      <w:marLeft w:val="0"/>
      <w:marRight w:val="0"/>
      <w:marTop w:val="0"/>
      <w:marBottom w:val="0"/>
      <w:divBdr>
        <w:top w:val="none" w:sz="0" w:space="0" w:color="auto"/>
        <w:left w:val="none" w:sz="0" w:space="0" w:color="auto"/>
        <w:bottom w:val="none" w:sz="0" w:space="0" w:color="auto"/>
        <w:right w:val="none" w:sz="0" w:space="0" w:color="auto"/>
      </w:divBdr>
    </w:div>
    <w:div w:id="2143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0436-BC18-4BC0-8D27-E5A56EF7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Links>
    <vt:vector size="6" baseType="variant">
      <vt:variant>
        <vt:i4>8323127</vt:i4>
      </vt:variant>
      <vt:variant>
        <vt:i4>0</vt:i4>
      </vt:variant>
      <vt:variant>
        <vt:i4>0</vt:i4>
      </vt:variant>
      <vt:variant>
        <vt:i4>5</vt:i4>
      </vt:variant>
      <vt:variant>
        <vt:lpwstr>http://www.granelle.ru/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Зайцева Веста Александровна</cp:lastModifiedBy>
  <cp:revision>17</cp:revision>
  <cp:lastPrinted>2021-06-08T08:43:00Z</cp:lastPrinted>
  <dcterms:created xsi:type="dcterms:W3CDTF">2021-06-24T15:29:00Z</dcterms:created>
  <dcterms:modified xsi:type="dcterms:W3CDTF">2021-07-02T08:59:00Z</dcterms:modified>
</cp:coreProperties>
</file>